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6423E"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C881E49" w14:textId="77777777" w:rsidR="00210557" w:rsidRPr="00EC5BB4" w:rsidRDefault="00210557" w:rsidP="00210557">
      <w:pPr>
        <w:jc w:val="center"/>
        <w:rPr>
          <w:rFonts w:cs="Arial"/>
          <w:sz w:val="24"/>
          <w:szCs w:val="24"/>
          <w:lang w:val="sr-Latn-CS"/>
        </w:rPr>
      </w:pPr>
    </w:p>
    <w:p w14:paraId="6CFEC795" w14:textId="77777777" w:rsidR="00210557" w:rsidRPr="00EC5BB4" w:rsidRDefault="00210557" w:rsidP="00210557">
      <w:pPr>
        <w:jc w:val="center"/>
        <w:rPr>
          <w:rFonts w:cs="Arial"/>
          <w:sz w:val="24"/>
          <w:szCs w:val="24"/>
        </w:rPr>
      </w:pPr>
    </w:p>
    <w:p w14:paraId="053BA302" w14:textId="77777777" w:rsidR="00210557" w:rsidRPr="00EC5BB4" w:rsidRDefault="00B67C02" w:rsidP="00DB5CDC">
      <w:pPr>
        <w:rPr>
          <w:rFonts w:cs="Arial"/>
          <w:sz w:val="24"/>
          <w:szCs w:val="24"/>
          <w:lang w:val="sr-Latn-CS"/>
        </w:rPr>
      </w:pPr>
      <w:r>
        <w:rPr>
          <w:rFonts w:cs="Arial"/>
          <w:noProof/>
          <w:sz w:val="24"/>
          <w:szCs w:val="24"/>
        </w:rPr>
        <w:drawing>
          <wp:inline distT="0" distB="0" distL="0" distR="0" wp14:anchorId="436406F8" wp14:editId="6F6C328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BE92B36" w14:textId="77777777" w:rsidR="00210557" w:rsidRPr="00EC5BB4" w:rsidRDefault="00210557" w:rsidP="00210557">
      <w:pPr>
        <w:jc w:val="center"/>
        <w:rPr>
          <w:rFonts w:cs="Arial"/>
          <w:sz w:val="24"/>
          <w:szCs w:val="24"/>
          <w:lang w:val="sr-Latn-CS"/>
        </w:rPr>
      </w:pPr>
    </w:p>
    <w:p w14:paraId="1B2BAC42" w14:textId="77777777" w:rsidR="00210557" w:rsidRPr="00EC5BB4" w:rsidRDefault="00210557" w:rsidP="00210557">
      <w:pPr>
        <w:jc w:val="center"/>
        <w:rPr>
          <w:rFonts w:cs="Arial"/>
          <w:b/>
          <w:sz w:val="24"/>
          <w:szCs w:val="24"/>
          <w:lang w:val="sr-Latn-CS"/>
        </w:rPr>
      </w:pPr>
    </w:p>
    <w:p w14:paraId="757C1A31"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505CF2D"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AE9B11D" w14:textId="77777777" w:rsidR="00210557" w:rsidRPr="001A7C0B"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1A7C0B">
        <w:rPr>
          <w:sz w:val="24"/>
          <w:szCs w:val="24"/>
          <w:lang w:val="sr-Latn-RS"/>
        </w:rPr>
        <w:t xml:space="preserve"> </w:t>
      </w:r>
      <w:r w:rsidR="004837A0">
        <w:rPr>
          <w:sz w:val="24"/>
          <w:szCs w:val="24"/>
          <w:lang w:val="sr-Latn-RS"/>
        </w:rPr>
        <w:t>JNMV</w:t>
      </w:r>
      <w:r w:rsidR="001A7C0B">
        <w:rPr>
          <w:sz w:val="24"/>
          <w:szCs w:val="24"/>
          <w:lang w:val="sr-Cyrl-RS"/>
        </w:rPr>
        <w:t>/1000/0413/2016</w:t>
      </w:r>
    </w:p>
    <w:p w14:paraId="323C6F1E" w14:textId="77777777" w:rsidR="00210557" w:rsidRPr="00EC5BB4" w:rsidRDefault="00210557" w:rsidP="00210557">
      <w:pPr>
        <w:jc w:val="center"/>
        <w:rPr>
          <w:rFonts w:cs="Arial"/>
          <w:sz w:val="24"/>
          <w:szCs w:val="24"/>
        </w:rPr>
      </w:pPr>
    </w:p>
    <w:p w14:paraId="537F939C" w14:textId="77777777" w:rsidR="00210557" w:rsidRPr="001A7C0B" w:rsidRDefault="001A7C0B" w:rsidP="00210557">
      <w:pPr>
        <w:pStyle w:val="Title"/>
        <w:spacing w:before="0"/>
        <w:rPr>
          <w:rFonts w:cs="Arial"/>
          <w:szCs w:val="24"/>
          <w:lang w:val="sr-Cyrl-RS"/>
        </w:rPr>
      </w:pPr>
      <w:r>
        <w:rPr>
          <w:rFonts w:cs="Arial"/>
          <w:szCs w:val="24"/>
          <w:lang w:val="sr-Latn-RS"/>
        </w:rPr>
        <w:t>Добара „</w:t>
      </w:r>
      <w:r w:rsidR="0094134E">
        <w:rPr>
          <w:rFonts w:cs="Arial"/>
          <w:szCs w:val="24"/>
          <w:lang w:val="sr-Cyrl-RS"/>
        </w:rPr>
        <w:t>ИНДУСТРИЈСКА СО</w:t>
      </w:r>
      <w:r>
        <w:rPr>
          <w:rFonts w:cs="Arial"/>
          <w:szCs w:val="24"/>
          <w:lang w:val="sr-Cyrl-RS"/>
        </w:rPr>
        <w:t>“</w:t>
      </w:r>
    </w:p>
    <w:p w14:paraId="604EACF9" w14:textId="77777777" w:rsidR="00210557" w:rsidRPr="00EC5BB4" w:rsidRDefault="00210557" w:rsidP="001A7C0B">
      <w:pPr>
        <w:pStyle w:val="Title"/>
        <w:spacing w:before="0"/>
        <w:jc w:val="both"/>
        <w:rPr>
          <w:rFonts w:cs="Arial"/>
          <w:i/>
          <w:color w:val="00B0F0"/>
          <w:szCs w:val="24"/>
        </w:rPr>
      </w:pPr>
    </w:p>
    <w:p w14:paraId="454EBC7A" w14:textId="77777777" w:rsidR="00210557" w:rsidRPr="00EC5BB4" w:rsidRDefault="00210557" w:rsidP="00210557">
      <w:pPr>
        <w:pStyle w:val="Title"/>
        <w:spacing w:before="0"/>
        <w:rPr>
          <w:rFonts w:cs="Arial"/>
          <w:szCs w:val="24"/>
        </w:rPr>
      </w:pPr>
    </w:p>
    <w:p w14:paraId="78A15CFF" w14:textId="77777777" w:rsidR="00210557" w:rsidRPr="00EC5BB4" w:rsidRDefault="00210557" w:rsidP="00210557">
      <w:pPr>
        <w:pStyle w:val="Title"/>
        <w:spacing w:before="0"/>
        <w:rPr>
          <w:rFonts w:cs="Arial"/>
          <w:b w:val="0"/>
          <w:color w:val="FF0000"/>
          <w:szCs w:val="24"/>
        </w:rPr>
      </w:pPr>
    </w:p>
    <w:p w14:paraId="6179AA2E"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382972E"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4837A0" w:rsidRPr="004837A0">
        <w:rPr>
          <w:rFonts w:eastAsia="Arial Unicode MS" w:cs="Arial"/>
          <w:kern w:val="2"/>
          <w:sz w:val="24"/>
          <w:szCs w:val="24"/>
          <w:lang w:val="ru-RU"/>
        </w:rPr>
        <w:t>JNMV</w:t>
      </w:r>
      <w:r w:rsidR="001A7C0B">
        <w:rPr>
          <w:rFonts w:eastAsia="Arial Unicode MS" w:cs="Arial"/>
          <w:kern w:val="2"/>
          <w:sz w:val="24"/>
          <w:szCs w:val="24"/>
        </w:rPr>
        <w:t xml:space="preserve"> 1000/0413/2016</w:t>
      </w:r>
    </w:p>
    <w:p w14:paraId="13EE8BD7" w14:textId="77777777"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w:t>
      </w:r>
      <w:r w:rsidR="001A7C0B">
        <w:rPr>
          <w:rFonts w:eastAsia="Arial Unicode MS" w:cs="Arial"/>
          <w:kern w:val="2"/>
          <w:sz w:val="24"/>
          <w:szCs w:val="24"/>
          <w:lang w:val="ru-RU"/>
        </w:rPr>
        <w:t xml:space="preserve"> Решењем бр.12.01. 214217/4-16</w:t>
      </w:r>
    </w:p>
    <w:p w14:paraId="41777F90" w14:textId="77777777" w:rsidR="009642F1" w:rsidRPr="00EC5BB4" w:rsidRDefault="009642F1" w:rsidP="009642F1">
      <w:pPr>
        <w:pStyle w:val="Title"/>
        <w:spacing w:before="0"/>
        <w:rPr>
          <w:rFonts w:cs="Arial"/>
          <w:b w:val="0"/>
          <w:color w:val="FF0000"/>
          <w:szCs w:val="24"/>
        </w:rPr>
      </w:pPr>
    </w:p>
    <w:p w14:paraId="20658397"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EC5BB4">
        <w:rPr>
          <w:rFonts w:cs="Arial"/>
          <w:b w:val="0"/>
          <w:szCs w:val="24"/>
        </w:rPr>
        <w:t>____________________________</w:t>
      </w:r>
    </w:p>
    <w:p w14:paraId="71760E3F" w14:textId="77777777" w:rsidR="00210557" w:rsidRPr="001A7C0B" w:rsidRDefault="00113B84" w:rsidP="00210557">
      <w:pPr>
        <w:pStyle w:val="Title"/>
        <w:spacing w:before="0"/>
        <w:rPr>
          <w:rFonts w:cs="Arial"/>
          <w:b w:val="0"/>
          <w:szCs w:val="24"/>
          <w:lang w:val="sr-Cyrl-RS"/>
        </w:rPr>
      </w:pPr>
      <w:r w:rsidRPr="001A7C0B">
        <w:rPr>
          <w:rFonts w:cs="Arial"/>
          <w:i/>
          <w:szCs w:val="24"/>
          <w:lang w:val="sr-Latn-RS"/>
        </w:rPr>
        <w:t xml:space="preserve">                                 </w:t>
      </w:r>
      <w:r w:rsidRPr="001A7C0B">
        <w:rPr>
          <w:rFonts w:cs="Arial"/>
          <w:i/>
          <w:szCs w:val="24"/>
          <w:lang w:val="sr-Cyrl-RS"/>
        </w:rPr>
        <w:t xml:space="preserve">                    </w:t>
      </w:r>
      <w:r w:rsidRPr="001A7C0B">
        <w:rPr>
          <w:rFonts w:cs="Arial"/>
          <w:i/>
          <w:szCs w:val="24"/>
          <w:lang w:val="sr-Latn-RS"/>
        </w:rPr>
        <w:t xml:space="preserve"> </w:t>
      </w:r>
      <w:r w:rsidRPr="001A7C0B">
        <w:rPr>
          <w:rFonts w:cs="Arial"/>
          <w:i/>
          <w:szCs w:val="24"/>
        </w:rPr>
        <w:t>(</w:t>
      </w:r>
      <w:r w:rsidRPr="001A7C0B">
        <w:rPr>
          <w:rFonts w:cs="Arial"/>
          <w:i/>
          <w:szCs w:val="24"/>
          <w:lang w:val="sr-Cyrl-RS"/>
        </w:rPr>
        <w:t>потпис члана Комисије)</w:t>
      </w:r>
    </w:p>
    <w:p w14:paraId="590D7149" w14:textId="77777777" w:rsidR="00210557" w:rsidRPr="00EC5BB4" w:rsidRDefault="00210557" w:rsidP="00210557">
      <w:pPr>
        <w:pStyle w:val="Title"/>
        <w:spacing w:before="0"/>
        <w:rPr>
          <w:rFonts w:cs="Arial"/>
          <w:b w:val="0"/>
          <w:color w:val="FF0000"/>
          <w:szCs w:val="24"/>
        </w:rPr>
      </w:pPr>
    </w:p>
    <w:p w14:paraId="73BFD4A9" w14:textId="77777777" w:rsidR="00150FCE" w:rsidRPr="00EC5BB4" w:rsidRDefault="00150FCE" w:rsidP="000C50A0">
      <w:pPr>
        <w:pStyle w:val="BodyText"/>
        <w:spacing w:before="0"/>
        <w:jc w:val="center"/>
        <w:rPr>
          <w:rFonts w:cs="Arial"/>
          <w:szCs w:val="24"/>
          <w:lang w:val="ru-RU"/>
        </w:rPr>
      </w:pPr>
    </w:p>
    <w:p w14:paraId="214E3AC0" w14:textId="77777777" w:rsidR="00150FCE" w:rsidRPr="00EC5BB4" w:rsidRDefault="00150FCE" w:rsidP="000C50A0">
      <w:pPr>
        <w:pStyle w:val="BodyText"/>
        <w:spacing w:before="0"/>
        <w:jc w:val="center"/>
        <w:rPr>
          <w:rFonts w:cs="Arial"/>
          <w:szCs w:val="24"/>
          <w:lang w:val="ru-RU"/>
        </w:rPr>
      </w:pPr>
    </w:p>
    <w:p w14:paraId="5130AC32" w14:textId="77777777" w:rsidR="00150FCE" w:rsidRPr="00EC5BB4" w:rsidRDefault="00150FCE" w:rsidP="000C50A0">
      <w:pPr>
        <w:pStyle w:val="BodyText"/>
        <w:spacing w:before="0"/>
        <w:jc w:val="center"/>
        <w:rPr>
          <w:rFonts w:cs="Arial"/>
          <w:szCs w:val="24"/>
          <w:lang w:val="ru-RU"/>
        </w:rPr>
      </w:pPr>
    </w:p>
    <w:p w14:paraId="534AC8D7" w14:textId="47EE3509"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1A7C0B" w:rsidRPr="0039071B">
        <w:rPr>
          <w:rFonts w:eastAsia="Arial Unicode MS" w:cs="Arial"/>
          <w:kern w:val="2"/>
          <w:sz w:val="24"/>
          <w:szCs w:val="24"/>
          <w:lang w:val="ru-RU"/>
        </w:rPr>
        <w:t>12.01.</w:t>
      </w:r>
      <w:r w:rsidR="0039071B">
        <w:rPr>
          <w:rFonts w:eastAsia="Arial Unicode MS" w:cs="Arial"/>
          <w:kern w:val="2"/>
          <w:sz w:val="24"/>
          <w:szCs w:val="24"/>
        </w:rPr>
        <w:t xml:space="preserve"> </w:t>
      </w:r>
      <w:r w:rsidR="001A7C0B" w:rsidRPr="0039071B">
        <w:rPr>
          <w:rFonts w:eastAsia="Arial Unicode MS" w:cs="Arial"/>
          <w:kern w:val="2"/>
          <w:sz w:val="24"/>
          <w:szCs w:val="24"/>
          <w:lang w:val="ru-RU"/>
        </w:rPr>
        <w:t>214217</w:t>
      </w:r>
      <w:r w:rsidR="00286A2B" w:rsidRPr="0039071B">
        <w:rPr>
          <w:rFonts w:eastAsia="Arial Unicode MS" w:cs="Arial"/>
          <w:kern w:val="2"/>
          <w:sz w:val="24"/>
          <w:szCs w:val="24"/>
          <w:lang w:val="ru-RU"/>
        </w:rPr>
        <w:t>/</w:t>
      </w:r>
      <w:r w:rsidR="00B37046">
        <w:rPr>
          <w:rFonts w:eastAsia="Arial Unicode MS" w:cs="Arial"/>
          <w:kern w:val="2"/>
          <w:sz w:val="24"/>
          <w:szCs w:val="24"/>
          <w:lang w:val="ru-RU"/>
        </w:rPr>
        <w:t>11</w:t>
      </w:r>
      <w:r w:rsidRPr="0039071B">
        <w:rPr>
          <w:rFonts w:eastAsia="Arial Unicode MS" w:cs="Arial"/>
          <w:kern w:val="2"/>
          <w:sz w:val="24"/>
          <w:szCs w:val="24"/>
          <w:lang w:val="ru-RU"/>
        </w:rPr>
        <w:t>-1</w:t>
      </w:r>
      <w:r w:rsidR="00210557" w:rsidRPr="0039071B">
        <w:rPr>
          <w:rFonts w:eastAsia="Arial Unicode MS" w:cs="Arial"/>
          <w:kern w:val="2"/>
          <w:sz w:val="24"/>
          <w:szCs w:val="24"/>
          <w:lang w:val="ru-RU"/>
        </w:rPr>
        <w:t>6</w:t>
      </w:r>
      <w:r w:rsidR="001C70E2">
        <w:rPr>
          <w:rFonts w:eastAsia="Arial Unicode MS" w:cs="Arial"/>
          <w:kern w:val="2"/>
          <w:sz w:val="24"/>
          <w:szCs w:val="24"/>
          <w:lang w:val="ru-RU"/>
        </w:rPr>
        <w:t xml:space="preserve"> од </w:t>
      </w:r>
      <w:r w:rsidR="00B37046">
        <w:rPr>
          <w:rFonts w:eastAsia="Arial Unicode MS" w:cs="Arial"/>
          <w:kern w:val="2"/>
          <w:sz w:val="24"/>
          <w:szCs w:val="24"/>
          <w:lang w:val="sr-Latn-RS"/>
        </w:rPr>
        <w:t>19</w:t>
      </w:r>
      <w:bookmarkStart w:id="6" w:name="_GoBack"/>
      <w:bookmarkEnd w:id="6"/>
      <w:r w:rsidR="00EC2F36" w:rsidRPr="0039071B">
        <w:rPr>
          <w:rFonts w:eastAsia="Arial Unicode MS" w:cs="Arial"/>
          <w:kern w:val="2"/>
          <w:sz w:val="24"/>
          <w:szCs w:val="24"/>
          <w:lang w:val="ru-RU"/>
        </w:rPr>
        <w:t>.</w:t>
      </w:r>
      <w:r w:rsidR="00E04441" w:rsidRPr="0039071B">
        <w:rPr>
          <w:rFonts w:eastAsia="Arial Unicode MS" w:cs="Arial"/>
          <w:kern w:val="2"/>
          <w:sz w:val="24"/>
          <w:szCs w:val="24"/>
          <w:lang w:val="ru-RU"/>
        </w:rPr>
        <w:t>07</w:t>
      </w:r>
      <w:r w:rsidR="00EC2F36" w:rsidRPr="0039071B">
        <w:rPr>
          <w:rFonts w:eastAsia="Arial Unicode MS" w:cs="Arial"/>
          <w:kern w:val="2"/>
          <w:sz w:val="24"/>
          <w:szCs w:val="24"/>
          <w:lang w:val="ru-RU"/>
        </w:rPr>
        <w:t>.</w:t>
      </w:r>
      <w:r w:rsidR="00413BCE" w:rsidRPr="0039071B">
        <w:rPr>
          <w:rFonts w:eastAsia="Arial Unicode MS" w:cs="Arial"/>
          <w:kern w:val="2"/>
          <w:sz w:val="24"/>
          <w:szCs w:val="24"/>
          <w:lang w:val="ru-RU"/>
        </w:rPr>
        <w:t>201</w:t>
      </w:r>
      <w:r w:rsidR="00210557" w:rsidRPr="0039071B">
        <w:rPr>
          <w:rFonts w:eastAsia="Arial Unicode MS" w:cs="Arial"/>
          <w:kern w:val="2"/>
          <w:sz w:val="24"/>
          <w:szCs w:val="24"/>
          <w:lang w:val="ru-RU"/>
        </w:rPr>
        <w:t>6</w:t>
      </w:r>
      <w:r w:rsidR="00413BCE" w:rsidRPr="0039071B">
        <w:rPr>
          <w:rFonts w:eastAsia="Arial Unicode MS" w:cs="Arial"/>
          <w:kern w:val="2"/>
          <w:sz w:val="24"/>
          <w:szCs w:val="24"/>
          <w:lang w:val="ru-RU"/>
        </w:rPr>
        <w:t>.</w:t>
      </w:r>
      <w:r w:rsidRPr="0039071B">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7707AF4D" w14:textId="77777777" w:rsidR="000C50A0" w:rsidRPr="00EC5BB4" w:rsidRDefault="000C50A0" w:rsidP="000C50A0">
      <w:pPr>
        <w:spacing w:before="0"/>
        <w:jc w:val="center"/>
        <w:rPr>
          <w:rFonts w:eastAsia="Arial Unicode MS" w:cs="Arial"/>
          <w:kern w:val="2"/>
          <w:sz w:val="24"/>
          <w:szCs w:val="24"/>
          <w:lang w:val="ru-RU"/>
        </w:rPr>
      </w:pPr>
    </w:p>
    <w:p w14:paraId="7CDD1CF2" w14:textId="77777777" w:rsidR="00A3774E" w:rsidRPr="00EC5BB4" w:rsidRDefault="00A3774E" w:rsidP="000C50A0">
      <w:pPr>
        <w:pStyle w:val="BodyText"/>
        <w:spacing w:before="0"/>
        <w:jc w:val="center"/>
        <w:rPr>
          <w:rFonts w:cs="Arial"/>
          <w:szCs w:val="24"/>
        </w:rPr>
      </w:pPr>
    </w:p>
    <w:p w14:paraId="237EE4BE" w14:textId="77777777" w:rsidR="00C53AC6" w:rsidRPr="00EC5BB4" w:rsidRDefault="00C53AC6" w:rsidP="000C50A0">
      <w:pPr>
        <w:pStyle w:val="BodyText"/>
        <w:spacing w:before="0"/>
        <w:jc w:val="center"/>
        <w:rPr>
          <w:rFonts w:cs="Arial"/>
          <w:szCs w:val="24"/>
          <w:lang w:val="en-US"/>
        </w:rPr>
      </w:pPr>
    </w:p>
    <w:p w14:paraId="561A1F5E" w14:textId="77777777" w:rsidR="000C50A0" w:rsidRPr="00EC5BB4" w:rsidRDefault="000C50A0" w:rsidP="000C50A0">
      <w:pPr>
        <w:pStyle w:val="BodyText"/>
        <w:spacing w:before="0"/>
        <w:jc w:val="center"/>
        <w:rPr>
          <w:rFonts w:cs="Arial"/>
          <w:szCs w:val="24"/>
          <w:lang w:val="ru-RU"/>
        </w:rPr>
      </w:pPr>
    </w:p>
    <w:p w14:paraId="43324AE4" w14:textId="77777777" w:rsidR="00B37917" w:rsidRPr="00EC5BB4" w:rsidRDefault="001A7C0B"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Pr>
          <w:rFonts w:cs="Arial"/>
          <w:sz w:val="24"/>
          <w:szCs w:val="24"/>
          <w:lang w:val="ru-RU"/>
        </w:rPr>
        <w:t xml:space="preserve"> јул</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B6FDC53"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1A7C0B" w:rsidRPr="00EC5BB4">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 xml:space="preserve">број </w:t>
      </w:r>
      <w:r w:rsidR="001A7C0B">
        <w:rPr>
          <w:rFonts w:eastAsia="Arial Unicode MS" w:cs="Arial"/>
          <w:color w:val="000000"/>
          <w:kern w:val="2"/>
          <w:sz w:val="24"/>
          <w:szCs w:val="24"/>
          <w:lang w:val="ru-RU"/>
        </w:rPr>
        <w:t xml:space="preserve"> 12.01.214217</w:t>
      </w:r>
      <w:proofErr w:type="gramEnd"/>
      <w:r w:rsidR="001A7C0B">
        <w:rPr>
          <w:rFonts w:eastAsia="Arial Unicode MS" w:cs="Arial"/>
          <w:color w:val="000000"/>
          <w:kern w:val="2"/>
          <w:sz w:val="24"/>
          <w:szCs w:val="24"/>
          <w:lang w:val="ru-RU"/>
        </w:rPr>
        <w:t xml:space="preserve">/3-16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1A7C0B">
        <w:rPr>
          <w:rFonts w:eastAsia="Arial Unicode MS" w:cs="Arial"/>
          <w:color w:val="000000"/>
          <w:kern w:val="2"/>
          <w:sz w:val="24"/>
          <w:szCs w:val="24"/>
          <w:lang w:val="ru-RU"/>
        </w:rPr>
        <w:t xml:space="preserve"> 29.06</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1A7C0B">
        <w:rPr>
          <w:rFonts w:eastAsia="Arial Unicode MS" w:cs="Arial"/>
          <w:color w:val="000000"/>
          <w:kern w:val="2"/>
          <w:sz w:val="24"/>
          <w:szCs w:val="24"/>
          <w:lang w:val="ru-RU"/>
        </w:rPr>
        <w:t xml:space="preserve">12.01.214217/4-16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1A7C0B">
        <w:rPr>
          <w:rFonts w:eastAsia="Arial Unicode MS" w:cs="Arial"/>
          <w:color w:val="000000"/>
          <w:kern w:val="2"/>
          <w:sz w:val="24"/>
          <w:szCs w:val="24"/>
          <w:lang w:val="ru-RU"/>
        </w:rPr>
        <w:t>29.06</w:t>
      </w:r>
      <w:r w:rsidR="001A7C0B" w:rsidRPr="00EC5BB4">
        <w:rPr>
          <w:rFonts w:eastAsia="Arial Unicode MS" w:cs="Arial"/>
          <w:color w:val="000000"/>
          <w:kern w:val="2"/>
          <w:sz w:val="24"/>
          <w:szCs w:val="24"/>
          <w:lang w:val="ru-RU"/>
        </w:rPr>
        <w:t>.2016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0D6451A5" w14:textId="77777777" w:rsidR="00261778" w:rsidRPr="00EC5BB4" w:rsidRDefault="00261778" w:rsidP="000C50A0">
      <w:pPr>
        <w:pStyle w:val="BodyText"/>
        <w:spacing w:before="0"/>
        <w:rPr>
          <w:rFonts w:cs="Arial"/>
          <w:b/>
          <w:spacing w:val="80"/>
          <w:szCs w:val="24"/>
          <w:lang w:val="ru-RU"/>
        </w:rPr>
      </w:pPr>
    </w:p>
    <w:p w14:paraId="076018F6"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CAA5463" w14:textId="77777777" w:rsidR="00210557"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7D740439" w14:textId="77777777" w:rsidR="00210557" w:rsidRPr="00781B02" w:rsidRDefault="00210557" w:rsidP="00781B02">
      <w:pPr>
        <w:jc w:val="center"/>
        <w:rPr>
          <w:b/>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добара</w:t>
      </w:r>
      <w:r w:rsidR="001A7C0B">
        <w:rPr>
          <w:b/>
          <w:lang w:val="sr-Cyrl-RS"/>
        </w:rPr>
        <w:t xml:space="preserve"> „Индустријска со“</w:t>
      </w:r>
      <w:r w:rsidRPr="00781B02">
        <w:rPr>
          <w:b/>
        </w:rPr>
        <w:t xml:space="preserve"> бр</w:t>
      </w:r>
      <w:bookmarkEnd w:id="10"/>
      <w:bookmarkEnd w:id="11"/>
      <w:bookmarkEnd w:id="12"/>
      <w:r w:rsidR="001A7C0B">
        <w:rPr>
          <w:b/>
        </w:rPr>
        <w:t xml:space="preserve"> </w:t>
      </w:r>
      <w:r w:rsidR="004837A0" w:rsidRPr="004837A0">
        <w:rPr>
          <w:b/>
        </w:rPr>
        <w:t>JNMV</w:t>
      </w:r>
      <w:r w:rsidR="001A7C0B" w:rsidRPr="004837A0">
        <w:rPr>
          <w:b/>
        </w:rPr>
        <w:t>/</w:t>
      </w:r>
      <w:r w:rsidR="001A7C0B">
        <w:rPr>
          <w:b/>
        </w:rPr>
        <w:t>1000/0413/2016</w:t>
      </w:r>
    </w:p>
    <w:p w14:paraId="4459A71F"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E6D1DBD"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7DF95409" w14:textId="77777777" w:rsidTr="00C62AA7">
        <w:tc>
          <w:tcPr>
            <w:tcW w:w="564" w:type="dxa"/>
          </w:tcPr>
          <w:p w14:paraId="7B1AAE74"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49A38D54"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271ACA7" w14:textId="36CEAD7C" w:rsidR="00C62AA7" w:rsidRPr="002F73F8" w:rsidRDefault="002F73F8" w:rsidP="004C3B38">
            <w:pPr>
              <w:tabs>
                <w:tab w:val="left" w:pos="360"/>
                <w:tab w:val="left" w:pos="567"/>
                <w:tab w:val="right" w:leader="dot" w:pos="9639"/>
              </w:tabs>
              <w:jc w:val="center"/>
              <w:rPr>
                <w:sz w:val="24"/>
                <w:szCs w:val="24"/>
              </w:rPr>
            </w:pPr>
            <w:r>
              <w:rPr>
                <w:sz w:val="24"/>
                <w:szCs w:val="24"/>
              </w:rPr>
              <w:t>3</w:t>
            </w:r>
          </w:p>
        </w:tc>
      </w:tr>
      <w:tr w:rsidR="00C62AA7" w:rsidRPr="002503ED" w14:paraId="4FA87C06" w14:textId="77777777" w:rsidTr="00C62AA7">
        <w:tc>
          <w:tcPr>
            <w:tcW w:w="564" w:type="dxa"/>
          </w:tcPr>
          <w:p w14:paraId="6119E78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39D36B60"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7ECB1318" w14:textId="31E23933" w:rsidR="00C62AA7" w:rsidRPr="002F73F8" w:rsidRDefault="002F73F8" w:rsidP="004C3B38">
            <w:pPr>
              <w:tabs>
                <w:tab w:val="left" w:pos="360"/>
                <w:tab w:val="left" w:pos="567"/>
                <w:tab w:val="right" w:leader="dot" w:pos="9639"/>
              </w:tabs>
              <w:jc w:val="center"/>
              <w:rPr>
                <w:sz w:val="24"/>
                <w:szCs w:val="24"/>
              </w:rPr>
            </w:pPr>
            <w:r>
              <w:rPr>
                <w:sz w:val="24"/>
                <w:szCs w:val="24"/>
              </w:rPr>
              <w:t>3</w:t>
            </w:r>
          </w:p>
        </w:tc>
      </w:tr>
      <w:tr w:rsidR="00C62AA7" w:rsidRPr="002503ED" w14:paraId="327D4376" w14:textId="77777777" w:rsidTr="00C62AA7">
        <w:tc>
          <w:tcPr>
            <w:tcW w:w="564" w:type="dxa"/>
          </w:tcPr>
          <w:p w14:paraId="0DAAD936"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6E5B96B9"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4AB23A8E" w14:textId="4EB93A7C" w:rsidR="00C62AA7" w:rsidRPr="002F73F8" w:rsidRDefault="002F73F8" w:rsidP="004C3B38">
            <w:pPr>
              <w:tabs>
                <w:tab w:val="left" w:pos="360"/>
                <w:tab w:val="left" w:pos="567"/>
                <w:tab w:val="right" w:leader="dot" w:pos="9639"/>
              </w:tabs>
              <w:jc w:val="center"/>
              <w:rPr>
                <w:sz w:val="24"/>
                <w:szCs w:val="24"/>
              </w:rPr>
            </w:pPr>
            <w:r>
              <w:rPr>
                <w:sz w:val="24"/>
                <w:szCs w:val="24"/>
              </w:rPr>
              <w:t>3</w:t>
            </w:r>
          </w:p>
        </w:tc>
      </w:tr>
      <w:tr w:rsidR="00C62AA7" w:rsidRPr="002503ED" w14:paraId="1ED02EA7" w14:textId="77777777" w:rsidTr="00C62AA7">
        <w:tc>
          <w:tcPr>
            <w:tcW w:w="564" w:type="dxa"/>
          </w:tcPr>
          <w:p w14:paraId="0A91D29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748EB10"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636E701F" w14:textId="07B86FB4" w:rsidR="00C62AA7" w:rsidRPr="00C62AA7" w:rsidRDefault="002F73F8" w:rsidP="004C3B38">
            <w:pPr>
              <w:tabs>
                <w:tab w:val="left" w:pos="360"/>
                <w:tab w:val="left" w:pos="567"/>
                <w:tab w:val="right" w:leader="dot" w:pos="9639"/>
              </w:tabs>
              <w:jc w:val="center"/>
              <w:rPr>
                <w:sz w:val="24"/>
                <w:szCs w:val="24"/>
                <w:lang w:val="sr-Latn-RS"/>
              </w:rPr>
            </w:pPr>
            <w:r>
              <w:rPr>
                <w:sz w:val="24"/>
                <w:szCs w:val="24"/>
                <w:lang w:val="sr-Latn-RS"/>
              </w:rPr>
              <w:t>5</w:t>
            </w:r>
          </w:p>
        </w:tc>
      </w:tr>
      <w:tr w:rsidR="00C62AA7" w:rsidRPr="002503ED" w14:paraId="43B92CB6" w14:textId="77777777" w:rsidTr="00C62AA7">
        <w:tc>
          <w:tcPr>
            <w:tcW w:w="564" w:type="dxa"/>
          </w:tcPr>
          <w:p w14:paraId="339A8AE5"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4ACF3EF2"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0BAE95E5" w14:textId="49A1FC92" w:rsidR="00C62AA7" w:rsidRPr="00C62AA7" w:rsidRDefault="002F73F8" w:rsidP="004C3B38">
            <w:pPr>
              <w:tabs>
                <w:tab w:val="left" w:pos="360"/>
                <w:tab w:val="left" w:pos="567"/>
                <w:tab w:val="right" w:leader="dot" w:pos="9639"/>
              </w:tabs>
              <w:jc w:val="center"/>
              <w:rPr>
                <w:sz w:val="24"/>
                <w:szCs w:val="24"/>
                <w:lang w:val="sr-Latn-RS"/>
              </w:rPr>
            </w:pPr>
            <w:r>
              <w:rPr>
                <w:sz w:val="24"/>
                <w:szCs w:val="24"/>
                <w:lang w:val="sr-Latn-RS"/>
              </w:rPr>
              <w:t>9</w:t>
            </w:r>
          </w:p>
        </w:tc>
      </w:tr>
      <w:tr w:rsidR="00C62AA7" w:rsidRPr="002503ED" w14:paraId="6A92F0FD" w14:textId="77777777" w:rsidTr="00C62AA7">
        <w:tc>
          <w:tcPr>
            <w:tcW w:w="564" w:type="dxa"/>
          </w:tcPr>
          <w:p w14:paraId="31F516A3"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227240DC"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142F0301" w14:textId="604F8B87" w:rsidR="00C62AA7" w:rsidRPr="00C62AA7" w:rsidRDefault="00A02B97" w:rsidP="00A02B97">
            <w:pPr>
              <w:tabs>
                <w:tab w:val="left" w:pos="360"/>
                <w:tab w:val="left" w:pos="567"/>
                <w:tab w:val="right" w:leader="dot" w:pos="9639"/>
              </w:tabs>
              <w:rPr>
                <w:sz w:val="24"/>
                <w:szCs w:val="24"/>
                <w:lang w:val="sr-Latn-RS"/>
              </w:rPr>
            </w:pPr>
            <w:r>
              <w:rPr>
                <w:sz w:val="24"/>
                <w:szCs w:val="24"/>
                <w:lang w:val="sr-Latn-RS"/>
              </w:rPr>
              <w:t xml:space="preserve">  10</w:t>
            </w:r>
          </w:p>
        </w:tc>
      </w:tr>
      <w:tr w:rsidR="00C62AA7" w:rsidRPr="002503ED" w14:paraId="7CD31DF6" w14:textId="77777777" w:rsidTr="00C62AA7">
        <w:tc>
          <w:tcPr>
            <w:tcW w:w="564" w:type="dxa"/>
          </w:tcPr>
          <w:p w14:paraId="2233F98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3EF83477" w14:textId="77777777" w:rsidR="00C62AA7" w:rsidRPr="00C62AA7" w:rsidRDefault="00AA3954" w:rsidP="004C3B38">
            <w:pPr>
              <w:tabs>
                <w:tab w:val="left" w:pos="360"/>
                <w:tab w:val="left" w:pos="567"/>
                <w:tab w:val="right" w:leader="dot" w:pos="9639"/>
              </w:tabs>
              <w:rPr>
                <w:rFonts w:cs="Arial"/>
                <w:sz w:val="24"/>
                <w:szCs w:val="24"/>
                <w:lang w:val="sr-Cyrl-RS"/>
              </w:rPr>
            </w:pPr>
            <w:r>
              <w:rPr>
                <w:rFonts w:cs="Arial"/>
                <w:sz w:val="24"/>
                <w:szCs w:val="24"/>
                <w:lang w:val="sr-Cyrl-RS"/>
              </w:rPr>
              <w:t>Обрасци ( 1 - 9</w:t>
            </w:r>
            <w:r w:rsidR="00C62AA7" w:rsidRPr="00C62AA7">
              <w:rPr>
                <w:rFonts w:cs="Arial"/>
                <w:sz w:val="24"/>
                <w:szCs w:val="24"/>
                <w:lang w:val="sr-Cyrl-RS"/>
              </w:rPr>
              <w:t>)</w:t>
            </w:r>
          </w:p>
        </w:tc>
        <w:tc>
          <w:tcPr>
            <w:tcW w:w="810" w:type="dxa"/>
          </w:tcPr>
          <w:p w14:paraId="53018834" w14:textId="56CA1ECA" w:rsidR="00C62AA7" w:rsidRPr="00C62AA7" w:rsidRDefault="00913991" w:rsidP="00913991">
            <w:pPr>
              <w:tabs>
                <w:tab w:val="left" w:pos="360"/>
                <w:tab w:val="left" w:pos="567"/>
                <w:tab w:val="right" w:leader="dot" w:pos="9639"/>
              </w:tabs>
              <w:rPr>
                <w:sz w:val="24"/>
                <w:szCs w:val="24"/>
              </w:rPr>
            </w:pPr>
            <w:r>
              <w:rPr>
                <w:sz w:val="24"/>
                <w:szCs w:val="24"/>
              </w:rPr>
              <w:t xml:space="preserve">  25</w:t>
            </w:r>
          </w:p>
        </w:tc>
      </w:tr>
      <w:tr w:rsidR="00C62AA7" w:rsidRPr="002503ED" w14:paraId="64226F3C" w14:textId="77777777" w:rsidTr="00C62AA7">
        <w:tc>
          <w:tcPr>
            <w:tcW w:w="564" w:type="dxa"/>
          </w:tcPr>
          <w:p w14:paraId="4A3155DC"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61B7BD8D"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60EFA1E3" w14:textId="5F82ED34" w:rsidR="00C62AA7" w:rsidRPr="00C62AA7" w:rsidRDefault="004D78F0" w:rsidP="004C3B38">
            <w:pPr>
              <w:tabs>
                <w:tab w:val="left" w:pos="360"/>
                <w:tab w:val="left" w:pos="567"/>
                <w:tab w:val="right" w:leader="dot" w:pos="9639"/>
              </w:tabs>
              <w:jc w:val="center"/>
              <w:rPr>
                <w:sz w:val="24"/>
                <w:szCs w:val="24"/>
              </w:rPr>
            </w:pPr>
            <w:r>
              <w:rPr>
                <w:sz w:val="24"/>
                <w:szCs w:val="24"/>
              </w:rPr>
              <w:t>39</w:t>
            </w:r>
          </w:p>
        </w:tc>
      </w:tr>
    </w:tbl>
    <w:p w14:paraId="637D4967" w14:textId="77777777" w:rsidR="009D3699" w:rsidRPr="00EC5BB4" w:rsidRDefault="009D3699" w:rsidP="000C50A0">
      <w:pPr>
        <w:pStyle w:val="BodyText"/>
        <w:spacing w:before="0"/>
        <w:rPr>
          <w:rFonts w:cs="Arial"/>
          <w:b/>
          <w:spacing w:val="80"/>
          <w:szCs w:val="24"/>
          <w:highlight w:val="yellow"/>
        </w:rPr>
      </w:pPr>
    </w:p>
    <w:p w14:paraId="5875DBE5" w14:textId="691AAB6F"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w:t>
      </w:r>
      <w:r w:rsidR="001A7C0B">
        <w:rPr>
          <w:rFonts w:cs="Arial"/>
          <w:bCs/>
          <w:noProof/>
          <w:sz w:val="24"/>
          <w:szCs w:val="24"/>
          <w:lang w:val="sr-Cyrl-CS"/>
        </w:rPr>
        <w:t xml:space="preserve">ан број страна документације: </w:t>
      </w:r>
      <w:r w:rsidR="00BC53AF" w:rsidRPr="001741FA">
        <w:rPr>
          <w:rFonts w:cs="Arial"/>
          <w:bCs/>
          <w:noProof/>
          <w:sz w:val="24"/>
          <w:szCs w:val="24"/>
        </w:rPr>
        <w:t>4</w:t>
      </w:r>
      <w:r w:rsidR="001741FA" w:rsidRPr="001741FA">
        <w:rPr>
          <w:rFonts w:cs="Arial"/>
          <w:bCs/>
          <w:noProof/>
          <w:sz w:val="24"/>
          <w:szCs w:val="24"/>
        </w:rPr>
        <w:t>6</w:t>
      </w:r>
    </w:p>
    <w:p w14:paraId="3C81B41D" w14:textId="77777777" w:rsidR="001853E1" w:rsidRPr="00EC5BB4" w:rsidRDefault="001853E1" w:rsidP="000C50A0">
      <w:pPr>
        <w:pStyle w:val="BodyText"/>
        <w:spacing w:before="0"/>
        <w:rPr>
          <w:rFonts w:cs="Arial"/>
          <w:szCs w:val="24"/>
        </w:rPr>
      </w:pPr>
    </w:p>
    <w:p w14:paraId="56E780CB"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7B268B22" w14:textId="77777777" w:rsidTr="001A7C0B">
        <w:tc>
          <w:tcPr>
            <w:tcW w:w="2948" w:type="dxa"/>
            <w:shd w:val="clear" w:color="auto" w:fill="auto"/>
          </w:tcPr>
          <w:p w14:paraId="0A44D7CC" w14:textId="77777777" w:rsidR="002E12CC" w:rsidRDefault="002E12CC" w:rsidP="004276AD">
            <w:pPr>
              <w:autoSpaceDE w:val="0"/>
              <w:autoSpaceDN w:val="0"/>
              <w:adjustRightInd w:val="0"/>
              <w:jc w:val="center"/>
              <w:rPr>
                <w:rFonts w:eastAsia="TimesNewRomanPSMT" w:cs="Arial"/>
                <w:bCs/>
                <w:sz w:val="24"/>
                <w:szCs w:val="24"/>
              </w:rPr>
            </w:pPr>
          </w:p>
          <w:p w14:paraId="0E175DBE" w14:textId="77777777" w:rsidR="002E12CC" w:rsidRDefault="002E12CC" w:rsidP="004276AD">
            <w:pPr>
              <w:autoSpaceDE w:val="0"/>
              <w:autoSpaceDN w:val="0"/>
              <w:adjustRightInd w:val="0"/>
              <w:jc w:val="center"/>
              <w:rPr>
                <w:rFonts w:eastAsia="TimesNewRomanPSMT" w:cs="Arial"/>
                <w:bCs/>
                <w:sz w:val="24"/>
                <w:szCs w:val="24"/>
              </w:rPr>
            </w:pPr>
          </w:p>
          <w:p w14:paraId="3173F11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071" w:type="dxa"/>
            <w:shd w:val="clear" w:color="auto" w:fill="auto"/>
          </w:tcPr>
          <w:p w14:paraId="47F468CD"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66566D4" w14:textId="77777777" w:rsidR="002E12CC" w:rsidRPr="002E12CC" w:rsidRDefault="004276AD" w:rsidP="001A7C0B">
            <w:pPr>
              <w:suppressAutoHyphens/>
              <w:spacing w:line="100" w:lineRule="atLeast"/>
              <w:jc w:val="center"/>
              <w:rPr>
                <w:rFonts w:cs="Arial"/>
                <w:color w:val="00B0F0"/>
                <w:sz w:val="24"/>
                <w:szCs w:val="24"/>
                <w:lang w:val="sr-Cyrl-RS"/>
              </w:rPr>
            </w:pPr>
            <w:r w:rsidRPr="00EC5BB4">
              <w:rPr>
                <w:rFonts w:cs="Arial"/>
                <w:sz w:val="24"/>
                <w:szCs w:val="24"/>
              </w:rPr>
              <w:t>Улица царице Милице бр.2, 11000 Београд</w:t>
            </w:r>
          </w:p>
        </w:tc>
      </w:tr>
      <w:tr w:rsidR="004276AD" w:rsidRPr="00EC5BB4" w14:paraId="6555B8A1" w14:textId="77777777" w:rsidTr="001A7C0B">
        <w:tc>
          <w:tcPr>
            <w:tcW w:w="2948" w:type="dxa"/>
            <w:shd w:val="clear" w:color="auto" w:fill="auto"/>
          </w:tcPr>
          <w:p w14:paraId="10B4996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7B6ED105" w14:textId="77777777" w:rsidR="002E12CC" w:rsidRPr="004C3B38" w:rsidRDefault="000A3302" w:rsidP="00EC4680">
            <w:pPr>
              <w:autoSpaceDE w:val="0"/>
              <w:autoSpaceDN w:val="0"/>
              <w:adjustRightInd w:val="0"/>
              <w:jc w:val="center"/>
              <w:rPr>
                <w:rFonts w:eastAsia="TimesNewRomanPSMT" w:cs="Arial"/>
                <w:bCs/>
                <w:color w:val="FF0000"/>
                <w:sz w:val="24"/>
                <w:szCs w:val="24"/>
              </w:rPr>
            </w:pPr>
            <w:hyperlink r:id="rId165" w:history="1">
              <w:r w:rsidR="004276AD" w:rsidRPr="00C06590">
                <w:rPr>
                  <w:rStyle w:val="Hyperlink"/>
                  <w:rFonts w:eastAsia="Arial Unicode MS" w:cs="Arial"/>
                  <w:color w:val="auto"/>
                  <w:kern w:val="1"/>
                  <w:sz w:val="24"/>
                  <w:szCs w:val="24"/>
                  <w:lang w:eastAsia="ar-SA"/>
                </w:rPr>
                <w:t>www.eps.rs</w:t>
              </w:r>
            </w:hyperlink>
          </w:p>
        </w:tc>
      </w:tr>
      <w:tr w:rsidR="004276AD" w:rsidRPr="00EC5BB4" w14:paraId="72E5E7E8" w14:textId="77777777" w:rsidTr="001A7C0B">
        <w:tc>
          <w:tcPr>
            <w:tcW w:w="2948" w:type="dxa"/>
            <w:shd w:val="clear" w:color="auto" w:fill="auto"/>
          </w:tcPr>
          <w:p w14:paraId="2498F69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1B38F39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23BADB91" w14:textId="77777777" w:rsidTr="001A7C0B">
        <w:trPr>
          <w:trHeight w:val="575"/>
        </w:trPr>
        <w:tc>
          <w:tcPr>
            <w:tcW w:w="2948" w:type="dxa"/>
            <w:shd w:val="clear" w:color="auto" w:fill="auto"/>
          </w:tcPr>
          <w:p w14:paraId="78FE99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5A4EFFDE" w14:textId="77777777" w:rsidR="004276AD" w:rsidRPr="00EC5BB4" w:rsidRDefault="004276AD" w:rsidP="004276AD">
            <w:pPr>
              <w:rPr>
                <w:rFonts w:cs="Arial"/>
                <w:sz w:val="24"/>
                <w:szCs w:val="24"/>
              </w:rPr>
            </w:pPr>
            <w:bookmarkStart w:id="16" w:name="_Toc442559877"/>
            <w:r w:rsidRPr="00EC5BB4">
              <w:rPr>
                <w:rFonts w:cs="Arial"/>
                <w:sz w:val="24"/>
                <w:szCs w:val="24"/>
              </w:rPr>
              <w:t xml:space="preserve">Набавка добара: </w:t>
            </w:r>
            <w:bookmarkEnd w:id="16"/>
            <w:r w:rsidR="001A7C0B">
              <w:rPr>
                <w:rFonts w:cs="Arial"/>
                <w:sz w:val="24"/>
                <w:szCs w:val="24"/>
              </w:rPr>
              <w:t>„</w:t>
            </w:r>
            <w:r w:rsidR="001A7C0B">
              <w:rPr>
                <w:rFonts w:cs="Arial"/>
                <w:sz w:val="24"/>
                <w:szCs w:val="24"/>
                <w:lang w:val="sr-Cyrl-RS"/>
              </w:rPr>
              <w:t>Индустријска со“</w:t>
            </w:r>
          </w:p>
        </w:tc>
      </w:tr>
      <w:tr w:rsidR="002E12CC" w:rsidRPr="00EC5BB4" w14:paraId="41C0B19B" w14:textId="77777777" w:rsidTr="001A7C0B">
        <w:trPr>
          <w:trHeight w:val="995"/>
        </w:trPr>
        <w:tc>
          <w:tcPr>
            <w:tcW w:w="2948" w:type="dxa"/>
            <w:shd w:val="clear" w:color="auto" w:fill="auto"/>
          </w:tcPr>
          <w:p w14:paraId="5285FD13"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794AB2F7" w14:textId="77777777" w:rsidR="002E12CC" w:rsidRPr="00EC5BB4" w:rsidRDefault="002E12CC" w:rsidP="00EC4680">
            <w:pPr>
              <w:pStyle w:val="ListParagraph"/>
              <w:widowControl w:val="0"/>
              <w:ind w:left="0"/>
              <w:jc w:val="center"/>
              <w:rPr>
                <w:rFonts w:eastAsia="TimesNewRomanPSMT" w:cs="Arial"/>
                <w:b/>
                <w:bCs/>
                <w:sz w:val="24"/>
                <w:szCs w:val="24"/>
              </w:rPr>
            </w:pPr>
            <w:r w:rsidRPr="001A7C0B">
              <w:rPr>
                <w:rFonts w:ascii="Arial" w:hAnsi="Arial" w:cs="Arial"/>
                <w:sz w:val="24"/>
                <w:szCs w:val="24"/>
              </w:rPr>
              <w:t>Jавна набавка није обликована по партијама</w:t>
            </w:r>
          </w:p>
        </w:tc>
      </w:tr>
      <w:tr w:rsidR="004276AD" w:rsidRPr="00EC5BB4" w14:paraId="36C6B0E7" w14:textId="77777777" w:rsidTr="001A7C0B">
        <w:trPr>
          <w:trHeight w:val="594"/>
        </w:trPr>
        <w:tc>
          <w:tcPr>
            <w:tcW w:w="2948" w:type="dxa"/>
            <w:shd w:val="clear" w:color="auto" w:fill="auto"/>
          </w:tcPr>
          <w:p w14:paraId="186A552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586BB334" w14:textId="334976AD" w:rsidR="002E12CC" w:rsidRPr="004C3B38" w:rsidRDefault="004276AD" w:rsidP="00E377CD">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4039230C" w14:textId="77777777" w:rsidTr="001A7C0B">
        <w:trPr>
          <w:trHeight w:val="1057"/>
        </w:trPr>
        <w:tc>
          <w:tcPr>
            <w:tcW w:w="2948" w:type="dxa"/>
            <w:shd w:val="clear" w:color="auto" w:fill="auto"/>
          </w:tcPr>
          <w:p w14:paraId="7F7D4DAE" w14:textId="77777777" w:rsidR="004276AD" w:rsidRPr="00EC5BB4" w:rsidRDefault="004276AD" w:rsidP="004276AD">
            <w:pPr>
              <w:autoSpaceDE w:val="0"/>
              <w:autoSpaceDN w:val="0"/>
              <w:adjustRightInd w:val="0"/>
              <w:jc w:val="center"/>
              <w:rPr>
                <w:rFonts w:eastAsia="TimesNewRomanPSMT" w:cs="Arial"/>
                <w:bCs/>
                <w:sz w:val="24"/>
                <w:szCs w:val="24"/>
              </w:rPr>
            </w:pPr>
          </w:p>
          <w:p w14:paraId="0519FC2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50EB4C64" w14:textId="77777777" w:rsidR="004276AD" w:rsidRPr="002E12CC" w:rsidRDefault="001A7C0B" w:rsidP="004276AD">
            <w:pPr>
              <w:jc w:val="center"/>
              <w:rPr>
                <w:rFonts w:cs="Arial"/>
                <w:i/>
                <w:color w:val="00B0F0"/>
                <w:sz w:val="24"/>
                <w:szCs w:val="24"/>
                <w:lang w:val="sr-Cyrl-RS"/>
              </w:rPr>
            </w:pPr>
            <w:r>
              <w:rPr>
                <w:rFonts w:cs="Arial"/>
                <w:sz w:val="24"/>
                <w:szCs w:val="24"/>
              </w:rPr>
              <w:t>Нина Николајевић</w:t>
            </w:r>
          </w:p>
          <w:p w14:paraId="6DDE8B91" w14:textId="77777777" w:rsidR="004276AD" w:rsidRDefault="004276AD" w:rsidP="004276AD">
            <w:pPr>
              <w:jc w:val="center"/>
              <w:rPr>
                <w:rStyle w:val="Hyperlink"/>
                <w:rFonts w:cs="Arial"/>
                <w:color w:val="00B0F0"/>
                <w:sz w:val="24"/>
                <w:szCs w:val="24"/>
                <w:lang w:val="sr-Latn-RS"/>
              </w:rPr>
            </w:pPr>
            <w:r w:rsidRPr="00EC5BB4">
              <w:rPr>
                <w:rFonts w:cs="Arial"/>
                <w:sz w:val="24"/>
                <w:szCs w:val="24"/>
              </w:rPr>
              <w:t xml:space="preserve">e-mail: </w:t>
            </w:r>
            <w:hyperlink r:id="rId166" w:history="1">
              <w:r w:rsidR="001A7C0B" w:rsidRPr="00C360A3">
                <w:rPr>
                  <w:rStyle w:val="Hyperlink"/>
                  <w:rFonts w:cs="Arial"/>
                  <w:sz w:val="24"/>
                  <w:szCs w:val="24"/>
                  <w:lang w:val="sr-Latn-RS"/>
                </w:rPr>
                <w:t>nina.nikolajevic</w:t>
              </w:r>
              <w:r w:rsidR="001A7C0B" w:rsidRPr="00C360A3">
                <w:rPr>
                  <w:rStyle w:val="Hyperlink"/>
                  <w:rFonts w:cs="Arial"/>
                  <w:sz w:val="24"/>
                  <w:szCs w:val="24"/>
                </w:rPr>
                <w:t>@</w:t>
              </w:r>
              <w:r w:rsidR="001A7C0B" w:rsidRPr="00C360A3">
                <w:rPr>
                  <w:rStyle w:val="Hyperlink"/>
                  <w:rFonts w:cs="Arial"/>
                  <w:sz w:val="24"/>
                  <w:szCs w:val="24"/>
                  <w:lang w:val="sr-Cyrl-RS"/>
                </w:rPr>
                <w:t>eps.rs</w:t>
              </w:r>
            </w:hyperlink>
            <w:r w:rsidR="001A7C0B">
              <w:rPr>
                <w:rStyle w:val="Hyperlink"/>
                <w:rFonts w:cs="Arial"/>
                <w:color w:val="00B0F0"/>
                <w:sz w:val="24"/>
                <w:szCs w:val="24"/>
                <w:lang w:val="sr-Cyrl-RS"/>
              </w:rPr>
              <w:t xml:space="preserve"> </w:t>
            </w:r>
          </w:p>
          <w:p w14:paraId="0D9D2174" w14:textId="77777777" w:rsidR="001A7C0B" w:rsidRPr="001A7C0B" w:rsidRDefault="001A7C0B" w:rsidP="001A7C0B">
            <w:pPr>
              <w:jc w:val="center"/>
              <w:rPr>
                <w:rStyle w:val="Hyperlink"/>
                <w:color w:val="auto"/>
                <w:u w:val="none"/>
                <w:lang w:val="sr-Cyrl-RS"/>
              </w:rPr>
            </w:pPr>
            <w:r w:rsidRPr="001A7C0B">
              <w:rPr>
                <w:rStyle w:val="Hyperlink"/>
                <w:color w:val="auto"/>
                <w:u w:val="none"/>
                <w:lang w:val="sr-Cyrl-RS"/>
              </w:rPr>
              <w:t>Марко Вујаковић</w:t>
            </w:r>
          </w:p>
          <w:p w14:paraId="601928A5" w14:textId="77777777" w:rsidR="004276AD" w:rsidRPr="00EC5BB4" w:rsidRDefault="001A7C0B" w:rsidP="001A7C0B">
            <w:pPr>
              <w:jc w:val="center"/>
              <w:rPr>
                <w:rFonts w:cs="Arial"/>
                <w:sz w:val="24"/>
                <w:szCs w:val="24"/>
              </w:rPr>
            </w:pPr>
            <w:r w:rsidRPr="00EC5BB4">
              <w:rPr>
                <w:rFonts w:cs="Arial"/>
                <w:sz w:val="24"/>
                <w:szCs w:val="24"/>
              </w:rPr>
              <w:t xml:space="preserve">e-mail: </w:t>
            </w:r>
            <w:hyperlink r:id="rId167" w:history="1">
              <w:r w:rsidRPr="00C360A3">
                <w:rPr>
                  <w:rStyle w:val="Hyperlink"/>
                  <w:rFonts w:cs="Arial"/>
                  <w:sz w:val="24"/>
                  <w:szCs w:val="24"/>
                </w:rPr>
                <w:t>marko.vujakovic@</w:t>
              </w:r>
              <w:r w:rsidRPr="00C360A3">
                <w:rPr>
                  <w:rStyle w:val="Hyperlink"/>
                  <w:rFonts w:cs="Arial"/>
                  <w:sz w:val="24"/>
                  <w:szCs w:val="24"/>
                  <w:lang w:val="sr-Cyrl-RS"/>
                </w:rPr>
                <w:t>eps.rs</w:t>
              </w:r>
            </w:hyperlink>
          </w:p>
        </w:tc>
      </w:tr>
    </w:tbl>
    <w:p w14:paraId="6B026CC8" w14:textId="77777777" w:rsidR="002E12CC" w:rsidRPr="00EC5BB4" w:rsidRDefault="002E12CC" w:rsidP="000C50A0">
      <w:pPr>
        <w:spacing w:before="0"/>
        <w:rPr>
          <w:rFonts w:cs="Arial"/>
          <w:sz w:val="24"/>
          <w:szCs w:val="24"/>
        </w:rPr>
      </w:pPr>
    </w:p>
    <w:p w14:paraId="5714244C"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AC16A53"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918CF84" w14:textId="77777777" w:rsidR="0032186E" w:rsidRPr="0032186E" w:rsidRDefault="0032186E" w:rsidP="0032186E">
      <w:pPr>
        <w:rPr>
          <w:lang w:val="sr-Cyrl-RS" w:eastAsia="ar-SA"/>
        </w:rPr>
      </w:pPr>
    </w:p>
    <w:p w14:paraId="37DDBADE" w14:textId="77777777" w:rsidR="002E12CC" w:rsidRPr="001A7C0B"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1A7C0B">
        <w:rPr>
          <w:rFonts w:cs="Arial"/>
          <w:sz w:val="24"/>
          <w:szCs w:val="24"/>
          <w:lang w:val="sr-Cyrl-RS" w:eastAsia="zh-CN"/>
        </w:rPr>
        <w:t>добара „Индустријска со“</w:t>
      </w:r>
    </w:p>
    <w:p w14:paraId="5056AE2A"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1A7C0B">
        <w:rPr>
          <w:rFonts w:cs="Arial"/>
          <w:sz w:val="24"/>
          <w:szCs w:val="24"/>
          <w:lang w:val="sr-Cyrl-RS" w:eastAsia="zh-CN"/>
        </w:rPr>
        <w:t xml:space="preserve"> Со за посипање путева</w:t>
      </w:r>
      <w:r w:rsidRPr="0032186E">
        <w:rPr>
          <w:rFonts w:cs="Arial"/>
          <w:sz w:val="24"/>
          <w:szCs w:val="24"/>
          <w:lang w:eastAsia="zh-CN"/>
        </w:rPr>
        <w:t xml:space="preserve"> </w:t>
      </w:r>
    </w:p>
    <w:p w14:paraId="28646118"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1A7C0B">
        <w:rPr>
          <w:rFonts w:cs="Arial"/>
          <w:sz w:val="24"/>
          <w:szCs w:val="24"/>
          <w:lang w:val="sr-Cyrl-RS" w:eastAsia="zh-CN"/>
        </w:rPr>
        <w:t>34927100</w:t>
      </w:r>
    </w:p>
    <w:p w14:paraId="2DED9569" w14:textId="77777777" w:rsidR="0032186E" w:rsidRPr="0032186E" w:rsidRDefault="0032186E" w:rsidP="0032186E">
      <w:pPr>
        <w:spacing w:before="0"/>
        <w:rPr>
          <w:rFonts w:cs="Arial"/>
          <w:sz w:val="24"/>
          <w:szCs w:val="24"/>
          <w:lang w:val="sr-Cyrl-RS" w:eastAsia="zh-CN"/>
        </w:rPr>
      </w:pPr>
    </w:p>
    <w:p w14:paraId="0E899FC2" w14:textId="77777777" w:rsidR="002E12CC"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0C29B4F" w14:textId="77777777" w:rsidR="00511401" w:rsidRPr="0032186E" w:rsidRDefault="00511401" w:rsidP="0032186E">
      <w:pPr>
        <w:spacing w:before="0"/>
        <w:rPr>
          <w:rFonts w:cs="Arial"/>
          <w:sz w:val="24"/>
          <w:szCs w:val="24"/>
          <w:lang w:eastAsia="zh-CN"/>
        </w:rPr>
      </w:pPr>
    </w:p>
    <w:p w14:paraId="54CD0AA0"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591D8FAA" w14:textId="77777777" w:rsidR="00DB369C" w:rsidRDefault="0032186E" w:rsidP="00781B02">
      <w:pPr>
        <w:rPr>
          <w:sz w:val="24"/>
          <w:szCs w:val="24"/>
          <w:lang w:val="sr-Cyrl-RS"/>
        </w:rPr>
      </w:pPr>
      <w:r w:rsidRPr="00781B02">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p>
    <w:p w14:paraId="5E1D4A0B" w14:textId="77777777" w:rsidR="00511401" w:rsidRDefault="00511401" w:rsidP="00781B02">
      <w:pPr>
        <w:rPr>
          <w:b/>
          <w:sz w:val="24"/>
          <w:szCs w:val="24"/>
          <w:lang w:val="sr-Cyrl-RS"/>
        </w:rPr>
      </w:pPr>
    </w:p>
    <w:p w14:paraId="24AE674F" w14:textId="77777777" w:rsidR="00C06590" w:rsidRDefault="00C06590" w:rsidP="00781B02">
      <w:pPr>
        <w:rPr>
          <w:b/>
          <w:sz w:val="24"/>
          <w:szCs w:val="24"/>
          <w:lang w:val="sr-Cyrl-RS"/>
        </w:rPr>
      </w:pPr>
    </w:p>
    <w:p w14:paraId="51BDF6F9" w14:textId="77777777" w:rsidR="00C06590" w:rsidRDefault="00C06590" w:rsidP="00781B02">
      <w:pPr>
        <w:rPr>
          <w:b/>
          <w:sz w:val="24"/>
          <w:szCs w:val="24"/>
          <w:lang w:val="sr-Cyrl-RS"/>
        </w:rPr>
      </w:pPr>
    </w:p>
    <w:p w14:paraId="347EB2B4" w14:textId="77777777" w:rsidR="00A7444E" w:rsidRDefault="00A7444E" w:rsidP="00781B02">
      <w:pPr>
        <w:rPr>
          <w:b/>
          <w:sz w:val="24"/>
          <w:szCs w:val="24"/>
          <w:lang w:val="sr-Cyrl-RS"/>
        </w:rPr>
      </w:pPr>
    </w:p>
    <w:p w14:paraId="7FB88DEA" w14:textId="77777777" w:rsidR="00C06590" w:rsidRPr="00781B02" w:rsidRDefault="00C06590" w:rsidP="00781B02">
      <w:pPr>
        <w:rPr>
          <w:b/>
          <w:sz w:val="24"/>
          <w:szCs w:val="24"/>
          <w:lang w:val="sr-Cyrl-RS"/>
        </w:rPr>
      </w:pPr>
    </w:p>
    <w:p w14:paraId="66293394" w14:textId="77777777" w:rsidR="00DB369C" w:rsidRPr="0032186E"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lastRenderedPageBreak/>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DB369C" w:rsidRPr="0032186E">
        <w:rPr>
          <w:rFonts w:cs="Arial"/>
          <w:sz w:val="24"/>
          <w:szCs w:val="24"/>
          <w:lang w:val="sr-Cyrl-RS"/>
        </w:rPr>
        <w:t>количина добара</w:t>
      </w:r>
      <w:bookmarkEnd w:id="19"/>
      <w:bookmarkEnd w:id="20"/>
    </w:p>
    <w:p w14:paraId="55ACB26B" w14:textId="77777777" w:rsidR="00AE2CBB" w:rsidRDefault="00AE2CBB"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14:paraId="5D45A429" w14:textId="77777777" w:rsidR="00AE2CBB" w:rsidRDefault="009F5517" w:rsidP="009F551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837A0">
        <w:rPr>
          <w:rFonts w:ascii="Arial" w:hAnsi="Arial" w:cs="Arial"/>
          <w:sz w:val="24"/>
          <w:szCs w:val="24"/>
          <w:lang w:val="sr-Cyrl-RS"/>
        </w:rPr>
        <w:t xml:space="preserve">Индустријска со је </w:t>
      </w:r>
      <w:r w:rsidR="00AE2CBB" w:rsidRPr="00AE2CBB">
        <w:rPr>
          <w:rFonts w:ascii="Arial" w:hAnsi="Arial" w:cs="Arial"/>
          <w:sz w:val="24"/>
          <w:szCs w:val="24"/>
          <w:lang w:val="sr-Cyrl-RS"/>
        </w:rPr>
        <w:t>неопходна због посипања прилаза на пословним објектима током зимског периода.</w:t>
      </w:r>
    </w:p>
    <w:p w14:paraId="53B7AB4F" w14:textId="77777777" w:rsidR="00CA538D" w:rsidRPr="00AE2CBB" w:rsidRDefault="00CA538D" w:rsidP="0032186E">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p>
    <w:p w14:paraId="4833DD8D" w14:textId="77777777" w:rsidR="00AE2CBB" w:rsidRDefault="00AE2CBB" w:rsidP="0032186E">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r w:rsidRPr="00AE2CBB">
        <w:rPr>
          <w:rFonts w:ascii="Arial" w:hAnsi="Arial" w:cs="Arial"/>
          <w:sz w:val="24"/>
          <w:szCs w:val="24"/>
          <w:lang w:val="sr-Cyrl-RS"/>
        </w:rPr>
        <w:t>Неопходна количина индустријске соли је:1.100,00 килограма, у паковањима од 25 или 50 кг.</w:t>
      </w:r>
    </w:p>
    <w:p w14:paraId="08C73AA0" w14:textId="77777777" w:rsidR="00C06590" w:rsidRPr="00AE2CBB" w:rsidRDefault="00C06590" w:rsidP="0032186E">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p>
    <w:p w14:paraId="5E20BBC7" w14:textId="77777777" w:rsidR="00DB369C" w:rsidRDefault="0032186E" w:rsidP="0032186E">
      <w:pPr>
        <w:pStyle w:val="Heading10"/>
        <w:ind w:left="0" w:firstLine="0"/>
        <w:jc w:val="both"/>
        <w:rPr>
          <w:rFonts w:cs="Arial"/>
          <w:sz w:val="24"/>
          <w:szCs w:val="24"/>
          <w:lang w:val="sr-Cyrl-RS"/>
        </w:rPr>
      </w:pPr>
      <w:r>
        <w:rPr>
          <w:rFonts w:cs="Arial"/>
          <w:sz w:val="24"/>
          <w:szCs w:val="24"/>
          <w:lang w:val="sr-Cyrl-RS"/>
        </w:rPr>
        <w:t>3.2 Квалитет и т</w:t>
      </w:r>
      <w:r w:rsidR="00DB369C" w:rsidRPr="0032186E">
        <w:rPr>
          <w:rFonts w:cs="Arial"/>
          <w:sz w:val="24"/>
          <w:szCs w:val="24"/>
          <w:lang w:val="sr-Cyrl-RS"/>
        </w:rPr>
        <w:t>ехничке карактеристике (спецификације)</w:t>
      </w:r>
    </w:p>
    <w:p w14:paraId="28D0AF37" w14:textId="77777777" w:rsidR="00784B15" w:rsidRPr="00784B15" w:rsidRDefault="00784B15" w:rsidP="00784B15">
      <w:pPr>
        <w:rPr>
          <w:b/>
          <w:u w:val="single"/>
          <w:lang w:val="sr-Cyrl-RS" w:eastAsia="ar-SA"/>
        </w:rPr>
      </w:pPr>
      <w:r w:rsidRPr="00784B15">
        <w:rPr>
          <w:b/>
          <w:u w:val="single"/>
          <w:lang w:val="sr-Cyrl-RS" w:eastAsia="ar-SA"/>
        </w:rPr>
        <w:t>Техничке карактеристике:</w:t>
      </w:r>
    </w:p>
    <w:p w14:paraId="68DE965D" w14:textId="77777777" w:rsidR="00511401" w:rsidRPr="00C06590" w:rsidRDefault="00511401" w:rsidP="00511401">
      <w:pPr>
        <w:rPr>
          <w:sz w:val="24"/>
          <w:szCs w:val="24"/>
          <w:lang w:val="sr-Cyrl-RS" w:eastAsia="ar-SA"/>
        </w:rPr>
      </w:pPr>
      <w:r w:rsidRPr="00C06590">
        <w:rPr>
          <w:sz w:val="24"/>
          <w:szCs w:val="24"/>
          <w:lang w:val="sr-Cyrl-RS" w:eastAsia="ar-SA"/>
        </w:rPr>
        <w:t>%</w:t>
      </w:r>
      <w:r w:rsidRPr="00C06590">
        <w:rPr>
          <w:sz w:val="24"/>
          <w:szCs w:val="24"/>
          <w:lang w:eastAsia="ar-SA"/>
        </w:rPr>
        <w:t xml:space="preserve"> NaCl-</w:t>
      </w:r>
      <w:r w:rsidRPr="00C06590">
        <w:rPr>
          <w:sz w:val="24"/>
          <w:szCs w:val="24"/>
          <w:lang w:val="sr-Cyrl-RS" w:eastAsia="ar-SA"/>
        </w:rPr>
        <w:t>минимум 98%</w:t>
      </w:r>
    </w:p>
    <w:p w14:paraId="3E3B4F44" w14:textId="77777777" w:rsidR="00511401" w:rsidRPr="00C06590" w:rsidRDefault="00511401" w:rsidP="00511401">
      <w:pPr>
        <w:rPr>
          <w:sz w:val="24"/>
          <w:szCs w:val="24"/>
          <w:lang w:val="sr-Latn-RS" w:eastAsia="ar-SA"/>
        </w:rPr>
      </w:pPr>
      <w:r w:rsidRPr="00C06590">
        <w:rPr>
          <w:sz w:val="24"/>
          <w:szCs w:val="24"/>
          <w:lang w:val="sr-Cyrl-RS" w:eastAsia="ar-SA"/>
        </w:rPr>
        <w:t xml:space="preserve">Гранулација – максимум 1,0 </w:t>
      </w:r>
      <w:r w:rsidRPr="00C06590">
        <w:rPr>
          <w:sz w:val="24"/>
          <w:szCs w:val="24"/>
          <w:lang w:val="sr-Latn-RS" w:eastAsia="ar-SA"/>
        </w:rPr>
        <w:t>mm</w:t>
      </w:r>
    </w:p>
    <w:p w14:paraId="045CC99C" w14:textId="77777777" w:rsidR="00511401" w:rsidRDefault="00511401" w:rsidP="00511401">
      <w:pPr>
        <w:rPr>
          <w:sz w:val="24"/>
          <w:szCs w:val="24"/>
          <w:lang w:val="sr-Cyrl-RS" w:eastAsia="ar-SA"/>
        </w:rPr>
      </w:pPr>
      <w:r w:rsidRPr="00C06590">
        <w:rPr>
          <w:sz w:val="24"/>
          <w:szCs w:val="24"/>
          <w:lang w:val="sr-Cyrl-RS" w:eastAsia="ar-SA"/>
        </w:rPr>
        <w:t>Доказ о испуњености техничких карактеристика је изјава понуђача, дата под кривичном и материјалном одговорношћу.</w:t>
      </w:r>
    </w:p>
    <w:p w14:paraId="76AF1A58" w14:textId="77777777" w:rsidR="00CA538D" w:rsidRDefault="00CA538D" w:rsidP="00511401">
      <w:pPr>
        <w:rPr>
          <w:sz w:val="24"/>
          <w:szCs w:val="24"/>
          <w:lang w:val="sr-Cyrl-RS" w:eastAsia="ar-SA"/>
        </w:rPr>
      </w:pPr>
    </w:p>
    <w:p w14:paraId="36929669" w14:textId="77777777" w:rsidR="00DB369C" w:rsidRPr="00F3136D" w:rsidRDefault="000628D0" w:rsidP="000628D0">
      <w:pPr>
        <w:pStyle w:val="Heading10"/>
        <w:ind w:left="0" w:firstLine="0"/>
        <w:jc w:val="both"/>
        <w:rPr>
          <w:rFonts w:cs="Arial"/>
          <w:lang w:val="sr-Cyrl-RS"/>
        </w:rPr>
      </w:pPr>
      <w:r>
        <w:rPr>
          <w:rFonts w:cs="Arial"/>
          <w:sz w:val="24"/>
          <w:szCs w:val="24"/>
          <w:lang w:val="sr-Cyrl-RS"/>
        </w:rPr>
        <w:t xml:space="preserve">3.3 </w:t>
      </w:r>
      <w:r w:rsidR="00DB369C" w:rsidRPr="00F3136D">
        <w:rPr>
          <w:rFonts w:cs="Arial"/>
          <w:lang w:val="sr-Cyrl-RS"/>
        </w:rPr>
        <w:t>Рок испоруке доб</w:t>
      </w:r>
      <w:r w:rsidR="005551C2" w:rsidRPr="00F3136D">
        <w:rPr>
          <w:rFonts w:cs="Arial"/>
          <w:lang w:val="sr-Cyrl-RS"/>
        </w:rPr>
        <w:t>ара</w:t>
      </w:r>
    </w:p>
    <w:p w14:paraId="30A0F81D" w14:textId="77777777" w:rsidR="0084168E" w:rsidRPr="00073237" w:rsidRDefault="0084168E" w:rsidP="0084168E">
      <w:pPr>
        <w:rPr>
          <w:rFonts w:cs="Arial"/>
          <w:sz w:val="24"/>
          <w:szCs w:val="24"/>
        </w:rPr>
      </w:pPr>
      <w:r w:rsidRPr="00073237">
        <w:rPr>
          <w:rFonts w:cs="Arial"/>
          <w:sz w:val="24"/>
          <w:szCs w:val="24"/>
          <w:lang w:val="sr-Cyrl-CS"/>
        </w:rPr>
        <w:t xml:space="preserve">Испорука </w:t>
      </w:r>
      <w:r w:rsidR="007A7449">
        <w:rPr>
          <w:rFonts w:cs="Arial"/>
          <w:sz w:val="24"/>
          <w:szCs w:val="24"/>
          <w:lang w:val="sr-Cyrl-CS"/>
        </w:rPr>
        <w:t xml:space="preserve">добара </w:t>
      </w:r>
      <w:r w:rsidRPr="00073237">
        <w:rPr>
          <w:rFonts w:cs="Arial"/>
          <w:sz w:val="24"/>
          <w:szCs w:val="24"/>
          <w:lang w:val="sr-Cyrl-CS"/>
        </w:rPr>
        <w:t>ће се извршити</w:t>
      </w:r>
      <w:r>
        <w:rPr>
          <w:rFonts w:cs="Arial"/>
          <w:sz w:val="24"/>
          <w:szCs w:val="24"/>
          <w:lang w:val="sr-Cyrl-CS"/>
        </w:rPr>
        <w:t>,</w:t>
      </w:r>
      <w:r w:rsidRPr="00073237">
        <w:rPr>
          <w:rFonts w:cs="Arial"/>
          <w:sz w:val="24"/>
          <w:szCs w:val="24"/>
          <w:lang w:val="sr-Cyrl-CS"/>
        </w:rPr>
        <w:t xml:space="preserve"> </w:t>
      </w:r>
      <w:r w:rsidR="009F5517" w:rsidRPr="004F4E32">
        <w:rPr>
          <w:rFonts w:cs="Arial"/>
          <w:sz w:val="24"/>
          <w:szCs w:val="24"/>
          <w:lang w:val="sr-Cyrl-CS"/>
        </w:rPr>
        <w:t xml:space="preserve">у року од максимум </w:t>
      </w:r>
      <w:r>
        <w:rPr>
          <w:rFonts w:cs="Arial"/>
          <w:sz w:val="24"/>
          <w:szCs w:val="24"/>
          <w:lang w:val="sr-Cyrl-RS"/>
        </w:rPr>
        <w:t>30</w:t>
      </w:r>
      <w:r>
        <w:rPr>
          <w:rFonts w:cs="Arial"/>
          <w:sz w:val="24"/>
          <w:szCs w:val="24"/>
        </w:rPr>
        <w:t xml:space="preserve"> </w:t>
      </w:r>
      <w:r>
        <w:rPr>
          <w:rFonts w:cs="Arial"/>
          <w:sz w:val="24"/>
          <w:szCs w:val="24"/>
          <w:lang w:val="sr-Cyrl-RS"/>
        </w:rPr>
        <w:t>(словима:тридесет)</w:t>
      </w:r>
      <w:r>
        <w:rPr>
          <w:rFonts w:cs="Arial"/>
          <w:sz w:val="24"/>
          <w:szCs w:val="24"/>
          <w:lang w:val="sr-Cyrl-CS"/>
        </w:rPr>
        <w:t xml:space="preserve"> дана од дана потписивања уговора.</w:t>
      </w:r>
    </w:p>
    <w:p w14:paraId="2A5B2C54" w14:textId="77777777" w:rsidR="00817EF8" w:rsidRPr="00817EF8" w:rsidRDefault="00817EF8" w:rsidP="00817EF8">
      <w:pPr>
        <w:rPr>
          <w:lang w:val="sr-Cyrl-RS" w:eastAsia="ar-SA"/>
        </w:rPr>
      </w:pPr>
    </w:p>
    <w:p w14:paraId="06C06A69" w14:textId="77777777" w:rsidR="00DB369C" w:rsidRPr="00F3136D" w:rsidRDefault="00781B02" w:rsidP="00781B02">
      <w:pPr>
        <w:pStyle w:val="Heading10"/>
      </w:pPr>
      <w:bookmarkStart w:id="21" w:name="_Toc441651542"/>
      <w:bookmarkStart w:id="22" w:name="_Toc442559880"/>
      <w:r>
        <w:t>3.4</w:t>
      </w:r>
      <w:r w:rsidRPr="00781B02">
        <w:t>.</w:t>
      </w:r>
      <w:r>
        <w:rPr>
          <w:lang w:val="en-US"/>
        </w:rPr>
        <w:t xml:space="preserve"> </w:t>
      </w:r>
      <w:r w:rsidR="00DB369C" w:rsidRPr="00F3136D">
        <w:t>Место и</w:t>
      </w:r>
      <w:r w:rsidR="004559F1" w:rsidRPr="00F3136D">
        <w:t>споруке добара</w:t>
      </w:r>
      <w:bookmarkEnd w:id="21"/>
      <w:bookmarkEnd w:id="22"/>
    </w:p>
    <w:p w14:paraId="1EBEF418" w14:textId="77777777" w:rsidR="004559F1" w:rsidRPr="009F5517" w:rsidRDefault="004D14FC" w:rsidP="004559F1">
      <w:pPr>
        <w:spacing w:before="0"/>
        <w:rPr>
          <w:rFonts w:cs="Arial"/>
          <w:sz w:val="24"/>
          <w:szCs w:val="24"/>
          <w:lang w:val="sr-Cyrl-RS" w:eastAsia="zh-CN"/>
        </w:rPr>
      </w:pPr>
      <w:r w:rsidRPr="00C37E1F">
        <w:rPr>
          <w:rFonts w:cs="Arial"/>
          <w:sz w:val="24"/>
          <w:szCs w:val="24"/>
          <w:lang w:val="sr-Cyrl-CS" w:eastAsia="zh-CN"/>
        </w:rPr>
        <w:t>М</w:t>
      </w:r>
      <w:r w:rsidR="00D45DAA" w:rsidRPr="00C37E1F">
        <w:rPr>
          <w:rFonts w:cs="Arial"/>
          <w:sz w:val="24"/>
          <w:szCs w:val="24"/>
          <w:lang w:eastAsia="zh-CN"/>
        </w:rPr>
        <w:t xml:space="preserve">есто испоруке </w:t>
      </w:r>
      <w:r w:rsidR="009F5517" w:rsidRPr="004F4E32">
        <w:rPr>
          <w:rFonts w:cs="Arial"/>
          <w:sz w:val="24"/>
          <w:szCs w:val="24"/>
          <w:lang w:val="sr-Cyrl-RS" w:eastAsia="zh-CN"/>
        </w:rPr>
        <w:t>Београд, Балканска 13</w:t>
      </w:r>
      <w:r w:rsidR="009F5517" w:rsidRPr="00F3136D">
        <w:rPr>
          <w:rFonts w:cs="Arial"/>
          <w:sz w:val="24"/>
          <w:szCs w:val="24"/>
          <w:lang w:val="sr-Cyrl-RS" w:eastAsia="zh-CN"/>
        </w:rPr>
        <w:t>.</w:t>
      </w:r>
    </w:p>
    <w:p w14:paraId="1EA70E2B" w14:textId="77777777" w:rsidR="005154A1" w:rsidRPr="008112A2" w:rsidRDefault="005154A1" w:rsidP="004559F1">
      <w:pPr>
        <w:spacing w:before="0"/>
        <w:rPr>
          <w:rFonts w:cs="Arial"/>
          <w:i/>
          <w:color w:val="00B0F0"/>
          <w:sz w:val="24"/>
          <w:szCs w:val="24"/>
          <w:lang w:eastAsia="zh-CN"/>
        </w:rPr>
      </w:pPr>
    </w:p>
    <w:p w14:paraId="09D74C1C" w14:textId="77777777" w:rsidR="005154A1" w:rsidRPr="00F27FCA" w:rsidRDefault="005154A1" w:rsidP="005154A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27FCA">
        <w:rPr>
          <w:rFonts w:ascii="Arial" w:hAnsi="Arial" w:cs="Arial"/>
          <w:sz w:val="24"/>
          <w:szCs w:val="24"/>
          <w:lang w:val="sr-Cyrl-RS"/>
        </w:rPr>
        <w:t>Евентуално настала штета приликом транспорта предметних добара до места испоруке пада на терет изабраног Понуђача.</w:t>
      </w:r>
    </w:p>
    <w:p w14:paraId="238F8266" w14:textId="77777777" w:rsidR="008112A2" w:rsidRPr="008112A2" w:rsidRDefault="005154A1" w:rsidP="004559F1">
      <w:pPr>
        <w:spacing w:before="0"/>
        <w:rPr>
          <w:rFonts w:cs="Arial"/>
          <w:i/>
          <w:color w:val="00B0F0"/>
          <w:sz w:val="24"/>
          <w:szCs w:val="24"/>
          <w:lang w:eastAsia="zh-CN"/>
        </w:rPr>
      </w:pPr>
      <w:r w:rsidRPr="008112A2">
        <w:rPr>
          <w:rFonts w:cs="Arial"/>
          <w:i/>
          <w:color w:val="00B0F0"/>
          <w:sz w:val="24"/>
          <w:szCs w:val="24"/>
        </w:rPr>
        <w:t xml:space="preserve"> </w:t>
      </w:r>
      <w:r w:rsidRPr="008112A2">
        <w:rPr>
          <w:rFonts w:cs="Arial"/>
          <w:i/>
          <w:color w:val="00B0F0"/>
          <w:sz w:val="24"/>
          <w:szCs w:val="24"/>
          <w:lang w:eastAsia="zh-CN"/>
        </w:rPr>
        <w:t xml:space="preserve"> </w:t>
      </w:r>
    </w:p>
    <w:p w14:paraId="538A4DAF" w14:textId="77777777" w:rsidR="008112A2" w:rsidRDefault="00781B02" w:rsidP="00781B02">
      <w:pPr>
        <w:pStyle w:val="Heading10"/>
      </w:pPr>
      <w:r>
        <w:rPr>
          <w:lang w:val="en-US"/>
        </w:rPr>
        <w:t xml:space="preserve">3.5. </w:t>
      </w:r>
      <w:r w:rsidR="008112A2">
        <w:t>Квалитативни и квантитативни пријем</w:t>
      </w:r>
    </w:p>
    <w:p w14:paraId="7BD3091D" w14:textId="77777777" w:rsidR="00F73BF3" w:rsidRPr="00F36F0D" w:rsidRDefault="00F73BF3" w:rsidP="00F73BF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36F0D">
        <w:rPr>
          <w:rFonts w:ascii="Arial" w:hAnsi="Arial" w:cs="Arial"/>
          <w:sz w:val="24"/>
          <w:szCs w:val="24"/>
        </w:rPr>
        <w:t>Наручилац извршити контролу, односно проверити да ли су предметна добра која се испоручују у складу са карактеристикама захтеваним у техничкој спецификацији, у погледу квалитета и квантитета</w:t>
      </w:r>
      <w:r w:rsidRPr="00F36F0D">
        <w:rPr>
          <w:rFonts w:ascii="Arial" w:hAnsi="Arial" w:cs="Arial"/>
          <w:sz w:val="24"/>
          <w:szCs w:val="24"/>
          <w:lang w:val="sr-Cyrl-RS"/>
        </w:rPr>
        <w:t>, а након тога потписати Записник о извршеној</w:t>
      </w:r>
      <w:r w:rsidR="00445C39">
        <w:rPr>
          <w:rFonts w:ascii="Arial" w:hAnsi="Arial" w:cs="Arial"/>
          <w:sz w:val="24"/>
          <w:szCs w:val="24"/>
          <w:lang w:val="sr-Cyrl-RS"/>
        </w:rPr>
        <w:t xml:space="preserve"> испоруци добара што је Прилог 2</w:t>
      </w:r>
      <w:r w:rsidRPr="00F36F0D">
        <w:rPr>
          <w:rFonts w:ascii="Arial" w:hAnsi="Arial" w:cs="Arial"/>
          <w:sz w:val="24"/>
          <w:szCs w:val="24"/>
          <w:lang w:val="sr-Cyrl-RS"/>
        </w:rPr>
        <w:t>. ове конкурсне документације.</w:t>
      </w:r>
    </w:p>
    <w:p w14:paraId="6A1195DE" w14:textId="77777777" w:rsidR="00F73BF3" w:rsidRPr="00F73BF3" w:rsidRDefault="00F73BF3" w:rsidP="00F73BF3">
      <w:pPr>
        <w:pStyle w:val="ListParagraph"/>
        <w:autoSpaceDE w:val="0"/>
        <w:autoSpaceDN w:val="0"/>
        <w:adjustRightInd w:val="0"/>
        <w:spacing w:before="0" w:after="0" w:line="240" w:lineRule="auto"/>
        <w:ind w:left="0"/>
        <w:contextualSpacing w:val="0"/>
        <w:rPr>
          <w:rFonts w:ascii="Arial" w:hAnsi="Arial" w:cs="Arial"/>
          <w:b/>
          <w:lang w:val="sr-Cyrl-RS"/>
        </w:rPr>
      </w:pPr>
    </w:p>
    <w:p w14:paraId="3FAF5B10" w14:textId="77777777" w:rsidR="004D14FC" w:rsidRPr="00EC5BB4" w:rsidRDefault="00781B02" w:rsidP="00781B02">
      <w:pPr>
        <w:pStyle w:val="Heading10"/>
      </w:pPr>
      <w:bookmarkStart w:id="23" w:name="_Toc441651543"/>
      <w:bookmarkStart w:id="24" w:name="_Toc442559881"/>
      <w:r>
        <w:rPr>
          <w:lang w:val="en-US"/>
        </w:rPr>
        <w:t>3.6</w:t>
      </w:r>
      <w:proofErr w:type="gramStart"/>
      <w:r>
        <w:rPr>
          <w:lang w:val="en-US"/>
        </w:rPr>
        <w:t xml:space="preserve">. </w:t>
      </w:r>
      <w:r w:rsidR="00742FCA">
        <w:t xml:space="preserve"> Р</w:t>
      </w:r>
      <w:r w:rsidR="004D14FC" w:rsidRPr="00EC5BB4">
        <w:t>ок</w:t>
      </w:r>
      <w:proofErr w:type="gramEnd"/>
      <w:r w:rsidR="00742FCA">
        <w:rPr>
          <w:lang w:val="sr-Cyrl-RS"/>
        </w:rPr>
        <w:t xml:space="preserve"> трајања</w:t>
      </w:r>
      <w:bookmarkEnd w:id="23"/>
      <w:bookmarkEnd w:id="24"/>
    </w:p>
    <w:p w14:paraId="4545407D" w14:textId="77777777" w:rsidR="00F2064D" w:rsidRDefault="00742FCA" w:rsidP="00742FCA">
      <w:pPr>
        <w:rPr>
          <w:rFonts w:cs="Arial"/>
          <w:sz w:val="24"/>
          <w:szCs w:val="24"/>
          <w:lang w:eastAsia="zh-CN"/>
        </w:rPr>
      </w:pPr>
      <w:r w:rsidRPr="00742FCA">
        <w:rPr>
          <w:sz w:val="24"/>
          <w:szCs w:val="24"/>
          <w:lang w:val="sr-Cyrl-RS" w:eastAsia="ar-SA"/>
        </w:rPr>
        <w:t xml:space="preserve">Рок трајања </w:t>
      </w:r>
      <w:r w:rsidR="004D14FC" w:rsidRPr="00742FCA">
        <w:rPr>
          <w:rFonts w:cs="Arial"/>
          <w:sz w:val="24"/>
          <w:szCs w:val="24"/>
          <w:lang w:eastAsia="zh-CN"/>
        </w:rPr>
        <w:t xml:space="preserve">је </w:t>
      </w:r>
      <w:r w:rsidR="00BF39C7" w:rsidRPr="00742FCA">
        <w:rPr>
          <w:rFonts w:cs="Arial"/>
          <w:sz w:val="24"/>
          <w:szCs w:val="24"/>
          <w:lang w:val="sr-Cyrl-RS" w:eastAsia="zh-CN"/>
        </w:rPr>
        <w:t xml:space="preserve">минимум </w:t>
      </w:r>
      <w:r w:rsidRPr="00742FCA">
        <w:rPr>
          <w:rFonts w:cs="Arial"/>
          <w:sz w:val="24"/>
          <w:szCs w:val="24"/>
          <w:lang w:val="sr-Cyrl-CS" w:eastAsia="zh-CN"/>
        </w:rPr>
        <w:t>12 (дванест месеци</w:t>
      </w:r>
      <w:r w:rsidR="004D14FC" w:rsidRPr="00742FCA">
        <w:rPr>
          <w:rFonts w:cs="Arial"/>
          <w:sz w:val="24"/>
          <w:szCs w:val="24"/>
          <w:lang w:val="sr-Cyrl-CS" w:eastAsia="zh-CN"/>
        </w:rPr>
        <w:t>)</w:t>
      </w:r>
      <w:r w:rsidR="00F2064D" w:rsidRPr="00742FCA">
        <w:rPr>
          <w:rFonts w:cs="Arial"/>
          <w:sz w:val="24"/>
          <w:szCs w:val="24"/>
          <w:lang w:eastAsia="zh-CN"/>
        </w:rPr>
        <w:t xml:space="preserve"> </w:t>
      </w:r>
      <w:r w:rsidR="004F4E32">
        <w:rPr>
          <w:rFonts w:cs="Arial"/>
          <w:sz w:val="24"/>
          <w:szCs w:val="24"/>
          <w:lang w:val="sr-Cyrl-RS" w:eastAsia="zh-CN"/>
        </w:rPr>
        <w:t>од дана када је извршена испорука добара.</w:t>
      </w:r>
    </w:p>
    <w:p w14:paraId="0CC7E6C9" w14:textId="77777777" w:rsidR="000738EC" w:rsidRDefault="000738EC" w:rsidP="00742FCA">
      <w:pPr>
        <w:rPr>
          <w:rFonts w:cs="Arial"/>
          <w:sz w:val="24"/>
          <w:szCs w:val="24"/>
          <w:lang w:eastAsia="zh-CN"/>
        </w:rPr>
      </w:pPr>
    </w:p>
    <w:p w14:paraId="6BED6BA8" w14:textId="77777777" w:rsidR="004D14FC" w:rsidRDefault="004D14FC" w:rsidP="00280127">
      <w:pPr>
        <w:spacing w:before="0"/>
        <w:rPr>
          <w:rFonts w:cs="Arial"/>
          <w:sz w:val="24"/>
          <w:szCs w:val="24"/>
          <w:lang w:eastAsia="zh-CN"/>
        </w:rPr>
      </w:pPr>
      <w:r w:rsidRPr="009C39D1">
        <w:rPr>
          <w:rFonts w:cs="Arial"/>
          <w:sz w:val="24"/>
          <w:szCs w:val="24"/>
          <w:lang w:val="sr-Cyrl-CS" w:eastAsia="zh-CN"/>
        </w:rPr>
        <w:t xml:space="preserve">Изабрани </w:t>
      </w:r>
      <w:r w:rsidRPr="009C39D1">
        <w:rPr>
          <w:rFonts w:cs="Arial"/>
          <w:sz w:val="24"/>
          <w:szCs w:val="24"/>
          <w:lang w:eastAsia="zh-CN"/>
        </w:rPr>
        <w:t>Понуђач је дужан да о свом трошку отклони све евентуалне нед</w:t>
      </w:r>
      <w:r w:rsidR="00742FCA" w:rsidRPr="009C39D1">
        <w:rPr>
          <w:rFonts w:cs="Arial"/>
          <w:sz w:val="24"/>
          <w:szCs w:val="24"/>
          <w:lang w:eastAsia="zh-CN"/>
        </w:rPr>
        <w:t>остатке у току трајања</w:t>
      </w:r>
      <w:r w:rsidRPr="009C39D1">
        <w:rPr>
          <w:rFonts w:cs="Arial"/>
          <w:sz w:val="24"/>
          <w:szCs w:val="24"/>
          <w:lang w:eastAsia="zh-CN"/>
        </w:rPr>
        <w:t xml:space="preserve"> рока. </w:t>
      </w:r>
    </w:p>
    <w:p w14:paraId="0E48068B" w14:textId="77777777" w:rsidR="009C39D1" w:rsidRPr="009C39D1" w:rsidRDefault="009C39D1" w:rsidP="00280127">
      <w:pPr>
        <w:spacing w:before="0"/>
        <w:rPr>
          <w:rFonts w:cs="Arial"/>
          <w:sz w:val="24"/>
          <w:szCs w:val="24"/>
          <w:lang w:eastAsia="zh-CN"/>
        </w:rPr>
      </w:pPr>
    </w:p>
    <w:p w14:paraId="7C2FB55E" w14:textId="77777777" w:rsidR="005F6F9A" w:rsidRDefault="005F6F9A" w:rsidP="008112A2">
      <w:pPr>
        <w:spacing w:before="0"/>
        <w:rPr>
          <w:rFonts w:cs="Arial"/>
          <w:i/>
          <w:sz w:val="24"/>
          <w:szCs w:val="24"/>
          <w:lang w:eastAsia="zh-CN"/>
        </w:rPr>
      </w:pPr>
    </w:p>
    <w:p w14:paraId="4D4DE42A" w14:textId="77777777" w:rsidR="00EC4680" w:rsidRDefault="00EC4680" w:rsidP="008112A2">
      <w:pPr>
        <w:spacing w:before="0"/>
        <w:rPr>
          <w:rFonts w:cs="Arial"/>
          <w:i/>
          <w:sz w:val="24"/>
          <w:szCs w:val="24"/>
          <w:lang w:eastAsia="zh-CN"/>
        </w:rPr>
      </w:pPr>
    </w:p>
    <w:p w14:paraId="4036F367" w14:textId="77777777" w:rsidR="00EC4680" w:rsidRDefault="00EC4680" w:rsidP="008112A2">
      <w:pPr>
        <w:spacing w:before="0"/>
        <w:rPr>
          <w:rFonts w:cs="Arial"/>
          <w:i/>
          <w:sz w:val="24"/>
          <w:szCs w:val="24"/>
          <w:lang w:eastAsia="zh-CN"/>
        </w:rPr>
      </w:pPr>
    </w:p>
    <w:p w14:paraId="17248F96" w14:textId="77777777" w:rsidR="00EC4680" w:rsidRPr="0084168E" w:rsidRDefault="00EC4680" w:rsidP="008112A2">
      <w:pPr>
        <w:spacing w:before="0"/>
        <w:rPr>
          <w:rFonts w:cs="Arial"/>
          <w:i/>
          <w:sz w:val="24"/>
          <w:szCs w:val="24"/>
          <w:lang w:eastAsia="zh-CN"/>
        </w:rPr>
      </w:pPr>
    </w:p>
    <w:p w14:paraId="70A526CF" w14:textId="77777777" w:rsidR="00756A02" w:rsidRPr="008112A2" w:rsidRDefault="00756A02" w:rsidP="00485720">
      <w:pPr>
        <w:pStyle w:val="Heading10"/>
        <w:numPr>
          <w:ilvl w:val="0"/>
          <w:numId w:val="20"/>
        </w:numPr>
        <w:jc w:val="both"/>
        <w:rPr>
          <w:rFonts w:cs="Arial"/>
          <w:sz w:val="24"/>
          <w:szCs w:val="24"/>
          <w:lang w:val="sr-Cyrl-RS"/>
        </w:rPr>
      </w:pPr>
      <w:bookmarkStart w:id="25"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5A29FD4D" w14:textId="77777777" w:rsidTr="008112A2">
        <w:trPr>
          <w:trHeight w:val="524"/>
          <w:jc w:val="center"/>
        </w:trPr>
        <w:tc>
          <w:tcPr>
            <w:tcW w:w="729" w:type="dxa"/>
            <w:vAlign w:val="center"/>
          </w:tcPr>
          <w:p w14:paraId="0ACED1AF"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B4ECB11"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58D11042"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67699FF2" w14:textId="77777777" w:rsidR="00175774" w:rsidRPr="00EC5BB4" w:rsidRDefault="00175774" w:rsidP="003A4822">
            <w:pPr>
              <w:jc w:val="center"/>
              <w:rPr>
                <w:rFonts w:cs="Arial"/>
                <w:b/>
                <w:color w:val="FF0000"/>
                <w:sz w:val="24"/>
                <w:szCs w:val="24"/>
              </w:rPr>
            </w:pPr>
          </w:p>
        </w:tc>
      </w:tr>
      <w:tr w:rsidR="00175774" w:rsidRPr="00EC5BB4" w14:paraId="222DFC0C" w14:textId="77777777" w:rsidTr="008112A2">
        <w:trPr>
          <w:jc w:val="center"/>
        </w:trPr>
        <w:tc>
          <w:tcPr>
            <w:tcW w:w="729" w:type="dxa"/>
            <w:vAlign w:val="center"/>
          </w:tcPr>
          <w:p w14:paraId="17E74C84"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F6F19C1"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043BC4A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F2FADB"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1B8E5709"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EADC5F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2B8F87F1"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3C5EF6C7"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55AA6453" w14:textId="77777777" w:rsidTr="008112A2">
        <w:trPr>
          <w:trHeight w:val="3706"/>
          <w:jc w:val="center"/>
        </w:trPr>
        <w:tc>
          <w:tcPr>
            <w:tcW w:w="729" w:type="dxa"/>
            <w:vAlign w:val="center"/>
          </w:tcPr>
          <w:p w14:paraId="592B2456"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71DD81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F9182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5201916"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B6F2C26"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2FD6866"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14:paraId="2E9AEC8B"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871620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00CA2546"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6049E8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A42B8C6"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CB7626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32475839"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761042C5"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8DE650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36D6488F"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7390B9DB" w14:textId="77777777" w:rsidTr="008112A2">
        <w:trPr>
          <w:trHeight w:val="70"/>
          <w:jc w:val="center"/>
        </w:trPr>
        <w:tc>
          <w:tcPr>
            <w:tcW w:w="729" w:type="dxa"/>
            <w:vAlign w:val="center"/>
          </w:tcPr>
          <w:p w14:paraId="04D79DD8"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ECF2B34"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CB94B8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B932127"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66BCE5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00D73B6B"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C0F359C"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E889549"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68D4013C"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8405455"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6F00C2F"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2102F9C"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41FF208E" w14:textId="77777777" w:rsidR="00175774" w:rsidRPr="00EC5BB4" w:rsidRDefault="00175774" w:rsidP="003A4822">
            <w:pPr>
              <w:tabs>
                <w:tab w:val="left" w:pos="680"/>
              </w:tabs>
              <w:snapToGrid w:val="0"/>
              <w:contextualSpacing/>
              <w:rPr>
                <w:rFonts w:cs="Arial"/>
                <w:i/>
                <w:sz w:val="24"/>
                <w:szCs w:val="24"/>
              </w:rPr>
            </w:pPr>
          </w:p>
        </w:tc>
      </w:tr>
      <w:tr w:rsidR="00175774" w:rsidRPr="00EC5BB4" w14:paraId="46C466D1" w14:textId="77777777" w:rsidTr="008112A2">
        <w:trPr>
          <w:jc w:val="center"/>
        </w:trPr>
        <w:tc>
          <w:tcPr>
            <w:tcW w:w="729" w:type="dxa"/>
            <w:vAlign w:val="center"/>
          </w:tcPr>
          <w:p w14:paraId="12370856"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644795C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94A82A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A8449AB" w14:textId="29A9195E"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Pr="005F6F9A">
              <w:rPr>
                <w:rFonts w:cs="Arial"/>
                <w:sz w:val="24"/>
                <w:szCs w:val="24"/>
              </w:rPr>
              <w:t>.</w:t>
            </w:r>
            <w:r w:rsidR="00B3469B">
              <w:rPr>
                <w:rFonts w:cs="Arial"/>
                <w:sz w:val="24"/>
                <w:szCs w:val="24"/>
              </w:rPr>
              <w:t xml:space="preserve"> 4</w:t>
            </w:r>
            <w:r w:rsidRPr="005F6F9A">
              <w:rPr>
                <w:rFonts w:cs="Arial"/>
                <w:sz w:val="24"/>
                <w:szCs w:val="24"/>
              </w:rPr>
              <w:t>)</w:t>
            </w:r>
          </w:p>
          <w:p w14:paraId="300AF3A6"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F31E892"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8B3E489"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85317CA" w14:textId="77777777" w:rsidR="005E487E" w:rsidRPr="00EC5BB4" w:rsidRDefault="005E487E" w:rsidP="00950B76">
            <w:pPr>
              <w:snapToGrid w:val="0"/>
              <w:ind w:left="720"/>
              <w:rPr>
                <w:rFonts w:cs="Arial"/>
                <w:sz w:val="24"/>
                <w:szCs w:val="24"/>
              </w:rPr>
            </w:pPr>
          </w:p>
        </w:tc>
      </w:tr>
      <w:tr w:rsidR="00175774" w:rsidRPr="00EC5BB4" w14:paraId="7AD4E167" w14:textId="77777777" w:rsidTr="008112A2">
        <w:trPr>
          <w:jc w:val="center"/>
        </w:trPr>
        <w:tc>
          <w:tcPr>
            <w:tcW w:w="729" w:type="dxa"/>
            <w:vAlign w:val="center"/>
          </w:tcPr>
          <w:p w14:paraId="77A92FDF" w14:textId="77777777" w:rsidR="00175774" w:rsidRPr="00EC5BB4" w:rsidRDefault="00175774" w:rsidP="003A4822">
            <w:pPr>
              <w:jc w:val="center"/>
              <w:rPr>
                <w:rFonts w:cs="Arial"/>
                <w:color w:val="00B0F0"/>
                <w:sz w:val="24"/>
                <w:szCs w:val="24"/>
              </w:rPr>
            </w:pPr>
          </w:p>
        </w:tc>
        <w:tc>
          <w:tcPr>
            <w:tcW w:w="8430" w:type="dxa"/>
          </w:tcPr>
          <w:p w14:paraId="309E76F2" w14:textId="77777777" w:rsidR="00175774" w:rsidRPr="0084168E" w:rsidRDefault="00175774" w:rsidP="003A4822">
            <w:pPr>
              <w:ind w:right="-180"/>
              <w:jc w:val="center"/>
              <w:rPr>
                <w:rFonts w:cs="Arial"/>
                <w:b/>
                <w:i/>
                <w:sz w:val="24"/>
                <w:szCs w:val="24"/>
              </w:rPr>
            </w:pPr>
            <w:r w:rsidRPr="0084168E">
              <w:rPr>
                <w:rFonts w:cs="Arial"/>
                <w:b/>
                <w:sz w:val="24"/>
                <w:szCs w:val="24"/>
              </w:rPr>
              <w:t xml:space="preserve">4.2  ДОДАТНИ УСЛОВИ </w:t>
            </w:r>
          </w:p>
          <w:p w14:paraId="4A460259" w14:textId="77777777" w:rsidR="00175774" w:rsidRPr="00EC5BB4" w:rsidRDefault="00175774" w:rsidP="00BB311E">
            <w:pPr>
              <w:snapToGrid w:val="0"/>
              <w:jc w:val="center"/>
              <w:rPr>
                <w:rFonts w:eastAsia="Calibri" w:cs="Arial"/>
                <w:color w:val="00B0F0"/>
                <w:sz w:val="24"/>
                <w:szCs w:val="24"/>
              </w:rPr>
            </w:pPr>
            <w:r w:rsidRPr="0084168E">
              <w:rPr>
                <w:rFonts w:cs="Arial"/>
                <w:b/>
                <w:sz w:val="24"/>
                <w:szCs w:val="24"/>
              </w:rPr>
              <w:t>ЗА УЧЕШЋЕ У ПОСТУПКУ ЈАВНЕ НАБАВКЕ ИЗ ЧЛАНА 76. З</w:t>
            </w:r>
            <w:r w:rsidR="005C7CDE" w:rsidRPr="0084168E">
              <w:rPr>
                <w:rFonts w:cs="Arial"/>
                <w:b/>
                <w:sz w:val="24"/>
                <w:szCs w:val="24"/>
                <w:lang w:val="sr-Cyrl-RS"/>
              </w:rPr>
              <w:t>АКОНА</w:t>
            </w:r>
          </w:p>
        </w:tc>
      </w:tr>
      <w:tr w:rsidR="00175774" w:rsidRPr="00EC5BB4" w14:paraId="7E36A5DD" w14:textId="77777777" w:rsidTr="008112A2">
        <w:trPr>
          <w:jc w:val="center"/>
        </w:trPr>
        <w:tc>
          <w:tcPr>
            <w:tcW w:w="729" w:type="dxa"/>
            <w:vAlign w:val="center"/>
          </w:tcPr>
          <w:p w14:paraId="53D81AC9" w14:textId="77777777" w:rsidR="003C1330" w:rsidRDefault="003C1330" w:rsidP="003A4822">
            <w:pPr>
              <w:jc w:val="center"/>
              <w:rPr>
                <w:rFonts w:cs="Arial"/>
                <w:color w:val="00B0F0"/>
                <w:sz w:val="24"/>
                <w:szCs w:val="24"/>
              </w:rPr>
            </w:pPr>
          </w:p>
          <w:p w14:paraId="2488804A" w14:textId="77777777" w:rsidR="00175774" w:rsidRPr="00EC5BB4" w:rsidRDefault="003C1330" w:rsidP="003A4822">
            <w:pPr>
              <w:jc w:val="center"/>
              <w:rPr>
                <w:rFonts w:cs="Arial"/>
                <w:color w:val="00B0F0"/>
                <w:sz w:val="24"/>
                <w:szCs w:val="24"/>
              </w:rPr>
            </w:pPr>
            <w:r>
              <w:rPr>
                <w:rFonts w:cs="Arial"/>
                <w:sz w:val="24"/>
                <w:szCs w:val="24"/>
              </w:rPr>
              <w:t>5</w:t>
            </w:r>
            <w:r w:rsidR="00175774" w:rsidRPr="003C1330">
              <w:rPr>
                <w:rFonts w:cs="Arial"/>
                <w:sz w:val="24"/>
                <w:szCs w:val="24"/>
              </w:rPr>
              <w:t>.</w:t>
            </w:r>
          </w:p>
        </w:tc>
        <w:tc>
          <w:tcPr>
            <w:tcW w:w="8430" w:type="dxa"/>
          </w:tcPr>
          <w:p w14:paraId="23AE669C" w14:textId="77777777" w:rsidR="00175774" w:rsidRPr="0084168E" w:rsidRDefault="00175774" w:rsidP="003A4822">
            <w:pPr>
              <w:autoSpaceDE w:val="0"/>
              <w:autoSpaceDN w:val="0"/>
              <w:adjustRightInd w:val="0"/>
              <w:rPr>
                <w:rFonts w:cs="Arial"/>
                <w:b/>
                <w:sz w:val="24"/>
                <w:szCs w:val="24"/>
                <w:u w:val="single"/>
              </w:rPr>
            </w:pPr>
            <w:r w:rsidRPr="0084168E">
              <w:rPr>
                <w:rFonts w:cs="Arial"/>
                <w:b/>
                <w:sz w:val="24"/>
                <w:szCs w:val="24"/>
                <w:u w:val="single"/>
              </w:rPr>
              <w:t>Услов:</w:t>
            </w:r>
          </w:p>
          <w:p w14:paraId="74A32C56" w14:textId="77777777" w:rsidR="00175774" w:rsidRPr="00C84BF2" w:rsidRDefault="00175774" w:rsidP="003A4822">
            <w:pPr>
              <w:autoSpaceDE w:val="0"/>
              <w:autoSpaceDN w:val="0"/>
              <w:adjustRightInd w:val="0"/>
              <w:rPr>
                <w:rFonts w:cs="Arial"/>
                <w:b/>
                <w:sz w:val="24"/>
                <w:szCs w:val="24"/>
                <w:u w:val="single"/>
              </w:rPr>
            </w:pPr>
            <w:r w:rsidRPr="00C84BF2">
              <w:rPr>
                <w:rFonts w:cs="Arial"/>
                <w:b/>
                <w:sz w:val="24"/>
                <w:szCs w:val="24"/>
                <w:u w:val="single"/>
              </w:rPr>
              <w:t>Финансијски капацитет</w:t>
            </w:r>
          </w:p>
          <w:p w14:paraId="32E8CBE4" w14:textId="77777777" w:rsidR="00175774" w:rsidRPr="003C1330" w:rsidRDefault="003C1330" w:rsidP="00175774">
            <w:pPr>
              <w:autoSpaceDE w:val="0"/>
              <w:autoSpaceDN w:val="0"/>
              <w:adjustRightInd w:val="0"/>
              <w:rPr>
                <w:rFonts w:eastAsia="Calibri" w:cs="Arial"/>
                <w:sz w:val="24"/>
                <w:szCs w:val="24"/>
                <w:lang w:val="sr-Cyrl-RS"/>
              </w:rPr>
            </w:pPr>
            <w:r>
              <w:rPr>
                <w:rFonts w:eastAsia="Calibri" w:cs="Arial"/>
                <w:sz w:val="24"/>
                <w:szCs w:val="24"/>
              </w:rPr>
              <w:t>Д</w:t>
            </w:r>
            <w:r w:rsidR="00175774" w:rsidRPr="003C1330">
              <w:rPr>
                <w:rFonts w:eastAsia="Calibri" w:cs="Arial"/>
                <w:sz w:val="24"/>
                <w:szCs w:val="24"/>
              </w:rPr>
              <w:t xml:space="preserve">а у последњих  </w:t>
            </w:r>
            <w:r w:rsidR="001A3616" w:rsidRPr="003C1330">
              <w:rPr>
                <w:rFonts w:eastAsia="Calibri" w:cs="Arial"/>
                <w:sz w:val="24"/>
                <w:szCs w:val="24"/>
                <w:lang w:val="sr-Cyrl-RS"/>
              </w:rPr>
              <w:t>6</w:t>
            </w:r>
            <w:r w:rsidR="00E52CED">
              <w:rPr>
                <w:rFonts w:eastAsia="Calibri" w:cs="Arial"/>
                <w:sz w:val="24"/>
                <w:szCs w:val="24"/>
                <w:lang w:val="sr-Cyrl-RS"/>
              </w:rPr>
              <w:t xml:space="preserve"> </w:t>
            </w:r>
            <w:r w:rsidR="001A3616" w:rsidRPr="003C1330">
              <w:rPr>
                <w:rFonts w:eastAsia="Calibri" w:cs="Arial"/>
                <w:sz w:val="24"/>
                <w:szCs w:val="24"/>
                <w:lang w:val="sr-Cyrl-RS"/>
              </w:rPr>
              <w:t>(</w:t>
            </w:r>
            <w:r w:rsidR="00175774" w:rsidRPr="003C1330">
              <w:rPr>
                <w:rFonts w:eastAsia="Calibri" w:cs="Arial"/>
                <w:sz w:val="24"/>
                <w:szCs w:val="24"/>
              </w:rPr>
              <w:t>шест</w:t>
            </w:r>
            <w:r w:rsidR="001A3616" w:rsidRPr="003C1330">
              <w:rPr>
                <w:rFonts w:eastAsia="Calibri" w:cs="Arial"/>
                <w:sz w:val="24"/>
                <w:szCs w:val="24"/>
                <w:lang w:val="sr-Cyrl-RS"/>
              </w:rPr>
              <w:t>)</w:t>
            </w:r>
            <w:r w:rsidR="00175774" w:rsidRPr="003C1330">
              <w:rPr>
                <w:rFonts w:eastAsia="Calibri" w:cs="Arial"/>
                <w:sz w:val="24"/>
                <w:szCs w:val="24"/>
              </w:rPr>
              <w:t xml:space="preserve"> месеци </w:t>
            </w:r>
            <w:r>
              <w:rPr>
                <w:rFonts w:eastAsia="Calibri" w:cs="Arial"/>
                <w:sz w:val="24"/>
                <w:szCs w:val="24"/>
                <w:lang w:val="sr-Cyrl-RS"/>
              </w:rPr>
              <w:t>од дана објављивања</w:t>
            </w:r>
            <w:r w:rsidR="00175774" w:rsidRPr="003C1330">
              <w:rPr>
                <w:rFonts w:eastAsia="Calibri" w:cs="Arial"/>
                <w:sz w:val="24"/>
                <w:szCs w:val="24"/>
              </w:rPr>
              <w:t xml:space="preserve"> </w:t>
            </w:r>
            <w:r w:rsidR="008112A2" w:rsidRPr="003C1330">
              <w:rPr>
                <w:rFonts w:eastAsia="Calibri" w:cs="Arial"/>
                <w:sz w:val="24"/>
                <w:szCs w:val="24"/>
                <w:lang w:val="sr-Cyrl-RS"/>
              </w:rPr>
              <w:t>П</w:t>
            </w:r>
            <w:r w:rsidR="00175774" w:rsidRPr="003C1330">
              <w:rPr>
                <w:rFonts w:eastAsia="Calibri" w:cs="Arial"/>
                <w:sz w:val="24"/>
                <w:szCs w:val="24"/>
              </w:rPr>
              <w:t>озива за подношење понуда</w:t>
            </w:r>
            <w:r>
              <w:rPr>
                <w:rFonts w:eastAsia="Calibri" w:cs="Arial"/>
                <w:sz w:val="24"/>
                <w:szCs w:val="24"/>
                <w:lang w:val="sr-Cyrl-RS"/>
              </w:rPr>
              <w:t xml:space="preserve"> </w:t>
            </w:r>
            <w:r w:rsidR="00175774" w:rsidRPr="003C1330">
              <w:rPr>
                <w:rFonts w:eastAsia="Calibri" w:cs="Arial"/>
                <w:sz w:val="24"/>
                <w:szCs w:val="24"/>
              </w:rPr>
              <w:t xml:space="preserve">на Порталу јавних набавки  није </w:t>
            </w:r>
            <w:r>
              <w:rPr>
                <w:rFonts w:eastAsia="Calibri" w:cs="Arial"/>
                <w:sz w:val="24"/>
                <w:szCs w:val="24"/>
                <w:lang w:val="sr-Cyrl-RS"/>
              </w:rPr>
              <w:t>имао блокаду на својим текућим рачунима</w:t>
            </w:r>
          </w:p>
          <w:p w14:paraId="27E2ABFE" w14:textId="77777777" w:rsidR="00175774" w:rsidRDefault="00175774" w:rsidP="003A4822">
            <w:pPr>
              <w:autoSpaceDE w:val="0"/>
              <w:autoSpaceDN w:val="0"/>
              <w:adjustRightInd w:val="0"/>
              <w:rPr>
                <w:rFonts w:cs="Arial"/>
                <w:b/>
                <w:sz w:val="24"/>
                <w:szCs w:val="24"/>
                <w:u w:val="single"/>
              </w:rPr>
            </w:pPr>
            <w:r w:rsidRPr="003C1330">
              <w:rPr>
                <w:rFonts w:cs="Arial"/>
                <w:b/>
                <w:sz w:val="24"/>
                <w:szCs w:val="24"/>
                <w:u w:val="single"/>
              </w:rPr>
              <w:t xml:space="preserve">Доказ: </w:t>
            </w:r>
          </w:p>
          <w:p w14:paraId="3DECF1A9" w14:textId="77777777" w:rsidR="003C1330" w:rsidRDefault="00175774" w:rsidP="006715D8">
            <w:pPr>
              <w:autoSpaceDE w:val="0"/>
              <w:autoSpaceDN w:val="0"/>
              <w:adjustRightInd w:val="0"/>
              <w:spacing w:before="0"/>
              <w:rPr>
                <w:rFonts w:eastAsia="Calibri" w:cs="Arial"/>
                <w:sz w:val="24"/>
                <w:szCs w:val="24"/>
                <w:lang w:val="sr-Cyrl-RS"/>
              </w:rPr>
            </w:pPr>
            <w:r w:rsidRPr="003C1330">
              <w:rPr>
                <w:rFonts w:eastAsia="Calibri" w:cs="Arial"/>
                <w:sz w:val="24"/>
                <w:szCs w:val="24"/>
              </w:rPr>
              <w:t xml:space="preserve">Потврда </w:t>
            </w:r>
            <w:r w:rsidR="003C1330">
              <w:rPr>
                <w:rFonts w:eastAsia="Calibri" w:cs="Arial"/>
                <w:sz w:val="24"/>
                <w:szCs w:val="24"/>
                <w:lang w:val="sr-Cyrl-RS"/>
              </w:rPr>
              <w:t xml:space="preserve">о ликвидности – потврду издаје одељење принудне наплате  Народне банке Србије </w:t>
            </w:r>
          </w:p>
          <w:p w14:paraId="45FFB7B0" w14:textId="77777777" w:rsidR="00175774" w:rsidRPr="003C1330" w:rsidRDefault="00175774" w:rsidP="006715D8">
            <w:pPr>
              <w:autoSpaceDE w:val="0"/>
              <w:autoSpaceDN w:val="0"/>
              <w:adjustRightInd w:val="0"/>
              <w:spacing w:before="0"/>
              <w:rPr>
                <w:rFonts w:eastAsia="Calibri" w:cs="Arial"/>
                <w:color w:val="00B0F0"/>
                <w:sz w:val="24"/>
                <w:szCs w:val="24"/>
                <w:lang w:val="ru-RU"/>
              </w:rPr>
            </w:pPr>
          </w:p>
        </w:tc>
      </w:tr>
    </w:tbl>
    <w:p w14:paraId="118601B4"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112DC7">
        <w:rPr>
          <w:rFonts w:cs="Arial"/>
          <w:sz w:val="24"/>
          <w:szCs w:val="24"/>
          <w:lang w:val="sr-Cyrl-RS" w:eastAsia="zh-CN"/>
        </w:rPr>
        <w:t xml:space="preserve"> 5.</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5CFC17F4"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w:t>
      </w:r>
      <w:r w:rsidR="00C10575" w:rsidRPr="00EC5BB4">
        <w:rPr>
          <w:rFonts w:cs="Arial"/>
          <w:sz w:val="24"/>
          <w:szCs w:val="24"/>
        </w:rPr>
        <w:lastRenderedPageBreak/>
        <w:t>у вези са капацитетима из члана 76. Закона, понуђач испуњава самостално без обзира на ангажовање подизвођача.</w:t>
      </w:r>
    </w:p>
    <w:p w14:paraId="4E2FC302"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958F5A0"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D3C30F"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AEED850"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Pr>
          <w:rFonts w:cs="Arial"/>
          <w:sz w:val="24"/>
          <w:szCs w:val="24"/>
          <w:lang w:val="sr-Cyrl-RS" w:eastAsia="zh-CN"/>
        </w:rPr>
        <w:t>(к</w:t>
      </w:r>
      <w:r w:rsidRPr="007F582B">
        <w:rPr>
          <w:rFonts w:cs="Arial"/>
          <w:sz w:val="24"/>
          <w:szCs w:val="24"/>
          <w:lang w:val="sr-Cyrl-RS" w:eastAsia="zh-CN"/>
        </w:rPr>
        <w:t>оја мора бити потписана и оверена</w:t>
      </w:r>
      <w:r w:rsidR="00777755">
        <w:rPr>
          <w:rFonts w:cs="Arial"/>
          <w:sz w:val="24"/>
          <w:szCs w:val="24"/>
          <w:lang w:val="sr-Cyrl-RS" w:eastAsia="zh-CN"/>
        </w:rPr>
        <w:t>, пожељно да буде на меморандуму</w:t>
      </w:r>
      <w:r w:rsidRPr="007F582B">
        <w:rPr>
          <w:rFonts w:cs="Arial"/>
          <w:sz w:val="24"/>
          <w:szCs w:val="24"/>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7ED41F0"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4077BF6"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5E2B7C2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45470B09"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517F1F73"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14E66E0C"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7189215"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A913A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56400AD"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87AD538"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B52C686" w14:textId="77777777" w:rsidR="00777755" w:rsidRDefault="00777755" w:rsidP="00B13CD3">
      <w:pPr>
        <w:spacing w:before="0"/>
        <w:rPr>
          <w:rFonts w:cs="Arial"/>
          <w:color w:val="00B0F0"/>
          <w:sz w:val="24"/>
          <w:szCs w:val="24"/>
          <w:lang w:eastAsia="zh-CN"/>
        </w:rPr>
      </w:pPr>
    </w:p>
    <w:p w14:paraId="5196BBD9" w14:textId="77777777" w:rsidR="00F22C5B" w:rsidRDefault="00F22C5B" w:rsidP="00B13CD3">
      <w:pPr>
        <w:spacing w:before="0"/>
        <w:rPr>
          <w:rFonts w:cs="Arial"/>
          <w:color w:val="00B0F0"/>
          <w:sz w:val="24"/>
          <w:szCs w:val="24"/>
          <w:lang w:eastAsia="zh-CN"/>
        </w:rPr>
      </w:pPr>
    </w:p>
    <w:p w14:paraId="1EB16460" w14:textId="77777777" w:rsidR="00CC6553" w:rsidRPr="00CC6553" w:rsidRDefault="00CC6553" w:rsidP="00CC6553">
      <w:pPr>
        <w:spacing w:before="0"/>
        <w:rPr>
          <w:rFonts w:cs="Arial"/>
          <w:sz w:val="24"/>
          <w:szCs w:val="24"/>
          <w:lang w:eastAsia="zh-CN"/>
        </w:rPr>
      </w:pPr>
      <w:r w:rsidRPr="00CC6553">
        <w:rPr>
          <w:rFonts w:cs="Arial"/>
          <w:sz w:val="24"/>
          <w:szCs w:val="24"/>
          <w:lang w:eastAsia="zh-CN"/>
        </w:rPr>
        <w:lastRenderedPageBreak/>
        <w:t xml:space="preserve">Испуњеност обавезних услова из члана 75. </w:t>
      </w:r>
      <w:proofErr w:type="gramStart"/>
      <w:r w:rsidRPr="00CC6553">
        <w:rPr>
          <w:rFonts w:cs="Arial"/>
          <w:sz w:val="24"/>
          <w:szCs w:val="24"/>
          <w:lang w:eastAsia="zh-CN"/>
        </w:rPr>
        <w:t>став</w:t>
      </w:r>
      <w:proofErr w:type="gramEnd"/>
      <w:r w:rsidRPr="00CC6553">
        <w:rPr>
          <w:rFonts w:cs="Arial"/>
          <w:sz w:val="24"/>
          <w:szCs w:val="24"/>
          <w:lang w:eastAsia="zh-CN"/>
        </w:rPr>
        <w:t xml:space="preserve"> 1.</w:t>
      </w:r>
      <w:r w:rsidRPr="00CC6553">
        <w:rPr>
          <w:rFonts w:cs="Arial"/>
          <w:sz w:val="24"/>
          <w:szCs w:val="24"/>
          <w:lang w:val="sr-Cyrl-RS" w:eastAsia="zh-CN"/>
        </w:rPr>
        <w:t xml:space="preserve"> </w:t>
      </w:r>
      <w:proofErr w:type="gramStart"/>
      <w:r w:rsidRPr="00CC6553">
        <w:rPr>
          <w:rFonts w:cs="Arial"/>
          <w:sz w:val="24"/>
          <w:szCs w:val="24"/>
          <w:lang w:eastAsia="zh-CN"/>
        </w:rPr>
        <w:t>и</w:t>
      </w:r>
      <w:proofErr w:type="gramEnd"/>
      <w:r w:rsidRPr="00CC6553">
        <w:rPr>
          <w:rFonts w:cs="Arial"/>
          <w:sz w:val="24"/>
          <w:szCs w:val="24"/>
          <w:lang w:eastAsia="zh-CN"/>
        </w:rPr>
        <w:t xml:space="preserve"> додатних услова из члана 76. </w:t>
      </w:r>
      <w:proofErr w:type="gramStart"/>
      <w:r w:rsidRPr="00CC6553">
        <w:rPr>
          <w:rFonts w:cs="Arial"/>
          <w:sz w:val="24"/>
          <w:szCs w:val="24"/>
          <w:lang w:eastAsia="zh-CN"/>
        </w:rPr>
        <w:t>став</w:t>
      </w:r>
      <w:proofErr w:type="gramEnd"/>
      <w:r w:rsidRPr="00CC6553">
        <w:rPr>
          <w:rFonts w:cs="Arial"/>
          <w:sz w:val="24"/>
          <w:szCs w:val="24"/>
          <w:lang w:eastAsia="zh-CN"/>
        </w:rPr>
        <w:t xml:space="preserve"> 2.,</w:t>
      </w:r>
      <w:r w:rsidRPr="00CC6553">
        <w:rPr>
          <w:rFonts w:cs="Arial"/>
          <w:sz w:val="24"/>
          <w:szCs w:val="24"/>
          <w:lang w:val="sr-Cyrl-RS" w:eastAsia="zh-CN"/>
        </w:rPr>
        <w:t xml:space="preserve"> </w:t>
      </w:r>
      <w:r w:rsidRPr="00CC6553">
        <w:rPr>
          <w:rFonts w:cs="Arial"/>
          <w:sz w:val="24"/>
          <w:szCs w:val="24"/>
          <w:lang w:eastAsia="zh-CN"/>
        </w:rPr>
        <w:t xml:space="preserve">осим услова из члана 75. </w:t>
      </w:r>
      <w:proofErr w:type="gramStart"/>
      <w:r w:rsidRPr="00CC6553">
        <w:rPr>
          <w:rFonts w:cs="Arial"/>
          <w:sz w:val="24"/>
          <w:szCs w:val="24"/>
          <w:lang w:eastAsia="zh-CN"/>
        </w:rPr>
        <w:t>став</w:t>
      </w:r>
      <w:proofErr w:type="gramEnd"/>
      <w:r w:rsidRPr="00CC6553">
        <w:rPr>
          <w:rFonts w:cs="Arial"/>
          <w:sz w:val="24"/>
          <w:szCs w:val="24"/>
          <w:lang w:eastAsia="zh-CN"/>
        </w:rPr>
        <w:t xml:space="preserve"> 1. </w:t>
      </w:r>
      <w:proofErr w:type="gramStart"/>
      <w:r w:rsidRPr="00CC6553">
        <w:rPr>
          <w:rFonts w:cs="Arial"/>
          <w:sz w:val="24"/>
          <w:szCs w:val="24"/>
          <w:lang w:eastAsia="zh-CN"/>
        </w:rPr>
        <w:t>тачка</w:t>
      </w:r>
      <w:proofErr w:type="gramEnd"/>
      <w:r w:rsidRPr="00CC6553">
        <w:rPr>
          <w:rFonts w:cs="Arial"/>
          <w:sz w:val="24"/>
          <w:szCs w:val="24"/>
          <w:lang w:eastAsia="zh-CN"/>
        </w:rPr>
        <w:t xml:space="preserve"> 5. (</w:t>
      </w:r>
      <w:proofErr w:type="gramStart"/>
      <w:r w:rsidRPr="00CC6553">
        <w:rPr>
          <w:rFonts w:cs="Arial"/>
          <w:sz w:val="24"/>
          <w:szCs w:val="24"/>
          <w:lang w:eastAsia="zh-CN"/>
        </w:rPr>
        <w:t>важећа</w:t>
      </w:r>
      <w:proofErr w:type="gramEnd"/>
      <w:r w:rsidRPr="00CC6553">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CC6553">
        <w:rPr>
          <w:rFonts w:cs="Arial"/>
          <w:sz w:val="24"/>
          <w:szCs w:val="24"/>
          <w:lang w:eastAsia="zh-CN"/>
        </w:rPr>
        <w:t>члана</w:t>
      </w:r>
      <w:proofErr w:type="gramEnd"/>
      <w:r w:rsidRPr="00CC6553">
        <w:rPr>
          <w:rFonts w:cs="Arial"/>
          <w:sz w:val="24"/>
          <w:szCs w:val="24"/>
          <w:lang w:eastAsia="zh-CN"/>
        </w:rPr>
        <w:t xml:space="preserve"> 77. Закона, понуђач доказује достављањем Изјаве (Образац бр.5) којом под пуном материјалном и кривичном одговорношћу, потврђује да испуњава услове за учешће у поступку јавне набавке. </w:t>
      </w:r>
    </w:p>
    <w:p w14:paraId="166489F9" w14:textId="77777777" w:rsidR="00F22C5B" w:rsidRDefault="00F22C5B" w:rsidP="00F22C5B">
      <w:pPr>
        <w:pStyle w:val="KDParagraf"/>
        <w:spacing w:before="0"/>
        <w:rPr>
          <w:rFonts w:cs="Arial"/>
          <w:sz w:val="24"/>
          <w:szCs w:val="24"/>
          <w:lang w:val="ru-RU"/>
        </w:rPr>
      </w:pPr>
      <w:r w:rsidRPr="00032AB8">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032AB8">
        <w:rPr>
          <w:rFonts w:cs="Arial"/>
          <w:sz w:val="24"/>
          <w:szCs w:val="24"/>
        </w:rPr>
        <w:t xml:space="preserve"> (</w:t>
      </w:r>
      <w:r w:rsidRPr="00CC6553">
        <w:rPr>
          <w:rFonts w:cs="Arial"/>
          <w:sz w:val="24"/>
          <w:szCs w:val="24"/>
          <w:lang w:eastAsia="zh-CN"/>
        </w:rPr>
        <w:t>Образац бр.</w:t>
      </w:r>
      <w:r w:rsidRPr="00CC6553">
        <w:rPr>
          <w:rFonts w:cs="Arial"/>
          <w:sz w:val="24"/>
          <w:szCs w:val="24"/>
          <w:lang w:val="sr-Cyrl-RS" w:eastAsia="zh-CN"/>
        </w:rPr>
        <w:t>5А</w:t>
      </w:r>
      <w:r w:rsidRPr="00CC6553">
        <w:rPr>
          <w:rFonts w:cs="Arial"/>
          <w:sz w:val="24"/>
          <w:szCs w:val="24"/>
        </w:rPr>
        <w:t>)</w:t>
      </w:r>
      <w:r w:rsidRPr="00CC6553">
        <w:rPr>
          <w:rFonts w:cs="Arial"/>
          <w:sz w:val="24"/>
          <w:szCs w:val="24"/>
          <w:lang w:val="ru-RU"/>
        </w:rPr>
        <w:t>.</w:t>
      </w:r>
      <w:r w:rsidRPr="00032AB8">
        <w:rPr>
          <w:rFonts w:cs="Arial"/>
          <w:sz w:val="24"/>
          <w:szCs w:val="24"/>
          <w:lang w:val="ru-RU"/>
        </w:rPr>
        <w:t xml:space="preserve"> </w:t>
      </w:r>
    </w:p>
    <w:p w14:paraId="2A0DD9CB" w14:textId="77777777" w:rsidR="00CC6553" w:rsidRPr="00032AB8" w:rsidRDefault="00CC6553" w:rsidP="00F22C5B">
      <w:pPr>
        <w:pStyle w:val="KDParagraf"/>
        <w:spacing w:before="0"/>
        <w:rPr>
          <w:rFonts w:cs="Arial"/>
          <w:sz w:val="24"/>
          <w:szCs w:val="24"/>
        </w:rPr>
      </w:pPr>
    </w:p>
    <w:p w14:paraId="70690D65" w14:textId="77777777" w:rsidR="00F22C5B" w:rsidRDefault="00F22C5B" w:rsidP="00F22C5B">
      <w:pPr>
        <w:spacing w:before="0"/>
        <w:rPr>
          <w:rFonts w:cs="Arial"/>
          <w:sz w:val="24"/>
          <w:szCs w:val="24"/>
          <w:lang w:val="sr-Cyrl-CS" w:eastAsia="zh-CN"/>
        </w:rPr>
      </w:pPr>
      <w:r w:rsidRPr="00032AB8">
        <w:rPr>
          <w:rFonts w:cs="Arial"/>
          <w:sz w:val="24"/>
          <w:szCs w:val="24"/>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Pr="00CC6553">
        <w:rPr>
          <w:rFonts w:cs="Arial"/>
          <w:sz w:val="24"/>
          <w:szCs w:val="24"/>
          <w:lang w:eastAsia="zh-CN"/>
        </w:rPr>
        <w:t>(Образац бр.5)</w:t>
      </w:r>
      <w:r w:rsidRPr="00CC6553">
        <w:rPr>
          <w:rFonts w:cs="Arial"/>
          <w:sz w:val="24"/>
          <w:szCs w:val="24"/>
          <w:lang w:val="sr-Cyrl-CS" w:eastAsia="zh-CN"/>
        </w:rPr>
        <w:t>.</w:t>
      </w:r>
    </w:p>
    <w:p w14:paraId="0933D4EE" w14:textId="77777777" w:rsidR="00CC6553" w:rsidRDefault="00CC6553" w:rsidP="00F22C5B">
      <w:pPr>
        <w:spacing w:before="0"/>
        <w:rPr>
          <w:rFonts w:cs="Arial"/>
          <w:sz w:val="24"/>
          <w:szCs w:val="24"/>
          <w:lang w:val="sr-Cyrl-CS" w:eastAsia="zh-CN"/>
        </w:rPr>
      </w:pPr>
    </w:p>
    <w:p w14:paraId="247C5E0B" w14:textId="77777777" w:rsidR="00F22C5B" w:rsidRDefault="00F22C5B" w:rsidP="00F22C5B">
      <w:pPr>
        <w:spacing w:before="0"/>
        <w:rPr>
          <w:rFonts w:cs="Arial"/>
          <w:sz w:val="24"/>
          <w:szCs w:val="24"/>
          <w:lang w:eastAsia="zh-CN"/>
        </w:rPr>
      </w:pPr>
      <w:r w:rsidRPr="00032AB8">
        <w:rPr>
          <w:rFonts w:cs="Arial"/>
          <w:sz w:val="24"/>
          <w:szCs w:val="24"/>
          <w:lang w:eastAsia="zh-CN"/>
        </w:rPr>
        <w:t>Ако је понуђач доставио Изјаву из члана 77.став 4 З</w:t>
      </w:r>
      <w:r w:rsidRPr="00032AB8">
        <w:rPr>
          <w:rFonts w:cs="Arial"/>
          <w:sz w:val="24"/>
          <w:szCs w:val="24"/>
          <w:lang w:val="sr-Cyrl-RS" w:eastAsia="zh-CN"/>
        </w:rPr>
        <w:t>акона</w:t>
      </w:r>
      <w:r>
        <w:rPr>
          <w:rFonts w:cs="Arial"/>
          <w:sz w:val="24"/>
          <w:szCs w:val="24"/>
          <w:lang w:val="sr-Latn-RS" w:eastAsia="zh-CN"/>
        </w:rPr>
        <w:t>,</w:t>
      </w:r>
      <w:r w:rsidRPr="00032AB8">
        <w:rPr>
          <w:rFonts w:cs="Arial"/>
          <w:sz w:val="24"/>
          <w:szCs w:val="24"/>
          <w:lang w:val="sr-Cyrl-RS" w:eastAsia="zh-CN"/>
        </w:rPr>
        <w:t xml:space="preserve"> Наручилац </w:t>
      </w:r>
      <w:r w:rsidRPr="00032AB8">
        <w:rPr>
          <w:rFonts w:cs="Arial"/>
          <w:sz w:val="24"/>
          <w:szCs w:val="24"/>
          <w:lang w:val="sr-Cyrl-CS" w:eastAsia="zh-CN"/>
        </w:rPr>
        <w:t xml:space="preserve">може да </w:t>
      </w:r>
      <w:r w:rsidRPr="00032AB8">
        <w:rPr>
          <w:rFonts w:cs="Arial"/>
          <w:sz w:val="24"/>
          <w:szCs w:val="24"/>
          <w:lang w:eastAsia="zh-CN"/>
        </w:rPr>
        <w:t>пре доношења одлуке о додели уговора од понуђача чија понуда је изабрана као најповољнија затражи</w:t>
      </w:r>
      <w:r w:rsidRPr="00032AB8">
        <w:rPr>
          <w:rFonts w:cs="Arial"/>
          <w:sz w:val="24"/>
          <w:szCs w:val="24"/>
          <w:lang w:val="sr-Cyrl-CS" w:eastAsia="zh-CN"/>
        </w:rPr>
        <w:t>ти</w:t>
      </w:r>
      <w:r w:rsidRPr="00032AB8">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52308C95" w14:textId="77777777" w:rsidR="00CC6553" w:rsidRPr="00032AB8" w:rsidRDefault="00CC6553" w:rsidP="00F22C5B">
      <w:pPr>
        <w:spacing w:before="0"/>
        <w:rPr>
          <w:rFonts w:cs="Arial"/>
          <w:sz w:val="24"/>
          <w:szCs w:val="24"/>
          <w:lang w:eastAsia="zh-CN"/>
        </w:rPr>
      </w:pPr>
    </w:p>
    <w:p w14:paraId="2B8E2000" w14:textId="77777777" w:rsidR="00F22C5B" w:rsidRPr="00032AB8" w:rsidRDefault="00F22C5B" w:rsidP="00F22C5B">
      <w:pPr>
        <w:spacing w:before="0"/>
        <w:rPr>
          <w:rFonts w:cs="Arial"/>
          <w:sz w:val="24"/>
          <w:szCs w:val="24"/>
          <w:lang w:eastAsia="zh-CN"/>
        </w:rPr>
      </w:pPr>
      <w:r w:rsidRPr="00032AB8">
        <w:rPr>
          <w:rFonts w:cs="Arial"/>
          <w:sz w:val="24"/>
          <w:szCs w:val="24"/>
          <w:lang w:eastAsia="zh-CN"/>
        </w:rPr>
        <w:t xml:space="preserve">Наручилац </w:t>
      </w:r>
      <w:r w:rsidRPr="00032AB8">
        <w:rPr>
          <w:rFonts w:cs="Arial"/>
          <w:sz w:val="24"/>
          <w:szCs w:val="24"/>
          <w:lang w:val="sr-Cyrl-CS" w:eastAsia="zh-CN"/>
        </w:rPr>
        <w:t xml:space="preserve">може </w:t>
      </w:r>
      <w:r w:rsidRPr="00032AB8">
        <w:rPr>
          <w:rFonts w:cs="Arial"/>
          <w:sz w:val="24"/>
          <w:szCs w:val="24"/>
          <w:lang w:eastAsia="zh-CN"/>
        </w:rPr>
        <w:t>и од осталих понуђача затражи</w:t>
      </w:r>
      <w:r w:rsidRPr="00032AB8">
        <w:rPr>
          <w:rFonts w:cs="Arial"/>
          <w:sz w:val="24"/>
          <w:szCs w:val="24"/>
          <w:lang w:val="sr-Cyrl-CS" w:eastAsia="zh-CN"/>
        </w:rPr>
        <w:t xml:space="preserve">ти </w:t>
      </w:r>
      <w:r w:rsidRPr="00032AB8">
        <w:rPr>
          <w:rFonts w:cs="Arial"/>
          <w:sz w:val="24"/>
          <w:szCs w:val="24"/>
          <w:lang w:eastAsia="zh-CN"/>
        </w:rPr>
        <w:t>да доставе копију захтеваних доказа о испуњености услова.</w:t>
      </w:r>
    </w:p>
    <w:p w14:paraId="066E5ABF" w14:textId="77777777" w:rsidR="00F22C5B" w:rsidRPr="00032AB8" w:rsidRDefault="00F22C5B" w:rsidP="00F22C5B">
      <w:pPr>
        <w:spacing w:before="0"/>
        <w:rPr>
          <w:rFonts w:cs="Arial"/>
          <w:sz w:val="24"/>
          <w:szCs w:val="24"/>
          <w:lang w:eastAsia="zh-CN"/>
        </w:rPr>
      </w:pPr>
      <w:r w:rsidRPr="00032AB8">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529C1472" w14:textId="77777777" w:rsidR="00F22C5B" w:rsidRPr="00032AB8" w:rsidRDefault="00F22C5B" w:rsidP="00F22C5B">
      <w:pPr>
        <w:spacing w:before="0"/>
        <w:rPr>
          <w:rFonts w:cs="Arial"/>
          <w:sz w:val="24"/>
          <w:szCs w:val="24"/>
          <w:lang w:eastAsia="zh-CN"/>
        </w:rPr>
      </w:pPr>
      <w:r w:rsidRPr="00032AB8">
        <w:rPr>
          <w:rFonts w:cs="Arial"/>
          <w:sz w:val="24"/>
          <w:szCs w:val="24"/>
          <w:lang w:eastAsia="zh-CN"/>
        </w:rPr>
        <w:t xml:space="preserve">Ако понуђач у остављеном, примереном року који не може бити краћи од 5 (пет) дана не достави </w:t>
      </w:r>
      <w:r w:rsidRPr="00032AB8">
        <w:rPr>
          <w:rFonts w:cs="Arial"/>
          <w:sz w:val="24"/>
          <w:szCs w:val="24"/>
          <w:lang w:val="sr-Cyrl-CS" w:eastAsia="zh-CN"/>
        </w:rPr>
        <w:t>тражене доказе</w:t>
      </w:r>
      <w:r w:rsidRPr="00032AB8">
        <w:rPr>
          <w:rFonts w:cs="Arial"/>
          <w:sz w:val="24"/>
          <w:szCs w:val="24"/>
          <w:lang w:eastAsia="zh-CN"/>
        </w:rPr>
        <w:t>, његова понуда ће се одбити као неприхватљива.</w:t>
      </w:r>
    </w:p>
    <w:p w14:paraId="48C9490F" w14:textId="77777777" w:rsidR="00F22C5B" w:rsidRDefault="00F22C5B" w:rsidP="00B13CD3">
      <w:pPr>
        <w:spacing w:before="0"/>
        <w:rPr>
          <w:rFonts w:cs="Arial"/>
          <w:color w:val="00B0F0"/>
          <w:sz w:val="24"/>
          <w:szCs w:val="24"/>
          <w:lang w:eastAsia="zh-CN"/>
        </w:rPr>
      </w:pPr>
    </w:p>
    <w:p w14:paraId="6D0490A6" w14:textId="77777777" w:rsidR="00782973"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КРИТЕРИЈУМ ЗА ДОДЕЛУ УГОВОРА</w:t>
      </w:r>
      <w:bookmarkEnd w:id="194"/>
    </w:p>
    <w:p w14:paraId="632E2617" w14:textId="77777777" w:rsidR="006468A7" w:rsidRDefault="006468A7" w:rsidP="006468A7">
      <w:pPr>
        <w:pStyle w:val="KDKomentar"/>
        <w:spacing w:before="0"/>
        <w:rPr>
          <w:rFonts w:cs="Arial"/>
          <w:b/>
          <w:i w:val="0"/>
          <w:color w:val="auto"/>
          <w:sz w:val="24"/>
          <w:szCs w:val="24"/>
        </w:rPr>
      </w:pPr>
      <w:r w:rsidRPr="00E71982">
        <w:rPr>
          <w:rFonts w:cs="Arial"/>
          <w:i w:val="0"/>
          <w:color w:val="auto"/>
          <w:sz w:val="24"/>
          <w:szCs w:val="24"/>
        </w:rPr>
        <w:t xml:space="preserve">Избор најповољније понуде ће се извршити применом критеријума </w:t>
      </w:r>
      <w:r w:rsidRPr="00E71982">
        <w:rPr>
          <w:rFonts w:cs="Arial"/>
          <w:b/>
          <w:i w:val="0"/>
          <w:color w:val="auto"/>
          <w:sz w:val="24"/>
          <w:szCs w:val="24"/>
        </w:rPr>
        <w:t>„Најнижа понуђена цена“.</w:t>
      </w:r>
    </w:p>
    <w:p w14:paraId="7C782EDF" w14:textId="77777777" w:rsidR="00621752" w:rsidRDefault="00621752" w:rsidP="00621752">
      <w:pPr>
        <w:pStyle w:val="KDParagraf"/>
        <w:spacing w:before="0"/>
        <w:rPr>
          <w:rFonts w:cs="Arial"/>
          <w:color w:val="00B0F0"/>
          <w:sz w:val="24"/>
          <w:szCs w:val="24"/>
        </w:rPr>
      </w:pPr>
    </w:p>
    <w:p w14:paraId="29AB1E25" w14:textId="77777777" w:rsidR="00621752" w:rsidRPr="00EC5BB4"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EC5BB4">
        <w:rPr>
          <w:rFonts w:cs="Arial"/>
          <w:sz w:val="24"/>
          <w:szCs w:val="24"/>
        </w:rPr>
        <w:t>Резервни критеријум</w:t>
      </w:r>
      <w:bookmarkEnd w:id="200"/>
      <w:bookmarkEnd w:id="201"/>
    </w:p>
    <w:p w14:paraId="24B0321B" w14:textId="77777777" w:rsidR="006468A7" w:rsidRPr="00E71982" w:rsidRDefault="006468A7" w:rsidP="006468A7">
      <w:pPr>
        <w:spacing w:before="0"/>
        <w:rPr>
          <w:rFonts w:cs="Arial"/>
          <w:sz w:val="24"/>
          <w:szCs w:val="24"/>
          <w:lang w:val="sr-Cyrl-RS"/>
        </w:rPr>
      </w:pPr>
      <w:r w:rsidRPr="00A477F6">
        <w:rPr>
          <w:rFonts w:cs="Arial"/>
          <w:sz w:val="24"/>
          <w:szCs w:val="24"/>
        </w:rPr>
        <w:t xml:space="preserve">Уколико две или више понуда имају исту најнижу понуђену цену, као </w:t>
      </w:r>
      <w:r w:rsidRPr="00E71982">
        <w:rPr>
          <w:rFonts w:cs="Arial"/>
          <w:sz w:val="24"/>
          <w:szCs w:val="24"/>
        </w:rPr>
        <w:t xml:space="preserve">најповољнија биће изабрана понуда оног понуђача који је </w:t>
      </w:r>
      <w:r w:rsidRPr="00E71982">
        <w:rPr>
          <w:rFonts w:cs="Arial"/>
          <w:sz w:val="24"/>
          <w:szCs w:val="24"/>
          <w:lang w:val="sr-Cyrl-RS"/>
        </w:rPr>
        <w:t>понудио краћи рок испоруке.</w:t>
      </w:r>
    </w:p>
    <w:p w14:paraId="167F0649" w14:textId="77777777" w:rsidR="006468A7" w:rsidRDefault="006468A7" w:rsidP="006468A7">
      <w:pPr>
        <w:spacing w:before="0"/>
        <w:rPr>
          <w:rFonts w:cs="Arial"/>
          <w:sz w:val="24"/>
          <w:szCs w:val="24"/>
        </w:rPr>
      </w:pPr>
      <w:r w:rsidRPr="00E71982">
        <w:rPr>
          <w:rFonts w:cs="Arial"/>
          <w:sz w:val="24"/>
          <w:szCs w:val="24"/>
        </w:rPr>
        <w:t xml:space="preserve">Уколико ни после примене резервних критеријума не </w:t>
      </w:r>
      <w:proofErr w:type="gramStart"/>
      <w:r w:rsidRPr="00E71982">
        <w:rPr>
          <w:rFonts w:cs="Arial"/>
          <w:sz w:val="24"/>
          <w:szCs w:val="24"/>
        </w:rPr>
        <w:t>буде  могуће</w:t>
      </w:r>
      <w:proofErr w:type="gramEnd"/>
      <w:r w:rsidRPr="00E71982">
        <w:rPr>
          <w:rFonts w:cs="Arial"/>
          <w:sz w:val="24"/>
          <w:szCs w:val="24"/>
        </w:rPr>
        <w:t xml:space="preserve"> изабрати најповољнију понуду, најповољнија понуда биће изабрана путем жреба.</w:t>
      </w:r>
    </w:p>
    <w:p w14:paraId="2220D525" w14:textId="77777777" w:rsidR="006468A7" w:rsidRPr="00E71982" w:rsidRDefault="006468A7" w:rsidP="006468A7">
      <w:pPr>
        <w:spacing w:before="0"/>
        <w:rPr>
          <w:rFonts w:cs="Arial"/>
          <w:sz w:val="24"/>
          <w:szCs w:val="24"/>
        </w:rPr>
      </w:pPr>
    </w:p>
    <w:p w14:paraId="609DAFE0" w14:textId="77777777" w:rsidR="006468A7" w:rsidRDefault="006468A7" w:rsidP="006468A7">
      <w:pPr>
        <w:spacing w:before="0"/>
        <w:rPr>
          <w:rFonts w:eastAsia="TimesNewRomanPSMT" w:cs="Arial"/>
          <w:bCs/>
          <w:sz w:val="24"/>
          <w:szCs w:val="24"/>
          <w:lang w:val="sr-Cyrl-RS"/>
        </w:rPr>
      </w:pPr>
      <w:r w:rsidRPr="00E7198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E71982">
        <w:rPr>
          <w:rFonts w:cs="Arial"/>
          <w:sz w:val="24"/>
          <w:szCs w:val="24"/>
          <w:lang w:val="sr-Cyrl-RS"/>
        </w:rPr>
        <w:t>Н</w:t>
      </w:r>
      <w:r w:rsidRPr="00E71982">
        <w:rPr>
          <w:rFonts w:cs="Arial"/>
          <w:sz w:val="24"/>
          <w:szCs w:val="24"/>
        </w:rPr>
        <w:t xml:space="preserve">аручилац ће исписати називе </w:t>
      </w:r>
      <w:r w:rsidRPr="00E71982">
        <w:rPr>
          <w:rFonts w:cs="Arial"/>
          <w:sz w:val="24"/>
          <w:szCs w:val="24"/>
          <w:lang w:val="sr-Cyrl-RS"/>
        </w:rPr>
        <w:t>п</w:t>
      </w:r>
      <w:r w:rsidRPr="00E71982">
        <w:rPr>
          <w:rFonts w:cs="Arial"/>
          <w:sz w:val="24"/>
          <w:szCs w:val="24"/>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E71982">
        <w:rPr>
          <w:rFonts w:cs="Arial"/>
          <w:sz w:val="24"/>
          <w:szCs w:val="24"/>
          <w:lang w:val="sr-Cyrl-RS"/>
        </w:rPr>
        <w:t xml:space="preserve">уговор </w:t>
      </w:r>
      <w:r w:rsidRPr="00E71982">
        <w:rPr>
          <w:rFonts w:cs="Arial"/>
          <w:sz w:val="24"/>
          <w:szCs w:val="24"/>
        </w:rPr>
        <w:t xml:space="preserve"> о</w:t>
      </w:r>
      <w:proofErr w:type="gramEnd"/>
      <w:r w:rsidRPr="00E71982">
        <w:rPr>
          <w:rFonts w:cs="Arial"/>
          <w:sz w:val="24"/>
          <w:szCs w:val="24"/>
        </w:rPr>
        <w:t xml:space="preserve"> јавној набавци</w:t>
      </w:r>
      <w:r w:rsidRPr="00E71982">
        <w:rPr>
          <w:rFonts w:eastAsia="TimesNewRomanPSMT" w:cs="Arial"/>
          <w:bCs/>
          <w:sz w:val="24"/>
          <w:szCs w:val="24"/>
          <w:lang w:val="sr-Cyrl-RS"/>
        </w:rPr>
        <w:t>.</w:t>
      </w:r>
    </w:p>
    <w:p w14:paraId="66633F02" w14:textId="77777777" w:rsidR="002F73F8" w:rsidRDefault="002F73F8" w:rsidP="006468A7">
      <w:pPr>
        <w:spacing w:before="0"/>
        <w:rPr>
          <w:rFonts w:eastAsia="TimesNewRomanPSMT" w:cs="Arial"/>
          <w:bCs/>
          <w:sz w:val="24"/>
          <w:szCs w:val="24"/>
          <w:lang w:val="sr-Cyrl-RS"/>
        </w:rPr>
      </w:pPr>
    </w:p>
    <w:p w14:paraId="087524FE" w14:textId="77777777" w:rsidR="002F73F8" w:rsidRDefault="002F73F8" w:rsidP="006468A7">
      <w:pPr>
        <w:spacing w:before="0"/>
        <w:rPr>
          <w:rFonts w:eastAsia="TimesNewRomanPSMT" w:cs="Arial"/>
          <w:bCs/>
          <w:sz w:val="24"/>
          <w:szCs w:val="24"/>
          <w:lang w:val="sr-Cyrl-RS"/>
        </w:rPr>
      </w:pPr>
    </w:p>
    <w:p w14:paraId="1C711080" w14:textId="77777777" w:rsidR="006468A7" w:rsidRDefault="006468A7" w:rsidP="006F1B4D">
      <w:pPr>
        <w:pStyle w:val="KDParagraf"/>
        <w:spacing w:before="0"/>
        <w:rPr>
          <w:rFonts w:cs="Arial"/>
          <w:i/>
          <w:color w:val="00B0F0"/>
          <w:sz w:val="24"/>
          <w:szCs w:val="24"/>
          <w:lang w:val="sr-Cyrl-CS"/>
        </w:rPr>
      </w:pPr>
    </w:p>
    <w:p w14:paraId="3892B619" w14:textId="77777777" w:rsidR="008D2B23" w:rsidRPr="00EC5BB4" w:rsidRDefault="006468A7" w:rsidP="006468A7">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14:paraId="6F60AE6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B0E9C2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8940A3" w14:textId="77777777" w:rsidR="008D2B23" w:rsidRPr="00EC5BB4" w:rsidRDefault="008D2B23" w:rsidP="008D2B23">
      <w:pPr>
        <w:pStyle w:val="KDParagraf"/>
        <w:spacing w:before="0"/>
        <w:rPr>
          <w:rFonts w:cs="Arial"/>
          <w:sz w:val="24"/>
          <w:szCs w:val="24"/>
        </w:rPr>
      </w:pPr>
    </w:p>
    <w:p w14:paraId="6E81772B" w14:textId="77777777" w:rsidR="008D2B23" w:rsidRPr="00EC5BB4"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77C5912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15F3C31" w14:textId="77777777" w:rsidR="008D2B23" w:rsidRPr="00CE30BA" w:rsidRDefault="008D2B23" w:rsidP="008D2B23">
      <w:pPr>
        <w:pStyle w:val="KDKomentar"/>
        <w:spacing w:before="0"/>
        <w:rPr>
          <w:rFonts w:cs="Arial"/>
          <w:i w:val="0"/>
          <w:color w:val="auto"/>
          <w:sz w:val="24"/>
          <w:szCs w:val="24"/>
        </w:rPr>
      </w:pPr>
      <w:r w:rsidRPr="00CE30BA">
        <w:rPr>
          <w:rFonts w:cs="Arial"/>
          <w:i w:val="0"/>
          <w:color w:val="auto"/>
          <w:sz w:val="24"/>
          <w:szCs w:val="24"/>
        </w:rPr>
        <w:t>Понуда са свим прилозима мора бити сачињена на српском језику.</w:t>
      </w:r>
    </w:p>
    <w:p w14:paraId="6D9523B3" w14:textId="77777777" w:rsidR="008D2B23" w:rsidRPr="00CE30BA" w:rsidRDefault="008D2B23" w:rsidP="008D2B23">
      <w:pPr>
        <w:pStyle w:val="KDKomentar"/>
        <w:spacing w:before="0"/>
        <w:rPr>
          <w:rStyle w:val="StyleArial"/>
          <w:rFonts w:cs="Arial"/>
          <w:i w:val="0"/>
          <w:color w:val="auto"/>
        </w:rPr>
      </w:pPr>
      <w:r w:rsidRPr="00CE30BA">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D878CA1" w14:textId="77777777" w:rsidR="008D2B23" w:rsidRPr="00EC5BB4" w:rsidRDefault="008D2B23" w:rsidP="008D2B23">
      <w:pPr>
        <w:pStyle w:val="KDParagraf"/>
        <w:spacing w:before="0"/>
        <w:rPr>
          <w:rFonts w:cs="Arial"/>
          <w:sz w:val="24"/>
          <w:szCs w:val="24"/>
          <w:lang w:val="ru-RU" w:eastAsia="sr-Latn-CS"/>
        </w:rPr>
      </w:pPr>
    </w:p>
    <w:p w14:paraId="242AC70B" w14:textId="77777777" w:rsidR="008D2B23" w:rsidRPr="00EC5BB4"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1"/>
      <w:bookmarkEnd w:id="212"/>
    </w:p>
    <w:p w14:paraId="1822C09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0842772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8E121E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FDD7600" w14:textId="77777777" w:rsidR="008D2B23" w:rsidRPr="00317273" w:rsidRDefault="008D2B23" w:rsidP="008D2B23">
      <w:pPr>
        <w:pStyle w:val="KDKomentar"/>
        <w:spacing w:before="0"/>
        <w:rPr>
          <w:rFonts w:cs="Arial"/>
          <w:i w:val="0"/>
          <w:color w:val="auto"/>
          <w:sz w:val="24"/>
          <w:szCs w:val="24"/>
        </w:rPr>
      </w:pPr>
      <w:r w:rsidRPr="0031727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04BFE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317273" w:rsidRPr="00317273">
        <w:rPr>
          <w:rFonts w:cs="Arial"/>
          <w:sz w:val="24"/>
          <w:szCs w:val="24"/>
          <w:lang w:val="ru-RU"/>
        </w:rPr>
        <w:t>адреса Балканска 13</w:t>
      </w:r>
      <w:r w:rsidR="00613B13">
        <w:rPr>
          <w:rFonts w:cs="Arial"/>
          <w:sz w:val="24"/>
          <w:szCs w:val="24"/>
          <w:lang w:val="ru-RU"/>
        </w:rPr>
        <w:t>,</w:t>
      </w:r>
      <w:r w:rsidR="00317273">
        <w:rPr>
          <w:rFonts w:cs="Arial"/>
          <w:sz w:val="24"/>
          <w:szCs w:val="24"/>
          <w:lang w:val="ru-RU"/>
        </w:rPr>
        <w:t xml:space="preserve"> Београд</w:t>
      </w:r>
      <w:r w:rsidRPr="00EC5BB4">
        <w:rPr>
          <w:rFonts w:cs="Arial"/>
          <w:sz w:val="24"/>
          <w:szCs w:val="24"/>
          <w:lang w:val="ru-RU"/>
        </w:rPr>
        <w:t xml:space="preserve"> ПАК </w:t>
      </w:r>
      <w:r w:rsidR="00884AAD" w:rsidRPr="008F108A">
        <w:rPr>
          <w:rFonts w:cs="Arial"/>
          <w:sz w:val="24"/>
          <w:szCs w:val="24"/>
          <w:lang w:val="sr-Latn-CS"/>
        </w:rPr>
        <w:t>103925</w:t>
      </w:r>
      <w:r w:rsidR="00884AAD" w:rsidRPr="00EC5BB4">
        <w:rPr>
          <w:rFonts w:cs="Arial"/>
          <w:sz w:val="24"/>
          <w:szCs w:val="24"/>
          <w:lang w:val="ru-RU"/>
        </w:rPr>
        <w:t xml:space="preserve"> </w:t>
      </w:r>
      <w:r w:rsidRPr="00EC5BB4">
        <w:rPr>
          <w:rFonts w:cs="Arial"/>
          <w:sz w:val="24"/>
          <w:szCs w:val="24"/>
          <w:lang w:val="ru-RU"/>
        </w:rPr>
        <w:t xml:space="preserve"> писарница - са назнак</w:t>
      </w:r>
      <w:r w:rsidR="00317273">
        <w:rPr>
          <w:rFonts w:cs="Arial"/>
          <w:sz w:val="24"/>
          <w:szCs w:val="24"/>
          <w:lang w:val="ru-RU"/>
        </w:rPr>
        <w:t xml:space="preserve">ом: „Понуда за јавну набавку добара </w:t>
      </w:r>
      <w:r w:rsidR="00317273">
        <w:rPr>
          <w:rFonts w:cs="Arial"/>
          <w:sz w:val="24"/>
          <w:szCs w:val="24"/>
        </w:rPr>
        <w:t>“Индустријска со”</w:t>
      </w:r>
      <w:r w:rsidRPr="00EC5BB4">
        <w:rPr>
          <w:rFonts w:cs="Arial"/>
          <w:sz w:val="24"/>
          <w:szCs w:val="24"/>
          <w:lang w:val="ru-RU"/>
        </w:rPr>
        <w:t xml:space="preserve">- Јавна набавка број </w:t>
      </w:r>
      <w:r w:rsidR="009E523A" w:rsidRPr="009E523A">
        <w:rPr>
          <w:rFonts w:cs="Arial"/>
          <w:b/>
          <w:sz w:val="24"/>
          <w:szCs w:val="24"/>
          <w:lang w:val="sr-Latn-RS"/>
        </w:rPr>
        <w:t>JNMV</w:t>
      </w:r>
      <w:r w:rsidR="00317273">
        <w:rPr>
          <w:rFonts w:cs="Arial"/>
          <w:b/>
          <w:sz w:val="24"/>
          <w:szCs w:val="24"/>
          <w:lang w:val="sr-Cyrl-RS"/>
        </w:rPr>
        <w:t>/1000/0413/2016</w:t>
      </w:r>
      <w:r w:rsidRPr="00EC5BB4">
        <w:rPr>
          <w:rFonts w:cs="Arial"/>
          <w:sz w:val="24"/>
          <w:szCs w:val="24"/>
          <w:lang w:val="ru-RU"/>
        </w:rPr>
        <w:t xml:space="preserve">- НЕ ОТВАРАТИ“. </w:t>
      </w:r>
    </w:p>
    <w:p w14:paraId="3743F6E3"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5632BBF"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B3722D">
        <w:rPr>
          <w:rFonts w:eastAsia="TimesNewRomanPSMT" w:cs="Arial"/>
          <w:bCs/>
          <w:sz w:val="24"/>
          <w:szCs w:val="24"/>
          <w:lang w:val="sr-Cyrl-RS"/>
        </w:rPr>
        <w:t>пожељно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08920A9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5AD1247"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BA31C5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B81FFD3" w14:textId="77777777" w:rsidR="00613B13" w:rsidRDefault="00613B13" w:rsidP="00613B13">
      <w:pPr>
        <w:tabs>
          <w:tab w:val="left" w:pos="284"/>
          <w:tab w:val="left" w:pos="330"/>
        </w:tabs>
        <w:ind w:left="284"/>
        <w:rPr>
          <w:rFonts w:eastAsia="TimesNewRomanPSMT" w:cs="Arial"/>
          <w:bCs/>
          <w:lang w:val="sr-Cyrl-RS"/>
        </w:rPr>
      </w:pPr>
    </w:p>
    <w:p w14:paraId="45404EE4" w14:textId="77777777" w:rsidR="008D2B23" w:rsidRPr="00EC5BB4"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EC5BB4">
        <w:rPr>
          <w:rFonts w:cs="Arial"/>
          <w:sz w:val="24"/>
          <w:szCs w:val="24"/>
        </w:rPr>
        <w:t>Обавезна садржина понуде</w:t>
      </w:r>
      <w:bookmarkEnd w:id="213"/>
      <w:bookmarkEnd w:id="214"/>
    </w:p>
    <w:p w14:paraId="4F1F69CD"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AB7846">
        <w:rPr>
          <w:rFonts w:cs="Arial"/>
          <w:sz w:val="24"/>
          <w:szCs w:val="24"/>
          <w:lang w:val="ru-RU" w:bidi="en-US"/>
        </w:rPr>
        <w:t>/ Изјаве</w:t>
      </w:r>
      <w:r w:rsidR="00A870A7" w:rsidRPr="00AB7846">
        <w:rPr>
          <w:rFonts w:cs="Arial"/>
          <w:sz w:val="24"/>
          <w:szCs w:val="24"/>
          <w:lang w:val="sr-Latn-RS" w:bidi="en-US"/>
        </w:rPr>
        <w:t xml:space="preserve"> </w:t>
      </w:r>
      <w:r w:rsidRPr="00EC5BB4">
        <w:rPr>
          <w:rFonts w:cs="Arial"/>
          <w:sz w:val="24"/>
          <w:szCs w:val="24"/>
          <w:lang w:val="ru-RU" w:bidi="en-US"/>
        </w:rPr>
        <w:t>о испуњености услова из чл. 75.</w:t>
      </w:r>
      <w:r w:rsidRPr="003353D7">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32AC9AC"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1B878A0D"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39C7E1E7"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443228D8"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5355BCB6"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1B356E95" w14:textId="77777777" w:rsidR="007267FC" w:rsidRPr="00D31366" w:rsidRDefault="008D2B23" w:rsidP="008D2B23">
      <w:pPr>
        <w:pStyle w:val="KDNabrajanje"/>
        <w:spacing w:before="0"/>
        <w:rPr>
          <w:rFonts w:cs="Arial"/>
          <w:sz w:val="24"/>
          <w:szCs w:val="24"/>
        </w:rPr>
      </w:pPr>
      <w:r w:rsidRPr="00D31366">
        <w:rPr>
          <w:rFonts w:cs="Arial"/>
          <w:sz w:val="24"/>
          <w:szCs w:val="24"/>
        </w:rPr>
        <w:t xml:space="preserve">Изјава </w:t>
      </w:r>
      <w:r w:rsidR="007267FC" w:rsidRPr="00D31366">
        <w:rPr>
          <w:rFonts w:cs="Arial"/>
          <w:sz w:val="24"/>
          <w:szCs w:val="24"/>
          <w:lang w:val="sr-Cyrl-CS"/>
        </w:rPr>
        <w:t>којом понуђач</w:t>
      </w:r>
      <w:r w:rsidR="00B3722D" w:rsidRPr="00D31366">
        <w:rPr>
          <w:rFonts w:cs="Arial"/>
          <w:sz w:val="24"/>
          <w:szCs w:val="24"/>
          <w:lang w:val="sr-Cyrl-CS"/>
        </w:rPr>
        <w:t>/члан групе</w:t>
      </w:r>
      <w:r w:rsidR="007267FC" w:rsidRPr="00D31366">
        <w:rPr>
          <w:rFonts w:cs="Arial"/>
          <w:sz w:val="24"/>
          <w:szCs w:val="24"/>
          <w:lang w:val="sr-Cyrl-CS"/>
        </w:rPr>
        <w:t xml:space="preserve"> потврђује да</w:t>
      </w:r>
      <w:r w:rsidR="007267FC" w:rsidRPr="00D31366">
        <w:rPr>
          <w:rFonts w:cs="Arial"/>
          <w:sz w:val="24"/>
          <w:szCs w:val="24"/>
        </w:rPr>
        <w:t xml:space="preserve"> испуњавањ</w:t>
      </w:r>
      <w:r w:rsidR="007267FC" w:rsidRPr="00D31366">
        <w:rPr>
          <w:rFonts w:cs="Arial"/>
          <w:sz w:val="24"/>
          <w:szCs w:val="24"/>
          <w:lang w:val="sr-Cyrl-CS"/>
        </w:rPr>
        <w:t>а</w:t>
      </w:r>
      <w:r w:rsidR="007267FC" w:rsidRPr="00D31366">
        <w:rPr>
          <w:rFonts w:cs="Arial"/>
          <w:sz w:val="24"/>
          <w:szCs w:val="24"/>
        </w:rPr>
        <w:t xml:space="preserve"> услов</w:t>
      </w:r>
      <w:r w:rsidR="007267FC" w:rsidRPr="00D31366">
        <w:rPr>
          <w:rFonts w:cs="Arial"/>
          <w:sz w:val="24"/>
          <w:szCs w:val="24"/>
          <w:lang w:val="sr-Cyrl-CS"/>
        </w:rPr>
        <w:t>е</w:t>
      </w:r>
      <w:r w:rsidR="00D31366" w:rsidRPr="00D31366">
        <w:rPr>
          <w:rFonts w:cs="Arial"/>
          <w:sz w:val="24"/>
          <w:szCs w:val="24"/>
          <w:lang w:val="sr-Cyrl-CS"/>
        </w:rPr>
        <w:t xml:space="preserve"> </w:t>
      </w:r>
      <w:r w:rsidR="007267FC" w:rsidRPr="00D31366">
        <w:rPr>
          <w:rFonts w:cs="Arial"/>
          <w:sz w:val="24"/>
          <w:szCs w:val="24"/>
          <w:lang w:val="sr-Cyrl-CS"/>
        </w:rPr>
        <w:t>за учешће у поступку јавне набавке</w:t>
      </w:r>
      <w:r w:rsidRPr="00D31366">
        <w:rPr>
          <w:rFonts w:cs="Arial"/>
          <w:sz w:val="24"/>
          <w:szCs w:val="24"/>
        </w:rPr>
        <w:t>, осим услова из</w:t>
      </w:r>
      <w:r w:rsidR="003C4E60" w:rsidRPr="00D31366">
        <w:rPr>
          <w:rFonts w:cs="Arial"/>
          <w:sz w:val="24"/>
          <w:szCs w:val="24"/>
        </w:rPr>
        <w:t xml:space="preserve"> чл.75 став 1.тачка 5) Закона </w:t>
      </w:r>
    </w:p>
    <w:p w14:paraId="6BE00326" w14:textId="77777777" w:rsidR="008D2B23" w:rsidRPr="00D31366" w:rsidRDefault="007267FC" w:rsidP="008D2B23">
      <w:pPr>
        <w:pStyle w:val="KDNabrajanje"/>
        <w:spacing w:before="0"/>
        <w:rPr>
          <w:rFonts w:cs="Arial"/>
          <w:sz w:val="24"/>
          <w:szCs w:val="24"/>
        </w:rPr>
      </w:pPr>
      <w:r w:rsidRPr="00D31366">
        <w:rPr>
          <w:rFonts w:cs="Arial"/>
          <w:sz w:val="24"/>
          <w:szCs w:val="24"/>
        </w:rPr>
        <w:t xml:space="preserve">Изјава </w:t>
      </w:r>
      <w:r w:rsidRPr="00D31366">
        <w:rPr>
          <w:rFonts w:cs="Arial"/>
          <w:sz w:val="24"/>
          <w:szCs w:val="24"/>
          <w:lang w:val="sr-Cyrl-CS"/>
        </w:rPr>
        <w:t>којом подизвођач потврђује да</w:t>
      </w:r>
      <w:r w:rsidRPr="00D31366">
        <w:rPr>
          <w:rFonts w:cs="Arial"/>
          <w:sz w:val="24"/>
          <w:szCs w:val="24"/>
        </w:rPr>
        <w:t xml:space="preserve"> испуњавањ</w:t>
      </w:r>
      <w:r w:rsidRPr="00D31366">
        <w:rPr>
          <w:rFonts w:cs="Arial"/>
          <w:sz w:val="24"/>
          <w:szCs w:val="24"/>
          <w:lang w:val="sr-Cyrl-CS"/>
        </w:rPr>
        <w:t>а</w:t>
      </w:r>
      <w:r w:rsidRPr="00D31366">
        <w:rPr>
          <w:rFonts w:cs="Arial"/>
          <w:sz w:val="24"/>
          <w:szCs w:val="24"/>
        </w:rPr>
        <w:t xml:space="preserve"> услов</w:t>
      </w:r>
      <w:r w:rsidRPr="00D31366">
        <w:rPr>
          <w:rFonts w:cs="Arial"/>
          <w:sz w:val="24"/>
          <w:szCs w:val="24"/>
          <w:lang w:val="sr-Cyrl-CS"/>
        </w:rPr>
        <w:t>еза учешће у поступку јавне набавке</w:t>
      </w:r>
      <w:r w:rsidRPr="00D31366">
        <w:rPr>
          <w:rFonts w:cs="Arial"/>
          <w:sz w:val="24"/>
          <w:szCs w:val="24"/>
        </w:rPr>
        <w:t>, осим услова и</w:t>
      </w:r>
      <w:r w:rsidR="003C4E60" w:rsidRPr="00D31366">
        <w:rPr>
          <w:rFonts w:cs="Arial"/>
          <w:sz w:val="24"/>
          <w:szCs w:val="24"/>
        </w:rPr>
        <w:t xml:space="preserve">з чл.75 став 1.тачка 5) Закона </w:t>
      </w:r>
      <w:r w:rsidRPr="00D31366">
        <w:rPr>
          <w:rFonts w:cs="Arial"/>
          <w:sz w:val="24"/>
          <w:szCs w:val="24"/>
          <w:lang w:val="sr-Cyrl-CS"/>
        </w:rPr>
        <w:t>, у случају подношења понуде са подизвођачем</w:t>
      </w:r>
    </w:p>
    <w:p w14:paraId="0BE5AB6A" w14:textId="77777777" w:rsidR="00EA6178" w:rsidRPr="00D31366" w:rsidRDefault="007267FC" w:rsidP="00EA6178">
      <w:pPr>
        <w:pStyle w:val="KDNabrajanje"/>
        <w:spacing w:before="0"/>
        <w:rPr>
          <w:rFonts w:cs="Arial"/>
          <w:sz w:val="24"/>
          <w:szCs w:val="24"/>
        </w:rPr>
      </w:pPr>
      <w:r w:rsidRPr="00D31366">
        <w:rPr>
          <w:rFonts w:cs="Arial"/>
          <w:sz w:val="24"/>
          <w:szCs w:val="24"/>
        </w:rPr>
        <w:t>обрасц</w:t>
      </w:r>
      <w:r w:rsidRPr="00D31366">
        <w:rPr>
          <w:rFonts w:cs="Arial"/>
          <w:sz w:val="24"/>
          <w:szCs w:val="24"/>
          <w:lang w:val="sr-Cyrl-CS"/>
        </w:rPr>
        <w:t>и</w:t>
      </w:r>
      <w:r w:rsidR="00EA6178" w:rsidRPr="00D31366">
        <w:rPr>
          <w:rFonts w:cs="Arial"/>
          <w:sz w:val="24"/>
          <w:szCs w:val="24"/>
        </w:rPr>
        <w:t>, изјаве и доказ</w:t>
      </w:r>
      <w:r w:rsidRPr="00D31366">
        <w:rPr>
          <w:rFonts w:cs="Arial"/>
          <w:sz w:val="24"/>
          <w:szCs w:val="24"/>
          <w:lang w:val="sr-Cyrl-CS"/>
        </w:rPr>
        <w:t>и</w:t>
      </w:r>
      <w:r w:rsidRPr="00D31366">
        <w:rPr>
          <w:rFonts w:cs="Arial"/>
          <w:sz w:val="24"/>
          <w:szCs w:val="24"/>
        </w:rPr>
        <w:t xml:space="preserve"> одређене тачком </w:t>
      </w:r>
      <w:r w:rsidR="003C4E60" w:rsidRPr="00D31366">
        <w:rPr>
          <w:rFonts w:cs="Arial"/>
          <w:sz w:val="24"/>
          <w:szCs w:val="24"/>
          <w:lang w:val="sr-Cyrl-RS"/>
        </w:rPr>
        <w:t>6</w:t>
      </w:r>
      <w:r w:rsidRPr="00D31366">
        <w:rPr>
          <w:rFonts w:cs="Arial"/>
          <w:sz w:val="24"/>
          <w:szCs w:val="24"/>
        </w:rPr>
        <w:t>.</w:t>
      </w:r>
      <w:r w:rsidRPr="00D31366">
        <w:rPr>
          <w:rFonts w:cs="Arial"/>
          <w:sz w:val="24"/>
          <w:szCs w:val="24"/>
          <w:lang w:val="sr-Cyrl-CS"/>
        </w:rPr>
        <w:t>9</w:t>
      </w:r>
      <w:r w:rsidRPr="00D31366">
        <w:rPr>
          <w:rFonts w:cs="Arial"/>
          <w:sz w:val="24"/>
          <w:szCs w:val="24"/>
        </w:rPr>
        <w:t xml:space="preserve"> или </w:t>
      </w:r>
      <w:r w:rsidR="003C4E60" w:rsidRPr="00D31366">
        <w:rPr>
          <w:rFonts w:cs="Arial"/>
          <w:sz w:val="24"/>
          <w:szCs w:val="24"/>
          <w:lang w:val="sr-Cyrl-RS"/>
        </w:rPr>
        <w:t>6</w:t>
      </w:r>
      <w:r w:rsidRPr="00D31366">
        <w:rPr>
          <w:rFonts w:cs="Arial"/>
          <w:sz w:val="24"/>
          <w:szCs w:val="24"/>
        </w:rPr>
        <w:t>.1</w:t>
      </w:r>
      <w:r w:rsidRPr="00D31366">
        <w:rPr>
          <w:rFonts w:cs="Arial"/>
          <w:sz w:val="24"/>
          <w:szCs w:val="24"/>
          <w:lang w:val="sr-Cyrl-CS"/>
        </w:rPr>
        <w:t>0</w:t>
      </w:r>
      <w:r w:rsidR="00EA6178" w:rsidRPr="00D3136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4EDB67C" w14:textId="77777777" w:rsidR="008D2B23" w:rsidRPr="00B3722D"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14:paraId="2E7E76A2" w14:textId="77777777" w:rsidR="00B3722D" w:rsidRPr="00EC5BB4" w:rsidRDefault="00B3722D" w:rsidP="008D2B23">
      <w:pPr>
        <w:pStyle w:val="KDNabrajanje"/>
        <w:spacing w:before="0"/>
        <w:rPr>
          <w:rFonts w:cs="Arial"/>
          <w:sz w:val="24"/>
          <w:szCs w:val="24"/>
        </w:rPr>
      </w:pPr>
      <w:r>
        <w:rPr>
          <w:rFonts w:cs="Arial"/>
          <w:sz w:val="24"/>
          <w:szCs w:val="24"/>
          <w:lang w:val="sr-Cyrl-RS"/>
        </w:rPr>
        <w:t>Овлашћење за потписника понуде (у случају да не потписује законски заступник)</w:t>
      </w:r>
    </w:p>
    <w:p w14:paraId="61E0E893" w14:textId="77777777" w:rsidR="008D2B23" w:rsidRPr="000563E1"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уколико </w:t>
      </w:r>
      <w:r w:rsidR="007267FC" w:rsidRPr="00EC5BB4">
        <w:rPr>
          <w:rFonts w:cs="Arial"/>
          <w:color w:val="00B0F0"/>
          <w:sz w:val="24"/>
          <w:szCs w:val="24"/>
          <w:lang w:val="sr-Cyrl-CS"/>
        </w:rPr>
        <w:t xml:space="preserve">није предвиђено доказивање </w:t>
      </w:r>
      <w:r w:rsidR="004511D5" w:rsidRPr="00EC5BB4">
        <w:rPr>
          <w:rFonts w:cs="Arial"/>
          <w:color w:val="00B0F0"/>
          <w:sz w:val="24"/>
          <w:szCs w:val="24"/>
          <w:lang w:val="sr-Cyrl-CS"/>
        </w:rPr>
        <w:t xml:space="preserve">испуњености услова </w:t>
      </w:r>
      <w:r w:rsidRPr="00EC5BB4">
        <w:rPr>
          <w:rFonts w:cs="Arial"/>
          <w:color w:val="00B0F0"/>
          <w:sz w:val="24"/>
          <w:szCs w:val="24"/>
        </w:rPr>
        <w:t xml:space="preserve">кроз </w:t>
      </w:r>
      <w:r w:rsidR="003C4E60">
        <w:rPr>
          <w:rFonts w:cs="Arial"/>
          <w:color w:val="00B0F0"/>
          <w:sz w:val="24"/>
          <w:szCs w:val="24"/>
          <w:lang w:val="sr-Cyrl-RS"/>
        </w:rPr>
        <w:t>Изјаву</w:t>
      </w:r>
    </w:p>
    <w:p w14:paraId="0C4747D1" w14:textId="77777777" w:rsidR="000563E1" w:rsidRPr="00300FE4" w:rsidRDefault="000563E1" w:rsidP="000563E1">
      <w:pPr>
        <w:pStyle w:val="KDNabrajanje"/>
        <w:rPr>
          <w:sz w:val="24"/>
          <w:szCs w:val="24"/>
          <w:lang w:eastAsia="ar-SA"/>
        </w:rPr>
      </w:pPr>
      <w:r w:rsidRPr="00300FE4">
        <w:rPr>
          <w:sz w:val="24"/>
          <w:szCs w:val="24"/>
          <w:lang w:eastAsia="ar-SA"/>
        </w:rPr>
        <w:t xml:space="preserve">Изјава понуђача, дата </w:t>
      </w:r>
      <w:r w:rsidRPr="00300FE4">
        <w:rPr>
          <w:sz w:val="24"/>
          <w:szCs w:val="24"/>
          <w:lang w:val="sr-Cyrl-RS" w:eastAsia="ar-SA"/>
        </w:rPr>
        <w:t xml:space="preserve">на меморандуму, </w:t>
      </w:r>
      <w:r w:rsidRPr="00300FE4">
        <w:rPr>
          <w:sz w:val="24"/>
          <w:szCs w:val="24"/>
          <w:lang w:eastAsia="ar-SA"/>
        </w:rPr>
        <w:t>под кривичном и материјалном одговорношћу</w:t>
      </w:r>
      <w:r w:rsidRPr="00300FE4">
        <w:rPr>
          <w:sz w:val="24"/>
          <w:szCs w:val="24"/>
          <w:lang w:val="sr-Cyrl-RS" w:eastAsia="ar-SA"/>
        </w:rPr>
        <w:t>, дата у слободној форми, да понуђена добра испуњавају техничке карактеристике захтеване у техничкој спецификацији ове набавке</w:t>
      </w:r>
      <w:r w:rsidRPr="00300FE4">
        <w:rPr>
          <w:sz w:val="24"/>
          <w:szCs w:val="24"/>
          <w:lang w:eastAsia="ar-SA"/>
        </w:rPr>
        <w:t>.</w:t>
      </w:r>
    </w:p>
    <w:p w14:paraId="259ACC6F" w14:textId="77777777" w:rsidR="000563E1" w:rsidRPr="00EE070C" w:rsidRDefault="000563E1" w:rsidP="000563E1">
      <w:pPr>
        <w:pStyle w:val="KDNabrajanje"/>
        <w:numPr>
          <w:ilvl w:val="0"/>
          <w:numId w:val="0"/>
        </w:numPr>
        <w:spacing w:before="0"/>
        <w:ind w:left="568"/>
        <w:rPr>
          <w:rFonts w:cs="Arial"/>
          <w:color w:val="00B0F0"/>
          <w:sz w:val="24"/>
          <w:szCs w:val="24"/>
        </w:rPr>
      </w:pPr>
    </w:p>
    <w:p w14:paraId="53834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6F1C2ADD" w14:textId="77777777"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5EBA907" w14:textId="77777777" w:rsidR="008F3832" w:rsidRPr="00EC5BB4" w:rsidRDefault="008F3832" w:rsidP="008D2B23">
      <w:pPr>
        <w:pStyle w:val="KDParagraf"/>
        <w:spacing w:before="0"/>
        <w:rPr>
          <w:rFonts w:cs="Arial"/>
          <w:sz w:val="24"/>
          <w:szCs w:val="24"/>
          <w:lang w:val="ru-RU"/>
        </w:rPr>
      </w:pPr>
    </w:p>
    <w:p w14:paraId="26A54D3C" w14:textId="77777777" w:rsidR="008D2B23" w:rsidRPr="00EC5BB4" w:rsidRDefault="00361DAC" w:rsidP="00485720">
      <w:pPr>
        <w:pStyle w:val="KDPodnaslov2"/>
        <w:numPr>
          <w:ilvl w:val="1"/>
          <w:numId w:val="29"/>
        </w:numPr>
        <w:spacing w:before="0"/>
        <w:jc w:val="both"/>
        <w:rPr>
          <w:rFonts w:cs="Arial"/>
          <w:sz w:val="24"/>
          <w:szCs w:val="24"/>
        </w:rPr>
      </w:pPr>
      <w:bookmarkStart w:id="215" w:name="_Toc441651580"/>
      <w:bookmarkStart w:id="216"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2E90AE78"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7F8209DB"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AC115B6"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3C4E60" w:rsidRPr="003C4E60">
        <w:rPr>
          <w:rFonts w:cs="Arial"/>
          <w:color w:val="00B0F0"/>
          <w:sz w:val="24"/>
          <w:szCs w:val="24"/>
          <w:lang w:val="sr-Cyrl-RS"/>
        </w:rPr>
        <w:t xml:space="preserve"> </w:t>
      </w:r>
      <w:r w:rsidRPr="00EC5BB4">
        <w:rPr>
          <w:rFonts w:cs="Arial"/>
          <w:sz w:val="24"/>
          <w:szCs w:val="24"/>
          <w:lang w:val="ru-RU"/>
        </w:rPr>
        <w:t xml:space="preserve">ул. </w:t>
      </w:r>
      <w:r w:rsidR="003353D7">
        <w:rPr>
          <w:rFonts w:cs="Arial"/>
          <w:sz w:val="24"/>
          <w:szCs w:val="24"/>
          <w:lang w:val="sr-Latn-CS"/>
        </w:rPr>
        <w:t>Балканска 13</w:t>
      </w:r>
      <w:r w:rsidR="003353D7">
        <w:rPr>
          <w:rFonts w:cs="Arial"/>
          <w:sz w:val="24"/>
          <w:szCs w:val="24"/>
          <w:lang w:val="sr-Cyrl-RS"/>
        </w:rPr>
        <w:t>, сала на другом спрату</w:t>
      </w:r>
      <w:r w:rsidR="003C4E60">
        <w:rPr>
          <w:rFonts w:cs="Arial"/>
          <w:sz w:val="24"/>
          <w:szCs w:val="24"/>
          <w:lang w:val="sr-Cyrl-RS"/>
        </w:rPr>
        <w:t>.</w:t>
      </w:r>
    </w:p>
    <w:p w14:paraId="1C6ACA6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Pr>
          <w:rFonts w:cs="Arial"/>
          <w:sz w:val="24"/>
          <w:szCs w:val="24"/>
          <w:lang w:val="sr-Cyrl-RS"/>
        </w:rPr>
        <w:t xml:space="preserve"> </w:t>
      </w:r>
      <w:r w:rsidRPr="00EC5BB4">
        <w:rPr>
          <w:rFonts w:cs="Arial"/>
          <w:sz w:val="24"/>
          <w:szCs w:val="24"/>
        </w:rPr>
        <w:t xml:space="preserve">за учествовање у овом поступку, </w:t>
      </w:r>
      <w:r w:rsidR="00B3722D">
        <w:rPr>
          <w:rFonts w:cs="Arial"/>
          <w:sz w:val="24"/>
          <w:szCs w:val="24"/>
          <w:lang w:val="sr-Cyrl-RS"/>
        </w:rPr>
        <w:t>на меморандуму (пожељно),</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7E3786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C8E0C7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080E1EE"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B686A5D" w14:textId="77777777" w:rsidR="008D2B23" w:rsidRPr="00EC5BB4" w:rsidRDefault="008D2B23" w:rsidP="008D2B23">
      <w:pPr>
        <w:pStyle w:val="KDParagraf"/>
        <w:spacing w:before="0"/>
        <w:rPr>
          <w:rFonts w:cs="Arial"/>
          <w:sz w:val="24"/>
          <w:szCs w:val="24"/>
        </w:rPr>
      </w:pPr>
    </w:p>
    <w:p w14:paraId="0FC531DA" w14:textId="77777777" w:rsidR="008D2B23" w:rsidRPr="00EC5BB4"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EC5BB4">
        <w:rPr>
          <w:rFonts w:cs="Arial"/>
          <w:sz w:val="24"/>
          <w:szCs w:val="24"/>
        </w:rPr>
        <w:t>Начин подношења понуде</w:t>
      </w:r>
      <w:bookmarkEnd w:id="217"/>
      <w:bookmarkEnd w:id="218"/>
    </w:p>
    <w:p w14:paraId="1B16374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E53C31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E70EFF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DB3056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7E2905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9C735BC" w14:textId="77777777" w:rsidR="008D2B23" w:rsidRPr="00EC5BB4" w:rsidRDefault="008D2B23" w:rsidP="008D2B23">
      <w:pPr>
        <w:pStyle w:val="KDParagraf"/>
        <w:spacing w:before="0"/>
        <w:rPr>
          <w:rFonts w:cs="Arial"/>
          <w:sz w:val="24"/>
          <w:szCs w:val="24"/>
        </w:rPr>
      </w:pPr>
    </w:p>
    <w:p w14:paraId="1A6563FC" w14:textId="77777777" w:rsidR="008D2B23" w:rsidRPr="00EC5BB4"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3EB989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w:t>
      </w:r>
      <w:r w:rsidR="008A0849">
        <w:rPr>
          <w:rFonts w:cs="Arial"/>
          <w:sz w:val="24"/>
          <w:szCs w:val="24"/>
          <w:lang w:val="ru-RU"/>
        </w:rPr>
        <w:t xml:space="preserve">НА </w:t>
      </w:r>
      <w:r w:rsidR="008A0849">
        <w:rPr>
          <w:rFonts w:cs="Arial"/>
          <w:sz w:val="24"/>
          <w:szCs w:val="24"/>
          <w:lang w:val="ru-RU"/>
        </w:rPr>
        <w:lastRenderedPageBreak/>
        <w:t xml:space="preserve">- Понуде за јавну набавку добара </w:t>
      </w:r>
      <w:r w:rsidR="008A0849">
        <w:rPr>
          <w:rFonts w:cs="Arial"/>
          <w:sz w:val="24"/>
          <w:szCs w:val="24"/>
          <w:lang w:val="sr-Latn-RS"/>
        </w:rPr>
        <w:t>„</w:t>
      </w:r>
      <w:r w:rsidR="008A0849">
        <w:rPr>
          <w:rFonts w:cs="Arial"/>
          <w:sz w:val="24"/>
          <w:szCs w:val="24"/>
          <w:lang w:val="sr-Cyrl-RS"/>
        </w:rPr>
        <w:t>Индустријска со“</w:t>
      </w:r>
      <w:r w:rsidR="008A0849">
        <w:rPr>
          <w:rFonts w:cs="Arial"/>
          <w:sz w:val="24"/>
          <w:szCs w:val="24"/>
          <w:lang w:val="ru-RU"/>
        </w:rPr>
        <w:t xml:space="preserve"> - Јавна набавка број </w:t>
      </w:r>
      <w:r w:rsidR="00300FE4">
        <w:rPr>
          <w:rFonts w:cs="Arial"/>
          <w:sz w:val="24"/>
          <w:szCs w:val="24"/>
          <w:lang w:val="ru-RU"/>
        </w:rPr>
        <w:t>JNMV</w:t>
      </w:r>
      <w:r w:rsidR="008A0849">
        <w:rPr>
          <w:rFonts w:cs="Arial"/>
          <w:sz w:val="24"/>
          <w:szCs w:val="24"/>
          <w:lang w:val="ru-RU"/>
        </w:rPr>
        <w:t>1000/0413/2016</w:t>
      </w:r>
      <w:r w:rsidRPr="00EC5BB4">
        <w:rPr>
          <w:rFonts w:cs="Arial"/>
          <w:sz w:val="24"/>
          <w:szCs w:val="24"/>
          <w:lang w:val="ru-RU"/>
        </w:rPr>
        <w:t xml:space="preserve"> – НЕ ОТВАРАТИ“.</w:t>
      </w:r>
    </w:p>
    <w:p w14:paraId="6EE07E42"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558955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93ADE">
        <w:rPr>
          <w:rFonts w:cs="Arial"/>
          <w:sz w:val="24"/>
          <w:szCs w:val="24"/>
          <w:lang w:val="sr-Cyrl-RS"/>
        </w:rPr>
        <w:t xml:space="preserve">добара </w:t>
      </w:r>
      <w:r w:rsidR="00F93ADE">
        <w:rPr>
          <w:rFonts w:cs="Arial"/>
          <w:sz w:val="24"/>
          <w:szCs w:val="24"/>
          <w:lang w:val="sr-Latn-RS"/>
        </w:rPr>
        <w:t>„</w:t>
      </w:r>
      <w:r w:rsidR="00F93ADE">
        <w:rPr>
          <w:rFonts w:cs="Arial"/>
          <w:sz w:val="24"/>
          <w:szCs w:val="24"/>
          <w:lang w:val="sr-Cyrl-RS"/>
        </w:rPr>
        <w:t>Индустријска со</w:t>
      </w:r>
      <w:proofErr w:type="gramStart"/>
      <w:r w:rsidR="00F93ADE">
        <w:rPr>
          <w:rFonts w:cs="Arial"/>
          <w:sz w:val="24"/>
          <w:szCs w:val="24"/>
          <w:lang w:val="sr-Cyrl-RS"/>
        </w:rPr>
        <w:t>“</w:t>
      </w:r>
      <w:r w:rsidR="00F93ADE">
        <w:rPr>
          <w:rFonts w:cs="Arial"/>
          <w:sz w:val="24"/>
          <w:szCs w:val="24"/>
          <w:lang w:val="ru-RU"/>
        </w:rPr>
        <w:t xml:space="preserve"> </w:t>
      </w:r>
      <w:r w:rsidRPr="00EC5BB4">
        <w:rPr>
          <w:rFonts w:cs="Arial"/>
          <w:sz w:val="24"/>
          <w:szCs w:val="24"/>
        </w:rPr>
        <w:t xml:space="preserve"> -</w:t>
      </w:r>
      <w:proofErr w:type="gramEnd"/>
      <w:r w:rsidR="00F93ADE">
        <w:rPr>
          <w:rFonts w:cs="Arial"/>
          <w:sz w:val="24"/>
          <w:szCs w:val="24"/>
        </w:rPr>
        <w:t xml:space="preserve"> Јавна набавка број </w:t>
      </w:r>
      <w:r w:rsidR="00D87D1E" w:rsidRPr="00D87D1E">
        <w:rPr>
          <w:rFonts w:cs="Arial"/>
          <w:sz w:val="24"/>
          <w:szCs w:val="24"/>
        </w:rPr>
        <w:t>JNMV</w:t>
      </w:r>
      <w:r w:rsidR="00F93ADE" w:rsidRPr="00D87D1E">
        <w:rPr>
          <w:rFonts w:cs="Arial"/>
          <w:sz w:val="24"/>
          <w:szCs w:val="24"/>
        </w:rPr>
        <w:t>/</w:t>
      </w:r>
      <w:r w:rsidR="00F93ADE">
        <w:rPr>
          <w:rFonts w:cs="Arial"/>
          <w:sz w:val="24"/>
          <w:szCs w:val="24"/>
        </w:rPr>
        <w:t>1000/0413/2016</w:t>
      </w:r>
      <w:r w:rsidRPr="00EC5BB4">
        <w:rPr>
          <w:rFonts w:cs="Arial"/>
          <w:sz w:val="24"/>
          <w:szCs w:val="24"/>
        </w:rPr>
        <w:t xml:space="preserve"> – НЕ ОТВАРАТИ“.</w:t>
      </w:r>
    </w:p>
    <w:p w14:paraId="22665C6A"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BF40342" w14:textId="77777777" w:rsidR="008D2B23" w:rsidRPr="00F93ADE" w:rsidRDefault="008D2B23" w:rsidP="008D2B23">
      <w:pPr>
        <w:pStyle w:val="KDKomentar"/>
        <w:spacing w:before="0"/>
        <w:rPr>
          <w:rFonts w:cs="Arial"/>
          <w:i w:val="0"/>
          <w:color w:val="auto"/>
          <w:sz w:val="24"/>
          <w:szCs w:val="24"/>
        </w:rPr>
      </w:pPr>
      <w:r w:rsidRPr="00F93ADE">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6B2DD005" w14:textId="77777777" w:rsidR="00EA6178" w:rsidRPr="00EC5BB4" w:rsidRDefault="00EA6178" w:rsidP="008D2B23">
      <w:pPr>
        <w:pStyle w:val="KDKomentar"/>
        <w:spacing w:before="0"/>
        <w:rPr>
          <w:rFonts w:cs="Arial"/>
          <w:i w:val="0"/>
          <w:sz w:val="24"/>
          <w:szCs w:val="24"/>
        </w:rPr>
      </w:pPr>
    </w:p>
    <w:p w14:paraId="57922FE0" w14:textId="77777777" w:rsidR="008D2B23" w:rsidRPr="00EC5BB4"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1E43791F"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D8A5E73" w14:textId="77777777" w:rsidR="008D2B23" w:rsidRPr="00EC5BB4" w:rsidRDefault="008D2B23" w:rsidP="008D2B23">
      <w:pPr>
        <w:spacing w:before="0"/>
        <w:rPr>
          <w:rFonts w:cs="Arial"/>
          <w:color w:val="00B0F0"/>
          <w:sz w:val="24"/>
          <w:szCs w:val="24"/>
        </w:rPr>
      </w:pPr>
    </w:p>
    <w:p w14:paraId="6056207E" w14:textId="77777777" w:rsidR="008D2B23" w:rsidRPr="00EC5BB4"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63295CE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4DD4582" w14:textId="77777777" w:rsidR="008D2B23" w:rsidRPr="00EC5BB4" w:rsidRDefault="008D2B23" w:rsidP="008D2B23">
      <w:pPr>
        <w:tabs>
          <w:tab w:val="num" w:pos="993"/>
        </w:tabs>
        <w:spacing w:before="0"/>
        <w:rPr>
          <w:rFonts w:cs="Arial"/>
          <w:sz w:val="24"/>
          <w:szCs w:val="24"/>
          <w:lang w:val="ru-RU"/>
        </w:rPr>
      </w:pPr>
    </w:p>
    <w:p w14:paraId="77C06C48" w14:textId="77777777" w:rsidR="008D2B23" w:rsidRPr="00EC5BB4"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2C07011D"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3C29239"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7A7062A1"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484B71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270F042"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E2496E">
        <w:rPr>
          <w:rFonts w:cs="Arial"/>
          <w:sz w:val="24"/>
          <w:szCs w:val="24"/>
        </w:rPr>
        <w:t>што доказује достављањем Изјаве</w:t>
      </w:r>
      <w:r w:rsidRPr="00E2496E">
        <w:rPr>
          <w:rFonts w:cs="Arial"/>
          <w:sz w:val="24"/>
          <w:szCs w:val="24"/>
          <w:lang w:val="sr-Cyrl-RS"/>
        </w:rPr>
        <w:t>.</w:t>
      </w:r>
      <w:r w:rsidR="00E2496E" w:rsidRPr="00E2496E">
        <w:rPr>
          <w:rFonts w:cs="Arial"/>
          <w:sz w:val="24"/>
          <w:szCs w:val="24"/>
          <w:lang w:val="sr-Cyrl-RS"/>
        </w:rPr>
        <w:t xml:space="preserve"> </w:t>
      </w:r>
      <w:r w:rsidRPr="00E2496E">
        <w:rPr>
          <w:rFonts w:cs="Arial"/>
          <w:sz w:val="24"/>
          <w:szCs w:val="24"/>
          <w:lang w:val="sr-Cyrl-RS"/>
        </w:rPr>
        <w:t>Доказ из члана 75.став 1.тачка 5) доставља се за део набавке који ће се вршити преко подизвођача.</w:t>
      </w:r>
    </w:p>
    <w:p w14:paraId="31BDD3F7"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5A798937" w14:textId="77777777" w:rsidR="008D2B23" w:rsidRPr="00EC3B86" w:rsidRDefault="008D2B23" w:rsidP="00EC3B86">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r w:rsidR="00EC3B86">
        <w:rPr>
          <w:rFonts w:cs="Arial"/>
          <w:sz w:val="24"/>
          <w:szCs w:val="24"/>
          <w:lang w:val="sr-Cyrl-RS"/>
        </w:rPr>
        <w:t xml:space="preserve"> ( Образац изјаве у </w:t>
      </w:r>
      <w:r w:rsidR="00EC3B86" w:rsidRPr="00EC3B86">
        <w:rPr>
          <w:rFonts w:cs="Arial"/>
          <w:sz w:val="24"/>
          <w:szCs w:val="24"/>
          <w:lang w:val="sr-Cyrl-RS"/>
        </w:rPr>
        <w:t>складу са чланом 75. став 2. Закона)</w:t>
      </w:r>
      <w:r w:rsidRPr="00EC5BB4">
        <w:rPr>
          <w:rFonts w:cs="Arial"/>
          <w:sz w:val="24"/>
          <w:szCs w:val="24"/>
        </w:rPr>
        <w:t>.</w:t>
      </w:r>
    </w:p>
    <w:p w14:paraId="0391DEB2"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E1912BB"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72F04F05" w14:textId="77777777" w:rsidR="008D2B23" w:rsidRPr="00E2496E" w:rsidRDefault="008D2B23" w:rsidP="008D2B23">
      <w:pPr>
        <w:pStyle w:val="KDParagraf"/>
        <w:spacing w:before="0"/>
        <w:rPr>
          <w:rFonts w:cs="Arial"/>
          <w:sz w:val="24"/>
          <w:szCs w:val="24"/>
          <w:lang w:bidi="en-US"/>
        </w:rPr>
      </w:pPr>
      <w:r w:rsidRPr="00E2496E">
        <w:rPr>
          <w:rFonts w:cs="Arial"/>
          <w:sz w:val="24"/>
          <w:szCs w:val="24"/>
        </w:rPr>
        <w:t>Наручилац</w:t>
      </w:r>
      <w:r w:rsidRPr="00E2496E">
        <w:rPr>
          <w:rFonts w:cs="Arial"/>
          <w:sz w:val="24"/>
          <w:szCs w:val="24"/>
          <w:lang w:bidi="en-US"/>
        </w:rPr>
        <w:t xml:space="preserve"> у овом поступку не предвиђа примену одредби става 9. </w:t>
      </w:r>
      <w:proofErr w:type="gramStart"/>
      <w:r w:rsidRPr="00E2496E">
        <w:rPr>
          <w:rFonts w:cs="Arial"/>
          <w:sz w:val="24"/>
          <w:szCs w:val="24"/>
          <w:lang w:bidi="en-US"/>
        </w:rPr>
        <w:t>и</w:t>
      </w:r>
      <w:proofErr w:type="gramEnd"/>
      <w:r w:rsidRPr="00E2496E">
        <w:rPr>
          <w:rFonts w:cs="Arial"/>
          <w:sz w:val="24"/>
          <w:szCs w:val="24"/>
          <w:lang w:bidi="en-US"/>
        </w:rPr>
        <w:t xml:space="preserve"> 10. </w:t>
      </w:r>
      <w:proofErr w:type="gramStart"/>
      <w:r w:rsidRPr="00E2496E">
        <w:rPr>
          <w:rFonts w:cs="Arial"/>
          <w:sz w:val="24"/>
          <w:szCs w:val="24"/>
          <w:lang w:bidi="en-US"/>
        </w:rPr>
        <w:t>члана</w:t>
      </w:r>
      <w:proofErr w:type="gramEnd"/>
      <w:r w:rsidRPr="00E2496E">
        <w:rPr>
          <w:rFonts w:cs="Arial"/>
          <w:sz w:val="24"/>
          <w:szCs w:val="24"/>
          <w:lang w:bidi="en-US"/>
        </w:rPr>
        <w:t xml:space="preserve"> 80. Закона.</w:t>
      </w:r>
    </w:p>
    <w:p w14:paraId="081470C6" w14:textId="77777777" w:rsidR="008D2B23" w:rsidRPr="00011DCA" w:rsidRDefault="008D2B23" w:rsidP="008D2B23">
      <w:pPr>
        <w:pStyle w:val="KDParagraf"/>
        <w:spacing w:before="0"/>
        <w:rPr>
          <w:rFonts w:cs="Arial"/>
          <w:color w:val="00B0F0"/>
          <w:sz w:val="24"/>
          <w:szCs w:val="24"/>
          <w:lang w:bidi="en-US"/>
        </w:rPr>
      </w:pPr>
    </w:p>
    <w:p w14:paraId="13371C72"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444B03F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0CE3668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AE04BEB"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9CD1CCF" w14:textId="77777777" w:rsidR="00011DCA" w:rsidRPr="00E2496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E2496E">
        <w:rPr>
          <w:rFonts w:cs="Arial"/>
          <w:sz w:val="24"/>
          <w:szCs w:val="24"/>
        </w:rPr>
        <w:t>што доказује достављањем Изјаве</w:t>
      </w:r>
      <w:r w:rsidR="00011DCA" w:rsidRPr="00E2496E">
        <w:rPr>
          <w:rFonts w:cs="Arial"/>
          <w:sz w:val="24"/>
          <w:szCs w:val="24"/>
          <w:lang w:val="sr-Cyrl-RS"/>
        </w:rPr>
        <w:t>.</w:t>
      </w:r>
      <w:r w:rsidRPr="00E2496E">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E2496E">
        <w:rPr>
          <w:rFonts w:cs="Arial"/>
          <w:sz w:val="24"/>
          <w:szCs w:val="24"/>
        </w:rPr>
        <w:t>достављених доказа дефинисаних конкурсном документацијом</w:t>
      </w:r>
      <w:r w:rsidR="00011DCA" w:rsidRPr="00E2496E">
        <w:rPr>
          <w:rFonts w:cs="Arial"/>
          <w:sz w:val="24"/>
          <w:szCs w:val="24"/>
          <w:lang w:val="sr-Cyrl-RS"/>
        </w:rPr>
        <w:t>/Изјавом.</w:t>
      </w:r>
    </w:p>
    <w:p w14:paraId="2CD71202"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1DAA447"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4BDD118F"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AF765A6" w14:textId="77777777" w:rsidR="00011DCA" w:rsidRPr="00011DCA" w:rsidRDefault="00011DCA" w:rsidP="008D2B23">
      <w:pPr>
        <w:pStyle w:val="KDParagraf"/>
        <w:spacing w:before="0"/>
        <w:rPr>
          <w:rFonts w:cs="Arial"/>
          <w:sz w:val="24"/>
          <w:szCs w:val="24"/>
          <w:lang w:val="sr-Cyrl-RS" w:bidi="en-US"/>
        </w:rPr>
      </w:pPr>
    </w:p>
    <w:p w14:paraId="0003952F"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247ED390" w14:textId="77777777" w:rsidR="008D2B23" w:rsidRPr="00E2496E" w:rsidRDefault="008D2B23" w:rsidP="008D2B23">
      <w:pPr>
        <w:pStyle w:val="KDParagraf"/>
        <w:spacing w:before="0"/>
        <w:rPr>
          <w:rFonts w:cs="Arial"/>
          <w:sz w:val="24"/>
          <w:szCs w:val="24"/>
        </w:rPr>
      </w:pPr>
      <w:r w:rsidRPr="00E2496E">
        <w:rPr>
          <w:rFonts w:cs="Arial"/>
          <w:sz w:val="24"/>
          <w:szCs w:val="24"/>
        </w:rPr>
        <w:t>Цена се исказује у динарима</w:t>
      </w:r>
      <w:r w:rsidR="00E2496E" w:rsidRPr="00E2496E">
        <w:rPr>
          <w:rFonts w:cs="Arial"/>
          <w:sz w:val="24"/>
          <w:szCs w:val="24"/>
          <w:lang w:val="sr-Cyrl-RS"/>
        </w:rPr>
        <w:t xml:space="preserve"> </w:t>
      </w:r>
      <w:r w:rsidRPr="00E2496E">
        <w:rPr>
          <w:rFonts w:cs="Arial"/>
          <w:sz w:val="24"/>
          <w:szCs w:val="24"/>
        </w:rPr>
        <w:t>без пореза на додату вредност.</w:t>
      </w:r>
    </w:p>
    <w:p w14:paraId="30870A97" w14:textId="77777777" w:rsidR="008D2B23" w:rsidRDefault="008D2B23" w:rsidP="008D2B23">
      <w:pPr>
        <w:pStyle w:val="KDParagraf"/>
        <w:spacing w:before="0"/>
        <w:rPr>
          <w:rFonts w:cs="Arial"/>
          <w:sz w:val="24"/>
          <w:szCs w:val="24"/>
        </w:rPr>
      </w:pPr>
      <w:r w:rsidRPr="00EC5BB4">
        <w:rPr>
          <w:rFonts w:cs="Arial"/>
          <w:sz w:val="24"/>
          <w:szCs w:val="24"/>
        </w:rPr>
        <w:lastRenderedPageBreak/>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47AE0AE6"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AE4F90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D3341A3" w14:textId="77777777" w:rsidR="00E2496E" w:rsidRPr="002E2F11" w:rsidRDefault="00E2496E" w:rsidP="00E2496E">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Pr>
          <w:rFonts w:cs="Arial"/>
          <w:sz w:val="24"/>
          <w:szCs w:val="24"/>
          <w:lang w:val="sr-Cyrl-RS"/>
        </w:rPr>
        <w:t>акона</w:t>
      </w:r>
      <w:r w:rsidRPr="002E2F11">
        <w:rPr>
          <w:rFonts w:cs="Arial"/>
          <w:sz w:val="24"/>
          <w:szCs w:val="24"/>
        </w:rPr>
        <w:t>.</w:t>
      </w:r>
    </w:p>
    <w:p w14:paraId="7269E2DA" w14:textId="77777777" w:rsidR="009977EB" w:rsidRDefault="009977EB" w:rsidP="0054056C">
      <w:pPr>
        <w:pStyle w:val="KDParagraf"/>
        <w:spacing w:before="0"/>
        <w:rPr>
          <w:rFonts w:eastAsia="Calibri" w:cs="Arial"/>
          <w:color w:val="00B0F0"/>
          <w:sz w:val="24"/>
          <w:szCs w:val="24"/>
        </w:rPr>
      </w:pPr>
    </w:p>
    <w:p w14:paraId="6330C0D3" w14:textId="77777777"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Рок испоруке добара</w:t>
      </w:r>
    </w:p>
    <w:p w14:paraId="606253C3" w14:textId="77777777" w:rsidR="009324F7" w:rsidRPr="00073237" w:rsidRDefault="009324F7" w:rsidP="009324F7">
      <w:pPr>
        <w:rPr>
          <w:rFonts w:cs="Arial"/>
          <w:sz w:val="24"/>
          <w:szCs w:val="24"/>
        </w:rPr>
      </w:pPr>
      <w:r w:rsidRPr="00073237">
        <w:rPr>
          <w:rFonts w:cs="Arial"/>
          <w:sz w:val="24"/>
          <w:szCs w:val="24"/>
          <w:lang w:val="sr-Cyrl-CS"/>
        </w:rPr>
        <w:t>Испорука ће се извршити</w:t>
      </w:r>
      <w:r>
        <w:rPr>
          <w:rFonts w:cs="Arial"/>
          <w:sz w:val="24"/>
          <w:szCs w:val="24"/>
          <w:lang w:val="sr-Cyrl-CS"/>
        </w:rPr>
        <w:t>,</w:t>
      </w:r>
      <w:r w:rsidRPr="00073237">
        <w:rPr>
          <w:rFonts w:cs="Arial"/>
          <w:sz w:val="24"/>
          <w:szCs w:val="24"/>
          <w:lang w:val="sr-Cyrl-CS"/>
        </w:rPr>
        <w:t xml:space="preserve"> </w:t>
      </w:r>
      <w:r w:rsidR="000563E1" w:rsidRPr="00D87D1E">
        <w:rPr>
          <w:rFonts w:cs="Arial"/>
          <w:sz w:val="24"/>
          <w:szCs w:val="24"/>
          <w:lang w:val="sr-Cyrl-CS"/>
        </w:rPr>
        <w:t xml:space="preserve">у року од максимум </w:t>
      </w:r>
      <w:r>
        <w:rPr>
          <w:rFonts w:cs="Arial"/>
          <w:sz w:val="24"/>
          <w:szCs w:val="24"/>
          <w:lang w:val="sr-Cyrl-RS"/>
        </w:rPr>
        <w:t>30</w:t>
      </w:r>
      <w:r>
        <w:rPr>
          <w:rFonts w:cs="Arial"/>
          <w:sz w:val="24"/>
          <w:szCs w:val="24"/>
        </w:rPr>
        <w:t xml:space="preserve"> </w:t>
      </w:r>
      <w:r>
        <w:rPr>
          <w:rFonts w:cs="Arial"/>
          <w:sz w:val="24"/>
          <w:szCs w:val="24"/>
          <w:lang w:val="sr-Cyrl-RS"/>
        </w:rPr>
        <w:t>(словима:</w:t>
      </w:r>
      <w:r w:rsidR="00361DAC">
        <w:rPr>
          <w:rFonts w:cs="Arial"/>
          <w:sz w:val="24"/>
          <w:szCs w:val="24"/>
          <w:lang w:val="sr-Cyrl-RS"/>
        </w:rPr>
        <w:t xml:space="preserve"> </w:t>
      </w:r>
      <w:r>
        <w:rPr>
          <w:rFonts w:cs="Arial"/>
          <w:sz w:val="24"/>
          <w:szCs w:val="24"/>
          <w:lang w:val="sr-Cyrl-RS"/>
        </w:rPr>
        <w:t>тридесет)</w:t>
      </w:r>
      <w:r>
        <w:rPr>
          <w:rFonts w:cs="Arial"/>
          <w:sz w:val="24"/>
          <w:szCs w:val="24"/>
          <w:lang w:val="sr-Cyrl-CS"/>
        </w:rPr>
        <w:t xml:space="preserve"> дана од дана потписивања уговора.</w:t>
      </w:r>
    </w:p>
    <w:p w14:paraId="37345C5F" w14:textId="77777777" w:rsidR="009324F7" w:rsidRPr="008112A2" w:rsidRDefault="009324F7"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6EC87E01" w14:textId="77777777" w:rsidR="006E6F46" w:rsidRPr="006C6FDF" w:rsidRDefault="003A7DFF" w:rsidP="00485720">
      <w:pPr>
        <w:pStyle w:val="KDPodnaslov2"/>
        <w:numPr>
          <w:ilvl w:val="1"/>
          <w:numId w:val="29"/>
        </w:numPr>
        <w:spacing w:before="0"/>
        <w:jc w:val="both"/>
        <w:rPr>
          <w:rFonts w:cs="Arial"/>
          <w:sz w:val="24"/>
          <w:szCs w:val="24"/>
        </w:rPr>
      </w:pPr>
      <w:r>
        <w:rPr>
          <w:rFonts w:cs="Arial"/>
          <w:sz w:val="24"/>
          <w:szCs w:val="24"/>
        </w:rPr>
        <w:t xml:space="preserve">Рок трајања </w:t>
      </w:r>
    </w:p>
    <w:p w14:paraId="1C96CFDF" w14:textId="77777777" w:rsidR="003A7DFF" w:rsidRDefault="003A7DFF" w:rsidP="003A7DFF">
      <w:pPr>
        <w:rPr>
          <w:rFonts w:cs="Arial"/>
          <w:sz w:val="24"/>
          <w:szCs w:val="24"/>
          <w:lang w:val="sr-Cyrl-RS" w:eastAsia="zh-CN"/>
        </w:rPr>
      </w:pPr>
      <w:r w:rsidRPr="00742FCA">
        <w:rPr>
          <w:sz w:val="24"/>
          <w:szCs w:val="24"/>
          <w:lang w:val="sr-Cyrl-RS" w:eastAsia="ar-SA"/>
        </w:rPr>
        <w:t xml:space="preserve">Рок трајања </w:t>
      </w:r>
      <w:r w:rsidRPr="00742FCA">
        <w:rPr>
          <w:rFonts w:cs="Arial"/>
          <w:sz w:val="24"/>
          <w:szCs w:val="24"/>
          <w:lang w:eastAsia="zh-CN"/>
        </w:rPr>
        <w:t xml:space="preserve">је </w:t>
      </w:r>
      <w:r w:rsidRPr="00742FCA">
        <w:rPr>
          <w:rFonts w:cs="Arial"/>
          <w:sz w:val="24"/>
          <w:szCs w:val="24"/>
          <w:lang w:val="sr-Cyrl-RS" w:eastAsia="zh-CN"/>
        </w:rPr>
        <w:t xml:space="preserve">минимум </w:t>
      </w:r>
      <w:r w:rsidRPr="00742FCA">
        <w:rPr>
          <w:rFonts w:cs="Arial"/>
          <w:sz w:val="24"/>
          <w:szCs w:val="24"/>
          <w:lang w:val="sr-Cyrl-CS" w:eastAsia="zh-CN"/>
        </w:rPr>
        <w:t>12 (дванест месеци)</w:t>
      </w:r>
      <w:r w:rsidRPr="00742FCA">
        <w:rPr>
          <w:rFonts w:cs="Arial"/>
          <w:sz w:val="24"/>
          <w:szCs w:val="24"/>
          <w:lang w:eastAsia="zh-CN"/>
        </w:rPr>
        <w:t xml:space="preserve"> </w:t>
      </w:r>
      <w:r w:rsidR="00D87D1E">
        <w:rPr>
          <w:rFonts w:cs="Arial"/>
          <w:sz w:val="24"/>
          <w:szCs w:val="24"/>
          <w:lang w:eastAsia="zh-CN"/>
        </w:rPr>
        <w:t>o</w:t>
      </w:r>
      <w:r w:rsidR="00D87D1E">
        <w:rPr>
          <w:rFonts w:cs="Arial"/>
          <w:sz w:val="24"/>
          <w:szCs w:val="24"/>
          <w:lang w:val="sr-Cyrl-RS" w:eastAsia="zh-CN"/>
        </w:rPr>
        <w:t>д дана када је извршена испорука добара.</w:t>
      </w:r>
    </w:p>
    <w:p w14:paraId="5CC03833" w14:textId="77777777" w:rsidR="008F3832" w:rsidRDefault="008F3832" w:rsidP="003A7DFF">
      <w:pPr>
        <w:rPr>
          <w:rFonts w:cs="Arial"/>
          <w:sz w:val="24"/>
          <w:szCs w:val="24"/>
          <w:lang w:eastAsia="zh-CN"/>
        </w:rPr>
      </w:pPr>
    </w:p>
    <w:p w14:paraId="0ED1EB9A" w14:textId="77777777" w:rsidR="003A7DFF" w:rsidRDefault="003A7DFF" w:rsidP="003A7DFF">
      <w:pPr>
        <w:spacing w:before="0"/>
        <w:rPr>
          <w:rFonts w:cs="Arial"/>
          <w:sz w:val="24"/>
          <w:szCs w:val="24"/>
          <w:lang w:eastAsia="zh-CN"/>
        </w:rPr>
      </w:pPr>
      <w:r w:rsidRPr="009C39D1">
        <w:rPr>
          <w:rFonts w:cs="Arial"/>
          <w:sz w:val="24"/>
          <w:szCs w:val="24"/>
          <w:lang w:val="sr-Cyrl-CS" w:eastAsia="zh-CN"/>
        </w:rPr>
        <w:t xml:space="preserve">Изабрани </w:t>
      </w:r>
      <w:r w:rsidRPr="009C39D1">
        <w:rPr>
          <w:rFonts w:cs="Arial"/>
          <w:sz w:val="24"/>
          <w:szCs w:val="24"/>
          <w:lang w:eastAsia="zh-CN"/>
        </w:rPr>
        <w:t xml:space="preserve">Понуђач је дужан да о свом трошку отклони све евентуалне недостатке у току трајања рока. </w:t>
      </w:r>
    </w:p>
    <w:p w14:paraId="264824C6" w14:textId="77777777" w:rsidR="003A7DFF" w:rsidRDefault="003A7DFF" w:rsidP="0054056C">
      <w:pPr>
        <w:pStyle w:val="KDParagraf"/>
        <w:spacing w:before="0"/>
        <w:rPr>
          <w:rFonts w:eastAsia="Calibri" w:cs="Arial"/>
          <w:color w:val="00B0F0"/>
          <w:sz w:val="24"/>
          <w:szCs w:val="24"/>
        </w:rPr>
      </w:pPr>
    </w:p>
    <w:p w14:paraId="38B791C1" w14:textId="77777777" w:rsidR="008D2B23"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14:paraId="755F5A13" w14:textId="77777777" w:rsidR="009B623C" w:rsidRDefault="009B623C" w:rsidP="005A3029">
      <w:pPr>
        <w:pStyle w:val="KDParagraf"/>
        <w:spacing w:before="0"/>
        <w:rPr>
          <w:rFonts w:eastAsia="Calibri" w:cs="Arial"/>
          <w:sz w:val="24"/>
          <w:szCs w:val="24"/>
        </w:rPr>
      </w:pPr>
    </w:p>
    <w:p w14:paraId="660F773F" w14:textId="77777777" w:rsidR="005A3029" w:rsidRPr="00B07ABF"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B3722D">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по испоруци добара и по потписивању</w:t>
      </w:r>
      <w:r w:rsidR="00B07ABF">
        <w:rPr>
          <w:rFonts w:eastAsia="Calibri" w:cs="Arial"/>
          <w:sz w:val="24"/>
          <w:szCs w:val="24"/>
          <w:lang w:val="sr-Cyrl-RS"/>
        </w:rPr>
        <w:t xml:space="preserve"> Записник о извршеној испоруци добара</w:t>
      </w:r>
      <w:r w:rsidRPr="00EC5BB4">
        <w:rPr>
          <w:rFonts w:eastAsia="Calibri" w:cs="Arial"/>
          <w:sz w:val="24"/>
          <w:szCs w:val="24"/>
        </w:rPr>
        <w:t xml:space="preserve"> од стране овлашћених представника </w:t>
      </w:r>
      <w:r w:rsidR="00B3722D">
        <w:rPr>
          <w:rFonts w:eastAsia="Calibri" w:cs="Arial"/>
          <w:sz w:val="24"/>
          <w:szCs w:val="24"/>
          <w:lang w:val="sr-Cyrl-RS"/>
        </w:rPr>
        <w:t>Наручиоца</w:t>
      </w:r>
      <w:r w:rsidRPr="00EC5BB4">
        <w:rPr>
          <w:rFonts w:eastAsia="Calibri" w:cs="Arial"/>
          <w:sz w:val="24"/>
          <w:szCs w:val="24"/>
        </w:rPr>
        <w:t xml:space="preserve"> и П</w:t>
      </w:r>
      <w:r w:rsidR="00B3722D">
        <w:rPr>
          <w:rFonts w:eastAsia="Calibri" w:cs="Arial"/>
          <w:sz w:val="24"/>
          <w:szCs w:val="24"/>
          <w:lang w:val="sr-Cyrl-RS"/>
        </w:rPr>
        <w:t>онуђача</w:t>
      </w:r>
      <w:r w:rsidR="003508B5">
        <w:rPr>
          <w:rFonts w:eastAsia="Calibri" w:cs="Arial"/>
          <w:sz w:val="24"/>
          <w:szCs w:val="24"/>
          <w:lang w:val="sr-Cyrl-RS"/>
        </w:rPr>
        <w:t>-</w:t>
      </w:r>
      <w:r w:rsidRPr="00EC5BB4">
        <w:rPr>
          <w:rFonts w:eastAsia="Calibri" w:cs="Arial"/>
          <w:sz w:val="24"/>
          <w:szCs w:val="24"/>
        </w:rPr>
        <w:t>без примедби</w:t>
      </w:r>
      <w:r w:rsidRPr="00B07ABF">
        <w:rPr>
          <w:rFonts w:eastAsia="Calibri" w:cs="Arial"/>
          <w:sz w:val="24"/>
          <w:szCs w:val="24"/>
        </w:rPr>
        <w:t>,</w:t>
      </w:r>
      <w:r w:rsidR="00B07ABF" w:rsidRPr="00B07ABF">
        <w:rPr>
          <w:rFonts w:eastAsia="Calibri" w:cs="Arial"/>
          <w:sz w:val="24"/>
          <w:szCs w:val="24"/>
          <w:lang w:val="sr-Cyrl-RS"/>
        </w:rPr>
        <w:t>у року</w:t>
      </w:r>
      <w:r w:rsidR="00B07ABF">
        <w:rPr>
          <w:rFonts w:eastAsia="Calibri" w:cs="Arial"/>
          <w:sz w:val="24"/>
          <w:szCs w:val="24"/>
          <w:lang w:val="sr-Cyrl-RS"/>
        </w:rPr>
        <w:t xml:space="preserve"> до 45 дана </w:t>
      </w:r>
      <w:r w:rsidR="00B07ABF" w:rsidRPr="00B07ABF">
        <w:rPr>
          <w:rFonts w:eastAsia="Calibri" w:cs="Arial"/>
          <w:sz w:val="24"/>
          <w:szCs w:val="24"/>
          <w:lang w:val="sr-Cyrl-RS"/>
        </w:rPr>
        <w:t>од дана пријема исправног рачуна.</w:t>
      </w:r>
    </w:p>
    <w:p w14:paraId="7A5E9EE6" w14:textId="77777777" w:rsidR="00821916" w:rsidRPr="00EC5BB4" w:rsidRDefault="00821916" w:rsidP="005A3029">
      <w:pPr>
        <w:pStyle w:val="KDParagraf"/>
        <w:spacing w:before="0"/>
        <w:rPr>
          <w:rFonts w:eastAsia="Calibri" w:cs="Arial"/>
          <w:color w:val="00B0F0"/>
          <w:sz w:val="24"/>
          <w:szCs w:val="24"/>
          <w:lang w:val="sr-Cyrl-CS"/>
        </w:rPr>
      </w:pPr>
    </w:p>
    <w:p w14:paraId="1B02D6CB" w14:textId="77777777" w:rsidR="009B623C" w:rsidRDefault="009B623C" w:rsidP="00B00642">
      <w:pPr>
        <w:pStyle w:val="KDParagraf"/>
        <w:spacing w:before="0"/>
        <w:rPr>
          <w:rFonts w:cs="Arial"/>
          <w:sz w:val="24"/>
          <w:szCs w:val="24"/>
          <w:lang w:val="sr-Cyrl-RS"/>
        </w:rPr>
      </w:pPr>
      <w:r w:rsidRPr="00EC5BB4">
        <w:rPr>
          <w:rFonts w:cs="Arial"/>
          <w:sz w:val="24"/>
          <w:szCs w:val="24"/>
        </w:rPr>
        <w:t>Рачун</w:t>
      </w:r>
      <w:r>
        <w:rPr>
          <w:rFonts w:cs="Arial"/>
          <w:sz w:val="24"/>
          <w:szCs w:val="24"/>
        </w:rPr>
        <w:t xml:space="preserve"> мора бити достављен на адресу </w:t>
      </w:r>
      <w:r>
        <w:rPr>
          <w:rFonts w:cs="Arial"/>
          <w:sz w:val="24"/>
          <w:szCs w:val="24"/>
          <w:lang w:val="sr-Cyrl-RS"/>
        </w:rPr>
        <w:t>купца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D355B5">
        <w:rPr>
          <w:rFonts w:cs="Arial"/>
          <w:sz w:val="24"/>
          <w:szCs w:val="24"/>
        </w:rPr>
        <w:t>Царице Милице бр.2</w:t>
      </w:r>
      <w:r w:rsidRPr="00EC5BB4">
        <w:rPr>
          <w:rFonts w:cs="Arial"/>
          <w:sz w:val="24"/>
          <w:szCs w:val="24"/>
        </w:rPr>
        <w:t xml:space="preserve">, ПИБ </w:t>
      </w:r>
      <w:r w:rsidRPr="00D355B5">
        <w:rPr>
          <w:rFonts w:cs="Arial"/>
          <w:sz w:val="24"/>
          <w:szCs w:val="24"/>
        </w:rPr>
        <w:t>(103920327)</w:t>
      </w:r>
      <w:r w:rsidRPr="00EC5BB4">
        <w:rPr>
          <w:rFonts w:cs="Arial"/>
          <w:sz w:val="24"/>
          <w:szCs w:val="24"/>
        </w:rPr>
        <w:t>, са обавезним прилозима</w:t>
      </w:r>
      <w:r>
        <w:rPr>
          <w:rFonts w:cs="Arial"/>
          <w:sz w:val="24"/>
          <w:szCs w:val="24"/>
          <w:lang w:val="sr-Cyrl-RS"/>
        </w:rPr>
        <w:t>.</w:t>
      </w:r>
    </w:p>
    <w:p w14:paraId="56F6D953" w14:textId="77777777" w:rsidR="009B623C" w:rsidRDefault="009B623C" w:rsidP="00B00642">
      <w:pPr>
        <w:pStyle w:val="KDParagraf"/>
        <w:spacing w:before="0"/>
        <w:rPr>
          <w:rFonts w:cs="Arial"/>
          <w:sz w:val="24"/>
          <w:szCs w:val="24"/>
          <w:lang w:val="sr-Cyrl-RS"/>
        </w:rPr>
      </w:pPr>
    </w:p>
    <w:p w14:paraId="56FC2C1A" w14:textId="77777777"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 xml:space="preserve">У испостављеном рачуну и отпремници, изабрани понуђач је дужан да се придржава тачно дефинисаних назива </w:t>
      </w:r>
      <w:r w:rsidR="00FE6A99">
        <w:rPr>
          <w:rFonts w:cs="Arial"/>
          <w:sz w:val="24"/>
          <w:szCs w:val="24"/>
          <w:lang w:val="sr-Cyrl-RS"/>
        </w:rPr>
        <w:t xml:space="preserve">добара </w:t>
      </w:r>
      <w:r w:rsidRPr="004C3B38">
        <w:rPr>
          <w:rFonts w:cs="Arial"/>
          <w:sz w:val="24"/>
          <w:szCs w:val="24"/>
          <w:lang w:val="sr-Cyrl-RS"/>
        </w:rPr>
        <w:t xml:space="preserve">из конкурсне документације и прихваћене понуде (из Обрасца структуре цене).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2334D151" w14:textId="77777777" w:rsidR="008D2B23" w:rsidRPr="00EC5BB4" w:rsidRDefault="008D2B23" w:rsidP="008D2B23">
      <w:pPr>
        <w:autoSpaceDE w:val="0"/>
        <w:autoSpaceDN w:val="0"/>
        <w:adjustRightInd w:val="0"/>
        <w:spacing w:before="0"/>
        <w:ind w:right="-426"/>
        <w:rPr>
          <w:rFonts w:eastAsia="Calibri" w:cs="Arial"/>
          <w:i/>
          <w:sz w:val="24"/>
          <w:szCs w:val="24"/>
        </w:rPr>
      </w:pPr>
    </w:p>
    <w:p w14:paraId="3C4ECB2C"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35D51A0C"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755A3" w:rsidRPr="000755A3">
        <w:rPr>
          <w:rFonts w:cs="Arial"/>
          <w:sz w:val="24"/>
          <w:szCs w:val="24"/>
          <w:lang w:val="sr-Latn-RS"/>
        </w:rPr>
        <w:t>60</w:t>
      </w:r>
      <w:r w:rsidRPr="000755A3">
        <w:rPr>
          <w:rFonts w:cs="Arial"/>
          <w:sz w:val="24"/>
          <w:szCs w:val="24"/>
          <w:lang w:val="ru-RU"/>
        </w:rPr>
        <w:t xml:space="preserve"> </w:t>
      </w:r>
      <w:r w:rsidRPr="00EC5BB4">
        <w:rPr>
          <w:rFonts w:cs="Arial"/>
          <w:sz w:val="24"/>
          <w:szCs w:val="24"/>
          <w:lang w:val="ru-RU"/>
        </w:rPr>
        <w:t>(словима:</w:t>
      </w:r>
      <w:r w:rsidR="000755A3">
        <w:rPr>
          <w:rFonts w:cs="Arial"/>
          <w:color w:val="00B0F0"/>
          <w:sz w:val="24"/>
          <w:szCs w:val="24"/>
          <w:lang w:val="sr-Latn-RS"/>
        </w:rPr>
        <w:t xml:space="preserve"> </w:t>
      </w:r>
      <w:r w:rsidR="000755A3" w:rsidRPr="000755A3">
        <w:rPr>
          <w:rFonts w:cs="Arial"/>
          <w:sz w:val="24"/>
          <w:szCs w:val="24"/>
          <w:lang w:val="sr-Latn-RS"/>
        </w:rPr>
        <w:t>шездесет</w:t>
      </w:r>
      <w:r w:rsidRPr="00EC5BB4">
        <w:rPr>
          <w:rFonts w:cs="Arial"/>
          <w:sz w:val="24"/>
          <w:szCs w:val="24"/>
          <w:lang w:val="ru-RU"/>
        </w:rPr>
        <w:t xml:space="preserve">) дана од дана отварања понуда. </w:t>
      </w:r>
    </w:p>
    <w:p w14:paraId="4B5507A4" w14:textId="77777777" w:rsidR="008D2B23"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812EAC8" w14:textId="77777777" w:rsidR="006157F0" w:rsidRDefault="006157F0" w:rsidP="008D2B23">
      <w:pPr>
        <w:spacing w:before="0"/>
        <w:rPr>
          <w:rFonts w:cs="Arial"/>
          <w:sz w:val="24"/>
          <w:szCs w:val="24"/>
        </w:rPr>
      </w:pPr>
    </w:p>
    <w:p w14:paraId="28C5CA15" w14:textId="77777777" w:rsidR="002D0957" w:rsidRPr="00EC5BB4" w:rsidRDefault="002D0957" w:rsidP="008D2B23">
      <w:pPr>
        <w:spacing w:before="0"/>
        <w:rPr>
          <w:rFonts w:cs="Arial"/>
          <w:sz w:val="24"/>
          <w:szCs w:val="24"/>
        </w:rPr>
      </w:pPr>
    </w:p>
    <w:p w14:paraId="46E64FC9"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14:paraId="0C8FA8C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E4B0DE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060F31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25A9E9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982A32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13BAE884"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476CA67"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C3F789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A02AC14" w14:textId="77777777" w:rsidR="0085348E"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23901F9C" w14:textId="77777777" w:rsidR="002D0957" w:rsidRDefault="002D0957" w:rsidP="0085348E">
      <w:pPr>
        <w:pStyle w:val="KDParagraf"/>
        <w:spacing w:before="0"/>
        <w:rPr>
          <w:rFonts w:cs="Arial"/>
          <w:sz w:val="24"/>
          <w:szCs w:val="24"/>
        </w:rPr>
      </w:pPr>
    </w:p>
    <w:p w14:paraId="6B195AD1" w14:textId="77777777" w:rsidR="002D0957" w:rsidRDefault="002D0957" w:rsidP="002D0957">
      <w:pPr>
        <w:pStyle w:val="KDPodnaslov2"/>
        <w:spacing w:before="0"/>
        <w:jc w:val="both"/>
        <w:rPr>
          <w:rFonts w:cs="Arial"/>
          <w:sz w:val="24"/>
          <w:szCs w:val="24"/>
        </w:rPr>
      </w:pPr>
      <w:r>
        <w:rPr>
          <w:rFonts w:cs="Arial"/>
          <w:sz w:val="24"/>
          <w:szCs w:val="24"/>
          <w:lang w:val="sr-Cyrl-RS"/>
        </w:rPr>
        <w:t xml:space="preserve">             </w:t>
      </w:r>
      <w:r w:rsidR="006407EA">
        <w:rPr>
          <w:rFonts w:cs="Arial"/>
          <w:sz w:val="24"/>
          <w:szCs w:val="24"/>
          <w:lang w:val="sr-Cyrl-RS"/>
        </w:rPr>
        <w:t>6.16.1</w:t>
      </w:r>
      <w:r>
        <w:rPr>
          <w:rFonts w:cs="Arial"/>
          <w:sz w:val="24"/>
          <w:szCs w:val="24"/>
          <w:lang w:val="sr-Cyrl-RS"/>
        </w:rPr>
        <w:t xml:space="preserve"> </w:t>
      </w:r>
      <w:r w:rsidRPr="002E3C52">
        <w:rPr>
          <w:rFonts w:cs="Arial"/>
          <w:sz w:val="24"/>
          <w:szCs w:val="24"/>
        </w:rPr>
        <w:t>Средства финансијског обезбеђења</w:t>
      </w:r>
    </w:p>
    <w:p w14:paraId="46BDF824" w14:textId="77777777" w:rsidR="002D0957" w:rsidRPr="009C78BB" w:rsidRDefault="002D0957" w:rsidP="002D0957">
      <w:pPr>
        <w:pStyle w:val="KDParagraf"/>
        <w:spacing w:before="0"/>
        <w:rPr>
          <w:rFonts w:cs="Arial"/>
          <w:sz w:val="24"/>
          <w:szCs w:val="24"/>
          <w:lang w:val="sr-Cyrl-RS"/>
        </w:rPr>
      </w:pPr>
      <w:r>
        <w:rPr>
          <w:rFonts w:cs="Arial"/>
          <w:sz w:val="24"/>
          <w:szCs w:val="24"/>
          <w:lang w:val="sr-Cyrl-RS"/>
        </w:rPr>
        <w:t xml:space="preserve"> </w:t>
      </w:r>
      <w:r w:rsidRPr="009C78BB">
        <w:rPr>
          <w:rFonts w:cs="Arial"/>
          <w:sz w:val="24"/>
          <w:szCs w:val="24"/>
          <w:lang w:val="sr-Cyrl-RS"/>
        </w:rPr>
        <w:t>Средство финансијског обезбеђења за ову набавку није потребно, јер се ради о малој вредности набавке, извршава се једном испоруком</w:t>
      </w:r>
      <w:r w:rsidR="00D961BA">
        <w:rPr>
          <w:rFonts w:cs="Arial"/>
          <w:sz w:val="24"/>
          <w:szCs w:val="24"/>
          <w:lang w:val="sr-Cyrl-RS"/>
        </w:rPr>
        <w:t xml:space="preserve"> добара</w:t>
      </w:r>
      <w:r w:rsidRPr="009C78BB">
        <w:rPr>
          <w:rFonts w:cs="Arial"/>
          <w:sz w:val="24"/>
          <w:szCs w:val="24"/>
          <w:lang w:val="sr-Cyrl-RS"/>
        </w:rPr>
        <w:t>, а плаћа се након извршене испоруке</w:t>
      </w:r>
      <w:r w:rsidR="00AD633B">
        <w:rPr>
          <w:rFonts w:cs="Arial"/>
          <w:sz w:val="24"/>
          <w:szCs w:val="24"/>
          <w:lang w:val="sr-Cyrl-RS"/>
        </w:rPr>
        <w:t xml:space="preserve"> добара</w:t>
      </w:r>
      <w:r w:rsidRPr="009C78BB">
        <w:rPr>
          <w:rFonts w:cs="Arial"/>
          <w:sz w:val="24"/>
          <w:szCs w:val="24"/>
          <w:lang w:val="sr-Cyrl-RS"/>
        </w:rPr>
        <w:t>.</w:t>
      </w:r>
    </w:p>
    <w:p w14:paraId="00E54C6E" w14:textId="77777777" w:rsidR="0085348E" w:rsidRPr="00EC5BB4" w:rsidRDefault="002D0957" w:rsidP="006407EA">
      <w:pPr>
        <w:pStyle w:val="KDParagraf"/>
        <w:spacing w:before="0"/>
        <w:rPr>
          <w:rFonts w:eastAsia="TimesNewRomanPSMT" w:cs="Arial"/>
          <w:bCs/>
          <w:color w:val="00B0F0"/>
          <w:sz w:val="24"/>
          <w:szCs w:val="24"/>
        </w:rPr>
      </w:pPr>
      <w:r>
        <w:rPr>
          <w:rFonts w:cs="Arial"/>
          <w:sz w:val="24"/>
          <w:szCs w:val="24"/>
          <w:lang w:val="sr-Cyrl-RS"/>
        </w:rPr>
        <w:t xml:space="preserve">             </w:t>
      </w:r>
    </w:p>
    <w:p w14:paraId="77B1D925"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7CE461B1"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00CE1568">
        <w:rPr>
          <w:rFonts w:cs="Arial"/>
          <w:sz w:val="24"/>
          <w:szCs w:val="24"/>
          <w:lang w:val="ru-RU"/>
        </w:rPr>
        <w:t>време подношења понуде (</w:t>
      </w:r>
      <w:r w:rsidR="00CE1568" w:rsidRPr="00F007DA">
        <w:rPr>
          <w:rFonts w:cs="Arial"/>
          <w:sz w:val="24"/>
          <w:szCs w:val="24"/>
          <w:lang w:val="ru-RU"/>
        </w:rPr>
        <w:t>Образац 4.</w:t>
      </w:r>
      <w:r w:rsidRPr="00F007DA">
        <w:rPr>
          <w:rFonts w:cs="Arial"/>
          <w:sz w:val="24"/>
          <w:szCs w:val="24"/>
          <w:lang w:val="ru-RU"/>
        </w:rPr>
        <w:t xml:space="preserve"> из конкурсне</w:t>
      </w:r>
      <w:r w:rsidRPr="00EC5BB4">
        <w:rPr>
          <w:rFonts w:cs="Arial"/>
          <w:sz w:val="24"/>
          <w:szCs w:val="24"/>
          <w:lang w:val="ru-RU"/>
        </w:rPr>
        <w:t xml:space="preserve"> документације).</w:t>
      </w:r>
    </w:p>
    <w:p w14:paraId="6084B56A" w14:textId="77777777" w:rsidR="0085348E" w:rsidRPr="00EC5BB4" w:rsidRDefault="0085348E" w:rsidP="0085348E">
      <w:pPr>
        <w:pStyle w:val="KDParagraf"/>
        <w:spacing w:before="0"/>
        <w:rPr>
          <w:rFonts w:cs="Arial"/>
          <w:sz w:val="24"/>
          <w:szCs w:val="24"/>
          <w:lang w:val="ru-RU"/>
        </w:rPr>
      </w:pPr>
    </w:p>
    <w:p w14:paraId="5E3095EC"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08F46697"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31058E4" w14:textId="77777777" w:rsidR="008F774C" w:rsidRPr="00EC5BB4" w:rsidRDefault="008F774C" w:rsidP="0085348E">
      <w:pPr>
        <w:pStyle w:val="KDParagraf"/>
        <w:spacing w:before="0"/>
        <w:rPr>
          <w:rFonts w:cs="Arial"/>
          <w:sz w:val="24"/>
          <w:szCs w:val="24"/>
          <w:lang w:val="ru-RU" w:eastAsia="sr-Latn-CS"/>
        </w:rPr>
      </w:pPr>
    </w:p>
    <w:p w14:paraId="452EF8D9"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360D6464"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AD115B6" w14:textId="77777777" w:rsidR="008D2B23" w:rsidRPr="00EC5BB4" w:rsidRDefault="008D2B23" w:rsidP="008D2B23">
      <w:pPr>
        <w:spacing w:before="0"/>
        <w:ind w:left="851"/>
        <w:rPr>
          <w:rFonts w:eastAsia="TimesNewRomanPSMT" w:cs="Arial"/>
          <w:bCs/>
          <w:iCs/>
          <w:color w:val="00B0F0"/>
          <w:sz w:val="24"/>
          <w:szCs w:val="24"/>
        </w:rPr>
      </w:pPr>
    </w:p>
    <w:p w14:paraId="023AC89A" w14:textId="77777777" w:rsidR="008D2B23" w:rsidRPr="00EC5BB4"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lastRenderedPageBreak/>
        <w:t>Додатне информације и објашњења</w:t>
      </w:r>
      <w:bookmarkEnd w:id="235"/>
      <w:bookmarkEnd w:id="236"/>
    </w:p>
    <w:p w14:paraId="242E7B7D"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B5930">
        <w:rPr>
          <w:rFonts w:cs="Arial"/>
          <w:sz w:val="24"/>
          <w:szCs w:val="24"/>
          <w:lang w:val="sr-Latn-RS"/>
        </w:rPr>
        <w:t>JNMV</w:t>
      </w:r>
      <w:r w:rsidR="00311329">
        <w:rPr>
          <w:rFonts w:cs="Arial"/>
          <w:color w:val="000000"/>
          <w:sz w:val="24"/>
          <w:szCs w:val="24"/>
          <w:lang w:val="ru-RU"/>
        </w:rPr>
        <w:t>/1000/0413/2016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1" w:history="1">
        <w:r w:rsidR="00311329" w:rsidRPr="00C360A3">
          <w:rPr>
            <w:rStyle w:val="Hyperlink"/>
            <w:rFonts w:cs="Arial"/>
            <w:sz w:val="24"/>
            <w:szCs w:val="24"/>
          </w:rPr>
          <w:t xml:space="preserve"> nina.nikolajevic</w:t>
        </w:r>
        <w:r w:rsidR="00311329" w:rsidRPr="00C360A3">
          <w:rPr>
            <w:rStyle w:val="Hyperlink"/>
            <w:rFonts w:cs="Arial"/>
            <w:sz w:val="24"/>
            <w:szCs w:val="24"/>
            <w:lang w:val="ru-RU"/>
          </w:rPr>
          <w:t>@</w:t>
        </w:r>
      </w:hyperlink>
      <w:r w:rsidR="00311329">
        <w:rPr>
          <w:rStyle w:val="Hyperlink"/>
          <w:rFonts w:cs="Arial"/>
          <w:sz w:val="24"/>
          <w:szCs w:val="24"/>
          <w:lang w:val="sr-Cyrl-RS"/>
        </w:rPr>
        <w:t>eps.rs</w:t>
      </w:r>
      <w:r w:rsidRPr="00EC5BB4">
        <w:rPr>
          <w:rFonts w:cs="Arial"/>
          <w:sz w:val="24"/>
          <w:szCs w:val="24"/>
          <w:lang w:val="ru-RU"/>
        </w:rPr>
        <w:t xml:space="preserve">,радним данима (понедељак – петак) у времену од </w:t>
      </w:r>
      <w:r w:rsidRPr="00311329">
        <w:rPr>
          <w:rFonts w:cs="Arial"/>
          <w:sz w:val="24"/>
          <w:szCs w:val="24"/>
          <w:lang w:val="ru-RU"/>
        </w:rPr>
        <w:t>08 до 1</w:t>
      </w:r>
      <w:r w:rsidR="00270B2B" w:rsidRPr="00311329">
        <w:rPr>
          <w:rFonts w:cs="Arial"/>
          <w:sz w:val="24"/>
          <w:szCs w:val="24"/>
          <w:lang w:val="ru-RU"/>
        </w:rPr>
        <w:t>5</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6441F17"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E697413"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E96B1A7"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62A28B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A68AE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w:t>
      </w:r>
      <w:r w:rsidR="001B4514">
        <w:rPr>
          <w:rFonts w:cs="Arial"/>
          <w:sz w:val="24"/>
          <w:szCs w:val="24"/>
          <w:lang w:val="ru-RU"/>
        </w:rPr>
        <w:t>тека рока за подношење понуда, 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3CEEC8F1"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1B4514">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2F9FA22A"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одређен </w:t>
      </w:r>
      <w:r w:rsidRPr="00EC5BB4">
        <w:rPr>
          <w:rFonts w:cs="Arial"/>
          <w:i w:val="0"/>
          <w:color w:val="auto"/>
          <w:sz w:val="24"/>
          <w:szCs w:val="24"/>
        </w:rPr>
        <w:t>чланом 20. Закона.</w:t>
      </w:r>
    </w:p>
    <w:p w14:paraId="1A1CEC38"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29ED458" w14:textId="77777777" w:rsidR="008D2B23" w:rsidRPr="00EC5BB4" w:rsidRDefault="008D2B23" w:rsidP="008D2B23">
      <w:pPr>
        <w:pStyle w:val="KDMojTekst"/>
        <w:spacing w:before="0"/>
        <w:rPr>
          <w:rFonts w:cs="Arial"/>
          <w:i w:val="0"/>
          <w:color w:val="auto"/>
          <w:sz w:val="24"/>
          <w:szCs w:val="24"/>
        </w:rPr>
      </w:pPr>
    </w:p>
    <w:p w14:paraId="0245100F"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2E85CBF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1B4514">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5DEFA01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CDEB5BB"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1B4514">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w:t>
      </w:r>
      <w:r w:rsidR="001B4514">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1B4514">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6EE9310" w14:textId="77777777" w:rsidR="008D2B23" w:rsidRPr="00EC5BB4" w:rsidRDefault="008D2B23" w:rsidP="008D2B23">
      <w:pPr>
        <w:pStyle w:val="KDParagraf"/>
        <w:spacing w:before="0"/>
        <w:rPr>
          <w:rFonts w:cs="Arial"/>
          <w:sz w:val="24"/>
          <w:szCs w:val="24"/>
        </w:rPr>
      </w:pPr>
    </w:p>
    <w:p w14:paraId="598C9544"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1474459" w14:textId="77777777"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да захтева од П</w:t>
      </w:r>
      <w:r w:rsidR="00C14152"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Pr>
          <w:rFonts w:eastAsia="TimesNewRomanPSMT" w:cs="Arial"/>
          <w:sz w:val="24"/>
          <w:szCs w:val="24"/>
        </w:rPr>
        <w:t xml:space="preserve"> код понуђача, односно његовог П</w:t>
      </w:r>
      <w:r w:rsidR="00C14152" w:rsidRPr="00EC5BB4">
        <w:rPr>
          <w:rFonts w:eastAsia="TimesNewRomanPSMT" w:cs="Arial"/>
          <w:sz w:val="24"/>
          <w:szCs w:val="24"/>
        </w:rPr>
        <w:t>одизвођача.</w:t>
      </w:r>
    </w:p>
    <w:p w14:paraId="2615BA5D"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1B4514">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1B4514">
        <w:rPr>
          <w:rFonts w:eastAsia="TimesNewRomanPSMT" w:cs="Arial"/>
          <w:sz w:val="24"/>
          <w:szCs w:val="24"/>
          <w:lang w:val="ru-RU"/>
        </w:rPr>
        <w:t>ерени рок да поступи по позиву Наручиоца, односно да омогући Н</w:t>
      </w:r>
      <w:r w:rsidRPr="00EC5BB4">
        <w:rPr>
          <w:rFonts w:eastAsia="TimesNewRomanPSMT" w:cs="Arial"/>
          <w:sz w:val="24"/>
          <w:szCs w:val="24"/>
          <w:lang w:val="ru-RU"/>
        </w:rPr>
        <w:t>аручиоцу контролу (увид) к</w:t>
      </w:r>
      <w:r w:rsidR="001B4514">
        <w:rPr>
          <w:rFonts w:eastAsia="TimesNewRomanPSMT" w:cs="Arial"/>
          <w:sz w:val="24"/>
          <w:szCs w:val="24"/>
          <w:lang w:val="ru-RU"/>
        </w:rPr>
        <w:t>од понуђача, као и код његовог П</w:t>
      </w:r>
      <w:r w:rsidRPr="00EC5BB4">
        <w:rPr>
          <w:rFonts w:eastAsia="TimesNewRomanPSMT" w:cs="Arial"/>
          <w:sz w:val="24"/>
          <w:szCs w:val="24"/>
          <w:lang w:val="ru-RU"/>
        </w:rPr>
        <w:t>одизвођача.</w:t>
      </w:r>
    </w:p>
    <w:p w14:paraId="2A9B45D3" w14:textId="77777777"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1D26BE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0837B77" w14:textId="77777777" w:rsidR="008D2B23" w:rsidRPr="00EC5BB4" w:rsidRDefault="008D2B23" w:rsidP="008D2B23">
      <w:pPr>
        <w:spacing w:before="0"/>
        <w:rPr>
          <w:rFonts w:cs="Arial"/>
          <w:sz w:val="24"/>
          <w:szCs w:val="24"/>
        </w:rPr>
      </w:pPr>
    </w:p>
    <w:p w14:paraId="6F2458EF" w14:textId="77777777"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6074C311"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7A6C5D88"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2A4D1C00"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w:t>
      </w:r>
      <w:r w:rsidR="001B4514">
        <w:rPr>
          <w:rFonts w:ascii="Arial" w:eastAsia="TimesNewRomanPSMT" w:hAnsi="Arial" w:cs="Arial"/>
          <w:bCs/>
          <w:iCs/>
          <w:sz w:val="24"/>
          <w:szCs w:val="24"/>
        </w:rPr>
        <w:t>се П</w:t>
      </w:r>
      <w:r w:rsidRPr="00EC5BB4">
        <w:rPr>
          <w:rFonts w:ascii="Arial" w:eastAsia="TimesNewRomanPSMT" w:hAnsi="Arial" w:cs="Arial"/>
          <w:bCs/>
          <w:iCs/>
          <w:sz w:val="24"/>
          <w:szCs w:val="24"/>
        </w:rPr>
        <w:t>онуђач не сагласи са исправком рачунских грешака;</w:t>
      </w:r>
    </w:p>
    <w:p w14:paraId="6B37ED8F"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5BA184A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5E6BD942"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6A7A8ED8" w14:textId="77777777" w:rsidR="00B20A6C" w:rsidRPr="00EC5BB4" w:rsidRDefault="001B4514" w:rsidP="00485720">
      <w:pPr>
        <w:pStyle w:val="KDNabrajanje"/>
        <w:numPr>
          <w:ilvl w:val="0"/>
          <w:numId w:val="27"/>
        </w:numPr>
        <w:spacing w:before="0"/>
        <w:ind w:left="714" w:hanging="357"/>
        <w:rPr>
          <w:rFonts w:cs="Arial"/>
          <w:sz w:val="24"/>
          <w:szCs w:val="24"/>
        </w:rPr>
      </w:pPr>
      <w:r>
        <w:rPr>
          <w:rFonts w:eastAsia="TimesNewRomanPSMT" w:cs="Arial"/>
          <w:bCs/>
          <w:iCs/>
          <w:sz w:val="24"/>
          <w:szCs w:val="24"/>
        </w:rPr>
        <w:t>П</w:t>
      </w:r>
      <w:r w:rsidR="00B20A6C" w:rsidRPr="00EC5BB4">
        <w:rPr>
          <w:rFonts w:eastAsia="TimesNewRomanPSMT" w:cs="Arial"/>
          <w:bCs/>
          <w:iCs/>
          <w:sz w:val="24"/>
          <w:szCs w:val="24"/>
        </w:rPr>
        <w:t>онуђач не докаже да испуњава додатне услове;</w:t>
      </w:r>
    </w:p>
    <w:p w14:paraId="7AC6D473"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38D133C4" w14:textId="77777777" w:rsidR="00B20A6C" w:rsidRPr="002B6C3C"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r w:rsidR="000563E1">
        <w:rPr>
          <w:rFonts w:eastAsia="TimesNewRomanPSMT" w:cs="Arial"/>
          <w:bCs/>
          <w:iCs/>
          <w:sz w:val="24"/>
          <w:szCs w:val="24"/>
          <w:lang w:val="sr-Cyrl-RS"/>
        </w:rPr>
        <w:t xml:space="preserve"> </w:t>
      </w:r>
      <w:r w:rsidR="000563E1" w:rsidRPr="002B6C3C">
        <w:rPr>
          <w:rFonts w:eastAsia="TimesNewRomanPSMT" w:cs="Arial"/>
          <w:bCs/>
          <w:iCs/>
          <w:sz w:val="24"/>
          <w:szCs w:val="24"/>
          <w:lang w:val="sr-Cyrl-RS"/>
        </w:rPr>
        <w:t>(не достави изјаву о испуњености техничког захтева)</w:t>
      </w:r>
    </w:p>
    <w:p w14:paraId="4CBBC6EF" w14:textId="77777777" w:rsidR="00B20A6C" w:rsidRPr="00EC5BB4" w:rsidRDefault="00B20A6C" w:rsidP="00B20A6C">
      <w:pPr>
        <w:spacing w:before="0"/>
        <w:rPr>
          <w:rFonts w:cs="Arial"/>
          <w:sz w:val="24"/>
          <w:szCs w:val="24"/>
          <w:lang w:val="sr-Cyrl-CS"/>
        </w:rPr>
      </w:pPr>
    </w:p>
    <w:p w14:paraId="5ACBABC5"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289827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05E6679"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408DEAA0"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2B6C3C">
        <w:rPr>
          <w:rFonts w:eastAsia="TimesNewRomanPSMT"/>
          <w:sz w:val="24"/>
          <w:szCs w:val="24"/>
        </w:rPr>
        <w:t>уговора</w:t>
      </w:r>
      <w:r w:rsidRPr="002B6C3C">
        <w:rPr>
          <w:rFonts w:eastAsia="TimesNewRomanPSMT"/>
          <w:i/>
          <w:sz w:val="24"/>
          <w:szCs w:val="24"/>
        </w:rPr>
        <w:t>/обустави поступка</w:t>
      </w:r>
      <w:r w:rsidRPr="002B6C3C">
        <w:rPr>
          <w:rFonts w:eastAsia="TimesNewRomanPSMT" w:cs="Arial"/>
          <w:sz w:val="28"/>
          <w:szCs w:val="24"/>
        </w:rPr>
        <w:t xml:space="preserve"> </w:t>
      </w:r>
      <w:r w:rsidRPr="00C14152">
        <w:rPr>
          <w:rFonts w:eastAsia="TimesNewRomanPSMT" w:cs="Arial"/>
          <w:sz w:val="24"/>
          <w:szCs w:val="24"/>
        </w:rPr>
        <w:t>донети у року од максимално 10 (десет) дана од дана јавног отварања понуда.</w:t>
      </w:r>
    </w:p>
    <w:p w14:paraId="1F6EDE96"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7B5DD5EA" w14:textId="77777777" w:rsidR="008D2B23" w:rsidRPr="00EC5BB4" w:rsidRDefault="008D2B23" w:rsidP="008D2B23">
      <w:pPr>
        <w:pStyle w:val="KDParagraf"/>
        <w:spacing w:before="0"/>
        <w:rPr>
          <w:rFonts w:eastAsia="TimesNewRomanPSMT" w:cs="Arial"/>
          <w:sz w:val="24"/>
          <w:szCs w:val="24"/>
        </w:rPr>
      </w:pPr>
    </w:p>
    <w:p w14:paraId="59E45F67"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292CD3C0"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7C444B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F8D03C2"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5FD61D2A"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429BF7B"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0A3A8C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w:t>
      </w:r>
      <w:r w:rsidRPr="00EC5BB4">
        <w:rPr>
          <w:rFonts w:cs="Arial"/>
          <w:sz w:val="24"/>
          <w:szCs w:val="24"/>
          <w:lang w:val="ru-RU"/>
        </w:rPr>
        <w:lastRenderedPageBreak/>
        <w:t xml:space="preserve">набавкама који су се односили на исти предмет набавке, за период од претходне три годинепре објављивања позива за подношење понуда. </w:t>
      </w:r>
    </w:p>
    <w:p w14:paraId="618DAA2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12C4D922"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4CAADB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E77207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0B247C8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1C9E29F"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9079B3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DB7D2F"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65E1785"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2B8F99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D4B2EFA" w14:textId="77777777" w:rsidR="008D2B23" w:rsidRPr="00EC5BB4" w:rsidRDefault="008D2B23" w:rsidP="008D2B23">
      <w:pPr>
        <w:pStyle w:val="KDParagraf"/>
        <w:spacing w:before="0"/>
        <w:rPr>
          <w:rFonts w:cs="Arial"/>
          <w:sz w:val="24"/>
          <w:szCs w:val="24"/>
          <w:lang w:bidi="en-US"/>
        </w:rPr>
      </w:pPr>
    </w:p>
    <w:p w14:paraId="48561DF6" w14:textId="77777777" w:rsidR="008D2B23" w:rsidRPr="00EC5BB4"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2AC84AF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0F1F04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C9CA7BE" w14:textId="77777777" w:rsidR="008D2B23" w:rsidRPr="00EC5BB4" w:rsidRDefault="008D2B23" w:rsidP="008D2B23">
      <w:pPr>
        <w:pStyle w:val="KDParagraf"/>
        <w:spacing w:before="0"/>
        <w:rPr>
          <w:rFonts w:cs="Arial"/>
          <w:sz w:val="24"/>
          <w:szCs w:val="24"/>
          <w:lang w:bidi="en-US"/>
        </w:rPr>
      </w:pPr>
    </w:p>
    <w:p w14:paraId="60DC01D5" w14:textId="77777777" w:rsidR="008D2B23" w:rsidRPr="00EC5BB4"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733F321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71F499" w14:textId="77777777" w:rsidR="00886827" w:rsidRPr="00EC5BB4" w:rsidRDefault="00886827" w:rsidP="00886827">
      <w:pPr>
        <w:pStyle w:val="KDParagraf"/>
        <w:spacing w:before="0"/>
        <w:rPr>
          <w:rFonts w:cs="Arial"/>
          <w:sz w:val="24"/>
          <w:szCs w:val="24"/>
          <w:lang w:bidi="en-US"/>
        </w:rPr>
      </w:pPr>
    </w:p>
    <w:p w14:paraId="60C173D0"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7884D1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Pr="00C14152">
        <w:rPr>
          <w:rFonts w:cs="Arial"/>
          <w:sz w:val="24"/>
          <w:szCs w:val="24"/>
          <w:lang w:bidi="en-US"/>
        </w:rPr>
        <w:t>,</w:t>
      </w:r>
      <w:r w:rsidR="00E66C65">
        <w:rPr>
          <w:rFonts w:cs="Arial"/>
          <w:color w:val="FF0000"/>
          <w:sz w:val="24"/>
          <w:szCs w:val="24"/>
          <w:lang w:val="sr-Cyrl-RS" w:bidi="en-US"/>
        </w:rPr>
        <w:t xml:space="preserve"> </w:t>
      </w:r>
      <w:r w:rsidR="00E66C65" w:rsidRPr="00E66C65">
        <w:rPr>
          <w:rFonts w:cs="Arial"/>
          <w:sz w:val="24"/>
          <w:szCs w:val="24"/>
          <w:lang w:val="sr-Cyrl-RS" w:bidi="en-US"/>
        </w:rPr>
        <w:t>адреса Балканска 13,</w:t>
      </w:r>
      <w:r w:rsidRPr="00E66C65">
        <w:rPr>
          <w:rFonts w:cs="Arial"/>
          <w:sz w:val="24"/>
          <w:szCs w:val="24"/>
          <w:lang w:bidi="en-US"/>
        </w:rPr>
        <w:t xml:space="preserve"> </w:t>
      </w:r>
      <w:r w:rsidRPr="00EC5BB4">
        <w:rPr>
          <w:rFonts w:cs="Arial"/>
          <w:sz w:val="24"/>
          <w:szCs w:val="24"/>
          <w:lang w:bidi="en-US"/>
        </w:rPr>
        <w:t>са назнак</w:t>
      </w:r>
      <w:r w:rsidR="000C2752">
        <w:rPr>
          <w:rFonts w:cs="Arial"/>
          <w:sz w:val="24"/>
          <w:szCs w:val="24"/>
          <w:lang w:bidi="en-US"/>
        </w:rPr>
        <w:t>ом Захтев за заштиту права за ЈNMV,</w:t>
      </w:r>
      <w:r w:rsidRPr="00EC5BB4">
        <w:rPr>
          <w:rFonts w:cs="Arial"/>
          <w:sz w:val="24"/>
          <w:szCs w:val="24"/>
          <w:lang w:bidi="en-US"/>
        </w:rPr>
        <w:t xml:space="preserve"> добар</w:t>
      </w:r>
      <w:r w:rsidR="00E66C65">
        <w:rPr>
          <w:rFonts w:cs="Arial"/>
          <w:sz w:val="24"/>
          <w:szCs w:val="24"/>
          <w:lang w:bidi="en-US"/>
        </w:rPr>
        <w:t>а “</w:t>
      </w:r>
      <w:r w:rsidR="00E66C65">
        <w:rPr>
          <w:rFonts w:cs="Arial"/>
          <w:sz w:val="24"/>
          <w:szCs w:val="24"/>
          <w:lang w:val="sr-Cyrl-RS" w:bidi="en-US"/>
        </w:rPr>
        <w:t>Индустријска со“</w:t>
      </w:r>
      <w:r w:rsidR="00E66C65">
        <w:rPr>
          <w:rFonts w:cs="Arial"/>
          <w:sz w:val="24"/>
          <w:szCs w:val="24"/>
          <w:lang w:bidi="en-US"/>
        </w:rPr>
        <w:t xml:space="preserve"> бр. </w:t>
      </w:r>
      <w:r w:rsidR="005C3221" w:rsidRPr="005C3221">
        <w:rPr>
          <w:rFonts w:cs="Arial"/>
          <w:sz w:val="24"/>
          <w:szCs w:val="24"/>
          <w:lang w:bidi="en-US"/>
        </w:rPr>
        <w:t>JNMV</w:t>
      </w:r>
      <w:r w:rsidR="00E66C65">
        <w:rPr>
          <w:rFonts w:cs="Arial"/>
          <w:sz w:val="24"/>
          <w:szCs w:val="24"/>
          <w:lang w:bidi="en-US"/>
        </w:rPr>
        <w:t>/1000/0413/2016</w:t>
      </w:r>
      <w:r w:rsidRPr="00EC5BB4">
        <w:rPr>
          <w:rFonts w:cs="Arial"/>
          <w:sz w:val="24"/>
          <w:szCs w:val="24"/>
          <w:lang w:bidi="en-US"/>
        </w:rPr>
        <w:t>, а копија се истовремено доставља Републичкој комисији.</w:t>
      </w:r>
    </w:p>
    <w:p w14:paraId="1A62F46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Захтев за заштиту права се може доставити и путем електронске поште на e-m</w:t>
      </w:r>
      <w:r w:rsidR="00E66C65">
        <w:rPr>
          <w:rFonts w:cs="Arial"/>
          <w:sz w:val="24"/>
          <w:szCs w:val="24"/>
          <w:lang w:bidi="en-US"/>
        </w:rPr>
        <w:t xml:space="preserve">ail:nina.nikolajevic@eps.rs </w:t>
      </w:r>
      <w:r w:rsidRPr="00EC5BB4">
        <w:rPr>
          <w:rFonts w:cs="Arial"/>
          <w:sz w:val="24"/>
          <w:szCs w:val="24"/>
          <w:lang w:bidi="en-US"/>
        </w:rPr>
        <w:t xml:space="preserve">радним данима (понедељак-петак) од </w:t>
      </w:r>
      <w:r w:rsidR="008824F8" w:rsidRPr="00E66C65">
        <w:rPr>
          <w:rFonts w:cs="Arial"/>
          <w:sz w:val="24"/>
          <w:szCs w:val="24"/>
          <w:lang w:bidi="en-US"/>
        </w:rPr>
        <w:t>8</w:t>
      </w:r>
      <w:proofErr w:type="gramStart"/>
      <w:r w:rsidR="008824F8" w:rsidRPr="00E66C65">
        <w:rPr>
          <w:rFonts w:cs="Arial"/>
          <w:sz w:val="24"/>
          <w:szCs w:val="24"/>
          <w:lang w:bidi="en-US"/>
        </w:rPr>
        <w:t>,00</w:t>
      </w:r>
      <w:proofErr w:type="gramEnd"/>
      <w:r w:rsidR="008824F8" w:rsidRPr="00E66C65">
        <w:rPr>
          <w:rFonts w:cs="Arial"/>
          <w:sz w:val="24"/>
          <w:szCs w:val="24"/>
          <w:lang w:bidi="en-US"/>
        </w:rPr>
        <w:t xml:space="preserve"> до 1</w:t>
      </w:r>
      <w:r w:rsidR="00C14152" w:rsidRPr="00E66C65">
        <w:rPr>
          <w:rFonts w:cs="Arial"/>
          <w:sz w:val="24"/>
          <w:szCs w:val="24"/>
          <w:lang w:val="sr-Cyrl-RS" w:bidi="en-US"/>
        </w:rPr>
        <w:t>5</w:t>
      </w:r>
      <w:r w:rsidRPr="00E66C65">
        <w:rPr>
          <w:rFonts w:cs="Arial"/>
          <w:sz w:val="24"/>
          <w:szCs w:val="24"/>
          <w:lang w:bidi="en-US"/>
        </w:rPr>
        <w:t xml:space="preserve">,00 </w:t>
      </w:r>
      <w:r w:rsidRPr="00EC5BB4">
        <w:rPr>
          <w:rFonts w:cs="Arial"/>
          <w:sz w:val="24"/>
          <w:szCs w:val="24"/>
          <w:lang w:bidi="en-US"/>
        </w:rPr>
        <w:t>часова.</w:t>
      </w:r>
    </w:p>
    <w:p w14:paraId="6147CB7E"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568F1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3 (три)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05BB67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017AA7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EC5BB4">
        <w:rPr>
          <w:rFonts w:cs="Arial"/>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5970D0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57E93F9C"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A3A2947"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44E47F6" w14:textId="77777777" w:rsidR="00886827" w:rsidRPr="00EC5BB4" w:rsidRDefault="00886827" w:rsidP="00886827">
      <w:pPr>
        <w:pStyle w:val="KDParagraf"/>
        <w:spacing w:before="0"/>
        <w:rPr>
          <w:rFonts w:cs="Arial"/>
          <w:sz w:val="24"/>
          <w:szCs w:val="24"/>
          <w:lang w:bidi="en-US"/>
        </w:rPr>
      </w:pPr>
    </w:p>
    <w:p w14:paraId="1A2B6091"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14:paraId="0D2456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462A30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5B9683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384332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4ED131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1601CA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5DB1EC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14:paraId="0DC254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7331BF18" w14:textId="77777777" w:rsidR="008824F8" w:rsidRPr="00EC5BB4" w:rsidRDefault="008824F8" w:rsidP="00886827">
      <w:pPr>
        <w:pStyle w:val="KDParagraf"/>
        <w:spacing w:before="0"/>
        <w:rPr>
          <w:rFonts w:cs="Arial"/>
          <w:b/>
          <w:sz w:val="24"/>
          <w:szCs w:val="24"/>
          <w:lang w:val="sr-Cyrl-CS" w:bidi="en-US"/>
        </w:rPr>
      </w:pPr>
    </w:p>
    <w:p w14:paraId="567CE5D1"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108964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01E38F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2021B66" w14:textId="77777777" w:rsidR="00886827" w:rsidRPr="00EC5BB4" w:rsidRDefault="00886827" w:rsidP="00886827">
      <w:pPr>
        <w:pStyle w:val="KDParagraf"/>
        <w:spacing w:before="0"/>
        <w:rPr>
          <w:rFonts w:cs="Arial"/>
          <w:sz w:val="24"/>
          <w:szCs w:val="24"/>
          <w:lang w:bidi="en-US"/>
        </w:rPr>
      </w:pPr>
    </w:p>
    <w:p w14:paraId="75E1C084"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ЗЈН:</w:t>
      </w:r>
    </w:p>
    <w:p w14:paraId="70A37C17" w14:textId="77777777" w:rsidR="00091BB0" w:rsidRPr="00EC5BB4" w:rsidRDefault="008824F8" w:rsidP="008824F8">
      <w:pPr>
        <w:pStyle w:val="KDParagraf"/>
        <w:spacing w:before="0"/>
        <w:rPr>
          <w:rFonts w:cs="Arial"/>
          <w:sz w:val="24"/>
          <w:szCs w:val="24"/>
          <w:lang w:bidi="en-US"/>
        </w:rPr>
      </w:pPr>
      <w:r w:rsidRPr="00EC5BB4">
        <w:rPr>
          <w:rFonts w:cs="Arial"/>
          <w:sz w:val="24"/>
          <w:szCs w:val="24"/>
        </w:rPr>
        <w:lastRenderedPageBreak/>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5C3221" w:rsidRPr="005C3221">
        <w:rPr>
          <w:rFonts w:cs="Arial"/>
          <w:sz w:val="24"/>
          <w:szCs w:val="24"/>
          <w:lang w:val="sr-Cyrl-CS"/>
        </w:rPr>
        <w:t>JNMV</w:t>
      </w:r>
      <w:r w:rsidR="00E66C65" w:rsidRPr="005C3221">
        <w:rPr>
          <w:rFonts w:cs="Arial"/>
          <w:sz w:val="24"/>
          <w:szCs w:val="24"/>
          <w:lang w:val="sr-Cyrl-CS"/>
        </w:rPr>
        <w:t>/</w:t>
      </w:r>
      <w:r w:rsidR="00E66C65" w:rsidRPr="00E66C65">
        <w:rPr>
          <w:rFonts w:cs="Arial"/>
          <w:sz w:val="24"/>
          <w:szCs w:val="24"/>
          <w:lang w:val="sr-Cyrl-CS"/>
        </w:rPr>
        <w:t>1000/0413/2016</w:t>
      </w:r>
      <w:r w:rsidRPr="00EC5BB4">
        <w:rPr>
          <w:rFonts w:cs="Arial"/>
          <w:sz w:val="24"/>
          <w:szCs w:val="24"/>
        </w:rPr>
        <w:t>, сврха: ЗЗП, ЈП ЕПС</w:t>
      </w:r>
      <w:r w:rsidRPr="00EC5BB4">
        <w:rPr>
          <w:rFonts w:cs="Arial"/>
          <w:sz w:val="24"/>
          <w:szCs w:val="24"/>
          <w:lang w:val="sr-Cyrl-CS"/>
        </w:rPr>
        <w:t xml:space="preserve"> _________</w:t>
      </w:r>
      <w:r w:rsidRPr="00EC5BB4">
        <w:rPr>
          <w:rFonts w:cs="Arial"/>
          <w:sz w:val="24"/>
          <w:szCs w:val="24"/>
        </w:rPr>
        <w:t xml:space="preserve">, јн. бр. </w:t>
      </w:r>
      <w:r w:rsidR="005C3221">
        <w:rPr>
          <w:rFonts w:cs="Arial"/>
          <w:sz w:val="24"/>
          <w:szCs w:val="24"/>
        </w:rPr>
        <w:t>JNMV</w:t>
      </w:r>
      <w:r w:rsidR="00E66C65">
        <w:rPr>
          <w:rFonts w:cs="Arial"/>
          <w:sz w:val="24"/>
          <w:szCs w:val="24"/>
          <w:lang w:val="sr-Cyrl-RS"/>
        </w:rPr>
        <w:t>/1000/0413/2016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60.000 динара у поступку јавне набавке мале вредности </w:t>
      </w:r>
    </w:p>
    <w:p w14:paraId="4ADC6D2D"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055523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E47676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456273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82C4D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569458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412B35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2C779A01" w14:textId="77777777" w:rsidR="00886827" w:rsidRPr="00EC5BB4" w:rsidRDefault="00886827" w:rsidP="00886827">
      <w:pPr>
        <w:pStyle w:val="KDParagraf"/>
        <w:spacing w:before="0"/>
        <w:rPr>
          <w:rFonts w:cs="Arial"/>
          <w:sz w:val="24"/>
          <w:szCs w:val="24"/>
          <w:lang w:bidi="en-US"/>
        </w:rPr>
      </w:pPr>
    </w:p>
    <w:p w14:paraId="035BDA14"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ЗЈН</w:t>
      </w:r>
    </w:p>
    <w:p w14:paraId="75C9F034"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10EAE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2710B5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70BF23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ЗЈН, прихватиће се:</w:t>
      </w:r>
    </w:p>
    <w:p w14:paraId="3057A12A" w14:textId="77777777" w:rsidR="00886827" w:rsidRPr="00EC5BB4" w:rsidRDefault="00886827" w:rsidP="00886827">
      <w:pPr>
        <w:pStyle w:val="KDParagraf"/>
        <w:spacing w:before="0"/>
        <w:rPr>
          <w:rFonts w:cs="Arial"/>
          <w:sz w:val="24"/>
          <w:szCs w:val="24"/>
          <w:lang w:bidi="en-US"/>
        </w:rPr>
      </w:pPr>
    </w:p>
    <w:p w14:paraId="2CCE8D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0B226DC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42DB2F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DAC07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ЗЈН чија се уплата врши;</w:t>
      </w:r>
    </w:p>
    <w:p w14:paraId="7B9AB7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796F8E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47BAC2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62D402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7A66D4B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55FA98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09AB71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111DB1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B2126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1DEB661"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80752C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BFF3DDD"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79F52026" w14:textId="77777777" w:rsidR="00886827" w:rsidRPr="00EC5BB4" w:rsidRDefault="00886827" w:rsidP="00886827">
      <w:pPr>
        <w:pStyle w:val="KDParagraf"/>
        <w:spacing w:before="0"/>
        <w:rPr>
          <w:rFonts w:cs="Arial"/>
          <w:sz w:val="24"/>
          <w:szCs w:val="24"/>
          <w:lang w:bidi="en-US"/>
        </w:rPr>
      </w:pPr>
    </w:p>
    <w:p w14:paraId="4BDF3B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4E0CCE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C5AAE75" w14:textId="77777777" w:rsidR="00886827" w:rsidRPr="00EC5BB4" w:rsidRDefault="00886827" w:rsidP="00886827">
      <w:pPr>
        <w:pStyle w:val="KDParagraf"/>
        <w:spacing w:before="0"/>
        <w:rPr>
          <w:rFonts w:cs="Arial"/>
          <w:sz w:val="24"/>
          <w:szCs w:val="24"/>
          <w:lang w:bidi="en-US"/>
        </w:rPr>
      </w:pPr>
    </w:p>
    <w:p w14:paraId="1DE3B3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437A0A0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3BE059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28DF3F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17A4AE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23C0CC0C" w14:textId="77777777" w:rsidR="00886827" w:rsidRPr="00EC5BB4" w:rsidRDefault="00886827" w:rsidP="00886827">
      <w:pPr>
        <w:pStyle w:val="KDParagraf"/>
        <w:spacing w:before="0"/>
        <w:rPr>
          <w:rFonts w:cs="Arial"/>
          <w:sz w:val="24"/>
          <w:szCs w:val="24"/>
          <w:lang w:bidi="en-US"/>
        </w:rPr>
      </w:pPr>
    </w:p>
    <w:p w14:paraId="3660A1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342768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66DA29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5A71E69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5EA841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77D9C4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7860AC30" w14:textId="77777777" w:rsidR="00886827" w:rsidRPr="00EC5BB4" w:rsidRDefault="00886827" w:rsidP="00886827">
      <w:pPr>
        <w:pStyle w:val="KDParagraf"/>
        <w:spacing w:before="0"/>
        <w:rPr>
          <w:rFonts w:cs="Arial"/>
          <w:sz w:val="24"/>
          <w:szCs w:val="24"/>
          <w:lang w:bidi="en-US"/>
        </w:rPr>
      </w:pPr>
    </w:p>
    <w:p w14:paraId="2FBAB0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28003A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2BC51303"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427730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71804999" w14:textId="77777777" w:rsidR="00886827" w:rsidRPr="00EC5BB4" w:rsidRDefault="00886827" w:rsidP="00886827">
      <w:pPr>
        <w:pStyle w:val="KDParagraf"/>
        <w:spacing w:before="0"/>
        <w:rPr>
          <w:rFonts w:cs="Arial"/>
          <w:sz w:val="24"/>
          <w:szCs w:val="24"/>
          <w:lang w:bidi="en-US"/>
        </w:rPr>
      </w:pPr>
    </w:p>
    <w:p w14:paraId="61945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52E3456C" w14:textId="77777777" w:rsidTr="005C0AF9">
        <w:trPr>
          <w:trHeight w:val="30"/>
        </w:trPr>
        <w:tc>
          <w:tcPr>
            <w:tcW w:w="9576" w:type="dxa"/>
            <w:gridSpan w:val="2"/>
            <w:shd w:val="clear" w:color="auto" w:fill="auto"/>
          </w:tcPr>
          <w:p w14:paraId="135585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094EF326" w14:textId="77777777" w:rsidTr="005C0AF9">
        <w:trPr>
          <w:trHeight w:val="20"/>
        </w:trPr>
        <w:tc>
          <w:tcPr>
            <w:tcW w:w="4788" w:type="dxa"/>
            <w:shd w:val="clear" w:color="auto" w:fill="auto"/>
          </w:tcPr>
          <w:p w14:paraId="73EB28E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32A: </w:t>
            </w:r>
          </w:p>
        </w:tc>
        <w:tc>
          <w:tcPr>
            <w:tcW w:w="4788" w:type="dxa"/>
            <w:shd w:val="clear" w:color="auto" w:fill="auto"/>
          </w:tcPr>
          <w:p w14:paraId="1F8D42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602ACC11" w14:textId="77777777" w:rsidTr="005C0AF9">
        <w:trPr>
          <w:trHeight w:val="20"/>
        </w:trPr>
        <w:tc>
          <w:tcPr>
            <w:tcW w:w="4788" w:type="dxa"/>
            <w:shd w:val="clear" w:color="auto" w:fill="auto"/>
          </w:tcPr>
          <w:p w14:paraId="34D29E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F08D04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85AEE57" w14:textId="77777777" w:rsidTr="005C0AF9">
        <w:trPr>
          <w:trHeight w:val="20"/>
        </w:trPr>
        <w:tc>
          <w:tcPr>
            <w:tcW w:w="4788" w:type="dxa"/>
            <w:shd w:val="clear" w:color="auto" w:fill="auto"/>
          </w:tcPr>
          <w:p w14:paraId="64E3A2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BE4EC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C841051" w14:textId="77777777" w:rsidTr="005C0AF9">
        <w:trPr>
          <w:trHeight w:val="1113"/>
        </w:trPr>
        <w:tc>
          <w:tcPr>
            <w:tcW w:w="4788" w:type="dxa"/>
            <w:shd w:val="clear" w:color="auto" w:fill="auto"/>
          </w:tcPr>
          <w:p w14:paraId="03767E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3CFDC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085835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3B193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527155F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60FB1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57399E59" w14:textId="77777777" w:rsidTr="005C0AF9">
        <w:trPr>
          <w:trHeight w:val="1689"/>
        </w:trPr>
        <w:tc>
          <w:tcPr>
            <w:tcW w:w="4788" w:type="dxa"/>
            <w:shd w:val="clear" w:color="auto" w:fill="auto"/>
          </w:tcPr>
          <w:p w14:paraId="1172AFE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7D2AE1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686CC6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2FF98E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13DD56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D49E3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06AA67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52530D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18FDA51" w14:textId="77777777" w:rsidTr="005C0AF9">
        <w:trPr>
          <w:trHeight w:val="20"/>
        </w:trPr>
        <w:tc>
          <w:tcPr>
            <w:tcW w:w="4788" w:type="dxa"/>
            <w:shd w:val="clear" w:color="auto" w:fill="auto"/>
          </w:tcPr>
          <w:p w14:paraId="587C94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3E606A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13D8AB9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A3C46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565C9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CE611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01414F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49249940" w14:textId="77777777" w:rsidTr="005C0AF9">
        <w:trPr>
          <w:trHeight w:val="20"/>
        </w:trPr>
        <w:tc>
          <w:tcPr>
            <w:tcW w:w="4788" w:type="dxa"/>
            <w:shd w:val="clear" w:color="auto" w:fill="auto"/>
          </w:tcPr>
          <w:p w14:paraId="46B71C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79C301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608AFC2D" w14:textId="77777777" w:rsidTr="005C0AF9">
        <w:trPr>
          <w:trHeight w:val="20"/>
        </w:trPr>
        <w:tc>
          <w:tcPr>
            <w:tcW w:w="4788" w:type="dxa"/>
            <w:shd w:val="clear" w:color="auto" w:fill="auto"/>
          </w:tcPr>
          <w:p w14:paraId="1C17FDB3"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5F6C8083" w14:textId="77777777" w:rsidR="00886827" w:rsidRPr="00EC5BB4" w:rsidRDefault="00886827" w:rsidP="00886827">
            <w:pPr>
              <w:pStyle w:val="KDParagraf"/>
              <w:spacing w:before="0"/>
              <w:rPr>
                <w:rFonts w:cs="Arial"/>
                <w:sz w:val="24"/>
                <w:szCs w:val="24"/>
                <w:lang w:bidi="en-US"/>
              </w:rPr>
            </w:pPr>
          </w:p>
        </w:tc>
      </w:tr>
    </w:tbl>
    <w:p w14:paraId="4EF93B57" w14:textId="77777777" w:rsidR="00886827" w:rsidRPr="00EC5BB4" w:rsidRDefault="00886827" w:rsidP="00886827">
      <w:pPr>
        <w:pStyle w:val="KDParagraf"/>
        <w:spacing w:before="0"/>
        <w:rPr>
          <w:rFonts w:cs="Arial"/>
          <w:sz w:val="24"/>
          <w:szCs w:val="24"/>
          <w:lang w:bidi="en-US"/>
        </w:rPr>
      </w:pPr>
    </w:p>
    <w:p w14:paraId="4A664F26"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756E1EE7" w14:textId="77777777" w:rsidTr="005C0AF9">
        <w:tc>
          <w:tcPr>
            <w:tcW w:w="4786" w:type="dxa"/>
            <w:shd w:val="clear" w:color="auto" w:fill="auto"/>
          </w:tcPr>
          <w:p w14:paraId="51F736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13FD3F32" w14:textId="77777777" w:rsidR="00886827" w:rsidRPr="00EC5BB4" w:rsidRDefault="00886827" w:rsidP="00886827">
            <w:pPr>
              <w:pStyle w:val="KDParagraf"/>
              <w:spacing w:before="0"/>
              <w:rPr>
                <w:rFonts w:cs="Arial"/>
                <w:sz w:val="24"/>
                <w:szCs w:val="24"/>
                <w:lang w:bidi="en-US"/>
              </w:rPr>
            </w:pPr>
          </w:p>
        </w:tc>
      </w:tr>
      <w:tr w:rsidR="00886827" w:rsidRPr="00EC5BB4" w14:paraId="18798E75" w14:textId="77777777" w:rsidTr="005C0AF9">
        <w:tc>
          <w:tcPr>
            <w:tcW w:w="4786" w:type="dxa"/>
            <w:shd w:val="clear" w:color="auto" w:fill="auto"/>
          </w:tcPr>
          <w:p w14:paraId="1CA477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6C8A80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ED4CC93" w14:textId="77777777" w:rsidTr="005C0AF9">
        <w:tc>
          <w:tcPr>
            <w:tcW w:w="4786" w:type="dxa"/>
            <w:shd w:val="clear" w:color="auto" w:fill="auto"/>
          </w:tcPr>
          <w:p w14:paraId="0A5AD0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58F15E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CD17E03" w14:textId="77777777" w:rsidTr="005C0AF9">
        <w:tc>
          <w:tcPr>
            <w:tcW w:w="4786" w:type="dxa"/>
            <w:shd w:val="clear" w:color="auto" w:fill="auto"/>
          </w:tcPr>
          <w:p w14:paraId="04B8E8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44C188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4FA868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AC276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6137A5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2EE210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3191B8D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3E6C53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514445FD" w14:textId="77777777" w:rsidTr="005C0AF9">
        <w:tc>
          <w:tcPr>
            <w:tcW w:w="4786" w:type="dxa"/>
            <w:shd w:val="clear" w:color="auto" w:fill="auto"/>
          </w:tcPr>
          <w:p w14:paraId="6BDC253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78C66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60480D36"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72FBB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D3A7E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81B12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61AD66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54335B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04F8FC6D" w14:textId="77777777" w:rsidTr="005C0AF9">
        <w:tc>
          <w:tcPr>
            <w:tcW w:w="4786" w:type="dxa"/>
            <w:shd w:val="clear" w:color="auto" w:fill="auto"/>
          </w:tcPr>
          <w:p w14:paraId="433DE0E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37E946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0B4159E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52324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03089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310D41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649A68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2954E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229EC880" w14:textId="77777777" w:rsidTr="005C0AF9">
        <w:tc>
          <w:tcPr>
            <w:tcW w:w="4786" w:type="dxa"/>
            <w:shd w:val="clear" w:color="auto" w:fill="auto"/>
          </w:tcPr>
          <w:p w14:paraId="5EF89B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27020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407E9E36" w14:textId="77777777" w:rsidR="008D2B23" w:rsidRPr="00EC5BB4" w:rsidRDefault="008D2B23" w:rsidP="00485720">
      <w:pPr>
        <w:pStyle w:val="KDPodnaslov2"/>
        <w:numPr>
          <w:ilvl w:val="1"/>
          <w:numId w:val="29"/>
        </w:numPr>
        <w:spacing w:before="0"/>
        <w:jc w:val="both"/>
        <w:rPr>
          <w:rFonts w:cs="Arial"/>
          <w:sz w:val="24"/>
          <w:szCs w:val="24"/>
        </w:rPr>
      </w:pPr>
      <w:bookmarkStart w:id="247" w:name="_Toc441651610"/>
      <w:bookmarkStart w:id="248" w:name="_Toc442559921"/>
      <w:r w:rsidRPr="00EC5BB4">
        <w:rPr>
          <w:rFonts w:cs="Arial"/>
          <w:sz w:val="24"/>
          <w:szCs w:val="24"/>
        </w:rPr>
        <w:t>Закључивање уговора</w:t>
      </w:r>
      <w:bookmarkEnd w:id="247"/>
      <w:bookmarkEnd w:id="248"/>
    </w:p>
    <w:p w14:paraId="54884194"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1B4514">
        <w:rPr>
          <w:rFonts w:cs="Arial"/>
          <w:sz w:val="24"/>
          <w:szCs w:val="24"/>
          <w:lang w:val="sr-Cyrl-RS"/>
        </w:rPr>
        <w:t>8 (</w:t>
      </w:r>
      <w:r w:rsidRPr="00EC5BB4">
        <w:rPr>
          <w:rFonts w:cs="Arial"/>
          <w:sz w:val="24"/>
          <w:szCs w:val="24"/>
        </w:rPr>
        <w:t>осам</w:t>
      </w:r>
      <w:r w:rsidR="001B4514">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0A489AF1" w14:textId="77777777" w:rsidR="004651CD" w:rsidRDefault="004651CD" w:rsidP="008D2B23">
      <w:pPr>
        <w:spacing w:before="0"/>
        <w:rPr>
          <w:rFonts w:cs="Arial"/>
          <w:sz w:val="24"/>
          <w:szCs w:val="24"/>
        </w:rPr>
      </w:pPr>
    </w:p>
    <w:p w14:paraId="1E6CD0AA"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w:t>
      </w:r>
      <w:r w:rsidR="004651CD">
        <w:rPr>
          <w:rFonts w:cs="Arial"/>
          <w:sz w:val="24"/>
          <w:szCs w:val="24"/>
          <w:lang w:val="ru-RU"/>
        </w:rPr>
        <w:t>вор или уговор не потпише</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4F8DDDAD" w14:textId="77777777" w:rsidR="007E3AF6" w:rsidRDefault="007E3AF6" w:rsidP="007E3AF6">
      <w:pPr>
        <w:spacing w:before="0"/>
        <w:rPr>
          <w:rFonts w:cs="Arial"/>
          <w:sz w:val="24"/>
          <w:szCs w:val="24"/>
          <w:lang w:val="ru-RU"/>
        </w:rPr>
      </w:pPr>
      <w:r w:rsidRPr="007E3AF6">
        <w:rPr>
          <w:rFonts w:cs="Arial"/>
          <w:sz w:val="24"/>
          <w:szCs w:val="24"/>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07E2079" w14:textId="77777777" w:rsidR="005F076E" w:rsidRPr="007E3AF6" w:rsidRDefault="005F076E" w:rsidP="007E3AF6">
      <w:pPr>
        <w:spacing w:before="0"/>
        <w:rPr>
          <w:rFonts w:cs="Arial"/>
          <w:sz w:val="24"/>
          <w:szCs w:val="24"/>
          <w:lang w:val="ru-RU"/>
        </w:rPr>
      </w:pPr>
    </w:p>
    <w:p w14:paraId="51B087A4" w14:textId="77777777" w:rsidR="008D2B23" w:rsidRPr="00EC5BB4" w:rsidRDefault="008D2B23" w:rsidP="00485720">
      <w:pPr>
        <w:pStyle w:val="KDPodnaslov2"/>
        <w:numPr>
          <w:ilvl w:val="1"/>
          <w:numId w:val="29"/>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14:paraId="7C507591" w14:textId="77777777"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14:paraId="35BB3775" w14:textId="77777777" w:rsidR="00D3387D" w:rsidRDefault="00D3387D" w:rsidP="008D2B23">
      <w:pPr>
        <w:spacing w:before="0"/>
        <w:rPr>
          <w:rFonts w:cs="Arial"/>
          <w:sz w:val="24"/>
          <w:szCs w:val="24"/>
          <w:lang w:eastAsia="sr-Latn-CS"/>
        </w:rPr>
      </w:pPr>
    </w:p>
    <w:p w14:paraId="6A4B600A" w14:textId="77777777" w:rsidR="00D3387D" w:rsidRDefault="00D3387D" w:rsidP="008D2B23">
      <w:pPr>
        <w:spacing w:before="0"/>
        <w:rPr>
          <w:rFonts w:cs="Arial"/>
          <w:sz w:val="24"/>
          <w:szCs w:val="24"/>
          <w:lang w:eastAsia="sr-Latn-CS"/>
        </w:rPr>
      </w:pPr>
    </w:p>
    <w:p w14:paraId="68B045FC" w14:textId="77777777" w:rsidR="00D3387D" w:rsidRDefault="00D3387D" w:rsidP="008D2B23">
      <w:pPr>
        <w:spacing w:before="0"/>
        <w:rPr>
          <w:rFonts w:cs="Arial"/>
          <w:sz w:val="24"/>
          <w:szCs w:val="24"/>
          <w:lang w:eastAsia="sr-Latn-CS"/>
        </w:rPr>
      </w:pPr>
    </w:p>
    <w:p w14:paraId="4D79B308" w14:textId="77777777" w:rsidR="00D3387D" w:rsidRDefault="00D3387D" w:rsidP="008D2B23">
      <w:pPr>
        <w:spacing w:before="0"/>
        <w:rPr>
          <w:rFonts w:cs="Arial"/>
          <w:sz w:val="24"/>
          <w:szCs w:val="24"/>
          <w:lang w:eastAsia="sr-Latn-CS"/>
        </w:rPr>
      </w:pPr>
    </w:p>
    <w:p w14:paraId="50D6159E" w14:textId="77777777" w:rsidR="00D3387D" w:rsidRDefault="00D3387D" w:rsidP="008D2B23">
      <w:pPr>
        <w:spacing w:before="0"/>
        <w:rPr>
          <w:rFonts w:cs="Arial"/>
          <w:sz w:val="24"/>
          <w:szCs w:val="24"/>
          <w:lang w:eastAsia="sr-Latn-CS"/>
        </w:rPr>
      </w:pPr>
    </w:p>
    <w:p w14:paraId="400834D3" w14:textId="77777777" w:rsidR="00D3387D" w:rsidRDefault="00D3387D" w:rsidP="008D2B23">
      <w:pPr>
        <w:spacing w:before="0"/>
        <w:rPr>
          <w:rFonts w:cs="Arial"/>
          <w:sz w:val="24"/>
          <w:szCs w:val="24"/>
          <w:lang w:eastAsia="sr-Latn-CS"/>
        </w:rPr>
      </w:pPr>
    </w:p>
    <w:p w14:paraId="15DF681C" w14:textId="77777777" w:rsidR="00D3387D" w:rsidRDefault="00D3387D" w:rsidP="008D2B23">
      <w:pPr>
        <w:spacing w:before="0"/>
        <w:rPr>
          <w:rFonts w:cs="Arial"/>
          <w:sz w:val="24"/>
          <w:szCs w:val="24"/>
          <w:lang w:eastAsia="sr-Latn-CS"/>
        </w:rPr>
      </w:pPr>
    </w:p>
    <w:p w14:paraId="36A9AB67" w14:textId="77777777" w:rsidR="00D3387D" w:rsidRDefault="00D3387D" w:rsidP="008D2B23">
      <w:pPr>
        <w:spacing w:before="0"/>
        <w:rPr>
          <w:rFonts w:cs="Arial"/>
          <w:sz w:val="24"/>
          <w:szCs w:val="24"/>
          <w:lang w:eastAsia="sr-Latn-CS"/>
        </w:rPr>
      </w:pPr>
    </w:p>
    <w:p w14:paraId="26214EDC" w14:textId="77777777" w:rsidR="00D3387D" w:rsidRDefault="00D3387D" w:rsidP="008D2B23">
      <w:pPr>
        <w:spacing w:before="0"/>
        <w:rPr>
          <w:rFonts w:cs="Arial"/>
          <w:sz w:val="24"/>
          <w:szCs w:val="24"/>
          <w:lang w:eastAsia="sr-Latn-CS"/>
        </w:rPr>
      </w:pPr>
    </w:p>
    <w:p w14:paraId="66DB097D" w14:textId="77777777" w:rsidR="00D3387D" w:rsidRDefault="00D3387D" w:rsidP="008D2B23">
      <w:pPr>
        <w:spacing w:before="0"/>
        <w:rPr>
          <w:rFonts w:cs="Arial"/>
          <w:sz w:val="24"/>
          <w:szCs w:val="24"/>
          <w:lang w:eastAsia="sr-Latn-CS"/>
        </w:rPr>
      </w:pPr>
    </w:p>
    <w:p w14:paraId="7C07E9C2" w14:textId="77777777" w:rsidR="00D3387D" w:rsidRDefault="00D3387D" w:rsidP="008D2B23">
      <w:pPr>
        <w:spacing w:before="0"/>
        <w:rPr>
          <w:rFonts w:cs="Arial"/>
          <w:sz w:val="24"/>
          <w:szCs w:val="24"/>
          <w:lang w:eastAsia="sr-Latn-CS"/>
        </w:rPr>
      </w:pPr>
    </w:p>
    <w:p w14:paraId="569FA026" w14:textId="77777777" w:rsidR="00D3387D" w:rsidRDefault="00D3387D" w:rsidP="008D2B23">
      <w:pPr>
        <w:spacing w:before="0"/>
        <w:rPr>
          <w:rFonts w:cs="Arial"/>
          <w:sz w:val="24"/>
          <w:szCs w:val="24"/>
          <w:lang w:eastAsia="sr-Latn-CS"/>
        </w:rPr>
      </w:pPr>
    </w:p>
    <w:p w14:paraId="44CFC891" w14:textId="77777777" w:rsidR="00D3387D" w:rsidRDefault="00D3387D" w:rsidP="008D2B23">
      <w:pPr>
        <w:spacing w:before="0"/>
        <w:rPr>
          <w:rFonts w:cs="Arial"/>
          <w:sz w:val="24"/>
          <w:szCs w:val="24"/>
          <w:lang w:eastAsia="sr-Latn-CS"/>
        </w:rPr>
      </w:pPr>
    </w:p>
    <w:p w14:paraId="724E38B1" w14:textId="77777777" w:rsidR="00D3387D" w:rsidRDefault="00D3387D" w:rsidP="008D2B23">
      <w:pPr>
        <w:spacing w:before="0"/>
        <w:rPr>
          <w:rFonts w:cs="Arial"/>
          <w:sz w:val="24"/>
          <w:szCs w:val="24"/>
          <w:lang w:eastAsia="sr-Latn-CS"/>
        </w:rPr>
      </w:pPr>
    </w:p>
    <w:p w14:paraId="3DE1CC39" w14:textId="77777777" w:rsidR="00D3387D" w:rsidRDefault="00D3387D" w:rsidP="008D2B23">
      <w:pPr>
        <w:spacing w:before="0"/>
        <w:rPr>
          <w:rFonts w:cs="Arial"/>
          <w:sz w:val="24"/>
          <w:szCs w:val="24"/>
          <w:lang w:eastAsia="sr-Latn-CS"/>
        </w:rPr>
      </w:pPr>
    </w:p>
    <w:p w14:paraId="1A646C2B" w14:textId="77777777" w:rsidR="00D3387D" w:rsidRDefault="00D3387D" w:rsidP="008D2B23">
      <w:pPr>
        <w:spacing w:before="0"/>
        <w:rPr>
          <w:rFonts w:cs="Arial"/>
          <w:sz w:val="24"/>
          <w:szCs w:val="24"/>
          <w:lang w:eastAsia="sr-Latn-CS"/>
        </w:rPr>
      </w:pPr>
    </w:p>
    <w:p w14:paraId="19966FB6" w14:textId="77777777" w:rsidR="00D3387D" w:rsidRDefault="00D3387D" w:rsidP="008D2B23">
      <w:pPr>
        <w:spacing w:before="0"/>
        <w:rPr>
          <w:rFonts w:cs="Arial"/>
          <w:sz w:val="24"/>
          <w:szCs w:val="24"/>
          <w:lang w:eastAsia="sr-Latn-CS"/>
        </w:rPr>
      </w:pPr>
    </w:p>
    <w:p w14:paraId="3B485489" w14:textId="77777777" w:rsidR="00D3387D" w:rsidRDefault="00D3387D" w:rsidP="008D2B23">
      <w:pPr>
        <w:spacing w:before="0"/>
        <w:rPr>
          <w:rFonts w:cs="Arial"/>
          <w:sz w:val="24"/>
          <w:szCs w:val="24"/>
          <w:lang w:eastAsia="sr-Latn-CS"/>
        </w:rPr>
      </w:pPr>
    </w:p>
    <w:p w14:paraId="60DFE72E" w14:textId="77777777" w:rsidR="00D3387D" w:rsidRDefault="00D3387D" w:rsidP="008D2B23">
      <w:pPr>
        <w:spacing w:before="0"/>
        <w:rPr>
          <w:rFonts w:cs="Arial"/>
          <w:sz w:val="24"/>
          <w:szCs w:val="24"/>
          <w:lang w:eastAsia="sr-Latn-CS"/>
        </w:rPr>
      </w:pPr>
    </w:p>
    <w:p w14:paraId="08B4C0A2" w14:textId="77777777" w:rsidR="00D3387D" w:rsidRDefault="00D3387D" w:rsidP="008D2B23">
      <w:pPr>
        <w:spacing w:before="0"/>
        <w:rPr>
          <w:rFonts w:cs="Arial"/>
          <w:sz w:val="24"/>
          <w:szCs w:val="24"/>
          <w:lang w:eastAsia="sr-Latn-CS"/>
        </w:rPr>
      </w:pPr>
    </w:p>
    <w:p w14:paraId="194EB011" w14:textId="77777777" w:rsidR="00D3387D" w:rsidRDefault="00D3387D" w:rsidP="008D2B23">
      <w:pPr>
        <w:spacing w:before="0"/>
        <w:rPr>
          <w:rFonts w:cs="Arial"/>
          <w:sz w:val="24"/>
          <w:szCs w:val="24"/>
          <w:lang w:eastAsia="sr-Latn-CS"/>
        </w:rPr>
      </w:pPr>
    </w:p>
    <w:p w14:paraId="7AC52BE7" w14:textId="77777777" w:rsidR="00D3387D" w:rsidRDefault="00D3387D" w:rsidP="008D2B23">
      <w:pPr>
        <w:spacing w:before="0"/>
        <w:rPr>
          <w:rFonts w:cs="Arial"/>
          <w:sz w:val="24"/>
          <w:szCs w:val="24"/>
          <w:lang w:eastAsia="sr-Latn-CS"/>
        </w:rPr>
      </w:pPr>
    </w:p>
    <w:p w14:paraId="793231CE" w14:textId="77777777" w:rsidR="00D3387D" w:rsidRDefault="00D3387D" w:rsidP="008D2B23">
      <w:pPr>
        <w:spacing w:before="0"/>
        <w:rPr>
          <w:rFonts w:cs="Arial"/>
          <w:sz w:val="24"/>
          <w:szCs w:val="24"/>
          <w:lang w:eastAsia="sr-Latn-CS"/>
        </w:rPr>
      </w:pPr>
    </w:p>
    <w:p w14:paraId="15AD9377" w14:textId="77777777" w:rsidR="00D3387D" w:rsidRDefault="00D3387D" w:rsidP="008D2B23">
      <w:pPr>
        <w:spacing w:before="0"/>
        <w:rPr>
          <w:rFonts w:cs="Arial"/>
          <w:sz w:val="24"/>
          <w:szCs w:val="24"/>
          <w:lang w:eastAsia="sr-Latn-CS"/>
        </w:rPr>
      </w:pPr>
    </w:p>
    <w:p w14:paraId="3EFEF7CD" w14:textId="77777777" w:rsidR="00D3387D" w:rsidRDefault="00D3387D" w:rsidP="008D2B23">
      <w:pPr>
        <w:spacing w:before="0"/>
        <w:rPr>
          <w:rFonts w:cs="Arial"/>
          <w:sz w:val="24"/>
          <w:szCs w:val="24"/>
          <w:lang w:eastAsia="sr-Latn-CS"/>
        </w:rPr>
      </w:pPr>
    </w:p>
    <w:p w14:paraId="56753675" w14:textId="77777777" w:rsidR="00D3387D" w:rsidRDefault="00D3387D" w:rsidP="008D2B23">
      <w:pPr>
        <w:spacing w:before="0"/>
        <w:rPr>
          <w:rFonts w:cs="Arial"/>
          <w:sz w:val="24"/>
          <w:szCs w:val="24"/>
          <w:lang w:eastAsia="sr-Latn-CS"/>
        </w:rPr>
      </w:pPr>
    </w:p>
    <w:p w14:paraId="69B70F2D" w14:textId="77777777" w:rsidR="00D3387D" w:rsidRDefault="00D3387D" w:rsidP="008D2B23">
      <w:pPr>
        <w:spacing w:before="0"/>
        <w:rPr>
          <w:rFonts w:cs="Arial"/>
          <w:sz w:val="24"/>
          <w:szCs w:val="24"/>
          <w:lang w:eastAsia="sr-Latn-CS"/>
        </w:rPr>
      </w:pPr>
    </w:p>
    <w:p w14:paraId="2ECE2809" w14:textId="77777777" w:rsidR="00D3387D" w:rsidRDefault="00D3387D" w:rsidP="008D2B23">
      <w:pPr>
        <w:spacing w:before="0"/>
        <w:rPr>
          <w:rFonts w:cs="Arial"/>
          <w:sz w:val="24"/>
          <w:szCs w:val="24"/>
          <w:lang w:eastAsia="sr-Latn-CS"/>
        </w:rPr>
      </w:pPr>
    </w:p>
    <w:p w14:paraId="35E2B052" w14:textId="77777777" w:rsidR="00D3387D" w:rsidRDefault="00D3387D" w:rsidP="008D2B23">
      <w:pPr>
        <w:spacing w:before="0"/>
        <w:rPr>
          <w:rFonts w:cs="Arial"/>
          <w:sz w:val="24"/>
          <w:szCs w:val="24"/>
          <w:lang w:eastAsia="sr-Latn-CS"/>
        </w:rPr>
      </w:pPr>
    </w:p>
    <w:p w14:paraId="54930577" w14:textId="77777777" w:rsidR="00D3387D" w:rsidRDefault="00D3387D" w:rsidP="008D2B23">
      <w:pPr>
        <w:spacing w:before="0"/>
        <w:rPr>
          <w:rFonts w:cs="Arial"/>
          <w:sz w:val="24"/>
          <w:szCs w:val="24"/>
          <w:lang w:eastAsia="sr-Latn-CS"/>
        </w:rPr>
      </w:pPr>
    </w:p>
    <w:p w14:paraId="2745919B" w14:textId="77777777" w:rsidR="00D3387D" w:rsidRDefault="00D3387D" w:rsidP="008D2B23">
      <w:pPr>
        <w:spacing w:before="0"/>
        <w:rPr>
          <w:rFonts w:cs="Arial"/>
          <w:sz w:val="24"/>
          <w:szCs w:val="24"/>
          <w:lang w:eastAsia="sr-Latn-CS"/>
        </w:rPr>
      </w:pPr>
    </w:p>
    <w:p w14:paraId="32EFA5F3" w14:textId="77777777" w:rsidR="00D3387D" w:rsidRDefault="00D3387D" w:rsidP="008D2B23">
      <w:pPr>
        <w:spacing w:before="0"/>
        <w:rPr>
          <w:rFonts w:cs="Arial"/>
          <w:sz w:val="24"/>
          <w:szCs w:val="24"/>
          <w:lang w:eastAsia="sr-Latn-CS"/>
        </w:rPr>
      </w:pPr>
    </w:p>
    <w:p w14:paraId="2EBE2F6C" w14:textId="77777777" w:rsidR="00D3387D" w:rsidRDefault="00D3387D" w:rsidP="008D2B23">
      <w:pPr>
        <w:spacing w:before="0"/>
        <w:rPr>
          <w:rFonts w:cs="Arial"/>
          <w:sz w:val="24"/>
          <w:szCs w:val="24"/>
          <w:lang w:eastAsia="sr-Latn-CS"/>
        </w:rPr>
      </w:pPr>
    </w:p>
    <w:p w14:paraId="512E1B66" w14:textId="77777777" w:rsidR="00D3387D" w:rsidRDefault="00D3387D" w:rsidP="008D2B23">
      <w:pPr>
        <w:spacing w:before="0"/>
        <w:rPr>
          <w:rFonts w:cs="Arial"/>
          <w:sz w:val="24"/>
          <w:szCs w:val="24"/>
          <w:lang w:eastAsia="sr-Latn-CS"/>
        </w:rPr>
      </w:pPr>
    </w:p>
    <w:p w14:paraId="70DDF7BC" w14:textId="77777777" w:rsidR="00D3387D" w:rsidRDefault="00D3387D" w:rsidP="008D2B23">
      <w:pPr>
        <w:spacing w:before="0"/>
        <w:rPr>
          <w:rFonts w:cs="Arial"/>
          <w:sz w:val="24"/>
          <w:szCs w:val="24"/>
          <w:lang w:eastAsia="sr-Latn-CS"/>
        </w:rPr>
      </w:pPr>
    </w:p>
    <w:p w14:paraId="0E75E5C7" w14:textId="77777777" w:rsidR="00D3387D" w:rsidRDefault="00D3387D" w:rsidP="008D2B23">
      <w:pPr>
        <w:spacing w:before="0"/>
        <w:rPr>
          <w:rFonts w:cs="Arial"/>
          <w:sz w:val="24"/>
          <w:szCs w:val="24"/>
          <w:lang w:eastAsia="sr-Latn-CS"/>
        </w:rPr>
      </w:pPr>
    </w:p>
    <w:p w14:paraId="5BFCCE25" w14:textId="77777777" w:rsidR="00D3387D" w:rsidRDefault="00D3387D" w:rsidP="008D2B23">
      <w:pPr>
        <w:spacing w:before="0"/>
        <w:rPr>
          <w:rFonts w:cs="Arial"/>
          <w:sz w:val="24"/>
          <w:szCs w:val="24"/>
          <w:lang w:eastAsia="sr-Latn-CS"/>
        </w:rPr>
      </w:pPr>
    </w:p>
    <w:p w14:paraId="0C7D4CE4" w14:textId="77777777" w:rsidR="00D3387D" w:rsidRDefault="00D3387D" w:rsidP="008D2B23">
      <w:pPr>
        <w:spacing w:before="0"/>
        <w:rPr>
          <w:rFonts w:cs="Arial"/>
          <w:sz w:val="24"/>
          <w:szCs w:val="24"/>
          <w:lang w:eastAsia="sr-Latn-CS"/>
        </w:rPr>
      </w:pPr>
    </w:p>
    <w:p w14:paraId="3DFB8C70" w14:textId="77777777" w:rsidR="00D3387D" w:rsidRDefault="00D3387D" w:rsidP="008D2B23">
      <w:pPr>
        <w:spacing w:before="0"/>
        <w:rPr>
          <w:rFonts w:cs="Arial"/>
          <w:sz w:val="24"/>
          <w:szCs w:val="24"/>
          <w:lang w:eastAsia="sr-Latn-CS"/>
        </w:rPr>
      </w:pPr>
    </w:p>
    <w:p w14:paraId="764774B5" w14:textId="77777777" w:rsidR="00D3387D" w:rsidRDefault="00D3387D" w:rsidP="008D2B23">
      <w:pPr>
        <w:spacing w:before="0"/>
        <w:rPr>
          <w:rFonts w:cs="Arial"/>
          <w:sz w:val="24"/>
          <w:szCs w:val="24"/>
          <w:lang w:eastAsia="sr-Latn-CS"/>
        </w:rPr>
      </w:pPr>
    </w:p>
    <w:p w14:paraId="2E5543A8" w14:textId="77777777" w:rsidR="00D3387D" w:rsidRDefault="00D3387D" w:rsidP="008D2B23">
      <w:pPr>
        <w:spacing w:before="0"/>
        <w:rPr>
          <w:rFonts w:cs="Arial"/>
          <w:sz w:val="24"/>
          <w:szCs w:val="24"/>
          <w:lang w:eastAsia="sr-Latn-CS"/>
        </w:rPr>
      </w:pPr>
    </w:p>
    <w:p w14:paraId="18116045" w14:textId="77777777" w:rsidR="00D3387D" w:rsidRDefault="00D3387D" w:rsidP="008D2B23">
      <w:pPr>
        <w:spacing w:before="0"/>
        <w:rPr>
          <w:rFonts w:cs="Arial"/>
          <w:sz w:val="24"/>
          <w:szCs w:val="24"/>
          <w:lang w:eastAsia="sr-Latn-CS"/>
        </w:rPr>
      </w:pPr>
    </w:p>
    <w:p w14:paraId="6DA7018B" w14:textId="77777777" w:rsidR="00D3387D" w:rsidRDefault="00D3387D" w:rsidP="008D2B23">
      <w:pPr>
        <w:spacing w:before="0"/>
        <w:rPr>
          <w:rFonts w:cs="Arial"/>
          <w:sz w:val="24"/>
          <w:szCs w:val="24"/>
          <w:lang w:eastAsia="sr-Latn-CS"/>
        </w:rPr>
      </w:pPr>
    </w:p>
    <w:p w14:paraId="3AF32077" w14:textId="77777777" w:rsidR="00D3387D" w:rsidRDefault="00D3387D" w:rsidP="008D2B23">
      <w:pPr>
        <w:spacing w:before="0"/>
        <w:rPr>
          <w:rFonts w:cs="Arial"/>
          <w:sz w:val="24"/>
          <w:szCs w:val="24"/>
          <w:lang w:eastAsia="sr-Latn-CS"/>
        </w:rPr>
      </w:pPr>
    </w:p>
    <w:p w14:paraId="1C314F86" w14:textId="77777777" w:rsidR="00D3387D" w:rsidRDefault="00D3387D" w:rsidP="008D2B23">
      <w:pPr>
        <w:spacing w:before="0"/>
        <w:rPr>
          <w:rFonts w:cs="Arial"/>
          <w:sz w:val="24"/>
          <w:szCs w:val="24"/>
          <w:lang w:eastAsia="sr-Latn-CS"/>
        </w:rPr>
      </w:pPr>
    </w:p>
    <w:p w14:paraId="2AC47670" w14:textId="77777777" w:rsidR="008C3986" w:rsidRDefault="008C3986" w:rsidP="008C3986">
      <w:pPr>
        <w:spacing w:before="0"/>
        <w:rPr>
          <w:rFonts w:cs="Arial"/>
          <w:color w:val="00B0F0"/>
          <w:sz w:val="24"/>
          <w:szCs w:val="24"/>
          <w:lang w:eastAsia="sr-Latn-CS"/>
        </w:rPr>
      </w:pPr>
    </w:p>
    <w:p w14:paraId="4E00675A" w14:textId="77777777" w:rsidR="008C3986" w:rsidRDefault="008C3986" w:rsidP="008C3986">
      <w:pPr>
        <w:spacing w:before="0"/>
        <w:rPr>
          <w:rFonts w:cs="Arial"/>
          <w:color w:val="00B0F0"/>
          <w:sz w:val="24"/>
          <w:szCs w:val="24"/>
          <w:lang w:eastAsia="sr-Latn-CS"/>
        </w:rPr>
      </w:pPr>
    </w:p>
    <w:p w14:paraId="0089B82C" w14:textId="77777777" w:rsidR="008C3986" w:rsidRDefault="008C3986" w:rsidP="008C3986">
      <w:pPr>
        <w:spacing w:before="0"/>
        <w:rPr>
          <w:rFonts w:cs="Arial"/>
          <w:color w:val="00B0F0"/>
          <w:sz w:val="24"/>
          <w:szCs w:val="24"/>
          <w:lang w:eastAsia="sr-Latn-CS"/>
        </w:rPr>
      </w:pPr>
    </w:p>
    <w:p w14:paraId="3E6B269C" w14:textId="77777777" w:rsidR="008C3986" w:rsidRDefault="008C3986" w:rsidP="008C3986">
      <w:pPr>
        <w:spacing w:before="0"/>
        <w:rPr>
          <w:rFonts w:cs="Arial"/>
          <w:color w:val="00B0F0"/>
          <w:sz w:val="24"/>
          <w:szCs w:val="24"/>
          <w:lang w:eastAsia="sr-Latn-CS"/>
        </w:rPr>
      </w:pPr>
    </w:p>
    <w:p w14:paraId="2FB4F21C" w14:textId="77777777" w:rsidR="008C3986" w:rsidRDefault="008C3986" w:rsidP="008C3986">
      <w:pPr>
        <w:spacing w:before="0"/>
        <w:rPr>
          <w:rFonts w:cs="Arial"/>
          <w:color w:val="00B0F0"/>
          <w:sz w:val="24"/>
          <w:szCs w:val="24"/>
          <w:lang w:eastAsia="sr-Latn-CS"/>
        </w:rPr>
      </w:pPr>
    </w:p>
    <w:p w14:paraId="4BB8ED65" w14:textId="77777777" w:rsidR="001B4514" w:rsidRDefault="001B4514" w:rsidP="008C3986">
      <w:pPr>
        <w:spacing w:before="0"/>
        <w:rPr>
          <w:rFonts w:cs="Arial"/>
          <w:color w:val="00B0F0"/>
          <w:sz w:val="24"/>
          <w:szCs w:val="24"/>
          <w:lang w:eastAsia="sr-Latn-CS"/>
        </w:rPr>
      </w:pPr>
    </w:p>
    <w:p w14:paraId="107811A3" w14:textId="77777777" w:rsidR="001B4514" w:rsidRDefault="001B4514" w:rsidP="008C3986">
      <w:pPr>
        <w:spacing w:before="0"/>
        <w:rPr>
          <w:rFonts w:cs="Arial"/>
          <w:color w:val="00B0F0"/>
          <w:sz w:val="24"/>
          <w:szCs w:val="24"/>
          <w:lang w:eastAsia="sr-Latn-CS"/>
        </w:rPr>
      </w:pPr>
    </w:p>
    <w:p w14:paraId="69495ACD" w14:textId="77777777" w:rsidR="001B4514" w:rsidRDefault="001B4514" w:rsidP="008C3986">
      <w:pPr>
        <w:spacing w:before="0"/>
        <w:rPr>
          <w:rFonts w:cs="Arial"/>
          <w:color w:val="00B0F0"/>
          <w:sz w:val="24"/>
          <w:szCs w:val="24"/>
          <w:lang w:eastAsia="sr-Latn-CS"/>
        </w:rPr>
      </w:pPr>
    </w:p>
    <w:p w14:paraId="3E2D5A57" w14:textId="77777777" w:rsidR="008C3986" w:rsidRDefault="008C3986" w:rsidP="008C3986">
      <w:pPr>
        <w:spacing w:before="0"/>
        <w:jc w:val="center"/>
        <w:rPr>
          <w:rFonts w:cs="Arial"/>
          <w:color w:val="00B0F0"/>
          <w:sz w:val="24"/>
          <w:szCs w:val="24"/>
          <w:lang w:eastAsia="sr-Latn-CS"/>
        </w:rPr>
      </w:pPr>
    </w:p>
    <w:p w14:paraId="6CEF9CB6" w14:textId="77777777" w:rsidR="008C3986" w:rsidRDefault="008C3986" w:rsidP="008C3986">
      <w:pPr>
        <w:spacing w:before="0"/>
        <w:jc w:val="center"/>
        <w:rPr>
          <w:rFonts w:cs="Arial"/>
          <w:color w:val="00B0F0"/>
          <w:sz w:val="24"/>
          <w:szCs w:val="24"/>
          <w:lang w:eastAsia="sr-Latn-CS"/>
        </w:rPr>
      </w:pPr>
    </w:p>
    <w:p w14:paraId="3F5BDB8B" w14:textId="77777777"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14:paraId="42022CDA" w14:textId="77777777" w:rsidR="008C3986" w:rsidRDefault="008C3986" w:rsidP="006E6F46">
      <w:pPr>
        <w:rPr>
          <w:lang w:eastAsia="sr-Latn-CS"/>
        </w:rPr>
      </w:pPr>
    </w:p>
    <w:p w14:paraId="687F7A5D" w14:textId="77777777" w:rsidR="008C3986" w:rsidRDefault="008C3986" w:rsidP="006E6F46">
      <w:pPr>
        <w:rPr>
          <w:lang w:eastAsia="sr-Latn-CS"/>
        </w:rPr>
      </w:pPr>
    </w:p>
    <w:p w14:paraId="7D863373" w14:textId="77777777" w:rsidR="008C3986" w:rsidRDefault="008C3986" w:rsidP="006E6F46">
      <w:pPr>
        <w:rPr>
          <w:lang w:eastAsia="sr-Latn-CS"/>
        </w:rPr>
      </w:pPr>
    </w:p>
    <w:p w14:paraId="2070B1AC" w14:textId="77777777" w:rsidR="008C3986" w:rsidRDefault="008C3986" w:rsidP="006E6F46">
      <w:pPr>
        <w:rPr>
          <w:lang w:eastAsia="sr-Latn-CS"/>
        </w:rPr>
      </w:pPr>
    </w:p>
    <w:p w14:paraId="1E5CE6BB" w14:textId="77777777" w:rsidR="008C3986" w:rsidRDefault="008C3986" w:rsidP="006E6F46">
      <w:pPr>
        <w:rPr>
          <w:lang w:eastAsia="sr-Latn-CS"/>
        </w:rPr>
      </w:pPr>
    </w:p>
    <w:p w14:paraId="6D0C6634" w14:textId="77777777" w:rsidR="008C3986" w:rsidRDefault="008C3986" w:rsidP="006E6F46">
      <w:pPr>
        <w:rPr>
          <w:lang w:eastAsia="sr-Latn-CS"/>
        </w:rPr>
      </w:pPr>
    </w:p>
    <w:p w14:paraId="0FB9C3AB" w14:textId="77777777" w:rsidR="008C3986" w:rsidRDefault="008C3986" w:rsidP="006E6F46">
      <w:pPr>
        <w:rPr>
          <w:lang w:eastAsia="sr-Latn-CS"/>
        </w:rPr>
      </w:pPr>
    </w:p>
    <w:p w14:paraId="64942473" w14:textId="77777777" w:rsidR="008C3986" w:rsidRDefault="008C3986" w:rsidP="006E6F46">
      <w:pPr>
        <w:rPr>
          <w:lang w:eastAsia="sr-Latn-CS"/>
        </w:rPr>
      </w:pPr>
    </w:p>
    <w:p w14:paraId="22474BDC" w14:textId="77777777" w:rsidR="008C3986" w:rsidRDefault="008C3986" w:rsidP="006E6F46">
      <w:pPr>
        <w:rPr>
          <w:lang w:eastAsia="sr-Latn-CS"/>
        </w:rPr>
      </w:pPr>
    </w:p>
    <w:p w14:paraId="243608F8" w14:textId="77777777" w:rsidR="008C3986" w:rsidRDefault="008C3986" w:rsidP="006E6F46">
      <w:pPr>
        <w:rPr>
          <w:lang w:eastAsia="sr-Latn-CS"/>
        </w:rPr>
      </w:pPr>
    </w:p>
    <w:p w14:paraId="4802E7F6" w14:textId="77777777" w:rsidR="008C3986" w:rsidRDefault="008C3986" w:rsidP="006E6F46">
      <w:pPr>
        <w:rPr>
          <w:lang w:eastAsia="sr-Latn-CS"/>
        </w:rPr>
      </w:pPr>
    </w:p>
    <w:p w14:paraId="3289A85A" w14:textId="77777777" w:rsidR="008C3986" w:rsidRDefault="008C3986" w:rsidP="006E6F46">
      <w:pPr>
        <w:rPr>
          <w:lang w:eastAsia="sr-Latn-CS"/>
        </w:rPr>
      </w:pPr>
    </w:p>
    <w:p w14:paraId="660C5252" w14:textId="77777777" w:rsidR="00CD6D06" w:rsidRDefault="00CD6D06" w:rsidP="006E6F46">
      <w:pPr>
        <w:rPr>
          <w:lang w:eastAsia="sr-Latn-CS"/>
        </w:rPr>
      </w:pPr>
    </w:p>
    <w:p w14:paraId="2EFC98A1" w14:textId="77777777" w:rsidR="006C5895" w:rsidRDefault="006C5895" w:rsidP="006E6F46">
      <w:pPr>
        <w:rPr>
          <w:lang w:eastAsia="sr-Latn-CS"/>
        </w:rPr>
      </w:pPr>
    </w:p>
    <w:p w14:paraId="2B7825D1" w14:textId="77777777" w:rsidR="006C5895" w:rsidRDefault="006C5895" w:rsidP="006E6F46">
      <w:pPr>
        <w:rPr>
          <w:lang w:eastAsia="sr-Latn-CS"/>
        </w:rPr>
      </w:pPr>
    </w:p>
    <w:p w14:paraId="01BEF487" w14:textId="77777777" w:rsidR="00CD6D06" w:rsidRDefault="00CD6D06" w:rsidP="006E6F46">
      <w:pPr>
        <w:rPr>
          <w:lang w:eastAsia="sr-Latn-CS"/>
        </w:rPr>
      </w:pPr>
    </w:p>
    <w:p w14:paraId="15B77F44" w14:textId="77777777" w:rsidR="00CD6D06" w:rsidRDefault="00CD6D06" w:rsidP="006E6F46">
      <w:pPr>
        <w:rPr>
          <w:lang w:eastAsia="sr-Latn-CS"/>
        </w:rPr>
      </w:pPr>
    </w:p>
    <w:p w14:paraId="3B9A0B3A" w14:textId="77777777" w:rsidR="00CD6D06" w:rsidRDefault="00CD6D06" w:rsidP="006E6F46">
      <w:pPr>
        <w:rPr>
          <w:lang w:eastAsia="sr-Latn-CS"/>
        </w:rPr>
      </w:pPr>
    </w:p>
    <w:p w14:paraId="1FAD9168" w14:textId="77777777" w:rsidR="00CD6D06" w:rsidRDefault="00CD6D06" w:rsidP="006E6F46">
      <w:pPr>
        <w:rPr>
          <w:lang w:eastAsia="sr-Latn-CS"/>
        </w:rPr>
      </w:pPr>
    </w:p>
    <w:p w14:paraId="60AFF462" w14:textId="77777777" w:rsidR="00CD6D06" w:rsidRDefault="00CD6D06" w:rsidP="006E6F46">
      <w:pPr>
        <w:rPr>
          <w:lang w:eastAsia="sr-Latn-CS"/>
        </w:rPr>
      </w:pPr>
    </w:p>
    <w:p w14:paraId="3B4F87C9" w14:textId="77777777" w:rsidR="006C5895" w:rsidRDefault="006C5895" w:rsidP="006E6F46">
      <w:pPr>
        <w:rPr>
          <w:lang w:eastAsia="sr-Latn-CS"/>
        </w:rPr>
      </w:pPr>
    </w:p>
    <w:p w14:paraId="75190115" w14:textId="77777777" w:rsidR="006C5895" w:rsidRDefault="006C5895" w:rsidP="006E6F46">
      <w:pPr>
        <w:rPr>
          <w:lang w:eastAsia="sr-Latn-CS"/>
        </w:rPr>
      </w:pPr>
    </w:p>
    <w:p w14:paraId="5B4B8561" w14:textId="77777777" w:rsidR="006C5895" w:rsidRDefault="006C5895" w:rsidP="006E6F46">
      <w:pPr>
        <w:rPr>
          <w:lang w:eastAsia="sr-Latn-CS"/>
        </w:rPr>
      </w:pPr>
    </w:p>
    <w:p w14:paraId="7B48B2BA" w14:textId="77777777" w:rsidR="006C5895" w:rsidRDefault="006C5895" w:rsidP="006E6F46">
      <w:pPr>
        <w:rPr>
          <w:lang w:eastAsia="sr-Latn-CS"/>
        </w:rPr>
      </w:pPr>
    </w:p>
    <w:p w14:paraId="2EFD7744" w14:textId="77777777" w:rsidR="006C5895" w:rsidRDefault="006C5895" w:rsidP="006E6F46">
      <w:pPr>
        <w:rPr>
          <w:lang w:eastAsia="sr-Latn-CS"/>
        </w:rPr>
      </w:pPr>
    </w:p>
    <w:p w14:paraId="593F36E1" w14:textId="77777777" w:rsidR="00CD6D06" w:rsidRDefault="00CD6D06" w:rsidP="006E6F46">
      <w:pPr>
        <w:rPr>
          <w:lang w:eastAsia="sr-Latn-CS"/>
        </w:rPr>
      </w:pPr>
    </w:p>
    <w:p w14:paraId="6929496D" w14:textId="77777777" w:rsidR="00CD6D06" w:rsidRDefault="00CD6D06" w:rsidP="006E6F46">
      <w:pPr>
        <w:rPr>
          <w:lang w:eastAsia="sr-Latn-CS"/>
        </w:rPr>
      </w:pPr>
    </w:p>
    <w:p w14:paraId="6FF2C5D1" w14:textId="77777777" w:rsidR="00343A18" w:rsidRPr="00EC5BB4" w:rsidRDefault="00343A18" w:rsidP="00343A18">
      <w:pPr>
        <w:pStyle w:val="KDObrazac"/>
        <w:spacing w:before="0"/>
        <w:rPr>
          <w:noProof/>
          <w:sz w:val="24"/>
          <w:szCs w:val="24"/>
        </w:rPr>
      </w:pPr>
      <w:bookmarkStart w:id="251" w:name="_Toc442559924"/>
      <w:r w:rsidRPr="00EC5BB4">
        <w:rPr>
          <w:sz w:val="24"/>
          <w:szCs w:val="24"/>
        </w:rPr>
        <w:t xml:space="preserve">ОБРАЗАЦ </w:t>
      </w:r>
      <w:r w:rsidR="00D3387D">
        <w:rPr>
          <w:sz w:val="24"/>
          <w:szCs w:val="24"/>
          <w:lang w:val="sr-Cyrl-RS"/>
        </w:rPr>
        <w:t>1</w:t>
      </w:r>
      <w:r w:rsidRPr="00EC5BB4">
        <w:rPr>
          <w:noProof/>
          <w:sz w:val="24"/>
          <w:szCs w:val="24"/>
        </w:rPr>
        <w:t>.</w:t>
      </w:r>
      <w:bookmarkEnd w:id="251"/>
    </w:p>
    <w:p w14:paraId="4F9BE05B"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9FADF99" w14:textId="77777777" w:rsidR="00343A18" w:rsidRPr="00EC5BB4" w:rsidRDefault="00343A18" w:rsidP="00343A18">
      <w:pPr>
        <w:spacing w:before="0"/>
        <w:rPr>
          <w:rStyle w:val="BookTitle"/>
          <w:rFonts w:cs="Arial"/>
          <w:sz w:val="24"/>
          <w:szCs w:val="24"/>
        </w:rPr>
      </w:pPr>
    </w:p>
    <w:p w14:paraId="1860B093"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07C3E">
        <w:rPr>
          <w:rFonts w:eastAsia="TimesNewRomanPS-BoldMT" w:cs="Arial"/>
          <w:bCs/>
          <w:color w:val="000000" w:themeColor="text1"/>
          <w:sz w:val="24"/>
          <w:szCs w:val="24"/>
        </w:rPr>
        <w:t>добра  “</w:t>
      </w:r>
      <w:r w:rsidR="00007C3E">
        <w:rPr>
          <w:rFonts w:eastAsia="TimesNewRomanPS-BoldMT" w:cs="Arial"/>
          <w:bCs/>
          <w:color w:val="000000" w:themeColor="text1"/>
          <w:sz w:val="24"/>
          <w:szCs w:val="24"/>
          <w:lang w:val="sr-Cyrl-RS"/>
        </w:rPr>
        <w:t xml:space="preserve">Индустријска со“ </w:t>
      </w:r>
      <w:r w:rsidR="00C8333D" w:rsidRPr="00C8333D">
        <w:rPr>
          <w:rFonts w:eastAsia="TimesNewRomanPS-BoldMT" w:cs="Arial"/>
          <w:bCs/>
          <w:sz w:val="24"/>
          <w:szCs w:val="24"/>
        </w:rPr>
        <w:t>JNMV</w:t>
      </w:r>
      <w:r w:rsidR="00007C3E">
        <w:rPr>
          <w:rFonts w:eastAsia="TimesNewRomanPS-BoldMT" w:cs="Arial"/>
          <w:bCs/>
          <w:color w:val="000000" w:themeColor="text1"/>
          <w:sz w:val="24"/>
          <w:szCs w:val="24"/>
        </w:rPr>
        <w:t xml:space="preserve"> бр. 1000/0413/2016</w:t>
      </w:r>
    </w:p>
    <w:p w14:paraId="5062AF86" w14:textId="77777777" w:rsidR="00343A18" w:rsidRPr="00EC5BB4" w:rsidRDefault="00343A18" w:rsidP="00343A18">
      <w:pPr>
        <w:spacing w:before="0"/>
        <w:rPr>
          <w:rFonts w:eastAsia="TimesNewRomanPS-BoldMT" w:cs="Arial"/>
          <w:bCs/>
          <w:color w:val="00B0F0"/>
          <w:sz w:val="24"/>
          <w:szCs w:val="24"/>
        </w:rPr>
      </w:pPr>
    </w:p>
    <w:p w14:paraId="74F48364"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636179C1"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14:paraId="12B3396A" w14:textId="77777777" w:rsidTr="00AE7246">
        <w:trPr>
          <w:trHeight w:val="647"/>
        </w:trPr>
        <w:tc>
          <w:tcPr>
            <w:tcW w:w="4621" w:type="dxa"/>
            <w:tcBorders>
              <w:top w:val="single" w:sz="4" w:space="0" w:color="000000"/>
              <w:left w:val="single" w:sz="4" w:space="0" w:color="000000"/>
              <w:bottom w:val="single" w:sz="4" w:space="0" w:color="000000"/>
            </w:tcBorders>
            <w:shd w:val="clear" w:color="auto" w:fill="auto"/>
          </w:tcPr>
          <w:p w14:paraId="2D88C6A4"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396023" w14:textId="77777777" w:rsidR="00343A18" w:rsidRPr="00EC5BB4" w:rsidRDefault="00343A18" w:rsidP="00BC01DC">
            <w:pPr>
              <w:snapToGrid w:val="0"/>
              <w:spacing w:before="0"/>
              <w:rPr>
                <w:rFonts w:cs="Arial"/>
                <w:b/>
                <w:bCs/>
                <w:i/>
                <w:iCs/>
                <w:sz w:val="24"/>
                <w:szCs w:val="24"/>
              </w:rPr>
            </w:pPr>
          </w:p>
          <w:p w14:paraId="7B2A0164" w14:textId="77777777" w:rsidR="00343A18" w:rsidRPr="00EC5BB4" w:rsidRDefault="00343A18" w:rsidP="00BC01DC">
            <w:pPr>
              <w:spacing w:before="0"/>
              <w:rPr>
                <w:rFonts w:cs="Arial"/>
                <w:b/>
                <w:bCs/>
                <w:i/>
                <w:iCs/>
                <w:sz w:val="24"/>
                <w:szCs w:val="24"/>
              </w:rPr>
            </w:pPr>
          </w:p>
          <w:p w14:paraId="15846213" w14:textId="77777777" w:rsidR="00343A18" w:rsidRPr="00EC5BB4" w:rsidRDefault="00343A18" w:rsidP="00BC01DC">
            <w:pPr>
              <w:spacing w:before="0"/>
              <w:rPr>
                <w:rFonts w:cs="Arial"/>
                <w:b/>
                <w:bCs/>
                <w:i/>
                <w:iCs/>
                <w:sz w:val="24"/>
                <w:szCs w:val="24"/>
              </w:rPr>
            </w:pPr>
          </w:p>
        </w:tc>
      </w:tr>
      <w:tr w:rsidR="00343A18" w:rsidRPr="00EC5BB4" w14:paraId="4B81E741" w14:textId="77777777" w:rsidTr="00AE7246">
        <w:trPr>
          <w:trHeight w:val="620"/>
        </w:trPr>
        <w:tc>
          <w:tcPr>
            <w:tcW w:w="4621" w:type="dxa"/>
            <w:tcBorders>
              <w:top w:val="single" w:sz="4" w:space="0" w:color="000000"/>
              <w:left w:val="single" w:sz="4" w:space="0" w:color="000000"/>
              <w:bottom w:val="single" w:sz="4" w:space="0" w:color="000000"/>
            </w:tcBorders>
            <w:shd w:val="clear" w:color="auto" w:fill="auto"/>
          </w:tcPr>
          <w:p w14:paraId="00AE481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0F5C43" w14:textId="77777777" w:rsidR="00343A18" w:rsidRPr="00EC5BB4" w:rsidRDefault="00343A18" w:rsidP="00BC01DC">
            <w:pPr>
              <w:snapToGrid w:val="0"/>
              <w:spacing w:before="0"/>
              <w:rPr>
                <w:rFonts w:cs="Arial"/>
                <w:b/>
                <w:bCs/>
                <w:i/>
                <w:iCs/>
                <w:sz w:val="24"/>
                <w:szCs w:val="24"/>
              </w:rPr>
            </w:pPr>
          </w:p>
          <w:p w14:paraId="1D535700" w14:textId="77777777" w:rsidR="00343A18" w:rsidRPr="00EC5BB4" w:rsidRDefault="00343A18" w:rsidP="00BC01DC">
            <w:pPr>
              <w:spacing w:before="0"/>
              <w:rPr>
                <w:rFonts w:cs="Arial"/>
                <w:b/>
                <w:bCs/>
                <w:i/>
                <w:iCs/>
                <w:sz w:val="24"/>
                <w:szCs w:val="24"/>
              </w:rPr>
            </w:pPr>
          </w:p>
          <w:p w14:paraId="213D6615" w14:textId="77777777" w:rsidR="00343A18" w:rsidRPr="00EC5BB4" w:rsidRDefault="00343A18" w:rsidP="00BC01DC">
            <w:pPr>
              <w:spacing w:before="0"/>
              <w:rPr>
                <w:rFonts w:cs="Arial"/>
                <w:b/>
                <w:bCs/>
                <w:i/>
                <w:iCs/>
                <w:sz w:val="24"/>
                <w:szCs w:val="24"/>
              </w:rPr>
            </w:pPr>
          </w:p>
        </w:tc>
      </w:tr>
      <w:tr w:rsidR="00AE7246" w:rsidRPr="00EC5BB4" w14:paraId="121D7789" w14:textId="77777777" w:rsidTr="00AE7246">
        <w:trPr>
          <w:trHeight w:val="503"/>
        </w:trPr>
        <w:tc>
          <w:tcPr>
            <w:tcW w:w="4621" w:type="dxa"/>
            <w:tcBorders>
              <w:top w:val="single" w:sz="4" w:space="0" w:color="000000"/>
              <w:left w:val="single" w:sz="4" w:space="0" w:color="000000"/>
              <w:bottom w:val="single" w:sz="4" w:space="0" w:color="000000"/>
            </w:tcBorders>
            <w:shd w:val="clear" w:color="auto" w:fill="auto"/>
          </w:tcPr>
          <w:p w14:paraId="51918839" w14:textId="77777777" w:rsidR="00AE7246" w:rsidRPr="00AE7246" w:rsidRDefault="00AE7246" w:rsidP="00BC01DC">
            <w:pPr>
              <w:spacing w:before="0"/>
              <w:rPr>
                <w:rFonts w:cs="Arial"/>
                <w:i/>
                <w:iCs/>
                <w:sz w:val="24"/>
                <w:szCs w:val="24"/>
                <w:lang w:val="sr-Cyrl-RS"/>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23C3DA" w14:textId="77777777" w:rsidR="00AE7246" w:rsidRPr="00EC5BB4" w:rsidRDefault="00AE7246" w:rsidP="00BC01DC">
            <w:pPr>
              <w:snapToGrid w:val="0"/>
              <w:spacing w:before="0"/>
              <w:rPr>
                <w:rFonts w:cs="Arial"/>
                <w:b/>
                <w:bCs/>
                <w:i/>
                <w:iCs/>
                <w:sz w:val="24"/>
                <w:szCs w:val="24"/>
              </w:rPr>
            </w:pPr>
          </w:p>
        </w:tc>
      </w:tr>
      <w:tr w:rsidR="00343A18" w:rsidRPr="00EC5BB4" w14:paraId="53D8B000" w14:textId="77777777" w:rsidTr="00AE7246">
        <w:trPr>
          <w:trHeight w:val="530"/>
        </w:trPr>
        <w:tc>
          <w:tcPr>
            <w:tcW w:w="4621" w:type="dxa"/>
            <w:tcBorders>
              <w:top w:val="single" w:sz="4" w:space="0" w:color="000000"/>
              <w:left w:val="single" w:sz="4" w:space="0" w:color="000000"/>
              <w:bottom w:val="single" w:sz="4" w:space="0" w:color="000000"/>
            </w:tcBorders>
            <w:shd w:val="clear" w:color="auto" w:fill="auto"/>
          </w:tcPr>
          <w:p w14:paraId="0F7F877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7D42D1" w14:textId="77777777" w:rsidR="00343A18" w:rsidRPr="00EC5BB4" w:rsidRDefault="00343A18" w:rsidP="00BC01DC">
            <w:pPr>
              <w:snapToGrid w:val="0"/>
              <w:spacing w:before="0"/>
              <w:rPr>
                <w:rFonts w:cs="Arial"/>
                <w:b/>
                <w:bCs/>
                <w:i/>
                <w:iCs/>
                <w:sz w:val="24"/>
                <w:szCs w:val="24"/>
              </w:rPr>
            </w:pPr>
          </w:p>
          <w:p w14:paraId="22790A31" w14:textId="77777777" w:rsidR="00343A18" w:rsidRPr="00EC5BB4" w:rsidRDefault="00343A18" w:rsidP="00BC01DC">
            <w:pPr>
              <w:spacing w:before="0"/>
              <w:rPr>
                <w:rFonts w:cs="Arial"/>
                <w:b/>
                <w:bCs/>
                <w:i/>
                <w:iCs/>
                <w:sz w:val="24"/>
                <w:szCs w:val="24"/>
              </w:rPr>
            </w:pPr>
          </w:p>
          <w:p w14:paraId="1888D178" w14:textId="77777777" w:rsidR="00343A18" w:rsidRPr="00EC5BB4" w:rsidRDefault="00343A18" w:rsidP="00BC01DC">
            <w:pPr>
              <w:spacing w:before="0"/>
              <w:rPr>
                <w:rFonts w:cs="Arial"/>
                <w:b/>
                <w:bCs/>
                <w:i/>
                <w:iCs/>
                <w:sz w:val="24"/>
                <w:szCs w:val="24"/>
              </w:rPr>
            </w:pPr>
          </w:p>
        </w:tc>
      </w:tr>
      <w:tr w:rsidR="00343A18" w:rsidRPr="00EC5BB4" w14:paraId="1B77ADE4" w14:textId="77777777" w:rsidTr="00BC01DC">
        <w:tc>
          <w:tcPr>
            <w:tcW w:w="4621" w:type="dxa"/>
            <w:tcBorders>
              <w:top w:val="single" w:sz="4" w:space="0" w:color="000000"/>
              <w:left w:val="single" w:sz="4" w:space="0" w:color="000000"/>
              <w:bottom w:val="single" w:sz="4" w:space="0" w:color="000000"/>
            </w:tcBorders>
            <w:shd w:val="clear" w:color="auto" w:fill="auto"/>
          </w:tcPr>
          <w:p w14:paraId="3AE4CDD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B867EC" w14:textId="77777777" w:rsidR="00343A18" w:rsidRPr="00EC5BB4" w:rsidRDefault="00343A18" w:rsidP="00BC01DC">
            <w:pPr>
              <w:snapToGrid w:val="0"/>
              <w:spacing w:before="0"/>
              <w:rPr>
                <w:rFonts w:cs="Arial"/>
                <w:b/>
                <w:bCs/>
                <w:i/>
                <w:iCs/>
                <w:sz w:val="24"/>
                <w:szCs w:val="24"/>
                <w:lang w:val="ru-RU"/>
              </w:rPr>
            </w:pPr>
          </w:p>
        </w:tc>
      </w:tr>
      <w:tr w:rsidR="00343A18" w:rsidRPr="00EC5BB4" w14:paraId="41489FA1" w14:textId="77777777" w:rsidTr="00AE7246">
        <w:trPr>
          <w:trHeight w:val="665"/>
        </w:trPr>
        <w:tc>
          <w:tcPr>
            <w:tcW w:w="4621" w:type="dxa"/>
            <w:tcBorders>
              <w:top w:val="single" w:sz="4" w:space="0" w:color="000000"/>
              <w:left w:val="single" w:sz="4" w:space="0" w:color="000000"/>
              <w:bottom w:val="single" w:sz="4" w:space="0" w:color="000000"/>
            </w:tcBorders>
            <w:shd w:val="clear" w:color="auto" w:fill="auto"/>
          </w:tcPr>
          <w:p w14:paraId="5956BFB2" w14:textId="77777777" w:rsidR="00343A18" w:rsidRPr="00EC5BB4" w:rsidRDefault="00343A18" w:rsidP="00BC01DC">
            <w:pPr>
              <w:spacing w:before="0"/>
              <w:rPr>
                <w:rFonts w:cs="Arial"/>
                <w:i/>
                <w:iCs/>
                <w:sz w:val="24"/>
                <w:szCs w:val="24"/>
              </w:rPr>
            </w:pPr>
          </w:p>
          <w:p w14:paraId="7004EE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F62E0" w14:textId="77777777" w:rsidR="00343A18" w:rsidRPr="00EC5BB4" w:rsidRDefault="00343A18" w:rsidP="00BC01DC">
            <w:pPr>
              <w:snapToGrid w:val="0"/>
              <w:spacing w:before="0"/>
              <w:rPr>
                <w:rFonts w:cs="Arial"/>
                <w:b/>
                <w:bCs/>
                <w:i/>
                <w:iCs/>
                <w:sz w:val="24"/>
                <w:szCs w:val="24"/>
              </w:rPr>
            </w:pPr>
          </w:p>
          <w:p w14:paraId="02C0D6EA" w14:textId="77777777" w:rsidR="00343A18" w:rsidRPr="00EC5BB4" w:rsidRDefault="00343A18" w:rsidP="00BC01DC">
            <w:pPr>
              <w:spacing w:before="0"/>
              <w:rPr>
                <w:rFonts w:cs="Arial"/>
                <w:b/>
                <w:bCs/>
                <w:i/>
                <w:iCs/>
                <w:sz w:val="24"/>
                <w:szCs w:val="24"/>
              </w:rPr>
            </w:pPr>
          </w:p>
          <w:p w14:paraId="3B017094" w14:textId="77777777" w:rsidR="00343A18" w:rsidRPr="00EC5BB4" w:rsidRDefault="00343A18" w:rsidP="00BC01DC">
            <w:pPr>
              <w:spacing w:before="0"/>
              <w:rPr>
                <w:rFonts w:cs="Arial"/>
                <w:b/>
                <w:bCs/>
                <w:i/>
                <w:iCs/>
                <w:sz w:val="24"/>
                <w:szCs w:val="24"/>
              </w:rPr>
            </w:pPr>
          </w:p>
        </w:tc>
      </w:tr>
      <w:tr w:rsidR="00343A18" w:rsidRPr="00EC5BB4" w14:paraId="22E8897D" w14:textId="77777777" w:rsidTr="00BC01DC">
        <w:tc>
          <w:tcPr>
            <w:tcW w:w="4621" w:type="dxa"/>
            <w:tcBorders>
              <w:top w:val="single" w:sz="4" w:space="0" w:color="000000"/>
              <w:left w:val="single" w:sz="4" w:space="0" w:color="000000"/>
              <w:bottom w:val="single" w:sz="4" w:space="0" w:color="000000"/>
            </w:tcBorders>
            <w:shd w:val="clear" w:color="auto" w:fill="auto"/>
          </w:tcPr>
          <w:p w14:paraId="1A20C75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68D3FDB"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D7A52E" w14:textId="77777777" w:rsidR="00343A18" w:rsidRPr="00EC5BB4" w:rsidRDefault="00343A18" w:rsidP="00BC01DC">
            <w:pPr>
              <w:snapToGrid w:val="0"/>
              <w:spacing w:before="0"/>
              <w:rPr>
                <w:rFonts w:cs="Arial"/>
                <w:b/>
                <w:bCs/>
                <w:i/>
                <w:iCs/>
                <w:sz w:val="24"/>
                <w:szCs w:val="24"/>
                <w:lang w:val="ru-RU"/>
              </w:rPr>
            </w:pPr>
          </w:p>
        </w:tc>
      </w:tr>
      <w:tr w:rsidR="00343A18" w:rsidRPr="00EC5BB4" w14:paraId="039B4212" w14:textId="77777777" w:rsidTr="00AE7246">
        <w:trPr>
          <w:trHeight w:val="602"/>
        </w:trPr>
        <w:tc>
          <w:tcPr>
            <w:tcW w:w="4621" w:type="dxa"/>
            <w:tcBorders>
              <w:top w:val="single" w:sz="4" w:space="0" w:color="000000"/>
              <w:left w:val="single" w:sz="4" w:space="0" w:color="000000"/>
              <w:bottom w:val="single" w:sz="4" w:space="0" w:color="000000"/>
            </w:tcBorders>
            <w:shd w:val="clear" w:color="auto" w:fill="auto"/>
          </w:tcPr>
          <w:p w14:paraId="4DEF4797"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9A5B1F" w14:textId="77777777" w:rsidR="00343A18" w:rsidRPr="00EC5BB4" w:rsidRDefault="00343A18" w:rsidP="00BC01DC">
            <w:pPr>
              <w:snapToGrid w:val="0"/>
              <w:spacing w:before="0"/>
              <w:rPr>
                <w:rFonts w:cs="Arial"/>
                <w:b/>
                <w:bCs/>
                <w:i/>
                <w:iCs/>
                <w:sz w:val="24"/>
                <w:szCs w:val="24"/>
              </w:rPr>
            </w:pPr>
          </w:p>
          <w:p w14:paraId="0FA6AA5A" w14:textId="77777777" w:rsidR="00343A18" w:rsidRPr="00EC5BB4" w:rsidRDefault="00343A18" w:rsidP="00BC01DC">
            <w:pPr>
              <w:spacing w:before="0"/>
              <w:rPr>
                <w:rFonts w:cs="Arial"/>
                <w:b/>
                <w:bCs/>
                <w:i/>
                <w:iCs/>
                <w:sz w:val="24"/>
                <w:szCs w:val="24"/>
              </w:rPr>
            </w:pPr>
          </w:p>
          <w:p w14:paraId="07E1FC5D" w14:textId="77777777" w:rsidR="00343A18" w:rsidRPr="00EC5BB4" w:rsidRDefault="00343A18" w:rsidP="00BC01DC">
            <w:pPr>
              <w:spacing w:before="0"/>
              <w:rPr>
                <w:rFonts w:cs="Arial"/>
                <w:b/>
                <w:bCs/>
                <w:i/>
                <w:iCs/>
                <w:sz w:val="24"/>
                <w:szCs w:val="24"/>
              </w:rPr>
            </w:pPr>
          </w:p>
        </w:tc>
      </w:tr>
      <w:tr w:rsidR="00343A18" w:rsidRPr="00EC5BB4" w14:paraId="498C637E"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6426E8C"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97F209" w14:textId="77777777" w:rsidR="00343A18" w:rsidRPr="00EC5BB4" w:rsidRDefault="00343A18" w:rsidP="00BC01DC">
            <w:pPr>
              <w:snapToGrid w:val="0"/>
              <w:spacing w:before="0"/>
              <w:rPr>
                <w:rFonts w:cs="Arial"/>
                <w:b/>
                <w:bCs/>
                <w:i/>
                <w:iCs/>
                <w:sz w:val="24"/>
                <w:szCs w:val="24"/>
              </w:rPr>
            </w:pPr>
          </w:p>
          <w:p w14:paraId="792D22CD" w14:textId="77777777" w:rsidR="00343A18" w:rsidRPr="00EC5BB4" w:rsidRDefault="00343A18" w:rsidP="00BC01DC">
            <w:pPr>
              <w:spacing w:before="0"/>
              <w:rPr>
                <w:rFonts w:cs="Arial"/>
                <w:b/>
                <w:bCs/>
                <w:i/>
                <w:iCs/>
                <w:sz w:val="24"/>
                <w:szCs w:val="24"/>
              </w:rPr>
            </w:pPr>
          </w:p>
          <w:p w14:paraId="539D0317" w14:textId="77777777" w:rsidR="00343A18" w:rsidRPr="00EC5BB4" w:rsidRDefault="00343A18" w:rsidP="00BC01DC">
            <w:pPr>
              <w:spacing w:before="0"/>
              <w:rPr>
                <w:rFonts w:cs="Arial"/>
                <w:b/>
                <w:bCs/>
                <w:i/>
                <w:iCs/>
                <w:sz w:val="24"/>
                <w:szCs w:val="24"/>
              </w:rPr>
            </w:pPr>
          </w:p>
        </w:tc>
      </w:tr>
      <w:tr w:rsidR="00343A18" w:rsidRPr="00EC5BB4" w14:paraId="4CC18DE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D1C65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200B1" w14:textId="77777777" w:rsidR="00343A18" w:rsidRPr="00EC5BB4" w:rsidRDefault="00343A18" w:rsidP="00BC01DC">
            <w:pPr>
              <w:snapToGrid w:val="0"/>
              <w:spacing w:before="0"/>
              <w:rPr>
                <w:rFonts w:cs="Arial"/>
                <w:b/>
                <w:bCs/>
                <w:i/>
                <w:iCs/>
                <w:sz w:val="24"/>
                <w:szCs w:val="24"/>
                <w:lang w:val="ru-RU"/>
              </w:rPr>
            </w:pPr>
          </w:p>
          <w:p w14:paraId="1AD17C64" w14:textId="77777777" w:rsidR="00343A18" w:rsidRPr="00EC5BB4" w:rsidRDefault="00343A18" w:rsidP="00BC01DC">
            <w:pPr>
              <w:spacing w:before="0"/>
              <w:rPr>
                <w:rFonts w:cs="Arial"/>
                <w:b/>
                <w:bCs/>
                <w:i/>
                <w:iCs/>
                <w:sz w:val="24"/>
                <w:szCs w:val="24"/>
                <w:lang w:val="ru-RU"/>
              </w:rPr>
            </w:pPr>
          </w:p>
          <w:p w14:paraId="719DC5FE" w14:textId="77777777" w:rsidR="00343A18" w:rsidRPr="00EC5BB4" w:rsidRDefault="00343A18" w:rsidP="00BC01DC">
            <w:pPr>
              <w:spacing w:before="0"/>
              <w:rPr>
                <w:rFonts w:cs="Arial"/>
                <w:b/>
                <w:bCs/>
                <w:i/>
                <w:iCs/>
                <w:sz w:val="24"/>
                <w:szCs w:val="24"/>
                <w:lang w:val="ru-RU"/>
              </w:rPr>
            </w:pPr>
          </w:p>
        </w:tc>
      </w:tr>
      <w:tr w:rsidR="00343A18" w:rsidRPr="00EC5BB4" w14:paraId="1722630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86E58E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5531F0" w14:textId="77777777" w:rsidR="00343A18" w:rsidRPr="00EC5BB4" w:rsidRDefault="00343A18" w:rsidP="00BC01DC">
            <w:pPr>
              <w:snapToGrid w:val="0"/>
              <w:spacing w:before="0"/>
              <w:ind w:firstLine="708"/>
              <w:rPr>
                <w:rFonts w:cs="Arial"/>
                <w:b/>
                <w:bCs/>
                <w:i/>
                <w:iCs/>
                <w:sz w:val="24"/>
                <w:szCs w:val="24"/>
                <w:lang w:val="ru-RU"/>
              </w:rPr>
            </w:pPr>
          </w:p>
          <w:p w14:paraId="6B69C1D7" w14:textId="77777777" w:rsidR="00343A18" w:rsidRPr="00EC5BB4" w:rsidRDefault="00343A18" w:rsidP="00BC01DC">
            <w:pPr>
              <w:spacing w:before="0"/>
              <w:ind w:firstLine="708"/>
              <w:rPr>
                <w:rFonts w:cs="Arial"/>
                <w:b/>
                <w:bCs/>
                <w:i/>
                <w:iCs/>
                <w:sz w:val="24"/>
                <w:szCs w:val="24"/>
                <w:lang w:val="ru-RU"/>
              </w:rPr>
            </w:pPr>
          </w:p>
          <w:p w14:paraId="533E4679" w14:textId="77777777" w:rsidR="00343A18" w:rsidRPr="00EC5BB4" w:rsidRDefault="00343A18" w:rsidP="00BC01DC">
            <w:pPr>
              <w:spacing w:before="0"/>
              <w:ind w:firstLine="708"/>
              <w:rPr>
                <w:rFonts w:cs="Arial"/>
                <w:b/>
                <w:bCs/>
                <w:i/>
                <w:iCs/>
                <w:sz w:val="24"/>
                <w:szCs w:val="24"/>
                <w:lang w:val="ru-RU"/>
              </w:rPr>
            </w:pPr>
          </w:p>
        </w:tc>
      </w:tr>
    </w:tbl>
    <w:p w14:paraId="1D3ED46C" w14:textId="77777777" w:rsidR="00343A18" w:rsidRPr="00EC5BB4" w:rsidRDefault="00343A18" w:rsidP="00343A18">
      <w:pPr>
        <w:spacing w:before="0"/>
        <w:rPr>
          <w:rFonts w:cs="Arial"/>
          <w:sz w:val="24"/>
          <w:szCs w:val="24"/>
        </w:rPr>
      </w:pPr>
    </w:p>
    <w:p w14:paraId="0E67FFE4"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46D07A5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25D58F4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6F20B09" w14:textId="77777777" w:rsidR="00343A18" w:rsidRPr="00EC5BB4" w:rsidRDefault="00343A18" w:rsidP="00BC01DC">
            <w:pPr>
              <w:snapToGrid w:val="0"/>
              <w:spacing w:before="0"/>
              <w:jc w:val="center"/>
              <w:rPr>
                <w:rFonts w:cs="Arial"/>
                <w:sz w:val="24"/>
                <w:szCs w:val="24"/>
              </w:rPr>
            </w:pPr>
          </w:p>
          <w:p w14:paraId="4E9E314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1E3B3A8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E60410" w14:textId="77777777" w:rsidR="00343A18" w:rsidRPr="00EC5BB4" w:rsidRDefault="00343A18" w:rsidP="00BC01DC">
            <w:pPr>
              <w:snapToGrid w:val="0"/>
              <w:spacing w:before="0"/>
              <w:jc w:val="center"/>
              <w:rPr>
                <w:rFonts w:eastAsia="TimesNewRomanPSMT" w:cs="Arial"/>
                <w:b/>
                <w:bCs/>
                <w:sz w:val="24"/>
                <w:szCs w:val="24"/>
              </w:rPr>
            </w:pPr>
          </w:p>
          <w:p w14:paraId="6F36A3E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EB47F8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4008F4" w14:textId="77777777" w:rsidR="00343A18" w:rsidRPr="00EC5BB4" w:rsidRDefault="00343A18" w:rsidP="00BC01DC">
            <w:pPr>
              <w:snapToGrid w:val="0"/>
              <w:spacing w:before="0"/>
              <w:jc w:val="center"/>
              <w:rPr>
                <w:rFonts w:eastAsia="TimesNewRomanPSMT" w:cs="Arial"/>
                <w:b/>
                <w:bCs/>
                <w:sz w:val="24"/>
                <w:szCs w:val="24"/>
              </w:rPr>
            </w:pPr>
          </w:p>
          <w:p w14:paraId="70A46B47"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D8E0856" w14:textId="77777777" w:rsidR="00343A18" w:rsidRPr="00EC5BB4" w:rsidRDefault="00343A18" w:rsidP="00343A18">
      <w:pPr>
        <w:spacing w:before="0"/>
        <w:rPr>
          <w:rFonts w:cs="Arial"/>
          <w:b/>
          <w:i/>
          <w:iCs/>
          <w:sz w:val="24"/>
          <w:szCs w:val="24"/>
          <w:lang w:val="ru-RU"/>
        </w:rPr>
      </w:pPr>
    </w:p>
    <w:p w14:paraId="6CE28310"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8CAE304" w14:textId="77777777" w:rsidR="00343A18" w:rsidRPr="00EC5BB4" w:rsidRDefault="00343A18" w:rsidP="00343A18">
      <w:pPr>
        <w:spacing w:before="0"/>
        <w:rPr>
          <w:rFonts w:eastAsia="TimesNewRomanPSMT" w:cs="Arial"/>
          <w:bCs/>
          <w:sz w:val="24"/>
          <w:szCs w:val="24"/>
        </w:rPr>
      </w:pPr>
    </w:p>
    <w:p w14:paraId="2A73E101"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3A8BA0F4"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67A7C818" w14:textId="77777777" w:rsidTr="00AE7246">
        <w:tc>
          <w:tcPr>
            <w:tcW w:w="465" w:type="dxa"/>
            <w:tcBorders>
              <w:top w:val="single" w:sz="4" w:space="0" w:color="000000"/>
              <w:left w:val="single" w:sz="4" w:space="0" w:color="000000"/>
              <w:bottom w:val="single" w:sz="4" w:space="0" w:color="000000"/>
            </w:tcBorders>
            <w:shd w:val="clear" w:color="auto" w:fill="auto"/>
          </w:tcPr>
          <w:p w14:paraId="19AA9652"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40558DEC"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D32712D" w14:textId="77777777" w:rsidR="00343A18" w:rsidRPr="00EC5BB4" w:rsidRDefault="00343A18" w:rsidP="00BC01DC">
            <w:pPr>
              <w:snapToGrid w:val="0"/>
              <w:spacing w:before="0"/>
              <w:rPr>
                <w:rFonts w:eastAsia="TimesNewRomanPSMT" w:cs="Arial"/>
                <w:bCs/>
                <w:i/>
                <w:sz w:val="24"/>
                <w:szCs w:val="24"/>
              </w:rPr>
            </w:pPr>
          </w:p>
          <w:p w14:paraId="032C88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BC66A" w14:textId="77777777" w:rsidR="00343A18" w:rsidRPr="00EC5BB4" w:rsidRDefault="00343A18" w:rsidP="00BC01DC">
            <w:pPr>
              <w:snapToGrid w:val="0"/>
              <w:spacing w:before="0"/>
              <w:rPr>
                <w:rFonts w:eastAsia="TimesNewRomanPSMT" w:cs="Arial"/>
                <w:b/>
                <w:bCs/>
                <w:sz w:val="24"/>
                <w:szCs w:val="24"/>
              </w:rPr>
            </w:pPr>
          </w:p>
        </w:tc>
      </w:tr>
      <w:tr w:rsidR="00343A18" w:rsidRPr="00EC5BB4" w14:paraId="23A83489" w14:textId="77777777" w:rsidTr="00AE7246">
        <w:tc>
          <w:tcPr>
            <w:tcW w:w="465" w:type="dxa"/>
            <w:tcBorders>
              <w:top w:val="single" w:sz="4" w:space="0" w:color="000000"/>
              <w:left w:val="single" w:sz="4" w:space="0" w:color="000000"/>
              <w:bottom w:val="single" w:sz="4" w:space="0" w:color="000000"/>
            </w:tcBorders>
            <w:shd w:val="clear" w:color="auto" w:fill="auto"/>
          </w:tcPr>
          <w:p w14:paraId="2AB42DAB" w14:textId="77777777" w:rsidR="00343A18" w:rsidRPr="00EC5BB4" w:rsidRDefault="00343A18" w:rsidP="00BC01DC">
            <w:pPr>
              <w:snapToGrid w:val="0"/>
              <w:spacing w:before="0"/>
              <w:rPr>
                <w:rFonts w:eastAsia="TimesNewRomanPSMT" w:cs="Arial"/>
                <w:bCs/>
                <w:i/>
                <w:sz w:val="24"/>
                <w:szCs w:val="24"/>
              </w:rPr>
            </w:pPr>
          </w:p>
          <w:p w14:paraId="5D48B0A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AD7445" w14:textId="77777777" w:rsidR="00343A18" w:rsidRPr="00EC5BB4" w:rsidRDefault="00343A18" w:rsidP="00BC01DC">
            <w:pPr>
              <w:snapToGrid w:val="0"/>
              <w:spacing w:before="0"/>
              <w:rPr>
                <w:rFonts w:eastAsia="TimesNewRomanPSMT" w:cs="Arial"/>
                <w:bCs/>
                <w:i/>
                <w:sz w:val="24"/>
                <w:szCs w:val="24"/>
              </w:rPr>
            </w:pPr>
          </w:p>
          <w:p w14:paraId="41525C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A40D8B" w14:textId="77777777" w:rsidR="00343A18" w:rsidRPr="00EC5BB4" w:rsidRDefault="00343A18" w:rsidP="00BC01DC">
            <w:pPr>
              <w:snapToGrid w:val="0"/>
              <w:spacing w:before="0"/>
              <w:rPr>
                <w:rFonts w:eastAsia="TimesNewRomanPSMT" w:cs="Arial"/>
                <w:b/>
                <w:bCs/>
                <w:sz w:val="24"/>
                <w:szCs w:val="24"/>
              </w:rPr>
            </w:pPr>
          </w:p>
        </w:tc>
      </w:tr>
      <w:tr w:rsidR="00AE7246" w:rsidRPr="00EC5BB4" w14:paraId="5FC5950E" w14:textId="77777777" w:rsidTr="00AE7246">
        <w:tc>
          <w:tcPr>
            <w:tcW w:w="465" w:type="dxa"/>
            <w:tcBorders>
              <w:top w:val="single" w:sz="4" w:space="0" w:color="000000"/>
              <w:left w:val="single" w:sz="4" w:space="0" w:color="000000"/>
              <w:bottom w:val="single" w:sz="4" w:space="0" w:color="000000"/>
            </w:tcBorders>
            <w:shd w:val="clear" w:color="auto" w:fill="auto"/>
          </w:tcPr>
          <w:p w14:paraId="06F4379A" w14:textId="77777777" w:rsidR="00AE7246" w:rsidRPr="00EC5BB4"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05BB87" w14:textId="77777777" w:rsidR="00AE7246" w:rsidRDefault="00AE7246" w:rsidP="00BC01DC">
            <w:pPr>
              <w:snapToGrid w:val="0"/>
              <w:spacing w:before="0"/>
              <w:rPr>
                <w:rFonts w:cs="Arial"/>
                <w:i/>
                <w:iCs/>
                <w:sz w:val="24"/>
                <w:szCs w:val="24"/>
                <w:lang w:val="sr-Cyrl-RS"/>
              </w:rPr>
            </w:pPr>
            <w:r>
              <w:rPr>
                <w:rFonts w:cs="Arial"/>
                <w:i/>
                <w:iCs/>
                <w:sz w:val="24"/>
                <w:szCs w:val="24"/>
                <w:lang w:val="sr-Cyrl-RS"/>
              </w:rPr>
              <w:t>Врста правног лица:</w:t>
            </w:r>
          </w:p>
          <w:p w14:paraId="10F806CF" w14:textId="77777777" w:rsidR="00AE7246" w:rsidRPr="00EC5BB4" w:rsidRDefault="00AE7246"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29E1BC" w14:textId="77777777" w:rsidR="00AE7246" w:rsidRPr="00EC5BB4" w:rsidRDefault="00AE7246" w:rsidP="00BC01DC">
            <w:pPr>
              <w:snapToGrid w:val="0"/>
              <w:spacing w:before="0"/>
              <w:rPr>
                <w:rFonts w:eastAsia="TimesNewRomanPSMT" w:cs="Arial"/>
                <w:b/>
                <w:bCs/>
                <w:sz w:val="24"/>
                <w:szCs w:val="24"/>
              </w:rPr>
            </w:pPr>
          </w:p>
        </w:tc>
      </w:tr>
      <w:tr w:rsidR="00343A18" w:rsidRPr="00EC5BB4" w14:paraId="4B04E7AC" w14:textId="77777777" w:rsidTr="00AE7246">
        <w:tc>
          <w:tcPr>
            <w:tcW w:w="465" w:type="dxa"/>
            <w:tcBorders>
              <w:top w:val="single" w:sz="4" w:space="0" w:color="000000"/>
              <w:left w:val="single" w:sz="4" w:space="0" w:color="000000"/>
              <w:bottom w:val="single" w:sz="4" w:space="0" w:color="000000"/>
            </w:tcBorders>
            <w:shd w:val="clear" w:color="auto" w:fill="auto"/>
          </w:tcPr>
          <w:p w14:paraId="39F416EC" w14:textId="77777777" w:rsidR="00343A18" w:rsidRPr="00EC5BB4" w:rsidRDefault="00343A18" w:rsidP="00BC01DC">
            <w:pPr>
              <w:snapToGrid w:val="0"/>
              <w:spacing w:before="0"/>
              <w:rPr>
                <w:rFonts w:eastAsia="TimesNewRomanPSMT" w:cs="Arial"/>
                <w:bCs/>
                <w:i/>
                <w:sz w:val="24"/>
                <w:szCs w:val="24"/>
              </w:rPr>
            </w:pPr>
          </w:p>
          <w:p w14:paraId="6420379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1B695" w14:textId="77777777" w:rsidR="00343A18" w:rsidRPr="00EC5BB4" w:rsidRDefault="00343A18" w:rsidP="00BC01DC">
            <w:pPr>
              <w:snapToGrid w:val="0"/>
              <w:spacing w:before="0"/>
              <w:rPr>
                <w:rFonts w:eastAsia="TimesNewRomanPSMT" w:cs="Arial"/>
                <w:bCs/>
                <w:i/>
                <w:sz w:val="24"/>
                <w:szCs w:val="24"/>
              </w:rPr>
            </w:pPr>
          </w:p>
          <w:p w14:paraId="33C64F5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DE94F2" w14:textId="77777777" w:rsidR="00343A18" w:rsidRPr="00EC5BB4" w:rsidRDefault="00343A18" w:rsidP="00BC01DC">
            <w:pPr>
              <w:snapToGrid w:val="0"/>
              <w:spacing w:before="0"/>
              <w:rPr>
                <w:rFonts w:eastAsia="TimesNewRomanPSMT" w:cs="Arial"/>
                <w:b/>
                <w:bCs/>
                <w:sz w:val="24"/>
                <w:szCs w:val="24"/>
              </w:rPr>
            </w:pPr>
          </w:p>
        </w:tc>
      </w:tr>
      <w:tr w:rsidR="00343A18" w:rsidRPr="00EC5BB4" w14:paraId="0766304D" w14:textId="77777777" w:rsidTr="00AE7246">
        <w:tc>
          <w:tcPr>
            <w:tcW w:w="465" w:type="dxa"/>
            <w:tcBorders>
              <w:top w:val="single" w:sz="4" w:space="0" w:color="000000"/>
              <w:left w:val="single" w:sz="4" w:space="0" w:color="000000"/>
              <w:bottom w:val="single" w:sz="4" w:space="0" w:color="000000"/>
            </w:tcBorders>
            <w:shd w:val="clear" w:color="auto" w:fill="auto"/>
          </w:tcPr>
          <w:p w14:paraId="16389092" w14:textId="77777777" w:rsidR="00343A18" w:rsidRPr="00EC5BB4" w:rsidRDefault="00343A18" w:rsidP="00BC01DC">
            <w:pPr>
              <w:snapToGrid w:val="0"/>
              <w:spacing w:before="0"/>
              <w:rPr>
                <w:rFonts w:eastAsia="TimesNewRomanPSMT" w:cs="Arial"/>
                <w:bCs/>
                <w:i/>
                <w:sz w:val="24"/>
                <w:szCs w:val="24"/>
              </w:rPr>
            </w:pPr>
          </w:p>
          <w:p w14:paraId="130EF7C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442C63" w14:textId="77777777" w:rsidR="00343A18" w:rsidRPr="00EC5BB4" w:rsidRDefault="00343A18" w:rsidP="00BC01DC">
            <w:pPr>
              <w:snapToGrid w:val="0"/>
              <w:spacing w:before="0"/>
              <w:rPr>
                <w:rFonts w:eastAsia="TimesNewRomanPSMT" w:cs="Arial"/>
                <w:bCs/>
                <w:i/>
                <w:sz w:val="24"/>
                <w:szCs w:val="24"/>
              </w:rPr>
            </w:pPr>
          </w:p>
          <w:p w14:paraId="1267BA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67564A" w14:textId="77777777" w:rsidR="00343A18" w:rsidRPr="00EC5BB4" w:rsidRDefault="00343A18" w:rsidP="00BC01DC">
            <w:pPr>
              <w:snapToGrid w:val="0"/>
              <w:spacing w:before="0"/>
              <w:rPr>
                <w:rFonts w:eastAsia="TimesNewRomanPSMT" w:cs="Arial"/>
                <w:b/>
                <w:bCs/>
                <w:sz w:val="24"/>
                <w:szCs w:val="24"/>
              </w:rPr>
            </w:pPr>
          </w:p>
        </w:tc>
      </w:tr>
      <w:tr w:rsidR="00343A18" w:rsidRPr="00EC5BB4" w14:paraId="48F36317" w14:textId="77777777" w:rsidTr="00AE7246">
        <w:tc>
          <w:tcPr>
            <w:tcW w:w="465" w:type="dxa"/>
            <w:tcBorders>
              <w:top w:val="single" w:sz="4" w:space="0" w:color="000000"/>
              <w:left w:val="single" w:sz="4" w:space="0" w:color="000000"/>
              <w:bottom w:val="single" w:sz="4" w:space="0" w:color="000000"/>
            </w:tcBorders>
            <w:shd w:val="clear" w:color="auto" w:fill="auto"/>
          </w:tcPr>
          <w:p w14:paraId="76579E2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5B80D6" w14:textId="77777777" w:rsidR="00343A18" w:rsidRPr="00EC5BB4" w:rsidRDefault="00343A18" w:rsidP="00BC01DC">
            <w:pPr>
              <w:snapToGrid w:val="0"/>
              <w:spacing w:before="0"/>
              <w:rPr>
                <w:rFonts w:eastAsia="TimesNewRomanPSMT" w:cs="Arial"/>
                <w:bCs/>
                <w:i/>
                <w:sz w:val="24"/>
                <w:szCs w:val="24"/>
              </w:rPr>
            </w:pPr>
          </w:p>
          <w:p w14:paraId="436A419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44D39" w14:textId="77777777" w:rsidR="00343A18" w:rsidRPr="00EC5BB4" w:rsidRDefault="00343A18" w:rsidP="00BC01DC">
            <w:pPr>
              <w:snapToGrid w:val="0"/>
              <w:spacing w:before="0"/>
              <w:rPr>
                <w:rFonts w:eastAsia="TimesNewRomanPSMT" w:cs="Arial"/>
                <w:b/>
                <w:bCs/>
                <w:sz w:val="24"/>
                <w:szCs w:val="24"/>
              </w:rPr>
            </w:pPr>
          </w:p>
        </w:tc>
      </w:tr>
      <w:tr w:rsidR="00343A18" w:rsidRPr="00EC5BB4" w14:paraId="2E13B6B2" w14:textId="77777777" w:rsidTr="00AE7246">
        <w:tc>
          <w:tcPr>
            <w:tcW w:w="465" w:type="dxa"/>
            <w:tcBorders>
              <w:top w:val="single" w:sz="4" w:space="0" w:color="000000"/>
              <w:left w:val="single" w:sz="4" w:space="0" w:color="000000"/>
              <w:bottom w:val="single" w:sz="4" w:space="0" w:color="000000"/>
            </w:tcBorders>
            <w:shd w:val="clear" w:color="auto" w:fill="auto"/>
          </w:tcPr>
          <w:p w14:paraId="3C2D4BF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C7F7B5" w14:textId="77777777" w:rsidR="00343A18" w:rsidRPr="00EC5BB4" w:rsidRDefault="00343A18" w:rsidP="00BC01DC">
            <w:pPr>
              <w:snapToGrid w:val="0"/>
              <w:spacing w:before="0"/>
              <w:rPr>
                <w:rFonts w:eastAsia="TimesNewRomanPSMT" w:cs="Arial"/>
                <w:bCs/>
                <w:i/>
                <w:sz w:val="24"/>
                <w:szCs w:val="24"/>
                <w:lang w:val="ru-RU"/>
              </w:rPr>
            </w:pPr>
          </w:p>
          <w:p w14:paraId="02769E5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A5434E"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11A8DFF" w14:textId="77777777" w:rsidTr="00AE7246">
        <w:tc>
          <w:tcPr>
            <w:tcW w:w="465" w:type="dxa"/>
            <w:tcBorders>
              <w:top w:val="single" w:sz="4" w:space="0" w:color="000000"/>
              <w:left w:val="single" w:sz="4" w:space="0" w:color="000000"/>
              <w:bottom w:val="single" w:sz="4" w:space="0" w:color="000000"/>
            </w:tcBorders>
            <w:shd w:val="clear" w:color="auto" w:fill="auto"/>
          </w:tcPr>
          <w:p w14:paraId="45548D5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BF827F" w14:textId="77777777" w:rsidR="00343A18" w:rsidRPr="00EC5BB4" w:rsidRDefault="00343A18" w:rsidP="00BC01DC">
            <w:pPr>
              <w:snapToGrid w:val="0"/>
              <w:spacing w:before="0"/>
              <w:rPr>
                <w:rFonts w:eastAsia="TimesNewRomanPSMT" w:cs="Arial"/>
                <w:bCs/>
                <w:i/>
                <w:sz w:val="24"/>
                <w:szCs w:val="24"/>
                <w:lang w:val="ru-RU"/>
              </w:rPr>
            </w:pPr>
          </w:p>
          <w:p w14:paraId="68FE22F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8F6B7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7EB4DA9" w14:textId="77777777" w:rsidTr="00AE7246">
        <w:tc>
          <w:tcPr>
            <w:tcW w:w="465" w:type="dxa"/>
            <w:tcBorders>
              <w:top w:val="single" w:sz="4" w:space="0" w:color="000000"/>
              <w:left w:val="single" w:sz="4" w:space="0" w:color="000000"/>
              <w:bottom w:val="single" w:sz="4" w:space="0" w:color="000000"/>
            </w:tcBorders>
            <w:shd w:val="clear" w:color="auto" w:fill="auto"/>
          </w:tcPr>
          <w:p w14:paraId="62C63A7D" w14:textId="77777777" w:rsidR="00343A18" w:rsidRPr="00EC5BB4" w:rsidRDefault="00343A18" w:rsidP="00BC01DC">
            <w:pPr>
              <w:snapToGrid w:val="0"/>
              <w:spacing w:before="0"/>
              <w:rPr>
                <w:rFonts w:eastAsia="TimesNewRomanPSMT" w:cs="Arial"/>
                <w:bCs/>
                <w:i/>
                <w:sz w:val="24"/>
                <w:szCs w:val="24"/>
                <w:lang w:val="ru-RU"/>
              </w:rPr>
            </w:pPr>
          </w:p>
          <w:p w14:paraId="69BEB8D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4C69588" w14:textId="77777777" w:rsidR="00343A18" w:rsidRPr="00EC5BB4" w:rsidRDefault="00343A18" w:rsidP="00BC01DC">
            <w:pPr>
              <w:snapToGrid w:val="0"/>
              <w:spacing w:before="0"/>
              <w:rPr>
                <w:rFonts w:eastAsia="TimesNewRomanPSMT" w:cs="Arial"/>
                <w:bCs/>
                <w:i/>
                <w:sz w:val="24"/>
                <w:szCs w:val="24"/>
              </w:rPr>
            </w:pPr>
          </w:p>
          <w:p w14:paraId="616352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E1F80" w14:textId="77777777" w:rsidR="00343A18" w:rsidRPr="00EC5BB4" w:rsidRDefault="00343A18" w:rsidP="00BC01DC">
            <w:pPr>
              <w:snapToGrid w:val="0"/>
              <w:spacing w:before="0"/>
              <w:rPr>
                <w:rFonts w:eastAsia="TimesNewRomanPSMT" w:cs="Arial"/>
                <w:b/>
                <w:bCs/>
                <w:sz w:val="24"/>
                <w:szCs w:val="24"/>
              </w:rPr>
            </w:pPr>
          </w:p>
        </w:tc>
      </w:tr>
      <w:tr w:rsidR="00343A18" w:rsidRPr="00EC5BB4" w14:paraId="3EBA5888" w14:textId="77777777" w:rsidTr="00AE7246">
        <w:tc>
          <w:tcPr>
            <w:tcW w:w="465" w:type="dxa"/>
            <w:tcBorders>
              <w:top w:val="single" w:sz="4" w:space="0" w:color="000000"/>
              <w:left w:val="single" w:sz="4" w:space="0" w:color="000000"/>
              <w:bottom w:val="single" w:sz="4" w:space="0" w:color="000000"/>
            </w:tcBorders>
            <w:shd w:val="clear" w:color="auto" w:fill="auto"/>
          </w:tcPr>
          <w:p w14:paraId="290F3645" w14:textId="77777777" w:rsidR="00343A18" w:rsidRPr="00EC5BB4" w:rsidRDefault="00343A18" w:rsidP="00BC01DC">
            <w:pPr>
              <w:snapToGrid w:val="0"/>
              <w:spacing w:before="0"/>
              <w:rPr>
                <w:rFonts w:eastAsia="TimesNewRomanPSMT" w:cs="Arial"/>
                <w:bCs/>
                <w:i/>
                <w:sz w:val="24"/>
                <w:szCs w:val="24"/>
              </w:rPr>
            </w:pPr>
          </w:p>
          <w:p w14:paraId="47A1C1C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946296" w14:textId="77777777" w:rsidR="00343A18" w:rsidRPr="00EC5BB4" w:rsidRDefault="00343A18" w:rsidP="00BC01DC">
            <w:pPr>
              <w:snapToGrid w:val="0"/>
              <w:spacing w:before="0"/>
              <w:rPr>
                <w:rFonts w:eastAsia="TimesNewRomanPSMT" w:cs="Arial"/>
                <w:bCs/>
                <w:i/>
                <w:sz w:val="24"/>
                <w:szCs w:val="24"/>
              </w:rPr>
            </w:pPr>
          </w:p>
          <w:p w14:paraId="0E96E6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08B2A6" w14:textId="77777777" w:rsidR="00343A18" w:rsidRPr="00EC5BB4" w:rsidRDefault="00343A18" w:rsidP="00BC01DC">
            <w:pPr>
              <w:snapToGrid w:val="0"/>
              <w:spacing w:before="0"/>
              <w:rPr>
                <w:rFonts w:eastAsia="TimesNewRomanPSMT" w:cs="Arial"/>
                <w:b/>
                <w:bCs/>
                <w:sz w:val="24"/>
                <w:szCs w:val="24"/>
              </w:rPr>
            </w:pPr>
          </w:p>
        </w:tc>
      </w:tr>
      <w:tr w:rsidR="00343A18" w:rsidRPr="00EC5BB4" w14:paraId="3B0D87EB" w14:textId="77777777" w:rsidTr="00AE7246">
        <w:tc>
          <w:tcPr>
            <w:tcW w:w="465" w:type="dxa"/>
            <w:tcBorders>
              <w:top w:val="single" w:sz="4" w:space="0" w:color="000000"/>
              <w:left w:val="single" w:sz="4" w:space="0" w:color="000000"/>
              <w:bottom w:val="single" w:sz="4" w:space="0" w:color="000000"/>
            </w:tcBorders>
            <w:shd w:val="clear" w:color="auto" w:fill="auto"/>
          </w:tcPr>
          <w:p w14:paraId="0DE3252A" w14:textId="77777777" w:rsidR="00343A18" w:rsidRPr="00EC5BB4" w:rsidRDefault="00343A18" w:rsidP="00BC01DC">
            <w:pPr>
              <w:snapToGrid w:val="0"/>
              <w:spacing w:before="0"/>
              <w:rPr>
                <w:rFonts w:eastAsia="TimesNewRomanPSMT" w:cs="Arial"/>
                <w:bCs/>
                <w:i/>
                <w:sz w:val="24"/>
                <w:szCs w:val="24"/>
              </w:rPr>
            </w:pPr>
          </w:p>
          <w:p w14:paraId="5E1561D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5888E4" w14:textId="77777777" w:rsidR="00343A18" w:rsidRPr="00EC5BB4" w:rsidRDefault="00343A18" w:rsidP="00BC01DC">
            <w:pPr>
              <w:snapToGrid w:val="0"/>
              <w:spacing w:before="0"/>
              <w:rPr>
                <w:rFonts w:eastAsia="TimesNewRomanPSMT" w:cs="Arial"/>
                <w:bCs/>
                <w:i/>
                <w:sz w:val="24"/>
                <w:szCs w:val="24"/>
              </w:rPr>
            </w:pPr>
          </w:p>
          <w:p w14:paraId="6088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B154C2" w14:textId="77777777" w:rsidR="00343A18" w:rsidRPr="00EC5BB4" w:rsidRDefault="00343A18" w:rsidP="00BC01DC">
            <w:pPr>
              <w:snapToGrid w:val="0"/>
              <w:spacing w:before="0"/>
              <w:rPr>
                <w:rFonts w:eastAsia="TimesNewRomanPSMT" w:cs="Arial"/>
                <w:b/>
                <w:bCs/>
                <w:sz w:val="24"/>
                <w:szCs w:val="24"/>
              </w:rPr>
            </w:pPr>
          </w:p>
        </w:tc>
      </w:tr>
      <w:tr w:rsidR="00343A18" w:rsidRPr="00EC5BB4" w14:paraId="44CEC69F" w14:textId="77777777" w:rsidTr="00AE7246">
        <w:tc>
          <w:tcPr>
            <w:tcW w:w="465" w:type="dxa"/>
            <w:tcBorders>
              <w:top w:val="single" w:sz="4" w:space="0" w:color="000000"/>
              <w:left w:val="single" w:sz="4" w:space="0" w:color="000000"/>
              <w:bottom w:val="single" w:sz="4" w:space="0" w:color="000000"/>
            </w:tcBorders>
            <w:shd w:val="clear" w:color="auto" w:fill="auto"/>
          </w:tcPr>
          <w:p w14:paraId="11241C83" w14:textId="77777777" w:rsidR="00343A18" w:rsidRPr="00EC5BB4" w:rsidRDefault="00343A18" w:rsidP="00BC01DC">
            <w:pPr>
              <w:snapToGrid w:val="0"/>
              <w:spacing w:before="0"/>
              <w:rPr>
                <w:rFonts w:eastAsia="TimesNewRomanPSMT" w:cs="Arial"/>
                <w:bCs/>
                <w:i/>
                <w:sz w:val="24"/>
                <w:szCs w:val="24"/>
              </w:rPr>
            </w:pPr>
          </w:p>
          <w:p w14:paraId="316694C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6638D6" w14:textId="77777777" w:rsidR="00343A18" w:rsidRPr="00EC5BB4" w:rsidRDefault="00343A18" w:rsidP="00BC01DC">
            <w:pPr>
              <w:snapToGrid w:val="0"/>
              <w:spacing w:before="0"/>
              <w:rPr>
                <w:rFonts w:eastAsia="TimesNewRomanPSMT" w:cs="Arial"/>
                <w:bCs/>
                <w:i/>
                <w:sz w:val="24"/>
                <w:szCs w:val="24"/>
              </w:rPr>
            </w:pPr>
          </w:p>
          <w:p w14:paraId="379F397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6C6E42" w14:textId="77777777" w:rsidR="00343A18" w:rsidRPr="00EC5BB4" w:rsidRDefault="00343A18" w:rsidP="00BC01DC">
            <w:pPr>
              <w:snapToGrid w:val="0"/>
              <w:spacing w:before="0"/>
              <w:rPr>
                <w:rFonts w:eastAsia="TimesNewRomanPSMT" w:cs="Arial"/>
                <w:b/>
                <w:bCs/>
                <w:sz w:val="24"/>
                <w:szCs w:val="24"/>
              </w:rPr>
            </w:pPr>
          </w:p>
        </w:tc>
      </w:tr>
      <w:tr w:rsidR="00343A18" w:rsidRPr="00EC5BB4" w14:paraId="2F5931C0" w14:textId="77777777" w:rsidTr="00AE7246">
        <w:tc>
          <w:tcPr>
            <w:tcW w:w="465" w:type="dxa"/>
            <w:tcBorders>
              <w:top w:val="single" w:sz="4" w:space="0" w:color="000000"/>
              <w:left w:val="single" w:sz="4" w:space="0" w:color="000000"/>
              <w:bottom w:val="single" w:sz="4" w:space="0" w:color="000000"/>
            </w:tcBorders>
            <w:shd w:val="clear" w:color="auto" w:fill="auto"/>
          </w:tcPr>
          <w:p w14:paraId="4BA6AA4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DF9B45" w14:textId="77777777" w:rsidR="00343A18" w:rsidRPr="00EC5BB4" w:rsidRDefault="00343A18" w:rsidP="00BC01DC">
            <w:pPr>
              <w:snapToGrid w:val="0"/>
              <w:spacing w:before="0"/>
              <w:rPr>
                <w:rFonts w:eastAsia="TimesNewRomanPSMT" w:cs="Arial"/>
                <w:bCs/>
                <w:i/>
                <w:sz w:val="24"/>
                <w:szCs w:val="24"/>
              </w:rPr>
            </w:pPr>
          </w:p>
          <w:p w14:paraId="44547D5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9FD59" w14:textId="77777777" w:rsidR="00343A18" w:rsidRPr="00EC5BB4" w:rsidRDefault="00343A18" w:rsidP="00BC01DC">
            <w:pPr>
              <w:snapToGrid w:val="0"/>
              <w:spacing w:before="0"/>
              <w:rPr>
                <w:rFonts w:eastAsia="TimesNewRomanPSMT" w:cs="Arial"/>
                <w:b/>
                <w:bCs/>
                <w:sz w:val="24"/>
                <w:szCs w:val="24"/>
              </w:rPr>
            </w:pPr>
          </w:p>
        </w:tc>
      </w:tr>
      <w:tr w:rsidR="00343A18" w:rsidRPr="00EC5BB4" w14:paraId="32E3236C" w14:textId="77777777" w:rsidTr="00AE7246">
        <w:tc>
          <w:tcPr>
            <w:tcW w:w="465" w:type="dxa"/>
            <w:tcBorders>
              <w:top w:val="single" w:sz="4" w:space="0" w:color="000000"/>
              <w:left w:val="single" w:sz="4" w:space="0" w:color="000000"/>
              <w:bottom w:val="single" w:sz="4" w:space="0" w:color="000000"/>
            </w:tcBorders>
            <w:shd w:val="clear" w:color="auto" w:fill="auto"/>
          </w:tcPr>
          <w:p w14:paraId="0BD6545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6D586E" w14:textId="77777777" w:rsidR="00343A18" w:rsidRPr="00EC5BB4" w:rsidRDefault="00343A18" w:rsidP="00BC01DC">
            <w:pPr>
              <w:snapToGrid w:val="0"/>
              <w:spacing w:before="0"/>
              <w:rPr>
                <w:rFonts w:eastAsia="TimesNewRomanPSMT" w:cs="Arial"/>
                <w:bCs/>
                <w:i/>
                <w:sz w:val="24"/>
                <w:szCs w:val="24"/>
                <w:lang w:val="ru-RU"/>
              </w:rPr>
            </w:pPr>
          </w:p>
          <w:p w14:paraId="55E645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12D0D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57A0FBF" w14:textId="77777777" w:rsidTr="00AE7246">
        <w:tc>
          <w:tcPr>
            <w:tcW w:w="465" w:type="dxa"/>
            <w:tcBorders>
              <w:top w:val="single" w:sz="4" w:space="0" w:color="000000"/>
              <w:left w:val="single" w:sz="4" w:space="0" w:color="000000"/>
              <w:bottom w:val="single" w:sz="4" w:space="0" w:color="000000"/>
            </w:tcBorders>
            <w:shd w:val="clear" w:color="auto" w:fill="auto"/>
          </w:tcPr>
          <w:p w14:paraId="4ED2B32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3100D2" w14:textId="77777777" w:rsidR="00343A18" w:rsidRPr="00EC5BB4" w:rsidRDefault="00343A18" w:rsidP="00BC01DC">
            <w:pPr>
              <w:snapToGrid w:val="0"/>
              <w:spacing w:before="0"/>
              <w:rPr>
                <w:rFonts w:eastAsia="TimesNewRomanPSMT" w:cs="Arial"/>
                <w:bCs/>
                <w:i/>
                <w:sz w:val="24"/>
                <w:szCs w:val="24"/>
                <w:lang w:val="ru-RU"/>
              </w:rPr>
            </w:pPr>
          </w:p>
          <w:p w14:paraId="66F93D9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BCF119" w14:textId="77777777" w:rsidR="00343A18" w:rsidRPr="00EC5BB4" w:rsidRDefault="00343A18" w:rsidP="00BC01DC">
            <w:pPr>
              <w:snapToGrid w:val="0"/>
              <w:spacing w:before="0"/>
              <w:rPr>
                <w:rFonts w:eastAsia="TimesNewRomanPSMT" w:cs="Arial"/>
                <w:b/>
                <w:bCs/>
                <w:sz w:val="24"/>
                <w:szCs w:val="24"/>
                <w:lang w:val="ru-RU"/>
              </w:rPr>
            </w:pPr>
          </w:p>
        </w:tc>
      </w:tr>
    </w:tbl>
    <w:p w14:paraId="56BAC6B0" w14:textId="77777777" w:rsidR="00343A18" w:rsidRPr="00EC5BB4" w:rsidRDefault="00343A18" w:rsidP="00343A18">
      <w:pPr>
        <w:spacing w:before="0"/>
        <w:rPr>
          <w:rFonts w:cs="Arial"/>
          <w:b/>
          <w:bCs/>
          <w:i/>
          <w:iCs/>
          <w:sz w:val="24"/>
          <w:szCs w:val="24"/>
          <w:u w:val="single"/>
          <w:lang w:val="ru-RU"/>
        </w:rPr>
      </w:pPr>
    </w:p>
    <w:p w14:paraId="56653689" w14:textId="77777777" w:rsidR="00343A18" w:rsidRPr="00EC5BB4" w:rsidRDefault="00343A18" w:rsidP="00343A18">
      <w:pPr>
        <w:spacing w:before="0"/>
        <w:rPr>
          <w:rFonts w:cs="Arial"/>
          <w:b/>
          <w:bCs/>
          <w:i/>
          <w:iCs/>
          <w:sz w:val="24"/>
          <w:szCs w:val="24"/>
          <w:u w:val="single"/>
          <w:lang w:val="ru-RU"/>
        </w:rPr>
      </w:pPr>
    </w:p>
    <w:p w14:paraId="03EA157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6472F95"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3F9326F" w14:textId="77777777" w:rsidR="00343A18" w:rsidRDefault="00343A18" w:rsidP="00343A18">
      <w:pPr>
        <w:spacing w:before="0"/>
        <w:rPr>
          <w:rFonts w:eastAsia="TimesNewRomanPSMT" w:cs="Arial"/>
          <w:b/>
          <w:bCs/>
          <w:sz w:val="24"/>
          <w:szCs w:val="24"/>
          <w:lang w:val="ru-RU"/>
        </w:rPr>
      </w:pPr>
    </w:p>
    <w:p w14:paraId="7A1094DA" w14:textId="77777777" w:rsidR="0042687E" w:rsidRPr="00EC5BB4" w:rsidRDefault="0042687E" w:rsidP="00343A18">
      <w:pPr>
        <w:spacing w:before="0"/>
        <w:rPr>
          <w:rFonts w:eastAsia="TimesNewRomanPSMT" w:cs="Arial"/>
          <w:b/>
          <w:bCs/>
          <w:sz w:val="24"/>
          <w:szCs w:val="24"/>
          <w:lang w:val="ru-RU"/>
        </w:rPr>
      </w:pPr>
    </w:p>
    <w:p w14:paraId="692B68CD" w14:textId="77777777" w:rsidR="00343A18" w:rsidRPr="00EC5BB4" w:rsidRDefault="00343A18" w:rsidP="00343A18">
      <w:pPr>
        <w:spacing w:before="0"/>
        <w:rPr>
          <w:rFonts w:eastAsia="TimesNewRomanPSMT" w:cs="Arial"/>
          <w:b/>
          <w:bCs/>
          <w:sz w:val="24"/>
          <w:szCs w:val="24"/>
          <w:lang w:val="ru-RU"/>
        </w:rPr>
      </w:pPr>
    </w:p>
    <w:p w14:paraId="4160792F"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2D15CB74" w14:textId="77777777" w:rsidR="00343A18" w:rsidRPr="00EC5BB4" w:rsidRDefault="00343A18" w:rsidP="00343A18">
      <w:pPr>
        <w:spacing w:before="0"/>
        <w:rPr>
          <w:rFonts w:eastAsia="TimesNewRomanPSMT" w:cs="Arial"/>
          <w:b/>
          <w:bCs/>
          <w:i/>
          <w:sz w:val="24"/>
          <w:szCs w:val="24"/>
          <w:lang w:val="ru-RU"/>
        </w:rPr>
      </w:pPr>
    </w:p>
    <w:p w14:paraId="382AF0A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328E572" w14:textId="77777777" w:rsidTr="00BC01DC">
        <w:tc>
          <w:tcPr>
            <w:tcW w:w="465" w:type="dxa"/>
            <w:tcBorders>
              <w:top w:val="single" w:sz="4" w:space="0" w:color="000000"/>
              <w:left w:val="single" w:sz="4" w:space="0" w:color="000000"/>
              <w:bottom w:val="single" w:sz="4" w:space="0" w:color="000000"/>
            </w:tcBorders>
            <w:shd w:val="clear" w:color="auto" w:fill="auto"/>
          </w:tcPr>
          <w:p w14:paraId="625E92B3" w14:textId="77777777" w:rsidR="00343A18" w:rsidRPr="00EC5BB4" w:rsidRDefault="00343A18" w:rsidP="00BC01DC">
            <w:pPr>
              <w:snapToGrid w:val="0"/>
              <w:spacing w:before="0"/>
              <w:rPr>
                <w:rFonts w:cs="Arial"/>
                <w:sz w:val="24"/>
                <w:szCs w:val="24"/>
              </w:rPr>
            </w:pPr>
          </w:p>
          <w:p w14:paraId="612ED609"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CD5FE85" w14:textId="77777777" w:rsidR="00343A18" w:rsidRPr="00EC5BB4" w:rsidRDefault="00343A18" w:rsidP="00BC01DC">
            <w:pPr>
              <w:snapToGrid w:val="0"/>
              <w:spacing w:before="0"/>
              <w:rPr>
                <w:rFonts w:eastAsia="TimesNewRomanPSMT" w:cs="Arial"/>
                <w:bCs/>
                <w:i/>
                <w:sz w:val="24"/>
                <w:szCs w:val="24"/>
                <w:lang w:val="ru-RU"/>
              </w:rPr>
            </w:pPr>
          </w:p>
          <w:p w14:paraId="189219B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F0924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CEDF8A8" w14:textId="77777777" w:rsidTr="00BC01DC">
        <w:tc>
          <w:tcPr>
            <w:tcW w:w="465" w:type="dxa"/>
            <w:tcBorders>
              <w:top w:val="single" w:sz="4" w:space="0" w:color="000000"/>
              <w:left w:val="single" w:sz="4" w:space="0" w:color="000000"/>
              <w:bottom w:val="single" w:sz="4" w:space="0" w:color="000000"/>
            </w:tcBorders>
            <w:shd w:val="clear" w:color="auto" w:fill="auto"/>
          </w:tcPr>
          <w:p w14:paraId="72F7019B" w14:textId="77777777" w:rsidR="00343A18" w:rsidRPr="00EC5BB4" w:rsidRDefault="00343A18" w:rsidP="00BC01DC">
            <w:pPr>
              <w:snapToGrid w:val="0"/>
              <w:spacing w:before="0"/>
              <w:rPr>
                <w:rFonts w:eastAsia="TimesNewRomanPSMT" w:cs="Arial"/>
                <w:bCs/>
                <w:i/>
                <w:sz w:val="24"/>
                <w:szCs w:val="24"/>
                <w:lang w:val="ru-RU"/>
              </w:rPr>
            </w:pPr>
          </w:p>
          <w:p w14:paraId="0905842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3ACAFB4" w14:textId="77777777" w:rsidR="00343A18" w:rsidRPr="00EC5BB4" w:rsidRDefault="00343A18" w:rsidP="00BC01DC">
            <w:pPr>
              <w:snapToGrid w:val="0"/>
              <w:spacing w:before="0"/>
              <w:rPr>
                <w:rFonts w:eastAsia="TimesNewRomanPSMT" w:cs="Arial"/>
                <w:bCs/>
                <w:i/>
                <w:sz w:val="24"/>
                <w:szCs w:val="24"/>
                <w:lang w:val="ru-RU"/>
              </w:rPr>
            </w:pPr>
          </w:p>
          <w:p w14:paraId="02DD61D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FE1EBD" w14:textId="77777777" w:rsidR="00343A18" w:rsidRPr="00EC5BB4" w:rsidRDefault="00343A18" w:rsidP="00BC01DC">
            <w:pPr>
              <w:snapToGrid w:val="0"/>
              <w:spacing w:before="0"/>
              <w:rPr>
                <w:rFonts w:eastAsia="TimesNewRomanPSMT" w:cs="Arial"/>
                <w:b/>
                <w:bCs/>
                <w:sz w:val="24"/>
                <w:szCs w:val="24"/>
              </w:rPr>
            </w:pPr>
          </w:p>
        </w:tc>
      </w:tr>
      <w:tr w:rsidR="00AE7246" w:rsidRPr="00EC5BB4" w14:paraId="3BA72E04" w14:textId="77777777" w:rsidTr="00BC01DC">
        <w:tc>
          <w:tcPr>
            <w:tcW w:w="465" w:type="dxa"/>
            <w:tcBorders>
              <w:top w:val="single" w:sz="4" w:space="0" w:color="000000"/>
              <w:left w:val="single" w:sz="4" w:space="0" w:color="000000"/>
              <w:bottom w:val="single" w:sz="4" w:space="0" w:color="000000"/>
            </w:tcBorders>
            <w:shd w:val="clear" w:color="auto" w:fill="auto"/>
          </w:tcPr>
          <w:p w14:paraId="2068EDCA" w14:textId="77777777" w:rsidR="00AE7246" w:rsidRPr="00EC5BB4"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772967" w14:textId="77777777" w:rsidR="00AE7246" w:rsidRDefault="00AE7246" w:rsidP="00BC01DC">
            <w:pPr>
              <w:snapToGrid w:val="0"/>
              <w:spacing w:before="0"/>
              <w:rPr>
                <w:rFonts w:cs="Arial"/>
                <w:i/>
                <w:iCs/>
                <w:sz w:val="24"/>
                <w:szCs w:val="24"/>
                <w:lang w:val="sr-Cyrl-RS"/>
              </w:rPr>
            </w:pPr>
            <w:r>
              <w:rPr>
                <w:rFonts w:cs="Arial"/>
                <w:i/>
                <w:iCs/>
                <w:sz w:val="24"/>
                <w:szCs w:val="24"/>
                <w:lang w:val="sr-Cyrl-RS"/>
              </w:rPr>
              <w:t>Врста правног лица:</w:t>
            </w:r>
          </w:p>
          <w:p w14:paraId="1A7C45F0" w14:textId="77777777" w:rsidR="00AE7246" w:rsidRPr="00EC5BB4" w:rsidRDefault="00AE7246"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93C2DC" w14:textId="77777777" w:rsidR="00AE7246" w:rsidRPr="00EC5BB4" w:rsidRDefault="00AE7246" w:rsidP="00BC01DC">
            <w:pPr>
              <w:snapToGrid w:val="0"/>
              <w:spacing w:before="0"/>
              <w:rPr>
                <w:rFonts w:eastAsia="TimesNewRomanPSMT" w:cs="Arial"/>
                <w:b/>
                <w:bCs/>
                <w:sz w:val="24"/>
                <w:szCs w:val="24"/>
              </w:rPr>
            </w:pPr>
          </w:p>
        </w:tc>
      </w:tr>
      <w:tr w:rsidR="00343A18" w:rsidRPr="00EC5BB4" w14:paraId="4F921D3B" w14:textId="77777777" w:rsidTr="00BC01DC">
        <w:tc>
          <w:tcPr>
            <w:tcW w:w="465" w:type="dxa"/>
            <w:tcBorders>
              <w:top w:val="single" w:sz="4" w:space="0" w:color="000000"/>
              <w:left w:val="single" w:sz="4" w:space="0" w:color="000000"/>
              <w:bottom w:val="single" w:sz="4" w:space="0" w:color="000000"/>
            </w:tcBorders>
            <w:shd w:val="clear" w:color="auto" w:fill="auto"/>
          </w:tcPr>
          <w:p w14:paraId="179D1CDB" w14:textId="77777777" w:rsidR="00343A18" w:rsidRPr="00EC5BB4" w:rsidRDefault="00343A18" w:rsidP="00BC01DC">
            <w:pPr>
              <w:snapToGrid w:val="0"/>
              <w:spacing w:before="0"/>
              <w:rPr>
                <w:rFonts w:eastAsia="TimesNewRomanPSMT" w:cs="Arial"/>
                <w:bCs/>
                <w:i/>
                <w:sz w:val="24"/>
                <w:szCs w:val="24"/>
              </w:rPr>
            </w:pPr>
          </w:p>
          <w:p w14:paraId="0168C96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02ADE9" w14:textId="77777777" w:rsidR="00343A18" w:rsidRPr="00EC5BB4" w:rsidRDefault="00343A18" w:rsidP="00BC01DC">
            <w:pPr>
              <w:snapToGrid w:val="0"/>
              <w:spacing w:before="0"/>
              <w:rPr>
                <w:rFonts w:eastAsia="TimesNewRomanPSMT" w:cs="Arial"/>
                <w:bCs/>
                <w:i/>
                <w:sz w:val="24"/>
                <w:szCs w:val="24"/>
              </w:rPr>
            </w:pPr>
          </w:p>
          <w:p w14:paraId="7DD6A06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D4962E" w14:textId="77777777" w:rsidR="00343A18" w:rsidRPr="00EC5BB4" w:rsidRDefault="00343A18" w:rsidP="00BC01DC">
            <w:pPr>
              <w:snapToGrid w:val="0"/>
              <w:spacing w:before="0"/>
              <w:rPr>
                <w:rFonts w:eastAsia="TimesNewRomanPSMT" w:cs="Arial"/>
                <w:b/>
                <w:bCs/>
                <w:sz w:val="24"/>
                <w:szCs w:val="24"/>
              </w:rPr>
            </w:pPr>
          </w:p>
        </w:tc>
      </w:tr>
      <w:tr w:rsidR="00343A18" w:rsidRPr="00EC5BB4" w14:paraId="1BACC174" w14:textId="77777777" w:rsidTr="00BC01DC">
        <w:tc>
          <w:tcPr>
            <w:tcW w:w="465" w:type="dxa"/>
            <w:tcBorders>
              <w:top w:val="single" w:sz="4" w:space="0" w:color="000000"/>
              <w:left w:val="single" w:sz="4" w:space="0" w:color="000000"/>
              <w:bottom w:val="single" w:sz="4" w:space="0" w:color="000000"/>
            </w:tcBorders>
            <w:shd w:val="clear" w:color="auto" w:fill="auto"/>
          </w:tcPr>
          <w:p w14:paraId="337834F4" w14:textId="77777777" w:rsidR="00343A18" w:rsidRPr="00EC5BB4" w:rsidRDefault="00343A18" w:rsidP="00BC01DC">
            <w:pPr>
              <w:snapToGrid w:val="0"/>
              <w:spacing w:before="0"/>
              <w:rPr>
                <w:rFonts w:eastAsia="TimesNewRomanPSMT" w:cs="Arial"/>
                <w:bCs/>
                <w:i/>
                <w:sz w:val="24"/>
                <w:szCs w:val="24"/>
              </w:rPr>
            </w:pPr>
          </w:p>
          <w:p w14:paraId="25944A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F29D99" w14:textId="77777777" w:rsidR="00343A18" w:rsidRPr="00EC5BB4" w:rsidRDefault="00343A18" w:rsidP="00BC01DC">
            <w:pPr>
              <w:snapToGrid w:val="0"/>
              <w:spacing w:before="0"/>
              <w:rPr>
                <w:rFonts w:eastAsia="TimesNewRomanPSMT" w:cs="Arial"/>
                <w:bCs/>
                <w:i/>
                <w:sz w:val="24"/>
                <w:szCs w:val="24"/>
              </w:rPr>
            </w:pPr>
          </w:p>
          <w:p w14:paraId="2A94D09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1250A6" w14:textId="77777777" w:rsidR="00343A18" w:rsidRPr="00EC5BB4" w:rsidRDefault="00343A18" w:rsidP="00BC01DC">
            <w:pPr>
              <w:snapToGrid w:val="0"/>
              <w:spacing w:before="0"/>
              <w:rPr>
                <w:rFonts w:eastAsia="TimesNewRomanPSMT" w:cs="Arial"/>
                <w:b/>
                <w:bCs/>
                <w:sz w:val="24"/>
                <w:szCs w:val="24"/>
              </w:rPr>
            </w:pPr>
          </w:p>
        </w:tc>
      </w:tr>
      <w:tr w:rsidR="00343A18" w:rsidRPr="00EC5BB4" w14:paraId="5C95F41C" w14:textId="77777777" w:rsidTr="00BC01DC">
        <w:tc>
          <w:tcPr>
            <w:tcW w:w="465" w:type="dxa"/>
            <w:tcBorders>
              <w:top w:val="single" w:sz="4" w:space="0" w:color="000000"/>
              <w:left w:val="single" w:sz="4" w:space="0" w:color="000000"/>
              <w:bottom w:val="single" w:sz="4" w:space="0" w:color="000000"/>
            </w:tcBorders>
            <w:shd w:val="clear" w:color="auto" w:fill="auto"/>
          </w:tcPr>
          <w:p w14:paraId="4D864E1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6F999C" w14:textId="77777777" w:rsidR="00343A18" w:rsidRPr="00EC5BB4" w:rsidRDefault="00343A18" w:rsidP="00BC01DC">
            <w:pPr>
              <w:snapToGrid w:val="0"/>
              <w:spacing w:before="0"/>
              <w:rPr>
                <w:rFonts w:eastAsia="TimesNewRomanPSMT" w:cs="Arial"/>
                <w:bCs/>
                <w:i/>
                <w:sz w:val="24"/>
                <w:szCs w:val="24"/>
              </w:rPr>
            </w:pPr>
          </w:p>
          <w:p w14:paraId="3864BEC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F8A31B" w14:textId="77777777" w:rsidR="00343A18" w:rsidRPr="00EC5BB4" w:rsidRDefault="00343A18" w:rsidP="00BC01DC">
            <w:pPr>
              <w:snapToGrid w:val="0"/>
              <w:spacing w:before="0"/>
              <w:rPr>
                <w:rFonts w:eastAsia="TimesNewRomanPSMT" w:cs="Arial"/>
                <w:b/>
                <w:bCs/>
                <w:sz w:val="24"/>
                <w:szCs w:val="24"/>
              </w:rPr>
            </w:pPr>
          </w:p>
        </w:tc>
      </w:tr>
      <w:tr w:rsidR="00343A18" w:rsidRPr="00EC5BB4" w14:paraId="2B6D0ACA" w14:textId="77777777" w:rsidTr="00BC01DC">
        <w:tc>
          <w:tcPr>
            <w:tcW w:w="465" w:type="dxa"/>
            <w:tcBorders>
              <w:top w:val="single" w:sz="4" w:space="0" w:color="000000"/>
              <w:left w:val="single" w:sz="4" w:space="0" w:color="000000"/>
              <w:bottom w:val="single" w:sz="4" w:space="0" w:color="000000"/>
            </w:tcBorders>
            <w:shd w:val="clear" w:color="auto" w:fill="auto"/>
          </w:tcPr>
          <w:p w14:paraId="7FC2C3F0" w14:textId="77777777" w:rsidR="00343A18" w:rsidRPr="00EC5BB4" w:rsidRDefault="00343A18" w:rsidP="00BC01DC">
            <w:pPr>
              <w:snapToGrid w:val="0"/>
              <w:spacing w:before="0"/>
              <w:rPr>
                <w:rFonts w:eastAsia="TimesNewRomanPSMT" w:cs="Arial"/>
                <w:bCs/>
                <w:i/>
                <w:sz w:val="24"/>
                <w:szCs w:val="24"/>
              </w:rPr>
            </w:pPr>
          </w:p>
          <w:p w14:paraId="6DE3D25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809FD25" w14:textId="77777777" w:rsidR="00343A18" w:rsidRPr="00EC5BB4" w:rsidRDefault="00343A18" w:rsidP="00BC01DC">
            <w:pPr>
              <w:snapToGrid w:val="0"/>
              <w:spacing w:before="0"/>
              <w:rPr>
                <w:rFonts w:eastAsia="TimesNewRomanPSMT" w:cs="Arial"/>
                <w:bCs/>
                <w:i/>
                <w:sz w:val="24"/>
                <w:szCs w:val="24"/>
                <w:lang w:val="ru-RU"/>
              </w:rPr>
            </w:pPr>
          </w:p>
          <w:p w14:paraId="124159A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19DE2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1C073E2" w14:textId="77777777" w:rsidTr="00BC01DC">
        <w:tc>
          <w:tcPr>
            <w:tcW w:w="465" w:type="dxa"/>
            <w:tcBorders>
              <w:top w:val="single" w:sz="4" w:space="0" w:color="000000"/>
              <w:left w:val="single" w:sz="4" w:space="0" w:color="000000"/>
              <w:bottom w:val="single" w:sz="4" w:space="0" w:color="000000"/>
            </w:tcBorders>
            <w:shd w:val="clear" w:color="auto" w:fill="auto"/>
          </w:tcPr>
          <w:p w14:paraId="1143A1E8" w14:textId="77777777" w:rsidR="00343A18" w:rsidRPr="00EC5BB4" w:rsidRDefault="00343A18" w:rsidP="00BC01DC">
            <w:pPr>
              <w:snapToGrid w:val="0"/>
              <w:spacing w:before="0"/>
              <w:rPr>
                <w:rFonts w:eastAsia="TimesNewRomanPSMT" w:cs="Arial"/>
                <w:bCs/>
                <w:i/>
                <w:sz w:val="24"/>
                <w:szCs w:val="24"/>
                <w:lang w:val="ru-RU"/>
              </w:rPr>
            </w:pPr>
          </w:p>
          <w:p w14:paraId="6AA6EF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3C7155" w14:textId="77777777" w:rsidR="00343A18" w:rsidRPr="00EC5BB4" w:rsidRDefault="00343A18" w:rsidP="00BC01DC">
            <w:pPr>
              <w:snapToGrid w:val="0"/>
              <w:spacing w:before="0"/>
              <w:rPr>
                <w:rFonts w:eastAsia="TimesNewRomanPSMT" w:cs="Arial"/>
                <w:bCs/>
                <w:i/>
                <w:sz w:val="24"/>
                <w:szCs w:val="24"/>
                <w:lang w:val="ru-RU"/>
              </w:rPr>
            </w:pPr>
          </w:p>
          <w:p w14:paraId="26D494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6354FE" w14:textId="77777777" w:rsidR="00343A18" w:rsidRPr="00EC5BB4" w:rsidRDefault="00343A18" w:rsidP="00BC01DC">
            <w:pPr>
              <w:snapToGrid w:val="0"/>
              <w:spacing w:before="0"/>
              <w:rPr>
                <w:rFonts w:eastAsia="TimesNewRomanPSMT" w:cs="Arial"/>
                <w:b/>
                <w:bCs/>
                <w:sz w:val="24"/>
                <w:szCs w:val="24"/>
              </w:rPr>
            </w:pPr>
          </w:p>
        </w:tc>
      </w:tr>
      <w:tr w:rsidR="00343A18" w:rsidRPr="00EC5BB4" w14:paraId="376424F9" w14:textId="77777777" w:rsidTr="00BC01DC">
        <w:tc>
          <w:tcPr>
            <w:tcW w:w="465" w:type="dxa"/>
            <w:tcBorders>
              <w:top w:val="single" w:sz="4" w:space="0" w:color="000000"/>
              <w:left w:val="single" w:sz="4" w:space="0" w:color="000000"/>
              <w:bottom w:val="single" w:sz="4" w:space="0" w:color="000000"/>
            </w:tcBorders>
            <w:shd w:val="clear" w:color="auto" w:fill="auto"/>
          </w:tcPr>
          <w:p w14:paraId="3F2A7640" w14:textId="77777777" w:rsidR="00343A18" w:rsidRPr="00EC5BB4" w:rsidRDefault="00343A18" w:rsidP="00BC01DC">
            <w:pPr>
              <w:snapToGrid w:val="0"/>
              <w:spacing w:before="0"/>
              <w:rPr>
                <w:rFonts w:eastAsia="TimesNewRomanPSMT" w:cs="Arial"/>
                <w:bCs/>
                <w:i/>
                <w:sz w:val="24"/>
                <w:szCs w:val="24"/>
              </w:rPr>
            </w:pPr>
          </w:p>
          <w:p w14:paraId="5B0744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D129C8" w14:textId="77777777" w:rsidR="00343A18" w:rsidRPr="00EC5BB4" w:rsidRDefault="00343A18" w:rsidP="00BC01DC">
            <w:pPr>
              <w:snapToGrid w:val="0"/>
              <w:spacing w:before="0"/>
              <w:rPr>
                <w:rFonts w:eastAsia="TimesNewRomanPSMT" w:cs="Arial"/>
                <w:bCs/>
                <w:i/>
                <w:sz w:val="24"/>
                <w:szCs w:val="24"/>
              </w:rPr>
            </w:pPr>
          </w:p>
          <w:p w14:paraId="333CA6C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D751A6" w14:textId="77777777" w:rsidR="00343A18" w:rsidRPr="00EC5BB4" w:rsidRDefault="00343A18" w:rsidP="00BC01DC">
            <w:pPr>
              <w:snapToGrid w:val="0"/>
              <w:spacing w:before="0"/>
              <w:rPr>
                <w:rFonts w:eastAsia="TimesNewRomanPSMT" w:cs="Arial"/>
                <w:b/>
                <w:bCs/>
                <w:sz w:val="24"/>
                <w:szCs w:val="24"/>
              </w:rPr>
            </w:pPr>
          </w:p>
        </w:tc>
      </w:tr>
      <w:tr w:rsidR="00343A18" w:rsidRPr="00EC5BB4" w14:paraId="55482661" w14:textId="77777777" w:rsidTr="00BC01DC">
        <w:tc>
          <w:tcPr>
            <w:tcW w:w="465" w:type="dxa"/>
            <w:tcBorders>
              <w:top w:val="single" w:sz="4" w:space="0" w:color="000000"/>
              <w:left w:val="single" w:sz="4" w:space="0" w:color="000000"/>
              <w:bottom w:val="single" w:sz="4" w:space="0" w:color="000000"/>
            </w:tcBorders>
            <w:shd w:val="clear" w:color="auto" w:fill="auto"/>
          </w:tcPr>
          <w:p w14:paraId="17EB2BDE" w14:textId="77777777" w:rsidR="00343A18" w:rsidRPr="00EC5BB4" w:rsidRDefault="00343A18" w:rsidP="00BC01DC">
            <w:pPr>
              <w:snapToGrid w:val="0"/>
              <w:spacing w:before="0"/>
              <w:rPr>
                <w:rFonts w:eastAsia="TimesNewRomanPSMT" w:cs="Arial"/>
                <w:bCs/>
                <w:i/>
                <w:sz w:val="24"/>
                <w:szCs w:val="24"/>
              </w:rPr>
            </w:pPr>
          </w:p>
          <w:p w14:paraId="33FE9B1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90D171" w14:textId="77777777" w:rsidR="00343A18" w:rsidRPr="00EC5BB4" w:rsidRDefault="00343A18" w:rsidP="00BC01DC">
            <w:pPr>
              <w:snapToGrid w:val="0"/>
              <w:spacing w:before="0"/>
              <w:rPr>
                <w:rFonts w:eastAsia="TimesNewRomanPSMT" w:cs="Arial"/>
                <w:bCs/>
                <w:i/>
                <w:sz w:val="24"/>
                <w:szCs w:val="24"/>
              </w:rPr>
            </w:pPr>
          </w:p>
          <w:p w14:paraId="53BFC1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63C9F8" w14:textId="77777777" w:rsidR="00343A18" w:rsidRPr="00EC5BB4" w:rsidRDefault="00343A18" w:rsidP="00BC01DC">
            <w:pPr>
              <w:snapToGrid w:val="0"/>
              <w:spacing w:before="0"/>
              <w:rPr>
                <w:rFonts w:eastAsia="TimesNewRomanPSMT" w:cs="Arial"/>
                <w:b/>
                <w:bCs/>
                <w:sz w:val="24"/>
                <w:szCs w:val="24"/>
              </w:rPr>
            </w:pPr>
          </w:p>
        </w:tc>
      </w:tr>
      <w:tr w:rsidR="00343A18" w:rsidRPr="00EC5BB4" w14:paraId="1E0A7480" w14:textId="77777777" w:rsidTr="00BC01DC">
        <w:tc>
          <w:tcPr>
            <w:tcW w:w="465" w:type="dxa"/>
            <w:tcBorders>
              <w:top w:val="single" w:sz="4" w:space="0" w:color="000000"/>
              <w:left w:val="single" w:sz="4" w:space="0" w:color="000000"/>
              <w:bottom w:val="single" w:sz="4" w:space="0" w:color="000000"/>
            </w:tcBorders>
            <w:shd w:val="clear" w:color="auto" w:fill="auto"/>
          </w:tcPr>
          <w:p w14:paraId="4BF537A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65928F" w14:textId="77777777" w:rsidR="00343A18" w:rsidRPr="00EC5BB4" w:rsidRDefault="00343A18" w:rsidP="00BC01DC">
            <w:pPr>
              <w:snapToGrid w:val="0"/>
              <w:spacing w:before="0"/>
              <w:rPr>
                <w:rFonts w:eastAsia="TimesNewRomanPSMT" w:cs="Arial"/>
                <w:bCs/>
                <w:i/>
                <w:sz w:val="24"/>
                <w:szCs w:val="24"/>
              </w:rPr>
            </w:pPr>
          </w:p>
          <w:p w14:paraId="68B43FF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662D5" w14:textId="77777777" w:rsidR="00343A18" w:rsidRPr="00EC5BB4" w:rsidRDefault="00343A18" w:rsidP="00BC01DC">
            <w:pPr>
              <w:snapToGrid w:val="0"/>
              <w:spacing w:before="0"/>
              <w:rPr>
                <w:rFonts w:eastAsia="TimesNewRomanPSMT" w:cs="Arial"/>
                <w:b/>
                <w:bCs/>
                <w:sz w:val="24"/>
                <w:szCs w:val="24"/>
              </w:rPr>
            </w:pPr>
          </w:p>
        </w:tc>
      </w:tr>
      <w:tr w:rsidR="00343A18" w:rsidRPr="00EC5BB4" w14:paraId="2B5100BB" w14:textId="77777777" w:rsidTr="00BC01DC">
        <w:tc>
          <w:tcPr>
            <w:tcW w:w="465" w:type="dxa"/>
            <w:tcBorders>
              <w:top w:val="single" w:sz="4" w:space="0" w:color="000000"/>
              <w:left w:val="single" w:sz="4" w:space="0" w:color="000000"/>
              <w:bottom w:val="single" w:sz="4" w:space="0" w:color="000000"/>
            </w:tcBorders>
            <w:shd w:val="clear" w:color="auto" w:fill="auto"/>
          </w:tcPr>
          <w:p w14:paraId="1224144A" w14:textId="77777777" w:rsidR="00343A18" w:rsidRPr="00EC5BB4" w:rsidRDefault="00343A18" w:rsidP="00BC01DC">
            <w:pPr>
              <w:snapToGrid w:val="0"/>
              <w:spacing w:before="0"/>
              <w:rPr>
                <w:rFonts w:eastAsia="TimesNewRomanPSMT" w:cs="Arial"/>
                <w:bCs/>
                <w:i/>
                <w:sz w:val="24"/>
                <w:szCs w:val="24"/>
              </w:rPr>
            </w:pPr>
          </w:p>
          <w:p w14:paraId="0D2B20C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A95D147" w14:textId="77777777" w:rsidR="00343A18" w:rsidRPr="00EC5BB4" w:rsidRDefault="00343A18" w:rsidP="00BC01DC">
            <w:pPr>
              <w:snapToGrid w:val="0"/>
              <w:spacing w:before="0"/>
              <w:rPr>
                <w:rFonts w:eastAsia="TimesNewRomanPSMT" w:cs="Arial"/>
                <w:bCs/>
                <w:i/>
                <w:sz w:val="24"/>
                <w:szCs w:val="24"/>
                <w:lang w:val="ru-RU"/>
              </w:rPr>
            </w:pPr>
          </w:p>
          <w:p w14:paraId="708A80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5754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E0E8A65" w14:textId="77777777" w:rsidTr="00BC01DC">
        <w:tc>
          <w:tcPr>
            <w:tcW w:w="465" w:type="dxa"/>
            <w:tcBorders>
              <w:top w:val="single" w:sz="4" w:space="0" w:color="000000"/>
              <w:left w:val="single" w:sz="4" w:space="0" w:color="000000"/>
              <w:bottom w:val="single" w:sz="4" w:space="0" w:color="000000"/>
            </w:tcBorders>
            <w:shd w:val="clear" w:color="auto" w:fill="auto"/>
          </w:tcPr>
          <w:p w14:paraId="5D95DAE7" w14:textId="77777777" w:rsidR="00343A18" w:rsidRPr="00EC5BB4" w:rsidRDefault="00343A18" w:rsidP="00BC01DC">
            <w:pPr>
              <w:snapToGrid w:val="0"/>
              <w:spacing w:before="0"/>
              <w:rPr>
                <w:rFonts w:eastAsia="TimesNewRomanPSMT" w:cs="Arial"/>
                <w:bCs/>
                <w:i/>
                <w:sz w:val="24"/>
                <w:szCs w:val="24"/>
                <w:lang w:val="ru-RU"/>
              </w:rPr>
            </w:pPr>
          </w:p>
          <w:p w14:paraId="58FBA90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8F8A71" w14:textId="77777777" w:rsidR="00343A18" w:rsidRPr="00EC5BB4" w:rsidRDefault="00343A18" w:rsidP="00BC01DC">
            <w:pPr>
              <w:snapToGrid w:val="0"/>
              <w:spacing w:before="0"/>
              <w:rPr>
                <w:rFonts w:eastAsia="TimesNewRomanPSMT" w:cs="Arial"/>
                <w:bCs/>
                <w:i/>
                <w:sz w:val="24"/>
                <w:szCs w:val="24"/>
                <w:lang w:val="ru-RU"/>
              </w:rPr>
            </w:pPr>
          </w:p>
          <w:p w14:paraId="22BEED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1FA5D" w14:textId="77777777" w:rsidR="00343A18" w:rsidRPr="00EC5BB4" w:rsidRDefault="00343A18" w:rsidP="00BC01DC">
            <w:pPr>
              <w:snapToGrid w:val="0"/>
              <w:spacing w:before="0"/>
              <w:rPr>
                <w:rFonts w:eastAsia="TimesNewRomanPSMT" w:cs="Arial"/>
                <w:b/>
                <w:bCs/>
                <w:sz w:val="24"/>
                <w:szCs w:val="24"/>
              </w:rPr>
            </w:pPr>
          </w:p>
        </w:tc>
      </w:tr>
      <w:tr w:rsidR="00343A18" w:rsidRPr="00EC5BB4" w14:paraId="2F2D9759" w14:textId="77777777" w:rsidTr="00BC01DC">
        <w:tc>
          <w:tcPr>
            <w:tcW w:w="465" w:type="dxa"/>
            <w:tcBorders>
              <w:top w:val="single" w:sz="4" w:space="0" w:color="000000"/>
              <w:left w:val="single" w:sz="4" w:space="0" w:color="000000"/>
              <w:bottom w:val="single" w:sz="4" w:space="0" w:color="000000"/>
            </w:tcBorders>
            <w:shd w:val="clear" w:color="auto" w:fill="auto"/>
          </w:tcPr>
          <w:p w14:paraId="5EDFF88A" w14:textId="77777777" w:rsidR="00343A18" w:rsidRPr="00EC5BB4" w:rsidRDefault="00343A18" w:rsidP="00BC01DC">
            <w:pPr>
              <w:snapToGrid w:val="0"/>
              <w:spacing w:before="0"/>
              <w:rPr>
                <w:rFonts w:eastAsia="TimesNewRomanPSMT" w:cs="Arial"/>
                <w:bCs/>
                <w:i/>
                <w:sz w:val="24"/>
                <w:szCs w:val="24"/>
              </w:rPr>
            </w:pPr>
          </w:p>
          <w:p w14:paraId="514EBAA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5B3717" w14:textId="77777777" w:rsidR="00343A18" w:rsidRPr="00EC5BB4" w:rsidRDefault="00343A18" w:rsidP="00BC01DC">
            <w:pPr>
              <w:snapToGrid w:val="0"/>
              <w:spacing w:before="0"/>
              <w:rPr>
                <w:rFonts w:eastAsia="TimesNewRomanPSMT" w:cs="Arial"/>
                <w:bCs/>
                <w:i/>
                <w:sz w:val="24"/>
                <w:szCs w:val="24"/>
              </w:rPr>
            </w:pPr>
          </w:p>
          <w:p w14:paraId="4A5D3D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0B6BA5" w14:textId="77777777" w:rsidR="00343A18" w:rsidRPr="00EC5BB4" w:rsidRDefault="00343A18" w:rsidP="00BC01DC">
            <w:pPr>
              <w:snapToGrid w:val="0"/>
              <w:spacing w:before="0"/>
              <w:rPr>
                <w:rFonts w:eastAsia="TimesNewRomanPSMT" w:cs="Arial"/>
                <w:b/>
                <w:bCs/>
                <w:sz w:val="24"/>
                <w:szCs w:val="24"/>
              </w:rPr>
            </w:pPr>
          </w:p>
        </w:tc>
      </w:tr>
      <w:tr w:rsidR="00343A18" w:rsidRPr="00EC5BB4" w14:paraId="5CD6285C" w14:textId="77777777" w:rsidTr="00BC01DC">
        <w:tc>
          <w:tcPr>
            <w:tcW w:w="465" w:type="dxa"/>
            <w:tcBorders>
              <w:top w:val="single" w:sz="4" w:space="0" w:color="000000"/>
              <w:left w:val="single" w:sz="4" w:space="0" w:color="000000"/>
              <w:bottom w:val="single" w:sz="4" w:space="0" w:color="000000"/>
            </w:tcBorders>
            <w:shd w:val="clear" w:color="auto" w:fill="auto"/>
          </w:tcPr>
          <w:p w14:paraId="0313F54C" w14:textId="77777777" w:rsidR="00343A18" w:rsidRPr="00EC5BB4" w:rsidRDefault="00343A18" w:rsidP="00BC01DC">
            <w:pPr>
              <w:snapToGrid w:val="0"/>
              <w:spacing w:before="0"/>
              <w:rPr>
                <w:rFonts w:eastAsia="TimesNewRomanPSMT" w:cs="Arial"/>
                <w:bCs/>
                <w:i/>
                <w:sz w:val="24"/>
                <w:szCs w:val="24"/>
              </w:rPr>
            </w:pPr>
          </w:p>
          <w:p w14:paraId="2FB60E6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540659" w14:textId="77777777" w:rsidR="00343A18" w:rsidRPr="00EC5BB4" w:rsidRDefault="00343A18" w:rsidP="00BC01DC">
            <w:pPr>
              <w:snapToGrid w:val="0"/>
              <w:spacing w:before="0"/>
              <w:rPr>
                <w:rFonts w:eastAsia="TimesNewRomanPSMT" w:cs="Arial"/>
                <w:bCs/>
                <w:i/>
                <w:sz w:val="24"/>
                <w:szCs w:val="24"/>
              </w:rPr>
            </w:pPr>
          </w:p>
          <w:p w14:paraId="10846F4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ACF23F" w14:textId="77777777" w:rsidR="00343A18" w:rsidRPr="00EC5BB4" w:rsidRDefault="00343A18" w:rsidP="00BC01DC">
            <w:pPr>
              <w:snapToGrid w:val="0"/>
              <w:spacing w:before="0"/>
              <w:rPr>
                <w:rFonts w:eastAsia="TimesNewRomanPSMT" w:cs="Arial"/>
                <w:b/>
                <w:bCs/>
                <w:sz w:val="24"/>
                <w:szCs w:val="24"/>
              </w:rPr>
            </w:pPr>
          </w:p>
        </w:tc>
      </w:tr>
      <w:tr w:rsidR="00343A18" w:rsidRPr="00EC5BB4" w14:paraId="04E63DA4" w14:textId="77777777" w:rsidTr="00BC01DC">
        <w:tc>
          <w:tcPr>
            <w:tcW w:w="465" w:type="dxa"/>
            <w:tcBorders>
              <w:top w:val="single" w:sz="4" w:space="0" w:color="000000"/>
              <w:left w:val="single" w:sz="4" w:space="0" w:color="000000"/>
              <w:bottom w:val="single" w:sz="4" w:space="0" w:color="000000"/>
            </w:tcBorders>
            <w:shd w:val="clear" w:color="auto" w:fill="auto"/>
          </w:tcPr>
          <w:p w14:paraId="1ED74A9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5504F4" w14:textId="77777777" w:rsidR="00343A18" w:rsidRPr="00EC5BB4" w:rsidRDefault="00343A18" w:rsidP="00BC01DC">
            <w:pPr>
              <w:snapToGrid w:val="0"/>
              <w:spacing w:before="0"/>
              <w:rPr>
                <w:rFonts w:eastAsia="TimesNewRomanPSMT" w:cs="Arial"/>
                <w:bCs/>
                <w:i/>
                <w:sz w:val="24"/>
                <w:szCs w:val="24"/>
              </w:rPr>
            </w:pPr>
          </w:p>
          <w:p w14:paraId="0CABE1C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0160AA" w14:textId="77777777" w:rsidR="00343A18" w:rsidRPr="00EC5BB4" w:rsidRDefault="00343A18" w:rsidP="00BC01DC">
            <w:pPr>
              <w:snapToGrid w:val="0"/>
              <w:spacing w:before="0"/>
              <w:rPr>
                <w:rFonts w:eastAsia="TimesNewRomanPSMT" w:cs="Arial"/>
                <w:b/>
                <w:bCs/>
                <w:sz w:val="24"/>
                <w:szCs w:val="24"/>
              </w:rPr>
            </w:pPr>
          </w:p>
        </w:tc>
      </w:tr>
    </w:tbl>
    <w:p w14:paraId="0FD774ED" w14:textId="77777777" w:rsidR="00343A18" w:rsidRPr="00EC5BB4" w:rsidRDefault="00343A18" w:rsidP="00343A18">
      <w:pPr>
        <w:spacing w:before="0"/>
        <w:rPr>
          <w:rFonts w:cs="Arial"/>
          <w:b/>
          <w:bCs/>
          <w:i/>
          <w:iCs/>
          <w:sz w:val="24"/>
          <w:szCs w:val="24"/>
          <w:u w:val="single"/>
        </w:rPr>
      </w:pPr>
    </w:p>
    <w:p w14:paraId="57AD7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408C0C3"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ED7B90E" w14:textId="77777777" w:rsidR="00343A18" w:rsidRPr="00EC5BB4" w:rsidRDefault="00343A18" w:rsidP="00343A18">
      <w:pPr>
        <w:spacing w:before="0"/>
        <w:rPr>
          <w:rFonts w:cs="Arial"/>
          <w:i/>
          <w:iCs/>
          <w:sz w:val="24"/>
          <w:szCs w:val="24"/>
          <w:lang w:val="ru-RU"/>
        </w:rPr>
      </w:pPr>
    </w:p>
    <w:p w14:paraId="44E31B1D" w14:textId="77777777" w:rsidR="00343A18" w:rsidRDefault="00343A18" w:rsidP="00343A18">
      <w:pPr>
        <w:spacing w:before="0"/>
        <w:rPr>
          <w:rFonts w:cs="Arial"/>
          <w:i/>
          <w:iCs/>
          <w:sz w:val="24"/>
          <w:szCs w:val="24"/>
          <w:lang w:val="ru-RU"/>
        </w:rPr>
      </w:pPr>
    </w:p>
    <w:p w14:paraId="5793F6E2" w14:textId="77777777" w:rsidR="001B2558" w:rsidRDefault="001B2558" w:rsidP="00343A18">
      <w:pPr>
        <w:spacing w:before="0"/>
        <w:rPr>
          <w:rFonts w:cs="Arial"/>
          <w:i/>
          <w:iCs/>
          <w:sz w:val="24"/>
          <w:szCs w:val="24"/>
          <w:lang w:val="ru-RU"/>
        </w:rPr>
      </w:pPr>
    </w:p>
    <w:p w14:paraId="627323A7" w14:textId="77777777" w:rsidR="001B2558" w:rsidRDefault="001B2558" w:rsidP="00343A18">
      <w:pPr>
        <w:spacing w:before="0"/>
        <w:rPr>
          <w:rFonts w:cs="Arial"/>
          <w:i/>
          <w:iCs/>
          <w:sz w:val="24"/>
          <w:szCs w:val="24"/>
          <w:lang w:val="ru-RU"/>
        </w:rPr>
      </w:pPr>
    </w:p>
    <w:p w14:paraId="762B988E" w14:textId="77777777" w:rsidR="001B2558" w:rsidRDefault="001B2558" w:rsidP="00343A18">
      <w:pPr>
        <w:spacing w:before="0"/>
        <w:rPr>
          <w:rFonts w:cs="Arial"/>
          <w:i/>
          <w:iCs/>
          <w:sz w:val="24"/>
          <w:szCs w:val="24"/>
          <w:lang w:val="ru-RU"/>
        </w:rPr>
      </w:pPr>
    </w:p>
    <w:p w14:paraId="01886618" w14:textId="77777777" w:rsidR="0042687E" w:rsidRDefault="0042687E" w:rsidP="00343A18">
      <w:pPr>
        <w:spacing w:before="0"/>
        <w:rPr>
          <w:rFonts w:cs="Arial"/>
          <w:i/>
          <w:iCs/>
          <w:sz w:val="24"/>
          <w:szCs w:val="24"/>
          <w:lang w:val="ru-RU"/>
        </w:rPr>
      </w:pPr>
    </w:p>
    <w:p w14:paraId="68C14669" w14:textId="77777777" w:rsidR="0042687E" w:rsidRPr="00EC5BB4" w:rsidRDefault="0042687E" w:rsidP="00343A18">
      <w:pPr>
        <w:spacing w:before="0"/>
        <w:rPr>
          <w:rFonts w:cs="Arial"/>
          <w:i/>
          <w:iCs/>
          <w:sz w:val="24"/>
          <w:szCs w:val="24"/>
          <w:lang w:val="ru-RU"/>
        </w:rPr>
      </w:pPr>
    </w:p>
    <w:p w14:paraId="59B723FA"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61EC2075" w14:textId="77777777" w:rsidR="000E75A0" w:rsidRPr="00EC5BB4" w:rsidRDefault="000E75A0" w:rsidP="000E75A0">
      <w:pPr>
        <w:spacing w:before="0"/>
        <w:jc w:val="center"/>
        <w:rPr>
          <w:rFonts w:cs="Arial"/>
          <w:bCs/>
          <w:i/>
          <w:iCs/>
          <w:sz w:val="24"/>
          <w:szCs w:val="24"/>
          <w:lang w:val="sr-Cyrl-CS"/>
        </w:rPr>
      </w:pPr>
    </w:p>
    <w:p w14:paraId="3AA6254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3751"/>
      </w:tblGrid>
      <w:tr w:rsidR="000E75A0" w:rsidRPr="00EC5BB4" w14:paraId="3CB205CF" w14:textId="77777777" w:rsidTr="00922EDB">
        <w:trPr>
          <w:trHeight w:val="485"/>
        </w:trPr>
        <w:tc>
          <w:tcPr>
            <w:tcW w:w="5920" w:type="dxa"/>
            <w:shd w:val="clear" w:color="auto" w:fill="C6D9F1" w:themeFill="text2" w:themeFillTint="33"/>
            <w:vAlign w:val="center"/>
          </w:tcPr>
          <w:p w14:paraId="12F03F61"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25BC1D05"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346BB5">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341ECB8F" w14:textId="77777777" w:rsidTr="00AF3AF8">
        <w:trPr>
          <w:trHeight w:val="440"/>
        </w:trPr>
        <w:tc>
          <w:tcPr>
            <w:tcW w:w="5920" w:type="dxa"/>
            <w:vAlign w:val="center"/>
          </w:tcPr>
          <w:p w14:paraId="1495AA7F" w14:textId="5538E161" w:rsidR="000E75A0" w:rsidRPr="00346BB5" w:rsidRDefault="00346BB5" w:rsidP="00346BB5">
            <w:pPr>
              <w:spacing w:before="0"/>
              <w:rPr>
                <w:rFonts w:cs="Arial"/>
                <w:b/>
                <w:sz w:val="24"/>
                <w:szCs w:val="24"/>
                <w:lang w:val="sr-Cyrl-CS"/>
              </w:rPr>
            </w:pPr>
            <w:r w:rsidRPr="00346BB5">
              <w:rPr>
                <w:rFonts w:cs="Arial"/>
                <w:b/>
                <w:sz w:val="24"/>
                <w:szCs w:val="24"/>
                <w:lang w:val="sr-Cyrl-CS"/>
              </w:rPr>
              <w:t>Добара</w:t>
            </w:r>
            <w:r w:rsidR="008F3832">
              <w:rPr>
                <w:rFonts w:cs="Arial"/>
                <w:b/>
                <w:sz w:val="24"/>
                <w:szCs w:val="24"/>
                <w:lang w:val="sr-Cyrl-CS"/>
              </w:rPr>
              <w:t xml:space="preserve"> </w:t>
            </w:r>
            <w:r w:rsidRPr="00346BB5">
              <w:rPr>
                <w:rFonts w:cs="Arial"/>
                <w:b/>
                <w:sz w:val="24"/>
                <w:szCs w:val="24"/>
                <w:lang w:val="sr-Cyrl-CS"/>
              </w:rPr>
              <w:t>„Индистријска со“</w:t>
            </w:r>
          </w:p>
          <w:p w14:paraId="4CBA8AE0" w14:textId="77777777" w:rsidR="00346BB5" w:rsidRPr="00EC5BB4" w:rsidRDefault="000C2752" w:rsidP="00346BB5">
            <w:pPr>
              <w:spacing w:before="0"/>
              <w:rPr>
                <w:rFonts w:cs="Arial"/>
                <w:b/>
                <w:i/>
                <w:sz w:val="24"/>
                <w:szCs w:val="24"/>
                <w:lang w:val="sr-Cyrl-CS"/>
              </w:rPr>
            </w:pPr>
            <w:r>
              <w:rPr>
                <w:rFonts w:cs="Arial"/>
                <w:b/>
                <w:sz w:val="24"/>
                <w:szCs w:val="24"/>
                <w:lang w:val="sr-Cyrl-CS"/>
              </w:rPr>
              <w:t>ЈNMV</w:t>
            </w:r>
            <w:r w:rsidR="00346BB5" w:rsidRPr="00346BB5">
              <w:rPr>
                <w:rFonts w:cs="Arial"/>
                <w:b/>
                <w:sz w:val="24"/>
                <w:szCs w:val="24"/>
                <w:lang w:val="sr-Cyrl-CS"/>
              </w:rPr>
              <w:t>/1000/0413/2016</w:t>
            </w:r>
          </w:p>
        </w:tc>
        <w:tc>
          <w:tcPr>
            <w:tcW w:w="4394" w:type="dxa"/>
          </w:tcPr>
          <w:p w14:paraId="2B6E8AD1" w14:textId="77777777" w:rsidR="000E75A0" w:rsidRPr="00EC5BB4" w:rsidRDefault="000E75A0" w:rsidP="00AF3AF8">
            <w:pPr>
              <w:spacing w:before="0"/>
              <w:jc w:val="center"/>
              <w:rPr>
                <w:rFonts w:cs="Arial"/>
                <w:b/>
                <w:bCs/>
                <w:i/>
                <w:iCs/>
                <w:sz w:val="24"/>
                <w:szCs w:val="24"/>
                <w:lang w:val="sr-Cyrl-CS"/>
              </w:rPr>
            </w:pPr>
          </w:p>
          <w:p w14:paraId="4AD04CCA" w14:textId="77777777" w:rsidR="000E75A0" w:rsidRPr="00EC5BB4" w:rsidRDefault="000E75A0" w:rsidP="00AF3AF8">
            <w:pPr>
              <w:spacing w:before="0"/>
              <w:jc w:val="center"/>
              <w:rPr>
                <w:rFonts w:cs="Arial"/>
                <w:b/>
                <w:bCs/>
                <w:i/>
                <w:iCs/>
                <w:sz w:val="24"/>
                <w:szCs w:val="24"/>
                <w:lang w:val="sr-Cyrl-CS"/>
              </w:rPr>
            </w:pPr>
          </w:p>
        </w:tc>
      </w:tr>
    </w:tbl>
    <w:p w14:paraId="1C73EF30"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3856"/>
      </w:tblGrid>
      <w:tr w:rsidR="000E75A0" w:rsidRPr="00EC5BB4" w14:paraId="0B567DAD" w14:textId="77777777" w:rsidTr="00922EDB">
        <w:trPr>
          <w:trHeight w:val="647"/>
        </w:trPr>
        <w:tc>
          <w:tcPr>
            <w:tcW w:w="5920" w:type="dxa"/>
            <w:shd w:val="clear" w:color="auto" w:fill="C6D9F1" w:themeFill="text2" w:themeFillTint="33"/>
            <w:vAlign w:val="center"/>
          </w:tcPr>
          <w:p w14:paraId="26ABCDC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802B7E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10A8B727" w14:textId="77777777" w:rsidTr="00AF3AF8">
        <w:tc>
          <w:tcPr>
            <w:tcW w:w="5920" w:type="dxa"/>
            <w:vAlign w:val="center"/>
          </w:tcPr>
          <w:p w14:paraId="10201E62" w14:textId="77777777"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3B3A427C" w14:textId="77777777" w:rsidR="00822A9D" w:rsidRPr="00BA2C2D" w:rsidRDefault="00E67F42" w:rsidP="00C8333D">
            <w:pPr>
              <w:spacing w:before="0"/>
              <w:jc w:val="center"/>
              <w:rPr>
                <w:rFonts w:cs="Arial"/>
                <w:b/>
                <w:bCs/>
                <w:i/>
                <w:iCs/>
                <w:sz w:val="20"/>
                <w:szCs w:val="20"/>
                <w:lang w:val="sr-Cyrl-CS"/>
              </w:rPr>
            </w:pPr>
            <w:r w:rsidRPr="00E67F42">
              <w:rPr>
                <w:rFonts w:cs="Arial"/>
                <w:bCs/>
                <w:iCs/>
                <w:sz w:val="20"/>
                <w:szCs w:val="20"/>
                <w:lang w:val="sr-Cyrl-CS"/>
              </w:rPr>
              <w:t xml:space="preserve">У законском року до 45 дана од пријема исправног рачуна и потписивања </w:t>
            </w:r>
            <w:r w:rsidR="00C8333D">
              <w:rPr>
                <w:rFonts w:cs="Arial"/>
                <w:bCs/>
                <w:iCs/>
                <w:sz w:val="20"/>
                <w:szCs w:val="20"/>
                <w:lang w:val="sr-Cyrl-RS"/>
              </w:rPr>
              <w:t>Записник</w:t>
            </w:r>
            <w:r w:rsidR="005B4D9D">
              <w:rPr>
                <w:rFonts w:cs="Arial"/>
                <w:bCs/>
                <w:iCs/>
                <w:sz w:val="20"/>
                <w:szCs w:val="20"/>
                <w:lang w:val="sr-Cyrl-RS"/>
              </w:rPr>
              <w:t>а</w:t>
            </w:r>
            <w:r w:rsidR="00C8333D">
              <w:rPr>
                <w:rFonts w:cs="Arial"/>
                <w:bCs/>
                <w:iCs/>
                <w:sz w:val="20"/>
                <w:szCs w:val="20"/>
                <w:lang w:val="sr-Cyrl-RS"/>
              </w:rPr>
              <w:t xml:space="preserve"> о извршеној испоруци добара</w:t>
            </w:r>
          </w:p>
        </w:tc>
        <w:tc>
          <w:tcPr>
            <w:tcW w:w="4394" w:type="dxa"/>
            <w:vAlign w:val="center"/>
          </w:tcPr>
          <w:p w14:paraId="45156151" w14:textId="77777777" w:rsidR="00E67F42" w:rsidRPr="00E67F42" w:rsidRDefault="00E67F42" w:rsidP="00E67F42">
            <w:pPr>
              <w:spacing w:before="0"/>
              <w:jc w:val="center"/>
              <w:rPr>
                <w:rFonts w:cs="Arial"/>
                <w:bCs/>
                <w:iCs/>
                <w:sz w:val="20"/>
                <w:szCs w:val="20"/>
                <w:lang w:val="sr-Cyrl-CS"/>
              </w:rPr>
            </w:pPr>
            <w:r w:rsidRPr="00E67F42">
              <w:rPr>
                <w:rFonts w:cs="Arial"/>
                <w:bCs/>
                <w:iCs/>
                <w:sz w:val="20"/>
                <w:szCs w:val="20"/>
                <w:lang w:val="sr-Cyrl-CS"/>
              </w:rPr>
              <w:t xml:space="preserve">У законском року до 45 дана од пријема исправног рачуна и потписивања </w:t>
            </w:r>
            <w:r w:rsidR="00C8333D">
              <w:rPr>
                <w:rFonts w:cs="Arial"/>
                <w:bCs/>
                <w:iCs/>
                <w:sz w:val="20"/>
                <w:szCs w:val="20"/>
                <w:lang w:val="sr-Cyrl-RS"/>
              </w:rPr>
              <w:t>Записник</w:t>
            </w:r>
            <w:r w:rsidR="005B4D9D">
              <w:rPr>
                <w:rFonts w:cs="Arial"/>
                <w:bCs/>
                <w:iCs/>
                <w:sz w:val="20"/>
                <w:szCs w:val="20"/>
                <w:lang w:val="sr-Cyrl-RS"/>
              </w:rPr>
              <w:t>а</w:t>
            </w:r>
            <w:r w:rsidR="00C8333D">
              <w:rPr>
                <w:rFonts w:cs="Arial"/>
                <w:bCs/>
                <w:iCs/>
                <w:sz w:val="20"/>
                <w:szCs w:val="20"/>
                <w:lang w:val="sr-Cyrl-RS"/>
              </w:rPr>
              <w:t xml:space="preserve"> о извршеној испоруци добара</w:t>
            </w:r>
          </w:p>
          <w:p w14:paraId="60434B32" w14:textId="77777777" w:rsidR="000E75A0" w:rsidRPr="00BA2C2D" w:rsidRDefault="000E75A0" w:rsidP="00E67F42">
            <w:pPr>
              <w:spacing w:before="0"/>
              <w:jc w:val="center"/>
              <w:rPr>
                <w:rFonts w:cs="Arial"/>
                <w:b/>
                <w:bCs/>
                <w:i/>
                <w:iCs/>
                <w:sz w:val="20"/>
                <w:szCs w:val="20"/>
                <w:lang w:val="sr-Cyrl-CS"/>
              </w:rPr>
            </w:pPr>
          </w:p>
        </w:tc>
      </w:tr>
      <w:tr w:rsidR="000E75A0" w:rsidRPr="00EC5BB4" w14:paraId="4F609BCB" w14:textId="77777777" w:rsidTr="00AF3AF8">
        <w:tc>
          <w:tcPr>
            <w:tcW w:w="5920" w:type="dxa"/>
            <w:vAlign w:val="center"/>
          </w:tcPr>
          <w:p w14:paraId="3386FB8E" w14:textId="77777777" w:rsidR="000E75A0" w:rsidRDefault="000E75A0" w:rsidP="00CD6D06">
            <w:pPr>
              <w:jc w:val="center"/>
              <w:rPr>
                <w:rFonts w:cs="Arial"/>
                <w:b/>
                <w:bCs/>
                <w:i/>
                <w:iCs/>
                <w:sz w:val="20"/>
                <w:szCs w:val="20"/>
                <w:lang w:val="sr-Cyrl-CS"/>
              </w:rPr>
            </w:pPr>
            <w:r w:rsidRPr="00BA2C2D">
              <w:rPr>
                <w:rFonts w:cs="Arial"/>
                <w:b/>
                <w:bCs/>
                <w:i/>
                <w:iCs/>
                <w:sz w:val="20"/>
                <w:szCs w:val="20"/>
                <w:lang w:val="sr-Cyrl-CS"/>
              </w:rPr>
              <w:t>РОК ИСПОРУКЕ:</w:t>
            </w:r>
          </w:p>
          <w:p w14:paraId="5C6D4CC1" w14:textId="77777777" w:rsidR="00CD6D06" w:rsidRPr="00E67F42" w:rsidRDefault="00CD6D06" w:rsidP="006674AD">
            <w:pPr>
              <w:jc w:val="center"/>
              <w:rPr>
                <w:rFonts w:cs="Arial"/>
                <w:bCs/>
                <w:i/>
                <w:iCs/>
                <w:color w:val="00B0F0"/>
                <w:sz w:val="20"/>
                <w:szCs w:val="20"/>
                <w:lang w:val="sr-Cyrl-CS"/>
              </w:rPr>
            </w:pPr>
            <w:r w:rsidRPr="00E67F42">
              <w:rPr>
                <w:rFonts w:cs="Arial"/>
                <w:sz w:val="20"/>
                <w:szCs w:val="20"/>
                <w:lang w:val="sr-Cyrl-CS"/>
              </w:rPr>
              <w:t>Испорука добара ће се извршити,</w:t>
            </w:r>
            <w:r w:rsidR="00F30903" w:rsidRPr="009F5517">
              <w:rPr>
                <w:rFonts w:cs="Arial"/>
                <w:color w:val="FF0000"/>
                <w:sz w:val="24"/>
                <w:szCs w:val="24"/>
                <w:lang w:val="sr-Cyrl-CS"/>
              </w:rPr>
              <w:t xml:space="preserve"> </w:t>
            </w:r>
            <w:r w:rsidR="008B273D" w:rsidRPr="00614B31">
              <w:rPr>
                <w:rFonts w:cs="Arial"/>
                <w:sz w:val="20"/>
                <w:szCs w:val="20"/>
                <w:lang w:val="sr-Cyrl-CS"/>
              </w:rPr>
              <w:t>у року од максимум</w:t>
            </w:r>
            <w:r w:rsidRPr="00614B31">
              <w:rPr>
                <w:rFonts w:cs="Arial"/>
                <w:sz w:val="20"/>
                <w:szCs w:val="20"/>
                <w:lang w:val="sr-Cyrl-CS"/>
              </w:rPr>
              <w:t xml:space="preserve"> </w:t>
            </w:r>
            <w:r w:rsidRPr="00614B31">
              <w:rPr>
                <w:rFonts w:cs="Arial"/>
                <w:sz w:val="20"/>
                <w:szCs w:val="20"/>
                <w:lang w:val="sr-Cyrl-RS"/>
              </w:rPr>
              <w:t>30</w:t>
            </w:r>
            <w:r w:rsidRPr="00940CDE">
              <w:rPr>
                <w:rFonts w:cs="Arial"/>
                <w:color w:val="FF0000"/>
                <w:sz w:val="20"/>
                <w:szCs w:val="20"/>
              </w:rPr>
              <w:t xml:space="preserve"> </w:t>
            </w:r>
            <w:r w:rsidRPr="00E67F42">
              <w:rPr>
                <w:rFonts w:cs="Arial"/>
                <w:sz w:val="20"/>
                <w:szCs w:val="20"/>
                <w:lang w:val="sr-Cyrl-RS"/>
              </w:rPr>
              <w:t>(словима:тридесет)</w:t>
            </w:r>
            <w:r w:rsidRPr="00E67F42">
              <w:rPr>
                <w:rFonts w:cs="Arial"/>
                <w:sz w:val="20"/>
                <w:szCs w:val="20"/>
                <w:lang w:val="sr-Cyrl-CS"/>
              </w:rPr>
              <w:t xml:space="preserve"> дана од дана потписивања уговора.</w:t>
            </w:r>
          </w:p>
        </w:tc>
        <w:tc>
          <w:tcPr>
            <w:tcW w:w="4394" w:type="dxa"/>
            <w:vAlign w:val="center"/>
          </w:tcPr>
          <w:p w14:paraId="68265D9B" w14:textId="77777777" w:rsidR="000E75A0" w:rsidRPr="00BA2C2D" w:rsidRDefault="000E75A0" w:rsidP="00AF3AF8">
            <w:pPr>
              <w:spacing w:before="0"/>
              <w:jc w:val="center"/>
              <w:rPr>
                <w:rFonts w:cs="Arial"/>
                <w:b/>
                <w:bCs/>
                <w:i/>
                <w:iCs/>
                <w:sz w:val="20"/>
                <w:szCs w:val="20"/>
                <w:lang w:val="sr-Cyrl-CS"/>
              </w:rPr>
            </w:pPr>
          </w:p>
          <w:p w14:paraId="22E1E6D1" w14:textId="77777777" w:rsidR="000E75A0" w:rsidRPr="00CD6D06" w:rsidRDefault="00CD6D06" w:rsidP="00614B31">
            <w:pPr>
              <w:spacing w:before="0"/>
              <w:jc w:val="center"/>
              <w:rPr>
                <w:rFonts w:cs="Arial"/>
                <w:bCs/>
                <w:iCs/>
                <w:color w:val="00B0F0"/>
                <w:sz w:val="20"/>
                <w:szCs w:val="20"/>
              </w:rPr>
            </w:pPr>
            <w:r>
              <w:rPr>
                <w:rFonts w:cs="Arial"/>
                <w:bCs/>
                <w:iCs/>
                <w:sz w:val="20"/>
                <w:szCs w:val="20"/>
                <w:lang w:val="sr-Cyrl-CS"/>
              </w:rPr>
              <w:t xml:space="preserve">____ дана од дана потписивања </w:t>
            </w:r>
            <w:r w:rsidR="000E75A0" w:rsidRPr="00CD6D06">
              <w:rPr>
                <w:rFonts w:cs="Arial"/>
                <w:bCs/>
                <w:iCs/>
                <w:sz w:val="20"/>
                <w:szCs w:val="20"/>
                <w:lang w:val="sr-Cyrl-CS"/>
              </w:rPr>
              <w:t xml:space="preserve"> уговора </w:t>
            </w:r>
          </w:p>
        </w:tc>
      </w:tr>
      <w:tr w:rsidR="000E75A0" w:rsidRPr="00EC5BB4" w14:paraId="659C2EC0" w14:textId="77777777" w:rsidTr="00AF3AF8">
        <w:tc>
          <w:tcPr>
            <w:tcW w:w="5920" w:type="dxa"/>
            <w:vAlign w:val="center"/>
          </w:tcPr>
          <w:p w14:paraId="4845999B" w14:textId="77777777" w:rsidR="00CD6D06" w:rsidRPr="00CD6D06" w:rsidRDefault="00CD6D06" w:rsidP="00CD6D06">
            <w:pPr>
              <w:spacing w:before="0"/>
              <w:jc w:val="center"/>
              <w:rPr>
                <w:rFonts w:cs="Arial"/>
                <w:b/>
                <w:bCs/>
                <w:iCs/>
                <w:sz w:val="20"/>
                <w:szCs w:val="20"/>
                <w:lang w:val="sr-Cyrl-CS"/>
              </w:rPr>
            </w:pPr>
            <w:r>
              <w:rPr>
                <w:rFonts w:cs="Arial"/>
                <w:b/>
                <w:bCs/>
                <w:iCs/>
                <w:sz w:val="20"/>
                <w:szCs w:val="20"/>
                <w:lang w:val="sr-Cyrl-CS"/>
              </w:rPr>
              <w:t>РОК ТРАЈАЊА</w:t>
            </w:r>
            <w:r w:rsidR="000E75A0" w:rsidRPr="00CD6D06">
              <w:rPr>
                <w:rFonts w:cs="Arial"/>
                <w:b/>
                <w:bCs/>
                <w:iCs/>
                <w:sz w:val="20"/>
                <w:szCs w:val="20"/>
                <w:lang w:val="sr-Cyrl-CS"/>
              </w:rPr>
              <w:t>:</w:t>
            </w:r>
          </w:p>
          <w:p w14:paraId="3122A780" w14:textId="77777777" w:rsidR="00CD6D06" w:rsidRPr="00614B31" w:rsidRDefault="00CD6D06" w:rsidP="00E67F42">
            <w:pPr>
              <w:spacing w:before="0"/>
              <w:jc w:val="center"/>
              <w:rPr>
                <w:rFonts w:cs="Arial"/>
                <w:strike/>
                <w:sz w:val="20"/>
                <w:szCs w:val="20"/>
                <w:lang w:eastAsia="zh-CN"/>
              </w:rPr>
            </w:pPr>
            <w:r w:rsidRPr="00E67F42">
              <w:rPr>
                <w:sz w:val="20"/>
                <w:szCs w:val="20"/>
                <w:lang w:val="sr-Cyrl-RS" w:eastAsia="ar-SA"/>
              </w:rPr>
              <w:t xml:space="preserve">Рок трајања </w:t>
            </w:r>
            <w:r w:rsidRPr="00E67F42">
              <w:rPr>
                <w:rFonts w:cs="Arial"/>
                <w:sz w:val="20"/>
                <w:szCs w:val="20"/>
                <w:lang w:eastAsia="zh-CN"/>
              </w:rPr>
              <w:t xml:space="preserve">је </w:t>
            </w:r>
            <w:r w:rsidRPr="00E67F42">
              <w:rPr>
                <w:rFonts w:cs="Arial"/>
                <w:sz w:val="20"/>
                <w:szCs w:val="20"/>
                <w:lang w:val="sr-Cyrl-RS" w:eastAsia="zh-CN"/>
              </w:rPr>
              <w:t xml:space="preserve">минимум </w:t>
            </w:r>
            <w:r w:rsidRPr="00E67F42">
              <w:rPr>
                <w:rFonts w:cs="Arial"/>
                <w:sz w:val="20"/>
                <w:szCs w:val="20"/>
                <w:lang w:val="sr-Cyrl-CS" w:eastAsia="zh-CN"/>
              </w:rPr>
              <w:t>12 (дванест месеци)</w:t>
            </w:r>
            <w:r w:rsidR="008B273D">
              <w:rPr>
                <w:rFonts w:cs="Arial"/>
                <w:sz w:val="20"/>
                <w:szCs w:val="20"/>
                <w:lang w:val="sr-Cyrl-CS" w:eastAsia="zh-CN"/>
              </w:rPr>
              <w:t xml:space="preserve"> </w:t>
            </w:r>
            <w:r w:rsidR="008B273D" w:rsidRPr="00614B31">
              <w:rPr>
                <w:rFonts w:cs="Arial"/>
                <w:sz w:val="20"/>
                <w:szCs w:val="20"/>
                <w:lang w:val="sr-Cyrl-CS" w:eastAsia="zh-CN"/>
              </w:rPr>
              <w:t>од дана испоруке</w:t>
            </w:r>
            <w:r w:rsidRPr="00614B31">
              <w:rPr>
                <w:rFonts w:cs="Arial"/>
                <w:sz w:val="20"/>
                <w:szCs w:val="20"/>
                <w:lang w:eastAsia="zh-CN"/>
              </w:rPr>
              <w:t xml:space="preserve"> </w:t>
            </w:r>
            <w:r w:rsidR="00BC4505" w:rsidRPr="00CD6D06">
              <w:rPr>
                <w:rFonts w:cs="Arial"/>
                <w:bCs/>
                <w:iCs/>
                <w:sz w:val="20"/>
                <w:szCs w:val="20"/>
                <w:lang w:val="sr-Cyrl-CS"/>
              </w:rPr>
              <w:t xml:space="preserve">и потписивања </w:t>
            </w:r>
            <w:r w:rsidR="00BC4505">
              <w:rPr>
                <w:rFonts w:cs="Arial"/>
                <w:bCs/>
                <w:iCs/>
                <w:sz w:val="20"/>
                <w:szCs w:val="20"/>
                <w:lang w:val="sr-Cyrl-CS"/>
              </w:rPr>
              <w:t>Записника о извршеној испоруци</w:t>
            </w:r>
          </w:p>
          <w:p w14:paraId="1980AB53" w14:textId="77777777" w:rsidR="000E75A0" w:rsidRPr="00BA2C2D" w:rsidRDefault="000E75A0" w:rsidP="00AF3AF8">
            <w:pPr>
              <w:spacing w:before="0"/>
              <w:jc w:val="center"/>
              <w:rPr>
                <w:rFonts w:cs="Arial"/>
                <w:b/>
                <w:bCs/>
                <w:i/>
                <w:iCs/>
                <w:color w:val="00B0F0"/>
                <w:sz w:val="20"/>
                <w:szCs w:val="20"/>
                <w:lang w:val="sr-Cyrl-CS"/>
              </w:rPr>
            </w:pPr>
          </w:p>
        </w:tc>
        <w:tc>
          <w:tcPr>
            <w:tcW w:w="4394" w:type="dxa"/>
            <w:vAlign w:val="center"/>
          </w:tcPr>
          <w:p w14:paraId="7839501D" w14:textId="77777777" w:rsidR="000E75A0" w:rsidRPr="00BA2C2D" w:rsidRDefault="000E75A0" w:rsidP="00AF3AF8">
            <w:pPr>
              <w:spacing w:before="0"/>
              <w:jc w:val="center"/>
              <w:rPr>
                <w:rFonts w:cs="Arial"/>
                <w:b/>
                <w:bCs/>
                <w:i/>
                <w:iCs/>
                <w:sz w:val="20"/>
                <w:szCs w:val="20"/>
                <w:lang w:val="sr-Cyrl-CS"/>
              </w:rPr>
            </w:pPr>
          </w:p>
          <w:p w14:paraId="49C354E2" w14:textId="77777777" w:rsidR="000E75A0" w:rsidRPr="00CD6D06" w:rsidRDefault="000E75A0" w:rsidP="00614B31">
            <w:pPr>
              <w:spacing w:before="0"/>
              <w:jc w:val="center"/>
              <w:rPr>
                <w:rFonts w:cs="Arial"/>
                <w:b/>
                <w:bCs/>
                <w:iCs/>
                <w:color w:val="00B0F0"/>
                <w:sz w:val="20"/>
                <w:szCs w:val="20"/>
                <w:lang w:val="sr-Cyrl-CS"/>
              </w:rPr>
            </w:pPr>
            <w:r w:rsidRPr="00CD6D06">
              <w:rPr>
                <w:rFonts w:cs="Arial"/>
                <w:bCs/>
                <w:iCs/>
                <w:sz w:val="20"/>
                <w:szCs w:val="20"/>
                <w:lang w:val="sr-Cyrl-CS"/>
              </w:rPr>
              <w:t xml:space="preserve">____ месеци од дана испоруке и потписивања </w:t>
            </w:r>
            <w:r w:rsidR="00614B31">
              <w:rPr>
                <w:rFonts w:cs="Arial"/>
                <w:bCs/>
                <w:iCs/>
                <w:sz w:val="20"/>
                <w:szCs w:val="20"/>
                <w:lang w:val="sr-Cyrl-CS"/>
              </w:rPr>
              <w:t xml:space="preserve">Записника о извршеној испоруци </w:t>
            </w:r>
          </w:p>
        </w:tc>
      </w:tr>
      <w:tr w:rsidR="000E75A0" w:rsidRPr="00EC5BB4" w14:paraId="53846F95" w14:textId="77777777" w:rsidTr="00AF3AF8">
        <w:trPr>
          <w:trHeight w:val="818"/>
        </w:trPr>
        <w:tc>
          <w:tcPr>
            <w:tcW w:w="5920" w:type="dxa"/>
            <w:vAlign w:val="center"/>
          </w:tcPr>
          <w:p w14:paraId="33BA74FC" w14:textId="77777777" w:rsidR="000E75A0" w:rsidRPr="00BA2C2D" w:rsidRDefault="000E75A0" w:rsidP="00AF3AF8">
            <w:pPr>
              <w:spacing w:before="0"/>
              <w:jc w:val="center"/>
              <w:rPr>
                <w:rFonts w:cs="Arial"/>
                <w:bCs/>
                <w:i/>
                <w:iCs/>
                <w:color w:val="00B0F0"/>
                <w:sz w:val="20"/>
                <w:szCs w:val="20"/>
                <w:lang w:val="sr-Cyrl-CS"/>
              </w:rPr>
            </w:pPr>
            <w:r w:rsidRPr="00BA2C2D">
              <w:rPr>
                <w:rFonts w:cs="Arial"/>
                <w:b/>
                <w:bCs/>
                <w:i/>
                <w:iCs/>
                <w:sz w:val="20"/>
                <w:szCs w:val="20"/>
                <w:lang w:val="sr-Cyrl-CS"/>
              </w:rPr>
              <w:t>МЕСТО ИСПОРУКЕ:</w:t>
            </w:r>
            <w:r w:rsidR="00614B31">
              <w:rPr>
                <w:rFonts w:cs="Arial"/>
                <w:b/>
                <w:bCs/>
                <w:i/>
                <w:iCs/>
                <w:sz w:val="20"/>
                <w:szCs w:val="20"/>
                <w:lang w:val="sr-Cyrl-CS"/>
              </w:rPr>
              <w:t xml:space="preserve"> Балканска 13</w:t>
            </w:r>
          </w:p>
          <w:p w14:paraId="1326BD58" w14:textId="77777777" w:rsidR="000E75A0" w:rsidRPr="00BA2C2D" w:rsidRDefault="000E75A0" w:rsidP="00AF3AF8">
            <w:pPr>
              <w:spacing w:before="0"/>
              <w:jc w:val="left"/>
              <w:rPr>
                <w:rFonts w:cs="Arial"/>
                <w:b/>
                <w:bCs/>
                <w:i/>
                <w:iCs/>
                <w:sz w:val="20"/>
                <w:szCs w:val="20"/>
                <w:lang w:val="sr-Cyrl-CS"/>
              </w:rPr>
            </w:pPr>
          </w:p>
        </w:tc>
        <w:tc>
          <w:tcPr>
            <w:tcW w:w="4394" w:type="dxa"/>
            <w:vAlign w:val="center"/>
          </w:tcPr>
          <w:p w14:paraId="503A8B9F" w14:textId="77777777" w:rsidR="000E75A0" w:rsidRPr="00CD6D06" w:rsidRDefault="000E75A0" w:rsidP="00AF3AF8">
            <w:pPr>
              <w:spacing w:before="0"/>
              <w:jc w:val="center"/>
              <w:rPr>
                <w:rFonts w:cs="Arial"/>
                <w:bCs/>
                <w:iCs/>
                <w:sz w:val="20"/>
                <w:szCs w:val="20"/>
                <w:lang w:val="sr-Cyrl-CS"/>
              </w:rPr>
            </w:pPr>
            <w:r w:rsidRPr="00CD6D06">
              <w:rPr>
                <w:rFonts w:cs="Arial"/>
                <w:bCs/>
                <w:iCs/>
                <w:sz w:val="20"/>
                <w:szCs w:val="20"/>
                <w:lang w:val="sr-Cyrl-CS"/>
              </w:rPr>
              <w:t>Сагласан за захтевом наручиоца</w:t>
            </w:r>
          </w:p>
          <w:p w14:paraId="710B2481" w14:textId="77777777" w:rsidR="000E75A0" w:rsidRPr="00BA2C2D" w:rsidRDefault="000E75A0" w:rsidP="00AF3AF8">
            <w:pPr>
              <w:spacing w:before="0"/>
              <w:jc w:val="center"/>
              <w:rPr>
                <w:rFonts w:cs="Arial"/>
                <w:b/>
                <w:bCs/>
                <w:i/>
                <w:iCs/>
                <w:sz w:val="20"/>
                <w:szCs w:val="20"/>
                <w:lang w:val="sr-Cyrl-CS"/>
              </w:rPr>
            </w:pPr>
            <w:r w:rsidRPr="00CD6D06">
              <w:rPr>
                <w:rFonts w:cs="Arial"/>
                <w:bCs/>
                <w:iCs/>
                <w:sz w:val="20"/>
                <w:szCs w:val="20"/>
                <w:lang w:val="sr-Cyrl-CS"/>
              </w:rPr>
              <w:t>ДА/НЕ (заокружити)</w:t>
            </w:r>
          </w:p>
        </w:tc>
      </w:tr>
      <w:tr w:rsidR="000E75A0" w:rsidRPr="00EC5BB4" w14:paraId="4EAA2157" w14:textId="77777777" w:rsidTr="00AF3AF8">
        <w:trPr>
          <w:trHeight w:val="800"/>
        </w:trPr>
        <w:tc>
          <w:tcPr>
            <w:tcW w:w="5920" w:type="dxa"/>
            <w:vAlign w:val="center"/>
          </w:tcPr>
          <w:p w14:paraId="1AB997C0"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5CFF5473" w14:textId="77777777" w:rsidR="000E75A0" w:rsidRPr="00CD6D06" w:rsidRDefault="000E75A0" w:rsidP="00AF3AF8">
            <w:pPr>
              <w:spacing w:before="0"/>
              <w:jc w:val="center"/>
              <w:rPr>
                <w:rFonts w:cs="Arial"/>
                <w:b/>
                <w:bCs/>
                <w:iCs/>
                <w:sz w:val="20"/>
                <w:szCs w:val="20"/>
                <w:lang w:val="sr-Cyrl-CS"/>
              </w:rPr>
            </w:pPr>
            <w:r w:rsidRPr="00CD6D06">
              <w:rPr>
                <w:rFonts w:cs="Arial"/>
                <w:bCs/>
                <w:iCs/>
                <w:sz w:val="20"/>
                <w:szCs w:val="20"/>
                <w:lang w:val="sr-Cyrl-CS"/>
              </w:rPr>
              <w:t>не може бити краћ</w:t>
            </w:r>
            <w:r w:rsidRPr="00CD6D06">
              <w:rPr>
                <w:rFonts w:cs="Arial"/>
                <w:bCs/>
                <w:iCs/>
                <w:sz w:val="20"/>
                <w:szCs w:val="20"/>
              </w:rPr>
              <w:t>и</w:t>
            </w:r>
            <w:r w:rsidRPr="00CD6D06">
              <w:rPr>
                <w:rFonts w:cs="Arial"/>
                <w:bCs/>
                <w:iCs/>
                <w:sz w:val="20"/>
                <w:szCs w:val="20"/>
                <w:lang w:val="sr-Cyrl-CS"/>
              </w:rPr>
              <w:t xml:space="preserve"> од </w:t>
            </w:r>
            <w:r w:rsidR="00B65FA2" w:rsidRPr="00CD6D06">
              <w:rPr>
                <w:rFonts w:cs="Arial"/>
                <w:bCs/>
                <w:iCs/>
                <w:sz w:val="20"/>
                <w:szCs w:val="20"/>
                <w:lang w:val="sr-Cyrl-CS"/>
              </w:rPr>
              <w:t>60</w:t>
            </w:r>
            <w:r w:rsidRPr="00CD6D06">
              <w:rPr>
                <w:rFonts w:cs="Arial"/>
                <w:bCs/>
                <w:iCs/>
                <w:sz w:val="20"/>
                <w:szCs w:val="20"/>
                <w:lang w:val="sr-Cyrl-CS"/>
              </w:rPr>
              <w:t xml:space="preserve"> дана од дана отварања понуда</w:t>
            </w:r>
          </w:p>
        </w:tc>
        <w:tc>
          <w:tcPr>
            <w:tcW w:w="4394" w:type="dxa"/>
            <w:vAlign w:val="center"/>
          </w:tcPr>
          <w:p w14:paraId="4A57A65B" w14:textId="77777777" w:rsidR="000E75A0" w:rsidRPr="00BA2C2D" w:rsidRDefault="000E75A0" w:rsidP="00AF3AF8">
            <w:pPr>
              <w:spacing w:before="0"/>
              <w:jc w:val="center"/>
              <w:rPr>
                <w:rFonts w:cs="Arial"/>
                <w:b/>
                <w:bCs/>
                <w:i/>
                <w:iCs/>
                <w:sz w:val="20"/>
                <w:szCs w:val="20"/>
                <w:lang w:val="sr-Cyrl-CS"/>
              </w:rPr>
            </w:pPr>
          </w:p>
          <w:p w14:paraId="1F95BE16"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4A364F6B" w14:textId="77777777" w:rsidTr="00AF3AF8">
        <w:tc>
          <w:tcPr>
            <w:tcW w:w="10314" w:type="dxa"/>
            <w:gridSpan w:val="2"/>
          </w:tcPr>
          <w:p w14:paraId="6FCDEE27" w14:textId="77777777" w:rsidR="000E75A0" w:rsidRPr="00BA2C2D" w:rsidRDefault="000E75A0" w:rsidP="00AF3AF8">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w:t>
            </w:r>
            <w:r w:rsidR="00F07D6F">
              <w:rPr>
                <w:rFonts w:cs="Arial"/>
                <w:bCs/>
                <w:iCs/>
                <w:sz w:val="20"/>
                <w:szCs w:val="20"/>
                <w:lang w:val="sr-Cyrl-CS"/>
              </w:rPr>
              <w:t xml:space="preserve">плаћања, рок испоруке, </w:t>
            </w:r>
            <w:r w:rsidRPr="00BA2C2D">
              <w:rPr>
                <w:rFonts w:cs="Arial"/>
                <w:bCs/>
                <w:iCs/>
                <w:sz w:val="20"/>
                <w:szCs w:val="20"/>
                <w:lang w:val="sr-Cyrl-CS"/>
              </w:rPr>
              <w:t>рок</w:t>
            </w:r>
            <w:r w:rsidR="00F07D6F">
              <w:rPr>
                <w:rFonts w:cs="Arial"/>
                <w:bCs/>
                <w:iCs/>
                <w:sz w:val="20"/>
                <w:szCs w:val="20"/>
                <w:lang w:val="sr-Cyrl-CS"/>
              </w:rPr>
              <w:t xml:space="preserve"> трајања</w:t>
            </w:r>
            <w:r w:rsidRPr="00BA2C2D">
              <w:rPr>
                <w:rFonts w:cs="Arial"/>
                <w:bCs/>
                <w:iCs/>
                <w:sz w:val="20"/>
                <w:szCs w:val="20"/>
                <w:lang w:val="sr-Cyrl-CS"/>
              </w:rPr>
              <w:t>, место испоруке и рок важења понуде сматраће се неприхватљивом.</w:t>
            </w:r>
          </w:p>
        </w:tc>
      </w:tr>
    </w:tbl>
    <w:p w14:paraId="2091A273" w14:textId="77777777" w:rsidR="00BA2C2D" w:rsidRDefault="00BA2C2D" w:rsidP="00BA2C2D">
      <w:pPr>
        <w:spacing w:before="0"/>
        <w:rPr>
          <w:rFonts w:cs="Arial"/>
          <w:b/>
          <w:bCs/>
          <w:i/>
          <w:iCs/>
          <w:sz w:val="24"/>
          <w:szCs w:val="24"/>
          <w:lang w:val="sr-Cyrl-CS"/>
        </w:rPr>
      </w:pPr>
    </w:p>
    <w:p w14:paraId="0E11E2CF"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F36C82F" w14:textId="77777777" w:rsidR="000E75A0" w:rsidRPr="00EC5BB4" w:rsidRDefault="000E75A0" w:rsidP="000E75A0">
      <w:pPr>
        <w:spacing w:before="0"/>
        <w:ind w:left="720" w:firstLine="720"/>
        <w:rPr>
          <w:rFonts w:eastAsia="TimesNewRomanPSMT" w:cs="Arial"/>
          <w:bCs/>
          <w:sz w:val="24"/>
          <w:szCs w:val="24"/>
          <w:lang w:val="sr-Cyrl-CS"/>
        </w:rPr>
      </w:pPr>
    </w:p>
    <w:p w14:paraId="53AA9AA0"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2FAC703" w14:textId="77777777" w:rsidR="00BA2C2D" w:rsidRDefault="00BA2C2D" w:rsidP="000E75A0">
      <w:pPr>
        <w:spacing w:before="0"/>
        <w:rPr>
          <w:rFonts w:cs="Arial"/>
          <w:b/>
          <w:bCs/>
          <w:i/>
          <w:iCs/>
          <w:sz w:val="24"/>
          <w:szCs w:val="24"/>
          <w:u w:val="single"/>
        </w:rPr>
      </w:pPr>
    </w:p>
    <w:p w14:paraId="79B1A49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2F042147"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4C7D7456"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3E4F564"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A6B142" w14:textId="77777777" w:rsidR="00124381" w:rsidRDefault="0012438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EADFBB" w14:textId="77777777" w:rsidR="001B2558" w:rsidRDefault="001B255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795EFF6" w14:textId="77777777" w:rsidR="001B2558" w:rsidRDefault="001B255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E238C75" w14:textId="77777777" w:rsidR="001B2558" w:rsidRDefault="001B255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4D0210D" w14:textId="77777777" w:rsidR="001B2558" w:rsidRDefault="001B255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F909A35" w14:textId="77777777" w:rsidR="00124381" w:rsidRDefault="0012438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978BCB8" w14:textId="77777777" w:rsidR="00343A18" w:rsidRPr="00EC5BB4" w:rsidRDefault="00343A18" w:rsidP="00343A18">
      <w:pPr>
        <w:pStyle w:val="KDObrazac"/>
        <w:spacing w:before="0"/>
        <w:rPr>
          <w:sz w:val="24"/>
          <w:szCs w:val="24"/>
        </w:rPr>
      </w:pPr>
      <w:bookmarkStart w:id="252" w:name="_Toc442559925"/>
      <w:r w:rsidRPr="00EC5BB4">
        <w:rPr>
          <w:sz w:val="24"/>
          <w:szCs w:val="24"/>
        </w:rPr>
        <w:lastRenderedPageBreak/>
        <w:t xml:space="preserve">ОБРАЗАЦ </w:t>
      </w:r>
      <w:r w:rsidR="00346BB5">
        <w:rPr>
          <w:sz w:val="24"/>
          <w:szCs w:val="24"/>
          <w:lang w:val="sr-Cyrl-RS"/>
        </w:rPr>
        <w:t>2</w:t>
      </w:r>
      <w:r w:rsidRPr="00EC5BB4">
        <w:rPr>
          <w:sz w:val="24"/>
          <w:szCs w:val="24"/>
        </w:rPr>
        <w:t>.</w:t>
      </w:r>
      <w:bookmarkEnd w:id="252"/>
    </w:p>
    <w:p w14:paraId="17ECB40A"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6EC3AB43" w14:textId="77777777" w:rsidR="00343A18" w:rsidRPr="00EC5BB4" w:rsidRDefault="00343A18" w:rsidP="00343A18">
      <w:pPr>
        <w:spacing w:before="0"/>
        <w:rPr>
          <w:rFonts w:cs="Arial"/>
          <w:sz w:val="24"/>
          <w:szCs w:val="24"/>
        </w:rPr>
      </w:pPr>
    </w:p>
    <w:p w14:paraId="638E1C0E"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771"/>
        <w:gridCol w:w="1586"/>
        <w:gridCol w:w="1346"/>
        <w:gridCol w:w="783"/>
        <w:gridCol w:w="783"/>
        <w:gridCol w:w="1059"/>
        <w:gridCol w:w="1923"/>
      </w:tblGrid>
      <w:tr w:rsidR="00FC63CE" w:rsidRPr="00EC5BB4" w14:paraId="514AAE36" w14:textId="77777777" w:rsidTr="00124381">
        <w:tc>
          <w:tcPr>
            <w:tcW w:w="326" w:type="pct"/>
            <w:shd w:val="clear" w:color="auto" w:fill="C6D9F1" w:themeFill="text2" w:themeFillTint="33"/>
            <w:vAlign w:val="center"/>
          </w:tcPr>
          <w:p w14:paraId="5DD72285" w14:textId="77777777" w:rsidR="00BF4F43" w:rsidRPr="00EC5BB4" w:rsidRDefault="00BF4F43"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854" w:type="pct"/>
            <w:shd w:val="clear" w:color="auto" w:fill="C6D9F1" w:themeFill="text2" w:themeFillTint="33"/>
            <w:vAlign w:val="center"/>
          </w:tcPr>
          <w:p w14:paraId="21543590"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Назив добра</w:t>
            </w:r>
          </w:p>
        </w:tc>
        <w:tc>
          <w:tcPr>
            <w:tcW w:w="812" w:type="pct"/>
            <w:shd w:val="clear" w:color="auto" w:fill="C6D9F1" w:themeFill="text2" w:themeFillTint="33"/>
            <w:vAlign w:val="center"/>
          </w:tcPr>
          <w:p w14:paraId="3697A8B5"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733007F6"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680" w:type="pct"/>
            <w:shd w:val="clear" w:color="auto" w:fill="C6D9F1" w:themeFill="text2" w:themeFillTint="33"/>
            <w:vAlign w:val="center"/>
          </w:tcPr>
          <w:p w14:paraId="14AE4AE7"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количина</w:t>
            </w:r>
          </w:p>
        </w:tc>
        <w:tc>
          <w:tcPr>
            <w:tcW w:w="396" w:type="pct"/>
            <w:shd w:val="clear" w:color="auto" w:fill="C6D9F1" w:themeFill="text2" w:themeFillTint="33"/>
            <w:vAlign w:val="center"/>
          </w:tcPr>
          <w:p w14:paraId="7D7C2DFF"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FFD84AD"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5BD7B032" w14:textId="77777777" w:rsidR="00BF4F43" w:rsidRPr="00EC5BB4" w:rsidRDefault="00BF4F43" w:rsidP="00BF4F43">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396" w:type="pct"/>
            <w:shd w:val="clear" w:color="auto" w:fill="C6D9F1" w:themeFill="text2" w:themeFillTint="33"/>
            <w:vAlign w:val="center"/>
          </w:tcPr>
          <w:p w14:paraId="7C8F55B6"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21D8285F"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7C9184B9" w14:textId="77777777" w:rsidR="00BF4F43" w:rsidRPr="00EC5BB4" w:rsidRDefault="00BF4F43" w:rsidP="00BF4F43">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35" w:type="pct"/>
            <w:shd w:val="clear" w:color="auto" w:fill="C6D9F1" w:themeFill="text2" w:themeFillTint="33"/>
            <w:vAlign w:val="center"/>
          </w:tcPr>
          <w:p w14:paraId="759DA098"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3B26DCEF" w14:textId="77777777" w:rsidR="00BF4F43" w:rsidRPr="00EC5BB4" w:rsidRDefault="00BF4F43" w:rsidP="00BF4F43">
            <w:pPr>
              <w:spacing w:before="0"/>
              <w:jc w:val="center"/>
              <w:rPr>
                <w:rFonts w:cs="Arial"/>
                <w:b/>
                <w:bCs/>
                <w:i/>
                <w:iCs/>
                <w:sz w:val="24"/>
                <w:szCs w:val="24"/>
                <w:lang w:val="sr-Cyrl-CS"/>
              </w:rPr>
            </w:pPr>
            <w:r w:rsidRPr="00EC5BB4">
              <w:rPr>
                <w:rFonts w:cs="Arial"/>
                <w:b/>
                <w:bCs/>
                <w:i/>
                <w:iCs/>
                <w:sz w:val="24"/>
                <w:szCs w:val="24"/>
                <w:lang w:val="sr-Cyrl-CS"/>
              </w:rPr>
              <w:t>дин.</w:t>
            </w:r>
            <w:r w:rsidRPr="00743433">
              <w:rPr>
                <w:rFonts w:cs="Arial"/>
                <w:b/>
                <w:bCs/>
                <w:i/>
                <w:iCs/>
                <w:color w:val="00B0F0"/>
                <w:sz w:val="24"/>
                <w:szCs w:val="24"/>
                <w:lang w:val="sr-Cyrl-CS"/>
              </w:rPr>
              <w:t xml:space="preserve"> </w:t>
            </w:r>
          </w:p>
        </w:tc>
        <w:tc>
          <w:tcPr>
            <w:tcW w:w="1001" w:type="pct"/>
            <w:shd w:val="clear" w:color="auto" w:fill="C6D9F1" w:themeFill="text2" w:themeFillTint="33"/>
            <w:vAlign w:val="center"/>
          </w:tcPr>
          <w:p w14:paraId="5CF67E16"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774FF3D8" w14:textId="77777777" w:rsidR="00BF4F43" w:rsidRPr="00EC5BB4" w:rsidRDefault="00BF4F43" w:rsidP="00BF4F43">
            <w:pPr>
              <w:spacing w:before="0"/>
              <w:jc w:val="center"/>
              <w:rPr>
                <w:rFonts w:cs="Arial"/>
                <w:b/>
                <w:bCs/>
                <w:i/>
                <w:iCs/>
                <w:sz w:val="24"/>
                <w:szCs w:val="24"/>
                <w:lang w:val="sr-Cyrl-CS"/>
              </w:rPr>
            </w:pPr>
            <w:r w:rsidRPr="00EC5BB4">
              <w:rPr>
                <w:rFonts w:cs="Arial"/>
                <w:b/>
                <w:bCs/>
                <w:i/>
                <w:iCs/>
                <w:sz w:val="24"/>
                <w:szCs w:val="24"/>
                <w:lang w:val="sr-Cyrl-CS"/>
              </w:rPr>
              <w:t>дин.</w:t>
            </w:r>
          </w:p>
        </w:tc>
      </w:tr>
      <w:tr w:rsidR="00FC63CE" w:rsidRPr="00EC5BB4" w14:paraId="6D942D86" w14:textId="77777777" w:rsidTr="00124381">
        <w:tc>
          <w:tcPr>
            <w:tcW w:w="326" w:type="pct"/>
            <w:shd w:val="clear" w:color="auto" w:fill="auto"/>
          </w:tcPr>
          <w:p w14:paraId="390A3A7D"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854" w:type="pct"/>
            <w:shd w:val="clear" w:color="auto" w:fill="auto"/>
          </w:tcPr>
          <w:p w14:paraId="5872A453"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12" w:type="pct"/>
            <w:shd w:val="clear" w:color="auto" w:fill="auto"/>
          </w:tcPr>
          <w:p w14:paraId="4116F8F7"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680" w:type="pct"/>
            <w:shd w:val="clear" w:color="auto" w:fill="auto"/>
          </w:tcPr>
          <w:p w14:paraId="2959FC64"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396" w:type="pct"/>
            <w:shd w:val="clear" w:color="auto" w:fill="auto"/>
          </w:tcPr>
          <w:p w14:paraId="7C3447F0"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396" w:type="pct"/>
            <w:shd w:val="clear" w:color="auto" w:fill="auto"/>
          </w:tcPr>
          <w:p w14:paraId="7CB8CA8E"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35" w:type="pct"/>
            <w:shd w:val="clear" w:color="auto" w:fill="auto"/>
          </w:tcPr>
          <w:p w14:paraId="583F99E7"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1001" w:type="pct"/>
            <w:shd w:val="clear" w:color="auto" w:fill="auto"/>
          </w:tcPr>
          <w:p w14:paraId="1B00178D"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FC63CE" w:rsidRPr="00EC5BB4" w14:paraId="3E79AD4F" w14:textId="77777777" w:rsidTr="00124381">
        <w:trPr>
          <w:trHeight w:val="1043"/>
        </w:trPr>
        <w:tc>
          <w:tcPr>
            <w:tcW w:w="326" w:type="pct"/>
            <w:shd w:val="clear" w:color="auto" w:fill="auto"/>
            <w:vAlign w:val="center"/>
          </w:tcPr>
          <w:p w14:paraId="68A35B73" w14:textId="77777777" w:rsidR="00BF4F43" w:rsidRPr="00EC5BB4" w:rsidRDefault="00BF4F43"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854" w:type="pct"/>
            <w:shd w:val="clear" w:color="auto" w:fill="auto"/>
          </w:tcPr>
          <w:p w14:paraId="5DF828A9" w14:textId="77777777" w:rsidR="00BF4F43" w:rsidRPr="00476213" w:rsidRDefault="00657F1F" w:rsidP="00BC01DC">
            <w:pPr>
              <w:spacing w:before="0"/>
              <w:jc w:val="center"/>
              <w:rPr>
                <w:rFonts w:cs="Arial"/>
                <w:bCs/>
                <w:iCs/>
                <w:sz w:val="24"/>
                <w:szCs w:val="24"/>
                <w:lang w:val="sr-Cyrl-CS"/>
              </w:rPr>
            </w:pPr>
            <w:r>
              <w:rPr>
                <w:rFonts w:cs="Arial"/>
                <w:bCs/>
                <w:iCs/>
                <w:sz w:val="24"/>
                <w:szCs w:val="24"/>
                <w:lang w:val="sr-Cyrl-CS"/>
              </w:rPr>
              <w:t>„</w:t>
            </w:r>
            <w:r w:rsidR="00476213" w:rsidRPr="00476213">
              <w:rPr>
                <w:rFonts w:cs="Arial"/>
                <w:bCs/>
                <w:iCs/>
                <w:sz w:val="24"/>
                <w:szCs w:val="24"/>
                <w:lang w:val="sr-Cyrl-CS"/>
              </w:rPr>
              <w:t>Индустријска со</w:t>
            </w:r>
            <w:r>
              <w:rPr>
                <w:rFonts w:cs="Arial"/>
                <w:bCs/>
                <w:iCs/>
                <w:sz w:val="24"/>
                <w:szCs w:val="24"/>
                <w:lang w:val="sr-Cyrl-CS"/>
              </w:rPr>
              <w:t>“</w:t>
            </w:r>
            <w:r w:rsidR="00476213" w:rsidRPr="00476213">
              <w:rPr>
                <w:rFonts w:cs="Arial"/>
                <w:bCs/>
                <w:iCs/>
                <w:sz w:val="24"/>
                <w:szCs w:val="24"/>
                <w:lang w:val="sr-Cyrl-CS"/>
              </w:rPr>
              <w:t xml:space="preserve"> </w:t>
            </w:r>
          </w:p>
        </w:tc>
        <w:tc>
          <w:tcPr>
            <w:tcW w:w="812" w:type="pct"/>
            <w:shd w:val="clear" w:color="auto" w:fill="auto"/>
            <w:vAlign w:val="center"/>
          </w:tcPr>
          <w:p w14:paraId="143CCC17" w14:textId="77777777" w:rsidR="00124381" w:rsidRDefault="00657F1F" w:rsidP="00BC01DC">
            <w:pPr>
              <w:spacing w:before="0"/>
              <w:jc w:val="center"/>
              <w:rPr>
                <w:rFonts w:cs="Arial"/>
                <w:b/>
                <w:bCs/>
                <w:iCs/>
                <w:sz w:val="24"/>
                <w:szCs w:val="24"/>
              </w:rPr>
            </w:pPr>
            <w:r>
              <w:rPr>
                <w:rFonts w:cs="Arial"/>
                <w:b/>
                <w:bCs/>
                <w:iCs/>
                <w:sz w:val="24"/>
                <w:szCs w:val="24"/>
                <w:lang w:val="sr-Cyrl-RS"/>
              </w:rPr>
              <w:t>Ком.</w:t>
            </w:r>
            <w:r>
              <w:rPr>
                <w:rFonts w:cs="Arial"/>
                <w:b/>
                <w:bCs/>
                <w:iCs/>
                <w:sz w:val="24"/>
                <w:szCs w:val="24"/>
              </w:rPr>
              <w:t xml:space="preserve"> ___</w:t>
            </w:r>
          </w:p>
          <w:p w14:paraId="7B6E4905" w14:textId="77777777" w:rsidR="00657F1F" w:rsidRPr="00657F1F" w:rsidRDefault="00657F1F" w:rsidP="00BC01DC">
            <w:pPr>
              <w:spacing w:before="0"/>
              <w:jc w:val="center"/>
              <w:rPr>
                <w:rFonts w:cs="Arial"/>
                <w:b/>
                <w:bCs/>
                <w:iCs/>
                <w:sz w:val="24"/>
                <w:szCs w:val="24"/>
              </w:rPr>
            </w:pPr>
          </w:p>
          <w:p w14:paraId="50F44DA3" w14:textId="77777777" w:rsidR="00BF4F43" w:rsidRPr="00657F1F" w:rsidRDefault="00657F1F" w:rsidP="00124381">
            <w:pPr>
              <w:spacing w:before="0"/>
              <w:rPr>
                <w:rFonts w:cs="Arial"/>
                <w:bCs/>
                <w:iCs/>
                <w:sz w:val="12"/>
                <w:szCs w:val="12"/>
                <w:lang w:val="sr-Cyrl-CS"/>
              </w:rPr>
            </w:pPr>
            <w:r w:rsidRPr="00657F1F">
              <w:rPr>
                <w:rFonts w:cs="Arial"/>
                <w:bCs/>
                <w:iCs/>
                <w:sz w:val="12"/>
                <w:szCs w:val="12"/>
              </w:rPr>
              <w:t>(</w:t>
            </w:r>
            <w:r w:rsidRPr="00657F1F">
              <w:rPr>
                <w:rFonts w:cs="Arial"/>
                <w:bCs/>
                <w:iCs/>
                <w:sz w:val="12"/>
                <w:szCs w:val="12"/>
                <w:lang w:val="sr-Cyrl-CS"/>
              </w:rPr>
              <w:t xml:space="preserve">у паковањима од 25 или 50 kg </w:t>
            </w:r>
            <w:r w:rsidRPr="00657F1F">
              <w:rPr>
                <w:rFonts w:cs="Arial"/>
                <w:bCs/>
                <w:i/>
                <w:iCs/>
                <w:sz w:val="12"/>
                <w:szCs w:val="12"/>
                <w:lang w:val="sr-Cyrl-RS"/>
              </w:rPr>
              <w:t>*заокружити тип паковања</w:t>
            </w:r>
            <w:r w:rsidRPr="00657F1F">
              <w:rPr>
                <w:rFonts w:cs="Arial"/>
                <w:bCs/>
                <w:iCs/>
                <w:sz w:val="12"/>
                <w:szCs w:val="12"/>
                <w:lang w:val="sr-Cyrl-RS"/>
              </w:rPr>
              <w:t>)</w:t>
            </w:r>
          </w:p>
        </w:tc>
        <w:tc>
          <w:tcPr>
            <w:tcW w:w="680" w:type="pct"/>
            <w:shd w:val="clear" w:color="auto" w:fill="auto"/>
            <w:vAlign w:val="center"/>
          </w:tcPr>
          <w:p w14:paraId="475333C4" w14:textId="77777777" w:rsidR="00BF4F43" w:rsidRPr="00657F1F" w:rsidRDefault="00476213" w:rsidP="00476213">
            <w:pPr>
              <w:spacing w:before="0"/>
              <w:jc w:val="center"/>
              <w:rPr>
                <w:rFonts w:cs="Arial"/>
                <w:bCs/>
                <w:i/>
                <w:iCs/>
                <w:sz w:val="20"/>
                <w:szCs w:val="20"/>
                <w:lang w:val="sr-Cyrl-CS"/>
              </w:rPr>
            </w:pPr>
            <w:r w:rsidRPr="00657F1F">
              <w:rPr>
                <w:rFonts w:cs="Arial"/>
                <w:bCs/>
                <w:i/>
                <w:iCs/>
                <w:sz w:val="20"/>
                <w:szCs w:val="20"/>
                <w:lang w:val="sr-Cyrl-CS"/>
              </w:rPr>
              <w:t>1.100,00</w:t>
            </w:r>
            <w:r w:rsidR="00657F1F" w:rsidRPr="00657F1F">
              <w:rPr>
                <w:rFonts w:cs="Arial"/>
                <w:bCs/>
                <w:i/>
                <w:iCs/>
                <w:sz w:val="20"/>
                <w:szCs w:val="20"/>
              </w:rPr>
              <w:t xml:space="preserve"> kg</w:t>
            </w:r>
            <w:r w:rsidRPr="00657F1F">
              <w:rPr>
                <w:rFonts w:cs="Arial"/>
                <w:bCs/>
                <w:i/>
                <w:iCs/>
                <w:sz w:val="20"/>
                <w:szCs w:val="20"/>
                <w:lang w:val="sr-Cyrl-CS"/>
              </w:rPr>
              <w:t xml:space="preserve"> </w:t>
            </w:r>
          </w:p>
        </w:tc>
        <w:tc>
          <w:tcPr>
            <w:tcW w:w="396" w:type="pct"/>
            <w:shd w:val="clear" w:color="auto" w:fill="auto"/>
            <w:vAlign w:val="center"/>
          </w:tcPr>
          <w:p w14:paraId="5DF5BFF7" w14:textId="77777777" w:rsidR="00BF4F43" w:rsidRPr="00EC5BB4" w:rsidRDefault="00BF4F43" w:rsidP="00BC01DC">
            <w:pPr>
              <w:spacing w:before="0"/>
              <w:jc w:val="center"/>
              <w:rPr>
                <w:rFonts w:cs="Arial"/>
                <w:b/>
                <w:bCs/>
                <w:i/>
                <w:iCs/>
                <w:sz w:val="24"/>
                <w:szCs w:val="24"/>
              </w:rPr>
            </w:pPr>
          </w:p>
        </w:tc>
        <w:tc>
          <w:tcPr>
            <w:tcW w:w="396" w:type="pct"/>
            <w:shd w:val="clear" w:color="auto" w:fill="auto"/>
            <w:vAlign w:val="center"/>
          </w:tcPr>
          <w:p w14:paraId="37D257CC" w14:textId="77777777" w:rsidR="00BF4F43" w:rsidRPr="00EC5BB4" w:rsidRDefault="00BF4F43" w:rsidP="00BC01DC">
            <w:pPr>
              <w:spacing w:before="0"/>
              <w:jc w:val="center"/>
              <w:rPr>
                <w:rFonts w:cs="Arial"/>
                <w:b/>
                <w:bCs/>
                <w:i/>
                <w:iCs/>
                <w:sz w:val="24"/>
                <w:szCs w:val="24"/>
              </w:rPr>
            </w:pPr>
          </w:p>
        </w:tc>
        <w:tc>
          <w:tcPr>
            <w:tcW w:w="535" w:type="pct"/>
            <w:shd w:val="clear" w:color="auto" w:fill="auto"/>
            <w:vAlign w:val="center"/>
          </w:tcPr>
          <w:p w14:paraId="1B7F0A9F" w14:textId="77777777" w:rsidR="00BF4F43" w:rsidRPr="00EC5BB4" w:rsidRDefault="00BF4F43" w:rsidP="00BC01DC">
            <w:pPr>
              <w:spacing w:before="0"/>
              <w:jc w:val="center"/>
              <w:rPr>
                <w:rFonts w:cs="Arial"/>
                <w:b/>
                <w:bCs/>
                <w:i/>
                <w:iCs/>
                <w:sz w:val="24"/>
                <w:szCs w:val="24"/>
              </w:rPr>
            </w:pPr>
          </w:p>
        </w:tc>
        <w:tc>
          <w:tcPr>
            <w:tcW w:w="1001" w:type="pct"/>
            <w:shd w:val="clear" w:color="auto" w:fill="auto"/>
            <w:vAlign w:val="center"/>
          </w:tcPr>
          <w:p w14:paraId="73C7439C" w14:textId="77777777" w:rsidR="00BF4F43" w:rsidRPr="00EC5BB4" w:rsidRDefault="00BF4F43"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1E428450" w14:textId="77777777" w:rsidTr="00BE2EA9">
        <w:trPr>
          <w:trHeight w:val="418"/>
        </w:trPr>
        <w:tc>
          <w:tcPr>
            <w:tcW w:w="568" w:type="dxa"/>
            <w:vAlign w:val="center"/>
          </w:tcPr>
          <w:p w14:paraId="5CFA906E"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1383B8E9"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F4F43">
              <w:rPr>
                <w:rFonts w:cs="Arial"/>
                <w:b/>
                <w:sz w:val="24"/>
                <w:szCs w:val="24"/>
              </w:rPr>
              <w:t>динара</w:t>
            </w:r>
          </w:p>
          <w:p w14:paraId="3F597A2B"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66B08DF3" w14:textId="77777777" w:rsidR="007F7D7A" w:rsidRPr="00EC5BB4" w:rsidRDefault="00B01088" w:rsidP="00BE2EA9">
            <w:pPr>
              <w:spacing w:before="0"/>
              <w:rPr>
                <w:rFonts w:cs="Arial"/>
                <w:color w:val="FF0000"/>
                <w:sz w:val="24"/>
                <w:szCs w:val="24"/>
              </w:rPr>
            </w:pPr>
            <w:r>
              <w:rPr>
                <w:rFonts w:cs="Arial"/>
                <w:b/>
                <w:sz w:val="24"/>
                <w:szCs w:val="24"/>
                <w:lang w:val="sr-Cyrl-RS"/>
              </w:rPr>
              <w:t xml:space="preserve">______ </w:t>
            </w:r>
            <w:r w:rsidRPr="00312838">
              <w:rPr>
                <w:rFonts w:cs="Arial"/>
                <w:b/>
                <w:sz w:val="24"/>
                <w:szCs w:val="24"/>
              </w:rPr>
              <w:t>динара</w:t>
            </w:r>
          </w:p>
        </w:tc>
      </w:tr>
      <w:tr w:rsidR="007F7D7A" w:rsidRPr="00EC5BB4" w14:paraId="14072990" w14:textId="77777777" w:rsidTr="00BE2EA9">
        <w:trPr>
          <w:trHeight w:val="610"/>
        </w:trPr>
        <w:tc>
          <w:tcPr>
            <w:tcW w:w="568" w:type="dxa"/>
            <w:tcBorders>
              <w:bottom w:val="single" w:sz="4" w:space="0" w:color="auto"/>
            </w:tcBorders>
            <w:vAlign w:val="center"/>
          </w:tcPr>
          <w:p w14:paraId="78DAAD27"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831A4EE" w14:textId="77777777"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BF4F43">
              <w:rPr>
                <w:rFonts w:cs="Arial"/>
                <w:b/>
                <w:sz w:val="24"/>
                <w:szCs w:val="24"/>
              </w:rPr>
              <w:t>динара</w:t>
            </w:r>
          </w:p>
        </w:tc>
        <w:tc>
          <w:tcPr>
            <w:tcW w:w="2610" w:type="dxa"/>
            <w:tcBorders>
              <w:bottom w:val="single" w:sz="4" w:space="0" w:color="auto"/>
              <w:right w:val="single" w:sz="4" w:space="0" w:color="auto"/>
            </w:tcBorders>
          </w:tcPr>
          <w:p w14:paraId="239130BB" w14:textId="77777777" w:rsidR="007F7D7A" w:rsidRPr="00EC5BB4" w:rsidRDefault="00B01088" w:rsidP="00BE2EA9">
            <w:pPr>
              <w:spacing w:before="0"/>
              <w:rPr>
                <w:rFonts w:cs="Arial"/>
                <w:color w:val="FF0000"/>
                <w:sz w:val="24"/>
                <w:szCs w:val="24"/>
              </w:rPr>
            </w:pPr>
            <w:r>
              <w:rPr>
                <w:rFonts w:cs="Arial"/>
                <w:b/>
                <w:sz w:val="24"/>
                <w:szCs w:val="24"/>
                <w:lang w:val="sr-Cyrl-RS"/>
              </w:rPr>
              <w:t xml:space="preserve">______ </w:t>
            </w:r>
            <w:r w:rsidRPr="00312838">
              <w:rPr>
                <w:rFonts w:cs="Arial"/>
                <w:b/>
                <w:sz w:val="24"/>
                <w:szCs w:val="24"/>
              </w:rPr>
              <w:t>динара</w:t>
            </w:r>
          </w:p>
        </w:tc>
      </w:tr>
      <w:tr w:rsidR="007F7D7A" w:rsidRPr="00EC5BB4" w14:paraId="77D756EA" w14:textId="77777777" w:rsidTr="00BE2EA9">
        <w:trPr>
          <w:trHeight w:val="562"/>
        </w:trPr>
        <w:tc>
          <w:tcPr>
            <w:tcW w:w="568" w:type="dxa"/>
            <w:tcBorders>
              <w:bottom w:val="single" w:sz="4" w:space="0" w:color="auto"/>
            </w:tcBorders>
            <w:vAlign w:val="center"/>
          </w:tcPr>
          <w:p w14:paraId="71D2328E"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7EA6919"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6CEB321"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BF4F43">
              <w:rPr>
                <w:rFonts w:cs="Arial"/>
                <w:b/>
                <w:sz w:val="24"/>
                <w:szCs w:val="24"/>
              </w:rPr>
              <w:t>динара</w:t>
            </w:r>
          </w:p>
        </w:tc>
        <w:tc>
          <w:tcPr>
            <w:tcW w:w="2610" w:type="dxa"/>
            <w:tcBorders>
              <w:bottom w:val="single" w:sz="4" w:space="0" w:color="auto"/>
              <w:right w:val="single" w:sz="4" w:space="0" w:color="auto"/>
            </w:tcBorders>
          </w:tcPr>
          <w:p w14:paraId="22BAEB08" w14:textId="77777777" w:rsidR="007F7D7A" w:rsidRPr="00EC5BB4" w:rsidRDefault="00B01088" w:rsidP="00BE2EA9">
            <w:pPr>
              <w:spacing w:before="0"/>
              <w:rPr>
                <w:rFonts w:cs="Arial"/>
                <w:color w:val="FF0000"/>
                <w:sz w:val="24"/>
                <w:szCs w:val="24"/>
              </w:rPr>
            </w:pPr>
            <w:r>
              <w:rPr>
                <w:rFonts w:cs="Arial"/>
                <w:b/>
                <w:sz w:val="24"/>
                <w:szCs w:val="24"/>
                <w:lang w:val="sr-Cyrl-RS"/>
              </w:rPr>
              <w:t xml:space="preserve">______ </w:t>
            </w:r>
            <w:r w:rsidRPr="00312838">
              <w:rPr>
                <w:rFonts w:cs="Arial"/>
                <w:b/>
                <w:sz w:val="24"/>
                <w:szCs w:val="24"/>
              </w:rPr>
              <w:t>динара</w:t>
            </w:r>
          </w:p>
        </w:tc>
      </w:tr>
    </w:tbl>
    <w:p w14:paraId="1B2E3404" w14:textId="77777777" w:rsidR="00343A18" w:rsidRPr="00EC5BB4" w:rsidRDefault="00343A18" w:rsidP="00343A18">
      <w:pPr>
        <w:spacing w:before="0"/>
        <w:rPr>
          <w:rFonts w:cs="Arial"/>
          <w:sz w:val="24"/>
          <w:szCs w:val="24"/>
        </w:rPr>
      </w:pPr>
    </w:p>
    <w:p w14:paraId="568E2B3C" w14:textId="77777777" w:rsidR="00343A18" w:rsidRPr="00EC5BB4" w:rsidRDefault="00343A18" w:rsidP="00343A18">
      <w:pPr>
        <w:widowControl w:val="0"/>
        <w:spacing w:before="0"/>
        <w:rPr>
          <w:rFonts w:eastAsia="Arial Unicode MS" w:cs="Arial"/>
          <w:sz w:val="24"/>
          <w:szCs w:val="24"/>
        </w:rPr>
      </w:pPr>
    </w:p>
    <w:p w14:paraId="271D75F7"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C562C74" w14:textId="77777777" w:rsidTr="00BC01DC">
        <w:trPr>
          <w:jc w:val="center"/>
        </w:trPr>
        <w:tc>
          <w:tcPr>
            <w:tcW w:w="3882" w:type="dxa"/>
          </w:tcPr>
          <w:p w14:paraId="30433E0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EB050D7" w14:textId="77777777" w:rsidR="00343A18" w:rsidRPr="00EC5BB4" w:rsidRDefault="00343A18" w:rsidP="00BC01DC">
            <w:pPr>
              <w:spacing w:before="0"/>
              <w:jc w:val="center"/>
              <w:rPr>
                <w:rFonts w:cs="Arial"/>
                <w:sz w:val="24"/>
                <w:szCs w:val="24"/>
                <w:lang w:val="ru-RU"/>
              </w:rPr>
            </w:pPr>
          </w:p>
        </w:tc>
        <w:tc>
          <w:tcPr>
            <w:tcW w:w="4022" w:type="dxa"/>
          </w:tcPr>
          <w:p w14:paraId="6D1A12F5"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0AAB752A" w14:textId="77777777" w:rsidTr="00BC01DC">
        <w:trPr>
          <w:jc w:val="center"/>
        </w:trPr>
        <w:tc>
          <w:tcPr>
            <w:tcW w:w="3882" w:type="dxa"/>
          </w:tcPr>
          <w:p w14:paraId="30F423E6" w14:textId="77777777" w:rsidR="00343A18" w:rsidRPr="00EC5BB4" w:rsidRDefault="00343A18" w:rsidP="00BC01DC">
            <w:pPr>
              <w:spacing w:before="0"/>
              <w:jc w:val="center"/>
              <w:rPr>
                <w:rFonts w:cs="Arial"/>
                <w:sz w:val="24"/>
                <w:szCs w:val="24"/>
              </w:rPr>
            </w:pPr>
          </w:p>
        </w:tc>
        <w:tc>
          <w:tcPr>
            <w:tcW w:w="2127" w:type="dxa"/>
          </w:tcPr>
          <w:p w14:paraId="21120C8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C76F540" w14:textId="77777777" w:rsidR="00343A18" w:rsidRPr="00EC5BB4" w:rsidRDefault="00343A18" w:rsidP="00BC01DC">
            <w:pPr>
              <w:spacing w:before="0"/>
              <w:jc w:val="center"/>
              <w:rPr>
                <w:rFonts w:cs="Arial"/>
                <w:sz w:val="24"/>
                <w:szCs w:val="24"/>
                <w:lang w:val="ru-RU"/>
              </w:rPr>
            </w:pPr>
          </w:p>
        </w:tc>
      </w:tr>
      <w:tr w:rsidR="00343A18" w:rsidRPr="00EC5BB4" w14:paraId="575BF258" w14:textId="77777777" w:rsidTr="00BC01DC">
        <w:trPr>
          <w:jc w:val="center"/>
        </w:trPr>
        <w:tc>
          <w:tcPr>
            <w:tcW w:w="3882" w:type="dxa"/>
            <w:tcBorders>
              <w:bottom w:val="single" w:sz="4" w:space="0" w:color="auto"/>
            </w:tcBorders>
          </w:tcPr>
          <w:p w14:paraId="6EBA88B9" w14:textId="77777777" w:rsidR="00343A18" w:rsidRPr="00EC5BB4" w:rsidRDefault="00343A18" w:rsidP="00BC01DC">
            <w:pPr>
              <w:spacing w:before="0"/>
              <w:jc w:val="center"/>
              <w:rPr>
                <w:rFonts w:cs="Arial"/>
                <w:sz w:val="24"/>
                <w:szCs w:val="24"/>
              </w:rPr>
            </w:pPr>
          </w:p>
        </w:tc>
        <w:tc>
          <w:tcPr>
            <w:tcW w:w="2127" w:type="dxa"/>
          </w:tcPr>
          <w:p w14:paraId="051C117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0D64684" w14:textId="77777777" w:rsidR="00343A18" w:rsidRPr="00EC5BB4" w:rsidRDefault="00343A18" w:rsidP="00BC01DC">
            <w:pPr>
              <w:spacing w:before="0"/>
              <w:jc w:val="center"/>
              <w:rPr>
                <w:rFonts w:cs="Arial"/>
                <w:sz w:val="24"/>
                <w:szCs w:val="24"/>
                <w:lang w:val="ru-RU"/>
              </w:rPr>
            </w:pPr>
          </w:p>
        </w:tc>
      </w:tr>
      <w:tr w:rsidR="00343A18" w:rsidRPr="00EC5BB4" w14:paraId="36CD406A" w14:textId="77777777" w:rsidTr="00BC01DC">
        <w:trPr>
          <w:trHeight w:val="389"/>
          <w:jc w:val="center"/>
        </w:trPr>
        <w:tc>
          <w:tcPr>
            <w:tcW w:w="3882" w:type="dxa"/>
            <w:tcBorders>
              <w:top w:val="single" w:sz="4" w:space="0" w:color="auto"/>
            </w:tcBorders>
          </w:tcPr>
          <w:p w14:paraId="7D6D033D" w14:textId="77777777" w:rsidR="00343A18" w:rsidRPr="00EC5BB4" w:rsidRDefault="00343A18" w:rsidP="00BC01DC">
            <w:pPr>
              <w:spacing w:before="0"/>
              <w:jc w:val="center"/>
              <w:rPr>
                <w:rFonts w:cs="Arial"/>
                <w:sz w:val="24"/>
                <w:szCs w:val="24"/>
              </w:rPr>
            </w:pPr>
          </w:p>
        </w:tc>
        <w:tc>
          <w:tcPr>
            <w:tcW w:w="2127" w:type="dxa"/>
          </w:tcPr>
          <w:p w14:paraId="5A22433B"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F7A02E0" w14:textId="77777777" w:rsidR="00343A18" w:rsidRPr="00EC5BB4" w:rsidRDefault="00343A18" w:rsidP="00BC01DC">
            <w:pPr>
              <w:spacing w:before="0"/>
              <w:jc w:val="center"/>
              <w:rPr>
                <w:rFonts w:cs="Arial"/>
                <w:sz w:val="24"/>
                <w:szCs w:val="24"/>
                <w:lang w:val="ru-RU"/>
              </w:rPr>
            </w:pPr>
          </w:p>
        </w:tc>
      </w:tr>
    </w:tbl>
    <w:p w14:paraId="7B2CF1DB" w14:textId="77777777" w:rsidR="00343A18" w:rsidRPr="00EC5BB4" w:rsidRDefault="00343A18" w:rsidP="00343A18">
      <w:pPr>
        <w:spacing w:before="0"/>
        <w:rPr>
          <w:rFonts w:cs="Arial"/>
          <w:b/>
          <w:sz w:val="24"/>
          <w:szCs w:val="24"/>
          <w:lang w:val="sr-Latn-CS"/>
        </w:rPr>
      </w:pPr>
    </w:p>
    <w:p w14:paraId="0647461D"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7597B35"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ED894B1" w14:textId="77777777" w:rsidR="001B2558" w:rsidRDefault="00343A18" w:rsidP="001B255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5CD2EA2" w14:textId="77777777" w:rsidR="001B2558" w:rsidRDefault="001B2558" w:rsidP="001B2558">
      <w:pPr>
        <w:pStyle w:val="KDKomentar"/>
        <w:spacing w:before="0"/>
        <w:rPr>
          <w:rFonts w:eastAsia="TimesNewRomanPS-BoldMT" w:cs="Arial"/>
          <w:color w:val="auto"/>
        </w:rPr>
      </w:pPr>
    </w:p>
    <w:p w14:paraId="7B82B8A4" w14:textId="77777777" w:rsidR="00343A18" w:rsidRPr="006424BE" w:rsidRDefault="00343A18" w:rsidP="001B2558">
      <w:pPr>
        <w:pStyle w:val="KDKomentar"/>
        <w:spacing w:before="0"/>
        <w:rPr>
          <w:rFonts w:cs="Arial"/>
          <w:b/>
          <w:color w:val="auto"/>
          <w:sz w:val="24"/>
          <w:szCs w:val="24"/>
        </w:rPr>
      </w:pPr>
      <w:r w:rsidRPr="006424BE">
        <w:rPr>
          <w:rFonts w:cs="Arial"/>
          <w:b/>
          <w:color w:val="auto"/>
          <w:sz w:val="24"/>
          <w:szCs w:val="24"/>
          <w:lang w:val="sr-Latn-CS"/>
        </w:rPr>
        <w:t>Упутство</w:t>
      </w:r>
      <w:r w:rsidR="00476213" w:rsidRPr="006424BE">
        <w:rPr>
          <w:rFonts w:cs="Arial"/>
          <w:b/>
          <w:color w:val="auto"/>
          <w:sz w:val="24"/>
          <w:szCs w:val="24"/>
          <w:lang w:val="sr-Cyrl-RS"/>
        </w:rPr>
        <w:t xml:space="preserve"> </w:t>
      </w:r>
      <w:r w:rsidRPr="006424BE">
        <w:rPr>
          <w:rFonts w:cs="Arial"/>
          <w:b/>
          <w:color w:val="auto"/>
          <w:sz w:val="24"/>
          <w:szCs w:val="24"/>
          <w:lang w:val="sr-Latn-CS"/>
        </w:rPr>
        <w:t>за попуњавањ</w:t>
      </w:r>
      <w:r w:rsidRPr="006424BE">
        <w:rPr>
          <w:rFonts w:cs="Arial"/>
          <w:b/>
          <w:color w:val="auto"/>
          <w:sz w:val="24"/>
          <w:szCs w:val="24"/>
        </w:rPr>
        <w:t>е</w:t>
      </w:r>
      <w:r w:rsidR="007E7BB8" w:rsidRPr="006424BE">
        <w:rPr>
          <w:rFonts w:cs="Arial"/>
          <w:b/>
          <w:color w:val="auto"/>
          <w:sz w:val="24"/>
          <w:szCs w:val="24"/>
        </w:rPr>
        <w:t xml:space="preserve"> О</w:t>
      </w:r>
      <w:r w:rsidRPr="006424BE">
        <w:rPr>
          <w:rFonts w:cs="Arial"/>
          <w:b/>
          <w:color w:val="auto"/>
          <w:sz w:val="24"/>
          <w:szCs w:val="24"/>
        </w:rPr>
        <w:t>брасца структуре цене</w:t>
      </w:r>
    </w:p>
    <w:p w14:paraId="60F269D5" w14:textId="77777777" w:rsidR="00343A18" w:rsidRPr="00EC5BB4" w:rsidRDefault="00343A18" w:rsidP="00343A18">
      <w:pPr>
        <w:spacing w:before="0"/>
        <w:rPr>
          <w:rFonts w:cs="Arial"/>
          <w:b/>
          <w:sz w:val="24"/>
          <w:szCs w:val="24"/>
        </w:rPr>
      </w:pPr>
    </w:p>
    <w:p w14:paraId="4ED2ECC4"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0CD1F39F"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D7BDB1F"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43923597"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5B1EA91C"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424A8D69"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411FC0BF"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A3243CA" w14:textId="77777777" w:rsidR="00343A18" w:rsidRPr="00EC5BB4" w:rsidRDefault="00343A18" w:rsidP="00343A18">
      <w:pPr>
        <w:tabs>
          <w:tab w:val="left" w:pos="992"/>
        </w:tabs>
        <w:spacing w:before="0"/>
        <w:rPr>
          <w:rFonts w:cs="Arial"/>
          <w:b/>
          <w:sz w:val="24"/>
          <w:szCs w:val="24"/>
          <w:lang w:val="sr-Cyrl-BA"/>
        </w:rPr>
      </w:pPr>
    </w:p>
    <w:p w14:paraId="755F8581"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6C91A012"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lastRenderedPageBreak/>
        <w:t>колоне</w:t>
      </w:r>
      <w:proofErr w:type="gramEnd"/>
      <w:r w:rsidRPr="00EC5BB4">
        <w:rPr>
          <w:rFonts w:cs="Arial"/>
          <w:sz w:val="24"/>
          <w:szCs w:val="24"/>
        </w:rPr>
        <w:t xml:space="preserve"> бр. 5)</w:t>
      </w:r>
    </w:p>
    <w:p w14:paraId="29B6B645"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617B45EA"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5135FB79"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1EFD2627" w14:textId="77777777" w:rsidR="00343A18" w:rsidRPr="00EC5BB4" w:rsidRDefault="00343A18" w:rsidP="00343A18">
      <w:pPr>
        <w:tabs>
          <w:tab w:val="left" w:pos="992"/>
        </w:tabs>
        <w:spacing w:before="0"/>
        <w:rPr>
          <w:rFonts w:cs="Arial"/>
          <w:sz w:val="24"/>
          <w:szCs w:val="24"/>
        </w:rPr>
      </w:pPr>
    </w:p>
    <w:p w14:paraId="70AD6DCC"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485A1DD3"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44370517" w14:textId="77777777" w:rsidR="00537552" w:rsidRPr="00781B02" w:rsidRDefault="00537552" w:rsidP="00781B02">
      <w:pPr>
        <w:rPr>
          <w:rFonts w:eastAsia="TimesNewRomanPS-BoldMT"/>
        </w:rPr>
      </w:pPr>
    </w:p>
    <w:p w14:paraId="0DCB0A3E" w14:textId="77777777" w:rsidR="00537552" w:rsidRPr="00EC5BB4" w:rsidRDefault="00537552" w:rsidP="00537552">
      <w:pPr>
        <w:rPr>
          <w:rFonts w:eastAsia="TimesNewRomanPS-BoldMT" w:cs="Arial"/>
          <w:sz w:val="24"/>
          <w:szCs w:val="24"/>
        </w:rPr>
      </w:pPr>
    </w:p>
    <w:p w14:paraId="4154998E" w14:textId="77777777" w:rsidR="007E7BB8" w:rsidRPr="00EC5BB4" w:rsidRDefault="007E7BB8" w:rsidP="00537552">
      <w:pPr>
        <w:rPr>
          <w:rFonts w:eastAsia="TimesNewRomanPS-BoldMT" w:cs="Arial"/>
          <w:sz w:val="24"/>
          <w:szCs w:val="24"/>
        </w:rPr>
      </w:pPr>
    </w:p>
    <w:p w14:paraId="6593BCCB" w14:textId="77777777" w:rsidR="007E7BB8" w:rsidRPr="00EC5BB4" w:rsidRDefault="007E7BB8" w:rsidP="00537552">
      <w:pPr>
        <w:rPr>
          <w:rFonts w:eastAsia="TimesNewRomanPS-BoldMT" w:cs="Arial"/>
          <w:sz w:val="24"/>
          <w:szCs w:val="24"/>
        </w:rPr>
      </w:pPr>
    </w:p>
    <w:p w14:paraId="6FBE9A46" w14:textId="77777777" w:rsidR="007E7BB8" w:rsidRPr="00EC5BB4" w:rsidRDefault="007E7BB8" w:rsidP="00537552">
      <w:pPr>
        <w:rPr>
          <w:rFonts w:eastAsia="TimesNewRomanPS-BoldMT" w:cs="Arial"/>
          <w:sz w:val="24"/>
          <w:szCs w:val="24"/>
        </w:rPr>
      </w:pPr>
    </w:p>
    <w:p w14:paraId="7E316A29" w14:textId="77777777" w:rsidR="007E7BB8" w:rsidRPr="00EC5BB4" w:rsidRDefault="007E7BB8" w:rsidP="00537552">
      <w:pPr>
        <w:rPr>
          <w:rFonts w:eastAsia="TimesNewRomanPS-BoldMT" w:cs="Arial"/>
          <w:sz w:val="24"/>
          <w:szCs w:val="24"/>
        </w:rPr>
      </w:pPr>
    </w:p>
    <w:p w14:paraId="48C2951D" w14:textId="77777777" w:rsidR="007E7BB8" w:rsidRPr="00EC5BB4" w:rsidRDefault="007E7BB8" w:rsidP="00537552">
      <w:pPr>
        <w:rPr>
          <w:rFonts w:eastAsia="TimesNewRomanPS-BoldMT" w:cs="Arial"/>
          <w:sz w:val="24"/>
          <w:szCs w:val="24"/>
        </w:rPr>
      </w:pPr>
    </w:p>
    <w:p w14:paraId="6BDF5ADD" w14:textId="77777777" w:rsidR="007E7BB8" w:rsidRDefault="007E7BB8" w:rsidP="00537552">
      <w:pPr>
        <w:rPr>
          <w:rFonts w:eastAsia="TimesNewRomanPS-BoldMT" w:cs="Arial"/>
          <w:sz w:val="24"/>
          <w:szCs w:val="24"/>
        </w:rPr>
      </w:pPr>
    </w:p>
    <w:p w14:paraId="72ADCE9D" w14:textId="77777777" w:rsidR="006424BE" w:rsidRDefault="006424BE" w:rsidP="00537552">
      <w:pPr>
        <w:rPr>
          <w:rFonts w:eastAsia="TimesNewRomanPS-BoldMT" w:cs="Arial"/>
          <w:sz w:val="24"/>
          <w:szCs w:val="24"/>
        </w:rPr>
      </w:pPr>
    </w:p>
    <w:p w14:paraId="10DC4078" w14:textId="77777777" w:rsidR="006424BE" w:rsidRDefault="006424BE" w:rsidP="00537552">
      <w:pPr>
        <w:rPr>
          <w:rFonts w:eastAsia="TimesNewRomanPS-BoldMT" w:cs="Arial"/>
          <w:sz w:val="24"/>
          <w:szCs w:val="24"/>
        </w:rPr>
      </w:pPr>
    </w:p>
    <w:p w14:paraId="6CA1F091" w14:textId="77777777" w:rsidR="006424BE" w:rsidRDefault="006424BE" w:rsidP="00537552">
      <w:pPr>
        <w:rPr>
          <w:rFonts w:eastAsia="TimesNewRomanPS-BoldMT" w:cs="Arial"/>
          <w:sz w:val="24"/>
          <w:szCs w:val="24"/>
        </w:rPr>
      </w:pPr>
    </w:p>
    <w:p w14:paraId="1B96D4A0" w14:textId="77777777" w:rsidR="006424BE" w:rsidRDefault="006424BE" w:rsidP="00537552">
      <w:pPr>
        <w:rPr>
          <w:rFonts w:eastAsia="TimesNewRomanPS-BoldMT" w:cs="Arial"/>
          <w:sz w:val="24"/>
          <w:szCs w:val="24"/>
        </w:rPr>
      </w:pPr>
    </w:p>
    <w:p w14:paraId="0467D1F9" w14:textId="77777777" w:rsidR="006424BE" w:rsidRDefault="006424BE" w:rsidP="00537552">
      <w:pPr>
        <w:rPr>
          <w:rFonts w:eastAsia="TimesNewRomanPS-BoldMT" w:cs="Arial"/>
          <w:sz w:val="24"/>
          <w:szCs w:val="24"/>
        </w:rPr>
      </w:pPr>
    </w:p>
    <w:p w14:paraId="1DEEFAC0" w14:textId="77777777" w:rsidR="006424BE" w:rsidRDefault="006424BE" w:rsidP="00537552">
      <w:pPr>
        <w:rPr>
          <w:rFonts w:eastAsia="TimesNewRomanPS-BoldMT" w:cs="Arial"/>
          <w:sz w:val="24"/>
          <w:szCs w:val="24"/>
        </w:rPr>
      </w:pPr>
    </w:p>
    <w:p w14:paraId="7416618D" w14:textId="77777777" w:rsidR="006424BE" w:rsidRDefault="006424BE" w:rsidP="00537552">
      <w:pPr>
        <w:rPr>
          <w:rFonts w:eastAsia="TimesNewRomanPS-BoldMT" w:cs="Arial"/>
          <w:sz w:val="24"/>
          <w:szCs w:val="24"/>
        </w:rPr>
      </w:pPr>
    </w:p>
    <w:p w14:paraId="19A95B35" w14:textId="77777777" w:rsidR="006424BE" w:rsidRDefault="006424BE" w:rsidP="00537552">
      <w:pPr>
        <w:rPr>
          <w:rFonts w:eastAsia="TimesNewRomanPS-BoldMT" w:cs="Arial"/>
          <w:sz w:val="24"/>
          <w:szCs w:val="24"/>
        </w:rPr>
      </w:pPr>
    </w:p>
    <w:p w14:paraId="111CB2D5" w14:textId="77777777" w:rsidR="006424BE" w:rsidRDefault="006424BE" w:rsidP="00537552">
      <w:pPr>
        <w:rPr>
          <w:rFonts w:eastAsia="TimesNewRomanPS-BoldMT" w:cs="Arial"/>
          <w:sz w:val="24"/>
          <w:szCs w:val="24"/>
        </w:rPr>
      </w:pPr>
    </w:p>
    <w:p w14:paraId="15056029" w14:textId="77777777" w:rsidR="006424BE" w:rsidRDefault="006424BE" w:rsidP="00537552">
      <w:pPr>
        <w:rPr>
          <w:rFonts w:eastAsia="TimesNewRomanPS-BoldMT" w:cs="Arial"/>
          <w:sz w:val="24"/>
          <w:szCs w:val="24"/>
        </w:rPr>
      </w:pPr>
    </w:p>
    <w:p w14:paraId="0A46C304" w14:textId="77777777" w:rsidR="006424BE" w:rsidRDefault="006424BE" w:rsidP="00537552">
      <w:pPr>
        <w:rPr>
          <w:rFonts w:eastAsia="TimesNewRomanPS-BoldMT" w:cs="Arial"/>
          <w:sz w:val="24"/>
          <w:szCs w:val="24"/>
        </w:rPr>
      </w:pPr>
    </w:p>
    <w:p w14:paraId="57B413D1" w14:textId="77777777" w:rsidR="006424BE" w:rsidRPr="00EC5BB4" w:rsidRDefault="006424BE" w:rsidP="00537552">
      <w:pPr>
        <w:rPr>
          <w:rFonts w:eastAsia="TimesNewRomanPS-BoldMT" w:cs="Arial"/>
          <w:sz w:val="24"/>
          <w:szCs w:val="24"/>
        </w:rPr>
      </w:pPr>
    </w:p>
    <w:p w14:paraId="32692EF0" w14:textId="77777777" w:rsidR="007E7BB8" w:rsidRPr="00EC5BB4" w:rsidRDefault="007E7BB8" w:rsidP="00537552">
      <w:pPr>
        <w:rPr>
          <w:rFonts w:eastAsia="TimesNewRomanPS-BoldMT" w:cs="Arial"/>
          <w:sz w:val="24"/>
          <w:szCs w:val="24"/>
        </w:rPr>
      </w:pPr>
    </w:p>
    <w:p w14:paraId="083A8A41" w14:textId="77777777" w:rsidR="007E7BB8" w:rsidRPr="00EC5BB4" w:rsidRDefault="007E7BB8" w:rsidP="00537552">
      <w:pPr>
        <w:rPr>
          <w:rFonts w:eastAsia="TimesNewRomanPS-BoldMT" w:cs="Arial"/>
          <w:sz w:val="24"/>
          <w:szCs w:val="24"/>
        </w:rPr>
      </w:pPr>
    </w:p>
    <w:p w14:paraId="48D683A7" w14:textId="77777777" w:rsidR="007E7BB8" w:rsidRPr="00EC5BB4" w:rsidRDefault="007E7BB8" w:rsidP="00537552">
      <w:pPr>
        <w:rPr>
          <w:rFonts w:eastAsia="TimesNewRomanPS-BoldMT" w:cs="Arial"/>
          <w:sz w:val="24"/>
          <w:szCs w:val="24"/>
        </w:rPr>
      </w:pPr>
    </w:p>
    <w:p w14:paraId="688585AB" w14:textId="77777777" w:rsidR="007E7BB8" w:rsidRPr="00EC5BB4" w:rsidRDefault="007E7BB8" w:rsidP="00537552">
      <w:pPr>
        <w:rPr>
          <w:rFonts w:eastAsia="TimesNewRomanPS-BoldMT" w:cs="Arial"/>
          <w:sz w:val="24"/>
          <w:szCs w:val="24"/>
        </w:rPr>
      </w:pPr>
    </w:p>
    <w:p w14:paraId="6565CF74" w14:textId="77777777" w:rsidR="007E7BB8" w:rsidRPr="00EC5BB4" w:rsidRDefault="007E7BB8" w:rsidP="00537552">
      <w:pPr>
        <w:rPr>
          <w:rFonts w:eastAsia="TimesNewRomanPS-BoldMT" w:cs="Arial"/>
          <w:sz w:val="24"/>
          <w:szCs w:val="24"/>
        </w:rPr>
      </w:pPr>
    </w:p>
    <w:p w14:paraId="0DD48948" w14:textId="77777777" w:rsidR="00537552" w:rsidRPr="00781B02" w:rsidRDefault="00537552" w:rsidP="00781B02">
      <w:pPr>
        <w:rPr>
          <w:rFonts w:eastAsia="TimesNewRomanPS-BoldMT"/>
        </w:rPr>
      </w:pPr>
    </w:p>
    <w:p w14:paraId="2DA35777" w14:textId="77777777" w:rsidR="004D4C3F" w:rsidRDefault="004D4C3F" w:rsidP="00343A18">
      <w:pPr>
        <w:pStyle w:val="KDObrazac"/>
        <w:spacing w:before="0"/>
        <w:rPr>
          <w:sz w:val="24"/>
          <w:szCs w:val="24"/>
        </w:rPr>
      </w:pPr>
      <w:bookmarkStart w:id="253" w:name="_Toc442559926"/>
    </w:p>
    <w:p w14:paraId="6E5F2E91" w14:textId="77777777" w:rsidR="004D4C3F" w:rsidRDefault="004D4C3F" w:rsidP="00343A18">
      <w:pPr>
        <w:pStyle w:val="KDObrazac"/>
        <w:spacing w:before="0"/>
        <w:rPr>
          <w:sz w:val="24"/>
          <w:szCs w:val="24"/>
        </w:rPr>
      </w:pPr>
    </w:p>
    <w:p w14:paraId="4CD5428B" w14:textId="77777777" w:rsidR="006C5895" w:rsidRDefault="006C5895" w:rsidP="00343A18">
      <w:pPr>
        <w:pStyle w:val="KDObrazac"/>
        <w:spacing w:before="0"/>
        <w:rPr>
          <w:sz w:val="24"/>
          <w:szCs w:val="24"/>
        </w:rPr>
      </w:pPr>
    </w:p>
    <w:p w14:paraId="548A75AC"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346BB5">
        <w:rPr>
          <w:sz w:val="24"/>
          <w:szCs w:val="24"/>
          <w:lang w:val="sr-Cyrl-RS"/>
        </w:rPr>
        <w:t>3</w:t>
      </w:r>
      <w:r w:rsidRPr="00EC5BB4">
        <w:rPr>
          <w:sz w:val="24"/>
          <w:szCs w:val="24"/>
        </w:rPr>
        <w:t>.</w:t>
      </w:r>
      <w:bookmarkEnd w:id="253"/>
    </w:p>
    <w:p w14:paraId="5ED13135"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59A369" w14:textId="77777777" w:rsidR="00343A18" w:rsidRPr="00EC5BB4" w:rsidRDefault="00343A18" w:rsidP="00343A18">
      <w:pPr>
        <w:rPr>
          <w:rFonts w:cs="Arial"/>
          <w:sz w:val="24"/>
          <w:szCs w:val="24"/>
          <w:lang w:val="ru-RU"/>
        </w:rPr>
      </w:pPr>
    </w:p>
    <w:p w14:paraId="7BDEAEDC"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8E72536" w14:textId="77777777" w:rsidR="00343A18" w:rsidRPr="00EC5BB4" w:rsidRDefault="00343A18" w:rsidP="00343A18">
      <w:pPr>
        <w:jc w:val="center"/>
        <w:rPr>
          <w:rFonts w:cs="Arial"/>
          <w:b/>
          <w:sz w:val="24"/>
          <w:szCs w:val="24"/>
          <w:lang w:val="ru-RU"/>
        </w:rPr>
      </w:pPr>
    </w:p>
    <w:p w14:paraId="468B42B0" w14:textId="77777777"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346BB5">
        <w:rPr>
          <w:rFonts w:cs="Arial"/>
          <w:sz w:val="24"/>
          <w:szCs w:val="24"/>
          <w:lang w:val="sr-Latn-RS"/>
        </w:rPr>
        <w:t>„</w:t>
      </w:r>
      <w:r w:rsidR="00346BB5">
        <w:rPr>
          <w:rFonts w:cs="Arial"/>
          <w:sz w:val="24"/>
          <w:szCs w:val="24"/>
          <w:lang w:val="sr-Cyrl-RS"/>
        </w:rPr>
        <w:t xml:space="preserve">Индустријска со“ </w:t>
      </w:r>
      <w:r w:rsidRPr="00EC5BB4">
        <w:rPr>
          <w:rFonts w:cs="Arial"/>
          <w:sz w:val="24"/>
          <w:szCs w:val="24"/>
          <w:lang w:val="ru-RU"/>
        </w:rPr>
        <w:t xml:space="preserve"> </w:t>
      </w:r>
      <w:r w:rsidR="00AD63CC">
        <w:rPr>
          <w:rFonts w:cs="Arial"/>
          <w:sz w:val="24"/>
          <w:szCs w:val="24"/>
          <w:lang w:val="sr-Cyrl-RS"/>
        </w:rPr>
        <w:t>Ј</w:t>
      </w:r>
      <w:r w:rsidR="00AD63CC">
        <w:rPr>
          <w:rFonts w:cs="Arial"/>
          <w:sz w:val="24"/>
          <w:szCs w:val="24"/>
        </w:rPr>
        <w:t xml:space="preserve">NMV </w:t>
      </w:r>
      <w:r w:rsidRPr="00EC5BB4">
        <w:rPr>
          <w:rFonts w:cs="Arial"/>
          <w:sz w:val="24"/>
          <w:szCs w:val="24"/>
          <w:lang w:val="ru-RU"/>
        </w:rPr>
        <w:t>бр.</w:t>
      </w:r>
      <w:r w:rsidR="00346BB5">
        <w:rPr>
          <w:rFonts w:cs="Arial"/>
          <w:sz w:val="24"/>
          <w:szCs w:val="24"/>
          <w:lang w:val="ru-RU"/>
        </w:rPr>
        <w:t xml:space="preserve"> 1000/0413/2016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1B4514">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8A2B02"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AA0DA19" w14:textId="77777777" w:rsidR="00343A18" w:rsidRPr="00EC5BB4" w:rsidRDefault="00343A18" w:rsidP="00343A18">
      <w:pPr>
        <w:rPr>
          <w:rFonts w:cs="Arial"/>
          <w:b/>
          <w:sz w:val="24"/>
          <w:szCs w:val="24"/>
          <w:lang w:val="ru-RU"/>
        </w:rPr>
      </w:pPr>
    </w:p>
    <w:p w14:paraId="47DBB9EA"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C4AF49B" w14:textId="77777777" w:rsidTr="00BC01DC">
        <w:trPr>
          <w:jc w:val="center"/>
        </w:trPr>
        <w:tc>
          <w:tcPr>
            <w:tcW w:w="3882" w:type="dxa"/>
          </w:tcPr>
          <w:p w14:paraId="53780EC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FDB36FE" w14:textId="77777777" w:rsidR="00343A18" w:rsidRPr="00EC5BB4" w:rsidRDefault="00343A18" w:rsidP="00BC01DC">
            <w:pPr>
              <w:spacing w:before="0"/>
              <w:jc w:val="center"/>
              <w:rPr>
                <w:rFonts w:cs="Arial"/>
                <w:sz w:val="24"/>
                <w:szCs w:val="24"/>
                <w:lang w:val="ru-RU"/>
              </w:rPr>
            </w:pPr>
          </w:p>
        </w:tc>
        <w:tc>
          <w:tcPr>
            <w:tcW w:w="4022" w:type="dxa"/>
          </w:tcPr>
          <w:p w14:paraId="57D9742E"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182E7E7C" w14:textId="77777777" w:rsidTr="00BC01DC">
        <w:trPr>
          <w:jc w:val="center"/>
        </w:trPr>
        <w:tc>
          <w:tcPr>
            <w:tcW w:w="3882" w:type="dxa"/>
          </w:tcPr>
          <w:p w14:paraId="7296CDB9" w14:textId="77777777" w:rsidR="00343A18" w:rsidRPr="00EC5BB4" w:rsidRDefault="00343A18" w:rsidP="00BC01DC">
            <w:pPr>
              <w:spacing w:before="0"/>
              <w:jc w:val="center"/>
              <w:rPr>
                <w:rFonts w:cs="Arial"/>
                <w:sz w:val="24"/>
                <w:szCs w:val="24"/>
              </w:rPr>
            </w:pPr>
          </w:p>
        </w:tc>
        <w:tc>
          <w:tcPr>
            <w:tcW w:w="2127" w:type="dxa"/>
          </w:tcPr>
          <w:p w14:paraId="1E5F363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B0515F" w14:textId="77777777" w:rsidR="00343A18" w:rsidRPr="00EC5BB4" w:rsidRDefault="00343A18" w:rsidP="00BC01DC">
            <w:pPr>
              <w:spacing w:before="0"/>
              <w:jc w:val="center"/>
              <w:rPr>
                <w:rFonts w:cs="Arial"/>
                <w:sz w:val="24"/>
                <w:szCs w:val="24"/>
                <w:lang w:val="ru-RU"/>
              </w:rPr>
            </w:pPr>
          </w:p>
        </w:tc>
      </w:tr>
      <w:tr w:rsidR="00343A18" w:rsidRPr="00EC5BB4" w14:paraId="6E901243" w14:textId="77777777" w:rsidTr="00BC01DC">
        <w:trPr>
          <w:jc w:val="center"/>
        </w:trPr>
        <w:tc>
          <w:tcPr>
            <w:tcW w:w="3882" w:type="dxa"/>
            <w:tcBorders>
              <w:bottom w:val="single" w:sz="4" w:space="0" w:color="auto"/>
            </w:tcBorders>
          </w:tcPr>
          <w:p w14:paraId="4AB70DC6" w14:textId="77777777" w:rsidR="00343A18" w:rsidRPr="00EC5BB4" w:rsidRDefault="00343A18" w:rsidP="00BC01DC">
            <w:pPr>
              <w:spacing w:before="0"/>
              <w:jc w:val="center"/>
              <w:rPr>
                <w:rFonts w:cs="Arial"/>
                <w:sz w:val="24"/>
                <w:szCs w:val="24"/>
              </w:rPr>
            </w:pPr>
          </w:p>
        </w:tc>
        <w:tc>
          <w:tcPr>
            <w:tcW w:w="2127" w:type="dxa"/>
          </w:tcPr>
          <w:p w14:paraId="6B983DA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81BF2E" w14:textId="77777777" w:rsidR="00343A18" w:rsidRPr="00EC5BB4" w:rsidRDefault="00343A18" w:rsidP="00BC01DC">
            <w:pPr>
              <w:spacing w:before="0"/>
              <w:jc w:val="center"/>
              <w:rPr>
                <w:rFonts w:cs="Arial"/>
                <w:sz w:val="24"/>
                <w:szCs w:val="24"/>
                <w:lang w:val="ru-RU"/>
              </w:rPr>
            </w:pPr>
          </w:p>
        </w:tc>
      </w:tr>
      <w:tr w:rsidR="00343A18" w:rsidRPr="00EC5BB4" w14:paraId="01659FC7" w14:textId="77777777" w:rsidTr="00BC01DC">
        <w:trPr>
          <w:trHeight w:val="389"/>
          <w:jc w:val="center"/>
        </w:trPr>
        <w:tc>
          <w:tcPr>
            <w:tcW w:w="3882" w:type="dxa"/>
            <w:tcBorders>
              <w:top w:val="single" w:sz="4" w:space="0" w:color="auto"/>
            </w:tcBorders>
          </w:tcPr>
          <w:p w14:paraId="28198A47" w14:textId="77777777" w:rsidR="00343A18" w:rsidRPr="00EC5BB4" w:rsidRDefault="00343A18" w:rsidP="00BC01DC">
            <w:pPr>
              <w:spacing w:before="0"/>
              <w:jc w:val="center"/>
              <w:rPr>
                <w:rFonts w:cs="Arial"/>
                <w:sz w:val="24"/>
                <w:szCs w:val="24"/>
              </w:rPr>
            </w:pPr>
          </w:p>
          <w:p w14:paraId="76DA9C08" w14:textId="77777777" w:rsidR="00343A18" w:rsidRPr="00EC5BB4" w:rsidRDefault="00343A18" w:rsidP="00BC01DC">
            <w:pPr>
              <w:spacing w:before="0"/>
              <w:jc w:val="center"/>
              <w:rPr>
                <w:rFonts w:cs="Arial"/>
                <w:sz w:val="24"/>
                <w:szCs w:val="24"/>
              </w:rPr>
            </w:pPr>
          </w:p>
        </w:tc>
        <w:tc>
          <w:tcPr>
            <w:tcW w:w="2127" w:type="dxa"/>
          </w:tcPr>
          <w:p w14:paraId="3BA0E1BB"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600A278" w14:textId="77777777" w:rsidR="00343A18" w:rsidRPr="00EC5BB4" w:rsidRDefault="00343A18" w:rsidP="00BC01DC">
            <w:pPr>
              <w:spacing w:before="0"/>
              <w:jc w:val="center"/>
              <w:rPr>
                <w:rFonts w:cs="Arial"/>
                <w:sz w:val="24"/>
                <w:szCs w:val="24"/>
                <w:lang w:val="ru-RU"/>
              </w:rPr>
            </w:pPr>
          </w:p>
        </w:tc>
      </w:tr>
    </w:tbl>
    <w:p w14:paraId="32AF420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884CAE2" w14:textId="77777777" w:rsidR="00343A18" w:rsidRPr="00EC5BB4" w:rsidRDefault="00343A18" w:rsidP="00343A18">
      <w:pPr>
        <w:jc w:val="center"/>
        <w:rPr>
          <w:rFonts w:cs="Arial"/>
          <w:b/>
          <w:sz w:val="24"/>
          <w:szCs w:val="24"/>
          <w:lang w:val="ru-RU"/>
        </w:rPr>
      </w:pPr>
    </w:p>
    <w:p w14:paraId="6967F1E4" w14:textId="77777777" w:rsidR="00343A18" w:rsidRPr="00EC5BB4" w:rsidRDefault="00343A18" w:rsidP="00343A18">
      <w:pPr>
        <w:jc w:val="center"/>
        <w:rPr>
          <w:rFonts w:cs="Arial"/>
          <w:b/>
          <w:sz w:val="24"/>
          <w:szCs w:val="24"/>
          <w:lang w:val="ru-RU"/>
        </w:rPr>
      </w:pPr>
    </w:p>
    <w:p w14:paraId="53B79959"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582C18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444620FE" w14:textId="77777777" w:rsidR="00343A18" w:rsidRPr="00EC5BB4" w:rsidRDefault="00343A18" w:rsidP="00343A18">
      <w:pPr>
        <w:rPr>
          <w:rFonts w:cs="Arial"/>
          <w:i/>
          <w:sz w:val="24"/>
          <w:szCs w:val="24"/>
        </w:rPr>
      </w:pPr>
    </w:p>
    <w:p w14:paraId="516C93C7" w14:textId="77777777" w:rsidR="00343A18" w:rsidRPr="00EC5BB4" w:rsidRDefault="00343A18" w:rsidP="00343A18">
      <w:pPr>
        <w:rPr>
          <w:rFonts w:cs="Arial"/>
          <w:i/>
          <w:sz w:val="24"/>
          <w:szCs w:val="24"/>
        </w:rPr>
      </w:pPr>
    </w:p>
    <w:p w14:paraId="4D6E1B86" w14:textId="77777777" w:rsidR="00343A18" w:rsidRPr="00EC5BB4" w:rsidRDefault="00343A18" w:rsidP="00343A18">
      <w:pPr>
        <w:rPr>
          <w:rFonts w:cs="Arial"/>
          <w:i/>
          <w:sz w:val="24"/>
          <w:szCs w:val="24"/>
        </w:rPr>
      </w:pPr>
    </w:p>
    <w:p w14:paraId="1422C28B" w14:textId="77777777" w:rsidR="00343A18" w:rsidRPr="00EC5BB4" w:rsidRDefault="00343A18" w:rsidP="00343A18">
      <w:pPr>
        <w:rPr>
          <w:rFonts w:cs="Arial"/>
          <w:i/>
          <w:sz w:val="24"/>
          <w:szCs w:val="24"/>
        </w:rPr>
      </w:pPr>
    </w:p>
    <w:p w14:paraId="148E0054" w14:textId="77777777" w:rsidR="00343A18" w:rsidRPr="00EC5BB4" w:rsidRDefault="00343A18" w:rsidP="00343A18">
      <w:pPr>
        <w:rPr>
          <w:rFonts w:cs="Arial"/>
          <w:i/>
          <w:sz w:val="24"/>
          <w:szCs w:val="24"/>
          <w:lang w:val="ru-RU"/>
        </w:rPr>
      </w:pPr>
    </w:p>
    <w:p w14:paraId="26AF41FA" w14:textId="77777777" w:rsidR="006E02A8" w:rsidRDefault="006E02A8" w:rsidP="00343A18">
      <w:pPr>
        <w:pStyle w:val="KDObrazac"/>
        <w:spacing w:before="0"/>
        <w:rPr>
          <w:sz w:val="24"/>
          <w:szCs w:val="24"/>
        </w:rPr>
      </w:pPr>
      <w:bookmarkStart w:id="254" w:name="_Toc442559928"/>
    </w:p>
    <w:p w14:paraId="2C82D4C9" w14:textId="77777777" w:rsidR="004D4C3F" w:rsidRDefault="004D4C3F" w:rsidP="00343A18">
      <w:pPr>
        <w:pStyle w:val="KDObrazac"/>
        <w:spacing w:before="0"/>
        <w:rPr>
          <w:sz w:val="24"/>
          <w:szCs w:val="24"/>
        </w:rPr>
      </w:pPr>
    </w:p>
    <w:p w14:paraId="3229E901" w14:textId="77777777" w:rsidR="004D4C3F" w:rsidRDefault="004D4C3F" w:rsidP="00343A18">
      <w:pPr>
        <w:pStyle w:val="KDObrazac"/>
        <w:spacing w:before="0"/>
        <w:rPr>
          <w:sz w:val="24"/>
          <w:szCs w:val="24"/>
        </w:rPr>
      </w:pPr>
    </w:p>
    <w:p w14:paraId="0CDC97DE" w14:textId="77777777" w:rsidR="0079301D" w:rsidRDefault="0079301D" w:rsidP="00343A18">
      <w:pPr>
        <w:pStyle w:val="KDObrazac"/>
        <w:spacing w:before="0"/>
        <w:rPr>
          <w:sz w:val="24"/>
          <w:szCs w:val="24"/>
        </w:rPr>
      </w:pPr>
    </w:p>
    <w:p w14:paraId="2C66BC58" w14:textId="77777777" w:rsidR="006C5895" w:rsidRDefault="006C5895" w:rsidP="00343A18">
      <w:pPr>
        <w:pStyle w:val="KDObrazac"/>
        <w:spacing w:before="0"/>
        <w:rPr>
          <w:sz w:val="24"/>
          <w:szCs w:val="24"/>
        </w:rPr>
      </w:pPr>
    </w:p>
    <w:p w14:paraId="05BAE496"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6E02A8">
        <w:rPr>
          <w:sz w:val="24"/>
          <w:szCs w:val="24"/>
          <w:lang w:val="sr-Cyrl-RS"/>
        </w:rPr>
        <w:t>4</w:t>
      </w:r>
      <w:r w:rsidRPr="00EC5BB4">
        <w:rPr>
          <w:sz w:val="24"/>
          <w:szCs w:val="24"/>
        </w:rPr>
        <w:t>.</w:t>
      </w:r>
      <w:bookmarkEnd w:id="254"/>
    </w:p>
    <w:p w14:paraId="46595186" w14:textId="4E49109B" w:rsidR="00343A18" w:rsidRPr="008F3832" w:rsidRDefault="00343A18" w:rsidP="00343A18">
      <w:pPr>
        <w:pStyle w:val="Title"/>
        <w:spacing w:before="0"/>
        <w:jc w:val="right"/>
        <w:rPr>
          <w:rFonts w:cs="Arial"/>
          <w:b w:val="0"/>
          <w:caps/>
          <w:szCs w:val="24"/>
          <w:lang w:val="sr-Cyrl-RS"/>
        </w:rPr>
      </w:pPr>
    </w:p>
    <w:p w14:paraId="6B995A9E"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536508A" w14:textId="77777777" w:rsidR="00343A18" w:rsidRPr="00EC5BB4" w:rsidRDefault="00343A18" w:rsidP="00343A18">
      <w:pPr>
        <w:rPr>
          <w:rFonts w:cs="Arial"/>
          <w:sz w:val="24"/>
          <w:szCs w:val="24"/>
          <w:lang w:val="ru-RU"/>
        </w:rPr>
      </w:pPr>
    </w:p>
    <w:p w14:paraId="3FBCA2C3" w14:textId="77777777" w:rsidR="00343A18" w:rsidRPr="00781B02" w:rsidRDefault="00343A18" w:rsidP="00781B02">
      <w:pPr>
        <w:jc w:val="center"/>
        <w:rPr>
          <w:b/>
          <w:lang w:val="ru-RU"/>
        </w:rPr>
      </w:pPr>
      <w:bookmarkStart w:id="255" w:name="_Toc442559929"/>
      <w:r w:rsidRPr="00781B02">
        <w:rPr>
          <w:b/>
          <w:lang w:val="ru-RU"/>
        </w:rPr>
        <w:t>И З Ј А В У</w:t>
      </w:r>
      <w:bookmarkEnd w:id="255"/>
    </w:p>
    <w:p w14:paraId="42BCEA95" w14:textId="77777777" w:rsidR="00343A18" w:rsidRPr="00781B02" w:rsidRDefault="00343A18" w:rsidP="00781B02"/>
    <w:p w14:paraId="64802481"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6E02A8">
        <w:rPr>
          <w:rFonts w:cs="Arial"/>
          <w:sz w:val="24"/>
          <w:szCs w:val="24"/>
          <w:lang w:val="sr-Cyrl-RS"/>
        </w:rPr>
        <w:t>„Индустријска со“</w:t>
      </w:r>
      <w:r w:rsidRPr="00EC5BB4">
        <w:rPr>
          <w:rFonts w:cs="Arial"/>
          <w:sz w:val="24"/>
          <w:szCs w:val="24"/>
        </w:rPr>
        <w:t xml:space="preserve">. </w:t>
      </w:r>
      <w:proofErr w:type="gramStart"/>
      <w:r w:rsidRPr="00EC5BB4">
        <w:rPr>
          <w:rFonts w:cs="Arial"/>
          <w:sz w:val="24"/>
          <w:szCs w:val="24"/>
        </w:rPr>
        <w:t>у</w:t>
      </w:r>
      <w:proofErr w:type="gramEnd"/>
      <w:r w:rsidRPr="00EC5BB4">
        <w:rPr>
          <w:rFonts w:cs="Arial"/>
          <w:sz w:val="24"/>
          <w:szCs w:val="24"/>
        </w:rPr>
        <w:t xml:space="preserve"> поступку</w:t>
      </w:r>
      <w:r w:rsidR="000F683D">
        <w:rPr>
          <w:rFonts w:cs="Arial"/>
          <w:sz w:val="24"/>
          <w:szCs w:val="24"/>
          <w:lang w:val="sr-Cyrl-RS"/>
        </w:rPr>
        <w:t xml:space="preserve"> </w:t>
      </w:r>
      <w:r w:rsidRPr="00EC5BB4">
        <w:rPr>
          <w:rFonts w:cs="Arial"/>
          <w:sz w:val="24"/>
          <w:szCs w:val="24"/>
          <w:lang w:val="ru-RU"/>
        </w:rPr>
        <w:t xml:space="preserve">јавне набавке мале вредности </w:t>
      </w:r>
      <w:r w:rsidR="00E264FB" w:rsidRPr="00E264FB">
        <w:rPr>
          <w:rFonts w:cs="Arial"/>
          <w:sz w:val="24"/>
          <w:szCs w:val="24"/>
          <w:lang w:val="ru-RU"/>
        </w:rPr>
        <w:t>JNMV</w:t>
      </w:r>
      <w:r w:rsidRPr="00EC5BB4">
        <w:rPr>
          <w:rFonts w:cs="Arial"/>
          <w:sz w:val="24"/>
          <w:szCs w:val="24"/>
          <w:lang w:val="ru-RU"/>
        </w:rPr>
        <w:t xml:space="preserve"> бр.</w:t>
      </w:r>
      <w:r w:rsidR="006E02A8">
        <w:rPr>
          <w:rFonts w:cs="Arial"/>
          <w:sz w:val="24"/>
          <w:szCs w:val="24"/>
          <w:lang w:val="ru-RU"/>
        </w:rPr>
        <w:t>1000/0413/2016</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305428E" w14:textId="77777777" w:rsidR="00343A18" w:rsidRPr="00EC5BB4" w:rsidRDefault="00343A18" w:rsidP="00343A18">
      <w:pPr>
        <w:rPr>
          <w:rFonts w:cs="Arial"/>
          <w:sz w:val="24"/>
          <w:szCs w:val="24"/>
        </w:rPr>
      </w:pPr>
    </w:p>
    <w:p w14:paraId="1BD7055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2F3FC6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52788B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0D4D853" w14:textId="77777777" w:rsidTr="00BC01DC">
        <w:trPr>
          <w:jc w:val="center"/>
        </w:trPr>
        <w:tc>
          <w:tcPr>
            <w:tcW w:w="3882" w:type="dxa"/>
          </w:tcPr>
          <w:p w14:paraId="58B480E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FC25FD6" w14:textId="77777777" w:rsidR="00343A18" w:rsidRPr="00EC5BB4" w:rsidRDefault="00343A18" w:rsidP="00BC01DC">
            <w:pPr>
              <w:spacing w:before="0"/>
              <w:jc w:val="center"/>
              <w:rPr>
                <w:rFonts w:cs="Arial"/>
                <w:sz w:val="24"/>
                <w:szCs w:val="24"/>
                <w:lang w:val="ru-RU"/>
              </w:rPr>
            </w:pPr>
          </w:p>
        </w:tc>
        <w:tc>
          <w:tcPr>
            <w:tcW w:w="4022" w:type="dxa"/>
          </w:tcPr>
          <w:p w14:paraId="7EE34B83"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C3B86">
              <w:rPr>
                <w:rFonts w:cs="Arial"/>
                <w:sz w:val="24"/>
                <w:szCs w:val="24"/>
                <w:lang w:val="sr-Cyrl-CS"/>
              </w:rPr>
              <w:t>/Подизвођач</w:t>
            </w:r>
          </w:p>
        </w:tc>
      </w:tr>
      <w:tr w:rsidR="00343A18" w:rsidRPr="00EC5BB4" w14:paraId="73517B06" w14:textId="77777777" w:rsidTr="00BC01DC">
        <w:trPr>
          <w:jc w:val="center"/>
        </w:trPr>
        <w:tc>
          <w:tcPr>
            <w:tcW w:w="3882" w:type="dxa"/>
          </w:tcPr>
          <w:p w14:paraId="307BCC2F" w14:textId="77777777" w:rsidR="00343A18" w:rsidRPr="00EC5BB4" w:rsidRDefault="00343A18" w:rsidP="00BC01DC">
            <w:pPr>
              <w:spacing w:before="0"/>
              <w:jc w:val="center"/>
              <w:rPr>
                <w:rFonts w:cs="Arial"/>
                <w:sz w:val="24"/>
                <w:szCs w:val="24"/>
              </w:rPr>
            </w:pPr>
          </w:p>
        </w:tc>
        <w:tc>
          <w:tcPr>
            <w:tcW w:w="2127" w:type="dxa"/>
          </w:tcPr>
          <w:p w14:paraId="1854ED6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D25844F" w14:textId="77777777" w:rsidR="00343A18" w:rsidRPr="00EC5BB4" w:rsidRDefault="00343A18" w:rsidP="00BC01DC">
            <w:pPr>
              <w:spacing w:before="0"/>
              <w:jc w:val="center"/>
              <w:rPr>
                <w:rFonts w:cs="Arial"/>
                <w:sz w:val="24"/>
                <w:szCs w:val="24"/>
                <w:lang w:val="ru-RU"/>
              </w:rPr>
            </w:pPr>
          </w:p>
        </w:tc>
      </w:tr>
      <w:tr w:rsidR="00343A18" w:rsidRPr="00EC5BB4" w14:paraId="0D5D1717" w14:textId="77777777" w:rsidTr="00BC01DC">
        <w:trPr>
          <w:jc w:val="center"/>
        </w:trPr>
        <w:tc>
          <w:tcPr>
            <w:tcW w:w="3882" w:type="dxa"/>
            <w:tcBorders>
              <w:bottom w:val="single" w:sz="4" w:space="0" w:color="auto"/>
            </w:tcBorders>
          </w:tcPr>
          <w:p w14:paraId="17E99B74" w14:textId="77777777" w:rsidR="00343A18" w:rsidRPr="00EC5BB4" w:rsidRDefault="00343A18" w:rsidP="00BC01DC">
            <w:pPr>
              <w:spacing w:before="0"/>
              <w:jc w:val="center"/>
              <w:rPr>
                <w:rFonts w:cs="Arial"/>
                <w:sz w:val="24"/>
                <w:szCs w:val="24"/>
              </w:rPr>
            </w:pPr>
          </w:p>
        </w:tc>
        <w:tc>
          <w:tcPr>
            <w:tcW w:w="2127" w:type="dxa"/>
          </w:tcPr>
          <w:p w14:paraId="77FD77C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1E9B1F6" w14:textId="77777777" w:rsidR="00343A18" w:rsidRPr="00EC5BB4" w:rsidRDefault="00343A18" w:rsidP="00BC01DC">
            <w:pPr>
              <w:spacing w:before="0"/>
              <w:jc w:val="center"/>
              <w:rPr>
                <w:rFonts w:cs="Arial"/>
                <w:sz w:val="24"/>
                <w:szCs w:val="24"/>
                <w:lang w:val="ru-RU"/>
              </w:rPr>
            </w:pPr>
          </w:p>
        </w:tc>
      </w:tr>
      <w:tr w:rsidR="00343A18" w:rsidRPr="00EC5BB4" w14:paraId="213FA292" w14:textId="77777777" w:rsidTr="00BC01DC">
        <w:trPr>
          <w:trHeight w:val="389"/>
          <w:jc w:val="center"/>
        </w:trPr>
        <w:tc>
          <w:tcPr>
            <w:tcW w:w="3882" w:type="dxa"/>
            <w:tcBorders>
              <w:top w:val="single" w:sz="4" w:space="0" w:color="auto"/>
            </w:tcBorders>
          </w:tcPr>
          <w:p w14:paraId="474B9656" w14:textId="77777777" w:rsidR="00343A18" w:rsidRPr="00EC5BB4" w:rsidRDefault="00343A18" w:rsidP="00BC01DC">
            <w:pPr>
              <w:spacing w:before="0"/>
              <w:jc w:val="center"/>
              <w:rPr>
                <w:rFonts w:cs="Arial"/>
                <w:sz w:val="24"/>
                <w:szCs w:val="24"/>
              </w:rPr>
            </w:pPr>
          </w:p>
          <w:p w14:paraId="39D337EF" w14:textId="77777777" w:rsidR="00343A18" w:rsidRPr="00EC5BB4" w:rsidRDefault="00343A18" w:rsidP="00BC01DC">
            <w:pPr>
              <w:spacing w:before="0"/>
              <w:jc w:val="center"/>
              <w:rPr>
                <w:rFonts w:cs="Arial"/>
                <w:sz w:val="24"/>
                <w:szCs w:val="24"/>
              </w:rPr>
            </w:pPr>
          </w:p>
        </w:tc>
        <w:tc>
          <w:tcPr>
            <w:tcW w:w="2127" w:type="dxa"/>
          </w:tcPr>
          <w:p w14:paraId="7715ABBB"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56A11F5" w14:textId="77777777" w:rsidR="00343A18" w:rsidRPr="00EC5BB4" w:rsidRDefault="00343A18" w:rsidP="00BC01DC">
            <w:pPr>
              <w:spacing w:before="0"/>
              <w:jc w:val="center"/>
              <w:rPr>
                <w:rFonts w:cs="Arial"/>
                <w:sz w:val="24"/>
                <w:szCs w:val="24"/>
                <w:lang w:val="ru-RU"/>
              </w:rPr>
            </w:pPr>
          </w:p>
        </w:tc>
      </w:tr>
    </w:tbl>
    <w:p w14:paraId="214C8838"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0128345"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3142A703"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650DF9BA" w14:textId="77777777" w:rsidR="00343A18" w:rsidRPr="00781B02" w:rsidRDefault="00343A18" w:rsidP="00781B02"/>
    <w:p w14:paraId="64323407" w14:textId="77777777" w:rsidR="000F683D" w:rsidRPr="00781B02" w:rsidRDefault="000F683D" w:rsidP="00781B02"/>
    <w:p w14:paraId="7502DA1D" w14:textId="77777777" w:rsidR="0042687E" w:rsidRPr="00781B02" w:rsidRDefault="0042687E" w:rsidP="00781B02"/>
    <w:p w14:paraId="0976881E" w14:textId="77777777" w:rsidR="0042687E" w:rsidRPr="00781B02" w:rsidRDefault="0042687E" w:rsidP="00781B02"/>
    <w:p w14:paraId="2350AADC" w14:textId="77777777" w:rsidR="0042687E" w:rsidRPr="00781B02" w:rsidRDefault="0042687E" w:rsidP="00781B02"/>
    <w:p w14:paraId="68B78A18" w14:textId="77777777" w:rsidR="0042687E" w:rsidRPr="00781B02" w:rsidRDefault="0042687E" w:rsidP="00781B02"/>
    <w:p w14:paraId="6439A231" w14:textId="77777777" w:rsidR="0042687E" w:rsidRPr="00781B02" w:rsidRDefault="0042687E" w:rsidP="00781B02"/>
    <w:p w14:paraId="12102C16" w14:textId="77777777" w:rsidR="0042687E" w:rsidRPr="00781B02" w:rsidRDefault="0042687E" w:rsidP="00781B02"/>
    <w:p w14:paraId="11780C41" w14:textId="77777777" w:rsidR="004D4C3F" w:rsidRDefault="004D4C3F" w:rsidP="007E7BB8">
      <w:pPr>
        <w:pStyle w:val="KDObrazac"/>
        <w:spacing w:before="0"/>
        <w:rPr>
          <w:sz w:val="24"/>
          <w:szCs w:val="24"/>
        </w:rPr>
      </w:pPr>
    </w:p>
    <w:p w14:paraId="457ADF4C" w14:textId="77777777" w:rsidR="004D4C3F" w:rsidRDefault="004D4C3F" w:rsidP="007E7BB8">
      <w:pPr>
        <w:pStyle w:val="KDObrazac"/>
        <w:spacing w:before="0"/>
        <w:rPr>
          <w:sz w:val="24"/>
          <w:szCs w:val="24"/>
        </w:rPr>
      </w:pPr>
    </w:p>
    <w:p w14:paraId="15D53D9B" w14:textId="77777777" w:rsidR="00060929" w:rsidRDefault="00060929" w:rsidP="007E7BB8">
      <w:pPr>
        <w:pStyle w:val="KDObrazac"/>
        <w:spacing w:before="0"/>
        <w:rPr>
          <w:sz w:val="24"/>
          <w:szCs w:val="24"/>
        </w:rPr>
      </w:pPr>
    </w:p>
    <w:p w14:paraId="30A9125D" w14:textId="77777777" w:rsidR="00060929" w:rsidRDefault="00060929" w:rsidP="007E7BB8">
      <w:pPr>
        <w:pStyle w:val="KDObrazac"/>
        <w:spacing w:before="0"/>
        <w:rPr>
          <w:sz w:val="24"/>
          <w:szCs w:val="24"/>
        </w:rPr>
      </w:pPr>
    </w:p>
    <w:p w14:paraId="61325652" w14:textId="77777777" w:rsidR="00060929" w:rsidRDefault="00060929" w:rsidP="007E7BB8">
      <w:pPr>
        <w:pStyle w:val="KDObrazac"/>
        <w:spacing w:before="0"/>
        <w:rPr>
          <w:sz w:val="24"/>
          <w:szCs w:val="24"/>
        </w:rPr>
      </w:pPr>
    </w:p>
    <w:p w14:paraId="63266E24" w14:textId="77777777" w:rsidR="004D4C3F" w:rsidRPr="00060929" w:rsidRDefault="004D4C3F" w:rsidP="007E7BB8">
      <w:pPr>
        <w:pStyle w:val="KDObrazac"/>
        <w:spacing w:before="0"/>
        <w:rPr>
          <w:sz w:val="24"/>
          <w:szCs w:val="24"/>
        </w:rPr>
      </w:pPr>
    </w:p>
    <w:p w14:paraId="545C3990" w14:textId="77777777" w:rsidR="00060929" w:rsidRPr="00060929" w:rsidRDefault="00060929" w:rsidP="00060929">
      <w:pPr>
        <w:pStyle w:val="KDObrazac"/>
        <w:spacing w:before="0"/>
        <w:rPr>
          <w:sz w:val="24"/>
          <w:szCs w:val="24"/>
        </w:rPr>
      </w:pPr>
      <w:bookmarkStart w:id="256" w:name="_Toc442559930"/>
      <w:r w:rsidRPr="00060929">
        <w:rPr>
          <w:sz w:val="24"/>
          <w:szCs w:val="24"/>
        </w:rPr>
        <w:lastRenderedPageBreak/>
        <w:t xml:space="preserve">OБРАЗАЦ </w:t>
      </w:r>
      <w:r w:rsidRPr="00060929">
        <w:rPr>
          <w:sz w:val="24"/>
          <w:szCs w:val="24"/>
          <w:lang w:val="sr-Cyrl-RS"/>
        </w:rPr>
        <w:t>5</w:t>
      </w:r>
      <w:r w:rsidRPr="00060929">
        <w:rPr>
          <w:sz w:val="24"/>
          <w:szCs w:val="24"/>
        </w:rPr>
        <w:t>.</w:t>
      </w:r>
      <w:bookmarkEnd w:id="256"/>
    </w:p>
    <w:p w14:paraId="71192506" w14:textId="77777777" w:rsidR="00060929" w:rsidRPr="00060929" w:rsidRDefault="00060929" w:rsidP="00060929">
      <w:pPr>
        <w:jc w:val="center"/>
        <w:rPr>
          <w:b/>
        </w:rPr>
      </w:pPr>
      <w:bookmarkStart w:id="257" w:name="_Toc442559931"/>
      <w:r w:rsidRPr="00060929">
        <w:rPr>
          <w:b/>
        </w:rPr>
        <w:t>И З Ј А В А</w:t>
      </w:r>
      <w:bookmarkEnd w:id="257"/>
    </w:p>
    <w:p w14:paraId="6CAE3D9B" w14:textId="77777777" w:rsidR="00060929" w:rsidRPr="00060929" w:rsidRDefault="00060929" w:rsidP="00060929">
      <w:pPr>
        <w:rPr>
          <w:b/>
          <w:lang w:val="ru-RU"/>
        </w:rPr>
      </w:pPr>
      <w:bookmarkStart w:id="258" w:name="_Toc442559932"/>
      <w:r w:rsidRPr="00060929">
        <w:rPr>
          <w:b/>
          <w:lang w:val="ru-RU"/>
        </w:rPr>
        <w:t>КОЈОМ ПОНУЂАЧ/ЧЛАН ГРУПЕ  ПОТВРЂУЈЕ ДА ИСПУЊАВА УСЛОВЕ ЗА УЧЕШЋЕ</w:t>
      </w:r>
      <w:bookmarkEnd w:id="258"/>
    </w:p>
    <w:p w14:paraId="737E48D5" w14:textId="77777777" w:rsidR="00060929" w:rsidRPr="00060929" w:rsidRDefault="00060929" w:rsidP="00060929">
      <w:pPr>
        <w:jc w:val="center"/>
        <w:rPr>
          <w:b/>
          <w:lang w:val="ru-RU"/>
        </w:rPr>
      </w:pPr>
      <w:bookmarkStart w:id="259" w:name="_Toc442559933"/>
      <w:r w:rsidRPr="00060929">
        <w:rPr>
          <w:b/>
          <w:lang w:val="ru-RU"/>
        </w:rPr>
        <w:t>У ПОСТУПКУ ЈАВНЕ НАБАВКЕ</w:t>
      </w:r>
      <w:bookmarkEnd w:id="259"/>
    </w:p>
    <w:p w14:paraId="4EBD1860" w14:textId="77777777" w:rsidR="00060929" w:rsidRPr="00060929" w:rsidRDefault="00060929" w:rsidP="00060929">
      <w:pPr>
        <w:ind w:right="-360"/>
        <w:rPr>
          <w:rFonts w:cs="Arial"/>
          <w:noProof/>
          <w:sz w:val="24"/>
          <w:szCs w:val="24"/>
        </w:rPr>
      </w:pPr>
      <w:r w:rsidRPr="00060929">
        <w:rPr>
          <w:rFonts w:cs="Arial"/>
          <w:sz w:val="24"/>
          <w:szCs w:val="24"/>
        </w:rPr>
        <w:t xml:space="preserve">На основу члана 77. </w:t>
      </w:r>
      <w:proofErr w:type="gramStart"/>
      <w:r w:rsidRPr="00060929">
        <w:rPr>
          <w:rFonts w:cs="Arial"/>
          <w:sz w:val="24"/>
          <w:szCs w:val="24"/>
        </w:rPr>
        <w:t>став</w:t>
      </w:r>
      <w:proofErr w:type="gramEnd"/>
      <w:r w:rsidRPr="00060929">
        <w:rPr>
          <w:rFonts w:cs="Arial"/>
          <w:sz w:val="24"/>
          <w:szCs w:val="24"/>
        </w:rPr>
        <w:t xml:space="preserve"> 4. Закона о јавним набавкама („Службени гланик РС“, бр.124/12, 14/15 и 68/15</w:t>
      </w:r>
      <w:proofErr w:type="gramStart"/>
      <w:r w:rsidRPr="00060929">
        <w:rPr>
          <w:rFonts w:cs="Arial"/>
          <w:sz w:val="24"/>
          <w:szCs w:val="24"/>
        </w:rPr>
        <w:t>)</w:t>
      </w:r>
      <w:r w:rsidRPr="00060929">
        <w:rPr>
          <w:rFonts w:cs="Arial"/>
          <w:noProof/>
          <w:sz w:val="24"/>
          <w:szCs w:val="24"/>
          <w:lang w:val="sr-Latn-CS"/>
        </w:rPr>
        <w:t>Понуђач</w:t>
      </w:r>
      <w:proofErr w:type="gramEnd"/>
      <w:r w:rsidR="00DC1396">
        <w:rPr>
          <w:rFonts w:cs="Arial"/>
          <w:noProof/>
          <w:sz w:val="24"/>
          <w:szCs w:val="24"/>
          <w:lang w:val="sr-Cyrl-RS"/>
        </w:rPr>
        <w:t xml:space="preserve"> </w:t>
      </w:r>
      <w:r w:rsidRPr="00060929">
        <w:rPr>
          <w:rFonts w:cs="Arial"/>
          <w:noProof/>
          <w:sz w:val="24"/>
          <w:szCs w:val="24"/>
          <w:lang w:val="sr-Latn-CS"/>
        </w:rPr>
        <w:t>даје под пуном материјалном и кривичном одговорношћу</w:t>
      </w:r>
    </w:p>
    <w:p w14:paraId="475D0499" w14:textId="77777777" w:rsidR="00060929" w:rsidRPr="00060929" w:rsidRDefault="00060929" w:rsidP="00060929">
      <w:pPr>
        <w:jc w:val="center"/>
        <w:rPr>
          <w:rFonts w:cs="Arial"/>
          <w:b/>
          <w:noProof/>
          <w:sz w:val="24"/>
          <w:szCs w:val="24"/>
          <w:lang w:val="sr-Latn-CS"/>
        </w:rPr>
      </w:pPr>
      <w:r w:rsidRPr="00060929">
        <w:rPr>
          <w:rFonts w:cs="Arial"/>
          <w:b/>
          <w:noProof/>
          <w:sz w:val="24"/>
          <w:szCs w:val="24"/>
          <w:lang w:val="sr-Latn-CS"/>
        </w:rPr>
        <w:t>И З Ј А В У</w:t>
      </w:r>
    </w:p>
    <w:p w14:paraId="568646BC" w14:textId="77777777" w:rsidR="00060929" w:rsidRPr="00060929" w:rsidRDefault="00060929" w:rsidP="00060929">
      <w:pPr>
        <w:ind w:left="6"/>
        <w:rPr>
          <w:rFonts w:cs="Arial"/>
          <w:noProof/>
          <w:sz w:val="24"/>
          <w:szCs w:val="24"/>
        </w:rPr>
      </w:pPr>
      <w:r w:rsidRPr="00060929">
        <w:rPr>
          <w:rFonts w:cs="Arial"/>
          <w:noProof/>
          <w:sz w:val="24"/>
          <w:szCs w:val="24"/>
        </w:rPr>
        <w:t xml:space="preserve">којом потврђује </w:t>
      </w:r>
      <w:r w:rsidRPr="00060929">
        <w:rPr>
          <w:rFonts w:cs="Arial"/>
          <w:noProof/>
          <w:sz w:val="24"/>
          <w:szCs w:val="24"/>
          <w:lang w:val="sr-Latn-CS"/>
        </w:rPr>
        <w:t xml:space="preserve">да испуњава </w:t>
      </w:r>
      <w:r w:rsidRPr="00060929">
        <w:rPr>
          <w:rFonts w:cs="Arial"/>
          <w:noProof/>
          <w:sz w:val="24"/>
          <w:szCs w:val="24"/>
        </w:rPr>
        <w:t xml:space="preserve">обавезне </w:t>
      </w:r>
      <w:r w:rsidRPr="00060929">
        <w:rPr>
          <w:rFonts w:cs="Arial"/>
          <w:i/>
          <w:noProof/>
          <w:sz w:val="24"/>
          <w:szCs w:val="24"/>
        </w:rPr>
        <w:t>и додатне услове</w:t>
      </w:r>
      <w:r w:rsidRPr="00060929">
        <w:rPr>
          <w:rFonts w:cs="Arial"/>
          <w:noProof/>
          <w:sz w:val="24"/>
          <w:szCs w:val="24"/>
        </w:rPr>
        <w:t>садржане у</w:t>
      </w:r>
      <w:r w:rsidRPr="00060929">
        <w:rPr>
          <w:rFonts w:cs="Arial"/>
          <w:noProof/>
          <w:sz w:val="24"/>
          <w:szCs w:val="24"/>
          <w:lang w:val="sr-Latn-CS"/>
        </w:rPr>
        <w:t xml:space="preserve"> Конкурсно</w:t>
      </w:r>
      <w:r w:rsidRPr="00060929">
        <w:rPr>
          <w:rFonts w:cs="Arial"/>
          <w:noProof/>
          <w:sz w:val="24"/>
          <w:szCs w:val="24"/>
        </w:rPr>
        <w:t>ј</w:t>
      </w:r>
      <w:r w:rsidRPr="00060929">
        <w:rPr>
          <w:rFonts w:cs="Arial"/>
          <w:noProof/>
          <w:sz w:val="24"/>
          <w:szCs w:val="24"/>
          <w:lang w:val="sr-Latn-CS"/>
        </w:rPr>
        <w:t xml:space="preserve"> документациј</w:t>
      </w:r>
      <w:r w:rsidRPr="00060929">
        <w:rPr>
          <w:rFonts w:cs="Arial"/>
          <w:noProof/>
          <w:sz w:val="24"/>
          <w:szCs w:val="24"/>
        </w:rPr>
        <w:t>и</w:t>
      </w:r>
      <w:r w:rsidRPr="00060929">
        <w:rPr>
          <w:rFonts w:cs="Arial"/>
          <w:noProof/>
          <w:sz w:val="24"/>
          <w:szCs w:val="24"/>
          <w:lang w:val="sr-Latn-CS"/>
        </w:rPr>
        <w:t xml:space="preserve"> за јавну набавку </w:t>
      </w:r>
      <w:r w:rsidRPr="00060929">
        <w:rPr>
          <w:rFonts w:cs="Arial"/>
          <w:noProof/>
          <w:sz w:val="24"/>
          <w:szCs w:val="24"/>
        </w:rPr>
        <w:t xml:space="preserve">добара –  </w:t>
      </w:r>
      <w:r w:rsidR="00DC1396">
        <w:rPr>
          <w:rFonts w:cs="Arial"/>
          <w:noProof/>
          <w:sz w:val="24"/>
          <w:szCs w:val="24"/>
          <w:lang w:val="sr-Cyrl-RS"/>
        </w:rPr>
        <w:t>„Индустријска со“</w:t>
      </w:r>
      <w:r w:rsidRPr="00060929">
        <w:rPr>
          <w:rFonts w:cs="Arial"/>
          <w:noProof/>
          <w:sz w:val="24"/>
          <w:szCs w:val="24"/>
          <w:lang w:val="sr-Latn-CS"/>
        </w:rPr>
        <w:t>,</w:t>
      </w:r>
      <w:r w:rsidR="00DC1396">
        <w:rPr>
          <w:rFonts w:cs="Arial"/>
          <w:noProof/>
          <w:sz w:val="24"/>
          <w:szCs w:val="24"/>
        </w:rPr>
        <w:t xml:space="preserve"> </w:t>
      </w:r>
      <w:r w:rsidR="00E264FB" w:rsidRPr="00E264FB">
        <w:rPr>
          <w:rFonts w:cs="Arial"/>
          <w:noProof/>
          <w:sz w:val="24"/>
          <w:szCs w:val="24"/>
        </w:rPr>
        <w:t>JNMV</w:t>
      </w:r>
      <w:r w:rsidR="00DC1396">
        <w:rPr>
          <w:rFonts w:cs="Arial"/>
          <w:noProof/>
          <w:sz w:val="24"/>
          <w:szCs w:val="24"/>
        </w:rPr>
        <w:t xml:space="preserve"> бр. 1000/0413/2016 </w:t>
      </w:r>
      <w:r w:rsidRPr="00060929">
        <w:rPr>
          <w:rFonts w:cs="Arial"/>
          <w:noProof/>
          <w:sz w:val="24"/>
          <w:szCs w:val="24"/>
        </w:rPr>
        <w:t>по Позиву  објављеном на Порталу јавних набавки и интернет страници Наручиоца дана __________2016.године.</w:t>
      </w:r>
    </w:p>
    <w:p w14:paraId="78547C60" w14:textId="77777777" w:rsidR="00060929" w:rsidRPr="00060929" w:rsidRDefault="00060929" w:rsidP="00060929">
      <w:pPr>
        <w:ind w:left="6"/>
        <w:rPr>
          <w:rFonts w:cs="Arial"/>
          <w:noProof/>
          <w:sz w:val="24"/>
          <w:szCs w:val="24"/>
        </w:rPr>
      </w:pPr>
      <w:r w:rsidRPr="00060929">
        <w:rPr>
          <w:rFonts w:cs="Arial"/>
          <w:noProof/>
          <w:sz w:val="24"/>
          <w:szCs w:val="24"/>
        </w:rPr>
        <w:tab/>
        <w:t>Обавезни услови:</w:t>
      </w:r>
    </w:p>
    <w:p w14:paraId="5C346629" w14:textId="77777777" w:rsidR="00060929" w:rsidRPr="00060929" w:rsidRDefault="00060929" w:rsidP="00060929">
      <w:pPr>
        <w:ind w:firstLine="708"/>
        <w:rPr>
          <w:rFonts w:cs="Arial"/>
          <w:sz w:val="24"/>
          <w:szCs w:val="24"/>
          <w:lang w:val="sr-Latn-CS" w:eastAsia="sr-Latn-CS"/>
        </w:rPr>
      </w:pPr>
      <w:r w:rsidRPr="00060929">
        <w:rPr>
          <w:rFonts w:cs="Arial"/>
          <w:sz w:val="24"/>
          <w:szCs w:val="24"/>
          <w:lang w:val="sr-Latn-CS" w:eastAsia="sr-Latn-CS"/>
        </w:rPr>
        <w:t>1) да је регистрован код надлежног органа, односно уписан у одговарајући регистар;</w:t>
      </w:r>
    </w:p>
    <w:p w14:paraId="61401353" w14:textId="77777777" w:rsidR="00060929" w:rsidRPr="00060929" w:rsidRDefault="00060929" w:rsidP="00060929">
      <w:pPr>
        <w:ind w:firstLine="708"/>
        <w:rPr>
          <w:rFonts w:cs="Arial"/>
          <w:sz w:val="24"/>
          <w:szCs w:val="24"/>
          <w:lang w:val="sr-Latn-CS" w:eastAsia="sr-Latn-CS"/>
        </w:rPr>
      </w:pPr>
      <w:r w:rsidRPr="00060929">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2324E96" w14:textId="77777777" w:rsidR="00060929" w:rsidRPr="00060929" w:rsidRDefault="00060929" w:rsidP="00060929">
      <w:pPr>
        <w:ind w:firstLine="708"/>
        <w:rPr>
          <w:rFonts w:cs="Arial"/>
          <w:sz w:val="24"/>
          <w:szCs w:val="24"/>
          <w:lang w:val="sr-Latn-CS" w:eastAsia="sr-Latn-CS"/>
        </w:rPr>
      </w:pPr>
      <w:r w:rsidRPr="00060929">
        <w:rPr>
          <w:rFonts w:cs="Arial"/>
          <w:sz w:val="24"/>
          <w:szCs w:val="24"/>
          <w:lang w:eastAsia="sr-Latn-CS"/>
        </w:rPr>
        <w:t>3</w:t>
      </w:r>
      <w:r w:rsidRPr="00060929">
        <w:rPr>
          <w:rFonts w:cs="Arial"/>
          <w:sz w:val="24"/>
          <w:szCs w:val="24"/>
          <w:lang w:val="sr-Latn-CS" w:eastAsia="sr-Latn-CS"/>
        </w:rPr>
        <w:t xml:space="preserve">) </w:t>
      </w:r>
      <w:proofErr w:type="gramStart"/>
      <w:r w:rsidRPr="00060929">
        <w:rPr>
          <w:rFonts w:cs="Arial"/>
          <w:sz w:val="24"/>
          <w:szCs w:val="24"/>
          <w:lang w:val="sr-Latn-CS" w:eastAsia="sr-Latn-CS"/>
        </w:rPr>
        <w:t>да</w:t>
      </w:r>
      <w:proofErr w:type="gramEnd"/>
      <w:r w:rsidRPr="00060929">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EFDBEDD" w14:textId="77777777" w:rsidR="00060929" w:rsidRPr="00060929" w:rsidRDefault="00060929" w:rsidP="00060929">
      <w:pPr>
        <w:ind w:firstLine="708"/>
        <w:rPr>
          <w:rFonts w:cs="Arial"/>
          <w:i/>
          <w:sz w:val="24"/>
          <w:szCs w:val="24"/>
          <w:lang w:eastAsia="sr-Latn-CS"/>
        </w:rPr>
      </w:pPr>
      <w:r w:rsidRPr="00060929">
        <w:rPr>
          <w:rFonts w:cs="Arial"/>
          <w:sz w:val="24"/>
          <w:szCs w:val="24"/>
          <w:lang w:eastAsia="sr-Latn-CS"/>
        </w:rPr>
        <w:t xml:space="preserve">4) </w:t>
      </w:r>
      <w:r w:rsidRPr="00060929">
        <w:rPr>
          <w:rFonts w:cs="Arial"/>
          <w:i/>
          <w:sz w:val="24"/>
          <w:szCs w:val="24"/>
          <w:lang w:eastAsia="sr-Latn-CS"/>
        </w:rPr>
        <w:t>Понуђач је поштовао обавезе које произилазе из важећих прописа о заштити на раду, запошљавању и условима рада, заштити животне средине, и немају забрану обављања делатности која је на снази у време подношења Понуде</w:t>
      </w:r>
      <w:proofErr w:type="gramStart"/>
      <w:r w:rsidRPr="00060929">
        <w:rPr>
          <w:rFonts w:cs="Arial"/>
          <w:i/>
          <w:sz w:val="24"/>
          <w:szCs w:val="24"/>
          <w:lang w:eastAsia="sr-Latn-CS"/>
        </w:rPr>
        <w:t>.(</w:t>
      </w:r>
      <w:proofErr w:type="gramEnd"/>
      <w:r w:rsidRPr="00060929">
        <w:rPr>
          <w:rFonts w:cs="Arial"/>
          <w:i/>
          <w:sz w:val="24"/>
          <w:szCs w:val="24"/>
          <w:lang w:eastAsia="sr-Latn-CS"/>
        </w:rPr>
        <w:t xml:space="preserve">ако је дат Образац </w:t>
      </w:r>
      <w:r w:rsidRPr="00060929">
        <w:rPr>
          <w:rFonts w:cs="Arial"/>
          <w:i/>
          <w:sz w:val="24"/>
          <w:szCs w:val="24"/>
          <w:lang w:val="sr-Cyrl-RS" w:eastAsia="sr-Latn-CS"/>
        </w:rPr>
        <w:t>Изјава на основу чл.75</w:t>
      </w:r>
      <w:r w:rsidRPr="00060929">
        <w:rPr>
          <w:rFonts w:cs="Arial"/>
          <w:i/>
          <w:sz w:val="24"/>
          <w:szCs w:val="24"/>
          <w:lang w:eastAsia="sr-Latn-CS"/>
        </w:rPr>
        <w:t xml:space="preserve"> ово се брише)</w:t>
      </w:r>
    </w:p>
    <w:p w14:paraId="378FED31" w14:textId="77777777" w:rsidR="00060929" w:rsidRPr="00060929" w:rsidRDefault="00060929" w:rsidP="00060929">
      <w:pPr>
        <w:tabs>
          <w:tab w:val="left" w:pos="378"/>
        </w:tabs>
        <w:rPr>
          <w:rFonts w:cs="Arial"/>
          <w:i/>
          <w:noProof/>
          <w:sz w:val="24"/>
          <w:szCs w:val="24"/>
          <w:lang w:val="ru-RU"/>
        </w:rPr>
      </w:pPr>
      <w:r w:rsidRPr="00060929">
        <w:rPr>
          <w:rFonts w:cs="Arial"/>
          <w:noProof/>
          <w:sz w:val="24"/>
          <w:szCs w:val="24"/>
          <w:lang w:val="ru-RU"/>
        </w:rPr>
        <w:tab/>
      </w:r>
      <w:r w:rsidRPr="00060929">
        <w:rPr>
          <w:rFonts w:cs="Arial"/>
          <w:noProof/>
          <w:sz w:val="24"/>
          <w:szCs w:val="24"/>
          <w:lang w:val="ru-RU"/>
        </w:rPr>
        <w:tab/>
      </w:r>
      <w:r w:rsidRPr="00060929">
        <w:rPr>
          <w:rFonts w:cs="Arial"/>
          <w:i/>
          <w:noProof/>
          <w:sz w:val="24"/>
          <w:szCs w:val="24"/>
          <w:lang w:val="ru-RU"/>
        </w:rPr>
        <w:t>Додатни услови:</w:t>
      </w:r>
    </w:p>
    <w:p w14:paraId="278B4087" w14:textId="77777777" w:rsidR="00060929" w:rsidRPr="00060929" w:rsidRDefault="00060929" w:rsidP="00060929">
      <w:pPr>
        <w:tabs>
          <w:tab w:val="left" w:pos="378"/>
        </w:tabs>
        <w:rPr>
          <w:rFonts w:cs="Arial"/>
          <w:i/>
          <w:noProof/>
          <w:sz w:val="24"/>
          <w:szCs w:val="24"/>
          <w:lang w:val="ru-RU"/>
        </w:rPr>
      </w:pPr>
      <w:r w:rsidRPr="00060929">
        <w:rPr>
          <w:rFonts w:cs="Arial"/>
          <w:i/>
          <w:noProof/>
          <w:sz w:val="24"/>
          <w:szCs w:val="24"/>
          <w:lang w:val="ru-RU"/>
        </w:rPr>
        <w:tab/>
      </w:r>
      <w:r w:rsidRPr="00060929">
        <w:rPr>
          <w:rFonts w:cs="Arial"/>
          <w:i/>
          <w:noProof/>
          <w:sz w:val="24"/>
          <w:szCs w:val="24"/>
          <w:lang w:val="ru-RU"/>
        </w:rPr>
        <w:tab/>
        <w:t>1)</w:t>
      </w:r>
    </w:p>
    <w:p w14:paraId="243738B6" w14:textId="77777777" w:rsidR="00060929" w:rsidRPr="00060929" w:rsidRDefault="00060929" w:rsidP="00060929">
      <w:pPr>
        <w:tabs>
          <w:tab w:val="left" w:pos="378"/>
        </w:tabs>
        <w:rPr>
          <w:rFonts w:cs="Arial"/>
          <w:i/>
          <w:noProof/>
          <w:sz w:val="24"/>
          <w:szCs w:val="24"/>
          <w:lang w:val="ru-RU"/>
        </w:rPr>
      </w:pPr>
      <w:r w:rsidRPr="00060929">
        <w:rPr>
          <w:rFonts w:cs="Arial"/>
          <w:i/>
          <w:noProof/>
          <w:sz w:val="24"/>
          <w:szCs w:val="24"/>
          <w:lang w:val="ru-RU"/>
        </w:rPr>
        <w:tab/>
      </w:r>
      <w:r w:rsidRPr="00060929">
        <w:rPr>
          <w:rFonts w:cs="Arial"/>
          <w:i/>
          <w:noProof/>
          <w:sz w:val="24"/>
          <w:szCs w:val="24"/>
          <w:lang w:val="ru-RU"/>
        </w:rPr>
        <w:tab/>
        <w:t>2)</w:t>
      </w:r>
    </w:p>
    <w:p w14:paraId="75876466" w14:textId="77777777" w:rsidR="00060929" w:rsidRPr="00060929" w:rsidRDefault="00060929" w:rsidP="00060929">
      <w:pPr>
        <w:tabs>
          <w:tab w:val="left" w:pos="378"/>
        </w:tabs>
        <w:rPr>
          <w:rFonts w:cs="Arial"/>
          <w:i/>
          <w:noProof/>
          <w:sz w:val="24"/>
          <w:szCs w:val="24"/>
          <w:lang w:val="ru-RU"/>
        </w:rPr>
      </w:pPr>
      <w:r w:rsidRPr="00060929">
        <w:rPr>
          <w:rFonts w:cs="Arial"/>
          <w:i/>
          <w:noProof/>
          <w:sz w:val="24"/>
          <w:szCs w:val="24"/>
          <w:lang w:val="ru-RU"/>
        </w:rPr>
        <w:tab/>
      </w:r>
      <w:r w:rsidRPr="00060929">
        <w:rPr>
          <w:rFonts w:cs="Arial"/>
          <w:i/>
          <w:noProof/>
          <w:sz w:val="24"/>
          <w:szCs w:val="24"/>
          <w:lang w:val="ru-RU"/>
        </w:rPr>
        <w:tab/>
        <w:t>3)</w:t>
      </w:r>
    </w:p>
    <w:p w14:paraId="6623856E" w14:textId="77777777" w:rsidR="00060929" w:rsidRPr="00060929" w:rsidRDefault="00060929" w:rsidP="00060929">
      <w:pPr>
        <w:tabs>
          <w:tab w:val="left" w:pos="378"/>
        </w:tabs>
        <w:rPr>
          <w:rFonts w:cs="Arial"/>
          <w:sz w:val="24"/>
          <w:szCs w:val="24"/>
          <w:lang w:val="ru-RU"/>
        </w:rPr>
      </w:pPr>
      <w:r w:rsidRPr="00060929">
        <w:rPr>
          <w:rFonts w:cs="Arial"/>
          <w:noProof/>
          <w:sz w:val="24"/>
          <w:szCs w:val="24"/>
          <w:lang w:val="ru-RU"/>
        </w:rPr>
        <w:tab/>
      </w:r>
      <w:r w:rsidRPr="00060929">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060929" w:rsidRPr="00060929" w14:paraId="186E0885" w14:textId="77777777" w:rsidTr="00FD3603">
        <w:trPr>
          <w:jc w:val="center"/>
        </w:trPr>
        <w:tc>
          <w:tcPr>
            <w:tcW w:w="3882" w:type="dxa"/>
          </w:tcPr>
          <w:p w14:paraId="7BC2A7D8" w14:textId="77777777" w:rsidR="00060929" w:rsidRPr="00060929" w:rsidRDefault="00060929" w:rsidP="00FD3603">
            <w:pPr>
              <w:spacing w:before="0"/>
              <w:jc w:val="center"/>
              <w:rPr>
                <w:rFonts w:cs="Arial"/>
                <w:sz w:val="24"/>
                <w:szCs w:val="24"/>
              </w:rPr>
            </w:pPr>
            <w:r w:rsidRPr="00060929">
              <w:rPr>
                <w:rFonts w:cs="Arial"/>
                <w:sz w:val="24"/>
                <w:szCs w:val="24"/>
              </w:rPr>
              <w:t>Датум:</w:t>
            </w:r>
          </w:p>
        </w:tc>
        <w:tc>
          <w:tcPr>
            <w:tcW w:w="2127" w:type="dxa"/>
          </w:tcPr>
          <w:p w14:paraId="75AE1655" w14:textId="77777777" w:rsidR="00060929" w:rsidRPr="00060929" w:rsidRDefault="00060929" w:rsidP="00FD3603">
            <w:pPr>
              <w:spacing w:before="0"/>
              <w:jc w:val="center"/>
              <w:rPr>
                <w:rFonts w:cs="Arial"/>
                <w:sz w:val="24"/>
                <w:szCs w:val="24"/>
                <w:lang w:val="ru-RU"/>
              </w:rPr>
            </w:pPr>
          </w:p>
        </w:tc>
        <w:tc>
          <w:tcPr>
            <w:tcW w:w="4022" w:type="dxa"/>
          </w:tcPr>
          <w:p w14:paraId="329BA74D" w14:textId="77777777" w:rsidR="00060929" w:rsidRPr="00060929" w:rsidRDefault="00060929" w:rsidP="00FD3603">
            <w:pPr>
              <w:spacing w:before="0"/>
              <w:jc w:val="center"/>
              <w:rPr>
                <w:rFonts w:cs="Arial"/>
                <w:sz w:val="24"/>
                <w:szCs w:val="24"/>
              </w:rPr>
            </w:pPr>
            <w:r w:rsidRPr="00060929">
              <w:rPr>
                <w:rFonts w:cs="Arial"/>
                <w:sz w:val="24"/>
                <w:szCs w:val="24"/>
                <w:lang w:val="sr-Cyrl-CS"/>
              </w:rPr>
              <w:t>П</w:t>
            </w:r>
            <w:r w:rsidRPr="00060929">
              <w:rPr>
                <w:rFonts w:cs="Arial"/>
                <w:sz w:val="24"/>
                <w:szCs w:val="24"/>
              </w:rPr>
              <w:t>онуђач/члан групе</w:t>
            </w:r>
          </w:p>
        </w:tc>
      </w:tr>
      <w:tr w:rsidR="00060929" w:rsidRPr="00060929" w14:paraId="6F5D6B83" w14:textId="77777777" w:rsidTr="00FD3603">
        <w:trPr>
          <w:jc w:val="center"/>
        </w:trPr>
        <w:tc>
          <w:tcPr>
            <w:tcW w:w="3882" w:type="dxa"/>
          </w:tcPr>
          <w:p w14:paraId="50499E19" w14:textId="77777777" w:rsidR="00060929" w:rsidRPr="00060929" w:rsidRDefault="00060929" w:rsidP="00FD3603">
            <w:pPr>
              <w:spacing w:before="0"/>
              <w:jc w:val="center"/>
              <w:rPr>
                <w:rFonts w:cs="Arial"/>
                <w:sz w:val="24"/>
                <w:szCs w:val="24"/>
              </w:rPr>
            </w:pPr>
          </w:p>
        </w:tc>
        <w:tc>
          <w:tcPr>
            <w:tcW w:w="2127" w:type="dxa"/>
          </w:tcPr>
          <w:p w14:paraId="3342FF5F" w14:textId="77777777" w:rsidR="00060929" w:rsidRPr="00060929" w:rsidRDefault="00060929" w:rsidP="00FD3603">
            <w:pPr>
              <w:spacing w:before="0"/>
              <w:jc w:val="center"/>
              <w:rPr>
                <w:rFonts w:cs="Arial"/>
                <w:sz w:val="24"/>
                <w:szCs w:val="24"/>
              </w:rPr>
            </w:pPr>
            <w:r w:rsidRPr="00060929">
              <w:rPr>
                <w:rFonts w:cs="Arial"/>
                <w:sz w:val="24"/>
                <w:szCs w:val="24"/>
              </w:rPr>
              <w:t>М.П.</w:t>
            </w:r>
          </w:p>
        </w:tc>
        <w:tc>
          <w:tcPr>
            <w:tcW w:w="4022" w:type="dxa"/>
          </w:tcPr>
          <w:p w14:paraId="2C4BB4A2" w14:textId="77777777" w:rsidR="00060929" w:rsidRPr="00060929" w:rsidRDefault="00060929" w:rsidP="00FD3603">
            <w:pPr>
              <w:spacing w:before="0"/>
              <w:jc w:val="center"/>
              <w:rPr>
                <w:rFonts w:cs="Arial"/>
                <w:sz w:val="24"/>
                <w:szCs w:val="24"/>
                <w:lang w:val="ru-RU"/>
              </w:rPr>
            </w:pPr>
          </w:p>
        </w:tc>
      </w:tr>
      <w:tr w:rsidR="00060929" w:rsidRPr="00060929" w14:paraId="5C25E1DF" w14:textId="77777777" w:rsidTr="00FD3603">
        <w:trPr>
          <w:jc w:val="center"/>
        </w:trPr>
        <w:tc>
          <w:tcPr>
            <w:tcW w:w="3882" w:type="dxa"/>
            <w:tcBorders>
              <w:bottom w:val="single" w:sz="4" w:space="0" w:color="auto"/>
            </w:tcBorders>
          </w:tcPr>
          <w:p w14:paraId="6DF2776C" w14:textId="77777777" w:rsidR="00060929" w:rsidRPr="00060929" w:rsidRDefault="00060929" w:rsidP="00FD3603">
            <w:pPr>
              <w:spacing w:before="0"/>
              <w:jc w:val="center"/>
              <w:rPr>
                <w:rFonts w:cs="Arial"/>
                <w:sz w:val="24"/>
                <w:szCs w:val="24"/>
              </w:rPr>
            </w:pPr>
          </w:p>
        </w:tc>
        <w:tc>
          <w:tcPr>
            <w:tcW w:w="2127" w:type="dxa"/>
          </w:tcPr>
          <w:p w14:paraId="09DC6DBD" w14:textId="77777777" w:rsidR="00060929" w:rsidRPr="00060929" w:rsidRDefault="00060929" w:rsidP="00FD3603">
            <w:pPr>
              <w:spacing w:before="0"/>
              <w:jc w:val="center"/>
              <w:rPr>
                <w:rFonts w:cs="Arial"/>
                <w:sz w:val="24"/>
                <w:szCs w:val="24"/>
                <w:lang w:val="ru-RU"/>
              </w:rPr>
            </w:pPr>
          </w:p>
        </w:tc>
        <w:tc>
          <w:tcPr>
            <w:tcW w:w="4022" w:type="dxa"/>
            <w:tcBorders>
              <w:bottom w:val="single" w:sz="4" w:space="0" w:color="auto"/>
            </w:tcBorders>
          </w:tcPr>
          <w:p w14:paraId="686A96BE" w14:textId="77777777" w:rsidR="00060929" w:rsidRPr="00060929" w:rsidRDefault="00060929" w:rsidP="00FD3603">
            <w:pPr>
              <w:spacing w:before="0"/>
              <w:jc w:val="center"/>
              <w:rPr>
                <w:rFonts w:cs="Arial"/>
                <w:sz w:val="24"/>
                <w:szCs w:val="24"/>
                <w:lang w:val="ru-RU"/>
              </w:rPr>
            </w:pPr>
          </w:p>
        </w:tc>
      </w:tr>
    </w:tbl>
    <w:p w14:paraId="3457029A" w14:textId="77777777" w:rsidR="00060929" w:rsidRPr="00060929" w:rsidRDefault="00060929" w:rsidP="00060929">
      <w:pPr>
        <w:rPr>
          <w:rFonts w:cs="Arial"/>
          <w:i/>
          <w:sz w:val="20"/>
          <w:szCs w:val="20"/>
          <w:lang w:val="sr-Cyrl-CS"/>
        </w:rPr>
      </w:pPr>
      <w:r w:rsidRPr="00060929">
        <w:rPr>
          <w:rFonts w:cs="Arial"/>
          <w:b/>
          <w:i/>
          <w:sz w:val="20"/>
          <w:szCs w:val="20"/>
          <w:lang w:val="sr-Cyrl-CS"/>
        </w:rPr>
        <w:t>Напомена:</w:t>
      </w:r>
      <w:r w:rsidRPr="00060929">
        <w:rPr>
          <w:rFonts w:cs="Arial"/>
          <w:i/>
          <w:sz w:val="20"/>
          <w:szCs w:val="20"/>
        </w:rPr>
        <w:t xml:space="preserve">Уколико </w:t>
      </w:r>
      <w:r w:rsidRPr="00060929">
        <w:rPr>
          <w:rFonts w:cs="Arial"/>
          <w:i/>
          <w:sz w:val="20"/>
          <w:szCs w:val="20"/>
          <w:lang w:val="sr-Cyrl-CS"/>
        </w:rPr>
        <w:t xml:space="preserve">заједничку </w:t>
      </w:r>
      <w:r w:rsidRPr="00060929">
        <w:rPr>
          <w:rFonts w:cs="Arial"/>
          <w:i/>
          <w:sz w:val="20"/>
          <w:szCs w:val="20"/>
        </w:rPr>
        <w:t xml:space="preserve">понуду подноси група понуђача Изјава </w:t>
      </w:r>
      <w:r w:rsidRPr="00060929">
        <w:rPr>
          <w:rFonts w:cs="Arial"/>
          <w:i/>
          <w:sz w:val="20"/>
          <w:szCs w:val="20"/>
          <w:lang w:val="sr-Cyrl-CS"/>
        </w:rPr>
        <w:t xml:space="preserve">се доставља за сваког члана групе понуђача. Изјава </w:t>
      </w:r>
      <w:r w:rsidRPr="00060929">
        <w:rPr>
          <w:rFonts w:cs="Arial"/>
          <w:i/>
          <w:sz w:val="20"/>
          <w:szCs w:val="20"/>
        </w:rPr>
        <w:t>мора бити попуњена, потписана од стране овлашћеног лица</w:t>
      </w:r>
      <w:r w:rsidRPr="00060929">
        <w:rPr>
          <w:rFonts w:cs="Arial"/>
          <w:i/>
          <w:sz w:val="20"/>
          <w:szCs w:val="20"/>
          <w:lang w:val="sr-Cyrl-CS"/>
        </w:rPr>
        <w:t xml:space="preserve"> за заступање</w:t>
      </w:r>
      <w:r w:rsidRPr="00060929">
        <w:rPr>
          <w:rFonts w:cs="Arial"/>
          <w:i/>
          <w:sz w:val="20"/>
          <w:szCs w:val="20"/>
        </w:rPr>
        <w:t xml:space="preserve"> понуђача из групе понуђача и оверена печатом. </w:t>
      </w:r>
      <w:r w:rsidRPr="00060929">
        <w:rPr>
          <w:rFonts w:cs="Arial"/>
          <w:i/>
          <w:sz w:val="20"/>
          <w:szCs w:val="20"/>
          <w:lang w:val="sr-Cyrl-CS"/>
        </w:rPr>
        <w:t xml:space="preserve">Сваки члан групе заокружује број испред додатног услова који испуњава. </w:t>
      </w:r>
    </w:p>
    <w:p w14:paraId="090B9894" w14:textId="77777777" w:rsidR="00060929" w:rsidRPr="00060929" w:rsidRDefault="00060929" w:rsidP="00060929">
      <w:pPr>
        <w:rPr>
          <w:rFonts w:cs="Arial"/>
          <w:i/>
          <w:sz w:val="20"/>
          <w:szCs w:val="20"/>
        </w:rPr>
      </w:pPr>
      <w:r w:rsidRPr="00060929">
        <w:rPr>
          <w:rFonts w:eastAsia="Calibri" w:cs="Arial"/>
          <w:i/>
          <w:sz w:val="20"/>
          <w:szCs w:val="20"/>
        </w:rPr>
        <w:t xml:space="preserve">Изјава </w:t>
      </w:r>
      <w:r w:rsidRPr="00060929">
        <w:rPr>
          <w:rFonts w:eastAsia="Calibri" w:cs="Arial"/>
          <w:i/>
          <w:sz w:val="20"/>
          <w:szCs w:val="20"/>
          <w:lang w:val="sr-Cyrl-CS"/>
        </w:rPr>
        <w:t xml:space="preserve">се доставља за понуђача. Изјава </w:t>
      </w:r>
      <w:r w:rsidRPr="00060929">
        <w:rPr>
          <w:rFonts w:eastAsia="Calibri" w:cs="Arial"/>
          <w:i/>
          <w:sz w:val="20"/>
          <w:szCs w:val="20"/>
        </w:rPr>
        <w:t xml:space="preserve">мора бити </w:t>
      </w:r>
      <w:r w:rsidRPr="00060929">
        <w:rPr>
          <w:rFonts w:eastAsia="Calibri" w:cs="Arial"/>
          <w:i/>
          <w:sz w:val="20"/>
          <w:szCs w:val="20"/>
          <w:lang w:val="sr-Cyrl-CS"/>
        </w:rPr>
        <w:t>попуњена,</w:t>
      </w:r>
      <w:r w:rsidRPr="00060929">
        <w:rPr>
          <w:rFonts w:eastAsia="Calibri" w:cs="Arial"/>
          <w:i/>
          <w:sz w:val="20"/>
          <w:szCs w:val="20"/>
        </w:rPr>
        <w:t xml:space="preserve"> потписана</w:t>
      </w:r>
      <w:r w:rsidRPr="00060929">
        <w:rPr>
          <w:rFonts w:eastAsia="Calibri" w:cs="Arial"/>
          <w:i/>
          <w:sz w:val="20"/>
          <w:szCs w:val="20"/>
          <w:lang w:val="sr-Cyrl-CS"/>
        </w:rPr>
        <w:t xml:space="preserve"> и оверена</w:t>
      </w:r>
      <w:r w:rsidRPr="00060929">
        <w:rPr>
          <w:rFonts w:eastAsia="Calibri" w:cs="Arial"/>
          <w:i/>
          <w:sz w:val="20"/>
          <w:szCs w:val="20"/>
        </w:rPr>
        <w:t xml:space="preserve"> од стране овлашћеног лица за заступање </w:t>
      </w:r>
      <w:r w:rsidRPr="00060929">
        <w:rPr>
          <w:rFonts w:eastAsia="Calibri" w:cs="Arial"/>
          <w:i/>
          <w:sz w:val="20"/>
          <w:szCs w:val="20"/>
          <w:lang w:val="sr-Cyrl-CS"/>
        </w:rPr>
        <w:t>понуђача.</w:t>
      </w:r>
    </w:p>
    <w:p w14:paraId="1CE915F2" w14:textId="77777777" w:rsidR="00060929" w:rsidRPr="00060929" w:rsidRDefault="00060929" w:rsidP="00060929">
      <w:pPr>
        <w:rPr>
          <w:rFonts w:cs="Arial"/>
          <w:sz w:val="20"/>
          <w:szCs w:val="20"/>
          <w:lang w:val="sr-Cyrl-CS"/>
        </w:rPr>
      </w:pPr>
      <w:r w:rsidRPr="00060929">
        <w:rPr>
          <w:rFonts w:cs="Arial"/>
          <w:i/>
          <w:sz w:val="20"/>
          <w:szCs w:val="20"/>
        </w:rPr>
        <w:t>Приликом подношења понуде овај образац копирати у потребном броју примерака.</w:t>
      </w:r>
    </w:p>
    <w:p w14:paraId="34FBB6E3" w14:textId="77777777" w:rsidR="00060929" w:rsidRPr="00060929" w:rsidRDefault="00060929" w:rsidP="00060929">
      <w:pPr>
        <w:pStyle w:val="KDObrazac"/>
        <w:spacing w:before="0"/>
        <w:rPr>
          <w:sz w:val="24"/>
          <w:szCs w:val="24"/>
        </w:rPr>
      </w:pPr>
      <w:r w:rsidRPr="00060929">
        <w:rPr>
          <w:sz w:val="20"/>
          <w:szCs w:val="20"/>
        </w:rPr>
        <w:br w:type="page"/>
      </w:r>
      <w:bookmarkStart w:id="260" w:name="_Toc442559934"/>
      <w:r w:rsidRPr="00060929">
        <w:rPr>
          <w:sz w:val="24"/>
          <w:szCs w:val="24"/>
        </w:rPr>
        <w:lastRenderedPageBreak/>
        <w:t xml:space="preserve">ОБРАЗАЦ </w:t>
      </w:r>
      <w:r w:rsidRPr="00060929">
        <w:rPr>
          <w:sz w:val="24"/>
          <w:szCs w:val="24"/>
          <w:lang w:val="sr-Cyrl-RS"/>
        </w:rPr>
        <w:t xml:space="preserve">5 </w:t>
      </w:r>
      <w:r w:rsidRPr="00060929">
        <w:rPr>
          <w:sz w:val="24"/>
          <w:szCs w:val="24"/>
        </w:rPr>
        <w:t>А.</w:t>
      </w:r>
      <w:bookmarkEnd w:id="260"/>
    </w:p>
    <w:p w14:paraId="37A3F15D" w14:textId="77777777" w:rsidR="00060929" w:rsidRPr="00060929" w:rsidRDefault="00060929" w:rsidP="00060929">
      <w:pPr>
        <w:jc w:val="center"/>
        <w:rPr>
          <w:b/>
          <w:lang w:val="ru-RU"/>
        </w:rPr>
      </w:pPr>
      <w:bookmarkStart w:id="261" w:name="_Toc442559935"/>
      <w:r w:rsidRPr="00060929">
        <w:rPr>
          <w:b/>
          <w:lang w:val="ru-RU"/>
        </w:rPr>
        <w:t>И З Ј А В А</w:t>
      </w:r>
      <w:bookmarkEnd w:id="261"/>
    </w:p>
    <w:p w14:paraId="276F60E4" w14:textId="77777777" w:rsidR="00060929" w:rsidRPr="00060929" w:rsidRDefault="00060929" w:rsidP="00060929">
      <w:pPr>
        <w:jc w:val="center"/>
        <w:rPr>
          <w:b/>
          <w:lang w:val="ru-RU"/>
        </w:rPr>
      </w:pPr>
      <w:bookmarkStart w:id="262" w:name="_Toc442559936"/>
      <w:r w:rsidRPr="00060929">
        <w:rPr>
          <w:b/>
          <w:lang w:val="ru-RU"/>
        </w:rPr>
        <w:t>КОЈОМ ПОДИЗВОЂАЧ ПОТВРЂУЈЕ ДА ИСПУЊАВА УСЛОВЕ ЗА УЧЕШЋЕ У ПОСТУПКУ ЈАВНЕ НАБАВКЕ</w:t>
      </w:r>
      <w:bookmarkEnd w:id="262"/>
    </w:p>
    <w:p w14:paraId="76E4D813" w14:textId="77777777" w:rsidR="00060929" w:rsidRPr="00060929" w:rsidRDefault="00060929" w:rsidP="00060929">
      <w:pPr>
        <w:rPr>
          <w:rFonts w:cs="Arial"/>
          <w:i/>
          <w:sz w:val="24"/>
          <w:szCs w:val="24"/>
        </w:rPr>
      </w:pPr>
    </w:p>
    <w:p w14:paraId="44425B85" w14:textId="77777777" w:rsidR="00060929" w:rsidRPr="00060929" w:rsidRDefault="00060929" w:rsidP="00060929">
      <w:pPr>
        <w:ind w:right="-360"/>
        <w:rPr>
          <w:rFonts w:cs="Arial"/>
          <w:noProof/>
          <w:sz w:val="24"/>
          <w:szCs w:val="24"/>
        </w:rPr>
      </w:pPr>
      <w:r w:rsidRPr="00060929">
        <w:rPr>
          <w:rFonts w:cs="Arial"/>
          <w:sz w:val="24"/>
          <w:szCs w:val="24"/>
        </w:rPr>
        <w:t xml:space="preserve">На основу члана 77. </w:t>
      </w:r>
      <w:proofErr w:type="gramStart"/>
      <w:r w:rsidRPr="00060929">
        <w:rPr>
          <w:rFonts w:cs="Arial"/>
          <w:sz w:val="24"/>
          <w:szCs w:val="24"/>
        </w:rPr>
        <w:t>став</w:t>
      </w:r>
      <w:proofErr w:type="gramEnd"/>
      <w:r w:rsidRPr="00060929">
        <w:rPr>
          <w:rFonts w:cs="Arial"/>
          <w:sz w:val="24"/>
          <w:szCs w:val="24"/>
        </w:rPr>
        <w:t xml:space="preserve"> 4. Закона о јавним набавкама („Службени гланик РС“, бр.124/12, 14/15 и 68/15) </w:t>
      </w:r>
      <w:r w:rsidRPr="00060929">
        <w:rPr>
          <w:rFonts w:cs="Arial"/>
          <w:noProof/>
          <w:sz w:val="24"/>
          <w:szCs w:val="24"/>
          <w:lang w:val="sr-Cyrl-CS"/>
        </w:rPr>
        <w:t>Подизвођач</w:t>
      </w:r>
      <w:r>
        <w:rPr>
          <w:rFonts w:cs="Arial"/>
          <w:noProof/>
          <w:sz w:val="24"/>
          <w:szCs w:val="24"/>
          <w:lang w:val="sr-Cyrl-CS"/>
        </w:rPr>
        <w:t xml:space="preserve"> </w:t>
      </w:r>
      <w:r w:rsidRPr="00060929">
        <w:rPr>
          <w:rFonts w:cs="Arial"/>
          <w:noProof/>
          <w:sz w:val="24"/>
          <w:szCs w:val="24"/>
          <w:lang w:val="sr-Latn-CS"/>
        </w:rPr>
        <w:t>даје под пуном материјалном и кривичном одговорношћу</w:t>
      </w:r>
    </w:p>
    <w:p w14:paraId="40BDD8A7" w14:textId="77777777" w:rsidR="00060929" w:rsidRPr="00060929" w:rsidRDefault="00060929" w:rsidP="00060929">
      <w:pPr>
        <w:jc w:val="center"/>
        <w:rPr>
          <w:rFonts w:cs="Arial"/>
          <w:b/>
          <w:noProof/>
          <w:sz w:val="24"/>
          <w:szCs w:val="24"/>
          <w:lang w:val="sr-Latn-CS"/>
        </w:rPr>
      </w:pPr>
      <w:r w:rsidRPr="00060929">
        <w:rPr>
          <w:rFonts w:cs="Arial"/>
          <w:b/>
          <w:noProof/>
          <w:sz w:val="24"/>
          <w:szCs w:val="24"/>
          <w:lang w:val="sr-Latn-CS"/>
        </w:rPr>
        <w:t>И З Ј А В У</w:t>
      </w:r>
    </w:p>
    <w:p w14:paraId="4E2D689E" w14:textId="28765593" w:rsidR="00060929" w:rsidRPr="00060929" w:rsidRDefault="00060929" w:rsidP="00060929">
      <w:pPr>
        <w:ind w:left="6"/>
        <w:rPr>
          <w:rFonts w:cs="Arial"/>
          <w:noProof/>
          <w:sz w:val="24"/>
          <w:szCs w:val="24"/>
        </w:rPr>
      </w:pPr>
      <w:r w:rsidRPr="00060929">
        <w:rPr>
          <w:rFonts w:cs="Arial"/>
          <w:noProof/>
          <w:sz w:val="24"/>
          <w:szCs w:val="24"/>
        </w:rPr>
        <w:t xml:space="preserve">којом потврђује </w:t>
      </w:r>
      <w:r w:rsidRPr="00060929">
        <w:rPr>
          <w:rFonts w:cs="Arial"/>
          <w:noProof/>
          <w:sz w:val="24"/>
          <w:szCs w:val="24"/>
          <w:lang w:val="sr-Latn-CS"/>
        </w:rPr>
        <w:t xml:space="preserve">да испуњава </w:t>
      </w:r>
      <w:r w:rsidRPr="00060929">
        <w:rPr>
          <w:rFonts w:cs="Arial"/>
          <w:noProof/>
          <w:sz w:val="24"/>
          <w:szCs w:val="24"/>
        </w:rPr>
        <w:t>обавезне условесадржане у</w:t>
      </w:r>
      <w:r w:rsidRPr="00060929">
        <w:rPr>
          <w:rFonts w:cs="Arial"/>
          <w:noProof/>
          <w:sz w:val="24"/>
          <w:szCs w:val="24"/>
          <w:lang w:val="sr-Latn-CS"/>
        </w:rPr>
        <w:t xml:space="preserve"> Конкурсно</w:t>
      </w:r>
      <w:r w:rsidRPr="00060929">
        <w:rPr>
          <w:rFonts w:cs="Arial"/>
          <w:noProof/>
          <w:sz w:val="24"/>
          <w:szCs w:val="24"/>
        </w:rPr>
        <w:t>ј</w:t>
      </w:r>
      <w:r w:rsidRPr="00060929">
        <w:rPr>
          <w:rFonts w:cs="Arial"/>
          <w:noProof/>
          <w:sz w:val="24"/>
          <w:szCs w:val="24"/>
          <w:lang w:val="sr-Latn-CS"/>
        </w:rPr>
        <w:t xml:space="preserve"> документациј</w:t>
      </w:r>
      <w:r w:rsidRPr="00060929">
        <w:rPr>
          <w:rFonts w:cs="Arial"/>
          <w:noProof/>
          <w:sz w:val="24"/>
          <w:szCs w:val="24"/>
        </w:rPr>
        <w:t>и</w:t>
      </w:r>
      <w:r w:rsidRPr="00060929">
        <w:rPr>
          <w:rFonts w:cs="Arial"/>
          <w:noProof/>
          <w:sz w:val="24"/>
          <w:szCs w:val="24"/>
          <w:lang w:val="sr-Latn-CS"/>
        </w:rPr>
        <w:t xml:space="preserve"> за јавну набавку </w:t>
      </w:r>
      <w:r w:rsidR="008F3832">
        <w:rPr>
          <w:rFonts w:cs="Arial"/>
          <w:noProof/>
          <w:sz w:val="24"/>
          <w:szCs w:val="24"/>
        </w:rPr>
        <w:t xml:space="preserve">добара </w:t>
      </w:r>
      <w:r>
        <w:rPr>
          <w:rFonts w:cs="Arial"/>
          <w:noProof/>
          <w:sz w:val="24"/>
          <w:szCs w:val="24"/>
          <w:lang w:val="sr-Cyrl-RS"/>
        </w:rPr>
        <w:t>„</w:t>
      </w:r>
      <w:r>
        <w:rPr>
          <w:rFonts w:cs="Arial"/>
          <w:noProof/>
          <w:sz w:val="24"/>
          <w:szCs w:val="24"/>
        </w:rPr>
        <w:t>Индустријска со”</w:t>
      </w:r>
      <w:r w:rsidRPr="00060929">
        <w:rPr>
          <w:rFonts w:cs="Arial"/>
          <w:noProof/>
          <w:sz w:val="24"/>
          <w:szCs w:val="24"/>
          <w:lang w:val="sr-Latn-CS"/>
        </w:rPr>
        <w:t>,</w:t>
      </w:r>
      <w:r w:rsidR="00DC1396">
        <w:rPr>
          <w:rFonts w:cs="Arial"/>
          <w:noProof/>
          <w:sz w:val="24"/>
          <w:szCs w:val="24"/>
        </w:rPr>
        <w:t xml:space="preserve"> </w:t>
      </w:r>
      <w:r w:rsidR="00E264FB" w:rsidRPr="00E264FB">
        <w:rPr>
          <w:rFonts w:cs="Arial"/>
          <w:noProof/>
          <w:sz w:val="24"/>
          <w:szCs w:val="24"/>
        </w:rPr>
        <w:t>JNMV</w:t>
      </w:r>
      <w:r>
        <w:rPr>
          <w:rFonts w:cs="Arial"/>
          <w:noProof/>
          <w:sz w:val="24"/>
          <w:szCs w:val="24"/>
        </w:rPr>
        <w:t xml:space="preserve"> бр. 1000/0413/2016 </w:t>
      </w:r>
      <w:r w:rsidRPr="00060929">
        <w:rPr>
          <w:rFonts w:cs="Arial"/>
          <w:noProof/>
          <w:sz w:val="24"/>
          <w:szCs w:val="24"/>
        </w:rPr>
        <w:t>по Позиву  објављеном на Порталу јавних набавки и интернет страници Наручиоца дана __________2016.године.</w:t>
      </w:r>
    </w:p>
    <w:p w14:paraId="3F134918" w14:textId="77777777" w:rsidR="00060929" w:rsidRPr="00060929" w:rsidRDefault="00060929" w:rsidP="00060929">
      <w:pPr>
        <w:ind w:left="6"/>
        <w:rPr>
          <w:rFonts w:cs="Arial"/>
          <w:noProof/>
          <w:sz w:val="24"/>
          <w:szCs w:val="24"/>
        </w:rPr>
      </w:pPr>
      <w:r w:rsidRPr="00060929">
        <w:rPr>
          <w:rFonts w:cs="Arial"/>
          <w:noProof/>
          <w:sz w:val="24"/>
          <w:szCs w:val="24"/>
        </w:rPr>
        <w:tab/>
        <w:t>Обавезни услови:</w:t>
      </w:r>
    </w:p>
    <w:p w14:paraId="61E7F36F" w14:textId="77777777" w:rsidR="00060929" w:rsidRPr="00060929" w:rsidRDefault="00060929" w:rsidP="00060929">
      <w:pPr>
        <w:ind w:firstLine="708"/>
        <w:rPr>
          <w:rFonts w:cs="Arial"/>
          <w:sz w:val="24"/>
          <w:szCs w:val="24"/>
          <w:lang w:val="sr-Latn-CS" w:eastAsia="sr-Latn-CS"/>
        </w:rPr>
      </w:pPr>
      <w:r w:rsidRPr="00060929">
        <w:rPr>
          <w:rFonts w:cs="Arial"/>
          <w:sz w:val="24"/>
          <w:szCs w:val="24"/>
          <w:lang w:val="sr-Latn-CS" w:eastAsia="sr-Latn-CS"/>
        </w:rPr>
        <w:t>1) да је регистрован код надлежног органа, односно уписан у одговарајући регистар;</w:t>
      </w:r>
    </w:p>
    <w:p w14:paraId="1A72E1BD" w14:textId="77777777" w:rsidR="00060929" w:rsidRPr="00060929" w:rsidRDefault="00060929" w:rsidP="00060929">
      <w:pPr>
        <w:ind w:firstLine="708"/>
        <w:rPr>
          <w:rFonts w:cs="Arial"/>
          <w:sz w:val="24"/>
          <w:szCs w:val="24"/>
          <w:lang w:val="sr-Latn-CS" w:eastAsia="sr-Latn-CS"/>
        </w:rPr>
      </w:pPr>
      <w:r w:rsidRPr="00060929">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44ABF2A" w14:textId="77777777" w:rsidR="00060929" w:rsidRPr="00060929" w:rsidRDefault="00060929" w:rsidP="00060929">
      <w:pPr>
        <w:ind w:firstLine="708"/>
        <w:rPr>
          <w:rFonts w:cs="Arial"/>
          <w:sz w:val="24"/>
          <w:szCs w:val="24"/>
          <w:lang w:val="sr-Latn-CS" w:eastAsia="sr-Latn-CS"/>
        </w:rPr>
      </w:pPr>
      <w:r w:rsidRPr="00060929">
        <w:rPr>
          <w:rFonts w:cs="Arial"/>
          <w:sz w:val="24"/>
          <w:szCs w:val="24"/>
          <w:lang w:eastAsia="sr-Latn-CS"/>
        </w:rPr>
        <w:t>3</w:t>
      </w:r>
      <w:r w:rsidRPr="00060929">
        <w:rPr>
          <w:rFonts w:cs="Arial"/>
          <w:sz w:val="24"/>
          <w:szCs w:val="24"/>
          <w:lang w:val="sr-Latn-CS" w:eastAsia="sr-Latn-CS"/>
        </w:rPr>
        <w:t xml:space="preserve">) </w:t>
      </w:r>
      <w:proofErr w:type="gramStart"/>
      <w:r w:rsidRPr="00060929">
        <w:rPr>
          <w:rFonts w:cs="Arial"/>
          <w:sz w:val="24"/>
          <w:szCs w:val="24"/>
          <w:lang w:val="sr-Latn-CS" w:eastAsia="sr-Latn-CS"/>
        </w:rPr>
        <w:t>да</w:t>
      </w:r>
      <w:proofErr w:type="gramEnd"/>
      <w:r w:rsidRPr="00060929">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2948E3F" w14:textId="77777777" w:rsidR="00060929" w:rsidRPr="00060929" w:rsidRDefault="00060929" w:rsidP="00060929">
      <w:pPr>
        <w:ind w:firstLine="708"/>
        <w:rPr>
          <w:rFonts w:cs="Arial"/>
          <w:i/>
          <w:sz w:val="24"/>
          <w:szCs w:val="24"/>
          <w:lang w:eastAsia="sr-Latn-CS"/>
        </w:rPr>
      </w:pPr>
      <w:r w:rsidRPr="00060929">
        <w:rPr>
          <w:rFonts w:cs="Arial"/>
          <w:sz w:val="24"/>
          <w:szCs w:val="24"/>
          <w:lang w:eastAsia="sr-Latn-CS"/>
        </w:rPr>
        <w:t xml:space="preserve">4) </w:t>
      </w:r>
      <w:r w:rsidRPr="00060929">
        <w:rPr>
          <w:rFonts w:cs="Arial"/>
          <w:i/>
          <w:sz w:val="24"/>
          <w:szCs w:val="24"/>
          <w:lang w:eastAsia="sr-Latn-CS"/>
        </w:rPr>
        <w:t>Понуђач је поштовао обавезе које произилазе из важећих прописа о заштити на раду, запошљавању и условима рада, заштити животне средине, и немају забрану обављања делатности која је на снази у време подношења Понуде</w:t>
      </w:r>
      <w:proofErr w:type="gramStart"/>
      <w:r w:rsidRPr="00060929">
        <w:rPr>
          <w:rFonts w:cs="Arial"/>
          <w:i/>
          <w:sz w:val="24"/>
          <w:szCs w:val="24"/>
          <w:lang w:eastAsia="sr-Latn-CS"/>
        </w:rPr>
        <w:t>.(</w:t>
      </w:r>
      <w:proofErr w:type="gramEnd"/>
      <w:r w:rsidRPr="00060929">
        <w:rPr>
          <w:rFonts w:cs="Arial"/>
          <w:i/>
          <w:sz w:val="24"/>
          <w:szCs w:val="24"/>
          <w:lang w:eastAsia="sr-Latn-CS"/>
        </w:rPr>
        <w:t xml:space="preserve">ако је дат Образац </w:t>
      </w:r>
      <w:r w:rsidRPr="00060929">
        <w:rPr>
          <w:rFonts w:cs="Arial"/>
          <w:i/>
          <w:sz w:val="24"/>
          <w:szCs w:val="24"/>
          <w:lang w:val="sr-Cyrl-RS" w:eastAsia="sr-Latn-CS"/>
        </w:rPr>
        <w:t>Изјава на основу чл.75</w:t>
      </w:r>
      <w:r w:rsidRPr="00060929">
        <w:rPr>
          <w:rFonts w:cs="Arial"/>
          <w:i/>
          <w:sz w:val="24"/>
          <w:szCs w:val="24"/>
          <w:lang w:eastAsia="sr-Latn-CS"/>
        </w:rPr>
        <w:t xml:space="preserve"> ово се брише)</w:t>
      </w:r>
    </w:p>
    <w:p w14:paraId="1821AE27" w14:textId="77777777" w:rsidR="00060929" w:rsidRPr="00060929" w:rsidRDefault="00060929" w:rsidP="00060929">
      <w:pPr>
        <w:tabs>
          <w:tab w:val="left" w:pos="378"/>
        </w:tabs>
        <w:rPr>
          <w:rFonts w:cs="Arial"/>
          <w:i/>
          <w:noProof/>
          <w:sz w:val="24"/>
          <w:szCs w:val="24"/>
          <w:lang w:val="ru-RU"/>
        </w:rPr>
      </w:pPr>
    </w:p>
    <w:p w14:paraId="5F22C88A" w14:textId="77777777" w:rsidR="00060929" w:rsidRPr="00060929" w:rsidRDefault="00060929" w:rsidP="00060929">
      <w:pPr>
        <w:tabs>
          <w:tab w:val="left" w:pos="378"/>
        </w:tabs>
        <w:rPr>
          <w:rFonts w:eastAsia="Arial Unicode MS" w:cs="Arial"/>
          <w:sz w:val="24"/>
          <w:szCs w:val="24"/>
        </w:rPr>
      </w:pPr>
      <w:r w:rsidRPr="00060929">
        <w:rPr>
          <w:rFonts w:cs="Arial"/>
          <w:noProof/>
          <w:sz w:val="24"/>
          <w:szCs w:val="24"/>
          <w:lang w:val="ru-RU"/>
        </w:rPr>
        <w:tab/>
      </w:r>
      <w:r w:rsidRPr="00060929">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060929" w:rsidRPr="00060929" w14:paraId="1D0F5D9B" w14:textId="77777777" w:rsidTr="00FD3603">
        <w:trPr>
          <w:jc w:val="center"/>
        </w:trPr>
        <w:tc>
          <w:tcPr>
            <w:tcW w:w="3882" w:type="dxa"/>
          </w:tcPr>
          <w:p w14:paraId="547433B8" w14:textId="77777777" w:rsidR="00060929" w:rsidRPr="00060929" w:rsidRDefault="00060929" w:rsidP="00FD3603">
            <w:pPr>
              <w:spacing w:before="0"/>
              <w:jc w:val="center"/>
              <w:rPr>
                <w:rFonts w:cs="Arial"/>
                <w:sz w:val="24"/>
                <w:szCs w:val="24"/>
              </w:rPr>
            </w:pPr>
            <w:r w:rsidRPr="00060929">
              <w:rPr>
                <w:rFonts w:cs="Arial"/>
                <w:sz w:val="24"/>
                <w:szCs w:val="24"/>
              </w:rPr>
              <w:t>Датум:</w:t>
            </w:r>
          </w:p>
        </w:tc>
        <w:tc>
          <w:tcPr>
            <w:tcW w:w="2127" w:type="dxa"/>
          </w:tcPr>
          <w:p w14:paraId="08F0EEAB" w14:textId="77777777" w:rsidR="00060929" w:rsidRPr="00060929" w:rsidRDefault="00060929" w:rsidP="00FD3603">
            <w:pPr>
              <w:spacing w:before="0"/>
              <w:jc w:val="center"/>
              <w:rPr>
                <w:rFonts w:cs="Arial"/>
                <w:sz w:val="24"/>
                <w:szCs w:val="24"/>
                <w:lang w:val="ru-RU"/>
              </w:rPr>
            </w:pPr>
          </w:p>
        </w:tc>
        <w:tc>
          <w:tcPr>
            <w:tcW w:w="4022" w:type="dxa"/>
          </w:tcPr>
          <w:p w14:paraId="1E00BAEA" w14:textId="77777777" w:rsidR="00060929" w:rsidRPr="00060929" w:rsidRDefault="00060929" w:rsidP="00FD3603">
            <w:pPr>
              <w:spacing w:before="0"/>
              <w:jc w:val="center"/>
              <w:rPr>
                <w:rFonts w:cs="Arial"/>
                <w:sz w:val="24"/>
                <w:szCs w:val="24"/>
                <w:lang w:val="sr-Cyrl-CS"/>
              </w:rPr>
            </w:pPr>
            <w:r w:rsidRPr="00060929">
              <w:rPr>
                <w:rFonts w:cs="Arial"/>
                <w:sz w:val="24"/>
                <w:szCs w:val="24"/>
                <w:lang w:val="sr-Cyrl-CS"/>
              </w:rPr>
              <w:t>П</w:t>
            </w:r>
            <w:r w:rsidRPr="00060929">
              <w:rPr>
                <w:rFonts w:cs="Arial"/>
                <w:sz w:val="24"/>
                <w:szCs w:val="24"/>
              </w:rPr>
              <w:t>о</w:t>
            </w:r>
            <w:r w:rsidRPr="00060929">
              <w:rPr>
                <w:rFonts w:cs="Arial"/>
                <w:sz w:val="24"/>
                <w:szCs w:val="24"/>
                <w:lang w:val="sr-Cyrl-CS"/>
              </w:rPr>
              <w:t>дизвођач</w:t>
            </w:r>
          </w:p>
        </w:tc>
      </w:tr>
      <w:tr w:rsidR="00060929" w:rsidRPr="00060929" w14:paraId="28D5B9FD" w14:textId="77777777" w:rsidTr="00FD3603">
        <w:trPr>
          <w:jc w:val="center"/>
        </w:trPr>
        <w:tc>
          <w:tcPr>
            <w:tcW w:w="3882" w:type="dxa"/>
          </w:tcPr>
          <w:p w14:paraId="7186B86E" w14:textId="77777777" w:rsidR="00060929" w:rsidRPr="00060929" w:rsidRDefault="00060929" w:rsidP="00FD3603">
            <w:pPr>
              <w:spacing w:before="0"/>
              <w:jc w:val="center"/>
              <w:rPr>
                <w:rFonts w:cs="Arial"/>
                <w:sz w:val="24"/>
                <w:szCs w:val="24"/>
              </w:rPr>
            </w:pPr>
          </w:p>
        </w:tc>
        <w:tc>
          <w:tcPr>
            <w:tcW w:w="2127" w:type="dxa"/>
          </w:tcPr>
          <w:p w14:paraId="585E4BD8" w14:textId="77777777" w:rsidR="00060929" w:rsidRPr="00060929" w:rsidRDefault="00060929" w:rsidP="00FD3603">
            <w:pPr>
              <w:spacing w:before="0"/>
              <w:jc w:val="center"/>
              <w:rPr>
                <w:rFonts w:cs="Arial"/>
                <w:sz w:val="24"/>
                <w:szCs w:val="24"/>
              </w:rPr>
            </w:pPr>
            <w:r w:rsidRPr="00060929">
              <w:rPr>
                <w:rFonts w:cs="Arial"/>
                <w:sz w:val="24"/>
                <w:szCs w:val="24"/>
              </w:rPr>
              <w:t>М.П.</w:t>
            </w:r>
          </w:p>
        </w:tc>
        <w:tc>
          <w:tcPr>
            <w:tcW w:w="4022" w:type="dxa"/>
          </w:tcPr>
          <w:p w14:paraId="34908F49" w14:textId="77777777" w:rsidR="00060929" w:rsidRPr="00060929" w:rsidRDefault="00060929" w:rsidP="00FD3603">
            <w:pPr>
              <w:spacing w:before="0"/>
              <w:jc w:val="center"/>
              <w:rPr>
                <w:rFonts w:cs="Arial"/>
                <w:sz w:val="24"/>
                <w:szCs w:val="24"/>
                <w:lang w:val="ru-RU"/>
              </w:rPr>
            </w:pPr>
          </w:p>
        </w:tc>
      </w:tr>
      <w:tr w:rsidR="00060929" w:rsidRPr="00060929" w14:paraId="453E0F34" w14:textId="77777777" w:rsidTr="00FD3603">
        <w:trPr>
          <w:jc w:val="center"/>
        </w:trPr>
        <w:tc>
          <w:tcPr>
            <w:tcW w:w="3882" w:type="dxa"/>
            <w:tcBorders>
              <w:bottom w:val="single" w:sz="4" w:space="0" w:color="auto"/>
            </w:tcBorders>
          </w:tcPr>
          <w:p w14:paraId="2A4CE9EA" w14:textId="77777777" w:rsidR="00060929" w:rsidRPr="00060929" w:rsidRDefault="00060929" w:rsidP="00FD3603">
            <w:pPr>
              <w:spacing w:before="0"/>
              <w:jc w:val="center"/>
              <w:rPr>
                <w:rFonts w:cs="Arial"/>
                <w:sz w:val="24"/>
                <w:szCs w:val="24"/>
              </w:rPr>
            </w:pPr>
          </w:p>
        </w:tc>
        <w:tc>
          <w:tcPr>
            <w:tcW w:w="2127" w:type="dxa"/>
          </w:tcPr>
          <w:p w14:paraId="63B68907" w14:textId="77777777" w:rsidR="00060929" w:rsidRPr="00060929" w:rsidRDefault="00060929" w:rsidP="00FD3603">
            <w:pPr>
              <w:spacing w:before="0"/>
              <w:jc w:val="center"/>
              <w:rPr>
                <w:rFonts w:cs="Arial"/>
                <w:sz w:val="24"/>
                <w:szCs w:val="24"/>
                <w:lang w:val="ru-RU"/>
              </w:rPr>
            </w:pPr>
          </w:p>
        </w:tc>
        <w:tc>
          <w:tcPr>
            <w:tcW w:w="4022" w:type="dxa"/>
            <w:tcBorders>
              <w:bottom w:val="single" w:sz="4" w:space="0" w:color="auto"/>
            </w:tcBorders>
          </w:tcPr>
          <w:p w14:paraId="6CB3B545" w14:textId="77777777" w:rsidR="00060929" w:rsidRPr="00060929" w:rsidRDefault="00060929" w:rsidP="00FD3603">
            <w:pPr>
              <w:spacing w:before="0"/>
              <w:jc w:val="center"/>
              <w:rPr>
                <w:rFonts w:cs="Arial"/>
                <w:sz w:val="24"/>
                <w:szCs w:val="24"/>
                <w:lang w:val="ru-RU"/>
              </w:rPr>
            </w:pPr>
          </w:p>
        </w:tc>
      </w:tr>
    </w:tbl>
    <w:p w14:paraId="78DA1089" w14:textId="77777777" w:rsidR="00060929" w:rsidRPr="00060929" w:rsidRDefault="00060929" w:rsidP="00060929">
      <w:pPr>
        <w:tabs>
          <w:tab w:val="left" w:pos="378"/>
        </w:tabs>
        <w:rPr>
          <w:rFonts w:eastAsia="Arial Unicode MS" w:cs="Arial"/>
          <w:sz w:val="24"/>
          <w:szCs w:val="24"/>
        </w:rPr>
      </w:pPr>
    </w:p>
    <w:p w14:paraId="60B93F05" w14:textId="77777777" w:rsidR="00060929" w:rsidRPr="00060929" w:rsidRDefault="00060929" w:rsidP="00060929">
      <w:pPr>
        <w:rPr>
          <w:rFonts w:cs="Arial"/>
          <w:i/>
          <w:sz w:val="20"/>
          <w:szCs w:val="20"/>
        </w:rPr>
      </w:pPr>
      <w:r w:rsidRPr="00060929">
        <w:rPr>
          <w:rFonts w:eastAsia="Calibri" w:cs="Arial"/>
          <w:b/>
          <w:i/>
          <w:sz w:val="20"/>
          <w:szCs w:val="20"/>
          <w:lang w:val="sr-Cyrl-CS"/>
        </w:rPr>
        <w:t>Напомена:</w:t>
      </w:r>
      <w:r w:rsidRPr="00060929">
        <w:rPr>
          <w:rFonts w:eastAsia="Calibri" w:cs="Arial"/>
          <w:i/>
          <w:sz w:val="20"/>
          <w:szCs w:val="20"/>
        </w:rPr>
        <w:t xml:space="preserve">У случају да понуђач подноси понуду са подизвођачем, Изјава </w:t>
      </w:r>
      <w:r w:rsidRPr="00060929">
        <w:rPr>
          <w:rFonts w:eastAsia="Calibri" w:cs="Arial"/>
          <w:i/>
          <w:sz w:val="20"/>
          <w:szCs w:val="20"/>
          <w:lang w:val="sr-Cyrl-CS"/>
        </w:rPr>
        <w:t xml:space="preserve">се доставља за сваког подизвођача. Изјава </w:t>
      </w:r>
      <w:r w:rsidRPr="00060929">
        <w:rPr>
          <w:rFonts w:eastAsia="Calibri" w:cs="Arial"/>
          <w:i/>
          <w:sz w:val="20"/>
          <w:szCs w:val="20"/>
        </w:rPr>
        <w:t xml:space="preserve">мора бити </w:t>
      </w:r>
      <w:r w:rsidRPr="00060929">
        <w:rPr>
          <w:rFonts w:eastAsia="Calibri" w:cs="Arial"/>
          <w:i/>
          <w:sz w:val="20"/>
          <w:szCs w:val="20"/>
          <w:lang w:val="sr-Cyrl-CS"/>
        </w:rPr>
        <w:t>попуњена,</w:t>
      </w:r>
      <w:r w:rsidRPr="00060929">
        <w:rPr>
          <w:rFonts w:eastAsia="Calibri" w:cs="Arial"/>
          <w:i/>
          <w:sz w:val="20"/>
          <w:szCs w:val="20"/>
        </w:rPr>
        <w:t xml:space="preserve"> потписана</w:t>
      </w:r>
      <w:r w:rsidRPr="00060929">
        <w:rPr>
          <w:rFonts w:eastAsia="Calibri" w:cs="Arial"/>
          <w:i/>
          <w:sz w:val="20"/>
          <w:szCs w:val="20"/>
          <w:lang w:val="sr-Cyrl-CS"/>
        </w:rPr>
        <w:t xml:space="preserve"> и оверена</w:t>
      </w:r>
      <w:r w:rsidRPr="00060929">
        <w:rPr>
          <w:rFonts w:eastAsia="Calibri" w:cs="Arial"/>
          <w:i/>
          <w:sz w:val="20"/>
          <w:szCs w:val="20"/>
        </w:rPr>
        <w:t xml:space="preserve"> од стране овлашћеног лица за заступање подизвођача</w:t>
      </w:r>
      <w:r w:rsidRPr="00060929">
        <w:rPr>
          <w:rFonts w:eastAsia="Calibri" w:cs="Arial"/>
          <w:i/>
          <w:sz w:val="20"/>
          <w:szCs w:val="20"/>
          <w:lang w:val="sr-Cyrl-CS"/>
        </w:rPr>
        <w:t xml:space="preserve"> и оверена печатом.</w:t>
      </w:r>
    </w:p>
    <w:p w14:paraId="3DB38858" w14:textId="77777777" w:rsidR="00060929" w:rsidRPr="00060929" w:rsidRDefault="00060929" w:rsidP="00060929">
      <w:pPr>
        <w:rPr>
          <w:rFonts w:cs="Arial"/>
          <w:sz w:val="20"/>
          <w:szCs w:val="20"/>
          <w:lang w:val="sr-Cyrl-CS"/>
        </w:rPr>
      </w:pPr>
      <w:r w:rsidRPr="00060929">
        <w:rPr>
          <w:rFonts w:cs="Arial"/>
          <w:i/>
          <w:sz w:val="20"/>
          <w:szCs w:val="20"/>
        </w:rPr>
        <w:t>Приликом подношења понуде овај образац копирати у потребном броју примерака.</w:t>
      </w:r>
    </w:p>
    <w:p w14:paraId="2B827688" w14:textId="77777777" w:rsidR="00060929" w:rsidRPr="00060929" w:rsidRDefault="00060929" w:rsidP="00060929"/>
    <w:p w14:paraId="4709FBB9" w14:textId="77777777" w:rsidR="00060929" w:rsidRPr="00060929" w:rsidRDefault="00060929" w:rsidP="00060929">
      <w:pPr>
        <w:rPr>
          <w:rFonts w:cs="Arial"/>
          <w:sz w:val="24"/>
          <w:szCs w:val="24"/>
        </w:rPr>
      </w:pPr>
    </w:p>
    <w:p w14:paraId="650ACA83" w14:textId="77777777" w:rsidR="00060929" w:rsidRDefault="00060929" w:rsidP="007E7BB8">
      <w:pPr>
        <w:pStyle w:val="KDObrazac"/>
        <w:spacing w:before="0"/>
        <w:rPr>
          <w:sz w:val="24"/>
          <w:szCs w:val="24"/>
        </w:rPr>
      </w:pPr>
    </w:p>
    <w:p w14:paraId="6A07E96A" w14:textId="77777777" w:rsidR="00060929" w:rsidRDefault="00060929" w:rsidP="007E7BB8">
      <w:pPr>
        <w:pStyle w:val="KDObrazac"/>
        <w:spacing w:before="0"/>
        <w:rPr>
          <w:sz w:val="24"/>
          <w:szCs w:val="24"/>
        </w:rPr>
      </w:pPr>
    </w:p>
    <w:p w14:paraId="4C9281F1" w14:textId="77777777" w:rsidR="00060929" w:rsidRDefault="00060929" w:rsidP="007E7BB8">
      <w:pPr>
        <w:pStyle w:val="KDObrazac"/>
        <w:spacing w:before="0"/>
        <w:rPr>
          <w:sz w:val="24"/>
          <w:szCs w:val="24"/>
        </w:rPr>
      </w:pPr>
    </w:p>
    <w:p w14:paraId="2B8FCCC0" w14:textId="77777777" w:rsidR="00060929" w:rsidRDefault="00060929" w:rsidP="007E7BB8">
      <w:pPr>
        <w:pStyle w:val="KDObrazac"/>
        <w:spacing w:before="0"/>
        <w:rPr>
          <w:sz w:val="24"/>
          <w:szCs w:val="24"/>
        </w:rPr>
      </w:pPr>
    </w:p>
    <w:p w14:paraId="46AE9F31" w14:textId="77777777" w:rsidR="00060929" w:rsidRDefault="00060929" w:rsidP="007E7BB8">
      <w:pPr>
        <w:pStyle w:val="KDObrazac"/>
        <w:spacing w:before="0"/>
        <w:rPr>
          <w:sz w:val="24"/>
          <w:szCs w:val="24"/>
        </w:rPr>
      </w:pPr>
    </w:p>
    <w:p w14:paraId="341DF28B" w14:textId="77777777" w:rsidR="004D4C3F" w:rsidRDefault="004D4C3F" w:rsidP="007E7BB8">
      <w:pPr>
        <w:pStyle w:val="KDObrazac"/>
        <w:spacing w:before="0"/>
        <w:rPr>
          <w:sz w:val="24"/>
          <w:szCs w:val="24"/>
        </w:rPr>
      </w:pPr>
    </w:p>
    <w:p w14:paraId="7BEE8CDE" w14:textId="77777777" w:rsidR="007E7BB8" w:rsidRPr="00EC5BB4" w:rsidRDefault="007E7BB8" w:rsidP="007E7BB8">
      <w:pPr>
        <w:pStyle w:val="KDObrazac"/>
        <w:spacing w:before="0"/>
        <w:rPr>
          <w:sz w:val="24"/>
          <w:szCs w:val="24"/>
          <w:lang w:val="sr-Cyrl-RS"/>
        </w:rPr>
      </w:pPr>
      <w:r w:rsidRPr="00EC5BB4">
        <w:rPr>
          <w:sz w:val="24"/>
          <w:szCs w:val="24"/>
        </w:rPr>
        <w:t xml:space="preserve">ОБРАЗАЦ </w:t>
      </w:r>
      <w:r w:rsidR="009B6B70">
        <w:rPr>
          <w:sz w:val="24"/>
          <w:szCs w:val="24"/>
          <w:lang w:val="sr-Cyrl-RS"/>
        </w:rPr>
        <w:t>6</w:t>
      </w:r>
      <w:r w:rsidR="004D4C3F">
        <w:rPr>
          <w:sz w:val="24"/>
          <w:szCs w:val="24"/>
          <w:lang w:val="sr-Cyrl-RS"/>
        </w:rPr>
        <w:t>.</w:t>
      </w:r>
    </w:p>
    <w:p w14:paraId="099F20B4" w14:textId="77777777" w:rsidR="007E7BB8" w:rsidRPr="00EC5BB4" w:rsidRDefault="007E7BB8" w:rsidP="007E7BB8">
      <w:pPr>
        <w:spacing w:before="0"/>
        <w:rPr>
          <w:rFonts w:cs="Arial"/>
          <w:sz w:val="24"/>
          <w:szCs w:val="24"/>
          <w:lang w:val="sr-Cyrl-CS"/>
        </w:rPr>
      </w:pPr>
    </w:p>
    <w:p w14:paraId="38B65D3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7225621" w14:textId="77777777" w:rsidR="007E7BB8" w:rsidRPr="00D85749" w:rsidRDefault="00D85749" w:rsidP="007E7BB8">
      <w:pPr>
        <w:spacing w:after="120"/>
        <w:jc w:val="center"/>
        <w:rPr>
          <w:rFonts w:cs="Arial"/>
          <w:sz w:val="24"/>
          <w:szCs w:val="24"/>
          <w:lang w:val="sr-Cyrl-RS"/>
        </w:rPr>
      </w:pPr>
      <w:proofErr w:type="gramStart"/>
      <w:r>
        <w:rPr>
          <w:rFonts w:cs="Arial"/>
          <w:sz w:val="24"/>
          <w:szCs w:val="24"/>
        </w:rPr>
        <w:t>за</w:t>
      </w:r>
      <w:proofErr w:type="gramEnd"/>
      <w:r>
        <w:rPr>
          <w:rFonts w:cs="Arial"/>
          <w:sz w:val="24"/>
          <w:szCs w:val="24"/>
        </w:rPr>
        <w:t xml:space="preserve"> јавну набавку добара:”</w:t>
      </w:r>
      <w:r>
        <w:rPr>
          <w:rFonts w:cs="Arial"/>
          <w:sz w:val="24"/>
          <w:szCs w:val="24"/>
          <w:lang w:val="sr-Cyrl-RS"/>
        </w:rPr>
        <w:t>Идустријска со“</w:t>
      </w:r>
    </w:p>
    <w:p w14:paraId="0B4EF959" w14:textId="77777777" w:rsidR="007E7BB8" w:rsidRPr="00EC5BB4" w:rsidRDefault="00E264FB" w:rsidP="007E7BB8">
      <w:pPr>
        <w:spacing w:after="120"/>
        <w:jc w:val="center"/>
        <w:rPr>
          <w:rFonts w:cs="Arial"/>
          <w:sz w:val="24"/>
          <w:szCs w:val="24"/>
        </w:rPr>
      </w:pPr>
      <w:r w:rsidRPr="00E264FB">
        <w:rPr>
          <w:rFonts w:cs="Arial"/>
          <w:sz w:val="24"/>
          <w:szCs w:val="24"/>
        </w:rPr>
        <w:t>JNMV</w:t>
      </w:r>
      <w:r w:rsidR="00D85749">
        <w:rPr>
          <w:rFonts w:cs="Arial"/>
          <w:sz w:val="24"/>
          <w:szCs w:val="24"/>
        </w:rPr>
        <w:t xml:space="preserve"> бр. 1000/0413/2016</w:t>
      </w:r>
    </w:p>
    <w:p w14:paraId="6FC07823"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5CDC86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4722832C" w14:textId="77777777" w:rsidTr="00BE2EA9">
        <w:trPr>
          <w:trHeight w:val="307"/>
          <w:tblCellSpacing w:w="20" w:type="dxa"/>
        </w:trPr>
        <w:tc>
          <w:tcPr>
            <w:tcW w:w="5323" w:type="dxa"/>
            <w:shd w:val="clear" w:color="auto" w:fill="auto"/>
            <w:vAlign w:val="center"/>
          </w:tcPr>
          <w:p w14:paraId="028D2036"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7B196B77" w14:textId="77777777" w:rsidR="007E7BB8" w:rsidRPr="00EC5BB4" w:rsidRDefault="007E7BB8" w:rsidP="00BE2EA9">
            <w:pPr>
              <w:rPr>
                <w:rFonts w:cs="Arial"/>
                <w:sz w:val="24"/>
                <w:szCs w:val="24"/>
              </w:rPr>
            </w:pPr>
          </w:p>
          <w:p w14:paraId="193CA8C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61404A4" w14:textId="77777777" w:rsidTr="00BE2EA9">
        <w:trPr>
          <w:trHeight w:val="433"/>
          <w:tblCellSpacing w:w="20" w:type="dxa"/>
        </w:trPr>
        <w:tc>
          <w:tcPr>
            <w:tcW w:w="5323" w:type="dxa"/>
            <w:shd w:val="clear" w:color="auto" w:fill="auto"/>
            <w:vAlign w:val="center"/>
          </w:tcPr>
          <w:p w14:paraId="120F1C62"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68C09691" w14:textId="77777777" w:rsidR="007E7BB8" w:rsidRPr="00EC5BB4" w:rsidRDefault="007E7BB8" w:rsidP="00BE2EA9">
            <w:pPr>
              <w:rPr>
                <w:rFonts w:cs="Arial"/>
                <w:sz w:val="24"/>
                <w:szCs w:val="24"/>
              </w:rPr>
            </w:pPr>
          </w:p>
          <w:p w14:paraId="3F5D3701"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C492340" w14:textId="77777777" w:rsidTr="00BE2EA9">
        <w:trPr>
          <w:trHeight w:val="190"/>
          <w:tblCellSpacing w:w="20" w:type="dxa"/>
        </w:trPr>
        <w:tc>
          <w:tcPr>
            <w:tcW w:w="5323" w:type="dxa"/>
            <w:shd w:val="clear" w:color="auto" w:fill="auto"/>
          </w:tcPr>
          <w:p w14:paraId="7902FB44" w14:textId="77777777" w:rsidR="007E7BB8" w:rsidRPr="00EC5BB4" w:rsidRDefault="007E7BB8" w:rsidP="00BE2EA9">
            <w:pPr>
              <w:jc w:val="center"/>
              <w:rPr>
                <w:rFonts w:cs="Arial"/>
                <w:sz w:val="24"/>
                <w:szCs w:val="24"/>
              </w:rPr>
            </w:pPr>
          </w:p>
          <w:p w14:paraId="026E4AEE"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5C3D3D3D" w14:textId="77777777" w:rsidR="007E7BB8" w:rsidRPr="00EC5BB4" w:rsidRDefault="007E7BB8" w:rsidP="00BE2EA9">
            <w:pPr>
              <w:rPr>
                <w:rFonts w:cs="Arial"/>
                <w:sz w:val="24"/>
                <w:szCs w:val="24"/>
              </w:rPr>
            </w:pPr>
          </w:p>
          <w:p w14:paraId="3463308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7CDA2C48"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8E1C4C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C5D3977" w14:textId="77777777" w:rsidTr="00BE2EA9">
        <w:trPr>
          <w:jc w:val="center"/>
        </w:trPr>
        <w:tc>
          <w:tcPr>
            <w:tcW w:w="3882" w:type="dxa"/>
          </w:tcPr>
          <w:p w14:paraId="68472BF5"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0D6E4726" w14:textId="77777777" w:rsidR="007E7BB8" w:rsidRPr="00EC5BB4" w:rsidRDefault="007E7BB8" w:rsidP="00BE2EA9">
            <w:pPr>
              <w:spacing w:before="0"/>
              <w:jc w:val="center"/>
              <w:rPr>
                <w:rFonts w:cs="Arial"/>
                <w:sz w:val="24"/>
                <w:szCs w:val="24"/>
                <w:lang w:val="ru-RU"/>
              </w:rPr>
            </w:pPr>
          </w:p>
        </w:tc>
        <w:tc>
          <w:tcPr>
            <w:tcW w:w="4022" w:type="dxa"/>
          </w:tcPr>
          <w:p w14:paraId="5AAC3AEB"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3E2A461" w14:textId="77777777" w:rsidTr="00BE2EA9">
        <w:trPr>
          <w:jc w:val="center"/>
        </w:trPr>
        <w:tc>
          <w:tcPr>
            <w:tcW w:w="3882" w:type="dxa"/>
          </w:tcPr>
          <w:p w14:paraId="3F7259E1" w14:textId="77777777" w:rsidR="007E7BB8" w:rsidRPr="00EC5BB4" w:rsidRDefault="007E7BB8" w:rsidP="00BE2EA9">
            <w:pPr>
              <w:spacing w:before="0"/>
              <w:jc w:val="center"/>
              <w:rPr>
                <w:rFonts w:cs="Arial"/>
                <w:sz w:val="24"/>
                <w:szCs w:val="24"/>
              </w:rPr>
            </w:pPr>
          </w:p>
        </w:tc>
        <w:tc>
          <w:tcPr>
            <w:tcW w:w="2127" w:type="dxa"/>
          </w:tcPr>
          <w:p w14:paraId="20EEE9CD"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088C27E1" w14:textId="77777777" w:rsidR="007E7BB8" w:rsidRPr="00EC5BB4" w:rsidRDefault="007E7BB8" w:rsidP="00BE2EA9">
            <w:pPr>
              <w:spacing w:before="0"/>
              <w:jc w:val="center"/>
              <w:rPr>
                <w:rFonts w:cs="Arial"/>
                <w:sz w:val="24"/>
                <w:szCs w:val="24"/>
                <w:lang w:val="ru-RU"/>
              </w:rPr>
            </w:pPr>
          </w:p>
        </w:tc>
      </w:tr>
      <w:tr w:rsidR="007E7BB8" w:rsidRPr="00EC5BB4" w14:paraId="65E01357" w14:textId="77777777" w:rsidTr="00BE2EA9">
        <w:trPr>
          <w:jc w:val="center"/>
        </w:trPr>
        <w:tc>
          <w:tcPr>
            <w:tcW w:w="3882" w:type="dxa"/>
            <w:tcBorders>
              <w:bottom w:val="single" w:sz="4" w:space="0" w:color="auto"/>
            </w:tcBorders>
          </w:tcPr>
          <w:p w14:paraId="28C8D536" w14:textId="77777777" w:rsidR="007E7BB8" w:rsidRPr="00EC5BB4" w:rsidRDefault="007E7BB8" w:rsidP="00BE2EA9">
            <w:pPr>
              <w:spacing w:before="0"/>
              <w:jc w:val="center"/>
              <w:rPr>
                <w:rFonts w:cs="Arial"/>
                <w:sz w:val="24"/>
                <w:szCs w:val="24"/>
              </w:rPr>
            </w:pPr>
          </w:p>
        </w:tc>
        <w:tc>
          <w:tcPr>
            <w:tcW w:w="2127" w:type="dxa"/>
          </w:tcPr>
          <w:p w14:paraId="3BA84665"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41A158FF" w14:textId="77777777" w:rsidR="007E7BB8" w:rsidRPr="00EC5BB4" w:rsidRDefault="007E7BB8" w:rsidP="00BE2EA9">
            <w:pPr>
              <w:spacing w:before="0"/>
              <w:jc w:val="center"/>
              <w:rPr>
                <w:rFonts w:cs="Arial"/>
                <w:sz w:val="24"/>
                <w:szCs w:val="24"/>
                <w:lang w:val="ru-RU"/>
              </w:rPr>
            </w:pPr>
          </w:p>
        </w:tc>
      </w:tr>
      <w:tr w:rsidR="007E7BB8" w:rsidRPr="00EC5BB4" w14:paraId="6CFE4CCD" w14:textId="77777777" w:rsidTr="00BE2EA9">
        <w:trPr>
          <w:trHeight w:val="389"/>
          <w:jc w:val="center"/>
        </w:trPr>
        <w:tc>
          <w:tcPr>
            <w:tcW w:w="3882" w:type="dxa"/>
            <w:tcBorders>
              <w:top w:val="single" w:sz="4" w:space="0" w:color="auto"/>
            </w:tcBorders>
          </w:tcPr>
          <w:p w14:paraId="6052CF3D" w14:textId="77777777" w:rsidR="007E7BB8" w:rsidRPr="00EC5BB4" w:rsidRDefault="007E7BB8" w:rsidP="00BE2EA9">
            <w:pPr>
              <w:spacing w:before="0"/>
              <w:jc w:val="center"/>
              <w:rPr>
                <w:rFonts w:cs="Arial"/>
                <w:sz w:val="24"/>
                <w:szCs w:val="24"/>
              </w:rPr>
            </w:pPr>
          </w:p>
        </w:tc>
        <w:tc>
          <w:tcPr>
            <w:tcW w:w="2127" w:type="dxa"/>
          </w:tcPr>
          <w:p w14:paraId="63E540CF"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CF42362" w14:textId="77777777" w:rsidR="007E7BB8" w:rsidRPr="00EC5BB4" w:rsidRDefault="007E7BB8" w:rsidP="00BE2EA9">
            <w:pPr>
              <w:spacing w:before="0"/>
              <w:jc w:val="center"/>
              <w:rPr>
                <w:rFonts w:cs="Arial"/>
                <w:sz w:val="24"/>
                <w:szCs w:val="24"/>
                <w:lang w:val="ru-RU"/>
              </w:rPr>
            </w:pPr>
          </w:p>
        </w:tc>
      </w:tr>
    </w:tbl>
    <w:p w14:paraId="72D54B62"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7BB9D2A1"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2D25736"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A687BAB"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5D532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84B8E61" w14:textId="77777777" w:rsidR="00E7779F" w:rsidRPr="00EC5BB4" w:rsidRDefault="007E7BB8" w:rsidP="00E7779F">
      <w:pPr>
        <w:pStyle w:val="KDObrazac"/>
        <w:spacing w:before="0"/>
        <w:rPr>
          <w:sz w:val="24"/>
          <w:szCs w:val="24"/>
          <w:lang w:val="sr-Cyrl-RS"/>
        </w:rPr>
      </w:pPr>
      <w:r w:rsidRPr="0042687E">
        <w:rPr>
          <w:sz w:val="20"/>
          <w:szCs w:val="20"/>
          <w:lang w:val="sr-Latn-CS"/>
        </w:rPr>
        <w:br w:type="page"/>
      </w:r>
      <w:r w:rsidR="00E7779F" w:rsidRPr="00EC5BB4">
        <w:rPr>
          <w:sz w:val="24"/>
          <w:szCs w:val="24"/>
        </w:rPr>
        <w:lastRenderedPageBreak/>
        <w:t xml:space="preserve">ОБРАЗАЦ </w:t>
      </w:r>
      <w:r w:rsidR="009B6B70">
        <w:rPr>
          <w:sz w:val="24"/>
          <w:szCs w:val="24"/>
          <w:lang w:val="sr-Cyrl-RS"/>
        </w:rPr>
        <w:t>7</w:t>
      </w:r>
      <w:r w:rsidR="00E7779F">
        <w:rPr>
          <w:sz w:val="24"/>
          <w:szCs w:val="24"/>
          <w:lang w:val="sr-Cyrl-RS"/>
        </w:rPr>
        <w:t>.</w:t>
      </w:r>
    </w:p>
    <w:p w14:paraId="45A1F435" w14:textId="77777777" w:rsidR="00932668" w:rsidRPr="00EC5BB4" w:rsidRDefault="00932668" w:rsidP="00932668">
      <w:pPr>
        <w:pStyle w:val="NoSpacing"/>
        <w:suppressAutoHyphens w:val="0"/>
        <w:spacing w:before="0"/>
        <w:jc w:val="center"/>
        <w:rPr>
          <w:rFonts w:cs="Arial"/>
          <w:szCs w:val="24"/>
          <w:lang w:val="sr-Latn-CS"/>
        </w:rPr>
      </w:pPr>
    </w:p>
    <w:p w14:paraId="71226E57" w14:textId="77777777" w:rsidR="00932668" w:rsidRPr="00EC5BB4" w:rsidRDefault="00932668" w:rsidP="00932668">
      <w:pPr>
        <w:pStyle w:val="NoSpacing"/>
        <w:suppressAutoHyphens w:val="0"/>
        <w:spacing w:before="0"/>
        <w:jc w:val="center"/>
        <w:rPr>
          <w:rFonts w:cs="Arial"/>
          <w:szCs w:val="24"/>
          <w:lang w:val="sr-Latn-CS"/>
        </w:rPr>
      </w:pPr>
    </w:p>
    <w:p w14:paraId="50EFFEAF"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20A5BD0"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3B1BF70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271050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4DB3F9A"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A23D12A" w14:textId="77777777" w:rsidR="00932668" w:rsidRPr="00EC5BB4" w:rsidRDefault="00932668" w:rsidP="00BE2EA9">
            <w:pPr>
              <w:pStyle w:val="NoSpacing"/>
              <w:rPr>
                <w:rFonts w:cs="Arial"/>
                <w:szCs w:val="24"/>
              </w:rPr>
            </w:pPr>
          </w:p>
        </w:tc>
      </w:tr>
      <w:tr w:rsidR="00932668" w:rsidRPr="00EC5BB4" w14:paraId="5BDB04E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AE16971"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496E4F8" w14:textId="77777777" w:rsidR="00932668" w:rsidRPr="00EC5BB4" w:rsidRDefault="00932668" w:rsidP="00BE2EA9">
            <w:pPr>
              <w:pStyle w:val="NoSpacing"/>
              <w:rPr>
                <w:rFonts w:cs="Arial"/>
                <w:szCs w:val="24"/>
              </w:rPr>
            </w:pPr>
          </w:p>
        </w:tc>
      </w:tr>
      <w:tr w:rsidR="00932668" w:rsidRPr="00EC5BB4" w14:paraId="5E764E5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C576FF9"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16F98CC" w14:textId="77777777" w:rsidR="00932668" w:rsidRPr="00EC5BB4" w:rsidRDefault="00932668" w:rsidP="00BE2EA9">
            <w:pPr>
              <w:pStyle w:val="NoSpacing"/>
              <w:rPr>
                <w:rFonts w:cs="Arial"/>
                <w:i/>
                <w:szCs w:val="24"/>
                <w:lang w:val="sr-Cyrl-RS"/>
              </w:rPr>
            </w:pPr>
          </w:p>
          <w:p w14:paraId="71458EF7" w14:textId="77777777" w:rsidR="00932668" w:rsidRPr="00EC5BB4" w:rsidRDefault="00932668" w:rsidP="00BE2EA9">
            <w:pPr>
              <w:pStyle w:val="NoSpacing"/>
              <w:rPr>
                <w:rFonts w:cs="Arial"/>
                <w:i/>
                <w:szCs w:val="24"/>
                <w:lang w:val="sr-Cyrl-RS"/>
              </w:rPr>
            </w:pPr>
          </w:p>
          <w:p w14:paraId="148A972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3D5DC6F" w14:textId="77777777" w:rsidR="00932668" w:rsidRPr="00EC5BB4" w:rsidRDefault="00932668" w:rsidP="00BE2EA9">
            <w:pPr>
              <w:pStyle w:val="NoSpacing"/>
              <w:rPr>
                <w:rFonts w:cs="Arial"/>
                <w:szCs w:val="24"/>
              </w:rPr>
            </w:pPr>
          </w:p>
        </w:tc>
      </w:tr>
      <w:tr w:rsidR="00932668" w:rsidRPr="00EC5BB4" w14:paraId="2414707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BA7318B"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5824A392" w14:textId="77777777" w:rsidR="00932668" w:rsidRPr="00EC5BB4" w:rsidRDefault="00932668" w:rsidP="00BE2EA9">
            <w:pPr>
              <w:pStyle w:val="NoSpacing"/>
              <w:rPr>
                <w:rFonts w:cs="Arial"/>
                <w:i/>
                <w:szCs w:val="24"/>
                <w:lang w:val="sr-Cyrl-RS"/>
              </w:rPr>
            </w:pPr>
          </w:p>
          <w:p w14:paraId="10A3FE78" w14:textId="77777777" w:rsidR="00932668" w:rsidRPr="00EC5BB4" w:rsidRDefault="00932668" w:rsidP="00BE2EA9">
            <w:pPr>
              <w:pStyle w:val="NoSpacing"/>
              <w:rPr>
                <w:rFonts w:cs="Arial"/>
                <w:i/>
                <w:szCs w:val="24"/>
                <w:lang w:val="sr-Cyrl-RS"/>
              </w:rPr>
            </w:pPr>
          </w:p>
          <w:p w14:paraId="7E6600AE" w14:textId="77777777" w:rsidR="00932668" w:rsidRPr="00EC5BB4" w:rsidRDefault="00932668" w:rsidP="00BE2EA9">
            <w:pPr>
              <w:pStyle w:val="NoSpacing"/>
              <w:rPr>
                <w:rFonts w:cs="Arial"/>
                <w:i/>
                <w:szCs w:val="24"/>
                <w:lang w:val="sr-Cyrl-RS"/>
              </w:rPr>
            </w:pPr>
          </w:p>
          <w:p w14:paraId="2A35112B" w14:textId="77777777" w:rsidR="00932668" w:rsidRPr="00EC5BB4" w:rsidRDefault="00932668" w:rsidP="00BE2EA9">
            <w:pPr>
              <w:pStyle w:val="NoSpacing"/>
              <w:rPr>
                <w:rFonts w:cs="Arial"/>
                <w:i/>
                <w:szCs w:val="24"/>
                <w:lang w:val="sr-Cyrl-RS"/>
              </w:rPr>
            </w:pPr>
          </w:p>
          <w:p w14:paraId="50E05F2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AAE8440" w14:textId="77777777" w:rsidR="00932668" w:rsidRPr="00EC5BB4" w:rsidRDefault="00932668" w:rsidP="00BE2EA9">
            <w:pPr>
              <w:pStyle w:val="NoSpacing"/>
              <w:rPr>
                <w:rFonts w:cs="Arial"/>
                <w:szCs w:val="24"/>
              </w:rPr>
            </w:pPr>
          </w:p>
        </w:tc>
      </w:tr>
    </w:tbl>
    <w:p w14:paraId="3F2BE15F" w14:textId="77777777" w:rsidR="00932668" w:rsidRPr="00EC5BB4" w:rsidRDefault="00932668" w:rsidP="00932668">
      <w:pPr>
        <w:tabs>
          <w:tab w:val="num" w:pos="360"/>
        </w:tabs>
        <w:rPr>
          <w:rFonts w:cs="Arial"/>
          <w:i/>
          <w:spacing w:val="2"/>
          <w:sz w:val="24"/>
          <w:szCs w:val="24"/>
          <w:lang w:val="sr-Cyrl-RS"/>
        </w:rPr>
      </w:pPr>
    </w:p>
    <w:p w14:paraId="1171C65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4D1CBD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F86F791"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7D4291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138AEF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69D3D9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9513129"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7AD7C12A"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21A6F34" w14:textId="77777777" w:rsidR="004D4C3F" w:rsidRDefault="00D84489" w:rsidP="00D84489">
      <w:pPr>
        <w:jc w:val="center"/>
        <w:rPr>
          <w:rFonts w:cs="Arial"/>
          <w:b/>
          <w:sz w:val="24"/>
          <w:szCs w:val="24"/>
        </w:rPr>
      </w:pPr>
      <w:r>
        <w:rPr>
          <w:rFonts w:cs="Arial"/>
          <w:b/>
          <w:sz w:val="24"/>
          <w:szCs w:val="24"/>
        </w:rPr>
        <w:t xml:space="preserve">                                                                                           </w:t>
      </w:r>
    </w:p>
    <w:p w14:paraId="6A188613" w14:textId="199AB605" w:rsidR="0084704D" w:rsidRPr="007E70C0" w:rsidRDefault="004D4C3F" w:rsidP="0084704D">
      <w:pPr>
        <w:pStyle w:val="KDPodnaslov1"/>
        <w:spacing w:before="0"/>
        <w:ind w:left="360"/>
        <w:jc w:val="right"/>
        <w:rPr>
          <w:rFonts w:eastAsia="Arial Unicode MS" w:cs="Arial"/>
          <w:sz w:val="24"/>
          <w:szCs w:val="24"/>
          <w:lang w:val="sr-Cyrl-RS"/>
        </w:rPr>
      </w:pPr>
      <w:r w:rsidRPr="00E264FB">
        <w:rPr>
          <w:rFonts w:cs="Arial"/>
          <w:sz w:val="24"/>
          <w:szCs w:val="24"/>
          <w:lang w:val="sr-Cyrl-RS"/>
        </w:rPr>
        <w:lastRenderedPageBreak/>
        <w:t xml:space="preserve">                                                                                                 </w:t>
      </w:r>
      <w:r w:rsidR="00D84489" w:rsidRPr="00E264FB">
        <w:rPr>
          <w:rFonts w:cs="Arial"/>
          <w:sz w:val="24"/>
          <w:szCs w:val="24"/>
        </w:rPr>
        <w:t xml:space="preserve"> </w:t>
      </w:r>
      <w:r w:rsidR="00E7080E">
        <w:rPr>
          <w:rFonts w:eastAsia="Arial Unicode MS" w:cs="Arial"/>
          <w:sz w:val="24"/>
          <w:szCs w:val="24"/>
          <w:lang w:val="sr-Cyrl-RS"/>
        </w:rPr>
        <w:t>ОБРАЗАЦ 8</w:t>
      </w:r>
      <w:r w:rsidR="0084704D">
        <w:rPr>
          <w:rFonts w:eastAsia="Arial Unicode MS" w:cs="Arial"/>
          <w:sz w:val="24"/>
          <w:szCs w:val="24"/>
          <w:lang w:val="sr-Cyrl-RS"/>
        </w:rPr>
        <w:t>.</w:t>
      </w:r>
    </w:p>
    <w:p w14:paraId="0B28FCFA" w14:textId="70ED7FF2" w:rsidR="00D84489" w:rsidRPr="00E264FB" w:rsidRDefault="0084704D" w:rsidP="00D84489">
      <w:pPr>
        <w:jc w:val="center"/>
        <w:rPr>
          <w:rFonts w:cs="Arial"/>
          <w:b/>
          <w:sz w:val="24"/>
          <w:szCs w:val="24"/>
          <w:lang w:val="sr-Cyrl-RS"/>
        </w:rPr>
      </w:pPr>
      <w:r>
        <w:rPr>
          <w:rFonts w:cs="Arial"/>
          <w:b/>
          <w:sz w:val="24"/>
          <w:szCs w:val="24"/>
          <w:lang w:val="sr-Cyrl-CS"/>
        </w:rPr>
        <w:t xml:space="preserve">                                                    </w:t>
      </w:r>
      <w:r w:rsidR="00B26387">
        <w:rPr>
          <w:rFonts w:cs="Arial"/>
          <w:b/>
          <w:sz w:val="24"/>
          <w:szCs w:val="24"/>
          <w:lang w:val="sr-Cyrl-CS"/>
        </w:rPr>
        <w:t xml:space="preserve">   </w:t>
      </w:r>
      <w:r w:rsidR="00D01066">
        <w:rPr>
          <w:rFonts w:cs="Arial"/>
          <w:b/>
          <w:sz w:val="24"/>
          <w:szCs w:val="24"/>
          <w:lang w:val="sr-Cyrl-CS"/>
        </w:rPr>
        <w:t xml:space="preserve">                                                            </w:t>
      </w:r>
    </w:p>
    <w:p w14:paraId="3E7DC98E" w14:textId="77777777" w:rsidR="00D84489" w:rsidRPr="00E264FB" w:rsidRDefault="00D84489" w:rsidP="00DF1544">
      <w:pPr>
        <w:jc w:val="center"/>
        <w:rPr>
          <w:rFonts w:cs="Arial"/>
          <w:sz w:val="24"/>
          <w:szCs w:val="24"/>
          <w:lang w:val="ru-RU"/>
        </w:rPr>
      </w:pPr>
      <w:r w:rsidRPr="00E264FB">
        <w:rPr>
          <w:rFonts w:cs="Arial"/>
          <w:b/>
          <w:sz w:val="24"/>
          <w:szCs w:val="24"/>
          <w:lang w:val="sr-Cyrl-CS"/>
        </w:rPr>
        <w:t>ЗАПИСНИК О ИЗВРШЕНОЈ ИС</w:t>
      </w:r>
      <w:r w:rsidR="00D85749" w:rsidRPr="00E264FB">
        <w:rPr>
          <w:rFonts w:cs="Arial"/>
          <w:b/>
          <w:sz w:val="24"/>
          <w:szCs w:val="24"/>
          <w:lang w:val="sr-Cyrl-CS"/>
        </w:rPr>
        <w:t xml:space="preserve">ПОРУЦИ ДОБАРА  </w:t>
      </w:r>
    </w:p>
    <w:p w14:paraId="7AAA120B" w14:textId="77777777" w:rsidR="00D84489" w:rsidRPr="00E264FB" w:rsidRDefault="00D84489" w:rsidP="00D84489">
      <w:pPr>
        <w:rPr>
          <w:rFonts w:cs="Arial"/>
          <w:sz w:val="24"/>
          <w:szCs w:val="24"/>
          <w:lang w:val="ru-RU"/>
        </w:rPr>
      </w:pPr>
      <w:r w:rsidRPr="00E264FB">
        <w:rPr>
          <w:rFonts w:cs="Arial"/>
          <w:sz w:val="24"/>
          <w:szCs w:val="24"/>
          <w:lang w:val="ru-RU"/>
        </w:rPr>
        <w:tab/>
      </w:r>
      <w:r w:rsidRPr="00E264FB">
        <w:rPr>
          <w:rFonts w:cs="Arial"/>
          <w:sz w:val="24"/>
          <w:szCs w:val="24"/>
          <w:lang w:val="ru-RU"/>
        </w:rPr>
        <w:tab/>
      </w:r>
      <w:r w:rsidRPr="00E264FB">
        <w:rPr>
          <w:rFonts w:cs="Arial"/>
          <w:sz w:val="24"/>
          <w:szCs w:val="24"/>
          <w:lang w:val="ru-RU"/>
        </w:rPr>
        <w:tab/>
        <w:t>Датум</w:t>
      </w:r>
      <w:r w:rsidRPr="00E264FB">
        <w:rPr>
          <w:rFonts w:cs="Arial"/>
          <w:sz w:val="24"/>
          <w:szCs w:val="24"/>
          <w:lang w:val="sr-Cyrl-RS"/>
        </w:rPr>
        <w:t xml:space="preserve"> </w:t>
      </w:r>
      <w:r w:rsidRPr="00E264FB">
        <w:rPr>
          <w:rFonts w:cs="Arial"/>
          <w:sz w:val="24"/>
          <w:szCs w:val="24"/>
          <w:lang w:val="ru-RU"/>
        </w:rPr>
        <w:t>___________</w:t>
      </w:r>
    </w:p>
    <w:p w14:paraId="69831872" w14:textId="77777777" w:rsidR="00D84489" w:rsidRPr="00E264FB" w:rsidRDefault="00D84489" w:rsidP="00D84489">
      <w:pPr>
        <w:rPr>
          <w:rFonts w:cs="Arial"/>
          <w:sz w:val="24"/>
          <w:szCs w:val="24"/>
          <w:lang w:val="ru-RU"/>
        </w:rPr>
      </w:pPr>
      <w:r w:rsidRPr="00E264FB">
        <w:rPr>
          <w:rFonts w:cs="Arial"/>
          <w:sz w:val="24"/>
          <w:szCs w:val="24"/>
          <w:lang w:val="ru-RU"/>
        </w:rPr>
        <w:tab/>
      </w:r>
      <w:r w:rsidRPr="00E264FB">
        <w:rPr>
          <w:rFonts w:cs="Arial"/>
          <w:sz w:val="24"/>
          <w:szCs w:val="24"/>
          <w:lang w:val="sr-Cyrl-RS"/>
        </w:rPr>
        <w:t>ПРОДАВАЦ:</w:t>
      </w:r>
      <w:r w:rsidRPr="00E264FB">
        <w:rPr>
          <w:rFonts w:cs="Arial"/>
          <w:sz w:val="24"/>
          <w:szCs w:val="24"/>
          <w:lang w:val="ru-RU"/>
        </w:rPr>
        <w:tab/>
      </w:r>
      <w:r w:rsidRPr="00E264FB">
        <w:rPr>
          <w:rFonts w:cs="Arial"/>
          <w:sz w:val="24"/>
          <w:szCs w:val="24"/>
          <w:lang w:val="ru-RU"/>
        </w:rPr>
        <w:tab/>
      </w:r>
      <w:r w:rsidRPr="00E264FB">
        <w:rPr>
          <w:rFonts w:cs="Arial"/>
          <w:sz w:val="24"/>
          <w:szCs w:val="24"/>
          <w:lang w:val="ru-RU"/>
        </w:rPr>
        <w:tab/>
      </w:r>
      <w:r w:rsidRPr="00E264FB">
        <w:rPr>
          <w:rFonts w:cs="Arial"/>
          <w:sz w:val="24"/>
          <w:szCs w:val="24"/>
          <w:lang w:val="ru-RU"/>
        </w:rPr>
        <w:tab/>
        <w:t xml:space="preserve">                             КУПАЦ:</w:t>
      </w:r>
    </w:p>
    <w:p w14:paraId="654DAF58" w14:textId="77777777" w:rsidR="00D84489" w:rsidRPr="00E264FB" w:rsidRDefault="00D84489" w:rsidP="00D84489">
      <w:pPr>
        <w:rPr>
          <w:rFonts w:cs="Arial"/>
          <w:sz w:val="24"/>
          <w:szCs w:val="24"/>
          <w:lang w:val="ru-RU"/>
        </w:rPr>
      </w:pPr>
      <w:r w:rsidRPr="00E264FB">
        <w:rPr>
          <w:rFonts w:cs="Arial"/>
          <w:sz w:val="24"/>
          <w:szCs w:val="24"/>
          <w:lang w:val="sr-Latn-RS"/>
        </w:rPr>
        <w:t xml:space="preserve"> </w:t>
      </w:r>
      <w:r w:rsidRPr="00E264FB">
        <w:rPr>
          <w:rFonts w:cs="Arial"/>
          <w:sz w:val="24"/>
          <w:szCs w:val="24"/>
          <w:lang w:val="ru-RU"/>
        </w:rPr>
        <w:t xml:space="preserve">___________________________                               </w:t>
      </w:r>
      <w:r w:rsidR="008073BA" w:rsidRPr="00E264FB">
        <w:rPr>
          <w:rFonts w:cs="Arial"/>
          <w:sz w:val="24"/>
          <w:szCs w:val="24"/>
          <w:u w:val="single"/>
          <w:lang w:val="ru-RU"/>
        </w:rPr>
        <w:t>ЈП ЕПС Београд</w:t>
      </w:r>
    </w:p>
    <w:p w14:paraId="704CAC51" w14:textId="77777777" w:rsidR="00D84489" w:rsidRPr="00E264FB" w:rsidRDefault="00D84489" w:rsidP="00D84489">
      <w:pPr>
        <w:rPr>
          <w:rFonts w:cs="Arial"/>
          <w:sz w:val="24"/>
          <w:szCs w:val="24"/>
          <w:lang w:val="sr-Cyrl-RS"/>
        </w:rPr>
      </w:pPr>
      <w:r w:rsidRPr="00E264FB">
        <w:rPr>
          <w:rFonts w:cs="Arial"/>
          <w:sz w:val="24"/>
          <w:szCs w:val="24"/>
          <w:lang w:val="sr-Latn-RS"/>
        </w:rPr>
        <w:t xml:space="preserve">    </w:t>
      </w:r>
      <w:r w:rsidRPr="00E264FB">
        <w:rPr>
          <w:rFonts w:cs="Arial"/>
          <w:sz w:val="24"/>
          <w:szCs w:val="24"/>
          <w:lang w:val="ru-RU"/>
        </w:rPr>
        <w:t xml:space="preserve">(Назив правног  лица)    </w:t>
      </w:r>
      <w:r w:rsidRPr="00E264FB">
        <w:rPr>
          <w:rFonts w:cs="Arial"/>
          <w:sz w:val="24"/>
          <w:szCs w:val="24"/>
          <w:lang w:val="ru-RU"/>
        </w:rPr>
        <w:tab/>
        <w:t xml:space="preserve">      </w:t>
      </w:r>
      <w:r w:rsidRPr="00E264FB">
        <w:rPr>
          <w:rFonts w:cs="Arial"/>
          <w:sz w:val="24"/>
          <w:szCs w:val="24"/>
          <w:lang w:val="sr-Latn-RS"/>
        </w:rPr>
        <w:t xml:space="preserve">    </w:t>
      </w:r>
      <w:r w:rsidRPr="00E264FB">
        <w:rPr>
          <w:rFonts w:cs="Arial"/>
          <w:sz w:val="24"/>
          <w:szCs w:val="24"/>
          <w:lang w:val="ru-RU"/>
        </w:rPr>
        <w:t xml:space="preserve">(Назив организационог дела </w:t>
      </w:r>
      <w:r w:rsidRPr="00E264FB">
        <w:rPr>
          <w:rFonts w:cs="Arial"/>
          <w:sz w:val="24"/>
          <w:szCs w:val="24"/>
          <w:lang w:val="sr-Cyrl-RS"/>
        </w:rPr>
        <w:t>ЈП ЕПС)</w:t>
      </w:r>
    </w:p>
    <w:p w14:paraId="487B881A" w14:textId="77777777" w:rsidR="00D84489" w:rsidRPr="00E264FB" w:rsidRDefault="00D84489" w:rsidP="00D84489">
      <w:pPr>
        <w:rPr>
          <w:rFonts w:cs="Arial"/>
          <w:sz w:val="24"/>
          <w:szCs w:val="24"/>
          <w:lang w:val="ru-RU"/>
        </w:rPr>
      </w:pPr>
    </w:p>
    <w:p w14:paraId="46211DD8" w14:textId="77777777" w:rsidR="00D84489" w:rsidRPr="00E264FB" w:rsidRDefault="00D84489" w:rsidP="00D84489">
      <w:pPr>
        <w:rPr>
          <w:rFonts w:cs="Arial"/>
          <w:sz w:val="24"/>
          <w:szCs w:val="24"/>
          <w:u w:val="single"/>
          <w:lang w:val="ru-RU"/>
        </w:rPr>
      </w:pPr>
      <w:r w:rsidRPr="00E264FB">
        <w:rPr>
          <w:rFonts w:cs="Arial"/>
          <w:sz w:val="24"/>
          <w:szCs w:val="24"/>
          <w:lang w:val="ru-RU"/>
        </w:rPr>
        <w:t xml:space="preserve">___________________________          </w:t>
      </w:r>
      <w:r w:rsidRPr="00E264FB">
        <w:rPr>
          <w:rFonts w:cs="Arial"/>
          <w:sz w:val="24"/>
          <w:szCs w:val="24"/>
          <w:lang w:val="ru-RU"/>
        </w:rPr>
        <w:tab/>
      </w:r>
      <w:r w:rsidRPr="00E264FB">
        <w:rPr>
          <w:rFonts w:cs="Arial"/>
          <w:sz w:val="24"/>
          <w:szCs w:val="24"/>
          <w:lang w:val="ru-RU"/>
        </w:rPr>
        <w:tab/>
      </w:r>
      <w:r w:rsidR="008073BA" w:rsidRPr="00E264FB">
        <w:rPr>
          <w:rFonts w:cs="Arial"/>
          <w:sz w:val="24"/>
          <w:szCs w:val="24"/>
          <w:lang w:val="ru-RU"/>
        </w:rPr>
        <w:t xml:space="preserve">       </w:t>
      </w:r>
      <w:r w:rsidR="008073BA" w:rsidRPr="00E264FB">
        <w:rPr>
          <w:rFonts w:cs="Arial"/>
          <w:sz w:val="24"/>
          <w:szCs w:val="24"/>
          <w:u w:val="single"/>
          <w:lang w:val="ru-RU"/>
        </w:rPr>
        <w:t>Царице Милице 2</w:t>
      </w:r>
    </w:p>
    <w:p w14:paraId="7F82BD7C" w14:textId="77777777" w:rsidR="00D84489" w:rsidRPr="00E264FB" w:rsidRDefault="00D84489" w:rsidP="00D84489">
      <w:pPr>
        <w:rPr>
          <w:rFonts w:cs="Arial"/>
          <w:sz w:val="24"/>
          <w:szCs w:val="24"/>
          <w:lang w:val="ru-RU"/>
        </w:rPr>
      </w:pPr>
      <w:r w:rsidRPr="00E264FB">
        <w:rPr>
          <w:rFonts w:cs="Arial"/>
          <w:sz w:val="24"/>
          <w:szCs w:val="24"/>
          <w:lang w:val="ru-RU"/>
        </w:rPr>
        <w:t xml:space="preserve">   (Адреса правног  лица) </w:t>
      </w:r>
      <w:r w:rsidRPr="00E264FB">
        <w:rPr>
          <w:rFonts w:cs="Arial"/>
          <w:sz w:val="24"/>
          <w:szCs w:val="24"/>
          <w:lang w:val="ru-RU"/>
        </w:rPr>
        <w:tab/>
      </w:r>
      <w:r w:rsidRPr="00E264FB">
        <w:rPr>
          <w:rFonts w:cs="Arial"/>
          <w:sz w:val="24"/>
          <w:szCs w:val="24"/>
          <w:lang w:val="ru-RU"/>
        </w:rPr>
        <w:tab/>
        <w:t xml:space="preserve">    </w:t>
      </w:r>
      <w:r w:rsidRPr="00E264FB">
        <w:rPr>
          <w:rFonts w:cs="Arial"/>
          <w:sz w:val="24"/>
          <w:szCs w:val="24"/>
          <w:lang w:val="sr-Latn-RS"/>
        </w:rPr>
        <w:t xml:space="preserve">   </w:t>
      </w:r>
      <w:r w:rsidRPr="00E264FB">
        <w:rPr>
          <w:rFonts w:cs="Arial"/>
          <w:sz w:val="24"/>
          <w:szCs w:val="24"/>
          <w:lang w:val="ru-RU"/>
        </w:rPr>
        <w:t xml:space="preserve">(Адреса организационог дела </w:t>
      </w:r>
      <w:r w:rsidRPr="00E264FB">
        <w:rPr>
          <w:rFonts w:cs="Arial"/>
          <w:sz w:val="24"/>
          <w:szCs w:val="24"/>
          <w:lang w:val="sr-Cyrl-RS"/>
        </w:rPr>
        <w:t>ЈП ЕПС</w:t>
      </w:r>
      <w:r w:rsidRPr="00E264FB">
        <w:rPr>
          <w:rFonts w:cs="Arial"/>
          <w:sz w:val="24"/>
          <w:szCs w:val="24"/>
          <w:lang w:val="ru-RU"/>
        </w:rPr>
        <w:t>)</w:t>
      </w:r>
    </w:p>
    <w:p w14:paraId="55AC2BF7" w14:textId="77777777" w:rsidR="00D84489" w:rsidRPr="00E264FB" w:rsidRDefault="00D84489" w:rsidP="00D84489">
      <w:pPr>
        <w:rPr>
          <w:rFonts w:cs="Arial"/>
          <w:sz w:val="24"/>
          <w:szCs w:val="24"/>
          <w:lang w:val="ru-RU"/>
        </w:rPr>
      </w:pPr>
    </w:p>
    <w:p w14:paraId="491F8E8D" w14:textId="77777777" w:rsidR="00D84489" w:rsidRPr="00E264FB" w:rsidRDefault="00D84489" w:rsidP="00D84489">
      <w:pPr>
        <w:rPr>
          <w:rFonts w:cs="Arial"/>
          <w:sz w:val="24"/>
          <w:szCs w:val="24"/>
          <w:lang w:val="sr-Cyrl-RS"/>
        </w:rPr>
      </w:pPr>
      <w:r w:rsidRPr="00E264FB">
        <w:rPr>
          <w:rFonts w:cs="Arial"/>
          <w:sz w:val="24"/>
          <w:szCs w:val="24"/>
          <w:lang w:val="ru-RU"/>
        </w:rPr>
        <w:t>Број Уговора/Датум:      __________________________________________</w:t>
      </w:r>
    </w:p>
    <w:p w14:paraId="5AAC9FAC" w14:textId="77777777" w:rsidR="00D84489" w:rsidRPr="00E264FB" w:rsidRDefault="008073BA" w:rsidP="00D84489">
      <w:pPr>
        <w:rPr>
          <w:rFonts w:cs="Arial"/>
          <w:sz w:val="24"/>
          <w:szCs w:val="24"/>
          <w:u w:val="single"/>
          <w:lang w:val="ru-RU"/>
        </w:rPr>
      </w:pPr>
      <w:r w:rsidRPr="00E264FB">
        <w:rPr>
          <w:rFonts w:cs="Arial"/>
          <w:sz w:val="24"/>
          <w:szCs w:val="24"/>
          <w:lang w:val="ru-RU"/>
        </w:rPr>
        <w:t xml:space="preserve">Објекат: </w:t>
      </w:r>
      <w:r w:rsidRPr="00E264FB">
        <w:rPr>
          <w:rFonts w:cs="Arial"/>
          <w:sz w:val="24"/>
          <w:szCs w:val="24"/>
          <w:u w:val="single"/>
          <w:lang w:val="ru-RU"/>
        </w:rPr>
        <w:t>Балканска 13</w:t>
      </w:r>
    </w:p>
    <w:p w14:paraId="2B766B44" w14:textId="77777777" w:rsidR="00D84489" w:rsidRPr="00E264FB" w:rsidRDefault="00D84489" w:rsidP="00D84489">
      <w:pPr>
        <w:ind w:left="426"/>
        <w:rPr>
          <w:rFonts w:cs="Arial"/>
          <w:b/>
          <w:sz w:val="24"/>
          <w:szCs w:val="24"/>
          <w:lang w:val="ru-RU"/>
        </w:rPr>
      </w:pPr>
    </w:p>
    <w:p w14:paraId="78FDEB1D" w14:textId="77777777" w:rsidR="00D84489" w:rsidRPr="00E264FB" w:rsidRDefault="00D84489" w:rsidP="00D84489">
      <w:pPr>
        <w:ind w:left="426"/>
        <w:rPr>
          <w:rFonts w:cs="Arial"/>
          <w:sz w:val="24"/>
          <w:szCs w:val="24"/>
          <w:lang w:val="ru-RU"/>
        </w:rPr>
      </w:pPr>
      <w:r w:rsidRPr="00E264FB">
        <w:rPr>
          <w:rFonts w:cs="Arial"/>
          <w:b/>
          <w:sz w:val="24"/>
          <w:szCs w:val="24"/>
          <w:lang w:val="ru-RU"/>
        </w:rPr>
        <w:t>А</w:t>
      </w:r>
      <w:r w:rsidRPr="00E264FB">
        <w:rPr>
          <w:rFonts w:cs="Arial"/>
          <w:sz w:val="24"/>
          <w:szCs w:val="24"/>
          <w:lang w:val="ru-RU"/>
        </w:rPr>
        <w:t xml:space="preserve">) ДЕТАЉНА СПЕЦИФИКАЦИЈА </w:t>
      </w:r>
      <w:r w:rsidR="00D85749" w:rsidRPr="00E264FB">
        <w:rPr>
          <w:rFonts w:cs="Arial"/>
          <w:sz w:val="24"/>
          <w:szCs w:val="24"/>
          <w:lang w:val="ru-RU"/>
        </w:rPr>
        <w:t>ДОБАРА</w:t>
      </w:r>
      <w:r w:rsidRPr="00E264FB">
        <w:rPr>
          <w:rFonts w:cs="Arial"/>
          <w:sz w:val="24"/>
          <w:szCs w:val="24"/>
          <w:lang w:val="ru-RU"/>
        </w:rPr>
        <w:t xml:space="preserve">: </w:t>
      </w:r>
    </w:p>
    <w:p w14:paraId="4031A874" w14:textId="77777777" w:rsidR="008073BA" w:rsidRPr="00E264FB" w:rsidRDefault="00D84489" w:rsidP="00D84489">
      <w:pPr>
        <w:rPr>
          <w:rFonts w:cs="Arial"/>
          <w:sz w:val="24"/>
          <w:szCs w:val="24"/>
          <w:lang w:val="ru-RU"/>
        </w:rPr>
      </w:pPr>
      <w:r w:rsidRPr="00E264FB">
        <w:rPr>
          <w:rFonts w:cs="Arial"/>
          <w:sz w:val="24"/>
          <w:szCs w:val="24"/>
          <w:lang w:val="ru-RU"/>
        </w:rPr>
        <w:t>Укупна вредност испоручених добара по спецификацији (без ПДВ-а)</w:t>
      </w:r>
    </w:p>
    <w:p w14:paraId="4C1839CA" w14:textId="77777777" w:rsidR="00D84489" w:rsidRPr="00E264FB" w:rsidRDefault="008073BA" w:rsidP="00D84489">
      <w:pPr>
        <w:rPr>
          <w:rFonts w:cs="Arial"/>
          <w:sz w:val="24"/>
          <w:szCs w:val="24"/>
          <w:lang w:val="ru-RU"/>
        </w:rPr>
      </w:pPr>
      <w:r w:rsidRPr="00E264FB">
        <w:rPr>
          <w:rFonts w:cs="Arial"/>
          <w:sz w:val="24"/>
          <w:szCs w:val="24"/>
          <w:lang w:val="ru-RU"/>
        </w:rPr>
        <w:t>___________________________________________________________</w:t>
      </w:r>
      <w:r w:rsidR="00D84489" w:rsidRPr="00E264FB">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D84489" w:rsidRPr="00E264FB" w14:paraId="43CE86C1" w14:textId="77777777" w:rsidTr="00D84489">
        <w:tc>
          <w:tcPr>
            <w:tcW w:w="7966" w:type="dxa"/>
            <w:tcBorders>
              <w:top w:val="nil"/>
              <w:left w:val="nil"/>
              <w:bottom w:val="single" w:sz="4" w:space="0" w:color="auto"/>
              <w:right w:val="nil"/>
            </w:tcBorders>
            <w:vAlign w:val="center"/>
            <w:hideMark/>
          </w:tcPr>
          <w:p w14:paraId="586DD771" w14:textId="77777777" w:rsidR="00D84489" w:rsidRPr="00E264FB" w:rsidRDefault="00D84489" w:rsidP="00D85749">
            <w:pPr>
              <w:spacing w:line="254" w:lineRule="auto"/>
              <w:rPr>
                <w:rFonts w:cs="Arial"/>
                <w:sz w:val="24"/>
                <w:szCs w:val="24"/>
                <w:lang w:val="sr-Cyrl-CS" w:eastAsia="sr-Latn-CS"/>
              </w:rPr>
            </w:pPr>
            <w:r w:rsidRPr="00E264FB">
              <w:rPr>
                <w:rFonts w:cs="Arial"/>
                <w:sz w:val="24"/>
                <w:szCs w:val="24"/>
                <w:lang w:val="sr-Cyrl-CS" w:eastAsia="sr-Latn-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08EEFAD2" w14:textId="77777777" w:rsidR="00D84489" w:rsidRPr="00E264FB" w:rsidRDefault="00D84489">
            <w:pPr>
              <w:spacing w:line="254" w:lineRule="auto"/>
              <w:rPr>
                <w:rFonts w:cs="Arial"/>
                <w:sz w:val="24"/>
                <w:szCs w:val="24"/>
                <w:lang w:val="sr-Cyrl-CS" w:eastAsia="sr-Latn-CS"/>
              </w:rPr>
            </w:pPr>
          </w:p>
          <w:p w14:paraId="53190BED" w14:textId="77777777" w:rsidR="00D84489" w:rsidRPr="00E264FB" w:rsidRDefault="00D84489">
            <w:pPr>
              <w:spacing w:line="254" w:lineRule="auto"/>
              <w:rPr>
                <w:rFonts w:cs="Arial"/>
                <w:sz w:val="24"/>
                <w:szCs w:val="24"/>
                <w:lang w:val="sr-Cyrl-CS" w:eastAsia="sr-Latn-CS"/>
              </w:rPr>
            </w:pPr>
          </w:p>
          <w:p w14:paraId="02EB6170" w14:textId="77777777" w:rsidR="00D84489" w:rsidRPr="00E264FB" w:rsidRDefault="00D84489">
            <w:pPr>
              <w:spacing w:line="254" w:lineRule="auto"/>
              <w:rPr>
                <w:rFonts w:cs="Arial"/>
                <w:sz w:val="24"/>
                <w:szCs w:val="24"/>
                <w:lang w:val="sr-Cyrl-CS" w:eastAsia="sr-Latn-CS"/>
              </w:rPr>
            </w:pPr>
            <w:r w:rsidRPr="00E264FB">
              <w:rPr>
                <w:rFonts w:cs="Arial"/>
                <w:sz w:val="24"/>
                <w:szCs w:val="24"/>
                <w:lang w:val="sr-Cyrl-CS" w:eastAsia="sr-Latn-CS"/>
              </w:rPr>
              <w:t>□ ДА</w:t>
            </w:r>
          </w:p>
          <w:p w14:paraId="1B05AD1A" w14:textId="77777777" w:rsidR="00D84489" w:rsidRPr="00E264FB" w:rsidRDefault="00D84489">
            <w:pPr>
              <w:spacing w:line="254" w:lineRule="auto"/>
              <w:rPr>
                <w:rFonts w:cs="Arial"/>
                <w:sz w:val="24"/>
                <w:szCs w:val="24"/>
                <w:lang w:val="sr-Cyrl-CS" w:eastAsia="sr-Latn-CS"/>
              </w:rPr>
            </w:pPr>
            <w:r w:rsidRPr="00E264FB">
              <w:rPr>
                <w:rFonts w:cs="Arial"/>
                <w:sz w:val="24"/>
                <w:szCs w:val="24"/>
                <w:lang w:val="sr-Cyrl-CS" w:eastAsia="sr-Latn-CS"/>
              </w:rPr>
              <w:t>□ НЕ</w:t>
            </w:r>
          </w:p>
        </w:tc>
      </w:tr>
      <w:tr w:rsidR="00D84489" w:rsidRPr="00E264FB" w14:paraId="06635334" w14:textId="77777777" w:rsidTr="00D84489">
        <w:tc>
          <w:tcPr>
            <w:tcW w:w="7966" w:type="dxa"/>
            <w:tcBorders>
              <w:top w:val="single" w:sz="4" w:space="0" w:color="auto"/>
              <w:left w:val="nil"/>
              <w:bottom w:val="single" w:sz="4" w:space="0" w:color="auto"/>
              <w:right w:val="nil"/>
            </w:tcBorders>
            <w:vAlign w:val="center"/>
            <w:hideMark/>
          </w:tcPr>
          <w:p w14:paraId="65146F74" w14:textId="77777777" w:rsidR="00D84489" w:rsidRPr="00E264FB" w:rsidRDefault="00D84489">
            <w:pPr>
              <w:spacing w:line="254" w:lineRule="auto"/>
              <w:rPr>
                <w:rFonts w:cs="Arial"/>
                <w:sz w:val="24"/>
                <w:szCs w:val="24"/>
                <w:lang w:val="sr-Cyrl-CS" w:eastAsia="sr-Latn-CS"/>
              </w:rPr>
            </w:pPr>
            <w:r w:rsidRPr="00E264FB">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5C04B112" w14:textId="77777777" w:rsidR="00D84489" w:rsidRPr="00E264FB" w:rsidRDefault="00D84489">
            <w:pPr>
              <w:spacing w:line="254" w:lineRule="auto"/>
              <w:rPr>
                <w:rFonts w:cs="Arial"/>
                <w:sz w:val="24"/>
                <w:szCs w:val="24"/>
                <w:lang w:val="sr-Cyrl-CS" w:eastAsia="sr-Latn-CS"/>
              </w:rPr>
            </w:pPr>
            <w:r w:rsidRPr="00E264FB">
              <w:rPr>
                <w:rFonts w:cs="Arial"/>
                <w:sz w:val="24"/>
                <w:szCs w:val="24"/>
                <w:lang w:val="sr-Cyrl-CS" w:eastAsia="sr-Latn-CS"/>
              </w:rPr>
              <w:t>□ ДА</w:t>
            </w:r>
          </w:p>
          <w:p w14:paraId="3B09EA03" w14:textId="77777777" w:rsidR="00D84489" w:rsidRPr="00E264FB" w:rsidRDefault="00D84489">
            <w:pPr>
              <w:spacing w:line="254" w:lineRule="auto"/>
              <w:rPr>
                <w:rFonts w:cs="Arial"/>
                <w:sz w:val="24"/>
                <w:szCs w:val="24"/>
                <w:lang w:val="sr-Cyrl-CS" w:eastAsia="sr-Latn-CS"/>
              </w:rPr>
            </w:pPr>
            <w:r w:rsidRPr="00E264FB">
              <w:rPr>
                <w:rFonts w:cs="Arial"/>
                <w:sz w:val="24"/>
                <w:szCs w:val="24"/>
                <w:lang w:val="sr-Cyrl-CS" w:eastAsia="sr-Latn-CS"/>
              </w:rPr>
              <w:t>□ НЕ</w:t>
            </w:r>
          </w:p>
        </w:tc>
      </w:tr>
    </w:tbl>
    <w:p w14:paraId="2B7BAAC3" w14:textId="77777777" w:rsidR="00D84489" w:rsidRPr="00E264FB" w:rsidRDefault="00D84489" w:rsidP="00D84489">
      <w:pPr>
        <w:rPr>
          <w:rFonts w:cs="Arial"/>
          <w:sz w:val="24"/>
          <w:szCs w:val="24"/>
          <w:highlight w:val="yellow"/>
          <w:lang w:val="sr-Cyrl-CS"/>
        </w:rPr>
      </w:pPr>
    </w:p>
    <w:p w14:paraId="4252CF82" w14:textId="77777777" w:rsidR="00D84489" w:rsidRPr="00E264FB" w:rsidRDefault="00D84489" w:rsidP="00D84489">
      <w:pPr>
        <w:rPr>
          <w:rFonts w:cs="Arial"/>
          <w:sz w:val="24"/>
          <w:szCs w:val="24"/>
          <w:lang w:val="sr-Cyrl-CS"/>
        </w:rPr>
      </w:pPr>
      <w:r w:rsidRPr="00E264FB">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DEF91CE" w14:textId="77777777" w:rsidR="00D84489" w:rsidRPr="00E264FB" w:rsidRDefault="00D84489" w:rsidP="00D84489">
      <w:pPr>
        <w:rPr>
          <w:rFonts w:cs="Arial"/>
          <w:sz w:val="24"/>
          <w:szCs w:val="24"/>
          <w:lang w:val="ru-RU"/>
        </w:rPr>
      </w:pPr>
      <w:r w:rsidRPr="00E264FB">
        <w:rPr>
          <w:rFonts w:cs="Arial"/>
          <w:sz w:val="24"/>
          <w:szCs w:val="24"/>
          <w:lang w:val="ru-RU"/>
        </w:rPr>
        <w:t>Б) Да су добра испору</w:t>
      </w:r>
      <w:r w:rsidR="00FC38C1" w:rsidRPr="00E264FB">
        <w:rPr>
          <w:rFonts w:cs="Arial"/>
          <w:sz w:val="24"/>
          <w:szCs w:val="24"/>
          <w:lang w:val="ru-RU"/>
        </w:rPr>
        <w:t xml:space="preserve">чена </w:t>
      </w:r>
      <w:r w:rsidRPr="00E264FB">
        <w:rPr>
          <w:rFonts w:cs="Arial"/>
          <w:sz w:val="24"/>
          <w:szCs w:val="24"/>
          <w:lang w:val="ru-RU"/>
        </w:rPr>
        <w:t>у обиму, квалитету, уговореном року и сагласно уговору потврђују:</w:t>
      </w:r>
    </w:p>
    <w:p w14:paraId="6AB97508" w14:textId="77777777" w:rsidR="00D84489" w:rsidRPr="00E264FB" w:rsidRDefault="00D84489" w:rsidP="00D84489">
      <w:pPr>
        <w:rPr>
          <w:rFonts w:cs="Arial"/>
          <w:sz w:val="24"/>
          <w:szCs w:val="24"/>
          <w:lang w:val="ru-RU"/>
        </w:rPr>
      </w:pPr>
    </w:p>
    <w:p w14:paraId="67CBB501" w14:textId="77777777" w:rsidR="00D84489" w:rsidRPr="00E264FB" w:rsidRDefault="00D84489" w:rsidP="00D84489">
      <w:pPr>
        <w:rPr>
          <w:rFonts w:cs="Arial"/>
          <w:sz w:val="24"/>
          <w:szCs w:val="24"/>
          <w:vertAlign w:val="superscript"/>
          <w:lang w:val="ru-RU"/>
        </w:rPr>
      </w:pPr>
      <w:r w:rsidRPr="00E264FB">
        <w:rPr>
          <w:rFonts w:cs="Arial"/>
          <w:sz w:val="24"/>
          <w:szCs w:val="24"/>
          <w:lang w:val="ru-RU"/>
        </w:rPr>
        <w:t xml:space="preserve">    ПРОДАВАЦ:</w:t>
      </w:r>
      <w:r w:rsidRPr="00E264FB">
        <w:rPr>
          <w:rFonts w:cs="Arial"/>
          <w:sz w:val="24"/>
          <w:szCs w:val="24"/>
          <w:lang w:val="ru-RU"/>
        </w:rPr>
        <w:tab/>
        <w:t xml:space="preserve">                        </w:t>
      </w:r>
      <w:r w:rsidR="00FC38C1" w:rsidRPr="00E264FB">
        <w:rPr>
          <w:rFonts w:cs="Arial"/>
          <w:sz w:val="24"/>
          <w:szCs w:val="24"/>
          <w:lang w:val="ru-RU"/>
        </w:rPr>
        <w:t xml:space="preserve">                                        </w:t>
      </w:r>
      <w:r w:rsidRPr="00E264FB">
        <w:rPr>
          <w:rFonts w:cs="Arial"/>
          <w:sz w:val="24"/>
          <w:szCs w:val="24"/>
          <w:lang w:val="ru-RU"/>
        </w:rPr>
        <w:t xml:space="preserve">КУПАЦ:                      </w:t>
      </w:r>
    </w:p>
    <w:p w14:paraId="0CEBE64C" w14:textId="77777777" w:rsidR="00D84489" w:rsidRPr="00E264FB" w:rsidRDefault="00D84489" w:rsidP="00D84489">
      <w:pPr>
        <w:rPr>
          <w:rFonts w:cs="Arial"/>
          <w:sz w:val="24"/>
          <w:szCs w:val="24"/>
          <w:lang w:val="ru-RU"/>
        </w:rPr>
      </w:pPr>
    </w:p>
    <w:p w14:paraId="50EE998C" w14:textId="77777777" w:rsidR="00D84489" w:rsidRPr="00E264FB" w:rsidRDefault="00D84489" w:rsidP="00FC38C1">
      <w:pPr>
        <w:spacing w:before="0"/>
        <w:rPr>
          <w:rFonts w:cs="Arial"/>
          <w:sz w:val="24"/>
          <w:szCs w:val="24"/>
        </w:rPr>
      </w:pPr>
      <w:r w:rsidRPr="00E264FB">
        <w:rPr>
          <w:rFonts w:cs="Arial"/>
          <w:sz w:val="24"/>
          <w:szCs w:val="24"/>
          <w:lang w:val="ru-RU"/>
        </w:rPr>
        <w:t>____________________</w:t>
      </w:r>
      <w:r w:rsidRPr="00E264FB">
        <w:rPr>
          <w:rFonts w:cs="Arial"/>
          <w:sz w:val="24"/>
          <w:szCs w:val="24"/>
          <w:lang w:val="ru-RU"/>
        </w:rPr>
        <w:tab/>
      </w:r>
      <w:r w:rsidR="00FC38C1" w:rsidRPr="00E264FB">
        <w:rPr>
          <w:rFonts w:cs="Arial"/>
          <w:sz w:val="24"/>
          <w:szCs w:val="24"/>
          <w:lang w:val="ru-RU"/>
        </w:rPr>
        <w:t xml:space="preserve">                                          </w:t>
      </w:r>
      <w:r w:rsidRPr="00E264FB">
        <w:rPr>
          <w:rFonts w:cs="Arial"/>
          <w:sz w:val="24"/>
          <w:szCs w:val="24"/>
          <w:lang w:val="ru-RU"/>
        </w:rPr>
        <w:t xml:space="preserve">____________________  </w:t>
      </w:r>
    </w:p>
    <w:p w14:paraId="6C856294" w14:textId="77777777" w:rsidR="00FC38C1" w:rsidRPr="00E264FB" w:rsidRDefault="00D84489" w:rsidP="00FC38C1">
      <w:pPr>
        <w:spacing w:before="0"/>
        <w:rPr>
          <w:rFonts w:cs="Arial"/>
          <w:sz w:val="24"/>
          <w:szCs w:val="24"/>
          <w:lang w:val="ru-RU"/>
        </w:rPr>
      </w:pPr>
      <w:r w:rsidRPr="00E264FB">
        <w:rPr>
          <w:rFonts w:cs="Arial"/>
          <w:sz w:val="24"/>
          <w:szCs w:val="24"/>
          <w:lang w:val="ru-RU"/>
        </w:rPr>
        <w:t xml:space="preserve">    (Име и презиме)</w:t>
      </w:r>
      <w:r w:rsidRPr="00E264FB">
        <w:rPr>
          <w:rFonts w:cs="Arial"/>
          <w:sz w:val="24"/>
          <w:szCs w:val="24"/>
          <w:lang w:val="ru-RU"/>
        </w:rPr>
        <w:tab/>
      </w:r>
      <w:r w:rsidRPr="00E264FB">
        <w:rPr>
          <w:rFonts w:cs="Arial"/>
          <w:sz w:val="24"/>
          <w:szCs w:val="24"/>
          <w:lang w:val="ru-RU"/>
        </w:rPr>
        <w:tab/>
      </w:r>
      <w:r w:rsidR="00FC38C1" w:rsidRPr="00E264FB">
        <w:rPr>
          <w:rFonts w:cs="Arial"/>
          <w:sz w:val="24"/>
          <w:szCs w:val="24"/>
          <w:lang w:val="ru-RU"/>
        </w:rPr>
        <w:t xml:space="preserve">                                            </w:t>
      </w:r>
      <w:r w:rsidR="00FC38C1" w:rsidRPr="00E264FB">
        <w:rPr>
          <w:rFonts w:cs="Arial"/>
          <w:sz w:val="24"/>
          <w:szCs w:val="24"/>
        </w:rPr>
        <w:t xml:space="preserve">   </w:t>
      </w:r>
      <w:r w:rsidR="00FC38C1" w:rsidRPr="00E264FB">
        <w:rPr>
          <w:rFonts w:cs="Arial"/>
          <w:sz w:val="24"/>
          <w:szCs w:val="24"/>
          <w:lang w:val="ru-RU"/>
        </w:rPr>
        <w:t>(Име и презиме)</w:t>
      </w:r>
    </w:p>
    <w:p w14:paraId="5423B5FC" w14:textId="77777777" w:rsidR="00D84489" w:rsidRPr="00E264FB" w:rsidRDefault="00D84489" w:rsidP="00FC38C1">
      <w:pPr>
        <w:spacing w:before="0"/>
        <w:rPr>
          <w:rFonts w:cs="Arial"/>
          <w:sz w:val="24"/>
          <w:szCs w:val="24"/>
          <w:lang w:val="ru-RU"/>
        </w:rPr>
      </w:pPr>
      <w:r w:rsidRPr="00E264FB">
        <w:rPr>
          <w:rFonts w:cs="Arial"/>
          <w:sz w:val="24"/>
          <w:szCs w:val="24"/>
        </w:rPr>
        <w:t xml:space="preserve">                                      </w:t>
      </w:r>
      <w:r w:rsidR="00FC38C1" w:rsidRPr="00E264FB">
        <w:rPr>
          <w:rFonts w:cs="Arial"/>
          <w:sz w:val="24"/>
          <w:szCs w:val="24"/>
          <w:lang w:val="sr-Cyrl-RS"/>
        </w:rPr>
        <w:t xml:space="preserve">                                         </w:t>
      </w:r>
    </w:p>
    <w:p w14:paraId="790965E0" w14:textId="786E9813" w:rsidR="007E70C0" w:rsidRPr="007E70C0" w:rsidRDefault="0084704D" w:rsidP="007E70C0">
      <w:pPr>
        <w:pStyle w:val="KDPodnaslov1"/>
        <w:spacing w:before="0"/>
        <w:ind w:left="360"/>
        <w:jc w:val="right"/>
        <w:rPr>
          <w:rFonts w:eastAsia="Arial Unicode MS" w:cs="Arial"/>
          <w:sz w:val="24"/>
          <w:szCs w:val="24"/>
          <w:lang w:val="sr-Cyrl-RS"/>
        </w:rPr>
      </w:pPr>
      <w:bookmarkStart w:id="263" w:name="_Toc442559948"/>
      <w:r>
        <w:rPr>
          <w:rFonts w:eastAsia="Arial Unicode MS" w:cs="Arial"/>
          <w:sz w:val="24"/>
          <w:szCs w:val="24"/>
          <w:lang w:val="sr-Cyrl-RS"/>
        </w:rPr>
        <w:lastRenderedPageBreak/>
        <w:t>ОБРАЗАЦ 9</w:t>
      </w:r>
      <w:r w:rsidR="009B6B70">
        <w:rPr>
          <w:rFonts w:eastAsia="Arial Unicode MS" w:cs="Arial"/>
          <w:sz w:val="24"/>
          <w:szCs w:val="24"/>
          <w:lang w:val="sr-Cyrl-RS"/>
        </w:rPr>
        <w:t>.</w:t>
      </w:r>
    </w:p>
    <w:p w14:paraId="789640B3" w14:textId="77777777" w:rsidR="007E70C0" w:rsidRDefault="007E70C0" w:rsidP="00B44559">
      <w:pPr>
        <w:pStyle w:val="KDPodnaslov1"/>
        <w:spacing w:before="0"/>
        <w:ind w:left="360"/>
        <w:rPr>
          <w:rFonts w:eastAsia="Arial Unicode MS" w:cs="Arial"/>
          <w:sz w:val="24"/>
          <w:szCs w:val="24"/>
        </w:rPr>
      </w:pPr>
    </w:p>
    <w:p w14:paraId="373D1CD2" w14:textId="68243E66" w:rsidR="00343A18" w:rsidRPr="00EC5BB4" w:rsidRDefault="00B44559" w:rsidP="00B44559">
      <w:pPr>
        <w:pStyle w:val="KDPodnaslov1"/>
        <w:spacing w:before="0"/>
        <w:ind w:left="360"/>
        <w:rPr>
          <w:rFonts w:cs="Arial"/>
          <w:sz w:val="24"/>
          <w:szCs w:val="24"/>
        </w:rPr>
      </w:pPr>
      <w:r>
        <w:rPr>
          <w:rFonts w:eastAsia="Arial Unicode MS" w:cs="Arial"/>
          <w:sz w:val="24"/>
          <w:szCs w:val="24"/>
        </w:rPr>
        <w:t xml:space="preserve"> </w:t>
      </w:r>
      <w:r w:rsidR="00343A18" w:rsidRPr="00EC5BB4">
        <w:rPr>
          <w:rFonts w:cs="Arial"/>
          <w:sz w:val="24"/>
          <w:szCs w:val="24"/>
        </w:rPr>
        <w:t>МОДЕЛ УГОВОРА</w:t>
      </w:r>
      <w:bookmarkEnd w:id="263"/>
    </w:p>
    <w:p w14:paraId="3E877FA1"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C85BE60" w14:textId="77777777" w:rsidR="00FB4E7C" w:rsidRDefault="00FB4E7C" w:rsidP="00343A18">
      <w:pPr>
        <w:pStyle w:val="KDParagraf"/>
        <w:spacing w:before="0"/>
        <w:rPr>
          <w:rFonts w:cs="Arial"/>
          <w:b/>
          <w:sz w:val="24"/>
          <w:szCs w:val="24"/>
        </w:rPr>
      </w:pPr>
    </w:p>
    <w:p w14:paraId="21E541E4"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731D9992" w14:textId="77777777" w:rsidR="00343A18" w:rsidRPr="00EC5BB4" w:rsidRDefault="00343A18" w:rsidP="00343A18">
      <w:pPr>
        <w:pStyle w:val="KDParagraf"/>
        <w:spacing w:before="0"/>
        <w:rPr>
          <w:rFonts w:cs="Arial"/>
          <w:b/>
          <w:sz w:val="24"/>
          <w:szCs w:val="24"/>
        </w:rPr>
      </w:pPr>
    </w:p>
    <w:p w14:paraId="51997CC2" w14:textId="627095D6"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  Београд</w:t>
      </w:r>
      <w:proofErr w:type="gramEnd"/>
      <w:r w:rsidRPr="00EC5BB4">
        <w:rPr>
          <w:rFonts w:ascii="Arial" w:hAnsi="Arial" w:cs="Arial"/>
          <w:sz w:val="24"/>
          <w:szCs w:val="24"/>
        </w:rPr>
        <w:t xml:space="preserve">, Улица царице Милице бр. 2, Матични број 20053658, ПИБ 103920327, Текући рачун 160-700-13 Banka Intesа ад Београд, које заступа законски заступник </w:t>
      </w:r>
      <w:r w:rsidR="00D85749">
        <w:rPr>
          <w:rFonts w:ascii="Arial" w:hAnsi="Arial" w:cs="Arial"/>
          <w:sz w:val="24"/>
          <w:szCs w:val="24"/>
          <w:lang w:val="sr-Cyrl-RS"/>
        </w:rPr>
        <w:t>Милорад Грчић</w:t>
      </w:r>
      <w:r w:rsidRPr="00EC5BB4">
        <w:rPr>
          <w:rFonts w:ascii="Arial" w:hAnsi="Arial" w:cs="Arial"/>
          <w:sz w:val="24"/>
          <w:szCs w:val="24"/>
        </w:rPr>
        <w:t xml:space="preserve">, </w:t>
      </w:r>
      <w:r w:rsidR="00D85749">
        <w:rPr>
          <w:rFonts w:ascii="Arial" w:hAnsi="Arial" w:cs="Arial"/>
          <w:sz w:val="24"/>
          <w:szCs w:val="24"/>
          <w:lang w:val="sr-Cyrl-RS"/>
        </w:rPr>
        <w:t xml:space="preserve">в. д. </w:t>
      </w:r>
      <w:r w:rsidRPr="00EC5BB4">
        <w:rPr>
          <w:rFonts w:ascii="Arial" w:hAnsi="Arial" w:cs="Arial"/>
          <w:sz w:val="24"/>
          <w:szCs w:val="24"/>
        </w:rPr>
        <w:t>директор</w:t>
      </w:r>
      <w:r w:rsidR="00D85749">
        <w:rPr>
          <w:rFonts w:ascii="Arial" w:hAnsi="Arial" w:cs="Arial"/>
          <w:sz w:val="24"/>
          <w:szCs w:val="24"/>
          <w:lang w:val="sr-Cyrl-RS"/>
        </w:rPr>
        <w:t>а</w:t>
      </w:r>
      <w:r w:rsidRPr="00EC5BB4">
        <w:rPr>
          <w:rFonts w:ascii="Arial" w:hAnsi="Arial" w:cs="Arial"/>
          <w:sz w:val="24"/>
          <w:szCs w:val="24"/>
        </w:rPr>
        <w:t xml:space="preserve"> (у даљем тексту: Купац)</w:t>
      </w:r>
    </w:p>
    <w:p w14:paraId="08540F19" w14:textId="77777777" w:rsidR="00343A18" w:rsidRPr="00EC5BB4" w:rsidRDefault="00343A18" w:rsidP="00343A18">
      <w:pPr>
        <w:spacing w:before="0"/>
        <w:rPr>
          <w:rFonts w:cs="Arial"/>
          <w:sz w:val="24"/>
          <w:szCs w:val="24"/>
        </w:rPr>
      </w:pPr>
    </w:p>
    <w:p w14:paraId="1BD3E5C9" w14:textId="77777777"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14:paraId="2B23103C" w14:textId="77777777" w:rsidR="00343A18" w:rsidRPr="00EC5BB4" w:rsidRDefault="00343A18" w:rsidP="00343A18">
      <w:pPr>
        <w:spacing w:before="0"/>
        <w:rPr>
          <w:rFonts w:cs="Arial"/>
          <w:sz w:val="24"/>
          <w:szCs w:val="24"/>
        </w:rPr>
      </w:pPr>
    </w:p>
    <w:p w14:paraId="7B329AD2" w14:textId="77777777"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F67A55" w:rsidRPr="00EC5BB4">
        <w:rPr>
          <w:rFonts w:ascii="Arial" w:hAnsi="Arial" w:cs="Arial"/>
          <w:sz w:val="24"/>
          <w:szCs w:val="24"/>
        </w:rPr>
        <w:t xml:space="preserve">Текући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5F6A6000" w14:textId="77777777" w:rsidR="00343A18" w:rsidRPr="00EC5BB4" w:rsidRDefault="00343A18" w:rsidP="00343A18">
      <w:pPr>
        <w:spacing w:before="0"/>
        <w:ind w:left="360"/>
        <w:rPr>
          <w:rFonts w:cs="Arial"/>
          <w:sz w:val="24"/>
          <w:szCs w:val="24"/>
        </w:rPr>
      </w:pPr>
    </w:p>
    <w:p w14:paraId="0EF1C7A1"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6C8426FB"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24D84D91"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19247A30"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277033FE"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168765BA" w14:textId="77777777" w:rsidR="00343A18" w:rsidRPr="00EC5BB4" w:rsidRDefault="00343A18" w:rsidP="00343A18">
      <w:pPr>
        <w:pStyle w:val="KDParagraf"/>
        <w:spacing w:before="0"/>
        <w:rPr>
          <w:rFonts w:cs="Arial"/>
          <w:sz w:val="24"/>
          <w:szCs w:val="24"/>
        </w:rPr>
      </w:pPr>
    </w:p>
    <w:p w14:paraId="63564ADD"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0082E644" w14:textId="77777777" w:rsidR="00343A18" w:rsidRPr="00EC5BB4" w:rsidRDefault="00343A18" w:rsidP="00343A18">
      <w:pPr>
        <w:pStyle w:val="KDParagraf"/>
        <w:spacing w:before="0"/>
        <w:rPr>
          <w:rFonts w:cs="Arial"/>
          <w:sz w:val="24"/>
          <w:szCs w:val="24"/>
        </w:rPr>
      </w:pPr>
    </w:p>
    <w:p w14:paraId="38C87A59" w14:textId="77777777" w:rsidR="00343A18" w:rsidRPr="00EC5BB4" w:rsidRDefault="00343A18" w:rsidP="00343A18">
      <w:pPr>
        <w:pStyle w:val="KDParagraf"/>
        <w:spacing w:before="0"/>
        <w:rPr>
          <w:rFonts w:cs="Arial"/>
          <w:sz w:val="24"/>
          <w:szCs w:val="24"/>
        </w:rPr>
      </w:pPr>
    </w:p>
    <w:p w14:paraId="7E0A7249" w14:textId="25EE856C"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w:t>
      </w:r>
      <w:r w:rsidR="005D14E1">
        <w:rPr>
          <w:rFonts w:cs="Arial"/>
          <w:sz w:val="24"/>
          <w:szCs w:val="24"/>
          <w:lang w:val="sr-Cyrl-RS"/>
        </w:rPr>
        <w:t>2016</w:t>
      </w:r>
      <w:r w:rsidRPr="00EC5BB4">
        <w:rPr>
          <w:rFonts w:cs="Arial"/>
          <w:sz w:val="24"/>
          <w:szCs w:val="24"/>
        </w:rPr>
        <w:t>.</w:t>
      </w:r>
      <w:r w:rsidR="00B51091">
        <w:rPr>
          <w:rFonts w:cs="Arial"/>
          <w:sz w:val="24"/>
          <w:szCs w:val="24"/>
          <w:lang w:val="sr-Cyrl-RS"/>
        </w:rPr>
        <w:t xml:space="preserve"> </w:t>
      </w:r>
      <w:proofErr w:type="gramStart"/>
      <w:r w:rsidRPr="00EC5BB4">
        <w:rPr>
          <w:rFonts w:cs="Arial"/>
          <w:sz w:val="24"/>
          <w:szCs w:val="24"/>
        </w:rPr>
        <w:t>године</w:t>
      </w:r>
      <w:proofErr w:type="gramEnd"/>
      <w:r w:rsidRPr="00EC5BB4">
        <w:rPr>
          <w:rFonts w:cs="Arial"/>
          <w:sz w:val="24"/>
          <w:szCs w:val="24"/>
        </w:rPr>
        <w:t xml:space="preserve"> следећи:</w:t>
      </w:r>
    </w:p>
    <w:p w14:paraId="71CF4A89" w14:textId="77777777" w:rsidR="00343A18" w:rsidRPr="00EC5BB4" w:rsidRDefault="00343A18" w:rsidP="00343A18">
      <w:pPr>
        <w:pStyle w:val="KDParagraf"/>
        <w:spacing w:before="0"/>
        <w:rPr>
          <w:rFonts w:cs="Arial"/>
          <w:sz w:val="24"/>
          <w:szCs w:val="24"/>
        </w:rPr>
      </w:pPr>
    </w:p>
    <w:p w14:paraId="386B58E4" w14:textId="14310DC8" w:rsidR="00343A18" w:rsidRPr="00BB1AE5" w:rsidRDefault="00343A18" w:rsidP="00C56A52">
      <w:pPr>
        <w:jc w:val="center"/>
        <w:rPr>
          <w:b/>
        </w:rPr>
      </w:pPr>
      <w:bookmarkStart w:id="264" w:name="_Toc442559949"/>
      <w:r w:rsidRPr="00BB1AE5">
        <w:rPr>
          <w:b/>
        </w:rPr>
        <w:t>УГОВОР</w:t>
      </w:r>
      <w:r w:rsidR="000C67B2" w:rsidRPr="00BB1AE5">
        <w:rPr>
          <w:b/>
        </w:rPr>
        <w:t>А</w:t>
      </w:r>
      <w:r w:rsidRPr="00BB1AE5">
        <w:rPr>
          <w:b/>
        </w:rPr>
        <w:t xml:space="preserve"> О КУПОПРОДАЈИ</w:t>
      </w:r>
      <w:bookmarkEnd w:id="264"/>
    </w:p>
    <w:p w14:paraId="093DE4B2" w14:textId="77777777" w:rsidR="00343A18" w:rsidRPr="00BB1AE5" w:rsidRDefault="00D85749" w:rsidP="00343A18">
      <w:pPr>
        <w:pStyle w:val="KDParagraf"/>
        <w:spacing w:before="0"/>
        <w:jc w:val="center"/>
        <w:rPr>
          <w:rFonts w:cs="Arial"/>
          <w:b/>
          <w:sz w:val="24"/>
          <w:szCs w:val="24"/>
          <w:lang w:val="sr-Cyrl-RS"/>
        </w:rPr>
      </w:pPr>
      <w:r w:rsidRPr="00BB1AE5">
        <w:rPr>
          <w:rFonts w:cs="Arial"/>
          <w:b/>
          <w:sz w:val="24"/>
          <w:szCs w:val="24"/>
        </w:rPr>
        <w:t>ДОБАРА “</w:t>
      </w:r>
      <w:r w:rsidRPr="00BB1AE5">
        <w:rPr>
          <w:rFonts w:cs="Arial"/>
          <w:b/>
          <w:sz w:val="24"/>
          <w:szCs w:val="24"/>
          <w:lang w:val="sr-Cyrl-RS"/>
        </w:rPr>
        <w:t>ИНДУСТРИЈСКА СО“</w:t>
      </w:r>
    </w:p>
    <w:p w14:paraId="267B272E" w14:textId="77777777" w:rsidR="00343A18" w:rsidRDefault="005D14E1" w:rsidP="00343A18">
      <w:pPr>
        <w:pStyle w:val="KDParagraf"/>
        <w:spacing w:before="0"/>
        <w:rPr>
          <w:rFonts w:cs="Arial"/>
          <w:sz w:val="24"/>
          <w:szCs w:val="24"/>
          <w:lang w:val="sr-Cyrl-RS"/>
        </w:rPr>
      </w:pPr>
      <w:r w:rsidRPr="005D14E1">
        <w:rPr>
          <w:rFonts w:cs="Arial"/>
          <w:sz w:val="24"/>
          <w:szCs w:val="24"/>
          <w:lang w:val="sr-Cyrl-RS"/>
        </w:rPr>
        <w:t>УВОДНЕ ОДРЕДБЕ</w:t>
      </w:r>
    </w:p>
    <w:p w14:paraId="5D9AD11F" w14:textId="77777777" w:rsidR="005D14E1" w:rsidRPr="00EC5BB4" w:rsidRDefault="005D14E1" w:rsidP="00343A18">
      <w:pPr>
        <w:pStyle w:val="KDParagraf"/>
        <w:spacing w:before="0"/>
        <w:rPr>
          <w:rFonts w:cs="Arial"/>
          <w:sz w:val="24"/>
          <w:szCs w:val="24"/>
        </w:rPr>
      </w:pPr>
    </w:p>
    <w:p w14:paraId="1755820F" w14:textId="77777777" w:rsidR="00343A18"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466B2D39" w14:textId="77777777" w:rsidR="005D14E1" w:rsidRPr="00EC5BB4" w:rsidRDefault="005D14E1" w:rsidP="00343A18">
      <w:pPr>
        <w:pStyle w:val="KDParagraf"/>
        <w:spacing w:before="0"/>
        <w:rPr>
          <w:rFonts w:cs="Arial"/>
          <w:sz w:val="24"/>
          <w:szCs w:val="24"/>
        </w:rPr>
      </w:pPr>
    </w:p>
    <w:p w14:paraId="18B2D141" w14:textId="204EED62"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EC2108">
        <w:rPr>
          <w:rFonts w:cs="Arial"/>
          <w:sz w:val="24"/>
          <w:szCs w:val="24"/>
          <w:lang w:val="sr-Cyrl-RS"/>
        </w:rPr>
        <w:t xml:space="preserve">(у даљем тексту: Купац) </w:t>
      </w:r>
      <w:r w:rsidRPr="00EC5BB4">
        <w:rPr>
          <w:rFonts w:cs="Arial"/>
          <w:sz w:val="24"/>
          <w:szCs w:val="24"/>
        </w:rPr>
        <w:t>у складу са Конкурсном документацијом</w:t>
      </w:r>
      <w:r w:rsidR="006F3EFE">
        <w:rPr>
          <w:rFonts w:cs="Arial"/>
          <w:sz w:val="24"/>
          <w:szCs w:val="24"/>
          <w:lang w:val="sr-Cyrl-RS"/>
        </w:rPr>
        <w:t>,</w:t>
      </w:r>
      <w:r w:rsidRPr="00EC5BB4">
        <w:rPr>
          <w:rFonts w:cs="Arial"/>
          <w:sz w:val="24"/>
          <w:szCs w:val="24"/>
        </w:rPr>
        <w:t xml:space="preserve"> а сагласно члану 39. Закона о јавним набавкама („Сл.гласник РС“, бр.124/2012,14/2015 и 68/2015) (</w:t>
      </w:r>
      <w:r w:rsidR="00EC2108">
        <w:rPr>
          <w:rFonts w:cs="Arial"/>
          <w:sz w:val="24"/>
          <w:szCs w:val="24"/>
          <w:lang w:val="sr-Cyrl-RS"/>
        </w:rPr>
        <w:t xml:space="preserve">у </w:t>
      </w:r>
      <w:r w:rsidRPr="00EC5BB4">
        <w:rPr>
          <w:rFonts w:cs="Arial"/>
          <w:sz w:val="24"/>
          <w:szCs w:val="24"/>
        </w:rPr>
        <w:t>даље</w:t>
      </w:r>
      <w:r w:rsidR="00EC2108">
        <w:rPr>
          <w:rFonts w:cs="Arial"/>
          <w:sz w:val="24"/>
          <w:szCs w:val="24"/>
          <w:lang w:val="sr-Cyrl-RS"/>
        </w:rPr>
        <w:t>м тексту:</w:t>
      </w:r>
      <w:r w:rsidRPr="00EC5BB4">
        <w:rPr>
          <w:rFonts w:cs="Arial"/>
          <w:sz w:val="24"/>
          <w:szCs w:val="24"/>
        </w:rPr>
        <w:t xml:space="preserve"> Закон) спровео поступак</w:t>
      </w:r>
      <w:r w:rsidR="00FB51D5">
        <w:rPr>
          <w:rFonts w:cs="Arial"/>
          <w:sz w:val="24"/>
          <w:szCs w:val="24"/>
          <w:lang w:val="sr-Cyrl-RS"/>
        </w:rPr>
        <w:t xml:space="preserve"> </w:t>
      </w:r>
      <w:r w:rsidRPr="00EC5BB4">
        <w:rPr>
          <w:rFonts w:cs="Arial"/>
          <w:sz w:val="24"/>
          <w:szCs w:val="24"/>
        </w:rPr>
        <w:t>јавне набавке мал</w:t>
      </w:r>
      <w:r w:rsidR="00D85749">
        <w:rPr>
          <w:rFonts w:cs="Arial"/>
          <w:sz w:val="24"/>
          <w:szCs w:val="24"/>
        </w:rPr>
        <w:t>е вредности бр.</w:t>
      </w:r>
      <w:r w:rsidR="00E264FB">
        <w:rPr>
          <w:rFonts w:cs="Arial"/>
          <w:sz w:val="24"/>
          <w:szCs w:val="24"/>
          <w:lang w:val="en-US"/>
        </w:rPr>
        <w:t xml:space="preserve"> </w:t>
      </w:r>
      <w:r w:rsidR="00E264FB" w:rsidRPr="00E264FB">
        <w:rPr>
          <w:rFonts w:cs="Arial"/>
          <w:sz w:val="24"/>
          <w:szCs w:val="24"/>
        </w:rPr>
        <w:t>JNMV</w:t>
      </w:r>
      <w:r w:rsidR="00D85749" w:rsidRPr="00E264FB">
        <w:rPr>
          <w:rFonts w:cs="Arial"/>
          <w:sz w:val="24"/>
          <w:szCs w:val="24"/>
        </w:rPr>
        <w:t xml:space="preserve"> </w:t>
      </w:r>
      <w:r w:rsidR="00D85749">
        <w:rPr>
          <w:rFonts w:cs="Arial"/>
          <w:sz w:val="24"/>
          <w:szCs w:val="24"/>
        </w:rPr>
        <w:t xml:space="preserve">1000/0413/2016 </w:t>
      </w:r>
      <w:r w:rsidRPr="00EC5BB4">
        <w:rPr>
          <w:rFonts w:cs="Arial"/>
          <w:sz w:val="24"/>
          <w:szCs w:val="24"/>
        </w:rPr>
        <w:t>ради на</w:t>
      </w:r>
      <w:r w:rsidR="00D85749">
        <w:rPr>
          <w:rFonts w:cs="Arial"/>
          <w:sz w:val="24"/>
          <w:szCs w:val="24"/>
        </w:rPr>
        <w:t xml:space="preserve">бавке добара и то </w:t>
      </w:r>
      <w:r w:rsidR="00D85749">
        <w:rPr>
          <w:rFonts w:cs="Arial"/>
          <w:sz w:val="24"/>
          <w:szCs w:val="24"/>
          <w:lang w:val="sr-Latn-RS"/>
        </w:rPr>
        <w:t>„</w:t>
      </w:r>
      <w:r w:rsidR="00D85749">
        <w:rPr>
          <w:rFonts w:cs="Arial"/>
          <w:sz w:val="24"/>
          <w:szCs w:val="24"/>
        </w:rPr>
        <w:t>Индустријска со</w:t>
      </w:r>
      <w:r w:rsidR="00D85749">
        <w:rPr>
          <w:rFonts w:cs="Arial"/>
          <w:sz w:val="24"/>
          <w:szCs w:val="24"/>
          <w:lang w:val="sr-Latn-RS"/>
        </w:rPr>
        <w:t>“</w:t>
      </w:r>
      <w:r w:rsidR="00BB1AE5">
        <w:rPr>
          <w:rFonts w:cs="Arial"/>
          <w:sz w:val="24"/>
          <w:szCs w:val="24"/>
          <w:lang w:val="sr-Cyrl-RS"/>
        </w:rPr>
        <w:t>.</w:t>
      </w:r>
    </w:p>
    <w:p w14:paraId="1F127385" w14:textId="38EA7FBB" w:rsidR="00343A18" w:rsidRPr="00EC5BB4" w:rsidRDefault="00343A18" w:rsidP="00343A18">
      <w:pPr>
        <w:pStyle w:val="KDNabrajanje"/>
        <w:spacing w:before="0"/>
        <w:rPr>
          <w:rFonts w:cs="Arial"/>
          <w:sz w:val="24"/>
          <w:szCs w:val="24"/>
        </w:rPr>
      </w:pPr>
      <w:r w:rsidRPr="00EC5BB4">
        <w:rPr>
          <w:rFonts w:cs="Arial"/>
          <w:sz w:val="24"/>
          <w:szCs w:val="24"/>
        </w:rPr>
        <w:lastRenderedPageBreak/>
        <w:t>да је Позив за подношење понуда у вези предметне јавне набавке објављен на Порталу јавних набавки дана_____________, као и на интернет страници</w:t>
      </w:r>
      <w:r w:rsidR="00EC2108">
        <w:rPr>
          <w:rFonts w:cs="Arial"/>
          <w:sz w:val="24"/>
          <w:szCs w:val="24"/>
          <w:lang w:val="sr-Cyrl-RS"/>
        </w:rPr>
        <w:t xml:space="preserve"> Купца</w:t>
      </w:r>
      <w:r w:rsidR="005E0794">
        <w:rPr>
          <w:rFonts w:cs="Arial"/>
          <w:sz w:val="24"/>
          <w:szCs w:val="24"/>
        </w:rPr>
        <w:t>.</w:t>
      </w:r>
    </w:p>
    <w:p w14:paraId="21E6850B" w14:textId="1C8AE5C2" w:rsidR="00343A18" w:rsidRPr="00EC5BB4" w:rsidRDefault="00343A18" w:rsidP="00343A18">
      <w:pPr>
        <w:pStyle w:val="KDNabrajanje"/>
        <w:spacing w:before="0"/>
        <w:rPr>
          <w:rFonts w:cs="Arial"/>
          <w:i/>
          <w:sz w:val="24"/>
          <w:szCs w:val="24"/>
        </w:rPr>
      </w:pPr>
      <w:r w:rsidRPr="00EC5BB4">
        <w:rPr>
          <w:rFonts w:cs="Arial"/>
          <w:sz w:val="24"/>
          <w:szCs w:val="24"/>
        </w:rPr>
        <w:t xml:space="preserve">да Понуда Понуђача </w:t>
      </w:r>
      <w:r w:rsidR="00EC2108">
        <w:rPr>
          <w:rFonts w:cs="Arial"/>
          <w:sz w:val="24"/>
          <w:szCs w:val="24"/>
          <w:lang w:val="sr-Cyrl-RS"/>
        </w:rPr>
        <w:t>(у даљем тексту: Продавац)</w:t>
      </w:r>
      <w:r w:rsidRPr="00EC5BB4">
        <w:rPr>
          <w:rFonts w:cs="Arial"/>
          <w:sz w:val="24"/>
          <w:szCs w:val="24"/>
        </w:rPr>
        <w:t xml:space="preserve">, која је заведена код </w:t>
      </w:r>
      <w:r w:rsidR="00EC2108">
        <w:rPr>
          <w:rFonts w:cs="Arial"/>
          <w:sz w:val="24"/>
          <w:szCs w:val="24"/>
          <w:lang w:val="sr-Cyrl-RS"/>
        </w:rPr>
        <w:t xml:space="preserve">Купца </w:t>
      </w:r>
      <w:r w:rsidRPr="00EC5BB4">
        <w:rPr>
          <w:rFonts w:cs="Arial"/>
          <w:sz w:val="24"/>
          <w:szCs w:val="24"/>
        </w:rPr>
        <w:t xml:space="preserve">под бројем ________ од ________2016.године, у потпуности одговара захтеву </w:t>
      </w:r>
      <w:r w:rsidR="00EC2108">
        <w:rPr>
          <w:rFonts w:cs="Arial"/>
          <w:sz w:val="24"/>
          <w:szCs w:val="24"/>
          <w:lang w:val="sr-Cyrl-RS"/>
        </w:rPr>
        <w:t>Купца</w:t>
      </w:r>
      <w:r w:rsidR="00EC2108" w:rsidRPr="00EC5BB4">
        <w:rPr>
          <w:rFonts w:cs="Arial"/>
          <w:sz w:val="24"/>
          <w:szCs w:val="24"/>
        </w:rPr>
        <w:t xml:space="preserve"> </w:t>
      </w:r>
      <w:r w:rsidRPr="00EC5BB4">
        <w:rPr>
          <w:rFonts w:cs="Arial"/>
          <w:sz w:val="24"/>
          <w:szCs w:val="24"/>
        </w:rPr>
        <w:t>из Позива за подношење понуда и Конкурсне документације</w:t>
      </w:r>
    </w:p>
    <w:p w14:paraId="238AB4AA" w14:textId="7CAC3572"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EC2108">
        <w:rPr>
          <w:rFonts w:cs="Arial"/>
          <w:sz w:val="24"/>
          <w:szCs w:val="24"/>
          <w:lang w:val="sr-Cyrl-RS"/>
        </w:rPr>
        <w:t xml:space="preserve">Купац </w:t>
      </w:r>
      <w:r w:rsidRPr="00EC5BB4">
        <w:rPr>
          <w:rFonts w:cs="Arial"/>
          <w:sz w:val="24"/>
          <w:szCs w:val="24"/>
        </w:rPr>
        <w:t xml:space="preserve">својом Одлуком о додели уговора бр. ____________ од __.__.___. године изабрао понуду </w:t>
      </w:r>
      <w:r w:rsidR="00EC2108">
        <w:rPr>
          <w:rFonts w:cs="Arial"/>
          <w:sz w:val="24"/>
          <w:szCs w:val="24"/>
          <w:lang w:val="sr-Cyrl-RS"/>
        </w:rPr>
        <w:t>Продавца</w:t>
      </w:r>
      <w:r w:rsidRPr="00EC5BB4">
        <w:rPr>
          <w:rFonts w:cs="Arial"/>
          <w:sz w:val="24"/>
          <w:szCs w:val="24"/>
        </w:rPr>
        <w:t>.</w:t>
      </w:r>
    </w:p>
    <w:p w14:paraId="1B41A40B" w14:textId="77777777" w:rsidR="00343A18" w:rsidRPr="00EC5BB4" w:rsidRDefault="00343A18" w:rsidP="00343A18">
      <w:pPr>
        <w:pStyle w:val="KDParagraf"/>
        <w:spacing w:before="0"/>
        <w:rPr>
          <w:rFonts w:cs="Arial"/>
          <w:sz w:val="24"/>
          <w:szCs w:val="24"/>
          <w:lang w:val="sr-Cyrl-BA"/>
        </w:rPr>
      </w:pPr>
    </w:p>
    <w:p w14:paraId="403EFC02" w14:textId="77777777" w:rsidR="00343A18" w:rsidRPr="00EC5BB4" w:rsidRDefault="00343A18" w:rsidP="00343A18">
      <w:pPr>
        <w:pStyle w:val="KDParagraf"/>
        <w:spacing w:before="0"/>
        <w:rPr>
          <w:rFonts w:cs="Arial"/>
          <w:sz w:val="24"/>
          <w:szCs w:val="24"/>
          <w:lang w:val="sr-Cyrl-BA"/>
        </w:rPr>
      </w:pPr>
    </w:p>
    <w:p w14:paraId="4B56B38A" w14:textId="77777777" w:rsidR="006E6F46" w:rsidRPr="00EC5BB4" w:rsidRDefault="006E6F46" w:rsidP="006E6F46">
      <w:pPr>
        <w:pStyle w:val="KDParagraf"/>
        <w:spacing w:before="0"/>
        <w:rPr>
          <w:rFonts w:cs="Arial"/>
          <w:b/>
          <w:sz w:val="24"/>
          <w:szCs w:val="24"/>
        </w:rPr>
      </w:pPr>
      <w:proofErr w:type="gramStart"/>
      <w:r w:rsidRPr="00EC5BB4">
        <w:rPr>
          <w:rFonts w:cs="Arial"/>
          <w:b/>
          <w:sz w:val="24"/>
          <w:szCs w:val="24"/>
        </w:rPr>
        <w:t>ПРЕДМЕТ  УГОВОРА</w:t>
      </w:r>
      <w:proofErr w:type="gramEnd"/>
    </w:p>
    <w:p w14:paraId="583294AA" w14:textId="77777777" w:rsidR="006E6F46" w:rsidRPr="00EC5BB4" w:rsidRDefault="006E6F46" w:rsidP="006E6F46">
      <w:pPr>
        <w:spacing w:before="0"/>
        <w:jc w:val="center"/>
        <w:rPr>
          <w:rFonts w:cs="Arial"/>
          <w:b/>
          <w:sz w:val="24"/>
          <w:szCs w:val="24"/>
        </w:rPr>
      </w:pPr>
      <w:r w:rsidRPr="00EC5BB4">
        <w:rPr>
          <w:rFonts w:cs="Arial"/>
          <w:b/>
          <w:sz w:val="24"/>
          <w:szCs w:val="24"/>
        </w:rPr>
        <w:t>Члан 1.</w:t>
      </w:r>
    </w:p>
    <w:p w14:paraId="277E2E4D" w14:textId="77777777" w:rsidR="006E6F46" w:rsidRPr="00BB1AE5" w:rsidRDefault="006E6F46" w:rsidP="006E6F46">
      <w:pPr>
        <w:pStyle w:val="KDParagraf"/>
        <w:spacing w:before="0"/>
        <w:rPr>
          <w:rFonts w:eastAsia="Calibri" w:cs="Arial"/>
          <w:color w:val="00B0F0"/>
          <w:sz w:val="24"/>
          <w:szCs w:val="24"/>
          <w:lang w:val="sr-Cyrl-RS"/>
        </w:rPr>
      </w:pPr>
      <w:r w:rsidRPr="00EC5BB4">
        <w:rPr>
          <w:rFonts w:eastAsia="Calibri" w:cs="Arial"/>
          <w:sz w:val="24"/>
          <w:szCs w:val="24"/>
          <w:lang w:val="ru-RU"/>
        </w:rPr>
        <w:t>Предмет овог Уговора о купопродаји (</w:t>
      </w:r>
      <w:r w:rsidR="00F16D32">
        <w:rPr>
          <w:rFonts w:eastAsia="Calibri" w:cs="Arial"/>
          <w:sz w:val="24"/>
          <w:szCs w:val="24"/>
          <w:lang w:val="ru-RU"/>
        </w:rPr>
        <w:t xml:space="preserve">у </w:t>
      </w:r>
      <w:r w:rsidR="00BB1AE5">
        <w:rPr>
          <w:rFonts w:eastAsia="Calibri" w:cs="Arial"/>
          <w:sz w:val="24"/>
          <w:szCs w:val="24"/>
          <w:lang w:val="ru-RU"/>
        </w:rPr>
        <w:t>даље</w:t>
      </w:r>
      <w:r w:rsidR="00F16D32">
        <w:rPr>
          <w:rFonts w:eastAsia="Calibri" w:cs="Arial"/>
          <w:sz w:val="24"/>
          <w:szCs w:val="24"/>
          <w:lang w:val="ru-RU"/>
        </w:rPr>
        <w:t>м тексту</w:t>
      </w:r>
      <w:r w:rsidR="00BB1AE5">
        <w:rPr>
          <w:rFonts w:eastAsia="Calibri" w:cs="Arial"/>
          <w:sz w:val="24"/>
          <w:szCs w:val="24"/>
          <w:lang w:val="ru-RU"/>
        </w:rPr>
        <w:t xml:space="preserve">: Уговор) је куповина добара </w:t>
      </w:r>
      <w:r w:rsidR="00BB1AE5">
        <w:rPr>
          <w:rFonts w:eastAsia="Calibri" w:cs="Arial"/>
          <w:sz w:val="24"/>
          <w:szCs w:val="24"/>
          <w:lang w:val="sr-Latn-RS"/>
        </w:rPr>
        <w:t>„</w:t>
      </w:r>
      <w:r w:rsidR="00BB1AE5">
        <w:rPr>
          <w:rFonts w:eastAsia="Calibri" w:cs="Arial"/>
          <w:sz w:val="24"/>
          <w:szCs w:val="24"/>
          <w:lang w:val="sr-Cyrl-RS"/>
        </w:rPr>
        <w:t>Индустријска со“.</w:t>
      </w:r>
    </w:p>
    <w:p w14:paraId="2EC31312" w14:textId="659A0263"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Продавац се обавезује да за потребе Купца испоручи уговорена добра из става 1.</w:t>
      </w:r>
      <w:r w:rsidR="005D14E1">
        <w:rPr>
          <w:rFonts w:eastAsia="Calibri" w:cs="Arial"/>
          <w:sz w:val="24"/>
          <w:szCs w:val="24"/>
          <w:lang w:val="sr-Cyrl-RS"/>
        </w:rPr>
        <w:t xml:space="preserve"> </w:t>
      </w:r>
      <w:r w:rsidRPr="00EC5BB4">
        <w:rPr>
          <w:rFonts w:eastAsia="Calibri" w:cs="Arial"/>
          <w:sz w:val="24"/>
          <w:szCs w:val="24"/>
        </w:rPr>
        <w:t>овог члан</w:t>
      </w:r>
      <w:r w:rsidR="00BB1AE5">
        <w:rPr>
          <w:rFonts w:eastAsia="Calibri" w:cs="Arial"/>
          <w:sz w:val="24"/>
          <w:szCs w:val="24"/>
        </w:rPr>
        <w:t xml:space="preserve">а у уговореном року, на </w:t>
      </w:r>
      <w:r w:rsidRPr="00EC5BB4">
        <w:rPr>
          <w:rFonts w:eastAsia="Calibri" w:cs="Arial"/>
          <w:sz w:val="24"/>
          <w:szCs w:val="24"/>
        </w:rPr>
        <w:t xml:space="preserve"> </w:t>
      </w:r>
      <w:r w:rsidR="005D14E1">
        <w:rPr>
          <w:rFonts w:eastAsia="Calibri" w:cs="Arial"/>
          <w:sz w:val="24"/>
          <w:szCs w:val="24"/>
          <w:lang w:val="sr-Cyrl-RS"/>
        </w:rPr>
        <w:t xml:space="preserve">паритету </w:t>
      </w:r>
      <w:r w:rsidRPr="00EC5BB4">
        <w:rPr>
          <w:rFonts w:eastAsia="Calibri" w:cs="Arial"/>
          <w:sz w:val="24"/>
          <w:szCs w:val="24"/>
        </w:rPr>
        <w:t>испоручено у месту складишта</w:t>
      </w:r>
      <w:r w:rsidRPr="00EC5BB4">
        <w:rPr>
          <w:rFonts w:eastAsia="Calibri" w:cs="Arial"/>
          <w:color w:val="00B0F0"/>
          <w:sz w:val="24"/>
          <w:szCs w:val="24"/>
        </w:rPr>
        <w:t xml:space="preserve"> </w:t>
      </w:r>
      <w:r w:rsidR="006F3EFE" w:rsidRPr="00E94339">
        <w:rPr>
          <w:rFonts w:eastAsia="Calibri" w:cs="Arial"/>
          <w:sz w:val="24"/>
          <w:szCs w:val="24"/>
          <w:lang w:val="sr-Cyrl-RS"/>
        </w:rPr>
        <w:t xml:space="preserve">Београд, </w:t>
      </w:r>
      <w:r w:rsidR="00D93C3C" w:rsidRPr="001F46DA">
        <w:rPr>
          <w:rFonts w:eastAsia="Calibri" w:cs="Arial"/>
          <w:sz w:val="24"/>
          <w:szCs w:val="24"/>
          <w:lang w:val="sr-Cyrl-RS"/>
        </w:rPr>
        <w:t xml:space="preserve">Балканска 13, </w:t>
      </w:r>
      <w:r w:rsidRPr="00EC5BB4">
        <w:rPr>
          <w:rFonts w:eastAsia="Calibri" w:cs="Arial"/>
          <w:sz w:val="24"/>
          <w:szCs w:val="24"/>
        </w:rPr>
        <w:t>у свему према Понуди Продавца број_______ од _____године,</w:t>
      </w:r>
      <w:r w:rsidR="00BB1AE5">
        <w:rPr>
          <w:rFonts w:eastAsia="Calibri" w:cs="Arial"/>
          <w:sz w:val="24"/>
          <w:szCs w:val="24"/>
          <w:lang w:val="sr-Cyrl-RS"/>
        </w:rPr>
        <w:t xml:space="preserve"> </w:t>
      </w:r>
      <w:r w:rsidR="00BB1AE5">
        <w:rPr>
          <w:rFonts w:eastAsia="Calibri" w:cs="Arial"/>
          <w:sz w:val="24"/>
          <w:szCs w:val="24"/>
        </w:rPr>
        <w:t xml:space="preserve">Обрасцу структуре цене, </w:t>
      </w:r>
      <w:r w:rsidRPr="00EC5BB4">
        <w:rPr>
          <w:rFonts w:eastAsia="Calibri" w:cs="Arial"/>
          <w:sz w:val="24"/>
          <w:szCs w:val="24"/>
        </w:rPr>
        <w:t>Конкурсној документацији за предметну јавну набавку и Техничкој спецификацији, који као Прилог 1, Прилог 2, Прилог 3  и Прилог 4,</w:t>
      </w:r>
      <w:r w:rsidR="005D14E1">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0CBF5DE1" w14:textId="77777777" w:rsidR="006E6F46" w:rsidRPr="00EC5BB4" w:rsidRDefault="006E6F46" w:rsidP="006E6F46">
      <w:pPr>
        <w:pStyle w:val="KDParagraf"/>
        <w:spacing w:before="0"/>
        <w:rPr>
          <w:rFonts w:eastAsia="Calibri" w:cs="Arial"/>
          <w:sz w:val="24"/>
          <w:szCs w:val="24"/>
        </w:rPr>
      </w:pPr>
    </w:p>
    <w:p w14:paraId="24812707" w14:textId="77777777" w:rsidR="006E6F46" w:rsidRPr="00EC5BB4" w:rsidRDefault="006E6F46" w:rsidP="006E6F46">
      <w:pPr>
        <w:spacing w:before="0"/>
        <w:jc w:val="center"/>
        <w:rPr>
          <w:rFonts w:cs="Arial"/>
          <w:b/>
          <w:sz w:val="24"/>
          <w:szCs w:val="24"/>
        </w:rPr>
      </w:pPr>
      <w:r w:rsidRPr="00EC5BB4">
        <w:rPr>
          <w:rFonts w:cs="Arial"/>
          <w:b/>
          <w:sz w:val="24"/>
          <w:szCs w:val="24"/>
        </w:rPr>
        <w:t>Члан 2.</w:t>
      </w:r>
    </w:p>
    <w:p w14:paraId="09C30A6B" w14:textId="77777777"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1A735A4E" w14:textId="77777777"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565C14FD" w14:textId="77777777" w:rsidR="006E6F46" w:rsidRPr="00EC5BB4" w:rsidRDefault="006E6F46" w:rsidP="006E6F46">
      <w:pPr>
        <w:pStyle w:val="KDParagraf"/>
        <w:spacing w:before="0"/>
        <w:rPr>
          <w:rFonts w:eastAsia="Calibri" w:cs="Arial"/>
          <w:sz w:val="24"/>
          <w:szCs w:val="24"/>
        </w:rPr>
      </w:pPr>
    </w:p>
    <w:p w14:paraId="259DFFA9" w14:textId="77777777" w:rsidR="006E6F46" w:rsidRPr="00EC5BB4" w:rsidRDefault="006E6F46" w:rsidP="006E6F46">
      <w:pPr>
        <w:pStyle w:val="KDParagraf"/>
        <w:spacing w:before="0"/>
        <w:rPr>
          <w:rFonts w:cs="Arial"/>
          <w:b/>
          <w:sz w:val="24"/>
          <w:szCs w:val="24"/>
        </w:rPr>
      </w:pPr>
      <w:r w:rsidRPr="00EC5BB4">
        <w:rPr>
          <w:rFonts w:cs="Arial"/>
          <w:b/>
          <w:sz w:val="24"/>
          <w:szCs w:val="24"/>
        </w:rPr>
        <w:t xml:space="preserve">УГОВОРЕНА ЦЕНА </w:t>
      </w:r>
    </w:p>
    <w:p w14:paraId="3965B064" w14:textId="77777777" w:rsidR="006E6F46" w:rsidRPr="00EC5BB4" w:rsidRDefault="006E6F46" w:rsidP="006E6F46">
      <w:pPr>
        <w:spacing w:before="0"/>
        <w:jc w:val="center"/>
        <w:rPr>
          <w:rFonts w:cs="Arial"/>
          <w:b/>
          <w:sz w:val="24"/>
          <w:szCs w:val="24"/>
        </w:rPr>
      </w:pPr>
      <w:r w:rsidRPr="00EC5BB4">
        <w:rPr>
          <w:rFonts w:cs="Arial"/>
          <w:b/>
          <w:sz w:val="24"/>
          <w:szCs w:val="24"/>
        </w:rPr>
        <w:t>Члан 3.</w:t>
      </w:r>
    </w:p>
    <w:p w14:paraId="0D2CB670" w14:textId="77777777" w:rsidR="006E6F46" w:rsidRPr="00EC5BB4" w:rsidRDefault="006E6F46" w:rsidP="006E6F46">
      <w:pPr>
        <w:spacing w:before="0"/>
        <w:jc w:val="center"/>
        <w:rPr>
          <w:rFonts w:cs="Arial"/>
          <w:b/>
          <w:sz w:val="24"/>
          <w:szCs w:val="24"/>
        </w:rPr>
      </w:pPr>
    </w:p>
    <w:p w14:paraId="075F8C75" w14:textId="741FA2D7" w:rsidR="006E6F46" w:rsidRPr="00EC5BB4" w:rsidRDefault="006E6F46" w:rsidP="006E6F46">
      <w:pPr>
        <w:pStyle w:val="KDParagraf"/>
        <w:spacing w:before="0"/>
        <w:rPr>
          <w:rFonts w:cs="Arial"/>
          <w:color w:val="00B0F0"/>
          <w:sz w:val="24"/>
          <w:szCs w:val="24"/>
        </w:rPr>
      </w:pPr>
      <w:r w:rsidRPr="00EC5BB4">
        <w:rPr>
          <w:rFonts w:cs="Arial"/>
          <w:sz w:val="24"/>
          <w:szCs w:val="24"/>
        </w:rPr>
        <w:t xml:space="preserve">Укупна </w:t>
      </w:r>
      <w:r w:rsidR="00094036">
        <w:rPr>
          <w:rFonts w:cs="Arial"/>
          <w:sz w:val="24"/>
          <w:szCs w:val="24"/>
          <w:lang w:val="sr-Cyrl-RS"/>
        </w:rPr>
        <w:t>цена</w:t>
      </w:r>
      <w:r w:rsidR="00094036" w:rsidRPr="00EC5BB4">
        <w:rPr>
          <w:rFonts w:cs="Arial"/>
          <w:sz w:val="24"/>
          <w:szCs w:val="24"/>
        </w:rPr>
        <w:t xml:space="preserve"> </w:t>
      </w:r>
      <w:r w:rsidRPr="00EC5BB4">
        <w:rPr>
          <w:rFonts w:cs="Arial"/>
          <w:sz w:val="24"/>
          <w:szCs w:val="24"/>
        </w:rPr>
        <w:t>добара из члана 1.</w:t>
      </w:r>
      <w:r w:rsidR="0009403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Уговора износи _________________(словима:____________________)</w:t>
      </w:r>
      <w:r w:rsidR="005E0794" w:rsidRPr="005E0794">
        <w:rPr>
          <w:rFonts w:cs="Arial"/>
          <w:sz w:val="24"/>
          <w:szCs w:val="24"/>
        </w:rPr>
        <w:t>RSD.</w:t>
      </w:r>
    </w:p>
    <w:p w14:paraId="779C0698" w14:textId="77777777" w:rsidR="006E6F46" w:rsidRDefault="006E6F46" w:rsidP="006E6F46">
      <w:pPr>
        <w:pStyle w:val="KDParagraf"/>
        <w:spacing w:before="0"/>
        <w:rPr>
          <w:rFonts w:cs="Arial"/>
          <w:sz w:val="24"/>
          <w:szCs w:val="24"/>
          <w:lang w:val="sr-Cyrl-RS"/>
        </w:rPr>
      </w:pPr>
    </w:p>
    <w:p w14:paraId="37B5E7DC" w14:textId="7CB702DF" w:rsidR="006E6F46" w:rsidRPr="00EC5BB4" w:rsidRDefault="006E6F46" w:rsidP="006E6F46">
      <w:pPr>
        <w:pStyle w:val="KDParagraf"/>
        <w:spacing w:before="0"/>
        <w:rPr>
          <w:rFonts w:cs="Arial"/>
          <w:sz w:val="24"/>
          <w:szCs w:val="24"/>
        </w:rPr>
      </w:pPr>
      <w:r w:rsidRPr="00EC5BB4">
        <w:rPr>
          <w:rFonts w:cs="Arial"/>
          <w:sz w:val="24"/>
          <w:szCs w:val="24"/>
        </w:rPr>
        <w:t xml:space="preserve">Уговорена </w:t>
      </w:r>
      <w:r w:rsidR="00094036">
        <w:rPr>
          <w:rFonts w:cs="Arial"/>
          <w:sz w:val="24"/>
          <w:szCs w:val="24"/>
          <w:lang w:val="sr-Cyrl-RS"/>
        </w:rPr>
        <w:t>цена</w:t>
      </w:r>
      <w:r w:rsidR="00094036" w:rsidRPr="00EC5BB4">
        <w:rPr>
          <w:rFonts w:cs="Arial"/>
          <w:sz w:val="24"/>
          <w:szCs w:val="24"/>
        </w:rPr>
        <w:t xml:space="preserve"> </w:t>
      </w:r>
      <w:r w:rsidRPr="00EC5BB4">
        <w:rPr>
          <w:rFonts w:cs="Arial"/>
          <w:sz w:val="24"/>
          <w:szCs w:val="24"/>
        </w:rPr>
        <w:t xml:space="preserve">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588CB976" w14:textId="77777777" w:rsidR="006E6F46" w:rsidRDefault="006E6F46" w:rsidP="006E6F46">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9B3DC34" w14:textId="77777777" w:rsidR="00BB1AE5" w:rsidRPr="00EC5BB4" w:rsidRDefault="00BB1AE5" w:rsidP="006E6F46">
      <w:pPr>
        <w:pStyle w:val="KDParagraf"/>
        <w:spacing w:before="0"/>
        <w:rPr>
          <w:rFonts w:cs="Arial"/>
          <w:sz w:val="24"/>
          <w:szCs w:val="24"/>
        </w:rPr>
      </w:pPr>
    </w:p>
    <w:p w14:paraId="741385CA" w14:textId="13F60D17" w:rsidR="006E6F46" w:rsidRPr="00EC5BB4" w:rsidRDefault="006E6F46" w:rsidP="006E6F46">
      <w:pPr>
        <w:pStyle w:val="KDParagraf"/>
        <w:spacing w:before="0"/>
        <w:rPr>
          <w:rFonts w:cs="Arial"/>
          <w:sz w:val="24"/>
          <w:szCs w:val="24"/>
        </w:rPr>
      </w:pPr>
      <w:r w:rsidRPr="00EC5BB4">
        <w:rPr>
          <w:rFonts w:cs="Arial"/>
          <w:sz w:val="24"/>
          <w:szCs w:val="24"/>
        </w:rPr>
        <w:t>Цена добара из става 1.</w:t>
      </w:r>
      <w:r w:rsidR="0009403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BB1AE5">
        <w:rPr>
          <w:rFonts w:cs="Arial"/>
          <w:sz w:val="24"/>
          <w:szCs w:val="24"/>
        </w:rPr>
        <w:t xml:space="preserve">испоручено у складишта </w:t>
      </w:r>
      <w:r w:rsidR="00094036">
        <w:rPr>
          <w:rFonts w:cs="Arial"/>
          <w:sz w:val="24"/>
          <w:szCs w:val="24"/>
          <w:lang w:val="sr-Cyrl-RS"/>
        </w:rPr>
        <w:t>Купца</w:t>
      </w:r>
      <w:r w:rsidRPr="00EC5BB4">
        <w:rPr>
          <w:rFonts w:cs="Arial"/>
          <w:sz w:val="24"/>
          <w:szCs w:val="24"/>
        </w:rPr>
        <w:t xml:space="preserve"> и обухвата трошкове које Продавац има у вези испоруке на начин како је регулисано овим Уговором.</w:t>
      </w:r>
    </w:p>
    <w:p w14:paraId="2C007A7D" w14:textId="77777777" w:rsidR="006E6F46" w:rsidRPr="00EC5BB4" w:rsidRDefault="006E6F46" w:rsidP="006E6F46">
      <w:pPr>
        <w:pStyle w:val="KDParagraf"/>
        <w:spacing w:before="0"/>
        <w:rPr>
          <w:rFonts w:cs="Arial"/>
          <w:sz w:val="24"/>
          <w:szCs w:val="24"/>
        </w:rPr>
      </w:pPr>
    </w:p>
    <w:p w14:paraId="2967DAAA" w14:textId="77777777" w:rsidR="006E6F46" w:rsidRPr="00EC5BB4" w:rsidRDefault="006E6F46" w:rsidP="006E6F46">
      <w:pPr>
        <w:pStyle w:val="KDParagraf"/>
        <w:spacing w:before="0"/>
        <w:rPr>
          <w:rFonts w:cs="Arial"/>
          <w:b/>
          <w:sz w:val="24"/>
          <w:szCs w:val="24"/>
        </w:rPr>
      </w:pPr>
      <w:r w:rsidRPr="00EC5BB4">
        <w:rPr>
          <w:rFonts w:cs="Arial"/>
          <w:b/>
          <w:sz w:val="24"/>
          <w:szCs w:val="24"/>
        </w:rPr>
        <w:t>ИЗДАВАЊЕ РАЧУНА И ПЛАЋАЊЕ</w:t>
      </w:r>
    </w:p>
    <w:p w14:paraId="103C69A7" w14:textId="77777777" w:rsidR="006E6F46" w:rsidRPr="00EC5BB4" w:rsidRDefault="006E6F46" w:rsidP="006E6F46">
      <w:pPr>
        <w:pStyle w:val="KDParagraf"/>
        <w:spacing w:before="0"/>
        <w:rPr>
          <w:rFonts w:cs="Arial"/>
          <w:sz w:val="24"/>
          <w:szCs w:val="24"/>
        </w:rPr>
      </w:pPr>
    </w:p>
    <w:p w14:paraId="78ADE07D" w14:textId="77777777" w:rsidR="006E6F46" w:rsidRPr="00EC5BB4" w:rsidRDefault="006E6F46" w:rsidP="006E6F46">
      <w:pPr>
        <w:spacing w:before="0"/>
        <w:jc w:val="center"/>
        <w:rPr>
          <w:rFonts w:cs="Arial"/>
          <w:b/>
          <w:sz w:val="24"/>
          <w:szCs w:val="24"/>
        </w:rPr>
      </w:pPr>
      <w:r w:rsidRPr="00EC5BB4">
        <w:rPr>
          <w:rFonts w:cs="Arial"/>
          <w:b/>
          <w:sz w:val="24"/>
          <w:szCs w:val="24"/>
        </w:rPr>
        <w:t>Члан 4.</w:t>
      </w:r>
    </w:p>
    <w:p w14:paraId="418A1DC9" w14:textId="77777777" w:rsidR="006E6F46" w:rsidRPr="00981F44" w:rsidRDefault="006E6F46" w:rsidP="006E6F46">
      <w:pPr>
        <w:pStyle w:val="KDParagraf"/>
        <w:spacing w:before="0"/>
        <w:rPr>
          <w:rFonts w:eastAsia="Calibri" w:cs="Arial"/>
          <w:sz w:val="24"/>
          <w:szCs w:val="24"/>
        </w:rPr>
      </w:pPr>
      <w:r w:rsidRPr="00981F44">
        <w:rPr>
          <w:rFonts w:eastAsia="Calibri" w:cs="Arial"/>
          <w:sz w:val="24"/>
          <w:szCs w:val="24"/>
        </w:rPr>
        <w:t xml:space="preserve">Продавац се обавезује да, по извршеној испоруци добара из члана 1. </w:t>
      </w:r>
      <w:proofErr w:type="gramStart"/>
      <w:r w:rsidRPr="00981F44">
        <w:rPr>
          <w:rFonts w:eastAsia="Calibri" w:cs="Arial"/>
          <w:sz w:val="24"/>
          <w:szCs w:val="24"/>
        </w:rPr>
        <w:t>овог</w:t>
      </w:r>
      <w:proofErr w:type="gramEnd"/>
      <w:r w:rsidRPr="00981F44">
        <w:rPr>
          <w:rFonts w:eastAsia="Calibri" w:cs="Arial"/>
          <w:sz w:val="24"/>
          <w:szCs w:val="24"/>
        </w:rPr>
        <w:t xml:space="preserve"> Уговора, испостави исправ</w:t>
      </w:r>
      <w:r w:rsidR="003735F1" w:rsidRPr="00981F44">
        <w:rPr>
          <w:rFonts w:eastAsia="Calibri" w:cs="Arial"/>
          <w:sz w:val="24"/>
          <w:szCs w:val="24"/>
          <w:lang w:val="sr-Cyrl-RS"/>
        </w:rPr>
        <w:t>а</w:t>
      </w:r>
      <w:r w:rsidRPr="00981F44">
        <w:rPr>
          <w:rFonts w:eastAsia="Calibri" w:cs="Arial"/>
          <w:sz w:val="24"/>
          <w:szCs w:val="24"/>
        </w:rPr>
        <w:t xml:space="preserve">н </w:t>
      </w:r>
      <w:r w:rsidR="003735F1" w:rsidRPr="00981F44">
        <w:rPr>
          <w:rFonts w:eastAsia="Calibri" w:cs="Arial"/>
          <w:sz w:val="24"/>
          <w:szCs w:val="24"/>
          <w:lang w:val="sr-Cyrl-RS"/>
        </w:rPr>
        <w:t>рачун</w:t>
      </w:r>
      <w:r w:rsidRPr="00981F44">
        <w:rPr>
          <w:rFonts w:eastAsia="Calibri" w:cs="Arial"/>
          <w:sz w:val="24"/>
          <w:szCs w:val="24"/>
        </w:rPr>
        <w:t xml:space="preserve"> директн</w:t>
      </w:r>
      <w:r w:rsidR="00BB1AE5" w:rsidRPr="00981F44">
        <w:rPr>
          <w:rFonts w:eastAsia="Calibri" w:cs="Arial"/>
          <w:sz w:val="24"/>
          <w:szCs w:val="24"/>
        </w:rPr>
        <w:t>о Купцу</w:t>
      </w:r>
      <w:r w:rsidRPr="00981F44">
        <w:rPr>
          <w:rFonts w:eastAsia="Calibri" w:cs="Arial"/>
          <w:sz w:val="24"/>
          <w:szCs w:val="24"/>
        </w:rPr>
        <w:t>, коме је испорука уговорених добара извршена, у року од 3 (</w:t>
      </w:r>
      <w:r w:rsidR="00094036">
        <w:rPr>
          <w:rFonts w:eastAsia="Calibri" w:cs="Arial"/>
          <w:sz w:val="24"/>
          <w:szCs w:val="24"/>
          <w:lang w:val="sr-Cyrl-RS"/>
        </w:rPr>
        <w:t xml:space="preserve">словима: </w:t>
      </w:r>
      <w:r w:rsidRPr="00981F44">
        <w:rPr>
          <w:rFonts w:eastAsia="Calibri" w:cs="Arial"/>
          <w:sz w:val="24"/>
          <w:szCs w:val="24"/>
        </w:rPr>
        <w:t>три) дана, од дана извршене испоруке</w:t>
      </w:r>
      <w:r w:rsidRPr="00981F44">
        <w:rPr>
          <w:rFonts w:eastAsia="Calibri" w:cs="Arial"/>
          <w:sz w:val="24"/>
          <w:szCs w:val="24"/>
          <w:lang w:val="sr-Cyrl-RS"/>
        </w:rPr>
        <w:t xml:space="preserve"> </w:t>
      </w:r>
      <w:r w:rsidRPr="00981F44">
        <w:rPr>
          <w:rFonts w:cs="Arial"/>
          <w:sz w:val="24"/>
          <w:szCs w:val="24"/>
          <w:lang w:val="sr-Latn-CS"/>
        </w:rPr>
        <w:t>добара и потписивања</w:t>
      </w:r>
      <w:r w:rsidR="00D54C94">
        <w:rPr>
          <w:rFonts w:cs="Arial"/>
          <w:sz w:val="24"/>
          <w:szCs w:val="24"/>
          <w:lang w:val="sr-Cyrl-RS"/>
        </w:rPr>
        <w:t xml:space="preserve"> Записник о извршеној испоруци добара</w:t>
      </w:r>
      <w:r w:rsidRPr="00981F44">
        <w:rPr>
          <w:rFonts w:eastAsia="Calibri" w:cs="Arial"/>
          <w:sz w:val="24"/>
          <w:szCs w:val="24"/>
        </w:rPr>
        <w:t xml:space="preserve">. </w:t>
      </w:r>
    </w:p>
    <w:p w14:paraId="6AA583F4" w14:textId="77777777" w:rsidR="00BB1AE5" w:rsidRDefault="00BB1AE5" w:rsidP="006E6F46">
      <w:pPr>
        <w:pStyle w:val="KDParagraf"/>
        <w:spacing w:before="0"/>
        <w:rPr>
          <w:rFonts w:eastAsia="Calibri" w:cs="Arial"/>
          <w:color w:val="00B0F0"/>
          <w:sz w:val="24"/>
          <w:szCs w:val="24"/>
          <w:lang w:val="sr-Cyrl-RS"/>
        </w:rPr>
      </w:pPr>
    </w:p>
    <w:p w14:paraId="6AC422F8" w14:textId="77777777" w:rsidR="006E6F46" w:rsidRDefault="006E6F46" w:rsidP="006E6F46">
      <w:pPr>
        <w:pStyle w:val="KDParagraf"/>
        <w:spacing w:before="0"/>
        <w:rPr>
          <w:rFonts w:cs="Arial"/>
          <w:color w:val="00B0F0"/>
          <w:sz w:val="24"/>
          <w:szCs w:val="24"/>
        </w:rPr>
      </w:pPr>
      <w:r w:rsidRPr="00EC5BB4">
        <w:rPr>
          <w:rFonts w:cs="Arial"/>
          <w:sz w:val="24"/>
          <w:szCs w:val="24"/>
        </w:rPr>
        <w:lastRenderedPageBreak/>
        <w:t xml:space="preserve">Рачун мора бити достављен на адресу </w:t>
      </w:r>
      <w:r w:rsidR="003735F1">
        <w:rPr>
          <w:rFonts w:cs="Arial"/>
          <w:sz w:val="24"/>
          <w:szCs w:val="24"/>
          <w:lang w:val="sr-Cyrl-RS"/>
        </w:rPr>
        <w:t>Купц</w:t>
      </w:r>
      <w:r w:rsidRPr="00EC5BB4">
        <w:rPr>
          <w:rFonts w:cs="Arial"/>
          <w:sz w:val="24"/>
          <w:szCs w:val="24"/>
        </w:rPr>
        <w:t>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BB1AE5">
        <w:rPr>
          <w:rFonts w:cs="Arial"/>
          <w:color w:val="00B0F0"/>
          <w:sz w:val="24"/>
          <w:szCs w:val="24"/>
          <w:lang w:val="sr-Cyrl-RS"/>
        </w:rPr>
        <w:t xml:space="preserve"> </w:t>
      </w:r>
      <w:r w:rsidRPr="00EC5BB4">
        <w:rPr>
          <w:rFonts w:cs="Arial"/>
          <w:sz w:val="24"/>
          <w:szCs w:val="24"/>
        </w:rPr>
        <w:t xml:space="preserve"> </w:t>
      </w:r>
      <w:r w:rsidR="000556C0" w:rsidRPr="00D355B5">
        <w:rPr>
          <w:rFonts w:cs="Arial"/>
          <w:sz w:val="24"/>
          <w:szCs w:val="24"/>
        </w:rPr>
        <w:t>Царице Милице бр.2</w:t>
      </w:r>
      <w:r w:rsidRPr="00EC5BB4">
        <w:rPr>
          <w:rFonts w:cs="Arial"/>
          <w:sz w:val="24"/>
          <w:szCs w:val="24"/>
        </w:rPr>
        <w:t xml:space="preserve">, ПИБ </w:t>
      </w:r>
      <w:r w:rsidR="000556C0" w:rsidRPr="00D355B5">
        <w:rPr>
          <w:rFonts w:cs="Arial"/>
          <w:sz w:val="24"/>
          <w:szCs w:val="24"/>
        </w:rPr>
        <w:t>(103920327)</w:t>
      </w:r>
      <w:r w:rsidRPr="00EC5BB4">
        <w:rPr>
          <w:rFonts w:cs="Arial"/>
          <w:sz w:val="24"/>
          <w:szCs w:val="24"/>
        </w:rPr>
        <w:t xml:space="preserve">, са обавезним прилозима и то: </w:t>
      </w:r>
      <w:r w:rsidR="00AD32FD">
        <w:rPr>
          <w:rFonts w:cs="Arial"/>
          <w:sz w:val="24"/>
          <w:szCs w:val="24"/>
          <w:lang w:val="sr-Cyrl-RS"/>
        </w:rPr>
        <w:t xml:space="preserve">Записник о извршеној испоруци </w:t>
      </w:r>
      <w:r w:rsidRPr="00981F44">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81F44">
        <w:rPr>
          <w:rFonts w:cs="Arial"/>
          <w:sz w:val="24"/>
          <w:szCs w:val="24"/>
          <w:lang w:val="sr-Latn-CS"/>
        </w:rPr>
        <w:t>Купца</w:t>
      </w:r>
      <w:r w:rsidRPr="00981F44">
        <w:rPr>
          <w:rFonts w:cs="Arial"/>
          <w:sz w:val="24"/>
          <w:szCs w:val="24"/>
        </w:rPr>
        <w:t>, које је примило предметна добра.</w:t>
      </w:r>
    </w:p>
    <w:p w14:paraId="017E838D" w14:textId="77777777" w:rsidR="000556C0" w:rsidRDefault="000556C0" w:rsidP="006E6F46">
      <w:pPr>
        <w:pStyle w:val="KDParagraf"/>
        <w:spacing w:before="0"/>
        <w:rPr>
          <w:rFonts w:cs="Arial"/>
          <w:color w:val="00B0F0"/>
          <w:sz w:val="24"/>
          <w:szCs w:val="24"/>
        </w:rPr>
      </w:pPr>
    </w:p>
    <w:p w14:paraId="6D896AA6" w14:textId="77777777" w:rsidR="006E6F46" w:rsidRDefault="006E6F46" w:rsidP="006E6F46">
      <w:pPr>
        <w:pStyle w:val="KDParagraf"/>
        <w:spacing w:before="0"/>
        <w:rPr>
          <w:rFonts w:cs="Arial"/>
          <w:sz w:val="24"/>
          <w:szCs w:val="24"/>
          <w:lang w:val="sr-Cyrl-RS"/>
        </w:rPr>
      </w:pPr>
      <w:r w:rsidRPr="004C3B38">
        <w:rPr>
          <w:rFonts w:cs="Arial"/>
          <w:sz w:val="24"/>
          <w:szCs w:val="24"/>
          <w:lang w:val="sr-Cyrl-RS"/>
        </w:rPr>
        <w:t>У испостављеном рачун</w:t>
      </w:r>
      <w:r>
        <w:rPr>
          <w:rFonts w:cs="Arial"/>
          <w:sz w:val="24"/>
          <w:szCs w:val="24"/>
          <w:lang w:val="sr-Cyrl-RS"/>
        </w:rPr>
        <w:t>у и отпремници, 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w:t>
      </w:r>
      <w:r w:rsidR="004661D0">
        <w:rPr>
          <w:rFonts w:cs="Arial"/>
          <w:sz w:val="24"/>
          <w:szCs w:val="24"/>
          <w:lang w:val="sr-Cyrl-RS"/>
        </w:rPr>
        <w:t xml:space="preserve"> 2.</w:t>
      </w:r>
      <w:r w:rsidRPr="004C3B38">
        <w:rPr>
          <w:rFonts w:cs="Arial"/>
          <w:sz w:val="24"/>
          <w:szCs w:val="24"/>
          <w:lang w:val="sr-Cyrl-RS"/>
        </w:rPr>
        <w:t xml:space="preserve"> структуре цене). </w:t>
      </w:r>
      <w:r>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4BCD4583" w14:textId="77777777" w:rsidR="004661D0" w:rsidRPr="004C3B38" w:rsidRDefault="004661D0" w:rsidP="006E6F46">
      <w:pPr>
        <w:pStyle w:val="KDParagraf"/>
        <w:spacing w:before="0"/>
        <w:rPr>
          <w:rFonts w:cs="Arial"/>
          <w:i/>
          <w:sz w:val="24"/>
          <w:szCs w:val="24"/>
          <w:lang w:val="sr-Cyrl-RS"/>
        </w:rPr>
      </w:pPr>
    </w:p>
    <w:p w14:paraId="1CF0847D" w14:textId="4719D4E1" w:rsidR="006E6F46" w:rsidRDefault="006E6F46" w:rsidP="006E6F46">
      <w:pPr>
        <w:pStyle w:val="KDParagraf"/>
        <w:spacing w:before="0"/>
        <w:rPr>
          <w:rFonts w:cs="Arial"/>
          <w:sz w:val="24"/>
          <w:szCs w:val="24"/>
          <w:lang w:eastAsia="sr-Latn-CS"/>
        </w:rPr>
      </w:pPr>
      <w:r w:rsidRPr="004661D0">
        <w:rPr>
          <w:rFonts w:cs="Arial"/>
          <w:sz w:val="24"/>
          <w:szCs w:val="24"/>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 </w:t>
      </w:r>
      <w:r w:rsidRPr="004661D0">
        <w:rPr>
          <w:rFonts w:cs="Arial"/>
          <w:sz w:val="24"/>
          <w:szCs w:val="24"/>
          <w:lang w:eastAsia="sr-Latn-CS"/>
        </w:rPr>
        <w:t xml:space="preserve">након испоруке предмета Уговора и </w:t>
      </w:r>
      <w:r w:rsidRPr="004661D0">
        <w:rPr>
          <w:rFonts w:cs="Arial"/>
          <w:sz w:val="24"/>
          <w:szCs w:val="24"/>
        </w:rPr>
        <w:t>успешно извршеног квалитативног и квантитативног пријема предмета Уговора</w:t>
      </w:r>
      <w:r w:rsidRPr="004661D0">
        <w:rPr>
          <w:rFonts w:cs="Arial"/>
          <w:sz w:val="24"/>
          <w:szCs w:val="24"/>
          <w:lang w:eastAsia="sr-Latn-CS"/>
        </w:rPr>
        <w:t xml:space="preserve">, </w:t>
      </w:r>
      <w:r w:rsidRPr="004661D0">
        <w:rPr>
          <w:rFonts w:cs="Arial"/>
          <w:sz w:val="24"/>
          <w:szCs w:val="24"/>
        </w:rPr>
        <w:t xml:space="preserve">у року </w:t>
      </w:r>
      <w:r w:rsidR="003735F1" w:rsidRPr="004661D0">
        <w:rPr>
          <w:rFonts w:cs="Arial"/>
          <w:sz w:val="24"/>
          <w:szCs w:val="24"/>
          <w:lang w:val="sr-Cyrl-RS"/>
        </w:rPr>
        <w:t xml:space="preserve">до 45 дана </w:t>
      </w:r>
      <w:r w:rsidRPr="004661D0">
        <w:rPr>
          <w:rFonts w:cs="Arial"/>
          <w:sz w:val="24"/>
          <w:szCs w:val="24"/>
        </w:rPr>
        <w:t>а након пријема исправног рачуна</w:t>
      </w:r>
      <w:r w:rsidRPr="004661D0">
        <w:rPr>
          <w:rFonts w:cs="Arial"/>
          <w:sz w:val="24"/>
          <w:szCs w:val="24"/>
          <w:lang w:eastAsia="sr-Latn-CS"/>
        </w:rPr>
        <w:t>.</w:t>
      </w:r>
    </w:p>
    <w:p w14:paraId="52177757" w14:textId="77777777" w:rsidR="004661D0" w:rsidRDefault="004661D0" w:rsidP="006E6F46">
      <w:pPr>
        <w:pStyle w:val="KDParagraf"/>
        <w:spacing w:before="0"/>
        <w:rPr>
          <w:rFonts w:cs="Arial"/>
          <w:sz w:val="24"/>
          <w:szCs w:val="24"/>
          <w:lang w:eastAsia="sr-Latn-CS"/>
        </w:rPr>
      </w:pPr>
    </w:p>
    <w:p w14:paraId="694A2CD4" w14:textId="77777777" w:rsidR="006E6F46" w:rsidRPr="00EC5BB4" w:rsidRDefault="006E6F46" w:rsidP="006E6F46">
      <w:pPr>
        <w:pStyle w:val="KDParagraf"/>
        <w:spacing w:before="0"/>
        <w:rPr>
          <w:rFonts w:cs="Arial"/>
          <w:b/>
          <w:sz w:val="24"/>
          <w:szCs w:val="24"/>
        </w:rPr>
      </w:pPr>
      <w:r w:rsidRPr="00EC5BB4">
        <w:rPr>
          <w:rFonts w:cs="Arial"/>
          <w:b/>
          <w:sz w:val="24"/>
          <w:szCs w:val="24"/>
        </w:rPr>
        <w:t>РОК И МЕСТО ИСПОРУКЕ</w:t>
      </w:r>
    </w:p>
    <w:p w14:paraId="5F5E0963" w14:textId="77777777" w:rsidR="006E6F46" w:rsidRPr="00EC5BB4" w:rsidRDefault="006E6F46" w:rsidP="006E6F46">
      <w:pPr>
        <w:spacing w:before="0"/>
        <w:jc w:val="center"/>
        <w:rPr>
          <w:rFonts w:cs="Arial"/>
          <w:b/>
          <w:sz w:val="24"/>
          <w:szCs w:val="24"/>
        </w:rPr>
      </w:pPr>
      <w:r w:rsidRPr="00EC5BB4">
        <w:rPr>
          <w:rFonts w:cs="Arial"/>
          <w:b/>
          <w:sz w:val="24"/>
          <w:szCs w:val="24"/>
        </w:rPr>
        <w:t>Члан 5.</w:t>
      </w:r>
    </w:p>
    <w:p w14:paraId="359B0AC2" w14:textId="6160EA5E" w:rsidR="006E6F46" w:rsidRPr="006A2F43" w:rsidRDefault="006E6F46" w:rsidP="00FB6712">
      <w:pPr>
        <w:pStyle w:val="KDParagraf"/>
        <w:spacing w:before="0"/>
        <w:rPr>
          <w:rFonts w:cs="Arial"/>
          <w:sz w:val="24"/>
          <w:szCs w:val="24"/>
          <w:lang w:val="sr-Cyrl-RS"/>
        </w:rPr>
      </w:pPr>
      <w:r w:rsidRPr="006A2F43">
        <w:rPr>
          <w:rFonts w:cs="Arial"/>
          <w:sz w:val="24"/>
          <w:szCs w:val="24"/>
        </w:rPr>
        <w:t xml:space="preserve">Продавац се обавезује да испоруку </w:t>
      </w:r>
      <w:r w:rsidR="006A2F43" w:rsidRPr="006A2F43">
        <w:rPr>
          <w:rFonts w:cs="Arial"/>
          <w:sz w:val="24"/>
          <w:szCs w:val="24"/>
          <w:lang w:val="sr-Cyrl-RS"/>
        </w:rPr>
        <w:t>добара</w:t>
      </w:r>
      <w:r w:rsidR="00094036">
        <w:rPr>
          <w:rFonts w:cs="Arial"/>
          <w:sz w:val="24"/>
          <w:szCs w:val="24"/>
          <w:lang w:val="sr-Cyrl-RS"/>
        </w:rPr>
        <w:t xml:space="preserve"> која су</w:t>
      </w:r>
      <w:r w:rsidR="006A2F43" w:rsidRPr="006A2F43">
        <w:rPr>
          <w:rFonts w:cs="Arial"/>
          <w:sz w:val="24"/>
          <w:szCs w:val="24"/>
          <w:lang w:val="sr-Cyrl-RS"/>
        </w:rPr>
        <w:t xml:space="preserve"> </w:t>
      </w:r>
      <w:r w:rsidRPr="006A2F43">
        <w:rPr>
          <w:rFonts w:cs="Arial"/>
          <w:sz w:val="24"/>
          <w:szCs w:val="24"/>
        </w:rPr>
        <w:t xml:space="preserve">предмет </w:t>
      </w:r>
      <w:r w:rsidR="006F3EFE">
        <w:rPr>
          <w:rFonts w:cs="Arial"/>
          <w:sz w:val="24"/>
          <w:szCs w:val="24"/>
          <w:lang w:val="sr-Cyrl-RS"/>
        </w:rPr>
        <w:t xml:space="preserve">овог </w:t>
      </w:r>
      <w:r w:rsidRPr="006A2F43">
        <w:rPr>
          <w:rFonts w:cs="Arial"/>
          <w:sz w:val="24"/>
          <w:szCs w:val="24"/>
        </w:rPr>
        <w:t>Уговора изврши</w:t>
      </w:r>
      <w:r w:rsidR="006A2F43" w:rsidRPr="006A2F43">
        <w:rPr>
          <w:rFonts w:cs="Arial"/>
          <w:sz w:val="24"/>
          <w:szCs w:val="24"/>
          <w:lang w:val="sr-Cyrl-RS"/>
        </w:rPr>
        <w:t>ти</w:t>
      </w:r>
      <w:r w:rsidR="006A2F43">
        <w:rPr>
          <w:rFonts w:cs="Arial"/>
          <w:sz w:val="24"/>
          <w:szCs w:val="24"/>
        </w:rPr>
        <w:t xml:space="preserve"> у року од </w:t>
      </w:r>
      <w:r w:rsidR="008B273D">
        <w:rPr>
          <w:rFonts w:cs="Arial"/>
          <w:sz w:val="24"/>
          <w:szCs w:val="24"/>
          <w:lang w:val="sr-Cyrl-RS"/>
        </w:rPr>
        <w:t>_____________</w:t>
      </w:r>
      <w:r w:rsidR="005F06A0">
        <w:rPr>
          <w:rFonts w:cs="Arial"/>
          <w:sz w:val="24"/>
          <w:szCs w:val="24"/>
          <w:lang w:val="sr-Cyrl-RS"/>
        </w:rPr>
        <w:t>_____</w:t>
      </w:r>
      <w:r w:rsidRPr="006A2F43">
        <w:rPr>
          <w:rFonts w:cs="Arial"/>
          <w:sz w:val="24"/>
          <w:szCs w:val="24"/>
        </w:rPr>
        <w:t>дан</w:t>
      </w:r>
      <w:r w:rsidR="006A2F43" w:rsidRPr="006A2F43">
        <w:rPr>
          <w:rFonts w:cs="Arial"/>
          <w:sz w:val="24"/>
          <w:szCs w:val="24"/>
        </w:rPr>
        <w:t xml:space="preserve">а </w:t>
      </w:r>
      <w:r w:rsidR="006A2F43">
        <w:rPr>
          <w:rFonts w:cs="Arial"/>
          <w:sz w:val="24"/>
          <w:szCs w:val="24"/>
        </w:rPr>
        <w:t xml:space="preserve">од дана потписивања </w:t>
      </w:r>
      <w:r w:rsidR="00094036">
        <w:rPr>
          <w:rFonts w:cs="Arial"/>
          <w:sz w:val="24"/>
          <w:szCs w:val="24"/>
          <w:lang w:val="sr-Cyrl-RS"/>
        </w:rPr>
        <w:t xml:space="preserve">овог </w:t>
      </w:r>
      <w:r w:rsidR="006A2F43">
        <w:rPr>
          <w:rFonts w:cs="Arial"/>
          <w:sz w:val="24"/>
          <w:szCs w:val="24"/>
        </w:rPr>
        <w:t>Уговора</w:t>
      </w:r>
      <w:r w:rsidR="00FB6712" w:rsidRPr="006A2F43">
        <w:rPr>
          <w:rFonts w:cs="Arial"/>
          <w:sz w:val="24"/>
          <w:szCs w:val="24"/>
          <w:lang w:val="sr-Cyrl-RS"/>
        </w:rPr>
        <w:t>.</w:t>
      </w:r>
    </w:p>
    <w:p w14:paraId="17F88E9E" w14:textId="77777777" w:rsidR="006A2F43" w:rsidRDefault="006A2F43" w:rsidP="00FB6712">
      <w:pPr>
        <w:pStyle w:val="KDParagraf"/>
        <w:spacing w:before="0"/>
        <w:rPr>
          <w:rFonts w:cs="Arial"/>
          <w:sz w:val="24"/>
          <w:szCs w:val="24"/>
          <w:lang w:val="sr-Cyrl-RS"/>
        </w:rPr>
      </w:pPr>
    </w:p>
    <w:p w14:paraId="35840A95" w14:textId="64FB02CB" w:rsidR="006E6F46" w:rsidRPr="00DC1D2A" w:rsidRDefault="00094036" w:rsidP="006E6F46">
      <w:pPr>
        <w:pStyle w:val="KDParagraf"/>
        <w:spacing w:before="0"/>
        <w:rPr>
          <w:rFonts w:eastAsia="Calibri" w:cs="Arial"/>
          <w:sz w:val="24"/>
          <w:szCs w:val="24"/>
          <w:lang w:val="sr-Cyrl-RS"/>
        </w:rPr>
      </w:pPr>
      <w:r>
        <w:rPr>
          <w:rFonts w:cs="Arial"/>
          <w:sz w:val="24"/>
          <w:szCs w:val="24"/>
          <w:lang w:val="sr-Cyrl-RS"/>
        </w:rPr>
        <w:t>Продавац ће н</w:t>
      </w:r>
      <w:r w:rsidR="006E6F46" w:rsidRPr="00DC1D2A">
        <w:rPr>
          <w:rFonts w:cs="Arial"/>
          <w:sz w:val="24"/>
          <w:szCs w:val="24"/>
          <w:lang w:val="sr-Cyrl-RS"/>
        </w:rPr>
        <w:t xml:space="preserve">ајаву испоруке извршити на </w:t>
      </w:r>
      <w:r w:rsidR="003A382D">
        <w:rPr>
          <w:rFonts w:cs="Arial"/>
          <w:sz w:val="24"/>
          <w:szCs w:val="24"/>
          <w:lang w:val="sr-Cyrl-RS"/>
        </w:rPr>
        <w:t xml:space="preserve">мејл: </w:t>
      </w:r>
      <w:r w:rsidR="003A382D" w:rsidRPr="003A382D">
        <w:rPr>
          <w:rFonts w:cs="Arial"/>
          <w:sz w:val="24"/>
          <w:szCs w:val="24"/>
          <w:u w:val="single"/>
        </w:rPr>
        <w:t>zoran.simetic@eps.rs</w:t>
      </w:r>
      <w:r w:rsidR="006E6F46" w:rsidRPr="00DC1D2A">
        <w:rPr>
          <w:rFonts w:cs="Arial"/>
          <w:sz w:val="24"/>
          <w:szCs w:val="24"/>
          <w:lang w:val="sr-Cyrl-RS"/>
        </w:rPr>
        <w:t xml:space="preserve"> минимум </w:t>
      </w:r>
      <w:r w:rsidR="00104808" w:rsidRPr="005F06A0">
        <w:rPr>
          <w:rFonts w:cs="Arial"/>
          <w:sz w:val="24"/>
          <w:szCs w:val="24"/>
          <w:lang w:val="sr-Cyrl-RS"/>
        </w:rPr>
        <w:t>1 (</w:t>
      </w:r>
      <w:r>
        <w:rPr>
          <w:rFonts w:cs="Arial"/>
          <w:sz w:val="24"/>
          <w:szCs w:val="24"/>
          <w:lang w:val="sr-Cyrl-RS"/>
        </w:rPr>
        <w:t xml:space="preserve">словима: </w:t>
      </w:r>
      <w:r w:rsidR="00104808" w:rsidRPr="005F06A0">
        <w:rPr>
          <w:rFonts w:cs="Arial"/>
          <w:sz w:val="24"/>
          <w:szCs w:val="24"/>
          <w:lang w:val="sr-Cyrl-RS"/>
        </w:rPr>
        <w:t xml:space="preserve">један) радни </w:t>
      </w:r>
      <w:r w:rsidR="00104808">
        <w:rPr>
          <w:rFonts w:cs="Arial"/>
          <w:sz w:val="24"/>
          <w:szCs w:val="24"/>
          <w:lang w:val="sr-Cyrl-RS"/>
        </w:rPr>
        <w:t>д</w:t>
      </w:r>
      <w:r w:rsidR="006E6F46" w:rsidRPr="00DC1D2A">
        <w:rPr>
          <w:rFonts w:cs="Arial"/>
          <w:sz w:val="24"/>
          <w:szCs w:val="24"/>
          <w:lang w:val="sr-Cyrl-RS"/>
        </w:rPr>
        <w:t>ан од дана планиране испоруке.</w:t>
      </w:r>
    </w:p>
    <w:p w14:paraId="2596BF09" w14:textId="77777777" w:rsidR="006E6F46" w:rsidRPr="00EC5BB4" w:rsidRDefault="006E6F46" w:rsidP="006E6F46">
      <w:pPr>
        <w:pStyle w:val="KDParagraf"/>
        <w:spacing w:before="0"/>
        <w:rPr>
          <w:rFonts w:cs="Arial"/>
          <w:sz w:val="24"/>
          <w:szCs w:val="24"/>
        </w:rPr>
      </w:pPr>
      <w:r w:rsidRPr="00EC5BB4">
        <w:rPr>
          <w:rFonts w:cs="Arial"/>
          <w:sz w:val="24"/>
          <w:szCs w:val="24"/>
        </w:rPr>
        <w:t>Место испоруке је на адреси</w:t>
      </w:r>
      <w:r w:rsidR="005F06A0">
        <w:rPr>
          <w:rFonts w:cs="Arial"/>
          <w:sz w:val="24"/>
          <w:szCs w:val="24"/>
          <w:lang w:val="sr-Cyrl-RS"/>
        </w:rPr>
        <w:t xml:space="preserve"> </w:t>
      </w:r>
      <w:r w:rsidR="00F258B1">
        <w:rPr>
          <w:rFonts w:cs="Arial"/>
          <w:sz w:val="24"/>
          <w:szCs w:val="24"/>
          <w:lang w:val="sr-Cyrl-RS"/>
        </w:rPr>
        <w:t xml:space="preserve">Београд, </w:t>
      </w:r>
      <w:r w:rsidR="005F06A0">
        <w:rPr>
          <w:rFonts w:cs="Arial"/>
          <w:sz w:val="24"/>
          <w:szCs w:val="24"/>
          <w:lang w:val="sr-Cyrl-RS"/>
        </w:rPr>
        <w:t>Балканска 13</w:t>
      </w:r>
      <w:r w:rsidR="00094036">
        <w:rPr>
          <w:rFonts w:cs="Arial"/>
          <w:sz w:val="24"/>
          <w:szCs w:val="24"/>
          <w:lang w:val="sr-Cyrl-RS"/>
        </w:rPr>
        <w:t xml:space="preserve"> </w:t>
      </w:r>
      <w:r w:rsidRPr="00EC5BB4">
        <w:rPr>
          <w:rFonts w:cs="Arial"/>
          <w:sz w:val="24"/>
          <w:szCs w:val="24"/>
        </w:rPr>
        <w:t xml:space="preserve">(адреса и место испоруке). </w:t>
      </w:r>
    </w:p>
    <w:p w14:paraId="232B8BFF" w14:textId="0FAD7647" w:rsidR="006E6F46" w:rsidRPr="00EC5BB4" w:rsidRDefault="006E6F46" w:rsidP="006E6F46">
      <w:pPr>
        <w:pStyle w:val="KDParagraf"/>
        <w:spacing w:before="0"/>
        <w:rPr>
          <w:rFonts w:cs="Arial"/>
          <w:sz w:val="24"/>
          <w:szCs w:val="24"/>
        </w:rPr>
      </w:pPr>
      <w:r w:rsidRPr="00EC5BB4">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DC1D2A">
        <w:rPr>
          <w:rFonts w:cs="Arial"/>
          <w:sz w:val="24"/>
          <w:szCs w:val="24"/>
        </w:rPr>
        <w:t xml:space="preserve">складиште </w:t>
      </w:r>
      <w:r w:rsidR="00094036">
        <w:rPr>
          <w:rFonts w:cs="Arial"/>
          <w:sz w:val="24"/>
          <w:szCs w:val="24"/>
          <w:lang w:val="sr-Cyrl-RS"/>
        </w:rPr>
        <w:t>Купца</w:t>
      </w:r>
      <w:r w:rsidRPr="00DC1D2A">
        <w:rPr>
          <w:rFonts w:cs="Arial"/>
          <w:sz w:val="24"/>
          <w:szCs w:val="24"/>
        </w:rPr>
        <w:t xml:space="preserve">. </w:t>
      </w:r>
    </w:p>
    <w:p w14:paraId="58A6734D" w14:textId="7982A88C" w:rsidR="006E6F46" w:rsidRPr="002D0A08" w:rsidRDefault="006E6F46" w:rsidP="006E6F46">
      <w:pPr>
        <w:pStyle w:val="KDParagraf"/>
        <w:spacing w:before="0"/>
        <w:rPr>
          <w:rFonts w:cs="Arial"/>
          <w:strike/>
          <w:sz w:val="24"/>
          <w:szCs w:val="24"/>
        </w:rPr>
      </w:pPr>
      <w:r w:rsidRPr="00EC5BB4">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DC1D2A">
        <w:rPr>
          <w:rFonts w:cs="Arial"/>
          <w:sz w:val="24"/>
          <w:szCs w:val="24"/>
        </w:rPr>
        <w:t xml:space="preserve">складишта </w:t>
      </w:r>
      <w:proofErr w:type="gramStart"/>
      <w:r w:rsidR="00094036">
        <w:rPr>
          <w:rFonts w:cs="Arial"/>
          <w:sz w:val="24"/>
          <w:szCs w:val="24"/>
          <w:lang w:val="sr-Cyrl-RS"/>
        </w:rPr>
        <w:t xml:space="preserve">Купца </w:t>
      </w:r>
      <w:r w:rsidRPr="00DC1D2A">
        <w:rPr>
          <w:rFonts w:cs="Arial"/>
          <w:sz w:val="24"/>
          <w:szCs w:val="24"/>
        </w:rPr>
        <w:t xml:space="preserve"> </w:t>
      </w:r>
      <w:r w:rsidRPr="00EC5BB4">
        <w:rPr>
          <w:rFonts w:cs="Arial"/>
          <w:sz w:val="24"/>
          <w:szCs w:val="24"/>
        </w:rPr>
        <w:t>врши</w:t>
      </w:r>
      <w:proofErr w:type="gramEnd"/>
      <w:r w:rsidRPr="00EC5BB4">
        <w:rPr>
          <w:rFonts w:cs="Arial"/>
          <w:sz w:val="24"/>
          <w:szCs w:val="24"/>
        </w:rPr>
        <w:t xml:space="preserve"> у времену од  08:00 до 14:00 часова</w:t>
      </w:r>
      <w:r w:rsidR="002D0A08">
        <w:rPr>
          <w:rFonts w:cs="Arial"/>
          <w:sz w:val="24"/>
          <w:szCs w:val="24"/>
          <w:lang w:val="sr-Cyrl-RS"/>
        </w:rPr>
        <w:t>.</w:t>
      </w:r>
    </w:p>
    <w:p w14:paraId="04A23D9F" w14:textId="77777777" w:rsidR="006E6F46" w:rsidRDefault="006E6F46" w:rsidP="006E6F46">
      <w:pPr>
        <w:pStyle w:val="KDParagraf"/>
        <w:spacing w:before="0"/>
        <w:rPr>
          <w:rFonts w:cs="Arial"/>
          <w:sz w:val="24"/>
          <w:szCs w:val="24"/>
        </w:rPr>
      </w:pPr>
      <w:r w:rsidRPr="00EC5BB4">
        <w:rPr>
          <w:rFonts w:cs="Arial"/>
          <w:sz w:val="24"/>
          <w:szCs w:val="24"/>
        </w:rPr>
        <w:t>Евентуално настала штета приликом транспорта предметних добара до места испоруке пада на терет Продавца.</w:t>
      </w:r>
    </w:p>
    <w:p w14:paraId="5F22BEC6" w14:textId="77777777" w:rsidR="007E5204" w:rsidRPr="00EC5BB4" w:rsidRDefault="007E5204" w:rsidP="006E6F46">
      <w:pPr>
        <w:pStyle w:val="KDParagraf"/>
        <w:spacing w:before="0"/>
        <w:rPr>
          <w:rFonts w:cs="Arial"/>
          <w:sz w:val="24"/>
          <w:szCs w:val="24"/>
        </w:rPr>
      </w:pPr>
    </w:p>
    <w:p w14:paraId="52FD8CBE" w14:textId="77777777" w:rsidR="006E6F46" w:rsidRDefault="006E6F46" w:rsidP="00DC1D2A">
      <w:pPr>
        <w:pStyle w:val="KDParagraf"/>
        <w:spacing w:before="0"/>
        <w:rPr>
          <w:rFonts w:eastAsia="Calibri" w:cs="Arial"/>
          <w:color w:val="00B0F0"/>
          <w:sz w:val="24"/>
          <w:szCs w:val="24"/>
        </w:rPr>
      </w:pPr>
      <w:r w:rsidRPr="00EC5BB4">
        <w:rPr>
          <w:rFonts w:cs="Arial"/>
          <w:sz w:val="24"/>
          <w:szCs w:val="24"/>
        </w:rPr>
        <w:t xml:space="preserve">У случају да Продавац не изврши испоруку добара у уговореном/им року/овима, Купац има право на наплату уговорне </w:t>
      </w:r>
      <w:r w:rsidRPr="00F14D87">
        <w:rPr>
          <w:rFonts w:cs="Arial"/>
          <w:sz w:val="24"/>
          <w:szCs w:val="24"/>
        </w:rPr>
        <w:t>казне</w:t>
      </w:r>
      <w:r w:rsidR="00DC1D2A" w:rsidRPr="00F14D87">
        <w:rPr>
          <w:rFonts w:cs="Arial"/>
          <w:sz w:val="24"/>
          <w:szCs w:val="24"/>
          <w:lang w:val="sr-Cyrl-RS"/>
        </w:rPr>
        <w:t>.</w:t>
      </w:r>
      <w:r w:rsidRPr="00EC5BB4">
        <w:rPr>
          <w:rFonts w:cs="Arial"/>
          <w:color w:val="00B0F0"/>
          <w:sz w:val="24"/>
          <w:szCs w:val="24"/>
        </w:rPr>
        <w:t xml:space="preserve"> </w:t>
      </w:r>
    </w:p>
    <w:p w14:paraId="16D26C2C" w14:textId="77777777" w:rsidR="00F14D87" w:rsidRPr="00EC5BB4" w:rsidRDefault="00F14D87" w:rsidP="006E6F46">
      <w:pPr>
        <w:pStyle w:val="KDParagraf"/>
        <w:spacing w:before="0"/>
        <w:rPr>
          <w:rFonts w:eastAsia="Calibri" w:cs="Arial"/>
          <w:color w:val="00B0F0"/>
          <w:sz w:val="24"/>
          <w:szCs w:val="24"/>
        </w:rPr>
      </w:pPr>
    </w:p>
    <w:p w14:paraId="218C807E" w14:textId="77777777" w:rsidR="006E6F46" w:rsidRPr="00EC5BB4" w:rsidRDefault="006E6F46" w:rsidP="006E6F46">
      <w:pPr>
        <w:spacing w:before="0"/>
        <w:rPr>
          <w:rFonts w:cs="Arial"/>
          <w:b/>
          <w:sz w:val="24"/>
          <w:szCs w:val="24"/>
        </w:rPr>
      </w:pPr>
      <w:r w:rsidRPr="00EC5BB4">
        <w:rPr>
          <w:rFonts w:cs="Arial"/>
          <w:b/>
          <w:sz w:val="24"/>
          <w:szCs w:val="24"/>
        </w:rPr>
        <w:t>КВАЛИТАТИВНИ И КВАНТИТАТИВНИ ПРИЈЕМ</w:t>
      </w:r>
    </w:p>
    <w:p w14:paraId="262A3791" w14:textId="77777777" w:rsidR="006E6F46" w:rsidRPr="00EC5BB4" w:rsidRDefault="006E6F46" w:rsidP="006E6F46">
      <w:pPr>
        <w:spacing w:before="0"/>
        <w:jc w:val="center"/>
        <w:rPr>
          <w:rFonts w:cs="Arial"/>
          <w:b/>
          <w:sz w:val="24"/>
          <w:szCs w:val="24"/>
        </w:rPr>
      </w:pPr>
      <w:r w:rsidRPr="00EC5BB4">
        <w:rPr>
          <w:rFonts w:cs="Arial"/>
          <w:b/>
          <w:sz w:val="24"/>
          <w:szCs w:val="24"/>
        </w:rPr>
        <w:t>Члан 6.</w:t>
      </w:r>
    </w:p>
    <w:p w14:paraId="3CA28EB1" w14:textId="77777777" w:rsidR="006E6F46" w:rsidRPr="00EC5BB4" w:rsidRDefault="006E6F46" w:rsidP="006E6F46">
      <w:pPr>
        <w:spacing w:before="0"/>
        <w:rPr>
          <w:rFonts w:cs="Arial"/>
          <w:b/>
          <w:sz w:val="24"/>
          <w:szCs w:val="24"/>
        </w:rPr>
      </w:pPr>
      <w:r w:rsidRPr="00EC5BB4">
        <w:rPr>
          <w:rFonts w:cs="Arial"/>
          <w:b/>
          <w:sz w:val="24"/>
          <w:szCs w:val="24"/>
        </w:rPr>
        <w:t>Квантитативни пријем</w:t>
      </w:r>
    </w:p>
    <w:p w14:paraId="4348EE0C" w14:textId="77777777" w:rsidR="006E6F46" w:rsidRPr="00EC5BB4" w:rsidRDefault="006E6F46" w:rsidP="006E6F46">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104808">
        <w:rPr>
          <w:rFonts w:cs="Arial"/>
          <w:sz w:val="24"/>
          <w:szCs w:val="24"/>
          <w:lang w:val="ru-RU"/>
        </w:rPr>
        <w:t xml:space="preserve"> 1 (</w:t>
      </w:r>
      <w:r w:rsidR="00006569">
        <w:rPr>
          <w:rFonts w:cs="Arial"/>
          <w:sz w:val="24"/>
          <w:szCs w:val="24"/>
          <w:lang w:val="ru-RU"/>
        </w:rPr>
        <w:t xml:space="preserve">словима: </w:t>
      </w:r>
      <w:r w:rsidR="00104808">
        <w:rPr>
          <w:rFonts w:cs="Arial"/>
          <w:sz w:val="24"/>
          <w:szCs w:val="24"/>
          <w:lang w:val="ru-RU"/>
        </w:rPr>
        <w:t xml:space="preserve">један) </w:t>
      </w:r>
      <w:r w:rsidR="00523E8F">
        <w:rPr>
          <w:rFonts w:cs="Arial"/>
          <w:sz w:val="24"/>
          <w:szCs w:val="24"/>
          <w:lang w:val="ru-RU"/>
        </w:rPr>
        <w:t>радни дан</w:t>
      </w:r>
      <w:r w:rsidRPr="00EC5BB4">
        <w:rPr>
          <w:rFonts w:cs="Arial"/>
          <w:sz w:val="24"/>
          <w:szCs w:val="24"/>
          <w:lang w:val="ru-RU"/>
        </w:rPr>
        <w:t xml:space="preserve"> пре планираног датума испоруке.</w:t>
      </w:r>
    </w:p>
    <w:p w14:paraId="5FE122B7" w14:textId="53F37C6B" w:rsidR="006E6F46" w:rsidRPr="00EC5BB4" w:rsidRDefault="006E6F46" w:rsidP="006E6F46">
      <w:pPr>
        <w:pStyle w:val="KDParagraf"/>
        <w:spacing w:before="0"/>
        <w:rPr>
          <w:rFonts w:cs="Arial"/>
          <w:sz w:val="24"/>
          <w:szCs w:val="24"/>
        </w:rPr>
      </w:pPr>
      <w:r w:rsidRPr="00EC5BB4">
        <w:rPr>
          <w:rFonts w:cs="Arial"/>
          <w:sz w:val="24"/>
          <w:szCs w:val="24"/>
        </w:rPr>
        <w:t xml:space="preserve">Обавештење из претходног </w:t>
      </w:r>
      <w:proofErr w:type="gramStart"/>
      <w:r w:rsidRPr="00EC5BB4">
        <w:rPr>
          <w:rFonts w:cs="Arial"/>
          <w:sz w:val="24"/>
          <w:szCs w:val="24"/>
        </w:rPr>
        <w:t>става  садржи</w:t>
      </w:r>
      <w:proofErr w:type="gramEnd"/>
      <w:r w:rsidRPr="00EC5BB4">
        <w:rPr>
          <w:rFonts w:cs="Arial"/>
          <w:sz w:val="24"/>
          <w:szCs w:val="24"/>
        </w:rPr>
        <w:t xml:space="preserve">  следеће податке: број Уговора, у складу са којим се врши испорука, датум отпреме, назив и регистарски број </w:t>
      </w:r>
      <w:r w:rsidRPr="00EC5BB4">
        <w:rPr>
          <w:rFonts w:cs="Arial"/>
          <w:sz w:val="24"/>
          <w:szCs w:val="24"/>
        </w:rPr>
        <w:lastRenderedPageBreak/>
        <w:t xml:space="preserve">превозног средства којим се врши транспорт, количину, вредност пошиљке и очекивани час приспећа испоруке у место складиштења </w:t>
      </w:r>
      <w:r w:rsidR="00006569">
        <w:rPr>
          <w:rFonts w:cs="Arial"/>
          <w:sz w:val="24"/>
          <w:szCs w:val="24"/>
          <w:lang w:val="sr-Cyrl-RS"/>
        </w:rPr>
        <w:t>Купца</w:t>
      </w:r>
      <w:r w:rsidRPr="00EC5BB4">
        <w:rPr>
          <w:rFonts w:cs="Arial"/>
          <w:sz w:val="24"/>
          <w:szCs w:val="24"/>
        </w:rPr>
        <w:t xml:space="preserve">, коме се добро испоручује. </w:t>
      </w:r>
    </w:p>
    <w:p w14:paraId="5AFDB6F2" w14:textId="77777777" w:rsidR="006E6F46" w:rsidRPr="00EC5BB4" w:rsidRDefault="006E6F46" w:rsidP="006E6F46">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14:paraId="52605467" w14:textId="77777777" w:rsidR="006E6F46" w:rsidRPr="00EC5BB4" w:rsidRDefault="006E6F46" w:rsidP="006E6F46">
      <w:pPr>
        <w:pStyle w:val="KDParagraf"/>
        <w:spacing w:before="0"/>
        <w:rPr>
          <w:rFonts w:cs="Arial"/>
          <w:sz w:val="24"/>
          <w:szCs w:val="24"/>
        </w:rPr>
      </w:pPr>
      <w:r w:rsidRPr="00EC5BB4">
        <w:rPr>
          <w:rFonts w:cs="Arial"/>
          <w:sz w:val="24"/>
          <w:szCs w:val="24"/>
        </w:rPr>
        <w:t>Пријем предмета уговора констатоваће се потписивањем</w:t>
      </w:r>
      <w:r w:rsidR="006B6752">
        <w:rPr>
          <w:rFonts w:cs="Arial"/>
          <w:sz w:val="24"/>
          <w:szCs w:val="24"/>
          <w:lang w:val="sr-Cyrl-RS"/>
        </w:rPr>
        <w:t xml:space="preserve"> Записника о извршеној испоруци добара</w:t>
      </w:r>
      <w:r w:rsidRPr="00EC5BB4">
        <w:rPr>
          <w:rFonts w:cs="Arial"/>
          <w:sz w:val="24"/>
          <w:szCs w:val="24"/>
        </w:rPr>
        <w:t xml:space="preserve"> – без примедби и/или Отпремнице</w:t>
      </w:r>
      <w:r>
        <w:rPr>
          <w:rFonts w:cs="Arial"/>
          <w:sz w:val="24"/>
          <w:szCs w:val="24"/>
          <w:lang w:val="sr-Cyrl-RS"/>
        </w:rPr>
        <w:t xml:space="preserve"> </w:t>
      </w:r>
      <w:r w:rsidRPr="00EC5BB4">
        <w:rPr>
          <w:rFonts w:cs="Arial"/>
          <w:sz w:val="24"/>
          <w:szCs w:val="24"/>
        </w:rPr>
        <w:t>и</w:t>
      </w:r>
      <w:r>
        <w:rPr>
          <w:rFonts w:cs="Arial"/>
          <w:sz w:val="24"/>
          <w:szCs w:val="24"/>
          <w:lang w:val="sr-Cyrl-RS"/>
        </w:rPr>
        <w:t xml:space="preserve"> </w:t>
      </w:r>
      <w:r w:rsidRPr="00EC5BB4">
        <w:rPr>
          <w:rFonts w:cs="Arial"/>
          <w:sz w:val="24"/>
          <w:szCs w:val="24"/>
        </w:rPr>
        <w:t>провером</w:t>
      </w:r>
      <w:r w:rsidRPr="00EC5BB4">
        <w:rPr>
          <w:rFonts w:cs="Arial"/>
          <w:sz w:val="24"/>
          <w:szCs w:val="24"/>
          <w:lang w:val="sr-Latn-CS"/>
        </w:rPr>
        <w:t>:</w:t>
      </w:r>
    </w:p>
    <w:p w14:paraId="5492E23C" w14:textId="77777777" w:rsidR="006E6F46" w:rsidRPr="00EC5BB4" w:rsidRDefault="006E6F46" w:rsidP="006E6F46">
      <w:pPr>
        <w:pStyle w:val="KDNabrajanje"/>
        <w:spacing w:before="0"/>
        <w:rPr>
          <w:rFonts w:cs="Arial"/>
          <w:sz w:val="24"/>
          <w:szCs w:val="24"/>
        </w:rPr>
      </w:pPr>
      <w:r w:rsidRPr="00EC5BB4">
        <w:rPr>
          <w:rFonts w:cs="Arial"/>
          <w:sz w:val="24"/>
          <w:szCs w:val="24"/>
        </w:rPr>
        <w:t>да ли је испоручена уговорена  количина</w:t>
      </w:r>
    </w:p>
    <w:p w14:paraId="21FE0A70" w14:textId="77777777" w:rsidR="006E6F46" w:rsidRPr="00EC5BB4" w:rsidRDefault="006E6F46" w:rsidP="006E6F46">
      <w:pPr>
        <w:pStyle w:val="KDNabrajanje"/>
        <w:spacing w:before="0"/>
        <w:rPr>
          <w:rFonts w:cs="Arial"/>
          <w:sz w:val="24"/>
          <w:szCs w:val="24"/>
        </w:rPr>
      </w:pPr>
      <w:r w:rsidRPr="00EC5BB4">
        <w:rPr>
          <w:rFonts w:cs="Arial"/>
          <w:sz w:val="24"/>
          <w:szCs w:val="24"/>
        </w:rPr>
        <w:t>да ли су добра испоручена у оригиналном паковању</w:t>
      </w:r>
    </w:p>
    <w:p w14:paraId="29E34115" w14:textId="77777777" w:rsidR="006E6F46" w:rsidRPr="00EC5BB4" w:rsidRDefault="006E6F46" w:rsidP="006E6F46">
      <w:pPr>
        <w:pStyle w:val="KDNabrajanje"/>
        <w:spacing w:before="0"/>
        <w:rPr>
          <w:rFonts w:cs="Arial"/>
          <w:sz w:val="24"/>
          <w:szCs w:val="24"/>
        </w:rPr>
      </w:pPr>
      <w:r w:rsidRPr="00EC5BB4">
        <w:rPr>
          <w:rFonts w:cs="Arial"/>
          <w:sz w:val="24"/>
          <w:szCs w:val="24"/>
        </w:rPr>
        <w:t>да ли су добра без видљивог оштећења</w:t>
      </w:r>
    </w:p>
    <w:p w14:paraId="0E4486AB" w14:textId="77777777" w:rsidR="006E6F46" w:rsidRPr="00EC5BB4" w:rsidRDefault="006E6F46" w:rsidP="006E6F46">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14:paraId="75EEFEE5" w14:textId="77777777" w:rsidR="006E6F46" w:rsidRPr="00EC5BB4" w:rsidRDefault="006E6F46" w:rsidP="006E6F46">
      <w:pPr>
        <w:pStyle w:val="KDParagraf"/>
        <w:spacing w:before="0"/>
        <w:rPr>
          <w:rFonts w:cs="Arial"/>
          <w:sz w:val="24"/>
          <w:szCs w:val="24"/>
          <w:lang w:val="sr-Cyrl-BA"/>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6CB5A0E8" w14:textId="77777777" w:rsidR="006E6F46" w:rsidRPr="00EC5BB4" w:rsidRDefault="006E6F46" w:rsidP="006E6F46">
      <w:pPr>
        <w:spacing w:before="0"/>
        <w:rPr>
          <w:rFonts w:cs="Arial"/>
          <w:b/>
          <w:sz w:val="24"/>
          <w:szCs w:val="24"/>
        </w:rPr>
      </w:pPr>
    </w:p>
    <w:p w14:paraId="0EEADF18" w14:textId="77777777" w:rsidR="006E6F46" w:rsidRPr="00EC5BB4" w:rsidRDefault="006E6F46" w:rsidP="006E6F46">
      <w:pPr>
        <w:spacing w:before="0"/>
        <w:jc w:val="center"/>
        <w:rPr>
          <w:rFonts w:cs="Arial"/>
          <w:b/>
          <w:sz w:val="24"/>
          <w:szCs w:val="24"/>
        </w:rPr>
      </w:pPr>
      <w:r w:rsidRPr="00EC5BB4">
        <w:rPr>
          <w:rFonts w:cs="Arial"/>
          <w:b/>
          <w:sz w:val="24"/>
          <w:szCs w:val="24"/>
        </w:rPr>
        <w:t>Члан 7.</w:t>
      </w:r>
    </w:p>
    <w:p w14:paraId="637D441A" w14:textId="77777777" w:rsidR="006E6F46" w:rsidRPr="00702DE2" w:rsidRDefault="006E6F46" w:rsidP="006E6F46">
      <w:pPr>
        <w:spacing w:before="0"/>
        <w:rPr>
          <w:rFonts w:cs="Arial"/>
          <w:b/>
          <w:sz w:val="24"/>
          <w:szCs w:val="24"/>
        </w:rPr>
      </w:pPr>
      <w:r w:rsidRPr="00702DE2">
        <w:rPr>
          <w:rFonts w:cs="Arial"/>
          <w:b/>
          <w:sz w:val="24"/>
          <w:szCs w:val="24"/>
        </w:rPr>
        <w:t>Квалитативни пријем</w:t>
      </w:r>
    </w:p>
    <w:p w14:paraId="57AA95FA" w14:textId="5CF5DB92" w:rsidR="006E6F46" w:rsidRPr="00EC5BB4" w:rsidRDefault="006E6F46" w:rsidP="006E6F46">
      <w:pPr>
        <w:tabs>
          <w:tab w:val="left" w:pos="9090"/>
        </w:tabs>
        <w:rPr>
          <w:rFonts w:cs="Arial"/>
          <w:sz w:val="24"/>
          <w:szCs w:val="24"/>
          <w:lang w:val="sr-Cyrl-CS"/>
        </w:rPr>
      </w:pPr>
      <w:r w:rsidRPr="00EC5BB4">
        <w:rPr>
          <w:rFonts w:cs="Arial"/>
          <w:sz w:val="24"/>
          <w:szCs w:val="24"/>
        </w:rPr>
        <w:t>Купац</w:t>
      </w:r>
      <w:r>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DC1D2A">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006569">
        <w:rPr>
          <w:rFonts w:cs="Arial"/>
          <w:sz w:val="24"/>
          <w:szCs w:val="24"/>
          <w:lang w:val="sr-Cyrl-CS"/>
        </w:rPr>
        <w:t xml:space="preserve"> </w:t>
      </w:r>
      <w:r w:rsidRPr="00EC5BB4">
        <w:rPr>
          <w:rFonts w:cs="Arial"/>
          <w:sz w:val="24"/>
          <w:szCs w:val="24"/>
          <w:lang w:val="sr-Cyrl-CS"/>
        </w:rPr>
        <w:t xml:space="preserve">без одлагања, утврди квалитет испорученог </w:t>
      </w:r>
      <w:proofErr w:type="gramStart"/>
      <w:r w:rsidRPr="00EC5BB4">
        <w:rPr>
          <w:rFonts w:cs="Arial"/>
          <w:sz w:val="24"/>
          <w:szCs w:val="24"/>
          <w:lang w:val="sr-Cyrl-CS"/>
        </w:rPr>
        <w:t>добра  чим</w:t>
      </w:r>
      <w:proofErr w:type="gramEnd"/>
      <w:r w:rsidRPr="00EC5BB4">
        <w:rPr>
          <w:rFonts w:cs="Arial"/>
          <w:sz w:val="24"/>
          <w:szCs w:val="24"/>
          <w:lang w:val="sr-Cyrl-CS"/>
        </w:rPr>
        <w:t xml:space="preserve"> је то према редовном току ствари и околностима могуће, а најкасније у року од 8 (</w:t>
      </w:r>
      <w:r w:rsidR="00006569">
        <w:rPr>
          <w:rFonts w:cs="Arial"/>
          <w:sz w:val="24"/>
          <w:szCs w:val="24"/>
          <w:lang w:val="sr-Cyrl-CS"/>
        </w:rPr>
        <w:t xml:space="preserve">словима: </w:t>
      </w:r>
      <w:r w:rsidRPr="00EC5BB4">
        <w:rPr>
          <w:rFonts w:cs="Arial"/>
          <w:sz w:val="24"/>
          <w:szCs w:val="24"/>
          <w:lang w:val="sr-Cyrl-CS"/>
        </w:rPr>
        <w:t>осам) дана</w:t>
      </w:r>
      <w:r w:rsidR="00EA2AB0">
        <w:rPr>
          <w:rFonts w:cs="Arial"/>
          <w:sz w:val="24"/>
          <w:szCs w:val="24"/>
          <w:lang w:val="sr-Cyrl-CS"/>
        </w:rPr>
        <w:t xml:space="preserve"> пријема</w:t>
      </w:r>
      <w:r w:rsidRPr="00EC5BB4">
        <w:rPr>
          <w:rFonts w:cs="Arial"/>
          <w:sz w:val="24"/>
          <w:szCs w:val="24"/>
          <w:lang w:val="sr-Cyrl-CS"/>
        </w:rPr>
        <w:t>.</w:t>
      </w:r>
    </w:p>
    <w:p w14:paraId="46486D50" w14:textId="77777777" w:rsidR="006E6F46" w:rsidRPr="00EC5BB4" w:rsidRDefault="006E6F46" w:rsidP="006E6F46">
      <w:pPr>
        <w:tabs>
          <w:tab w:val="left" w:pos="9090"/>
        </w:tabs>
        <w:rPr>
          <w:rFonts w:cs="Arial"/>
          <w:sz w:val="24"/>
          <w:szCs w:val="24"/>
        </w:rPr>
      </w:pPr>
      <w:r w:rsidRPr="00EC5BB4">
        <w:rPr>
          <w:rFonts w:cs="Arial"/>
          <w:sz w:val="24"/>
          <w:szCs w:val="24"/>
        </w:rPr>
        <w:t>Купац</w:t>
      </w:r>
      <w:r w:rsidR="00FB6712">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3967991" w14:textId="77777777" w:rsidR="006E6F46" w:rsidRPr="00EC5BB4" w:rsidRDefault="006E6F46" w:rsidP="006E6F46">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006569">
        <w:rPr>
          <w:rFonts w:cs="Arial"/>
          <w:sz w:val="24"/>
          <w:szCs w:val="24"/>
          <w:lang w:val="sr-Cyrl-RS"/>
        </w:rPr>
        <w:t xml:space="preserve">словима: </w:t>
      </w:r>
      <w:r w:rsidRPr="00EC5BB4">
        <w:rPr>
          <w:rFonts w:cs="Arial"/>
          <w:sz w:val="24"/>
          <w:szCs w:val="24"/>
        </w:rPr>
        <w:t>три) дана од дана кадa је утврдио да квалитет испорученог добра не одговара уговореном.</w:t>
      </w:r>
    </w:p>
    <w:p w14:paraId="1EC291E9" w14:textId="77777777" w:rsidR="006E6F46" w:rsidRPr="00EC5BB4" w:rsidRDefault="006E6F46" w:rsidP="006E6F46">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9645024" w14:textId="77777777" w:rsidR="006E6F46" w:rsidRPr="00EC5BB4" w:rsidRDefault="006E6F46" w:rsidP="006E6F46">
      <w:pPr>
        <w:tabs>
          <w:tab w:val="left" w:pos="9090"/>
        </w:tabs>
        <w:rPr>
          <w:rFonts w:cs="Arial"/>
          <w:sz w:val="24"/>
          <w:szCs w:val="24"/>
        </w:rPr>
      </w:pPr>
      <w:r w:rsidRPr="00EC5BB4">
        <w:rPr>
          <w:rFonts w:cs="Arial"/>
          <w:sz w:val="24"/>
          <w:szCs w:val="24"/>
        </w:rPr>
        <w:t>Продавац је обавезан да у року од 7 (</w:t>
      </w:r>
      <w:r w:rsidR="00006569">
        <w:rPr>
          <w:rFonts w:cs="Arial"/>
          <w:sz w:val="24"/>
          <w:szCs w:val="24"/>
          <w:lang w:val="sr-Cyrl-RS"/>
        </w:rPr>
        <w:t xml:space="preserve">словима: </w:t>
      </w:r>
      <w:r w:rsidRPr="00EC5BB4">
        <w:rPr>
          <w:rFonts w:cs="Arial"/>
          <w:sz w:val="24"/>
          <w:szCs w:val="24"/>
        </w:rPr>
        <w:t xml:space="preserve">седам) дана од дана пријема приговора из става 3. </w:t>
      </w:r>
      <w:proofErr w:type="gramStart"/>
      <w:r w:rsidRPr="00EC5BB4">
        <w:rPr>
          <w:rFonts w:cs="Arial"/>
          <w:sz w:val="24"/>
          <w:szCs w:val="24"/>
        </w:rPr>
        <w:t>и</w:t>
      </w:r>
      <w:proofErr w:type="gramEnd"/>
      <w:r w:rsidRPr="00EC5BB4">
        <w:rPr>
          <w:rFonts w:cs="Arial"/>
          <w:sz w:val="24"/>
          <w:szCs w:val="24"/>
        </w:rPr>
        <w:t xml:space="preserve"> става 4.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14:paraId="08634D46" w14:textId="77777777" w:rsidR="006E6F46" w:rsidRPr="00EC5BB4" w:rsidRDefault="006E6F46" w:rsidP="006E6F46">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649821E3" w14:textId="77777777" w:rsidR="006E6F46" w:rsidRPr="00EC5BB4" w:rsidRDefault="006E6F46" w:rsidP="006E6F46">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3B58E8CB" w14:textId="77777777" w:rsidR="006E6F46" w:rsidRPr="00EC5BB4" w:rsidRDefault="006E6F46" w:rsidP="006E6F46">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5CE779BA" w14:textId="77777777" w:rsidR="006E6F46" w:rsidRPr="00EC5BB4" w:rsidRDefault="006E6F46" w:rsidP="006E6F46">
      <w:pPr>
        <w:pStyle w:val="KDNabrajanje"/>
        <w:rPr>
          <w:rFonts w:cs="Arial"/>
          <w:sz w:val="24"/>
          <w:szCs w:val="24"/>
        </w:rPr>
      </w:pPr>
      <w:r w:rsidRPr="00EC5BB4">
        <w:rPr>
          <w:rFonts w:cs="Arial"/>
          <w:sz w:val="24"/>
          <w:szCs w:val="24"/>
        </w:rPr>
        <w:t>да одбије пријем добра са недостацима.</w:t>
      </w:r>
    </w:p>
    <w:p w14:paraId="3735C770" w14:textId="77777777" w:rsidR="006E6F46" w:rsidRPr="00EC5BB4" w:rsidRDefault="006E6F46" w:rsidP="006E6F46">
      <w:pPr>
        <w:tabs>
          <w:tab w:val="left" w:pos="9090"/>
        </w:tabs>
        <w:rPr>
          <w:rFonts w:cs="Arial"/>
          <w:sz w:val="24"/>
          <w:szCs w:val="24"/>
        </w:rPr>
      </w:pPr>
      <w:r w:rsidRPr="00EC5BB4">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w:t>
      </w:r>
      <w:r w:rsidRPr="00EC5BB4">
        <w:rPr>
          <w:rFonts w:cs="Arial"/>
          <w:sz w:val="24"/>
          <w:szCs w:val="24"/>
        </w:rPr>
        <w:lastRenderedPageBreak/>
        <w:t>недостатака на испорученом добру, претрпео на другим својим добрима и то према општим правилима о одговорности за штету.</w:t>
      </w:r>
    </w:p>
    <w:p w14:paraId="2530D8A0" w14:textId="77777777" w:rsidR="006E6F46" w:rsidRPr="00EC5BB4" w:rsidRDefault="006E6F46" w:rsidP="006E6F46">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F329CC" w14:textId="77777777" w:rsidR="00DC1D2A" w:rsidRDefault="00DC1D2A" w:rsidP="006E6F46">
      <w:pPr>
        <w:spacing w:before="0"/>
        <w:rPr>
          <w:rFonts w:cs="Arial"/>
          <w:b/>
          <w:sz w:val="24"/>
          <w:szCs w:val="24"/>
        </w:rPr>
      </w:pPr>
    </w:p>
    <w:p w14:paraId="54974F60" w14:textId="77777777" w:rsidR="006E6F46" w:rsidRPr="00DC1D2A" w:rsidRDefault="006E6F46" w:rsidP="006E6F46">
      <w:pPr>
        <w:spacing w:before="0"/>
        <w:rPr>
          <w:rFonts w:cs="Arial"/>
          <w:b/>
          <w:sz w:val="24"/>
          <w:szCs w:val="24"/>
          <w:lang w:val="sr-Cyrl-RS"/>
        </w:rPr>
      </w:pPr>
      <w:r w:rsidRPr="00EC5BB4">
        <w:rPr>
          <w:rFonts w:cs="Arial"/>
          <w:b/>
          <w:sz w:val="24"/>
          <w:szCs w:val="24"/>
        </w:rPr>
        <w:t xml:space="preserve"> РОК</w:t>
      </w:r>
      <w:r w:rsidR="00DC1D2A">
        <w:rPr>
          <w:rFonts w:cs="Arial"/>
          <w:b/>
          <w:sz w:val="24"/>
          <w:szCs w:val="24"/>
          <w:lang w:val="sr-Cyrl-RS"/>
        </w:rPr>
        <w:t xml:space="preserve"> ТРАЈАЊА </w:t>
      </w:r>
    </w:p>
    <w:p w14:paraId="4BCCEEAA" w14:textId="77777777" w:rsidR="006E6F46" w:rsidRPr="00EC5BB4" w:rsidRDefault="006E6F46" w:rsidP="006E6F46">
      <w:pPr>
        <w:spacing w:before="0"/>
        <w:jc w:val="center"/>
        <w:rPr>
          <w:rFonts w:cs="Arial"/>
          <w:sz w:val="24"/>
          <w:szCs w:val="24"/>
        </w:rPr>
      </w:pPr>
      <w:r w:rsidRPr="0068275C">
        <w:rPr>
          <w:rFonts w:cs="Arial"/>
          <w:b/>
          <w:sz w:val="24"/>
          <w:szCs w:val="24"/>
        </w:rPr>
        <w:t>Члан 8.</w:t>
      </w:r>
    </w:p>
    <w:p w14:paraId="0FECD2F7" w14:textId="2565FBDB" w:rsidR="006E6F46" w:rsidRPr="00EC5BB4" w:rsidRDefault="00DC1D2A" w:rsidP="006E6F46">
      <w:pPr>
        <w:tabs>
          <w:tab w:val="left" w:pos="9090"/>
        </w:tabs>
        <w:rPr>
          <w:rFonts w:cs="Arial"/>
          <w:sz w:val="24"/>
          <w:szCs w:val="24"/>
        </w:rPr>
      </w:pPr>
      <w:r>
        <w:rPr>
          <w:rFonts w:cs="Arial"/>
          <w:sz w:val="24"/>
          <w:szCs w:val="24"/>
        </w:rPr>
        <w:t>Р</w:t>
      </w:r>
      <w:r w:rsidR="006E6F46" w:rsidRPr="00EC5BB4">
        <w:rPr>
          <w:rFonts w:cs="Arial"/>
          <w:sz w:val="24"/>
          <w:szCs w:val="24"/>
        </w:rPr>
        <w:t xml:space="preserve">ок </w:t>
      </w:r>
      <w:r>
        <w:rPr>
          <w:rFonts w:cs="Arial"/>
          <w:sz w:val="24"/>
          <w:szCs w:val="24"/>
          <w:lang w:val="sr-Cyrl-RS"/>
        </w:rPr>
        <w:t xml:space="preserve">трајања </w:t>
      </w:r>
      <w:r w:rsidR="006E6F46" w:rsidRPr="00EC5BB4">
        <w:rPr>
          <w:rFonts w:cs="Arial"/>
          <w:sz w:val="24"/>
          <w:szCs w:val="24"/>
        </w:rPr>
        <w:t>за испоручена добра и</w:t>
      </w:r>
      <w:r>
        <w:rPr>
          <w:rFonts w:cs="Arial"/>
          <w:sz w:val="24"/>
          <w:szCs w:val="24"/>
        </w:rPr>
        <w:t xml:space="preserve">з члана 1, </w:t>
      </w:r>
      <w:proofErr w:type="gramStart"/>
      <w:r>
        <w:rPr>
          <w:rFonts w:cs="Arial"/>
          <w:sz w:val="24"/>
          <w:szCs w:val="24"/>
        </w:rPr>
        <w:t>износи  12</w:t>
      </w:r>
      <w:proofErr w:type="gramEnd"/>
      <w:r w:rsidR="006E6F46" w:rsidRPr="00EC5BB4">
        <w:rPr>
          <w:rFonts w:cs="Arial"/>
          <w:sz w:val="24"/>
          <w:szCs w:val="24"/>
        </w:rPr>
        <w:t xml:space="preserve"> </w:t>
      </w:r>
      <w:r w:rsidR="006D67EC">
        <w:rPr>
          <w:rFonts w:cs="Arial"/>
          <w:sz w:val="24"/>
          <w:szCs w:val="24"/>
          <w:lang w:val="sr-Cyrl-RS"/>
        </w:rPr>
        <w:t xml:space="preserve">(словима: дванаест) </w:t>
      </w:r>
      <w:r w:rsidR="006E6F46" w:rsidRPr="00EC5BB4">
        <w:rPr>
          <w:rFonts w:cs="Arial"/>
          <w:sz w:val="24"/>
          <w:szCs w:val="24"/>
        </w:rPr>
        <w:t>месеци и почиње да тече од дана када је извршен</w:t>
      </w:r>
      <w:r w:rsidR="00FB6712">
        <w:rPr>
          <w:rFonts w:cs="Arial"/>
          <w:sz w:val="24"/>
          <w:szCs w:val="24"/>
          <w:lang w:val="sr-Cyrl-RS"/>
        </w:rPr>
        <w:t>а испорука и потписан</w:t>
      </w:r>
      <w:r w:rsidR="00A9435D">
        <w:rPr>
          <w:rFonts w:cs="Arial"/>
          <w:sz w:val="24"/>
          <w:szCs w:val="24"/>
          <w:lang w:val="sr-Cyrl-RS"/>
        </w:rPr>
        <w:t xml:space="preserve"> Записник о извршеној испоруци добара</w:t>
      </w:r>
      <w:r w:rsidR="006E6F46" w:rsidRPr="00EC5BB4">
        <w:rPr>
          <w:rFonts w:cs="Arial"/>
          <w:sz w:val="24"/>
          <w:szCs w:val="24"/>
        </w:rPr>
        <w:t>.</w:t>
      </w:r>
    </w:p>
    <w:p w14:paraId="0B661417" w14:textId="77777777" w:rsidR="00F14D87" w:rsidRPr="00104808" w:rsidRDefault="00F14D87" w:rsidP="006E6F46">
      <w:pPr>
        <w:pStyle w:val="KDParagraf"/>
        <w:spacing w:before="0"/>
        <w:rPr>
          <w:rFonts w:cs="Arial"/>
          <w:sz w:val="24"/>
          <w:szCs w:val="24"/>
        </w:rPr>
      </w:pPr>
    </w:p>
    <w:p w14:paraId="661D7F55" w14:textId="77777777" w:rsidR="006E6F46" w:rsidRPr="00104808" w:rsidRDefault="006E6F46" w:rsidP="006E6F46">
      <w:pPr>
        <w:spacing w:before="0"/>
        <w:rPr>
          <w:rFonts w:cs="Arial"/>
          <w:b/>
          <w:sz w:val="24"/>
          <w:szCs w:val="24"/>
        </w:rPr>
      </w:pPr>
      <w:r w:rsidRPr="00104808">
        <w:rPr>
          <w:rFonts w:cs="Arial"/>
          <w:b/>
          <w:sz w:val="24"/>
          <w:szCs w:val="24"/>
        </w:rPr>
        <w:t>УГОВОРНА КАЗНА ЗБОГ ЗАКАШЊЕЊА У ИСПОРУЦИ</w:t>
      </w:r>
    </w:p>
    <w:p w14:paraId="14AADCF0" w14:textId="77777777" w:rsidR="006E6F46" w:rsidRPr="00104808" w:rsidRDefault="006E6F46" w:rsidP="006E6F46">
      <w:pPr>
        <w:pStyle w:val="KDParagraf"/>
        <w:spacing w:before="0"/>
        <w:rPr>
          <w:rFonts w:cs="Arial"/>
          <w:sz w:val="24"/>
          <w:szCs w:val="24"/>
        </w:rPr>
      </w:pPr>
    </w:p>
    <w:p w14:paraId="79EA9CBB" w14:textId="77777777" w:rsidR="006E6F46" w:rsidRPr="00104808" w:rsidRDefault="0068275C" w:rsidP="006E6F46">
      <w:pPr>
        <w:spacing w:before="0"/>
        <w:jc w:val="center"/>
        <w:rPr>
          <w:rFonts w:cs="Arial"/>
          <w:b/>
          <w:sz w:val="24"/>
          <w:szCs w:val="24"/>
        </w:rPr>
      </w:pPr>
      <w:r>
        <w:rPr>
          <w:rFonts w:cs="Arial"/>
          <w:b/>
          <w:sz w:val="24"/>
          <w:szCs w:val="24"/>
        </w:rPr>
        <w:t>Члан 9</w:t>
      </w:r>
      <w:r w:rsidR="006E6F46" w:rsidRPr="00104808">
        <w:rPr>
          <w:rFonts w:cs="Arial"/>
          <w:b/>
          <w:sz w:val="24"/>
          <w:szCs w:val="24"/>
        </w:rPr>
        <w:t>.</w:t>
      </w:r>
    </w:p>
    <w:p w14:paraId="388B9EF4" w14:textId="77777777" w:rsidR="006E6F46" w:rsidRPr="00104808" w:rsidRDefault="006E6F46" w:rsidP="006E6F46">
      <w:pPr>
        <w:tabs>
          <w:tab w:val="left" w:pos="9090"/>
        </w:tabs>
        <w:rPr>
          <w:rFonts w:cs="Arial"/>
          <w:bCs/>
          <w:sz w:val="24"/>
          <w:szCs w:val="24"/>
          <w:lang w:val="sr-Cyrl-CS"/>
        </w:rPr>
      </w:pPr>
      <w:r w:rsidRPr="00104808">
        <w:rPr>
          <w:rFonts w:cs="Arial"/>
          <w:bCs/>
          <w:sz w:val="24"/>
          <w:szCs w:val="24"/>
          <w:lang w:val="sr-Cyrl-CS"/>
        </w:rPr>
        <w:t>Уколико Продавац не испуни своје обавезе или не испоручи добр</w:t>
      </w:r>
      <w:r w:rsidRPr="00104808">
        <w:rPr>
          <w:rFonts w:cs="Arial"/>
          <w:bCs/>
          <w:sz w:val="24"/>
          <w:szCs w:val="24"/>
        </w:rPr>
        <w:t>о</w:t>
      </w:r>
      <w:r w:rsidRPr="00104808">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F5DDB91" w14:textId="734D1B46" w:rsidR="006E6F46" w:rsidRPr="00104808" w:rsidRDefault="006E6F46" w:rsidP="006E6F46">
      <w:pPr>
        <w:tabs>
          <w:tab w:val="left" w:pos="9090"/>
        </w:tabs>
        <w:rPr>
          <w:rFonts w:cs="Arial"/>
          <w:sz w:val="24"/>
          <w:szCs w:val="24"/>
        </w:rPr>
      </w:pPr>
      <w:r w:rsidRPr="00104808">
        <w:rPr>
          <w:rFonts w:cs="Arial"/>
          <w:bCs/>
          <w:sz w:val="24"/>
          <w:szCs w:val="24"/>
        </w:rPr>
        <w:t>Уговорна казна се обрачунава од првог дана од истека уговореног рока испоруке из члана 5</w:t>
      </w:r>
      <w:r w:rsidRPr="00104808">
        <w:rPr>
          <w:rFonts w:cs="Arial"/>
          <w:bCs/>
          <w:sz w:val="24"/>
          <w:szCs w:val="24"/>
          <w:lang w:val="sr-Latn-CS"/>
        </w:rPr>
        <w:t>.</w:t>
      </w:r>
      <w:r w:rsidRPr="00104808">
        <w:rPr>
          <w:rFonts w:cs="Arial"/>
          <w:bCs/>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007F6E9E">
        <w:rPr>
          <w:rFonts w:cs="Arial"/>
          <w:bCs/>
          <w:sz w:val="24"/>
          <w:szCs w:val="24"/>
          <w:lang w:val="sr-Cyrl-RS"/>
        </w:rPr>
        <w:t xml:space="preserve"> </w:t>
      </w:r>
      <w:r w:rsidRPr="00104808">
        <w:rPr>
          <w:rFonts w:cs="Arial"/>
          <w:sz w:val="24"/>
          <w:szCs w:val="24"/>
        </w:rPr>
        <w:t>без пореза на додату вредност.</w:t>
      </w:r>
    </w:p>
    <w:p w14:paraId="2EBD3D37" w14:textId="1D19FA57" w:rsidR="006E6F46" w:rsidRPr="00104808" w:rsidRDefault="006E6F46" w:rsidP="006E6F46">
      <w:pPr>
        <w:tabs>
          <w:tab w:val="left" w:pos="9090"/>
        </w:tabs>
        <w:rPr>
          <w:rFonts w:cs="Arial"/>
          <w:sz w:val="24"/>
          <w:szCs w:val="24"/>
        </w:rPr>
      </w:pPr>
      <w:r w:rsidRPr="00104808">
        <w:rPr>
          <w:rFonts w:cs="Arial"/>
          <w:bCs/>
          <w:sz w:val="24"/>
          <w:szCs w:val="24"/>
        </w:rPr>
        <w:t>Плаћање уговорне казне</w:t>
      </w:r>
      <w:r w:rsidRPr="00104808">
        <w:rPr>
          <w:rFonts w:cs="Arial"/>
          <w:sz w:val="24"/>
          <w:szCs w:val="24"/>
        </w:rPr>
        <w:t xml:space="preserve">, из става 1. </w:t>
      </w:r>
      <w:proofErr w:type="gramStart"/>
      <w:r w:rsidRPr="00104808">
        <w:rPr>
          <w:rFonts w:cs="Arial"/>
          <w:sz w:val="24"/>
          <w:szCs w:val="24"/>
        </w:rPr>
        <w:t>овог</w:t>
      </w:r>
      <w:proofErr w:type="gramEnd"/>
      <w:r w:rsidRPr="00104808">
        <w:rPr>
          <w:rFonts w:cs="Arial"/>
          <w:sz w:val="24"/>
          <w:szCs w:val="24"/>
        </w:rPr>
        <w:t xml:space="preserve"> члана,  дoспeвa у рoку до 45</w:t>
      </w:r>
      <w:r w:rsidRPr="00104808">
        <w:rPr>
          <w:rFonts w:cs="Arial"/>
          <w:sz w:val="24"/>
          <w:szCs w:val="24"/>
          <w:lang w:val="sr-Cyrl-RS"/>
        </w:rPr>
        <w:t xml:space="preserve"> </w:t>
      </w:r>
      <w:r w:rsidRPr="00104808">
        <w:rPr>
          <w:rFonts w:cs="Arial"/>
          <w:sz w:val="24"/>
          <w:szCs w:val="24"/>
        </w:rPr>
        <w:t>(</w:t>
      </w:r>
      <w:r w:rsidR="007F6E9E">
        <w:rPr>
          <w:rFonts w:cs="Arial"/>
          <w:sz w:val="24"/>
          <w:szCs w:val="24"/>
          <w:lang w:val="sr-Cyrl-RS"/>
        </w:rPr>
        <w:t xml:space="preserve">словима: </w:t>
      </w:r>
      <w:r w:rsidRPr="00104808">
        <w:rPr>
          <w:rFonts w:cs="Arial"/>
          <w:sz w:val="24"/>
          <w:szCs w:val="24"/>
        </w:rPr>
        <w:t>четрдесетпет) дaнa oд дaнa</w:t>
      </w:r>
      <w:r w:rsidRPr="00104808">
        <w:rPr>
          <w:rFonts w:cs="Arial"/>
          <w:sz w:val="24"/>
          <w:szCs w:val="24"/>
          <w:lang w:val="sr-Cyrl-RS"/>
        </w:rPr>
        <w:t xml:space="preserve"> </w:t>
      </w:r>
      <w:r w:rsidRPr="00104808">
        <w:rPr>
          <w:rFonts w:cs="Arial"/>
          <w:sz w:val="24"/>
          <w:szCs w:val="24"/>
        </w:rPr>
        <w:t xml:space="preserve">пријема од стране Продавца, </w:t>
      </w:r>
      <w:r w:rsidRPr="00104808">
        <w:rPr>
          <w:rFonts w:cs="Arial"/>
          <w:sz w:val="24"/>
          <w:szCs w:val="24"/>
          <w:lang w:val="sr-Cyrl-RS"/>
        </w:rPr>
        <w:t xml:space="preserve">рачуни </w:t>
      </w:r>
      <w:r w:rsidRPr="00104808">
        <w:rPr>
          <w:rFonts w:cs="Arial"/>
          <w:sz w:val="24"/>
          <w:szCs w:val="24"/>
        </w:rPr>
        <w:t xml:space="preserve"> </w:t>
      </w:r>
      <w:r w:rsidRPr="00104808">
        <w:rPr>
          <w:rFonts w:cs="Arial"/>
          <w:bCs/>
          <w:sz w:val="24"/>
          <w:szCs w:val="24"/>
        </w:rPr>
        <w:t>Купца</w:t>
      </w:r>
      <w:r w:rsidRPr="00104808">
        <w:rPr>
          <w:rFonts w:cs="Arial"/>
          <w:bCs/>
          <w:sz w:val="24"/>
          <w:szCs w:val="24"/>
          <w:lang w:val="sr-Cyrl-RS"/>
        </w:rPr>
        <w:t xml:space="preserve"> </w:t>
      </w:r>
      <w:r w:rsidRPr="00104808">
        <w:rPr>
          <w:rFonts w:cs="Arial"/>
          <w:sz w:val="24"/>
          <w:szCs w:val="24"/>
        </w:rPr>
        <w:t>испостављен</w:t>
      </w:r>
      <w:r w:rsidR="00F95920">
        <w:rPr>
          <w:rFonts w:cs="Arial"/>
          <w:sz w:val="24"/>
          <w:szCs w:val="24"/>
          <w:lang w:val="sr-Cyrl-RS"/>
        </w:rPr>
        <w:t>и</w:t>
      </w:r>
      <w:r w:rsidRPr="00104808">
        <w:rPr>
          <w:rFonts w:cs="Arial"/>
          <w:sz w:val="24"/>
          <w:szCs w:val="24"/>
        </w:rPr>
        <w:t xml:space="preserve"> по </w:t>
      </w:r>
      <w:r w:rsidR="00F95920">
        <w:rPr>
          <w:rFonts w:cs="Arial"/>
          <w:sz w:val="24"/>
          <w:szCs w:val="24"/>
          <w:lang w:val="sr-Cyrl-RS"/>
        </w:rPr>
        <w:t>т</w:t>
      </w:r>
      <w:r w:rsidRPr="00104808">
        <w:rPr>
          <w:rFonts w:cs="Arial"/>
          <w:sz w:val="24"/>
          <w:szCs w:val="24"/>
        </w:rPr>
        <w:t>ом основу.</w:t>
      </w:r>
    </w:p>
    <w:p w14:paraId="2CE24445" w14:textId="0561DAE2" w:rsidR="006E6F46" w:rsidRPr="00104808" w:rsidRDefault="006E6F46" w:rsidP="006E6F46">
      <w:pPr>
        <w:tabs>
          <w:tab w:val="left" w:pos="9090"/>
        </w:tabs>
        <w:rPr>
          <w:rFonts w:cs="Arial"/>
          <w:bCs/>
          <w:sz w:val="24"/>
          <w:szCs w:val="24"/>
        </w:rPr>
      </w:pPr>
      <w:r w:rsidRPr="00104808">
        <w:rPr>
          <w:rFonts w:cs="Arial"/>
          <w:bCs/>
          <w:sz w:val="24"/>
          <w:szCs w:val="24"/>
          <w:lang w:val="sr-Cyrl-CS"/>
        </w:rPr>
        <w:t>У случају закашњења са испоруком дужег од 20 (</w:t>
      </w:r>
      <w:r w:rsidR="007F6E9E">
        <w:rPr>
          <w:rFonts w:cs="Arial"/>
          <w:bCs/>
          <w:sz w:val="24"/>
          <w:szCs w:val="24"/>
          <w:lang w:val="sr-Cyrl-CS"/>
        </w:rPr>
        <w:t xml:space="preserve">словима: </w:t>
      </w:r>
      <w:r w:rsidRPr="00104808">
        <w:rPr>
          <w:rFonts w:cs="Arial"/>
          <w:bCs/>
          <w:sz w:val="24"/>
          <w:szCs w:val="24"/>
          <w:lang w:val="sr-Cyrl-CS"/>
        </w:rPr>
        <w:t xml:space="preserve">двадесет) дана, </w:t>
      </w:r>
      <w:r w:rsidRPr="00104808">
        <w:rPr>
          <w:rFonts w:cs="Arial"/>
          <w:bCs/>
          <w:sz w:val="24"/>
          <w:szCs w:val="24"/>
        </w:rPr>
        <w:t>Купац</w:t>
      </w:r>
      <w:r w:rsidRPr="00104808">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7F61C402" w14:textId="77777777" w:rsidR="006E6F46" w:rsidRDefault="006E6F46" w:rsidP="006E6F46">
      <w:pPr>
        <w:pStyle w:val="KDParagraf"/>
        <w:spacing w:before="0"/>
        <w:rPr>
          <w:rFonts w:cs="Arial"/>
          <w:sz w:val="24"/>
          <w:szCs w:val="24"/>
        </w:rPr>
      </w:pPr>
    </w:p>
    <w:p w14:paraId="64A982BA" w14:textId="77777777" w:rsidR="006E6F46" w:rsidRPr="00EC5BB4" w:rsidRDefault="006E6F46" w:rsidP="006E6F46">
      <w:pPr>
        <w:autoSpaceDE w:val="0"/>
        <w:autoSpaceDN w:val="0"/>
        <w:adjustRightInd w:val="0"/>
        <w:spacing w:before="0"/>
        <w:rPr>
          <w:rFonts w:cs="Arial"/>
          <w:b/>
          <w:sz w:val="24"/>
          <w:szCs w:val="24"/>
        </w:rPr>
      </w:pPr>
      <w:r w:rsidRPr="00EC5BB4">
        <w:rPr>
          <w:rFonts w:cs="Arial"/>
          <w:b/>
          <w:sz w:val="24"/>
          <w:szCs w:val="24"/>
        </w:rPr>
        <w:t xml:space="preserve">ВИША СИЛА </w:t>
      </w:r>
    </w:p>
    <w:p w14:paraId="5608F91A" w14:textId="77777777" w:rsidR="006E6F46" w:rsidRPr="00EC5BB4" w:rsidRDefault="006E6F46" w:rsidP="006E6F46">
      <w:pPr>
        <w:autoSpaceDE w:val="0"/>
        <w:autoSpaceDN w:val="0"/>
        <w:adjustRightInd w:val="0"/>
        <w:spacing w:before="0"/>
        <w:jc w:val="center"/>
        <w:rPr>
          <w:rFonts w:cs="Arial"/>
          <w:b/>
          <w:sz w:val="24"/>
          <w:szCs w:val="24"/>
        </w:rPr>
      </w:pPr>
      <w:r w:rsidRPr="00EC5BB4">
        <w:rPr>
          <w:rFonts w:cs="Arial"/>
          <w:b/>
          <w:sz w:val="24"/>
          <w:szCs w:val="24"/>
        </w:rPr>
        <w:t>Члан 1</w:t>
      </w:r>
      <w:r w:rsidR="0068275C">
        <w:rPr>
          <w:rFonts w:cs="Arial"/>
          <w:b/>
          <w:sz w:val="24"/>
          <w:szCs w:val="24"/>
          <w:lang w:val="sr-Cyrl-RS"/>
        </w:rPr>
        <w:t>0</w:t>
      </w:r>
      <w:r w:rsidRPr="00EC5BB4">
        <w:rPr>
          <w:rFonts w:cs="Arial"/>
          <w:b/>
          <w:sz w:val="24"/>
          <w:szCs w:val="24"/>
        </w:rPr>
        <w:t>.</w:t>
      </w:r>
    </w:p>
    <w:p w14:paraId="31494AFD" w14:textId="77777777" w:rsidR="006E6F46" w:rsidRPr="00EC5BB4" w:rsidRDefault="006E6F46" w:rsidP="006E6F46">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proofErr w:type="gramStart"/>
      <w:r w:rsidRPr="00EC5BB4">
        <w:rPr>
          <w:rFonts w:cs="Arial"/>
          <w:sz w:val="24"/>
          <w:szCs w:val="24"/>
          <w:lang w:val="sr-Cyrl-CS"/>
        </w:rPr>
        <w:t>,за</w:t>
      </w:r>
      <w:r w:rsidRPr="00EC5BB4">
        <w:rPr>
          <w:rFonts w:cs="Arial"/>
          <w:sz w:val="24"/>
          <w:szCs w:val="24"/>
        </w:rPr>
        <w:t>ону</w:t>
      </w:r>
      <w:proofErr w:type="gramEnd"/>
      <w:r w:rsidRPr="00EC5BB4">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63CE9F01" w14:textId="72FFF0F8" w:rsidR="006E6F46" w:rsidRPr="00EC5BB4" w:rsidRDefault="006E6F46" w:rsidP="006E6F46">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C72880">
        <w:rPr>
          <w:rFonts w:cs="Arial"/>
          <w:sz w:val="24"/>
          <w:szCs w:val="24"/>
          <w:lang w:val="sr-Cyrl-RS"/>
        </w:rPr>
        <w:t xml:space="preserve">словима: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08B6D411" w14:textId="77777777" w:rsidR="006E6F46" w:rsidRPr="00EC5BB4" w:rsidRDefault="006E6F46" w:rsidP="006E6F46">
      <w:pPr>
        <w:tabs>
          <w:tab w:val="left" w:pos="1512"/>
          <w:tab w:val="left" w:pos="9090"/>
        </w:tabs>
        <w:rPr>
          <w:rFonts w:cs="Arial"/>
          <w:sz w:val="24"/>
          <w:szCs w:val="24"/>
        </w:rPr>
      </w:pPr>
      <w:r w:rsidRPr="00EC5BB4">
        <w:rPr>
          <w:rFonts w:cs="Arial"/>
          <w:sz w:val="24"/>
          <w:szCs w:val="24"/>
        </w:rPr>
        <w:t>За</w:t>
      </w:r>
      <w:r w:rsidR="00FC358A">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w:t>
      </w:r>
      <w:r w:rsidRPr="00EC5BB4">
        <w:rPr>
          <w:rFonts w:cs="Arial"/>
          <w:sz w:val="24"/>
          <w:szCs w:val="24"/>
          <w:lang w:val="sr-Cyrl-CS"/>
        </w:rPr>
        <w:lastRenderedPageBreak/>
        <w:t>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68F23676" w14:textId="42668B6F" w:rsidR="006E6F46" w:rsidRPr="00EC5BB4" w:rsidRDefault="006E6F46" w:rsidP="006E6F46">
      <w:pPr>
        <w:tabs>
          <w:tab w:val="left" w:pos="1512"/>
          <w:tab w:val="left" w:pos="9090"/>
        </w:tabs>
        <w:rPr>
          <w:rFonts w:cs="Arial"/>
          <w:sz w:val="24"/>
          <w:szCs w:val="24"/>
          <w:lang w:val="sr-Cyrl-CS"/>
        </w:rPr>
      </w:pPr>
      <w:r w:rsidRPr="00EC5BB4">
        <w:rPr>
          <w:rFonts w:cs="Arial"/>
          <w:sz w:val="24"/>
          <w:szCs w:val="24"/>
        </w:rPr>
        <w:t>Уколико деловање више силе траје дуже од 30 (</w:t>
      </w:r>
      <w:r w:rsidR="00C72880">
        <w:rPr>
          <w:rFonts w:cs="Arial"/>
          <w:sz w:val="24"/>
          <w:szCs w:val="24"/>
          <w:lang w:val="sr-Cyrl-RS"/>
        </w:rPr>
        <w:t xml:space="preserve">словима: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2F20461A" w14:textId="77777777" w:rsidR="006E6F46" w:rsidRPr="00EC5BB4" w:rsidRDefault="006E6F46" w:rsidP="006E6F46">
      <w:pPr>
        <w:pStyle w:val="KDParagraf"/>
        <w:spacing w:before="0"/>
        <w:rPr>
          <w:rFonts w:cs="Arial"/>
          <w:b/>
          <w:sz w:val="24"/>
          <w:szCs w:val="24"/>
        </w:rPr>
      </w:pPr>
    </w:p>
    <w:p w14:paraId="042E293E" w14:textId="77777777" w:rsidR="006E6F46" w:rsidRPr="00EC5BB4" w:rsidRDefault="006E6F46" w:rsidP="006E6F46">
      <w:pPr>
        <w:spacing w:before="0"/>
        <w:rPr>
          <w:rFonts w:cs="Arial"/>
          <w:b/>
          <w:sz w:val="24"/>
          <w:szCs w:val="24"/>
        </w:rPr>
      </w:pPr>
      <w:r w:rsidRPr="00EC5BB4">
        <w:rPr>
          <w:rFonts w:cs="Arial"/>
          <w:b/>
          <w:sz w:val="24"/>
          <w:szCs w:val="24"/>
        </w:rPr>
        <w:t>РАСКИД УГОВОРА</w:t>
      </w:r>
    </w:p>
    <w:p w14:paraId="79F0E22C" w14:textId="77777777" w:rsidR="006E6F46" w:rsidRPr="00EC5BB4" w:rsidRDefault="006E6F46" w:rsidP="006E6F46">
      <w:pPr>
        <w:spacing w:before="0"/>
        <w:jc w:val="center"/>
        <w:rPr>
          <w:rFonts w:cs="Arial"/>
          <w:sz w:val="24"/>
          <w:szCs w:val="24"/>
        </w:rPr>
      </w:pPr>
      <w:r w:rsidRPr="00EC5BB4">
        <w:rPr>
          <w:rFonts w:cs="Arial"/>
          <w:b/>
          <w:sz w:val="24"/>
          <w:szCs w:val="24"/>
        </w:rPr>
        <w:t>Члан 1</w:t>
      </w:r>
      <w:r w:rsidR="0068275C">
        <w:rPr>
          <w:rFonts w:cs="Arial"/>
          <w:b/>
          <w:sz w:val="24"/>
          <w:szCs w:val="24"/>
          <w:lang w:val="sr-Cyrl-RS"/>
        </w:rPr>
        <w:t>1</w:t>
      </w:r>
      <w:r w:rsidRPr="00EC5BB4">
        <w:rPr>
          <w:rFonts w:cs="Arial"/>
          <w:b/>
          <w:sz w:val="24"/>
          <w:szCs w:val="24"/>
        </w:rPr>
        <w:t>.</w:t>
      </w:r>
    </w:p>
    <w:p w14:paraId="2921AA19"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B873B28" w14:textId="3E2C81DF"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C72880">
        <w:rPr>
          <w:rFonts w:cs="Arial"/>
          <w:bCs/>
          <w:sz w:val="24"/>
          <w:szCs w:val="24"/>
          <w:lang w:val="sr-Cyrl-CS"/>
        </w:rPr>
        <w:t>словима:</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C72880">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5DF5183D"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1EAFCA88"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8F98C3C" w14:textId="77777777" w:rsidR="006E6F46" w:rsidRPr="00EC5BB4" w:rsidRDefault="006E6F46" w:rsidP="006E6F46">
      <w:pPr>
        <w:spacing w:before="0"/>
        <w:jc w:val="center"/>
        <w:rPr>
          <w:rFonts w:cs="Arial"/>
          <w:b/>
          <w:sz w:val="24"/>
          <w:szCs w:val="24"/>
        </w:rPr>
      </w:pPr>
      <w:r w:rsidRPr="00EC5BB4">
        <w:rPr>
          <w:rFonts w:cs="Arial"/>
          <w:b/>
          <w:sz w:val="24"/>
          <w:szCs w:val="24"/>
        </w:rPr>
        <w:t>Члан 1</w:t>
      </w:r>
      <w:r w:rsidR="0068275C">
        <w:rPr>
          <w:rFonts w:cs="Arial"/>
          <w:b/>
          <w:sz w:val="24"/>
          <w:szCs w:val="24"/>
          <w:lang w:val="sr-Cyrl-RS"/>
        </w:rPr>
        <w:t>2</w:t>
      </w:r>
      <w:r w:rsidRPr="00EC5BB4">
        <w:rPr>
          <w:rFonts w:cs="Arial"/>
          <w:b/>
          <w:sz w:val="24"/>
          <w:szCs w:val="24"/>
        </w:rPr>
        <w:t>.</w:t>
      </w:r>
    </w:p>
    <w:p w14:paraId="7885C8EA" w14:textId="77777777" w:rsidR="006E6F46" w:rsidRPr="00EC5BB4" w:rsidRDefault="006E6F46" w:rsidP="006E6F46">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F79A129" w14:textId="77777777" w:rsidR="006E6F46" w:rsidRDefault="006E6F46" w:rsidP="006E6F46">
      <w:pPr>
        <w:pStyle w:val="KDParagraf"/>
        <w:spacing w:before="0"/>
        <w:rPr>
          <w:rFonts w:eastAsia="Calibri" w:cs="Arial"/>
          <w:noProof/>
          <w:color w:val="00B0F0"/>
          <w:sz w:val="24"/>
          <w:szCs w:val="24"/>
        </w:rPr>
      </w:pPr>
    </w:p>
    <w:p w14:paraId="382867F4" w14:textId="77777777" w:rsidR="006E6F46" w:rsidRPr="00EC5BB4" w:rsidRDefault="006E6F46" w:rsidP="006E6F46">
      <w:pPr>
        <w:spacing w:before="0"/>
        <w:jc w:val="center"/>
        <w:rPr>
          <w:rFonts w:cs="Arial"/>
          <w:b/>
          <w:sz w:val="24"/>
          <w:szCs w:val="24"/>
        </w:rPr>
      </w:pPr>
      <w:r w:rsidRPr="00EC5BB4">
        <w:rPr>
          <w:rFonts w:cs="Arial"/>
          <w:b/>
          <w:sz w:val="24"/>
          <w:szCs w:val="24"/>
        </w:rPr>
        <w:t>Члан 1</w:t>
      </w:r>
      <w:r w:rsidR="0068275C">
        <w:rPr>
          <w:rFonts w:cs="Arial"/>
          <w:b/>
          <w:sz w:val="24"/>
          <w:szCs w:val="24"/>
          <w:lang w:val="sr-Cyrl-RS"/>
        </w:rPr>
        <w:t>3</w:t>
      </w:r>
      <w:r w:rsidRPr="00EC5BB4">
        <w:rPr>
          <w:rFonts w:cs="Arial"/>
          <w:b/>
          <w:sz w:val="24"/>
          <w:szCs w:val="24"/>
        </w:rPr>
        <w:t>.</w:t>
      </w:r>
    </w:p>
    <w:p w14:paraId="0128CF1D" w14:textId="4C7F1796" w:rsidR="006E6F46" w:rsidRPr="00EC5BB4" w:rsidRDefault="006E6F46" w:rsidP="006E6F46">
      <w:pPr>
        <w:rPr>
          <w:rFonts w:cs="Arial"/>
          <w:sz w:val="24"/>
          <w:szCs w:val="24"/>
        </w:rPr>
      </w:pPr>
      <w:r w:rsidRPr="00EC5BB4">
        <w:rPr>
          <w:rFonts w:cs="Arial"/>
          <w:sz w:val="24"/>
          <w:szCs w:val="24"/>
        </w:rPr>
        <w:t>Продавац је дужан</w:t>
      </w:r>
      <w:r>
        <w:rPr>
          <w:rFonts w:cs="Arial"/>
          <w:sz w:val="24"/>
          <w:szCs w:val="24"/>
          <w:lang w:val="sr-Cyrl-RS"/>
        </w:rPr>
        <w:t xml:space="preserve"> </w:t>
      </w:r>
      <w:r w:rsidRPr="00EC5BB4">
        <w:rPr>
          <w:rFonts w:cs="Arial"/>
          <w:sz w:val="24"/>
          <w:szCs w:val="24"/>
        </w:rPr>
        <w:t>да чува поверљивост свих података и информација садржаних у документацији, извештајима, техничким подацима и обавештењима,</w:t>
      </w:r>
      <w:r w:rsidR="00C72880">
        <w:rPr>
          <w:rFonts w:cs="Arial"/>
          <w:sz w:val="24"/>
          <w:szCs w:val="24"/>
          <w:lang w:val="sr-Cyrl-RS"/>
        </w:rPr>
        <w:t xml:space="preserve"> </w:t>
      </w:r>
      <w:r w:rsidRPr="00EC5BB4">
        <w:rPr>
          <w:rFonts w:cs="Arial"/>
          <w:sz w:val="24"/>
          <w:szCs w:val="24"/>
        </w:rPr>
        <w:t xml:space="preserve">и да их користи искључиво у вези са реализацијом овог Уговора. </w:t>
      </w:r>
    </w:p>
    <w:p w14:paraId="159E4C5A" w14:textId="419B6804" w:rsidR="006E6F46" w:rsidRPr="00EC5BB4" w:rsidRDefault="006E6F46" w:rsidP="006E6F46">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C72880">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Pr="00EC5BB4">
        <w:rPr>
          <w:rFonts w:cs="Arial"/>
          <w:color w:val="000000"/>
          <w:sz w:val="24"/>
          <w:szCs w:val="24"/>
          <w:lang w:val="sr-Cyrl-RS"/>
        </w:rPr>
        <w:t>,</w:t>
      </w:r>
      <w:r w:rsidR="00C72880">
        <w:rPr>
          <w:rFonts w:cs="Arial"/>
          <w:color w:val="000000"/>
          <w:sz w:val="24"/>
          <w:szCs w:val="24"/>
          <w:lang w:val="sr-Cyrl-RS"/>
        </w:rPr>
        <w:t xml:space="preserve"> </w:t>
      </w:r>
      <w:r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74E3D0BD" w14:textId="77777777" w:rsidR="006E6F46" w:rsidRDefault="006E6F46" w:rsidP="006E6F46">
      <w:pPr>
        <w:pStyle w:val="KDParagraf"/>
        <w:spacing w:before="0"/>
        <w:rPr>
          <w:rFonts w:eastAsia="Calibri" w:cs="Arial"/>
          <w:noProof/>
          <w:color w:val="00B0F0"/>
          <w:sz w:val="24"/>
          <w:szCs w:val="24"/>
        </w:rPr>
      </w:pPr>
    </w:p>
    <w:p w14:paraId="62CBE944" w14:textId="77777777" w:rsidR="006E6F46" w:rsidRPr="00EC5BB4" w:rsidRDefault="006E6F46" w:rsidP="006E6F46">
      <w:pPr>
        <w:spacing w:before="0"/>
        <w:jc w:val="center"/>
        <w:rPr>
          <w:rFonts w:cs="Arial"/>
          <w:b/>
          <w:sz w:val="24"/>
          <w:szCs w:val="24"/>
        </w:rPr>
      </w:pPr>
      <w:r w:rsidRPr="00EC5BB4">
        <w:rPr>
          <w:rFonts w:cs="Arial"/>
          <w:b/>
          <w:sz w:val="24"/>
          <w:szCs w:val="24"/>
        </w:rPr>
        <w:t>Члан 1</w:t>
      </w:r>
      <w:r w:rsidR="0068275C">
        <w:rPr>
          <w:rFonts w:cs="Arial"/>
          <w:b/>
          <w:sz w:val="24"/>
          <w:szCs w:val="24"/>
          <w:lang w:val="sr-Cyrl-RS"/>
        </w:rPr>
        <w:t>4</w:t>
      </w:r>
      <w:r w:rsidRPr="00EC5BB4">
        <w:rPr>
          <w:rFonts w:cs="Arial"/>
          <w:b/>
          <w:sz w:val="24"/>
          <w:szCs w:val="24"/>
        </w:rPr>
        <w:t>.</w:t>
      </w:r>
    </w:p>
    <w:p w14:paraId="43C0CF03" w14:textId="77777777" w:rsidR="006E6F46" w:rsidRPr="00EC5BB4" w:rsidRDefault="006E6F46" w:rsidP="006E6F46">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6D282DA" w14:textId="77777777" w:rsidR="006E6F46" w:rsidRPr="00EC5BB4" w:rsidRDefault="006E6F46" w:rsidP="006E6F46">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4F2BA16" w14:textId="77777777" w:rsidR="006E6F46" w:rsidRPr="00EC5BB4" w:rsidRDefault="006E6F46" w:rsidP="006E6F46">
      <w:pPr>
        <w:tabs>
          <w:tab w:val="left" w:pos="9090"/>
        </w:tabs>
        <w:rPr>
          <w:rFonts w:cs="Arial"/>
          <w:smallCaps/>
          <w:sz w:val="24"/>
          <w:szCs w:val="24"/>
        </w:rPr>
      </w:pPr>
    </w:p>
    <w:p w14:paraId="4ED9D67A" w14:textId="77777777"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0068275C">
        <w:rPr>
          <w:rFonts w:cs="Arial"/>
          <w:b/>
          <w:sz w:val="24"/>
          <w:szCs w:val="24"/>
          <w:lang w:val="sr-Cyrl-RS"/>
        </w:rPr>
        <w:t>15</w:t>
      </w:r>
      <w:r w:rsidRPr="00EC5BB4">
        <w:rPr>
          <w:rFonts w:cs="Arial"/>
          <w:b/>
          <w:sz w:val="24"/>
          <w:szCs w:val="24"/>
        </w:rPr>
        <w:t>.</w:t>
      </w:r>
    </w:p>
    <w:p w14:paraId="1605E329" w14:textId="295C95A6" w:rsidR="006E6F46" w:rsidRPr="00EC5BB4" w:rsidRDefault="006E6F46" w:rsidP="006E6F46">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C72880">
        <w:rPr>
          <w:rFonts w:eastAsia="Calibri" w:cs="Arial"/>
          <w:noProof/>
          <w:sz w:val="24"/>
          <w:szCs w:val="24"/>
          <w:lang w:val="ru-RU"/>
        </w:rPr>
        <w:t xml:space="preserve"> </w:t>
      </w:r>
      <w:r w:rsidRPr="00EC5BB4">
        <w:rPr>
          <w:rFonts w:eastAsia="Calibri" w:cs="Arial"/>
          <w:noProof/>
          <w:sz w:val="24"/>
          <w:szCs w:val="24"/>
          <w:lang w:val="ru-RU"/>
        </w:rPr>
        <w:t>(</w:t>
      </w:r>
      <w:r w:rsidR="00C72880">
        <w:rPr>
          <w:rFonts w:eastAsia="Calibri" w:cs="Arial"/>
          <w:noProof/>
          <w:sz w:val="24"/>
          <w:szCs w:val="24"/>
          <w:lang w:val="ru-RU"/>
        </w:rPr>
        <w:t xml:space="preserve">словима: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7AE85164" w14:textId="77777777" w:rsidR="006E6F46" w:rsidRPr="00EC5BB4" w:rsidRDefault="006E6F46" w:rsidP="006E6F46">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D875DB1" w14:textId="77777777" w:rsidR="00817729" w:rsidRDefault="00817729" w:rsidP="006E6F46">
      <w:pPr>
        <w:pStyle w:val="KDParagraf"/>
        <w:spacing w:before="0"/>
        <w:rPr>
          <w:rFonts w:cs="Arial"/>
          <w:b/>
          <w:sz w:val="24"/>
          <w:szCs w:val="24"/>
          <w:lang w:val="sr-Cyrl-BA"/>
        </w:rPr>
      </w:pPr>
    </w:p>
    <w:p w14:paraId="0D222C97" w14:textId="77777777" w:rsidR="006E6F46" w:rsidRPr="00EC5BB4" w:rsidRDefault="006E6F46" w:rsidP="006E6F46">
      <w:pPr>
        <w:pStyle w:val="KDParagraf"/>
        <w:spacing w:before="0"/>
        <w:rPr>
          <w:rFonts w:cs="Arial"/>
          <w:b/>
          <w:sz w:val="24"/>
          <w:szCs w:val="24"/>
          <w:lang w:val="sr-Cyrl-BA"/>
        </w:rPr>
      </w:pPr>
      <w:r w:rsidRPr="00EC5BB4">
        <w:rPr>
          <w:rFonts w:cs="Arial"/>
          <w:b/>
          <w:sz w:val="24"/>
          <w:szCs w:val="24"/>
          <w:lang w:val="sr-Cyrl-BA"/>
        </w:rPr>
        <w:t>ВАЖНОСТ УГОВОРА</w:t>
      </w:r>
    </w:p>
    <w:p w14:paraId="731555CC" w14:textId="77777777" w:rsidR="006E6F46" w:rsidRPr="00EC5BB4" w:rsidRDefault="0068275C" w:rsidP="006E6F46">
      <w:pPr>
        <w:spacing w:before="0"/>
        <w:jc w:val="center"/>
        <w:rPr>
          <w:rFonts w:cs="Arial"/>
          <w:b/>
          <w:sz w:val="24"/>
          <w:szCs w:val="24"/>
        </w:rPr>
      </w:pPr>
      <w:r>
        <w:rPr>
          <w:rFonts w:cs="Arial"/>
          <w:b/>
          <w:sz w:val="24"/>
          <w:szCs w:val="24"/>
        </w:rPr>
        <w:t>Члан 16</w:t>
      </w:r>
      <w:r w:rsidR="006E6F46" w:rsidRPr="00EC5BB4">
        <w:rPr>
          <w:rFonts w:cs="Arial"/>
          <w:b/>
          <w:sz w:val="24"/>
          <w:szCs w:val="24"/>
        </w:rPr>
        <w:t>.</w:t>
      </w:r>
    </w:p>
    <w:p w14:paraId="1489751D" w14:textId="77777777" w:rsidR="006E6F46" w:rsidRDefault="006E6F46" w:rsidP="006E6F46">
      <w:pPr>
        <w:pStyle w:val="KDParagraf"/>
        <w:spacing w:before="0"/>
        <w:rPr>
          <w:rFonts w:eastAsia="Calibri" w:cs="Arial"/>
          <w:sz w:val="24"/>
          <w:szCs w:val="24"/>
        </w:rPr>
      </w:pPr>
      <w:r w:rsidRPr="00EC5BB4">
        <w:rPr>
          <w:rFonts w:eastAsia="Calibri" w:cs="Arial"/>
          <w:sz w:val="24"/>
          <w:szCs w:val="24"/>
        </w:rPr>
        <w:t>Уговор се сматра закљученим након потписивања од стране законс</w:t>
      </w:r>
      <w:r w:rsidR="00817729">
        <w:rPr>
          <w:rFonts w:eastAsia="Calibri" w:cs="Arial"/>
          <w:sz w:val="24"/>
          <w:szCs w:val="24"/>
        </w:rPr>
        <w:t>ких заступника Уговорних страна.</w:t>
      </w:r>
    </w:p>
    <w:p w14:paraId="785E92B4" w14:textId="5DED89F2" w:rsidR="006E6F46" w:rsidRPr="00817729" w:rsidRDefault="006E6F46" w:rsidP="006E6F46">
      <w:pPr>
        <w:rPr>
          <w:rFonts w:cs="Arial"/>
          <w:spacing w:val="2"/>
          <w:sz w:val="24"/>
          <w:szCs w:val="24"/>
          <w:lang w:val="sr-Cyrl-RS" w:eastAsia="sr-Latn-RS"/>
        </w:rPr>
      </w:pPr>
      <w:r w:rsidRPr="00817729">
        <w:rPr>
          <w:rFonts w:cs="Arial"/>
          <w:spacing w:val="2"/>
          <w:sz w:val="24"/>
          <w:szCs w:val="24"/>
          <w:lang w:val="sr-Cyrl-RS"/>
        </w:rPr>
        <w:t xml:space="preserve">Уколико уговор није извршен, раскинут или престао да важи на други начин у складу са одредбама овог Уговора или </w:t>
      </w:r>
      <w:r w:rsidR="00FC358A" w:rsidRPr="00817729">
        <w:rPr>
          <w:rFonts w:cs="Arial"/>
          <w:spacing w:val="2"/>
          <w:sz w:val="24"/>
          <w:szCs w:val="24"/>
          <w:lang w:val="sr-Cyrl-RS"/>
        </w:rPr>
        <w:t>Закона, У</w:t>
      </w:r>
      <w:r w:rsidRPr="00817729">
        <w:rPr>
          <w:rFonts w:cs="Arial"/>
          <w:spacing w:val="2"/>
          <w:sz w:val="24"/>
          <w:szCs w:val="24"/>
          <w:lang w:val="sr-Cyrl-RS"/>
        </w:rPr>
        <w:t xml:space="preserve">говор престаје да важи истеком рока од </w:t>
      </w:r>
      <w:r w:rsidRPr="00A9435D">
        <w:rPr>
          <w:rFonts w:cs="Arial"/>
          <w:spacing w:val="2"/>
          <w:sz w:val="24"/>
          <w:szCs w:val="24"/>
          <w:lang w:val="sr-Cyrl-RS"/>
        </w:rPr>
        <w:t>12</w:t>
      </w:r>
      <w:r w:rsidR="00A9435D" w:rsidRPr="00A9435D">
        <w:rPr>
          <w:rFonts w:cs="Arial"/>
          <w:spacing w:val="2"/>
          <w:sz w:val="24"/>
          <w:szCs w:val="24"/>
          <w:lang w:val="sr-Cyrl-RS"/>
        </w:rPr>
        <w:t xml:space="preserve"> </w:t>
      </w:r>
      <w:r w:rsidRPr="00A9435D">
        <w:rPr>
          <w:rFonts w:cs="Arial"/>
          <w:spacing w:val="2"/>
          <w:sz w:val="24"/>
          <w:szCs w:val="24"/>
          <w:lang w:val="sr-Cyrl-RS"/>
        </w:rPr>
        <w:t xml:space="preserve">месеци </w:t>
      </w:r>
      <w:r w:rsidRPr="00817729">
        <w:rPr>
          <w:rFonts w:cs="Arial"/>
          <w:spacing w:val="2"/>
          <w:sz w:val="24"/>
          <w:szCs w:val="24"/>
          <w:lang w:val="sr-Cyrl-RS"/>
        </w:rPr>
        <w:t>од дана закључења</w:t>
      </w:r>
      <w:r w:rsidRPr="00817729">
        <w:rPr>
          <w:rFonts w:cs="Arial"/>
          <w:i/>
          <w:iCs/>
          <w:spacing w:val="2"/>
          <w:sz w:val="24"/>
          <w:szCs w:val="24"/>
          <w:lang w:val="sr-Cyrl-RS"/>
        </w:rPr>
        <w:t xml:space="preserve"> </w:t>
      </w:r>
      <w:r w:rsidR="00FC358A" w:rsidRPr="00817729">
        <w:rPr>
          <w:rFonts w:cs="Arial"/>
          <w:spacing w:val="2"/>
          <w:sz w:val="24"/>
          <w:szCs w:val="24"/>
          <w:lang w:val="sr-Cyrl-RS"/>
        </w:rPr>
        <w:t>У</w:t>
      </w:r>
      <w:r w:rsidRPr="00817729">
        <w:rPr>
          <w:rFonts w:cs="Arial"/>
          <w:spacing w:val="2"/>
          <w:sz w:val="24"/>
          <w:szCs w:val="24"/>
          <w:lang w:val="sr-Cyrl-RS"/>
        </w:rPr>
        <w:t>говора</w:t>
      </w:r>
      <w:r w:rsidR="00F37810">
        <w:rPr>
          <w:rFonts w:cs="Arial"/>
          <w:spacing w:val="2"/>
          <w:sz w:val="24"/>
          <w:szCs w:val="24"/>
          <w:lang w:val="sr-Cyrl-RS"/>
        </w:rPr>
        <w:t>.</w:t>
      </w:r>
      <w:r w:rsidRPr="00817729">
        <w:rPr>
          <w:rFonts w:cs="Arial"/>
          <w:spacing w:val="2"/>
          <w:sz w:val="24"/>
          <w:szCs w:val="24"/>
          <w:lang w:val="sr-Cyrl-RS"/>
        </w:rPr>
        <w:t xml:space="preserve"> </w:t>
      </w:r>
    </w:p>
    <w:p w14:paraId="5F2EF3EE" w14:textId="35726948" w:rsidR="006E6F46" w:rsidRPr="00F37810" w:rsidRDefault="00FC358A" w:rsidP="0008576C">
      <w:pPr>
        <w:rPr>
          <w:rFonts w:cs="Arial"/>
          <w:strike/>
          <w:spacing w:val="2"/>
          <w:sz w:val="24"/>
          <w:szCs w:val="24"/>
          <w:lang w:val="sr-Cyrl-RS"/>
        </w:rPr>
      </w:pPr>
      <w:r w:rsidRPr="00817729">
        <w:rPr>
          <w:rFonts w:cs="Arial"/>
          <w:spacing w:val="2"/>
          <w:sz w:val="24"/>
          <w:szCs w:val="24"/>
          <w:lang w:val="sr-Cyrl-RS"/>
        </w:rPr>
        <w:t>Уколико У</w:t>
      </w:r>
      <w:r w:rsidR="006E6F46" w:rsidRPr="00817729">
        <w:rPr>
          <w:rFonts w:cs="Arial"/>
          <w:spacing w:val="2"/>
          <w:sz w:val="24"/>
          <w:szCs w:val="24"/>
          <w:lang w:val="sr-Cyrl-RS"/>
        </w:rPr>
        <w:t>говор није  раскинут или престао да важи на други начин у складу</w:t>
      </w:r>
      <w:r w:rsidRPr="00817729">
        <w:rPr>
          <w:rFonts w:cs="Arial"/>
          <w:spacing w:val="2"/>
          <w:sz w:val="24"/>
          <w:szCs w:val="24"/>
          <w:lang w:val="sr-Cyrl-RS"/>
        </w:rPr>
        <w:t xml:space="preserve"> са одредбама овог Уговора или Закона, У</w:t>
      </w:r>
      <w:r w:rsidR="006E6F46" w:rsidRPr="00817729">
        <w:rPr>
          <w:rFonts w:cs="Arial"/>
          <w:spacing w:val="2"/>
          <w:sz w:val="24"/>
          <w:szCs w:val="24"/>
          <w:lang w:val="sr-Cyrl-RS"/>
        </w:rPr>
        <w:t>говор престаје да важи исплатом укуп</w:t>
      </w:r>
      <w:r w:rsidRPr="00817729">
        <w:rPr>
          <w:rFonts w:cs="Arial"/>
          <w:spacing w:val="2"/>
          <w:sz w:val="24"/>
          <w:szCs w:val="24"/>
          <w:lang w:val="sr-Cyrl-RS"/>
        </w:rPr>
        <w:t xml:space="preserve">но уговорене </w:t>
      </w:r>
      <w:r w:rsidR="00E0488A">
        <w:rPr>
          <w:rFonts w:cs="Arial"/>
          <w:spacing w:val="2"/>
          <w:sz w:val="24"/>
          <w:szCs w:val="24"/>
          <w:lang w:val="sr-Cyrl-RS"/>
        </w:rPr>
        <w:t xml:space="preserve">цене </w:t>
      </w:r>
      <w:r w:rsidRPr="00817729">
        <w:rPr>
          <w:rFonts w:cs="Arial"/>
          <w:spacing w:val="2"/>
          <w:sz w:val="24"/>
          <w:szCs w:val="24"/>
          <w:lang w:val="sr-Cyrl-RS"/>
        </w:rPr>
        <w:t>из овог У</w:t>
      </w:r>
      <w:r w:rsidR="006E6F46" w:rsidRPr="00817729">
        <w:rPr>
          <w:rFonts w:cs="Arial"/>
          <w:spacing w:val="2"/>
          <w:sz w:val="24"/>
          <w:szCs w:val="24"/>
          <w:lang w:val="sr-Cyrl-RS"/>
        </w:rPr>
        <w:t>говора</w:t>
      </w:r>
      <w:r w:rsidR="00F37810">
        <w:rPr>
          <w:rFonts w:cs="Arial"/>
          <w:spacing w:val="2"/>
          <w:sz w:val="24"/>
          <w:szCs w:val="24"/>
          <w:lang w:val="sr-Cyrl-RS"/>
        </w:rPr>
        <w:t>.</w:t>
      </w:r>
      <w:r w:rsidR="006E6F46" w:rsidRPr="00F37810">
        <w:rPr>
          <w:rFonts w:cs="Arial"/>
          <w:strike/>
          <w:spacing w:val="2"/>
          <w:sz w:val="24"/>
          <w:szCs w:val="24"/>
          <w:lang w:val="sr-Cyrl-RS"/>
        </w:rPr>
        <w:t xml:space="preserve"> </w:t>
      </w:r>
    </w:p>
    <w:p w14:paraId="2750EB12" w14:textId="77777777" w:rsidR="0008576C" w:rsidRPr="00AB7846" w:rsidRDefault="0008576C" w:rsidP="0008576C">
      <w:pPr>
        <w:rPr>
          <w:rFonts w:cs="Arial"/>
          <w:strike/>
          <w:spacing w:val="2"/>
          <w:sz w:val="24"/>
          <w:szCs w:val="24"/>
          <w:lang w:val="sr-Cyrl-RS"/>
        </w:rPr>
      </w:pPr>
    </w:p>
    <w:p w14:paraId="6656E3CF" w14:textId="6E7A72D5" w:rsidR="006E6F46" w:rsidRPr="00EC5BB4" w:rsidRDefault="006E6F46" w:rsidP="006E6F46">
      <w:pPr>
        <w:spacing w:before="0"/>
        <w:rPr>
          <w:rFonts w:cs="Arial"/>
          <w:b/>
          <w:sz w:val="24"/>
          <w:szCs w:val="24"/>
        </w:rPr>
      </w:pPr>
      <w:r w:rsidRPr="00EC5BB4">
        <w:rPr>
          <w:rFonts w:cs="Arial"/>
          <w:b/>
          <w:sz w:val="24"/>
          <w:szCs w:val="24"/>
        </w:rPr>
        <w:t>ИЗМЕНЕ ТОКОМ ТРАЈАЊА УГОВОРА</w:t>
      </w:r>
    </w:p>
    <w:p w14:paraId="2E6E66F9" w14:textId="77777777" w:rsidR="006E6F46" w:rsidRPr="00EC5BB4" w:rsidRDefault="006E6F46" w:rsidP="006E6F46">
      <w:pPr>
        <w:pStyle w:val="KDParagraf"/>
        <w:spacing w:before="0"/>
        <w:rPr>
          <w:rFonts w:cs="Arial"/>
          <w:i/>
          <w:color w:val="00B0F0"/>
          <w:sz w:val="24"/>
          <w:szCs w:val="24"/>
        </w:rPr>
      </w:pPr>
    </w:p>
    <w:p w14:paraId="5C713213" w14:textId="77777777" w:rsidR="006E6F46" w:rsidRPr="00EC5BB4" w:rsidRDefault="0068275C" w:rsidP="006E6F46">
      <w:pPr>
        <w:spacing w:before="0"/>
        <w:jc w:val="center"/>
        <w:rPr>
          <w:rFonts w:cs="Arial"/>
          <w:b/>
          <w:sz w:val="24"/>
          <w:szCs w:val="24"/>
        </w:rPr>
      </w:pPr>
      <w:r>
        <w:rPr>
          <w:rFonts w:cs="Arial"/>
          <w:b/>
          <w:sz w:val="24"/>
          <w:szCs w:val="24"/>
        </w:rPr>
        <w:t>Члан 17</w:t>
      </w:r>
      <w:r w:rsidR="006E6F46" w:rsidRPr="00EC5BB4">
        <w:rPr>
          <w:rFonts w:cs="Arial"/>
          <w:b/>
          <w:sz w:val="24"/>
          <w:szCs w:val="24"/>
        </w:rPr>
        <w:t>.</w:t>
      </w:r>
    </w:p>
    <w:p w14:paraId="7D9AF803" w14:textId="77777777" w:rsidR="006E6F46" w:rsidRDefault="006E6F46" w:rsidP="006E6F46">
      <w:pPr>
        <w:rPr>
          <w:rFonts w:cs="Arial"/>
          <w:bCs/>
          <w:sz w:val="24"/>
          <w:szCs w:val="24"/>
          <w:lang w:val="sr-Cyrl-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9DBAE0F" w14:textId="77777777" w:rsidR="007354FB" w:rsidRPr="007354FB" w:rsidRDefault="007354FB" w:rsidP="007354FB">
      <w:pPr>
        <w:pStyle w:val="CommentText"/>
        <w:rPr>
          <w:sz w:val="24"/>
          <w:szCs w:val="24"/>
          <w:lang w:val="en-US"/>
        </w:rPr>
      </w:pPr>
      <w:r w:rsidRPr="007354FB">
        <w:rPr>
          <w:sz w:val="24"/>
          <w:szCs w:val="24"/>
          <w:lang w:val="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10.000.000,00 динара.</w:t>
      </w:r>
    </w:p>
    <w:p w14:paraId="6BB14D90" w14:textId="77777777" w:rsidR="007354FB" w:rsidRPr="007354FB" w:rsidRDefault="007354FB" w:rsidP="007354FB">
      <w:pPr>
        <w:pStyle w:val="CommentText"/>
        <w:rPr>
          <w:sz w:val="24"/>
          <w:szCs w:val="24"/>
          <w:lang w:val="en-US"/>
        </w:rPr>
      </w:pPr>
      <w:r w:rsidRPr="007354FB">
        <w:rPr>
          <w:sz w:val="24"/>
          <w:szCs w:val="24"/>
          <w:lang w:val="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0BF97E88" w14:textId="77777777" w:rsidR="007354FB" w:rsidRPr="007354FB" w:rsidRDefault="007354FB" w:rsidP="007354FB">
      <w:pPr>
        <w:pStyle w:val="CommentText"/>
        <w:rPr>
          <w:sz w:val="24"/>
          <w:szCs w:val="24"/>
          <w:lang w:val="sr-Cyrl-RS"/>
        </w:rPr>
      </w:pPr>
      <w:r w:rsidRPr="007354FB">
        <w:rPr>
          <w:sz w:val="24"/>
          <w:szCs w:val="24"/>
          <w:lang w:val="en-US"/>
        </w:rPr>
        <w:t xml:space="preserve">Промена, односно </w:t>
      </w:r>
      <w:proofErr w:type="gramStart"/>
      <w:r w:rsidRPr="007354FB">
        <w:rPr>
          <w:sz w:val="24"/>
          <w:szCs w:val="24"/>
          <w:lang w:val="en-US"/>
        </w:rPr>
        <w:t>усклађивање  цене</w:t>
      </w:r>
      <w:proofErr w:type="gramEnd"/>
      <w:r w:rsidRPr="007354FB">
        <w:rPr>
          <w:sz w:val="24"/>
          <w:szCs w:val="24"/>
          <w:lang w:val="en-US"/>
        </w:rPr>
        <w:t xml:space="preserve"> у складу са одредбама овог Уговора не представља промену самог Уговора</w:t>
      </w:r>
      <w:r w:rsidRPr="007354FB">
        <w:rPr>
          <w:sz w:val="24"/>
          <w:szCs w:val="24"/>
          <w:lang w:val="sr-Cyrl-RS"/>
        </w:rPr>
        <w:t>.</w:t>
      </w:r>
    </w:p>
    <w:p w14:paraId="7D44B467" w14:textId="77777777" w:rsidR="006E6F46" w:rsidRPr="00EC5BB4" w:rsidRDefault="006E6F46" w:rsidP="006E6F46">
      <w:pPr>
        <w:rPr>
          <w:rFonts w:cs="Arial"/>
          <w:sz w:val="24"/>
          <w:szCs w:val="24"/>
          <w:lang w:eastAsia="sr-Latn-CS"/>
        </w:rPr>
      </w:pPr>
      <w:r w:rsidRPr="00EC5BB4">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FC9C4DC" w14:textId="77777777" w:rsidR="0008576C" w:rsidRDefault="0008576C" w:rsidP="006E6F46">
      <w:pPr>
        <w:spacing w:before="0"/>
        <w:rPr>
          <w:rFonts w:cs="Arial"/>
          <w:b/>
          <w:sz w:val="24"/>
          <w:szCs w:val="24"/>
        </w:rPr>
      </w:pPr>
    </w:p>
    <w:p w14:paraId="0A920610" w14:textId="77777777" w:rsidR="006E6F46" w:rsidRPr="00EC5BB4" w:rsidRDefault="006E6F46" w:rsidP="006E6F46">
      <w:pPr>
        <w:spacing w:before="0"/>
        <w:rPr>
          <w:rFonts w:cs="Arial"/>
          <w:b/>
          <w:sz w:val="24"/>
          <w:szCs w:val="24"/>
        </w:rPr>
      </w:pPr>
      <w:r w:rsidRPr="00EC5BB4">
        <w:rPr>
          <w:rFonts w:cs="Arial"/>
          <w:b/>
          <w:sz w:val="24"/>
          <w:szCs w:val="24"/>
        </w:rPr>
        <w:t>ЗАВРШНЕ ОДРЕДБЕ</w:t>
      </w:r>
    </w:p>
    <w:p w14:paraId="4552B18B" w14:textId="77777777" w:rsidR="006E6F46" w:rsidRPr="00EC5BB4" w:rsidRDefault="0068275C" w:rsidP="006E6F46">
      <w:pPr>
        <w:spacing w:before="0"/>
        <w:jc w:val="center"/>
        <w:rPr>
          <w:rFonts w:cs="Arial"/>
          <w:sz w:val="24"/>
          <w:szCs w:val="24"/>
        </w:rPr>
      </w:pPr>
      <w:r>
        <w:rPr>
          <w:rFonts w:cs="Arial"/>
          <w:b/>
          <w:sz w:val="24"/>
          <w:szCs w:val="24"/>
        </w:rPr>
        <w:t>Члан 18</w:t>
      </w:r>
      <w:r w:rsidR="006E6F46" w:rsidRPr="00EC5BB4">
        <w:rPr>
          <w:rFonts w:cs="Arial"/>
          <w:b/>
          <w:sz w:val="24"/>
          <w:szCs w:val="24"/>
        </w:rPr>
        <w:t>.</w:t>
      </w:r>
    </w:p>
    <w:p w14:paraId="1071F139" w14:textId="77777777" w:rsidR="006E6F46" w:rsidRPr="00EC5BB4" w:rsidRDefault="006E6F46" w:rsidP="006E6F46">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ЗОО</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lastRenderedPageBreak/>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2766090F" w14:textId="77777777" w:rsidR="006E6F46" w:rsidRPr="00EC5BB4" w:rsidRDefault="006E6F46" w:rsidP="006E6F46">
      <w:pPr>
        <w:spacing w:before="0"/>
        <w:jc w:val="center"/>
        <w:rPr>
          <w:rFonts w:cs="Arial"/>
          <w:b/>
          <w:sz w:val="24"/>
          <w:szCs w:val="24"/>
        </w:rPr>
      </w:pPr>
      <w:r w:rsidRPr="00EC5BB4">
        <w:rPr>
          <w:rFonts w:cs="Arial"/>
          <w:b/>
          <w:sz w:val="24"/>
          <w:szCs w:val="24"/>
          <w:lang w:val="ru-RU"/>
        </w:rPr>
        <w:t xml:space="preserve">Члан </w:t>
      </w:r>
      <w:r w:rsidR="0068275C">
        <w:rPr>
          <w:rFonts w:cs="Arial"/>
          <w:b/>
          <w:sz w:val="24"/>
          <w:szCs w:val="24"/>
        </w:rPr>
        <w:t>19</w:t>
      </w:r>
      <w:r w:rsidRPr="00EC5BB4">
        <w:rPr>
          <w:rFonts w:cs="Arial"/>
          <w:b/>
          <w:sz w:val="24"/>
          <w:szCs w:val="24"/>
          <w:lang w:val="ru-RU"/>
        </w:rPr>
        <w:t>.</w:t>
      </w:r>
    </w:p>
    <w:p w14:paraId="107646EA" w14:textId="77777777" w:rsidR="00A9435D" w:rsidRPr="00A9435D" w:rsidRDefault="006E6F46" w:rsidP="00A9435D">
      <w:pPr>
        <w:tabs>
          <w:tab w:val="left" w:pos="9090"/>
        </w:tabs>
        <w:rPr>
          <w:rFonts w:cs="Arial"/>
          <w:strike/>
          <w:color w:val="FF0000"/>
          <w:sz w:val="24"/>
          <w:szCs w:val="24"/>
          <w:lang w:val="sr-Cyrl-RS"/>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A9435D">
        <w:rPr>
          <w:rFonts w:cs="Arial"/>
          <w:sz w:val="24"/>
          <w:szCs w:val="24"/>
          <w:lang w:val="sr-Cyrl-RS"/>
        </w:rPr>
        <w:t>.</w:t>
      </w:r>
    </w:p>
    <w:p w14:paraId="0BC62918" w14:textId="77777777" w:rsidR="006E6F46" w:rsidRPr="00EC5BB4" w:rsidRDefault="0068275C" w:rsidP="006E6F46">
      <w:pPr>
        <w:spacing w:before="0"/>
        <w:jc w:val="center"/>
        <w:rPr>
          <w:rFonts w:cs="Arial"/>
          <w:b/>
          <w:sz w:val="24"/>
          <w:szCs w:val="24"/>
        </w:rPr>
      </w:pPr>
      <w:r>
        <w:rPr>
          <w:rFonts w:cs="Arial"/>
          <w:b/>
          <w:sz w:val="24"/>
          <w:szCs w:val="24"/>
        </w:rPr>
        <w:t>Члан 20</w:t>
      </w:r>
      <w:r w:rsidR="006E6F46" w:rsidRPr="00EC5BB4">
        <w:rPr>
          <w:rFonts w:cs="Arial"/>
          <w:b/>
          <w:sz w:val="24"/>
          <w:szCs w:val="24"/>
        </w:rPr>
        <w:t>.</w:t>
      </w:r>
    </w:p>
    <w:p w14:paraId="7B2093FB" w14:textId="2488F44E" w:rsidR="006E6F46" w:rsidRDefault="00FC358A" w:rsidP="00E94339">
      <w:pPr>
        <w:spacing w:before="0"/>
        <w:jc w:val="left"/>
        <w:rPr>
          <w:rFonts w:cs="Arial"/>
          <w:spacing w:val="2"/>
          <w:sz w:val="24"/>
          <w:szCs w:val="24"/>
          <w:lang w:val="sr-Cyrl-CS" w:eastAsia="sr-Latn-CS"/>
        </w:rPr>
      </w:pPr>
      <w:r>
        <w:rPr>
          <w:rFonts w:cs="Arial"/>
          <w:spacing w:val="2"/>
          <w:sz w:val="24"/>
          <w:szCs w:val="24"/>
          <w:lang w:val="sr-Cyrl-CS"/>
        </w:rPr>
        <w:t>Овај У</w:t>
      </w:r>
      <w:r w:rsidR="006E6F46" w:rsidRPr="00EC5BB4">
        <w:rPr>
          <w:rFonts w:cs="Arial"/>
          <w:spacing w:val="2"/>
          <w:sz w:val="24"/>
          <w:szCs w:val="24"/>
          <w:lang w:val="sr-Cyrl-CS"/>
        </w:rPr>
        <w:t xml:space="preserve">говор ступа на снагу </w:t>
      </w:r>
      <w:r w:rsidR="001F7265">
        <w:rPr>
          <w:rFonts w:cs="Arial"/>
          <w:spacing w:val="2"/>
          <w:sz w:val="24"/>
          <w:szCs w:val="24"/>
          <w:lang w:val="sr-Cyrl-CS" w:eastAsia="sr-Latn-CS"/>
        </w:rPr>
        <w:t xml:space="preserve"> </w:t>
      </w:r>
      <w:r w:rsidR="006E6F46" w:rsidRPr="00EC5BB4">
        <w:rPr>
          <w:rFonts w:cs="Arial"/>
          <w:spacing w:val="2"/>
          <w:sz w:val="24"/>
          <w:szCs w:val="24"/>
          <w:lang w:val="sr-Cyrl-CS" w:eastAsia="sr-Latn-CS"/>
        </w:rPr>
        <w:t>када</w:t>
      </w:r>
      <w:r>
        <w:rPr>
          <w:rFonts w:cs="Arial"/>
          <w:spacing w:val="2"/>
          <w:sz w:val="24"/>
          <w:szCs w:val="24"/>
          <w:lang w:val="sr-Cyrl-CS" w:eastAsia="sr-Latn-CS"/>
        </w:rPr>
        <w:t xml:space="preserve"> </w:t>
      </w:r>
      <w:r w:rsidR="001F7265">
        <w:rPr>
          <w:rFonts w:cs="Arial"/>
          <w:spacing w:val="2"/>
          <w:sz w:val="24"/>
          <w:szCs w:val="24"/>
          <w:lang w:val="sr-Cyrl-CS" w:eastAsia="sr-Latn-CS"/>
        </w:rPr>
        <w:t xml:space="preserve">га </w:t>
      </w:r>
      <w:r>
        <w:rPr>
          <w:rFonts w:cs="Arial"/>
          <w:spacing w:val="2"/>
          <w:sz w:val="24"/>
          <w:szCs w:val="24"/>
          <w:lang w:val="sr-Cyrl-CS" w:eastAsia="sr-Latn-CS"/>
        </w:rPr>
        <w:t xml:space="preserve"> потпишу овлашћена лица У</w:t>
      </w:r>
      <w:r w:rsidR="006E6F46" w:rsidRPr="00EC5BB4">
        <w:rPr>
          <w:rFonts w:cs="Arial"/>
          <w:spacing w:val="2"/>
          <w:sz w:val="24"/>
          <w:szCs w:val="24"/>
          <w:lang w:val="sr-Cyrl-CS" w:eastAsia="sr-Latn-CS"/>
        </w:rPr>
        <w:t>говорних страна</w:t>
      </w:r>
      <w:r w:rsidR="00C87CDF">
        <w:rPr>
          <w:rFonts w:cs="Arial"/>
          <w:spacing w:val="2"/>
          <w:sz w:val="24"/>
          <w:szCs w:val="24"/>
          <w:lang w:val="sr-Cyrl-CS" w:eastAsia="sr-Latn-CS"/>
        </w:rPr>
        <w:t>.</w:t>
      </w:r>
    </w:p>
    <w:p w14:paraId="5F459423" w14:textId="77777777" w:rsidR="00E7080E" w:rsidRPr="00EC5BB4" w:rsidRDefault="00E7080E" w:rsidP="00E94339">
      <w:pPr>
        <w:spacing w:before="0"/>
        <w:jc w:val="left"/>
        <w:rPr>
          <w:rFonts w:cs="Arial"/>
          <w:spacing w:val="2"/>
          <w:sz w:val="24"/>
          <w:szCs w:val="24"/>
          <w:lang w:val="sr-Cyrl-CS" w:eastAsia="sr-Latn-CS"/>
        </w:rPr>
      </w:pPr>
    </w:p>
    <w:p w14:paraId="67262D6E" w14:textId="77777777" w:rsidR="006E6F46" w:rsidRPr="00EC5BB4" w:rsidRDefault="00FC358A" w:rsidP="006E6F46">
      <w:pPr>
        <w:spacing w:before="0"/>
        <w:rPr>
          <w:rFonts w:cs="Arial"/>
          <w:spacing w:val="2"/>
          <w:sz w:val="24"/>
          <w:szCs w:val="24"/>
          <w:lang w:val="sr-Cyrl-CS"/>
        </w:rPr>
      </w:pPr>
      <w:r>
        <w:rPr>
          <w:rFonts w:cs="Arial"/>
          <w:spacing w:val="2"/>
          <w:sz w:val="24"/>
          <w:szCs w:val="24"/>
          <w:lang w:val="sr-Cyrl-CS"/>
        </w:rPr>
        <w:t>Саставни део овог У</w:t>
      </w:r>
      <w:r w:rsidR="006E6F46" w:rsidRPr="00EC5BB4">
        <w:rPr>
          <w:rFonts w:cs="Arial"/>
          <w:spacing w:val="2"/>
          <w:sz w:val="24"/>
          <w:szCs w:val="24"/>
          <w:lang w:val="sr-Cyrl-CS"/>
        </w:rPr>
        <w:t>говора су и његови прилози, како следи:</w:t>
      </w:r>
    </w:p>
    <w:p w14:paraId="3EA9BF36" w14:textId="77777777" w:rsidR="006E6F46" w:rsidRPr="00EC5BB4" w:rsidRDefault="006E6F46" w:rsidP="006E6F46">
      <w:pPr>
        <w:tabs>
          <w:tab w:val="left" w:pos="9090"/>
        </w:tabs>
        <w:rPr>
          <w:rFonts w:cs="Arial"/>
          <w:sz w:val="24"/>
          <w:szCs w:val="24"/>
        </w:rPr>
      </w:pPr>
      <w:r w:rsidRPr="00EC5BB4">
        <w:rPr>
          <w:rFonts w:cs="Arial"/>
          <w:sz w:val="24"/>
          <w:szCs w:val="24"/>
        </w:rPr>
        <w:t xml:space="preserve">Прилог 1 </w:t>
      </w:r>
      <w:r w:rsidR="00817729">
        <w:rPr>
          <w:rFonts w:cs="Arial"/>
          <w:sz w:val="24"/>
          <w:szCs w:val="24"/>
          <w:lang w:val="sr-Cyrl-RS"/>
        </w:rPr>
        <w:t xml:space="preserve">  </w:t>
      </w:r>
      <w:r w:rsidRPr="00EC5BB4">
        <w:rPr>
          <w:rFonts w:cs="Arial"/>
          <w:sz w:val="24"/>
          <w:szCs w:val="24"/>
        </w:rPr>
        <w:t>Понуда</w:t>
      </w:r>
    </w:p>
    <w:p w14:paraId="111943D3" w14:textId="77777777" w:rsidR="006E6F46" w:rsidRPr="00EC5BB4" w:rsidRDefault="006E6F46" w:rsidP="006E6F46">
      <w:pPr>
        <w:tabs>
          <w:tab w:val="left" w:pos="9090"/>
        </w:tabs>
        <w:rPr>
          <w:rFonts w:cs="Arial"/>
          <w:sz w:val="24"/>
          <w:szCs w:val="24"/>
        </w:rPr>
      </w:pPr>
      <w:r w:rsidRPr="00EC5BB4">
        <w:rPr>
          <w:rFonts w:cs="Arial"/>
          <w:sz w:val="24"/>
          <w:szCs w:val="24"/>
        </w:rPr>
        <w:t>Приллог 2 Образац структуре цене</w:t>
      </w:r>
    </w:p>
    <w:p w14:paraId="114BBAE4" w14:textId="329E79E2" w:rsidR="006E6F46" w:rsidRPr="006619FB" w:rsidRDefault="00E7080E" w:rsidP="006E6F46">
      <w:pPr>
        <w:tabs>
          <w:tab w:val="left" w:pos="9090"/>
        </w:tabs>
        <w:rPr>
          <w:rFonts w:cs="Arial"/>
          <w:sz w:val="24"/>
          <w:szCs w:val="24"/>
          <w:lang w:val="sr-Cyrl-RS"/>
        </w:rPr>
      </w:pPr>
      <w:r>
        <w:rPr>
          <w:rFonts w:cs="Arial"/>
          <w:sz w:val="24"/>
          <w:szCs w:val="24"/>
        </w:rPr>
        <w:t xml:space="preserve">Прилог 3 </w:t>
      </w:r>
      <w:r w:rsidR="006E6F46" w:rsidRPr="00EC5BB4">
        <w:rPr>
          <w:rFonts w:cs="Arial"/>
          <w:sz w:val="24"/>
          <w:szCs w:val="24"/>
        </w:rPr>
        <w:t>Конкурсна документација</w:t>
      </w:r>
      <w:r w:rsidR="006E6F46">
        <w:rPr>
          <w:rFonts w:cs="Arial"/>
          <w:sz w:val="24"/>
          <w:szCs w:val="24"/>
          <w:lang w:val="sr-Cyrl-RS"/>
        </w:rPr>
        <w:t xml:space="preserve"> (на Порталу јавних набавки под шифром_______)</w:t>
      </w:r>
    </w:p>
    <w:p w14:paraId="214D6A03" w14:textId="77777777" w:rsidR="006E6F46" w:rsidRPr="00EC5BB4" w:rsidRDefault="006E6F46" w:rsidP="006E6F46">
      <w:pPr>
        <w:tabs>
          <w:tab w:val="left" w:pos="9090"/>
        </w:tabs>
        <w:rPr>
          <w:rFonts w:cs="Arial"/>
          <w:sz w:val="24"/>
          <w:szCs w:val="24"/>
        </w:rPr>
      </w:pPr>
      <w:r w:rsidRPr="00EC5BB4">
        <w:rPr>
          <w:rFonts w:cs="Arial"/>
          <w:sz w:val="24"/>
          <w:szCs w:val="24"/>
        </w:rPr>
        <w:t>Прилог 4 Техничка спецификација</w:t>
      </w:r>
    </w:p>
    <w:p w14:paraId="31E8BCDF" w14:textId="77777777" w:rsidR="006E6F46" w:rsidRDefault="006E6F46" w:rsidP="006E6F46">
      <w:pPr>
        <w:tabs>
          <w:tab w:val="left" w:pos="9090"/>
        </w:tabs>
        <w:rPr>
          <w:rFonts w:cs="Arial"/>
          <w:sz w:val="24"/>
          <w:szCs w:val="24"/>
        </w:rPr>
      </w:pPr>
      <w:r w:rsidRPr="00817729">
        <w:rPr>
          <w:rFonts w:cs="Arial"/>
          <w:sz w:val="24"/>
          <w:szCs w:val="24"/>
        </w:rPr>
        <w:t xml:space="preserve">Прилог </w:t>
      </w:r>
      <w:proofErr w:type="gramStart"/>
      <w:r w:rsidRPr="00817729">
        <w:rPr>
          <w:rFonts w:cs="Arial"/>
          <w:sz w:val="24"/>
          <w:szCs w:val="24"/>
        </w:rPr>
        <w:t xml:space="preserve">5 </w:t>
      </w:r>
      <w:r w:rsidR="00817729">
        <w:rPr>
          <w:rFonts w:cs="Arial"/>
          <w:sz w:val="24"/>
          <w:szCs w:val="24"/>
          <w:lang w:val="sr-Cyrl-RS"/>
        </w:rPr>
        <w:t xml:space="preserve"> </w:t>
      </w:r>
      <w:r w:rsidRPr="00817729">
        <w:rPr>
          <w:rFonts w:cs="Arial"/>
          <w:sz w:val="24"/>
          <w:szCs w:val="24"/>
        </w:rPr>
        <w:t>Споразум</w:t>
      </w:r>
      <w:proofErr w:type="gramEnd"/>
      <w:r w:rsidRPr="00817729">
        <w:rPr>
          <w:rFonts w:cs="Arial"/>
          <w:sz w:val="24"/>
          <w:szCs w:val="24"/>
        </w:rPr>
        <w:t xml:space="preserve"> о заједничком наступању</w:t>
      </w:r>
    </w:p>
    <w:p w14:paraId="66BAA597" w14:textId="77777777" w:rsidR="008215A1" w:rsidRDefault="008215A1" w:rsidP="006E6F46">
      <w:pPr>
        <w:tabs>
          <w:tab w:val="left" w:pos="9090"/>
        </w:tabs>
        <w:rPr>
          <w:rFonts w:cs="Arial"/>
          <w:sz w:val="24"/>
          <w:szCs w:val="24"/>
        </w:rPr>
      </w:pPr>
    </w:p>
    <w:p w14:paraId="4CB5B562" w14:textId="77777777" w:rsidR="006E6F46" w:rsidRDefault="006E6F46" w:rsidP="006E6F46">
      <w:pPr>
        <w:spacing w:before="0"/>
        <w:rPr>
          <w:rFonts w:cs="Arial"/>
          <w:spacing w:val="2"/>
          <w:sz w:val="24"/>
          <w:szCs w:val="24"/>
          <w:lang w:val="sr-Cyrl-CS"/>
        </w:rPr>
      </w:pPr>
      <w:r w:rsidRPr="00EC5BB4">
        <w:rPr>
          <w:rFonts w:cs="Arial"/>
          <w:spacing w:val="2"/>
          <w:sz w:val="24"/>
          <w:szCs w:val="24"/>
          <w:lang w:val="sr-Cyrl-CS"/>
        </w:rPr>
        <w:t>Уговорне с</w:t>
      </w:r>
      <w:r w:rsidR="00FC358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71FC4112" w14:textId="77777777" w:rsidR="00FC358A" w:rsidRPr="00EC5BB4" w:rsidRDefault="00FC358A" w:rsidP="006E6F46">
      <w:pPr>
        <w:spacing w:before="0"/>
        <w:rPr>
          <w:rFonts w:cs="Arial"/>
          <w:i/>
          <w:spacing w:val="2"/>
          <w:sz w:val="24"/>
          <w:szCs w:val="24"/>
          <w:lang w:val="sr-Cyrl-CS"/>
        </w:rPr>
      </w:pPr>
    </w:p>
    <w:p w14:paraId="755952E3" w14:textId="77777777" w:rsidR="006E6F46" w:rsidRPr="00EC5BB4" w:rsidRDefault="006E6F46" w:rsidP="006E6F46">
      <w:pPr>
        <w:spacing w:before="0"/>
        <w:jc w:val="center"/>
        <w:rPr>
          <w:rFonts w:cs="Arial"/>
          <w:b/>
          <w:sz w:val="24"/>
          <w:szCs w:val="24"/>
        </w:rPr>
      </w:pPr>
      <w:r w:rsidRPr="00EC5BB4">
        <w:rPr>
          <w:rFonts w:cs="Arial"/>
          <w:b/>
          <w:sz w:val="24"/>
          <w:szCs w:val="24"/>
        </w:rPr>
        <w:t>Члан 2</w:t>
      </w:r>
      <w:r w:rsidR="0068275C">
        <w:rPr>
          <w:rFonts w:cs="Arial"/>
          <w:b/>
          <w:sz w:val="24"/>
          <w:szCs w:val="24"/>
          <w:lang w:val="sr-Cyrl-RS"/>
        </w:rPr>
        <w:t>1</w:t>
      </w:r>
      <w:r w:rsidRPr="00EC5BB4">
        <w:rPr>
          <w:rFonts w:cs="Arial"/>
          <w:b/>
          <w:sz w:val="24"/>
          <w:szCs w:val="24"/>
        </w:rPr>
        <w:t>.</w:t>
      </w:r>
    </w:p>
    <w:p w14:paraId="7ECDB856" w14:textId="72A409A8" w:rsidR="006E6F46" w:rsidRPr="00EC5BB4" w:rsidRDefault="006E6F46" w:rsidP="006E6F46">
      <w:pPr>
        <w:pStyle w:val="KDParagraf"/>
        <w:spacing w:before="0"/>
        <w:rPr>
          <w:rFonts w:cs="Arial"/>
          <w:sz w:val="24"/>
          <w:szCs w:val="24"/>
        </w:rPr>
      </w:pPr>
      <w:r w:rsidRPr="00EC5BB4">
        <w:rPr>
          <w:rFonts w:cs="Arial"/>
          <w:sz w:val="24"/>
          <w:szCs w:val="24"/>
        </w:rPr>
        <w:t>Уговор је сачињен у 6 (</w:t>
      </w:r>
      <w:r w:rsidR="00313F3F">
        <w:rPr>
          <w:rFonts w:cs="Arial"/>
          <w:sz w:val="24"/>
          <w:szCs w:val="24"/>
          <w:lang w:val="sr-Cyrl-RS"/>
        </w:rPr>
        <w:t xml:space="preserve">словима: </w:t>
      </w:r>
      <w:r w:rsidRPr="00EC5BB4">
        <w:rPr>
          <w:rFonts w:cs="Arial"/>
          <w:sz w:val="24"/>
          <w:szCs w:val="24"/>
        </w:rPr>
        <w:t>шест) истоветних примерка, од којих 2 (</w:t>
      </w:r>
      <w:r w:rsidR="00313F3F">
        <w:rPr>
          <w:rFonts w:cs="Arial"/>
          <w:sz w:val="24"/>
          <w:szCs w:val="24"/>
          <w:lang w:val="sr-Cyrl-RS"/>
        </w:rPr>
        <w:t xml:space="preserve">словима: </w:t>
      </w:r>
      <w:r w:rsidRPr="00EC5BB4">
        <w:rPr>
          <w:rFonts w:cs="Arial"/>
          <w:sz w:val="24"/>
          <w:szCs w:val="24"/>
        </w:rPr>
        <w:t xml:space="preserve">два) примерка за Продавца а </w:t>
      </w:r>
      <w:r w:rsidR="00313F3F">
        <w:rPr>
          <w:rFonts w:cs="Arial"/>
          <w:sz w:val="24"/>
          <w:szCs w:val="24"/>
          <w:lang w:val="sr-Cyrl-RS"/>
        </w:rPr>
        <w:t>4</w:t>
      </w:r>
      <w:r w:rsidRPr="00EC5BB4">
        <w:rPr>
          <w:rFonts w:cs="Arial"/>
          <w:sz w:val="24"/>
          <w:szCs w:val="24"/>
        </w:rPr>
        <w:t>(</w:t>
      </w:r>
      <w:r w:rsidR="00313F3F">
        <w:rPr>
          <w:rFonts w:cs="Arial"/>
          <w:sz w:val="24"/>
          <w:szCs w:val="24"/>
          <w:lang w:val="sr-Cyrl-RS"/>
        </w:rPr>
        <w:t>словима: четири</w:t>
      </w:r>
      <w:r w:rsidRPr="00EC5BB4">
        <w:rPr>
          <w:rFonts w:cs="Arial"/>
          <w:sz w:val="24"/>
          <w:szCs w:val="24"/>
        </w:rPr>
        <w:t>) за Купца.</w:t>
      </w:r>
    </w:p>
    <w:p w14:paraId="3525AE68" w14:textId="77777777" w:rsidR="006E6F46" w:rsidRPr="00EC5BB4" w:rsidRDefault="006E6F46"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6E6F46" w:rsidRPr="00EC5BB4" w14:paraId="0BC72E45" w14:textId="77777777" w:rsidTr="00781B02">
        <w:tc>
          <w:tcPr>
            <w:tcW w:w="4503" w:type="dxa"/>
            <w:shd w:val="clear" w:color="auto" w:fill="auto"/>
            <w:vAlign w:val="center"/>
            <w:hideMark/>
          </w:tcPr>
          <w:p w14:paraId="01A0ACAB" w14:textId="77777777" w:rsidR="006E6F46" w:rsidRPr="00EC5BB4" w:rsidRDefault="006E6F46" w:rsidP="00781B02">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0C0CCA48"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hideMark/>
          </w:tcPr>
          <w:p w14:paraId="61B8DB6F" w14:textId="77777777" w:rsidR="006E6F46" w:rsidRPr="00EC5BB4" w:rsidRDefault="006E6F46" w:rsidP="00781B02">
            <w:pPr>
              <w:spacing w:before="0"/>
              <w:jc w:val="center"/>
              <w:rPr>
                <w:rFonts w:cs="Arial"/>
                <w:b/>
                <w:smallCaps/>
                <w:sz w:val="24"/>
                <w:szCs w:val="24"/>
              </w:rPr>
            </w:pPr>
            <w:r w:rsidRPr="00EC5BB4">
              <w:rPr>
                <w:rFonts w:cs="Arial"/>
                <w:b/>
                <w:sz w:val="24"/>
                <w:szCs w:val="24"/>
              </w:rPr>
              <w:t>ПРОДАВАЦ</w:t>
            </w:r>
          </w:p>
        </w:tc>
      </w:tr>
      <w:tr w:rsidR="006E6F46" w:rsidRPr="00EC5BB4" w14:paraId="1B7E72A2" w14:textId="77777777" w:rsidTr="00781B02">
        <w:tc>
          <w:tcPr>
            <w:tcW w:w="4503" w:type="dxa"/>
            <w:shd w:val="clear" w:color="auto" w:fill="auto"/>
            <w:vAlign w:val="center"/>
            <w:hideMark/>
          </w:tcPr>
          <w:p w14:paraId="7346CF4D" w14:textId="1A137888" w:rsidR="006E6F46" w:rsidRPr="00EC5BB4" w:rsidRDefault="006E6F46" w:rsidP="00781B02">
            <w:pPr>
              <w:spacing w:before="0"/>
              <w:jc w:val="center"/>
              <w:rPr>
                <w:rFonts w:cs="Arial"/>
                <w:b/>
                <w:sz w:val="24"/>
                <w:szCs w:val="24"/>
              </w:rPr>
            </w:pPr>
            <w:r w:rsidRPr="00EC5BB4">
              <w:rPr>
                <w:rFonts w:cs="Arial"/>
                <w:b/>
                <w:sz w:val="24"/>
                <w:szCs w:val="24"/>
              </w:rPr>
              <w:t>Ј</w:t>
            </w:r>
            <w:r w:rsidR="00313F3F">
              <w:rPr>
                <w:rFonts w:cs="Arial"/>
                <w:b/>
                <w:sz w:val="24"/>
                <w:szCs w:val="24"/>
                <w:lang w:val="sr-Cyrl-RS"/>
              </w:rPr>
              <w:t>авно предузеће</w:t>
            </w:r>
            <w:r w:rsidRPr="00EC5BB4">
              <w:rPr>
                <w:rFonts w:cs="Arial"/>
                <w:b/>
                <w:sz w:val="24"/>
                <w:szCs w:val="24"/>
              </w:rPr>
              <w:t xml:space="preserve"> „Електропривреда Србије“</w:t>
            </w:r>
            <w:r w:rsidR="007105FF">
              <w:rPr>
                <w:rFonts w:cs="Arial"/>
                <w:b/>
                <w:sz w:val="24"/>
                <w:szCs w:val="24"/>
                <w:lang w:val="sr-Cyrl-RS"/>
              </w:rPr>
              <w:t xml:space="preserve"> </w:t>
            </w:r>
            <w:r w:rsidRPr="00EC5BB4">
              <w:rPr>
                <w:rFonts w:cs="Arial"/>
                <w:b/>
                <w:sz w:val="24"/>
                <w:szCs w:val="24"/>
              </w:rPr>
              <w:t>Београд</w:t>
            </w:r>
          </w:p>
          <w:p w14:paraId="7E8BACB0" w14:textId="77777777" w:rsidR="006E6F46" w:rsidRPr="00EC5BB4" w:rsidRDefault="006E6F46" w:rsidP="00781B02">
            <w:pPr>
              <w:spacing w:before="0"/>
              <w:jc w:val="center"/>
              <w:rPr>
                <w:rFonts w:cs="Arial"/>
                <w:b/>
                <w:sz w:val="24"/>
                <w:szCs w:val="24"/>
              </w:rPr>
            </w:pPr>
          </w:p>
        </w:tc>
        <w:tc>
          <w:tcPr>
            <w:tcW w:w="1275" w:type="dxa"/>
            <w:shd w:val="clear" w:color="auto" w:fill="auto"/>
            <w:vAlign w:val="center"/>
          </w:tcPr>
          <w:p w14:paraId="4F6CD58C"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tcPr>
          <w:p w14:paraId="1D492E35" w14:textId="77777777" w:rsidR="006E6F46" w:rsidRPr="00EC5BB4" w:rsidRDefault="006E6F46" w:rsidP="00781B02">
            <w:pPr>
              <w:spacing w:before="0"/>
              <w:jc w:val="center"/>
              <w:rPr>
                <w:rFonts w:cs="Arial"/>
                <w:b/>
                <w:smallCaps/>
                <w:sz w:val="24"/>
                <w:szCs w:val="24"/>
              </w:rPr>
            </w:pPr>
            <w:r w:rsidRPr="00EC5BB4">
              <w:rPr>
                <w:rFonts w:cs="Arial"/>
                <w:b/>
                <w:sz w:val="24"/>
                <w:szCs w:val="24"/>
              </w:rPr>
              <w:t>Назив</w:t>
            </w:r>
          </w:p>
        </w:tc>
      </w:tr>
      <w:tr w:rsidR="006E6F46" w:rsidRPr="00EC5BB4" w14:paraId="6849FD26" w14:textId="77777777" w:rsidTr="00781B02">
        <w:tc>
          <w:tcPr>
            <w:tcW w:w="4503" w:type="dxa"/>
            <w:shd w:val="clear" w:color="auto" w:fill="auto"/>
            <w:vAlign w:val="center"/>
            <w:hideMark/>
          </w:tcPr>
          <w:p w14:paraId="5D008059" w14:textId="77777777"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7748CBD1" w14:textId="77777777" w:rsidR="006E6F46" w:rsidRPr="00EC5BB4" w:rsidRDefault="006E6F46" w:rsidP="00781B02">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3EC009EF" w14:textId="77777777"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r>
      <w:tr w:rsidR="006E6F46" w:rsidRPr="00EC5BB4" w14:paraId="6778ACDA" w14:textId="77777777" w:rsidTr="00781B02">
        <w:tc>
          <w:tcPr>
            <w:tcW w:w="4503" w:type="dxa"/>
            <w:shd w:val="clear" w:color="auto" w:fill="auto"/>
            <w:vAlign w:val="center"/>
            <w:hideMark/>
          </w:tcPr>
          <w:p w14:paraId="79818726" w14:textId="77777777" w:rsidR="006E6F46" w:rsidRPr="005E0794" w:rsidRDefault="005E0794" w:rsidP="00781B02">
            <w:pPr>
              <w:spacing w:before="0"/>
              <w:jc w:val="center"/>
              <w:rPr>
                <w:rFonts w:cs="Arial"/>
                <w:b/>
                <w:smallCaps/>
                <w:sz w:val="24"/>
                <w:szCs w:val="24"/>
                <w:lang w:val="sr-Cyrl-RS"/>
              </w:rPr>
            </w:pPr>
            <w:r>
              <w:rPr>
                <w:rFonts w:cs="Arial"/>
                <w:b/>
                <w:smallCaps/>
                <w:sz w:val="24"/>
                <w:szCs w:val="24"/>
                <w:lang w:val="sr-Cyrl-RS"/>
              </w:rPr>
              <w:t>Милорад Грчић</w:t>
            </w:r>
          </w:p>
        </w:tc>
        <w:tc>
          <w:tcPr>
            <w:tcW w:w="1275" w:type="dxa"/>
            <w:shd w:val="clear" w:color="auto" w:fill="auto"/>
            <w:vAlign w:val="center"/>
          </w:tcPr>
          <w:p w14:paraId="792AAFAB"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hideMark/>
          </w:tcPr>
          <w:p w14:paraId="75A21E7E" w14:textId="77777777" w:rsidR="006E6F46" w:rsidRPr="00EC5BB4" w:rsidRDefault="006E6F46" w:rsidP="00781B02">
            <w:pPr>
              <w:spacing w:before="0"/>
              <w:jc w:val="center"/>
              <w:rPr>
                <w:rFonts w:cs="Arial"/>
                <w:b/>
                <w:smallCaps/>
                <w:sz w:val="24"/>
                <w:szCs w:val="24"/>
              </w:rPr>
            </w:pPr>
            <w:r w:rsidRPr="00EC5BB4">
              <w:rPr>
                <w:rFonts w:cs="Arial"/>
                <w:sz w:val="24"/>
                <w:szCs w:val="24"/>
              </w:rPr>
              <w:t>име и презиме</w:t>
            </w:r>
          </w:p>
        </w:tc>
      </w:tr>
      <w:tr w:rsidR="006E6F46" w:rsidRPr="00EC5BB4" w14:paraId="66FAEAAF" w14:textId="77777777" w:rsidTr="00781B02">
        <w:tc>
          <w:tcPr>
            <w:tcW w:w="4503" w:type="dxa"/>
            <w:shd w:val="clear" w:color="auto" w:fill="auto"/>
            <w:vAlign w:val="center"/>
            <w:hideMark/>
          </w:tcPr>
          <w:p w14:paraId="1B8C0263" w14:textId="77777777" w:rsidR="006E6F46" w:rsidRPr="005E0794" w:rsidRDefault="005E0794" w:rsidP="00781B02">
            <w:pPr>
              <w:spacing w:before="0"/>
              <w:jc w:val="center"/>
              <w:rPr>
                <w:rFonts w:cs="Arial"/>
                <w:sz w:val="24"/>
                <w:szCs w:val="24"/>
                <w:lang w:val="sr-Cyrl-RS"/>
              </w:rPr>
            </w:pPr>
            <w:r>
              <w:rPr>
                <w:rFonts w:cs="Arial"/>
                <w:sz w:val="24"/>
                <w:szCs w:val="24"/>
                <w:lang w:val="sr-Cyrl-RS"/>
              </w:rPr>
              <w:t xml:space="preserve">в.д. </w:t>
            </w:r>
            <w:r>
              <w:rPr>
                <w:rFonts w:cs="Arial"/>
                <w:sz w:val="24"/>
                <w:szCs w:val="24"/>
              </w:rPr>
              <w:t>д</w:t>
            </w:r>
            <w:r w:rsidR="006E6F46" w:rsidRPr="00EC5BB4">
              <w:rPr>
                <w:rFonts w:cs="Arial"/>
                <w:sz w:val="24"/>
                <w:szCs w:val="24"/>
              </w:rPr>
              <w:t>иректор</w:t>
            </w:r>
            <w:r>
              <w:rPr>
                <w:rFonts w:cs="Arial"/>
                <w:sz w:val="24"/>
                <w:szCs w:val="24"/>
                <w:lang w:val="sr-Cyrl-RS"/>
              </w:rPr>
              <w:t>а</w:t>
            </w:r>
          </w:p>
          <w:p w14:paraId="6544459D" w14:textId="77777777" w:rsidR="006E6F46" w:rsidRPr="00EC5BB4" w:rsidRDefault="006E6F46" w:rsidP="00781B02">
            <w:pPr>
              <w:spacing w:before="0"/>
              <w:jc w:val="center"/>
              <w:rPr>
                <w:rFonts w:cs="Arial"/>
                <w:sz w:val="24"/>
                <w:szCs w:val="24"/>
                <w:lang w:val="sr-Cyrl-RS"/>
              </w:rPr>
            </w:pPr>
          </w:p>
        </w:tc>
        <w:tc>
          <w:tcPr>
            <w:tcW w:w="1275" w:type="dxa"/>
            <w:shd w:val="clear" w:color="auto" w:fill="auto"/>
            <w:vAlign w:val="center"/>
          </w:tcPr>
          <w:p w14:paraId="072F73FA" w14:textId="77777777" w:rsidR="006E6F46" w:rsidRPr="00EC5BB4" w:rsidRDefault="006E6F46" w:rsidP="00781B02">
            <w:pPr>
              <w:spacing w:before="0"/>
              <w:jc w:val="center"/>
              <w:rPr>
                <w:rFonts w:cs="Arial"/>
                <w:b/>
                <w:smallCaps/>
                <w:sz w:val="24"/>
                <w:szCs w:val="24"/>
              </w:rPr>
            </w:pPr>
          </w:p>
        </w:tc>
        <w:tc>
          <w:tcPr>
            <w:tcW w:w="4395" w:type="dxa"/>
            <w:shd w:val="clear" w:color="auto" w:fill="auto"/>
            <w:vAlign w:val="center"/>
          </w:tcPr>
          <w:p w14:paraId="4280EC6D" w14:textId="77777777" w:rsidR="006E6F46" w:rsidRPr="00EC5BB4" w:rsidRDefault="006E6F46" w:rsidP="00781B02">
            <w:pPr>
              <w:spacing w:before="0"/>
              <w:jc w:val="center"/>
              <w:rPr>
                <w:rFonts w:cs="Arial"/>
                <w:b/>
                <w:smallCaps/>
                <w:sz w:val="24"/>
                <w:szCs w:val="24"/>
              </w:rPr>
            </w:pPr>
            <w:r w:rsidRPr="00EC5BB4">
              <w:rPr>
                <w:rFonts w:cs="Arial"/>
                <w:sz w:val="24"/>
                <w:szCs w:val="24"/>
              </w:rPr>
              <w:t>функција</w:t>
            </w:r>
          </w:p>
        </w:tc>
      </w:tr>
    </w:tbl>
    <w:p w14:paraId="430A3AA7" w14:textId="77777777" w:rsidR="00A9435D" w:rsidRDefault="00A9435D" w:rsidP="009B6B70">
      <w:pPr>
        <w:jc w:val="right"/>
        <w:rPr>
          <w:rFonts w:cs="Arial"/>
          <w:b/>
          <w:sz w:val="24"/>
          <w:szCs w:val="24"/>
          <w:lang w:val="sr-Cyrl-RS"/>
        </w:rPr>
      </w:pPr>
    </w:p>
    <w:p w14:paraId="7B28ECC4" w14:textId="77777777" w:rsidR="0008576C" w:rsidRDefault="0008576C" w:rsidP="009B6B70">
      <w:pPr>
        <w:jc w:val="right"/>
        <w:rPr>
          <w:rFonts w:cs="Arial"/>
          <w:b/>
          <w:sz w:val="24"/>
          <w:szCs w:val="24"/>
          <w:lang w:val="sr-Cyrl-RS"/>
        </w:rPr>
      </w:pPr>
    </w:p>
    <w:p w14:paraId="4C8FCACD" w14:textId="3AA44285" w:rsidR="007E7BB8" w:rsidRPr="00B56BE4" w:rsidRDefault="007E7BB8" w:rsidP="00343A18">
      <w:pPr>
        <w:pStyle w:val="KDParagraf"/>
        <w:spacing w:before="0"/>
        <w:rPr>
          <w:rFonts w:eastAsia="Calibri" w:cs="Arial"/>
          <w:noProof/>
          <w:sz w:val="24"/>
          <w:szCs w:val="24"/>
        </w:rPr>
      </w:pPr>
    </w:p>
    <w:sectPr w:rsidR="007E7BB8" w:rsidRPr="00B56BE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FE239" w14:textId="77777777" w:rsidR="000A3302" w:rsidRDefault="000A3302">
      <w:r>
        <w:separator/>
      </w:r>
    </w:p>
    <w:p w14:paraId="01B67BA1" w14:textId="77777777" w:rsidR="000A3302" w:rsidRDefault="000A3302"/>
  </w:endnote>
  <w:endnote w:type="continuationSeparator" w:id="0">
    <w:p w14:paraId="43452310" w14:textId="77777777" w:rsidR="000A3302" w:rsidRDefault="000A3302">
      <w:r>
        <w:continuationSeparator/>
      </w:r>
    </w:p>
    <w:p w14:paraId="4E5EF36E" w14:textId="77777777" w:rsidR="000A3302" w:rsidRDefault="000A3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4A89F" w14:textId="77777777" w:rsidR="003B6AF4" w:rsidRDefault="003B6AF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5C197" w14:textId="77777777" w:rsidR="003B6AF4" w:rsidRDefault="003B6AF4" w:rsidP="00841BE7">
    <w:pPr>
      <w:pStyle w:val="Footer"/>
      <w:ind w:right="360"/>
    </w:pPr>
  </w:p>
  <w:p w14:paraId="50E091ED" w14:textId="77777777" w:rsidR="003B6AF4" w:rsidRDefault="003B6AF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380D" w14:textId="77777777" w:rsidR="003B6AF4" w:rsidRPr="00EC5BB4" w:rsidRDefault="003B6AF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3704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37046">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95FC" w14:textId="77777777" w:rsidR="003B6AF4" w:rsidRPr="00EC5BB4" w:rsidRDefault="003B6AF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3704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37046">
      <w:rPr>
        <w:rStyle w:val="PageNumber"/>
        <w:rFonts w:cs="Arial"/>
        <w:b/>
        <w:noProof/>
        <w:szCs w:val="24"/>
      </w:rPr>
      <w:t>46</w:t>
    </w:r>
    <w:r w:rsidRPr="00EC5BB4">
      <w:rPr>
        <w:rStyle w:val="PageNumber"/>
        <w:rFonts w:cs="Arial"/>
        <w:b/>
        <w:szCs w:val="24"/>
      </w:rPr>
      <w:fldChar w:fldCharType="end"/>
    </w:r>
  </w:p>
  <w:p w14:paraId="3DFDB35F" w14:textId="77777777" w:rsidR="003B6AF4" w:rsidRDefault="003B6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7BF4D" w14:textId="77777777" w:rsidR="000A3302" w:rsidRDefault="000A3302">
      <w:r>
        <w:separator/>
      </w:r>
    </w:p>
    <w:p w14:paraId="1C129CB4" w14:textId="77777777" w:rsidR="000A3302" w:rsidRDefault="000A3302"/>
  </w:footnote>
  <w:footnote w:type="continuationSeparator" w:id="0">
    <w:p w14:paraId="0BF5BFA3" w14:textId="77777777" w:rsidR="000A3302" w:rsidRDefault="000A3302">
      <w:r>
        <w:continuationSeparator/>
      </w:r>
    </w:p>
    <w:p w14:paraId="6DC58BB5" w14:textId="77777777" w:rsidR="000A3302" w:rsidRDefault="000A33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DA174" w14:textId="77777777" w:rsidR="003B6AF4" w:rsidRDefault="003B6AF4" w:rsidP="004276AD">
    <w:pPr>
      <w:pStyle w:val="Header"/>
      <w:rPr>
        <w:sz w:val="20"/>
      </w:rPr>
    </w:pPr>
  </w:p>
  <w:p w14:paraId="04679E62" w14:textId="77777777" w:rsidR="003B6AF4" w:rsidRPr="00C84BF2" w:rsidRDefault="003B6AF4" w:rsidP="004276AD">
    <w:pPr>
      <w:pStyle w:val="Header"/>
      <w:rPr>
        <w:sz w:val="20"/>
      </w:rPr>
    </w:pPr>
    <w:r w:rsidRPr="00C84BF2">
      <w:rPr>
        <w:sz w:val="20"/>
      </w:rPr>
      <w:t>ЈП „Електропривреда Србије</w:t>
    </w:r>
    <w:proofErr w:type="gramStart"/>
    <w:r w:rsidRPr="00C84BF2">
      <w:rPr>
        <w:sz w:val="20"/>
      </w:rPr>
      <w:t>“ Београд</w:t>
    </w:r>
    <w:proofErr w:type="gramEnd"/>
    <w:r w:rsidRPr="00C84BF2">
      <w:rPr>
        <w:sz w:val="20"/>
      </w:rPr>
      <w:t xml:space="preserve"> </w:t>
    </w:r>
  </w:p>
  <w:p w14:paraId="1633D4C5" w14:textId="77777777" w:rsidR="003B6AF4" w:rsidRPr="00C84BF2" w:rsidRDefault="003B6AF4" w:rsidP="004276AD">
    <w:pPr>
      <w:pStyle w:val="Header"/>
      <w:rPr>
        <w:i/>
        <w:sz w:val="20"/>
        <w:lang w:val="sr-Cyrl-RS"/>
      </w:rPr>
    </w:pPr>
    <w:r>
      <w:rPr>
        <w:sz w:val="22"/>
        <w:szCs w:val="22"/>
        <w:lang w:val="sr-Cyrl-RS"/>
      </w:rPr>
      <w:t xml:space="preserve">                                                                  </w:t>
    </w:r>
    <w:r>
      <w:rPr>
        <w:i/>
        <w:sz w:val="20"/>
      </w:rPr>
      <w:t>Конкурсна документација ЈNMV</w:t>
    </w:r>
    <w:r w:rsidRPr="00C84BF2">
      <w:rPr>
        <w:i/>
        <w:sz w:val="20"/>
        <w:lang w:val="sr-Cyrl-RS"/>
      </w:rPr>
      <w:t>/1000/0413/2016</w:t>
    </w:r>
  </w:p>
  <w:p w14:paraId="5D7641C3" w14:textId="77777777" w:rsidR="003B6AF4" w:rsidRPr="004276AD" w:rsidRDefault="003B6AF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FD9C" w14:textId="77777777" w:rsidR="003B6AF4" w:rsidRDefault="003B6AF4" w:rsidP="004276AD">
    <w:pPr>
      <w:pStyle w:val="Header"/>
    </w:pPr>
  </w:p>
  <w:p w14:paraId="32E8FD00" w14:textId="3F7794DF" w:rsidR="003B6AF4" w:rsidRPr="00B35554" w:rsidRDefault="003B6AF4" w:rsidP="00B35554">
    <w:pPr>
      <w:pStyle w:val="Header"/>
      <w:rPr>
        <w:i/>
        <w:sz w:val="20"/>
      </w:rPr>
    </w:pPr>
    <w:r w:rsidRPr="00B35554">
      <w:rPr>
        <w:sz w:val="20"/>
      </w:rPr>
      <w:t>ЈП „Електропривреда Србије</w:t>
    </w:r>
    <w:proofErr w:type="gramStart"/>
    <w:r w:rsidRPr="00B35554">
      <w:rPr>
        <w:sz w:val="20"/>
      </w:rPr>
      <w:t>“ Београд</w:t>
    </w:r>
    <w:proofErr w:type="gramEnd"/>
    <w:r w:rsidRPr="00B35554">
      <w:rPr>
        <w:sz w:val="20"/>
      </w:rPr>
      <w:t xml:space="preserve">   </w:t>
    </w:r>
    <w:r>
      <w:rPr>
        <w:sz w:val="20"/>
        <w:lang w:val="sr-Cyrl-RS"/>
      </w:rPr>
      <w:t xml:space="preserve">      </w:t>
    </w:r>
    <w:r w:rsidRPr="00B35554">
      <w:rPr>
        <w:i/>
        <w:sz w:val="20"/>
      </w:rPr>
      <w:t xml:space="preserve">Конкурсна документација </w:t>
    </w:r>
    <w:r w:rsidR="001C70E2">
      <w:rPr>
        <w:i/>
        <w:sz w:val="20"/>
      </w:rPr>
      <w:t>JNMV/</w:t>
    </w:r>
    <w:r w:rsidRPr="00B35554">
      <w:rPr>
        <w:b/>
        <w:i/>
        <w:sz w:val="20"/>
      </w:rPr>
      <w:t>1000/0413/2016</w:t>
    </w:r>
  </w:p>
  <w:p w14:paraId="2F3EACBD" w14:textId="77777777" w:rsidR="003B6AF4" w:rsidRPr="00210557" w:rsidRDefault="003B6AF4" w:rsidP="00B35554">
    <w:pPr>
      <w:pStyle w:val="Header"/>
      <w:jc w:val="center"/>
    </w:pPr>
  </w:p>
  <w:p w14:paraId="127589EE" w14:textId="77777777" w:rsidR="003B6AF4" w:rsidRPr="00B35554" w:rsidRDefault="003B6AF4" w:rsidP="004276AD">
    <w:pPr>
      <w:pStyle w:val="Header"/>
      <w:rPr>
        <w:sz w:val="20"/>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FA533B4"/>
    <w:multiLevelType w:val="hybridMultilevel"/>
    <w:tmpl w:val="137834B8"/>
    <w:lvl w:ilvl="0" w:tplc="C914A0C2">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002287B4"/>
    <w:lvl w:ilvl="0" w:tplc="6B7E46C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0"/>
  </w:num>
  <w:num w:numId="2">
    <w:abstractNumId w:val="65"/>
  </w:num>
  <w:num w:numId="3">
    <w:abstractNumId w:val="85"/>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4"/>
  </w:num>
  <w:num w:numId="8">
    <w:abstractNumId w:val="70"/>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4"/>
  </w:num>
  <w:num w:numId="12">
    <w:abstractNumId w:val="67"/>
  </w:num>
  <w:num w:numId="13">
    <w:abstractNumId w:val="61"/>
  </w:num>
  <w:num w:numId="14">
    <w:abstractNumId w:val="58"/>
  </w:num>
  <w:num w:numId="15">
    <w:abstractNumId w:val="96"/>
  </w:num>
  <w:num w:numId="16">
    <w:abstractNumId w:val="76"/>
  </w:num>
  <w:num w:numId="17">
    <w:abstractNumId w:val="68"/>
  </w:num>
  <w:num w:numId="18">
    <w:abstractNumId w:val="69"/>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6"/>
  </w:num>
  <w:num w:numId="22">
    <w:abstractNumId w:val="89"/>
  </w:num>
  <w:num w:numId="23">
    <w:abstractNumId w:val="86"/>
  </w:num>
  <w:num w:numId="24">
    <w:abstractNumId w:val="51"/>
  </w:num>
  <w:num w:numId="25">
    <w:abstractNumId w:val="75"/>
  </w:num>
  <w:num w:numId="26">
    <w:abstractNumId w:val="59"/>
  </w:num>
  <w:num w:numId="27">
    <w:abstractNumId w:val="80"/>
  </w:num>
  <w:num w:numId="28">
    <w:abstractNumId w:val="88"/>
  </w:num>
  <w:num w:numId="29">
    <w:abstractNumId w:val="66"/>
  </w:num>
  <w:num w:numId="30">
    <w:abstractNumId w:val="83"/>
  </w:num>
  <w:num w:numId="31">
    <w:abstractNumId w:val="81"/>
  </w:num>
  <w:num w:numId="32">
    <w:abstractNumId w:val="52"/>
  </w:num>
  <w:num w:numId="33">
    <w:abstractNumId w:val="53"/>
  </w:num>
  <w:num w:numId="34">
    <w:abstractNumId w:val="49"/>
  </w:num>
  <w:num w:numId="35">
    <w:abstractNumId w:val="72"/>
  </w:num>
  <w:num w:numId="36">
    <w:abstractNumId w:val="50"/>
  </w:num>
  <w:num w:numId="37">
    <w:abstractNumId w:val="71"/>
  </w:num>
  <w:num w:numId="38">
    <w:abstractNumId w:val="79"/>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569"/>
    <w:rsid w:val="00006E35"/>
    <w:rsid w:val="00007AED"/>
    <w:rsid w:val="00007C3E"/>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41"/>
    <w:rsid w:val="00022CB5"/>
    <w:rsid w:val="00023057"/>
    <w:rsid w:val="00023308"/>
    <w:rsid w:val="00023BFF"/>
    <w:rsid w:val="00023D09"/>
    <w:rsid w:val="00024C4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CEE"/>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C0"/>
    <w:rsid w:val="000556DA"/>
    <w:rsid w:val="00055834"/>
    <w:rsid w:val="000563E1"/>
    <w:rsid w:val="00056C77"/>
    <w:rsid w:val="000577BC"/>
    <w:rsid w:val="000578BC"/>
    <w:rsid w:val="00057E3F"/>
    <w:rsid w:val="00057F61"/>
    <w:rsid w:val="000604DF"/>
    <w:rsid w:val="0006051E"/>
    <w:rsid w:val="00060929"/>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5A5"/>
    <w:rsid w:val="000718B1"/>
    <w:rsid w:val="000718DA"/>
    <w:rsid w:val="00072ABE"/>
    <w:rsid w:val="00073409"/>
    <w:rsid w:val="000738EC"/>
    <w:rsid w:val="00073D60"/>
    <w:rsid w:val="00073EC5"/>
    <w:rsid w:val="0007456F"/>
    <w:rsid w:val="000755A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6C"/>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E3"/>
    <w:rsid w:val="0009245D"/>
    <w:rsid w:val="0009251A"/>
    <w:rsid w:val="000927C9"/>
    <w:rsid w:val="0009315D"/>
    <w:rsid w:val="00093300"/>
    <w:rsid w:val="000934CF"/>
    <w:rsid w:val="00094036"/>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30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433"/>
    <w:rsid w:val="000C1516"/>
    <w:rsid w:val="000C1A46"/>
    <w:rsid w:val="000C2283"/>
    <w:rsid w:val="000C24C5"/>
    <w:rsid w:val="000C259B"/>
    <w:rsid w:val="000C2752"/>
    <w:rsid w:val="000C28FA"/>
    <w:rsid w:val="000C2D52"/>
    <w:rsid w:val="000C3B2D"/>
    <w:rsid w:val="000C3B49"/>
    <w:rsid w:val="000C3B64"/>
    <w:rsid w:val="000C4021"/>
    <w:rsid w:val="000C50A0"/>
    <w:rsid w:val="000C5468"/>
    <w:rsid w:val="000C547B"/>
    <w:rsid w:val="000C556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808"/>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DC7"/>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81"/>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8C9"/>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92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1FA"/>
    <w:rsid w:val="001743E1"/>
    <w:rsid w:val="001744CC"/>
    <w:rsid w:val="001748A0"/>
    <w:rsid w:val="00174F50"/>
    <w:rsid w:val="0017562D"/>
    <w:rsid w:val="00175774"/>
    <w:rsid w:val="0017585E"/>
    <w:rsid w:val="00175BA0"/>
    <w:rsid w:val="00175C8C"/>
    <w:rsid w:val="00176340"/>
    <w:rsid w:val="0017669B"/>
    <w:rsid w:val="00176914"/>
    <w:rsid w:val="00176AD9"/>
    <w:rsid w:val="00176E06"/>
    <w:rsid w:val="00176FF7"/>
    <w:rsid w:val="0017727A"/>
    <w:rsid w:val="00177669"/>
    <w:rsid w:val="00177A9A"/>
    <w:rsid w:val="00177CD2"/>
    <w:rsid w:val="00177CFC"/>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A85"/>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0B"/>
    <w:rsid w:val="001A7C5E"/>
    <w:rsid w:val="001A7FCA"/>
    <w:rsid w:val="001B0314"/>
    <w:rsid w:val="001B0370"/>
    <w:rsid w:val="001B048E"/>
    <w:rsid w:val="001B096F"/>
    <w:rsid w:val="001B0CC3"/>
    <w:rsid w:val="001B1C0A"/>
    <w:rsid w:val="001B1EB4"/>
    <w:rsid w:val="001B218F"/>
    <w:rsid w:val="001B219D"/>
    <w:rsid w:val="001B2558"/>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BC"/>
    <w:rsid w:val="001C57BF"/>
    <w:rsid w:val="001C588D"/>
    <w:rsid w:val="001C5A01"/>
    <w:rsid w:val="001C5CA1"/>
    <w:rsid w:val="001C5EBF"/>
    <w:rsid w:val="001C6B5D"/>
    <w:rsid w:val="001C70E2"/>
    <w:rsid w:val="001C73B1"/>
    <w:rsid w:val="001C74FB"/>
    <w:rsid w:val="001C777A"/>
    <w:rsid w:val="001C7790"/>
    <w:rsid w:val="001C7B29"/>
    <w:rsid w:val="001C7B8E"/>
    <w:rsid w:val="001C7C75"/>
    <w:rsid w:val="001D04CF"/>
    <w:rsid w:val="001D09B2"/>
    <w:rsid w:val="001D0C71"/>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6DA"/>
    <w:rsid w:val="001F4CCE"/>
    <w:rsid w:val="001F4EE1"/>
    <w:rsid w:val="001F5035"/>
    <w:rsid w:val="001F5123"/>
    <w:rsid w:val="001F56BB"/>
    <w:rsid w:val="001F5715"/>
    <w:rsid w:val="001F59E0"/>
    <w:rsid w:val="001F5EFA"/>
    <w:rsid w:val="001F62BF"/>
    <w:rsid w:val="001F6514"/>
    <w:rsid w:val="001F68D8"/>
    <w:rsid w:val="001F7265"/>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14C"/>
    <w:rsid w:val="00204694"/>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5E"/>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4A"/>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3C"/>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957"/>
    <w:rsid w:val="002D0A08"/>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980"/>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3F8"/>
    <w:rsid w:val="003003A5"/>
    <w:rsid w:val="00300AC5"/>
    <w:rsid w:val="00300AF6"/>
    <w:rsid w:val="00300FE4"/>
    <w:rsid w:val="0030144A"/>
    <w:rsid w:val="00302472"/>
    <w:rsid w:val="00302473"/>
    <w:rsid w:val="003024F5"/>
    <w:rsid w:val="0030251B"/>
    <w:rsid w:val="003025B9"/>
    <w:rsid w:val="0030297F"/>
    <w:rsid w:val="00302ACB"/>
    <w:rsid w:val="00302C6B"/>
    <w:rsid w:val="00302DC0"/>
    <w:rsid w:val="00303262"/>
    <w:rsid w:val="00303467"/>
    <w:rsid w:val="003035F6"/>
    <w:rsid w:val="00303824"/>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329"/>
    <w:rsid w:val="00311888"/>
    <w:rsid w:val="00311E5C"/>
    <w:rsid w:val="00312650"/>
    <w:rsid w:val="00312B44"/>
    <w:rsid w:val="0031310F"/>
    <w:rsid w:val="0031324D"/>
    <w:rsid w:val="00313F3F"/>
    <w:rsid w:val="00314378"/>
    <w:rsid w:val="003144E0"/>
    <w:rsid w:val="00314573"/>
    <w:rsid w:val="00314768"/>
    <w:rsid w:val="00314AE3"/>
    <w:rsid w:val="003152EB"/>
    <w:rsid w:val="00315BF5"/>
    <w:rsid w:val="00315EBA"/>
    <w:rsid w:val="00316135"/>
    <w:rsid w:val="00316899"/>
    <w:rsid w:val="003168CA"/>
    <w:rsid w:val="003170D9"/>
    <w:rsid w:val="00317273"/>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D8"/>
    <w:rsid w:val="00321F8D"/>
    <w:rsid w:val="00322313"/>
    <w:rsid w:val="00322C32"/>
    <w:rsid w:val="00322C56"/>
    <w:rsid w:val="00322D22"/>
    <w:rsid w:val="0032326E"/>
    <w:rsid w:val="003234AB"/>
    <w:rsid w:val="00323886"/>
    <w:rsid w:val="003238D9"/>
    <w:rsid w:val="0032453F"/>
    <w:rsid w:val="00324AE5"/>
    <w:rsid w:val="00324CE1"/>
    <w:rsid w:val="00324D24"/>
    <w:rsid w:val="00324FD0"/>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3D7"/>
    <w:rsid w:val="00335525"/>
    <w:rsid w:val="003358B5"/>
    <w:rsid w:val="0033599E"/>
    <w:rsid w:val="00335A01"/>
    <w:rsid w:val="00336343"/>
    <w:rsid w:val="00336AB6"/>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F9A"/>
    <w:rsid w:val="00343446"/>
    <w:rsid w:val="003435DE"/>
    <w:rsid w:val="0034372E"/>
    <w:rsid w:val="0034375C"/>
    <w:rsid w:val="003437A5"/>
    <w:rsid w:val="003438AE"/>
    <w:rsid w:val="00343922"/>
    <w:rsid w:val="00343939"/>
    <w:rsid w:val="00343974"/>
    <w:rsid w:val="00343A18"/>
    <w:rsid w:val="00343A1F"/>
    <w:rsid w:val="00343B75"/>
    <w:rsid w:val="00343EE5"/>
    <w:rsid w:val="00344337"/>
    <w:rsid w:val="00344368"/>
    <w:rsid w:val="00344587"/>
    <w:rsid w:val="00344A37"/>
    <w:rsid w:val="00344E22"/>
    <w:rsid w:val="00344ED8"/>
    <w:rsid w:val="00345036"/>
    <w:rsid w:val="0034602A"/>
    <w:rsid w:val="003460FF"/>
    <w:rsid w:val="00346BB5"/>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AC"/>
    <w:rsid w:val="00356838"/>
    <w:rsid w:val="00356ACE"/>
    <w:rsid w:val="00356B70"/>
    <w:rsid w:val="00356D65"/>
    <w:rsid w:val="0035720B"/>
    <w:rsid w:val="00357FBA"/>
    <w:rsid w:val="003602D1"/>
    <w:rsid w:val="0036050C"/>
    <w:rsid w:val="0036054A"/>
    <w:rsid w:val="00360709"/>
    <w:rsid w:val="00360962"/>
    <w:rsid w:val="003613B7"/>
    <w:rsid w:val="00361491"/>
    <w:rsid w:val="00361DAC"/>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6B"/>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1B"/>
    <w:rsid w:val="00390889"/>
    <w:rsid w:val="003916EB"/>
    <w:rsid w:val="00391789"/>
    <w:rsid w:val="003917AE"/>
    <w:rsid w:val="003918E7"/>
    <w:rsid w:val="00391CCF"/>
    <w:rsid w:val="00391D2E"/>
    <w:rsid w:val="00392978"/>
    <w:rsid w:val="00392C89"/>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82D"/>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A7DFF"/>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F4"/>
    <w:rsid w:val="003B6CE1"/>
    <w:rsid w:val="003B6E2D"/>
    <w:rsid w:val="003B77F9"/>
    <w:rsid w:val="003B78F6"/>
    <w:rsid w:val="003B7972"/>
    <w:rsid w:val="003C0007"/>
    <w:rsid w:val="003C02D8"/>
    <w:rsid w:val="003C0607"/>
    <w:rsid w:val="003C06CE"/>
    <w:rsid w:val="003C0822"/>
    <w:rsid w:val="003C0B94"/>
    <w:rsid w:val="003C0C70"/>
    <w:rsid w:val="003C133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BC7"/>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685"/>
    <w:rsid w:val="00424A23"/>
    <w:rsid w:val="00424ACE"/>
    <w:rsid w:val="00424B12"/>
    <w:rsid w:val="00424B48"/>
    <w:rsid w:val="00425062"/>
    <w:rsid w:val="004252C7"/>
    <w:rsid w:val="0042539F"/>
    <w:rsid w:val="0042544A"/>
    <w:rsid w:val="004259BE"/>
    <w:rsid w:val="00425A77"/>
    <w:rsid w:val="00425BA1"/>
    <w:rsid w:val="0042662B"/>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252"/>
    <w:rsid w:val="004433E9"/>
    <w:rsid w:val="004435FD"/>
    <w:rsid w:val="00443729"/>
    <w:rsid w:val="00443A6A"/>
    <w:rsid w:val="00443AD9"/>
    <w:rsid w:val="00443BFF"/>
    <w:rsid w:val="00443DBF"/>
    <w:rsid w:val="00444649"/>
    <w:rsid w:val="004448D7"/>
    <w:rsid w:val="004448E7"/>
    <w:rsid w:val="00444E82"/>
    <w:rsid w:val="0044590F"/>
    <w:rsid w:val="00445A55"/>
    <w:rsid w:val="00445C39"/>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1CD"/>
    <w:rsid w:val="00465275"/>
    <w:rsid w:val="00465992"/>
    <w:rsid w:val="00465B0B"/>
    <w:rsid w:val="004661D0"/>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13"/>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7A0"/>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08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432"/>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0FFE"/>
    <w:rsid w:val="004D1386"/>
    <w:rsid w:val="004D14FC"/>
    <w:rsid w:val="004D2468"/>
    <w:rsid w:val="004D271C"/>
    <w:rsid w:val="004D2DB8"/>
    <w:rsid w:val="004D2EC4"/>
    <w:rsid w:val="004D2EEA"/>
    <w:rsid w:val="004D311B"/>
    <w:rsid w:val="004D34EE"/>
    <w:rsid w:val="004D3FF6"/>
    <w:rsid w:val="004D41C8"/>
    <w:rsid w:val="004D4636"/>
    <w:rsid w:val="004D4A56"/>
    <w:rsid w:val="004D4C3F"/>
    <w:rsid w:val="004D5405"/>
    <w:rsid w:val="004D5546"/>
    <w:rsid w:val="004D55E9"/>
    <w:rsid w:val="004D5A94"/>
    <w:rsid w:val="004D5D2B"/>
    <w:rsid w:val="004D5D45"/>
    <w:rsid w:val="004D61B3"/>
    <w:rsid w:val="004D6D01"/>
    <w:rsid w:val="004D6D60"/>
    <w:rsid w:val="004D6DE7"/>
    <w:rsid w:val="004D6DF4"/>
    <w:rsid w:val="004D6F4A"/>
    <w:rsid w:val="004D6FD4"/>
    <w:rsid w:val="004D728A"/>
    <w:rsid w:val="004D757A"/>
    <w:rsid w:val="004D78F0"/>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E32"/>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401"/>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4A1"/>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70"/>
    <w:rsid w:val="00522D84"/>
    <w:rsid w:val="005232DA"/>
    <w:rsid w:val="0052331A"/>
    <w:rsid w:val="00523E8F"/>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2A"/>
    <w:rsid w:val="005B108A"/>
    <w:rsid w:val="005B1305"/>
    <w:rsid w:val="005B14C3"/>
    <w:rsid w:val="005B14F4"/>
    <w:rsid w:val="005B1CE6"/>
    <w:rsid w:val="005B24DF"/>
    <w:rsid w:val="005B2A19"/>
    <w:rsid w:val="005B4B5C"/>
    <w:rsid w:val="005B4BF7"/>
    <w:rsid w:val="005B4D9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21"/>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4E1"/>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79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6A0"/>
    <w:rsid w:val="005F075E"/>
    <w:rsid w:val="005F076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3EE"/>
    <w:rsid w:val="005F56B6"/>
    <w:rsid w:val="005F5B94"/>
    <w:rsid w:val="005F5C73"/>
    <w:rsid w:val="005F62FE"/>
    <w:rsid w:val="005F6498"/>
    <w:rsid w:val="005F68E7"/>
    <w:rsid w:val="005F6942"/>
    <w:rsid w:val="005F6F9A"/>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31"/>
    <w:rsid w:val="006151B2"/>
    <w:rsid w:val="00615323"/>
    <w:rsid w:val="00615491"/>
    <w:rsid w:val="00615629"/>
    <w:rsid w:val="006157F0"/>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EA"/>
    <w:rsid w:val="006407FE"/>
    <w:rsid w:val="006408E0"/>
    <w:rsid w:val="00640C85"/>
    <w:rsid w:val="00640FAD"/>
    <w:rsid w:val="00641947"/>
    <w:rsid w:val="00641ED3"/>
    <w:rsid w:val="00642267"/>
    <w:rsid w:val="00642389"/>
    <w:rsid w:val="006424BE"/>
    <w:rsid w:val="00642650"/>
    <w:rsid w:val="00642798"/>
    <w:rsid w:val="0064325D"/>
    <w:rsid w:val="00643A8E"/>
    <w:rsid w:val="00643D46"/>
    <w:rsid w:val="006441A1"/>
    <w:rsid w:val="00644370"/>
    <w:rsid w:val="0064484E"/>
    <w:rsid w:val="00644D45"/>
    <w:rsid w:val="0064553E"/>
    <w:rsid w:val="0064572D"/>
    <w:rsid w:val="00645F72"/>
    <w:rsid w:val="006460AA"/>
    <w:rsid w:val="006468A7"/>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F1F"/>
    <w:rsid w:val="00660662"/>
    <w:rsid w:val="0066068A"/>
    <w:rsid w:val="00660E11"/>
    <w:rsid w:val="006618E1"/>
    <w:rsid w:val="006619FB"/>
    <w:rsid w:val="00661A0A"/>
    <w:rsid w:val="00661BB7"/>
    <w:rsid w:val="006625C2"/>
    <w:rsid w:val="00662F41"/>
    <w:rsid w:val="006635E4"/>
    <w:rsid w:val="00663D9E"/>
    <w:rsid w:val="00664027"/>
    <w:rsid w:val="00664534"/>
    <w:rsid w:val="00664A23"/>
    <w:rsid w:val="00664F29"/>
    <w:rsid w:val="0066500B"/>
    <w:rsid w:val="00665143"/>
    <w:rsid w:val="006658AD"/>
    <w:rsid w:val="00665BAE"/>
    <w:rsid w:val="00666A36"/>
    <w:rsid w:val="00666FF0"/>
    <w:rsid w:val="006674AD"/>
    <w:rsid w:val="00667A08"/>
    <w:rsid w:val="00670208"/>
    <w:rsid w:val="00670461"/>
    <w:rsid w:val="00670808"/>
    <w:rsid w:val="006709E5"/>
    <w:rsid w:val="00670C4B"/>
    <w:rsid w:val="00670DB0"/>
    <w:rsid w:val="006715D8"/>
    <w:rsid w:val="00671C11"/>
    <w:rsid w:val="006720CE"/>
    <w:rsid w:val="00672264"/>
    <w:rsid w:val="00672C02"/>
    <w:rsid w:val="00672DAC"/>
    <w:rsid w:val="006734A8"/>
    <w:rsid w:val="0067367A"/>
    <w:rsid w:val="00673B4A"/>
    <w:rsid w:val="00673FA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75C"/>
    <w:rsid w:val="006828A6"/>
    <w:rsid w:val="00682C79"/>
    <w:rsid w:val="0068305D"/>
    <w:rsid w:val="0068310D"/>
    <w:rsid w:val="00683CE7"/>
    <w:rsid w:val="00684031"/>
    <w:rsid w:val="006841FC"/>
    <w:rsid w:val="006842CD"/>
    <w:rsid w:val="00684392"/>
    <w:rsid w:val="00684815"/>
    <w:rsid w:val="00684A7F"/>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43"/>
    <w:rsid w:val="006A2F54"/>
    <w:rsid w:val="006A3059"/>
    <w:rsid w:val="006A3139"/>
    <w:rsid w:val="006A3550"/>
    <w:rsid w:val="006A4169"/>
    <w:rsid w:val="006A443F"/>
    <w:rsid w:val="006A4727"/>
    <w:rsid w:val="006A48CE"/>
    <w:rsid w:val="006A49E0"/>
    <w:rsid w:val="006A4C93"/>
    <w:rsid w:val="006A500A"/>
    <w:rsid w:val="006A5660"/>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752"/>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895"/>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975"/>
    <w:rsid w:val="006D1E79"/>
    <w:rsid w:val="006D1EE6"/>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7EC"/>
    <w:rsid w:val="006D6FBA"/>
    <w:rsid w:val="006D70F1"/>
    <w:rsid w:val="006D76B0"/>
    <w:rsid w:val="006D7DE0"/>
    <w:rsid w:val="006D7E43"/>
    <w:rsid w:val="006E02A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9B"/>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87B"/>
    <w:rsid w:val="006F3A60"/>
    <w:rsid w:val="006F3EFE"/>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DE2"/>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5FF"/>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4FB"/>
    <w:rsid w:val="007356BD"/>
    <w:rsid w:val="007358BC"/>
    <w:rsid w:val="007358C0"/>
    <w:rsid w:val="00735940"/>
    <w:rsid w:val="00735AF5"/>
    <w:rsid w:val="00735B55"/>
    <w:rsid w:val="00735FD8"/>
    <w:rsid w:val="00736018"/>
    <w:rsid w:val="007373F9"/>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2FCA"/>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795"/>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973"/>
    <w:rsid w:val="00782A09"/>
    <w:rsid w:val="007837BC"/>
    <w:rsid w:val="0078391A"/>
    <w:rsid w:val="00784B15"/>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1D"/>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449"/>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204"/>
    <w:rsid w:val="007E6390"/>
    <w:rsid w:val="007E6425"/>
    <w:rsid w:val="007E64D4"/>
    <w:rsid w:val="007E64F4"/>
    <w:rsid w:val="007E6544"/>
    <w:rsid w:val="007E6C69"/>
    <w:rsid w:val="007E70C0"/>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E9E"/>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6D"/>
    <w:rsid w:val="00806B68"/>
    <w:rsid w:val="008073BA"/>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29"/>
    <w:rsid w:val="008177CD"/>
    <w:rsid w:val="00817A1D"/>
    <w:rsid w:val="00817EF8"/>
    <w:rsid w:val="0082072C"/>
    <w:rsid w:val="00820A6A"/>
    <w:rsid w:val="00820AFC"/>
    <w:rsid w:val="00820B40"/>
    <w:rsid w:val="00820CDD"/>
    <w:rsid w:val="00820FE2"/>
    <w:rsid w:val="008215A1"/>
    <w:rsid w:val="00821916"/>
    <w:rsid w:val="00821A0C"/>
    <w:rsid w:val="0082218F"/>
    <w:rsid w:val="00822656"/>
    <w:rsid w:val="00822A9D"/>
    <w:rsid w:val="00822B25"/>
    <w:rsid w:val="00822BF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E70"/>
    <w:rsid w:val="00827257"/>
    <w:rsid w:val="00830425"/>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68E"/>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4D"/>
    <w:rsid w:val="00847241"/>
    <w:rsid w:val="008475C9"/>
    <w:rsid w:val="00847ABD"/>
    <w:rsid w:val="00847AE9"/>
    <w:rsid w:val="00847BAB"/>
    <w:rsid w:val="00847BD8"/>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2A"/>
    <w:rsid w:val="00863941"/>
    <w:rsid w:val="00863D13"/>
    <w:rsid w:val="00863D4C"/>
    <w:rsid w:val="00863E7C"/>
    <w:rsid w:val="00864009"/>
    <w:rsid w:val="0086416E"/>
    <w:rsid w:val="00864634"/>
    <w:rsid w:val="008650CF"/>
    <w:rsid w:val="00865ADC"/>
    <w:rsid w:val="00865D27"/>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AAD"/>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849"/>
    <w:rsid w:val="008A1111"/>
    <w:rsid w:val="008A1998"/>
    <w:rsid w:val="008A1EF4"/>
    <w:rsid w:val="008A22E4"/>
    <w:rsid w:val="008A2347"/>
    <w:rsid w:val="008A239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73D"/>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3EE"/>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88D"/>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3B"/>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83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B8A"/>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DED"/>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991"/>
    <w:rsid w:val="00913B1A"/>
    <w:rsid w:val="00913B82"/>
    <w:rsid w:val="0091448B"/>
    <w:rsid w:val="00914BEF"/>
    <w:rsid w:val="00914E57"/>
    <w:rsid w:val="00915590"/>
    <w:rsid w:val="00915B26"/>
    <w:rsid w:val="009168B5"/>
    <w:rsid w:val="00916E86"/>
    <w:rsid w:val="00917181"/>
    <w:rsid w:val="00917B98"/>
    <w:rsid w:val="00917F71"/>
    <w:rsid w:val="0092000A"/>
    <w:rsid w:val="0092014D"/>
    <w:rsid w:val="009204F5"/>
    <w:rsid w:val="009206AC"/>
    <w:rsid w:val="0092099B"/>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3F"/>
    <w:rsid w:val="00926AE7"/>
    <w:rsid w:val="00926B3E"/>
    <w:rsid w:val="0092701C"/>
    <w:rsid w:val="0092735A"/>
    <w:rsid w:val="00930400"/>
    <w:rsid w:val="0093067A"/>
    <w:rsid w:val="00931669"/>
    <w:rsid w:val="00931774"/>
    <w:rsid w:val="00932408"/>
    <w:rsid w:val="009324F7"/>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32"/>
    <w:rsid w:val="00935B7F"/>
    <w:rsid w:val="00936709"/>
    <w:rsid w:val="00937BA5"/>
    <w:rsid w:val="00940069"/>
    <w:rsid w:val="0094044D"/>
    <w:rsid w:val="0094057D"/>
    <w:rsid w:val="00940764"/>
    <w:rsid w:val="00940C74"/>
    <w:rsid w:val="00940CDE"/>
    <w:rsid w:val="0094134E"/>
    <w:rsid w:val="00941558"/>
    <w:rsid w:val="00941CD4"/>
    <w:rsid w:val="0094234B"/>
    <w:rsid w:val="00942550"/>
    <w:rsid w:val="00942559"/>
    <w:rsid w:val="00942B95"/>
    <w:rsid w:val="009435FF"/>
    <w:rsid w:val="009440B1"/>
    <w:rsid w:val="00944391"/>
    <w:rsid w:val="00944830"/>
    <w:rsid w:val="009449E5"/>
    <w:rsid w:val="00944DED"/>
    <w:rsid w:val="0094593B"/>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3C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960"/>
    <w:rsid w:val="00962DFB"/>
    <w:rsid w:val="00963109"/>
    <w:rsid w:val="009631C3"/>
    <w:rsid w:val="00963301"/>
    <w:rsid w:val="0096379A"/>
    <w:rsid w:val="00964208"/>
    <w:rsid w:val="009642F1"/>
    <w:rsid w:val="00964D77"/>
    <w:rsid w:val="00965931"/>
    <w:rsid w:val="00965AEB"/>
    <w:rsid w:val="00965B93"/>
    <w:rsid w:val="00965F46"/>
    <w:rsid w:val="0096608B"/>
    <w:rsid w:val="0096686E"/>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5F4A"/>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1F44"/>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930"/>
    <w:rsid w:val="009B617F"/>
    <w:rsid w:val="009B623C"/>
    <w:rsid w:val="009B6426"/>
    <w:rsid w:val="009B686A"/>
    <w:rsid w:val="009B6B56"/>
    <w:rsid w:val="009B6B70"/>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9D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3A"/>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51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B97"/>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6CB"/>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DC"/>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1F8"/>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7E"/>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44E"/>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5D"/>
    <w:rsid w:val="00A94394"/>
    <w:rsid w:val="00A9455F"/>
    <w:rsid w:val="00A9474D"/>
    <w:rsid w:val="00A94916"/>
    <w:rsid w:val="00A94F3C"/>
    <w:rsid w:val="00A956FE"/>
    <w:rsid w:val="00A95BC3"/>
    <w:rsid w:val="00A96702"/>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D34"/>
    <w:rsid w:val="00AA34B2"/>
    <w:rsid w:val="00AA3954"/>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46"/>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2FD"/>
    <w:rsid w:val="00AD36B4"/>
    <w:rsid w:val="00AD3810"/>
    <w:rsid w:val="00AD3978"/>
    <w:rsid w:val="00AD3CB9"/>
    <w:rsid w:val="00AD3D7B"/>
    <w:rsid w:val="00AD3FBA"/>
    <w:rsid w:val="00AD4748"/>
    <w:rsid w:val="00AD506C"/>
    <w:rsid w:val="00AD50C7"/>
    <w:rsid w:val="00AD5138"/>
    <w:rsid w:val="00AD60F4"/>
    <w:rsid w:val="00AD633B"/>
    <w:rsid w:val="00AD63C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CBB"/>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088"/>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ABF"/>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2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387"/>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69B"/>
    <w:rsid w:val="00B3479B"/>
    <w:rsid w:val="00B34C1D"/>
    <w:rsid w:val="00B35383"/>
    <w:rsid w:val="00B35554"/>
    <w:rsid w:val="00B355F7"/>
    <w:rsid w:val="00B35783"/>
    <w:rsid w:val="00B3598F"/>
    <w:rsid w:val="00B35B43"/>
    <w:rsid w:val="00B35D11"/>
    <w:rsid w:val="00B35FC8"/>
    <w:rsid w:val="00B36326"/>
    <w:rsid w:val="00B363C4"/>
    <w:rsid w:val="00B368F3"/>
    <w:rsid w:val="00B3698A"/>
    <w:rsid w:val="00B37046"/>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375"/>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91"/>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BE4"/>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DCB"/>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AE5"/>
    <w:rsid w:val="00BB1F50"/>
    <w:rsid w:val="00BB203D"/>
    <w:rsid w:val="00BB2AAA"/>
    <w:rsid w:val="00BB2CC1"/>
    <w:rsid w:val="00BB311E"/>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505"/>
    <w:rsid w:val="00BC478A"/>
    <w:rsid w:val="00BC4E75"/>
    <w:rsid w:val="00BC508A"/>
    <w:rsid w:val="00BC5200"/>
    <w:rsid w:val="00BC53AF"/>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43"/>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590"/>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E1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25"/>
    <w:rsid w:val="00C703CD"/>
    <w:rsid w:val="00C70621"/>
    <w:rsid w:val="00C7065A"/>
    <w:rsid w:val="00C709DB"/>
    <w:rsid w:val="00C70EFC"/>
    <w:rsid w:val="00C71C0B"/>
    <w:rsid w:val="00C71F22"/>
    <w:rsid w:val="00C7243C"/>
    <w:rsid w:val="00C72880"/>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33D"/>
    <w:rsid w:val="00C83878"/>
    <w:rsid w:val="00C83F08"/>
    <w:rsid w:val="00C841BF"/>
    <w:rsid w:val="00C849D5"/>
    <w:rsid w:val="00C84BF2"/>
    <w:rsid w:val="00C84F89"/>
    <w:rsid w:val="00C8533F"/>
    <w:rsid w:val="00C85479"/>
    <w:rsid w:val="00C85817"/>
    <w:rsid w:val="00C8595C"/>
    <w:rsid w:val="00C85CF3"/>
    <w:rsid w:val="00C85E66"/>
    <w:rsid w:val="00C8639F"/>
    <w:rsid w:val="00C86927"/>
    <w:rsid w:val="00C86EFD"/>
    <w:rsid w:val="00C87184"/>
    <w:rsid w:val="00C87876"/>
    <w:rsid w:val="00C87CDF"/>
    <w:rsid w:val="00C87E6D"/>
    <w:rsid w:val="00C90867"/>
    <w:rsid w:val="00C90E1F"/>
    <w:rsid w:val="00C91D6C"/>
    <w:rsid w:val="00C922F5"/>
    <w:rsid w:val="00C92384"/>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38D"/>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553"/>
    <w:rsid w:val="00CC6633"/>
    <w:rsid w:val="00CC6771"/>
    <w:rsid w:val="00CC683A"/>
    <w:rsid w:val="00CC68C3"/>
    <w:rsid w:val="00CC6E50"/>
    <w:rsid w:val="00CC70C0"/>
    <w:rsid w:val="00CC724D"/>
    <w:rsid w:val="00CC7574"/>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06"/>
    <w:rsid w:val="00CD6D99"/>
    <w:rsid w:val="00CD6ED3"/>
    <w:rsid w:val="00CD71F5"/>
    <w:rsid w:val="00CD7243"/>
    <w:rsid w:val="00CD7631"/>
    <w:rsid w:val="00CD7B72"/>
    <w:rsid w:val="00CD7FD7"/>
    <w:rsid w:val="00CE02CF"/>
    <w:rsid w:val="00CE0591"/>
    <w:rsid w:val="00CE103B"/>
    <w:rsid w:val="00CE149F"/>
    <w:rsid w:val="00CE1568"/>
    <w:rsid w:val="00CE1735"/>
    <w:rsid w:val="00CE1A9D"/>
    <w:rsid w:val="00CE1F39"/>
    <w:rsid w:val="00CE1F41"/>
    <w:rsid w:val="00CE20BE"/>
    <w:rsid w:val="00CE21BE"/>
    <w:rsid w:val="00CE25F8"/>
    <w:rsid w:val="00CE26B7"/>
    <w:rsid w:val="00CE26C0"/>
    <w:rsid w:val="00CE276B"/>
    <w:rsid w:val="00CE2983"/>
    <w:rsid w:val="00CE2EDD"/>
    <w:rsid w:val="00CE2EF6"/>
    <w:rsid w:val="00CE30BA"/>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148"/>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066"/>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366"/>
    <w:rsid w:val="00D31828"/>
    <w:rsid w:val="00D3204F"/>
    <w:rsid w:val="00D32139"/>
    <w:rsid w:val="00D3284C"/>
    <w:rsid w:val="00D32883"/>
    <w:rsid w:val="00D328E8"/>
    <w:rsid w:val="00D329DB"/>
    <w:rsid w:val="00D333FA"/>
    <w:rsid w:val="00D3387D"/>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94"/>
    <w:rsid w:val="00D550CD"/>
    <w:rsid w:val="00D55179"/>
    <w:rsid w:val="00D5564B"/>
    <w:rsid w:val="00D559FC"/>
    <w:rsid w:val="00D563CB"/>
    <w:rsid w:val="00D56B3E"/>
    <w:rsid w:val="00D56C48"/>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749"/>
    <w:rsid w:val="00D85BDE"/>
    <w:rsid w:val="00D86811"/>
    <w:rsid w:val="00D8686F"/>
    <w:rsid w:val="00D87473"/>
    <w:rsid w:val="00D8753C"/>
    <w:rsid w:val="00D8789C"/>
    <w:rsid w:val="00D87A49"/>
    <w:rsid w:val="00D87CBD"/>
    <w:rsid w:val="00D87D1E"/>
    <w:rsid w:val="00D9012C"/>
    <w:rsid w:val="00D902C0"/>
    <w:rsid w:val="00D90EFE"/>
    <w:rsid w:val="00D914AE"/>
    <w:rsid w:val="00D91C9F"/>
    <w:rsid w:val="00D93012"/>
    <w:rsid w:val="00D93164"/>
    <w:rsid w:val="00D93759"/>
    <w:rsid w:val="00D93B6C"/>
    <w:rsid w:val="00D93C3C"/>
    <w:rsid w:val="00D93EB8"/>
    <w:rsid w:val="00D9410D"/>
    <w:rsid w:val="00D946E4"/>
    <w:rsid w:val="00D94ACF"/>
    <w:rsid w:val="00D94B1C"/>
    <w:rsid w:val="00D94EA0"/>
    <w:rsid w:val="00D95747"/>
    <w:rsid w:val="00D95F02"/>
    <w:rsid w:val="00D961BA"/>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CD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396"/>
    <w:rsid w:val="00DC1D2A"/>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04"/>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544"/>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441"/>
    <w:rsid w:val="00E0488A"/>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96E"/>
    <w:rsid w:val="00E24BE6"/>
    <w:rsid w:val="00E24D97"/>
    <w:rsid w:val="00E25308"/>
    <w:rsid w:val="00E25A27"/>
    <w:rsid w:val="00E25DC7"/>
    <w:rsid w:val="00E25E25"/>
    <w:rsid w:val="00E264FB"/>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C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9F1"/>
    <w:rsid w:val="00E43D4F"/>
    <w:rsid w:val="00E43EB1"/>
    <w:rsid w:val="00E44141"/>
    <w:rsid w:val="00E44736"/>
    <w:rsid w:val="00E44837"/>
    <w:rsid w:val="00E44926"/>
    <w:rsid w:val="00E44A9F"/>
    <w:rsid w:val="00E45232"/>
    <w:rsid w:val="00E45552"/>
    <w:rsid w:val="00E457EB"/>
    <w:rsid w:val="00E45A95"/>
    <w:rsid w:val="00E46086"/>
    <w:rsid w:val="00E46137"/>
    <w:rsid w:val="00E46697"/>
    <w:rsid w:val="00E46766"/>
    <w:rsid w:val="00E4685A"/>
    <w:rsid w:val="00E46993"/>
    <w:rsid w:val="00E46C98"/>
    <w:rsid w:val="00E47140"/>
    <w:rsid w:val="00E4714C"/>
    <w:rsid w:val="00E47185"/>
    <w:rsid w:val="00E47299"/>
    <w:rsid w:val="00E4759D"/>
    <w:rsid w:val="00E4764D"/>
    <w:rsid w:val="00E50E50"/>
    <w:rsid w:val="00E514C3"/>
    <w:rsid w:val="00E514E8"/>
    <w:rsid w:val="00E51FF0"/>
    <w:rsid w:val="00E52BEC"/>
    <w:rsid w:val="00E52C59"/>
    <w:rsid w:val="00E52CED"/>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4F9B"/>
    <w:rsid w:val="00E65016"/>
    <w:rsid w:val="00E65722"/>
    <w:rsid w:val="00E65A1F"/>
    <w:rsid w:val="00E65D40"/>
    <w:rsid w:val="00E65E1B"/>
    <w:rsid w:val="00E666FC"/>
    <w:rsid w:val="00E66940"/>
    <w:rsid w:val="00E66C65"/>
    <w:rsid w:val="00E66C77"/>
    <w:rsid w:val="00E66EB9"/>
    <w:rsid w:val="00E67113"/>
    <w:rsid w:val="00E67186"/>
    <w:rsid w:val="00E678D0"/>
    <w:rsid w:val="00E67EB5"/>
    <w:rsid w:val="00E67F42"/>
    <w:rsid w:val="00E70508"/>
    <w:rsid w:val="00E7080E"/>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79F"/>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3F"/>
    <w:rsid w:val="00E91D4D"/>
    <w:rsid w:val="00E91F1C"/>
    <w:rsid w:val="00E92236"/>
    <w:rsid w:val="00E929E7"/>
    <w:rsid w:val="00E92B3F"/>
    <w:rsid w:val="00E92C81"/>
    <w:rsid w:val="00E930CA"/>
    <w:rsid w:val="00E933C5"/>
    <w:rsid w:val="00E93896"/>
    <w:rsid w:val="00E93F15"/>
    <w:rsid w:val="00E9408B"/>
    <w:rsid w:val="00E94339"/>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AB0"/>
    <w:rsid w:val="00EA3051"/>
    <w:rsid w:val="00EA3881"/>
    <w:rsid w:val="00EA3B2E"/>
    <w:rsid w:val="00EA3B3B"/>
    <w:rsid w:val="00EA3D83"/>
    <w:rsid w:val="00EA3D97"/>
    <w:rsid w:val="00EA410E"/>
    <w:rsid w:val="00EA42DC"/>
    <w:rsid w:val="00EA4956"/>
    <w:rsid w:val="00EA508B"/>
    <w:rsid w:val="00EA5540"/>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884"/>
    <w:rsid w:val="00EB7325"/>
    <w:rsid w:val="00EB7346"/>
    <w:rsid w:val="00EB7928"/>
    <w:rsid w:val="00EB7C8C"/>
    <w:rsid w:val="00EB7D79"/>
    <w:rsid w:val="00EB7E69"/>
    <w:rsid w:val="00EB7F38"/>
    <w:rsid w:val="00EC069A"/>
    <w:rsid w:val="00EC06AA"/>
    <w:rsid w:val="00EC0720"/>
    <w:rsid w:val="00EC0ACF"/>
    <w:rsid w:val="00EC1173"/>
    <w:rsid w:val="00EC11B6"/>
    <w:rsid w:val="00EC11CB"/>
    <w:rsid w:val="00EC1427"/>
    <w:rsid w:val="00EC1829"/>
    <w:rsid w:val="00EC1D98"/>
    <w:rsid w:val="00EC1EB3"/>
    <w:rsid w:val="00EC2108"/>
    <w:rsid w:val="00EC2118"/>
    <w:rsid w:val="00EC23E1"/>
    <w:rsid w:val="00EC2939"/>
    <w:rsid w:val="00EC2F36"/>
    <w:rsid w:val="00EC3105"/>
    <w:rsid w:val="00EC315F"/>
    <w:rsid w:val="00EC323C"/>
    <w:rsid w:val="00EC3B86"/>
    <w:rsid w:val="00EC404C"/>
    <w:rsid w:val="00EC40F9"/>
    <w:rsid w:val="00EC4680"/>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AB"/>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7DA"/>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6F"/>
    <w:rsid w:val="00F07D89"/>
    <w:rsid w:val="00F07DAE"/>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D87"/>
    <w:rsid w:val="00F156B5"/>
    <w:rsid w:val="00F15BA3"/>
    <w:rsid w:val="00F15E8B"/>
    <w:rsid w:val="00F15EA2"/>
    <w:rsid w:val="00F15EF3"/>
    <w:rsid w:val="00F165BC"/>
    <w:rsid w:val="00F1687A"/>
    <w:rsid w:val="00F16CC0"/>
    <w:rsid w:val="00F16D32"/>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C5B"/>
    <w:rsid w:val="00F2300C"/>
    <w:rsid w:val="00F2311C"/>
    <w:rsid w:val="00F23DBE"/>
    <w:rsid w:val="00F23E96"/>
    <w:rsid w:val="00F23ECC"/>
    <w:rsid w:val="00F243BB"/>
    <w:rsid w:val="00F244BC"/>
    <w:rsid w:val="00F246E6"/>
    <w:rsid w:val="00F248DF"/>
    <w:rsid w:val="00F24F06"/>
    <w:rsid w:val="00F25056"/>
    <w:rsid w:val="00F258B1"/>
    <w:rsid w:val="00F25A87"/>
    <w:rsid w:val="00F25B1B"/>
    <w:rsid w:val="00F25D01"/>
    <w:rsid w:val="00F26410"/>
    <w:rsid w:val="00F26B54"/>
    <w:rsid w:val="00F26D84"/>
    <w:rsid w:val="00F26FF0"/>
    <w:rsid w:val="00F271D4"/>
    <w:rsid w:val="00F275AD"/>
    <w:rsid w:val="00F2760A"/>
    <w:rsid w:val="00F27AC7"/>
    <w:rsid w:val="00F27DA7"/>
    <w:rsid w:val="00F30179"/>
    <w:rsid w:val="00F30606"/>
    <w:rsid w:val="00F30651"/>
    <w:rsid w:val="00F30903"/>
    <w:rsid w:val="00F3136D"/>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1DF"/>
    <w:rsid w:val="00F356CC"/>
    <w:rsid w:val="00F35C70"/>
    <w:rsid w:val="00F35EB2"/>
    <w:rsid w:val="00F35F61"/>
    <w:rsid w:val="00F366A7"/>
    <w:rsid w:val="00F36A88"/>
    <w:rsid w:val="00F36CE2"/>
    <w:rsid w:val="00F36F0D"/>
    <w:rsid w:val="00F36FF5"/>
    <w:rsid w:val="00F37334"/>
    <w:rsid w:val="00F37810"/>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CF8"/>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BF3"/>
    <w:rsid w:val="00F74460"/>
    <w:rsid w:val="00F745F7"/>
    <w:rsid w:val="00F747DB"/>
    <w:rsid w:val="00F74885"/>
    <w:rsid w:val="00F750D6"/>
    <w:rsid w:val="00F753A1"/>
    <w:rsid w:val="00F753DE"/>
    <w:rsid w:val="00F75830"/>
    <w:rsid w:val="00F75956"/>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35"/>
    <w:rsid w:val="00F816C9"/>
    <w:rsid w:val="00F81904"/>
    <w:rsid w:val="00F81B05"/>
    <w:rsid w:val="00F825F3"/>
    <w:rsid w:val="00F82668"/>
    <w:rsid w:val="00F827FF"/>
    <w:rsid w:val="00F82E76"/>
    <w:rsid w:val="00F8369E"/>
    <w:rsid w:val="00F83795"/>
    <w:rsid w:val="00F8389B"/>
    <w:rsid w:val="00F83CF3"/>
    <w:rsid w:val="00F83E18"/>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ADE"/>
    <w:rsid w:val="00F93D07"/>
    <w:rsid w:val="00F93D7B"/>
    <w:rsid w:val="00F93DC8"/>
    <w:rsid w:val="00F946CA"/>
    <w:rsid w:val="00F94D16"/>
    <w:rsid w:val="00F94F42"/>
    <w:rsid w:val="00F95255"/>
    <w:rsid w:val="00F95920"/>
    <w:rsid w:val="00F959E2"/>
    <w:rsid w:val="00F95AEE"/>
    <w:rsid w:val="00F95DDD"/>
    <w:rsid w:val="00F96132"/>
    <w:rsid w:val="00F9620D"/>
    <w:rsid w:val="00F96608"/>
    <w:rsid w:val="00F96FD4"/>
    <w:rsid w:val="00F97543"/>
    <w:rsid w:val="00F9755E"/>
    <w:rsid w:val="00F9774D"/>
    <w:rsid w:val="00F97AF6"/>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A0B"/>
    <w:rsid w:val="00FA6CE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E7C"/>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38C1"/>
    <w:rsid w:val="00FC4614"/>
    <w:rsid w:val="00FC58AF"/>
    <w:rsid w:val="00FC5F24"/>
    <w:rsid w:val="00FC5F8E"/>
    <w:rsid w:val="00FC6284"/>
    <w:rsid w:val="00FC63CE"/>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03"/>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8E5"/>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A99"/>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AE748"/>
  <w15:docId w15:val="{58D3E287-95AC-49AB-98DD-F3E45E76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nina.nikolaje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D9E2-BB1F-4D38-BCF6-B0840E085C24}"/>
</file>

<file path=customXml/itemProps10.xml><?xml version="1.0" encoding="utf-8"?>
<ds:datastoreItem xmlns:ds="http://schemas.openxmlformats.org/officeDocument/2006/customXml" ds:itemID="{305D696E-B57E-44AF-95EA-A7FA376D4B26}"/>
</file>

<file path=customXml/itemProps100.xml><?xml version="1.0" encoding="utf-8"?>
<ds:datastoreItem xmlns:ds="http://schemas.openxmlformats.org/officeDocument/2006/customXml" ds:itemID="{EBD1B81B-C266-472A-80C5-C964035D67CA}"/>
</file>

<file path=customXml/itemProps101.xml><?xml version="1.0" encoding="utf-8"?>
<ds:datastoreItem xmlns:ds="http://schemas.openxmlformats.org/officeDocument/2006/customXml" ds:itemID="{3511ABB8-499A-477A-988F-BF1B79B2A0B6}"/>
</file>

<file path=customXml/itemProps102.xml><?xml version="1.0" encoding="utf-8"?>
<ds:datastoreItem xmlns:ds="http://schemas.openxmlformats.org/officeDocument/2006/customXml" ds:itemID="{6401799D-DAF2-479A-93CA-015C1989C896}"/>
</file>

<file path=customXml/itemProps103.xml><?xml version="1.0" encoding="utf-8"?>
<ds:datastoreItem xmlns:ds="http://schemas.openxmlformats.org/officeDocument/2006/customXml" ds:itemID="{ACF1600C-DF93-41A2-A0D1-F1CED0B3E0A9}"/>
</file>

<file path=customXml/itemProps104.xml><?xml version="1.0" encoding="utf-8"?>
<ds:datastoreItem xmlns:ds="http://schemas.openxmlformats.org/officeDocument/2006/customXml" ds:itemID="{AE7D9E7F-9D66-4906-8B07-6AAB89807683}"/>
</file>

<file path=customXml/itemProps105.xml><?xml version="1.0" encoding="utf-8"?>
<ds:datastoreItem xmlns:ds="http://schemas.openxmlformats.org/officeDocument/2006/customXml" ds:itemID="{6696B36A-21C7-4E54-8E5C-59A97EBEF7DC}"/>
</file>

<file path=customXml/itemProps106.xml><?xml version="1.0" encoding="utf-8"?>
<ds:datastoreItem xmlns:ds="http://schemas.openxmlformats.org/officeDocument/2006/customXml" ds:itemID="{7C1DFE04-A955-4DF7-B494-5D9227E6C975}"/>
</file>

<file path=customXml/itemProps107.xml><?xml version="1.0" encoding="utf-8"?>
<ds:datastoreItem xmlns:ds="http://schemas.openxmlformats.org/officeDocument/2006/customXml" ds:itemID="{4B403F73-3A68-4A8E-BE50-FEEF2FB447FA}"/>
</file>

<file path=customXml/itemProps108.xml><?xml version="1.0" encoding="utf-8"?>
<ds:datastoreItem xmlns:ds="http://schemas.openxmlformats.org/officeDocument/2006/customXml" ds:itemID="{F836F298-B31F-4109-9BE7-67911B089D66}"/>
</file>

<file path=customXml/itemProps109.xml><?xml version="1.0" encoding="utf-8"?>
<ds:datastoreItem xmlns:ds="http://schemas.openxmlformats.org/officeDocument/2006/customXml" ds:itemID="{48E53D10-5F15-40F7-9420-4883E7F09BB4}"/>
</file>

<file path=customXml/itemProps11.xml><?xml version="1.0" encoding="utf-8"?>
<ds:datastoreItem xmlns:ds="http://schemas.openxmlformats.org/officeDocument/2006/customXml" ds:itemID="{45500CF1-551C-444B-9118-D678BD826A9B}"/>
</file>

<file path=customXml/itemProps110.xml><?xml version="1.0" encoding="utf-8"?>
<ds:datastoreItem xmlns:ds="http://schemas.openxmlformats.org/officeDocument/2006/customXml" ds:itemID="{468913AF-AFF1-4648-88AB-C313A172DD28}"/>
</file>

<file path=customXml/itemProps111.xml><?xml version="1.0" encoding="utf-8"?>
<ds:datastoreItem xmlns:ds="http://schemas.openxmlformats.org/officeDocument/2006/customXml" ds:itemID="{ACC9587F-C4B5-4D99-A9E0-E339778C27E1}"/>
</file>

<file path=customXml/itemProps112.xml><?xml version="1.0" encoding="utf-8"?>
<ds:datastoreItem xmlns:ds="http://schemas.openxmlformats.org/officeDocument/2006/customXml" ds:itemID="{7E8FC992-5DB5-4874-ADCC-51E2C9D3D79C}"/>
</file>

<file path=customXml/itemProps113.xml><?xml version="1.0" encoding="utf-8"?>
<ds:datastoreItem xmlns:ds="http://schemas.openxmlformats.org/officeDocument/2006/customXml" ds:itemID="{64716B21-1116-4428-BA00-232AF6902E30}"/>
</file>

<file path=customXml/itemProps114.xml><?xml version="1.0" encoding="utf-8"?>
<ds:datastoreItem xmlns:ds="http://schemas.openxmlformats.org/officeDocument/2006/customXml" ds:itemID="{771FA365-0E38-47CA-9EF4-B83867995BB2}"/>
</file>

<file path=customXml/itemProps115.xml><?xml version="1.0" encoding="utf-8"?>
<ds:datastoreItem xmlns:ds="http://schemas.openxmlformats.org/officeDocument/2006/customXml" ds:itemID="{D57DC8EF-2C4E-4C97-BBDB-461A20BD25F4}"/>
</file>

<file path=customXml/itemProps116.xml><?xml version="1.0" encoding="utf-8"?>
<ds:datastoreItem xmlns:ds="http://schemas.openxmlformats.org/officeDocument/2006/customXml" ds:itemID="{6574927B-6571-4956-9BCF-0CBBFB8479CF}"/>
</file>

<file path=customXml/itemProps117.xml><?xml version="1.0" encoding="utf-8"?>
<ds:datastoreItem xmlns:ds="http://schemas.openxmlformats.org/officeDocument/2006/customXml" ds:itemID="{89B33776-2DB8-4D27-86C0-9C14CCA42ABB}"/>
</file>

<file path=customXml/itemProps118.xml><?xml version="1.0" encoding="utf-8"?>
<ds:datastoreItem xmlns:ds="http://schemas.openxmlformats.org/officeDocument/2006/customXml" ds:itemID="{4A4E42EE-93A2-44C0-AD41-C54284C41F40}"/>
</file>

<file path=customXml/itemProps119.xml><?xml version="1.0" encoding="utf-8"?>
<ds:datastoreItem xmlns:ds="http://schemas.openxmlformats.org/officeDocument/2006/customXml" ds:itemID="{962043A2-7849-40FE-945E-6D01C5B49A0B}"/>
</file>

<file path=customXml/itemProps12.xml><?xml version="1.0" encoding="utf-8"?>
<ds:datastoreItem xmlns:ds="http://schemas.openxmlformats.org/officeDocument/2006/customXml" ds:itemID="{31DEFBFE-DCF7-4783-B4B2-8E9C07DCDEAC}"/>
</file>

<file path=customXml/itemProps120.xml><?xml version="1.0" encoding="utf-8"?>
<ds:datastoreItem xmlns:ds="http://schemas.openxmlformats.org/officeDocument/2006/customXml" ds:itemID="{4C913567-698D-4263-8E43-45D557514A1C}"/>
</file>

<file path=customXml/itemProps121.xml><?xml version="1.0" encoding="utf-8"?>
<ds:datastoreItem xmlns:ds="http://schemas.openxmlformats.org/officeDocument/2006/customXml" ds:itemID="{7DF220B7-AD53-45BD-9828-027B2EFBCB96}"/>
</file>

<file path=customXml/itemProps122.xml><?xml version="1.0" encoding="utf-8"?>
<ds:datastoreItem xmlns:ds="http://schemas.openxmlformats.org/officeDocument/2006/customXml" ds:itemID="{54D35098-B97C-4200-BA49-C3C7192F8104}"/>
</file>

<file path=customXml/itemProps123.xml><?xml version="1.0" encoding="utf-8"?>
<ds:datastoreItem xmlns:ds="http://schemas.openxmlformats.org/officeDocument/2006/customXml" ds:itemID="{C175FCB4-395B-4E3D-A69F-EB4EBB160658}"/>
</file>

<file path=customXml/itemProps124.xml><?xml version="1.0" encoding="utf-8"?>
<ds:datastoreItem xmlns:ds="http://schemas.openxmlformats.org/officeDocument/2006/customXml" ds:itemID="{35E1BB01-5779-4EB8-85BD-A05E1BA22672}"/>
</file>

<file path=customXml/itemProps125.xml><?xml version="1.0" encoding="utf-8"?>
<ds:datastoreItem xmlns:ds="http://schemas.openxmlformats.org/officeDocument/2006/customXml" ds:itemID="{F465A5E3-AB4A-440C-ADED-927BA01969E2}"/>
</file>

<file path=customXml/itemProps126.xml><?xml version="1.0" encoding="utf-8"?>
<ds:datastoreItem xmlns:ds="http://schemas.openxmlformats.org/officeDocument/2006/customXml" ds:itemID="{CC9C83EB-020A-42F3-A4E9-588F9817C351}"/>
</file>

<file path=customXml/itemProps127.xml><?xml version="1.0" encoding="utf-8"?>
<ds:datastoreItem xmlns:ds="http://schemas.openxmlformats.org/officeDocument/2006/customXml" ds:itemID="{3FEDE928-3309-44D7-B184-F2D184CB5381}"/>
</file>

<file path=customXml/itemProps128.xml><?xml version="1.0" encoding="utf-8"?>
<ds:datastoreItem xmlns:ds="http://schemas.openxmlformats.org/officeDocument/2006/customXml" ds:itemID="{BD75F652-C8F4-4C1C-96DC-E2565DE820D8}"/>
</file>

<file path=customXml/itemProps129.xml><?xml version="1.0" encoding="utf-8"?>
<ds:datastoreItem xmlns:ds="http://schemas.openxmlformats.org/officeDocument/2006/customXml" ds:itemID="{9C8BA297-D33A-4D3E-B228-8935378B728B}"/>
</file>

<file path=customXml/itemProps13.xml><?xml version="1.0" encoding="utf-8"?>
<ds:datastoreItem xmlns:ds="http://schemas.openxmlformats.org/officeDocument/2006/customXml" ds:itemID="{D32C383F-F7D6-4C2B-ABB1-895CD8A85482}"/>
</file>

<file path=customXml/itemProps130.xml><?xml version="1.0" encoding="utf-8"?>
<ds:datastoreItem xmlns:ds="http://schemas.openxmlformats.org/officeDocument/2006/customXml" ds:itemID="{210D2C71-C389-4DBA-8292-7964DFBB7345}"/>
</file>

<file path=customXml/itemProps131.xml><?xml version="1.0" encoding="utf-8"?>
<ds:datastoreItem xmlns:ds="http://schemas.openxmlformats.org/officeDocument/2006/customXml" ds:itemID="{2BDEF65D-560A-445F-AD6D-359E18B36C1C}"/>
</file>

<file path=customXml/itemProps132.xml><?xml version="1.0" encoding="utf-8"?>
<ds:datastoreItem xmlns:ds="http://schemas.openxmlformats.org/officeDocument/2006/customXml" ds:itemID="{B4883A94-5DE6-40AE-9460-D93669030702}"/>
</file>

<file path=customXml/itemProps133.xml><?xml version="1.0" encoding="utf-8"?>
<ds:datastoreItem xmlns:ds="http://schemas.openxmlformats.org/officeDocument/2006/customXml" ds:itemID="{26A6F71A-F4D8-43FC-BAF5-A4C4A440E105}"/>
</file>

<file path=customXml/itemProps134.xml><?xml version="1.0" encoding="utf-8"?>
<ds:datastoreItem xmlns:ds="http://schemas.openxmlformats.org/officeDocument/2006/customXml" ds:itemID="{44EDBFC2-9A29-4E2F-B2B3-47A539906F8F}"/>
</file>

<file path=customXml/itemProps135.xml><?xml version="1.0" encoding="utf-8"?>
<ds:datastoreItem xmlns:ds="http://schemas.openxmlformats.org/officeDocument/2006/customXml" ds:itemID="{E7761035-9F9A-4AC7-AE92-9D3C0A09042F}"/>
</file>

<file path=customXml/itemProps136.xml><?xml version="1.0" encoding="utf-8"?>
<ds:datastoreItem xmlns:ds="http://schemas.openxmlformats.org/officeDocument/2006/customXml" ds:itemID="{75E22FFE-43F6-41DD-B9E0-8264D9FFAEF5}"/>
</file>

<file path=customXml/itemProps137.xml><?xml version="1.0" encoding="utf-8"?>
<ds:datastoreItem xmlns:ds="http://schemas.openxmlformats.org/officeDocument/2006/customXml" ds:itemID="{D670A97D-9613-4CA7-9A70-8C62B59C9D3D}"/>
</file>

<file path=customXml/itemProps138.xml><?xml version="1.0" encoding="utf-8"?>
<ds:datastoreItem xmlns:ds="http://schemas.openxmlformats.org/officeDocument/2006/customXml" ds:itemID="{0EA9FB06-642E-4B9A-8BE4-37B7F28074DF}"/>
</file>

<file path=customXml/itemProps139.xml><?xml version="1.0" encoding="utf-8"?>
<ds:datastoreItem xmlns:ds="http://schemas.openxmlformats.org/officeDocument/2006/customXml" ds:itemID="{C512DA9D-FA45-4076-876C-6B57A40CBAAD}"/>
</file>

<file path=customXml/itemProps14.xml><?xml version="1.0" encoding="utf-8"?>
<ds:datastoreItem xmlns:ds="http://schemas.openxmlformats.org/officeDocument/2006/customXml" ds:itemID="{A2EF8364-C7AD-49B5-94BD-1EA3B20D744C}"/>
</file>

<file path=customXml/itemProps140.xml><?xml version="1.0" encoding="utf-8"?>
<ds:datastoreItem xmlns:ds="http://schemas.openxmlformats.org/officeDocument/2006/customXml" ds:itemID="{60136637-D861-45A2-A6DA-B6CF6981DDEA}"/>
</file>

<file path=customXml/itemProps141.xml><?xml version="1.0" encoding="utf-8"?>
<ds:datastoreItem xmlns:ds="http://schemas.openxmlformats.org/officeDocument/2006/customXml" ds:itemID="{A7F9883F-7EA6-4FDE-886D-A615E65E08D2}"/>
</file>

<file path=customXml/itemProps142.xml><?xml version="1.0" encoding="utf-8"?>
<ds:datastoreItem xmlns:ds="http://schemas.openxmlformats.org/officeDocument/2006/customXml" ds:itemID="{D776CA28-03EB-45EE-BE28-796A0CC36FD3}"/>
</file>

<file path=customXml/itemProps143.xml><?xml version="1.0" encoding="utf-8"?>
<ds:datastoreItem xmlns:ds="http://schemas.openxmlformats.org/officeDocument/2006/customXml" ds:itemID="{EBC724C7-7AAC-41D6-83AB-4E6898410183}"/>
</file>

<file path=customXml/itemProps144.xml><?xml version="1.0" encoding="utf-8"?>
<ds:datastoreItem xmlns:ds="http://schemas.openxmlformats.org/officeDocument/2006/customXml" ds:itemID="{8E148258-D3A0-43A8-9428-CEB3A8C1208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7E45EA8-C2AD-4227-9A6B-D7154A9C5DDA}"/>
</file>

<file path=customXml/itemProps147.xml><?xml version="1.0" encoding="utf-8"?>
<ds:datastoreItem xmlns:ds="http://schemas.openxmlformats.org/officeDocument/2006/customXml" ds:itemID="{27AFC3F6-2D20-4666-B4CE-9AE163B4ECA8}"/>
</file>

<file path=customXml/itemProps148.xml><?xml version="1.0" encoding="utf-8"?>
<ds:datastoreItem xmlns:ds="http://schemas.openxmlformats.org/officeDocument/2006/customXml" ds:itemID="{FA18D422-866C-4F51-A14C-2E45DCE1F802}"/>
</file>

<file path=customXml/itemProps149.xml><?xml version="1.0" encoding="utf-8"?>
<ds:datastoreItem xmlns:ds="http://schemas.openxmlformats.org/officeDocument/2006/customXml" ds:itemID="{FC71E453-C3DE-4D09-983B-6CDA3E9DED35}"/>
</file>

<file path=customXml/itemProps15.xml><?xml version="1.0" encoding="utf-8"?>
<ds:datastoreItem xmlns:ds="http://schemas.openxmlformats.org/officeDocument/2006/customXml" ds:itemID="{F380DCF2-7EA0-4644-A5AA-BAF840AC99D0}"/>
</file>

<file path=customXml/itemProps150.xml><?xml version="1.0" encoding="utf-8"?>
<ds:datastoreItem xmlns:ds="http://schemas.openxmlformats.org/officeDocument/2006/customXml" ds:itemID="{84901F28-975A-446D-906F-944CE33B8E45}"/>
</file>

<file path=customXml/itemProps151.xml><?xml version="1.0" encoding="utf-8"?>
<ds:datastoreItem xmlns:ds="http://schemas.openxmlformats.org/officeDocument/2006/customXml" ds:itemID="{74FC26D7-A1CE-4E48-8C8E-704E8C752CEA}"/>
</file>

<file path=customXml/itemProps152.xml><?xml version="1.0" encoding="utf-8"?>
<ds:datastoreItem xmlns:ds="http://schemas.openxmlformats.org/officeDocument/2006/customXml" ds:itemID="{A5E62447-2F29-4397-9DB9-70645D995DA5}"/>
</file>

<file path=customXml/itemProps153.xml><?xml version="1.0" encoding="utf-8"?>
<ds:datastoreItem xmlns:ds="http://schemas.openxmlformats.org/officeDocument/2006/customXml" ds:itemID="{5B79A757-79B6-462C-A038-5A7B46F4D993}"/>
</file>

<file path=customXml/itemProps154.xml><?xml version="1.0" encoding="utf-8"?>
<ds:datastoreItem xmlns:ds="http://schemas.openxmlformats.org/officeDocument/2006/customXml" ds:itemID="{A96951E6-523C-467E-A6F8-533BE900869C}"/>
</file>

<file path=customXml/itemProps155.xml><?xml version="1.0" encoding="utf-8"?>
<ds:datastoreItem xmlns:ds="http://schemas.openxmlformats.org/officeDocument/2006/customXml" ds:itemID="{BF8F537B-BD1A-42CD-ACBB-1951E8597E8A}"/>
</file>

<file path=customXml/itemProps156.xml><?xml version="1.0" encoding="utf-8"?>
<ds:datastoreItem xmlns:ds="http://schemas.openxmlformats.org/officeDocument/2006/customXml" ds:itemID="{178C7800-C2C4-488D-8941-08B71C54DFEA}"/>
</file>

<file path=customXml/itemProps157.xml><?xml version="1.0" encoding="utf-8"?>
<ds:datastoreItem xmlns:ds="http://schemas.openxmlformats.org/officeDocument/2006/customXml" ds:itemID="{D6BD0BA2-3446-4ED9-8151-8EBF2B7CE281}"/>
</file>

<file path=customXml/itemProps158.xml><?xml version="1.0" encoding="utf-8"?>
<ds:datastoreItem xmlns:ds="http://schemas.openxmlformats.org/officeDocument/2006/customXml" ds:itemID="{C71FE931-8DF3-4791-B15F-E17B6E699FDA}"/>
</file>

<file path=customXml/itemProps159.xml><?xml version="1.0" encoding="utf-8"?>
<ds:datastoreItem xmlns:ds="http://schemas.openxmlformats.org/officeDocument/2006/customXml" ds:itemID="{409417AA-B57C-419B-8C07-6F23D183A811}"/>
</file>

<file path=customXml/itemProps16.xml><?xml version="1.0" encoding="utf-8"?>
<ds:datastoreItem xmlns:ds="http://schemas.openxmlformats.org/officeDocument/2006/customXml" ds:itemID="{8793FAD4-1D51-4D45-923B-76DBEFB54EE6}"/>
</file>

<file path=customXml/itemProps160.xml><?xml version="1.0" encoding="utf-8"?>
<ds:datastoreItem xmlns:ds="http://schemas.openxmlformats.org/officeDocument/2006/customXml" ds:itemID="{47FDE7AC-74FB-4B65-A018-5CEE3F5F15FD}"/>
</file>

<file path=customXml/itemProps17.xml><?xml version="1.0" encoding="utf-8"?>
<ds:datastoreItem xmlns:ds="http://schemas.openxmlformats.org/officeDocument/2006/customXml" ds:itemID="{D730C22D-6DFB-4850-AB51-0CDAA52C3660}"/>
</file>

<file path=customXml/itemProps18.xml><?xml version="1.0" encoding="utf-8"?>
<ds:datastoreItem xmlns:ds="http://schemas.openxmlformats.org/officeDocument/2006/customXml" ds:itemID="{EB59F835-9EA0-4690-965B-EF24DF753FE1}"/>
</file>

<file path=customXml/itemProps19.xml><?xml version="1.0" encoding="utf-8"?>
<ds:datastoreItem xmlns:ds="http://schemas.openxmlformats.org/officeDocument/2006/customXml" ds:itemID="{47493B83-C765-4165-964D-1C86BEB915AB}"/>
</file>

<file path=customXml/itemProps2.xml><?xml version="1.0" encoding="utf-8"?>
<ds:datastoreItem xmlns:ds="http://schemas.openxmlformats.org/officeDocument/2006/customXml" ds:itemID="{3542CC6B-22BF-4D75-94DF-500E69E4F3D1}"/>
</file>

<file path=customXml/itemProps20.xml><?xml version="1.0" encoding="utf-8"?>
<ds:datastoreItem xmlns:ds="http://schemas.openxmlformats.org/officeDocument/2006/customXml" ds:itemID="{411AE69B-12E7-4E4D-A0CC-FD19698B9348}"/>
</file>

<file path=customXml/itemProps21.xml><?xml version="1.0" encoding="utf-8"?>
<ds:datastoreItem xmlns:ds="http://schemas.openxmlformats.org/officeDocument/2006/customXml" ds:itemID="{3B6B3294-E03F-48AB-826C-ACA82FD6F3B0}"/>
</file>

<file path=customXml/itemProps22.xml><?xml version="1.0" encoding="utf-8"?>
<ds:datastoreItem xmlns:ds="http://schemas.openxmlformats.org/officeDocument/2006/customXml" ds:itemID="{170D6791-09CC-4AD9-AD64-1D9B4837FE7D}"/>
</file>

<file path=customXml/itemProps23.xml><?xml version="1.0" encoding="utf-8"?>
<ds:datastoreItem xmlns:ds="http://schemas.openxmlformats.org/officeDocument/2006/customXml" ds:itemID="{CCE42F24-8B48-422E-A12C-87E6E82F771B}"/>
</file>

<file path=customXml/itemProps24.xml><?xml version="1.0" encoding="utf-8"?>
<ds:datastoreItem xmlns:ds="http://schemas.openxmlformats.org/officeDocument/2006/customXml" ds:itemID="{C66A68BB-CB00-476D-A01C-8031BF828A19}"/>
</file>

<file path=customXml/itemProps25.xml><?xml version="1.0" encoding="utf-8"?>
<ds:datastoreItem xmlns:ds="http://schemas.openxmlformats.org/officeDocument/2006/customXml" ds:itemID="{C42EA7BE-BB3A-4AFF-8BE1-F4FE90AC80D3}"/>
</file>

<file path=customXml/itemProps26.xml><?xml version="1.0" encoding="utf-8"?>
<ds:datastoreItem xmlns:ds="http://schemas.openxmlformats.org/officeDocument/2006/customXml" ds:itemID="{64577A9C-CE2F-4A0D-A6D8-F05B805E98BA}"/>
</file>

<file path=customXml/itemProps27.xml><?xml version="1.0" encoding="utf-8"?>
<ds:datastoreItem xmlns:ds="http://schemas.openxmlformats.org/officeDocument/2006/customXml" ds:itemID="{6DA57950-FF33-46E3-A207-E9C8FF4FF439}"/>
</file>

<file path=customXml/itemProps28.xml><?xml version="1.0" encoding="utf-8"?>
<ds:datastoreItem xmlns:ds="http://schemas.openxmlformats.org/officeDocument/2006/customXml" ds:itemID="{4569FBD4-7933-48B6-A71D-5CF4768170FE}"/>
</file>

<file path=customXml/itemProps29.xml><?xml version="1.0" encoding="utf-8"?>
<ds:datastoreItem xmlns:ds="http://schemas.openxmlformats.org/officeDocument/2006/customXml" ds:itemID="{CE1F35B4-293A-459C-A282-310F170D99CE}"/>
</file>

<file path=customXml/itemProps3.xml><?xml version="1.0" encoding="utf-8"?>
<ds:datastoreItem xmlns:ds="http://schemas.openxmlformats.org/officeDocument/2006/customXml" ds:itemID="{A2A5D026-6984-4082-A5E5-FC5AFEEF81DB}"/>
</file>

<file path=customXml/itemProps30.xml><?xml version="1.0" encoding="utf-8"?>
<ds:datastoreItem xmlns:ds="http://schemas.openxmlformats.org/officeDocument/2006/customXml" ds:itemID="{904E9CB4-D47B-4E11-A063-14F3E01B750A}"/>
</file>

<file path=customXml/itemProps31.xml><?xml version="1.0" encoding="utf-8"?>
<ds:datastoreItem xmlns:ds="http://schemas.openxmlformats.org/officeDocument/2006/customXml" ds:itemID="{BBCB3CB9-1A17-43E6-B80D-DD0CB4FF94A8}"/>
</file>

<file path=customXml/itemProps32.xml><?xml version="1.0" encoding="utf-8"?>
<ds:datastoreItem xmlns:ds="http://schemas.openxmlformats.org/officeDocument/2006/customXml" ds:itemID="{C72396FD-E5F1-4220-994A-0E07F684DD29}"/>
</file>

<file path=customXml/itemProps33.xml><?xml version="1.0" encoding="utf-8"?>
<ds:datastoreItem xmlns:ds="http://schemas.openxmlformats.org/officeDocument/2006/customXml" ds:itemID="{CBC42F4C-6A42-418C-9A0B-C90C3ABF461C}"/>
</file>

<file path=customXml/itemProps34.xml><?xml version="1.0" encoding="utf-8"?>
<ds:datastoreItem xmlns:ds="http://schemas.openxmlformats.org/officeDocument/2006/customXml" ds:itemID="{04D811D2-7149-4D61-A203-1FF8BBA22FFB}"/>
</file>

<file path=customXml/itemProps35.xml><?xml version="1.0" encoding="utf-8"?>
<ds:datastoreItem xmlns:ds="http://schemas.openxmlformats.org/officeDocument/2006/customXml" ds:itemID="{654A0516-4DE8-45DD-B0FA-E7AA826761FA}"/>
</file>

<file path=customXml/itemProps36.xml><?xml version="1.0" encoding="utf-8"?>
<ds:datastoreItem xmlns:ds="http://schemas.openxmlformats.org/officeDocument/2006/customXml" ds:itemID="{A1157AD6-9AB5-4D58-805E-DC8348807C00}"/>
</file>

<file path=customXml/itemProps37.xml><?xml version="1.0" encoding="utf-8"?>
<ds:datastoreItem xmlns:ds="http://schemas.openxmlformats.org/officeDocument/2006/customXml" ds:itemID="{A121A086-E159-4CF4-AAAB-E1FD45CBF890}"/>
</file>

<file path=customXml/itemProps38.xml><?xml version="1.0" encoding="utf-8"?>
<ds:datastoreItem xmlns:ds="http://schemas.openxmlformats.org/officeDocument/2006/customXml" ds:itemID="{9DF972A5-EA15-4D27-B7DD-46AB966E4B9F}"/>
</file>

<file path=customXml/itemProps39.xml><?xml version="1.0" encoding="utf-8"?>
<ds:datastoreItem xmlns:ds="http://schemas.openxmlformats.org/officeDocument/2006/customXml" ds:itemID="{35306164-0DF3-4DE1-BBFD-F603B1AE5BA4}"/>
</file>

<file path=customXml/itemProps4.xml><?xml version="1.0" encoding="utf-8"?>
<ds:datastoreItem xmlns:ds="http://schemas.openxmlformats.org/officeDocument/2006/customXml" ds:itemID="{B22695CF-FECF-449C-87DF-A2C243E63527}"/>
</file>

<file path=customXml/itemProps40.xml><?xml version="1.0" encoding="utf-8"?>
<ds:datastoreItem xmlns:ds="http://schemas.openxmlformats.org/officeDocument/2006/customXml" ds:itemID="{DB7B2CEF-CFFD-4BE5-A547-1B47DF148EE0}"/>
</file>

<file path=customXml/itemProps41.xml><?xml version="1.0" encoding="utf-8"?>
<ds:datastoreItem xmlns:ds="http://schemas.openxmlformats.org/officeDocument/2006/customXml" ds:itemID="{A31DC734-592B-4340-AAC5-4626AF9BAEBD}"/>
</file>

<file path=customXml/itemProps42.xml><?xml version="1.0" encoding="utf-8"?>
<ds:datastoreItem xmlns:ds="http://schemas.openxmlformats.org/officeDocument/2006/customXml" ds:itemID="{8E59B9D5-BEE6-452D-BB84-55A5D66EDAE0}"/>
</file>

<file path=customXml/itemProps43.xml><?xml version="1.0" encoding="utf-8"?>
<ds:datastoreItem xmlns:ds="http://schemas.openxmlformats.org/officeDocument/2006/customXml" ds:itemID="{9351129B-5417-4AFF-B48D-DD3E895F7B1F}"/>
</file>

<file path=customXml/itemProps44.xml><?xml version="1.0" encoding="utf-8"?>
<ds:datastoreItem xmlns:ds="http://schemas.openxmlformats.org/officeDocument/2006/customXml" ds:itemID="{D95226DE-983F-45C2-9B7C-665DBFAE89C5}"/>
</file>

<file path=customXml/itemProps45.xml><?xml version="1.0" encoding="utf-8"?>
<ds:datastoreItem xmlns:ds="http://schemas.openxmlformats.org/officeDocument/2006/customXml" ds:itemID="{7C6C507E-B4CD-4CA7-945D-63F15C534112}"/>
</file>

<file path=customXml/itemProps46.xml><?xml version="1.0" encoding="utf-8"?>
<ds:datastoreItem xmlns:ds="http://schemas.openxmlformats.org/officeDocument/2006/customXml" ds:itemID="{03E3131A-407E-4283-9100-E3E94CB36407}"/>
</file>

<file path=customXml/itemProps47.xml><?xml version="1.0" encoding="utf-8"?>
<ds:datastoreItem xmlns:ds="http://schemas.openxmlformats.org/officeDocument/2006/customXml" ds:itemID="{F95C041A-0E49-4571-9FB2-BBCA3FEB2A6C}"/>
</file>

<file path=customXml/itemProps48.xml><?xml version="1.0" encoding="utf-8"?>
<ds:datastoreItem xmlns:ds="http://schemas.openxmlformats.org/officeDocument/2006/customXml" ds:itemID="{7CBFC084-709A-4626-A2AC-B8644013673D}"/>
</file>

<file path=customXml/itemProps49.xml><?xml version="1.0" encoding="utf-8"?>
<ds:datastoreItem xmlns:ds="http://schemas.openxmlformats.org/officeDocument/2006/customXml" ds:itemID="{9218286E-B3C2-43B8-B218-B824B6AA5168}"/>
</file>

<file path=customXml/itemProps5.xml><?xml version="1.0" encoding="utf-8"?>
<ds:datastoreItem xmlns:ds="http://schemas.openxmlformats.org/officeDocument/2006/customXml" ds:itemID="{4B4E9F12-95F0-4DBC-8D8A-50926541CA9A}"/>
</file>

<file path=customXml/itemProps50.xml><?xml version="1.0" encoding="utf-8"?>
<ds:datastoreItem xmlns:ds="http://schemas.openxmlformats.org/officeDocument/2006/customXml" ds:itemID="{05727D42-F9CF-4BC5-8D8E-A9C2AA85ABCA}"/>
</file>

<file path=customXml/itemProps51.xml><?xml version="1.0" encoding="utf-8"?>
<ds:datastoreItem xmlns:ds="http://schemas.openxmlformats.org/officeDocument/2006/customXml" ds:itemID="{0D20E0AA-FC02-48EB-BC24-8128D4CDD4B4}"/>
</file>

<file path=customXml/itemProps52.xml><?xml version="1.0" encoding="utf-8"?>
<ds:datastoreItem xmlns:ds="http://schemas.openxmlformats.org/officeDocument/2006/customXml" ds:itemID="{38F10558-4C01-4916-BDAB-8B20D0F3885A}"/>
</file>

<file path=customXml/itemProps53.xml><?xml version="1.0" encoding="utf-8"?>
<ds:datastoreItem xmlns:ds="http://schemas.openxmlformats.org/officeDocument/2006/customXml" ds:itemID="{19F64D06-22BE-4F76-88AD-CE768949A8A1}"/>
</file>

<file path=customXml/itemProps54.xml><?xml version="1.0" encoding="utf-8"?>
<ds:datastoreItem xmlns:ds="http://schemas.openxmlformats.org/officeDocument/2006/customXml" ds:itemID="{E1CEB12D-AE49-4A46-AD66-71E7DFA33E25}"/>
</file>

<file path=customXml/itemProps55.xml><?xml version="1.0" encoding="utf-8"?>
<ds:datastoreItem xmlns:ds="http://schemas.openxmlformats.org/officeDocument/2006/customXml" ds:itemID="{291016DE-D788-4CBA-BA8C-B301FBC0D900}"/>
</file>

<file path=customXml/itemProps56.xml><?xml version="1.0" encoding="utf-8"?>
<ds:datastoreItem xmlns:ds="http://schemas.openxmlformats.org/officeDocument/2006/customXml" ds:itemID="{6D8C1E0A-BB66-4A3D-A2E4-CCBA7D557218}"/>
</file>

<file path=customXml/itemProps57.xml><?xml version="1.0" encoding="utf-8"?>
<ds:datastoreItem xmlns:ds="http://schemas.openxmlformats.org/officeDocument/2006/customXml" ds:itemID="{959377AC-26C1-491F-9E62-FC9FF20B7267}"/>
</file>

<file path=customXml/itemProps58.xml><?xml version="1.0" encoding="utf-8"?>
<ds:datastoreItem xmlns:ds="http://schemas.openxmlformats.org/officeDocument/2006/customXml" ds:itemID="{1F0EDBF3-4F09-410A-95A9-679D9FA9DCA6}"/>
</file>

<file path=customXml/itemProps59.xml><?xml version="1.0" encoding="utf-8"?>
<ds:datastoreItem xmlns:ds="http://schemas.openxmlformats.org/officeDocument/2006/customXml" ds:itemID="{37157B2B-7C82-4B51-8AF9-D79E00D8D217}"/>
</file>

<file path=customXml/itemProps6.xml><?xml version="1.0" encoding="utf-8"?>
<ds:datastoreItem xmlns:ds="http://schemas.openxmlformats.org/officeDocument/2006/customXml" ds:itemID="{98D39B41-B206-4337-87C0-F746928AD980}"/>
</file>

<file path=customXml/itemProps60.xml><?xml version="1.0" encoding="utf-8"?>
<ds:datastoreItem xmlns:ds="http://schemas.openxmlformats.org/officeDocument/2006/customXml" ds:itemID="{6A5576AB-F68F-4254-B30C-194C8264F625}"/>
</file>

<file path=customXml/itemProps61.xml><?xml version="1.0" encoding="utf-8"?>
<ds:datastoreItem xmlns:ds="http://schemas.openxmlformats.org/officeDocument/2006/customXml" ds:itemID="{BB619AD2-2D61-4ECE-A870-3DDAB796DE79}"/>
</file>

<file path=customXml/itemProps62.xml><?xml version="1.0" encoding="utf-8"?>
<ds:datastoreItem xmlns:ds="http://schemas.openxmlformats.org/officeDocument/2006/customXml" ds:itemID="{0CCC2EFF-24B0-493B-9757-441BA966043B}"/>
</file>

<file path=customXml/itemProps63.xml><?xml version="1.0" encoding="utf-8"?>
<ds:datastoreItem xmlns:ds="http://schemas.openxmlformats.org/officeDocument/2006/customXml" ds:itemID="{D0084E61-1F37-4FFE-B63C-224440CBCFD9}"/>
</file>

<file path=customXml/itemProps64.xml><?xml version="1.0" encoding="utf-8"?>
<ds:datastoreItem xmlns:ds="http://schemas.openxmlformats.org/officeDocument/2006/customXml" ds:itemID="{251F9CFF-8770-4A3A-9DA7-FDC74F102170}"/>
</file>

<file path=customXml/itemProps65.xml><?xml version="1.0" encoding="utf-8"?>
<ds:datastoreItem xmlns:ds="http://schemas.openxmlformats.org/officeDocument/2006/customXml" ds:itemID="{52D4AACE-47C4-4EE6-BAEB-2270B4506CD2}"/>
</file>

<file path=customXml/itemProps66.xml><?xml version="1.0" encoding="utf-8"?>
<ds:datastoreItem xmlns:ds="http://schemas.openxmlformats.org/officeDocument/2006/customXml" ds:itemID="{8C923FC4-7F91-41EE-9564-D304076BCE1B}"/>
</file>

<file path=customXml/itemProps67.xml><?xml version="1.0" encoding="utf-8"?>
<ds:datastoreItem xmlns:ds="http://schemas.openxmlformats.org/officeDocument/2006/customXml" ds:itemID="{834CCF13-0717-4CC6-8C76-0B8901EBD713}"/>
</file>

<file path=customXml/itemProps68.xml><?xml version="1.0" encoding="utf-8"?>
<ds:datastoreItem xmlns:ds="http://schemas.openxmlformats.org/officeDocument/2006/customXml" ds:itemID="{94995701-3210-4AF0-8B54-0000320426F0}"/>
</file>

<file path=customXml/itemProps69.xml><?xml version="1.0" encoding="utf-8"?>
<ds:datastoreItem xmlns:ds="http://schemas.openxmlformats.org/officeDocument/2006/customXml" ds:itemID="{282B1FF1-3648-4762-B014-FAFB2A49784D}"/>
</file>

<file path=customXml/itemProps7.xml><?xml version="1.0" encoding="utf-8"?>
<ds:datastoreItem xmlns:ds="http://schemas.openxmlformats.org/officeDocument/2006/customXml" ds:itemID="{1F6E9C2E-A6D0-4EB2-9EF8-120580218D8C}"/>
</file>

<file path=customXml/itemProps70.xml><?xml version="1.0" encoding="utf-8"?>
<ds:datastoreItem xmlns:ds="http://schemas.openxmlformats.org/officeDocument/2006/customXml" ds:itemID="{69242949-B3F1-4C16-BAC9-B904A5764AAD}"/>
</file>

<file path=customXml/itemProps71.xml><?xml version="1.0" encoding="utf-8"?>
<ds:datastoreItem xmlns:ds="http://schemas.openxmlformats.org/officeDocument/2006/customXml" ds:itemID="{871BB274-50A7-4F8B-86F1-E1CB5A6DB069}"/>
</file>

<file path=customXml/itemProps72.xml><?xml version="1.0" encoding="utf-8"?>
<ds:datastoreItem xmlns:ds="http://schemas.openxmlformats.org/officeDocument/2006/customXml" ds:itemID="{D398659E-797D-4C4C-B982-AFC6700E087C}"/>
</file>

<file path=customXml/itemProps73.xml><?xml version="1.0" encoding="utf-8"?>
<ds:datastoreItem xmlns:ds="http://schemas.openxmlformats.org/officeDocument/2006/customXml" ds:itemID="{D7D4D767-F025-4860-BF72-2AF94F6F5525}"/>
</file>

<file path=customXml/itemProps74.xml><?xml version="1.0" encoding="utf-8"?>
<ds:datastoreItem xmlns:ds="http://schemas.openxmlformats.org/officeDocument/2006/customXml" ds:itemID="{08A4ED15-A909-48EA-B11B-2CD6B222288B}"/>
</file>

<file path=customXml/itemProps75.xml><?xml version="1.0" encoding="utf-8"?>
<ds:datastoreItem xmlns:ds="http://schemas.openxmlformats.org/officeDocument/2006/customXml" ds:itemID="{7F9D4802-4DC9-41DD-B172-181F7F5A3B22}"/>
</file>

<file path=customXml/itemProps76.xml><?xml version="1.0" encoding="utf-8"?>
<ds:datastoreItem xmlns:ds="http://schemas.openxmlformats.org/officeDocument/2006/customXml" ds:itemID="{E6B2066D-A395-4957-8788-9EBFBA1D3E08}"/>
</file>

<file path=customXml/itemProps77.xml><?xml version="1.0" encoding="utf-8"?>
<ds:datastoreItem xmlns:ds="http://schemas.openxmlformats.org/officeDocument/2006/customXml" ds:itemID="{0C4E7167-D495-4C13-A6A7-F440FA051CAC}"/>
</file>

<file path=customXml/itemProps78.xml><?xml version="1.0" encoding="utf-8"?>
<ds:datastoreItem xmlns:ds="http://schemas.openxmlformats.org/officeDocument/2006/customXml" ds:itemID="{D3E71235-152D-44F2-9921-27F5A4E64D5A}"/>
</file>

<file path=customXml/itemProps79.xml><?xml version="1.0" encoding="utf-8"?>
<ds:datastoreItem xmlns:ds="http://schemas.openxmlformats.org/officeDocument/2006/customXml" ds:itemID="{8E96E391-7A98-4FD7-899C-16747F0A8E7A}"/>
</file>

<file path=customXml/itemProps8.xml><?xml version="1.0" encoding="utf-8"?>
<ds:datastoreItem xmlns:ds="http://schemas.openxmlformats.org/officeDocument/2006/customXml" ds:itemID="{0FDDC936-6467-4E7B-8DDA-94E40E91E737}"/>
</file>

<file path=customXml/itemProps80.xml><?xml version="1.0" encoding="utf-8"?>
<ds:datastoreItem xmlns:ds="http://schemas.openxmlformats.org/officeDocument/2006/customXml" ds:itemID="{5FC0A31C-B69D-40F4-89CB-DD28A1281439}"/>
</file>

<file path=customXml/itemProps81.xml><?xml version="1.0" encoding="utf-8"?>
<ds:datastoreItem xmlns:ds="http://schemas.openxmlformats.org/officeDocument/2006/customXml" ds:itemID="{E4CAF455-91DB-4BB9-B0CA-4CD957E77215}"/>
</file>

<file path=customXml/itemProps82.xml><?xml version="1.0" encoding="utf-8"?>
<ds:datastoreItem xmlns:ds="http://schemas.openxmlformats.org/officeDocument/2006/customXml" ds:itemID="{104FE0DF-31DB-4E64-9453-7CD34F725811}"/>
</file>

<file path=customXml/itemProps83.xml><?xml version="1.0" encoding="utf-8"?>
<ds:datastoreItem xmlns:ds="http://schemas.openxmlformats.org/officeDocument/2006/customXml" ds:itemID="{E816A316-F186-4C86-9077-DF02F0B6E1D1}"/>
</file>

<file path=customXml/itemProps84.xml><?xml version="1.0" encoding="utf-8"?>
<ds:datastoreItem xmlns:ds="http://schemas.openxmlformats.org/officeDocument/2006/customXml" ds:itemID="{3605A168-B91E-4BB2-8BA2-6F18950AE9D1}"/>
</file>

<file path=customXml/itemProps85.xml><?xml version="1.0" encoding="utf-8"?>
<ds:datastoreItem xmlns:ds="http://schemas.openxmlformats.org/officeDocument/2006/customXml" ds:itemID="{661ABC31-9847-4ABF-BB31-DF98CD15965A}"/>
</file>

<file path=customXml/itemProps86.xml><?xml version="1.0" encoding="utf-8"?>
<ds:datastoreItem xmlns:ds="http://schemas.openxmlformats.org/officeDocument/2006/customXml" ds:itemID="{169FA0F2-5D7C-4187-BF16-C902B59577E3}"/>
</file>

<file path=customXml/itemProps87.xml><?xml version="1.0" encoding="utf-8"?>
<ds:datastoreItem xmlns:ds="http://schemas.openxmlformats.org/officeDocument/2006/customXml" ds:itemID="{1EFC3938-E997-4F27-BDEF-0D23B10CF601}"/>
</file>

<file path=customXml/itemProps88.xml><?xml version="1.0" encoding="utf-8"?>
<ds:datastoreItem xmlns:ds="http://schemas.openxmlformats.org/officeDocument/2006/customXml" ds:itemID="{EAFEED38-155D-48B5-AA3E-7E0B67A0BE0E}"/>
</file>

<file path=customXml/itemProps89.xml><?xml version="1.0" encoding="utf-8"?>
<ds:datastoreItem xmlns:ds="http://schemas.openxmlformats.org/officeDocument/2006/customXml" ds:itemID="{77E5DBB5-8183-4419-9E56-2AF354CA4412}"/>
</file>

<file path=customXml/itemProps9.xml><?xml version="1.0" encoding="utf-8"?>
<ds:datastoreItem xmlns:ds="http://schemas.openxmlformats.org/officeDocument/2006/customXml" ds:itemID="{467D0D03-40B4-47F9-96E8-68ED981DDB24}"/>
</file>

<file path=customXml/itemProps90.xml><?xml version="1.0" encoding="utf-8"?>
<ds:datastoreItem xmlns:ds="http://schemas.openxmlformats.org/officeDocument/2006/customXml" ds:itemID="{3E66E1D1-D2BE-429F-B8BE-27FFA89AB7F0}"/>
</file>

<file path=customXml/itemProps91.xml><?xml version="1.0" encoding="utf-8"?>
<ds:datastoreItem xmlns:ds="http://schemas.openxmlformats.org/officeDocument/2006/customXml" ds:itemID="{9F8DBD34-5145-4610-AC82-DD51BF9C4BAA}"/>
</file>

<file path=customXml/itemProps92.xml><?xml version="1.0" encoding="utf-8"?>
<ds:datastoreItem xmlns:ds="http://schemas.openxmlformats.org/officeDocument/2006/customXml" ds:itemID="{1A995A5C-0FDF-48C5-BF73-A99DC9E7ECC7}"/>
</file>

<file path=customXml/itemProps93.xml><?xml version="1.0" encoding="utf-8"?>
<ds:datastoreItem xmlns:ds="http://schemas.openxmlformats.org/officeDocument/2006/customXml" ds:itemID="{AD210911-5ABA-4B1B-BB54-59A13ADDF51E}"/>
</file>

<file path=customXml/itemProps94.xml><?xml version="1.0" encoding="utf-8"?>
<ds:datastoreItem xmlns:ds="http://schemas.openxmlformats.org/officeDocument/2006/customXml" ds:itemID="{C06336C0-30CE-4F88-A0D1-4F035B2D1748}"/>
</file>

<file path=customXml/itemProps95.xml><?xml version="1.0" encoding="utf-8"?>
<ds:datastoreItem xmlns:ds="http://schemas.openxmlformats.org/officeDocument/2006/customXml" ds:itemID="{4B75ACD4-4ED8-471B-B1A3-161D9D56319F}"/>
</file>

<file path=customXml/itemProps96.xml><?xml version="1.0" encoding="utf-8"?>
<ds:datastoreItem xmlns:ds="http://schemas.openxmlformats.org/officeDocument/2006/customXml" ds:itemID="{8AB70FC0-D74A-464A-8ED0-9D277E4F8FA4}"/>
</file>

<file path=customXml/itemProps97.xml><?xml version="1.0" encoding="utf-8"?>
<ds:datastoreItem xmlns:ds="http://schemas.openxmlformats.org/officeDocument/2006/customXml" ds:itemID="{F63D5299-E9E6-4CAF-A7AF-6C2280DEE1D5}"/>
</file>

<file path=customXml/itemProps98.xml><?xml version="1.0" encoding="utf-8"?>
<ds:datastoreItem xmlns:ds="http://schemas.openxmlformats.org/officeDocument/2006/customXml" ds:itemID="{54E3DFD5-E37E-40C9-BB77-BAA2D84696E1}"/>
</file>

<file path=customXml/itemProps99.xml><?xml version="1.0" encoding="utf-8"?>
<ds:datastoreItem xmlns:ds="http://schemas.openxmlformats.org/officeDocument/2006/customXml" ds:itemID="{DEC4B906-81BD-480A-A49E-8E5E13947AA1}"/>
</file>

<file path=docProps/app.xml><?xml version="1.0" encoding="utf-8"?>
<Properties xmlns="http://schemas.openxmlformats.org/officeDocument/2006/extended-properties" xmlns:vt="http://schemas.openxmlformats.org/officeDocument/2006/docPropsVTypes">
  <Template>Normal</Template>
  <TotalTime>53</TotalTime>
  <Pages>46</Pages>
  <Words>12922</Words>
  <Characters>73660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86410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Nina Nikolajevic</cp:lastModifiedBy>
  <cp:revision>29</cp:revision>
  <cp:lastPrinted>2016-07-19T11:14:00Z</cp:lastPrinted>
  <dcterms:created xsi:type="dcterms:W3CDTF">2016-07-18T12:58:00Z</dcterms:created>
  <dcterms:modified xsi:type="dcterms:W3CDTF">2016-07-19T11:38:00Z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