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7D43D793"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EB0604">
        <w:rPr>
          <w:sz w:val="24"/>
          <w:szCs w:val="24"/>
          <w:lang w:val="sr-Latn-RS"/>
        </w:rPr>
        <w:t>ЈНМВ/1000/0416/2016</w:t>
      </w:r>
    </w:p>
    <w:p w14:paraId="539E2250" w14:textId="77777777" w:rsidR="00210557" w:rsidRPr="00EC5BB4" w:rsidRDefault="00210557" w:rsidP="00F60EC1">
      <w:pPr>
        <w:rPr>
          <w:rFonts w:cs="Arial"/>
          <w:sz w:val="24"/>
          <w:szCs w:val="24"/>
        </w:rPr>
      </w:pPr>
    </w:p>
    <w:p w14:paraId="74974C66" w14:textId="40A3D937" w:rsidR="00ED16AB" w:rsidRDefault="00EB0604" w:rsidP="00ED16AB">
      <w:pPr>
        <w:pStyle w:val="Title"/>
        <w:spacing w:before="0"/>
        <w:rPr>
          <w:rFonts w:cs="Arial"/>
          <w:szCs w:val="24"/>
          <w:lang w:val="sr-Cyrl-RS"/>
        </w:rPr>
      </w:pPr>
      <w:r>
        <w:rPr>
          <w:rFonts w:cs="Arial"/>
          <w:szCs w:val="24"/>
          <w:lang w:val="sr-Latn-RS"/>
        </w:rPr>
        <w:t>Декоративне биљке</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046794BB"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B0604">
        <w:rPr>
          <w:rFonts w:eastAsia="Arial Unicode MS" w:cs="Arial"/>
          <w:kern w:val="2"/>
          <w:sz w:val="24"/>
          <w:szCs w:val="24"/>
          <w:lang w:val="ru-RU"/>
        </w:rPr>
        <w:t>ЈНМВ/1000/0416/2016</w:t>
      </w:r>
    </w:p>
    <w:p w14:paraId="756C839D" w14:textId="2FE09BE5"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EB0604">
        <w:rPr>
          <w:rFonts w:eastAsia="Arial Unicode MS" w:cs="Arial"/>
          <w:kern w:val="2"/>
          <w:sz w:val="24"/>
          <w:szCs w:val="24"/>
          <w:lang w:val="sr-Cyrl-RS"/>
        </w:rPr>
        <w:t>547587</w:t>
      </w:r>
      <w:r w:rsidR="00D22589">
        <w:rPr>
          <w:rFonts w:eastAsia="Arial Unicode MS" w:cs="Arial"/>
          <w:kern w:val="2"/>
          <w:sz w:val="24"/>
          <w:szCs w:val="24"/>
        </w:rPr>
        <w:t>/4</w:t>
      </w:r>
      <w:r w:rsidRPr="00D22589">
        <w:rPr>
          <w:rFonts w:eastAsia="Arial Unicode MS" w:cs="Arial"/>
          <w:kern w:val="2"/>
          <w:sz w:val="24"/>
          <w:szCs w:val="24"/>
          <w:lang w:val="ru-RU"/>
        </w:rPr>
        <w:t>-16</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EB0604">
        <w:rPr>
          <w:rFonts w:eastAsia="Arial Unicode MS" w:cs="Arial"/>
          <w:kern w:val="2"/>
          <w:sz w:val="24"/>
          <w:szCs w:val="24"/>
          <w:lang w:val="sr-Cyrl-RS"/>
        </w:rPr>
        <w:t>30</w:t>
      </w:r>
      <w:r w:rsidR="007244BC">
        <w:rPr>
          <w:rFonts w:eastAsia="Arial Unicode MS" w:cs="Arial"/>
          <w:kern w:val="2"/>
          <w:sz w:val="24"/>
          <w:szCs w:val="24"/>
          <w:lang w:val="sr-Cyrl-RS"/>
        </w:rPr>
        <w:t>.12</w:t>
      </w:r>
      <w:r w:rsidRPr="00B20DA2">
        <w:rPr>
          <w:rFonts w:eastAsia="Arial Unicode MS" w:cs="Arial"/>
          <w:kern w:val="2"/>
          <w:sz w:val="24"/>
          <w:szCs w:val="24"/>
          <w:lang w:val="ru-RU"/>
        </w:rPr>
        <w:t>.2016. године</w:t>
      </w:r>
      <w:r w:rsidR="008F459F">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bookmarkStart w:id="6" w:name="_GoBack"/>
      <w:bookmarkEnd w:id="6"/>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6D6E7D25" w:rsidR="000C50A0" w:rsidRPr="008F032A" w:rsidRDefault="00ED16AB" w:rsidP="000C50A0">
      <w:pPr>
        <w:spacing w:before="0"/>
        <w:jc w:val="center"/>
        <w:rPr>
          <w:rFonts w:eastAsia="Arial Unicode MS" w:cs="Arial"/>
          <w:kern w:val="2"/>
          <w:sz w:val="24"/>
          <w:szCs w:val="24"/>
          <w:lang w:val="ru-RU"/>
        </w:rPr>
      </w:pPr>
      <w:r w:rsidRPr="008F032A">
        <w:rPr>
          <w:rFonts w:eastAsia="Arial Unicode MS" w:cs="Arial"/>
          <w:kern w:val="2"/>
          <w:sz w:val="24"/>
          <w:szCs w:val="24"/>
          <w:lang w:val="ru-RU"/>
        </w:rPr>
        <w:t>(заведено у ЈП ЕПС број 12.01.</w:t>
      </w:r>
      <w:r w:rsidR="00F33D62">
        <w:rPr>
          <w:rFonts w:eastAsia="Arial Unicode MS" w:cs="Arial"/>
          <w:kern w:val="2"/>
          <w:sz w:val="24"/>
          <w:szCs w:val="24"/>
          <w:lang w:val="sr-Cyrl-RS"/>
        </w:rPr>
        <w:t>106278/ 3</w:t>
      </w:r>
      <w:r w:rsidR="008F032A" w:rsidRPr="008F032A">
        <w:rPr>
          <w:rFonts w:eastAsia="Arial Unicode MS" w:cs="Arial"/>
          <w:kern w:val="2"/>
          <w:sz w:val="24"/>
          <w:szCs w:val="24"/>
          <w:lang w:val="sr-Cyrl-RS"/>
        </w:rPr>
        <w:t>-17</w:t>
      </w:r>
      <w:r w:rsidRPr="008F032A">
        <w:rPr>
          <w:rFonts w:eastAsia="Arial Unicode MS" w:cs="Arial"/>
          <w:kern w:val="2"/>
          <w:sz w:val="24"/>
          <w:szCs w:val="24"/>
        </w:rPr>
        <w:t xml:space="preserve"> </w:t>
      </w:r>
      <w:r w:rsidRPr="008F032A">
        <w:rPr>
          <w:rFonts w:eastAsia="Arial Unicode MS" w:cs="Arial"/>
          <w:kern w:val="2"/>
          <w:sz w:val="24"/>
          <w:szCs w:val="24"/>
          <w:lang w:val="ru-RU"/>
        </w:rPr>
        <w:t xml:space="preserve">од </w:t>
      </w:r>
      <w:r w:rsidR="008F032A" w:rsidRPr="008F032A">
        <w:rPr>
          <w:rFonts w:eastAsia="Arial Unicode MS" w:cs="Arial"/>
          <w:kern w:val="2"/>
          <w:sz w:val="24"/>
          <w:szCs w:val="24"/>
          <w:lang w:val="sr-Cyrl-RS"/>
        </w:rPr>
        <w:t>13.03.2017</w:t>
      </w:r>
      <w:r w:rsidRPr="008F032A">
        <w:rPr>
          <w:rFonts w:eastAsia="Arial Unicode MS" w:cs="Arial"/>
          <w:kern w:val="2"/>
          <w:sz w:val="24"/>
          <w:szCs w:val="24"/>
          <w:lang w:val="ru-RU"/>
        </w:rPr>
        <w:t>. године)</w:t>
      </w:r>
    </w:p>
    <w:p w14:paraId="705B28A1" w14:textId="77777777" w:rsidR="00A3774E" w:rsidRPr="008F032A" w:rsidRDefault="00A3774E" w:rsidP="000C50A0">
      <w:pPr>
        <w:pStyle w:val="BodyText"/>
        <w:spacing w:before="0"/>
        <w:jc w:val="center"/>
        <w:rPr>
          <w:rFonts w:cs="Arial"/>
          <w:szCs w:val="24"/>
        </w:rPr>
      </w:pPr>
    </w:p>
    <w:p w14:paraId="7F21DDA1" w14:textId="77777777" w:rsidR="00C53AC6" w:rsidRPr="008F032A" w:rsidRDefault="00C53AC6" w:rsidP="000C50A0">
      <w:pPr>
        <w:pStyle w:val="BodyText"/>
        <w:spacing w:before="0"/>
        <w:jc w:val="center"/>
        <w:rPr>
          <w:rFonts w:cs="Arial"/>
          <w:szCs w:val="24"/>
          <w:lang w:val="en-US"/>
        </w:rPr>
      </w:pPr>
    </w:p>
    <w:p w14:paraId="51406305" w14:textId="77777777" w:rsidR="000C50A0" w:rsidRPr="008F032A" w:rsidRDefault="000C50A0" w:rsidP="000C50A0">
      <w:pPr>
        <w:pStyle w:val="BodyText"/>
        <w:spacing w:before="0"/>
        <w:jc w:val="center"/>
        <w:rPr>
          <w:rFonts w:cs="Arial"/>
          <w:szCs w:val="24"/>
          <w:lang w:val="ru-RU"/>
        </w:rPr>
      </w:pPr>
    </w:p>
    <w:p w14:paraId="2E23A8A2" w14:textId="11A71526" w:rsidR="00ED16AB" w:rsidRPr="00EC5BB4" w:rsidRDefault="00ED16AB" w:rsidP="00ED16AB">
      <w:pPr>
        <w:spacing w:before="0"/>
        <w:jc w:val="center"/>
        <w:rPr>
          <w:rFonts w:cs="Arial"/>
          <w:sz w:val="24"/>
          <w:szCs w:val="24"/>
          <w:lang w:val="ru-RU"/>
        </w:rPr>
      </w:pPr>
      <w:r w:rsidRPr="008F032A">
        <w:rPr>
          <w:rFonts w:cs="Arial"/>
          <w:sz w:val="24"/>
          <w:szCs w:val="24"/>
          <w:lang w:val="ru-RU"/>
        </w:rPr>
        <w:t xml:space="preserve">Београд, </w:t>
      </w:r>
      <w:r w:rsidR="008F032A" w:rsidRPr="008F032A">
        <w:rPr>
          <w:rFonts w:cs="Arial"/>
          <w:sz w:val="24"/>
          <w:szCs w:val="24"/>
          <w:lang w:val="sr-Cyrl-RS"/>
        </w:rPr>
        <w:t>март</w:t>
      </w:r>
      <w:r w:rsidR="003039A7" w:rsidRPr="008F032A">
        <w:rPr>
          <w:rFonts w:cs="Arial"/>
          <w:sz w:val="24"/>
          <w:szCs w:val="24"/>
          <w:lang w:val="ru-RU"/>
        </w:rPr>
        <w:t xml:space="preserve"> </w:t>
      </w:r>
      <w:r w:rsidR="008F032A" w:rsidRPr="008F032A">
        <w:rPr>
          <w:rFonts w:cs="Arial"/>
          <w:sz w:val="24"/>
          <w:szCs w:val="24"/>
          <w:lang w:val="ru-RU"/>
        </w:rPr>
        <w:t>2017</w:t>
      </w:r>
      <w:r w:rsidR="00F60EC1" w:rsidRPr="008F032A">
        <w:rPr>
          <w:rFonts w:cs="Arial"/>
          <w:sz w:val="24"/>
          <w:szCs w:val="24"/>
          <w:lang w:val="ru-RU"/>
        </w:rPr>
        <w:t xml:space="preserve">. </w:t>
      </w:r>
      <w:r w:rsidRPr="008F032A">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100E53A1"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07D32">
        <w:rPr>
          <w:rFonts w:eastAsia="TimesNewRomanPSMT" w:cs="Arial"/>
          <w:color w:val="000000"/>
          <w:kern w:val="2"/>
          <w:sz w:val="24"/>
          <w:szCs w:val="24"/>
          <w:lang w:val="ru-RU"/>
        </w:rPr>
        <w:lastRenderedPageBreak/>
        <w:t>На основу чл</w:t>
      </w:r>
      <w:r w:rsidR="00472BF8" w:rsidRPr="00B07D32">
        <w:rPr>
          <w:rFonts w:eastAsia="TimesNewRomanPSMT" w:cs="Arial"/>
          <w:color w:val="000000"/>
          <w:kern w:val="2"/>
          <w:sz w:val="24"/>
          <w:szCs w:val="24"/>
          <w:lang w:val="ru-RU"/>
        </w:rPr>
        <w:t>ана</w:t>
      </w:r>
      <w:r w:rsidR="00261778" w:rsidRPr="00B07D32">
        <w:rPr>
          <w:rFonts w:eastAsia="TimesNewRomanPSMT" w:cs="Arial"/>
          <w:color w:val="000000"/>
          <w:kern w:val="2"/>
          <w:sz w:val="24"/>
          <w:szCs w:val="24"/>
          <w:lang w:val="ru-RU"/>
        </w:rPr>
        <w:t xml:space="preserve"> 3</w:t>
      </w:r>
      <w:r w:rsidR="00B66A96" w:rsidRPr="00B07D32">
        <w:rPr>
          <w:rFonts w:eastAsia="TimesNewRomanPSMT" w:cs="Arial"/>
          <w:color w:val="000000"/>
          <w:kern w:val="2"/>
          <w:sz w:val="24"/>
          <w:szCs w:val="24"/>
          <w:lang w:val="ru-RU"/>
        </w:rPr>
        <w:t>9</w:t>
      </w:r>
      <w:r w:rsidR="009D3699" w:rsidRPr="00B07D32">
        <w:rPr>
          <w:rFonts w:eastAsia="TimesNewRomanPSMT" w:cs="Arial"/>
          <w:color w:val="000000"/>
          <w:kern w:val="2"/>
          <w:sz w:val="24"/>
          <w:szCs w:val="24"/>
          <w:lang w:val="ru-RU"/>
        </w:rPr>
        <w:t>,</w:t>
      </w:r>
      <w:r w:rsidR="00C80A78" w:rsidRPr="00B07D32">
        <w:rPr>
          <w:rFonts w:eastAsia="TimesNewRomanPSMT" w:cs="Arial"/>
          <w:color w:val="00B0F0"/>
          <w:kern w:val="2"/>
          <w:sz w:val="24"/>
          <w:szCs w:val="24"/>
        </w:rPr>
        <w:t xml:space="preserve"> </w:t>
      </w:r>
      <w:r w:rsidR="00261778" w:rsidRPr="00B07D32">
        <w:rPr>
          <w:rFonts w:eastAsia="TimesNewRomanPSMT" w:cs="Arial"/>
          <w:color w:val="000000"/>
          <w:kern w:val="2"/>
          <w:sz w:val="24"/>
          <w:szCs w:val="24"/>
          <w:lang w:val="ru-RU"/>
        </w:rPr>
        <w:t>61.</w:t>
      </w:r>
      <w:r w:rsidR="009D3699" w:rsidRPr="00B07D32">
        <w:rPr>
          <w:rFonts w:eastAsia="TimesNewRomanPSMT" w:cs="Arial"/>
          <w:color w:val="000000"/>
          <w:kern w:val="2"/>
          <w:sz w:val="24"/>
          <w:szCs w:val="24"/>
          <w:lang w:val="ru-RU"/>
        </w:rPr>
        <w:t xml:space="preserve"> и 124а.</w:t>
      </w:r>
      <w:r w:rsidR="00261778" w:rsidRPr="00B07D32">
        <w:rPr>
          <w:rFonts w:eastAsia="TimesNewRomanPSMT" w:cs="Arial"/>
          <w:color w:val="000000"/>
          <w:kern w:val="2"/>
          <w:sz w:val="24"/>
          <w:szCs w:val="24"/>
          <w:lang w:val="ru-RU"/>
        </w:rPr>
        <w:t xml:space="preserve"> Закона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6A3550" w:rsidRPr="00B07D32">
        <w:rPr>
          <w:rFonts w:eastAsia="TimesNewRomanPSMT" w:cs="Arial"/>
          <w:color w:val="000000"/>
          <w:kern w:val="2"/>
          <w:sz w:val="24"/>
          <w:szCs w:val="24"/>
          <w:lang w:val="ru-RU"/>
        </w:rPr>
        <w:t>6</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(„Сл. гласник РС” бр. </w:t>
      </w:r>
      <w:r w:rsidR="00DB369C" w:rsidRPr="00B07D32">
        <w:rPr>
          <w:rFonts w:eastAsia="TimesNewRomanPSMT" w:cs="Arial"/>
          <w:color w:val="000000"/>
          <w:kern w:val="2"/>
          <w:sz w:val="24"/>
          <w:szCs w:val="24"/>
        </w:rPr>
        <w:t>86/15</w:t>
      </w:r>
      <w:r w:rsidR="00261778" w:rsidRPr="00B07D32">
        <w:rPr>
          <w:rFonts w:eastAsia="TimesNewRomanPSMT" w:cs="Arial"/>
          <w:color w:val="000000"/>
          <w:kern w:val="2"/>
          <w:sz w:val="24"/>
          <w:szCs w:val="24"/>
          <w:lang w:val="ru-RU"/>
        </w:rPr>
        <w:t xml:space="preserve">), </w:t>
      </w:r>
      <w:r w:rsidR="00261778" w:rsidRPr="00B07D32">
        <w:rPr>
          <w:rFonts w:eastAsia="Arial Unicode MS" w:cs="Arial"/>
          <w:color w:val="000000"/>
          <w:kern w:val="2"/>
          <w:sz w:val="24"/>
          <w:szCs w:val="24"/>
          <w:lang w:val="ru-RU"/>
        </w:rPr>
        <w:t xml:space="preserve">Одлуке о покретању поступка јавне набавке број </w:t>
      </w:r>
      <w:r w:rsidR="00ED16AB" w:rsidRPr="00B07D32">
        <w:rPr>
          <w:rFonts w:eastAsia="Arial Unicode MS" w:cs="Arial"/>
          <w:color w:val="000000"/>
          <w:kern w:val="2"/>
          <w:sz w:val="24"/>
          <w:szCs w:val="24"/>
          <w:lang w:val="ru-RU"/>
        </w:rPr>
        <w:t>12.01.</w:t>
      </w:r>
      <w:r w:rsidR="00EB0604">
        <w:rPr>
          <w:rFonts w:eastAsia="Arial Unicode MS" w:cs="Arial"/>
          <w:color w:val="000000"/>
          <w:kern w:val="2"/>
          <w:sz w:val="24"/>
          <w:szCs w:val="24"/>
          <w:lang w:val="ru-RU"/>
        </w:rPr>
        <w:t>547587</w:t>
      </w:r>
      <w:r w:rsidR="002B5F73" w:rsidRPr="00B07D32">
        <w:rPr>
          <w:rFonts w:eastAsia="Arial Unicode MS" w:cs="Arial"/>
          <w:color w:val="000000"/>
          <w:kern w:val="2"/>
          <w:sz w:val="24"/>
          <w:szCs w:val="24"/>
          <w:lang w:val="ru-RU"/>
        </w:rPr>
        <w:t>/</w:t>
      </w:r>
      <w:r w:rsidR="002B5F73" w:rsidRPr="00B07D32">
        <w:rPr>
          <w:rFonts w:eastAsia="Arial Unicode MS" w:cs="Arial"/>
          <w:color w:val="000000"/>
          <w:kern w:val="2"/>
          <w:sz w:val="24"/>
          <w:szCs w:val="24"/>
        </w:rPr>
        <w:t>3</w:t>
      </w:r>
      <w:r w:rsidR="002B5F73" w:rsidRPr="00B07D32">
        <w:rPr>
          <w:rFonts w:eastAsia="Arial Unicode MS" w:cs="Arial"/>
          <w:color w:val="000000"/>
          <w:kern w:val="2"/>
          <w:sz w:val="24"/>
          <w:szCs w:val="24"/>
          <w:lang w:val="ru-RU"/>
        </w:rPr>
        <w:t>-</w:t>
      </w:r>
      <w:r w:rsidR="00ED16AB" w:rsidRPr="00B07D32">
        <w:rPr>
          <w:rFonts w:eastAsia="Arial Unicode MS" w:cs="Arial"/>
          <w:color w:val="000000"/>
          <w:kern w:val="2"/>
          <w:sz w:val="24"/>
          <w:szCs w:val="24"/>
          <w:lang w:val="ru-RU"/>
        </w:rPr>
        <w:t xml:space="preserve">16 oд </w:t>
      </w:r>
      <w:r w:rsidR="00EB0604">
        <w:rPr>
          <w:rFonts w:eastAsia="Arial Unicode MS" w:cs="Arial"/>
          <w:color w:val="000000"/>
          <w:kern w:val="2"/>
          <w:sz w:val="24"/>
          <w:szCs w:val="24"/>
          <w:lang w:val="sr-Cyrl-RS"/>
        </w:rPr>
        <w:t>30</w:t>
      </w:r>
      <w:r w:rsidR="007244BC" w:rsidRPr="00B07D32">
        <w:rPr>
          <w:rFonts w:eastAsia="Arial Unicode MS" w:cs="Arial"/>
          <w:color w:val="000000"/>
          <w:kern w:val="2"/>
          <w:sz w:val="24"/>
          <w:szCs w:val="24"/>
          <w:lang w:val="sr-Cyrl-RS"/>
        </w:rPr>
        <w:t>.12</w:t>
      </w:r>
      <w:r w:rsidR="00ED16AB" w:rsidRPr="00B07D32">
        <w:rPr>
          <w:rFonts w:eastAsia="Arial Unicode MS" w:cs="Arial"/>
          <w:color w:val="000000"/>
          <w:kern w:val="2"/>
          <w:sz w:val="24"/>
          <w:szCs w:val="24"/>
          <w:lang w:val="ru-RU"/>
        </w:rPr>
        <w:t>.2016. године</w:t>
      </w:r>
      <w:r w:rsidR="00F06754">
        <w:rPr>
          <w:rFonts w:eastAsia="Arial Unicode MS" w:cs="Arial"/>
          <w:color w:val="000000"/>
          <w:kern w:val="2"/>
          <w:sz w:val="24"/>
          <w:szCs w:val="24"/>
        </w:rPr>
        <w:t xml:space="preserve">, </w:t>
      </w:r>
      <w:r w:rsidR="00F06754">
        <w:rPr>
          <w:rFonts w:eastAsia="Arial Unicode MS" w:cs="Arial"/>
          <w:color w:val="000000"/>
          <w:kern w:val="2"/>
          <w:sz w:val="24"/>
          <w:szCs w:val="24"/>
          <w:lang w:val="sr-Cyrl-RS"/>
        </w:rPr>
        <w:t>Одлуке о измени одлуке о покретању број 12.01.106278/1-17 од 24.02.2017. године</w:t>
      </w:r>
      <w:r w:rsidR="00ED16AB" w:rsidRPr="00B07D32">
        <w:rPr>
          <w:rFonts w:eastAsia="Arial Unicode MS" w:cs="Arial"/>
          <w:color w:val="000000"/>
          <w:kern w:val="2"/>
          <w:sz w:val="24"/>
          <w:szCs w:val="24"/>
          <w:lang w:val="ru-RU"/>
        </w:rPr>
        <w:t xml:space="preserve"> и Решења о образовању комисије за јавну набавку број </w:t>
      </w:r>
      <w:r w:rsidR="00EB0604" w:rsidRPr="00B07D32">
        <w:rPr>
          <w:rFonts w:eastAsia="Arial Unicode MS" w:cs="Arial"/>
          <w:color w:val="000000"/>
          <w:kern w:val="2"/>
          <w:sz w:val="24"/>
          <w:szCs w:val="24"/>
          <w:lang w:val="ru-RU"/>
        </w:rPr>
        <w:t>12.01.</w:t>
      </w:r>
      <w:r w:rsidR="00EB0604">
        <w:rPr>
          <w:rFonts w:eastAsia="Arial Unicode MS" w:cs="Arial"/>
          <w:color w:val="000000"/>
          <w:kern w:val="2"/>
          <w:sz w:val="24"/>
          <w:szCs w:val="24"/>
          <w:lang w:val="ru-RU"/>
        </w:rPr>
        <w:t>547587</w:t>
      </w:r>
      <w:r w:rsidR="00EB0604" w:rsidRPr="00B07D32">
        <w:rPr>
          <w:rFonts w:eastAsia="Arial Unicode MS" w:cs="Arial"/>
          <w:color w:val="000000"/>
          <w:kern w:val="2"/>
          <w:sz w:val="24"/>
          <w:szCs w:val="24"/>
          <w:lang w:val="ru-RU"/>
        </w:rPr>
        <w:t>/</w:t>
      </w:r>
      <w:r w:rsidR="00EB0604">
        <w:rPr>
          <w:rFonts w:eastAsia="Arial Unicode MS" w:cs="Arial"/>
          <w:color w:val="000000"/>
          <w:kern w:val="2"/>
          <w:sz w:val="24"/>
          <w:szCs w:val="24"/>
        </w:rPr>
        <w:t>4</w:t>
      </w:r>
      <w:r w:rsidR="00EB0604" w:rsidRPr="00B07D32">
        <w:rPr>
          <w:rFonts w:eastAsia="Arial Unicode MS" w:cs="Arial"/>
          <w:color w:val="000000"/>
          <w:kern w:val="2"/>
          <w:sz w:val="24"/>
          <w:szCs w:val="24"/>
          <w:lang w:val="ru-RU"/>
        </w:rPr>
        <w:t xml:space="preserve">-16 oд </w:t>
      </w:r>
      <w:r w:rsidR="00EB0604">
        <w:rPr>
          <w:rFonts w:eastAsia="Arial Unicode MS" w:cs="Arial"/>
          <w:color w:val="000000"/>
          <w:kern w:val="2"/>
          <w:sz w:val="24"/>
          <w:szCs w:val="24"/>
          <w:lang w:val="sr-Cyrl-RS"/>
        </w:rPr>
        <w:t>30</w:t>
      </w:r>
      <w:r w:rsidR="00EB0604" w:rsidRPr="00B07D32">
        <w:rPr>
          <w:rFonts w:eastAsia="Arial Unicode MS" w:cs="Arial"/>
          <w:color w:val="000000"/>
          <w:kern w:val="2"/>
          <w:sz w:val="24"/>
          <w:szCs w:val="24"/>
          <w:lang w:val="sr-Cyrl-RS"/>
        </w:rPr>
        <w:t>.12</w:t>
      </w:r>
      <w:r w:rsidR="00EB0604" w:rsidRPr="00B07D32">
        <w:rPr>
          <w:rFonts w:eastAsia="Arial Unicode MS" w:cs="Arial"/>
          <w:color w:val="000000"/>
          <w:kern w:val="2"/>
          <w:sz w:val="24"/>
          <w:szCs w:val="24"/>
          <w:lang w:val="ru-RU"/>
        </w:rPr>
        <w:t>.2016</w:t>
      </w:r>
      <w:r w:rsidR="00ED16AB" w:rsidRPr="00B07D32">
        <w:rPr>
          <w:rFonts w:eastAsia="Arial Unicode MS" w:cs="Arial"/>
          <w:color w:val="000000"/>
          <w:kern w:val="2"/>
          <w:sz w:val="24"/>
          <w:szCs w:val="24"/>
          <w:lang w:val="ru-RU"/>
        </w:rPr>
        <w:t xml:space="preserve">  године 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77777777"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210557" w:rsidRPr="00B07D32">
        <w:rPr>
          <w:rFonts w:cs="Arial"/>
          <w:sz w:val="24"/>
          <w:szCs w:val="24"/>
        </w:rPr>
        <w:t>у поступку јавне набавке мале вредности</w:t>
      </w:r>
    </w:p>
    <w:p w14:paraId="740CDA13" w14:textId="5CAA65B0"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EB0604">
        <w:rPr>
          <w:rFonts w:cs="Arial"/>
          <w:b/>
          <w:sz w:val="24"/>
          <w:szCs w:val="24"/>
        </w:rPr>
        <w:t>ЈНМВ/1000/0416/2016</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8F032A" w14:paraId="10C03FD3" w14:textId="77777777" w:rsidTr="00A02B24">
        <w:tc>
          <w:tcPr>
            <w:tcW w:w="540" w:type="dxa"/>
          </w:tcPr>
          <w:p w14:paraId="07673CA9"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rPr>
              <w:t>1.</w:t>
            </w:r>
          </w:p>
        </w:tc>
        <w:tc>
          <w:tcPr>
            <w:tcW w:w="7853" w:type="dxa"/>
          </w:tcPr>
          <w:p w14:paraId="1E8ECCCE" w14:textId="77777777" w:rsidR="00C62AA7" w:rsidRPr="008F032A" w:rsidRDefault="00C62AA7" w:rsidP="004C3B38">
            <w:pPr>
              <w:tabs>
                <w:tab w:val="left" w:pos="360"/>
                <w:tab w:val="left" w:pos="567"/>
                <w:tab w:val="right" w:leader="dot" w:pos="9639"/>
              </w:tabs>
              <w:rPr>
                <w:rFonts w:cs="Arial"/>
                <w:sz w:val="24"/>
                <w:szCs w:val="24"/>
                <w:lang w:val="sr-Cyrl-RS"/>
              </w:rPr>
            </w:pPr>
            <w:r w:rsidRPr="008F032A">
              <w:rPr>
                <w:rFonts w:cs="Arial"/>
                <w:sz w:val="24"/>
                <w:szCs w:val="24"/>
                <w:lang w:val="sr-Cyrl-RS"/>
              </w:rPr>
              <w:t>Општи подаци о јавној набавци</w:t>
            </w:r>
          </w:p>
        </w:tc>
        <w:tc>
          <w:tcPr>
            <w:tcW w:w="607" w:type="dxa"/>
          </w:tcPr>
          <w:p w14:paraId="6753B128" w14:textId="7FCC2C77" w:rsidR="00C62AA7" w:rsidRPr="008F032A" w:rsidRDefault="007D60E2"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3</w:t>
            </w:r>
          </w:p>
        </w:tc>
      </w:tr>
      <w:tr w:rsidR="00C62AA7" w:rsidRPr="008F032A" w14:paraId="03650384" w14:textId="77777777" w:rsidTr="00A02B24">
        <w:tc>
          <w:tcPr>
            <w:tcW w:w="540" w:type="dxa"/>
          </w:tcPr>
          <w:p w14:paraId="3A5D3188"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2.</w:t>
            </w:r>
          </w:p>
        </w:tc>
        <w:tc>
          <w:tcPr>
            <w:tcW w:w="7853" w:type="dxa"/>
          </w:tcPr>
          <w:p w14:paraId="24420ADF" w14:textId="77777777" w:rsidR="00C62AA7" w:rsidRPr="008F032A" w:rsidRDefault="00C62AA7" w:rsidP="004C3B38">
            <w:pPr>
              <w:tabs>
                <w:tab w:val="left" w:pos="317"/>
                <w:tab w:val="left" w:pos="360"/>
                <w:tab w:val="right" w:leader="dot" w:pos="9639"/>
              </w:tabs>
              <w:rPr>
                <w:rFonts w:cs="Arial"/>
                <w:sz w:val="24"/>
                <w:szCs w:val="24"/>
                <w:lang w:val="sr-Cyrl-RS"/>
              </w:rPr>
            </w:pPr>
            <w:r w:rsidRPr="008F032A">
              <w:rPr>
                <w:rFonts w:cs="Arial"/>
                <w:sz w:val="24"/>
                <w:szCs w:val="24"/>
                <w:lang w:val="sr-Cyrl-RS"/>
              </w:rPr>
              <w:t>Подаци о предмету набавке</w:t>
            </w:r>
          </w:p>
        </w:tc>
        <w:tc>
          <w:tcPr>
            <w:tcW w:w="607" w:type="dxa"/>
          </w:tcPr>
          <w:p w14:paraId="14A7C609" w14:textId="56D2CA9D" w:rsidR="00C62AA7" w:rsidRPr="008F032A" w:rsidRDefault="007D60E2"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3</w:t>
            </w:r>
          </w:p>
        </w:tc>
      </w:tr>
      <w:tr w:rsidR="00C62AA7" w:rsidRPr="008F032A" w14:paraId="2D8A4BCE" w14:textId="77777777" w:rsidTr="00A02B24">
        <w:tc>
          <w:tcPr>
            <w:tcW w:w="540" w:type="dxa"/>
          </w:tcPr>
          <w:p w14:paraId="554493ED"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3.</w:t>
            </w:r>
          </w:p>
        </w:tc>
        <w:tc>
          <w:tcPr>
            <w:tcW w:w="7853" w:type="dxa"/>
          </w:tcPr>
          <w:p w14:paraId="42EBD50C" w14:textId="77777777" w:rsidR="00C62AA7" w:rsidRPr="008F032A" w:rsidRDefault="00C62AA7" w:rsidP="004C3B38">
            <w:pPr>
              <w:tabs>
                <w:tab w:val="left" w:pos="317"/>
                <w:tab w:val="left" w:pos="360"/>
                <w:tab w:val="right" w:leader="dot" w:pos="9639"/>
              </w:tabs>
              <w:rPr>
                <w:rFonts w:cs="Arial"/>
                <w:sz w:val="24"/>
                <w:szCs w:val="24"/>
                <w:lang w:val="sr-Cyrl-RS"/>
              </w:rPr>
            </w:pPr>
            <w:r w:rsidRPr="008F032A">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8F032A" w:rsidRDefault="007D60E2"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3</w:t>
            </w:r>
          </w:p>
        </w:tc>
      </w:tr>
      <w:tr w:rsidR="00C62AA7" w:rsidRPr="008F032A" w14:paraId="33F9A4E4" w14:textId="77777777" w:rsidTr="00A02B24">
        <w:tc>
          <w:tcPr>
            <w:tcW w:w="540" w:type="dxa"/>
          </w:tcPr>
          <w:p w14:paraId="2D8AEFE2"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rPr>
              <w:t>4</w:t>
            </w:r>
            <w:r w:rsidRPr="00B07D32">
              <w:rPr>
                <w:rFonts w:cs="Arial"/>
                <w:sz w:val="24"/>
                <w:szCs w:val="24"/>
                <w:lang w:val="sr-Cyrl-RS"/>
              </w:rPr>
              <w:t>.</w:t>
            </w:r>
          </w:p>
        </w:tc>
        <w:tc>
          <w:tcPr>
            <w:tcW w:w="7853" w:type="dxa"/>
          </w:tcPr>
          <w:p w14:paraId="462186F8" w14:textId="77777777" w:rsidR="00C62AA7" w:rsidRPr="008F032A" w:rsidRDefault="00C62AA7" w:rsidP="004C3B38">
            <w:pPr>
              <w:tabs>
                <w:tab w:val="left" w:pos="317"/>
                <w:tab w:val="left" w:pos="360"/>
                <w:tab w:val="right" w:leader="dot" w:pos="9639"/>
              </w:tabs>
              <w:rPr>
                <w:rFonts w:cs="Arial"/>
                <w:sz w:val="24"/>
                <w:szCs w:val="24"/>
              </w:rPr>
            </w:pPr>
            <w:r w:rsidRPr="008F032A">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63FE3A44" w:rsidR="00C62AA7" w:rsidRPr="008F032A" w:rsidRDefault="008074A3"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5</w:t>
            </w:r>
          </w:p>
        </w:tc>
      </w:tr>
      <w:tr w:rsidR="00C62AA7" w:rsidRPr="008F032A" w14:paraId="05E6A1AC" w14:textId="77777777" w:rsidTr="00A02B24">
        <w:tc>
          <w:tcPr>
            <w:tcW w:w="540" w:type="dxa"/>
          </w:tcPr>
          <w:p w14:paraId="0B379F90"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5.</w:t>
            </w:r>
          </w:p>
        </w:tc>
        <w:tc>
          <w:tcPr>
            <w:tcW w:w="7853" w:type="dxa"/>
          </w:tcPr>
          <w:p w14:paraId="6FF11DE4" w14:textId="77777777" w:rsidR="00C62AA7" w:rsidRPr="008F032A" w:rsidRDefault="00C62AA7" w:rsidP="004C3B38">
            <w:pPr>
              <w:tabs>
                <w:tab w:val="left" w:pos="317"/>
                <w:tab w:val="left" w:pos="360"/>
                <w:tab w:val="right" w:leader="dot" w:pos="9639"/>
              </w:tabs>
              <w:rPr>
                <w:rFonts w:cs="Arial"/>
                <w:sz w:val="24"/>
                <w:szCs w:val="24"/>
                <w:lang w:val="sr-Cyrl-RS"/>
              </w:rPr>
            </w:pPr>
            <w:r w:rsidRPr="008F032A">
              <w:rPr>
                <w:rFonts w:cs="Arial"/>
                <w:sz w:val="24"/>
                <w:szCs w:val="24"/>
                <w:lang w:val="sr-Cyrl-RS"/>
              </w:rPr>
              <w:t>Критеријум за доделу уговора</w:t>
            </w:r>
          </w:p>
        </w:tc>
        <w:tc>
          <w:tcPr>
            <w:tcW w:w="607" w:type="dxa"/>
          </w:tcPr>
          <w:p w14:paraId="1014B814" w14:textId="5AD0CAFB" w:rsidR="00C62AA7" w:rsidRPr="008F032A" w:rsidRDefault="008074A3"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9</w:t>
            </w:r>
          </w:p>
        </w:tc>
      </w:tr>
      <w:tr w:rsidR="00C62AA7" w:rsidRPr="008F032A" w14:paraId="2662549A" w14:textId="77777777" w:rsidTr="00A02B24">
        <w:tc>
          <w:tcPr>
            <w:tcW w:w="540" w:type="dxa"/>
          </w:tcPr>
          <w:p w14:paraId="7BD5051E"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6</w:t>
            </w:r>
            <w:r w:rsidRPr="00B07D32">
              <w:rPr>
                <w:rFonts w:cs="Arial"/>
                <w:sz w:val="24"/>
                <w:szCs w:val="24"/>
              </w:rPr>
              <w:t>.</w:t>
            </w:r>
          </w:p>
        </w:tc>
        <w:tc>
          <w:tcPr>
            <w:tcW w:w="7853" w:type="dxa"/>
          </w:tcPr>
          <w:p w14:paraId="36325499" w14:textId="77777777" w:rsidR="00C62AA7" w:rsidRPr="008F032A" w:rsidRDefault="00C62AA7" w:rsidP="004C3B38">
            <w:pPr>
              <w:tabs>
                <w:tab w:val="left" w:pos="360"/>
                <w:tab w:val="left" w:pos="567"/>
                <w:tab w:val="right" w:leader="dot" w:pos="9639"/>
              </w:tabs>
              <w:rPr>
                <w:rFonts w:cs="Arial"/>
                <w:sz w:val="24"/>
                <w:szCs w:val="24"/>
                <w:lang w:val="sr-Cyrl-RS"/>
              </w:rPr>
            </w:pPr>
            <w:r w:rsidRPr="008F032A">
              <w:rPr>
                <w:rFonts w:cs="Arial"/>
                <w:sz w:val="24"/>
                <w:szCs w:val="24"/>
                <w:lang w:val="sr-Cyrl-RS"/>
              </w:rPr>
              <w:t>Упутство понуђачима како да сачине понуду</w:t>
            </w:r>
          </w:p>
        </w:tc>
        <w:tc>
          <w:tcPr>
            <w:tcW w:w="607" w:type="dxa"/>
          </w:tcPr>
          <w:p w14:paraId="43E43F6F" w14:textId="5284AD37" w:rsidR="00C62AA7" w:rsidRPr="008F032A" w:rsidRDefault="008F032A"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9</w:t>
            </w:r>
          </w:p>
        </w:tc>
      </w:tr>
      <w:tr w:rsidR="00C62AA7" w:rsidRPr="008F032A" w14:paraId="4E9746F5" w14:textId="77777777" w:rsidTr="00A02B24">
        <w:tc>
          <w:tcPr>
            <w:tcW w:w="540" w:type="dxa"/>
          </w:tcPr>
          <w:p w14:paraId="2554522B"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7</w:t>
            </w:r>
            <w:r w:rsidRPr="00B07D32">
              <w:rPr>
                <w:rFonts w:cs="Arial"/>
                <w:sz w:val="24"/>
                <w:szCs w:val="24"/>
              </w:rPr>
              <w:t>.</w:t>
            </w:r>
          </w:p>
        </w:tc>
        <w:tc>
          <w:tcPr>
            <w:tcW w:w="7853" w:type="dxa"/>
          </w:tcPr>
          <w:p w14:paraId="2EE0F445" w14:textId="77777777" w:rsidR="00C62AA7" w:rsidRPr="008F032A" w:rsidRDefault="001844EF" w:rsidP="004C3B38">
            <w:pPr>
              <w:tabs>
                <w:tab w:val="left" w:pos="360"/>
                <w:tab w:val="left" w:pos="567"/>
                <w:tab w:val="right" w:leader="dot" w:pos="9639"/>
              </w:tabs>
              <w:rPr>
                <w:rFonts w:cs="Arial"/>
                <w:sz w:val="24"/>
                <w:szCs w:val="24"/>
                <w:lang w:val="sr-Cyrl-RS"/>
              </w:rPr>
            </w:pPr>
            <w:r w:rsidRPr="008F032A">
              <w:rPr>
                <w:rFonts w:cs="Arial"/>
                <w:sz w:val="24"/>
                <w:szCs w:val="24"/>
                <w:lang w:val="sr-Cyrl-RS"/>
              </w:rPr>
              <w:t xml:space="preserve">Обрасци ( 1 – 5 </w:t>
            </w:r>
            <w:r w:rsidR="00C62AA7" w:rsidRPr="008F032A">
              <w:rPr>
                <w:rFonts w:cs="Arial"/>
                <w:sz w:val="24"/>
                <w:szCs w:val="24"/>
                <w:lang w:val="sr-Cyrl-RS"/>
              </w:rPr>
              <w:t>)</w:t>
            </w:r>
          </w:p>
        </w:tc>
        <w:tc>
          <w:tcPr>
            <w:tcW w:w="607" w:type="dxa"/>
          </w:tcPr>
          <w:p w14:paraId="0707BAD6" w14:textId="38FA6810" w:rsidR="00C62AA7" w:rsidRPr="008F032A" w:rsidRDefault="007D60E2"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22</w:t>
            </w:r>
          </w:p>
        </w:tc>
      </w:tr>
      <w:tr w:rsidR="00C62AA7" w:rsidRPr="008F032A" w14:paraId="52A37C6B" w14:textId="77777777" w:rsidTr="00A02B24">
        <w:tc>
          <w:tcPr>
            <w:tcW w:w="540" w:type="dxa"/>
          </w:tcPr>
          <w:p w14:paraId="1C8A0D15"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8.</w:t>
            </w:r>
          </w:p>
        </w:tc>
        <w:tc>
          <w:tcPr>
            <w:tcW w:w="7853" w:type="dxa"/>
          </w:tcPr>
          <w:p w14:paraId="77249D91" w14:textId="77777777" w:rsidR="00C62AA7" w:rsidRPr="008F032A" w:rsidRDefault="00C62AA7" w:rsidP="004C3B38">
            <w:pPr>
              <w:tabs>
                <w:tab w:val="left" w:pos="360"/>
                <w:tab w:val="left" w:pos="567"/>
                <w:tab w:val="right" w:leader="dot" w:pos="9639"/>
              </w:tabs>
              <w:rPr>
                <w:rFonts w:cs="Arial"/>
                <w:sz w:val="24"/>
                <w:szCs w:val="24"/>
                <w:lang w:val="sr-Cyrl-RS"/>
              </w:rPr>
            </w:pPr>
            <w:r w:rsidRPr="008F032A">
              <w:rPr>
                <w:rFonts w:cs="Arial"/>
                <w:sz w:val="24"/>
                <w:szCs w:val="24"/>
                <w:lang w:val="sr-Cyrl-RS"/>
              </w:rPr>
              <w:t>Модел уговора</w:t>
            </w:r>
          </w:p>
        </w:tc>
        <w:tc>
          <w:tcPr>
            <w:tcW w:w="607" w:type="dxa"/>
          </w:tcPr>
          <w:p w14:paraId="52BDB3B1" w14:textId="6682FEAC" w:rsidR="00C62AA7" w:rsidRPr="008F032A" w:rsidRDefault="007D60E2" w:rsidP="004C3B38">
            <w:pPr>
              <w:tabs>
                <w:tab w:val="left" w:pos="360"/>
                <w:tab w:val="left" w:pos="567"/>
                <w:tab w:val="right" w:leader="dot" w:pos="9639"/>
              </w:tabs>
              <w:jc w:val="center"/>
              <w:rPr>
                <w:rFonts w:cs="Arial"/>
                <w:sz w:val="24"/>
                <w:szCs w:val="24"/>
                <w:lang w:val="sr-Cyrl-RS"/>
              </w:rPr>
            </w:pPr>
            <w:r w:rsidRPr="008F032A">
              <w:rPr>
                <w:rFonts w:cs="Arial"/>
                <w:sz w:val="24"/>
                <w:szCs w:val="24"/>
                <w:lang w:val="sr-Cyrl-RS"/>
              </w:rPr>
              <w:t>3</w:t>
            </w:r>
            <w:r w:rsidR="008F032A" w:rsidRPr="008F032A">
              <w:rPr>
                <w:rFonts w:cs="Arial"/>
                <w:sz w:val="24"/>
                <w:szCs w:val="24"/>
                <w:lang w:val="sr-Cyrl-RS"/>
              </w:rPr>
              <w:t>6</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6A1B1A7C" w:rsidR="00F5264D" w:rsidRPr="00B07D32" w:rsidRDefault="00C53AC6" w:rsidP="00C53AC6">
      <w:pPr>
        <w:jc w:val="right"/>
        <w:rPr>
          <w:rFonts w:cs="Arial"/>
          <w:color w:val="548DD4" w:themeColor="text2" w:themeTint="99"/>
          <w:sz w:val="24"/>
          <w:szCs w:val="24"/>
          <w:lang w:val="sr-Cyrl-CS"/>
        </w:rPr>
      </w:pPr>
      <w:r w:rsidRPr="00B07D32">
        <w:rPr>
          <w:rFonts w:cs="Arial"/>
          <w:bCs/>
          <w:noProof/>
          <w:sz w:val="24"/>
          <w:szCs w:val="24"/>
          <w:lang w:val="sr-Cyrl-CS"/>
        </w:rPr>
        <w:t xml:space="preserve">Укупан број страна </w:t>
      </w:r>
      <w:r w:rsidRPr="008F032A">
        <w:rPr>
          <w:rFonts w:cs="Arial"/>
          <w:bCs/>
          <w:noProof/>
          <w:sz w:val="24"/>
          <w:szCs w:val="24"/>
          <w:lang w:val="sr-Cyrl-CS"/>
        </w:rPr>
        <w:t xml:space="preserve">документације: </w:t>
      </w:r>
      <w:r w:rsidR="00520061" w:rsidRPr="008F032A">
        <w:rPr>
          <w:rFonts w:cs="Arial"/>
          <w:bCs/>
          <w:noProof/>
          <w:sz w:val="24"/>
          <w:szCs w:val="24"/>
          <w:lang w:val="sr-Cyrl-CS"/>
        </w:rPr>
        <w:t>4</w:t>
      </w:r>
      <w:r w:rsidR="008F032A" w:rsidRPr="008F032A">
        <w:rPr>
          <w:rFonts w:cs="Arial"/>
          <w:bCs/>
          <w:noProof/>
          <w:sz w:val="24"/>
          <w:szCs w:val="24"/>
          <w:lang w:val="sr-Cyrl-CS"/>
        </w:rPr>
        <w:t>3</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7A1DA8"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Јавна набавка мале вредности</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2F48866C"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EB0604">
              <w:rPr>
                <w:rFonts w:cs="Arial"/>
                <w:b w:val="0"/>
                <w:sz w:val="24"/>
                <w:szCs w:val="24"/>
              </w:rPr>
              <w:t>Декоративне биљке</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77777777"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14:paraId="2F5F2D37" w14:textId="77777777"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14:paraId="1BE2E67F" w14:textId="74C24C86" w:rsidR="004276AD" w:rsidRPr="00B07D32" w:rsidRDefault="00EB0604" w:rsidP="007244BC">
            <w:pPr>
              <w:jc w:val="center"/>
              <w:rPr>
                <w:rFonts w:cs="Arial"/>
                <w:sz w:val="24"/>
                <w:szCs w:val="24"/>
                <w:lang w:val="sr-Cyrl-RS"/>
              </w:rPr>
            </w:pPr>
            <w:r>
              <w:rPr>
                <w:rFonts w:cs="Arial"/>
                <w:sz w:val="24"/>
                <w:szCs w:val="24"/>
                <w:lang w:val="sr-Cyrl-RS"/>
              </w:rPr>
              <w:t>Марко Вујаковић</w:t>
            </w:r>
          </w:p>
          <w:p w14:paraId="4C71AE02" w14:textId="55409D30"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EB0604" w:rsidRPr="003C43E1">
                <w:rPr>
                  <w:rStyle w:val="Hyperlink"/>
                  <w:rFonts w:cs="Arial"/>
                  <w:sz w:val="24"/>
                  <w:szCs w:val="24"/>
                </w:rPr>
                <w:t>marko.vujakovic@</w:t>
              </w:r>
              <w:r w:rsidR="00EB0604" w:rsidRPr="003C43E1">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71565FBC" w14:textId="69A3D00F" w:rsidR="007244BC" w:rsidRPr="00B07D32" w:rsidRDefault="007244BC" w:rsidP="007244BC">
            <w:pPr>
              <w:jc w:val="center"/>
              <w:rPr>
                <w:rFonts w:cs="Arial"/>
                <w:color w:val="00B0F0"/>
                <w:sz w:val="24"/>
                <w:szCs w:val="24"/>
                <w:u w:val="single"/>
                <w:lang w:val="sr-Cyrl-RS"/>
              </w:rPr>
            </w:pP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1FAA338B" w14:textId="77777777" w:rsidR="002E12CC" w:rsidRPr="00B07D32" w:rsidRDefault="002E12CC" w:rsidP="0032186E">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5F88132B" w14:textId="77777777" w:rsidR="0032186E" w:rsidRPr="00B07D32" w:rsidRDefault="0032186E" w:rsidP="0032186E">
      <w:pPr>
        <w:rPr>
          <w:rFonts w:cs="Arial"/>
          <w:sz w:val="24"/>
          <w:szCs w:val="24"/>
          <w:lang w:val="sr-Cyrl-RS" w:eastAsia="ar-SA"/>
        </w:rPr>
      </w:pPr>
    </w:p>
    <w:p w14:paraId="025430E4" w14:textId="688948CE"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EB0604">
        <w:rPr>
          <w:rFonts w:cs="Arial"/>
          <w:sz w:val="24"/>
          <w:szCs w:val="24"/>
          <w:lang w:val="sr-Cyrl-RS" w:eastAsia="zh-CN"/>
        </w:rPr>
        <w:t>Декоративне биљке</w:t>
      </w:r>
    </w:p>
    <w:p w14:paraId="72E44D41" w14:textId="2C61BCB6" w:rsidR="002E12CC" w:rsidRPr="00EB0604"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EB0604">
        <w:rPr>
          <w:rFonts w:cs="Arial"/>
          <w:sz w:val="24"/>
          <w:szCs w:val="24"/>
          <w:lang w:val="sr-Cyrl-RS" w:eastAsia="zh-CN"/>
        </w:rPr>
        <w:t>украсне биљке, трава, маховина и лишајеви</w:t>
      </w:r>
    </w:p>
    <w:p w14:paraId="3B7499D2" w14:textId="0DA766C5" w:rsidR="002E12CC" w:rsidRPr="00EB0604" w:rsidRDefault="002E12CC" w:rsidP="0032186E">
      <w:pPr>
        <w:spacing w:before="0"/>
        <w:rPr>
          <w:rFonts w:cs="Arial"/>
          <w:sz w:val="24"/>
          <w:szCs w:val="24"/>
          <w:lang w:val="sr-Cyrl-RS" w:eastAsia="zh-CN"/>
        </w:rPr>
      </w:pPr>
      <w:r w:rsidRPr="00B07D32">
        <w:rPr>
          <w:rFonts w:cs="Arial"/>
          <w:sz w:val="24"/>
          <w:szCs w:val="24"/>
          <w:lang w:eastAsia="zh-CN"/>
        </w:rPr>
        <w:t xml:space="preserve">Ознака из општег речника набавке: </w:t>
      </w:r>
      <w:r w:rsidR="00EB0604">
        <w:rPr>
          <w:rFonts w:cs="Arial"/>
          <w:sz w:val="24"/>
          <w:szCs w:val="24"/>
          <w:lang w:val="sr-Cyrl-RS" w:eastAsia="zh-CN"/>
        </w:rPr>
        <w:t>03441000-3</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7C1721A5" w14:textId="77777777" w:rsidR="00DB369C" w:rsidRPr="00B07D32" w:rsidRDefault="0032186E" w:rsidP="00781B02">
      <w:pPr>
        <w:rPr>
          <w:rFonts w:cs="Arial"/>
          <w:b/>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1E72B2A7" w14:textId="77777777"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p w14:paraId="313C5FF3" w14:textId="77777777" w:rsidR="005E2329" w:rsidRPr="00B07D32" w:rsidRDefault="005E2329" w:rsidP="005E2329">
      <w:pPr>
        <w:rPr>
          <w:rFonts w:cs="Arial"/>
          <w:sz w:val="24"/>
          <w:szCs w:val="24"/>
          <w:lang w:val="sr-Cyrl-RS" w:eastAsia="ar-SA"/>
        </w:rPr>
      </w:pPr>
    </w:p>
    <w:tbl>
      <w:tblPr>
        <w:tblW w:w="9627" w:type="dxa"/>
        <w:tblInd w:w="-605" w:type="dxa"/>
        <w:tblLayout w:type="fixed"/>
        <w:tblLook w:val="04A0" w:firstRow="1" w:lastRow="0" w:firstColumn="1" w:lastColumn="0" w:noHBand="0" w:noVBand="1"/>
      </w:tblPr>
      <w:tblGrid>
        <w:gridCol w:w="785"/>
        <w:gridCol w:w="6120"/>
        <w:gridCol w:w="1260"/>
        <w:gridCol w:w="990"/>
        <w:gridCol w:w="236"/>
        <w:gridCol w:w="124"/>
        <w:gridCol w:w="112"/>
      </w:tblGrid>
      <w:tr w:rsidR="004A268D" w:rsidRPr="004A268D" w14:paraId="544A9098" w14:textId="77777777" w:rsidTr="004A268D">
        <w:trPr>
          <w:trHeight w:val="315"/>
        </w:trPr>
        <w:tc>
          <w:tcPr>
            <w:tcW w:w="785" w:type="dxa"/>
            <w:tcBorders>
              <w:top w:val="nil"/>
              <w:left w:val="nil"/>
              <w:bottom w:val="nil"/>
              <w:right w:val="nil"/>
            </w:tcBorders>
            <w:shd w:val="clear" w:color="auto" w:fill="auto"/>
            <w:noWrap/>
            <w:vAlign w:val="bottom"/>
            <w:hideMark/>
          </w:tcPr>
          <w:p w14:paraId="592E0F72" w14:textId="77777777" w:rsidR="004A268D" w:rsidRPr="004A268D" w:rsidRDefault="004A268D" w:rsidP="004A268D">
            <w:pPr>
              <w:spacing w:before="0"/>
              <w:jc w:val="left"/>
              <w:rPr>
                <w:rFonts w:cs="Arial"/>
                <w:sz w:val="24"/>
                <w:szCs w:val="24"/>
                <w:lang w:val="sr-Cyrl-RS"/>
              </w:rPr>
            </w:pPr>
          </w:p>
        </w:tc>
        <w:tc>
          <w:tcPr>
            <w:tcW w:w="8370" w:type="dxa"/>
            <w:gridSpan w:val="3"/>
            <w:tcBorders>
              <w:top w:val="nil"/>
              <w:left w:val="nil"/>
              <w:bottom w:val="nil"/>
              <w:right w:val="nil"/>
            </w:tcBorders>
            <w:shd w:val="clear" w:color="auto" w:fill="auto"/>
            <w:noWrap/>
            <w:vAlign w:val="bottom"/>
            <w:hideMark/>
          </w:tcPr>
          <w:p w14:paraId="5713677F" w14:textId="77777777" w:rsidR="004A268D" w:rsidRPr="004A268D" w:rsidRDefault="004A268D" w:rsidP="004A268D">
            <w:pPr>
              <w:spacing w:before="0"/>
              <w:jc w:val="center"/>
              <w:rPr>
                <w:rFonts w:cs="Arial"/>
                <w:b/>
                <w:bCs/>
                <w:sz w:val="24"/>
                <w:szCs w:val="24"/>
                <w:lang w:val="sr-Cyrl-RS"/>
              </w:rPr>
            </w:pPr>
            <w:r w:rsidRPr="004A268D">
              <w:rPr>
                <w:rFonts w:cs="Arial"/>
                <w:b/>
                <w:bCs/>
                <w:sz w:val="24"/>
                <w:szCs w:val="24"/>
              </w:rPr>
              <w:t xml:space="preserve">Техничка спецификација за </w:t>
            </w:r>
            <w:r w:rsidRPr="004A268D">
              <w:rPr>
                <w:rFonts w:cs="Arial"/>
                <w:b/>
                <w:bCs/>
                <w:sz w:val="24"/>
                <w:szCs w:val="24"/>
                <w:lang w:val="sr-Cyrl-RS"/>
              </w:rPr>
              <w:t>јавну набавку декоративних биљака</w:t>
            </w:r>
          </w:p>
          <w:p w14:paraId="1E76603C" w14:textId="77777777" w:rsidR="004A268D" w:rsidRPr="004A268D" w:rsidRDefault="004A268D" w:rsidP="004A268D">
            <w:pPr>
              <w:spacing w:before="0"/>
              <w:jc w:val="center"/>
              <w:rPr>
                <w:rFonts w:cs="Arial"/>
                <w:b/>
                <w:bCs/>
                <w:sz w:val="24"/>
                <w:szCs w:val="24"/>
                <w:lang w:val="sr-Cyrl-RS"/>
              </w:rPr>
            </w:pPr>
          </w:p>
        </w:tc>
        <w:tc>
          <w:tcPr>
            <w:tcW w:w="236" w:type="dxa"/>
            <w:tcBorders>
              <w:top w:val="nil"/>
              <w:left w:val="nil"/>
              <w:bottom w:val="nil"/>
              <w:right w:val="nil"/>
            </w:tcBorders>
            <w:shd w:val="clear" w:color="auto" w:fill="auto"/>
            <w:noWrap/>
            <w:vAlign w:val="bottom"/>
            <w:hideMark/>
          </w:tcPr>
          <w:p w14:paraId="3E56A341" w14:textId="77777777" w:rsidR="004A268D" w:rsidRPr="004A268D" w:rsidRDefault="004A268D" w:rsidP="004A268D">
            <w:pPr>
              <w:spacing w:before="0"/>
              <w:jc w:val="left"/>
              <w:rPr>
                <w:rFonts w:cs="Arial"/>
                <w:b/>
                <w:bCs/>
                <w:sz w:val="24"/>
                <w:szCs w:val="24"/>
              </w:rPr>
            </w:pPr>
          </w:p>
        </w:tc>
        <w:tc>
          <w:tcPr>
            <w:tcW w:w="236" w:type="dxa"/>
            <w:gridSpan w:val="2"/>
            <w:tcBorders>
              <w:top w:val="nil"/>
              <w:left w:val="nil"/>
              <w:bottom w:val="nil"/>
              <w:right w:val="nil"/>
            </w:tcBorders>
            <w:shd w:val="clear" w:color="auto" w:fill="auto"/>
            <w:noWrap/>
            <w:vAlign w:val="bottom"/>
            <w:hideMark/>
          </w:tcPr>
          <w:p w14:paraId="1CC1DD11" w14:textId="77777777" w:rsidR="004A268D" w:rsidRPr="004A268D" w:rsidRDefault="004A268D" w:rsidP="004A268D">
            <w:pPr>
              <w:spacing w:before="0"/>
              <w:jc w:val="left"/>
              <w:rPr>
                <w:rFonts w:cs="Arial"/>
                <w:sz w:val="24"/>
                <w:szCs w:val="24"/>
              </w:rPr>
            </w:pPr>
          </w:p>
        </w:tc>
      </w:tr>
      <w:tr w:rsidR="004A268D" w:rsidRPr="004A268D" w14:paraId="65968F6F" w14:textId="77777777" w:rsidTr="004A268D">
        <w:trPr>
          <w:gridAfter w:val="1"/>
          <w:wAfter w:w="112" w:type="dxa"/>
          <w:trHeight w:val="270"/>
        </w:trPr>
        <w:tc>
          <w:tcPr>
            <w:tcW w:w="785" w:type="dxa"/>
            <w:tcBorders>
              <w:top w:val="nil"/>
              <w:left w:val="nil"/>
              <w:bottom w:val="nil"/>
              <w:right w:val="nil"/>
            </w:tcBorders>
            <w:shd w:val="clear" w:color="auto" w:fill="auto"/>
            <w:noWrap/>
            <w:vAlign w:val="bottom"/>
            <w:hideMark/>
          </w:tcPr>
          <w:p w14:paraId="4B99F2A2" w14:textId="77777777" w:rsidR="004A268D" w:rsidRPr="004A268D" w:rsidRDefault="004A268D" w:rsidP="004A268D">
            <w:pPr>
              <w:spacing w:before="0"/>
              <w:jc w:val="left"/>
              <w:rPr>
                <w:rFonts w:cs="Arial"/>
                <w:sz w:val="24"/>
                <w:szCs w:val="24"/>
              </w:rPr>
            </w:pPr>
          </w:p>
        </w:tc>
        <w:tc>
          <w:tcPr>
            <w:tcW w:w="6120" w:type="dxa"/>
            <w:tcBorders>
              <w:top w:val="nil"/>
              <w:left w:val="nil"/>
              <w:bottom w:val="nil"/>
              <w:right w:val="nil"/>
            </w:tcBorders>
            <w:shd w:val="clear" w:color="auto" w:fill="auto"/>
            <w:noWrap/>
            <w:vAlign w:val="bottom"/>
            <w:hideMark/>
          </w:tcPr>
          <w:p w14:paraId="6BFDFB67" w14:textId="77777777" w:rsidR="004A268D" w:rsidRPr="004A268D" w:rsidRDefault="004A268D" w:rsidP="004A268D">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14:paraId="09A2945C" w14:textId="77777777" w:rsidR="004A268D" w:rsidRPr="004A268D" w:rsidRDefault="004A268D" w:rsidP="004A268D">
            <w:pPr>
              <w:spacing w:before="0"/>
              <w:jc w:val="left"/>
              <w:rPr>
                <w:rFonts w:cs="Arial"/>
                <w:sz w:val="24"/>
                <w:szCs w:val="24"/>
              </w:rPr>
            </w:pPr>
          </w:p>
        </w:tc>
        <w:tc>
          <w:tcPr>
            <w:tcW w:w="1350" w:type="dxa"/>
            <w:gridSpan w:val="3"/>
            <w:tcBorders>
              <w:top w:val="nil"/>
              <w:left w:val="nil"/>
              <w:bottom w:val="nil"/>
              <w:right w:val="nil"/>
            </w:tcBorders>
            <w:shd w:val="clear" w:color="auto" w:fill="auto"/>
            <w:noWrap/>
            <w:vAlign w:val="bottom"/>
            <w:hideMark/>
          </w:tcPr>
          <w:p w14:paraId="3D223D4D" w14:textId="77777777" w:rsidR="004A268D" w:rsidRPr="004A268D" w:rsidRDefault="004A268D" w:rsidP="004A268D">
            <w:pPr>
              <w:spacing w:before="0"/>
              <w:jc w:val="left"/>
              <w:rPr>
                <w:rFonts w:cs="Arial"/>
                <w:sz w:val="24"/>
                <w:szCs w:val="24"/>
              </w:rPr>
            </w:pPr>
          </w:p>
        </w:tc>
      </w:tr>
      <w:tr w:rsidR="004A268D" w:rsidRPr="004A268D" w14:paraId="64831729" w14:textId="77777777" w:rsidTr="004A268D">
        <w:trPr>
          <w:gridAfter w:val="1"/>
          <w:wAfter w:w="112" w:type="dxa"/>
          <w:trHeight w:val="570"/>
        </w:trPr>
        <w:tc>
          <w:tcPr>
            <w:tcW w:w="78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C0974B5" w14:textId="77777777" w:rsidR="004A268D" w:rsidRPr="004A268D" w:rsidRDefault="004A268D" w:rsidP="004A268D">
            <w:pPr>
              <w:spacing w:before="0"/>
              <w:jc w:val="center"/>
              <w:rPr>
                <w:rFonts w:cs="Arial"/>
                <w:sz w:val="24"/>
                <w:szCs w:val="24"/>
              </w:rPr>
            </w:pPr>
            <w:r w:rsidRPr="004A268D">
              <w:rPr>
                <w:rFonts w:cs="Arial"/>
                <w:sz w:val="24"/>
                <w:szCs w:val="24"/>
              </w:rPr>
              <w:t>Ред.број</w:t>
            </w:r>
          </w:p>
        </w:tc>
        <w:tc>
          <w:tcPr>
            <w:tcW w:w="6120" w:type="dxa"/>
            <w:tcBorders>
              <w:top w:val="double" w:sz="6" w:space="0" w:color="auto"/>
              <w:left w:val="nil"/>
              <w:bottom w:val="double" w:sz="6" w:space="0" w:color="auto"/>
              <w:right w:val="single" w:sz="4" w:space="0" w:color="auto"/>
            </w:tcBorders>
            <w:shd w:val="clear" w:color="auto" w:fill="auto"/>
            <w:noWrap/>
            <w:vAlign w:val="center"/>
            <w:hideMark/>
          </w:tcPr>
          <w:p w14:paraId="71CF265B" w14:textId="77777777" w:rsidR="004A268D" w:rsidRPr="004A268D" w:rsidRDefault="004A268D" w:rsidP="004A268D">
            <w:pPr>
              <w:spacing w:before="0"/>
              <w:jc w:val="center"/>
              <w:rPr>
                <w:rFonts w:cs="Arial"/>
                <w:b/>
                <w:bCs/>
                <w:sz w:val="24"/>
                <w:szCs w:val="24"/>
              </w:rPr>
            </w:pPr>
            <w:r w:rsidRPr="004A268D">
              <w:rPr>
                <w:rFonts w:cs="Arial"/>
                <w:b/>
                <w:bCs/>
                <w:sz w:val="24"/>
                <w:szCs w:val="24"/>
              </w:rPr>
              <w:t xml:space="preserve">НАЗИВ </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14:paraId="32FF72C3" w14:textId="77777777" w:rsidR="004A268D" w:rsidRPr="004A268D" w:rsidRDefault="004A268D" w:rsidP="004A268D">
            <w:pPr>
              <w:spacing w:before="0"/>
              <w:jc w:val="center"/>
              <w:rPr>
                <w:rFonts w:cs="Arial"/>
                <w:sz w:val="24"/>
                <w:szCs w:val="24"/>
              </w:rPr>
            </w:pPr>
            <w:r w:rsidRPr="004A268D">
              <w:rPr>
                <w:rFonts w:cs="Arial"/>
                <w:sz w:val="24"/>
                <w:szCs w:val="24"/>
              </w:rPr>
              <w:t>Јед.мере</w:t>
            </w:r>
          </w:p>
        </w:tc>
        <w:tc>
          <w:tcPr>
            <w:tcW w:w="1350" w:type="dxa"/>
            <w:gridSpan w:val="3"/>
            <w:tcBorders>
              <w:top w:val="double" w:sz="6" w:space="0" w:color="auto"/>
              <w:left w:val="nil"/>
              <w:bottom w:val="double" w:sz="6" w:space="0" w:color="auto"/>
              <w:right w:val="single" w:sz="4" w:space="0" w:color="auto"/>
            </w:tcBorders>
            <w:shd w:val="clear" w:color="auto" w:fill="auto"/>
            <w:vAlign w:val="center"/>
            <w:hideMark/>
          </w:tcPr>
          <w:p w14:paraId="0CE26681" w14:textId="77777777" w:rsidR="004A268D" w:rsidRPr="004A268D" w:rsidRDefault="004A268D" w:rsidP="004A268D">
            <w:pPr>
              <w:spacing w:before="0"/>
              <w:jc w:val="center"/>
              <w:rPr>
                <w:rFonts w:cs="Arial"/>
                <w:sz w:val="24"/>
                <w:szCs w:val="24"/>
              </w:rPr>
            </w:pPr>
            <w:r w:rsidRPr="004A268D">
              <w:rPr>
                <w:rFonts w:cs="Arial"/>
                <w:sz w:val="24"/>
                <w:szCs w:val="24"/>
              </w:rPr>
              <w:t>Kоличина</w:t>
            </w:r>
          </w:p>
        </w:tc>
      </w:tr>
      <w:tr w:rsidR="004A268D" w:rsidRPr="004A268D" w14:paraId="189218EB" w14:textId="77777777" w:rsidTr="004A268D">
        <w:trPr>
          <w:gridAfter w:val="1"/>
          <w:wAfter w:w="112" w:type="dxa"/>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77DC" w14:textId="77777777" w:rsidR="004A268D" w:rsidRPr="004A268D" w:rsidRDefault="004A268D" w:rsidP="004A268D">
            <w:pPr>
              <w:spacing w:before="0"/>
              <w:jc w:val="center"/>
              <w:rPr>
                <w:rFonts w:cs="Arial"/>
                <w:sz w:val="24"/>
                <w:szCs w:val="24"/>
              </w:rPr>
            </w:pPr>
            <w:r w:rsidRPr="004A268D">
              <w:rPr>
                <w:rFonts w:cs="Arial"/>
                <w:sz w:val="24"/>
                <w:szCs w:val="24"/>
              </w:rPr>
              <w:t>1</w:t>
            </w:r>
          </w:p>
          <w:p w14:paraId="232EDEFB" w14:textId="77777777" w:rsidR="004A268D" w:rsidRPr="004A268D" w:rsidRDefault="004A268D" w:rsidP="004A268D">
            <w:pPr>
              <w:spacing w:before="0"/>
              <w:jc w:val="center"/>
              <w:rPr>
                <w:rFonts w:cs="Arial"/>
                <w:sz w:val="24"/>
                <w:szCs w:val="24"/>
              </w:rPr>
            </w:pPr>
          </w:p>
        </w:tc>
        <w:tc>
          <w:tcPr>
            <w:tcW w:w="6120" w:type="dxa"/>
            <w:tcBorders>
              <w:top w:val="single" w:sz="4" w:space="0" w:color="auto"/>
              <w:left w:val="nil"/>
              <w:bottom w:val="single" w:sz="4" w:space="0" w:color="auto"/>
              <w:right w:val="single" w:sz="4" w:space="0" w:color="auto"/>
            </w:tcBorders>
            <w:shd w:val="clear" w:color="auto" w:fill="auto"/>
            <w:noWrap/>
            <w:vAlign w:val="bottom"/>
          </w:tcPr>
          <w:p w14:paraId="582D1587" w14:textId="77777777" w:rsidR="004A268D" w:rsidRPr="004A268D" w:rsidRDefault="004A268D" w:rsidP="004A268D">
            <w:pPr>
              <w:spacing w:before="0"/>
              <w:jc w:val="left"/>
              <w:rPr>
                <w:rFonts w:cs="Arial"/>
                <w:sz w:val="24"/>
                <w:szCs w:val="24"/>
                <w:lang w:val="sr-Cyrl-RS"/>
              </w:rPr>
            </w:pPr>
          </w:p>
          <w:p w14:paraId="549FCDC8" w14:textId="77777777" w:rsidR="004A268D" w:rsidRPr="004A268D" w:rsidRDefault="004A268D" w:rsidP="004A268D">
            <w:pPr>
              <w:spacing w:before="0"/>
              <w:jc w:val="left"/>
              <w:rPr>
                <w:rFonts w:cs="Arial"/>
                <w:sz w:val="24"/>
                <w:szCs w:val="24"/>
                <w:lang w:val="sr-Cyrl-RS"/>
              </w:rPr>
            </w:pPr>
            <w:r w:rsidRPr="004A268D">
              <w:rPr>
                <w:rFonts w:cs="Arial"/>
                <w:sz w:val="24"/>
                <w:szCs w:val="24"/>
                <w:lang w:val="sr-Cyrl-RS"/>
              </w:rPr>
              <w:t xml:space="preserve">Испорука декоративних садница </w:t>
            </w:r>
            <w:r w:rsidRPr="004A268D">
              <w:rPr>
                <w:rFonts w:cs="Arial"/>
                <w:b/>
                <w:sz w:val="24"/>
                <w:szCs w:val="24"/>
              </w:rPr>
              <w:t>Zamioculcas zamiifolia</w:t>
            </w:r>
            <w:r w:rsidRPr="004A268D">
              <w:rPr>
                <w:rFonts w:cs="Arial"/>
                <w:sz w:val="24"/>
                <w:szCs w:val="24"/>
                <w:lang w:val="sr-Cyrl-RS"/>
              </w:rPr>
              <w:t xml:space="preserve"> са услугом садње у постојећу жардињеру</w:t>
            </w:r>
          </w:p>
          <w:p w14:paraId="11A66786" w14:textId="77777777" w:rsidR="004A268D" w:rsidRPr="004A268D" w:rsidRDefault="004A268D" w:rsidP="004A268D">
            <w:pPr>
              <w:spacing w:before="0"/>
              <w:jc w:val="left"/>
              <w:rPr>
                <w:rFonts w:cs="Arial"/>
                <w:sz w:val="24"/>
                <w:szCs w:val="24"/>
                <w:lang w:val="sr-Cyrl-RS"/>
              </w:rPr>
            </w:pPr>
            <w:r w:rsidRPr="004A268D">
              <w:rPr>
                <w:rFonts w:cs="Arial"/>
                <w:sz w:val="24"/>
                <w:szCs w:val="24"/>
                <w:lang w:val="sr-Cyrl-RS"/>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7DE2871"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ком</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14:paraId="60C249B2"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16</w:t>
            </w:r>
          </w:p>
        </w:tc>
      </w:tr>
      <w:tr w:rsidR="004A268D" w:rsidRPr="004A268D" w14:paraId="54EDD739" w14:textId="77777777" w:rsidTr="004A268D">
        <w:trPr>
          <w:gridAfter w:val="1"/>
          <w:wAfter w:w="112" w:type="dxa"/>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2AE63"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2</w:t>
            </w:r>
          </w:p>
          <w:p w14:paraId="2878DC97" w14:textId="77777777" w:rsidR="004A268D" w:rsidRPr="004A268D" w:rsidRDefault="004A268D" w:rsidP="004A268D">
            <w:pPr>
              <w:spacing w:before="0"/>
              <w:jc w:val="center"/>
              <w:rPr>
                <w:rFonts w:cs="Arial"/>
                <w:sz w:val="24"/>
                <w:szCs w:val="24"/>
                <w:lang w:val="sr-Cyrl-RS"/>
              </w:rPr>
            </w:pPr>
          </w:p>
        </w:tc>
        <w:tc>
          <w:tcPr>
            <w:tcW w:w="6120" w:type="dxa"/>
            <w:tcBorders>
              <w:top w:val="single" w:sz="4" w:space="0" w:color="auto"/>
              <w:left w:val="nil"/>
              <w:bottom w:val="single" w:sz="4" w:space="0" w:color="auto"/>
              <w:right w:val="single" w:sz="4" w:space="0" w:color="auto"/>
            </w:tcBorders>
            <w:shd w:val="clear" w:color="auto" w:fill="auto"/>
            <w:noWrap/>
            <w:vAlign w:val="bottom"/>
          </w:tcPr>
          <w:p w14:paraId="3FB3516A" w14:textId="77777777" w:rsidR="004A268D" w:rsidRPr="004A268D" w:rsidRDefault="004A268D" w:rsidP="004A268D">
            <w:pPr>
              <w:spacing w:before="0"/>
              <w:jc w:val="left"/>
              <w:rPr>
                <w:rFonts w:cs="Arial"/>
                <w:sz w:val="24"/>
                <w:szCs w:val="24"/>
                <w:lang w:val="sr-Cyrl-RS"/>
              </w:rPr>
            </w:pPr>
            <w:r w:rsidRPr="004A268D">
              <w:rPr>
                <w:rFonts w:cs="Arial"/>
                <w:sz w:val="24"/>
                <w:szCs w:val="24"/>
                <w:lang w:val="sr-Cyrl-RS"/>
              </w:rPr>
              <w:t xml:space="preserve">Декоративно дрво </w:t>
            </w:r>
            <w:r w:rsidRPr="004A268D">
              <w:rPr>
                <w:rFonts w:cs="Arial"/>
                <w:b/>
                <w:sz w:val="24"/>
                <w:szCs w:val="24"/>
              </w:rPr>
              <w:t>Dracaena marginata</w:t>
            </w:r>
            <w:r w:rsidRPr="004A268D">
              <w:rPr>
                <w:rFonts w:cs="Arial"/>
                <w:sz w:val="24"/>
                <w:szCs w:val="24"/>
              </w:rPr>
              <w:t xml:space="preserve"> </w:t>
            </w:r>
            <w:r w:rsidRPr="004A268D">
              <w:rPr>
                <w:rFonts w:cs="Arial"/>
                <w:sz w:val="24"/>
                <w:szCs w:val="24"/>
                <w:lang w:val="sr-Cyrl-RS"/>
              </w:rPr>
              <w:t>у саксији</w:t>
            </w:r>
          </w:p>
          <w:p w14:paraId="5D473110" w14:textId="77777777" w:rsidR="004A268D" w:rsidRPr="004A268D" w:rsidRDefault="004A268D" w:rsidP="004A268D">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F321FB0"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ком</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14:paraId="10F6537F"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6</w:t>
            </w:r>
          </w:p>
        </w:tc>
      </w:tr>
      <w:tr w:rsidR="004A268D" w:rsidRPr="004A268D" w14:paraId="1C938AFA" w14:textId="77777777" w:rsidTr="004A268D">
        <w:trPr>
          <w:gridAfter w:val="1"/>
          <w:wAfter w:w="112" w:type="dxa"/>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865D" w14:textId="77777777" w:rsidR="004A268D" w:rsidRPr="004A268D" w:rsidRDefault="004A268D" w:rsidP="004A268D">
            <w:pPr>
              <w:spacing w:before="0"/>
              <w:jc w:val="center"/>
              <w:rPr>
                <w:rFonts w:cs="Arial"/>
                <w:sz w:val="24"/>
                <w:szCs w:val="24"/>
              </w:rPr>
            </w:pPr>
            <w:r w:rsidRPr="004A268D">
              <w:rPr>
                <w:rFonts w:cs="Arial"/>
                <w:sz w:val="24"/>
                <w:szCs w:val="24"/>
              </w:rPr>
              <w:t>3</w:t>
            </w:r>
          </w:p>
          <w:p w14:paraId="4F3D83C3" w14:textId="77777777" w:rsidR="004A268D" w:rsidRPr="004A268D" w:rsidRDefault="004A268D" w:rsidP="004A268D">
            <w:pPr>
              <w:spacing w:before="0"/>
              <w:jc w:val="center"/>
              <w:rPr>
                <w:rFonts w:cs="Arial"/>
                <w:sz w:val="24"/>
                <w:szCs w:val="24"/>
              </w:rPr>
            </w:pPr>
          </w:p>
        </w:tc>
        <w:tc>
          <w:tcPr>
            <w:tcW w:w="6120" w:type="dxa"/>
            <w:tcBorders>
              <w:top w:val="single" w:sz="4" w:space="0" w:color="auto"/>
              <w:left w:val="nil"/>
              <w:bottom w:val="single" w:sz="4" w:space="0" w:color="auto"/>
              <w:right w:val="single" w:sz="4" w:space="0" w:color="auto"/>
            </w:tcBorders>
            <w:shd w:val="clear" w:color="auto" w:fill="auto"/>
            <w:noWrap/>
            <w:vAlign w:val="bottom"/>
          </w:tcPr>
          <w:p w14:paraId="05F4B1DA" w14:textId="77777777" w:rsidR="004A268D" w:rsidRPr="004A268D" w:rsidRDefault="004A268D" w:rsidP="004A268D">
            <w:pPr>
              <w:spacing w:before="0"/>
              <w:jc w:val="left"/>
              <w:rPr>
                <w:rFonts w:cs="Arial"/>
                <w:sz w:val="24"/>
                <w:szCs w:val="24"/>
                <w:lang w:val="sr-Cyrl-RS"/>
              </w:rPr>
            </w:pPr>
            <w:r w:rsidRPr="004A268D">
              <w:rPr>
                <w:rFonts w:cs="Arial"/>
                <w:sz w:val="24"/>
                <w:szCs w:val="24"/>
                <w:lang w:val="sr-Cyrl-RS"/>
              </w:rPr>
              <w:t xml:space="preserve">Декоративна биљка </w:t>
            </w:r>
            <w:r w:rsidRPr="004A268D">
              <w:rPr>
                <w:rFonts w:cs="Arial"/>
                <w:b/>
                <w:sz w:val="24"/>
                <w:szCs w:val="24"/>
              </w:rPr>
              <w:t xml:space="preserve">Echeveria </w:t>
            </w:r>
            <w:r w:rsidRPr="004A268D">
              <w:rPr>
                <w:rFonts w:cs="Arial"/>
                <w:sz w:val="24"/>
                <w:szCs w:val="24"/>
                <w:lang w:val="sr-Cyrl-RS"/>
              </w:rPr>
              <w:t>у саксији</w:t>
            </w:r>
          </w:p>
          <w:p w14:paraId="17579BCA" w14:textId="77777777" w:rsidR="004A268D" w:rsidRPr="004A268D" w:rsidRDefault="004A268D" w:rsidP="004A268D">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7005293"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ком</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14:paraId="026CA21B" w14:textId="77777777" w:rsidR="004A268D" w:rsidRPr="004A268D" w:rsidRDefault="004A268D" w:rsidP="004A268D">
            <w:pPr>
              <w:spacing w:before="0"/>
              <w:jc w:val="center"/>
              <w:rPr>
                <w:rFonts w:cs="Arial"/>
                <w:sz w:val="24"/>
                <w:szCs w:val="24"/>
                <w:lang w:val="sr-Cyrl-RS"/>
              </w:rPr>
            </w:pPr>
            <w:r w:rsidRPr="004A268D">
              <w:rPr>
                <w:rFonts w:cs="Arial"/>
                <w:sz w:val="24"/>
                <w:szCs w:val="24"/>
                <w:lang w:val="sr-Cyrl-RS"/>
              </w:rPr>
              <w:t>2</w:t>
            </w:r>
          </w:p>
        </w:tc>
      </w:tr>
    </w:tbl>
    <w:p w14:paraId="7A00D7BA" w14:textId="77777777" w:rsidR="00AF7F84" w:rsidRPr="004A268D" w:rsidRDefault="00AF7F84" w:rsidP="00376C8B">
      <w:pPr>
        <w:rPr>
          <w:rFonts w:eastAsia="Calibri" w:cs="Arial"/>
          <w:sz w:val="24"/>
          <w:szCs w:val="24"/>
          <w:lang w:val="sr-Cyrl-RS"/>
        </w:rPr>
      </w:pPr>
    </w:p>
    <w:p w14:paraId="0D60EDAA" w14:textId="77777777" w:rsidR="00DB369C" w:rsidRPr="004A268D" w:rsidRDefault="0032186E" w:rsidP="0032186E">
      <w:pPr>
        <w:pStyle w:val="Heading10"/>
        <w:ind w:left="0" w:firstLine="0"/>
        <w:jc w:val="both"/>
        <w:rPr>
          <w:rFonts w:cs="Arial"/>
          <w:sz w:val="24"/>
          <w:szCs w:val="24"/>
          <w:lang w:val="sr-Cyrl-RS"/>
        </w:rPr>
      </w:pPr>
      <w:r w:rsidRPr="004A268D">
        <w:rPr>
          <w:rFonts w:cs="Arial"/>
          <w:sz w:val="24"/>
          <w:szCs w:val="24"/>
          <w:lang w:val="sr-Cyrl-RS"/>
        </w:rPr>
        <w:t>3.2 Квалитет и т</w:t>
      </w:r>
      <w:r w:rsidR="00DB369C" w:rsidRPr="004A268D">
        <w:rPr>
          <w:rFonts w:cs="Arial"/>
          <w:sz w:val="24"/>
          <w:szCs w:val="24"/>
          <w:lang w:val="sr-Cyrl-RS"/>
        </w:rPr>
        <w:t>ехничке карактеристике (спецификације)</w:t>
      </w:r>
    </w:p>
    <w:p w14:paraId="28DF1E60" w14:textId="77777777" w:rsidR="004A268D" w:rsidRPr="004A268D" w:rsidRDefault="004A268D" w:rsidP="000628D0">
      <w:pPr>
        <w:pStyle w:val="Heading10"/>
        <w:ind w:left="0" w:firstLine="0"/>
        <w:jc w:val="both"/>
        <w:rPr>
          <w:rFonts w:cs="Arial"/>
          <w:sz w:val="24"/>
          <w:szCs w:val="24"/>
          <w:lang w:val="sr-Cyrl-RS"/>
        </w:rPr>
      </w:pPr>
    </w:p>
    <w:p w14:paraId="4B71E9A0" w14:textId="77777777" w:rsidR="004A268D" w:rsidRPr="004A268D" w:rsidRDefault="004A268D" w:rsidP="004A268D">
      <w:pPr>
        <w:numPr>
          <w:ilvl w:val="0"/>
          <w:numId w:val="44"/>
        </w:numPr>
        <w:spacing w:before="0" w:after="160" w:line="259" w:lineRule="auto"/>
        <w:contextualSpacing/>
        <w:jc w:val="left"/>
        <w:rPr>
          <w:rFonts w:cs="Arial"/>
          <w:sz w:val="24"/>
          <w:szCs w:val="24"/>
          <w:lang w:val="sr-Cyrl-RS"/>
        </w:rPr>
      </w:pPr>
      <w:r w:rsidRPr="004A268D">
        <w:rPr>
          <w:rFonts w:eastAsia="Calibri" w:cs="Arial"/>
          <w:sz w:val="24"/>
          <w:szCs w:val="24"/>
          <w:lang w:val="sr-Cyrl-RS"/>
        </w:rPr>
        <w:t xml:space="preserve">Декоративне саднице </w:t>
      </w:r>
      <w:r w:rsidRPr="004A268D">
        <w:rPr>
          <w:rFonts w:cs="Arial"/>
          <w:b/>
          <w:sz w:val="24"/>
          <w:szCs w:val="24"/>
        </w:rPr>
        <w:t>Zamioculcas zamiifolia</w:t>
      </w:r>
      <w:r w:rsidRPr="004A268D">
        <w:rPr>
          <w:rFonts w:cs="Arial"/>
          <w:sz w:val="24"/>
          <w:szCs w:val="24"/>
          <w:lang w:val="sr-Cyrl-RS"/>
        </w:rPr>
        <w:t>:</w:t>
      </w:r>
    </w:p>
    <w:p w14:paraId="6C1C70CB" w14:textId="77777777" w:rsidR="004A268D" w:rsidRPr="004A268D" w:rsidRDefault="004A268D" w:rsidP="004A268D">
      <w:pPr>
        <w:spacing w:before="0" w:line="259" w:lineRule="auto"/>
        <w:ind w:left="720"/>
        <w:contextualSpacing/>
        <w:jc w:val="left"/>
        <w:rPr>
          <w:rFonts w:eastAsia="Calibri" w:cs="Arial"/>
          <w:sz w:val="24"/>
          <w:szCs w:val="24"/>
          <w:lang w:val="sr-Cyrl-RS"/>
        </w:rPr>
      </w:pPr>
    </w:p>
    <w:p w14:paraId="1A201B80" w14:textId="77777777" w:rsidR="004A268D" w:rsidRPr="004A268D" w:rsidRDefault="004A268D" w:rsidP="004A268D">
      <w:pPr>
        <w:spacing w:before="0" w:line="259" w:lineRule="auto"/>
        <w:ind w:left="1080"/>
        <w:contextualSpacing/>
        <w:rPr>
          <w:rFonts w:eastAsia="Calibri" w:cs="Arial"/>
          <w:sz w:val="24"/>
          <w:szCs w:val="24"/>
          <w:lang w:val="sr-Cyrl-RS"/>
        </w:rPr>
      </w:pPr>
      <w:r w:rsidRPr="004A268D">
        <w:rPr>
          <w:rFonts w:eastAsia="Calibri" w:cs="Arial"/>
          <w:sz w:val="24"/>
          <w:szCs w:val="24"/>
          <w:lang w:val="sr-Cyrl-RS"/>
        </w:rPr>
        <w:t xml:space="preserve">-  </w:t>
      </w:r>
      <w:r w:rsidRPr="004A268D">
        <w:rPr>
          <w:rFonts w:eastAsia="Calibri" w:cs="Arial"/>
          <w:sz w:val="24"/>
          <w:szCs w:val="24"/>
        </w:rPr>
        <w:t xml:space="preserve">   </w:t>
      </w:r>
      <w:r w:rsidRPr="004A268D">
        <w:rPr>
          <w:rFonts w:eastAsia="Calibri" w:cs="Arial"/>
          <w:sz w:val="24"/>
          <w:szCs w:val="24"/>
          <w:lang w:val="sr-Cyrl-RS"/>
        </w:rPr>
        <w:t>Неопходна је испорука са услугом садње – садница са по минимум 3 коренаста расада висине од 40 до 60</w:t>
      </w:r>
      <w:r w:rsidRPr="004A268D">
        <w:rPr>
          <w:rFonts w:eastAsia="Calibri" w:cs="Arial"/>
          <w:sz w:val="24"/>
          <w:szCs w:val="24"/>
        </w:rPr>
        <w:t>cm</w:t>
      </w:r>
      <w:r w:rsidRPr="004A268D">
        <w:rPr>
          <w:rFonts w:eastAsia="Calibri" w:cs="Arial"/>
          <w:sz w:val="24"/>
          <w:szCs w:val="24"/>
          <w:lang w:val="sr-Cyrl-RS"/>
        </w:rPr>
        <w:t xml:space="preserve">, </w:t>
      </w:r>
    </w:p>
    <w:p w14:paraId="5CCBCBCC" w14:textId="77777777" w:rsidR="004A268D" w:rsidRPr="004A268D" w:rsidRDefault="004A268D" w:rsidP="004A268D">
      <w:pPr>
        <w:spacing w:before="0" w:line="259" w:lineRule="auto"/>
        <w:ind w:left="1080"/>
        <w:contextualSpacing/>
        <w:rPr>
          <w:rFonts w:eastAsia="Calibri" w:cs="Arial"/>
          <w:sz w:val="24"/>
          <w:szCs w:val="24"/>
          <w:lang w:val="sr-Cyrl-RS"/>
        </w:rPr>
      </w:pPr>
      <w:r w:rsidRPr="004A268D">
        <w:rPr>
          <w:rFonts w:eastAsia="Calibri" w:cs="Arial"/>
          <w:sz w:val="24"/>
          <w:szCs w:val="24"/>
          <w:lang w:val="sr-Cyrl-RS"/>
        </w:rPr>
        <w:t xml:space="preserve">-  </w:t>
      </w:r>
      <w:r w:rsidRPr="004A268D">
        <w:rPr>
          <w:rFonts w:eastAsia="Calibri" w:cs="Arial"/>
          <w:sz w:val="24"/>
          <w:szCs w:val="24"/>
        </w:rPr>
        <w:t xml:space="preserve">   </w:t>
      </w:r>
      <w:r w:rsidRPr="004A268D">
        <w:rPr>
          <w:rFonts w:eastAsia="Calibri" w:cs="Arial"/>
          <w:sz w:val="24"/>
          <w:szCs w:val="24"/>
          <w:lang w:val="sr-Cyrl-RS"/>
        </w:rPr>
        <w:t>Постојећа жардињера је димензија</w:t>
      </w:r>
      <w:r w:rsidRPr="004A268D">
        <w:rPr>
          <w:rFonts w:eastAsia="Calibri" w:cs="Arial"/>
          <w:sz w:val="24"/>
          <w:szCs w:val="24"/>
        </w:rPr>
        <w:t xml:space="preserve">: </w:t>
      </w:r>
      <w:r w:rsidRPr="004A268D">
        <w:rPr>
          <w:rFonts w:eastAsia="Calibri" w:cs="Arial"/>
          <w:sz w:val="24"/>
          <w:szCs w:val="24"/>
          <w:lang w:val="sr-Cyrl-RS"/>
        </w:rPr>
        <w:t>дужина 350</w:t>
      </w:r>
      <w:r w:rsidRPr="004A268D">
        <w:rPr>
          <w:rFonts w:eastAsia="Calibri" w:cs="Arial"/>
          <w:sz w:val="24"/>
          <w:szCs w:val="24"/>
        </w:rPr>
        <w:t>cm</w:t>
      </w:r>
      <w:r w:rsidRPr="004A268D">
        <w:rPr>
          <w:rFonts w:eastAsia="Calibri" w:cs="Arial"/>
          <w:sz w:val="24"/>
          <w:szCs w:val="24"/>
          <w:lang w:val="sr-Cyrl-RS"/>
        </w:rPr>
        <w:t>, ширина 21</w:t>
      </w:r>
      <w:r w:rsidRPr="004A268D">
        <w:rPr>
          <w:rFonts w:eastAsia="Calibri" w:cs="Arial"/>
          <w:sz w:val="24"/>
          <w:szCs w:val="24"/>
        </w:rPr>
        <w:t>cm</w:t>
      </w:r>
      <w:r w:rsidRPr="004A268D">
        <w:rPr>
          <w:rFonts w:eastAsia="Calibri" w:cs="Arial"/>
          <w:sz w:val="24"/>
          <w:szCs w:val="24"/>
          <w:lang w:val="sr-Cyrl-RS"/>
        </w:rPr>
        <w:t>, дубина 27</w:t>
      </w:r>
      <w:r w:rsidRPr="004A268D">
        <w:rPr>
          <w:rFonts w:eastAsia="Calibri" w:cs="Arial"/>
          <w:sz w:val="24"/>
          <w:szCs w:val="24"/>
        </w:rPr>
        <w:t>cm</w:t>
      </w:r>
      <w:r w:rsidRPr="004A268D">
        <w:rPr>
          <w:rFonts w:eastAsia="Calibri" w:cs="Arial"/>
          <w:sz w:val="24"/>
          <w:szCs w:val="24"/>
          <w:lang w:val="sr-Cyrl-RS"/>
        </w:rPr>
        <w:t>,</w:t>
      </w:r>
    </w:p>
    <w:p w14:paraId="11564A32" w14:textId="77777777" w:rsidR="004A268D" w:rsidRPr="004A268D" w:rsidRDefault="004A268D" w:rsidP="004A268D">
      <w:pPr>
        <w:spacing w:before="0" w:line="259" w:lineRule="auto"/>
        <w:ind w:left="1080"/>
        <w:contextualSpacing/>
        <w:rPr>
          <w:rFonts w:eastAsia="Calibri" w:cs="Arial"/>
          <w:sz w:val="24"/>
          <w:szCs w:val="24"/>
          <w:lang w:val="sr-Cyrl-RS"/>
        </w:rPr>
      </w:pPr>
      <w:r w:rsidRPr="004A268D">
        <w:rPr>
          <w:rFonts w:eastAsia="Calibri" w:cs="Arial"/>
          <w:sz w:val="24"/>
          <w:szCs w:val="24"/>
          <w:lang w:val="sr-Cyrl-RS"/>
        </w:rPr>
        <w:t xml:space="preserve">-  </w:t>
      </w:r>
      <w:r w:rsidRPr="004A268D">
        <w:rPr>
          <w:rFonts w:eastAsia="Calibri" w:cs="Arial"/>
          <w:sz w:val="24"/>
          <w:szCs w:val="24"/>
        </w:rPr>
        <w:t xml:space="preserve">   </w:t>
      </w:r>
      <w:r w:rsidRPr="004A268D">
        <w:rPr>
          <w:rFonts w:eastAsia="Calibri" w:cs="Arial"/>
          <w:sz w:val="24"/>
          <w:szCs w:val="24"/>
          <w:lang w:val="sr-Cyrl-RS"/>
        </w:rPr>
        <w:t>У цену урачунати испоруку биљке и одговарајуће земље за садњу биљака, као и услугу садње.</w:t>
      </w:r>
    </w:p>
    <w:p w14:paraId="36692805" w14:textId="77777777" w:rsidR="004A268D" w:rsidRPr="004A268D" w:rsidRDefault="004A268D" w:rsidP="004A268D">
      <w:pPr>
        <w:spacing w:before="0" w:line="259" w:lineRule="auto"/>
        <w:ind w:left="1080"/>
        <w:contextualSpacing/>
        <w:rPr>
          <w:rFonts w:eastAsia="Calibri" w:cs="Arial"/>
          <w:sz w:val="24"/>
          <w:szCs w:val="24"/>
          <w:lang w:val="sr-Cyrl-RS"/>
        </w:rPr>
      </w:pPr>
    </w:p>
    <w:p w14:paraId="7B312912" w14:textId="77777777" w:rsidR="004A268D" w:rsidRPr="004A268D" w:rsidRDefault="004A268D" w:rsidP="004A268D">
      <w:pPr>
        <w:numPr>
          <w:ilvl w:val="0"/>
          <w:numId w:val="44"/>
        </w:numPr>
        <w:spacing w:before="0" w:after="160" w:line="259" w:lineRule="auto"/>
        <w:contextualSpacing/>
        <w:jc w:val="left"/>
        <w:rPr>
          <w:rFonts w:cs="Arial"/>
          <w:sz w:val="24"/>
          <w:szCs w:val="24"/>
          <w:lang w:val="sr-Cyrl-RS"/>
        </w:rPr>
      </w:pPr>
      <w:r w:rsidRPr="004A268D">
        <w:rPr>
          <w:rFonts w:cs="Arial"/>
          <w:sz w:val="24"/>
          <w:szCs w:val="24"/>
          <w:lang w:val="sr-Cyrl-RS"/>
        </w:rPr>
        <w:t xml:space="preserve">Декоративно дрво </w:t>
      </w:r>
      <w:r w:rsidRPr="004A268D">
        <w:rPr>
          <w:rFonts w:cs="Arial"/>
          <w:b/>
          <w:sz w:val="24"/>
          <w:szCs w:val="24"/>
        </w:rPr>
        <w:t>Dracaena marginata</w:t>
      </w:r>
      <w:r w:rsidRPr="004A268D">
        <w:rPr>
          <w:rFonts w:cs="Arial"/>
          <w:sz w:val="24"/>
          <w:szCs w:val="24"/>
          <w:lang w:val="sr-Cyrl-RS"/>
        </w:rPr>
        <w:t xml:space="preserve"> у саксији:</w:t>
      </w:r>
    </w:p>
    <w:p w14:paraId="28018EE7" w14:textId="77777777" w:rsidR="004A268D" w:rsidRPr="004A268D" w:rsidRDefault="004A268D" w:rsidP="004A268D">
      <w:pPr>
        <w:spacing w:before="0"/>
        <w:jc w:val="left"/>
        <w:rPr>
          <w:rFonts w:cs="Arial"/>
          <w:sz w:val="24"/>
          <w:szCs w:val="24"/>
        </w:rPr>
      </w:pPr>
    </w:p>
    <w:p w14:paraId="5ED3F507"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Висина дрвета од 80 до 120</w:t>
      </w:r>
      <w:r w:rsidRPr="004A268D">
        <w:rPr>
          <w:rFonts w:cs="Arial"/>
          <w:sz w:val="24"/>
          <w:szCs w:val="24"/>
        </w:rPr>
        <w:t>cm,</w:t>
      </w:r>
    </w:p>
    <w:p w14:paraId="046C07D4"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Саксија</w:t>
      </w:r>
      <w:r w:rsidRPr="004A268D">
        <w:rPr>
          <w:rFonts w:cs="Arial"/>
          <w:sz w:val="24"/>
          <w:szCs w:val="24"/>
        </w:rPr>
        <w:t xml:space="preserve"> </w:t>
      </w:r>
      <w:r w:rsidRPr="004A268D">
        <w:rPr>
          <w:rFonts w:cs="Arial"/>
          <w:sz w:val="24"/>
          <w:szCs w:val="24"/>
          <w:lang w:val="sr-Cyrl-RS"/>
        </w:rPr>
        <w:t>''</w:t>
      </w:r>
      <w:r w:rsidRPr="004A268D">
        <w:rPr>
          <w:rFonts w:cs="Arial"/>
          <w:sz w:val="24"/>
          <w:szCs w:val="24"/>
        </w:rPr>
        <w:t>Cubis</w:t>
      </w:r>
      <w:r w:rsidRPr="004A268D">
        <w:rPr>
          <w:rFonts w:cs="Arial"/>
          <w:sz w:val="24"/>
          <w:szCs w:val="24"/>
          <w:lang w:val="sr-Cyrl-RS"/>
        </w:rPr>
        <w:t xml:space="preserve">'' или одговарајућа, од </w:t>
      </w:r>
      <w:r w:rsidRPr="004A268D">
        <w:rPr>
          <w:rFonts w:cs="Arial"/>
          <w:sz w:val="24"/>
          <w:szCs w:val="24"/>
        </w:rPr>
        <w:t xml:space="preserve">PVC </w:t>
      </w:r>
      <w:r w:rsidRPr="004A268D">
        <w:rPr>
          <w:rFonts w:cs="Arial"/>
          <w:sz w:val="24"/>
          <w:szCs w:val="24"/>
          <w:lang w:val="sr-Cyrl-RS"/>
        </w:rPr>
        <w:t>материјала, четвороугаона, са улошком,</w:t>
      </w:r>
    </w:p>
    <w:p w14:paraId="3F751447"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Боја саксије – једнобојна црна, високи сјај,</w:t>
      </w:r>
    </w:p>
    <w:p w14:paraId="0997AD7B"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Димензије саксије: висина од 54 до 58</w:t>
      </w:r>
      <w:r w:rsidRPr="004A268D">
        <w:rPr>
          <w:rFonts w:cs="Arial"/>
          <w:sz w:val="24"/>
          <w:szCs w:val="24"/>
        </w:rPr>
        <w:t xml:space="preserve">cm, </w:t>
      </w:r>
      <w:r w:rsidRPr="004A268D">
        <w:rPr>
          <w:rFonts w:cs="Arial"/>
          <w:sz w:val="24"/>
          <w:szCs w:val="24"/>
          <w:lang w:val="sr-Cyrl-RS"/>
        </w:rPr>
        <w:t>ширина од 26 до 32</w:t>
      </w:r>
      <w:r w:rsidRPr="004A268D">
        <w:rPr>
          <w:rFonts w:cs="Arial"/>
          <w:sz w:val="24"/>
          <w:szCs w:val="24"/>
        </w:rPr>
        <w:t>cm,</w:t>
      </w:r>
    </w:p>
    <w:p w14:paraId="1AE6F851"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Испорука усађених биљака у саксијама</w:t>
      </w:r>
      <w:r w:rsidRPr="004A268D">
        <w:rPr>
          <w:rFonts w:cs="Arial"/>
          <w:sz w:val="24"/>
          <w:szCs w:val="24"/>
        </w:rPr>
        <w:t>.</w:t>
      </w:r>
    </w:p>
    <w:p w14:paraId="29D0EA7C" w14:textId="77777777" w:rsidR="004A268D" w:rsidRPr="004A268D" w:rsidRDefault="004A268D" w:rsidP="004A268D">
      <w:pPr>
        <w:spacing w:before="0"/>
        <w:jc w:val="left"/>
        <w:rPr>
          <w:rFonts w:cs="Arial"/>
          <w:sz w:val="24"/>
          <w:szCs w:val="24"/>
          <w:lang w:val="sr-Cyrl-RS"/>
        </w:rPr>
      </w:pPr>
    </w:p>
    <w:p w14:paraId="4EC04D38" w14:textId="77777777" w:rsidR="004A268D" w:rsidRPr="004A268D" w:rsidRDefault="004A268D" w:rsidP="004A268D">
      <w:pPr>
        <w:numPr>
          <w:ilvl w:val="0"/>
          <w:numId w:val="44"/>
        </w:numPr>
        <w:spacing w:before="0" w:after="160" w:line="259" w:lineRule="auto"/>
        <w:contextualSpacing/>
        <w:jc w:val="left"/>
        <w:rPr>
          <w:rFonts w:cs="Arial"/>
          <w:sz w:val="24"/>
          <w:szCs w:val="24"/>
          <w:lang w:val="sr-Cyrl-RS"/>
        </w:rPr>
      </w:pPr>
      <w:r w:rsidRPr="004A268D">
        <w:rPr>
          <w:rFonts w:cs="Arial"/>
          <w:sz w:val="24"/>
          <w:szCs w:val="24"/>
          <w:lang w:val="sr-Cyrl-RS"/>
        </w:rPr>
        <w:t xml:space="preserve">Декоративна биљка </w:t>
      </w:r>
      <w:r w:rsidRPr="004A268D">
        <w:rPr>
          <w:rFonts w:cs="Arial"/>
          <w:b/>
          <w:sz w:val="24"/>
          <w:szCs w:val="24"/>
        </w:rPr>
        <w:t>Echeveria</w:t>
      </w:r>
      <w:r w:rsidRPr="004A268D">
        <w:rPr>
          <w:rFonts w:cs="Arial"/>
          <w:sz w:val="24"/>
          <w:szCs w:val="24"/>
        </w:rPr>
        <w:t xml:space="preserve"> </w:t>
      </w:r>
      <w:r w:rsidRPr="004A268D">
        <w:rPr>
          <w:rFonts w:cs="Arial"/>
          <w:sz w:val="24"/>
          <w:szCs w:val="24"/>
          <w:lang w:val="sr-Cyrl-RS"/>
        </w:rPr>
        <w:t>у саксији:</w:t>
      </w:r>
    </w:p>
    <w:p w14:paraId="425F43B2" w14:textId="77777777" w:rsidR="004A268D" w:rsidRPr="004A268D" w:rsidRDefault="004A268D" w:rsidP="004A268D">
      <w:pPr>
        <w:spacing w:before="0"/>
        <w:ind w:left="720"/>
        <w:contextualSpacing/>
        <w:jc w:val="left"/>
        <w:rPr>
          <w:rFonts w:cs="Arial"/>
          <w:sz w:val="24"/>
          <w:szCs w:val="24"/>
          <w:lang w:val="sr-Cyrl-RS"/>
        </w:rPr>
      </w:pPr>
    </w:p>
    <w:p w14:paraId="5BB4E226"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Облик саксије: кружни</w:t>
      </w:r>
      <w:r w:rsidRPr="004A268D">
        <w:rPr>
          <w:rFonts w:cs="Arial"/>
          <w:sz w:val="24"/>
          <w:szCs w:val="24"/>
        </w:rPr>
        <w:t>,</w:t>
      </w:r>
    </w:p>
    <w:p w14:paraId="4554A784"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Димензије саксије: пречник од 28 до 32</w:t>
      </w:r>
      <w:r w:rsidRPr="004A268D">
        <w:rPr>
          <w:rFonts w:cs="Arial"/>
          <w:sz w:val="24"/>
          <w:szCs w:val="24"/>
        </w:rPr>
        <w:t>cm,</w:t>
      </w:r>
      <w:r w:rsidRPr="004A268D">
        <w:rPr>
          <w:rFonts w:cs="Arial"/>
          <w:sz w:val="24"/>
          <w:szCs w:val="24"/>
          <w:lang w:val="sr-Cyrl-RS"/>
        </w:rPr>
        <w:t xml:space="preserve"> висина од 8 до 12</w:t>
      </w:r>
      <w:r w:rsidRPr="004A268D">
        <w:rPr>
          <w:rFonts w:cs="Arial"/>
          <w:sz w:val="24"/>
          <w:szCs w:val="24"/>
        </w:rPr>
        <w:t>cm,</w:t>
      </w:r>
    </w:p>
    <w:p w14:paraId="5BAB5961"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 xml:space="preserve">Материјал саксије: </w:t>
      </w:r>
      <w:r w:rsidRPr="004A268D">
        <w:rPr>
          <w:rFonts w:cs="Arial"/>
          <w:sz w:val="24"/>
          <w:szCs w:val="24"/>
        </w:rPr>
        <w:t>fiberstone,</w:t>
      </w:r>
    </w:p>
    <w:p w14:paraId="5790C3B1"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Боја саксије: бела (високи сјај) или боја песка</w:t>
      </w:r>
    </w:p>
    <w:p w14:paraId="67B034E4" w14:textId="77777777"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У свакој саксији усађене 3 саднице биљке,</w:t>
      </w:r>
    </w:p>
    <w:p w14:paraId="313E18AC" w14:textId="456F1122" w:rsidR="004A268D" w:rsidRPr="004A268D" w:rsidRDefault="004A268D" w:rsidP="004A268D">
      <w:pPr>
        <w:numPr>
          <w:ilvl w:val="0"/>
          <w:numId w:val="45"/>
        </w:numPr>
        <w:spacing w:before="0" w:after="160" w:line="259" w:lineRule="auto"/>
        <w:contextualSpacing/>
        <w:jc w:val="left"/>
        <w:rPr>
          <w:rFonts w:cs="Arial"/>
          <w:sz w:val="24"/>
          <w:szCs w:val="24"/>
          <w:lang w:val="sr-Cyrl-RS"/>
        </w:rPr>
      </w:pPr>
      <w:r w:rsidRPr="004A268D">
        <w:rPr>
          <w:rFonts w:cs="Arial"/>
          <w:sz w:val="24"/>
          <w:szCs w:val="24"/>
          <w:lang w:val="sr-Cyrl-RS"/>
        </w:rPr>
        <w:t>Испорука усађених биљака у саксијама.</w:t>
      </w:r>
      <w:r w:rsidRPr="004A268D">
        <w:rPr>
          <w:rFonts w:cs="Arial"/>
          <w:sz w:val="24"/>
          <w:szCs w:val="24"/>
        </w:rPr>
        <w:t xml:space="preserve"> </w:t>
      </w: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57564E2B"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4A268D">
        <w:rPr>
          <w:rFonts w:cs="Arial"/>
          <w:sz w:val="24"/>
          <w:szCs w:val="24"/>
          <w:lang w:val="sr-Cyrl-RS" w:eastAsia="ar-SA"/>
        </w:rPr>
        <w:t>30</w:t>
      </w:r>
      <w:r w:rsidRPr="00B07D32">
        <w:rPr>
          <w:rFonts w:cs="Arial"/>
          <w:sz w:val="24"/>
          <w:szCs w:val="24"/>
          <w:lang w:val="sr-Cyrl-RS" w:eastAsia="ar-SA"/>
        </w:rPr>
        <w:t xml:space="preserve"> (словима:</w:t>
      </w:r>
      <w:r w:rsidR="004A268D">
        <w:rPr>
          <w:rFonts w:cs="Arial"/>
          <w:sz w:val="24"/>
          <w:szCs w:val="24"/>
          <w:lang w:val="sr-Cyrl-RS" w:eastAsia="ar-SA"/>
        </w:rPr>
        <w:t>тридесет</w:t>
      </w:r>
      <w:r w:rsidRPr="00B07D32">
        <w:rPr>
          <w:rFonts w:cs="Arial"/>
          <w:sz w:val="24"/>
          <w:szCs w:val="24"/>
          <w:lang w:val="sr-Cyrl-RS" w:eastAsia="ar-SA"/>
        </w:rPr>
        <w:t>) дана од датума 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lastRenderedPageBreak/>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E87D3AE" w14:textId="77777777"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14:paraId="7BD080A4" w14:textId="77777777"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bookmarkEnd w:id="23"/>
    <w:bookmarkEnd w:id="24"/>
    <w:p w14:paraId="3B4287E4" w14:textId="77777777" w:rsidR="00A72B00" w:rsidRPr="00B07D32" w:rsidRDefault="00A72B00" w:rsidP="008112A2">
      <w:pPr>
        <w:spacing w:before="0"/>
        <w:rPr>
          <w:rFonts w:cs="Arial"/>
          <w:color w:val="00B0F0"/>
          <w:sz w:val="24"/>
          <w:szCs w:val="24"/>
          <w:lang w:eastAsia="zh-CN"/>
        </w:rPr>
      </w:pPr>
    </w:p>
    <w:p w14:paraId="0263F7EB" w14:textId="45D83CAE" w:rsidR="00756A02" w:rsidRPr="00B07D32" w:rsidRDefault="00756A02" w:rsidP="00485720">
      <w:pPr>
        <w:pStyle w:val="Heading10"/>
        <w:numPr>
          <w:ilvl w:val="0"/>
          <w:numId w:val="20"/>
        </w:numPr>
        <w:jc w:val="both"/>
        <w:rPr>
          <w:rFonts w:cs="Arial"/>
          <w:sz w:val="24"/>
          <w:szCs w:val="24"/>
          <w:lang w:val="sr-Cyrl-RS"/>
        </w:rPr>
      </w:pPr>
      <w:bookmarkStart w:id="25" w:name="_Toc442559884"/>
      <w:r w:rsidRPr="00B07D32">
        <w:rPr>
          <w:rFonts w:cs="Arial"/>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14:paraId="388A2D68" w14:textId="77777777" w:rsidTr="00F27FCA">
        <w:trPr>
          <w:trHeight w:val="524"/>
          <w:jc w:val="center"/>
        </w:trPr>
        <w:tc>
          <w:tcPr>
            <w:tcW w:w="729" w:type="dxa"/>
            <w:vAlign w:val="center"/>
          </w:tcPr>
          <w:p w14:paraId="502AADCA" w14:textId="77777777"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14:paraId="1059F9CD" w14:textId="77777777"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14:paraId="66D0E8AA" w14:textId="77777777"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14:paraId="777AAEA0" w14:textId="77777777" w:rsidR="00175774" w:rsidRPr="00B07D32" w:rsidRDefault="00175774" w:rsidP="003A4822">
            <w:pPr>
              <w:jc w:val="center"/>
              <w:rPr>
                <w:rFonts w:cs="Arial"/>
                <w:b/>
                <w:color w:val="FF0000"/>
                <w:sz w:val="24"/>
                <w:szCs w:val="24"/>
              </w:rPr>
            </w:pPr>
          </w:p>
        </w:tc>
      </w:tr>
      <w:tr w:rsidR="00175774" w:rsidRPr="00B07D32" w14:paraId="69B5F75A" w14:textId="77777777" w:rsidTr="00F27FCA">
        <w:trPr>
          <w:jc w:val="center"/>
        </w:trPr>
        <w:tc>
          <w:tcPr>
            <w:tcW w:w="729" w:type="dxa"/>
            <w:vAlign w:val="center"/>
          </w:tcPr>
          <w:p w14:paraId="27FCBD3C" w14:textId="77777777"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14:paraId="25F46118"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7496BFE2"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50CF982A" w14:textId="77777777" w:rsidR="00175774" w:rsidRPr="00B07D32"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470D7107" w14:textId="77777777" w:rsidR="00175774" w:rsidRPr="00B07D32"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14:paraId="36B61C49" w14:textId="77777777" w:rsidTr="00F27FCA">
        <w:trPr>
          <w:trHeight w:val="3706"/>
          <w:jc w:val="center"/>
        </w:trPr>
        <w:tc>
          <w:tcPr>
            <w:tcW w:w="729" w:type="dxa"/>
            <w:vAlign w:val="center"/>
          </w:tcPr>
          <w:p w14:paraId="04DF216C" w14:textId="77777777" w:rsidR="00175774" w:rsidRPr="00B07D32" w:rsidRDefault="00175774" w:rsidP="003A4822">
            <w:pPr>
              <w:jc w:val="center"/>
              <w:rPr>
                <w:rFonts w:cs="Arial"/>
                <w:sz w:val="24"/>
                <w:szCs w:val="24"/>
              </w:rPr>
            </w:pPr>
            <w:r w:rsidRPr="00B07D32">
              <w:rPr>
                <w:rFonts w:cs="Arial"/>
                <w:sz w:val="24"/>
                <w:szCs w:val="24"/>
              </w:rPr>
              <w:lastRenderedPageBreak/>
              <w:t>2.</w:t>
            </w:r>
          </w:p>
        </w:tc>
        <w:tc>
          <w:tcPr>
            <w:tcW w:w="8430" w:type="dxa"/>
            <w:vAlign w:val="center"/>
          </w:tcPr>
          <w:p w14:paraId="7F11EB05"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4F590656" w14:textId="77777777"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14:paraId="2554F8B8" w14:textId="77777777"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47D67EC3" w14:textId="77777777"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07D32">
                <w:rPr>
                  <w:rStyle w:val="Hyperlink"/>
                  <w:rFonts w:cs="Arial"/>
                  <w:sz w:val="24"/>
                  <w:szCs w:val="24"/>
                </w:rPr>
                <w:t>http://www.bg.vi.sud.rs/lt/articles/o-visem-sudu/obavestenje-ke-za-pravna-lica.html</w:t>
              </w:r>
            </w:hyperlink>
          </w:p>
          <w:p w14:paraId="0AC9E977" w14:textId="77777777"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0E3FE9" w14:textId="77777777"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14:paraId="60B6CAFF" w14:textId="77777777"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5F96947E"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2ECB8948"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lastRenderedPageBreak/>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6FB4CBD2" w14:textId="77777777" w:rsidR="00B46D29" w:rsidRPr="00B07D32"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14:paraId="05FC2F7A" w14:textId="77777777"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14:paraId="2B067754" w14:textId="77777777" w:rsidTr="00F27FCA">
        <w:trPr>
          <w:trHeight w:val="70"/>
          <w:jc w:val="center"/>
        </w:trPr>
        <w:tc>
          <w:tcPr>
            <w:tcW w:w="729" w:type="dxa"/>
            <w:vAlign w:val="center"/>
          </w:tcPr>
          <w:p w14:paraId="0367E282" w14:textId="77777777"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14:paraId="43693B5D"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1381E5AB" w14:textId="77777777"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14:paraId="79548305" w14:textId="77777777"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14:paraId="3A3355F8" w14:textId="77777777"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07D32" w:rsidRDefault="00175774" w:rsidP="003A4822">
            <w:pPr>
              <w:ind w:right="122"/>
              <w:rPr>
                <w:rFonts w:cs="Arial"/>
                <w:sz w:val="24"/>
                <w:szCs w:val="24"/>
                <w:lang w:val="ru-RU"/>
              </w:rPr>
            </w:pPr>
            <w:r w:rsidRPr="00B07D32">
              <w:rPr>
                <w:rFonts w:cs="Arial"/>
                <w:sz w:val="24"/>
                <w:szCs w:val="24"/>
                <w:lang w:val="ru-RU"/>
              </w:rPr>
              <w:t>Напомена:</w:t>
            </w:r>
          </w:p>
          <w:p w14:paraId="6D46A633" w14:textId="77777777" w:rsidR="00175774" w:rsidRPr="00B07D32"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14:paraId="4A62DDC0" w14:textId="77777777" w:rsidR="00175774" w:rsidRPr="00B07D32"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верење Агенције за приватизацију да се налази у поступку приватизације</w:t>
            </w:r>
          </w:p>
          <w:p w14:paraId="4DE1E5E4" w14:textId="77777777" w:rsidR="00175774" w:rsidRPr="00B07D32"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14:paraId="6E3D3F2E" w14:textId="77777777" w:rsidR="00175774" w:rsidRPr="00B07D32" w:rsidRDefault="00175774" w:rsidP="00485720">
            <w:pPr>
              <w:numPr>
                <w:ilvl w:val="0"/>
                <w:numId w:val="22"/>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14:paraId="530DAC8D" w14:textId="77777777" w:rsidTr="00F27FCA">
        <w:trPr>
          <w:jc w:val="center"/>
        </w:trPr>
        <w:tc>
          <w:tcPr>
            <w:tcW w:w="729" w:type="dxa"/>
            <w:vAlign w:val="center"/>
          </w:tcPr>
          <w:p w14:paraId="321C8990" w14:textId="77777777" w:rsidR="00175774" w:rsidRPr="00B07D32" w:rsidRDefault="00175774" w:rsidP="003A4822">
            <w:pPr>
              <w:jc w:val="center"/>
              <w:rPr>
                <w:rFonts w:cs="Arial"/>
                <w:sz w:val="24"/>
                <w:szCs w:val="24"/>
              </w:rPr>
            </w:pPr>
            <w:r w:rsidRPr="00B07D32">
              <w:rPr>
                <w:rFonts w:cs="Arial"/>
                <w:sz w:val="24"/>
                <w:szCs w:val="24"/>
              </w:rPr>
              <w:t xml:space="preserve">4. </w:t>
            </w:r>
          </w:p>
        </w:tc>
        <w:tc>
          <w:tcPr>
            <w:tcW w:w="8430" w:type="dxa"/>
          </w:tcPr>
          <w:p w14:paraId="0BD62E0F"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lastRenderedPageBreak/>
              <w:t>Доказ:</w:t>
            </w:r>
          </w:p>
          <w:p w14:paraId="672B60EE" w14:textId="77777777"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14:paraId="06326594" w14:textId="77777777" w:rsidR="005E487E" w:rsidRPr="00B07D32" w:rsidRDefault="00175774" w:rsidP="003A4822">
            <w:pPr>
              <w:snapToGrid w:val="0"/>
              <w:rPr>
                <w:rFonts w:cs="Arial"/>
                <w:sz w:val="24"/>
                <w:szCs w:val="24"/>
                <w:lang w:val="sr-Cyrl-CS"/>
              </w:rPr>
            </w:pPr>
            <w:r w:rsidRPr="00B07D32">
              <w:rPr>
                <w:rFonts w:cs="Arial"/>
                <w:i/>
                <w:sz w:val="24"/>
                <w:szCs w:val="24"/>
              </w:rPr>
              <w:t>Напомена:</w:t>
            </w:r>
          </w:p>
          <w:p w14:paraId="566F8D72" w14:textId="77777777" w:rsidR="005E487E" w:rsidRPr="00B07D32" w:rsidRDefault="00175774" w:rsidP="00485720">
            <w:pPr>
              <w:numPr>
                <w:ilvl w:val="0"/>
                <w:numId w:val="24"/>
              </w:numPr>
              <w:snapToGrid w:val="0"/>
              <w:rPr>
                <w:rFonts w:cs="Arial"/>
                <w:i/>
                <w:sz w:val="24"/>
                <w:szCs w:val="24"/>
                <w:lang w:val="sr-Cyrl-CS"/>
              </w:rPr>
            </w:pPr>
            <w:r w:rsidRPr="00B07D32">
              <w:rPr>
                <w:rFonts w:cs="Arial"/>
                <w:i/>
                <w:sz w:val="24"/>
                <w:szCs w:val="24"/>
              </w:rPr>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14:paraId="10922E7A" w14:textId="77777777" w:rsidR="005E487E" w:rsidRPr="00B07D32" w:rsidRDefault="00175774" w:rsidP="00477C28">
            <w:pPr>
              <w:numPr>
                <w:ilvl w:val="0"/>
                <w:numId w:val="24"/>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bl>
    <w:p w14:paraId="5ABE2290" w14:textId="77777777" w:rsidR="00D149B7" w:rsidRPr="00B07D32" w:rsidRDefault="00D149B7" w:rsidP="00B13CD3">
      <w:pPr>
        <w:spacing w:before="0"/>
        <w:rPr>
          <w:rFonts w:cs="Arial"/>
          <w:sz w:val="24"/>
          <w:szCs w:val="24"/>
          <w:lang w:eastAsia="zh-CN"/>
        </w:rPr>
      </w:pPr>
    </w:p>
    <w:p w14:paraId="4B40D63D" w14:textId="19C2F3F1"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07D32">
        <w:rPr>
          <w:rFonts w:cs="Arial"/>
          <w:sz w:val="24"/>
          <w:szCs w:val="24"/>
          <w:lang w:eastAsia="zh-CN"/>
        </w:rPr>
        <w:t>до</w:t>
      </w:r>
      <w:proofErr w:type="gramEnd"/>
      <w:r w:rsidRPr="00B07D32">
        <w:rPr>
          <w:rFonts w:cs="Arial"/>
          <w:sz w:val="24"/>
          <w:szCs w:val="24"/>
          <w:lang w:val="sr-Cyrl-RS" w:eastAsia="zh-CN"/>
        </w:rPr>
        <w:t xml:space="preserve"> </w:t>
      </w:r>
      <w:r w:rsidR="005F4E24">
        <w:rPr>
          <w:rFonts w:cs="Arial"/>
          <w:sz w:val="24"/>
          <w:szCs w:val="24"/>
          <w:lang w:val="sr-Cyrl-RS" w:eastAsia="zh-CN"/>
        </w:rPr>
        <w:t>4</w:t>
      </w:r>
      <w:r w:rsidRPr="00B07D32">
        <w:rPr>
          <w:rFonts w:cs="Arial"/>
          <w:sz w:val="24"/>
          <w:szCs w:val="24"/>
          <w:lang w:eastAsia="zh-CN"/>
        </w:rPr>
        <w:t xml:space="preserve"> овог обрасца, биће одбијена као неприхватљива.</w:t>
      </w:r>
    </w:p>
    <w:p w14:paraId="1167B988" w14:textId="6715309A"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w:t>
      </w:r>
    </w:p>
    <w:p w14:paraId="534541F0" w14:textId="32924182" w:rsidR="00052EA2" w:rsidRPr="005F4E24" w:rsidRDefault="00052EA2" w:rsidP="00052EA2">
      <w:pPr>
        <w:spacing w:before="0"/>
        <w:rPr>
          <w:rFonts w:cs="Arial"/>
          <w:sz w:val="24"/>
          <w:szCs w:val="24"/>
          <w:lang w:val="sr-Cyrl-RS"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w:t>
      </w:r>
      <w:r w:rsidR="005F4E24">
        <w:rPr>
          <w:rFonts w:cs="Arial"/>
          <w:sz w:val="24"/>
          <w:szCs w:val="24"/>
          <w:lang w:val="sr-Cyrl-RS" w:eastAsia="zh-CN"/>
        </w:rPr>
        <w:t>.</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2"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3"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lastRenderedPageBreak/>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07D32">
        <w:rPr>
          <w:rFonts w:cs="Arial"/>
          <w:sz w:val="24"/>
          <w:szCs w:val="24"/>
        </w:rPr>
        <w:t>Резервни критеријум</w:t>
      </w:r>
      <w:bookmarkEnd w:id="200"/>
      <w:bookmarkEnd w:id="201"/>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26B13943" w14:textId="137239AF" w:rsidR="00DB36ED" w:rsidRDefault="00A72B00" w:rsidP="00DB36ED">
      <w:pPr>
        <w:spacing w:before="0"/>
        <w:rPr>
          <w:rFonts w:cs="Arial"/>
          <w:sz w:val="24"/>
          <w:szCs w:val="24"/>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r w:rsidR="00DB36ED" w:rsidRPr="00DB36ED">
        <w:rPr>
          <w:rFonts w:cs="Arial"/>
          <w:sz w:val="24"/>
          <w:szCs w:val="24"/>
        </w:rPr>
        <w:t xml:space="preserve"> </w:t>
      </w:r>
      <w:r w:rsidR="00DB36ED" w:rsidRPr="003C0E2C">
        <w:rPr>
          <w:rFonts w:cs="Arial"/>
          <w:sz w:val="24"/>
          <w:szCs w:val="24"/>
        </w:rPr>
        <w:t>Наручилац ће</w:t>
      </w:r>
      <w:r w:rsidR="00DB36ED" w:rsidRPr="003C0E2C">
        <w:rPr>
          <w:rFonts w:cs="Arial"/>
          <w:sz w:val="24"/>
          <w:szCs w:val="24"/>
          <w:lang w:val="sr-Cyrl-CS"/>
        </w:rPr>
        <w:t xml:space="preserve"> сачинити и</w:t>
      </w:r>
      <w:r w:rsidR="00DB36ED" w:rsidRPr="003C0E2C">
        <w:rPr>
          <w:rFonts w:cs="Arial"/>
          <w:sz w:val="24"/>
          <w:szCs w:val="24"/>
        </w:rPr>
        <w:t xml:space="preserve"> доставити записник о спроведеном извлачењу путем жреба.</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07D32">
        <w:rPr>
          <w:rFonts w:cs="Arial"/>
          <w:sz w:val="24"/>
          <w:szCs w:val="24"/>
        </w:rPr>
        <w:lastRenderedPageBreak/>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500F7C1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EB0604">
        <w:rPr>
          <w:rFonts w:cs="Arial"/>
          <w:sz w:val="24"/>
          <w:szCs w:val="24"/>
        </w:rPr>
        <w:t>ЈНМВ/1000/0416/2016</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14:paraId="6174B1C4" w14:textId="77777777"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26D5425"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t xml:space="preserve">Образац понуде </w:t>
      </w:r>
    </w:p>
    <w:p w14:paraId="47420275"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t xml:space="preserve">Структура цене </w:t>
      </w:r>
    </w:p>
    <w:p w14:paraId="4A651560"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lastRenderedPageBreak/>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22F1D9AC" w14:textId="77777777" w:rsidR="005F4E24" w:rsidRPr="004C7A34" w:rsidRDefault="005F4E24" w:rsidP="005F4E24">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14:paraId="33384E23" w14:textId="77777777" w:rsidR="005F4E24" w:rsidRPr="004C7A34" w:rsidRDefault="005F4E24" w:rsidP="005F4E24">
      <w:pPr>
        <w:pStyle w:val="KDNabrajanje"/>
        <w:spacing w:before="0"/>
        <w:ind w:left="576" w:hanging="288"/>
        <w:rPr>
          <w:rFonts w:cs="Arial"/>
          <w:sz w:val="24"/>
          <w:szCs w:val="24"/>
        </w:rPr>
      </w:pPr>
      <w:r w:rsidRPr="004C7A34">
        <w:rPr>
          <w:rFonts w:cs="Arial"/>
          <w:sz w:val="24"/>
          <w:szCs w:val="24"/>
        </w:rPr>
        <w:t>Изјав</w:t>
      </w:r>
      <w:r w:rsidRPr="004C7A34">
        <w:rPr>
          <w:rFonts w:cs="Arial"/>
          <w:sz w:val="24"/>
          <w:szCs w:val="24"/>
          <w:lang w:val="sr-Cyrl-RS"/>
        </w:rPr>
        <w:t>а</w:t>
      </w:r>
      <w:r w:rsidRPr="004C7A34">
        <w:rPr>
          <w:rFonts w:cs="Arial"/>
          <w:sz w:val="24"/>
          <w:szCs w:val="24"/>
        </w:rPr>
        <w:t xml:space="preserve"> у складу са чланом 75. став 2. Закона </w:t>
      </w:r>
    </w:p>
    <w:p w14:paraId="121A6677" w14:textId="77777777" w:rsidR="005F4E24" w:rsidRPr="00476563" w:rsidRDefault="005F4E24" w:rsidP="005F4E24">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9D99D3A" w14:textId="56FB3199" w:rsidR="005F4E24" w:rsidRPr="004F2E30" w:rsidRDefault="005F4E24" w:rsidP="005F4E24">
      <w:pPr>
        <w:pStyle w:val="KDNabrajanje"/>
        <w:spacing w:before="0"/>
        <w:ind w:left="576" w:hanging="288"/>
        <w:rPr>
          <w:rFonts w:cs="Arial"/>
          <w:sz w:val="24"/>
          <w:szCs w:val="24"/>
        </w:rPr>
      </w:pPr>
      <w:r w:rsidRPr="00476563">
        <w:rPr>
          <w:rFonts w:cs="Arial"/>
          <w:sz w:val="24"/>
          <w:szCs w:val="24"/>
        </w:rPr>
        <w:t xml:space="preserve">потписан и печатом оверен „Модел </w:t>
      </w:r>
      <w:r w:rsidR="000E29F9">
        <w:rPr>
          <w:rFonts w:cs="Arial"/>
          <w:sz w:val="24"/>
          <w:szCs w:val="24"/>
          <w:lang w:val="sr-Cyrl-RS"/>
        </w:rPr>
        <w:t>Уговора</w:t>
      </w:r>
      <w:r w:rsidRPr="00476563">
        <w:rPr>
          <w:rFonts w:cs="Arial"/>
          <w:sz w:val="24"/>
          <w:szCs w:val="24"/>
        </w:rPr>
        <w:t xml:space="preserve">“ </w:t>
      </w:r>
      <w:r w:rsidRPr="00476563">
        <w:rPr>
          <w:rFonts w:cs="Arial"/>
          <w:sz w:val="24"/>
          <w:szCs w:val="24"/>
          <w:lang w:val="sr-Cyrl-RS"/>
        </w:rPr>
        <w:t>(пожељно је да буде попуњен)</w:t>
      </w:r>
    </w:p>
    <w:p w14:paraId="4C71842D" w14:textId="589C1D5C" w:rsidR="005F4E24" w:rsidRPr="00D574D6" w:rsidRDefault="005F4E24" w:rsidP="005F4E24">
      <w:pPr>
        <w:pStyle w:val="KDNabrajanje"/>
        <w:rPr>
          <w:rFonts w:cs="Arial"/>
          <w:sz w:val="24"/>
          <w:szCs w:val="24"/>
          <w:lang w:val="sr-Cyrl-RS"/>
        </w:rPr>
      </w:pPr>
      <w:r w:rsidRPr="00D574D6">
        <w:rPr>
          <w:rFonts w:cs="Arial"/>
          <w:sz w:val="24"/>
          <w:szCs w:val="24"/>
          <w:lang w:val="sr-Cyrl-RS"/>
        </w:rPr>
        <w:t xml:space="preserve">докази о испуњености из члана 75. Закона у складу са чланом 77. Закон и Одељком 4. конкурсне документације </w:t>
      </w:r>
    </w:p>
    <w:p w14:paraId="39E87E7A" w14:textId="77777777" w:rsidR="005F4E24" w:rsidRPr="00404C62" w:rsidRDefault="005F4E24" w:rsidP="005F4E24">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25439BC" w14:textId="7A594367" w:rsidR="00404C62" w:rsidRPr="00404C62" w:rsidRDefault="00404C62" w:rsidP="00404C62">
      <w:pPr>
        <w:pStyle w:val="KDNabrajanje"/>
        <w:spacing w:before="0"/>
        <w:ind w:left="576" w:hanging="288"/>
        <w:rPr>
          <w:sz w:val="24"/>
          <w:szCs w:val="24"/>
        </w:rPr>
      </w:pPr>
      <w:r>
        <w:rPr>
          <w:rFonts w:cs="Arial"/>
          <w:sz w:val="24"/>
          <w:szCs w:val="24"/>
          <w:lang w:val="sr-Cyrl-RS"/>
        </w:rPr>
        <w:t>Прилог 3</w:t>
      </w:r>
      <w:r w:rsidR="008F032A">
        <w:rPr>
          <w:rFonts w:cs="Arial"/>
          <w:sz w:val="24"/>
          <w:szCs w:val="24"/>
          <w:lang w:val="sr-Cyrl-RS"/>
        </w:rPr>
        <w:t xml:space="preserve"> </w:t>
      </w:r>
      <w:r>
        <w:rPr>
          <w:rFonts w:cs="Arial"/>
          <w:sz w:val="24"/>
          <w:szCs w:val="24"/>
          <w:lang w:val="sr-Cyrl-RS"/>
        </w:rPr>
        <w:t>-</w:t>
      </w:r>
      <w:r w:rsidR="008F032A">
        <w:rPr>
          <w:rFonts w:cs="Arial"/>
          <w:sz w:val="24"/>
          <w:szCs w:val="24"/>
          <w:lang w:val="sr-Cyrl-RS"/>
        </w:rPr>
        <w:t xml:space="preserve"> </w:t>
      </w:r>
      <w:r w:rsidRPr="00404C62">
        <w:rPr>
          <w:rFonts w:eastAsia="Arial Unicode MS" w:cs="Arial"/>
          <w:sz w:val="24"/>
          <w:szCs w:val="24"/>
        </w:rPr>
        <w:t>Изјава понуђача о испуњавању техничких карактеристика</w:t>
      </w:r>
      <w:r w:rsidRPr="00404C62">
        <w:rPr>
          <w:rFonts w:cs="Arial"/>
          <w:sz w:val="24"/>
          <w:szCs w:val="24"/>
          <w:lang w:val="sr-Cyrl-RS"/>
        </w:rPr>
        <w:t>- Т</w:t>
      </w:r>
      <w:r w:rsidRPr="00404C62">
        <w:rPr>
          <w:rFonts w:cs="Arial"/>
          <w:sz w:val="24"/>
          <w:szCs w:val="24"/>
        </w:rPr>
        <w:t>ехничка документација кој</w:t>
      </w:r>
      <w:r w:rsidRPr="00404C62">
        <w:rPr>
          <w:rFonts w:cs="Arial"/>
          <w:sz w:val="24"/>
          <w:szCs w:val="24"/>
          <w:lang w:val="sr-Cyrl-RS"/>
        </w:rPr>
        <w:t>ом се доказује испуњеност</w:t>
      </w:r>
      <w:r w:rsidRPr="00404C62">
        <w:rPr>
          <w:rFonts w:cs="Arial"/>
          <w:sz w:val="24"/>
          <w:szCs w:val="24"/>
        </w:rPr>
        <w:t xml:space="preserve"> захтеваних техничких карактеристика</w:t>
      </w:r>
      <w:r w:rsidRPr="00404C62">
        <w:rPr>
          <w:rFonts w:cs="Arial"/>
          <w:sz w:val="24"/>
          <w:szCs w:val="24"/>
          <w:lang w:val="sr-Latn-RS"/>
        </w:rPr>
        <w:t>,</w:t>
      </w:r>
      <w:r w:rsidRPr="00404C62">
        <w:rPr>
          <w:rFonts w:cs="Arial"/>
          <w:sz w:val="24"/>
          <w:szCs w:val="24"/>
          <w:lang w:val="sr-Cyrl-RS"/>
        </w:rPr>
        <w:t xml:space="preserve"> </w:t>
      </w:r>
      <w:r w:rsidRPr="00404C62">
        <w:rPr>
          <w:rFonts w:cs="Arial"/>
          <w:sz w:val="24"/>
          <w:szCs w:val="24"/>
        </w:rPr>
        <w:t>наведена</w:t>
      </w:r>
      <w:r w:rsidRPr="00404C62">
        <w:rPr>
          <w:rFonts w:cs="Arial"/>
          <w:sz w:val="24"/>
          <w:szCs w:val="24"/>
          <w:lang w:val="sr-Cyrl-RS"/>
        </w:rPr>
        <w:t xml:space="preserve"> у поглављу 3. </w:t>
      </w:r>
      <w:r w:rsidRPr="00404C62">
        <w:rPr>
          <w:rFonts w:cs="Arial"/>
          <w:sz w:val="24"/>
          <w:szCs w:val="24"/>
        </w:rPr>
        <w:t>Техничк</w:t>
      </w:r>
      <w:r w:rsidRPr="00404C62">
        <w:rPr>
          <w:rFonts w:cs="Arial"/>
          <w:sz w:val="24"/>
          <w:szCs w:val="24"/>
          <w:lang w:val="sr-Cyrl-RS"/>
        </w:rPr>
        <w:t>а</w:t>
      </w:r>
      <w:r w:rsidRPr="00404C62">
        <w:rPr>
          <w:rFonts w:cs="Arial"/>
          <w:sz w:val="24"/>
          <w:szCs w:val="24"/>
        </w:rPr>
        <w:t xml:space="preserve"> спецификациј</w:t>
      </w:r>
      <w:r w:rsidRPr="00404C62">
        <w:rPr>
          <w:rFonts w:cs="Arial"/>
          <w:sz w:val="24"/>
          <w:szCs w:val="24"/>
          <w:lang w:val="sr-Cyrl-RS"/>
        </w:rPr>
        <w:t>а</w:t>
      </w:r>
      <w:r w:rsidRPr="00404C62">
        <w:rPr>
          <w:rFonts w:cs="Arial"/>
          <w:sz w:val="24"/>
          <w:szCs w:val="24"/>
        </w:rPr>
        <w:t xml:space="preserve">   конкурсне документације</w:t>
      </w:r>
      <w:r w:rsidRPr="00404C62">
        <w:rPr>
          <w:rFonts w:cs="Arial"/>
          <w:sz w:val="24"/>
          <w:szCs w:val="24"/>
          <w:lang w:val="sr-Cyrl-RS"/>
        </w:rPr>
        <w:t>.</w:t>
      </w:r>
    </w:p>
    <w:p w14:paraId="3CC7FEF4" w14:textId="77777777" w:rsidR="00EE070C" w:rsidRPr="00B07D32" w:rsidRDefault="00EE070C" w:rsidP="00EE070C">
      <w:pPr>
        <w:pStyle w:val="KDNabrajanje"/>
        <w:numPr>
          <w:ilvl w:val="0"/>
          <w:numId w:val="0"/>
        </w:numPr>
        <w:spacing w:before="0"/>
        <w:ind w:left="270"/>
        <w:rPr>
          <w:rFonts w:cs="Arial"/>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07D32">
        <w:rPr>
          <w:rFonts w:cs="Arial"/>
          <w:sz w:val="24"/>
          <w:szCs w:val="24"/>
        </w:rPr>
        <w:lastRenderedPageBreak/>
        <w:t>Начин подношења понуде</w:t>
      </w:r>
      <w:bookmarkEnd w:id="217"/>
      <w:bookmarkEnd w:id="218"/>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14:paraId="1520A43E" w14:textId="29A04BFA"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Pr="00B07D32">
        <w:rPr>
          <w:rFonts w:cs="Arial"/>
          <w:sz w:val="24"/>
          <w:szCs w:val="24"/>
          <w:lang w:val="ru-RU"/>
        </w:rPr>
        <w:t xml:space="preserve"> - Јавна набавка број </w:t>
      </w:r>
      <w:r w:rsidR="00EB0604">
        <w:rPr>
          <w:rFonts w:cs="Arial"/>
          <w:sz w:val="24"/>
          <w:szCs w:val="24"/>
          <w:lang w:val="ru-RU"/>
        </w:rPr>
        <w:t>ЈНМВ/1000/0416/2016</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6C3FBDD4"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EB0604">
        <w:rPr>
          <w:rFonts w:cs="Arial"/>
          <w:sz w:val="24"/>
          <w:szCs w:val="24"/>
        </w:rPr>
        <w:t>Декоративне биљке</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EB0604">
        <w:rPr>
          <w:rFonts w:cs="Arial"/>
          <w:sz w:val="24"/>
          <w:szCs w:val="24"/>
        </w:rPr>
        <w:t>ЈНМВ/1000/0416/2016</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5"/>
      <w:bookmarkEnd w:id="226"/>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45FF52CF"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lastRenderedPageBreak/>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2DDC7C05"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Упутство како се доказује испуњеност тих услова</w:t>
      </w:r>
      <w:r w:rsidR="00C923DF" w:rsidRPr="00B07D32">
        <w:rPr>
          <w:rFonts w:cs="Arial"/>
          <w:sz w:val="24"/>
          <w:szCs w:val="24"/>
        </w:rPr>
        <w:t xml:space="preserve">. </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5726F8A2" w14:textId="77777777" w:rsidR="008A2A7E"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p>
    <w:p w14:paraId="5EB8CAC8" w14:textId="43A64B1B" w:rsidR="008A2A7E" w:rsidRPr="00B07D32" w:rsidRDefault="008A2A7E" w:rsidP="008A2A7E">
      <w:pPr>
        <w:pStyle w:val="KDParagraf"/>
        <w:spacing w:before="0"/>
        <w:rPr>
          <w:rFonts w:cs="Arial"/>
          <w:sz w:val="24"/>
          <w:szCs w:val="24"/>
          <w:lang w:val="sr-Cyrl-RS"/>
        </w:rPr>
      </w:pPr>
      <w:r w:rsidRPr="00B07D32">
        <w:rPr>
          <w:rFonts w:cs="Arial"/>
          <w:sz w:val="24"/>
          <w:szCs w:val="24"/>
          <w:lang w:val="sr-Cyrl-RS"/>
        </w:rPr>
        <w:t xml:space="preserve">Цена је фиксна </w:t>
      </w:r>
      <w:r w:rsidR="00343D19" w:rsidRPr="00343D19">
        <w:rPr>
          <w:rFonts w:cs="Arial"/>
          <w:sz w:val="24"/>
          <w:szCs w:val="24"/>
          <w:lang w:val="sr-Cyrl-RS"/>
        </w:rPr>
        <w:t>за цео уговорени период.</w:t>
      </w:r>
    </w:p>
    <w:p w14:paraId="2B99DB13" w14:textId="77777777" w:rsidR="009977EB" w:rsidRPr="00915873" w:rsidRDefault="009977EB" w:rsidP="0054056C">
      <w:pPr>
        <w:pStyle w:val="KDParagraf"/>
        <w:spacing w:before="0"/>
        <w:rPr>
          <w:rFonts w:eastAsia="Calibri" w:cs="Arial"/>
          <w:color w:val="00B0F0"/>
          <w:sz w:val="24"/>
          <w:szCs w:val="24"/>
          <w:lang w:val="sr-Cyrl-RS"/>
        </w:rPr>
      </w:pPr>
    </w:p>
    <w:p w14:paraId="48762D23" w14:textId="77777777"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14:paraId="78AE6B42" w14:textId="0B11D31D"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152853">
        <w:rPr>
          <w:rFonts w:ascii="Arial" w:hAnsi="Arial" w:cs="Arial"/>
          <w:sz w:val="24"/>
          <w:szCs w:val="24"/>
          <w:lang w:val="sr-Cyrl-RS"/>
        </w:rPr>
        <w:t>30</w:t>
      </w:r>
      <w:r w:rsidRPr="00B07D32">
        <w:rPr>
          <w:rFonts w:ascii="Arial" w:hAnsi="Arial" w:cs="Arial"/>
          <w:sz w:val="24"/>
          <w:szCs w:val="24"/>
          <w:lang w:val="sr-Cyrl-RS"/>
        </w:rPr>
        <w:t xml:space="preserve"> (словима:</w:t>
      </w:r>
      <w:r w:rsidR="00152853">
        <w:rPr>
          <w:rFonts w:ascii="Arial" w:hAnsi="Arial" w:cs="Arial"/>
          <w:sz w:val="24"/>
          <w:szCs w:val="24"/>
          <w:lang w:val="sr-Cyrl-RS"/>
        </w:rPr>
        <w:t>тридесет</w:t>
      </w:r>
      <w:r w:rsidRPr="00B07D32">
        <w:rPr>
          <w:rFonts w:ascii="Arial" w:hAnsi="Arial" w:cs="Arial"/>
          <w:sz w:val="24"/>
          <w:szCs w:val="24"/>
          <w:lang w:val="sr-Cyrl-RS"/>
        </w:rPr>
        <w:t>) дана од датума обостраног потписивања уговора.</w:t>
      </w:r>
    </w:p>
    <w:p w14:paraId="025820E1" w14:textId="77777777" w:rsidR="006E6F46" w:rsidRPr="00B07D32" w:rsidRDefault="006E6F46" w:rsidP="0054056C">
      <w:pPr>
        <w:pStyle w:val="KDParagraf"/>
        <w:spacing w:before="0"/>
        <w:rPr>
          <w:rFonts w:eastAsia="Calibri" w:cs="Arial"/>
          <w:color w:val="00B0F0"/>
          <w:sz w:val="24"/>
          <w:szCs w:val="24"/>
        </w:rPr>
      </w:pPr>
    </w:p>
    <w:p w14:paraId="09F21855" w14:textId="77777777" w:rsidR="008D2B23" w:rsidRPr="00B07D32"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109E473D"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343D19">
        <w:rPr>
          <w:rFonts w:cs="Arial"/>
          <w:sz w:val="24"/>
          <w:szCs w:val="24"/>
          <w:lang w:val="sr-Cyrl-RS"/>
        </w:rPr>
        <w:t xml:space="preserve"> </w:t>
      </w:r>
      <w:r w:rsidR="00343D19" w:rsidRPr="00343D19">
        <w:rPr>
          <w:rFonts w:cs="Arial"/>
          <w:sz w:val="24"/>
          <w:szCs w:val="24"/>
        </w:rPr>
        <w:t>у року од 3 (</w:t>
      </w:r>
      <w:r w:rsidR="00343D19" w:rsidRPr="00343D19">
        <w:rPr>
          <w:rFonts w:cs="Arial"/>
          <w:sz w:val="24"/>
          <w:szCs w:val="24"/>
          <w:lang w:val="sr-Cyrl-RS"/>
        </w:rPr>
        <w:t xml:space="preserve">словима: </w:t>
      </w:r>
      <w:r w:rsidR="00343D19" w:rsidRPr="00343D19">
        <w:rPr>
          <w:rFonts w:cs="Arial"/>
          <w:sz w:val="24"/>
          <w:szCs w:val="24"/>
        </w:rPr>
        <w:t xml:space="preserve">три) дана, од дана извршене испоруке </w:t>
      </w:r>
      <w:r w:rsidR="00343D19" w:rsidRPr="00343D19">
        <w:rPr>
          <w:rFonts w:cs="Arial"/>
          <w:sz w:val="24"/>
          <w:szCs w:val="24"/>
          <w:lang w:val="sr-Cyrl-RS"/>
        </w:rPr>
        <w:t>Д</w:t>
      </w:r>
      <w:r w:rsidR="00343D19" w:rsidRPr="00343D19">
        <w:rPr>
          <w:rFonts w:cs="Arial"/>
          <w:sz w:val="24"/>
          <w:szCs w:val="24"/>
        </w:rPr>
        <w:t xml:space="preserve">обара и потписивања Записника </w:t>
      </w:r>
      <w:r w:rsidR="00343D19" w:rsidRPr="00343D19">
        <w:rPr>
          <w:rFonts w:cs="Arial"/>
          <w:sz w:val="24"/>
          <w:szCs w:val="24"/>
          <w:lang w:val="sr-Cyrl-RS"/>
        </w:rPr>
        <w:t>о извршеној испоруци</w:t>
      </w:r>
      <w:r w:rsidR="00343D19" w:rsidRPr="00343D19">
        <w:rPr>
          <w:rFonts w:cs="Arial"/>
          <w:sz w:val="24"/>
          <w:szCs w:val="24"/>
        </w:rPr>
        <w:t xml:space="preserve"> добара.</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07D32"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07D3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14:paraId="3D569395" w14:textId="62D3A99A" w:rsidR="00A72B00" w:rsidRDefault="001B61B3" w:rsidP="00A72B00">
      <w:pPr>
        <w:pStyle w:val="KDParagraf"/>
        <w:spacing w:before="0"/>
        <w:rPr>
          <w:rFonts w:cs="Arial"/>
          <w:sz w:val="24"/>
          <w:szCs w:val="24"/>
          <w:lang w:val="sr-Cyrl-RS"/>
        </w:rPr>
      </w:pPr>
      <w:r w:rsidRPr="00B07D32">
        <w:rPr>
          <w:rFonts w:cs="Arial"/>
          <w:sz w:val="24"/>
          <w:szCs w:val="24"/>
          <w:lang w:val="sr-Cyrl-RS"/>
        </w:rPr>
        <w:t xml:space="preserve">Средство финансијског обезбеђења за ову набавку </w:t>
      </w:r>
      <w:r>
        <w:rPr>
          <w:rFonts w:cs="Arial"/>
          <w:sz w:val="24"/>
          <w:szCs w:val="24"/>
          <w:lang w:val="sr-Cyrl-RS"/>
        </w:rPr>
        <w:t>се не тражи.</w:t>
      </w:r>
    </w:p>
    <w:p w14:paraId="2DC3FA63" w14:textId="77777777" w:rsidR="00915873" w:rsidRPr="00B07D32" w:rsidRDefault="00915873" w:rsidP="00A72B00">
      <w:pPr>
        <w:pStyle w:val="KDParagraf"/>
        <w:spacing w:before="0"/>
        <w:rPr>
          <w:rFonts w:cs="Arial"/>
          <w:sz w:val="24"/>
          <w:szCs w:val="24"/>
          <w:lang w:val="sr-Cyrl-RS"/>
        </w:rPr>
      </w:pPr>
    </w:p>
    <w:p w14:paraId="3D68909F" w14:textId="77777777"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3"/>
      <w:bookmarkEnd w:id="234"/>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14:paraId="6547F062" w14:textId="545BFBE5"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0604">
        <w:rPr>
          <w:rFonts w:cs="Arial"/>
          <w:color w:val="000000"/>
          <w:sz w:val="24"/>
          <w:szCs w:val="24"/>
          <w:lang w:val="ru-RU"/>
        </w:rPr>
        <w:t>ЈНМВ/1000/0416/2016</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4"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5" w:history="1">
        <w:r w:rsidR="00152853" w:rsidRPr="003C43E1">
          <w:rPr>
            <w:rStyle w:val="Hyperlink"/>
            <w:rFonts w:cs="Arial"/>
            <w:sz w:val="24"/>
            <w:szCs w:val="24"/>
          </w:rPr>
          <w:t>marko.vujakovic@</w:t>
        </w:r>
        <w:r w:rsidR="00152853" w:rsidRPr="003C43E1">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 xml:space="preserve">Захтев за појашњење примљен после наведеног времена или током викенда/нерадног дана биће евидентиран као </w:t>
      </w:r>
      <w:r w:rsidRPr="00B07D32">
        <w:rPr>
          <w:rFonts w:cs="Arial"/>
          <w:sz w:val="24"/>
          <w:szCs w:val="24"/>
        </w:rPr>
        <w:lastRenderedPageBreak/>
        <w:t>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53AF0D10"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w:t>
      </w:r>
      <w:r w:rsidR="00343D19">
        <w:rPr>
          <w:rFonts w:cs="Arial"/>
          <w:sz w:val="24"/>
          <w:szCs w:val="24"/>
          <w:lang w:val="sr-Cyrl-RS"/>
        </w:rPr>
        <w:t xml:space="preserve">, </w:t>
      </w:r>
      <w:r w:rsidR="001B4514" w:rsidRPr="00B07D32">
        <w:rPr>
          <w:rFonts w:cs="Arial"/>
          <w:sz w:val="24"/>
          <w:szCs w:val="24"/>
        </w:rPr>
        <w:t>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07D32">
        <w:rPr>
          <w:rFonts w:cs="Arial"/>
          <w:sz w:val="24"/>
          <w:szCs w:val="24"/>
        </w:rPr>
        <w:lastRenderedPageBreak/>
        <w:t>Разлози за одбијање понуде</w:t>
      </w:r>
      <w:bookmarkEnd w:id="239"/>
      <w:r w:rsidRPr="00B07D32">
        <w:rPr>
          <w:rFonts w:cs="Arial"/>
          <w:sz w:val="24"/>
          <w:szCs w:val="24"/>
        </w:rPr>
        <w:t xml:space="preserve"> </w:t>
      </w:r>
      <w:bookmarkEnd w:id="240"/>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14:paraId="3D40DA1F"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Наручилац ће одлуку о додели уговора</w:t>
      </w:r>
      <w:r w:rsidRPr="00B07D32">
        <w:rPr>
          <w:rFonts w:eastAsia="TimesNewRomanPSMT" w:cs="Arial"/>
          <w:i/>
          <w:sz w:val="24"/>
          <w:szCs w:val="24"/>
        </w:rPr>
        <w:t>/обустави поступка</w:t>
      </w:r>
      <w:r w:rsidRPr="00B07D32">
        <w:rPr>
          <w:rFonts w:eastAsia="TimesNewRomanPSMT" w:cs="Arial"/>
          <w:sz w:val="24"/>
          <w:szCs w:val="24"/>
        </w:rPr>
        <w:t xml:space="preserve"> донети у року од максимално 10 (</w:t>
      </w:r>
      <w:r w:rsidR="00030926" w:rsidRPr="00B07D32">
        <w:rPr>
          <w:rFonts w:eastAsia="TimesNewRomanPSMT" w:cs="Arial"/>
          <w:sz w:val="24"/>
          <w:szCs w:val="24"/>
        </w:rPr>
        <w:t>словима</w:t>
      </w:r>
      <w:proofErr w:type="gramStart"/>
      <w:r w:rsidR="00030926" w:rsidRPr="00B07D32">
        <w:rPr>
          <w:rFonts w:eastAsia="TimesNewRomanPSMT" w:cs="Arial"/>
          <w:sz w:val="24"/>
          <w:szCs w:val="24"/>
        </w:rPr>
        <w:t>:</w:t>
      </w:r>
      <w:r w:rsidRPr="00B07D32">
        <w:rPr>
          <w:rFonts w:eastAsia="TimesNewRomanPSMT" w:cs="Arial"/>
          <w:sz w:val="24"/>
          <w:szCs w:val="24"/>
        </w:rPr>
        <w:t>десет</w:t>
      </w:r>
      <w:proofErr w:type="gramEnd"/>
      <w:r w:rsidRPr="00B07D32">
        <w:rPr>
          <w:rFonts w:eastAsia="TimesNewRomanPSMT" w:cs="Arial"/>
          <w:sz w:val="24"/>
          <w:szCs w:val="24"/>
        </w:rPr>
        <w:t>) дана од дана јавног отварања понуда.</w:t>
      </w:r>
    </w:p>
    <w:p w14:paraId="7BFC9BBE"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Одлуку о додели уговора/обустави </w:t>
      </w:r>
      <w:proofErr w:type="gramStart"/>
      <w:r w:rsidRPr="00B07D32">
        <w:rPr>
          <w:rFonts w:eastAsia="TimesNewRomanPSMT" w:cs="Arial"/>
          <w:sz w:val="24"/>
          <w:szCs w:val="24"/>
        </w:rPr>
        <w:t>поступка  Наручилац</w:t>
      </w:r>
      <w:proofErr w:type="gramEnd"/>
      <w:r w:rsidRPr="00B07D32">
        <w:rPr>
          <w:rFonts w:eastAsia="TimesNewRomanPSMT" w:cs="Arial"/>
          <w:sz w:val="24"/>
          <w:szCs w:val="24"/>
        </w:rPr>
        <w:t xml:space="preserve"> ће објавити на Порталу јавних набавки и на својој интернет страници у року од 3 (</w:t>
      </w:r>
      <w:r w:rsidR="00030926" w:rsidRPr="00B07D32">
        <w:rPr>
          <w:rFonts w:eastAsia="TimesNewRomanPSMT" w:cs="Arial"/>
          <w:sz w:val="24"/>
          <w:szCs w:val="24"/>
        </w:rPr>
        <w:t>словима:</w:t>
      </w:r>
      <w:r w:rsidRPr="00B07D32">
        <w:rPr>
          <w:rFonts w:eastAsia="TimesNewRomanPSMT" w:cs="Arial"/>
          <w:sz w:val="24"/>
          <w:szCs w:val="24"/>
        </w:rPr>
        <w:t>три) дана од дана доношења.</w:t>
      </w:r>
    </w:p>
    <w:p w14:paraId="24EFC8FA" w14:textId="77777777" w:rsidR="008D2B23" w:rsidRPr="00B07D32" w:rsidRDefault="008D2B23" w:rsidP="008D2B23">
      <w:pPr>
        <w:pStyle w:val="KDParagraf"/>
        <w:spacing w:before="0"/>
        <w:rPr>
          <w:rFonts w:eastAsia="TimesNewRomanPSMT" w:cs="Arial"/>
          <w:sz w:val="24"/>
          <w:szCs w:val="24"/>
        </w:rPr>
      </w:pPr>
    </w:p>
    <w:p w14:paraId="1DFDE987" w14:textId="77777777" w:rsidR="008D2B23" w:rsidRPr="00B07D32"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lastRenderedPageBreak/>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14:paraId="307EB8D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1)–7) Закона, као и износом таксе из члана 156.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1)–3) Закона и детаљним упутством о потврди из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како би се захтев сматрао потпуним:</w:t>
      </w:r>
    </w:p>
    <w:p w14:paraId="0884DE4E" w14:textId="77777777" w:rsidR="00886827" w:rsidRPr="00B07D32" w:rsidRDefault="00886827" w:rsidP="00886827">
      <w:pPr>
        <w:pStyle w:val="KDParagraf"/>
        <w:spacing w:before="0"/>
        <w:rPr>
          <w:rFonts w:cs="Arial"/>
          <w:sz w:val="24"/>
          <w:szCs w:val="24"/>
          <w:lang w:bidi="en-US"/>
        </w:rPr>
      </w:pPr>
    </w:p>
    <w:p w14:paraId="6C510889"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Рокови и начин подношења захтева за заштиту права:</w:t>
      </w:r>
    </w:p>
    <w:p w14:paraId="7BC1646E" w14:textId="2B7696C5"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07D32">
        <w:rPr>
          <w:rFonts w:cs="Arial"/>
          <w:sz w:val="24"/>
          <w:szCs w:val="24"/>
          <w:lang w:bidi="en-US"/>
        </w:rPr>
        <w:t>“ Београд</w:t>
      </w:r>
      <w:proofErr w:type="gramEnd"/>
      <w:r w:rsidRPr="00B07D32">
        <w:rPr>
          <w:rFonts w:cs="Arial"/>
          <w:sz w:val="24"/>
          <w:szCs w:val="24"/>
          <w:lang w:bidi="en-US"/>
        </w:rPr>
        <w:t>,</w:t>
      </w:r>
      <w:r w:rsidR="004C5191" w:rsidRPr="00B07D32">
        <w:rPr>
          <w:rFonts w:cs="Arial"/>
          <w:sz w:val="24"/>
          <w:szCs w:val="24"/>
          <w:lang w:val="sr-Cyrl-RS" w:bidi="en-US"/>
        </w:rPr>
        <w:t xml:space="preserve"> улица: Балканска бр. 13</w:t>
      </w:r>
      <w:r w:rsidR="00C14152" w:rsidRPr="00B07D32">
        <w:rPr>
          <w:rFonts w:cs="Arial"/>
          <w:sz w:val="24"/>
          <w:szCs w:val="24"/>
          <w:lang w:val="sr-Cyrl-RS" w:bidi="en-US"/>
        </w:rPr>
        <w:t>,</w:t>
      </w:r>
      <w:r w:rsidRPr="00B07D32">
        <w:rPr>
          <w:rFonts w:cs="Arial"/>
          <w:sz w:val="24"/>
          <w:szCs w:val="24"/>
          <w:lang w:bidi="en-US"/>
        </w:rPr>
        <w:t xml:space="preserve"> са назнаком Захтев за заштиту права за ЈН</w:t>
      </w:r>
      <w:r w:rsidR="00C14152" w:rsidRPr="00B07D32">
        <w:rPr>
          <w:rFonts w:cs="Arial"/>
          <w:sz w:val="24"/>
          <w:szCs w:val="24"/>
          <w:lang w:val="sr-Cyrl-RS" w:bidi="en-US"/>
        </w:rPr>
        <w:t>МВ</w:t>
      </w:r>
      <w:r w:rsidRPr="00B07D32">
        <w:rPr>
          <w:rFonts w:cs="Arial"/>
          <w:sz w:val="24"/>
          <w:szCs w:val="24"/>
          <w:lang w:bidi="en-US"/>
        </w:rPr>
        <w:t xml:space="preserve"> добара</w:t>
      </w:r>
      <w:r w:rsidR="004C5191" w:rsidRPr="00B07D32">
        <w:rPr>
          <w:rFonts w:cs="Arial"/>
          <w:sz w:val="24"/>
          <w:szCs w:val="24"/>
          <w:lang w:val="sr-Cyrl-RS" w:bidi="en-US"/>
        </w:rPr>
        <w:t xml:space="preserve"> </w:t>
      </w:r>
      <w:r w:rsidR="00B1274C" w:rsidRPr="00B07D32">
        <w:rPr>
          <w:rFonts w:cs="Arial"/>
          <w:sz w:val="24"/>
          <w:szCs w:val="24"/>
          <w:lang w:val="sr-Cyrl-RS" w:bidi="en-US"/>
        </w:rPr>
        <w:t>“</w:t>
      </w:r>
      <w:r w:rsidR="00EB0604">
        <w:rPr>
          <w:rFonts w:cs="Arial"/>
          <w:sz w:val="24"/>
          <w:szCs w:val="24"/>
          <w:lang w:val="sr-Cyrl-RS" w:bidi="en-US"/>
        </w:rPr>
        <w:t>Декоративне биљке</w:t>
      </w:r>
      <w:r w:rsidR="00B1274C" w:rsidRPr="00B07D32">
        <w:rPr>
          <w:rFonts w:cs="Arial"/>
          <w:sz w:val="24"/>
          <w:szCs w:val="24"/>
          <w:lang w:val="sr-Cyrl-RS" w:bidi="en-US"/>
        </w:rPr>
        <w:t>“</w:t>
      </w:r>
      <w:r w:rsidRPr="00B07D32">
        <w:rPr>
          <w:rFonts w:cs="Arial"/>
          <w:sz w:val="24"/>
          <w:szCs w:val="24"/>
          <w:lang w:bidi="en-US"/>
        </w:rPr>
        <w:t xml:space="preserve"> бр.</w:t>
      </w:r>
      <w:r w:rsidR="004C5191" w:rsidRPr="00B07D32">
        <w:rPr>
          <w:rFonts w:cs="Arial"/>
          <w:sz w:val="24"/>
          <w:szCs w:val="24"/>
        </w:rPr>
        <w:t xml:space="preserve"> </w:t>
      </w:r>
      <w:r w:rsidR="00EB0604">
        <w:rPr>
          <w:rFonts w:cs="Arial"/>
          <w:sz w:val="24"/>
          <w:szCs w:val="24"/>
          <w:lang w:bidi="en-US"/>
        </w:rPr>
        <w:t>ЈНМВ/1000/0416/2016</w:t>
      </w:r>
      <w:r w:rsidR="004C5191" w:rsidRPr="00B07D32">
        <w:rPr>
          <w:rFonts w:cs="Arial"/>
          <w:sz w:val="24"/>
          <w:szCs w:val="24"/>
          <w:lang w:val="sr-Cyrl-RS" w:bidi="en-US"/>
        </w:rPr>
        <w:t xml:space="preserve"> </w:t>
      </w:r>
      <w:r w:rsidRPr="00B07D32">
        <w:rPr>
          <w:rFonts w:cs="Arial"/>
          <w:sz w:val="24"/>
          <w:szCs w:val="24"/>
          <w:lang w:bidi="en-US"/>
        </w:rPr>
        <w:t>а копија се истовремено доставља Републичкој комисији.</w:t>
      </w:r>
    </w:p>
    <w:p w14:paraId="4536C91F" w14:textId="4E2D24B5"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се може доставити и путем електронске поште на e-mail:</w:t>
      </w:r>
      <w:r w:rsidR="004C5191" w:rsidRPr="00B07D32">
        <w:rPr>
          <w:rFonts w:cs="Arial"/>
          <w:sz w:val="24"/>
          <w:szCs w:val="24"/>
          <w:lang w:val="sr-Cyrl-RS" w:bidi="en-US"/>
        </w:rPr>
        <w:t xml:space="preserve"> </w:t>
      </w:r>
      <w:hyperlink r:id="rId177" w:history="1">
        <w:r w:rsidR="00030926" w:rsidRPr="00B07D32">
          <w:rPr>
            <w:rStyle w:val="Hyperlink"/>
            <w:rFonts w:cs="Arial"/>
            <w:sz w:val="24"/>
            <w:szCs w:val="24"/>
            <w:lang w:bidi="en-US"/>
          </w:rPr>
          <w:t>ana.rankovic@</w:t>
        </w:r>
        <w:r w:rsidR="00030926" w:rsidRPr="00B07D32">
          <w:rPr>
            <w:rStyle w:val="Hyperlink"/>
            <w:rFonts w:cs="Arial"/>
            <w:sz w:val="24"/>
            <w:szCs w:val="24"/>
            <w:lang w:val="sr-Cyrl-RS" w:bidi="en-US"/>
          </w:rPr>
          <w:t>eps.rs</w:t>
        </w:r>
      </w:hyperlink>
      <w:r w:rsidRPr="00B07D32">
        <w:rPr>
          <w:rFonts w:cs="Arial"/>
          <w:sz w:val="24"/>
          <w:szCs w:val="24"/>
          <w:lang w:bidi="en-US"/>
        </w:rPr>
        <w:t xml:space="preserve"> </w:t>
      </w:r>
      <w:r w:rsidR="00DD50E6" w:rsidRPr="00B07D32">
        <w:rPr>
          <w:rFonts w:cs="Arial"/>
          <w:sz w:val="24"/>
          <w:szCs w:val="24"/>
          <w:lang w:val="sr-Cyrl-RS" w:bidi="en-US"/>
        </w:rPr>
        <w:t xml:space="preserve">и </w:t>
      </w:r>
      <w:hyperlink r:id="rId178" w:history="1">
        <w:r w:rsidR="00152853">
          <w:rPr>
            <w:rStyle w:val="Hyperlink"/>
            <w:rFonts w:cs="Arial"/>
            <w:sz w:val="24"/>
            <w:szCs w:val="24"/>
            <w:lang w:bidi="en-US"/>
          </w:rPr>
          <w:t>marko.vujakovic</w:t>
        </w:r>
        <w:r w:rsidR="00152853" w:rsidRPr="00B07D32">
          <w:rPr>
            <w:rStyle w:val="Hyperlink"/>
            <w:rFonts w:cs="Arial"/>
            <w:sz w:val="24"/>
            <w:szCs w:val="24"/>
            <w:lang w:bidi="en-US"/>
          </w:rPr>
          <w:t xml:space="preserve"> </w:t>
        </w:r>
        <w:r w:rsidR="00DD50E6" w:rsidRPr="00B07D32">
          <w:rPr>
            <w:rStyle w:val="Hyperlink"/>
            <w:rFonts w:cs="Arial"/>
            <w:sz w:val="24"/>
            <w:szCs w:val="24"/>
            <w:lang w:bidi="en-US"/>
          </w:rPr>
          <w:t>@</w:t>
        </w:r>
        <w:r w:rsidR="00DD50E6" w:rsidRPr="00B07D32">
          <w:rPr>
            <w:rStyle w:val="Hyperlink"/>
            <w:rFonts w:cs="Arial"/>
            <w:sz w:val="24"/>
            <w:szCs w:val="24"/>
            <w:lang w:val="sr-Cyrl-RS" w:bidi="en-US"/>
          </w:rPr>
          <w:t>eps.rs</w:t>
        </w:r>
      </w:hyperlink>
      <w:r w:rsidR="00DD50E6" w:rsidRPr="00D57706">
        <w:rPr>
          <w:rStyle w:val="Hyperlink"/>
          <w:rFonts w:cs="Arial"/>
          <w:sz w:val="24"/>
          <w:szCs w:val="24"/>
          <w:u w:val="none"/>
          <w:lang w:bidi="en-US"/>
        </w:rPr>
        <w:t xml:space="preserve"> </w:t>
      </w:r>
      <w:r w:rsidRPr="00B07D32">
        <w:rPr>
          <w:rFonts w:cs="Arial"/>
          <w:sz w:val="24"/>
          <w:szCs w:val="24"/>
          <w:lang w:bidi="en-US"/>
        </w:rPr>
        <w:t xml:space="preserve">радним данима (понедељак-петак) од </w:t>
      </w:r>
      <w:r w:rsidR="004C5191" w:rsidRPr="00B07D32">
        <w:rPr>
          <w:rFonts w:cs="Arial"/>
          <w:sz w:val="24"/>
          <w:szCs w:val="24"/>
          <w:lang w:bidi="en-US"/>
        </w:rPr>
        <w:t>8:</w:t>
      </w:r>
      <w:r w:rsidR="008824F8" w:rsidRPr="00B07D32">
        <w:rPr>
          <w:rFonts w:cs="Arial"/>
          <w:sz w:val="24"/>
          <w:szCs w:val="24"/>
          <w:lang w:bidi="en-US"/>
        </w:rPr>
        <w:t>00 до 1</w:t>
      </w:r>
      <w:r w:rsidR="00C14152" w:rsidRPr="00B07D32">
        <w:rPr>
          <w:rFonts w:cs="Arial"/>
          <w:sz w:val="24"/>
          <w:szCs w:val="24"/>
          <w:lang w:bidi="en-US"/>
        </w:rPr>
        <w:t>5</w:t>
      </w:r>
      <w:r w:rsidR="004C5191" w:rsidRPr="00B07D32">
        <w:rPr>
          <w:rFonts w:cs="Arial"/>
          <w:sz w:val="24"/>
          <w:szCs w:val="24"/>
          <w:lang w:bidi="en-US"/>
        </w:rPr>
        <w:t>:</w:t>
      </w:r>
      <w:r w:rsidRPr="00B07D32">
        <w:rPr>
          <w:rFonts w:cs="Arial"/>
          <w:sz w:val="24"/>
          <w:szCs w:val="24"/>
          <w:lang w:bidi="en-US"/>
        </w:rPr>
        <w:t>00 часова.</w:t>
      </w:r>
    </w:p>
    <w:p w14:paraId="61CE7929"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осим ако овим законом није другачије одређено.</w:t>
      </w:r>
    </w:p>
    <w:p w14:paraId="490AFE00"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07D32">
        <w:rPr>
          <w:rFonts w:cs="Arial"/>
          <w:sz w:val="24"/>
          <w:szCs w:val="24"/>
          <w:lang w:val="sr-Cyrl-RS" w:bidi="en-US"/>
        </w:rPr>
        <w:t>Н</w:t>
      </w:r>
      <w:r w:rsidR="002B5F73" w:rsidRPr="00B07D32">
        <w:rPr>
          <w:rFonts w:cs="Arial"/>
          <w:sz w:val="24"/>
          <w:szCs w:val="24"/>
          <w:lang w:bidi="en-US"/>
        </w:rPr>
        <w:t xml:space="preserve">аручиоца </w:t>
      </w:r>
      <w:proofErr w:type="gramStart"/>
      <w:r w:rsidRPr="00B07D32">
        <w:rPr>
          <w:rFonts w:cs="Arial"/>
          <w:sz w:val="24"/>
          <w:szCs w:val="24"/>
          <w:lang w:bidi="en-US"/>
        </w:rPr>
        <w:t xml:space="preserve">најкасније </w:t>
      </w:r>
      <w:r w:rsidR="007C43F5" w:rsidRPr="00B07D32">
        <w:rPr>
          <w:rFonts w:cs="Arial"/>
          <w:sz w:val="24"/>
          <w:szCs w:val="24"/>
          <w:lang w:bidi="en-US"/>
        </w:rPr>
        <w:t xml:space="preserve"> 3</w:t>
      </w:r>
      <w:proofErr w:type="gramEnd"/>
      <w:r w:rsidR="007C43F5" w:rsidRPr="00B07D32">
        <w:rPr>
          <w:rFonts w:cs="Arial"/>
          <w:sz w:val="24"/>
          <w:szCs w:val="24"/>
          <w:lang w:bidi="en-US"/>
        </w:rPr>
        <w:t xml:space="preserve"> (</w:t>
      </w:r>
      <w:r w:rsidR="00030926" w:rsidRPr="00B07D32">
        <w:rPr>
          <w:rFonts w:cs="Arial"/>
          <w:sz w:val="24"/>
          <w:szCs w:val="24"/>
          <w:lang w:bidi="en-US"/>
        </w:rPr>
        <w:t>словима:</w:t>
      </w:r>
      <w:r w:rsidR="007C43F5" w:rsidRPr="00B07D32">
        <w:rPr>
          <w:rFonts w:cs="Arial"/>
          <w:sz w:val="24"/>
          <w:szCs w:val="24"/>
          <w:lang w:bidi="en-US"/>
        </w:rPr>
        <w:t xml:space="preserve">три) </w:t>
      </w:r>
      <w:r w:rsidRPr="00B07D3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07D32">
        <w:rPr>
          <w:rFonts w:cs="Arial"/>
          <w:sz w:val="24"/>
          <w:szCs w:val="24"/>
          <w:lang w:bidi="en-US"/>
        </w:rPr>
        <w:t>став</w:t>
      </w:r>
      <w:proofErr w:type="gramEnd"/>
      <w:r w:rsidRPr="00B07D32">
        <w:rPr>
          <w:rFonts w:cs="Arial"/>
          <w:sz w:val="24"/>
          <w:szCs w:val="24"/>
          <w:lang w:bidi="en-US"/>
        </w:rPr>
        <w:t xml:space="preserve"> 2. </w:t>
      </w:r>
      <w:proofErr w:type="gramStart"/>
      <w:r w:rsidRPr="00B07D32">
        <w:rPr>
          <w:rFonts w:cs="Arial"/>
          <w:sz w:val="24"/>
          <w:szCs w:val="24"/>
          <w:lang w:bidi="en-US"/>
        </w:rPr>
        <w:t>овог</w:t>
      </w:r>
      <w:proofErr w:type="gramEnd"/>
      <w:r w:rsidRPr="00B07D32">
        <w:rPr>
          <w:rFonts w:cs="Arial"/>
          <w:sz w:val="24"/>
          <w:szCs w:val="24"/>
          <w:lang w:bidi="en-US"/>
        </w:rPr>
        <w:t xml:space="preserve"> закона указао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 xml:space="preserve">на евентуалне недостатке и неправилности, а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исте није отклонио. </w:t>
      </w:r>
    </w:p>
    <w:p w14:paraId="45BF13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оспоравају радње које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предузме пре истека рока за подношење понуда, а након истека рока из става 3. </w:t>
      </w:r>
      <w:proofErr w:type="gramStart"/>
      <w:r w:rsidRPr="00B07D32">
        <w:rPr>
          <w:rFonts w:cs="Arial"/>
          <w:sz w:val="24"/>
          <w:szCs w:val="24"/>
          <w:lang w:bidi="en-US"/>
        </w:rPr>
        <w:t>ове</w:t>
      </w:r>
      <w:proofErr w:type="gramEnd"/>
      <w:r w:rsidRPr="00B07D32">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После доношења одлуке о додели </w:t>
      </w:r>
      <w:proofErr w:type="gramStart"/>
      <w:r w:rsidRPr="00B07D32">
        <w:rPr>
          <w:rFonts w:cs="Arial"/>
          <w:sz w:val="24"/>
          <w:szCs w:val="24"/>
          <w:lang w:bidi="en-US"/>
        </w:rPr>
        <w:t>уговора</w:t>
      </w:r>
      <w:r w:rsidR="008F7F28" w:rsidRPr="00B07D32">
        <w:rPr>
          <w:rFonts w:cs="Arial"/>
          <w:color w:val="00B0F0"/>
          <w:sz w:val="24"/>
          <w:szCs w:val="24"/>
          <w:lang w:bidi="en-US"/>
        </w:rPr>
        <w:t xml:space="preserve">  </w:t>
      </w:r>
      <w:r w:rsidR="008F7F28" w:rsidRPr="00B07D32">
        <w:rPr>
          <w:rFonts w:cs="Arial"/>
          <w:sz w:val="24"/>
          <w:szCs w:val="24"/>
          <w:lang w:bidi="en-US"/>
        </w:rPr>
        <w:t>и</w:t>
      </w:r>
      <w:proofErr w:type="gramEnd"/>
      <w:r w:rsidRPr="00B07D32">
        <w:rPr>
          <w:rFonts w:cs="Arial"/>
          <w:sz w:val="24"/>
          <w:szCs w:val="24"/>
          <w:lang w:bidi="en-US"/>
        </w:rPr>
        <w:t xml:space="preserve"> одлуке о обустави поступка, рок за подношење захтева за заштиту права је </w:t>
      </w:r>
      <w:r w:rsidR="008F7F28" w:rsidRPr="00B07D32">
        <w:rPr>
          <w:rFonts w:cs="Arial"/>
          <w:sz w:val="24"/>
          <w:szCs w:val="24"/>
          <w:lang w:bidi="en-US"/>
        </w:rPr>
        <w:t>5 (</w:t>
      </w:r>
      <w:r w:rsidR="00030926" w:rsidRPr="00B07D32">
        <w:rPr>
          <w:rFonts w:cs="Arial"/>
          <w:sz w:val="24"/>
          <w:szCs w:val="24"/>
          <w:lang w:bidi="en-US"/>
        </w:rPr>
        <w:t>словима:</w:t>
      </w:r>
      <w:r w:rsidR="008F7F28" w:rsidRPr="00B07D32">
        <w:rPr>
          <w:rFonts w:cs="Arial"/>
          <w:sz w:val="24"/>
          <w:szCs w:val="24"/>
          <w:lang w:bidi="en-US"/>
        </w:rPr>
        <w:t>пет)</w:t>
      </w:r>
      <w:r w:rsidRPr="00B07D32">
        <w:rPr>
          <w:rFonts w:cs="Arial"/>
          <w:sz w:val="24"/>
          <w:szCs w:val="24"/>
          <w:lang w:bidi="en-US"/>
        </w:rPr>
        <w:t xml:space="preserve"> дана од дана објављивања одлуке на Порталу јавних набавки. </w:t>
      </w:r>
    </w:p>
    <w:p w14:paraId="4999CA0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не задржава даље активности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у поступку јавне набавке у складу са одредбама члана 150. </w:t>
      </w:r>
      <w:r w:rsidR="00A24F54" w:rsidRPr="00B07D32">
        <w:rPr>
          <w:rFonts w:cs="Arial"/>
          <w:sz w:val="24"/>
          <w:szCs w:val="24"/>
          <w:lang w:val="sr-Cyrl-RS" w:bidi="en-US"/>
        </w:rPr>
        <w:t>Закона</w:t>
      </w:r>
      <w:r w:rsidRPr="00B07D32">
        <w:rPr>
          <w:rFonts w:cs="Arial"/>
          <w:sz w:val="24"/>
          <w:szCs w:val="24"/>
          <w:lang w:bidi="en-US"/>
        </w:rPr>
        <w:t xml:space="preserve">. </w:t>
      </w:r>
    </w:p>
    <w:p w14:paraId="2BE930BC" w14:textId="77777777" w:rsidR="008824F8" w:rsidRPr="00B07D32" w:rsidRDefault="00886827" w:rsidP="008824F8">
      <w:pPr>
        <w:pStyle w:val="KDParagraf"/>
        <w:spacing w:before="0"/>
        <w:rPr>
          <w:rFonts w:cs="Arial"/>
          <w:sz w:val="24"/>
          <w:szCs w:val="24"/>
          <w:lang w:val="sr-Cyrl-CS" w:bidi="en-US"/>
        </w:rPr>
      </w:pPr>
      <w:r w:rsidRPr="00B07D3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w:t>
      </w:r>
      <w:r w:rsidRPr="00B07D32">
        <w:rPr>
          <w:rFonts w:cs="Arial"/>
          <w:sz w:val="24"/>
          <w:szCs w:val="24"/>
          <w:lang w:bidi="en-US"/>
        </w:rPr>
        <w:lastRenderedPageBreak/>
        <w:t xml:space="preserve">дана од дана пријема захтева за заштиту права, које садржи податке из Прилога 3Љ. </w:t>
      </w:r>
    </w:p>
    <w:p w14:paraId="2BFF783C" w14:textId="77777777" w:rsidR="008824F8" w:rsidRPr="00B07D32" w:rsidRDefault="008824F8" w:rsidP="008824F8">
      <w:pPr>
        <w:pStyle w:val="KDParagraf"/>
        <w:spacing w:before="0"/>
        <w:rPr>
          <w:rFonts w:cs="Arial"/>
          <w:sz w:val="24"/>
          <w:szCs w:val="24"/>
          <w:lang w:bidi="en-US"/>
        </w:rPr>
      </w:pPr>
      <w:r w:rsidRPr="00B07D32">
        <w:rPr>
          <w:rFonts w:cs="Arial"/>
          <w:sz w:val="24"/>
          <w:szCs w:val="24"/>
          <w:lang w:val="sr-Cyrl-CS" w:bidi="en-US"/>
        </w:rPr>
        <w:t>Н</w:t>
      </w:r>
      <w:r w:rsidRPr="00B07D3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07D32">
        <w:rPr>
          <w:rFonts w:cs="Arial"/>
          <w:sz w:val="24"/>
          <w:szCs w:val="24"/>
          <w:lang w:eastAsia="sr-Latn-CS"/>
        </w:rPr>
        <w:t xml:space="preserve"> тад</w:t>
      </w:r>
      <w:r w:rsidRPr="00B07D3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07D32" w:rsidRDefault="00886827" w:rsidP="00886827">
      <w:pPr>
        <w:pStyle w:val="KDParagraf"/>
        <w:spacing w:before="0"/>
        <w:rPr>
          <w:rFonts w:cs="Arial"/>
          <w:sz w:val="24"/>
          <w:szCs w:val="24"/>
          <w:lang w:bidi="en-US"/>
        </w:rPr>
      </w:pPr>
    </w:p>
    <w:p w14:paraId="5E70BA4B" w14:textId="77777777" w:rsidR="00886827" w:rsidRPr="00B07D32" w:rsidRDefault="00886827" w:rsidP="00886827">
      <w:pPr>
        <w:pStyle w:val="KDParagraf"/>
        <w:spacing w:before="0"/>
        <w:rPr>
          <w:rFonts w:cs="Arial"/>
          <w:sz w:val="24"/>
          <w:szCs w:val="24"/>
          <w:lang w:bidi="en-US"/>
        </w:rPr>
      </w:pPr>
      <w:r w:rsidRPr="00B07D32">
        <w:rPr>
          <w:rFonts w:cs="Arial"/>
          <w:b/>
          <w:sz w:val="24"/>
          <w:szCs w:val="24"/>
          <w:lang w:bidi="en-US"/>
        </w:rPr>
        <w:t>Детаљно упутство о садржини потпуног захтева за заштиту права</w:t>
      </w:r>
      <w:r w:rsidRPr="00B07D32">
        <w:rPr>
          <w:rFonts w:cs="Arial"/>
          <w:sz w:val="24"/>
          <w:szCs w:val="24"/>
          <w:lang w:bidi="en-US"/>
        </w:rPr>
        <w:t xml:space="preserve">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 – 7) </w:t>
      </w:r>
      <w:r w:rsidR="00A24F54" w:rsidRPr="00B07D32">
        <w:rPr>
          <w:rFonts w:cs="Arial"/>
          <w:sz w:val="24"/>
          <w:szCs w:val="24"/>
          <w:lang w:val="sr-Cyrl-RS" w:bidi="en-US"/>
        </w:rPr>
        <w:t>Закона</w:t>
      </w:r>
      <w:r w:rsidRPr="00B07D32">
        <w:rPr>
          <w:rFonts w:cs="Arial"/>
          <w:sz w:val="24"/>
          <w:szCs w:val="24"/>
          <w:lang w:bidi="en-US"/>
        </w:rPr>
        <w:t>:</w:t>
      </w:r>
    </w:p>
    <w:p w14:paraId="25A7A7F7"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садржи:</w:t>
      </w:r>
    </w:p>
    <w:p w14:paraId="2BE37B9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подносиоца захтева и лице за контакт</w:t>
      </w:r>
    </w:p>
    <w:p w14:paraId="5109D11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w:t>
      </w:r>
      <w:r w:rsidR="002B5F73" w:rsidRPr="00B07D32">
        <w:rPr>
          <w:rFonts w:cs="Arial"/>
          <w:sz w:val="24"/>
          <w:szCs w:val="24"/>
          <w:lang w:val="sr-Cyrl-RS" w:bidi="en-US"/>
        </w:rPr>
        <w:t>Н</w:t>
      </w:r>
      <w:r w:rsidR="002B5F73" w:rsidRPr="00B07D32">
        <w:rPr>
          <w:rFonts w:cs="Arial"/>
          <w:sz w:val="24"/>
          <w:szCs w:val="24"/>
          <w:lang w:bidi="en-US"/>
        </w:rPr>
        <w:t>аручиоца</w:t>
      </w:r>
    </w:p>
    <w:p w14:paraId="00A7026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податке</w:t>
      </w:r>
      <w:proofErr w:type="gramEnd"/>
      <w:r w:rsidRPr="00B07D32">
        <w:rPr>
          <w:rFonts w:cs="Arial"/>
          <w:sz w:val="24"/>
          <w:szCs w:val="24"/>
          <w:lang w:bidi="en-US"/>
        </w:rPr>
        <w:t xml:space="preserve"> о јавној набавци која је предмет захтева, односно о одлуци </w:t>
      </w:r>
      <w:r w:rsidR="002B5F73" w:rsidRPr="00B07D32">
        <w:rPr>
          <w:rFonts w:cs="Arial"/>
          <w:sz w:val="24"/>
          <w:szCs w:val="24"/>
          <w:lang w:val="sr-Cyrl-RS" w:bidi="en-US"/>
        </w:rPr>
        <w:t>Н</w:t>
      </w:r>
      <w:r w:rsidR="002B5F73" w:rsidRPr="00B07D32">
        <w:rPr>
          <w:rFonts w:cs="Arial"/>
          <w:sz w:val="24"/>
          <w:szCs w:val="24"/>
          <w:lang w:bidi="en-US"/>
        </w:rPr>
        <w:t>аручиоца</w:t>
      </w:r>
    </w:p>
    <w:p w14:paraId="2214C3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повреде</w:t>
      </w:r>
      <w:proofErr w:type="gramEnd"/>
      <w:r w:rsidRPr="00B07D32">
        <w:rPr>
          <w:rFonts w:cs="Arial"/>
          <w:sz w:val="24"/>
          <w:szCs w:val="24"/>
          <w:lang w:bidi="en-US"/>
        </w:rPr>
        <w:t xml:space="preserve"> прописа којима се уређује поступак јавне набавке</w:t>
      </w:r>
    </w:p>
    <w:p w14:paraId="1198011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чињенице</w:t>
      </w:r>
      <w:proofErr w:type="gramEnd"/>
      <w:r w:rsidRPr="00B07D32">
        <w:rPr>
          <w:rFonts w:cs="Arial"/>
          <w:sz w:val="24"/>
          <w:szCs w:val="24"/>
          <w:lang w:bidi="en-US"/>
        </w:rPr>
        <w:t xml:space="preserve"> и доказе којима се повреде доказују</w:t>
      </w:r>
    </w:p>
    <w:p w14:paraId="0F6D70DC" w14:textId="77777777" w:rsidR="00886827" w:rsidRPr="00B07D32" w:rsidRDefault="00886827" w:rsidP="00886827">
      <w:pPr>
        <w:pStyle w:val="KDParagraf"/>
        <w:spacing w:before="0"/>
        <w:rPr>
          <w:rFonts w:cs="Arial"/>
          <w:sz w:val="24"/>
          <w:szCs w:val="24"/>
          <w:lang w:val="sr-Cyrl-RS" w:bidi="en-US"/>
        </w:rPr>
      </w:pPr>
      <w:r w:rsidRPr="00B07D32">
        <w:rPr>
          <w:rFonts w:cs="Arial"/>
          <w:sz w:val="24"/>
          <w:szCs w:val="24"/>
          <w:lang w:bidi="en-US"/>
        </w:rPr>
        <w:t xml:space="preserve">6) </w:t>
      </w:r>
      <w:proofErr w:type="gramStart"/>
      <w:r w:rsidRPr="00B07D32">
        <w:rPr>
          <w:rFonts w:cs="Arial"/>
          <w:sz w:val="24"/>
          <w:szCs w:val="24"/>
          <w:lang w:bidi="en-US"/>
        </w:rPr>
        <w:t>потврду</w:t>
      </w:r>
      <w:proofErr w:type="gramEnd"/>
      <w:r w:rsidRPr="00B07D32">
        <w:rPr>
          <w:rFonts w:cs="Arial"/>
          <w:sz w:val="24"/>
          <w:szCs w:val="24"/>
          <w:lang w:bidi="en-US"/>
        </w:rPr>
        <w:t xml:space="preserve"> о уплати таксе из члана 156. </w:t>
      </w:r>
      <w:r w:rsidR="00A24F54" w:rsidRPr="00B07D32">
        <w:rPr>
          <w:rFonts w:cs="Arial"/>
          <w:sz w:val="24"/>
          <w:szCs w:val="24"/>
          <w:lang w:val="sr-Cyrl-RS" w:bidi="en-US"/>
        </w:rPr>
        <w:t>Закона</w:t>
      </w:r>
    </w:p>
    <w:p w14:paraId="748F5FE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потпис</w:t>
      </w:r>
      <w:proofErr w:type="gramEnd"/>
      <w:r w:rsidRPr="00B07D32">
        <w:rPr>
          <w:rFonts w:cs="Arial"/>
          <w:sz w:val="24"/>
          <w:szCs w:val="24"/>
          <w:lang w:bidi="en-US"/>
        </w:rPr>
        <w:t xml:space="preserve"> подносиоца.</w:t>
      </w:r>
    </w:p>
    <w:p w14:paraId="3B6011E7" w14:textId="77777777" w:rsidR="008824F8" w:rsidRPr="00B07D32" w:rsidRDefault="008824F8" w:rsidP="00886827">
      <w:pPr>
        <w:pStyle w:val="KDParagraf"/>
        <w:spacing w:before="0"/>
        <w:rPr>
          <w:rFonts w:cs="Arial"/>
          <w:b/>
          <w:sz w:val="24"/>
          <w:szCs w:val="24"/>
          <w:lang w:val="sr-Cyrl-CS" w:bidi="en-US"/>
        </w:rPr>
      </w:pPr>
    </w:p>
    <w:p w14:paraId="6F9BA474"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Ако поднети захтев за заштиту права не садржи све обавезне елементе   </w:t>
      </w:r>
      <w:r w:rsidR="002B5F73" w:rsidRPr="00B07D32">
        <w:rPr>
          <w:rFonts w:cs="Arial"/>
          <w:b/>
          <w:sz w:val="24"/>
          <w:szCs w:val="24"/>
          <w:lang w:val="sr-Cyrl-RS" w:bidi="en-US"/>
        </w:rPr>
        <w:t>Н</w:t>
      </w:r>
      <w:r w:rsidR="002B5F73" w:rsidRPr="00B07D32">
        <w:rPr>
          <w:rFonts w:cs="Arial"/>
          <w:b/>
          <w:sz w:val="24"/>
          <w:szCs w:val="24"/>
          <w:lang w:bidi="en-US"/>
        </w:rPr>
        <w:t xml:space="preserve">аручилац </w:t>
      </w:r>
      <w:r w:rsidRPr="00B07D32">
        <w:rPr>
          <w:rFonts w:cs="Arial"/>
          <w:b/>
          <w:sz w:val="24"/>
          <w:szCs w:val="24"/>
          <w:lang w:bidi="en-US"/>
        </w:rPr>
        <w:t xml:space="preserve">ће такав захтев одбацити закључком. </w:t>
      </w:r>
    </w:p>
    <w:p w14:paraId="4100F8A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Закључак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Против закључка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xml:space="preserve">. </w:t>
      </w:r>
    </w:p>
    <w:p w14:paraId="73A98251" w14:textId="77777777" w:rsidR="00886827" w:rsidRPr="00B07D32" w:rsidRDefault="00886827" w:rsidP="00886827">
      <w:pPr>
        <w:pStyle w:val="KDParagraf"/>
        <w:spacing w:before="0"/>
        <w:rPr>
          <w:rFonts w:cs="Arial"/>
          <w:sz w:val="24"/>
          <w:szCs w:val="24"/>
          <w:lang w:bidi="en-US"/>
        </w:rPr>
      </w:pPr>
    </w:p>
    <w:p w14:paraId="48F95563"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Износ таксе из члана 156.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w:t>
      </w:r>
      <w:proofErr w:type="gramEnd"/>
      <w:r w:rsidRPr="00B07D32">
        <w:rPr>
          <w:rFonts w:cs="Arial"/>
          <w:b/>
          <w:sz w:val="24"/>
          <w:szCs w:val="24"/>
          <w:lang w:bidi="en-US"/>
        </w:rPr>
        <w:t xml:space="preserve">. </w:t>
      </w:r>
      <w:proofErr w:type="gramStart"/>
      <w:r w:rsidRPr="00B07D32">
        <w:rPr>
          <w:rFonts w:cs="Arial"/>
          <w:b/>
          <w:sz w:val="24"/>
          <w:szCs w:val="24"/>
          <w:lang w:bidi="en-US"/>
        </w:rPr>
        <w:t>1)-</w:t>
      </w:r>
      <w:proofErr w:type="gramEnd"/>
      <w:r w:rsidRPr="00B07D32">
        <w:rPr>
          <w:rFonts w:cs="Arial"/>
          <w:b/>
          <w:sz w:val="24"/>
          <w:szCs w:val="24"/>
          <w:lang w:bidi="en-US"/>
        </w:rPr>
        <w:t xml:space="preserve"> 3) </w:t>
      </w:r>
      <w:r w:rsidR="00A24F54" w:rsidRPr="00B07D32">
        <w:rPr>
          <w:rFonts w:cs="Arial"/>
          <w:b/>
          <w:sz w:val="24"/>
          <w:szCs w:val="24"/>
          <w:lang w:val="sr-Cyrl-RS" w:bidi="en-US"/>
        </w:rPr>
        <w:t>Закона</w:t>
      </w:r>
      <w:r w:rsidRPr="00B07D32">
        <w:rPr>
          <w:rFonts w:cs="Arial"/>
          <w:b/>
          <w:sz w:val="24"/>
          <w:szCs w:val="24"/>
          <w:lang w:bidi="en-US"/>
        </w:rPr>
        <w:t>:</w:t>
      </w:r>
    </w:p>
    <w:p w14:paraId="204D8977" w14:textId="43B65F4A" w:rsidR="00091BB0" w:rsidRPr="00B07D32" w:rsidRDefault="008824F8" w:rsidP="008824F8">
      <w:pPr>
        <w:pStyle w:val="KDParagraf"/>
        <w:spacing w:before="0"/>
        <w:rPr>
          <w:rFonts w:cs="Arial"/>
          <w:sz w:val="24"/>
          <w:szCs w:val="24"/>
          <w:lang w:bidi="en-US"/>
        </w:rPr>
      </w:pPr>
      <w:r w:rsidRPr="00B07D32">
        <w:rPr>
          <w:rFonts w:cs="Arial"/>
          <w:sz w:val="24"/>
          <w:szCs w:val="24"/>
        </w:rPr>
        <w:t xml:space="preserve">Подносилац захтева за заштиту права дужан је да на рачун буџета Републике Србије (број рачуна: </w:t>
      </w:r>
      <w:r w:rsidRPr="00B07D32">
        <w:rPr>
          <w:rFonts w:cs="Arial"/>
          <w:sz w:val="24"/>
          <w:szCs w:val="24"/>
          <w:lang w:val="ru-RU"/>
        </w:rPr>
        <w:t>840-</w:t>
      </w:r>
      <w:r w:rsidRPr="00B07D32">
        <w:rPr>
          <w:rFonts w:cs="Arial"/>
          <w:bCs/>
          <w:iCs/>
          <w:sz w:val="24"/>
          <w:szCs w:val="24"/>
        </w:rPr>
        <w:t>30678845-06</w:t>
      </w:r>
      <w:r w:rsidRPr="00B07D32">
        <w:rPr>
          <w:rFonts w:cs="Arial"/>
          <w:sz w:val="24"/>
          <w:szCs w:val="24"/>
        </w:rPr>
        <w:t>, шифра плаћања 153 или 253, позив на број</w:t>
      </w:r>
      <w:r w:rsidR="004C5191" w:rsidRPr="00B07D32">
        <w:rPr>
          <w:rFonts w:cs="Arial"/>
          <w:sz w:val="24"/>
          <w:szCs w:val="24"/>
          <w:lang w:val="sr-Cyrl-RS"/>
        </w:rPr>
        <w:t>:</w:t>
      </w:r>
      <w:r w:rsidRPr="00B07D32">
        <w:rPr>
          <w:rFonts w:cs="Arial"/>
          <w:sz w:val="24"/>
          <w:szCs w:val="24"/>
        </w:rPr>
        <w:t xml:space="preserve"> </w:t>
      </w:r>
      <w:r w:rsidR="004C5191" w:rsidRPr="00B07D32">
        <w:rPr>
          <w:rFonts w:cs="Arial"/>
          <w:sz w:val="24"/>
          <w:szCs w:val="24"/>
        </w:rPr>
        <w:t>ЈНМВ1000</w:t>
      </w:r>
      <w:r w:rsidR="00DD50E6" w:rsidRPr="00B07D32">
        <w:rPr>
          <w:rFonts w:cs="Arial"/>
          <w:sz w:val="24"/>
          <w:szCs w:val="24"/>
        </w:rPr>
        <w:t>0</w:t>
      </w:r>
      <w:r w:rsidR="00152853">
        <w:rPr>
          <w:rFonts w:cs="Arial"/>
          <w:sz w:val="24"/>
          <w:szCs w:val="24"/>
        </w:rPr>
        <w:t>416</w:t>
      </w:r>
      <w:r w:rsidR="004C5191" w:rsidRPr="00B07D32">
        <w:rPr>
          <w:rFonts w:cs="Arial"/>
          <w:sz w:val="24"/>
          <w:szCs w:val="24"/>
        </w:rPr>
        <w:t>2016</w:t>
      </w:r>
      <w:r w:rsidRPr="00B07D32">
        <w:rPr>
          <w:rFonts w:cs="Arial"/>
          <w:sz w:val="24"/>
          <w:szCs w:val="24"/>
        </w:rPr>
        <w:t>, сврха: ЗЗП, ЈП ЕПС</w:t>
      </w:r>
      <w:r w:rsidRPr="00B07D32">
        <w:rPr>
          <w:rFonts w:cs="Arial"/>
          <w:sz w:val="24"/>
          <w:szCs w:val="24"/>
          <w:lang w:val="sr-Cyrl-CS"/>
        </w:rPr>
        <w:t xml:space="preserve"> </w:t>
      </w:r>
      <w:r w:rsidR="004C5191" w:rsidRPr="00B07D32">
        <w:rPr>
          <w:rFonts w:cs="Arial"/>
          <w:sz w:val="24"/>
          <w:szCs w:val="24"/>
          <w:lang w:val="sr-Cyrl-CS"/>
        </w:rPr>
        <w:t>Царице Милице бр. 2</w:t>
      </w:r>
      <w:r w:rsidRPr="00B07D32">
        <w:rPr>
          <w:rFonts w:cs="Arial"/>
          <w:sz w:val="24"/>
          <w:szCs w:val="24"/>
        </w:rPr>
        <w:t xml:space="preserve">, јн. бр. </w:t>
      </w:r>
      <w:r w:rsidR="004C5191" w:rsidRPr="00B07D32">
        <w:rPr>
          <w:rFonts w:cs="Arial"/>
          <w:sz w:val="24"/>
          <w:szCs w:val="24"/>
        </w:rPr>
        <w:t>1000/</w:t>
      </w:r>
      <w:r w:rsidR="00DD50E6" w:rsidRPr="00B07D32">
        <w:rPr>
          <w:rFonts w:cs="Arial"/>
          <w:sz w:val="24"/>
          <w:szCs w:val="24"/>
        </w:rPr>
        <w:t>0</w:t>
      </w:r>
      <w:r w:rsidR="00152853">
        <w:rPr>
          <w:rFonts w:cs="Arial"/>
          <w:sz w:val="24"/>
          <w:szCs w:val="24"/>
        </w:rPr>
        <w:t>0416</w:t>
      </w:r>
      <w:r w:rsidR="004C5191" w:rsidRPr="00B07D32">
        <w:rPr>
          <w:rFonts w:cs="Arial"/>
          <w:sz w:val="24"/>
          <w:szCs w:val="24"/>
        </w:rPr>
        <w:t>/2016</w:t>
      </w:r>
      <w:r w:rsidRPr="00B07D32">
        <w:rPr>
          <w:rFonts w:cs="Arial"/>
          <w:sz w:val="24"/>
          <w:szCs w:val="24"/>
        </w:rPr>
        <w:t>, прималац уплате: буџет Републике Србије) уплати таксу</w:t>
      </w:r>
      <w:r w:rsidR="00886827" w:rsidRPr="00B07D32">
        <w:rPr>
          <w:rFonts w:cs="Arial"/>
          <w:sz w:val="24"/>
          <w:szCs w:val="24"/>
          <w:lang w:bidi="en-US"/>
        </w:rPr>
        <w:t xml:space="preserve"> од: 60.000</w:t>
      </w:r>
      <w:r w:rsidR="004C5191" w:rsidRPr="00B07D32">
        <w:rPr>
          <w:rFonts w:cs="Arial"/>
          <w:sz w:val="24"/>
          <w:szCs w:val="24"/>
          <w:lang w:val="sr-Cyrl-RS" w:bidi="en-US"/>
        </w:rPr>
        <w:t>,00</w:t>
      </w:r>
      <w:r w:rsidR="00886827" w:rsidRPr="00B07D32">
        <w:rPr>
          <w:rFonts w:cs="Arial"/>
          <w:sz w:val="24"/>
          <w:szCs w:val="24"/>
          <w:lang w:bidi="en-US"/>
        </w:rPr>
        <w:t xml:space="preserve"> динара у поступ</w:t>
      </w:r>
      <w:r w:rsidR="004C5191" w:rsidRPr="00B07D32">
        <w:rPr>
          <w:rFonts w:cs="Arial"/>
          <w:sz w:val="24"/>
          <w:szCs w:val="24"/>
          <w:lang w:bidi="en-US"/>
        </w:rPr>
        <w:t>ку јавне набавке мале вредности.</w:t>
      </w:r>
    </w:p>
    <w:p w14:paraId="599F4D2E" w14:textId="77777777" w:rsidR="00886827" w:rsidRPr="00B07D32" w:rsidRDefault="00886827" w:rsidP="00091BB0">
      <w:pPr>
        <w:pStyle w:val="KDParagraf"/>
        <w:spacing w:before="0"/>
        <w:rPr>
          <w:rFonts w:cs="Arial"/>
          <w:sz w:val="24"/>
          <w:szCs w:val="24"/>
          <w:lang w:bidi="en-US"/>
        </w:rPr>
      </w:pPr>
      <w:r w:rsidRPr="00B07D32">
        <w:rPr>
          <w:rFonts w:cs="Arial"/>
          <w:sz w:val="24"/>
          <w:szCs w:val="24"/>
          <w:lang w:bidi="en-US"/>
        </w:rPr>
        <w:t>Свака странка у поступку сноси трошкове које проузрокује својим радњама.</w:t>
      </w:r>
    </w:p>
    <w:p w14:paraId="4F60CB5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је захтев за заштиту права основан,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захтев за заштиту права није основан, подносилац захтева за заштиту права мора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на писани захтев надокнадити трошкове настале по основу заштите права.</w:t>
      </w:r>
    </w:p>
    <w:p w14:paraId="7C17F6B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Накнаду трошкова могуће је тражити до доношења одлуке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односно Републичке комисије о поднетом захтеву за заштиту права.</w:t>
      </w:r>
    </w:p>
    <w:p w14:paraId="18FC6DD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07D32" w:rsidRDefault="00886827" w:rsidP="00886827">
      <w:pPr>
        <w:pStyle w:val="KDParagraf"/>
        <w:spacing w:before="0"/>
        <w:rPr>
          <w:rFonts w:cs="Arial"/>
          <w:sz w:val="24"/>
          <w:szCs w:val="24"/>
          <w:lang w:bidi="en-US"/>
        </w:rPr>
      </w:pPr>
    </w:p>
    <w:p w14:paraId="792E12AB" w14:textId="77777777" w:rsidR="00886827" w:rsidRPr="00B07D32" w:rsidRDefault="00886827" w:rsidP="00886827">
      <w:pPr>
        <w:pStyle w:val="KDParagraf"/>
        <w:spacing w:before="0"/>
        <w:rPr>
          <w:rFonts w:cs="Arial"/>
          <w:b/>
          <w:sz w:val="24"/>
          <w:szCs w:val="24"/>
          <w:lang w:val="sr-Cyrl-RS" w:bidi="en-US"/>
        </w:rPr>
      </w:pPr>
      <w:r w:rsidRPr="00B07D32">
        <w:rPr>
          <w:rFonts w:cs="Arial"/>
          <w:b/>
          <w:sz w:val="24"/>
          <w:szCs w:val="24"/>
          <w:lang w:bidi="en-US"/>
        </w:rPr>
        <w:t xml:space="preserve">Детаљно упутство о потврди из члана 151.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тачка</w:t>
      </w:r>
      <w:proofErr w:type="gramEnd"/>
      <w:r w:rsidRPr="00B07D32">
        <w:rPr>
          <w:rFonts w:cs="Arial"/>
          <w:b/>
          <w:sz w:val="24"/>
          <w:szCs w:val="24"/>
          <w:lang w:bidi="en-US"/>
        </w:rPr>
        <w:t xml:space="preserve"> 6) </w:t>
      </w:r>
      <w:r w:rsidR="00A24F54" w:rsidRPr="00B07D32">
        <w:rPr>
          <w:rFonts w:cs="Arial"/>
          <w:b/>
          <w:sz w:val="24"/>
          <w:szCs w:val="24"/>
          <w:lang w:val="sr-Cyrl-RS" w:bidi="en-US"/>
        </w:rPr>
        <w:t>Закона</w:t>
      </w:r>
    </w:p>
    <w:p w14:paraId="778F26B9" w14:textId="77777777" w:rsidR="00886827" w:rsidRPr="00B07D32" w:rsidRDefault="008824F8" w:rsidP="00886827">
      <w:pPr>
        <w:pStyle w:val="KDParagraf"/>
        <w:spacing w:before="0"/>
        <w:rPr>
          <w:rFonts w:cs="Arial"/>
          <w:sz w:val="24"/>
          <w:szCs w:val="24"/>
          <w:lang w:bidi="en-US"/>
        </w:rPr>
      </w:pPr>
      <w:r w:rsidRPr="00B07D32">
        <w:rPr>
          <w:rFonts w:cs="Arial"/>
          <w:sz w:val="24"/>
          <w:szCs w:val="24"/>
          <w:lang w:val="sr-Cyrl-CS" w:bidi="en-US"/>
        </w:rPr>
        <w:lastRenderedPageBreak/>
        <w:t xml:space="preserve">Потврда </w:t>
      </w:r>
      <w:r w:rsidR="00886827" w:rsidRPr="00B07D32">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00886827" w:rsidRPr="00B07D32">
        <w:rPr>
          <w:rFonts w:cs="Arial"/>
          <w:sz w:val="24"/>
          <w:szCs w:val="24"/>
          <w:lang w:bidi="en-US"/>
        </w:rPr>
        <w:t>, како би се захтев сматрао потпуним.</w:t>
      </w:r>
    </w:p>
    <w:p w14:paraId="49CD8A1B"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07D32">
        <w:rPr>
          <w:rFonts w:cs="Arial"/>
          <w:sz w:val="24"/>
          <w:szCs w:val="24"/>
          <w:lang w:val="sr-Cyrl-RS" w:bidi="en-US"/>
        </w:rPr>
        <w:t>Закона</w:t>
      </w:r>
      <w:r w:rsidRPr="00B07D32">
        <w:rPr>
          <w:rFonts w:cs="Arial"/>
          <w:sz w:val="24"/>
          <w:szCs w:val="24"/>
          <w:lang w:bidi="en-US"/>
        </w:rPr>
        <w:t>.</w:t>
      </w:r>
    </w:p>
    <w:p w14:paraId="6D38143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07D32">
        <w:rPr>
          <w:rFonts w:cs="Arial"/>
          <w:sz w:val="24"/>
          <w:szCs w:val="24"/>
          <w:lang w:val="sr-Cyrl-RS" w:bidi="en-US"/>
        </w:rPr>
        <w:t>Закона</w:t>
      </w:r>
      <w:r w:rsidRPr="00B07D32">
        <w:rPr>
          <w:rFonts w:cs="Arial"/>
          <w:sz w:val="24"/>
          <w:szCs w:val="24"/>
          <w:lang w:bidi="en-US"/>
        </w:rPr>
        <w:t>.</w:t>
      </w:r>
    </w:p>
    <w:p w14:paraId="1B6D274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Као доказ о уплати таксе, у смислу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w:t>
      </w:r>
      <w:r w:rsidR="00A24F54" w:rsidRPr="00B07D32">
        <w:rPr>
          <w:rFonts w:cs="Arial"/>
          <w:sz w:val="24"/>
          <w:szCs w:val="24"/>
          <w:lang w:val="sr-Cyrl-RS" w:bidi="en-US"/>
        </w:rPr>
        <w:t>Закона</w:t>
      </w:r>
      <w:r w:rsidRPr="00B07D32">
        <w:rPr>
          <w:rFonts w:cs="Arial"/>
          <w:sz w:val="24"/>
          <w:szCs w:val="24"/>
          <w:lang w:bidi="en-US"/>
        </w:rPr>
        <w:t>, прихватиће се:</w:t>
      </w:r>
    </w:p>
    <w:p w14:paraId="458799FE" w14:textId="77777777" w:rsidR="00886827" w:rsidRPr="00B07D32" w:rsidRDefault="00886827" w:rsidP="00886827">
      <w:pPr>
        <w:pStyle w:val="KDParagraf"/>
        <w:spacing w:before="0"/>
        <w:rPr>
          <w:rFonts w:cs="Arial"/>
          <w:sz w:val="24"/>
          <w:szCs w:val="24"/>
          <w:lang w:bidi="en-US"/>
        </w:rPr>
      </w:pPr>
    </w:p>
    <w:p w14:paraId="7E2B73A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Потврда о извршеној уплати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која садржи следеће елементе:</w:t>
      </w:r>
    </w:p>
    <w:p w14:paraId="640080F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да</w:t>
      </w:r>
      <w:proofErr w:type="gramEnd"/>
      <w:r w:rsidRPr="00B07D32">
        <w:rPr>
          <w:rFonts w:cs="Arial"/>
          <w:sz w:val="24"/>
          <w:szCs w:val="24"/>
          <w:lang w:bidi="en-US"/>
        </w:rPr>
        <w:t xml:space="preserve"> буде издата од стране банке и да садржи печат банке;</w:t>
      </w:r>
    </w:p>
    <w:p w14:paraId="02617A7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да</w:t>
      </w:r>
      <w:proofErr w:type="gramEnd"/>
      <w:r w:rsidRPr="00B07D32">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износ</w:t>
      </w:r>
      <w:proofErr w:type="gramEnd"/>
      <w:r w:rsidRPr="00B07D32">
        <w:rPr>
          <w:rFonts w:cs="Arial"/>
          <w:sz w:val="24"/>
          <w:szCs w:val="24"/>
          <w:lang w:bidi="en-US"/>
        </w:rPr>
        <w:t xml:space="preserve">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чија се уплата врши;</w:t>
      </w:r>
    </w:p>
    <w:p w14:paraId="444172CF"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број</w:t>
      </w:r>
      <w:proofErr w:type="gramEnd"/>
      <w:r w:rsidRPr="00B07D32">
        <w:rPr>
          <w:rFonts w:cs="Arial"/>
          <w:sz w:val="24"/>
          <w:szCs w:val="24"/>
          <w:lang w:bidi="en-US"/>
        </w:rPr>
        <w:t xml:space="preserve"> рачуна: 840-30678845-06;</w:t>
      </w:r>
    </w:p>
    <w:p w14:paraId="1DDE59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шифру</w:t>
      </w:r>
      <w:proofErr w:type="gramEnd"/>
      <w:r w:rsidRPr="00B07D32">
        <w:rPr>
          <w:rFonts w:cs="Arial"/>
          <w:sz w:val="24"/>
          <w:szCs w:val="24"/>
          <w:lang w:bidi="en-US"/>
        </w:rPr>
        <w:t xml:space="preserve"> плаћања: 153 или 253;</w:t>
      </w:r>
    </w:p>
    <w:p w14:paraId="76177A1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(6) </w:t>
      </w:r>
      <w:proofErr w:type="gramStart"/>
      <w:r w:rsidRPr="00B07D32">
        <w:rPr>
          <w:rFonts w:cs="Arial"/>
          <w:sz w:val="24"/>
          <w:szCs w:val="24"/>
          <w:lang w:bidi="en-US"/>
        </w:rPr>
        <w:t>позив</w:t>
      </w:r>
      <w:proofErr w:type="gramEnd"/>
      <w:r w:rsidRPr="00B07D32">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сврха</w:t>
      </w:r>
      <w:proofErr w:type="gramEnd"/>
      <w:r w:rsidRPr="00B07D32">
        <w:rPr>
          <w:rFonts w:cs="Arial"/>
          <w:sz w:val="24"/>
          <w:szCs w:val="24"/>
          <w:lang w:bidi="en-US"/>
        </w:rPr>
        <w:t xml:space="preserve">: ЗЗП; назив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(8) </w:t>
      </w:r>
      <w:proofErr w:type="gramStart"/>
      <w:r w:rsidRPr="00B07D32">
        <w:rPr>
          <w:rFonts w:cs="Arial"/>
          <w:sz w:val="24"/>
          <w:szCs w:val="24"/>
          <w:lang w:bidi="en-US"/>
        </w:rPr>
        <w:t>корисник</w:t>
      </w:r>
      <w:proofErr w:type="gramEnd"/>
      <w:r w:rsidRPr="00B07D32">
        <w:rPr>
          <w:rFonts w:cs="Arial"/>
          <w:sz w:val="24"/>
          <w:szCs w:val="24"/>
          <w:lang w:bidi="en-US"/>
        </w:rPr>
        <w:t>: буџет Републике Србије;</w:t>
      </w:r>
    </w:p>
    <w:p w14:paraId="2D6B3C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(9) </w:t>
      </w:r>
      <w:proofErr w:type="gramStart"/>
      <w:r w:rsidRPr="00B07D32">
        <w:rPr>
          <w:rFonts w:cs="Arial"/>
          <w:sz w:val="24"/>
          <w:szCs w:val="24"/>
          <w:lang w:bidi="en-US"/>
        </w:rPr>
        <w:t>назив</w:t>
      </w:r>
      <w:proofErr w:type="gramEnd"/>
      <w:r w:rsidRPr="00B07D32">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(10) </w:t>
      </w:r>
      <w:proofErr w:type="gramStart"/>
      <w:r w:rsidRPr="00B07D32">
        <w:rPr>
          <w:rFonts w:cs="Arial"/>
          <w:sz w:val="24"/>
          <w:szCs w:val="24"/>
          <w:lang w:bidi="en-US"/>
        </w:rPr>
        <w:t>потпис</w:t>
      </w:r>
      <w:proofErr w:type="gramEnd"/>
      <w:r w:rsidRPr="00B07D32">
        <w:rPr>
          <w:rFonts w:cs="Arial"/>
          <w:sz w:val="24"/>
          <w:szCs w:val="24"/>
          <w:lang w:bidi="en-US"/>
        </w:rPr>
        <w:t xml:space="preserve"> овлашћеног лица банке.</w:t>
      </w:r>
    </w:p>
    <w:p w14:paraId="5D50A5F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07D32" w:rsidRDefault="00886827" w:rsidP="00886827">
      <w:pPr>
        <w:pStyle w:val="KDParagraf"/>
        <w:spacing w:before="0"/>
        <w:rPr>
          <w:rFonts w:cs="Arial"/>
          <w:sz w:val="24"/>
          <w:szCs w:val="24"/>
          <w:lang w:bidi="en-US"/>
        </w:rPr>
      </w:pPr>
      <w:proofErr w:type="gramStart"/>
      <w:r w:rsidRPr="00B07D32">
        <w:rPr>
          <w:rFonts w:cs="Arial"/>
          <w:sz w:val="24"/>
          <w:szCs w:val="24"/>
          <w:lang w:bidi="en-US"/>
        </w:rPr>
        <w:t>извршеној</w:t>
      </w:r>
      <w:proofErr w:type="gramEnd"/>
      <w:r w:rsidRPr="00B07D32">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07D32" w:rsidRDefault="00886827" w:rsidP="00886827">
      <w:pPr>
        <w:pStyle w:val="KDParagraf"/>
        <w:spacing w:before="0"/>
        <w:rPr>
          <w:rFonts w:cs="Arial"/>
          <w:sz w:val="24"/>
          <w:szCs w:val="24"/>
          <w:lang w:val="sr-Cyrl-CS" w:bidi="en-US"/>
        </w:rPr>
      </w:pPr>
      <w:r w:rsidRPr="00B07D3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07D32">
          <w:rPr>
            <w:rFonts w:cs="Arial"/>
            <w:sz w:val="24"/>
            <w:szCs w:val="24"/>
            <w:lang w:bidi="en-US"/>
          </w:rPr>
          <w:t>http://www.kjn.gov.rs/ci/uputstvo-o-uplati-republicke-administrativne-takse.html</w:t>
        </w:r>
      </w:hyperlink>
      <w:r w:rsidR="008824F8" w:rsidRPr="00B07D32">
        <w:rPr>
          <w:rFonts w:cs="Arial"/>
          <w:sz w:val="24"/>
          <w:szCs w:val="24"/>
          <w:lang w:val="sr-Cyrl-CS" w:bidi="en-US"/>
        </w:rPr>
        <w:t>и http://www.kjn.gov.rs/download/Taksa-popunjeni-nalozi-ci.pdf</w:t>
      </w:r>
    </w:p>
    <w:p w14:paraId="16CE1B72" w14:textId="77777777" w:rsidR="001B4514" w:rsidRPr="00B07D32" w:rsidRDefault="001B4514" w:rsidP="001B4514">
      <w:pPr>
        <w:pStyle w:val="KDPodnaslov2"/>
        <w:spacing w:before="0"/>
        <w:ind w:left="450"/>
        <w:jc w:val="both"/>
        <w:rPr>
          <w:rFonts w:cs="Arial"/>
          <w:sz w:val="24"/>
          <w:szCs w:val="24"/>
        </w:rPr>
      </w:pPr>
      <w:bookmarkStart w:id="247" w:name="_Toc441651610"/>
      <w:bookmarkStart w:id="248" w:name="_Toc442559921"/>
    </w:p>
    <w:p w14:paraId="7BFFA539" w14:textId="77777777"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7"/>
      <w:bookmarkEnd w:id="248"/>
    </w:p>
    <w:p w14:paraId="1972807C" w14:textId="77777777" w:rsidR="008D2B23" w:rsidRPr="00B07D32" w:rsidRDefault="008D2B23" w:rsidP="008D2B23">
      <w:pPr>
        <w:spacing w:before="0"/>
        <w:rPr>
          <w:rFonts w:cs="Arial"/>
          <w:sz w:val="24"/>
          <w:szCs w:val="24"/>
        </w:rPr>
      </w:pPr>
      <w:r w:rsidRPr="00B07D32">
        <w:rPr>
          <w:rFonts w:cs="Arial"/>
          <w:sz w:val="24"/>
          <w:szCs w:val="24"/>
        </w:rPr>
        <w:t xml:space="preserve">Наручилац ће доставити уговор о јавној набавци </w:t>
      </w:r>
      <w:r w:rsidR="00BE4EA6" w:rsidRPr="00B07D32">
        <w:rPr>
          <w:rFonts w:cs="Arial"/>
          <w:sz w:val="24"/>
          <w:szCs w:val="24"/>
          <w:lang w:val="sr-Cyrl-RS"/>
        </w:rPr>
        <w:t>П</w:t>
      </w:r>
      <w:r w:rsidRPr="00B07D32">
        <w:rPr>
          <w:rFonts w:cs="Arial"/>
          <w:sz w:val="24"/>
          <w:szCs w:val="24"/>
        </w:rPr>
        <w:t xml:space="preserve">онуђачу којем је додељен уговор у року од </w:t>
      </w:r>
      <w:r w:rsidR="001B4514" w:rsidRPr="00B07D32">
        <w:rPr>
          <w:rFonts w:cs="Arial"/>
          <w:sz w:val="24"/>
          <w:szCs w:val="24"/>
          <w:lang w:val="sr-Cyrl-RS"/>
        </w:rPr>
        <w:t>8 (</w:t>
      </w:r>
      <w:r w:rsidR="00030926" w:rsidRPr="00B07D32">
        <w:rPr>
          <w:rFonts w:cs="Arial"/>
          <w:sz w:val="24"/>
          <w:szCs w:val="24"/>
        </w:rPr>
        <w:t>словима</w:t>
      </w:r>
      <w:proofErr w:type="gramStart"/>
      <w:r w:rsidR="00030926" w:rsidRPr="00B07D32">
        <w:rPr>
          <w:rFonts w:cs="Arial"/>
          <w:sz w:val="24"/>
          <w:szCs w:val="24"/>
        </w:rPr>
        <w:t>:</w:t>
      </w:r>
      <w:r w:rsidRPr="00B07D32">
        <w:rPr>
          <w:rFonts w:cs="Arial"/>
          <w:sz w:val="24"/>
          <w:szCs w:val="24"/>
        </w:rPr>
        <w:t>осам</w:t>
      </w:r>
      <w:proofErr w:type="gramEnd"/>
      <w:r w:rsidR="001B4514" w:rsidRPr="00B07D32">
        <w:rPr>
          <w:rFonts w:cs="Arial"/>
          <w:sz w:val="24"/>
          <w:szCs w:val="24"/>
          <w:lang w:val="sr-Cyrl-RS"/>
        </w:rPr>
        <w:t>)</w:t>
      </w:r>
      <w:r w:rsidRPr="00B07D32">
        <w:rPr>
          <w:rFonts w:cs="Arial"/>
          <w:sz w:val="24"/>
          <w:szCs w:val="24"/>
        </w:rPr>
        <w:t xml:space="preserve"> дана од протека рока за под</w:t>
      </w:r>
      <w:r w:rsidR="007E3AF6" w:rsidRPr="00B07D32">
        <w:rPr>
          <w:rFonts w:cs="Arial"/>
          <w:sz w:val="24"/>
          <w:szCs w:val="24"/>
        </w:rPr>
        <w:t>ношење захтева за заштиту права.</w:t>
      </w:r>
    </w:p>
    <w:p w14:paraId="58B7C36D"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којем је додељен уговор одбије да потпише уговор или уговор не потпише у року</w:t>
      </w:r>
      <w:r w:rsidR="00F2311C" w:rsidRPr="00B07D32">
        <w:rPr>
          <w:rFonts w:cs="Arial"/>
          <w:sz w:val="24"/>
          <w:szCs w:val="24"/>
          <w:lang w:val="ru-RU"/>
        </w:rPr>
        <w:t xml:space="preserve"> од </w:t>
      </w:r>
      <w:r w:rsidR="00370025" w:rsidRPr="00B07D32">
        <w:rPr>
          <w:rFonts w:cs="Arial"/>
          <w:sz w:val="24"/>
          <w:szCs w:val="24"/>
          <w:lang w:val="ru-RU"/>
        </w:rPr>
        <w:t>8 (</w:t>
      </w:r>
      <w:r w:rsidR="00030926" w:rsidRPr="00B07D32">
        <w:rPr>
          <w:rFonts w:cs="Arial"/>
          <w:sz w:val="24"/>
          <w:szCs w:val="24"/>
        </w:rPr>
        <w:t>словима:</w:t>
      </w:r>
      <w:r w:rsidR="00370025" w:rsidRPr="00B07D32">
        <w:rPr>
          <w:rFonts w:cs="Arial"/>
          <w:sz w:val="24"/>
          <w:szCs w:val="24"/>
          <w:lang w:val="ru-RU"/>
        </w:rPr>
        <w:t xml:space="preserve">осам) </w:t>
      </w:r>
      <w:r w:rsidR="00F2311C" w:rsidRPr="00B07D32">
        <w:rPr>
          <w:rFonts w:cs="Arial"/>
          <w:sz w:val="24"/>
          <w:szCs w:val="24"/>
          <w:lang w:val="ru-RU"/>
        </w:rPr>
        <w:t>дана</w:t>
      </w:r>
      <w:r w:rsidRPr="00B07D32">
        <w:rPr>
          <w:rFonts w:cs="Arial"/>
          <w:sz w:val="24"/>
          <w:szCs w:val="24"/>
          <w:lang w:val="ru-RU"/>
        </w:rPr>
        <w:t xml:space="preserve">, Наручилац </w:t>
      </w:r>
      <w:r w:rsidR="007E3AF6" w:rsidRPr="00B07D32">
        <w:rPr>
          <w:rFonts w:cs="Arial"/>
          <w:sz w:val="24"/>
          <w:szCs w:val="24"/>
          <w:lang w:val="ru-RU"/>
        </w:rPr>
        <w:t xml:space="preserve">може </w:t>
      </w:r>
      <w:r w:rsidRPr="00B07D32">
        <w:rPr>
          <w:rFonts w:cs="Arial"/>
          <w:sz w:val="24"/>
          <w:szCs w:val="24"/>
          <w:lang w:val="ru-RU"/>
        </w:rPr>
        <w:t xml:space="preserve">закључити са првим следећим најповољнијим </w:t>
      </w:r>
      <w:r w:rsidR="00BE4EA6" w:rsidRPr="00B07D32">
        <w:rPr>
          <w:rFonts w:cs="Arial"/>
          <w:sz w:val="24"/>
          <w:szCs w:val="24"/>
          <w:lang w:val="sr-Cyrl-RS"/>
        </w:rPr>
        <w:t>П</w:t>
      </w:r>
      <w:r w:rsidRPr="00B07D32">
        <w:rPr>
          <w:rFonts w:cs="Arial"/>
          <w:sz w:val="24"/>
          <w:szCs w:val="24"/>
          <w:lang w:val="ru-RU"/>
        </w:rPr>
        <w:t>онуђачем.</w:t>
      </w:r>
    </w:p>
    <w:p w14:paraId="1CD11726" w14:textId="77777777" w:rsidR="007E3AF6" w:rsidRPr="00B07D32" w:rsidRDefault="007E3AF6" w:rsidP="007E3AF6">
      <w:pPr>
        <w:spacing w:before="0"/>
        <w:rPr>
          <w:rFonts w:cs="Arial"/>
          <w:sz w:val="24"/>
          <w:szCs w:val="24"/>
          <w:lang w:val="ru-RU"/>
        </w:rPr>
      </w:pPr>
      <w:r w:rsidRPr="00B07D32">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07D32">
        <w:rPr>
          <w:rFonts w:cs="Arial"/>
          <w:sz w:val="24"/>
          <w:szCs w:val="24"/>
          <w:lang w:val="ru-RU"/>
        </w:rPr>
        <w:t xml:space="preserve">Наручилац </w:t>
      </w:r>
      <w:r w:rsidRPr="00B07D32">
        <w:rPr>
          <w:rFonts w:cs="Arial"/>
          <w:sz w:val="24"/>
          <w:szCs w:val="24"/>
          <w:lang w:val="ru-RU"/>
        </w:rPr>
        <w:t xml:space="preserve">ће сходно члану 112. став 2. тачка 5) </w:t>
      </w:r>
      <w:r w:rsidR="006D06BB" w:rsidRPr="00B07D32">
        <w:rPr>
          <w:rFonts w:cs="Arial"/>
          <w:sz w:val="24"/>
          <w:szCs w:val="24"/>
          <w:lang w:val="ru-RU"/>
        </w:rPr>
        <w:t xml:space="preserve">Закона, </w:t>
      </w:r>
      <w:r w:rsidRPr="00B07D32">
        <w:rPr>
          <w:rFonts w:cs="Arial"/>
          <w:sz w:val="24"/>
          <w:szCs w:val="24"/>
          <w:lang w:val="ru-RU"/>
        </w:rPr>
        <w:t xml:space="preserve">закључити уговор са </w:t>
      </w:r>
      <w:r w:rsidR="00BE4EA6" w:rsidRPr="00B07D32">
        <w:rPr>
          <w:rFonts w:cs="Arial"/>
          <w:sz w:val="24"/>
          <w:szCs w:val="24"/>
          <w:lang w:val="sr-Cyrl-RS"/>
        </w:rPr>
        <w:t>П</w:t>
      </w:r>
      <w:r w:rsidRPr="00B07D32">
        <w:rPr>
          <w:rFonts w:cs="Arial"/>
          <w:sz w:val="24"/>
          <w:szCs w:val="24"/>
          <w:lang w:val="ru-RU"/>
        </w:rPr>
        <w:t xml:space="preserve">онуђачем и пре истека рока за подношење захтева за заштиту права. </w:t>
      </w:r>
    </w:p>
    <w:p w14:paraId="1C71CB86" w14:textId="77777777" w:rsidR="00370025" w:rsidRPr="00B07D32" w:rsidRDefault="00370025" w:rsidP="007E3AF6">
      <w:pPr>
        <w:spacing w:before="0"/>
        <w:rPr>
          <w:rFonts w:cs="Arial"/>
          <w:sz w:val="24"/>
          <w:szCs w:val="24"/>
          <w:lang w:val="ru-RU"/>
        </w:rPr>
      </w:pPr>
    </w:p>
    <w:p w14:paraId="5499886E" w14:textId="77777777" w:rsidR="008D2B23" w:rsidRPr="00B07D32"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B07D32">
        <w:rPr>
          <w:rFonts w:cs="Arial"/>
          <w:sz w:val="24"/>
          <w:szCs w:val="24"/>
        </w:rPr>
        <w:t>Измене током трајања уговора</w:t>
      </w:r>
      <w:bookmarkEnd w:id="249"/>
      <w:bookmarkEnd w:id="250"/>
    </w:p>
    <w:p w14:paraId="2113B902" w14:textId="77777777" w:rsidR="008D2B23" w:rsidRPr="00B07D32" w:rsidRDefault="008D2B23" w:rsidP="008D2B23">
      <w:pPr>
        <w:spacing w:before="0"/>
        <w:rPr>
          <w:rFonts w:cs="Arial"/>
          <w:sz w:val="24"/>
          <w:szCs w:val="24"/>
          <w:lang w:eastAsia="sr-Latn-CS"/>
        </w:rPr>
      </w:pPr>
      <w:r w:rsidRPr="00B07D3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07D32">
        <w:rPr>
          <w:rFonts w:cs="Arial"/>
          <w:sz w:val="24"/>
          <w:szCs w:val="24"/>
          <w:lang w:eastAsia="sr-Latn-CS"/>
        </w:rPr>
        <w:t>став</w:t>
      </w:r>
      <w:proofErr w:type="gramEnd"/>
      <w:r w:rsidRPr="00B07D32">
        <w:rPr>
          <w:rFonts w:cs="Arial"/>
          <w:sz w:val="24"/>
          <w:szCs w:val="24"/>
          <w:lang w:eastAsia="sr-Latn-CS"/>
        </w:rPr>
        <w:t xml:space="preserve"> 1. Закона.</w:t>
      </w:r>
    </w:p>
    <w:p w14:paraId="34AD4D76" w14:textId="77777777" w:rsidR="00343D19" w:rsidRPr="00343D19" w:rsidRDefault="00343D19" w:rsidP="00343D19">
      <w:pPr>
        <w:rPr>
          <w:rFonts w:cs="Arial"/>
          <w:sz w:val="24"/>
          <w:szCs w:val="24"/>
        </w:rPr>
      </w:pPr>
      <w:r w:rsidRPr="00343D1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343D19">
        <w:rPr>
          <w:rFonts w:cs="Arial"/>
          <w:sz w:val="24"/>
          <w:szCs w:val="24"/>
          <w:lang w:val="sr-Cyrl-RS"/>
        </w:rPr>
        <w:t xml:space="preserve">уколико </w:t>
      </w:r>
      <w:r w:rsidRPr="00343D1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0CAD3B6D" w14:textId="7AE3EE1E" w:rsidR="00922EDB" w:rsidRPr="00343D19" w:rsidRDefault="00343D19" w:rsidP="00343D19">
      <w:pPr>
        <w:rPr>
          <w:rFonts w:cs="Arial"/>
          <w:sz w:val="24"/>
          <w:szCs w:val="24"/>
          <w:lang w:val="sr-Cyrl-RS"/>
        </w:rPr>
      </w:pPr>
      <w:r w:rsidRPr="00343D19">
        <w:rPr>
          <w:rFonts w:cs="Arial"/>
          <w:sz w:val="24"/>
          <w:szCs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343D19">
        <w:rPr>
          <w:rFonts w:cs="Arial"/>
          <w:sz w:val="24"/>
          <w:szCs w:val="24"/>
          <w:lang w:val="sr-Cyrl-RS"/>
        </w:rPr>
        <w:t>3 (</w:t>
      </w:r>
      <w:r w:rsidRPr="00343D19">
        <w:rPr>
          <w:rFonts w:cs="Arial"/>
          <w:sz w:val="24"/>
          <w:szCs w:val="24"/>
        </w:rPr>
        <w:t>три</w:t>
      </w:r>
      <w:r w:rsidRPr="00343D19">
        <w:rPr>
          <w:rFonts w:cs="Arial"/>
          <w:sz w:val="24"/>
          <w:szCs w:val="24"/>
          <w:lang w:val="sr-Cyrl-RS"/>
        </w:rPr>
        <w:t>)</w:t>
      </w:r>
      <w:r w:rsidRPr="00343D19">
        <w:rPr>
          <w:rFonts w:cs="Arial"/>
          <w:sz w:val="24"/>
          <w:szCs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Cyrl-RS"/>
        </w:rPr>
        <w:t>.</w:t>
      </w:r>
    </w:p>
    <w:p w14:paraId="6CCD72D3" w14:textId="77777777" w:rsidR="006E6F46" w:rsidRPr="00B07D32" w:rsidRDefault="006E6F46" w:rsidP="006E6F46">
      <w:pPr>
        <w:rPr>
          <w:rFonts w:cs="Arial"/>
          <w:sz w:val="24"/>
          <w:szCs w:val="24"/>
          <w:lang w:eastAsia="sr-Latn-CS"/>
        </w:rPr>
      </w:pPr>
    </w:p>
    <w:p w14:paraId="20BB0BA1"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Pr="00B07D32" w:rsidRDefault="00DD50E6"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Pr="00B07D32" w:rsidRDefault="00477C28"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228237D" w14:textId="77777777" w:rsidR="00030926" w:rsidRPr="00B07D32" w:rsidRDefault="00030926" w:rsidP="008C3986">
      <w:pPr>
        <w:spacing w:before="0"/>
        <w:rPr>
          <w:rFonts w:cs="Arial"/>
          <w:color w:val="00B0F0"/>
          <w:sz w:val="24"/>
          <w:szCs w:val="24"/>
          <w:lang w:eastAsia="sr-Latn-CS"/>
        </w:rPr>
      </w:pPr>
    </w:p>
    <w:p w14:paraId="28E620A5" w14:textId="77777777" w:rsidR="00030926" w:rsidRPr="00B07D32" w:rsidRDefault="00030926" w:rsidP="008C3986">
      <w:pPr>
        <w:spacing w:before="0"/>
        <w:rPr>
          <w:rFonts w:cs="Arial"/>
          <w:color w:val="00B0F0"/>
          <w:sz w:val="24"/>
          <w:szCs w:val="24"/>
          <w:lang w:eastAsia="sr-Latn-CS"/>
        </w:rPr>
      </w:pPr>
    </w:p>
    <w:p w14:paraId="1F7F1031" w14:textId="77777777" w:rsidR="00030926" w:rsidRDefault="00030926" w:rsidP="008C3986">
      <w:pPr>
        <w:spacing w:before="0"/>
        <w:rPr>
          <w:rFonts w:cs="Arial"/>
          <w:color w:val="00B0F0"/>
          <w:sz w:val="24"/>
          <w:szCs w:val="24"/>
          <w:lang w:eastAsia="sr-Latn-CS"/>
        </w:rPr>
      </w:pPr>
    </w:p>
    <w:p w14:paraId="467272AC" w14:textId="77777777" w:rsidR="00152853" w:rsidRDefault="00152853" w:rsidP="008C3986">
      <w:pPr>
        <w:spacing w:before="0"/>
        <w:rPr>
          <w:rFonts w:cs="Arial"/>
          <w:color w:val="00B0F0"/>
          <w:sz w:val="24"/>
          <w:szCs w:val="24"/>
          <w:lang w:eastAsia="sr-Latn-CS"/>
        </w:rPr>
      </w:pPr>
    </w:p>
    <w:p w14:paraId="2FA613B1" w14:textId="77777777" w:rsidR="00152853" w:rsidRDefault="00152853" w:rsidP="008C3986">
      <w:pPr>
        <w:spacing w:before="0"/>
        <w:rPr>
          <w:rFonts w:cs="Arial"/>
          <w:color w:val="00B0F0"/>
          <w:sz w:val="24"/>
          <w:szCs w:val="24"/>
          <w:lang w:eastAsia="sr-Latn-CS"/>
        </w:rPr>
      </w:pPr>
    </w:p>
    <w:p w14:paraId="114E33A9" w14:textId="77777777" w:rsidR="00152853" w:rsidRDefault="00152853" w:rsidP="008C3986">
      <w:pPr>
        <w:spacing w:before="0"/>
        <w:rPr>
          <w:rFonts w:cs="Arial"/>
          <w:color w:val="00B0F0"/>
          <w:sz w:val="24"/>
          <w:szCs w:val="24"/>
          <w:lang w:eastAsia="sr-Latn-CS"/>
        </w:rPr>
      </w:pPr>
    </w:p>
    <w:p w14:paraId="0020A361" w14:textId="77777777" w:rsidR="00152853" w:rsidRDefault="00152853" w:rsidP="008C3986">
      <w:pPr>
        <w:spacing w:before="0"/>
        <w:rPr>
          <w:rFonts w:cs="Arial"/>
          <w:color w:val="00B0F0"/>
          <w:sz w:val="24"/>
          <w:szCs w:val="24"/>
          <w:lang w:eastAsia="sr-Latn-CS"/>
        </w:rPr>
      </w:pPr>
    </w:p>
    <w:p w14:paraId="7F287090" w14:textId="77777777" w:rsidR="00152853" w:rsidRDefault="00152853" w:rsidP="008C3986">
      <w:pPr>
        <w:spacing w:before="0"/>
        <w:rPr>
          <w:rFonts w:cs="Arial"/>
          <w:color w:val="00B0F0"/>
          <w:sz w:val="24"/>
          <w:szCs w:val="24"/>
          <w:lang w:eastAsia="sr-Latn-CS"/>
        </w:rPr>
      </w:pPr>
    </w:p>
    <w:p w14:paraId="4D734A96" w14:textId="77777777" w:rsidR="00152853" w:rsidRDefault="00152853" w:rsidP="008C3986">
      <w:pPr>
        <w:spacing w:before="0"/>
        <w:rPr>
          <w:rFonts w:cs="Arial"/>
          <w:color w:val="00B0F0"/>
          <w:sz w:val="24"/>
          <w:szCs w:val="24"/>
          <w:lang w:eastAsia="sr-Latn-CS"/>
        </w:rPr>
      </w:pPr>
    </w:p>
    <w:p w14:paraId="5B013189" w14:textId="77777777" w:rsidR="00152853" w:rsidRDefault="00152853" w:rsidP="008C3986">
      <w:pPr>
        <w:spacing w:before="0"/>
        <w:rPr>
          <w:rFonts w:cs="Arial"/>
          <w:color w:val="00B0F0"/>
          <w:sz w:val="24"/>
          <w:szCs w:val="24"/>
          <w:lang w:eastAsia="sr-Latn-CS"/>
        </w:rPr>
      </w:pPr>
    </w:p>
    <w:p w14:paraId="57D634D4" w14:textId="77777777" w:rsidR="00152853" w:rsidRDefault="00152853" w:rsidP="008C3986">
      <w:pPr>
        <w:spacing w:before="0"/>
        <w:rPr>
          <w:rFonts w:cs="Arial"/>
          <w:color w:val="00B0F0"/>
          <w:sz w:val="24"/>
          <w:szCs w:val="24"/>
          <w:lang w:eastAsia="sr-Latn-CS"/>
        </w:rPr>
      </w:pPr>
    </w:p>
    <w:p w14:paraId="4FB57D9C" w14:textId="77777777" w:rsidR="00152853" w:rsidRDefault="00152853" w:rsidP="008C3986">
      <w:pPr>
        <w:spacing w:before="0"/>
        <w:rPr>
          <w:rFonts w:cs="Arial"/>
          <w:color w:val="00B0F0"/>
          <w:sz w:val="24"/>
          <w:szCs w:val="24"/>
          <w:lang w:eastAsia="sr-Latn-CS"/>
        </w:rPr>
      </w:pPr>
    </w:p>
    <w:p w14:paraId="00A0A64A" w14:textId="77777777" w:rsidR="00152853" w:rsidRDefault="00152853" w:rsidP="008C3986">
      <w:pPr>
        <w:spacing w:before="0"/>
        <w:rPr>
          <w:rFonts w:cs="Arial"/>
          <w:color w:val="00B0F0"/>
          <w:sz w:val="24"/>
          <w:szCs w:val="24"/>
          <w:lang w:eastAsia="sr-Latn-CS"/>
        </w:rPr>
      </w:pPr>
    </w:p>
    <w:p w14:paraId="2E18057A" w14:textId="77777777" w:rsidR="00152853" w:rsidRDefault="00152853" w:rsidP="008C3986">
      <w:pPr>
        <w:spacing w:before="0"/>
        <w:rPr>
          <w:rFonts w:cs="Arial"/>
          <w:color w:val="00B0F0"/>
          <w:sz w:val="24"/>
          <w:szCs w:val="24"/>
          <w:lang w:eastAsia="sr-Latn-CS"/>
        </w:rPr>
      </w:pPr>
    </w:p>
    <w:p w14:paraId="6A96F3AF" w14:textId="77777777" w:rsidR="00152853" w:rsidRDefault="00152853" w:rsidP="008C3986">
      <w:pPr>
        <w:spacing w:before="0"/>
        <w:rPr>
          <w:rFonts w:cs="Arial"/>
          <w:color w:val="00B0F0"/>
          <w:sz w:val="24"/>
          <w:szCs w:val="24"/>
          <w:lang w:eastAsia="sr-Latn-CS"/>
        </w:rPr>
      </w:pPr>
    </w:p>
    <w:p w14:paraId="3C0F682A" w14:textId="77777777" w:rsidR="00152853" w:rsidRDefault="00152853" w:rsidP="008C3986">
      <w:pPr>
        <w:spacing w:before="0"/>
        <w:rPr>
          <w:rFonts w:cs="Arial"/>
          <w:color w:val="00B0F0"/>
          <w:sz w:val="24"/>
          <w:szCs w:val="24"/>
          <w:lang w:eastAsia="sr-Latn-CS"/>
        </w:rPr>
      </w:pPr>
    </w:p>
    <w:p w14:paraId="361BDE7D" w14:textId="77777777" w:rsidR="00152853" w:rsidRDefault="00152853" w:rsidP="008C3986">
      <w:pPr>
        <w:spacing w:before="0"/>
        <w:rPr>
          <w:rFonts w:cs="Arial"/>
          <w:color w:val="00B0F0"/>
          <w:sz w:val="24"/>
          <w:szCs w:val="24"/>
          <w:lang w:eastAsia="sr-Latn-CS"/>
        </w:rPr>
      </w:pPr>
    </w:p>
    <w:p w14:paraId="663322F8" w14:textId="77777777" w:rsidR="00152853" w:rsidRDefault="00152853" w:rsidP="008C3986">
      <w:pPr>
        <w:spacing w:before="0"/>
        <w:rPr>
          <w:rFonts w:cs="Arial"/>
          <w:color w:val="00B0F0"/>
          <w:sz w:val="24"/>
          <w:szCs w:val="24"/>
          <w:lang w:eastAsia="sr-Latn-CS"/>
        </w:rPr>
      </w:pPr>
    </w:p>
    <w:p w14:paraId="52D181D3" w14:textId="77777777" w:rsidR="00152853" w:rsidRDefault="00152853" w:rsidP="008C3986">
      <w:pPr>
        <w:spacing w:before="0"/>
        <w:rPr>
          <w:rFonts w:cs="Arial"/>
          <w:color w:val="00B0F0"/>
          <w:sz w:val="24"/>
          <w:szCs w:val="24"/>
          <w:lang w:eastAsia="sr-Latn-CS"/>
        </w:rPr>
      </w:pPr>
    </w:p>
    <w:p w14:paraId="4A6E4D8C" w14:textId="77777777" w:rsidR="00152853" w:rsidRDefault="00152853" w:rsidP="008C3986">
      <w:pPr>
        <w:spacing w:before="0"/>
        <w:rPr>
          <w:rFonts w:cs="Arial"/>
          <w:color w:val="00B0F0"/>
          <w:sz w:val="24"/>
          <w:szCs w:val="24"/>
          <w:lang w:eastAsia="sr-Latn-CS"/>
        </w:rPr>
      </w:pPr>
    </w:p>
    <w:p w14:paraId="04A1E228" w14:textId="77777777" w:rsidR="00152853" w:rsidRDefault="00152853" w:rsidP="008C3986">
      <w:pPr>
        <w:spacing w:before="0"/>
        <w:rPr>
          <w:rFonts w:cs="Arial"/>
          <w:color w:val="00B0F0"/>
          <w:sz w:val="24"/>
          <w:szCs w:val="24"/>
          <w:lang w:eastAsia="sr-Latn-CS"/>
        </w:rPr>
      </w:pPr>
    </w:p>
    <w:p w14:paraId="516DDA64" w14:textId="77777777" w:rsidR="00152853" w:rsidRDefault="00152853" w:rsidP="008C3986">
      <w:pPr>
        <w:spacing w:before="0"/>
        <w:rPr>
          <w:rFonts w:cs="Arial"/>
          <w:color w:val="00B0F0"/>
          <w:sz w:val="24"/>
          <w:szCs w:val="24"/>
          <w:lang w:eastAsia="sr-Latn-CS"/>
        </w:rPr>
      </w:pPr>
    </w:p>
    <w:p w14:paraId="7E602190" w14:textId="77777777" w:rsidR="00152853" w:rsidRDefault="00152853" w:rsidP="008C3986">
      <w:pPr>
        <w:spacing w:before="0"/>
        <w:rPr>
          <w:rFonts w:cs="Arial"/>
          <w:color w:val="00B0F0"/>
          <w:sz w:val="24"/>
          <w:szCs w:val="24"/>
          <w:lang w:eastAsia="sr-Latn-CS"/>
        </w:rPr>
      </w:pPr>
    </w:p>
    <w:p w14:paraId="48F49F74" w14:textId="77777777" w:rsidR="00152853" w:rsidRPr="00B07D32" w:rsidRDefault="00152853" w:rsidP="008C3986">
      <w:pPr>
        <w:spacing w:before="0"/>
        <w:rPr>
          <w:rFonts w:cs="Arial"/>
          <w:color w:val="00B0F0"/>
          <w:sz w:val="24"/>
          <w:szCs w:val="24"/>
          <w:lang w:eastAsia="sr-Latn-CS"/>
        </w:rPr>
      </w:pPr>
    </w:p>
    <w:p w14:paraId="689CEEC1" w14:textId="77777777" w:rsidR="00030926" w:rsidRPr="00B07D32" w:rsidRDefault="00030926" w:rsidP="008C3986">
      <w:pPr>
        <w:spacing w:before="0"/>
        <w:rPr>
          <w:rFonts w:cs="Arial"/>
          <w:color w:val="00B0F0"/>
          <w:sz w:val="24"/>
          <w:szCs w:val="24"/>
          <w:lang w:eastAsia="sr-Latn-CS"/>
        </w:rPr>
      </w:pPr>
    </w:p>
    <w:p w14:paraId="678062D7" w14:textId="77777777" w:rsidR="008C3986" w:rsidRPr="00B07D32" w:rsidRDefault="008C398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77777777" w:rsidR="008C3986" w:rsidRPr="00B07D32" w:rsidRDefault="008C3986" w:rsidP="008C3986">
      <w:pPr>
        <w:pStyle w:val="KDPodnaslov1"/>
        <w:numPr>
          <w:ilvl w:val="0"/>
          <w:numId w:val="29"/>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Pr="00B07D32" w:rsidRDefault="008C3986" w:rsidP="006E6F46">
      <w:pPr>
        <w:rPr>
          <w:rFonts w:cs="Arial"/>
          <w:sz w:val="24"/>
          <w:szCs w:val="24"/>
          <w:lang w:eastAsia="sr-Latn-CS"/>
        </w:rPr>
      </w:pPr>
    </w:p>
    <w:p w14:paraId="56444A56" w14:textId="77777777" w:rsidR="008C3986" w:rsidRPr="00B07D32" w:rsidRDefault="008C3986" w:rsidP="006E6F46">
      <w:pPr>
        <w:rPr>
          <w:rFonts w:cs="Arial"/>
          <w:sz w:val="24"/>
          <w:szCs w:val="24"/>
          <w:lang w:eastAsia="sr-Latn-CS"/>
        </w:rPr>
      </w:pPr>
    </w:p>
    <w:p w14:paraId="14E4B33E" w14:textId="77777777" w:rsidR="00A66B6C" w:rsidRPr="00B07D32" w:rsidRDefault="00A66B6C" w:rsidP="006E6F46">
      <w:pPr>
        <w:rPr>
          <w:rFonts w:cs="Arial"/>
          <w:sz w:val="24"/>
          <w:szCs w:val="24"/>
          <w:lang w:eastAsia="sr-Latn-CS"/>
        </w:rPr>
      </w:pPr>
    </w:p>
    <w:p w14:paraId="24BD02FA" w14:textId="77777777" w:rsidR="00A66B6C" w:rsidRPr="00B07D32" w:rsidRDefault="00A66B6C" w:rsidP="006E6F46">
      <w:pPr>
        <w:rPr>
          <w:rFonts w:cs="Arial"/>
          <w:sz w:val="24"/>
          <w:szCs w:val="24"/>
          <w:lang w:eastAsia="sr-Latn-CS"/>
        </w:rPr>
      </w:pPr>
    </w:p>
    <w:p w14:paraId="0228062B" w14:textId="77777777" w:rsidR="00A66B6C" w:rsidRPr="00B07D32" w:rsidRDefault="00A66B6C" w:rsidP="006E6F46">
      <w:pPr>
        <w:rPr>
          <w:rFonts w:cs="Arial"/>
          <w:sz w:val="24"/>
          <w:szCs w:val="24"/>
          <w:lang w:eastAsia="sr-Latn-CS"/>
        </w:rPr>
      </w:pPr>
    </w:p>
    <w:p w14:paraId="54814ED3" w14:textId="77777777" w:rsidR="00A66B6C" w:rsidRPr="00B07D32" w:rsidRDefault="00A66B6C" w:rsidP="006E6F46">
      <w:pPr>
        <w:rPr>
          <w:rFonts w:cs="Arial"/>
          <w:sz w:val="24"/>
          <w:szCs w:val="24"/>
          <w:lang w:eastAsia="sr-Latn-CS"/>
        </w:rPr>
      </w:pPr>
    </w:p>
    <w:p w14:paraId="7FB9DF20" w14:textId="77777777" w:rsidR="00A66B6C" w:rsidRPr="00B07D32" w:rsidRDefault="00A66B6C" w:rsidP="006E6F46">
      <w:pPr>
        <w:rPr>
          <w:rFonts w:cs="Arial"/>
          <w:sz w:val="24"/>
          <w:szCs w:val="24"/>
          <w:lang w:eastAsia="sr-Latn-CS"/>
        </w:rPr>
      </w:pPr>
    </w:p>
    <w:p w14:paraId="3E031C45" w14:textId="77777777" w:rsidR="00A66B6C" w:rsidRPr="00B07D32" w:rsidRDefault="00A66B6C" w:rsidP="006E6F46">
      <w:pPr>
        <w:rPr>
          <w:rFonts w:cs="Arial"/>
          <w:sz w:val="24"/>
          <w:szCs w:val="24"/>
          <w:lang w:eastAsia="sr-Latn-CS"/>
        </w:rPr>
      </w:pPr>
    </w:p>
    <w:p w14:paraId="702A4AE5" w14:textId="77777777" w:rsidR="00520061" w:rsidRPr="00B07D32" w:rsidRDefault="00520061" w:rsidP="006E6F46">
      <w:pPr>
        <w:rPr>
          <w:rFonts w:cs="Arial"/>
          <w:sz w:val="24"/>
          <w:szCs w:val="24"/>
          <w:lang w:eastAsia="sr-Latn-CS"/>
        </w:rPr>
      </w:pPr>
    </w:p>
    <w:p w14:paraId="218834AB" w14:textId="77777777" w:rsidR="00520061" w:rsidRPr="00B07D32" w:rsidRDefault="00520061" w:rsidP="006E6F46">
      <w:pPr>
        <w:rPr>
          <w:rFonts w:cs="Arial"/>
          <w:sz w:val="24"/>
          <w:szCs w:val="24"/>
          <w:lang w:eastAsia="sr-Latn-CS"/>
        </w:rPr>
      </w:pPr>
    </w:p>
    <w:p w14:paraId="0159592B" w14:textId="77777777" w:rsidR="00520061" w:rsidRPr="00B07D32" w:rsidRDefault="00520061" w:rsidP="006E6F46">
      <w:pPr>
        <w:rPr>
          <w:rFonts w:cs="Arial"/>
          <w:sz w:val="24"/>
          <w:szCs w:val="24"/>
          <w:lang w:eastAsia="sr-Latn-CS"/>
        </w:rPr>
      </w:pPr>
    </w:p>
    <w:p w14:paraId="5BBE8051" w14:textId="77777777" w:rsidR="00520061" w:rsidRPr="00B07D32" w:rsidRDefault="00520061" w:rsidP="006E6F46">
      <w:pPr>
        <w:rPr>
          <w:rFonts w:cs="Arial"/>
          <w:sz w:val="24"/>
          <w:szCs w:val="24"/>
          <w:lang w:eastAsia="sr-Latn-CS"/>
        </w:rPr>
      </w:pPr>
    </w:p>
    <w:p w14:paraId="364D7806" w14:textId="77777777" w:rsidR="00520061" w:rsidRPr="00B07D32" w:rsidRDefault="00520061" w:rsidP="006E6F46">
      <w:pPr>
        <w:rPr>
          <w:rFonts w:cs="Arial"/>
          <w:sz w:val="24"/>
          <w:szCs w:val="24"/>
          <w:lang w:eastAsia="sr-Latn-CS"/>
        </w:rPr>
      </w:pPr>
    </w:p>
    <w:p w14:paraId="40A00712" w14:textId="77777777" w:rsidR="00A66B6C" w:rsidRPr="00B07D32" w:rsidRDefault="00A66B6C" w:rsidP="006E6F46">
      <w:pPr>
        <w:rPr>
          <w:rFonts w:cs="Arial"/>
          <w:sz w:val="24"/>
          <w:szCs w:val="24"/>
          <w:lang w:eastAsia="sr-Latn-CS"/>
        </w:rPr>
      </w:pPr>
    </w:p>
    <w:p w14:paraId="5FD12901" w14:textId="77777777" w:rsidR="00520061" w:rsidRPr="00B07D32" w:rsidRDefault="00520061" w:rsidP="006E6F46">
      <w:pPr>
        <w:rPr>
          <w:rFonts w:cs="Arial"/>
          <w:sz w:val="24"/>
          <w:szCs w:val="24"/>
          <w:lang w:eastAsia="sr-Latn-CS"/>
        </w:rPr>
      </w:pPr>
    </w:p>
    <w:p w14:paraId="761EFA67" w14:textId="77777777" w:rsidR="00520061" w:rsidRPr="00B07D32" w:rsidRDefault="00520061" w:rsidP="006E6F46">
      <w:pPr>
        <w:rPr>
          <w:rFonts w:cs="Arial"/>
          <w:sz w:val="24"/>
          <w:szCs w:val="24"/>
          <w:lang w:eastAsia="sr-Latn-CS"/>
        </w:rPr>
      </w:pPr>
    </w:p>
    <w:p w14:paraId="6059D977" w14:textId="77777777" w:rsidR="00520061" w:rsidRPr="00B07D32" w:rsidRDefault="00520061" w:rsidP="006E6F46">
      <w:pPr>
        <w:rPr>
          <w:rFonts w:cs="Arial"/>
          <w:sz w:val="24"/>
          <w:szCs w:val="24"/>
          <w:lang w:eastAsia="sr-Latn-CS"/>
        </w:rPr>
      </w:pPr>
    </w:p>
    <w:p w14:paraId="15D755A4" w14:textId="77777777" w:rsidR="00C46E6C" w:rsidRPr="00B07D32" w:rsidRDefault="00C46E6C"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51" w:name="_Toc442559924"/>
      <w:r w:rsidRPr="00B07D32">
        <w:rPr>
          <w:sz w:val="24"/>
          <w:szCs w:val="24"/>
        </w:rPr>
        <w:t xml:space="preserve">ОБРАЗАЦ </w:t>
      </w:r>
      <w:r w:rsidR="00A0009F" w:rsidRPr="00B07D32">
        <w:rPr>
          <w:sz w:val="24"/>
          <w:szCs w:val="24"/>
          <w:lang w:val="sr-Cyrl-RS"/>
        </w:rPr>
        <w:t>1</w:t>
      </w:r>
      <w:r w:rsidRPr="00B07D32">
        <w:rPr>
          <w:noProof/>
          <w:sz w:val="24"/>
          <w:szCs w:val="24"/>
        </w:rPr>
        <w:t>.</w:t>
      </w:r>
      <w:bookmarkEnd w:id="251"/>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584429AC" w:rsidR="00343A18" w:rsidRPr="00B07D32"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поступа</w:t>
      </w:r>
      <w:r w:rsidR="00A02B24" w:rsidRPr="00B07D32">
        <w:rPr>
          <w:rFonts w:eastAsia="TimesNewRomanPS-BoldMT" w:cs="Arial"/>
          <w:bCs/>
          <w:color w:val="000000"/>
          <w:sz w:val="24"/>
          <w:szCs w:val="24"/>
        </w:rPr>
        <w:t xml:space="preserve">к јавне набавке мале вредности </w:t>
      </w:r>
      <w:r w:rsidRPr="00B07D32">
        <w:rPr>
          <w:rFonts w:eastAsia="TimesNewRomanPS-BoldMT" w:cs="Arial"/>
          <w:bCs/>
          <w:color w:val="000000"/>
          <w:sz w:val="24"/>
          <w:szCs w:val="24"/>
        </w:rPr>
        <w:t xml:space="preserve"> </w:t>
      </w:r>
      <w:r w:rsidRPr="00B07D32">
        <w:rPr>
          <w:rFonts w:eastAsia="TimesNewRomanPS-BoldMT" w:cs="Arial"/>
          <w:bCs/>
          <w:color w:val="000000" w:themeColor="text1"/>
          <w:sz w:val="24"/>
          <w:szCs w:val="24"/>
        </w:rPr>
        <w:t>доб</w:t>
      </w:r>
      <w:r w:rsidR="00FC4921" w:rsidRPr="00B07D32">
        <w:rPr>
          <w:rFonts w:eastAsia="TimesNewRomanPS-BoldMT" w:cs="Arial"/>
          <w:bCs/>
          <w:color w:val="000000" w:themeColor="text1"/>
          <w:sz w:val="24"/>
          <w:szCs w:val="24"/>
          <w:lang w:val="sr-Cyrl-RS"/>
        </w:rPr>
        <w:t>а</w:t>
      </w:r>
      <w:r w:rsidRPr="00B07D32">
        <w:rPr>
          <w:rFonts w:eastAsia="TimesNewRomanPS-BoldMT" w:cs="Arial"/>
          <w:bCs/>
          <w:color w:val="000000" w:themeColor="text1"/>
          <w:sz w:val="24"/>
          <w:szCs w:val="24"/>
        </w:rPr>
        <w:t xml:space="preserve">ра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EB0604">
        <w:rPr>
          <w:rFonts w:eastAsia="TimesNewRomanPS-BoldMT" w:cs="Arial"/>
          <w:bCs/>
          <w:color w:val="000000" w:themeColor="text1"/>
          <w:sz w:val="24"/>
          <w:szCs w:val="24"/>
          <w:lang w:val="sr-Cyrl-RS"/>
        </w:rPr>
        <w:t>Декоративне биљке</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EB0604">
        <w:rPr>
          <w:rFonts w:eastAsia="TimesNewRomanPS-BoldMT" w:cs="Arial"/>
          <w:bCs/>
          <w:color w:val="000000" w:themeColor="text1"/>
          <w:sz w:val="24"/>
          <w:szCs w:val="24"/>
        </w:rPr>
        <w:t>ЈНМВ/1000/0416/2016</w:t>
      </w:r>
      <w:r w:rsidR="00FC4921" w:rsidRPr="00B07D32">
        <w:rPr>
          <w:rFonts w:eastAsia="TimesNewRomanPS-BoldMT" w:cs="Arial"/>
          <w:bCs/>
          <w:color w:val="000000" w:themeColor="text1"/>
          <w:sz w:val="24"/>
          <w:szCs w:val="24"/>
          <w:lang w:val="sr-Cyrl-RS"/>
        </w:rPr>
        <w:t>.</w:t>
      </w:r>
    </w:p>
    <w:p w14:paraId="32A18D15" w14:textId="77777777" w:rsidR="00343A18" w:rsidRPr="00B07D32" w:rsidRDefault="00343A18" w:rsidP="00343A18">
      <w:pPr>
        <w:spacing w:before="0"/>
        <w:rPr>
          <w:rFonts w:eastAsia="TimesNewRomanPS-BoldMT" w:cs="Arial"/>
          <w:bCs/>
          <w:color w:val="00B0F0"/>
          <w:sz w:val="24"/>
          <w:szCs w:val="24"/>
        </w:rPr>
      </w:pPr>
    </w:p>
    <w:p w14:paraId="7AAE261B" w14:textId="77777777" w:rsidR="00343A18" w:rsidRPr="00B07D32" w:rsidRDefault="00343A18" w:rsidP="00343A18">
      <w:pPr>
        <w:spacing w:before="0"/>
        <w:rPr>
          <w:rFonts w:cs="Arial"/>
          <w:b/>
          <w:bCs/>
          <w:i/>
          <w:iCs/>
          <w:sz w:val="24"/>
          <w:szCs w:val="24"/>
        </w:rPr>
      </w:pPr>
      <w:proofErr w:type="gramStart"/>
      <w:r w:rsidRPr="00B07D32">
        <w:rPr>
          <w:rFonts w:cs="Arial"/>
          <w:b/>
          <w:bCs/>
          <w:i/>
          <w:iCs/>
          <w:sz w:val="24"/>
          <w:szCs w:val="24"/>
        </w:rPr>
        <w:t>1)ОПШТИ</w:t>
      </w:r>
      <w:proofErr w:type="gramEnd"/>
      <w:r w:rsidRPr="00B07D32">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07D32"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B07D32" w:rsidRDefault="00343A18" w:rsidP="00BC01DC">
            <w:pPr>
              <w:spacing w:before="0"/>
              <w:rPr>
                <w:rFonts w:cs="Arial"/>
                <w:b/>
                <w:bCs/>
                <w:iCs/>
                <w:sz w:val="24"/>
                <w:szCs w:val="24"/>
              </w:rPr>
            </w:pPr>
            <w:r w:rsidRPr="00B07D32">
              <w:rPr>
                <w:rFonts w:cs="Arial"/>
                <w:iCs/>
                <w:sz w:val="24"/>
                <w:szCs w:val="24"/>
              </w:rPr>
              <w:t xml:space="preserve">Назив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07D32" w:rsidRDefault="00343A18" w:rsidP="00BC01DC">
            <w:pPr>
              <w:spacing w:before="0"/>
              <w:rPr>
                <w:rFonts w:cs="Arial"/>
                <w:b/>
                <w:bCs/>
                <w:i/>
                <w:iCs/>
                <w:sz w:val="24"/>
                <w:szCs w:val="24"/>
              </w:rPr>
            </w:pPr>
          </w:p>
        </w:tc>
      </w:tr>
      <w:tr w:rsidR="00343A18" w:rsidRPr="00B07D32"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B07D32" w:rsidRDefault="00343A18" w:rsidP="00BC01DC">
            <w:pPr>
              <w:spacing w:before="0"/>
              <w:rPr>
                <w:rFonts w:cs="Arial"/>
                <w:b/>
                <w:bCs/>
                <w:iCs/>
                <w:sz w:val="24"/>
                <w:szCs w:val="24"/>
              </w:rPr>
            </w:pPr>
            <w:r w:rsidRPr="00B07D32">
              <w:rPr>
                <w:rFonts w:cs="Arial"/>
                <w:iCs/>
                <w:sz w:val="24"/>
                <w:szCs w:val="24"/>
              </w:rPr>
              <w:t xml:space="preserve">Адреса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07D32" w:rsidRDefault="00343A18" w:rsidP="00BC01DC">
            <w:pPr>
              <w:spacing w:before="0"/>
              <w:rPr>
                <w:rFonts w:cs="Arial"/>
                <w:b/>
                <w:bCs/>
                <w:i/>
                <w:iCs/>
                <w:sz w:val="24"/>
                <w:szCs w:val="24"/>
              </w:rPr>
            </w:pPr>
          </w:p>
        </w:tc>
      </w:tr>
      <w:tr w:rsidR="00AE7246" w:rsidRPr="00B07D32"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07D32" w:rsidRDefault="00AE7246" w:rsidP="00BC01DC">
            <w:pPr>
              <w:spacing w:before="0"/>
              <w:rPr>
                <w:rFonts w:cs="Arial"/>
                <w:iCs/>
                <w:sz w:val="24"/>
                <w:szCs w:val="24"/>
                <w:lang w:val="sr-Cyrl-RS"/>
              </w:rPr>
            </w:pPr>
            <w:r w:rsidRPr="00B07D32">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07D32" w:rsidRDefault="00AE7246" w:rsidP="00BC01DC">
            <w:pPr>
              <w:snapToGrid w:val="0"/>
              <w:spacing w:before="0"/>
              <w:rPr>
                <w:rFonts w:cs="Arial"/>
                <w:b/>
                <w:bCs/>
                <w:i/>
                <w:iCs/>
                <w:sz w:val="24"/>
                <w:szCs w:val="24"/>
              </w:rPr>
            </w:pPr>
          </w:p>
        </w:tc>
      </w:tr>
      <w:tr w:rsidR="00343A18" w:rsidRPr="00B07D32"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07D32" w:rsidRDefault="00343A18" w:rsidP="00BC01DC">
            <w:pPr>
              <w:spacing w:before="0"/>
              <w:rPr>
                <w:rFonts w:cs="Arial"/>
                <w:b/>
                <w:bCs/>
                <w:iCs/>
                <w:sz w:val="24"/>
                <w:szCs w:val="24"/>
              </w:rPr>
            </w:pPr>
            <w:r w:rsidRPr="00B07D32">
              <w:rPr>
                <w:rFonts w:cs="Arial"/>
                <w:iCs/>
                <w:sz w:val="24"/>
                <w:szCs w:val="24"/>
              </w:rPr>
              <w:t xml:space="preserve">Матични број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07D32" w:rsidRDefault="00343A18" w:rsidP="00BC01DC">
            <w:pPr>
              <w:spacing w:before="0"/>
              <w:rPr>
                <w:rFonts w:cs="Arial"/>
                <w:b/>
                <w:bCs/>
                <w:i/>
                <w:iCs/>
                <w:sz w:val="24"/>
                <w:szCs w:val="24"/>
              </w:rPr>
            </w:pPr>
          </w:p>
        </w:tc>
      </w:tr>
      <w:tr w:rsidR="00343A18" w:rsidRPr="00B07D32"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Порески идентификациони број </w:t>
            </w:r>
            <w:r w:rsidR="00BE4EA6" w:rsidRPr="00B07D32">
              <w:rPr>
                <w:rFonts w:cs="Arial"/>
                <w:sz w:val="24"/>
                <w:szCs w:val="24"/>
                <w:lang w:val="sr-Cyrl-RS"/>
              </w:rPr>
              <w:t>П</w:t>
            </w:r>
            <w:r w:rsidRPr="00B07D32">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07D32" w:rsidRDefault="00343A18" w:rsidP="00BC01DC">
            <w:pPr>
              <w:snapToGrid w:val="0"/>
              <w:spacing w:before="0"/>
              <w:rPr>
                <w:rFonts w:cs="Arial"/>
                <w:b/>
                <w:bCs/>
                <w:i/>
                <w:iCs/>
                <w:sz w:val="24"/>
                <w:szCs w:val="24"/>
                <w:lang w:val="ru-RU"/>
              </w:rPr>
            </w:pPr>
          </w:p>
        </w:tc>
      </w:tr>
      <w:tr w:rsidR="00343A18" w:rsidRPr="00B07D32"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B07D32" w:rsidRDefault="00343A18" w:rsidP="00BC01DC">
            <w:pPr>
              <w:spacing w:before="0"/>
              <w:rPr>
                <w:rFonts w:cs="Arial"/>
                <w:b/>
                <w:bCs/>
                <w:iCs/>
                <w:sz w:val="24"/>
                <w:szCs w:val="24"/>
              </w:rPr>
            </w:pPr>
            <w:r w:rsidRPr="00B07D32">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07D32" w:rsidRDefault="00343A18" w:rsidP="00BC01DC">
            <w:pPr>
              <w:spacing w:before="0"/>
              <w:rPr>
                <w:rFonts w:cs="Arial"/>
                <w:b/>
                <w:bCs/>
                <w:i/>
                <w:iCs/>
                <w:sz w:val="24"/>
                <w:szCs w:val="24"/>
              </w:rPr>
            </w:pPr>
          </w:p>
        </w:tc>
      </w:tr>
      <w:tr w:rsidR="00343A18" w:rsidRPr="00B07D32"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B07D32" w:rsidRDefault="00343A18" w:rsidP="00FC4921">
            <w:pPr>
              <w:spacing w:before="0"/>
              <w:rPr>
                <w:rFonts w:cs="Arial"/>
                <w:b/>
                <w:bCs/>
                <w:iCs/>
                <w:sz w:val="24"/>
                <w:szCs w:val="24"/>
                <w:lang w:val="ru-RU"/>
              </w:rPr>
            </w:pPr>
            <w:r w:rsidRPr="00B07D32">
              <w:rPr>
                <w:rFonts w:cs="Arial"/>
                <w:iCs/>
                <w:sz w:val="24"/>
                <w:szCs w:val="24"/>
                <w:lang w:val="ru-RU"/>
              </w:rPr>
              <w:t xml:space="preserve">Електронска адреса </w:t>
            </w:r>
            <w:r w:rsidR="00BE4EA6" w:rsidRPr="00B07D32">
              <w:rPr>
                <w:rFonts w:cs="Arial"/>
                <w:sz w:val="24"/>
                <w:szCs w:val="24"/>
                <w:lang w:val="sr-Cyrl-RS"/>
              </w:rPr>
              <w:t>П</w:t>
            </w:r>
            <w:r w:rsidRPr="00B07D32">
              <w:rPr>
                <w:rFonts w:cs="Arial"/>
                <w:iCs/>
                <w:sz w:val="24"/>
                <w:szCs w:val="24"/>
                <w:lang w:val="ru-RU"/>
              </w:rPr>
              <w:t>онуђача (</w:t>
            </w:r>
            <w:r w:rsidRPr="00B07D32">
              <w:rPr>
                <w:rFonts w:cs="Arial"/>
                <w:iCs/>
                <w:sz w:val="24"/>
                <w:szCs w:val="24"/>
              </w:rPr>
              <w:t>e</w:t>
            </w:r>
            <w:r w:rsidRPr="00B07D32">
              <w:rPr>
                <w:rFonts w:cs="Arial"/>
                <w:iCs/>
                <w:sz w:val="24"/>
                <w:szCs w:val="24"/>
                <w:lang w:val="ru-RU"/>
              </w:rPr>
              <w:t>-</w:t>
            </w:r>
            <w:r w:rsidRPr="00B07D32">
              <w:rPr>
                <w:rFonts w:cs="Arial"/>
                <w:iCs/>
                <w:sz w:val="24"/>
                <w:szCs w:val="24"/>
              </w:rPr>
              <w:t>mail</w:t>
            </w:r>
            <w:r w:rsidRPr="00B07D32">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07D32" w:rsidRDefault="00343A18" w:rsidP="00BC01DC">
            <w:pPr>
              <w:snapToGrid w:val="0"/>
              <w:spacing w:before="0"/>
              <w:rPr>
                <w:rFonts w:cs="Arial"/>
                <w:b/>
                <w:bCs/>
                <w:i/>
                <w:iCs/>
                <w:sz w:val="24"/>
                <w:szCs w:val="24"/>
                <w:lang w:val="ru-RU"/>
              </w:rPr>
            </w:pPr>
          </w:p>
        </w:tc>
      </w:tr>
      <w:tr w:rsidR="00343A18" w:rsidRPr="00B07D32"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B07D32" w:rsidRDefault="00343A18" w:rsidP="00BC01DC">
            <w:pPr>
              <w:spacing w:before="0"/>
              <w:rPr>
                <w:rFonts w:cs="Arial"/>
                <w:b/>
                <w:bCs/>
                <w:iCs/>
                <w:sz w:val="24"/>
                <w:szCs w:val="24"/>
              </w:rPr>
            </w:pPr>
            <w:r w:rsidRPr="00B07D32">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07D32" w:rsidRDefault="00343A18" w:rsidP="00BC01DC">
            <w:pPr>
              <w:spacing w:before="0"/>
              <w:rPr>
                <w:rFonts w:cs="Arial"/>
                <w:b/>
                <w:bCs/>
                <w:i/>
                <w:iCs/>
                <w:sz w:val="24"/>
                <w:szCs w:val="24"/>
              </w:rPr>
            </w:pPr>
          </w:p>
        </w:tc>
      </w:tr>
      <w:tr w:rsidR="00343A18" w:rsidRPr="00B07D32"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B07D32" w:rsidRDefault="00343A18" w:rsidP="00BC01DC">
            <w:pPr>
              <w:spacing w:before="0"/>
              <w:rPr>
                <w:rFonts w:cs="Arial"/>
                <w:b/>
                <w:bCs/>
                <w:iCs/>
                <w:sz w:val="24"/>
                <w:szCs w:val="24"/>
              </w:rPr>
            </w:pPr>
            <w:r w:rsidRPr="00B07D32">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07D32" w:rsidRDefault="00343A18" w:rsidP="00BC01DC">
            <w:pPr>
              <w:spacing w:before="0"/>
              <w:rPr>
                <w:rFonts w:cs="Arial"/>
                <w:b/>
                <w:bCs/>
                <w:i/>
                <w:iCs/>
                <w:sz w:val="24"/>
                <w:szCs w:val="24"/>
              </w:rPr>
            </w:pPr>
          </w:p>
        </w:tc>
      </w:tr>
      <w:tr w:rsidR="00343A18" w:rsidRPr="00B07D32"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Број рачуна </w:t>
            </w:r>
            <w:r w:rsidR="00BE4EA6" w:rsidRPr="00B07D32">
              <w:rPr>
                <w:rFonts w:cs="Arial"/>
                <w:sz w:val="24"/>
                <w:szCs w:val="24"/>
                <w:lang w:val="sr-Cyrl-RS"/>
              </w:rPr>
              <w:t>П</w:t>
            </w:r>
            <w:r w:rsidRPr="00B07D32">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07D32" w:rsidRDefault="00343A18" w:rsidP="00BC01DC">
            <w:pPr>
              <w:spacing w:before="0"/>
              <w:rPr>
                <w:rFonts w:cs="Arial"/>
                <w:b/>
                <w:bCs/>
                <w:i/>
                <w:iCs/>
                <w:sz w:val="24"/>
                <w:szCs w:val="24"/>
                <w:lang w:val="ru-RU"/>
              </w:rPr>
            </w:pPr>
          </w:p>
        </w:tc>
      </w:tr>
      <w:tr w:rsidR="00343A18" w:rsidRPr="00B07D32"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07D32" w:rsidRDefault="00343A18" w:rsidP="00BC01DC">
            <w:pPr>
              <w:spacing w:before="0"/>
              <w:ind w:firstLine="708"/>
              <w:rPr>
                <w:rFonts w:cs="Arial"/>
                <w:b/>
                <w:bCs/>
                <w:i/>
                <w:iCs/>
                <w:sz w:val="24"/>
                <w:szCs w:val="24"/>
                <w:lang w:val="ru-RU"/>
              </w:rPr>
            </w:pPr>
          </w:p>
        </w:tc>
      </w:tr>
    </w:tbl>
    <w:p w14:paraId="22A42481" w14:textId="77777777" w:rsidR="00343A18" w:rsidRPr="00B07D32" w:rsidRDefault="00343A18" w:rsidP="00343A18">
      <w:pPr>
        <w:spacing w:before="0"/>
        <w:rPr>
          <w:rFonts w:cs="Arial"/>
          <w:sz w:val="24"/>
          <w:szCs w:val="24"/>
        </w:rPr>
      </w:pPr>
    </w:p>
    <w:p w14:paraId="0E192CE7" w14:textId="77777777" w:rsidR="00343A18" w:rsidRPr="00B07D32" w:rsidRDefault="00343A18" w:rsidP="00343A18">
      <w:pPr>
        <w:spacing w:before="0"/>
        <w:rPr>
          <w:rFonts w:eastAsia="TimesNewRomanPSMT" w:cs="Arial"/>
          <w:b/>
          <w:bCs/>
          <w:i/>
          <w:iCs/>
          <w:sz w:val="24"/>
          <w:szCs w:val="24"/>
        </w:rPr>
      </w:pPr>
      <w:r w:rsidRPr="00B07D32">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07D32"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 xml:space="preserve">А) САМОСТАЛНО </w:t>
            </w:r>
          </w:p>
        </w:tc>
      </w:tr>
      <w:tr w:rsidR="00343A18" w:rsidRPr="00B07D32"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Б) СА ПОДИЗВОЂАЧЕМ</w:t>
            </w:r>
          </w:p>
        </w:tc>
      </w:tr>
      <w:tr w:rsidR="00343A18" w:rsidRPr="00B07D32"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07D32" w:rsidRDefault="00343A18" w:rsidP="00BC01DC">
            <w:pPr>
              <w:spacing w:before="0"/>
              <w:jc w:val="center"/>
              <w:rPr>
                <w:rFonts w:cs="Arial"/>
                <w:b/>
                <w:i/>
                <w:iCs/>
                <w:sz w:val="24"/>
                <w:szCs w:val="24"/>
                <w:lang w:val="ru-RU"/>
              </w:rPr>
            </w:pPr>
            <w:r w:rsidRPr="00B07D32">
              <w:rPr>
                <w:rFonts w:eastAsia="TimesNewRomanPSMT" w:cs="Arial"/>
                <w:b/>
                <w:bCs/>
                <w:sz w:val="24"/>
                <w:szCs w:val="24"/>
              </w:rPr>
              <w:t>В) КАО ЗАЈЕДНИЧКУ ПОНУДУ</w:t>
            </w:r>
          </w:p>
        </w:tc>
      </w:tr>
    </w:tbl>
    <w:p w14:paraId="3954A07D" w14:textId="77777777" w:rsidR="00343A18" w:rsidRPr="00D57706" w:rsidRDefault="00343A18" w:rsidP="00343A18">
      <w:pPr>
        <w:spacing w:before="0"/>
        <w:rPr>
          <w:rFonts w:eastAsia="TimesNewRomanPSMT" w:cs="Arial"/>
          <w:bCs/>
          <w:sz w:val="20"/>
          <w:szCs w:val="20"/>
        </w:rPr>
      </w:pPr>
      <w:r w:rsidRPr="00D57706">
        <w:rPr>
          <w:rFonts w:cs="Arial"/>
          <w:b/>
          <w:i/>
          <w:iCs/>
          <w:sz w:val="20"/>
          <w:szCs w:val="20"/>
          <w:lang w:val="ru-RU"/>
        </w:rPr>
        <w:t>Напомена:</w:t>
      </w:r>
      <w:r w:rsidRPr="00D57706">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07D32" w:rsidRDefault="00343A18" w:rsidP="00343A18">
      <w:pPr>
        <w:spacing w:before="0"/>
        <w:rPr>
          <w:rFonts w:eastAsia="TimesNewRomanPSMT" w:cs="Arial"/>
          <w:bCs/>
          <w:sz w:val="24"/>
          <w:szCs w:val="24"/>
        </w:rPr>
      </w:pPr>
    </w:p>
    <w:p w14:paraId="04811B71" w14:textId="77777777" w:rsidR="00343A18" w:rsidRPr="00B07D32" w:rsidRDefault="00343A18" w:rsidP="00343A18">
      <w:pPr>
        <w:spacing w:before="0"/>
        <w:rPr>
          <w:rFonts w:eastAsia="TimesNewRomanPSMT" w:cs="Arial"/>
          <w:b/>
          <w:bCs/>
          <w:i/>
          <w:sz w:val="24"/>
          <w:szCs w:val="24"/>
        </w:rPr>
      </w:pPr>
      <w:r w:rsidRPr="00B07D32">
        <w:rPr>
          <w:rFonts w:eastAsia="TimesNewRomanPSMT" w:cs="Arial"/>
          <w:b/>
          <w:bCs/>
          <w:i/>
          <w:sz w:val="24"/>
          <w:szCs w:val="24"/>
          <w:lang w:val="sr-Cyrl-CS"/>
        </w:rPr>
        <w:t xml:space="preserve">3) </w:t>
      </w:r>
      <w:r w:rsidRPr="00B07D32">
        <w:rPr>
          <w:rFonts w:eastAsia="TimesNewRomanPSMT" w:cs="Arial"/>
          <w:b/>
          <w:bCs/>
          <w:i/>
          <w:sz w:val="24"/>
          <w:szCs w:val="24"/>
        </w:rPr>
        <w:t xml:space="preserve">ПОДАЦИ О ПОДИЗВОЂАЧУ </w:t>
      </w:r>
    </w:p>
    <w:p w14:paraId="68067007" w14:textId="77777777" w:rsidR="00343A18" w:rsidRPr="00B07D32"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07D32"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07D32" w:rsidRDefault="00343A18" w:rsidP="00FC4921">
            <w:pPr>
              <w:snapToGrid w:val="0"/>
              <w:spacing w:before="0"/>
              <w:rPr>
                <w:rFonts w:eastAsia="TimesNewRomanPSMT" w:cs="Arial"/>
                <w:bCs/>
                <w:i/>
                <w:sz w:val="24"/>
                <w:szCs w:val="24"/>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07D32" w:rsidRDefault="00343A18" w:rsidP="00BC01DC">
            <w:pPr>
              <w:snapToGrid w:val="0"/>
              <w:spacing w:before="0"/>
              <w:rPr>
                <w:rFonts w:eastAsia="TimesNewRomanPSMT" w:cs="Arial"/>
                <w:b/>
                <w:bCs/>
                <w:sz w:val="24"/>
                <w:szCs w:val="24"/>
              </w:rPr>
            </w:pPr>
          </w:p>
        </w:tc>
      </w:tr>
      <w:tr w:rsidR="00343A18" w:rsidRPr="00B07D32"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07D32" w:rsidRDefault="00343A18" w:rsidP="00BC01DC">
            <w:pPr>
              <w:snapToGrid w:val="0"/>
              <w:spacing w:before="0"/>
              <w:rPr>
                <w:rFonts w:eastAsia="TimesNewRomanPSMT" w:cs="Arial"/>
                <w:b/>
                <w:bCs/>
                <w:sz w:val="24"/>
                <w:szCs w:val="24"/>
              </w:rPr>
            </w:pPr>
          </w:p>
        </w:tc>
      </w:tr>
      <w:tr w:rsidR="00AE7246" w:rsidRPr="00B07D32"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07D32"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07D32" w:rsidRDefault="00AE7246" w:rsidP="00FC4921">
            <w:pPr>
              <w:snapToGrid w:val="0"/>
              <w:spacing w:before="0"/>
              <w:rPr>
                <w:rFonts w:eastAsia="TimesNewRomanPSMT" w:cs="Arial"/>
                <w:bCs/>
                <w:sz w:val="24"/>
                <w:szCs w:val="24"/>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07D32" w:rsidRDefault="00AE7246" w:rsidP="00BC01DC">
            <w:pPr>
              <w:snapToGrid w:val="0"/>
              <w:spacing w:before="0"/>
              <w:rPr>
                <w:rFonts w:eastAsia="TimesNewRomanPSMT" w:cs="Arial"/>
                <w:b/>
                <w:bCs/>
                <w:sz w:val="24"/>
                <w:szCs w:val="24"/>
              </w:rPr>
            </w:pPr>
          </w:p>
        </w:tc>
      </w:tr>
      <w:tr w:rsidR="00343A18" w:rsidRPr="00B07D32"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07D32" w:rsidRDefault="00343A18" w:rsidP="00BC01DC">
            <w:pPr>
              <w:snapToGrid w:val="0"/>
              <w:spacing w:before="0"/>
              <w:rPr>
                <w:rFonts w:eastAsia="TimesNewRomanPSMT" w:cs="Arial"/>
                <w:b/>
                <w:bCs/>
                <w:sz w:val="24"/>
                <w:szCs w:val="24"/>
              </w:rPr>
            </w:pPr>
          </w:p>
        </w:tc>
      </w:tr>
      <w:tr w:rsidR="00343A18" w:rsidRPr="00B07D32"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07D32" w:rsidRDefault="00343A18" w:rsidP="00BC01DC">
            <w:pPr>
              <w:snapToGrid w:val="0"/>
              <w:spacing w:before="0"/>
              <w:rPr>
                <w:rFonts w:eastAsia="TimesNewRomanPSMT" w:cs="Arial"/>
                <w:b/>
                <w:bCs/>
                <w:sz w:val="24"/>
                <w:szCs w:val="24"/>
              </w:rPr>
            </w:pPr>
          </w:p>
        </w:tc>
      </w:tr>
      <w:tr w:rsidR="00343A18" w:rsidRPr="00B07D32"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07D32" w:rsidRDefault="00343A18" w:rsidP="00BC01DC">
            <w:pPr>
              <w:snapToGrid w:val="0"/>
              <w:spacing w:before="0"/>
              <w:rPr>
                <w:rFonts w:eastAsia="TimesNewRomanPSMT" w:cs="Arial"/>
                <w:b/>
                <w:bCs/>
                <w:sz w:val="24"/>
                <w:szCs w:val="24"/>
              </w:rPr>
            </w:pPr>
          </w:p>
        </w:tc>
      </w:tr>
      <w:tr w:rsidR="00343A18" w:rsidRPr="00B07D32"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07D32" w:rsidRDefault="00343A18" w:rsidP="00BC01DC">
            <w:pPr>
              <w:spacing w:before="0"/>
              <w:rPr>
                <w:rFonts w:eastAsia="TimesNewRomanPSMT" w:cs="Arial"/>
                <w:bCs/>
                <w:i/>
                <w:sz w:val="24"/>
                <w:szCs w:val="24"/>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07D32" w:rsidRDefault="00343A18" w:rsidP="00BC01DC">
            <w:pPr>
              <w:snapToGrid w:val="0"/>
              <w:spacing w:before="0"/>
              <w:rPr>
                <w:rFonts w:eastAsia="TimesNewRomanPSMT" w:cs="Arial"/>
                <w:b/>
                <w:bCs/>
                <w:sz w:val="24"/>
                <w:szCs w:val="24"/>
              </w:rPr>
            </w:pPr>
          </w:p>
        </w:tc>
      </w:tr>
      <w:tr w:rsidR="00343A18" w:rsidRPr="00B07D32"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07D32" w:rsidRDefault="00343A18" w:rsidP="00BC01DC">
            <w:pPr>
              <w:snapToGrid w:val="0"/>
              <w:spacing w:before="0"/>
              <w:rPr>
                <w:rFonts w:eastAsia="TimesNewRomanPSMT" w:cs="Arial"/>
                <w:b/>
                <w:bCs/>
                <w:sz w:val="24"/>
                <w:szCs w:val="24"/>
              </w:rPr>
            </w:pPr>
          </w:p>
        </w:tc>
      </w:tr>
      <w:tr w:rsidR="00343A18" w:rsidRPr="00B07D32"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07D32" w:rsidRDefault="00343A18" w:rsidP="00BC01DC">
            <w:pPr>
              <w:snapToGrid w:val="0"/>
              <w:spacing w:before="0"/>
              <w:rPr>
                <w:rFonts w:eastAsia="TimesNewRomanPSMT" w:cs="Arial"/>
                <w:b/>
                <w:bCs/>
                <w:sz w:val="24"/>
                <w:szCs w:val="24"/>
              </w:rPr>
            </w:pPr>
          </w:p>
        </w:tc>
      </w:tr>
      <w:tr w:rsidR="00343A18" w:rsidRPr="00B07D32"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07D32" w:rsidRDefault="00343A18" w:rsidP="00BC01DC">
            <w:pPr>
              <w:snapToGrid w:val="0"/>
              <w:spacing w:before="0"/>
              <w:rPr>
                <w:rFonts w:eastAsia="TimesNewRomanPSMT" w:cs="Arial"/>
                <w:b/>
                <w:bCs/>
                <w:sz w:val="24"/>
                <w:szCs w:val="24"/>
              </w:rPr>
            </w:pPr>
          </w:p>
        </w:tc>
      </w:tr>
      <w:tr w:rsidR="00343A18" w:rsidRPr="00B07D32"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07D32" w:rsidRDefault="00343A18" w:rsidP="00BC01DC">
            <w:pPr>
              <w:snapToGrid w:val="0"/>
              <w:spacing w:before="0"/>
              <w:rPr>
                <w:rFonts w:eastAsia="TimesNewRomanPSMT" w:cs="Arial"/>
                <w:b/>
                <w:bCs/>
                <w:sz w:val="24"/>
                <w:szCs w:val="24"/>
              </w:rPr>
            </w:pPr>
          </w:p>
        </w:tc>
      </w:tr>
      <w:tr w:rsidR="00343A18" w:rsidRPr="00B07D32"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07D32" w:rsidRDefault="00343A18" w:rsidP="00BC01DC">
            <w:pPr>
              <w:snapToGrid w:val="0"/>
              <w:spacing w:before="0"/>
              <w:rPr>
                <w:rFonts w:eastAsia="TimesNewRomanPSMT" w:cs="Arial"/>
                <w:b/>
                <w:bCs/>
                <w:sz w:val="24"/>
                <w:szCs w:val="24"/>
                <w:lang w:val="ru-RU"/>
              </w:rPr>
            </w:pPr>
          </w:p>
        </w:tc>
      </w:tr>
    </w:tbl>
    <w:p w14:paraId="6D57542C"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lang w:val="ru-RU"/>
        </w:rPr>
        <w:t>Напомена:</w:t>
      </w:r>
    </w:p>
    <w:p w14:paraId="4A45093B" w14:textId="77777777" w:rsidR="00343A18" w:rsidRPr="00D57706" w:rsidRDefault="00343A18" w:rsidP="00343A18">
      <w:pPr>
        <w:spacing w:before="0"/>
        <w:rPr>
          <w:rFonts w:eastAsia="TimesNewRomanPSMT" w:cs="Arial"/>
          <w:b/>
          <w:bCs/>
          <w:sz w:val="20"/>
          <w:szCs w:val="20"/>
          <w:lang w:val="ru-RU"/>
        </w:rPr>
      </w:pPr>
      <w:r w:rsidRPr="00D5770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Pr="00B07D32" w:rsidRDefault="00343A18" w:rsidP="00343A18">
      <w:pPr>
        <w:spacing w:before="0"/>
        <w:rPr>
          <w:rFonts w:eastAsia="TimesNewRomanPSMT" w:cs="Arial"/>
          <w:b/>
          <w:bCs/>
          <w:sz w:val="24"/>
          <w:szCs w:val="24"/>
          <w:lang w:val="ru-RU"/>
        </w:rPr>
      </w:pPr>
    </w:p>
    <w:p w14:paraId="5835D87F" w14:textId="77777777" w:rsidR="00520061" w:rsidRPr="00B07D32" w:rsidRDefault="00520061" w:rsidP="00343A18">
      <w:pPr>
        <w:spacing w:before="0"/>
        <w:rPr>
          <w:rFonts w:eastAsia="TimesNewRomanPSMT" w:cs="Arial"/>
          <w:b/>
          <w:bCs/>
          <w:sz w:val="24"/>
          <w:szCs w:val="24"/>
          <w:lang w:val="ru-RU"/>
        </w:rPr>
      </w:pPr>
    </w:p>
    <w:p w14:paraId="282637F7" w14:textId="77777777" w:rsidR="00343A18" w:rsidRPr="00B07D32" w:rsidRDefault="00343A18" w:rsidP="00343A18">
      <w:pPr>
        <w:spacing w:before="0"/>
        <w:rPr>
          <w:rFonts w:eastAsia="TimesNewRomanPSMT" w:cs="Arial"/>
          <w:b/>
          <w:bCs/>
          <w:i/>
          <w:sz w:val="24"/>
          <w:szCs w:val="24"/>
          <w:lang w:val="ru-RU"/>
        </w:rPr>
      </w:pPr>
      <w:r w:rsidRPr="00B07D32">
        <w:rPr>
          <w:rFonts w:eastAsia="TimesNewRomanPSMT" w:cs="Arial"/>
          <w:b/>
          <w:bCs/>
          <w:i/>
          <w:sz w:val="24"/>
          <w:szCs w:val="24"/>
          <w:lang w:val="sr-Cyrl-CS"/>
        </w:rPr>
        <w:t xml:space="preserve">4) </w:t>
      </w:r>
      <w:r w:rsidRPr="00B07D32">
        <w:rPr>
          <w:rFonts w:eastAsia="TimesNewRomanPSMT" w:cs="Arial"/>
          <w:b/>
          <w:bCs/>
          <w:i/>
          <w:sz w:val="24"/>
          <w:szCs w:val="24"/>
          <w:lang w:val="ru-RU"/>
        </w:rPr>
        <w:t>ПОДАЦИ ЧЛАНУ ГРУПЕ ПОНУЂАЧА</w:t>
      </w:r>
    </w:p>
    <w:p w14:paraId="5D3DD905" w14:textId="77777777" w:rsidR="00343A18" w:rsidRPr="00B07D3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07D32"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07D32" w:rsidRDefault="00343A18" w:rsidP="00BC01DC">
            <w:pPr>
              <w:snapToGrid w:val="0"/>
              <w:spacing w:before="0"/>
              <w:rPr>
                <w:rFonts w:eastAsia="TimesNewRomanPSMT" w:cs="Arial"/>
                <w:b/>
                <w:bCs/>
                <w:sz w:val="24"/>
                <w:szCs w:val="24"/>
              </w:rPr>
            </w:pPr>
          </w:p>
        </w:tc>
      </w:tr>
      <w:tr w:rsidR="00AE7246" w:rsidRPr="00B07D32"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07D32"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07D32" w:rsidRDefault="00AE7246" w:rsidP="00BC01DC">
            <w:pPr>
              <w:snapToGrid w:val="0"/>
              <w:spacing w:before="0"/>
              <w:rPr>
                <w:rFonts w:cs="Arial"/>
                <w:iCs/>
                <w:sz w:val="24"/>
                <w:szCs w:val="24"/>
                <w:lang w:val="sr-Cyrl-RS"/>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07D32" w:rsidRDefault="00AE7246" w:rsidP="00BC01DC">
            <w:pPr>
              <w:snapToGrid w:val="0"/>
              <w:spacing w:before="0"/>
              <w:rPr>
                <w:rFonts w:eastAsia="TimesNewRomanPSMT" w:cs="Arial"/>
                <w:b/>
                <w:bCs/>
                <w:sz w:val="24"/>
                <w:szCs w:val="24"/>
              </w:rPr>
            </w:pPr>
          </w:p>
        </w:tc>
      </w:tr>
      <w:tr w:rsidR="00343A18" w:rsidRPr="00B07D32"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07D32" w:rsidRDefault="00343A18" w:rsidP="00BC01DC">
            <w:pPr>
              <w:snapToGrid w:val="0"/>
              <w:spacing w:before="0"/>
              <w:rPr>
                <w:rFonts w:eastAsia="TimesNewRomanPSMT" w:cs="Arial"/>
                <w:b/>
                <w:bCs/>
                <w:sz w:val="24"/>
                <w:szCs w:val="24"/>
              </w:rPr>
            </w:pPr>
          </w:p>
        </w:tc>
      </w:tr>
      <w:tr w:rsidR="00343A18" w:rsidRPr="00B07D32"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07D32" w:rsidRDefault="00343A18" w:rsidP="00BC01DC">
            <w:pPr>
              <w:snapToGrid w:val="0"/>
              <w:spacing w:before="0"/>
              <w:rPr>
                <w:rFonts w:eastAsia="TimesNewRomanPSMT" w:cs="Arial"/>
                <w:b/>
                <w:bCs/>
                <w:sz w:val="24"/>
                <w:szCs w:val="24"/>
              </w:rPr>
            </w:pPr>
          </w:p>
        </w:tc>
      </w:tr>
      <w:tr w:rsidR="00343A18" w:rsidRPr="00B07D32"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07D32" w:rsidRDefault="00343A18" w:rsidP="00BC01DC">
            <w:pPr>
              <w:snapToGrid w:val="0"/>
              <w:spacing w:before="0"/>
              <w:rPr>
                <w:rFonts w:eastAsia="TimesNewRomanPSMT" w:cs="Arial"/>
                <w:b/>
                <w:bCs/>
                <w:sz w:val="24"/>
                <w:szCs w:val="24"/>
              </w:rPr>
            </w:pPr>
          </w:p>
        </w:tc>
      </w:tr>
      <w:tr w:rsidR="00343A18" w:rsidRPr="00B07D32"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07D32" w:rsidRDefault="00343A18" w:rsidP="00BC01DC">
            <w:pPr>
              <w:snapToGrid w:val="0"/>
              <w:spacing w:before="0"/>
              <w:rPr>
                <w:rFonts w:eastAsia="TimesNewRomanPSMT" w:cs="Arial"/>
                <w:b/>
                <w:bCs/>
                <w:sz w:val="24"/>
                <w:szCs w:val="24"/>
              </w:rPr>
            </w:pPr>
          </w:p>
        </w:tc>
      </w:tr>
      <w:tr w:rsidR="00343A18" w:rsidRPr="00B07D32"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07D32" w:rsidRDefault="00343A18" w:rsidP="00BC01DC">
            <w:pPr>
              <w:snapToGrid w:val="0"/>
              <w:spacing w:before="0"/>
              <w:rPr>
                <w:rFonts w:eastAsia="TimesNewRomanPSMT" w:cs="Arial"/>
                <w:b/>
                <w:bCs/>
                <w:sz w:val="24"/>
                <w:szCs w:val="24"/>
              </w:rPr>
            </w:pPr>
          </w:p>
        </w:tc>
      </w:tr>
      <w:tr w:rsidR="00343A18" w:rsidRPr="00B07D32"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07D32" w:rsidRDefault="00343A18" w:rsidP="00BC01DC">
            <w:pPr>
              <w:snapToGrid w:val="0"/>
              <w:spacing w:before="0"/>
              <w:rPr>
                <w:rFonts w:eastAsia="TimesNewRomanPSMT" w:cs="Arial"/>
                <w:b/>
                <w:bCs/>
                <w:sz w:val="24"/>
                <w:szCs w:val="24"/>
              </w:rPr>
            </w:pPr>
          </w:p>
        </w:tc>
      </w:tr>
      <w:tr w:rsidR="00343A18" w:rsidRPr="00B07D32"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07D32" w:rsidRDefault="00343A18" w:rsidP="00BC01DC">
            <w:pPr>
              <w:snapToGrid w:val="0"/>
              <w:spacing w:before="0"/>
              <w:rPr>
                <w:rFonts w:eastAsia="TimesNewRomanPSMT" w:cs="Arial"/>
                <w:b/>
                <w:bCs/>
                <w:sz w:val="24"/>
                <w:szCs w:val="24"/>
              </w:rPr>
            </w:pPr>
          </w:p>
        </w:tc>
      </w:tr>
      <w:tr w:rsidR="00343A18" w:rsidRPr="00B07D32"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07D32" w:rsidRDefault="00343A18" w:rsidP="00BC01DC">
            <w:pPr>
              <w:snapToGrid w:val="0"/>
              <w:spacing w:before="0"/>
              <w:rPr>
                <w:rFonts w:eastAsia="TimesNewRomanPSMT" w:cs="Arial"/>
                <w:b/>
                <w:bCs/>
                <w:sz w:val="24"/>
                <w:szCs w:val="24"/>
              </w:rPr>
            </w:pPr>
          </w:p>
        </w:tc>
      </w:tr>
      <w:tr w:rsidR="00343A18" w:rsidRPr="00B07D32"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07D32" w:rsidRDefault="00343A18" w:rsidP="00BC01DC">
            <w:pPr>
              <w:snapToGrid w:val="0"/>
              <w:spacing w:before="0"/>
              <w:rPr>
                <w:rFonts w:eastAsia="TimesNewRomanPSMT" w:cs="Arial"/>
                <w:b/>
                <w:bCs/>
                <w:sz w:val="24"/>
                <w:szCs w:val="24"/>
              </w:rPr>
            </w:pPr>
          </w:p>
        </w:tc>
      </w:tr>
      <w:tr w:rsidR="00343A18" w:rsidRPr="00B07D32"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07D32" w:rsidRDefault="00343A18" w:rsidP="00BC01DC">
            <w:pPr>
              <w:snapToGrid w:val="0"/>
              <w:spacing w:before="0"/>
              <w:rPr>
                <w:rFonts w:eastAsia="TimesNewRomanPSMT" w:cs="Arial"/>
                <w:b/>
                <w:bCs/>
                <w:sz w:val="24"/>
                <w:szCs w:val="24"/>
              </w:rPr>
            </w:pPr>
          </w:p>
        </w:tc>
      </w:tr>
      <w:tr w:rsidR="00343A18" w:rsidRPr="00B07D32"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07D32" w:rsidRDefault="00343A18" w:rsidP="00BC01DC">
            <w:pPr>
              <w:snapToGrid w:val="0"/>
              <w:spacing w:before="0"/>
              <w:rPr>
                <w:rFonts w:eastAsia="TimesNewRomanPSMT" w:cs="Arial"/>
                <w:b/>
                <w:bCs/>
                <w:sz w:val="24"/>
                <w:szCs w:val="24"/>
              </w:rPr>
            </w:pPr>
          </w:p>
        </w:tc>
      </w:tr>
    </w:tbl>
    <w:p w14:paraId="4AFA0393"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rPr>
        <w:t>Напомена:</w:t>
      </w:r>
    </w:p>
    <w:p w14:paraId="7467EEDF" w14:textId="77777777" w:rsidR="00343A18" w:rsidRPr="00D57706" w:rsidRDefault="00343A18" w:rsidP="00343A18">
      <w:pPr>
        <w:spacing w:before="0"/>
        <w:rPr>
          <w:rFonts w:cs="Arial"/>
          <w:i/>
          <w:iCs/>
          <w:sz w:val="20"/>
          <w:szCs w:val="20"/>
          <w:lang w:val="ru-RU"/>
        </w:rPr>
      </w:pPr>
      <w:r w:rsidRPr="00D57706">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7BAA2E" w14:textId="77777777" w:rsidR="00DD6EF1" w:rsidRPr="00B07D32" w:rsidRDefault="00DD6EF1" w:rsidP="00343A18">
      <w:pPr>
        <w:spacing w:before="0"/>
        <w:rPr>
          <w:rFonts w:cs="Arial"/>
          <w:i/>
          <w:iCs/>
          <w:sz w:val="24"/>
          <w:szCs w:val="24"/>
          <w:lang w:val="ru-RU"/>
        </w:rPr>
      </w:pPr>
    </w:p>
    <w:p w14:paraId="143C5FA9" w14:textId="77777777" w:rsidR="00DD6EF1" w:rsidRPr="00B07D32" w:rsidRDefault="00DD6EF1" w:rsidP="00343A18">
      <w:pPr>
        <w:spacing w:before="0"/>
        <w:rPr>
          <w:rFonts w:cs="Arial"/>
          <w:i/>
          <w:iCs/>
          <w:sz w:val="24"/>
          <w:szCs w:val="24"/>
          <w:lang w:val="ru-RU"/>
        </w:rPr>
      </w:pPr>
    </w:p>
    <w:p w14:paraId="119C874C" w14:textId="77777777" w:rsidR="000E75A0" w:rsidRPr="00B07D32" w:rsidRDefault="00BA2C2D" w:rsidP="00BA2C2D">
      <w:pPr>
        <w:spacing w:before="0"/>
        <w:rPr>
          <w:rFonts w:eastAsia="TimesNewRomanPSMT" w:cs="Arial"/>
          <w:b/>
          <w:bCs/>
          <w:i/>
          <w:sz w:val="24"/>
          <w:szCs w:val="24"/>
          <w:lang w:val="sr-Cyrl-CS"/>
        </w:rPr>
      </w:pPr>
      <w:r w:rsidRPr="00B07D32">
        <w:rPr>
          <w:rFonts w:eastAsia="TimesNewRomanPSMT" w:cs="Arial"/>
          <w:b/>
          <w:bCs/>
          <w:i/>
          <w:sz w:val="24"/>
          <w:szCs w:val="24"/>
          <w:lang w:val="sr-Cyrl-CS"/>
        </w:rPr>
        <w:t xml:space="preserve">5) </w:t>
      </w:r>
      <w:r w:rsidR="000E75A0" w:rsidRPr="00B07D32">
        <w:rPr>
          <w:rFonts w:eastAsia="TimesNewRomanPSMT" w:cs="Arial"/>
          <w:b/>
          <w:bCs/>
          <w:i/>
          <w:sz w:val="24"/>
          <w:szCs w:val="24"/>
          <w:lang w:val="sr-Cyrl-CS"/>
        </w:rPr>
        <w:t>ЦЕНА И КОМЕРЦИЈАЛНИ УСЛОВИ ПОНУДЕ</w:t>
      </w:r>
    </w:p>
    <w:p w14:paraId="3CFF3B56" w14:textId="77777777" w:rsidR="000E75A0" w:rsidRPr="00B07D32" w:rsidRDefault="000E75A0" w:rsidP="000E75A0">
      <w:pPr>
        <w:spacing w:before="0"/>
        <w:jc w:val="center"/>
        <w:rPr>
          <w:rFonts w:cs="Arial"/>
          <w:bCs/>
          <w:i/>
          <w:iCs/>
          <w:sz w:val="24"/>
          <w:szCs w:val="24"/>
          <w:lang w:val="sr-Cyrl-CS"/>
        </w:rPr>
      </w:pPr>
    </w:p>
    <w:p w14:paraId="26942C15"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07D32" w14:paraId="2AD18003" w14:textId="77777777" w:rsidTr="00D47AB1">
        <w:trPr>
          <w:trHeight w:val="485"/>
        </w:trPr>
        <w:tc>
          <w:tcPr>
            <w:tcW w:w="5215" w:type="dxa"/>
            <w:shd w:val="clear" w:color="auto" w:fill="C6D9F1" w:themeFill="text2" w:themeFillTint="33"/>
            <w:vAlign w:val="center"/>
          </w:tcPr>
          <w:p w14:paraId="1D6BF34E" w14:textId="77777777" w:rsidR="000E75A0" w:rsidRPr="00B07D32" w:rsidRDefault="000E75A0" w:rsidP="00AF3AF8">
            <w:pPr>
              <w:spacing w:before="0"/>
              <w:jc w:val="center"/>
              <w:rPr>
                <w:rFonts w:cs="Arial"/>
                <w:b/>
                <w:bCs/>
                <w:i/>
                <w:iCs/>
                <w:sz w:val="24"/>
                <w:szCs w:val="24"/>
                <w:lang w:val="sr-Cyrl-CS"/>
              </w:rPr>
            </w:pPr>
            <w:r w:rsidRPr="00B07D32">
              <w:rPr>
                <w:rFonts w:eastAsia="TimesNewRomanPSMT" w:cs="Arial"/>
                <w:b/>
                <w:bCs/>
                <w:sz w:val="24"/>
                <w:szCs w:val="24"/>
              </w:rPr>
              <w:t xml:space="preserve">ПРЕДМЕТ </w:t>
            </w:r>
            <w:r w:rsidRPr="00B07D32">
              <w:rPr>
                <w:rFonts w:eastAsia="TimesNewRomanPSMT" w:cs="Arial"/>
                <w:b/>
                <w:bCs/>
                <w:sz w:val="24"/>
                <w:szCs w:val="24"/>
                <w:lang w:val="sr-Cyrl-CS"/>
              </w:rPr>
              <w:t xml:space="preserve">И БРОЈ </w:t>
            </w:r>
            <w:r w:rsidRPr="00B07D32">
              <w:rPr>
                <w:rFonts w:eastAsia="TimesNewRomanPSMT" w:cs="Arial"/>
                <w:b/>
                <w:bCs/>
                <w:sz w:val="24"/>
                <w:szCs w:val="24"/>
              </w:rPr>
              <w:t>НАБАВКЕ</w:t>
            </w:r>
          </w:p>
        </w:tc>
        <w:tc>
          <w:tcPr>
            <w:tcW w:w="3804" w:type="dxa"/>
            <w:shd w:val="clear" w:color="auto" w:fill="C6D9F1" w:themeFill="text2" w:themeFillTint="33"/>
            <w:vAlign w:val="center"/>
          </w:tcPr>
          <w:p w14:paraId="5161AA5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 xml:space="preserve">УКУПНА ЦЕНА </w:t>
            </w:r>
            <w:r w:rsidRPr="00B07D32">
              <w:rPr>
                <w:rFonts w:eastAsia="Arial Unicode MS" w:cs="Arial"/>
                <w:b/>
                <w:bCs/>
                <w:i/>
                <w:iCs/>
                <w:kern w:val="1"/>
                <w:sz w:val="24"/>
                <w:szCs w:val="24"/>
                <w:lang w:val="sr-Cyrl-CS" w:eastAsia="ar-SA"/>
              </w:rPr>
              <w:t xml:space="preserve">дин. </w:t>
            </w:r>
            <w:r w:rsidRPr="00B07D32">
              <w:rPr>
                <w:rFonts w:cs="Arial"/>
                <w:b/>
                <w:bCs/>
                <w:i/>
                <w:iCs/>
                <w:sz w:val="24"/>
                <w:szCs w:val="24"/>
                <w:lang w:val="sr-Cyrl-CS"/>
              </w:rPr>
              <w:t>без ПДВ-а</w:t>
            </w:r>
          </w:p>
        </w:tc>
      </w:tr>
      <w:tr w:rsidR="000E75A0" w:rsidRPr="00B07D32" w14:paraId="25324621" w14:textId="77777777" w:rsidTr="00D47AB1">
        <w:trPr>
          <w:trHeight w:val="440"/>
        </w:trPr>
        <w:tc>
          <w:tcPr>
            <w:tcW w:w="5215" w:type="dxa"/>
            <w:vAlign w:val="center"/>
          </w:tcPr>
          <w:p w14:paraId="6B95EEA5" w14:textId="77777777" w:rsidR="00152853" w:rsidRDefault="00312838" w:rsidP="00152853">
            <w:pPr>
              <w:spacing w:before="0"/>
              <w:ind w:left="1365" w:hanging="1118"/>
              <w:jc w:val="center"/>
              <w:rPr>
                <w:rFonts w:cs="Arial"/>
                <w:b/>
                <w:i/>
                <w:sz w:val="24"/>
                <w:szCs w:val="24"/>
                <w:lang w:val="sr-Cyrl-CS"/>
              </w:rPr>
            </w:pPr>
            <w:r w:rsidRPr="00B07D32">
              <w:rPr>
                <w:rFonts w:cs="Arial"/>
                <w:b/>
                <w:i/>
                <w:sz w:val="24"/>
                <w:szCs w:val="24"/>
                <w:lang w:val="sr-Cyrl-CS"/>
              </w:rPr>
              <w:t>„</w:t>
            </w:r>
            <w:r w:rsidR="00EB0604">
              <w:rPr>
                <w:rFonts w:cs="Arial"/>
                <w:b/>
                <w:i/>
                <w:sz w:val="24"/>
                <w:szCs w:val="24"/>
                <w:lang w:val="sr-Cyrl-CS"/>
              </w:rPr>
              <w:t>Декоративне биљке</w:t>
            </w:r>
            <w:r w:rsidR="00B1274C" w:rsidRPr="00B07D32">
              <w:rPr>
                <w:rFonts w:cs="Arial"/>
                <w:b/>
                <w:i/>
                <w:sz w:val="24"/>
                <w:szCs w:val="24"/>
                <w:lang w:val="sr-Cyrl-CS"/>
              </w:rPr>
              <w:t>“</w:t>
            </w:r>
            <w:r w:rsidRPr="00B07D32">
              <w:rPr>
                <w:rFonts w:cs="Arial"/>
                <w:b/>
                <w:i/>
                <w:sz w:val="24"/>
                <w:szCs w:val="24"/>
                <w:lang w:val="sr-Cyrl-CS"/>
              </w:rPr>
              <w:t xml:space="preserve">, </w:t>
            </w:r>
          </w:p>
          <w:p w14:paraId="4228BED8" w14:textId="71F1110C" w:rsidR="000E75A0" w:rsidRPr="00B07D32" w:rsidRDefault="00EB0604" w:rsidP="00152853">
            <w:pPr>
              <w:spacing w:before="0"/>
              <w:ind w:left="1365" w:hanging="1118"/>
              <w:jc w:val="center"/>
              <w:rPr>
                <w:rFonts w:cs="Arial"/>
                <w:b/>
                <w:i/>
                <w:sz w:val="24"/>
                <w:szCs w:val="24"/>
                <w:lang w:val="sr-Cyrl-CS"/>
              </w:rPr>
            </w:pPr>
            <w:r>
              <w:rPr>
                <w:rFonts w:cs="Arial"/>
                <w:b/>
                <w:i/>
                <w:sz w:val="24"/>
                <w:szCs w:val="24"/>
                <w:lang w:val="sr-Cyrl-CS"/>
              </w:rPr>
              <w:t>ЈНМВ/1000/0416/2016</w:t>
            </w:r>
          </w:p>
        </w:tc>
        <w:tc>
          <w:tcPr>
            <w:tcW w:w="3804" w:type="dxa"/>
          </w:tcPr>
          <w:p w14:paraId="302E3073" w14:textId="77777777" w:rsidR="000E75A0" w:rsidRPr="00B07D32" w:rsidRDefault="000E75A0" w:rsidP="00AF3AF8">
            <w:pPr>
              <w:spacing w:before="0"/>
              <w:jc w:val="center"/>
              <w:rPr>
                <w:rFonts w:cs="Arial"/>
                <w:b/>
                <w:bCs/>
                <w:i/>
                <w:iCs/>
                <w:sz w:val="24"/>
                <w:szCs w:val="24"/>
                <w:lang w:val="sr-Cyrl-CS"/>
              </w:rPr>
            </w:pPr>
          </w:p>
          <w:p w14:paraId="7705664B" w14:textId="77777777" w:rsidR="000E75A0" w:rsidRPr="00B07D32" w:rsidRDefault="000E75A0" w:rsidP="00AF3AF8">
            <w:pPr>
              <w:spacing w:before="0"/>
              <w:jc w:val="center"/>
              <w:rPr>
                <w:rFonts w:cs="Arial"/>
                <w:b/>
                <w:bCs/>
                <w:i/>
                <w:iCs/>
                <w:sz w:val="24"/>
                <w:szCs w:val="24"/>
                <w:lang w:val="sr-Cyrl-CS"/>
              </w:rPr>
            </w:pPr>
          </w:p>
        </w:tc>
      </w:tr>
    </w:tbl>
    <w:p w14:paraId="47688FC0" w14:textId="77777777" w:rsidR="00520061" w:rsidRPr="00B07D32" w:rsidRDefault="00520061" w:rsidP="00D57706">
      <w:pPr>
        <w:spacing w:before="0"/>
        <w:rPr>
          <w:rFonts w:cs="Arial"/>
          <w:b/>
          <w:bCs/>
          <w:i/>
          <w:iCs/>
          <w:sz w:val="24"/>
          <w:szCs w:val="24"/>
          <w:u w:val="single"/>
          <w:lang w:val="sr-Cyrl-CS"/>
        </w:rPr>
      </w:pPr>
    </w:p>
    <w:p w14:paraId="204B52EF"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КОМЕРЦИЈАЛНИ УСЛОВИ</w:t>
      </w:r>
    </w:p>
    <w:p w14:paraId="04B94E74" w14:textId="77777777" w:rsidR="00365618" w:rsidRPr="00B07D32"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0E75A0" w:rsidRPr="00B07D32" w14:paraId="5F078B82" w14:textId="77777777" w:rsidTr="00152853">
        <w:trPr>
          <w:trHeight w:val="647"/>
        </w:trPr>
        <w:tc>
          <w:tcPr>
            <w:tcW w:w="5237" w:type="dxa"/>
            <w:shd w:val="clear" w:color="auto" w:fill="C6D9F1" w:themeFill="text2" w:themeFillTint="33"/>
            <w:vAlign w:val="center"/>
          </w:tcPr>
          <w:p w14:paraId="54037163"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lastRenderedPageBreak/>
              <w:t>УСЛОВ НАРУЧИОЦА</w:t>
            </w:r>
          </w:p>
        </w:tc>
        <w:tc>
          <w:tcPr>
            <w:tcW w:w="3782" w:type="dxa"/>
            <w:shd w:val="clear" w:color="auto" w:fill="C6D9F1" w:themeFill="text2" w:themeFillTint="33"/>
            <w:vAlign w:val="center"/>
          </w:tcPr>
          <w:p w14:paraId="2321B41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ПОНУДА ПОНУЂАЧА</w:t>
            </w:r>
          </w:p>
        </w:tc>
      </w:tr>
      <w:tr w:rsidR="000E75A0" w:rsidRPr="00B07D32" w14:paraId="09191161" w14:textId="77777777" w:rsidTr="00152853">
        <w:tc>
          <w:tcPr>
            <w:tcW w:w="5237" w:type="dxa"/>
            <w:vAlign w:val="center"/>
          </w:tcPr>
          <w:p w14:paraId="3F7FE54D"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 НАЧИН ПЛАЋАЊА:</w:t>
            </w:r>
          </w:p>
          <w:p w14:paraId="288C841B" w14:textId="386F3279" w:rsidR="000E75A0" w:rsidRPr="00B07D32" w:rsidRDefault="00922EDB" w:rsidP="003039A7">
            <w:pPr>
              <w:spacing w:before="0"/>
              <w:jc w:val="center"/>
              <w:rPr>
                <w:rFonts w:cs="Arial"/>
                <w:bCs/>
                <w:iCs/>
                <w:sz w:val="24"/>
                <w:szCs w:val="24"/>
                <w:highlight w:val="yellow"/>
                <w:lang w:val="sr-Cyrl-CS"/>
              </w:rPr>
            </w:pPr>
            <w:r w:rsidRPr="00B07D32">
              <w:rPr>
                <w:rFonts w:cs="Arial"/>
                <w:bCs/>
                <w:iCs/>
                <w:sz w:val="24"/>
                <w:szCs w:val="24"/>
                <w:lang w:val="sr-Cyrl-CS"/>
              </w:rPr>
              <w:t>У законском року до</w:t>
            </w:r>
            <w:r w:rsidR="000E75A0" w:rsidRPr="00B07D32">
              <w:rPr>
                <w:rFonts w:cs="Arial"/>
                <w:bCs/>
                <w:iCs/>
                <w:sz w:val="24"/>
                <w:szCs w:val="24"/>
                <w:lang w:val="sr-Cyrl-CS"/>
              </w:rPr>
              <w:t xml:space="preserve"> 45 </w:t>
            </w:r>
            <w:r w:rsidR="003039A7">
              <w:rPr>
                <w:rFonts w:cs="Arial"/>
                <w:bCs/>
                <w:iCs/>
                <w:sz w:val="24"/>
                <w:szCs w:val="24"/>
                <w:lang w:val="sr-Cyrl-RS"/>
              </w:rPr>
              <w:t>(словима:четрдесетпет)</w:t>
            </w:r>
            <w:r w:rsidR="003039A7" w:rsidRPr="00B07D32">
              <w:rPr>
                <w:rFonts w:cs="Arial"/>
                <w:bCs/>
                <w:iCs/>
                <w:sz w:val="24"/>
                <w:szCs w:val="24"/>
                <w:lang w:val="sr-Cyrl-CS"/>
              </w:rPr>
              <w:t xml:space="preserve"> дана</w:t>
            </w:r>
            <w:r w:rsidR="000E75A0" w:rsidRPr="00B07D32">
              <w:rPr>
                <w:rFonts w:cs="Arial"/>
                <w:bCs/>
                <w:iCs/>
                <w:sz w:val="24"/>
                <w:szCs w:val="24"/>
                <w:lang w:val="sr-Cyrl-CS"/>
              </w:rPr>
              <w:t xml:space="preserve"> </w:t>
            </w:r>
            <w:r w:rsidR="008C43D9" w:rsidRPr="00B07D32">
              <w:rPr>
                <w:rFonts w:cs="Arial"/>
                <w:bCs/>
                <w:iCs/>
                <w:sz w:val="24"/>
                <w:szCs w:val="24"/>
                <w:lang w:val="sr-Cyrl-CS"/>
              </w:rPr>
              <w:t xml:space="preserve">од пријема исправног рачуна и  обострано потписаног  </w:t>
            </w:r>
            <w:r w:rsidR="00552B50" w:rsidRPr="00B07D32">
              <w:rPr>
                <w:rFonts w:cs="Arial"/>
                <w:bCs/>
                <w:iCs/>
                <w:sz w:val="24"/>
                <w:szCs w:val="24"/>
                <w:lang w:val="sr-Cyrl-RS"/>
              </w:rPr>
              <w:t>Записника о извршеној испоруци добара</w:t>
            </w:r>
          </w:p>
        </w:tc>
        <w:tc>
          <w:tcPr>
            <w:tcW w:w="3782" w:type="dxa"/>
            <w:vAlign w:val="center"/>
          </w:tcPr>
          <w:p w14:paraId="31B4BE13" w14:textId="77777777" w:rsidR="00365618" w:rsidRPr="00B07D32" w:rsidRDefault="00365618" w:rsidP="00312838">
            <w:pPr>
              <w:spacing w:before="0"/>
              <w:jc w:val="center"/>
              <w:rPr>
                <w:rFonts w:cs="Arial"/>
                <w:bCs/>
                <w:iCs/>
                <w:sz w:val="24"/>
                <w:szCs w:val="24"/>
                <w:lang w:val="sr-Cyrl-CS"/>
              </w:rPr>
            </w:pPr>
          </w:p>
          <w:p w14:paraId="7DECB69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7D24C67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 xml:space="preserve">ДА/НЕ </w:t>
            </w:r>
          </w:p>
          <w:p w14:paraId="06DDE14E" w14:textId="77777777" w:rsidR="000E75A0" w:rsidRPr="00B07D32" w:rsidRDefault="00312838" w:rsidP="00312838">
            <w:pPr>
              <w:spacing w:before="0"/>
              <w:jc w:val="center"/>
              <w:rPr>
                <w:rFonts w:cs="Arial"/>
                <w:bCs/>
                <w:i/>
                <w:iCs/>
                <w:color w:val="00B0F0"/>
                <w:sz w:val="24"/>
                <w:szCs w:val="24"/>
                <w:lang w:val="sr-Cyrl-CS"/>
              </w:rPr>
            </w:pPr>
            <w:r w:rsidRPr="00B07D32">
              <w:rPr>
                <w:rFonts w:cs="Arial"/>
                <w:bCs/>
                <w:iCs/>
                <w:sz w:val="24"/>
                <w:szCs w:val="24"/>
                <w:lang w:val="sr-Cyrl-CS"/>
              </w:rPr>
              <w:t>(заокружити)</w:t>
            </w:r>
          </w:p>
        </w:tc>
      </w:tr>
      <w:tr w:rsidR="000E75A0" w:rsidRPr="00B07D32" w14:paraId="569E7A7F" w14:textId="77777777" w:rsidTr="00152853">
        <w:tc>
          <w:tcPr>
            <w:tcW w:w="5237" w:type="dxa"/>
            <w:vAlign w:val="center"/>
          </w:tcPr>
          <w:p w14:paraId="21BC77E1"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ИСПОРУКЕ:</w:t>
            </w:r>
          </w:p>
          <w:p w14:paraId="564FAAB5" w14:textId="789CBBB4" w:rsidR="000E75A0" w:rsidRPr="00B07D32" w:rsidRDefault="000E75A0" w:rsidP="00152853">
            <w:pPr>
              <w:spacing w:before="0"/>
              <w:jc w:val="center"/>
              <w:rPr>
                <w:rFonts w:cs="Arial"/>
                <w:bCs/>
                <w:iCs/>
                <w:sz w:val="24"/>
                <w:szCs w:val="24"/>
                <w:lang w:val="sr-Cyrl-CS"/>
              </w:rPr>
            </w:pPr>
            <w:r w:rsidRPr="00B07D32">
              <w:rPr>
                <w:rFonts w:cs="Arial"/>
                <w:spacing w:val="4"/>
                <w:sz w:val="24"/>
                <w:szCs w:val="24"/>
                <w:lang w:val="sr-Cyrl-CS"/>
              </w:rPr>
              <w:t xml:space="preserve">најдуже до </w:t>
            </w:r>
            <w:r w:rsidR="00152853">
              <w:rPr>
                <w:rFonts w:cs="Arial"/>
                <w:spacing w:val="4"/>
                <w:sz w:val="24"/>
                <w:szCs w:val="24"/>
              </w:rPr>
              <w:t>3</w:t>
            </w:r>
            <w:r w:rsidR="009441A0" w:rsidRPr="00B07D32">
              <w:rPr>
                <w:rFonts w:cs="Arial"/>
                <w:spacing w:val="4"/>
                <w:sz w:val="24"/>
                <w:szCs w:val="24"/>
              </w:rPr>
              <w:t>0</w:t>
            </w:r>
            <w:r w:rsidR="009441A0" w:rsidRPr="00B07D32">
              <w:rPr>
                <w:rFonts w:cs="Arial"/>
                <w:spacing w:val="4"/>
                <w:sz w:val="24"/>
                <w:szCs w:val="24"/>
                <w:lang w:val="sr-Cyrl-CS"/>
              </w:rPr>
              <w:t xml:space="preserve"> (словима:</w:t>
            </w:r>
            <w:r w:rsidR="00152853">
              <w:rPr>
                <w:rFonts w:cs="Arial"/>
                <w:spacing w:val="4"/>
                <w:sz w:val="24"/>
                <w:szCs w:val="24"/>
              </w:rPr>
              <w:t>тридесет</w:t>
            </w:r>
            <w:r w:rsidR="004B47E8" w:rsidRPr="00B07D32">
              <w:rPr>
                <w:rFonts w:cs="Arial"/>
                <w:spacing w:val="4"/>
                <w:sz w:val="24"/>
                <w:szCs w:val="24"/>
                <w:lang w:val="sr-Cyrl-CS"/>
              </w:rPr>
              <w:t>)</w:t>
            </w:r>
            <w:r w:rsidRPr="00B07D32">
              <w:rPr>
                <w:rFonts w:cs="Arial"/>
                <w:bCs/>
                <w:iCs/>
                <w:sz w:val="24"/>
                <w:szCs w:val="24"/>
                <w:lang w:val="sr-Cyrl-CS"/>
              </w:rPr>
              <w:t xml:space="preserve"> дана</w:t>
            </w:r>
            <w:r w:rsidRPr="00B07D32">
              <w:rPr>
                <w:rFonts w:cs="Arial"/>
                <w:spacing w:val="4"/>
                <w:sz w:val="24"/>
                <w:szCs w:val="24"/>
                <w:lang w:val="sr-Cyrl-CS"/>
              </w:rPr>
              <w:t xml:space="preserve"> </w:t>
            </w:r>
            <w:r w:rsidRPr="00B07D32">
              <w:rPr>
                <w:rFonts w:cs="Arial"/>
                <w:bCs/>
                <w:iCs/>
                <w:sz w:val="24"/>
                <w:szCs w:val="24"/>
                <w:lang w:val="sr-Cyrl-CS"/>
              </w:rPr>
              <w:t xml:space="preserve">од дана </w:t>
            </w:r>
            <w:r w:rsidR="00030926" w:rsidRPr="00B07D32">
              <w:rPr>
                <w:rFonts w:cs="Arial"/>
                <w:bCs/>
                <w:iCs/>
                <w:sz w:val="24"/>
                <w:szCs w:val="24"/>
                <w:lang w:val="sr-Cyrl-CS"/>
              </w:rPr>
              <w:t>обостраног потписивања уговора</w:t>
            </w:r>
          </w:p>
        </w:tc>
        <w:tc>
          <w:tcPr>
            <w:tcW w:w="3782" w:type="dxa"/>
            <w:vAlign w:val="center"/>
          </w:tcPr>
          <w:p w14:paraId="4954D5E4" w14:textId="77777777" w:rsidR="000E75A0" w:rsidRPr="00B07D32" w:rsidRDefault="00030926" w:rsidP="00030926">
            <w:pPr>
              <w:spacing w:before="0"/>
              <w:jc w:val="center"/>
              <w:rPr>
                <w:rFonts w:cs="Arial"/>
                <w:bCs/>
                <w:i/>
                <w:iCs/>
                <w:color w:val="00B0F0"/>
                <w:sz w:val="24"/>
                <w:szCs w:val="24"/>
              </w:rPr>
            </w:pPr>
            <w:r w:rsidRPr="00B07D32">
              <w:rPr>
                <w:rFonts w:cs="Arial"/>
                <w:bCs/>
                <w:iCs/>
                <w:sz w:val="24"/>
                <w:szCs w:val="24"/>
                <w:lang w:val="sr-Cyrl-CS"/>
              </w:rPr>
              <w:t>____ дана од дана обостраног потписивања уговора</w:t>
            </w:r>
          </w:p>
        </w:tc>
      </w:tr>
      <w:tr w:rsidR="000E75A0" w:rsidRPr="00B07D32" w14:paraId="6A66F6AE" w14:textId="77777777" w:rsidTr="00152853">
        <w:trPr>
          <w:trHeight w:val="818"/>
        </w:trPr>
        <w:tc>
          <w:tcPr>
            <w:tcW w:w="5237" w:type="dxa"/>
            <w:vAlign w:val="center"/>
          </w:tcPr>
          <w:p w14:paraId="04F0504F" w14:textId="77777777" w:rsidR="000E75A0" w:rsidRPr="00B07D32" w:rsidRDefault="000E75A0" w:rsidP="00AF3AF8">
            <w:pPr>
              <w:spacing w:before="0"/>
              <w:jc w:val="center"/>
              <w:rPr>
                <w:rFonts w:cs="Arial"/>
                <w:bCs/>
                <w:iCs/>
                <w:sz w:val="24"/>
                <w:szCs w:val="24"/>
                <w:lang w:val="sr-Cyrl-CS"/>
              </w:rPr>
            </w:pPr>
            <w:r w:rsidRPr="00B07D32">
              <w:rPr>
                <w:rFonts w:cs="Arial"/>
                <w:b/>
                <w:bCs/>
                <w:iCs/>
                <w:sz w:val="24"/>
                <w:szCs w:val="24"/>
                <w:lang w:val="sr-Cyrl-CS"/>
              </w:rPr>
              <w:t xml:space="preserve">МЕСТО ИСПОРУКЕ: </w:t>
            </w:r>
          </w:p>
          <w:p w14:paraId="124590E3" w14:textId="77777777" w:rsidR="000E75A0" w:rsidRPr="00B07D32" w:rsidRDefault="00312838" w:rsidP="00312838">
            <w:pPr>
              <w:spacing w:before="0"/>
              <w:jc w:val="center"/>
              <w:rPr>
                <w:rFonts w:cs="Arial"/>
                <w:b/>
                <w:bCs/>
                <w:iCs/>
                <w:sz w:val="24"/>
                <w:szCs w:val="24"/>
                <w:lang w:val="sr-Cyrl-CS"/>
              </w:rPr>
            </w:pPr>
            <w:r w:rsidRPr="00B07D32">
              <w:rPr>
                <w:rFonts w:cs="Arial"/>
                <w:bCs/>
                <w:iCs/>
                <w:sz w:val="24"/>
                <w:szCs w:val="24"/>
                <w:lang w:val="sr-Cyrl-CS"/>
              </w:rPr>
              <w:t>Балканска 13, Београд</w:t>
            </w:r>
          </w:p>
        </w:tc>
        <w:tc>
          <w:tcPr>
            <w:tcW w:w="3782" w:type="dxa"/>
            <w:vAlign w:val="center"/>
          </w:tcPr>
          <w:p w14:paraId="11D4120F" w14:textId="77777777" w:rsidR="000E75A0"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Сагласан за захтевом </w:t>
            </w:r>
            <w:r w:rsidR="002B5F73" w:rsidRPr="00B07D32">
              <w:rPr>
                <w:rFonts w:cs="Arial"/>
                <w:bCs/>
                <w:iCs/>
                <w:sz w:val="24"/>
                <w:szCs w:val="24"/>
                <w:lang w:val="sr-Cyrl-CS"/>
              </w:rPr>
              <w:t>Наручиоца</w:t>
            </w:r>
          </w:p>
          <w:p w14:paraId="0FC588C4" w14:textId="77777777" w:rsidR="00312838"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ДА/НЕ </w:t>
            </w:r>
          </w:p>
          <w:p w14:paraId="281C8D56" w14:textId="77777777" w:rsidR="000E75A0" w:rsidRPr="00B07D32" w:rsidRDefault="000E75A0" w:rsidP="00AF3AF8">
            <w:pPr>
              <w:spacing w:before="0"/>
              <w:jc w:val="center"/>
              <w:rPr>
                <w:rFonts w:cs="Arial"/>
                <w:b/>
                <w:bCs/>
                <w:i/>
                <w:iCs/>
                <w:sz w:val="24"/>
                <w:szCs w:val="24"/>
                <w:lang w:val="sr-Cyrl-CS"/>
              </w:rPr>
            </w:pPr>
            <w:r w:rsidRPr="00B07D32">
              <w:rPr>
                <w:rFonts w:cs="Arial"/>
                <w:bCs/>
                <w:iCs/>
                <w:sz w:val="24"/>
                <w:szCs w:val="24"/>
                <w:lang w:val="sr-Cyrl-CS"/>
              </w:rPr>
              <w:t>(заокружити)</w:t>
            </w:r>
          </w:p>
        </w:tc>
      </w:tr>
      <w:tr w:rsidR="000E75A0" w:rsidRPr="00B07D32" w14:paraId="25612189" w14:textId="77777777" w:rsidTr="00152853">
        <w:trPr>
          <w:trHeight w:val="800"/>
        </w:trPr>
        <w:tc>
          <w:tcPr>
            <w:tcW w:w="5237" w:type="dxa"/>
            <w:vAlign w:val="center"/>
          </w:tcPr>
          <w:p w14:paraId="0B125445"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ВАЖЕЊА ПОНУДЕ:</w:t>
            </w:r>
          </w:p>
          <w:p w14:paraId="5937937C" w14:textId="1CF01730" w:rsidR="000E75A0" w:rsidRPr="00B07D32" w:rsidRDefault="000E75A0" w:rsidP="00AF3AF8">
            <w:pPr>
              <w:spacing w:before="0"/>
              <w:jc w:val="center"/>
              <w:rPr>
                <w:rFonts w:cs="Arial"/>
                <w:b/>
                <w:bCs/>
                <w:iCs/>
                <w:sz w:val="24"/>
                <w:szCs w:val="24"/>
                <w:lang w:val="sr-Cyrl-CS"/>
              </w:rPr>
            </w:pPr>
            <w:r w:rsidRPr="00B07D32">
              <w:rPr>
                <w:rFonts w:cs="Arial"/>
                <w:bCs/>
                <w:iCs/>
                <w:sz w:val="24"/>
                <w:szCs w:val="24"/>
                <w:lang w:val="sr-Cyrl-CS"/>
              </w:rPr>
              <w:t xml:space="preserve">не може бити краћи од </w:t>
            </w:r>
            <w:r w:rsidR="00B65FA2" w:rsidRPr="00B07D32">
              <w:rPr>
                <w:rFonts w:cs="Arial"/>
                <w:bCs/>
                <w:iCs/>
                <w:sz w:val="24"/>
                <w:szCs w:val="24"/>
                <w:lang w:val="sr-Cyrl-CS"/>
              </w:rPr>
              <w:t>60</w:t>
            </w:r>
            <w:r w:rsidR="003039A7">
              <w:rPr>
                <w:rFonts w:cs="Arial"/>
                <w:bCs/>
                <w:iCs/>
                <w:sz w:val="24"/>
                <w:szCs w:val="24"/>
                <w:lang w:val="sr-Cyrl-CS"/>
              </w:rPr>
              <w:t>(словима:шездесет)</w:t>
            </w:r>
            <w:r w:rsidRPr="00B07D32">
              <w:rPr>
                <w:rFonts w:cs="Arial"/>
                <w:bCs/>
                <w:iCs/>
                <w:sz w:val="24"/>
                <w:szCs w:val="24"/>
                <w:lang w:val="sr-Cyrl-CS"/>
              </w:rPr>
              <w:t xml:space="preserve"> дана од дана отварања понуда</w:t>
            </w:r>
          </w:p>
        </w:tc>
        <w:tc>
          <w:tcPr>
            <w:tcW w:w="3782" w:type="dxa"/>
            <w:vAlign w:val="center"/>
          </w:tcPr>
          <w:p w14:paraId="4421F3A2" w14:textId="77777777" w:rsidR="000E75A0" w:rsidRPr="00B07D32" w:rsidRDefault="000E75A0" w:rsidP="00AF3AF8">
            <w:pPr>
              <w:spacing w:before="0"/>
              <w:jc w:val="center"/>
              <w:rPr>
                <w:rFonts w:cs="Arial"/>
                <w:b/>
                <w:bCs/>
                <w:i/>
                <w:iCs/>
                <w:sz w:val="24"/>
                <w:szCs w:val="24"/>
                <w:lang w:val="sr-Cyrl-CS"/>
              </w:rPr>
            </w:pPr>
          </w:p>
          <w:p w14:paraId="658C63CB" w14:textId="77777777" w:rsidR="00030926" w:rsidRPr="00B07D32" w:rsidRDefault="00030926" w:rsidP="00AF3AF8">
            <w:pPr>
              <w:spacing w:before="0"/>
              <w:jc w:val="center"/>
              <w:rPr>
                <w:rFonts w:cs="Arial"/>
                <w:b/>
                <w:bCs/>
                <w:i/>
                <w:iCs/>
                <w:sz w:val="24"/>
                <w:szCs w:val="24"/>
                <w:lang w:val="sr-Cyrl-CS"/>
              </w:rPr>
            </w:pPr>
            <w:r w:rsidRPr="00B07D32">
              <w:rPr>
                <w:rFonts w:cs="Arial"/>
                <w:bCs/>
                <w:iCs/>
                <w:sz w:val="24"/>
                <w:szCs w:val="24"/>
                <w:lang w:val="sr-Cyrl-CS"/>
              </w:rPr>
              <w:t>___ дана од дана отварања понуда</w:t>
            </w:r>
          </w:p>
          <w:p w14:paraId="55DD49B2" w14:textId="77777777" w:rsidR="000E75A0" w:rsidRPr="00B07D32" w:rsidRDefault="000E75A0" w:rsidP="00312838">
            <w:pPr>
              <w:spacing w:before="0"/>
              <w:jc w:val="center"/>
              <w:rPr>
                <w:rFonts w:cs="Arial"/>
                <w:b/>
                <w:bCs/>
                <w:i/>
                <w:iCs/>
                <w:sz w:val="24"/>
                <w:szCs w:val="24"/>
                <w:lang w:val="sr-Cyrl-CS"/>
              </w:rPr>
            </w:pPr>
          </w:p>
        </w:tc>
      </w:tr>
      <w:tr w:rsidR="000E75A0" w:rsidRPr="00B07D32" w14:paraId="13A16E04" w14:textId="77777777" w:rsidTr="00152853">
        <w:tc>
          <w:tcPr>
            <w:tcW w:w="9019" w:type="dxa"/>
            <w:gridSpan w:val="2"/>
          </w:tcPr>
          <w:p w14:paraId="1A503F84" w14:textId="77777777" w:rsidR="000E75A0" w:rsidRPr="00B07D32" w:rsidRDefault="000E75A0" w:rsidP="00BE4EA6">
            <w:pPr>
              <w:spacing w:before="0"/>
              <w:rPr>
                <w:rFonts w:cs="Arial"/>
                <w:bCs/>
                <w:iCs/>
                <w:sz w:val="24"/>
                <w:szCs w:val="24"/>
                <w:lang w:val="sr-Cyrl-CS"/>
              </w:rPr>
            </w:pPr>
            <w:r w:rsidRPr="00B07D32">
              <w:rPr>
                <w:rFonts w:cs="Arial"/>
                <w:bCs/>
                <w:iCs/>
                <w:sz w:val="24"/>
                <w:szCs w:val="24"/>
                <w:lang w:val="sr-Cyrl-CS"/>
              </w:rPr>
              <w:t xml:space="preserve">Понуда понуђача који не прихвата услове </w:t>
            </w:r>
            <w:r w:rsidR="002B5F73" w:rsidRPr="00B07D32">
              <w:rPr>
                <w:rFonts w:cs="Arial"/>
                <w:bCs/>
                <w:iCs/>
                <w:sz w:val="24"/>
                <w:szCs w:val="24"/>
                <w:lang w:val="sr-Cyrl-CS"/>
              </w:rPr>
              <w:t xml:space="preserve">Наручиоца </w:t>
            </w:r>
            <w:r w:rsidRPr="00B07D32">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59BA5C7" w14:textId="05BD24F6" w:rsidR="00FF0D77" w:rsidRPr="00B07D32" w:rsidRDefault="00FF0D77" w:rsidP="00520061">
      <w:pPr>
        <w:tabs>
          <w:tab w:val="center" w:pos="4514"/>
        </w:tabs>
        <w:rPr>
          <w:rFonts w:eastAsia="TimesNewRomanPS-BoldMT" w:cs="Arial"/>
          <w:sz w:val="24"/>
          <w:szCs w:val="24"/>
          <w:lang w:val="sr-Cyrl-RS"/>
        </w:rPr>
        <w:sectPr w:rsidR="00FF0D77" w:rsidRPr="00B07D32"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77EE2FC7" w14:textId="77777777" w:rsidR="00343A18" w:rsidRPr="00B07D32" w:rsidRDefault="00343A18" w:rsidP="00343A18">
      <w:pPr>
        <w:pStyle w:val="KDObrazac"/>
        <w:spacing w:before="0"/>
        <w:rPr>
          <w:sz w:val="24"/>
          <w:szCs w:val="24"/>
        </w:rPr>
      </w:pPr>
      <w:bookmarkStart w:id="252"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2"/>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903"/>
        <w:gridCol w:w="989"/>
        <w:gridCol w:w="1170"/>
        <w:gridCol w:w="1260"/>
        <w:gridCol w:w="1421"/>
      </w:tblGrid>
      <w:tr w:rsidR="009441A0" w:rsidRPr="00B07D32" w14:paraId="555CF478" w14:textId="77777777" w:rsidTr="00152853">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493"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40"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63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688"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152853">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493"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40"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63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688"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152853" w:rsidRPr="00B07D32" w14:paraId="1B064842" w14:textId="77777777" w:rsidTr="00C102BA">
        <w:tc>
          <w:tcPr>
            <w:tcW w:w="293" w:type="pct"/>
            <w:shd w:val="clear" w:color="auto" w:fill="auto"/>
            <w:vAlign w:val="center"/>
          </w:tcPr>
          <w:p w14:paraId="6607F777" w14:textId="77777777" w:rsidR="00152853" w:rsidRPr="00B07D32" w:rsidRDefault="00152853" w:rsidP="00152853">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Borders>
              <w:top w:val="single" w:sz="4" w:space="0" w:color="auto"/>
              <w:left w:val="nil"/>
              <w:bottom w:val="single" w:sz="4" w:space="0" w:color="auto"/>
              <w:right w:val="single" w:sz="4" w:space="0" w:color="auto"/>
            </w:tcBorders>
            <w:shd w:val="clear" w:color="auto" w:fill="auto"/>
            <w:vAlign w:val="bottom"/>
          </w:tcPr>
          <w:p w14:paraId="14316964" w14:textId="77777777" w:rsidR="00152853" w:rsidRPr="004A268D" w:rsidRDefault="00152853" w:rsidP="00152853">
            <w:pPr>
              <w:spacing w:before="0"/>
              <w:jc w:val="left"/>
              <w:rPr>
                <w:rFonts w:cs="Arial"/>
                <w:sz w:val="24"/>
                <w:szCs w:val="24"/>
                <w:lang w:val="sr-Cyrl-RS"/>
              </w:rPr>
            </w:pPr>
          </w:p>
          <w:p w14:paraId="46A4D33B" w14:textId="77777777" w:rsidR="00152853" w:rsidRPr="004A268D" w:rsidRDefault="00152853" w:rsidP="00152853">
            <w:pPr>
              <w:spacing w:before="0"/>
              <w:jc w:val="left"/>
              <w:rPr>
                <w:rFonts w:cs="Arial"/>
                <w:sz w:val="24"/>
                <w:szCs w:val="24"/>
                <w:lang w:val="sr-Cyrl-RS"/>
              </w:rPr>
            </w:pPr>
            <w:r w:rsidRPr="004A268D">
              <w:rPr>
                <w:rFonts w:cs="Arial"/>
                <w:sz w:val="24"/>
                <w:szCs w:val="24"/>
                <w:lang w:val="sr-Cyrl-RS"/>
              </w:rPr>
              <w:t xml:space="preserve">Испорука декоративних садница </w:t>
            </w:r>
            <w:r w:rsidRPr="004A268D">
              <w:rPr>
                <w:rFonts w:cs="Arial"/>
                <w:b/>
                <w:sz w:val="24"/>
                <w:szCs w:val="24"/>
              </w:rPr>
              <w:t>Zamioculcas zamiifolia</w:t>
            </w:r>
            <w:r w:rsidRPr="004A268D">
              <w:rPr>
                <w:rFonts w:cs="Arial"/>
                <w:sz w:val="24"/>
                <w:szCs w:val="24"/>
                <w:lang w:val="sr-Cyrl-RS"/>
              </w:rPr>
              <w:t xml:space="preserve"> са услугом садње у постојећу жардињеру</w:t>
            </w:r>
          </w:p>
          <w:p w14:paraId="5AAD8FAF" w14:textId="3C485739" w:rsidR="00152853" w:rsidRPr="00B07D32" w:rsidRDefault="00152853" w:rsidP="00152853">
            <w:pPr>
              <w:spacing w:before="0"/>
              <w:jc w:val="left"/>
              <w:rPr>
                <w:rFonts w:cs="Arial"/>
                <w:bCs/>
                <w:i/>
                <w:iCs/>
                <w:sz w:val="24"/>
                <w:szCs w:val="24"/>
                <w:lang w:val="sr-Cyrl-CS"/>
              </w:rPr>
            </w:pPr>
            <w:r w:rsidRPr="004A268D">
              <w:rPr>
                <w:rFonts w:cs="Arial"/>
                <w:sz w:val="24"/>
                <w:szCs w:val="24"/>
                <w:lang w:val="sr-Cyrl-RS"/>
              </w:rPr>
              <w:t xml:space="preserve"> </w:t>
            </w:r>
          </w:p>
        </w:tc>
        <w:tc>
          <w:tcPr>
            <w:tcW w:w="453" w:type="pct"/>
            <w:shd w:val="clear" w:color="auto" w:fill="auto"/>
            <w:vAlign w:val="center"/>
          </w:tcPr>
          <w:p w14:paraId="4ACDC41F" w14:textId="77777777" w:rsidR="00152853" w:rsidRPr="00B07D32" w:rsidRDefault="00152853" w:rsidP="00152853">
            <w:pPr>
              <w:spacing w:before="0"/>
              <w:jc w:val="center"/>
              <w:rPr>
                <w:rFonts w:cs="Arial"/>
                <w:bCs/>
                <w:i/>
                <w:iCs/>
                <w:sz w:val="24"/>
                <w:szCs w:val="24"/>
                <w:lang w:val="sr-Cyrl-CS"/>
              </w:rPr>
            </w:pPr>
            <w:r w:rsidRPr="00B07D32">
              <w:rPr>
                <w:rFonts w:cs="Arial"/>
                <w:bCs/>
                <w:i/>
                <w:iCs/>
                <w:sz w:val="24"/>
                <w:szCs w:val="24"/>
                <w:lang w:val="sr-Cyrl-CS"/>
              </w:rPr>
              <w:t>ком.</w:t>
            </w:r>
          </w:p>
        </w:tc>
        <w:tc>
          <w:tcPr>
            <w:tcW w:w="493" w:type="pct"/>
            <w:tcBorders>
              <w:top w:val="single" w:sz="4" w:space="0" w:color="auto"/>
              <w:left w:val="nil"/>
              <w:bottom w:val="single" w:sz="4" w:space="0" w:color="auto"/>
              <w:right w:val="single" w:sz="4" w:space="0" w:color="auto"/>
            </w:tcBorders>
            <w:shd w:val="clear" w:color="auto" w:fill="auto"/>
            <w:vAlign w:val="center"/>
          </w:tcPr>
          <w:p w14:paraId="52E9A3BD" w14:textId="6A77C9BE" w:rsidR="00152853" w:rsidRPr="00B07D32" w:rsidRDefault="00152853" w:rsidP="00152853">
            <w:pPr>
              <w:spacing w:before="0"/>
              <w:jc w:val="center"/>
              <w:rPr>
                <w:rFonts w:cs="Arial"/>
                <w:bCs/>
                <w:i/>
                <w:iCs/>
                <w:sz w:val="24"/>
                <w:szCs w:val="24"/>
                <w:lang w:val="sr-Cyrl-CS"/>
              </w:rPr>
            </w:pPr>
            <w:r w:rsidRPr="004A268D">
              <w:rPr>
                <w:rFonts w:cs="Arial"/>
                <w:sz w:val="24"/>
                <w:szCs w:val="24"/>
                <w:lang w:val="sr-Cyrl-RS"/>
              </w:rPr>
              <w:t>16</w:t>
            </w:r>
          </w:p>
        </w:tc>
        <w:tc>
          <w:tcPr>
            <w:tcW w:w="540" w:type="pct"/>
            <w:shd w:val="clear" w:color="auto" w:fill="auto"/>
            <w:vAlign w:val="center"/>
          </w:tcPr>
          <w:p w14:paraId="683B78A0" w14:textId="77777777" w:rsidR="00152853" w:rsidRPr="00B07D32" w:rsidRDefault="00152853" w:rsidP="00152853">
            <w:pPr>
              <w:spacing w:before="0"/>
              <w:jc w:val="center"/>
              <w:rPr>
                <w:rFonts w:cs="Arial"/>
                <w:b/>
                <w:bCs/>
                <w:i/>
                <w:iCs/>
                <w:sz w:val="24"/>
                <w:szCs w:val="24"/>
              </w:rPr>
            </w:pPr>
          </w:p>
        </w:tc>
        <w:tc>
          <w:tcPr>
            <w:tcW w:w="639" w:type="pct"/>
            <w:shd w:val="clear" w:color="auto" w:fill="auto"/>
            <w:vAlign w:val="center"/>
          </w:tcPr>
          <w:p w14:paraId="4C8F92B4" w14:textId="77777777" w:rsidR="00152853" w:rsidRPr="00B07D32" w:rsidRDefault="00152853" w:rsidP="00152853">
            <w:pPr>
              <w:spacing w:before="0"/>
              <w:jc w:val="center"/>
              <w:rPr>
                <w:rFonts w:cs="Arial"/>
                <w:b/>
                <w:bCs/>
                <w:i/>
                <w:iCs/>
                <w:sz w:val="24"/>
                <w:szCs w:val="24"/>
              </w:rPr>
            </w:pPr>
          </w:p>
        </w:tc>
        <w:tc>
          <w:tcPr>
            <w:tcW w:w="688" w:type="pct"/>
            <w:shd w:val="clear" w:color="auto" w:fill="auto"/>
            <w:vAlign w:val="center"/>
          </w:tcPr>
          <w:p w14:paraId="3AFBD18B" w14:textId="77777777" w:rsidR="00152853" w:rsidRPr="00B07D32" w:rsidRDefault="00152853" w:rsidP="00152853">
            <w:pPr>
              <w:spacing w:before="0"/>
              <w:jc w:val="center"/>
              <w:rPr>
                <w:rFonts w:cs="Arial"/>
                <w:b/>
                <w:bCs/>
                <w:i/>
                <w:iCs/>
                <w:sz w:val="24"/>
                <w:szCs w:val="24"/>
              </w:rPr>
            </w:pPr>
          </w:p>
        </w:tc>
        <w:tc>
          <w:tcPr>
            <w:tcW w:w="776" w:type="pct"/>
            <w:shd w:val="clear" w:color="auto" w:fill="auto"/>
            <w:vAlign w:val="center"/>
          </w:tcPr>
          <w:p w14:paraId="69A28647" w14:textId="77777777" w:rsidR="00152853" w:rsidRPr="00B07D32" w:rsidRDefault="00152853" w:rsidP="00152853">
            <w:pPr>
              <w:spacing w:before="0"/>
              <w:jc w:val="center"/>
              <w:rPr>
                <w:rFonts w:cs="Arial"/>
                <w:b/>
                <w:bCs/>
                <w:i/>
                <w:iCs/>
                <w:sz w:val="24"/>
                <w:szCs w:val="24"/>
              </w:rPr>
            </w:pPr>
          </w:p>
        </w:tc>
      </w:tr>
      <w:tr w:rsidR="00152853" w:rsidRPr="00B07D32" w14:paraId="74AE2D99" w14:textId="77777777" w:rsidTr="00C102BA">
        <w:tc>
          <w:tcPr>
            <w:tcW w:w="293" w:type="pct"/>
            <w:shd w:val="clear" w:color="auto" w:fill="auto"/>
            <w:vAlign w:val="center"/>
          </w:tcPr>
          <w:p w14:paraId="635C2BE5" w14:textId="58790AE1" w:rsidR="00152853" w:rsidRPr="00B07D32" w:rsidRDefault="00152853" w:rsidP="00152853">
            <w:pPr>
              <w:spacing w:before="0"/>
              <w:jc w:val="center"/>
              <w:rPr>
                <w:rFonts w:cs="Arial"/>
                <w:b/>
                <w:bCs/>
                <w:i/>
                <w:iCs/>
                <w:sz w:val="24"/>
                <w:szCs w:val="24"/>
                <w:lang w:val="sr-Cyrl-CS"/>
              </w:rPr>
            </w:pPr>
            <w:r w:rsidRPr="00B07D32">
              <w:rPr>
                <w:rFonts w:cs="Arial"/>
                <w:b/>
                <w:bCs/>
                <w:i/>
                <w:iCs/>
                <w:sz w:val="24"/>
                <w:szCs w:val="24"/>
                <w:lang w:val="sr-Cyrl-CS"/>
              </w:rPr>
              <w:t>2.</w:t>
            </w:r>
          </w:p>
        </w:tc>
        <w:tc>
          <w:tcPr>
            <w:tcW w:w="1118" w:type="pct"/>
            <w:tcBorders>
              <w:top w:val="single" w:sz="4" w:space="0" w:color="auto"/>
              <w:left w:val="nil"/>
              <w:bottom w:val="single" w:sz="4" w:space="0" w:color="auto"/>
              <w:right w:val="single" w:sz="4" w:space="0" w:color="auto"/>
            </w:tcBorders>
            <w:shd w:val="clear" w:color="auto" w:fill="auto"/>
            <w:vAlign w:val="bottom"/>
          </w:tcPr>
          <w:p w14:paraId="3E4708EA" w14:textId="77777777" w:rsidR="00152853" w:rsidRPr="004A268D" w:rsidRDefault="00152853" w:rsidP="00152853">
            <w:pPr>
              <w:spacing w:before="0"/>
              <w:jc w:val="left"/>
              <w:rPr>
                <w:rFonts w:cs="Arial"/>
                <w:sz w:val="24"/>
                <w:szCs w:val="24"/>
                <w:lang w:val="sr-Cyrl-RS"/>
              </w:rPr>
            </w:pPr>
            <w:r w:rsidRPr="004A268D">
              <w:rPr>
                <w:rFonts w:cs="Arial"/>
                <w:sz w:val="24"/>
                <w:szCs w:val="24"/>
                <w:lang w:val="sr-Cyrl-RS"/>
              </w:rPr>
              <w:t xml:space="preserve">Декоративно дрво </w:t>
            </w:r>
            <w:r w:rsidRPr="004A268D">
              <w:rPr>
                <w:rFonts w:cs="Arial"/>
                <w:b/>
                <w:sz w:val="24"/>
                <w:szCs w:val="24"/>
              </w:rPr>
              <w:t>Dracaena marginata</w:t>
            </w:r>
            <w:r w:rsidRPr="004A268D">
              <w:rPr>
                <w:rFonts w:cs="Arial"/>
                <w:sz w:val="24"/>
                <w:szCs w:val="24"/>
              </w:rPr>
              <w:t xml:space="preserve"> </w:t>
            </w:r>
            <w:r w:rsidRPr="004A268D">
              <w:rPr>
                <w:rFonts w:cs="Arial"/>
                <w:sz w:val="24"/>
                <w:szCs w:val="24"/>
                <w:lang w:val="sr-Cyrl-RS"/>
              </w:rPr>
              <w:t>у саксији</w:t>
            </w:r>
          </w:p>
          <w:p w14:paraId="620CCF59" w14:textId="77777777" w:rsidR="00152853" w:rsidRPr="00B07D32" w:rsidRDefault="00152853" w:rsidP="00152853">
            <w:pPr>
              <w:spacing w:before="0"/>
              <w:jc w:val="left"/>
              <w:rPr>
                <w:rFonts w:cs="Arial"/>
                <w:bCs/>
                <w:i/>
                <w:iCs/>
                <w:sz w:val="24"/>
                <w:szCs w:val="24"/>
                <w:lang w:val="sr-Cyrl-CS"/>
              </w:rPr>
            </w:pPr>
          </w:p>
        </w:tc>
        <w:tc>
          <w:tcPr>
            <w:tcW w:w="453" w:type="pct"/>
            <w:shd w:val="clear" w:color="auto" w:fill="auto"/>
            <w:vAlign w:val="center"/>
          </w:tcPr>
          <w:p w14:paraId="207B7D66" w14:textId="246CDEBE" w:rsidR="00152853" w:rsidRPr="00B07D32" w:rsidRDefault="00152853" w:rsidP="00152853">
            <w:pPr>
              <w:spacing w:before="0"/>
              <w:jc w:val="center"/>
              <w:rPr>
                <w:rFonts w:cs="Arial"/>
                <w:bCs/>
                <w:i/>
                <w:iCs/>
                <w:sz w:val="24"/>
                <w:szCs w:val="24"/>
                <w:lang w:val="sr-Cyrl-CS"/>
              </w:rPr>
            </w:pPr>
            <w:r w:rsidRPr="00B07D32">
              <w:rPr>
                <w:rFonts w:cs="Arial"/>
                <w:bCs/>
                <w:i/>
                <w:iCs/>
                <w:sz w:val="24"/>
                <w:szCs w:val="24"/>
                <w:lang w:val="sr-Cyrl-CS"/>
              </w:rPr>
              <w:t>ком.</w:t>
            </w:r>
          </w:p>
        </w:tc>
        <w:tc>
          <w:tcPr>
            <w:tcW w:w="493" w:type="pct"/>
            <w:tcBorders>
              <w:top w:val="single" w:sz="4" w:space="0" w:color="auto"/>
              <w:left w:val="nil"/>
              <w:bottom w:val="single" w:sz="4" w:space="0" w:color="auto"/>
              <w:right w:val="single" w:sz="4" w:space="0" w:color="auto"/>
            </w:tcBorders>
            <w:shd w:val="clear" w:color="auto" w:fill="auto"/>
            <w:vAlign w:val="center"/>
          </w:tcPr>
          <w:p w14:paraId="3C867365" w14:textId="1EF8CF78" w:rsidR="00152853" w:rsidRPr="00B07D32" w:rsidRDefault="00152853" w:rsidP="00152853">
            <w:pPr>
              <w:spacing w:before="0"/>
              <w:jc w:val="center"/>
              <w:rPr>
                <w:rFonts w:cs="Arial"/>
                <w:bCs/>
                <w:i/>
                <w:iCs/>
                <w:sz w:val="24"/>
                <w:szCs w:val="24"/>
                <w:lang w:val="sr-Cyrl-CS"/>
              </w:rPr>
            </w:pPr>
            <w:r w:rsidRPr="004A268D">
              <w:rPr>
                <w:rFonts w:cs="Arial"/>
                <w:sz w:val="24"/>
                <w:szCs w:val="24"/>
                <w:lang w:val="sr-Cyrl-RS"/>
              </w:rPr>
              <w:t>6</w:t>
            </w:r>
          </w:p>
        </w:tc>
        <w:tc>
          <w:tcPr>
            <w:tcW w:w="540" w:type="pct"/>
            <w:shd w:val="clear" w:color="auto" w:fill="auto"/>
            <w:vAlign w:val="center"/>
          </w:tcPr>
          <w:p w14:paraId="0D05AC28" w14:textId="77777777" w:rsidR="00152853" w:rsidRPr="00B07D32" w:rsidRDefault="00152853" w:rsidP="00152853">
            <w:pPr>
              <w:spacing w:before="0"/>
              <w:jc w:val="center"/>
              <w:rPr>
                <w:rFonts w:cs="Arial"/>
                <w:b/>
                <w:bCs/>
                <w:i/>
                <w:iCs/>
                <w:sz w:val="24"/>
                <w:szCs w:val="24"/>
              </w:rPr>
            </w:pPr>
          </w:p>
        </w:tc>
        <w:tc>
          <w:tcPr>
            <w:tcW w:w="639" w:type="pct"/>
            <w:shd w:val="clear" w:color="auto" w:fill="auto"/>
            <w:vAlign w:val="center"/>
          </w:tcPr>
          <w:p w14:paraId="2DAA326E" w14:textId="77777777" w:rsidR="00152853" w:rsidRPr="00B07D32" w:rsidRDefault="00152853" w:rsidP="00152853">
            <w:pPr>
              <w:spacing w:before="0"/>
              <w:jc w:val="center"/>
              <w:rPr>
                <w:rFonts w:cs="Arial"/>
                <w:b/>
                <w:bCs/>
                <w:i/>
                <w:iCs/>
                <w:sz w:val="24"/>
                <w:szCs w:val="24"/>
              </w:rPr>
            </w:pPr>
          </w:p>
        </w:tc>
        <w:tc>
          <w:tcPr>
            <w:tcW w:w="688" w:type="pct"/>
            <w:shd w:val="clear" w:color="auto" w:fill="auto"/>
            <w:vAlign w:val="center"/>
          </w:tcPr>
          <w:p w14:paraId="755D6CC4" w14:textId="77777777" w:rsidR="00152853" w:rsidRPr="00B07D32" w:rsidRDefault="00152853" w:rsidP="00152853">
            <w:pPr>
              <w:spacing w:before="0"/>
              <w:jc w:val="center"/>
              <w:rPr>
                <w:rFonts w:cs="Arial"/>
                <w:b/>
                <w:bCs/>
                <w:i/>
                <w:iCs/>
                <w:sz w:val="24"/>
                <w:szCs w:val="24"/>
              </w:rPr>
            </w:pPr>
          </w:p>
        </w:tc>
        <w:tc>
          <w:tcPr>
            <w:tcW w:w="776" w:type="pct"/>
            <w:shd w:val="clear" w:color="auto" w:fill="auto"/>
            <w:vAlign w:val="center"/>
          </w:tcPr>
          <w:p w14:paraId="1C228DFF" w14:textId="77777777" w:rsidR="00152853" w:rsidRPr="00B07D32" w:rsidRDefault="00152853" w:rsidP="00152853">
            <w:pPr>
              <w:spacing w:before="0"/>
              <w:jc w:val="center"/>
              <w:rPr>
                <w:rFonts w:cs="Arial"/>
                <w:b/>
                <w:bCs/>
                <w:i/>
                <w:iCs/>
                <w:sz w:val="24"/>
                <w:szCs w:val="24"/>
              </w:rPr>
            </w:pPr>
          </w:p>
        </w:tc>
      </w:tr>
      <w:tr w:rsidR="00152853" w:rsidRPr="00B07D32" w14:paraId="7F0FC059" w14:textId="77777777" w:rsidTr="00C102BA">
        <w:tc>
          <w:tcPr>
            <w:tcW w:w="293" w:type="pct"/>
            <w:shd w:val="clear" w:color="auto" w:fill="auto"/>
            <w:vAlign w:val="center"/>
          </w:tcPr>
          <w:p w14:paraId="3825DDEF" w14:textId="1A531FD4" w:rsidR="00152853" w:rsidRPr="00152853" w:rsidRDefault="00152853" w:rsidP="00152853">
            <w:pPr>
              <w:spacing w:before="0"/>
              <w:jc w:val="center"/>
              <w:rPr>
                <w:rFonts w:cs="Arial"/>
                <w:b/>
                <w:bCs/>
                <w:i/>
                <w:iCs/>
                <w:sz w:val="24"/>
                <w:szCs w:val="24"/>
              </w:rPr>
            </w:pPr>
            <w:r>
              <w:rPr>
                <w:rFonts w:cs="Arial"/>
                <w:b/>
                <w:bCs/>
                <w:i/>
                <w:iCs/>
                <w:sz w:val="24"/>
                <w:szCs w:val="24"/>
              </w:rPr>
              <w:t>3.</w:t>
            </w:r>
          </w:p>
        </w:tc>
        <w:tc>
          <w:tcPr>
            <w:tcW w:w="1118" w:type="pct"/>
            <w:tcBorders>
              <w:top w:val="single" w:sz="4" w:space="0" w:color="auto"/>
              <w:left w:val="nil"/>
              <w:bottom w:val="single" w:sz="4" w:space="0" w:color="auto"/>
              <w:right w:val="single" w:sz="4" w:space="0" w:color="auto"/>
            </w:tcBorders>
            <w:shd w:val="clear" w:color="auto" w:fill="auto"/>
            <w:vAlign w:val="bottom"/>
          </w:tcPr>
          <w:p w14:paraId="462DBF5E" w14:textId="77777777" w:rsidR="00152853" w:rsidRPr="004A268D" w:rsidRDefault="00152853" w:rsidP="00152853">
            <w:pPr>
              <w:spacing w:before="0"/>
              <w:jc w:val="left"/>
              <w:rPr>
                <w:rFonts w:cs="Arial"/>
                <w:sz w:val="24"/>
                <w:szCs w:val="24"/>
                <w:lang w:val="sr-Cyrl-RS"/>
              </w:rPr>
            </w:pPr>
            <w:r w:rsidRPr="004A268D">
              <w:rPr>
                <w:rFonts w:cs="Arial"/>
                <w:sz w:val="24"/>
                <w:szCs w:val="24"/>
                <w:lang w:val="sr-Cyrl-RS"/>
              </w:rPr>
              <w:t xml:space="preserve">Декоративна биљка </w:t>
            </w:r>
            <w:r w:rsidRPr="004A268D">
              <w:rPr>
                <w:rFonts w:cs="Arial"/>
                <w:b/>
                <w:sz w:val="24"/>
                <w:szCs w:val="24"/>
              </w:rPr>
              <w:t xml:space="preserve">Echeveria </w:t>
            </w:r>
            <w:r w:rsidRPr="004A268D">
              <w:rPr>
                <w:rFonts w:cs="Arial"/>
                <w:sz w:val="24"/>
                <w:szCs w:val="24"/>
                <w:lang w:val="sr-Cyrl-RS"/>
              </w:rPr>
              <w:t>у саксији</w:t>
            </w:r>
          </w:p>
          <w:p w14:paraId="1FBFF790" w14:textId="77777777" w:rsidR="00152853" w:rsidRPr="00B07D32" w:rsidRDefault="00152853" w:rsidP="00152853">
            <w:pPr>
              <w:jc w:val="center"/>
              <w:rPr>
                <w:rFonts w:eastAsia="Calibri" w:cs="Arial"/>
                <w:sz w:val="24"/>
                <w:szCs w:val="24"/>
                <w:lang w:val="sr-Cyrl-RS"/>
              </w:rPr>
            </w:pPr>
          </w:p>
        </w:tc>
        <w:tc>
          <w:tcPr>
            <w:tcW w:w="453" w:type="pct"/>
            <w:shd w:val="clear" w:color="auto" w:fill="auto"/>
            <w:vAlign w:val="center"/>
          </w:tcPr>
          <w:p w14:paraId="22890BB5" w14:textId="6B2753D2" w:rsidR="00152853" w:rsidRPr="00152853" w:rsidRDefault="00152853" w:rsidP="00152853">
            <w:pPr>
              <w:spacing w:before="0"/>
              <w:jc w:val="center"/>
              <w:rPr>
                <w:rFonts w:cs="Arial"/>
                <w:bCs/>
                <w:i/>
                <w:iCs/>
                <w:sz w:val="24"/>
                <w:szCs w:val="24"/>
              </w:rPr>
            </w:pPr>
            <w:r w:rsidRPr="00B07D32">
              <w:rPr>
                <w:rFonts w:cs="Arial"/>
                <w:bCs/>
                <w:i/>
                <w:iCs/>
                <w:sz w:val="24"/>
                <w:szCs w:val="24"/>
                <w:lang w:val="sr-Cyrl-CS"/>
              </w:rPr>
              <w:t>ком.</w:t>
            </w:r>
          </w:p>
        </w:tc>
        <w:tc>
          <w:tcPr>
            <w:tcW w:w="493" w:type="pct"/>
            <w:tcBorders>
              <w:top w:val="single" w:sz="4" w:space="0" w:color="auto"/>
              <w:left w:val="nil"/>
              <w:bottom w:val="single" w:sz="4" w:space="0" w:color="auto"/>
              <w:right w:val="single" w:sz="4" w:space="0" w:color="auto"/>
            </w:tcBorders>
            <w:shd w:val="clear" w:color="auto" w:fill="auto"/>
            <w:vAlign w:val="center"/>
          </w:tcPr>
          <w:p w14:paraId="7E92E1A9" w14:textId="4A3BF819" w:rsidR="00152853" w:rsidRPr="00B07D32" w:rsidRDefault="00152853" w:rsidP="00152853">
            <w:pPr>
              <w:spacing w:before="0"/>
              <w:jc w:val="center"/>
              <w:rPr>
                <w:rFonts w:cs="Arial"/>
                <w:bCs/>
                <w:i/>
                <w:iCs/>
                <w:sz w:val="24"/>
                <w:szCs w:val="24"/>
                <w:lang w:val="sr-Cyrl-CS"/>
              </w:rPr>
            </w:pPr>
            <w:r w:rsidRPr="004A268D">
              <w:rPr>
                <w:rFonts w:cs="Arial"/>
                <w:sz w:val="24"/>
                <w:szCs w:val="24"/>
                <w:lang w:val="sr-Cyrl-RS"/>
              </w:rPr>
              <w:t>2</w:t>
            </w:r>
          </w:p>
        </w:tc>
        <w:tc>
          <w:tcPr>
            <w:tcW w:w="540" w:type="pct"/>
            <w:shd w:val="clear" w:color="auto" w:fill="auto"/>
            <w:vAlign w:val="center"/>
          </w:tcPr>
          <w:p w14:paraId="63E81876" w14:textId="77777777" w:rsidR="00152853" w:rsidRPr="00B07D32" w:rsidRDefault="00152853" w:rsidP="00152853">
            <w:pPr>
              <w:spacing w:before="0"/>
              <w:jc w:val="center"/>
              <w:rPr>
                <w:rFonts w:cs="Arial"/>
                <w:b/>
                <w:bCs/>
                <w:i/>
                <w:iCs/>
                <w:sz w:val="24"/>
                <w:szCs w:val="24"/>
              </w:rPr>
            </w:pPr>
          </w:p>
        </w:tc>
        <w:tc>
          <w:tcPr>
            <w:tcW w:w="639" w:type="pct"/>
            <w:shd w:val="clear" w:color="auto" w:fill="auto"/>
            <w:vAlign w:val="center"/>
          </w:tcPr>
          <w:p w14:paraId="59FF61AC" w14:textId="77777777" w:rsidR="00152853" w:rsidRPr="00B07D32" w:rsidRDefault="00152853" w:rsidP="00152853">
            <w:pPr>
              <w:spacing w:before="0"/>
              <w:jc w:val="center"/>
              <w:rPr>
                <w:rFonts w:cs="Arial"/>
                <w:b/>
                <w:bCs/>
                <w:i/>
                <w:iCs/>
                <w:sz w:val="24"/>
                <w:szCs w:val="24"/>
              </w:rPr>
            </w:pPr>
          </w:p>
        </w:tc>
        <w:tc>
          <w:tcPr>
            <w:tcW w:w="688" w:type="pct"/>
            <w:shd w:val="clear" w:color="auto" w:fill="auto"/>
            <w:vAlign w:val="center"/>
          </w:tcPr>
          <w:p w14:paraId="3552F886" w14:textId="77777777" w:rsidR="00152853" w:rsidRPr="00B07D32" w:rsidRDefault="00152853" w:rsidP="00152853">
            <w:pPr>
              <w:spacing w:before="0"/>
              <w:jc w:val="center"/>
              <w:rPr>
                <w:rFonts w:cs="Arial"/>
                <w:b/>
                <w:bCs/>
                <w:i/>
                <w:iCs/>
                <w:sz w:val="24"/>
                <w:szCs w:val="24"/>
              </w:rPr>
            </w:pPr>
          </w:p>
        </w:tc>
        <w:tc>
          <w:tcPr>
            <w:tcW w:w="776" w:type="pct"/>
            <w:shd w:val="clear" w:color="auto" w:fill="auto"/>
            <w:vAlign w:val="center"/>
          </w:tcPr>
          <w:p w14:paraId="4B14FBE1" w14:textId="77777777" w:rsidR="00152853" w:rsidRPr="00B07D32" w:rsidRDefault="00152853" w:rsidP="00152853">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77777777"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lastRenderedPageBreak/>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77777777" w:rsidR="00365618" w:rsidRPr="00B07D32" w:rsidRDefault="00365618" w:rsidP="00365618">
      <w:pPr>
        <w:pStyle w:val="KDKomentar"/>
        <w:spacing w:before="0"/>
        <w:rPr>
          <w:rFonts w:cs="Arial"/>
          <w:sz w:val="24"/>
          <w:szCs w:val="24"/>
          <w:lang w:val="sr-Latn-CS"/>
        </w:rPr>
      </w:pPr>
    </w:p>
    <w:p w14:paraId="1E8795CB" w14:textId="77777777"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643BA709" w14:textId="644BDD0C" w:rsidR="00FF0D77" w:rsidRPr="00404C62" w:rsidRDefault="00365618" w:rsidP="003B40B5">
      <w:pPr>
        <w:numPr>
          <w:ilvl w:val="0"/>
          <w:numId w:val="26"/>
        </w:numPr>
        <w:tabs>
          <w:tab w:val="left" w:pos="992"/>
        </w:tabs>
        <w:spacing w:before="0"/>
        <w:rPr>
          <w:rFonts w:cs="Arial"/>
          <w:i/>
          <w:sz w:val="24"/>
          <w:szCs w:val="24"/>
        </w:rPr>
        <w:sectPr w:rsidR="00FF0D77" w:rsidRPr="00404C62" w:rsidSect="00D57706">
          <w:footnotePr>
            <w:pos w:val="beneathText"/>
          </w:footnotePr>
          <w:pgSz w:w="11909" w:h="16834" w:code="9"/>
          <w:pgMar w:top="1965"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3"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3"/>
    </w:p>
    <w:p w14:paraId="2912090A" w14:textId="77777777" w:rsidR="00343A18" w:rsidRPr="00B07D32" w:rsidRDefault="00343A18" w:rsidP="00343A18">
      <w:pPr>
        <w:spacing w:before="0"/>
        <w:rPr>
          <w:rFonts w:cs="Arial"/>
          <w:sz w:val="24"/>
          <w:szCs w:val="24"/>
          <w:lang w:val="sr-Cyrl-CS"/>
        </w:rPr>
      </w:pPr>
    </w:p>
    <w:p w14:paraId="33F18333" w14:textId="77777777" w:rsidR="007E7BB8" w:rsidRPr="00B07D32" w:rsidRDefault="007E7BB8" w:rsidP="00343A18">
      <w:pPr>
        <w:spacing w:before="0"/>
        <w:rPr>
          <w:rFonts w:cs="Arial"/>
          <w:sz w:val="24"/>
          <w:szCs w:val="24"/>
          <w:lang w:val="sr-Latn-CS"/>
        </w:rPr>
      </w:pPr>
    </w:p>
    <w:p w14:paraId="534308B4" w14:textId="77777777" w:rsidR="00343A18" w:rsidRPr="00B07D32" w:rsidRDefault="007E7BB8" w:rsidP="007E7BB8">
      <w:pPr>
        <w:tabs>
          <w:tab w:val="left" w:pos="6870"/>
        </w:tabs>
        <w:spacing w:before="0"/>
        <w:rPr>
          <w:rFonts w:cs="Arial"/>
          <w:sz w:val="24"/>
          <w:szCs w:val="24"/>
        </w:rPr>
      </w:pPr>
      <w:r w:rsidRPr="00B07D32">
        <w:rPr>
          <w:rFonts w:cs="Arial"/>
          <w:sz w:val="24"/>
          <w:szCs w:val="24"/>
          <w:lang w:val="sr-Latn-CS"/>
        </w:rPr>
        <w:tab/>
      </w:r>
    </w:p>
    <w:p w14:paraId="4DB1BEAD" w14:textId="77777777" w:rsidR="00343A18" w:rsidRPr="00B07D32" w:rsidRDefault="00343A18" w:rsidP="00343A18">
      <w:pPr>
        <w:ind w:left="-180" w:right="-360" w:firstLine="720"/>
        <w:rPr>
          <w:rFonts w:cs="Arial"/>
          <w:sz w:val="24"/>
          <w:szCs w:val="24"/>
          <w:lang w:val="ru-RU"/>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4632A7BC"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00FE1BCA" w:rsidRPr="00B07D32">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EB0604">
        <w:rPr>
          <w:rFonts w:cs="Arial"/>
          <w:sz w:val="24"/>
          <w:szCs w:val="24"/>
          <w:lang w:val="ru-RU"/>
        </w:rPr>
        <w:t>ЈНМВ/1000/0416/2016</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Pr="00B07D32" w:rsidRDefault="00343A18"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4"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4"/>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384ACE50" w14:textId="77777777" w:rsidR="00343A18" w:rsidRPr="00B07D32" w:rsidRDefault="00343A18" w:rsidP="00343A18">
      <w:pPr>
        <w:rPr>
          <w:rFonts w:cs="Arial"/>
          <w:sz w:val="24"/>
          <w:szCs w:val="24"/>
          <w:lang w:val="ru-RU"/>
        </w:rPr>
      </w:pP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5" w:name="_Toc442559929"/>
      <w:r w:rsidRPr="00B07D32">
        <w:rPr>
          <w:rFonts w:cs="Arial"/>
          <w:b/>
          <w:sz w:val="24"/>
          <w:szCs w:val="24"/>
          <w:lang w:val="ru-RU"/>
        </w:rPr>
        <w:t>И З Ј А В У</w:t>
      </w:r>
      <w:bookmarkEnd w:id="255"/>
    </w:p>
    <w:p w14:paraId="65FA87D5" w14:textId="77777777" w:rsidR="00343A18" w:rsidRPr="00B07D32" w:rsidRDefault="00343A18" w:rsidP="00781B02">
      <w:pPr>
        <w:rPr>
          <w:rFonts w:cs="Arial"/>
          <w:sz w:val="24"/>
          <w:szCs w:val="24"/>
        </w:rPr>
      </w:pPr>
    </w:p>
    <w:p w14:paraId="5739D1A4" w14:textId="77777777" w:rsidR="00343A18" w:rsidRPr="00B07D32" w:rsidRDefault="00343A18" w:rsidP="00781B02">
      <w:pPr>
        <w:rPr>
          <w:rFonts w:cs="Arial"/>
          <w:sz w:val="24"/>
          <w:szCs w:val="24"/>
        </w:rPr>
      </w:pPr>
    </w:p>
    <w:p w14:paraId="602C638F" w14:textId="2974F9D7"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EB0604">
        <w:rPr>
          <w:rFonts w:cs="Arial"/>
          <w:sz w:val="24"/>
          <w:szCs w:val="24"/>
          <w:lang w:val="sr-Cyrl-RS"/>
        </w:rPr>
        <w:t>Декоративне биљке</w:t>
      </w:r>
      <w:r w:rsidR="00B1274C" w:rsidRPr="00B07D32">
        <w:rPr>
          <w:rFonts w:cs="Arial"/>
          <w:sz w:val="24"/>
          <w:szCs w:val="24"/>
          <w:lang w:val="sr-Cyrl-RS"/>
        </w:rPr>
        <w:t>“</w:t>
      </w:r>
      <w:r w:rsidRPr="00B07D32">
        <w:rPr>
          <w:rFonts w:cs="Arial"/>
          <w:sz w:val="24"/>
          <w:szCs w:val="24"/>
        </w:rPr>
        <w:t xml:space="preserve"> у поступку</w:t>
      </w:r>
      <w:r w:rsidR="000F683D" w:rsidRPr="00B07D32">
        <w:rPr>
          <w:rFonts w:cs="Arial"/>
          <w:sz w:val="24"/>
          <w:szCs w:val="24"/>
          <w:lang w:val="sr-Cyrl-RS"/>
        </w:rPr>
        <w:t xml:space="preserve"> </w:t>
      </w:r>
      <w:r w:rsidRPr="00B07D32">
        <w:rPr>
          <w:rFonts w:cs="Arial"/>
          <w:sz w:val="24"/>
          <w:szCs w:val="24"/>
          <w:lang w:val="ru-RU"/>
        </w:rPr>
        <w:t>јавне набавке мале вредности бр.</w:t>
      </w:r>
      <w:r w:rsidR="00DD6B54" w:rsidRPr="00B07D32">
        <w:rPr>
          <w:rFonts w:cs="Arial"/>
          <w:sz w:val="24"/>
          <w:szCs w:val="24"/>
          <w:lang w:val="ru-RU"/>
        </w:rPr>
        <w:t xml:space="preserve"> </w:t>
      </w:r>
      <w:r w:rsidR="00EB0604">
        <w:rPr>
          <w:rFonts w:cs="Arial"/>
          <w:sz w:val="24"/>
          <w:szCs w:val="24"/>
          <w:lang w:val="ru-RU"/>
        </w:rPr>
        <w:t>ЈНМВ/1000/0416/2016</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0D881EA5" w14:textId="77777777" w:rsidR="003B40B5" w:rsidRPr="00B07D32" w:rsidRDefault="003B40B5" w:rsidP="00781B02">
      <w:pPr>
        <w:rPr>
          <w:rFonts w:cs="Arial"/>
          <w:sz w:val="24"/>
          <w:szCs w:val="24"/>
        </w:rPr>
      </w:pPr>
    </w:p>
    <w:p w14:paraId="1F7C0D2D" w14:textId="77777777" w:rsidR="00A0009F" w:rsidRPr="00B07D32" w:rsidRDefault="00A0009F" w:rsidP="00343A18">
      <w:pPr>
        <w:tabs>
          <w:tab w:val="left" w:pos="0"/>
          <w:tab w:val="left" w:pos="122"/>
        </w:tabs>
        <w:spacing w:before="0"/>
        <w:contextualSpacing/>
        <w:rPr>
          <w:rFonts w:cs="Arial"/>
          <w:color w:val="00B0F0"/>
          <w:sz w:val="24"/>
          <w:szCs w:val="24"/>
          <w:lang w:val="ru-RU"/>
        </w:rPr>
      </w:pPr>
    </w:p>
    <w:p w14:paraId="75123589" w14:textId="77777777" w:rsidR="00C46E6C" w:rsidRPr="00B07D32" w:rsidRDefault="00C46E6C" w:rsidP="007E7BB8">
      <w:pPr>
        <w:pStyle w:val="KDObrazac"/>
        <w:spacing w:before="0"/>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58951CAD"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EB0604">
        <w:rPr>
          <w:rFonts w:cs="Arial"/>
          <w:sz w:val="24"/>
          <w:szCs w:val="24"/>
          <w:lang w:val="sr-Cyrl-RS"/>
        </w:rPr>
        <w:t>Декоративне биљке</w:t>
      </w:r>
      <w:r w:rsidR="00B1274C" w:rsidRPr="00B07D32">
        <w:rPr>
          <w:rFonts w:cs="Arial"/>
          <w:sz w:val="24"/>
          <w:szCs w:val="24"/>
          <w:lang w:val="sr-Cyrl-RS"/>
        </w:rPr>
        <w:t>“</w:t>
      </w:r>
    </w:p>
    <w:p w14:paraId="083BD450" w14:textId="1490C597" w:rsidR="007E7BB8" w:rsidRPr="00B07D32" w:rsidRDefault="002A0D08" w:rsidP="007E7BB8">
      <w:pPr>
        <w:spacing w:after="120"/>
        <w:jc w:val="center"/>
        <w:rPr>
          <w:rFonts w:cs="Arial"/>
          <w:sz w:val="24"/>
          <w:szCs w:val="24"/>
        </w:rPr>
      </w:pPr>
      <w:r w:rsidRPr="00B07D32">
        <w:rPr>
          <w:rFonts w:cs="Arial"/>
          <w:sz w:val="24"/>
          <w:szCs w:val="24"/>
          <w:lang w:val="sr-Cyrl-RS"/>
        </w:rPr>
        <w:t>ЈНМВ</w:t>
      </w:r>
      <w:r w:rsidR="00AE2443" w:rsidRPr="00B07D32">
        <w:rPr>
          <w:rFonts w:cs="Arial"/>
          <w:sz w:val="24"/>
          <w:szCs w:val="24"/>
        </w:rPr>
        <w:t xml:space="preserve"> бр. 1000/</w:t>
      </w:r>
      <w:r w:rsidR="00152853">
        <w:rPr>
          <w:rFonts w:cs="Arial"/>
          <w:sz w:val="24"/>
          <w:szCs w:val="24"/>
        </w:rPr>
        <w:t>0416</w:t>
      </w:r>
      <w:r w:rsidR="00AE2443" w:rsidRPr="00B07D32">
        <w:rPr>
          <w:rFonts w:cs="Arial"/>
          <w:sz w:val="24"/>
          <w:szCs w:val="24"/>
        </w:rPr>
        <w:t>/2016</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07D32" w:rsidRDefault="007E7BB8" w:rsidP="00925E05">
      <w:pPr>
        <w:pStyle w:val="KDObrazac"/>
        <w:spacing w:before="0"/>
        <w:rPr>
          <w:sz w:val="24"/>
          <w:szCs w:val="24"/>
          <w:lang w:val="sr-Latn-RS"/>
        </w:rPr>
      </w:pPr>
      <w:r w:rsidRPr="00B07D32">
        <w:rPr>
          <w:sz w:val="24"/>
          <w:szCs w:val="24"/>
          <w:lang w:val="sr-Latn-CS"/>
        </w:rPr>
        <w:br w:type="page"/>
      </w:r>
      <w:r w:rsidR="00925E05" w:rsidRPr="00B07D32">
        <w:rPr>
          <w:sz w:val="24"/>
          <w:szCs w:val="24"/>
          <w:lang w:val="sr-Cyrl-RS"/>
        </w:rPr>
        <w:lastRenderedPageBreak/>
        <w:t xml:space="preserve">ПРИЛОГ </w:t>
      </w:r>
      <w:r w:rsidR="00925E05"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77777777" w:rsidR="00D84489" w:rsidRPr="00B07D32" w:rsidRDefault="00D84489" w:rsidP="00D84489">
      <w:pPr>
        <w:jc w:val="center"/>
        <w:rPr>
          <w:rFonts w:cs="Arial"/>
          <w:b/>
          <w:sz w:val="24"/>
          <w:szCs w:val="24"/>
          <w:lang w:val="sr-Cyrl-RS"/>
        </w:rPr>
      </w:pPr>
      <w:r w:rsidRPr="00B07D32">
        <w:rPr>
          <w:rFonts w:cs="Arial"/>
          <w:b/>
          <w:sz w:val="24"/>
          <w:szCs w:val="24"/>
        </w:rPr>
        <w:lastRenderedPageBreak/>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Pr="00B07D32"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tbl>
      <w:tblPr>
        <w:tblStyle w:val="TableGrid"/>
        <w:tblW w:w="0" w:type="auto"/>
        <w:tblLook w:val="04A0" w:firstRow="1" w:lastRow="0" w:firstColumn="1" w:lastColumn="0" w:noHBand="0" w:noVBand="1"/>
      </w:tblPr>
      <w:tblGrid>
        <w:gridCol w:w="917"/>
        <w:gridCol w:w="5531"/>
        <w:gridCol w:w="1282"/>
        <w:gridCol w:w="1289"/>
      </w:tblGrid>
      <w:tr w:rsidR="009C36C9" w14:paraId="449F70A3" w14:textId="77777777" w:rsidTr="009C36C9">
        <w:tc>
          <w:tcPr>
            <w:tcW w:w="917" w:type="dxa"/>
          </w:tcPr>
          <w:p w14:paraId="6AF6BAEE" w14:textId="66E20794" w:rsidR="009C36C9" w:rsidRDefault="009C36C9" w:rsidP="00D84489">
            <w:pPr>
              <w:rPr>
                <w:rFonts w:cs="Arial"/>
                <w:sz w:val="24"/>
                <w:szCs w:val="24"/>
                <w:lang w:val="ru-RU"/>
              </w:rPr>
            </w:pPr>
            <w:r>
              <w:rPr>
                <w:rFonts w:cs="Arial"/>
                <w:sz w:val="24"/>
                <w:szCs w:val="24"/>
                <w:lang w:val="ru-RU"/>
              </w:rPr>
              <w:t>Редни бр.</w:t>
            </w:r>
          </w:p>
        </w:tc>
        <w:tc>
          <w:tcPr>
            <w:tcW w:w="5531" w:type="dxa"/>
          </w:tcPr>
          <w:p w14:paraId="166E1FD2" w14:textId="0849B1DA" w:rsidR="009C36C9" w:rsidRDefault="009C36C9" w:rsidP="009C36C9">
            <w:pPr>
              <w:jc w:val="center"/>
              <w:rPr>
                <w:rFonts w:cs="Arial"/>
                <w:sz w:val="24"/>
                <w:szCs w:val="24"/>
                <w:lang w:val="ru-RU"/>
              </w:rPr>
            </w:pPr>
            <w:r>
              <w:rPr>
                <w:rFonts w:cs="Arial"/>
                <w:sz w:val="24"/>
                <w:szCs w:val="24"/>
                <w:lang w:val="ru-RU"/>
              </w:rPr>
              <w:t>Назив</w:t>
            </w:r>
          </w:p>
        </w:tc>
        <w:tc>
          <w:tcPr>
            <w:tcW w:w="1282" w:type="dxa"/>
          </w:tcPr>
          <w:p w14:paraId="19C7695F" w14:textId="0E38C00E" w:rsidR="009C36C9" w:rsidRDefault="009C36C9" w:rsidP="00D84489">
            <w:pPr>
              <w:rPr>
                <w:rFonts w:cs="Arial"/>
                <w:sz w:val="24"/>
                <w:szCs w:val="24"/>
                <w:lang w:val="ru-RU"/>
              </w:rPr>
            </w:pPr>
            <w:r>
              <w:rPr>
                <w:rFonts w:cs="Arial"/>
                <w:sz w:val="24"/>
                <w:szCs w:val="24"/>
                <w:lang w:val="ru-RU"/>
              </w:rPr>
              <w:t>Јединица мере</w:t>
            </w:r>
          </w:p>
        </w:tc>
        <w:tc>
          <w:tcPr>
            <w:tcW w:w="1289" w:type="dxa"/>
          </w:tcPr>
          <w:p w14:paraId="12223031" w14:textId="322C93FB" w:rsidR="009C36C9" w:rsidRDefault="009C36C9" w:rsidP="00D84489">
            <w:pPr>
              <w:rPr>
                <w:rFonts w:cs="Arial"/>
                <w:sz w:val="24"/>
                <w:szCs w:val="24"/>
                <w:lang w:val="ru-RU"/>
              </w:rPr>
            </w:pPr>
            <w:r>
              <w:rPr>
                <w:rFonts w:cs="Arial"/>
                <w:sz w:val="24"/>
                <w:szCs w:val="24"/>
                <w:lang w:val="ru-RU"/>
              </w:rPr>
              <w:t>Количина</w:t>
            </w:r>
          </w:p>
        </w:tc>
      </w:tr>
      <w:tr w:rsidR="009C36C9" w14:paraId="2C121D06" w14:textId="77777777" w:rsidTr="009C36C9">
        <w:tc>
          <w:tcPr>
            <w:tcW w:w="917" w:type="dxa"/>
          </w:tcPr>
          <w:p w14:paraId="33B0F6D5" w14:textId="515619F4" w:rsidR="009C36C9" w:rsidRDefault="009C36C9" w:rsidP="00D84489">
            <w:pPr>
              <w:rPr>
                <w:rFonts w:cs="Arial"/>
                <w:sz w:val="24"/>
                <w:szCs w:val="24"/>
                <w:lang w:val="ru-RU"/>
              </w:rPr>
            </w:pPr>
            <w:r>
              <w:rPr>
                <w:rFonts w:cs="Arial"/>
                <w:sz w:val="24"/>
                <w:szCs w:val="24"/>
                <w:lang w:val="ru-RU"/>
              </w:rPr>
              <w:t>1.</w:t>
            </w:r>
          </w:p>
        </w:tc>
        <w:tc>
          <w:tcPr>
            <w:tcW w:w="5531" w:type="dxa"/>
          </w:tcPr>
          <w:p w14:paraId="26FA0626" w14:textId="77777777" w:rsidR="009C36C9" w:rsidRDefault="009C36C9" w:rsidP="00D84489">
            <w:pPr>
              <w:rPr>
                <w:rFonts w:cs="Arial"/>
                <w:sz w:val="24"/>
                <w:szCs w:val="24"/>
                <w:lang w:val="ru-RU"/>
              </w:rPr>
            </w:pPr>
          </w:p>
        </w:tc>
        <w:tc>
          <w:tcPr>
            <w:tcW w:w="1282" w:type="dxa"/>
          </w:tcPr>
          <w:p w14:paraId="60CA9F31" w14:textId="77777777" w:rsidR="009C36C9" w:rsidRDefault="009C36C9" w:rsidP="00D84489">
            <w:pPr>
              <w:rPr>
                <w:rFonts w:cs="Arial"/>
                <w:sz w:val="24"/>
                <w:szCs w:val="24"/>
                <w:lang w:val="ru-RU"/>
              </w:rPr>
            </w:pPr>
          </w:p>
        </w:tc>
        <w:tc>
          <w:tcPr>
            <w:tcW w:w="1289" w:type="dxa"/>
          </w:tcPr>
          <w:p w14:paraId="584A0E44" w14:textId="77777777" w:rsidR="009C36C9" w:rsidRDefault="009C36C9" w:rsidP="00D84489">
            <w:pPr>
              <w:rPr>
                <w:rFonts w:cs="Arial"/>
                <w:sz w:val="24"/>
                <w:szCs w:val="24"/>
                <w:lang w:val="ru-RU"/>
              </w:rPr>
            </w:pPr>
          </w:p>
        </w:tc>
      </w:tr>
      <w:tr w:rsidR="009C36C9" w14:paraId="18BDE117" w14:textId="77777777" w:rsidTr="009C36C9">
        <w:tc>
          <w:tcPr>
            <w:tcW w:w="917" w:type="dxa"/>
          </w:tcPr>
          <w:p w14:paraId="4DF02C3F" w14:textId="6F2E7A3B" w:rsidR="009C36C9" w:rsidRDefault="009C36C9" w:rsidP="00D84489">
            <w:pPr>
              <w:rPr>
                <w:rFonts w:cs="Arial"/>
                <w:sz w:val="24"/>
                <w:szCs w:val="24"/>
                <w:lang w:val="ru-RU"/>
              </w:rPr>
            </w:pPr>
            <w:r>
              <w:rPr>
                <w:rFonts w:cs="Arial"/>
                <w:sz w:val="24"/>
                <w:szCs w:val="24"/>
                <w:lang w:val="ru-RU"/>
              </w:rPr>
              <w:t>2.</w:t>
            </w:r>
          </w:p>
        </w:tc>
        <w:tc>
          <w:tcPr>
            <w:tcW w:w="5531" w:type="dxa"/>
          </w:tcPr>
          <w:p w14:paraId="11DE4827" w14:textId="77777777" w:rsidR="009C36C9" w:rsidRDefault="009C36C9" w:rsidP="00D84489">
            <w:pPr>
              <w:rPr>
                <w:rFonts w:cs="Arial"/>
                <w:sz w:val="24"/>
                <w:szCs w:val="24"/>
                <w:lang w:val="ru-RU"/>
              </w:rPr>
            </w:pPr>
          </w:p>
        </w:tc>
        <w:tc>
          <w:tcPr>
            <w:tcW w:w="1282" w:type="dxa"/>
          </w:tcPr>
          <w:p w14:paraId="1782BCCA" w14:textId="77777777" w:rsidR="009C36C9" w:rsidRDefault="009C36C9" w:rsidP="00D84489">
            <w:pPr>
              <w:rPr>
                <w:rFonts w:cs="Arial"/>
                <w:sz w:val="24"/>
                <w:szCs w:val="24"/>
                <w:lang w:val="ru-RU"/>
              </w:rPr>
            </w:pPr>
          </w:p>
        </w:tc>
        <w:tc>
          <w:tcPr>
            <w:tcW w:w="1289" w:type="dxa"/>
          </w:tcPr>
          <w:p w14:paraId="0D9142D7" w14:textId="77777777" w:rsidR="009C36C9" w:rsidRDefault="009C36C9" w:rsidP="00D84489">
            <w:pPr>
              <w:rPr>
                <w:rFonts w:cs="Arial"/>
                <w:sz w:val="24"/>
                <w:szCs w:val="24"/>
                <w:lang w:val="ru-RU"/>
              </w:rPr>
            </w:pPr>
          </w:p>
        </w:tc>
      </w:tr>
      <w:tr w:rsidR="009C36C9" w14:paraId="22113D90" w14:textId="77777777" w:rsidTr="009C36C9">
        <w:tc>
          <w:tcPr>
            <w:tcW w:w="917" w:type="dxa"/>
          </w:tcPr>
          <w:p w14:paraId="4770DE8F" w14:textId="65142C68" w:rsidR="009C36C9" w:rsidRDefault="009C36C9" w:rsidP="00D84489">
            <w:pPr>
              <w:rPr>
                <w:rFonts w:cs="Arial"/>
                <w:sz w:val="24"/>
                <w:szCs w:val="24"/>
                <w:lang w:val="ru-RU"/>
              </w:rPr>
            </w:pPr>
            <w:r>
              <w:rPr>
                <w:rFonts w:cs="Arial"/>
                <w:sz w:val="24"/>
                <w:szCs w:val="24"/>
                <w:lang w:val="ru-RU"/>
              </w:rPr>
              <w:t>3.</w:t>
            </w:r>
          </w:p>
        </w:tc>
        <w:tc>
          <w:tcPr>
            <w:tcW w:w="5531" w:type="dxa"/>
          </w:tcPr>
          <w:p w14:paraId="5016FE6C" w14:textId="77777777" w:rsidR="009C36C9" w:rsidRDefault="009C36C9" w:rsidP="00D84489">
            <w:pPr>
              <w:rPr>
                <w:rFonts w:cs="Arial"/>
                <w:sz w:val="24"/>
                <w:szCs w:val="24"/>
                <w:lang w:val="ru-RU"/>
              </w:rPr>
            </w:pPr>
          </w:p>
        </w:tc>
        <w:tc>
          <w:tcPr>
            <w:tcW w:w="1282" w:type="dxa"/>
          </w:tcPr>
          <w:p w14:paraId="1D2B5359" w14:textId="77777777" w:rsidR="009C36C9" w:rsidRDefault="009C36C9" w:rsidP="00D84489">
            <w:pPr>
              <w:rPr>
                <w:rFonts w:cs="Arial"/>
                <w:sz w:val="24"/>
                <w:szCs w:val="24"/>
                <w:lang w:val="ru-RU"/>
              </w:rPr>
            </w:pPr>
          </w:p>
        </w:tc>
        <w:tc>
          <w:tcPr>
            <w:tcW w:w="1289" w:type="dxa"/>
          </w:tcPr>
          <w:p w14:paraId="22293634" w14:textId="77777777" w:rsidR="009C36C9" w:rsidRDefault="009C36C9" w:rsidP="00D84489">
            <w:pPr>
              <w:rPr>
                <w:rFonts w:cs="Arial"/>
                <w:sz w:val="24"/>
                <w:szCs w:val="24"/>
                <w:lang w:val="ru-RU"/>
              </w:rPr>
            </w:pPr>
          </w:p>
        </w:tc>
      </w:tr>
    </w:tbl>
    <w:p w14:paraId="32321931" w14:textId="77777777"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77777777"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_______________________________________________________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ACA3755" w14:textId="77777777" w:rsidR="00CD2108" w:rsidRDefault="00CD2108" w:rsidP="00CD2108">
      <w:pPr>
        <w:jc w:val="right"/>
        <w:rPr>
          <w:rFonts w:cs="Arial"/>
          <w:b/>
          <w:sz w:val="24"/>
          <w:szCs w:val="24"/>
          <w:lang w:val="sr-Cyrl-CS"/>
        </w:rPr>
      </w:pPr>
    </w:p>
    <w:p w14:paraId="2AB989DA" w14:textId="77777777" w:rsidR="00CD2108" w:rsidRDefault="00CD2108" w:rsidP="00CD2108">
      <w:pPr>
        <w:jc w:val="right"/>
        <w:rPr>
          <w:rFonts w:cs="Arial"/>
          <w:b/>
          <w:sz w:val="24"/>
          <w:szCs w:val="24"/>
          <w:lang w:val="sr-Cyrl-CS"/>
        </w:rPr>
      </w:pPr>
    </w:p>
    <w:p w14:paraId="2AEA3F19" w14:textId="77777777" w:rsidR="00CD2108" w:rsidRDefault="00CD2108" w:rsidP="00CD2108">
      <w:pPr>
        <w:jc w:val="right"/>
        <w:rPr>
          <w:rFonts w:cs="Arial"/>
          <w:b/>
          <w:sz w:val="24"/>
          <w:szCs w:val="24"/>
          <w:lang w:val="sr-Cyrl-CS"/>
        </w:rPr>
      </w:pPr>
    </w:p>
    <w:p w14:paraId="77835FD2" w14:textId="77777777" w:rsidR="00CD2108" w:rsidRDefault="00CD2108" w:rsidP="00CD2108">
      <w:pPr>
        <w:jc w:val="right"/>
        <w:rPr>
          <w:rFonts w:cs="Arial"/>
          <w:b/>
          <w:sz w:val="24"/>
          <w:szCs w:val="24"/>
          <w:lang w:val="sr-Cyrl-CS"/>
        </w:rPr>
      </w:pPr>
    </w:p>
    <w:p w14:paraId="05FFEEE8" w14:textId="77777777" w:rsidR="00CD2108" w:rsidRDefault="00CD2108" w:rsidP="00CD2108">
      <w:pPr>
        <w:jc w:val="right"/>
        <w:rPr>
          <w:rFonts w:cs="Arial"/>
          <w:b/>
          <w:sz w:val="24"/>
          <w:szCs w:val="24"/>
          <w:lang w:val="sr-Cyrl-CS"/>
        </w:rPr>
      </w:pPr>
    </w:p>
    <w:p w14:paraId="467CF83F" w14:textId="77777777" w:rsidR="00CD2108" w:rsidRDefault="00CD2108" w:rsidP="00CD2108">
      <w:pPr>
        <w:jc w:val="right"/>
        <w:rPr>
          <w:rFonts w:cs="Arial"/>
          <w:b/>
          <w:sz w:val="24"/>
          <w:szCs w:val="24"/>
          <w:lang w:val="sr-Cyrl-CS"/>
        </w:rPr>
      </w:pPr>
    </w:p>
    <w:p w14:paraId="434C6B0B" w14:textId="77777777" w:rsidR="00CD2108" w:rsidRDefault="00CD2108" w:rsidP="00CD2108">
      <w:pPr>
        <w:jc w:val="right"/>
        <w:rPr>
          <w:rFonts w:cs="Arial"/>
          <w:b/>
          <w:sz w:val="24"/>
          <w:szCs w:val="24"/>
          <w:lang w:val="sr-Cyrl-CS"/>
        </w:rPr>
      </w:pPr>
    </w:p>
    <w:p w14:paraId="65B35CE3" w14:textId="77777777" w:rsidR="00CD2108" w:rsidRDefault="00CD2108" w:rsidP="00CD2108">
      <w:pPr>
        <w:jc w:val="right"/>
        <w:rPr>
          <w:rFonts w:cs="Arial"/>
          <w:b/>
          <w:sz w:val="24"/>
          <w:szCs w:val="24"/>
          <w:lang w:val="sr-Cyrl-CS"/>
        </w:rPr>
      </w:pPr>
    </w:p>
    <w:p w14:paraId="2CFF4CC7" w14:textId="77777777" w:rsidR="00CD2108" w:rsidRDefault="00CD2108" w:rsidP="00CD2108">
      <w:pPr>
        <w:jc w:val="right"/>
        <w:rPr>
          <w:rFonts w:cs="Arial"/>
          <w:b/>
          <w:sz w:val="24"/>
          <w:szCs w:val="24"/>
          <w:lang w:val="sr-Cyrl-CS"/>
        </w:rPr>
      </w:pPr>
    </w:p>
    <w:p w14:paraId="59313FBD" w14:textId="77777777" w:rsidR="00CD2108" w:rsidRDefault="00CD2108" w:rsidP="00CD2108">
      <w:pPr>
        <w:jc w:val="right"/>
        <w:rPr>
          <w:rFonts w:cs="Arial"/>
          <w:b/>
          <w:sz w:val="24"/>
          <w:szCs w:val="24"/>
          <w:lang w:val="sr-Cyrl-CS"/>
        </w:rPr>
      </w:pPr>
    </w:p>
    <w:p w14:paraId="51672082" w14:textId="77777777" w:rsidR="00CD2108" w:rsidRDefault="00CD2108" w:rsidP="00CD2108">
      <w:pPr>
        <w:jc w:val="right"/>
        <w:rPr>
          <w:rFonts w:cs="Arial"/>
          <w:b/>
          <w:sz w:val="24"/>
          <w:szCs w:val="24"/>
          <w:lang w:val="sr-Cyrl-CS"/>
        </w:rPr>
      </w:pPr>
    </w:p>
    <w:p w14:paraId="7C56F5D0" w14:textId="77777777" w:rsidR="00CD2108" w:rsidRDefault="00CD2108" w:rsidP="00CD2108">
      <w:pPr>
        <w:jc w:val="right"/>
        <w:rPr>
          <w:rFonts w:cs="Arial"/>
          <w:b/>
          <w:sz w:val="24"/>
          <w:szCs w:val="24"/>
          <w:lang w:val="sr-Cyrl-CS"/>
        </w:rPr>
      </w:pPr>
    </w:p>
    <w:p w14:paraId="2F211D8E" w14:textId="77777777" w:rsidR="00CD2108" w:rsidRDefault="00CD2108" w:rsidP="00CD2108">
      <w:pPr>
        <w:jc w:val="right"/>
        <w:rPr>
          <w:rFonts w:cs="Arial"/>
          <w:b/>
          <w:sz w:val="24"/>
          <w:szCs w:val="24"/>
          <w:lang w:val="sr-Cyrl-CS"/>
        </w:rPr>
      </w:pPr>
    </w:p>
    <w:p w14:paraId="2477A721" w14:textId="77777777" w:rsidR="00CD2108" w:rsidRDefault="00CD2108" w:rsidP="00CD2108">
      <w:pPr>
        <w:jc w:val="right"/>
        <w:rPr>
          <w:rFonts w:cs="Arial"/>
          <w:b/>
          <w:sz w:val="24"/>
          <w:szCs w:val="24"/>
          <w:lang w:val="sr-Cyrl-CS"/>
        </w:rPr>
      </w:pPr>
    </w:p>
    <w:p w14:paraId="1D536EF6" w14:textId="77777777" w:rsidR="00CD2108" w:rsidRDefault="00CD2108" w:rsidP="00CD2108">
      <w:pPr>
        <w:jc w:val="right"/>
        <w:rPr>
          <w:rFonts w:cs="Arial"/>
          <w:b/>
          <w:sz w:val="24"/>
          <w:szCs w:val="24"/>
          <w:lang w:val="sr-Cyrl-CS"/>
        </w:rPr>
      </w:pPr>
    </w:p>
    <w:p w14:paraId="24D4A245" w14:textId="77777777" w:rsidR="00CD2108" w:rsidRDefault="00CD2108" w:rsidP="00CD2108">
      <w:pPr>
        <w:jc w:val="right"/>
        <w:rPr>
          <w:rFonts w:cs="Arial"/>
          <w:b/>
          <w:sz w:val="24"/>
          <w:szCs w:val="24"/>
          <w:lang w:val="sr-Cyrl-CS"/>
        </w:rPr>
      </w:pPr>
    </w:p>
    <w:p w14:paraId="0C61EED0" w14:textId="77777777" w:rsidR="00CD2108" w:rsidRDefault="00CD2108" w:rsidP="00CD2108">
      <w:pPr>
        <w:jc w:val="right"/>
        <w:rPr>
          <w:rFonts w:cs="Arial"/>
          <w:b/>
          <w:sz w:val="24"/>
          <w:szCs w:val="24"/>
          <w:lang w:val="sr-Cyrl-CS"/>
        </w:rPr>
      </w:pPr>
    </w:p>
    <w:p w14:paraId="24134874" w14:textId="77777777" w:rsidR="00CD2108" w:rsidRDefault="00CD2108" w:rsidP="00CD2108">
      <w:pPr>
        <w:jc w:val="right"/>
        <w:rPr>
          <w:rFonts w:cs="Arial"/>
          <w:b/>
          <w:sz w:val="24"/>
          <w:szCs w:val="24"/>
          <w:lang w:val="sr-Cyrl-CS"/>
        </w:rPr>
      </w:pPr>
    </w:p>
    <w:p w14:paraId="12CF4809" w14:textId="77777777" w:rsidR="00CD2108" w:rsidRDefault="00CD2108" w:rsidP="00CD2108">
      <w:pPr>
        <w:jc w:val="right"/>
        <w:rPr>
          <w:rFonts w:cs="Arial"/>
          <w:b/>
          <w:sz w:val="24"/>
          <w:szCs w:val="24"/>
          <w:lang w:val="sr-Cyrl-CS"/>
        </w:rPr>
      </w:pPr>
    </w:p>
    <w:p w14:paraId="350B3618" w14:textId="77777777" w:rsidR="00CD2108" w:rsidRDefault="00CD2108" w:rsidP="00CD2108">
      <w:pPr>
        <w:jc w:val="right"/>
        <w:rPr>
          <w:rFonts w:cs="Arial"/>
          <w:b/>
          <w:sz w:val="24"/>
          <w:szCs w:val="24"/>
          <w:lang w:val="sr-Cyrl-CS"/>
        </w:rPr>
      </w:pPr>
    </w:p>
    <w:p w14:paraId="0A2712BC" w14:textId="77777777" w:rsidR="00CD2108" w:rsidRDefault="00CD2108" w:rsidP="00CD2108">
      <w:pPr>
        <w:jc w:val="right"/>
        <w:rPr>
          <w:rFonts w:cs="Arial"/>
          <w:b/>
          <w:sz w:val="24"/>
          <w:szCs w:val="24"/>
          <w:lang w:val="sr-Cyrl-CS"/>
        </w:rPr>
      </w:pPr>
    </w:p>
    <w:p w14:paraId="268AFD17" w14:textId="1C560353" w:rsidR="00D84489" w:rsidRPr="000235FE" w:rsidRDefault="00CD2108" w:rsidP="00CD2108">
      <w:pPr>
        <w:jc w:val="right"/>
        <w:rPr>
          <w:rFonts w:cs="Arial"/>
          <w:sz w:val="24"/>
          <w:szCs w:val="24"/>
          <w:lang w:val="sr-Cyrl-CS"/>
        </w:rPr>
      </w:pPr>
      <w:r w:rsidRPr="000235FE">
        <w:rPr>
          <w:rFonts w:cs="Arial"/>
          <w:b/>
          <w:sz w:val="24"/>
          <w:szCs w:val="24"/>
          <w:lang w:val="sr-Cyrl-CS"/>
        </w:rPr>
        <w:lastRenderedPageBreak/>
        <w:t xml:space="preserve">ПРИЛОГ </w:t>
      </w:r>
      <w:r w:rsidRPr="000235FE">
        <w:rPr>
          <w:rFonts w:cs="Arial"/>
          <w:b/>
          <w:sz w:val="24"/>
          <w:szCs w:val="24"/>
          <w:lang w:val="sr-Cyrl-RS"/>
        </w:rPr>
        <w:t xml:space="preserve"> 3.</w:t>
      </w:r>
    </w:p>
    <w:p w14:paraId="56923FE5" w14:textId="77777777" w:rsidR="00B90D6D" w:rsidRPr="000235FE" w:rsidRDefault="00B90D6D" w:rsidP="00B90D6D">
      <w:pPr>
        <w:pStyle w:val="KDPodnaslov1"/>
        <w:spacing w:before="0"/>
        <w:jc w:val="center"/>
        <w:rPr>
          <w:rFonts w:eastAsia="Arial Unicode MS" w:cs="Arial"/>
          <w:sz w:val="24"/>
          <w:szCs w:val="24"/>
        </w:rPr>
      </w:pPr>
      <w:r w:rsidRPr="000235FE">
        <w:rPr>
          <w:rFonts w:eastAsia="Arial Unicode MS" w:cs="Arial"/>
          <w:sz w:val="24"/>
          <w:szCs w:val="24"/>
        </w:rPr>
        <w:t>ИЗЈАВА</w:t>
      </w:r>
    </w:p>
    <w:p w14:paraId="43AA28DB" w14:textId="77777777" w:rsidR="00B90D6D" w:rsidRPr="000235FE" w:rsidRDefault="00B90D6D" w:rsidP="00B90D6D">
      <w:pPr>
        <w:pStyle w:val="KDPodnaslov1"/>
        <w:spacing w:before="0"/>
        <w:jc w:val="center"/>
        <w:rPr>
          <w:rFonts w:eastAsia="Arial Unicode MS" w:cs="Arial"/>
          <w:sz w:val="24"/>
          <w:szCs w:val="24"/>
        </w:rPr>
      </w:pPr>
      <w:proofErr w:type="gramStart"/>
      <w:r w:rsidRPr="000235FE">
        <w:rPr>
          <w:rFonts w:eastAsia="Arial Unicode MS" w:cs="Arial"/>
          <w:sz w:val="24"/>
          <w:szCs w:val="24"/>
        </w:rPr>
        <w:t>понуђача</w:t>
      </w:r>
      <w:proofErr w:type="gramEnd"/>
      <w:r w:rsidRPr="000235FE">
        <w:rPr>
          <w:rFonts w:eastAsia="Arial Unicode MS" w:cs="Arial"/>
          <w:sz w:val="24"/>
          <w:szCs w:val="24"/>
        </w:rPr>
        <w:t xml:space="preserve"> о испуњавању техничких карактеристика</w:t>
      </w:r>
    </w:p>
    <w:p w14:paraId="71EE37BE" w14:textId="77777777" w:rsidR="00B90D6D" w:rsidRPr="000235FE" w:rsidRDefault="00B90D6D" w:rsidP="00B90D6D">
      <w:pPr>
        <w:pStyle w:val="KDPodnaslov1"/>
        <w:spacing w:before="0"/>
        <w:rPr>
          <w:rFonts w:eastAsia="Arial Unicode MS" w:cs="Arial"/>
          <w:b w:val="0"/>
          <w:sz w:val="24"/>
          <w:szCs w:val="24"/>
        </w:rPr>
      </w:pPr>
      <w:r w:rsidRPr="000235FE">
        <w:rPr>
          <w:rFonts w:eastAsia="Arial Unicode MS" w:cs="Arial"/>
          <w:b w:val="0"/>
          <w:sz w:val="24"/>
          <w:szCs w:val="24"/>
        </w:rPr>
        <w:t xml:space="preserve"> </w:t>
      </w:r>
    </w:p>
    <w:p w14:paraId="5ADD5A39" w14:textId="77777777" w:rsidR="00B90D6D" w:rsidRPr="000235FE" w:rsidRDefault="00B90D6D" w:rsidP="00B90D6D">
      <w:pPr>
        <w:pStyle w:val="KDPodnaslov1"/>
        <w:spacing w:before="0"/>
        <w:rPr>
          <w:rFonts w:eastAsia="Arial Unicode MS" w:cs="Arial"/>
          <w:b w:val="0"/>
          <w:sz w:val="24"/>
          <w:szCs w:val="24"/>
        </w:rPr>
      </w:pPr>
      <w:r w:rsidRPr="000235FE">
        <w:rPr>
          <w:rFonts w:eastAsia="Arial Unicode MS" w:cs="Arial"/>
          <w:b w:val="0"/>
          <w:sz w:val="24"/>
          <w:szCs w:val="24"/>
        </w:rPr>
        <w:t xml:space="preserve"> </w:t>
      </w:r>
    </w:p>
    <w:p w14:paraId="78DB339D" w14:textId="77777777" w:rsidR="00B90D6D" w:rsidRPr="000235FE" w:rsidRDefault="00B90D6D" w:rsidP="00B90D6D">
      <w:pPr>
        <w:pStyle w:val="KDPodnaslov1"/>
        <w:spacing w:before="0"/>
        <w:jc w:val="both"/>
        <w:rPr>
          <w:rFonts w:eastAsia="Arial Unicode MS" w:cs="Arial"/>
          <w:b w:val="0"/>
          <w:sz w:val="24"/>
          <w:szCs w:val="24"/>
        </w:rPr>
      </w:pPr>
      <w:r w:rsidRPr="000235FE">
        <w:rPr>
          <w:rFonts w:eastAsia="Arial Unicode MS" w:cs="Arial"/>
          <w:b w:val="0"/>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0C58185B" w14:textId="77777777" w:rsidR="00B90D6D" w:rsidRPr="000235FE" w:rsidRDefault="00B90D6D" w:rsidP="00B90D6D">
      <w:pPr>
        <w:pStyle w:val="KDPodnaslov1"/>
        <w:spacing w:before="0"/>
        <w:jc w:val="both"/>
        <w:rPr>
          <w:rFonts w:eastAsia="Arial Unicode MS" w:cs="Arial"/>
          <w:b w:val="0"/>
          <w:sz w:val="24"/>
          <w:szCs w:val="24"/>
        </w:rPr>
      </w:pPr>
    </w:p>
    <w:p w14:paraId="1F642EC4" w14:textId="2AAB1A86" w:rsidR="00CD2108" w:rsidRPr="000235FE" w:rsidRDefault="00B90D6D" w:rsidP="00B90D6D">
      <w:pPr>
        <w:pStyle w:val="KDPodnaslov1"/>
        <w:spacing w:before="0"/>
        <w:jc w:val="both"/>
        <w:rPr>
          <w:rFonts w:eastAsia="Arial Unicode MS" w:cs="Arial"/>
          <w:b w:val="0"/>
          <w:sz w:val="24"/>
          <w:szCs w:val="24"/>
        </w:rPr>
      </w:pPr>
      <w:r w:rsidRPr="000235FE">
        <w:rPr>
          <w:rFonts w:eastAsia="Arial Unicode MS" w:cs="Arial"/>
          <w:b w:val="0"/>
          <w:sz w:val="24"/>
          <w:szCs w:val="24"/>
        </w:rPr>
        <w:t>Изјава се односи на поступак јавне набавке добара „ Декоративне биљке</w:t>
      </w:r>
      <w:proofErr w:type="gramStart"/>
      <w:r w:rsidRPr="000235FE">
        <w:rPr>
          <w:rFonts w:eastAsia="Arial Unicode MS" w:cs="Arial"/>
          <w:b w:val="0"/>
          <w:sz w:val="24"/>
          <w:szCs w:val="24"/>
        </w:rPr>
        <w:t>“ редни</w:t>
      </w:r>
      <w:proofErr w:type="gramEnd"/>
      <w:r w:rsidRPr="000235FE">
        <w:rPr>
          <w:rFonts w:eastAsia="Arial Unicode MS" w:cs="Arial"/>
          <w:b w:val="0"/>
          <w:sz w:val="24"/>
          <w:szCs w:val="24"/>
        </w:rPr>
        <w:t xml:space="preserve"> број набавке JНМВ/1000/0416/2016.</w:t>
      </w:r>
    </w:p>
    <w:p w14:paraId="326B844A" w14:textId="77777777" w:rsidR="00B90D6D" w:rsidRPr="000235FE" w:rsidRDefault="00B90D6D" w:rsidP="00CD2108">
      <w:pPr>
        <w:pStyle w:val="KDPodnaslov1"/>
        <w:spacing w:before="0"/>
        <w:rPr>
          <w:rFonts w:eastAsia="Arial Unicode MS" w:cs="Arial"/>
          <w:b w:val="0"/>
          <w:sz w:val="24"/>
          <w:szCs w:val="24"/>
        </w:rPr>
      </w:pPr>
    </w:p>
    <w:p w14:paraId="6162C977" w14:textId="77777777" w:rsidR="00CD2108" w:rsidRPr="000235FE" w:rsidRDefault="00CD2108" w:rsidP="00CD2108">
      <w:pPr>
        <w:pStyle w:val="KDPodnaslov1"/>
        <w:spacing w:before="0"/>
        <w:rPr>
          <w:rFonts w:eastAsia="Arial Unicode MS" w:cs="Arial"/>
          <w:b w:val="0"/>
          <w:sz w:val="24"/>
          <w:szCs w:val="24"/>
        </w:rPr>
      </w:pPr>
    </w:p>
    <w:tbl>
      <w:tblPr>
        <w:tblW w:w="10707" w:type="dxa"/>
        <w:tblLayout w:type="fixed"/>
        <w:tblLook w:val="04A0" w:firstRow="1" w:lastRow="0" w:firstColumn="1" w:lastColumn="0" w:noHBand="0" w:noVBand="1"/>
      </w:tblPr>
      <w:tblGrid>
        <w:gridCol w:w="785"/>
        <w:gridCol w:w="5670"/>
        <w:gridCol w:w="1260"/>
        <w:gridCol w:w="1350"/>
        <w:gridCol w:w="1170"/>
        <w:gridCol w:w="236"/>
        <w:gridCol w:w="236"/>
      </w:tblGrid>
      <w:tr w:rsidR="00CD2108" w:rsidRPr="000235FE" w14:paraId="1A5596E3" w14:textId="77777777" w:rsidTr="00B90D6D">
        <w:trPr>
          <w:trHeight w:val="315"/>
        </w:trPr>
        <w:tc>
          <w:tcPr>
            <w:tcW w:w="785" w:type="dxa"/>
            <w:tcBorders>
              <w:top w:val="nil"/>
              <w:left w:val="nil"/>
              <w:bottom w:val="nil"/>
              <w:right w:val="nil"/>
            </w:tcBorders>
            <w:shd w:val="clear" w:color="auto" w:fill="auto"/>
            <w:noWrap/>
            <w:vAlign w:val="bottom"/>
            <w:hideMark/>
          </w:tcPr>
          <w:p w14:paraId="5BEFD110" w14:textId="77777777" w:rsidR="00CD2108" w:rsidRPr="000235FE" w:rsidRDefault="00CD2108" w:rsidP="00DB36ED">
            <w:pPr>
              <w:spacing w:before="0"/>
              <w:jc w:val="left"/>
              <w:rPr>
                <w:rFonts w:cs="Arial"/>
                <w:sz w:val="24"/>
                <w:szCs w:val="24"/>
                <w:lang w:val="sr-Cyrl-RS"/>
              </w:rPr>
            </w:pPr>
          </w:p>
        </w:tc>
        <w:tc>
          <w:tcPr>
            <w:tcW w:w="9450" w:type="dxa"/>
            <w:gridSpan w:val="4"/>
            <w:tcBorders>
              <w:top w:val="nil"/>
              <w:left w:val="nil"/>
              <w:bottom w:val="nil"/>
              <w:right w:val="nil"/>
            </w:tcBorders>
            <w:shd w:val="clear" w:color="auto" w:fill="auto"/>
            <w:noWrap/>
            <w:vAlign w:val="bottom"/>
            <w:hideMark/>
          </w:tcPr>
          <w:p w14:paraId="5F4B6CB5" w14:textId="2675A7C9" w:rsidR="00CD2108" w:rsidRPr="000235FE" w:rsidRDefault="00CD2108" w:rsidP="00B90D6D">
            <w:pPr>
              <w:spacing w:before="0"/>
              <w:rPr>
                <w:rFonts w:cs="Arial"/>
                <w:b/>
                <w:bCs/>
                <w:sz w:val="24"/>
                <w:szCs w:val="24"/>
              </w:rPr>
            </w:pPr>
          </w:p>
        </w:tc>
        <w:tc>
          <w:tcPr>
            <w:tcW w:w="236" w:type="dxa"/>
            <w:tcBorders>
              <w:top w:val="nil"/>
              <w:left w:val="nil"/>
              <w:bottom w:val="nil"/>
              <w:right w:val="nil"/>
            </w:tcBorders>
            <w:shd w:val="clear" w:color="auto" w:fill="auto"/>
            <w:noWrap/>
            <w:vAlign w:val="bottom"/>
            <w:hideMark/>
          </w:tcPr>
          <w:p w14:paraId="6B964E8B" w14:textId="77777777" w:rsidR="00CD2108" w:rsidRPr="000235FE" w:rsidRDefault="00CD2108" w:rsidP="00DB36ED">
            <w:pPr>
              <w:spacing w:before="0"/>
              <w:jc w:val="left"/>
              <w:rPr>
                <w:rFonts w:cs="Arial"/>
                <w:b/>
                <w:bCs/>
                <w:sz w:val="24"/>
                <w:szCs w:val="24"/>
              </w:rPr>
            </w:pPr>
          </w:p>
        </w:tc>
        <w:tc>
          <w:tcPr>
            <w:tcW w:w="236" w:type="dxa"/>
            <w:tcBorders>
              <w:top w:val="nil"/>
              <w:left w:val="nil"/>
              <w:bottom w:val="nil"/>
              <w:right w:val="nil"/>
            </w:tcBorders>
            <w:shd w:val="clear" w:color="auto" w:fill="auto"/>
            <w:noWrap/>
            <w:vAlign w:val="bottom"/>
            <w:hideMark/>
          </w:tcPr>
          <w:p w14:paraId="00500ED4" w14:textId="77777777" w:rsidR="00CD2108" w:rsidRPr="000235FE" w:rsidRDefault="00CD2108" w:rsidP="00DB36ED">
            <w:pPr>
              <w:spacing w:before="0"/>
              <w:jc w:val="left"/>
              <w:rPr>
                <w:rFonts w:cs="Arial"/>
                <w:sz w:val="24"/>
                <w:szCs w:val="24"/>
              </w:rPr>
            </w:pPr>
          </w:p>
        </w:tc>
      </w:tr>
      <w:tr w:rsidR="00CD2108" w:rsidRPr="000235FE" w14:paraId="0B915A88" w14:textId="77777777" w:rsidTr="00B90D6D">
        <w:trPr>
          <w:gridAfter w:val="3"/>
          <w:wAfter w:w="1642" w:type="dxa"/>
          <w:trHeight w:val="270"/>
        </w:trPr>
        <w:tc>
          <w:tcPr>
            <w:tcW w:w="785" w:type="dxa"/>
            <w:tcBorders>
              <w:top w:val="nil"/>
              <w:left w:val="nil"/>
              <w:bottom w:val="nil"/>
              <w:right w:val="nil"/>
            </w:tcBorders>
            <w:shd w:val="clear" w:color="auto" w:fill="auto"/>
            <w:noWrap/>
            <w:vAlign w:val="bottom"/>
            <w:hideMark/>
          </w:tcPr>
          <w:p w14:paraId="608A3AF6" w14:textId="77777777" w:rsidR="00CD2108" w:rsidRPr="000235FE" w:rsidRDefault="00CD2108" w:rsidP="00DB36ED">
            <w:pPr>
              <w:spacing w:before="0"/>
              <w:jc w:val="left"/>
              <w:rPr>
                <w:rFonts w:cs="Arial"/>
                <w:sz w:val="24"/>
                <w:szCs w:val="24"/>
              </w:rPr>
            </w:pPr>
          </w:p>
        </w:tc>
        <w:tc>
          <w:tcPr>
            <w:tcW w:w="5670" w:type="dxa"/>
            <w:tcBorders>
              <w:top w:val="nil"/>
              <w:left w:val="nil"/>
              <w:bottom w:val="nil"/>
              <w:right w:val="nil"/>
            </w:tcBorders>
            <w:shd w:val="clear" w:color="auto" w:fill="auto"/>
            <w:noWrap/>
            <w:vAlign w:val="bottom"/>
            <w:hideMark/>
          </w:tcPr>
          <w:p w14:paraId="3204D5ED" w14:textId="77777777" w:rsidR="00CD2108" w:rsidRPr="000235FE" w:rsidRDefault="00CD2108" w:rsidP="00DB36ED">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14:paraId="7E8FB9FD" w14:textId="77777777" w:rsidR="00CD2108" w:rsidRPr="000235FE" w:rsidRDefault="00CD2108" w:rsidP="00DB36ED">
            <w:pPr>
              <w:spacing w:before="0"/>
              <w:jc w:val="left"/>
              <w:rPr>
                <w:rFonts w:cs="Arial"/>
                <w:sz w:val="24"/>
                <w:szCs w:val="24"/>
              </w:rPr>
            </w:pPr>
          </w:p>
        </w:tc>
        <w:tc>
          <w:tcPr>
            <w:tcW w:w="1350" w:type="dxa"/>
            <w:tcBorders>
              <w:top w:val="nil"/>
              <w:left w:val="nil"/>
              <w:bottom w:val="nil"/>
              <w:right w:val="nil"/>
            </w:tcBorders>
            <w:shd w:val="clear" w:color="auto" w:fill="auto"/>
            <w:noWrap/>
            <w:vAlign w:val="bottom"/>
            <w:hideMark/>
          </w:tcPr>
          <w:p w14:paraId="6ADF1764" w14:textId="77777777" w:rsidR="00CD2108" w:rsidRPr="000235FE" w:rsidRDefault="00CD2108" w:rsidP="00DB36ED">
            <w:pPr>
              <w:spacing w:before="0"/>
              <w:jc w:val="left"/>
              <w:rPr>
                <w:rFonts w:cs="Arial"/>
                <w:sz w:val="24"/>
                <w:szCs w:val="24"/>
              </w:rPr>
            </w:pPr>
          </w:p>
        </w:tc>
      </w:tr>
      <w:tr w:rsidR="00CD2108" w:rsidRPr="000235FE" w14:paraId="2C3D298A" w14:textId="77777777" w:rsidTr="00B90D6D">
        <w:trPr>
          <w:gridAfter w:val="3"/>
          <w:wAfter w:w="1642" w:type="dxa"/>
          <w:trHeight w:val="570"/>
        </w:trPr>
        <w:tc>
          <w:tcPr>
            <w:tcW w:w="78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24AC8FA" w14:textId="77777777" w:rsidR="00CD2108" w:rsidRPr="000235FE" w:rsidRDefault="00CD2108" w:rsidP="00DB36ED">
            <w:pPr>
              <w:spacing w:before="0"/>
              <w:jc w:val="center"/>
              <w:rPr>
                <w:rFonts w:cs="Arial"/>
                <w:sz w:val="24"/>
                <w:szCs w:val="24"/>
              </w:rPr>
            </w:pPr>
            <w:r w:rsidRPr="000235FE">
              <w:rPr>
                <w:rFonts w:cs="Arial"/>
                <w:sz w:val="24"/>
                <w:szCs w:val="24"/>
              </w:rPr>
              <w:t>Ред.број</w:t>
            </w:r>
          </w:p>
        </w:tc>
        <w:tc>
          <w:tcPr>
            <w:tcW w:w="5670" w:type="dxa"/>
            <w:tcBorders>
              <w:top w:val="double" w:sz="6" w:space="0" w:color="auto"/>
              <w:left w:val="nil"/>
              <w:bottom w:val="double" w:sz="6" w:space="0" w:color="auto"/>
              <w:right w:val="single" w:sz="4" w:space="0" w:color="auto"/>
            </w:tcBorders>
            <w:shd w:val="clear" w:color="auto" w:fill="auto"/>
            <w:noWrap/>
            <w:vAlign w:val="center"/>
            <w:hideMark/>
          </w:tcPr>
          <w:p w14:paraId="6A0D1A26" w14:textId="77777777" w:rsidR="00CD2108" w:rsidRPr="000235FE" w:rsidRDefault="00CD2108" w:rsidP="00DB36ED">
            <w:pPr>
              <w:spacing w:before="0"/>
              <w:jc w:val="center"/>
              <w:rPr>
                <w:rFonts w:cs="Arial"/>
                <w:b/>
                <w:bCs/>
                <w:sz w:val="24"/>
                <w:szCs w:val="24"/>
              </w:rPr>
            </w:pPr>
            <w:r w:rsidRPr="000235FE">
              <w:rPr>
                <w:rFonts w:cs="Arial"/>
                <w:b/>
                <w:bCs/>
                <w:sz w:val="24"/>
                <w:szCs w:val="24"/>
              </w:rPr>
              <w:t xml:space="preserve">НАЗИВ </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14:paraId="13B12343" w14:textId="77777777" w:rsidR="00CD2108" w:rsidRPr="000235FE" w:rsidRDefault="00CD2108" w:rsidP="00DB36ED">
            <w:pPr>
              <w:spacing w:before="0"/>
              <w:jc w:val="center"/>
              <w:rPr>
                <w:rFonts w:cs="Arial"/>
                <w:sz w:val="24"/>
                <w:szCs w:val="24"/>
              </w:rPr>
            </w:pPr>
            <w:r w:rsidRPr="000235FE">
              <w:rPr>
                <w:rFonts w:cs="Arial"/>
                <w:sz w:val="24"/>
                <w:szCs w:val="24"/>
              </w:rPr>
              <w:t>Јед.мере</w:t>
            </w: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0DA273B2" w14:textId="77777777" w:rsidR="00CD2108" w:rsidRPr="000235FE" w:rsidRDefault="00CD2108" w:rsidP="00DB36ED">
            <w:pPr>
              <w:spacing w:before="0"/>
              <w:jc w:val="center"/>
              <w:rPr>
                <w:rFonts w:cs="Arial"/>
                <w:sz w:val="24"/>
                <w:szCs w:val="24"/>
              </w:rPr>
            </w:pPr>
            <w:r w:rsidRPr="000235FE">
              <w:rPr>
                <w:rFonts w:cs="Arial"/>
                <w:sz w:val="24"/>
                <w:szCs w:val="24"/>
              </w:rPr>
              <w:t>Kоличина</w:t>
            </w:r>
          </w:p>
        </w:tc>
      </w:tr>
      <w:tr w:rsidR="00CD2108" w:rsidRPr="000235FE" w14:paraId="5CA77B98" w14:textId="77777777" w:rsidTr="00B90D6D">
        <w:trPr>
          <w:gridAfter w:val="3"/>
          <w:wAfter w:w="1642" w:type="dxa"/>
          <w:trHeight w:val="864"/>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5D9D" w14:textId="6D0BEC8D" w:rsidR="00CD2108" w:rsidRPr="000235FE" w:rsidRDefault="00CD2108" w:rsidP="00DB36ED">
            <w:pPr>
              <w:spacing w:before="0"/>
              <w:jc w:val="center"/>
              <w:rPr>
                <w:rFonts w:cs="Arial"/>
                <w:sz w:val="24"/>
                <w:szCs w:val="24"/>
              </w:rPr>
            </w:pPr>
            <w:r w:rsidRPr="000235FE">
              <w:rPr>
                <w:rFonts w:cs="Arial"/>
                <w:sz w:val="24"/>
                <w:szCs w:val="24"/>
              </w:rPr>
              <w:t>1</w:t>
            </w:r>
            <w:r w:rsidR="000235FE" w:rsidRPr="000235FE">
              <w:rPr>
                <w:rFonts w:cs="Arial"/>
                <w:sz w:val="24"/>
                <w:szCs w:val="24"/>
              </w:rPr>
              <w:t>.</w:t>
            </w:r>
          </w:p>
          <w:p w14:paraId="686718A3" w14:textId="77777777" w:rsidR="00CD2108" w:rsidRPr="000235FE" w:rsidRDefault="00CD2108" w:rsidP="00DB36ED">
            <w:pPr>
              <w:spacing w:before="0"/>
              <w:jc w:val="center"/>
              <w:rPr>
                <w:rFonts w:cs="Arial"/>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5F7FE58" w14:textId="48A94691" w:rsidR="00CD2108" w:rsidRPr="000235FE" w:rsidRDefault="00CD2108" w:rsidP="00DB36ED">
            <w:pPr>
              <w:spacing w:before="0"/>
              <w:jc w:val="left"/>
              <w:rPr>
                <w:rFonts w:cs="Arial"/>
                <w:sz w:val="24"/>
                <w:szCs w:val="24"/>
                <w:lang w:val="sr-Cyrl-RS"/>
              </w:rPr>
            </w:pPr>
            <w:r w:rsidRPr="000235FE">
              <w:rPr>
                <w:rFonts w:cs="Arial"/>
                <w:sz w:val="24"/>
                <w:szCs w:val="24"/>
                <w:lang w:val="sr-Cyrl-RS"/>
              </w:rPr>
              <w:t xml:space="preserve">Испорука декоративних садница </w:t>
            </w:r>
            <w:r w:rsidRPr="000235FE">
              <w:rPr>
                <w:rFonts w:cs="Arial"/>
                <w:b/>
                <w:sz w:val="24"/>
                <w:szCs w:val="24"/>
              </w:rPr>
              <w:t>Zamioculcas zamiifolia</w:t>
            </w:r>
            <w:r w:rsidRPr="000235FE">
              <w:rPr>
                <w:rFonts w:cs="Arial"/>
                <w:sz w:val="24"/>
                <w:szCs w:val="24"/>
                <w:lang w:val="sr-Cyrl-RS"/>
              </w:rPr>
              <w:t xml:space="preserve"> са услугом садње у постојећу жардињеру</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5E51FB5"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FE1CE7"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16</w:t>
            </w:r>
          </w:p>
        </w:tc>
      </w:tr>
      <w:tr w:rsidR="00CD2108" w:rsidRPr="000235FE" w14:paraId="79676B89" w14:textId="77777777" w:rsidTr="00B90D6D">
        <w:trPr>
          <w:gridAfter w:val="3"/>
          <w:wAfter w:w="1642" w:type="dxa"/>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D6078" w14:textId="7D7ED45B" w:rsidR="00CD2108" w:rsidRPr="000235FE" w:rsidRDefault="00CD2108" w:rsidP="00DB36ED">
            <w:pPr>
              <w:spacing w:before="0"/>
              <w:jc w:val="center"/>
              <w:rPr>
                <w:rFonts w:cs="Arial"/>
                <w:sz w:val="24"/>
                <w:szCs w:val="24"/>
              </w:rPr>
            </w:pPr>
            <w:r w:rsidRPr="000235FE">
              <w:rPr>
                <w:rFonts w:cs="Arial"/>
                <w:sz w:val="24"/>
                <w:szCs w:val="24"/>
                <w:lang w:val="sr-Cyrl-RS"/>
              </w:rPr>
              <w:t>2</w:t>
            </w:r>
            <w:r w:rsidR="000235FE" w:rsidRPr="000235FE">
              <w:rPr>
                <w:rFonts w:cs="Arial"/>
                <w:sz w:val="24"/>
                <w:szCs w:val="24"/>
              </w:rPr>
              <w:t>.</w:t>
            </w:r>
          </w:p>
          <w:p w14:paraId="6DAAA4CC" w14:textId="77777777" w:rsidR="00CD2108" w:rsidRPr="000235FE" w:rsidRDefault="00CD2108" w:rsidP="00DB36ED">
            <w:pPr>
              <w:spacing w:before="0"/>
              <w:jc w:val="center"/>
              <w:rPr>
                <w:rFonts w:cs="Arial"/>
                <w:sz w:val="24"/>
                <w:szCs w:val="24"/>
                <w:lang w:val="sr-Cyrl-RS"/>
              </w:rPr>
            </w:pP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468111B5" w14:textId="77777777" w:rsidR="00CD2108" w:rsidRPr="000235FE" w:rsidRDefault="00CD2108" w:rsidP="00DB36ED">
            <w:pPr>
              <w:spacing w:before="0"/>
              <w:jc w:val="left"/>
              <w:rPr>
                <w:rFonts w:cs="Arial"/>
                <w:sz w:val="24"/>
                <w:szCs w:val="24"/>
                <w:lang w:val="sr-Cyrl-RS"/>
              </w:rPr>
            </w:pPr>
            <w:r w:rsidRPr="000235FE">
              <w:rPr>
                <w:rFonts w:cs="Arial"/>
                <w:sz w:val="24"/>
                <w:szCs w:val="24"/>
                <w:lang w:val="sr-Cyrl-RS"/>
              </w:rPr>
              <w:t xml:space="preserve">Декоративно дрво </w:t>
            </w:r>
            <w:r w:rsidRPr="000235FE">
              <w:rPr>
                <w:rFonts w:cs="Arial"/>
                <w:b/>
                <w:sz w:val="24"/>
                <w:szCs w:val="24"/>
              </w:rPr>
              <w:t>Dracaena marginata</w:t>
            </w:r>
            <w:r w:rsidRPr="000235FE">
              <w:rPr>
                <w:rFonts w:cs="Arial"/>
                <w:sz w:val="24"/>
                <w:szCs w:val="24"/>
              </w:rPr>
              <w:t xml:space="preserve"> </w:t>
            </w:r>
            <w:r w:rsidRPr="000235FE">
              <w:rPr>
                <w:rFonts w:cs="Arial"/>
                <w:sz w:val="24"/>
                <w:szCs w:val="24"/>
                <w:lang w:val="sr-Cyrl-RS"/>
              </w:rPr>
              <w:t>у саксији</w:t>
            </w:r>
          </w:p>
          <w:p w14:paraId="6091204C" w14:textId="77777777" w:rsidR="00CD2108" w:rsidRPr="000235FE" w:rsidRDefault="00CD2108" w:rsidP="00DB36ED">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90F1C1"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975366"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6</w:t>
            </w:r>
          </w:p>
        </w:tc>
      </w:tr>
      <w:tr w:rsidR="00CD2108" w:rsidRPr="000235FE" w14:paraId="44342CFB" w14:textId="77777777" w:rsidTr="00B90D6D">
        <w:trPr>
          <w:gridAfter w:val="3"/>
          <w:wAfter w:w="1642" w:type="dxa"/>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54DCD" w14:textId="05A5A012" w:rsidR="00CD2108" w:rsidRPr="000235FE" w:rsidRDefault="00CD2108" w:rsidP="00DB36ED">
            <w:pPr>
              <w:spacing w:before="0"/>
              <w:jc w:val="center"/>
              <w:rPr>
                <w:rFonts w:cs="Arial"/>
                <w:sz w:val="24"/>
                <w:szCs w:val="24"/>
              </w:rPr>
            </w:pPr>
            <w:r w:rsidRPr="000235FE">
              <w:rPr>
                <w:rFonts w:cs="Arial"/>
                <w:sz w:val="24"/>
                <w:szCs w:val="24"/>
              </w:rPr>
              <w:t>3</w:t>
            </w:r>
            <w:r w:rsidR="000235FE" w:rsidRPr="000235FE">
              <w:rPr>
                <w:rFonts w:cs="Arial"/>
                <w:sz w:val="24"/>
                <w:szCs w:val="24"/>
              </w:rPr>
              <w:t>.</w:t>
            </w:r>
          </w:p>
          <w:p w14:paraId="6DD65BA8" w14:textId="77777777" w:rsidR="00CD2108" w:rsidRPr="000235FE" w:rsidRDefault="00CD2108" w:rsidP="00DB36ED">
            <w:pPr>
              <w:spacing w:before="0"/>
              <w:jc w:val="center"/>
              <w:rPr>
                <w:rFonts w:cs="Arial"/>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53871FFC" w14:textId="77777777" w:rsidR="00CD2108" w:rsidRPr="000235FE" w:rsidRDefault="00CD2108" w:rsidP="00DB36ED">
            <w:pPr>
              <w:spacing w:before="0"/>
              <w:jc w:val="left"/>
              <w:rPr>
                <w:rFonts w:cs="Arial"/>
                <w:sz w:val="24"/>
                <w:szCs w:val="24"/>
                <w:lang w:val="sr-Cyrl-RS"/>
              </w:rPr>
            </w:pPr>
            <w:r w:rsidRPr="000235FE">
              <w:rPr>
                <w:rFonts w:cs="Arial"/>
                <w:sz w:val="24"/>
                <w:szCs w:val="24"/>
                <w:lang w:val="sr-Cyrl-RS"/>
              </w:rPr>
              <w:t xml:space="preserve">Декоративна биљка </w:t>
            </w:r>
            <w:r w:rsidRPr="000235FE">
              <w:rPr>
                <w:rFonts w:cs="Arial"/>
                <w:b/>
                <w:sz w:val="24"/>
                <w:szCs w:val="24"/>
              </w:rPr>
              <w:t xml:space="preserve">Echeveria </w:t>
            </w:r>
            <w:r w:rsidRPr="000235FE">
              <w:rPr>
                <w:rFonts w:cs="Arial"/>
                <w:sz w:val="24"/>
                <w:szCs w:val="24"/>
                <w:lang w:val="sr-Cyrl-RS"/>
              </w:rPr>
              <w:t>у саксији</w:t>
            </w:r>
          </w:p>
          <w:p w14:paraId="01E2EC61" w14:textId="77777777" w:rsidR="00CD2108" w:rsidRPr="000235FE" w:rsidRDefault="00CD2108" w:rsidP="00DB36ED">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992F2F1"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7F001E" w14:textId="77777777" w:rsidR="00CD2108" w:rsidRPr="000235FE" w:rsidRDefault="00CD2108" w:rsidP="00DB36ED">
            <w:pPr>
              <w:spacing w:before="0"/>
              <w:jc w:val="center"/>
              <w:rPr>
                <w:rFonts w:cs="Arial"/>
                <w:sz w:val="24"/>
                <w:szCs w:val="24"/>
                <w:lang w:val="sr-Cyrl-RS"/>
              </w:rPr>
            </w:pPr>
            <w:r w:rsidRPr="000235FE">
              <w:rPr>
                <w:rFonts w:cs="Arial"/>
                <w:sz w:val="24"/>
                <w:szCs w:val="24"/>
                <w:lang w:val="sr-Cyrl-RS"/>
              </w:rPr>
              <w:t>2</w:t>
            </w:r>
          </w:p>
        </w:tc>
      </w:tr>
    </w:tbl>
    <w:p w14:paraId="20AE67DC" w14:textId="77777777" w:rsidR="00CD2108" w:rsidRPr="000235FE" w:rsidRDefault="00CD2108" w:rsidP="00CD2108">
      <w:pPr>
        <w:rPr>
          <w:rFonts w:eastAsia="Calibri" w:cs="Arial"/>
          <w:sz w:val="24"/>
          <w:szCs w:val="24"/>
          <w:lang w:val="sr-Cyrl-RS"/>
        </w:rPr>
      </w:pPr>
    </w:p>
    <w:p w14:paraId="5DD3321F" w14:textId="1585E620" w:rsidR="00CD2108" w:rsidRPr="000235FE" w:rsidRDefault="00CD2108" w:rsidP="00CD2108">
      <w:pPr>
        <w:pStyle w:val="Heading10"/>
        <w:ind w:left="0" w:firstLine="0"/>
        <w:jc w:val="both"/>
        <w:rPr>
          <w:rFonts w:cs="Arial"/>
          <w:sz w:val="24"/>
          <w:szCs w:val="24"/>
          <w:lang w:val="sr-Cyrl-RS"/>
        </w:rPr>
      </w:pPr>
      <w:r w:rsidRPr="000235FE">
        <w:rPr>
          <w:rFonts w:cs="Arial"/>
          <w:sz w:val="24"/>
          <w:szCs w:val="24"/>
          <w:lang w:val="sr-Cyrl-RS"/>
        </w:rPr>
        <w:t>Квалитет и техничке карактеристике (спецификације)</w:t>
      </w:r>
    </w:p>
    <w:p w14:paraId="0A36A8E1" w14:textId="77777777" w:rsidR="00CD2108" w:rsidRPr="000235FE" w:rsidRDefault="00CD2108" w:rsidP="00CD2108">
      <w:pPr>
        <w:pStyle w:val="Heading10"/>
        <w:ind w:left="0" w:firstLine="0"/>
        <w:jc w:val="both"/>
        <w:rPr>
          <w:rFonts w:cs="Arial"/>
          <w:sz w:val="24"/>
          <w:szCs w:val="24"/>
          <w:lang w:val="sr-Cyrl-RS"/>
        </w:rPr>
      </w:pPr>
    </w:p>
    <w:p w14:paraId="6DF97C81" w14:textId="7A9E2F99" w:rsidR="00CD2108" w:rsidRPr="000235FE" w:rsidRDefault="00CD2108" w:rsidP="000235FE">
      <w:pPr>
        <w:pStyle w:val="ListParagraph"/>
        <w:numPr>
          <w:ilvl w:val="0"/>
          <w:numId w:val="46"/>
        </w:numPr>
        <w:spacing w:before="0" w:after="160" w:line="259" w:lineRule="auto"/>
        <w:jc w:val="left"/>
        <w:rPr>
          <w:rFonts w:ascii="Arial" w:hAnsi="Arial" w:cs="Arial"/>
          <w:sz w:val="24"/>
          <w:szCs w:val="24"/>
          <w:lang w:val="sr-Cyrl-RS"/>
        </w:rPr>
      </w:pPr>
      <w:r w:rsidRPr="000235FE">
        <w:rPr>
          <w:rFonts w:ascii="Arial" w:hAnsi="Arial" w:cs="Arial"/>
          <w:sz w:val="24"/>
          <w:szCs w:val="24"/>
          <w:lang w:val="sr-Cyrl-RS"/>
        </w:rPr>
        <w:t xml:space="preserve">Декоративне саднице </w:t>
      </w:r>
      <w:r w:rsidRPr="000235FE">
        <w:rPr>
          <w:rFonts w:ascii="Arial" w:hAnsi="Arial" w:cs="Arial"/>
          <w:b/>
          <w:sz w:val="24"/>
          <w:szCs w:val="24"/>
        </w:rPr>
        <w:t>Zamioculcas zamiifolia</w:t>
      </w:r>
      <w:r w:rsidRPr="000235FE">
        <w:rPr>
          <w:rFonts w:ascii="Arial" w:hAnsi="Arial" w:cs="Arial"/>
          <w:sz w:val="24"/>
          <w:szCs w:val="24"/>
          <w:lang w:val="sr-Cyrl-RS"/>
        </w:rPr>
        <w:t>:</w:t>
      </w:r>
    </w:p>
    <w:p w14:paraId="172A469E" w14:textId="77777777" w:rsidR="00CD2108" w:rsidRPr="000235FE" w:rsidRDefault="00CD2108" w:rsidP="00CD2108">
      <w:pPr>
        <w:spacing w:before="0" w:line="259" w:lineRule="auto"/>
        <w:ind w:left="720"/>
        <w:contextualSpacing/>
        <w:jc w:val="left"/>
        <w:rPr>
          <w:rFonts w:eastAsia="Calibri" w:cs="Arial"/>
          <w:sz w:val="24"/>
          <w:szCs w:val="24"/>
          <w:lang w:val="sr-Cyrl-RS"/>
        </w:rPr>
      </w:pPr>
    </w:p>
    <w:p w14:paraId="4BE3E8A6" w14:textId="77777777" w:rsidR="00CD2108" w:rsidRPr="000235FE" w:rsidRDefault="00CD2108" w:rsidP="00CD2108">
      <w:pPr>
        <w:spacing w:before="0" w:line="259" w:lineRule="auto"/>
        <w:ind w:left="1080"/>
        <w:contextualSpacing/>
        <w:rPr>
          <w:rFonts w:eastAsia="Calibri" w:cs="Arial"/>
          <w:sz w:val="24"/>
          <w:szCs w:val="24"/>
          <w:lang w:val="sr-Cyrl-RS"/>
        </w:rPr>
      </w:pPr>
      <w:r w:rsidRPr="000235FE">
        <w:rPr>
          <w:rFonts w:eastAsia="Calibri" w:cs="Arial"/>
          <w:sz w:val="24"/>
          <w:szCs w:val="24"/>
          <w:lang w:val="sr-Cyrl-RS"/>
        </w:rPr>
        <w:t xml:space="preserve">-  </w:t>
      </w:r>
      <w:r w:rsidRPr="000235FE">
        <w:rPr>
          <w:rFonts w:eastAsia="Calibri" w:cs="Arial"/>
          <w:sz w:val="24"/>
          <w:szCs w:val="24"/>
        </w:rPr>
        <w:t xml:space="preserve">   </w:t>
      </w:r>
      <w:r w:rsidRPr="000235FE">
        <w:rPr>
          <w:rFonts w:eastAsia="Calibri" w:cs="Arial"/>
          <w:sz w:val="24"/>
          <w:szCs w:val="24"/>
          <w:lang w:val="sr-Cyrl-RS"/>
        </w:rPr>
        <w:t>Неопходна је испорука са услугом садње – садница са по минимум 3 коренаста расада висине од 40 до 60</w:t>
      </w:r>
      <w:r w:rsidRPr="000235FE">
        <w:rPr>
          <w:rFonts w:eastAsia="Calibri" w:cs="Arial"/>
          <w:sz w:val="24"/>
          <w:szCs w:val="24"/>
        </w:rPr>
        <w:t>cm</w:t>
      </w:r>
      <w:r w:rsidRPr="000235FE">
        <w:rPr>
          <w:rFonts w:eastAsia="Calibri" w:cs="Arial"/>
          <w:sz w:val="24"/>
          <w:szCs w:val="24"/>
          <w:lang w:val="sr-Cyrl-RS"/>
        </w:rPr>
        <w:t xml:space="preserve">, </w:t>
      </w:r>
    </w:p>
    <w:p w14:paraId="01610C90" w14:textId="77777777" w:rsidR="00CD2108" w:rsidRPr="000235FE" w:rsidRDefault="00CD2108" w:rsidP="00CD2108">
      <w:pPr>
        <w:spacing w:before="0" w:line="259" w:lineRule="auto"/>
        <w:ind w:left="1080"/>
        <w:contextualSpacing/>
        <w:rPr>
          <w:rFonts w:eastAsia="Calibri" w:cs="Arial"/>
          <w:sz w:val="24"/>
          <w:szCs w:val="24"/>
          <w:lang w:val="sr-Cyrl-RS"/>
        </w:rPr>
      </w:pPr>
      <w:r w:rsidRPr="000235FE">
        <w:rPr>
          <w:rFonts w:eastAsia="Calibri" w:cs="Arial"/>
          <w:sz w:val="24"/>
          <w:szCs w:val="24"/>
          <w:lang w:val="sr-Cyrl-RS"/>
        </w:rPr>
        <w:t xml:space="preserve">-  </w:t>
      </w:r>
      <w:r w:rsidRPr="000235FE">
        <w:rPr>
          <w:rFonts w:eastAsia="Calibri" w:cs="Arial"/>
          <w:sz w:val="24"/>
          <w:szCs w:val="24"/>
        </w:rPr>
        <w:t xml:space="preserve">   </w:t>
      </w:r>
      <w:r w:rsidRPr="000235FE">
        <w:rPr>
          <w:rFonts w:eastAsia="Calibri" w:cs="Arial"/>
          <w:sz w:val="24"/>
          <w:szCs w:val="24"/>
          <w:lang w:val="sr-Cyrl-RS"/>
        </w:rPr>
        <w:t>Постојећа жардињера је димензија</w:t>
      </w:r>
      <w:r w:rsidRPr="000235FE">
        <w:rPr>
          <w:rFonts w:eastAsia="Calibri" w:cs="Arial"/>
          <w:sz w:val="24"/>
          <w:szCs w:val="24"/>
        </w:rPr>
        <w:t xml:space="preserve">: </w:t>
      </w:r>
      <w:r w:rsidRPr="000235FE">
        <w:rPr>
          <w:rFonts w:eastAsia="Calibri" w:cs="Arial"/>
          <w:sz w:val="24"/>
          <w:szCs w:val="24"/>
          <w:lang w:val="sr-Cyrl-RS"/>
        </w:rPr>
        <w:t>дужина 350</w:t>
      </w:r>
      <w:r w:rsidRPr="000235FE">
        <w:rPr>
          <w:rFonts w:eastAsia="Calibri" w:cs="Arial"/>
          <w:sz w:val="24"/>
          <w:szCs w:val="24"/>
        </w:rPr>
        <w:t>cm</w:t>
      </w:r>
      <w:r w:rsidRPr="000235FE">
        <w:rPr>
          <w:rFonts w:eastAsia="Calibri" w:cs="Arial"/>
          <w:sz w:val="24"/>
          <w:szCs w:val="24"/>
          <w:lang w:val="sr-Cyrl-RS"/>
        </w:rPr>
        <w:t>, ширина 21</w:t>
      </w:r>
      <w:r w:rsidRPr="000235FE">
        <w:rPr>
          <w:rFonts w:eastAsia="Calibri" w:cs="Arial"/>
          <w:sz w:val="24"/>
          <w:szCs w:val="24"/>
        </w:rPr>
        <w:t>cm</w:t>
      </w:r>
      <w:r w:rsidRPr="000235FE">
        <w:rPr>
          <w:rFonts w:eastAsia="Calibri" w:cs="Arial"/>
          <w:sz w:val="24"/>
          <w:szCs w:val="24"/>
          <w:lang w:val="sr-Cyrl-RS"/>
        </w:rPr>
        <w:t>, дубина 27</w:t>
      </w:r>
      <w:r w:rsidRPr="000235FE">
        <w:rPr>
          <w:rFonts w:eastAsia="Calibri" w:cs="Arial"/>
          <w:sz w:val="24"/>
          <w:szCs w:val="24"/>
        </w:rPr>
        <w:t>cm</w:t>
      </w:r>
      <w:r w:rsidRPr="000235FE">
        <w:rPr>
          <w:rFonts w:eastAsia="Calibri" w:cs="Arial"/>
          <w:sz w:val="24"/>
          <w:szCs w:val="24"/>
          <w:lang w:val="sr-Cyrl-RS"/>
        </w:rPr>
        <w:t>,</w:t>
      </w:r>
    </w:p>
    <w:p w14:paraId="032BA524" w14:textId="77777777" w:rsidR="00CD2108" w:rsidRPr="000235FE" w:rsidRDefault="00CD2108" w:rsidP="00CD2108">
      <w:pPr>
        <w:spacing w:before="0" w:line="259" w:lineRule="auto"/>
        <w:ind w:left="1080"/>
        <w:contextualSpacing/>
        <w:rPr>
          <w:rFonts w:eastAsia="Calibri" w:cs="Arial"/>
          <w:sz w:val="24"/>
          <w:szCs w:val="24"/>
          <w:lang w:val="sr-Cyrl-RS"/>
        </w:rPr>
      </w:pPr>
      <w:r w:rsidRPr="000235FE">
        <w:rPr>
          <w:rFonts w:eastAsia="Calibri" w:cs="Arial"/>
          <w:sz w:val="24"/>
          <w:szCs w:val="24"/>
          <w:lang w:val="sr-Cyrl-RS"/>
        </w:rPr>
        <w:t xml:space="preserve">-  </w:t>
      </w:r>
      <w:r w:rsidRPr="000235FE">
        <w:rPr>
          <w:rFonts w:eastAsia="Calibri" w:cs="Arial"/>
          <w:sz w:val="24"/>
          <w:szCs w:val="24"/>
        </w:rPr>
        <w:t xml:space="preserve">   </w:t>
      </w:r>
      <w:r w:rsidRPr="000235FE">
        <w:rPr>
          <w:rFonts w:eastAsia="Calibri" w:cs="Arial"/>
          <w:sz w:val="24"/>
          <w:szCs w:val="24"/>
          <w:lang w:val="sr-Cyrl-RS"/>
        </w:rPr>
        <w:t>У цену урачунати испоруку биљке и одговарајуће земље за садњу биљака, као и услугу садње.</w:t>
      </w:r>
    </w:p>
    <w:p w14:paraId="3C6B0BBA" w14:textId="77777777" w:rsidR="00CD2108" w:rsidRPr="000235FE" w:rsidRDefault="00CD2108" w:rsidP="00CD2108">
      <w:pPr>
        <w:spacing w:before="0" w:line="259" w:lineRule="auto"/>
        <w:ind w:left="1080"/>
        <w:contextualSpacing/>
        <w:rPr>
          <w:rFonts w:eastAsia="Calibri" w:cs="Arial"/>
          <w:sz w:val="24"/>
          <w:szCs w:val="24"/>
          <w:lang w:val="sr-Cyrl-RS"/>
        </w:rPr>
      </w:pPr>
    </w:p>
    <w:p w14:paraId="71ADC601" w14:textId="40B6AE75" w:rsidR="00CD2108" w:rsidRPr="000235FE" w:rsidRDefault="000235FE" w:rsidP="000235FE">
      <w:pPr>
        <w:spacing w:before="0" w:after="160" w:line="259" w:lineRule="auto"/>
        <w:ind w:left="360"/>
        <w:contextualSpacing/>
        <w:jc w:val="left"/>
        <w:rPr>
          <w:rFonts w:cs="Arial"/>
          <w:sz w:val="24"/>
          <w:szCs w:val="24"/>
          <w:lang w:val="sr-Cyrl-RS"/>
        </w:rPr>
      </w:pPr>
      <w:r w:rsidRPr="000235FE">
        <w:rPr>
          <w:rFonts w:cs="Arial"/>
          <w:sz w:val="24"/>
          <w:szCs w:val="24"/>
        </w:rPr>
        <w:t xml:space="preserve">2.  </w:t>
      </w:r>
      <w:r w:rsidR="00CD2108" w:rsidRPr="000235FE">
        <w:rPr>
          <w:rFonts w:cs="Arial"/>
          <w:sz w:val="24"/>
          <w:szCs w:val="24"/>
          <w:lang w:val="sr-Cyrl-RS"/>
        </w:rPr>
        <w:t xml:space="preserve">Декоративно дрво </w:t>
      </w:r>
      <w:r w:rsidR="00CD2108" w:rsidRPr="000235FE">
        <w:rPr>
          <w:rFonts w:cs="Arial"/>
          <w:b/>
          <w:sz w:val="24"/>
          <w:szCs w:val="24"/>
        </w:rPr>
        <w:t>Dracaena marginata</w:t>
      </w:r>
      <w:r w:rsidR="00CD2108" w:rsidRPr="000235FE">
        <w:rPr>
          <w:rFonts w:cs="Arial"/>
          <w:sz w:val="24"/>
          <w:szCs w:val="24"/>
          <w:lang w:val="sr-Cyrl-RS"/>
        </w:rPr>
        <w:t xml:space="preserve"> у саксији:</w:t>
      </w:r>
    </w:p>
    <w:p w14:paraId="32920761" w14:textId="77777777" w:rsidR="00CD2108" w:rsidRPr="000235FE" w:rsidRDefault="00CD2108" w:rsidP="00CD2108">
      <w:pPr>
        <w:spacing w:before="0"/>
        <w:jc w:val="left"/>
        <w:rPr>
          <w:rFonts w:cs="Arial"/>
          <w:sz w:val="24"/>
          <w:szCs w:val="24"/>
        </w:rPr>
      </w:pPr>
    </w:p>
    <w:p w14:paraId="2731E730"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Висина дрвета од 80 до 120</w:t>
      </w:r>
      <w:r w:rsidRPr="000235FE">
        <w:rPr>
          <w:rFonts w:cs="Arial"/>
          <w:sz w:val="24"/>
          <w:szCs w:val="24"/>
        </w:rPr>
        <w:t>cm,</w:t>
      </w:r>
    </w:p>
    <w:p w14:paraId="407ED2D6"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Саксија</w:t>
      </w:r>
      <w:r w:rsidRPr="000235FE">
        <w:rPr>
          <w:rFonts w:cs="Arial"/>
          <w:sz w:val="24"/>
          <w:szCs w:val="24"/>
        </w:rPr>
        <w:t xml:space="preserve"> </w:t>
      </w:r>
      <w:r w:rsidRPr="000235FE">
        <w:rPr>
          <w:rFonts w:cs="Arial"/>
          <w:sz w:val="24"/>
          <w:szCs w:val="24"/>
          <w:lang w:val="sr-Cyrl-RS"/>
        </w:rPr>
        <w:t>''</w:t>
      </w:r>
      <w:r w:rsidRPr="000235FE">
        <w:rPr>
          <w:rFonts w:cs="Arial"/>
          <w:sz w:val="24"/>
          <w:szCs w:val="24"/>
        </w:rPr>
        <w:t>Cubis</w:t>
      </w:r>
      <w:r w:rsidRPr="000235FE">
        <w:rPr>
          <w:rFonts w:cs="Arial"/>
          <w:sz w:val="24"/>
          <w:szCs w:val="24"/>
          <w:lang w:val="sr-Cyrl-RS"/>
        </w:rPr>
        <w:t xml:space="preserve">'' или одговарајућа, од </w:t>
      </w:r>
      <w:r w:rsidRPr="000235FE">
        <w:rPr>
          <w:rFonts w:cs="Arial"/>
          <w:sz w:val="24"/>
          <w:szCs w:val="24"/>
        </w:rPr>
        <w:t xml:space="preserve">PVC </w:t>
      </w:r>
      <w:r w:rsidRPr="000235FE">
        <w:rPr>
          <w:rFonts w:cs="Arial"/>
          <w:sz w:val="24"/>
          <w:szCs w:val="24"/>
          <w:lang w:val="sr-Cyrl-RS"/>
        </w:rPr>
        <w:t>материјала, четвороугаона, са улошком,</w:t>
      </w:r>
    </w:p>
    <w:p w14:paraId="5C6B30A2"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Боја саксије – једнобојна црна, високи сјај,</w:t>
      </w:r>
    </w:p>
    <w:p w14:paraId="1735AF57"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Димензије саксије: висина од 54 до 58</w:t>
      </w:r>
      <w:r w:rsidRPr="000235FE">
        <w:rPr>
          <w:rFonts w:cs="Arial"/>
          <w:sz w:val="24"/>
          <w:szCs w:val="24"/>
        </w:rPr>
        <w:t xml:space="preserve">cm, </w:t>
      </w:r>
      <w:r w:rsidRPr="000235FE">
        <w:rPr>
          <w:rFonts w:cs="Arial"/>
          <w:sz w:val="24"/>
          <w:szCs w:val="24"/>
          <w:lang w:val="sr-Cyrl-RS"/>
        </w:rPr>
        <w:t>ширина од 26 до 32</w:t>
      </w:r>
      <w:r w:rsidRPr="000235FE">
        <w:rPr>
          <w:rFonts w:cs="Arial"/>
          <w:sz w:val="24"/>
          <w:szCs w:val="24"/>
        </w:rPr>
        <w:t>cm,</w:t>
      </w:r>
    </w:p>
    <w:p w14:paraId="01945315"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Испорука усађених биљака у саксијама</w:t>
      </w:r>
      <w:r w:rsidRPr="000235FE">
        <w:rPr>
          <w:rFonts w:cs="Arial"/>
          <w:sz w:val="24"/>
          <w:szCs w:val="24"/>
        </w:rPr>
        <w:t>.</w:t>
      </w:r>
    </w:p>
    <w:p w14:paraId="32440221" w14:textId="77777777" w:rsidR="00CD2108" w:rsidRPr="000235FE" w:rsidRDefault="00CD2108" w:rsidP="00CD2108">
      <w:pPr>
        <w:spacing w:before="0"/>
        <w:jc w:val="left"/>
        <w:rPr>
          <w:rFonts w:cs="Arial"/>
          <w:sz w:val="24"/>
          <w:szCs w:val="24"/>
          <w:lang w:val="sr-Cyrl-RS"/>
        </w:rPr>
      </w:pPr>
    </w:p>
    <w:p w14:paraId="761279FD" w14:textId="4E2498EF" w:rsidR="00CD2108" w:rsidRPr="000235FE" w:rsidRDefault="000235FE" w:rsidP="000235FE">
      <w:pPr>
        <w:spacing w:before="0" w:after="160" w:line="259" w:lineRule="auto"/>
        <w:ind w:left="360"/>
        <w:contextualSpacing/>
        <w:jc w:val="left"/>
        <w:rPr>
          <w:rFonts w:cs="Arial"/>
          <w:sz w:val="24"/>
          <w:szCs w:val="24"/>
          <w:lang w:val="sr-Cyrl-RS"/>
        </w:rPr>
      </w:pPr>
      <w:r w:rsidRPr="000235FE">
        <w:rPr>
          <w:rFonts w:cs="Arial"/>
          <w:sz w:val="24"/>
          <w:szCs w:val="24"/>
        </w:rPr>
        <w:lastRenderedPageBreak/>
        <w:t xml:space="preserve">3. </w:t>
      </w:r>
      <w:r w:rsidR="00CD2108" w:rsidRPr="000235FE">
        <w:rPr>
          <w:rFonts w:cs="Arial"/>
          <w:sz w:val="24"/>
          <w:szCs w:val="24"/>
          <w:lang w:val="sr-Cyrl-RS"/>
        </w:rPr>
        <w:t xml:space="preserve">Декоративна биљка </w:t>
      </w:r>
      <w:r w:rsidR="00CD2108" w:rsidRPr="000235FE">
        <w:rPr>
          <w:rFonts w:cs="Arial"/>
          <w:b/>
          <w:sz w:val="24"/>
          <w:szCs w:val="24"/>
        </w:rPr>
        <w:t>Echeveria</w:t>
      </w:r>
      <w:r w:rsidR="00CD2108" w:rsidRPr="000235FE">
        <w:rPr>
          <w:rFonts w:cs="Arial"/>
          <w:sz w:val="24"/>
          <w:szCs w:val="24"/>
        </w:rPr>
        <w:t xml:space="preserve"> </w:t>
      </w:r>
      <w:r w:rsidR="00CD2108" w:rsidRPr="000235FE">
        <w:rPr>
          <w:rFonts w:cs="Arial"/>
          <w:sz w:val="24"/>
          <w:szCs w:val="24"/>
          <w:lang w:val="sr-Cyrl-RS"/>
        </w:rPr>
        <w:t>у саксији:</w:t>
      </w:r>
    </w:p>
    <w:p w14:paraId="3DDEC79F" w14:textId="77777777" w:rsidR="00CD2108" w:rsidRPr="000235FE" w:rsidRDefault="00CD2108" w:rsidP="00CD2108">
      <w:pPr>
        <w:spacing w:before="0"/>
        <w:ind w:left="720"/>
        <w:contextualSpacing/>
        <w:jc w:val="left"/>
        <w:rPr>
          <w:rFonts w:cs="Arial"/>
          <w:sz w:val="24"/>
          <w:szCs w:val="24"/>
          <w:lang w:val="sr-Cyrl-RS"/>
        </w:rPr>
      </w:pPr>
    </w:p>
    <w:p w14:paraId="269D05CA"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Облик саксије: кружни</w:t>
      </w:r>
      <w:r w:rsidRPr="000235FE">
        <w:rPr>
          <w:rFonts w:cs="Arial"/>
          <w:sz w:val="24"/>
          <w:szCs w:val="24"/>
        </w:rPr>
        <w:t>,</w:t>
      </w:r>
    </w:p>
    <w:p w14:paraId="70F3E6DA"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Димензије саксије: пречник од 28 до 32</w:t>
      </w:r>
      <w:r w:rsidRPr="000235FE">
        <w:rPr>
          <w:rFonts w:cs="Arial"/>
          <w:sz w:val="24"/>
          <w:szCs w:val="24"/>
        </w:rPr>
        <w:t>cm,</w:t>
      </w:r>
      <w:r w:rsidRPr="000235FE">
        <w:rPr>
          <w:rFonts w:cs="Arial"/>
          <w:sz w:val="24"/>
          <w:szCs w:val="24"/>
          <w:lang w:val="sr-Cyrl-RS"/>
        </w:rPr>
        <w:t xml:space="preserve"> висина од 8 до 12</w:t>
      </w:r>
      <w:r w:rsidRPr="000235FE">
        <w:rPr>
          <w:rFonts w:cs="Arial"/>
          <w:sz w:val="24"/>
          <w:szCs w:val="24"/>
        </w:rPr>
        <w:t>cm,</w:t>
      </w:r>
    </w:p>
    <w:p w14:paraId="57EC3C8B"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 xml:space="preserve">Материјал саксије: </w:t>
      </w:r>
      <w:r w:rsidRPr="000235FE">
        <w:rPr>
          <w:rFonts w:cs="Arial"/>
          <w:sz w:val="24"/>
          <w:szCs w:val="24"/>
        </w:rPr>
        <w:t>fiberstone,</w:t>
      </w:r>
    </w:p>
    <w:p w14:paraId="1CDB8A5F"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Боја саксије: бела (високи сјај) или боја песка</w:t>
      </w:r>
    </w:p>
    <w:p w14:paraId="2D582B3D"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У свакој саксији усађене 3 саднице биљке,</w:t>
      </w:r>
    </w:p>
    <w:p w14:paraId="2A7F9D00" w14:textId="77777777" w:rsidR="00CD2108" w:rsidRPr="000235FE" w:rsidRDefault="00CD2108" w:rsidP="00CD2108">
      <w:pPr>
        <w:numPr>
          <w:ilvl w:val="0"/>
          <w:numId w:val="45"/>
        </w:numPr>
        <w:spacing w:before="0" w:after="160" w:line="259" w:lineRule="auto"/>
        <w:contextualSpacing/>
        <w:jc w:val="left"/>
        <w:rPr>
          <w:rFonts w:cs="Arial"/>
          <w:sz w:val="24"/>
          <w:szCs w:val="24"/>
          <w:lang w:val="sr-Cyrl-RS"/>
        </w:rPr>
      </w:pPr>
      <w:r w:rsidRPr="000235FE">
        <w:rPr>
          <w:rFonts w:cs="Arial"/>
          <w:sz w:val="24"/>
          <w:szCs w:val="24"/>
          <w:lang w:val="sr-Cyrl-RS"/>
        </w:rPr>
        <w:t>Испорука усађених биљака у саксијама.</w:t>
      </w:r>
      <w:r w:rsidRPr="000235FE">
        <w:rPr>
          <w:rFonts w:cs="Arial"/>
          <w:sz w:val="24"/>
          <w:szCs w:val="24"/>
        </w:rPr>
        <w:t xml:space="preserve"> </w:t>
      </w:r>
    </w:p>
    <w:p w14:paraId="0F28C862" w14:textId="77777777" w:rsidR="00CD2108" w:rsidRPr="000235FE" w:rsidRDefault="00CD2108" w:rsidP="00CD2108">
      <w:pPr>
        <w:spacing w:before="0" w:after="160" w:line="259" w:lineRule="auto"/>
        <w:contextualSpacing/>
        <w:jc w:val="left"/>
        <w:rPr>
          <w:rFonts w:cs="Arial"/>
          <w:sz w:val="24"/>
          <w:szCs w:val="24"/>
        </w:rPr>
      </w:pPr>
    </w:p>
    <w:p w14:paraId="01255AC1" w14:textId="77777777" w:rsidR="00B90D6D" w:rsidRPr="000235FE" w:rsidRDefault="00B90D6D" w:rsidP="00CD2108">
      <w:pPr>
        <w:spacing w:before="0" w:after="160" w:line="259" w:lineRule="auto"/>
        <w:contextualSpacing/>
        <w:jc w:val="left"/>
        <w:rPr>
          <w:rFonts w:cs="Arial"/>
          <w:sz w:val="24"/>
          <w:szCs w:val="24"/>
        </w:rPr>
      </w:pPr>
    </w:p>
    <w:p w14:paraId="111749F3" w14:textId="77777777" w:rsidR="00B90D6D" w:rsidRPr="000235FE" w:rsidRDefault="00B90D6D" w:rsidP="00CD2108">
      <w:pPr>
        <w:spacing w:before="0" w:after="160" w:line="259" w:lineRule="auto"/>
        <w:contextualSpacing/>
        <w:jc w:val="left"/>
        <w:rPr>
          <w:rFonts w:cs="Arial"/>
          <w:sz w:val="24"/>
          <w:szCs w:val="24"/>
        </w:rPr>
      </w:pPr>
    </w:p>
    <w:p w14:paraId="457CACB8" w14:textId="77777777" w:rsidR="00B90D6D" w:rsidRPr="000235FE" w:rsidRDefault="00B90D6D" w:rsidP="00CD2108">
      <w:pPr>
        <w:spacing w:before="0" w:after="160" w:line="259" w:lineRule="auto"/>
        <w:contextualSpacing/>
        <w:jc w:val="left"/>
        <w:rPr>
          <w:rFonts w:cs="Arial"/>
          <w:sz w:val="24"/>
          <w:szCs w:val="24"/>
        </w:rPr>
      </w:pPr>
    </w:p>
    <w:p w14:paraId="2A9C1BF1" w14:textId="77777777" w:rsidR="00CD2108" w:rsidRPr="000235FE" w:rsidRDefault="00CD2108" w:rsidP="00CD2108">
      <w:pPr>
        <w:spacing w:before="0" w:after="160" w:line="259" w:lineRule="auto"/>
        <w:contextualSpacing/>
        <w:jc w:val="left"/>
        <w:rPr>
          <w:rFonts w:cs="Arial"/>
          <w:sz w:val="24"/>
          <w:szCs w:val="24"/>
        </w:rPr>
      </w:pPr>
    </w:p>
    <w:p w14:paraId="41E8A9D8" w14:textId="367897D0" w:rsidR="00CD2108" w:rsidRPr="000235FE" w:rsidRDefault="00CD2108" w:rsidP="00CD2108">
      <w:pPr>
        <w:spacing w:before="0" w:after="160" w:line="259" w:lineRule="auto"/>
        <w:contextualSpacing/>
        <w:jc w:val="left"/>
        <w:rPr>
          <w:rFonts w:cs="Arial"/>
          <w:sz w:val="24"/>
          <w:szCs w:val="24"/>
          <w:lang w:val="sr-Cyrl-RS"/>
        </w:rPr>
      </w:pPr>
    </w:p>
    <w:p w14:paraId="09EF7423" w14:textId="77777777" w:rsidR="00CD2108" w:rsidRPr="000235FE" w:rsidRDefault="00CD2108" w:rsidP="00CD2108">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2108" w:rsidRPr="000235FE" w14:paraId="492E40A1" w14:textId="77777777" w:rsidTr="00DB36ED">
        <w:trPr>
          <w:jc w:val="center"/>
        </w:trPr>
        <w:tc>
          <w:tcPr>
            <w:tcW w:w="3882" w:type="dxa"/>
          </w:tcPr>
          <w:p w14:paraId="78D037E4" w14:textId="77777777" w:rsidR="00CD2108" w:rsidRPr="000235FE" w:rsidRDefault="00CD2108" w:rsidP="00DB36ED">
            <w:pPr>
              <w:spacing w:before="0"/>
              <w:jc w:val="center"/>
              <w:rPr>
                <w:rFonts w:cs="Arial"/>
                <w:sz w:val="24"/>
                <w:szCs w:val="24"/>
              </w:rPr>
            </w:pPr>
            <w:r w:rsidRPr="000235FE">
              <w:rPr>
                <w:rFonts w:cs="Arial"/>
                <w:sz w:val="24"/>
                <w:szCs w:val="24"/>
              </w:rPr>
              <w:t>Датум:</w:t>
            </w:r>
          </w:p>
        </w:tc>
        <w:tc>
          <w:tcPr>
            <w:tcW w:w="2127" w:type="dxa"/>
          </w:tcPr>
          <w:p w14:paraId="66FD1F5C" w14:textId="77777777" w:rsidR="00CD2108" w:rsidRPr="000235FE" w:rsidRDefault="00CD2108" w:rsidP="00DB36ED">
            <w:pPr>
              <w:spacing w:before="0"/>
              <w:jc w:val="center"/>
              <w:rPr>
                <w:rFonts w:cs="Arial"/>
                <w:sz w:val="24"/>
                <w:szCs w:val="24"/>
                <w:lang w:val="ru-RU"/>
              </w:rPr>
            </w:pPr>
          </w:p>
        </w:tc>
        <w:tc>
          <w:tcPr>
            <w:tcW w:w="4022" w:type="dxa"/>
          </w:tcPr>
          <w:p w14:paraId="17A8FE3E" w14:textId="77777777" w:rsidR="00CD2108" w:rsidRPr="000235FE" w:rsidRDefault="00CD2108" w:rsidP="00DB36ED">
            <w:pPr>
              <w:spacing w:before="0"/>
              <w:jc w:val="center"/>
              <w:rPr>
                <w:rFonts w:cs="Arial"/>
                <w:sz w:val="24"/>
                <w:szCs w:val="24"/>
                <w:lang w:val="sr-Cyrl-CS"/>
              </w:rPr>
            </w:pPr>
            <w:r w:rsidRPr="000235FE">
              <w:rPr>
                <w:rFonts w:cs="Arial"/>
                <w:sz w:val="24"/>
                <w:szCs w:val="24"/>
                <w:lang w:val="sr-Cyrl-CS"/>
              </w:rPr>
              <w:t>П</w:t>
            </w:r>
            <w:r w:rsidRPr="000235FE">
              <w:rPr>
                <w:rFonts w:cs="Arial"/>
                <w:sz w:val="24"/>
                <w:szCs w:val="24"/>
              </w:rPr>
              <w:t>онуђач</w:t>
            </w:r>
            <w:r w:rsidRPr="000235FE">
              <w:rPr>
                <w:rFonts w:cs="Arial"/>
                <w:sz w:val="24"/>
                <w:szCs w:val="24"/>
                <w:lang w:val="sr-Cyrl-CS"/>
              </w:rPr>
              <w:t>/члан групе</w:t>
            </w:r>
          </w:p>
        </w:tc>
      </w:tr>
      <w:tr w:rsidR="00CD2108" w:rsidRPr="00B07D32" w14:paraId="522FF718" w14:textId="77777777" w:rsidTr="00DB36ED">
        <w:trPr>
          <w:jc w:val="center"/>
        </w:trPr>
        <w:tc>
          <w:tcPr>
            <w:tcW w:w="3882" w:type="dxa"/>
          </w:tcPr>
          <w:p w14:paraId="0E722B7F" w14:textId="77777777" w:rsidR="00CD2108" w:rsidRPr="000235FE" w:rsidRDefault="00CD2108" w:rsidP="00DB36ED">
            <w:pPr>
              <w:spacing w:before="0"/>
              <w:jc w:val="center"/>
              <w:rPr>
                <w:rFonts w:cs="Arial"/>
                <w:sz w:val="24"/>
                <w:szCs w:val="24"/>
              </w:rPr>
            </w:pPr>
          </w:p>
        </w:tc>
        <w:tc>
          <w:tcPr>
            <w:tcW w:w="2127" w:type="dxa"/>
          </w:tcPr>
          <w:p w14:paraId="4CFB53CB" w14:textId="77777777" w:rsidR="00CD2108" w:rsidRPr="00B07D32" w:rsidRDefault="00CD2108" w:rsidP="00DB36ED">
            <w:pPr>
              <w:spacing w:before="0"/>
              <w:jc w:val="center"/>
              <w:rPr>
                <w:rFonts w:cs="Arial"/>
                <w:sz w:val="24"/>
                <w:szCs w:val="24"/>
              </w:rPr>
            </w:pPr>
            <w:r w:rsidRPr="000235FE">
              <w:rPr>
                <w:rFonts w:cs="Arial"/>
                <w:sz w:val="24"/>
                <w:szCs w:val="24"/>
              </w:rPr>
              <w:t>М.П.</w:t>
            </w:r>
          </w:p>
        </w:tc>
        <w:tc>
          <w:tcPr>
            <w:tcW w:w="4022" w:type="dxa"/>
          </w:tcPr>
          <w:p w14:paraId="60CA7679" w14:textId="77777777" w:rsidR="00CD2108" w:rsidRPr="00B07D32" w:rsidRDefault="00CD2108" w:rsidP="00DB36ED">
            <w:pPr>
              <w:spacing w:before="0"/>
              <w:jc w:val="center"/>
              <w:rPr>
                <w:rFonts w:cs="Arial"/>
                <w:sz w:val="24"/>
                <w:szCs w:val="24"/>
                <w:lang w:val="ru-RU"/>
              </w:rPr>
            </w:pPr>
          </w:p>
        </w:tc>
      </w:tr>
      <w:tr w:rsidR="00CD2108" w:rsidRPr="00B07D32" w14:paraId="592F2385" w14:textId="77777777" w:rsidTr="00DB36ED">
        <w:trPr>
          <w:jc w:val="center"/>
        </w:trPr>
        <w:tc>
          <w:tcPr>
            <w:tcW w:w="3882" w:type="dxa"/>
            <w:tcBorders>
              <w:bottom w:val="single" w:sz="4" w:space="0" w:color="auto"/>
            </w:tcBorders>
          </w:tcPr>
          <w:p w14:paraId="15272638" w14:textId="77777777" w:rsidR="00CD2108" w:rsidRPr="00B07D32" w:rsidRDefault="00CD2108" w:rsidP="00DB36ED">
            <w:pPr>
              <w:spacing w:before="0"/>
              <w:jc w:val="center"/>
              <w:rPr>
                <w:rFonts w:cs="Arial"/>
                <w:sz w:val="24"/>
                <w:szCs w:val="24"/>
              </w:rPr>
            </w:pPr>
          </w:p>
        </w:tc>
        <w:tc>
          <w:tcPr>
            <w:tcW w:w="2127" w:type="dxa"/>
          </w:tcPr>
          <w:p w14:paraId="19F1E54C" w14:textId="77777777" w:rsidR="00CD2108" w:rsidRPr="00B07D32" w:rsidRDefault="00CD2108" w:rsidP="00DB36ED">
            <w:pPr>
              <w:spacing w:before="0"/>
              <w:jc w:val="center"/>
              <w:rPr>
                <w:rFonts w:cs="Arial"/>
                <w:sz w:val="24"/>
                <w:szCs w:val="24"/>
                <w:lang w:val="ru-RU"/>
              </w:rPr>
            </w:pPr>
          </w:p>
        </w:tc>
        <w:tc>
          <w:tcPr>
            <w:tcW w:w="4022" w:type="dxa"/>
            <w:tcBorders>
              <w:bottom w:val="single" w:sz="4" w:space="0" w:color="auto"/>
            </w:tcBorders>
          </w:tcPr>
          <w:p w14:paraId="6FF65BDD" w14:textId="77777777" w:rsidR="00CD2108" w:rsidRPr="00B07D32" w:rsidRDefault="00CD2108" w:rsidP="00DB36ED">
            <w:pPr>
              <w:spacing w:before="0"/>
              <w:jc w:val="center"/>
              <w:rPr>
                <w:rFonts w:cs="Arial"/>
                <w:sz w:val="24"/>
                <w:szCs w:val="24"/>
                <w:lang w:val="ru-RU"/>
              </w:rPr>
            </w:pPr>
          </w:p>
        </w:tc>
      </w:tr>
      <w:tr w:rsidR="00CD2108" w:rsidRPr="00B07D32" w14:paraId="2D3F9633" w14:textId="77777777" w:rsidTr="00DB36ED">
        <w:trPr>
          <w:trHeight w:val="389"/>
          <w:jc w:val="center"/>
        </w:trPr>
        <w:tc>
          <w:tcPr>
            <w:tcW w:w="3882" w:type="dxa"/>
            <w:tcBorders>
              <w:top w:val="single" w:sz="4" w:space="0" w:color="auto"/>
            </w:tcBorders>
          </w:tcPr>
          <w:p w14:paraId="00729770" w14:textId="77777777" w:rsidR="00CD2108" w:rsidRPr="00B07D32" w:rsidRDefault="00CD2108" w:rsidP="00DB36ED">
            <w:pPr>
              <w:spacing w:before="0"/>
              <w:jc w:val="center"/>
              <w:rPr>
                <w:rFonts w:cs="Arial"/>
                <w:sz w:val="24"/>
                <w:szCs w:val="24"/>
              </w:rPr>
            </w:pPr>
          </w:p>
          <w:p w14:paraId="4728494D" w14:textId="77777777" w:rsidR="00CD2108" w:rsidRPr="00B07D32" w:rsidRDefault="00CD2108" w:rsidP="00DB36ED">
            <w:pPr>
              <w:spacing w:before="0"/>
              <w:jc w:val="center"/>
              <w:rPr>
                <w:rFonts w:cs="Arial"/>
                <w:sz w:val="24"/>
                <w:szCs w:val="24"/>
              </w:rPr>
            </w:pPr>
          </w:p>
        </w:tc>
        <w:tc>
          <w:tcPr>
            <w:tcW w:w="2127" w:type="dxa"/>
          </w:tcPr>
          <w:p w14:paraId="6F90EFDB" w14:textId="77777777" w:rsidR="00CD2108" w:rsidRPr="00B07D32" w:rsidRDefault="00CD2108" w:rsidP="00DB36ED">
            <w:pPr>
              <w:spacing w:before="0"/>
              <w:jc w:val="center"/>
              <w:rPr>
                <w:rFonts w:cs="Arial"/>
                <w:sz w:val="24"/>
                <w:szCs w:val="24"/>
                <w:lang w:val="ru-RU"/>
              </w:rPr>
            </w:pPr>
          </w:p>
        </w:tc>
        <w:tc>
          <w:tcPr>
            <w:tcW w:w="4022" w:type="dxa"/>
            <w:tcBorders>
              <w:top w:val="single" w:sz="4" w:space="0" w:color="auto"/>
            </w:tcBorders>
          </w:tcPr>
          <w:p w14:paraId="264E848B" w14:textId="77777777" w:rsidR="00CD2108" w:rsidRPr="00B07D32" w:rsidRDefault="00CD2108" w:rsidP="00DB36ED">
            <w:pPr>
              <w:spacing w:before="0"/>
              <w:jc w:val="center"/>
              <w:rPr>
                <w:rFonts w:cs="Arial"/>
                <w:sz w:val="24"/>
                <w:szCs w:val="24"/>
                <w:lang w:val="ru-RU"/>
              </w:rPr>
            </w:pPr>
          </w:p>
        </w:tc>
      </w:tr>
    </w:tbl>
    <w:p w14:paraId="424713CB" w14:textId="77777777" w:rsidR="00CD2108" w:rsidRDefault="00CD2108" w:rsidP="00CD2108">
      <w:pPr>
        <w:spacing w:before="0" w:after="160" w:line="259" w:lineRule="auto"/>
        <w:contextualSpacing/>
        <w:jc w:val="left"/>
        <w:rPr>
          <w:rFonts w:cs="Arial"/>
          <w:sz w:val="24"/>
          <w:szCs w:val="24"/>
          <w:lang w:val="sr-Cyrl-RS"/>
        </w:rPr>
      </w:pPr>
    </w:p>
    <w:p w14:paraId="7B71E3DD" w14:textId="77777777" w:rsidR="00CD2108" w:rsidRDefault="00CD2108" w:rsidP="00CD2108">
      <w:pPr>
        <w:spacing w:before="0" w:after="160" w:line="259" w:lineRule="auto"/>
        <w:contextualSpacing/>
        <w:jc w:val="left"/>
        <w:rPr>
          <w:rFonts w:cs="Arial"/>
          <w:sz w:val="24"/>
          <w:szCs w:val="24"/>
          <w:lang w:val="sr-Cyrl-RS"/>
        </w:rPr>
      </w:pPr>
    </w:p>
    <w:p w14:paraId="7F930700" w14:textId="77777777" w:rsidR="00CD2108" w:rsidRDefault="00CD2108" w:rsidP="00CD2108">
      <w:pPr>
        <w:spacing w:before="0" w:after="160" w:line="259" w:lineRule="auto"/>
        <w:contextualSpacing/>
        <w:jc w:val="left"/>
        <w:rPr>
          <w:rFonts w:cs="Arial"/>
          <w:sz w:val="24"/>
          <w:szCs w:val="24"/>
          <w:lang w:val="sr-Cyrl-RS"/>
        </w:rPr>
      </w:pPr>
    </w:p>
    <w:p w14:paraId="468079AB" w14:textId="77777777" w:rsidR="00CD2108" w:rsidRDefault="00CD2108" w:rsidP="00CD2108">
      <w:pPr>
        <w:spacing w:before="0" w:after="160" w:line="259" w:lineRule="auto"/>
        <w:contextualSpacing/>
        <w:jc w:val="left"/>
        <w:rPr>
          <w:rFonts w:cs="Arial"/>
          <w:sz w:val="24"/>
          <w:szCs w:val="24"/>
          <w:lang w:val="sr-Cyrl-RS"/>
        </w:rPr>
      </w:pPr>
    </w:p>
    <w:p w14:paraId="49C879E6" w14:textId="77777777" w:rsidR="00CD2108" w:rsidRDefault="00CD2108" w:rsidP="00CD2108">
      <w:pPr>
        <w:spacing w:before="0" w:after="160" w:line="259" w:lineRule="auto"/>
        <w:contextualSpacing/>
        <w:jc w:val="left"/>
        <w:rPr>
          <w:rFonts w:cs="Arial"/>
          <w:sz w:val="24"/>
          <w:szCs w:val="24"/>
          <w:lang w:val="sr-Cyrl-RS"/>
        </w:rPr>
      </w:pPr>
    </w:p>
    <w:p w14:paraId="2AF95229" w14:textId="77777777" w:rsidR="00CD2108" w:rsidRDefault="00CD2108" w:rsidP="00CD2108">
      <w:pPr>
        <w:spacing w:before="0" w:after="160" w:line="259" w:lineRule="auto"/>
        <w:contextualSpacing/>
        <w:jc w:val="left"/>
        <w:rPr>
          <w:rFonts w:cs="Arial"/>
          <w:sz w:val="24"/>
          <w:szCs w:val="24"/>
          <w:lang w:val="sr-Cyrl-RS"/>
        </w:rPr>
      </w:pPr>
    </w:p>
    <w:p w14:paraId="39D1AE0F" w14:textId="77777777" w:rsidR="00CD2108" w:rsidRDefault="00CD2108" w:rsidP="00CD2108">
      <w:pPr>
        <w:spacing w:before="0" w:after="160" w:line="259" w:lineRule="auto"/>
        <w:contextualSpacing/>
        <w:jc w:val="left"/>
        <w:rPr>
          <w:rFonts w:cs="Arial"/>
          <w:sz w:val="24"/>
          <w:szCs w:val="24"/>
          <w:lang w:val="sr-Cyrl-RS"/>
        </w:rPr>
      </w:pPr>
    </w:p>
    <w:p w14:paraId="3C0F5402" w14:textId="77777777" w:rsidR="00CD2108" w:rsidRDefault="00CD2108" w:rsidP="00CD2108">
      <w:pPr>
        <w:spacing w:before="0" w:after="160" w:line="259" w:lineRule="auto"/>
        <w:contextualSpacing/>
        <w:jc w:val="left"/>
        <w:rPr>
          <w:rFonts w:cs="Arial"/>
          <w:sz w:val="24"/>
          <w:szCs w:val="24"/>
          <w:lang w:val="sr-Cyrl-RS"/>
        </w:rPr>
      </w:pPr>
    </w:p>
    <w:p w14:paraId="3316B369" w14:textId="77777777" w:rsidR="00CD2108" w:rsidRDefault="00CD2108" w:rsidP="00CD2108">
      <w:pPr>
        <w:spacing w:before="0" w:after="160" w:line="259" w:lineRule="auto"/>
        <w:contextualSpacing/>
        <w:jc w:val="left"/>
        <w:rPr>
          <w:rFonts w:cs="Arial"/>
          <w:sz w:val="24"/>
          <w:szCs w:val="24"/>
          <w:lang w:val="sr-Cyrl-RS"/>
        </w:rPr>
      </w:pPr>
    </w:p>
    <w:p w14:paraId="08ED7F17" w14:textId="77777777" w:rsidR="00CD2108" w:rsidRDefault="00CD2108" w:rsidP="00CD2108">
      <w:pPr>
        <w:spacing w:before="0" w:after="160" w:line="259" w:lineRule="auto"/>
        <w:contextualSpacing/>
        <w:jc w:val="left"/>
        <w:rPr>
          <w:rFonts w:cs="Arial"/>
          <w:sz w:val="24"/>
          <w:szCs w:val="24"/>
          <w:lang w:val="sr-Cyrl-RS"/>
        </w:rPr>
      </w:pPr>
    </w:p>
    <w:p w14:paraId="1A3154D3" w14:textId="77777777" w:rsidR="00CD2108" w:rsidRDefault="00CD2108" w:rsidP="00CD2108">
      <w:pPr>
        <w:spacing w:before="0" w:after="160" w:line="259" w:lineRule="auto"/>
        <w:contextualSpacing/>
        <w:jc w:val="left"/>
        <w:rPr>
          <w:rFonts w:cs="Arial"/>
          <w:sz w:val="24"/>
          <w:szCs w:val="24"/>
          <w:lang w:val="sr-Cyrl-RS"/>
        </w:rPr>
      </w:pPr>
    </w:p>
    <w:p w14:paraId="718FD05B" w14:textId="77777777" w:rsidR="00CD2108" w:rsidRDefault="00CD2108" w:rsidP="00CD2108">
      <w:pPr>
        <w:spacing w:before="0" w:after="160" w:line="259" w:lineRule="auto"/>
        <w:contextualSpacing/>
        <w:jc w:val="left"/>
        <w:rPr>
          <w:rFonts w:cs="Arial"/>
          <w:sz w:val="24"/>
          <w:szCs w:val="24"/>
          <w:lang w:val="sr-Cyrl-RS"/>
        </w:rPr>
      </w:pPr>
    </w:p>
    <w:p w14:paraId="35392B9F" w14:textId="77777777" w:rsidR="00CD2108" w:rsidRDefault="00CD2108" w:rsidP="00CD2108">
      <w:pPr>
        <w:spacing w:before="0" w:after="160" w:line="259" w:lineRule="auto"/>
        <w:contextualSpacing/>
        <w:jc w:val="left"/>
        <w:rPr>
          <w:rFonts w:cs="Arial"/>
          <w:sz w:val="24"/>
          <w:szCs w:val="24"/>
          <w:lang w:val="sr-Cyrl-RS"/>
        </w:rPr>
      </w:pPr>
    </w:p>
    <w:p w14:paraId="6D4B3047" w14:textId="77777777" w:rsidR="00CD2108" w:rsidRDefault="00CD2108" w:rsidP="00CD2108">
      <w:pPr>
        <w:spacing w:before="0" w:after="160" w:line="259" w:lineRule="auto"/>
        <w:contextualSpacing/>
        <w:jc w:val="left"/>
        <w:rPr>
          <w:rFonts w:cs="Arial"/>
          <w:sz w:val="24"/>
          <w:szCs w:val="24"/>
          <w:lang w:val="sr-Cyrl-RS"/>
        </w:rPr>
      </w:pPr>
    </w:p>
    <w:p w14:paraId="7887F280" w14:textId="77777777" w:rsidR="00CD2108" w:rsidRDefault="00CD2108" w:rsidP="00CD2108">
      <w:pPr>
        <w:spacing w:before="0" w:after="160" w:line="259" w:lineRule="auto"/>
        <w:contextualSpacing/>
        <w:jc w:val="left"/>
        <w:rPr>
          <w:rFonts w:cs="Arial"/>
          <w:sz w:val="24"/>
          <w:szCs w:val="24"/>
          <w:lang w:val="sr-Cyrl-RS"/>
        </w:rPr>
      </w:pPr>
    </w:p>
    <w:p w14:paraId="126F091F" w14:textId="77777777" w:rsidR="00CD2108" w:rsidRDefault="00CD2108" w:rsidP="00CD2108">
      <w:pPr>
        <w:spacing w:before="0" w:after="160" w:line="259" w:lineRule="auto"/>
        <w:contextualSpacing/>
        <w:jc w:val="left"/>
        <w:rPr>
          <w:rFonts w:cs="Arial"/>
          <w:sz w:val="24"/>
          <w:szCs w:val="24"/>
          <w:lang w:val="sr-Cyrl-RS"/>
        </w:rPr>
      </w:pPr>
    </w:p>
    <w:p w14:paraId="48BD9E09" w14:textId="77777777" w:rsidR="00CD2108" w:rsidRDefault="00CD2108" w:rsidP="00CD2108">
      <w:pPr>
        <w:spacing w:before="0" w:after="160" w:line="259" w:lineRule="auto"/>
        <w:contextualSpacing/>
        <w:jc w:val="left"/>
        <w:rPr>
          <w:rFonts w:cs="Arial"/>
          <w:sz w:val="24"/>
          <w:szCs w:val="24"/>
          <w:lang w:val="sr-Cyrl-RS"/>
        </w:rPr>
      </w:pPr>
    </w:p>
    <w:p w14:paraId="2D64ACD1" w14:textId="77777777" w:rsidR="00CD2108" w:rsidRDefault="00CD2108" w:rsidP="00CD2108">
      <w:pPr>
        <w:spacing w:before="0" w:after="160" w:line="259" w:lineRule="auto"/>
        <w:contextualSpacing/>
        <w:jc w:val="left"/>
        <w:rPr>
          <w:rFonts w:cs="Arial"/>
          <w:sz w:val="24"/>
          <w:szCs w:val="24"/>
          <w:lang w:val="sr-Cyrl-RS"/>
        </w:rPr>
      </w:pPr>
    </w:p>
    <w:p w14:paraId="0A4696D6" w14:textId="77777777" w:rsidR="00CD2108" w:rsidRDefault="00CD2108" w:rsidP="00CD2108">
      <w:pPr>
        <w:spacing w:before="0" w:after="160" w:line="259" w:lineRule="auto"/>
        <w:contextualSpacing/>
        <w:jc w:val="left"/>
        <w:rPr>
          <w:rFonts w:cs="Arial"/>
          <w:sz w:val="24"/>
          <w:szCs w:val="24"/>
          <w:lang w:val="sr-Cyrl-RS"/>
        </w:rPr>
      </w:pPr>
    </w:p>
    <w:p w14:paraId="5115391A" w14:textId="77777777" w:rsidR="00CD2108" w:rsidRDefault="00CD2108" w:rsidP="00CD2108">
      <w:pPr>
        <w:spacing w:before="0" w:after="160" w:line="259" w:lineRule="auto"/>
        <w:contextualSpacing/>
        <w:jc w:val="left"/>
        <w:rPr>
          <w:rFonts w:cs="Arial"/>
          <w:sz w:val="24"/>
          <w:szCs w:val="24"/>
          <w:lang w:val="sr-Cyrl-RS"/>
        </w:rPr>
      </w:pPr>
    </w:p>
    <w:p w14:paraId="363C7E7A" w14:textId="77777777" w:rsidR="00CD2108" w:rsidRDefault="00CD2108" w:rsidP="00CD2108">
      <w:pPr>
        <w:spacing w:before="0" w:after="160" w:line="259" w:lineRule="auto"/>
        <w:contextualSpacing/>
        <w:jc w:val="left"/>
        <w:rPr>
          <w:rFonts w:cs="Arial"/>
          <w:sz w:val="24"/>
          <w:szCs w:val="24"/>
          <w:lang w:val="sr-Cyrl-RS"/>
        </w:rPr>
      </w:pPr>
    </w:p>
    <w:p w14:paraId="49CCD49A" w14:textId="77777777" w:rsidR="00CD2108" w:rsidRDefault="00CD2108" w:rsidP="00CD2108">
      <w:pPr>
        <w:spacing w:before="0" w:after="160" w:line="259" w:lineRule="auto"/>
        <w:contextualSpacing/>
        <w:jc w:val="left"/>
        <w:rPr>
          <w:rFonts w:cs="Arial"/>
          <w:sz w:val="24"/>
          <w:szCs w:val="24"/>
          <w:lang w:val="sr-Cyrl-RS"/>
        </w:rPr>
      </w:pPr>
    </w:p>
    <w:p w14:paraId="52050052" w14:textId="77777777" w:rsidR="00CD2108" w:rsidRDefault="00CD2108" w:rsidP="00CD2108">
      <w:pPr>
        <w:spacing w:before="0" w:after="160" w:line="259" w:lineRule="auto"/>
        <w:contextualSpacing/>
        <w:jc w:val="left"/>
        <w:rPr>
          <w:rFonts w:cs="Arial"/>
          <w:sz w:val="24"/>
          <w:szCs w:val="24"/>
          <w:lang w:val="sr-Cyrl-RS"/>
        </w:rPr>
      </w:pPr>
    </w:p>
    <w:p w14:paraId="24EA249B" w14:textId="77777777" w:rsidR="00CD2108" w:rsidRDefault="00CD2108" w:rsidP="00CD2108">
      <w:pPr>
        <w:spacing w:before="0" w:after="160" w:line="259" w:lineRule="auto"/>
        <w:contextualSpacing/>
        <w:jc w:val="left"/>
        <w:rPr>
          <w:rFonts w:cs="Arial"/>
          <w:sz w:val="24"/>
          <w:szCs w:val="24"/>
          <w:lang w:val="sr-Cyrl-RS"/>
        </w:rPr>
      </w:pPr>
    </w:p>
    <w:p w14:paraId="458B077B" w14:textId="77777777" w:rsidR="00CD2108" w:rsidRDefault="00CD2108" w:rsidP="00CD2108">
      <w:pPr>
        <w:spacing w:before="0" w:after="160" w:line="259" w:lineRule="auto"/>
        <w:contextualSpacing/>
        <w:jc w:val="left"/>
        <w:rPr>
          <w:rFonts w:cs="Arial"/>
          <w:sz w:val="24"/>
          <w:szCs w:val="24"/>
          <w:lang w:val="sr-Cyrl-RS"/>
        </w:rPr>
      </w:pPr>
    </w:p>
    <w:p w14:paraId="01AAC3DE" w14:textId="77777777" w:rsidR="00CD2108" w:rsidRPr="004A268D" w:rsidRDefault="00CD2108" w:rsidP="00CD2108">
      <w:pPr>
        <w:spacing w:before="0" w:after="160" w:line="259" w:lineRule="auto"/>
        <w:contextualSpacing/>
        <w:jc w:val="left"/>
        <w:rPr>
          <w:rFonts w:cs="Arial"/>
          <w:sz w:val="24"/>
          <w:szCs w:val="24"/>
          <w:lang w:val="sr-Cyrl-RS"/>
        </w:rPr>
      </w:pPr>
    </w:p>
    <w:p w14:paraId="239E9BC4" w14:textId="77777777" w:rsidR="00E57877" w:rsidRPr="00B07D32" w:rsidRDefault="00E57877" w:rsidP="00B44559">
      <w:pPr>
        <w:pStyle w:val="KDPodnaslov1"/>
        <w:spacing w:before="0"/>
        <w:ind w:left="360"/>
        <w:rPr>
          <w:rFonts w:cs="Arial"/>
          <w:sz w:val="24"/>
          <w:szCs w:val="24"/>
        </w:rPr>
      </w:pPr>
      <w:bookmarkStart w:id="256" w:name="_Toc442559948"/>
    </w:p>
    <w:p w14:paraId="16CA7BC2" w14:textId="77777777" w:rsidR="00343A18" w:rsidRPr="00B07D32" w:rsidRDefault="00343A18" w:rsidP="00E57877">
      <w:pPr>
        <w:pStyle w:val="KDPodnaslov1"/>
        <w:spacing w:before="0"/>
        <w:ind w:left="360"/>
        <w:jc w:val="center"/>
        <w:rPr>
          <w:rFonts w:cs="Arial"/>
          <w:sz w:val="24"/>
          <w:szCs w:val="24"/>
        </w:rPr>
      </w:pPr>
      <w:r w:rsidRPr="00B07D32">
        <w:rPr>
          <w:rFonts w:cs="Arial"/>
          <w:sz w:val="24"/>
          <w:szCs w:val="24"/>
        </w:rPr>
        <w:t>МОДЕЛ УГОВОРА</w:t>
      </w:r>
      <w:bookmarkEnd w:id="256"/>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14:paraId="0201886D" w14:textId="77777777" w:rsidR="00343A18" w:rsidRPr="00B07D32" w:rsidRDefault="00343A18" w:rsidP="00343A18">
      <w:pPr>
        <w:pStyle w:val="KDParagraf"/>
        <w:spacing w:before="0"/>
        <w:rPr>
          <w:rFonts w:cs="Arial"/>
          <w:b/>
          <w:sz w:val="24"/>
          <w:szCs w:val="24"/>
        </w:rPr>
      </w:pPr>
    </w:p>
    <w:p w14:paraId="0FDB7832" w14:textId="021A6EA1"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Јавно предузеће „Електропривреда Србије</w:t>
      </w:r>
      <w:proofErr w:type="gramStart"/>
      <w:r w:rsidRPr="00B07D32">
        <w:rPr>
          <w:rFonts w:ascii="Arial" w:hAnsi="Arial" w:cs="Arial"/>
          <w:sz w:val="24"/>
          <w:szCs w:val="24"/>
        </w:rPr>
        <w:t>“</w:t>
      </w:r>
      <w:r w:rsidR="00FF3E84" w:rsidRPr="00B07D32">
        <w:rPr>
          <w:rFonts w:ascii="Arial" w:hAnsi="Arial" w:cs="Arial"/>
          <w:sz w:val="24"/>
          <w:szCs w:val="24"/>
          <w:lang w:val="sr-Cyrl-RS"/>
        </w:rPr>
        <w:t xml:space="preserve"> </w:t>
      </w:r>
      <w:r w:rsidRPr="00B07D32">
        <w:rPr>
          <w:rFonts w:ascii="Arial" w:hAnsi="Arial" w:cs="Arial"/>
          <w:sz w:val="24"/>
          <w:szCs w:val="24"/>
        </w:rPr>
        <w:t>Београд</w:t>
      </w:r>
      <w:proofErr w:type="gramEnd"/>
      <w:r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77777777"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14:paraId="693A849B" w14:textId="77777777" w:rsidR="00343A18" w:rsidRPr="00B07D32" w:rsidRDefault="00343A18" w:rsidP="00343A18">
      <w:pPr>
        <w:spacing w:before="0"/>
        <w:rPr>
          <w:rFonts w:cs="Arial"/>
          <w:sz w:val="24"/>
          <w:szCs w:val="24"/>
        </w:rPr>
      </w:pPr>
    </w:p>
    <w:p w14:paraId="04FE0CA6" w14:textId="77777777"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 xml:space="preserve">_________________ </w:t>
      </w:r>
      <w:proofErr w:type="gramStart"/>
      <w:r w:rsidRPr="00B07D32">
        <w:rPr>
          <w:rFonts w:ascii="Arial" w:hAnsi="Arial" w:cs="Arial"/>
          <w:sz w:val="24"/>
          <w:szCs w:val="24"/>
        </w:rPr>
        <w:t>из</w:t>
      </w:r>
      <w:proofErr w:type="gramEnd"/>
      <w:r w:rsidRPr="00B07D32">
        <w:rPr>
          <w:rFonts w:ascii="Arial" w:hAnsi="Arial" w:cs="Arial"/>
          <w:sz w:val="24"/>
          <w:szCs w:val="24"/>
        </w:rPr>
        <w:t xml:space="preserve">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Pr="00B07D32">
        <w:rPr>
          <w:rFonts w:ascii="Arial" w:hAnsi="Arial" w:cs="Arial"/>
          <w:sz w:val="24"/>
          <w:szCs w:val="24"/>
        </w:rPr>
        <w:t>кога заступа __________________, _____________, (</w:t>
      </w:r>
      <w:r w:rsidRPr="00B07D32">
        <w:rPr>
          <w:rFonts w:ascii="Arial" w:hAnsi="Arial" w:cs="Arial"/>
          <w:color w:val="00B0F0"/>
          <w:sz w:val="24"/>
          <w:szCs w:val="24"/>
        </w:rPr>
        <w:t>као лидер у име и за рачун групе понуђача)</w:t>
      </w:r>
      <w:r w:rsidRPr="00B07D32">
        <w:rPr>
          <w:rFonts w:ascii="Arial" w:hAnsi="Arial"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77777777"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77777777"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14:paraId="1F456880" w14:textId="77777777" w:rsidR="00D57706" w:rsidRDefault="00D57706" w:rsidP="00343A18">
      <w:pPr>
        <w:pStyle w:val="KDParagraf"/>
        <w:spacing w:before="0"/>
        <w:rPr>
          <w:rFonts w:cs="Arial"/>
          <w:sz w:val="24"/>
          <w:szCs w:val="24"/>
        </w:rPr>
      </w:pPr>
      <w:bookmarkStart w:id="257" w:name="_Toc442559949"/>
    </w:p>
    <w:p w14:paraId="7C10F466" w14:textId="15C3FE5D"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7"/>
    </w:p>
    <w:p w14:paraId="3D6C1C1B" w14:textId="777F11B8" w:rsidR="000E38C9" w:rsidRPr="000E38C9" w:rsidRDefault="000E38C9" w:rsidP="00D57706">
      <w:pPr>
        <w:pStyle w:val="KDParagraf"/>
        <w:spacing w:before="0"/>
        <w:jc w:val="center"/>
        <w:rPr>
          <w:rFonts w:cs="Arial"/>
          <w:b/>
          <w:sz w:val="24"/>
          <w:szCs w:val="24"/>
          <w:lang w:val="sr-Cyrl-RS"/>
        </w:rPr>
      </w:pPr>
      <w:r w:rsidRPr="00B07D32">
        <w:rPr>
          <w:rFonts w:cs="Arial"/>
          <w:sz w:val="24"/>
          <w:szCs w:val="24"/>
        </w:rPr>
        <w:t>“</w:t>
      </w:r>
      <w:r>
        <w:rPr>
          <w:rFonts w:cs="Arial"/>
          <w:sz w:val="24"/>
          <w:szCs w:val="24"/>
        </w:rPr>
        <w:t>Декоративне биљке</w:t>
      </w:r>
      <w:r w:rsidRPr="00B07D32">
        <w:rPr>
          <w:rFonts w:cs="Arial"/>
          <w:sz w:val="24"/>
          <w:szCs w:val="24"/>
        </w:rPr>
        <w:t>“</w:t>
      </w:r>
    </w:p>
    <w:p w14:paraId="1B01F960" w14:textId="77777777" w:rsidR="00D57706" w:rsidRPr="00B07D32" w:rsidRDefault="00D57706" w:rsidP="00D57706">
      <w:pPr>
        <w:pStyle w:val="KDParagraf"/>
        <w:spacing w:before="0"/>
        <w:jc w:val="center"/>
        <w:rPr>
          <w:rFonts w:cs="Arial"/>
          <w:sz w:val="24"/>
          <w:szCs w:val="24"/>
        </w:rPr>
      </w:pPr>
    </w:p>
    <w:p w14:paraId="317CF25A" w14:textId="77777777"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14:paraId="216A45EE" w14:textId="3F6326FE"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Pr="00B07D32">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07D32">
        <w:rPr>
          <w:rFonts w:cs="Arial"/>
          <w:sz w:val="24"/>
          <w:szCs w:val="24"/>
          <w:lang w:val="sr-Cyrl-RS"/>
        </w:rPr>
        <w:t>:</w:t>
      </w:r>
      <w:r w:rsidRPr="00B07D32">
        <w:rPr>
          <w:rFonts w:cs="Arial"/>
          <w:sz w:val="24"/>
          <w:szCs w:val="24"/>
        </w:rPr>
        <w:t xml:space="preserve"> Закон) спровео поступак</w:t>
      </w:r>
      <w:r w:rsidR="00FB51D5" w:rsidRPr="00B07D32">
        <w:rPr>
          <w:rFonts w:cs="Arial"/>
          <w:sz w:val="24"/>
          <w:szCs w:val="24"/>
          <w:lang w:val="sr-Cyrl-RS"/>
        </w:rPr>
        <w:t xml:space="preserve"> </w:t>
      </w:r>
      <w:r w:rsidRPr="00B07D32">
        <w:rPr>
          <w:rFonts w:cs="Arial"/>
          <w:sz w:val="24"/>
          <w:szCs w:val="24"/>
        </w:rPr>
        <w:t>јавне набавке мале вредности бр.</w:t>
      </w:r>
      <w:r w:rsidR="001A5D0D" w:rsidRPr="00B07D32">
        <w:rPr>
          <w:rFonts w:cs="Arial"/>
          <w:sz w:val="24"/>
          <w:szCs w:val="24"/>
          <w:lang w:val="sr-Cyrl-RS"/>
        </w:rPr>
        <w:t xml:space="preserve"> </w:t>
      </w:r>
      <w:r w:rsidR="00EB0604">
        <w:rPr>
          <w:rFonts w:cs="Arial"/>
          <w:sz w:val="24"/>
          <w:szCs w:val="24"/>
        </w:rPr>
        <w:t>ЈНМВ/1000/0416/2016</w:t>
      </w:r>
      <w:r w:rsidR="001A5D0D" w:rsidRPr="00B07D32">
        <w:rPr>
          <w:rFonts w:cs="Arial"/>
          <w:sz w:val="24"/>
          <w:szCs w:val="24"/>
        </w:rPr>
        <w:t xml:space="preserve"> ради набавке добара: </w:t>
      </w:r>
      <w:r w:rsidR="00B1274C" w:rsidRPr="00B07D32">
        <w:rPr>
          <w:rFonts w:cs="Arial"/>
          <w:sz w:val="24"/>
          <w:szCs w:val="24"/>
        </w:rPr>
        <w:t>“</w:t>
      </w:r>
      <w:r w:rsidR="00EB0604">
        <w:rPr>
          <w:rFonts w:cs="Arial"/>
          <w:sz w:val="24"/>
          <w:szCs w:val="24"/>
        </w:rPr>
        <w:t>Декоративне биљке</w:t>
      </w:r>
      <w:r w:rsidR="00B1274C" w:rsidRPr="00B07D32">
        <w:rPr>
          <w:rFonts w:cs="Arial"/>
          <w:sz w:val="24"/>
          <w:szCs w:val="24"/>
        </w:rPr>
        <w:t>“</w:t>
      </w:r>
    </w:p>
    <w:p w14:paraId="05099022" w14:textId="2783F2F5"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14:paraId="5AEB2591" w14:textId="4196CBDA" w:rsidR="00343A18" w:rsidRPr="00B07D32"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w:t>
      </w:r>
      <w:r w:rsidR="00B01742">
        <w:rPr>
          <w:rFonts w:cs="Arial"/>
          <w:sz w:val="24"/>
          <w:szCs w:val="24"/>
        </w:rPr>
        <w:t xml:space="preserve"> бројем ________ од ________2017</w:t>
      </w:r>
      <w:r w:rsidRPr="00B07D32">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14:paraId="0A0D14E1" w14:textId="46067DF1" w:rsidR="00343A18" w:rsidRPr="00B07D32" w:rsidRDefault="00343A18" w:rsidP="00343A18">
      <w:pPr>
        <w:pStyle w:val="KDNabrajanje"/>
        <w:spacing w:before="0"/>
        <w:rPr>
          <w:rFonts w:cs="Arial"/>
          <w:b/>
          <w:sz w:val="24"/>
          <w:szCs w:val="24"/>
        </w:rPr>
      </w:pPr>
      <w:r w:rsidRPr="00B07D32">
        <w:rPr>
          <w:rFonts w:cs="Arial"/>
          <w:sz w:val="24"/>
          <w:szCs w:val="24"/>
        </w:rPr>
        <w:t xml:space="preserve">да је </w:t>
      </w:r>
      <w:r w:rsidR="008C6709" w:rsidRPr="00B07D32">
        <w:rPr>
          <w:rFonts w:cs="Arial"/>
          <w:sz w:val="24"/>
          <w:szCs w:val="24"/>
          <w:lang w:val="sr-Cyrl-RS"/>
        </w:rPr>
        <w:t>Купац</w:t>
      </w:r>
      <w:r w:rsidR="008C6709" w:rsidRPr="00B07D32">
        <w:rPr>
          <w:rFonts w:cs="Arial"/>
          <w:sz w:val="24"/>
          <w:szCs w:val="24"/>
        </w:rPr>
        <w:t xml:space="preserve"> </w:t>
      </w:r>
      <w:r w:rsidRPr="00B07D32">
        <w:rPr>
          <w:rFonts w:cs="Arial"/>
          <w:sz w:val="24"/>
          <w:szCs w:val="24"/>
        </w:rPr>
        <w:t>својом Одлуком о додели уговора бр. ____________ од __.__.___. године изабрао понуду</w:t>
      </w:r>
      <w:r w:rsidR="00675895" w:rsidRPr="00B07D32">
        <w:rPr>
          <w:rFonts w:cs="Arial"/>
          <w:sz w:val="24"/>
          <w:szCs w:val="24"/>
          <w:lang w:val="en-US"/>
        </w:rPr>
        <w:t xml:space="preserve"> </w:t>
      </w:r>
      <w:r w:rsidR="008C6709" w:rsidRPr="00B07D32">
        <w:rPr>
          <w:rFonts w:cs="Arial"/>
          <w:sz w:val="24"/>
          <w:szCs w:val="24"/>
          <w:lang w:val="sr-Cyrl-RS"/>
        </w:rPr>
        <w:t>Продавца</w:t>
      </w:r>
      <w:r w:rsidRPr="00B07D32">
        <w:rPr>
          <w:rFonts w:cs="Arial"/>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Pr="00B07D32"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14A5B0C0" w14:textId="77777777" w:rsidR="006E6F46" w:rsidRPr="00B07D32" w:rsidRDefault="006E6F46" w:rsidP="006E6F46">
      <w:pPr>
        <w:spacing w:before="0"/>
        <w:jc w:val="center"/>
        <w:rPr>
          <w:rFonts w:cs="Arial"/>
          <w:b/>
          <w:sz w:val="24"/>
          <w:szCs w:val="24"/>
        </w:rPr>
      </w:pPr>
      <w:r w:rsidRPr="00B07D32">
        <w:rPr>
          <w:rFonts w:cs="Arial"/>
          <w:b/>
          <w:sz w:val="24"/>
          <w:szCs w:val="24"/>
        </w:rPr>
        <w:t>Члан 1.</w:t>
      </w:r>
    </w:p>
    <w:p w14:paraId="337A621C" w14:textId="77777777" w:rsidR="00A66B6C" w:rsidRPr="00B07D32" w:rsidRDefault="00A66B6C" w:rsidP="006E6F46">
      <w:pPr>
        <w:spacing w:before="0"/>
        <w:jc w:val="center"/>
        <w:rPr>
          <w:rFonts w:cs="Arial"/>
          <w:b/>
          <w:sz w:val="24"/>
          <w:szCs w:val="24"/>
        </w:rPr>
      </w:pPr>
    </w:p>
    <w:p w14:paraId="79129406" w14:textId="5A02A6EF"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EB0604">
        <w:rPr>
          <w:rFonts w:eastAsia="Calibri" w:cs="Arial"/>
          <w:sz w:val="24"/>
          <w:szCs w:val="24"/>
          <w:lang w:val="sr-Latn-RS"/>
        </w:rPr>
        <w:t>Декоративне биљке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34BB926E"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предметну јавну набавку,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Прилог број 1, 2, 3 и 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654DC0A4" w14:textId="77777777" w:rsidR="00A66B6C" w:rsidRPr="00B07D32" w:rsidRDefault="00A66B6C" w:rsidP="006E6F46">
      <w:pPr>
        <w:spacing w:before="0"/>
        <w:jc w:val="center"/>
        <w:rPr>
          <w:rFonts w:cs="Arial"/>
          <w:b/>
          <w:sz w:val="24"/>
          <w:szCs w:val="24"/>
        </w:rPr>
      </w:pPr>
    </w:p>
    <w:p w14:paraId="01F4C54C" w14:textId="77777777" w:rsidR="006E6F46" w:rsidRPr="00B07D32" w:rsidRDefault="006E6F46" w:rsidP="006E6F46">
      <w:pPr>
        <w:pStyle w:val="KDParagraf"/>
        <w:spacing w:before="0"/>
        <w:rPr>
          <w:rFonts w:eastAsia="Calibri" w:cs="Arial"/>
          <w:sz w:val="24"/>
          <w:szCs w:val="24"/>
        </w:rPr>
      </w:pPr>
    </w:p>
    <w:p w14:paraId="264193A2" w14:textId="77777777" w:rsidR="006E6F46" w:rsidRPr="00B07D32" w:rsidRDefault="006E6F46" w:rsidP="006E6F46">
      <w:pPr>
        <w:pStyle w:val="KDParagraf"/>
        <w:spacing w:before="0"/>
        <w:rPr>
          <w:rFonts w:cs="Arial"/>
          <w:b/>
          <w:sz w:val="24"/>
          <w:szCs w:val="24"/>
        </w:rPr>
      </w:pPr>
      <w:r w:rsidRPr="00B07D32">
        <w:rPr>
          <w:rFonts w:cs="Arial"/>
          <w:b/>
          <w:sz w:val="24"/>
          <w:szCs w:val="24"/>
        </w:rPr>
        <w:t xml:space="preserve">УГОВОРЕНА ЦЕНА </w:t>
      </w:r>
    </w:p>
    <w:p w14:paraId="3CC968F9" w14:textId="6D2A24CA"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7F4306">
        <w:rPr>
          <w:rFonts w:cs="Arial"/>
          <w:b/>
          <w:sz w:val="24"/>
          <w:szCs w:val="24"/>
          <w:lang w:val="sr-Cyrl-RS"/>
        </w:rPr>
        <w:t>2</w:t>
      </w:r>
      <w:r w:rsidRPr="00B07D32">
        <w:rPr>
          <w:rFonts w:cs="Arial"/>
          <w:b/>
          <w:sz w:val="24"/>
          <w:szCs w:val="24"/>
        </w:rPr>
        <w:t>.</w:t>
      </w:r>
    </w:p>
    <w:p w14:paraId="15CCEF01" w14:textId="77777777" w:rsidR="00A66B6C" w:rsidRPr="00B07D32" w:rsidRDefault="00A66B6C" w:rsidP="006E6F46">
      <w:pPr>
        <w:spacing w:before="0"/>
        <w:jc w:val="center"/>
        <w:rPr>
          <w:rFonts w:cs="Arial"/>
          <w:b/>
          <w:sz w:val="24"/>
          <w:szCs w:val="24"/>
        </w:rPr>
      </w:pPr>
    </w:p>
    <w:p w14:paraId="71F9A4F8" w14:textId="208CDA40"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609D0A8" w14:textId="73E7E361" w:rsidR="007F4306" w:rsidRPr="00415ED8" w:rsidRDefault="003C4E5F" w:rsidP="007F4306">
      <w:pPr>
        <w:pStyle w:val="CommentText"/>
        <w:rPr>
          <w:lang w:val="sr-Cyrl-RS"/>
        </w:rPr>
      </w:pPr>
      <w:r w:rsidRPr="00B07D32">
        <w:rPr>
          <w:rFonts w:cs="Arial"/>
          <w:sz w:val="24"/>
          <w:szCs w:val="24"/>
          <w:lang w:val="sr-Cyrl-RS"/>
        </w:rPr>
        <w:t xml:space="preserve">Цена је фиксна </w:t>
      </w:r>
      <w:r w:rsidR="007F4306" w:rsidRPr="007F4306">
        <w:rPr>
          <w:sz w:val="24"/>
          <w:szCs w:val="24"/>
          <w:lang w:val="sr-Cyrl-RS"/>
        </w:rPr>
        <w:t xml:space="preserve"> </w:t>
      </w:r>
      <w:r w:rsidR="007F4306">
        <w:rPr>
          <w:sz w:val="24"/>
          <w:szCs w:val="24"/>
          <w:lang w:val="sr-Cyrl-RS"/>
        </w:rPr>
        <w:t>з</w:t>
      </w:r>
      <w:r w:rsidR="007F4306" w:rsidRPr="007F4306">
        <w:rPr>
          <w:sz w:val="24"/>
          <w:szCs w:val="24"/>
          <w:lang w:val="sr-Cyrl-RS"/>
        </w:rPr>
        <w:t>а цео уговорени период</w:t>
      </w:r>
      <w:r w:rsidR="007F4306">
        <w:rPr>
          <w:lang w:val="sr-Cyrl-RS"/>
        </w:rPr>
        <w:t>.</w:t>
      </w:r>
    </w:p>
    <w:p w14:paraId="3D3507D8" w14:textId="24648755" w:rsidR="003C4E5F" w:rsidRPr="00B07D32" w:rsidRDefault="003C4E5F" w:rsidP="006E6F46">
      <w:pPr>
        <w:pStyle w:val="KDParagraf"/>
        <w:spacing w:before="0"/>
        <w:rPr>
          <w:rFonts w:cs="Arial"/>
          <w:sz w:val="24"/>
          <w:szCs w:val="24"/>
          <w:lang w:val="sr-Cyrl-RS"/>
        </w:rPr>
      </w:pPr>
    </w:p>
    <w:p w14:paraId="1EEBBB14" w14:textId="77777777" w:rsidR="006E6F46" w:rsidRPr="00B07D32" w:rsidRDefault="006E6F46"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629F5F05" w14:textId="3878030B"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7F4306">
        <w:rPr>
          <w:rFonts w:cs="Arial"/>
          <w:b/>
          <w:sz w:val="24"/>
          <w:szCs w:val="24"/>
          <w:lang w:val="sr-Cyrl-RS"/>
        </w:rPr>
        <w:t>3</w:t>
      </w:r>
      <w:r w:rsidRPr="00B07D32">
        <w:rPr>
          <w:rFonts w:cs="Arial"/>
          <w:b/>
          <w:sz w:val="24"/>
          <w:szCs w:val="24"/>
        </w:rPr>
        <w:t>.</w:t>
      </w:r>
    </w:p>
    <w:p w14:paraId="170D30AA" w14:textId="77777777" w:rsidR="00A66B6C" w:rsidRPr="00B07D32" w:rsidRDefault="00A66B6C" w:rsidP="006E6F46">
      <w:pPr>
        <w:spacing w:before="0"/>
        <w:jc w:val="center"/>
        <w:rPr>
          <w:rFonts w:cs="Arial"/>
          <w:b/>
          <w:sz w:val="24"/>
          <w:szCs w:val="24"/>
        </w:rPr>
      </w:pP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77777777"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Балканска 13,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w:t>
      </w:r>
      <w:r w:rsidRPr="00B07D32">
        <w:rPr>
          <w:rFonts w:cs="Arial"/>
          <w:sz w:val="24"/>
          <w:szCs w:val="24"/>
        </w:rPr>
        <w:lastRenderedPageBreak/>
        <w:t xml:space="preserve">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0C6275BA"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 xml:space="preserve">У испостављеном рачуну и отпремници, Продавац је дужан да се придржава тачно дефинисаних назива </w:t>
      </w:r>
      <w:r w:rsidR="00184482">
        <w:rPr>
          <w:rFonts w:cs="Arial"/>
          <w:sz w:val="24"/>
          <w:szCs w:val="24"/>
          <w:lang w:val="sr-Cyrl-RS"/>
        </w:rPr>
        <w:t>Добара</w:t>
      </w:r>
      <w:r w:rsidR="00184482" w:rsidRPr="00B07D32">
        <w:rPr>
          <w:rFonts w:cs="Arial"/>
          <w:sz w:val="24"/>
          <w:szCs w:val="24"/>
          <w:lang w:val="sr-Cyrl-RS"/>
        </w:rPr>
        <w:t xml:space="preserve"> </w:t>
      </w:r>
      <w:r w:rsidRPr="00B07D32">
        <w:rPr>
          <w:rFonts w:cs="Arial"/>
          <w:sz w:val="24"/>
          <w:szCs w:val="24"/>
          <w:lang w:val="sr-Cyrl-R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07D32" w:rsidRDefault="002428B1" w:rsidP="006E6F46">
      <w:pPr>
        <w:pStyle w:val="KDParagraf"/>
        <w:spacing w:before="0"/>
        <w:rPr>
          <w:rFonts w:cs="Arial"/>
          <w:i/>
          <w:sz w:val="24"/>
          <w:szCs w:val="24"/>
          <w:lang w:val="sr-Cyrl-RS"/>
        </w:rPr>
      </w:pPr>
    </w:p>
    <w:p w14:paraId="35557DA2" w14:textId="5EB739F0" w:rsidR="006E6F46" w:rsidRPr="00915873" w:rsidRDefault="006E6F46" w:rsidP="006E6F46">
      <w:pPr>
        <w:pStyle w:val="KDParagraf"/>
        <w:spacing w:before="0"/>
        <w:rPr>
          <w:rFonts w:cs="Arial"/>
          <w:sz w:val="24"/>
          <w:szCs w:val="24"/>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Pr="00B07D32">
        <w:rPr>
          <w:rFonts w:cs="Arial"/>
          <w:sz w:val="24"/>
          <w:szCs w:val="24"/>
          <w:lang w:val="sr-Cyrl-RS"/>
        </w:rPr>
        <w:t xml:space="preserve">у року </w:t>
      </w:r>
      <w:r w:rsidR="003735F1" w:rsidRPr="00B07D32">
        <w:rPr>
          <w:rFonts w:cs="Arial"/>
          <w:sz w:val="24"/>
          <w:szCs w:val="24"/>
          <w:lang w:val="sr-Cyrl-RS"/>
        </w:rPr>
        <w:t xml:space="preserve">до </w:t>
      </w:r>
      <w:r w:rsidR="00F03206" w:rsidRPr="004B47E8">
        <w:rPr>
          <w:rFonts w:cs="Arial"/>
          <w:sz w:val="24"/>
          <w:szCs w:val="24"/>
          <w:lang w:val="sr-Cyrl-RS"/>
        </w:rPr>
        <w:t xml:space="preserve">45 </w:t>
      </w:r>
      <w:r w:rsidR="00F03206">
        <w:rPr>
          <w:rFonts w:cs="Arial"/>
          <w:sz w:val="24"/>
          <w:szCs w:val="24"/>
          <w:lang w:val="sr-Cyrl-RS"/>
        </w:rPr>
        <w:t xml:space="preserve">(словима: четрдесетпет) </w:t>
      </w:r>
      <w:r w:rsidR="00F03206" w:rsidRPr="004B47E8">
        <w:rPr>
          <w:rFonts w:cs="Arial"/>
          <w:sz w:val="24"/>
          <w:szCs w:val="24"/>
          <w:lang w:val="sr-Cyrl-RS"/>
        </w:rPr>
        <w:t xml:space="preserve">дана </w:t>
      </w:r>
      <w:r w:rsidR="00F03206">
        <w:rPr>
          <w:rFonts w:cs="Arial"/>
          <w:sz w:val="24"/>
          <w:szCs w:val="24"/>
          <w:lang w:val="sr-Cyrl-RS"/>
        </w:rPr>
        <w:t>од дана</w:t>
      </w:r>
      <w:r w:rsidR="00F03206" w:rsidRPr="004B47E8">
        <w:rPr>
          <w:rFonts w:cs="Arial"/>
          <w:sz w:val="24"/>
          <w:szCs w:val="24"/>
          <w:lang w:val="sr-Cyrl-RS"/>
        </w:rPr>
        <w:t xml:space="preserve"> пријема исправног рачуна</w:t>
      </w:r>
      <w:r w:rsidR="008A2A7E">
        <w:rPr>
          <w:rFonts w:cs="Arial"/>
          <w:sz w:val="24"/>
          <w:szCs w:val="24"/>
          <w:lang w:val="sr-Cyrl-RS"/>
        </w:rPr>
        <w:t xml:space="preserve">,са потписанима </w:t>
      </w:r>
      <w:r w:rsidR="008A2A7E" w:rsidRPr="008A2A7E">
        <w:rPr>
          <w:rFonts w:cs="Arial"/>
          <w:sz w:val="24"/>
          <w:szCs w:val="24"/>
          <w:lang w:val="sr-Cyrl-RS"/>
        </w:rPr>
        <w:t xml:space="preserve"> </w:t>
      </w:r>
      <w:r w:rsidR="008A2A7E" w:rsidRPr="00B07D32">
        <w:rPr>
          <w:rFonts w:cs="Arial"/>
          <w:sz w:val="24"/>
          <w:szCs w:val="24"/>
          <w:lang w:val="sr-Cyrl-RS"/>
        </w:rPr>
        <w:t>Записником о извршеној испоруци добара</w:t>
      </w:r>
      <w:r w:rsidR="00915873">
        <w:rPr>
          <w:rFonts w:cs="Arial"/>
          <w:sz w:val="24"/>
          <w:szCs w:val="24"/>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Pr="00B07D32" w:rsidRDefault="006E6F46" w:rsidP="006E6F46">
      <w:pPr>
        <w:pStyle w:val="KDParagraf"/>
        <w:spacing w:before="0"/>
        <w:rPr>
          <w:rFonts w:cs="Arial"/>
          <w:b/>
          <w:color w:val="00B0F0"/>
          <w:sz w:val="24"/>
          <w:szCs w:val="24"/>
        </w:rPr>
      </w:pPr>
      <w:r w:rsidRPr="00B07D32">
        <w:rPr>
          <w:rFonts w:cs="Arial"/>
          <w:b/>
          <w:sz w:val="24"/>
          <w:szCs w:val="24"/>
        </w:rPr>
        <w:t>РОК И МЕСТО ИСПОРУКЕ</w:t>
      </w:r>
    </w:p>
    <w:p w14:paraId="58EA7E9A" w14:textId="2B5219A6" w:rsidR="006E6F46" w:rsidRPr="00B07D32" w:rsidRDefault="006E6F46" w:rsidP="00C96E04">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4</w:t>
      </w:r>
      <w:r w:rsidRPr="00B07D32">
        <w:rPr>
          <w:rFonts w:cs="Arial"/>
          <w:b/>
          <w:sz w:val="24"/>
          <w:szCs w:val="24"/>
        </w:rPr>
        <w:t>.</w:t>
      </w:r>
    </w:p>
    <w:p w14:paraId="3707AE64" w14:textId="77777777" w:rsidR="00E5582B" w:rsidRPr="00B07D32" w:rsidRDefault="00E5582B" w:rsidP="006E6F46">
      <w:pPr>
        <w:spacing w:before="0"/>
        <w:jc w:val="center"/>
        <w:rPr>
          <w:rFonts w:cs="Arial"/>
          <w:b/>
          <w:sz w:val="24"/>
          <w:szCs w:val="24"/>
        </w:rPr>
      </w:pPr>
    </w:p>
    <w:p w14:paraId="3CBA0101" w14:textId="22731B9F" w:rsidR="006E6F46" w:rsidRPr="00B07D32"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која су </w:t>
      </w:r>
      <w:r w:rsidRPr="00B07D32">
        <w:rPr>
          <w:rFonts w:cs="Arial"/>
          <w:sz w:val="24"/>
          <w:szCs w:val="24"/>
        </w:rPr>
        <w:t xml:space="preserve">предмет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46C55290" w14:textId="121B5829" w:rsidR="006E6F46" w:rsidRPr="00B07D32" w:rsidRDefault="00191A1A" w:rsidP="006E6F46">
      <w:pPr>
        <w:pStyle w:val="KDParagraf"/>
        <w:spacing w:before="0"/>
        <w:rPr>
          <w:rFonts w:eastAsia="Calibri" w:cs="Arial"/>
          <w:color w:val="00B0F0"/>
          <w:sz w:val="24"/>
          <w:szCs w:val="24"/>
          <w:lang w:val="sr-Cyrl-RS"/>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8F032A">
        <w:rPr>
          <w:rFonts w:cs="Arial"/>
          <w:sz w:val="24"/>
          <w:szCs w:val="24"/>
        </w:rPr>
        <w:t>vuk.jovanovic@eps.rs</w:t>
      </w:r>
      <w:r w:rsidR="00914618" w:rsidRPr="008F032A">
        <w:rPr>
          <w:rFonts w:cs="Arial"/>
          <w:sz w:val="24"/>
          <w:szCs w:val="24"/>
          <w:lang w:val="sr-Cyrl-CS"/>
        </w:rPr>
        <w:t xml:space="preserve"> </w:t>
      </w:r>
      <w:r w:rsidR="006E6F46" w:rsidRPr="008F032A">
        <w:rPr>
          <w:rFonts w:cs="Arial"/>
          <w:sz w:val="24"/>
          <w:szCs w:val="24"/>
        </w:rPr>
        <w:t>минимум</w:t>
      </w:r>
      <w:r w:rsidR="006E6F46" w:rsidRPr="00B07D32">
        <w:rPr>
          <w:rFonts w:cs="Arial"/>
          <w:sz w:val="24"/>
          <w:szCs w:val="24"/>
        </w:rPr>
        <w:t xml:space="preserve"> </w:t>
      </w:r>
      <w:r w:rsidR="0028057C" w:rsidRPr="00B07D32">
        <w:rPr>
          <w:rFonts w:cs="Arial"/>
          <w:sz w:val="24"/>
          <w:szCs w:val="24"/>
          <w:lang w:val="sr-Cyrl-RS"/>
        </w:rPr>
        <w:t xml:space="preserve">2 (словима: два) </w:t>
      </w:r>
      <w:r w:rsidR="00CD3F9B" w:rsidRPr="00B07D32">
        <w:rPr>
          <w:rFonts w:cs="Arial"/>
          <w:sz w:val="24"/>
          <w:szCs w:val="24"/>
          <w:lang w:val="sr-Cyrl-RS"/>
        </w:rPr>
        <w:t xml:space="preserve">радна </w:t>
      </w:r>
      <w:r w:rsidR="006E6F46" w:rsidRPr="00B07D32">
        <w:rPr>
          <w:rFonts w:cs="Arial"/>
          <w:sz w:val="24"/>
          <w:szCs w:val="24"/>
        </w:rPr>
        <w:t xml:space="preserve">дана </w:t>
      </w:r>
      <w:r w:rsidRPr="00B07D32">
        <w:rPr>
          <w:rFonts w:cs="Arial"/>
          <w:sz w:val="24"/>
          <w:szCs w:val="24"/>
          <w:lang w:val="sr-Cyrl-RS"/>
        </w:rPr>
        <w:t xml:space="preserve">раније </w:t>
      </w:r>
      <w:r w:rsidR="006E6F46" w:rsidRPr="00B07D32">
        <w:rPr>
          <w:rFonts w:cs="Arial"/>
          <w:sz w:val="24"/>
          <w:szCs w:val="24"/>
        </w:rPr>
        <w:t>од дана планиране испоруке.</w:t>
      </w:r>
    </w:p>
    <w:p w14:paraId="1AFD37EE" w14:textId="5B0132E3" w:rsidR="006E6F46" w:rsidRPr="00B07D32" w:rsidRDefault="006E6F46" w:rsidP="006E6F46">
      <w:pPr>
        <w:pStyle w:val="KDParagraf"/>
        <w:spacing w:before="0"/>
        <w:rPr>
          <w:rFonts w:cs="Arial"/>
          <w:sz w:val="24"/>
          <w:szCs w:val="24"/>
        </w:rPr>
      </w:pPr>
      <w:r w:rsidRPr="00B07D32">
        <w:rPr>
          <w:rFonts w:cs="Arial"/>
          <w:sz w:val="24"/>
          <w:szCs w:val="24"/>
        </w:rPr>
        <w:t>Место испоруке је на адреси</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r w:rsidRPr="00B07D32">
        <w:rPr>
          <w:rFonts w:cs="Arial"/>
          <w:sz w:val="24"/>
          <w:szCs w:val="24"/>
        </w:rPr>
        <w:t xml:space="preserve"> </w:t>
      </w:r>
    </w:p>
    <w:p w14:paraId="7F576239" w14:textId="30FF1A17" w:rsidR="006E6F46" w:rsidRPr="00B07D32"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14:paraId="566030D2" w14:textId="66740372" w:rsidR="006E6F46" w:rsidRPr="00B07D32" w:rsidRDefault="006E6F46" w:rsidP="006E6F46">
      <w:pPr>
        <w:pStyle w:val="KDParagraf"/>
        <w:spacing w:before="0"/>
        <w:rPr>
          <w:rFonts w:cs="Arial"/>
          <w:sz w:val="24"/>
          <w:szCs w:val="24"/>
          <w:lang w:val="sr-Latn-RS"/>
        </w:rPr>
      </w:pPr>
      <w:r w:rsidRPr="00B07D32">
        <w:rPr>
          <w:rFonts w:cs="Arial"/>
          <w:sz w:val="24"/>
          <w:szCs w:val="24"/>
        </w:rPr>
        <w:t xml:space="preserve">Евентуално настала штета приликом транспорта предметних </w:t>
      </w:r>
      <w:r w:rsidR="00C0387A">
        <w:rPr>
          <w:rFonts w:cs="Arial"/>
          <w:sz w:val="24"/>
          <w:szCs w:val="24"/>
          <w:lang w:val="sr-Cyrl-RS"/>
        </w:rPr>
        <w:t>Д</w:t>
      </w:r>
      <w:r w:rsidRPr="00B07D32">
        <w:rPr>
          <w:rFonts w:cs="Arial"/>
          <w:sz w:val="24"/>
          <w:szCs w:val="24"/>
        </w:rPr>
        <w:t>обара до места испоруке пада на терет Продавца.</w:t>
      </w:r>
      <w:r w:rsidR="0073487E" w:rsidRPr="00B07D32">
        <w:rPr>
          <w:rFonts w:cs="Arial"/>
          <w:sz w:val="24"/>
          <w:szCs w:val="24"/>
          <w:lang w:val="sr-Cyrl-RS"/>
        </w:rPr>
        <w:t xml:space="preserve"> </w:t>
      </w: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360A623F"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5</w:t>
      </w:r>
      <w:r w:rsidRPr="00B07D32">
        <w:rPr>
          <w:rFonts w:cs="Arial"/>
          <w:b/>
          <w:sz w:val="24"/>
          <w:szCs w:val="24"/>
        </w:rPr>
        <w:t>.</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77777777" w:rsidR="006E6F46" w:rsidRPr="00B07D32" w:rsidRDefault="006E6F46" w:rsidP="006E6F46">
      <w:pPr>
        <w:pStyle w:val="KDParagraf"/>
        <w:spacing w:before="0"/>
        <w:rPr>
          <w:rFonts w:cs="Arial"/>
          <w:sz w:val="24"/>
          <w:szCs w:val="24"/>
        </w:rPr>
      </w:pPr>
      <w:r w:rsidRPr="00B07D3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45989F40"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FF6324" w:rsidRPr="00B07D32">
        <w:rPr>
          <w:rFonts w:cs="Arial"/>
          <w:sz w:val="24"/>
          <w:szCs w:val="24"/>
          <w:lang w:val="sr-Cyrl-RS"/>
        </w:rPr>
        <w:t>Записника о извршеној испоруци добара</w:t>
      </w:r>
      <w:r w:rsidRPr="00B07D32">
        <w:rPr>
          <w:rFonts w:cs="Arial"/>
          <w:sz w:val="24"/>
          <w:szCs w:val="24"/>
        </w:rPr>
        <w:t xml:space="preserve"> –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lastRenderedPageBreak/>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45497D6C"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w:t>
      </w:r>
      <w:r w:rsidR="00184482">
        <w:rPr>
          <w:rFonts w:cs="Arial"/>
          <w:sz w:val="24"/>
          <w:szCs w:val="24"/>
          <w:lang w:val="sr-Cyrl-RS"/>
        </w:rPr>
        <w:t xml:space="preserve">од </w:t>
      </w:r>
      <w:r w:rsidR="00184482" w:rsidRPr="00184482">
        <w:rPr>
          <w:sz w:val="24"/>
          <w:szCs w:val="24"/>
          <w:lang w:val="sr-Cyrl-RS"/>
        </w:rPr>
        <w:t>дана сачињавања Записника</w:t>
      </w:r>
      <w:r w:rsidR="00184482" w:rsidRPr="00184482" w:rsidDel="00184482">
        <w:rPr>
          <w:rFonts w:cs="Arial"/>
          <w:sz w:val="24"/>
          <w:szCs w:val="24"/>
          <w:lang w:val="sr-Cyrl-RS"/>
        </w:rPr>
        <w:t xml:space="preserve"> </w:t>
      </w:r>
      <w:r w:rsidR="00914618" w:rsidRPr="00184482">
        <w:rPr>
          <w:rFonts w:cs="Arial"/>
          <w:sz w:val="24"/>
          <w:szCs w:val="24"/>
          <w:lang w:val="sr-Cyrl-RS"/>
        </w:rPr>
        <w:t>отклони</w:t>
      </w:r>
      <w:r w:rsidR="00914618" w:rsidRPr="00B07D32">
        <w:rPr>
          <w:rFonts w:cs="Arial"/>
          <w:sz w:val="24"/>
          <w:szCs w:val="24"/>
          <w:lang w:val="sr-Cyrl-RS"/>
        </w:rPr>
        <w:t xml:space="preserve">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D814AC6"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6</w:t>
      </w:r>
      <w:r w:rsidRPr="00B07D32">
        <w:rPr>
          <w:rFonts w:cs="Arial"/>
          <w:b/>
          <w:sz w:val="24"/>
          <w:szCs w:val="24"/>
        </w:rPr>
        <w:t>.</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07D32" w:rsidRDefault="006E6F46" w:rsidP="006E6F46">
      <w:pPr>
        <w:tabs>
          <w:tab w:val="left" w:pos="9090"/>
        </w:tabs>
        <w:rPr>
          <w:rFonts w:cs="Arial"/>
          <w:sz w:val="24"/>
          <w:szCs w:val="24"/>
        </w:rPr>
      </w:pPr>
      <w:r w:rsidRPr="00B07D32">
        <w:rPr>
          <w:rFonts w:cs="Arial"/>
          <w:sz w:val="24"/>
          <w:szCs w:val="24"/>
        </w:rPr>
        <w:t>Продавац је обавезан да у року од 7 (</w:t>
      </w:r>
      <w:r w:rsidR="00BA3466" w:rsidRPr="00B07D32">
        <w:rPr>
          <w:rFonts w:cs="Arial"/>
          <w:sz w:val="24"/>
          <w:szCs w:val="24"/>
          <w:lang w:val="sr-Cyrl-RS"/>
        </w:rPr>
        <w:t>словима:</w:t>
      </w:r>
      <w:r w:rsidR="005C4807" w:rsidRPr="00B07D32">
        <w:rPr>
          <w:rFonts w:cs="Arial"/>
          <w:sz w:val="24"/>
          <w:szCs w:val="24"/>
          <w:lang w:val="sr-Cyrl-RS"/>
        </w:rPr>
        <w:t xml:space="preserve"> </w:t>
      </w:r>
      <w:r w:rsidRPr="00B07D32">
        <w:rPr>
          <w:rFonts w:cs="Arial"/>
          <w:sz w:val="24"/>
          <w:szCs w:val="24"/>
        </w:rPr>
        <w:t xml:space="preserve">седам)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1E226F04"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BE2055" w14:textId="77777777" w:rsidR="006E6F46" w:rsidRPr="00B07D32" w:rsidRDefault="006E6F46"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3F5F4D75" w14:textId="1ED28C33"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7</w:t>
      </w:r>
      <w:r w:rsidRPr="00B07D32">
        <w:rPr>
          <w:rFonts w:cs="Arial"/>
          <w:b/>
          <w:sz w:val="24"/>
          <w:szCs w:val="24"/>
        </w:rPr>
        <w:t>.</w:t>
      </w:r>
    </w:p>
    <w:p w14:paraId="462B4DEE" w14:textId="77777777" w:rsidR="00E5582B" w:rsidRPr="00B07D32" w:rsidRDefault="00E5582B" w:rsidP="008A353E">
      <w:pPr>
        <w:spacing w:before="0"/>
        <w:jc w:val="center"/>
        <w:rPr>
          <w:rFonts w:cs="Arial"/>
          <w:b/>
          <w:sz w:val="24"/>
          <w:szCs w:val="24"/>
        </w:rPr>
      </w:pPr>
    </w:p>
    <w:p w14:paraId="065987CB" w14:textId="4C0BBB0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 xml:space="preserve">Уколико Продавац не испуни своје обавезе или не испоручи </w:t>
      </w:r>
      <w:r w:rsidR="00D3416F">
        <w:rPr>
          <w:rFonts w:cs="Arial"/>
          <w:bCs/>
          <w:sz w:val="24"/>
          <w:szCs w:val="24"/>
          <w:lang w:val="sr-Cyrl-CS"/>
        </w:rPr>
        <w:t>Д</w:t>
      </w:r>
      <w:r w:rsidRPr="00B07D32">
        <w:rPr>
          <w:rFonts w:cs="Arial"/>
          <w:bCs/>
          <w:sz w:val="24"/>
          <w:szCs w:val="24"/>
          <w:lang w:val="sr-Cyrl-CS"/>
        </w:rPr>
        <w:t>обр</w:t>
      </w:r>
      <w:r w:rsidR="00D3416F">
        <w:rPr>
          <w:rFonts w:cs="Arial"/>
          <w:bCs/>
          <w:sz w:val="24"/>
          <w:szCs w:val="24"/>
          <w:lang w:val="sr-Cyrl-RS"/>
        </w:rPr>
        <w:t>а</w:t>
      </w:r>
      <w:r w:rsidRPr="00B07D32">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lastRenderedPageBreak/>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14:paraId="67946468" w14:textId="2075411A" w:rsidR="003F57C8" w:rsidRPr="00F03206" w:rsidRDefault="006E6F46" w:rsidP="00F03206">
      <w:pPr>
        <w:tabs>
          <w:tab w:val="left" w:pos="9090"/>
        </w:tabs>
        <w:rPr>
          <w:rFonts w:cs="Arial"/>
          <w:bCs/>
          <w:sz w:val="24"/>
          <w:szCs w:val="24"/>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07D32" w:rsidRDefault="003F57C8" w:rsidP="006E6F46">
      <w:pPr>
        <w:pStyle w:val="KDParagraf"/>
        <w:spacing w:before="0"/>
        <w:rPr>
          <w:rFonts w:cs="Arial"/>
          <w:sz w:val="24"/>
          <w:szCs w:val="24"/>
        </w:rPr>
      </w:pPr>
    </w:p>
    <w:p w14:paraId="457C1831" w14:textId="77777777" w:rsidR="006E6F46" w:rsidRPr="00B07D32"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44B8EA8A" w14:textId="2AEC487C" w:rsidR="006E6F46" w:rsidRPr="00B07D32" w:rsidRDefault="006E6F46" w:rsidP="008A353E">
      <w:pPr>
        <w:autoSpaceDE w:val="0"/>
        <w:autoSpaceDN w:val="0"/>
        <w:adjustRightInd w:val="0"/>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8</w:t>
      </w:r>
      <w:r w:rsidRPr="00B07D32">
        <w:rPr>
          <w:rFonts w:cs="Arial"/>
          <w:b/>
          <w:sz w:val="24"/>
          <w:szCs w:val="24"/>
        </w:rPr>
        <w:t>.</w:t>
      </w:r>
    </w:p>
    <w:p w14:paraId="050A88B4" w14:textId="77777777" w:rsidR="00E5582B" w:rsidRPr="00B07D32" w:rsidRDefault="00E5582B" w:rsidP="008A353E">
      <w:pPr>
        <w:autoSpaceDE w:val="0"/>
        <w:autoSpaceDN w:val="0"/>
        <w:adjustRightInd w:val="0"/>
        <w:spacing w:before="0"/>
        <w:jc w:val="center"/>
        <w:rPr>
          <w:rFonts w:cs="Arial"/>
          <w:b/>
          <w:sz w:val="24"/>
          <w:szCs w:val="24"/>
        </w:rPr>
      </w:pP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77777777"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14:paraId="1E63E314" w14:textId="77777777" w:rsidR="006E6F46" w:rsidRDefault="006E6F46" w:rsidP="006E6F46">
      <w:pPr>
        <w:tabs>
          <w:tab w:val="left" w:pos="1512"/>
          <w:tab w:val="left" w:pos="9090"/>
        </w:tabs>
        <w:rPr>
          <w:rFonts w:cs="Arial"/>
          <w:sz w:val="24"/>
          <w:szCs w:val="24"/>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2879373E" w14:textId="05F86A7B" w:rsidR="0021211B" w:rsidRPr="00B07D32" w:rsidRDefault="0021211B" w:rsidP="006E6F46">
      <w:pPr>
        <w:tabs>
          <w:tab w:val="left" w:pos="1512"/>
          <w:tab w:val="left" w:pos="9090"/>
        </w:tabs>
        <w:rPr>
          <w:rFonts w:cs="Arial"/>
          <w:sz w:val="24"/>
          <w:szCs w:val="24"/>
          <w:lang w:val="sr-Cyrl-CS"/>
        </w:rPr>
      </w:pPr>
      <w:r w:rsidRPr="0021211B">
        <w:rPr>
          <w:rFonts w:cs="Arial"/>
          <w:sz w:val="24"/>
          <w:szCs w:val="24"/>
          <w:lang w:val="sr-Cyrl-CS"/>
        </w:rPr>
        <w:t>У случају из претходног става овог члана Уговора Корисник услуге ће поступати у складу са чланом 115. Закона.</w:t>
      </w:r>
    </w:p>
    <w:p w14:paraId="790B4A55" w14:textId="77777777" w:rsidR="006E6F46" w:rsidRPr="00B07D32" w:rsidRDefault="006E6F46" w:rsidP="006E6F46">
      <w:pPr>
        <w:pStyle w:val="KDParagraf"/>
        <w:spacing w:before="0"/>
        <w:rPr>
          <w:rFonts w:cs="Arial"/>
          <w:b/>
          <w:sz w:val="24"/>
          <w:szCs w:val="24"/>
        </w:rPr>
      </w:pPr>
    </w:p>
    <w:p w14:paraId="412F9770" w14:textId="77777777" w:rsidR="006E6F46" w:rsidRPr="00B07D32" w:rsidRDefault="006E6F46" w:rsidP="006E6F46">
      <w:pPr>
        <w:spacing w:before="0"/>
        <w:rPr>
          <w:rFonts w:cs="Arial"/>
          <w:b/>
          <w:sz w:val="24"/>
          <w:szCs w:val="24"/>
        </w:rPr>
      </w:pPr>
      <w:r w:rsidRPr="00B07D32">
        <w:rPr>
          <w:rFonts w:cs="Arial"/>
          <w:b/>
          <w:sz w:val="24"/>
          <w:szCs w:val="24"/>
        </w:rPr>
        <w:t>РАСКИД УГОВОРА</w:t>
      </w:r>
    </w:p>
    <w:p w14:paraId="59D18791" w14:textId="3C928D16"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9</w:t>
      </w:r>
      <w:r w:rsidRPr="00B07D32">
        <w:rPr>
          <w:rFonts w:cs="Arial"/>
          <w:b/>
          <w:sz w:val="24"/>
          <w:szCs w:val="24"/>
        </w:rPr>
        <w:t>.</w:t>
      </w:r>
    </w:p>
    <w:p w14:paraId="564AA462" w14:textId="77777777" w:rsidR="00E5582B" w:rsidRPr="00B07D32" w:rsidRDefault="00E5582B" w:rsidP="008A353E">
      <w:pPr>
        <w:spacing w:before="0"/>
        <w:jc w:val="center"/>
        <w:rPr>
          <w:rFonts w:cs="Arial"/>
          <w:sz w:val="24"/>
          <w:szCs w:val="24"/>
        </w:rPr>
      </w:pP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lastRenderedPageBreak/>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07D32" w:rsidRDefault="008A353E" w:rsidP="006E6F46">
      <w:pPr>
        <w:spacing w:before="0"/>
        <w:jc w:val="center"/>
        <w:rPr>
          <w:rFonts w:cs="Arial"/>
          <w:b/>
          <w:sz w:val="24"/>
          <w:szCs w:val="24"/>
        </w:rPr>
      </w:pPr>
    </w:p>
    <w:p w14:paraId="0A90A62E" w14:textId="53190A38"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0</w:t>
      </w:r>
      <w:r w:rsidRPr="00B07D32">
        <w:rPr>
          <w:rFonts w:cs="Arial"/>
          <w:b/>
          <w:sz w:val="24"/>
          <w:szCs w:val="24"/>
        </w:rPr>
        <w:t>.</w:t>
      </w:r>
    </w:p>
    <w:p w14:paraId="6A43E73C" w14:textId="77777777" w:rsidR="00E5582B" w:rsidRPr="00B07D32" w:rsidRDefault="00E5582B" w:rsidP="008A353E">
      <w:pPr>
        <w:spacing w:before="0"/>
        <w:jc w:val="center"/>
        <w:rPr>
          <w:rFonts w:cs="Arial"/>
          <w:b/>
          <w:sz w:val="24"/>
          <w:szCs w:val="24"/>
        </w:rPr>
      </w:pPr>
    </w:p>
    <w:p w14:paraId="4A0ACF4C" w14:textId="77777777" w:rsidR="006E6F46" w:rsidRPr="00B07D32" w:rsidRDefault="006E6F46" w:rsidP="008A353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07D32" w:rsidRDefault="00FC358A" w:rsidP="006E6F46">
      <w:pPr>
        <w:pStyle w:val="KDParagraf"/>
        <w:spacing w:before="0"/>
        <w:rPr>
          <w:rFonts w:eastAsia="Calibri" w:cs="Arial"/>
          <w:noProof/>
          <w:color w:val="00B0F0"/>
          <w:sz w:val="24"/>
          <w:szCs w:val="24"/>
        </w:rPr>
      </w:pPr>
    </w:p>
    <w:p w14:paraId="1D129D61" w14:textId="7AB46AB4"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1</w:t>
      </w:r>
      <w:r w:rsidRPr="00B07D32">
        <w:rPr>
          <w:rFonts w:cs="Arial"/>
          <w:b/>
          <w:sz w:val="24"/>
          <w:szCs w:val="24"/>
        </w:rPr>
        <w:t>.</w:t>
      </w:r>
    </w:p>
    <w:p w14:paraId="6E2C530C" w14:textId="77777777" w:rsidR="00E5582B" w:rsidRPr="00B07D32" w:rsidRDefault="00E5582B" w:rsidP="008A353E">
      <w:pPr>
        <w:spacing w:before="0"/>
        <w:jc w:val="center"/>
        <w:rPr>
          <w:rFonts w:cs="Arial"/>
          <w:b/>
          <w:sz w:val="24"/>
          <w:szCs w:val="24"/>
        </w:rPr>
      </w:pPr>
    </w:p>
    <w:p w14:paraId="357AF82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B07D32" w:rsidRDefault="006E6F46" w:rsidP="006E6F46">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B07D32" w:rsidRDefault="00E5582B" w:rsidP="006E6F46">
      <w:pPr>
        <w:tabs>
          <w:tab w:val="left" w:pos="9090"/>
        </w:tabs>
        <w:rPr>
          <w:rFonts w:cs="Arial"/>
          <w:smallCaps/>
          <w:sz w:val="24"/>
          <w:szCs w:val="24"/>
        </w:rPr>
      </w:pPr>
    </w:p>
    <w:p w14:paraId="100768C6" w14:textId="2E098421"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2</w:t>
      </w:r>
      <w:r w:rsidRPr="00B07D32">
        <w:rPr>
          <w:rFonts w:cs="Arial"/>
          <w:b/>
          <w:sz w:val="24"/>
          <w:szCs w:val="24"/>
        </w:rPr>
        <w:t>.</w:t>
      </w:r>
    </w:p>
    <w:p w14:paraId="074B229D" w14:textId="77777777" w:rsidR="00E5582B" w:rsidRPr="00B07D32" w:rsidRDefault="00E5582B" w:rsidP="006E6F46">
      <w:pPr>
        <w:spacing w:before="0"/>
        <w:jc w:val="center"/>
        <w:rPr>
          <w:rFonts w:cs="Arial"/>
          <w:b/>
          <w:sz w:val="24"/>
          <w:szCs w:val="24"/>
        </w:rPr>
      </w:pPr>
    </w:p>
    <w:p w14:paraId="687B9ABA" w14:textId="77777777" w:rsidR="006E6F46" w:rsidRPr="00B07D32" w:rsidRDefault="006E6F46" w:rsidP="006E6F46">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w:t>
      </w:r>
      <w:r w:rsidR="00686BAF" w:rsidRPr="00B07D32">
        <w:rPr>
          <w:rFonts w:eastAsia="Calibri" w:cs="Arial"/>
          <w:noProof/>
          <w:sz w:val="24"/>
          <w:szCs w:val="24"/>
          <w:lang w:val="ru-RU"/>
        </w:rPr>
        <w:t xml:space="preserve"> </w:t>
      </w:r>
      <w:r w:rsidRPr="00B07D32">
        <w:rPr>
          <w:rFonts w:eastAsia="Calibri" w:cs="Arial"/>
          <w:noProof/>
          <w:sz w:val="24"/>
          <w:szCs w:val="24"/>
          <w:lang w:val="ru-RU"/>
        </w:rPr>
        <w:t>(</w:t>
      </w:r>
      <w:r w:rsidR="00F03756" w:rsidRPr="00B07D32">
        <w:rPr>
          <w:rFonts w:eastAsia="Calibri" w:cs="Arial"/>
          <w:noProof/>
          <w:sz w:val="24"/>
          <w:szCs w:val="24"/>
          <w:lang w:val="ru-RU"/>
        </w:rPr>
        <w:t xml:space="preserve">словима: </w:t>
      </w:r>
      <w:r w:rsidRPr="00B07D32">
        <w:rPr>
          <w:rFonts w:eastAsia="Calibri" w:cs="Arial"/>
          <w:noProof/>
          <w:sz w:val="24"/>
          <w:szCs w:val="24"/>
          <w:lang w:val="ru-RU"/>
        </w:rPr>
        <w:t xml:space="preserve">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68EBCC87" w14:textId="77777777" w:rsidR="006E6F46" w:rsidRPr="00B07D32" w:rsidRDefault="006E6F46" w:rsidP="006E6F46">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D0A8BA" w14:textId="3984DA6F" w:rsidR="002075DC" w:rsidRPr="00B07D32" w:rsidRDefault="002075DC"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65FF1646" w14:textId="526E9CD0"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3</w:t>
      </w:r>
      <w:r w:rsidRPr="00B07D32">
        <w:rPr>
          <w:rFonts w:cs="Arial"/>
          <w:b/>
          <w:sz w:val="24"/>
          <w:szCs w:val="24"/>
        </w:rPr>
        <w:t>.</w:t>
      </w:r>
    </w:p>
    <w:p w14:paraId="06065785" w14:textId="77777777" w:rsidR="00E5582B" w:rsidRPr="00B07D32" w:rsidRDefault="00E5582B" w:rsidP="006E6F46">
      <w:pPr>
        <w:spacing w:before="0"/>
        <w:jc w:val="center"/>
        <w:rPr>
          <w:rFonts w:cs="Arial"/>
          <w:b/>
          <w:sz w:val="24"/>
          <w:szCs w:val="24"/>
        </w:rPr>
      </w:pPr>
    </w:p>
    <w:p w14:paraId="50D569EB" w14:textId="7912E81C"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7777777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6A34D675" w14:textId="77777777" w:rsidR="004F7932" w:rsidRPr="00B07D32" w:rsidRDefault="004F7932" w:rsidP="004F7932">
      <w:pPr>
        <w:spacing w:before="0"/>
        <w:rPr>
          <w:rFonts w:cs="Arial"/>
          <w:b/>
          <w:sz w:val="24"/>
          <w:szCs w:val="24"/>
        </w:rPr>
      </w:pPr>
    </w:p>
    <w:p w14:paraId="64A4D8DD" w14:textId="77777777" w:rsidR="004F7932" w:rsidRPr="00B07D32" w:rsidRDefault="004F7932" w:rsidP="004F7932">
      <w:pPr>
        <w:spacing w:before="0"/>
        <w:rPr>
          <w:rFonts w:cs="Arial"/>
          <w:b/>
          <w:sz w:val="24"/>
          <w:szCs w:val="24"/>
        </w:rPr>
      </w:pPr>
      <w:r w:rsidRPr="00B07D32">
        <w:rPr>
          <w:rFonts w:cs="Arial"/>
          <w:b/>
          <w:sz w:val="24"/>
          <w:szCs w:val="24"/>
        </w:rPr>
        <w:t>ИЗМЕНЕ ТОКОМ ТРАЈАЊА УГОВОРА</w:t>
      </w:r>
    </w:p>
    <w:p w14:paraId="232087E1" w14:textId="77777777" w:rsidR="004F7932" w:rsidRPr="00B07D32" w:rsidRDefault="004F7932" w:rsidP="004F7932">
      <w:pPr>
        <w:pStyle w:val="KDParagraf"/>
        <w:spacing w:before="0"/>
        <w:rPr>
          <w:rFonts w:cs="Arial"/>
          <w:i/>
          <w:color w:val="00B0F0"/>
          <w:sz w:val="24"/>
          <w:szCs w:val="24"/>
        </w:rPr>
      </w:pPr>
    </w:p>
    <w:p w14:paraId="3209844D" w14:textId="0BD864ED" w:rsidR="004F7932" w:rsidRPr="00B07D32" w:rsidRDefault="004F7932" w:rsidP="004F7932">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4</w:t>
      </w:r>
      <w:r w:rsidRPr="00B07D32">
        <w:rPr>
          <w:rFonts w:cs="Arial"/>
          <w:b/>
          <w:sz w:val="24"/>
          <w:szCs w:val="24"/>
        </w:rPr>
        <w:t>.</w:t>
      </w:r>
    </w:p>
    <w:p w14:paraId="2918598D" w14:textId="77777777" w:rsidR="004F7932" w:rsidRPr="00B07D32" w:rsidRDefault="004F7932" w:rsidP="004F7932">
      <w:pPr>
        <w:spacing w:before="0"/>
        <w:jc w:val="center"/>
        <w:rPr>
          <w:rFonts w:cs="Arial"/>
          <w:b/>
          <w:sz w:val="24"/>
          <w:szCs w:val="24"/>
        </w:rPr>
      </w:pPr>
    </w:p>
    <w:p w14:paraId="32255557" w14:textId="77777777" w:rsidR="004F7932" w:rsidRPr="00B07D32" w:rsidRDefault="004F7932" w:rsidP="004F7932">
      <w:pPr>
        <w:spacing w:before="0"/>
        <w:rPr>
          <w:rFonts w:cs="Arial"/>
          <w:sz w:val="24"/>
          <w:szCs w:val="24"/>
          <w:lang w:eastAsia="sr-Latn-CS"/>
        </w:rPr>
      </w:pPr>
      <w:r w:rsidRPr="00B07D32">
        <w:rPr>
          <w:rFonts w:cs="Arial"/>
          <w:bCs/>
          <w:sz w:val="24"/>
          <w:szCs w:val="24"/>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B07D32" w:rsidRDefault="004F7932" w:rsidP="004F7932">
      <w:pPr>
        <w:spacing w:before="0"/>
        <w:jc w:val="center"/>
        <w:rPr>
          <w:rFonts w:cs="Arial"/>
          <w:b/>
          <w:sz w:val="24"/>
          <w:szCs w:val="24"/>
        </w:rPr>
      </w:pPr>
    </w:p>
    <w:p w14:paraId="241768CC" w14:textId="77777777" w:rsidR="004F7932" w:rsidRPr="00B07D32" w:rsidRDefault="004F7932" w:rsidP="004F7932">
      <w:pPr>
        <w:pStyle w:val="KDParagraf"/>
        <w:spacing w:before="0"/>
        <w:rPr>
          <w:rFonts w:cs="Arial"/>
          <w:sz w:val="24"/>
          <w:szCs w:val="24"/>
          <w:lang w:val="sr-Cyrl-RS"/>
        </w:rPr>
      </w:pPr>
      <w:r w:rsidRPr="00B07D32">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07D32">
        <w:rPr>
          <w:rFonts w:cs="Arial"/>
          <w:sz w:val="24"/>
          <w:szCs w:val="24"/>
          <w:lang w:val="sr-Cyrl-RS"/>
        </w:rPr>
        <w:t>сагласно  члану 115 став 1.Закона.</w:t>
      </w:r>
    </w:p>
    <w:p w14:paraId="311C1BF9" w14:textId="77777777" w:rsidR="004F7932" w:rsidRPr="00B07D32" w:rsidRDefault="004F7932" w:rsidP="004F7932">
      <w:pPr>
        <w:pStyle w:val="KDParagraf"/>
        <w:spacing w:before="0"/>
        <w:rPr>
          <w:rFonts w:cs="Arial"/>
          <w:sz w:val="24"/>
          <w:szCs w:val="24"/>
        </w:rPr>
      </w:pPr>
    </w:p>
    <w:p w14:paraId="1E69EC56" w14:textId="77777777" w:rsidR="004F7932" w:rsidRPr="00B07D32" w:rsidRDefault="004F7932" w:rsidP="004F7932">
      <w:pPr>
        <w:pStyle w:val="KDParagraf"/>
        <w:spacing w:before="0"/>
        <w:rPr>
          <w:rFonts w:cs="Arial"/>
          <w:sz w:val="24"/>
          <w:szCs w:val="24"/>
        </w:rPr>
      </w:pPr>
      <w:r w:rsidRPr="00B07D32">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07D32">
        <w:rPr>
          <w:rFonts w:cs="Arial"/>
          <w:sz w:val="24"/>
          <w:szCs w:val="24"/>
          <w:lang w:val="sr-Cyrl-RS"/>
        </w:rPr>
        <w:t xml:space="preserve">уколико </w:t>
      </w:r>
      <w:r w:rsidRPr="00B07D32">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07D32" w:rsidRDefault="004F7932" w:rsidP="004F7932">
      <w:pPr>
        <w:rPr>
          <w:rFonts w:cs="Arial"/>
          <w:sz w:val="24"/>
          <w:szCs w:val="24"/>
          <w:lang w:eastAsia="sr-Latn-CS"/>
        </w:rPr>
      </w:pPr>
      <w:r w:rsidRPr="00B07D32">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07D32">
        <w:rPr>
          <w:rFonts w:cs="Arial"/>
          <w:sz w:val="24"/>
          <w:szCs w:val="24"/>
          <w:lang w:val="sr-Cyrl-RS" w:eastAsia="sr-Latn-CS"/>
        </w:rPr>
        <w:t>3 (</w:t>
      </w:r>
      <w:r w:rsidRPr="00B07D32">
        <w:rPr>
          <w:rFonts w:cs="Arial"/>
          <w:sz w:val="24"/>
          <w:szCs w:val="24"/>
          <w:lang w:eastAsia="sr-Latn-CS"/>
        </w:rPr>
        <w:t>три</w:t>
      </w:r>
      <w:r w:rsidRPr="00B07D32">
        <w:rPr>
          <w:rFonts w:cs="Arial"/>
          <w:sz w:val="24"/>
          <w:szCs w:val="24"/>
          <w:lang w:val="sr-Cyrl-RS" w:eastAsia="sr-Latn-CS"/>
        </w:rPr>
        <w:t>)</w:t>
      </w:r>
      <w:r w:rsidRPr="00B07D32">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595183" w14:textId="77777777" w:rsidR="00806239" w:rsidRPr="00B07D32" w:rsidRDefault="00806239" w:rsidP="004F7932">
      <w:pPr>
        <w:tabs>
          <w:tab w:val="left" w:pos="1512"/>
          <w:tab w:val="left" w:pos="9090"/>
        </w:tabs>
        <w:spacing w:before="0"/>
        <w:rPr>
          <w:rFonts w:cs="Arial"/>
          <w:b/>
          <w:sz w:val="24"/>
          <w:szCs w:val="24"/>
        </w:rPr>
      </w:pPr>
    </w:p>
    <w:p w14:paraId="367801FA" w14:textId="77777777" w:rsidR="004F7932" w:rsidRPr="00B07D32" w:rsidRDefault="004F7932" w:rsidP="004F7932">
      <w:pPr>
        <w:tabs>
          <w:tab w:val="left" w:pos="1512"/>
          <w:tab w:val="left" w:pos="9090"/>
        </w:tabs>
        <w:spacing w:before="0"/>
        <w:rPr>
          <w:rFonts w:cs="Arial"/>
          <w:sz w:val="24"/>
          <w:szCs w:val="24"/>
        </w:rPr>
      </w:pPr>
      <w:r w:rsidRPr="00B07D32">
        <w:rPr>
          <w:rFonts w:cs="Arial"/>
          <w:b/>
          <w:sz w:val="24"/>
          <w:szCs w:val="24"/>
        </w:rPr>
        <w:t>НАКНАДА ШТЕТЕ</w:t>
      </w:r>
    </w:p>
    <w:p w14:paraId="34F0A292" w14:textId="3C2CE5C0" w:rsidR="004F7932" w:rsidRPr="00B07D32" w:rsidRDefault="004F7932" w:rsidP="004F7932">
      <w:pPr>
        <w:tabs>
          <w:tab w:val="left" w:pos="1512"/>
          <w:tab w:val="left" w:pos="9090"/>
        </w:tabs>
        <w:jc w:val="center"/>
        <w:rPr>
          <w:rFonts w:cs="Arial"/>
          <w:b/>
          <w:sz w:val="24"/>
          <w:szCs w:val="24"/>
          <w:lang w:val="sr-Cyrl-RS"/>
        </w:rPr>
      </w:pPr>
      <w:r w:rsidRPr="00B07D32">
        <w:rPr>
          <w:rFonts w:cs="Arial"/>
          <w:b/>
          <w:sz w:val="24"/>
          <w:szCs w:val="24"/>
        </w:rPr>
        <w:t>Члан</w:t>
      </w:r>
      <w:r w:rsidRPr="00B07D32">
        <w:rPr>
          <w:rFonts w:cs="Arial"/>
          <w:b/>
          <w:sz w:val="24"/>
          <w:szCs w:val="24"/>
          <w:lang w:val="sr-Cyrl-RS"/>
        </w:rPr>
        <w:t xml:space="preserve"> </w:t>
      </w:r>
      <w:r w:rsidR="00184482" w:rsidRPr="00B07D32">
        <w:rPr>
          <w:rFonts w:cs="Arial"/>
          <w:b/>
          <w:sz w:val="24"/>
          <w:szCs w:val="24"/>
          <w:lang w:val="sr-Cyrl-RS"/>
        </w:rPr>
        <w:t>1</w:t>
      </w:r>
      <w:r w:rsidR="00184482">
        <w:rPr>
          <w:rFonts w:cs="Arial"/>
          <w:b/>
          <w:sz w:val="24"/>
          <w:szCs w:val="24"/>
          <w:lang w:val="sr-Cyrl-RS"/>
        </w:rPr>
        <w:t>5</w:t>
      </w:r>
      <w:r w:rsidRPr="00B07D32">
        <w:rPr>
          <w:rFonts w:cs="Arial"/>
          <w:b/>
          <w:sz w:val="24"/>
          <w:szCs w:val="24"/>
          <w:lang w:val="sr-Cyrl-RS"/>
        </w:rPr>
        <w:t>.</w:t>
      </w:r>
    </w:p>
    <w:p w14:paraId="213B36E4" w14:textId="77777777" w:rsidR="004F7932" w:rsidRPr="00B07D32" w:rsidRDefault="004F7932" w:rsidP="004F7932">
      <w:pPr>
        <w:tabs>
          <w:tab w:val="left" w:pos="1512"/>
          <w:tab w:val="left" w:pos="9090"/>
        </w:tabs>
        <w:jc w:val="center"/>
        <w:rPr>
          <w:rFonts w:cs="Arial"/>
          <w:b/>
          <w:sz w:val="24"/>
          <w:szCs w:val="24"/>
        </w:rPr>
      </w:pPr>
    </w:p>
    <w:p w14:paraId="0E999136" w14:textId="25BD051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sidR="00F03206">
        <w:rPr>
          <w:rFonts w:cs="Arial"/>
          <w:sz w:val="24"/>
          <w:szCs w:val="24"/>
          <w:lang w:val="sr-Cyrl-RS"/>
        </w:rPr>
        <w:t>У</w:t>
      </w:r>
      <w:r w:rsidRPr="00B07D32">
        <w:rPr>
          <w:rFonts w:cs="Arial"/>
          <w:sz w:val="24"/>
          <w:szCs w:val="24"/>
        </w:rPr>
        <w:t>говором.</w:t>
      </w:r>
    </w:p>
    <w:p w14:paraId="346473C0" w14:textId="77777777" w:rsidR="004F7932" w:rsidRPr="00B07D32" w:rsidRDefault="004F7932" w:rsidP="004F7932">
      <w:pPr>
        <w:tabs>
          <w:tab w:val="left" w:pos="1512"/>
          <w:tab w:val="left" w:pos="9090"/>
        </w:tabs>
        <w:spacing w:before="0"/>
        <w:rPr>
          <w:rFonts w:cs="Arial"/>
          <w:sz w:val="24"/>
          <w:szCs w:val="24"/>
        </w:rPr>
      </w:pPr>
    </w:p>
    <w:p w14:paraId="0CB949E5" w14:textId="77777777"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3B54920F" w14:textId="77777777" w:rsidR="004F7932" w:rsidRPr="00B07D32" w:rsidRDefault="004F7932" w:rsidP="004F7932">
      <w:pPr>
        <w:tabs>
          <w:tab w:val="left" w:pos="1512"/>
          <w:tab w:val="left" w:pos="9090"/>
        </w:tabs>
        <w:spacing w:before="0"/>
        <w:rPr>
          <w:rFonts w:cs="Arial"/>
          <w:sz w:val="24"/>
          <w:szCs w:val="24"/>
        </w:rPr>
      </w:pPr>
    </w:p>
    <w:p w14:paraId="2536F591" w14:textId="64CC2081" w:rsidR="002075DC" w:rsidRPr="00B07D32" w:rsidRDefault="004F7932" w:rsidP="002075DC">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F03206">
        <w:rPr>
          <w:rFonts w:cs="Arial"/>
          <w:sz w:val="24"/>
          <w:szCs w:val="24"/>
          <w:lang w:val="sr-Cyrl-RS"/>
        </w:rPr>
        <w:t>(словима: петнаест)</w:t>
      </w:r>
      <w:r w:rsidR="00F03206" w:rsidRPr="00C868AA">
        <w:rPr>
          <w:rFonts w:cs="Arial"/>
          <w:sz w:val="24"/>
          <w:szCs w:val="24"/>
        </w:rPr>
        <w:t xml:space="preserve"> </w:t>
      </w:r>
      <w:r w:rsidRPr="00B07D32">
        <w:rPr>
          <w:rFonts w:cs="Arial"/>
          <w:sz w:val="24"/>
          <w:szCs w:val="24"/>
        </w:rPr>
        <w:t>дана од датума издавања истог.</w:t>
      </w:r>
    </w:p>
    <w:p w14:paraId="4DBB3408" w14:textId="77777777" w:rsidR="00B82F2F" w:rsidRPr="00B07D32" w:rsidRDefault="00B82F2F" w:rsidP="006E6F46">
      <w:pPr>
        <w:spacing w:before="0"/>
        <w:rPr>
          <w:rFonts w:cs="Arial"/>
          <w:b/>
          <w:sz w:val="24"/>
          <w:szCs w:val="24"/>
        </w:rPr>
      </w:pPr>
    </w:p>
    <w:p w14:paraId="21C7EC1A" w14:textId="77777777" w:rsidR="006E6F46" w:rsidRPr="00B07D32" w:rsidRDefault="006E6F46" w:rsidP="006E6F46">
      <w:pPr>
        <w:spacing w:before="0"/>
        <w:rPr>
          <w:rFonts w:cs="Arial"/>
          <w:b/>
          <w:sz w:val="24"/>
          <w:szCs w:val="24"/>
        </w:rPr>
      </w:pPr>
      <w:r w:rsidRPr="00B07D32">
        <w:rPr>
          <w:rFonts w:cs="Arial"/>
          <w:b/>
          <w:sz w:val="24"/>
          <w:szCs w:val="24"/>
        </w:rPr>
        <w:t>ЗАВРШНЕ ОДРЕДБЕ</w:t>
      </w:r>
    </w:p>
    <w:p w14:paraId="0DB96915" w14:textId="79349F5C"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6</w:t>
      </w:r>
      <w:r w:rsidRPr="00B07D32">
        <w:rPr>
          <w:rFonts w:cs="Arial"/>
          <w:b/>
          <w:sz w:val="24"/>
          <w:szCs w:val="24"/>
        </w:rPr>
        <w:t>.</w:t>
      </w:r>
    </w:p>
    <w:p w14:paraId="1D00F09F" w14:textId="77777777" w:rsidR="00E5582B" w:rsidRPr="00B07D32" w:rsidRDefault="00E5582B" w:rsidP="008A353E">
      <w:pPr>
        <w:spacing w:before="0"/>
        <w:jc w:val="center"/>
        <w:rPr>
          <w:rFonts w:cs="Arial"/>
          <w:sz w:val="24"/>
          <w:szCs w:val="24"/>
        </w:rPr>
      </w:pPr>
    </w:p>
    <w:p w14:paraId="481BBAC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6AD88AC0" w14:textId="639847F3" w:rsidR="006E6F46" w:rsidRDefault="006E6F46" w:rsidP="008A353E">
      <w:pPr>
        <w:spacing w:before="0"/>
        <w:jc w:val="center"/>
        <w:rPr>
          <w:rFonts w:cs="Arial"/>
          <w:b/>
          <w:sz w:val="24"/>
          <w:szCs w:val="24"/>
          <w:lang w:val="ru-RU"/>
        </w:rPr>
      </w:pPr>
      <w:r w:rsidRPr="00B07D32">
        <w:rPr>
          <w:rFonts w:cs="Arial"/>
          <w:b/>
          <w:sz w:val="24"/>
          <w:szCs w:val="24"/>
          <w:lang w:val="ru-RU"/>
        </w:rPr>
        <w:t xml:space="preserve">Члан </w:t>
      </w:r>
      <w:r w:rsidR="00184482" w:rsidRPr="00B07D32">
        <w:rPr>
          <w:rFonts w:cs="Arial"/>
          <w:b/>
          <w:sz w:val="24"/>
          <w:szCs w:val="24"/>
          <w:lang w:val="sr-Cyrl-RS"/>
        </w:rPr>
        <w:t>1</w:t>
      </w:r>
      <w:r w:rsidR="00184482">
        <w:rPr>
          <w:rFonts w:cs="Arial"/>
          <w:b/>
          <w:sz w:val="24"/>
          <w:szCs w:val="24"/>
          <w:lang w:val="sr-Cyrl-RS"/>
        </w:rPr>
        <w:t>7</w:t>
      </w:r>
      <w:r w:rsidRPr="00B07D32">
        <w:rPr>
          <w:rFonts w:cs="Arial"/>
          <w:b/>
          <w:sz w:val="24"/>
          <w:szCs w:val="24"/>
          <w:lang w:val="ru-RU"/>
        </w:rPr>
        <w:t>.</w:t>
      </w:r>
    </w:p>
    <w:p w14:paraId="541562B9" w14:textId="77777777" w:rsidR="007F4306" w:rsidRPr="00B07D32" w:rsidRDefault="007F4306" w:rsidP="008A353E">
      <w:pPr>
        <w:spacing w:before="0"/>
        <w:jc w:val="center"/>
        <w:rPr>
          <w:rFonts w:cs="Arial"/>
          <w:b/>
          <w:sz w:val="24"/>
          <w:szCs w:val="24"/>
          <w:lang w:val="ru-RU"/>
        </w:rPr>
      </w:pPr>
    </w:p>
    <w:p w14:paraId="59B5DF0E" w14:textId="445A37A4" w:rsidR="007F4306" w:rsidRPr="00B07D32" w:rsidRDefault="007F4306" w:rsidP="007F4306">
      <w:pPr>
        <w:pStyle w:val="KDParagraf"/>
        <w:spacing w:before="0"/>
        <w:rPr>
          <w:rFonts w:eastAsia="Calibri" w:cs="Arial"/>
          <w:sz w:val="24"/>
          <w:szCs w:val="24"/>
        </w:rPr>
      </w:pPr>
      <w:r w:rsidRPr="007F4306">
        <w:rPr>
          <w:rFonts w:eastAsia="Calibri" w:cs="Arial"/>
          <w:sz w:val="24"/>
          <w:szCs w:val="24"/>
        </w:rPr>
        <w:t xml:space="preserve"> </w:t>
      </w:r>
      <w:r w:rsidRPr="00B07D32">
        <w:rPr>
          <w:rFonts w:eastAsia="Calibri" w:cs="Arial"/>
          <w:sz w:val="24"/>
          <w:szCs w:val="24"/>
        </w:rPr>
        <w:t>Овај Уговор и његови прилози сачињени су на српском језику.</w:t>
      </w:r>
    </w:p>
    <w:p w14:paraId="313B0E21" w14:textId="77777777" w:rsidR="007F4306" w:rsidRPr="00B07D32" w:rsidRDefault="007F4306" w:rsidP="007F4306">
      <w:pPr>
        <w:pStyle w:val="KDParagraf"/>
        <w:spacing w:before="0"/>
        <w:rPr>
          <w:rFonts w:eastAsia="Calibri" w:cs="Arial"/>
          <w:sz w:val="24"/>
          <w:szCs w:val="24"/>
        </w:rPr>
      </w:pPr>
    </w:p>
    <w:p w14:paraId="4199CCFF" w14:textId="77777777" w:rsidR="007F4306" w:rsidRPr="00B07D32" w:rsidRDefault="007F4306" w:rsidP="007F4306">
      <w:pPr>
        <w:pStyle w:val="KDParagraf"/>
        <w:spacing w:before="0"/>
        <w:rPr>
          <w:rFonts w:eastAsia="Calibri" w:cs="Arial"/>
          <w:sz w:val="24"/>
          <w:szCs w:val="24"/>
        </w:rPr>
      </w:pPr>
      <w:r w:rsidRPr="00B07D32">
        <w:rPr>
          <w:rFonts w:eastAsia="Calibri" w:cs="Arial"/>
          <w:sz w:val="24"/>
          <w:szCs w:val="24"/>
        </w:rPr>
        <w:t>На овај Уговор примењу</w:t>
      </w:r>
      <w:r>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104FE5A2" w14:textId="77777777" w:rsidR="00E5582B" w:rsidRPr="00B07D32" w:rsidRDefault="00E5582B" w:rsidP="007F4306">
      <w:pPr>
        <w:spacing w:before="0"/>
        <w:jc w:val="left"/>
        <w:rPr>
          <w:rFonts w:cs="Arial"/>
          <w:b/>
          <w:sz w:val="24"/>
          <w:szCs w:val="24"/>
        </w:rPr>
      </w:pPr>
    </w:p>
    <w:p w14:paraId="171AB08D" w14:textId="291A24B8" w:rsidR="002075DC" w:rsidRPr="00B07D32" w:rsidRDefault="002075DC" w:rsidP="002075DC">
      <w:pPr>
        <w:pStyle w:val="KDParagraf"/>
        <w:spacing w:before="0"/>
        <w:rPr>
          <w:rFonts w:cs="Arial"/>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0021211B" w:rsidRPr="00201CB1">
        <w:rPr>
          <w:rFonts w:cs="Arial"/>
          <w:sz w:val="24"/>
          <w:szCs w:val="24"/>
          <w:lang w:val="sr-Cyrl-RS"/>
        </w:rPr>
        <w:t>/</w:t>
      </w:r>
      <w:r w:rsidR="0021211B" w:rsidRPr="00201CB1">
        <w:rPr>
          <w:rFonts w:cs="Arial"/>
          <w:i/>
          <w:sz w:val="24"/>
          <w:szCs w:val="24"/>
        </w:rPr>
        <w:t>С</w:t>
      </w:r>
      <w:r w:rsidR="0021211B">
        <w:rPr>
          <w:rFonts w:cs="Arial"/>
          <w:i/>
          <w:sz w:val="24"/>
          <w:szCs w:val="24"/>
          <w:lang w:val="sr-Cyrl-RS"/>
        </w:rPr>
        <w:t>талне</w:t>
      </w:r>
      <w:r w:rsidR="0021211B" w:rsidRPr="00201CB1">
        <w:rPr>
          <w:rFonts w:cs="Arial"/>
          <w:i/>
          <w:sz w:val="24"/>
          <w:szCs w:val="24"/>
        </w:rPr>
        <w:t xml:space="preserve"> арбитраже при Привредној комори Србије, уз примену њеног Правилника</w:t>
      </w:r>
      <w:r w:rsidRPr="00B07D32">
        <w:rPr>
          <w:rFonts w:cs="Arial"/>
          <w:sz w:val="24"/>
          <w:szCs w:val="24"/>
        </w:rPr>
        <w:t xml:space="preserve">. </w:t>
      </w: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22E9C477" w14:textId="46142EAF"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Pr>
          <w:rFonts w:cs="Arial"/>
          <w:b/>
          <w:sz w:val="24"/>
          <w:szCs w:val="24"/>
        </w:rPr>
        <w:t>1</w:t>
      </w:r>
      <w:r w:rsidR="00184482">
        <w:rPr>
          <w:rFonts w:cs="Arial"/>
          <w:b/>
          <w:sz w:val="24"/>
          <w:szCs w:val="24"/>
          <w:lang w:val="sr-Cyrl-RS"/>
        </w:rPr>
        <w:t>8</w:t>
      </w:r>
      <w:r w:rsidRPr="00B07D32">
        <w:rPr>
          <w:rFonts w:cs="Arial"/>
          <w:b/>
          <w:sz w:val="24"/>
          <w:szCs w:val="24"/>
        </w:rPr>
        <w:t>.</w:t>
      </w:r>
    </w:p>
    <w:p w14:paraId="7D22C7CB" w14:textId="77777777" w:rsidR="00E5582B" w:rsidRPr="00B07D32" w:rsidRDefault="00E5582B" w:rsidP="006E6F46">
      <w:pPr>
        <w:spacing w:before="0"/>
        <w:jc w:val="center"/>
        <w:rPr>
          <w:rFonts w:cs="Arial"/>
          <w:b/>
          <w:sz w:val="24"/>
          <w:szCs w:val="24"/>
        </w:rPr>
      </w:pPr>
    </w:p>
    <w:p w14:paraId="3A57AA49" w14:textId="5074DB0F" w:rsidR="006E6F46" w:rsidRPr="00B07D32" w:rsidRDefault="00FC358A" w:rsidP="004F7932">
      <w:pPr>
        <w:spacing w:before="0"/>
        <w:rPr>
          <w:rFonts w:cs="Arial"/>
          <w:spacing w:val="2"/>
          <w:sz w:val="24"/>
          <w:szCs w:val="24"/>
          <w:lang w:val="sr-Cyrl-CS" w:eastAsia="sr-Latn-CS"/>
        </w:rPr>
      </w:pPr>
      <w:r w:rsidRPr="00B07D32">
        <w:rPr>
          <w:rFonts w:cs="Arial"/>
          <w:spacing w:val="2"/>
          <w:sz w:val="24"/>
          <w:szCs w:val="24"/>
          <w:lang w:val="sr-Cyrl-CS"/>
        </w:rPr>
        <w:t>Овај У</w:t>
      </w:r>
      <w:r w:rsidR="006E6F46" w:rsidRPr="00B07D32">
        <w:rPr>
          <w:rFonts w:cs="Arial"/>
          <w:spacing w:val="2"/>
          <w:sz w:val="24"/>
          <w:szCs w:val="24"/>
          <w:lang w:val="sr-Cyrl-CS"/>
        </w:rPr>
        <w:t xml:space="preserve">говор ступа на снагу кад </w:t>
      </w:r>
      <w:r w:rsidRPr="00B07D32">
        <w:rPr>
          <w:rFonts w:cs="Arial"/>
          <w:spacing w:val="2"/>
          <w:sz w:val="24"/>
          <w:szCs w:val="24"/>
          <w:lang w:val="sr-Cyrl-CS" w:eastAsia="sr-Latn-CS"/>
        </w:rPr>
        <w:t>Уговор потпишу овлашћена лица</w:t>
      </w:r>
      <w:r w:rsidR="00D022D0" w:rsidRPr="00B07D32">
        <w:rPr>
          <w:rFonts w:cs="Arial"/>
          <w:spacing w:val="2"/>
          <w:sz w:val="24"/>
          <w:szCs w:val="24"/>
          <w:lang w:eastAsia="sr-Latn-CS"/>
        </w:rPr>
        <w:t xml:space="preserve"> </w:t>
      </w:r>
      <w:r w:rsidR="00CA0C14" w:rsidRPr="00B07D32">
        <w:rPr>
          <w:rFonts w:cs="Arial"/>
          <w:spacing w:val="2"/>
          <w:sz w:val="24"/>
          <w:szCs w:val="24"/>
          <w:lang w:eastAsia="sr-Latn-CS"/>
        </w:rPr>
        <w:t xml:space="preserve">/ </w:t>
      </w:r>
      <w:r w:rsidR="00CA0C14" w:rsidRPr="00B07D32">
        <w:rPr>
          <w:rFonts w:cs="Arial"/>
          <w:spacing w:val="2"/>
          <w:sz w:val="24"/>
          <w:szCs w:val="24"/>
          <w:lang w:val="sr-Cyrl-RS" w:eastAsia="sr-Latn-CS"/>
        </w:rPr>
        <w:t xml:space="preserve">законски заступници </w:t>
      </w:r>
      <w:r w:rsidRPr="00B07D32">
        <w:rPr>
          <w:rFonts w:cs="Arial"/>
          <w:spacing w:val="2"/>
          <w:sz w:val="24"/>
          <w:szCs w:val="24"/>
          <w:lang w:val="sr-Cyrl-CS" w:eastAsia="sr-Latn-CS"/>
        </w:rPr>
        <w:t xml:space="preserve"> У</w:t>
      </w:r>
      <w:r w:rsidR="006E6F46" w:rsidRPr="00B07D32">
        <w:rPr>
          <w:rFonts w:cs="Arial"/>
          <w:spacing w:val="2"/>
          <w:sz w:val="24"/>
          <w:szCs w:val="24"/>
          <w:lang w:val="sr-Cyrl-CS" w:eastAsia="sr-Latn-CS"/>
        </w:rPr>
        <w:t>говорних страна</w:t>
      </w:r>
      <w:r w:rsidR="00E03E39" w:rsidRPr="00B07D32">
        <w:rPr>
          <w:rFonts w:cs="Arial"/>
          <w:spacing w:val="2"/>
          <w:sz w:val="24"/>
          <w:szCs w:val="24"/>
          <w:lang w:val="sr-Cyrl-CS" w:eastAsia="sr-Latn-CS"/>
        </w:rPr>
        <w:t>.</w:t>
      </w:r>
    </w:p>
    <w:p w14:paraId="502C8FF4" w14:textId="2AD400C8" w:rsidR="006E6F46" w:rsidRPr="00B07D32" w:rsidRDefault="004F7932" w:rsidP="006E6F46">
      <w:pPr>
        <w:spacing w:before="0"/>
        <w:rPr>
          <w:rFonts w:cs="Arial"/>
          <w:spacing w:val="2"/>
          <w:sz w:val="24"/>
          <w:szCs w:val="24"/>
          <w:lang w:val="sr-Cyrl-CS"/>
        </w:rPr>
      </w:pPr>
      <w:r w:rsidRPr="00B07D32" w:rsidDel="004F7932">
        <w:rPr>
          <w:rFonts w:cs="Arial"/>
          <w:spacing w:val="2"/>
          <w:sz w:val="24"/>
          <w:szCs w:val="24"/>
          <w:lang w:val="sr-Cyrl-CS"/>
        </w:rPr>
        <w:t xml:space="preserve"> </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6E6F46">
      <w:pPr>
        <w:tabs>
          <w:tab w:val="left" w:pos="9090"/>
        </w:tabs>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50A4D322" w:rsidR="006E6F46" w:rsidRPr="00B07D32" w:rsidRDefault="00686BAF" w:rsidP="006E6F46">
      <w:pPr>
        <w:tabs>
          <w:tab w:val="left" w:pos="9090"/>
        </w:tabs>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4E8131B0" w:rsidR="006E6F46" w:rsidRPr="00B07D32" w:rsidRDefault="006E6F46" w:rsidP="006E6F46">
      <w:pPr>
        <w:tabs>
          <w:tab w:val="left" w:pos="9090"/>
        </w:tabs>
        <w:rPr>
          <w:rFonts w:cs="Arial"/>
          <w:sz w:val="24"/>
          <w:szCs w:val="24"/>
        </w:rPr>
      </w:pPr>
      <w:r w:rsidRPr="00B07D32">
        <w:rPr>
          <w:rFonts w:cs="Arial"/>
          <w:sz w:val="24"/>
          <w:szCs w:val="24"/>
        </w:rPr>
        <w:t xml:space="preserve">Приллог </w:t>
      </w:r>
      <w:r w:rsidR="00C96E04" w:rsidRPr="00B07D32">
        <w:rPr>
          <w:rFonts w:cs="Arial"/>
          <w:sz w:val="24"/>
          <w:szCs w:val="24"/>
          <w:lang w:val="sr-Cyrl-RS"/>
        </w:rPr>
        <w:t>3</w:t>
      </w:r>
      <w:r w:rsidRPr="00B07D32">
        <w:rPr>
          <w:rFonts w:cs="Arial"/>
          <w:sz w:val="24"/>
          <w:szCs w:val="24"/>
        </w:rPr>
        <w:t xml:space="preserve"> Образац структуре цене</w:t>
      </w:r>
      <w:r w:rsidR="00B82F2F" w:rsidRPr="00B07D32">
        <w:rPr>
          <w:rFonts w:cs="Arial"/>
          <w:sz w:val="24"/>
          <w:szCs w:val="24"/>
        </w:rPr>
        <w:t>;</w:t>
      </w:r>
    </w:p>
    <w:p w14:paraId="01E784A6" w14:textId="65352BFC" w:rsidR="006E6F46" w:rsidRPr="00B07D32" w:rsidRDefault="006E6F46" w:rsidP="006E6F46">
      <w:pPr>
        <w:tabs>
          <w:tab w:val="left" w:pos="9090"/>
        </w:tabs>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B82F2F" w:rsidRPr="00B07D32">
        <w:rPr>
          <w:rFonts w:cs="Arial"/>
          <w:sz w:val="24"/>
          <w:szCs w:val="24"/>
        </w:rPr>
        <w:t>.</w:t>
      </w:r>
    </w:p>
    <w:p w14:paraId="29D88143" w14:textId="77777777" w:rsidR="00DA7619" w:rsidRPr="00B07D32" w:rsidRDefault="00DA7619" w:rsidP="006E6F46">
      <w:pPr>
        <w:spacing w:before="0"/>
        <w:rPr>
          <w:rFonts w:cs="Arial"/>
          <w:spacing w:val="2"/>
          <w:sz w:val="24"/>
          <w:szCs w:val="24"/>
          <w:lang w:val="sr-Cyrl-CS"/>
        </w:rPr>
      </w:pP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7FD7593C" w14:textId="6C658965" w:rsidR="008A353E"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19</w:t>
      </w:r>
      <w:r w:rsidRPr="00B07D32">
        <w:rPr>
          <w:rFonts w:cs="Arial"/>
          <w:b/>
          <w:sz w:val="24"/>
          <w:szCs w:val="24"/>
        </w:rPr>
        <w:t>.</w:t>
      </w:r>
    </w:p>
    <w:p w14:paraId="03874C2F" w14:textId="77777777" w:rsidR="00E5582B" w:rsidRPr="00B07D32" w:rsidRDefault="00E5582B" w:rsidP="006E6F46">
      <w:pPr>
        <w:spacing w:before="0"/>
        <w:jc w:val="center"/>
        <w:rPr>
          <w:rFonts w:cs="Arial"/>
          <w:b/>
          <w:sz w:val="24"/>
          <w:szCs w:val="24"/>
        </w:rPr>
      </w:pPr>
    </w:p>
    <w:p w14:paraId="78826470" w14:textId="77777777" w:rsidR="006E6F46" w:rsidRPr="00B07D32"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B07D32" w:rsidRDefault="006E6F46" w:rsidP="00781B02">
            <w:pPr>
              <w:spacing w:before="0"/>
              <w:jc w:val="center"/>
              <w:rPr>
                <w:rFonts w:cs="Arial"/>
                <w:smallCaps/>
                <w:sz w:val="24"/>
                <w:szCs w:val="24"/>
              </w:rPr>
            </w:pPr>
            <w:r w:rsidRPr="00B07D32">
              <w:rPr>
                <w:rFonts w:cs="Arial"/>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B07D32" w:rsidRDefault="006E6F46" w:rsidP="00781B02">
            <w:pPr>
              <w:spacing w:before="0"/>
              <w:jc w:val="center"/>
              <w:rPr>
                <w:rFonts w:cs="Arial"/>
                <w:smallCaps/>
                <w:sz w:val="24"/>
                <w:szCs w:val="24"/>
              </w:rPr>
            </w:pPr>
            <w:r w:rsidRPr="00B07D32">
              <w:rPr>
                <w:rFonts w:cs="Arial"/>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2708" w14:textId="77777777" w:rsidR="007A1DA8" w:rsidRDefault="007A1DA8">
      <w:r>
        <w:separator/>
      </w:r>
    </w:p>
    <w:p w14:paraId="5FE16021" w14:textId="77777777" w:rsidR="007A1DA8" w:rsidRDefault="007A1DA8"/>
  </w:endnote>
  <w:endnote w:type="continuationSeparator" w:id="0">
    <w:p w14:paraId="649907A5" w14:textId="77777777" w:rsidR="007A1DA8" w:rsidRDefault="007A1DA8">
      <w:r>
        <w:continuationSeparator/>
      </w:r>
    </w:p>
    <w:p w14:paraId="5DC73B67" w14:textId="77777777" w:rsidR="007A1DA8" w:rsidRDefault="007A1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7F4306" w:rsidRDefault="007F43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7F4306" w:rsidRDefault="007F4306" w:rsidP="00841BE7">
    <w:pPr>
      <w:pStyle w:val="Footer"/>
      <w:ind w:right="360"/>
    </w:pPr>
  </w:p>
  <w:p w14:paraId="0246F585" w14:textId="77777777" w:rsidR="007F4306" w:rsidRDefault="007F430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7F4306" w:rsidRPr="00EC5BB4" w:rsidRDefault="007F43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676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6768">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7F4306" w:rsidRPr="00EC5BB4" w:rsidRDefault="007F4306"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67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6768">
      <w:rPr>
        <w:rStyle w:val="PageNumber"/>
        <w:rFonts w:cs="Arial"/>
        <w:b/>
        <w:noProof/>
        <w:szCs w:val="24"/>
      </w:rPr>
      <w:t>43</w:t>
    </w:r>
    <w:r w:rsidRPr="00EC5BB4">
      <w:rPr>
        <w:rStyle w:val="PageNumber"/>
        <w:rFonts w:cs="Arial"/>
        <w:b/>
        <w:szCs w:val="24"/>
      </w:rPr>
      <w:fldChar w:fldCharType="end"/>
    </w:r>
  </w:p>
  <w:p w14:paraId="60D43A9F" w14:textId="77777777" w:rsidR="007F4306" w:rsidRDefault="007F4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A52D" w14:textId="77777777" w:rsidR="007A1DA8" w:rsidRDefault="007A1DA8">
      <w:r>
        <w:separator/>
      </w:r>
    </w:p>
    <w:p w14:paraId="2792A18A" w14:textId="77777777" w:rsidR="007A1DA8" w:rsidRDefault="007A1DA8"/>
  </w:footnote>
  <w:footnote w:type="continuationSeparator" w:id="0">
    <w:p w14:paraId="615F2206" w14:textId="77777777" w:rsidR="007A1DA8" w:rsidRDefault="007A1DA8">
      <w:r>
        <w:continuationSeparator/>
      </w:r>
    </w:p>
    <w:p w14:paraId="19A93B70" w14:textId="77777777" w:rsidR="007A1DA8" w:rsidRDefault="007A1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7F4306" w:rsidRDefault="007F4306" w:rsidP="004276AD">
    <w:pPr>
      <w:pStyle w:val="Header"/>
      <w:rPr>
        <w:sz w:val="20"/>
      </w:rPr>
    </w:pPr>
  </w:p>
  <w:p w14:paraId="0361D1EE" w14:textId="77777777" w:rsidR="007F4306" w:rsidRPr="00F60EC1" w:rsidRDefault="007F4306"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328C8295" w:rsidR="007F4306" w:rsidRPr="00F60EC1" w:rsidRDefault="007F4306"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Декоративне биљке</w:t>
    </w:r>
    <w:r w:rsidRPr="00F60EC1">
      <w:rPr>
        <w:rFonts w:cs="Arial"/>
        <w:i/>
        <w:sz w:val="18"/>
        <w:szCs w:val="18"/>
        <w:lang w:val="ru-RU"/>
      </w:rPr>
      <w:t xml:space="preserve"> “</w:t>
    </w:r>
    <w:r w:rsidRPr="00F60EC1">
      <w:rPr>
        <w:rFonts w:cs="Arial"/>
        <w:i/>
        <w:sz w:val="18"/>
        <w:szCs w:val="18"/>
        <w:lang w:val="en-US"/>
      </w:rPr>
      <w:t xml:space="preserve">, </w:t>
    </w:r>
    <w:r>
      <w:rPr>
        <w:rFonts w:cs="Arial"/>
        <w:i/>
        <w:sz w:val="18"/>
        <w:szCs w:val="18"/>
        <w:lang w:val="sr-Cyrl-RS"/>
      </w:rPr>
      <w:t>ЈНМВ/1000/0416/2016</w:t>
    </w:r>
  </w:p>
  <w:p w14:paraId="764EDA81" w14:textId="77777777" w:rsidR="007F4306" w:rsidRPr="00C80A78" w:rsidRDefault="007F4306"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7F4306" w:rsidRPr="00EB0604" w:rsidRDefault="007F4306" w:rsidP="004276AD">
    <w:pPr>
      <w:pStyle w:val="Header"/>
      <w:rPr>
        <w:lang w:val="sr-Cyrl-RS"/>
      </w:rPr>
    </w:pPr>
  </w:p>
  <w:p w14:paraId="500F7223" w14:textId="77777777" w:rsidR="007F4306" w:rsidRPr="00F60EC1" w:rsidRDefault="007F4306"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4722F18E" w:rsidR="007F4306" w:rsidRPr="00F60EC1" w:rsidRDefault="007F4306"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Декоративне биљке</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ЈНМВ/1000/0416/2016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81B12BE"/>
    <w:multiLevelType w:val="hybridMultilevel"/>
    <w:tmpl w:val="13D2BBA6"/>
    <w:lvl w:ilvl="0" w:tplc="D714CEF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7"/>
  </w:num>
  <w:num w:numId="13">
    <w:abstractNumId w:val="61"/>
  </w:num>
  <w:num w:numId="14">
    <w:abstractNumId w:val="58"/>
  </w:num>
  <w:num w:numId="15">
    <w:abstractNumId w:val="103"/>
  </w:num>
  <w:num w:numId="16">
    <w:abstractNumId w:val="79"/>
  </w:num>
  <w:num w:numId="17">
    <w:abstractNumId w:val="68"/>
  </w:num>
  <w:num w:numId="18">
    <w:abstractNumId w:val="69"/>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2"/>
  </w:num>
  <w:num w:numId="22">
    <w:abstractNumId w:val="96"/>
  </w:num>
  <w:num w:numId="23">
    <w:abstractNumId w:val="92"/>
  </w:num>
  <w:num w:numId="24">
    <w:abstractNumId w:val="51"/>
  </w:num>
  <w:num w:numId="25">
    <w:abstractNumId w:val="78"/>
  </w:num>
  <w:num w:numId="26">
    <w:abstractNumId w:val="59"/>
  </w:num>
  <w:num w:numId="27">
    <w:abstractNumId w:val="84"/>
  </w:num>
  <w:num w:numId="28">
    <w:abstractNumId w:val="95"/>
  </w:num>
  <w:num w:numId="29">
    <w:abstractNumId w:val="66"/>
  </w:num>
  <w:num w:numId="30">
    <w:abstractNumId w:val="88"/>
  </w:num>
  <w:num w:numId="31">
    <w:abstractNumId w:val="85"/>
  </w:num>
  <w:num w:numId="32">
    <w:abstractNumId w:val="52"/>
  </w:num>
  <w:num w:numId="33">
    <w:abstractNumId w:val="53"/>
  </w:num>
  <w:num w:numId="34">
    <w:abstractNumId w:val="49"/>
  </w:num>
  <w:num w:numId="35">
    <w:abstractNumId w:val="74"/>
  </w:num>
  <w:num w:numId="36">
    <w:abstractNumId w:val="50"/>
  </w:num>
  <w:num w:numId="37">
    <w:abstractNumId w:val="72"/>
  </w:num>
  <w:num w:numId="38">
    <w:abstractNumId w:val="83"/>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73"/>
  </w:num>
  <w:num w:numId="42">
    <w:abstractNumId w:val="81"/>
  </w:num>
  <w:num w:numId="43">
    <w:abstractNumId w:val="76"/>
  </w:num>
  <w:num w:numId="44">
    <w:abstractNumId w:val="70"/>
  </w:num>
  <w:num w:numId="45">
    <w:abstractNumId w:val="86"/>
  </w:num>
  <w:num w:numId="46">
    <w:abstractNumId w:val="9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5FE"/>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9F9"/>
    <w:rsid w:val="000E3071"/>
    <w:rsid w:val="000E3256"/>
    <w:rsid w:val="000E3346"/>
    <w:rsid w:val="000E34C6"/>
    <w:rsid w:val="000E38C9"/>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53"/>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82"/>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211B"/>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992"/>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05"/>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D19"/>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71"/>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92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67E"/>
    <w:rsid w:val="00401733"/>
    <w:rsid w:val="00401787"/>
    <w:rsid w:val="00401AF8"/>
    <w:rsid w:val="00401CD9"/>
    <w:rsid w:val="00401F5B"/>
    <w:rsid w:val="004023EA"/>
    <w:rsid w:val="0040245C"/>
    <w:rsid w:val="0040259D"/>
    <w:rsid w:val="00403B69"/>
    <w:rsid w:val="00403BD9"/>
    <w:rsid w:val="00403C47"/>
    <w:rsid w:val="00404C6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ED8"/>
    <w:rsid w:val="0041601E"/>
    <w:rsid w:val="00416345"/>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12CD"/>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461"/>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68D"/>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1DF"/>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62"/>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0E0B"/>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E2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2E5"/>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DA8"/>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06"/>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7E"/>
    <w:rsid w:val="008A2AA5"/>
    <w:rsid w:val="008A2CDE"/>
    <w:rsid w:val="008A3069"/>
    <w:rsid w:val="008A3445"/>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2"/>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32A"/>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E8E"/>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618"/>
    <w:rsid w:val="00914BEF"/>
    <w:rsid w:val="00915590"/>
    <w:rsid w:val="0091587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6C9"/>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20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1E9"/>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CBD"/>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742"/>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0D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5F7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87A"/>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2BA"/>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9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C97"/>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08"/>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1323"/>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F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6F"/>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A8E"/>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ED"/>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83B"/>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68"/>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754"/>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118"/>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B3"/>
    <w:rsid w:val="00F27FCA"/>
    <w:rsid w:val="00F30179"/>
    <w:rsid w:val="00F30606"/>
    <w:rsid w:val="00F30651"/>
    <w:rsid w:val="00F31E65"/>
    <w:rsid w:val="00F31F6A"/>
    <w:rsid w:val="00F321A3"/>
    <w:rsid w:val="00F32CE4"/>
    <w:rsid w:val="00F32E68"/>
    <w:rsid w:val="00F33A46"/>
    <w:rsid w:val="00F33A73"/>
    <w:rsid w:val="00F33BE8"/>
    <w:rsid w:val="00F33D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764"/>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A1F"/>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E4B83687-1D9B-4846-B676-50384289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jov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p:properties xmlns:p="http://schemas.microsoft.com/office/2006/metadata/properties" xmlns:xsi="http://www.w3.org/2001/XMLSchema-instance" xmlns:pc="http://schemas.microsoft.com/office/infopath/2007/PartnerControls">
  <documentManagement/>
</p:properti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mso-contentType ?>
<FormTemplates xmlns="http://schemas.microsoft.com/sharepoint/v3/contenttype/forms">
  <Display>DocumentLibraryForm</Display>
  <Edit>DocumentLibraryForm</Edit>
  <New>DocumentLibraryForm</New>
</FormTemplat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C4EE-95C2-439A-AFCA-C1EFDE02201E}"/>
</file>

<file path=customXml/itemProps10.xml><?xml version="1.0" encoding="utf-8"?>
<ds:datastoreItem xmlns:ds="http://schemas.openxmlformats.org/officeDocument/2006/customXml" ds:itemID="{265D0118-F70B-461C-9D2A-5BD49E0EB363}"/>
</file>

<file path=customXml/itemProps100.xml><?xml version="1.0" encoding="utf-8"?>
<ds:datastoreItem xmlns:ds="http://schemas.openxmlformats.org/officeDocument/2006/customXml" ds:itemID="{F3E4251E-668E-4A78-B533-54C3ABD7B334}"/>
</file>

<file path=customXml/itemProps101.xml><?xml version="1.0" encoding="utf-8"?>
<ds:datastoreItem xmlns:ds="http://schemas.openxmlformats.org/officeDocument/2006/customXml" ds:itemID="{5187327A-A6A9-4921-A083-2CA02C2DF2C2}"/>
</file>

<file path=customXml/itemProps102.xml><?xml version="1.0" encoding="utf-8"?>
<ds:datastoreItem xmlns:ds="http://schemas.openxmlformats.org/officeDocument/2006/customXml" ds:itemID="{CA7CC7E3-BA5D-41B6-84F7-50A1BF749E1E}"/>
</file>

<file path=customXml/itemProps103.xml><?xml version="1.0" encoding="utf-8"?>
<ds:datastoreItem xmlns:ds="http://schemas.openxmlformats.org/officeDocument/2006/customXml" ds:itemID="{E7E99B1F-0D67-4D7C-97C1-BDCAD4A43D2D}"/>
</file>

<file path=customXml/itemProps104.xml><?xml version="1.0" encoding="utf-8"?>
<ds:datastoreItem xmlns:ds="http://schemas.openxmlformats.org/officeDocument/2006/customXml" ds:itemID="{3008E88F-8005-40D9-A96E-537B09980184}"/>
</file>

<file path=customXml/itemProps105.xml><?xml version="1.0" encoding="utf-8"?>
<ds:datastoreItem xmlns:ds="http://schemas.openxmlformats.org/officeDocument/2006/customXml" ds:itemID="{4E3CFC9E-E622-4FDC-9A72-8A56FD381AD3}"/>
</file>

<file path=customXml/itemProps106.xml><?xml version="1.0" encoding="utf-8"?>
<ds:datastoreItem xmlns:ds="http://schemas.openxmlformats.org/officeDocument/2006/customXml" ds:itemID="{262A9537-FD8F-4450-A20C-902D1250B8B7}"/>
</file>

<file path=customXml/itemProps107.xml><?xml version="1.0" encoding="utf-8"?>
<ds:datastoreItem xmlns:ds="http://schemas.openxmlformats.org/officeDocument/2006/customXml" ds:itemID="{E4DE7642-E338-4BAB-AA3C-C6BAC4ABE64C}"/>
</file>

<file path=customXml/itemProps108.xml><?xml version="1.0" encoding="utf-8"?>
<ds:datastoreItem xmlns:ds="http://schemas.openxmlformats.org/officeDocument/2006/customXml" ds:itemID="{4BAC1FAA-AEBC-425A-80CA-8EC728EC0AB5}"/>
</file>

<file path=customXml/itemProps109.xml><?xml version="1.0" encoding="utf-8"?>
<ds:datastoreItem xmlns:ds="http://schemas.openxmlformats.org/officeDocument/2006/customXml" ds:itemID="{334C31C8-F09D-4B81-BBB1-01A083EE4EC2}"/>
</file>

<file path=customXml/itemProps11.xml><?xml version="1.0" encoding="utf-8"?>
<ds:datastoreItem xmlns:ds="http://schemas.openxmlformats.org/officeDocument/2006/customXml" ds:itemID="{920662E2-BE6C-47D0-A656-6E202556BD34}"/>
</file>

<file path=customXml/itemProps110.xml><?xml version="1.0" encoding="utf-8"?>
<ds:datastoreItem xmlns:ds="http://schemas.openxmlformats.org/officeDocument/2006/customXml" ds:itemID="{65148DB7-1F0B-487C-9469-7840DC6B575B}"/>
</file>

<file path=customXml/itemProps111.xml><?xml version="1.0" encoding="utf-8"?>
<ds:datastoreItem xmlns:ds="http://schemas.openxmlformats.org/officeDocument/2006/customXml" ds:itemID="{E1FEB131-2F2B-40B3-A7C3-799A0BD67AF2}"/>
</file>

<file path=customXml/itemProps112.xml><?xml version="1.0" encoding="utf-8"?>
<ds:datastoreItem xmlns:ds="http://schemas.openxmlformats.org/officeDocument/2006/customXml" ds:itemID="{9496748A-1842-49D1-8811-06266EBD7CB5}"/>
</file>

<file path=customXml/itemProps113.xml><?xml version="1.0" encoding="utf-8"?>
<ds:datastoreItem xmlns:ds="http://schemas.openxmlformats.org/officeDocument/2006/customXml" ds:itemID="{4DE32701-BC3E-430B-8D28-9DC2FFE25522}"/>
</file>

<file path=customXml/itemProps114.xml><?xml version="1.0" encoding="utf-8"?>
<ds:datastoreItem xmlns:ds="http://schemas.openxmlformats.org/officeDocument/2006/customXml" ds:itemID="{9CA3C06F-C51D-44D7-8675-A96BCD925CC3}"/>
</file>

<file path=customXml/itemProps115.xml><?xml version="1.0" encoding="utf-8"?>
<ds:datastoreItem xmlns:ds="http://schemas.openxmlformats.org/officeDocument/2006/customXml" ds:itemID="{D3474B84-11AB-4BFA-863F-27059B40442A}"/>
</file>

<file path=customXml/itemProps116.xml><?xml version="1.0" encoding="utf-8"?>
<ds:datastoreItem xmlns:ds="http://schemas.openxmlformats.org/officeDocument/2006/customXml" ds:itemID="{A8A43BE0-5C81-45F8-A8FB-E34624EA7977}"/>
</file>

<file path=customXml/itemProps117.xml><?xml version="1.0" encoding="utf-8"?>
<ds:datastoreItem xmlns:ds="http://schemas.openxmlformats.org/officeDocument/2006/customXml" ds:itemID="{7AC0FD16-A09E-4984-BA90-A800EA27B2AF}"/>
</file>

<file path=customXml/itemProps118.xml><?xml version="1.0" encoding="utf-8"?>
<ds:datastoreItem xmlns:ds="http://schemas.openxmlformats.org/officeDocument/2006/customXml" ds:itemID="{58358DFF-4047-4B5E-AB43-70D9287BB4F1}"/>
</file>

<file path=customXml/itemProps119.xml><?xml version="1.0" encoding="utf-8"?>
<ds:datastoreItem xmlns:ds="http://schemas.openxmlformats.org/officeDocument/2006/customXml" ds:itemID="{B0F1F0BA-8573-4675-87B9-FA42CDFD481B}"/>
</file>

<file path=customXml/itemProps12.xml><?xml version="1.0" encoding="utf-8"?>
<ds:datastoreItem xmlns:ds="http://schemas.openxmlformats.org/officeDocument/2006/customXml" ds:itemID="{42E712B8-5AEA-44C7-9E67-AAD9B47BBDEC}"/>
</file>

<file path=customXml/itemProps120.xml><?xml version="1.0" encoding="utf-8"?>
<ds:datastoreItem xmlns:ds="http://schemas.openxmlformats.org/officeDocument/2006/customXml" ds:itemID="{526A467B-B683-4BAC-9F26-606ECE986B2F}"/>
</file>

<file path=customXml/itemProps121.xml><?xml version="1.0" encoding="utf-8"?>
<ds:datastoreItem xmlns:ds="http://schemas.openxmlformats.org/officeDocument/2006/customXml" ds:itemID="{E6CB3FE6-FBA7-489F-970D-1CD220A23C08}"/>
</file>

<file path=customXml/itemProps122.xml><?xml version="1.0" encoding="utf-8"?>
<ds:datastoreItem xmlns:ds="http://schemas.openxmlformats.org/officeDocument/2006/customXml" ds:itemID="{30DB239F-4E94-4138-A538-B8765EDFD033}"/>
</file>

<file path=customXml/itemProps123.xml><?xml version="1.0" encoding="utf-8"?>
<ds:datastoreItem xmlns:ds="http://schemas.openxmlformats.org/officeDocument/2006/customXml" ds:itemID="{B8A1340A-725C-495F-8FB4-02EAC1B222E0}"/>
</file>

<file path=customXml/itemProps124.xml><?xml version="1.0" encoding="utf-8"?>
<ds:datastoreItem xmlns:ds="http://schemas.openxmlformats.org/officeDocument/2006/customXml" ds:itemID="{50B84681-A3A0-4EEB-9613-94F321E7B9D8}"/>
</file>

<file path=customXml/itemProps125.xml><?xml version="1.0" encoding="utf-8"?>
<ds:datastoreItem xmlns:ds="http://schemas.openxmlformats.org/officeDocument/2006/customXml" ds:itemID="{16903871-19BC-4005-9185-B5ABF86B5BC4}"/>
</file>

<file path=customXml/itemProps126.xml><?xml version="1.0" encoding="utf-8"?>
<ds:datastoreItem xmlns:ds="http://schemas.openxmlformats.org/officeDocument/2006/customXml" ds:itemID="{C162353B-16BA-4F81-BAC6-D76F937F2D00}"/>
</file>

<file path=customXml/itemProps127.xml><?xml version="1.0" encoding="utf-8"?>
<ds:datastoreItem xmlns:ds="http://schemas.openxmlformats.org/officeDocument/2006/customXml" ds:itemID="{8C8CCC87-CAF6-4A22-B6FC-B6DC586EF706}"/>
</file>

<file path=customXml/itemProps128.xml><?xml version="1.0" encoding="utf-8"?>
<ds:datastoreItem xmlns:ds="http://schemas.openxmlformats.org/officeDocument/2006/customXml" ds:itemID="{A4583EBE-9258-46B8-974C-251AFB68FC1D}"/>
</file>

<file path=customXml/itemProps129.xml><?xml version="1.0" encoding="utf-8"?>
<ds:datastoreItem xmlns:ds="http://schemas.openxmlformats.org/officeDocument/2006/customXml" ds:itemID="{1F512E15-D335-4F1F-A2E9-0CC2BB9608A4}"/>
</file>

<file path=customXml/itemProps13.xml><?xml version="1.0" encoding="utf-8"?>
<ds:datastoreItem xmlns:ds="http://schemas.openxmlformats.org/officeDocument/2006/customXml" ds:itemID="{55B81072-D7CA-4C21-A801-E6B16883E52B}"/>
</file>

<file path=customXml/itemProps130.xml><?xml version="1.0" encoding="utf-8"?>
<ds:datastoreItem xmlns:ds="http://schemas.openxmlformats.org/officeDocument/2006/customXml" ds:itemID="{029A6914-54B9-4ECB-91DA-402BDFE7603E}"/>
</file>

<file path=customXml/itemProps131.xml><?xml version="1.0" encoding="utf-8"?>
<ds:datastoreItem xmlns:ds="http://schemas.openxmlformats.org/officeDocument/2006/customXml" ds:itemID="{37514C2A-6CEB-4A1E-AC13-0DED4640F22D}"/>
</file>

<file path=customXml/itemProps132.xml><?xml version="1.0" encoding="utf-8"?>
<ds:datastoreItem xmlns:ds="http://schemas.openxmlformats.org/officeDocument/2006/customXml" ds:itemID="{C0386F0A-24F5-458E-99A1-BE8576E30181}"/>
</file>

<file path=customXml/itemProps133.xml><?xml version="1.0" encoding="utf-8"?>
<ds:datastoreItem xmlns:ds="http://schemas.openxmlformats.org/officeDocument/2006/customXml" ds:itemID="{211A60E9-6E88-401E-B97B-AE585329567B}"/>
</file>

<file path=customXml/itemProps134.xml><?xml version="1.0" encoding="utf-8"?>
<ds:datastoreItem xmlns:ds="http://schemas.openxmlformats.org/officeDocument/2006/customXml" ds:itemID="{63F7B2B3-D8DA-431F-B063-770885DF24A7}"/>
</file>

<file path=customXml/itemProps135.xml><?xml version="1.0" encoding="utf-8"?>
<ds:datastoreItem xmlns:ds="http://schemas.openxmlformats.org/officeDocument/2006/customXml" ds:itemID="{BD177AF9-3657-4445-BD09-9FB2FD8623F7}"/>
</file>

<file path=customXml/itemProps136.xml><?xml version="1.0" encoding="utf-8"?>
<ds:datastoreItem xmlns:ds="http://schemas.openxmlformats.org/officeDocument/2006/customXml" ds:itemID="{66CDD571-E92C-4A36-97E8-B172F62BF51E}"/>
</file>

<file path=customXml/itemProps137.xml><?xml version="1.0" encoding="utf-8"?>
<ds:datastoreItem xmlns:ds="http://schemas.openxmlformats.org/officeDocument/2006/customXml" ds:itemID="{DD77BA4F-44FD-4826-ACF6-89F559EC534A}"/>
</file>

<file path=customXml/itemProps138.xml><?xml version="1.0" encoding="utf-8"?>
<ds:datastoreItem xmlns:ds="http://schemas.openxmlformats.org/officeDocument/2006/customXml" ds:itemID="{50F005FD-A5FC-4E74-A2F2-EF779C3EAA36}"/>
</file>

<file path=customXml/itemProps139.xml><?xml version="1.0" encoding="utf-8"?>
<ds:datastoreItem xmlns:ds="http://schemas.openxmlformats.org/officeDocument/2006/customXml" ds:itemID="{B48426DF-DAE7-4C36-98E9-FA49691753AC}"/>
</file>

<file path=customXml/itemProps14.xml><?xml version="1.0" encoding="utf-8"?>
<ds:datastoreItem xmlns:ds="http://schemas.openxmlformats.org/officeDocument/2006/customXml" ds:itemID="{3329923E-EDF8-4510-BD80-FD752E65EC1F}"/>
</file>

<file path=customXml/itemProps140.xml><?xml version="1.0" encoding="utf-8"?>
<ds:datastoreItem xmlns:ds="http://schemas.openxmlformats.org/officeDocument/2006/customXml" ds:itemID="{69FA0291-D8B2-43E1-8761-7FB7368B66CE}"/>
</file>

<file path=customXml/itemProps141.xml><?xml version="1.0" encoding="utf-8"?>
<ds:datastoreItem xmlns:ds="http://schemas.openxmlformats.org/officeDocument/2006/customXml" ds:itemID="{1F73A485-4883-46FC-AC62-BFF47F0186BE}"/>
</file>

<file path=customXml/itemProps142.xml><?xml version="1.0" encoding="utf-8"?>
<ds:datastoreItem xmlns:ds="http://schemas.openxmlformats.org/officeDocument/2006/customXml" ds:itemID="{FE14C864-5D6C-4DE1-B0B9-C6048AF9C35A}"/>
</file>

<file path=customXml/itemProps143.xml><?xml version="1.0" encoding="utf-8"?>
<ds:datastoreItem xmlns:ds="http://schemas.openxmlformats.org/officeDocument/2006/customXml" ds:itemID="{C3EB038A-E103-4682-94E4-45CF2A981919}"/>
</file>

<file path=customXml/itemProps144.xml><?xml version="1.0" encoding="utf-8"?>
<ds:datastoreItem xmlns:ds="http://schemas.openxmlformats.org/officeDocument/2006/customXml" ds:itemID="{31C45D88-25E3-4407-A9AC-CBBBBC3B7D1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AF7389E-515F-4917-8065-41BD78301193}"/>
</file>

<file path=customXml/itemProps147.xml><?xml version="1.0" encoding="utf-8"?>
<ds:datastoreItem xmlns:ds="http://schemas.openxmlformats.org/officeDocument/2006/customXml" ds:itemID="{3FAA5680-3D00-46D3-8BED-FD11E6B12F85}"/>
</file>

<file path=customXml/itemProps148.xml><?xml version="1.0" encoding="utf-8"?>
<ds:datastoreItem xmlns:ds="http://schemas.openxmlformats.org/officeDocument/2006/customXml" ds:itemID="{4A9441BB-060E-41C2-B562-A9E11FF09902}"/>
</file>

<file path=customXml/itemProps149.xml><?xml version="1.0" encoding="utf-8"?>
<ds:datastoreItem xmlns:ds="http://schemas.openxmlformats.org/officeDocument/2006/customXml" ds:itemID="{A19E5DE5-7AD2-4159-8E43-918CDCC69CB8}"/>
</file>

<file path=customXml/itemProps15.xml><?xml version="1.0" encoding="utf-8"?>
<ds:datastoreItem xmlns:ds="http://schemas.openxmlformats.org/officeDocument/2006/customXml" ds:itemID="{CCB3A88F-2E57-450C-A922-A7F89395E647}"/>
</file>

<file path=customXml/itemProps150.xml><?xml version="1.0" encoding="utf-8"?>
<ds:datastoreItem xmlns:ds="http://schemas.openxmlformats.org/officeDocument/2006/customXml" ds:itemID="{4F68421B-C5A0-4910-9A3F-FF42885BA191}"/>
</file>

<file path=customXml/itemProps151.xml><?xml version="1.0" encoding="utf-8"?>
<ds:datastoreItem xmlns:ds="http://schemas.openxmlformats.org/officeDocument/2006/customXml" ds:itemID="{FA95EFBB-784F-48C7-83B8-C52ACA72C47A}"/>
</file>

<file path=customXml/itemProps152.xml><?xml version="1.0" encoding="utf-8"?>
<ds:datastoreItem xmlns:ds="http://schemas.openxmlformats.org/officeDocument/2006/customXml" ds:itemID="{F951D04B-6568-492E-AFEE-AF610A1EB5A8}"/>
</file>

<file path=customXml/itemProps153.xml><?xml version="1.0" encoding="utf-8"?>
<ds:datastoreItem xmlns:ds="http://schemas.openxmlformats.org/officeDocument/2006/customXml" ds:itemID="{5A5D10B2-E851-4DD2-9EBB-4E3E4BF8534A}"/>
</file>

<file path=customXml/itemProps154.xml><?xml version="1.0" encoding="utf-8"?>
<ds:datastoreItem xmlns:ds="http://schemas.openxmlformats.org/officeDocument/2006/customXml" ds:itemID="{8D725A6B-F524-4E98-AA63-7757D95C34B8}"/>
</file>

<file path=customXml/itemProps155.xml><?xml version="1.0" encoding="utf-8"?>
<ds:datastoreItem xmlns:ds="http://schemas.openxmlformats.org/officeDocument/2006/customXml" ds:itemID="{0050D971-C648-4C7E-BDEC-40CCE3CC9E63}"/>
</file>

<file path=customXml/itemProps156.xml><?xml version="1.0" encoding="utf-8"?>
<ds:datastoreItem xmlns:ds="http://schemas.openxmlformats.org/officeDocument/2006/customXml" ds:itemID="{E890D7A6-3F21-47D4-B25A-104DE074847A}"/>
</file>

<file path=customXml/itemProps157.xml><?xml version="1.0" encoding="utf-8"?>
<ds:datastoreItem xmlns:ds="http://schemas.openxmlformats.org/officeDocument/2006/customXml" ds:itemID="{93200694-DD60-4A51-97F3-D7FC49393C05}"/>
</file>

<file path=customXml/itemProps158.xml><?xml version="1.0" encoding="utf-8"?>
<ds:datastoreItem xmlns:ds="http://schemas.openxmlformats.org/officeDocument/2006/customXml" ds:itemID="{6B10F438-E7A1-4549-9310-3D2F66F1E92E}"/>
</file>

<file path=customXml/itemProps159.xml><?xml version="1.0" encoding="utf-8"?>
<ds:datastoreItem xmlns:ds="http://schemas.openxmlformats.org/officeDocument/2006/customXml" ds:itemID="{7C58D70F-063A-4251-B629-1CA4607EBF35}"/>
</file>

<file path=customXml/itemProps16.xml><?xml version="1.0" encoding="utf-8"?>
<ds:datastoreItem xmlns:ds="http://schemas.openxmlformats.org/officeDocument/2006/customXml" ds:itemID="{9AAEAE48-1506-4A2F-9BE1-00AA428E58B0}"/>
</file>

<file path=customXml/itemProps160.xml><?xml version="1.0" encoding="utf-8"?>
<ds:datastoreItem xmlns:ds="http://schemas.openxmlformats.org/officeDocument/2006/customXml" ds:itemID="{87F68E8D-03AE-4C7F-B8F6-D7F3B6D8FB0B}"/>
</file>

<file path=customXml/itemProps17.xml><?xml version="1.0" encoding="utf-8"?>
<ds:datastoreItem xmlns:ds="http://schemas.openxmlformats.org/officeDocument/2006/customXml" ds:itemID="{94B59C35-DEB2-4793-9819-B81B04212E3C}"/>
</file>

<file path=customXml/itemProps18.xml><?xml version="1.0" encoding="utf-8"?>
<ds:datastoreItem xmlns:ds="http://schemas.openxmlformats.org/officeDocument/2006/customXml" ds:itemID="{CB1E5972-7BD0-403B-81B9-44075844A08C}"/>
</file>

<file path=customXml/itemProps19.xml><?xml version="1.0" encoding="utf-8"?>
<ds:datastoreItem xmlns:ds="http://schemas.openxmlformats.org/officeDocument/2006/customXml" ds:itemID="{0BC4F0D1-2DFA-4ED7-94B1-C2524EB2434F}"/>
</file>

<file path=customXml/itemProps2.xml><?xml version="1.0" encoding="utf-8"?>
<ds:datastoreItem xmlns:ds="http://schemas.openxmlformats.org/officeDocument/2006/customXml" ds:itemID="{E4F723B0-6E44-4433-B08F-9E098F4415EB}"/>
</file>

<file path=customXml/itemProps20.xml><?xml version="1.0" encoding="utf-8"?>
<ds:datastoreItem xmlns:ds="http://schemas.openxmlformats.org/officeDocument/2006/customXml" ds:itemID="{04482FD2-2510-4E5C-8DBD-6229346F2FBA}"/>
</file>

<file path=customXml/itemProps21.xml><?xml version="1.0" encoding="utf-8"?>
<ds:datastoreItem xmlns:ds="http://schemas.openxmlformats.org/officeDocument/2006/customXml" ds:itemID="{6F6CE4FB-9FC5-480A-8AF1-73DA3B6B73F8}"/>
</file>

<file path=customXml/itemProps22.xml><?xml version="1.0" encoding="utf-8"?>
<ds:datastoreItem xmlns:ds="http://schemas.openxmlformats.org/officeDocument/2006/customXml" ds:itemID="{4CB353F7-1570-4CB7-9947-016B7DFE2BA6}"/>
</file>

<file path=customXml/itemProps23.xml><?xml version="1.0" encoding="utf-8"?>
<ds:datastoreItem xmlns:ds="http://schemas.openxmlformats.org/officeDocument/2006/customXml" ds:itemID="{B029765C-3C55-4168-B754-7CED3C19387C}"/>
</file>

<file path=customXml/itemProps24.xml><?xml version="1.0" encoding="utf-8"?>
<ds:datastoreItem xmlns:ds="http://schemas.openxmlformats.org/officeDocument/2006/customXml" ds:itemID="{E6B0647E-E3E5-467A-A4B4-0B046C06E989}"/>
</file>

<file path=customXml/itemProps25.xml><?xml version="1.0" encoding="utf-8"?>
<ds:datastoreItem xmlns:ds="http://schemas.openxmlformats.org/officeDocument/2006/customXml" ds:itemID="{8E0E2AE2-5FAE-4812-8C8A-837DDB735CBC}"/>
</file>

<file path=customXml/itemProps26.xml><?xml version="1.0" encoding="utf-8"?>
<ds:datastoreItem xmlns:ds="http://schemas.openxmlformats.org/officeDocument/2006/customXml" ds:itemID="{B6E3D487-4FC2-42BF-97F7-EB45DB3EDE10}"/>
</file>

<file path=customXml/itemProps27.xml><?xml version="1.0" encoding="utf-8"?>
<ds:datastoreItem xmlns:ds="http://schemas.openxmlformats.org/officeDocument/2006/customXml" ds:itemID="{2B603C7F-A1EE-4B29-96D0-FE5236279E9B}"/>
</file>

<file path=customXml/itemProps28.xml><?xml version="1.0" encoding="utf-8"?>
<ds:datastoreItem xmlns:ds="http://schemas.openxmlformats.org/officeDocument/2006/customXml" ds:itemID="{7D1455E6-B1CB-4634-B055-E58E0B4FF8E1}"/>
</file>

<file path=customXml/itemProps29.xml><?xml version="1.0" encoding="utf-8"?>
<ds:datastoreItem xmlns:ds="http://schemas.openxmlformats.org/officeDocument/2006/customXml" ds:itemID="{074F475D-6364-427F-929E-FF36FCB610C5}"/>
</file>

<file path=customXml/itemProps3.xml><?xml version="1.0" encoding="utf-8"?>
<ds:datastoreItem xmlns:ds="http://schemas.openxmlformats.org/officeDocument/2006/customXml" ds:itemID="{41F67728-75FC-4E12-BA8B-FF99B65E2521}"/>
</file>

<file path=customXml/itemProps30.xml><?xml version="1.0" encoding="utf-8"?>
<ds:datastoreItem xmlns:ds="http://schemas.openxmlformats.org/officeDocument/2006/customXml" ds:itemID="{0A0812EB-6EEE-4DD2-AEDB-4728A70134D6}"/>
</file>

<file path=customXml/itemProps31.xml><?xml version="1.0" encoding="utf-8"?>
<ds:datastoreItem xmlns:ds="http://schemas.openxmlformats.org/officeDocument/2006/customXml" ds:itemID="{91F05DB3-51C0-4A1A-860C-AD48B69CB571}"/>
</file>

<file path=customXml/itemProps32.xml><?xml version="1.0" encoding="utf-8"?>
<ds:datastoreItem xmlns:ds="http://schemas.openxmlformats.org/officeDocument/2006/customXml" ds:itemID="{C2720F01-6C5F-4FD9-B60F-467041CFAED1}"/>
</file>

<file path=customXml/itemProps33.xml><?xml version="1.0" encoding="utf-8"?>
<ds:datastoreItem xmlns:ds="http://schemas.openxmlformats.org/officeDocument/2006/customXml" ds:itemID="{8EF97BC1-A615-4717-947C-AEAFD32A9518}"/>
</file>

<file path=customXml/itemProps34.xml><?xml version="1.0" encoding="utf-8"?>
<ds:datastoreItem xmlns:ds="http://schemas.openxmlformats.org/officeDocument/2006/customXml" ds:itemID="{92C3D6D5-C8FB-4F74-918F-21EA1ACB70B8}"/>
</file>

<file path=customXml/itemProps35.xml><?xml version="1.0" encoding="utf-8"?>
<ds:datastoreItem xmlns:ds="http://schemas.openxmlformats.org/officeDocument/2006/customXml" ds:itemID="{48871047-2BB8-4A38-BCE4-C17FCEF381F5}"/>
</file>

<file path=customXml/itemProps36.xml><?xml version="1.0" encoding="utf-8"?>
<ds:datastoreItem xmlns:ds="http://schemas.openxmlformats.org/officeDocument/2006/customXml" ds:itemID="{9F65B697-BFEA-485C-9798-40CE8F4C58F0}"/>
</file>

<file path=customXml/itemProps37.xml><?xml version="1.0" encoding="utf-8"?>
<ds:datastoreItem xmlns:ds="http://schemas.openxmlformats.org/officeDocument/2006/customXml" ds:itemID="{D73395E3-A828-4741-96D7-9AE171407F5B}"/>
</file>

<file path=customXml/itemProps38.xml><?xml version="1.0" encoding="utf-8"?>
<ds:datastoreItem xmlns:ds="http://schemas.openxmlformats.org/officeDocument/2006/customXml" ds:itemID="{ED6BD8B4-D731-468C-8966-5BA738A68DCB}"/>
</file>

<file path=customXml/itemProps39.xml><?xml version="1.0" encoding="utf-8"?>
<ds:datastoreItem xmlns:ds="http://schemas.openxmlformats.org/officeDocument/2006/customXml" ds:itemID="{65BF8E1D-F423-4082-B98C-89B2E264E3A6}"/>
</file>

<file path=customXml/itemProps4.xml><?xml version="1.0" encoding="utf-8"?>
<ds:datastoreItem xmlns:ds="http://schemas.openxmlformats.org/officeDocument/2006/customXml" ds:itemID="{517A4A8B-F745-41F9-8948-E6EA921FB01B}"/>
</file>

<file path=customXml/itemProps40.xml><?xml version="1.0" encoding="utf-8"?>
<ds:datastoreItem xmlns:ds="http://schemas.openxmlformats.org/officeDocument/2006/customXml" ds:itemID="{11A933A1-841C-4FA8-96F2-55563EC68C58}"/>
</file>

<file path=customXml/itemProps41.xml><?xml version="1.0" encoding="utf-8"?>
<ds:datastoreItem xmlns:ds="http://schemas.openxmlformats.org/officeDocument/2006/customXml" ds:itemID="{5BDF4468-6664-4ACA-8935-6761062E2234}"/>
</file>

<file path=customXml/itemProps42.xml><?xml version="1.0" encoding="utf-8"?>
<ds:datastoreItem xmlns:ds="http://schemas.openxmlformats.org/officeDocument/2006/customXml" ds:itemID="{B6B253F5-8F3D-46C4-8980-255DFF172F23}"/>
</file>

<file path=customXml/itemProps43.xml><?xml version="1.0" encoding="utf-8"?>
<ds:datastoreItem xmlns:ds="http://schemas.openxmlformats.org/officeDocument/2006/customXml" ds:itemID="{25F3013B-65CB-481B-9E7E-AA3B630C0834}"/>
</file>

<file path=customXml/itemProps44.xml><?xml version="1.0" encoding="utf-8"?>
<ds:datastoreItem xmlns:ds="http://schemas.openxmlformats.org/officeDocument/2006/customXml" ds:itemID="{9E23A91A-C20E-462E-8CFD-132CFABB68DF}"/>
</file>

<file path=customXml/itemProps45.xml><?xml version="1.0" encoding="utf-8"?>
<ds:datastoreItem xmlns:ds="http://schemas.openxmlformats.org/officeDocument/2006/customXml" ds:itemID="{ACC925A2-6FAD-44D0-827C-B170476631BE}"/>
</file>

<file path=customXml/itemProps46.xml><?xml version="1.0" encoding="utf-8"?>
<ds:datastoreItem xmlns:ds="http://schemas.openxmlformats.org/officeDocument/2006/customXml" ds:itemID="{D736835D-A837-4296-B8BC-47A646FF39E5}"/>
</file>

<file path=customXml/itemProps47.xml><?xml version="1.0" encoding="utf-8"?>
<ds:datastoreItem xmlns:ds="http://schemas.openxmlformats.org/officeDocument/2006/customXml" ds:itemID="{A5C2618A-CD24-4318-B4BE-6D04E731F323}"/>
</file>

<file path=customXml/itemProps48.xml><?xml version="1.0" encoding="utf-8"?>
<ds:datastoreItem xmlns:ds="http://schemas.openxmlformats.org/officeDocument/2006/customXml" ds:itemID="{59D3F172-6A4E-431C-99A9-905E61F11011}"/>
</file>

<file path=customXml/itemProps49.xml><?xml version="1.0" encoding="utf-8"?>
<ds:datastoreItem xmlns:ds="http://schemas.openxmlformats.org/officeDocument/2006/customXml" ds:itemID="{6899E09B-CFC4-4A19-8DF4-F5E41599D08A}"/>
</file>

<file path=customXml/itemProps5.xml><?xml version="1.0" encoding="utf-8"?>
<ds:datastoreItem xmlns:ds="http://schemas.openxmlformats.org/officeDocument/2006/customXml" ds:itemID="{C17BCCD4-39CF-48AF-BD41-D27C8239FE88}"/>
</file>

<file path=customXml/itemProps50.xml><?xml version="1.0" encoding="utf-8"?>
<ds:datastoreItem xmlns:ds="http://schemas.openxmlformats.org/officeDocument/2006/customXml" ds:itemID="{4A4961B2-67A5-4D44-A246-1EAE34506442}"/>
</file>

<file path=customXml/itemProps51.xml><?xml version="1.0" encoding="utf-8"?>
<ds:datastoreItem xmlns:ds="http://schemas.openxmlformats.org/officeDocument/2006/customXml" ds:itemID="{C12B8E0E-8ECC-4408-B188-50CB93C75E0E}"/>
</file>

<file path=customXml/itemProps52.xml><?xml version="1.0" encoding="utf-8"?>
<ds:datastoreItem xmlns:ds="http://schemas.openxmlformats.org/officeDocument/2006/customXml" ds:itemID="{79F48681-65E0-480A-BE91-D88FFD6B33EA}"/>
</file>

<file path=customXml/itemProps53.xml><?xml version="1.0" encoding="utf-8"?>
<ds:datastoreItem xmlns:ds="http://schemas.openxmlformats.org/officeDocument/2006/customXml" ds:itemID="{2EF7BF88-E362-40DB-82F1-7BE8B9E90FF4}"/>
</file>

<file path=customXml/itemProps54.xml><?xml version="1.0" encoding="utf-8"?>
<ds:datastoreItem xmlns:ds="http://schemas.openxmlformats.org/officeDocument/2006/customXml" ds:itemID="{FBDE8560-563D-41C4-87D6-B23FDE7AC2C1}"/>
</file>

<file path=customXml/itemProps55.xml><?xml version="1.0" encoding="utf-8"?>
<ds:datastoreItem xmlns:ds="http://schemas.openxmlformats.org/officeDocument/2006/customXml" ds:itemID="{8590EA09-5729-4E8A-B9EF-DE800B81A91C}"/>
</file>

<file path=customXml/itemProps56.xml><?xml version="1.0" encoding="utf-8"?>
<ds:datastoreItem xmlns:ds="http://schemas.openxmlformats.org/officeDocument/2006/customXml" ds:itemID="{96CCA3A0-8B08-4CFB-A608-9C5C7B9C1715}"/>
</file>

<file path=customXml/itemProps57.xml><?xml version="1.0" encoding="utf-8"?>
<ds:datastoreItem xmlns:ds="http://schemas.openxmlformats.org/officeDocument/2006/customXml" ds:itemID="{1ABAE11E-9886-4D85-B501-4DBEE996B568}"/>
</file>

<file path=customXml/itemProps58.xml><?xml version="1.0" encoding="utf-8"?>
<ds:datastoreItem xmlns:ds="http://schemas.openxmlformats.org/officeDocument/2006/customXml" ds:itemID="{89339FF7-7608-44D8-83C1-D89555C65944}"/>
</file>

<file path=customXml/itemProps59.xml><?xml version="1.0" encoding="utf-8"?>
<ds:datastoreItem xmlns:ds="http://schemas.openxmlformats.org/officeDocument/2006/customXml" ds:itemID="{F4746D8F-4EB5-431B-A7C2-BA450658EECF}"/>
</file>

<file path=customXml/itemProps6.xml><?xml version="1.0" encoding="utf-8"?>
<ds:datastoreItem xmlns:ds="http://schemas.openxmlformats.org/officeDocument/2006/customXml" ds:itemID="{5E7143EA-0C15-41FC-8747-7BCFAAF38EEA}"/>
</file>

<file path=customXml/itemProps60.xml><?xml version="1.0" encoding="utf-8"?>
<ds:datastoreItem xmlns:ds="http://schemas.openxmlformats.org/officeDocument/2006/customXml" ds:itemID="{911AEC4E-D761-4F55-BD6D-F08E9F6888CB}"/>
</file>

<file path=customXml/itemProps61.xml><?xml version="1.0" encoding="utf-8"?>
<ds:datastoreItem xmlns:ds="http://schemas.openxmlformats.org/officeDocument/2006/customXml" ds:itemID="{BD576F7E-3D71-435F-A5F1-B2C2E8DE7323}"/>
</file>

<file path=customXml/itemProps62.xml><?xml version="1.0" encoding="utf-8"?>
<ds:datastoreItem xmlns:ds="http://schemas.openxmlformats.org/officeDocument/2006/customXml" ds:itemID="{747C9CE0-437F-4AB6-9FA6-532537B89BCC}"/>
</file>

<file path=customXml/itemProps63.xml><?xml version="1.0" encoding="utf-8"?>
<ds:datastoreItem xmlns:ds="http://schemas.openxmlformats.org/officeDocument/2006/customXml" ds:itemID="{2CE9FA90-A843-4D69-8901-1B766FF6D623}"/>
</file>

<file path=customXml/itemProps64.xml><?xml version="1.0" encoding="utf-8"?>
<ds:datastoreItem xmlns:ds="http://schemas.openxmlformats.org/officeDocument/2006/customXml" ds:itemID="{D7FBCDC7-21B5-4990-AECA-9EF02AF040B5}"/>
</file>

<file path=customXml/itemProps65.xml><?xml version="1.0" encoding="utf-8"?>
<ds:datastoreItem xmlns:ds="http://schemas.openxmlformats.org/officeDocument/2006/customXml" ds:itemID="{C193E7ED-A38F-43C1-8256-6CFACD26E75C}"/>
</file>

<file path=customXml/itemProps66.xml><?xml version="1.0" encoding="utf-8"?>
<ds:datastoreItem xmlns:ds="http://schemas.openxmlformats.org/officeDocument/2006/customXml" ds:itemID="{CD5AD674-4E06-481B-963D-EBDE15A40663}"/>
</file>

<file path=customXml/itemProps67.xml><?xml version="1.0" encoding="utf-8"?>
<ds:datastoreItem xmlns:ds="http://schemas.openxmlformats.org/officeDocument/2006/customXml" ds:itemID="{76754946-19F1-4CEB-8FA2-28B370354A52}"/>
</file>

<file path=customXml/itemProps68.xml><?xml version="1.0" encoding="utf-8"?>
<ds:datastoreItem xmlns:ds="http://schemas.openxmlformats.org/officeDocument/2006/customXml" ds:itemID="{A874E5D6-7564-41F9-9E7B-87DFF1287257}"/>
</file>

<file path=customXml/itemProps69.xml><?xml version="1.0" encoding="utf-8"?>
<ds:datastoreItem xmlns:ds="http://schemas.openxmlformats.org/officeDocument/2006/customXml" ds:itemID="{AD555E02-C572-49F9-99A4-7E3FC60D1AC5}"/>
</file>

<file path=customXml/itemProps7.xml><?xml version="1.0" encoding="utf-8"?>
<ds:datastoreItem xmlns:ds="http://schemas.openxmlformats.org/officeDocument/2006/customXml" ds:itemID="{C32C9E5D-8C2C-421A-9819-F40793D79F6B}"/>
</file>

<file path=customXml/itemProps70.xml><?xml version="1.0" encoding="utf-8"?>
<ds:datastoreItem xmlns:ds="http://schemas.openxmlformats.org/officeDocument/2006/customXml" ds:itemID="{5EE0ACBF-BE6A-4F04-80C0-C8E8831E999E}"/>
</file>

<file path=customXml/itemProps71.xml><?xml version="1.0" encoding="utf-8"?>
<ds:datastoreItem xmlns:ds="http://schemas.openxmlformats.org/officeDocument/2006/customXml" ds:itemID="{482ED528-02EE-4A43-9F8E-CBB53BDAE05A}"/>
</file>

<file path=customXml/itemProps72.xml><?xml version="1.0" encoding="utf-8"?>
<ds:datastoreItem xmlns:ds="http://schemas.openxmlformats.org/officeDocument/2006/customXml" ds:itemID="{483DAD1C-5CFB-4107-B63D-078881756CB1}"/>
</file>

<file path=customXml/itemProps73.xml><?xml version="1.0" encoding="utf-8"?>
<ds:datastoreItem xmlns:ds="http://schemas.openxmlformats.org/officeDocument/2006/customXml" ds:itemID="{8F9DDD53-2B96-4C92-9878-58EF213729C6}"/>
</file>

<file path=customXml/itemProps74.xml><?xml version="1.0" encoding="utf-8"?>
<ds:datastoreItem xmlns:ds="http://schemas.openxmlformats.org/officeDocument/2006/customXml" ds:itemID="{0064F99D-E1B0-42E3-AC73-387B8545C65C}"/>
</file>

<file path=customXml/itemProps75.xml><?xml version="1.0" encoding="utf-8"?>
<ds:datastoreItem xmlns:ds="http://schemas.openxmlformats.org/officeDocument/2006/customXml" ds:itemID="{BAC8F485-EC84-4444-96B8-4EDDF02D941D}"/>
</file>

<file path=customXml/itemProps76.xml><?xml version="1.0" encoding="utf-8"?>
<ds:datastoreItem xmlns:ds="http://schemas.openxmlformats.org/officeDocument/2006/customXml" ds:itemID="{950A0AB9-91E9-456C-9503-B029A9B0E4FA}"/>
</file>

<file path=customXml/itemProps77.xml><?xml version="1.0" encoding="utf-8"?>
<ds:datastoreItem xmlns:ds="http://schemas.openxmlformats.org/officeDocument/2006/customXml" ds:itemID="{4BB0B207-5E48-47C1-8996-CBEF46D8B136}"/>
</file>

<file path=customXml/itemProps78.xml><?xml version="1.0" encoding="utf-8"?>
<ds:datastoreItem xmlns:ds="http://schemas.openxmlformats.org/officeDocument/2006/customXml" ds:itemID="{4870B1F3-0E3C-43E4-87AA-2EEE53DE1C1A}"/>
</file>

<file path=customXml/itemProps79.xml><?xml version="1.0" encoding="utf-8"?>
<ds:datastoreItem xmlns:ds="http://schemas.openxmlformats.org/officeDocument/2006/customXml" ds:itemID="{59E4C3C2-0BE5-4149-A192-29C609E037CE}"/>
</file>

<file path=customXml/itemProps8.xml><?xml version="1.0" encoding="utf-8"?>
<ds:datastoreItem xmlns:ds="http://schemas.openxmlformats.org/officeDocument/2006/customXml" ds:itemID="{9DB878AA-CF67-4EDE-883D-96C7842F8FDB}"/>
</file>

<file path=customXml/itemProps80.xml><?xml version="1.0" encoding="utf-8"?>
<ds:datastoreItem xmlns:ds="http://schemas.openxmlformats.org/officeDocument/2006/customXml" ds:itemID="{D3B9E7E6-C7B2-4AA9-9CAF-3411ED12ADA0}"/>
</file>

<file path=customXml/itemProps81.xml><?xml version="1.0" encoding="utf-8"?>
<ds:datastoreItem xmlns:ds="http://schemas.openxmlformats.org/officeDocument/2006/customXml" ds:itemID="{0209BBD2-2E20-449E-A336-A93EFACBDFC3}"/>
</file>

<file path=customXml/itemProps82.xml><?xml version="1.0" encoding="utf-8"?>
<ds:datastoreItem xmlns:ds="http://schemas.openxmlformats.org/officeDocument/2006/customXml" ds:itemID="{70C58341-E875-4ADA-85FD-D104217D86AF}"/>
</file>

<file path=customXml/itemProps83.xml><?xml version="1.0" encoding="utf-8"?>
<ds:datastoreItem xmlns:ds="http://schemas.openxmlformats.org/officeDocument/2006/customXml" ds:itemID="{44130A84-181A-44FC-A61D-EB8E5164108F}"/>
</file>

<file path=customXml/itemProps84.xml><?xml version="1.0" encoding="utf-8"?>
<ds:datastoreItem xmlns:ds="http://schemas.openxmlformats.org/officeDocument/2006/customXml" ds:itemID="{DC1FED47-D7CC-4182-88AB-EB55A1DB2AEE}"/>
</file>

<file path=customXml/itemProps85.xml><?xml version="1.0" encoding="utf-8"?>
<ds:datastoreItem xmlns:ds="http://schemas.openxmlformats.org/officeDocument/2006/customXml" ds:itemID="{3EB708E1-366F-4133-805F-C58103200FB0}"/>
</file>

<file path=customXml/itemProps86.xml><?xml version="1.0" encoding="utf-8"?>
<ds:datastoreItem xmlns:ds="http://schemas.openxmlformats.org/officeDocument/2006/customXml" ds:itemID="{6AFD54E8-27B8-422C-98FC-427E5E2742FE}"/>
</file>

<file path=customXml/itemProps87.xml><?xml version="1.0" encoding="utf-8"?>
<ds:datastoreItem xmlns:ds="http://schemas.openxmlformats.org/officeDocument/2006/customXml" ds:itemID="{C2DB951B-A9A9-4493-B240-32355E71C071}"/>
</file>

<file path=customXml/itemProps88.xml><?xml version="1.0" encoding="utf-8"?>
<ds:datastoreItem xmlns:ds="http://schemas.openxmlformats.org/officeDocument/2006/customXml" ds:itemID="{21ACA04A-4D27-4341-9E5D-2EA691877BD1}"/>
</file>

<file path=customXml/itemProps89.xml><?xml version="1.0" encoding="utf-8"?>
<ds:datastoreItem xmlns:ds="http://schemas.openxmlformats.org/officeDocument/2006/customXml" ds:itemID="{7AB9403C-57B5-4B81-BEA8-A7A8B3C325D5}"/>
</file>

<file path=customXml/itemProps9.xml><?xml version="1.0" encoding="utf-8"?>
<ds:datastoreItem xmlns:ds="http://schemas.openxmlformats.org/officeDocument/2006/customXml" ds:itemID="{7D1322CB-B2ED-4EDD-93CC-A9CA85E64674}"/>
</file>

<file path=customXml/itemProps90.xml><?xml version="1.0" encoding="utf-8"?>
<ds:datastoreItem xmlns:ds="http://schemas.openxmlformats.org/officeDocument/2006/customXml" ds:itemID="{D6EF1175-DE6F-4D19-A075-CBF86273BBC6}"/>
</file>

<file path=customXml/itemProps91.xml><?xml version="1.0" encoding="utf-8"?>
<ds:datastoreItem xmlns:ds="http://schemas.openxmlformats.org/officeDocument/2006/customXml" ds:itemID="{941F83AA-F596-4D0E-B3D4-A2D3282A8FF6}"/>
</file>

<file path=customXml/itemProps92.xml><?xml version="1.0" encoding="utf-8"?>
<ds:datastoreItem xmlns:ds="http://schemas.openxmlformats.org/officeDocument/2006/customXml" ds:itemID="{A8787D58-EF1C-41DC-97DB-471FB64C5407}"/>
</file>

<file path=customXml/itemProps93.xml><?xml version="1.0" encoding="utf-8"?>
<ds:datastoreItem xmlns:ds="http://schemas.openxmlformats.org/officeDocument/2006/customXml" ds:itemID="{A92906E0-A2A8-4696-A7ED-A23ABA46DFEC}"/>
</file>

<file path=customXml/itemProps94.xml><?xml version="1.0" encoding="utf-8"?>
<ds:datastoreItem xmlns:ds="http://schemas.openxmlformats.org/officeDocument/2006/customXml" ds:itemID="{3E66F51A-6436-416A-A059-9C5ACBD8A28B}"/>
</file>

<file path=customXml/itemProps95.xml><?xml version="1.0" encoding="utf-8"?>
<ds:datastoreItem xmlns:ds="http://schemas.openxmlformats.org/officeDocument/2006/customXml" ds:itemID="{969DA3E0-14B8-4C43-92E5-0857E5170EB7}"/>
</file>

<file path=customXml/itemProps96.xml><?xml version="1.0" encoding="utf-8"?>
<ds:datastoreItem xmlns:ds="http://schemas.openxmlformats.org/officeDocument/2006/customXml" ds:itemID="{3B4994B2-C966-4FD3-A14E-26BF7BBD9BD8}"/>
</file>

<file path=customXml/itemProps97.xml><?xml version="1.0" encoding="utf-8"?>
<ds:datastoreItem xmlns:ds="http://schemas.openxmlformats.org/officeDocument/2006/customXml" ds:itemID="{1C7B3BF3-D240-46C8-A71F-72ACA9D6B2B1}"/>
</file>

<file path=customXml/itemProps98.xml><?xml version="1.0" encoding="utf-8"?>
<ds:datastoreItem xmlns:ds="http://schemas.openxmlformats.org/officeDocument/2006/customXml" ds:itemID="{895BFB3A-B80D-4B52-B112-CA043932E57E}"/>
</file>

<file path=customXml/itemProps99.xml><?xml version="1.0" encoding="utf-8"?>
<ds:datastoreItem xmlns:ds="http://schemas.openxmlformats.org/officeDocument/2006/customXml" ds:itemID="{F5EEFACD-8023-46E7-B7C3-2155C6035A6D}"/>
</file>

<file path=docProps/app.xml><?xml version="1.0" encoding="utf-8"?>
<Properties xmlns="http://schemas.openxmlformats.org/officeDocument/2006/extended-properties" xmlns:vt="http://schemas.openxmlformats.org/officeDocument/2006/docPropsVTypes">
  <Template>Normal</Template>
  <TotalTime>12</TotalTime>
  <Pages>1</Pages>
  <Words>11694</Words>
  <Characters>66661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78199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8</cp:revision>
  <cp:lastPrinted>2017-03-13T08:47:00Z</cp:lastPrinted>
  <dcterms:created xsi:type="dcterms:W3CDTF">2017-02-28T11:12:00Z</dcterms:created>
  <dcterms:modified xsi:type="dcterms:W3CDTF">2017-03-13T09:19:00Z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