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ED16AB" w:rsidRDefault="00ED16AB" w:rsidP="00210557">
      <w:pPr>
        <w:jc w:val="center"/>
        <w:rPr>
          <w:rFonts w:cs="Arial"/>
          <w:sz w:val="24"/>
          <w:szCs w:val="24"/>
          <w:lang w:val="sr-Latn-CS"/>
        </w:rPr>
      </w:pPr>
    </w:p>
    <w:p w:rsidR="00ED16AB" w:rsidRPr="00EC5BB4" w:rsidRDefault="00ED16AB"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4C50AB">
      <w:pPr>
        <w:rPr>
          <w:rFonts w:cs="Arial"/>
          <w:sz w:val="24"/>
          <w:szCs w:val="24"/>
          <w:lang w:val="sr-Latn-CS"/>
        </w:rPr>
      </w:pPr>
      <w:r>
        <w:rPr>
          <w:rFonts w:cs="Arial"/>
          <w:noProof/>
          <w:sz w:val="24"/>
          <w:szCs w:val="24"/>
        </w:rPr>
        <w:drawing>
          <wp:inline distT="0" distB="0" distL="0" distR="0" wp14:anchorId="7996F69A" wp14:editId="2F7F7B5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81B02"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5B03F9">
        <w:rPr>
          <w:sz w:val="24"/>
          <w:szCs w:val="24"/>
        </w:rPr>
        <w:t>JNMV</w:t>
      </w:r>
      <w:r w:rsidR="00ED16AB" w:rsidRPr="0072433B">
        <w:rPr>
          <w:sz w:val="24"/>
          <w:szCs w:val="24"/>
        </w:rPr>
        <w:t>1000/</w:t>
      </w:r>
      <w:r w:rsidR="005B03F9" w:rsidRPr="005B03F9">
        <w:rPr>
          <w:sz w:val="24"/>
          <w:szCs w:val="24"/>
        </w:rPr>
        <w:t>0417</w:t>
      </w:r>
      <w:r w:rsidR="00ED16AB" w:rsidRPr="005B03F9">
        <w:rPr>
          <w:sz w:val="24"/>
          <w:szCs w:val="24"/>
        </w:rPr>
        <w:t>/2016</w:t>
      </w:r>
    </w:p>
    <w:p w:rsidR="00210557" w:rsidRPr="00EC5BB4" w:rsidRDefault="00210557" w:rsidP="00210557">
      <w:pPr>
        <w:jc w:val="center"/>
        <w:rPr>
          <w:rFonts w:cs="Arial"/>
          <w:sz w:val="24"/>
          <w:szCs w:val="24"/>
        </w:rPr>
      </w:pPr>
    </w:p>
    <w:p w:rsidR="00210557" w:rsidRDefault="005B03F9" w:rsidP="00210557">
      <w:pPr>
        <w:pStyle w:val="Title"/>
        <w:spacing w:before="0"/>
        <w:rPr>
          <w:rFonts w:cs="Arial"/>
          <w:szCs w:val="24"/>
        </w:rPr>
      </w:pPr>
      <w:r>
        <w:rPr>
          <w:rFonts w:cs="Arial"/>
          <w:sz w:val="22"/>
          <w:szCs w:val="22"/>
        </w:rPr>
        <w:t>MАШИНЕ ЗА КОШЕЊЕ ТРАВЕ</w:t>
      </w:r>
    </w:p>
    <w:p w:rsidR="00ED16AB" w:rsidRPr="00ED16AB" w:rsidRDefault="00ED16AB" w:rsidP="00ED16AB">
      <w:pPr>
        <w:pStyle w:val="Subtitle"/>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641BBF">
        <w:rPr>
          <w:rFonts w:eastAsia="Arial Unicode MS" w:cs="Arial"/>
          <w:kern w:val="2"/>
          <w:sz w:val="24"/>
          <w:szCs w:val="24"/>
          <w:lang w:val="ru-RU"/>
        </w:rPr>
        <w:t>JNMV</w:t>
      </w:r>
      <w:r w:rsidR="00ED16AB" w:rsidRPr="00ED16AB">
        <w:rPr>
          <w:rFonts w:eastAsia="Arial Unicode MS" w:cs="Arial"/>
          <w:kern w:val="2"/>
          <w:sz w:val="24"/>
          <w:szCs w:val="24"/>
          <w:lang w:val="ru-RU"/>
        </w:rPr>
        <w:t>/</w:t>
      </w:r>
      <w:r w:rsidR="00ED16AB" w:rsidRPr="00641BBF">
        <w:rPr>
          <w:rFonts w:eastAsia="Arial Unicode MS" w:cs="Arial"/>
          <w:kern w:val="2"/>
          <w:sz w:val="24"/>
          <w:szCs w:val="24"/>
          <w:lang w:val="ru-RU"/>
        </w:rPr>
        <w:t>1000/</w:t>
      </w:r>
      <w:r w:rsidR="00641BBF" w:rsidRPr="00641BBF">
        <w:rPr>
          <w:rFonts w:eastAsia="Arial Unicode MS" w:cs="Arial"/>
          <w:kern w:val="2"/>
          <w:sz w:val="24"/>
          <w:szCs w:val="24"/>
          <w:lang w:val="ru-RU"/>
        </w:rPr>
        <w:t>0417</w:t>
      </w:r>
      <w:r w:rsidR="00ED16AB" w:rsidRPr="00641BBF">
        <w:rPr>
          <w:rFonts w:eastAsia="Arial Unicode MS" w:cs="Arial"/>
          <w:kern w:val="2"/>
          <w:sz w:val="24"/>
          <w:szCs w:val="24"/>
          <w:lang w:val="ru-RU"/>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формирана Решењем бр.</w:t>
      </w:r>
      <w:r w:rsidR="00641BBF" w:rsidRPr="0034412A">
        <w:rPr>
          <w:rFonts w:eastAsia="Arial Unicode MS" w:cs="Arial"/>
          <w:kern w:val="2"/>
          <w:sz w:val="24"/>
          <w:szCs w:val="24"/>
          <w:lang w:val="ru-RU"/>
        </w:rPr>
        <w:t>12.01.249332</w:t>
      </w:r>
      <w:r w:rsidR="0034412A" w:rsidRPr="0034412A">
        <w:rPr>
          <w:rFonts w:eastAsia="Arial Unicode MS" w:cs="Arial"/>
          <w:kern w:val="2"/>
          <w:sz w:val="24"/>
          <w:szCs w:val="24"/>
          <w:lang w:val="ru-RU"/>
        </w:rPr>
        <w:t>/4</w:t>
      </w:r>
      <w:r w:rsidR="00ED16AB" w:rsidRPr="0034412A">
        <w:rPr>
          <w:rFonts w:eastAsia="Arial Unicode MS" w:cs="Arial"/>
          <w:kern w:val="2"/>
          <w:sz w:val="24"/>
          <w:szCs w:val="24"/>
          <w:lang w:val="ru-RU"/>
        </w:rPr>
        <w:t>-16</w:t>
      </w:r>
      <w:r w:rsidR="0034412A" w:rsidRPr="0034412A">
        <w:rPr>
          <w:rFonts w:eastAsia="Arial Unicode MS" w:cs="Arial"/>
          <w:kern w:val="2"/>
          <w:sz w:val="24"/>
          <w:szCs w:val="24"/>
          <w:lang w:val="ru-RU"/>
        </w:rPr>
        <w:t xml:space="preserve"> </w:t>
      </w:r>
      <w:r w:rsidR="00ED16AB" w:rsidRPr="0034412A">
        <w:rPr>
          <w:rFonts w:eastAsia="Arial Unicode MS" w:cs="Arial"/>
          <w:kern w:val="2"/>
          <w:sz w:val="24"/>
          <w:szCs w:val="24"/>
          <w:lang w:val="ru-RU"/>
        </w:rPr>
        <w:t xml:space="preserve">од </w:t>
      </w:r>
      <w:r w:rsidR="0034412A" w:rsidRPr="0034412A">
        <w:rPr>
          <w:rFonts w:eastAsia="Arial Unicode MS" w:cs="Arial"/>
          <w:kern w:val="2"/>
          <w:sz w:val="24"/>
          <w:szCs w:val="24"/>
        </w:rPr>
        <w:t>12</w:t>
      </w:r>
      <w:r w:rsidR="00ED16AB" w:rsidRPr="0034412A">
        <w:rPr>
          <w:rFonts w:eastAsia="Arial Unicode MS" w:cs="Arial"/>
          <w:kern w:val="2"/>
          <w:sz w:val="24"/>
          <w:szCs w:val="24"/>
          <w:lang w:val="ru-RU"/>
        </w:rPr>
        <w:t>.0</w:t>
      </w:r>
      <w:r w:rsidR="00ED16AB" w:rsidRPr="0034412A">
        <w:rPr>
          <w:rFonts w:eastAsia="Arial Unicode MS" w:cs="Arial"/>
          <w:kern w:val="2"/>
          <w:sz w:val="24"/>
          <w:szCs w:val="24"/>
        </w:rPr>
        <w:t>7</w:t>
      </w:r>
      <w:r w:rsidR="00ED16AB" w:rsidRPr="0034412A">
        <w:rPr>
          <w:rFonts w:eastAsia="Arial Unicode MS" w:cs="Arial"/>
          <w:kern w:val="2"/>
          <w:sz w:val="24"/>
          <w:szCs w:val="24"/>
          <w:lang w:val="ru-RU"/>
        </w:rPr>
        <w:t>.2016.</w:t>
      </w:r>
      <w:r w:rsidR="00ED16AB">
        <w:rPr>
          <w:rFonts w:eastAsia="Arial Unicode MS" w:cs="Arial"/>
          <w:kern w:val="2"/>
          <w:sz w:val="24"/>
          <w:szCs w:val="24"/>
          <w:lang w:val="ru-RU"/>
        </w:rPr>
        <w:t xml:space="preserve"> године</w:t>
      </w:r>
    </w:p>
    <w:p w:rsidR="009642F1" w:rsidRPr="00EC5BB4" w:rsidRDefault="009642F1" w:rsidP="009642F1">
      <w:pPr>
        <w:pStyle w:val="Title"/>
        <w:spacing w:before="0"/>
        <w:rPr>
          <w:rFonts w:cs="Arial"/>
          <w:b w:val="0"/>
          <w:color w:val="FF0000"/>
          <w:szCs w:val="24"/>
        </w:rPr>
      </w:pPr>
    </w:p>
    <w:p w:rsidR="00210557" w:rsidRPr="00EC5BB4" w:rsidRDefault="00210557" w:rsidP="00ED16AB">
      <w:pPr>
        <w:pStyle w:val="Title"/>
        <w:tabs>
          <w:tab w:val="left" w:pos="7035"/>
        </w:tabs>
        <w:spacing w:before="0"/>
        <w:jc w:val="left"/>
        <w:rPr>
          <w:rFonts w:cs="Arial"/>
          <w:b w:val="0"/>
          <w:color w:val="FF000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EC5BB4" w:rsidRDefault="00ED16AB" w:rsidP="000C50A0">
      <w:pPr>
        <w:spacing w:before="0"/>
        <w:jc w:val="center"/>
        <w:rPr>
          <w:rFonts w:eastAsia="Arial Unicode MS" w:cs="Arial"/>
          <w:kern w:val="2"/>
          <w:sz w:val="24"/>
          <w:szCs w:val="24"/>
          <w:lang w:val="ru-RU"/>
        </w:rPr>
      </w:pPr>
      <w:r w:rsidRPr="00D052E9">
        <w:rPr>
          <w:rFonts w:eastAsia="Arial Unicode MS" w:cs="Arial"/>
          <w:kern w:val="2"/>
          <w:sz w:val="24"/>
          <w:szCs w:val="24"/>
          <w:lang w:val="ru-RU"/>
        </w:rPr>
        <w:t xml:space="preserve">(заведено у ЈП ЕПС број </w:t>
      </w:r>
      <w:r w:rsidR="00641BBF" w:rsidRPr="00E65BFC">
        <w:rPr>
          <w:rFonts w:eastAsia="Arial Unicode MS" w:cs="Arial"/>
          <w:kern w:val="2"/>
          <w:sz w:val="24"/>
          <w:szCs w:val="24"/>
          <w:lang w:val="ru-RU"/>
        </w:rPr>
        <w:t>12.01.249332</w:t>
      </w:r>
      <w:r w:rsidR="009F4088">
        <w:rPr>
          <w:rFonts w:eastAsia="Arial Unicode MS" w:cs="Arial"/>
          <w:kern w:val="2"/>
          <w:sz w:val="24"/>
          <w:szCs w:val="24"/>
          <w:lang w:val="ru-RU"/>
        </w:rPr>
        <w:t>/12</w:t>
      </w:r>
      <w:r w:rsidRPr="00E65BFC">
        <w:rPr>
          <w:rFonts w:eastAsia="Arial Unicode MS" w:cs="Arial"/>
          <w:kern w:val="2"/>
          <w:sz w:val="24"/>
          <w:szCs w:val="24"/>
          <w:lang w:val="ru-RU"/>
        </w:rPr>
        <w:t>-16</w:t>
      </w:r>
      <w:r w:rsidR="007B58C9" w:rsidRPr="00E65BFC">
        <w:rPr>
          <w:rFonts w:eastAsia="Arial Unicode MS" w:cs="Arial"/>
          <w:kern w:val="2"/>
          <w:sz w:val="24"/>
          <w:szCs w:val="24"/>
        </w:rPr>
        <w:t xml:space="preserve"> </w:t>
      </w:r>
      <w:r w:rsidR="009F4088">
        <w:rPr>
          <w:rFonts w:eastAsia="Arial Unicode MS" w:cs="Arial"/>
          <w:kern w:val="2"/>
          <w:sz w:val="24"/>
          <w:szCs w:val="24"/>
          <w:lang w:val="ru-RU"/>
        </w:rPr>
        <w:t xml:space="preserve">од </w:t>
      </w:r>
      <w:bookmarkStart w:id="6" w:name="_GoBack"/>
      <w:bookmarkEnd w:id="6"/>
      <w:r w:rsidR="009F4088">
        <w:rPr>
          <w:rFonts w:eastAsia="Arial Unicode MS" w:cs="Arial"/>
          <w:kern w:val="2"/>
          <w:sz w:val="24"/>
          <w:szCs w:val="24"/>
        </w:rPr>
        <w:t>05</w:t>
      </w:r>
      <w:r w:rsidRPr="00E65BFC">
        <w:rPr>
          <w:rFonts w:eastAsia="Arial Unicode MS" w:cs="Arial"/>
          <w:kern w:val="2"/>
          <w:sz w:val="24"/>
          <w:szCs w:val="24"/>
          <w:lang w:val="ru-RU"/>
        </w:rPr>
        <w:t>.0</w:t>
      </w:r>
      <w:r w:rsidR="007B58C9" w:rsidRPr="00E65BFC">
        <w:rPr>
          <w:rFonts w:eastAsia="Arial Unicode MS" w:cs="Arial"/>
          <w:kern w:val="2"/>
          <w:sz w:val="24"/>
          <w:szCs w:val="24"/>
        </w:rPr>
        <w:t>8</w:t>
      </w:r>
      <w:r w:rsidRPr="00E65BFC">
        <w:rPr>
          <w:rFonts w:eastAsia="Arial Unicode MS" w:cs="Arial"/>
          <w:kern w:val="2"/>
          <w:sz w:val="24"/>
          <w:szCs w:val="24"/>
          <w:lang w:val="ru-RU"/>
        </w:rPr>
        <w:t>.2016.</w:t>
      </w:r>
      <w:r w:rsidRPr="00D052E9">
        <w:rPr>
          <w:rFonts w:eastAsia="Arial Unicode MS" w:cs="Arial"/>
          <w:kern w:val="2"/>
          <w:sz w:val="24"/>
          <w:szCs w:val="24"/>
          <w:lang w:val="ru-RU"/>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ED16AB" w:rsidRPr="00EC5BB4" w:rsidRDefault="007B2D78" w:rsidP="00ED16AB">
      <w:pPr>
        <w:spacing w:before="0"/>
        <w:jc w:val="center"/>
        <w:rPr>
          <w:rFonts w:cs="Arial"/>
          <w:sz w:val="24"/>
          <w:szCs w:val="24"/>
          <w:lang w:val="ru-RU"/>
        </w:rPr>
      </w:pPr>
      <w:r>
        <w:rPr>
          <w:rFonts w:cs="Arial"/>
          <w:sz w:val="24"/>
          <w:szCs w:val="24"/>
          <w:lang w:val="ru-RU"/>
        </w:rPr>
        <w:t xml:space="preserve">Београд, </w:t>
      </w:r>
      <w:r>
        <w:rPr>
          <w:rFonts w:cs="Arial"/>
          <w:sz w:val="24"/>
          <w:szCs w:val="24"/>
          <w:lang w:val="sr-Cyrl-RS"/>
        </w:rPr>
        <w:t>август</w:t>
      </w:r>
      <w:r w:rsidR="00641BBF">
        <w:rPr>
          <w:rFonts w:cs="Arial"/>
          <w:sz w:val="24"/>
          <w:szCs w:val="24"/>
        </w:rPr>
        <w:t xml:space="preserve"> </w:t>
      </w:r>
      <w:r w:rsidR="00ED16AB" w:rsidRPr="0072433B">
        <w:rPr>
          <w:rFonts w:cs="Arial"/>
          <w:sz w:val="24"/>
          <w:szCs w:val="24"/>
          <w:lang w:val="ru-RU"/>
        </w:rPr>
        <w:t>2016. године</w:t>
      </w:r>
    </w:p>
    <w:p w:rsidR="000C50A0" w:rsidRPr="00EC5BB4" w:rsidRDefault="000C50A0" w:rsidP="000C50A0">
      <w:pPr>
        <w:spacing w:before="0"/>
        <w:jc w:val="center"/>
        <w:rPr>
          <w:rFonts w:cs="Arial"/>
          <w:b/>
          <w:sz w:val="24"/>
          <w:szCs w:val="24"/>
          <w:lang w:val="ru-RU"/>
        </w:rPr>
      </w:pPr>
    </w:p>
    <w:p w:rsidR="00641BBF" w:rsidRDefault="000C50A0" w:rsidP="00ED16AB">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p>
    <w:p w:rsidR="00261778" w:rsidRPr="00EC5BB4" w:rsidRDefault="00261778" w:rsidP="00ED16AB">
      <w:pPr>
        <w:spacing w:before="0"/>
        <w:rPr>
          <w:rFonts w:cs="Arial"/>
          <w:b/>
          <w:spacing w:val="80"/>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C80A78">
        <w:rPr>
          <w:rFonts w:eastAsia="TimesNewRomanPSMT" w:cs="Arial"/>
          <w:color w:val="000000"/>
          <w:kern w:val="2"/>
          <w:sz w:val="24"/>
          <w:szCs w:val="24"/>
          <w:lang w:val="ru-RU"/>
        </w:rPr>
        <w:t>124а</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E41F9A">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E41F9A">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5106">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641BBF" w:rsidRPr="00641BBF">
        <w:rPr>
          <w:rFonts w:eastAsia="Arial Unicode MS" w:cs="Arial"/>
          <w:color w:val="000000"/>
          <w:kern w:val="2"/>
          <w:sz w:val="24"/>
          <w:szCs w:val="24"/>
          <w:lang w:val="ru-RU"/>
        </w:rPr>
        <w:t>12.01.249332/3-16 oд 12</w:t>
      </w:r>
      <w:r w:rsidR="00ED16AB" w:rsidRPr="00641BBF">
        <w:rPr>
          <w:rFonts w:eastAsia="Arial Unicode MS" w:cs="Arial"/>
          <w:color w:val="000000"/>
          <w:kern w:val="2"/>
          <w:sz w:val="24"/>
          <w:szCs w:val="24"/>
          <w:lang w:val="ru-RU"/>
        </w:rPr>
        <w:t xml:space="preserve">.07.2016. године и Решења о образовању комисије за јавну набавку број </w:t>
      </w:r>
      <w:r w:rsidR="00641BBF" w:rsidRPr="00641BBF">
        <w:rPr>
          <w:rFonts w:eastAsia="Arial Unicode MS" w:cs="Arial"/>
          <w:color w:val="000000"/>
          <w:kern w:val="2"/>
          <w:sz w:val="24"/>
          <w:szCs w:val="24"/>
          <w:lang w:val="ru-RU"/>
        </w:rPr>
        <w:t>12.01.249332/4-16 oд 12</w:t>
      </w:r>
      <w:r w:rsidR="00ED16AB" w:rsidRPr="00641BBF">
        <w:rPr>
          <w:rFonts w:eastAsia="Arial Unicode MS" w:cs="Arial"/>
          <w:color w:val="000000"/>
          <w:kern w:val="2"/>
          <w:sz w:val="24"/>
          <w:szCs w:val="24"/>
          <w:lang w:val="ru-RU"/>
        </w:rPr>
        <w:t>.07.2016.  године 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81B02" w:rsidRDefault="00210557" w:rsidP="00781B02">
      <w:pPr>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добара бр</w:t>
      </w:r>
      <w:bookmarkEnd w:id="10"/>
      <w:bookmarkEnd w:id="11"/>
      <w:bookmarkEnd w:id="12"/>
      <w:r w:rsidR="00641BBF">
        <w:rPr>
          <w:b/>
        </w:rPr>
        <w:t xml:space="preserve"> JNMV</w:t>
      </w:r>
      <w:r w:rsidR="00ED16AB" w:rsidRPr="00ED16AB">
        <w:rPr>
          <w:b/>
        </w:rPr>
        <w:t>/1000/</w:t>
      </w:r>
      <w:r w:rsidR="00641BBF" w:rsidRPr="00641BBF">
        <w:rPr>
          <w:b/>
        </w:rPr>
        <w:t>0417</w:t>
      </w:r>
      <w:r w:rsidR="00ED16AB" w:rsidRPr="00ED16AB">
        <w:rPr>
          <w:b/>
        </w:rPr>
        <w:t>/2016</w:t>
      </w:r>
    </w:p>
    <w:p w:rsidR="009D3699" w:rsidRPr="00EC5BB4" w:rsidRDefault="009D3699" w:rsidP="000C50A0">
      <w:pPr>
        <w:pStyle w:val="BodyText"/>
        <w:spacing w:before="0"/>
        <w:rPr>
          <w:rFonts w:cs="Arial"/>
          <w:i/>
          <w:color w:val="00B0F0"/>
          <w:szCs w:val="24"/>
          <w:lang w:val="sr-Latn-CS"/>
        </w:rPr>
      </w:pPr>
    </w:p>
    <w:p w:rsidR="009D3699" w:rsidRPr="00EC5BB4" w:rsidRDefault="008C0101" w:rsidP="008C0101">
      <w:pPr>
        <w:pStyle w:val="BodyText"/>
        <w:spacing w:before="0"/>
        <w:jc w:val="center"/>
        <w:rPr>
          <w:rFonts w:cs="Arial"/>
          <w:i/>
          <w:color w:val="00B0F0"/>
          <w:szCs w:val="24"/>
          <w:lang w:val="sr-Latn-CS"/>
        </w:rPr>
      </w:pPr>
      <w:r>
        <w:rPr>
          <w:rFonts w:cs="Arial"/>
          <w:sz w:val="22"/>
          <w:szCs w:val="22"/>
        </w:rPr>
        <w:t>Mашине за кошење траве</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A52552">
        <w:rPr>
          <w:szCs w:val="24"/>
          <w:lang w:val="sr-Cyrl-RS"/>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641BBF" w:rsidRDefault="00C62AA7" w:rsidP="004C3B38">
            <w:pPr>
              <w:tabs>
                <w:tab w:val="left" w:pos="360"/>
                <w:tab w:val="left" w:pos="567"/>
                <w:tab w:val="right" w:leader="dot" w:pos="9639"/>
              </w:tabs>
              <w:jc w:val="center"/>
              <w:rPr>
                <w:rFonts w:cs="Arial"/>
                <w:sz w:val="24"/>
                <w:szCs w:val="24"/>
              </w:rPr>
            </w:pPr>
            <w:r w:rsidRPr="00641BBF">
              <w:rPr>
                <w:rFonts w:cs="Arial"/>
                <w:sz w:val="24"/>
                <w:szCs w:val="24"/>
              </w:rPr>
              <w:t>1.</w:t>
            </w:r>
          </w:p>
        </w:tc>
        <w:tc>
          <w:tcPr>
            <w:tcW w:w="7574" w:type="dxa"/>
          </w:tcPr>
          <w:p w:rsidR="00C62AA7" w:rsidRPr="00641BBF" w:rsidRDefault="00C62AA7" w:rsidP="004C3B38">
            <w:pPr>
              <w:tabs>
                <w:tab w:val="left" w:pos="360"/>
                <w:tab w:val="left" w:pos="567"/>
                <w:tab w:val="right" w:leader="dot" w:pos="9639"/>
              </w:tabs>
              <w:rPr>
                <w:rFonts w:cs="Arial"/>
                <w:sz w:val="24"/>
                <w:szCs w:val="24"/>
              </w:rPr>
            </w:pPr>
            <w:r w:rsidRPr="00641BBF">
              <w:rPr>
                <w:rFonts w:cs="Arial"/>
                <w:sz w:val="24"/>
                <w:szCs w:val="24"/>
              </w:rPr>
              <w:t>Општи подаци о јавној набавци</w:t>
            </w:r>
          </w:p>
        </w:tc>
        <w:tc>
          <w:tcPr>
            <w:tcW w:w="810" w:type="dxa"/>
          </w:tcPr>
          <w:p w:rsidR="00C62AA7" w:rsidRPr="00C62AA7" w:rsidRDefault="0023722C"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641BBF" w:rsidRDefault="00C62AA7" w:rsidP="004C3B38">
            <w:pPr>
              <w:tabs>
                <w:tab w:val="left" w:pos="360"/>
                <w:tab w:val="left" w:pos="567"/>
                <w:tab w:val="right" w:leader="dot" w:pos="9639"/>
              </w:tabs>
              <w:jc w:val="center"/>
              <w:rPr>
                <w:rFonts w:cs="Arial"/>
                <w:sz w:val="24"/>
                <w:szCs w:val="24"/>
              </w:rPr>
            </w:pPr>
            <w:r w:rsidRPr="00641BBF">
              <w:rPr>
                <w:rFonts w:cs="Arial"/>
                <w:sz w:val="24"/>
                <w:szCs w:val="24"/>
              </w:rPr>
              <w:t>2.</w:t>
            </w:r>
          </w:p>
        </w:tc>
        <w:tc>
          <w:tcPr>
            <w:tcW w:w="7574" w:type="dxa"/>
          </w:tcPr>
          <w:p w:rsidR="00C62AA7" w:rsidRPr="00641BBF" w:rsidRDefault="00C62AA7" w:rsidP="004C3B38">
            <w:pPr>
              <w:tabs>
                <w:tab w:val="left" w:pos="317"/>
                <w:tab w:val="left" w:pos="360"/>
                <w:tab w:val="right" w:leader="dot" w:pos="9639"/>
              </w:tabs>
              <w:rPr>
                <w:rFonts w:cs="Arial"/>
                <w:sz w:val="24"/>
                <w:szCs w:val="24"/>
              </w:rPr>
            </w:pPr>
            <w:r w:rsidRPr="00641BBF">
              <w:rPr>
                <w:rFonts w:cs="Arial"/>
                <w:sz w:val="24"/>
                <w:szCs w:val="24"/>
              </w:rPr>
              <w:t>Подаци о предмету набавке</w:t>
            </w:r>
          </w:p>
        </w:tc>
        <w:tc>
          <w:tcPr>
            <w:tcW w:w="810" w:type="dxa"/>
          </w:tcPr>
          <w:p w:rsidR="00C62AA7" w:rsidRPr="00C62AA7" w:rsidRDefault="0023722C" w:rsidP="004C3B38">
            <w:pPr>
              <w:tabs>
                <w:tab w:val="left" w:pos="360"/>
                <w:tab w:val="left" w:pos="567"/>
                <w:tab w:val="right" w:leader="dot" w:pos="9639"/>
              </w:tabs>
              <w:jc w:val="center"/>
              <w:rPr>
                <w:sz w:val="24"/>
                <w:szCs w:val="24"/>
              </w:rPr>
            </w:pPr>
            <w:r>
              <w:rPr>
                <w:sz w:val="24"/>
                <w:szCs w:val="24"/>
              </w:rPr>
              <w:t>4</w:t>
            </w:r>
          </w:p>
        </w:tc>
      </w:tr>
      <w:tr w:rsidR="00C62AA7" w:rsidRPr="002503ED" w:rsidTr="00C62AA7">
        <w:tc>
          <w:tcPr>
            <w:tcW w:w="564" w:type="dxa"/>
          </w:tcPr>
          <w:p w:rsidR="00C62AA7" w:rsidRPr="00641BBF" w:rsidRDefault="00C62AA7" w:rsidP="004C3B38">
            <w:pPr>
              <w:tabs>
                <w:tab w:val="left" w:pos="360"/>
                <w:tab w:val="left" w:pos="567"/>
                <w:tab w:val="right" w:leader="dot" w:pos="9639"/>
              </w:tabs>
              <w:jc w:val="center"/>
              <w:rPr>
                <w:rFonts w:cs="Arial"/>
                <w:sz w:val="24"/>
                <w:szCs w:val="24"/>
              </w:rPr>
            </w:pPr>
            <w:r w:rsidRPr="00641BBF">
              <w:rPr>
                <w:rFonts w:cs="Arial"/>
                <w:sz w:val="24"/>
                <w:szCs w:val="24"/>
              </w:rPr>
              <w:t>3.</w:t>
            </w:r>
          </w:p>
        </w:tc>
        <w:tc>
          <w:tcPr>
            <w:tcW w:w="7574" w:type="dxa"/>
          </w:tcPr>
          <w:p w:rsidR="00C62AA7" w:rsidRPr="00641BBF" w:rsidRDefault="00C62AA7" w:rsidP="004C3B38">
            <w:pPr>
              <w:tabs>
                <w:tab w:val="left" w:pos="317"/>
                <w:tab w:val="left" w:pos="360"/>
                <w:tab w:val="right" w:leader="dot" w:pos="9639"/>
              </w:tabs>
              <w:rPr>
                <w:rFonts w:cs="Arial"/>
                <w:sz w:val="24"/>
                <w:szCs w:val="24"/>
              </w:rPr>
            </w:pPr>
            <w:r w:rsidRPr="00641BBF">
              <w:rPr>
                <w:rFonts w:cs="Arial"/>
                <w:sz w:val="24"/>
                <w:szCs w:val="24"/>
              </w:rPr>
              <w:t>Техничка спецификација (врста, техничке карактеристике, квалитет, количина и опис добара...)</w:t>
            </w:r>
          </w:p>
        </w:tc>
        <w:tc>
          <w:tcPr>
            <w:tcW w:w="810" w:type="dxa"/>
          </w:tcPr>
          <w:p w:rsidR="00C62AA7" w:rsidRPr="00C62AA7" w:rsidRDefault="0023722C" w:rsidP="004C3B38">
            <w:pPr>
              <w:tabs>
                <w:tab w:val="left" w:pos="360"/>
                <w:tab w:val="left" w:pos="567"/>
                <w:tab w:val="right" w:leader="dot" w:pos="9639"/>
              </w:tabs>
              <w:jc w:val="center"/>
              <w:rPr>
                <w:sz w:val="24"/>
                <w:szCs w:val="24"/>
              </w:rPr>
            </w:pPr>
            <w:r>
              <w:rPr>
                <w:sz w:val="24"/>
                <w:szCs w:val="24"/>
              </w:rPr>
              <w:t>4</w:t>
            </w:r>
          </w:p>
        </w:tc>
      </w:tr>
      <w:tr w:rsidR="00C62AA7" w:rsidRPr="002503ED" w:rsidTr="00C62AA7">
        <w:tc>
          <w:tcPr>
            <w:tcW w:w="564" w:type="dxa"/>
          </w:tcPr>
          <w:p w:rsidR="00C62AA7" w:rsidRPr="00641BBF" w:rsidRDefault="00C62AA7" w:rsidP="004C3B38">
            <w:pPr>
              <w:tabs>
                <w:tab w:val="left" w:pos="360"/>
                <w:tab w:val="left" w:pos="567"/>
                <w:tab w:val="right" w:leader="dot" w:pos="9639"/>
              </w:tabs>
              <w:jc w:val="center"/>
              <w:rPr>
                <w:rFonts w:cs="Arial"/>
                <w:sz w:val="24"/>
                <w:szCs w:val="24"/>
              </w:rPr>
            </w:pPr>
            <w:r w:rsidRPr="00641BBF">
              <w:rPr>
                <w:rFonts w:cs="Arial"/>
                <w:sz w:val="24"/>
                <w:szCs w:val="24"/>
              </w:rPr>
              <w:t>4.</w:t>
            </w:r>
          </w:p>
        </w:tc>
        <w:tc>
          <w:tcPr>
            <w:tcW w:w="7574" w:type="dxa"/>
          </w:tcPr>
          <w:p w:rsidR="00C62AA7" w:rsidRPr="00641BBF" w:rsidRDefault="00C62AA7" w:rsidP="004C3B38">
            <w:pPr>
              <w:tabs>
                <w:tab w:val="left" w:pos="317"/>
                <w:tab w:val="left" w:pos="360"/>
                <w:tab w:val="right" w:leader="dot" w:pos="9639"/>
              </w:tabs>
              <w:rPr>
                <w:rFonts w:cs="Arial"/>
                <w:sz w:val="24"/>
                <w:szCs w:val="24"/>
              </w:rPr>
            </w:pPr>
            <w:r w:rsidRPr="00641BBF">
              <w:rPr>
                <w:rFonts w:cs="Arial"/>
                <w:sz w:val="24"/>
                <w:szCs w:val="24"/>
              </w:rPr>
              <w:t>Услови за учешће у поступку ЈН и упутство како се доказује испуњеност услова</w:t>
            </w:r>
          </w:p>
        </w:tc>
        <w:tc>
          <w:tcPr>
            <w:tcW w:w="810" w:type="dxa"/>
          </w:tcPr>
          <w:p w:rsidR="00C62AA7" w:rsidRPr="00C62AA7" w:rsidRDefault="0023722C" w:rsidP="004C3B38">
            <w:pPr>
              <w:tabs>
                <w:tab w:val="left" w:pos="360"/>
                <w:tab w:val="left" w:pos="567"/>
                <w:tab w:val="right" w:leader="dot" w:pos="9639"/>
              </w:tabs>
              <w:jc w:val="center"/>
              <w:rPr>
                <w:sz w:val="24"/>
                <w:szCs w:val="24"/>
              </w:rPr>
            </w:pPr>
            <w:r>
              <w:rPr>
                <w:sz w:val="24"/>
                <w:szCs w:val="24"/>
              </w:rPr>
              <w:t>5</w:t>
            </w:r>
          </w:p>
        </w:tc>
      </w:tr>
      <w:tr w:rsidR="00C62AA7" w:rsidRPr="002503ED" w:rsidTr="00C62AA7">
        <w:tc>
          <w:tcPr>
            <w:tcW w:w="564" w:type="dxa"/>
          </w:tcPr>
          <w:p w:rsidR="00C62AA7" w:rsidRPr="00641BBF" w:rsidRDefault="00C62AA7" w:rsidP="004C3B38">
            <w:pPr>
              <w:tabs>
                <w:tab w:val="left" w:pos="360"/>
                <w:tab w:val="left" w:pos="567"/>
                <w:tab w:val="right" w:leader="dot" w:pos="9639"/>
              </w:tabs>
              <w:jc w:val="center"/>
              <w:rPr>
                <w:rFonts w:cs="Arial"/>
                <w:sz w:val="24"/>
                <w:szCs w:val="24"/>
              </w:rPr>
            </w:pPr>
            <w:r w:rsidRPr="00641BBF">
              <w:rPr>
                <w:rFonts w:cs="Arial"/>
                <w:sz w:val="24"/>
                <w:szCs w:val="24"/>
              </w:rPr>
              <w:t>5.</w:t>
            </w:r>
          </w:p>
        </w:tc>
        <w:tc>
          <w:tcPr>
            <w:tcW w:w="7574" w:type="dxa"/>
          </w:tcPr>
          <w:p w:rsidR="00C62AA7" w:rsidRPr="00641BBF" w:rsidRDefault="00C62AA7" w:rsidP="004C3B38">
            <w:pPr>
              <w:tabs>
                <w:tab w:val="left" w:pos="317"/>
                <w:tab w:val="left" w:pos="360"/>
                <w:tab w:val="right" w:leader="dot" w:pos="9639"/>
              </w:tabs>
              <w:rPr>
                <w:rFonts w:cs="Arial"/>
                <w:sz w:val="24"/>
                <w:szCs w:val="24"/>
              </w:rPr>
            </w:pPr>
            <w:r w:rsidRPr="00641BBF">
              <w:rPr>
                <w:rFonts w:cs="Arial"/>
                <w:sz w:val="24"/>
                <w:szCs w:val="24"/>
              </w:rPr>
              <w:t>Критеријум за доделу уговора</w:t>
            </w:r>
          </w:p>
        </w:tc>
        <w:tc>
          <w:tcPr>
            <w:tcW w:w="810" w:type="dxa"/>
          </w:tcPr>
          <w:p w:rsidR="00C62AA7" w:rsidRPr="00C62AA7" w:rsidRDefault="0023722C" w:rsidP="004C3B38">
            <w:pPr>
              <w:tabs>
                <w:tab w:val="left" w:pos="360"/>
                <w:tab w:val="left" w:pos="567"/>
                <w:tab w:val="right" w:leader="dot" w:pos="9639"/>
              </w:tabs>
              <w:jc w:val="center"/>
              <w:rPr>
                <w:sz w:val="24"/>
                <w:szCs w:val="24"/>
              </w:rPr>
            </w:pPr>
            <w:r>
              <w:rPr>
                <w:sz w:val="24"/>
                <w:szCs w:val="24"/>
              </w:rPr>
              <w:t>10</w:t>
            </w:r>
          </w:p>
        </w:tc>
      </w:tr>
      <w:tr w:rsidR="00C62AA7" w:rsidRPr="002503ED" w:rsidTr="00C62AA7">
        <w:tc>
          <w:tcPr>
            <w:tcW w:w="564" w:type="dxa"/>
          </w:tcPr>
          <w:p w:rsidR="00C62AA7" w:rsidRPr="00641BBF" w:rsidRDefault="00C62AA7" w:rsidP="004C3B38">
            <w:pPr>
              <w:tabs>
                <w:tab w:val="left" w:pos="360"/>
                <w:tab w:val="left" w:pos="567"/>
                <w:tab w:val="right" w:leader="dot" w:pos="9639"/>
              </w:tabs>
              <w:jc w:val="center"/>
              <w:rPr>
                <w:rFonts w:cs="Arial"/>
                <w:sz w:val="24"/>
                <w:szCs w:val="24"/>
              </w:rPr>
            </w:pPr>
            <w:r w:rsidRPr="00641BBF">
              <w:rPr>
                <w:rFonts w:cs="Arial"/>
                <w:sz w:val="24"/>
                <w:szCs w:val="24"/>
              </w:rPr>
              <w:t>6.</w:t>
            </w:r>
          </w:p>
        </w:tc>
        <w:tc>
          <w:tcPr>
            <w:tcW w:w="7574" w:type="dxa"/>
          </w:tcPr>
          <w:p w:rsidR="00C62AA7" w:rsidRPr="00641BBF" w:rsidRDefault="00C62AA7" w:rsidP="004C3B38">
            <w:pPr>
              <w:tabs>
                <w:tab w:val="left" w:pos="360"/>
                <w:tab w:val="left" w:pos="567"/>
                <w:tab w:val="right" w:leader="dot" w:pos="9639"/>
              </w:tabs>
              <w:rPr>
                <w:rFonts w:cs="Arial"/>
                <w:sz w:val="24"/>
                <w:szCs w:val="24"/>
              </w:rPr>
            </w:pPr>
            <w:r w:rsidRPr="00641BBF">
              <w:rPr>
                <w:rFonts w:cs="Arial"/>
                <w:sz w:val="24"/>
                <w:szCs w:val="24"/>
              </w:rPr>
              <w:t>Упутство понуђачима како да сачине понуду</w:t>
            </w:r>
          </w:p>
        </w:tc>
        <w:tc>
          <w:tcPr>
            <w:tcW w:w="810" w:type="dxa"/>
          </w:tcPr>
          <w:p w:rsidR="00C62AA7" w:rsidRPr="00C62AA7" w:rsidRDefault="00523FA2" w:rsidP="004C3B38">
            <w:pPr>
              <w:tabs>
                <w:tab w:val="left" w:pos="360"/>
                <w:tab w:val="left" w:pos="567"/>
                <w:tab w:val="right" w:leader="dot" w:pos="9639"/>
              </w:tabs>
              <w:jc w:val="center"/>
              <w:rPr>
                <w:sz w:val="24"/>
                <w:szCs w:val="24"/>
              </w:rPr>
            </w:pPr>
            <w:r>
              <w:rPr>
                <w:sz w:val="24"/>
                <w:szCs w:val="24"/>
              </w:rPr>
              <w:t>11</w:t>
            </w:r>
          </w:p>
        </w:tc>
      </w:tr>
      <w:tr w:rsidR="00C62AA7" w:rsidRPr="002503ED" w:rsidTr="00C62AA7">
        <w:tc>
          <w:tcPr>
            <w:tcW w:w="564" w:type="dxa"/>
          </w:tcPr>
          <w:p w:rsidR="00C62AA7" w:rsidRPr="00641BBF" w:rsidRDefault="00C62AA7" w:rsidP="004C3B38">
            <w:pPr>
              <w:tabs>
                <w:tab w:val="left" w:pos="360"/>
                <w:tab w:val="left" w:pos="567"/>
                <w:tab w:val="right" w:leader="dot" w:pos="9639"/>
              </w:tabs>
              <w:jc w:val="center"/>
              <w:rPr>
                <w:rFonts w:cs="Arial"/>
                <w:sz w:val="24"/>
                <w:szCs w:val="24"/>
              </w:rPr>
            </w:pPr>
            <w:r w:rsidRPr="00641BBF">
              <w:rPr>
                <w:rFonts w:cs="Arial"/>
                <w:sz w:val="24"/>
                <w:szCs w:val="24"/>
              </w:rPr>
              <w:t>7.</w:t>
            </w:r>
          </w:p>
        </w:tc>
        <w:tc>
          <w:tcPr>
            <w:tcW w:w="7574" w:type="dxa"/>
          </w:tcPr>
          <w:p w:rsidR="00C62AA7" w:rsidRPr="00641BBF" w:rsidRDefault="00A35D29" w:rsidP="004C3B38">
            <w:pPr>
              <w:tabs>
                <w:tab w:val="left" w:pos="360"/>
                <w:tab w:val="left" w:pos="567"/>
                <w:tab w:val="right" w:leader="dot" w:pos="9639"/>
              </w:tabs>
              <w:rPr>
                <w:rFonts w:cs="Arial"/>
                <w:sz w:val="24"/>
                <w:szCs w:val="24"/>
              </w:rPr>
            </w:pPr>
            <w:r>
              <w:rPr>
                <w:rFonts w:cs="Arial"/>
                <w:sz w:val="24"/>
                <w:szCs w:val="24"/>
              </w:rPr>
              <w:t>Обрасци ( 1 – 9</w:t>
            </w:r>
            <w:r w:rsidR="001844EF" w:rsidRPr="00641BBF">
              <w:rPr>
                <w:rFonts w:cs="Arial"/>
                <w:sz w:val="24"/>
                <w:szCs w:val="24"/>
              </w:rPr>
              <w:t xml:space="preserve"> </w:t>
            </w:r>
            <w:r w:rsidR="00C62AA7" w:rsidRPr="00641BBF">
              <w:rPr>
                <w:rFonts w:cs="Arial"/>
                <w:sz w:val="24"/>
                <w:szCs w:val="24"/>
              </w:rPr>
              <w:t>)</w:t>
            </w:r>
          </w:p>
        </w:tc>
        <w:tc>
          <w:tcPr>
            <w:tcW w:w="810" w:type="dxa"/>
          </w:tcPr>
          <w:p w:rsidR="00C62AA7" w:rsidRPr="003C554B" w:rsidRDefault="003C554B" w:rsidP="003C554B">
            <w:pPr>
              <w:tabs>
                <w:tab w:val="left" w:pos="360"/>
                <w:tab w:val="left" w:pos="567"/>
                <w:tab w:val="right" w:leader="dot" w:pos="9639"/>
              </w:tabs>
              <w:rPr>
                <w:sz w:val="24"/>
                <w:szCs w:val="24"/>
                <w:lang w:val="sr-Cyrl-RS"/>
              </w:rPr>
            </w:pPr>
            <w:r>
              <w:rPr>
                <w:sz w:val="24"/>
                <w:szCs w:val="24"/>
                <w:lang w:val="sr-Cyrl-RS"/>
              </w:rPr>
              <w:t xml:space="preserve">   24</w:t>
            </w:r>
          </w:p>
        </w:tc>
      </w:tr>
      <w:tr w:rsidR="00C62AA7" w:rsidRPr="002503ED" w:rsidTr="00C62AA7">
        <w:tc>
          <w:tcPr>
            <w:tcW w:w="564" w:type="dxa"/>
          </w:tcPr>
          <w:p w:rsidR="00C62AA7" w:rsidRPr="00641BBF" w:rsidRDefault="00C62AA7" w:rsidP="004C3B38">
            <w:pPr>
              <w:tabs>
                <w:tab w:val="left" w:pos="360"/>
                <w:tab w:val="left" w:pos="567"/>
                <w:tab w:val="right" w:leader="dot" w:pos="9639"/>
              </w:tabs>
              <w:jc w:val="center"/>
              <w:rPr>
                <w:rFonts w:cs="Arial"/>
                <w:sz w:val="24"/>
                <w:szCs w:val="24"/>
              </w:rPr>
            </w:pPr>
            <w:r w:rsidRPr="00641BBF">
              <w:rPr>
                <w:rFonts w:cs="Arial"/>
                <w:sz w:val="24"/>
                <w:szCs w:val="24"/>
              </w:rPr>
              <w:t>8.</w:t>
            </w:r>
          </w:p>
        </w:tc>
        <w:tc>
          <w:tcPr>
            <w:tcW w:w="7574" w:type="dxa"/>
          </w:tcPr>
          <w:p w:rsidR="00C62AA7" w:rsidRPr="00641BBF" w:rsidRDefault="00C62AA7" w:rsidP="004C3B38">
            <w:pPr>
              <w:tabs>
                <w:tab w:val="left" w:pos="360"/>
                <w:tab w:val="left" w:pos="567"/>
                <w:tab w:val="right" w:leader="dot" w:pos="9639"/>
              </w:tabs>
              <w:rPr>
                <w:rFonts w:cs="Arial"/>
                <w:sz w:val="24"/>
                <w:szCs w:val="24"/>
              </w:rPr>
            </w:pPr>
            <w:r w:rsidRPr="00641BBF">
              <w:rPr>
                <w:rFonts w:cs="Arial"/>
                <w:sz w:val="24"/>
                <w:szCs w:val="24"/>
              </w:rPr>
              <w:t>Модел уговора</w:t>
            </w:r>
          </w:p>
        </w:tc>
        <w:tc>
          <w:tcPr>
            <w:tcW w:w="810" w:type="dxa"/>
          </w:tcPr>
          <w:p w:rsidR="00C62AA7" w:rsidRPr="005F445D" w:rsidRDefault="005F445D" w:rsidP="004C3B38">
            <w:pPr>
              <w:tabs>
                <w:tab w:val="left" w:pos="360"/>
                <w:tab w:val="left" w:pos="567"/>
                <w:tab w:val="right" w:leader="dot" w:pos="9639"/>
              </w:tabs>
              <w:jc w:val="center"/>
              <w:rPr>
                <w:sz w:val="24"/>
                <w:szCs w:val="24"/>
                <w:lang w:val="sr-Cyrl-RS"/>
              </w:rPr>
            </w:pPr>
            <w:r>
              <w:rPr>
                <w:sz w:val="24"/>
                <w:szCs w:val="24"/>
                <w:lang w:val="sr-Cyrl-RS"/>
              </w:rPr>
              <w:t>37</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641BBF" w:rsidRPr="007A20E0">
        <w:rPr>
          <w:rFonts w:cs="Arial"/>
          <w:bCs/>
          <w:noProof/>
          <w:sz w:val="24"/>
          <w:szCs w:val="24"/>
          <w:lang w:val="sr-Cyrl-CS"/>
        </w:rPr>
        <w:t>4</w:t>
      </w:r>
      <w:r w:rsidR="00CF6E42" w:rsidRPr="007A20E0">
        <w:rPr>
          <w:rFonts w:cs="Arial"/>
          <w:bCs/>
          <w:noProof/>
          <w:sz w:val="24"/>
          <w:szCs w:val="24"/>
          <w:lang w:val="sr-Cyrl-CS"/>
        </w:rPr>
        <w:t>4</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rsidTr="006333EF">
        <w:tc>
          <w:tcPr>
            <w:tcW w:w="2956"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E41F9A" w:rsidRPr="00EC5BB4" w:rsidRDefault="00E41F9A" w:rsidP="004276AD">
            <w:pPr>
              <w:autoSpaceDE w:val="0"/>
              <w:autoSpaceDN w:val="0"/>
              <w:adjustRightInd w:val="0"/>
              <w:jc w:val="center"/>
              <w:rPr>
                <w:rFonts w:eastAsia="TimesNewRomanPSMT" w:cs="Arial"/>
                <w:bCs/>
                <w:sz w:val="24"/>
                <w:szCs w:val="24"/>
              </w:rPr>
            </w:pPr>
          </w:p>
        </w:tc>
        <w:tc>
          <w:tcPr>
            <w:tcW w:w="606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C80A78" w:rsidRDefault="004276AD" w:rsidP="00C80A78">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rsidTr="006333EF">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3" w:type="dxa"/>
            <w:shd w:val="clear" w:color="auto" w:fill="auto"/>
          </w:tcPr>
          <w:p w:rsidR="002E12CC" w:rsidRPr="00C80A78" w:rsidRDefault="008F6646" w:rsidP="00C80A78">
            <w:pPr>
              <w:autoSpaceDE w:val="0"/>
              <w:autoSpaceDN w:val="0"/>
              <w:adjustRightInd w:val="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6333EF">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3"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6333EF">
        <w:trPr>
          <w:trHeight w:val="575"/>
        </w:trPr>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3" w:type="dxa"/>
            <w:shd w:val="clear" w:color="auto" w:fill="auto"/>
          </w:tcPr>
          <w:p w:rsidR="004276AD" w:rsidRPr="001844EF" w:rsidRDefault="004276AD" w:rsidP="001844EF">
            <w:pPr>
              <w:pStyle w:val="Heading10"/>
              <w:jc w:val="center"/>
              <w:rPr>
                <w:rFonts w:cs="Arial"/>
                <w:b w:val="0"/>
                <w:sz w:val="24"/>
                <w:szCs w:val="24"/>
              </w:rPr>
            </w:pPr>
            <w:bookmarkStart w:id="16" w:name="_Toc442559877"/>
            <w:r w:rsidRPr="00EC5BB4">
              <w:rPr>
                <w:rFonts w:cs="Arial"/>
                <w:b w:val="0"/>
                <w:sz w:val="24"/>
                <w:szCs w:val="24"/>
              </w:rPr>
              <w:t xml:space="preserve">Набавка добара: </w:t>
            </w:r>
            <w:r w:rsidR="008C0101" w:rsidRPr="00F82F51">
              <w:rPr>
                <w:rFonts w:cs="Arial"/>
                <w:b w:val="0"/>
              </w:rPr>
              <w:t>Mашине за кошење траве</w:t>
            </w:r>
            <w:bookmarkEnd w:id="16"/>
          </w:p>
        </w:tc>
      </w:tr>
      <w:tr w:rsidR="002E12CC" w:rsidRPr="00EC5BB4" w:rsidTr="006333EF">
        <w:trPr>
          <w:trHeight w:val="995"/>
        </w:trPr>
        <w:tc>
          <w:tcPr>
            <w:tcW w:w="2956"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63" w:type="dxa"/>
            <w:shd w:val="clear" w:color="auto" w:fill="auto"/>
            <w:vAlign w:val="center"/>
          </w:tcPr>
          <w:p w:rsidR="002E12CC" w:rsidRPr="00EC5BB4" w:rsidRDefault="00C80A78" w:rsidP="00C80A78">
            <w:pPr>
              <w:pStyle w:val="Heading10"/>
              <w:jc w:val="center"/>
              <w:rPr>
                <w:rFonts w:eastAsia="TimesNewRomanPSMT" w:cs="Arial"/>
                <w:b w:val="0"/>
                <w:bCs/>
                <w:sz w:val="24"/>
                <w:szCs w:val="24"/>
              </w:rPr>
            </w:pPr>
            <w:r w:rsidRPr="00C80A78">
              <w:rPr>
                <w:rFonts w:cs="Arial"/>
                <w:b w:val="0"/>
                <w:sz w:val="24"/>
                <w:szCs w:val="24"/>
              </w:rPr>
              <w:t>Jавна набавка није обликована по партијама</w:t>
            </w:r>
          </w:p>
        </w:tc>
      </w:tr>
      <w:tr w:rsidR="004276AD" w:rsidRPr="00EC5BB4" w:rsidTr="006333EF">
        <w:trPr>
          <w:trHeight w:val="594"/>
        </w:trPr>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3" w:type="dxa"/>
            <w:shd w:val="clear" w:color="auto" w:fill="auto"/>
          </w:tcPr>
          <w:p w:rsidR="002E12CC" w:rsidRPr="00C80A78" w:rsidRDefault="004276AD" w:rsidP="008219F2">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6333EF">
        <w:trPr>
          <w:trHeight w:val="1057"/>
        </w:trPr>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3" w:type="dxa"/>
            <w:shd w:val="clear" w:color="auto" w:fill="auto"/>
            <w:vAlign w:val="center"/>
          </w:tcPr>
          <w:p w:rsidR="004276AD" w:rsidRPr="00F82F51" w:rsidRDefault="008C0101" w:rsidP="004276AD">
            <w:pPr>
              <w:jc w:val="center"/>
              <w:rPr>
                <w:rFonts w:cs="Arial"/>
                <w:i/>
                <w:color w:val="00B0F0"/>
                <w:sz w:val="24"/>
                <w:szCs w:val="24"/>
              </w:rPr>
            </w:pPr>
            <w:r w:rsidRPr="00F82F51">
              <w:rPr>
                <w:rFonts w:cs="Arial"/>
                <w:sz w:val="24"/>
                <w:szCs w:val="24"/>
                <w:lang w:val="sr-Cyrl-CS"/>
              </w:rPr>
              <w:t>Нина Николајевић</w:t>
            </w:r>
          </w:p>
          <w:p w:rsidR="004276AD" w:rsidRDefault="004276AD" w:rsidP="004276AD">
            <w:pPr>
              <w:jc w:val="center"/>
              <w:rPr>
                <w:rStyle w:val="Hyperlink"/>
                <w:rFonts w:cs="Arial"/>
                <w:color w:val="00B0F0"/>
                <w:sz w:val="24"/>
                <w:szCs w:val="24"/>
              </w:rPr>
            </w:pPr>
            <w:r w:rsidRPr="00F82F51">
              <w:rPr>
                <w:rFonts w:cs="Arial"/>
                <w:sz w:val="24"/>
                <w:szCs w:val="24"/>
              </w:rPr>
              <w:t xml:space="preserve">e-mail: </w:t>
            </w:r>
            <w:hyperlink r:id="rId166" w:history="1">
              <w:r w:rsidR="006A7FB0" w:rsidRPr="00E37E19">
                <w:rPr>
                  <w:rStyle w:val="Hyperlink"/>
                  <w:rFonts w:cs="Arial"/>
                  <w:sz w:val="24"/>
                  <w:szCs w:val="24"/>
                </w:rPr>
                <w:t>nina.nikolajevic@eps.rs</w:t>
              </w:r>
            </w:hyperlink>
          </w:p>
          <w:p w:rsidR="006A7FB0" w:rsidRPr="00F82F51" w:rsidRDefault="006A7FB0" w:rsidP="006A7FB0">
            <w:pPr>
              <w:jc w:val="center"/>
              <w:rPr>
                <w:rFonts w:cs="Arial"/>
                <w:i/>
                <w:color w:val="00B0F0"/>
                <w:sz w:val="24"/>
                <w:szCs w:val="24"/>
              </w:rPr>
            </w:pPr>
            <w:r>
              <w:rPr>
                <w:rFonts w:cs="Arial"/>
                <w:sz w:val="24"/>
                <w:szCs w:val="24"/>
                <w:lang w:val="sr-Cyrl-CS"/>
              </w:rPr>
              <w:t>Гордана Јовановић</w:t>
            </w:r>
          </w:p>
          <w:p w:rsidR="004276AD" w:rsidRPr="00EC5BB4" w:rsidRDefault="006A7FB0" w:rsidP="006A7FB0">
            <w:pPr>
              <w:jc w:val="center"/>
              <w:rPr>
                <w:rFonts w:cs="Arial"/>
                <w:sz w:val="24"/>
                <w:szCs w:val="24"/>
              </w:rPr>
            </w:pPr>
            <w:r w:rsidRPr="00F82F51">
              <w:rPr>
                <w:rFonts w:cs="Arial"/>
                <w:sz w:val="24"/>
                <w:szCs w:val="24"/>
              </w:rPr>
              <w:t xml:space="preserve">e-mail: </w:t>
            </w:r>
            <w:hyperlink r:id="rId167" w:history="1">
              <w:r w:rsidRPr="00E37E19">
                <w:rPr>
                  <w:rStyle w:val="Hyperlink"/>
                  <w:rFonts w:cs="Arial"/>
                  <w:sz w:val="24"/>
                  <w:szCs w:val="24"/>
                </w:rPr>
                <w:t>gordana.jovanovic@eps.rs</w:t>
              </w:r>
            </w:hyperlink>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C80A78" w:rsidRDefault="00C80A78"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1844EF" w:rsidRDefault="001844EF" w:rsidP="000C50A0">
      <w:pPr>
        <w:spacing w:before="0"/>
        <w:rPr>
          <w:rFonts w:cs="Arial"/>
          <w:sz w:val="24"/>
          <w:szCs w:val="24"/>
        </w:rPr>
      </w:pPr>
    </w:p>
    <w:p w:rsidR="00F82F51" w:rsidRDefault="00F82F51"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rPr>
      </w:pPr>
      <w:bookmarkStart w:id="17" w:name="_Toc442559878"/>
      <w:bookmarkStart w:id="18" w:name="_Toc427817448"/>
      <w:r>
        <w:rPr>
          <w:rFonts w:cs="Arial"/>
          <w:sz w:val="24"/>
          <w:szCs w:val="24"/>
        </w:rPr>
        <w:lastRenderedPageBreak/>
        <w:t>ПОДАЦИ О ПРЕДМЕТУ ЈАВНЕ НАБАВКЕ</w:t>
      </w:r>
    </w:p>
    <w:p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E12CC" w:rsidRPr="0032186E"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8C0101" w:rsidRPr="00A52552">
        <w:rPr>
          <w:rFonts w:cs="Arial"/>
          <w:sz w:val="24"/>
          <w:szCs w:val="24"/>
        </w:rPr>
        <w:t>Mашине за кошење траве</w:t>
      </w:r>
    </w:p>
    <w:p w:rsidR="008C0101" w:rsidRPr="008C0101" w:rsidRDefault="002E12CC" w:rsidP="0032186E">
      <w:pPr>
        <w:spacing w:before="0"/>
        <w:rPr>
          <w:rFonts w:cs="Arial"/>
          <w:sz w:val="24"/>
          <w:szCs w:val="24"/>
        </w:rPr>
      </w:pPr>
      <w:r w:rsidRPr="0032186E">
        <w:rPr>
          <w:rFonts w:cs="Arial"/>
          <w:sz w:val="24"/>
          <w:szCs w:val="24"/>
          <w:lang w:eastAsia="zh-CN"/>
        </w:rPr>
        <w:t>Назив из општег речника набавке:</w:t>
      </w:r>
      <w:r w:rsidR="008C0101">
        <w:rPr>
          <w:rFonts w:cs="Arial"/>
        </w:rPr>
        <w:t>–</w:t>
      </w:r>
      <w:r w:rsidR="008C0101" w:rsidRPr="008C0101">
        <w:rPr>
          <w:rFonts w:cs="Arial"/>
          <w:sz w:val="24"/>
          <w:szCs w:val="24"/>
        </w:rPr>
        <w:t>косилице за траву</w:t>
      </w:r>
    </w:p>
    <w:p w:rsidR="0032186E" w:rsidRPr="008C0101"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8C0101" w:rsidRPr="008C0101">
        <w:rPr>
          <w:rFonts w:cs="Arial"/>
          <w:sz w:val="24"/>
          <w:szCs w:val="24"/>
        </w:rPr>
        <w:t>16311000</w:t>
      </w: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DB369C" w:rsidP="00485720">
      <w:pPr>
        <w:pStyle w:val="Heading10"/>
        <w:numPr>
          <w:ilvl w:val="0"/>
          <w:numId w:val="20"/>
        </w:numPr>
        <w:jc w:val="both"/>
        <w:rPr>
          <w:rFonts w:cs="Arial"/>
          <w:sz w:val="24"/>
          <w:szCs w:val="24"/>
        </w:rPr>
      </w:pPr>
      <w:r w:rsidRPr="00EC5BB4">
        <w:rPr>
          <w:rFonts w:cs="Arial"/>
          <w:sz w:val="24"/>
          <w:szCs w:val="24"/>
        </w:rPr>
        <w:t>ТЕХНИЧК</w:t>
      </w:r>
      <w:r w:rsidR="0032186E">
        <w:rPr>
          <w:rFonts w:cs="Arial"/>
          <w:sz w:val="24"/>
          <w:szCs w:val="24"/>
        </w:rPr>
        <w:t>АСПЕЦИФИКАЦИЈА</w:t>
      </w:r>
    </w:p>
    <w:p w:rsidR="00DB369C" w:rsidRPr="00781B02" w:rsidRDefault="0032186E" w:rsidP="00781B02">
      <w:pPr>
        <w:rPr>
          <w:b/>
          <w:sz w:val="24"/>
          <w:szCs w:val="24"/>
        </w:rPr>
      </w:pPr>
      <w:r w:rsidRPr="00781B02">
        <w:rPr>
          <w:sz w:val="24"/>
          <w:szCs w:val="24"/>
        </w:rPr>
        <w:t>(Врста, техничке карактеристике, квалитет, количина и опис добара</w:t>
      </w:r>
      <w:proofErr w:type="gramStart"/>
      <w:r w:rsidRPr="00781B02">
        <w:rPr>
          <w:sz w:val="24"/>
          <w:szCs w:val="24"/>
        </w:rPr>
        <w:t>,техничка</w:t>
      </w:r>
      <w:proofErr w:type="gramEnd"/>
      <w:r w:rsidRPr="00781B02">
        <w:rPr>
          <w:sz w:val="24"/>
          <w:szCs w:val="24"/>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81B02">
        <w:rPr>
          <w:sz w:val="24"/>
          <w:szCs w:val="24"/>
        </w:rPr>
        <w:t>.</w:t>
      </w:r>
      <w:bookmarkEnd w:id="17"/>
      <w:r w:rsidRPr="00781B02">
        <w:rPr>
          <w:sz w:val="24"/>
          <w:szCs w:val="24"/>
        </w:rPr>
        <w:t>)</w:t>
      </w:r>
    </w:p>
    <w:p w:rsidR="00DB369C" w:rsidRDefault="0032186E" w:rsidP="0032186E">
      <w:pPr>
        <w:pStyle w:val="Heading10"/>
        <w:ind w:left="0" w:firstLine="0"/>
        <w:jc w:val="both"/>
        <w:rPr>
          <w:rFonts w:cs="Arial"/>
          <w:sz w:val="24"/>
          <w:szCs w:val="24"/>
        </w:rPr>
      </w:pPr>
      <w:bookmarkStart w:id="19" w:name="_Toc441651541"/>
      <w:bookmarkStart w:id="20" w:name="_Toc442559879"/>
      <w:r w:rsidRPr="00F82F51">
        <w:rPr>
          <w:rFonts w:cs="Arial"/>
          <w:sz w:val="24"/>
          <w:szCs w:val="24"/>
        </w:rPr>
        <w:t xml:space="preserve">3.1 </w:t>
      </w:r>
      <w:r w:rsidR="00DB369C" w:rsidRPr="00F82F51">
        <w:rPr>
          <w:rFonts w:cs="Arial"/>
          <w:sz w:val="24"/>
          <w:szCs w:val="24"/>
        </w:rPr>
        <w:t>Врста</w:t>
      </w:r>
      <w:r w:rsidR="005551C2" w:rsidRPr="00F82F51">
        <w:rPr>
          <w:rFonts w:cs="Arial"/>
          <w:sz w:val="24"/>
          <w:szCs w:val="24"/>
        </w:rPr>
        <w:t xml:space="preserve"> и </w:t>
      </w:r>
      <w:r w:rsidR="00DB369C" w:rsidRPr="00F82F51">
        <w:rPr>
          <w:rFonts w:cs="Arial"/>
          <w:sz w:val="24"/>
          <w:szCs w:val="24"/>
        </w:rPr>
        <w:t>количина добара</w:t>
      </w:r>
      <w:bookmarkEnd w:id="19"/>
      <w:bookmarkEnd w:id="20"/>
    </w:p>
    <w:p w:rsidR="00900E7E" w:rsidRPr="00A52552" w:rsidRDefault="00900E7E" w:rsidP="00F82F51">
      <w:pPr>
        <w:rPr>
          <w:sz w:val="24"/>
          <w:szCs w:val="24"/>
          <w:lang w:val="sr-Cyrl-CS" w:eastAsia="ar-SA"/>
        </w:rPr>
      </w:pPr>
      <w:r w:rsidRPr="00A52552">
        <w:rPr>
          <w:sz w:val="24"/>
          <w:szCs w:val="24"/>
          <w:lang w:val="sr-Cyrl-CS" w:eastAsia="ar-SA"/>
        </w:rPr>
        <w:t xml:space="preserve">У </w:t>
      </w:r>
      <w:r w:rsidR="008A583D" w:rsidRPr="00A52552">
        <w:rPr>
          <w:sz w:val="24"/>
          <w:szCs w:val="24"/>
          <w:lang w:val="sr-Cyrl-CS" w:eastAsia="ar-SA"/>
        </w:rPr>
        <w:t xml:space="preserve">оквиру </w:t>
      </w:r>
      <w:r w:rsidRPr="00A52552">
        <w:rPr>
          <w:sz w:val="24"/>
          <w:szCs w:val="24"/>
          <w:lang w:val="sr-Cyrl-CS" w:eastAsia="ar-SA"/>
        </w:rPr>
        <w:t>набавке машине за кошење траве неопходно је набавити следеће машине:</w:t>
      </w:r>
    </w:p>
    <w:p w:rsidR="00F82F51" w:rsidRPr="00A52552" w:rsidRDefault="00F82F51" w:rsidP="00F82F51">
      <w:pPr>
        <w:rPr>
          <w:b/>
          <w:sz w:val="24"/>
          <w:szCs w:val="24"/>
          <w:lang w:val="sr-Cyrl-RS" w:eastAsia="ar-SA"/>
        </w:rPr>
      </w:pPr>
      <w:r w:rsidRPr="00A52552">
        <w:rPr>
          <w:b/>
          <w:sz w:val="24"/>
          <w:szCs w:val="24"/>
          <w:lang w:eastAsia="ar-SA"/>
        </w:rPr>
        <w:t xml:space="preserve">1. </w:t>
      </w:r>
      <w:r w:rsidRPr="00A52552">
        <w:rPr>
          <w:b/>
          <w:sz w:val="24"/>
          <w:szCs w:val="24"/>
          <w:lang w:val="sr-Cyrl-RS" w:eastAsia="ar-SA"/>
        </w:rPr>
        <w:t>Самоходна косачица за кошење траве – 2 (два) комада</w:t>
      </w:r>
    </w:p>
    <w:p w:rsidR="00F82F51" w:rsidRPr="00A52552" w:rsidRDefault="00F82F51" w:rsidP="00F82F51">
      <w:pPr>
        <w:rPr>
          <w:b/>
          <w:sz w:val="24"/>
          <w:szCs w:val="24"/>
          <w:lang w:val="sr-Cyrl-RS" w:eastAsia="ar-SA"/>
        </w:rPr>
      </w:pPr>
      <w:r w:rsidRPr="00A52552">
        <w:rPr>
          <w:b/>
          <w:sz w:val="24"/>
          <w:szCs w:val="24"/>
          <w:lang w:val="sr-Cyrl-RS" w:eastAsia="ar-SA"/>
        </w:rPr>
        <w:t>2. Моторна коса – тример за кошење траве и шибља</w:t>
      </w:r>
      <w:r w:rsidR="008A583D" w:rsidRPr="00A52552">
        <w:rPr>
          <w:b/>
          <w:sz w:val="24"/>
          <w:szCs w:val="24"/>
          <w:lang w:val="sr-Cyrl-RS" w:eastAsia="ar-SA"/>
        </w:rPr>
        <w:t xml:space="preserve"> са трокраким металним ножем, главом са најлоном и појасом</w:t>
      </w:r>
      <w:r w:rsidRPr="00A52552">
        <w:rPr>
          <w:b/>
          <w:sz w:val="24"/>
          <w:szCs w:val="24"/>
          <w:lang w:val="sr-Cyrl-RS" w:eastAsia="ar-SA"/>
        </w:rPr>
        <w:t xml:space="preserve"> – 2 (два) комада</w:t>
      </w:r>
    </w:p>
    <w:p w:rsidR="008A583D" w:rsidRPr="00A52552" w:rsidRDefault="008A583D" w:rsidP="008A583D">
      <w:pPr>
        <w:spacing w:before="0"/>
        <w:rPr>
          <w:sz w:val="24"/>
          <w:szCs w:val="24"/>
          <w:lang w:val="sr-Cyrl-RS" w:eastAsia="ar-SA"/>
        </w:rPr>
      </w:pPr>
      <w:r w:rsidRPr="00A52552">
        <w:rPr>
          <w:sz w:val="24"/>
          <w:szCs w:val="24"/>
          <w:lang w:val="sr-Cyrl-RS" w:eastAsia="ar-SA"/>
        </w:rPr>
        <w:t>Додатна опрема за моторну косу:</w:t>
      </w:r>
    </w:p>
    <w:p w:rsidR="00900E7E" w:rsidRPr="00A52552" w:rsidRDefault="00900E7E" w:rsidP="008A583D">
      <w:pPr>
        <w:spacing w:before="0"/>
        <w:rPr>
          <w:sz w:val="24"/>
          <w:szCs w:val="24"/>
          <w:lang w:val="sr-Cyrl-RS" w:eastAsia="ar-SA"/>
        </w:rPr>
      </w:pPr>
      <w:r w:rsidRPr="00A52552">
        <w:rPr>
          <w:sz w:val="24"/>
          <w:szCs w:val="24"/>
          <w:lang w:val="sr-Cyrl-RS" w:eastAsia="ar-SA"/>
        </w:rPr>
        <w:t>- Штитник за главу и уши</w:t>
      </w:r>
    </w:p>
    <w:p w:rsidR="00900E7E" w:rsidRPr="00A52552" w:rsidRDefault="00900E7E" w:rsidP="00A52552">
      <w:pPr>
        <w:spacing w:before="0"/>
        <w:rPr>
          <w:sz w:val="24"/>
          <w:szCs w:val="24"/>
          <w:lang w:val="sr-Cyrl-RS" w:eastAsia="ar-SA"/>
        </w:rPr>
      </w:pPr>
      <w:r w:rsidRPr="00A52552">
        <w:rPr>
          <w:sz w:val="24"/>
          <w:szCs w:val="24"/>
          <w:lang w:val="sr-Cyrl-RS" w:eastAsia="ar-SA"/>
        </w:rPr>
        <w:t>- Рукавице</w:t>
      </w:r>
    </w:p>
    <w:p w:rsidR="00AF7F84" w:rsidRPr="00A52552" w:rsidRDefault="0032186E" w:rsidP="00A52552">
      <w:pPr>
        <w:pStyle w:val="Heading10"/>
        <w:ind w:left="0" w:firstLine="0"/>
        <w:jc w:val="both"/>
        <w:rPr>
          <w:rFonts w:cs="Arial"/>
          <w:sz w:val="24"/>
          <w:szCs w:val="24"/>
        </w:rPr>
      </w:pPr>
      <w:r w:rsidRPr="00A52552">
        <w:rPr>
          <w:rFonts w:cs="Arial"/>
          <w:sz w:val="24"/>
          <w:szCs w:val="24"/>
        </w:rPr>
        <w:t>3.2 Квалитет и т</w:t>
      </w:r>
      <w:r w:rsidR="00DB369C" w:rsidRPr="00A52552">
        <w:rPr>
          <w:rFonts w:cs="Arial"/>
          <w:sz w:val="24"/>
          <w:szCs w:val="24"/>
        </w:rPr>
        <w:t>ехничке карактеристике (спецификације)</w:t>
      </w:r>
    </w:p>
    <w:p w:rsidR="00AF7F84" w:rsidRPr="00A52552" w:rsidRDefault="00AF7F84" w:rsidP="00AF7F84">
      <w:pPr>
        <w:spacing w:before="0" w:after="160" w:line="259" w:lineRule="auto"/>
        <w:contextualSpacing/>
        <w:rPr>
          <w:rFonts w:eastAsia="Calibri" w:cs="Arial"/>
          <w:b/>
          <w:sz w:val="24"/>
          <w:szCs w:val="24"/>
          <w:u w:val="single"/>
        </w:rPr>
      </w:pPr>
      <w:r w:rsidRPr="00A52552">
        <w:rPr>
          <w:rFonts w:eastAsia="Calibri" w:cs="Arial"/>
          <w:b/>
          <w:sz w:val="24"/>
          <w:szCs w:val="24"/>
          <w:u w:val="single"/>
        </w:rPr>
        <w:t>Техничке карактеристике:</w:t>
      </w:r>
    </w:p>
    <w:p w:rsidR="00F82F51" w:rsidRPr="00A52552" w:rsidRDefault="00F82F51" w:rsidP="00AF7F84">
      <w:pPr>
        <w:spacing w:before="0" w:after="160" w:line="259" w:lineRule="auto"/>
        <w:contextualSpacing/>
        <w:rPr>
          <w:rFonts w:eastAsia="Calibri" w:cs="Arial"/>
          <w:b/>
          <w:sz w:val="24"/>
          <w:szCs w:val="24"/>
          <w:highlight w:val="yellow"/>
          <w:u w:val="single"/>
        </w:rPr>
      </w:pPr>
    </w:p>
    <w:p w:rsidR="00900E7E" w:rsidRPr="00A52552" w:rsidRDefault="00900E7E" w:rsidP="00AF7F84">
      <w:pPr>
        <w:spacing w:before="0" w:after="160" w:line="259" w:lineRule="auto"/>
        <w:contextualSpacing/>
        <w:rPr>
          <w:sz w:val="24"/>
          <w:szCs w:val="24"/>
          <w:lang w:val="sr-Cyrl-RS" w:eastAsia="ar-SA"/>
        </w:rPr>
      </w:pPr>
      <w:r w:rsidRPr="00A52552">
        <w:rPr>
          <w:sz w:val="24"/>
          <w:szCs w:val="24"/>
          <w:lang w:val="sr-Cyrl-RS" w:eastAsia="ar-SA"/>
        </w:rPr>
        <w:t xml:space="preserve">1. Самоходна косачица за кошење траве </w:t>
      </w:r>
    </w:p>
    <w:p w:rsidR="00900E7E" w:rsidRPr="00A52552" w:rsidRDefault="00900E7E" w:rsidP="00AF7F84">
      <w:pPr>
        <w:spacing w:before="0" w:after="160" w:line="259" w:lineRule="auto"/>
        <w:contextualSpacing/>
        <w:rPr>
          <w:sz w:val="24"/>
          <w:szCs w:val="24"/>
          <w:lang w:eastAsia="ar-SA"/>
        </w:rPr>
      </w:pPr>
      <w:r w:rsidRPr="00A52552">
        <w:rPr>
          <w:sz w:val="24"/>
          <w:szCs w:val="24"/>
          <w:lang w:val="sr-Cyrl-RS" w:eastAsia="ar-SA"/>
        </w:rPr>
        <w:t xml:space="preserve">-Ширина откоса 50 </w:t>
      </w:r>
      <w:r w:rsidRPr="00A52552">
        <w:rPr>
          <w:sz w:val="24"/>
          <w:szCs w:val="24"/>
          <w:lang w:eastAsia="ar-SA"/>
        </w:rPr>
        <w:t>cm</w:t>
      </w:r>
    </w:p>
    <w:p w:rsidR="00900E7E" w:rsidRPr="00A52552" w:rsidRDefault="00900E7E" w:rsidP="00AF7F84">
      <w:pPr>
        <w:spacing w:before="0" w:after="160" w:line="259" w:lineRule="auto"/>
        <w:contextualSpacing/>
        <w:rPr>
          <w:sz w:val="24"/>
          <w:szCs w:val="24"/>
          <w:lang w:eastAsia="ar-SA"/>
        </w:rPr>
      </w:pPr>
      <w:r w:rsidRPr="00A52552">
        <w:rPr>
          <w:sz w:val="24"/>
          <w:szCs w:val="24"/>
          <w:lang w:eastAsia="ar-SA"/>
        </w:rPr>
        <w:t>-</w:t>
      </w:r>
      <w:r w:rsidRPr="00A52552">
        <w:rPr>
          <w:sz w:val="24"/>
          <w:szCs w:val="24"/>
          <w:lang w:val="sr-Cyrl-RS" w:eastAsia="ar-SA"/>
        </w:rPr>
        <w:t xml:space="preserve">Висина кошења 25 – 65 </w:t>
      </w:r>
      <w:r w:rsidRPr="00A52552">
        <w:rPr>
          <w:sz w:val="24"/>
          <w:szCs w:val="24"/>
          <w:lang w:eastAsia="ar-SA"/>
        </w:rPr>
        <w:t>mm</w:t>
      </w:r>
    </w:p>
    <w:p w:rsidR="00900E7E" w:rsidRPr="00A52552" w:rsidRDefault="00900E7E" w:rsidP="00AF7F84">
      <w:pPr>
        <w:spacing w:before="0" w:after="160" w:line="259" w:lineRule="auto"/>
        <w:contextualSpacing/>
        <w:rPr>
          <w:sz w:val="24"/>
          <w:szCs w:val="24"/>
          <w:lang w:val="sr-Cyrl-RS" w:eastAsia="ar-SA"/>
        </w:rPr>
      </w:pPr>
      <w:r w:rsidRPr="00A52552">
        <w:rPr>
          <w:sz w:val="24"/>
          <w:szCs w:val="24"/>
          <w:lang w:eastAsia="ar-SA"/>
        </w:rPr>
        <w:t xml:space="preserve">- </w:t>
      </w:r>
      <w:r w:rsidRPr="00A52552">
        <w:rPr>
          <w:sz w:val="24"/>
          <w:szCs w:val="24"/>
          <w:lang w:val="sr-Cyrl-RS" w:eastAsia="ar-SA"/>
        </w:rPr>
        <w:t>Снага мотора 4</w:t>
      </w:r>
      <w:proofErr w:type="gramStart"/>
      <w:r w:rsidRPr="00A52552">
        <w:rPr>
          <w:sz w:val="24"/>
          <w:szCs w:val="24"/>
          <w:lang w:val="sr-Cyrl-RS" w:eastAsia="ar-SA"/>
        </w:rPr>
        <w:t>,5</w:t>
      </w:r>
      <w:proofErr w:type="gramEnd"/>
      <w:r w:rsidRPr="00A52552">
        <w:rPr>
          <w:sz w:val="24"/>
          <w:szCs w:val="24"/>
          <w:lang w:val="sr-Cyrl-RS" w:eastAsia="ar-SA"/>
        </w:rPr>
        <w:t xml:space="preserve"> К</w:t>
      </w:r>
      <w:r w:rsidRPr="00A52552">
        <w:rPr>
          <w:sz w:val="24"/>
          <w:szCs w:val="24"/>
          <w:lang w:eastAsia="ar-SA"/>
        </w:rPr>
        <w:t xml:space="preserve">S </w:t>
      </w:r>
      <w:r w:rsidRPr="00A52552">
        <w:rPr>
          <w:sz w:val="24"/>
          <w:szCs w:val="24"/>
          <w:lang w:val="sr-Cyrl-RS" w:eastAsia="ar-SA"/>
        </w:rPr>
        <w:t xml:space="preserve">или јача </w:t>
      </w:r>
    </w:p>
    <w:p w:rsidR="00900E7E" w:rsidRPr="00A52552" w:rsidRDefault="00900E7E" w:rsidP="00AF7F84">
      <w:pPr>
        <w:spacing w:before="0" w:after="160" w:line="259" w:lineRule="auto"/>
        <w:contextualSpacing/>
        <w:rPr>
          <w:sz w:val="24"/>
          <w:szCs w:val="24"/>
          <w:lang w:val="sr-Cyrl-RS" w:eastAsia="ar-SA"/>
        </w:rPr>
      </w:pPr>
    </w:p>
    <w:p w:rsidR="00900E7E" w:rsidRPr="00A52552" w:rsidRDefault="00900E7E" w:rsidP="008A583D">
      <w:pPr>
        <w:rPr>
          <w:sz w:val="24"/>
          <w:szCs w:val="24"/>
          <w:lang w:val="sr-Cyrl-RS" w:eastAsia="ar-SA"/>
        </w:rPr>
      </w:pPr>
      <w:r w:rsidRPr="00A52552">
        <w:rPr>
          <w:sz w:val="24"/>
          <w:szCs w:val="24"/>
          <w:lang w:val="sr-Cyrl-RS" w:eastAsia="ar-SA"/>
        </w:rPr>
        <w:t>2. Моторна коса – тример за кошење траве и шибља – 2 (два) комада</w:t>
      </w:r>
    </w:p>
    <w:p w:rsidR="00900E7E" w:rsidRPr="00A52552" w:rsidRDefault="00900E7E" w:rsidP="00AF7F84">
      <w:pPr>
        <w:spacing w:before="0" w:after="160" w:line="259" w:lineRule="auto"/>
        <w:contextualSpacing/>
        <w:rPr>
          <w:sz w:val="24"/>
          <w:szCs w:val="24"/>
          <w:lang w:val="sr-Cyrl-RS" w:eastAsia="ar-SA"/>
        </w:rPr>
      </w:pPr>
      <w:r w:rsidRPr="00A52552">
        <w:rPr>
          <w:sz w:val="24"/>
          <w:szCs w:val="24"/>
          <w:lang w:val="sr-Cyrl-RS" w:eastAsia="ar-SA"/>
        </w:rPr>
        <w:t>- Снага мотора 1,5 К</w:t>
      </w:r>
      <w:r w:rsidRPr="00A52552">
        <w:rPr>
          <w:sz w:val="24"/>
          <w:szCs w:val="24"/>
          <w:lang w:eastAsia="ar-SA"/>
        </w:rPr>
        <w:t xml:space="preserve">S </w:t>
      </w:r>
      <w:r w:rsidRPr="00A52552">
        <w:rPr>
          <w:sz w:val="24"/>
          <w:szCs w:val="24"/>
          <w:lang w:val="sr-Cyrl-RS" w:eastAsia="ar-SA"/>
        </w:rPr>
        <w:t>или јача</w:t>
      </w:r>
    </w:p>
    <w:p w:rsidR="00900E7E" w:rsidRPr="00A52552" w:rsidRDefault="00900E7E" w:rsidP="00AF7F84">
      <w:pPr>
        <w:spacing w:before="0" w:after="160" w:line="259" w:lineRule="auto"/>
        <w:contextualSpacing/>
        <w:rPr>
          <w:sz w:val="24"/>
          <w:szCs w:val="24"/>
          <w:lang w:val="sr-Cyrl-RS" w:eastAsia="ar-SA"/>
        </w:rPr>
      </w:pPr>
      <w:r w:rsidRPr="00A52552">
        <w:rPr>
          <w:sz w:val="24"/>
          <w:szCs w:val="24"/>
          <w:lang w:val="sr-Cyrl-RS" w:eastAsia="ar-SA"/>
        </w:rPr>
        <w:t>- Систем преноса карданско вратило</w:t>
      </w:r>
    </w:p>
    <w:p w:rsidR="00900E7E" w:rsidRPr="00A52552" w:rsidRDefault="00900E7E" w:rsidP="00AF7F84">
      <w:pPr>
        <w:spacing w:before="0" w:after="160" w:line="259" w:lineRule="auto"/>
        <w:contextualSpacing/>
        <w:rPr>
          <w:sz w:val="24"/>
          <w:szCs w:val="24"/>
          <w:lang w:val="sr-Cyrl-RS" w:eastAsia="ar-SA"/>
        </w:rPr>
      </w:pPr>
      <w:r w:rsidRPr="00A52552">
        <w:rPr>
          <w:sz w:val="24"/>
          <w:szCs w:val="24"/>
          <w:lang w:val="sr-Cyrl-RS" w:eastAsia="ar-SA"/>
        </w:rPr>
        <w:t>- Двотактни мотор – ваздушно хлађење</w:t>
      </w:r>
    </w:p>
    <w:p w:rsidR="00900E7E" w:rsidRPr="00A52552" w:rsidRDefault="00900E7E" w:rsidP="00AF7F84">
      <w:pPr>
        <w:spacing w:before="0" w:after="160" w:line="259" w:lineRule="auto"/>
        <w:contextualSpacing/>
        <w:rPr>
          <w:sz w:val="24"/>
          <w:szCs w:val="24"/>
          <w:lang w:val="sr-Latn-RS" w:eastAsia="ar-SA"/>
        </w:rPr>
      </w:pPr>
      <w:r w:rsidRPr="00A52552">
        <w:rPr>
          <w:sz w:val="24"/>
          <w:szCs w:val="24"/>
          <w:lang w:val="sr-Cyrl-RS" w:eastAsia="ar-SA"/>
        </w:rPr>
        <w:t xml:space="preserve">- Радни захват нити 42,7 </w:t>
      </w:r>
      <w:r w:rsidRPr="00A52552">
        <w:rPr>
          <w:sz w:val="24"/>
          <w:szCs w:val="24"/>
          <w:lang w:val="sr-Latn-RS" w:eastAsia="ar-SA"/>
        </w:rPr>
        <w:t>cm</w:t>
      </w:r>
    </w:p>
    <w:p w:rsidR="00900E7E" w:rsidRPr="00A52552" w:rsidRDefault="00900E7E" w:rsidP="00AF7F84">
      <w:pPr>
        <w:spacing w:before="0" w:after="160" w:line="259" w:lineRule="auto"/>
        <w:contextualSpacing/>
        <w:rPr>
          <w:sz w:val="24"/>
          <w:szCs w:val="24"/>
          <w:lang w:val="sr-Latn-RS" w:eastAsia="ar-SA"/>
        </w:rPr>
      </w:pPr>
      <w:r w:rsidRPr="00A52552">
        <w:rPr>
          <w:sz w:val="24"/>
          <w:szCs w:val="24"/>
          <w:lang w:val="sr-Latn-RS" w:eastAsia="ar-SA"/>
        </w:rPr>
        <w:t xml:space="preserve">- </w:t>
      </w:r>
      <w:r w:rsidRPr="00A52552">
        <w:rPr>
          <w:sz w:val="24"/>
          <w:szCs w:val="24"/>
          <w:lang w:val="sr-Cyrl-RS" w:eastAsia="ar-SA"/>
        </w:rPr>
        <w:t xml:space="preserve">Радни захват нoжа – 25 </w:t>
      </w:r>
      <w:r w:rsidRPr="00A52552">
        <w:rPr>
          <w:sz w:val="24"/>
          <w:szCs w:val="24"/>
          <w:lang w:val="sr-Latn-RS" w:eastAsia="ar-SA"/>
        </w:rPr>
        <w:t>cm</w:t>
      </w:r>
    </w:p>
    <w:p w:rsidR="00900E7E" w:rsidRPr="00A52552" w:rsidRDefault="00900E7E" w:rsidP="00AF7F84">
      <w:pPr>
        <w:spacing w:before="0" w:after="160" w:line="259" w:lineRule="auto"/>
        <w:contextualSpacing/>
        <w:rPr>
          <w:sz w:val="24"/>
          <w:szCs w:val="24"/>
          <w:lang w:val="sr-Latn-RS" w:eastAsia="ar-SA"/>
        </w:rPr>
      </w:pPr>
      <w:r w:rsidRPr="00A52552">
        <w:rPr>
          <w:sz w:val="24"/>
          <w:szCs w:val="24"/>
          <w:lang w:val="sr-Cyrl-RS" w:eastAsia="ar-SA"/>
        </w:rPr>
        <w:t xml:space="preserve">- Капацитет резервоара за гориво 1,2 </w:t>
      </w:r>
      <w:r w:rsidRPr="00A52552">
        <w:rPr>
          <w:sz w:val="24"/>
          <w:szCs w:val="24"/>
          <w:lang w:val="sr-Latn-RS" w:eastAsia="ar-SA"/>
        </w:rPr>
        <w:t>l</w:t>
      </w:r>
    </w:p>
    <w:p w:rsidR="008A583D" w:rsidRPr="00A52552" w:rsidRDefault="008A583D" w:rsidP="00AF7F84">
      <w:pPr>
        <w:spacing w:before="0" w:after="160" w:line="259" w:lineRule="auto"/>
        <w:contextualSpacing/>
        <w:rPr>
          <w:sz w:val="24"/>
          <w:szCs w:val="24"/>
          <w:lang w:val="sr-Cyrl-RS" w:eastAsia="ar-SA"/>
        </w:rPr>
      </w:pPr>
      <w:r w:rsidRPr="00A52552">
        <w:rPr>
          <w:sz w:val="24"/>
          <w:szCs w:val="24"/>
          <w:lang w:val="sr-Cyrl-RS" w:eastAsia="ar-SA"/>
        </w:rPr>
        <w:t>- Појас</w:t>
      </w:r>
    </w:p>
    <w:p w:rsidR="008A583D" w:rsidRPr="00A52552" w:rsidRDefault="008A583D" w:rsidP="00AF7F84">
      <w:pPr>
        <w:spacing w:before="0" w:after="160" w:line="259" w:lineRule="auto"/>
        <w:contextualSpacing/>
        <w:rPr>
          <w:sz w:val="24"/>
          <w:szCs w:val="24"/>
          <w:lang w:val="sr-Cyrl-RS" w:eastAsia="ar-SA"/>
        </w:rPr>
      </w:pPr>
      <w:r w:rsidRPr="00A52552">
        <w:rPr>
          <w:sz w:val="24"/>
          <w:szCs w:val="24"/>
          <w:lang w:val="sr-Cyrl-RS" w:eastAsia="ar-SA"/>
        </w:rPr>
        <w:t>- Глава са најлоном</w:t>
      </w:r>
    </w:p>
    <w:p w:rsidR="008219F2" w:rsidRPr="00A52552" w:rsidRDefault="008A583D" w:rsidP="008A583D">
      <w:pPr>
        <w:rPr>
          <w:sz w:val="24"/>
          <w:szCs w:val="24"/>
          <w:lang w:val="sr-Cyrl-RS" w:eastAsia="ar-SA"/>
        </w:rPr>
      </w:pPr>
      <w:r w:rsidRPr="00A52552">
        <w:rPr>
          <w:sz w:val="24"/>
          <w:szCs w:val="24"/>
          <w:lang w:val="sr-Cyrl-RS" w:eastAsia="ar-SA"/>
        </w:rPr>
        <w:t>- Метални нож (трокраки)</w:t>
      </w:r>
    </w:p>
    <w:p w:rsidR="008219F2" w:rsidRPr="00A52552" w:rsidRDefault="008219F2" w:rsidP="008A583D">
      <w:pPr>
        <w:spacing w:before="0"/>
        <w:rPr>
          <w:b/>
          <w:sz w:val="24"/>
          <w:szCs w:val="24"/>
          <w:lang w:val="sr-Cyrl-RS" w:eastAsia="ar-SA"/>
        </w:rPr>
      </w:pPr>
      <w:r w:rsidRPr="00A52552">
        <w:rPr>
          <w:b/>
          <w:sz w:val="24"/>
          <w:szCs w:val="24"/>
          <w:lang w:val="sr-Cyrl-RS" w:eastAsia="ar-SA"/>
        </w:rPr>
        <w:t>Додатна опрема:</w:t>
      </w:r>
    </w:p>
    <w:p w:rsidR="008219F2" w:rsidRPr="00A52552" w:rsidRDefault="008219F2" w:rsidP="008A583D">
      <w:pPr>
        <w:spacing w:before="0"/>
        <w:rPr>
          <w:sz w:val="24"/>
          <w:szCs w:val="24"/>
          <w:lang w:val="sr-Cyrl-RS" w:eastAsia="ar-SA"/>
        </w:rPr>
      </w:pPr>
      <w:r w:rsidRPr="00A52552">
        <w:rPr>
          <w:sz w:val="24"/>
          <w:szCs w:val="24"/>
          <w:lang w:val="sr-Cyrl-RS" w:eastAsia="ar-SA"/>
        </w:rPr>
        <w:t>- Штитник за главу и уши</w:t>
      </w:r>
    </w:p>
    <w:p w:rsidR="00900E7E" w:rsidRPr="00A52552" w:rsidRDefault="008219F2" w:rsidP="008A583D">
      <w:pPr>
        <w:spacing w:before="0"/>
        <w:rPr>
          <w:sz w:val="24"/>
          <w:szCs w:val="24"/>
          <w:lang w:val="sr-Cyrl-RS" w:eastAsia="ar-SA"/>
        </w:rPr>
      </w:pPr>
      <w:r w:rsidRPr="00A52552">
        <w:rPr>
          <w:sz w:val="24"/>
          <w:szCs w:val="24"/>
          <w:lang w:val="sr-Cyrl-RS" w:eastAsia="ar-SA"/>
        </w:rPr>
        <w:t>- Рукавице</w:t>
      </w:r>
    </w:p>
    <w:p w:rsidR="00DB369C" w:rsidRDefault="000628D0" w:rsidP="000628D0">
      <w:pPr>
        <w:pStyle w:val="Heading10"/>
        <w:ind w:left="0" w:firstLine="0"/>
        <w:jc w:val="both"/>
        <w:rPr>
          <w:rFonts w:cs="Arial"/>
          <w:sz w:val="24"/>
          <w:szCs w:val="24"/>
        </w:rPr>
      </w:pPr>
      <w:r>
        <w:rPr>
          <w:rFonts w:cs="Arial"/>
          <w:sz w:val="24"/>
          <w:szCs w:val="24"/>
        </w:rPr>
        <w:t xml:space="preserve">3.3 </w:t>
      </w:r>
      <w:r w:rsidR="00DB369C" w:rsidRPr="000628D0">
        <w:rPr>
          <w:rFonts w:cs="Arial"/>
          <w:sz w:val="24"/>
          <w:szCs w:val="24"/>
        </w:rPr>
        <w:t>Рок испоруке доб</w:t>
      </w:r>
      <w:r w:rsidR="005551C2" w:rsidRPr="000628D0">
        <w:rPr>
          <w:rFonts w:cs="Arial"/>
          <w:sz w:val="24"/>
          <w:szCs w:val="24"/>
        </w:rPr>
        <w:t>ара</w:t>
      </w:r>
    </w:p>
    <w:p w:rsidR="00D45DAA" w:rsidRPr="00AF7F84" w:rsidRDefault="004D14FC" w:rsidP="00AF7F84">
      <w:pPr>
        <w:pStyle w:val="ListParagraph"/>
        <w:autoSpaceDE w:val="0"/>
        <w:autoSpaceDN w:val="0"/>
        <w:adjustRightInd w:val="0"/>
        <w:spacing w:before="0" w:after="0" w:line="240" w:lineRule="auto"/>
        <w:ind w:left="0"/>
        <w:contextualSpacing w:val="0"/>
        <w:rPr>
          <w:rFonts w:ascii="Arial" w:hAnsi="Arial" w:cs="Arial"/>
          <w:sz w:val="24"/>
          <w:szCs w:val="24"/>
        </w:rPr>
      </w:pPr>
      <w:r w:rsidRPr="00AF7F84">
        <w:rPr>
          <w:rFonts w:ascii="Arial" w:hAnsi="Arial" w:cs="Arial"/>
          <w:sz w:val="24"/>
          <w:szCs w:val="24"/>
        </w:rPr>
        <w:t>Изабрани п</w:t>
      </w:r>
      <w:r w:rsidR="00D06691" w:rsidRPr="00AF7F84">
        <w:rPr>
          <w:rFonts w:ascii="Arial" w:hAnsi="Arial" w:cs="Arial"/>
          <w:sz w:val="24"/>
          <w:szCs w:val="24"/>
        </w:rPr>
        <w:t>онуђач је обавезан да испоруку добар</w:t>
      </w:r>
      <w:r w:rsidR="00777755" w:rsidRPr="00AF7F84">
        <w:rPr>
          <w:rFonts w:ascii="Arial" w:hAnsi="Arial" w:cs="Arial"/>
          <w:sz w:val="24"/>
          <w:szCs w:val="24"/>
        </w:rPr>
        <w:t>а</w:t>
      </w:r>
      <w:r w:rsidR="00D06691" w:rsidRPr="00AF7F84">
        <w:rPr>
          <w:rFonts w:ascii="Arial" w:hAnsi="Arial" w:cs="Arial"/>
          <w:sz w:val="24"/>
          <w:szCs w:val="24"/>
        </w:rPr>
        <w:t xml:space="preserve"> изврши у року </w:t>
      </w:r>
      <w:r w:rsidR="00AF7F84">
        <w:rPr>
          <w:rFonts w:ascii="Arial" w:hAnsi="Arial" w:cs="Arial"/>
          <w:sz w:val="24"/>
          <w:szCs w:val="24"/>
        </w:rPr>
        <w:t xml:space="preserve">који не може бити дужи </w:t>
      </w:r>
      <w:r w:rsidR="00AF7F84" w:rsidRPr="007B2D78">
        <w:rPr>
          <w:rFonts w:ascii="Arial" w:hAnsi="Arial" w:cs="Arial"/>
          <w:sz w:val="24"/>
          <w:szCs w:val="24"/>
        </w:rPr>
        <w:t xml:space="preserve">од 15 </w:t>
      </w:r>
      <w:r w:rsidR="00A335DC" w:rsidRPr="007B2D78">
        <w:rPr>
          <w:rFonts w:ascii="Arial" w:hAnsi="Arial" w:cs="Arial"/>
          <w:sz w:val="24"/>
          <w:szCs w:val="24"/>
        </w:rPr>
        <w:t>(</w:t>
      </w:r>
      <w:r w:rsidR="00E41F9A" w:rsidRPr="007B2D78">
        <w:rPr>
          <w:rFonts w:ascii="Arial" w:hAnsi="Arial" w:cs="Arial"/>
          <w:sz w:val="24"/>
          <w:szCs w:val="24"/>
          <w:lang w:val="sr-Cyrl-RS"/>
        </w:rPr>
        <w:t xml:space="preserve">словима: </w:t>
      </w:r>
      <w:r w:rsidR="00A335DC" w:rsidRPr="007B2D78">
        <w:rPr>
          <w:rFonts w:ascii="Arial" w:hAnsi="Arial" w:cs="Arial"/>
          <w:sz w:val="24"/>
          <w:szCs w:val="24"/>
        </w:rPr>
        <w:t xml:space="preserve">петнаест) </w:t>
      </w:r>
      <w:r w:rsidR="00AF7F84" w:rsidRPr="007B2D78">
        <w:rPr>
          <w:rFonts w:ascii="Arial" w:hAnsi="Arial" w:cs="Arial"/>
          <w:sz w:val="24"/>
          <w:szCs w:val="24"/>
        </w:rPr>
        <w:t>дана</w:t>
      </w:r>
      <w:r w:rsidR="00AF7F84">
        <w:rPr>
          <w:rFonts w:ascii="Arial" w:hAnsi="Arial" w:cs="Arial"/>
          <w:sz w:val="24"/>
          <w:szCs w:val="24"/>
        </w:rPr>
        <w:t xml:space="preserve"> од дана </w:t>
      </w:r>
      <w:r w:rsidR="008C0101">
        <w:rPr>
          <w:rFonts w:ascii="Arial" w:hAnsi="Arial" w:cs="Arial"/>
          <w:sz w:val="24"/>
          <w:szCs w:val="24"/>
        </w:rPr>
        <w:t>потписивања</w:t>
      </w:r>
      <w:r w:rsidR="00777755" w:rsidRPr="00AF7F84">
        <w:rPr>
          <w:rFonts w:ascii="Arial" w:hAnsi="Arial" w:cs="Arial"/>
          <w:sz w:val="24"/>
          <w:szCs w:val="24"/>
        </w:rPr>
        <w:t xml:space="preserve"> Уговора.</w:t>
      </w:r>
    </w:p>
    <w:p w:rsidR="00AF7F84" w:rsidRDefault="00AF7F84" w:rsidP="00781B02">
      <w:pPr>
        <w:pStyle w:val="Heading10"/>
      </w:pPr>
      <w:bookmarkStart w:id="21" w:name="_Toc441651542"/>
      <w:bookmarkStart w:id="22" w:name="_Toc442559880"/>
    </w:p>
    <w:p w:rsidR="00DB369C" w:rsidRPr="00781B02" w:rsidRDefault="00781B02" w:rsidP="00781B02">
      <w:pPr>
        <w:pStyle w:val="Heading10"/>
      </w:pPr>
      <w:r>
        <w:t>3.4</w:t>
      </w:r>
      <w:r w:rsidRPr="00781B02">
        <w:t>.</w:t>
      </w:r>
      <w:r w:rsidR="00DB369C" w:rsidRPr="00781B02">
        <w:t>Место и</w:t>
      </w:r>
      <w:r w:rsidR="004559F1" w:rsidRPr="00781B02">
        <w:t>споруке добара</w:t>
      </w:r>
      <w:bookmarkEnd w:id="21"/>
      <w:bookmarkEnd w:id="22"/>
    </w:p>
    <w:p w:rsidR="004559F1" w:rsidRPr="008A583D" w:rsidRDefault="004D14FC" w:rsidP="004559F1">
      <w:pPr>
        <w:spacing w:before="0"/>
        <w:rPr>
          <w:rFonts w:cs="Arial"/>
          <w:color w:val="00B0F0"/>
          <w:sz w:val="24"/>
          <w:szCs w:val="24"/>
          <w:lang w:val="sr-Cyrl-RS" w:eastAsia="zh-CN"/>
        </w:rPr>
      </w:pPr>
      <w:r w:rsidRPr="00F27FCA">
        <w:rPr>
          <w:rFonts w:cs="Arial"/>
          <w:sz w:val="24"/>
          <w:szCs w:val="24"/>
          <w:lang w:val="sr-Cyrl-CS" w:eastAsia="zh-CN"/>
        </w:rPr>
        <w:t>М</w:t>
      </w:r>
      <w:r w:rsidR="00D45DAA" w:rsidRPr="00F27FCA">
        <w:rPr>
          <w:rFonts w:cs="Arial"/>
          <w:sz w:val="24"/>
          <w:szCs w:val="24"/>
          <w:lang w:eastAsia="zh-CN"/>
        </w:rPr>
        <w:t>есто испоруке</w:t>
      </w:r>
      <w:r w:rsidR="00F27FCA" w:rsidRPr="00F27FCA">
        <w:rPr>
          <w:rFonts w:cs="Arial"/>
          <w:sz w:val="24"/>
          <w:szCs w:val="24"/>
          <w:lang w:eastAsia="zh-CN"/>
        </w:rPr>
        <w:t xml:space="preserve">: </w:t>
      </w:r>
      <w:r w:rsidR="008A583D">
        <w:rPr>
          <w:rFonts w:cs="Arial"/>
          <w:sz w:val="24"/>
          <w:szCs w:val="24"/>
          <w:lang w:val="sr-Cyrl-RS" w:eastAsia="zh-CN"/>
        </w:rPr>
        <w:t>Балканска 13, Београд</w:t>
      </w:r>
    </w:p>
    <w:p w:rsidR="00F27FCA"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rPr>
      </w:pPr>
    </w:p>
    <w:p w:rsidR="008112A2" w:rsidRPr="00F27FCA" w:rsidRDefault="00D45DAA" w:rsidP="00F27FCA">
      <w:pPr>
        <w:pStyle w:val="ListParagraph"/>
        <w:autoSpaceDE w:val="0"/>
        <w:autoSpaceDN w:val="0"/>
        <w:adjustRightInd w:val="0"/>
        <w:spacing w:before="0" w:after="0" w:line="240" w:lineRule="auto"/>
        <w:ind w:left="0"/>
        <w:contextualSpacing w:val="0"/>
        <w:rPr>
          <w:rFonts w:ascii="Arial" w:hAnsi="Arial" w:cs="Arial"/>
          <w:sz w:val="24"/>
          <w:szCs w:val="24"/>
        </w:rPr>
      </w:pPr>
      <w:r w:rsidRPr="00F27FCA">
        <w:rPr>
          <w:rFonts w:ascii="Arial" w:hAnsi="Arial" w:cs="Arial"/>
          <w:sz w:val="24"/>
          <w:szCs w:val="24"/>
        </w:rPr>
        <w:t xml:space="preserve">Евентуално настала штета приликом транспорта предметних добара до места </w:t>
      </w:r>
      <w:r w:rsidR="004559F1" w:rsidRPr="00F27FCA">
        <w:rPr>
          <w:rFonts w:ascii="Arial" w:hAnsi="Arial" w:cs="Arial"/>
          <w:sz w:val="24"/>
          <w:szCs w:val="24"/>
        </w:rPr>
        <w:t>и</w:t>
      </w:r>
      <w:r w:rsidRPr="00F27FCA">
        <w:rPr>
          <w:rFonts w:ascii="Arial" w:hAnsi="Arial" w:cs="Arial"/>
          <w:sz w:val="24"/>
          <w:szCs w:val="24"/>
        </w:rPr>
        <w:t>споруке пада на терет изабраног Понуђача.</w:t>
      </w:r>
    </w:p>
    <w:p w:rsidR="008112A2" w:rsidRPr="008112A2" w:rsidRDefault="008112A2" w:rsidP="004559F1">
      <w:pPr>
        <w:spacing w:before="0"/>
        <w:rPr>
          <w:rFonts w:cs="Arial"/>
          <w:i/>
          <w:color w:val="00B0F0"/>
          <w:sz w:val="24"/>
          <w:szCs w:val="24"/>
          <w:lang w:eastAsia="zh-CN"/>
        </w:rPr>
      </w:pPr>
    </w:p>
    <w:p w:rsidR="001844EF" w:rsidRDefault="00781B02" w:rsidP="001844EF">
      <w:pPr>
        <w:pStyle w:val="Heading10"/>
      </w:pPr>
      <w:r w:rsidRPr="00DD3325">
        <w:rPr>
          <w:lang w:val="en-US"/>
        </w:rPr>
        <w:t xml:space="preserve">3.5. </w:t>
      </w:r>
      <w:r w:rsidR="008112A2" w:rsidRPr="00DD3325">
        <w:t>Квалитативни и квантитативни пријем</w:t>
      </w:r>
    </w:p>
    <w:p w:rsidR="001844EF" w:rsidRPr="001844EF" w:rsidRDefault="001844EF" w:rsidP="001844EF">
      <w:pPr>
        <w:pStyle w:val="Heading10"/>
        <w:ind w:left="0" w:firstLine="0"/>
        <w:jc w:val="both"/>
        <w:rPr>
          <w:b w:val="0"/>
        </w:rPr>
      </w:pPr>
      <w:r w:rsidRPr="001844EF">
        <w:rPr>
          <w:b w:val="0"/>
        </w:rPr>
        <w:t>Наручилац извршити контролу, односно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w:t>
      </w:r>
      <w:r>
        <w:rPr>
          <w:b w:val="0"/>
        </w:rPr>
        <w:t>, а након тога потписати Записник о извршеној испоруци добара што је Прилог 2. ове конкурсне документације.</w:t>
      </w:r>
    </w:p>
    <w:p w:rsidR="004D14FC" w:rsidRPr="00EC5BB4" w:rsidRDefault="00781B02" w:rsidP="00781B02">
      <w:pPr>
        <w:pStyle w:val="Heading10"/>
      </w:pPr>
      <w:bookmarkStart w:id="23" w:name="_Toc441651543"/>
      <w:bookmarkStart w:id="24" w:name="_Toc442559881"/>
      <w:r>
        <w:rPr>
          <w:lang w:val="en-US"/>
        </w:rPr>
        <w:t xml:space="preserve">3.6. </w:t>
      </w:r>
      <w:r w:rsidR="004D14FC" w:rsidRPr="00EC5BB4">
        <w:t>Гарантни рок</w:t>
      </w:r>
      <w:bookmarkEnd w:id="23"/>
      <w:bookmarkEnd w:id="24"/>
    </w:p>
    <w:p w:rsidR="00900E7E" w:rsidRPr="009054A8" w:rsidRDefault="00900E7E" w:rsidP="00900E7E">
      <w:pPr>
        <w:spacing w:before="0"/>
        <w:rPr>
          <w:rFonts w:cs="Arial"/>
          <w:sz w:val="24"/>
          <w:szCs w:val="24"/>
          <w:lang w:eastAsia="zh-CN"/>
        </w:rPr>
      </w:pPr>
      <w:r w:rsidRPr="009054A8">
        <w:rPr>
          <w:rFonts w:cs="Arial"/>
          <w:sz w:val="24"/>
          <w:szCs w:val="24"/>
          <w:lang w:eastAsia="zh-CN"/>
        </w:rPr>
        <w:t xml:space="preserve">Гарантни рок за предмет набавке је </w:t>
      </w:r>
      <w:r w:rsidRPr="009054A8">
        <w:rPr>
          <w:rFonts w:cs="Arial"/>
          <w:sz w:val="24"/>
          <w:szCs w:val="24"/>
          <w:lang w:val="sr-Cyrl-RS" w:eastAsia="zh-CN"/>
        </w:rPr>
        <w:t xml:space="preserve">минимум </w:t>
      </w:r>
      <w:r w:rsidR="005A6132">
        <w:rPr>
          <w:rFonts w:cs="Arial"/>
          <w:sz w:val="24"/>
          <w:szCs w:val="24"/>
          <w:lang w:val="sr-Cyrl-RS" w:eastAsia="zh-CN"/>
        </w:rPr>
        <w:t>24</w:t>
      </w:r>
      <w:r w:rsidR="00E41F9A">
        <w:rPr>
          <w:rFonts w:cs="Arial"/>
          <w:sz w:val="24"/>
          <w:szCs w:val="24"/>
          <w:lang w:val="sr-Cyrl-RS" w:eastAsia="zh-CN"/>
        </w:rPr>
        <w:t xml:space="preserve"> (словима: двадесетчетири)</w:t>
      </w:r>
      <w:r w:rsidR="005A6132">
        <w:rPr>
          <w:rFonts w:cs="Arial"/>
          <w:sz w:val="24"/>
          <w:szCs w:val="24"/>
          <w:lang w:val="sr-Cyrl-RS" w:eastAsia="zh-CN"/>
        </w:rPr>
        <w:t xml:space="preserve"> месеци</w:t>
      </w:r>
      <w:r w:rsidR="008A583D" w:rsidRPr="009054A8">
        <w:rPr>
          <w:rFonts w:cs="Arial"/>
          <w:sz w:val="24"/>
          <w:szCs w:val="24"/>
          <w:lang w:val="sr-Cyrl-RS" w:eastAsia="zh-CN"/>
        </w:rPr>
        <w:t xml:space="preserve"> </w:t>
      </w:r>
      <w:r w:rsidRPr="009054A8">
        <w:rPr>
          <w:rFonts w:cs="Arial"/>
          <w:sz w:val="24"/>
          <w:szCs w:val="24"/>
          <w:lang w:eastAsia="zh-CN"/>
        </w:rPr>
        <w:t>од</w:t>
      </w:r>
      <w:r w:rsidRPr="009054A8">
        <w:rPr>
          <w:rFonts w:cs="Arial"/>
          <w:sz w:val="24"/>
          <w:szCs w:val="24"/>
          <w:lang w:val="sr-Cyrl-RS" w:eastAsia="zh-CN"/>
        </w:rPr>
        <w:t xml:space="preserve"> дана када је извршен</w:t>
      </w:r>
      <w:r w:rsidRPr="009054A8">
        <w:rPr>
          <w:rFonts w:cs="Arial"/>
          <w:sz w:val="24"/>
          <w:szCs w:val="24"/>
          <w:lang w:eastAsia="zh-CN"/>
        </w:rPr>
        <w:t xml:space="preserve"> квантитативни и квалитативни </w:t>
      </w:r>
      <w:proofErr w:type="gramStart"/>
      <w:r w:rsidRPr="009054A8">
        <w:rPr>
          <w:rFonts w:cs="Arial"/>
          <w:sz w:val="24"/>
          <w:szCs w:val="24"/>
          <w:lang w:eastAsia="zh-CN"/>
        </w:rPr>
        <w:t>пријем  добара</w:t>
      </w:r>
      <w:proofErr w:type="gramEnd"/>
      <w:r w:rsidRPr="009054A8">
        <w:rPr>
          <w:rFonts w:cs="Arial"/>
          <w:sz w:val="24"/>
          <w:szCs w:val="24"/>
          <w:lang w:eastAsia="zh-CN"/>
        </w:rPr>
        <w:t>.</w:t>
      </w:r>
    </w:p>
    <w:p w:rsidR="00900E7E" w:rsidRPr="008112A2" w:rsidRDefault="00900E7E" w:rsidP="00280127">
      <w:pPr>
        <w:spacing w:before="0"/>
        <w:rPr>
          <w:rFonts w:cs="Arial"/>
          <w:i/>
          <w:color w:val="00B0F0"/>
          <w:sz w:val="24"/>
          <w:szCs w:val="24"/>
          <w:lang w:eastAsia="zh-CN"/>
        </w:rPr>
      </w:pPr>
    </w:p>
    <w:p w:rsidR="004D14FC" w:rsidRDefault="004D14FC" w:rsidP="00F27FCA">
      <w:pPr>
        <w:pStyle w:val="ListParagraph"/>
        <w:autoSpaceDE w:val="0"/>
        <w:autoSpaceDN w:val="0"/>
        <w:adjustRightInd w:val="0"/>
        <w:spacing w:before="0" w:after="0" w:line="240" w:lineRule="auto"/>
        <w:ind w:left="0"/>
        <w:contextualSpacing w:val="0"/>
        <w:rPr>
          <w:rFonts w:ascii="Arial" w:hAnsi="Arial" w:cs="Arial"/>
          <w:sz w:val="24"/>
          <w:szCs w:val="24"/>
        </w:rPr>
      </w:pPr>
      <w:r w:rsidRPr="00F27FCA">
        <w:rPr>
          <w:rFonts w:ascii="Arial" w:hAnsi="Arial" w:cs="Arial"/>
          <w:sz w:val="24"/>
          <w:szCs w:val="24"/>
        </w:rPr>
        <w:t xml:space="preserve">Изабрани Понуђач је дужан да о свом трошку отклони све евентуалне недостатке у току трајања гарантног рока. </w:t>
      </w:r>
    </w:p>
    <w:p w:rsidR="00ED5691" w:rsidRDefault="00ED5691" w:rsidP="008112A2">
      <w:pPr>
        <w:spacing w:before="0"/>
        <w:rPr>
          <w:rFonts w:cs="Arial"/>
          <w:i/>
          <w:color w:val="00B0F0"/>
          <w:sz w:val="24"/>
          <w:szCs w:val="24"/>
          <w:lang w:eastAsia="zh-CN"/>
        </w:rPr>
      </w:pPr>
    </w:p>
    <w:p w:rsidR="00756A02" w:rsidRPr="008112A2" w:rsidRDefault="00756A02" w:rsidP="00485720">
      <w:pPr>
        <w:pStyle w:val="Heading10"/>
        <w:numPr>
          <w:ilvl w:val="0"/>
          <w:numId w:val="20"/>
        </w:numPr>
        <w:jc w:val="both"/>
        <w:rPr>
          <w:rFonts w:cs="Arial"/>
          <w:sz w:val="24"/>
          <w:szCs w:val="24"/>
        </w:rPr>
      </w:pPr>
      <w:bookmarkStart w:id="25"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F27FCA">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F27FCA">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F27FCA">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7B6552" w:rsidRDefault="00175774" w:rsidP="007B6552">
            <w:pPr>
              <w:tabs>
                <w:tab w:val="left" w:pos="680"/>
              </w:tabs>
              <w:snapToGrid w:val="0"/>
              <w:spacing w:before="0"/>
              <w:contextualSpacing/>
              <w:jc w:val="left"/>
              <w:rPr>
                <w:rFonts w:eastAsia="Calibri" w:cs="Arial"/>
                <w:sz w:val="24"/>
                <w:szCs w:val="24"/>
                <w:lang w:val="sr-Cyrl-RS"/>
              </w:rPr>
            </w:pPr>
            <w:r w:rsidRPr="00EC5BB4">
              <w:rPr>
                <w:rFonts w:eastAsia="Calibri" w:cs="Arial"/>
                <w:b/>
                <w:sz w:val="24"/>
                <w:szCs w:val="24"/>
              </w:rPr>
              <w:t>Ови докази не могу бити старији од два месеца пре отварања понуда</w:t>
            </w:r>
            <w:r w:rsidR="007B6552">
              <w:rPr>
                <w:rFonts w:eastAsia="Calibri" w:cs="Arial"/>
                <w:b/>
                <w:sz w:val="24"/>
                <w:szCs w:val="24"/>
                <w:lang w:val="sr-Cyrl-RS"/>
              </w:rPr>
              <w:t>.</w:t>
            </w:r>
          </w:p>
        </w:tc>
      </w:tr>
      <w:tr w:rsidR="00175774" w:rsidRPr="00EC5BB4" w:rsidTr="00F27FCA">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77C28"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F27FCA">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405106">
              <w:rPr>
                <w:rFonts w:cs="Arial"/>
                <w:b/>
                <w:sz w:val="24"/>
                <w:szCs w:val="24"/>
                <w:lang w:val="sr-Cyrl-RS" w:bidi="en-US"/>
              </w:rPr>
              <w:t>Закона</w:t>
            </w:r>
            <w:r w:rsidR="00405106" w:rsidRPr="00EC5BB4" w:rsidDel="00405106">
              <w:rPr>
                <w:rFonts w:cs="Arial"/>
                <w:sz w:val="24"/>
                <w:szCs w:val="24"/>
              </w:rPr>
              <w:t xml:space="preserve"> </w:t>
            </w:r>
            <w:r w:rsidRPr="00EC5BB4">
              <w:rPr>
                <w:rFonts w:cs="Arial"/>
                <w:sz w:val="24"/>
                <w:szCs w:val="24"/>
              </w:rPr>
              <w:t>(Образац бр</w:t>
            </w:r>
            <w:r w:rsidR="009C78BB">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477C28" w:rsidRDefault="00175774" w:rsidP="00477C28">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F27FCA">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F27FCA" w:rsidRDefault="00175774" w:rsidP="003A4822">
            <w:pPr>
              <w:ind w:right="-180"/>
              <w:jc w:val="center"/>
              <w:rPr>
                <w:rFonts w:cs="Arial"/>
                <w:b/>
                <w:sz w:val="24"/>
                <w:szCs w:val="24"/>
              </w:rPr>
            </w:pPr>
            <w:r w:rsidRPr="00F27FCA">
              <w:rPr>
                <w:rFonts w:cs="Arial"/>
                <w:b/>
                <w:sz w:val="24"/>
                <w:szCs w:val="24"/>
              </w:rPr>
              <w:t xml:space="preserve">4.2  ДОДАТНИ УСЛОВИ </w:t>
            </w:r>
          </w:p>
          <w:p w:rsidR="00175774" w:rsidRPr="00F27FCA" w:rsidRDefault="00175774" w:rsidP="00F27FCA">
            <w:pPr>
              <w:ind w:right="-180"/>
              <w:jc w:val="center"/>
              <w:rPr>
                <w:rFonts w:cs="Arial"/>
                <w:b/>
                <w:color w:val="00B0F0"/>
                <w:sz w:val="24"/>
                <w:szCs w:val="24"/>
              </w:rPr>
            </w:pPr>
            <w:r w:rsidRPr="00F27FCA">
              <w:rPr>
                <w:rFonts w:cs="Arial"/>
                <w:b/>
                <w:sz w:val="24"/>
                <w:szCs w:val="24"/>
              </w:rPr>
              <w:t>ЗА УЧЕШЋЕ У ПОСТУПКУ ЈАВНЕ НАБАВКЕ ИЗ ЧЛАНА 76. З</w:t>
            </w:r>
            <w:r w:rsidR="005C7CDE" w:rsidRPr="00F27FCA">
              <w:rPr>
                <w:rFonts w:cs="Arial"/>
                <w:b/>
                <w:sz w:val="24"/>
                <w:szCs w:val="24"/>
              </w:rPr>
              <w:t>АКОНА</w:t>
            </w:r>
          </w:p>
        </w:tc>
      </w:tr>
      <w:tr w:rsidR="00175774" w:rsidRPr="00EC5BB4" w:rsidTr="00F27FCA">
        <w:trPr>
          <w:jc w:val="center"/>
        </w:trPr>
        <w:tc>
          <w:tcPr>
            <w:tcW w:w="729" w:type="dxa"/>
            <w:vAlign w:val="center"/>
          </w:tcPr>
          <w:p w:rsidR="00175774" w:rsidRPr="00EC5BB4" w:rsidRDefault="00F27FCA" w:rsidP="003A4822">
            <w:pPr>
              <w:jc w:val="center"/>
              <w:rPr>
                <w:rFonts w:cs="Arial"/>
                <w:color w:val="00B0F0"/>
                <w:sz w:val="24"/>
                <w:szCs w:val="24"/>
              </w:rPr>
            </w:pPr>
            <w:r w:rsidRPr="00F27FCA">
              <w:rPr>
                <w:rFonts w:cs="Arial"/>
                <w:sz w:val="24"/>
                <w:szCs w:val="24"/>
              </w:rPr>
              <w:t>5</w:t>
            </w:r>
            <w:r w:rsidR="00175774" w:rsidRPr="00F27FCA">
              <w:rPr>
                <w:rFonts w:cs="Arial"/>
                <w:sz w:val="24"/>
                <w:szCs w:val="24"/>
              </w:rPr>
              <w:t>.</w:t>
            </w:r>
          </w:p>
        </w:tc>
        <w:tc>
          <w:tcPr>
            <w:tcW w:w="8430" w:type="dxa"/>
          </w:tcPr>
          <w:p w:rsidR="00175774" w:rsidRPr="00D149B7" w:rsidRDefault="00175774" w:rsidP="003A4822">
            <w:pPr>
              <w:autoSpaceDE w:val="0"/>
              <w:autoSpaceDN w:val="0"/>
              <w:adjustRightInd w:val="0"/>
              <w:rPr>
                <w:rFonts w:cs="Arial"/>
                <w:b/>
                <w:sz w:val="24"/>
                <w:szCs w:val="24"/>
                <w:u w:val="single"/>
              </w:rPr>
            </w:pPr>
            <w:r w:rsidRPr="00D149B7">
              <w:rPr>
                <w:rFonts w:cs="Arial"/>
                <w:b/>
                <w:sz w:val="24"/>
                <w:szCs w:val="24"/>
                <w:u w:val="single"/>
              </w:rPr>
              <w:t>Услов:</w:t>
            </w:r>
          </w:p>
          <w:p w:rsidR="00175774" w:rsidRPr="00D149B7" w:rsidRDefault="00175774" w:rsidP="003A4822">
            <w:pPr>
              <w:autoSpaceDE w:val="0"/>
              <w:autoSpaceDN w:val="0"/>
              <w:adjustRightInd w:val="0"/>
              <w:rPr>
                <w:rFonts w:cs="Arial"/>
                <w:sz w:val="24"/>
                <w:szCs w:val="24"/>
              </w:rPr>
            </w:pPr>
            <w:r w:rsidRPr="00D149B7">
              <w:rPr>
                <w:rFonts w:cs="Arial"/>
                <w:sz w:val="24"/>
                <w:szCs w:val="24"/>
              </w:rPr>
              <w:t>Финансијски капацитет</w:t>
            </w:r>
            <w:r w:rsidR="00D149B7">
              <w:rPr>
                <w:rFonts w:cs="Arial"/>
                <w:sz w:val="24"/>
                <w:szCs w:val="24"/>
              </w:rPr>
              <w:t>:</w:t>
            </w:r>
          </w:p>
          <w:p w:rsidR="00900E7E" w:rsidRPr="00900E7E" w:rsidRDefault="00175774" w:rsidP="00175774">
            <w:pPr>
              <w:autoSpaceDE w:val="0"/>
              <w:autoSpaceDN w:val="0"/>
              <w:adjustRightInd w:val="0"/>
              <w:rPr>
                <w:rFonts w:eastAsia="Calibri" w:cs="Arial"/>
                <w:sz w:val="24"/>
                <w:szCs w:val="24"/>
                <w:lang w:val="sr-Cyrl-RS"/>
              </w:rPr>
            </w:pPr>
            <w:proofErr w:type="gramStart"/>
            <w:r w:rsidRPr="00D149B7">
              <w:rPr>
                <w:rFonts w:eastAsia="Calibri" w:cs="Arial"/>
                <w:sz w:val="24"/>
                <w:szCs w:val="24"/>
              </w:rPr>
              <w:t>да</w:t>
            </w:r>
            <w:proofErr w:type="gramEnd"/>
            <w:r w:rsidRPr="00D149B7">
              <w:rPr>
                <w:rFonts w:eastAsia="Calibri" w:cs="Arial"/>
                <w:sz w:val="24"/>
                <w:szCs w:val="24"/>
              </w:rPr>
              <w:t xml:space="preserve"> </w:t>
            </w:r>
            <w:r w:rsidR="00900E7E">
              <w:rPr>
                <w:rFonts w:eastAsia="Calibri" w:cs="Arial"/>
                <w:sz w:val="24"/>
                <w:szCs w:val="24"/>
                <w:lang w:val="sr-Cyrl-RS"/>
              </w:rPr>
              <w:t xml:space="preserve">Понуђач </w:t>
            </w:r>
            <w:r w:rsidRPr="00D149B7">
              <w:rPr>
                <w:rFonts w:eastAsia="Calibri" w:cs="Arial"/>
                <w:sz w:val="24"/>
                <w:szCs w:val="24"/>
              </w:rPr>
              <w:t xml:space="preserve">у последњих  </w:t>
            </w:r>
            <w:r w:rsidR="001A3616" w:rsidRPr="00D149B7">
              <w:rPr>
                <w:rFonts w:eastAsia="Calibri" w:cs="Arial"/>
                <w:sz w:val="24"/>
                <w:szCs w:val="24"/>
              </w:rPr>
              <w:t>6</w:t>
            </w:r>
            <w:r w:rsidR="00900E7E">
              <w:rPr>
                <w:rFonts w:eastAsia="Calibri" w:cs="Arial"/>
                <w:sz w:val="24"/>
                <w:szCs w:val="24"/>
                <w:lang w:val="sr-Cyrl-RS"/>
              </w:rPr>
              <w:t xml:space="preserve"> </w:t>
            </w:r>
            <w:r w:rsidR="001A3616" w:rsidRPr="00D149B7">
              <w:rPr>
                <w:rFonts w:eastAsia="Calibri" w:cs="Arial"/>
                <w:sz w:val="24"/>
                <w:szCs w:val="24"/>
              </w:rPr>
              <w:t>(</w:t>
            </w:r>
            <w:r w:rsidRPr="00D149B7">
              <w:rPr>
                <w:rFonts w:eastAsia="Calibri" w:cs="Arial"/>
                <w:sz w:val="24"/>
                <w:szCs w:val="24"/>
              </w:rPr>
              <w:t>шест</w:t>
            </w:r>
            <w:r w:rsidR="001A3616" w:rsidRPr="00D149B7">
              <w:rPr>
                <w:rFonts w:eastAsia="Calibri" w:cs="Arial"/>
                <w:sz w:val="24"/>
                <w:szCs w:val="24"/>
              </w:rPr>
              <w:t>)</w:t>
            </w:r>
            <w:r w:rsidRPr="00D149B7">
              <w:rPr>
                <w:rFonts w:eastAsia="Calibri" w:cs="Arial"/>
                <w:sz w:val="24"/>
                <w:szCs w:val="24"/>
              </w:rPr>
              <w:t xml:space="preserve"> месеци </w:t>
            </w:r>
            <w:r w:rsidR="006715D8" w:rsidRPr="00D149B7">
              <w:rPr>
                <w:rFonts w:eastAsia="Calibri" w:cs="Arial"/>
                <w:sz w:val="24"/>
                <w:szCs w:val="24"/>
              </w:rPr>
              <w:t xml:space="preserve">од дана објаве </w:t>
            </w:r>
            <w:r w:rsidR="008112A2" w:rsidRPr="00D149B7">
              <w:rPr>
                <w:rFonts w:eastAsia="Calibri" w:cs="Arial"/>
                <w:sz w:val="24"/>
                <w:szCs w:val="24"/>
              </w:rPr>
              <w:t>П</w:t>
            </w:r>
            <w:r w:rsidRPr="00D149B7">
              <w:rPr>
                <w:rFonts w:eastAsia="Calibri" w:cs="Arial"/>
                <w:sz w:val="24"/>
                <w:szCs w:val="24"/>
              </w:rPr>
              <w:t xml:space="preserve">озива за подношење </w:t>
            </w:r>
            <w:r w:rsidRPr="00900E7E">
              <w:rPr>
                <w:rFonts w:eastAsia="Calibri" w:cs="Arial"/>
                <w:sz w:val="24"/>
                <w:szCs w:val="24"/>
              </w:rPr>
              <w:t>понуда</w:t>
            </w:r>
            <w:r w:rsidR="00900E7E" w:rsidRPr="00900E7E">
              <w:rPr>
                <w:rFonts w:eastAsia="Calibri" w:cs="Arial"/>
                <w:sz w:val="24"/>
                <w:szCs w:val="24"/>
                <w:lang w:val="sr-Cyrl-RS"/>
              </w:rPr>
              <w:t>) није имао блокаду на својим текућим рачунима.</w:t>
            </w:r>
          </w:p>
          <w:p w:rsidR="00175774" w:rsidRPr="00900E7E" w:rsidRDefault="00175774" w:rsidP="003A4822">
            <w:pPr>
              <w:autoSpaceDE w:val="0"/>
              <w:autoSpaceDN w:val="0"/>
              <w:adjustRightInd w:val="0"/>
              <w:rPr>
                <w:rFonts w:cs="Arial"/>
                <w:b/>
                <w:sz w:val="24"/>
                <w:szCs w:val="24"/>
                <w:u w:val="single"/>
              </w:rPr>
            </w:pPr>
            <w:r w:rsidRPr="00900E7E">
              <w:rPr>
                <w:rFonts w:cs="Arial"/>
                <w:b/>
                <w:sz w:val="24"/>
                <w:szCs w:val="24"/>
                <w:u w:val="single"/>
              </w:rPr>
              <w:t xml:space="preserve">Доказ: </w:t>
            </w:r>
          </w:p>
          <w:p w:rsidR="00175774" w:rsidRDefault="00175774" w:rsidP="005606F8">
            <w:pPr>
              <w:autoSpaceDE w:val="0"/>
              <w:autoSpaceDN w:val="0"/>
              <w:adjustRightInd w:val="0"/>
              <w:spacing w:before="0"/>
              <w:rPr>
                <w:rFonts w:cs="Arial"/>
                <w:sz w:val="24"/>
                <w:szCs w:val="24"/>
              </w:rPr>
            </w:pPr>
            <w:r w:rsidRPr="00900E7E">
              <w:rPr>
                <w:rFonts w:cs="Arial"/>
                <w:sz w:val="24"/>
                <w:szCs w:val="24"/>
              </w:rPr>
              <w:t>Доказ за фин</w:t>
            </w:r>
            <w:r w:rsidR="005606F8" w:rsidRPr="00900E7E">
              <w:rPr>
                <w:rFonts w:cs="Arial"/>
                <w:sz w:val="24"/>
                <w:szCs w:val="24"/>
                <w:lang w:val="sr-Cyrl-CS"/>
              </w:rPr>
              <w:t xml:space="preserve">ансијски </w:t>
            </w:r>
            <w:r w:rsidRPr="00900E7E">
              <w:rPr>
                <w:rFonts w:cs="Arial"/>
                <w:sz w:val="24"/>
                <w:szCs w:val="24"/>
              </w:rPr>
              <w:t>капацитет</w:t>
            </w:r>
            <w:r w:rsidR="00D149B7" w:rsidRPr="00900E7E">
              <w:rPr>
                <w:rFonts w:cs="Arial"/>
                <w:sz w:val="24"/>
                <w:szCs w:val="24"/>
              </w:rPr>
              <w:t>:</w:t>
            </w:r>
          </w:p>
          <w:p w:rsidR="00175774" w:rsidRPr="00EC5BB4" w:rsidRDefault="00B97719" w:rsidP="00B97719">
            <w:pPr>
              <w:autoSpaceDE w:val="0"/>
              <w:autoSpaceDN w:val="0"/>
              <w:adjustRightInd w:val="0"/>
              <w:spacing w:before="0"/>
              <w:rPr>
                <w:rFonts w:eastAsia="Calibri" w:cs="Arial"/>
                <w:color w:val="00B0F0"/>
                <w:sz w:val="24"/>
                <w:szCs w:val="24"/>
                <w:lang w:val="ru-RU"/>
              </w:rPr>
            </w:pPr>
            <w:r>
              <w:rPr>
                <w:rFonts w:cs="Arial"/>
                <w:sz w:val="24"/>
                <w:szCs w:val="24"/>
                <w:lang w:val="sr-Cyrl-RS"/>
              </w:rPr>
              <w:t>Потврда о ликвидности – потврду издаје одељење принудне наплате Народне банке Србије</w:t>
            </w:r>
          </w:p>
        </w:tc>
      </w:tr>
    </w:tbl>
    <w:p w:rsidR="00D149B7" w:rsidRDefault="00D149B7"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8210EC">
        <w:rPr>
          <w:rFonts w:cs="Arial"/>
          <w:sz w:val="24"/>
          <w:szCs w:val="24"/>
          <w:lang w:val="sr-Cyrl-RS" w:eastAsia="zh-CN"/>
        </w:rPr>
        <w:t>д</w:t>
      </w:r>
      <w:r w:rsidRPr="00EC5BB4">
        <w:rPr>
          <w:rFonts w:cs="Arial"/>
          <w:sz w:val="24"/>
          <w:szCs w:val="24"/>
          <w:lang w:eastAsia="zh-CN"/>
        </w:rPr>
        <w:t>о</w:t>
      </w:r>
      <w:r w:rsidR="00126149">
        <w:rPr>
          <w:rFonts w:cs="Arial"/>
          <w:sz w:val="24"/>
          <w:szCs w:val="24"/>
          <w:lang w:val="sr-Cyrl-RS" w:eastAsia="zh-CN"/>
        </w:rPr>
        <w:t xml:space="preserve"> </w:t>
      </w:r>
      <w:r w:rsidR="00D149B7">
        <w:rPr>
          <w:rFonts w:cs="Arial"/>
          <w:sz w:val="24"/>
          <w:szCs w:val="24"/>
          <w:lang w:eastAsia="zh-CN"/>
        </w:rPr>
        <w:t>5.</w:t>
      </w:r>
      <w:r w:rsidRPr="007F582B">
        <w:rPr>
          <w:rFonts w:cs="Arial"/>
          <w:sz w:val="24"/>
          <w:szCs w:val="24"/>
          <w:lang w:eastAsia="zh-CN"/>
        </w:rPr>
        <w:t>овог обрасца, биће одбијена као неприхватљива.</w:t>
      </w:r>
    </w:p>
    <w:p w:rsidR="00C10575" w:rsidRPr="00255BAB" w:rsidRDefault="007F582B" w:rsidP="00C10575">
      <w:pPr>
        <w:rPr>
          <w:rFonts w:cs="Arial"/>
          <w:sz w:val="24"/>
          <w:szCs w:val="24"/>
        </w:rPr>
      </w:pPr>
      <w:r>
        <w:rPr>
          <w:rFonts w:cs="Arial"/>
          <w:sz w:val="24"/>
          <w:szCs w:val="24"/>
        </w:rPr>
        <w:t>1</w:t>
      </w:r>
      <w:r w:rsidRPr="00255BAB">
        <w:rPr>
          <w:rFonts w:cs="Arial"/>
          <w:sz w:val="24"/>
          <w:szCs w:val="24"/>
        </w:rPr>
        <w:t xml:space="preserve">. </w:t>
      </w:r>
      <w:r w:rsidR="00C10575" w:rsidRPr="00255BAB">
        <w:rPr>
          <w:rFonts w:cs="Arial"/>
          <w:sz w:val="24"/>
          <w:szCs w:val="24"/>
        </w:rPr>
        <w:t xml:space="preserve">Сваки подизвођач мора да испуњава услове из члана 75. </w:t>
      </w:r>
      <w:proofErr w:type="gramStart"/>
      <w:r w:rsidR="00C10575" w:rsidRPr="00255BAB">
        <w:rPr>
          <w:rFonts w:cs="Arial"/>
          <w:sz w:val="24"/>
          <w:szCs w:val="24"/>
        </w:rPr>
        <w:t>став</w:t>
      </w:r>
      <w:proofErr w:type="gramEnd"/>
      <w:r w:rsidR="00C10575" w:rsidRPr="00255BAB">
        <w:rPr>
          <w:rFonts w:cs="Arial"/>
          <w:sz w:val="24"/>
          <w:szCs w:val="24"/>
        </w:rPr>
        <w:t xml:space="preserve"> 1. </w:t>
      </w:r>
      <w:proofErr w:type="gramStart"/>
      <w:r w:rsidR="00C10575" w:rsidRPr="00255BAB">
        <w:rPr>
          <w:rFonts w:cs="Arial"/>
          <w:sz w:val="24"/>
          <w:szCs w:val="24"/>
        </w:rPr>
        <w:t>тачка</w:t>
      </w:r>
      <w:proofErr w:type="gramEnd"/>
      <w:r w:rsidR="00C10575" w:rsidRPr="00255BAB">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sidRPr="00255BAB">
        <w:rPr>
          <w:rFonts w:cs="Arial"/>
          <w:sz w:val="24"/>
          <w:szCs w:val="24"/>
          <w:lang w:eastAsia="zh-CN"/>
        </w:rPr>
        <w:t xml:space="preserve">2. </w:t>
      </w:r>
      <w:r w:rsidR="00C10575" w:rsidRPr="00255BAB">
        <w:rPr>
          <w:rFonts w:cs="Arial"/>
          <w:sz w:val="24"/>
          <w:szCs w:val="24"/>
          <w:lang w:eastAsia="zh-CN"/>
        </w:rPr>
        <w:t xml:space="preserve">Сваки понуђач из групе </w:t>
      </w:r>
      <w:proofErr w:type="gramStart"/>
      <w:r w:rsidR="00C10575" w:rsidRPr="00255BAB">
        <w:rPr>
          <w:rFonts w:cs="Arial"/>
          <w:sz w:val="24"/>
          <w:szCs w:val="24"/>
          <w:lang w:eastAsia="zh-CN"/>
        </w:rPr>
        <w:t>понуђача  која</w:t>
      </w:r>
      <w:proofErr w:type="gramEnd"/>
      <w:r w:rsidR="00C10575" w:rsidRPr="00255BAB">
        <w:rPr>
          <w:rFonts w:cs="Arial"/>
          <w:sz w:val="24"/>
          <w:szCs w:val="24"/>
          <w:lang w:eastAsia="zh-CN"/>
        </w:rPr>
        <w:t xml:space="preserve"> подноси заједничку понуду мора да испуњава услове из члана 75. </w:t>
      </w:r>
      <w:proofErr w:type="gramStart"/>
      <w:r w:rsidR="00C10575" w:rsidRPr="00255BAB">
        <w:rPr>
          <w:rFonts w:cs="Arial"/>
          <w:sz w:val="24"/>
          <w:szCs w:val="24"/>
          <w:lang w:eastAsia="zh-CN"/>
        </w:rPr>
        <w:t>став</w:t>
      </w:r>
      <w:proofErr w:type="gramEnd"/>
      <w:r w:rsidR="00C10575" w:rsidRPr="00255BAB">
        <w:rPr>
          <w:rFonts w:cs="Arial"/>
          <w:sz w:val="24"/>
          <w:szCs w:val="24"/>
          <w:lang w:eastAsia="zh-CN"/>
        </w:rPr>
        <w:t xml:space="preserve"> 1. </w:t>
      </w:r>
      <w:proofErr w:type="gramStart"/>
      <w:r w:rsidR="00C10575" w:rsidRPr="00255BAB">
        <w:rPr>
          <w:rFonts w:cs="Arial"/>
          <w:sz w:val="24"/>
          <w:szCs w:val="24"/>
          <w:lang w:eastAsia="zh-CN"/>
        </w:rPr>
        <w:t>тачка</w:t>
      </w:r>
      <w:proofErr w:type="gramEnd"/>
      <w:r w:rsidR="00C10575" w:rsidRPr="00255BAB">
        <w:rPr>
          <w:rFonts w:cs="Arial"/>
          <w:sz w:val="24"/>
          <w:szCs w:val="24"/>
          <w:lang w:eastAsia="zh-CN"/>
        </w:rPr>
        <w:t xml:space="preserve"> 1), 2) и 4) Закона</w:t>
      </w:r>
      <w:r w:rsidR="00C10575" w:rsidRPr="00EC5BB4">
        <w:rPr>
          <w:rFonts w:cs="Arial"/>
          <w:sz w:val="24"/>
          <w:szCs w:val="24"/>
          <w:lang w:eastAsia="zh-CN"/>
        </w:rPr>
        <w:t>,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w:t>
      </w:r>
      <w:r w:rsidRPr="007F582B">
        <w:rPr>
          <w:rFonts w:cs="Arial"/>
          <w:sz w:val="24"/>
          <w:szCs w:val="24"/>
          <w:lang w:eastAsia="zh-CN"/>
        </w:rPr>
        <w:lastRenderedPageBreak/>
        <w:t xml:space="preserve">том случају понуђач може, да у Изјави </w:t>
      </w:r>
      <w:r w:rsidR="00777755">
        <w:rPr>
          <w:rFonts w:cs="Arial"/>
          <w:sz w:val="24"/>
          <w:szCs w:val="24"/>
          <w:lang w:eastAsia="zh-CN"/>
        </w:rPr>
        <w:t>(к</w:t>
      </w:r>
      <w:r w:rsidRPr="007F582B">
        <w:rPr>
          <w:rFonts w:cs="Arial"/>
          <w:sz w:val="24"/>
          <w:szCs w:val="24"/>
          <w:lang w:eastAsia="zh-CN"/>
        </w:rPr>
        <w:t>оја мора бити потписана и оверена</w:t>
      </w:r>
      <w:r w:rsidR="00777755">
        <w:rPr>
          <w:rFonts w:cs="Arial"/>
          <w:sz w:val="24"/>
          <w:szCs w:val="24"/>
          <w:lang w:eastAsia="zh-CN"/>
        </w:rPr>
        <w:t>, пожељно да буде на меморандуму</w:t>
      </w:r>
      <w:r w:rsidRPr="007F582B">
        <w:rPr>
          <w:rFonts w:cs="Arial"/>
          <w:sz w:val="24"/>
          <w:szCs w:val="24"/>
          <w:lang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26149" w:rsidRDefault="00126149" w:rsidP="00B13CD3">
      <w:pPr>
        <w:spacing w:before="0"/>
        <w:rPr>
          <w:rFonts w:cs="Arial"/>
          <w:sz w:val="24"/>
          <w:szCs w:val="24"/>
          <w:lang w:eastAsia="zh-CN"/>
        </w:rPr>
      </w:pPr>
    </w:p>
    <w:p w:rsidR="00126149" w:rsidRPr="00ED5691" w:rsidRDefault="00126149" w:rsidP="00126149">
      <w:pPr>
        <w:spacing w:before="0"/>
        <w:rPr>
          <w:rFonts w:cs="Arial"/>
          <w:sz w:val="24"/>
          <w:szCs w:val="24"/>
          <w:lang w:val="sr-Cyrl-CS" w:eastAsia="zh-CN"/>
        </w:rPr>
      </w:pPr>
      <w:r w:rsidRPr="00ED5691">
        <w:rPr>
          <w:rFonts w:cs="Arial"/>
          <w:sz w:val="24"/>
          <w:szCs w:val="24"/>
          <w:lang w:eastAsia="zh-CN"/>
        </w:rPr>
        <w:t xml:space="preserve">Уколико се Наручилац у конкурсној документацији определи да понуђач испуњеност свих или појединих услова, осим услова из члана 75. </w:t>
      </w:r>
      <w:proofErr w:type="gramStart"/>
      <w:r w:rsidRPr="00ED5691">
        <w:rPr>
          <w:rFonts w:cs="Arial"/>
          <w:sz w:val="24"/>
          <w:szCs w:val="24"/>
          <w:lang w:eastAsia="zh-CN"/>
        </w:rPr>
        <w:t>став</w:t>
      </w:r>
      <w:proofErr w:type="gramEnd"/>
      <w:r w:rsidRPr="00ED5691">
        <w:rPr>
          <w:rFonts w:cs="Arial"/>
          <w:sz w:val="24"/>
          <w:szCs w:val="24"/>
          <w:lang w:eastAsia="zh-CN"/>
        </w:rPr>
        <w:t xml:space="preserve"> 1. </w:t>
      </w:r>
      <w:proofErr w:type="gramStart"/>
      <w:r w:rsidRPr="00ED5691">
        <w:rPr>
          <w:rFonts w:cs="Arial"/>
          <w:sz w:val="24"/>
          <w:szCs w:val="24"/>
          <w:lang w:eastAsia="zh-CN"/>
        </w:rPr>
        <w:t>тачка</w:t>
      </w:r>
      <w:proofErr w:type="gramEnd"/>
      <w:r w:rsidRPr="00ED5691">
        <w:rPr>
          <w:rFonts w:cs="Arial"/>
          <w:sz w:val="24"/>
          <w:szCs w:val="24"/>
          <w:lang w:eastAsia="zh-CN"/>
        </w:rPr>
        <w:t xml:space="preserve"> 5)</w:t>
      </w:r>
      <w:r w:rsidRPr="00ED5691">
        <w:rPr>
          <w:rFonts w:cs="Arial"/>
          <w:sz w:val="24"/>
          <w:szCs w:val="24"/>
          <w:lang w:val="sr-Cyrl-RS" w:eastAsia="zh-CN"/>
        </w:rPr>
        <w:t xml:space="preserve"> Закона</w:t>
      </w:r>
      <w:r w:rsidRPr="00ED5691">
        <w:rPr>
          <w:rFonts w:cs="Arial"/>
          <w:sz w:val="24"/>
          <w:szCs w:val="24"/>
          <w:lang w:eastAsia="zh-CN"/>
        </w:rPr>
        <w:t xml:space="preserve"> доказује достављањем Изјаве којом понуђач под пуном материјалном и кривичном одговорношћу потврђује да испуњава услове, наводи следећи </w:t>
      </w:r>
      <w:r w:rsidRPr="00ED5691">
        <w:rPr>
          <w:rFonts w:cs="Arial"/>
          <w:sz w:val="24"/>
          <w:szCs w:val="24"/>
          <w:lang w:val="sr-Cyrl-RS" w:eastAsia="zh-CN"/>
        </w:rPr>
        <w:t>текст</w:t>
      </w:r>
      <w:r w:rsidRPr="00ED5691">
        <w:rPr>
          <w:rFonts w:cs="Arial"/>
          <w:sz w:val="24"/>
          <w:szCs w:val="24"/>
          <w:lang w:eastAsia="zh-CN"/>
        </w:rPr>
        <w:t>:</w:t>
      </w:r>
    </w:p>
    <w:p w:rsidR="00126149" w:rsidRPr="00ED5691" w:rsidRDefault="00126149" w:rsidP="00126149">
      <w:pPr>
        <w:spacing w:before="0"/>
        <w:rPr>
          <w:rFonts w:cs="Arial"/>
          <w:sz w:val="24"/>
          <w:szCs w:val="24"/>
          <w:lang w:eastAsia="zh-CN"/>
        </w:rPr>
      </w:pPr>
      <w:r w:rsidRPr="00ED5691">
        <w:rPr>
          <w:rFonts w:cs="Arial"/>
          <w:sz w:val="24"/>
          <w:szCs w:val="24"/>
          <w:lang w:eastAsia="zh-CN"/>
        </w:rPr>
        <w:t xml:space="preserve">Испуњеност обавезних услова из члана 75. </w:t>
      </w:r>
      <w:proofErr w:type="gramStart"/>
      <w:r w:rsidRPr="00ED5691">
        <w:rPr>
          <w:rFonts w:cs="Arial"/>
          <w:sz w:val="24"/>
          <w:szCs w:val="24"/>
          <w:lang w:eastAsia="zh-CN"/>
        </w:rPr>
        <w:t>став</w:t>
      </w:r>
      <w:proofErr w:type="gramEnd"/>
      <w:r w:rsidRPr="00ED5691">
        <w:rPr>
          <w:rFonts w:cs="Arial"/>
          <w:sz w:val="24"/>
          <w:szCs w:val="24"/>
          <w:lang w:eastAsia="zh-CN"/>
        </w:rPr>
        <w:t xml:space="preserve"> 1.</w:t>
      </w:r>
      <w:r w:rsidRPr="00ED5691">
        <w:rPr>
          <w:rFonts w:cs="Arial"/>
          <w:sz w:val="24"/>
          <w:szCs w:val="24"/>
          <w:lang w:val="sr-Cyrl-RS" w:eastAsia="zh-CN"/>
        </w:rPr>
        <w:t xml:space="preserve"> </w:t>
      </w:r>
      <w:proofErr w:type="gramStart"/>
      <w:r w:rsidRPr="00ED5691">
        <w:rPr>
          <w:rFonts w:cs="Arial"/>
          <w:sz w:val="24"/>
          <w:szCs w:val="24"/>
          <w:lang w:eastAsia="zh-CN"/>
        </w:rPr>
        <w:t>и</w:t>
      </w:r>
      <w:proofErr w:type="gramEnd"/>
      <w:r w:rsidRPr="00ED5691">
        <w:rPr>
          <w:rFonts w:cs="Arial"/>
          <w:sz w:val="24"/>
          <w:szCs w:val="24"/>
          <w:lang w:eastAsia="zh-CN"/>
        </w:rPr>
        <w:t xml:space="preserve"> додатних услова из члана 76. </w:t>
      </w:r>
      <w:proofErr w:type="gramStart"/>
      <w:r w:rsidRPr="00ED5691">
        <w:rPr>
          <w:rFonts w:cs="Arial"/>
          <w:sz w:val="24"/>
          <w:szCs w:val="24"/>
          <w:lang w:eastAsia="zh-CN"/>
        </w:rPr>
        <w:t>став</w:t>
      </w:r>
      <w:proofErr w:type="gramEnd"/>
      <w:r w:rsidRPr="00ED5691">
        <w:rPr>
          <w:rFonts w:cs="Arial"/>
          <w:sz w:val="24"/>
          <w:szCs w:val="24"/>
          <w:lang w:eastAsia="zh-CN"/>
        </w:rPr>
        <w:t xml:space="preserve"> 2.,</w:t>
      </w:r>
      <w:r w:rsidRPr="00ED5691">
        <w:rPr>
          <w:rFonts w:cs="Arial"/>
          <w:sz w:val="24"/>
          <w:szCs w:val="24"/>
          <w:lang w:val="sr-Cyrl-RS" w:eastAsia="zh-CN"/>
        </w:rPr>
        <w:t xml:space="preserve"> </w:t>
      </w:r>
      <w:r w:rsidRPr="00ED5691">
        <w:rPr>
          <w:rFonts w:cs="Arial"/>
          <w:sz w:val="24"/>
          <w:szCs w:val="24"/>
          <w:lang w:eastAsia="zh-CN"/>
        </w:rPr>
        <w:t xml:space="preserve">осим услова из члана 75. </w:t>
      </w:r>
      <w:proofErr w:type="gramStart"/>
      <w:r w:rsidRPr="00ED5691">
        <w:rPr>
          <w:rFonts w:cs="Arial"/>
          <w:sz w:val="24"/>
          <w:szCs w:val="24"/>
          <w:lang w:eastAsia="zh-CN"/>
        </w:rPr>
        <w:t>став</w:t>
      </w:r>
      <w:proofErr w:type="gramEnd"/>
      <w:r w:rsidRPr="00ED5691">
        <w:rPr>
          <w:rFonts w:cs="Arial"/>
          <w:sz w:val="24"/>
          <w:szCs w:val="24"/>
          <w:lang w:eastAsia="zh-CN"/>
        </w:rPr>
        <w:t xml:space="preserve"> 1. </w:t>
      </w:r>
      <w:proofErr w:type="gramStart"/>
      <w:r w:rsidRPr="00ED5691">
        <w:rPr>
          <w:rFonts w:cs="Arial"/>
          <w:sz w:val="24"/>
          <w:szCs w:val="24"/>
          <w:lang w:eastAsia="zh-CN"/>
        </w:rPr>
        <w:t>тачка</w:t>
      </w:r>
      <w:proofErr w:type="gramEnd"/>
      <w:r w:rsidRPr="00ED5691">
        <w:rPr>
          <w:rFonts w:cs="Arial"/>
          <w:sz w:val="24"/>
          <w:szCs w:val="24"/>
          <w:lang w:eastAsia="zh-CN"/>
        </w:rPr>
        <w:t xml:space="preserve"> 5. (</w:t>
      </w:r>
      <w:proofErr w:type="gramStart"/>
      <w:r w:rsidRPr="00ED5691">
        <w:rPr>
          <w:rFonts w:cs="Arial"/>
          <w:sz w:val="24"/>
          <w:szCs w:val="24"/>
          <w:lang w:eastAsia="zh-CN"/>
        </w:rPr>
        <w:t>важећа</w:t>
      </w:r>
      <w:proofErr w:type="gramEnd"/>
      <w:r w:rsidRPr="00ED569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ED5691">
        <w:rPr>
          <w:rFonts w:cs="Arial"/>
          <w:sz w:val="24"/>
          <w:szCs w:val="24"/>
          <w:lang w:eastAsia="zh-CN"/>
        </w:rPr>
        <w:t>члана</w:t>
      </w:r>
      <w:proofErr w:type="gramEnd"/>
      <w:r w:rsidRPr="00ED5691">
        <w:rPr>
          <w:rFonts w:cs="Arial"/>
          <w:sz w:val="24"/>
          <w:szCs w:val="24"/>
          <w:lang w:eastAsia="zh-CN"/>
        </w:rPr>
        <w:t xml:space="preserve"> 77. Закона, понуђач доказује до</w:t>
      </w:r>
      <w:r w:rsidR="0066029A">
        <w:rPr>
          <w:rFonts w:cs="Arial"/>
          <w:sz w:val="24"/>
          <w:szCs w:val="24"/>
          <w:lang w:eastAsia="zh-CN"/>
        </w:rPr>
        <w:t>стављањем Изјаве (Образац бр.5</w:t>
      </w:r>
      <w:r w:rsidRPr="00ED569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126149" w:rsidRPr="00ED5691" w:rsidRDefault="00126149" w:rsidP="00126149">
      <w:pPr>
        <w:pStyle w:val="KDParagraf"/>
        <w:spacing w:before="0"/>
        <w:rPr>
          <w:rFonts w:cs="Arial"/>
          <w:sz w:val="24"/>
          <w:szCs w:val="24"/>
        </w:rPr>
      </w:pPr>
      <w:r w:rsidRPr="00ED569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ED5691">
        <w:rPr>
          <w:rFonts w:cs="Arial"/>
          <w:sz w:val="24"/>
          <w:szCs w:val="24"/>
        </w:rPr>
        <w:t xml:space="preserve"> (</w:t>
      </w:r>
      <w:r w:rsidR="0066029A">
        <w:rPr>
          <w:rFonts w:cs="Arial"/>
          <w:sz w:val="24"/>
          <w:szCs w:val="24"/>
          <w:lang w:eastAsia="zh-CN"/>
        </w:rPr>
        <w:t>Образац бр.5A</w:t>
      </w:r>
      <w:r w:rsidRPr="00ED5691">
        <w:rPr>
          <w:rFonts w:cs="Arial"/>
          <w:sz w:val="24"/>
          <w:szCs w:val="24"/>
        </w:rPr>
        <w:t>)</w:t>
      </w:r>
      <w:r w:rsidRPr="00ED5691">
        <w:rPr>
          <w:rFonts w:cs="Arial"/>
          <w:sz w:val="24"/>
          <w:szCs w:val="24"/>
          <w:lang w:val="ru-RU"/>
        </w:rPr>
        <w:t xml:space="preserve">. </w:t>
      </w:r>
      <w:r w:rsidRPr="00ED5691">
        <w:rPr>
          <w:rFonts w:cs="Arial"/>
          <w:sz w:val="24"/>
          <w:szCs w:val="24"/>
        </w:rPr>
        <w:t xml:space="preserve">Услове у вези са капацитетима из члана 76. Закона, </w:t>
      </w:r>
      <w:r w:rsidR="007B2D78">
        <w:rPr>
          <w:rFonts w:cs="Arial"/>
          <w:sz w:val="24"/>
          <w:szCs w:val="24"/>
        </w:rPr>
        <w:t>П</w:t>
      </w:r>
      <w:r w:rsidRPr="007B2D78">
        <w:rPr>
          <w:rFonts w:cs="Arial"/>
          <w:sz w:val="24"/>
          <w:szCs w:val="24"/>
        </w:rPr>
        <w:t>онуђач</w:t>
      </w:r>
      <w:r w:rsidRPr="00ED5691">
        <w:rPr>
          <w:rFonts w:cs="Arial"/>
          <w:sz w:val="24"/>
          <w:szCs w:val="24"/>
        </w:rPr>
        <w:t xml:space="preserve"> испуњава самостално без обзира на ангажовање подизвођача.</w:t>
      </w:r>
    </w:p>
    <w:p w:rsidR="00126149" w:rsidRPr="00ED5691" w:rsidRDefault="00126149" w:rsidP="00126149">
      <w:pPr>
        <w:spacing w:before="0"/>
        <w:rPr>
          <w:rFonts w:cs="Arial"/>
          <w:sz w:val="24"/>
          <w:szCs w:val="24"/>
          <w:lang w:eastAsia="zh-CN"/>
        </w:rPr>
      </w:pPr>
      <w:r w:rsidRPr="00ED5691">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006333EF">
        <w:rPr>
          <w:rFonts w:cs="Arial"/>
          <w:sz w:val="24"/>
          <w:szCs w:val="24"/>
          <w:lang w:eastAsia="zh-CN"/>
        </w:rPr>
        <w:t>(Образац бр.5</w:t>
      </w:r>
      <w:r w:rsidRPr="00ED5691">
        <w:rPr>
          <w:rFonts w:cs="Arial"/>
          <w:sz w:val="24"/>
          <w:szCs w:val="24"/>
          <w:lang w:eastAsia="zh-CN"/>
        </w:rPr>
        <w:t>)</w:t>
      </w:r>
      <w:r w:rsidRPr="00ED5691">
        <w:rPr>
          <w:rFonts w:cs="Arial"/>
          <w:sz w:val="24"/>
          <w:szCs w:val="24"/>
          <w:lang w:val="sr-Cyrl-CS" w:eastAsia="zh-CN"/>
        </w:rPr>
        <w:t>.</w:t>
      </w:r>
      <w:r w:rsidRPr="00ED5691">
        <w:rPr>
          <w:rFonts w:cs="Arial"/>
          <w:sz w:val="24"/>
          <w:szCs w:val="24"/>
          <w:lang w:val="ru-RU"/>
        </w:rPr>
        <w:t xml:space="preserve">Услове у вези са капацитетима из члана 76. </w:t>
      </w:r>
      <w:r w:rsidRPr="00ED5691">
        <w:rPr>
          <w:rFonts w:cs="Arial"/>
          <w:sz w:val="24"/>
          <w:szCs w:val="24"/>
        </w:rPr>
        <w:t>Закона понуђачи из групе испуњавају заједно, на основу достављених доказа</w:t>
      </w:r>
      <w:r w:rsidRPr="00ED5691">
        <w:rPr>
          <w:rFonts w:cs="Arial"/>
          <w:sz w:val="24"/>
          <w:szCs w:val="24"/>
          <w:lang w:val="sr-Cyrl-CS"/>
        </w:rPr>
        <w:t>/Изјаве</w:t>
      </w:r>
      <w:r w:rsidRPr="00ED5691">
        <w:rPr>
          <w:rFonts w:cs="Arial"/>
          <w:sz w:val="24"/>
          <w:szCs w:val="24"/>
        </w:rPr>
        <w:t xml:space="preserve"> у складу са oвим одељком конкурсне документације.</w:t>
      </w:r>
    </w:p>
    <w:p w:rsidR="00126149" w:rsidRPr="00ED5691" w:rsidRDefault="00126149" w:rsidP="00126149">
      <w:pPr>
        <w:spacing w:before="0"/>
        <w:rPr>
          <w:rFonts w:cs="Arial"/>
          <w:sz w:val="24"/>
          <w:szCs w:val="24"/>
          <w:lang w:eastAsia="zh-CN"/>
        </w:rPr>
      </w:pPr>
      <w:r w:rsidRPr="00ED5691">
        <w:rPr>
          <w:rFonts w:cs="Arial"/>
          <w:sz w:val="24"/>
          <w:szCs w:val="24"/>
          <w:lang w:eastAsia="zh-CN"/>
        </w:rPr>
        <w:lastRenderedPageBreak/>
        <w:t>Ако је понуђач доставио Изјаву из члана 77.став 4 З</w:t>
      </w:r>
      <w:r w:rsidRPr="00ED5691">
        <w:rPr>
          <w:rFonts w:cs="Arial"/>
          <w:sz w:val="24"/>
          <w:szCs w:val="24"/>
          <w:lang w:val="sr-Cyrl-RS" w:eastAsia="zh-CN"/>
        </w:rPr>
        <w:t xml:space="preserve">акона Наручилац </w:t>
      </w:r>
      <w:r w:rsidRPr="00ED5691">
        <w:rPr>
          <w:rFonts w:cs="Arial"/>
          <w:sz w:val="24"/>
          <w:szCs w:val="24"/>
          <w:lang w:val="sr-Cyrl-CS" w:eastAsia="zh-CN"/>
        </w:rPr>
        <w:t xml:space="preserve">може да </w:t>
      </w:r>
      <w:r w:rsidRPr="00ED5691">
        <w:rPr>
          <w:rFonts w:cs="Arial"/>
          <w:sz w:val="24"/>
          <w:szCs w:val="24"/>
          <w:lang w:eastAsia="zh-CN"/>
        </w:rPr>
        <w:t>пре доношења одлуке о додели уговора од понуђача чија понуда је изабрана као најповољнија затражи</w:t>
      </w:r>
      <w:r w:rsidRPr="00ED5691">
        <w:rPr>
          <w:rFonts w:cs="Arial"/>
          <w:sz w:val="24"/>
          <w:szCs w:val="24"/>
          <w:lang w:val="sr-Cyrl-CS" w:eastAsia="zh-CN"/>
        </w:rPr>
        <w:t>ти</w:t>
      </w:r>
      <w:r w:rsidRPr="00ED569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126149" w:rsidRPr="00ED5691" w:rsidRDefault="00126149" w:rsidP="00126149">
      <w:pPr>
        <w:spacing w:before="0"/>
        <w:rPr>
          <w:rFonts w:cs="Arial"/>
          <w:sz w:val="24"/>
          <w:szCs w:val="24"/>
          <w:lang w:eastAsia="zh-CN"/>
        </w:rPr>
      </w:pPr>
      <w:r w:rsidRPr="00ED5691">
        <w:rPr>
          <w:rFonts w:cs="Arial"/>
          <w:sz w:val="24"/>
          <w:szCs w:val="24"/>
          <w:lang w:eastAsia="zh-CN"/>
        </w:rPr>
        <w:t xml:space="preserve">Наручилац </w:t>
      </w:r>
      <w:r w:rsidRPr="00ED5691">
        <w:rPr>
          <w:rFonts w:cs="Arial"/>
          <w:sz w:val="24"/>
          <w:szCs w:val="24"/>
          <w:lang w:val="sr-Cyrl-CS" w:eastAsia="zh-CN"/>
        </w:rPr>
        <w:t xml:space="preserve">може </w:t>
      </w:r>
      <w:r w:rsidRPr="00ED5691">
        <w:rPr>
          <w:rFonts w:cs="Arial"/>
          <w:sz w:val="24"/>
          <w:szCs w:val="24"/>
          <w:lang w:eastAsia="zh-CN"/>
        </w:rPr>
        <w:t>и од осталих понуђача затражи</w:t>
      </w:r>
      <w:r w:rsidRPr="00ED5691">
        <w:rPr>
          <w:rFonts w:cs="Arial"/>
          <w:sz w:val="24"/>
          <w:szCs w:val="24"/>
          <w:lang w:val="sr-Cyrl-CS" w:eastAsia="zh-CN"/>
        </w:rPr>
        <w:t xml:space="preserve">ти </w:t>
      </w:r>
      <w:r w:rsidRPr="00ED5691">
        <w:rPr>
          <w:rFonts w:cs="Arial"/>
          <w:sz w:val="24"/>
          <w:szCs w:val="24"/>
          <w:lang w:eastAsia="zh-CN"/>
        </w:rPr>
        <w:t>да доставе копију захтеваних доказа о испуњености услова.</w:t>
      </w:r>
    </w:p>
    <w:p w:rsidR="00126149" w:rsidRPr="00ED5691" w:rsidRDefault="00126149" w:rsidP="00126149">
      <w:pPr>
        <w:spacing w:before="0"/>
        <w:rPr>
          <w:rFonts w:cs="Arial"/>
          <w:sz w:val="24"/>
          <w:szCs w:val="24"/>
          <w:lang w:eastAsia="zh-CN"/>
        </w:rPr>
      </w:pPr>
      <w:r w:rsidRPr="00ED569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126149" w:rsidRPr="00ED5691" w:rsidRDefault="00126149" w:rsidP="00126149">
      <w:pPr>
        <w:spacing w:before="0"/>
        <w:rPr>
          <w:rFonts w:cs="Arial"/>
          <w:sz w:val="24"/>
          <w:szCs w:val="24"/>
          <w:lang w:eastAsia="zh-CN"/>
        </w:rPr>
      </w:pPr>
      <w:r w:rsidRPr="00ED5691">
        <w:rPr>
          <w:rFonts w:cs="Arial"/>
          <w:sz w:val="24"/>
          <w:szCs w:val="24"/>
          <w:lang w:eastAsia="zh-CN"/>
        </w:rPr>
        <w:t xml:space="preserve">Ако понуђач у остављеном, примереном року који не може бити краћи од 5 (пет) дана не достави </w:t>
      </w:r>
      <w:r w:rsidRPr="00ED5691">
        <w:rPr>
          <w:rFonts w:cs="Arial"/>
          <w:sz w:val="24"/>
          <w:szCs w:val="24"/>
          <w:lang w:val="sr-Cyrl-CS" w:eastAsia="zh-CN"/>
        </w:rPr>
        <w:t>тражене доказе</w:t>
      </w:r>
      <w:r w:rsidRPr="00ED5691">
        <w:rPr>
          <w:rFonts w:cs="Arial"/>
          <w:sz w:val="24"/>
          <w:szCs w:val="24"/>
          <w:lang w:eastAsia="zh-CN"/>
        </w:rPr>
        <w:t>, његова понуда ће се одбити као неприхватљива.</w:t>
      </w:r>
    </w:p>
    <w:p w:rsidR="00126149" w:rsidRPr="00ED5691" w:rsidRDefault="00126149" w:rsidP="00126149">
      <w:pPr>
        <w:spacing w:before="0"/>
        <w:rPr>
          <w:rFonts w:cs="Arial"/>
          <w:sz w:val="24"/>
          <w:szCs w:val="24"/>
          <w:lang w:eastAsia="zh-CN"/>
        </w:rPr>
      </w:pPr>
      <w:r w:rsidRPr="00ED5691">
        <w:rPr>
          <w:rFonts w:cs="Arial"/>
          <w:sz w:val="24"/>
          <w:szCs w:val="24"/>
          <w:lang w:eastAsia="zh-CN"/>
        </w:rPr>
        <w:t xml:space="preserve">*Зависно од предмета ЈН у неким случајевима као додатни услов пословног капацитета </w:t>
      </w:r>
      <w:proofErr w:type="gramStart"/>
      <w:r w:rsidRPr="00ED5691">
        <w:rPr>
          <w:rFonts w:cs="Arial"/>
          <w:sz w:val="24"/>
          <w:szCs w:val="24"/>
          <w:lang w:eastAsia="zh-CN"/>
        </w:rPr>
        <w:t>може  се</w:t>
      </w:r>
      <w:proofErr w:type="gramEnd"/>
      <w:r w:rsidRPr="00ED5691">
        <w:rPr>
          <w:rFonts w:cs="Arial"/>
          <w:sz w:val="24"/>
          <w:szCs w:val="24"/>
          <w:lang w:eastAsia="zh-CN"/>
        </w:rPr>
        <w:t xml:space="preserve"> захтевати достављање Изјаве о ауторизацији којом произвођач овлашћује понуђача да у предметној ЈН може нудити његове производе.</w:t>
      </w:r>
    </w:p>
    <w:p w:rsidR="00126149" w:rsidRPr="00ED5691" w:rsidRDefault="00126149" w:rsidP="00126149">
      <w:pPr>
        <w:spacing w:before="0"/>
        <w:rPr>
          <w:rFonts w:cs="Arial"/>
          <w:sz w:val="24"/>
          <w:szCs w:val="24"/>
          <w:lang w:eastAsia="zh-CN"/>
        </w:rPr>
      </w:pPr>
      <w:r w:rsidRPr="00ED5691">
        <w:rPr>
          <w:rFonts w:cs="Arial"/>
          <w:sz w:val="24"/>
          <w:szCs w:val="24"/>
          <w:lang w:eastAsia="zh-CN"/>
        </w:rPr>
        <w:t xml:space="preserve">У том случају као објашњење захтеваног </w:t>
      </w:r>
      <w:proofErr w:type="gramStart"/>
      <w:r w:rsidRPr="00ED5691">
        <w:rPr>
          <w:rFonts w:cs="Arial"/>
          <w:sz w:val="24"/>
          <w:szCs w:val="24"/>
          <w:lang w:eastAsia="zh-CN"/>
        </w:rPr>
        <w:t>доказа  може</w:t>
      </w:r>
      <w:proofErr w:type="gramEnd"/>
      <w:r w:rsidRPr="00ED5691">
        <w:rPr>
          <w:rFonts w:cs="Arial"/>
          <w:sz w:val="24"/>
          <w:szCs w:val="24"/>
          <w:lang w:eastAsia="zh-CN"/>
        </w:rPr>
        <w:t xml:space="preserve"> се написати следећи текст:</w:t>
      </w:r>
    </w:p>
    <w:p w:rsidR="00126149" w:rsidRPr="00ED5691" w:rsidRDefault="00126149" w:rsidP="00126149">
      <w:pPr>
        <w:spacing w:before="0"/>
        <w:rPr>
          <w:rFonts w:cs="Arial"/>
          <w:sz w:val="24"/>
          <w:szCs w:val="24"/>
          <w:lang w:eastAsia="zh-CN"/>
        </w:rPr>
      </w:pPr>
      <w:r w:rsidRPr="00ED5691">
        <w:rPr>
          <w:rFonts w:cs="Arial"/>
          <w:sz w:val="24"/>
          <w:szCs w:val="24"/>
          <w:lang w:eastAsia="zh-CN"/>
        </w:rPr>
        <w:t>Изјава о ауторизацији понуде</w:t>
      </w:r>
    </w:p>
    <w:p w:rsidR="00126149" w:rsidRPr="00ED5691" w:rsidRDefault="00126149" w:rsidP="00126149">
      <w:pPr>
        <w:spacing w:before="0"/>
        <w:rPr>
          <w:rFonts w:cs="Arial"/>
          <w:sz w:val="24"/>
          <w:szCs w:val="24"/>
          <w:lang w:eastAsia="zh-CN"/>
        </w:rPr>
      </w:pPr>
      <w:r w:rsidRPr="00ED5691">
        <w:rPr>
          <w:rFonts w:cs="Arial"/>
          <w:sz w:val="24"/>
          <w:szCs w:val="24"/>
          <w:lang w:val="sr-Cyrl-RS" w:eastAsia="zh-CN"/>
        </w:rPr>
        <w:t>Уколико п</w:t>
      </w:r>
      <w:r w:rsidRPr="00ED5691">
        <w:rPr>
          <w:rFonts w:cs="Arial"/>
          <w:sz w:val="24"/>
          <w:szCs w:val="24"/>
          <w:lang w:eastAsia="zh-CN"/>
        </w:rPr>
        <w:t xml:space="preserve">онуђач </w:t>
      </w:r>
      <w:r w:rsidRPr="00ED5691">
        <w:rPr>
          <w:rFonts w:cs="Arial"/>
          <w:sz w:val="24"/>
          <w:szCs w:val="24"/>
          <w:lang w:val="sr-Cyrl-RS" w:eastAsia="zh-CN"/>
        </w:rPr>
        <w:t>ни</w:t>
      </w:r>
      <w:r w:rsidRPr="00ED5691">
        <w:rPr>
          <w:rFonts w:cs="Arial"/>
          <w:sz w:val="24"/>
          <w:szCs w:val="24"/>
          <w:lang w:eastAsia="zh-CN"/>
        </w:rPr>
        <w:t xml:space="preserve">је </w:t>
      </w:r>
      <w:r w:rsidRPr="00ED5691">
        <w:rPr>
          <w:rFonts w:cs="Arial"/>
          <w:sz w:val="24"/>
          <w:szCs w:val="24"/>
          <w:lang w:val="sr-Cyrl-RS" w:eastAsia="zh-CN"/>
        </w:rPr>
        <w:t>истовремено и произвођач понуђених добара,</w:t>
      </w:r>
      <w:r w:rsidRPr="00ED5691">
        <w:rPr>
          <w:rFonts w:cs="Arial"/>
          <w:sz w:val="24"/>
          <w:szCs w:val="24"/>
          <w:lang w:eastAsia="zh-CN"/>
        </w:rPr>
        <w:t xml:space="preserve">обавезан </w:t>
      </w:r>
      <w:r w:rsidRPr="00ED5691">
        <w:rPr>
          <w:rFonts w:cs="Arial"/>
          <w:sz w:val="24"/>
          <w:szCs w:val="24"/>
          <w:lang w:val="sr-Cyrl-RS" w:eastAsia="zh-CN"/>
        </w:rPr>
        <w:t xml:space="preserve">је </w:t>
      </w:r>
      <w:r w:rsidRPr="00ED5691">
        <w:rPr>
          <w:rFonts w:cs="Arial"/>
          <w:sz w:val="24"/>
          <w:szCs w:val="24"/>
          <w:lang w:eastAsia="zh-CN"/>
        </w:rPr>
        <w:t>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w:t>
      </w:r>
      <w:r w:rsidRPr="00ED5691">
        <w:rPr>
          <w:rFonts w:cs="Arial"/>
          <w:sz w:val="24"/>
          <w:szCs w:val="24"/>
          <w:lang w:val="sr-Cyrl-CS" w:eastAsia="zh-CN"/>
        </w:rPr>
        <w:t xml:space="preserve"> (Образац бр. ...)</w:t>
      </w:r>
      <w:r w:rsidRPr="00ED5691">
        <w:rPr>
          <w:rFonts w:cs="Arial"/>
          <w:sz w:val="24"/>
          <w:szCs w:val="24"/>
          <w:lang w:eastAsia="zh-CN"/>
        </w:rPr>
        <w:t xml:space="preserve">. </w:t>
      </w:r>
    </w:p>
    <w:p w:rsidR="00126149" w:rsidRPr="00ED5691" w:rsidRDefault="00126149" w:rsidP="00126149">
      <w:pPr>
        <w:spacing w:before="0"/>
        <w:rPr>
          <w:rFonts w:cs="Arial"/>
          <w:sz w:val="24"/>
          <w:szCs w:val="24"/>
          <w:lang w:eastAsia="zh-CN"/>
        </w:rPr>
      </w:pPr>
      <w:r w:rsidRPr="00ED5691">
        <w:rPr>
          <w:rFonts w:cs="Arial"/>
          <w:sz w:val="24"/>
          <w:szCs w:val="24"/>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126149" w:rsidRPr="00ED5691" w:rsidRDefault="00126149" w:rsidP="00126149">
      <w:pPr>
        <w:spacing w:before="0"/>
        <w:rPr>
          <w:rFonts w:cs="Arial"/>
          <w:sz w:val="24"/>
          <w:szCs w:val="24"/>
          <w:lang w:eastAsia="zh-CN"/>
        </w:rPr>
      </w:pPr>
      <w:r w:rsidRPr="00ED5691">
        <w:rPr>
          <w:rFonts w:cs="Arial"/>
          <w:sz w:val="24"/>
          <w:szCs w:val="24"/>
          <w:lang w:eastAsia="zh-CN"/>
        </w:rPr>
        <w:t xml:space="preserve">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 Изјава се доставља на Обрасцу ......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у Обрасцу ......Уколико је Изјава о ауторизацији достављена на страном језику, иста мора бити преведена на српски језик.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ED5691">
        <w:rPr>
          <w:rFonts w:cs="Arial"/>
          <w:sz w:val="24"/>
          <w:szCs w:val="24"/>
          <w:lang w:eastAsia="zh-CN"/>
        </w:rPr>
        <w:t>достави  и</w:t>
      </w:r>
      <w:proofErr w:type="gramEnd"/>
      <w:r w:rsidRPr="00ED5691">
        <w:rPr>
          <w:rFonts w:cs="Arial"/>
          <w:sz w:val="24"/>
          <w:szCs w:val="24"/>
          <w:lang w:eastAsia="zh-CN"/>
        </w:rPr>
        <w:t xml:space="preserve"> оригинал Изјаве о ауторизацији.</w:t>
      </w:r>
    </w:p>
    <w:p w:rsidR="00BE749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rsidR="00A335DC" w:rsidRDefault="00A335DC" w:rsidP="00621752">
      <w:pPr>
        <w:pStyle w:val="KDKomentar"/>
        <w:spacing w:before="0"/>
        <w:rPr>
          <w:rFonts w:cs="Arial"/>
          <w:i w:val="0"/>
          <w:color w:val="auto"/>
          <w:sz w:val="24"/>
          <w:szCs w:val="24"/>
        </w:rPr>
      </w:pPr>
    </w:p>
    <w:p w:rsidR="00621752" w:rsidRPr="00A335DC" w:rsidRDefault="00621752" w:rsidP="00621752">
      <w:pPr>
        <w:pStyle w:val="KDKomentar"/>
        <w:spacing w:before="0"/>
        <w:rPr>
          <w:rFonts w:cs="Arial"/>
          <w:b/>
          <w:i w:val="0"/>
          <w:color w:val="auto"/>
          <w:sz w:val="24"/>
          <w:szCs w:val="24"/>
        </w:rPr>
      </w:pPr>
      <w:r w:rsidRPr="00A335DC">
        <w:rPr>
          <w:rFonts w:cs="Arial"/>
          <w:i w:val="0"/>
          <w:color w:val="auto"/>
          <w:sz w:val="24"/>
          <w:szCs w:val="24"/>
        </w:rPr>
        <w:t xml:space="preserve">Избор најповољније понуде ће се извршити применом критеријума </w:t>
      </w:r>
      <w:r w:rsidRPr="00A335DC">
        <w:rPr>
          <w:rFonts w:cs="Arial"/>
          <w:b/>
          <w:i w:val="0"/>
          <w:color w:val="auto"/>
          <w:sz w:val="24"/>
          <w:szCs w:val="24"/>
        </w:rPr>
        <w:t>„Најнижа понуђена цена“.</w:t>
      </w:r>
    </w:p>
    <w:p w:rsidR="00A477F6" w:rsidRPr="00EC5BB4" w:rsidRDefault="00A477F6" w:rsidP="00621752">
      <w:pPr>
        <w:pStyle w:val="KDParagraf"/>
        <w:spacing w:before="0"/>
        <w:rPr>
          <w:rFonts w:cs="Arial"/>
          <w:color w:val="00B0F0"/>
          <w:sz w:val="24"/>
          <w:szCs w:val="24"/>
        </w:rPr>
      </w:pPr>
    </w:p>
    <w:p w:rsidR="00621752" w:rsidRPr="00EC5BB4"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EC5BB4">
        <w:rPr>
          <w:rFonts w:cs="Arial"/>
          <w:sz w:val="24"/>
          <w:szCs w:val="24"/>
        </w:rPr>
        <w:t>Резервни критеријум</w:t>
      </w:r>
      <w:bookmarkEnd w:id="200"/>
      <w:bookmarkEnd w:id="201"/>
    </w:p>
    <w:p w:rsidR="00A335DC" w:rsidRDefault="00A335DC" w:rsidP="006F1B4D">
      <w:pPr>
        <w:spacing w:before="0"/>
        <w:rPr>
          <w:rFonts w:cs="Arial"/>
          <w:sz w:val="24"/>
          <w:szCs w:val="24"/>
        </w:rPr>
      </w:pPr>
    </w:p>
    <w:p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126149">
        <w:rPr>
          <w:rFonts w:cs="Arial"/>
          <w:sz w:val="24"/>
          <w:szCs w:val="24"/>
          <w:lang w:val="sr-Cyrl-RS"/>
        </w:rPr>
        <w:t xml:space="preserve"> </w:t>
      </w:r>
      <w:r w:rsidRPr="00A335DC">
        <w:rPr>
          <w:rFonts w:cs="Arial"/>
          <w:sz w:val="24"/>
          <w:szCs w:val="24"/>
        </w:rPr>
        <w:t xml:space="preserve">понудио дужи гарантни </w:t>
      </w:r>
      <w:r w:rsidRPr="00A335DC">
        <w:rPr>
          <w:rFonts w:cs="Arial"/>
          <w:sz w:val="24"/>
          <w:szCs w:val="24"/>
        </w:rPr>
        <w:lastRenderedPageBreak/>
        <w:t>рок. У случају истог понуђеног гарантног рока, као најповољнија биће изабрана понуда оног понуђача који је понудио краћи рок испоруке.</w:t>
      </w:r>
    </w:p>
    <w:p w:rsidR="006334D5" w:rsidRDefault="006334D5" w:rsidP="006F1B4D">
      <w:pPr>
        <w:spacing w:before="0"/>
        <w:rPr>
          <w:rFonts w:cs="Arial"/>
          <w:sz w:val="24"/>
          <w:szCs w:val="24"/>
        </w:rPr>
      </w:pPr>
    </w:p>
    <w:p w:rsidR="006334D5" w:rsidRPr="006334D5" w:rsidRDefault="006334D5" w:rsidP="006334D5">
      <w:pPr>
        <w:spacing w:before="0"/>
        <w:rPr>
          <w:rFonts w:cs="Arial"/>
          <w:sz w:val="24"/>
          <w:szCs w:val="24"/>
        </w:rPr>
      </w:pPr>
      <w:r w:rsidRPr="006334D5">
        <w:rPr>
          <w:rFonts w:cs="Arial"/>
          <w:sz w:val="24"/>
          <w:szCs w:val="24"/>
        </w:rPr>
        <w:t xml:space="preserve">Уколико ни после примене резервних критеријума не </w:t>
      </w:r>
      <w:proofErr w:type="gramStart"/>
      <w:r w:rsidRPr="006334D5">
        <w:rPr>
          <w:rFonts w:cs="Arial"/>
          <w:sz w:val="24"/>
          <w:szCs w:val="24"/>
        </w:rPr>
        <w:t>буде  могуће</w:t>
      </w:r>
      <w:proofErr w:type="gramEnd"/>
      <w:r w:rsidRPr="006334D5">
        <w:rPr>
          <w:rFonts w:cs="Arial"/>
          <w:sz w:val="24"/>
          <w:szCs w:val="24"/>
        </w:rPr>
        <w:t xml:space="preserve"> изабрати најповољнију понуду, најповољнија понуда биће изабрана путем жреба.</w:t>
      </w:r>
    </w:p>
    <w:p w:rsidR="006334D5" w:rsidRPr="006334D5" w:rsidRDefault="006334D5" w:rsidP="006334D5">
      <w:pPr>
        <w:spacing w:before="0"/>
        <w:rPr>
          <w:rFonts w:cs="Arial"/>
          <w:b/>
          <w:sz w:val="24"/>
          <w:szCs w:val="24"/>
          <w:lang w:val="ru-RU"/>
        </w:rPr>
      </w:pPr>
      <w:r w:rsidRPr="006334D5">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6334D5">
        <w:rPr>
          <w:rFonts w:cs="Arial"/>
          <w:sz w:val="24"/>
          <w:szCs w:val="24"/>
          <w:lang w:val="sr-Cyrl-RS"/>
        </w:rPr>
        <w:t>Н</w:t>
      </w:r>
      <w:r w:rsidRPr="006334D5">
        <w:rPr>
          <w:rFonts w:cs="Arial"/>
          <w:sz w:val="24"/>
          <w:szCs w:val="24"/>
        </w:rPr>
        <w:t xml:space="preserve">аручилац ће исписати називе </w:t>
      </w:r>
      <w:r w:rsidRPr="006334D5">
        <w:rPr>
          <w:rFonts w:cs="Arial"/>
          <w:sz w:val="24"/>
          <w:szCs w:val="24"/>
          <w:lang w:val="sr-Cyrl-RS"/>
        </w:rPr>
        <w:t>п</w:t>
      </w:r>
      <w:r w:rsidRPr="006334D5">
        <w:rPr>
          <w:rFonts w:cs="Arial"/>
          <w:sz w:val="24"/>
          <w:szCs w:val="24"/>
        </w:rPr>
        <w:t xml:space="preserve">онуђача, те папире ставити у кутију, одакле ће </w:t>
      </w:r>
      <w:r w:rsidRPr="007B2D78">
        <w:rPr>
          <w:rFonts w:cs="Arial"/>
          <w:sz w:val="24"/>
          <w:szCs w:val="24"/>
        </w:rPr>
        <w:t>Комисиј</w:t>
      </w:r>
      <w:r w:rsidR="007B2D78" w:rsidRPr="007B2D78">
        <w:rPr>
          <w:rFonts w:cs="Arial"/>
          <w:sz w:val="24"/>
          <w:szCs w:val="24"/>
          <w:lang w:val="sr-Cyrl-RS"/>
        </w:rPr>
        <w:t xml:space="preserve">а </w:t>
      </w:r>
      <w:r w:rsidRPr="007B2D78">
        <w:rPr>
          <w:rFonts w:cs="Arial"/>
          <w:sz w:val="24"/>
          <w:szCs w:val="24"/>
        </w:rPr>
        <w:t>и</w:t>
      </w:r>
      <w:r w:rsidRPr="006334D5">
        <w:rPr>
          <w:rFonts w:cs="Arial"/>
          <w:sz w:val="24"/>
          <w:szCs w:val="24"/>
        </w:rPr>
        <w:t xml:space="preserve">звући само један папир. Понуђачу чији назив буде на извученом папиру биће додељен </w:t>
      </w:r>
      <w:proofErr w:type="gramStart"/>
      <w:r w:rsidRPr="006334D5">
        <w:rPr>
          <w:rFonts w:cs="Arial"/>
          <w:sz w:val="24"/>
          <w:szCs w:val="24"/>
          <w:lang w:val="sr-Cyrl-RS"/>
        </w:rPr>
        <w:t xml:space="preserve">уговор </w:t>
      </w:r>
      <w:r w:rsidRPr="006334D5">
        <w:rPr>
          <w:rFonts w:cs="Arial"/>
          <w:sz w:val="24"/>
          <w:szCs w:val="24"/>
        </w:rPr>
        <w:t xml:space="preserve"> о</w:t>
      </w:r>
      <w:proofErr w:type="gramEnd"/>
      <w:r w:rsidRPr="006334D5">
        <w:rPr>
          <w:rFonts w:cs="Arial"/>
          <w:sz w:val="24"/>
          <w:szCs w:val="24"/>
        </w:rPr>
        <w:t xml:space="preserve"> јавној набавци</w:t>
      </w:r>
      <w:r w:rsidRPr="006334D5">
        <w:rPr>
          <w:rFonts w:eastAsia="TimesNewRomanPSMT" w:cs="Arial"/>
          <w:bCs/>
          <w:sz w:val="24"/>
          <w:szCs w:val="24"/>
          <w:lang w:val="sr-Cyrl-RS"/>
        </w:rPr>
        <w:t>.</w:t>
      </w:r>
    </w:p>
    <w:p w:rsidR="008B226B" w:rsidRPr="00A335DC" w:rsidRDefault="008B226B" w:rsidP="006F1B4D">
      <w:pPr>
        <w:spacing w:before="0"/>
        <w:rPr>
          <w:rFonts w:cs="Arial"/>
          <w:sz w:val="24"/>
          <w:szCs w:val="24"/>
          <w:lang w:val="sr-Cyrl-CS"/>
        </w:rPr>
      </w:pPr>
    </w:p>
    <w:p w:rsidR="008D2B23" w:rsidRPr="00EC5BB4" w:rsidRDefault="00405106" w:rsidP="007406F1">
      <w:pPr>
        <w:pStyle w:val="KDPodnaslov1"/>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t xml:space="preserve">6. </w:t>
      </w:r>
      <w:r w:rsidR="008D2B23" w:rsidRPr="00EC5BB4">
        <w:rPr>
          <w:rFonts w:cs="Arial"/>
          <w:sz w:val="24"/>
          <w:szCs w:val="24"/>
        </w:rPr>
        <w:t>УПУТСТВО ПОНУЂАЧИМА КАКО ДА САЧИНЕ ПОНУДУ</w:t>
      </w:r>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A335DC" w:rsidRDefault="008D2B23" w:rsidP="00A335DC">
      <w:pPr>
        <w:pStyle w:val="KDParagraf"/>
        <w:spacing w:before="0"/>
        <w:rPr>
          <w:rFonts w:cs="Arial"/>
          <w:sz w:val="24"/>
          <w:szCs w:val="24"/>
        </w:rPr>
      </w:pPr>
      <w:r w:rsidRPr="00A335DC">
        <w:rPr>
          <w:rFonts w:cs="Arial"/>
          <w:sz w:val="24"/>
          <w:szCs w:val="24"/>
        </w:rPr>
        <w:t>Понуда са свим прилозима мора бити сачињена на српском језику.</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8F108A" w:rsidRPr="008F108A">
        <w:rPr>
          <w:rFonts w:cs="Arial"/>
          <w:sz w:val="24"/>
          <w:szCs w:val="24"/>
          <w:lang w:val="sr-Latn-CS"/>
        </w:rPr>
        <w:t>103925</w:t>
      </w:r>
      <w:r w:rsidRPr="00EC5BB4">
        <w:rPr>
          <w:rFonts w:cs="Arial"/>
          <w:sz w:val="24"/>
          <w:szCs w:val="24"/>
          <w:lang w:val="ru-RU"/>
        </w:rPr>
        <w:t xml:space="preserve"> писарница - са назнаком: „Понуда за јавну набавку </w:t>
      </w:r>
      <w:r w:rsidR="00255BAB">
        <w:rPr>
          <w:rFonts w:cs="Arial"/>
          <w:sz w:val="24"/>
          <w:szCs w:val="24"/>
          <w:lang w:val="ru-RU"/>
        </w:rPr>
        <w:t xml:space="preserve">–добара </w:t>
      </w:r>
      <w:r w:rsidR="00255BAB">
        <w:rPr>
          <w:rFonts w:cs="Arial"/>
          <w:sz w:val="24"/>
          <w:szCs w:val="24"/>
        </w:rPr>
        <w:t>„</w:t>
      </w:r>
      <w:r w:rsidR="00050EE4">
        <w:rPr>
          <w:rFonts w:cs="Arial"/>
          <w:sz w:val="24"/>
          <w:szCs w:val="24"/>
          <w:lang w:val="sr-Cyrl-CS"/>
        </w:rPr>
        <w:t>Машине за кошење траве“</w:t>
      </w:r>
      <w:r w:rsidRPr="00EC5BB4">
        <w:rPr>
          <w:rFonts w:cs="Arial"/>
          <w:sz w:val="24"/>
          <w:szCs w:val="24"/>
          <w:lang w:val="ru-RU"/>
        </w:rPr>
        <w:t xml:space="preserve">- Јавна набавка број </w:t>
      </w:r>
      <w:r w:rsidR="00255BAB">
        <w:rPr>
          <w:rFonts w:cs="Arial"/>
          <w:sz w:val="24"/>
          <w:szCs w:val="24"/>
        </w:rPr>
        <w:t>JNMV/1000/041</w:t>
      </w:r>
      <w:r w:rsidR="00255BAB">
        <w:rPr>
          <w:rFonts w:cs="Arial"/>
          <w:sz w:val="24"/>
          <w:szCs w:val="24"/>
          <w:lang w:val="sr-Cyrl-CS"/>
        </w:rPr>
        <w:t>7</w:t>
      </w:r>
      <w:r w:rsidR="008F108A" w:rsidRPr="008F108A">
        <w:rPr>
          <w:rFonts w:cs="Arial"/>
          <w:sz w:val="24"/>
          <w:szCs w:val="24"/>
        </w:rPr>
        <w:t>/2016</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B3722D">
        <w:rPr>
          <w:rFonts w:eastAsia="TimesNewRomanPSMT" w:cs="Arial"/>
          <w:bCs/>
          <w:sz w:val="24"/>
          <w:szCs w:val="24"/>
        </w:rPr>
        <w:t>пожељно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477C28"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477C28">
        <w:rPr>
          <w:rFonts w:cs="Arial"/>
          <w:sz w:val="24"/>
          <w:szCs w:val="24"/>
        </w:rPr>
        <w:t>Обавезна садржина понуде</w:t>
      </w:r>
      <w:bookmarkEnd w:id="213"/>
      <w:bookmarkEnd w:id="214"/>
    </w:p>
    <w:p w:rsidR="008D2B23" w:rsidRPr="00477C28" w:rsidRDefault="008D2B23" w:rsidP="008D2B23">
      <w:pPr>
        <w:pStyle w:val="KDParagraf"/>
        <w:spacing w:before="0"/>
        <w:rPr>
          <w:rFonts w:cs="Arial"/>
          <w:sz w:val="24"/>
          <w:szCs w:val="24"/>
        </w:rPr>
      </w:pPr>
      <w:r w:rsidRPr="00477C28">
        <w:rPr>
          <w:rFonts w:cs="Arial"/>
          <w:sz w:val="24"/>
          <w:szCs w:val="24"/>
          <w:lang w:val="ru-RU" w:bidi="en-US"/>
        </w:rPr>
        <w:t>Садржину понуде, поред Обрасца п</w:t>
      </w:r>
      <w:r w:rsidR="00477C28">
        <w:rPr>
          <w:rFonts w:cs="Arial"/>
          <w:sz w:val="24"/>
          <w:szCs w:val="24"/>
          <w:lang w:val="ru-RU" w:bidi="en-US"/>
        </w:rPr>
        <w:t>онуде, чине и сви остали докази</w:t>
      </w:r>
      <w:r w:rsidRPr="00477C28">
        <w:rPr>
          <w:rFonts w:cs="Arial"/>
          <w:sz w:val="24"/>
          <w:szCs w:val="24"/>
          <w:lang w:bidi="en-US"/>
        </w:rPr>
        <w:t>, који су наведени у конкурсној документацији, као и сви тражени прилози и изјаве</w:t>
      </w:r>
      <w:r w:rsidR="001945FA" w:rsidRPr="00477C28">
        <w:rPr>
          <w:rFonts w:cs="Arial"/>
          <w:sz w:val="24"/>
          <w:szCs w:val="24"/>
          <w:lang w:bidi="en-US"/>
        </w:rPr>
        <w:t xml:space="preserve"> (попуњени, потписани и печатом оверени)</w:t>
      </w:r>
      <w:r w:rsidRPr="00477C28">
        <w:rPr>
          <w:rFonts w:cs="Arial"/>
          <w:sz w:val="24"/>
          <w:szCs w:val="24"/>
          <w:lang w:bidi="en-US"/>
        </w:rPr>
        <w:t xml:space="preserve"> на начин предвиђен следећим ставом ове тачке</w:t>
      </w:r>
      <w:r w:rsidRPr="00477C28">
        <w:rPr>
          <w:rFonts w:cs="Arial"/>
          <w:sz w:val="24"/>
          <w:szCs w:val="24"/>
        </w:rPr>
        <w:t>:</w:t>
      </w:r>
    </w:p>
    <w:p w:rsidR="00645F72" w:rsidRPr="00ED5691" w:rsidRDefault="00645F72" w:rsidP="00645F72">
      <w:pPr>
        <w:pStyle w:val="KDNabrajanje"/>
        <w:spacing w:before="0"/>
        <w:rPr>
          <w:rFonts w:cs="Arial"/>
          <w:sz w:val="24"/>
          <w:szCs w:val="24"/>
        </w:rPr>
      </w:pPr>
      <w:r w:rsidRPr="00ED5691">
        <w:rPr>
          <w:rFonts w:cs="Arial"/>
          <w:sz w:val="24"/>
          <w:szCs w:val="24"/>
        </w:rPr>
        <w:t xml:space="preserve">Образац понуде </w:t>
      </w:r>
    </w:p>
    <w:p w:rsidR="00645F72" w:rsidRPr="00ED5691" w:rsidRDefault="00645F72" w:rsidP="00645F72">
      <w:pPr>
        <w:pStyle w:val="KDNabrajanje"/>
        <w:spacing w:before="0"/>
        <w:rPr>
          <w:rFonts w:cs="Arial"/>
          <w:sz w:val="24"/>
          <w:szCs w:val="24"/>
        </w:rPr>
      </w:pPr>
      <w:r w:rsidRPr="00ED5691">
        <w:rPr>
          <w:rFonts w:cs="Arial"/>
          <w:sz w:val="24"/>
          <w:szCs w:val="24"/>
        </w:rPr>
        <w:t xml:space="preserve">Структура цене </w:t>
      </w:r>
    </w:p>
    <w:p w:rsidR="00645F72" w:rsidRPr="00ED5691" w:rsidRDefault="00645F72" w:rsidP="00645F72">
      <w:pPr>
        <w:pStyle w:val="KDNabrajanje"/>
        <w:spacing w:before="0"/>
        <w:rPr>
          <w:rFonts w:cs="Arial"/>
          <w:sz w:val="24"/>
          <w:szCs w:val="24"/>
        </w:rPr>
      </w:pPr>
      <w:r w:rsidRPr="00ED5691">
        <w:rPr>
          <w:rFonts w:cs="Arial"/>
          <w:sz w:val="24"/>
          <w:szCs w:val="24"/>
        </w:rPr>
        <w:t>О</w:t>
      </w:r>
      <w:r w:rsidR="00692BC2">
        <w:rPr>
          <w:rFonts w:cs="Arial"/>
          <w:sz w:val="24"/>
          <w:szCs w:val="24"/>
        </w:rPr>
        <w:t>бразац трошкова припреме понуде</w:t>
      </w:r>
      <w:r w:rsidRPr="00ED5691">
        <w:rPr>
          <w:rFonts w:cs="Arial"/>
          <w:sz w:val="24"/>
          <w:szCs w:val="24"/>
        </w:rPr>
        <w:t xml:space="preserve">, </w:t>
      </w:r>
      <w:r w:rsidR="0056571E" w:rsidRPr="00ED5691">
        <w:rPr>
          <w:rFonts w:cs="Arial"/>
          <w:sz w:val="24"/>
          <w:szCs w:val="24"/>
        </w:rPr>
        <w:t>ако понуђач захтева надокнаду трошкова у складу са чл.88 Закона</w:t>
      </w:r>
    </w:p>
    <w:p w:rsidR="008D2B23" w:rsidRDefault="008D2B23" w:rsidP="008D2B23">
      <w:pPr>
        <w:pStyle w:val="KDNabrajanje"/>
        <w:spacing w:before="0"/>
        <w:rPr>
          <w:rFonts w:cs="Arial"/>
          <w:sz w:val="24"/>
          <w:szCs w:val="24"/>
        </w:rPr>
      </w:pPr>
      <w:r w:rsidRPr="00ED5691">
        <w:rPr>
          <w:rFonts w:cs="Arial"/>
          <w:sz w:val="24"/>
          <w:szCs w:val="24"/>
        </w:rPr>
        <w:t xml:space="preserve">Изјава о независној понуди </w:t>
      </w:r>
    </w:p>
    <w:p w:rsidR="00480F73" w:rsidRPr="00EC5BB4" w:rsidRDefault="00480F73" w:rsidP="00480F73">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rsidR="00480F73" w:rsidRPr="00480F73" w:rsidRDefault="00480F73" w:rsidP="00480F73">
      <w:pPr>
        <w:pStyle w:val="KDNabrajanje"/>
        <w:spacing w:before="0"/>
        <w:rPr>
          <w:rFonts w:cs="Arial"/>
          <w:sz w:val="24"/>
          <w:szCs w:val="24"/>
        </w:rPr>
      </w:pPr>
      <w:r w:rsidRPr="00480F73">
        <w:rPr>
          <w:rFonts w:cs="Arial"/>
          <w:sz w:val="24"/>
          <w:szCs w:val="24"/>
        </w:rPr>
        <w:t xml:space="preserve">Изјава </w:t>
      </w:r>
      <w:r w:rsidRPr="00480F73">
        <w:rPr>
          <w:rFonts w:cs="Arial"/>
          <w:sz w:val="24"/>
          <w:szCs w:val="24"/>
          <w:lang w:val="sr-Cyrl-CS"/>
        </w:rPr>
        <w:t>којом понуђач/члан групе потврђује да</w:t>
      </w:r>
      <w:r w:rsidRPr="00480F73">
        <w:rPr>
          <w:rFonts w:cs="Arial"/>
          <w:sz w:val="24"/>
          <w:szCs w:val="24"/>
        </w:rPr>
        <w:t xml:space="preserve"> испуњавањ</w:t>
      </w:r>
      <w:r w:rsidRPr="00480F73">
        <w:rPr>
          <w:rFonts w:cs="Arial"/>
          <w:sz w:val="24"/>
          <w:szCs w:val="24"/>
          <w:lang w:val="sr-Cyrl-CS"/>
        </w:rPr>
        <w:t>а</w:t>
      </w:r>
      <w:r w:rsidRPr="00480F73">
        <w:rPr>
          <w:rFonts w:cs="Arial"/>
          <w:sz w:val="24"/>
          <w:szCs w:val="24"/>
        </w:rPr>
        <w:t xml:space="preserve"> услов</w:t>
      </w:r>
      <w:r w:rsidRPr="00480F73">
        <w:rPr>
          <w:rFonts w:cs="Arial"/>
          <w:sz w:val="24"/>
          <w:szCs w:val="24"/>
          <w:lang w:val="sr-Cyrl-CS"/>
        </w:rPr>
        <w:t>е за учешће у поступку јавне набавке</w:t>
      </w:r>
      <w:r w:rsidRPr="00480F73">
        <w:rPr>
          <w:rFonts w:cs="Arial"/>
          <w:sz w:val="24"/>
          <w:szCs w:val="24"/>
        </w:rPr>
        <w:t xml:space="preserve">, осим услова из чл.75 став 1.тачка 5) Закона </w:t>
      </w:r>
    </w:p>
    <w:p w:rsidR="00480F73" w:rsidRPr="00480F73" w:rsidRDefault="00480F73" w:rsidP="00480F73">
      <w:pPr>
        <w:pStyle w:val="KDNabrajanje"/>
        <w:spacing w:before="0"/>
        <w:rPr>
          <w:rFonts w:cs="Arial"/>
          <w:sz w:val="24"/>
          <w:szCs w:val="24"/>
        </w:rPr>
      </w:pPr>
      <w:r w:rsidRPr="00480F73">
        <w:rPr>
          <w:rFonts w:cs="Arial"/>
          <w:sz w:val="24"/>
          <w:szCs w:val="24"/>
        </w:rPr>
        <w:t xml:space="preserve">Изјава </w:t>
      </w:r>
      <w:r w:rsidRPr="00480F73">
        <w:rPr>
          <w:rFonts w:cs="Arial"/>
          <w:sz w:val="24"/>
          <w:szCs w:val="24"/>
          <w:lang w:val="sr-Cyrl-CS"/>
        </w:rPr>
        <w:t>којом подизвођач потврђује да</w:t>
      </w:r>
      <w:r w:rsidRPr="00480F73">
        <w:rPr>
          <w:rFonts w:cs="Arial"/>
          <w:sz w:val="24"/>
          <w:szCs w:val="24"/>
        </w:rPr>
        <w:t xml:space="preserve"> испуњавањ</w:t>
      </w:r>
      <w:r w:rsidRPr="00480F73">
        <w:rPr>
          <w:rFonts w:cs="Arial"/>
          <w:sz w:val="24"/>
          <w:szCs w:val="24"/>
          <w:lang w:val="sr-Cyrl-CS"/>
        </w:rPr>
        <w:t>а</w:t>
      </w:r>
      <w:r w:rsidRPr="00480F73">
        <w:rPr>
          <w:rFonts w:cs="Arial"/>
          <w:sz w:val="24"/>
          <w:szCs w:val="24"/>
        </w:rPr>
        <w:t xml:space="preserve"> услов</w:t>
      </w:r>
      <w:r w:rsidRPr="00480F73">
        <w:rPr>
          <w:rFonts w:cs="Arial"/>
          <w:sz w:val="24"/>
          <w:szCs w:val="24"/>
          <w:lang w:val="sr-Cyrl-CS"/>
        </w:rPr>
        <w:t>еза учешће у поступку јавне набавке</w:t>
      </w:r>
      <w:r w:rsidRPr="00480F73">
        <w:rPr>
          <w:rFonts w:cs="Arial"/>
          <w:sz w:val="24"/>
          <w:szCs w:val="24"/>
        </w:rPr>
        <w:t xml:space="preserve">, осим услова из чл.75 став 1.тачка 5) Закона </w:t>
      </w:r>
      <w:r w:rsidRPr="00480F73">
        <w:rPr>
          <w:rFonts w:cs="Arial"/>
          <w:sz w:val="24"/>
          <w:szCs w:val="24"/>
          <w:lang w:val="sr-Cyrl-CS"/>
        </w:rPr>
        <w:t>, у случају подношења понуде са подизвођачем</w:t>
      </w:r>
    </w:p>
    <w:p w:rsidR="00EA6178" w:rsidRPr="00ED5691" w:rsidRDefault="007267FC" w:rsidP="00EA6178">
      <w:pPr>
        <w:pStyle w:val="KDNabrajanje"/>
        <w:spacing w:before="0"/>
        <w:rPr>
          <w:rFonts w:cs="Arial"/>
          <w:sz w:val="24"/>
          <w:szCs w:val="24"/>
        </w:rPr>
      </w:pPr>
      <w:r w:rsidRPr="00ED5691">
        <w:rPr>
          <w:rFonts w:cs="Arial"/>
          <w:sz w:val="24"/>
          <w:szCs w:val="24"/>
        </w:rPr>
        <w:t>обрасц</w:t>
      </w:r>
      <w:r w:rsidRPr="00ED5691">
        <w:rPr>
          <w:rFonts w:cs="Arial"/>
          <w:sz w:val="24"/>
          <w:szCs w:val="24"/>
          <w:lang w:val="sr-Cyrl-CS"/>
        </w:rPr>
        <w:t>и</w:t>
      </w:r>
      <w:r w:rsidR="00EA6178" w:rsidRPr="00ED5691">
        <w:rPr>
          <w:rFonts w:cs="Arial"/>
          <w:sz w:val="24"/>
          <w:szCs w:val="24"/>
        </w:rPr>
        <w:t>, изјаве и доказ</w:t>
      </w:r>
      <w:r w:rsidRPr="00ED5691">
        <w:rPr>
          <w:rFonts w:cs="Arial"/>
          <w:sz w:val="24"/>
          <w:szCs w:val="24"/>
          <w:lang w:val="sr-Cyrl-CS"/>
        </w:rPr>
        <w:t>и</w:t>
      </w:r>
      <w:r w:rsidRPr="00ED5691">
        <w:rPr>
          <w:rFonts w:cs="Arial"/>
          <w:sz w:val="24"/>
          <w:szCs w:val="24"/>
        </w:rPr>
        <w:t xml:space="preserve"> одређене тачком </w:t>
      </w:r>
      <w:r w:rsidR="003C4E60" w:rsidRPr="00ED5691">
        <w:rPr>
          <w:rFonts w:cs="Arial"/>
          <w:sz w:val="24"/>
          <w:szCs w:val="24"/>
        </w:rPr>
        <w:t>6</w:t>
      </w:r>
      <w:r w:rsidRPr="00ED5691">
        <w:rPr>
          <w:rFonts w:cs="Arial"/>
          <w:sz w:val="24"/>
          <w:szCs w:val="24"/>
        </w:rPr>
        <w:t>.</w:t>
      </w:r>
      <w:r w:rsidRPr="00ED5691">
        <w:rPr>
          <w:rFonts w:cs="Arial"/>
          <w:sz w:val="24"/>
          <w:szCs w:val="24"/>
          <w:lang w:val="sr-Cyrl-CS"/>
        </w:rPr>
        <w:t>9</w:t>
      </w:r>
      <w:r w:rsidRPr="00ED5691">
        <w:rPr>
          <w:rFonts w:cs="Arial"/>
          <w:sz w:val="24"/>
          <w:szCs w:val="24"/>
        </w:rPr>
        <w:t xml:space="preserve"> или </w:t>
      </w:r>
      <w:r w:rsidR="003C4E60" w:rsidRPr="00ED5691">
        <w:rPr>
          <w:rFonts w:cs="Arial"/>
          <w:sz w:val="24"/>
          <w:szCs w:val="24"/>
        </w:rPr>
        <w:t>6</w:t>
      </w:r>
      <w:r w:rsidRPr="00ED5691">
        <w:rPr>
          <w:rFonts w:cs="Arial"/>
          <w:sz w:val="24"/>
          <w:szCs w:val="24"/>
        </w:rPr>
        <w:t>.1</w:t>
      </w:r>
      <w:r w:rsidRPr="00ED5691">
        <w:rPr>
          <w:rFonts w:cs="Arial"/>
          <w:sz w:val="24"/>
          <w:szCs w:val="24"/>
          <w:lang w:val="sr-Cyrl-CS"/>
        </w:rPr>
        <w:t>0</w:t>
      </w:r>
      <w:r w:rsidR="00EA6178" w:rsidRPr="00ED5691">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D5691" w:rsidRDefault="008D2B23" w:rsidP="008D2B23">
      <w:pPr>
        <w:pStyle w:val="KDNabrajanje"/>
        <w:spacing w:before="0"/>
        <w:rPr>
          <w:rFonts w:cs="Arial"/>
          <w:sz w:val="24"/>
          <w:szCs w:val="24"/>
        </w:rPr>
      </w:pPr>
      <w:r w:rsidRPr="00ED5691">
        <w:rPr>
          <w:rFonts w:cs="Arial"/>
          <w:sz w:val="24"/>
          <w:szCs w:val="24"/>
        </w:rPr>
        <w:t xml:space="preserve">потписан и печатом оверен образац „Модел уговора“ </w:t>
      </w:r>
      <w:r w:rsidR="003C4E60" w:rsidRPr="00ED5691">
        <w:rPr>
          <w:rFonts w:cs="Arial"/>
          <w:sz w:val="24"/>
          <w:szCs w:val="24"/>
        </w:rPr>
        <w:t>(пожељно је да буде попуњен)</w:t>
      </w:r>
    </w:p>
    <w:p w:rsidR="00B3722D" w:rsidRPr="00ED5691" w:rsidRDefault="00B3722D" w:rsidP="008D2B23">
      <w:pPr>
        <w:pStyle w:val="KDNabrajanje"/>
        <w:spacing w:before="0"/>
        <w:rPr>
          <w:rFonts w:cs="Arial"/>
          <w:sz w:val="24"/>
          <w:szCs w:val="24"/>
        </w:rPr>
      </w:pPr>
      <w:r w:rsidRPr="00ED5691">
        <w:rPr>
          <w:rFonts w:cs="Arial"/>
          <w:sz w:val="24"/>
          <w:szCs w:val="24"/>
        </w:rPr>
        <w:t>Овлашћење за потписника понуде (у случају да не потписује законски заступник)</w:t>
      </w:r>
    </w:p>
    <w:p w:rsidR="008D2B23" w:rsidRPr="00ED5691" w:rsidRDefault="008D2B23" w:rsidP="008D2B23">
      <w:pPr>
        <w:pStyle w:val="KDNabrajanje"/>
        <w:spacing w:before="0"/>
        <w:rPr>
          <w:rFonts w:cs="Arial"/>
          <w:sz w:val="24"/>
          <w:szCs w:val="24"/>
        </w:rPr>
      </w:pPr>
      <w:r w:rsidRPr="00ED5691">
        <w:rPr>
          <w:rFonts w:cs="Arial"/>
          <w:sz w:val="24"/>
          <w:szCs w:val="24"/>
        </w:rPr>
        <w:t xml:space="preserve">докази о испуњености услова </w:t>
      </w:r>
      <w:r w:rsidRPr="00ED5691">
        <w:rPr>
          <w:rFonts w:cs="Arial"/>
          <w:sz w:val="24"/>
          <w:szCs w:val="24"/>
          <w:lang w:bidi="en-US"/>
        </w:rPr>
        <w:t>из чл. 76.</w:t>
      </w:r>
      <w:r w:rsidRPr="00ED5691">
        <w:rPr>
          <w:rFonts w:cs="Arial"/>
          <w:sz w:val="24"/>
          <w:szCs w:val="24"/>
        </w:rPr>
        <w:t xml:space="preserve"> Закона у складу са чланом 77. Закон и Одељком 4. конкурсне документације </w:t>
      </w:r>
    </w:p>
    <w:p w:rsidR="00EE070C" w:rsidRPr="00ED5691" w:rsidRDefault="00EE070C" w:rsidP="00EE070C">
      <w:pPr>
        <w:pStyle w:val="KDNabrajanje"/>
        <w:rPr>
          <w:sz w:val="24"/>
          <w:szCs w:val="24"/>
        </w:rPr>
      </w:pPr>
      <w:r w:rsidRPr="00ED5691">
        <w:rPr>
          <w:sz w:val="24"/>
          <w:szCs w:val="24"/>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p>
    <w:p w:rsidR="00EE070C" w:rsidRPr="00477C28" w:rsidRDefault="00EE070C" w:rsidP="00EE070C">
      <w:pPr>
        <w:pStyle w:val="KDNabrajanje"/>
        <w:numPr>
          <w:ilvl w:val="0"/>
          <w:numId w:val="0"/>
        </w:numPr>
        <w:spacing w:before="0"/>
        <w:ind w:left="270"/>
        <w:rPr>
          <w:rFonts w:cs="Arial"/>
          <w:sz w:val="24"/>
          <w:szCs w:val="24"/>
          <w:highlight w:val="yellow"/>
        </w:rPr>
      </w:pPr>
    </w:p>
    <w:p w:rsidR="008D2B23" w:rsidRPr="00477C28" w:rsidRDefault="008D2B23" w:rsidP="008D2B23">
      <w:pPr>
        <w:pStyle w:val="KDParagraf"/>
        <w:spacing w:before="0"/>
        <w:rPr>
          <w:rFonts w:cs="Arial"/>
          <w:sz w:val="24"/>
          <w:szCs w:val="24"/>
          <w:lang w:val="ru-RU"/>
        </w:rPr>
      </w:pPr>
      <w:r w:rsidRPr="00477C28">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77C28" w:rsidRDefault="008D2B23" w:rsidP="008D2B23">
      <w:pPr>
        <w:pStyle w:val="KDParagraf"/>
        <w:spacing w:before="0"/>
        <w:rPr>
          <w:rFonts w:cs="Arial"/>
          <w:sz w:val="24"/>
          <w:szCs w:val="24"/>
          <w:lang w:val="ru-RU"/>
        </w:rPr>
      </w:pPr>
      <w:r w:rsidRPr="00477C28">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rPr>
        <w:t>Подношење и</w:t>
      </w:r>
      <w:r w:rsidR="008D2B23" w:rsidRPr="00EC5BB4">
        <w:rPr>
          <w:rFonts w:cs="Arial"/>
          <w:sz w:val="24"/>
          <w:szCs w:val="24"/>
        </w:rPr>
        <w:t xml:space="preserve"> отварање понуда</w:t>
      </w:r>
      <w:bookmarkEnd w:id="215"/>
      <w:bookmarkEnd w:id="216"/>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C4921"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xml:space="preserve">“ </w:t>
      </w:r>
      <w:r w:rsidRPr="00FC4921">
        <w:rPr>
          <w:rFonts w:cs="Arial"/>
          <w:sz w:val="24"/>
          <w:szCs w:val="24"/>
        </w:rPr>
        <w:t>Београд</w:t>
      </w:r>
      <w:proofErr w:type="gramEnd"/>
      <w:r w:rsidRPr="00FC4921">
        <w:rPr>
          <w:rFonts w:cs="Arial"/>
          <w:sz w:val="24"/>
          <w:szCs w:val="24"/>
        </w:rPr>
        <w:t xml:space="preserve">, </w:t>
      </w:r>
      <w:r w:rsidRPr="00FC4921">
        <w:rPr>
          <w:rFonts w:cs="Arial"/>
          <w:sz w:val="24"/>
          <w:szCs w:val="24"/>
          <w:lang w:val="ru-RU"/>
        </w:rPr>
        <w:t xml:space="preserve">ул. </w:t>
      </w:r>
      <w:r w:rsidR="002B146D" w:rsidRPr="00FC4921">
        <w:rPr>
          <w:rFonts w:cs="Arial"/>
          <w:sz w:val="24"/>
          <w:szCs w:val="24"/>
          <w:lang w:val="sr-Latn-CS"/>
        </w:rPr>
        <w:t>Балканска бр.13, сала на другом спрату.</w:t>
      </w:r>
    </w:p>
    <w:p w:rsidR="008D2B23" w:rsidRPr="00EC5BB4" w:rsidRDefault="008D2B23" w:rsidP="008D2B23">
      <w:pPr>
        <w:pStyle w:val="KDParagraf"/>
        <w:spacing w:before="0"/>
        <w:rPr>
          <w:rFonts w:cs="Arial"/>
          <w:sz w:val="24"/>
          <w:szCs w:val="24"/>
        </w:rPr>
      </w:pPr>
      <w:r w:rsidRPr="00FC4921">
        <w:rPr>
          <w:rFonts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B3722D" w:rsidRPr="00FC4921">
        <w:rPr>
          <w:rFonts w:cs="Arial"/>
          <w:sz w:val="24"/>
          <w:szCs w:val="24"/>
        </w:rPr>
        <w:t>на меморандуму</w:t>
      </w:r>
      <w:r w:rsidR="00B3722D">
        <w:rPr>
          <w:rFonts w:cs="Arial"/>
          <w:sz w:val="24"/>
          <w:szCs w:val="24"/>
        </w:rPr>
        <w:t xml:space="preserve"> (пожељно),</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EC5BB4">
        <w:rPr>
          <w:rFonts w:cs="Arial"/>
          <w:sz w:val="24"/>
          <w:szCs w:val="24"/>
        </w:rPr>
        <w:t>Начин подношења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50EE4">
        <w:rPr>
          <w:rFonts w:cs="Arial"/>
          <w:sz w:val="24"/>
          <w:szCs w:val="24"/>
          <w:lang w:val="ru-RU"/>
        </w:rPr>
        <w:t xml:space="preserve">добара </w:t>
      </w:r>
      <w:r w:rsidR="00050EE4">
        <w:rPr>
          <w:rFonts w:cs="Arial"/>
          <w:sz w:val="24"/>
          <w:szCs w:val="24"/>
        </w:rPr>
        <w:t>„Ma</w:t>
      </w:r>
      <w:r w:rsidR="00050EE4">
        <w:rPr>
          <w:rFonts w:cs="Arial"/>
          <w:sz w:val="24"/>
          <w:szCs w:val="24"/>
          <w:lang w:val="sr-Cyrl-CS"/>
        </w:rPr>
        <w:t>шине за кошење траве“</w:t>
      </w:r>
      <w:r w:rsidRPr="00EC5BB4">
        <w:rPr>
          <w:rFonts w:cs="Arial"/>
          <w:sz w:val="24"/>
          <w:szCs w:val="24"/>
          <w:lang w:val="ru-RU"/>
        </w:rPr>
        <w:t xml:space="preserve"> - Јавна набавка број </w:t>
      </w:r>
      <w:r w:rsidR="00050EE4">
        <w:rPr>
          <w:rFonts w:cs="Arial"/>
          <w:sz w:val="24"/>
          <w:szCs w:val="24"/>
          <w:lang w:val="ru-RU"/>
        </w:rPr>
        <w:t>Ј</w:t>
      </w:r>
      <w:r w:rsidR="00050EE4">
        <w:rPr>
          <w:rFonts w:cs="Arial"/>
          <w:sz w:val="24"/>
          <w:szCs w:val="24"/>
        </w:rPr>
        <w:t>NMV</w:t>
      </w:r>
      <w:r w:rsidR="00050EE4">
        <w:rPr>
          <w:rFonts w:cs="Arial"/>
          <w:sz w:val="24"/>
          <w:szCs w:val="24"/>
          <w:lang w:val="ru-RU"/>
        </w:rPr>
        <w:t>/1000/0417</w:t>
      </w:r>
      <w:r w:rsidR="002B146D" w:rsidRPr="002B146D">
        <w:rPr>
          <w:rFonts w:cs="Arial"/>
          <w:sz w:val="24"/>
          <w:szCs w:val="24"/>
          <w:lang w:val="ru-RU"/>
        </w:rPr>
        <w:t xml:space="preserve">/2016 </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126149">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2B146D" w:rsidRPr="002B146D">
        <w:rPr>
          <w:rFonts w:cs="Arial"/>
          <w:sz w:val="24"/>
          <w:szCs w:val="24"/>
        </w:rPr>
        <w:t xml:space="preserve">Понуде за јавну набавку </w:t>
      </w:r>
      <w:r w:rsidR="00050EE4">
        <w:rPr>
          <w:rFonts w:cs="Arial"/>
          <w:sz w:val="24"/>
          <w:szCs w:val="24"/>
          <w:lang w:val="ru-RU"/>
        </w:rPr>
        <w:t xml:space="preserve">добара </w:t>
      </w:r>
      <w:r w:rsidR="00050EE4">
        <w:rPr>
          <w:rFonts w:cs="Arial"/>
          <w:sz w:val="24"/>
          <w:szCs w:val="24"/>
        </w:rPr>
        <w:t>„Ma</w:t>
      </w:r>
      <w:r w:rsidR="00050EE4">
        <w:rPr>
          <w:rFonts w:cs="Arial"/>
          <w:sz w:val="24"/>
          <w:szCs w:val="24"/>
          <w:lang w:val="sr-Cyrl-CS"/>
        </w:rPr>
        <w:t>шине за кошење траве</w:t>
      </w:r>
      <w:proofErr w:type="gramStart"/>
      <w:r w:rsidR="00050EE4">
        <w:rPr>
          <w:rFonts w:cs="Arial"/>
          <w:sz w:val="24"/>
          <w:szCs w:val="24"/>
          <w:lang w:val="sr-Cyrl-CS"/>
        </w:rPr>
        <w:t>“</w:t>
      </w:r>
      <w:r w:rsidR="00126149">
        <w:rPr>
          <w:rFonts w:cs="Arial"/>
          <w:sz w:val="24"/>
          <w:szCs w:val="24"/>
          <w:lang w:val="sr-Cyrl-CS"/>
        </w:rPr>
        <w:t xml:space="preserve"> </w:t>
      </w:r>
      <w:r w:rsidR="00126149">
        <w:rPr>
          <w:rFonts w:cs="Arial"/>
          <w:sz w:val="24"/>
          <w:szCs w:val="24"/>
        </w:rPr>
        <w:t>-</w:t>
      </w:r>
      <w:proofErr w:type="gramEnd"/>
      <w:r w:rsidR="00126149">
        <w:rPr>
          <w:rFonts w:cs="Arial"/>
          <w:sz w:val="24"/>
          <w:szCs w:val="24"/>
          <w:lang w:val="sr-Cyrl-RS"/>
        </w:rPr>
        <w:t xml:space="preserve"> </w:t>
      </w:r>
      <w:r w:rsidR="002B146D" w:rsidRPr="002B146D">
        <w:rPr>
          <w:rFonts w:cs="Arial"/>
          <w:sz w:val="24"/>
          <w:szCs w:val="24"/>
        </w:rPr>
        <w:t xml:space="preserve">Јавна набавка број </w:t>
      </w:r>
      <w:r w:rsidR="00050EE4">
        <w:rPr>
          <w:rFonts w:cs="Arial"/>
          <w:sz w:val="24"/>
          <w:szCs w:val="24"/>
          <w:lang w:val="ru-RU"/>
        </w:rPr>
        <w:t>Ј</w:t>
      </w:r>
      <w:r w:rsidR="00050EE4">
        <w:rPr>
          <w:rFonts w:cs="Arial"/>
          <w:sz w:val="24"/>
          <w:szCs w:val="24"/>
        </w:rPr>
        <w:t>NMV</w:t>
      </w:r>
      <w:r w:rsidR="00050EE4">
        <w:rPr>
          <w:rFonts w:cs="Arial"/>
          <w:sz w:val="24"/>
          <w:szCs w:val="24"/>
          <w:lang w:val="ru-RU"/>
        </w:rPr>
        <w:t>/1000/0417</w:t>
      </w:r>
      <w:r w:rsidR="00050EE4" w:rsidRPr="002B146D">
        <w:rPr>
          <w:rFonts w:cs="Arial"/>
          <w:sz w:val="24"/>
          <w:szCs w:val="24"/>
          <w:lang w:val="ru-RU"/>
        </w:rPr>
        <w:t xml:space="preserve">/2016 </w:t>
      </w:r>
      <w:r w:rsidR="00050EE4" w:rsidRPr="00EC5BB4">
        <w:rPr>
          <w:rFonts w:cs="Arial"/>
          <w:sz w:val="24"/>
          <w:szCs w:val="24"/>
          <w:lang w:val="ru-RU"/>
        </w:rPr>
        <w:t xml:space="preserve"> </w:t>
      </w:r>
      <w:r w:rsidRPr="00EC5BB4">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3" w:name="_Toc441651584"/>
      <w:bookmarkStart w:id="224" w:name="_Toc442559895"/>
      <w:r w:rsidRPr="00EC5BB4">
        <w:rPr>
          <w:rFonts w:cs="Arial"/>
          <w:sz w:val="24"/>
          <w:szCs w:val="24"/>
        </w:rPr>
        <w:t>Понуда са варијантама</w:t>
      </w:r>
      <w:bookmarkEnd w:id="223"/>
      <w:bookmarkEnd w:id="22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5"/>
      <w:bookmarkStart w:id="226" w:name="_Toc442559896"/>
      <w:r w:rsidRPr="00EC5BB4">
        <w:rPr>
          <w:rFonts w:cs="Arial"/>
          <w:sz w:val="24"/>
          <w:szCs w:val="24"/>
        </w:rPr>
        <w:t>Подношење понуде са подизвођачима</w:t>
      </w:r>
      <w:bookmarkEnd w:id="225"/>
      <w:bookmarkEnd w:id="226"/>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sidR="00405106">
        <w:rPr>
          <w:rFonts w:cs="Arial"/>
          <w:sz w:val="24"/>
          <w:szCs w:val="24"/>
          <w:lang w:val="sr-Cyrl-RS"/>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C923DF">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proofErr w:type="gramStart"/>
      <w:r w:rsidR="00EE070C">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w:t>
      </w:r>
      <w:r w:rsidRPr="00011DCA">
        <w:rPr>
          <w:rFonts w:cs="Arial"/>
          <w:sz w:val="24"/>
          <w:szCs w:val="24"/>
        </w:rPr>
        <w:lastRenderedPageBreak/>
        <w:t xml:space="preserve">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2B146D" w:rsidRDefault="008D2B23" w:rsidP="008D2B23">
      <w:pPr>
        <w:pStyle w:val="KDParagraf"/>
        <w:spacing w:before="0"/>
        <w:rPr>
          <w:rFonts w:cs="Arial"/>
          <w:sz w:val="24"/>
          <w:szCs w:val="24"/>
        </w:rPr>
      </w:pPr>
      <w:r w:rsidRPr="002B146D">
        <w:rPr>
          <w:rFonts w:cs="Arial"/>
          <w:sz w:val="24"/>
          <w:szCs w:val="24"/>
        </w:rPr>
        <w:t xml:space="preserve">Наручилац у овом поступку не предвиђа примену одредби става 9. </w:t>
      </w:r>
      <w:proofErr w:type="gramStart"/>
      <w:r w:rsidRPr="002B146D">
        <w:rPr>
          <w:rFonts w:cs="Arial"/>
          <w:sz w:val="24"/>
          <w:szCs w:val="24"/>
        </w:rPr>
        <w:t>и</w:t>
      </w:r>
      <w:proofErr w:type="gramEnd"/>
      <w:r w:rsidRPr="002B146D">
        <w:rPr>
          <w:rFonts w:cs="Arial"/>
          <w:sz w:val="24"/>
          <w:szCs w:val="24"/>
        </w:rPr>
        <w:t xml:space="preserve"> 10. </w:t>
      </w:r>
      <w:proofErr w:type="gramStart"/>
      <w:r w:rsidRPr="002B146D">
        <w:rPr>
          <w:rFonts w:cs="Arial"/>
          <w:sz w:val="24"/>
          <w:szCs w:val="24"/>
        </w:rPr>
        <w:t>члана</w:t>
      </w:r>
      <w:proofErr w:type="gramEnd"/>
      <w:r w:rsidRPr="002B146D">
        <w:rPr>
          <w:rFonts w:cs="Arial"/>
          <w:sz w:val="24"/>
          <w:szCs w:val="24"/>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C923DF">
        <w:rPr>
          <w:rFonts w:cs="Arial"/>
          <w:sz w:val="24"/>
          <w:szCs w:val="24"/>
        </w:rPr>
        <w:t xml:space="preserve">. </w:t>
      </w:r>
      <w:r w:rsidRPr="00EC5BB4">
        <w:rPr>
          <w:rFonts w:cs="Arial"/>
          <w:sz w:val="24"/>
          <w:szCs w:val="24"/>
        </w:rPr>
        <w:t xml:space="preserve">Услове у вези са </w:t>
      </w:r>
      <w:r w:rsidRPr="00C923DF">
        <w:rPr>
          <w:rFonts w:cs="Arial"/>
          <w:sz w:val="24"/>
          <w:szCs w:val="24"/>
          <w:lang w:val="ru-RU"/>
        </w:rPr>
        <w:t>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C923DF" w:rsidRPr="00C923DF">
        <w:rPr>
          <w:rFonts w:cs="Arial"/>
          <w:sz w:val="24"/>
          <w:szCs w:val="24"/>
          <w:lang w:val="ru-RU"/>
        </w:rPr>
        <w:t>.</w:t>
      </w:r>
    </w:p>
    <w:p w:rsidR="00011DCA" w:rsidRPr="00B20A6C" w:rsidRDefault="00011DCA" w:rsidP="008D2B23">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rsidR="008D2B23" w:rsidRPr="00C923DF" w:rsidRDefault="00C923DF" w:rsidP="008D2B23">
      <w:pPr>
        <w:pStyle w:val="KDParagraf"/>
        <w:spacing w:before="0"/>
        <w:rPr>
          <w:rFonts w:cs="Arial"/>
          <w:sz w:val="24"/>
          <w:szCs w:val="24"/>
        </w:rPr>
      </w:pPr>
      <w:r w:rsidRPr="0012255E">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9977EB" w:rsidRPr="00EC5BB4" w:rsidRDefault="002E2F11" w:rsidP="00C923DF">
      <w:pPr>
        <w:pStyle w:val="KDParagraf"/>
        <w:spacing w:before="0"/>
        <w:rPr>
          <w:rFonts w:eastAsia="Calibri" w:cs="Arial"/>
          <w:color w:val="00B0F0"/>
          <w:sz w:val="24"/>
          <w:szCs w:val="24"/>
        </w:rPr>
      </w:pPr>
      <w:r w:rsidRPr="002E2F11">
        <w:rPr>
          <w:rFonts w:cs="Arial"/>
          <w:sz w:val="24"/>
          <w:szCs w:val="24"/>
        </w:rPr>
        <w:t>Понуђена цена укључује све трошкове реализације предмета набавке</w:t>
      </w:r>
      <w:r w:rsidR="00C923DF">
        <w:rPr>
          <w:rFonts w:cs="Arial"/>
          <w:sz w:val="24"/>
          <w:szCs w:val="24"/>
        </w:rPr>
        <w:t>.</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rPr>
        <w:t>акона</w:t>
      </w:r>
      <w:r w:rsidRPr="002E2F11">
        <w:rPr>
          <w:rFonts w:cs="Arial"/>
          <w:sz w:val="24"/>
          <w:szCs w:val="24"/>
        </w:rPr>
        <w:t>.</w:t>
      </w:r>
    </w:p>
    <w:p w:rsidR="009977EB" w:rsidRDefault="009977EB" w:rsidP="0054056C">
      <w:pPr>
        <w:pStyle w:val="KDParagraf"/>
        <w:spacing w:before="0"/>
        <w:rPr>
          <w:rFonts w:eastAsia="Calibri" w:cs="Arial"/>
          <w:color w:val="00B0F0"/>
          <w:sz w:val="24"/>
          <w:szCs w:val="24"/>
        </w:rPr>
      </w:pPr>
    </w:p>
    <w:p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Рок испоруке добара</w:t>
      </w:r>
    </w:p>
    <w:p w:rsidR="006E6F46" w:rsidRPr="000279C0"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rPr>
      </w:pPr>
      <w:r w:rsidRPr="000279C0">
        <w:rPr>
          <w:rFonts w:ascii="Arial" w:hAnsi="Arial" w:cs="Arial"/>
          <w:sz w:val="24"/>
          <w:szCs w:val="24"/>
        </w:rPr>
        <w:t xml:space="preserve">Изабрани понуђач је обавезан да испоруку добар изврши у року који не може бити дужи од </w:t>
      </w:r>
      <w:r w:rsidR="005B3E6A" w:rsidRPr="000279C0">
        <w:rPr>
          <w:rFonts w:ascii="Arial" w:hAnsi="Arial" w:cs="Arial"/>
          <w:sz w:val="24"/>
          <w:szCs w:val="24"/>
        </w:rPr>
        <w:t>15</w:t>
      </w:r>
      <w:r w:rsidRPr="000279C0">
        <w:rPr>
          <w:rFonts w:ascii="Arial" w:hAnsi="Arial" w:cs="Arial"/>
          <w:sz w:val="24"/>
          <w:szCs w:val="24"/>
        </w:rPr>
        <w:t xml:space="preserve"> (</w:t>
      </w:r>
      <w:r w:rsidR="005B3E6A" w:rsidRPr="000279C0">
        <w:rPr>
          <w:rFonts w:ascii="Arial" w:hAnsi="Arial" w:cs="Arial"/>
          <w:sz w:val="24"/>
          <w:szCs w:val="24"/>
        </w:rPr>
        <w:t>петнаест</w:t>
      </w:r>
      <w:r w:rsidRPr="000279C0">
        <w:rPr>
          <w:rFonts w:ascii="Arial" w:hAnsi="Arial" w:cs="Arial"/>
          <w:sz w:val="24"/>
          <w:szCs w:val="24"/>
        </w:rPr>
        <w:t xml:space="preserve">) </w:t>
      </w:r>
      <w:r w:rsidR="005B3E6A" w:rsidRPr="000279C0">
        <w:rPr>
          <w:rFonts w:ascii="Arial" w:hAnsi="Arial" w:cs="Arial"/>
          <w:sz w:val="24"/>
          <w:szCs w:val="24"/>
        </w:rPr>
        <w:t xml:space="preserve">дана </w:t>
      </w:r>
      <w:r w:rsidRPr="000279C0">
        <w:rPr>
          <w:rFonts w:ascii="Arial" w:hAnsi="Arial" w:cs="Arial"/>
          <w:sz w:val="24"/>
          <w:szCs w:val="24"/>
        </w:rPr>
        <w:t xml:space="preserve">од дана </w:t>
      </w:r>
      <w:r w:rsidR="003966EF">
        <w:rPr>
          <w:rFonts w:ascii="Arial" w:hAnsi="Arial" w:cs="Arial"/>
          <w:sz w:val="24"/>
          <w:szCs w:val="24"/>
          <w:lang w:val="sr-Cyrl-CS"/>
        </w:rPr>
        <w:t>потписивања</w:t>
      </w:r>
      <w:r w:rsidR="00B3722D" w:rsidRPr="000279C0">
        <w:rPr>
          <w:rFonts w:ascii="Arial" w:hAnsi="Arial" w:cs="Arial"/>
          <w:sz w:val="24"/>
          <w:szCs w:val="24"/>
        </w:rPr>
        <w:t xml:space="preserve"> Уговора.</w:t>
      </w:r>
    </w:p>
    <w:p w:rsidR="006E6F46" w:rsidRPr="008112A2" w:rsidRDefault="006E6F46"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0279C0" w:rsidRPr="00651A5D" w:rsidRDefault="006E6F46" w:rsidP="00AE2443">
      <w:pPr>
        <w:pStyle w:val="KDPodnaslov2"/>
        <w:numPr>
          <w:ilvl w:val="1"/>
          <w:numId w:val="29"/>
        </w:numPr>
        <w:spacing w:before="0"/>
        <w:jc w:val="both"/>
        <w:rPr>
          <w:rFonts w:cs="Arial"/>
          <w:sz w:val="24"/>
          <w:szCs w:val="24"/>
        </w:rPr>
      </w:pPr>
      <w:r w:rsidRPr="00651A5D">
        <w:rPr>
          <w:rFonts w:cs="Arial"/>
          <w:sz w:val="24"/>
          <w:szCs w:val="24"/>
        </w:rPr>
        <w:lastRenderedPageBreak/>
        <w:t>Гарантни рок</w:t>
      </w:r>
    </w:p>
    <w:p w:rsidR="00126149" w:rsidRPr="00A52552" w:rsidRDefault="00126149" w:rsidP="00126149">
      <w:pPr>
        <w:spacing w:before="0"/>
        <w:rPr>
          <w:rFonts w:cs="Arial"/>
          <w:sz w:val="24"/>
          <w:szCs w:val="24"/>
          <w:lang w:eastAsia="zh-CN"/>
        </w:rPr>
      </w:pPr>
      <w:r w:rsidRPr="00A52552">
        <w:rPr>
          <w:rFonts w:cs="Arial"/>
          <w:sz w:val="24"/>
          <w:szCs w:val="24"/>
          <w:lang w:eastAsia="zh-CN"/>
        </w:rPr>
        <w:t xml:space="preserve">Гарантни рок за предмет набавке је </w:t>
      </w:r>
      <w:r w:rsidRPr="00A52552">
        <w:rPr>
          <w:rFonts w:cs="Arial"/>
          <w:sz w:val="24"/>
          <w:szCs w:val="24"/>
          <w:lang w:val="sr-Cyrl-RS" w:eastAsia="zh-CN"/>
        </w:rPr>
        <w:t xml:space="preserve">минимум </w:t>
      </w:r>
      <w:r w:rsidR="005A6132">
        <w:rPr>
          <w:rFonts w:cs="Arial"/>
          <w:sz w:val="24"/>
          <w:szCs w:val="24"/>
          <w:lang w:val="sr-Cyrl-RS" w:eastAsia="zh-CN"/>
        </w:rPr>
        <w:t xml:space="preserve">24 </w:t>
      </w:r>
      <w:r w:rsidR="00E41F9A">
        <w:rPr>
          <w:rFonts w:cs="Arial"/>
          <w:sz w:val="24"/>
          <w:szCs w:val="24"/>
          <w:lang w:val="sr-Cyrl-RS" w:eastAsia="zh-CN"/>
        </w:rPr>
        <w:t xml:space="preserve">(словима: двадесетчетири) </w:t>
      </w:r>
      <w:proofErr w:type="gramStart"/>
      <w:r w:rsidR="005A6132">
        <w:rPr>
          <w:rFonts w:cs="Arial"/>
          <w:sz w:val="24"/>
          <w:szCs w:val="24"/>
          <w:lang w:val="sr-Cyrl-RS" w:eastAsia="zh-CN"/>
        </w:rPr>
        <w:t xml:space="preserve">месеци </w:t>
      </w:r>
      <w:r w:rsidRPr="00A52552">
        <w:rPr>
          <w:rFonts w:cs="Arial"/>
          <w:sz w:val="24"/>
          <w:szCs w:val="24"/>
          <w:lang w:eastAsia="zh-CN"/>
        </w:rPr>
        <w:t xml:space="preserve"> од</w:t>
      </w:r>
      <w:proofErr w:type="gramEnd"/>
      <w:r w:rsidRPr="00A52552">
        <w:rPr>
          <w:rFonts w:cs="Arial"/>
          <w:sz w:val="24"/>
          <w:szCs w:val="24"/>
          <w:lang w:val="sr-Cyrl-RS" w:eastAsia="zh-CN"/>
        </w:rPr>
        <w:t xml:space="preserve"> дана испоруке и потписивања </w:t>
      </w:r>
      <w:r w:rsidR="005547D6">
        <w:rPr>
          <w:rFonts w:cs="Arial"/>
          <w:sz w:val="24"/>
          <w:szCs w:val="24"/>
          <w:lang w:val="sr-Cyrl-RS" w:eastAsia="zh-CN"/>
        </w:rPr>
        <w:t>Записника о извршеној испоруци добара.</w:t>
      </w:r>
    </w:p>
    <w:p w:rsidR="006E6F46" w:rsidRPr="008112A2" w:rsidRDefault="006E6F46" w:rsidP="006E6F46">
      <w:pPr>
        <w:spacing w:before="0"/>
        <w:rPr>
          <w:rFonts w:cs="Arial"/>
          <w:i/>
          <w:color w:val="00B0F0"/>
          <w:sz w:val="24"/>
          <w:szCs w:val="24"/>
          <w:lang w:eastAsia="zh-CN"/>
        </w:rPr>
      </w:pPr>
    </w:p>
    <w:p w:rsidR="006E6F46" w:rsidRPr="000279C0" w:rsidRDefault="006E6F46" w:rsidP="000279C0">
      <w:pPr>
        <w:pStyle w:val="KDParagraf"/>
        <w:spacing w:before="0"/>
        <w:rPr>
          <w:rFonts w:eastAsia="Calibri" w:cs="Arial"/>
          <w:sz w:val="24"/>
          <w:szCs w:val="24"/>
        </w:rPr>
      </w:pPr>
      <w:r w:rsidRPr="000279C0">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rsidR="006E6F46" w:rsidRDefault="006E6F46" w:rsidP="0054056C">
      <w:pPr>
        <w:pStyle w:val="KDParagraf"/>
        <w:spacing w:before="0"/>
        <w:rPr>
          <w:rFonts w:eastAsia="Calibri" w:cs="Arial"/>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rsidR="005A3029" w:rsidRDefault="005A3029" w:rsidP="005547D6">
      <w:pPr>
        <w:spacing w:before="0"/>
        <w:rPr>
          <w:rFonts w:eastAsia="Calibri" w:cs="Arial"/>
          <w:sz w:val="24"/>
          <w:szCs w:val="24"/>
        </w:rPr>
      </w:pPr>
      <w:r w:rsidRPr="00EC5BB4">
        <w:rPr>
          <w:rFonts w:eastAsia="Calibri" w:cs="Arial"/>
          <w:sz w:val="24"/>
          <w:szCs w:val="24"/>
        </w:rPr>
        <w:t>Плаћање доба</w:t>
      </w:r>
      <w:r w:rsidR="00B3722D">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w:t>
      </w:r>
      <w:r w:rsidR="005547D6">
        <w:rPr>
          <w:rFonts w:cs="Arial"/>
          <w:sz w:val="24"/>
          <w:szCs w:val="24"/>
          <w:lang w:val="sr-Cyrl-RS" w:eastAsia="zh-CN"/>
        </w:rPr>
        <w:t>Записника о извршеној испоруци добара</w:t>
      </w:r>
      <w:r w:rsidRPr="00EC5BB4">
        <w:rPr>
          <w:rFonts w:eastAsia="Calibri" w:cs="Arial"/>
          <w:sz w:val="24"/>
          <w:szCs w:val="24"/>
        </w:rPr>
        <w:t xml:space="preserve"> од стране овлашћених представника </w:t>
      </w:r>
      <w:r w:rsidR="00B3722D">
        <w:rPr>
          <w:rFonts w:eastAsia="Calibri" w:cs="Arial"/>
          <w:sz w:val="24"/>
          <w:szCs w:val="24"/>
        </w:rPr>
        <w:t>Наручиоца</w:t>
      </w:r>
      <w:r w:rsidRPr="00EC5BB4">
        <w:rPr>
          <w:rFonts w:eastAsia="Calibri" w:cs="Arial"/>
          <w:sz w:val="24"/>
          <w:szCs w:val="24"/>
        </w:rPr>
        <w:t xml:space="preserve"> и П</w:t>
      </w:r>
      <w:r w:rsidR="00B3722D">
        <w:rPr>
          <w:rFonts w:eastAsia="Calibri" w:cs="Arial"/>
          <w:sz w:val="24"/>
          <w:szCs w:val="24"/>
        </w:rPr>
        <w:t>онуђача</w:t>
      </w:r>
      <w:r w:rsidR="002A4974">
        <w:rPr>
          <w:rFonts w:eastAsia="Calibri" w:cs="Arial"/>
          <w:sz w:val="24"/>
          <w:szCs w:val="24"/>
          <w:lang w:val="sr-Cyrl-RS"/>
        </w:rPr>
        <w:t xml:space="preserve"> </w:t>
      </w:r>
      <w:r w:rsidRPr="00EC5BB4">
        <w:rPr>
          <w:rFonts w:eastAsia="Calibri" w:cs="Arial"/>
          <w:sz w:val="24"/>
          <w:szCs w:val="24"/>
        </w:rPr>
        <w:t>без примедби,</w:t>
      </w:r>
      <w:r w:rsidR="004E1A8B">
        <w:rPr>
          <w:rFonts w:eastAsia="Calibri" w:cs="Arial"/>
          <w:sz w:val="24"/>
          <w:szCs w:val="24"/>
          <w:lang w:val="sr-Cyrl-RS"/>
        </w:rPr>
        <w:t xml:space="preserve"> </w:t>
      </w:r>
      <w:r w:rsidRPr="00EC5BB4">
        <w:rPr>
          <w:rFonts w:eastAsia="Calibri" w:cs="Arial"/>
          <w:sz w:val="24"/>
          <w:szCs w:val="24"/>
        </w:rPr>
        <w:t>у року</w:t>
      </w:r>
      <w:r w:rsidR="003966EF">
        <w:rPr>
          <w:rFonts w:eastAsia="Calibri" w:cs="Arial"/>
          <w:sz w:val="24"/>
          <w:szCs w:val="24"/>
          <w:lang w:val="sr-Cyrl-CS"/>
        </w:rPr>
        <w:t xml:space="preserve"> </w:t>
      </w:r>
      <w:r w:rsidR="00B3722D">
        <w:rPr>
          <w:rFonts w:eastAsia="Calibri" w:cs="Arial"/>
          <w:sz w:val="24"/>
          <w:szCs w:val="24"/>
        </w:rPr>
        <w:t xml:space="preserve">до 45 дана </w:t>
      </w:r>
      <w:r w:rsidR="001A72BF" w:rsidRPr="00EC5BB4">
        <w:rPr>
          <w:rFonts w:eastAsia="Calibri" w:cs="Arial"/>
          <w:sz w:val="24"/>
          <w:szCs w:val="24"/>
        </w:rPr>
        <w:t xml:space="preserve">и по пријему </w:t>
      </w:r>
      <w:r w:rsidR="003508B5">
        <w:rPr>
          <w:rFonts w:eastAsia="Calibri" w:cs="Arial"/>
          <w:sz w:val="24"/>
          <w:szCs w:val="24"/>
        </w:rPr>
        <w:t>исправног рачуна</w:t>
      </w:r>
      <w:r w:rsidRPr="00EC5BB4">
        <w:rPr>
          <w:rFonts w:eastAsia="Calibri" w:cs="Arial"/>
          <w:sz w:val="24"/>
          <w:szCs w:val="24"/>
        </w:rPr>
        <w:t>.</w:t>
      </w:r>
    </w:p>
    <w:p w:rsidR="00821916" w:rsidRPr="00EC5BB4" w:rsidRDefault="00821916" w:rsidP="005A3029">
      <w:pPr>
        <w:pStyle w:val="KDParagraf"/>
        <w:spacing w:before="0"/>
        <w:rPr>
          <w:rFonts w:eastAsia="Calibri" w:cs="Arial"/>
          <w:color w:val="00B0F0"/>
          <w:sz w:val="24"/>
          <w:szCs w:val="24"/>
          <w:lang w:val="sr-Cyrl-CS"/>
        </w:rPr>
      </w:pPr>
    </w:p>
    <w:p w:rsidR="00D355B5" w:rsidRDefault="005A3029" w:rsidP="00D355B5">
      <w:pPr>
        <w:pStyle w:val="KDParagraf"/>
        <w:spacing w:before="0"/>
        <w:rPr>
          <w:rFonts w:cs="Arial"/>
          <w:sz w:val="24"/>
          <w:szCs w:val="24"/>
        </w:rPr>
      </w:pPr>
      <w:r w:rsidRPr="00EC5BB4">
        <w:rPr>
          <w:rFonts w:cs="Arial"/>
          <w:sz w:val="24"/>
          <w:szCs w:val="24"/>
        </w:rPr>
        <w:t>Рачун</w:t>
      </w:r>
      <w:r w:rsidR="00B3722D">
        <w:rPr>
          <w:rFonts w:cs="Arial"/>
          <w:sz w:val="24"/>
          <w:szCs w:val="24"/>
        </w:rPr>
        <w:t xml:space="preserve"> мора бити достављен на адресу купца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D355B5" w:rsidRPr="00D355B5">
        <w:rPr>
          <w:rFonts w:cs="Arial"/>
          <w:sz w:val="24"/>
          <w:szCs w:val="24"/>
        </w:rPr>
        <w:t>Царице Милице бр.2</w:t>
      </w:r>
      <w:r w:rsidRPr="00EC5BB4">
        <w:rPr>
          <w:rFonts w:cs="Arial"/>
          <w:sz w:val="24"/>
          <w:szCs w:val="24"/>
        </w:rPr>
        <w:t xml:space="preserve">, ПИБ </w:t>
      </w:r>
      <w:r w:rsidRPr="00D355B5">
        <w:rPr>
          <w:rFonts w:cs="Arial"/>
          <w:sz w:val="24"/>
          <w:szCs w:val="24"/>
        </w:rPr>
        <w:t>(</w:t>
      </w:r>
      <w:r w:rsidR="00D355B5" w:rsidRPr="00D355B5">
        <w:rPr>
          <w:rFonts w:cs="Arial"/>
          <w:sz w:val="24"/>
          <w:szCs w:val="24"/>
        </w:rPr>
        <w:t>103920327</w:t>
      </w:r>
      <w:r w:rsidRPr="00D355B5">
        <w:rPr>
          <w:rFonts w:cs="Arial"/>
          <w:sz w:val="24"/>
          <w:szCs w:val="24"/>
        </w:rPr>
        <w:t>)</w:t>
      </w:r>
      <w:r w:rsidRPr="00EC5BB4">
        <w:rPr>
          <w:rFonts w:cs="Arial"/>
          <w:sz w:val="24"/>
          <w:szCs w:val="24"/>
        </w:rPr>
        <w:t>, са обавезним прилозима</w:t>
      </w:r>
      <w:r w:rsidR="00D355B5">
        <w:rPr>
          <w:rFonts w:cs="Arial"/>
          <w:sz w:val="24"/>
          <w:szCs w:val="24"/>
        </w:rPr>
        <w:t>.</w:t>
      </w:r>
    </w:p>
    <w:p w:rsidR="003508B5" w:rsidRPr="003508B5" w:rsidRDefault="003508B5" w:rsidP="00D355B5">
      <w:pPr>
        <w:pStyle w:val="KDParagraf"/>
        <w:spacing w:before="0"/>
        <w:rPr>
          <w:rFonts w:cs="Arial"/>
          <w:color w:val="00B0F0"/>
          <w:sz w:val="24"/>
          <w:szCs w:val="24"/>
        </w:rPr>
      </w:pPr>
    </w:p>
    <w:p w:rsidR="00B00642" w:rsidRPr="004C3B38" w:rsidRDefault="00B00642" w:rsidP="00B00642">
      <w:pPr>
        <w:pStyle w:val="KDParagraf"/>
        <w:spacing w:before="0"/>
        <w:rPr>
          <w:rFonts w:cs="Arial"/>
          <w:i/>
          <w:sz w:val="24"/>
          <w:szCs w:val="24"/>
        </w:rPr>
      </w:pPr>
      <w:r w:rsidRPr="004C3B38">
        <w:rPr>
          <w:rFonts w:cs="Arial"/>
          <w:sz w:val="24"/>
          <w:szCs w:val="24"/>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772" w:rsidRPr="008D2772" w:rsidRDefault="002E3C52" w:rsidP="008D2772">
      <w:pPr>
        <w:pStyle w:val="KDPodnaslov2"/>
        <w:numPr>
          <w:ilvl w:val="1"/>
          <w:numId w:val="29"/>
        </w:numPr>
        <w:spacing w:before="0"/>
        <w:jc w:val="both"/>
        <w:rPr>
          <w:rFonts w:cs="Arial"/>
          <w:sz w:val="24"/>
          <w:szCs w:val="24"/>
        </w:rPr>
      </w:pPr>
      <w:bookmarkStart w:id="233" w:name="_Toc441651589"/>
      <w:bookmarkStart w:id="234" w:name="_Toc442559900"/>
      <w:r w:rsidRPr="002E3C52">
        <w:rPr>
          <w:rFonts w:cs="Arial"/>
          <w:sz w:val="24"/>
          <w:szCs w:val="24"/>
        </w:rPr>
        <w:t>Средства финансијског обезбеђења</w:t>
      </w:r>
    </w:p>
    <w:p w:rsidR="006B3C5B" w:rsidRDefault="006B3C5B" w:rsidP="009C78BB">
      <w:pPr>
        <w:pStyle w:val="KDParagraf"/>
        <w:spacing w:before="0"/>
        <w:rPr>
          <w:rFonts w:cs="Arial"/>
          <w:sz w:val="24"/>
          <w:szCs w:val="24"/>
        </w:rPr>
      </w:pPr>
    </w:p>
    <w:p w:rsidR="008D2772" w:rsidRPr="008D2772" w:rsidRDefault="008D2772" w:rsidP="008D2772">
      <w:pPr>
        <w:tabs>
          <w:tab w:val="left" w:pos="567"/>
        </w:tabs>
        <w:spacing w:before="0"/>
        <w:rPr>
          <w:rFonts w:cs="Arial"/>
          <w:sz w:val="24"/>
          <w:szCs w:val="24"/>
        </w:rPr>
      </w:pPr>
      <w:r w:rsidRPr="008D2772">
        <w:rPr>
          <w:rFonts w:cs="Arial"/>
          <w:sz w:val="24"/>
          <w:szCs w:val="24"/>
        </w:rPr>
        <w:t>Средство финансијског обезбеђења за ову набавку није потребно, јер се ради о малој вредности набавке, извршава се једном испоруком, а плаћа се након извршене испоруке.</w:t>
      </w:r>
    </w:p>
    <w:p w:rsidR="002E3C52" w:rsidRPr="002E3C52" w:rsidRDefault="002E3C52" w:rsidP="002E3C52"/>
    <w:p w:rsidR="002E3C52" w:rsidRPr="002E3C52" w:rsidRDefault="008D2B23" w:rsidP="002E3C52">
      <w:pPr>
        <w:pStyle w:val="KDPodnaslov2"/>
        <w:numPr>
          <w:ilvl w:val="1"/>
          <w:numId w:val="29"/>
        </w:numPr>
        <w:spacing w:before="0"/>
        <w:jc w:val="both"/>
        <w:rPr>
          <w:rFonts w:cs="Arial"/>
          <w:sz w:val="24"/>
          <w:szCs w:val="24"/>
        </w:rPr>
      </w:pPr>
      <w:r w:rsidRPr="00EC5BB4">
        <w:rPr>
          <w:rFonts w:cs="Arial"/>
          <w:sz w:val="24"/>
          <w:szCs w:val="24"/>
        </w:rPr>
        <w:t>Рок важења понуде</w:t>
      </w:r>
      <w:bookmarkEnd w:id="233"/>
      <w:bookmarkEnd w:id="234"/>
    </w:p>
    <w:p w:rsidR="008D2B23"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D355B5" w:rsidRPr="00D355B5">
        <w:rPr>
          <w:rFonts w:cs="Arial"/>
          <w:sz w:val="24"/>
          <w:szCs w:val="24"/>
          <w:lang w:val="ru-RU"/>
        </w:rPr>
        <w:t>60</w:t>
      </w:r>
      <w:r w:rsidRPr="00EC5BB4">
        <w:rPr>
          <w:rFonts w:cs="Arial"/>
          <w:sz w:val="24"/>
          <w:szCs w:val="24"/>
          <w:lang w:val="ru-RU"/>
        </w:rPr>
        <w:t xml:space="preserve"> (словима:</w:t>
      </w:r>
      <w:r w:rsidR="00D355B5" w:rsidRPr="00D355B5">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3948FE" w:rsidRDefault="003948FE" w:rsidP="008D2B23">
      <w:pPr>
        <w:spacing w:before="0"/>
        <w:rPr>
          <w:rFonts w:cs="Arial"/>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Pr>
          <w:rFonts w:cs="Arial"/>
          <w:sz w:val="24"/>
          <w:szCs w:val="24"/>
          <w:lang w:val="ru-RU"/>
        </w:rPr>
        <w:t xml:space="preserve">4. </w:t>
      </w:r>
      <w:r w:rsidRPr="00EC5BB4">
        <w:rPr>
          <w:rFonts w:cs="Arial"/>
          <w:sz w:val="24"/>
          <w:szCs w:val="24"/>
          <w:lang w:val="ru-RU"/>
        </w:rPr>
        <w:t>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800F2"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966EF">
        <w:rPr>
          <w:rFonts w:cs="Arial"/>
          <w:color w:val="000000"/>
          <w:sz w:val="24"/>
          <w:szCs w:val="24"/>
          <w:lang w:val="ru-RU"/>
        </w:rPr>
        <w:t>Ј</w:t>
      </w:r>
      <w:r w:rsidR="003966EF">
        <w:rPr>
          <w:rFonts w:cs="Arial"/>
          <w:color w:val="000000"/>
          <w:sz w:val="24"/>
          <w:szCs w:val="24"/>
        </w:rPr>
        <w:t>NMV</w:t>
      </w:r>
      <w:r w:rsidR="003966EF">
        <w:rPr>
          <w:rFonts w:cs="Arial"/>
          <w:color w:val="000000"/>
          <w:sz w:val="24"/>
          <w:szCs w:val="24"/>
          <w:lang w:val="ru-RU"/>
        </w:rPr>
        <w:t>/1000/0417</w:t>
      </w:r>
      <w:r w:rsidR="000964F7" w:rsidRPr="000964F7">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4E1A8B">
        <w:rPr>
          <w:rFonts w:cs="Arial"/>
          <w:sz w:val="24"/>
          <w:szCs w:val="24"/>
          <w:lang w:val="ru-RU"/>
        </w:rPr>
        <w:t xml:space="preserve"> </w:t>
      </w:r>
      <w:hyperlink r:id="rId171" w:history="1">
        <w:r w:rsidR="004333D8" w:rsidRPr="00E37E19">
          <w:rPr>
            <w:rStyle w:val="Hyperlink"/>
            <w:rFonts w:cs="Arial"/>
            <w:sz w:val="24"/>
            <w:szCs w:val="24"/>
          </w:rPr>
          <w:t>nina.nikolajevic</w:t>
        </w:r>
        <w:r w:rsidR="004333D8" w:rsidRPr="00E37E19">
          <w:rPr>
            <w:rStyle w:val="Hyperlink"/>
            <w:rFonts w:cs="Arial"/>
            <w:sz w:val="24"/>
            <w:szCs w:val="24"/>
            <w:lang w:val="ru-RU"/>
          </w:rPr>
          <w:t>@</w:t>
        </w:r>
        <w:r w:rsidR="004333D8" w:rsidRPr="00E37E19">
          <w:rPr>
            <w:rStyle w:val="Hyperlink"/>
            <w:rFonts w:cs="Arial"/>
            <w:sz w:val="24"/>
            <w:szCs w:val="24"/>
          </w:rPr>
          <w:t>eps.rs</w:t>
        </w:r>
      </w:hyperlink>
      <w:r w:rsidR="004333D8">
        <w:rPr>
          <w:rFonts w:cs="Arial"/>
          <w:sz w:val="24"/>
          <w:szCs w:val="24"/>
          <w:lang w:val="ru-RU"/>
        </w:rPr>
        <w:t xml:space="preserve"> </w:t>
      </w:r>
      <w:r w:rsidR="004333D8">
        <w:rPr>
          <w:rFonts w:cs="Arial"/>
          <w:sz w:val="24"/>
          <w:szCs w:val="24"/>
          <w:lang w:val="sr-Cyrl-RS"/>
        </w:rPr>
        <w:t xml:space="preserve">и </w:t>
      </w:r>
      <w:hyperlink r:id="rId172" w:history="1">
        <w:r w:rsidR="000B242C" w:rsidRPr="00E37E19">
          <w:rPr>
            <w:rStyle w:val="Hyperlink"/>
            <w:rFonts w:cs="Arial"/>
            <w:sz w:val="24"/>
            <w:szCs w:val="24"/>
          </w:rPr>
          <w:t>gordana.jovanovic@eps.rs</w:t>
        </w:r>
      </w:hyperlink>
      <w:r w:rsidR="004333D8">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0964F7">
        <w:rPr>
          <w:rFonts w:cs="Arial"/>
          <w:sz w:val="24"/>
          <w:szCs w:val="24"/>
          <w:lang w:val="ru-RU"/>
        </w:rPr>
        <w:t>08</w:t>
      </w:r>
      <w:r w:rsidR="000964F7">
        <w:rPr>
          <w:rFonts w:cs="Arial"/>
          <w:sz w:val="24"/>
          <w:szCs w:val="24"/>
          <w:lang w:val="ru-RU"/>
        </w:rPr>
        <w:t>:00</w:t>
      </w:r>
      <w:r w:rsidRPr="000964F7">
        <w:rPr>
          <w:rFonts w:cs="Arial"/>
          <w:sz w:val="24"/>
          <w:szCs w:val="24"/>
          <w:lang w:val="ru-RU"/>
        </w:rPr>
        <w:t xml:space="preserve"> до 1</w:t>
      </w:r>
      <w:r w:rsidR="00270B2B" w:rsidRPr="000964F7">
        <w:rPr>
          <w:rFonts w:cs="Arial"/>
          <w:sz w:val="24"/>
          <w:szCs w:val="24"/>
          <w:lang w:val="ru-RU"/>
        </w:rPr>
        <w:t>5</w:t>
      </w:r>
      <w:r w:rsidR="000964F7">
        <w:rPr>
          <w:rFonts w:cs="Arial"/>
          <w:sz w:val="24"/>
          <w:szCs w:val="24"/>
          <w:lang w:val="ru-RU"/>
        </w:rPr>
        <w:t>:00</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1B4514">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w:t>
      </w:r>
      <w:r w:rsidR="001B4514">
        <w:rPr>
          <w:rFonts w:cs="Arial"/>
          <w:sz w:val="24"/>
          <w:szCs w:val="24"/>
        </w:rPr>
        <w:t>у са техничким спецификацијама Н</w:t>
      </w:r>
      <w:r w:rsidRPr="00EC5BB4">
        <w:rPr>
          <w:rFonts w:cs="Arial"/>
          <w:sz w:val="24"/>
          <w:szCs w:val="24"/>
        </w:rPr>
        <w:t xml:space="preserve">аручиоца </w:t>
      </w:r>
      <w:r w:rsidR="001B4514">
        <w:rPr>
          <w:rFonts w:cs="Arial"/>
          <w:sz w:val="24"/>
          <w:szCs w:val="24"/>
        </w:rPr>
        <w:t>,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понуђача, односно његовог П</w:t>
      </w:r>
      <w:r w:rsidR="00C14152" w:rsidRPr="00EC5BB4">
        <w:rPr>
          <w:rFonts w:eastAsia="TimesNewRomanPSMT" w:cs="Arial"/>
          <w:sz w:val="24"/>
          <w:szCs w:val="24"/>
        </w:rPr>
        <w:t>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од понуђача, као и код његовог П</w:t>
      </w:r>
      <w:r w:rsidRPr="00EC5BB4">
        <w:rPr>
          <w:rFonts w:eastAsia="TimesNewRomanPSMT" w:cs="Arial"/>
          <w:sz w:val="24"/>
          <w:szCs w:val="24"/>
          <w:lang w:val="ru-RU"/>
        </w:rPr>
        <w:t>одизвођача.</w:t>
      </w:r>
    </w:p>
    <w:p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lastRenderedPageBreak/>
        <w:t>ако</w:t>
      </w:r>
      <w:proofErr w:type="gramEnd"/>
      <w:r w:rsidRPr="00EC5BB4">
        <w:rPr>
          <w:rFonts w:ascii="Arial" w:eastAsia="TimesNewRomanPSMT" w:hAnsi="Arial" w:cs="Arial"/>
          <w:bCs/>
          <w:iCs/>
          <w:sz w:val="24"/>
          <w:szCs w:val="24"/>
        </w:rPr>
        <w:t xml:space="preserve"> има битне недостатке сходно члану 106. </w:t>
      </w:r>
      <w:r w:rsidR="00405106">
        <w:rPr>
          <w:rFonts w:cs="Arial"/>
          <w:b/>
          <w:sz w:val="24"/>
          <w:szCs w:val="24"/>
          <w:lang w:val="sr-Cyrl-RS" w:bidi="en-US"/>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1B4514" w:rsidP="00485720">
      <w:pPr>
        <w:pStyle w:val="KDNabrajanje"/>
        <w:numPr>
          <w:ilvl w:val="0"/>
          <w:numId w:val="27"/>
        </w:numPr>
        <w:spacing w:before="0"/>
        <w:ind w:left="714" w:hanging="357"/>
        <w:rPr>
          <w:rFonts w:cs="Arial"/>
          <w:sz w:val="24"/>
          <w:szCs w:val="24"/>
        </w:rPr>
      </w:pPr>
      <w:r>
        <w:rPr>
          <w:rFonts w:eastAsia="TimesNewRomanPSMT" w:cs="Arial"/>
          <w:bCs/>
          <w:iCs/>
          <w:sz w:val="24"/>
          <w:szCs w:val="24"/>
        </w:rPr>
        <w:t>П</w:t>
      </w:r>
      <w:r w:rsidR="00B20A6C" w:rsidRPr="00EC5BB4">
        <w:rPr>
          <w:rFonts w:eastAsia="TimesNewRomanPSMT" w:cs="Arial"/>
          <w:bCs/>
          <w:iCs/>
          <w:sz w:val="24"/>
          <w:szCs w:val="24"/>
        </w:rPr>
        <w:t>онуђач не докаже да испуњава додатне услове;</w:t>
      </w:r>
    </w:p>
    <w:p w:rsidR="00B20A6C" w:rsidRPr="00EC5BB4" w:rsidRDefault="001B4514" w:rsidP="00485720">
      <w:pPr>
        <w:pStyle w:val="KDNabrajanje"/>
        <w:numPr>
          <w:ilvl w:val="0"/>
          <w:numId w:val="27"/>
        </w:numPr>
        <w:spacing w:before="0"/>
        <w:ind w:left="714" w:hanging="357"/>
        <w:rPr>
          <w:rFonts w:cs="Arial"/>
          <w:sz w:val="24"/>
          <w:szCs w:val="24"/>
        </w:rPr>
      </w:pPr>
      <w:r>
        <w:rPr>
          <w:rFonts w:eastAsia="TimesNewRomanPSMT" w:cs="Arial"/>
          <w:bCs/>
          <w:iCs/>
          <w:sz w:val="24"/>
          <w:szCs w:val="24"/>
        </w:rPr>
        <w:t>П</w:t>
      </w:r>
      <w:r w:rsidR="00B20A6C" w:rsidRPr="00EC5BB4">
        <w:rPr>
          <w:rFonts w:eastAsia="TimesNewRomanPSMT" w:cs="Arial"/>
          <w:bCs/>
          <w:iCs/>
          <w:sz w:val="24"/>
          <w:szCs w:val="24"/>
        </w:rPr>
        <w:t>онуђач није доставио тражено средство обезбеђења;</w:t>
      </w:r>
    </w:p>
    <w:p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Pr="00C14152">
        <w:rPr>
          <w:rFonts w:cs="Arial"/>
          <w:sz w:val="24"/>
          <w:szCs w:val="24"/>
          <w:lang w:bidi="en-US"/>
        </w:rPr>
        <w:t>,</w:t>
      </w:r>
      <w:r w:rsidR="004C5191">
        <w:rPr>
          <w:rFonts w:cs="Arial"/>
          <w:sz w:val="24"/>
          <w:szCs w:val="24"/>
          <w:lang w:bidi="en-US"/>
        </w:rPr>
        <w:t xml:space="preserve"> улица: Балканска бр. 13</w:t>
      </w:r>
      <w:r w:rsidR="00C14152">
        <w:rPr>
          <w:rFonts w:cs="Arial"/>
          <w:sz w:val="24"/>
          <w:szCs w:val="24"/>
          <w:lang w:bidi="en-US"/>
        </w:rPr>
        <w:t>,</w:t>
      </w:r>
      <w:r w:rsidRPr="00EC5BB4">
        <w:rPr>
          <w:rFonts w:cs="Arial"/>
          <w:sz w:val="24"/>
          <w:szCs w:val="24"/>
          <w:lang w:bidi="en-US"/>
        </w:rPr>
        <w:t xml:space="preserve"> са назнак</w:t>
      </w:r>
      <w:r w:rsidR="00ED0BDF">
        <w:rPr>
          <w:rFonts w:cs="Arial"/>
          <w:sz w:val="24"/>
          <w:szCs w:val="24"/>
          <w:lang w:bidi="en-US"/>
        </w:rPr>
        <w:t>ом Захтев за заштиту права за JNMV</w:t>
      </w:r>
      <w:r w:rsidRPr="00EC5BB4">
        <w:rPr>
          <w:rFonts w:cs="Arial"/>
          <w:sz w:val="24"/>
          <w:szCs w:val="24"/>
          <w:lang w:bidi="en-US"/>
        </w:rPr>
        <w:t xml:space="preserve"> добара</w:t>
      </w:r>
      <w:r w:rsidR="004C5191">
        <w:rPr>
          <w:rFonts w:cs="Arial"/>
          <w:sz w:val="24"/>
          <w:szCs w:val="24"/>
          <w:lang w:bidi="en-US"/>
        </w:rPr>
        <w:t xml:space="preserve"> </w:t>
      </w:r>
      <w:r w:rsidR="00ED0BDF">
        <w:rPr>
          <w:rFonts w:cs="Arial"/>
          <w:sz w:val="24"/>
          <w:szCs w:val="24"/>
          <w:lang w:bidi="en-US"/>
        </w:rPr>
        <w:t>„</w:t>
      </w:r>
      <w:r w:rsidR="00ED0BDF">
        <w:rPr>
          <w:rFonts w:cs="Arial"/>
          <w:sz w:val="24"/>
          <w:szCs w:val="24"/>
          <w:lang w:val="sr-Cyrl-CS" w:bidi="en-US"/>
        </w:rPr>
        <w:t>Машине за кошење траве</w:t>
      </w:r>
      <w:proofErr w:type="gramStart"/>
      <w:r w:rsidR="00ED0BDF">
        <w:rPr>
          <w:rFonts w:cs="Arial"/>
          <w:sz w:val="24"/>
          <w:szCs w:val="24"/>
          <w:lang w:val="sr-Cyrl-CS" w:bidi="en-US"/>
        </w:rPr>
        <w:t xml:space="preserve">“ </w:t>
      </w:r>
      <w:r w:rsidRPr="00EC5BB4">
        <w:rPr>
          <w:rFonts w:cs="Arial"/>
          <w:sz w:val="24"/>
          <w:szCs w:val="24"/>
          <w:lang w:bidi="en-US"/>
        </w:rPr>
        <w:t>бр.</w:t>
      </w:r>
      <w:r w:rsidR="00ED0BDF">
        <w:rPr>
          <w:rFonts w:cs="Arial"/>
          <w:sz w:val="24"/>
          <w:szCs w:val="24"/>
          <w:lang w:bidi="en-US"/>
        </w:rPr>
        <w:t>ЈNMV</w:t>
      </w:r>
      <w:proofErr w:type="gramEnd"/>
      <w:r w:rsidR="00ED0BDF">
        <w:rPr>
          <w:rFonts w:cs="Arial"/>
          <w:sz w:val="24"/>
          <w:szCs w:val="24"/>
          <w:lang w:bidi="en-US"/>
        </w:rPr>
        <w:t>/1000/0417</w:t>
      </w:r>
      <w:r w:rsidR="004C5191" w:rsidRPr="004C5191">
        <w:rPr>
          <w:rFonts w:cs="Arial"/>
          <w:sz w:val="24"/>
          <w:szCs w:val="24"/>
          <w:lang w:bidi="en-US"/>
        </w:rPr>
        <w:t>/2016</w:t>
      </w:r>
      <w:r w:rsidR="004E1A8B">
        <w:rPr>
          <w:rFonts w:cs="Arial"/>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4E1A8B">
        <w:rPr>
          <w:rFonts w:cs="Arial"/>
          <w:sz w:val="24"/>
          <w:szCs w:val="24"/>
          <w:lang w:val="sr-Cyrl-RS" w:bidi="en-US"/>
        </w:rPr>
        <w:t xml:space="preserve"> </w:t>
      </w:r>
      <w:r w:rsidR="003966EF" w:rsidRPr="00F049DF">
        <w:rPr>
          <w:rFonts w:cs="Arial"/>
          <w:color w:val="0070C0"/>
          <w:sz w:val="24"/>
          <w:szCs w:val="24"/>
          <w:lang w:bidi="en-US"/>
        </w:rPr>
        <w:t>nina.nikolajevic@eps.rs</w:t>
      </w:r>
      <w:r w:rsidRPr="00F049DF">
        <w:rPr>
          <w:rFonts w:cs="Arial"/>
          <w:color w:val="0070C0"/>
          <w:sz w:val="24"/>
          <w:szCs w:val="24"/>
          <w:lang w:bidi="en-US"/>
        </w:rPr>
        <w:t xml:space="preserve"> </w:t>
      </w:r>
      <w:r w:rsidRPr="00EC5BB4">
        <w:rPr>
          <w:rFonts w:cs="Arial"/>
          <w:sz w:val="24"/>
          <w:szCs w:val="24"/>
          <w:lang w:bidi="en-US"/>
        </w:rPr>
        <w:t xml:space="preserve">радним данима (понедељак-петак) од </w:t>
      </w:r>
      <w:r w:rsidR="004C5191" w:rsidRPr="004C5191">
        <w:rPr>
          <w:rFonts w:cs="Arial"/>
          <w:sz w:val="24"/>
          <w:szCs w:val="24"/>
          <w:lang w:bidi="en-US"/>
        </w:rPr>
        <w:t>8:</w:t>
      </w:r>
      <w:r w:rsidR="008824F8" w:rsidRPr="004C5191">
        <w:rPr>
          <w:rFonts w:cs="Arial"/>
          <w:sz w:val="24"/>
          <w:szCs w:val="24"/>
          <w:lang w:bidi="en-US"/>
        </w:rPr>
        <w:t>00 до 1</w:t>
      </w:r>
      <w:r w:rsidR="00C14152" w:rsidRPr="004C5191">
        <w:rPr>
          <w:rFonts w:cs="Arial"/>
          <w:sz w:val="24"/>
          <w:szCs w:val="24"/>
          <w:lang w:bidi="en-US"/>
        </w:rPr>
        <w:t>5</w:t>
      </w:r>
      <w:r w:rsidR="004C5191" w:rsidRPr="004C5191">
        <w:rPr>
          <w:rFonts w:cs="Arial"/>
          <w:sz w:val="24"/>
          <w:szCs w:val="24"/>
          <w:lang w:bidi="en-US"/>
        </w:rPr>
        <w:t>:</w:t>
      </w:r>
      <w:r w:rsidRPr="004C5191">
        <w:rPr>
          <w:rFonts w:cs="Arial"/>
          <w:sz w:val="24"/>
          <w:szCs w:val="24"/>
          <w:lang w:bidi="en-US"/>
        </w:rPr>
        <w:t>00</w:t>
      </w:r>
      <w:r w:rsidRPr="00EC5BB4">
        <w:rPr>
          <w:rFonts w:cs="Arial"/>
          <w:sz w:val="24"/>
          <w:szCs w:val="24"/>
          <w:lang w:bidi="en-US"/>
        </w:rPr>
        <w:t xml:space="preserve">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3 (три)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w:t>
      </w:r>
      <w:r w:rsidR="00C34539">
        <w:rPr>
          <w:rFonts w:cs="Arial"/>
          <w:sz w:val="24"/>
          <w:szCs w:val="24"/>
          <w:lang w:val="sr-Cyrl-RS" w:bidi="en-US"/>
        </w:rPr>
        <w:t>словима</w:t>
      </w:r>
      <w:proofErr w:type="gramStart"/>
      <w:r w:rsidR="00C34539">
        <w:rPr>
          <w:rFonts w:cs="Arial"/>
          <w:sz w:val="24"/>
          <w:szCs w:val="24"/>
          <w:lang w:val="sr-Cyrl-RS" w:bidi="en-US"/>
        </w:rPr>
        <w:t>:</w:t>
      </w:r>
      <w:r w:rsidR="008F7F28" w:rsidRPr="00EC5BB4">
        <w:rPr>
          <w:rFonts w:cs="Arial"/>
          <w:sz w:val="24"/>
          <w:szCs w:val="24"/>
          <w:lang w:bidi="en-US"/>
        </w:rPr>
        <w:t>пет</w:t>
      </w:r>
      <w:proofErr w:type="gramEnd"/>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w:t>
      </w:r>
      <w:r w:rsidR="00405106">
        <w:rPr>
          <w:rFonts w:cs="Arial"/>
          <w:b/>
          <w:sz w:val="24"/>
          <w:szCs w:val="24"/>
          <w:lang w:val="sr-Cyrl-RS" w:bidi="en-US"/>
        </w:rPr>
        <w:t>Закона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 – 7) </w:t>
      </w:r>
      <w:r w:rsidR="00405106">
        <w:rPr>
          <w:rFonts w:cs="Arial"/>
          <w:b/>
          <w:sz w:val="24"/>
          <w:szCs w:val="24"/>
          <w:lang w:val="sr-Cyrl-RS" w:bidi="en-US"/>
        </w:rPr>
        <w:t>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405106">
        <w:rPr>
          <w:rFonts w:cs="Arial"/>
          <w:b/>
          <w:sz w:val="24"/>
          <w:szCs w:val="24"/>
          <w:lang w:val="sr-Cyrl-RS" w:bidi="en-US"/>
        </w:rPr>
        <w:t>Закона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405106">
        <w:rPr>
          <w:rFonts w:cs="Arial"/>
          <w:b/>
          <w:sz w:val="24"/>
          <w:szCs w:val="24"/>
          <w:lang w:val="sr-Cyrl-RS" w:bidi="en-US"/>
        </w:rPr>
        <w:t>Закона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плаћања 153 или 253, позив на број</w:t>
      </w:r>
      <w:r w:rsidR="004C5191">
        <w:rPr>
          <w:rFonts w:cs="Arial"/>
          <w:sz w:val="24"/>
          <w:szCs w:val="24"/>
        </w:rPr>
        <w:t>:</w:t>
      </w:r>
      <w:r w:rsidR="004E1A8B">
        <w:rPr>
          <w:rFonts w:cs="Arial"/>
          <w:sz w:val="24"/>
          <w:szCs w:val="24"/>
          <w:lang w:val="sr-Cyrl-RS"/>
        </w:rPr>
        <w:t xml:space="preserve"> </w:t>
      </w:r>
      <w:r w:rsidR="00ED0BDF">
        <w:rPr>
          <w:rFonts w:cs="Arial"/>
          <w:sz w:val="24"/>
          <w:szCs w:val="24"/>
        </w:rPr>
        <w:t>JNMV10000417</w:t>
      </w:r>
      <w:r w:rsidR="004C5191" w:rsidRPr="004C5191">
        <w:rPr>
          <w:rFonts w:cs="Arial"/>
          <w:sz w:val="24"/>
          <w:szCs w:val="24"/>
        </w:rPr>
        <w:t>2016</w:t>
      </w:r>
      <w:r w:rsidRPr="00EC5BB4">
        <w:rPr>
          <w:rFonts w:cs="Arial"/>
          <w:sz w:val="24"/>
          <w:szCs w:val="24"/>
        </w:rPr>
        <w:t>, сврха: ЗЗП, ЈП ЕПС</w:t>
      </w:r>
      <w:r w:rsidR="00ED0BDF">
        <w:rPr>
          <w:rFonts w:cs="Arial"/>
          <w:sz w:val="24"/>
          <w:szCs w:val="24"/>
          <w:lang w:val="sr-Cyrl-CS"/>
        </w:rPr>
        <w:t xml:space="preserve"> </w:t>
      </w:r>
      <w:r w:rsidR="004C5191">
        <w:rPr>
          <w:rFonts w:cs="Arial"/>
          <w:sz w:val="24"/>
          <w:szCs w:val="24"/>
          <w:lang w:val="sr-Cyrl-CS"/>
        </w:rPr>
        <w:t>Царице Милице бр. 2</w:t>
      </w:r>
      <w:r w:rsidR="00ED0BDF">
        <w:rPr>
          <w:rFonts w:cs="Arial"/>
          <w:sz w:val="24"/>
          <w:szCs w:val="24"/>
        </w:rPr>
        <w:t>, jnmv</w:t>
      </w:r>
      <w:r w:rsidRPr="00EC5BB4">
        <w:rPr>
          <w:rFonts w:cs="Arial"/>
          <w:sz w:val="24"/>
          <w:szCs w:val="24"/>
        </w:rPr>
        <w:t xml:space="preserve">. бр. </w:t>
      </w:r>
      <w:r w:rsidR="00ED0BDF">
        <w:rPr>
          <w:rFonts w:cs="Arial"/>
          <w:sz w:val="24"/>
          <w:szCs w:val="24"/>
        </w:rPr>
        <w:t>1000/0417</w:t>
      </w:r>
      <w:r w:rsidR="004C5191" w:rsidRPr="004C5191">
        <w:rPr>
          <w:rFonts w:cs="Arial"/>
          <w:sz w:val="24"/>
          <w:szCs w:val="24"/>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w:t>
      </w:r>
      <w:r w:rsidR="004C5191">
        <w:rPr>
          <w:rFonts w:cs="Arial"/>
          <w:sz w:val="24"/>
          <w:szCs w:val="24"/>
          <w:lang w:bidi="en-US"/>
        </w:rPr>
        <w:t>,00</w:t>
      </w:r>
      <w:r w:rsidR="00886827" w:rsidRPr="00EC5BB4">
        <w:rPr>
          <w:rFonts w:cs="Arial"/>
          <w:sz w:val="24"/>
          <w:szCs w:val="24"/>
          <w:lang w:bidi="en-US"/>
        </w:rPr>
        <w:t xml:space="preserve"> динара у поступ</w:t>
      </w:r>
      <w:r w:rsidR="004C5191">
        <w:rPr>
          <w:rFonts w:cs="Arial"/>
          <w:sz w:val="24"/>
          <w:szCs w:val="24"/>
          <w:lang w:bidi="en-US"/>
        </w:rPr>
        <w:t>ку јавне набавке мале вредности.</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CF15F3"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405106">
        <w:rPr>
          <w:rFonts w:cs="Arial"/>
          <w:b/>
          <w:sz w:val="24"/>
          <w:szCs w:val="24"/>
          <w:lang w:val="sr-Cyrl-RS" w:bidi="en-US"/>
        </w:rPr>
        <w:t>Закона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405106">
        <w:rPr>
          <w:rFonts w:cs="Arial"/>
          <w:b/>
          <w:sz w:val="24"/>
          <w:szCs w:val="24"/>
          <w:lang w:val="sr-Cyrl-RS" w:bidi="en-US"/>
        </w:rPr>
        <w:t>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405106">
        <w:rPr>
          <w:rFonts w:cs="Arial"/>
          <w:b/>
          <w:sz w:val="24"/>
          <w:szCs w:val="24"/>
          <w:lang w:val="sr-Cyrl-RS" w:bidi="en-US"/>
        </w:rPr>
        <w:t>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405106">
        <w:rPr>
          <w:rFonts w:cs="Arial"/>
          <w:b/>
          <w:sz w:val="24"/>
          <w:szCs w:val="24"/>
          <w:lang w:val="sr-Cyrl-RS" w:bidi="en-US"/>
        </w:rPr>
        <w:t>Закона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5106">
        <w:rPr>
          <w:rFonts w:cs="Arial"/>
          <w:b/>
          <w:sz w:val="24"/>
          <w:szCs w:val="24"/>
          <w:lang w:val="sr-Cyrl-RS" w:bidi="en-US"/>
        </w:rPr>
        <w:t>Закона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405106">
        <w:rPr>
          <w:rFonts w:cs="Arial"/>
          <w:sz w:val="24"/>
          <w:szCs w:val="24"/>
          <w:lang w:val="sr-Cyrl-RS" w:bidi="en-US"/>
        </w:rPr>
        <w:t>Закона</w:t>
      </w:r>
      <w:r w:rsidR="00405106" w:rsidRPr="00EC5BB4">
        <w:rPr>
          <w:rFonts w:cs="Arial"/>
          <w:sz w:val="24"/>
          <w:szCs w:val="24"/>
          <w:lang w:bidi="en-US"/>
        </w:rPr>
        <w:t xml:space="preserve"> </w:t>
      </w:r>
      <w:r w:rsidRPr="00EC5BB4">
        <w:rPr>
          <w:rFonts w:cs="Arial"/>
          <w:sz w:val="24"/>
          <w:szCs w:val="24"/>
          <w:lang w:bidi="en-US"/>
        </w:rPr>
        <w:t>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1B4514" w:rsidRDefault="001B4514" w:rsidP="001B4514">
      <w:pPr>
        <w:pStyle w:val="KDPodnaslov2"/>
        <w:spacing w:before="0"/>
        <w:ind w:left="450"/>
        <w:jc w:val="both"/>
        <w:rPr>
          <w:rFonts w:cs="Arial"/>
          <w:sz w:val="24"/>
          <w:szCs w:val="24"/>
        </w:rPr>
      </w:pPr>
      <w:bookmarkStart w:id="247" w:name="_Toc441651610"/>
      <w:bookmarkStart w:id="248" w:name="_Toc442559921"/>
    </w:p>
    <w:p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Закључивање уговора</w:t>
      </w:r>
      <w:bookmarkEnd w:id="247"/>
      <w:bookmarkEnd w:id="248"/>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1B4514">
        <w:rPr>
          <w:rFonts w:cs="Arial"/>
          <w:sz w:val="24"/>
          <w:szCs w:val="24"/>
        </w:rPr>
        <w:t>8 (</w:t>
      </w:r>
      <w:r w:rsidRPr="00EC5BB4">
        <w:rPr>
          <w:rFonts w:cs="Arial"/>
          <w:sz w:val="24"/>
          <w:szCs w:val="24"/>
        </w:rPr>
        <w:t>осам</w:t>
      </w:r>
      <w:r w:rsidR="001B4514">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70025">
        <w:rPr>
          <w:rFonts w:cs="Arial"/>
          <w:sz w:val="24"/>
          <w:szCs w:val="24"/>
          <w:lang w:val="ru-RU"/>
        </w:rPr>
        <w:t xml:space="preserve">8 (осам)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405106">
        <w:rPr>
          <w:rFonts w:cs="Arial"/>
          <w:b/>
          <w:sz w:val="24"/>
          <w:szCs w:val="24"/>
          <w:lang w:val="sr-Cyrl-RS" w:bidi="en-US"/>
        </w:rPr>
        <w:t>Закона</w:t>
      </w:r>
      <w:r w:rsidR="00CF15F3">
        <w:rPr>
          <w:rFonts w:cs="Arial"/>
          <w:b/>
          <w:sz w:val="24"/>
          <w:szCs w:val="24"/>
          <w:lang w:bidi="en-US"/>
        </w:rPr>
        <w:t xml:space="preserve"> </w:t>
      </w:r>
      <w:r w:rsidRPr="007E3AF6">
        <w:rPr>
          <w:rFonts w:cs="Arial"/>
          <w:sz w:val="24"/>
          <w:szCs w:val="24"/>
          <w:lang w:val="ru-RU"/>
        </w:rPr>
        <w:t xml:space="preserve">закључити уговор са понуђачем и пре истека рока за подношење захтева за заштиту права. </w:t>
      </w:r>
    </w:p>
    <w:p w:rsidR="00370025" w:rsidRPr="007E3AF6" w:rsidRDefault="00370025" w:rsidP="007E3AF6">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922EDB" w:rsidRPr="00781B02" w:rsidRDefault="00922EDB" w:rsidP="00781B02"/>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1B4514" w:rsidRDefault="001B4514" w:rsidP="008C3986">
      <w:pPr>
        <w:spacing w:before="0"/>
        <w:rPr>
          <w:rFonts w:cs="Arial"/>
          <w:color w:val="00B0F0"/>
          <w:sz w:val="24"/>
          <w:szCs w:val="24"/>
          <w:lang w:eastAsia="sr-Latn-CS"/>
        </w:rPr>
      </w:pPr>
    </w:p>
    <w:p w:rsidR="001B4514" w:rsidRDefault="001B4514" w:rsidP="008C3986">
      <w:pPr>
        <w:spacing w:before="0"/>
        <w:rPr>
          <w:rFonts w:cs="Arial"/>
          <w:color w:val="00B0F0"/>
          <w:sz w:val="24"/>
          <w:szCs w:val="24"/>
          <w:lang w:eastAsia="sr-Latn-CS"/>
        </w:rPr>
      </w:pPr>
    </w:p>
    <w:p w:rsidR="001B4514" w:rsidRDefault="001B4514" w:rsidP="008C3986">
      <w:pPr>
        <w:spacing w:before="0"/>
        <w:rPr>
          <w:rFonts w:cs="Arial"/>
          <w:color w:val="00B0F0"/>
          <w:sz w:val="24"/>
          <w:szCs w:val="24"/>
          <w:lang w:eastAsia="sr-Latn-CS"/>
        </w:rPr>
      </w:pPr>
    </w:p>
    <w:p w:rsidR="00477C28" w:rsidRDefault="00477C28" w:rsidP="008C3986">
      <w:pPr>
        <w:spacing w:before="0"/>
        <w:rPr>
          <w:rFonts w:cs="Arial"/>
          <w:color w:val="00B0F0"/>
          <w:sz w:val="24"/>
          <w:szCs w:val="24"/>
          <w:lang w:eastAsia="sr-Latn-CS"/>
        </w:rPr>
      </w:pPr>
    </w:p>
    <w:p w:rsidR="00477C28" w:rsidRDefault="00477C28" w:rsidP="008C3986">
      <w:pPr>
        <w:spacing w:before="0"/>
        <w:rPr>
          <w:rFonts w:cs="Arial"/>
          <w:color w:val="00B0F0"/>
          <w:sz w:val="24"/>
          <w:szCs w:val="24"/>
          <w:lang w:eastAsia="sr-Latn-CS"/>
        </w:rPr>
      </w:pPr>
    </w:p>
    <w:p w:rsidR="00477C28" w:rsidRDefault="00477C28" w:rsidP="008C3986">
      <w:pPr>
        <w:spacing w:before="0"/>
        <w:rPr>
          <w:rFonts w:cs="Arial"/>
          <w:color w:val="00B0F0"/>
          <w:sz w:val="24"/>
          <w:szCs w:val="24"/>
          <w:lang w:eastAsia="sr-Latn-CS"/>
        </w:rPr>
      </w:pPr>
    </w:p>
    <w:p w:rsidR="00477C28" w:rsidRDefault="00477C28" w:rsidP="008C3986">
      <w:pPr>
        <w:spacing w:before="0"/>
        <w:rPr>
          <w:rFonts w:cs="Arial"/>
          <w:color w:val="00B0F0"/>
          <w:sz w:val="24"/>
          <w:szCs w:val="24"/>
          <w:lang w:eastAsia="sr-Latn-CS"/>
        </w:rPr>
      </w:pPr>
    </w:p>
    <w:p w:rsidR="00477C28" w:rsidRDefault="00477C28" w:rsidP="008C3986">
      <w:pPr>
        <w:spacing w:before="0"/>
        <w:rPr>
          <w:rFonts w:cs="Arial"/>
          <w:color w:val="00B0F0"/>
          <w:sz w:val="24"/>
          <w:szCs w:val="24"/>
          <w:lang w:eastAsia="sr-Latn-CS"/>
        </w:rPr>
      </w:pPr>
    </w:p>
    <w:p w:rsidR="00477C28" w:rsidRDefault="00477C28" w:rsidP="008C3986">
      <w:pPr>
        <w:spacing w:before="0"/>
        <w:rPr>
          <w:rFonts w:cs="Arial"/>
          <w:color w:val="00B0F0"/>
          <w:sz w:val="24"/>
          <w:szCs w:val="24"/>
          <w:lang w:eastAsia="sr-Latn-CS"/>
        </w:rPr>
      </w:pPr>
    </w:p>
    <w:p w:rsidR="00477C28" w:rsidRDefault="00477C28"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A52552" w:rsidRDefault="00A52552" w:rsidP="008C3986">
      <w:pPr>
        <w:spacing w:before="0"/>
        <w:rPr>
          <w:rFonts w:cs="Arial"/>
          <w:color w:val="00B0F0"/>
          <w:sz w:val="24"/>
          <w:szCs w:val="24"/>
          <w:lang w:eastAsia="sr-Latn-CS"/>
        </w:rPr>
      </w:pPr>
    </w:p>
    <w:p w:rsidR="005437B7" w:rsidRDefault="005437B7" w:rsidP="008C3986">
      <w:pPr>
        <w:spacing w:before="0"/>
        <w:rPr>
          <w:rFonts w:cs="Arial"/>
          <w:color w:val="00B0F0"/>
          <w:sz w:val="24"/>
          <w:szCs w:val="24"/>
          <w:lang w:eastAsia="sr-Latn-CS"/>
        </w:rPr>
      </w:pPr>
    </w:p>
    <w:p w:rsidR="005437B7" w:rsidRDefault="005437B7" w:rsidP="008C3986">
      <w:pPr>
        <w:spacing w:before="0"/>
        <w:rPr>
          <w:rFonts w:cs="Arial"/>
          <w:color w:val="00B0F0"/>
          <w:sz w:val="24"/>
          <w:szCs w:val="24"/>
          <w:lang w:eastAsia="sr-Latn-CS"/>
        </w:rPr>
      </w:pPr>
    </w:p>
    <w:p w:rsidR="005437B7" w:rsidRDefault="005437B7" w:rsidP="008C3986">
      <w:pPr>
        <w:spacing w:before="0"/>
        <w:rPr>
          <w:rFonts w:cs="Arial"/>
          <w:color w:val="00B0F0"/>
          <w:sz w:val="24"/>
          <w:szCs w:val="24"/>
          <w:lang w:eastAsia="sr-Latn-CS"/>
        </w:rPr>
      </w:pPr>
    </w:p>
    <w:p w:rsidR="005437B7" w:rsidRDefault="005437B7" w:rsidP="008C3986">
      <w:pPr>
        <w:spacing w:before="0"/>
        <w:rPr>
          <w:rFonts w:cs="Arial"/>
          <w:color w:val="00B0F0"/>
          <w:sz w:val="24"/>
          <w:szCs w:val="24"/>
          <w:lang w:eastAsia="sr-Latn-CS"/>
        </w:rPr>
      </w:pPr>
    </w:p>
    <w:p w:rsidR="005437B7" w:rsidRDefault="005437B7" w:rsidP="008C3986">
      <w:pPr>
        <w:spacing w:before="0"/>
        <w:rPr>
          <w:rFonts w:cs="Arial"/>
          <w:color w:val="00B0F0"/>
          <w:sz w:val="24"/>
          <w:szCs w:val="24"/>
          <w:lang w:eastAsia="sr-Latn-CS"/>
        </w:rPr>
      </w:pPr>
    </w:p>
    <w:p w:rsidR="005437B7" w:rsidRDefault="005437B7" w:rsidP="008C3986">
      <w:pPr>
        <w:spacing w:before="0"/>
        <w:rPr>
          <w:rFonts w:cs="Arial"/>
          <w:color w:val="00B0F0"/>
          <w:sz w:val="24"/>
          <w:szCs w:val="24"/>
          <w:lang w:eastAsia="sr-Latn-CS"/>
        </w:rPr>
      </w:pPr>
    </w:p>
    <w:p w:rsidR="005437B7" w:rsidRDefault="005437B7" w:rsidP="008C3986">
      <w:pPr>
        <w:spacing w:before="0"/>
        <w:rPr>
          <w:rFonts w:cs="Arial"/>
          <w:color w:val="00B0F0"/>
          <w:sz w:val="24"/>
          <w:szCs w:val="24"/>
          <w:lang w:eastAsia="sr-Latn-CS"/>
        </w:rPr>
      </w:pPr>
    </w:p>
    <w:p w:rsidR="005437B7" w:rsidRDefault="005437B7" w:rsidP="008C3986">
      <w:pPr>
        <w:spacing w:before="0"/>
        <w:rPr>
          <w:rFonts w:cs="Arial"/>
          <w:color w:val="00B0F0"/>
          <w:sz w:val="24"/>
          <w:szCs w:val="24"/>
          <w:lang w:eastAsia="sr-Latn-CS"/>
        </w:rPr>
      </w:pPr>
    </w:p>
    <w:p w:rsidR="005437B7" w:rsidRDefault="005437B7"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ED5691" w:rsidRDefault="00ED5691" w:rsidP="006E6F46">
      <w:pPr>
        <w:rPr>
          <w:lang w:eastAsia="sr-Latn-CS"/>
        </w:rPr>
      </w:pPr>
    </w:p>
    <w:p w:rsidR="00ED5691" w:rsidRDefault="00ED5691"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3948FE" w:rsidRDefault="003948FE" w:rsidP="006E6F46">
      <w:pPr>
        <w:rPr>
          <w:lang w:eastAsia="sr-Latn-CS"/>
        </w:rPr>
      </w:pPr>
    </w:p>
    <w:p w:rsidR="00ED5691" w:rsidRDefault="00ED5691" w:rsidP="006E6F46">
      <w:pPr>
        <w:rPr>
          <w:lang w:eastAsia="sr-Latn-CS"/>
        </w:rPr>
      </w:pPr>
    </w:p>
    <w:p w:rsidR="00ED5691" w:rsidRDefault="00ED5691" w:rsidP="006E6F46">
      <w:pPr>
        <w:rPr>
          <w:lang w:eastAsia="sr-Latn-CS"/>
        </w:rPr>
      </w:pPr>
    </w:p>
    <w:p w:rsidR="00ED5691" w:rsidRDefault="00ED5691" w:rsidP="006E6F46">
      <w:pPr>
        <w:rPr>
          <w:lang w:eastAsia="sr-Latn-CS"/>
        </w:rPr>
      </w:pPr>
    </w:p>
    <w:p w:rsidR="00343A18" w:rsidRPr="00A52552" w:rsidRDefault="00343A18" w:rsidP="00A52552">
      <w:pPr>
        <w:pStyle w:val="KDObrazac"/>
        <w:spacing w:before="0"/>
        <w:rPr>
          <w:noProof/>
          <w:sz w:val="24"/>
          <w:szCs w:val="24"/>
        </w:rPr>
      </w:pPr>
      <w:bookmarkStart w:id="251" w:name="_Toc442559924"/>
      <w:r w:rsidRPr="00A0009F">
        <w:rPr>
          <w:sz w:val="24"/>
          <w:szCs w:val="24"/>
        </w:rPr>
        <w:lastRenderedPageBreak/>
        <w:t xml:space="preserve">ОБРАЗАЦ </w:t>
      </w:r>
      <w:r w:rsidR="00A0009F">
        <w:rPr>
          <w:sz w:val="24"/>
          <w:szCs w:val="24"/>
        </w:rPr>
        <w:t>1</w:t>
      </w:r>
      <w:bookmarkEnd w:id="25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C4921"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бр._________ од</w:t>
      </w:r>
      <w:r w:rsidR="00FC4921">
        <w:rPr>
          <w:rFonts w:eastAsia="TimesNewRomanPS-BoldMT" w:cs="Arial"/>
          <w:bCs/>
          <w:color w:val="000000"/>
          <w:sz w:val="24"/>
          <w:szCs w:val="24"/>
        </w:rPr>
        <w:t xml:space="preserve">___.___.2016. </w:t>
      </w:r>
      <w:proofErr w:type="gramStart"/>
      <w:r w:rsidR="00FC4921">
        <w:rPr>
          <w:rFonts w:eastAsia="TimesNewRomanPS-BoldMT" w:cs="Arial"/>
          <w:bCs/>
          <w:color w:val="000000"/>
          <w:sz w:val="24"/>
          <w:szCs w:val="24"/>
        </w:rPr>
        <w:t>године</w:t>
      </w:r>
      <w:proofErr w:type="gramEnd"/>
      <w:r w:rsidRPr="00EC5BB4">
        <w:rPr>
          <w:rFonts w:eastAsia="TimesNewRomanPS-BoldMT" w:cs="Arial"/>
          <w:bCs/>
          <w:color w:val="000000"/>
          <w:sz w:val="24"/>
          <w:szCs w:val="24"/>
        </w:rPr>
        <w:t xml:space="preserve"> за  поступак јавне набавке мале вредности – </w:t>
      </w:r>
      <w:r w:rsidRPr="00922EDB">
        <w:rPr>
          <w:rFonts w:eastAsia="TimesNewRomanPS-BoldMT" w:cs="Arial"/>
          <w:bCs/>
          <w:color w:val="000000" w:themeColor="text1"/>
          <w:sz w:val="24"/>
          <w:szCs w:val="24"/>
        </w:rPr>
        <w:t>доб</w:t>
      </w:r>
      <w:r w:rsidR="00FC4921">
        <w:rPr>
          <w:rFonts w:eastAsia="TimesNewRomanPS-BoldMT" w:cs="Arial"/>
          <w:bCs/>
          <w:color w:val="000000" w:themeColor="text1"/>
          <w:sz w:val="24"/>
          <w:szCs w:val="24"/>
        </w:rPr>
        <w:t>а</w:t>
      </w:r>
      <w:r w:rsidRPr="00922EDB">
        <w:rPr>
          <w:rFonts w:eastAsia="TimesNewRomanPS-BoldMT" w:cs="Arial"/>
          <w:bCs/>
          <w:color w:val="000000" w:themeColor="text1"/>
          <w:sz w:val="24"/>
          <w:szCs w:val="24"/>
        </w:rPr>
        <w:t xml:space="preserve">ра </w:t>
      </w:r>
      <w:r w:rsidR="002D7532">
        <w:rPr>
          <w:rFonts w:eastAsia="TimesNewRomanPS-BoldMT" w:cs="Arial"/>
          <w:bCs/>
          <w:color w:val="000000" w:themeColor="text1"/>
          <w:sz w:val="24"/>
          <w:szCs w:val="24"/>
        </w:rPr>
        <w:t>„Ma</w:t>
      </w:r>
      <w:r w:rsidR="002D7532">
        <w:rPr>
          <w:rFonts w:eastAsia="TimesNewRomanPS-BoldMT" w:cs="Arial"/>
          <w:bCs/>
          <w:color w:val="000000" w:themeColor="text1"/>
          <w:sz w:val="24"/>
          <w:szCs w:val="24"/>
          <w:lang w:val="sr-Cyrl-CS"/>
        </w:rPr>
        <w:t>шине за кошење траве</w:t>
      </w:r>
      <w:r w:rsidR="00FD39F4">
        <w:rPr>
          <w:rFonts w:eastAsia="TimesNewRomanPS-BoldMT" w:cs="Arial"/>
          <w:bCs/>
          <w:color w:val="000000" w:themeColor="text1"/>
          <w:sz w:val="24"/>
          <w:szCs w:val="24"/>
          <w:lang w:val="sr-Cyrl-CS"/>
        </w:rPr>
        <w:t>“</w:t>
      </w:r>
      <w:r w:rsidR="00FC4921">
        <w:rPr>
          <w:rFonts w:eastAsia="TimesNewRomanPS-BoldMT" w:cs="Arial"/>
          <w:bCs/>
          <w:color w:val="000000" w:themeColor="text1"/>
          <w:sz w:val="24"/>
          <w:szCs w:val="24"/>
        </w:rPr>
        <w:t xml:space="preserve"> </w:t>
      </w:r>
      <w:r w:rsidR="002D7532">
        <w:rPr>
          <w:rFonts w:eastAsia="TimesNewRomanPS-BoldMT" w:cs="Arial"/>
          <w:bCs/>
          <w:color w:val="000000" w:themeColor="text1"/>
          <w:sz w:val="24"/>
          <w:szCs w:val="24"/>
        </w:rPr>
        <w:t>– бр. JNMV/1000/0417</w:t>
      </w:r>
      <w:r w:rsidR="00FC4921" w:rsidRPr="00FC4921">
        <w:rPr>
          <w:rFonts w:eastAsia="TimesNewRomanPS-BoldMT" w:cs="Arial"/>
          <w:bCs/>
          <w:color w:val="000000" w:themeColor="text1"/>
          <w:sz w:val="24"/>
          <w:szCs w:val="24"/>
        </w:rPr>
        <w:t>/2016</w:t>
      </w:r>
      <w:r w:rsidR="00FC4921">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EC5BB4" w:rsidTr="00FC4921">
        <w:trPr>
          <w:trHeight w:val="386"/>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Назив понуђача: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rPr>
          <w:trHeight w:val="368"/>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Адреса понуђача: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AE7246" w:rsidRPr="00EC5BB4" w:rsidTr="00FC4921">
        <w:trPr>
          <w:trHeight w:val="503"/>
        </w:trPr>
        <w:tc>
          <w:tcPr>
            <w:tcW w:w="4965" w:type="dxa"/>
            <w:tcBorders>
              <w:top w:val="single" w:sz="4" w:space="0" w:color="000000"/>
              <w:left w:val="single" w:sz="4" w:space="0" w:color="000000"/>
              <w:bottom w:val="single" w:sz="4" w:space="0" w:color="000000"/>
            </w:tcBorders>
            <w:shd w:val="clear" w:color="auto" w:fill="auto"/>
          </w:tcPr>
          <w:p w:rsidR="00AE7246" w:rsidRPr="00FC4921" w:rsidRDefault="00AE7246" w:rsidP="00BC01DC">
            <w:pPr>
              <w:spacing w:before="0"/>
              <w:rPr>
                <w:rFonts w:cs="Arial"/>
                <w:iCs/>
                <w:sz w:val="24"/>
                <w:szCs w:val="24"/>
              </w:rPr>
            </w:pPr>
            <w:r w:rsidRPr="00FC4921">
              <w:rPr>
                <w:rFonts w:cs="Arial"/>
                <w:iCs/>
                <w:sz w:val="24"/>
                <w:szCs w:val="24"/>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cs="Arial"/>
                <w:b/>
                <w:bCs/>
                <w:i/>
                <w:iCs/>
                <w:sz w:val="24"/>
                <w:szCs w:val="24"/>
              </w:rPr>
            </w:pPr>
          </w:p>
        </w:tc>
      </w:tr>
      <w:tr w:rsidR="00343A18" w:rsidRPr="00EC5BB4" w:rsidTr="00FC4921">
        <w:trPr>
          <w:trHeight w:val="530"/>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Матични број понуђача: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lang w:val="ru-RU"/>
              </w:rPr>
            </w:pPr>
            <w:r w:rsidRPr="00FC4921">
              <w:rPr>
                <w:rFonts w:cs="Arial"/>
                <w:iCs/>
                <w:sz w:val="24"/>
                <w:szCs w:val="24"/>
                <w:lang w:val="ru-RU"/>
              </w:rPr>
              <w:t>Порески идентификациони број понуђача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C4921">
        <w:trPr>
          <w:trHeight w:val="359"/>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FC4921">
            <w:pPr>
              <w:spacing w:before="0"/>
              <w:rPr>
                <w:rFonts w:cs="Arial"/>
                <w:b/>
                <w:bCs/>
                <w:iCs/>
                <w:sz w:val="24"/>
                <w:szCs w:val="24"/>
                <w:lang w:val="ru-RU"/>
              </w:rPr>
            </w:pPr>
            <w:r w:rsidRPr="00FC4921">
              <w:rPr>
                <w:rFonts w:cs="Arial"/>
                <w:iCs/>
                <w:sz w:val="24"/>
                <w:szCs w:val="24"/>
                <w:lang w:val="ru-RU"/>
              </w:rPr>
              <w:t>Електронска адреса понуђача (</w:t>
            </w:r>
            <w:r w:rsidRPr="00FC4921">
              <w:rPr>
                <w:rFonts w:cs="Arial"/>
                <w:iCs/>
                <w:sz w:val="24"/>
                <w:szCs w:val="24"/>
              </w:rPr>
              <w:t>e</w:t>
            </w:r>
            <w:r w:rsidRPr="00FC4921">
              <w:rPr>
                <w:rFonts w:cs="Arial"/>
                <w:iCs/>
                <w:sz w:val="24"/>
                <w:szCs w:val="24"/>
                <w:lang w:val="ru-RU"/>
              </w:rPr>
              <w:t>-</w:t>
            </w:r>
            <w:r w:rsidRPr="00FC4921">
              <w:rPr>
                <w:rFonts w:cs="Arial"/>
                <w:iCs/>
                <w:sz w:val="24"/>
                <w:szCs w:val="24"/>
              </w:rPr>
              <w:t>mail</w:t>
            </w:r>
            <w:r w:rsidRPr="00FC4921">
              <w:rPr>
                <w:rFonts w:cs="Arial"/>
                <w:iCs/>
                <w:sz w:val="24"/>
                <w:szCs w:val="24"/>
                <w:lang w:val="ru-RU"/>
              </w:rPr>
              <w:t>):</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C4921">
        <w:trPr>
          <w:trHeight w:val="341"/>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Телефон:</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rPr>
          <w:trHeight w:val="350"/>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rPr>
          <w:trHeight w:val="440"/>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lang w:val="ru-RU"/>
              </w:rPr>
            </w:pPr>
            <w:r w:rsidRPr="00FC4921">
              <w:rPr>
                <w:rFonts w:cs="Arial"/>
                <w:iCs/>
                <w:sz w:val="24"/>
                <w:szCs w:val="24"/>
                <w:lang w:val="ru-RU"/>
              </w:rPr>
              <w:t>Број рачуна понуђача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lang w:val="ru-RU"/>
              </w:rPr>
            </w:pPr>
          </w:p>
        </w:tc>
      </w:tr>
      <w:tr w:rsidR="00343A18" w:rsidRPr="00EC5BB4" w:rsidTr="00FC4921">
        <w:trPr>
          <w:trHeight w:val="413"/>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lang w:val="ru-RU"/>
              </w:rPr>
            </w:pPr>
            <w:r w:rsidRPr="00FC4921">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FC4921">
            <w:pPr>
              <w:snapToGrid w:val="0"/>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AE7246" w:rsidRPr="00EC5BB4" w:rsidTr="00AE7246">
        <w:tc>
          <w:tcPr>
            <w:tcW w:w="465" w:type="dxa"/>
            <w:tcBorders>
              <w:top w:val="single" w:sz="4" w:space="0" w:color="000000"/>
              <w:left w:val="single" w:sz="4" w:space="0" w:color="000000"/>
              <w:bottom w:val="single" w:sz="4" w:space="0" w:color="000000"/>
            </w:tcBorders>
            <w:shd w:val="clear" w:color="auto" w:fill="auto"/>
          </w:tcPr>
          <w:p w:rsidR="00AE7246" w:rsidRPr="00EC5BB4"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E7246" w:rsidRPr="00312838" w:rsidRDefault="00AE7246" w:rsidP="00FC4921">
            <w:pPr>
              <w:snapToGrid w:val="0"/>
              <w:spacing w:before="0"/>
              <w:rPr>
                <w:rFonts w:eastAsia="TimesNewRomanPSMT" w:cs="Arial"/>
                <w:bCs/>
                <w:sz w:val="24"/>
                <w:szCs w:val="24"/>
              </w:rPr>
            </w:pPr>
            <w:r w:rsidRPr="00312838">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AE7246" w:rsidRPr="00EC5BB4" w:rsidTr="00BC01DC">
        <w:tc>
          <w:tcPr>
            <w:tcW w:w="465" w:type="dxa"/>
            <w:tcBorders>
              <w:top w:val="single" w:sz="4" w:space="0" w:color="000000"/>
              <w:left w:val="single" w:sz="4" w:space="0" w:color="000000"/>
              <w:bottom w:val="single" w:sz="4" w:space="0" w:color="000000"/>
            </w:tcBorders>
            <w:shd w:val="clear" w:color="auto" w:fill="auto"/>
          </w:tcPr>
          <w:p w:rsidR="00AE7246" w:rsidRPr="00EC5BB4"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312838" w:rsidRDefault="00AE7246" w:rsidP="00BC01DC">
            <w:pPr>
              <w:snapToGrid w:val="0"/>
              <w:spacing w:before="0"/>
              <w:rPr>
                <w:rFonts w:cs="Arial"/>
                <w:iCs/>
                <w:sz w:val="24"/>
                <w:szCs w:val="24"/>
              </w:rPr>
            </w:pPr>
            <w:r w:rsidRPr="00312838">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ED5691" w:rsidRDefault="00ED5691" w:rsidP="00343A18">
      <w:pPr>
        <w:spacing w:before="0"/>
        <w:rPr>
          <w:rFonts w:cs="Arial"/>
          <w:i/>
          <w:iCs/>
          <w:sz w:val="20"/>
          <w:szCs w:val="20"/>
          <w:lang w:val="ru-RU"/>
        </w:rPr>
      </w:pPr>
    </w:p>
    <w:p w:rsidR="00062B4C" w:rsidRDefault="00062B4C" w:rsidP="00343A18">
      <w:pPr>
        <w:spacing w:before="0"/>
        <w:rPr>
          <w:rFonts w:cs="Arial"/>
          <w:i/>
          <w:iCs/>
          <w:sz w:val="20"/>
          <w:szCs w:val="20"/>
          <w:lang w:val="ru-RU"/>
        </w:rPr>
      </w:pPr>
    </w:p>
    <w:p w:rsidR="00A52552" w:rsidRDefault="00A52552" w:rsidP="00343A18">
      <w:pPr>
        <w:spacing w:before="0"/>
        <w:rPr>
          <w:rFonts w:cs="Arial"/>
          <w:i/>
          <w:iCs/>
          <w:sz w:val="20"/>
          <w:szCs w:val="20"/>
          <w:lang w:val="ru-RU"/>
        </w:rPr>
      </w:pPr>
    </w:p>
    <w:p w:rsidR="00062B4C" w:rsidRDefault="00062B4C" w:rsidP="00343A18">
      <w:pPr>
        <w:spacing w:before="0"/>
        <w:rPr>
          <w:rFonts w:cs="Arial"/>
          <w:i/>
          <w:iCs/>
          <w:sz w:val="20"/>
          <w:szCs w:val="20"/>
          <w:lang w:val="ru-RU"/>
        </w:rPr>
      </w:pPr>
    </w:p>
    <w:p w:rsidR="00062B4C" w:rsidRDefault="00062B4C" w:rsidP="00343A18">
      <w:pPr>
        <w:spacing w:before="0"/>
        <w:rPr>
          <w:rFonts w:cs="Arial"/>
          <w:i/>
          <w:iCs/>
          <w:sz w:val="20"/>
          <w:szCs w:val="20"/>
          <w:lang w:val="ru-RU"/>
        </w:rPr>
      </w:pPr>
    </w:p>
    <w:p w:rsidR="00ED5691" w:rsidRPr="0042687E" w:rsidRDefault="00ED5691" w:rsidP="00343A18">
      <w:pPr>
        <w:spacing w:before="0"/>
        <w:rPr>
          <w:rFonts w:cs="Arial"/>
          <w:i/>
          <w:iCs/>
          <w:sz w:val="20"/>
          <w:szCs w:val="20"/>
          <w:lang w:val="ru-RU"/>
        </w:rPr>
      </w:pPr>
    </w:p>
    <w:p w:rsidR="00343A18" w:rsidRPr="00EC5BB4" w:rsidRDefault="00343A18"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9"/>
        <w:gridCol w:w="358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0E75A0" w:rsidRPr="00EC5BB4" w:rsidRDefault="004E1A8B" w:rsidP="004E1A8B">
            <w:pPr>
              <w:spacing w:before="0"/>
              <w:ind w:left="1365" w:hanging="1118"/>
              <w:jc w:val="center"/>
              <w:rPr>
                <w:rFonts w:cs="Arial"/>
                <w:b/>
                <w:i/>
                <w:sz w:val="24"/>
                <w:szCs w:val="24"/>
                <w:lang w:val="sr-Cyrl-CS"/>
              </w:rPr>
            </w:pPr>
            <w:r w:rsidRPr="004E1A8B">
              <w:rPr>
                <w:rFonts w:cs="Arial"/>
                <w:i/>
                <w:sz w:val="24"/>
                <w:szCs w:val="24"/>
                <w:lang w:val="sr-Cyrl-CS"/>
              </w:rPr>
              <w:t>ДОБАРА</w:t>
            </w:r>
            <w:r>
              <w:rPr>
                <w:rFonts w:cs="Arial"/>
                <w:i/>
                <w:sz w:val="24"/>
                <w:szCs w:val="24"/>
                <w:lang w:val="sr-Cyrl-CS"/>
              </w:rPr>
              <w:t xml:space="preserve"> </w:t>
            </w:r>
            <w:r w:rsidRPr="004E1A8B">
              <w:rPr>
                <w:rFonts w:cs="Arial"/>
                <w:i/>
                <w:sz w:val="24"/>
                <w:szCs w:val="24"/>
                <w:lang w:val="sr-Cyrl-CS"/>
              </w:rPr>
              <w:t>„МАШИНЕ ЗА КОШЕЊЕ ТРАВЕ</w:t>
            </w:r>
            <w:r w:rsidR="002D7532" w:rsidRPr="004E1A8B">
              <w:rPr>
                <w:rFonts w:cs="Arial"/>
                <w:i/>
                <w:sz w:val="24"/>
                <w:szCs w:val="24"/>
                <w:lang w:val="sr-Cyrl-CS"/>
              </w:rPr>
              <w:t xml:space="preserve">“, </w:t>
            </w:r>
            <w:r w:rsidR="002D7532" w:rsidRPr="004E1A8B">
              <w:rPr>
                <w:rFonts w:cs="Arial"/>
                <w:i/>
                <w:sz w:val="24"/>
                <w:szCs w:val="24"/>
              </w:rPr>
              <w:t>JNMV</w:t>
            </w:r>
            <w:r w:rsidR="002D7532" w:rsidRPr="004E1A8B">
              <w:rPr>
                <w:rFonts w:cs="Arial"/>
                <w:i/>
                <w:sz w:val="24"/>
                <w:szCs w:val="24"/>
                <w:lang w:val="sr-Cyrl-CS"/>
              </w:rPr>
              <w:t>/1000/041</w:t>
            </w:r>
            <w:r w:rsidR="002D7532" w:rsidRPr="004E1A8B">
              <w:rPr>
                <w:rFonts w:cs="Arial"/>
                <w:i/>
                <w:sz w:val="24"/>
                <w:szCs w:val="24"/>
              </w:rPr>
              <w:t>7</w:t>
            </w:r>
            <w:r w:rsidR="00312838" w:rsidRPr="004E1A8B">
              <w:rPr>
                <w:rFonts w:cs="Arial"/>
                <w:i/>
                <w:sz w:val="24"/>
                <w:szCs w:val="24"/>
                <w:lang w:val="sr-Cyrl-CS"/>
              </w:rPr>
              <w:t>/2016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068"/>
      </w:tblGrid>
      <w:tr w:rsidR="006402CC" w:rsidRPr="00EC5BB4" w:rsidTr="00922EDB">
        <w:trPr>
          <w:trHeight w:val="647"/>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F3AF8">
        <w:tc>
          <w:tcPr>
            <w:tcW w:w="5920" w:type="dxa"/>
            <w:vAlign w:val="center"/>
          </w:tcPr>
          <w:p w:rsidR="000E75A0" w:rsidRDefault="000E75A0" w:rsidP="00AF3AF8">
            <w:pPr>
              <w:spacing w:before="0"/>
              <w:jc w:val="center"/>
              <w:rPr>
                <w:rFonts w:cs="Arial"/>
                <w:b/>
                <w:bCs/>
                <w:iCs/>
                <w:sz w:val="20"/>
                <w:szCs w:val="20"/>
                <w:lang w:val="sr-Cyrl-CS"/>
              </w:rPr>
            </w:pPr>
            <w:r w:rsidRPr="00312838">
              <w:rPr>
                <w:rFonts w:cs="Arial"/>
                <w:b/>
                <w:bCs/>
                <w:iCs/>
                <w:sz w:val="20"/>
                <w:szCs w:val="20"/>
                <w:lang w:val="sr-Cyrl-CS"/>
              </w:rPr>
              <w:t>РОК И НАЧИН ПЛАЋАЊА:</w:t>
            </w:r>
          </w:p>
          <w:p w:rsidR="00ED5691" w:rsidRPr="00312838" w:rsidRDefault="00ED5691" w:rsidP="00ED5691">
            <w:pPr>
              <w:pStyle w:val="KDParagraf"/>
              <w:spacing w:before="0"/>
              <w:rPr>
                <w:rFonts w:cs="Arial"/>
                <w:b/>
                <w:bCs/>
                <w:iCs/>
                <w:sz w:val="20"/>
                <w:szCs w:val="20"/>
                <w:lang w:val="sr-Cyrl-CS"/>
              </w:rPr>
            </w:pPr>
            <w:r w:rsidRPr="00ED5691">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006402CC">
              <w:rPr>
                <w:rFonts w:eastAsia="Calibri" w:cs="Arial"/>
                <w:lang w:val="sr-Cyrl-RS"/>
              </w:rPr>
              <w:t>Записника о извршеној испоруци добара</w:t>
            </w:r>
            <w:r w:rsidRPr="00ED5691">
              <w:rPr>
                <w:rFonts w:eastAsia="Calibri" w:cs="Arial"/>
              </w:rPr>
              <w:t xml:space="preserve"> од стране овлашћених представника Наручиоца и Понуђача-без примедби,</w:t>
            </w:r>
            <w:r w:rsidRPr="00ED5691">
              <w:rPr>
                <w:rFonts w:eastAsia="Calibri" w:cs="Arial"/>
                <w:lang w:val="sr-Cyrl-RS"/>
              </w:rPr>
              <w:t xml:space="preserve"> </w:t>
            </w:r>
            <w:r w:rsidRPr="00ED5691">
              <w:rPr>
                <w:rFonts w:eastAsia="Calibri" w:cs="Arial"/>
              </w:rPr>
              <w:t>у року</w:t>
            </w:r>
            <w:r w:rsidRPr="00ED5691">
              <w:rPr>
                <w:rFonts w:eastAsia="Calibri" w:cs="Arial"/>
                <w:lang w:val="sr-Cyrl-CS"/>
              </w:rPr>
              <w:t xml:space="preserve"> </w:t>
            </w:r>
            <w:r w:rsidRPr="00ED5691">
              <w:rPr>
                <w:rFonts w:eastAsia="Calibri" w:cs="Arial"/>
              </w:rPr>
              <w:t>до 45 дана и по пријему исправног рачуна.</w:t>
            </w:r>
          </w:p>
          <w:p w:rsidR="000E75A0" w:rsidRPr="00A0009F" w:rsidRDefault="000E75A0" w:rsidP="00477C28">
            <w:pPr>
              <w:spacing w:before="0"/>
              <w:jc w:val="center"/>
              <w:rPr>
                <w:rFonts w:cs="Arial"/>
                <w:bCs/>
                <w:iCs/>
                <w:sz w:val="20"/>
                <w:szCs w:val="20"/>
                <w:highlight w:val="yellow"/>
                <w:lang w:val="sr-Cyrl-CS"/>
              </w:rPr>
            </w:pPr>
          </w:p>
        </w:tc>
        <w:tc>
          <w:tcPr>
            <w:tcW w:w="4394" w:type="dxa"/>
            <w:vAlign w:val="center"/>
          </w:tcPr>
          <w:p w:rsidR="000E75A0" w:rsidRPr="00312838" w:rsidRDefault="000E75A0" w:rsidP="00312838">
            <w:pPr>
              <w:spacing w:before="0"/>
              <w:jc w:val="center"/>
              <w:rPr>
                <w:rFonts w:cs="Arial"/>
                <w:bCs/>
                <w:i/>
                <w:iCs/>
                <w:color w:val="00B0F0"/>
                <w:sz w:val="20"/>
                <w:szCs w:val="20"/>
                <w:lang w:val="sr-Cyrl-CS"/>
              </w:rPr>
            </w:pPr>
          </w:p>
        </w:tc>
      </w:tr>
      <w:tr w:rsidR="000E75A0" w:rsidRPr="00EC5BB4" w:rsidTr="00AF3AF8">
        <w:tc>
          <w:tcPr>
            <w:tcW w:w="5920" w:type="dxa"/>
            <w:vAlign w:val="center"/>
          </w:tcPr>
          <w:p w:rsidR="000E75A0" w:rsidRPr="00312838" w:rsidRDefault="000E75A0" w:rsidP="00AF3AF8">
            <w:pPr>
              <w:spacing w:before="0"/>
              <w:jc w:val="center"/>
              <w:rPr>
                <w:rFonts w:cs="Arial"/>
                <w:b/>
                <w:bCs/>
                <w:iCs/>
                <w:sz w:val="20"/>
                <w:szCs w:val="20"/>
                <w:lang w:val="sr-Cyrl-CS"/>
              </w:rPr>
            </w:pPr>
            <w:r w:rsidRPr="00312838">
              <w:rPr>
                <w:rFonts w:cs="Arial"/>
                <w:b/>
                <w:bCs/>
                <w:iCs/>
                <w:sz w:val="20"/>
                <w:szCs w:val="20"/>
                <w:lang w:val="sr-Cyrl-CS"/>
              </w:rPr>
              <w:t>РОК ИСПОРУКЕ:</w:t>
            </w:r>
          </w:p>
          <w:p w:rsidR="000E75A0" w:rsidRPr="00312838" w:rsidRDefault="00ED5691" w:rsidP="00ED5691">
            <w:pPr>
              <w:pStyle w:val="ListParagraph"/>
              <w:autoSpaceDE w:val="0"/>
              <w:autoSpaceDN w:val="0"/>
              <w:adjustRightInd w:val="0"/>
              <w:spacing w:before="0" w:after="0" w:line="240" w:lineRule="auto"/>
              <w:ind w:left="0"/>
              <w:contextualSpacing w:val="0"/>
              <w:rPr>
                <w:rFonts w:cs="Arial"/>
                <w:bCs/>
                <w:iCs/>
                <w:sz w:val="20"/>
                <w:szCs w:val="20"/>
                <w:lang w:val="sr-Cyrl-CS"/>
              </w:rPr>
            </w:pPr>
            <w:r w:rsidRPr="00062B4C">
              <w:rPr>
                <w:rFonts w:ascii="Arial" w:hAnsi="Arial" w:cs="Arial"/>
              </w:rPr>
              <w:t>Изабрани понуђач је обавезан да испоруку добара изврши у року који не може бити дужи од 15 (петнаест) дана од дана потписивања Уговора</w:t>
            </w:r>
            <w:r w:rsidRPr="00AF7F84">
              <w:rPr>
                <w:rFonts w:ascii="Arial" w:hAnsi="Arial" w:cs="Arial"/>
                <w:sz w:val="24"/>
                <w:szCs w:val="24"/>
              </w:rPr>
              <w:t>.</w:t>
            </w:r>
          </w:p>
        </w:tc>
        <w:tc>
          <w:tcPr>
            <w:tcW w:w="4394" w:type="dxa"/>
            <w:vAlign w:val="center"/>
          </w:tcPr>
          <w:p w:rsidR="000E75A0" w:rsidRPr="00A52552" w:rsidRDefault="004E1A8B" w:rsidP="004E1A8B">
            <w:pPr>
              <w:spacing w:before="0"/>
              <w:jc w:val="center"/>
              <w:rPr>
                <w:rFonts w:cs="Arial"/>
                <w:bCs/>
                <w:i/>
                <w:iCs/>
                <w:sz w:val="20"/>
                <w:szCs w:val="20"/>
                <w:lang w:val="sr-Cyrl-RS"/>
              </w:rPr>
            </w:pPr>
            <w:r w:rsidRPr="00A52552">
              <w:rPr>
                <w:rFonts w:cs="Arial"/>
                <w:bCs/>
                <w:i/>
                <w:iCs/>
                <w:sz w:val="20"/>
                <w:szCs w:val="20"/>
                <w:lang w:val="sr-Cyrl-RS"/>
              </w:rPr>
              <w:t xml:space="preserve">______ </w:t>
            </w:r>
            <w:r w:rsidRPr="00A52552">
              <w:rPr>
                <w:rFonts w:cs="Arial"/>
                <w:bCs/>
                <w:iCs/>
                <w:sz w:val="20"/>
                <w:szCs w:val="20"/>
                <w:lang w:val="sr-Cyrl-CS"/>
              </w:rPr>
              <w:t>дана</w:t>
            </w:r>
            <w:r w:rsidRPr="00A52552">
              <w:rPr>
                <w:rFonts w:cs="Arial"/>
                <w:bCs/>
                <w:iCs/>
                <w:sz w:val="20"/>
                <w:szCs w:val="20"/>
              </w:rPr>
              <w:t xml:space="preserve"> </w:t>
            </w:r>
            <w:r w:rsidRPr="00A52552">
              <w:rPr>
                <w:rFonts w:cs="Arial"/>
                <w:bCs/>
                <w:iCs/>
                <w:sz w:val="20"/>
                <w:szCs w:val="20"/>
                <w:lang w:val="sr-Cyrl-CS"/>
              </w:rPr>
              <w:t>од дана потписивања уговора</w:t>
            </w:r>
          </w:p>
        </w:tc>
      </w:tr>
      <w:tr w:rsidR="000E75A0" w:rsidRPr="00EC5BB4" w:rsidTr="00AF3AF8">
        <w:tc>
          <w:tcPr>
            <w:tcW w:w="5920" w:type="dxa"/>
            <w:vAlign w:val="center"/>
          </w:tcPr>
          <w:p w:rsidR="000E75A0" w:rsidRDefault="000E75A0" w:rsidP="00062B4C">
            <w:pPr>
              <w:spacing w:before="0"/>
              <w:jc w:val="center"/>
              <w:rPr>
                <w:rFonts w:cs="Arial"/>
                <w:b/>
                <w:bCs/>
                <w:iCs/>
                <w:sz w:val="20"/>
                <w:szCs w:val="20"/>
                <w:lang w:val="sr-Cyrl-CS"/>
              </w:rPr>
            </w:pPr>
            <w:r w:rsidRPr="00312838">
              <w:rPr>
                <w:rFonts w:cs="Arial"/>
                <w:b/>
                <w:bCs/>
                <w:iCs/>
                <w:sz w:val="20"/>
                <w:szCs w:val="20"/>
                <w:lang w:val="sr-Cyrl-CS"/>
              </w:rPr>
              <w:t>ГАРАНТНИ РОК:</w:t>
            </w:r>
          </w:p>
          <w:p w:rsidR="000E75A0" w:rsidRPr="00062B4C" w:rsidRDefault="00062B4C" w:rsidP="006402CC">
            <w:pPr>
              <w:spacing w:before="0"/>
              <w:rPr>
                <w:rFonts w:cs="Arial"/>
                <w:i/>
                <w:color w:val="00B0F0"/>
                <w:lang w:eastAsia="zh-CN"/>
              </w:rPr>
            </w:pPr>
            <w:r w:rsidRPr="00062B4C">
              <w:rPr>
                <w:rFonts w:cs="Arial"/>
                <w:lang w:val="sr-Cyrl-RS" w:eastAsia="zh-CN"/>
              </w:rPr>
              <w:t xml:space="preserve">минимум </w:t>
            </w:r>
            <w:r w:rsidR="005A6132">
              <w:rPr>
                <w:rFonts w:cs="Arial"/>
                <w:lang w:val="sr-Cyrl-RS" w:eastAsia="zh-CN"/>
              </w:rPr>
              <w:t xml:space="preserve">24 месеци </w:t>
            </w:r>
            <w:r w:rsidRPr="00062B4C">
              <w:rPr>
                <w:rFonts w:cs="Arial"/>
                <w:lang w:eastAsia="zh-CN"/>
              </w:rPr>
              <w:t xml:space="preserve"> од</w:t>
            </w:r>
            <w:r w:rsidRPr="00062B4C">
              <w:rPr>
                <w:rFonts w:cs="Arial"/>
                <w:lang w:val="sr-Cyrl-RS" w:eastAsia="zh-CN"/>
              </w:rPr>
              <w:t xml:space="preserve"> дана испоруке и потписивања </w:t>
            </w:r>
            <w:r w:rsidR="006402CC">
              <w:rPr>
                <w:rFonts w:cs="Arial"/>
                <w:lang w:val="sr-Cyrl-RS" w:eastAsia="zh-CN"/>
              </w:rPr>
              <w:t>Записника о извршеној испоруци добара.</w:t>
            </w:r>
          </w:p>
        </w:tc>
        <w:tc>
          <w:tcPr>
            <w:tcW w:w="4394" w:type="dxa"/>
            <w:vAlign w:val="center"/>
          </w:tcPr>
          <w:p w:rsidR="000E75A0" w:rsidRPr="00A52552" w:rsidRDefault="003B40B5" w:rsidP="003B40B5">
            <w:pPr>
              <w:spacing w:before="0"/>
              <w:jc w:val="center"/>
              <w:rPr>
                <w:rFonts w:cs="Arial"/>
                <w:b/>
                <w:bCs/>
                <w:i/>
                <w:iCs/>
                <w:sz w:val="20"/>
                <w:szCs w:val="20"/>
              </w:rPr>
            </w:pPr>
            <w:r w:rsidRPr="00A52552">
              <w:rPr>
                <w:rFonts w:cs="Arial"/>
                <w:b/>
                <w:bCs/>
                <w:i/>
                <w:iCs/>
                <w:sz w:val="20"/>
                <w:szCs w:val="20"/>
              </w:rPr>
              <w:t>_________________________</w:t>
            </w:r>
          </w:p>
        </w:tc>
      </w:tr>
      <w:tr w:rsidR="000E75A0" w:rsidRPr="00EC5BB4" w:rsidTr="00062B4C">
        <w:trPr>
          <w:trHeight w:val="755"/>
        </w:trPr>
        <w:tc>
          <w:tcPr>
            <w:tcW w:w="5920" w:type="dxa"/>
            <w:vAlign w:val="center"/>
          </w:tcPr>
          <w:p w:rsidR="000E75A0" w:rsidRPr="00312838" w:rsidRDefault="000E75A0" w:rsidP="00AF3AF8">
            <w:pPr>
              <w:spacing w:before="0"/>
              <w:jc w:val="center"/>
              <w:rPr>
                <w:rFonts w:cs="Arial"/>
                <w:bCs/>
                <w:iCs/>
                <w:sz w:val="20"/>
                <w:szCs w:val="20"/>
                <w:lang w:val="sr-Cyrl-CS"/>
              </w:rPr>
            </w:pPr>
            <w:r w:rsidRPr="00312838">
              <w:rPr>
                <w:rFonts w:cs="Arial"/>
                <w:b/>
                <w:bCs/>
                <w:iCs/>
                <w:sz w:val="20"/>
                <w:szCs w:val="20"/>
                <w:lang w:val="sr-Cyrl-CS"/>
              </w:rPr>
              <w:t xml:space="preserve">МЕСТО ИСПОРУКЕ: </w:t>
            </w:r>
          </w:p>
          <w:p w:rsidR="00062B4C" w:rsidRPr="00062B4C" w:rsidRDefault="00062B4C" w:rsidP="00312838">
            <w:pPr>
              <w:spacing w:before="0"/>
              <w:jc w:val="center"/>
              <w:rPr>
                <w:rFonts w:cs="Arial"/>
                <w:bCs/>
                <w:iCs/>
                <w:lang w:val="sr-Cyrl-CS"/>
              </w:rPr>
            </w:pPr>
            <w:r w:rsidRPr="00062B4C">
              <w:rPr>
                <w:rFonts w:cs="Arial"/>
                <w:bCs/>
                <w:iCs/>
                <w:lang w:val="sr-Cyrl-CS"/>
              </w:rPr>
              <w:t>Магацин Наручиоца</w:t>
            </w:r>
          </w:p>
          <w:p w:rsidR="000E75A0" w:rsidRPr="00312838" w:rsidRDefault="00062B4C" w:rsidP="00312838">
            <w:pPr>
              <w:spacing w:before="0"/>
              <w:jc w:val="center"/>
              <w:rPr>
                <w:rFonts w:cs="Arial"/>
                <w:b/>
                <w:bCs/>
                <w:iCs/>
                <w:sz w:val="20"/>
                <w:szCs w:val="20"/>
                <w:lang w:val="sr-Cyrl-CS"/>
              </w:rPr>
            </w:pPr>
            <w:r w:rsidRPr="00062B4C">
              <w:rPr>
                <w:rFonts w:cs="Arial"/>
                <w:bCs/>
                <w:iCs/>
                <w:lang w:val="sr-Cyrl-CS"/>
              </w:rPr>
              <w:t>Балканска 13, Београд</w:t>
            </w:r>
          </w:p>
        </w:tc>
        <w:tc>
          <w:tcPr>
            <w:tcW w:w="4394" w:type="dxa"/>
            <w:vAlign w:val="center"/>
          </w:tcPr>
          <w:p w:rsidR="000E75A0" w:rsidRPr="00312838" w:rsidRDefault="000E75A0" w:rsidP="00AF3AF8">
            <w:pPr>
              <w:spacing w:before="0"/>
              <w:jc w:val="center"/>
              <w:rPr>
                <w:rFonts w:cs="Arial"/>
                <w:bCs/>
                <w:iCs/>
                <w:sz w:val="20"/>
                <w:szCs w:val="20"/>
                <w:lang w:val="sr-Cyrl-CS"/>
              </w:rPr>
            </w:pPr>
            <w:r w:rsidRPr="00312838">
              <w:rPr>
                <w:rFonts w:cs="Arial"/>
                <w:bCs/>
                <w:iCs/>
                <w:sz w:val="20"/>
                <w:szCs w:val="20"/>
                <w:lang w:val="sr-Cyrl-CS"/>
              </w:rPr>
              <w:t>Сагласан за захтевом наручиоца</w:t>
            </w:r>
          </w:p>
          <w:p w:rsidR="00312838" w:rsidRDefault="000E75A0" w:rsidP="00AF3AF8">
            <w:pPr>
              <w:spacing w:before="0"/>
              <w:jc w:val="center"/>
              <w:rPr>
                <w:rFonts w:cs="Arial"/>
                <w:bCs/>
                <w:iCs/>
                <w:sz w:val="20"/>
                <w:szCs w:val="20"/>
                <w:lang w:val="sr-Cyrl-CS"/>
              </w:rPr>
            </w:pPr>
            <w:r w:rsidRPr="00312838">
              <w:rPr>
                <w:rFonts w:cs="Arial"/>
                <w:bCs/>
                <w:iCs/>
                <w:sz w:val="20"/>
                <w:szCs w:val="20"/>
                <w:lang w:val="sr-Cyrl-CS"/>
              </w:rPr>
              <w:t xml:space="preserve">ДА/НЕ </w:t>
            </w:r>
          </w:p>
          <w:p w:rsidR="000E75A0" w:rsidRPr="00BA2C2D" w:rsidRDefault="000E75A0" w:rsidP="00AF3AF8">
            <w:pPr>
              <w:spacing w:before="0"/>
              <w:jc w:val="center"/>
              <w:rPr>
                <w:rFonts w:cs="Arial"/>
                <w:b/>
                <w:bCs/>
                <w:i/>
                <w:iCs/>
                <w:sz w:val="20"/>
                <w:szCs w:val="20"/>
                <w:lang w:val="sr-Cyrl-CS"/>
              </w:rPr>
            </w:pPr>
            <w:r w:rsidRPr="00312838">
              <w:rPr>
                <w:rFonts w:cs="Arial"/>
                <w:bCs/>
                <w:iCs/>
                <w:sz w:val="20"/>
                <w:szCs w:val="20"/>
                <w:lang w:val="sr-Cyrl-CS"/>
              </w:rPr>
              <w:t>(заокружити)</w:t>
            </w:r>
          </w:p>
        </w:tc>
      </w:tr>
      <w:tr w:rsidR="000E75A0" w:rsidRPr="00EC5BB4" w:rsidTr="00AF3AF8">
        <w:trPr>
          <w:trHeight w:val="800"/>
        </w:trPr>
        <w:tc>
          <w:tcPr>
            <w:tcW w:w="5920" w:type="dxa"/>
            <w:vAlign w:val="center"/>
          </w:tcPr>
          <w:p w:rsidR="000E75A0" w:rsidRPr="00312838" w:rsidRDefault="000E75A0" w:rsidP="00AF3AF8">
            <w:pPr>
              <w:spacing w:before="0"/>
              <w:jc w:val="center"/>
              <w:rPr>
                <w:rFonts w:cs="Arial"/>
                <w:b/>
                <w:bCs/>
                <w:iCs/>
                <w:sz w:val="20"/>
                <w:szCs w:val="20"/>
                <w:lang w:val="sr-Cyrl-CS"/>
              </w:rPr>
            </w:pPr>
            <w:r w:rsidRPr="00312838">
              <w:rPr>
                <w:rFonts w:cs="Arial"/>
                <w:b/>
                <w:bCs/>
                <w:iCs/>
                <w:sz w:val="20"/>
                <w:szCs w:val="20"/>
                <w:lang w:val="sr-Cyrl-CS"/>
              </w:rPr>
              <w:t>РОК ВАЖЕЊА ПОНУДЕ:</w:t>
            </w:r>
          </w:p>
          <w:p w:rsidR="000E75A0" w:rsidRPr="00312838" w:rsidRDefault="000E75A0" w:rsidP="00AF3AF8">
            <w:pPr>
              <w:spacing w:before="0"/>
              <w:jc w:val="center"/>
              <w:rPr>
                <w:rFonts w:cs="Arial"/>
                <w:b/>
                <w:bCs/>
                <w:iCs/>
                <w:sz w:val="20"/>
                <w:szCs w:val="20"/>
                <w:lang w:val="sr-Cyrl-CS"/>
              </w:rPr>
            </w:pPr>
            <w:r w:rsidRPr="00312838">
              <w:rPr>
                <w:rFonts w:cs="Arial"/>
                <w:bCs/>
                <w:iCs/>
                <w:sz w:val="20"/>
                <w:szCs w:val="20"/>
                <w:lang w:val="sr-Cyrl-CS"/>
              </w:rPr>
              <w:t xml:space="preserve">не може бити краћи од </w:t>
            </w:r>
            <w:r w:rsidR="00B65FA2" w:rsidRPr="00312838">
              <w:rPr>
                <w:rFonts w:cs="Arial"/>
                <w:bCs/>
                <w:iCs/>
                <w:sz w:val="20"/>
                <w:szCs w:val="20"/>
                <w:lang w:val="sr-Cyrl-CS"/>
              </w:rPr>
              <w:t>60</w:t>
            </w:r>
            <w:r w:rsidRPr="00312838">
              <w:rPr>
                <w:rFonts w:cs="Arial"/>
                <w:bCs/>
                <w:iCs/>
                <w:sz w:val="20"/>
                <w:szCs w:val="20"/>
                <w:lang w:val="sr-Cyrl-CS"/>
              </w:rPr>
              <w:t xml:space="preserve"> дана од дана отварања понуда</w:t>
            </w: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312838">
            <w:pPr>
              <w:spacing w:before="0"/>
              <w:jc w:val="center"/>
              <w:rPr>
                <w:rFonts w:cs="Arial"/>
                <w:b/>
                <w:bCs/>
                <w:i/>
                <w:iCs/>
                <w:sz w:val="20"/>
                <w:szCs w:val="20"/>
                <w:lang w:val="sr-Cyrl-CS"/>
              </w:rPr>
            </w:pPr>
          </w:p>
        </w:tc>
      </w:tr>
      <w:tr w:rsidR="000E75A0" w:rsidRPr="00EC5BB4" w:rsidTr="00AF3AF8">
        <w:tc>
          <w:tcPr>
            <w:tcW w:w="10314" w:type="dxa"/>
            <w:gridSpan w:val="2"/>
          </w:tcPr>
          <w:p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0B242C" w:rsidRDefault="000B242C"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343A18" w:rsidRPr="00EC5BB4" w:rsidRDefault="00343A18" w:rsidP="00343A18">
      <w:pPr>
        <w:pStyle w:val="KDObrazac"/>
        <w:spacing w:before="0"/>
        <w:rPr>
          <w:sz w:val="24"/>
          <w:szCs w:val="24"/>
        </w:rPr>
      </w:pPr>
      <w:bookmarkStart w:id="252" w:name="_Toc442559925"/>
      <w:r w:rsidRPr="00A0009F">
        <w:rPr>
          <w:sz w:val="24"/>
          <w:szCs w:val="24"/>
        </w:rPr>
        <w:lastRenderedPageBreak/>
        <w:t xml:space="preserve">ОБРАЗАЦ </w:t>
      </w:r>
      <w:r w:rsidR="00A0009F" w:rsidRPr="00A0009F">
        <w:rPr>
          <w:sz w:val="24"/>
          <w:szCs w:val="24"/>
        </w:rPr>
        <w:t>2</w:t>
      </w:r>
      <w:r w:rsidRPr="00A0009F">
        <w:rPr>
          <w:sz w:val="24"/>
          <w:szCs w:val="24"/>
        </w:rPr>
        <w:t>.</w:t>
      </w:r>
      <w:bookmarkEnd w:id="252"/>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797"/>
        <w:gridCol w:w="790"/>
        <w:gridCol w:w="790"/>
        <w:gridCol w:w="1231"/>
        <w:gridCol w:w="790"/>
        <w:gridCol w:w="1053"/>
        <w:gridCol w:w="1801"/>
      </w:tblGrid>
      <w:tr w:rsidR="00A52552" w:rsidRPr="00EC5BB4" w:rsidTr="002A66A7">
        <w:tc>
          <w:tcPr>
            <w:tcW w:w="326" w:type="pct"/>
            <w:shd w:val="clear" w:color="auto" w:fill="C6D9F1" w:themeFill="text2" w:themeFillTint="33"/>
            <w:vAlign w:val="center"/>
          </w:tcPr>
          <w:p w:rsidR="00DD6B54" w:rsidRPr="00EC5BB4" w:rsidRDefault="00DD6B54"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413" w:type="pct"/>
            <w:shd w:val="clear" w:color="auto" w:fill="C6D9F1" w:themeFill="text2" w:themeFillTint="33"/>
            <w:vAlign w:val="center"/>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Назив добра</w:t>
            </w:r>
          </w:p>
        </w:tc>
        <w:tc>
          <w:tcPr>
            <w:tcW w:w="399" w:type="pct"/>
            <w:shd w:val="clear" w:color="auto" w:fill="C6D9F1" w:themeFill="text2" w:themeFillTint="33"/>
            <w:vAlign w:val="center"/>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Јед.</w:t>
            </w:r>
          </w:p>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399" w:type="pct"/>
            <w:shd w:val="clear" w:color="auto" w:fill="C6D9F1" w:themeFill="text2" w:themeFillTint="33"/>
            <w:vAlign w:val="center"/>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количина</w:t>
            </w:r>
          </w:p>
        </w:tc>
        <w:tc>
          <w:tcPr>
            <w:tcW w:w="622" w:type="pct"/>
            <w:shd w:val="clear" w:color="auto" w:fill="C6D9F1" w:themeFill="text2" w:themeFillTint="33"/>
            <w:vAlign w:val="center"/>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Јед.</w:t>
            </w:r>
          </w:p>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DD6B54" w:rsidRPr="00EC5BB4" w:rsidRDefault="00DD6B54"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399" w:type="pct"/>
            <w:shd w:val="clear" w:color="auto" w:fill="C6D9F1" w:themeFill="text2" w:themeFillTint="33"/>
            <w:vAlign w:val="center"/>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Јед.</w:t>
            </w:r>
          </w:p>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DD6B54" w:rsidRPr="00EC5BB4" w:rsidRDefault="00DD6B54"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32" w:type="pct"/>
            <w:shd w:val="clear" w:color="auto" w:fill="C6D9F1" w:themeFill="text2" w:themeFillTint="33"/>
            <w:vAlign w:val="center"/>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DD6B54" w:rsidRPr="00EC5BB4" w:rsidRDefault="00DD6B54"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910" w:type="pct"/>
            <w:shd w:val="clear" w:color="auto" w:fill="C6D9F1" w:themeFill="text2" w:themeFillTint="33"/>
            <w:vAlign w:val="center"/>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DD6B54" w:rsidRPr="00EC5BB4" w:rsidRDefault="00DD6B54" w:rsidP="00312838">
            <w:pPr>
              <w:spacing w:before="0"/>
              <w:jc w:val="center"/>
              <w:rPr>
                <w:rFonts w:cs="Arial"/>
                <w:b/>
                <w:bCs/>
                <w:i/>
                <w:iCs/>
                <w:sz w:val="24"/>
                <w:szCs w:val="24"/>
                <w:lang w:val="sr-Cyrl-CS"/>
              </w:rPr>
            </w:pPr>
            <w:r w:rsidRPr="00EC5BB4">
              <w:rPr>
                <w:rFonts w:cs="Arial"/>
                <w:b/>
                <w:bCs/>
                <w:i/>
                <w:iCs/>
                <w:sz w:val="24"/>
                <w:szCs w:val="24"/>
                <w:lang w:val="sr-Cyrl-CS"/>
              </w:rPr>
              <w:t>дин.</w:t>
            </w:r>
          </w:p>
        </w:tc>
      </w:tr>
      <w:tr w:rsidR="00A52552" w:rsidRPr="00EC5BB4" w:rsidTr="002A66A7">
        <w:tc>
          <w:tcPr>
            <w:tcW w:w="326" w:type="pct"/>
            <w:shd w:val="clear" w:color="auto" w:fill="auto"/>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413" w:type="pct"/>
            <w:shd w:val="clear" w:color="auto" w:fill="auto"/>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399" w:type="pct"/>
            <w:shd w:val="clear" w:color="auto" w:fill="auto"/>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99" w:type="pct"/>
            <w:shd w:val="clear" w:color="auto" w:fill="auto"/>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622" w:type="pct"/>
            <w:shd w:val="clear" w:color="auto" w:fill="auto"/>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399" w:type="pct"/>
            <w:shd w:val="clear" w:color="auto" w:fill="auto"/>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2" w:type="pct"/>
            <w:shd w:val="clear" w:color="auto" w:fill="auto"/>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910" w:type="pct"/>
            <w:shd w:val="clear" w:color="auto" w:fill="auto"/>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A52552" w:rsidRPr="00EC5BB4" w:rsidTr="002A66A7">
        <w:tc>
          <w:tcPr>
            <w:tcW w:w="326" w:type="pct"/>
            <w:shd w:val="clear" w:color="auto" w:fill="auto"/>
            <w:vAlign w:val="center"/>
          </w:tcPr>
          <w:p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413" w:type="pct"/>
            <w:shd w:val="clear" w:color="auto" w:fill="auto"/>
          </w:tcPr>
          <w:p w:rsidR="00DD6B54" w:rsidRPr="00957614" w:rsidRDefault="0043678D" w:rsidP="0043641E">
            <w:pPr>
              <w:spacing w:before="0"/>
              <w:jc w:val="left"/>
              <w:rPr>
                <w:rFonts w:cs="Arial"/>
                <w:bCs/>
                <w:iCs/>
                <w:sz w:val="18"/>
                <w:szCs w:val="18"/>
                <w:lang w:val="sr-Cyrl-CS"/>
              </w:rPr>
            </w:pPr>
            <w:r w:rsidRPr="00957614">
              <w:rPr>
                <w:rFonts w:cs="Arial"/>
                <w:bCs/>
                <w:iCs/>
                <w:sz w:val="18"/>
                <w:szCs w:val="18"/>
                <w:lang w:val="sr-Cyrl-CS"/>
              </w:rPr>
              <w:t>Самоходна косачица за кошење траве</w:t>
            </w:r>
          </w:p>
        </w:tc>
        <w:tc>
          <w:tcPr>
            <w:tcW w:w="399" w:type="pct"/>
            <w:shd w:val="clear" w:color="auto" w:fill="auto"/>
            <w:vAlign w:val="center"/>
          </w:tcPr>
          <w:p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Ком</w:t>
            </w:r>
          </w:p>
        </w:tc>
        <w:tc>
          <w:tcPr>
            <w:tcW w:w="399" w:type="pct"/>
            <w:shd w:val="clear" w:color="auto" w:fill="auto"/>
            <w:vAlign w:val="center"/>
          </w:tcPr>
          <w:p w:rsidR="00DD6B54" w:rsidRPr="0043641E" w:rsidRDefault="00F4322C" w:rsidP="0043641E">
            <w:pPr>
              <w:spacing w:before="0"/>
              <w:jc w:val="center"/>
              <w:rPr>
                <w:rFonts w:cs="Arial"/>
                <w:bCs/>
                <w:i/>
                <w:iCs/>
                <w:sz w:val="18"/>
                <w:szCs w:val="18"/>
                <w:lang w:val="sr-Cyrl-CS"/>
              </w:rPr>
            </w:pPr>
            <w:r>
              <w:rPr>
                <w:rFonts w:cs="Arial"/>
                <w:bCs/>
                <w:i/>
                <w:iCs/>
                <w:sz w:val="18"/>
                <w:szCs w:val="18"/>
                <w:lang w:val="sr-Cyrl-CS"/>
              </w:rPr>
              <w:t>2</w:t>
            </w:r>
          </w:p>
        </w:tc>
        <w:tc>
          <w:tcPr>
            <w:tcW w:w="622" w:type="pct"/>
            <w:shd w:val="clear" w:color="auto" w:fill="auto"/>
            <w:vAlign w:val="center"/>
          </w:tcPr>
          <w:p w:rsidR="00DD6B54" w:rsidRPr="0043641E" w:rsidRDefault="00DD6B54" w:rsidP="0043641E">
            <w:pPr>
              <w:spacing w:before="0"/>
              <w:jc w:val="center"/>
              <w:rPr>
                <w:rFonts w:cs="Arial"/>
                <w:b/>
                <w:bCs/>
                <w:i/>
                <w:iCs/>
                <w:sz w:val="18"/>
                <w:szCs w:val="18"/>
              </w:rPr>
            </w:pPr>
          </w:p>
        </w:tc>
        <w:tc>
          <w:tcPr>
            <w:tcW w:w="399" w:type="pct"/>
            <w:shd w:val="clear" w:color="auto" w:fill="auto"/>
            <w:vAlign w:val="center"/>
          </w:tcPr>
          <w:p w:rsidR="00DD6B54" w:rsidRPr="0043641E" w:rsidRDefault="00DD6B54" w:rsidP="0043641E">
            <w:pPr>
              <w:spacing w:before="0"/>
              <w:jc w:val="center"/>
              <w:rPr>
                <w:rFonts w:cs="Arial"/>
                <w:b/>
                <w:bCs/>
                <w:i/>
                <w:iCs/>
                <w:sz w:val="18"/>
                <w:szCs w:val="18"/>
              </w:rPr>
            </w:pPr>
          </w:p>
        </w:tc>
        <w:tc>
          <w:tcPr>
            <w:tcW w:w="532" w:type="pct"/>
            <w:shd w:val="clear" w:color="auto" w:fill="auto"/>
            <w:vAlign w:val="center"/>
          </w:tcPr>
          <w:p w:rsidR="00DD6B54" w:rsidRPr="0043641E" w:rsidRDefault="00DD6B54" w:rsidP="0043641E">
            <w:pPr>
              <w:spacing w:before="0"/>
              <w:jc w:val="center"/>
              <w:rPr>
                <w:rFonts w:cs="Arial"/>
                <w:b/>
                <w:bCs/>
                <w:i/>
                <w:iCs/>
                <w:sz w:val="18"/>
                <w:szCs w:val="18"/>
              </w:rPr>
            </w:pPr>
          </w:p>
        </w:tc>
        <w:tc>
          <w:tcPr>
            <w:tcW w:w="910" w:type="pct"/>
            <w:shd w:val="clear" w:color="auto" w:fill="auto"/>
            <w:vAlign w:val="center"/>
          </w:tcPr>
          <w:p w:rsidR="00DD6B54" w:rsidRPr="0043641E" w:rsidRDefault="00DD6B54" w:rsidP="0043641E">
            <w:pPr>
              <w:spacing w:before="0"/>
              <w:jc w:val="center"/>
              <w:rPr>
                <w:rFonts w:cs="Arial"/>
                <w:b/>
                <w:bCs/>
                <w:i/>
                <w:iCs/>
                <w:sz w:val="18"/>
                <w:szCs w:val="18"/>
              </w:rPr>
            </w:pPr>
          </w:p>
        </w:tc>
      </w:tr>
      <w:tr w:rsidR="00A52552" w:rsidRPr="00EC5BB4" w:rsidTr="002A66A7">
        <w:tc>
          <w:tcPr>
            <w:tcW w:w="326" w:type="pct"/>
            <w:shd w:val="clear" w:color="auto" w:fill="auto"/>
            <w:vAlign w:val="center"/>
          </w:tcPr>
          <w:p w:rsidR="00DD6B54" w:rsidRPr="00EC5BB4" w:rsidRDefault="00DD6B54" w:rsidP="00BC01DC">
            <w:pPr>
              <w:spacing w:before="0"/>
              <w:jc w:val="center"/>
              <w:rPr>
                <w:rFonts w:cs="Arial"/>
                <w:b/>
                <w:bCs/>
                <w:i/>
                <w:iCs/>
                <w:sz w:val="24"/>
                <w:szCs w:val="24"/>
                <w:lang w:val="sr-Cyrl-CS"/>
              </w:rPr>
            </w:pPr>
            <w:r>
              <w:rPr>
                <w:rFonts w:cs="Arial"/>
                <w:b/>
                <w:bCs/>
                <w:i/>
                <w:iCs/>
                <w:sz w:val="24"/>
                <w:szCs w:val="24"/>
                <w:lang w:val="sr-Cyrl-CS"/>
              </w:rPr>
              <w:t>2.</w:t>
            </w:r>
          </w:p>
        </w:tc>
        <w:tc>
          <w:tcPr>
            <w:tcW w:w="1413" w:type="pct"/>
            <w:shd w:val="clear" w:color="auto" w:fill="auto"/>
          </w:tcPr>
          <w:p w:rsidR="00BF20D6" w:rsidRPr="0043678D" w:rsidRDefault="0043678D" w:rsidP="00062B4C">
            <w:pPr>
              <w:spacing w:before="0"/>
              <w:jc w:val="left"/>
              <w:rPr>
                <w:rFonts w:eastAsia="Calibri" w:cs="Arial"/>
                <w:sz w:val="18"/>
                <w:szCs w:val="18"/>
                <w:lang w:val="sr-Cyrl-RS"/>
              </w:rPr>
            </w:pPr>
            <w:r>
              <w:rPr>
                <w:rFonts w:eastAsia="Calibri" w:cs="Arial"/>
                <w:sz w:val="18"/>
                <w:szCs w:val="18"/>
                <w:lang w:val="sr-Cyrl-RS"/>
              </w:rPr>
              <w:t>Моторна коса – тример за кошење траве и шибља</w:t>
            </w:r>
            <w:r w:rsidR="00062B4C">
              <w:rPr>
                <w:rFonts w:eastAsia="Calibri" w:cs="Arial"/>
                <w:sz w:val="18"/>
                <w:szCs w:val="18"/>
                <w:lang w:val="sr-Cyrl-RS"/>
              </w:rPr>
              <w:t xml:space="preserve"> са м</w:t>
            </w:r>
            <w:r w:rsidR="00BF20D6">
              <w:rPr>
                <w:rFonts w:eastAsia="Calibri" w:cs="Arial"/>
                <w:sz w:val="18"/>
                <w:szCs w:val="18"/>
                <w:lang w:val="sr-Cyrl-RS"/>
              </w:rPr>
              <w:t>еталн</w:t>
            </w:r>
            <w:r w:rsidR="00062B4C">
              <w:rPr>
                <w:rFonts w:eastAsia="Calibri" w:cs="Arial"/>
                <w:sz w:val="18"/>
                <w:szCs w:val="18"/>
                <w:lang w:val="sr-Cyrl-RS"/>
              </w:rPr>
              <w:t>им</w:t>
            </w:r>
            <w:r w:rsidR="00BF20D6">
              <w:rPr>
                <w:rFonts w:eastAsia="Calibri" w:cs="Arial"/>
                <w:sz w:val="18"/>
                <w:szCs w:val="18"/>
                <w:lang w:val="sr-Cyrl-RS"/>
              </w:rPr>
              <w:t>и нож</w:t>
            </w:r>
            <w:r w:rsidR="00062B4C">
              <w:rPr>
                <w:rFonts w:eastAsia="Calibri" w:cs="Arial"/>
                <w:sz w:val="18"/>
                <w:szCs w:val="18"/>
                <w:lang w:val="sr-Cyrl-RS"/>
              </w:rPr>
              <w:t>ем</w:t>
            </w:r>
            <w:r w:rsidR="00BF20D6">
              <w:rPr>
                <w:rFonts w:eastAsia="Calibri" w:cs="Arial"/>
                <w:sz w:val="18"/>
                <w:szCs w:val="18"/>
                <w:lang w:val="sr-Cyrl-RS"/>
              </w:rPr>
              <w:t xml:space="preserve"> (трокраки</w:t>
            </w:r>
            <w:r w:rsidR="00062B4C">
              <w:rPr>
                <w:rFonts w:eastAsia="Calibri" w:cs="Arial"/>
                <w:sz w:val="18"/>
                <w:szCs w:val="18"/>
                <w:lang w:val="sr-Cyrl-RS"/>
              </w:rPr>
              <w:t>м</w:t>
            </w:r>
            <w:r w:rsidR="00BF20D6">
              <w:rPr>
                <w:rFonts w:eastAsia="Calibri" w:cs="Arial"/>
                <w:sz w:val="18"/>
                <w:szCs w:val="18"/>
                <w:lang w:val="sr-Cyrl-RS"/>
              </w:rPr>
              <w:t>)</w:t>
            </w:r>
            <w:r w:rsidR="00062B4C">
              <w:rPr>
                <w:rFonts w:eastAsia="Calibri" w:cs="Arial"/>
                <w:sz w:val="18"/>
                <w:szCs w:val="18"/>
                <w:lang w:val="sr-Cyrl-RS"/>
              </w:rPr>
              <w:t>, г</w:t>
            </w:r>
            <w:r w:rsidR="00BF20D6">
              <w:rPr>
                <w:rFonts w:eastAsia="Calibri" w:cs="Arial"/>
                <w:sz w:val="18"/>
                <w:szCs w:val="18"/>
                <w:lang w:val="sr-Cyrl-RS"/>
              </w:rPr>
              <w:t>лав</w:t>
            </w:r>
            <w:r w:rsidR="00062B4C">
              <w:rPr>
                <w:rFonts w:eastAsia="Calibri" w:cs="Arial"/>
                <w:sz w:val="18"/>
                <w:szCs w:val="18"/>
                <w:lang w:val="sr-Cyrl-RS"/>
              </w:rPr>
              <w:t xml:space="preserve">ом </w:t>
            </w:r>
            <w:r w:rsidR="00BF20D6">
              <w:rPr>
                <w:rFonts w:eastAsia="Calibri" w:cs="Arial"/>
                <w:sz w:val="18"/>
                <w:szCs w:val="18"/>
                <w:lang w:val="sr-Cyrl-RS"/>
              </w:rPr>
              <w:t>са најлоном</w:t>
            </w:r>
            <w:r w:rsidR="00062B4C">
              <w:rPr>
                <w:rFonts w:eastAsia="Calibri" w:cs="Arial"/>
                <w:sz w:val="18"/>
                <w:szCs w:val="18"/>
                <w:lang w:val="sr-Cyrl-RS"/>
              </w:rPr>
              <w:t xml:space="preserve"> и појасом</w:t>
            </w:r>
          </w:p>
        </w:tc>
        <w:tc>
          <w:tcPr>
            <w:tcW w:w="399" w:type="pct"/>
            <w:shd w:val="clear" w:color="auto" w:fill="auto"/>
            <w:vAlign w:val="center"/>
          </w:tcPr>
          <w:p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Ком</w:t>
            </w:r>
          </w:p>
        </w:tc>
        <w:tc>
          <w:tcPr>
            <w:tcW w:w="399" w:type="pct"/>
            <w:shd w:val="clear" w:color="auto" w:fill="auto"/>
            <w:vAlign w:val="center"/>
          </w:tcPr>
          <w:p w:rsidR="00DD6B54" w:rsidRPr="0043641E" w:rsidRDefault="00F4322C" w:rsidP="0043641E">
            <w:pPr>
              <w:spacing w:before="0"/>
              <w:jc w:val="center"/>
              <w:rPr>
                <w:rFonts w:cs="Arial"/>
                <w:bCs/>
                <w:i/>
                <w:iCs/>
                <w:sz w:val="18"/>
                <w:szCs w:val="18"/>
                <w:lang w:val="sr-Cyrl-CS"/>
              </w:rPr>
            </w:pPr>
            <w:r>
              <w:rPr>
                <w:rFonts w:cs="Arial"/>
                <w:bCs/>
                <w:i/>
                <w:iCs/>
                <w:sz w:val="18"/>
                <w:szCs w:val="18"/>
                <w:lang w:val="sr-Cyrl-CS"/>
              </w:rPr>
              <w:t>2</w:t>
            </w:r>
          </w:p>
        </w:tc>
        <w:tc>
          <w:tcPr>
            <w:tcW w:w="622" w:type="pct"/>
            <w:shd w:val="clear" w:color="auto" w:fill="auto"/>
            <w:vAlign w:val="center"/>
          </w:tcPr>
          <w:p w:rsidR="00DD6B54" w:rsidRPr="0043641E" w:rsidRDefault="00DD6B54" w:rsidP="0043641E">
            <w:pPr>
              <w:spacing w:before="0"/>
              <w:jc w:val="center"/>
              <w:rPr>
                <w:rFonts w:cs="Arial"/>
                <w:b/>
                <w:bCs/>
                <w:i/>
                <w:iCs/>
                <w:sz w:val="18"/>
                <w:szCs w:val="18"/>
              </w:rPr>
            </w:pPr>
          </w:p>
        </w:tc>
        <w:tc>
          <w:tcPr>
            <w:tcW w:w="399" w:type="pct"/>
            <w:shd w:val="clear" w:color="auto" w:fill="auto"/>
            <w:vAlign w:val="center"/>
          </w:tcPr>
          <w:p w:rsidR="00DD6B54" w:rsidRPr="0043641E" w:rsidRDefault="00DD6B54" w:rsidP="0043641E">
            <w:pPr>
              <w:spacing w:before="0"/>
              <w:jc w:val="center"/>
              <w:rPr>
                <w:rFonts w:cs="Arial"/>
                <w:b/>
                <w:bCs/>
                <w:i/>
                <w:iCs/>
                <w:sz w:val="18"/>
                <w:szCs w:val="18"/>
              </w:rPr>
            </w:pPr>
          </w:p>
        </w:tc>
        <w:tc>
          <w:tcPr>
            <w:tcW w:w="532" w:type="pct"/>
            <w:shd w:val="clear" w:color="auto" w:fill="auto"/>
            <w:vAlign w:val="center"/>
          </w:tcPr>
          <w:p w:rsidR="00DD6B54" w:rsidRPr="0043641E" w:rsidRDefault="00DD6B54" w:rsidP="0043641E">
            <w:pPr>
              <w:spacing w:before="0"/>
              <w:jc w:val="center"/>
              <w:rPr>
                <w:rFonts w:cs="Arial"/>
                <w:b/>
                <w:bCs/>
                <w:i/>
                <w:iCs/>
                <w:sz w:val="18"/>
                <w:szCs w:val="18"/>
              </w:rPr>
            </w:pPr>
          </w:p>
        </w:tc>
        <w:tc>
          <w:tcPr>
            <w:tcW w:w="910" w:type="pct"/>
            <w:shd w:val="clear" w:color="auto" w:fill="auto"/>
            <w:vAlign w:val="center"/>
          </w:tcPr>
          <w:p w:rsidR="00DD6B54" w:rsidRPr="0043641E" w:rsidRDefault="00DD6B54" w:rsidP="0043641E">
            <w:pPr>
              <w:spacing w:before="0"/>
              <w:jc w:val="center"/>
              <w:rPr>
                <w:rFonts w:cs="Arial"/>
                <w:b/>
                <w:bCs/>
                <w:i/>
                <w:iCs/>
                <w:sz w:val="18"/>
                <w:szCs w:val="18"/>
              </w:rPr>
            </w:pPr>
          </w:p>
        </w:tc>
      </w:tr>
      <w:tr w:rsidR="00A52552" w:rsidRPr="00EC5BB4" w:rsidTr="002A66A7">
        <w:tc>
          <w:tcPr>
            <w:tcW w:w="326" w:type="pct"/>
            <w:shd w:val="clear" w:color="auto" w:fill="auto"/>
            <w:vAlign w:val="center"/>
          </w:tcPr>
          <w:p w:rsidR="00E73C26" w:rsidRDefault="00062B4C" w:rsidP="00BC01DC">
            <w:pPr>
              <w:spacing w:before="0"/>
              <w:jc w:val="center"/>
              <w:rPr>
                <w:rFonts w:cs="Arial"/>
                <w:b/>
                <w:bCs/>
                <w:i/>
                <w:iCs/>
                <w:sz w:val="24"/>
                <w:szCs w:val="24"/>
                <w:lang w:val="sr-Cyrl-CS"/>
              </w:rPr>
            </w:pPr>
            <w:r>
              <w:rPr>
                <w:rFonts w:cs="Arial"/>
                <w:b/>
                <w:bCs/>
                <w:i/>
                <w:iCs/>
                <w:sz w:val="24"/>
                <w:szCs w:val="24"/>
                <w:lang w:val="sr-Cyrl-CS"/>
              </w:rPr>
              <w:t>3.</w:t>
            </w:r>
          </w:p>
        </w:tc>
        <w:tc>
          <w:tcPr>
            <w:tcW w:w="1413" w:type="pct"/>
            <w:shd w:val="clear" w:color="auto" w:fill="auto"/>
          </w:tcPr>
          <w:p w:rsidR="00E73C26" w:rsidRPr="00BF20D6" w:rsidRDefault="00BF20D6" w:rsidP="00E73C26">
            <w:pPr>
              <w:rPr>
                <w:sz w:val="18"/>
                <w:szCs w:val="18"/>
                <w:lang w:val="sr-Cyrl-RS" w:eastAsia="ar-SA"/>
              </w:rPr>
            </w:pPr>
            <w:r w:rsidRPr="00BF20D6">
              <w:rPr>
                <w:sz w:val="18"/>
                <w:szCs w:val="18"/>
                <w:lang w:val="sr-Cyrl-RS" w:eastAsia="ar-SA"/>
              </w:rPr>
              <w:t>Штитник за главу и уши</w:t>
            </w:r>
          </w:p>
        </w:tc>
        <w:tc>
          <w:tcPr>
            <w:tcW w:w="399" w:type="pct"/>
            <w:shd w:val="clear" w:color="auto" w:fill="auto"/>
            <w:vAlign w:val="center"/>
          </w:tcPr>
          <w:p w:rsidR="00E73C26" w:rsidRPr="0043641E" w:rsidRDefault="00062B4C" w:rsidP="0043641E">
            <w:pPr>
              <w:spacing w:before="0"/>
              <w:jc w:val="center"/>
              <w:rPr>
                <w:rFonts w:cs="Arial"/>
                <w:bCs/>
                <w:i/>
                <w:iCs/>
                <w:sz w:val="18"/>
                <w:szCs w:val="18"/>
                <w:lang w:val="sr-Cyrl-CS"/>
              </w:rPr>
            </w:pPr>
            <w:r>
              <w:rPr>
                <w:rFonts w:cs="Arial"/>
                <w:bCs/>
                <w:i/>
                <w:iCs/>
                <w:sz w:val="18"/>
                <w:szCs w:val="18"/>
                <w:lang w:val="sr-Cyrl-CS"/>
              </w:rPr>
              <w:t>Ком</w:t>
            </w:r>
          </w:p>
        </w:tc>
        <w:tc>
          <w:tcPr>
            <w:tcW w:w="399" w:type="pct"/>
            <w:shd w:val="clear" w:color="auto" w:fill="auto"/>
            <w:vAlign w:val="center"/>
          </w:tcPr>
          <w:p w:rsidR="00E73C26" w:rsidRDefault="00062B4C" w:rsidP="0043641E">
            <w:pPr>
              <w:spacing w:before="0"/>
              <w:jc w:val="center"/>
              <w:rPr>
                <w:rFonts w:cs="Arial"/>
                <w:bCs/>
                <w:i/>
                <w:iCs/>
                <w:sz w:val="18"/>
                <w:szCs w:val="18"/>
                <w:lang w:val="sr-Cyrl-CS"/>
              </w:rPr>
            </w:pPr>
            <w:r>
              <w:rPr>
                <w:rFonts w:cs="Arial"/>
                <w:bCs/>
                <w:i/>
                <w:iCs/>
                <w:sz w:val="18"/>
                <w:szCs w:val="18"/>
                <w:lang w:val="sr-Cyrl-CS"/>
              </w:rPr>
              <w:t>2</w:t>
            </w:r>
          </w:p>
        </w:tc>
        <w:tc>
          <w:tcPr>
            <w:tcW w:w="622" w:type="pct"/>
            <w:shd w:val="clear" w:color="auto" w:fill="auto"/>
            <w:vAlign w:val="center"/>
          </w:tcPr>
          <w:p w:rsidR="00E73C26" w:rsidRPr="0043641E" w:rsidRDefault="00E73C26" w:rsidP="0043641E">
            <w:pPr>
              <w:spacing w:before="0"/>
              <w:jc w:val="center"/>
              <w:rPr>
                <w:rFonts w:cs="Arial"/>
                <w:b/>
                <w:bCs/>
                <w:i/>
                <w:iCs/>
                <w:sz w:val="18"/>
                <w:szCs w:val="18"/>
              </w:rPr>
            </w:pPr>
          </w:p>
        </w:tc>
        <w:tc>
          <w:tcPr>
            <w:tcW w:w="399" w:type="pct"/>
            <w:shd w:val="clear" w:color="auto" w:fill="auto"/>
            <w:vAlign w:val="center"/>
          </w:tcPr>
          <w:p w:rsidR="00E73C26" w:rsidRPr="0043641E" w:rsidRDefault="00E73C26" w:rsidP="0043641E">
            <w:pPr>
              <w:spacing w:before="0"/>
              <w:jc w:val="center"/>
              <w:rPr>
                <w:rFonts w:cs="Arial"/>
                <w:b/>
                <w:bCs/>
                <w:i/>
                <w:iCs/>
                <w:sz w:val="18"/>
                <w:szCs w:val="18"/>
              </w:rPr>
            </w:pPr>
          </w:p>
        </w:tc>
        <w:tc>
          <w:tcPr>
            <w:tcW w:w="532" w:type="pct"/>
            <w:shd w:val="clear" w:color="auto" w:fill="auto"/>
            <w:vAlign w:val="center"/>
          </w:tcPr>
          <w:p w:rsidR="00E73C26" w:rsidRPr="0043641E" w:rsidRDefault="00E73C26" w:rsidP="0043641E">
            <w:pPr>
              <w:spacing w:before="0"/>
              <w:jc w:val="center"/>
              <w:rPr>
                <w:rFonts w:cs="Arial"/>
                <w:b/>
                <w:bCs/>
                <w:i/>
                <w:iCs/>
                <w:sz w:val="18"/>
                <w:szCs w:val="18"/>
              </w:rPr>
            </w:pPr>
          </w:p>
        </w:tc>
        <w:tc>
          <w:tcPr>
            <w:tcW w:w="910" w:type="pct"/>
            <w:shd w:val="clear" w:color="auto" w:fill="auto"/>
            <w:vAlign w:val="center"/>
          </w:tcPr>
          <w:p w:rsidR="00E73C26" w:rsidRPr="0043641E" w:rsidRDefault="00E73C26" w:rsidP="0043641E">
            <w:pPr>
              <w:spacing w:before="0"/>
              <w:jc w:val="center"/>
              <w:rPr>
                <w:rFonts w:cs="Arial"/>
                <w:b/>
                <w:bCs/>
                <w:i/>
                <w:iCs/>
                <w:sz w:val="18"/>
                <w:szCs w:val="18"/>
              </w:rPr>
            </w:pPr>
          </w:p>
        </w:tc>
      </w:tr>
      <w:tr w:rsidR="00A52552" w:rsidRPr="00EC5BB4" w:rsidTr="002A66A7">
        <w:tc>
          <w:tcPr>
            <w:tcW w:w="326" w:type="pct"/>
            <w:shd w:val="clear" w:color="auto" w:fill="auto"/>
            <w:vAlign w:val="center"/>
          </w:tcPr>
          <w:p w:rsidR="00E73C26" w:rsidRDefault="00062B4C" w:rsidP="00BC01DC">
            <w:pPr>
              <w:spacing w:before="0"/>
              <w:jc w:val="center"/>
              <w:rPr>
                <w:rFonts w:cs="Arial"/>
                <w:b/>
                <w:bCs/>
                <w:i/>
                <w:iCs/>
                <w:sz w:val="24"/>
                <w:szCs w:val="24"/>
                <w:lang w:val="sr-Cyrl-CS"/>
              </w:rPr>
            </w:pPr>
            <w:r>
              <w:rPr>
                <w:rFonts w:cs="Arial"/>
                <w:b/>
                <w:bCs/>
                <w:i/>
                <w:iCs/>
                <w:sz w:val="24"/>
                <w:szCs w:val="24"/>
                <w:lang w:val="sr-Cyrl-CS"/>
              </w:rPr>
              <w:t>4</w:t>
            </w:r>
            <w:r w:rsidR="00E73C26">
              <w:rPr>
                <w:rFonts w:cs="Arial"/>
                <w:b/>
                <w:bCs/>
                <w:i/>
                <w:iCs/>
                <w:sz w:val="24"/>
                <w:szCs w:val="24"/>
                <w:lang w:val="sr-Cyrl-CS"/>
              </w:rPr>
              <w:t>.</w:t>
            </w:r>
          </w:p>
        </w:tc>
        <w:tc>
          <w:tcPr>
            <w:tcW w:w="1413" w:type="pct"/>
            <w:shd w:val="clear" w:color="auto" w:fill="auto"/>
          </w:tcPr>
          <w:p w:rsidR="00E73C26" w:rsidRPr="00BF20D6" w:rsidRDefault="00BF20D6" w:rsidP="00E73C26">
            <w:pPr>
              <w:rPr>
                <w:sz w:val="18"/>
                <w:szCs w:val="18"/>
                <w:lang w:val="sr-Cyrl-RS" w:eastAsia="ar-SA"/>
              </w:rPr>
            </w:pPr>
            <w:r w:rsidRPr="00BF20D6">
              <w:rPr>
                <w:sz w:val="18"/>
                <w:szCs w:val="18"/>
                <w:lang w:val="sr-Cyrl-RS" w:eastAsia="ar-SA"/>
              </w:rPr>
              <w:t>Рукавице</w:t>
            </w:r>
          </w:p>
        </w:tc>
        <w:tc>
          <w:tcPr>
            <w:tcW w:w="399" w:type="pct"/>
            <w:shd w:val="clear" w:color="auto" w:fill="auto"/>
            <w:vAlign w:val="center"/>
          </w:tcPr>
          <w:p w:rsidR="00E73C26" w:rsidRPr="0043641E" w:rsidRDefault="00062B4C" w:rsidP="0043641E">
            <w:pPr>
              <w:spacing w:before="0"/>
              <w:jc w:val="center"/>
              <w:rPr>
                <w:rFonts w:cs="Arial"/>
                <w:bCs/>
                <w:i/>
                <w:iCs/>
                <w:sz w:val="18"/>
                <w:szCs w:val="18"/>
                <w:lang w:val="sr-Cyrl-CS"/>
              </w:rPr>
            </w:pPr>
            <w:r>
              <w:rPr>
                <w:rFonts w:cs="Arial"/>
                <w:bCs/>
                <w:i/>
                <w:iCs/>
                <w:sz w:val="18"/>
                <w:szCs w:val="18"/>
                <w:lang w:val="sr-Cyrl-CS"/>
              </w:rPr>
              <w:t>Ком</w:t>
            </w:r>
          </w:p>
        </w:tc>
        <w:tc>
          <w:tcPr>
            <w:tcW w:w="399" w:type="pct"/>
            <w:shd w:val="clear" w:color="auto" w:fill="auto"/>
            <w:vAlign w:val="center"/>
          </w:tcPr>
          <w:p w:rsidR="00E73C26" w:rsidRDefault="00062B4C" w:rsidP="0043641E">
            <w:pPr>
              <w:spacing w:before="0"/>
              <w:jc w:val="center"/>
              <w:rPr>
                <w:rFonts w:cs="Arial"/>
                <w:bCs/>
                <w:i/>
                <w:iCs/>
                <w:sz w:val="18"/>
                <w:szCs w:val="18"/>
                <w:lang w:val="sr-Cyrl-CS"/>
              </w:rPr>
            </w:pPr>
            <w:r>
              <w:rPr>
                <w:rFonts w:cs="Arial"/>
                <w:bCs/>
                <w:i/>
                <w:iCs/>
                <w:sz w:val="18"/>
                <w:szCs w:val="18"/>
                <w:lang w:val="sr-Cyrl-CS"/>
              </w:rPr>
              <w:t>2</w:t>
            </w:r>
          </w:p>
        </w:tc>
        <w:tc>
          <w:tcPr>
            <w:tcW w:w="622" w:type="pct"/>
            <w:shd w:val="clear" w:color="auto" w:fill="auto"/>
            <w:vAlign w:val="center"/>
          </w:tcPr>
          <w:p w:rsidR="00E73C26" w:rsidRPr="0043641E" w:rsidRDefault="00E73C26" w:rsidP="0043641E">
            <w:pPr>
              <w:spacing w:before="0"/>
              <w:jc w:val="center"/>
              <w:rPr>
                <w:rFonts w:cs="Arial"/>
                <w:b/>
                <w:bCs/>
                <w:i/>
                <w:iCs/>
                <w:sz w:val="18"/>
                <w:szCs w:val="18"/>
              </w:rPr>
            </w:pPr>
          </w:p>
        </w:tc>
        <w:tc>
          <w:tcPr>
            <w:tcW w:w="399" w:type="pct"/>
            <w:shd w:val="clear" w:color="auto" w:fill="auto"/>
            <w:vAlign w:val="center"/>
          </w:tcPr>
          <w:p w:rsidR="00E73C26" w:rsidRPr="0043641E" w:rsidRDefault="00E73C26" w:rsidP="0043641E">
            <w:pPr>
              <w:spacing w:before="0"/>
              <w:jc w:val="center"/>
              <w:rPr>
                <w:rFonts w:cs="Arial"/>
                <w:b/>
                <w:bCs/>
                <w:i/>
                <w:iCs/>
                <w:sz w:val="18"/>
                <w:szCs w:val="18"/>
              </w:rPr>
            </w:pPr>
          </w:p>
        </w:tc>
        <w:tc>
          <w:tcPr>
            <w:tcW w:w="532" w:type="pct"/>
            <w:shd w:val="clear" w:color="auto" w:fill="auto"/>
            <w:vAlign w:val="center"/>
          </w:tcPr>
          <w:p w:rsidR="00E73C26" w:rsidRPr="0043641E" w:rsidRDefault="00E73C26" w:rsidP="0043641E">
            <w:pPr>
              <w:spacing w:before="0"/>
              <w:jc w:val="center"/>
              <w:rPr>
                <w:rFonts w:cs="Arial"/>
                <w:b/>
                <w:bCs/>
                <w:i/>
                <w:iCs/>
                <w:sz w:val="18"/>
                <w:szCs w:val="18"/>
              </w:rPr>
            </w:pPr>
          </w:p>
        </w:tc>
        <w:tc>
          <w:tcPr>
            <w:tcW w:w="910" w:type="pct"/>
            <w:shd w:val="clear" w:color="auto" w:fill="auto"/>
            <w:vAlign w:val="center"/>
          </w:tcPr>
          <w:p w:rsidR="00E73C26" w:rsidRPr="0043641E" w:rsidRDefault="00E73C26" w:rsidP="0043641E">
            <w:pPr>
              <w:spacing w:before="0"/>
              <w:jc w:val="center"/>
              <w:rPr>
                <w:rFonts w:cs="Arial"/>
                <w:b/>
                <w:bCs/>
                <w:i/>
                <w:iCs/>
                <w:sz w:val="18"/>
                <w:szCs w:val="18"/>
              </w:rPr>
            </w:pPr>
          </w:p>
        </w:tc>
      </w:tr>
    </w:tbl>
    <w:tbl>
      <w:tblPr>
        <w:tblpPr w:leftFromText="141" w:rightFromText="141" w:vertAnchor="text" w:horzAnchor="margin" w:tblpY="28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87"/>
        <w:gridCol w:w="2543"/>
      </w:tblGrid>
      <w:tr w:rsidR="007F7D7A" w:rsidRPr="00EC5BB4" w:rsidTr="002A66A7">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987" w:type="dxa"/>
          </w:tcPr>
          <w:p w:rsidR="007F7D7A" w:rsidRPr="00477C28" w:rsidRDefault="007F7D7A" w:rsidP="00477C28">
            <w:pPr>
              <w:spacing w:before="0"/>
              <w:jc w:val="center"/>
              <w:rPr>
                <w:rFonts w:cs="Arial"/>
                <w:b/>
                <w:sz w:val="24"/>
                <w:szCs w:val="24"/>
              </w:rPr>
            </w:pPr>
            <w:r w:rsidRPr="00EC5BB4">
              <w:rPr>
                <w:rFonts w:cs="Arial"/>
                <w:b/>
                <w:sz w:val="24"/>
                <w:szCs w:val="24"/>
              </w:rPr>
              <w:t xml:space="preserve">УКУПНО ПОНУЂЕНА ЦЕНА  без ПДВ </w:t>
            </w:r>
          </w:p>
        </w:tc>
        <w:tc>
          <w:tcPr>
            <w:tcW w:w="2543" w:type="dxa"/>
          </w:tcPr>
          <w:p w:rsidR="007F7D7A" w:rsidRPr="00EC5BB4" w:rsidRDefault="00312838" w:rsidP="00BE2EA9">
            <w:pPr>
              <w:spacing w:before="0"/>
              <w:rPr>
                <w:rFonts w:cs="Arial"/>
                <w:color w:val="FF0000"/>
                <w:sz w:val="24"/>
                <w:szCs w:val="24"/>
              </w:rPr>
            </w:pPr>
            <w:r>
              <w:rPr>
                <w:rFonts w:cs="Arial"/>
                <w:b/>
                <w:sz w:val="24"/>
                <w:szCs w:val="24"/>
              </w:rPr>
              <w:t>___</w:t>
            </w:r>
            <w:r w:rsidR="002A66A7">
              <w:rPr>
                <w:rFonts w:cs="Arial"/>
                <w:b/>
                <w:sz w:val="24"/>
                <w:szCs w:val="24"/>
                <w:lang w:val="sr-Cyrl-RS"/>
              </w:rPr>
              <w:t>____</w:t>
            </w:r>
            <w:r>
              <w:rPr>
                <w:rFonts w:cs="Arial"/>
                <w:b/>
                <w:sz w:val="24"/>
                <w:szCs w:val="24"/>
              </w:rPr>
              <w:t xml:space="preserve">___ </w:t>
            </w:r>
            <w:r w:rsidRPr="00312838">
              <w:rPr>
                <w:rFonts w:cs="Arial"/>
                <w:b/>
                <w:sz w:val="24"/>
                <w:szCs w:val="24"/>
              </w:rPr>
              <w:t>динара</w:t>
            </w:r>
          </w:p>
        </w:tc>
      </w:tr>
      <w:tr w:rsidR="007F7D7A" w:rsidRPr="00EC5BB4" w:rsidTr="002A66A7">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987" w:type="dxa"/>
            <w:tcBorders>
              <w:bottom w:val="single" w:sz="4" w:space="0" w:color="auto"/>
              <w:right w:val="single" w:sz="4" w:space="0" w:color="auto"/>
            </w:tcBorders>
          </w:tcPr>
          <w:p w:rsidR="007F7D7A" w:rsidRPr="00EC5BB4" w:rsidRDefault="007F7D7A" w:rsidP="00477C28">
            <w:pPr>
              <w:spacing w:before="0"/>
              <w:jc w:val="center"/>
              <w:rPr>
                <w:rFonts w:cs="Arial"/>
                <w:b/>
                <w:color w:val="00B050"/>
                <w:sz w:val="24"/>
                <w:szCs w:val="24"/>
              </w:rPr>
            </w:pPr>
            <w:r w:rsidRPr="00EC5BB4">
              <w:rPr>
                <w:rFonts w:cs="Arial"/>
                <w:b/>
                <w:sz w:val="24"/>
                <w:szCs w:val="24"/>
              </w:rPr>
              <w:t>УКУПАН ИЗНОС  ПДВ</w:t>
            </w:r>
          </w:p>
        </w:tc>
        <w:tc>
          <w:tcPr>
            <w:tcW w:w="2543" w:type="dxa"/>
            <w:tcBorders>
              <w:bottom w:val="single" w:sz="4" w:space="0" w:color="auto"/>
              <w:right w:val="single" w:sz="4" w:space="0" w:color="auto"/>
            </w:tcBorders>
          </w:tcPr>
          <w:p w:rsidR="007F7D7A" w:rsidRPr="00EC5BB4" w:rsidRDefault="00312838" w:rsidP="00BE2EA9">
            <w:pPr>
              <w:spacing w:before="0"/>
              <w:rPr>
                <w:rFonts w:cs="Arial"/>
                <w:color w:val="FF0000"/>
                <w:sz w:val="24"/>
                <w:szCs w:val="24"/>
              </w:rPr>
            </w:pPr>
            <w:r>
              <w:rPr>
                <w:rFonts w:cs="Arial"/>
                <w:b/>
                <w:sz w:val="24"/>
                <w:szCs w:val="24"/>
              </w:rPr>
              <w:t>_____</w:t>
            </w:r>
            <w:r w:rsidR="002A66A7">
              <w:rPr>
                <w:rFonts w:cs="Arial"/>
                <w:b/>
                <w:sz w:val="24"/>
                <w:szCs w:val="24"/>
                <w:lang w:val="sr-Cyrl-RS"/>
              </w:rPr>
              <w:t>____</w:t>
            </w:r>
            <w:r>
              <w:rPr>
                <w:rFonts w:cs="Arial"/>
                <w:b/>
                <w:sz w:val="24"/>
                <w:szCs w:val="24"/>
              </w:rPr>
              <w:t xml:space="preserve">_ </w:t>
            </w:r>
            <w:r w:rsidRPr="00312838">
              <w:rPr>
                <w:rFonts w:cs="Arial"/>
                <w:b/>
                <w:sz w:val="24"/>
                <w:szCs w:val="24"/>
              </w:rPr>
              <w:t>динара</w:t>
            </w:r>
          </w:p>
        </w:tc>
      </w:tr>
      <w:tr w:rsidR="007F7D7A" w:rsidRPr="00EC5BB4" w:rsidTr="002A66A7">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987" w:type="dxa"/>
            <w:tcBorders>
              <w:bottom w:val="single" w:sz="4" w:space="0" w:color="auto"/>
              <w:right w:val="single" w:sz="4" w:space="0" w:color="auto"/>
            </w:tcBorders>
          </w:tcPr>
          <w:p w:rsidR="007F7D7A" w:rsidRPr="00477C28" w:rsidRDefault="007F7D7A" w:rsidP="00477C28">
            <w:pPr>
              <w:spacing w:before="0"/>
              <w:jc w:val="center"/>
              <w:rPr>
                <w:rFonts w:cs="Arial"/>
                <w:b/>
                <w:sz w:val="24"/>
                <w:szCs w:val="24"/>
              </w:rPr>
            </w:pPr>
            <w:r w:rsidRPr="00EC5BB4">
              <w:rPr>
                <w:rFonts w:cs="Arial"/>
                <w:b/>
                <w:sz w:val="24"/>
                <w:szCs w:val="24"/>
              </w:rPr>
              <w:t>УКУПНО ПОНУЂЕНА ЦЕНА  са ПДВ</w:t>
            </w:r>
          </w:p>
        </w:tc>
        <w:tc>
          <w:tcPr>
            <w:tcW w:w="2543" w:type="dxa"/>
            <w:tcBorders>
              <w:bottom w:val="single" w:sz="4" w:space="0" w:color="auto"/>
              <w:right w:val="single" w:sz="4" w:space="0" w:color="auto"/>
            </w:tcBorders>
          </w:tcPr>
          <w:p w:rsidR="007F7D7A" w:rsidRPr="00EC5BB4" w:rsidRDefault="00312838" w:rsidP="00BE2EA9">
            <w:pPr>
              <w:spacing w:before="0"/>
              <w:rPr>
                <w:rFonts w:cs="Arial"/>
                <w:color w:val="FF0000"/>
                <w:sz w:val="24"/>
                <w:szCs w:val="24"/>
              </w:rPr>
            </w:pPr>
            <w:r>
              <w:rPr>
                <w:rFonts w:cs="Arial"/>
                <w:b/>
                <w:sz w:val="24"/>
                <w:szCs w:val="24"/>
              </w:rPr>
              <w:t>_____</w:t>
            </w:r>
            <w:r w:rsidR="002A66A7">
              <w:rPr>
                <w:rFonts w:cs="Arial"/>
                <w:b/>
                <w:sz w:val="24"/>
                <w:szCs w:val="24"/>
                <w:lang w:val="sr-Cyrl-RS"/>
              </w:rPr>
              <w:t>____</w:t>
            </w:r>
            <w:r>
              <w:rPr>
                <w:rFonts w:cs="Arial"/>
                <w:b/>
                <w:sz w:val="24"/>
                <w:szCs w:val="24"/>
              </w:rPr>
              <w:t xml:space="preserve">_ </w:t>
            </w:r>
            <w:r w:rsidRPr="00312838">
              <w:rPr>
                <w:rFonts w:cs="Arial"/>
                <w:b/>
                <w:sz w:val="24"/>
                <w:szCs w:val="24"/>
              </w:rPr>
              <w:t>динара</w:t>
            </w:r>
          </w:p>
        </w:tc>
      </w:tr>
    </w:tbl>
    <w:p w:rsidR="00343A18"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B40B5">
      <w:pPr>
        <w:spacing w:before="0"/>
        <w:rPr>
          <w:rFonts w:cs="Arial"/>
          <w:bCs/>
          <w:iCs/>
          <w:sz w:val="24"/>
          <w:szCs w:val="24"/>
        </w:rPr>
      </w:pPr>
      <w:r w:rsidRPr="00EC5BB4">
        <w:rPr>
          <w:rFonts w:cs="Arial"/>
          <w:sz w:val="24"/>
          <w:szCs w:val="24"/>
          <w:lang w:val="sr-Latn-CS"/>
        </w:rPr>
        <w:br w:type="page"/>
      </w:r>
    </w:p>
    <w:p w:rsidR="00343A18" w:rsidRPr="00EC5BB4" w:rsidRDefault="00343A18" w:rsidP="00343A18">
      <w:pPr>
        <w:pStyle w:val="KDObrazac"/>
        <w:spacing w:before="0"/>
        <w:rPr>
          <w:sz w:val="24"/>
          <w:szCs w:val="24"/>
        </w:rPr>
      </w:pPr>
      <w:bookmarkStart w:id="253" w:name="_Toc442559926"/>
      <w:r w:rsidRPr="00EC5BB4">
        <w:rPr>
          <w:sz w:val="24"/>
          <w:szCs w:val="24"/>
        </w:rPr>
        <w:lastRenderedPageBreak/>
        <w:t xml:space="preserve">ОБРАЗАЦ </w:t>
      </w:r>
      <w:r w:rsidR="00A0009F">
        <w:rPr>
          <w:sz w:val="24"/>
          <w:szCs w:val="24"/>
        </w:rPr>
        <w:t>3</w:t>
      </w:r>
      <w:r w:rsidRPr="00EC5BB4">
        <w:rPr>
          <w:sz w:val="24"/>
          <w:szCs w:val="24"/>
        </w:rPr>
        <w:t>.</w:t>
      </w:r>
      <w:bookmarkEnd w:id="253"/>
    </w:p>
    <w:p w:rsidR="00343A18" w:rsidRPr="00EC5BB4" w:rsidRDefault="00343A18" w:rsidP="00343A18">
      <w:pPr>
        <w:spacing w:before="0"/>
        <w:rPr>
          <w:rFonts w:cs="Arial"/>
          <w:sz w:val="24"/>
          <w:szCs w:val="24"/>
          <w:lang w:val="sr-Cyrl-CS"/>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C34539">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957614">
        <w:rPr>
          <w:rFonts w:cs="Arial"/>
          <w:sz w:val="24"/>
          <w:szCs w:val="24"/>
          <w:lang w:val="sr-Latn-RS"/>
        </w:rPr>
        <w:t>„</w:t>
      </w:r>
      <w:r w:rsidR="002D7532">
        <w:rPr>
          <w:rFonts w:cs="Arial"/>
          <w:sz w:val="24"/>
          <w:szCs w:val="24"/>
          <w:lang w:val="ru-RU"/>
        </w:rPr>
        <w:t>Машине за кошење траве</w:t>
      </w:r>
      <w:r w:rsidR="00957614">
        <w:rPr>
          <w:rFonts w:cs="Arial"/>
          <w:sz w:val="24"/>
          <w:szCs w:val="24"/>
          <w:lang w:val="sr-Latn-RS"/>
        </w:rPr>
        <w:t>“</w:t>
      </w:r>
      <w:r w:rsidR="00DD6B54">
        <w:rPr>
          <w:rFonts w:cs="Arial"/>
          <w:sz w:val="24"/>
          <w:szCs w:val="24"/>
          <w:lang w:val="ru-RU"/>
        </w:rPr>
        <w:t xml:space="preserve"> </w:t>
      </w:r>
      <w:r w:rsidRPr="00EC5BB4">
        <w:rPr>
          <w:rFonts w:cs="Arial"/>
          <w:sz w:val="24"/>
          <w:szCs w:val="24"/>
          <w:lang w:val="ru-RU"/>
        </w:rPr>
        <w:t>бр.</w:t>
      </w:r>
      <w:r w:rsidR="002D7532">
        <w:rPr>
          <w:rFonts w:cs="Arial"/>
          <w:sz w:val="24"/>
          <w:szCs w:val="24"/>
          <w:lang w:val="ru-RU"/>
        </w:rPr>
        <w:t>Ј</w:t>
      </w:r>
      <w:r w:rsidR="002D7532">
        <w:rPr>
          <w:rFonts w:cs="Arial"/>
          <w:sz w:val="24"/>
          <w:szCs w:val="24"/>
        </w:rPr>
        <w:t>NMV</w:t>
      </w:r>
      <w:r w:rsidR="002D7532">
        <w:rPr>
          <w:rFonts w:cs="Arial"/>
          <w:sz w:val="24"/>
          <w:szCs w:val="24"/>
          <w:lang w:val="ru-RU"/>
        </w:rPr>
        <w:t>/1000/041</w:t>
      </w:r>
      <w:r w:rsidR="002D7532">
        <w:rPr>
          <w:rFonts w:cs="Arial"/>
          <w:sz w:val="24"/>
          <w:szCs w:val="24"/>
        </w:rPr>
        <w:t>7</w:t>
      </w:r>
      <w:r w:rsidR="00DD6B54" w:rsidRPr="00DD6B54">
        <w:rPr>
          <w:rFonts w:cs="Arial"/>
          <w:sz w:val="24"/>
          <w:szCs w:val="24"/>
          <w:lang w:val="ru-RU"/>
        </w:rPr>
        <w:t>/2016</w:t>
      </w:r>
      <w:r w:rsidR="002D7532">
        <w:rPr>
          <w:rFonts w:cs="Arial"/>
          <w:sz w:val="24"/>
          <w:szCs w:val="24"/>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AC5E7B">
        <w:rPr>
          <w:rFonts w:eastAsia="Arial Unicode MS" w:cs="Arial"/>
          <w:color w:val="000000"/>
          <w:kern w:val="1"/>
          <w:sz w:val="24"/>
          <w:szCs w:val="24"/>
          <w:lang w:eastAsia="ar-SA"/>
        </w:rPr>
        <w:t xml:space="preserve"> </w:t>
      </w:r>
      <w:r w:rsidRPr="00EC5BB4">
        <w:rPr>
          <w:rFonts w:cs="Arial"/>
          <w:sz w:val="24"/>
          <w:szCs w:val="24"/>
          <w:lang w:val="ru-RU"/>
        </w:rPr>
        <w:t xml:space="preserve">по Позиву за подношење понуда објављеном наПорталу јавних набавки и интернет страници Наручиоца дана </w:t>
      </w:r>
      <w:r w:rsidRPr="00A15C91">
        <w:rPr>
          <w:rFonts w:cs="Arial"/>
          <w:sz w:val="24"/>
          <w:szCs w:val="24"/>
          <w:lang w:val="ru-RU"/>
        </w:rPr>
        <w:t>___</w:t>
      </w:r>
      <w:r w:rsidR="00DD6B54" w:rsidRPr="00A15C91">
        <w:rPr>
          <w:rFonts w:cs="Arial"/>
          <w:sz w:val="24"/>
          <w:szCs w:val="24"/>
          <w:lang w:val="ru-RU"/>
        </w:rPr>
        <w:t>.</w:t>
      </w:r>
      <w:r w:rsidRPr="00A15C91">
        <w:rPr>
          <w:rFonts w:cs="Arial"/>
          <w:sz w:val="24"/>
          <w:szCs w:val="24"/>
          <w:lang w:val="ru-RU"/>
        </w:rPr>
        <w:t>___</w:t>
      </w:r>
      <w:r w:rsidR="00DD6B54" w:rsidRPr="00A15C91">
        <w:rPr>
          <w:rFonts w:cs="Arial"/>
          <w:sz w:val="24"/>
          <w:szCs w:val="24"/>
          <w:lang w:val="ru-RU"/>
        </w:rPr>
        <w:t>.2016</w:t>
      </w:r>
      <w:r w:rsidRPr="00A15C91">
        <w:rPr>
          <w:rFonts w:cs="Arial"/>
          <w:sz w:val="24"/>
          <w:szCs w:val="24"/>
          <w:lang w:val="ru-RU"/>
        </w:rPr>
        <w:t>. године</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A15C91" w:rsidRDefault="00A15C91" w:rsidP="00343A18">
      <w:pPr>
        <w:pStyle w:val="KDObrazac"/>
        <w:spacing w:before="0"/>
        <w:rPr>
          <w:sz w:val="24"/>
          <w:szCs w:val="24"/>
        </w:rPr>
      </w:pPr>
      <w:bookmarkStart w:id="254" w:name="_Toc442559928"/>
    </w:p>
    <w:p w:rsidR="00A15C91" w:rsidRDefault="00A15C91" w:rsidP="00343A18">
      <w:pPr>
        <w:pStyle w:val="KDObrazac"/>
        <w:spacing w:before="0"/>
        <w:rPr>
          <w:sz w:val="24"/>
          <w:szCs w:val="24"/>
        </w:rPr>
      </w:pPr>
    </w:p>
    <w:p w:rsidR="00E65BD5" w:rsidRDefault="00E65BD5" w:rsidP="00343A18">
      <w:pPr>
        <w:pStyle w:val="KDObrazac"/>
        <w:spacing w:before="0"/>
        <w:rPr>
          <w:sz w:val="24"/>
          <w:szCs w:val="24"/>
        </w:rPr>
      </w:pPr>
    </w:p>
    <w:p w:rsidR="00E65BD5" w:rsidRDefault="00E65BD5" w:rsidP="00343A18">
      <w:pPr>
        <w:pStyle w:val="KDObrazac"/>
        <w:spacing w:before="0"/>
        <w:rPr>
          <w:sz w:val="24"/>
          <w:szCs w:val="24"/>
        </w:rPr>
      </w:pPr>
    </w:p>
    <w:p w:rsidR="00301397" w:rsidRDefault="00301397" w:rsidP="00343A18">
      <w:pPr>
        <w:pStyle w:val="KDObrazac"/>
        <w:spacing w:before="0"/>
        <w:rPr>
          <w:sz w:val="24"/>
          <w:szCs w:val="24"/>
        </w:rPr>
      </w:pPr>
    </w:p>
    <w:p w:rsidR="00A15C91" w:rsidRDefault="00A15C91" w:rsidP="00343A18">
      <w:pPr>
        <w:pStyle w:val="KDObrazac"/>
        <w:spacing w:before="0"/>
        <w:rPr>
          <w:sz w:val="24"/>
          <w:szCs w:val="24"/>
        </w:rPr>
      </w:pPr>
    </w:p>
    <w:p w:rsidR="00343A18" w:rsidRPr="00EC5BB4" w:rsidRDefault="00343A18" w:rsidP="00343A18">
      <w:pPr>
        <w:pStyle w:val="KDObrazac"/>
        <w:spacing w:before="0"/>
        <w:rPr>
          <w:sz w:val="24"/>
          <w:szCs w:val="24"/>
        </w:rPr>
      </w:pPr>
      <w:r w:rsidRPr="00A0009F">
        <w:rPr>
          <w:sz w:val="24"/>
          <w:szCs w:val="24"/>
        </w:rPr>
        <w:lastRenderedPageBreak/>
        <w:t xml:space="preserve">ОБРАЗАЦ </w:t>
      </w:r>
      <w:r w:rsidR="00A0009F" w:rsidRPr="00A0009F">
        <w:rPr>
          <w:sz w:val="24"/>
          <w:szCs w:val="24"/>
        </w:rPr>
        <w:t>4</w:t>
      </w:r>
      <w:r w:rsidRPr="00A0009F">
        <w:rPr>
          <w:sz w:val="24"/>
          <w:szCs w:val="24"/>
        </w:rPr>
        <w:t>.</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00957614">
        <w:rPr>
          <w:rFonts w:cs="Arial"/>
          <w:sz w:val="24"/>
          <w:szCs w:val="24"/>
          <w:lang w:val="ru-RU"/>
        </w:rPr>
        <w:t xml:space="preserve">за јавну набавку добара </w:t>
      </w:r>
      <w:r w:rsidR="00957614">
        <w:rPr>
          <w:rFonts w:cs="Arial"/>
          <w:sz w:val="24"/>
          <w:szCs w:val="24"/>
          <w:lang w:val="sr-Cyrl-RS"/>
        </w:rPr>
        <w:t>„Машине за кошење траве“</w:t>
      </w:r>
      <w:r w:rsidRPr="00EC5BB4">
        <w:rPr>
          <w:rFonts w:cs="Arial"/>
          <w:sz w:val="24"/>
          <w:szCs w:val="24"/>
        </w:rPr>
        <w:t xml:space="preserve">. </w:t>
      </w:r>
      <w:proofErr w:type="gramStart"/>
      <w:r w:rsidRPr="00EC5BB4">
        <w:rPr>
          <w:rFonts w:cs="Arial"/>
          <w:sz w:val="24"/>
          <w:szCs w:val="24"/>
        </w:rPr>
        <w:t>у</w:t>
      </w:r>
      <w:proofErr w:type="gramEnd"/>
      <w:r w:rsidRPr="00EC5BB4">
        <w:rPr>
          <w:rFonts w:cs="Arial"/>
          <w:sz w:val="24"/>
          <w:szCs w:val="24"/>
        </w:rPr>
        <w:t xml:space="preserve"> поступку</w:t>
      </w:r>
      <w:r w:rsidR="00957614">
        <w:rPr>
          <w:rFonts w:cs="Arial"/>
          <w:sz w:val="24"/>
          <w:szCs w:val="24"/>
          <w:lang w:val="sr-Cyrl-RS"/>
        </w:rPr>
        <w:t xml:space="preserve"> </w:t>
      </w:r>
      <w:r w:rsidRPr="00EC5BB4">
        <w:rPr>
          <w:rFonts w:cs="Arial"/>
          <w:sz w:val="24"/>
          <w:szCs w:val="24"/>
          <w:lang w:val="ru-RU"/>
        </w:rPr>
        <w:t>ја</w:t>
      </w:r>
      <w:r w:rsidR="002D7532">
        <w:rPr>
          <w:rFonts w:cs="Arial"/>
          <w:sz w:val="24"/>
          <w:szCs w:val="24"/>
          <w:lang w:val="ru-RU"/>
        </w:rPr>
        <w:t xml:space="preserve">вне набавке мале вредности </w:t>
      </w:r>
      <w:r w:rsidRPr="00EC5BB4">
        <w:rPr>
          <w:rFonts w:cs="Arial"/>
          <w:sz w:val="24"/>
          <w:szCs w:val="24"/>
          <w:lang w:val="ru-RU"/>
        </w:rPr>
        <w:t>бр.</w:t>
      </w:r>
      <w:r w:rsidR="002D7532">
        <w:rPr>
          <w:rFonts w:cs="Arial"/>
          <w:sz w:val="24"/>
          <w:szCs w:val="24"/>
        </w:rPr>
        <w:t xml:space="preserve"> JNMV</w:t>
      </w:r>
      <w:r w:rsidR="002D7532">
        <w:rPr>
          <w:rFonts w:cs="Arial"/>
          <w:sz w:val="24"/>
          <w:szCs w:val="24"/>
          <w:lang w:val="ru-RU"/>
        </w:rPr>
        <w:t>/1000/041</w:t>
      </w:r>
      <w:r w:rsidR="002D7532">
        <w:rPr>
          <w:rFonts w:cs="Arial"/>
          <w:sz w:val="24"/>
          <w:szCs w:val="24"/>
        </w:rPr>
        <w:t>7</w:t>
      </w:r>
      <w:r w:rsidR="00DD6B54" w:rsidRPr="00DD6B54">
        <w:rPr>
          <w:rFonts w:cs="Arial"/>
          <w:sz w:val="24"/>
          <w:szCs w:val="24"/>
          <w:lang w:val="ru-RU"/>
        </w:rPr>
        <w:t>/2016</w:t>
      </w:r>
      <w:r w:rsidR="002D7532">
        <w:rPr>
          <w:rFonts w:cs="Arial"/>
          <w:sz w:val="24"/>
          <w:szCs w:val="24"/>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Default="0042687E" w:rsidP="00781B02"/>
    <w:p w:rsidR="003B40B5" w:rsidRDefault="003B40B5" w:rsidP="00781B02"/>
    <w:p w:rsidR="003B40B5" w:rsidRPr="00781B02" w:rsidRDefault="003B40B5" w:rsidP="00781B02"/>
    <w:p w:rsidR="0042687E" w:rsidRPr="00781B02" w:rsidRDefault="0042687E" w:rsidP="00781B02"/>
    <w:p w:rsidR="0042687E" w:rsidRPr="00781B02" w:rsidRDefault="0042687E" w:rsidP="00781B02"/>
    <w:p w:rsidR="00A0009F" w:rsidRDefault="00A0009F" w:rsidP="00343A18">
      <w:pPr>
        <w:tabs>
          <w:tab w:val="left" w:pos="0"/>
          <w:tab w:val="left" w:pos="122"/>
        </w:tabs>
        <w:spacing w:before="0"/>
        <w:contextualSpacing/>
        <w:rPr>
          <w:rFonts w:cs="Arial"/>
          <w:color w:val="00B0F0"/>
          <w:sz w:val="24"/>
          <w:szCs w:val="24"/>
          <w:lang w:val="ru-RU"/>
        </w:rPr>
      </w:pPr>
    </w:p>
    <w:p w:rsidR="001636DD" w:rsidRDefault="001636DD" w:rsidP="007E7BB8">
      <w:pPr>
        <w:pStyle w:val="KDObrazac"/>
        <w:spacing w:before="0"/>
        <w:rPr>
          <w:sz w:val="24"/>
          <w:szCs w:val="24"/>
        </w:rPr>
      </w:pPr>
    </w:p>
    <w:p w:rsidR="001636DD" w:rsidRPr="001636DD" w:rsidRDefault="001636DD" w:rsidP="001636DD">
      <w:pPr>
        <w:pStyle w:val="KDObrazac"/>
        <w:spacing w:before="0"/>
        <w:rPr>
          <w:sz w:val="24"/>
          <w:szCs w:val="24"/>
        </w:rPr>
      </w:pPr>
      <w:bookmarkStart w:id="256" w:name="_Toc442559930"/>
      <w:r w:rsidRPr="001636DD">
        <w:rPr>
          <w:sz w:val="24"/>
          <w:szCs w:val="24"/>
        </w:rPr>
        <w:lastRenderedPageBreak/>
        <w:t xml:space="preserve">OБРАЗАЦ </w:t>
      </w:r>
      <w:r w:rsidRPr="001636DD">
        <w:rPr>
          <w:sz w:val="24"/>
          <w:szCs w:val="24"/>
          <w:lang w:val="sr-Cyrl-RS"/>
        </w:rPr>
        <w:t>5</w:t>
      </w:r>
      <w:r w:rsidRPr="001636DD">
        <w:rPr>
          <w:sz w:val="24"/>
          <w:szCs w:val="24"/>
        </w:rPr>
        <w:t>.</w:t>
      </w:r>
      <w:bookmarkEnd w:id="256"/>
    </w:p>
    <w:p w:rsidR="001636DD" w:rsidRPr="001636DD" w:rsidRDefault="001636DD" w:rsidP="001636DD">
      <w:pPr>
        <w:jc w:val="center"/>
        <w:rPr>
          <w:b/>
        </w:rPr>
      </w:pPr>
      <w:bookmarkStart w:id="257" w:name="_Toc442559931"/>
      <w:r w:rsidRPr="001636DD">
        <w:rPr>
          <w:b/>
        </w:rPr>
        <w:t>И З Ј А В А</w:t>
      </w:r>
      <w:bookmarkEnd w:id="257"/>
    </w:p>
    <w:p w:rsidR="001636DD" w:rsidRPr="001636DD" w:rsidRDefault="001636DD" w:rsidP="001636DD">
      <w:pPr>
        <w:rPr>
          <w:b/>
          <w:lang w:val="ru-RU"/>
        </w:rPr>
      </w:pPr>
      <w:bookmarkStart w:id="258" w:name="_Toc442559932"/>
      <w:r w:rsidRPr="001636DD">
        <w:rPr>
          <w:b/>
          <w:lang w:val="ru-RU"/>
        </w:rPr>
        <w:t>КОЈОМ ПОНУЂАЧ/ЧЛАН ГРУПЕ  ПОТВРЂУЈЕ ДА ИСПУЊАВА УСЛОВЕ ЗА УЧЕШЋЕ</w:t>
      </w:r>
      <w:bookmarkEnd w:id="258"/>
    </w:p>
    <w:p w:rsidR="001636DD" w:rsidRPr="001636DD" w:rsidRDefault="001636DD" w:rsidP="001636DD">
      <w:pPr>
        <w:jc w:val="center"/>
        <w:rPr>
          <w:b/>
          <w:lang w:val="ru-RU"/>
        </w:rPr>
      </w:pPr>
      <w:bookmarkStart w:id="259" w:name="_Toc442559933"/>
      <w:r w:rsidRPr="001636DD">
        <w:rPr>
          <w:b/>
          <w:lang w:val="ru-RU"/>
        </w:rPr>
        <w:t>У ПОСТУПКУ ЈАВНЕ НАБАВКЕ</w:t>
      </w:r>
      <w:bookmarkEnd w:id="259"/>
    </w:p>
    <w:p w:rsidR="001636DD" w:rsidRPr="001636DD" w:rsidRDefault="001636DD" w:rsidP="001636DD">
      <w:pPr>
        <w:ind w:right="-360"/>
        <w:rPr>
          <w:rFonts w:cs="Arial"/>
          <w:noProof/>
          <w:sz w:val="24"/>
          <w:szCs w:val="24"/>
        </w:rPr>
      </w:pPr>
      <w:r w:rsidRPr="001636DD">
        <w:rPr>
          <w:rFonts w:cs="Arial"/>
          <w:sz w:val="24"/>
          <w:szCs w:val="24"/>
        </w:rPr>
        <w:t xml:space="preserve">На основу члана 77. </w:t>
      </w:r>
      <w:proofErr w:type="gramStart"/>
      <w:r w:rsidRPr="001636DD">
        <w:rPr>
          <w:rFonts w:cs="Arial"/>
          <w:sz w:val="24"/>
          <w:szCs w:val="24"/>
        </w:rPr>
        <w:t>став</w:t>
      </w:r>
      <w:proofErr w:type="gramEnd"/>
      <w:r w:rsidRPr="001636DD">
        <w:rPr>
          <w:rFonts w:cs="Arial"/>
          <w:sz w:val="24"/>
          <w:szCs w:val="24"/>
        </w:rPr>
        <w:t xml:space="preserve"> 4. Закона о јавним набавкама („Службени гланик РС“, бр.124/12, 14/15 и 68/15)</w:t>
      </w:r>
      <w:r w:rsidR="00C34539">
        <w:rPr>
          <w:rFonts w:cs="Arial"/>
          <w:sz w:val="24"/>
          <w:szCs w:val="24"/>
          <w:lang w:val="sr-Cyrl-RS"/>
        </w:rPr>
        <w:t xml:space="preserve">, </w:t>
      </w:r>
      <w:r w:rsidRPr="001636DD">
        <w:rPr>
          <w:rFonts w:cs="Arial"/>
          <w:noProof/>
          <w:sz w:val="24"/>
          <w:szCs w:val="24"/>
          <w:lang w:val="sr-Latn-CS"/>
        </w:rPr>
        <w:t>Понуђач</w:t>
      </w:r>
      <w:r w:rsidR="00111552">
        <w:rPr>
          <w:rFonts w:cs="Arial"/>
          <w:noProof/>
          <w:sz w:val="24"/>
          <w:szCs w:val="24"/>
          <w:lang w:val="sr-Cyrl-RS"/>
        </w:rPr>
        <w:t xml:space="preserve"> </w:t>
      </w:r>
      <w:r w:rsidRPr="001636DD">
        <w:rPr>
          <w:rFonts w:cs="Arial"/>
          <w:noProof/>
          <w:sz w:val="24"/>
          <w:szCs w:val="24"/>
          <w:lang w:val="sr-Latn-CS"/>
        </w:rPr>
        <w:t>даје под пуном материјалном и кривичном одговорношћу</w:t>
      </w:r>
    </w:p>
    <w:p w:rsidR="001636DD" w:rsidRPr="001636DD" w:rsidRDefault="001636DD" w:rsidP="001636DD">
      <w:pPr>
        <w:jc w:val="center"/>
        <w:rPr>
          <w:rFonts w:cs="Arial"/>
          <w:b/>
          <w:noProof/>
          <w:sz w:val="24"/>
          <w:szCs w:val="24"/>
          <w:lang w:val="sr-Latn-CS"/>
        </w:rPr>
      </w:pPr>
      <w:r w:rsidRPr="001636DD">
        <w:rPr>
          <w:rFonts w:cs="Arial"/>
          <w:b/>
          <w:noProof/>
          <w:sz w:val="24"/>
          <w:szCs w:val="24"/>
          <w:lang w:val="sr-Latn-CS"/>
        </w:rPr>
        <w:t>И З Ј А В У</w:t>
      </w:r>
    </w:p>
    <w:p w:rsidR="001636DD" w:rsidRPr="001636DD" w:rsidRDefault="001636DD" w:rsidP="001636DD">
      <w:pPr>
        <w:ind w:left="6"/>
        <w:rPr>
          <w:rFonts w:cs="Arial"/>
          <w:noProof/>
          <w:sz w:val="24"/>
          <w:szCs w:val="24"/>
        </w:rPr>
      </w:pPr>
      <w:r w:rsidRPr="001636DD">
        <w:rPr>
          <w:rFonts w:cs="Arial"/>
          <w:noProof/>
          <w:sz w:val="24"/>
          <w:szCs w:val="24"/>
        </w:rPr>
        <w:t xml:space="preserve">којом потврђује </w:t>
      </w:r>
      <w:r w:rsidRPr="001636DD">
        <w:rPr>
          <w:rFonts w:cs="Arial"/>
          <w:noProof/>
          <w:sz w:val="24"/>
          <w:szCs w:val="24"/>
          <w:lang w:val="sr-Latn-CS"/>
        </w:rPr>
        <w:t xml:space="preserve">да испуњава </w:t>
      </w:r>
      <w:r w:rsidRPr="001636DD">
        <w:rPr>
          <w:rFonts w:cs="Arial"/>
          <w:noProof/>
          <w:sz w:val="24"/>
          <w:szCs w:val="24"/>
        </w:rPr>
        <w:t xml:space="preserve">обавезне </w:t>
      </w:r>
      <w:r w:rsidRPr="001636DD">
        <w:rPr>
          <w:rFonts w:cs="Arial"/>
          <w:i/>
          <w:noProof/>
          <w:sz w:val="24"/>
          <w:szCs w:val="24"/>
        </w:rPr>
        <w:t>и додатне услове</w:t>
      </w:r>
      <w:r w:rsidRPr="001636DD">
        <w:rPr>
          <w:rFonts w:cs="Arial"/>
          <w:noProof/>
          <w:sz w:val="24"/>
          <w:szCs w:val="24"/>
        </w:rPr>
        <w:t>садржане у</w:t>
      </w:r>
      <w:r w:rsidRPr="001636DD">
        <w:rPr>
          <w:rFonts w:cs="Arial"/>
          <w:noProof/>
          <w:sz w:val="24"/>
          <w:szCs w:val="24"/>
          <w:lang w:val="sr-Latn-CS"/>
        </w:rPr>
        <w:t xml:space="preserve"> Конкурсно</w:t>
      </w:r>
      <w:r w:rsidRPr="001636DD">
        <w:rPr>
          <w:rFonts w:cs="Arial"/>
          <w:noProof/>
          <w:sz w:val="24"/>
          <w:szCs w:val="24"/>
        </w:rPr>
        <w:t>ј</w:t>
      </w:r>
      <w:r w:rsidRPr="001636DD">
        <w:rPr>
          <w:rFonts w:cs="Arial"/>
          <w:noProof/>
          <w:sz w:val="24"/>
          <w:szCs w:val="24"/>
          <w:lang w:val="sr-Latn-CS"/>
        </w:rPr>
        <w:t xml:space="preserve"> документациј</w:t>
      </w:r>
      <w:r w:rsidRPr="001636DD">
        <w:rPr>
          <w:rFonts w:cs="Arial"/>
          <w:noProof/>
          <w:sz w:val="24"/>
          <w:szCs w:val="24"/>
        </w:rPr>
        <w:t>и</w:t>
      </w:r>
      <w:r w:rsidRPr="001636DD">
        <w:rPr>
          <w:rFonts w:cs="Arial"/>
          <w:noProof/>
          <w:sz w:val="24"/>
          <w:szCs w:val="24"/>
          <w:lang w:val="sr-Latn-CS"/>
        </w:rPr>
        <w:t xml:space="preserve"> за јавну набавку </w:t>
      </w:r>
      <w:r w:rsidRPr="001636DD">
        <w:rPr>
          <w:rFonts w:cs="Arial"/>
          <w:noProof/>
          <w:sz w:val="24"/>
          <w:szCs w:val="24"/>
        </w:rPr>
        <w:t>добара –  ______________________________</w:t>
      </w:r>
      <w:r w:rsidRPr="001636DD">
        <w:rPr>
          <w:rFonts w:cs="Arial"/>
          <w:noProof/>
          <w:sz w:val="24"/>
          <w:szCs w:val="24"/>
          <w:lang w:val="sr-Latn-CS"/>
        </w:rPr>
        <w:t>,</w:t>
      </w:r>
      <w:r w:rsidRPr="001636DD">
        <w:rPr>
          <w:rFonts w:cs="Arial"/>
          <w:noProof/>
          <w:sz w:val="24"/>
          <w:szCs w:val="24"/>
        </w:rPr>
        <w:t xml:space="preserve"> ЈНМВ бр. ________по Позиву  објављеном на Порталу јавних набавки и интернет страници Наручиоца дана __________2016.године.</w:t>
      </w:r>
    </w:p>
    <w:p w:rsidR="001636DD" w:rsidRPr="001636DD" w:rsidRDefault="001636DD" w:rsidP="001636DD">
      <w:pPr>
        <w:ind w:left="6"/>
        <w:rPr>
          <w:rFonts w:cs="Arial"/>
          <w:noProof/>
          <w:sz w:val="24"/>
          <w:szCs w:val="24"/>
        </w:rPr>
      </w:pPr>
      <w:r w:rsidRPr="001636DD">
        <w:rPr>
          <w:rFonts w:cs="Arial"/>
          <w:noProof/>
          <w:sz w:val="24"/>
          <w:szCs w:val="24"/>
        </w:rPr>
        <w:tab/>
        <w:t>Обавезни услови:</w:t>
      </w:r>
    </w:p>
    <w:p w:rsidR="001636DD" w:rsidRPr="001636DD" w:rsidRDefault="001636DD" w:rsidP="001636DD">
      <w:pPr>
        <w:ind w:firstLine="708"/>
        <w:rPr>
          <w:rFonts w:cs="Arial"/>
          <w:sz w:val="24"/>
          <w:szCs w:val="24"/>
          <w:lang w:val="sr-Latn-CS" w:eastAsia="sr-Latn-CS"/>
        </w:rPr>
      </w:pPr>
      <w:r w:rsidRPr="001636DD">
        <w:rPr>
          <w:rFonts w:cs="Arial"/>
          <w:sz w:val="24"/>
          <w:szCs w:val="24"/>
          <w:lang w:val="sr-Latn-CS" w:eastAsia="sr-Latn-CS"/>
        </w:rPr>
        <w:t>1) да је регистрован код надлежног органа, односно уписан у одговарајући регистар;</w:t>
      </w:r>
    </w:p>
    <w:p w:rsidR="001636DD" w:rsidRPr="001636DD" w:rsidRDefault="001636DD" w:rsidP="001636DD">
      <w:pPr>
        <w:ind w:firstLine="708"/>
        <w:rPr>
          <w:rFonts w:cs="Arial"/>
          <w:sz w:val="24"/>
          <w:szCs w:val="24"/>
          <w:lang w:val="sr-Latn-CS" w:eastAsia="sr-Latn-CS"/>
        </w:rPr>
      </w:pPr>
      <w:r w:rsidRPr="001636D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36DD" w:rsidRPr="001636DD" w:rsidRDefault="001636DD" w:rsidP="001636DD">
      <w:pPr>
        <w:ind w:firstLine="708"/>
        <w:rPr>
          <w:rFonts w:cs="Arial"/>
          <w:sz w:val="24"/>
          <w:szCs w:val="24"/>
          <w:lang w:val="sr-Latn-CS" w:eastAsia="sr-Latn-CS"/>
        </w:rPr>
      </w:pPr>
      <w:r w:rsidRPr="001636DD">
        <w:rPr>
          <w:rFonts w:cs="Arial"/>
          <w:sz w:val="24"/>
          <w:szCs w:val="24"/>
          <w:lang w:eastAsia="sr-Latn-CS"/>
        </w:rPr>
        <w:t>3</w:t>
      </w:r>
      <w:r w:rsidRPr="001636DD">
        <w:rPr>
          <w:rFonts w:cs="Arial"/>
          <w:sz w:val="24"/>
          <w:szCs w:val="24"/>
          <w:lang w:val="sr-Latn-CS" w:eastAsia="sr-Latn-CS"/>
        </w:rPr>
        <w:t xml:space="preserve">) </w:t>
      </w:r>
      <w:proofErr w:type="gramStart"/>
      <w:r w:rsidRPr="001636DD">
        <w:rPr>
          <w:rFonts w:cs="Arial"/>
          <w:sz w:val="24"/>
          <w:szCs w:val="24"/>
          <w:lang w:val="sr-Latn-CS" w:eastAsia="sr-Latn-CS"/>
        </w:rPr>
        <w:t>да</w:t>
      </w:r>
      <w:proofErr w:type="gramEnd"/>
      <w:r w:rsidRPr="001636D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636DD" w:rsidRPr="001636DD" w:rsidRDefault="001636DD" w:rsidP="001636DD">
      <w:pPr>
        <w:ind w:firstLine="708"/>
        <w:rPr>
          <w:rFonts w:cs="Arial"/>
          <w:i/>
          <w:sz w:val="24"/>
          <w:szCs w:val="24"/>
          <w:lang w:eastAsia="sr-Latn-CS"/>
        </w:rPr>
      </w:pPr>
      <w:r w:rsidRPr="001636DD">
        <w:rPr>
          <w:rFonts w:cs="Arial"/>
          <w:sz w:val="24"/>
          <w:szCs w:val="24"/>
          <w:lang w:eastAsia="sr-Latn-CS"/>
        </w:rPr>
        <w:t xml:space="preserve">4) </w:t>
      </w:r>
      <w:r w:rsidRPr="001636DD">
        <w:rPr>
          <w:rFonts w:cs="Arial"/>
          <w:i/>
          <w:sz w:val="24"/>
          <w:szCs w:val="24"/>
          <w:lang w:eastAsia="sr-Latn-CS"/>
        </w:rPr>
        <w:t>Понуђач је поштовао обавезе које произилазе из важећих прописа о заштити на раду, запошљавању и условима рада, заштити животне средине, и немају забрану обављања делатности која је на снази у време подношења Понуде</w:t>
      </w:r>
      <w:proofErr w:type="gramStart"/>
      <w:r w:rsidRPr="001636DD">
        <w:rPr>
          <w:rFonts w:cs="Arial"/>
          <w:i/>
          <w:sz w:val="24"/>
          <w:szCs w:val="24"/>
          <w:lang w:eastAsia="sr-Latn-CS"/>
        </w:rPr>
        <w:t>.(</w:t>
      </w:r>
      <w:proofErr w:type="gramEnd"/>
      <w:r w:rsidRPr="001636DD">
        <w:rPr>
          <w:rFonts w:cs="Arial"/>
          <w:i/>
          <w:sz w:val="24"/>
          <w:szCs w:val="24"/>
          <w:lang w:eastAsia="sr-Latn-CS"/>
        </w:rPr>
        <w:t xml:space="preserve">ако је дат Образац </w:t>
      </w:r>
      <w:r w:rsidRPr="001636DD">
        <w:rPr>
          <w:rFonts w:cs="Arial"/>
          <w:i/>
          <w:sz w:val="24"/>
          <w:szCs w:val="24"/>
          <w:lang w:val="sr-Cyrl-RS" w:eastAsia="sr-Latn-CS"/>
        </w:rPr>
        <w:t>Изјава на основу чл.75</w:t>
      </w:r>
      <w:r w:rsidRPr="001636DD">
        <w:rPr>
          <w:rFonts w:cs="Arial"/>
          <w:i/>
          <w:sz w:val="24"/>
          <w:szCs w:val="24"/>
          <w:lang w:eastAsia="sr-Latn-CS"/>
        </w:rPr>
        <w:t xml:space="preserve"> ово се брише)</w:t>
      </w:r>
    </w:p>
    <w:p w:rsidR="001636DD" w:rsidRPr="001636DD" w:rsidRDefault="001636DD" w:rsidP="001636DD">
      <w:pPr>
        <w:tabs>
          <w:tab w:val="left" w:pos="378"/>
        </w:tabs>
        <w:rPr>
          <w:rFonts w:cs="Arial"/>
          <w:i/>
          <w:noProof/>
          <w:sz w:val="24"/>
          <w:szCs w:val="24"/>
          <w:lang w:val="ru-RU"/>
        </w:rPr>
      </w:pPr>
      <w:r w:rsidRPr="001636DD">
        <w:rPr>
          <w:rFonts w:cs="Arial"/>
          <w:noProof/>
          <w:sz w:val="24"/>
          <w:szCs w:val="24"/>
          <w:lang w:val="ru-RU"/>
        </w:rPr>
        <w:tab/>
      </w:r>
      <w:r w:rsidRPr="001636DD">
        <w:rPr>
          <w:rFonts w:cs="Arial"/>
          <w:noProof/>
          <w:sz w:val="24"/>
          <w:szCs w:val="24"/>
          <w:lang w:val="ru-RU"/>
        </w:rPr>
        <w:tab/>
      </w:r>
      <w:r w:rsidRPr="001636DD">
        <w:rPr>
          <w:rFonts w:cs="Arial"/>
          <w:i/>
          <w:noProof/>
          <w:sz w:val="24"/>
          <w:szCs w:val="24"/>
          <w:lang w:val="ru-RU"/>
        </w:rPr>
        <w:t>Додатни услови:</w:t>
      </w:r>
    </w:p>
    <w:p w:rsidR="001636DD" w:rsidRPr="001636DD" w:rsidRDefault="001636DD" w:rsidP="001636DD">
      <w:pPr>
        <w:tabs>
          <w:tab w:val="left" w:pos="378"/>
        </w:tabs>
        <w:rPr>
          <w:rFonts w:cs="Arial"/>
          <w:i/>
          <w:noProof/>
          <w:sz w:val="24"/>
          <w:szCs w:val="24"/>
          <w:lang w:val="ru-RU"/>
        </w:rPr>
      </w:pPr>
      <w:r w:rsidRPr="001636DD">
        <w:rPr>
          <w:rFonts w:cs="Arial"/>
          <w:i/>
          <w:noProof/>
          <w:sz w:val="24"/>
          <w:szCs w:val="24"/>
          <w:lang w:val="ru-RU"/>
        </w:rPr>
        <w:tab/>
      </w:r>
      <w:r w:rsidRPr="001636DD">
        <w:rPr>
          <w:rFonts w:cs="Arial"/>
          <w:i/>
          <w:noProof/>
          <w:sz w:val="24"/>
          <w:szCs w:val="24"/>
          <w:lang w:val="ru-RU"/>
        </w:rPr>
        <w:tab/>
        <w:t>1)</w:t>
      </w:r>
    </w:p>
    <w:p w:rsidR="001636DD" w:rsidRPr="001636DD" w:rsidRDefault="001636DD" w:rsidP="001636DD">
      <w:pPr>
        <w:tabs>
          <w:tab w:val="left" w:pos="378"/>
        </w:tabs>
        <w:rPr>
          <w:rFonts w:cs="Arial"/>
          <w:i/>
          <w:noProof/>
          <w:sz w:val="24"/>
          <w:szCs w:val="24"/>
          <w:lang w:val="ru-RU"/>
        </w:rPr>
      </w:pPr>
      <w:r w:rsidRPr="001636DD">
        <w:rPr>
          <w:rFonts w:cs="Arial"/>
          <w:i/>
          <w:noProof/>
          <w:sz w:val="24"/>
          <w:szCs w:val="24"/>
          <w:lang w:val="ru-RU"/>
        </w:rPr>
        <w:tab/>
      </w:r>
      <w:r w:rsidRPr="001636DD">
        <w:rPr>
          <w:rFonts w:cs="Arial"/>
          <w:i/>
          <w:noProof/>
          <w:sz w:val="24"/>
          <w:szCs w:val="24"/>
          <w:lang w:val="ru-RU"/>
        </w:rPr>
        <w:tab/>
        <w:t>2)</w:t>
      </w:r>
    </w:p>
    <w:p w:rsidR="001636DD" w:rsidRPr="001636DD" w:rsidRDefault="001636DD" w:rsidP="001636DD">
      <w:pPr>
        <w:tabs>
          <w:tab w:val="left" w:pos="378"/>
        </w:tabs>
        <w:rPr>
          <w:rFonts w:cs="Arial"/>
          <w:i/>
          <w:noProof/>
          <w:sz w:val="24"/>
          <w:szCs w:val="24"/>
          <w:lang w:val="ru-RU"/>
        </w:rPr>
      </w:pPr>
      <w:r w:rsidRPr="001636DD">
        <w:rPr>
          <w:rFonts w:cs="Arial"/>
          <w:i/>
          <w:noProof/>
          <w:sz w:val="24"/>
          <w:szCs w:val="24"/>
          <w:lang w:val="ru-RU"/>
        </w:rPr>
        <w:tab/>
      </w:r>
      <w:r w:rsidRPr="001636DD">
        <w:rPr>
          <w:rFonts w:cs="Arial"/>
          <w:i/>
          <w:noProof/>
          <w:sz w:val="24"/>
          <w:szCs w:val="24"/>
          <w:lang w:val="ru-RU"/>
        </w:rPr>
        <w:tab/>
        <w:t>3)</w:t>
      </w:r>
    </w:p>
    <w:p w:rsidR="001636DD" w:rsidRPr="001636DD" w:rsidRDefault="001636DD" w:rsidP="001636DD">
      <w:pPr>
        <w:tabs>
          <w:tab w:val="left" w:pos="378"/>
        </w:tabs>
        <w:rPr>
          <w:rFonts w:cs="Arial"/>
          <w:sz w:val="24"/>
          <w:szCs w:val="24"/>
          <w:lang w:val="ru-RU"/>
        </w:rPr>
      </w:pPr>
      <w:r w:rsidRPr="001636DD">
        <w:rPr>
          <w:rFonts w:cs="Arial"/>
          <w:noProof/>
          <w:sz w:val="24"/>
          <w:szCs w:val="24"/>
          <w:lang w:val="ru-RU"/>
        </w:rPr>
        <w:tab/>
      </w:r>
      <w:r w:rsidRPr="001636D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1636DD" w:rsidRPr="001636DD" w:rsidTr="008A583D">
        <w:trPr>
          <w:jc w:val="center"/>
        </w:trPr>
        <w:tc>
          <w:tcPr>
            <w:tcW w:w="3882" w:type="dxa"/>
          </w:tcPr>
          <w:p w:rsidR="001636DD" w:rsidRPr="001636DD" w:rsidRDefault="001636DD" w:rsidP="008A583D">
            <w:pPr>
              <w:spacing w:before="0"/>
              <w:jc w:val="center"/>
              <w:rPr>
                <w:rFonts w:cs="Arial"/>
                <w:sz w:val="24"/>
                <w:szCs w:val="24"/>
              </w:rPr>
            </w:pPr>
            <w:r w:rsidRPr="001636DD">
              <w:rPr>
                <w:rFonts w:cs="Arial"/>
                <w:sz w:val="24"/>
                <w:szCs w:val="24"/>
              </w:rPr>
              <w:t>Датум:</w:t>
            </w:r>
          </w:p>
        </w:tc>
        <w:tc>
          <w:tcPr>
            <w:tcW w:w="2127" w:type="dxa"/>
          </w:tcPr>
          <w:p w:rsidR="001636DD" w:rsidRPr="001636DD" w:rsidRDefault="001636DD" w:rsidP="008A583D">
            <w:pPr>
              <w:spacing w:before="0"/>
              <w:jc w:val="center"/>
              <w:rPr>
                <w:rFonts w:cs="Arial"/>
                <w:sz w:val="24"/>
                <w:szCs w:val="24"/>
                <w:lang w:val="ru-RU"/>
              </w:rPr>
            </w:pPr>
          </w:p>
        </w:tc>
        <w:tc>
          <w:tcPr>
            <w:tcW w:w="4022" w:type="dxa"/>
          </w:tcPr>
          <w:p w:rsidR="001636DD" w:rsidRPr="001636DD" w:rsidRDefault="001636DD" w:rsidP="008A583D">
            <w:pPr>
              <w:spacing w:before="0"/>
              <w:jc w:val="center"/>
              <w:rPr>
                <w:rFonts w:cs="Arial"/>
                <w:sz w:val="24"/>
                <w:szCs w:val="24"/>
              </w:rPr>
            </w:pPr>
            <w:r w:rsidRPr="001636DD">
              <w:rPr>
                <w:rFonts w:cs="Arial"/>
                <w:sz w:val="24"/>
                <w:szCs w:val="24"/>
                <w:lang w:val="sr-Cyrl-CS"/>
              </w:rPr>
              <w:t>П</w:t>
            </w:r>
            <w:r w:rsidRPr="001636DD">
              <w:rPr>
                <w:rFonts w:cs="Arial"/>
                <w:sz w:val="24"/>
                <w:szCs w:val="24"/>
              </w:rPr>
              <w:t>онуђач/члан групе</w:t>
            </w:r>
          </w:p>
        </w:tc>
      </w:tr>
      <w:tr w:rsidR="001636DD" w:rsidRPr="001636DD" w:rsidTr="008A583D">
        <w:trPr>
          <w:jc w:val="center"/>
        </w:trPr>
        <w:tc>
          <w:tcPr>
            <w:tcW w:w="3882" w:type="dxa"/>
          </w:tcPr>
          <w:p w:rsidR="001636DD" w:rsidRPr="001636DD" w:rsidRDefault="001636DD" w:rsidP="008A583D">
            <w:pPr>
              <w:spacing w:before="0"/>
              <w:jc w:val="center"/>
              <w:rPr>
                <w:rFonts w:cs="Arial"/>
                <w:sz w:val="24"/>
                <w:szCs w:val="24"/>
              </w:rPr>
            </w:pPr>
          </w:p>
        </w:tc>
        <w:tc>
          <w:tcPr>
            <w:tcW w:w="2127" w:type="dxa"/>
          </w:tcPr>
          <w:p w:rsidR="001636DD" w:rsidRPr="001636DD" w:rsidRDefault="001636DD" w:rsidP="008A583D">
            <w:pPr>
              <w:spacing w:before="0"/>
              <w:jc w:val="center"/>
              <w:rPr>
                <w:rFonts w:cs="Arial"/>
                <w:sz w:val="24"/>
                <w:szCs w:val="24"/>
              </w:rPr>
            </w:pPr>
            <w:r w:rsidRPr="001636DD">
              <w:rPr>
                <w:rFonts w:cs="Arial"/>
                <w:sz w:val="24"/>
                <w:szCs w:val="24"/>
              </w:rPr>
              <w:t>М.П.</w:t>
            </w:r>
          </w:p>
        </w:tc>
        <w:tc>
          <w:tcPr>
            <w:tcW w:w="4022" w:type="dxa"/>
          </w:tcPr>
          <w:p w:rsidR="001636DD" w:rsidRPr="001636DD" w:rsidRDefault="001636DD" w:rsidP="008A583D">
            <w:pPr>
              <w:spacing w:before="0"/>
              <w:jc w:val="center"/>
              <w:rPr>
                <w:rFonts w:cs="Arial"/>
                <w:sz w:val="24"/>
                <w:szCs w:val="24"/>
                <w:lang w:val="ru-RU"/>
              </w:rPr>
            </w:pPr>
          </w:p>
        </w:tc>
      </w:tr>
      <w:tr w:rsidR="001636DD" w:rsidRPr="001636DD" w:rsidTr="008A583D">
        <w:trPr>
          <w:jc w:val="center"/>
        </w:trPr>
        <w:tc>
          <w:tcPr>
            <w:tcW w:w="3882" w:type="dxa"/>
            <w:tcBorders>
              <w:bottom w:val="single" w:sz="4" w:space="0" w:color="auto"/>
            </w:tcBorders>
          </w:tcPr>
          <w:p w:rsidR="001636DD" w:rsidRPr="001636DD" w:rsidRDefault="001636DD" w:rsidP="008A583D">
            <w:pPr>
              <w:spacing w:before="0"/>
              <w:jc w:val="center"/>
              <w:rPr>
                <w:rFonts w:cs="Arial"/>
                <w:sz w:val="24"/>
                <w:szCs w:val="24"/>
              </w:rPr>
            </w:pPr>
          </w:p>
        </w:tc>
        <w:tc>
          <w:tcPr>
            <w:tcW w:w="2127" w:type="dxa"/>
          </w:tcPr>
          <w:p w:rsidR="001636DD" w:rsidRPr="001636DD" w:rsidRDefault="001636DD" w:rsidP="008A583D">
            <w:pPr>
              <w:spacing w:before="0"/>
              <w:jc w:val="center"/>
              <w:rPr>
                <w:rFonts w:cs="Arial"/>
                <w:sz w:val="24"/>
                <w:szCs w:val="24"/>
                <w:lang w:val="ru-RU"/>
              </w:rPr>
            </w:pPr>
          </w:p>
        </w:tc>
        <w:tc>
          <w:tcPr>
            <w:tcW w:w="4022" w:type="dxa"/>
            <w:tcBorders>
              <w:bottom w:val="single" w:sz="4" w:space="0" w:color="auto"/>
            </w:tcBorders>
          </w:tcPr>
          <w:p w:rsidR="001636DD" w:rsidRPr="001636DD" w:rsidRDefault="001636DD" w:rsidP="008A583D">
            <w:pPr>
              <w:spacing w:before="0"/>
              <w:jc w:val="center"/>
              <w:rPr>
                <w:rFonts w:cs="Arial"/>
                <w:sz w:val="24"/>
                <w:szCs w:val="24"/>
                <w:lang w:val="ru-RU"/>
              </w:rPr>
            </w:pPr>
          </w:p>
        </w:tc>
      </w:tr>
    </w:tbl>
    <w:p w:rsidR="001636DD" w:rsidRPr="001636DD" w:rsidRDefault="001636DD" w:rsidP="001636DD">
      <w:pPr>
        <w:rPr>
          <w:rFonts w:cs="Arial"/>
          <w:i/>
          <w:sz w:val="20"/>
          <w:szCs w:val="20"/>
          <w:lang w:val="sr-Cyrl-CS"/>
        </w:rPr>
      </w:pPr>
      <w:r w:rsidRPr="001636DD">
        <w:rPr>
          <w:rFonts w:cs="Arial"/>
          <w:b/>
          <w:i/>
          <w:sz w:val="20"/>
          <w:szCs w:val="20"/>
          <w:lang w:val="sr-Cyrl-CS"/>
        </w:rPr>
        <w:t>Напомена:</w:t>
      </w:r>
      <w:r w:rsidRPr="001636DD">
        <w:rPr>
          <w:rFonts w:cs="Arial"/>
          <w:i/>
          <w:sz w:val="20"/>
          <w:szCs w:val="20"/>
        </w:rPr>
        <w:t xml:space="preserve">Уколико </w:t>
      </w:r>
      <w:r w:rsidRPr="001636DD">
        <w:rPr>
          <w:rFonts w:cs="Arial"/>
          <w:i/>
          <w:sz w:val="20"/>
          <w:szCs w:val="20"/>
          <w:lang w:val="sr-Cyrl-CS"/>
        </w:rPr>
        <w:t xml:space="preserve">заједничку </w:t>
      </w:r>
      <w:r w:rsidRPr="001636DD">
        <w:rPr>
          <w:rFonts w:cs="Arial"/>
          <w:i/>
          <w:sz w:val="20"/>
          <w:szCs w:val="20"/>
        </w:rPr>
        <w:t xml:space="preserve">понуду подноси група понуђача Изјава </w:t>
      </w:r>
      <w:r w:rsidRPr="001636DD">
        <w:rPr>
          <w:rFonts w:cs="Arial"/>
          <w:i/>
          <w:sz w:val="20"/>
          <w:szCs w:val="20"/>
          <w:lang w:val="sr-Cyrl-CS"/>
        </w:rPr>
        <w:t xml:space="preserve">се доставља за сваког члана групе понуђача. Изјава </w:t>
      </w:r>
      <w:r w:rsidRPr="001636DD">
        <w:rPr>
          <w:rFonts w:cs="Arial"/>
          <w:i/>
          <w:sz w:val="20"/>
          <w:szCs w:val="20"/>
        </w:rPr>
        <w:t>мора бити попуњена, потписана од стране овлашћеног лица</w:t>
      </w:r>
      <w:r w:rsidRPr="001636DD">
        <w:rPr>
          <w:rFonts w:cs="Arial"/>
          <w:i/>
          <w:sz w:val="20"/>
          <w:szCs w:val="20"/>
          <w:lang w:val="sr-Cyrl-CS"/>
        </w:rPr>
        <w:t xml:space="preserve"> за заступање</w:t>
      </w:r>
      <w:r w:rsidRPr="001636DD">
        <w:rPr>
          <w:rFonts w:cs="Arial"/>
          <w:i/>
          <w:sz w:val="20"/>
          <w:szCs w:val="20"/>
        </w:rPr>
        <w:t xml:space="preserve"> понуђача из групе понуђача и оверена печатом. </w:t>
      </w:r>
      <w:r w:rsidRPr="001636DD">
        <w:rPr>
          <w:rFonts w:cs="Arial"/>
          <w:i/>
          <w:sz w:val="20"/>
          <w:szCs w:val="20"/>
          <w:lang w:val="sr-Cyrl-CS"/>
        </w:rPr>
        <w:t xml:space="preserve">Сваки члан групе заокружује број испред додатног услова који испуњава. </w:t>
      </w:r>
    </w:p>
    <w:p w:rsidR="001636DD" w:rsidRPr="001636DD" w:rsidRDefault="001636DD" w:rsidP="001636DD">
      <w:pPr>
        <w:rPr>
          <w:rFonts w:cs="Arial"/>
          <w:i/>
          <w:sz w:val="20"/>
          <w:szCs w:val="20"/>
        </w:rPr>
      </w:pPr>
      <w:r w:rsidRPr="001636DD">
        <w:rPr>
          <w:rFonts w:eastAsia="Calibri" w:cs="Arial"/>
          <w:i/>
          <w:sz w:val="20"/>
          <w:szCs w:val="20"/>
        </w:rPr>
        <w:t xml:space="preserve">Изјава </w:t>
      </w:r>
      <w:r w:rsidRPr="001636DD">
        <w:rPr>
          <w:rFonts w:eastAsia="Calibri" w:cs="Arial"/>
          <w:i/>
          <w:sz w:val="20"/>
          <w:szCs w:val="20"/>
          <w:lang w:val="sr-Cyrl-CS"/>
        </w:rPr>
        <w:t xml:space="preserve">се доставља за понуђача. Изјава </w:t>
      </w:r>
      <w:r w:rsidRPr="001636DD">
        <w:rPr>
          <w:rFonts w:eastAsia="Calibri" w:cs="Arial"/>
          <w:i/>
          <w:sz w:val="20"/>
          <w:szCs w:val="20"/>
        </w:rPr>
        <w:t xml:space="preserve">мора бити </w:t>
      </w:r>
      <w:r w:rsidRPr="001636DD">
        <w:rPr>
          <w:rFonts w:eastAsia="Calibri" w:cs="Arial"/>
          <w:i/>
          <w:sz w:val="20"/>
          <w:szCs w:val="20"/>
          <w:lang w:val="sr-Cyrl-CS"/>
        </w:rPr>
        <w:t>попуњена,</w:t>
      </w:r>
      <w:r w:rsidRPr="001636DD">
        <w:rPr>
          <w:rFonts w:eastAsia="Calibri" w:cs="Arial"/>
          <w:i/>
          <w:sz w:val="20"/>
          <w:szCs w:val="20"/>
        </w:rPr>
        <w:t xml:space="preserve"> потписана</w:t>
      </w:r>
      <w:r w:rsidRPr="001636DD">
        <w:rPr>
          <w:rFonts w:eastAsia="Calibri" w:cs="Arial"/>
          <w:i/>
          <w:sz w:val="20"/>
          <w:szCs w:val="20"/>
          <w:lang w:val="sr-Cyrl-CS"/>
        </w:rPr>
        <w:t xml:space="preserve"> и оверена</w:t>
      </w:r>
      <w:r w:rsidRPr="001636DD">
        <w:rPr>
          <w:rFonts w:eastAsia="Calibri" w:cs="Arial"/>
          <w:i/>
          <w:sz w:val="20"/>
          <w:szCs w:val="20"/>
        </w:rPr>
        <w:t xml:space="preserve"> од стране овлашћеног лица за заступање </w:t>
      </w:r>
      <w:r w:rsidRPr="001636DD">
        <w:rPr>
          <w:rFonts w:eastAsia="Calibri" w:cs="Arial"/>
          <w:i/>
          <w:sz w:val="20"/>
          <w:szCs w:val="20"/>
          <w:lang w:val="sr-Cyrl-CS"/>
        </w:rPr>
        <w:t>понуђача.</w:t>
      </w:r>
    </w:p>
    <w:p w:rsidR="001636DD" w:rsidRPr="001636DD" w:rsidRDefault="001636DD" w:rsidP="001636DD">
      <w:pPr>
        <w:rPr>
          <w:rFonts w:cs="Arial"/>
          <w:sz w:val="20"/>
          <w:szCs w:val="20"/>
          <w:lang w:val="sr-Cyrl-CS"/>
        </w:rPr>
      </w:pPr>
      <w:r w:rsidRPr="001636DD">
        <w:rPr>
          <w:rFonts w:cs="Arial"/>
          <w:i/>
          <w:sz w:val="20"/>
          <w:szCs w:val="20"/>
        </w:rPr>
        <w:t>Приликом подношења понуде овај образац копирати у потребном броју примерака.</w:t>
      </w:r>
    </w:p>
    <w:p w:rsidR="001636DD" w:rsidRPr="001636DD" w:rsidRDefault="001636DD" w:rsidP="001636DD">
      <w:pPr>
        <w:pStyle w:val="KDObrazac"/>
        <w:spacing w:before="0"/>
        <w:rPr>
          <w:sz w:val="24"/>
          <w:szCs w:val="24"/>
        </w:rPr>
      </w:pPr>
      <w:r w:rsidRPr="001636DD">
        <w:rPr>
          <w:sz w:val="20"/>
          <w:szCs w:val="20"/>
        </w:rPr>
        <w:br w:type="page"/>
      </w:r>
      <w:bookmarkStart w:id="260" w:name="_Toc442559934"/>
      <w:r w:rsidRPr="001636DD">
        <w:rPr>
          <w:sz w:val="24"/>
          <w:szCs w:val="24"/>
        </w:rPr>
        <w:lastRenderedPageBreak/>
        <w:t xml:space="preserve">ОБРАЗАЦ </w:t>
      </w:r>
      <w:r w:rsidRPr="001636DD">
        <w:rPr>
          <w:sz w:val="24"/>
          <w:szCs w:val="24"/>
          <w:lang w:val="sr-Cyrl-RS"/>
        </w:rPr>
        <w:t>5</w:t>
      </w:r>
      <w:r w:rsidRPr="001636DD">
        <w:rPr>
          <w:sz w:val="24"/>
          <w:szCs w:val="24"/>
        </w:rPr>
        <w:t>А.</w:t>
      </w:r>
      <w:bookmarkEnd w:id="260"/>
    </w:p>
    <w:p w:rsidR="001636DD" w:rsidRPr="001636DD" w:rsidRDefault="001636DD" w:rsidP="001636DD"/>
    <w:p w:rsidR="001636DD" w:rsidRPr="001636DD" w:rsidRDefault="001636DD" w:rsidP="001636DD">
      <w:pPr>
        <w:jc w:val="center"/>
        <w:rPr>
          <w:b/>
          <w:lang w:val="ru-RU"/>
        </w:rPr>
      </w:pPr>
      <w:bookmarkStart w:id="261" w:name="_Toc442559935"/>
      <w:r w:rsidRPr="001636DD">
        <w:rPr>
          <w:b/>
          <w:lang w:val="ru-RU"/>
        </w:rPr>
        <w:t>И З Ј А В А</w:t>
      </w:r>
      <w:bookmarkEnd w:id="261"/>
    </w:p>
    <w:p w:rsidR="001636DD" w:rsidRPr="001636DD" w:rsidRDefault="001636DD" w:rsidP="001636DD">
      <w:pPr>
        <w:jc w:val="center"/>
        <w:rPr>
          <w:b/>
          <w:lang w:val="ru-RU"/>
        </w:rPr>
      </w:pPr>
      <w:bookmarkStart w:id="262" w:name="_Toc442559936"/>
      <w:r w:rsidRPr="001636DD">
        <w:rPr>
          <w:b/>
          <w:lang w:val="ru-RU"/>
        </w:rPr>
        <w:t>КОЈОМ ПОДИЗВОЂАЧ ПОТВРЂУЈЕ ДА ИСПУЊАВА УСЛОВЕ ЗА УЧЕШЋЕ У ПОСТУПКУ ЈАВНЕ НАБАВКЕ</w:t>
      </w:r>
      <w:bookmarkEnd w:id="262"/>
    </w:p>
    <w:p w:rsidR="001636DD" w:rsidRPr="001636DD" w:rsidRDefault="001636DD" w:rsidP="001636DD">
      <w:pPr>
        <w:rPr>
          <w:rFonts w:cs="Arial"/>
          <w:i/>
          <w:sz w:val="24"/>
          <w:szCs w:val="24"/>
        </w:rPr>
      </w:pPr>
    </w:p>
    <w:p w:rsidR="001636DD" w:rsidRPr="001636DD" w:rsidRDefault="001636DD" w:rsidP="001636DD">
      <w:pPr>
        <w:ind w:right="-360"/>
        <w:rPr>
          <w:rFonts w:cs="Arial"/>
          <w:noProof/>
          <w:sz w:val="24"/>
          <w:szCs w:val="24"/>
        </w:rPr>
      </w:pPr>
      <w:r w:rsidRPr="001636DD">
        <w:rPr>
          <w:rFonts w:cs="Arial"/>
          <w:sz w:val="24"/>
          <w:szCs w:val="24"/>
        </w:rPr>
        <w:t xml:space="preserve">На основу члана 77. </w:t>
      </w:r>
      <w:proofErr w:type="gramStart"/>
      <w:r w:rsidRPr="001636DD">
        <w:rPr>
          <w:rFonts w:cs="Arial"/>
          <w:sz w:val="24"/>
          <w:szCs w:val="24"/>
        </w:rPr>
        <w:t>став</w:t>
      </w:r>
      <w:proofErr w:type="gramEnd"/>
      <w:r w:rsidRPr="001636DD">
        <w:rPr>
          <w:rFonts w:cs="Arial"/>
          <w:sz w:val="24"/>
          <w:szCs w:val="24"/>
        </w:rPr>
        <w:t xml:space="preserve"> 4. Закона о јавним набавкама („Службени гланик РС“, бр.124/12, 14/15 и 68/15) </w:t>
      </w:r>
      <w:r w:rsidRPr="001636DD">
        <w:rPr>
          <w:rFonts w:cs="Arial"/>
          <w:noProof/>
          <w:sz w:val="24"/>
          <w:szCs w:val="24"/>
          <w:lang w:val="sr-Cyrl-CS"/>
        </w:rPr>
        <w:t>Подизвођач</w:t>
      </w:r>
      <w:r w:rsidRPr="001636DD">
        <w:rPr>
          <w:rFonts w:cs="Arial"/>
          <w:noProof/>
          <w:sz w:val="24"/>
          <w:szCs w:val="24"/>
          <w:lang w:val="sr-Latn-CS"/>
        </w:rPr>
        <w:t>даје под пуном материјалном и кривичном одговорношћу</w:t>
      </w:r>
    </w:p>
    <w:p w:rsidR="001636DD" w:rsidRPr="001636DD" w:rsidRDefault="001636DD" w:rsidP="001636DD">
      <w:pPr>
        <w:jc w:val="center"/>
        <w:rPr>
          <w:rFonts w:cs="Arial"/>
          <w:b/>
          <w:noProof/>
          <w:sz w:val="24"/>
          <w:szCs w:val="24"/>
          <w:lang w:val="sr-Latn-CS"/>
        </w:rPr>
      </w:pPr>
      <w:r w:rsidRPr="001636DD">
        <w:rPr>
          <w:rFonts w:cs="Arial"/>
          <w:b/>
          <w:noProof/>
          <w:sz w:val="24"/>
          <w:szCs w:val="24"/>
          <w:lang w:val="sr-Latn-CS"/>
        </w:rPr>
        <w:t>И З Ј А В У</w:t>
      </w:r>
    </w:p>
    <w:p w:rsidR="001636DD" w:rsidRPr="001636DD" w:rsidRDefault="001636DD" w:rsidP="001636DD">
      <w:pPr>
        <w:ind w:left="6"/>
        <w:rPr>
          <w:rFonts w:cs="Arial"/>
          <w:noProof/>
          <w:sz w:val="24"/>
          <w:szCs w:val="24"/>
        </w:rPr>
      </w:pPr>
      <w:r w:rsidRPr="001636DD">
        <w:rPr>
          <w:rFonts w:cs="Arial"/>
          <w:noProof/>
          <w:sz w:val="24"/>
          <w:szCs w:val="24"/>
        </w:rPr>
        <w:t xml:space="preserve">којом потврђује </w:t>
      </w:r>
      <w:r w:rsidRPr="001636DD">
        <w:rPr>
          <w:rFonts w:cs="Arial"/>
          <w:noProof/>
          <w:sz w:val="24"/>
          <w:szCs w:val="24"/>
          <w:lang w:val="sr-Latn-CS"/>
        </w:rPr>
        <w:t xml:space="preserve">да испуњава </w:t>
      </w:r>
      <w:r w:rsidRPr="001636DD">
        <w:rPr>
          <w:rFonts w:cs="Arial"/>
          <w:noProof/>
          <w:sz w:val="24"/>
          <w:szCs w:val="24"/>
        </w:rPr>
        <w:t>обавезне условесадржане у</w:t>
      </w:r>
      <w:r w:rsidRPr="001636DD">
        <w:rPr>
          <w:rFonts w:cs="Arial"/>
          <w:noProof/>
          <w:sz w:val="24"/>
          <w:szCs w:val="24"/>
          <w:lang w:val="sr-Latn-CS"/>
        </w:rPr>
        <w:t xml:space="preserve"> Конкурсно</w:t>
      </w:r>
      <w:r w:rsidRPr="001636DD">
        <w:rPr>
          <w:rFonts w:cs="Arial"/>
          <w:noProof/>
          <w:sz w:val="24"/>
          <w:szCs w:val="24"/>
        </w:rPr>
        <w:t>ј</w:t>
      </w:r>
      <w:r w:rsidRPr="001636DD">
        <w:rPr>
          <w:rFonts w:cs="Arial"/>
          <w:noProof/>
          <w:sz w:val="24"/>
          <w:szCs w:val="24"/>
          <w:lang w:val="sr-Latn-CS"/>
        </w:rPr>
        <w:t xml:space="preserve"> документациј</w:t>
      </w:r>
      <w:r w:rsidRPr="001636DD">
        <w:rPr>
          <w:rFonts w:cs="Arial"/>
          <w:noProof/>
          <w:sz w:val="24"/>
          <w:szCs w:val="24"/>
        </w:rPr>
        <w:t>и</w:t>
      </w:r>
      <w:r w:rsidRPr="001636DD">
        <w:rPr>
          <w:rFonts w:cs="Arial"/>
          <w:noProof/>
          <w:sz w:val="24"/>
          <w:szCs w:val="24"/>
          <w:lang w:val="sr-Latn-CS"/>
        </w:rPr>
        <w:t xml:space="preserve"> за јавну набавку </w:t>
      </w:r>
      <w:r w:rsidRPr="001636DD">
        <w:rPr>
          <w:rFonts w:cs="Arial"/>
          <w:noProof/>
          <w:sz w:val="24"/>
          <w:szCs w:val="24"/>
        </w:rPr>
        <w:t>добара –  ______________________________</w:t>
      </w:r>
      <w:r w:rsidRPr="001636DD">
        <w:rPr>
          <w:rFonts w:cs="Arial"/>
          <w:noProof/>
          <w:sz w:val="24"/>
          <w:szCs w:val="24"/>
          <w:lang w:val="sr-Latn-CS"/>
        </w:rPr>
        <w:t>,</w:t>
      </w:r>
      <w:r w:rsidRPr="001636DD">
        <w:rPr>
          <w:rFonts w:cs="Arial"/>
          <w:noProof/>
          <w:sz w:val="24"/>
          <w:szCs w:val="24"/>
        </w:rPr>
        <w:t xml:space="preserve"> ЈНМВ бр. ________по Позиву  објављеном на Порталу јавних набавки и интернет страници Наручиоца дана __________2016.године.</w:t>
      </w:r>
    </w:p>
    <w:p w:rsidR="001636DD" w:rsidRPr="001636DD" w:rsidRDefault="001636DD" w:rsidP="001636DD">
      <w:pPr>
        <w:ind w:left="6"/>
        <w:rPr>
          <w:rFonts w:cs="Arial"/>
          <w:noProof/>
          <w:sz w:val="24"/>
          <w:szCs w:val="24"/>
        </w:rPr>
      </w:pPr>
      <w:r w:rsidRPr="001636DD">
        <w:rPr>
          <w:rFonts w:cs="Arial"/>
          <w:noProof/>
          <w:sz w:val="24"/>
          <w:szCs w:val="24"/>
        </w:rPr>
        <w:tab/>
        <w:t>Обавезни услови:</w:t>
      </w:r>
    </w:p>
    <w:p w:rsidR="001636DD" w:rsidRPr="001636DD" w:rsidRDefault="001636DD" w:rsidP="001636DD">
      <w:pPr>
        <w:ind w:firstLine="708"/>
        <w:rPr>
          <w:rFonts w:cs="Arial"/>
          <w:sz w:val="24"/>
          <w:szCs w:val="24"/>
          <w:lang w:val="sr-Latn-CS" w:eastAsia="sr-Latn-CS"/>
        </w:rPr>
      </w:pPr>
      <w:r w:rsidRPr="001636DD">
        <w:rPr>
          <w:rFonts w:cs="Arial"/>
          <w:sz w:val="24"/>
          <w:szCs w:val="24"/>
          <w:lang w:val="sr-Latn-CS" w:eastAsia="sr-Latn-CS"/>
        </w:rPr>
        <w:t>1) да је регистрован код надлежног органа, односно уписан у одговарајући регистар;</w:t>
      </w:r>
    </w:p>
    <w:p w:rsidR="001636DD" w:rsidRPr="001636DD" w:rsidRDefault="001636DD" w:rsidP="001636DD">
      <w:pPr>
        <w:ind w:firstLine="708"/>
        <w:rPr>
          <w:rFonts w:cs="Arial"/>
          <w:sz w:val="24"/>
          <w:szCs w:val="24"/>
          <w:lang w:val="sr-Latn-CS" w:eastAsia="sr-Latn-CS"/>
        </w:rPr>
      </w:pPr>
      <w:r w:rsidRPr="001636D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36DD" w:rsidRPr="001636DD" w:rsidRDefault="001636DD" w:rsidP="001636DD">
      <w:pPr>
        <w:ind w:firstLine="708"/>
        <w:rPr>
          <w:rFonts w:cs="Arial"/>
          <w:sz w:val="24"/>
          <w:szCs w:val="24"/>
          <w:lang w:val="sr-Latn-CS" w:eastAsia="sr-Latn-CS"/>
        </w:rPr>
      </w:pPr>
      <w:r w:rsidRPr="001636DD">
        <w:rPr>
          <w:rFonts w:cs="Arial"/>
          <w:sz w:val="24"/>
          <w:szCs w:val="24"/>
          <w:lang w:eastAsia="sr-Latn-CS"/>
        </w:rPr>
        <w:t>3</w:t>
      </w:r>
      <w:r w:rsidRPr="001636DD">
        <w:rPr>
          <w:rFonts w:cs="Arial"/>
          <w:sz w:val="24"/>
          <w:szCs w:val="24"/>
          <w:lang w:val="sr-Latn-CS" w:eastAsia="sr-Latn-CS"/>
        </w:rPr>
        <w:t xml:space="preserve">) </w:t>
      </w:r>
      <w:proofErr w:type="gramStart"/>
      <w:r w:rsidRPr="001636DD">
        <w:rPr>
          <w:rFonts w:cs="Arial"/>
          <w:sz w:val="24"/>
          <w:szCs w:val="24"/>
          <w:lang w:val="sr-Latn-CS" w:eastAsia="sr-Latn-CS"/>
        </w:rPr>
        <w:t>да</w:t>
      </w:r>
      <w:proofErr w:type="gramEnd"/>
      <w:r w:rsidRPr="001636D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636DD" w:rsidRPr="001636DD" w:rsidRDefault="001636DD" w:rsidP="001636DD">
      <w:pPr>
        <w:ind w:firstLine="708"/>
        <w:rPr>
          <w:rFonts w:cs="Arial"/>
          <w:i/>
          <w:sz w:val="24"/>
          <w:szCs w:val="24"/>
          <w:lang w:eastAsia="sr-Latn-CS"/>
        </w:rPr>
      </w:pPr>
      <w:r w:rsidRPr="001636DD">
        <w:rPr>
          <w:rFonts w:cs="Arial"/>
          <w:sz w:val="24"/>
          <w:szCs w:val="24"/>
          <w:lang w:eastAsia="sr-Latn-CS"/>
        </w:rPr>
        <w:t xml:space="preserve">4) </w:t>
      </w:r>
      <w:r w:rsidRPr="001636DD">
        <w:rPr>
          <w:rFonts w:cs="Arial"/>
          <w:i/>
          <w:sz w:val="24"/>
          <w:szCs w:val="24"/>
          <w:lang w:eastAsia="sr-Latn-CS"/>
        </w:rPr>
        <w:t>Понуђач је поштовао обавезе које произилазе из важећих прописа о заштити на раду, запошљавању и условима рада, заштити животне средине, и немају забрану обављања делатности која је на снази у време подношења Понуде</w:t>
      </w:r>
      <w:proofErr w:type="gramStart"/>
      <w:r w:rsidRPr="001636DD">
        <w:rPr>
          <w:rFonts w:cs="Arial"/>
          <w:i/>
          <w:sz w:val="24"/>
          <w:szCs w:val="24"/>
          <w:lang w:eastAsia="sr-Latn-CS"/>
        </w:rPr>
        <w:t>.(</w:t>
      </w:r>
      <w:proofErr w:type="gramEnd"/>
      <w:r w:rsidRPr="001636DD">
        <w:rPr>
          <w:rFonts w:cs="Arial"/>
          <w:i/>
          <w:sz w:val="24"/>
          <w:szCs w:val="24"/>
          <w:lang w:eastAsia="sr-Latn-CS"/>
        </w:rPr>
        <w:t xml:space="preserve">ако је дат Образац </w:t>
      </w:r>
      <w:r w:rsidRPr="001636DD">
        <w:rPr>
          <w:rFonts w:cs="Arial"/>
          <w:i/>
          <w:sz w:val="24"/>
          <w:szCs w:val="24"/>
          <w:lang w:val="sr-Cyrl-RS" w:eastAsia="sr-Latn-CS"/>
        </w:rPr>
        <w:t>Изјава на основу чл.75</w:t>
      </w:r>
      <w:r w:rsidRPr="001636DD">
        <w:rPr>
          <w:rFonts w:cs="Arial"/>
          <w:i/>
          <w:sz w:val="24"/>
          <w:szCs w:val="24"/>
          <w:lang w:eastAsia="sr-Latn-CS"/>
        </w:rPr>
        <w:t xml:space="preserve"> ово се брише)</w:t>
      </w:r>
    </w:p>
    <w:p w:rsidR="001636DD" w:rsidRPr="001636DD" w:rsidRDefault="001636DD" w:rsidP="001636DD">
      <w:pPr>
        <w:tabs>
          <w:tab w:val="left" w:pos="378"/>
        </w:tabs>
        <w:rPr>
          <w:rFonts w:cs="Arial"/>
          <w:i/>
          <w:noProof/>
          <w:sz w:val="24"/>
          <w:szCs w:val="24"/>
          <w:lang w:val="ru-RU"/>
        </w:rPr>
      </w:pPr>
    </w:p>
    <w:p w:rsidR="001636DD" w:rsidRPr="001636DD" w:rsidRDefault="001636DD" w:rsidP="001636DD">
      <w:pPr>
        <w:tabs>
          <w:tab w:val="left" w:pos="378"/>
        </w:tabs>
        <w:rPr>
          <w:rFonts w:eastAsia="Arial Unicode MS" w:cs="Arial"/>
          <w:sz w:val="24"/>
          <w:szCs w:val="24"/>
        </w:rPr>
      </w:pPr>
      <w:r w:rsidRPr="001636DD">
        <w:rPr>
          <w:rFonts w:cs="Arial"/>
          <w:noProof/>
          <w:sz w:val="24"/>
          <w:szCs w:val="24"/>
          <w:lang w:val="ru-RU"/>
        </w:rPr>
        <w:tab/>
      </w:r>
      <w:r w:rsidRPr="001636D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1636DD" w:rsidRPr="001636DD" w:rsidTr="008A583D">
        <w:trPr>
          <w:jc w:val="center"/>
        </w:trPr>
        <w:tc>
          <w:tcPr>
            <w:tcW w:w="3882" w:type="dxa"/>
          </w:tcPr>
          <w:p w:rsidR="001636DD" w:rsidRPr="001636DD" w:rsidRDefault="001636DD" w:rsidP="008A583D">
            <w:pPr>
              <w:spacing w:before="0"/>
              <w:jc w:val="center"/>
              <w:rPr>
                <w:rFonts w:cs="Arial"/>
                <w:sz w:val="24"/>
                <w:szCs w:val="24"/>
              </w:rPr>
            </w:pPr>
            <w:r w:rsidRPr="001636DD">
              <w:rPr>
                <w:rFonts w:cs="Arial"/>
                <w:sz w:val="24"/>
                <w:szCs w:val="24"/>
              </w:rPr>
              <w:t>Датум:</w:t>
            </w:r>
          </w:p>
        </w:tc>
        <w:tc>
          <w:tcPr>
            <w:tcW w:w="2127" w:type="dxa"/>
          </w:tcPr>
          <w:p w:rsidR="001636DD" w:rsidRPr="001636DD" w:rsidRDefault="001636DD" w:rsidP="008A583D">
            <w:pPr>
              <w:spacing w:before="0"/>
              <w:jc w:val="center"/>
              <w:rPr>
                <w:rFonts w:cs="Arial"/>
                <w:sz w:val="24"/>
                <w:szCs w:val="24"/>
                <w:lang w:val="ru-RU"/>
              </w:rPr>
            </w:pPr>
          </w:p>
        </w:tc>
        <w:tc>
          <w:tcPr>
            <w:tcW w:w="4022" w:type="dxa"/>
          </w:tcPr>
          <w:p w:rsidR="001636DD" w:rsidRPr="001636DD" w:rsidRDefault="001636DD" w:rsidP="008A583D">
            <w:pPr>
              <w:spacing w:before="0"/>
              <w:jc w:val="center"/>
              <w:rPr>
                <w:rFonts w:cs="Arial"/>
                <w:sz w:val="24"/>
                <w:szCs w:val="24"/>
                <w:lang w:val="sr-Cyrl-CS"/>
              </w:rPr>
            </w:pPr>
            <w:r w:rsidRPr="001636DD">
              <w:rPr>
                <w:rFonts w:cs="Arial"/>
                <w:sz w:val="24"/>
                <w:szCs w:val="24"/>
                <w:lang w:val="sr-Cyrl-CS"/>
              </w:rPr>
              <w:t>П</w:t>
            </w:r>
            <w:r w:rsidRPr="001636DD">
              <w:rPr>
                <w:rFonts w:cs="Arial"/>
                <w:sz w:val="24"/>
                <w:szCs w:val="24"/>
              </w:rPr>
              <w:t>о</w:t>
            </w:r>
            <w:r w:rsidRPr="001636DD">
              <w:rPr>
                <w:rFonts w:cs="Arial"/>
                <w:sz w:val="24"/>
                <w:szCs w:val="24"/>
                <w:lang w:val="sr-Cyrl-CS"/>
              </w:rPr>
              <w:t>дизвођач</w:t>
            </w:r>
          </w:p>
        </w:tc>
      </w:tr>
      <w:tr w:rsidR="001636DD" w:rsidRPr="001636DD" w:rsidTr="008A583D">
        <w:trPr>
          <w:jc w:val="center"/>
        </w:trPr>
        <w:tc>
          <w:tcPr>
            <w:tcW w:w="3882" w:type="dxa"/>
          </w:tcPr>
          <w:p w:rsidR="001636DD" w:rsidRPr="001636DD" w:rsidRDefault="001636DD" w:rsidP="008A583D">
            <w:pPr>
              <w:spacing w:before="0"/>
              <w:jc w:val="center"/>
              <w:rPr>
                <w:rFonts w:cs="Arial"/>
                <w:sz w:val="24"/>
                <w:szCs w:val="24"/>
              </w:rPr>
            </w:pPr>
          </w:p>
        </w:tc>
        <w:tc>
          <w:tcPr>
            <w:tcW w:w="2127" w:type="dxa"/>
          </w:tcPr>
          <w:p w:rsidR="001636DD" w:rsidRPr="001636DD" w:rsidRDefault="001636DD" w:rsidP="008A583D">
            <w:pPr>
              <w:spacing w:before="0"/>
              <w:jc w:val="center"/>
              <w:rPr>
                <w:rFonts w:cs="Arial"/>
                <w:sz w:val="24"/>
                <w:szCs w:val="24"/>
              </w:rPr>
            </w:pPr>
            <w:r w:rsidRPr="001636DD">
              <w:rPr>
                <w:rFonts w:cs="Arial"/>
                <w:sz w:val="24"/>
                <w:szCs w:val="24"/>
              </w:rPr>
              <w:t>М.П.</w:t>
            </w:r>
          </w:p>
        </w:tc>
        <w:tc>
          <w:tcPr>
            <w:tcW w:w="4022" w:type="dxa"/>
          </w:tcPr>
          <w:p w:rsidR="001636DD" w:rsidRPr="001636DD" w:rsidRDefault="001636DD" w:rsidP="008A583D">
            <w:pPr>
              <w:spacing w:before="0"/>
              <w:jc w:val="center"/>
              <w:rPr>
                <w:rFonts w:cs="Arial"/>
                <w:sz w:val="24"/>
                <w:szCs w:val="24"/>
                <w:lang w:val="ru-RU"/>
              </w:rPr>
            </w:pPr>
          </w:p>
        </w:tc>
      </w:tr>
      <w:tr w:rsidR="001636DD" w:rsidRPr="001636DD" w:rsidTr="008A583D">
        <w:trPr>
          <w:jc w:val="center"/>
        </w:trPr>
        <w:tc>
          <w:tcPr>
            <w:tcW w:w="3882" w:type="dxa"/>
            <w:tcBorders>
              <w:bottom w:val="single" w:sz="4" w:space="0" w:color="auto"/>
            </w:tcBorders>
          </w:tcPr>
          <w:p w:rsidR="001636DD" w:rsidRPr="001636DD" w:rsidRDefault="001636DD" w:rsidP="008A583D">
            <w:pPr>
              <w:spacing w:before="0"/>
              <w:jc w:val="center"/>
              <w:rPr>
                <w:rFonts w:cs="Arial"/>
                <w:sz w:val="24"/>
                <w:szCs w:val="24"/>
              </w:rPr>
            </w:pPr>
          </w:p>
        </w:tc>
        <w:tc>
          <w:tcPr>
            <w:tcW w:w="2127" w:type="dxa"/>
          </w:tcPr>
          <w:p w:rsidR="001636DD" w:rsidRPr="001636DD" w:rsidRDefault="001636DD" w:rsidP="008A583D">
            <w:pPr>
              <w:spacing w:before="0"/>
              <w:jc w:val="center"/>
              <w:rPr>
                <w:rFonts w:cs="Arial"/>
                <w:sz w:val="24"/>
                <w:szCs w:val="24"/>
                <w:lang w:val="ru-RU"/>
              </w:rPr>
            </w:pPr>
          </w:p>
        </w:tc>
        <w:tc>
          <w:tcPr>
            <w:tcW w:w="4022" w:type="dxa"/>
            <w:tcBorders>
              <w:bottom w:val="single" w:sz="4" w:space="0" w:color="auto"/>
            </w:tcBorders>
          </w:tcPr>
          <w:p w:rsidR="001636DD" w:rsidRPr="001636DD" w:rsidRDefault="001636DD" w:rsidP="008A583D">
            <w:pPr>
              <w:spacing w:before="0"/>
              <w:jc w:val="center"/>
              <w:rPr>
                <w:rFonts w:cs="Arial"/>
                <w:sz w:val="24"/>
                <w:szCs w:val="24"/>
                <w:lang w:val="ru-RU"/>
              </w:rPr>
            </w:pPr>
          </w:p>
        </w:tc>
      </w:tr>
    </w:tbl>
    <w:p w:rsidR="001636DD" w:rsidRPr="001636DD" w:rsidRDefault="001636DD" w:rsidP="001636DD">
      <w:pPr>
        <w:tabs>
          <w:tab w:val="left" w:pos="378"/>
        </w:tabs>
        <w:rPr>
          <w:rFonts w:eastAsia="Arial Unicode MS" w:cs="Arial"/>
          <w:sz w:val="24"/>
          <w:szCs w:val="24"/>
        </w:rPr>
      </w:pPr>
    </w:p>
    <w:p w:rsidR="001636DD" w:rsidRPr="001636DD" w:rsidRDefault="001636DD" w:rsidP="001636DD">
      <w:pPr>
        <w:rPr>
          <w:rFonts w:cs="Arial"/>
          <w:i/>
          <w:sz w:val="20"/>
          <w:szCs w:val="20"/>
        </w:rPr>
      </w:pPr>
      <w:r w:rsidRPr="001636DD">
        <w:rPr>
          <w:rFonts w:eastAsia="Calibri" w:cs="Arial"/>
          <w:b/>
          <w:i/>
          <w:sz w:val="20"/>
          <w:szCs w:val="20"/>
          <w:lang w:val="sr-Cyrl-CS"/>
        </w:rPr>
        <w:t>Напомена:</w:t>
      </w:r>
      <w:r w:rsidRPr="001636DD">
        <w:rPr>
          <w:rFonts w:eastAsia="Calibri" w:cs="Arial"/>
          <w:i/>
          <w:sz w:val="20"/>
          <w:szCs w:val="20"/>
        </w:rPr>
        <w:t xml:space="preserve">У случају да понуђач подноси понуду са подизвођачем, Изјава </w:t>
      </w:r>
      <w:r w:rsidRPr="001636DD">
        <w:rPr>
          <w:rFonts w:eastAsia="Calibri" w:cs="Arial"/>
          <w:i/>
          <w:sz w:val="20"/>
          <w:szCs w:val="20"/>
          <w:lang w:val="sr-Cyrl-CS"/>
        </w:rPr>
        <w:t xml:space="preserve">се доставља за сваког подизвођача. Изјава </w:t>
      </w:r>
      <w:r w:rsidRPr="001636DD">
        <w:rPr>
          <w:rFonts w:eastAsia="Calibri" w:cs="Arial"/>
          <w:i/>
          <w:sz w:val="20"/>
          <w:szCs w:val="20"/>
        </w:rPr>
        <w:t xml:space="preserve">мора бити </w:t>
      </w:r>
      <w:r w:rsidRPr="001636DD">
        <w:rPr>
          <w:rFonts w:eastAsia="Calibri" w:cs="Arial"/>
          <w:i/>
          <w:sz w:val="20"/>
          <w:szCs w:val="20"/>
          <w:lang w:val="sr-Cyrl-CS"/>
        </w:rPr>
        <w:t>попуњена,</w:t>
      </w:r>
      <w:r w:rsidRPr="001636DD">
        <w:rPr>
          <w:rFonts w:eastAsia="Calibri" w:cs="Arial"/>
          <w:i/>
          <w:sz w:val="20"/>
          <w:szCs w:val="20"/>
        </w:rPr>
        <w:t xml:space="preserve"> потписана</w:t>
      </w:r>
      <w:r w:rsidRPr="001636DD">
        <w:rPr>
          <w:rFonts w:eastAsia="Calibri" w:cs="Arial"/>
          <w:i/>
          <w:sz w:val="20"/>
          <w:szCs w:val="20"/>
          <w:lang w:val="sr-Cyrl-CS"/>
        </w:rPr>
        <w:t xml:space="preserve"> и оверена</w:t>
      </w:r>
      <w:r w:rsidRPr="001636DD">
        <w:rPr>
          <w:rFonts w:eastAsia="Calibri" w:cs="Arial"/>
          <w:i/>
          <w:sz w:val="20"/>
          <w:szCs w:val="20"/>
        </w:rPr>
        <w:t xml:space="preserve"> од стране овлашћеног лица за заступање подизвођача</w:t>
      </w:r>
      <w:r w:rsidRPr="001636DD">
        <w:rPr>
          <w:rFonts w:eastAsia="Calibri" w:cs="Arial"/>
          <w:i/>
          <w:sz w:val="20"/>
          <w:szCs w:val="20"/>
          <w:lang w:val="sr-Cyrl-CS"/>
        </w:rPr>
        <w:t xml:space="preserve"> и оверена печатом.</w:t>
      </w:r>
    </w:p>
    <w:p w:rsidR="001636DD" w:rsidRPr="001636DD" w:rsidRDefault="001636DD" w:rsidP="001636DD">
      <w:pPr>
        <w:rPr>
          <w:rFonts w:cs="Arial"/>
          <w:sz w:val="20"/>
          <w:szCs w:val="20"/>
          <w:lang w:val="sr-Cyrl-CS"/>
        </w:rPr>
      </w:pPr>
      <w:r w:rsidRPr="001636DD">
        <w:rPr>
          <w:rFonts w:cs="Arial"/>
          <w:i/>
          <w:sz w:val="20"/>
          <w:szCs w:val="20"/>
        </w:rPr>
        <w:t>Приликом подношења понуде овај образац копирати у потребном броју примерака.</w:t>
      </w:r>
    </w:p>
    <w:p w:rsidR="001636DD" w:rsidRPr="001636DD" w:rsidRDefault="001636DD" w:rsidP="001636DD"/>
    <w:p w:rsidR="001636DD" w:rsidRPr="001636DD" w:rsidRDefault="001636DD" w:rsidP="001636DD">
      <w:pPr>
        <w:rPr>
          <w:rFonts w:cs="Arial"/>
          <w:sz w:val="24"/>
          <w:szCs w:val="24"/>
        </w:rPr>
      </w:pPr>
    </w:p>
    <w:p w:rsidR="001636DD" w:rsidRPr="001636DD" w:rsidRDefault="001636DD" w:rsidP="001636DD">
      <w:pPr>
        <w:rPr>
          <w:rFonts w:cs="Arial"/>
          <w:sz w:val="24"/>
          <w:szCs w:val="24"/>
        </w:rPr>
      </w:pPr>
    </w:p>
    <w:p w:rsidR="001636DD" w:rsidRDefault="001636DD" w:rsidP="007E7BB8">
      <w:pPr>
        <w:pStyle w:val="KDObrazac"/>
        <w:spacing w:before="0"/>
        <w:rPr>
          <w:sz w:val="24"/>
          <w:szCs w:val="24"/>
        </w:rPr>
      </w:pPr>
    </w:p>
    <w:p w:rsidR="001636DD" w:rsidRDefault="001636DD" w:rsidP="007E7BB8">
      <w:pPr>
        <w:pStyle w:val="KDObrazac"/>
        <w:spacing w:before="0"/>
        <w:rPr>
          <w:sz w:val="24"/>
          <w:szCs w:val="24"/>
        </w:rPr>
      </w:pPr>
    </w:p>
    <w:p w:rsidR="007E7BB8" w:rsidRPr="00A0009F" w:rsidRDefault="007E7BB8" w:rsidP="007E7BB8">
      <w:pPr>
        <w:pStyle w:val="KDObrazac"/>
        <w:spacing w:before="0"/>
        <w:rPr>
          <w:sz w:val="24"/>
          <w:szCs w:val="24"/>
        </w:rPr>
      </w:pPr>
      <w:r w:rsidRPr="00EC5BB4">
        <w:rPr>
          <w:sz w:val="24"/>
          <w:szCs w:val="24"/>
        </w:rPr>
        <w:t xml:space="preserve">ОБРАЗАЦ </w:t>
      </w:r>
      <w:r w:rsidR="001636DD">
        <w:rPr>
          <w:sz w:val="24"/>
          <w:szCs w:val="24"/>
        </w:rPr>
        <w:t>6</w:t>
      </w:r>
      <w:r w:rsidR="00A0009F">
        <w:rPr>
          <w:sz w:val="24"/>
          <w:szCs w:val="24"/>
        </w:rPr>
        <w:t>.</w:t>
      </w:r>
    </w:p>
    <w:p w:rsidR="00AE2443" w:rsidRDefault="00AE2443"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2D7532" w:rsidRDefault="007E7BB8" w:rsidP="007E7BB8">
      <w:pPr>
        <w:spacing w:after="120"/>
        <w:jc w:val="center"/>
        <w:rPr>
          <w:rFonts w:cs="Arial"/>
          <w:sz w:val="24"/>
          <w:szCs w:val="24"/>
          <w:lang w:val="sr-Cyrl-C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9B0A05">
        <w:rPr>
          <w:rFonts w:cs="Arial"/>
          <w:sz w:val="24"/>
          <w:szCs w:val="24"/>
          <w:lang w:val="sr-Cyrl-RS"/>
        </w:rPr>
        <w:t>“</w:t>
      </w:r>
      <w:r w:rsidR="002D7532">
        <w:rPr>
          <w:rFonts w:cs="Arial"/>
          <w:sz w:val="24"/>
          <w:szCs w:val="24"/>
        </w:rPr>
        <w:t>M</w:t>
      </w:r>
      <w:r w:rsidR="002D7532">
        <w:rPr>
          <w:rFonts w:cs="Arial"/>
          <w:sz w:val="24"/>
          <w:szCs w:val="24"/>
          <w:lang w:val="sr-Cyrl-CS"/>
        </w:rPr>
        <w:t>ашине за кошење траве</w:t>
      </w:r>
      <w:r w:rsidR="009B0A05">
        <w:rPr>
          <w:rFonts w:cs="Arial"/>
          <w:sz w:val="24"/>
          <w:szCs w:val="24"/>
          <w:lang w:val="sr-Cyrl-CS"/>
        </w:rPr>
        <w:t>“</w:t>
      </w:r>
    </w:p>
    <w:p w:rsidR="007E7BB8" w:rsidRDefault="002D7532" w:rsidP="007E7BB8">
      <w:pPr>
        <w:spacing w:after="120"/>
        <w:jc w:val="center"/>
        <w:rPr>
          <w:rFonts w:cs="Arial"/>
          <w:sz w:val="24"/>
          <w:szCs w:val="24"/>
        </w:rPr>
      </w:pPr>
      <w:r>
        <w:rPr>
          <w:rFonts w:cs="Arial"/>
          <w:sz w:val="24"/>
          <w:szCs w:val="24"/>
          <w:lang w:val="sr-Cyrl-CS"/>
        </w:rPr>
        <w:t>Ј</w:t>
      </w:r>
      <w:r>
        <w:rPr>
          <w:rFonts w:cs="Arial"/>
          <w:sz w:val="24"/>
          <w:szCs w:val="24"/>
        </w:rPr>
        <w:t>NMV</w:t>
      </w:r>
      <w:r w:rsidR="00AE2443">
        <w:rPr>
          <w:rFonts w:cs="Arial"/>
          <w:sz w:val="24"/>
          <w:szCs w:val="24"/>
        </w:rPr>
        <w:t xml:space="preserve"> бр. </w:t>
      </w:r>
      <w:r>
        <w:rPr>
          <w:rFonts w:cs="Arial"/>
          <w:sz w:val="24"/>
          <w:szCs w:val="24"/>
        </w:rPr>
        <w:t>1000/041</w:t>
      </w:r>
      <w:r>
        <w:rPr>
          <w:rFonts w:cs="Arial"/>
          <w:sz w:val="24"/>
          <w:szCs w:val="24"/>
          <w:lang w:val="sr-Cyrl-CS"/>
        </w:rPr>
        <w:t>7</w:t>
      </w:r>
      <w:r w:rsidR="00AE2443" w:rsidRPr="00AE2443">
        <w:rPr>
          <w:rFonts w:cs="Arial"/>
          <w:sz w:val="24"/>
          <w:szCs w:val="24"/>
        </w:rPr>
        <w:t>/2016</w:t>
      </w:r>
    </w:p>
    <w:p w:rsidR="00AE2443" w:rsidRPr="00EC5BB4" w:rsidRDefault="00AE2443" w:rsidP="007E7BB8">
      <w:pPr>
        <w:spacing w:after="120"/>
        <w:jc w:val="center"/>
        <w:rPr>
          <w:rFonts w:cs="Arial"/>
          <w:sz w:val="24"/>
          <w:szCs w:val="24"/>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34539">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rsidTr="00AE2443">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AE2443">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AE2443">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DE4ED8" w:rsidRDefault="007E7BB8" w:rsidP="00925E05">
      <w:pPr>
        <w:pStyle w:val="KDObrazac"/>
        <w:spacing w:before="0"/>
        <w:rPr>
          <w:sz w:val="24"/>
          <w:szCs w:val="24"/>
        </w:rPr>
      </w:pPr>
      <w:r w:rsidRPr="0042687E">
        <w:rPr>
          <w:sz w:val="20"/>
          <w:szCs w:val="20"/>
          <w:lang w:val="sr-Latn-CS"/>
        </w:rPr>
        <w:br w:type="page"/>
      </w:r>
    </w:p>
    <w:p w:rsidR="00A15C91" w:rsidRPr="00A0009F" w:rsidRDefault="00A15C91" w:rsidP="00A15C91">
      <w:pPr>
        <w:pStyle w:val="KDObrazac"/>
        <w:spacing w:before="0"/>
        <w:rPr>
          <w:sz w:val="24"/>
          <w:szCs w:val="24"/>
        </w:rPr>
      </w:pPr>
      <w:r w:rsidRPr="00EC5BB4">
        <w:rPr>
          <w:sz w:val="24"/>
          <w:szCs w:val="24"/>
        </w:rPr>
        <w:lastRenderedPageBreak/>
        <w:t xml:space="preserve">ОБРАЗАЦ </w:t>
      </w:r>
      <w:r w:rsidR="001636DD">
        <w:rPr>
          <w:sz w:val="24"/>
          <w:szCs w:val="24"/>
        </w:rPr>
        <w:t>7</w:t>
      </w:r>
      <w:r>
        <w:rPr>
          <w:sz w:val="24"/>
          <w:szCs w:val="24"/>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AE2443" w:rsidRDefault="00932668" w:rsidP="00932668">
      <w:pPr>
        <w:pStyle w:val="NoSpacing"/>
        <w:rPr>
          <w:rFonts w:cs="Arial"/>
          <w:szCs w:val="24"/>
        </w:rPr>
      </w:pPr>
      <w:r w:rsidRPr="00AE2443">
        <w:rPr>
          <w:rFonts w:cs="Arial"/>
          <w:szCs w:val="24"/>
        </w:rPr>
        <w:t xml:space="preserve">На основу члана 81. Закона о јавним набавкама </w:t>
      </w:r>
      <w:r w:rsidRPr="00AE2443">
        <w:rPr>
          <w:rFonts w:eastAsia="TimesNewRomanPSMT" w:cs="Arial"/>
          <w:szCs w:val="24"/>
          <w:lang w:val="ru-RU" w:eastAsia="en-US"/>
        </w:rPr>
        <w:t xml:space="preserve">(„Сл. </w:t>
      </w:r>
      <w:r w:rsidRPr="00AE2443">
        <w:rPr>
          <w:rFonts w:eastAsia="TimesNewRomanPSMT" w:cs="Arial"/>
          <w:szCs w:val="24"/>
          <w:lang w:eastAsia="en-US"/>
        </w:rPr>
        <w:t>г</w:t>
      </w:r>
      <w:r w:rsidRPr="00AE2443">
        <w:rPr>
          <w:rFonts w:eastAsia="TimesNewRomanPSMT" w:cs="Arial"/>
          <w:szCs w:val="24"/>
          <w:lang w:val="ru-RU" w:eastAsia="en-US"/>
        </w:rPr>
        <w:t>ласник РС” бр. 1</w:t>
      </w:r>
      <w:r w:rsidRPr="00AE2443">
        <w:rPr>
          <w:rFonts w:eastAsia="TimesNewRomanPSMT" w:cs="Arial"/>
          <w:szCs w:val="24"/>
          <w:lang w:eastAsia="en-US"/>
        </w:rPr>
        <w:t>24</w:t>
      </w:r>
      <w:r w:rsidRPr="00AE2443">
        <w:rPr>
          <w:rFonts w:eastAsia="TimesNewRomanPSMT" w:cs="Arial"/>
          <w:szCs w:val="24"/>
          <w:lang w:val="ru-RU" w:eastAsia="en-US"/>
        </w:rPr>
        <w:t>/20</w:t>
      </w:r>
      <w:r w:rsidRPr="00AE2443">
        <w:rPr>
          <w:rFonts w:eastAsia="TimesNewRomanPSMT" w:cs="Arial"/>
          <w:szCs w:val="24"/>
          <w:lang w:eastAsia="en-US"/>
        </w:rPr>
        <w:t>12</w:t>
      </w:r>
      <w:r w:rsidRPr="00AE2443">
        <w:rPr>
          <w:rFonts w:eastAsia="TimesNewRomanPSMT" w:cs="Arial"/>
          <w:szCs w:val="24"/>
          <w:lang w:val="ru-RU" w:eastAsia="en-US"/>
        </w:rPr>
        <w:t>, 14/15, 68/15</w:t>
      </w:r>
      <w:r w:rsidRPr="00AE2443">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E2443" w:rsidRDefault="00932668" w:rsidP="00BE2EA9">
            <w:pPr>
              <w:pStyle w:val="NoSpacing"/>
              <w:rPr>
                <w:rFonts w:cs="Arial"/>
                <w:szCs w:val="24"/>
              </w:rPr>
            </w:pPr>
            <w:r w:rsidRPr="00AE2443">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E2443" w:rsidRDefault="00932668" w:rsidP="00BE2EA9">
            <w:pPr>
              <w:pStyle w:val="NoSpacing"/>
              <w:rPr>
                <w:rFonts w:cs="Arial"/>
                <w:szCs w:val="24"/>
              </w:rPr>
            </w:pPr>
            <w:r w:rsidRPr="00AE2443">
              <w:rPr>
                <w:rFonts w:cs="Arial"/>
                <w:szCs w:val="24"/>
              </w:rPr>
              <w:t>2. Oпис послова сваког од понуђача из групе понуђача у извршењу уговора:</w:t>
            </w: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E2443" w:rsidRDefault="00932668" w:rsidP="00BE2EA9">
            <w:pPr>
              <w:pStyle w:val="NoSpacing"/>
              <w:rPr>
                <w:rFonts w:cs="Arial"/>
                <w:szCs w:val="24"/>
              </w:rPr>
            </w:pPr>
            <w:r w:rsidRPr="00AE2443">
              <w:rPr>
                <w:rFonts w:cs="Arial"/>
                <w:szCs w:val="24"/>
              </w:rPr>
              <w:t>3.Друго:</w:t>
            </w: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AE2443" w:rsidRDefault="00932668" w:rsidP="00AE2443">
      <w:pPr>
        <w:tabs>
          <w:tab w:val="num" w:pos="360"/>
        </w:tabs>
        <w:jc w:val="center"/>
        <w:rPr>
          <w:rFonts w:cs="Arial"/>
          <w:spacing w:val="2"/>
          <w:sz w:val="24"/>
          <w:szCs w:val="24"/>
        </w:rPr>
      </w:pPr>
    </w:p>
    <w:p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Потпис одговорног лица члана групе понуђача:</w:t>
      </w:r>
    </w:p>
    <w:p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______________________</w:t>
      </w:r>
    </w:p>
    <w:p w:rsidR="00932668" w:rsidRPr="00AE2443" w:rsidRDefault="00932668" w:rsidP="00AE2443">
      <w:pPr>
        <w:tabs>
          <w:tab w:val="num" w:pos="360"/>
        </w:tabs>
        <w:jc w:val="center"/>
        <w:rPr>
          <w:rFonts w:cs="Arial"/>
          <w:sz w:val="24"/>
          <w:szCs w:val="24"/>
          <w:lang w:val="sr-Cyrl-CS"/>
        </w:rPr>
      </w:pPr>
      <w:r w:rsidRPr="00AE2443">
        <w:rPr>
          <w:rFonts w:cs="Arial"/>
          <w:sz w:val="24"/>
          <w:szCs w:val="24"/>
          <w:lang w:val="sr-Cyrl-CS"/>
        </w:rPr>
        <w:t>м.п.</w:t>
      </w:r>
    </w:p>
    <w:p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Потпис одговорног лица члана групе понуђача:</w:t>
      </w:r>
    </w:p>
    <w:p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______________________</w:t>
      </w:r>
    </w:p>
    <w:p w:rsidR="00932668" w:rsidRPr="00AE2443" w:rsidRDefault="00932668" w:rsidP="00AE2443">
      <w:pPr>
        <w:tabs>
          <w:tab w:val="num" w:pos="360"/>
        </w:tabs>
        <w:jc w:val="center"/>
        <w:rPr>
          <w:rFonts w:cs="Arial"/>
          <w:sz w:val="24"/>
          <w:szCs w:val="24"/>
          <w:lang w:val="sr-Cyrl-CS"/>
        </w:rPr>
      </w:pPr>
      <w:r w:rsidRPr="00AE2443">
        <w:rPr>
          <w:rFonts w:cs="Arial"/>
          <w:sz w:val="24"/>
          <w:szCs w:val="24"/>
          <w:lang w:val="sr-Cyrl-CS"/>
        </w:rPr>
        <w:t>м.п.</w:t>
      </w:r>
    </w:p>
    <w:p w:rsidR="00932668" w:rsidRPr="00AE2443" w:rsidRDefault="00932668" w:rsidP="00AE2443">
      <w:pPr>
        <w:spacing w:after="120"/>
        <w:jc w:val="center"/>
        <w:rPr>
          <w:rFonts w:cs="Arial"/>
          <w:spacing w:val="4"/>
          <w:sz w:val="24"/>
          <w:szCs w:val="24"/>
        </w:rPr>
      </w:pPr>
      <w:r w:rsidRPr="00AE2443">
        <w:rPr>
          <w:rFonts w:cs="Arial"/>
          <w:spacing w:val="4"/>
          <w:sz w:val="24"/>
          <w:szCs w:val="24"/>
          <w:lang w:val="sr-Cyrl-CS"/>
        </w:rPr>
        <w:t>Датум:</w:t>
      </w:r>
    </w:p>
    <w:p w:rsidR="00932668" w:rsidRPr="00AE2443" w:rsidRDefault="00932668" w:rsidP="00AE2443">
      <w:pPr>
        <w:tabs>
          <w:tab w:val="num" w:pos="360"/>
        </w:tabs>
        <w:jc w:val="center"/>
        <w:rPr>
          <w:rFonts w:cs="Arial"/>
          <w:spacing w:val="2"/>
          <w:sz w:val="24"/>
          <w:szCs w:val="24"/>
        </w:rPr>
      </w:pPr>
      <w:r w:rsidRPr="00AE2443">
        <w:rPr>
          <w:rFonts w:cs="Arial"/>
          <w:spacing w:val="2"/>
          <w:sz w:val="24"/>
          <w:szCs w:val="24"/>
          <w:lang w:val="sr-Cyrl-CS"/>
        </w:rPr>
        <w:t>___________</w:t>
      </w:r>
    </w:p>
    <w:p w:rsidR="001B0370" w:rsidRPr="00EC5BB4" w:rsidRDefault="001B0370" w:rsidP="001B0370">
      <w:pPr>
        <w:spacing w:before="0"/>
        <w:rPr>
          <w:rFonts w:cs="Arial"/>
          <w:color w:val="00B0F0"/>
          <w:sz w:val="24"/>
          <w:szCs w:val="24"/>
        </w:rPr>
      </w:pPr>
    </w:p>
    <w:p w:rsidR="00D84489" w:rsidRDefault="000B242C" w:rsidP="009B0A05">
      <w:pPr>
        <w:jc w:val="right"/>
        <w:rPr>
          <w:rFonts w:cs="Arial"/>
          <w:b/>
          <w:sz w:val="24"/>
          <w:szCs w:val="24"/>
        </w:rPr>
      </w:pPr>
      <w:r>
        <w:rPr>
          <w:rFonts w:cs="Arial"/>
          <w:b/>
          <w:sz w:val="24"/>
          <w:szCs w:val="24"/>
          <w:lang w:val="sr-Cyrl-RS"/>
        </w:rPr>
        <w:lastRenderedPageBreak/>
        <w:t>ОБРАЗАЦ 8</w:t>
      </w:r>
      <w:r>
        <w:rPr>
          <w:rFonts w:cs="Arial"/>
          <w:b/>
          <w:sz w:val="24"/>
          <w:szCs w:val="24"/>
        </w:rPr>
        <w:t>.</w:t>
      </w:r>
    </w:p>
    <w:p w:rsidR="00AC00CC" w:rsidRPr="00301397" w:rsidRDefault="00AC00CC" w:rsidP="00AC00CC">
      <w:pPr>
        <w:jc w:val="center"/>
        <w:rPr>
          <w:rFonts w:cs="Arial"/>
          <w:color w:val="4F81BD" w:themeColor="accent1"/>
          <w:sz w:val="24"/>
          <w:szCs w:val="24"/>
          <w:lang w:val="ru-RU"/>
        </w:rPr>
      </w:pPr>
      <w:r w:rsidRPr="00301397">
        <w:rPr>
          <w:rFonts w:cs="Arial"/>
          <w:b/>
          <w:sz w:val="24"/>
          <w:szCs w:val="24"/>
          <w:lang w:val="sr-Cyrl-CS"/>
        </w:rPr>
        <w:t>ЗАПИСНИК О ИЗВРШЕНОЈ ИСПОРУЦИ ДОБАРА</w:t>
      </w:r>
      <w:r w:rsidRPr="00301397">
        <w:rPr>
          <w:rFonts w:cs="Arial"/>
          <w:b/>
          <w:color w:val="4F81BD" w:themeColor="accent1"/>
          <w:sz w:val="24"/>
          <w:szCs w:val="24"/>
          <w:lang w:val="sr-Cyrl-CS"/>
        </w:rPr>
        <w:t xml:space="preserve"> </w:t>
      </w:r>
    </w:p>
    <w:p w:rsidR="00AC00CC" w:rsidRPr="00301397" w:rsidRDefault="00AC00CC" w:rsidP="00AC00CC">
      <w:pPr>
        <w:rPr>
          <w:rFonts w:cs="Arial"/>
          <w:sz w:val="24"/>
          <w:szCs w:val="24"/>
          <w:lang w:val="ru-RU"/>
        </w:rPr>
      </w:pPr>
      <w:r w:rsidRPr="00301397">
        <w:rPr>
          <w:rFonts w:cs="Arial"/>
          <w:sz w:val="24"/>
          <w:szCs w:val="24"/>
          <w:lang w:val="ru-RU"/>
        </w:rPr>
        <w:tab/>
      </w:r>
      <w:r w:rsidRPr="00301397">
        <w:rPr>
          <w:rFonts w:cs="Arial"/>
          <w:sz w:val="24"/>
          <w:szCs w:val="24"/>
          <w:lang w:val="ru-RU"/>
        </w:rPr>
        <w:tab/>
      </w:r>
      <w:r w:rsidRPr="00301397">
        <w:rPr>
          <w:rFonts w:cs="Arial"/>
          <w:sz w:val="24"/>
          <w:szCs w:val="24"/>
          <w:lang w:val="ru-RU"/>
        </w:rPr>
        <w:tab/>
        <w:t>Датум</w:t>
      </w:r>
      <w:r w:rsidRPr="00301397">
        <w:rPr>
          <w:rFonts w:cs="Arial"/>
          <w:sz w:val="24"/>
          <w:szCs w:val="24"/>
          <w:lang w:val="sr-Cyrl-RS"/>
        </w:rPr>
        <w:t xml:space="preserve"> </w:t>
      </w:r>
      <w:r w:rsidRPr="00301397">
        <w:rPr>
          <w:rFonts w:cs="Arial"/>
          <w:sz w:val="24"/>
          <w:szCs w:val="24"/>
          <w:lang w:val="ru-RU"/>
        </w:rPr>
        <w:t>___________</w:t>
      </w:r>
    </w:p>
    <w:p w:rsidR="00AC00CC" w:rsidRPr="00301397" w:rsidRDefault="00AC00CC" w:rsidP="00AC00CC">
      <w:pPr>
        <w:ind w:left="1440" w:firstLine="720"/>
        <w:rPr>
          <w:rFonts w:cs="Arial"/>
          <w:sz w:val="24"/>
          <w:szCs w:val="24"/>
          <w:lang w:val="ru-RU"/>
        </w:rPr>
      </w:pPr>
    </w:p>
    <w:p w:rsidR="00AC00CC" w:rsidRPr="00301397" w:rsidRDefault="00AC00CC" w:rsidP="00AC00CC">
      <w:pPr>
        <w:rPr>
          <w:rFonts w:cs="Arial"/>
          <w:color w:val="00B0F0"/>
          <w:sz w:val="24"/>
          <w:szCs w:val="24"/>
          <w:lang w:val="ru-RU"/>
        </w:rPr>
      </w:pPr>
      <w:r w:rsidRPr="00301397">
        <w:rPr>
          <w:rFonts w:cs="Arial"/>
          <w:sz w:val="24"/>
          <w:szCs w:val="24"/>
          <w:lang w:val="ru-RU"/>
        </w:rPr>
        <w:tab/>
        <w:t>ПРОДАВАЦ:</w:t>
      </w:r>
      <w:r w:rsidRPr="00301397">
        <w:rPr>
          <w:rFonts w:cs="Arial"/>
          <w:sz w:val="24"/>
          <w:szCs w:val="24"/>
          <w:lang w:val="ru-RU"/>
        </w:rPr>
        <w:tab/>
      </w:r>
      <w:r w:rsidRPr="00301397">
        <w:rPr>
          <w:rFonts w:cs="Arial"/>
          <w:sz w:val="24"/>
          <w:szCs w:val="24"/>
          <w:lang w:val="ru-RU"/>
        </w:rPr>
        <w:tab/>
      </w:r>
      <w:r w:rsidRPr="00301397">
        <w:rPr>
          <w:rFonts w:cs="Arial"/>
          <w:sz w:val="24"/>
          <w:szCs w:val="24"/>
          <w:lang w:val="ru-RU"/>
        </w:rPr>
        <w:tab/>
      </w:r>
      <w:r w:rsidRPr="00301397">
        <w:rPr>
          <w:rFonts w:cs="Arial"/>
          <w:sz w:val="24"/>
          <w:szCs w:val="24"/>
          <w:lang w:val="ru-RU"/>
        </w:rPr>
        <w:tab/>
        <w:t xml:space="preserve">                             КУПАЦ:</w:t>
      </w:r>
    </w:p>
    <w:p w:rsidR="00AC00CC" w:rsidRPr="00301397" w:rsidRDefault="00AC00CC" w:rsidP="00AC00CC">
      <w:pPr>
        <w:rPr>
          <w:rFonts w:cs="Arial"/>
          <w:sz w:val="24"/>
          <w:szCs w:val="24"/>
          <w:lang w:val="ru-RU"/>
        </w:rPr>
      </w:pPr>
      <w:r w:rsidRPr="00301397">
        <w:rPr>
          <w:rFonts w:cs="Arial"/>
          <w:sz w:val="24"/>
          <w:szCs w:val="24"/>
          <w:lang w:val="sr-Latn-RS"/>
        </w:rPr>
        <w:t xml:space="preserve"> </w:t>
      </w:r>
      <w:r w:rsidRPr="00301397">
        <w:rPr>
          <w:rFonts w:cs="Arial"/>
          <w:sz w:val="24"/>
          <w:szCs w:val="24"/>
          <w:lang w:val="ru-RU"/>
        </w:rPr>
        <w:t xml:space="preserve">___________________________                               </w:t>
      </w:r>
      <w:r w:rsidRPr="00301397">
        <w:rPr>
          <w:rFonts w:cs="Arial"/>
          <w:sz w:val="24"/>
          <w:szCs w:val="24"/>
          <w:u w:val="single"/>
          <w:lang w:val="ru-RU"/>
        </w:rPr>
        <w:t>ЈП ЕПС Београд</w:t>
      </w:r>
    </w:p>
    <w:p w:rsidR="00AC00CC" w:rsidRPr="00301397" w:rsidRDefault="00AC00CC" w:rsidP="00AC00CC">
      <w:pPr>
        <w:rPr>
          <w:rFonts w:cs="Arial"/>
          <w:sz w:val="24"/>
          <w:szCs w:val="24"/>
          <w:lang w:val="sr-Cyrl-RS"/>
        </w:rPr>
      </w:pPr>
      <w:r w:rsidRPr="00301397">
        <w:rPr>
          <w:rFonts w:cs="Arial"/>
          <w:sz w:val="24"/>
          <w:szCs w:val="24"/>
          <w:lang w:val="sr-Latn-RS"/>
        </w:rPr>
        <w:t xml:space="preserve">    </w:t>
      </w:r>
      <w:r w:rsidRPr="00301397">
        <w:rPr>
          <w:rFonts w:cs="Arial"/>
          <w:sz w:val="24"/>
          <w:szCs w:val="24"/>
          <w:lang w:val="ru-RU"/>
        </w:rPr>
        <w:t xml:space="preserve">(Назив правног  лица)    </w:t>
      </w:r>
      <w:r w:rsidRPr="00301397">
        <w:rPr>
          <w:rFonts w:cs="Arial"/>
          <w:sz w:val="24"/>
          <w:szCs w:val="24"/>
          <w:lang w:val="ru-RU"/>
        </w:rPr>
        <w:tab/>
        <w:t xml:space="preserve">      </w:t>
      </w:r>
      <w:r w:rsidRPr="00301397">
        <w:rPr>
          <w:rFonts w:cs="Arial"/>
          <w:sz w:val="24"/>
          <w:szCs w:val="24"/>
          <w:lang w:val="sr-Latn-RS"/>
        </w:rPr>
        <w:t xml:space="preserve">    </w:t>
      </w:r>
      <w:r w:rsidRPr="00301397">
        <w:rPr>
          <w:rFonts w:cs="Arial"/>
          <w:sz w:val="24"/>
          <w:szCs w:val="24"/>
          <w:lang w:val="ru-RU"/>
        </w:rPr>
        <w:t xml:space="preserve">(Назив организационог дела </w:t>
      </w:r>
      <w:r w:rsidRPr="00301397">
        <w:rPr>
          <w:rFonts w:cs="Arial"/>
          <w:sz w:val="24"/>
          <w:szCs w:val="24"/>
          <w:lang w:val="sr-Cyrl-RS"/>
        </w:rPr>
        <w:t>ЈП ЕПС)</w:t>
      </w:r>
    </w:p>
    <w:p w:rsidR="00AC00CC" w:rsidRPr="00301397" w:rsidRDefault="00AC00CC" w:rsidP="00AC00CC">
      <w:pPr>
        <w:rPr>
          <w:rFonts w:cs="Arial"/>
          <w:sz w:val="24"/>
          <w:szCs w:val="24"/>
          <w:lang w:val="ru-RU"/>
        </w:rPr>
      </w:pPr>
    </w:p>
    <w:p w:rsidR="00AC00CC" w:rsidRPr="00301397" w:rsidRDefault="00AC00CC" w:rsidP="00AC00CC">
      <w:pPr>
        <w:rPr>
          <w:rFonts w:cs="Arial"/>
          <w:sz w:val="24"/>
          <w:szCs w:val="24"/>
          <w:lang w:val="ru-RU"/>
        </w:rPr>
      </w:pPr>
      <w:r w:rsidRPr="00301397">
        <w:rPr>
          <w:rFonts w:cs="Arial"/>
          <w:sz w:val="24"/>
          <w:szCs w:val="24"/>
          <w:lang w:val="ru-RU"/>
        </w:rPr>
        <w:t xml:space="preserve">___________________________          </w:t>
      </w:r>
      <w:r w:rsidRPr="00301397">
        <w:rPr>
          <w:rFonts w:cs="Arial"/>
          <w:sz w:val="24"/>
          <w:szCs w:val="24"/>
          <w:lang w:val="ru-RU"/>
        </w:rPr>
        <w:tab/>
      </w:r>
      <w:r w:rsidRPr="00301397">
        <w:rPr>
          <w:rFonts w:cs="Arial"/>
          <w:sz w:val="24"/>
          <w:szCs w:val="24"/>
          <w:lang w:val="ru-RU"/>
        </w:rPr>
        <w:tab/>
        <w:t xml:space="preserve">        </w:t>
      </w:r>
      <w:r w:rsidRPr="00301397">
        <w:rPr>
          <w:rFonts w:cs="Arial"/>
          <w:sz w:val="24"/>
          <w:szCs w:val="24"/>
          <w:u w:val="single"/>
          <w:lang w:val="ru-RU"/>
        </w:rPr>
        <w:t>Царице Милице 2</w:t>
      </w:r>
    </w:p>
    <w:p w:rsidR="00AC00CC" w:rsidRPr="00301397" w:rsidRDefault="00AC00CC" w:rsidP="00AC00CC">
      <w:pPr>
        <w:rPr>
          <w:rFonts w:cs="Arial"/>
          <w:sz w:val="24"/>
          <w:szCs w:val="24"/>
          <w:lang w:val="ru-RU"/>
        </w:rPr>
      </w:pPr>
      <w:r w:rsidRPr="00301397">
        <w:rPr>
          <w:rFonts w:cs="Arial"/>
          <w:sz w:val="24"/>
          <w:szCs w:val="24"/>
          <w:lang w:val="ru-RU"/>
        </w:rPr>
        <w:t xml:space="preserve">   (Адреса правног  лица) </w:t>
      </w:r>
      <w:r w:rsidRPr="00301397">
        <w:rPr>
          <w:rFonts w:cs="Arial"/>
          <w:sz w:val="24"/>
          <w:szCs w:val="24"/>
          <w:lang w:val="ru-RU"/>
        </w:rPr>
        <w:tab/>
      </w:r>
      <w:r w:rsidRPr="00301397">
        <w:rPr>
          <w:rFonts w:cs="Arial"/>
          <w:sz w:val="24"/>
          <w:szCs w:val="24"/>
          <w:lang w:val="ru-RU"/>
        </w:rPr>
        <w:tab/>
        <w:t xml:space="preserve">    </w:t>
      </w:r>
      <w:r w:rsidRPr="00301397">
        <w:rPr>
          <w:rFonts w:cs="Arial"/>
          <w:sz w:val="24"/>
          <w:szCs w:val="24"/>
          <w:lang w:val="sr-Latn-RS"/>
        </w:rPr>
        <w:t xml:space="preserve">   </w:t>
      </w:r>
      <w:r w:rsidRPr="00301397">
        <w:rPr>
          <w:rFonts w:cs="Arial"/>
          <w:sz w:val="24"/>
          <w:szCs w:val="24"/>
          <w:lang w:val="sr-Cyrl-RS"/>
        </w:rPr>
        <w:t xml:space="preserve">   </w:t>
      </w:r>
      <w:r w:rsidRPr="00301397">
        <w:rPr>
          <w:rFonts w:cs="Arial"/>
          <w:sz w:val="24"/>
          <w:szCs w:val="24"/>
          <w:lang w:val="ru-RU"/>
        </w:rPr>
        <w:t xml:space="preserve">(Адреса организационог дела </w:t>
      </w:r>
      <w:r w:rsidRPr="00301397">
        <w:rPr>
          <w:rFonts w:cs="Arial"/>
          <w:sz w:val="24"/>
          <w:szCs w:val="24"/>
          <w:lang w:val="sr-Cyrl-RS"/>
        </w:rPr>
        <w:t>ЈП ЕПС</w:t>
      </w:r>
      <w:r w:rsidRPr="00301397">
        <w:rPr>
          <w:rFonts w:cs="Arial"/>
          <w:sz w:val="24"/>
          <w:szCs w:val="24"/>
          <w:lang w:val="ru-RU"/>
        </w:rPr>
        <w:t>)</w:t>
      </w:r>
    </w:p>
    <w:p w:rsidR="00AC00CC" w:rsidRPr="00301397" w:rsidRDefault="00AC00CC" w:rsidP="00AC00CC">
      <w:pPr>
        <w:rPr>
          <w:rFonts w:cs="Arial"/>
          <w:sz w:val="24"/>
          <w:szCs w:val="24"/>
          <w:lang w:val="ru-RU"/>
        </w:rPr>
      </w:pPr>
    </w:p>
    <w:p w:rsidR="00AC00CC" w:rsidRPr="00301397" w:rsidRDefault="00AC00CC" w:rsidP="00AC00CC">
      <w:pPr>
        <w:rPr>
          <w:rFonts w:cs="Arial"/>
          <w:sz w:val="24"/>
          <w:szCs w:val="24"/>
          <w:lang w:val="ru-RU"/>
        </w:rPr>
      </w:pPr>
    </w:p>
    <w:p w:rsidR="00AC00CC" w:rsidRPr="00301397" w:rsidRDefault="00AC00CC" w:rsidP="00AC00CC">
      <w:pPr>
        <w:rPr>
          <w:rFonts w:cs="Arial"/>
          <w:sz w:val="24"/>
          <w:szCs w:val="24"/>
          <w:lang w:val="sr-Cyrl-RS"/>
        </w:rPr>
      </w:pPr>
      <w:r w:rsidRPr="00301397">
        <w:rPr>
          <w:rFonts w:cs="Arial"/>
          <w:sz w:val="24"/>
          <w:szCs w:val="24"/>
          <w:lang w:val="ru-RU"/>
        </w:rPr>
        <w:t>Број Уговора/Датум:      __________________________________________</w:t>
      </w:r>
    </w:p>
    <w:p w:rsidR="00AC00CC" w:rsidRPr="00301397" w:rsidRDefault="00AC00CC" w:rsidP="00AC00CC">
      <w:pPr>
        <w:rPr>
          <w:rFonts w:cs="Arial"/>
          <w:sz w:val="24"/>
          <w:szCs w:val="24"/>
          <w:u w:val="single"/>
          <w:lang w:val="ru-RU"/>
        </w:rPr>
      </w:pPr>
      <w:r w:rsidRPr="00301397">
        <w:rPr>
          <w:rFonts w:cs="Arial"/>
          <w:sz w:val="24"/>
          <w:szCs w:val="24"/>
          <w:lang w:val="ru-RU"/>
        </w:rPr>
        <w:t xml:space="preserve">Место испоруке: </w:t>
      </w:r>
      <w:r w:rsidRPr="00301397">
        <w:rPr>
          <w:rFonts w:cs="Arial"/>
          <w:sz w:val="24"/>
          <w:szCs w:val="24"/>
          <w:u w:val="single"/>
          <w:lang w:val="ru-RU"/>
        </w:rPr>
        <w:t>Београд, Балканска 13</w:t>
      </w:r>
    </w:p>
    <w:p w:rsidR="00AC00CC" w:rsidRPr="00301397" w:rsidRDefault="00AC00CC" w:rsidP="00AC00CC">
      <w:pPr>
        <w:ind w:left="426"/>
        <w:rPr>
          <w:rFonts w:cs="Arial"/>
          <w:b/>
          <w:sz w:val="24"/>
          <w:szCs w:val="24"/>
          <w:lang w:val="ru-RU"/>
        </w:rPr>
      </w:pPr>
    </w:p>
    <w:p w:rsidR="00AC00CC" w:rsidRPr="00301397" w:rsidRDefault="00AC00CC" w:rsidP="00AC00CC">
      <w:pPr>
        <w:ind w:left="426"/>
        <w:rPr>
          <w:rFonts w:cs="Arial"/>
          <w:sz w:val="24"/>
          <w:szCs w:val="24"/>
          <w:lang w:val="ru-RU"/>
        </w:rPr>
      </w:pPr>
      <w:r w:rsidRPr="00301397">
        <w:rPr>
          <w:rFonts w:cs="Arial"/>
          <w:b/>
          <w:sz w:val="24"/>
          <w:szCs w:val="24"/>
          <w:lang w:val="ru-RU"/>
        </w:rPr>
        <w:t>А</w:t>
      </w:r>
      <w:r w:rsidRPr="00301397">
        <w:rPr>
          <w:rFonts w:cs="Arial"/>
          <w:sz w:val="24"/>
          <w:szCs w:val="24"/>
          <w:lang w:val="ru-RU"/>
        </w:rPr>
        <w:t xml:space="preserve">) ДЕТАЉНА СПЕЦИФИКАЦИЈА ДОБАРА: </w:t>
      </w:r>
    </w:p>
    <w:p w:rsidR="00AC00CC" w:rsidRPr="00301397" w:rsidRDefault="00AC00CC" w:rsidP="00AC00CC">
      <w:pPr>
        <w:rPr>
          <w:rFonts w:cs="Arial"/>
          <w:sz w:val="24"/>
          <w:szCs w:val="24"/>
          <w:lang w:val="ru-RU"/>
        </w:rPr>
      </w:pPr>
    </w:p>
    <w:p w:rsidR="00AC00CC" w:rsidRPr="00301397" w:rsidRDefault="00AC00CC" w:rsidP="00AC00CC">
      <w:pPr>
        <w:rPr>
          <w:rFonts w:cs="Arial"/>
          <w:sz w:val="24"/>
          <w:szCs w:val="24"/>
          <w:lang w:val="ru-RU"/>
        </w:rPr>
      </w:pPr>
      <w:r w:rsidRPr="00301397">
        <w:rPr>
          <w:rFonts w:cs="Arial"/>
          <w:sz w:val="24"/>
          <w:szCs w:val="24"/>
          <w:lang w:val="ru-RU"/>
        </w:rPr>
        <w:t>Укупна вредност испоручених добара</w:t>
      </w:r>
      <w:r w:rsidRPr="00301397">
        <w:rPr>
          <w:rFonts w:cs="Arial"/>
          <w:color w:val="4F81BD" w:themeColor="accent1"/>
          <w:sz w:val="24"/>
          <w:szCs w:val="24"/>
          <w:lang w:val="ru-RU"/>
        </w:rPr>
        <w:t xml:space="preserve"> </w:t>
      </w:r>
      <w:r w:rsidRPr="00301397">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AC00CC" w:rsidRPr="00301397" w:rsidTr="00173658">
        <w:tc>
          <w:tcPr>
            <w:tcW w:w="7966" w:type="dxa"/>
            <w:tcBorders>
              <w:top w:val="nil"/>
              <w:left w:val="nil"/>
              <w:bottom w:val="single" w:sz="4" w:space="0" w:color="auto"/>
              <w:right w:val="nil"/>
            </w:tcBorders>
            <w:vAlign w:val="center"/>
            <w:hideMark/>
          </w:tcPr>
          <w:p w:rsidR="00AC00CC" w:rsidRPr="00301397" w:rsidRDefault="00AC00CC" w:rsidP="00AC00CC">
            <w:pPr>
              <w:spacing w:line="254" w:lineRule="auto"/>
              <w:rPr>
                <w:rFonts w:cs="Arial"/>
                <w:sz w:val="24"/>
                <w:szCs w:val="24"/>
                <w:lang w:val="sr-Cyrl-CS" w:eastAsia="sr-Latn-CS"/>
              </w:rPr>
            </w:pPr>
            <w:r w:rsidRPr="00301397">
              <w:rPr>
                <w:rFonts w:cs="Arial"/>
                <w:sz w:val="24"/>
                <w:szCs w:val="24"/>
                <w:lang w:val="sr-Cyrl-CS" w:eastAsia="sr-Latn-CS"/>
              </w:rPr>
              <w:t>_______________________________________________________</w:t>
            </w:r>
          </w:p>
          <w:p w:rsidR="00AC00CC" w:rsidRPr="00301397" w:rsidRDefault="00AC00CC" w:rsidP="00AC00CC">
            <w:pPr>
              <w:spacing w:line="254" w:lineRule="auto"/>
              <w:rPr>
                <w:rFonts w:cs="Arial"/>
                <w:sz w:val="24"/>
                <w:szCs w:val="24"/>
                <w:lang w:val="sr-Cyrl-CS" w:eastAsia="sr-Latn-CS"/>
              </w:rPr>
            </w:pPr>
            <w:r w:rsidRPr="00301397">
              <w:rPr>
                <w:rFonts w:cs="Arial"/>
                <w:sz w:val="24"/>
                <w:szCs w:val="24"/>
                <w:lang w:val="sr-Cyrl-CS" w:eastAsia="sr-Latn-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AC00CC" w:rsidRPr="00301397" w:rsidRDefault="00AC00CC" w:rsidP="00AC00CC">
            <w:pPr>
              <w:spacing w:line="254" w:lineRule="auto"/>
              <w:rPr>
                <w:rFonts w:cs="Arial"/>
                <w:sz w:val="24"/>
                <w:szCs w:val="24"/>
                <w:lang w:val="sr-Cyrl-CS" w:eastAsia="sr-Latn-CS"/>
              </w:rPr>
            </w:pPr>
          </w:p>
          <w:p w:rsidR="00AC00CC" w:rsidRPr="00301397" w:rsidRDefault="00AC00CC" w:rsidP="00AC00CC">
            <w:pPr>
              <w:spacing w:line="254" w:lineRule="auto"/>
              <w:rPr>
                <w:rFonts w:cs="Arial"/>
                <w:sz w:val="24"/>
                <w:szCs w:val="24"/>
                <w:lang w:val="sr-Cyrl-CS" w:eastAsia="sr-Latn-CS"/>
              </w:rPr>
            </w:pPr>
          </w:p>
          <w:p w:rsidR="00AC00CC" w:rsidRPr="00301397" w:rsidRDefault="00AC00CC" w:rsidP="00AC00CC">
            <w:pPr>
              <w:spacing w:line="254" w:lineRule="auto"/>
              <w:rPr>
                <w:rFonts w:cs="Arial"/>
                <w:sz w:val="24"/>
                <w:szCs w:val="24"/>
                <w:lang w:val="sr-Cyrl-CS" w:eastAsia="sr-Latn-CS"/>
              </w:rPr>
            </w:pPr>
          </w:p>
          <w:p w:rsidR="00AC00CC" w:rsidRPr="00301397" w:rsidRDefault="00AC00CC" w:rsidP="00AC00CC">
            <w:pPr>
              <w:spacing w:line="254" w:lineRule="auto"/>
              <w:rPr>
                <w:rFonts w:cs="Arial"/>
                <w:sz w:val="24"/>
                <w:szCs w:val="24"/>
                <w:lang w:val="sr-Cyrl-CS" w:eastAsia="sr-Latn-CS"/>
              </w:rPr>
            </w:pPr>
            <w:r w:rsidRPr="00301397">
              <w:rPr>
                <w:rFonts w:cs="Arial"/>
                <w:sz w:val="24"/>
                <w:szCs w:val="24"/>
                <w:lang w:val="sr-Cyrl-CS" w:eastAsia="sr-Latn-CS"/>
              </w:rPr>
              <w:t>□ ДА</w:t>
            </w:r>
          </w:p>
          <w:p w:rsidR="00AC00CC" w:rsidRPr="00301397" w:rsidRDefault="00AC00CC" w:rsidP="00AC00CC">
            <w:pPr>
              <w:spacing w:line="254" w:lineRule="auto"/>
              <w:rPr>
                <w:rFonts w:cs="Arial"/>
                <w:sz w:val="24"/>
                <w:szCs w:val="24"/>
                <w:lang w:val="sr-Cyrl-CS" w:eastAsia="sr-Latn-CS"/>
              </w:rPr>
            </w:pPr>
            <w:r w:rsidRPr="00301397">
              <w:rPr>
                <w:rFonts w:cs="Arial"/>
                <w:sz w:val="24"/>
                <w:szCs w:val="24"/>
                <w:lang w:val="sr-Cyrl-CS" w:eastAsia="sr-Latn-CS"/>
              </w:rPr>
              <w:t>□ НЕ</w:t>
            </w:r>
          </w:p>
        </w:tc>
      </w:tr>
      <w:tr w:rsidR="00AC00CC" w:rsidRPr="00301397" w:rsidTr="00173658">
        <w:tc>
          <w:tcPr>
            <w:tcW w:w="7966" w:type="dxa"/>
            <w:tcBorders>
              <w:top w:val="single" w:sz="4" w:space="0" w:color="auto"/>
              <w:left w:val="nil"/>
              <w:bottom w:val="single" w:sz="4" w:space="0" w:color="auto"/>
              <w:right w:val="nil"/>
            </w:tcBorders>
            <w:vAlign w:val="center"/>
            <w:hideMark/>
          </w:tcPr>
          <w:p w:rsidR="00AC00CC" w:rsidRPr="00301397" w:rsidRDefault="00AC00CC" w:rsidP="00AC00CC">
            <w:pPr>
              <w:spacing w:line="254" w:lineRule="auto"/>
              <w:rPr>
                <w:rFonts w:cs="Arial"/>
                <w:color w:val="4F81BD" w:themeColor="accent1"/>
                <w:sz w:val="24"/>
                <w:szCs w:val="24"/>
                <w:lang w:val="sr-Cyrl-CS" w:eastAsia="sr-Latn-CS"/>
              </w:rPr>
            </w:pPr>
            <w:r w:rsidRPr="00301397">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C00CC" w:rsidRPr="00301397" w:rsidRDefault="00AC00CC" w:rsidP="00AC00CC">
            <w:pPr>
              <w:spacing w:line="254" w:lineRule="auto"/>
              <w:rPr>
                <w:rFonts w:cs="Arial"/>
                <w:sz w:val="24"/>
                <w:szCs w:val="24"/>
                <w:lang w:val="sr-Cyrl-CS" w:eastAsia="sr-Latn-CS"/>
              </w:rPr>
            </w:pPr>
            <w:r w:rsidRPr="00301397">
              <w:rPr>
                <w:rFonts w:cs="Arial"/>
                <w:sz w:val="24"/>
                <w:szCs w:val="24"/>
                <w:lang w:val="sr-Cyrl-CS" w:eastAsia="sr-Latn-CS"/>
              </w:rPr>
              <w:t>□ ДА</w:t>
            </w:r>
          </w:p>
          <w:p w:rsidR="00AC00CC" w:rsidRPr="00301397" w:rsidRDefault="00AC00CC" w:rsidP="00AC00CC">
            <w:pPr>
              <w:spacing w:line="254" w:lineRule="auto"/>
              <w:rPr>
                <w:rFonts w:cs="Arial"/>
                <w:sz w:val="24"/>
                <w:szCs w:val="24"/>
                <w:lang w:val="sr-Cyrl-CS" w:eastAsia="sr-Latn-CS"/>
              </w:rPr>
            </w:pPr>
            <w:r w:rsidRPr="00301397">
              <w:rPr>
                <w:rFonts w:cs="Arial"/>
                <w:sz w:val="24"/>
                <w:szCs w:val="24"/>
                <w:lang w:val="sr-Cyrl-CS" w:eastAsia="sr-Latn-CS"/>
              </w:rPr>
              <w:t>□ НЕ</w:t>
            </w:r>
          </w:p>
        </w:tc>
      </w:tr>
    </w:tbl>
    <w:p w:rsidR="00AC00CC" w:rsidRPr="00301397" w:rsidRDefault="00AC00CC" w:rsidP="00AC00CC">
      <w:pPr>
        <w:rPr>
          <w:rFonts w:cs="Arial"/>
          <w:sz w:val="24"/>
          <w:szCs w:val="24"/>
          <w:lang w:val="sr-Cyrl-CS"/>
        </w:rPr>
      </w:pPr>
    </w:p>
    <w:p w:rsidR="00AC00CC" w:rsidRPr="00301397" w:rsidRDefault="00AC00CC" w:rsidP="00AC00CC">
      <w:pPr>
        <w:rPr>
          <w:rFonts w:cs="Arial"/>
          <w:sz w:val="24"/>
          <w:szCs w:val="24"/>
          <w:lang w:val="sr-Cyrl-CS"/>
        </w:rPr>
      </w:pPr>
      <w:r w:rsidRPr="00301397">
        <w:rPr>
          <w:rFonts w:cs="Arial"/>
          <w:sz w:val="24"/>
          <w:szCs w:val="24"/>
          <w:lang w:val="sr-Cyrl-CS"/>
        </w:rPr>
        <w:t>Укупан број позиција из спецификације:                            Број улаза:</w:t>
      </w:r>
    </w:p>
    <w:p w:rsidR="00AC00CC" w:rsidRPr="00301397" w:rsidRDefault="00AC00CC" w:rsidP="00AC00CC">
      <w:pPr>
        <w:rPr>
          <w:rFonts w:cs="Arial"/>
          <w:sz w:val="24"/>
          <w:szCs w:val="24"/>
          <w:lang w:val="sr-Cyrl-CS"/>
        </w:rPr>
      </w:pPr>
      <w:r w:rsidRPr="00301397">
        <w:rPr>
          <w:rFonts w:cs="Arial"/>
          <w:sz w:val="24"/>
          <w:szCs w:val="24"/>
          <w:lang w:val="sr-Cyrl-CS"/>
        </w:rPr>
        <w:t>___________________________________________________________________</w:t>
      </w:r>
    </w:p>
    <w:p w:rsidR="00AC00CC" w:rsidRPr="00301397" w:rsidRDefault="00AC00CC" w:rsidP="00AC00CC">
      <w:pPr>
        <w:rPr>
          <w:rFonts w:cs="Arial"/>
          <w:sz w:val="24"/>
          <w:szCs w:val="24"/>
          <w:lang w:val="sr-Cyrl-CS"/>
        </w:rPr>
      </w:pPr>
    </w:p>
    <w:p w:rsidR="00AC00CC" w:rsidRPr="00301397" w:rsidRDefault="00AC00CC" w:rsidP="00AC00CC">
      <w:pPr>
        <w:rPr>
          <w:rFonts w:cs="Arial"/>
          <w:sz w:val="24"/>
          <w:szCs w:val="24"/>
          <w:lang w:val="sr-Cyrl-CS"/>
        </w:rPr>
      </w:pPr>
      <w:r w:rsidRPr="00301397">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C00CC" w:rsidRPr="00301397" w:rsidRDefault="00AC00CC" w:rsidP="00AC00CC">
      <w:pPr>
        <w:jc w:val="center"/>
        <w:rPr>
          <w:rFonts w:cs="Arial"/>
          <w:sz w:val="24"/>
          <w:szCs w:val="24"/>
          <w:lang w:val="sr-Cyrl-CS"/>
        </w:rPr>
      </w:pPr>
    </w:p>
    <w:p w:rsidR="00AC00CC" w:rsidRPr="00301397" w:rsidRDefault="00AC00CC" w:rsidP="00AC00CC">
      <w:pPr>
        <w:rPr>
          <w:rFonts w:cs="Arial"/>
          <w:sz w:val="24"/>
          <w:szCs w:val="24"/>
          <w:lang w:val="ru-RU"/>
        </w:rPr>
      </w:pPr>
      <w:r w:rsidRPr="00301397">
        <w:rPr>
          <w:rFonts w:cs="Arial"/>
          <w:sz w:val="24"/>
          <w:szCs w:val="24"/>
          <w:lang w:val="ru-RU"/>
        </w:rPr>
        <w:lastRenderedPageBreak/>
        <w:t>Б) Да су добра испоручена</w:t>
      </w:r>
      <w:r w:rsidRPr="00301397">
        <w:rPr>
          <w:rFonts w:cs="Arial"/>
          <w:color w:val="4F81BD" w:themeColor="accent1"/>
          <w:sz w:val="24"/>
          <w:szCs w:val="24"/>
          <w:lang w:val="ru-RU"/>
        </w:rPr>
        <w:t xml:space="preserve"> </w:t>
      </w:r>
      <w:r w:rsidRPr="00301397">
        <w:rPr>
          <w:rFonts w:cs="Arial"/>
          <w:sz w:val="24"/>
          <w:szCs w:val="24"/>
          <w:lang w:val="ru-RU"/>
        </w:rPr>
        <w:t>у обиму, квалитету, уговореном року и сагласно уговору потврђују:</w:t>
      </w:r>
    </w:p>
    <w:p w:rsidR="00AC00CC" w:rsidRPr="00301397" w:rsidRDefault="00AC00CC" w:rsidP="00AC00CC">
      <w:pPr>
        <w:rPr>
          <w:rFonts w:cs="Arial"/>
          <w:sz w:val="24"/>
          <w:szCs w:val="24"/>
          <w:lang w:val="ru-RU"/>
        </w:rPr>
      </w:pPr>
    </w:p>
    <w:p w:rsidR="00AC00CC" w:rsidRPr="00301397" w:rsidRDefault="00AC00CC" w:rsidP="00AC00CC">
      <w:pPr>
        <w:rPr>
          <w:rFonts w:cs="Arial"/>
          <w:sz w:val="24"/>
          <w:szCs w:val="24"/>
          <w:vertAlign w:val="superscript"/>
          <w:lang w:val="ru-RU"/>
        </w:rPr>
      </w:pPr>
      <w:r w:rsidRPr="00301397">
        <w:rPr>
          <w:rFonts w:cs="Arial"/>
          <w:sz w:val="24"/>
          <w:szCs w:val="24"/>
          <w:lang w:val="ru-RU"/>
        </w:rPr>
        <w:t xml:space="preserve">    ПРОДАВАЦ:</w:t>
      </w:r>
      <w:r w:rsidRPr="00301397">
        <w:rPr>
          <w:rFonts w:cs="Arial"/>
          <w:sz w:val="24"/>
          <w:szCs w:val="24"/>
          <w:lang w:val="ru-RU"/>
        </w:rPr>
        <w:tab/>
        <w:t xml:space="preserve">                                              </w:t>
      </w:r>
      <w:r w:rsidRPr="00301397">
        <w:rPr>
          <w:rFonts w:cs="Arial"/>
          <w:sz w:val="24"/>
          <w:szCs w:val="24"/>
          <w:lang w:val="ru-RU"/>
        </w:rPr>
        <w:tab/>
      </w:r>
      <w:r w:rsidRPr="00301397">
        <w:rPr>
          <w:rFonts w:cs="Arial"/>
          <w:sz w:val="24"/>
          <w:szCs w:val="24"/>
          <w:lang w:val="ru-RU"/>
        </w:rPr>
        <w:tab/>
      </w:r>
      <w:r w:rsidRPr="00301397">
        <w:rPr>
          <w:rFonts w:cs="Arial"/>
          <w:sz w:val="24"/>
          <w:szCs w:val="24"/>
          <w:lang w:val="ru-RU"/>
        </w:rPr>
        <w:tab/>
        <w:t>КУПАЦ:</w:t>
      </w:r>
    </w:p>
    <w:p w:rsidR="00AC00CC" w:rsidRPr="00301397" w:rsidRDefault="00AC00CC" w:rsidP="00AC00CC">
      <w:pPr>
        <w:rPr>
          <w:rFonts w:cs="Arial"/>
          <w:sz w:val="24"/>
          <w:szCs w:val="24"/>
          <w:lang w:val="ru-RU"/>
        </w:rPr>
      </w:pPr>
    </w:p>
    <w:p w:rsidR="00AC00CC" w:rsidRPr="00301397" w:rsidRDefault="00AC00CC" w:rsidP="00AC00CC">
      <w:pPr>
        <w:rPr>
          <w:rFonts w:cs="Arial"/>
          <w:sz w:val="24"/>
          <w:szCs w:val="24"/>
        </w:rPr>
      </w:pPr>
      <w:r w:rsidRPr="00301397">
        <w:rPr>
          <w:rFonts w:cs="Arial"/>
          <w:sz w:val="24"/>
          <w:szCs w:val="24"/>
          <w:lang w:val="ru-RU"/>
        </w:rPr>
        <w:t>____________________</w:t>
      </w:r>
      <w:r w:rsidRPr="00301397">
        <w:rPr>
          <w:rFonts w:cs="Arial"/>
          <w:sz w:val="24"/>
          <w:szCs w:val="24"/>
          <w:lang w:val="ru-RU"/>
        </w:rPr>
        <w:tab/>
        <w:t xml:space="preserve">  </w:t>
      </w:r>
      <w:r w:rsidRPr="00301397">
        <w:rPr>
          <w:rFonts w:cs="Arial"/>
          <w:sz w:val="24"/>
          <w:szCs w:val="24"/>
          <w:lang w:val="ru-RU"/>
        </w:rPr>
        <w:tab/>
      </w:r>
      <w:r w:rsidRPr="00301397">
        <w:rPr>
          <w:rFonts w:cs="Arial"/>
          <w:sz w:val="24"/>
          <w:szCs w:val="24"/>
          <w:lang w:val="ru-RU"/>
        </w:rPr>
        <w:tab/>
      </w:r>
      <w:r w:rsidRPr="00301397">
        <w:rPr>
          <w:rFonts w:cs="Arial"/>
          <w:sz w:val="24"/>
          <w:szCs w:val="24"/>
          <w:lang w:val="ru-RU"/>
        </w:rPr>
        <w:tab/>
      </w:r>
      <w:r w:rsidRPr="00301397">
        <w:rPr>
          <w:rFonts w:cs="Arial"/>
          <w:sz w:val="24"/>
          <w:szCs w:val="24"/>
          <w:lang w:val="ru-RU"/>
        </w:rPr>
        <w:tab/>
        <w:t xml:space="preserve">  _</w:t>
      </w:r>
      <w:r w:rsidRPr="00301397">
        <w:rPr>
          <w:rFonts w:cs="Arial"/>
          <w:sz w:val="24"/>
          <w:szCs w:val="24"/>
        </w:rPr>
        <w:t>______________________</w:t>
      </w:r>
    </w:p>
    <w:p w:rsidR="00AC00CC" w:rsidRPr="00301397" w:rsidRDefault="00AC00CC" w:rsidP="00AC00CC">
      <w:pPr>
        <w:rPr>
          <w:rFonts w:cs="Arial"/>
          <w:sz w:val="24"/>
          <w:szCs w:val="24"/>
          <w:lang w:val="ru-RU"/>
        </w:rPr>
      </w:pPr>
      <w:r w:rsidRPr="00301397">
        <w:rPr>
          <w:rFonts w:cs="Arial"/>
          <w:sz w:val="24"/>
          <w:szCs w:val="24"/>
          <w:lang w:val="ru-RU"/>
        </w:rPr>
        <w:t xml:space="preserve">    (Име и презиме)</w:t>
      </w:r>
      <w:r w:rsidRPr="00301397">
        <w:rPr>
          <w:rFonts w:cs="Arial"/>
          <w:sz w:val="24"/>
          <w:szCs w:val="24"/>
          <w:lang w:val="ru-RU"/>
        </w:rPr>
        <w:tab/>
      </w:r>
      <w:r w:rsidRPr="00301397">
        <w:rPr>
          <w:rFonts w:cs="Arial"/>
          <w:sz w:val="24"/>
          <w:szCs w:val="24"/>
          <w:lang w:val="ru-RU"/>
        </w:rPr>
        <w:tab/>
        <w:t xml:space="preserve">     </w:t>
      </w:r>
      <w:r w:rsidRPr="00301397">
        <w:rPr>
          <w:rFonts w:cs="Arial"/>
          <w:sz w:val="24"/>
          <w:szCs w:val="24"/>
        </w:rPr>
        <w:t xml:space="preserve"> </w:t>
      </w:r>
      <w:r w:rsidRPr="00301397">
        <w:rPr>
          <w:rFonts w:cs="Arial"/>
          <w:sz w:val="24"/>
          <w:szCs w:val="24"/>
        </w:rPr>
        <w:tab/>
      </w:r>
      <w:r w:rsidRPr="00301397">
        <w:rPr>
          <w:rFonts w:cs="Arial"/>
          <w:sz w:val="24"/>
          <w:szCs w:val="24"/>
        </w:rPr>
        <w:tab/>
      </w:r>
      <w:r w:rsidRPr="00301397">
        <w:rPr>
          <w:rFonts w:cs="Arial"/>
          <w:sz w:val="24"/>
          <w:szCs w:val="24"/>
        </w:rPr>
        <w:tab/>
      </w:r>
      <w:r w:rsidRPr="00301397">
        <w:rPr>
          <w:rFonts w:cs="Arial"/>
          <w:sz w:val="24"/>
          <w:szCs w:val="24"/>
        </w:rPr>
        <w:tab/>
      </w:r>
      <w:r w:rsidRPr="00301397">
        <w:rPr>
          <w:rFonts w:cs="Arial"/>
          <w:sz w:val="24"/>
          <w:szCs w:val="24"/>
        </w:rPr>
        <w:tab/>
      </w:r>
      <w:r w:rsidRPr="00301397">
        <w:rPr>
          <w:rFonts w:cs="Arial"/>
          <w:sz w:val="24"/>
          <w:szCs w:val="24"/>
          <w:lang w:val="ru-RU"/>
        </w:rPr>
        <w:t>(Име и презиме)</w:t>
      </w:r>
    </w:p>
    <w:p w:rsidR="00D84489" w:rsidRPr="00301397" w:rsidRDefault="00D84489" w:rsidP="00D84489">
      <w:pPr>
        <w:rPr>
          <w:rFonts w:cs="Arial"/>
          <w:sz w:val="24"/>
          <w:szCs w:val="24"/>
          <w:lang w:val="ru-RU"/>
        </w:rPr>
      </w:pPr>
    </w:p>
    <w:p w:rsidR="00D84489" w:rsidRPr="00301397" w:rsidRDefault="00D84489" w:rsidP="00D84489">
      <w:pPr>
        <w:rPr>
          <w:rFonts w:cs="Arial"/>
          <w:sz w:val="24"/>
          <w:szCs w:val="24"/>
          <w:lang w:val="ru-RU"/>
        </w:rPr>
      </w:pPr>
    </w:p>
    <w:p w:rsidR="00D84489" w:rsidRPr="00301397" w:rsidRDefault="00D84489" w:rsidP="00D84489">
      <w:pPr>
        <w:rPr>
          <w:rFonts w:cs="Arial"/>
          <w:sz w:val="24"/>
          <w:szCs w:val="24"/>
          <w:lang w:val="sr-Cyrl-CS"/>
        </w:rPr>
      </w:pPr>
    </w:p>
    <w:p w:rsidR="00D84489" w:rsidRPr="00301397" w:rsidRDefault="00D84489" w:rsidP="00D84489">
      <w:pPr>
        <w:pStyle w:val="KDPodnaslov1"/>
        <w:numPr>
          <w:ilvl w:val="0"/>
          <w:numId w:val="39"/>
        </w:numPr>
        <w:spacing w:before="0"/>
        <w:rPr>
          <w:rFonts w:cs="Arial"/>
          <w:sz w:val="24"/>
          <w:szCs w:val="24"/>
        </w:rPr>
      </w:pPr>
      <w:r w:rsidRPr="00301397">
        <w:rPr>
          <w:rFonts w:eastAsia="Arial Unicode MS" w:cs="Arial"/>
          <w:b w:val="0"/>
          <w:sz w:val="24"/>
          <w:szCs w:val="24"/>
        </w:rPr>
        <w:br w:type="page"/>
      </w:r>
    </w:p>
    <w:p w:rsidR="00343A18" w:rsidRPr="00EC5BB4" w:rsidRDefault="0087359A" w:rsidP="00B44559">
      <w:pPr>
        <w:pStyle w:val="KDPodnaslov1"/>
        <w:spacing w:before="0"/>
        <w:ind w:left="360"/>
        <w:rPr>
          <w:rFonts w:cs="Arial"/>
          <w:sz w:val="24"/>
          <w:szCs w:val="24"/>
        </w:rPr>
      </w:pPr>
      <w:bookmarkStart w:id="263" w:name="_Toc442559948"/>
      <w:r>
        <w:rPr>
          <w:rFonts w:eastAsia="Arial Unicode MS" w:cs="Arial"/>
          <w:sz w:val="24"/>
          <w:szCs w:val="24"/>
        </w:rPr>
        <w:lastRenderedPageBreak/>
        <w:t>9</w:t>
      </w:r>
      <w:r w:rsidR="00B44559">
        <w:rPr>
          <w:rFonts w:eastAsia="Arial Unicode MS" w:cs="Arial"/>
          <w:sz w:val="24"/>
          <w:szCs w:val="24"/>
        </w:rPr>
        <w:t>.</w:t>
      </w:r>
      <w:r w:rsidR="002A4974">
        <w:rPr>
          <w:rFonts w:eastAsia="Arial Unicode MS" w:cs="Arial"/>
          <w:sz w:val="24"/>
          <w:szCs w:val="24"/>
          <w:lang w:val="sr-Cyrl-RS"/>
        </w:rPr>
        <w:t xml:space="preserve"> </w:t>
      </w:r>
      <w:r w:rsidR="00343A18" w:rsidRPr="00EC5BB4">
        <w:rPr>
          <w:rFonts w:cs="Arial"/>
          <w:sz w:val="24"/>
          <w:szCs w:val="24"/>
        </w:rPr>
        <w:t>МОДЕЛ УГОВОРА</w:t>
      </w:r>
      <w:bookmarkEnd w:id="26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које заступа законски заступник </w:t>
      </w:r>
      <w:r w:rsidR="00DB5463" w:rsidRPr="00DB5463">
        <w:rPr>
          <w:rFonts w:ascii="Arial" w:hAnsi="Arial" w:cs="Arial"/>
          <w:sz w:val="24"/>
          <w:szCs w:val="24"/>
          <w:lang w:val="sr-Latn-CS"/>
        </w:rPr>
        <w:t xml:space="preserve">Милорад Грчић, </w:t>
      </w:r>
      <w:r w:rsidR="00DB5463" w:rsidRPr="00DB5463">
        <w:rPr>
          <w:rFonts w:ascii="Arial" w:hAnsi="Arial" w:cs="Arial"/>
          <w:sz w:val="24"/>
          <w:szCs w:val="24"/>
        </w:rPr>
        <w:t xml:space="preserve">в.д. </w:t>
      </w:r>
      <w:r w:rsidR="00DB5463" w:rsidRPr="00DB5463">
        <w:rPr>
          <w:rFonts w:ascii="Arial" w:hAnsi="Arial" w:cs="Arial"/>
          <w:sz w:val="24"/>
          <w:szCs w:val="24"/>
          <w:lang w:val="sr-Latn-CS"/>
        </w:rPr>
        <w:t>директор</w:t>
      </w:r>
      <w:r w:rsidR="00DB5463" w:rsidRPr="00DB5463">
        <w:rPr>
          <w:rFonts w:ascii="Arial" w:hAnsi="Arial" w:cs="Arial"/>
          <w:sz w:val="24"/>
          <w:szCs w:val="24"/>
        </w:rPr>
        <w:t>а</w:t>
      </w:r>
      <w:r w:rsidR="002A4974">
        <w:rPr>
          <w:rFonts w:ascii="Arial" w:hAnsi="Arial" w:cs="Arial"/>
          <w:sz w:val="24"/>
          <w:szCs w:val="24"/>
          <w:lang w:val="sr-Cyrl-RS"/>
        </w:rPr>
        <w:t xml:space="preserve"> </w:t>
      </w:r>
      <w:r w:rsidRPr="00EC5BB4">
        <w:rPr>
          <w:rFonts w:ascii="Arial" w:hAnsi="Arial" w:cs="Arial"/>
          <w:sz w:val="24"/>
          <w:szCs w:val="24"/>
        </w:rPr>
        <w:t>(у даљем тексту: Купац)</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rsidR="00343A18" w:rsidRPr="00EC5BB4" w:rsidRDefault="00343A18" w:rsidP="00343A18">
      <w:pPr>
        <w:spacing w:before="0"/>
        <w:rPr>
          <w:rFonts w:cs="Arial"/>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F67A55" w:rsidRPr="00EC5BB4">
        <w:rPr>
          <w:rFonts w:ascii="Arial" w:hAnsi="Arial" w:cs="Arial"/>
          <w:sz w:val="24"/>
          <w:szCs w:val="24"/>
        </w:rPr>
        <w:t xml:space="preserve">Текући рачун ____________,банка 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Текући рачун ____________</w:t>
      </w:r>
      <w:proofErr w:type="gramStart"/>
      <w:r w:rsidR="00F67A55" w:rsidRPr="00EC5BB4">
        <w:rPr>
          <w:rFonts w:cs="Arial"/>
          <w:sz w:val="24"/>
          <w:szCs w:val="24"/>
        </w:rPr>
        <w:t>,банка</w:t>
      </w:r>
      <w:proofErr w:type="gramEnd"/>
      <w:r w:rsidR="00F67A55" w:rsidRPr="00EC5BB4">
        <w:rPr>
          <w:rFonts w:cs="Arial"/>
          <w:sz w:val="24"/>
          <w:szCs w:val="24"/>
        </w:rPr>
        <w:t xml:space="preserve"> ______________ ,</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1A5D0D" w:rsidRDefault="001A5D0D" w:rsidP="00343A18">
      <w:pPr>
        <w:spacing w:before="0"/>
        <w:rPr>
          <w:rFonts w:eastAsia="Calibri"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rsidR="00343A18" w:rsidRPr="00EC5BB4" w:rsidRDefault="00F67A55" w:rsidP="00343A18">
      <w:pPr>
        <w:spacing w:before="0"/>
        <w:rPr>
          <w:rFonts w:eastAsia="Calibri" w:cs="Arial"/>
          <w:sz w:val="24"/>
          <w:szCs w:val="24"/>
        </w:rPr>
      </w:pPr>
      <w:r w:rsidRPr="00EC5BB4">
        <w:rPr>
          <w:rFonts w:cs="Arial"/>
          <w:sz w:val="24"/>
          <w:szCs w:val="24"/>
        </w:rPr>
        <w:t>Текући рачун ____________</w:t>
      </w:r>
      <w:proofErr w:type="gramStart"/>
      <w:r w:rsidRPr="00EC5BB4">
        <w:rPr>
          <w:rFonts w:cs="Arial"/>
          <w:sz w:val="24"/>
          <w:szCs w:val="24"/>
        </w:rPr>
        <w:t>,банка</w:t>
      </w:r>
      <w:proofErr w:type="gramEnd"/>
      <w:r w:rsidRPr="00EC5BB4">
        <w:rPr>
          <w:rFonts w:cs="Arial"/>
          <w:sz w:val="24"/>
          <w:szCs w:val="24"/>
        </w:rPr>
        <w:t xml:space="preserve"> ______________ ,</w:t>
      </w:r>
      <w:r w:rsidR="00343A18" w:rsidRPr="00EC5BB4">
        <w:rPr>
          <w:rFonts w:eastAsia="Calibri" w:cs="Arial"/>
          <w:sz w:val="24"/>
          <w:szCs w:val="24"/>
        </w:rPr>
        <w:t xml:space="preserve">кога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343A18" w:rsidRPr="00EC5BB4" w:rsidRDefault="00343A18" w:rsidP="00343A18">
      <w:pPr>
        <w:pStyle w:val="KDParagraf"/>
        <w:spacing w:before="0"/>
        <w:rPr>
          <w:rFonts w:cs="Arial"/>
          <w:sz w:val="24"/>
          <w:szCs w:val="24"/>
        </w:rPr>
      </w:pPr>
    </w:p>
    <w:p w:rsidR="001A5D0D" w:rsidRDefault="00343A18" w:rsidP="001A5D0D">
      <w:pPr>
        <w:jc w:val="center"/>
        <w:rPr>
          <w:b/>
        </w:rPr>
      </w:pPr>
      <w:bookmarkStart w:id="264" w:name="_Toc442559949"/>
      <w:r w:rsidRPr="00C56A52">
        <w:rPr>
          <w:b/>
        </w:rPr>
        <w:t>УГОВОР О КУПОПРОДАЈИ</w:t>
      </w:r>
      <w:bookmarkEnd w:id="264"/>
      <w:r w:rsidR="00FD27D4">
        <w:rPr>
          <w:b/>
        </w:rPr>
        <w:t xml:space="preserve"> </w:t>
      </w:r>
    </w:p>
    <w:p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rsidR="00343A18" w:rsidRPr="00EC5BB4" w:rsidRDefault="00343A18" w:rsidP="001A5D0D">
      <w:pPr>
        <w:pStyle w:val="KDNabrajanje"/>
      </w:pPr>
      <w:r w:rsidRPr="00EC5BB4">
        <w:t>да је Наручилац у складу са Конкурсном документацијом а сагласно члану 39. Закона о јавним набавкама („Сл.гласник РС“, бр.124/2012,14/2015 и 68/2015) (даље Закон) спровео поступак</w:t>
      </w:r>
      <w:r w:rsidR="00111552">
        <w:rPr>
          <w:lang w:val="sr-Cyrl-RS"/>
        </w:rPr>
        <w:t xml:space="preserve"> </w:t>
      </w:r>
      <w:r w:rsidRPr="00EC5BB4">
        <w:t>јавн</w:t>
      </w:r>
      <w:r w:rsidR="00FD27D4">
        <w:t>е набавке мале вредности бр.ЈNMV/1000/0417</w:t>
      </w:r>
      <w:r w:rsidR="001A5D0D" w:rsidRPr="00CD2A59">
        <w:t xml:space="preserve">/2016 </w:t>
      </w:r>
      <w:r w:rsidR="001A5D0D">
        <w:t>ра</w:t>
      </w:r>
      <w:r w:rsidR="00FD27D4">
        <w:t xml:space="preserve">ди набавке добара: </w:t>
      </w:r>
      <w:r w:rsidR="00FD27D4">
        <w:rPr>
          <w:lang w:val="en-US"/>
        </w:rPr>
        <w:t>Ma</w:t>
      </w:r>
      <w:r w:rsidR="00FD27D4">
        <w:rPr>
          <w:lang w:val="sr-Cyrl-CS"/>
        </w:rPr>
        <w:t>шине за кошење траве</w:t>
      </w:r>
    </w:p>
    <w:p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w:t>
      </w:r>
      <w:r w:rsidRPr="009B0A05">
        <w:rPr>
          <w:rFonts w:cs="Arial"/>
          <w:sz w:val="24"/>
          <w:szCs w:val="24"/>
        </w:rPr>
        <w:t>дана</w:t>
      </w:r>
      <w:r w:rsidR="009B0A05">
        <w:rPr>
          <w:rFonts w:cs="Arial"/>
          <w:sz w:val="24"/>
          <w:szCs w:val="24"/>
          <w:lang w:val="sr-Cyrl-RS"/>
        </w:rPr>
        <w:t xml:space="preserve"> </w:t>
      </w:r>
      <w:r w:rsidRPr="009B0A05">
        <w:rPr>
          <w:rFonts w:cs="Arial"/>
          <w:sz w:val="24"/>
          <w:szCs w:val="24"/>
        </w:rPr>
        <w:t>_____________, као</w:t>
      </w:r>
      <w:r w:rsidRPr="00EC5BB4">
        <w:rPr>
          <w:rFonts w:cs="Arial"/>
          <w:sz w:val="24"/>
          <w:szCs w:val="24"/>
        </w:rPr>
        <w:t xml:space="preserve"> и на интернет страници Наручиоца</w:t>
      </w:r>
    </w:p>
    <w:p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EC5BB4" w:rsidRDefault="00343A18" w:rsidP="00343A18">
      <w:pPr>
        <w:pStyle w:val="KDNabrajanje"/>
        <w:spacing w:before="0"/>
        <w:rPr>
          <w:rFonts w:cs="Arial"/>
          <w:b/>
          <w:sz w:val="24"/>
          <w:szCs w:val="24"/>
        </w:rPr>
      </w:pPr>
      <w:r w:rsidRPr="00EC5BB4">
        <w:rPr>
          <w:rFonts w:cs="Arial"/>
          <w:sz w:val="24"/>
          <w:szCs w:val="24"/>
        </w:rPr>
        <w:t>да је Наручилац својом Одлуком о додели уговора бр. ____________ од __.__.___. године изабрао понуду Понуђача.</w:t>
      </w:r>
    </w:p>
    <w:p w:rsidR="00343A18" w:rsidRPr="00EC5BB4" w:rsidRDefault="00343A18" w:rsidP="00343A18">
      <w:pPr>
        <w:pStyle w:val="KDParagraf"/>
        <w:spacing w:before="0"/>
        <w:rPr>
          <w:rFonts w:cs="Arial"/>
          <w:sz w:val="24"/>
          <w:szCs w:val="24"/>
          <w:lang w:val="sr-Cyrl-BA"/>
        </w:rPr>
      </w:pPr>
    </w:p>
    <w:p w:rsidR="00343A18" w:rsidRPr="00EC5BB4" w:rsidRDefault="00343A18" w:rsidP="00343A18">
      <w:pPr>
        <w:pStyle w:val="KDParagraf"/>
        <w:spacing w:before="0"/>
        <w:rPr>
          <w:rFonts w:cs="Arial"/>
          <w:sz w:val="24"/>
          <w:szCs w:val="24"/>
          <w:lang w:val="sr-Cyrl-BA"/>
        </w:rPr>
      </w:pPr>
    </w:p>
    <w:p w:rsidR="006E6F46" w:rsidRPr="00EC5BB4" w:rsidRDefault="006E6F46" w:rsidP="006E6F46">
      <w:pPr>
        <w:pStyle w:val="KDParagraf"/>
        <w:spacing w:before="0"/>
        <w:rPr>
          <w:rFonts w:cs="Arial"/>
          <w:b/>
          <w:sz w:val="24"/>
          <w:szCs w:val="24"/>
        </w:rPr>
      </w:pPr>
      <w:proofErr w:type="gramStart"/>
      <w:r w:rsidRPr="00EC5BB4">
        <w:rPr>
          <w:rFonts w:cs="Arial"/>
          <w:b/>
          <w:sz w:val="24"/>
          <w:szCs w:val="24"/>
        </w:rPr>
        <w:t>ПРЕДМЕТ  УГОВОРА</w:t>
      </w:r>
      <w:proofErr w:type="gramEnd"/>
    </w:p>
    <w:p w:rsidR="006E6F46" w:rsidRPr="00EC5BB4" w:rsidRDefault="006E6F46" w:rsidP="006E6F46">
      <w:pPr>
        <w:spacing w:before="0"/>
        <w:jc w:val="center"/>
        <w:rPr>
          <w:rFonts w:cs="Arial"/>
          <w:b/>
          <w:sz w:val="24"/>
          <w:szCs w:val="24"/>
        </w:rPr>
      </w:pPr>
      <w:r w:rsidRPr="00EC5BB4">
        <w:rPr>
          <w:rFonts w:cs="Arial"/>
          <w:b/>
          <w:sz w:val="24"/>
          <w:szCs w:val="24"/>
        </w:rPr>
        <w:t>Члан 1.</w:t>
      </w:r>
    </w:p>
    <w:p w:rsidR="006E6F46" w:rsidRDefault="006E6F46" w:rsidP="006E6F46">
      <w:pPr>
        <w:pStyle w:val="KDParagraf"/>
        <w:spacing w:before="0"/>
        <w:rPr>
          <w:rFonts w:eastAsia="Calibri" w:cs="Arial"/>
          <w:sz w:val="24"/>
          <w:szCs w:val="24"/>
        </w:rPr>
      </w:pPr>
      <w:r w:rsidRPr="00EC5BB4">
        <w:rPr>
          <w:rFonts w:eastAsia="Calibri" w:cs="Arial"/>
          <w:sz w:val="24"/>
          <w:szCs w:val="24"/>
          <w:lang w:val="ru-RU"/>
        </w:rPr>
        <w:t xml:space="preserve">Предмет овог Уговора о купопродаји (даље: Уговор) је </w:t>
      </w:r>
      <w:r w:rsidR="00FD27D4">
        <w:rPr>
          <w:rFonts w:eastAsia="Calibri" w:cs="Arial"/>
          <w:sz w:val="24"/>
          <w:szCs w:val="24"/>
        </w:rPr>
        <w:t>куповина добара Машине за кошење траве</w:t>
      </w:r>
      <w:r w:rsidR="00F80911">
        <w:rPr>
          <w:rFonts w:eastAsia="Calibri" w:cs="Arial"/>
          <w:sz w:val="24"/>
          <w:szCs w:val="24"/>
          <w:lang w:val="sr-Cyrl-RS"/>
        </w:rPr>
        <w:t xml:space="preserve"> (даље:уговорена добра)</w:t>
      </w:r>
      <w:r w:rsidRPr="001A5D0D">
        <w:rPr>
          <w:rFonts w:eastAsia="Calibri" w:cs="Arial"/>
          <w:sz w:val="24"/>
          <w:szCs w:val="24"/>
        </w:rPr>
        <w:t>.</w:t>
      </w:r>
    </w:p>
    <w:p w:rsidR="001A5D0D" w:rsidRPr="00EC5BB4" w:rsidRDefault="001A5D0D" w:rsidP="006E6F46">
      <w:pPr>
        <w:pStyle w:val="KDParagraf"/>
        <w:spacing w:before="0"/>
        <w:rPr>
          <w:rFonts w:eastAsia="Calibri" w:cs="Arial"/>
          <w:color w:val="00B0F0"/>
          <w:sz w:val="24"/>
          <w:szCs w:val="24"/>
        </w:rPr>
      </w:pP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Продавац се обавезује да за потребе Купца испоручи уговорена добра из става 1.овог члана у уговореном року, у свему према Понуди Продавца број_______ од _____године,</w:t>
      </w:r>
      <w:r w:rsidR="009B0A05">
        <w:rPr>
          <w:rFonts w:eastAsia="Calibri" w:cs="Arial"/>
          <w:sz w:val="24"/>
          <w:szCs w:val="24"/>
          <w:lang w:val="sr-Cyrl-RS"/>
        </w:rPr>
        <w:t xml:space="preserve"> </w:t>
      </w:r>
      <w:r w:rsidRPr="00EC5BB4">
        <w:rPr>
          <w:rFonts w:eastAsia="Calibri" w:cs="Arial"/>
          <w:sz w:val="24"/>
          <w:szCs w:val="24"/>
        </w:rPr>
        <w:t>Обрасцу структуре цене, Конкурсној документацији за предметну јавну наб</w:t>
      </w:r>
      <w:r w:rsidR="001A5D0D">
        <w:rPr>
          <w:rFonts w:eastAsia="Calibri" w:cs="Arial"/>
          <w:sz w:val="24"/>
          <w:szCs w:val="24"/>
        </w:rPr>
        <w:t xml:space="preserve">авку и Техничкој спецификацији, који </w:t>
      </w:r>
      <w:r w:rsidRPr="00EC5BB4">
        <w:rPr>
          <w:rFonts w:eastAsia="Calibri" w:cs="Arial"/>
          <w:sz w:val="24"/>
          <w:szCs w:val="24"/>
        </w:rPr>
        <w:t>чине саставни део овог Уговора.</w:t>
      </w:r>
    </w:p>
    <w:p w:rsidR="006E6F46" w:rsidRPr="00EC5BB4" w:rsidRDefault="006E6F46" w:rsidP="006E6F46">
      <w:pPr>
        <w:pStyle w:val="KDParagraf"/>
        <w:spacing w:before="0"/>
        <w:rPr>
          <w:rFonts w:eastAsia="Calibri" w:cs="Arial"/>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2.</w:t>
      </w: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6E6F46" w:rsidRPr="00EC5BB4" w:rsidRDefault="006E6F46" w:rsidP="006E6F46">
      <w:pPr>
        <w:pStyle w:val="KDParagraf"/>
        <w:spacing w:before="0"/>
        <w:rPr>
          <w:rFonts w:eastAsia="Calibri" w:cs="Arial"/>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rsidR="006E6F46" w:rsidRPr="00EC5BB4" w:rsidRDefault="006E6F46" w:rsidP="006E6F46">
      <w:pPr>
        <w:spacing w:before="0"/>
        <w:jc w:val="center"/>
        <w:rPr>
          <w:rFonts w:cs="Arial"/>
          <w:b/>
          <w:sz w:val="24"/>
          <w:szCs w:val="24"/>
        </w:rPr>
      </w:pPr>
      <w:r w:rsidRPr="00EC5BB4">
        <w:rPr>
          <w:rFonts w:cs="Arial"/>
          <w:b/>
          <w:sz w:val="24"/>
          <w:szCs w:val="24"/>
        </w:rPr>
        <w:t>Члан 3.</w:t>
      </w:r>
    </w:p>
    <w:p w:rsidR="006E6F46" w:rsidRPr="00EC5BB4" w:rsidRDefault="006E6F46" w:rsidP="006E6F46">
      <w:pPr>
        <w:pStyle w:val="KDParagraf"/>
        <w:spacing w:before="0"/>
        <w:rPr>
          <w:rFonts w:cs="Arial"/>
          <w:color w:val="00B0F0"/>
          <w:sz w:val="24"/>
          <w:szCs w:val="24"/>
        </w:rPr>
      </w:pPr>
      <w:r w:rsidRPr="00EC5BB4">
        <w:rPr>
          <w:rFonts w:cs="Arial"/>
          <w:sz w:val="24"/>
          <w:szCs w:val="24"/>
        </w:rPr>
        <w:t>Укупна вредност добара из члана 1.овог Уговора износи ________________</w:t>
      </w:r>
      <w:proofErr w:type="gramStart"/>
      <w:r w:rsidRPr="00EC5BB4">
        <w:rPr>
          <w:rFonts w:cs="Arial"/>
          <w:sz w:val="24"/>
          <w:szCs w:val="24"/>
        </w:rPr>
        <w:t>_(</w:t>
      </w:r>
      <w:proofErr w:type="gramEnd"/>
      <w:r w:rsidRPr="00EC5BB4">
        <w:rPr>
          <w:rFonts w:cs="Arial"/>
          <w:sz w:val="24"/>
          <w:szCs w:val="24"/>
        </w:rPr>
        <w:t>словима:____________________)</w:t>
      </w:r>
      <w:r w:rsidR="00EE01AB" w:rsidRPr="00EE01AB">
        <w:rPr>
          <w:rFonts w:cs="Arial"/>
          <w:sz w:val="24"/>
          <w:szCs w:val="24"/>
        </w:rPr>
        <w:t>RSD</w:t>
      </w:r>
      <w:r w:rsidRPr="00EE01AB">
        <w:rPr>
          <w:rFonts w:cs="Arial"/>
          <w:sz w:val="24"/>
          <w:szCs w:val="24"/>
        </w:rPr>
        <w:t>.</w:t>
      </w:r>
    </w:p>
    <w:p w:rsidR="006E6F46" w:rsidRPr="00FB51D5" w:rsidRDefault="006E6F46" w:rsidP="006E6F46">
      <w:pPr>
        <w:pStyle w:val="KDParagraf"/>
        <w:spacing w:before="0"/>
        <w:rPr>
          <w:rFonts w:cs="Arial"/>
          <w:sz w:val="24"/>
          <w:szCs w:val="24"/>
        </w:rPr>
      </w:pPr>
    </w:p>
    <w:p w:rsidR="006E6F46" w:rsidRPr="00EC5BB4" w:rsidRDefault="006E6F46" w:rsidP="006E6F46">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rsidR="006E6F46" w:rsidRPr="00EC5BB4" w:rsidRDefault="006E6F46" w:rsidP="006E6F46">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6E6F46" w:rsidRPr="00EC5BB4" w:rsidRDefault="006E6F46" w:rsidP="006E6F46">
      <w:pPr>
        <w:pStyle w:val="KDParagraf"/>
        <w:spacing w:before="0"/>
        <w:rPr>
          <w:rFonts w:cs="Arial"/>
          <w:sz w:val="24"/>
          <w:szCs w:val="24"/>
        </w:rPr>
      </w:pPr>
      <w:r w:rsidRPr="00EC5BB4">
        <w:rPr>
          <w:rFonts w:cs="Arial"/>
          <w:sz w:val="24"/>
          <w:szCs w:val="24"/>
        </w:rPr>
        <w:t xml:space="preserve">Цена добара из става 1.овог члана утврђена је на паритету </w:t>
      </w:r>
      <w:r w:rsidRPr="00EE01AB">
        <w:rPr>
          <w:rFonts w:cs="Arial"/>
          <w:sz w:val="24"/>
          <w:szCs w:val="24"/>
        </w:rPr>
        <w:t xml:space="preserve">испоручено у складишта </w:t>
      </w:r>
      <w:proofErr w:type="gramStart"/>
      <w:r w:rsidR="00F80911">
        <w:rPr>
          <w:rFonts w:cs="Arial"/>
          <w:sz w:val="24"/>
          <w:szCs w:val="24"/>
          <w:lang w:val="sr-Cyrl-RS"/>
        </w:rPr>
        <w:t xml:space="preserve">Купца </w:t>
      </w:r>
      <w:r w:rsidRPr="00EC5BB4">
        <w:rPr>
          <w:rFonts w:cs="Arial"/>
          <w:sz w:val="24"/>
          <w:szCs w:val="24"/>
        </w:rPr>
        <w:t xml:space="preserve"> и</w:t>
      </w:r>
      <w:proofErr w:type="gramEnd"/>
      <w:r w:rsidRPr="00EC5BB4">
        <w:rPr>
          <w:rFonts w:cs="Arial"/>
          <w:sz w:val="24"/>
          <w:szCs w:val="24"/>
        </w:rPr>
        <w:t xml:space="preserve"> обухвата трошкове које Продавац има у вези испоруке на начин како је регулисано овим Уговором.</w:t>
      </w:r>
    </w:p>
    <w:p w:rsidR="006E6F46" w:rsidRPr="00CF0E9D" w:rsidRDefault="006E6F46" w:rsidP="006E6F46">
      <w:pPr>
        <w:pStyle w:val="KDParagraf"/>
        <w:spacing w:before="0"/>
        <w:rPr>
          <w:rFonts w:eastAsia="Calibri" w:cs="Arial"/>
          <w:color w:val="00B0F0"/>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t>ИЗДАВАЊЕ РАЧУНА И ПЛАЋАЊЕ</w:t>
      </w:r>
    </w:p>
    <w:p w:rsidR="006E6F46" w:rsidRPr="00EC5BB4" w:rsidRDefault="006E6F46" w:rsidP="006E6F46">
      <w:pPr>
        <w:pStyle w:val="KDParagraf"/>
        <w:spacing w:before="0"/>
        <w:rPr>
          <w:rFonts w:cs="Arial"/>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4.</w:t>
      </w:r>
    </w:p>
    <w:p w:rsidR="006E6F46" w:rsidRPr="00EE01AB" w:rsidRDefault="006E6F46" w:rsidP="006E6F46">
      <w:pPr>
        <w:pStyle w:val="KDParagraf"/>
        <w:spacing w:before="0"/>
        <w:rPr>
          <w:rFonts w:cs="Arial"/>
          <w:sz w:val="24"/>
          <w:szCs w:val="24"/>
        </w:rPr>
      </w:pPr>
      <w:r w:rsidRPr="00EE01AB">
        <w:rPr>
          <w:rFonts w:cs="Arial"/>
          <w:sz w:val="24"/>
          <w:szCs w:val="24"/>
        </w:rPr>
        <w:t xml:space="preserve">Продавац се обавезује да, по извршеној испоруци добара из члана 1. </w:t>
      </w:r>
      <w:proofErr w:type="gramStart"/>
      <w:r w:rsidRPr="00EE01AB">
        <w:rPr>
          <w:rFonts w:cs="Arial"/>
          <w:sz w:val="24"/>
          <w:szCs w:val="24"/>
        </w:rPr>
        <w:t>овог</w:t>
      </w:r>
      <w:proofErr w:type="gramEnd"/>
      <w:r w:rsidRPr="00EE01AB">
        <w:rPr>
          <w:rFonts w:cs="Arial"/>
          <w:sz w:val="24"/>
          <w:szCs w:val="24"/>
        </w:rPr>
        <w:t xml:space="preserve"> Уговора, испостави исправ</w:t>
      </w:r>
      <w:r w:rsidR="003735F1" w:rsidRPr="00EE01AB">
        <w:rPr>
          <w:rFonts w:cs="Arial"/>
          <w:sz w:val="24"/>
          <w:szCs w:val="24"/>
        </w:rPr>
        <w:t>а</w:t>
      </w:r>
      <w:r w:rsidRPr="00EE01AB">
        <w:rPr>
          <w:rFonts w:cs="Arial"/>
          <w:sz w:val="24"/>
          <w:szCs w:val="24"/>
        </w:rPr>
        <w:t xml:space="preserve">н </w:t>
      </w:r>
      <w:r w:rsidR="003735F1" w:rsidRPr="00EE01AB">
        <w:rPr>
          <w:rFonts w:cs="Arial"/>
          <w:sz w:val="24"/>
          <w:szCs w:val="24"/>
        </w:rPr>
        <w:t>рачун</w:t>
      </w:r>
      <w:r w:rsidR="00EE01AB" w:rsidRPr="00EE01AB">
        <w:rPr>
          <w:rFonts w:cs="Arial"/>
          <w:sz w:val="24"/>
          <w:szCs w:val="24"/>
        </w:rPr>
        <w:t xml:space="preserve"> директно Купцу</w:t>
      </w:r>
      <w:r w:rsidRPr="00EE01AB">
        <w:rPr>
          <w:rFonts w:cs="Arial"/>
          <w:sz w:val="24"/>
          <w:szCs w:val="24"/>
        </w:rPr>
        <w:t>, коме је испорука уговорених добара извршена, у року од 3 (</w:t>
      </w:r>
      <w:r w:rsidR="00E506BB">
        <w:rPr>
          <w:rFonts w:cs="Arial"/>
          <w:sz w:val="24"/>
          <w:szCs w:val="24"/>
          <w:lang w:val="sr-Cyrl-RS"/>
        </w:rPr>
        <w:t xml:space="preserve">словима: </w:t>
      </w:r>
      <w:r w:rsidRPr="00EE01AB">
        <w:rPr>
          <w:rFonts w:cs="Arial"/>
          <w:sz w:val="24"/>
          <w:szCs w:val="24"/>
        </w:rPr>
        <w:t xml:space="preserve">три) дана, од дана извршене испоруке добара и потписивања </w:t>
      </w:r>
      <w:r w:rsidR="0039779E">
        <w:rPr>
          <w:rFonts w:cs="Arial"/>
          <w:sz w:val="24"/>
          <w:szCs w:val="24"/>
          <w:lang w:val="sr-Cyrl-RS"/>
        </w:rPr>
        <w:t>Записника о извршеној испоруци добара.</w:t>
      </w:r>
      <w:r w:rsidRPr="00EE01AB">
        <w:rPr>
          <w:rFonts w:cs="Arial"/>
          <w:sz w:val="24"/>
          <w:szCs w:val="24"/>
        </w:rPr>
        <w:t xml:space="preserve"> </w:t>
      </w:r>
    </w:p>
    <w:p w:rsidR="00EE01AB" w:rsidRDefault="00EE01AB" w:rsidP="006E6F46">
      <w:pPr>
        <w:pStyle w:val="KDParagraf"/>
        <w:spacing w:before="0"/>
        <w:rPr>
          <w:rFonts w:cs="Arial"/>
          <w:sz w:val="24"/>
          <w:szCs w:val="24"/>
        </w:rPr>
      </w:pPr>
    </w:p>
    <w:p w:rsidR="006E6F46" w:rsidRDefault="006E6F46" w:rsidP="006E6F46">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sidR="003735F1">
        <w:rPr>
          <w:rFonts w:cs="Arial"/>
          <w:sz w:val="24"/>
          <w:szCs w:val="24"/>
        </w:rPr>
        <w:t>Купц</w:t>
      </w:r>
      <w:r w:rsidRPr="00EC5BB4">
        <w:rPr>
          <w:rFonts w:cs="Arial"/>
          <w:sz w:val="24"/>
          <w:szCs w:val="24"/>
        </w:rPr>
        <w:t>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EE01AB">
        <w:rPr>
          <w:rFonts w:cs="Arial"/>
          <w:sz w:val="24"/>
          <w:szCs w:val="24"/>
        </w:rPr>
        <w:t xml:space="preserve"> Балканска 13, </w:t>
      </w:r>
      <w:r w:rsidRPr="00EC5BB4">
        <w:rPr>
          <w:rFonts w:cs="Arial"/>
          <w:sz w:val="24"/>
          <w:szCs w:val="24"/>
        </w:rPr>
        <w:t xml:space="preserve">ПИБ </w:t>
      </w:r>
      <w:r w:rsidRPr="00EE01AB">
        <w:rPr>
          <w:rFonts w:cs="Arial"/>
          <w:sz w:val="24"/>
          <w:szCs w:val="24"/>
          <w:lang w:val="sr-Cyrl-BA"/>
        </w:rPr>
        <w:t>(</w:t>
      </w:r>
      <w:r w:rsidR="00EE01AB" w:rsidRPr="00EE01AB">
        <w:rPr>
          <w:rFonts w:cs="Arial"/>
          <w:sz w:val="24"/>
          <w:szCs w:val="24"/>
          <w:lang w:val="sr-Cyrl-BA"/>
        </w:rPr>
        <w:t>103920327</w:t>
      </w:r>
      <w:r w:rsidRPr="00EE01AB">
        <w:rPr>
          <w:rFonts w:cs="Arial"/>
          <w:sz w:val="24"/>
          <w:szCs w:val="24"/>
          <w:lang w:val="sr-Cyrl-BA"/>
        </w:rPr>
        <w:t>)</w:t>
      </w:r>
      <w:r w:rsidRPr="00EE01AB">
        <w:rPr>
          <w:rFonts w:cs="Arial"/>
          <w:sz w:val="24"/>
          <w:szCs w:val="24"/>
        </w:rPr>
        <w:t xml:space="preserve">, </w:t>
      </w:r>
      <w:r w:rsidRPr="00EC5BB4">
        <w:rPr>
          <w:rFonts w:cs="Arial"/>
          <w:sz w:val="24"/>
          <w:szCs w:val="24"/>
        </w:rPr>
        <w:t>са обавезним прилозима и то</w:t>
      </w:r>
      <w:r w:rsidRPr="00EE01AB">
        <w:rPr>
          <w:rFonts w:cs="Arial"/>
          <w:sz w:val="24"/>
          <w:szCs w:val="24"/>
        </w:rPr>
        <w:t xml:space="preserve">: </w:t>
      </w:r>
      <w:r w:rsidR="00EE01AB" w:rsidRPr="009B0A05">
        <w:rPr>
          <w:rFonts w:cs="Arial"/>
          <w:sz w:val="24"/>
          <w:szCs w:val="24"/>
        </w:rPr>
        <w:t xml:space="preserve">Записником о извршеној испоруци добара </w:t>
      </w:r>
      <w:r w:rsidRPr="009B0A05">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B0A05">
        <w:rPr>
          <w:rFonts w:cs="Arial"/>
          <w:sz w:val="24"/>
          <w:szCs w:val="24"/>
          <w:lang w:val="sr-Latn-CS"/>
        </w:rPr>
        <w:t>Купца</w:t>
      </w:r>
      <w:r w:rsidRPr="009B0A05">
        <w:rPr>
          <w:rFonts w:cs="Arial"/>
          <w:sz w:val="24"/>
          <w:szCs w:val="24"/>
        </w:rPr>
        <w:t xml:space="preserve">, које је примило </w:t>
      </w:r>
      <w:r w:rsidR="00F80911">
        <w:rPr>
          <w:rFonts w:cs="Arial"/>
          <w:sz w:val="24"/>
          <w:szCs w:val="24"/>
          <w:lang w:val="sr-Cyrl-RS"/>
        </w:rPr>
        <w:t>уговорена</w:t>
      </w:r>
      <w:r w:rsidR="00F80911" w:rsidRPr="009B0A05">
        <w:rPr>
          <w:rFonts w:cs="Arial"/>
          <w:sz w:val="24"/>
          <w:szCs w:val="24"/>
        </w:rPr>
        <w:t xml:space="preserve"> </w:t>
      </w:r>
      <w:r w:rsidRPr="009B0A05">
        <w:rPr>
          <w:rFonts w:cs="Arial"/>
          <w:sz w:val="24"/>
          <w:szCs w:val="24"/>
        </w:rPr>
        <w:t>добра.</w:t>
      </w:r>
    </w:p>
    <w:p w:rsidR="006E6F46" w:rsidRPr="004C3B38" w:rsidRDefault="006E6F46" w:rsidP="006E6F46">
      <w:pPr>
        <w:pStyle w:val="KDParagraf"/>
        <w:spacing w:before="0"/>
        <w:rPr>
          <w:rFonts w:cs="Arial"/>
          <w:i/>
          <w:sz w:val="24"/>
          <w:szCs w:val="24"/>
        </w:rPr>
      </w:pPr>
      <w:r w:rsidRPr="004C3B38">
        <w:rPr>
          <w:rFonts w:cs="Arial"/>
          <w:sz w:val="24"/>
          <w:szCs w:val="24"/>
        </w:rPr>
        <w:t>У испостављеном рачун</w:t>
      </w:r>
      <w:r>
        <w:rPr>
          <w:rFonts w:cs="Arial"/>
          <w:sz w:val="24"/>
          <w:szCs w:val="24"/>
        </w:rPr>
        <w:t>у и отпремници, Продавац</w:t>
      </w:r>
      <w:r w:rsidRPr="004C3B38">
        <w:rPr>
          <w:rFonts w:cs="Arial"/>
          <w:sz w:val="24"/>
          <w:szCs w:val="24"/>
        </w:rPr>
        <w:t xml:space="preserve"> је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Pr>
          <w:rFonts w:cs="Arial"/>
          <w:sz w:val="24"/>
          <w:szCs w:val="24"/>
        </w:rPr>
        <w:t>ни тачан назив, Продавац</w:t>
      </w:r>
      <w:r w:rsidRPr="004C3B38">
        <w:rPr>
          <w:rFonts w:cs="Arial"/>
          <w:sz w:val="24"/>
          <w:szCs w:val="24"/>
        </w:rPr>
        <w:t xml:space="preserve"> је обавезан да уз рачун достави </w:t>
      </w:r>
      <w:r w:rsidRPr="004C3B38">
        <w:rPr>
          <w:rFonts w:cs="Arial"/>
          <w:sz w:val="24"/>
          <w:szCs w:val="24"/>
        </w:rPr>
        <w:lastRenderedPageBreak/>
        <w:t>прилог са упоре</w:t>
      </w:r>
      <w:r>
        <w:rPr>
          <w:rFonts w:cs="Arial"/>
          <w:sz w:val="24"/>
          <w:szCs w:val="24"/>
        </w:rPr>
        <w:t>дним прегледом назива из рачуна</w:t>
      </w:r>
      <w:r w:rsidRPr="004C3B38">
        <w:rPr>
          <w:rFonts w:cs="Arial"/>
          <w:sz w:val="24"/>
          <w:szCs w:val="24"/>
        </w:rPr>
        <w:t xml:space="preserve"> са захтеваним називима из конкурсне документације и прихваћене понуде.</w:t>
      </w:r>
    </w:p>
    <w:p w:rsidR="006E6F46" w:rsidRPr="00EE01AB" w:rsidRDefault="006E6F46" w:rsidP="006E6F46">
      <w:pPr>
        <w:pStyle w:val="KDParagraf"/>
        <w:spacing w:before="0"/>
        <w:rPr>
          <w:rFonts w:cs="Arial"/>
          <w:sz w:val="24"/>
          <w:szCs w:val="24"/>
        </w:rPr>
      </w:pPr>
      <w:r w:rsidRPr="00EE01AB">
        <w:rPr>
          <w:rFonts w:cs="Arial"/>
          <w:sz w:val="24"/>
          <w:szCs w:val="24"/>
        </w:rPr>
        <w:t>Рок плаћања почиње да тече од дана пријема исправн</w:t>
      </w:r>
      <w:r w:rsidR="003735F1" w:rsidRPr="00EE01AB">
        <w:rPr>
          <w:rFonts w:cs="Arial"/>
          <w:sz w:val="24"/>
          <w:szCs w:val="24"/>
        </w:rPr>
        <w:t>ограчуна</w:t>
      </w:r>
      <w:r w:rsidRPr="00EE01AB">
        <w:rPr>
          <w:rFonts w:cs="Arial"/>
          <w:sz w:val="24"/>
          <w:szCs w:val="24"/>
        </w:rPr>
        <w:t xml:space="preserve"> са захтеваном пратећом документацијом. </w:t>
      </w:r>
    </w:p>
    <w:p w:rsidR="006E6F46" w:rsidRPr="00EE01AB" w:rsidRDefault="006E6F46" w:rsidP="006E6F46">
      <w:pPr>
        <w:pStyle w:val="KDParagraf"/>
        <w:spacing w:before="0"/>
        <w:rPr>
          <w:rFonts w:cs="Arial"/>
          <w:sz w:val="24"/>
          <w:szCs w:val="24"/>
        </w:rPr>
      </w:pPr>
      <w:r w:rsidRPr="00EE01AB">
        <w:rPr>
          <w:rFonts w:cs="Arial"/>
          <w:sz w:val="24"/>
          <w:szCs w:val="24"/>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w:t>
      </w:r>
      <w:r w:rsidR="003735F1" w:rsidRPr="00EE01AB">
        <w:rPr>
          <w:rFonts w:cs="Arial"/>
          <w:sz w:val="24"/>
          <w:szCs w:val="24"/>
        </w:rPr>
        <w:t xml:space="preserve">до 45 </w:t>
      </w:r>
      <w:r w:rsidR="00F80911">
        <w:rPr>
          <w:rFonts w:cs="Arial"/>
          <w:sz w:val="24"/>
          <w:szCs w:val="24"/>
          <w:lang w:val="sr-Cyrl-RS"/>
        </w:rPr>
        <w:t xml:space="preserve">(словима: четрдесетпет) </w:t>
      </w:r>
      <w:r w:rsidR="003735F1" w:rsidRPr="00EE01AB">
        <w:rPr>
          <w:rFonts w:cs="Arial"/>
          <w:sz w:val="24"/>
          <w:szCs w:val="24"/>
        </w:rPr>
        <w:t xml:space="preserve">дана </w:t>
      </w:r>
      <w:r w:rsidRPr="00EE01AB">
        <w:rPr>
          <w:rFonts w:cs="Arial"/>
          <w:sz w:val="24"/>
          <w:szCs w:val="24"/>
        </w:rPr>
        <w:t>а након пријема исправног рачуна.</w:t>
      </w:r>
    </w:p>
    <w:p w:rsidR="006E6F46" w:rsidRPr="00EC5BB4" w:rsidRDefault="006E6F46" w:rsidP="006E6F46">
      <w:pPr>
        <w:pStyle w:val="KDParagraf"/>
        <w:spacing w:before="0"/>
        <w:rPr>
          <w:rFonts w:cs="Arial"/>
          <w:color w:val="00B0F0"/>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t>РОК И МЕСТО ИСПОРУКЕ</w:t>
      </w:r>
    </w:p>
    <w:p w:rsidR="006E6F46" w:rsidRPr="00EC5BB4" w:rsidRDefault="006E6F46" w:rsidP="006E6F46">
      <w:pPr>
        <w:pStyle w:val="KDParagraf"/>
        <w:spacing w:before="0"/>
        <w:rPr>
          <w:rFonts w:cs="Arial"/>
          <w:b/>
          <w:color w:val="00B0F0"/>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5.</w:t>
      </w:r>
    </w:p>
    <w:p w:rsidR="006E6F46" w:rsidRPr="00EE01AB" w:rsidRDefault="006E6F46" w:rsidP="00FB6712">
      <w:pPr>
        <w:pStyle w:val="KDParagraf"/>
        <w:spacing w:before="0"/>
        <w:rPr>
          <w:rFonts w:cs="Arial"/>
          <w:sz w:val="24"/>
          <w:szCs w:val="24"/>
        </w:rPr>
      </w:pPr>
      <w:r w:rsidRPr="00EE01AB">
        <w:rPr>
          <w:rFonts w:cs="Arial"/>
          <w:sz w:val="24"/>
          <w:szCs w:val="24"/>
        </w:rPr>
        <w:t xml:space="preserve">Продавац се обавезује да испоруку предмета Уговора изврши у року од </w:t>
      </w:r>
      <w:r w:rsidR="00EE01AB">
        <w:rPr>
          <w:rFonts w:cs="Arial"/>
          <w:sz w:val="24"/>
          <w:szCs w:val="24"/>
        </w:rPr>
        <w:t>15 (</w:t>
      </w:r>
      <w:r w:rsidR="002A4974">
        <w:rPr>
          <w:rFonts w:cs="Arial"/>
          <w:sz w:val="24"/>
          <w:szCs w:val="24"/>
          <w:lang w:val="sr-Cyrl-RS"/>
        </w:rPr>
        <w:t xml:space="preserve">словима: </w:t>
      </w:r>
      <w:r w:rsidR="00EE01AB">
        <w:rPr>
          <w:rFonts w:cs="Arial"/>
          <w:sz w:val="24"/>
          <w:szCs w:val="24"/>
        </w:rPr>
        <w:t>петнаест)</w:t>
      </w:r>
      <w:r w:rsidRPr="00EE01AB">
        <w:rPr>
          <w:rFonts w:cs="Arial"/>
          <w:sz w:val="24"/>
          <w:szCs w:val="24"/>
        </w:rPr>
        <w:t xml:space="preserve"> дана</w:t>
      </w:r>
      <w:r w:rsidR="00EE01AB" w:rsidRPr="00EE01AB">
        <w:rPr>
          <w:rFonts w:cs="Arial"/>
          <w:sz w:val="24"/>
          <w:szCs w:val="24"/>
        </w:rPr>
        <w:t xml:space="preserve">од дана </w:t>
      </w:r>
      <w:r w:rsidR="00FB6712" w:rsidRPr="00EE01AB">
        <w:rPr>
          <w:rFonts w:cs="Arial"/>
          <w:sz w:val="24"/>
          <w:szCs w:val="24"/>
        </w:rPr>
        <w:t>закључења Уговора.</w:t>
      </w:r>
    </w:p>
    <w:p w:rsidR="006E6F46" w:rsidRPr="00EC5BB4" w:rsidRDefault="002A66A7" w:rsidP="006E6F46">
      <w:pPr>
        <w:pStyle w:val="KDParagraf"/>
        <w:spacing w:before="0"/>
        <w:rPr>
          <w:rFonts w:eastAsia="Calibri" w:cs="Arial"/>
          <w:color w:val="00B0F0"/>
          <w:sz w:val="24"/>
          <w:szCs w:val="24"/>
        </w:rPr>
      </w:pPr>
      <w:r>
        <w:rPr>
          <w:rFonts w:cs="Arial"/>
          <w:sz w:val="24"/>
          <w:szCs w:val="24"/>
        </w:rPr>
        <w:t xml:space="preserve">Најаву испоруке извршити </w:t>
      </w:r>
      <w:r w:rsidRPr="009F3642">
        <w:rPr>
          <w:rFonts w:cs="Arial"/>
          <w:sz w:val="24"/>
          <w:szCs w:val="24"/>
        </w:rPr>
        <w:t>на</w:t>
      </w:r>
      <w:r>
        <w:rPr>
          <w:rFonts w:cs="Arial"/>
          <w:sz w:val="24"/>
          <w:szCs w:val="24"/>
          <w:lang w:val="sr-Cyrl-RS"/>
        </w:rPr>
        <w:t xml:space="preserve"> </w:t>
      </w:r>
      <w:r w:rsidR="009F3642">
        <w:rPr>
          <w:rFonts w:cs="Arial"/>
          <w:sz w:val="24"/>
          <w:szCs w:val="24"/>
          <w:lang w:val="sr-Cyrl-RS"/>
        </w:rPr>
        <w:t xml:space="preserve">мејл: </w:t>
      </w:r>
      <w:hyperlink r:id="rId175" w:history="1">
        <w:r w:rsidR="00193D3C" w:rsidRPr="00E37E19">
          <w:rPr>
            <w:rStyle w:val="Hyperlink"/>
            <w:rFonts w:cs="Arial"/>
            <w:sz w:val="24"/>
            <w:szCs w:val="24"/>
          </w:rPr>
          <w:t>zoran.simetic@eps.rs</w:t>
        </w:r>
      </w:hyperlink>
      <w:r w:rsidR="00193D3C">
        <w:rPr>
          <w:rFonts w:cs="Arial"/>
          <w:sz w:val="24"/>
          <w:szCs w:val="24"/>
          <w:u w:val="single"/>
          <w:lang w:val="sr-Cyrl-RS"/>
        </w:rPr>
        <w:t xml:space="preserve"> </w:t>
      </w:r>
      <w:r>
        <w:rPr>
          <w:rFonts w:cs="Arial"/>
          <w:sz w:val="24"/>
          <w:szCs w:val="24"/>
          <w:lang w:val="sr-Cyrl-RS"/>
        </w:rPr>
        <w:t>минимум 2 (</w:t>
      </w:r>
      <w:r w:rsidR="002A4974">
        <w:rPr>
          <w:rFonts w:cs="Arial"/>
          <w:sz w:val="24"/>
          <w:szCs w:val="24"/>
          <w:lang w:val="sr-Cyrl-RS"/>
        </w:rPr>
        <w:t xml:space="preserve">словима: </w:t>
      </w:r>
      <w:r>
        <w:rPr>
          <w:rFonts w:cs="Arial"/>
          <w:sz w:val="24"/>
          <w:szCs w:val="24"/>
          <w:lang w:val="sr-Cyrl-RS"/>
        </w:rPr>
        <w:t xml:space="preserve">два) радна </w:t>
      </w:r>
      <w:r w:rsidR="006E6F46" w:rsidRPr="00EE01AB">
        <w:rPr>
          <w:rFonts w:cs="Arial"/>
          <w:sz w:val="24"/>
          <w:szCs w:val="24"/>
        </w:rPr>
        <w:t>дана од дана планиране испоруке.</w:t>
      </w:r>
    </w:p>
    <w:p w:rsidR="006E6F46" w:rsidRPr="00EC5BB4" w:rsidRDefault="006E6F46" w:rsidP="006E6F46">
      <w:pPr>
        <w:pStyle w:val="KDParagraf"/>
        <w:spacing w:before="0"/>
        <w:rPr>
          <w:rFonts w:cs="Arial"/>
          <w:sz w:val="24"/>
          <w:szCs w:val="24"/>
        </w:rPr>
      </w:pPr>
      <w:r w:rsidRPr="00EC5BB4">
        <w:rPr>
          <w:rFonts w:cs="Arial"/>
          <w:sz w:val="24"/>
          <w:szCs w:val="24"/>
        </w:rPr>
        <w:t>Место испоруке је на адреси</w:t>
      </w:r>
      <w:r w:rsidR="00EE01AB">
        <w:rPr>
          <w:rFonts w:cs="Arial"/>
          <w:sz w:val="24"/>
          <w:szCs w:val="24"/>
        </w:rPr>
        <w:t>:</w:t>
      </w:r>
      <w:r w:rsidR="00E506BB">
        <w:rPr>
          <w:rFonts w:cs="Arial"/>
          <w:sz w:val="24"/>
          <w:szCs w:val="24"/>
          <w:lang w:val="sr-Cyrl-RS"/>
        </w:rPr>
        <w:t xml:space="preserve"> </w:t>
      </w:r>
      <w:r w:rsidR="00EE01AB">
        <w:rPr>
          <w:rFonts w:cs="Arial"/>
          <w:sz w:val="24"/>
          <w:szCs w:val="24"/>
        </w:rPr>
        <w:t>Балканска 13, Београд</w:t>
      </w:r>
      <w:r w:rsidRPr="00EC5BB4">
        <w:rPr>
          <w:rFonts w:cs="Arial"/>
          <w:sz w:val="24"/>
          <w:szCs w:val="24"/>
        </w:rPr>
        <w:t xml:space="preserve">. </w:t>
      </w:r>
    </w:p>
    <w:p w:rsidR="006E6F46" w:rsidRPr="00EC5BB4" w:rsidRDefault="006E6F46" w:rsidP="006E6F46">
      <w:pPr>
        <w:pStyle w:val="KDParagraf"/>
        <w:spacing w:before="0"/>
        <w:rPr>
          <w:rFonts w:cs="Arial"/>
          <w:sz w:val="24"/>
          <w:szCs w:val="24"/>
        </w:rPr>
      </w:pPr>
      <w:r w:rsidRPr="00EC5BB4">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EE01AB">
        <w:rPr>
          <w:rFonts w:cs="Arial"/>
          <w:sz w:val="24"/>
          <w:szCs w:val="24"/>
        </w:rPr>
        <w:t>складиште ЈП ЕПС</w:t>
      </w:r>
      <w:r w:rsidRPr="00EC5BB4">
        <w:rPr>
          <w:rFonts w:cs="Arial"/>
          <w:sz w:val="24"/>
          <w:szCs w:val="24"/>
        </w:rPr>
        <w:t xml:space="preserve">. </w:t>
      </w:r>
    </w:p>
    <w:p w:rsidR="006E6F46" w:rsidRPr="00EC5BB4" w:rsidRDefault="006E6F46" w:rsidP="006E6F46">
      <w:pPr>
        <w:pStyle w:val="KDParagraf"/>
        <w:spacing w:before="0"/>
        <w:rPr>
          <w:rFonts w:cs="Arial"/>
          <w:sz w:val="24"/>
          <w:szCs w:val="24"/>
        </w:rPr>
      </w:pPr>
      <w:r w:rsidRPr="00EC5BB4">
        <w:rPr>
          <w:rFonts w:cs="Arial"/>
          <w:sz w:val="24"/>
          <w:szCs w:val="24"/>
        </w:rPr>
        <w:t>Евентуално настала штета приликом транспорта предметних добара до места испоруке пада на терет Продавца.</w:t>
      </w:r>
    </w:p>
    <w:p w:rsidR="006E6F46" w:rsidRPr="00E070CA" w:rsidRDefault="006E6F46" w:rsidP="00EE01AB">
      <w:pPr>
        <w:pStyle w:val="KDParagraf"/>
        <w:spacing w:before="0"/>
        <w:rPr>
          <w:rFonts w:eastAsia="Calibri" w:cs="Arial"/>
          <w:color w:val="00B0F0"/>
          <w:sz w:val="24"/>
          <w:szCs w:val="24"/>
          <w:lang w:val="sr-Cyrl-RS"/>
        </w:rPr>
      </w:pPr>
      <w:r w:rsidRPr="00EC5BB4">
        <w:rPr>
          <w:rFonts w:cs="Arial"/>
          <w:sz w:val="24"/>
          <w:szCs w:val="24"/>
        </w:rPr>
        <w:t>У случају да Продавац не изврши испоруку добара у уговореном року</w:t>
      </w:r>
      <w:proofErr w:type="gramStart"/>
      <w:r w:rsidRPr="00EC5BB4">
        <w:rPr>
          <w:rFonts w:cs="Arial"/>
          <w:sz w:val="24"/>
          <w:szCs w:val="24"/>
        </w:rPr>
        <w:t xml:space="preserve">, </w:t>
      </w:r>
      <w:r w:rsidR="00E070CA" w:rsidRPr="00E070CA">
        <w:rPr>
          <w:rFonts w:cs="Arial"/>
          <w:sz w:val="24"/>
          <w:szCs w:val="24"/>
        </w:rPr>
        <w:t xml:space="preserve"> </w:t>
      </w:r>
      <w:r w:rsidR="00E070CA" w:rsidRPr="00EC5BB4">
        <w:rPr>
          <w:rFonts w:cs="Arial"/>
          <w:sz w:val="24"/>
          <w:szCs w:val="24"/>
        </w:rPr>
        <w:t>Купац</w:t>
      </w:r>
      <w:proofErr w:type="gramEnd"/>
      <w:r w:rsidR="00E070CA" w:rsidRPr="00EC5BB4">
        <w:rPr>
          <w:rFonts w:cs="Arial"/>
          <w:sz w:val="24"/>
          <w:szCs w:val="24"/>
        </w:rPr>
        <w:t xml:space="preserve"> има право на </w:t>
      </w:r>
      <w:r w:rsidR="009E44A6">
        <w:rPr>
          <w:rFonts w:cs="Arial"/>
          <w:sz w:val="24"/>
          <w:szCs w:val="24"/>
          <w:lang w:val="sr-Cyrl-RS"/>
        </w:rPr>
        <w:t xml:space="preserve">раскид уговора. </w:t>
      </w:r>
    </w:p>
    <w:p w:rsidR="006E6F46" w:rsidRPr="00EC5BB4" w:rsidRDefault="006E6F46" w:rsidP="006E6F46">
      <w:pPr>
        <w:pStyle w:val="KDParagraf"/>
        <w:spacing w:before="0"/>
        <w:rPr>
          <w:rFonts w:eastAsia="Calibri" w:cs="Arial"/>
          <w:color w:val="00B0F0"/>
          <w:sz w:val="24"/>
          <w:szCs w:val="24"/>
        </w:rPr>
      </w:pPr>
    </w:p>
    <w:p w:rsidR="006E6F46" w:rsidRPr="00EC5BB4" w:rsidRDefault="006E6F46" w:rsidP="006E6F46">
      <w:pPr>
        <w:spacing w:before="0"/>
        <w:rPr>
          <w:rFonts w:cs="Arial"/>
          <w:b/>
          <w:sz w:val="24"/>
          <w:szCs w:val="24"/>
        </w:rPr>
      </w:pPr>
      <w:r w:rsidRPr="00EC5BB4">
        <w:rPr>
          <w:rFonts w:cs="Arial"/>
          <w:b/>
          <w:sz w:val="24"/>
          <w:szCs w:val="24"/>
        </w:rPr>
        <w:t>КВАЛИТАТИВНИ И КВАНТИТАТИВНИ ПРИЈЕМ</w:t>
      </w:r>
    </w:p>
    <w:p w:rsidR="006E6F46" w:rsidRPr="00EC5BB4" w:rsidRDefault="006E6F46" w:rsidP="006E6F46">
      <w:pPr>
        <w:spacing w:before="0"/>
        <w:jc w:val="center"/>
        <w:rPr>
          <w:rFonts w:cs="Arial"/>
          <w:b/>
          <w:sz w:val="24"/>
          <w:szCs w:val="24"/>
        </w:rPr>
      </w:pPr>
      <w:r w:rsidRPr="00EC5BB4">
        <w:rPr>
          <w:rFonts w:cs="Arial"/>
          <w:b/>
          <w:sz w:val="24"/>
          <w:szCs w:val="24"/>
        </w:rPr>
        <w:t>Члан 6.</w:t>
      </w:r>
    </w:p>
    <w:p w:rsidR="006E6F46" w:rsidRPr="00EC5BB4" w:rsidRDefault="006E6F46" w:rsidP="006E6F46">
      <w:pPr>
        <w:spacing w:before="0"/>
        <w:rPr>
          <w:rFonts w:cs="Arial"/>
          <w:b/>
          <w:sz w:val="24"/>
          <w:szCs w:val="24"/>
        </w:rPr>
      </w:pPr>
      <w:r w:rsidRPr="00EC5BB4">
        <w:rPr>
          <w:rFonts w:cs="Arial"/>
          <w:b/>
          <w:sz w:val="24"/>
          <w:szCs w:val="24"/>
        </w:rPr>
        <w:t>Квантитативни пријем</w:t>
      </w:r>
    </w:p>
    <w:p w:rsidR="006E6F46" w:rsidRPr="00EC5BB4" w:rsidRDefault="006E6F46" w:rsidP="006E6F46">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2A66A7">
        <w:rPr>
          <w:rFonts w:cs="Arial"/>
          <w:sz w:val="24"/>
          <w:szCs w:val="24"/>
          <w:lang w:val="ru-RU"/>
        </w:rPr>
        <w:t xml:space="preserve"> 2 (</w:t>
      </w:r>
      <w:r w:rsidR="002A4974">
        <w:rPr>
          <w:rFonts w:cs="Arial"/>
          <w:sz w:val="24"/>
          <w:szCs w:val="24"/>
          <w:lang w:val="sr-Cyrl-RS"/>
        </w:rPr>
        <w:t xml:space="preserve">словима: </w:t>
      </w:r>
      <w:r w:rsidR="002A66A7">
        <w:rPr>
          <w:rFonts w:cs="Arial"/>
          <w:sz w:val="24"/>
          <w:szCs w:val="24"/>
          <w:lang w:val="ru-RU"/>
        </w:rPr>
        <w:t xml:space="preserve">два) </w:t>
      </w:r>
      <w:r w:rsidRPr="00EC5BB4">
        <w:rPr>
          <w:rFonts w:cs="Arial"/>
          <w:sz w:val="24"/>
          <w:szCs w:val="24"/>
          <w:lang w:val="ru-RU"/>
        </w:rPr>
        <w:t>радна дана пре планираног датума испоруке.</w:t>
      </w:r>
    </w:p>
    <w:p w:rsidR="006E6F46" w:rsidRPr="00EC5BB4" w:rsidRDefault="006E6F46" w:rsidP="006E6F46">
      <w:pPr>
        <w:pStyle w:val="KDParagraf"/>
        <w:spacing w:before="0"/>
        <w:rPr>
          <w:rFonts w:cs="Arial"/>
          <w:sz w:val="24"/>
          <w:szCs w:val="24"/>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F80911">
        <w:rPr>
          <w:rFonts w:cs="Arial"/>
          <w:sz w:val="24"/>
          <w:szCs w:val="24"/>
          <w:lang w:val="sr-Cyrl-RS"/>
        </w:rPr>
        <w:t>Купца</w:t>
      </w:r>
      <w:r w:rsidRPr="00EC5BB4">
        <w:rPr>
          <w:rFonts w:cs="Arial"/>
          <w:sz w:val="24"/>
          <w:szCs w:val="24"/>
        </w:rPr>
        <w:t xml:space="preserve">, коме се добро испоручује. </w:t>
      </w:r>
    </w:p>
    <w:p w:rsidR="006E6F46" w:rsidRPr="00EC5BB4" w:rsidRDefault="006E6F46" w:rsidP="006E6F46">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rsidR="006E6F46" w:rsidRPr="00EC5BB4" w:rsidRDefault="006E6F46" w:rsidP="006E6F46">
      <w:pPr>
        <w:pStyle w:val="KDParagraf"/>
        <w:spacing w:before="0"/>
        <w:rPr>
          <w:rFonts w:cs="Arial"/>
          <w:sz w:val="24"/>
          <w:szCs w:val="24"/>
        </w:rPr>
      </w:pPr>
      <w:r w:rsidRPr="00EC5BB4">
        <w:rPr>
          <w:rFonts w:cs="Arial"/>
          <w:sz w:val="24"/>
          <w:szCs w:val="24"/>
        </w:rPr>
        <w:t xml:space="preserve">Пријем предмета уговора констатоваће се потписивањем </w:t>
      </w:r>
      <w:r w:rsidR="00FF6324">
        <w:rPr>
          <w:rFonts w:cs="Arial"/>
          <w:sz w:val="24"/>
          <w:szCs w:val="24"/>
        </w:rPr>
        <w:t>Записника о извршеној испоруци добара</w:t>
      </w:r>
      <w:r w:rsidRPr="00EC5BB4">
        <w:rPr>
          <w:rFonts w:cs="Arial"/>
          <w:sz w:val="24"/>
          <w:szCs w:val="24"/>
        </w:rPr>
        <w:t xml:space="preserve"> – без примедби и Отпремниц</w:t>
      </w:r>
      <w:r w:rsidR="00FF6324">
        <w:rPr>
          <w:rFonts w:cs="Arial"/>
          <w:sz w:val="24"/>
          <w:szCs w:val="24"/>
        </w:rPr>
        <w:t xml:space="preserve">, као и </w:t>
      </w:r>
      <w:r w:rsidRPr="00EC5BB4">
        <w:rPr>
          <w:rFonts w:cs="Arial"/>
          <w:sz w:val="24"/>
          <w:szCs w:val="24"/>
        </w:rPr>
        <w:t>провером</w:t>
      </w:r>
      <w:r w:rsidRPr="00EC5BB4">
        <w:rPr>
          <w:rFonts w:cs="Arial"/>
          <w:sz w:val="24"/>
          <w:szCs w:val="24"/>
          <w:lang w:val="sr-Latn-CS"/>
        </w:rPr>
        <w:t>:</w:t>
      </w:r>
    </w:p>
    <w:p w:rsidR="006E6F46" w:rsidRPr="00EC5BB4" w:rsidRDefault="006E6F46" w:rsidP="006E6F46">
      <w:pPr>
        <w:pStyle w:val="KDNabrajanje"/>
        <w:spacing w:before="0"/>
        <w:rPr>
          <w:rFonts w:cs="Arial"/>
          <w:sz w:val="24"/>
          <w:szCs w:val="24"/>
        </w:rPr>
      </w:pPr>
      <w:r w:rsidRPr="00EC5BB4">
        <w:rPr>
          <w:rFonts w:cs="Arial"/>
          <w:sz w:val="24"/>
          <w:szCs w:val="24"/>
        </w:rPr>
        <w:t>да ли је испоручена уговорена  количина</w:t>
      </w:r>
    </w:p>
    <w:p w:rsidR="006E6F46" w:rsidRPr="00EC5BB4" w:rsidRDefault="006E6F46" w:rsidP="006E6F46">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rsidR="006E6F46" w:rsidRPr="00EC5BB4" w:rsidRDefault="006E6F46" w:rsidP="006E6F46">
      <w:pPr>
        <w:pStyle w:val="KDNabrajanje"/>
        <w:spacing w:before="0"/>
        <w:rPr>
          <w:rFonts w:cs="Arial"/>
          <w:sz w:val="24"/>
          <w:szCs w:val="24"/>
        </w:rPr>
      </w:pPr>
      <w:r w:rsidRPr="00EC5BB4">
        <w:rPr>
          <w:rFonts w:cs="Arial"/>
          <w:sz w:val="24"/>
          <w:szCs w:val="24"/>
        </w:rPr>
        <w:t>да ли су добра без видљивог оштећења</w:t>
      </w:r>
    </w:p>
    <w:p w:rsidR="006E6F46" w:rsidRPr="00EC5BB4" w:rsidRDefault="006E6F46" w:rsidP="006E6F46">
      <w:pPr>
        <w:pStyle w:val="KDParagraf"/>
        <w:spacing w:before="0"/>
        <w:rPr>
          <w:rFonts w:cs="Arial"/>
          <w:sz w:val="24"/>
          <w:szCs w:val="24"/>
          <w:lang w:val="sr-Cyrl-BA"/>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rsidR="006E6F46" w:rsidRPr="00EC5BB4" w:rsidRDefault="006E6F46" w:rsidP="006E6F46">
      <w:pPr>
        <w:spacing w:before="0"/>
        <w:rPr>
          <w:rFonts w:cs="Arial"/>
          <w:b/>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7.</w:t>
      </w:r>
    </w:p>
    <w:p w:rsidR="006E6F46" w:rsidRPr="00EC5BB4" w:rsidRDefault="006E6F46" w:rsidP="006E6F46">
      <w:pPr>
        <w:spacing w:before="0"/>
        <w:rPr>
          <w:rFonts w:cs="Arial"/>
          <w:b/>
          <w:sz w:val="24"/>
          <w:szCs w:val="24"/>
        </w:rPr>
      </w:pPr>
      <w:r w:rsidRPr="00EC5BB4">
        <w:rPr>
          <w:rFonts w:cs="Arial"/>
          <w:b/>
          <w:sz w:val="24"/>
          <w:szCs w:val="24"/>
        </w:rPr>
        <w:t>Квалитативни пријем</w:t>
      </w:r>
    </w:p>
    <w:p w:rsidR="006E6F46" w:rsidRPr="00EC5BB4" w:rsidRDefault="006E6F46" w:rsidP="006E6F46">
      <w:pPr>
        <w:tabs>
          <w:tab w:val="left" w:pos="9090"/>
        </w:tabs>
        <w:rPr>
          <w:rFonts w:cs="Arial"/>
          <w:sz w:val="24"/>
          <w:szCs w:val="24"/>
          <w:lang w:val="sr-Cyrl-CS"/>
        </w:rPr>
      </w:pPr>
      <w:r w:rsidRPr="00EC5BB4">
        <w:rPr>
          <w:rFonts w:cs="Arial"/>
          <w:sz w:val="24"/>
          <w:szCs w:val="24"/>
        </w:rPr>
        <w:lastRenderedPageBreak/>
        <w:t>Купац</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Pr="00EC5BB4">
        <w:rPr>
          <w:rFonts w:cs="Arial"/>
          <w:bCs/>
          <w:sz w:val="24"/>
          <w:szCs w:val="24"/>
          <w:lang w:val="sr-Cyrl-CS"/>
        </w:rPr>
        <w:t>добара</w:t>
      </w:r>
      <w:proofErr w:type="gramStart"/>
      <w:r w:rsidRPr="00EC5BB4">
        <w:rPr>
          <w:rFonts w:cs="Arial"/>
          <w:sz w:val="24"/>
          <w:szCs w:val="24"/>
          <w:lang w:val="sr-Cyrl-CS"/>
        </w:rPr>
        <w:t>,без</w:t>
      </w:r>
      <w:proofErr w:type="gramEnd"/>
      <w:r w:rsidRPr="00EC5BB4">
        <w:rPr>
          <w:rFonts w:cs="Arial"/>
          <w:sz w:val="24"/>
          <w:szCs w:val="24"/>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2A4974">
        <w:rPr>
          <w:rFonts w:cs="Arial"/>
          <w:sz w:val="24"/>
          <w:szCs w:val="24"/>
          <w:lang w:val="sr-Cyrl-RS"/>
        </w:rPr>
        <w:t xml:space="preserve">словима: </w:t>
      </w:r>
      <w:r w:rsidRPr="00EC5BB4">
        <w:rPr>
          <w:rFonts w:cs="Arial"/>
          <w:sz w:val="24"/>
          <w:szCs w:val="24"/>
          <w:lang w:val="sr-Cyrl-CS"/>
        </w:rPr>
        <w:t>осам) дана.</w:t>
      </w:r>
    </w:p>
    <w:p w:rsidR="006E6F46" w:rsidRPr="00EC5BB4" w:rsidRDefault="006E6F46" w:rsidP="006E6F46">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2A4974">
        <w:rPr>
          <w:rFonts w:cs="Arial"/>
          <w:sz w:val="24"/>
          <w:szCs w:val="24"/>
          <w:lang w:val="sr-Cyrl-RS"/>
        </w:rPr>
        <w:t xml:space="preserve">словима: </w:t>
      </w:r>
      <w:r w:rsidRPr="00EC5BB4">
        <w:rPr>
          <w:rFonts w:cs="Arial"/>
          <w:sz w:val="24"/>
          <w:szCs w:val="24"/>
        </w:rPr>
        <w:t>три) дана од дана кадa је утврдио да квалитет испорученог добра не одговара уговореном.</w:t>
      </w:r>
    </w:p>
    <w:p w:rsidR="006E6F46" w:rsidRPr="00EC5BB4" w:rsidRDefault="006E6F46" w:rsidP="006E6F46">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E6F46" w:rsidRPr="00EC5BB4" w:rsidRDefault="006E6F46" w:rsidP="006E6F46">
      <w:pPr>
        <w:tabs>
          <w:tab w:val="left" w:pos="9090"/>
        </w:tabs>
        <w:rPr>
          <w:rFonts w:cs="Arial"/>
          <w:sz w:val="24"/>
          <w:szCs w:val="24"/>
        </w:rPr>
      </w:pPr>
      <w:r w:rsidRPr="00EC5BB4">
        <w:rPr>
          <w:rFonts w:cs="Arial"/>
          <w:sz w:val="24"/>
          <w:szCs w:val="24"/>
        </w:rPr>
        <w:t>Продавац је обавезан да у року од 7 (</w:t>
      </w:r>
      <w:r w:rsidR="002A4974">
        <w:rPr>
          <w:rFonts w:cs="Arial"/>
          <w:sz w:val="24"/>
          <w:szCs w:val="24"/>
          <w:lang w:val="sr-Cyrl-RS"/>
        </w:rPr>
        <w:t xml:space="preserve">словима: </w:t>
      </w:r>
      <w:r w:rsidRPr="00EC5BB4">
        <w:rPr>
          <w:rFonts w:cs="Arial"/>
          <w:sz w:val="24"/>
          <w:szCs w:val="24"/>
        </w:rPr>
        <w:t xml:space="preserve">седам) дана од дана пријема приговора из става </w:t>
      </w:r>
      <w:r w:rsidR="00957DEB">
        <w:rPr>
          <w:rFonts w:cs="Arial"/>
          <w:sz w:val="24"/>
          <w:szCs w:val="24"/>
        </w:rPr>
        <w:t>2</w:t>
      </w:r>
      <w:r w:rsidRPr="00EC5BB4">
        <w:rPr>
          <w:rFonts w:cs="Arial"/>
          <w:sz w:val="24"/>
          <w:szCs w:val="24"/>
        </w:rPr>
        <w:t xml:space="preserve">. </w:t>
      </w:r>
      <w:proofErr w:type="gramStart"/>
      <w:r w:rsidRPr="00EC5BB4">
        <w:rPr>
          <w:rFonts w:cs="Arial"/>
          <w:sz w:val="24"/>
          <w:szCs w:val="24"/>
        </w:rPr>
        <w:t>и</w:t>
      </w:r>
      <w:proofErr w:type="gramEnd"/>
      <w:r w:rsidRPr="00EC5BB4">
        <w:rPr>
          <w:rFonts w:cs="Arial"/>
          <w:sz w:val="24"/>
          <w:szCs w:val="24"/>
        </w:rPr>
        <w:t xml:space="preserve"> става </w:t>
      </w:r>
      <w:r w:rsidR="00957DEB">
        <w:rPr>
          <w:rFonts w:cs="Arial"/>
          <w:sz w:val="24"/>
          <w:szCs w:val="24"/>
        </w:rPr>
        <w:t>3</w:t>
      </w:r>
      <w:r w:rsidRPr="00EC5BB4">
        <w:rPr>
          <w:rFonts w:cs="Arial"/>
          <w:sz w:val="24"/>
          <w:szCs w:val="24"/>
        </w:rPr>
        <w:t xml:space="preserve">.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rsidR="006E6F46" w:rsidRPr="00EC5BB4" w:rsidRDefault="006E6F46" w:rsidP="006E6F46">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E6F46" w:rsidRPr="00EC5BB4" w:rsidRDefault="006E6F46" w:rsidP="006E6F46">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957DEB" w:rsidRDefault="006E6F46" w:rsidP="006E6F46">
      <w:pPr>
        <w:pStyle w:val="KDNabrajanje"/>
        <w:rPr>
          <w:rFonts w:cs="Arial"/>
          <w:sz w:val="24"/>
          <w:szCs w:val="24"/>
        </w:rPr>
      </w:pPr>
      <w:r w:rsidRPr="00EC5BB4">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rsidR="006E6F46" w:rsidRPr="00EC5BB4" w:rsidRDefault="006E6F46" w:rsidP="00957DEB">
      <w:pPr>
        <w:pStyle w:val="KDNabrajanje"/>
        <w:numPr>
          <w:ilvl w:val="0"/>
          <w:numId w:val="0"/>
        </w:numPr>
        <w:ind w:left="568"/>
        <w:rPr>
          <w:rFonts w:cs="Arial"/>
          <w:sz w:val="24"/>
          <w:szCs w:val="24"/>
        </w:rPr>
      </w:pPr>
      <w:r w:rsidRPr="00EC5BB4">
        <w:rPr>
          <w:rFonts w:cs="Arial"/>
          <w:sz w:val="24"/>
          <w:szCs w:val="24"/>
        </w:rPr>
        <w:t>или</w:t>
      </w:r>
    </w:p>
    <w:p w:rsidR="006E6F46" w:rsidRPr="00EC5BB4" w:rsidRDefault="006E6F46" w:rsidP="006E6F46">
      <w:pPr>
        <w:pStyle w:val="KDNabrajanje"/>
        <w:rPr>
          <w:rFonts w:cs="Arial"/>
          <w:sz w:val="24"/>
          <w:szCs w:val="24"/>
        </w:rPr>
      </w:pPr>
      <w:r w:rsidRPr="00EC5BB4">
        <w:rPr>
          <w:rFonts w:cs="Arial"/>
          <w:sz w:val="24"/>
          <w:szCs w:val="24"/>
        </w:rPr>
        <w:t>да одбије пријем добра са недостацима.</w:t>
      </w:r>
    </w:p>
    <w:p w:rsidR="006E6F46" w:rsidRPr="00EC5BB4" w:rsidRDefault="006E6F46" w:rsidP="006E6F46">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EC5BB4" w:rsidRDefault="006E6F46" w:rsidP="006E6F46">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EC5BB4" w:rsidRDefault="00957DEB" w:rsidP="006E6F46">
      <w:pPr>
        <w:pStyle w:val="KDParagraf"/>
        <w:spacing w:before="0"/>
        <w:rPr>
          <w:rFonts w:cs="Arial"/>
          <w:i/>
          <w:color w:val="00B0F0"/>
          <w:sz w:val="24"/>
          <w:szCs w:val="24"/>
        </w:rPr>
      </w:pPr>
    </w:p>
    <w:p w:rsidR="006E6F46" w:rsidRPr="00EC5BB4" w:rsidRDefault="006E6F46" w:rsidP="006E6F46">
      <w:pPr>
        <w:spacing w:before="0"/>
        <w:rPr>
          <w:rFonts w:cs="Arial"/>
          <w:b/>
          <w:sz w:val="24"/>
          <w:szCs w:val="24"/>
        </w:rPr>
      </w:pPr>
      <w:r w:rsidRPr="00EC5BB4">
        <w:rPr>
          <w:rFonts w:cs="Arial"/>
          <w:b/>
          <w:sz w:val="24"/>
          <w:szCs w:val="24"/>
        </w:rPr>
        <w:t>ГАРАНТНИ РОК</w:t>
      </w:r>
    </w:p>
    <w:p w:rsidR="006E6F46" w:rsidRPr="00EC5BB4" w:rsidRDefault="006E6F46" w:rsidP="006E6F46">
      <w:pPr>
        <w:spacing w:before="0"/>
        <w:jc w:val="center"/>
        <w:rPr>
          <w:rFonts w:cs="Arial"/>
          <w:sz w:val="24"/>
          <w:szCs w:val="24"/>
        </w:rPr>
      </w:pPr>
      <w:r w:rsidRPr="00EC5BB4">
        <w:rPr>
          <w:rFonts w:cs="Arial"/>
          <w:b/>
          <w:sz w:val="24"/>
          <w:szCs w:val="24"/>
        </w:rPr>
        <w:t>Члан 8.</w:t>
      </w:r>
    </w:p>
    <w:p w:rsidR="006E6F46" w:rsidRPr="005479AD" w:rsidRDefault="006E6F46" w:rsidP="006E6F46">
      <w:pPr>
        <w:tabs>
          <w:tab w:val="left" w:pos="9090"/>
        </w:tabs>
        <w:rPr>
          <w:rFonts w:cs="Arial"/>
          <w:sz w:val="24"/>
          <w:szCs w:val="24"/>
        </w:rPr>
      </w:pPr>
      <w:r w:rsidRPr="005479AD">
        <w:rPr>
          <w:rFonts w:cs="Arial"/>
          <w:sz w:val="24"/>
          <w:szCs w:val="24"/>
        </w:rPr>
        <w:t xml:space="preserve">Гарантни рок за испоручена добра из члана 1, </w:t>
      </w:r>
      <w:proofErr w:type="gramStart"/>
      <w:r w:rsidRPr="005479AD">
        <w:rPr>
          <w:rFonts w:cs="Arial"/>
          <w:sz w:val="24"/>
          <w:szCs w:val="24"/>
        </w:rPr>
        <w:t>износи</w:t>
      </w:r>
      <w:r w:rsidR="009B0A05" w:rsidRPr="005479AD">
        <w:rPr>
          <w:rFonts w:cs="Arial"/>
          <w:sz w:val="24"/>
          <w:szCs w:val="24"/>
        </w:rPr>
        <w:t xml:space="preserve">  </w:t>
      </w:r>
      <w:r w:rsidR="00116FD2">
        <w:rPr>
          <w:rFonts w:cs="Arial"/>
          <w:sz w:val="24"/>
          <w:szCs w:val="24"/>
          <w:lang w:val="sr-Cyrl-RS"/>
        </w:rPr>
        <w:t>24</w:t>
      </w:r>
      <w:proofErr w:type="gramEnd"/>
      <w:r w:rsidR="00F80911">
        <w:rPr>
          <w:rFonts w:cs="Arial"/>
          <w:sz w:val="24"/>
          <w:szCs w:val="24"/>
          <w:lang w:val="sr-Cyrl-RS"/>
        </w:rPr>
        <w:t xml:space="preserve"> (словима: двадесетчетири)</w:t>
      </w:r>
      <w:r w:rsidR="00116FD2">
        <w:rPr>
          <w:rFonts w:cs="Arial"/>
          <w:sz w:val="24"/>
          <w:szCs w:val="24"/>
          <w:lang w:val="sr-Cyrl-RS"/>
        </w:rPr>
        <w:t xml:space="preserve"> </w:t>
      </w:r>
      <w:r w:rsidRPr="005479AD">
        <w:rPr>
          <w:rFonts w:cs="Arial"/>
          <w:sz w:val="24"/>
          <w:szCs w:val="24"/>
        </w:rPr>
        <w:t>месец</w:t>
      </w:r>
      <w:r w:rsidR="00F80911">
        <w:rPr>
          <w:rFonts w:cs="Arial"/>
          <w:sz w:val="24"/>
          <w:szCs w:val="24"/>
          <w:lang w:val="sr-Cyrl-RS"/>
        </w:rPr>
        <w:t>а</w:t>
      </w:r>
      <w:r w:rsidR="009B0A05" w:rsidRPr="005479AD">
        <w:rPr>
          <w:rFonts w:cs="Arial"/>
          <w:sz w:val="24"/>
          <w:szCs w:val="24"/>
          <w:lang w:val="sr-Cyrl-RS"/>
        </w:rPr>
        <w:t xml:space="preserve"> </w:t>
      </w:r>
      <w:r w:rsidRPr="005479AD">
        <w:rPr>
          <w:rFonts w:cs="Arial"/>
          <w:sz w:val="24"/>
          <w:szCs w:val="24"/>
        </w:rPr>
        <w:t>и почиње да тече од дана када је извршен</w:t>
      </w:r>
      <w:r w:rsidR="00FB6712" w:rsidRPr="005479AD">
        <w:rPr>
          <w:rFonts w:cs="Arial"/>
          <w:sz w:val="24"/>
          <w:szCs w:val="24"/>
        </w:rPr>
        <w:t xml:space="preserve">а испорука и потписан Записник о </w:t>
      </w:r>
      <w:r w:rsidR="00957DEB" w:rsidRPr="005479AD">
        <w:rPr>
          <w:rFonts w:cs="Arial"/>
          <w:sz w:val="24"/>
          <w:szCs w:val="24"/>
        </w:rPr>
        <w:t xml:space="preserve">извршеној испоруци </w:t>
      </w:r>
      <w:r w:rsidRPr="005479AD">
        <w:rPr>
          <w:rFonts w:cs="Arial"/>
          <w:sz w:val="24"/>
          <w:szCs w:val="24"/>
        </w:rPr>
        <w:t>добара.</w:t>
      </w:r>
    </w:p>
    <w:p w:rsidR="006E6F46" w:rsidRPr="005479AD" w:rsidRDefault="006E6F46" w:rsidP="006E6F46">
      <w:pPr>
        <w:tabs>
          <w:tab w:val="left" w:pos="9090"/>
        </w:tabs>
        <w:rPr>
          <w:rFonts w:cs="Arial"/>
          <w:sz w:val="24"/>
          <w:szCs w:val="24"/>
        </w:rPr>
      </w:pPr>
      <w:proofErr w:type="gramStart"/>
      <w:r w:rsidRPr="005479AD">
        <w:rPr>
          <w:rFonts w:cs="Arial"/>
          <w:sz w:val="24"/>
          <w:szCs w:val="24"/>
        </w:rPr>
        <w:t>Купац  има</w:t>
      </w:r>
      <w:proofErr w:type="gramEnd"/>
      <w:r w:rsidRPr="005479A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E6F46" w:rsidRPr="009B0A05" w:rsidRDefault="006E6F46" w:rsidP="006E6F46">
      <w:pPr>
        <w:tabs>
          <w:tab w:val="left" w:pos="9090"/>
        </w:tabs>
        <w:rPr>
          <w:rFonts w:cs="Arial"/>
          <w:sz w:val="24"/>
          <w:szCs w:val="24"/>
        </w:rPr>
      </w:pPr>
      <w:r w:rsidRPr="005479AD">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E6F46" w:rsidRPr="00EC5BB4" w:rsidRDefault="006E6F46" w:rsidP="006E6F46">
      <w:pPr>
        <w:tabs>
          <w:tab w:val="left" w:pos="9090"/>
        </w:tabs>
        <w:rPr>
          <w:rFonts w:cs="Arial"/>
          <w:sz w:val="24"/>
          <w:szCs w:val="24"/>
        </w:rPr>
      </w:pPr>
      <w:r w:rsidRPr="00EC5BB4">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w:t>
      </w:r>
      <w:r w:rsidRPr="00EC5BB4">
        <w:rPr>
          <w:rFonts w:cs="Arial"/>
          <w:sz w:val="24"/>
          <w:szCs w:val="24"/>
        </w:rPr>
        <w:lastRenderedPageBreak/>
        <w:t>најкасније 15 (</w:t>
      </w:r>
      <w:r w:rsidR="002A4974">
        <w:rPr>
          <w:rFonts w:cs="Arial"/>
          <w:sz w:val="24"/>
          <w:szCs w:val="24"/>
          <w:lang w:val="sr-Cyrl-RS"/>
        </w:rPr>
        <w:t xml:space="preserve">словима: </w:t>
      </w:r>
      <w:r w:rsidRPr="00EC5BB4">
        <w:rPr>
          <w:rFonts w:cs="Arial"/>
          <w:sz w:val="24"/>
          <w:szCs w:val="24"/>
        </w:rPr>
        <w:t>петнаест) дана од дана повраћаја рекламираног добра од стране Купца.</w:t>
      </w:r>
    </w:p>
    <w:p w:rsidR="006E6F46" w:rsidRPr="00EC5BB4" w:rsidRDefault="006E6F46" w:rsidP="006E6F46">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9B0A05" w:rsidRPr="009B0A05">
        <w:rPr>
          <w:rFonts w:cs="Arial"/>
          <w:sz w:val="24"/>
          <w:szCs w:val="24"/>
        </w:rPr>
        <w:t>___</w:t>
      </w:r>
      <w:r w:rsidR="00957DEB" w:rsidRPr="009B0A05">
        <w:rPr>
          <w:rFonts w:cs="Arial"/>
          <w:sz w:val="24"/>
          <w:szCs w:val="24"/>
        </w:rPr>
        <w:t xml:space="preserve"> </w:t>
      </w:r>
      <w:r w:rsidRPr="009B0A05">
        <w:rPr>
          <w:rFonts w:cs="Arial"/>
          <w:sz w:val="24"/>
          <w:szCs w:val="24"/>
        </w:rPr>
        <w:t>месец</w:t>
      </w:r>
      <w:r w:rsidR="009B0A05" w:rsidRPr="009B0A05">
        <w:rPr>
          <w:rFonts w:cs="Arial"/>
          <w:sz w:val="24"/>
          <w:szCs w:val="24"/>
          <w:lang w:val="sr-Cyrl-RS"/>
        </w:rPr>
        <w:t xml:space="preserve">и </w:t>
      </w:r>
      <w:proofErr w:type="gramStart"/>
      <w:r w:rsidRPr="009B0A05">
        <w:rPr>
          <w:rFonts w:cs="Arial"/>
          <w:sz w:val="24"/>
          <w:szCs w:val="24"/>
        </w:rPr>
        <w:t>од</w:t>
      </w:r>
      <w:r w:rsidR="009B0A05">
        <w:rPr>
          <w:rFonts w:cs="Arial"/>
          <w:sz w:val="24"/>
          <w:szCs w:val="24"/>
          <w:lang w:val="sr-Cyrl-RS"/>
        </w:rPr>
        <w:t xml:space="preserve"> </w:t>
      </w:r>
      <w:r w:rsidRPr="00EC5BB4">
        <w:rPr>
          <w:rFonts w:cs="Arial"/>
          <w:sz w:val="24"/>
          <w:szCs w:val="24"/>
        </w:rPr>
        <w:t xml:space="preserve"> датума</w:t>
      </w:r>
      <w:proofErr w:type="gramEnd"/>
      <w:r w:rsidRPr="00EC5BB4">
        <w:rPr>
          <w:rFonts w:cs="Arial"/>
          <w:sz w:val="24"/>
          <w:szCs w:val="24"/>
        </w:rPr>
        <w:t xml:space="preserve"> замене.</w:t>
      </w:r>
    </w:p>
    <w:p w:rsidR="006E6F46" w:rsidRDefault="006E6F46" w:rsidP="006E6F46">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80911" w:rsidRDefault="00F80911" w:rsidP="006E6F46">
      <w:pPr>
        <w:spacing w:before="0"/>
        <w:rPr>
          <w:rFonts w:cs="Arial"/>
          <w:b/>
          <w:sz w:val="24"/>
          <w:szCs w:val="24"/>
        </w:rPr>
      </w:pPr>
    </w:p>
    <w:p w:rsidR="006E6F46" w:rsidRPr="00EC5BB4" w:rsidRDefault="006E6F46" w:rsidP="006E6F46">
      <w:pPr>
        <w:spacing w:before="0"/>
        <w:rPr>
          <w:rFonts w:cs="Arial"/>
          <w:b/>
          <w:sz w:val="24"/>
          <w:szCs w:val="24"/>
        </w:rPr>
      </w:pPr>
      <w:r w:rsidRPr="00EC5BB4">
        <w:rPr>
          <w:rFonts w:cs="Arial"/>
          <w:b/>
          <w:sz w:val="24"/>
          <w:szCs w:val="24"/>
        </w:rPr>
        <w:t>УГОВОРНА КАЗНА ЗБОГ ЗАКАШЊЕЊА У ИСПОРУЦИ</w:t>
      </w:r>
    </w:p>
    <w:p w:rsidR="006E6F46" w:rsidRPr="00EC5BB4" w:rsidRDefault="006E6F46" w:rsidP="006E6F46">
      <w:pPr>
        <w:pStyle w:val="KDParagraf"/>
        <w:spacing w:before="0"/>
        <w:rPr>
          <w:rFonts w:cs="Arial"/>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957DEB">
        <w:rPr>
          <w:rFonts w:cs="Arial"/>
          <w:b/>
          <w:sz w:val="24"/>
          <w:szCs w:val="24"/>
        </w:rPr>
        <w:t>9</w:t>
      </w:r>
      <w:r w:rsidRPr="00EC5BB4">
        <w:rPr>
          <w:rFonts w:cs="Arial"/>
          <w:b/>
          <w:sz w:val="24"/>
          <w:szCs w:val="24"/>
        </w:rPr>
        <w:t>.</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F80911">
        <w:rPr>
          <w:rFonts w:cs="Arial"/>
          <w:bCs/>
          <w:sz w:val="24"/>
          <w:szCs w:val="24"/>
          <w:lang w:val="sr-Cyrl-CS"/>
        </w:rPr>
        <w:t xml:space="preserve">уговорена </w:t>
      </w:r>
      <w:r w:rsidRPr="00EC5BB4">
        <w:rPr>
          <w:rFonts w:cs="Arial"/>
          <w:bCs/>
          <w:sz w:val="24"/>
          <w:szCs w:val="24"/>
          <w:lang w:val="sr-Cyrl-CS"/>
        </w:rPr>
        <w:t>добр</w:t>
      </w:r>
      <w:r w:rsidR="00F80911">
        <w:rPr>
          <w:rFonts w:cs="Arial"/>
          <w:bCs/>
          <w:sz w:val="24"/>
          <w:szCs w:val="24"/>
          <w:lang w:val="sr-Cyrl-CS"/>
        </w:rPr>
        <w:t>а</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E6F46" w:rsidRPr="00DA7619" w:rsidRDefault="006E6F46" w:rsidP="006E6F46">
      <w:pPr>
        <w:tabs>
          <w:tab w:val="left" w:pos="9090"/>
        </w:tabs>
        <w:rPr>
          <w:rFonts w:cs="Arial"/>
          <w:bCs/>
          <w:sz w:val="24"/>
          <w:szCs w:val="24"/>
          <w:lang w:val="sr-Cyrl-CS"/>
        </w:rPr>
      </w:pPr>
      <w:r w:rsidRPr="00DA7619">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дневно, а највише до 10% укупно уговорене вредности добара,без пореза на додату вредност.</w:t>
      </w:r>
    </w:p>
    <w:p w:rsidR="006E6F46" w:rsidRPr="00EC5BB4" w:rsidRDefault="006E6F46" w:rsidP="006E6F46">
      <w:pPr>
        <w:tabs>
          <w:tab w:val="left" w:pos="9090"/>
        </w:tabs>
        <w:rPr>
          <w:rFonts w:cs="Arial"/>
          <w:sz w:val="24"/>
          <w:szCs w:val="24"/>
        </w:rPr>
      </w:pPr>
      <w:r w:rsidRPr="00EC5BB4">
        <w:rPr>
          <w:rFonts w:cs="Arial"/>
          <w:bCs/>
          <w:sz w:val="24"/>
          <w:szCs w:val="24"/>
        </w:rPr>
        <w:t xml:space="preserve">Плаћање </w:t>
      </w:r>
      <w:r w:rsidRPr="00957DEB">
        <w:rPr>
          <w:rFonts w:cs="Arial"/>
          <w:sz w:val="24"/>
          <w:szCs w:val="24"/>
        </w:rPr>
        <w:t>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957DEB">
        <w:rPr>
          <w:rFonts w:cs="Arial"/>
          <w:sz w:val="24"/>
          <w:szCs w:val="24"/>
        </w:rPr>
        <w:t>45 (</w:t>
      </w:r>
      <w:r w:rsidR="002A4974">
        <w:rPr>
          <w:rFonts w:cs="Arial"/>
          <w:sz w:val="24"/>
          <w:szCs w:val="24"/>
          <w:lang w:val="sr-Cyrl-RS"/>
        </w:rPr>
        <w:t xml:space="preserve">словима: </w:t>
      </w:r>
      <w:r w:rsidRPr="00957DEB">
        <w:rPr>
          <w:rFonts w:cs="Arial"/>
          <w:sz w:val="24"/>
          <w:szCs w:val="24"/>
        </w:rPr>
        <w:t>четрдесетпет)</w:t>
      </w:r>
      <w:r w:rsidRPr="00EC5BB4">
        <w:rPr>
          <w:rFonts w:cs="Arial"/>
          <w:sz w:val="24"/>
          <w:szCs w:val="24"/>
        </w:rPr>
        <w:t xml:space="preserve"> дaнa oд дaнa</w:t>
      </w:r>
      <w:r w:rsidR="00F80911">
        <w:rPr>
          <w:rFonts w:cs="Arial"/>
          <w:sz w:val="24"/>
          <w:szCs w:val="24"/>
          <w:lang w:val="sr-Cyrl-RS"/>
        </w:rPr>
        <w:t xml:space="preserve"> </w:t>
      </w:r>
      <w:r w:rsidRPr="00EC5BB4">
        <w:rPr>
          <w:rFonts w:cs="Arial"/>
          <w:sz w:val="24"/>
          <w:szCs w:val="24"/>
        </w:rPr>
        <w:t xml:space="preserve">пријема од стране Продавца, </w:t>
      </w:r>
      <w:r w:rsidRPr="00957DEB">
        <w:rPr>
          <w:rFonts w:cs="Arial"/>
          <w:sz w:val="24"/>
          <w:szCs w:val="24"/>
        </w:rPr>
        <w:t xml:space="preserve">рачуни Купца </w:t>
      </w:r>
      <w:r w:rsidRPr="00EC5BB4">
        <w:rPr>
          <w:rFonts w:cs="Arial"/>
          <w:sz w:val="24"/>
          <w:szCs w:val="24"/>
        </w:rPr>
        <w:t>испостављене по овом основу.</w:t>
      </w:r>
    </w:p>
    <w:p w:rsidR="006E6F46" w:rsidRPr="00EC5BB4" w:rsidRDefault="006E6F46" w:rsidP="006E6F46">
      <w:pPr>
        <w:tabs>
          <w:tab w:val="left" w:pos="9090"/>
        </w:tabs>
        <w:rPr>
          <w:rFonts w:cs="Arial"/>
          <w:bCs/>
          <w:sz w:val="24"/>
          <w:szCs w:val="24"/>
        </w:rPr>
      </w:pPr>
      <w:r w:rsidRPr="00EC5BB4">
        <w:rPr>
          <w:rFonts w:cs="Arial"/>
          <w:bCs/>
          <w:sz w:val="24"/>
          <w:szCs w:val="24"/>
          <w:lang w:val="sr-Cyrl-CS"/>
        </w:rPr>
        <w:t xml:space="preserve">У случају закашњења са испоруком дужег од </w:t>
      </w:r>
      <w:r w:rsidRPr="002A66A7">
        <w:rPr>
          <w:rFonts w:cs="Arial"/>
          <w:bCs/>
          <w:sz w:val="24"/>
          <w:szCs w:val="24"/>
          <w:lang w:val="sr-Cyrl-CS"/>
        </w:rPr>
        <w:t>20 (</w:t>
      </w:r>
      <w:r w:rsidR="00E506BB">
        <w:rPr>
          <w:rFonts w:cs="Arial"/>
          <w:bCs/>
          <w:sz w:val="24"/>
          <w:szCs w:val="24"/>
          <w:lang w:val="sr-Cyrl-CS"/>
        </w:rPr>
        <w:t xml:space="preserve">словима: </w:t>
      </w:r>
      <w:r w:rsidRPr="002A66A7">
        <w:rPr>
          <w:rFonts w:cs="Arial"/>
          <w:bCs/>
          <w:sz w:val="24"/>
          <w:szCs w:val="24"/>
          <w:lang w:val="sr-Cyrl-CS"/>
        </w:rPr>
        <w:t>двадесет)</w:t>
      </w:r>
      <w:r w:rsidR="002A66A7">
        <w:rPr>
          <w:rFonts w:cs="Arial"/>
          <w:bCs/>
          <w:sz w:val="24"/>
          <w:szCs w:val="24"/>
          <w:lang w:val="sr-Cyrl-CS"/>
        </w:rPr>
        <w:t xml:space="preserve"> </w:t>
      </w:r>
      <w:r w:rsidRPr="002A66A7">
        <w:rPr>
          <w:rFonts w:cs="Arial"/>
          <w:bCs/>
          <w:sz w:val="24"/>
          <w:szCs w:val="24"/>
          <w:lang w:val="sr-Cyrl-CS"/>
        </w:rPr>
        <w:t>дана</w:t>
      </w:r>
      <w:r w:rsidRPr="00EC5BB4">
        <w:rPr>
          <w:rFonts w:cs="Arial"/>
          <w:bCs/>
          <w:sz w:val="24"/>
          <w:szCs w:val="24"/>
          <w:lang w:val="sr-Cyrl-CS"/>
        </w:rPr>
        <w:t xml:space="preserve">, </w:t>
      </w:r>
      <w:r w:rsidRPr="00DA7619">
        <w:rPr>
          <w:rFonts w:cs="Arial"/>
          <w:bCs/>
          <w:sz w:val="24"/>
          <w:szCs w:val="24"/>
          <w:lang w:val="sr-Cyrl-CS"/>
        </w:rPr>
        <w:t>Купац</w:t>
      </w:r>
      <w:r w:rsidRPr="00EC5BB4">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FC358A" w:rsidRPr="00EC5BB4" w:rsidRDefault="00FC358A" w:rsidP="006E6F46">
      <w:pPr>
        <w:pStyle w:val="KDParagraf"/>
        <w:spacing w:before="0"/>
        <w:rPr>
          <w:rFonts w:cs="Arial"/>
          <w:sz w:val="24"/>
          <w:szCs w:val="24"/>
        </w:rPr>
      </w:pPr>
    </w:p>
    <w:p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t xml:space="preserve">ВИША СИЛА </w:t>
      </w:r>
    </w:p>
    <w:p w:rsidR="006E6F46" w:rsidRPr="00EC5BB4" w:rsidRDefault="006E6F46" w:rsidP="006E6F46">
      <w:pPr>
        <w:autoSpaceDE w:val="0"/>
        <w:autoSpaceDN w:val="0"/>
        <w:adjustRightInd w:val="0"/>
        <w:spacing w:before="0"/>
        <w:jc w:val="center"/>
        <w:rPr>
          <w:rFonts w:cs="Arial"/>
          <w:b/>
          <w:sz w:val="24"/>
          <w:szCs w:val="24"/>
        </w:rPr>
      </w:pPr>
      <w:r w:rsidRPr="00EC5BB4">
        <w:rPr>
          <w:rFonts w:cs="Arial"/>
          <w:b/>
          <w:sz w:val="24"/>
          <w:szCs w:val="24"/>
        </w:rPr>
        <w:t>Члан 1</w:t>
      </w:r>
      <w:r w:rsidR="00DA7619">
        <w:rPr>
          <w:rFonts w:cs="Arial"/>
          <w:b/>
          <w:sz w:val="24"/>
          <w:szCs w:val="24"/>
        </w:rPr>
        <w:t>0</w:t>
      </w:r>
      <w:r w:rsidRPr="00EC5BB4">
        <w:rPr>
          <w:rFonts w:cs="Arial"/>
          <w:b/>
          <w:sz w:val="24"/>
          <w:szCs w:val="24"/>
        </w:rPr>
        <w:t>.</w:t>
      </w:r>
    </w:p>
    <w:p w:rsidR="006E6F46" w:rsidRPr="00EC5BB4" w:rsidRDefault="006E6F46" w:rsidP="006E6F46">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proofErr w:type="gramStart"/>
      <w:r w:rsidRPr="00EC5BB4">
        <w:rPr>
          <w:rFonts w:cs="Arial"/>
          <w:sz w:val="24"/>
          <w:szCs w:val="24"/>
          <w:lang w:val="sr-Cyrl-CS"/>
        </w:rPr>
        <w:t>,за</w:t>
      </w:r>
      <w:proofErr w:type="gramEnd"/>
      <w:r w:rsidR="00F80911">
        <w:rPr>
          <w:rFonts w:cs="Arial"/>
          <w:sz w:val="24"/>
          <w:szCs w:val="24"/>
          <w:lang w:val="sr-Cyrl-CS"/>
        </w:rPr>
        <w:t xml:space="preserve"> </w:t>
      </w:r>
      <w:r w:rsidRPr="00EC5BB4">
        <w:rPr>
          <w:rFonts w:cs="Arial"/>
          <w:sz w:val="24"/>
          <w:szCs w:val="24"/>
        </w:rPr>
        <w:t xml:space="preserve">ону Уговорну страну код које је наступио случај више силе, или обе </w:t>
      </w:r>
      <w:r w:rsidR="00F80911">
        <w:rPr>
          <w:rFonts w:cs="Arial"/>
          <w:sz w:val="24"/>
          <w:szCs w:val="24"/>
          <w:lang w:val="sr-Cyrl-RS"/>
        </w:rPr>
        <w:t>У</w:t>
      </w:r>
      <w:r w:rsidR="00F80911" w:rsidRPr="00EC5BB4">
        <w:rPr>
          <w:rFonts w:cs="Arial"/>
          <w:sz w:val="24"/>
          <w:szCs w:val="24"/>
        </w:rPr>
        <w:t xml:space="preserve">говорне </w:t>
      </w:r>
      <w:r w:rsidRPr="00EC5BB4">
        <w:rPr>
          <w:rFonts w:cs="Arial"/>
          <w:sz w:val="24"/>
          <w:szCs w:val="24"/>
        </w:rPr>
        <w:t>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2A4974">
        <w:rPr>
          <w:rFonts w:cs="Arial"/>
          <w:sz w:val="24"/>
          <w:szCs w:val="24"/>
          <w:lang w:val="sr-Cyrl-RS"/>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w:t>
      </w:r>
      <w:r w:rsidRPr="00EC5BB4">
        <w:rPr>
          <w:rFonts w:cs="Arial"/>
          <w:sz w:val="24"/>
          <w:szCs w:val="24"/>
          <w:lang w:val="sr-Cyrl-CS"/>
        </w:rPr>
        <w:lastRenderedPageBreak/>
        <w:t>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6E6F46" w:rsidRPr="00EC5BB4" w:rsidRDefault="006E6F46" w:rsidP="006E6F46">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2A4974">
        <w:rPr>
          <w:rFonts w:cs="Arial"/>
          <w:sz w:val="24"/>
          <w:szCs w:val="24"/>
          <w:lang w:val="sr-Cyrl-RS"/>
        </w:rPr>
        <w:t xml:space="preserve">словима: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6E6F46" w:rsidRPr="00EC5BB4" w:rsidRDefault="006E6F46" w:rsidP="006E6F46">
      <w:pPr>
        <w:pStyle w:val="KDParagraf"/>
        <w:spacing w:before="0"/>
        <w:rPr>
          <w:rFonts w:cs="Arial"/>
          <w:b/>
          <w:sz w:val="24"/>
          <w:szCs w:val="24"/>
        </w:rPr>
      </w:pPr>
    </w:p>
    <w:p w:rsidR="006E6F46" w:rsidRPr="00EC5BB4" w:rsidRDefault="006E6F46" w:rsidP="006E6F46">
      <w:pPr>
        <w:spacing w:before="0"/>
        <w:rPr>
          <w:rFonts w:cs="Arial"/>
          <w:b/>
          <w:sz w:val="24"/>
          <w:szCs w:val="24"/>
        </w:rPr>
      </w:pPr>
      <w:r w:rsidRPr="00EC5BB4">
        <w:rPr>
          <w:rFonts w:cs="Arial"/>
          <w:b/>
          <w:sz w:val="24"/>
          <w:szCs w:val="24"/>
        </w:rPr>
        <w:t>РАСКИД УГОВОРА</w:t>
      </w:r>
    </w:p>
    <w:p w:rsidR="006E6F46" w:rsidRPr="00EC5BB4" w:rsidRDefault="006E6F46" w:rsidP="006E6F46">
      <w:pPr>
        <w:spacing w:before="0"/>
        <w:jc w:val="center"/>
        <w:rPr>
          <w:rFonts w:cs="Arial"/>
          <w:sz w:val="24"/>
          <w:szCs w:val="24"/>
        </w:rPr>
      </w:pPr>
      <w:r w:rsidRPr="00EC5BB4">
        <w:rPr>
          <w:rFonts w:cs="Arial"/>
          <w:b/>
          <w:sz w:val="24"/>
          <w:szCs w:val="24"/>
        </w:rPr>
        <w:t>Члан 1</w:t>
      </w:r>
      <w:r w:rsidR="00DA7619">
        <w:rPr>
          <w:rFonts w:cs="Arial"/>
          <w:b/>
          <w:sz w:val="24"/>
          <w:szCs w:val="24"/>
        </w:rPr>
        <w:t>1</w:t>
      </w:r>
      <w:r w:rsidRPr="00EC5BB4">
        <w:rPr>
          <w:rFonts w:cs="Arial"/>
          <w:b/>
          <w:sz w:val="24"/>
          <w:szCs w:val="24"/>
        </w:rPr>
        <w:t>.</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w:t>
      </w:r>
      <w:r w:rsidR="00F80911">
        <w:rPr>
          <w:rFonts w:cs="Arial"/>
          <w:bCs/>
          <w:sz w:val="24"/>
          <w:szCs w:val="24"/>
          <w:lang w:val="sr-Cyrl-CS"/>
        </w:rPr>
        <w:t>У</w:t>
      </w:r>
      <w:r w:rsidR="00F80911" w:rsidRPr="00EC5BB4">
        <w:rPr>
          <w:rFonts w:cs="Arial"/>
          <w:bCs/>
          <w:sz w:val="24"/>
          <w:szCs w:val="24"/>
          <w:lang w:val="sr-Cyrl-CS"/>
        </w:rPr>
        <w:t>говора</w:t>
      </w:r>
      <w:r w:rsidRPr="00EC5BB4">
        <w:rPr>
          <w:rFonts w:cs="Arial"/>
          <w:bCs/>
          <w:sz w:val="24"/>
          <w:szCs w:val="24"/>
          <w:lang w:val="sr-Cyrl-CS"/>
        </w:rPr>
        <w:t xml:space="preserve">,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2A4974">
        <w:rPr>
          <w:rFonts w:cs="Arial"/>
          <w:sz w:val="24"/>
          <w:szCs w:val="24"/>
          <w:lang w:val="sr-Cyrl-R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2A4974">
        <w:rPr>
          <w:rFonts w:cs="Arial"/>
          <w:sz w:val="24"/>
          <w:szCs w:val="24"/>
          <w:lang w:val="sr-Cyrl-R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E6F46" w:rsidRPr="00EC5BB4" w:rsidRDefault="006E6F46" w:rsidP="006E6F46">
      <w:pPr>
        <w:spacing w:before="0"/>
        <w:jc w:val="center"/>
        <w:rPr>
          <w:rFonts w:cs="Arial"/>
          <w:b/>
          <w:sz w:val="24"/>
          <w:szCs w:val="24"/>
        </w:rPr>
      </w:pPr>
      <w:r w:rsidRPr="00EC5BB4">
        <w:rPr>
          <w:rFonts w:cs="Arial"/>
          <w:b/>
          <w:sz w:val="24"/>
          <w:szCs w:val="24"/>
        </w:rPr>
        <w:t>Члан 1</w:t>
      </w:r>
      <w:r w:rsidR="00DA7619">
        <w:rPr>
          <w:rFonts w:cs="Arial"/>
          <w:b/>
          <w:sz w:val="24"/>
          <w:szCs w:val="24"/>
        </w:rPr>
        <w:t>2</w:t>
      </w:r>
      <w:r w:rsidRPr="00EC5BB4">
        <w:rPr>
          <w:rFonts w:cs="Arial"/>
          <w:b/>
          <w:sz w:val="24"/>
          <w:szCs w:val="24"/>
        </w:rPr>
        <w:t>.</w:t>
      </w:r>
    </w:p>
    <w:p w:rsidR="006E6F46" w:rsidRPr="00EC5BB4" w:rsidRDefault="006E6F46" w:rsidP="006E6F46">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358A" w:rsidRPr="00EC5BB4" w:rsidRDefault="00FC358A" w:rsidP="006E6F46">
      <w:pPr>
        <w:pStyle w:val="KDParagraf"/>
        <w:spacing w:before="0"/>
        <w:rPr>
          <w:rFonts w:eastAsia="Calibri" w:cs="Arial"/>
          <w:noProof/>
          <w:color w:val="00B0F0"/>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1</w:t>
      </w:r>
      <w:r w:rsidR="00DA7619">
        <w:rPr>
          <w:rFonts w:cs="Arial"/>
          <w:b/>
          <w:sz w:val="24"/>
          <w:szCs w:val="24"/>
        </w:rPr>
        <w:t>3</w:t>
      </w:r>
      <w:r w:rsidRPr="00EC5BB4">
        <w:rPr>
          <w:rFonts w:cs="Arial"/>
          <w:b/>
          <w:sz w:val="24"/>
          <w:szCs w:val="24"/>
        </w:rPr>
        <w:t>.</w:t>
      </w:r>
    </w:p>
    <w:p w:rsidR="006E6F46" w:rsidRPr="00EC5BB4" w:rsidRDefault="006E6F46" w:rsidP="006E6F46">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EC5BB4"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E6F46" w:rsidRPr="00EC5BB4" w:rsidRDefault="006E6F46" w:rsidP="006E6F46">
      <w:pPr>
        <w:tabs>
          <w:tab w:val="left" w:pos="9090"/>
        </w:tabs>
        <w:rPr>
          <w:rFonts w:cs="Arial"/>
          <w:smallCaps/>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1</w:t>
      </w:r>
      <w:r w:rsidR="00DA7619">
        <w:rPr>
          <w:rFonts w:cs="Arial"/>
          <w:b/>
          <w:sz w:val="24"/>
          <w:szCs w:val="24"/>
        </w:rPr>
        <w:t>4</w:t>
      </w:r>
      <w:r w:rsidRPr="00EC5BB4">
        <w:rPr>
          <w:rFonts w:cs="Arial"/>
          <w:b/>
          <w:sz w:val="24"/>
          <w:szCs w:val="24"/>
        </w:rPr>
        <w:t>.</w:t>
      </w:r>
    </w:p>
    <w:p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2A4974">
        <w:rPr>
          <w:rFonts w:eastAsia="Calibri" w:cs="Arial"/>
          <w:noProof/>
          <w:sz w:val="24"/>
          <w:szCs w:val="24"/>
          <w:lang w:val="ru-RU"/>
        </w:rPr>
        <w:t xml:space="preserve"> </w:t>
      </w:r>
      <w:r w:rsidRPr="00EC5BB4">
        <w:rPr>
          <w:rFonts w:eastAsia="Calibri" w:cs="Arial"/>
          <w:noProof/>
          <w:sz w:val="24"/>
          <w:szCs w:val="24"/>
          <w:lang w:val="ru-RU"/>
        </w:rPr>
        <w:t>(</w:t>
      </w:r>
      <w:r w:rsidR="002A4974">
        <w:rPr>
          <w:rFonts w:cs="Arial"/>
          <w:sz w:val="24"/>
          <w:szCs w:val="24"/>
          <w:lang w:val="sr-Cyrl-RS"/>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6E6F46" w:rsidRPr="00EC5BB4" w:rsidRDefault="006E6F46" w:rsidP="006E6F46">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6E6F46" w:rsidRPr="00EC5BB4" w:rsidRDefault="006E6F46" w:rsidP="006E6F46">
      <w:pPr>
        <w:pStyle w:val="KDParagraf"/>
        <w:spacing w:before="0"/>
        <w:rPr>
          <w:rFonts w:cs="Arial"/>
          <w:b/>
          <w:sz w:val="24"/>
          <w:szCs w:val="24"/>
          <w:lang w:val="sr-Cyrl-BA"/>
        </w:rPr>
      </w:pPr>
    </w:p>
    <w:p w:rsidR="003948FE" w:rsidRDefault="006E6F46" w:rsidP="006E6F46">
      <w:pPr>
        <w:pStyle w:val="KDParagraf"/>
        <w:spacing w:before="0"/>
        <w:rPr>
          <w:rFonts w:cs="Arial"/>
          <w:b/>
          <w:sz w:val="24"/>
          <w:szCs w:val="24"/>
          <w:lang w:val="sr-Cyrl-BA"/>
        </w:rPr>
      </w:pPr>
      <w:r w:rsidRPr="00EC5BB4">
        <w:rPr>
          <w:rFonts w:cs="Arial"/>
          <w:b/>
          <w:sz w:val="24"/>
          <w:szCs w:val="24"/>
          <w:lang w:val="sr-Cyrl-BA"/>
        </w:rPr>
        <w:t xml:space="preserve"> </w:t>
      </w:r>
    </w:p>
    <w:p w:rsidR="003948FE" w:rsidRDefault="003948FE" w:rsidP="006E6F46">
      <w:pPr>
        <w:pStyle w:val="KDParagraf"/>
        <w:spacing w:before="0"/>
        <w:rPr>
          <w:rFonts w:cs="Arial"/>
          <w:b/>
          <w:sz w:val="24"/>
          <w:szCs w:val="24"/>
          <w:lang w:val="sr-Cyrl-BA"/>
        </w:rPr>
      </w:pPr>
    </w:p>
    <w:p w:rsidR="006E6F46" w:rsidRPr="00EC5BB4" w:rsidRDefault="006E6F46" w:rsidP="006E6F46">
      <w:pPr>
        <w:pStyle w:val="KDParagraf"/>
        <w:spacing w:before="0"/>
        <w:rPr>
          <w:rFonts w:cs="Arial"/>
          <w:b/>
          <w:sz w:val="24"/>
          <w:szCs w:val="24"/>
          <w:lang w:val="sr-Cyrl-BA"/>
        </w:rPr>
      </w:pPr>
      <w:r w:rsidRPr="00EC5BB4">
        <w:rPr>
          <w:rFonts w:cs="Arial"/>
          <w:b/>
          <w:sz w:val="24"/>
          <w:szCs w:val="24"/>
          <w:lang w:val="sr-Cyrl-BA"/>
        </w:rPr>
        <w:lastRenderedPageBreak/>
        <w:t>ВАЖНОСТ УГОВОРА</w:t>
      </w:r>
    </w:p>
    <w:p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DA7619">
        <w:rPr>
          <w:rFonts w:cs="Arial"/>
          <w:b/>
          <w:sz w:val="24"/>
          <w:szCs w:val="24"/>
        </w:rPr>
        <w:t>15</w:t>
      </w:r>
      <w:r w:rsidRPr="00EC5BB4">
        <w:rPr>
          <w:rFonts w:cs="Arial"/>
          <w:b/>
          <w:sz w:val="24"/>
          <w:szCs w:val="24"/>
        </w:rPr>
        <w:t>.</w:t>
      </w: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Уговор се сматра закљученим након потписивања од стране законс</w:t>
      </w:r>
      <w:r w:rsidR="00DA7619">
        <w:rPr>
          <w:rFonts w:eastAsia="Calibri" w:cs="Arial"/>
          <w:sz w:val="24"/>
          <w:szCs w:val="24"/>
        </w:rPr>
        <w:t>ких заступника Уговорних страна.</w:t>
      </w:r>
    </w:p>
    <w:p w:rsidR="006E6F46" w:rsidRPr="00DA7619" w:rsidRDefault="006E6F46" w:rsidP="00DA7619">
      <w:pPr>
        <w:pStyle w:val="KDParagraf"/>
        <w:spacing w:before="0"/>
        <w:rPr>
          <w:rFonts w:eastAsia="Calibri" w:cs="Arial"/>
          <w:sz w:val="24"/>
          <w:szCs w:val="24"/>
        </w:rPr>
      </w:pPr>
      <w:r w:rsidRPr="00DA7619">
        <w:rPr>
          <w:rFonts w:eastAsia="Calibri" w:cs="Arial"/>
          <w:sz w:val="24"/>
          <w:szCs w:val="24"/>
        </w:rPr>
        <w:t>Уколико уговор није извршен, раскинут или престао да важи на други начин у складу са одредбама овог Уговора</w:t>
      </w:r>
      <w:r w:rsidR="00FC358A" w:rsidRPr="00DA7619">
        <w:rPr>
          <w:rFonts w:eastAsia="Calibri" w:cs="Arial"/>
          <w:sz w:val="24"/>
          <w:szCs w:val="24"/>
        </w:rPr>
        <w:t>, У</w:t>
      </w:r>
      <w:r w:rsidRPr="00DA7619">
        <w:rPr>
          <w:rFonts w:eastAsia="Calibri" w:cs="Arial"/>
          <w:sz w:val="24"/>
          <w:szCs w:val="24"/>
        </w:rPr>
        <w:t xml:space="preserve">говор престаје да важи истеком рока од </w:t>
      </w:r>
      <w:r w:rsidR="002A66A7" w:rsidRPr="002A66A7">
        <w:rPr>
          <w:rFonts w:eastAsia="Calibri" w:cs="Arial"/>
          <w:sz w:val="24"/>
          <w:szCs w:val="24"/>
        </w:rPr>
        <w:t xml:space="preserve">12 </w:t>
      </w:r>
      <w:r w:rsidR="008D267B">
        <w:rPr>
          <w:rFonts w:eastAsia="Calibri" w:cs="Arial"/>
          <w:sz w:val="24"/>
          <w:szCs w:val="24"/>
          <w:lang w:val="sr-Cyrl-RS"/>
        </w:rPr>
        <w:t xml:space="preserve">(словима: дванаест) </w:t>
      </w:r>
      <w:r w:rsidRPr="00DA7619">
        <w:rPr>
          <w:rFonts w:eastAsia="Calibri" w:cs="Arial"/>
          <w:sz w:val="24"/>
          <w:szCs w:val="24"/>
        </w:rPr>
        <w:t xml:space="preserve">месеци од дана закључења </w:t>
      </w:r>
      <w:r w:rsidR="00FC358A" w:rsidRPr="00DA7619">
        <w:rPr>
          <w:rFonts w:eastAsia="Calibri" w:cs="Arial"/>
          <w:sz w:val="24"/>
          <w:szCs w:val="24"/>
        </w:rPr>
        <w:t>У</w:t>
      </w:r>
      <w:r w:rsidRPr="00DA7619">
        <w:rPr>
          <w:rFonts w:eastAsia="Calibri" w:cs="Arial"/>
          <w:sz w:val="24"/>
          <w:szCs w:val="24"/>
        </w:rPr>
        <w:t>говора, а што не утиче на одредбе о гарантном року и обавезама из гарантног рока.</w:t>
      </w:r>
    </w:p>
    <w:p w:rsidR="006E6F46" w:rsidRDefault="00FC358A" w:rsidP="00DA7619">
      <w:pPr>
        <w:pStyle w:val="KDParagraf"/>
        <w:spacing w:before="0"/>
        <w:rPr>
          <w:rFonts w:eastAsia="Calibri" w:cs="Arial"/>
          <w:sz w:val="24"/>
          <w:szCs w:val="24"/>
        </w:rPr>
      </w:pPr>
      <w:r w:rsidRPr="00DA7619">
        <w:rPr>
          <w:rFonts w:eastAsia="Calibri" w:cs="Arial"/>
          <w:sz w:val="24"/>
          <w:szCs w:val="24"/>
        </w:rPr>
        <w:t>Уколико У</w:t>
      </w:r>
      <w:r w:rsidR="006E6F46" w:rsidRPr="00DA7619">
        <w:rPr>
          <w:rFonts w:eastAsia="Calibri" w:cs="Arial"/>
          <w:sz w:val="24"/>
          <w:szCs w:val="24"/>
        </w:rPr>
        <w:t xml:space="preserve">говор </w:t>
      </w:r>
      <w:proofErr w:type="gramStart"/>
      <w:r w:rsidR="006E6F46" w:rsidRPr="00DA7619">
        <w:rPr>
          <w:rFonts w:eastAsia="Calibri" w:cs="Arial"/>
          <w:sz w:val="24"/>
          <w:szCs w:val="24"/>
        </w:rPr>
        <w:t>није  раскинут</w:t>
      </w:r>
      <w:proofErr w:type="gramEnd"/>
      <w:r w:rsidR="006E6F46" w:rsidRPr="00DA7619">
        <w:rPr>
          <w:rFonts w:eastAsia="Calibri" w:cs="Arial"/>
          <w:sz w:val="24"/>
          <w:szCs w:val="24"/>
        </w:rPr>
        <w:t xml:space="preserve"> или престао да важи на други начин у складу</w:t>
      </w:r>
      <w:r w:rsidRPr="00DA7619">
        <w:rPr>
          <w:rFonts w:eastAsia="Calibri" w:cs="Arial"/>
          <w:sz w:val="24"/>
          <w:szCs w:val="24"/>
        </w:rPr>
        <w:t xml:space="preserve"> са одредбама овог Уговора или Закона, У</w:t>
      </w:r>
      <w:r w:rsidR="006E6F46" w:rsidRPr="00DA7619">
        <w:rPr>
          <w:rFonts w:eastAsia="Calibri" w:cs="Arial"/>
          <w:sz w:val="24"/>
          <w:szCs w:val="24"/>
        </w:rPr>
        <w:t>говор престаје да важи исплатом укуп</w:t>
      </w:r>
      <w:r w:rsidRPr="00DA7619">
        <w:rPr>
          <w:rFonts w:eastAsia="Calibri" w:cs="Arial"/>
          <w:sz w:val="24"/>
          <w:szCs w:val="24"/>
        </w:rPr>
        <w:t>но уговорене вредности из овог У</w:t>
      </w:r>
      <w:r w:rsidR="006E6F46" w:rsidRPr="00DA7619">
        <w:rPr>
          <w:rFonts w:eastAsia="Calibri" w:cs="Arial"/>
          <w:sz w:val="24"/>
          <w:szCs w:val="24"/>
        </w:rPr>
        <w:t xml:space="preserve">говора, а што не утиче на одредбе о гарантном року и обавезама из гарантног рока. </w:t>
      </w:r>
    </w:p>
    <w:p w:rsidR="005F76C4" w:rsidRDefault="005F76C4" w:rsidP="00DA7619">
      <w:pPr>
        <w:pStyle w:val="KDParagraf"/>
        <w:spacing w:before="0"/>
        <w:rPr>
          <w:rFonts w:eastAsia="Calibri" w:cs="Arial"/>
          <w:sz w:val="24"/>
          <w:szCs w:val="24"/>
        </w:rPr>
      </w:pPr>
    </w:p>
    <w:p w:rsidR="006E6F46" w:rsidRPr="00EC5BB4" w:rsidRDefault="006E6F46" w:rsidP="006E6F46">
      <w:pPr>
        <w:spacing w:before="0"/>
        <w:rPr>
          <w:rFonts w:cs="Arial"/>
          <w:b/>
          <w:sz w:val="24"/>
          <w:szCs w:val="24"/>
        </w:rPr>
      </w:pPr>
      <w:r w:rsidRPr="00EC5BB4">
        <w:rPr>
          <w:rFonts w:cs="Arial"/>
          <w:b/>
          <w:sz w:val="24"/>
          <w:szCs w:val="24"/>
        </w:rPr>
        <w:t xml:space="preserve">   ЗАВРШНЕ ОДРЕДБЕ</w:t>
      </w:r>
    </w:p>
    <w:p w:rsidR="006E6F46" w:rsidRPr="00EC5BB4" w:rsidRDefault="006E6F46" w:rsidP="006E6F46">
      <w:pPr>
        <w:pStyle w:val="KDParagraf"/>
        <w:spacing w:before="0"/>
        <w:rPr>
          <w:rFonts w:cs="Arial"/>
          <w:i/>
          <w:color w:val="00B0F0"/>
          <w:sz w:val="24"/>
          <w:szCs w:val="24"/>
        </w:rPr>
      </w:pPr>
    </w:p>
    <w:p w:rsidR="006E6F46" w:rsidRPr="00EC5BB4" w:rsidRDefault="006E6F46" w:rsidP="006E6F46">
      <w:pPr>
        <w:spacing w:before="0"/>
        <w:jc w:val="center"/>
        <w:rPr>
          <w:rFonts w:cs="Arial"/>
          <w:sz w:val="24"/>
          <w:szCs w:val="24"/>
        </w:rPr>
      </w:pPr>
      <w:r w:rsidRPr="00EC5BB4">
        <w:rPr>
          <w:rFonts w:cs="Arial"/>
          <w:b/>
          <w:sz w:val="24"/>
          <w:szCs w:val="24"/>
        </w:rPr>
        <w:t xml:space="preserve">Члан </w:t>
      </w:r>
      <w:r w:rsidR="00DA7619">
        <w:rPr>
          <w:rFonts w:cs="Arial"/>
          <w:b/>
          <w:sz w:val="24"/>
          <w:szCs w:val="24"/>
        </w:rPr>
        <w:t>16</w:t>
      </w:r>
      <w:r w:rsidRPr="00EC5BB4">
        <w:rPr>
          <w:rFonts w:cs="Arial"/>
          <w:b/>
          <w:sz w:val="24"/>
          <w:szCs w:val="24"/>
        </w:rPr>
        <w:t>.</w:t>
      </w:r>
    </w:p>
    <w:p w:rsidR="006E6F46" w:rsidRPr="00EC5BB4" w:rsidRDefault="006E6F46" w:rsidP="006E6F46">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w:t>
      </w:r>
      <w:r w:rsidR="00E506BB" w:rsidRPr="00EC5BB4">
        <w:rPr>
          <w:rFonts w:cs="Arial"/>
          <w:spacing w:val="2"/>
          <w:sz w:val="24"/>
          <w:szCs w:val="24"/>
          <w:lang w:val="sr-Cyrl-CS"/>
        </w:rPr>
        <w:t>Закона о облигационим односима</w:t>
      </w:r>
      <w:r w:rsidR="00E506BB" w:rsidRPr="00E506BB">
        <w:rPr>
          <w:rFonts w:cs="Arial"/>
          <w:sz w:val="24"/>
          <w:szCs w:val="24"/>
        </w:rPr>
        <w:t xml:space="preserve"> </w:t>
      </w:r>
      <w:r w:rsidR="00E506BB">
        <w:rPr>
          <w:rFonts w:cs="Arial"/>
          <w:sz w:val="24"/>
          <w:szCs w:val="24"/>
          <w:lang w:val="sr-Cyrl-RS"/>
        </w:rPr>
        <w:t xml:space="preserve"> </w:t>
      </w:r>
      <w:r w:rsidR="00E506BB" w:rsidRPr="00E506BB">
        <w:rPr>
          <w:rFonts w:cs="Arial"/>
          <w:sz w:val="24"/>
          <w:szCs w:val="24"/>
        </w:rPr>
        <w:t>("Sl. list SFRJ", br. 29/78, 39/85, 45/89 - odluka USJ i 57/89, "Sl. list SRJ", br. 31/93 i "Sl. list SCG", br. 1/2003 - Ustavna povelja)</w:t>
      </w:r>
      <w:r w:rsidR="00E506BB">
        <w:rPr>
          <w:rFonts w:cs="Arial"/>
          <w:sz w:val="24"/>
          <w:szCs w:val="24"/>
          <w:lang w:val="sr-Cyrl-RS"/>
        </w:rPr>
        <w:t xml:space="preserve">, (даље: </w:t>
      </w:r>
      <w:r w:rsidRPr="00EC5BB4">
        <w:rPr>
          <w:rFonts w:cs="Arial"/>
          <w:sz w:val="24"/>
          <w:szCs w:val="24"/>
        </w:rPr>
        <w:t>ЗОО</w:t>
      </w:r>
      <w:r w:rsidR="00E506BB">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6E6F46" w:rsidRPr="00EC5BB4" w:rsidRDefault="006E6F46" w:rsidP="006E6F46">
      <w:pPr>
        <w:spacing w:before="0"/>
        <w:jc w:val="center"/>
        <w:rPr>
          <w:rFonts w:cs="Arial"/>
          <w:b/>
          <w:sz w:val="24"/>
          <w:szCs w:val="24"/>
        </w:rPr>
      </w:pPr>
      <w:r w:rsidRPr="00EC5BB4">
        <w:rPr>
          <w:rFonts w:cs="Arial"/>
          <w:b/>
          <w:sz w:val="24"/>
          <w:szCs w:val="24"/>
          <w:lang w:val="ru-RU"/>
        </w:rPr>
        <w:t xml:space="preserve">Члан </w:t>
      </w:r>
      <w:r w:rsidR="00DA7619">
        <w:rPr>
          <w:rFonts w:cs="Arial"/>
          <w:b/>
          <w:sz w:val="24"/>
          <w:szCs w:val="24"/>
        </w:rPr>
        <w:t>17</w:t>
      </w:r>
      <w:r w:rsidRPr="00EC5BB4">
        <w:rPr>
          <w:rFonts w:cs="Arial"/>
          <w:b/>
          <w:sz w:val="24"/>
          <w:szCs w:val="24"/>
          <w:lang w:val="ru-RU"/>
        </w:rPr>
        <w:t>.</w:t>
      </w:r>
    </w:p>
    <w:p w:rsidR="006E6F46" w:rsidRPr="00DA7619" w:rsidRDefault="006E6F46" w:rsidP="006E6F46">
      <w:pPr>
        <w:tabs>
          <w:tab w:val="left" w:pos="9090"/>
        </w:tabs>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A7619">
        <w:rPr>
          <w:rFonts w:cs="Arial"/>
          <w:sz w:val="24"/>
          <w:szCs w:val="24"/>
        </w:rPr>
        <w:t>.</w:t>
      </w:r>
    </w:p>
    <w:p w:rsidR="006E6F46" w:rsidRPr="00EC5BB4" w:rsidRDefault="006E6F46" w:rsidP="006E6F46">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FC358A" w:rsidRPr="00EC5BB4" w:rsidRDefault="00FC358A" w:rsidP="006E6F46">
      <w:pPr>
        <w:spacing w:before="0"/>
        <w:jc w:val="center"/>
        <w:rPr>
          <w:rFonts w:cs="Arial"/>
          <w:b/>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DA7619">
        <w:rPr>
          <w:rFonts w:cs="Arial"/>
          <w:b/>
          <w:sz w:val="24"/>
          <w:szCs w:val="24"/>
        </w:rPr>
        <w:t>18</w:t>
      </w:r>
      <w:r w:rsidRPr="00EC5BB4">
        <w:rPr>
          <w:rFonts w:cs="Arial"/>
          <w:b/>
          <w:sz w:val="24"/>
          <w:szCs w:val="24"/>
        </w:rPr>
        <w:t>.</w:t>
      </w:r>
    </w:p>
    <w:p w:rsidR="006E6F46" w:rsidRPr="00EC5BB4" w:rsidRDefault="00FC358A" w:rsidP="0092757C">
      <w:pPr>
        <w:spacing w:before="0"/>
        <w:jc w:val="left"/>
        <w:rPr>
          <w:rFonts w:cs="Arial"/>
          <w:spacing w:val="2"/>
          <w:sz w:val="24"/>
          <w:szCs w:val="24"/>
          <w:lang w:val="sr-Cyrl-CS" w:eastAsia="sr-Latn-CS"/>
        </w:rPr>
      </w:pPr>
      <w:r>
        <w:rPr>
          <w:rFonts w:cs="Arial"/>
          <w:spacing w:val="2"/>
          <w:sz w:val="24"/>
          <w:szCs w:val="24"/>
          <w:lang w:val="sr-Cyrl-CS"/>
        </w:rPr>
        <w:t>Овај У</w:t>
      </w:r>
      <w:r w:rsidR="006E6F46" w:rsidRPr="00EC5BB4">
        <w:rPr>
          <w:rFonts w:cs="Arial"/>
          <w:spacing w:val="2"/>
          <w:sz w:val="24"/>
          <w:szCs w:val="24"/>
          <w:lang w:val="sr-Cyrl-CS"/>
        </w:rPr>
        <w:t xml:space="preserve">говор ступа на снагу кад </w:t>
      </w:r>
      <w:r>
        <w:rPr>
          <w:rFonts w:cs="Arial"/>
          <w:spacing w:val="2"/>
          <w:sz w:val="24"/>
          <w:szCs w:val="24"/>
          <w:lang w:val="sr-Cyrl-CS" w:eastAsia="sr-Latn-CS"/>
        </w:rPr>
        <w:t>Уговор потпишу овлашћена лица У</w:t>
      </w:r>
      <w:r w:rsidR="006E6F46" w:rsidRPr="00EC5BB4">
        <w:rPr>
          <w:rFonts w:cs="Arial"/>
          <w:spacing w:val="2"/>
          <w:sz w:val="24"/>
          <w:szCs w:val="24"/>
          <w:lang w:val="sr-Cyrl-CS" w:eastAsia="sr-Latn-CS"/>
        </w:rPr>
        <w:t>говорних страна</w:t>
      </w:r>
    </w:p>
    <w:p w:rsidR="006E6F46" w:rsidRPr="00EC5BB4" w:rsidRDefault="006E6F46" w:rsidP="006E6F46">
      <w:pPr>
        <w:spacing w:before="0"/>
        <w:rPr>
          <w:rFonts w:cs="Arial"/>
          <w:spacing w:val="2"/>
          <w:sz w:val="24"/>
          <w:szCs w:val="24"/>
          <w:lang w:val="sr-Cyrl-CS"/>
        </w:rPr>
      </w:pPr>
      <w:r w:rsidRPr="00EC5BB4">
        <w:rPr>
          <w:rFonts w:cs="Arial"/>
          <w:spacing w:val="2"/>
          <w:sz w:val="24"/>
          <w:szCs w:val="24"/>
          <w:lang w:val="sr-Cyrl-CS"/>
        </w:rPr>
        <w:t>За све што није регули</w:t>
      </w:r>
      <w:r w:rsidR="00FC358A">
        <w:rPr>
          <w:rFonts w:cs="Arial"/>
          <w:spacing w:val="2"/>
          <w:sz w:val="24"/>
          <w:szCs w:val="24"/>
          <w:lang w:val="sr-Cyrl-CS"/>
        </w:rPr>
        <w:t>сано овим У</w:t>
      </w:r>
      <w:r w:rsidRPr="00EC5BB4">
        <w:rPr>
          <w:rFonts w:cs="Arial"/>
          <w:spacing w:val="2"/>
          <w:sz w:val="24"/>
          <w:szCs w:val="24"/>
          <w:lang w:val="sr-Cyrl-CS"/>
        </w:rPr>
        <w:t xml:space="preserve">говором, примењиваће се одредбе </w:t>
      </w:r>
      <w:r w:rsidR="00E506BB">
        <w:rPr>
          <w:rFonts w:cs="Arial"/>
          <w:spacing w:val="2"/>
          <w:sz w:val="24"/>
          <w:szCs w:val="24"/>
          <w:lang w:val="sr-Cyrl-CS"/>
        </w:rPr>
        <w:t>ЗОО</w:t>
      </w:r>
      <w:r w:rsidRPr="00EC5BB4">
        <w:rPr>
          <w:rFonts w:cs="Arial"/>
          <w:spacing w:val="2"/>
          <w:sz w:val="24"/>
          <w:szCs w:val="24"/>
          <w:lang w:val="sr-Cyrl-CS"/>
        </w:rPr>
        <w:t xml:space="preserve"> и други важећи прописи који регулишу ову материју. </w:t>
      </w:r>
    </w:p>
    <w:p w:rsidR="008D267B" w:rsidRDefault="008D267B" w:rsidP="006E6F46">
      <w:pPr>
        <w:spacing w:before="0"/>
        <w:rPr>
          <w:rFonts w:cs="Arial"/>
          <w:spacing w:val="2"/>
          <w:sz w:val="24"/>
          <w:szCs w:val="24"/>
          <w:lang w:val="sr-Cyrl-CS"/>
        </w:rPr>
      </w:pPr>
    </w:p>
    <w:p w:rsidR="006E6F46" w:rsidRPr="00EC5BB4" w:rsidRDefault="00FC358A" w:rsidP="006E6F46">
      <w:pPr>
        <w:spacing w:before="0"/>
        <w:rPr>
          <w:rFonts w:cs="Arial"/>
          <w:spacing w:val="2"/>
          <w:sz w:val="24"/>
          <w:szCs w:val="24"/>
          <w:lang w:val="sr-Cyrl-CS"/>
        </w:rPr>
      </w:pPr>
      <w:r>
        <w:rPr>
          <w:rFonts w:cs="Arial"/>
          <w:spacing w:val="2"/>
          <w:sz w:val="24"/>
          <w:szCs w:val="24"/>
          <w:lang w:val="sr-Cyrl-CS"/>
        </w:rPr>
        <w:t>Саставни део овог У</w:t>
      </w:r>
      <w:r w:rsidR="006E6F46" w:rsidRPr="00EC5BB4">
        <w:rPr>
          <w:rFonts w:cs="Arial"/>
          <w:spacing w:val="2"/>
          <w:sz w:val="24"/>
          <w:szCs w:val="24"/>
          <w:lang w:val="sr-Cyrl-CS"/>
        </w:rPr>
        <w:t>говора су и његови прилози, како следи:</w:t>
      </w:r>
    </w:p>
    <w:p w:rsidR="0092757C" w:rsidRPr="0092757C" w:rsidRDefault="0092757C" w:rsidP="0092757C">
      <w:pPr>
        <w:tabs>
          <w:tab w:val="left" w:pos="9090"/>
        </w:tabs>
        <w:rPr>
          <w:rFonts w:cs="Arial"/>
          <w:sz w:val="24"/>
          <w:szCs w:val="24"/>
        </w:rPr>
      </w:pPr>
      <w:r>
        <w:rPr>
          <w:rFonts w:cs="Arial"/>
          <w:sz w:val="24"/>
          <w:szCs w:val="24"/>
        </w:rPr>
        <w:t>Прилог 1</w:t>
      </w:r>
      <w:r>
        <w:rPr>
          <w:rFonts w:cs="Arial"/>
          <w:sz w:val="24"/>
          <w:szCs w:val="24"/>
          <w:lang w:val="sr-Cyrl-RS"/>
        </w:rPr>
        <w:t xml:space="preserve"> </w:t>
      </w:r>
      <w:r w:rsidRPr="0092757C">
        <w:rPr>
          <w:rFonts w:cs="Arial"/>
          <w:sz w:val="24"/>
          <w:szCs w:val="24"/>
        </w:rPr>
        <w:t>Конкурсна документација (на Порталу јавних набавки под шифром_______)</w:t>
      </w:r>
    </w:p>
    <w:p w:rsidR="0092757C" w:rsidRPr="0092757C" w:rsidRDefault="006E6F46" w:rsidP="0092757C">
      <w:pPr>
        <w:tabs>
          <w:tab w:val="left" w:pos="9090"/>
        </w:tabs>
        <w:rPr>
          <w:rFonts w:cs="Arial"/>
          <w:sz w:val="24"/>
          <w:szCs w:val="24"/>
        </w:rPr>
      </w:pPr>
      <w:r w:rsidRPr="0092757C">
        <w:rPr>
          <w:rFonts w:cs="Arial"/>
          <w:sz w:val="24"/>
          <w:szCs w:val="24"/>
        </w:rPr>
        <w:t xml:space="preserve">Приллог 2 </w:t>
      </w:r>
      <w:r w:rsidR="0092757C" w:rsidRPr="0092757C">
        <w:rPr>
          <w:rFonts w:cs="Arial"/>
          <w:sz w:val="24"/>
          <w:szCs w:val="24"/>
        </w:rPr>
        <w:t>Понуда</w:t>
      </w:r>
    </w:p>
    <w:p w:rsidR="006E6F46" w:rsidRPr="0092757C" w:rsidRDefault="0092757C" w:rsidP="006E6F46">
      <w:pPr>
        <w:tabs>
          <w:tab w:val="left" w:pos="9090"/>
        </w:tabs>
        <w:rPr>
          <w:rFonts w:cs="Arial"/>
          <w:sz w:val="24"/>
          <w:szCs w:val="24"/>
        </w:rPr>
      </w:pPr>
      <w:r w:rsidRPr="0092757C">
        <w:rPr>
          <w:rFonts w:cs="Arial"/>
          <w:sz w:val="24"/>
          <w:szCs w:val="24"/>
        </w:rPr>
        <w:t>Прилог 3</w:t>
      </w:r>
      <w:r w:rsidRPr="0092757C">
        <w:rPr>
          <w:rFonts w:cs="Arial"/>
          <w:sz w:val="24"/>
          <w:szCs w:val="24"/>
          <w:lang w:val="sr-Cyrl-RS"/>
        </w:rPr>
        <w:t xml:space="preserve"> </w:t>
      </w:r>
      <w:r w:rsidR="006E6F46" w:rsidRPr="0092757C">
        <w:rPr>
          <w:rFonts w:cs="Arial"/>
          <w:sz w:val="24"/>
          <w:szCs w:val="24"/>
        </w:rPr>
        <w:t>Образац структуре цене</w:t>
      </w:r>
    </w:p>
    <w:p w:rsidR="006E6F46" w:rsidRPr="00EC5BB4" w:rsidRDefault="006E6F46" w:rsidP="006E6F46">
      <w:pPr>
        <w:tabs>
          <w:tab w:val="left" w:pos="9090"/>
        </w:tabs>
        <w:rPr>
          <w:rFonts w:cs="Arial"/>
          <w:sz w:val="24"/>
          <w:szCs w:val="24"/>
        </w:rPr>
      </w:pPr>
      <w:r w:rsidRPr="0092757C">
        <w:rPr>
          <w:rFonts w:cs="Arial"/>
          <w:sz w:val="24"/>
          <w:szCs w:val="24"/>
        </w:rPr>
        <w:t>Прилог 4 Техничка</w:t>
      </w:r>
      <w:r w:rsidRPr="00EC5BB4">
        <w:rPr>
          <w:rFonts w:cs="Arial"/>
          <w:sz w:val="24"/>
          <w:szCs w:val="24"/>
        </w:rPr>
        <w:t xml:space="preserve"> спецификација</w:t>
      </w:r>
    </w:p>
    <w:p w:rsidR="00DA7619" w:rsidRDefault="00DA7619" w:rsidP="006E6F46">
      <w:pPr>
        <w:spacing w:before="0"/>
        <w:rPr>
          <w:rFonts w:cs="Arial"/>
          <w:spacing w:val="2"/>
          <w:sz w:val="24"/>
          <w:szCs w:val="24"/>
          <w:lang w:val="sr-Cyrl-CS"/>
        </w:rPr>
      </w:pPr>
    </w:p>
    <w:p w:rsidR="006E6F46" w:rsidRDefault="006E6F46" w:rsidP="006E6F46">
      <w:pPr>
        <w:spacing w:before="0"/>
        <w:rPr>
          <w:rFonts w:cs="Arial"/>
          <w:spacing w:val="2"/>
          <w:sz w:val="24"/>
          <w:szCs w:val="24"/>
          <w:lang w:val="sr-Cyrl-CS"/>
        </w:rPr>
      </w:pPr>
      <w:r w:rsidRPr="00EC5BB4">
        <w:rPr>
          <w:rFonts w:cs="Arial"/>
          <w:spacing w:val="2"/>
          <w:sz w:val="24"/>
          <w:szCs w:val="24"/>
          <w:lang w:val="sr-Cyrl-CS"/>
        </w:rPr>
        <w:t>Уговорне с</w:t>
      </w:r>
      <w:r w:rsidR="00FC358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C358A" w:rsidRDefault="00FC358A" w:rsidP="006E6F46">
      <w:pPr>
        <w:spacing w:before="0"/>
        <w:rPr>
          <w:rFonts w:cs="Arial"/>
          <w:i/>
          <w:spacing w:val="2"/>
          <w:sz w:val="24"/>
          <w:szCs w:val="24"/>
          <w:lang w:val="sr-Cyrl-CS"/>
        </w:rPr>
      </w:pPr>
    </w:p>
    <w:p w:rsidR="00DA7619" w:rsidRDefault="00DA7619" w:rsidP="006E6F46">
      <w:pPr>
        <w:spacing w:before="0"/>
        <w:rPr>
          <w:rFonts w:cs="Arial"/>
          <w:i/>
          <w:spacing w:val="2"/>
          <w:sz w:val="24"/>
          <w:szCs w:val="24"/>
          <w:lang w:val="sr-Cyrl-CS"/>
        </w:rPr>
      </w:pPr>
    </w:p>
    <w:p w:rsidR="00DA7619" w:rsidRDefault="00DA7619" w:rsidP="006E6F46">
      <w:pPr>
        <w:spacing w:before="0"/>
        <w:rPr>
          <w:rFonts w:cs="Arial"/>
          <w:i/>
          <w:spacing w:val="2"/>
          <w:sz w:val="24"/>
          <w:szCs w:val="24"/>
          <w:lang w:val="sr-Cyrl-CS"/>
        </w:rPr>
      </w:pPr>
    </w:p>
    <w:p w:rsidR="00894286" w:rsidRPr="00EC5BB4" w:rsidRDefault="0034412A" w:rsidP="006E6F46">
      <w:pPr>
        <w:spacing w:before="0"/>
        <w:rPr>
          <w:rFonts w:cs="Arial"/>
          <w:i/>
          <w:spacing w:val="2"/>
          <w:sz w:val="24"/>
          <w:szCs w:val="24"/>
          <w:lang w:val="sr-Cyrl-CS"/>
        </w:rPr>
      </w:pPr>
      <w:r>
        <w:rPr>
          <w:rFonts w:cs="Arial"/>
          <w:i/>
          <w:spacing w:val="2"/>
          <w:sz w:val="24"/>
          <w:szCs w:val="24"/>
          <w:lang w:val="sr-Cyrl-CS"/>
        </w:rPr>
        <w:t xml:space="preserve">                                                                                                                                                                                                 </w:t>
      </w:r>
    </w:p>
    <w:p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DA7619">
        <w:rPr>
          <w:rFonts w:cs="Arial"/>
          <w:b/>
          <w:sz w:val="24"/>
          <w:szCs w:val="24"/>
        </w:rPr>
        <w:t>19</w:t>
      </w:r>
      <w:r w:rsidRPr="00EC5BB4">
        <w:rPr>
          <w:rFonts w:cs="Arial"/>
          <w:b/>
          <w:sz w:val="24"/>
          <w:szCs w:val="24"/>
        </w:rPr>
        <w:t>.</w:t>
      </w:r>
    </w:p>
    <w:p w:rsidR="006E6F46" w:rsidRPr="00EC5BB4" w:rsidRDefault="006E6F46" w:rsidP="006E6F46">
      <w:pPr>
        <w:pStyle w:val="KDParagraf"/>
        <w:spacing w:before="0"/>
        <w:rPr>
          <w:rFonts w:cs="Arial"/>
          <w:sz w:val="24"/>
          <w:szCs w:val="24"/>
        </w:rPr>
      </w:pPr>
      <w:r w:rsidRPr="00EC5BB4">
        <w:rPr>
          <w:rFonts w:cs="Arial"/>
          <w:sz w:val="24"/>
          <w:szCs w:val="24"/>
        </w:rPr>
        <w:t>Уговор је сачињен у 6 (</w:t>
      </w:r>
      <w:r w:rsidR="002A4974">
        <w:rPr>
          <w:rFonts w:cs="Arial"/>
          <w:sz w:val="24"/>
          <w:szCs w:val="24"/>
          <w:lang w:val="sr-Cyrl-RS"/>
        </w:rPr>
        <w:t xml:space="preserve">словима: </w:t>
      </w:r>
      <w:r w:rsidRPr="00EC5BB4">
        <w:rPr>
          <w:rFonts w:cs="Arial"/>
          <w:sz w:val="24"/>
          <w:szCs w:val="24"/>
        </w:rPr>
        <w:t>шест) истоветних примерка, од којих 2 (</w:t>
      </w:r>
      <w:r w:rsidR="002A4974">
        <w:rPr>
          <w:rFonts w:cs="Arial"/>
          <w:sz w:val="24"/>
          <w:szCs w:val="24"/>
          <w:lang w:val="sr-Cyrl-RS"/>
        </w:rPr>
        <w:t xml:space="preserve">словима: </w:t>
      </w:r>
      <w:r w:rsidRPr="00EC5BB4">
        <w:rPr>
          <w:rFonts w:cs="Arial"/>
          <w:sz w:val="24"/>
          <w:szCs w:val="24"/>
        </w:rPr>
        <w:t>два) примерка за Продавца а четири (</w:t>
      </w:r>
      <w:r w:rsidR="002A4974">
        <w:rPr>
          <w:rFonts w:cs="Arial"/>
          <w:sz w:val="24"/>
          <w:szCs w:val="24"/>
          <w:lang w:val="sr-Cyrl-RS"/>
        </w:rPr>
        <w:t>словима: четири</w:t>
      </w:r>
      <w:r w:rsidRPr="00EC5BB4">
        <w:rPr>
          <w:rFonts w:cs="Arial"/>
          <w:sz w:val="24"/>
          <w:szCs w:val="24"/>
        </w:rPr>
        <w:t>) за Купца.</w:t>
      </w:r>
    </w:p>
    <w:p w:rsidR="006E6F46" w:rsidRDefault="006E6F46" w:rsidP="006E6F46">
      <w:pPr>
        <w:pStyle w:val="KDParagraf"/>
        <w:spacing w:before="0"/>
        <w:rPr>
          <w:rFonts w:cs="Arial"/>
          <w:sz w:val="24"/>
          <w:szCs w:val="24"/>
          <w:lang w:val="sr-Cyrl-BA"/>
        </w:rPr>
      </w:pPr>
    </w:p>
    <w:p w:rsidR="00894286" w:rsidRDefault="00894286" w:rsidP="006E6F46">
      <w:pPr>
        <w:pStyle w:val="KDParagraf"/>
        <w:spacing w:before="0"/>
        <w:rPr>
          <w:rFonts w:cs="Arial"/>
          <w:sz w:val="24"/>
          <w:szCs w:val="24"/>
          <w:lang w:val="sr-Cyrl-BA"/>
        </w:rPr>
      </w:pPr>
    </w:p>
    <w:p w:rsidR="00894286" w:rsidRDefault="00894286" w:rsidP="006E6F46">
      <w:pPr>
        <w:pStyle w:val="KDParagraf"/>
        <w:spacing w:before="0"/>
        <w:rPr>
          <w:rFonts w:cs="Arial"/>
          <w:sz w:val="24"/>
          <w:szCs w:val="24"/>
          <w:lang w:val="sr-Cyrl-BA"/>
        </w:rPr>
      </w:pPr>
    </w:p>
    <w:p w:rsidR="00894286" w:rsidRDefault="00894286" w:rsidP="006E6F46">
      <w:pPr>
        <w:pStyle w:val="KDParagraf"/>
        <w:spacing w:before="0"/>
        <w:rPr>
          <w:rFonts w:cs="Arial"/>
          <w:sz w:val="24"/>
          <w:szCs w:val="24"/>
          <w:lang w:val="sr-Cyrl-BA"/>
        </w:rPr>
      </w:pPr>
    </w:p>
    <w:p w:rsidR="00894286" w:rsidRDefault="00894286" w:rsidP="006E6F46">
      <w:pPr>
        <w:pStyle w:val="KDParagraf"/>
        <w:spacing w:before="0"/>
        <w:rPr>
          <w:rFonts w:cs="Arial"/>
          <w:sz w:val="24"/>
          <w:szCs w:val="24"/>
          <w:lang w:val="sr-Cyrl-BA"/>
        </w:rPr>
      </w:pPr>
    </w:p>
    <w:p w:rsidR="00894286" w:rsidRPr="00EC5BB4" w:rsidRDefault="00894286"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6E6F46" w:rsidRPr="00EC5BB4" w:rsidTr="00781B02">
        <w:tc>
          <w:tcPr>
            <w:tcW w:w="4503" w:type="dxa"/>
            <w:shd w:val="clear" w:color="auto" w:fill="auto"/>
            <w:vAlign w:val="center"/>
            <w:hideMark/>
          </w:tcPr>
          <w:p w:rsidR="006E6F46" w:rsidRPr="00894286" w:rsidRDefault="006E6F46" w:rsidP="00781B02">
            <w:pPr>
              <w:spacing w:before="0"/>
              <w:jc w:val="center"/>
              <w:rPr>
                <w:rFonts w:cs="Arial"/>
                <w:smallCaps/>
                <w:sz w:val="24"/>
                <w:szCs w:val="24"/>
              </w:rPr>
            </w:pPr>
            <w:r w:rsidRPr="00894286">
              <w:rPr>
                <w:rFonts w:cs="Arial"/>
                <w:sz w:val="24"/>
                <w:szCs w:val="24"/>
              </w:rPr>
              <w:t>КУПАЦ</w:t>
            </w:r>
          </w:p>
        </w:tc>
        <w:tc>
          <w:tcPr>
            <w:tcW w:w="1275" w:type="dxa"/>
            <w:shd w:val="clear" w:color="auto" w:fill="auto"/>
            <w:vAlign w:val="center"/>
          </w:tcPr>
          <w:p w:rsidR="006E6F46" w:rsidRPr="00894286" w:rsidRDefault="006E6F46" w:rsidP="00781B02">
            <w:pPr>
              <w:spacing w:before="0"/>
              <w:jc w:val="center"/>
              <w:rPr>
                <w:rFonts w:cs="Arial"/>
                <w:smallCaps/>
                <w:sz w:val="24"/>
                <w:szCs w:val="24"/>
              </w:rPr>
            </w:pPr>
          </w:p>
        </w:tc>
        <w:tc>
          <w:tcPr>
            <w:tcW w:w="4395" w:type="dxa"/>
            <w:shd w:val="clear" w:color="auto" w:fill="auto"/>
            <w:vAlign w:val="center"/>
            <w:hideMark/>
          </w:tcPr>
          <w:p w:rsidR="006E6F46" w:rsidRPr="00894286" w:rsidRDefault="006E6F46" w:rsidP="00781B02">
            <w:pPr>
              <w:spacing w:before="0"/>
              <w:jc w:val="center"/>
              <w:rPr>
                <w:rFonts w:cs="Arial"/>
                <w:smallCaps/>
                <w:sz w:val="24"/>
                <w:szCs w:val="24"/>
              </w:rPr>
            </w:pPr>
            <w:r w:rsidRPr="00894286">
              <w:rPr>
                <w:rFonts w:cs="Arial"/>
                <w:sz w:val="24"/>
                <w:szCs w:val="24"/>
              </w:rPr>
              <w:t>ПРОДАВАЦ</w:t>
            </w:r>
          </w:p>
        </w:tc>
      </w:tr>
      <w:tr w:rsidR="006E6F46" w:rsidRPr="00EC5BB4" w:rsidTr="00781B02">
        <w:tc>
          <w:tcPr>
            <w:tcW w:w="4503" w:type="dxa"/>
            <w:shd w:val="clear" w:color="auto" w:fill="auto"/>
            <w:vAlign w:val="center"/>
            <w:hideMark/>
          </w:tcPr>
          <w:p w:rsidR="006E6F46" w:rsidRPr="00894286" w:rsidRDefault="006E6F46" w:rsidP="00781B02">
            <w:pPr>
              <w:spacing w:before="0"/>
              <w:jc w:val="center"/>
              <w:rPr>
                <w:rFonts w:cs="Arial"/>
                <w:sz w:val="24"/>
                <w:szCs w:val="24"/>
              </w:rPr>
            </w:pPr>
            <w:r w:rsidRPr="00894286">
              <w:rPr>
                <w:rFonts w:cs="Arial"/>
                <w:sz w:val="24"/>
                <w:szCs w:val="24"/>
              </w:rPr>
              <w:t>ЈП „Електропривреда Србије“Београд</w:t>
            </w:r>
          </w:p>
          <w:p w:rsidR="006E6F46" w:rsidRPr="00894286" w:rsidRDefault="006E6F46" w:rsidP="00781B02">
            <w:pPr>
              <w:spacing w:before="0"/>
              <w:jc w:val="center"/>
              <w:rPr>
                <w:rFonts w:cs="Arial"/>
                <w:sz w:val="24"/>
                <w:szCs w:val="24"/>
              </w:rPr>
            </w:pPr>
          </w:p>
        </w:tc>
        <w:tc>
          <w:tcPr>
            <w:tcW w:w="1275" w:type="dxa"/>
            <w:shd w:val="clear" w:color="auto" w:fill="auto"/>
            <w:vAlign w:val="center"/>
          </w:tcPr>
          <w:p w:rsidR="006E6F46" w:rsidRPr="00894286" w:rsidRDefault="006E6F46" w:rsidP="00781B02">
            <w:pPr>
              <w:spacing w:before="0"/>
              <w:jc w:val="center"/>
              <w:rPr>
                <w:rFonts w:cs="Arial"/>
                <w:smallCaps/>
                <w:sz w:val="24"/>
                <w:szCs w:val="24"/>
              </w:rPr>
            </w:pPr>
          </w:p>
        </w:tc>
        <w:tc>
          <w:tcPr>
            <w:tcW w:w="4395" w:type="dxa"/>
            <w:shd w:val="clear" w:color="auto" w:fill="auto"/>
            <w:vAlign w:val="center"/>
          </w:tcPr>
          <w:p w:rsidR="006E6F46" w:rsidRPr="00894286" w:rsidRDefault="006E6F46" w:rsidP="00781B02">
            <w:pPr>
              <w:spacing w:before="0"/>
              <w:jc w:val="center"/>
              <w:rPr>
                <w:rFonts w:cs="Arial"/>
                <w:smallCaps/>
                <w:sz w:val="24"/>
                <w:szCs w:val="24"/>
              </w:rPr>
            </w:pPr>
            <w:r w:rsidRPr="00894286">
              <w:rPr>
                <w:rFonts w:cs="Arial"/>
                <w:sz w:val="24"/>
                <w:szCs w:val="24"/>
              </w:rPr>
              <w:t>Назив</w:t>
            </w:r>
          </w:p>
        </w:tc>
      </w:tr>
      <w:tr w:rsidR="006E6F46" w:rsidRPr="00EC5BB4" w:rsidTr="00781B02">
        <w:tc>
          <w:tcPr>
            <w:tcW w:w="4503"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6E6F46" w:rsidRPr="00EC5BB4" w:rsidRDefault="006E6F46" w:rsidP="00781B02">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r>
      <w:tr w:rsidR="006E6F46" w:rsidRPr="00EC5BB4" w:rsidTr="00781B02">
        <w:tc>
          <w:tcPr>
            <w:tcW w:w="4503" w:type="dxa"/>
            <w:shd w:val="clear" w:color="auto" w:fill="auto"/>
            <w:vAlign w:val="center"/>
            <w:hideMark/>
          </w:tcPr>
          <w:p w:rsidR="006E6F46" w:rsidRPr="00894286" w:rsidRDefault="00F10D3D" w:rsidP="00781B02">
            <w:pPr>
              <w:spacing w:before="0"/>
              <w:jc w:val="center"/>
              <w:rPr>
                <w:rFonts w:cs="Arial"/>
                <w:smallCaps/>
                <w:sz w:val="24"/>
                <w:szCs w:val="24"/>
                <w:lang w:val="sr-Cyrl-RS"/>
              </w:rPr>
            </w:pPr>
            <w:r w:rsidRPr="00894286">
              <w:rPr>
                <w:rFonts w:cs="Arial"/>
                <w:smallCaps/>
                <w:sz w:val="24"/>
                <w:szCs w:val="24"/>
                <w:lang w:val="sr-Cyrl-RS"/>
              </w:rPr>
              <w:t>Милорад Грчић</w:t>
            </w:r>
          </w:p>
        </w:tc>
        <w:tc>
          <w:tcPr>
            <w:tcW w:w="1275" w:type="dxa"/>
            <w:shd w:val="clear" w:color="auto" w:fill="auto"/>
            <w:vAlign w:val="center"/>
          </w:tcPr>
          <w:p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sz w:val="24"/>
                <w:szCs w:val="24"/>
              </w:rPr>
              <w:t>име и презиме</w:t>
            </w:r>
          </w:p>
        </w:tc>
      </w:tr>
      <w:tr w:rsidR="006E6F46" w:rsidRPr="00EC5BB4" w:rsidTr="00781B02">
        <w:tc>
          <w:tcPr>
            <w:tcW w:w="4503" w:type="dxa"/>
            <w:shd w:val="clear" w:color="auto" w:fill="auto"/>
            <w:vAlign w:val="center"/>
            <w:hideMark/>
          </w:tcPr>
          <w:p w:rsidR="006E6F46" w:rsidRPr="00F10D3D" w:rsidRDefault="00201117" w:rsidP="00201117">
            <w:pPr>
              <w:spacing w:before="0"/>
              <w:rPr>
                <w:rFonts w:cs="Arial"/>
                <w:sz w:val="24"/>
                <w:szCs w:val="24"/>
                <w:lang w:val="sr-Cyrl-RS"/>
              </w:rPr>
            </w:pPr>
            <w:r>
              <w:rPr>
                <w:rFonts w:cs="Arial"/>
                <w:sz w:val="24"/>
                <w:szCs w:val="24"/>
                <w:lang w:val="sr-Cyrl-RS"/>
              </w:rPr>
              <w:t xml:space="preserve">          </w:t>
            </w:r>
            <w:r w:rsidR="00DD4D12">
              <w:rPr>
                <w:rFonts w:cs="Arial"/>
                <w:sz w:val="24"/>
                <w:szCs w:val="24"/>
              </w:rPr>
              <w:t xml:space="preserve">       </w:t>
            </w:r>
            <w:r w:rsidR="00F10D3D">
              <w:rPr>
                <w:rFonts w:cs="Arial"/>
                <w:sz w:val="24"/>
                <w:szCs w:val="24"/>
              </w:rPr>
              <w:t>в.д. директора</w:t>
            </w:r>
          </w:p>
          <w:p w:rsidR="006E6F46" w:rsidRPr="00EC5BB4" w:rsidRDefault="006E6F46" w:rsidP="00781B02">
            <w:pPr>
              <w:spacing w:before="0"/>
              <w:jc w:val="center"/>
              <w:rPr>
                <w:rFonts w:cs="Arial"/>
                <w:sz w:val="24"/>
                <w:szCs w:val="24"/>
              </w:rPr>
            </w:pPr>
          </w:p>
        </w:tc>
        <w:tc>
          <w:tcPr>
            <w:tcW w:w="1275" w:type="dxa"/>
            <w:shd w:val="clear" w:color="auto" w:fill="auto"/>
            <w:vAlign w:val="center"/>
          </w:tcPr>
          <w:p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rsidR="006E6F46" w:rsidRPr="00EC5BB4" w:rsidRDefault="006E6F46" w:rsidP="00781B02">
            <w:pPr>
              <w:spacing w:before="0"/>
              <w:jc w:val="center"/>
              <w:rPr>
                <w:rFonts w:cs="Arial"/>
                <w:b/>
                <w:smallCaps/>
                <w:sz w:val="24"/>
                <w:szCs w:val="24"/>
              </w:rPr>
            </w:pPr>
            <w:r w:rsidRPr="00EC5BB4">
              <w:rPr>
                <w:rFonts w:cs="Arial"/>
                <w:sz w:val="24"/>
                <w:szCs w:val="24"/>
              </w:rPr>
              <w:t>функција</w:t>
            </w:r>
          </w:p>
        </w:tc>
      </w:tr>
    </w:tbl>
    <w:p w:rsidR="00B67C02" w:rsidRDefault="00B67C02" w:rsidP="00343A18">
      <w:pPr>
        <w:jc w:val="center"/>
        <w:rPr>
          <w:rFonts w:cs="Arial"/>
          <w:sz w:val="24"/>
          <w:szCs w:val="24"/>
        </w:rPr>
      </w:pPr>
    </w:p>
    <w:p w:rsidR="00B67C02" w:rsidRDefault="00B67C02" w:rsidP="00343A18">
      <w:pPr>
        <w:jc w:val="center"/>
        <w:rPr>
          <w:rFonts w:cs="Arial"/>
          <w:sz w:val="24"/>
          <w:szCs w:val="24"/>
        </w:rPr>
      </w:pPr>
    </w:p>
    <w:p w:rsidR="00B67C02" w:rsidRDefault="00B67C02" w:rsidP="00343A18">
      <w:pPr>
        <w:jc w:val="center"/>
        <w:rPr>
          <w:rFonts w:cs="Arial"/>
          <w:sz w:val="24"/>
          <w:szCs w:val="24"/>
        </w:rPr>
      </w:pPr>
    </w:p>
    <w:p w:rsidR="00FC358A" w:rsidRDefault="00FC358A" w:rsidP="00343A18">
      <w:pPr>
        <w:jc w:val="center"/>
        <w:rPr>
          <w:rFonts w:cs="Arial"/>
          <w:sz w:val="24"/>
          <w:szCs w:val="24"/>
        </w:rPr>
      </w:pPr>
    </w:p>
    <w:p w:rsidR="00FC358A" w:rsidRDefault="00FC358A" w:rsidP="00343A18">
      <w:pPr>
        <w:jc w:val="center"/>
        <w:rPr>
          <w:rFonts w:cs="Arial"/>
          <w:sz w:val="24"/>
          <w:szCs w:val="24"/>
        </w:rPr>
      </w:pPr>
    </w:p>
    <w:p w:rsidR="00FC358A" w:rsidRDefault="00FC358A" w:rsidP="00343A18">
      <w:pPr>
        <w:jc w:val="center"/>
        <w:rPr>
          <w:rFonts w:cs="Arial"/>
          <w:sz w:val="24"/>
          <w:szCs w:val="24"/>
        </w:rPr>
      </w:pPr>
    </w:p>
    <w:p w:rsidR="00FC358A" w:rsidRDefault="00FC358A" w:rsidP="00343A18">
      <w:pPr>
        <w:jc w:val="center"/>
        <w:rPr>
          <w:rFonts w:cs="Arial"/>
          <w:sz w:val="24"/>
          <w:szCs w:val="24"/>
        </w:rPr>
      </w:pPr>
    </w:p>
    <w:p w:rsidR="00FC358A" w:rsidRDefault="00FC358A" w:rsidP="00343A18">
      <w:pPr>
        <w:jc w:val="center"/>
        <w:rPr>
          <w:rFonts w:cs="Arial"/>
          <w:sz w:val="24"/>
          <w:szCs w:val="24"/>
        </w:rPr>
      </w:pPr>
    </w:p>
    <w:p w:rsidR="00FC358A" w:rsidRDefault="00FC358A" w:rsidP="00343A18">
      <w:pPr>
        <w:jc w:val="center"/>
        <w:rPr>
          <w:rFonts w:cs="Arial"/>
          <w:sz w:val="24"/>
          <w:szCs w:val="24"/>
        </w:rPr>
      </w:pPr>
    </w:p>
    <w:p w:rsidR="00FC358A" w:rsidRDefault="00FC358A" w:rsidP="00343A18">
      <w:pPr>
        <w:jc w:val="center"/>
        <w:rPr>
          <w:rFonts w:cs="Arial"/>
          <w:sz w:val="24"/>
          <w:szCs w:val="24"/>
        </w:rPr>
      </w:pPr>
    </w:p>
    <w:p w:rsidR="00B67C02" w:rsidRDefault="00B67C02" w:rsidP="00343A18">
      <w:pPr>
        <w:jc w:val="center"/>
        <w:rPr>
          <w:rFonts w:cs="Arial"/>
          <w:sz w:val="24"/>
          <w:szCs w:val="24"/>
        </w:rPr>
      </w:pPr>
    </w:p>
    <w:p w:rsidR="006619FB" w:rsidRDefault="006619FB" w:rsidP="00343A18">
      <w:pPr>
        <w:jc w:val="center"/>
        <w:rPr>
          <w:rFonts w:cs="Arial"/>
          <w:sz w:val="24"/>
          <w:szCs w:val="24"/>
        </w:rPr>
      </w:pPr>
    </w:p>
    <w:sectPr w:rsidR="006619FB"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46" w:rsidRDefault="008F6646">
      <w:r>
        <w:separator/>
      </w:r>
    </w:p>
    <w:p w:rsidR="008F6646" w:rsidRDefault="008F6646"/>
  </w:endnote>
  <w:endnote w:type="continuationSeparator" w:id="0">
    <w:p w:rsidR="008F6646" w:rsidRDefault="008F6646">
      <w:r>
        <w:continuationSeparator/>
      </w:r>
    </w:p>
    <w:p w:rsidR="008F6646" w:rsidRDefault="008F6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58" w:rsidRDefault="0017365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658" w:rsidRDefault="00173658" w:rsidP="00841BE7">
    <w:pPr>
      <w:pStyle w:val="Footer"/>
      <w:ind w:right="360"/>
    </w:pPr>
  </w:p>
  <w:p w:rsidR="00173658" w:rsidRDefault="0017365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58" w:rsidRPr="00EC5BB4" w:rsidRDefault="0017365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408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4088">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58" w:rsidRPr="00EC5BB4" w:rsidRDefault="0017365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408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4088">
      <w:rPr>
        <w:rStyle w:val="PageNumber"/>
        <w:rFonts w:cs="Arial"/>
        <w:b/>
        <w:noProof/>
        <w:szCs w:val="24"/>
      </w:rPr>
      <w:t>44</w:t>
    </w:r>
    <w:r w:rsidRPr="00EC5BB4">
      <w:rPr>
        <w:rStyle w:val="PageNumber"/>
        <w:rFonts w:cs="Arial"/>
        <w:b/>
        <w:szCs w:val="24"/>
      </w:rPr>
      <w:fldChar w:fldCharType="end"/>
    </w:r>
  </w:p>
  <w:p w:rsidR="00173658" w:rsidRDefault="00173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46" w:rsidRDefault="008F6646">
      <w:r>
        <w:separator/>
      </w:r>
    </w:p>
    <w:p w:rsidR="008F6646" w:rsidRDefault="008F6646"/>
  </w:footnote>
  <w:footnote w:type="continuationSeparator" w:id="0">
    <w:p w:rsidR="008F6646" w:rsidRDefault="008F6646">
      <w:r>
        <w:continuationSeparator/>
      </w:r>
    </w:p>
    <w:p w:rsidR="008F6646" w:rsidRDefault="008F6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58" w:rsidRDefault="00173658" w:rsidP="004276AD">
    <w:pPr>
      <w:pStyle w:val="Header"/>
      <w:rPr>
        <w:sz w:val="20"/>
      </w:rPr>
    </w:pPr>
  </w:p>
  <w:p w:rsidR="00173658" w:rsidRDefault="00173658" w:rsidP="00C80A78">
    <w:pPr>
      <w:pStyle w:val="Footer"/>
      <w:jc w:val="center"/>
      <w:rPr>
        <w:rFonts w:cs="Arial"/>
        <w:i/>
        <w:sz w:val="20"/>
      </w:rPr>
    </w:pPr>
    <w:r>
      <w:rPr>
        <w:rFonts w:cs="Arial"/>
        <w:i/>
        <w:sz w:val="20"/>
      </w:rPr>
      <w:t>Јавно предузеће „Електропривреда Србије“</w:t>
    </w:r>
  </w:p>
  <w:p w:rsidR="00173658" w:rsidRPr="00641BBF" w:rsidRDefault="00173658" w:rsidP="00641BBF">
    <w:pPr>
      <w:pStyle w:val="Footer"/>
      <w:jc w:val="center"/>
      <w:rPr>
        <w:rFonts w:cs="Arial"/>
        <w:sz w:val="20"/>
      </w:rPr>
    </w:pPr>
    <w:r w:rsidRPr="00641BBF">
      <w:rPr>
        <w:rFonts w:cs="Arial"/>
        <w:sz w:val="20"/>
      </w:rPr>
      <w:t>Конкурсна документација за набавку добара: „</w:t>
    </w:r>
    <w:r w:rsidRPr="00641BBF">
      <w:rPr>
        <w:rFonts w:cs="Arial"/>
        <w:sz w:val="22"/>
        <w:szCs w:val="22"/>
      </w:rPr>
      <w:t>Mашине за кошење траве</w:t>
    </w:r>
    <w:r w:rsidRPr="00641BBF">
      <w:rPr>
        <w:rFonts w:cs="Arial"/>
        <w:sz w:val="20"/>
      </w:rPr>
      <w:t>“</w:t>
    </w:r>
    <w:r w:rsidRPr="00641BBF">
      <w:rPr>
        <w:rFonts w:cs="Arial"/>
        <w:sz w:val="20"/>
        <w:lang w:val="en-US"/>
      </w:rPr>
      <w:t>, JNMV</w:t>
    </w:r>
    <w:r w:rsidRPr="00641BBF">
      <w:rPr>
        <w:rFonts w:cs="Arial"/>
        <w:sz w:val="20"/>
      </w:rPr>
      <w:t>/1000/0</w:t>
    </w:r>
    <w:r w:rsidRPr="00641BBF">
      <w:rPr>
        <w:rFonts w:cs="Arial"/>
        <w:sz w:val="20"/>
        <w:lang w:val="en-US"/>
      </w:rPr>
      <w:t>417</w:t>
    </w:r>
    <w:r w:rsidRPr="00641BBF">
      <w:rPr>
        <w:rFonts w:cs="Arial"/>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58" w:rsidRDefault="00173658" w:rsidP="004276AD">
    <w:pPr>
      <w:pStyle w:val="Header"/>
    </w:pPr>
  </w:p>
  <w:p w:rsidR="00173658" w:rsidRDefault="00173658" w:rsidP="00ED16AB">
    <w:pPr>
      <w:pStyle w:val="Footer"/>
      <w:jc w:val="center"/>
      <w:rPr>
        <w:rFonts w:cs="Arial"/>
        <w:i/>
        <w:sz w:val="20"/>
      </w:rPr>
    </w:pPr>
    <w:r>
      <w:rPr>
        <w:rFonts w:cs="Arial"/>
        <w:i/>
        <w:sz w:val="20"/>
      </w:rPr>
      <w:t>Јавно предузеће „Електропривреда Србије“</w:t>
    </w:r>
  </w:p>
  <w:p w:rsidR="00173658" w:rsidRPr="00ED16AB" w:rsidRDefault="00173658" w:rsidP="005B03F9">
    <w:pPr>
      <w:pStyle w:val="Footer"/>
      <w:jc w:val="center"/>
      <w:rPr>
        <w:rFonts w:cs="Arial"/>
        <w:i/>
        <w:sz w:val="20"/>
      </w:rPr>
    </w:pPr>
    <w:r w:rsidRPr="005B03F9">
      <w:rPr>
        <w:rFonts w:cs="Arial"/>
        <w:sz w:val="20"/>
      </w:rPr>
      <w:t>Конкурсна документација за набавку добара:</w:t>
    </w:r>
    <w:r w:rsidRPr="005B03F9">
      <w:rPr>
        <w:rFonts w:cs="Arial"/>
        <w:sz w:val="20"/>
        <w:lang w:val="en-US"/>
      </w:rPr>
      <w:t xml:space="preserve"> </w:t>
    </w:r>
    <w:r w:rsidRPr="005B03F9">
      <w:rPr>
        <w:rFonts w:cs="Arial"/>
        <w:sz w:val="20"/>
      </w:rPr>
      <w:t>„</w:t>
    </w:r>
    <w:r w:rsidRPr="005B03F9">
      <w:rPr>
        <w:rFonts w:cs="Arial"/>
        <w:sz w:val="20"/>
        <w:lang w:val="en-US"/>
      </w:rPr>
      <w:t>M</w:t>
    </w:r>
    <w:r w:rsidRPr="005B03F9">
      <w:rPr>
        <w:rFonts w:cs="Arial"/>
        <w:sz w:val="20"/>
      </w:rPr>
      <w:t>ашине за кошење траве“</w:t>
    </w:r>
    <w:r w:rsidRPr="005B03F9">
      <w:rPr>
        <w:rFonts w:cs="Arial"/>
        <w:sz w:val="20"/>
        <w:lang w:val="en-US"/>
      </w:rPr>
      <w:t>,</w:t>
    </w:r>
    <w:r w:rsidRPr="0072433B">
      <w:rPr>
        <w:rFonts w:cs="Arial"/>
        <w:i/>
        <w:sz w:val="20"/>
        <w:lang w:val="en-US"/>
      </w:rPr>
      <w:t xml:space="preserve"> </w:t>
    </w:r>
    <w:r>
      <w:rPr>
        <w:rFonts w:cs="Arial"/>
        <w:i/>
        <w:sz w:val="20"/>
      </w:rPr>
      <w:t>JNMV</w:t>
    </w:r>
    <w:r w:rsidRPr="0072433B">
      <w:rPr>
        <w:rFonts w:cs="Arial"/>
        <w:i/>
        <w:sz w:val="20"/>
      </w:rPr>
      <w:t>/1000/</w:t>
    </w:r>
    <w:r w:rsidRPr="005B03F9">
      <w:rPr>
        <w:rFonts w:cs="Arial"/>
        <w:i/>
        <w:sz w:val="20"/>
      </w:rPr>
      <w:t>041</w:t>
    </w:r>
    <w:r w:rsidRPr="005B03F9">
      <w:rPr>
        <w:rFonts w:cs="Arial"/>
        <w:i/>
        <w:sz w:val="20"/>
        <w:lang w:val="en-US"/>
      </w:rPr>
      <w:t>7</w:t>
    </w:r>
    <w:r w:rsidRPr="0072433B">
      <w:rPr>
        <w:rFonts w:cs="Arial"/>
        <w:i/>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5"/>
  </w:num>
  <w:num w:numId="3">
    <w:abstractNumId w:val="88"/>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0"/>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7"/>
  </w:num>
  <w:num w:numId="13">
    <w:abstractNumId w:val="61"/>
  </w:num>
  <w:num w:numId="14">
    <w:abstractNumId w:val="58"/>
  </w:num>
  <w:num w:numId="15">
    <w:abstractNumId w:val="99"/>
  </w:num>
  <w:num w:numId="16">
    <w:abstractNumId w:val="77"/>
  </w:num>
  <w:num w:numId="17">
    <w:abstractNumId w:val="68"/>
  </w:num>
  <w:num w:numId="18">
    <w:abstractNumId w:val="69"/>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9"/>
  </w:num>
  <w:num w:numId="22">
    <w:abstractNumId w:val="92"/>
  </w:num>
  <w:num w:numId="23">
    <w:abstractNumId w:val="89"/>
  </w:num>
  <w:num w:numId="24">
    <w:abstractNumId w:val="51"/>
  </w:num>
  <w:num w:numId="25">
    <w:abstractNumId w:val="76"/>
  </w:num>
  <w:num w:numId="26">
    <w:abstractNumId w:val="59"/>
  </w:num>
  <w:num w:numId="27">
    <w:abstractNumId w:val="82"/>
  </w:num>
  <w:num w:numId="28">
    <w:abstractNumId w:val="91"/>
  </w:num>
  <w:num w:numId="29">
    <w:abstractNumId w:val="66"/>
  </w:num>
  <w:num w:numId="30">
    <w:abstractNumId w:val="85"/>
  </w:num>
  <w:num w:numId="31">
    <w:abstractNumId w:val="83"/>
  </w:num>
  <w:num w:numId="32">
    <w:abstractNumId w:val="52"/>
  </w:num>
  <w:num w:numId="33">
    <w:abstractNumId w:val="53"/>
  </w:num>
  <w:num w:numId="34">
    <w:abstractNumId w:val="49"/>
  </w:num>
  <w:num w:numId="35">
    <w:abstractNumId w:val="73"/>
  </w:num>
  <w:num w:numId="36">
    <w:abstractNumId w:val="50"/>
  </w:num>
  <w:num w:numId="37">
    <w:abstractNumId w:val="71"/>
  </w:num>
  <w:num w:numId="38">
    <w:abstractNumId w:val="81"/>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num>
  <w:num w:numId="41">
    <w:abstractNumId w:val="72"/>
  </w:num>
  <w:num w:numId="42">
    <w:abstractNumId w:val="7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EE4"/>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4C"/>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D0"/>
    <w:rsid w:val="000B13F7"/>
    <w:rsid w:val="000B1C19"/>
    <w:rsid w:val="000B1CF8"/>
    <w:rsid w:val="000B1DA4"/>
    <w:rsid w:val="000B1F37"/>
    <w:rsid w:val="000B1FA7"/>
    <w:rsid w:val="000B217E"/>
    <w:rsid w:val="000B225C"/>
    <w:rsid w:val="000B242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428"/>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76D"/>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70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52"/>
    <w:rsid w:val="001115F2"/>
    <w:rsid w:val="001117FD"/>
    <w:rsid w:val="00111B63"/>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D2"/>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149"/>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6DD"/>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58"/>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6F8"/>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D3C"/>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E4B"/>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17"/>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00F"/>
    <w:rsid w:val="00236565"/>
    <w:rsid w:val="0023668D"/>
    <w:rsid w:val="00236692"/>
    <w:rsid w:val="00236BCF"/>
    <w:rsid w:val="0023722C"/>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BAB"/>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6F2A"/>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74"/>
    <w:rsid w:val="002A4C1D"/>
    <w:rsid w:val="002A5235"/>
    <w:rsid w:val="002A57A5"/>
    <w:rsid w:val="002A5C0C"/>
    <w:rsid w:val="002A5CE7"/>
    <w:rsid w:val="002A6482"/>
    <w:rsid w:val="002A6546"/>
    <w:rsid w:val="002A66A7"/>
    <w:rsid w:val="002A69FB"/>
    <w:rsid w:val="002A6DF3"/>
    <w:rsid w:val="002A6F0F"/>
    <w:rsid w:val="002A6FD6"/>
    <w:rsid w:val="002A7161"/>
    <w:rsid w:val="002A73F4"/>
    <w:rsid w:val="002A776B"/>
    <w:rsid w:val="002A786E"/>
    <w:rsid w:val="002A7AE5"/>
    <w:rsid w:val="002A7E23"/>
    <w:rsid w:val="002A7ED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32"/>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397"/>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3B6A"/>
    <w:rsid w:val="00314378"/>
    <w:rsid w:val="003144E0"/>
    <w:rsid w:val="00314573"/>
    <w:rsid w:val="00314768"/>
    <w:rsid w:val="00314AE3"/>
    <w:rsid w:val="003152EB"/>
    <w:rsid w:val="003155E7"/>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44E"/>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4C6"/>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2A"/>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10"/>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8FE"/>
    <w:rsid w:val="00394C47"/>
    <w:rsid w:val="00394DEF"/>
    <w:rsid w:val="00395178"/>
    <w:rsid w:val="00395306"/>
    <w:rsid w:val="00395F0F"/>
    <w:rsid w:val="00395FCD"/>
    <w:rsid w:val="00396044"/>
    <w:rsid w:val="00396048"/>
    <w:rsid w:val="003966DA"/>
    <w:rsid w:val="003966EF"/>
    <w:rsid w:val="00396996"/>
    <w:rsid w:val="003969D8"/>
    <w:rsid w:val="00396E3A"/>
    <w:rsid w:val="00396E50"/>
    <w:rsid w:val="00396EC6"/>
    <w:rsid w:val="0039717D"/>
    <w:rsid w:val="0039726A"/>
    <w:rsid w:val="0039779E"/>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4B"/>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5D8"/>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94F"/>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106"/>
    <w:rsid w:val="00405684"/>
    <w:rsid w:val="00405E5E"/>
    <w:rsid w:val="004062E7"/>
    <w:rsid w:val="004065AE"/>
    <w:rsid w:val="00406F7D"/>
    <w:rsid w:val="0040775A"/>
    <w:rsid w:val="004077E5"/>
    <w:rsid w:val="00407AF2"/>
    <w:rsid w:val="00410307"/>
    <w:rsid w:val="004107FE"/>
    <w:rsid w:val="00410C11"/>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D8"/>
    <w:rsid w:val="00433673"/>
    <w:rsid w:val="00433784"/>
    <w:rsid w:val="004338C4"/>
    <w:rsid w:val="00433B83"/>
    <w:rsid w:val="0043431B"/>
    <w:rsid w:val="00434B16"/>
    <w:rsid w:val="004354FC"/>
    <w:rsid w:val="00435A98"/>
    <w:rsid w:val="00435C5B"/>
    <w:rsid w:val="00436336"/>
    <w:rsid w:val="004363D8"/>
    <w:rsid w:val="0043641E"/>
    <w:rsid w:val="0043654E"/>
    <w:rsid w:val="0043678D"/>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0F73"/>
    <w:rsid w:val="004812AF"/>
    <w:rsid w:val="00481BC8"/>
    <w:rsid w:val="00482208"/>
    <w:rsid w:val="00482257"/>
    <w:rsid w:val="0048279A"/>
    <w:rsid w:val="004829D9"/>
    <w:rsid w:val="00482D4C"/>
    <w:rsid w:val="00483387"/>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D91"/>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AB"/>
    <w:rsid w:val="004C519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A8B"/>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FA2"/>
    <w:rsid w:val="005240E1"/>
    <w:rsid w:val="0052460F"/>
    <w:rsid w:val="005247F2"/>
    <w:rsid w:val="005248D7"/>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B7"/>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9AD"/>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D6"/>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BE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32"/>
    <w:rsid w:val="005A6144"/>
    <w:rsid w:val="005A65AD"/>
    <w:rsid w:val="005A699B"/>
    <w:rsid w:val="005A699E"/>
    <w:rsid w:val="005A6E71"/>
    <w:rsid w:val="005A7129"/>
    <w:rsid w:val="005B03F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267"/>
    <w:rsid w:val="005D3C76"/>
    <w:rsid w:val="005D44BB"/>
    <w:rsid w:val="005D4A8F"/>
    <w:rsid w:val="005D5269"/>
    <w:rsid w:val="005D5348"/>
    <w:rsid w:val="005D5729"/>
    <w:rsid w:val="005D57B1"/>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0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45D"/>
    <w:rsid w:val="005F4697"/>
    <w:rsid w:val="005F4770"/>
    <w:rsid w:val="005F4A91"/>
    <w:rsid w:val="005F4FD3"/>
    <w:rsid w:val="005F56B6"/>
    <w:rsid w:val="005F5B94"/>
    <w:rsid w:val="005F5C73"/>
    <w:rsid w:val="005F62FE"/>
    <w:rsid w:val="005F6498"/>
    <w:rsid w:val="005F68E7"/>
    <w:rsid w:val="005F7163"/>
    <w:rsid w:val="005F71C8"/>
    <w:rsid w:val="005F76C4"/>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3EF"/>
    <w:rsid w:val="006334D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2CC"/>
    <w:rsid w:val="0064032E"/>
    <w:rsid w:val="006407FE"/>
    <w:rsid w:val="006408E0"/>
    <w:rsid w:val="00640FAD"/>
    <w:rsid w:val="00641947"/>
    <w:rsid w:val="00641BBF"/>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5D"/>
    <w:rsid w:val="00651AA8"/>
    <w:rsid w:val="00651E34"/>
    <w:rsid w:val="00651EBA"/>
    <w:rsid w:val="00652A26"/>
    <w:rsid w:val="00652D53"/>
    <w:rsid w:val="00652D55"/>
    <w:rsid w:val="0065369F"/>
    <w:rsid w:val="00653A2A"/>
    <w:rsid w:val="00653FA4"/>
    <w:rsid w:val="00654117"/>
    <w:rsid w:val="00654492"/>
    <w:rsid w:val="00654FEE"/>
    <w:rsid w:val="006551C1"/>
    <w:rsid w:val="00655404"/>
    <w:rsid w:val="0065596B"/>
    <w:rsid w:val="00655C81"/>
    <w:rsid w:val="00655D42"/>
    <w:rsid w:val="00655DE3"/>
    <w:rsid w:val="0065691A"/>
    <w:rsid w:val="00656B13"/>
    <w:rsid w:val="00656CAA"/>
    <w:rsid w:val="00657021"/>
    <w:rsid w:val="0065720C"/>
    <w:rsid w:val="00657291"/>
    <w:rsid w:val="006577BC"/>
    <w:rsid w:val="0066029A"/>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8F1"/>
    <w:rsid w:val="00687EE4"/>
    <w:rsid w:val="00690255"/>
    <w:rsid w:val="0069097C"/>
    <w:rsid w:val="006913BB"/>
    <w:rsid w:val="0069160E"/>
    <w:rsid w:val="00691ACB"/>
    <w:rsid w:val="00691F1E"/>
    <w:rsid w:val="0069229A"/>
    <w:rsid w:val="00692BC2"/>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575"/>
    <w:rsid w:val="006A671E"/>
    <w:rsid w:val="006A6C3D"/>
    <w:rsid w:val="006A6CFF"/>
    <w:rsid w:val="006A6D02"/>
    <w:rsid w:val="006A6EFD"/>
    <w:rsid w:val="006A759D"/>
    <w:rsid w:val="006A79B9"/>
    <w:rsid w:val="006A7CD7"/>
    <w:rsid w:val="006A7EBF"/>
    <w:rsid w:val="006A7FB0"/>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C5B"/>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B5F"/>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F1"/>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5F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0"/>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D78"/>
    <w:rsid w:val="007B3264"/>
    <w:rsid w:val="007B338C"/>
    <w:rsid w:val="007B39C8"/>
    <w:rsid w:val="007B3A0D"/>
    <w:rsid w:val="007B3EA3"/>
    <w:rsid w:val="007B4799"/>
    <w:rsid w:val="007B48BB"/>
    <w:rsid w:val="007B4C68"/>
    <w:rsid w:val="007B5554"/>
    <w:rsid w:val="007B58C9"/>
    <w:rsid w:val="007B655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7B"/>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EC"/>
    <w:rsid w:val="00821916"/>
    <w:rsid w:val="008219F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59A"/>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0F2"/>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286"/>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69"/>
    <w:rsid w:val="008A36DD"/>
    <w:rsid w:val="008A39A0"/>
    <w:rsid w:val="008A3BE1"/>
    <w:rsid w:val="008A3D50"/>
    <w:rsid w:val="008A3E0A"/>
    <w:rsid w:val="008A3E25"/>
    <w:rsid w:val="008A4F28"/>
    <w:rsid w:val="008A5791"/>
    <w:rsid w:val="008A583D"/>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6B"/>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802"/>
    <w:rsid w:val="008B6D72"/>
    <w:rsid w:val="008B72B2"/>
    <w:rsid w:val="008B73A9"/>
    <w:rsid w:val="008B73B7"/>
    <w:rsid w:val="008B7F60"/>
    <w:rsid w:val="008B7F7A"/>
    <w:rsid w:val="008C0101"/>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7B"/>
    <w:rsid w:val="008D2772"/>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51"/>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46"/>
    <w:rsid w:val="008F6669"/>
    <w:rsid w:val="008F6AD1"/>
    <w:rsid w:val="008F70F6"/>
    <w:rsid w:val="008F72B1"/>
    <w:rsid w:val="008F774C"/>
    <w:rsid w:val="008F7C41"/>
    <w:rsid w:val="008F7E1F"/>
    <w:rsid w:val="008F7F28"/>
    <w:rsid w:val="00900607"/>
    <w:rsid w:val="009006BC"/>
    <w:rsid w:val="009009DC"/>
    <w:rsid w:val="00900A0D"/>
    <w:rsid w:val="00900E7E"/>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A8"/>
    <w:rsid w:val="00905911"/>
    <w:rsid w:val="00905A1E"/>
    <w:rsid w:val="00905A9D"/>
    <w:rsid w:val="00905ABF"/>
    <w:rsid w:val="00905AED"/>
    <w:rsid w:val="00905B0F"/>
    <w:rsid w:val="00905E88"/>
    <w:rsid w:val="00905EC5"/>
    <w:rsid w:val="00905F5A"/>
    <w:rsid w:val="009060E7"/>
    <w:rsid w:val="00906878"/>
    <w:rsid w:val="009071DE"/>
    <w:rsid w:val="00907DB6"/>
    <w:rsid w:val="009100F4"/>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7C"/>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1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9D"/>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05"/>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C0A"/>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A6"/>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42"/>
    <w:rsid w:val="009F3952"/>
    <w:rsid w:val="009F3A79"/>
    <w:rsid w:val="009F3EDD"/>
    <w:rsid w:val="009F4088"/>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C91"/>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95E"/>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D29"/>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52"/>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EC1"/>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1C"/>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CC"/>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AE"/>
    <w:rsid w:val="00AC4D1D"/>
    <w:rsid w:val="00AC4D6E"/>
    <w:rsid w:val="00AC55D0"/>
    <w:rsid w:val="00AC580B"/>
    <w:rsid w:val="00AC59F9"/>
    <w:rsid w:val="00AC5E7B"/>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19"/>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0D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9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39"/>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998"/>
    <w:rsid w:val="00C46AEC"/>
    <w:rsid w:val="00C46E9D"/>
    <w:rsid w:val="00C46FE3"/>
    <w:rsid w:val="00C472E0"/>
    <w:rsid w:val="00C4759A"/>
    <w:rsid w:val="00C479BB"/>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65E"/>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343"/>
    <w:rsid w:val="00C923DF"/>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B85"/>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5F3"/>
    <w:rsid w:val="00CF1909"/>
    <w:rsid w:val="00CF2640"/>
    <w:rsid w:val="00CF2649"/>
    <w:rsid w:val="00CF2B57"/>
    <w:rsid w:val="00CF2E09"/>
    <w:rsid w:val="00CF334E"/>
    <w:rsid w:val="00CF3BB9"/>
    <w:rsid w:val="00CF3D65"/>
    <w:rsid w:val="00CF41C3"/>
    <w:rsid w:val="00CF461E"/>
    <w:rsid w:val="00CF47C5"/>
    <w:rsid w:val="00CF5340"/>
    <w:rsid w:val="00CF53F2"/>
    <w:rsid w:val="00CF570E"/>
    <w:rsid w:val="00CF5B2B"/>
    <w:rsid w:val="00CF5F84"/>
    <w:rsid w:val="00CF6394"/>
    <w:rsid w:val="00CF6569"/>
    <w:rsid w:val="00CF6695"/>
    <w:rsid w:val="00CF68A9"/>
    <w:rsid w:val="00CF68AF"/>
    <w:rsid w:val="00CF6C05"/>
    <w:rsid w:val="00CF6DFD"/>
    <w:rsid w:val="00CF6E42"/>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1"/>
    <w:rsid w:val="00D1395F"/>
    <w:rsid w:val="00D14065"/>
    <w:rsid w:val="00D149B7"/>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01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698"/>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28"/>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432"/>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DA4"/>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79D"/>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4D12"/>
    <w:rsid w:val="00DD548E"/>
    <w:rsid w:val="00DD55BA"/>
    <w:rsid w:val="00DD56EF"/>
    <w:rsid w:val="00DD5EA7"/>
    <w:rsid w:val="00DD6837"/>
    <w:rsid w:val="00DD686D"/>
    <w:rsid w:val="00DD68F5"/>
    <w:rsid w:val="00DD6B54"/>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2B4"/>
    <w:rsid w:val="00E0530C"/>
    <w:rsid w:val="00E056F1"/>
    <w:rsid w:val="00E062DE"/>
    <w:rsid w:val="00E06849"/>
    <w:rsid w:val="00E068F2"/>
    <w:rsid w:val="00E06A67"/>
    <w:rsid w:val="00E06CEC"/>
    <w:rsid w:val="00E06D12"/>
    <w:rsid w:val="00E070CA"/>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1F9A"/>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558"/>
    <w:rsid w:val="00E46697"/>
    <w:rsid w:val="00E46766"/>
    <w:rsid w:val="00E4685A"/>
    <w:rsid w:val="00E46993"/>
    <w:rsid w:val="00E46C98"/>
    <w:rsid w:val="00E47140"/>
    <w:rsid w:val="00E47185"/>
    <w:rsid w:val="00E47299"/>
    <w:rsid w:val="00E4759D"/>
    <w:rsid w:val="00E4764D"/>
    <w:rsid w:val="00E506BB"/>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D5"/>
    <w:rsid w:val="00E65BFC"/>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26"/>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71E"/>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BDF"/>
    <w:rsid w:val="00ED1199"/>
    <w:rsid w:val="00ED11CE"/>
    <w:rsid w:val="00ED13B2"/>
    <w:rsid w:val="00ED16AB"/>
    <w:rsid w:val="00ED1C41"/>
    <w:rsid w:val="00ED248E"/>
    <w:rsid w:val="00ED2894"/>
    <w:rsid w:val="00ED2B45"/>
    <w:rsid w:val="00ED2E35"/>
    <w:rsid w:val="00ED3182"/>
    <w:rsid w:val="00ED3E9D"/>
    <w:rsid w:val="00ED3EE8"/>
    <w:rsid w:val="00ED476D"/>
    <w:rsid w:val="00ED50A6"/>
    <w:rsid w:val="00ED5109"/>
    <w:rsid w:val="00ED52C0"/>
    <w:rsid w:val="00ED52D0"/>
    <w:rsid w:val="00ED5691"/>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9DF"/>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3D"/>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81A"/>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80F"/>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22C"/>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911"/>
    <w:rsid w:val="00F80D25"/>
    <w:rsid w:val="00F80FFF"/>
    <w:rsid w:val="00F816C9"/>
    <w:rsid w:val="00F81904"/>
    <w:rsid w:val="00F81B05"/>
    <w:rsid w:val="00F825F3"/>
    <w:rsid w:val="00F82668"/>
    <w:rsid w:val="00F827FF"/>
    <w:rsid w:val="00F82E76"/>
    <w:rsid w:val="00F82F51"/>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7D4"/>
    <w:rsid w:val="00FD2AA4"/>
    <w:rsid w:val="00FD2E00"/>
    <w:rsid w:val="00FD3641"/>
    <w:rsid w:val="00FD3973"/>
    <w:rsid w:val="00FD39F4"/>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245"/>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A501F-3727-4B5E-9966-AB28827E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jov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zoran.simet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1941-E440-4BB4-A822-2462FBDC67CD}"/>
</file>

<file path=customXml/itemProps10.xml><?xml version="1.0" encoding="utf-8"?>
<ds:datastoreItem xmlns:ds="http://schemas.openxmlformats.org/officeDocument/2006/customXml" ds:itemID="{FEB8D1CF-CC9B-4FCB-8474-A6BBAA7326C9}"/>
</file>

<file path=customXml/itemProps100.xml><?xml version="1.0" encoding="utf-8"?>
<ds:datastoreItem xmlns:ds="http://schemas.openxmlformats.org/officeDocument/2006/customXml" ds:itemID="{C3D85889-76E9-4FE4-82E2-B279DF2C001A}"/>
</file>

<file path=customXml/itemProps101.xml><?xml version="1.0" encoding="utf-8"?>
<ds:datastoreItem xmlns:ds="http://schemas.openxmlformats.org/officeDocument/2006/customXml" ds:itemID="{B688879C-BB5C-4F31-A06B-C4B25FC589A0}"/>
</file>

<file path=customXml/itemProps102.xml><?xml version="1.0" encoding="utf-8"?>
<ds:datastoreItem xmlns:ds="http://schemas.openxmlformats.org/officeDocument/2006/customXml" ds:itemID="{1417FCB9-3B93-4EF7-8F5F-C4655D44428C}"/>
</file>

<file path=customXml/itemProps103.xml><?xml version="1.0" encoding="utf-8"?>
<ds:datastoreItem xmlns:ds="http://schemas.openxmlformats.org/officeDocument/2006/customXml" ds:itemID="{7CB853D9-6787-4E78-804D-937671B9C747}"/>
</file>

<file path=customXml/itemProps104.xml><?xml version="1.0" encoding="utf-8"?>
<ds:datastoreItem xmlns:ds="http://schemas.openxmlformats.org/officeDocument/2006/customXml" ds:itemID="{F554C77F-1B9C-4250-9BAF-5ABA394704A7}"/>
</file>

<file path=customXml/itemProps105.xml><?xml version="1.0" encoding="utf-8"?>
<ds:datastoreItem xmlns:ds="http://schemas.openxmlformats.org/officeDocument/2006/customXml" ds:itemID="{392326A9-B540-4F2E-85DC-64473D1311B4}"/>
</file>

<file path=customXml/itemProps106.xml><?xml version="1.0" encoding="utf-8"?>
<ds:datastoreItem xmlns:ds="http://schemas.openxmlformats.org/officeDocument/2006/customXml" ds:itemID="{477528B3-A3A7-4505-ABA8-684ADBB4C360}"/>
</file>

<file path=customXml/itemProps107.xml><?xml version="1.0" encoding="utf-8"?>
<ds:datastoreItem xmlns:ds="http://schemas.openxmlformats.org/officeDocument/2006/customXml" ds:itemID="{C908F697-BBC4-4517-A21C-B0B4357B4605}"/>
</file>

<file path=customXml/itemProps108.xml><?xml version="1.0" encoding="utf-8"?>
<ds:datastoreItem xmlns:ds="http://schemas.openxmlformats.org/officeDocument/2006/customXml" ds:itemID="{938E0AF2-CFB4-4DFA-AB8D-0B08C5335F88}"/>
</file>

<file path=customXml/itemProps109.xml><?xml version="1.0" encoding="utf-8"?>
<ds:datastoreItem xmlns:ds="http://schemas.openxmlformats.org/officeDocument/2006/customXml" ds:itemID="{706877FD-F876-4789-A6F2-7DDF35557F97}"/>
</file>

<file path=customXml/itemProps11.xml><?xml version="1.0" encoding="utf-8"?>
<ds:datastoreItem xmlns:ds="http://schemas.openxmlformats.org/officeDocument/2006/customXml" ds:itemID="{1EC6694D-89E1-4C48-AD97-000A7F1225FD}"/>
</file>

<file path=customXml/itemProps110.xml><?xml version="1.0" encoding="utf-8"?>
<ds:datastoreItem xmlns:ds="http://schemas.openxmlformats.org/officeDocument/2006/customXml" ds:itemID="{53D333F3-E83F-4F73-BC3C-88B75AE0EB79}"/>
</file>

<file path=customXml/itemProps111.xml><?xml version="1.0" encoding="utf-8"?>
<ds:datastoreItem xmlns:ds="http://schemas.openxmlformats.org/officeDocument/2006/customXml" ds:itemID="{1F5432EA-78E5-4EC0-91B7-2B308F243452}"/>
</file>

<file path=customXml/itemProps112.xml><?xml version="1.0" encoding="utf-8"?>
<ds:datastoreItem xmlns:ds="http://schemas.openxmlformats.org/officeDocument/2006/customXml" ds:itemID="{69C596D0-72E3-4AC5-9B49-4FEF7F09586B}"/>
</file>

<file path=customXml/itemProps113.xml><?xml version="1.0" encoding="utf-8"?>
<ds:datastoreItem xmlns:ds="http://schemas.openxmlformats.org/officeDocument/2006/customXml" ds:itemID="{50CE33B5-BD2C-49D4-B5D6-E339E843A241}"/>
</file>

<file path=customXml/itemProps114.xml><?xml version="1.0" encoding="utf-8"?>
<ds:datastoreItem xmlns:ds="http://schemas.openxmlformats.org/officeDocument/2006/customXml" ds:itemID="{89C01A48-902A-44BB-A33B-79245CC6A1B2}"/>
</file>

<file path=customXml/itemProps115.xml><?xml version="1.0" encoding="utf-8"?>
<ds:datastoreItem xmlns:ds="http://schemas.openxmlformats.org/officeDocument/2006/customXml" ds:itemID="{701D40B5-EEF0-4CE7-B328-F2AACCA35813}"/>
</file>

<file path=customXml/itemProps116.xml><?xml version="1.0" encoding="utf-8"?>
<ds:datastoreItem xmlns:ds="http://schemas.openxmlformats.org/officeDocument/2006/customXml" ds:itemID="{E4F0B679-B130-4D43-AF6C-65815B7D2A9E}"/>
</file>

<file path=customXml/itemProps117.xml><?xml version="1.0" encoding="utf-8"?>
<ds:datastoreItem xmlns:ds="http://schemas.openxmlformats.org/officeDocument/2006/customXml" ds:itemID="{C11D55F0-0052-4671-A25F-89CD4BFAFE4D}"/>
</file>

<file path=customXml/itemProps118.xml><?xml version="1.0" encoding="utf-8"?>
<ds:datastoreItem xmlns:ds="http://schemas.openxmlformats.org/officeDocument/2006/customXml" ds:itemID="{365DEFBD-55DE-4DF9-8327-FBF512FABEEE}"/>
</file>

<file path=customXml/itemProps119.xml><?xml version="1.0" encoding="utf-8"?>
<ds:datastoreItem xmlns:ds="http://schemas.openxmlformats.org/officeDocument/2006/customXml" ds:itemID="{E9C8E73A-C8D0-4367-8B23-1C77E2306923}"/>
</file>

<file path=customXml/itemProps12.xml><?xml version="1.0" encoding="utf-8"?>
<ds:datastoreItem xmlns:ds="http://schemas.openxmlformats.org/officeDocument/2006/customXml" ds:itemID="{88395521-D2C7-49BF-956D-1FB35AB064AB}"/>
</file>

<file path=customXml/itemProps120.xml><?xml version="1.0" encoding="utf-8"?>
<ds:datastoreItem xmlns:ds="http://schemas.openxmlformats.org/officeDocument/2006/customXml" ds:itemID="{0ADB6127-8D11-44CD-A5A8-F08BE0E0C201}"/>
</file>

<file path=customXml/itemProps121.xml><?xml version="1.0" encoding="utf-8"?>
<ds:datastoreItem xmlns:ds="http://schemas.openxmlformats.org/officeDocument/2006/customXml" ds:itemID="{A9A70356-7A06-4112-B137-AC11DE8D7E7D}"/>
</file>

<file path=customXml/itemProps122.xml><?xml version="1.0" encoding="utf-8"?>
<ds:datastoreItem xmlns:ds="http://schemas.openxmlformats.org/officeDocument/2006/customXml" ds:itemID="{8064DA7A-8252-41FA-B471-0AA4EA6AF502}"/>
</file>

<file path=customXml/itemProps123.xml><?xml version="1.0" encoding="utf-8"?>
<ds:datastoreItem xmlns:ds="http://schemas.openxmlformats.org/officeDocument/2006/customXml" ds:itemID="{7370567B-8E12-41DB-BC9F-42A6F1FD5E8D}"/>
</file>

<file path=customXml/itemProps124.xml><?xml version="1.0" encoding="utf-8"?>
<ds:datastoreItem xmlns:ds="http://schemas.openxmlformats.org/officeDocument/2006/customXml" ds:itemID="{B7F370A5-EB6C-4C01-ABEA-1C8E05FA65C3}"/>
</file>

<file path=customXml/itemProps125.xml><?xml version="1.0" encoding="utf-8"?>
<ds:datastoreItem xmlns:ds="http://schemas.openxmlformats.org/officeDocument/2006/customXml" ds:itemID="{95C20DBC-0DD1-42DC-81FD-45389F9A3326}"/>
</file>

<file path=customXml/itemProps126.xml><?xml version="1.0" encoding="utf-8"?>
<ds:datastoreItem xmlns:ds="http://schemas.openxmlformats.org/officeDocument/2006/customXml" ds:itemID="{36CDE382-C61E-495C-BC88-2EB9F347CF3B}"/>
</file>

<file path=customXml/itemProps127.xml><?xml version="1.0" encoding="utf-8"?>
<ds:datastoreItem xmlns:ds="http://schemas.openxmlformats.org/officeDocument/2006/customXml" ds:itemID="{9824E0C9-1AED-433B-853A-D160BE973E2E}"/>
</file>

<file path=customXml/itemProps128.xml><?xml version="1.0" encoding="utf-8"?>
<ds:datastoreItem xmlns:ds="http://schemas.openxmlformats.org/officeDocument/2006/customXml" ds:itemID="{28BF92CA-EE21-4591-85EC-885A67CF7B65}"/>
</file>

<file path=customXml/itemProps129.xml><?xml version="1.0" encoding="utf-8"?>
<ds:datastoreItem xmlns:ds="http://schemas.openxmlformats.org/officeDocument/2006/customXml" ds:itemID="{97B5D37D-7027-4B5E-BF3B-2A1DA557D55D}"/>
</file>

<file path=customXml/itemProps13.xml><?xml version="1.0" encoding="utf-8"?>
<ds:datastoreItem xmlns:ds="http://schemas.openxmlformats.org/officeDocument/2006/customXml" ds:itemID="{02536603-FC23-4D26-BE4D-E969E5B48500}"/>
</file>

<file path=customXml/itemProps130.xml><?xml version="1.0" encoding="utf-8"?>
<ds:datastoreItem xmlns:ds="http://schemas.openxmlformats.org/officeDocument/2006/customXml" ds:itemID="{88D75C61-1755-4182-8FAF-8DD0E06331B4}"/>
</file>

<file path=customXml/itemProps131.xml><?xml version="1.0" encoding="utf-8"?>
<ds:datastoreItem xmlns:ds="http://schemas.openxmlformats.org/officeDocument/2006/customXml" ds:itemID="{B757D066-3A1E-4867-94EC-C66D491B98E6}"/>
</file>

<file path=customXml/itemProps132.xml><?xml version="1.0" encoding="utf-8"?>
<ds:datastoreItem xmlns:ds="http://schemas.openxmlformats.org/officeDocument/2006/customXml" ds:itemID="{4E241A09-3CC3-42F2-A323-D794143CCF70}"/>
</file>

<file path=customXml/itemProps133.xml><?xml version="1.0" encoding="utf-8"?>
<ds:datastoreItem xmlns:ds="http://schemas.openxmlformats.org/officeDocument/2006/customXml" ds:itemID="{BF025F02-DD50-4E7E-87C7-610C0FF20320}"/>
</file>

<file path=customXml/itemProps134.xml><?xml version="1.0" encoding="utf-8"?>
<ds:datastoreItem xmlns:ds="http://schemas.openxmlformats.org/officeDocument/2006/customXml" ds:itemID="{8CD96FFD-1D3C-4EF5-BEF3-E5D5A8DA254D}"/>
</file>

<file path=customXml/itemProps135.xml><?xml version="1.0" encoding="utf-8"?>
<ds:datastoreItem xmlns:ds="http://schemas.openxmlformats.org/officeDocument/2006/customXml" ds:itemID="{881DBF00-ED23-44A2-803A-65F55B4E5869}"/>
</file>

<file path=customXml/itemProps136.xml><?xml version="1.0" encoding="utf-8"?>
<ds:datastoreItem xmlns:ds="http://schemas.openxmlformats.org/officeDocument/2006/customXml" ds:itemID="{E512EE5C-B709-4964-8128-DA6641914FE0}"/>
</file>

<file path=customXml/itemProps137.xml><?xml version="1.0" encoding="utf-8"?>
<ds:datastoreItem xmlns:ds="http://schemas.openxmlformats.org/officeDocument/2006/customXml" ds:itemID="{EF0BDD78-6510-429C-9B31-B544CF5E8DDD}"/>
</file>

<file path=customXml/itemProps138.xml><?xml version="1.0" encoding="utf-8"?>
<ds:datastoreItem xmlns:ds="http://schemas.openxmlformats.org/officeDocument/2006/customXml" ds:itemID="{96CF0FB4-ACC6-4A34-8C77-558E3DF91610}"/>
</file>

<file path=customXml/itemProps139.xml><?xml version="1.0" encoding="utf-8"?>
<ds:datastoreItem xmlns:ds="http://schemas.openxmlformats.org/officeDocument/2006/customXml" ds:itemID="{FAD7B41D-693C-42E6-A18C-82672612D2C9}"/>
</file>

<file path=customXml/itemProps14.xml><?xml version="1.0" encoding="utf-8"?>
<ds:datastoreItem xmlns:ds="http://schemas.openxmlformats.org/officeDocument/2006/customXml" ds:itemID="{A382FB69-1F80-416C-9EC2-6441F8493E5E}"/>
</file>

<file path=customXml/itemProps140.xml><?xml version="1.0" encoding="utf-8"?>
<ds:datastoreItem xmlns:ds="http://schemas.openxmlformats.org/officeDocument/2006/customXml" ds:itemID="{7691C674-B97B-4857-B98B-58B70A34FF55}"/>
</file>

<file path=customXml/itemProps141.xml><?xml version="1.0" encoding="utf-8"?>
<ds:datastoreItem xmlns:ds="http://schemas.openxmlformats.org/officeDocument/2006/customXml" ds:itemID="{53A89FC3-38FC-4E1C-9FDF-83B41DD2BE3A}"/>
</file>

<file path=customXml/itemProps142.xml><?xml version="1.0" encoding="utf-8"?>
<ds:datastoreItem xmlns:ds="http://schemas.openxmlformats.org/officeDocument/2006/customXml" ds:itemID="{DF0B67A4-F27E-4BD3-8BAB-F467BF5BD4F1}"/>
</file>

<file path=customXml/itemProps143.xml><?xml version="1.0" encoding="utf-8"?>
<ds:datastoreItem xmlns:ds="http://schemas.openxmlformats.org/officeDocument/2006/customXml" ds:itemID="{9E83DF62-4AA9-4C9A-B2C8-EEEF9CA35059}"/>
</file>

<file path=customXml/itemProps144.xml><?xml version="1.0" encoding="utf-8"?>
<ds:datastoreItem xmlns:ds="http://schemas.openxmlformats.org/officeDocument/2006/customXml" ds:itemID="{269C6E13-4691-40CD-9144-DD80B5A61DD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972026C-B080-44D7-BDC2-16E40897994C}"/>
</file>

<file path=customXml/itemProps147.xml><?xml version="1.0" encoding="utf-8"?>
<ds:datastoreItem xmlns:ds="http://schemas.openxmlformats.org/officeDocument/2006/customXml" ds:itemID="{C8D0DB4A-6580-491D-80C6-BC81F936227C}"/>
</file>

<file path=customXml/itemProps148.xml><?xml version="1.0" encoding="utf-8"?>
<ds:datastoreItem xmlns:ds="http://schemas.openxmlformats.org/officeDocument/2006/customXml" ds:itemID="{18E309C7-0053-4788-B1E0-032C8B4D6AD1}"/>
</file>

<file path=customXml/itemProps149.xml><?xml version="1.0" encoding="utf-8"?>
<ds:datastoreItem xmlns:ds="http://schemas.openxmlformats.org/officeDocument/2006/customXml" ds:itemID="{1F73A485-4883-46FC-AC62-BFF47F0186BE}"/>
</file>

<file path=customXml/itemProps15.xml><?xml version="1.0" encoding="utf-8"?>
<ds:datastoreItem xmlns:ds="http://schemas.openxmlformats.org/officeDocument/2006/customXml" ds:itemID="{0A05CE5A-3748-4E07-A200-B46EAE152CEA}"/>
</file>

<file path=customXml/itemProps150.xml><?xml version="1.0" encoding="utf-8"?>
<ds:datastoreItem xmlns:ds="http://schemas.openxmlformats.org/officeDocument/2006/customXml" ds:itemID="{5F14BF35-F504-4DAF-BF87-B1677E71C832}"/>
</file>

<file path=customXml/itemProps151.xml><?xml version="1.0" encoding="utf-8"?>
<ds:datastoreItem xmlns:ds="http://schemas.openxmlformats.org/officeDocument/2006/customXml" ds:itemID="{87EA3095-27AF-4366-8A6D-C20F123AB238}"/>
</file>

<file path=customXml/itemProps152.xml><?xml version="1.0" encoding="utf-8"?>
<ds:datastoreItem xmlns:ds="http://schemas.openxmlformats.org/officeDocument/2006/customXml" ds:itemID="{12E83784-1F9F-4B83-AA8E-DAA1065632BA}"/>
</file>

<file path=customXml/itemProps153.xml><?xml version="1.0" encoding="utf-8"?>
<ds:datastoreItem xmlns:ds="http://schemas.openxmlformats.org/officeDocument/2006/customXml" ds:itemID="{C4B44FB1-5006-472D-B25C-BB5B1CCF391B}"/>
</file>

<file path=customXml/itemProps154.xml><?xml version="1.0" encoding="utf-8"?>
<ds:datastoreItem xmlns:ds="http://schemas.openxmlformats.org/officeDocument/2006/customXml" ds:itemID="{9947E854-A662-4F69-AA5A-244C6FC960D9}"/>
</file>

<file path=customXml/itemProps155.xml><?xml version="1.0" encoding="utf-8"?>
<ds:datastoreItem xmlns:ds="http://schemas.openxmlformats.org/officeDocument/2006/customXml" ds:itemID="{95835898-7F1E-4130-8102-9A98672D79FD}"/>
</file>

<file path=customXml/itemProps156.xml><?xml version="1.0" encoding="utf-8"?>
<ds:datastoreItem xmlns:ds="http://schemas.openxmlformats.org/officeDocument/2006/customXml" ds:itemID="{6B7AF8A6-22AA-4039-92E2-6C1D7B73A348}"/>
</file>

<file path=customXml/itemProps157.xml><?xml version="1.0" encoding="utf-8"?>
<ds:datastoreItem xmlns:ds="http://schemas.openxmlformats.org/officeDocument/2006/customXml" ds:itemID="{EE584500-C6AC-4C99-9633-D6F9C483CA94}"/>
</file>

<file path=customXml/itemProps158.xml><?xml version="1.0" encoding="utf-8"?>
<ds:datastoreItem xmlns:ds="http://schemas.openxmlformats.org/officeDocument/2006/customXml" ds:itemID="{63390019-EA17-4FB9-A7BF-1D96232B2D6F}"/>
</file>

<file path=customXml/itemProps159.xml><?xml version="1.0" encoding="utf-8"?>
<ds:datastoreItem xmlns:ds="http://schemas.openxmlformats.org/officeDocument/2006/customXml" ds:itemID="{3167A3A8-70C7-44F7-80D9-299DD5B2B66B}"/>
</file>

<file path=customXml/itemProps16.xml><?xml version="1.0" encoding="utf-8"?>
<ds:datastoreItem xmlns:ds="http://schemas.openxmlformats.org/officeDocument/2006/customXml" ds:itemID="{E807FDA5-6128-4BED-AD56-A98B88A42FB8}"/>
</file>

<file path=customXml/itemProps160.xml><?xml version="1.0" encoding="utf-8"?>
<ds:datastoreItem xmlns:ds="http://schemas.openxmlformats.org/officeDocument/2006/customXml" ds:itemID="{A51F7E2B-2AF7-43F6-B2A8-6882C2D0203E}"/>
</file>

<file path=customXml/itemProps17.xml><?xml version="1.0" encoding="utf-8"?>
<ds:datastoreItem xmlns:ds="http://schemas.openxmlformats.org/officeDocument/2006/customXml" ds:itemID="{B1F14F8A-D4EF-410F-AEC6-BEC5E289C7D2}"/>
</file>

<file path=customXml/itemProps18.xml><?xml version="1.0" encoding="utf-8"?>
<ds:datastoreItem xmlns:ds="http://schemas.openxmlformats.org/officeDocument/2006/customXml" ds:itemID="{56E6FC1B-FE1D-4DA2-A1F8-0A8B34E00757}"/>
</file>

<file path=customXml/itemProps19.xml><?xml version="1.0" encoding="utf-8"?>
<ds:datastoreItem xmlns:ds="http://schemas.openxmlformats.org/officeDocument/2006/customXml" ds:itemID="{4A4C63F8-4272-410F-B154-9448C5BBC1C6}"/>
</file>

<file path=customXml/itemProps2.xml><?xml version="1.0" encoding="utf-8"?>
<ds:datastoreItem xmlns:ds="http://schemas.openxmlformats.org/officeDocument/2006/customXml" ds:itemID="{CB2B38C2-4820-4868-B9E7-D7E8A3A3258A}"/>
</file>

<file path=customXml/itemProps20.xml><?xml version="1.0" encoding="utf-8"?>
<ds:datastoreItem xmlns:ds="http://schemas.openxmlformats.org/officeDocument/2006/customXml" ds:itemID="{D4B8A44C-DD06-47FD-A6DD-6F40D906460F}"/>
</file>

<file path=customXml/itemProps21.xml><?xml version="1.0" encoding="utf-8"?>
<ds:datastoreItem xmlns:ds="http://schemas.openxmlformats.org/officeDocument/2006/customXml" ds:itemID="{A1484518-B042-4516-8CBB-C0E1DE78B1E3}"/>
</file>

<file path=customXml/itemProps22.xml><?xml version="1.0" encoding="utf-8"?>
<ds:datastoreItem xmlns:ds="http://schemas.openxmlformats.org/officeDocument/2006/customXml" ds:itemID="{2273880D-87F5-488F-B342-DBBCF8285BD5}"/>
</file>

<file path=customXml/itemProps23.xml><?xml version="1.0" encoding="utf-8"?>
<ds:datastoreItem xmlns:ds="http://schemas.openxmlformats.org/officeDocument/2006/customXml" ds:itemID="{BF590382-E7CE-4BE4-9E1B-09D556CAD258}"/>
</file>

<file path=customXml/itemProps24.xml><?xml version="1.0" encoding="utf-8"?>
<ds:datastoreItem xmlns:ds="http://schemas.openxmlformats.org/officeDocument/2006/customXml" ds:itemID="{BC90EF07-243E-4B17-8713-DC91E532CDD5}"/>
</file>

<file path=customXml/itemProps25.xml><?xml version="1.0" encoding="utf-8"?>
<ds:datastoreItem xmlns:ds="http://schemas.openxmlformats.org/officeDocument/2006/customXml" ds:itemID="{67BBFC21-15A9-4C61-9FCC-0702A075C042}"/>
</file>

<file path=customXml/itemProps26.xml><?xml version="1.0" encoding="utf-8"?>
<ds:datastoreItem xmlns:ds="http://schemas.openxmlformats.org/officeDocument/2006/customXml" ds:itemID="{5DFBD894-4002-4079-AD96-48604CDE0798}"/>
</file>

<file path=customXml/itemProps27.xml><?xml version="1.0" encoding="utf-8"?>
<ds:datastoreItem xmlns:ds="http://schemas.openxmlformats.org/officeDocument/2006/customXml" ds:itemID="{F6435675-1C8C-4EF6-A8F8-B43C595FA584}"/>
</file>

<file path=customXml/itemProps28.xml><?xml version="1.0" encoding="utf-8"?>
<ds:datastoreItem xmlns:ds="http://schemas.openxmlformats.org/officeDocument/2006/customXml" ds:itemID="{75917D47-7774-471A-A0BA-724C2637DEB5}"/>
</file>

<file path=customXml/itemProps29.xml><?xml version="1.0" encoding="utf-8"?>
<ds:datastoreItem xmlns:ds="http://schemas.openxmlformats.org/officeDocument/2006/customXml" ds:itemID="{FE759546-77C9-40A1-8DED-F904AADA53B6}"/>
</file>

<file path=customXml/itemProps3.xml><?xml version="1.0" encoding="utf-8"?>
<ds:datastoreItem xmlns:ds="http://schemas.openxmlformats.org/officeDocument/2006/customXml" ds:itemID="{1AA48ED6-6CCC-4C8A-914B-0AC92841483A}"/>
</file>

<file path=customXml/itemProps30.xml><?xml version="1.0" encoding="utf-8"?>
<ds:datastoreItem xmlns:ds="http://schemas.openxmlformats.org/officeDocument/2006/customXml" ds:itemID="{4E06ECFB-D106-4187-9410-DE5A1668ACE3}"/>
</file>

<file path=customXml/itemProps31.xml><?xml version="1.0" encoding="utf-8"?>
<ds:datastoreItem xmlns:ds="http://schemas.openxmlformats.org/officeDocument/2006/customXml" ds:itemID="{48FF3D11-1C4B-41A4-B144-D71CE6FFE608}"/>
</file>

<file path=customXml/itemProps32.xml><?xml version="1.0" encoding="utf-8"?>
<ds:datastoreItem xmlns:ds="http://schemas.openxmlformats.org/officeDocument/2006/customXml" ds:itemID="{710B581C-DCB4-4048-9B07-56090ADD34BB}"/>
</file>

<file path=customXml/itemProps33.xml><?xml version="1.0" encoding="utf-8"?>
<ds:datastoreItem xmlns:ds="http://schemas.openxmlformats.org/officeDocument/2006/customXml" ds:itemID="{2F11C520-FC62-4932-8558-2DF933D6033B}"/>
</file>

<file path=customXml/itemProps34.xml><?xml version="1.0" encoding="utf-8"?>
<ds:datastoreItem xmlns:ds="http://schemas.openxmlformats.org/officeDocument/2006/customXml" ds:itemID="{AE90580F-711E-46B2-A3A1-241D4F52BFF1}"/>
</file>

<file path=customXml/itemProps35.xml><?xml version="1.0" encoding="utf-8"?>
<ds:datastoreItem xmlns:ds="http://schemas.openxmlformats.org/officeDocument/2006/customXml" ds:itemID="{42E712B8-5AEA-44C7-9E67-AAD9B47BBDEC}"/>
</file>

<file path=customXml/itemProps36.xml><?xml version="1.0" encoding="utf-8"?>
<ds:datastoreItem xmlns:ds="http://schemas.openxmlformats.org/officeDocument/2006/customXml" ds:itemID="{11D2E4EC-C3BD-417A-B15B-4488105434D9}"/>
</file>

<file path=customXml/itemProps37.xml><?xml version="1.0" encoding="utf-8"?>
<ds:datastoreItem xmlns:ds="http://schemas.openxmlformats.org/officeDocument/2006/customXml" ds:itemID="{09269835-0341-4B19-A354-8428CD109F40}"/>
</file>

<file path=customXml/itemProps38.xml><?xml version="1.0" encoding="utf-8"?>
<ds:datastoreItem xmlns:ds="http://schemas.openxmlformats.org/officeDocument/2006/customXml" ds:itemID="{B3490A8A-406C-44D3-AB7F-C96A7AEDBD19}"/>
</file>

<file path=customXml/itemProps39.xml><?xml version="1.0" encoding="utf-8"?>
<ds:datastoreItem xmlns:ds="http://schemas.openxmlformats.org/officeDocument/2006/customXml" ds:itemID="{297BED08-896C-4B05-91EA-5D40E333D239}"/>
</file>

<file path=customXml/itemProps4.xml><?xml version="1.0" encoding="utf-8"?>
<ds:datastoreItem xmlns:ds="http://schemas.openxmlformats.org/officeDocument/2006/customXml" ds:itemID="{81460151-1137-4882-AE88-77ACC46E4199}"/>
</file>

<file path=customXml/itemProps40.xml><?xml version="1.0" encoding="utf-8"?>
<ds:datastoreItem xmlns:ds="http://schemas.openxmlformats.org/officeDocument/2006/customXml" ds:itemID="{C4F171F6-C3B0-49D5-A39E-8BA95115F960}"/>
</file>

<file path=customXml/itemProps41.xml><?xml version="1.0" encoding="utf-8"?>
<ds:datastoreItem xmlns:ds="http://schemas.openxmlformats.org/officeDocument/2006/customXml" ds:itemID="{E2B9A620-C48A-4E34-8A44-A3F8C89B697E}"/>
</file>

<file path=customXml/itemProps42.xml><?xml version="1.0" encoding="utf-8"?>
<ds:datastoreItem xmlns:ds="http://schemas.openxmlformats.org/officeDocument/2006/customXml" ds:itemID="{041D4564-0826-416E-9C9B-B12B2CA701D9}"/>
</file>

<file path=customXml/itemProps43.xml><?xml version="1.0" encoding="utf-8"?>
<ds:datastoreItem xmlns:ds="http://schemas.openxmlformats.org/officeDocument/2006/customXml" ds:itemID="{F42698F3-8D49-4931-9BAF-100EE1DFB903}"/>
</file>

<file path=customXml/itemProps44.xml><?xml version="1.0" encoding="utf-8"?>
<ds:datastoreItem xmlns:ds="http://schemas.openxmlformats.org/officeDocument/2006/customXml" ds:itemID="{6F9843CD-63B9-4939-AE1C-D115FD2AC3DD}"/>
</file>

<file path=customXml/itemProps45.xml><?xml version="1.0" encoding="utf-8"?>
<ds:datastoreItem xmlns:ds="http://schemas.openxmlformats.org/officeDocument/2006/customXml" ds:itemID="{CEA126A2-D01B-4E33-B28B-6EE1E2DDACC2}"/>
</file>

<file path=customXml/itemProps46.xml><?xml version="1.0" encoding="utf-8"?>
<ds:datastoreItem xmlns:ds="http://schemas.openxmlformats.org/officeDocument/2006/customXml" ds:itemID="{347B6605-C858-426D-BD6D-7F599F7E473C}"/>
</file>

<file path=customXml/itemProps47.xml><?xml version="1.0" encoding="utf-8"?>
<ds:datastoreItem xmlns:ds="http://schemas.openxmlformats.org/officeDocument/2006/customXml" ds:itemID="{73DF845D-8D2A-44F5-8914-F943727AC7AB}"/>
</file>

<file path=customXml/itemProps48.xml><?xml version="1.0" encoding="utf-8"?>
<ds:datastoreItem xmlns:ds="http://schemas.openxmlformats.org/officeDocument/2006/customXml" ds:itemID="{5D20FE62-D52F-4B60-B642-6A0CBEC01BE4}"/>
</file>

<file path=customXml/itemProps49.xml><?xml version="1.0" encoding="utf-8"?>
<ds:datastoreItem xmlns:ds="http://schemas.openxmlformats.org/officeDocument/2006/customXml" ds:itemID="{FA13B5F8-39A5-43AD-80A6-221C3C58B2FE}"/>
</file>

<file path=customXml/itemProps5.xml><?xml version="1.0" encoding="utf-8"?>
<ds:datastoreItem xmlns:ds="http://schemas.openxmlformats.org/officeDocument/2006/customXml" ds:itemID="{935526E1-FCDD-43C9-ACAC-4DD02A965EB7}"/>
</file>

<file path=customXml/itemProps50.xml><?xml version="1.0" encoding="utf-8"?>
<ds:datastoreItem xmlns:ds="http://schemas.openxmlformats.org/officeDocument/2006/customXml" ds:itemID="{B9BEC75D-FA08-428B-9C23-B15D79026681}"/>
</file>

<file path=customXml/itemProps51.xml><?xml version="1.0" encoding="utf-8"?>
<ds:datastoreItem xmlns:ds="http://schemas.openxmlformats.org/officeDocument/2006/customXml" ds:itemID="{239E9D7C-C8BD-46F1-B43F-CFF5FCA3023D}"/>
</file>

<file path=customXml/itemProps52.xml><?xml version="1.0" encoding="utf-8"?>
<ds:datastoreItem xmlns:ds="http://schemas.openxmlformats.org/officeDocument/2006/customXml" ds:itemID="{50A345C0-7390-4A46-95F0-23A4685C58E4}"/>
</file>

<file path=customXml/itemProps53.xml><?xml version="1.0" encoding="utf-8"?>
<ds:datastoreItem xmlns:ds="http://schemas.openxmlformats.org/officeDocument/2006/customXml" ds:itemID="{45F91CCB-0736-48EC-BFB7-A6E676ADEF96}"/>
</file>

<file path=customXml/itemProps54.xml><?xml version="1.0" encoding="utf-8"?>
<ds:datastoreItem xmlns:ds="http://schemas.openxmlformats.org/officeDocument/2006/customXml" ds:itemID="{FCE1CD3E-0D93-436A-A79C-EFF8226C579D}"/>
</file>

<file path=customXml/itemProps55.xml><?xml version="1.0" encoding="utf-8"?>
<ds:datastoreItem xmlns:ds="http://schemas.openxmlformats.org/officeDocument/2006/customXml" ds:itemID="{8181B3D5-82FB-4F71-8E68-456D350574C5}"/>
</file>

<file path=customXml/itemProps56.xml><?xml version="1.0" encoding="utf-8"?>
<ds:datastoreItem xmlns:ds="http://schemas.openxmlformats.org/officeDocument/2006/customXml" ds:itemID="{0EC9965E-A08F-479F-9548-B8034DEB0791}"/>
</file>

<file path=customXml/itemProps57.xml><?xml version="1.0" encoding="utf-8"?>
<ds:datastoreItem xmlns:ds="http://schemas.openxmlformats.org/officeDocument/2006/customXml" ds:itemID="{DFBF4D30-A17B-42E9-AD6C-5842FB39D68E}"/>
</file>

<file path=customXml/itemProps58.xml><?xml version="1.0" encoding="utf-8"?>
<ds:datastoreItem xmlns:ds="http://schemas.openxmlformats.org/officeDocument/2006/customXml" ds:itemID="{B6D2DAEC-FC8B-4DC8-997B-5BE2403781C3}"/>
</file>

<file path=customXml/itemProps59.xml><?xml version="1.0" encoding="utf-8"?>
<ds:datastoreItem xmlns:ds="http://schemas.openxmlformats.org/officeDocument/2006/customXml" ds:itemID="{F9C83D3F-902C-4705-B858-E147ABEA6E4F}"/>
</file>

<file path=customXml/itemProps6.xml><?xml version="1.0" encoding="utf-8"?>
<ds:datastoreItem xmlns:ds="http://schemas.openxmlformats.org/officeDocument/2006/customXml" ds:itemID="{092579E7-A231-4B12-97D1-4787B8E676D1}"/>
</file>

<file path=customXml/itemProps60.xml><?xml version="1.0" encoding="utf-8"?>
<ds:datastoreItem xmlns:ds="http://schemas.openxmlformats.org/officeDocument/2006/customXml" ds:itemID="{8DC4E442-F5E7-4B7D-BF78-C97F82922351}"/>
</file>

<file path=customXml/itemProps61.xml><?xml version="1.0" encoding="utf-8"?>
<ds:datastoreItem xmlns:ds="http://schemas.openxmlformats.org/officeDocument/2006/customXml" ds:itemID="{52C3F1C7-2403-4AD5-B05A-806879E98F8C}"/>
</file>

<file path=customXml/itemProps62.xml><?xml version="1.0" encoding="utf-8"?>
<ds:datastoreItem xmlns:ds="http://schemas.openxmlformats.org/officeDocument/2006/customXml" ds:itemID="{0AFA43A1-3940-45F7-B843-568BBFB08393}"/>
</file>

<file path=customXml/itemProps63.xml><?xml version="1.0" encoding="utf-8"?>
<ds:datastoreItem xmlns:ds="http://schemas.openxmlformats.org/officeDocument/2006/customXml" ds:itemID="{470CC561-52F0-4527-82A2-36D080C7A337}"/>
</file>

<file path=customXml/itemProps64.xml><?xml version="1.0" encoding="utf-8"?>
<ds:datastoreItem xmlns:ds="http://schemas.openxmlformats.org/officeDocument/2006/customXml" ds:itemID="{26D58218-0996-400E-BD82-D9F4D44FA7E6}"/>
</file>

<file path=customXml/itemProps65.xml><?xml version="1.0" encoding="utf-8"?>
<ds:datastoreItem xmlns:ds="http://schemas.openxmlformats.org/officeDocument/2006/customXml" ds:itemID="{2FA19E56-C22F-4FF2-B3CE-CAFCF57CBC3A}"/>
</file>

<file path=customXml/itemProps66.xml><?xml version="1.0" encoding="utf-8"?>
<ds:datastoreItem xmlns:ds="http://schemas.openxmlformats.org/officeDocument/2006/customXml" ds:itemID="{D30DC226-9B27-4008-B3DC-483854D625CD}"/>
</file>

<file path=customXml/itemProps67.xml><?xml version="1.0" encoding="utf-8"?>
<ds:datastoreItem xmlns:ds="http://schemas.openxmlformats.org/officeDocument/2006/customXml" ds:itemID="{0306A0CF-EB9C-4376-9538-45A79230DB39}"/>
</file>

<file path=customXml/itemProps68.xml><?xml version="1.0" encoding="utf-8"?>
<ds:datastoreItem xmlns:ds="http://schemas.openxmlformats.org/officeDocument/2006/customXml" ds:itemID="{A88950D4-7536-48E0-820E-CE3885D36484}"/>
</file>

<file path=customXml/itemProps69.xml><?xml version="1.0" encoding="utf-8"?>
<ds:datastoreItem xmlns:ds="http://schemas.openxmlformats.org/officeDocument/2006/customXml" ds:itemID="{9AAEAE48-1506-4A2F-9BE1-00AA428E58B0}"/>
</file>

<file path=customXml/itemProps7.xml><?xml version="1.0" encoding="utf-8"?>
<ds:datastoreItem xmlns:ds="http://schemas.openxmlformats.org/officeDocument/2006/customXml" ds:itemID="{FFA37CC4-38C1-461D-9632-7A06FC8D961E}"/>
</file>

<file path=customXml/itemProps70.xml><?xml version="1.0" encoding="utf-8"?>
<ds:datastoreItem xmlns:ds="http://schemas.openxmlformats.org/officeDocument/2006/customXml" ds:itemID="{895BFB3A-B80D-4B52-B112-CA043932E57E}"/>
</file>

<file path=customXml/itemProps71.xml><?xml version="1.0" encoding="utf-8"?>
<ds:datastoreItem xmlns:ds="http://schemas.openxmlformats.org/officeDocument/2006/customXml" ds:itemID="{FF0756B7-BBA1-4D28-9DD6-4E371C2A040D}"/>
</file>

<file path=customXml/itemProps72.xml><?xml version="1.0" encoding="utf-8"?>
<ds:datastoreItem xmlns:ds="http://schemas.openxmlformats.org/officeDocument/2006/customXml" ds:itemID="{A16E879C-A751-4564-ADE6-92D3BD7A1CDE}"/>
</file>

<file path=customXml/itemProps73.xml><?xml version="1.0" encoding="utf-8"?>
<ds:datastoreItem xmlns:ds="http://schemas.openxmlformats.org/officeDocument/2006/customXml" ds:itemID="{79652CB3-AF71-4275-96DC-3A358D4135C1}"/>
</file>

<file path=customXml/itemProps74.xml><?xml version="1.0" encoding="utf-8"?>
<ds:datastoreItem xmlns:ds="http://schemas.openxmlformats.org/officeDocument/2006/customXml" ds:itemID="{A111B544-C2D6-43E4-A9DA-18EFC6697D73}"/>
</file>

<file path=customXml/itemProps75.xml><?xml version="1.0" encoding="utf-8"?>
<ds:datastoreItem xmlns:ds="http://schemas.openxmlformats.org/officeDocument/2006/customXml" ds:itemID="{05727D42-F9CF-4BC5-8D8E-A9C2AA85ABCA}"/>
</file>

<file path=customXml/itemProps76.xml><?xml version="1.0" encoding="utf-8"?>
<ds:datastoreItem xmlns:ds="http://schemas.openxmlformats.org/officeDocument/2006/customXml" ds:itemID="{BDF99922-3BE8-4C78-BD4D-519B375CAC1E}"/>
</file>

<file path=customXml/itemProps77.xml><?xml version="1.0" encoding="utf-8"?>
<ds:datastoreItem xmlns:ds="http://schemas.openxmlformats.org/officeDocument/2006/customXml" ds:itemID="{E53E17C9-C696-45E8-B813-74255CBC094B}"/>
</file>

<file path=customXml/itemProps78.xml><?xml version="1.0" encoding="utf-8"?>
<ds:datastoreItem xmlns:ds="http://schemas.openxmlformats.org/officeDocument/2006/customXml" ds:itemID="{EDE9C51B-54FC-46A0-BB06-09C3EC9A95E0}"/>
</file>

<file path=customXml/itemProps79.xml><?xml version="1.0" encoding="utf-8"?>
<ds:datastoreItem xmlns:ds="http://schemas.openxmlformats.org/officeDocument/2006/customXml" ds:itemID="{05CC554C-314A-444C-9DCD-02D10262E5C3}"/>
</file>

<file path=customXml/itemProps8.xml><?xml version="1.0" encoding="utf-8"?>
<ds:datastoreItem xmlns:ds="http://schemas.openxmlformats.org/officeDocument/2006/customXml" ds:itemID="{6624A99C-5FC1-4FE2-8EE9-F3C6B61C50FA}"/>
</file>

<file path=customXml/itemProps80.xml><?xml version="1.0" encoding="utf-8"?>
<ds:datastoreItem xmlns:ds="http://schemas.openxmlformats.org/officeDocument/2006/customXml" ds:itemID="{DBF815C1-1F06-4C0A-BF4B-004F2F2A2B51}"/>
</file>

<file path=customXml/itemProps81.xml><?xml version="1.0" encoding="utf-8"?>
<ds:datastoreItem xmlns:ds="http://schemas.openxmlformats.org/officeDocument/2006/customXml" ds:itemID="{470C872D-648A-44E4-89E1-27B44614F37D}"/>
</file>

<file path=customXml/itemProps82.xml><?xml version="1.0" encoding="utf-8"?>
<ds:datastoreItem xmlns:ds="http://schemas.openxmlformats.org/officeDocument/2006/customXml" ds:itemID="{D9136853-10D7-42F5-B351-00E4A2636AE3}"/>
</file>

<file path=customXml/itemProps83.xml><?xml version="1.0" encoding="utf-8"?>
<ds:datastoreItem xmlns:ds="http://schemas.openxmlformats.org/officeDocument/2006/customXml" ds:itemID="{E2A04F6C-2F09-41E8-844F-E077A6634A76}"/>
</file>

<file path=customXml/itemProps84.xml><?xml version="1.0" encoding="utf-8"?>
<ds:datastoreItem xmlns:ds="http://schemas.openxmlformats.org/officeDocument/2006/customXml" ds:itemID="{F1C2ABA0-E311-4DBE-89AE-A7C9D5012F03}"/>
</file>

<file path=customXml/itemProps85.xml><?xml version="1.0" encoding="utf-8"?>
<ds:datastoreItem xmlns:ds="http://schemas.openxmlformats.org/officeDocument/2006/customXml" ds:itemID="{2FBA6975-B666-4595-BE98-8C4656861BFB}"/>
</file>

<file path=customXml/itemProps86.xml><?xml version="1.0" encoding="utf-8"?>
<ds:datastoreItem xmlns:ds="http://schemas.openxmlformats.org/officeDocument/2006/customXml" ds:itemID="{6E3E9E72-E79A-4169-91BD-2094F0A50D36}"/>
</file>

<file path=customXml/itemProps87.xml><?xml version="1.0" encoding="utf-8"?>
<ds:datastoreItem xmlns:ds="http://schemas.openxmlformats.org/officeDocument/2006/customXml" ds:itemID="{40E09890-9127-4C80-B42B-A39340C526E5}"/>
</file>

<file path=customXml/itemProps88.xml><?xml version="1.0" encoding="utf-8"?>
<ds:datastoreItem xmlns:ds="http://schemas.openxmlformats.org/officeDocument/2006/customXml" ds:itemID="{39348613-7442-45E7-A53E-72102E0093CB}"/>
</file>

<file path=customXml/itemProps89.xml><?xml version="1.0" encoding="utf-8"?>
<ds:datastoreItem xmlns:ds="http://schemas.openxmlformats.org/officeDocument/2006/customXml" ds:itemID="{40CEFE1A-25D9-4BB2-86A1-4E812CEADA31}"/>
</file>

<file path=customXml/itemProps9.xml><?xml version="1.0" encoding="utf-8"?>
<ds:datastoreItem xmlns:ds="http://schemas.openxmlformats.org/officeDocument/2006/customXml" ds:itemID="{848901F8-6903-4535-9B42-6AB75DCC4C51}"/>
</file>

<file path=customXml/itemProps90.xml><?xml version="1.0" encoding="utf-8"?>
<ds:datastoreItem xmlns:ds="http://schemas.openxmlformats.org/officeDocument/2006/customXml" ds:itemID="{5ABDADF6-631D-4F63-85D1-2F2755E81038}"/>
</file>

<file path=customXml/itemProps91.xml><?xml version="1.0" encoding="utf-8"?>
<ds:datastoreItem xmlns:ds="http://schemas.openxmlformats.org/officeDocument/2006/customXml" ds:itemID="{6654E12E-2856-4AC0-BB94-D83003099464}"/>
</file>

<file path=customXml/itemProps92.xml><?xml version="1.0" encoding="utf-8"?>
<ds:datastoreItem xmlns:ds="http://schemas.openxmlformats.org/officeDocument/2006/customXml" ds:itemID="{12FB52DC-C42C-490C-8471-397576608FCA}"/>
</file>

<file path=customXml/itemProps93.xml><?xml version="1.0" encoding="utf-8"?>
<ds:datastoreItem xmlns:ds="http://schemas.openxmlformats.org/officeDocument/2006/customXml" ds:itemID="{B1BCA4C7-B3AD-4C9E-96B3-CD2B6CE7DEF1}"/>
</file>

<file path=customXml/itemProps94.xml><?xml version="1.0" encoding="utf-8"?>
<ds:datastoreItem xmlns:ds="http://schemas.openxmlformats.org/officeDocument/2006/customXml" ds:itemID="{B7525530-9310-4BB8-9E81-460E1346BA67}"/>
</file>

<file path=customXml/itemProps95.xml><?xml version="1.0" encoding="utf-8"?>
<ds:datastoreItem xmlns:ds="http://schemas.openxmlformats.org/officeDocument/2006/customXml" ds:itemID="{DC19BDCC-8971-4001-9F6C-F214A861D61B}"/>
</file>

<file path=customXml/itemProps96.xml><?xml version="1.0" encoding="utf-8"?>
<ds:datastoreItem xmlns:ds="http://schemas.openxmlformats.org/officeDocument/2006/customXml" ds:itemID="{FC713C82-5E49-4349-B5C1-B83AC4A83AAE}"/>
</file>

<file path=customXml/itemProps97.xml><?xml version="1.0" encoding="utf-8"?>
<ds:datastoreItem xmlns:ds="http://schemas.openxmlformats.org/officeDocument/2006/customXml" ds:itemID="{12B1B26A-21FE-45F2-91A9-EC262BDCC877}"/>
</file>

<file path=customXml/itemProps98.xml><?xml version="1.0" encoding="utf-8"?>
<ds:datastoreItem xmlns:ds="http://schemas.openxmlformats.org/officeDocument/2006/customXml" ds:itemID="{D9F2F5B0-76CB-4F5D-A545-F13A8950E86E}"/>
</file>

<file path=customXml/itemProps99.xml><?xml version="1.0" encoding="utf-8"?>
<ds:datastoreItem xmlns:ds="http://schemas.openxmlformats.org/officeDocument/2006/customXml" ds:itemID="{D7DD8DC3-72E9-4356-B477-E1585CDD64BB}"/>
</file>

<file path=docProps/app.xml><?xml version="1.0" encoding="utf-8"?>
<Properties xmlns="http://schemas.openxmlformats.org/officeDocument/2006/extended-properties" xmlns:vt="http://schemas.openxmlformats.org/officeDocument/2006/docPropsVTypes">
  <Template>Normal</Template>
  <TotalTime>61</TotalTime>
  <Pages>44</Pages>
  <Words>12542</Words>
  <Characters>71494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83869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Nina Nikolajevic</cp:lastModifiedBy>
  <cp:revision>41</cp:revision>
  <cp:lastPrinted>2015-09-14T12:29:00Z</cp:lastPrinted>
  <dcterms:created xsi:type="dcterms:W3CDTF">2016-08-02T09:51:00Z</dcterms:created>
  <dcterms:modified xsi:type="dcterms:W3CDTF">2016-08-05T09:19:00Z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