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Default="00210557" w:rsidP="00210557">
      <w:pPr>
        <w:jc w:val="center"/>
        <w:rPr>
          <w:rFonts w:cs="Arial"/>
          <w:sz w:val="24"/>
          <w:szCs w:val="24"/>
          <w:lang w:val="sr-Latn-CS"/>
        </w:rPr>
      </w:pPr>
    </w:p>
    <w:p w:rsidR="00ED16AB" w:rsidRDefault="00ED16AB" w:rsidP="00210557">
      <w:pPr>
        <w:jc w:val="center"/>
        <w:rPr>
          <w:rFonts w:cs="Arial"/>
          <w:sz w:val="24"/>
          <w:szCs w:val="24"/>
          <w:lang w:val="sr-Latn-CS"/>
        </w:rPr>
      </w:pPr>
    </w:p>
    <w:p w:rsidR="00ED16AB" w:rsidRPr="00EC5BB4" w:rsidRDefault="00ED16AB"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F60EC1">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simplePos x="3178629" y="2247900"/>
            <wp:positionH relativeFrom="column">
              <wp:posOffset>3184071</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60EC1">
        <w:rPr>
          <w:rFonts w:cs="Arial"/>
          <w:sz w:val="24"/>
          <w:szCs w:val="24"/>
          <w:lang w:val="sr-Latn-CS"/>
        </w:rPr>
        <w:br w:type="textWrapping" w:clear="all"/>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340DD" w:rsidRDefault="00210557" w:rsidP="00781B02">
      <w:pPr>
        <w:jc w:val="center"/>
        <w:rPr>
          <w:rFonts w:cs="Arial"/>
          <w:b/>
          <w:sz w:val="24"/>
          <w:szCs w:val="24"/>
        </w:rPr>
      </w:pPr>
      <w:bookmarkStart w:id="0" w:name="_Toc441215596"/>
      <w:bookmarkStart w:id="1" w:name="_Toc441651535"/>
      <w:bookmarkStart w:id="2" w:name="_Toc442559872"/>
      <w:r w:rsidRPr="007340DD">
        <w:rPr>
          <w:rFonts w:cs="Arial"/>
          <w:b/>
          <w:sz w:val="24"/>
          <w:szCs w:val="24"/>
        </w:rPr>
        <w:t>КОНКУРСНА ДОКУМЕНТАЦИЈА</w:t>
      </w:r>
      <w:bookmarkEnd w:id="0"/>
      <w:bookmarkEnd w:id="1"/>
      <w:bookmarkEnd w:id="2"/>
    </w:p>
    <w:p w:rsidR="00210557" w:rsidRPr="007340DD" w:rsidRDefault="00D516F7" w:rsidP="00210557">
      <w:pPr>
        <w:jc w:val="center"/>
        <w:rPr>
          <w:rFonts w:cs="Arial"/>
          <w:sz w:val="24"/>
          <w:szCs w:val="24"/>
        </w:rPr>
      </w:pPr>
      <w:r w:rsidRPr="007340DD">
        <w:rPr>
          <w:rFonts w:cs="Arial"/>
          <w:sz w:val="24"/>
          <w:szCs w:val="24"/>
          <w:lang w:val="sr-Cyrl-CS"/>
        </w:rPr>
        <w:t xml:space="preserve">за подношење понуда </w:t>
      </w:r>
      <w:r w:rsidR="00210557" w:rsidRPr="007340DD">
        <w:rPr>
          <w:rFonts w:cs="Arial"/>
          <w:sz w:val="24"/>
          <w:szCs w:val="24"/>
        </w:rPr>
        <w:t>у поступку јавне набавке мале вредности</w:t>
      </w:r>
    </w:p>
    <w:p w:rsidR="00210557" w:rsidRPr="007340DD" w:rsidRDefault="00210557" w:rsidP="00781B02">
      <w:pPr>
        <w:jc w:val="center"/>
        <w:rPr>
          <w:rFonts w:cs="Arial"/>
          <w:sz w:val="24"/>
          <w:szCs w:val="24"/>
        </w:rPr>
      </w:pPr>
      <w:bookmarkStart w:id="3" w:name="_Toc441215597"/>
      <w:bookmarkStart w:id="4" w:name="_Toc441651536"/>
      <w:bookmarkStart w:id="5" w:name="_Toc442559873"/>
      <w:proofErr w:type="gramStart"/>
      <w:r w:rsidRPr="007340DD">
        <w:rPr>
          <w:rFonts w:cs="Arial"/>
          <w:sz w:val="24"/>
          <w:szCs w:val="24"/>
        </w:rPr>
        <w:t>за</w:t>
      </w:r>
      <w:proofErr w:type="gramEnd"/>
      <w:r w:rsidRPr="007340DD">
        <w:rPr>
          <w:rFonts w:cs="Arial"/>
          <w:sz w:val="24"/>
          <w:szCs w:val="24"/>
        </w:rPr>
        <w:t xml:space="preserve"> јавну набавку добара бр</w:t>
      </w:r>
      <w:bookmarkEnd w:id="3"/>
      <w:bookmarkEnd w:id="4"/>
      <w:bookmarkEnd w:id="5"/>
      <w:r w:rsidR="00113B84" w:rsidRPr="007340DD">
        <w:rPr>
          <w:rFonts w:cs="Arial"/>
          <w:sz w:val="24"/>
          <w:szCs w:val="24"/>
        </w:rPr>
        <w:t>.</w:t>
      </w:r>
      <w:r w:rsidR="00ED16AB" w:rsidRPr="007340DD">
        <w:rPr>
          <w:rFonts w:cs="Arial"/>
          <w:sz w:val="24"/>
          <w:szCs w:val="24"/>
        </w:rPr>
        <w:t xml:space="preserve"> </w:t>
      </w:r>
      <w:r w:rsidR="00797532" w:rsidRPr="007340DD">
        <w:rPr>
          <w:rFonts w:cs="Arial"/>
          <w:sz w:val="24"/>
          <w:szCs w:val="24"/>
        </w:rPr>
        <w:t>ЈНМВ/1000/0419-1/2016</w:t>
      </w:r>
    </w:p>
    <w:p w:rsidR="00210557" w:rsidRPr="007340DD" w:rsidRDefault="00210557" w:rsidP="00F60EC1">
      <w:pPr>
        <w:rPr>
          <w:rFonts w:cs="Arial"/>
          <w:sz w:val="24"/>
          <w:szCs w:val="24"/>
        </w:rPr>
      </w:pPr>
    </w:p>
    <w:p w:rsidR="00ED16AB" w:rsidRPr="007340DD" w:rsidRDefault="00F60EC1" w:rsidP="00ED16AB">
      <w:pPr>
        <w:pStyle w:val="Title"/>
        <w:spacing w:before="0"/>
        <w:rPr>
          <w:rFonts w:cs="Arial"/>
          <w:szCs w:val="24"/>
        </w:rPr>
      </w:pPr>
      <w:r w:rsidRPr="007340DD">
        <w:rPr>
          <w:rFonts w:cs="Arial"/>
          <w:szCs w:val="24"/>
        </w:rPr>
        <w:t>Flip chart whiteboard tabla 70x103</w:t>
      </w:r>
    </w:p>
    <w:p w:rsidR="00210557" w:rsidRPr="007340DD" w:rsidRDefault="00210557" w:rsidP="00210557">
      <w:pPr>
        <w:pStyle w:val="Title"/>
        <w:spacing w:before="0"/>
        <w:rPr>
          <w:rFonts w:cs="Arial"/>
          <w:szCs w:val="24"/>
        </w:rPr>
      </w:pPr>
    </w:p>
    <w:p w:rsidR="00210557" w:rsidRPr="007340DD" w:rsidRDefault="00210557" w:rsidP="00210557">
      <w:pPr>
        <w:pStyle w:val="Title"/>
        <w:spacing w:before="0"/>
        <w:rPr>
          <w:rFonts w:cs="Arial"/>
          <w:b w:val="0"/>
          <w:color w:val="FF0000"/>
          <w:szCs w:val="24"/>
        </w:rPr>
      </w:pPr>
    </w:p>
    <w:p w:rsidR="009642F1" w:rsidRPr="007340DD" w:rsidRDefault="009642F1" w:rsidP="009642F1">
      <w:pPr>
        <w:rPr>
          <w:rFonts w:eastAsia="Arial Unicode MS" w:cs="Arial"/>
          <w:b/>
          <w:kern w:val="2"/>
          <w:sz w:val="24"/>
          <w:szCs w:val="24"/>
          <w:lang w:val="ru-RU"/>
        </w:rPr>
      </w:pPr>
      <w:r w:rsidRPr="007340DD">
        <w:rPr>
          <w:rFonts w:eastAsia="Arial Unicode MS" w:cs="Arial"/>
          <w:b/>
          <w:kern w:val="2"/>
          <w:sz w:val="24"/>
          <w:szCs w:val="24"/>
          <w:lang w:val="ru-RU"/>
        </w:rPr>
        <w:t xml:space="preserve">                                                                                    К О М И С И Ј А</w:t>
      </w:r>
    </w:p>
    <w:p w:rsidR="009642F1" w:rsidRPr="007340DD" w:rsidRDefault="009642F1" w:rsidP="009642F1">
      <w:pPr>
        <w:rPr>
          <w:rFonts w:eastAsia="Arial Unicode MS" w:cs="Arial"/>
          <w:kern w:val="2"/>
          <w:sz w:val="24"/>
          <w:szCs w:val="24"/>
        </w:rPr>
      </w:pPr>
      <w:r w:rsidRPr="007340DD">
        <w:rPr>
          <w:rFonts w:eastAsia="Arial Unicode MS" w:cs="Arial"/>
          <w:kern w:val="2"/>
          <w:sz w:val="24"/>
          <w:szCs w:val="24"/>
          <w:lang w:val="ru-RU"/>
        </w:rPr>
        <w:t xml:space="preserve">                                                    </w:t>
      </w:r>
      <w:r w:rsidR="00797532" w:rsidRPr="007340DD">
        <w:rPr>
          <w:rFonts w:eastAsia="Arial Unicode MS" w:cs="Arial"/>
          <w:kern w:val="2"/>
          <w:sz w:val="24"/>
          <w:szCs w:val="24"/>
          <w:lang w:val="ru-RU"/>
        </w:rPr>
        <w:t xml:space="preserve">               за спровођење ЈНМВ/1000/0419-1/2016</w:t>
      </w:r>
    </w:p>
    <w:p w:rsidR="00B20DA2" w:rsidRPr="007340DD" w:rsidRDefault="00ED16AB" w:rsidP="00520061">
      <w:pPr>
        <w:ind w:left="1530" w:hanging="1350"/>
        <w:rPr>
          <w:rFonts w:eastAsia="Arial Unicode MS" w:cs="Arial"/>
          <w:kern w:val="2"/>
          <w:sz w:val="24"/>
          <w:szCs w:val="24"/>
        </w:rPr>
      </w:pPr>
      <w:r w:rsidRPr="007340DD">
        <w:rPr>
          <w:rFonts w:eastAsia="Arial Unicode MS" w:cs="Arial"/>
          <w:kern w:val="2"/>
          <w:sz w:val="24"/>
          <w:szCs w:val="24"/>
          <w:lang w:val="ru-RU"/>
        </w:rPr>
        <w:t xml:space="preserve">                    </w:t>
      </w:r>
      <w:r w:rsidR="009642F1" w:rsidRPr="007340DD">
        <w:rPr>
          <w:rFonts w:eastAsia="Arial Unicode MS" w:cs="Arial"/>
          <w:kern w:val="2"/>
          <w:sz w:val="24"/>
          <w:szCs w:val="24"/>
          <w:lang w:val="ru-RU"/>
        </w:rPr>
        <w:t>формирана Решењем бр.</w:t>
      </w:r>
      <w:r w:rsidRPr="007340DD">
        <w:rPr>
          <w:rFonts w:eastAsia="Arial Unicode MS" w:cs="Arial"/>
          <w:kern w:val="2"/>
          <w:sz w:val="24"/>
          <w:szCs w:val="24"/>
          <w:lang w:val="ru-RU"/>
        </w:rPr>
        <w:t xml:space="preserve"> 12.01.</w:t>
      </w:r>
      <w:r w:rsidR="00797532" w:rsidRPr="007340DD">
        <w:rPr>
          <w:rFonts w:eastAsia="Arial Unicode MS" w:cs="Arial"/>
          <w:kern w:val="2"/>
          <w:sz w:val="24"/>
          <w:szCs w:val="24"/>
        </w:rPr>
        <w:t>533571/3</w:t>
      </w:r>
      <w:r w:rsidRPr="007340DD">
        <w:rPr>
          <w:rFonts w:eastAsia="Arial Unicode MS" w:cs="Arial"/>
          <w:kern w:val="2"/>
          <w:sz w:val="24"/>
          <w:szCs w:val="24"/>
          <w:lang w:val="ru-RU"/>
        </w:rPr>
        <w:t>-16</w:t>
      </w:r>
      <w:r w:rsidRPr="007340DD">
        <w:rPr>
          <w:rFonts w:eastAsia="Arial Unicode MS" w:cs="Arial"/>
          <w:kern w:val="2"/>
          <w:sz w:val="24"/>
          <w:szCs w:val="24"/>
        </w:rPr>
        <w:t xml:space="preserve"> </w:t>
      </w:r>
      <w:r w:rsidRPr="007340DD">
        <w:rPr>
          <w:rFonts w:eastAsia="Arial Unicode MS" w:cs="Arial"/>
          <w:kern w:val="2"/>
          <w:sz w:val="24"/>
          <w:szCs w:val="24"/>
          <w:lang w:val="ru-RU"/>
        </w:rPr>
        <w:t xml:space="preserve">од </w:t>
      </w:r>
      <w:r w:rsidR="00797532" w:rsidRPr="007340DD">
        <w:rPr>
          <w:rFonts w:eastAsia="Arial Unicode MS" w:cs="Arial"/>
          <w:kern w:val="2"/>
          <w:sz w:val="24"/>
          <w:szCs w:val="24"/>
        </w:rPr>
        <w:t>22.12</w:t>
      </w:r>
      <w:r w:rsidRPr="007340DD">
        <w:rPr>
          <w:rFonts w:eastAsia="Arial Unicode MS" w:cs="Arial"/>
          <w:kern w:val="2"/>
          <w:sz w:val="24"/>
          <w:szCs w:val="24"/>
          <w:lang w:val="ru-RU"/>
        </w:rPr>
        <w:t>.2016. године</w:t>
      </w:r>
      <w:r w:rsidR="008F459F" w:rsidRPr="007340DD">
        <w:rPr>
          <w:rFonts w:eastAsia="Arial Unicode MS" w:cs="Arial"/>
          <w:kern w:val="2"/>
          <w:sz w:val="24"/>
          <w:szCs w:val="24"/>
        </w:rPr>
        <w:t>.</w:t>
      </w:r>
    </w:p>
    <w:p w:rsidR="009642F1" w:rsidRPr="007340DD" w:rsidRDefault="009642F1" w:rsidP="009642F1">
      <w:pPr>
        <w:pStyle w:val="Title"/>
        <w:spacing w:before="0"/>
        <w:rPr>
          <w:rFonts w:cs="Arial"/>
          <w:b w:val="0"/>
          <w:color w:val="FF0000"/>
          <w:szCs w:val="24"/>
        </w:rPr>
      </w:pPr>
    </w:p>
    <w:p w:rsidR="00984543" w:rsidRPr="007340DD" w:rsidRDefault="009642F1" w:rsidP="00984543">
      <w:pPr>
        <w:pStyle w:val="Title"/>
        <w:spacing w:before="0"/>
        <w:rPr>
          <w:rFonts w:cs="Arial"/>
          <w:b w:val="0"/>
          <w:color w:val="FF0000"/>
          <w:szCs w:val="24"/>
        </w:rPr>
      </w:pPr>
      <w:r w:rsidRPr="007340DD">
        <w:rPr>
          <w:rFonts w:cs="Arial"/>
          <w:b w:val="0"/>
          <w:color w:val="FF0000"/>
          <w:szCs w:val="24"/>
        </w:rPr>
        <w:t xml:space="preserve">                           </w:t>
      </w:r>
      <w:r w:rsidR="00113B84" w:rsidRPr="007340DD">
        <w:rPr>
          <w:rFonts w:cs="Arial"/>
          <w:b w:val="0"/>
          <w:color w:val="FF0000"/>
          <w:szCs w:val="24"/>
        </w:rPr>
        <w:t xml:space="preserve">                                         </w:t>
      </w:r>
    </w:p>
    <w:p w:rsidR="00984543" w:rsidRPr="007340DD" w:rsidRDefault="00984543" w:rsidP="006B69AC">
      <w:pPr>
        <w:pStyle w:val="Title"/>
        <w:tabs>
          <w:tab w:val="left" w:pos="7035"/>
        </w:tabs>
        <w:spacing w:before="0"/>
        <w:jc w:val="left"/>
        <w:rPr>
          <w:rFonts w:cs="Arial"/>
          <w:b w:val="0"/>
          <w:szCs w:val="24"/>
        </w:rPr>
      </w:pPr>
      <w:r w:rsidRPr="007340DD">
        <w:rPr>
          <w:rFonts w:cs="Arial"/>
          <w:b w:val="0"/>
          <w:color w:val="FF0000"/>
          <w:szCs w:val="24"/>
        </w:rPr>
        <w:t xml:space="preserve">                                                                    </w:t>
      </w:r>
      <w:bookmarkStart w:id="6" w:name="_GoBack"/>
      <w:bookmarkEnd w:id="6"/>
    </w:p>
    <w:p w:rsidR="00210557" w:rsidRPr="007340DD" w:rsidRDefault="00210557" w:rsidP="00ED16AB">
      <w:pPr>
        <w:pStyle w:val="Title"/>
        <w:tabs>
          <w:tab w:val="left" w:pos="7035"/>
        </w:tabs>
        <w:spacing w:before="0"/>
        <w:jc w:val="left"/>
        <w:rPr>
          <w:rFonts w:cs="Arial"/>
          <w:b w:val="0"/>
          <w:color w:val="FF0000"/>
          <w:szCs w:val="24"/>
        </w:rPr>
      </w:pPr>
    </w:p>
    <w:p w:rsidR="00150FCE" w:rsidRPr="007340DD" w:rsidRDefault="00150FCE" w:rsidP="000C50A0">
      <w:pPr>
        <w:pStyle w:val="BodyText"/>
        <w:spacing w:before="0"/>
        <w:jc w:val="center"/>
        <w:rPr>
          <w:rFonts w:cs="Arial"/>
          <w:szCs w:val="24"/>
          <w:lang w:val="ru-RU"/>
        </w:rPr>
      </w:pPr>
    </w:p>
    <w:p w:rsidR="00150FCE" w:rsidRPr="007340DD" w:rsidRDefault="00150FCE" w:rsidP="000C50A0">
      <w:pPr>
        <w:pStyle w:val="BodyText"/>
        <w:spacing w:before="0"/>
        <w:jc w:val="center"/>
        <w:rPr>
          <w:rFonts w:cs="Arial"/>
          <w:szCs w:val="24"/>
          <w:lang w:val="ru-RU"/>
        </w:rPr>
      </w:pPr>
    </w:p>
    <w:p w:rsidR="00150FCE" w:rsidRPr="007340DD" w:rsidRDefault="00150FCE" w:rsidP="000C50A0">
      <w:pPr>
        <w:pStyle w:val="BodyText"/>
        <w:spacing w:before="0"/>
        <w:jc w:val="center"/>
        <w:rPr>
          <w:rFonts w:cs="Arial"/>
          <w:szCs w:val="24"/>
          <w:lang w:val="ru-RU"/>
        </w:rPr>
      </w:pPr>
    </w:p>
    <w:p w:rsidR="000C50A0" w:rsidRPr="00091168" w:rsidRDefault="00ED16AB" w:rsidP="000C50A0">
      <w:pPr>
        <w:spacing w:before="0"/>
        <w:jc w:val="center"/>
        <w:rPr>
          <w:rFonts w:eastAsia="Arial Unicode MS" w:cs="Arial"/>
          <w:kern w:val="2"/>
          <w:sz w:val="24"/>
          <w:szCs w:val="24"/>
          <w:lang w:val="ru-RU"/>
        </w:rPr>
      </w:pPr>
      <w:r w:rsidRPr="007340DD">
        <w:rPr>
          <w:rFonts w:eastAsia="Arial Unicode MS" w:cs="Arial"/>
          <w:kern w:val="2"/>
          <w:sz w:val="24"/>
          <w:szCs w:val="24"/>
          <w:lang w:val="ru-RU"/>
        </w:rPr>
        <w:t xml:space="preserve">(заведено у ЈП ЕПС </w:t>
      </w:r>
      <w:r w:rsidRPr="00091168">
        <w:rPr>
          <w:rFonts w:eastAsia="Arial Unicode MS" w:cs="Arial"/>
          <w:kern w:val="2"/>
          <w:sz w:val="24"/>
          <w:szCs w:val="24"/>
          <w:lang w:val="ru-RU"/>
        </w:rPr>
        <w:t>број 12.01.</w:t>
      </w:r>
      <w:r w:rsidR="00091168" w:rsidRPr="00091168">
        <w:rPr>
          <w:rFonts w:eastAsia="Arial Unicode MS" w:cs="Arial"/>
          <w:kern w:val="2"/>
          <w:sz w:val="24"/>
          <w:szCs w:val="24"/>
        </w:rPr>
        <w:t>45644</w:t>
      </w:r>
      <w:r w:rsidRPr="00091168">
        <w:rPr>
          <w:rFonts w:eastAsia="Arial Unicode MS" w:cs="Arial"/>
          <w:kern w:val="2"/>
          <w:sz w:val="24"/>
          <w:szCs w:val="24"/>
          <w:lang w:val="ru-RU"/>
        </w:rPr>
        <w:t>/</w:t>
      </w:r>
      <w:r w:rsidR="00091168" w:rsidRPr="00091168">
        <w:rPr>
          <w:rFonts w:eastAsia="Arial Unicode MS" w:cs="Arial"/>
          <w:kern w:val="2"/>
          <w:sz w:val="24"/>
          <w:szCs w:val="24"/>
          <w:lang w:val="sr-Cyrl-RS"/>
        </w:rPr>
        <w:t>3</w:t>
      </w:r>
      <w:r w:rsidR="00041E92" w:rsidRPr="00091168">
        <w:rPr>
          <w:rFonts w:eastAsia="Arial Unicode MS" w:cs="Arial"/>
          <w:kern w:val="2"/>
          <w:sz w:val="24"/>
          <w:szCs w:val="24"/>
          <w:lang w:val="sr-Cyrl-RS"/>
        </w:rPr>
        <w:t>-17</w:t>
      </w:r>
      <w:r w:rsidRPr="00091168">
        <w:rPr>
          <w:rFonts w:eastAsia="Arial Unicode MS" w:cs="Arial"/>
          <w:kern w:val="2"/>
          <w:sz w:val="24"/>
          <w:szCs w:val="24"/>
        </w:rPr>
        <w:t xml:space="preserve"> </w:t>
      </w:r>
      <w:r w:rsidRPr="00091168">
        <w:rPr>
          <w:rFonts w:eastAsia="Arial Unicode MS" w:cs="Arial"/>
          <w:kern w:val="2"/>
          <w:sz w:val="24"/>
          <w:szCs w:val="24"/>
          <w:lang w:val="ru-RU"/>
        </w:rPr>
        <w:t xml:space="preserve">од </w:t>
      </w:r>
      <w:r w:rsidR="00091168" w:rsidRPr="00091168">
        <w:rPr>
          <w:rFonts w:eastAsia="Arial Unicode MS" w:cs="Arial"/>
          <w:kern w:val="2"/>
          <w:sz w:val="24"/>
          <w:szCs w:val="24"/>
          <w:lang w:val="sr-Cyrl-RS"/>
        </w:rPr>
        <w:t>24.02.2017</w:t>
      </w:r>
      <w:r w:rsidRPr="00091168">
        <w:rPr>
          <w:rFonts w:eastAsia="Arial Unicode MS" w:cs="Arial"/>
          <w:kern w:val="2"/>
          <w:sz w:val="24"/>
          <w:szCs w:val="24"/>
          <w:lang w:val="ru-RU"/>
        </w:rPr>
        <w:t>. године)</w:t>
      </w:r>
    </w:p>
    <w:p w:rsidR="00A3774E" w:rsidRPr="00091168" w:rsidRDefault="00A3774E" w:rsidP="000C50A0">
      <w:pPr>
        <w:pStyle w:val="BodyText"/>
        <w:spacing w:before="0"/>
        <w:jc w:val="center"/>
        <w:rPr>
          <w:rFonts w:cs="Arial"/>
          <w:szCs w:val="24"/>
        </w:rPr>
      </w:pPr>
    </w:p>
    <w:p w:rsidR="00C53AC6" w:rsidRPr="00091168" w:rsidRDefault="00C53AC6" w:rsidP="000C50A0">
      <w:pPr>
        <w:pStyle w:val="BodyText"/>
        <w:spacing w:before="0"/>
        <w:jc w:val="center"/>
        <w:rPr>
          <w:rFonts w:cs="Arial"/>
          <w:szCs w:val="24"/>
          <w:lang w:val="en-US"/>
        </w:rPr>
      </w:pPr>
    </w:p>
    <w:p w:rsidR="000C50A0" w:rsidRPr="00091168" w:rsidRDefault="000C50A0" w:rsidP="000C50A0">
      <w:pPr>
        <w:pStyle w:val="BodyText"/>
        <w:spacing w:before="0"/>
        <w:jc w:val="center"/>
        <w:rPr>
          <w:rFonts w:cs="Arial"/>
          <w:szCs w:val="24"/>
          <w:lang w:val="ru-RU"/>
        </w:rPr>
      </w:pPr>
    </w:p>
    <w:p w:rsidR="00ED16AB" w:rsidRPr="007340DD" w:rsidRDefault="00ED16AB" w:rsidP="00ED16AB">
      <w:pPr>
        <w:spacing w:before="0"/>
        <w:jc w:val="center"/>
        <w:rPr>
          <w:rFonts w:cs="Arial"/>
          <w:sz w:val="24"/>
          <w:szCs w:val="24"/>
          <w:lang w:val="ru-RU"/>
        </w:rPr>
      </w:pPr>
      <w:r w:rsidRPr="00091168">
        <w:rPr>
          <w:rFonts w:cs="Arial"/>
          <w:sz w:val="24"/>
          <w:szCs w:val="24"/>
          <w:lang w:val="ru-RU"/>
        </w:rPr>
        <w:t>Београд,</w:t>
      </w:r>
      <w:r w:rsidR="00041E92" w:rsidRPr="00091168">
        <w:rPr>
          <w:rFonts w:cs="Arial"/>
          <w:sz w:val="24"/>
          <w:szCs w:val="24"/>
          <w:lang w:val="ru-RU"/>
        </w:rPr>
        <w:t>фебруар 2017.</w:t>
      </w:r>
      <w:r w:rsidR="00F60EC1" w:rsidRPr="00091168">
        <w:rPr>
          <w:rFonts w:cs="Arial"/>
          <w:sz w:val="24"/>
          <w:szCs w:val="24"/>
          <w:lang w:val="ru-RU"/>
        </w:rPr>
        <w:t xml:space="preserve"> </w:t>
      </w:r>
      <w:r w:rsidRPr="00091168">
        <w:rPr>
          <w:rFonts w:cs="Arial"/>
          <w:sz w:val="24"/>
          <w:szCs w:val="24"/>
          <w:lang w:val="ru-RU"/>
        </w:rPr>
        <w:t>године</w:t>
      </w:r>
    </w:p>
    <w:p w:rsidR="000C50A0" w:rsidRPr="007340DD" w:rsidRDefault="000C50A0" w:rsidP="000C50A0">
      <w:pPr>
        <w:spacing w:before="0"/>
        <w:jc w:val="center"/>
        <w:rPr>
          <w:rFonts w:cs="Arial"/>
          <w:b/>
          <w:sz w:val="24"/>
          <w:szCs w:val="24"/>
          <w:lang w:val="ru-RU"/>
        </w:rPr>
      </w:pPr>
    </w:p>
    <w:p w:rsidR="00261778" w:rsidRPr="007340DD" w:rsidRDefault="000C50A0" w:rsidP="00ED16AB">
      <w:pPr>
        <w:spacing w:before="0"/>
        <w:rPr>
          <w:rFonts w:cs="Arial"/>
          <w:b/>
          <w:spacing w:val="80"/>
          <w:sz w:val="24"/>
          <w:szCs w:val="24"/>
          <w:lang w:val="ru-RU"/>
        </w:rPr>
      </w:pPr>
      <w:r w:rsidRPr="007340DD">
        <w:rPr>
          <w:rFonts w:eastAsia="TimesNewRomanPSMT" w:cs="Arial"/>
          <w:color w:val="000000"/>
          <w:kern w:val="2"/>
          <w:sz w:val="24"/>
          <w:szCs w:val="24"/>
          <w:lang w:val="ru-RU"/>
        </w:rPr>
        <w:br w:type="page"/>
      </w:r>
      <w:r w:rsidR="00261778" w:rsidRPr="007340DD">
        <w:rPr>
          <w:rFonts w:eastAsia="TimesNewRomanPSMT" w:cs="Arial"/>
          <w:color w:val="000000"/>
          <w:kern w:val="2"/>
          <w:sz w:val="24"/>
          <w:szCs w:val="24"/>
          <w:lang w:val="ru-RU"/>
        </w:rPr>
        <w:lastRenderedPageBreak/>
        <w:t>На основу чл</w:t>
      </w:r>
      <w:r w:rsidR="00472BF8" w:rsidRPr="007340DD">
        <w:rPr>
          <w:rFonts w:eastAsia="TimesNewRomanPSMT" w:cs="Arial"/>
          <w:color w:val="000000"/>
          <w:kern w:val="2"/>
          <w:sz w:val="24"/>
          <w:szCs w:val="24"/>
          <w:lang w:val="ru-RU"/>
        </w:rPr>
        <w:t>ана</w:t>
      </w:r>
      <w:r w:rsidR="00261778" w:rsidRPr="007340DD">
        <w:rPr>
          <w:rFonts w:eastAsia="TimesNewRomanPSMT" w:cs="Arial"/>
          <w:color w:val="000000"/>
          <w:kern w:val="2"/>
          <w:sz w:val="24"/>
          <w:szCs w:val="24"/>
          <w:lang w:val="ru-RU"/>
        </w:rPr>
        <w:t xml:space="preserve"> 3</w:t>
      </w:r>
      <w:r w:rsidR="00B66A96" w:rsidRPr="007340DD">
        <w:rPr>
          <w:rFonts w:eastAsia="TimesNewRomanPSMT" w:cs="Arial"/>
          <w:color w:val="000000"/>
          <w:kern w:val="2"/>
          <w:sz w:val="24"/>
          <w:szCs w:val="24"/>
          <w:lang w:val="ru-RU"/>
        </w:rPr>
        <w:t>9</w:t>
      </w:r>
      <w:r w:rsidR="009D3699" w:rsidRPr="007340DD">
        <w:rPr>
          <w:rFonts w:eastAsia="TimesNewRomanPSMT" w:cs="Arial"/>
          <w:color w:val="000000"/>
          <w:kern w:val="2"/>
          <w:sz w:val="24"/>
          <w:szCs w:val="24"/>
          <w:lang w:val="ru-RU"/>
        </w:rPr>
        <w:t>,</w:t>
      </w:r>
      <w:r w:rsidR="00C80A78" w:rsidRPr="007340DD">
        <w:rPr>
          <w:rFonts w:eastAsia="TimesNewRomanPSMT" w:cs="Arial"/>
          <w:color w:val="00B0F0"/>
          <w:kern w:val="2"/>
          <w:sz w:val="24"/>
          <w:szCs w:val="24"/>
        </w:rPr>
        <w:t xml:space="preserve"> </w:t>
      </w:r>
      <w:r w:rsidR="00261778" w:rsidRPr="007340DD">
        <w:rPr>
          <w:rFonts w:eastAsia="TimesNewRomanPSMT" w:cs="Arial"/>
          <w:color w:val="000000"/>
          <w:kern w:val="2"/>
          <w:sz w:val="24"/>
          <w:szCs w:val="24"/>
          <w:lang w:val="ru-RU"/>
        </w:rPr>
        <w:t>61.</w:t>
      </w:r>
      <w:r w:rsidR="009D3699" w:rsidRPr="007340DD">
        <w:rPr>
          <w:rFonts w:eastAsia="TimesNewRomanPSMT" w:cs="Arial"/>
          <w:color w:val="000000"/>
          <w:kern w:val="2"/>
          <w:sz w:val="24"/>
          <w:szCs w:val="24"/>
          <w:lang w:val="ru-RU"/>
        </w:rPr>
        <w:t xml:space="preserve"> и 124а.</w:t>
      </w:r>
      <w:r w:rsidR="00261778" w:rsidRPr="007340DD">
        <w:rPr>
          <w:rFonts w:eastAsia="TimesNewRomanPSMT" w:cs="Arial"/>
          <w:color w:val="000000"/>
          <w:kern w:val="2"/>
          <w:sz w:val="24"/>
          <w:szCs w:val="24"/>
          <w:lang w:val="ru-RU"/>
        </w:rPr>
        <w:t xml:space="preserve"> Закона о јавним набавкама („Сл. гласник РС” бр. </w:t>
      </w:r>
      <w:r w:rsidR="00750519" w:rsidRPr="007340DD">
        <w:rPr>
          <w:rFonts w:eastAsia="TimesNewRomanPSMT" w:cs="Arial"/>
          <w:color w:val="000000"/>
          <w:kern w:val="2"/>
          <w:sz w:val="24"/>
          <w:szCs w:val="24"/>
          <w:lang w:val="ru-RU"/>
        </w:rPr>
        <w:t>124/</w:t>
      </w:r>
      <w:r w:rsidR="009060E7" w:rsidRPr="007340DD">
        <w:rPr>
          <w:rFonts w:eastAsia="TimesNewRomanPSMT" w:cs="Arial"/>
          <w:color w:val="000000"/>
          <w:kern w:val="2"/>
          <w:sz w:val="24"/>
          <w:szCs w:val="24"/>
          <w:lang w:val="ru-RU"/>
        </w:rPr>
        <w:t>12, 14/15 и 68/15</w:t>
      </w:r>
      <w:r w:rsidR="006D06BB" w:rsidRPr="007340DD">
        <w:rPr>
          <w:rFonts w:eastAsia="TimesNewRomanPSMT" w:cs="Arial"/>
          <w:color w:val="000000"/>
          <w:kern w:val="2"/>
          <w:sz w:val="24"/>
          <w:szCs w:val="24"/>
          <w:lang w:val="ru-RU"/>
        </w:rPr>
        <w:t>)</w:t>
      </w:r>
      <w:r w:rsidR="000F57ED" w:rsidRPr="007340DD">
        <w:rPr>
          <w:rFonts w:eastAsia="TimesNewRomanPSMT" w:cs="Arial"/>
          <w:color w:val="000000"/>
          <w:kern w:val="2"/>
          <w:sz w:val="24"/>
          <w:szCs w:val="24"/>
          <w:lang w:val="ru-RU"/>
        </w:rPr>
        <w:t xml:space="preserve">, </w:t>
      </w:r>
      <w:r w:rsidR="006D06BB" w:rsidRPr="007340DD">
        <w:rPr>
          <w:rFonts w:eastAsia="TimesNewRomanPSMT" w:cs="Arial"/>
          <w:color w:val="000000"/>
          <w:kern w:val="2"/>
          <w:sz w:val="24"/>
          <w:szCs w:val="24"/>
          <w:lang w:val="ru-RU"/>
        </w:rPr>
        <w:t>(</w:t>
      </w:r>
      <w:r w:rsidR="000F57ED" w:rsidRPr="007340DD">
        <w:rPr>
          <w:rFonts w:eastAsia="TimesNewRomanPSMT" w:cs="Arial"/>
          <w:color w:val="000000"/>
          <w:kern w:val="2"/>
          <w:sz w:val="24"/>
          <w:szCs w:val="24"/>
          <w:lang w:val="ru-RU"/>
        </w:rPr>
        <w:t>у даљем тексту</w:t>
      </w:r>
      <w:r w:rsidR="005C7CDE" w:rsidRPr="007340DD">
        <w:rPr>
          <w:rFonts w:eastAsia="TimesNewRomanPSMT" w:cs="Arial"/>
          <w:color w:val="000000"/>
          <w:kern w:val="2"/>
          <w:sz w:val="24"/>
          <w:szCs w:val="24"/>
          <w:lang w:val="ru-RU"/>
        </w:rPr>
        <w:t xml:space="preserve"> </w:t>
      </w:r>
      <w:r w:rsidR="00BA1E63" w:rsidRPr="007340DD">
        <w:rPr>
          <w:rFonts w:eastAsia="Calibri" w:cs="Arial"/>
          <w:bCs/>
          <w:sz w:val="24"/>
          <w:szCs w:val="24"/>
        </w:rPr>
        <w:t>Закон</w:t>
      </w:r>
      <w:r w:rsidR="00261778" w:rsidRPr="007340DD">
        <w:rPr>
          <w:rFonts w:eastAsia="TimesNewRomanPSMT" w:cs="Arial"/>
          <w:color w:val="000000"/>
          <w:kern w:val="2"/>
          <w:sz w:val="24"/>
          <w:szCs w:val="24"/>
          <w:lang w:val="ru-RU"/>
        </w:rPr>
        <w:t>),</w:t>
      </w:r>
      <w:r w:rsidR="00716F02">
        <w:rPr>
          <w:rFonts w:eastAsia="TimesNewRomanPSMT" w:cs="Arial"/>
          <w:color w:val="000000"/>
          <w:kern w:val="2"/>
          <w:sz w:val="24"/>
          <w:szCs w:val="24"/>
          <w:lang w:val="ru-RU"/>
        </w:rPr>
        <w:t xml:space="preserve"> </w:t>
      </w:r>
      <w:r w:rsidR="00261778" w:rsidRPr="007340DD">
        <w:rPr>
          <w:rFonts w:eastAsia="TimesNewRomanPSMT" w:cs="Arial"/>
          <w:color w:val="000000"/>
          <w:kern w:val="2"/>
          <w:sz w:val="24"/>
          <w:szCs w:val="24"/>
          <w:lang w:val="ru-RU"/>
        </w:rPr>
        <w:t>чл</w:t>
      </w:r>
      <w:r w:rsidR="00472BF8" w:rsidRPr="007340DD">
        <w:rPr>
          <w:rFonts w:eastAsia="TimesNewRomanPSMT" w:cs="Arial"/>
          <w:color w:val="000000"/>
          <w:kern w:val="2"/>
          <w:sz w:val="24"/>
          <w:szCs w:val="24"/>
          <w:lang w:val="ru-RU"/>
        </w:rPr>
        <w:t>ана</w:t>
      </w:r>
      <w:r w:rsidR="00EC5BB4" w:rsidRPr="007340DD">
        <w:rPr>
          <w:rFonts w:eastAsia="TimesNewRomanPSMT" w:cs="Arial"/>
          <w:color w:val="000000"/>
          <w:kern w:val="2"/>
          <w:sz w:val="24"/>
          <w:szCs w:val="24"/>
          <w:lang w:val="ru-RU"/>
        </w:rPr>
        <w:t xml:space="preserve"> </w:t>
      </w:r>
      <w:r w:rsidR="006A3550" w:rsidRPr="007340DD">
        <w:rPr>
          <w:rFonts w:eastAsia="TimesNewRomanPSMT" w:cs="Arial"/>
          <w:color w:val="000000"/>
          <w:kern w:val="2"/>
          <w:sz w:val="24"/>
          <w:szCs w:val="24"/>
          <w:lang w:val="ru-RU"/>
        </w:rPr>
        <w:t>6</w:t>
      </w:r>
      <w:r w:rsidR="00261778" w:rsidRPr="007340DD">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340DD">
        <w:rPr>
          <w:rFonts w:eastAsia="TimesNewRomanPSMT" w:cs="Arial"/>
          <w:color w:val="000000"/>
          <w:kern w:val="2"/>
          <w:sz w:val="24"/>
          <w:szCs w:val="24"/>
          <w:lang w:val="ru-RU"/>
        </w:rPr>
        <w:t xml:space="preserve">лова („Сл. гласник РС” бр. </w:t>
      </w:r>
      <w:r w:rsidR="00DB369C" w:rsidRPr="007340DD">
        <w:rPr>
          <w:rFonts w:eastAsia="TimesNewRomanPSMT" w:cs="Arial"/>
          <w:color w:val="000000"/>
          <w:kern w:val="2"/>
          <w:sz w:val="24"/>
          <w:szCs w:val="24"/>
        </w:rPr>
        <w:t>86/15</w:t>
      </w:r>
      <w:r w:rsidR="00261778" w:rsidRPr="007340DD">
        <w:rPr>
          <w:rFonts w:eastAsia="TimesNewRomanPSMT" w:cs="Arial"/>
          <w:color w:val="000000"/>
          <w:kern w:val="2"/>
          <w:sz w:val="24"/>
          <w:szCs w:val="24"/>
          <w:lang w:val="ru-RU"/>
        </w:rPr>
        <w:t xml:space="preserve">), </w:t>
      </w:r>
      <w:r w:rsidR="00261778" w:rsidRPr="007340DD">
        <w:rPr>
          <w:rFonts w:eastAsia="Arial Unicode MS" w:cs="Arial"/>
          <w:color w:val="000000"/>
          <w:kern w:val="2"/>
          <w:sz w:val="24"/>
          <w:szCs w:val="24"/>
          <w:lang w:val="ru-RU"/>
        </w:rPr>
        <w:t xml:space="preserve">Одлуке о покретању поступка јавне набавке број </w:t>
      </w:r>
      <w:r w:rsidR="00797532" w:rsidRPr="007340DD">
        <w:rPr>
          <w:rFonts w:eastAsia="Arial Unicode MS" w:cs="Arial"/>
          <w:color w:val="000000"/>
          <w:kern w:val="2"/>
          <w:sz w:val="24"/>
          <w:szCs w:val="24"/>
          <w:lang w:val="ru-RU"/>
        </w:rPr>
        <w:t>12.01.533571/2</w:t>
      </w:r>
      <w:r w:rsidR="002B5F73" w:rsidRPr="007340DD">
        <w:rPr>
          <w:rFonts w:eastAsia="Arial Unicode MS" w:cs="Arial"/>
          <w:color w:val="000000"/>
          <w:kern w:val="2"/>
          <w:sz w:val="24"/>
          <w:szCs w:val="24"/>
          <w:lang w:val="ru-RU"/>
        </w:rPr>
        <w:t>-</w:t>
      </w:r>
      <w:r w:rsidR="00ED16AB" w:rsidRPr="007340DD">
        <w:rPr>
          <w:rFonts w:eastAsia="Arial Unicode MS" w:cs="Arial"/>
          <w:color w:val="000000"/>
          <w:kern w:val="2"/>
          <w:sz w:val="24"/>
          <w:szCs w:val="24"/>
          <w:lang w:val="ru-RU"/>
        </w:rPr>
        <w:t xml:space="preserve">16 oд </w:t>
      </w:r>
      <w:r w:rsidR="00797532" w:rsidRPr="007340DD">
        <w:rPr>
          <w:rFonts w:eastAsia="Arial Unicode MS" w:cs="Arial"/>
          <w:color w:val="000000"/>
          <w:kern w:val="2"/>
          <w:sz w:val="24"/>
          <w:szCs w:val="24"/>
        </w:rPr>
        <w:t>22.12</w:t>
      </w:r>
      <w:r w:rsidR="00ED16AB" w:rsidRPr="007340DD">
        <w:rPr>
          <w:rFonts w:eastAsia="Arial Unicode MS" w:cs="Arial"/>
          <w:color w:val="000000"/>
          <w:kern w:val="2"/>
          <w:sz w:val="24"/>
          <w:szCs w:val="24"/>
          <w:lang w:val="ru-RU"/>
        </w:rPr>
        <w:t xml:space="preserve">.2016. године и Решења о образовању комисије за јавну набавку број </w:t>
      </w:r>
      <w:r w:rsidR="00797532" w:rsidRPr="007340DD">
        <w:rPr>
          <w:rFonts w:eastAsia="Arial Unicode MS" w:cs="Arial"/>
          <w:color w:val="000000"/>
          <w:kern w:val="2"/>
          <w:sz w:val="24"/>
          <w:szCs w:val="24"/>
          <w:lang w:val="ru-RU"/>
        </w:rPr>
        <w:t xml:space="preserve">12.01.533571/3-16 oд </w:t>
      </w:r>
      <w:r w:rsidR="00797532" w:rsidRPr="007340DD">
        <w:rPr>
          <w:rFonts w:eastAsia="Arial Unicode MS" w:cs="Arial"/>
          <w:color w:val="000000"/>
          <w:kern w:val="2"/>
          <w:sz w:val="24"/>
          <w:szCs w:val="24"/>
        </w:rPr>
        <w:t>22.12</w:t>
      </w:r>
      <w:r w:rsidR="00797532" w:rsidRPr="007340DD">
        <w:rPr>
          <w:rFonts w:eastAsia="Arial Unicode MS" w:cs="Arial"/>
          <w:color w:val="000000"/>
          <w:kern w:val="2"/>
          <w:sz w:val="24"/>
          <w:szCs w:val="24"/>
          <w:lang w:val="ru-RU"/>
        </w:rPr>
        <w:t xml:space="preserve">.2016. </w:t>
      </w:r>
      <w:r w:rsidR="00ED16AB" w:rsidRPr="007340DD">
        <w:rPr>
          <w:rFonts w:eastAsia="Arial Unicode MS" w:cs="Arial"/>
          <w:color w:val="000000"/>
          <w:kern w:val="2"/>
          <w:sz w:val="24"/>
          <w:szCs w:val="24"/>
          <w:lang w:val="ru-RU"/>
        </w:rPr>
        <w:t>године припремљена је:</w:t>
      </w:r>
    </w:p>
    <w:p w:rsidR="000C50A0" w:rsidRPr="007340DD" w:rsidRDefault="000C50A0" w:rsidP="000C50A0">
      <w:pPr>
        <w:pStyle w:val="BodyText"/>
        <w:spacing w:before="0"/>
        <w:rPr>
          <w:rFonts w:cs="Arial"/>
          <w:b/>
          <w:spacing w:val="80"/>
          <w:szCs w:val="24"/>
          <w:lang w:val="ru-RU"/>
        </w:rPr>
      </w:pPr>
    </w:p>
    <w:p w:rsidR="00210557" w:rsidRPr="007340DD" w:rsidRDefault="00210557" w:rsidP="00781B02">
      <w:pPr>
        <w:jc w:val="center"/>
        <w:rPr>
          <w:rFonts w:cs="Arial"/>
          <w:b/>
          <w:sz w:val="24"/>
          <w:szCs w:val="24"/>
        </w:rPr>
      </w:pPr>
      <w:bookmarkStart w:id="7" w:name="_Toc441215598"/>
      <w:bookmarkStart w:id="8" w:name="_Toc441651537"/>
      <w:bookmarkStart w:id="9" w:name="_Toc442559874"/>
      <w:r w:rsidRPr="007340DD">
        <w:rPr>
          <w:rFonts w:cs="Arial"/>
          <w:b/>
          <w:sz w:val="24"/>
          <w:szCs w:val="24"/>
        </w:rPr>
        <w:t>КОНКУРСНА ДОКУМЕНТАЦИЈА</w:t>
      </w:r>
      <w:bookmarkEnd w:id="7"/>
      <w:bookmarkEnd w:id="8"/>
      <w:bookmarkEnd w:id="9"/>
    </w:p>
    <w:p w:rsidR="00210557" w:rsidRPr="007340DD" w:rsidRDefault="00D516F7" w:rsidP="00210557">
      <w:pPr>
        <w:jc w:val="center"/>
        <w:rPr>
          <w:rFonts w:cs="Arial"/>
          <w:sz w:val="24"/>
          <w:szCs w:val="24"/>
        </w:rPr>
      </w:pPr>
      <w:r w:rsidRPr="007340DD">
        <w:rPr>
          <w:rFonts w:cs="Arial"/>
          <w:sz w:val="24"/>
          <w:szCs w:val="24"/>
          <w:lang w:val="sr-Cyrl-CS"/>
        </w:rPr>
        <w:t xml:space="preserve">за подношење понуда </w:t>
      </w:r>
      <w:r w:rsidR="00210557" w:rsidRPr="007340DD">
        <w:rPr>
          <w:rFonts w:cs="Arial"/>
          <w:sz w:val="24"/>
          <w:szCs w:val="24"/>
        </w:rPr>
        <w:t>у поступку јавне набавке мале вредности</w:t>
      </w:r>
    </w:p>
    <w:p w:rsidR="00210557" w:rsidRPr="007340DD" w:rsidRDefault="00210557" w:rsidP="00781B02">
      <w:pPr>
        <w:jc w:val="center"/>
        <w:rPr>
          <w:rFonts w:cs="Arial"/>
          <w:b/>
          <w:sz w:val="24"/>
          <w:szCs w:val="24"/>
        </w:rPr>
      </w:pPr>
      <w:bookmarkStart w:id="10" w:name="_Toc441215599"/>
      <w:bookmarkStart w:id="11" w:name="_Toc441651538"/>
      <w:bookmarkStart w:id="12" w:name="_Toc442559875"/>
      <w:proofErr w:type="gramStart"/>
      <w:r w:rsidRPr="007340DD">
        <w:rPr>
          <w:rFonts w:cs="Arial"/>
          <w:b/>
          <w:sz w:val="24"/>
          <w:szCs w:val="24"/>
        </w:rPr>
        <w:t>за</w:t>
      </w:r>
      <w:proofErr w:type="gramEnd"/>
      <w:r w:rsidRPr="007340DD">
        <w:rPr>
          <w:rFonts w:cs="Arial"/>
          <w:b/>
          <w:sz w:val="24"/>
          <w:szCs w:val="24"/>
        </w:rPr>
        <w:t xml:space="preserve"> јавну набавку добара бр</w:t>
      </w:r>
      <w:bookmarkEnd w:id="10"/>
      <w:bookmarkEnd w:id="11"/>
      <w:bookmarkEnd w:id="12"/>
      <w:r w:rsidR="00ED16AB" w:rsidRPr="007340DD">
        <w:rPr>
          <w:rFonts w:cs="Arial"/>
          <w:b/>
          <w:sz w:val="24"/>
          <w:szCs w:val="24"/>
        </w:rPr>
        <w:t xml:space="preserve"> </w:t>
      </w:r>
      <w:r w:rsidR="00797532" w:rsidRPr="007340DD">
        <w:rPr>
          <w:rFonts w:cs="Arial"/>
          <w:b/>
          <w:sz w:val="24"/>
          <w:szCs w:val="24"/>
        </w:rPr>
        <w:t>ЈНМВ/1000/0419-1/2016</w:t>
      </w:r>
    </w:p>
    <w:p w:rsidR="009D3699" w:rsidRPr="007340DD" w:rsidRDefault="009D3699" w:rsidP="000C50A0">
      <w:pPr>
        <w:pStyle w:val="BodyText"/>
        <w:spacing w:before="0"/>
        <w:rPr>
          <w:rFonts w:cs="Arial"/>
          <w:i/>
          <w:color w:val="00B0F0"/>
          <w:szCs w:val="24"/>
          <w:lang w:val="sr-Latn-CS"/>
        </w:rPr>
      </w:pPr>
    </w:p>
    <w:p w:rsidR="009D3699" w:rsidRPr="007340DD" w:rsidRDefault="009D3699" w:rsidP="000C50A0">
      <w:pPr>
        <w:pStyle w:val="BodyText"/>
        <w:spacing w:before="0"/>
        <w:rPr>
          <w:rFonts w:cs="Arial"/>
          <w:i/>
          <w:color w:val="00B0F0"/>
          <w:szCs w:val="24"/>
          <w:lang w:val="sr-Latn-CS"/>
        </w:rPr>
      </w:pPr>
    </w:p>
    <w:p w:rsidR="009D3699" w:rsidRPr="007340DD" w:rsidRDefault="009D3699" w:rsidP="000C50A0">
      <w:pPr>
        <w:pStyle w:val="BodyText"/>
        <w:spacing w:before="0"/>
        <w:rPr>
          <w:rFonts w:cs="Arial"/>
          <w:i/>
          <w:color w:val="00B0F0"/>
          <w:szCs w:val="24"/>
          <w:lang w:val="sr-Latn-CS"/>
        </w:rPr>
      </w:pPr>
    </w:p>
    <w:p w:rsidR="00C62AA7" w:rsidRPr="007340DD" w:rsidRDefault="00C62AA7" w:rsidP="00C62AA7">
      <w:pPr>
        <w:pStyle w:val="Title"/>
        <w:rPr>
          <w:rFonts w:cs="Arial"/>
          <w:szCs w:val="24"/>
          <w:lang w:val="de-DE"/>
        </w:rPr>
      </w:pPr>
      <w:r w:rsidRPr="007340DD">
        <w:rPr>
          <w:rFonts w:cs="Arial"/>
          <w:szCs w:val="24"/>
          <w:lang w:val="de-DE"/>
        </w:rPr>
        <w:t>Садр</w:t>
      </w:r>
      <w:r w:rsidRPr="007340DD">
        <w:rPr>
          <w:rFonts w:cs="Arial"/>
          <w:szCs w:val="24"/>
          <w:lang w:val="ru-RU"/>
        </w:rPr>
        <w:t>ж</w:t>
      </w:r>
      <w:r w:rsidRPr="007340DD">
        <w:rPr>
          <w:rFonts w:cs="Arial"/>
          <w:szCs w:val="24"/>
          <w:lang w:val="de-DE"/>
        </w:rPr>
        <w:t>ај</w:t>
      </w:r>
      <w:r w:rsidRPr="007340DD">
        <w:rPr>
          <w:rFonts w:cs="Arial"/>
          <w:szCs w:val="24"/>
          <w:lang w:val="ru-RU"/>
        </w:rPr>
        <w:t xml:space="preserve"> к</w:t>
      </w:r>
      <w:r w:rsidRPr="007340DD">
        <w:rPr>
          <w:rFonts w:cs="Arial"/>
          <w:szCs w:val="24"/>
          <w:lang w:val="de-DE"/>
        </w:rPr>
        <w:t>онкурсне</w:t>
      </w:r>
      <w:r w:rsidRPr="007340DD">
        <w:rPr>
          <w:rFonts w:cs="Arial"/>
          <w:szCs w:val="24"/>
          <w:lang w:val="ru-RU"/>
        </w:rPr>
        <w:t xml:space="preserve"> </w:t>
      </w:r>
      <w:r w:rsidRPr="007340DD">
        <w:rPr>
          <w:rFonts w:cs="Arial"/>
          <w:szCs w:val="24"/>
          <w:lang w:val="de-DE"/>
        </w:rPr>
        <w:t>документације:</w:t>
      </w:r>
    </w:p>
    <w:p w:rsidR="00C62AA7" w:rsidRPr="007340DD" w:rsidRDefault="00C62AA7" w:rsidP="00C62AA7">
      <w:pPr>
        <w:pStyle w:val="Title"/>
        <w:rPr>
          <w:rFonts w:cs="Arial"/>
          <w:b w:val="0"/>
          <w:szCs w:val="24"/>
          <w:lang w:val="ru-RU"/>
        </w:rPr>
      </w:pPr>
      <w:r w:rsidRPr="007340DD">
        <w:rPr>
          <w:rFonts w:cs="Arial"/>
          <w:szCs w:val="24"/>
          <w:lang w:val="ru-RU"/>
        </w:rPr>
        <w:tab/>
      </w:r>
      <w:r w:rsidRPr="007340DD">
        <w:rPr>
          <w:rFonts w:cs="Arial"/>
          <w:szCs w:val="24"/>
          <w:lang w:val="ru-RU"/>
        </w:rPr>
        <w:tab/>
      </w:r>
      <w:r w:rsidRPr="007340DD">
        <w:rPr>
          <w:rFonts w:cs="Arial"/>
          <w:szCs w:val="24"/>
          <w:lang w:val="ru-RU"/>
        </w:rPr>
        <w:tab/>
      </w:r>
      <w:r w:rsidRPr="007340DD">
        <w:rPr>
          <w:rFonts w:cs="Arial"/>
          <w:szCs w:val="24"/>
          <w:lang w:val="ru-RU"/>
        </w:rPr>
        <w:tab/>
      </w:r>
      <w:r w:rsidRPr="007340DD">
        <w:rPr>
          <w:rFonts w:cs="Arial"/>
          <w:szCs w:val="24"/>
          <w:lang w:val="ru-RU"/>
        </w:rPr>
        <w:tab/>
      </w:r>
      <w:r w:rsidRPr="007340DD">
        <w:rPr>
          <w:rFonts w:cs="Arial"/>
          <w:szCs w:val="24"/>
          <w:lang w:val="ru-RU"/>
        </w:rPr>
        <w:tab/>
      </w:r>
      <w:r w:rsidRPr="007340DD">
        <w:rPr>
          <w:rFonts w:cs="Arial"/>
          <w:szCs w:val="24"/>
          <w:lang w:val="ru-RU"/>
        </w:rPr>
        <w:tab/>
      </w:r>
      <w:r w:rsidRPr="007340DD">
        <w:rPr>
          <w:rFonts w:cs="Arial"/>
          <w:szCs w:val="24"/>
          <w:lang w:val="ru-RU"/>
        </w:rPr>
        <w:tab/>
      </w:r>
      <w:r w:rsidRPr="007340DD">
        <w:rPr>
          <w:rFonts w:cs="Arial"/>
          <w:szCs w:val="24"/>
          <w:lang w:val="ru-RU"/>
        </w:rPr>
        <w:tab/>
      </w:r>
      <w:r w:rsidRPr="007340DD">
        <w:rPr>
          <w:rFonts w:cs="Arial"/>
          <w:szCs w:val="24"/>
          <w:lang w:val="ru-RU"/>
        </w:rPr>
        <w:tab/>
      </w:r>
      <w:r w:rsidRPr="007340DD">
        <w:rPr>
          <w:rFonts w:cs="Arial"/>
          <w:szCs w:val="24"/>
          <w:lang w:val="ru-RU"/>
        </w:rPr>
        <w:tab/>
        <w:t xml:space="preserve">    </w:t>
      </w:r>
      <w:r w:rsidRPr="007340DD">
        <w:rPr>
          <w:rFonts w:cs="Arial"/>
          <w:b w:val="0"/>
          <w:szCs w:val="24"/>
          <w:lang w:val="ru-RU"/>
        </w:rPr>
        <w:t>страна</w:t>
      </w:r>
      <w:r w:rsidRPr="007340DD">
        <w:rPr>
          <w:rFonts w:cs="Arial"/>
          <w:b w:val="0"/>
          <w:szCs w:val="24"/>
          <w:lang w:val="ru-RU"/>
        </w:rPr>
        <w:tab/>
        <w:t xml:space="preserve">                              </w:t>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853"/>
        <w:gridCol w:w="607"/>
      </w:tblGrid>
      <w:tr w:rsidR="00C62AA7" w:rsidRPr="00C06203" w:rsidTr="00A02B24">
        <w:tc>
          <w:tcPr>
            <w:tcW w:w="540" w:type="dxa"/>
          </w:tcPr>
          <w:p w:rsidR="00C62AA7" w:rsidRPr="00C06203" w:rsidRDefault="00C62AA7" w:rsidP="004C3B38">
            <w:pPr>
              <w:tabs>
                <w:tab w:val="left" w:pos="360"/>
                <w:tab w:val="left" w:pos="567"/>
                <w:tab w:val="right" w:leader="dot" w:pos="9639"/>
              </w:tabs>
              <w:jc w:val="center"/>
              <w:rPr>
                <w:rFonts w:cs="Arial"/>
                <w:sz w:val="24"/>
                <w:szCs w:val="24"/>
              </w:rPr>
            </w:pPr>
            <w:r w:rsidRPr="00C06203">
              <w:rPr>
                <w:rFonts w:cs="Arial"/>
                <w:sz w:val="24"/>
                <w:szCs w:val="24"/>
              </w:rPr>
              <w:t>1.</w:t>
            </w:r>
          </w:p>
        </w:tc>
        <w:tc>
          <w:tcPr>
            <w:tcW w:w="7853" w:type="dxa"/>
          </w:tcPr>
          <w:p w:rsidR="00C62AA7" w:rsidRPr="00C06203" w:rsidRDefault="00C62AA7" w:rsidP="004C3B38">
            <w:pPr>
              <w:tabs>
                <w:tab w:val="left" w:pos="360"/>
                <w:tab w:val="left" w:pos="567"/>
                <w:tab w:val="right" w:leader="dot" w:pos="9639"/>
              </w:tabs>
              <w:rPr>
                <w:rFonts w:cs="Arial"/>
                <w:sz w:val="24"/>
                <w:szCs w:val="24"/>
              </w:rPr>
            </w:pPr>
            <w:r w:rsidRPr="00C06203">
              <w:rPr>
                <w:rFonts w:cs="Arial"/>
                <w:sz w:val="24"/>
                <w:szCs w:val="24"/>
              </w:rPr>
              <w:t>Општи подаци о јавној набавци</w:t>
            </w:r>
          </w:p>
        </w:tc>
        <w:tc>
          <w:tcPr>
            <w:tcW w:w="607" w:type="dxa"/>
          </w:tcPr>
          <w:p w:rsidR="00C62AA7" w:rsidRPr="00C06203" w:rsidRDefault="007D60E2" w:rsidP="004C3B38">
            <w:pPr>
              <w:tabs>
                <w:tab w:val="left" w:pos="360"/>
                <w:tab w:val="left" w:pos="567"/>
                <w:tab w:val="right" w:leader="dot" w:pos="9639"/>
              </w:tabs>
              <w:jc w:val="center"/>
              <w:rPr>
                <w:rFonts w:cs="Arial"/>
                <w:sz w:val="24"/>
                <w:szCs w:val="24"/>
              </w:rPr>
            </w:pPr>
            <w:r w:rsidRPr="00C06203">
              <w:rPr>
                <w:rFonts w:cs="Arial"/>
                <w:sz w:val="24"/>
                <w:szCs w:val="24"/>
              </w:rPr>
              <w:t>3</w:t>
            </w:r>
          </w:p>
        </w:tc>
      </w:tr>
      <w:tr w:rsidR="00C62AA7" w:rsidRPr="00C06203" w:rsidTr="00A02B24">
        <w:tc>
          <w:tcPr>
            <w:tcW w:w="540" w:type="dxa"/>
          </w:tcPr>
          <w:p w:rsidR="00C62AA7" w:rsidRPr="00C06203" w:rsidRDefault="00C62AA7" w:rsidP="004C3B38">
            <w:pPr>
              <w:tabs>
                <w:tab w:val="left" w:pos="360"/>
                <w:tab w:val="left" w:pos="567"/>
                <w:tab w:val="right" w:leader="dot" w:pos="9639"/>
              </w:tabs>
              <w:jc w:val="center"/>
              <w:rPr>
                <w:rFonts w:cs="Arial"/>
                <w:sz w:val="24"/>
                <w:szCs w:val="24"/>
              </w:rPr>
            </w:pPr>
            <w:r w:rsidRPr="00C06203">
              <w:rPr>
                <w:rFonts w:cs="Arial"/>
                <w:sz w:val="24"/>
                <w:szCs w:val="24"/>
              </w:rPr>
              <w:t>2.</w:t>
            </w:r>
          </w:p>
        </w:tc>
        <w:tc>
          <w:tcPr>
            <w:tcW w:w="7853" w:type="dxa"/>
          </w:tcPr>
          <w:p w:rsidR="00C62AA7" w:rsidRPr="00C06203" w:rsidRDefault="00C62AA7" w:rsidP="004C3B38">
            <w:pPr>
              <w:tabs>
                <w:tab w:val="left" w:pos="317"/>
                <w:tab w:val="left" w:pos="360"/>
                <w:tab w:val="right" w:leader="dot" w:pos="9639"/>
              </w:tabs>
              <w:rPr>
                <w:rFonts w:cs="Arial"/>
                <w:sz w:val="24"/>
                <w:szCs w:val="24"/>
              </w:rPr>
            </w:pPr>
            <w:r w:rsidRPr="00C06203">
              <w:rPr>
                <w:rFonts w:cs="Arial"/>
                <w:sz w:val="24"/>
                <w:szCs w:val="24"/>
              </w:rPr>
              <w:t>Подаци о предмету набавке</w:t>
            </w:r>
          </w:p>
        </w:tc>
        <w:tc>
          <w:tcPr>
            <w:tcW w:w="607" w:type="dxa"/>
          </w:tcPr>
          <w:p w:rsidR="00C62AA7" w:rsidRPr="00C06203" w:rsidRDefault="007D60E2" w:rsidP="004C3B38">
            <w:pPr>
              <w:tabs>
                <w:tab w:val="left" w:pos="360"/>
                <w:tab w:val="left" w:pos="567"/>
                <w:tab w:val="right" w:leader="dot" w:pos="9639"/>
              </w:tabs>
              <w:jc w:val="center"/>
              <w:rPr>
                <w:rFonts w:cs="Arial"/>
                <w:sz w:val="24"/>
                <w:szCs w:val="24"/>
              </w:rPr>
            </w:pPr>
            <w:r w:rsidRPr="00C06203">
              <w:rPr>
                <w:rFonts w:cs="Arial"/>
                <w:sz w:val="24"/>
                <w:szCs w:val="24"/>
              </w:rPr>
              <w:t>3</w:t>
            </w:r>
          </w:p>
        </w:tc>
      </w:tr>
      <w:tr w:rsidR="00C62AA7" w:rsidRPr="00C06203" w:rsidTr="00A02B24">
        <w:tc>
          <w:tcPr>
            <w:tcW w:w="540" w:type="dxa"/>
          </w:tcPr>
          <w:p w:rsidR="00C62AA7" w:rsidRPr="00C06203" w:rsidRDefault="00C62AA7" w:rsidP="004C3B38">
            <w:pPr>
              <w:tabs>
                <w:tab w:val="left" w:pos="360"/>
                <w:tab w:val="left" w:pos="567"/>
                <w:tab w:val="right" w:leader="dot" w:pos="9639"/>
              </w:tabs>
              <w:jc w:val="center"/>
              <w:rPr>
                <w:rFonts w:cs="Arial"/>
                <w:sz w:val="24"/>
                <w:szCs w:val="24"/>
              </w:rPr>
            </w:pPr>
            <w:r w:rsidRPr="00C06203">
              <w:rPr>
                <w:rFonts w:cs="Arial"/>
                <w:sz w:val="24"/>
                <w:szCs w:val="24"/>
              </w:rPr>
              <w:t>3.</w:t>
            </w:r>
          </w:p>
        </w:tc>
        <w:tc>
          <w:tcPr>
            <w:tcW w:w="7853" w:type="dxa"/>
          </w:tcPr>
          <w:p w:rsidR="00C62AA7" w:rsidRPr="00C06203" w:rsidRDefault="00C62AA7" w:rsidP="004C3B38">
            <w:pPr>
              <w:tabs>
                <w:tab w:val="left" w:pos="317"/>
                <w:tab w:val="left" w:pos="360"/>
                <w:tab w:val="right" w:leader="dot" w:pos="9639"/>
              </w:tabs>
              <w:rPr>
                <w:rFonts w:cs="Arial"/>
                <w:sz w:val="24"/>
                <w:szCs w:val="24"/>
              </w:rPr>
            </w:pPr>
            <w:r w:rsidRPr="00C06203">
              <w:rPr>
                <w:rFonts w:cs="Arial"/>
                <w:sz w:val="24"/>
                <w:szCs w:val="24"/>
              </w:rPr>
              <w:t>Техничка спецификација (врста, техничке карактеристике, квалитет, количина и опис добара...)</w:t>
            </w:r>
          </w:p>
        </w:tc>
        <w:tc>
          <w:tcPr>
            <w:tcW w:w="607" w:type="dxa"/>
          </w:tcPr>
          <w:p w:rsidR="00C62AA7" w:rsidRPr="00C06203" w:rsidRDefault="007D60E2" w:rsidP="004C3B38">
            <w:pPr>
              <w:tabs>
                <w:tab w:val="left" w:pos="360"/>
                <w:tab w:val="left" w:pos="567"/>
                <w:tab w:val="right" w:leader="dot" w:pos="9639"/>
              </w:tabs>
              <w:jc w:val="center"/>
              <w:rPr>
                <w:rFonts w:cs="Arial"/>
                <w:sz w:val="24"/>
                <w:szCs w:val="24"/>
              </w:rPr>
            </w:pPr>
            <w:r w:rsidRPr="00C06203">
              <w:rPr>
                <w:rFonts w:cs="Arial"/>
                <w:sz w:val="24"/>
                <w:szCs w:val="24"/>
              </w:rPr>
              <w:t>3</w:t>
            </w:r>
          </w:p>
        </w:tc>
      </w:tr>
      <w:tr w:rsidR="00C62AA7" w:rsidRPr="00C06203" w:rsidTr="00A02B24">
        <w:tc>
          <w:tcPr>
            <w:tcW w:w="540" w:type="dxa"/>
          </w:tcPr>
          <w:p w:rsidR="00C62AA7" w:rsidRPr="00C06203" w:rsidRDefault="00C62AA7" w:rsidP="004C3B38">
            <w:pPr>
              <w:tabs>
                <w:tab w:val="left" w:pos="360"/>
                <w:tab w:val="left" w:pos="567"/>
                <w:tab w:val="right" w:leader="dot" w:pos="9639"/>
              </w:tabs>
              <w:jc w:val="center"/>
              <w:rPr>
                <w:rFonts w:cs="Arial"/>
                <w:sz w:val="24"/>
                <w:szCs w:val="24"/>
              </w:rPr>
            </w:pPr>
            <w:r w:rsidRPr="00C06203">
              <w:rPr>
                <w:rFonts w:cs="Arial"/>
                <w:sz w:val="24"/>
                <w:szCs w:val="24"/>
              </w:rPr>
              <w:t>4.</w:t>
            </w:r>
          </w:p>
        </w:tc>
        <w:tc>
          <w:tcPr>
            <w:tcW w:w="7853" w:type="dxa"/>
          </w:tcPr>
          <w:p w:rsidR="00C62AA7" w:rsidRPr="00C06203" w:rsidRDefault="00C62AA7" w:rsidP="004C3B38">
            <w:pPr>
              <w:tabs>
                <w:tab w:val="left" w:pos="317"/>
                <w:tab w:val="left" w:pos="360"/>
                <w:tab w:val="right" w:leader="dot" w:pos="9639"/>
              </w:tabs>
              <w:rPr>
                <w:rFonts w:cs="Arial"/>
                <w:sz w:val="24"/>
                <w:szCs w:val="24"/>
              </w:rPr>
            </w:pPr>
            <w:r w:rsidRPr="00C06203">
              <w:rPr>
                <w:rFonts w:cs="Arial"/>
                <w:sz w:val="24"/>
                <w:szCs w:val="24"/>
              </w:rPr>
              <w:t>Услови за учешће у поступку ЈН и упутство како се доказује испуњеност услова</w:t>
            </w:r>
          </w:p>
        </w:tc>
        <w:tc>
          <w:tcPr>
            <w:tcW w:w="607" w:type="dxa"/>
          </w:tcPr>
          <w:p w:rsidR="00C62AA7" w:rsidRPr="00C06203" w:rsidRDefault="00C06203" w:rsidP="004C3B38">
            <w:pPr>
              <w:tabs>
                <w:tab w:val="left" w:pos="360"/>
                <w:tab w:val="left" w:pos="567"/>
                <w:tab w:val="right" w:leader="dot" w:pos="9639"/>
              </w:tabs>
              <w:jc w:val="center"/>
              <w:rPr>
                <w:rFonts w:cs="Arial"/>
                <w:sz w:val="24"/>
                <w:szCs w:val="24"/>
                <w:lang w:val="sr-Cyrl-RS"/>
              </w:rPr>
            </w:pPr>
            <w:r w:rsidRPr="00C06203">
              <w:rPr>
                <w:rFonts w:cs="Arial"/>
                <w:sz w:val="24"/>
                <w:szCs w:val="24"/>
                <w:lang w:val="sr-Cyrl-RS"/>
              </w:rPr>
              <w:t>5</w:t>
            </w:r>
          </w:p>
        </w:tc>
      </w:tr>
      <w:tr w:rsidR="00C62AA7" w:rsidRPr="00C06203" w:rsidTr="00A02B24">
        <w:tc>
          <w:tcPr>
            <w:tcW w:w="540" w:type="dxa"/>
          </w:tcPr>
          <w:p w:rsidR="00C62AA7" w:rsidRPr="00C06203" w:rsidRDefault="00C62AA7" w:rsidP="004C3B38">
            <w:pPr>
              <w:tabs>
                <w:tab w:val="left" w:pos="360"/>
                <w:tab w:val="left" w:pos="567"/>
                <w:tab w:val="right" w:leader="dot" w:pos="9639"/>
              </w:tabs>
              <w:jc w:val="center"/>
              <w:rPr>
                <w:rFonts w:cs="Arial"/>
                <w:sz w:val="24"/>
                <w:szCs w:val="24"/>
              </w:rPr>
            </w:pPr>
            <w:r w:rsidRPr="00C06203">
              <w:rPr>
                <w:rFonts w:cs="Arial"/>
                <w:sz w:val="24"/>
                <w:szCs w:val="24"/>
              </w:rPr>
              <w:t>5.</w:t>
            </w:r>
          </w:p>
        </w:tc>
        <w:tc>
          <w:tcPr>
            <w:tcW w:w="7853" w:type="dxa"/>
          </w:tcPr>
          <w:p w:rsidR="00C62AA7" w:rsidRPr="00C06203" w:rsidRDefault="00C62AA7" w:rsidP="004C3B38">
            <w:pPr>
              <w:tabs>
                <w:tab w:val="left" w:pos="317"/>
                <w:tab w:val="left" w:pos="360"/>
                <w:tab w:val="right" w:leader="dot" w:pos="9639"/>
              </w:tabs>
              <w:rPr>
                <w:rFonts w:cs="Arial"/>
                <w:sz w:val="24"/>
                <w:szCs w:val="24"/>
              </w:rPr>
            </w:pPr>
            <w:r w:rsidRPr="00C06203">
              <w:rPr>
                <w:rFonts w:cs="Arial"/>
                <w:sz w:val="24"/>
                <w:szCs w:val="24"/>
              </w:rPr>
              <w:t>Критеријум за доделу уговора</w:t>
            </w:r>
          </w:p>
        </w:tc>
        <w:tc>
          <w:tcPr>
            <w:tcW w:w="607" w:type="dxa"/>
          </w:tcPr>
          <w:p w:rsidR="00C62AA7" w:rsidRPr="00C06203" w:rsidRDefault="00C06203" w:rsidP="004C3B38">
            <w:pPr>
              <w:tabs>
                <w:tab w:val="left" w:pos="360"/>
                <w:tab w:val="left" w:pos="567"/>
                <w:tab w:val="right" w:leader="dot" w:pos="9639"/>
              </w:tabs>
              <w:jc w:val="center"/>
              <w:rPr>
                <w:rFonts w:cs="Arial"/>
                <w:sz w:val="24"/>
                <w:szCs w:val="24"/>
                <w:lang w:val="sr-Cyrl-RS"/>
              </w:rPr>
            </w:pPr>
            <w:r w:rsidRPr="00C06203">
              <w:rPr>
                <w:rFonts w:cs="Arial"/>
                <w:sz w:val="24"/>
                <w:szCs w:val="24"/>
                <w:lang w:val="sr-Cyrl-RS"/>
              </w:rPr>
              <w:t>9</w:t>
            </w:r>
          </w:p>
        </w:tc>
      </w:tr>
      <w:tr w:rsidR="00C62AA7" w:rsidRPr="00C06203" w:rsidTr="00A02B24">
        <w:tc>
          <w:tcPr>
            <w:tcW w:w="540" w:type="dxa"/>
          </w:tcPr>
          <w:p w:rsidR="00C62AA7" w:rsidRPr="00C06203" w:rsidRDefault="00C62AA7" w:rsidP="004C3B38">
            <w:pPr>
              <w:tabs>
                <w:tab w:val="left" w:pos="360"/>
                <w:tab w:val="left" w:pos="567"/>
                <w:tab w:val="right" w:leader="dot" w:pos="9639"/>
              </w:tabs>
              <w:jc w:val="center"/>
              <w:rPr>
                <w:rFonts w:cs="Arial"/>
                <w:sz w:val="24"/>
                <w:szCs w:val="24"/>
              </w:rPr>
            </w:pPr>
            <w:r w:rsidRPr="00C06203">
              <w:rPr>
                <w:rFonts w:cs="Arial"/>
                <w:sz w:val="24"/>
                <w:szCs w:val="24"/>
              </w:rPr>
              <w:t>6.</w:t>
            </w:r>
          </w:p>
        </w:tc>
        <w:tc>
          <w:tcPr>
            <w:tcW w:w="7853" w:type="dxa"/>
          </w:tcPr>
          <w:p w:rsidR="00C62AA7" w:rsidRPr="00C06203" w:rsidRDefault="00C62AA7" w:rsidP="004C3B38">
            <w:pPr>
              <w:tabs>
                <w:tab w:val="left" w:pos="360"/>
                <w:tab w:val="left" w:pos="567"/>
                <w:tab w:val="right" w:leader="dot" w:pos="9639"/>
              </w:tabs>
              <w:rPr>
                <w:rFonts w:cs="Arial"/>
                <w:sz w:val="24"/>
                <w:szCs w:val="24"/>
              </w:rPr>
            </w:pPr>
            <w:r w:rsidRPr="00C06203">
              <w:rPr>
                <w:rFonts w:cs="Arial"/>
                <w:sz w:val="24"/>
                <w:szCs w:val="24"/>
              </w:rPr>
              <w:t>Упутство понуђачима како да сачине понуду</w:t>
            </w:r>
          </w:p>
        </w:tc>
        <w:tc>
          <w:tcPr>
            <w:tcW w:w="607" w:type="dxa"/>
          </w:tcPr>
          <w:p w:rsidR="00C62AA7" w:rsidRPr="00C06203" w:rsidRDefault="007D60E2" w:rsidP="004C3B38">
            <w:pPr>
              <w:tabs>
                <w:tab w:val="left" w:pos="360"/>
                <w:tab w:val="left" w:pos="567"/>
                <w:tab w:val="right" w:leader="dot" w:pos="9639"/>
              </w:tabs>
              <w:jc w:val="center"/>
              <w:rPr>
                <w:rFonts w:cs="Arial"/>
                <w:sz w:val="24"/>
                <w:szCs w:val="24"/>
              </w:rPr>
            </w:pPr>
            <w:r w:rsidRPr="00C06203">
              <w:rPr>
                <w:rFonts w:cs="Arial"/>
                <w:sz w:val="24"/>
                <w:szCs w:val="24"/>
              </w:rPr>
              <w:t>9</w:t>
            </w:r>
          </w:p>
        </w:tc>
      </w:tr>
      <w:tr w:rsidR="00C62AA7" w:rsidRPr="00C06203" w:rsidTr="00A02B24">
        <w:tc>
          <w:tcPr>
            <w:tcW w:w="540" w:type="dxa"/>
          </w:tcPr>
          <w:p w:rsidR="00C62AA7" w:rsidRPr="00C06203" w:rsidRDefault="00C62AA7" w:rsidP="004C3B38">
            <w:pPr>
              <w:tabs>
                <w:tab w:val="left" w:pos="360"/>
                <w:tab w:val="left" w:pos="567"/>
                <w:tab w:val="right" w:leader="dot" w:pos="9639"/>
              </w:tabs>
              <w:jc w:val="center"/>
              <w:rPr>
                <w:rFonts w:cs="Arial"/>
                <w:sz w:val="24"/>
                <w:szCs w:val="24"/>
              </w:rPr>
            </w:pPr>
            <w:r w:rsidRPr="00C06203">
              <w:rPr>
                <w:rFonts w:cs="Arial"/>
                <w:sz w:val="24"/>
                <w:szCs w:val="24"/>
              </w:rPr>
              <w:t>7.</w:t>
            </w:r>
          </w:p>
        </w:tc>
        <w:tc>
          <w:tcPr>
            <w:tcW w:w="7853" w:type="dxa"/>
          </w:tcPr>
          <w:p w:rsidR="00C62AA7" w:rsidRPr="00C06203" w:rsidRDefault="001844EF" w:rsidP="004C3B38">
            <w:pPr>
              <w:tabs>
                <w:tab w:val="left" w:pos="360"/>
                <w:tab w:val="left" w:pos="567"/>
                <w:tab w:val="right" w:leader="dot" w:pos="9639"/>
              </w:tabs>
              <w:rPr>
                <w:rFonts w:cs="Arial"/>
                <w:sz w:val="24"/>
                <w:szCs w:val="24"/>
              </w:rPr>
            </w:pPr>
            <w:r w:rsidRPr="00C06203">
              <w:rPr>
                <w:rFonts w:cs="Arial"/>
                <w:sz w:val="24"/>
                <w:szCs w:val="24"/>
              </w:rPr>
              <w:t xml:space="preserve">Обрасци ( 1 – 5 </w:t>
            </w:r>
            <w:r w:rsidR="00C62AA7" w:rsidRPr="00C06203">
              <w:rPr>
                <w:rFonts w:cs="Arial"/>
                <w:sz w:val="24"/>
                <w:szCs w:val="24"/>
              </w:rPr>
              <w:t>)</w:t>
            </w:r>
          </w:p>
        </w:tc>
        <w:tc>
          <w:tcPr>
            <w:tcW w:w="607" w:type="dxa"/>
          </w:tcPr>
          <w:p w:rsidR="00C62AA7" w:rsidRPr="00C06203" w:rsidRDefault="007D60E2" w:rsidP="004C3B38">
            <w:pPr>
              <w:tabs>
                <w:tab w:val="left" w:pos="360"/>
                <w:tab w:val="left" w:pos="567"/>
                <w:tab w:val="right" w:leader="dot" w:pos="9639"/>
              </w:tabs>
              <w:jc w:val="center"/>
              <w:rPr>
                <w:rFonts w:cs="Arial"/>
                <w:sz w:val="24"/>
                <w:szCs w:val="24"/>
              </w:rPr>
            </w:pPr>
            <w:r w:rsidRPr="00C06203">
              <w:rPr>
                <w:rFonts w:cs="Arial"/>
                <w:sz w:val="24"/>
                <w:szCs w:val="24"/>
              </w:rPr>
              <w:t>22</w:t>
            </w:r>
          </w:p>
        </w:tc>
      </w:tr>
      <w:tr w:rsidR="00C62AA7" w:rsidRPr="00C06203" w:rsidTr="00A02B24">
        <w:tc>
          <w:tcPr>
            <w:tcW w:w="540" w:type="dxa"/>
          </w:tcPr>
          <w:p w:rsidR="00C62AA7" w:rsidRPr="00C06203" w:rsidRDefault="00C62AA7" w:rsidP="004C3B38">
            <w:pPr>
              <w:tabs>
                <w:tab w:val="left" w:pos="360"/>
                <w:tab w:val="left" w:pos="567"/>
                <w:tab w:val="right" w:leader="dot" w:pos="9639"/>
              </w:tabs>
              <w:jc w:val="center"/>
              <w:rPr>
                <w:rFonts w:cs="Arial"/>
                <w:sz w:val="24"/>
                <w:szCs w:val="24"/>
              </w:rPr>
            </w:pPr>
            <w:r w:rsidRPr="00C06203">
              <w:rPr>
                <w:rFonts w:cs="Arial"/>
                <w:sz w:val="24"/>
                <w:szCs w:val="24"/>
              </w:rPr>
              <w:t>8.</w:t>
            </w:r>
          </w:p>
        </w:tc>
        <w:tc>
          <w:tcPr>
            <w:tcW w:w="7853" w:type="dxa"/>
          </w:tcPr>
          <w:p w:rsidR="00C62AA7" w:rsidRPr="00C06203" w:rsidRDefault="00C62AA7" w:rsidP="004C3B38">
            <w:pPr>
              <w:tabs>
                <w:tab w:val="left" w:pos="360"/>
                <w:tab w:val="left" w:pos="567"/>
                <w:tab w:val="right" w:leader="dot" w:pos="9639"/>
              </w:tabs>
              <w:rPr>
                <w:rFonts w:cs="Arial"/>
                <w:sz w:val="24"/>
                <w:szCs w:val="24"/>
              </w:rPr>
            </w:pPr>
            <w:r w:rsidRPr="00C06203">
              <w:rPr>
                <w:rFonts w:cs="Arial"/>
                <w:sz w:val="24"/>
                <w:szCs w:val="24"/>
              </w:rPr>
              <w:t>Модел уговора</w:t>
            </w:r>
          </w:p>
        </w:tc>
        <w:tc>
          <w:tcPr>
            <w:tcW w:w="607" w:type="dxa"/>
          </w:tcPr>
          <w:p w:rsidR="00C62AA7" w:rsidRPr="00C06203" w:rsidRDefault="007D60E2" w:rsidP="00C06203">
            <w:pPr>
              <w:tabs>
                <w:tab w:val="left" w:pos="360"/>
                <w:tab w:val="left" w:pos="567"/>
                <w:tab w:val="right" w:leader="dot" w:pos="9639"/>
              </w:tabs>
              <w:jc w:val="center"/>
              <w:rPr>
                <w:rFonts w:cs="Arial"/>
                <w:sz w:val="24"/>
                <w:szCs w:val="24"/>
                <w:lang w:val="sr-Cyrl-RS"/>
              </w:rPr>
            </w:pPr>
            <w:r w:rsidRPr="00C06203">
              <w:rPr>
                <w:rFonts w:cs="Arial"/>
                <w:sz w:val="24"/>
                <w:szCs w:val="24"/>
              </w:rPr>
              <w:t>3</w:t>
            </w:r>
            <w:r w:rsidR="00C06203" w:rsidRPr="00C06203">
              <w:rPr>
                <w:rFonts w:cs="Arial"/>
                <w:sz w:val="24"/>
                <w:szCs w:val="24"/>
                <w:lang w:val="sr-Cyrl-RS"/>
              </w:rPr>
              <w:t>4</w:t>
            </w:r>
          </w:p>
        </w:tc>
      </w:tr>
    </w:tbl>
    <w:p w:rsidR="009D3699" w:rsidRPr="00C06203" w:rsidRDefault="009D3699" w:rsidP="000C50A0">
      <w:pPr>
        <w:pStyle w:val="BodyText"/>
        <w:spacing w:before="0"/>
        <w:rPr>
          <w:rFonts w:cs="Arial"/>
          <w:b/>
          <w:spacing w:val="80"/>
          <w:szCs w:val="24"/>
        </w:rPr>
      </w:pPr>
    </w:p>
    <w:p w:rsidR="00F5264D" w:rsidRPr="007340DD" w:rsidRDefault="00C53AC6" w:rsidP="00C53AC6">
      <w:pPr>
        <w:jc w:val="right"/>
        <w:rPr>
          <w:rFonts w:cs="Arial"/>
          <w:color w:val="548DD4" w:themeColor="text2" w:themeTint="99"/>
          <w:sz w:val="24"/>
          <w:szCs w:val="24"/>
          <w:lang w:val="sr-Cyrl-CS"/>
        </w:rPr>
      </w:pPr>
      <w:r w:rsidRPr="00C06203">
        <w:rPr>
          <w:rFonts w:cs="Arial"/>
          <w:bCs/>
          <w:noProof/>
          <w:sz w:val="24"/>
          <w:szCs w:val="24"/>
          <w:lang w:val="sr-Cyrl-CS"/>
        </w:rPr>
        <w:t xml:space="preserve">Укупан број страна документације: </w:t>
      </w:r>
      <w:r w:rsidR="00AC4496" w:rsidRPr="00C06203">
        <w:rPr>
          <w:rFonts w:cs="Arial"/>
          <w:bCs/>
          <w:noProof/>
          <w:sz w:val="24"/>
          <w:szCs w:val="24"/>
          <w:lang w:val="sr-Cyrl-CS"/>
        </w:rPr>
        <w:t>42</w:t>
      </w:r>
    </w:p>
    <w:p w:rsidR="001853E1" w:rsidRPr="007340DD" w:rsidRDefault="001853E1" w:rsidP="000C50A0">
      <w:pPr>
        <w:pStyle w:val="BodyText"/>
        <w:spacing w:before="0"/>
        <w:rPr>
          <w:rFonts w:cs="Arial"/>
          <w:szCs w:val="24"/>
        </w:rPr>
      </w:pPr>
    </w:p>
    <w:p w:rsidR="00FA0E61" w:rsidRPr="007340DD" w:rsidRDefault="00473AD5" w:rsidP="00AC4496">
      <w:pPr>
        <w:pStyle w:val="Heading10"/>
        <w:numPr>
          <w:ilvl w:val="0"/>
          <w:numId w:val="20"/>
        </w:numPr>
        <w:ind w:firstLine="0"/>
        <w:rPr>
          <w:rFonts w:cs="Arial"/>
          <w:sz w:val="24"/>
          <w:szCs w:val="24"/>
          <w:lang w:val="en-US"/>
        </w:rPr>
      </w:pPr>
      <w:r w:rsidRPr="007340DD">
        <w:rPr>
          <w:rFonts w:cs="Arial"/>
          <w:sz w:val="24"/>
          <w:szCs w:val="24"/>
          <w:lang w:val="ru-RU"/>
        </w:rPr>
        <w:br w:type="page"/>
      </w:r>
      <w:bookmarkStart w:id="13" w:name="_Toc430335136"/>
      <w:bookmarkStart w:id="14" w:name="_Toc442559876"/>
      <w:bookmarkStart w:id="15" w:name="_Toc427817447"/>
      <w:r w:rsidR="00FA0E61" w:rsidRPr="007340DD">
        <w:rPr>
          <w:rFonts w:cs="Arial"/>
          <w:sz w:val="24"/>
          <w:szCs w:val="24"/>
        </w:rPr>
        <w:lastRenderedPageBreak/>
        <w:t>ОПШТИ ПОДАЦИ О ЈАВНОЈ НАБАВЦИ</w:t>
      </w:r>
      <w:bookmarkEnd w:id="13"/>
      <w:bookmarkEnd w:id="14"/>
    </w:p>
    <w:p w:rsidR="004276AD" w:rsidRPr="007340DD"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4276AD" w:rsidRPr="007340DD" w:rsidTr="002E12CC">
        <w:tc>
          <w:tcPr>
            <w:tcW w:w="3032" w:type="dxa"/>
            <w:shd w:val="clear" w:color="auto" w:fill="auto"/>
          </w:tcPr>
          <w:p w:rsidR="004276AD" w:rsidRPr="007340DD" w:rsidRDefault="004276AD" w:rsidP="004276AD">
            <w:pPr>
              <w:autoSpaceDE w:val="0"/>
              <w:autoSpaceDN w:val="0"/>
              <w:adjustRightInd w:val="0"/>
              <w:jc w:val="center"/>
              <w:rPr>
                <w:rFonts w:eastAsia="TimesNewRomanPSMT" w:cs="Arial"/>
                <w:bCs/>
                <w:sz w:val="24"/>
                <w:szCs w:val="24"/>
              </w:rPr>
            </w:pPr>
            <w:r w:rsidRPr="007340DD">
              <w:rPr>
                <w:rFonts w:eastAsia="TimesNewRomanPSMT" w:cs="Arial"/>
                <w:bCs/>
                <w:sz w:val="24"/>
                <w:szCs w:val="24"/>
              </w:rPr>
              <w:t>Назив и адреса Наручиоца</w:t>
            </w:r>
          </w:p>
          <w:p w:rsidR="006D06BB" w:rsidRPr="00716F02" w:rsidRDefault="00716F02" w:rsidP="004276AD">
            <w:pPr>
              <w:autoSpaceDE w:val="0"/>
              <w:autoSpaceDN w:val="0"/>
              <w:adjustRightInd w:val="0"/>
              <w:jc w:val="center"/>
              <w:rPr>
                <w:rFonts w:eastAsia="TimesNewRomanPSMT" w:cs="Arial"/>
                <w:bCs/>
                <w:sz w:val="24"/>
                <w:szCs w:val="24"/>
              </w:rPr>
            </w:pPr>
            <w:r>
              <w:rPr>
                <w:rFonts w:eastAsia="TimesNewRomanPSMT" w:cs="Arial"/>
                <w:bCs/>
                <w:sz w:val="24"/>
                <w:szCs w:val="24"/>
              </w:rPr>
              <w:t>Скраћени назив</w:t>
            </w:r>
          </w:p>
        </w:tc>
        <w:tc>
          <w:tcPr>
            <w:tcW w:w="6213" w:type="dxa"/>
            <w:shd w:val="clear" w:color="auto" w:fill="auto"/>
          </w:tcPr>
          <w:p w:rsidR="004276AD" w:rsidRPr="007340DD" w:rsidRDefault="004276AD" w:rsidP="004276AD">
            <w:pPr>
              <w:suppressAutoHyphens/>
              <w:spacing w:line="100" w:lineRule="atLeast"/>
              <w:jc w:val="center"/>
              <w:rPr>
                <w:rFonts w:cs="Arial"/>
                <w:sz w:val="24"/>
                <w:szCs w:val="24"/>
              </w:rPr>
            </w:pPr>
            <w:r w:rsidRPr="007340DD">
              <w:rPr>
                <w:rFonts w:cs="Arial"/>
                <w:sz w:val="24"/>
                <w:szCs w:val="24"/>
              </w:rPr>
              <w:t>Јавно предузеће „Електропривреда Србије“ Београд,</w:t>
            </w:r>
          </w:p>
          <w:p w:rsidR="002E12CC" w:rsidRDefault="004276AD" w:rsidP="00C80A78">
            <w:pPr>
              <w:suppressAutoHyphens/>
              <w:spacing w:line="100" w:lineRule="atLeast"/>
              <w:jc w:val="center"/>
              <w:rPr>
                <w:rFonts w:cs="Arial"/>
                <w:sz w:val="24"/>
                <w:szCs w:val="24"/>
              </w:rPr>
            </w:pPr>
            <w:r w:rsidRPr="007340DD">
              <w:rPr>
                <w:rFonts w:cs="Arial"/>
                <w:sz w:val="24"/>
                <w:szCs w:val="24"/>
              </w:rPr>
              <w:t>Улица царице Милице бр.2, 11000 Београд</w:t>
            </w:r>
          </w:p>
          <w:p w:rsidR="00716F02" w:rsidRPr="00716F02" w:rsidRDefault="00716F02" w:rsidP="00C80A78">
            <w:pPr>
              <w:suppressAutoHyphens/>
              <w:spacing w:line="100" w:lineRule="atLeast"/>
              <w:jc w:val="center"/>
              <w:rPr>
                <w:rFonts w:cs="Arial"/>
                <w:sz w:val="24"/>
                <w:szCs w:val="24"/>
              </w:rPr>
            </w:pPr>
            <w:r>
              <w:rPr>
                <w:rFonts w:cs="Arial"/>
                <w:sz w:val="24"/>
                <w:szCs w:val="24"/>
              </w:rPr>
              <w:t>ЈП ЕПС</w:t>
            </w:r>
          </w:p>
        </w:tc>
      </w:tr>
      <w:tr w:rsidR="004276AD" w:rsidRPr="007340DD" w:rsidTr="002E12CC">
        <w:tc>
          <w:tcPr>
            <w:tcW w:w="3032" w:type="dxa"/>
            <w:shd w:val="clear" w:color="auto" w:fill="auto"/>
          </w:tcPr>
          <w:p w:rsidR="004276AD" w:rsidRPr="007340DD" w:rsidRDefault="004276AD" w:rsidP="004276AD">
            <w:pPr>
              <w:autoSpaceDE w:val="0"/>
              <w:autoSpaceDN w:val="0"/>
              <w:adjustRightInd w:val="0"/>
              <w:jc w:val="center"/>
              <w:rPr>
                <w:rFonts w:eastAsia="TimesNewRomanPSMT" w:cs="Arial"/>
                <w:bCs/>
                <w:sz w:val="24"/>
                <w:szCs w:val="24"/>
              </w:rPr>
            </w:pPr>
            <w:r w:rsidRPr="007340DD">
              <w:rPr>
                <w:rFonts w:eastAsia="TimesNewRomanPSMT" w:cs="Arial"/>
                <w:bCs/>
                <w:sz w:val="24"/>
                <w:szCs w:val="24"/>
              </w:rPr>
              <w:t>Интернет страница Наручиоца</w:t>
            </w:r>
          </w:p>
        </w:tc>
        <w:tc>
          <w:tcPr>
            <w:tcW w:w="6213" w:type="dxa"/>
            <w:shd w:val="clear" w:color="auto" w:fill="auto"/>
          </w:tcPr>
          <w:p w:rsidR="002E12CC" w:rsidRPr="007340DD" w:rsidRDefault="0099528A" w:rsidP="00C80A78">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7340DD">
                <w:rPr>
                  <w:rStyle w:val="Hyperlink"/>
                  <w:rFonts w:eastAsia="Arial Unicode MS" w:cs="Arial"/>
                  <w:color w:val="00B0F0"/>
                  <w:kern w:val="1"/>
                  <w:sz w:val="24"/>
                  <w:szCs w:val="24"/>
                  <w:lang w:eastAsia="ar-SA"/>
                </w:rPr>
                <w:t>www.eps.rs</w:t>
              </w:r>
            </w:hyperlink>
          </w:p>
        </w:tc>
      </w:tr>
      <w:tr w:rsidR="004276AD" w:rsidRPr="007340DD" w:rsidTr="002E12CC">
        <w:tc>
          <w:tcPr>
            <w:tcW w:w="3032" w:type="dxa"/>
            <w:shd w:val="clear" w:color="auto" w:fill="auto"/>
          </w:tcPr>
          <w:p w:rsidR="004276AD" w:rsidRPr="007340DD" w:rsidRDefault="004276AD" w:rsidP="004276AD">
            <w:pPr>
              <w:autoSpaceDE w:val="0"/>
              <w:autoSpaceDN w:val="0"/>
              <w:adjustRightInd w:val="0"/>
              <w:jc w:val="center"/>
              <w:rPr>
                <w:rFonts w:eastAsia="TimesNewRomanPSMT" w:cs="Arial"/>
                <w:bCs/>
                <w:sz w:val="24"/>
                <w:szCs w:val="24"/>
              </w:rPr>
            </w:pPr>
            <w:r w:rsidRPr="007340DD">
              <w:rPr>
                <w:rFonts w:eastAsia="TimesNewRomanPSMT" w:cs="Arial"/>
                <w:bCs/>
                <w:sz w:val="24"/>
                <w:szCs w:val="24"/>
              </w:rPr>
              <w:t>Врста поступка</w:t>
            </w:r>
          </w:p>
        </w:tc>
        <w:tc>
          <w:tcPr>
            <w:tcW w:w="6213" w:type="dxa"/>
            <w:shd w:val="clear" w:color="auto" w:fill="auto"/>
            <w:vAlign w:val="center"/>
          </w:tcPr>
          <w:p w:rsidR="004276AD" w:rsidRPr="007340DD" w:rsidRDefault="004276AD" w:rsidP="004276AD">
            <w:pPr>
              <w:autoSpaceDE w:val="0"/>
              <w:autoSpaceDN w:val="0"/>
              <w:adjustRightInd w:val="0"/>
              <w:jc w:val="center"/>
              <w:rPr>
                <w:rFonts w:eastAsia="TimesNewRomanPSMT" w:cs="Arial"/>
                <w:bCs/>
                <w:sz w:val="24"/>
                <w:szCs w:val="24"/>
              </w:rPr>
            </w:pPr>
            <w:r w:rsidRPr="007340DD">
              <w:rPr>
                <w:rFonts w:eastAsia="TimesNewRomanPSMT" w:cs="Arial"/>
                <w:bCs/>
                <w:sz w:val="24"/>
                <w:szCs w:val="24"/>
              </w:rPr>
              <w:t xml:space="preserve">   Јавна набавка мале вредности</w:t>
            </w:r>
          </w:p>
        </w:tc>
      </w:tr>
      <w:tr w:rsidR="004276AD" w:rsidRPr="007340DD" w:rsidTr="002E12CC">
        <w:trPr>
          <w:trHeight w:val="575"/>
        </w:trPr>
        <w:tc>
          <w:tcPr>
            <w:tcW w:w="3032" w:type="dxa"/>
            <w:shd w:val="clear" w:color="auto" w:fill="auto"/>
          </w:tcPr>
          <w:p w:rsidR="004276AD" w:rsidRPr="007340DD" w:rsidRDefault="004276AD" w:rsidP="004276AD">
            <w:pPr>
              <w:autoSpaceDE w:val="0"/>
              <w:autoSpaceDN w:val="0"/>
              <w:adjustRightInd w:val="0"/>
              <w:jc w:val="center"/>
              <w:rPr>
                <w:rFonts w:eastAsia="TimesNewRomanPSMT" w:cs="Arial"/>
                <w:bCs/>
                <w:sz w:val="24"/>
                <w:szCs w:val="24"/>
              </w:rPr>
            </w:pPr>
            <w:r w:rsidRPr="007340DD">
              <w:rPr>
                <w:rFonts w:eastAsia="TimesNewRomanPSMT" w:cs="Arial"/>
                <w:bCs/>
                <w:sz w:val="24"/>
                <w:szCs w:val="24"/>
              </w:rPr>
              <w:t>Предмет јавне набавке</w:t>
            </w:r>
          </w:p>
        </w:tc>
        <w:tc>
          <w:tcPr>
            <w:tcW w:w="6213" w:type="dxa"/>
            <w:shd w:val="clear" w:color="auto" w:fill="auto"/>
          </w:tcPr>
          <w:p w:rsidR="004276AD" w:rsidRPr="007340DD" w:rsidRDefault="004276AD" w:rsidP="001844EF">
            <w:pPr>
              <w:pStyle w:val="Heading10"/>
              <w:jc w:val="center"/>
              <w:rPr>
                <w:rFonts w:cs="Arial"/>
                <w:b w:val="0"/>
                <w:sz w:val="24"/>
                <w:szCs w:val="24"/>
              </w:rPr>
            </w:pPr>
            <w:bookmarkStart w:id="16" w:name="_Toc442559877"/>
            <w:r w:rsidRPr="007340DD">
              <w:rPr>
                <w:rFonts w:cs="Arial"/>
                <w:b w:val="0"/>
                <w:sz w:val="24"/>
                <w:szCs w:val="24"/>
              </w:rPr>
              <w:t xml:space="preserve">Набавка добара: </w:t>
            </w:r>
            <w:r w:rsidR="00B1274C" w:rsidRPr="007340DD">
              <w:rPr>
                <w:rFonts w:cs="Arial"/>
                <w:b w:val="0"/>
                <w:sz w:val="24"/>
                <w:szCs w:val="24"/>
              </w:rPr>
              <w:t>Flip chart whiteboard tabla 70x103</w:t>
            </w:r>
            <w:bookmarkEnd w:id="16"/>
          </w:p>
        </w:tc>
      </w:tr>
      <w:tr w:rsidR="002E12CC" w:rsidRPr="007340DD" w:rsidTr="002E12CC">
        <w:trPr>
          <w:trHeight w:val="995"/>
        </w:trPr>
        <w:tc>
          <w:tcPr>
            <w:tcW w:w="3032" w:type="dxa"/>
            <w:shd w:val="clear" w:color="auto" w:fill="auto"/>
          </w:tcPr>
          <w:p w:rsidR="002E12CC" w:rsidRPr="007340DD" w:rsidRDefault="002E12CC" w:rsidP="002E12CC">
            <w:pPr>
              <w:autoSpaceDE w:val="0"/>
              <w:autoSpaceDN w:val="0"/>
              <w:adjustRightInd w:val="0"/>
              <w:jc w:val="center"/>
              <w:rPr>
                <w:rFonts w:eastAsia="TimesNewRomanPSMT" w:cs="Arial"/>
                <w:bCs/>
                <w:sz w:val="24"/>
                <w:szCs w:val="24"/>
              </w:rPr>
            </w:pPr>
          </w:p>
          <w:p w:rsidR="002E12CC" w:rsidRPr="007340DD" w:rsidRDefault="002E12CC" w:rsidP="002E12CC">
            <w:pPr>
              <w:autoSpaceDE w:val="0"/>
              <w:autoSpaceDN w:val="0"/>
              <w:adjustRightInd w:val="0"/>
              <w:jc w:val="center"/>
              <w:rPr>
                <w:rFonts w:eastAsia="TimesNewRomanPSMT" w:cs="Arial"/>
                <w:bCs/>
                <w:sz w:val="24"/>
                <w:szCs w:val="24"/>
              </w:rPr>
            </w:pPr>
            <w:r w:rsidRPr="007340DD">
              <w:rPr>
                <w:rFonts w:cs="Arial"/>
                <w:sz w:val="24"/>
                <w:szCs w:val="24"/>
              </w:rPr>
              <w:t>Опис сваке партије</w:t>
            </w:r>
          </w:p>
        </w:tc>
        <w:tc>
          <w:tcPr>
            <w:tcW w:w="6213" w:type="dxa"/>
            <w:shd w:val="clear" w:color="auto" w:fill="auto"/>
            <w:vAlign w:val="center"/>
          </w:tcPr>
          <w:p w:rsidR="002E12CC" w:rsidRPr="007340DD" w:rsidRDefault="00C80A78" w:rsidP="00C80A78">
            <w:pPr>
              <w:pStyle w:val="Heading10"/>
              <w:jc w:val="center"/>
              <w:rPr>
                <w:rFonts w:eastAsia="TimesNewRomanPSMT" w:cs="Arial"/>
                <w:b w:val="0"/>
                <w:bCs/>
                <w:sz w:val="24"/>
                <w:szCs w:val="24"/>
              </w:rPr>
            </w:pPr>
            <w:r w:rsidRPr="007340DD">
              <w:rPr>
                <w:rFonts w:cs="Arial"/>
                <w:b w:val="0"/>
                <w:sz w:val="24"/>
                <w:szCs w:val="24"/>
              </w:rPr>
              <w:t>Jавна набавка није обликована по партијама</w:t>
            </w:r>
          </w:p>
        </w:tc>
      </w:tr>
      <w:tr w:rsidR="004276AD" w:rsidRPr="007340DD" w:rsidTr="002E12CC">
        <w:trPr>
          <w:trHeight w:val="594"/>
        </w:trPr>
        <w:tc>
          <w:tcPr>
            <w:tcW w:w="3032" w:type="dxa"/>
            <w:shd w:val="clear" w:color="auto" w:fill="auto"/>
          </w:tcPr>
          <w:p w:rsidR="004276AD" w:rsidRPr="007340DD" w:rsidRDefault="004276AD" w:rsidP="004276AD">
            <w:pPr>
              <w:autoSpaceDE w:val="0"/>
              <w:autoSpaceDN w:val="0"/>
              <w:adjustRightInd w:val="0"/>
              <w:jc w:val="center"/>
              <w:rPr>
                <w:rFonts w:eastAsia="TimesNewRomanPSMT" w:cs="Arial"/>
                <w:bCs/>
                <w:sz w:val="24"/>
                <w:szCs w:val="24"/>
              </w:rPr>
            </w:pPr>
            <w:r w:rsidRPr="007340DD">
              <w:rPr>
                <w:rFonts w:eastAsia="TimesNewRomanPSMT" w:cs="Arial"/>
                <w:bCs/>
                <w:sz w:val="24"/>
                <w:szCs w:val="24"/>
              </w:rPr>
              <w:t>Циљ поступка</w:t>
            </w:r>
          </w:p>
        </w:tc>
        <w:tc>
          <w:tcPr>
            <w:tcW w:w="6213" w:type="dxa"/>
            <w:shd w:val="clear" w:color="auto" w:fill="auto"/>
          </w:tcPr>
          <w:p w:rsidR="002E12CC" w:rsidRPr="007340DD" w:rsidRDefault="004276AD" w:rsidP="00C80A78">
            <w:pPr>
              <w:autoSpaceDE w:val="0"/>
              <w:autoSpaceDN w:val="0"/>
              <w:adjustRightInd w:val="0"/>
              <w:jc w:val="center"/>
              <w:rPr>
                <w:rFonts w:eastAsia="TimesNewRomanPSMT" w:cs="Arial"/>
                <w:bCs/>
                <w:sz w:val="24"/>
                <w:szCs w:val="24"/>
              </w:rPr>
            </w:pPr>
            <w:r w:rsidRPr="007340DD">
              <w:rPr>
                <w:rFonts w:eastAsia="TimesNewRomanPSMT" w:cs="Arial"/>
                <w:bCs/>
                <w:sz w:val="24"/>
                <w:szCs w:val="24"/>
              </w:rPr>
              <w:t xml:space="preserve"> Закључење Уговора о јавној набавци </w:t>
            </w:r>
          </w:p>
        </w:tc>
      </w:tr>
      <w:tr w:rsidR="004276AD" w:rsidRPr="007340DD" w:rsidTr="002E12CC">
        <w:trPr>
          <w:trHeight w:val="1057"/>
        </w:trPr>
        <w:tc>
          <w:tcPr>
            <w:tcW w:w="3032" w:type="dxa"/>
            <w:shd w:val="clear" w:color="auto" w:fill="auto"/>
          </w:tcPr>
          <w:p w:rsidR="004276AD" w:rsidRPr="007340DD" w:rsidRDefault="004276AD" w:rsidP="004276AD">
            <w:pPr>
              <w:autoSpaceDE w:val="0"/>
              <w:autoSpaceDN w:val="0"/>
              <w:adjustRightInd w:val="0"/>
              <w:jc w:val="center"/>
              <w:rPr>
                <w:rFonts w:eastAsia="TimesNewRomanPSMT" w:cs="Arial"/>
                <w:bCs/>
                <w:sz w:val="24"/>
                <w:szCs w:val="24"/>
              </w:rPr>
            </w:pPr>
          </w:p>
          <w:p w:rsidR="004276AD" w:rsidRPr="007340DD" w:rsidRDefault="004276AD" w:rsidP="004276AD">
            <w:pPr>
              <w:autoSpaceDE w:val="0"/>
              <w:autoSpaceDN w:val="0"/>
              <w:adjustRightInd w:val="0"/>
              <w:jc w:val="center"/>
              <w:rPr>
                <w:rFonts w:eastAsia="TimesNewRomanPSMT" w:cs="Arial"/>
                <w:bCs/>
                <w:sz w:val="24"/>
                <w:szCs w:val="24"/>
              </w:rPr>
            </w:pPr>
            <w:r w:rsidRPr="007340DD">
              <w:rPr>
                <w:rFonts w:eastAsia="TimesNewRomanPSMT" w:cs="Arial"/>
                <w:bCs/>
                <w:sz w:val="24"/>
                <w:szCs w:val="24"/>
              </w:rPr>
              <w:t>Контакт</w:t>
            </w:r>
          </w:p>
        </w:tc>
        <w:tc>
          <w:tcPr>
            <w:tcW w:w="6213" w:type="dxa"/>
            <w:shd w:val="clear" w:color="auto" w:fill="auto"/>
            <w:vAlign w:val="center"/>
          </w:tcPr>
          <w:p w:rsidR="004276AD" w:rsidRPr="007340DD" w:rsidRDefault="00B1274C" w:rsidP="004276AD">
            <w:pPr>
              <w:jc w:val="center"/>
              <w:rPr>
                <w:rFonts w:cs="Arial"/>
                <w:i/>
                <w:color w:val="00B0F0"/>
                <w:sz w:val="24"/>
                <w:szCs w:val="24"/>
              </w:rPr>
            </w:pPr>
            <w:r w:rsidRPr="007340DD">
              <w:rPr>
                <w:rFonts w:cs="Arial"/>
                <w:sz w:val="24"/>
                <w:szCs w:val="24"/>
              </w:rPr>
              <w:t>Ана Ранковић</w:t>
            </w:r>
          </w:p>
          <w:p w:rsidR="004276AD" w:rsidRPr="007340DD" w:rsidRDefault="004276AD" w:rsidP="004276AD">
            <w:pPr>
              <w:jc w:val="center"/>
              <w:rPr>
                <w:rStyle w:val="Hyperlink"/>
                <w:rFonts w:cs="Arial"/>
                <w:color w:val="00B0F0"/>
                <w:sz w:val="24"/>
                <w:szCs w:val="24"/>
              </w:rPr>
            </w:pPr>
            <w:r w:rsidRPr="007340DD">
              <w:rPr>
                <w:rFonts w:cs="Arial"/>
                <w:sz w:val="24"/>
                <w:szCs w:val="24"/>
              </w:rPr>
              <w:t xml:space="preserve">e-mail: </w:t>
            </w:r>
            <w:hyperlink r:id="rId169" w:history="1">
              <w:r w:rsidR="00B1274C" w:rsidRPr="007340DD">
                <w:rPr>
                  <w:rStyle w:val="Hyperlink"/>
                  <w:rFonts w:cs="Arial"/>
                  <w:sz w:val="24"/>
                  <w:szCs w:val="24"/>
                </w:rPr>
                <w:t>ana.rankovic@eps.rs</w:t>
              </w:r>
            </w:hyperlink>
            <w:r w:rsidR="00A5574B" w:rsidRPr="007340DD">
              <w:rPr>
                <w:rStyle w:val="Hyperlink"/>
                <w:rFonts w:cs="Arial"/>
                <w:color w:val="00B0F0"/>
                <w:sz w:val="24"/>
                <w:szCs w:val="24"/>
              </w:rPr>
              <w:t xml:space="preserve"> </w:t>
            </w:r>
          </w:p>
          <w:p w:rsidR="00797532" w:rsidRPr="007340DD" w:rsidRDefault="00797532" w:rsidP="00797532">
            <w:pPr>
              <w:jc w:val="center"/>
              <w:rPr>
                <w:rStyle w:val="Hyperlink"/>
                <w:rFonts w:cs="Arial"/>
                <w:color w:val="auto"/>
                <w:sz w:val="24"/>
                <w:szCs w:val="24"/>
                <w:u w:val="none"/>
              </w:rPr>
            </w:pPr>
            <w:r w:rsidRPr="007340DD">
              <w:rPr>
                <w:rStyle w:val="Hyperlink"/>
                <w:rFonts w:cs="Arial"/>
                <w:color w:val="auto"/>
                <w:sz w:val="24"/>
                <w:szCs w:val="24"/>
                <w:u w:val="none"/>
              </w:rPr>
              <w:t>Гордана Јовановић</w:t>
            </w:r>
          </w:p>
          <w:p w:rsidR="00797532" w:rsidRPr="007340DD" w:rsidRDefault="00797532" w:rsidP="00797532">
            <w:pPr>
              <w:jc w:val="center"/>
              <w:rPr>
                <w:rFonts w:cs="Arial"/>
                <w:color w:val="00B0F0"/>
                <w:sz w:val="24"/>
                <w:szCs w:val="24"/>
                <w:u w:val="single"/>
              </w:rPr>
            </w:pPr>
            <w:r w:rsidRPr="007340DD">
              <w:rPr>
                <w:rFonts w:cs="Arial"/>
                <w:sz w:val="24"/>
                <w:szCs w:val="24"/>
              </w:rPr>
              <w:t xml:space="preserve">e-mail: </w:t>
            </w:r>
            <w:hyperlink r:id="rId170" w:history="1">
              <w:r w:rsidRPr="007340DD">
                <w:rPr>
                  <w:rStyle w:val="Hyperlink"/>
                  <w:rFonts w:cs="Arial"/>
                  <w:sz w:val="24"/>
                  <w:szCs w:val="24"/>
                </w:rPr>
                <w:t>gordana.jovanovic@eps.rs</w:t>
              </w:r>
            </w:hyperlink>
            <w:r w:rsidRPr="007340DD">
              <w:rPr>
                <w:rStyle w:val="Hyperlink"/>
                <w:rFonts w:cs="Arial"/>
                <w:color w:val="00B0F0"/>
                <w:sz w:val="24"/>
                <w:szCs w:val="24"/>
              </w:rPr>
              <w:t xml:space="preserve"> </w:t>
            </w:r>
          </w:p>
          <w:p w:rsidR="004276AD" w:rsidRPr="007340DD" w:rsidRDefault="004276AD" w:rsidP="004276AD">
            <w:pPr>
              <w:jc w:val="center"/>
              <w:rPr>
                <w:rFonts w:cs="Arial"/>
                <w:sz w:val="24"/>
                <w:szCs w:val="24"/>
              </w:rPr>
            </w:pPr>
          </w:p>
        </w:tc>
      </w:tr>
    </w:tbl>
    <w:p w:rsidR="002E12CC" w:rsidRPr="007340DD" w:rsidRDefault="002E12CC" w:rsidP="000C50A0">
      <w:pPr>
        <w:spacing w:before="0"/>
        <w:rPr>
          <w:rFonts w:cs="Arial"/>
          <w:sz w:val="24"/>
          <w:szCs w:val="24"/>
        </w:rPr>
      </w:pPr>
    </w:p>
    <w:p w:rsidR="002E12CC" w:rsidRPr="007340DD" w:rsidRDefault="002E12CC" w:rsidP="00AC4496">
      <w:pPr>
        <w:pStyle w:val="Heading10"/>
        <w:numPr>
          <w:ilvl w:val="0"/>
          <w:numId w:val="20"/>
        </w:numPr>
        <w:ind w:firstLine="0"/>
        <w:jc w:val="both"/>
        <w:rPr>
          <w:rFonts w:cs="Arial"/>
          <w:sz w:val="24"/>
          <w:szCs w:val="24"/>
        </w:rPr>
      </w:pPr>
      <w:bookmarkStart w:id="17" w:name="_Toc442559878"/>
      <w:bookmarkStart w:id="18" w:name="_Toc427817448"/>
      <w:r w:rsidRPr="007340DD">
        <w:rPr>
          <w:rFonts w:cs="Arial"/>
          <w:sz w:val="24"/>
          <w:szCs w:val="24"/>
        </w:rPr>
        <w:t>ПОДАЦИ О ПРЕДМЕТУ ЈАВНЕ НАБАВКЕ</w:t>
      </w:r>
    </w:p>
    <w:p w:rsidR="0032186E" w:rsidRPr="007340DD" w:rsidRDefault="002E12CC" w:rsidP="00797532">
      <w:pPr>
        <w:pStyle w:val="Heading10"/>
        <w:ind w:left="0" w:firstLine="0"/>
        <w:jc w:val="both"/>
        <w:rPr>
          <w:rFonts w:cs="Arial"/>
          <w:sz w:val="24"/>
          <w:szCs w:val="24"/>
        </w:rPr>
      </w:pPr>
      <w:r w:rsidRPr="007340DD">
        <w:rPr>
          <w:rFonts w:cs="Arial"/>
          <w:sz w:val="24"/>
          <w:szCs w:val="24"/>
        </w:rPr>
        <w:t xml:space="preserve">2.1 Опис предмета јавне набавке, назив и ознака из општег речника </w:t>
      </w:r>
      <w:r w:rsidR="0032186E" w:rsidRPr="007340DD">
        <w:rPr>
          <w:rFonts w:cs="Arial"/>
          <w:sz w:val="24"/>
          <w:szCs w:val="24"/>
        </w:rPr>
        <w:t xml:space="preserve"> </w:t>
      </w:r>
      <w:r w:rsidRPr="007340DD">
        <w:rPr>
          <w:rFonts w:cs="Arial"/>
          <w:sz w:val="24"/>
          <w:szCs w:val="24"/>
        </w:rPr>
        <w:t>набавке</w:t>
      </w:r>
    </w:p>
    <w:p w:rsidR="00797532" w:rsidRPr="007340DD" w:rsidRDefault="00797532" w:rsidP="00797532">
      <w:pPr>
        <w:rPr>
          <w:rFonts w:cs="Arial"/>
          <w:sz w:val="24"/>
          <w:szCs w:val="24"/>
          <w:lang w:eastAsia="ar-SA"/>
        </w:rPr>
      </w:pPr>
    </w:p>
    <w:p w:rsidR="002E12CC" w:rsidRPr="007340DD" w:rsidRDefault="002E12CC" w:rsidP="0032186E">
      <w:pPr>
        <w:spacing w:before="0"/>
        <w:rPr>
          <w:rFonts w:cs="Arial"/>
          <w:sz w:val="24"/>
          <w:szCs w:val="24"/>
          <w:lang w:eastAsia="zh-CN"/>
        </w:rPr>
      </w:pPr>
      <w:r w:rsidRPr="007340DD">
        <w:rPr>
          <w:rFonts w:cs="Arial"/>
          <w:sz w:val="24"/>
          <w:szCs w:val="24"/>
          <w:lang w:eastAsia="zh-CN"/>
        </w:rPr>
        <w:t xml:space="preserve">Опис предмета јавне набавке: </w:t>
      </w:r>
      <w:r w:rsidR="00B1274C" w:rsidRPr="007340DD">
        <w:rPr>
          <w:rFonts w:cs="Arial"/>
          <w:sz w:val="24"/>
          <w:szCs w:val="24"/>
          <w:lang w:eastAsia="zh-CN"/>
        </w:rPr>
        <w:t>Fli</w:t>
      </w:r>
      <w:r w:rsidR="00F96E0B" w:rsidRPr="007340DD">
        <w:rPr>
          <w:rFonts w:cs="Arial"/>
          <w:sz w:val="24"/>
          <w:szCs w:val="24"/>
          <w:lang w:eastAsia="zh-CN"/>
        </w:rPr>
        <w:t>p chart whiteboard tabla 70x103</w:t>
      </w:r>
    </w:p>
    <w:p w:rsidR="002E12CC" w:rsidRPr="007340DD" w:rsidRDefault="002E12CC" w:rsidP="0032186E">
      <w:pPr>
        <w:spacing w:before="0"/>
        <w:rPr>
          <w:rFonts w:cs="Arial"/>
          <w:sz w:val="24"/>
          <w:szCs w:val="24"/>
          <w:lang w:eastAsia="zh-CN"/>
        </w:rPr>
      </w:pPr>
      <w:r w:rsidRPr="007340DD">
        <w:rPr>
          <w:rFonts w:cs="Arial"/>
          <w:sz w:val="24"/>
          <w:szCs w:val="24"/>
          <w:lang w:eastAsia="zh-CN"/>
        </w:rPr>
        <w:t>Назив из општег речника набавке:</w:t>
      </w:r>
      <w:r w:rsidR="00C80A78" w:rsidRPr="007340DD">
        <w:rPr>
          <w:rFonts w:cs="Arial"/>
          <w:sz w:val="24"/>
          <w:szCs w:val="24"/>
          <w:lang w:eastAsia="zh-CN"/>
        </w:rPr>
        <w:t xml:space="preserve"> </w:t>
      </w:r>
      <w:r w:rsidR="00376C8B" w:rsidRPr="007340DD">
        <w:rPr>
          <w:rFonts w:cs="Arial"/>
          <w:sz w:val="24"/>
          <w:szCs w:val="24"/>
          <w:lang w:eastAsia="zh-CN"/>
        </w:rPr>
        <w:t>Tабле</w:t>
      </w:r>
    </w:p>
    <w:p w:rsidR="002E12CC" w:rsidRPr="007340DD" w:rsidRDefault="002E12CC" w:rsidP="0032186E">
      <w:pPr>
        <w:spacing w:before="0"/>
        <w:rPr>
          <w:rFonts w:cs="Arial"/>
          <w:sz w:val="24"/>
          <w:szCs w:val="24"/>
          <w:lang w:eastAsia="zh-CN"/>
        </w:rPr>
      </w:pPr>
      <w:r w:rsidRPr="007340DD">
        <w:rPr>
          <w:rFonts w:cs="Arial"/>
          <w:sz w:val="24"/>
          <w:szCs w:val="24"/>
          <w:lang w:eastAsia="zh-CN"/>
        </w:rPr>
        <w:t xml:space="preserve">Ознака из општег речника набавке: </w:t>
      </w:r>
      <w:r w:rsidR="00376C8B" w:rsidRPr="007340DD">
        <w:rPr>
          <w:rFonts w:cs="Arial"/>
          <w:sz w:val="24"/>
          <w:szCs w:val="24"/>
          <w:lang w:eastAsia="zh-CN"/>
        </w:rPr>
        <w:t>30195000</w:t>
      </w:r>
    </w:p>
    <w:p w:rsidR="0032186E" w:rsidRPr="007340DD" w:rsidRDefault="0032186E" w:rsidP="0032186E">
      <w:pPr>
        <w:spacing w:before="0"/>
        <w:rPr>
          <w:rFonts w:cs="Arial"/>
          <w:sz w:val="24"/>
          <w:szCs w:val="24"/>
          <w:lang w:eastAsia="zh-CN"/>
        </w:rPr>
      </w:pPr>
    </w:p>
    <w:p w:rsidR="002E12CC" w:rsidRPr="007340DD" w:rsidRDefault="002E12CC" w:rsidP="0032186E">
      <w:pPr>
        <w:spacing w:before="0"/>
        <w:rPr>
          <w:rFonts w:cs="Arial"/>
          <w:sz w:val="24"/>
          <w:szCs w:val="24"/>
          <w:lang w:eastAsia="zh-CN"/>
        </w:rPr>
      </w:pPr>
      <w:r w:rsidRPr="007340DD">
        <w:rPr>
          <w:rFonts w:cs="Arial"/>
          <w:sz w:val="24"/>
          <w:szCs w:val="24"/>
          <w:lang w:eastAsia="zh-CN"/>
        </w:rPr>
        <w:t>Детаљ</w:t>
      </w:r>
      <w:r w:rsidRPr="007340DD">
        <w:rPr>
          <w:rFonts w:cs="Arial"/>
          <w:strike/>
          <w:sz w:val="24"/>
          <w:szCs w:val="24"/>
          <w:lang w:eastAsia="zh-CN"/>
        </w:rPr>
        <w:t>а</w:t>
      </w:r>
      <w:r w:rsidRPr="007340DD">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9A527C" w:rsidRPr="007340DD" w:rsidRDefault="009A527C" w:rsidP="0032186E">
      <w:pPr>
        <w:spacing w:before="0"/>
        <w:rPr>
          <w:rFonts w:cs="Arial"/>
          <w:sz w:val="24"/>
          <w:szCs w:val="24"/>
          <w:lang w:eastAsia="zh-CN"/>
        </w:rPr>
      </w:pPr>
    </w:p>
    <w:p w:rsidR="0032186E" w:rsidRPr="007340DD" w:rsidRDefault="00DB369C" w:rsidP="00AC4496">
      <w:pPr>
        <w:pStyle w:val="Heading10"/>
        <w:numPr>
          <w:ilvl w:val="0"/>
          <w:numId w:val="20"/>
        </w:numPr>
        <w:ind w:firstLine="0"/>
        <w:jc w:val="both"/>
        <w:rPr>
          <w:rFonts w:cs="Arial"/>
          <w:sz w:val="24"/>
          <w:szCs w:val="24"/>
        </w:rPr>
      </w:pPr>
      <w:r w:rsidRPr="007340DD">
        <w:rPr>
          <w:rFonts w:cs="Arial"/>
          <w:sz w:val="24"/>
          <w:szCs w:val="24"/>
        </w:rPr>
        <w:t>ТЕХНИЧК</w:t>
      </w:r>
      <w:r w:rsidR="0032186E" w:rsidRPr="007340DD">
        <w:rPr>
          <w:rFonts w:cs="Arial"/>
          <w:sz w:val="24"/>
          <w:szCs w:val="24"/>
        </w:rPr>
        <w:t>А</w:t>
      </w:r>
      <w:r w:rsidRPr="007340DD">
        <w:rPr>
          <w:rFonts w:cs="Arial"/>
          <w:sz w:val="24"/>
          <w:szCs w:val="24"/>
        </w:rPr>
        <w:t xml:space="preserve"> </w:t>
      </w:r>
      <w:r w:rsidR="0032186E" w:rsidRPr="007340DD">
        <w:rPr>
          <w:rFonts w:cs="Arial"/>
          <w:sz w:val="24"/>
          <w:szCs w:val="24"/>
        </w:rPr>
        <w:t>СПЕЦИФИКАЦИЈА</w:t>
      </w:r>
      <w:r w:rsidRPr="007340DD">
        <w:rPr>
          <w:rFonts w:cs="Arial"/>
          <w:sz w:val="24"/>
          <w:szCs w:val="24"/>
        </w:rPr>
        <w:t xml:space="preserve"> </w:t>
      </w:r>
    </w:p>
    <w:p w:rsidR="00797532" w:rsidRPr="007340DD" w:rsidRDefault="0032186E" w:rsidP="00781B02">
      <w:pPr>
        <w:rPr>
          <w:rFonts w:cs="Arial"/>
          <w:sz w:val="24"/>
          <w:szCs w:val="24"/>
        </w:rPr>
      </w:pPr>
      <w:r w:rsidRPr="007340DD">
        <w:rPr>
          <w:rFonts w:cs="Arial"/>
          <w:sz w:val="24"/>
          <w:szCs w:val="24"/>
        </w:rPr>
        <w:t>(Врста, техничке карактеристике, квалитет, количина и опис добара</w:t>
      </w:r>
      <w:proofErr w:type="gramStart"/>
      <w:r w:rsidRPr="007340DD">
        <w:rPr>
          <w:rFonts w:cs="Arial"/>
          <w:sz w:val="24"/>
          <w:szCs w:val="24"/>
        </w:rPr>
        <w:t>,техничка</w:t>
      </w:r>
      <w:proofErr w:type="gramEnd"/>
      <w:r w:rsidRPr="007340DD">
        <w:rPr>
          <w:rFonts w:cs="Arial"/>
          <w:sz w:val="24"/>
          <w:szCs w:val="24"/>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7340DD">
        <w:rPr>
          <w:rFonts w:cs="Arial"/>
          <w:sz w:val="24"/>
          <w:szCs w:val="24"/>
        </w:rPr>
        <w:t>.</w:t>
      </w:r>
      <w:bookmarkEnd w:id="17"/>
      <w:r w:rsidRPr="007340DD">
        <w:rPr>
          <w:rFonts w:cs="Arial"/>
          <w:sz w:val="24"/>
          <w:szCs w:val="24"/>
        </w:rPr>
        <w:t>)</w:t>
      </w:r>
    </w:p>
    <w:p w:rsidR="00DB369C" w:rsidRPr="007340DD" w:rsidRDefault="0032186E" w:rsidP="0032186E">
      <w:pPr>
        <w:pStyle w:val="Heading10"/>
        <w:ind w:left="0" w:firstLine="0"/>
        <w:jc w:val="both"/>
        <w:rPr>
          <w:rFonts w:cs="Arial"/>
          <w:sz w:val="24"/>
          <w:szCs w:val="24"/>
        </w:rPr>
      </w:pPr>
      <w:bookmarkStart w:id="19" w:name="_Toc441651541"/>
      <w:bookmarkStart w:id="20" w:name="_Toc442559879"/>
      <w:r w:rsidRPr="007340DD">
        <w:rPr>
          <w:rFonts w:cs="Arial"/>
          <w:sz w:val="24"/>
          <w:szCs w:val="24"/>
        </w:rPr>
        <w:t xml:space="preserve">3.1 </w:t>
      </w:r>
      <w:r w:rsidR="00DB369C" w:rsidRPr="007340DD">
        <w:rPr>
          <w:rFonts w:cs="Arial"/>
          <w:sz w:val="24"/>
          <w:szCs w:val="24"/>
        </w:rPr>
        <w:t>Врста</w:t>
      </w:r>
      <w:r w:rsidR="005551C2" w:rsidRPr="007340DD">
        <w:rPr>
          <w:rFonts w:cs="Arial"/>
          <w:sz w:val="24"/>
          <w:szCs w:val="24"/>
        </w:rPr>
        <w:t xml:space="preserve"> и </w:t>
      </w:r>
      <w:r w:rsidR="00DB369C" w:rsidRPr="007340DD">
        <w:rPr>
          <w:rFonts w:cs="Arial"/>
          <w:sz w:val="24"/>
          <w:szCs w:val="24"/>
        </w:rPr>
        <w:t>количина добара</w:t>
      </w:r>
      <w:bookmarkEnd w:id="19"/>
      <w:bookmarkEnd w:id="20"/>
    </w:p>
    <w:p w:rsidR="005E2329" w:rsidRPr="007340DD" w:rsidRDefault="005E2329" w:rsidP="005E2329">
      <w:pPr>
        <w:rPr>
          <w:rFonts w:cs="Arial"/>
          <w:sz w:val="24"/>
          <w:szCs w:val="24"/>
          <w:lang w:eastAsia="ar-SA"/>
        </w:rPr>
      </w:pPr>
    </w:p>
    <w:tbl>
      <w:tblPr>
        <w:tblStyle w:val="TableGrid"/>
        <w:tblW w:w="0" w:type="auto"/>
        <w:tblLook w:val="04A0" w:firstRow="1" w:lastRow="0" w:firstColumn="1" w:lastColumn="0" w:noHBand="0" w:noVBand="1"/>
      </w:tblPr>
      <w:tblGrid>
        <w:gridCol w:w="717"/>
        <w:gridCol w:w="5111"/>
        <w:gridCol w:w="1242"/>
        <w:gridCol w:w="1949"/>
      </w:tblGrid>
      <w:tr w:rsidR="005E2329" w:rsidRPr="007340DD" w:rsidTr="00D22589">
        <w:tc>
          <w:tcPr>
            <w:tcW w:w="717" w:type="dxa"/>
          </w:tcPr>
          <w:p w:rsidR="005E2329" w:rsidRPr="007340DD" w:rsidRDefault="005E2329" w:rsidP="005E2329">
            <w:pPr>
              <w:jc w:val="center"/>
              <w:rPr>
                <w:rFonts w:eastAsia="Calibri" w:cs="Arial"/>
                <w:sz w:val="24"/>
                <w:szCs w:val="24"/>
              </w:rPr>
            </w:pPr>
            <w:r w:rsidRPr="007340DD">
              <w:rPr>
                <w:rFonts w:eastAsia="Calibri" w:cs="Arial"/>
                <w:sz w:val="24"/>
                <w:szCs w:val="24"/>
              </w:rPr>
              <w:lastRenderedPageBreak/>
              <w:t>Ред. бр.</w:t>
            </w:r>
          </w:p>
        </w:tc>
        <w:tc>
          <w:tcPr>
            <w:tcW w:w="5111" w:type="dxa"/>
          </w:tcPr>
          <w:p w:rsidR="005E2329" w:rsidRPr="007340DD" w:rsidRDefault="005E2329" w:rsidP="00A66B6C">
            <w:pPr>
              <w:jc w:val="center"/>
              <w:rPr>
                <w:rFonts w:eastAsia="Calibri" w:cs="Arial"/>
                <w:sz w:val="24"/>
                <w:szCs w:val="24"/>
              </w:rPr>
            </w:pPr>
            <w:r w:rsidRPr="007340DD">
              <w:rPr>
                <w:rFonts w:eastAsia="Calibri" w:cs="Arial"/>
                <w:sz w:val="24"/>
                <w:szCs w:val="24"/>
              </w:rPr>
              <w:t xml:space="preserve">НАЗИВ </w:t>
            </w:r>
            <w:r w:rsidR="00A66B6C" w:rsidRPr="007340DD">
              <w:rPr>
                <w:rFonts w:eastAsia="Calibri" w:cs="Arial"/>
                <w:sz w:val="24"/>
                <w:szCs w:val="24"/>
              </w:rPr>
              <w:t>ДОБАРА</w:t>
            </w:r>
          </w:p>
        </w:tc>
        <w:tc>
          <w:tcPr>
            <w:tcW w:w="1242" w:type="dxa"/>
          </w:tcPr>
          <w:p w:rsidR="005E2329" w:rsidRPr="007340DD" w:rsidRDefault="005E2329" w:rsidP="005E2329">
            <w:pPr>
              <w:jc w:val="center"/>
              <w:rPr>
                <w:rFonts w:eastAsia="Calibri" w:cs="Arial"/>
                <w:sz w:val="24"/>
                <w:szCs w:val="24"/>
              </w:rPr>
            </w:pPr>
            <w:r w:rsidRPr="007340DD">
              <w:rPr>
                <w:rFonts w:eastAsia="Calibri" w:cs="Arial"/>
                <w:sz w:val="24"/>
                <w:szCs w:val="24"/>
              </w:rPr>
              <w:t>Јед.мере</w:t>
            </w:r>
          </w:p>
        </w:tc>
        <w:tc>
          <w:tcPr>
            <w:tcW w:w="1949" w:type="dxa"/>
          </w:tcPr>
          <w:p w:rsidR="005E2329" w:rsidRPr="007340DD" w:rsidRDefault="005E2329" w:rsidP="005E2329">
            <w:pPr>
              <w:jc w:val="center"/>
              <w:rPr>
                <w:rFonts w:eastAsia="Calibri" w:cs="Arial"/>
                <w:sz w:val="24"/>
                <w:szCs w:val="24"/>
              </w:rPr>
            </w:pPr>
            <w:r w:rsidRPr="007340DD">
              <w:rPr>
                <w:rFonts w:eastAsia="Calibri" w:cs="Arial"/>
                <w:sz w:val="24"/>
                <w:szCs w:val="24"/>
              </w:rPr>
              <w:t>Количина</w:t>
            </w:r>
          </w:p>
        </w:tc>
      </w:tr>
      <w:tr w:rsidR="005E2329" w:rsidRPr="007340DD" w:rsidTr="00D22589">
        <w:tc>
          <w:tcPr>
            <w:tcW w:w="717" w:type="dxa"/>
          </w:tcPr>
          <w:p w:rsidR="005E2329" w:rsidRPr="007340DD" w:rsidRDefault="005E2329" w:rsidP="005E2329">
            <w:pPr>
              <w:jc w:val="center"/>
              <w:rPr>
                <w:rFonts w:eastAsia="Calibri" w:cs="Arial"/>
                <w:sz w:val="24"/>
                <w:szCs w:val="24"/>
              </w:rPr>
            </w:pPr>
            <w:r w:rsidRPr="007340DD">
              <w:rPr>
                <w:rFonts w:eastAsia="Calibri" w:cs="Arial"/>
                <w:sz w:val="24"/>
                <w:szCs w:val="24"/>
              </w:rPr>
              <w:t>1</w:t>
            </w:r>
          </w:p>
        </w:tc>
        <w:tc>
          <w:tcPr>
            <w:tcW w:w="5111" w:type="dxa"/>
          </w:tcPr>
          <w:p w:rsidR="005E2329" w:rsidRPr="007340DD" w:rsidRDefault="005E2329" w:rsidP="005E2329">
            <w:pPr>
              <w:jc w:val="center"/>
              <w:rPr>
                <w:rFonts w:eastAsia="Calibri" w:cs="Arial"/>
                <w:sz w:val="24"/>
                <w:szCs w:val="24"/>
              </w:rPr>
            </w:pPr>
            <w:r w:rsidRPr="007340DD">
              <w:rPr>
                <w:rFonts w:eastAsia="Calibri" w:cs="Arial"/>
                <w:sz w:val="24"/>
                <w:szCs w:val="24"/>
              </w:rPr>
              <w:t>Flip chart whiteboard tabla (димензије 70x103cm)</w:t>
            </w:r>
          </w:p>
        </w:tc>
        <w:tc>
          <w:tcPr>
            <w:tcW w:w="1242" w:type="dxa"/>
          </w:tcPr>
          <w:p w:rsidR="005E2329" w:rsidRPr="007340DD" w:rsidRDefault="005E2329" w:rsidP="005E2329">
            <w:pPr>
              <w:jc w:val="center"/>
              <w:rPr>
                <w:rFonts w:eastAsia="Calibri" w:cs="Arial"/>
                <w:sz w:val="24"/>
                <w:szCs w:val="24"/>
              </w:rPr>
            </w:pPr>
            <w:r w:rsidRPr="007340DD">
              <w:rPr>
                <w:rFonts w:eastAsia="Calibri" w:cs="Arial"/>
                <w:sz w:val="24"/>
                <w:szCs w:val="24"/>
              </w:rPr>
              <w:t>комад</w:t>
            </w:r>
          </w:p>
        </w:tc>
        <w:tc>
          <w:tcPr>
            <w:tcW w:w="1949" w:type="dxa"/>
          </w:tcPr>
          <w:p w:rsidR="005E2329" w:rsidRPr="007340DD" w:rsidRDefault="005E2329" w:rsidP="005E2329">
            <w:pPr>
              <w:jc w:val="center"/>
              <w:rPr>
                <w:rFonts w:eastAsia="Calibri" w:cs="Arial"/>
                <w:sz w:val="24"/>
                <w:szCs w:val="24"/>
              </w:rPr>
            </w:pPr>
            <w:r w:rsidRPr="007340DD">
              <w:rPr>
                <w:rFonts w:eastAsia="Calibri" w:cs="Arial"/>
                <w:sz w:val="24"/>
                <w:szCs w:val="24"/>
              </w:rPr>
              <w:t>8 (словима:осам)</w:t>
            </w:r>
          </w:p>
        </w:tc>
      </w:tr>
    </w:tbl>
    <w:p w:rsidR="00AF7F84" w:rsidRPr="007340DD" w:rsidRDefault="00AF7F84" w:rsidP="00376C8B">
      <w:pPr>
        <w:rPr>
          <w:rFonts w:eastAsia="Calibri" w:cs="Arial"/>
          <w:sz w:val="24"/>
          <w:szCs w:val="24"/>
        </w:rPr>
      </w:pPr>
    </w:p>
    <w:p w:rsidR="00DB369C" w:rsidRPr="007340DD" w:rsidRDefault="0032186E" w:rsidP="0032186E">
      <w:pPr>
        <w:pStyle w:val="Heading10"/>
        <w:ind w:left="0" w:firstLine="0"/>
        <w:jc w:val="both"/>
        <w:rPr>
          <w:rFonts w:cs="Arial"/>
          <w:sz w:val="24"/>
          <w:szCs w:val="24"/>
        </w:rPr>
      </w:pPr>
      <w:r w:rsidRPr="007340DD">
        <w:rPr>
          <w:rFonts w:cs="Arial"/>
          <w:sz w:val="24"/>
          <w:szCs w:val="24"/>
        </w:rPr>
        <w:t>3.2 Квалитет и т</w:t>
      </w:r>
      <w:r w:rsidR="00DB369C" w:rsidRPr="007340DD">
        <w:rPr>
          <w:rFonts w:cs="Arial"/>
          <w:sz w:val="24"/>
          <w:szCs w:val="24"/>
        </w:rPr>
        <w:t>ехничке карактеристике (спецификације)</w:t>
      </w:r>
    </w:p>
    <w:p w:rsidR="00AF7F84" w:rsidRPr="007340DD" w:rsidRDefault="005E2329" w:rsidP="00AF7F84">
      <w:pPr>
        <w:rPr>
          <w:rFonts w:cs="Arial"/>
          <w:sz w:val="24"/>
          <w:szCs w:val="24"/>
          <w:lang w:eastAsia="ar-SA"/>
        </w:rPr>
      </w:pPr>
      <w:r w:rsidRPr="007340DD">
        <w:rPr>
          <w:rFonts w:cs="Arial"/>
          <w:sz w:val="24"/>
          <w:szCs w:val="24"/>
          <w:lang w:eastAsia="ar-SA"/>
        </w:rPr>
        <w:t xml:space="preserve">- Димензије табле 70x103cm </w:t>
      </w:r>
      <w:proofErr w:type="gramStart"/>
      <w:r w:rsidRPr="007340DD">
        <w:rPr>
          <w:rFonts w:cs="Arial"/>
          <w:sz w:val="24"/>
          <w:szCs w:val="24"/>
          <w:lang w:eastAsia="ar-SA"/>
        </w:rPr>
        <w:t>( дозвољено</w:t>
      </w:r>
      <w:proofErr w:type="gramEnd"/>
      <w:r w:rsidRPr="007340DD">
        <w:rPr>
          <w:rFonts w:cs="Arial"/>
          <w:sz w:val="24"/>
          <w:szCs w:val="24"/>
          <w:lang w:eastAsia="ar-SA"/>
        </w:rPr>
        <w:t xml:space="preserve"> одступање у димензијама +/- 5%)</w:t>
      </w:r>
    </w:p>
    <w:p w:rsidR="005E2329" w:rsidRPr="007340DD" w:rsidRDefault="005E2329" w:rsidP="00AF7F84">
      <w:pPr>
        <w:rPr>
          <w:rFonts w:cs="Arial"/>
          <w:sz w:val="24"/>
          <w:szCs w:val="24"/>
          <w:lang w:eastAsia="ar-SA"/>
        </w:rPr>
      </w:pPr>
      <w:r w:rsidRPr="007340DD">
        <w:rPr>
          <w:rFonts w:cs="Arial"/>
          <w:sz w:val="24"/>
          <w:szCs w:val="24"/>
          <w:lang w:eastAsia="ar-SA"/>
        </w:rPr>
        <w:t>- Погодна за писање whiteboard маркерима по белој магнетној површини, као и за универзално качење Flipchart папира до ширине 67</w:t>
      </w:r>
      <w:r w:rsidRPr="007340DD">
        <w:rPr>
          <w:rFonts w:cs="Arial"/>
          <w:sz w:val="24"/>
          <w:szCs w:val="24"/>
        </w:rPr>
        <w:t xml:space="preserve"> </w:t>
      </w:r>
      <w:r w:rsidRPr="007340DD">
        <w:rPr>
          <w:rFonts w:cs="Arial"/>
          <w:sz w:val="24"/>
          <w:szCs w:val="24"/>
          <w:lang w:eastAsia="ar-SA"/>
        </w:rPr>
        <w:t>cm системом притисних штипаљки.</w:t>
      </w:r>
    </w:p>
    <w:p w:rsidR="00B9082D" w:rsidRPr="007340DD" w:rsidRDefault="00B9082D" w:rsidP="00AF7F84">
      <w:pPr>
        <w:rPr>
          <w:rFonts w:cs="Arial"/>
          <w:sz w:val="24"/>
          <w:szCs w:val="24"/>
          <w:lang w:eastAsia="ar-SA"/>
        </w:rPr>
      </w:pPr>
      <w:r w:rsidRPr="007340DD">
        <w:rPr>
          <w:rFonts w:cs="Arial"/>
          <w:sz w:val="24"/>
          <w:szCs w:val="24"/>
          <w:lang w:eastAsia="ar-SA"/>
        </w:rPr>
        <w:t xml:space="preserve">- Табла има сталак за одлагање прибора </w:t>
      </w:r>
    </w:p>
    <w:p w:rsidR="005E2329" w:rsidRPr="007340DD" w:rsidRDefault="005E2329" w:rsidP="00AF7F84">
      <w:pPr>
        <w:rPr>
          <w:rFonts w:cs="Arial"/>
          <w:sz w:val="24"/>
          <w:szCs w:val="24"/>
          <w:lang w:eastAsia="ar-SA"/>
        </w:rPr>
      </w:pPr>
      <w:r w:rsidRPr="007340DD">
        <w:rPr>
          <w:rFonts w:cs="Arial"/>
          <w:sz w:val="24"/>
          <w:szCs w:val="24"/>
          <w:lang w:eastAsia="ar-SA"/>
        </w:rPr>
        <w:t>- Табла има телескопски подесиве ноге, до висине максимум</w:t>
      </w:r>
      <w:r w:rsidR="009F06C0" w:rsidRPr="007340DD">
        <w:rPr>
          <w:rFonts w:cs="Arial"/>
          <w:sz w:val="24"/>
          <w:szCs w:val="24"/>
          <w:lang w:eastAsia="ar-SA"/>
        </w:rPr>
        <w:t xml:space="preserve"> </w:t>
      </w:r>
      <w:r w:rsidRPr="007340DD">
        <w:rPr>
          <w:rFonts w:cs="Arial"/>
          <w:sz w:val="24"/>
          <w:szCs w:val="24"/>
          <w:lang w:eastAsia="ar-SA"/>
        </w:rPr>
        <w:t>180cm</w:t>
      </w:r>
    </w:p>
    <w:p w:rsidR="00DB369C" w:rsidRPr="007340DD" w:rsidRDefault="000628D0" w:rsidP="000628D0">
      <w:pPr>
        <w:pStyle w:val="Heading10"/>
        <w:ind w:left="0" w:firstLine="0"/>
        <w:jc w:val="both"/>
        <w:rPr>
          <w:rFonts w:cs="Arial"/>
          <w:sz w:val="24"/>
          <w:szCs w:val="24"/>
        </w:rPr>
      </w:pPr>
      <w:r w:rsidRPr="007340DD">
        <w:rPr>
          <w:rFonts w:cs="Arial"/>
          <w:sz w:val="24"/>
          <w:szCs w:val="24"/>
        </w:rPr>
        <w:t xml:space="preserve">3.3 </w:t>
      </w:r>
      <w:r w:rsidR="00DB369C" w:rsidRPr="007340DD">
        <w:rPr>
          <w:rFonts w:cs="Arial"/>
          <w:sz w:val="24"/>
          <w:szCs w:val="24"/>
        </w:rPr>
        <w:t>Рок испоруке доб</w:t>
      </w:r>
      <w:r w:rsidR="005551C2" w:rsidRPr="007340DD">
        <w:rPr>
          <w:rFonts w:cs="Arial"/>
          <w:sz w:val="24"/>
          <w:szCs w:val="24"/>
        </w:rPr>
        <w:t>ара</w:t>
      </w:r>
    </w:p>
    <w:p w:rsidR="005E2329" w:rsidRPr="007340DD" w:rsidRDefault="005E2329" w:rsidP="005E2329">
      <w:pPr>
        <w:rPr>
          <w:rFonts w:cs="Arial"/>
          <w:sz w:val="24"/>
          <w:szCs w:val="24"/>
          <w:lang w:eastAsia="ar-SA"/>
        </w:rPr>
      </w:pPr>
      <w:r w:rsidRPr="007340DD">
        <w:rPr>
          <w:rFonts w:cs="Arial"/>
          <w:sz w:val="24"/>
          <w:szCs w:val="24"/>
          <w:lang w:eastAsia="ar-SA"/>
        </w:rPr>
        <w:t xml:space="preserve">Рок испоруке не може бити дужи од </w:t>
      </w:r>
      <w:r w:rsidR="00797532" w:rsidRPr="007340DD">
        <w:rPr>
          <w:rFonts w:cs="Arial"/>
          <w:sz w:val="24"/>
          <w:szCs w:val="24"/>
          <w:lang w:eastAsia="ar-SA"/>
        </w:rPr>
        <w:t>15</w:t>
      </w:r>
      <w:r w:rsidRPr="007340DD">
        <w:rPr>
          <w:rFonts w:cs="Arial"/>
          <w:sz w:val="24"/>
          <w:szCs w:val="24"/>
          <w:lang w:eastAsia="ar-SA"/>
        </w:rPr>
        <w:t xml:space="preserve"> (словима</w:t>
      </w:r>
      <w:proofErr w:type="gramStart"/>
      <w:r w:rsidRPr="007340DD">
        <w:rPr>
          <w:rFonts w:cs="Arial"/>
          <w:sz w:val="24"/>
          <w:szCs w:val="24"/>
          <w:lang w:eastAsia="ar-SA"/>
        </w:rPr>
        <w:t>:</w:t>
      </w:r>
      <w:r w:rsidR="00797532" w:rsidRPr="007340DD">
        <w:rPr>
          <w:rFonts w:cs="Arial"/>
          <w:sz w:val="24"/>
          <w:szCs w:val="24"/>
          <w:lang w:eastAsia="ar-SA"/>
        </w:rPr>
        <w:t>петнаест</w:t>
      </w:r>
      <w:proofErr w:type="gramEnd"/>
      <w:r w:rsidRPr="007340DD">
        <w:rPr>
          <w:rFonts w:cs="Arial"/>
          <w:sz w:val="24"/>
          <w:szCs w:val="24"/>
          <w:lang w:eastAsia="ar-SA"/>
        </w:rPr>
        <w:t>) дана од датума потписивања уговора.</w:t>
      </w:r>
    </w:p>
    <w:p w:rsidR="00DB369C" w:rsidRPr="007340DD" w:rsidRDefault="00781B02" w:rsidP="00781B02">
      <w:pPr>
        <w:pStyle w:val="Heading10"/>
        <w:rPr>
          <w:rFonts w:cs="Arial"/>
          <w:sz w:val="24"/>
          <w:szCs w:val="24"/>
        </w:rPr>
      </w:pPr>
      <w:bookmarkStart w:id="21" w:name="_Toc441651542"/>
      <w:bookmarkStart w:id="22" w:name="_Toc442559880"/>
      <w:r w:rsidRPr="007340DD">
        <w:rPr>
          <w:rFonts w:cs="Arial"/>
          <w:sz w:val="24"/>
          <w:szCs w:val="24"/>
        </w:rPr>
        <w:t>3.4.</w:t>
      </w:r>
      <w:r w:rsidRPr="007340DD">
        <w:rPr>
          <w:rFonts w:cs="Arial"/>
          <w:sz w:val="24"/>
          <w:szCs w:val="24"/>
          <w:lang w:val="en-US"/>
        </w:rPr>
        <w:t xml:space="preserve"> </w:t>
      </w:r>
      <w:r w:rsidR="00DB369C" w:rsidRPr="007340DD">
        <w:rPr>
          <w:rFonts w:cs="Arial"/>
          <w:sz w:val="24"/>
          <w:szCs w:val="24"/>
        </w:rPr>
        <w:t>Место и</w:t>
      </w:r>
      <w:r w:rsidR="004559F1" w:rsidRPr="007340DD">
        <w:rPr>
          <w:rFonts w:cs="Arial"/>
          <w:sz w:val="24"/>
          <w:szCs w:val="24"/>
        </w:rPr>
        <w:t>споруке добара</w:t>
      </w:r>
      <w:bookmarkEnd w:id="21"/>
      <w:bookmarkEnd w:id="22"/>
    </w:p>
    <w:p w:rsidR="004559F1" w:rsidRPr="007340DD" w:rsidRDefault="004D14FC" w:rsidP="004559F1">
      <w:pPr>
        <w:spacing w:before="0"/>
        <w:rPr>
          <w:rFonts w:cs="Arial"/>
          <w:color w:val="00B0F0"/>
          <w:sz w:val="24"/>
          <w:szCs w:val="24"/>
          <w:lang w:eastAsia="zh-CN"/>
        </w:rPr>
      </w:pPr>
      <w:r w:rsidRPr="007340DD">
        <w:rPr>
          <w:rFonts w:cs="Arial"/>
          <w:sz w:val="24"/>
          <w:szCs w:val="24"/>
          <w:lang w:val="sr-Cyrl-CS" w:eastAsia="zh-CN"/>
        </w:rPr>
        <w:t>М</w:t>
      </w:r>
      <w:r w:rsidR="00D45DAA" w:rsidRPr="007340DD">
        <w:rPr>
          <w:rFonts w:cs="Arial"/>
          <w:sz w:val="24"/>
          <w:szCs w:val="24"/>
          <w:lang w:eastAsia="zh-CN"/>
        </w:rPr>
        <w:t>есто испоруке</w:t>
      </w:r>
      <w:r w:rsidR="00F27FCA" w:rsidRPr="007340DD">
        <w:rPr>
          <w:rFonts w:cs="Arial"/>
          <w:sz w:val="24"/>
          <w:szCs w:val="24"/>
          <w:lang w:eastAsia="zh-CN"/>
        </w:rPr>
        <w:t>: Балканска 13, Београд</w:t>
      </w:r>
      <w:r w:rsidR="002B5F73" w:rsidRPr="007340DD">
        <w:rPr>
          <w:rFonts w:cs="Arial"/>
          <w:sz w:val="24"/>
          <w:szCs w:val="24"/>
          <w:lang w:eastAsia="zh-CN"/>
        </w:rPr>
        <w:t xml:space="preserve"> (магацин Наручиоца)</w:t>
      </w:r>
    </w:p>
    <w:p w:rsidR="00F27FCA" w:rsidRPr="007340DD" w:rsidRDefault="00F27FCA" w:rsidP="00F27FCA">
      <w:pPr>
        <w:pStyle w:val="ListParagraph"/>
        <w:autoSpaceDE w:val="0"/>
        <w:autoSpaceDN w:val="0"/>
        <w:adjustRightInd w:val="0"/>
        <w:spacing w:before="0" w:after="0" w:line="240" w:lineRule="auto"/>
        <w:ind w:left="0"/>
        <w:contextualSpacing w:val="0"/>
        <w:rPr>
          <w:rFonts w:ascii="Arial" w:hAnsi="Arial" w:cs="Arial"/>
          <w:sz w:val="24"/>
          <w:szCs w:val="24"/>
        </w:rPr>
      </w:pPr>
    </w:p>
    <w:p w:rsidR="008112A2" w:rsidRPr="007340DD" w:rsidRDefault="00D45DAA" w:rsidP="005E2329">
      <w:pPr>
        <w:pStyle w:val="ListParagraph"/>
        <w:autoSpaceDE w:val="0"/>
        <w:autoSpaceDN w:val="0"/>
        <w:adjustRightInd w:val="0"/>
        <w:spacing w:before="0" w:after="0" w:line="240" w:lineRule="auto"/>
        <w:ind w:left="0"/>
        <w:contextualSpacing w:val="0"/>
        <w:rPr>
          <w:rFonts w:ascii="Arial" w:hAnsi="Arial" w:cs="Arial"/>
          <w:sz w:val="24"/>
          <w:szCs w:val="24"/>
        </w:rPr>
      </w:pPr>
      <w:r w:rsidRPr="007340DD">
        <w:rPr>
          <w:rFonts w:ascii="Arial" w:hAnsi="Arial" w:cs="Arial"/>
          <w:sz w:val="24"/>
          <w:szCs w:val="24"/>
        </w:rPr>
        <w:t xml:space="preserve">Евентуално настала штета приликом транспорта предметних добара до места </w:t>
      </w:r>
      <w:r w:rsidR="004559F1" w:rsidRPr="007340DD">
        <w:rPr>
          <w:rFonts w:ascii="Arial" w:hAnsi="Arial" w:cs="Arial"/>
          <w:sz w:val="24"/>
          <w:szCs w:val="24"/>
        </w:rPr>
        <w:t>и</w:t>
      </w:r>
      <w:r w:rsidRPr="007340DD">
        <w:rPr>
          <w:rFonts w:ascii="Arial" w:hAnsi="Arial" w:cs="Arial"/>
          <w:sz w:val="24"/>
          <w:szCs w:val="24"/>
        </w:rPr>
        <w:t>споруке пада на терет изабраног Понуђача.</w:t>
      </w:r>
    </w:p>
    <w:p w:rsidR="001844EF" w:rsidRPr="007340DD" w:rsidRDefault="00781B02" w:rsidP="001844EF">
      <w:pPr>
        <w:pStyle w:val="Heading10"/>
        <w:rPr>
          <w:rFonts w:cs="Arial"/>
          <w:sz w:val="24"/>
          <w:szCs w:val="24"/>
        </w:rPr>
      </w:pPr>
      <w:r w:rsidRPr="007340DD">
        <w:rPr>
          <w:rFonts w:cs="Arial"/>
          <w:sz w:val="24"/>
          <w:szCs w:val="24"/>
          <w:lang w:val="en-US"/>
        </w:rPr>
        <w:t xml:space="preserve">3.5. </w:t>
      </w:r>
      <w:r w:rsidR="008112A2" w:rsidRPr="007340DD">
        <w:rPr>
          <w:rFonts w:cs="Arial"/>
          <w:sz w:val="24"/>
          <w:szCs w:val="24"/>
        </w:rPr>
        <w:t>Квалитативни и квантитативни пријем</w:t>
      </w:r>
    </w:p>
    <w:p w:rsidR="00DD3325" w:rsidRPr="007340DD" w:rsidRDefault="005E2329" w:rsidP="00105366">
      <w:pPr>
        <w:pStyle w:val="Heading10"/>
        <w:ind w:left="0" w:firstLine="0"/>
        <w:jc w:val="both"/>
        <w:rPr>
          <w:rFonts w:cs="Arial"/>
          <w:b w:val="0"/>
          <w:sz w:val="24"/>
          <w:szCs w:val="24"/>
        </w:rPr>
      </w:pPr>
      <w:bookmarkStart w:id="23" w:name="_Toc441651543"/>
      <w:bookmarkStart w:id="24" w:name="_Toc442559881"/>
      <w:r w:rsidRPr="007340DD">
        <w:rPr>
          <w:rFonts w:cs="Arial"/>
          <w:b w:val="0"/>
          <w:sz w:val="24"/>
          <w:szCs w:val="24"/>
        </w:rPr>
        <w:t>Наручилац и Понуђач ће записнички констатовати квалитативни и квантитативни пријем добара при</w:t>
      </w:r>
      <w:r w:rsidR="00105366" w:rsidRPr="007340DD">
        <w:rPr>
          <w:rFonts w:cs="Arial"/>
          <w:b w:val="0"/>
          <w:sz w:val="24"/>
          <w:szCs w:val="24"/>
        </w:rPr>
        <w:t xml:space="preserve">ликом испоруке на локацији </w:t>
      </w:r>
      <w:r w:rsidR="00FE1BCA" w:rsidRPr="007340DD">
        <w:rPr>
          <w:rFonts w:cs="Arial"/>
          <w:b w:val="0"/>
          <w:sz w:val="24"/>
          <w:szCs w:val="24"/>
        </w:rPr>
        <w:t>коју одреди Наручилац</w:t>
      </w:r>
      <w:r w:rsidR="00FF0FB7" w:rsidRPr="007340DD">
        <w:rPr>
          <w:rFonts w:cs="Arial"/>
          <w:b w:val="0"/>
          <w:sz w:val="24"/>
          <w:szCs w:val="24"/>
          <w:lang w:val="en-US"/>
        </w:rPr>
        <w:t xml:space="preserve"> </w:t>
      </w:r>
      <w:r w:rsidR="00105366" w:rsidRPr="007340DD">
        <w:rPr>
          <w:rFonts w:cs="Arial"/>
          <w:b w:val="0"/>
          <w:sz w:val="24"/>
          <w:szCs w:val="24"/>
        </w:rPr>
        <w:t xml:space="preserve">. У случају записнички утврђених недостатака приликом пријема добара у </w:t>
      </w:r>
      <w:r w:rsidR="00FE1BCA" w:rsidRPr="007340DD">
        <w:rPr>
          <w:rFonts w:cs="Arial"/>
          <w:b w:val="0"/>
          <w:sz w:val="24"/>
          <w:szCs w:val="24"/>
        </w:rPr>
        <w:t xml:space="preserve">техничким карактеристикама </w:t>
      </w:r>
      <w:r w:rsidR="00105366" w:rsidRPr="007340DD">
        <w:rPr>
          <w:rFonts w:cs="Arial"/>
          <w:b w:val="0"/>
          <w:sz w:val="24"/>
          <w:szCs w:val="24"/>
        </w:rPr>
        <w:t>или са оштећењем, Понуђач мора иста добра заменити исправним најкасније у року од 3 (словим</w:t>
      </w:r>
      <w:r w:rsidR="00FF0FB7" w:rsidRPr="007340DD">
        <w:rPr>
          <w:rFonts w:cs="Arial"/>
          <w:b w:val="0"/>
          <w:sz w:val="24"/>
          <w:szCs w:val="24"/>
        </w:rPr>
        <w:t>а:три) дана од дана сачињавања З</w:t>
      </w:r>
      <w:r w:rsidR="00105366" w:rsidRPr="007340DD">
        <w:rPr>
          <w:rFonts w:cs="Arial"/>
          <w:b w:val="0"/>
          <w:sz w:val="24"/>
          <w:szCs w:val="24"/>
        </w:rPr>
        <w:t>аписника</w:t>
      </w:r>
      <w:r w:rsidR="00FF0FB7" w:rsidRPr="007340DD">
        <w:rPr>
          <w:rFonts w:cs="Arial"/>
          <w:b w:val="0"/>
          <w:sz w:val="24"/>
          <w:szCs w:val="24"/>
        </w:rPr>
        <w:t xml:space="preserve"> о испоруци добара са примедбама</w:t>
      </w:r>
      <w:r w:rsidR="00FE1BCA" w:rsidRPr="007340DD">
        <w:rPr>
          <w:rFonts w:cs="Arial"/>
          <w:b w:val="0"/>
          <w:sz w:val="24"/>
          <w:szCs w:val="24"/>
        </w:rPr>
        <w:t>.</w:t>
      </w:r>
      <w:r w:rsidR="00105366" w:rsidRPr="007340DD">
        <w:rPr>
          <w:rFonts w:cs="Arial"/>
          <w:b w:val="0"/>
          <w:sz w:val="24"/>
          <w:szCs w:val="24"/>
        </w:rPr>
        <w:t xml:space="preserve"> У случају записнички утврђених недостатака приликом пријема добара у квантитету, Понуђач мора испоручити недостајућа добра у року од 3 (словима:три) дана од дана сачињавања </w:t>
      </w:r>
      <w:r w:rsidR="004A655D" w:rsidRPr="007340DD">
        <w:rPr>
          <w:rFonts w:cs="Arial"/>
          <w:b w:val="0"/>
          <w:sz w:val="24"/>
          <w:szCs w:val="24"/>
        </w:rPr>
        <w:t>Записника о испоруци добара са примедбама</w:t>
      </w:r>
      <w:r w:rsidR="00FE1BCA" w:rsidRPr="007340DD">
        <w:rPr>
          <w:rFonts w:cs="Arial"/>
          <w:b w:val="0"/>
          <w:sz w:val="24"/>
          <w:szCs w:val="24"/>
        </w:rPr>
        <w:t>.</w:t>
      </w:r>
    </w:p>
    <w:p w:rsidR="00105366" w:rsidRPr="007340DD" w:rsidRDefault="00105366" w:rsidP="00105366">
      <w:pPr>
        <w:rPr>
          <w:rFonts w:cs="Arial"/>
          <w:sz w:val="24"/>
          <w:szCs w:val="24"/>
          <w:lang w:eastAsia="ar-SA"/>
        </w:rPr>
      </w:pPr>
      <w:r w:rsidRPr="007340DD">
        <w:rPr>
          <w:rFonts w:cs="Arial"/>
          <w:sz w:val="24"/>
          <w:szCs w:val="24"/>
          <w:lang w:eastAsia="ar-SA"/>
        </w:rPr>
        <w:t>За све недостатке-скривене мане, које нису биле уочене у моменту квалитативног и квантитативног пријема добара већ су се испољиле током употребе добара, Наручилац ће рекламацију о недостацима доставити Понуђачу одмах, а најкаснију у року од 3 (словима</w:t>
      </w:r>
      <w:proofErr w:type="gramStart"/>
      <w:r w:rsidRPr="007340DD">
        <w:rPr>
          <w:rFonts w:cs="Arial"/>
          <w:sz w:val="24"/>
          <w:szCs w:val="24"/>
          <w:lang w:eastAsia="ar-SA"/>
        </w:rPr>
        <w:t>:три</w:t>
      </w:r>
      <w:proofErr w:type="gramEnd"/>
      <w:r w:rsidRPr="007340DD">
        <w:rPr>
          <w:rFonts w:cs="Arial"/>
          <w:sz w:val="24"/>
          <w:szCs w:val="24"/>
          <w:lang w:eastAsia="ar-SA"/>
        </w:rPr>
        <w:t>) дана по утврђивању недостатака. Понуђач се обавезује да најкасније у року од 3 (словима</w:t>
      </w:r>
      <w:proofErr w:type="gramStart"/>
      <w:r w:rsidRPr="007340DD">
        <w:rPr>
          <w:rFonts w:cs="Arial"/>
          <w:sz w:val="24"/>
          <w:szCs w:val="24"/>
          <w:lang w:eastAsia="ar-SA"/>
        </w:rPr>
        <w:t>:три</w:t>
      </w:r>
      <w:proofErr w:type="gramEnd"/>
      <w:r w:rsidRPr="007340DD">
        <w:rPr>
          <w:rFonts w:cs="Arial"/>
          <w:sz w:val="24"/>
          <w:szCs w:val="24"/>
          <w:lang w:eastAsia="ar-SA"/>
        </w:rPr>
        <w:t>) дана од дана пријема рекламације отклони утврђење недостатке или рекламирана добра замени исправним.</w:t>
      </w:r>
    </w:p>
    <w:p w:rsidR="006715D8" w:rsidRPr="007340DD" w:rsidRDefault="00781B02" w:rsidP="00105366">
      <w:pPr>
        <w:pStyle w:val="Heading10"/>
        <w:rPr>
          <w:rFonts w:cs="Arial"/>
          <w:sz w:val="24"/>
          <w:szCs w:val="24"/>
        </w:rPr>
      </w:pPr>
      <w:r w:rsidRPr="007340DD">
        <w:rPr>
          <w:rFonts w:cs="Arial"/>
          <w:sz w:val="24"/>
          <w:szCs w:val="24"/>
          <w:lang w:val="en-US"/>
        </w:rPr>
        <w:t xml:space="preserve">3.6. </w:t>
      </w:r>
      <w:r w:rsidR="004D14FC" w:rsidRPr="007340DD">
        <w:rPr>
          <w:rFonts w:cs="Arial"/>
          <w:sz w:val="24"/>
          <w:szCs w:val="24"/>
        </w:rPr>
        <w:t>Гарантни рок</w:t>
      </w:r>
      <w:bookmarkEnd w:id="23"/>
      <w:bookmarkEnd w:id="24"/>
    </w:p>
    <w:p w:rsidR="00105366" w:rsidRPr="007340DD" w:rsidRDefault="00105366" w:rsidP="00105366">
      <w:pPr>
        <w:rPr>
          <w:rFonts w:cs="Arial"/>
          <w:strike/>
          <w:sz w:val="24"/>
          <w:szCs w:val="24"/>
          <w:lang w:val="sr-Cyrl-CS" w:eastAsia="ar-SA"/>
        </w:rPr>
      </w:pPr>
      <w:r w:rsidRPr="007340DD">
        <w:rPr>
          <w:rFonts w:cs="Arial"/>
          <w:sz w:val="24"/>
          <w:szCs w:val="24"/>
          <w:lang w:val="sr-Cyrl-CS" w:eastAsia="ar-SA"/>
        </w:rPr>
        <w:t xml:space="preserve">Минимум 12 (словима:дванаест) месеци од датума потписивања записника о </w:t>
      </w:r>
      <w:r w:rsidR="00FE1BCA" w:rsidRPr="007340DD">
        <w:rPr>
          <w:rFonts w:cs="Arial"/>
          <w:sz w:val="24"/>
          <w:szCs w:val="24"/>
          <w:lang w:eastAsia="ar-SA"/>
        </w:rPr>
        <w:t>извршеној испоруци добара</w:t>
      </w:r>
      <w:r w:rsidR="00A72B00" w:rsidRPr="007340DD">
        <w:rPr>
          <w:rFonts w:cs="Arial"/>
          <w:sz w:val="24"/>
          <w:szCs w:val="24"/>
          <w:lang w:eastAsia="ar-SA"/>
        </w:rPr>
        <w:t>.</w:t>
      </w:r>
    </w:p>
    <w:p w:rsidR="006715D8" w:rsidRPr="007340DD" w:rsidRDefault="006715D8" w:rsidP="008112A2">
      <w:pPr>
        <w:spacing w:before="0"/>
        <w:rPr>
          <w:rFonts w:cs="Arial"/>
          <w:i/>
          <w:color w:val="00B0F0"/>
          <w:sz w:val="24"/>
          <w:szCs w:val="24"/>
          <w:lang w:eastAsia="zh-CN"/>
        </w:rPr>
      </w:pPr>
    </w:p>
    <w:p w:rsidR="00A72B00" w:rsidRPr="007340DD" w:rsidRDefault="00A72B00" w:rsidP="00A72B00">
      <w:pPr>
        <w:pStyle w:val="KDParagraf"/>
        <w:spacing w:before="0"/>
        <w:rPr>
          <w:rFonts w:eastAsia="Calibri" w:cs="Arial"/>
          <w:sz w:val="24"/>
          <w:szCs w:val="24"/>
        </w:rPr>
      </w:pPr>
      <w:r w:rsidRPr="007340DD">
        <w:rPr>
          <w:rFonts w:eastAsia="Calibri" w:cs="Arial"/>
          <w:sz w:val="24"/>
          <w:szCs w:val="24"/>
        </w:rPr>
        <w:t xml:space="preserve">Изабрани Понуђач је дужан да о свом трошку отклони све евентуалне недостатке у току трајања гарантног рока. </w:t>
      </w:r>
    </w:p>
    <w:p w:rsidR="00A72B00" w:rsidRPr="007340DD" w:rsidRDefault="00A72B00" w:rsidP="008112A2">
      <w:pPr>
        <w:spacing w:before="0"/>
        <w:rPr>
          <w:rFonts w:cs="Arial"/>
          <w:color w:val="00B0F0"/>
          <w:sz w:val="24"/>
          <w:szCs w:val="24"/>
          <w:lang w:eastAsia="zh-CN"/>
        </w:rPr>
      </w:pPr>
    </w:p>
    <w:p w:rsidR="00756A02" w:rsidRPr="007340DD" w:rsidRDefault="00756A02" w:rsidP="00485720">
      <w:pPr>
        <w:pStyle w:val="Heading10"/>
        <w:numPr>
          <w:ilvl w:val="0"/>
          <w:numId w:val="20"/>
        </w:numPr>
        <w:jc w:val="both"/>
        <w:rPr>
          <w:rFonts w:cs="Arial"/>
          <w:sz w:val="24"/>
          <w:szCs w:val="24"/>
        </w:rPr>
      </w:pPr>
      <w:bookmarkStart w:id="25" w:name="_Toc442559884"/>
      <w:r w:rsidRPr="007340DD">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5"/>
    </w:p>
    <w:p w:rsidR="007126B9" w:rsidRPr="007340DD" w:rsidRDefault="007126B9" w:rsidP="007126B9">
      <w:pPr>
        <w:rPr>
          <w:rFonts w:cs="Arial"/>
          <w:sz w:val="24"/>
          <w:szCs w:val="24"/>
          <w:lang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7340DD" w:rsidTr="00F27FCA">
        <w:trPr>
          <w:trHeight w:val="524"/>
          <w:jc w:val="center"/>
        </w:trPr>
        <w:tc>
          <w:tcPr>
            <w:tcW w:w="729" w:type="dxa"/>
            <w:vAlign w:val="center"/>
          </w:tcPr>
          <w:p w:rsidR="00175774" w:rsidRPr="007340DD" w:rsidRDefault="00175774" w:rsidP="003A4822">
            <w:pPr>
              <w:jc w:val="center"/>
              <w:rPr>
                <w:rFonts w:cs="Arial"/>
                <w:b/>
                <w:sz w:val="24"/>
                <w:szCs w:val="24"/>
              </w:rPr>
            </w:pPr>
            <w:r w:rsidRPr="007340DD">
              <w:rPr>
                <w:rFonts w:cs="Arial"/>
                <w:b/>
                <w:sz w:val="24"/>
                <w:szCs w:val="24"/>
              </w:rPr>
              <w:t>Ред. бр.</w:t>
            </w:r>
          </w:p>
        </w:tc>
        <w:tc>
          <w:tcPr>
            <w:tcW w:w="8430" w:type="dxa"/>
            <w:vAlign w:val="center"/>
          </w:tcPr>
          <w:p w:rsidR="00175774" w:rsidRPr="007340DD" w:rsidRDefault="00175774" w:rsidP="003A4822">
            <w:pPr>
              <w:ind w:right="-180"/>
              <w:jc w:val="center"/>
              <w:rPr>
                <w:rFonts w:cs="Arial"/>
                <w:b/>
                <w:sz w:val="24"/>
                <w:szCs w:val="24"/>
              </w:rPr>
            </w:pPr>
            <w:r w:rsidRPr="007340DD">
              <w:rPr>
                <w:rFonts w:cs="Arial"/>
                <w:b/>
                <w:sz w:val="24"/>
                <w:szCs w:val="24"/>
              </w:rPr>
              <w:t xml:space="preserve">4.1  ОБАВЕЗНИ УСЛОВИ </w:t>
            </w:r>
          </w:p>
          <w:p w:rsidR="00175774" w:rsidRPr="007340DD" w:rsidRDefault="00175774" w:rsidP="003A4822">
            <w:pPr>
              <w:jc w:val="center"/>
              <w:rPr>
                <w:rFonts w:cs="Arial"/>
                <w:b/>
                <w:color w:val="FF0000"/>
                <w:sz w:val="24"/>
                <w:szCs w:val="24"/>
              </w:rPr>
            </w:pPr>
            <w:r w:rsidRPr="007340DD">
              <w:rPr>
                <w:rFonts w:cs="Arial"/>
                <w:b/>
                <w:sz w:val="24"/>
                <w:szCs w:val="24"/>
              </w:rPr>
              <w:t>ЗА УЧЕШЋЕ У ПОСТУПКУ ЈАВНЕ НАБАВКЕ ИЗ ЧЛАНА 75. З</w:t>
            </w:r>
            <w:r w:rsidR="005C7CDE" w:rsidRPr="007340DD">
              <w:rPr>
                <w:rFonts w:cs="Arial"/>
                <w:b/>
                <w:sz w:val="24"/>
                <w:szCs w:val="24"/>
              </w:rPr>
              <w:t>АКОНА</w:t>
            </w:r>
          </w:p>
          <w:p w:rsidR="00175774" w:rsidRPr="007340DD" w:rsidRDefault="00175774" w:rsidP="003A4822">
            <w:pPr>
              <w:jc w:val="center"/>
              <w:rPr>
                <w:rFonts w:cs="Arial"/>
                <w:b/>
                <w:color w:val="FF0000"/>
                <w:sz w:val="24"/>
                <w:szCs w:val="24"/>
              </w:rPr>
            </w:pPr>
          </w:p>
        </w:tc>
      </w:tr>
      <w:tr w:rsidR="00175774" w:rsidRPr="007340DD" w:rsidTr="00F27FCA">
        <w:trPr>
          <w:jc w:val="center"/>
        </w:trPr>
        <w:tc>
          <w:tcPr>
            <w:tcW w:w="729" w:type="dxa"/>
            <w:vAlign w:val="center"/>
          </w:tcPr>
          <w:p w:rsidR="00175774" w:rsidRPr="007340DD" w:rsidRDefault="00175774" w:rsidP="003A4822">
            <w:pPr>
              <w:jc w:val="center"/>
              <w:rPr>
                <w:rFonts w:cs="Arial"/>
                <w:sz w:val="24"/>
                <w:szCs w:val="24"/>
              </w:rPr>
            </w:pPr>
            <w:r w:rsidRPr="007340DD">
              <w:rPr>
                <w:rFonts w:cs="Arial"/>
                <w:sz w:val="24"/>
                <w:szCs w:val="24"/>
              </w:rPr>
              <w:t>1.</w:t>
            </w:r>
          </w:p>
        </w:tc>
        <w:tc>
          <w:tcPr>
            <w:tcW w:w="8430" w:type="dxa"/>
            <w:vAlign w:val="center"/>
          </w:tcPr>
          <w:p w:rsidR="00175774" w:rsidRPr="007340DD" w:rsidRDefault="00175774" w:rsidP="003A4822">
            <w:pPr>
              <w:autoSpaceDE w:val="0"/>
              <w:autoSpaceDN w:val="0"/>
              <w:adjustRightInd w:val="0"/>
              <w:rPr>
                <w:rFonts w:cs="Arial"/>
                <w:sz w:val="24"/>
                <w:szCs w:val="24"/>
              </w:rPr>
            </w:pPr>
            <w:r w:rsidRPr="007340DD">
              <w:rPr>
                <w:rFonts w:cs="Arial"/>
                <w:b/>
                <w:sz w:val="24"/>
                <w:szCs w:val="24"/>
                <w:u w:val="single"/>
              </w:rPr>
              <w:t>Услов:</w:t>
            </w:r>
            <w:r w:rsidR="00586DCB" w:rsidRPr="007340DD">
              <w:rPr>
                <w:rFonts w:cs="Arial"/>
                <w:b/>
                <w:sz w:val="24"/>
                <w:szCs w:val="24"/>
                <w:u w:val="single"/>
              </w:rPr>
              <w:t xml:space="preserve"> </w:t>
            </w:r>
            <w:r w:rsidRPr="007340DD">
              <w:rPr>
                <w:rFonts w:cs="Arial"/>
                <w:sz w:val="24"/>
                <w:szCs w:val="24"/>
                <w:lang w:val="pl-PL"/>
              </w:rPr>
              <w:t xml:space="preserve">Да је </w:t>
            </w:r>
            <w:r w:rsidR="00BE4EA6" w:rsidRPr="007340DD">
              <w:rPr>
                <w:rFonts w:cs="Arial"/>
                <w:sz w:val="24"/>
                <w:szCs w:val="24"/>
              </w:rPr>
              <w:t>П</w:t>
            </w:r>
            <w:r w:rsidRPr="007340DD">
              <w:rPr>
                <w:rFonts w:cs="Arial"/>
                <w:sz w:val="24"/>
                <w:szCs w:val="24"/>
                <w:lang w:val="pl-PL"/>
              </w:rPr>
              <w:t>онуђач регистрован код надлежног органа, односно уписан у одговарајући регистар;</w:t>
            </w:r>
          </w:p>
          <w:p w:rsidR="00175774" w:rsidRPr="007340DD" w:rsidRDefault="00175774" w:rsidP="003A4822">
            <w:pPr>
              <w:autoSpaceDE w:val="0"/>
              <w:autoSpaceDN w:val="0"/>
              <w:adjustRightInd w:val="0"/>
              <w:rPr>
                <w:rFonts w:cs="Arial"/>
                <w:b/>
                <w:sz w:val="24"/>
                <w:szCs w:val="24"/>
                <w:u w:val="single"/>
              </w:rPr>
            </w:pPr>
            <w:r w:rsidRPr="007340DD">
              <w:rPr>
                <w:rFonts w:cs="Arial"/>
                <w:b/>
                <w:sz w:val="24"/>
                <w:szCs w:val="24"/>
                <w:u w:val="single"/>
              </w:rPr>
              <w:t xml:space="preserve">Доказ: </w:t>
            </w:r>
          </w:p>
          <w:p w:rsidR="00175774" w:rsidRPr="007340DD" w:rsidRDefault="00175774" w:rsidP="003A4822">
            <w:pPr>
              <w:tabs>
                <w:tab w:val="left" w:pos="680"/>
              </w:tabs>
              <w:snapToGrid w:val="0"/>
              <w:rPr>
                <w:rFonts w:eastAsia="Calibri" w:cs="Arial"/>
                <w:sz w:val="24"/>
                <w:szCs w:val="24"/>
              </w:rPr>
            </w:pPr>
            <w:r w:rsidRPr="007340DD">
              <w:rPr>
                <w:rFonts w:eastAsia="Calibri" w:cs="Arial"/>
                <w:sz w:val="24"/>
                <w:szCs w:val="24"/>
                <w:lang w:val="ru-RU"/>
              </w:rPr>
              <w:t xml:space="preserve">- </w:t>
            </w:r>
            <w:r w:rsidRPr="007340DD">
              <w:rPr>
                <w:rFonts w:eastAsia="Calibri" w:cs="Arial"/>
                <w:b/>
                <w:sz w:val="24"/>
                <w:szCs w:val="24"/>
              </w:rPr>
              <w:t>за правно лице:</w:t>
            </w:r>
            <w:r w:rsidR="00586DCB" w:rsidRPr="007340DD">
              <w:rPr>
                <w:rFonts w:eastAsia="Calibri" w:cs="Arial"/>
                <w:b/>
                <w:sz w:val="24"/>
                <w:szCs w:val="24"/>
              </w:rPr>
              <w:t xml:space="preserve"> </w:t>
            </w:r>
            <w:r w:rsidRPr="007340DD">
              <w:rPr>
                <w:rFonts w:eastAsia="Calibri" w:cs="Arial"/>
                <w:sz w:val="24"/>
                <w:szCs w:val="24"/>
                <w:lang w:val="ru-RU"/>
              </w:rPr>
              <w:t>Извод из регистра</w:t>
            </w:r>
            <w:r w:rsidR="00A66B6C" w:rsidRPr="007340DD">
              <w:rPr>
                <w:rFonts w:eastAsia="Calibri" w:cs="Arial"/>
                <w:sz w:val="24"/>
                <w:szCs w:val="24"/>
                <w:lang w:val="ru-RU"/>
              </w:rPr>
              <w:t xml:space="preserve"> </w:t>
            </w:r>
            <w:r w:rsidRPr="007340DD">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7340DD" w:rsidRDefault="00175774" w:rsidP="003A4822">
            <w:pPr>
              <w:tabs>
                <w:tab w:val="left" w:pos="680"/>
              </w:tabs>
              <w:snapToGrid w:val="0"/>
              <w:rPr>
                <w:rFonts w:eastAsia="Calibri" w:cs="Arial"/>
                <w:sz w:val="24"/>
                <w:szCs w:val="24"/>
              </w:rPr>
            </w:pPr>
            <w:r w:rsidRPr="007340DD">
              <w:rPr>
                <w:rFonts w:eastAsia="Calibri" w:cs="Arial"/>
                <w:sz w:val="24"/>
                <w:szCs w:val="24"/>
              </w:rPr>
              <w:t xml:space="preserve">- </w:t>
            </w:r>
            <w:r w:rsidRPr="007340DD">
              <w:rPr>
                <w:rFonts w:eastAsia="Calibri" w:cs="Arial"/>
                <w:b/>
                <w:sz w:val="24"/>
                <w:szCs w:val="24"/>
              </w:rPr>
              <w:t xml:space="preserve">за предузетнике: </w:t>
            </w:r>
            <w:r w:rsidRPr="007340DD">
              <w:rPr>
                <w:rFonts w:eastAsia="Calibri" w:cs="Arial"/>
                <w:sz w:val="24"/>
                <w:szCs w:val="24"/>
              </w:rPr>
              <w:t>И</w:t>
            </w:r>
            <w:r w:rsidRPr="007340DD">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7340DD" w:rsidRDefault="00175774" w:rsidP="003A4822">
            <w:pPr>
              <w:autoSpaceDE w:val="0"/>
              <w:autoSpaceDN w:val="0"/>
              <w:adjustRightInd w:val="0"/>
              <w:rPr>
                <w:rFonts w:eastAsia="Calibri" w:cs="Arial"/>
                <w:i/>
                <w:sz w:val="24"/>
                <w:szCs w:val="24"/>
              </w:rPr>
            </w:pPr>
            <w:r w:rsidRPr="007340DD">
              <w:rPr>
                <w:rFonts w:eastAsia="Calibri" w:cs="Arial"/>
                <w:i/>
                <w:sz w:val="24"/>
                <w:szCs w:val="24"/>
              </w:rPr>
              <w:t xml:space="preserve">Напомена: </w:t>
            </w:r>
          </w:p>
          <w:p w:rsidR="00175774" w:rsidRPr="007340DD"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7340DD">
              <w:rPr>
                <w:rFonts w:eastAsia="Calibri" w:cs="Arial"/>
                <w:i/>
                <w:sz w:val="24"/>
                <w:szCs w:val="24"/>
              </w:rPr>
              <w:t xml:space="preserve">У случају да понуду подноси група </w:t>
            </w:r>
            <w:r w:rsidR="00BE4EA6" w:rsidRPr="007340DD">
              <w:rPr>
                <w:rFonts w:cs="Arial"/>
                <w:sz w:val="24"/>
                <w:szCs w:val="24"/>
              </w:rPr>
              <w:t>П</w:t>
            </w:r>
            <w:r w:rsidRPr="007340DD">
              <w:rPr>
                <w:rFonts w:eastAsia="Calibri" w:cs="Arial"/>
                <w:i/>
                <w:sz w:val="24"/>
                <w:szCs w:val="24"/>
              </w:rPr>
              <w:t xml:space="preserve">онуђача, овај доказ доставити за сваког </w:t>
            </w:r>
            <w:r w:rsidR="00B46D29" w:rsidRPr="007340DD">
              <w:rPr>
                <w:rFonts w:eastAsia="Calibri" w:cs="Arial"/>
                <w:i/>
                <w:sz w:val="24"/>
                <w:szCs w:val="24"/>
                <w:lang w:val="sr-Cyrl-CS"/>
              </w:rPr>
              <w:t xml:space="preserve">члана групе </w:t>
            </w:r>
            <w:r w:rsidR="00BE4EA6" w:rsidRPr="007340DD">
              <w:rPr>
                <w:rFonts w:cs="Arial"/>
                <w:sz w:val="24"/>
                <w:szCs w:val="24"/>
              </w:rPr>
              <w:t>П</w:t>
            </w:r>
            <w:r w:rsidR="00B46D29" w:rsidRPr="007340DD">
              <w:rPr>
                <w:rFonts w:eastAsia="Calibri" w:cs="Arial"/>
                <w:i/>
                <w:sz w:val="24"/>
                <w:szCs w:val="24"/>
                <w:lang w:val="sr-Cyrl-CS"/>
              </w:rPr>
              <w:t>онуђача</w:t>
            </w:r>
          </w:p>
          <w:p w:rsidR="00175774" w:rsidRPr="007340DD"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7340DD">
              <w:rPr>
                <w:rFonts w:eastAsia="Calibri" w:cs="Arial"/>
                <w:i/>
                <w:sz w:val="24"/>
                <w:szCs w:val="24"/>
              </w:rPr>
              <w:t xml:space="preserve">У случају да </w:t>
            </w:r>
            <w:r w:rsidR="00BE4EA6" w:rsidRPr="007340DD">
              <w:rPr>
                <w:rFonts w:cs="Arial"/>
                <w:sz w:val="24"/>
                <w:szCs w:val="24"/>
              </w:rPr>
              <w:t>П</w:t>
            </w:r>
            <w:r w:rsidRPr="007340DD">
              <w:rPr>
                <w:rFonts w:eastAsia="Calibri" w:cs="Arial"/>
                <w:i/>
                <w:sz w:val="24"/>
                <w:szCs w:val="24"/>
              </w:rPr>
              <w:t xml:space="preserve">онуђач подноси понуду са подизвођачем, овај доказ доставити и за сваког подизвођача </w:t>
            </w:r>
          </w:p>
        </w:tc>
      </w:tr>
      <w:tr w:rsidR="00175774" w:rsidRPr="007340DD" w:rsidTr="00F27FCA">
        <w:trPr>
          <w:trHeight w:val="3706"/>
          <w:jc w:val="center"/>
        </w:trPr>
        <w:tc>
          <w:tcPr>
            <w:tcW w:w="729" w:type="dxa"/>
            <w:vAlign w:val="center"/>
          </w:tcPr>
          <w:p w:rsidR="00175774" w:rsidRPr="007340DD" w:rsidRDefault="00175774" w:rsidP="003A4822">
            <w:pPr>
              <w:jc w:val="center"/>
              <w:rPr>
                <w:rFonts w:cs="Arial"/>
                <w:sz w:val="24"/>
                <w:szCs w:val="24"/>
              </w:rPr>
            </w:pPr>
            <w:r w:rsidRPr="007340DD">
              <w:rPr>
                <w:rFonts w:cs="Arial"/>
                <w:sz w:val="24"/>
                <w:szCs w:val="24"/>
              </w:rPr>
              <w:t>2.</w:t>
            </w:r>
          </w:p>
        </w:tc>
        <w:tc>
          <w:tcPr>
            <w:tcW w:w="8430" w:type="dxa"/>
            <w:vAlign w:val="center"/>
          </w:tcPr>
          <w:p w:rsidR="00175774" w:rsidRPr="007340DD" w:rsidRDefault="00175774" w:rsidP="003A4822">
            <w:pPr>
              <w:autoSpaceDE w:val="0"/>
              <w:autoSpaceDN w:val="0"/>
              <w:adjustRightInd w:val="0"/>
              <w:rPr>
                <w:rFonts w:cs="Arial"/>
                <w:sz w:val="24"/>
                <w:szCs w:val="24"/>
              </w:rPr>
            </w:pPr>
            <w:r w:rsidRPr="007340DD">
              <w:rPr>
                <w:rFonts w:cs="Arial"/>
                <w:b/>
                <w:sz w:val="24"/>
                <w:szCs w:val="24"/>
                <w:u w:val="single"/>
              </w:rPr>
              <w:t>Услов:</w:t>
            </w:r>
            <w:r w:rsidRPr="007340DD">
              <w:rPr>
                <w:rFonts w:cs="Arial"/>
                <w:sz w:val="24"/>
                <w:szCs w:val="24"/>
              </w:rPr>
              <w:t xml:space="preserve"> Да </w:t>
            </w:r>
            <w:r w:rsidR="00BE4EA6" w:rsidRPr="007340DD">
              <w:rPr>
                <w:rFonts w:cs="Arial"/>
                <w:sz w:val="24"/>
                <w:szCs w:val="24"/>
              </w:rPr>
              <w:t>П</w:t>
            </w:r>
            <w:r w:rsidRPr="007340DD">
              <w:rPr>
                <w:rFonts w:cs="Arial"/>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7340DD" w:rsidRDefault="00175774" w:rsidP="003A4822">
            <w:pPr>
              <w:autoSpaceDE w:val="0"/>
              <w:autoSpaceDN w:val="0"/>
              <w:adjustRightInd w:val="0"/>
              <w:rPr>
                <w:rFonts w:cs="Arial"/>
                <w:b/>
                <w:sz w:val="24"/>
                <w:szCs w:val="24"/>
                <w:u w:val="single"/>
              </w:rPr>
            </w:pPr>
            <w:r w:rsidRPr="007340DD">
              <w:rPr>
                <w:rFonts w:cs="Arial"/>
                <w:b/>
                <w:sz w:val="24"/>
                <w:szCs w:val="24"/>
                <w:u w:val="single"/>
              </w:rPr>
              <w:t>Доказ:</w:t>
            </w:r>
          </w:p>
          <w:p w:rsidR="00175774" w:rsidRPr="007340DD" w:rsidRDefault="00175774" w:rsidP="003A4822">
            <w:pPr>
              <w:autoSpaceDE w:val="0"/>
              <w:autoSpaceDN w:val="0"/>
              <w:adjustRightInd w:val="0"/>
              <w:rPr>
                <w:rFonts w:cs="Arial"/>
                <w:b/>
                <w:sz w:val="24"/>
                <w:szCs w:val="24"/>
                <w:u w:val="single"/>
              </w:rPr>
            </w:pPr>
            <w:r w:rsidRPr="007340DD">
              <w:rPr>
                <w:rFonts w:eastAsia="Calibri" w:cs="Arial"/>
                <w:sz w:val="24"/>
                <w:szCs w:val="24"/>
                <w:lang w:val="ru-RU"/>
              </w:rPr>
              <w:t xml:space="preserve">- </w:t>
            </w:r>
            <w:r w:rsidRPr="007340DD">
              <w:rPr>
                <w:rFonts w:eastAsia="Calibri" w:cs="Arial"/>
                <w:b/>
                <w:sz w:val="24"/>
                <w:szCs w:val="24"/>
              </w:rPr>
              <w:t>за правно лице:</w:t>
            </w:r>
          </w:p>
          <w:p w:rsidR="00175774" w:rsidRPr="007340DD" w:rsidRDefault="00175774" w:rsidP="003A4822">
            <w:pPr>
              <w:rPr>
                <w:rFonts w:cs="Arial"/>
                <w:sz w:val="24"/>
                <w:szCs w:val="24"/>
              </w:rPr>
            </w:pPr>
            <w:r w:rsidRPr="007340DD">
              <w:rPr>
                <w:rFonts w:cs="Arial"/>
                <w:sz w:val="24"/>
                <w:szCs w:val="24"/>
              </w:rPr>
              <w:t>1) ЗА ЗАКОНСКОГ ЗАСТУПНИКА</w:t>
            </w:r>
            <w:r w:rsidRPr="007340DD">
              <w:rPr>
                <w:rFonts w:cs="Arial"/>
                <w:b/>
                <w:sz w:val="24"/>
                <w:szCs w:val="24"/>
              </w:rPr>
              <w:t xml:space="preserve"> – уверење из казнене евиденције надлежне полицијске управе Министарства унутрашњих послова</w:t>
            </w:r>
            <w:r w:rsidRPr="007340DD">
              <w:rPr>
                <w:rFonts w:cs="Arial"/>
                <w:sz w:val="24"/>
                <w:szCs w:val="24"/>
              </w:rPr>
              <w:t xml:space="preserve"> – захтев за издавање овог уверења може се поднети према </w:t>
            </w:r>
            <w:r w:rsidRPr="007340DD">
              <w:rPr>
                <w:rFonts w:cs="Arial"/>
                <w:b/>
                <w:sz w:val="24"/>
                <w:szCs w:val="24"/>
              </w:rPr>
              <w:t>месту рођења</w:t>
            </w:r>
            <w:r w:rsidRPr="007340DD">
              <w:rPr>
                <w:rFonts w:cs="Arial"/>
                <w:sz w:val="24"/>
                <w:szCs w:val="24"/>
              </w:rPr>
              <w:t xml:space="preserve"> или према </w:t>
            </w:r>
            <w:r w:rsidRPr="007340DD">
              <w:rPr>
                <w:rFonts w:cs="Arial"/>
                <w:b/>
                <w:sz w:val="24"/>
                <w:szCs w:val="24"/>
              </w:rPr>
              <w:t>месту пребивалишта</w:t>
            </w:r>
            <w:r w:rsidRPr="007340DD">
              <w:rPr>
                <w:rFonts w:cs="Arial"/>
                <w:sz w:val="24"/>
                <w:szCs w:val="24"/>
              </w:rPr>
              <w:t>.</w:t>
            </w:r>
          </w:p>
          <w:p w:rsidR="00175774" w:rsidRPr="007340DD" w:rsidRDefault="00175774" w:rsidP="003A4822">
            <w:pPr>
              <w:rPr>
                <w:rFonts w:cs="Arial"/>
                <w:sz w:val="24"/>
                <w:szCs w:val="24"/>
              </w:rPr>
            </w:pPr>
            <w:r w:rsidRPr="007340DD">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BE4EA6" w:rsidRPr="007340DD">
              <w:rPr>
                <w:rFonts w:cs="Arial"/>
                <w:sz w:val="24"/>
                <w:szCs w:val="24"/>
              </w:rPr>
              <w:t>П</w:t>
            </w:r>
            <w:r w:rsidRPr="007340DD">
              <w:rPr>
                <w:rFonts w:cs="Arial"/>
                <w:sz w:val="24"/>
                <w:szCs w:val="24"/>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7340DD">
                <w:rPr>
                  <w:rStyle w:val="Hyperlink"/>
                  <w:rFonts w:cs="Arial"/>
                  <w:sz w:val="24"/>
                  <w:szCs w:val="24"/>
                </w:rPr>
                <w:t>http://www.bg.vi.sud.rs/lt/articles/o-visem-sudu/obavestenje-ke-za-pravna-lica.html</w:t>
              </w:r>
            </w:hyperlink>
          </w:p>
          <w:p w:rsidR="00175774" w:rsidRPr="007340DD" w:rsidRDefault="00175774" w:rsidP="003A4822">
            <w:pPr>
              <w:rPr>
                <w:rFonts w:cs="Arial"/>
                <w:sz w:val="24"/>
                <w:szCs w:val="24"/>
              </w:rPr>
            </w:pPr>
            <w:r w:rsidRPr="007340DD">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340DD">
              <w:rPr>
                <w:rFonts w:cs="Arial"/>
                <w:b/>
                <w:sz w:val="24"/>
                <w:szCs w:val="24"/>
              </w:rPr>
              <w:t xml:space="preserve">Уверење Основног суда  </w:t>
            </w:r>
            <w:r w:rsidRPr="007340DD">
              <w:rPr>
                <w:rFonts w:cs="Arial"/>
                <w:sz w:val="24"/>
                <w:szCs w:val="24"/>
              </w:rPr>
              <w:t>(</w:t>
            </w:r>
            <w:r w:rsidRPr="007340DD">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7340DD">
              <w:rPr>
                <w:rFonts w:cs="Arial"/>
                <w:sz w:val="24"/>
                <w:szCs w:val="24"/>
              </w:rPr>
              <w:t xml:space="preserve">) на чијем подручју је </w:t>
            </w:r>
            <w:r w:rsidRPr="007340DD">
              <w:rPr>
                <w:rFonts w:cs="Arial"/>
                <w:sz w:val="24"/>
                <w:szCs w:val="24"/>
              </w:rPr>
              <w:lastRenderedPageBreak/>
              <w:t xml:space="preserve">седиште домаћег правног лица, односно седиште представништва или огранка страног правног лица, којом се потврђује да </w:t>
            </w:r>
            <w:r w:rsidR="00BE4EA6" w:rsidRPr="007340DD">
              <w:rPr>
                <w:rFonts w:cs="Arial"/>
                <w:sz w:val="24"/>
                <w:szCs w:val="24"/>
              </w:rPr>
              <w:t>П</w:t>
            </w:r>
            <w:r w:rsidRPr="007340DD">
              <w:rPr>
                <w:rFonts w:cs="Arial"/>
                <w:sz w:val="24"/>
                <w:szCs w:val="24"/>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7340DD" w:rsidRDefault="00175774" w:rsidP="003A4822">
            <w:pPr>
              <w:rPr>
                <w:rFonts w:cs="Arial"/>
                <w:b/>
                <w:sz w:val="24"/>
                <w:szCs w:val="24"/>
              </w:rPr>
            </w:pPr>
            <w:r w:rsidRPr="007340DD">
              <w:rPr>
                <w:rFonts w:cs="Arial"/>
                <w:i/>
                <w:sz w:val="24"/>
                <w:szCs w:val="24"/>
              </w:rPr>
              <w:t>Посебна напомена:</w:t>
            </w:r>
            <w:r w:rsidR="00B46D29" w:rsidRPr="007340DD">
              <w:rPr>
                <w:rFonts w:cs="Arial"/>
                <w:sz w:val="24"/>
                <w:szCs w:val="24"/>
              </w:rPr>
              <w:t xml:space="preserve"> Уколико уверење </w:t>
            </w:r>
            <w:r w:rsidR="00B46D29" w:rsidRPr="007340DD">
              <w:rPr>
                <w:rFonts w:cs="Arial"/>
                <w:sz w:val="24"/>
                <w:szCs w:val="24"/>
                <w:lang w:val="sr-Cyrl-CS"/>
              </w:rPr>
              <w:t>О</w:t>
            </w:r>
            <w:r w:rsidRPr="007340DD">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340DD">
              <w:rPr>
                <w:rFonts w:cs="Arial"/>
                <w:sz w:val="24"/>
                <w:szCs w:val="24"/>
                <w:u w:val="single"/>
              </w:rPr>
              <w:t>и</w:t>
            </w:r>
            <w:r w:rsidRPr="007340DD">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7340DD">
              <w:rPr>
                <w:rFonts w:cs="Arial"/>
                <w:sz w:val="24"/>
                <w:szCs w:val="24"/>
              </w:rPr>
              <w:t>П</w:t>
            </w:r>
            <w:r w:rsidRPr="007340DD">
              <w:rPr>
                <w:rFonts w:cs="Arial"/>
                <w:sz w:val="24"/>
                <w:szCs w:val="24"/>
              </w:rPr>
              <w:t xml:space="preserve">онуђач (правно лице) није осуђиван за </w:t>
            </w:r>
            <w:r w:rsidRPr="007340DD">
              <w:rPr>
                <w:rFonts w:cs="Arial"/>
                <w:b/>
                <w:sz w:val="24"/>
                <w:szCs w:val="24"/>
              </w:rPr>
              <w:t>кривична дела против привреде и кривично дело примања мита.</w:t>
            </w:r>
          </w:p>
          <w:p w:rsidR="00175774" w:rsidRPr="007340DD" w:rsidRDefault="00175774" w:rsidP="003A4822">
            <w:pPr>
              <w:rPr>
                <w:rFonts w:cs="Arial"/>
                <w:sz w:val="24"/>
                <w:szCs w:val="24"/>
              </w:rPr>
            </w:pPr>
            <w:r w:rsidRPr="007340DD">
              <w:rPr>
                <w:rFonts w:cs="Arial"/>
                <w:b/>
                <w:sz w:val="24"/>
                <w:szCs w:val="24"/>
              </w:rPr>
              <w:t xml:space="preserve">- </w:t>
            </w:r>
            <w:proofErr w:type="gramStart"/>
            <w:r w:rsidRPr="007340DD">
              <w:rPr>
                <w:rFonts w:cs="Arial"/>
                <w:b/>
                <w:sz w:val="24"/>
                <w:szCs w:val="24"/>
              </w:rPr>
              <w:t>за</w:t>
            </w:r>
            <w:proofErr w:type="gramEnd"/>
            <w:r w:rsidRPr="007340DD">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7340DD">
              <w:rPr>
                <w:rFonts w:cs="Arial"/>
                <w:sz w:val="24"/>
                <w:szCs w:val="24"/>
              </w:rPr>
              <w:t xml:space="preserve"> – захтев за издавање овог уверења може се поднети према </w:t>
            </w:r>
            <w:r w:rsidRPr="007340DD">
              <w:rPr>
                <w:rFonts w:cs="Arial"/>
                <w:b/>
                <w:sz w:val="24"/>
                <w:szCs w:val="24"/>
              </w:rPr>
              <w:t>месту рођења</w:t>
            </w:r>
            <w:r w:rsidRPr="007340DD">
              <w:rPr>
                <w:rFonts w:cs="Arial"/>
                <w:sz w:val="24"/>
                <w:szCs w:val="24"/>
              </w:rPr>
              <w:t xml:space="preserve"> или према </w:t>
            </w:r>
            <w:r w:rsidRPr="007340DD">
              <w:rPr>
                <w:rFonts w:cs="Arial"/>
                <w:b/>
                <w:sz w:val="24"/>
                <w:szCs w:val="24"/>
              </w:rPr>
              <w:t>месту пребивалишта</w:t>
            </w:r>
            <w:r w:rsidRPr="007340DD">
              <w:rPr>
                <w:rFonts w:cs="Arial"/>
                <w:sz w:val="24"/>
                <w:szCs w:val="24"/>
              </w:rPr>
              <w:t>.</w:t>
            </w:r>
          </w:p>
          <w:p w:rsidR="00175774" w:rsidRPr="007340DD" w:rsidRDefault="00175774" w:rsidP="003A4822">
            <w:pPr>
              <w:autoSpaceDE w:val="0"/>
              <w:autoSpaceDN w:val="0"/>
              <w:adjustRightInd w:val="0"/>
              <w:rPr>
                <w:rFonts w:eastAsia="Calibri" w:cs="Arial"/>
                <w:i/>
                <w:sz w:val="24"/>
                <w:szCs w:val="24"/>
              </w:rPr>
            </w:pPr>
            <w:r w:rsidRPr="007340DD">
              <w:rPr>
                <w:rFonts w:eastAsia="Calibri" w:cs="Arial"/>
                <w:i/>
                <w:sz w:val="24"/>
                <w:szCs w:val="24"/>
              </w:rPr>
              <w:t xml:space="preserve">Напомена: </w:t>
            </w:r>
          </w:p>
          <w:p w:rsidR="00175774" w:rsidRPr="007340DD"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7340DD">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7340DD"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7340DD">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7340DD"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7340DD">
              <w:rPr>
                <w:rFonts w:eastAsia="Calibri" w:cs="Arial"/>
                <w:i/>
                <w:sz w:val="24"/>
                <w:szCs w:val="24"/>
              </w:rPr>
              <w:t xml:space="preserve">У случају да понуду подноси група </w:t>
            </w:r>
            <w:r w:rsidR="00BE4EA6" w:rsidRPr="007340DD">
              <w:rPr>
                <w:rFonts w:cs="Arial"/>
                <w:sz w:val="24"/>
                <w:szCs w:val="24"/>
              </w:rPr>
              <w:t>П</w:t>
            </w:r>
            <w:r w:rsidRPr="007340DD">
              <w:rPr>
                <w:rFonts w:eastAsia="Calibri" w:cs="Arial"/>
                <w:i/>
                <w:sz w:val="24"/>
                <w:szCs w:val="24"/>
              </w:rPr>
              <w:t xml:space="preserve">онуђача, ове доказе доставити за сваког </w:t>
            </w:r>
            <w:r w:rsidR="00B46D29" w:rsidRPr="007340DD">
              <w:rPr>
                <w:rFonts w:eastAsia="Calibri" w:cs="Arial"/>
                <w:i/>
                <w:sz w:val="24"/>
                <w:szCs w:val="24"/>
                <w:lang w:val="sr-Cyrl-CS"/>
              </w:rPr>
              <w:t xml:space="preserve">члана групе </w:t>
            </w:r>
            <w:r w:rsidR="00BE4EA6" w:rsidRPr="007340DD">
              <w:rPr>
                <w:rFonts w:cs="Arial"/>
                <w:sz w:val="24"/>
                <w:szCs w:val="24"/>
              </w:rPr>
              <w:t>П</w:t>
            </w:r>
            <w:r w:rsidR="00B46D29" w:rsidRPr="007340DD">
              <w:rPr>
                <w:rFonts w:eastAsia="Calibri" w:cs="Arial"/>
                <w:i/>
                <w:sz w:val="24"/>
                <w:szCs w:val="24"/>
                <w:lang w:val="sr-Cyrl-CS"/>
              </w:rPr>
              <w:t>онуђача</w:t>
            </w:r>
          </w:p>
          <w:p w:rsidR="00B46D29" w:rsidRPr="007340DD"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7340DD">
              <w:rPr>
                <w:rFonts w:eastAsia="Calibri" w:cs="Arial"/>
                <w:i/>
                <w:sz w:val="24"/>
                <w:szCs w:val="24"/>
              </w:rPr>
              <w:t xml:space="preserve">У случају да </w:t>
            </w:r>
            <w:r w:rsidR="00BE4EA6" w:rsidRPr="007340DD">
              <w:rPr>
                <w:rFonts w:cs="Arial"/>
                <w:sz w:val="24"/>
                <w:szCs w:val="24"/>
              </w:rPr>
              <w:t>П</w:t>
            </w:r>
            <w:r w:rsidRPr="007340DD">
              <w:rPr>
                <w:rFonts w:eastAsia="Calibri" w:cs="Arial"/>
                <w:i/>
                <w:sz w:val="24"/>
                <w:szCs w:val="24"/>
              </w:rPr>
              <w:t xml:space="preserve">онуђач подноси понуду са подизвођачем, ове доказе доставити и за </w:t>
            </w:r>
            <w:r w:rsidR="00B46D29" w:rsidRPr="007340DD">
              <w:rPr>
                <w:rFonts w:eastAsia="Calibri" w:cs="Arial"/>
                <w:i/>
                <w:sz w:val="24"/>
                <w:szCs w:val="24"/>
                <w:lang w:val="sr-Cyrl-CS"/>
              </w:rPr>
              <w:t xml:space="preserve">сваког </w:t>
            </w:r>
            <w:r w:rsidRPr="007340DD">
              <w:rPr>
                <w:rFonts w:eastAsia="Calibri" w:cs="Arial"/>
                <w:i/>
                <w:sz w:val="24"/>
                <w:szCs w:val="24"/>
              </w:rPr>
              <w:t xml:space="preserve">подизвођача </w:t>
            </w:r>
          </w:p>
          <w:p w:rsidR="00B46D29" w:rsidRPr="007340DD" w:rsidRDefault="00175774" w:rsidP="00B46D29">
            <w:pPr>
              <w:tabs>
                <w:tab w:val="left" w:pos="680"/>
              </w:tabs>
              <w:snapToGrid w:val="0"/>
              <w:spacing w:before="0"/>
              <w:contextualSpacing/>
              <w:jc w:val="left"/>
              <w:rPr>
                <w:rFonts w:eastAsia="Calibri" w:cs="Arial"/>
                <w:sz w:val="24"/>
                <w:szCs w:val="24"/>
                <w:lang w:val="sr-Cyrl-CS"/>
              </w:rPr>
            </w:pPr>
            <w:r w:rsidRPr="007340DD">
              <w:rPr>
                <w:rFonts w:eastAsia="Calibri" w:cs="Arial"/>
                <w:b/>
                <w:sz w:val="24"/>
                <w:szCs w:val="24"/>
              </w:rPr>
              <w:t>Ови докази не могу бити старији од два месеца пре отварања понуда</w:t>
            </w:r>
            <w:r w:rsidRPr="007340DD">
              <w:rPr>
                <w:rFonts w:eastAsia="Calibri" w:cs="Arial"/>
                <w:sz w:val="24"/>
                <w:szCs w:val="24"/>
              </w:rPr>
              <w:t>.</w:t>
            </w:r>
          </w:p>
        </w:tc>
      </w:tr>
      <w:tr w:rsidR="00175774" w:rsidRPr="007340DD" w:rsidTr="00F27FCA">
        <w:trPr>
          <w:trHeight w:val="70"/>
          <w:jc w:val="center"/>
        </w:trPr>
        <w:tc>
          <w:tcPr>
            <w:tcW w:w="729" w:type="dxa"/>
            <w:vAlign w:val="center"/>
          </w:tcPr>
          <w:p w:rsidR="00175774" w:rsidRPr="007340DD" w:rsidRDefault="00175774" w:rsidP="003A4822">
            <w:pPr>
              <w:jc w:val="center"/>
              <w:rPr>
                <w:rFonts w:cs="Arial"/>
                <w:sz w:val="24"/>
                <w:szCs w:val="24"/>
              </w:rPr>
            </w:pPr>
            <w:r w:rsidRPr="007340DD">
              <w:rPr>
                <w:rFonts w:cs="Arial"/>
                <w:sz w:val="24"/>
                <w:szCs w:val="24"/>
              </w:rPr>
              <w:lastRenderedPageBreak/>
              <w:t>3.</w:t>
            </w:r>
          </w:p>
        </w:tc>
        <w:tc>
          <w:tcPr>
            <w:tcW w:w="8430" w:type="dxa"/>
            <w:vAlign w:val="center"/>
          </w:tcPr>
          <w:p w:rsidR="00175774" w:rsidRPr="007340DD" w:rsidRDefault="00175774" w:rsidP="003A4822">
            <w:pPr>
              <w:snapToGrid w:val="0"/>
              <w:rPr>
                <w:rFonts w:cs="Arial"/>
                <w:sz w:val="24"/>
                <w:szCs w:val="24"/>
              </w:rPr>
            </w:pPr>
            <w:r w:rsidRPr="007340DD">
              <w:rPr>
                <w:rFonts w:cs="Arial"/>
                <w:b/>
                <w:sz w:val="24"/>
                <w:szCs w:val="24"/>
                <w:u w:val="single"/>
              </w:rPr>
              <w:t>Услов</w:t>
            </w:r>
            <w:r w:rsidRPr="007340DD">
              <w:rPr>
                <w:rFonts w:cs="Arial"/>
                <w:sz w:val="24"/>
                <w:szCs w:val="24"/>
                <w:u w:val="single"/>
              </w:rPr>
              <w:t>:</w:t>
            </w:r>
            <w:r w:rsidRPr="007340DD">
              <w:rPr>
                <w:rFonts w:cs="Arial"/>
                <w:sz w:val="24"/>
                <w:szCs w:val="24"/>
              </w:rPr>
              <w:t xml:space="preserve"> Да је </w:t>
            </w:r>
            <w:r w:rsidR="00BE4EA6" w:rsidRPr="007340DD">
              <w:rPr>
                <w:rFonts w:cs="Arial"/>
                <w:sz w:val="24"/>
                <w:szCs w:val="24"/>
              </w:rPr>
              <w:t>П</w:t>
            </w:r>
            <w:r w:rsidRPr="007340DD">
              <w:rPr>
                <w:rFonts w:cs="Arial"/>
                <w:sz w:val="24"/>
                <w:szCs w:val="24"/>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7340DD" w:rsidRDefault="00175774" w:rsidP="003A4822">
            <w:pPr>
              <w:autoSpaceDE w:val="0"/>
              <w:autoSpaceDN w:val="0"/>
              <w:adjustRightInd w:val="0"/>
              <w:rPr>
                <w:rFonts w:cs="Arial"/>
                <w:b/>
                <w:sz w:val="24"/>
                <w:szCs w:val="24"/>
                <w:u w:val="single"/>
              </w:rPr>
            </w:pPr>
            <w:r w:rsidRPr="007340DD">
              <w:rPr>
                <w:rFonts w:cs="Arial"/>
                <w:b/>
                <w:sz w:val="24"/>
                <w:szCs w:val="24"/>
                <w:u w:val="single"/>
              </w:rPr>
              <w:t>Доказ:</w:t>
            </w:r>
          </w:p>
          <w:p w:rsidR="00175774" w:rsidRPr="007340DD" w:rsidRDefault="00175774" w:rsidP="003A4822">
            <w:pPr>
              <w:snapToGrid w:val="0"/>
              <w:rPr>
                <w:rFonts w:eastAsia="Calibri" w:cs="Arial"/>
                <w:sz w:val="24"/>
                <w:szCs w:val="24"/>
                <w:lang w:val="ru-RU"/>
              </w:rPr>
            </w:pPr>
            <w:r w:rsidRPr="007340DD">
              <w:rPr>
                <w:rFonts w:eastAsia="Calibri" w:cs="Arial"/>
                <w:sz w:val="24"/>
                <w:szCs w:val="24"/>
                <w:lang w:val="ru-RU"/>
              </w:rPr>
              <w:t xml:space="preserve">- </w:t>
            </w:r>
            <w:r w:rsidRPr="007340DD">
              <w:rPr>
                <w:rFonts w:eastAsia="Calibri" w:cs="Arial"/>
                <w:b/>
                <w:sz w:val="24"/>
                <w:szCs w:val="24"/>
                <w:lang w:val="ru-RU"/>
              </w:rPr>
              <w:t xml:space="preserve">за правно лице, предузетнике и физичка лица: </w:t>
            </w:r>
          </w:p>
          <w:p w:rsidR="00175774" w:rsidRPr="007340DD" w:rsidRDefault="00175774" w:rsidP="003A4822">
            <w:pPr>
              <w:snapToGrid w:val="0"/>
              <w:rPr>
                <w:rFonts w:eastAsia="Calibri" w:cs="Arial"/>
                <w:sz w:val="24"/>
                <w:szCs w:val="24"/>
                <w:lang w:val="ru-RU"/>
              </w:rPr>
            </w:pPr>
            <w:r w:rsidRPr="007340DD">
              <w:rPr>
                <w:rFonts w:eastAsia="Calibri" w:cs="Arial"/>
                <w:b/>
                <w:sz w:val="24"/>
                <w:szCs w:val="24"/>
                <w:lang w:val="ru-RU"/>
              </w:rPr>
              <w:t>1.Уверење Пореске управе</w:t>
            </w:r>
            <w:r w:rsidRPr="007340DD">
              <w:rPr>
                <w:rFonts w:eastAsia="Calibri" w:cs="Arial"/>
                <w:sz w:val="24"/>
                <w:szCs w:val="24"/>
                <w:lang w:val="ru-RU"/>
              </w:rPr>
              <w:t xml:space="preserve"> Министарства финансија да је измирио доспеле </w:t>
            </w:r>
            <w:r w:rsidRPr="007340DD">
              <w:rPr>
                <w:rFonts w:cs="Arial"/>
                <w:sz w:val="24"/>
                <w:szCs w:val="24"/>
                <w:lang w:val="ru-RU"/>
              </w:rPr>
              <w:t xml:space="preserve">порезе и доприносе </w:t>
            </w:r>
            <w:r w:rsidRPr="007340DD">
              <w:rPr>
                <w:rFonts w:eastAsia="Calibri" w:cs="Arial"/>
                <w:b/>
                <w:sz w:val="24"/>
                <w:szCs w:val="24"/>
                <w:u w:val="single"/>
                <w:lang w:val="ru-RU"/>
              </w:rPr>
              <w:t>и</w:t>
            </w:r>
          </w:p>
          <w:p w:rsidR="00175774" w:rsidRPr="007340DD" w:rsidRDefault="00175774" w:rsidP="003A4822">
            <w:pPr>
              <w:rPr>
                <w:rFonts w:cs="Arial"/>
                <w:sz w:val="24"/>
                <w:szCs w:val="24"/>
                <w:lang w:val="ru-RU"/>
              </w:rPr>
            </w:pPr>
            <w:r w:rsidRPr="007340DD">
              <w:rPr>
                <w:rFonts w:eastAsia="Calibri" w:cs="Arial"/>
                <w:b/>
                <w:sz w:val="24"/>
                <w:szCs w:val="24"/>
                <w:lang w:val="ru-RU"/>
              </w:rPr>
              <w:t xml:space="preserve">2.Уверење Управе јавних прихода </w:t>
            </w:r>
            <w:r w:rsidR="00B24BAB" w:rsidRPr="007340DD">
              <w:rPr>
                <w:rFonts w:eastAsia="Calibri" w:cs="Arial"/>
                <w:b/>
                <w:sz w:val="24"/>
                <w:szCs w:val="24"/>
                <w:lang w:val="ru-RU"/>
              </w:rPr>
              <w:t>локалне самоуправе (</w:t>
            </w:r>
            <w:r w:rsidRPr="007340DD">
              <w:rPr>
                <w:rFonts w:eastAsia="Calibri" w:cs="Arial"/>
                <w:b/>
                <w:sz w:val="24"/>
                <w:szCs w:val="24"/>
                <w:lang w:val="ru-RU"/>
              </w:rPr>
              <w:t>града, односно општине</w:t>
            </w:r>
            <w:r w:rsidR="00B24BAB" w:rsidRPr="007340DD">
              <w:rPr>
                <w:rFonts w:cs="Arial"/>
                <w:sz w:val="24"/>
                <w:szCs w:val="24"/>
                <w:lang w:val="ru-RU"/>
              </w:rPr>
              <w:t xml:space="preserve">) </w:t>
            </w:r>
            <w:r w:rsidRPr="007340DD">
              <w:rPr>
                <w:rFonts w:cs="Arial"/>
                <w:sz w:val="24"/>
                <w:szCs w:val="24"/>
                <w:lang w:val="ru-RU"/>
              </w:rPr>
              <w:t>према месту седишта пореског обвезника правног лица</w:t>
            </w:r>
            <w:r w:rsidR="00B24BAB" w:rsidRPr="007340DD">
              <w:rPr>
                <w:rFonts w:cs="Arial"/>
                <w:sz w:val="24"/>
                <w:szCs w:val="24"/>
                <w:lang w:val="ru-RU"/>
              </w:rPr>
              <w:t xml:space="preserve"> и предузетника</w:t>
            </w:r>
            <w:r w:rsidRPr="007340DD">
              <w:rPr>
                <w:rFonts w:cs="Arial"/>
                <w:sz w:val="24"/>
                <w:szCs w:val="24"/>
                <w:lang w:val="ru-RU"/>
              </w:rPr>
              <w:t xml:space="preserve">, односно према пребивалишту физичког лица, </w:t>
            </w:r>
            <w:r w:rsidRPr="007340DD">
              <w:rPr>
                <w:rFonts w:eastAsia="Calibri" w:cs="Arial"/>
                <w:sz w:val="24"/>
                <w:szCs w:val="24"/>
                <w:lang w:val="ru-RU"/>
              </w:rPr>
              <w:t xml:space="preserve">да је измирио обавезе по основу изворних локалних јавних прихода </w:t>
            </w:r>
          </w:p>
          <w:p w:rsidR="00175774" w:rsidRPr="007340DD" w:rsidRDefault="00175774" w:rsidP="003A4822">
            <w:pPr>
              <w:ind w:right="122"/>
              <w:rPr>
                <w:rFonts w:cs="Arial"/>
                <w:sz w:val="24"/>
                <w:szCs w:val="24"/>
                <w:lang w:val="ru-RU"/>
              </w:rPr>
            </w:pPr>
            <w:r w:rsidRPr="007340DD">
              <w:rPr>
                <w:rFonts w:cs="Arial"/>
                <w:sz w:val="24"/>
                <w:szCs w:val="24"/>
                <w:lang w:val="ru-RU"/>
              </w:rPr>
              <w:t>Напомена:</w:t>
            </w:r>
          </w:p>
          <w:p w:rsidR="00175774" w:rsidRPr="007340DD"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7340DD">
              <w:rPr>
                <w:rFonts w:eastAsia="TimesNewRomanPSMT" w:cs="Arial"/>
                <w:i/>
                <w:sz w:val="24"/>
                <w:szCs w:val="24"/>
              </w:rPr>
              <w:t>Уколико локална (општи</w:t>
            </w:r>
            <w:r w:rsidR="00175774" w:rsidRPr="007340DD">
              <w:rPr>
                <w:rFonts w:eastAsia="TimesNewRomanPSMT" w:cs="Arial"/>
                <w:i/>
                <w:sz w:val="24"/>
                <w:szCs w:val="24"/>
              </w:rPr>
              <w:t>н</w:t>
            </w:r>
            <w:r w:rsidRPr="007340DD">
              <w:rPr>
                <w:rFonts w:eastAsia="TimesNewRomanPSMT" w:cs="Arial"/>
                <w:i/>
                <w:sz w:val="24"/>
                <w:szCs w:val="24"/>
                <w:lang w:val="sr-Cyrl-CS"/>
              </w:rPr>
              <w:t>с</w:t>
            </w:r>
            <w:r w:rsidR="00175774" w:rsidRPr="007340DD">
              <w:rPr>
                <w:rFonts w:eastAsia="TimesNewRomanPSMT" w:cs="Arial"/>
                <w:i/>
                <w:sz w:val="24"/>
                <w:szCs w:val="24"/>
              </w:rPr>
              <w:t>ка) управа</w:t>
            </w:r>
            <w:r w:rsidRPr="007340DD">
              <w:rPr>
                <w:rFonts w:eastAsia="TimesNewRomanPSMT" w:cs="Arial"/>
                <w:i/>
                <w:sz w:val="24"/>
                <w:szCs w:val="24"/>
                <w:lang w:val="sr-Cyrl-CS"/>
              </w:rPr>
              <w:t xml:space="preserve"> јавних приход</w:t>
            </w:r>
            <w:r w:rsidR="00175774" w:rsidRPr="007340DD">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BE4EA6" w:rsidRPr="007340DD">
              <w:rPr>
                <w:rFonts w:cs="Arial"/>
                <w:sz w:val="24"/>
                <w:szCs w:val="24"/>
              </w:rPr>
              <w:t>П</w:t>
            </w:r>
            <w:r w:rsidR="00175774" w:rsidRPr="007340DD">
              <w:rPr>
                <w:rFonts w:eastAsia="TimesNewRomanPSMT" w:cs="Arial"/>
                <w:i/>
                <w:sz w:val="24"/>
                <w:szCs w:val="24"/>
              </w:rPr>
              <w:t xml:space="preserve">онуђач је дужан да уз потврду локалне управе </w:t>
            </w:r>
            <w:r w:rsidRPr="007340DD">
              <w:rPr>
                <w:rFonts w:eastAsia="TimesNewRomanPSMT" w:cs="Arial"/>
                <w:i/>
                <w:sz w:val="24"/>
                <w:szCs w:val="24"/>
                <w:lang w:val="sr-Cyrl-CS"/>
              </w:rPr>
              <w:t xml:space="preserve">јавних прихода </w:t>
            </w:r>
            <w:r w:rsidR="00175774" w:rsidRPr="007340DD">
              <w:rPr>
                <w:rFonts w:eastAsia="TimesNewRomanPSMT" w:cs="Arial"/>
                <w:i/>
                <w:sz w:val="24"/>
                <w:szCs w:val="24"/>
              </w:rPr>
              <w:t xml:space="preserve">приложи и потврде </w:t>
            </w:r>
            <w:r w:rsidRPr="007340DD">
              <w:rPr>
                <w:rFonts w:eastAsia="TimesNewRomanPSMT" w:cs="Arial"/>
                <w:i/>
                <w:sz w:val="24"/>
                <w:szCs w:val="24"/>
                <w:lang w:val="sr-Cyrl-CS"/>
              </w:rPr>
              <w:t xml:space="preserve">тих </w:t>
            </w:r>
            <w:r w:rsidR="00175774" w:rsidRPr="007340DD">
              <w:rPr>
                <w:rFonts w:eastAsia="TimesNewRomanPSMT" w:cs="Arial"/>
                <w:i/>
                <w:sz w:val="24"/>
                <w:szCs w:val="24"/>
              </w:rPr>
              <w:t>осталих лок</w:t>
            </w:r>
            <w:r w:rsidRPr="007340DD">
              <w:rPr>
                <w:rFonts w:eastAsia="TimesNewRomanPSMT" w:cs="Arial"/>
                <w:i/>
                <w:sz w:val="24"/>
                <w:szCs w:val="24"/>
                <w:lang w:val="sr-Cyrl-CS"/>
              </w:rPr>
              <w:t>а</w:t>
            </w:r>
            <w:r w:rsidR="00175774" w:rsidRPr="007340DD">
              <w:rPr>
                <w:rFonts w:eastAsia="TimesNewRomanPSMT" w:cs="Arial"/>
                <w:i/>
                <w:sz w:val="24"/>
                <w:szCs w:val="24"/>
              </w:rPr>
              <w:t xml:space="preserve">лних органа/организација/установа </w:t>
            </w:r>
          </w:p>
          <w:p w:rsidR="00175774" w:rsidRPr="007340DD"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7340DD">
              <w:rPr>
                <w:rFonts w:eastAsia="TimesNewRomanPSMT" w:cs="Arial"/>
                <w:i/>
                <w:sz w:val="24"/>
                <w:szCs w:val="24"/>
              </w:rPr>
              <w:lastRenderedPageBreak/>
              <w:t xml:space="preserve">Уколико је </w:t>
            </w:r>
            <w:r w:rsidR="00BE4EA6" w:rsidRPr="007340DD">
              <w:rPr>
                <w:rFonts w:cs="Arial"/>
                <w:sz w:val="24"/>
                <w:szCs w:val="24"/>
              </w:rPr>
              <w:t>П</w:t>
            </w:r>
            <w:r w:rsidRPr="007340DD">
              <w:rPr>
                <w:rFonts w:eastAsia="TimesNewRomanPSMT" w:cs="Arial"/>
                <w:i/>
                <w:sz w:val="24"/>
                <w:szCs w:val="24"/>
              </w:rPr>
              <w:t xml:space="preserve">онуђач у поступку приватизације, уместо горе наведена два доказа, потребно је доставити </w:t>
            </w:r>
            <w:r w:rsidRPr="007340DD">
              <w:rPr>
                <w:rFonts w:eastAsia="TimesNewRomanPSMT" w:cs="Arial"/>
                <w:b/>
                <w:i/>
                <w:sz w:val="24"/>
                <w:szCs w:val="24"/>
              </w:rPr>
              <w:t>у</w:t>
            </w:r>
            <w:r w:rsidRPr="007340DD">
              <w:rPr>
                <w:rFonts w:eastAsia="Calibri" w:cs="Arial"/>
                <w:b/>
                <w:i/>
                <w:sz w:val="24"/>
                <w:szCs w:val="24"/>
                <w:lang w:val="ru-RU"/>
              </w:rPr>
              <w:t>верење Агенције за приватизацију да се налази у поступку приватизације</w:t>
            </w:r>
          </w:p>
          <w:p w:rsidR="00175774" w:rsidRPr="007340DD"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7340DD">
              <w:rPr>
                <w:rFonts w:eastAsia="Calibri" w:cs="Arial"/>
                <w:i/>
                <w:sz w:val="24"/>
                <w:szCs w:val="24"/>
              </w:rPr>
              <w:t xml:space="preserve">У случају да понуду подноси група </w:t>
            </w:r>
            <w:r w:rsidR="00BE4EA6" w:rsidRPr="007340DD">
              <w:rPr>
                <w:rFonts w:cs="Arial"/>
                <w:sz w:val="24"/>
                <w:szCs w:val="24"/>
              </w:rPr>
              <w:t>П</w:t>
            </w:r>
            <w:r w:rsidRPr="007340DD">
              <w:rPr>
                <w:rFonts w:eastAsia="Calibri" w:cs="Arial"/>
                <w:i/>
                <w:sz w:val="24"/>
                <w:szCs w:val="24"/>
              </w:rPr>
              <w:t>онуђача, ове доказе доставити за сваког учесника из групе</w:t>
            </w:r>
          </w:p>
          <w:p w:rsidR="00175774" w:rsidRPr="007340DD" w:rsidRDefault="00175774" w:rsidP="00485720">
            <w:pPr>
              <w:numPr>
                <w:ilvl w:val="0"/>
                <w:numId w:val="22"/>
              </w:numPr>
              <w:tabs>
                <w:tab w:val="left" w:pos="680"/>
              </w:tabs>
              <w:snapToGrid w:val="0"/>
              <w:spacing w:before="0"/>
              <w:contextualSpacing/>
              <w:jc w:val="left"/>
              <w:rPr>
                <w:rFonts w:cs="Arial"/>
                <w:sz w:val="24"/>
                <w:szCs w:val="24"/>
              </w:rPr>
            </w:pPr>
            <w:r w:rsidRPr="007340DD">
              <w:rPr>
                <w:rFonts w:eastAsia="Calibri" w:cs="Arial"/>
                <w:i/>
                <w:sz w:val="24"/>
                <w:szCs w:val="24"/>
              </w:rPr>
              <w:t xml:space="preserve">У случају да </w:t>
            </w:r>
            <w:r w:rsidR="00BE4EA6" w:rsidRPr="007340DD">
              <w:rPr>
                <w:rFonts w:cs="Arial"/>
                <w:sz w:val="24"/>
                <w:szCs w:val="24"/>
              </w:rPr>
              <w:t>П</w:t>
            </w:r>
            <w:r w:rsidRPr="007340DD">
              <w:rPr>
                <w:rFonts w:eastAsia="Calibri" w:cs="Arial"/>
                <w:i/>
                <w:sz w:val="24"/>
                <w:szCs w:val="24"/>
              </w:rPr>
              <w:t>онуђач подноси понуду са подизвођачем, ове доказе доставити и за подизвођача (ако је више подизвођача доставити за сваког од њих)</w:t>
            </w:r>
          </w:p>
          <w:p w:rsidR="00175774" w:rsidRPr="007340DD" w:rsidRDefault="00175774" w:rsidP="003A4822">
            <w:pPr>
              <w:tabs>
                <w:tab w:val="left" w:pos="680"/>
              </w:tabs>
              <w:snapToGrid w:val="0"/>
              <w:contextualSpacing/>
              <w:rPr>
                <w:rFonts w:eastAsia="Calibri" w:cs="Arial"/>
                <w:sz w:val="24"/>
                <w:szCs w:val="24"/>
              </w:rPr>
            </w:pPr>
            <w:r w:rsidRPr="007340DD">
              <w:rPr>
                <w:rFonts w:eastAsia="Calibri" w:cs="Arial"/>
                <w:b/>
                <w:sz w:val="24"/>
                <w:szCs w:val="24"/>
              </w:rPr>
              <w:t xml:space="preserve">Ови докази не могу бити старији од два месеца </w:t>
            </w:r>
            <w:r w:rsidR="00B24BAB" w:rsidRPr="007340DD">
              <w:rPr>
                <w:rFonts w:eastAsia="Calibri" w:cs="Arial"/>
                <w:b/>
                <w:sz w:val="24"/>
                <w:szCs w:val="24"/>
                <w:lang w:val="sr-Cyrl-CS"/>
              </w:rPr>
              <w:t>пре</w:t>
            </w:r>
            <w:r w:rsidRPr="007340DD">
              <w:rPr>
                <w:rFonts w:eastAsia="Calibri" w:cs="Arial"/>
                <w:b/>
                <w:sz w:val="24"/>
                <w:szCs w:val="24"/>
              </w:rPr>
              <w:t xml:space="preserve"> отварања понуда</w:t>
            </w:r>
            <w:r w:rsidRPr="007340DD">
              <w:rPr>
                <w:rFonts w:eastAsia="Calibri" w:cs="Arial"/>
                <w:sz w:val="24"/>
                <w:szCs w:val="24"/>
              </w:rPr>
              <w:t>.</w:t>
            </w:r>
          </w:p>
        </w:tc>
      </w:tr>
      <w:tr w:rsidR="00175774" w:rsidRPr="007340DD" w:rsidTr="00F27FCA">
        <w:trPr>
          <w:jc w:val="center"/>
        </w:trPr>
        <w:tc>
          <w:tcPr>
            <w:tcW w:w="729" w:type="dxa"/>
            <w:vAlign w:val="center"/>
          </w:tcPr>
          <w:p w:rsidR="00175774" w:rsidRPr="007340DD" w:rsidRDefault="00175774" w:rsidP="003A4822">
            <w:pPr>
              <w:jc w:val="center"/>
              <w:rPr>
                <w:rFonts w:cs="Arial"/>
                <w:sz w:val="24"/>
                <w:szCs w:val="24"/>
              </w:rPr>
            </w:pPr>
            <w:r w:rsidRPr="007340DD">
              <w:rPr>
                <w:rFonts w:cs="Arial"/>
                <w:sz w:val="24"/>
                <w:szCs w:val="24"/>
              </w:rPr>
              <w:lastRenderedPageBreak/>
              <w:t xml:space="preserve">4. </w:t>
            </w:r>
          </w:p>
        </w:tc>
        <w:tc>
          <w:tcPr>
            <w:tcW w:w="8430" w:type="dxa"/>
          </w:tcPr>
          <w:p w:rsidR="00175774" w:rsidRPr="007340DD" w:rsidRDefault="00175774" w:rsidP="003A4822">
            <w:pPr>
              <w:snapToGrid w:val="0"/>
              <w:rPr>
                <w:rFonts w:cs="Arial"/>
                <w:sz w:val="24"/>
                <w:szCs w:val="24"/>
              </w:rPr>
            </w:pPr>
            <w:r w:rsidRPr="007340DD">
              <w:rPr>
                <w:rFonts w:cs="Arial"/>
                <w:b/>
                <w:sz w:val="24"/>
                <w:szCs w:val="24"/>
                <w:u w:val="single"/>
              </w:rPr>
              <w:t>Услов:</w:t>
            </w:r>
            <w:r w:rsidR="009C78BB" w:rsidRPr="007340DD">
              <w:rPr>
                <w:rFonts w:cs="Arial"/>
                <w:b/>
                <w:sz w:val="24"/>
                <w:szCs w:val="24"/>
                <w:u w:val="single"/>
              </w:rPr>
              <w:t xml:space="preserve"> </w:t>
            </w:r>
            <w:r w:rsidRPr="007340DD">
              <w:rPr>
                <w:rFonts w:cs="Arial"/>
                <w:sz w:val="24"/>
                <w:szCs w:val="24"/>
                <w:lang w:val="ru-RU"/>
              </w:rPr>
              <w:t xml:space="preserve">Да је </w:t>
            </w:r>
            <w:r w:rsidR="00BE4EA6" w:rsidRPr="007340DD">
              <w:rPr>
                <w:rFonts w:cs="Arial"/>
                <w:sz w:val="24"/>
                <w:szCs w:val="24"/>
              </w:rPr>
              <w:t>П</w:t>
            </w:r>
            <w:r w:rsidRPr="007340DD">
              <w:rPr>
                <w:rFonts w:cs="Arial"/>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7340DD" w:rsidRDefault="00175774" w:rsidP="003A4822">
            <w:pPr>
              <w:autoSpaceDE w:val="0"/>
              <w:autoSpaceDN w:val="0"/>
              <w:adjustRightInd w:val="0"/>
              <w:rPr>
                <w:rFonts w:cs="Arial"/>
                <w:b/>
                <w:sz w:val="24"/>
                <w:szCs w:val="24"/>
                <w:u w:val="single"/>
              </w:rPr>
            </w:pPr>
            <w:r w:rsidRPr="007340DD">
              <w:rPr>
                <w:rFonts w:cs="Arial"/>
                <w:b/>
                <w:sz w:val="24"/>
                <w:szCs w:val="24"/>
                <w:u w:val="single"/>
              </w:rPr>
              <w:t>Доказ:</w:t>
            </w:r>
          </w:p>
          <w:p w:rsidR="00175774" w:rsidRPr="007340DD" w:rsidRDefault="00175774" w:rsidP="003A4822">
            <w:pPr>
              <w:rPr>
                <w:rFonts w:cs="Arial"/>
                <w:b/>
                <w:sz w:val="24"/>
                <w:szCs w:val="24"/>
              </w:rPr>
            </w:pPr>
            <w:r w:rsidRPr="007340DD">
              <w:rPr>
                <w:rFonts w:cs="Arial"/>
                <w:sz w:val="24"/>
                <w:szCs w:val="24"/>
              </w:rPr>
              <w:t xml:space="preserve">Потписан и оверен Образац изјаве на основу члана 75. </w:t>
            </w:r>
            <w:proofErr w:type="gramStart"/>
            <w:r w:rsidRPr="007340DD">
              <w:rPr>
                <w:rFonts w:cs="Arial"/>
                <w:sz w:val="24"/>
                <w:szCs w:val="24"/>
              </w:rPr>
              <w:t>став</w:t>
            </w:r>
            <w:proofErr w:type="gramEnd"/>
            <w:r w:rsidRPr="007340DD">
              <w:rPr>
                <w:rFonts w:cs="Arial"/>
                <w:sz w:val="24"/>
                <w:szCs w:val="24"/>
              </w:rPr>
              <w:t xml:space="preserve"> 2. </w:t>
            </w:r>
            <w:r w:rsidR="002B5F73" w:rsidRPr="007340DD">
              <w:rPr>
                <w:rFonts w:cs="Arial"/>
                <w:sz w:val="24"/>
                <w:szCs w:val="24"/>
              </w:rPr>
              <w:t xml:space="preserve">Закона </w:t>
            </w:r>
            <w:r w:rsidRPr="007340DD">
              <w:rPr>
                <w:rFonts w:cs="Arial"/>
                <w:sz w:val="24"/>
                <w:szCs w:val="24"/>
              </w:rPr>
              <w:t>(Образац бр</w:t>
            </w:r>
            <w:r w:rsidR="009C78BB" w:rsidRPr="007340DD">
              <w:rPr>
                <w:rFonts w:cs="Arial"/>
                <w:sz w:val="24"/>
                <w:szCs w:val="24"/>
              </w:rPr>
              <w:t>. 4</w:t>
            </w:r>
            <w:r w:rsidRPr="007340DD">
              <w:rPr>
                <w:rFonts w:cs="Arial"/>
                <w:sz w:val="24"/>
                <w:szCs w:val="24"/>
              </w:rPr>
              <w:t>)</w:t>
            </w:r>
          </w:p>
          <w:p w:rsidR="005E487E" w:rsidRPr="007340DD" w:rsidRDefault="00175774" w:rsidP="003A4822">
            <w:pPr>
              <w:snapToGrid w:val="0"/>
              <w:rPr>
                <w:rFonts w:cs="Arial"/>
                <w:sz w:val="24"/>
                <w:szCs w:val="24"/>
                <w:lang w:val="sr-Cyrl-CS"/>
              </w:rPr>
            </w:pPr>
            <w:r w:rsidRPr="007340DD">
              <w:rPr>
                <w:rFonts w:cs="Arial"/>
                <w:i/>
                <w:sz w:val="24"/>
                <w:szCs w:val="24"/>
              </w:rPr>
              <w:t>Напомена:</w:t>
            </w:r>
          </w:p>
          <w:p w:rsidR="005E487E" w:rsidRPr="007340DD" w:rsidRDefault="00175774" w:rsidP="00485720">
            <w:pPr>
              <w:numPr>
                <w:ilvl w:val="0"/>
                <w:numId w:val="24"/>
              </w:numPr>
              <w:snapToGrid w:val="0"/>
              <w:rPr>
                <w:rFonts w:cs="Arial"/>
                <w:i/>
                <w:sz w:val="24"/>
                <w:szCs w:val="24"/>
                <w:lang w:val="sr-Cyrl-CS"/>
              </w:rPr>
            </w:pPr>
            <w:r w:rsidRPr="007340DD">
              <w:rPr>
                <w:rFonts w:cs="Arial"/>
                <w:i/>
                <w:sz w:val="24"/>
                <w:szCs w:val="24"/>
              </w:rPr>
              <w:t xml:space="preserve">Изјава мора да буде потписана од стране овалшћеног лица </w:t>
            </w:r>
            <w:r w:rsidR="005E487E" w:rsidRPr="007340DD">
              <w:rPr>
                <w:rFonts w:cs="Arial"/>
                <w:i/>
                <w:sz w:val="24"/>
                <w:szCs w:val="24"/>
                <w:lang w:val="sr-Cyrl-CS"/>
              </w:rPr>
              <w:t xml:space="preserve">за заступање </w:t>
            </w:r>
            <w:r w:rsidR="00BE4EA6" w:rsidRPr="007340DD">
              <w:rPr>
                <w:rFonts w:cs="Arial"/>
                <w:sz w:val="24"/>
                <w:szCs w:val="24"/>
              </w:rPr>
              <w:t>П</w:t>
            </w:r>
            <w:r w:rsidR="005E487E" w:rsidRPr="007340DD">
              <w:rPr>
                <w:rFonts w:cs="Arial"/>
                <w:i/>
                <w:sz w:val="24"/>
                <w:szCs w:val="24"/>
                <w:lang w:val="sr-Cyrl-CS"/>
              </w:rPr>
              <w:t>онуђача</w:t>
            </w:r>
            <w:r w:rsidRPr="007340DD">
              <w:rPr>
                <w:rFonts w:cs="Arial"/>
                <w:i/>
                <w:sz w:val="24"/>
                <w:szCs w:val="24"/>
              </w:rPr>
              <w:t xml:space="preserve"> и оверена печатом. </w:t>
            </w:r>
          </w:p>
          <w:p w:rsidR="005E487E" w:rsidRPr="007340DD" w:rsidRDefault="00175774" w:rsidP="00477C28">
            <w:pPr>
              <w:numPr>
                <w:ilvl w:val="0"/>
                <w:numId w:val="24"/>
              </w:numPr>
              <w:snapToGrid w:val="0"/>
              <w:rPr>
                <w:rFonts w:cs="Arial"/>
                <w:i/>
                <w:sz w:val="24"/>
                <w:szCs w:val="24"/>
              </w:rPr>
            </w:pPr>
            <w:r w:rsidRPr="007340DD">
              <w:rPr>
                <w:rFonts w:cs="Arial"/>
                <w:i/>
                <w:sz w:val="24"/>
                <w:szCs w:val="24"/>
              </w:rPr>
              <w:t xml:space="preserve">Уколико понуду подноси група </w:t>
            </w:r>
            <w:r w:rsidR="00BE4EA6" w:rsidRPr="007340DD">
              <w:rPr>
                <w:rFonts w:cs="Arial"/>
                <w:sz w:val="24"/>
                <w:szCs w:val="24"/>
              </w:rPr>
              <w:t>П</w:t>
            </w:r>
            <w:r w:rsidRPr="007340DD">
              <w:rPr>
                <w:rFonts w:cs="Arial"/>
                <w:i/>
                <w:sz w:val="24"/>
                <w:szCs w:val="24"/>
              </w:rPr>
              <w:t xml:space="preserve">онуђача Изјава мора бити </w:t>
            </w:r>
            <w:r w:rsidR="005E487E" w:rsidRPr="007340DD">
              <w:rPr>
                <w:rFonts w:cs="Arial"/>
                <w:i/>
                <w:sz w:val="24"/>
                <w:szCs w:val="24"/>
                <w:lang w:val="sr-Cyrl-CS"/>
              </w:rPr>
              <w:t xml:space="preserve">достављена за сваког члана групе </w:t>
            </w:r>
            <w:r w:rsidR="00BE4EA6" w:rsidRPr="007340DD">
              <w:rPr>
                <w:rFonts w:cs="Arial"/>
                <w:sz w:val="24"/>
                <w:szCs w:val="24"/>
              </w:rPr>
              <w:t>П</w:t>
            </w:r>
            <w:r w:rsidR="005E487E" w:rsidRPr="007340DD">
              <w:rPr>
                <w:rFonts w:cs="Arial"/>
                <w:i/>
                <w:sz w:val="24"/>
                <w:szCs w:val="24"/>
                <w:lang w:val="sr-Cyrl-CS"/>
              </w:rPr>
              <w:t>онуђача. Изјава мора бити</w:t>
            </w:r>
            <w:r w:rsidRPr="007340DD">
              <w:rPr>
                <w:rFonts w:cs="Arial"/>
                <w:i/>
                <w:sz w:val="24"/>
                <w:szCs w:val="24"/>
              </w:rPr>
              <w:t xml:space="preserve"> потписана од стране овлашћеног лица </w:t>
            </w:r>
            <w:r w:rsidR="005E487E" w:rsidRPr="007340DD">
              <w:rPr>
                <w:rFonts w:cs="Arial"/>
                <w:i/>
                <w:sz w:val="24"/>
                <w:szCs w:val="24"/>
                <w:lang w:val="sr-Cyrl-CS"/>
              </w:rPr>
              <w:t xml:space="preserve">за заступање </w:t>
            </w:r>
            <w:r w:rsidR="00BE4EA6" w:rsidRPr="007340DD">
              <w:rPr>
                <w:rFonts w:cs="Arial"/>
                <w:sz w:val="24"/>
                <w:szCs w:val="24"/>
              </w:rPr>
              <w:t>П</w:t>
            </w:r>
            <w:r w:rsidRPr="007340DD">
              <w:rPr>
                <w:rFonts w:cs="Arial"/>
                <w:i/>
                <w:sz w:val="24"/>
                <w:szCs w:val="24"/>
              </w:rPr>
              <w:t xml:space="preserve">онуђача из групе </w:t>
            </w:r>
            <w:r w:rsidR="00BE4EA6" w:rsidRPr="007340DD">
              <w:rPr>
                <w:rFonts w:cs="Arial"/>
                <w:sz w:val="24"/>
                <w:szCs w:val="24"/>
              </w:rPr>
              <w:t>П</w:t>
            </w:r>
            <w:r w:rsidRPr="007340DD">
              <w:rPr>
                <w:rFonts w:cs="Arial"/>
                <w:i/>
                <w:sz w:val="24"/>
                <w:szCs w:val="24"/>
              </w:rPr>
              <w:t xml:space="preserve">онуђача и оверена печатом.  </w:t>
            </w:r>
          </w:p>
        </w:tc>
      </w:tr>
      <w:tr w:rsidR="00175774" w:rsidRPr="007340DD" w:rsidTr="00F27FCA">
        <w:trPr>
          <w:jc w:val="center"/>
        </w:trPr>
        <w:tc>
          <w:tcPr>
            <w:tcW w:w="729" w:type="dxa"/>
            <w:vAlign w:val="center"/>
          </w:tcPr>
          <w:p w:rsidR="00175774" w:rsidRPr="007340DD" w:rsidRDefault="00175774" w:rsidP="003A4822">
            <w:pPr>
              <w:jc w:val="center"/>
              <w:rPr>
                <w:rFonts w:cs="Arial"/>
                <w:color w:val="00B0F0"/>
                <w:sz w:val="24"/>
                <w:szCs w:val="24"/>
              </w:rPr>
            </w:pPr>
          </w:p>
        </w:tc>
        <w:tc>
          <w:tcPr>
            <w:tcW w:w="8430" w:type="dxa"/>
          </w:tcPr>
          <w:p w:rsidR="00175774" w:rsidRPr="007340DD" w:rsidRDefault="00175774" w:rsidP="003A4822">
            <w:pPr>
              <w:ind w:right="-180"/>
              <w:jc w:val="center"/>
              <w:rPr>
                <w:rFonts w:cs="Arial"/>
                <w:b/>
                <w:sz w:val="24"/>
                <w:szCs w:val="24"/>
              </w:rPr>
            </w:pPr>
            <w:r w:rsidRPr="007340DD">
              <w:rPr>
                <w:rFonts w:cs="Arial"/>
                <w:b/>
                <w:sz w:val="24"/>
                <w:szCs w:val="24"/>
              </w:rPr>
              <w:t xml:space="preserve">4.2  ДОДАТНИ УСЛОВИ </w:t>
            </w:r>
          </w:p>
          <w:p w:rsidR="00175774" w:rsidRPr="007340DD" w:rsidRDefault="00175774" w:rsidP="00F27FCA">
            <w:pPr>
              <w:ind w:right="-180"/>
              <w:jc w:val="center"/>
              <w:rPr>
                <w:rFonts w:cs="Arial"/>
                <w:b/>
                <w:color w:val="00B0F0"/>
                <w:sz w:val="24"/>
                <w:szCs w:val="24"/>
              </w:rPr>
            </w:pPr>
            <w:r w:rsidRPr="007340DD">
              <w:rPr>
                <w:rFonts w:cs="Arial"/>
                <w:b/>
                <w:sz w:val="24"/>
                <w:szCs w:val="24"/>
              </w:rPr>
              <w:t>ЗА УЧЕШЋЕ У ПОСТУПКУ ЈАВНЕ НАБАВКЕ ИЗ ЧЛАНА 76. З</w:t>
            </w:r>
            <w:r w:rsidR="005C7CDE" w:rsidRPr="007340DD">
              <w:rPr>
                <w:rFonts w:cs="Arial"/>
                <w:b/>
                <w:sz w:val="24"/>
                <w:szCs w:val="24"/>
              </w:rPr>
              <w:t>АКОНА</w:t>
            </w:r>
          </w:p>
        </w:tc>
      </w:tr>
      <w:tr w:rsidR="00175774" w:rsidRPr="007340DD" w:rsidTr="00F27FCA">
        <w:trPr>
          <w:jc w:val="center"/>
        </w:trPr>
        <w:tc>
          <w:tcPr>
            <w:tcW w:w="729" w:type="dxa"/>
            <w:vAlign w:val="center"/>
          </w:tcPr>
          <w:p w:rsidR="00175774" w:rsidRPr="007340DD" w:rsidRDefault="00F27FCA" w:rsidP="003A4822">
            <w:pPr>
              <w:jc w:val="center"/>
              <w:rPr>
                <w:rFonts w:cs="Arial"/>
                <w:color w:val="00B0F0"/>
                <w:sz w:val="24"/>
                <w:szCs w:val="24"/>
              </w:rPr>
            </w:pPr>
            <w:r w:rsidRPr="007340DD">
              <w:rPr>
                <w:rFonts w:cs="Arial"/>
                <w:sz w:val="24"/>
                <w:szCs w:val="24"/>
              </w:rPr>
              <w:t>5</w:t>
            </w:r>
            <w:r w:rsidR="00175774" w:rsidRPr="007340DD">
              <w:rPr>
                <w:rFonts w:cs="Arial"/>
                <w:sz w:val="24"/>
                <w:szCs w:val="24"/>
              </w:rPr>
              <w:t>.</w:t>
            </w:r>
          </w:p>
        </w:tc>
        <w:tc>
          <w:tcPr>
            <w:tcW w:w="8430" w:type="dxa"/>
          </w:tcPr>
          <w:p w:rsidR="00175774" w:rsidRPr="007340DD" w:rsidRDefault="00175774" w:rsidP="003A4822">
            <w:pPr>
              <w:autoSpaceDE w:val="0"/>
              <w:autoSpaceDN w:val="0"/>
              <w:adjustRightInd w:val="0"/>
              <w:rPr>
                <w:rFonts w:cs="Arial"/>
                <w:b/>
                <w:sz w:val="24"/>
                <w:szCs w:val="24"/>
                <w:u w:val="single"/>
              </w:rPr>
            </w:pPr>
            <w:r w:rsidRPr="007340DD">
              <w:rPr>
                <w:rFonts w:cs="Arial"/>
                <w:b/>
                <w:sz w:val="24"/>
                <w:szCs w:val="24"/>
                <w:u w:val="single"/>
              </w:rPr>
              <w:t>Услов:</w:t>
            </w:r>
          </w:p>
          <w:p w:rsidR="00175774" w:rsidRPr="007340DD" w:rsidRDefault="00175774" w:rsidP="003A4822">
            <w:pPr>
              <w:autoSpaceDE w:val="0"/>
              <w:autoSpaceDN w:val="0"/>
              <w:adjustRightInd w:val="0"/>
              <w:rPr>
                <w:rFonts w:cs="Arial"/>
                <w:sz w:val="24"/>
                <w:szCs w:val="24"/>
              </w:rPr>
            </w:pPr>
            <w:r w:rsidRPr="007340DD">
              <w:rPr>
                <w:rFonts w:cs="Arial"/>
                <w:sz w:val="24"/>
                <w:szCs w:val="24"/>
              </w:rPr>
              <w:t>Финансијски капацитет</w:t>
            </w:r>
            <w:r w:rsidR="00D149B7" w:rsidRPr="007340DD">
              <w:rPr>
                <w:rFonts w:cs="Arial"/>
                <w:sz w:val="24"/>
                <w:szCs w:val="24"/>
              </w:rPr>
              <w:t>:</w:t>
            </w:r>
          </w:p>
          <w:p w:rsidR="00175774" w:rsidRPr="007340DD" w:rsidRDefault="00175774" w:rsidP="00175774">
            <w:pPr>
              <w:autoSpaceDE w:val="0"/>
              <w:autoSpaceDN w:val="0"/>
              <w:adjustRightInd w:val="0"/>
              <w:rPr>
                <w:rFonts w:cs="Arial"/>
                <w:sz w:val="24"/>
                <w:szCs w:val="24"/>
                <w:lang w:val="sr-Cyrl-CS"/>
              </w:rPr>
            </w:pPr>
            <w:r w:rsidRPr="007340DD">
              <w:rPr>
                <w:rFonts w:eastAsia="Calibri" w:cs="Arial"/>
                <w:sz w:val="24"/>
                <w:szCs w:val="24"/>
              </w:rPr>
              <w:t xml:space="preserve">да у последњих  </w:t>
            </w:r>
            <w:r w:rsidR="001A3616" w:rsidRPr="007340DD">
              <w:rPr>
                <w:rFonts w:eastAsia="Calibri" w:cs="Arial"/>
                <w:sz w:val="24"/>
                <w:szCs w:val="24"/>
              </w:rPr>
              <w:t>6</w:t>
            </w:r>
            <w:r w:rsidR="005B7C0F" w:rsidRPr="007340DD">
              <w:rPr>
                <w:rFonts w:eastAsia="Calibri" w:cs="Arial"/>
                <w:sz w:val="24"/>
                <w:szCs w:val="24"/>
              </w:rPr>
              <w:t xml:space="preserve"> </w:t>
            </w:r>
            <w:r w:rsidR="001A3616" w:rsidRPr="007340DD">
              <w:rPr>
                <w:rFonts w:eastAsia="Calibri" w:cs="Arial"/>
                <w:sz w:val="24"/>
                <w:szCs w:val="24"/>
              </w:rPr>
              <w:t>(</w:t>
            </w:r>
            <w:r w:rsidR="006D06BB" w:rsidRPr="007340DD">
              <w:rPr>
                <w:rFonts w:eastAsia="Calibri" w:cs="Arial"/>
                <w:sz w:val="24"/>
                <w:szCs w:val="24"/>
              </w:rPr>
              <w:t xml:space="preserve">словима: </w:t>
            </w:r>
            <w:r w:rsidRPr="007340DD">
              <w:rPr>
                <w:rFonts w:eastAsia="Calibri" w:cs="Arial"/>
                <w:sz w:val="24"/>
                <w:szCs w:val="24"/>
              </w:rPr>
              <w:t>шест</w:t>
            </w:r>
            <w:r w:rsidR="001A3616" w:rsidRPr="007340DD">
              <w:rPr>
                <w:rFonts w:eastAsia="Calibri" w:cs="Arial"/>
                <w:sz w:val="24"/>
                <w:szCs w:val="24"/>
              </w:rPr>
              <w:t>)</w:t>
            </w:r>
            <w:r w:rsidRPr="007340DD">
              <w:rPr>
                <w:rFonts w:eastAsia="Calibri" w:cs="Arial"/>
                <w:sz w:val="24"/>
                <w:szCs w:val="24"/>
              </w:rPr>
              <w:t xml:space="preserve"> месеци </w:t>
            </w:r>
            <w:r w:rsidR="007126B9" w:rsidRPr="007340DD">
              <w:rPr>
                <w:rFonts w:eastAsia="Calibri" w:cs="Arial"/>
                <w:sz w:val="24"/>
                <w:szCs w:val="24"/>
              </w:rPr>
              <w:t>од дана објављивања</w:t>
            </w:r>
            <w:r w:rsidR="006715D8" w:rsidRPr="007340DD">
              <w:rPr>
                <w:rFonts w:eastAsia="Calibri" w:cs="Arial"/>
                <w:sz w:val="24"/>
                <w:szCs w:val="24"/>
              </w:rPr>
              <w:t xml:space="preserve"> </w:t>
            </w:r>
            <w:r w:rsidRPr="007340DD">
              <w:rPr>
                <w:rFonts w:eastAsia="Calibri" w:cs="Arial"/>
                <w:sz w:val="24"/>
                <w:szCs w:val="24"/>
              </w:rPr>
              <w:t xml:space="preserve"> </w:t>
            </w:r>
            <w:r w:rsidR="008112A2" w:rsidRPr="007340DD">
              <w:rPr>
                <w:rFonts w:eastAsia="Calibri" w:cs="Arial"/>
                <w:sz w:val="24"/>
                <w:szCs w:val="24"/>
              </w:rPr>
              <w:t>П</w:t>
            </w:r>
            <w:r w:rsidRPr="007340DD">
              <w:rPr>
                <w:rFonts w:eastAsia="Calibri" w:cs="Arial"/>
                <w:sz w:val="24"/>
                <w:szCs w:val="24"/>
              </w:rPr>
              <w:t>озива за подношење понуда на Порталу јавних набавки  није био неликвидан</w:t>
            </w:r>
          </w:p>
          <w:p w:rsidR="00175774" w:rsidRPr="007340DD" w:rsidRDefault="00175774" w:rsidP="003A4822">
            <w:pPr>
              <w:autoSpaceDE w:val="0"/>
              <w:autoSpaceDN w:val="0"/>
              <w:adjustRightInd w:val="0"/>
              <w:rPr>
                <w:rFonts w:cs="Arial"/>
                <w:b/>
                <w:sz w:val="24"/>
                <w:szCs w:val="24"/>
                <w:u w:val="single"/>
              </w:rPr>
            </w:pPr>
            <w:r w:rsidRPr="007340DD">
              <w:rPr>
                <w:rFonts w:cs="Arial"/>
                <w:b/>
                <w:sz w:val="24"/>
                <w:szCs w:val="24"/>
                <w:u w:val="single"/>
              </w:rPr>
              <w:t xml:space="preserve">Доказ: </w:t>
            </w:r>
          </w:p>
          <w:p w:rsidR="00175774" w:rsidRPr="007340DD" w:rsidRDefault="00175774" w:rsidP="005606F8">
            <w:pPr>
              <w:autoSpaceDE w:val="0"/>
              <w:autoSpaceDN w:val="0"/>
              <w:adjustRightInd w:val="0"/>
              <w:spacing w:before="0"/>
              <w:rPr>
                <w:rFonts w:cs="Arial"/>
                <w:sz w:val="24"/>
                <w:szCs w:val="24"/>
              </w:rPr>
            </w:pPr>
            <w:r w:rsidRPr="007340DD">
              <w:rPr>
                <w:rFonts w:cs="Arial"/>
                <w:sz w:val="24"/>
                <w:szCs w:val="24"/>
              </w:rPr>
              <w:t>Доказ за фин</w:t>
            </w:r>
            <w:r w:rsidR="005606F8" w:rsidRPr="007340DD">
              <w:rPr>
                <w:rFonts w:cs="Arial"/>
                <w:sz w:val="24"/>
                <w:szCs w:val="24"/>
                <w:lang w:val="sr-Cyrl-CS"/>
              </w:rPr>
              <w:t xml:space="preserve">ансијски </w:t>
            </w:r>
            <w:r w:rsidRPr="007340DD">
              <w:rPr>
                <w:rFonts w:cs="Arial"/>
                <w:sz w:val="24"/>
                <w:szCs w:val="24"/>
              </w:rPr>
              <w:t>капацитет</w:t>
            </w:r>
            <w:r w:rsidR="00D149B7" w:rsidRPr="007340DD">
              <w:rPr>
                <w:rFonts w:cs="Arial"/>
                <w:sz w:val="24"/>
                <w:szCs w:val="24"/>
              </w:rPr>
              <w:t>:</w:t>
            </w:r>
          </w:p>
          <w:p w:rsidR="00D149B7" w:rsidRPr="007340DD" w:rsidRDefault="00D149B7" w:rsidP="006715D8">
            <w:pPr>
              <w:autoSpaceDE w:val="0"/>
              <w:autoSpaceDN w:val="0"/>
              <w:adjustRightInd w:val="0"/>
              <w:spacing w:before="0"/>
              <w:rPr>
                <w:rFonts w:eastAsia="Calibri" w:cs="Arial"/>
                <w:sz w:val="24"/>
                <w:szCs w:val="24"/>
              </w:rPr>
            </w:pPr>
          </w:p>
          <w:p w:rsidR="00175774" w:rsidRPr="007340DD" w:rsidRDefault="00175774" w:rsidP="006715D8">
            <w:pPr>
              <w:autoSpaceDE w:val="0"/>
              <w:autoSpaceDN w:val="0"/>
              <w:adjustRightInd w:val="0"/>
              <w:spacing w:before="0"/>
              <w:rPr>
                <w:rFonts w:eastAsia="Calibri" w:cs="Arial"/>
                <w:color w:val="00B0F0"/>
                <w:sz w:val="24"/>
                <w:szCs w:val="24"/>
                <w:lang w:val="ru-RU"/>
              </w:rPr>
            </w:pPr>
            <w:r w:rsidRPr="007340DD">
              <w:rPr>
                <w:rFonts w:eastAsia="Calibri" w:cs="Arial"/>
                <w:sz w:val="24"/>
                <w:szCs w:val="24"/>
              </w:rPr>
              <w:t xml:space="preserve">Потврда Народне банке Србије да </w:t>
            </w:r>
            <w:r w:rsidR="00BE4EA6" w:rsidRPr="007340DD">
              <w:rPr>
                <w:rFonts w:cs="Arial"/>
                <w:sz w:val="24"/>
                <w:szCs w:val="24"/>
              </w:rPr>
              <w:t>П</w:t>
            </w:r>
            <w:r w:rsidRPr="007340DD">
              <w:rPr>
                <w:rFonts w:eastAsia="Calibri" w:cs="Arial"/>
                <w:sz w:val="24"/>
                <w:szCs w:val="24"/>
              </w:rPr>
              <w:t xml:space="preserve">онуђач није био неликвидан у последњих шест месеци који претходе </w:t>
            </w:r>
            <w:r w:rsidR="006715D8" w:rsidRPr="007340DD">
              <w:rPr>
                <w:rFonts w:eastAsia="Calibri" w:cs="Arial"/>
                <w:sz w:val="24"/>
                <w:szCs w:val="24"/>
              </w:rPr>
              <w:t xml:space="preserve">дану </w:t>
            </w:r>
            <w:r w:rsidR="001A3616" w:rsidRPr="007340DD">
              <w:rPr>
                <w:rFonts w:eastAsia="Calibri" w:cs="Arial"/>
                <w:sz w:val="24"/>
                <w:szCs w:val="24"/>
              </w:rPr>
              <w:t>објављивања П</w:t>
            </w:r>
            <w:r w:rsidRPr="007340DD">
              <w:rPr>
                <w:rFonts w:eastAsia="Calibri" w:cs="Arial"/>
                <w:sz w:val="24"/>
                <w:szCs w:val="24"/>
              </w:rPr>
              <w:t xml:space="preserve">озива за подношење понуда на Порталу јавних набавки </w:t>
            </w:r>
          </w:p>
        </w:tc>
      </w:tr>
    </w:tbl>
    <w:p w:rsidR="00D149B7" w:rsidRPr="007340DD" w:rsidRDefault="00D149B7" w:rsidP="00B13CD3">
      <w:pPr>
        <w:spacing w:before="0"/>
        <w:rPr>
          <w:rFonts w:cs="Arial"/>
          <w:sz w:val="24"/>
          <w:szCs w:val="24"/>
          <w:lang w:eastAsia="zh-CN"/>
        </w:rPr>
      </w:pPr>
    </w:p>
    <w:p w:rsidR="00052EA2" w:rsidRPr="007340DD" w:rsidRDefault="00052EA2" w:rsidP="00052EA2">
      <w:pPr>
        <w:spacing w:before="0"/>
        <w:rPr>
          <w:rFonts w:cs="Arial"/>
          <w:sz w:val="24"/>
          <w:szCs w:val="24"/>
          <w:lang w:eastAsia="zh-CN"/>
        </w:rPr>
      </w:pPr>
      <w:r w:rsidRPr="007340DD">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7340DD">
        <w:rPr>
          <w:rFonts w:cs="Arial"/>
          <w:sz w:val="24"/>
          <w:szCs w:val="24"/>
          <w:lang w:eastAsia="zh-CN"/>
        </w:rPr>
        <w:t>до</w:t>
      </w:r>
      <w:proofErr w:type="gramEnd"/>
      <w:r w:rsidRPr="007340DD">
        <w:rPr>
          <w:rFonts w:cs="Arial"/>
          <w:sz w:val="24"/>
          <w:szCs w:val="24"/>
          <w:lang w:eastAsia="zh-CN"/>
        </w:rPr>
        <w:t xml:space="preserve"> 5 овог обрасца, биће одбијена као неприхватљива.</w:t>
      </w:r>
    </w:p>
    <w:p w:rsidR="00052EA2" w:rsidRPr="007340DD" w:rsidRDefault="00052EA2" w:rsidP="00052EA2">
      <w:pPr>
        <w:rPr>
          <w:rFonts w:cs="Arial"/>
          <w:sz w:val="24"/>
          <w:szCs w:val="24"/>
        </w:rPr>
      </w:pPr>
      <w:r w:rsidRPr="007340DD">
        <w:rPr>
          <w:rFonts w:cs="Arial"/>
          <w:sz w:val="24"/>
          <w:szCs w:val="24"/>
        </w:rPr>
        <w:t xml:space="preserve">1. Сваки подизвођач мора да испуњава услове из члана 75. </w:t>
      </w:r>
      <w:proofErr w:type="gramStart"/>
      <w:r w:rsidRPr="007340DD">
        <w:rPr>
          <w:rFonts w:cs="Arial"/>
          <w:sz w:val="24"/>
          <w:szCs w:val="24"/>
        </w:rPr>
        <w:t>став</w:t>
      </w:r>
      <w:proofErr w:type="gramEnd"/>
      <w:r w:rsidRPr="007340DD">
        <w:rPr>
          <w:rFonts w:cs="Arial"/>
          <w:sz w:val="24"/>
          <w:szCs w:val="24"/>
        </w:rPr>
        <w:t xml:space="preserve"> 1. </w:t>
      </w:r>
      <w:proofErr w:type="gramStart"/>
      <w:r w:rsidRPr="007340DD">
        <w:rPr>
          <w:rFonts w:cs="Arial"/>
          <w:sz w:val="24"/>
          <w:szCs w:val="24"/>
        </w:rPr>
        <w:t>тачка</w:t>
      </w:r>
      <w:proofErr w:type="gramEnd"/>
      <w:r w:rsidRPr="007340DD">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052EA2" w:rsidRPr="007340DD" w:rsidRDefault="00052EA2" w:rsidP="00052EA2">
      <w:pPr>
        <w:spacing w:before="0"/>
        <w:rPr>
          <w:rFonts w:cs="Arial"/>
          <w:sz w:val="24"/>
          <w:szCs w:val="24"/>
          <w:lang w:eastAsia="zh-CN"/>
        </w:rPr>
      </w:pPr>
      <w:r w:rsidRPr="007340DD">
        <w:rPr>
          <w:rFonts w:cs="Arial"/>
          <w:sz w:val="24"/>
          <w:szCs w:val="24"/>
          <w:lang w:eastAsia="zh-CN"/>
        </w:rPr>
        <w:lastRenderedPageBreak/>
        <w:t xml:space="preserve">2. Сваки понуђач из групе </w:t>
      </w:r>
      <w:proofErr w:type="gramStart"/>
      <w:r w:rsidRPr="007340DD">
        <w:rPr>
          <w:rFonts w:cs="Arial"/>
          <w:sz w:val="24"/>
          <w:szCs w:val="24"/>
          <w:lang w:eastAsia="zh-CN"/>
        </w:rPr>
        <w:t>понуђача  која</w:t>
      </w:r>
      <w:proofErr w:type="gramEnd"/>
      <w:r w:rsidRPr="007340DD">
        <w:rPr>
          <w:rFonts w:cs="Arial"/>
          <w:sz w:val="24"/>
          <w:szCs w:val="24"/>
          <w:lang w:eastAsia="zh-CN"/>
        </w:rPr>
        <w:t xml:space="preserve"> подноси заједничку понуду мора да испуњава услове из члана 75. </w:t>
      </w:r>
      <w:proofErr w:type="gramStart"/>
      <w:r w:rsidRPr="007340DD">
        <w:rPr>
          <w:rFonts w:cs="Arial"/>
          <w:sz w:val="24"/>
          <w:szCs w:val="24"/>
          <w:lang w:eastAsia="zh-CN"/>
        </w:rPr>
        <w:t>став</w:t>
      </w:r>
      <w:proofErr w:type="gramEnd"/>
      <w:r w:rsidRPr="007340DD">
        <w:rPr>
          <w:rFonts w:cs="Arial"/>
          <w:sz w:val="24"/>
          <w:szCs w:val="24"/>
          <w:lang w:eastAsia="zh-CN"/>
        </w:rPr>
        <w:t xml:space="preserve"> 1. </w:t>
      </w:r>
      <w:proofErr w:type="gramStart"/>
      <w:r w:rsidRPr="007340DD">
        <w:rPr>
          <w:rFonts w:cs="Arial"/>
          <w:sz w:val="24"/>
          <w:szCs w:val="24"/>
          <w:lang w:eastAsia="zh-CN"/>
        </w:rPr>
        <w:t>тачка</w:t>
      </w:r>
      <w:proofErr w:type="gramEnd"/>
      <w:r w:rsidRPr="007340DD">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052EA2" w:rsidRPr="007340DD" w:rsidRDefault="00052EA2" w:rsidP="00052EA2">
      <w:pPr>
        <w:spacing w:before="0"/>
        <w:rPr>
          <w:rFonts w:cs="Arial"/>
          <w:sz w:val="24"/>
          <w:szCs w:val="24"/>
          <w:lang w:eastAsia="zh-CN"/>
        </w:rPr>
      </w:pPr>
      <w:r w:rsidRPr="007340DD">
        <w:rPr>
          <w:rFonts w:cs="Arial"/>
          <w:sz w:val="24"/>
          <w:szCs w:val="24"/>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52EA2" w:rsidRPr="007340DD" w:rsidRDefault="00052EA2" w:rsidP="00052EA2">
      <w:pPr>
        <w:spacing w:before="0"/>
        <w:rPr>
          <w:rFonts w:cs="Arial"/>
          <w:sz w:val="24"/>
          <w:szCs w:val="24"/>
          <w:lang w:eastAsia="zh-CN"/>
        </w:rPr>
      </w:pPr>
      <w:r w:rsidRPr="007340DD">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52EA2" w:rsidRPr="007340DD" w:rsidRDefault="00052EA2" w:rsidP="00052EA2">
      <w:pPr>
        <w:spacing w:before="0"/>
        <w:rPr>
          <w:rFonts w:cs="Arial"/>
          <w:sz w:val="24"/>
          <w:szCs w:val="24"/>
          <w:lang w:eastAsia="zh-CN"/>
        </w:rPr>
      </w:pPr>
      <w:r w:rsidRPr="007340DD">
        <w:rPr>
          <w:rFonts w:cs="Arial"/>
          <w:sz w:val="24"/>
          <w:szCs w:val="24"/>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052EA2" w:rsidRPr="007340DD" w:rsidRDefault="00052EA2" w:rsidP="00052EA2">
      <w:pPr>
        <w:spacing w:before="0"/>
        <w:rPr>
          <w:rFonts w:cs="Arial"/>
          <w:sz w:val="24"/>
          <w:szCs w:val="24"/>
          <w:lang w:eastAsia="zh-CN"/>
        </w:rPr>
      </w:pPr>
      <w:r w:rsidRPr="007340DD">
        <w:rPr>
          <w:rFonts w:cs="Arial"/>
          <w:sz w:val="24"/>
          <w:szCs w:val="24"/>
          <w:lang w:eastAsia="zh-CN"/>
        </w:rPr>
        <w:t xml:space="preserve">На основу члана 79. </w:t>
      </w:r>
      <w:proofErr w:type="gramStart"/>
      <w:r w:rsidRPr="007340DD">
        <w:rPr>
          <w:rFonts w:cs="Arial"/>
          <w:sz w:val="24"/>
          <w:szCs w:val="24"/>
          <w:lang w:eastAsia="zh-CN"/>
        </w:rPr>
        <w:t>став</w:t>
      </w:r>
      <w:proofErr w:type="gramEnd"/>
      <w:r w:rsidRPr="007340DD">
        <w:rPr>
          <w:rFonts w:cs="Arial"/>
          <w:sz w:val="24"/>
          <w:szCs w:val="24"/>
          <w:lang w:eastAsia="zh-CN"/>
        </w:rPr>
        <w:t xml:space="preserve"> 5. Закона понуђач није дужан да доставља следеће доказе који су јавно доступни на интернет страницама надлежних органа, и то:</w:t>
      </w:r>
    </w:p>
    <w:p w:rsidR="00052EA2" w:rsidRPr="007340DD" w:rsidRDefault="00052EA2" w:rsidP="00052EA2">
      <w:pPr>
        <w:spacing w:before="0"/>
        <w:ind w:firstLine="720"/>
        <w:rPr>
          <w:rFonts w:cs="Arial"/>
          <w:sz w:val="24"/>
          <w:szCs w:val="24"/>
          <w:lang w:eastAsia="zh-CN"/>
        </w:rPr>
      </w:pPr>
      <w:proofErr w:type="gramStart"/>
      <w:r w:rsidRPr="007340DD">
        <w:rPr>
          <w:rFonts w:cs="Arial"/>
          <w:sz w:val="24"/>
          <w:szCs w:val="24"/>
          <w:lang w:eastAsia="zh-CN"/>
        </w:rPr>
        <w:t>1)извод</w:t>
      </w:r>
      <w:proofErr w:type="gramEnd"/>
      <w:r w:rsidRPr="007340DD">
        <w:rPr>
          <w:rFonts w:cs="Arial"/>
          <w:sz w:val="24"/>
          <w:szCs w:val="24"/>
          <w:lang w:eastAsia="zh-CN"/>
        </w:rPr>
        <w:t xml:space="preserve"> из регистра надлежног органа:</w:t>
      </w:r>
    </w:p>
    <w:p w:rsidR="00052EA2" w:rsidRPr="007340DD" w:rsidRDefault="00052EA2" w:rsidP="00052EA2">
      <w:pPr>
        <w:spacing w:before="0"/>
        <w:ind w:firstLine="720"/>
        <w:rPr>
          <w:rFonts w:cs="Arial"/>
          <w:sz w:val="24"/>
          <w:szCs w:val="24"/>
          <w:lang w:eastAsia="zh-CN"/>
        </w:rPr>
      </w:pPr>
      <w:r w:rsidRPr="007340DD">
        <w:rPr>
          <w:rFonts w:cs="Arial"/>
          <w:sz w:val="24"/>
          <w:szCs w:val="24"/>
          <w:lang w:eastAsia="zh-CN"/>
        </w:rPr>
        <w:t xml:space="preserve">-извод из регистра АПР: </w:t>
      </w:r>
      <w:hyperlink r:id="rId172" w:history="1">
        <w:r w:rsidRPr="007340DD">
          <w:rPr>
            <w:rFonts w:cs="Arial"/>
            <w:sz w:val="24"/>
            <w:szCs w:val="24"/>
            <w:lang w:eastAsia="zh-CN"/>
          </w:rPr>
          <w:t>www.apr.gov.rs</w:t>
        </w:r>
      </w:hyperlink>
    </w:p>
    <w:p w:rsidR="00052EA2" w:rsidRPr="007340DD" w:rsidRDefault="00052EA2" w:rsidP="00052EA2">
      <w:pPr>
        <w:spacing w:before="0"/>
        <w:ind w:firstLine="720"/>
        <w:rPr>
          <w:rFonts w:cs="Arial"/>
          <w:sz w:val="24"/>
          <w:szCs w:val="24"/>
          <w:lang w:eastAsia="zh-CN"/>
        </w:rPr>
      </w:pPr>
      <w:proofErr w:type="gramStart"/>
      <w:r w:rsidRPr="007340DD">
        <w:rPr>
          <w:rFonts w:cs="Arial"/>
          <w:sz w:val="24"/>
          <w:szCs w:val="24"/>
          <w:lang w:eastAsia="zh-CN"/>
        </w:rPr>
        <w:t>2)докази</w:t>
      </w:r>
      <w:proofErr w:type="gramEnd"/>
      <w:r w:rsidRPr="007340DD">
        <w:rPr>
          <w:rFonts w:cs="Arial"/>
          <w:sz w:val="24"/>
          <w:szCs w:val="24"/>
          <w:lang w:eastAsia="zh-CN"/>
        </w:rPr>
        <w:t xml:space="preserve"> из члана 75. </w:t>
      </w:r>
      <w:proofErr w:type="gramStart"/>
      <w:r w:rsidRPr="007340DD">
        <w:rPr>
          <w:rFonts w:cs="Arial"/>
          <w:sz w:val="24"/>
          <w:szCs w:val="24"/>
          <w:lang w:eastAsia="zh-CN"/>
        </w:rPr>
        <w:t>став</w:t>
      </w:r>
      <w:proofErr w:type="gramEnd"/>
      <w:r w:rsidRPr="007340DD">
        <w:rPr>
          <w:rFonts w:cs="Arial"/>
          <w:sz w:val="24"/>
          <w:szCs w:val="24"/>
          <w:lang w:eastAsia="zh-CN"/>
        </w:rPr>
        <w:t xml:space="preserve"> 1. </w:t>
      </w:r>
      <w:proofErr w:type="gramStart"/>
      <w:r w:rsidRPr="007340DD">
        <w:rPr>
          <w:rFonts w:cs="Arial"/>
          <w:sz w:val="24"/>
          <w:szCs w:val="24"/>
          <w:lang w:eastAsia="zh-CN"/>
        </w:rPr>
        <w:t>тачка</w:t>
      </w:r>
      <w:proofErr w:type="gramEnd"/>
      <w:r w:rsidRPr="007340DD">
        <w:rPr>
          <w:rFonts w:cs="Arial"/>
          <w:sz w:val="24"/>
          <w:szCs w:val="24"/>
          <w:lang w:eastAsia="zh-CN"/>
        </w:rPr>
        <w:t xml:space="preserve"> 1) ,2) и 4) Закона</w:t>
      </w:r>
    </w:p>
    <w:p w:rsidR="00052EA2" w:rsidRPr="007340DD" w:rsidRDefault="00052EA2" w:rsidP="00052EA2">
      <w:pPr>
        <w:spacing w:before="0"/>
        <w:ind w:firstLine="720"/>
        <w:rPr>
          <w:rFonts w:cs="Arial"/>
          <w:sz w:val="24"/>
          <w:szCs w:val="24"/>
          <w:lang w:eastAsia="zh-CN"/>
        </w:rPr>
      </w:pPr>
      <w:r w:rsidRPr="007340DD">
        <w:rPr>
          <w:rFonts w:cs="Arial"/>
          <w:sz w:val="24"/>
          <w:szCs w:val="24"/>
          <w:lang w:eastAsia="zh-CN"/>
        </w:rPr>
        <w:t xml:space="preserve">-регистар понуђача: </w:t>
      </w:r>
      <w:hyperlink r:id="rId173" w:history="1">
        <w:r w:rsidRPr="007340DD">
          <w:rPr>
            <w:rFonts w:cs="Arial"/>
            <w:sz w:val="24"/>
            <w:szCs w:val="24"/>
            <w:lang w:eastAsia="zh-CN"/>
          </w:rPr>
          <w:t>www.apr.gov.rs</w:t>
        </w:r>
      </w:hyperlink>
    </w:p>
    <w:p w:rsidR="00052EA2" w:rsidRPr="007340DD" w:rsidRDefault="00052EA2" w:rsidP="00052EA2">
      <w:pPr>
        <w:spacing w:before="0"/>
        <w:rPr>
          <w:rFonts w:cs="Arial"/>
          <w:sz w:val="24"/>
          <w:szCs w:val="24"/>
          <w:lang w:val="sr-Cyrl-CS" w:eastAsia="zh-CN"/>
        </w:rPr>
      </w:pPr>
      <w:r w:rsidRPr="007340DD">
        <w:rPr>
          <w:rFonts w:cs="Arial"/>
          <w:sz w:val="24"/>
          <w:szCs w:val="24"/>
          <w:lang w:val="sr-Cyrl-CS" w:eastAsia="zh-CN"/>
        </w:rPr>
        <w:t>5</w:t>
      </w:r>
      <w:r w:rsidRPr="007340DD">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340DD">
        <w:rPr>
          <w:rFonts w:cs="Arial"/>
          <w:sz w:val="24"/>
          <w:szCs w:val="24"/>
          <w:lang w:val="sr-Cyrl-CS" w:eastAsia="zh-CN"/>
        </w:rPr>
        <w:t>.</w:t>
      </w:r>
    </w:p>
    <w:p w:rsidR="00052EA2" w:rsidRPr="007340DD" w:rsidRDefault="00052EA2" w:rsidP="00052EA2">
      <w:pPr>
        <w:spacing w:before="0"/>
        <w:rPr>
          <w:rFonts w:cs="Arial"/>
          <w:sz w:val="24"/>
          <w:szCs w:val="24"/>
          <w:lang w:eastAsia="zh-CN"/>
        </w:rPr>
      </w:pPr>
      <w:r w:rsidRPr="007340DD">
        <w:rPr>
          <w:rFonts w:cs="Arial"/>
          <w:sz w:val="24"/>
          <w:szCs w:val="24"/>
          <w:lang w:val="sr-Cyrl-CS" w:eastAsia="zh-CN"/>
        </w:rPr>
        <w:t>6</w:t>
      </w:r>
      <w:r w:rsidRPr="007340DD">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52EA2" w:rsidRPr="007340DD" w:rsidRDefault="00052EA2" w:rsidP="00052EA2">
      <w:pPr>
        <w:spacing w:before="0"/>
        <w:rPr>
          <w:rFonts w:cs="Arial"/>
          <w:sz w:val="24"/>
          <w:szCs w:val="24"/>
          <w:lang w:val="sr-Cyrl-CS" w:eastAsia="zh-CN"/>
        </w:rPr>
      </w:pPr>
      <w:r w:rsidRPr="007340DD">
        <w:rPr>
          <w:rFonts w:cs="Arial"/>
          <w:sz w:val="24"/>
          <w:szCs w:val="24"/>
          <w:lang w:val="sr-Cyrl-CS" w:eastAsia="zh-CN"/>
        </w:rPr>
        <w:t>7</w:t>
      </w:r>
      <w:r w:rsidRPr="007340DD">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52EA2" w:rsidRPr="007340DD" w:rsidRDefault="00052EA2" w:rsidP="00052EA2">
      <w:pPr>
        <w:spacing w:before="0"/>
        <w:rPr>
          <w:rFonts w:cs="Arial"/>
          <w:sz w:val="24"/>
          <w:szCs w:val="24"/>
          <w:lang w:val="sr-Cyrl-CS" w:eastAsia="zh-CN"/>
        </w:rPr>
      </w:pPr>
      <w:r w:rsidRPr="007340DD">
        <w:rPr>
          <w:rFonts w:cs="Arial"/>
          <w:sz w:val="24"/>
          <w:szCs w:val="24"/>
          <w:lang w:eastAsia="zh-CN"/>
        </w:rPr>
        <w:t xml:space="preserve">8. Ако се у држави у којој понуђач има седиште не издају докази из члана 77. </w:t>
      </w:r>
      <w:r w:rsidRPr="007340DD">
        <w:rPr>
          <w:rFonts w:cs="Arial"/>
          <w:sz w:val="24"/>
          <w:szCs w:val="24"/>
          <w:lang w:val="sr-Cyrl-CS" w:eastAsia="zh-CN"/>
        </w:rPr>
        <w:t xml:space="preserve">став 1. </w:t>
      </w:r>
      <w:r w:rsidRPr="007340DD">
        <w:rPr>
          <w:rFonts w:cs="Arial"/>
          <w:sz w:val="24"/>
          <w:szCs w:val="24"/>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52EA2" w:rsidRPr="007340DD" w:rsidRDefault="00052EA2" w:rsidP="00052EA2">
      <w:pPr>
        <w:spacing w:before="0"/>
        <w:rPr>
          <w:rFonts w:cs="Arial"/>
          <w:sz w:val="24"/>
          <w:szCs w:val="24"/>
          <w:lang w:val="sr-Cyrl-CS" w:eastAsia="zh-CN"/>
        </w:rPr>
      </w:pPr>
      <w:r w:rsidRPr="007340DD">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Default="00BE7496" w:rsidP="00B13CD3">
      <w:pPr>
        <w:spacing w:before="0"/>
        <w:rPr>
          <w:rFonts w:cs="Arial"/>
          <w:color w:val="00B0F0"/>
          <w:sz w:val="24"/>
          <w:szCs w:val="24"/>
          <w:lang w:eastAsia="zh-CN"/>
        </w:rPr>
      </w:pPr>
    </w:p>
    <w:p w:rsidR="00091168" w:rsidRDefault="00091168" w:rsidP="00B13CD3">
      <w:pPr>
        <w:spacing w:before="0"/>
        <w:rPr>
          <w:rFonts w:cs="Arial"/>
          <w:color w:val="00B0F0"/>
          <w:sz w:val="24"/>
          <w:szCs w:val="24"/>
          <w:lang w:eastAsia="zh-CN"/>
        </w:rPr>
      </w:pPr>
    </w:p>
    <w:p w:rsidR="00091168" w:rsidRPr="007340DD" w:rsidRDefault="00091168" w:rsidP="00B13CD3">
      <w:pPr>
        <w:spacing w:before="0"/>
        <w:rPr>
          <w:rFonts w:cs="Arial"/>
          <w:color w:val="00B0F0"/>
          <w:sz w:val="24"/>
          <w:szCs w:val="24"/>
          <w:lang w:eastAsia="zh-CN"/>
        </w:rPr>
      </w:pPr>
    </w:p>
    <w:p w:rsidR="00322313" w:rsidRPr="007340DD" w:rsidRDefault="008D2B23" w:rsidP="00AC4496">
      <w:pPr>
        <w:pStyle w:val="KDPodnaslov1"/>
        <w:spacing w:before="0"/>
        <w:ind w:left="45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7340DD">
        <w:rPr>
          <w:rFonts w:cs="Arial"/>
          <w:sz w:val="24"/>
          <w:szCs w:val="24"/>
        </w:rPr>
        <w:lastRenderedPageBreak/>
        <w:t xml:space="preserve">5. </w:t>
      </w:r>
      <w:r w:rsidR="00322313" w:rsidRPr="007340DD">
        <w:rPr>
          <w:rFonts w:cs="Arial"/>
          <w:sz w:val="24"/>
          <w:szCs w:val="24"/>
        </w:rPr>
        <w:t>КРИТЕРИЈУМ ЗА ДОДЕЛУ УГОВОРА</w:t>
      </w:r>
      <w:bookmarkEnd w:id="194"/>
    </w:p>
    <w:p w:rsidR="00A335DC" w:rsidRPr="007340DD" w:rsidRDefault="00A335DC" w:rsidP="00621752">
      <w:pPr>
        <w:pStyle w:val="KDKomentar"/>
        <w:spacing w:before="0"/>
        <w:rPr>
          <w:rFonts w:cs="Arial"/>
          <w:i w:val="0"/>
          <w:color w:val="auto"/>
          <w:sz w:val="24"/>
          <w:szCs w:val="24"/>
        </w:rPr>
      </w:pPr>
    </w:p>
    <w:p w:rsidR="00621752" w:rsidRPr="007340DD" w:rsidRDefault="00621752" w:rsidP="00621752">
      <w:pPr>
        <w:pStyle w:val="KDKomentar"/>
        <w:spacing w:before="0"/>
        <w:rPr>
          <w:rFonts w:cs="Arial"/>
          <w:b/>
          <w:i w:val="0"/>
          <w:color w:val="auto"/>
          <w:sz w:val="24"/>
          <w:szCs w:val="24"/>
        </w:rPr>
      </w:pPr>
      <w:r w:rsidRPr="007340DD">
        <w:rPr>
          <w:rFonts w:cs="Arial"/>
          <w:i w:val="0"/>
          <w:color w:val="auto"/>
          <w:sz w:val="24"/>
          <w:szCs w:val="24"/>
        </w:rPr>
        <w:t xml:space="preserve">Избор најповољније понуде ће се извршити применом критеријума </w:t>
      </w:r>
      <w:r w:rsidRPr="007340DD">
        <w:rPr>
          <w:rFonts w:cs="Arial"/>
          <w:b/>
          <w:i w:val="0"/>
          <w:color w:val="auto"/>
          <w:sz w:val="24"/>
          <w:szCs w:val="24"/>
        </w:rPr>
        <w:t>„Најнижа понуђена цена“.</w:t>
      </w:r>
    </w:p>
    <w:p w:rsidR="00A477F6" w:rsidRPr="007340DD" w:rsidRDefault="00A477F6" w:rsidP="00621752">
      <w:pPr>
        <w:pStyle w:val="KDParagraf"/>
        <w:spacing w:before="0"/>
        <w:rPr>
          <w:rFonts w:cs="Arial"/>
          <w:color w:val="00B0F0"/>
          <w:sz w:val="24"/>
          <w:szCs w:val="24"/>
        </w:rPr>
      </w:pPr>
    </w:p>
    <w:p w:rsidR="00621752" w:rsidRPr="007340DD" w:rsidRDefault="00621752" w:rsidP="00485720">
      <w:pPr>
        <w:pStyle w:val="KDPodnaslov2"/>
        <w:numPr>
          <w:ilvl w:val="1"/>
          <w:numId w:val="28"/>
        </w:numPr>
        <w:spacing w:before="0"/>
        <w:jc w:val="both"/>
        <w:rPr>
          <w:rFonts w:cs="Arial"/>
          <w:sz w:val="24"/>
          <w:szCs w:val="24"/>
        </w:rPr>
      </w:pPr>
      <w:bookmarkStart w:id="200" w:name="_Toc441651548"/>
      <w:bookmarkStart w:id="201" w:name="_Toc442559886"/>
      <w:r w:rsidRPr="007340DD">
        <w:rPr>
          <w:rFonts w:cs="Arial"/>
          <w:sz w:val="24"/>
          <w:szCs w:val="24"/>
        </w:rPr>
        <w:t>Резервни критеријум</w:t>
      </w:r>
      <w:bookmarkEnd w:id="200"/>
      <w:bookmarkEnd w:id="201"/>
    </w:p>
    <w:p w:rsidR="00A335DC" w:rsidRPr="007340DD" w:rsidRDefault="00A335DC" w:rsidP="006F1B4D">
      <w:pPr>
        <w:spacing w:before="0"/>
        <w:rPr>
          <w:rFonts w:cs="Arial"/>
          <w:sz w:val="24"/>
          <w:szCs w:val="24"/>
        </w:rPr>
      </w:pPr>
    </w:p>
    <w:p w:rsidR="00A72B00" w:rsidRPr="007340DD" w:rsidRDefault="00621752" w:rsidP="00A72B00">
      <w:pPr>
        <w:spacing w:before="0"/>
        <w:rPr>
          <w:rFonts w:cs="Arial"/>
          <w:sz w:val="24"/>
          <w:szCs w:val="24"/>
          <w:lang w:val="sr-Cyrl-CS"/>
        </w:rPr>
      </w:pPr>
      <w:r w:rsidRPr="007340DD">
        <w:rPr>
          <w:rFonts w:cs="Arial"/>
          <w:sz w:val="24"/>
          <w:szCs w:val="24"/>
        </w:rPr>
        <w:t xml:space="preserve">Уколико две или више понуда имају исту најнижу </w:t>
      </w:r>
      <w:r w:rsidR="00BE4EA6" w:rsidRPr="007340DD">
        <w:rPr>
          <w:rFonts w:cs="Arial"/>
          <w:sz w:val="24"/>
          <w:szCs w:val="24"/>
        </w:rPr>
        <w:t>П</w:t>
      </w:r>
      <w:r w:rsidRPr="007340DD">
        <w:rPr>
          <w:rFonts w:cs="Arial"/>
          <w:sz w:val="24"/>
          <w:szCs w:val="24"/>
        </w:rPr>
        <w:t xml:space="preserve">онуђену цену, као најповољнија биће изабрана понуда оног </w:t>
      </w:r>
      <w:r w:rsidR="00BE4EA6" w:rsidRPr="007340DD">
        <w:rPr>
          <w:rFonts w:cs="Arial"/>
          <w:sz w:val="24"/>
          <w:szCs w:val="24"/>
        </w:rPr>
        <w:t>П</w:t>
      </w:r>
      <w:r w:rsidRPr="007340DD">
        <w:rPr>
          <w:rFonts w:cs="Arial"/>
          <w:sz w:val="24"/>
          <w:szCs w:val="24"/>
        </w:rPr>
        <w:t>онуђача који је</w:t>
      </w:r>
      <w:r w:rsidRPr="007340DD">
        <w:rPr>
          <w:rFonts w:cs="Arial"/>
          <w:color w:val="00B0F0"/>
          <w:sz w:val="24"/>
          <w:szCs w:val="24"/>
        </w:rPr>
        <w:t xml:space="preserve"> </w:t>
      </w:r>
      <w:r w:rsidRPr="007340DD">
        <w:rPr>
          <w:rFonts w:cs="Arial"/>
          <w:sz w:val="24"/>
          <w:szCs w:val="24"/>
        </w:rPr>
        <w:t>понудио</w:t>
      </w:r>
      <w:r w:rsidR="001A421B" w:rsidRPr="007340DD">
        <w:rPr>
          <w:rFonts w:cs="Arial"/>
          <w:sz w:val="24"/>
          <w:szCs w:val="24"/>
        </w:rPr>
        <w:t xml:space="preserve"> краћи рок испоруке</w:t>
      </w:r>
      <w:r w:rsidR="008C43D9" w:rsidRPr="007340DD">
        <w:rPr>
          <w:rFonts w:cs="Arial"/>
          <w:sz w:val="24"/>
          <w:szCs w:val="24"/>
        </w:rPr>
        <w:t>.</w:t>
      </w:r>
      <w:r w:rsidRPr="007340DD">
        <w:rPr>
          <w:rFonts w:cs="Arial"/>
          <w:sz w:val="24"/>
          <w:szCs w:val="24"/>
        </w:rPr>
        <w:t xml:space="preserve"> </w:t>
      </w:r>
    </w:p>
    <w:p w:rsidR="00A72B00" w:rsidRPr="007340DD" w:rsidRDefault="00A72B00" w:rsidP="00A72B00">
      <w:pPr>
        <w:spacing w:before="0"/>
        <w:rPr>
          <w:rFonts w:cs="Arial"/>
          <w:sz w:val="24"/>
          <w:szCs w:val="24"/>
          <w:lang w:val="sr-Cyrl-CS"/>
        </w:rPr>
      </w:pPr>
    </w:p>
    <w:p w:rsidR="00A72B00" w:rsidRPr="007340DD" w:rsidRDefault="00A72B00" w:rsidP="00A72B00">
      <w:pPr>
        <w:spacing w:before="0"/>
        <w:rPr>
          <w:rFonts w:cs="Arial"/>
          <w:sz w:val="24"/>
          <w:szCs w:val="24"/>
        </w:rPr>
      </w:pPr>
      <w:r w:rsidRPr="007340DD">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A72B00" w:rsidRPr="007340DD" w:rsidRDefault="00A72B00" w:rsidP="00A72B00">
      <w:pPr>
        <w:spacing w:before="0"/>
        <w:rPr>
          <w:rFonts w:cs="Arial"/>
          <w:color w:val="00B0F0"/>
          <w:sz w:val="24"/>
          <w:szCs w:val="24"/>
          <w:lang w:val="sr-Cyrl-CS"/>
        </w:rPr>
      </w:pPr>
    </w:p>
    <w:p w:rsidR="00A72B00" w:rsidRPr="007340DD" w:rsidRDefault="00A72B00" w:rsidP="00A72B00">
      <w:pPr>
        <w:spacing w:before="0"/>
        <w:rPr>
          <w:rFonts w:eastAsia="TimesNewRomanPSMT" w:cs="Arial"/>
          <w:bCs/>
          <w:sz w:val="24"/>
          <w:szCs w:val="24"/>
        </w:rPr>
      </w:pPr>
      <w:r w:rsidRPr="007340DD">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w:t>
      </w:r>
      <w:proofErr w:type="gramStart"/>
      <w:r w:rsidRPr="007340DD">
        <w:rPr>
          <w:rFonts w:cs="Arial"/>
          <w:sz w:val="24"/>
          <w:szCs w:val="24"/>
        </w:rPr>
        <w:t>уговор  о</w:t>
      </w:r>
      <w:proofErr w:type="gramEnd"/>
      <w:r w:rsidRPr="007340DD">
        <w:rPr>
          <w:rFonts w:cs="Arial"/>
          <w:sz w:val="24"/>
          <w:szCs w:val="24"/>
        </w:rPr>
        <w:t xml:space="preserve"> јавној набавци.</w:t>
      </w:r>
    </w:p>
    <w:p w:rsidR="00BE7496" w:rsidRPr="007340DD" w:rsidRDefault="00BE7496" w:rsidP="00621752">
      <w:pPr>
        <w:autoSpaceDE w:val="0"/>
        <w:autoSpaceDN w:val="0"/>
        <w:adjustRightInd w:val="0"/>
        <w:spacing w:before="0"/>
        <w:rPr>
          <w:rFonts w:eastAsia="TimesNewRomanPSMT" w:cs="Arial"/>
          <w:bCs/>
          <w:sz w:val="24"/>
          <w:szCs w:val="24"/>
        </w:rPr>
      </w:pPr>
    </w:p>
    <w:p w:rsidR="008D2B23" w:rsidRPr="007340DD" w:rsidRDefault="003C4E60" w:rsidP="003310F9">
      <w:pPr>
        <w:pStyle w:val="KDPodnaslov1"/>
        <w:numPr>
          <w:ilvl w:val="0"/>
          <w:numId w:val="17"/>
        </w:numPr>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7340DD">
        <w:rPr>
          <w:rFonts w:cs="Arial"/>
          <w:sz w:val="24"/>
          <w:szCs w:val="24"/>
        </w:rPr>
        <w:t xml:space="preserve">  </w:t>
      </w:r>
      <w:r w:rsidR="008D2B23" w:rsidRPr="007340DD">
        <w:rPr>
          <w:rFonts w:cs="Arial"/>
          <w:sz w:val="24"/>
          <w:szCs w:val="24"/>
        </w:rPr>
        <w:t>УПУТСТВО ПОНУЂАЧИМА КАКО ДА САЧИНЕ ПОНУДУ</w:t>
      </w:r>
      <w:bookmarkEnd w:id="208"/>
    </w:p>
    <w:p w:rsidR="008D2B23" w:rsidRPr="007340DD" w:rsidRDefault="008D2B23" w:rsidP="008D2B23">
      <w:pPr>
        <w:pStyle w:val="KDParagraf"/>
        <w:spacing w:before="0"/>
        <w:rPr>
          <w:rFonts w:cs="Arial"/>
          <w:sz w:val="24"/>
          <w:szCs w:val="24"/>
          <w:lang w:val="ru-RU"/>
        </w:rPr>
      </w:pPr>
      <w:r w:rsidRPr="007340DD">
        <w:rPr>
          <w:rFonts w:cs="Arial"/>
          <w:sz w:val="24"/>
          <w:szCs w:val="24"/>
          <w:lang w:val="ru-RU"/>
        </w:rPr>
        <w:t xml:space="preserve">Конкурсна документација садржи Упутство </w:t>
      </w:r>
      <w:r w:rsidR="00BE4EA6" w:rsidRPr="007340DD">
        <w:rPr>
          <w:rFonts w:cs="Arial"/>
          <w:sz w:val="24"/>
          <w:szCs w:val="24"/>
        </w:rPr>
        <w:t>П</w:t>
      </w:r>
      <w:r w:rsidRPr="007340DD">
        <w:rPr>
          <w:rFonts w:cs="Arial"/>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340DD" w:rsidRDefault="008D2B23" w:rsidP="008D2B23">
      <w:pPr>
        <w:pStyle w:val="KDParagraf"/>
        <w:spacing w:before="0"/>
        <w:rPr>
          <w:rFonts w:cs="Arial"/>
          <w:sz w:val="24"/>
          <w:szCs w:val="24"/>
        </w:rPr>
      </w:pPr>
      <w:r w:rsidRPr="007340DD">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7340DD" w:rsidRDefault="008D2B23" w:rsidP="008D2B23">
      <w:pPr>
        <w:pStyle w:val="KDParagraf"/>
        <w:spacing w:before="0"/>
        <w:rPr>
          <w:rFonts w:cs="Arial"/>
          <w:sz w:val="24"/>
          <w:szCs w:val="24"/>
        </w:rPr>
      </w:pPr>
    </w:p>
    <w:p w:rsidR="008D2B23" w:rsidRPr="007340DD" w:rsidRDefault="008D2B23" w:rsidP="00485720">
      <w:pPr>
        <w:pStyle w:val="KDPodnaslov2"/>
        <w:numPr>
          <w:ilvl w:val="1"/>
          <w:numId w:val="29"/>
        </w:numPr>
        <w:spacing w:before="0"/>
        <w:jc w:val="both"/>
        <w:rPr>
          <w:rFonts w:cs="Arial"/>
          <w:sz w:val="24"/>
          <w:szCs w:val="24"/>
        </w:rPr>
      </w:pPr>
      <w:bookmarkStart w:id="209" w:name="_Toc441651577"/>
      <w:bookmarkStart w:id="210" w:name="_Toc442559888"/>
      <w:r w:rsidRPr="007340DD">
        <w:rPr>
          <w:rFonts w:cs="Arial"/>
          <w:sz w:val="24"/>
          <w:szCs w:val="24"/>
        </w:rPr>
        <w:t>Језик на којем понуда мора бити састављена</w:t>
      </w:r>
      <w:bookmarkEnd w:id="209"/>
      <w:bookmarkEnd w:id="210"/>
    </w:p>
    <w:p w:rsidR="008D2B23" w:rsidRPr="007340DD" w:rsidRDefault="008D2B23" w:rsidP="008D2B23">
      <w:pPr>
        <w:pStyle w:val="KDParagraf"/>
        <w:spacing w:before="0"/>
        <w:rPr>
          <w:rFonts w:cs="Arial"/>
          <w:sz w:val="24"/>
          <w:szCs w:val="24"/>
        </w:rPr>
      </w:pPr>
      <w:r w:rsidRPr="007340DD">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7340DD" w:rsidRDefault="008D2B23" w:rsidP="00A335DC">
      <w:pPr>
        <w:pStyle w:val="KDParagraf"/>
        <w:spacing w:before="0"/>
        <w:rPr>
          <w:rFonts w:cs="Arial"/>
          <w:sz w:val="24"/>
          <w:szCs w:val="24"/>
        </w:rPr>
      </w:pPr>
      <w:r w:rsidRPr="007340DD">
        <w:rPr>
          <w:rFonts w:cs="Arial"/>
          <w:sz w:val="24"/>
          <w:szCs w:val="24"/>
        </w:rPr>
        <w:t>Понуда са свим прилозима мора бити сачињена на српском језику.</w:t>
      </w:r>
    </w:p>
    <w:p w:rsidR="008D2B23" w:rsidRPr="007340DD" w:rsidRDefault="008D2B23" w:rsidP="008D2B23">
      <w:pPr>
        <w:pStyle w:val="KDParagraf"/>
        <w:spacing w:before="0"/>
        <w:rPr>
          <w:rFonts w:cs="Arial"/>
          <w:sz w:val="24"/>
          <w:szCs w:val="24"/>
          <w:lang w:val="ru-RU" w:eastAsia="sr-Latn-CS"/>
        </w:rPr>
      </w:pPr>
    </w:p>
    <w:p w:rsidR="008D2B23" w:rsidRPr="007340DD" w:rsidRDefault="008D2B23" w:rsidP="00485720">
      <w:pPr>
        <w:pStyle w:val="KDPodnaslov2"/>
        <w:numPr>
          <w:ilvl w:val="1"/>
          <w:numId w:val="29"/>
        </w:numPr>
        <w:spacing w:before="0"/>
        <w:jc w:val="both"/>
        <w:rPr>
          <w:rFonts w:cs="Arial"/>
          <w:sz w:val="24"/>
          <w:szCs w:val="24"/>
        </w:rPr>
      </w:pPr>
      <w:bookmarkStart w:id="211" w:name="_Toc441651578"/>
      <w:bookmarkStart w:id="212" w:name="_Toc442559889"/>
      <w:r w:rsidRPr="007340DD">
        <w:rPr>
          <w:rFonts w:cs="Arial"/>
          <w:sz w:val="24"/>
          <w:szCs w:val="24"/>
        </w:rPr>
        <w:t xml:space="preserve">Начин састављања </w:t>
      </w:r>
      <w:r w:rsidR="00FC355A" w:rsidRPr="007340DD">
        <w:rPr>
          <w:rFonts w:cs="Arial"/>
          <w:sz w:val="24"/>
          <w:szCs w:val="24"/>
        </w:rPr>
        <w:t xml:space="preserve">и подношења </w:t>
      </w:r>
      <w:r w:rsidRPr="007340DD">
        <w:rPr>
          <w:rFonts w:cs="Arial"/>
          <w:sz w:val="24"/>
          <w:szCs w:val="24"/>
        </w:rPr>
        <w:t>понуде</w:t>
      </w:r>
      <w:bookmarkEnd w:id="211"/>
      <w:bookmarkEnd w:id="212"/>
    </w:p>
    <w:p w:rsidR="008D2B23" w:rsidRPr="007340DD" w:rsidRDefault="008D2B23" w:rsidP="008D2B23">
      <w:pPr>
        <w:pStyle w:val="KDParagraf"/>
        <w:spacing w:before="0"/>
        <w:rPr>
          <w:rFonts w:cs="Arial"/>
          <w:sz w:val="24"/>
          <w:szCs w:val="24"/>
          <w:lang w:val="ru-RU"/>
        </w:rPr>
      </w:pPr>
      <w:r w:rsidRPr="007340DD">
        <w:rPr>
          <w:rFonts w:cs="Arial"/>
          <w:sz w:val="24"/>
          <w:szCs w:val="24"/>
          <w:lang w:val="ru-RU"/>
        </w:rPr>
        <w:t>Понуђач је обавезан да сачини понуду тако што</w:t>
      </w:r>
      <w:r w:rsidR="00613B13" w:rsidRPr="007340DD">
        <w:rPr>
          <w:rFonts w:cs="Arial"/>
          <w:sz w:val="24"/>
          <w:szCs w:val="24"/>
          <w:lang w:val="ru-RU"/>
        </w:rPr>
        <w:t xml:space="preserve"> Понуђач </w:t>
      </w:r>
      <w:r w:rsidRPr="007340DD">
        <w:rPr>
          <w:rFonts w:cs="Arial"/>
          <w:sz w:val="24"/>
          <w:szCs w:val="24"/>
          <w:lang w:val="ru-RU"/>
        </w:rPr>
        <w:t>уписује тражене податке у обрасце који су саста</w:t>
      </w:r>
      <w:r w:rsidR="00613B13" w:rsidRPr="007340DD">
        <w:rPr>
          <w:rFonts w:cs="Arial"/>
          <w:sz w:val="24"/>
          <w:szCs w:val="24"/>
          <w:lang w:val="ru-RU"/>
        </w:rPr>
        <w:t xml:space="preserve">вни део конкурсне документације </w:t>
      </w:r>
      <w:r w:rsidRPr="007340DD">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340DD">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7340DD" w:rsidRDefault="008D2B23" w:rsidP="008D2B23">
      <w:pPr>
        <w:pStyle w:val="KDParagraf"/>
        <w:spacing w:before="0"/>
        <w:rPr>
          <w:rFonts w:cs="Arial"/>
          <w:sz w:val="24"/>
          <w:szCs w:val="24"/>
        </w:rPr>
      </w:pPr>
      <w:r w:rsidRPr="007340DD">
        <w:rPr>
          <w:rFonts w:cs="Arial"/>
          <w:sz w:val="24"/>
          <w:szCs w:val="24"/>
        </w:rPr>
        <w:t xml:space="preserve">Препоручује се да сви документи поднети у </w:t>
      </w:r>
      <w:proofErr w:type="gramStart"/>
      <w:r w:rsidRPr="007340DD">
        <w:rPr>
          <w:rFonts w:cs="Arial"/>
          <w:sz w:val="24"/>
          <w:szCs w:val="24"/>
        </w:rPr>
        <w:t>понуди  буду</w:t>
      </w:r>
      <w:proofErr w:type="gramEnd"/>
      <w:r w:rsidRPr="007340DD">
        <w:rPr>
          <w:rFonts w:cs="Arial"/>
          <w:sz w:val="24"/>
          <w:szCs w:val="24"/>
        </w:rPr>
        <w:t xml:space="preserve"> нумерисани</w:t>
      </w:r>
      <w:r w:rsidRPr="007340DD">
        <w:rPr>
          <w:rFonts w:cs="Arial"/>
          <w:sz w:val="24"/>
          <w:szCs w:val="24"/>
          <w:lang w:val="sr-Latn-CS"/>
        </w:rPr>
        <w:t xml:space="preserve"> и</w:t>
      </w:r>
      <w:r w:rsidRPr="007340DD">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7340DD" w:rsidRDefault="008D2B23" w:rsidP="008D2B23">
      <w:pPr>
        <w:pStyle w:val="KDParagraf"/>
        <w:spacing w:before="0"/>
        <w:rPr>
          <w:rFonts w:cs="Arial"/>
          <w:sz w:val="24"/>
          <w:szCs w:val="24"/>
          <w:lang w:val="ru-RU"/>
        </w:rPr>
      </w:pPr>
      <w:r w:rsidRPr="007340DD">
        <w:rPr>
          <w:rFonts w:cs="Arial"/>
          <w:sz w:val="24"/>
          <w:szCs w:val="24"/>
          <w:lang w:val="ru-RU"/>
        </w:rPr>
        <w:t xml:space="preserve">Препоручује се да се нумерација поднете документације </w:t>
      </w:r>
      <w:r w:rsidR="00FC355A" w:rsidRPr="007340DD">
        <w:rPr>
          <w:rFonts w:cs="Arial"/>
          <w:sz w:val="24"/>
          <w:szCs w:val="24"/>
          <w:lang w:val="ru-RU"/>
        </w:rPr>
        <w:t>и образац</w:t>
      </w:r>
      <w:r w:rsidR="00962DFB" w:rsidRPr="007340DD">
        <w:rPr>
          <w:rFonts w:cs="Arial"/>
          <w:sz w:val="24"/>
          <w:szCs w:val="24"/>
          <w:lang w:val="ru-RU"/>
        </w:rPr>
        <w:t>а</w:t>
      </w:r>
      <w:r w:rsidR="00FC355A" w:rsidRPr="007340DD">
        <w:rPr>
          <w:rFonts w:cs="Arial"/>
          <w:sz w:val="24"/>
          <w:szCs w:val="24"/>
          <w:lang w:val="ru-RU"/>
        </w:rPr>
        <w:t xml:space="preserve"> у понуди </w:t>
      </w:r>
      <w:r w:rsidRPr="007340DD">
        <w:rPr>
          <w:rFonts w:cs="Arial"/>
          <w:sz w:val="24"/>
          <w:szCs w:val="24"/>
          <w:lang w:val="ru-RU"/>
        </w:rPr>
        <w:t>изврши на свако</w:t>
      </w:r>
      <w:r w:rsidRPr="007340DD">
        <w:rPr>
          <w:rFonts w:cs="Arial"/>
          <w:sz w:val="24"/>
          <w:szCs w:val="24"/>
        </w:rPr>
        <w:t>j</w:t>
      </w:r>
      <w:r w:rsidRPr="007340DD">
        <w:rPr>
          <w:rFonts w:cs="Arial"/>
          <w:sz w:val="24"/>
          <w:szCs w:val="24"/>
          <w:lang w:val="ru-RU"/>
        </w:rPr>
        <w:t xml:space="preserve"> страни на којој има текста, исписивањем </w:t>
      </w:r>
      <w:r w:rsidRPr="007340DD">
        <w:rPr>
          <w:rFonts w:cs="Arial"/>
          <w:i/>
          <w:sz w:val="24"/>
          <w:szCs w:val="24"/>
          <w:lang w:val="ru-RU"/>
        </w:rPr>
        <w:t xml:space="preserve">“1 од </w:t>
      </w:r>
      <w:r w:rsidRPr="007340DD">
        <w:rPr>
          <w:rFonts w:cs="Arial"/>
          <w:i/>
          <w:sz w:val="24"/>
          <w:szCs w:val="24"/>
        </w:rPr>
        <w:t>н</w:t>
      </w:r>
      <w:r w:rsidRPr="007340DD">
        <w:rPr>
          <w:rFonts w:cs="Arial"/>
          <w:i/>
          <w:sz w:val="24"/>
          <w:szCs w:val="24"/>
          <w:lang w:val="ru-RU"/>
        </w:rPr>
        <w:t>“, „2 од н“</w:t>
      </w:r>
      <w:r w:rsidRPr="007340DD">
        <w:rPr>
          <w:rFonts w:cs="Arial"/>
          <w:sz w:val="24"/>
          <w:szCs w:val="24"/>
          <w:lang w:val="ru-RU"/>
        </w:rPr>
        <w:t xml:space="preserve"> и тако све до </w:t>
      </w:r>
      <w:r w:rsidRPr="007340DD">
        <w:rPr>
          <w:rFonts w:cs="Arial"/>
          <w:i/>
          <w:sz w:val="24"/>
          <w:szCs w:val="24"/>
          <w:lang w:val="ru-RU"/>
        </w:rPr>
        <w:t>„н од н“</w:t>
      </w:r>
      <w:r w:rsidRPr="007340DD">
        <w:rPr>
          <w:rFonts w:cs="Arial"/>
          <w:sz w:val="24"/>
          <w:szCs w:val="24"/>
          <w:lang w:val="ru-RU"/>
        </w:rPr>
        <w:t xml:space="preserve">, с тим да </w:t>
      </w:r>
      <w:r w:rsidRPr="007340DD">
        <w:rPr>
          <w:rFonts w:cs="Arial"/>
          <w:i/>
          <w:sz w:val="24"/>
          <w:szCs w:val="24"/>
          <w:lang w:val="ru-RU"/>
        </w:rPr>
        <w:t>„н“</w:t>
      </w:r>
      <w:r w:rsidRPr="007340DD">
        <w:rPr>
          <w:rFonts w:cs="Arial"/>
          <w:sz w:val="24"/>
          <w:szCs w:val="24"/>
          <w:lang w:val="ru-RU"/>
        </w:rPr>
        <w:t xml:space="preserve"> представља укупан број страна понуде.</w:t>
      </w:r>
    </w:p>
    <w:p w:rsidR="008D2B23" w:rsidRPr="007340DD" w:rsidRDefault="008D2B23" w:rsidP="008D2B23">
      <w:pPr>
        <w:pStyle w:val="KDParagraf"/>
        <w:spacing w:before="0"/>
        <w:rPr>
          <w:rFonts w:cs="Arial"/>
          <w:sz w:val="24"/>
          <w:szCs w:val="24"/>
          <w:lang w:val="ru-RU"/>
        </w:rPr>
      </w:pPr>
      <w:r w:rsidRPr="007340DD">
        <w:rPr>
          <w:rFonts w:cs="Arial"/>
          <w:sz w:val="24"/>
          <w:szCs w:val="24"/>
          <w:lang w:val="ru-RU"/>
        </w:rPr>
        <w:t xml:space="preserve">Понуђач подноси понуду у затвореној коверти </w:t>
      </w:r>
      <w:r w:rsidRPr="007340DD">
        <w:rPr>
          <w:rFonts w:cs="Arial"/>
          <w:sz w:val="24"/>
          <w:szCs w:val="24"/>
        </w:rPr>
        <w:t>или кутији</w:t>
      </w:r>
      <w:r w:rsidRPr="007340DD">
        <w:rPr>
          <w:rFonts w:cs="Arial"/>
          <w:sz w:val="24"/>
          <w:szCs w:val="24"/>
          <w:lang w:val="ru-RU"/>
        </w:rPr>
        <w:t xml:space="preserve">, тако да се </w:t>
      </w:r>
      <w:r w:rsidR="00613B13" w:rsidRPr="007340DD">
        <w:rPr>
          <w:rFonts w:cs="Arial"/>
          <w:sz w:val="24"/>
          <w:szCs w:val="24"/>
          <w:lang w:val="ru-RU"/>
        </w:rPr>
        <w:t>при отварању може проверити да ли је затворена, као и када</w:t>
      </w:r>
      <w:r w:rsidRPr="007340DD">
        <w:rPr>
          <w:rFonts w:cs="Arial"/>
          <w:sz w:val="24"/>
          <w:szCs w:val="24"/>
          <w:lang w:val="ru-RU"/>
        </w:rPr>
        <w:t xml:space="preserve">, на адресу: Јавно предузеће „Електропривреда Србије“, ПАК </w:t>
      </w:r>
      <w:r w:rsidR="008F108A" w:rsidRPr="007340DD">
        <w:rPr>
          <w:rFonts w:cs="Arial"/>
          <w:sz w:val="24"/>
          <w:szCs w:val="24"/>
          <w:lang w:val="sr-Latn-CS"/>
        </w:rPr>
        <w:t>103925</w:t>
      </w:r>
      <w:r w:rsidRPr="007340DD">
        <w:rPr>
          <w:rFonts w:cs="Arial"/>
          <w:sz w:val="24"/>
          <w:szCs w:val="24"/>
          <w:lang w:val="ru-RU"/>
        </w:rPr>
        <w:t xml:space="preserve"> писарница - са назнаком: </w:t>
      </w:r>
      <w:r w:rsidRPr="007340DD">
        <w:rPr>
          <w:rFonts w:cs="Arial"/>
          <w:sz w:val="24"/>
          <w:szCs w:val="24"/>
          <w:lang w:val="ru-RU"/>
        </w:rPr>
        <w:lastRenderedPageBreak/>
        <w:t xml:space="preserve">„Понуда за јавну набавку </w:t>
      </w:r>
      <w:r w:rsidR="008F108A" w:rsidRPr="007340DD">
        <w:rPr>
          <w:rFonts w:cs="Arial"/>
          <w:sz w:val="24"/>
          <w:szCs w:val="24"/>
          <w:lang w:val="ru-RU"/>
        </w:rPr>
        <w:t xml:space="preserve">- </w:t>
      </w:r>
      <w:r w:rsidR="00B1274C" w:rsidRPr="007340DD">
        <w:rPr>
          <w:rFonts w:cs="Arial"/>
          <w:sz w:val="24"/>
          <w:szCs w:val="24"/>
          <w:lang w:val="ru-RU"/>
        </w:rPr>
        <w:t>“Flip chart whiteboard tabla 70x103“</w:t>
      </w:r>
      <w:r w:rsidR="008F108A" w:rsidRPr="007340DD">
        <w:rPr>
          <w:rFonts w:cs="Arial"/>
          <w:sz w:val="24"/>
          <w:szCs w:val="24"/>
          <w:lang w:val="ru-RU"/>
        </w:rPr>
        <w:t xml:space="preserve"> </w:t>
      </w:r>
      <w:r w:rsidRPr="007340DD">
        <w:rPr>
          <w:rFonts w:cs="Arial"/>
          <w:sz w:val="24"/>
          <w:szCs w:val="24"/>
          <w:lang w:val="ru-RU"/>
        </w:rPr>
        <w:t xml:space="preserve">- Јавна набавка број </w:t>
      </w:r>
      <w:r w:rsidR="00797532" w:rsidRPr="007340DD">
        <w:rPr>
          <w:rFonts w:cs="Arial"/>
          <w:sz w:val="24"/>
          <w:szCs w:val="24"/>
        </w:rPr>
        <w:t>ЈНМВ/1000/0419-1/2016</w:t>
      </w:r>
      <w:r w:rsidR="008F108A" w:rsidRPr="007340DD">
        <w:rPr>
          <w:rFonts w:cs="Arial"/>
          <w:b/>
          <w:sz w:val="24"/>
          <w:szCs w:val="24"/>
        </w:rPr>
        <w:t xml:space="preserve"> </w:t>
      </w:r>
      <w:r w:rsidRPr="007340DD">
        <w:rPr>
          <w:rFonts w:cs="Arial"/>
          <w:sz w:val="24"/>
          <w:szCs w:val="24"/>
          <w:lang w:val="ru-RU"/>
        </w:rPr>
        <w:t xml:space="preserve">- НЕ ОТВАРАТИ“. </w:t>
      </w:r>
    </w:p>
    <w:p w:rsidR="008D2B23" w:rsidRPr="007340DD" w:rsidRDefault="008D2B23" w:rsidP="008D2B23">
      <w:pPr>
        <w:pStyle w:val="KDParagraf"/>
        <w:spacing w:before="0"/>
        <w:rPr>
          <w:rFonts w:cs="Arial"/>
          <w:sz w:val="24"/>
          <w:szCs w:val="24"/>
        </w:rPr>
      </w:pPr>
      <w:r w:rsidRPr="007340DD">
        <w:rPr>
          <w:rFonts w:cs="Arial"/>
          <w:sz w:val="24"/>
          <w:szCs w:val="24"/>
        </w:rPr>
        <w:t xml:space="preserve">На полеђини коверте обавезно се уписује тачан назив и адреса </w:t>
      </w:r>
      <w:r w:rsidR="00BE4EA6" w:rsidRPr="007340DD">
        <w:rPr>
          <w:rFonts w:cs="Arial"/>
          <w:sz w:val="24"/>
          <w:szCs w:val="24"/>
        </w:rPr>
        <w:t>П</w:t>
      </w:r>
      <w:r w:rsidRPr="007340DD">
        <w:rPr>
          <w:rFonts w:cs="Arial"/>
          <w:sz w:val="24"/>
          <w:szCs w:val="24"/>
        </w:rPr>
        <w:t xml:space="preserve">онуђача, телефон и факс </w:t>
      </w:r>
      <w:r w:rsidR="00BE4EA6" w:rsidRPr="007340DD">
        <w:rPr>
          <w:rFonts w:cs="Arial"/>
          <w:sz w:val="24"/>
          <w:szCs w:val="24"/>
        </w:rPr>
        <w:t>П</w:t>
      </w:r>
      <w:r w:rsidRPr="007340DD">
        <w:rPr>
          <w:rFonts w:cs="Arial"/>
          <w:sz w:val="24"/>
          <w:szCs w:val="24"/>
        </w:rPr>
        <w:t>онуђача, као и име и презиме овлашћеног лица за контакт.</w:t>
      </w:r>
    </w:p>
    <w:p w:rsidR="008D2B23" w:rsidRPr="007340DD" w:rsidRDefault="008D2B23" w:rsidP="008D2B23">
      <w:pPr>
        <w:pStyle w:val="KDParagraf"/>
        <w:spacing w:before="0"/>
        <w:rPr>
          <w:rFonts w:cs="Arial"/>
          <w:sz w:val="24"/>
          <w:szCs w:val="24"/>
        </w:rPr>
      </w:pPr>
      <w:r w:rsidRPr="007340DD">
        <w:rPr>
          <w:rFonts w:eastAsia="TimesNewRomanPSMT" w:cs="Arial"/>
          <w:bCs/>
          <w:sz w:val="24"/>
          <w:szCs w:val="24"/>
        </w:rPr>
        <w:t xml:space="preserve">У случају да понуду подноси група </w:t>
      </w:r>
      <w:r w:rsidR="00BE4EA6" w:rsidRPr="007340DD">
        <w:rPr>
          <w:rFonts w:cs="Arial"/>
          <w:sz w:val="24"/>
          <w:szCs w:val="24"/>
        </w:rPr>
        <w:t>П</w:t>
      </w:r>
      <w:r w:rsidRPr="007340DD">
        <w:rPr>
          <w:rFonts w:eastAsia="TimesNewRomanPSMT" w:cs="Arial"/>
          <w:bCs/>
          <w:sz w:val="24"/>
          <w:szCs w:val="24"/>
        </w:rPr>
        <w:t xml:space="preserve">онуђача, на полеђини коверте је </w:t>
      </w:r>
      <w:r w:rsidR="00B3722D" w:rsidRPr="007340DD">
        <w:rPr>
          <w:rFonts w:eastAsia="TimesNewRomanPSMT" w:cs="Arial"/>
          <w:bCs/>
          <w:sz w:val="24"/>
          <w:szCs w:val="24"/>
        </w:rPr>
        <w:t>пожељно</w:t>
      </w:r>
      <w:r w:rsidRPr="007340DD">
        <w:rPr>
          <w:rFonts w:eastAsia="TimesNewRomanPSMT" w:cs="Arial"/>
          <w:bCs/>
          <w:sz w:val="24"/>
          <w:szCs w:val="24"/>
        </w:rPr>
        <w:t xml:space="preserve"> назначити да се ради о групи </w:t>
      </w:r>
      <w:r w:rsidR="00BE4EA6" w:rsidRPr="007340DD">
        <w:rPr>
          <w:rFonts w:cs="Arial"/>
          <w:sz w:val="24"/>
          <w:szCs w:val="24"/>
        </w:rPr>
        <w:t>П</w:t>
      </w:r>
      <w:r w:rsidRPr="007340DD">
        <w:rPr>
          <w:rFonts w:eastAsia="TimesNewRomanPSMT" w:cs="Arial"/>
          <w:bCs/>
          <w:sz w:val="24"/>
          <w:szCs w:val="24"/>
        </w:rPr>
        <w:t xml:space="preserve">онуђача и навести називе и адресу свих чланова групе </w:t>
      </w:r>
      <w:r w:rsidR="00BE4EA6" w:rsidRPr="007340DD">
        <w:rPr>
          <w:rFonts w:cs="Arial"/>
          <w:sz w:val="24"/>
          <w:szCs w:val="24"/>
        </w:rPr>
        <w:t>П</w:t>
      </w:r>
      <w:r w:rsidRPr="007340DD">
        <w:rPr>
          <w:rFonts w:eastAsia="TimesNewRomanPSMT" w:cs="Arial"/>
          <w:bCs/>
          <w:sz w:val="24"/>
          <w:szCs w:val="24"/>
        </w:rPr>
        <w:t>онуђача</w:t>
      </w:r>
      <w:r w:rsidRPr="007340DD">
        <w:rPr>
          <w:rFonts w:cs="Arial"/>
          <w:sz w:val="24"/>
          <w:szCs w:val="24"/>
        </w:rPr>
        <w:t>.</w:t>
      </w:r>
    </w:p>
    <w:p w:rsidR="00613B13" w:rsidRPr="007340DD" w:rsidRDefault="00613B13" w:rsidP="00613B13">
      <w:pPr>
        <w:pStyle w:val="KDParagraf"/>
        <w:spacing w:before="0"/>
        <w:rPr>
          <w:rFonts w:cs="Arial"/>
          <w:sz w:val="24"/>
          <w:szCs w:val="24"/>
        </w:rPr>
      </w:pPr>
      <w:r w:rsidRPr="007340DD">
        <w:rPr>
          <w:rFonts w:cs="Arial"/>
          <w:sz w:val="24"/>
          <w:szCs w:val="24"/>
        </w:rPr>
        <w:t xml:space="preserve">Уколико </w:t>
      </w:r>
      <w:r w:rsidR="00BE4EA6" w:rsidRPr="007340DD">
        <w:rPr>
          <w:rFonts w:cs="Arial"/>
          <w:sz w:val="24"/>
          <w:szCs w:val="24"/>
        </w:rPr>
        <w:t>П</w:t>
      </w:r>
      <w:r w:rsidRPr="007340DD">
        <w:rPr>
          <w:rFonts w:cs="Arial"/>
          <w:sz w:val="24"/>
          <w:szCs w:val="24"/>
        </w:rPr>
        <w:t xml:space="preserve">онуђачи подносе заједничку понуду, група </w:t>
      </w:r>
      <w:r w:rsidR="00BE4EA6" w:rsidRPr="007340DD">
        <w:rPr>
          <w:rFonts w:cs="Arial"/>
          <w:sz w:val="24"/>
          <w:szCs w:val="24"/>
        </w:rPr>
        <w:t>П</w:t>
      </w:r>
      <w:r w:rsidRPr="007340DD">
        <w:rPr>
          <w:rFonts w:cs="Arial"/>
          <w:sz w:val="24"/>
          <w:szCs w:val="24"/>
        </w:rPr>
        <w:t xml:space="preserve">онуђача може да се определи да обрасце дате у конкурсној документацији потписују и печатом оверавају сви </w:t>
      </w:r>
      <w:r w:rsidR="00BE4EA6" w:rsidRPr="007340DD">
        <w:rPr>
          <w:rFonts w:cs="Arial"/>
          <w:sz w:val="24"/>
          <w:szCs w:val="24"/>
        </w:rPr>
        <w:t>П</w:t>
      </w:r>
      <w:r w:rsidRPr="007340DD">
        <w:rPr>
          <w:rFonts w:cs="Arial"/>
          <w:sz w:val="24"/>
          <w:szCs w:val="24"/>
        </w:rPr>
        <w:t xml:space="preserve">онуђачи из групе </w:t>
      </w:r>
      <w:r w:rsidR="00BE4EA6" w:rsidRPr="007340DD">
        <w:rPr>
          <w:rFonts w:cs="Arial"/>
          <w:sz w:val="24"/>
          <w:szCs w:val="24"/>
        </w:rPr>
        <w:t>П</w:t>
      </w:r>
      <w:r w:rsidRPr="007340DD">
        <w:rPr>
          <w:rFonts w:cs="Arial"/>
          <w:sz w:val="24"/>
          <w:szCs w:val="24"/>
        </w:rPr>
        <w:t xml:space="preserve">онуђача или група </w:t>
      </w:r>
      <w:r w:rsidR="00BE4EA6" w:rsidRPr="007340DD">
        <w:rPr>
          <w:rFonts w:cs="Arial"/>
          <w:sz w:val="24"/>
          <w:szCs w:val="24"/>
        </w:rPr>
        <w:t>П</w:t>
      </w:r>
      <w:r w:rsidRPr="007340DD">
        <w:rPr>
          <w:rFonts w:cs="Arial"/>
          <w:sz w:val="24"/>
          <w:szCs w:val="24"/>
        </w:rPr>
        <w:t xml:space="preserve">онуђача може да одреди једног </w:t>
      </w:r>
      <w:r w:rsidR="00BE4EA6" w:rsidRPr="007340DD">
        <w:rPr>
          <w:rFonts w:cs="Arial"/>
          <w:sz w:val="24"/>
          <w:szCs w:val="24"/>
        </w:rPr>
        <w:t>П</w:t>
      </w:r>
      <w:r w:rsidRPr="007340DD">
        <w:rPr>
          <w:rFonts w:cs="Arial"/>
          <w:sz w:val="24"/>
          <w:szCs w:val="24"/>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BE4EA6" w:rsidRPr="007340DD">
        <w:rPr>
          <w:rFonts w:cs="Arial"/>
          <w:sz w:val="24"/>
          <w:szCs w:val="24"/>
        </w:rPr>
        <w:t>П</w:t>
      </w:r>
      <w:r w:rsidRPr="007340DD">
        <w:rPr>
          <w:rFonts w:cs="Arial"/>
          <w:sz w:val="24"/>
          <w:szCs w:val="24"/>
        </w:rPr>
        <w:t xml:space="preserve">онуђача из групе </w:t>
      </w:r>
      <w:r w:rsidR="00BE4EA6" w:rsidRPr="007340DD">
        <w:rPr>
          <w:rFonts w:cs="Arial"/>
          <w:sz w:val="24"/>
          <w:szCs w:val="24"/>
        </w:rPr>
        <w:t>П</w:t>
      </w:r>
      <w:r w:rsidRPr="007340DD">
        <w:rPr>
          <w:rFonts w:cs="Arial"/>
          <w:sz w:val="24"/>
          <w:szCs w:val="24"/>
        </w:rPr>
        <w:t>онуђача.</w:t>
      </w:r>
    </w:p>
    <w:p w:rsidR="00613B13" w:rsidRPr="007340DD" w:rsidRDefault="00613B13" w:rsidP="00613B13">
      <w:pPr>
        <w:pStyle w:val="KDParagraf"/>
        <w:spacing w:before="0"/>
        <w:rPr>
          <w:rFonts w:cs="Arial"/>
          <w:sz w:val="24"/>
          <w:szCs w:val="24"/>
        </w:rPr>
      </w:pPr>
      <w:r w:rsidRPr="007340DD">
        <w:rPr>
          <w:rFonts w:cs="Arial"/>
          <w:sz w:val="24"/>
          <w:szCs w:val="24"/>
        </w:rPr>
        <w:t xml:space="preserve">У случају да се </w:t>
      </w:r>
      <w:r w:rsidR="00BE4EA6" w:rsidRPr="007340DD">
        <w:rPr>
          <w:rFonts w:cs="Arial"/>
          <w:sz w:val="24"/>
          <w:szCs w:val="24"/>
        </w:rPr>
        <w:t>П</w:t>
      </w:r>
      <w:r w:rsidRPr="007340DD">
        <w:rPr>
          <w:rFonts w:cs="Arial"/>
          <w:sz w:val="24"/>
          <w:szCs w:val="24"/>
        </w:rPr>
        <w:t xml:space="preserve">онуђачи определе да један </w:t>
      </w:r>
      <w:r w:rsidR="00BE4EA6" w:rsidRPr="007340DD">
        <w:rPr>
          <w:rFonts w:cs="Arial"/>
          <w:sz w:val="24"/>
          <w:szCs w:val="24"/>
        </w:rPr>
        <w:t>П</w:t>
      </w:r>
      <w:r w:rsidRPr="007340DD">
        <w:rPr>
          <w:rFonts w:cs="Arial"/>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BE4EA6" w:rsidRPr="007340DD">
        <w:rPr>
          <w:rFonts w:cs="Arial"/>
          <w:sz w:val="24"/>
          <w:szCs w:val="24"/>
        </w:rPr>
        <w:t>П</w:t>
      </w:r>
      <w:r w:rsidRPr="007340DD">
        <w:rPr>
          <w:rFonts w:cs="Arial"/>
          <w:sz w:val="24"/>
          <w:szCs w:val="24"/>
        </w:rPr>
        <w:t xml:space="preserve">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7340DD" w:rsidRDefault="00613B13" w:rsidP="00613B13">
      <w:pPr>
        <w:pStyle w:val="KDParagraf"/>
        <w:spacing w:before="0"/>
        <w:rPr>
          <w:rFonts w:cs="Arial"/>
          <w:sz w:val="24"/>
          <w:szCs w:val="24"/>
        </w:rPr>
      </w:pPr>
      <w:r w:rsidRPr="007340DD">
        <w:rPr>
          <w:rFonts w:cs="Arial"/>
          <w:sz w:val="24"/>
          <w:szCs w:val="24"/>
        </w:rPr>
        <w:t xml:space="preserve">Уколико је неопходно да </w:t>
      </w:r>
      <w:r w:rsidR="00BE4EA6" w:rsidRPr="007340DD">
        <w:rPr>
          <w:rFonts w:cs="Arial"/>
          <w:sz w:val="24"/>
          <w:szCs w:val="24"/>
        </w:rPr>
        <w:t>П</w:t>
      </w:r>
      <w:r w:rsidRPr="007340DD">
        <w:rPr>
          <w:rFonts w:cs="Arial"/>
          <w:sz w:val="24"/>
          <w:szCs w:val="24"/>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BE4EA6" w:rsidRPr="007340DD">
        <w:rPr>
          <w:rFonts w:cs="Arial"/>
          <w:sz w:val="24"/>
          <w:szCs w:val="24"/>
        </w:rPr>
        <w:t>П</w:t>
      </w:r>
      <w:r w:rsidRPr="007340DD">
        <w:rPr>
          <w:rFonts w:cs="Arial"/>
          <w:sz w:val="24"/>
          <w:szCs w:val="24"/>
        </w:rPr>
        <w:t xml:space="preserve">онуђача. </w:t>
      </w:r>
    </w:p>
    <w:p w:rsidR="00613B13" w:rsidRPr="007340DD" w:rsidRDefault="00613B13" w:rsidP="00613B13">
      <w:pPr>
        <w:tabs>
          <w:tab w:val="left" w:pos="284"/>
          <w:tab w:val="left" w:pos="330"/>
        </w:tabs>
        <w:ind w:left="284"/>
        <w:rPr>
          <w:rFonts w:eastAsia="TimesNewRomanPSMT" w:cs="Arial"/>
          <w:bCs/>
          <w:sz w:val="24"/>
          <w:szCs w:val="24"/>
        </w:rPr>
      </w:pPr>
    </w:p>
    <w:p w:rsidR="008D2B23" w:rsidRPr="007340DD" w:rsidRDefault="008D2B23" w:rsidP="00485720">
      <w:pPr>
        <w:pStyle w:val="KDPodnaslov2"/>
        <w:numPr>
          <w:ilvl w:val="1"/>
          <w:numId w:val="29"/>
        </w:numPr>
        <w:spacing w:before="0"/>
        <w:jc w:val="both"/>
        <w:rPr>
          <w:rFonts w:cs="Arial"/>
          <w:sz w:val="24"/>
          <w:szCs w:val="24"/>
        </w:rPr>
      </w:pPr>
      <w:bookmarkStart w:id="213" w:name="_Toc441651579"/>
      <w:bookmarkStart w:id="214" w:name="_Toc442559890"/>
      <w:r w:rsidRPr="007340DD">
        <w:rPr>
          <w:rFonts w:cs="Arial"/>
          <w:sz w:val="24"/>
          <w:szCs w:val="24"/>
        </w:rPr>
        <w:t>Обавезна садржина понуде</w:t>
      </w:r>
      <w:bookmarkEnd w:id="213"/>
      <w:bookmarkEnd w:id="214"/>
    </w:p>
    <w:p w:rsidR="008D2B23" w:rsidRPr="007340DD" w:rsidRDefault="008D2B23" w:rsidP="008D2B23">
      <w:pPr>
        <w:pStyle w:val="KDParagraf"/>
        <w:spacing w:before="0"/>
        <w:rPr>
          <w:rFonts w:cs="Arial"/>
          <w:sz w:val="24"/>
          <w:szCs w:val="24"/>
        </w:rPr>
      </w:pPr>
      <w:r w:rsidRPr="007340DD">
        <w:rPr>
          <w:rFonts w:cs="Arial"/>
          <w:sz w:val="24"/>
          <w:szCs w:val="24"/>
          <w:lang w:val="ru-RU" w:bidi="en-US"/>
        </w:rPr>
        <w:t>Садржину понуде, поред Обрасца п</w:t>
      </w:r>
      <w:r w:rsidR="00477C28" w:rsidRPr="007340DD">
        <w:rPr>
          <w:rFonts w:cs="Arial"/>
          <w:sz w:val="24"/>
          <w:szCs w:val="24"/>
          <w:lang w:val="ru-RU" w:bidi="en-US"/>
        </w:rPr>
        <w:t>онуде, чине и сви остали докази</w:t>
      </w:r>
      <w:r w:rsidRPr="007340DD">
        <w:rPr>
          <w:rFonts w:cs="Arial"/>
          <w:sz w:val="24"/>
          <w:szCs w:val="24"/>
          <w:lang w:bidi="en-US"/>
        </w:rPr>
        <w:t>, који су наведени у конкурсној документацији, као и сви тражени прилози и изјаве</w:t>
      </w:r>
      <w:r w:rsidR="001945FA" w:rsidRPr="007340DD">
        <w:rPr>
          <w:rFonts w:cs="Arial"/>
          <w:sz w:val="24"/>
          <w:szCs w:val="24"/>
          <w:lang w:bidi="en-US"/>
        </w:rPr>
        <w:t xml:space="preserve"> (попуњени, потписани и печатом оверени)</w:t>
      </w:r>
      <w:r w:rsidRPr="007340DD">
        <w:rPr>
          <w:rFonts w:cs="Arial"/>
          <w:sz w:val="24"/>
          <w:szCs w:val="24"/>
          <w:lang w:bidi="en-US"/>
        </w:rPr>
        <w:t xml:space="preserve"> на начин предвиђен следећим ставом ове тачке</w:t>
      </w:r>
      <w:r w:rsidRPr="007340DD">
        <w:rPr>
          <w:rFonts w:cs="Arial"/>
          <w:sz w:val="24"/>
          <w:szCs w:val="24"/>
        </w:rPr>
        <w:t>:</w:t>
      </w:r>
    </w:p>
    <w:p w:rsidR="00645F72" w:rsidRPr="00281E0C" w:rsidRDefault="00645F72" w:rsidP="00645F72">
      <w:pPr>
        <w:pStyle w:val="KDNabrajanje"/>
        <w:spacing w:before="0"/>
        <w:rPr>
          <w:rFonts w:cs="Arial"/>
          <w:sz w:val="24"/>
          <w:szCs w:val="24"/>
        </w:rPr>
      </w:pPr>
      <w:r w:rsidRPr="00281E0C">
        <w:rPr>
          <w:rFonts w:cs="Arial"/>
          <w:sz w:val="24"/>
          <w:szCs w:val="24"/>
        </w:rPr>
        <w:t xml:space="preserve">Образац понуде </w:t>
      </w:r>
    </w:p>
    <w:p w:rsidR="00645F72" w:rsidRPr="00281E0C" w:rsidRDefault="00645F72" w:rsidP="00645F72">
      <w:pPr>
        <w:pStyle w:val="KDNabrajanje"/>
        <w:spacing w:before="0"/>
        <w:rPr>
          <w:rFonts w:cs="Arial"/>
          <w:sz w:val="24"/>
          <w:szCs w:val="24"/>
        </w:rPr>
      </w:pPr>
      <w:r w:rsidRPr="00281E0C">
        <w:rPr>
          <w:rFonts w:cs="Arial"/>
          <w:sz w:val="24"/>
          <w:szCs w:val="24"/>
        </w:rPr>
        <w:t xml:space="preserve">Структура цене </w:t>
      </w:r>
    </w:p>
    <w:p w:rsidR="008D2B23" w:rsidRPr="00281E0C" w:rsidRDefault="008D2B23" w:rsidP="008D2B23">
      <w:pPr>
        <w:pStyle w:val="KDNabrajanje"/>
        <w:spacing w:before="0"/>
        <w:rPr>
          <w:rFonts w:cs="Arial"/>
          <w:sz w:val="24"/>
          <w:szCs w:val="24"/>
        </w:rPr>
      </w:pPr>
      <w:r w:rsidRPr="00281E0C">
        <w:rPr>
          <w:rFonts w:cs="Arial"/>
          <w:sz w:val="24"/>
          <w:szCs w:val="24"/>
        </w:rPr>
        <w:t xml:space="preserve">Изјава о независној понуди </w:t>
      </w:r>
    </w:p>
    <w:p w:rsidR="00281E0C" w:rsidRPr="00281E0C" w:rsidRDefault="00281E0C" w:rsidP="00281E0C">
      <w:pPr>
        <w:pStyle w:val="KDNabrajanje"/>
        <w:spacing w:before="0"/>
        <w:ind w:left="576" w:hanging="288"/>
        <w:rPr>
          <w:rFonts w:cs="Arial"/>
          <w:sz w:val="24"/>
          <w:szCs w:val="24"/>
        </w:rPr>
      </w:pPr>
      <w:r w:rsidRPr="00281E0C">
        <w:rPr>
          <w:rFonts w:cs="Arial"/>
          <w:sz w:val="24"/>
          <w:szCs w:val="24"/>
        </w:rPr>
        <w:t>Изјав</w:t>
      </w:r>
      <w:r w:rsidRPr="00281E0C">
        <w:rPr>
          <w:rFonts w:cs="Arial"/>
          <w:sz w:val="24"/>
          <w:szCs w:val="24"/>
          <w:lang w:val="sr-Cyrl-RS"/>
        </w:rPr>
        <w:t>а</w:t>
      </w:r>
      <w:r w:rsidRPr="00281E0C">
        <w:rPr>
          <w:rFonts w:cs="Arial"/>
          <w:sz w:val="24"/>
          <w:szCs w:val="24"/>
        </w:rPr>
        <w:t xml:space="preserve"> у складу са чланом 75. став 2. Закона </w:t>
      </w:r>
    </w:p>
    <w:p w:rsidR="00281E0C" w:rsidRPr="00281E0C" w:rsidRDefault="00281E0C" w:rsidP="00281E0C">
      <w:pPr>
        <w:pStyle w:val="KDNabrajanje"/>
        <w:rPr>
          <w:rFonts w:cs="Arial"/>
          <w:sz w:val="24"/>
          <w:szCs w:val="24"/>
        </w:rPr>
      </w:pPr>
      <w:r w:rsidRPr="00281E0C">
        <w:rPr>
          <w:rFonts w:cs="Arial"/>
          <w:sz w:val="24"/>
          <w:szCs w:val="24"/>
        </w:rPr>
        <w:t>Образац трошкова припреме понуде, ако понуђач захтева надокнаду трошкова у складу са чл. 88 Закона</w:t>
      </w:r>
    </w:p>
    <w:p w:rsidR="00EA6178" w:rsidRPr="00281E0C" w:rsidRDefault="007267FC" w:rsidP="00EA6178">
      <w:pPr>
        <w:pStyle w:val="KDNabrajanje"/>
        <w:spacing w:before="0"/>
        <w:rPr>
          <w:rFonts w:cs="Arial"/>
          <w:sz w:val="24"/>
          <w:szCs w:val="24"/>
        </w:rPr>
      </w:pPr>
      <w:r w:rsidRPr="00281E0C">
        <w:rPr>
          <w:rFonts w:cs="Arial"/>
          <w:sz w:val="24"/>
          <w:szCs w:val="24"/>
        </w:rPr>
        <w:t>обрасц</w:t>
      </w:r>
      <w:r w:rsidRPr="00281E0C">
        <w:rPr>
          <w:rFonts w:cs="Arial"/>
          <w:sz w:val="24"/>
          <w:szCs w:val="24"/>
          <w:lang w:val="sr-Cyrl-CS"/>
        </w:rPr>
        <w:t>и</w:t>
      </w:r>
      <w:r w:rsidR="00EA6178" w:rsidRPr="00281E0C">
        <w:rPr>
          <w:rFonts w:cs="Arial"/>
          <w:sz w:val="24"/>
          <w:szCs w:val="24"/>
        </w:rPr>
        <w:t>, изјаве и доказ</w:t>
      </w:r>
      <w:r w:rsidRPr="00281E0C">
        <w:rPr>
          <w:rFonts w:cs="Arial"/>
          <w:sz w:val="24"/>
          <w:szCs w:val="24"/>
          <w:lang w:val="sr-Cyrl-CS"/>
        </w:rPr>
        <w:t>и</w:t>
      </w:r>
      <w:r w:rsidRPr="00281E0C">
        <w:rPr>
          <w:rFonts w:cs="Arial"/>
          <w:sz w:val="24"/>
          <w:szCs w:val="24"/>
        </w:rPr>
        <w:t xml:space="preserve"> одређене тачком </w:t>
      </w:r>
      <w:r w:rsidR="003C4E60" w:rsidRPr="00281E0C">
        <w:rPr>
          <w:rFonts w:cs="Arial"/>
          <w:sz w:val="24"/>
          <w:szCs w:val="24"/>
        </w:rPr>
        <w:t>6</w:t>
      </w:r>
      <w:r w:rsidRPr="00281E0C">
        <w:rPr>
          <w:rFonts w:cs="Arial"/>
          <w:sz w:val="24"/>
          <w:szCs w:val="24"/>
        </w:rPr>
        <w:t>.</w:t>
      </w:r>
      <w:r w:rsidRPr="00281E0C">
        <w:rPr>
          <w:rFonts w:cs="Arial"/>
          <w:sz w:val="24"/>
          <w:szCs w:val="24"/>
          <w:lang w:val="sr-Cyrl-CS"/>
        </w:rPr>
        <w:t>9</w:t>
      </w:r>
      <w:r w:rsidRPr="00281E0C">
        <w:rPr>
          <w:rFonts w:cs="Arial"/>
          <w:sz w:val="24"/>
          <w:szCs w:val="24"/>
        </w:rPr>
        <w:t xml:space="preserve"> или </w:t>
      </w:r>
      <w:r w:rsidR="003C4E60" w:rsidRPr="00281E0C">
        <w:rPr>
          <w:rFonts w:cs="Arial"/>
          <w:sz w:val="24"/>
          <w:szCs w:val="24"/>
        </w:rPr>
        <w:t>6</w:t>
      </w:r>
      <w:r w:rsidRPr="00281E0C">
        <w:rPr>
          <w:rFonts w:cs="Arial"/>
          <w:sz w:val="24"/>
          <w:szCs w:val="24"/>
        </w:rPr>
        <w:t>.1</w:t>
      </w:r>
      <w:r w:rsidRPr="00281E0C">
        <w:rPr>
          <w:rFonts w:cs="Arial"/>
          <w:sz w:val="24"/>
          <w:szCs w:val="24"/>
          <w:lang w:val="sr-Cyrl-CS"/>
        </w:rPr>
        <w:t>0</w:t>
      </w:r>
      <w:r w:rsidR="00EA6178" w:rsidRPr="00281E0C">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281E0C" w:rsidRDefault="008D2B23" w:rsidP="008D2B23">
      <w:pPr>
        <w:pStyle w:val="KDNabrajanje"/>
        <w:spacing w:before="0"/>
        <w:rPr>
          <w:rFonts w:cs="Arial"/>
          <w:sz w:val="24"/>
          <w:szCs w:val="24"/>
        </w:rPr>
      </w:pPr>
      <w:r w:rsidRPr="00281E0C">
        <w:rPr>
          <w:rFonts w:cs="Arial"/>
          <w:sz w:val="24"/>
          <w:szCs w:val="24"/>
        </w:rPr>
        <w:t xml:space="preserve">потписан и печатом оверен образац „Модел уговора“ </w:t>
      </w:r>
      <w:r w:rsidR="003C4E60" w:rsidRPr="00281E0C">
        <w:rPr>
          <w:rFonts w:cs="Arial"/>
          <w:sz w:val="24"/>
          <w:szCs w:val="24"/>
        </w:rPr>
        <w:t>(пожељно је да буде попуњен)</w:t>
      </w:r>
    </w:p>
    <w:p w:rsidR="00B3722D" w:rsidRPr="00281E0C" w:rsidRDefault="00B3722D" w:rsidP="008D2B23">
      <w:pPr>
        <w:pStyle w:val="KDNabrajanje"/>
        <w:spacing w:before="0"/>
        <w:rPr>
          <w:rFonts w:cs="Arial"/>
          <w:sz w:val="24"/>
          <w:szCs w:val="24"/>
        </w:rPr>
      </w:pPr>
      <w:r w:rsidRPr="00281E0C">
        <w:rPr>
          <w:rFonts w:cs="Arial"/>
          <w:sz w:val="24"/>
          <w:szCs w:val="24"/>
        </w:rPr>
        <w:t>Овлашћење за потписника понуде (у случају да не потписује законски заступник)</w:t>
      </w:r>
    </w:p>
    <w:p w:rsidR="008D2B23" w:rsidRPr="00281E0C" w:rsidRDefault="008D2B23" w:rsidP="008D2B23">
      <w:pPr>
        <w:pStyle w:val="KDNabrajanje"/>
        <w:spacing w:before="0"/>
        <w:rPr>
          <w:rFonts w:cs="Arial"/>
          <w:sz w:val="24"/>
          <w:szCs w:val="24"/>
        </w:rPr>
      </w:pPr>
      <w:r w:rsidRPr="00281E0C">
        <w:rPr>
          <w:rFonts w:cs="Arial"/>
          <w:sz w:val="24"/>
          <w:szCs w:val="24"/>
        </w:rPr>
        <w:t xml:space="preserve">докази о испуњености услова </w:t>
      </w:r>
      <w:r w:rsidRPr="00281E0C">
        <w:rPr>
          <w:rFonts w:cs="Arial"/>
          <w:sz w:val="24"/>
          <w:szCs w:val="24"/>
          <w:lang w:bidi="en-US"/>
        </w:rPr>
        <w:t>из чл. 76.</w:t>
      </w:r>
      <w:r w:rsidRPr="00281E0C">
        <w:rPr>
          <w:rFonts w:cs="Arial"/>
          <w:sz w:val="24"/>
          <w:szCs w:val="24"/>
        </w:rPr>
        <w:t xml:space="preserve"> Закона у складу са чланом 77. Закон и Одељком 4. конкурсне документације </w:t>
      </w:r>
    </w:p>
    <w:p w:rsidR="00EE070C" w:rsidRPr="00281E0C" w:rsidRDefault="00EE070C" w:rsidP="00EE070C">
      <w:pPr>
        <w:pStyle w:val="KDNabrajanje"/>
        <w:rPr>
          <w:rFonts w:cs="Arial"/>
          <w:sz w:val="24"/>
          <w:szCs w:val="24"/>
        </w:rPr>
      </w:pPr>
      <w:r w:rsidRPr="00281E0C">
        <w:rPr>
          <w:rFonts w:cs="Arial"/>
          <w:sz w:val="24"/>
          <w:szCs w:val="24"/>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EE070C" w:rsidRPr="007340DD" w:rsidRDefault="00EE070C" w:rsidP="00EE070C">
      <w:pPr>
        <w:pStyle w:val="KDNabrajanje"/>
        <w:numPr>
          <w:ilvl w:val="0"/>
          <w:numId w:val="0"/>
        </w:numPr>
        <w:spacing w:before="0"/>
        <w:ind w:left="270"/>
        <w:rPr>
          <w:rFonts w:cs="Arial"/>
          <w:sz w:val="24"/>
          <w:szCs w:val="24"/>
        </w:rPr>
      </w:pPr>
    </w:p>
    <w:p w:rsidR="008D2B23" w:rsidRPr="007340DD" w:rsidRDefault="008D2B23" w:rsidP="008D2B23">
      <w:pPr>
        <w:pStyle w:val="KDParagraf"/>
        <w:spacing w:before="0"/>
        <w:rPr>
          <w:rFonts w:cs="Arial"/>
          <w:sz w:val="24"/>
          <w:szCs w:val="24"/>
          <w:lang w:val="ru-RU"/>
        </w:rPr>
      </w:pPr>
      <w:r w:rsidRPr="007340DD">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340DD" w:rsidRDefault="008D2B23" w:rsidP="008D2B23">
      <w:pPr>
        <w:pStyle w:val="KDParagraf"/>
        <w:spacing w:before="0"/>
        <w:rPr>
          <w:rFonts w:cs="Arial"/>
          <w:sz w:val="24"/>
          <w:szCs w:val="24"/>
          <w:lang w:val="ru-RU"/>
        </w:rPr>
      </w:pPr>
      <w:r w:rsidRPr="007340DD">
        <w:rPr>
          <w:rFonts w:cs="Arial"/>
          <w:sz w:val="24"/>
          <w:szCs w:val="24"/>
          <w:lang w:val="ru-RU"/>
        </w:rPr>
        <w:t xml:space="preserve">Наручилац ће одбити као неприхватљиву понуду </w:t>
      </w:r>
      <w:r w:rsidR="00BE4EA6" w:rsidRPr="007340DD">
        <w:rPr>
          <w:rFonts w:cs="Arial"/>
          <w:sz w:val="24"/>
          <w:szCs w:val="24"/>
        </w:rPr>
        <w:t>П</w:t>
      </w:r>
      <w:r w:rsidRPr="007340DD">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8D2B23" w:rsidRPr="007340DD" w:rsidRDefault="008D2B23" w:rsidP="008D2B23">
      <w:pPr>
        <w:pStyle w:val="KDParagraf"/>
        <w:spacing w:before="0"/>
        <w:rPr>
          <w:rFonts w:eastAsia="TimesNewRomanPS-BoldMT" w:cs="Arial"/>
          <w:bCs/>
          <w:color w:val="000000"/>
          <w:sz w:val="24"/>
          <w:szCs w:val="24"/>
          <w:lang w:val="ru-RU"/>
        </w:rPr>
      </w:pPr>
    </w:p>
    <w:p w:rsidR="008D2B23" w:rsidRPr="007340DD" w:rsidRDefault="003C4E60" w:rsidP="00485720">
      <w:pPr>
        <w:pStyle w:val="KDPodnaslov2"/>
        <w:numPr>
          <w:ilvl w:val="1"/>
          <w:numId w:val="29"/>
        </w:numPr>
        <w:spacing w:before="0"/>
        <w:jc w:val="both"/>
        <w:rPr>
          <w:rFonts w:cs="Arial"/>
          <w:sz w:val="24"/>
          <w:szCs w:val="24"/>
        </w:rPr>
      </w:pPr>
      <w:bookmarkStart w:id="215" w:name="_Toc441651580"/>
      <w:bookmarkStart w:id="216" w:name="_Toc442559891"/>
      <w:r w:rsidRPr="007340DD">
        <w:rPr>
          <w:rFonts w:cs="Arial"/>
          <w:sz w:val="24"/>
          <w:szCs w:val="24"/>
        </w:rPr>
        <w:t>Подношење и</w:t>
      </w:r>
      <w:r w:rsidR="008D2B23" w:rsidRPr="007340DD">
        <w:rPr>
          <w:rFonts w:cs="Arial"/>
          <w:sz w:val="24"/>
          <w:szCs w:val="24"/>
        </w:rPr>
        <w:t xml:space="preserve"> отварање понуда</w:t>
      </w:r>
      <w:bookmarkEnd w:id="215"/>
      <w:bookmarkEnd w:id="216"/>
    </w:p>
    <w:p w:rsidR="00FC355A" w:rsidRPr="007340DD" w:rsidRDefault="00FC355A" w:rsidP="008D2B23">
      <w:pPr>
        <w:pStyle w:val="KDParagraf"/>
        <w:spacing w:before="0"/>
        <w:rPr>
          <w:rFonts w:cs="Arial"/>
          <w:sz w:val="24"/>
          <w:szCs w:val="24"/>
          <w:lang w:val="sr-Cyrl-CS"/>
        </w:rPr>
      </w:pPr>
      <w:r w:rsidRPr="007340DD">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7340DD">
        <w:rPr>
          <w:rFonts w:cs="Arial"/>
          <w:sz w:val="24"/>
          <w:szCs w:val="24"/>
        </w:rPr>
        <w:t>е</w:t>
      </w:r>
      <w:r w:rsidRPr="007340DD">
        <w:rPr>
          <w:rFonts w:cs="Arial"/>
          <w:sz w:val="24"/>
          <w:szCs w:val="24"/>
          <w:lang w:val="sr-Cyrl-CS"/>
        </w:rPr>
        <w:t>.</w:t>
      </w:r>
    </w:p>
    <w:p w:rsidR="00FC355A" w:rsidRPr="007340DD" w:rsidRDefault="008D2B23" w:rsidP="00FC355A">
      <w:pPr>
        <w:pStyle w:val="KDParagraf"/>
        <w:spacing w:before="0"/>
        <w:rPr>
          <w:rFonts w:cs="Arial"/>
          <w:sz w:val="24"/>
          <w:szCs w:val="24"/>
          <w:lang w:val="sr-Cyrl-CS"/>
        </w:rPr>
      </w:pPr>
      <w:r w:rsidRPr="007340DD">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BE4EA6" w:rsidRPr="007340DD">
        <w:rPr>
          <w:rFonts w:cs="Arial"/>
          <w:sz w:val="24"/>
          <w:szCs w:val="24"/>
        </w:rPr>
        <w:t>П</w:t>
      </w:r>
      <w:r w:rsidRPr="007340DD">
        <w:rPr>
          <w:rFonts w:cs="Arial"/>
          <w:sz w:val="24"/>
          <w:szCs w:val="24"/>
        </w:rPr>
        <w:t>онуђачу, са назнаком да је поднета неблаговремено.</w:t>
      </w:r>
    </w:p>
    <w:p w:rsidR="00FC355A" w:rsidRPr="007340DD" w:rsidRDefault="00FC355A" w:rsidP="008D2B23">
      <w:pPr>
        <w:pStyle w:val="KDParagraf"/>
        <w:spacing w:before="0"/>
        <w:rPr>
          <w:rFonts w:cs="Arial"/>
          <w:sz w:val="24"/>
          <w:szCs w:val="24"/>
        </w:rPr>
      </w:pPr>
      <w:r w:rsidRPr="007340DD">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340DD">
        <w:rPr>
          <w:rFonts w:cs="Arial"/>
          <w:sz w:val="24"/>
          <w:szCs w:val="24"/>
        </w:rPr>
        <w:t>“ Београд</w:t>
      </w:r>
      <w:proofErr w:type="gramEnd"/>
      <w:r w:rsidRPr="007340DD">
        <w:rPr>
          <w:rFonts w:cs="Arial"/>
          <w:sz w:val="24"/>
          <w:szCs w:val="24"/>
        </w:rPr>
        <w:t xml:space="preserve">, </w:t>
      </w:r>
      <w:r w:rsidRPr="007340DD">
        <w:rPr>
          <w:rFonts w:cs="Arial"/>
          <w:sz w:val="24"/>
          <w:szCs w:val="24"/>
          <w:lang w:val="ru-RU"/>
        </w:rPr>
        <w:t xml:space="preserve">ул. </w:t>
      </w:r>
      <w:r w:rsidR="002B146D" w:rsidRPr="007340DD">
        <w:rPr>
          <w:rFonts w:cs="Arial"/>
          <w:sz w:val="24"/>
          <w:szCs w:val="24"/>
          <w:lang w:val="sr-Latn-CS"/>
        </w:rPr>
        <w:t>Балканска бр.13, сала на другом спрату.</w:t>
      </w:r>
    </w:p>
    <w:p w:rsidR="008D2B23" w:rsidRPr="007340DD" w:rsidRDefault="008D2B23" w:rsidP="008D2B23">
      <w:pPr>
        <w:pStyle w:val="KDParagraf"/>
        <w:spacing w:before="0"/>
        <w:rPr>
          <w:rFonts w:cs="Arial"/>
          <w:sz w:val="24"/>
          <w:szCs w:val="24"/>
        </w:rPr>
      </w:pPr>
      <w:r w:rsidRPr="007340DD">
        <w:rPr>
          <w:rFonts w:cs="Arial"/>
          <w:sz w:val="24"/>
          <w:szCs w:val="24"/>
        </w:rPr>
        <w:t xml:space="preserve">Представници </w:t>
      </w:r>
      <w:r w:rsidR="00BE4EA6" w:rsidRPr="007340DD">
        <w:rPr>
          <w:rFonts w:cs="Arial"/>
          <w:sz w:val="24"/>
          <w:szCs w:val="24"/>
        </w:rPr>
        <w:t>П</w:t>
      </w:r>
      <w:r w:rsidRPr="007340DD">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sidRPr="007340DD">
        <w:rPr>
          <w:rFonts w:cs="Arial"/>
          <w:sz w:val="24"/>
          <w:szCs w:val="24"/>
        </w:rPr>
        <w:t xml:space="preserve"> </w:t>
      </w:r>
      <w:r w:rsidRPr="007340DD">
        <w:rPr>
          <w:rFonts w:cs="Arial"/>
          <w:sz w:val="24"/>
          <w:szCs w:val="24"/>
        </w:rPr>
        <w:t xml:space="preserve">за учествовање у овом поступку, </w:t>
      </w:r>
      <w:r w:rsidR="00B3722D" w:rsidRPr="007340DD">
        <w:rPr>
          <w:rFonts w:cs="Arial"/>
          <w:sz w:val="24"/>
          <w:szCs w:val="24"/>
        </w:rPr>
        <w:t>на меморандуму (пожељно),</w:t>
      </w:r>
      <w:r w:rsidRPr="007340DD">
        <w:rPr>
          <w:rFonts w:cs="Arial"/>
          <w:sz w:val="24"/>
          <w:szCs w:val="24"/>
        </w:rPr>
        <w:t xml:space="preserve">заведено и оверено печатом и потписом законског заступника </w:t>
      </w:r>
      <w:r w:rsidR="00BE4EA6" w:rsidRPr="007340DD">
        <w:rPr>
          <w:rFonts w:cs="Arial"/>
          <w:sz w:val="24"/>
          <w:szCs w:val="24"/>
        </w:rPr>
        <w:t>П</w:t>
      </w:r>
      <w:r w:rsidRPr="007340DD">
        <w:rPr>
          <w:rFonts w:cs="Arial"/>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7340DD" w:rsidRDefault="008D2B23" w:rsidP="008D2B23">
      <w:pPr>
        <w:pStyle w:val="KDParagraf"/>
        <w:spacing w:before="0"/>
        <w:rPr>
          <w:rFonts w:cs="Arial"/>
          <w:sz w:val="24"/>
          <w:szCs w:val="24"/>
        </w:rPr>
      </w:pPr>
      <w:r w:rsidRPr="007340DD">
        <w:rPr>
          <w:rFonts w:cs="Arial"/>
          <w:sz w:val="24"/>
          <w:szCs w:val="24"/>
        </w:rPr>
        <w:t>Комисија за јавну набавку води записник о отварању понуда у који се уносе подаци у складу са Законом.</w:t>
      </w:r>
    </w:p>
    <w:p w:rsidR="008D2B23" w:rsidRPr="007340DD" w:rsidRDefault="008D2B23" w:rsidP="008D2B23">
      <w:pPr>
        <w:pStyle w:val="KDParagraf"/>
        <w:spacing w:before="0"/>
        <w:rPr>
          <w:rFonts w:cs="Arial"/>
          <w:sz w:val="24"/>
          <w:szCs w:val="24"/>
        </w:rPr>
      </w:pPr>
      <w:r w:rsidRPr="007340DD">
        <w:rPr>
          <w:rFonts w:cs="Arial"/>
          <w:sz w:val="24"/>
          <w:szCs w:val="24"/>
        </w:rPr>
        <w:t xml:space="preserve">Записник о отварању понуда потписују чланови комисије и присутни овлашћени представници </w:t>
      </w:r>
      <w:r w:rsidR="00BE4EA6" w:rsidRPr="007340DD">
        <w:rPr>
          <w:rFonts w:cs="Arial"/>
          <w:sz w:val="24"/>
          <w:szCs w:val="24"/>
        </w:rPr>
        <w:t>П</w:t>
      </w:r>
      <w:r w:rsidRPr="007340DD">
        <w:rPr>
          <w:rFonts w:cs="Arial"/>
          <w:sz w:val="24"/>
          <w:szCs w:val="24"/>
        </w:rPr>
        <w:t>онуђача, који преузимају примерак записника.</w:t>
      </w:r>
    </w:p>
    <w:p w:rsidR="008D2B23" w:rsidRPr="007340DD" w:rsidRDefault="00A72B00" w:rsidP="008D2B23">
      <w:pPr>
        <w:pStyle w:val="KDParagraf"/>
        <w:spacing w:before="0"/>
        <w:rPr>
          <w:rFonts w:cs="Arial"/>
          <w:sz w:val="24"/>
          <w:szCs w:val="24"/>
        </w:rPr>
      </w:pPr>
      <w:r w:rsidRPr="007340DD">
        <w:rPr>
          <w:rFonts w:cs="Arial"/>
          <w:sz w:val="24"/>
          <w:szCs w:val="24"/>
        </w:rPr>
        <w:t>Наручилац ће у року од 3 (словима</w:t>
      </w:r>
      <w:proofErr w:type="gramStart"/>
      <w:r w:rsidRPr="007340DD">
        <w:rPr>
          <w:rFonts w:cs="Arial"/>
          <w:sz w:val="24"/>
          <w:szCs w:val="24"/>
        </w:rPr>
        <w:t>:три</w:t>
      </w:r>
      <w:proofErr w:type="gramEnd"/>
      <w:r w:rsidR="008D2B23" w:rsidRPr="007340DD">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w:t>
      </w:r>
      <w:r w:rsidR="00BE4EA6" w:rsidRPr="007340DD">
        <w:rPr>
          <w:rFonts w:cs="Arial"/>
          <w:sz w:val="24"/>
          <w:szCs w:val="24"/>
        </w:rPr>
        <w:t>П</w:t>
      </w:r>
      <w:r w:rsidR="008D2B23" w:rsidRPr="007340DD">
        <w:rPr>
          <w:rFonts w:cs="Arial"/>
          <w:sz w:val="24"/>
          <w:szCs w:val="24"/>
        </w:rPr>
        <w:t>онуђачима који нису учествовали у поступку отварања понуда.</w:t>
      </w:r>
    </w:p>
    <w:p w:rsidR="008D2B23" w:rsidRPr="007340DD" w:rsidRDefault="008D2B23" w:rsidP="008D2B23">
      <w:pPr>
        <w:pStyle w:val="KDParagraf"/>
        <w:spacing w:before="0"/>
        <w:rPr>
          <w:rFonts w:cs="Arial"/>
          <w:sz w:val="24"/>
          <w:szCs w:val="24"/>
        </w:rPr>
      </w:pPr>
    </w:p>
    <w:p w:rsidR="008D2B23" w:rsidRPr="007340DD" w:rsidRDefault="008D2B23" w:rsidP="00485720">
      <w:pPr>
        <w:pStyle w:val="KDPodnaslov2"/>
        <w:numPr>
          <w:ilvl w:val="1"/>
          <w:numId w:val="29"/>
        </w:numPr>
        <w:spacing w:before="0"/>
        <w:jc w:val="both"/>
        <w:rPr>
          <w:rFonts w:cs="Arial"/>
          <w:sz w:val="24"/>
          <w:szCs w:val="24"/>
        </w:rPr>
      </w:pPr>
      <w:bookmarkStart w:id="217" w:name="_Toc441651581"/>
      <w:bookmarkStart w:id="218" w:name="_Toc442559892"/>
      <w:r w:rsidRPr="007340DD">
        <w:rPr>
          <w:rFonts w:cs="Arial"/>
          <w:sz w:val="24"/>
          <w:szCs w:val="24"/>
        </w:rPr>
        <w:t>Начин подношења понуде</w:t>
      </w:r>
      <w:bookmarkEnd w:id="217"/>
      <w:bookmarkEnd w:id="218"/>
    </w:p>
    <w:p w:rsidR="008D2B23" w:rsidRPr="007340DD" w:rsidRDefault="008D2B23" w:rsidP="008D2B23">
      <w:pPr>
        <w:pStyle w:val="KDParagraf"/>
        <w:spacing w:before="0"/>
        <w:rPr>
          <w:rFonts w:cs="Arial"/>
          <w:sz w:val="24"/>
          <w:szCs w:val="24"/>
          <w:lang w:val="ru-RU"/>
        </w:rPr>
      </w:pPr>
      <w:r w:rsidRPr="007340DD">
        <w:rPr>
          <w:rFonts w:cs="Arial"/>
          <w:sz w:val="24"/>
          <w:szCs w:val="24"/>
          <w:lang w:val="ru-RU"/>
        </w:rPr>
        <w:t>Понуђач може поднети само једну понуду.</w:t>
      </w:r>
    </w:p>
    <w:p w:rsidR="008D2B23" w:rsidRPr="007340DD" w:rsidRDefault="008D2B23" w:rsidP="008D2B23">
      <w:pPr>
        <w:pStyle w:val="KDParagraf"/>
        <w:spacing w:before="0"/>
        <w:rPr>
          <w:rFonts w:cs="Arial"/>
          <w:sz w:val="24"/>
          <w:szCs w:val="24"/>
          <w:lang w:val="ru-RU"/>
        </w:rPr>
      </w:pPr>
      <w:r w:rsidRPr="007340DD">
        <w:rPr>
          <w:rFonts w:cs="Arial"/>
          <w:sz w:val="24"/>
          <w:szCs w:val="24"/>
          <w:lang w:val="ru-RU"/>
        </w:rPr>
        <w:t xml:space="preserve">Понуду може поднети </w:t>
      </w:r>
      <w:r w:rsidR="00BE4EA6" w:rsidRPr="007340DD">
        <w:rPr>
          <w:rFonts w:cs="Arial"/>
          <w:sz w:val="24"/>
          <w:szCs w:val="24"/>
        </w:rPr>
        <w:t>П</w:t>
      </w:r>
      <w:r w:rsidRPr="007340DD">
        <w:rPr>
          <w:rFonts w:cs="Arial"/>
          <w:sz w:val="24"/>
          <w:szCs w:val="24"/>
          <w:lang w:val="ru-RU"/>
        </w:rPr>
        <w:t xml:space="preserve">онуђач самостално, група </w:t>
      </w:r>
      <w:r w:rsidR="00BE4EA6" w:rsidRPr="007340DD">
        <w:rPr>
          <w:rFonts w:cs="Arial"/>
          <w:sz w:val="24"/>
          <w:szCs w:val="24"/>
        </w:rPr>
        <w:t>П</w:t>
      </w:r>
      <w:r w:rsidRPr="007340DD">
        <w:rPr>
          <w:rFonts w:cs="Arial"/>
          <w:sz w:val="24"/>
          <w:szCs w:val="24"/>
          <w:lang w:val="ru-RU"/>
        </w:rPr>
        <w:t xml:space="preserve">онуђача, као и </w:t>
      </w:r>
      <w:r w:rsidR="00BE4EA6" w:rsidRPr="007340DD">
        <w:rPr>
          <w:rFonts w:cs="Arial"/>
          <w:sz w:val="24"/>
          <w:szCs w:val="24"/>
        </w:rPr>
        <w:t>П</w:t>
      </w:r>
      <w:r w:rsidRPr="007340DD">
        <w:rPr>
          <w:rFonts w:cs="Arial"/>
          <w:sz w:val="24"/>
          <w:szCs w:val="24"/>
          <w:lang w:val="ru-RU"/>
        </w:rPr>
        <w:t>онуђач са подизвођачем.</w:t>
      </w:r>
    </w:p>
    <w:p w:rsidR="008D2B23" w:rsidRPr="007340DD" w:rsidRDefault="008D2B23" w:rsidP="008D2B23">
      <w:pPr>
        <w:pStyle w:val="KDParagraf"/>
        <w:spacing w:before="0"/>
        <w:rPr>
          <w:rFonts w:cs="Arial"/>
          <w:sz w:val="24"/>
          <w:szCs w:val="24"/>
        </w:rPr>
      </w:pPr>
      <w:r w:rsidRPr="007340DD">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BE4EA6" w:rsidRPr="007340DD">
        <w:rPr>
          <w:rFonts w:cs="Arial"/>
          <w:sz w:val="24"/>
          <w:szCs w:val="24"/>
        </w:rPr>
        <w:t>П</w:t>
      </w:r>
      <w:r w:rsidRPr="007340DD">
        <w:rPr>
          <w:rFonts w:cs="Arial"/>
          <w:sz w:val="24"/>
          <w:szCs w:val="24"/>
        </w:rPr>
        <w:t xml:space="preserve">онуђач поступи супротно наведеном упутству свака понуда </w:t>
      </w:r>
      <w:r w:rsidR="00BE4EA6" w:rsidRPr="007340DD">
        <w:rPr>
          <w:rFonts w:cs="Arial"/>
          <w:sz w:val="24"/>
          <w:szCs w:val="24"/>
        </w:rPr>
        <w:t>П</w:t>
      </w:r>
      <w:r w:rsidRPr="007340DD">
        <w:rPr>
          <w:rFonts w:cs="Arial"/>
          <w:sz w:val="24"/>
          <w:szCs w:val="24"/>
        </w:rPr>
        <w:t xml:space="preserve">онуђача у којој се појављује биће одбијена. </w:t>
      </w:r>
    </w:p>
    <w:p w:rsidR="008D2B23" w:rsidRPr="007340DD" w:rsidRDefault="008D2B23" w:rsidP="008D2B23">
      <w:pPr>
        <w:pStyle w:val="KDParagraf"/>
        <w:spacing w:before="0"/>
        <w:rPr>
          <w:rFonts w:cs="Arial"/>
          <w:sz w:val="24"/>
          <w:szCs w:val="24"/>
        </w:rPr>
      </w:pPr>
      <w:r w:rsidRPr="007340DD">
        <w:rPr>
          <w:rFonts w:cs="Arial"/>
          <w:sz w:val="24"/>
          <w:szCs w:val="24"/>
        </w:rPr>
        <w:t xml:space="preserve">Понуђач може бити члан само једне групе </w:t>
      </w:r>
      <w:r w:rsidR="00BE4EA6" w:rsidRPr="007340DD">
        <w:rPr>
          <w:rFonts w:cs="Arial"/>
          <w:sz w:val="24"/>
          <w:szCs w:val="24"/>
        </w:rPr>
        <w:t>П</w:t>
      </w:r>
      <w:r w:rsidRPr="007340DD">
        <w:rPr>
          <w:rFonts w:cs="Arial"/>
          <w:sz w:val="24"/>
          <w:szCs w:val="24"/>
        </w:rPr>
        <w:t xml:space="preserve">онуђача која подноси заједничку понуду, односно учествовати у само једној заједничкој понуди. Уколико је </w:t>
      </w:r>
      <w:r w:rsidR="00BE4EA6" w:rsidRPr="007340DD">
        <w:rPr>
          <w:rFonts w:cs="Arial"/>
          <w:sz w:val="24"/>
          <w:szCs w:val="24"/>
        </w:rPr>
        <w:t>П</w:t>
      </w:r>
      <w:r w:rsidRPr="007340DD">
        <w:rPr>
          <w:rFonts w:cs="Arial"/>
          <w:sz w:val="24"/>
          <w:szCs w:val="24"/>
        </w:rPr>
        <w:t xml:space="preserve">онуђач, у оквиру групе </w:t>
      </w:r>
      <w:r w:rsidR="00BE4EA6" w:rsidRPr="007340DD">
        <w:rPr>
          <w:rFonts w:cs="Arial"/>
          <w:sz w:val="24"/>
          <w:szCs w:val="24"/>
        </w:rPr>
        <w:t>П</w:t>
      </w:r>
      <w:r w:rsidRPr="007340DD">
        <w:rPr>
          <w:rFonts w:cs="Arial"/>
          <w:sz w:val="24"/>
          <w:szCs w:val="24"/>
        </w:rPr>
        <w:t>онуђача, поднео две или више заједничких понуда, Наручилац ће све такве понуде одбити.</w:t>
      </w:r>
    </w:p>
    <w:p w:rsidR="008D2B23" w:rsidRPr="007340DD" w:rsidRDefault="008D2B23" w:rsidP="008D2B23">
      <w:pPr>
        <w:pStyle w:val="KDParagraf"/>
        <w:spacing w:before="0"/>
        <w:rPr>
          <w:rFonts w:cs="Arial"/>
          <w:sz w:val="24"/>
          <w:szCs w:val="24"/>
        </w:rPr>
      </w:pPr>
      <w:r w:rsidRPr="007340DD">
        <w:rPr>
          <w:rFonts w:cs="Arial"/>
          <w:sz w:val="24"/>
          <w:szCs w:val="24"/>
        </w:rPr>
        <w:t xml:space="preserve">Понуђач који је члан групе </w:t>
      </w:r>
      <w:r w:rsidR="00BE4EA6" w:rsidRPr="007340DD">
        <w:rPr>
          <w:rFonts w:cs="Arial"/>
          <w:sz w:val="24"/>
          <w:szCs w:val="24"/>
        </w:rPr>
        <w:t>П</w:t>
      </w:r>
      <w:r w:rsidRPr="007340DD">
        <w:rPr>
          <w:rFonts w:cs="Arial"/>
          <w:sz w:val="24"/>
          <w:szCs w:val="24"/>
        </w:rPr>
        <w:t xml:space="preserve">онуђача не може истовремено да учествује као подизвођач. У случају да понуђач поступи супротно наведеном упутству свака понуда </w:t>
      </w:r>
      <w:r w:rsidR="00BE4EA6" w:rsidRPr="007340DD">
        <w:rPr>
          <w:rFonts w:cs="Arial"/>
          <w:sz w:val="24"/>
          <w:szCs w:val="24"/>
        </w:rPr>
        <w:t>П</w:t>
      </w:r>
      <w:r w:rsidRPr="007340DD">
        <w:rPr>
          <w:rFonts w:cs="Arial"/>
          <w:sz w:val="24"/>
          <w:szCs w:val="24"/>
        </w:rPr>
        <w:t xml:space="preserve">онуђача у којој се појављује биће одбијена. </w:t>
      </w:r>
    </w:p>
    <w:p w:rsidR="008D2B23" w:rsidRPr="007340DD" w:rsidRDefault="008D2B23" w:rsidP="008D2B23">
      <w:pPr>
        <w:pStyle w:val="KDParagraf"/>
        <w:spacing w:before="0"/>
        <w:rPr>
          <w:rFonts w:cs="Arial"/>
          <w:sz w:val="24"/>
          <w:szCs w:val="24"/>
        </w:rPr>
      </w:pPr>
    </w:p>
    <w:p w:rsidR="008D2B23" w:rsidRPr="007340DD" w:rsidRDefault="008D2B23" w:rsidP="00485720">
      <w:pPr>
        <w:pStyle w:val="KDPodnaslov2"/>
        <w:numPr>
          <w:ilvl w:val="1"/>
          <w:numId w:val="29"/>
        </w:numPr>
        <w:spacing w:before="0"/>
        <w:jc w:val="both"/>
        <w:rPr>
          <w:rFonts w:cs="Arial"/>
          <w:sz w:val="24"/>
          <w:szCs w:val="24"/>
        </w:rPr>
      </w:pPr>
      <w:bookmarkStart w:id="219" w:name="_Toc441651582"/>
      <w:bookmarkStart w:id="220" w:name="_Toc442559893"/>
      <w:r w:rsidRPr="007340DD">
        <w:rPr>
          <w:rFonts w:cs="Arial"/>
          <w:sz w:val="24"/>
          <w:szCs w:val="24"/>
        </w:rPr>
        <w:lastRenderedPageBreak/>
        <w:t>Измена, допуна и опозив понуде</w:t>
      </w:r>
      <w:bookmarkEnd w:id="219"/>
      <w:bookmarkEnd w:id="220"/>
    </w:p>
    <w:p w:rsidR="008D2B23" w:rsidRPr="007340DD" w:rsidRDefault="008D2B23" w:rsidP="008D2B23">
      <w:pPr>
        <w:pStyle w:val="KDParagraf"/>
        <w:spacing w:before="0"/>
        <w:rPr>
          <w:rFonts w:cs="Arial"/>
          <w:sz w:val="24"/>
          <w:szCs w:val="24"/>
          <w:lang w:val="ru-RU"/>
        </w:rPr>
      </w:pPr>
      <w:r w:rsidRPr="007340DD">
        <w:rPr>
          <w:rFonts w:cs="Arial"/>
          <w:sz w:val="24"/>
          <w:szCs w:val="24"/>
          <w:lang w:val="ru-RU"/>
        </w:rPr>
        <w:t xml:space="preserve">У року за подношење понуде </w:t>
      </w:r>
      <w:r w:rsidR="00BE4EA6" w:rsidRPr="007340DD">
        <w:rPr>
          <w:rFonts w:cs="Arial"/>
          <w:sz w:val="24"/>
          <w:szCs w:val="24"/>
        </w:rPr>
        <w:t>П</w:t>
      </w:r>
      <w:r w:rsidRPr="007340DD">
        <w:rPr>
          <w:rFonts w:cs="Arial"/>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B1274C" w:rsidRPr="007340DD">
        <w:rPr>
          <w:rFonts w:cs="Arial"/>
          <w:sz w:val="24"/>
          <w:szCs w:val="24"/>
          <w:lang w:val="ru-RU"/>
        </w:rPr>
        <w:t>“Flip chart whiteboard tabla 70x103“</w:t>
      </w:r>
      <w:r w:rsidRPr="007340DD">
        <w:rPr>
          <w:rFonts w:cs="Arial"/>
          <w:sz w:val="24"/>
          <w:szCs w:val="24"/>
          <w:lang w:val="ru-RU"/>
        </w:rPr>
        <w:t xml:space="preserve"> - Јавна набавка број </w:t>
      </w:r>
      <w:r w:rsidR="00797532" w:rsidRPr="007340DD">
        <w:rPr>
          <w:rFonts w:cs="Arial"/>
          <w:sz w:val="24"/>
          <w:szCs w:val="24"/>
          <w:lang w:val="ru-RU"/>
        </w:rPr>
        <w:t>ЈНМВ/1000/0419-1/2016</w:t>
      </w:r>
      <w:r w:rsidR="002B146D" w:rsidRPr="007340DD">
        <w:rPr>
          <w:rFonts w:cs="Arial"/>
          <w:sz w:val="24"/>
          <w:szCs w:val="24"/>
          <w:lang w:val="ru-RU"/>
        </w:rPr>
        <w:t xml:space="preserve"> </w:t>
      </w:r>
      <w:r w:rsidRPr="007340DD">
        <w:rPr>
          <w:rFonts w:cs="Arial"/>
          <w:sz w:val="24"/>
          <w:szCs w:val="24"/>
          <w:lang w:val="ru-RU"/>
        </w:rPr>
        <w:t xml:space="preserve"> – НЕ ОТВАРАТИ“.</w:t>
      </w:r>
    </w:p>
    <w:p w:rsidR="008D2B23" w:rsidRPr="007340DD" w:rsidRDefault="008D2B23" w:rsidP="008D2B23">
      <w:pPr>
        <w:pStyle w:val="KDParagraf"/>
        <w:spacing w:before="0"/>
        <w:rPr>
          <w:rFonts w:cs="Arial"/>
          <w:sz w:val="24"/>
          <w:szCs w:val="24"/>
        </w:rPr>
      </w:pPr>
      <w:r w:rsidRPr="007340DD">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340DD">
        <w:rPr>
          <w:rFonts w:cs="Arial"/>
          <w:sz w:val="24"/>
          <w:szCs w:val="24"/>
        </w:rPr>
        <w:t>,измена</w:t>
      </w:r>
      <w:proofErr w:type="gramEnd"/>
      <w:r w:rsidRPr="007340DD">
        <w:rPr>
          <w:rFonts w:cs="Arial"/>
          <w:sz w:val="24"/>
          <w:szCs w:val="24"/>
        </w:rPr>
        <w:t xml:space="preserve"> или допуна односи.</w:t>
      </w:r>
    </w:p>
    <w:p w:rsidR="008D2B23" w:rsidRPr="007340DD" w:rsidRDefault="008D2B23" w:rsidP="008D2B23">
      <w:pPr>
        <w:pStyle w:val="KDParagraf"/>
        <w:spacing w:before="0"/>
        <w:rPr>
          <w:rFonts w:cs="Arial"/>
          <w:sz w:val="24"/>
          <w:szCs w:val="24"/>
        </w:rPr>
      </w:pPr>
      <w:r w:rsidRPr="007340DD">
        <w:rPr>
          <w:rFonts w:cs="Arial"/>
          <w:sz w:val="24"/>
          <w:szCs w:val="24"/>
        </w:rPr>
        <w:t xml:space="preserve">У року за подношење понуде </w:t>
      </w:r>
      <w:r w:rsidR="00BE4EA6" w:rsidRPr="007340DD">
        <w:rPr>
          <w:rFonts w:cs="Arial"/>
          <w:sz w:val="24"/>
          <w:szCs w:val="24"/>
        </w:rPr>
        <w:t>П</w:t>
      </w:r>
      <w:r w:rsidRPr="007340DD">
        <w:rPr>
          <w:rFonts w:cs="Arial"/>
          <w:sz w:val="24"/>
          <w:szCs w:val="24"/>
        </w:rPr>
        <w:t xml:space="preserve">онуђач може да опозове поднету понуду писаним путем, на адресу Наручиоца, са назнаком „ОПОЗИВ - </w:t>
      </w:r>
      <w:r w:rsidR="002B146D" w:rsidRPr="007340DD">
        <w:rPr>
          <w:rFonts w:cs="Arial"/>
          <w:sz w:val="24"/>
          <w:szCs w:val="24"/>
        </w:rPr>
        <w:t xml:space="preserve">Понуде за јавну набавку </w:t>
      </w:r>
      <w:r w:rsidR="00B1274C" w:rsidRPr="007340DD">
        <w:rPr>
          <w:rFonts w:cs="Arial"/>
          <w:sz w:val="24"/>
          <w:szCs w:val="24"/>
        </w:rPr>
        <w:t>“Flip chart whiteboard tabla 70x103“</w:t>
      </w:r>
      <w:r w:rsidR="002B146D" w:rsidRPr="007340DD">
        <w:rPr>
          <w:rFonts w:cs="Arial"/>
          <w:sz w:val="24"/>
          <w:szCs w:val="24"/>
        </w:rPr>
        <w:t xml:space="preserve"> - Јавна набавка број </w:t>
      </w:r>
      <w:r w:rsidR="00797532" w:rsidRPr="007340DD">
        <w:rPr>
          <w:rFonts w:cs="Arial"/>
          <w:sz w:val="24"/>
          <w:szCs w:val="24"/>
        </w:rPr>
        <w:t>ЈНМВ/1000/0419-1/2016</w:t>
      </w:r>
      <w:r w:rsidRPr="007340DD">
        <w:rPr>
          <w:rFonts w:cs="Arial"/>
          <w:sz w:val="24"/>
          <w:szCs w:val="24"/>
        </w:rPr>
        <w:t xml:space="preserve"> – НЕ ОТВАРАТИ“.</w:t>
      </w:r>
    </w:p>
    <w:p w:rsidR="008D2B23" w:rsidRPr="007340DD" w:rsidRDefault="008D2B23" w:rsidP="008D2B23">
      <w:pPr>
        <w:pStyle w:val="KDParagraf"/>
        <w:spacing w:before="0"/>
        <w:rPr>
          <w:rFonts w:cs="Arial"/>
          <w:sz w:val="24"/>
          <w:szCs w:val="24"/>
        </w:rPr>
      </w:pPr>
      <w:r w:rsidRPr="007340DD">
        <w:rPr>
          <w:rFonts w:cs="Arial"/>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BE4EA6" w:rsidRPr="007340DD">
        <w:rPr>
          <w:rFonts w:cs="Arial"/>
          <w:sz w:val="24"/>
          <w:szCs w:val="24"/>
        </w:rPr>
        <w:t>П</w:t>
      </w:r>
      <w:r w:rsidRPr="007340DD">
        <w:rPr>
          <w:rFonts w:cs="Arial"/>
          <w:sz w:val="24"/>
          <w:szCs w:val="24"/>
        </w:rPr>
        <w:t>онуђачу.</w:t>
      </w:r>
    </w:p>
    <w:p w:rsidR="00EA6178" w:rsidRPr="007340DD" w:rsidRDefault="00EA6178" w:rsidP="008D2B23">
      <w:pPr>
        <w:pStyle w:val="KDKomentar"/>
        <w:spacing w:before="0"/>
        <w:rPr>
          <w:rFonts w:cs="Arial"/>
          <w:i w:val="0"/>
          <w:sz w:val="24"/>
          <w:szCs w:val="24"/>
        </w:rPr>
      </w:pPr>
    </w:p>
    <w:p w:rsidR="008D2B23" w:rsidRPr="007340DD" w:rsidRDefault="008D2B23" w:rsidP="00485720">
      <w:pPr>
        <w:pStyle w:val="KDPodnaslov2"/>
        <w:numPr>
          <w:ilvl w:val="1"/>
          <w:numId w:val="29"/>
        </w:numPr>
        <w:spacing w:before="0"/>
        <w:jc w:val="both"/>
        <w:rPr>
          <w:rFonts w:cs="Arial"/>
          <w:sz w:val="24"/>
          <w:szCs w:val="24"/>
        </w:rPr>
      </w:pPr>
      <w:bookmarkStart w:id="221" w:name="_Toc441651583"/>
      <w:bookmarkStart w:id="222" w:name="_Toc442559894"/>
      <w:r w:rsidRPr="007340DD">
        <w:rPr>
          <w:rFonts w:cs="Arial"/>
          <w:sz w:val="24"/>
          <w:szCs w:val="24"/>
          <w:lang w:val="ru-RU"/>
        </w:rPr>
        <w:t>П</w:t>
      </w:r>
      <w:r w:rsidRPr="007340DD">
        <w:rPr>
          <w:rFonts w:cs="Arial"/>
          <w:sz w:val="24"/>
          <w:szCs w:val="24"/>
        </w:rPr>
        <w:t>артије</w:t>
      </w:r>
      <w:bookmarkEnd w:id="221"/>
      <w:bookmarkEnd w:id="222"/>
    </w:p>
    <w:p w:rsidR="00FC355A" w:rsidRPr="007340DD" w:rsidRDefault="00FC355A" w:rsidP="00FC355A">
      <w:pPr>
        <w:pStyle w:val="KDParagraf"/>
        <w:spacing w:before="0"/>
        <w:rPr>
          <w:rFonts w:cs="Arial"/>
          <w:sz w:val="24"/>
          <w:szCs w:val="24"/>
        </w:rPr>
      </w:pPr>
      <w:r w:rsidRPr="007340DD">
        <w:rPr>
          <w:rFonts w:cs="Arial"/>
          <w:sz w:val="24"/>
          <w:szCs w:val="24"/>
        </w:rPr>
        <w:t>Набавка није обликована по партијама.</w:t>
      </w:r>
    </w:p>
    <w:p w:rsidR="008D2B23" w:rsidRPr="007340DD" w:rsidRDefault="008D2B23" w:rsidP="008D2B23">
      <w:pPr>
        <w:spacing w:before="0"/>
        <w:rPr>
          <w:rFonts w:cs="Arial"/>
          <w:color w:val="00B0F0"/>
          <w:sz w:val="24"/>
          <w:szCs w:val="24"/>
        </w:rPr>
      </w:pPr>
    </w:p>
    <w:p w:rsidR="008D2B23" w:rsidRPr="007340DD" w:rsidRDefault="00011DCA" w:rsidP="00485720">
      <w:pPr>
        <w:pStyle w:val="KDPodnaslov2"/>
        <w:numPr>
          <w:ilvl w:val="1"/>
          <w:numId w:val="29"/>
        </w:numPr>
        <w:spacing w:before="0"/>
        <w:jc w:val="both"/>
        <w:rPr>
          <w:rFonts w:cs="Arial"/>
          <w:sz w:val="24"/>
          <w:szCs w:val="24"/>
        </w:rPr>
      </w:pPr>
      <w:bookmarkStart w:id="223" w:name="_Toc441651584"/>
      <w:bookmarkStart w:id="224" w:name="_Toc442559895"/>
      <w:r w:rsidRPr="007340DD">
        <w:rPr>
          <w:rFonts w:cs="Arial"/>
          <w:sz w:val="24"/>
          <w:szCs w:val="24"/>
        </w:rPr>
        <w:t xml:space="preserve"> </w:t>
      </w:r>
      <w:r w:rsidR="008D2B23" w:rsidRPr="007340DD">
        <w:rPr>
          <w:rFonts w:cs="Arial"/>
          <w:sz w:val="24"/>
          <w:szCs w:val="24"/>
        </w:rPr>
        <w:t>Понуда са варијантама</w:t>
      </w:r>
      <w:bookmarkEnd w:id="223"/>
      <w:bookmarkEnd w:id="224"/>
    </w:p>
    <w:p w:rsidR="008D2B23" w:rsidRPr="007340DD" w:rsidRDefault="008D2B23" w:rsidP="008D2B23">
      <w:pPr>
        <w:tabs>
          <w:tab w:val="num" w:pos="993"/>
        </w:tabs>
        <w:spacing w:before="0"/>
        <w:rPr>
          <w:rFonts w:cs="Arial"/>
          <w:sz w:val="24"/>
          <w:szCs w:val="24"/>
          <w:lang w:val="ru-RU"/>
        </w:rPr>
      </w:pPr>
      <w:r w:rsidRPr="007340DD">
        <w:rPr>
          <w:rFonts w:cs="Arial"/>
          <w:sz w:val="24"/>
          <w:szCs w:val="24"/>
          <w:lang w:val="ru-RU"/>
        </w:rPr>
        <w:t>Понуда са варијантама није дозвољена.</w:t>
      </w:r>
    </w:p>
    <w:p w:rsidR="008D2B23" w:rsidRPr="007340DD" w:rsidRDefault="008D2B23" w:rsidP="008D2B23">
      <w:pPr>
        <w:tabs>
          <w:tab w:val="num" w:pos="993"/>
        </w:tabs>
        <w:spacing w:before="0"/>
        <w:rPr>
          <w:rFonts w:cs="Arial"/>
          <w:sz w:val="24"/>
          <w:szCs w:val="24"/>
          <w:lang w:val="ru-RU"/>
        </w:rPr>
      </w:pPr>
    </w:p>
    <w:p w:rsidR="008D2B23" w:rsidRPr="007340DD" w:rsidRDefault="00011DCA" w:rsidP="00485720">
      <w:pPr>
        <w:pStyle w:val="KDPodnaslov2"/>
        <w:numPr>
          <w:ilvl w:val="1"/>
          <w:numId w:val="29"/>
        </w:numPr>
        <w:spacing w:before="0"/>
        <w:jc w:val="both"/>
        <w:rPr>
          <w:rFonts w:cs="Arial"/>
          <w:sz w:val="24"/>
          <w:szCs w:val="24"/>
        </w:rPr>
      </w:pPr>
      <w:bookmarkStart w:id="225" w:name="_Toc441651585"/>
      <w:bookmarkStart w:id="226" w:name="_Toc442559896"/>
      <w:r w:rsidRPr="007340DD">
        <w:rPr>
          <w:rFonts w:cs="Arial"/>
          <w:sz w:val="24"/>
          <w:szCs w:val="24"/>
        </w:rPr>
        <w:t xml:space="preserve"> </w:t>
      </w:r>
      <w:r w:rsidR="008D2B23" w:rsidRPr="007340DD">
        <w:rPr>
          <w:rFonts w:cs="Arial"/>
          <w:sz w:val="24"/>
          <w:szCs w:val="24"/>
        </w:rPr>
        <w:t>Подношење понуде са подизвођачима</w:t>
      </w:r>
      <w:bookmarkEnd w:id="225"/>
      <w:bookmarkEnd w:id="226"/>
    </w:p>
    <w:p w:rsidR="00EE070C" w:rsidRPr="007340DD" w:rsidRDefault="00EE070C" w:rsidP="00EE070C">
      <w:pPr>
        <w:pStyle w:val="KDParagraf"/>
        <w:spacing w:before="0"/>
        <w:rPr>
          <w:rFonts w:cs="Arial"/>
          <w:sz w:val="24"/>
          <w:szCs w:val="24"/>
        </w:rPr>
      </w:pPr>
      <w:r w:rsidRPr="007340DD">
        <w:rPr>
          <w:rFonts w:cs="Arial"/>
          <w:sz w:val="24"/>
          <w:szCs w:val="24"/>
        </w:rPr>
        <w:t xml:space="preserve">Понуђач је дужан да у понуди наведе да ли ће извршење набавке делимично поверити подизвођачу. Ако </w:t>
      </w:r>
      <w:r w:rsidR="00BE4EA6" w:rsidRPr="007340DD">
        <w:rPr>
          <w:rFonts w:cs="Arial"/>
          <w:sz w:val="24"/>
          <w:szCs w:val="24"/>
        </w:rPr>
        <w:t>П</w:t>
      </w:r>
      <w:r w:rsidRPr="007340DD">
        <w:rPr>
          <w:rFonts w:cs="Arial"/>
          <w:sz w:val="24"/>
          <w:szCs w:val="24"/>
        </w:rPr>
        <w:t>онуђач у понуди наведе да ће делимично извршење набавке поверити подизвођачу, дужан је да наведе:</w:t>
      </w:r>
    </w:p>
    <w:p w:rsidR="00EE070C" w:rsidRPr="007340DD" w:rsidRDefault="00EE070C" w:rsidP="00EE070C">
      <w:pPr>
        <w:pStyle w:val="KDParagraf"/>
        <w:spacing w:before="0"/>
        <w:rPr>
          <w:rFonts w:cs="Arial"/>
          <w:sz w:val="24"/>
          <w:szCs w:val="24"/>
        </w:rPr>
      </w:pPr>
      <w:r w:rsidRPr="007340DD">
        <w:rPr>
          <w:rFonts w:cs="Arial"/>
          <w:sz w:val="24"/>
          <w:szCs w:val="24"/>
        </w:rPr>
        <w:t xml:space="preserve">- </w:t>
      </w:r>
      <w:proofErr w:type="gramStart"/>
      <w:r w:rsidRPr="007340DD">
        <w:rPr>
          <w:rFonts w:cs="Arial"/>
          <w:sz w:val="24"/>
          <w:szCs w:val="24"/>
        </w:rPr>
        <w:t>назив</w:t>
      </w:r>
      <w:proofErr w:type="gramEnd"/>
      <w:r w:rsidRPr="007340DD">
        <w:rPr>
          <w:rFonts w:cs="Arial"/>
          <w:sz w:val="24"/>
          <w:szCs w:val="24"/>
        </w:rPr>
        <w:t xml:space="preserve"> подизвођача, а уколико уговор између </w:t>
      </w:r>
      <w:r w:rsidR="002B5F73" w:rsidRPr="007340DD">
        <w:rPr>
          <w:rFonts w:cs="Arial"/>
          <w:sz w:val="24"/>
          <w:szCs w:val="24"/>
        </w:rPr>
        <w:t xml:space="preserve">Наручиоца </w:t>
      </w:r>
      <w:r w:rsidRPr="007340DD">
        <w:rPr>
          <w:rFonts w:cs="Arial"/>
          <w:sz w:val="24"/>
          <w:szCs w:val="24"/>
        </w:rPr>
        <w:t xml:space="preserve">и </w:t>
      </w:r>
      <w:r w:rsidR="00BE4EA6" w:rsidRPr="007340DD">
        <w:rPr>
          <w:rFonts w:cs="Arial"/>
          <w:sz w:val="24"/>
          <w:szCs w:val="24"/>
        </w:rPr>
        <w:t>П</w:t>
      </w:r>
      <w:r w:rsidRPr="007340DD">
        <w:rPr>
          <w:rFonts w:cs="Arial"/>
          <w:sz w:val="24"/>
          <w:szCs w:val="24"/>
        </w:rPr>
        <w:t>онуђача буде закључен, тај подизвођач ће бити наведен у уговору;</w:t>
      </w:r>
    </w:p>
    <w:p w:rsidR="00EE070C" w:rsidRPr="007340DD" w:rsidRDefault="00EE070C" w:rsidP="00EE070C">
      <w:pPr>
        <w:pStyle w:val="KDParagraf"/>
        <w:spacing w:before="0"/>
        <w:rPr>
          <w:rFonts w:cs="Arial"/>
          <w:sz w:val="24"/>
          <w:szCs w:val="24"/>
        </w:rPr>
      </w:pPr>
      <w:r w:rsidRPr="007340DD">
        <w:rPr>
          <w:rFonts w:cs="Arial"/>
          <w:sz w:val="24"/>
          <w:szCs w:val="24"/>
        </w:rPr>
        <w:t xml:space="preserve">- </w:t>
      </w:r>
      <w:proofErr w:type="gramStart"/>
      <w:r w:rsidRPr="007340DD">
        <w:rPr>
          <w:rFonts w:cs="Arial"/>
          <w:sz w:val="24"/>
          <w:szCs w:val="24"/>
        </w:rPr>
        <w:t>проценат</w:t>
      </w:r>
      <w:proofErr w:type="gramEnd"/>
      <w:r w:rsidRPr="007340DD">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7340DD" w:rsidRDefault="00EE070C" w:rsidP="00EE070C">
      <w:pPr>
        <w:pStyle w:val="KDParagraf"/>
        <w:spacing w:before="0"/>
        <w:rPr>
          <w:rFonts w:cs="Arial"/>
          <w:sz w:val="24"/>
          <w:szCs w:val="24"/>
        </w:rPr>
      </w:pPr>
      <w:r w:rsidRPr="007340DD">
        <w:rPr>
          <w:rFonts w:cs="Arial"/>
          <w:sz w:val="24"/>
          <w:szCs w:val="24"/>
        </w:rPr>
        <w:t xml:space="preserve">Понуђач у потпуности одговара </w:t>
      </w:r>
      <w:r w:rsidR="002B5F73" w:rsidRPr="007340DD">
        <w:rPr>
          <w:rFonts w:cs="Arial"/>
          <w:sz w:val="24"/>
          <w:szCs w:val="24"/>
        </w:rPr>
        <w:t xml:space="preserve">Наручиоцу </w:t>
      </w:r>
      <w:r w:rsidRPr="007340DD">
        <w:rPr>
          <w:rFonts w:cs="Arial"/>
          <w:sz w:val="24"/>
          <w:szCs w:val="24"/>
        </w:rPr>
        <w:t xml:space="preserve">за извршење уговорене набавке, без обзира на број подизвођача и обавезан је да </w:t>
      </w:r>
      <w:r w:rsidR="002B5F73" w:rsidRPr="007340DD">
        <w:rPr>
          <w:rFonts w:cs="Arial"/>
          <w:sz w:val="24"/>
          <w:szCs w:val="24"/>
        </w:rPr>
        <w:t>Наручиоцу</w:t>
      </w:r>
      <w:r w:rsidRPr="007340DD">
        <w:rPr>
          <w:rFonts w:cs="Arial"/>
          <w:sz w:val="24"/>
          <w:szCs w:val="24"/>
        </w:rPr>
        <w:t>, на његов захтев, омогући приступ код подизвођача ради утврђивања испуњености услова.</w:t>
      </w:r>
    </w:p>
    <w:p w:rsidR="008D2B23" w:rsidRPr="007340DD" w:rsidRDefault="00EE070C" w:rsidP="008D2B23">
      <w:pPr>
        <w:pStyle w:val="KDParagraf"/>
        <w:spacing w:before="0"/>
        <w:rPr>
          <w:rFonts w:cs="Arial"/>
          <w:sz w:val="24"/>
          <w:szCs w:val="24"/>
        </w:rPr>
      </w:pPr>
      <w:r w:rsidRPr="007340DD">
        <w:rPr>
          <w:rFonts w:cs="Arial"/>
          <w:sz w:val="24"/>
          <w:szCs w:val="24"/>
        </w:rPr>
        <w:t xml:space="preserve">Обавеза </w:t>
      </w:r>
      <w:r w:rsidR="00BE4EA6" w:rsidRPr="007340DD">
        <w:rPr>
          <w:rFonts w:cs="Arial"/>
          <w:sz w:val="24"/>
          <w:szCs w:val="24"/>
        </w:rPr>
        <w:t>П</w:t>
      </w:r>
      <w:r w:rsidRPr="007340DD">
        <w:rPr>
          <w:rFonts w:cs="Arial"/>
          <w:sz w:val="24"/>
          <w:szCs w:val="24"/>
        </w:rPr>
        <w:t xml:space="preserve">онуђача је да за </w:t>
      </w:r>
      <w:r w:rsidR="008D2B23" w:rsidRPr="007340DD">
        <w:rPr>
          <w:rFonts w:cs="Arial"/>
          <w:sz w:val="24"/>
          <w:szCs w:val="24"/>
        </w:rPr>
        <w:t>подизвођач</w:t>
      </w:r>
      <w:r w:rsidRPr="007340DD">
        <w:rPr>
          <w:rFonts w:cs="Arial"/>
          <w:sz w:val="24"/>
          <w:szCs w:val="24"/>
        </w:rPr>
        <w:t>а достави доказе о испуњености</w:t>
      </w:r>
      <w:r w:rsidR="008D2B23" w:rsidRPr="007340DD">
        <w:rPr>
          <w:rFonts w:cs="Arial"/>
          <w:sz w:val="24"/>
          <w:szCs w:val="24"/>
        </w:rPr>
        <w:t xml:space="preserve"> обавезн</w:t>
      </w:r>
      <w:r w:rsidRPr="007340DD">
        <w:rPr>
          <w:rFonts w:cs="Arial"/>
          <w:sz w:val="24"/>
          <w:szCs w:val="24"/>
        </w:rPr>
        <w:t>их</w:t>
      </w:r>
      <w:r w:rsidR="008D2B23" w:rsidRPr="007340DD">
        <w:rPr>
          <w:rFonts w:cs="Arial"/>
          <w:sz w:val="24"/>
          <w:szCs w:val="24"/>
        </w:rPr>
        <w:t xml:space="preserve"> услов</w:t>
      </w:r>
      <w:r w:rsidRPr="007340DD">
        <w:rPr>
          <w:rFonts w:cs="Arial"/>
          <w:sz w:val="24"/>
          <w:szCs w:val="24"/>
        </w:rPr>
        <w:t>а</w:t>
      </w:r>
      <w:r w:rsidR="008D2B23" w:rsidRPr="007340DD">
        <w:rPr>
          <w:rFonts w:cs="Arial"/>
          <w:sz w:val="24"/>
          <w:szCs w:val="24"/>
        </w:rPr>
        <w:t xml:space="preserve"> из члана 75. </w:t>
      </w:r>
      <w:proofErr w:type="gramStart"/>
      <w:r w:rsidR="008D2B23" w:rsidRPr="007340DD">
        <w:rPr>
          <w:rFonts w:cs="Arial"/>
          <w:sz w:val="24"/>
          <w:szCs w:val="24"/>
        </w:rPr>
        <w:t>став</w:t>
      </w:r>
      <w:proofErr w:type="gramEnd"/>
      <w:r w:rsidR="008D2B23" w:rsidRPr="007340DD">
        <w:rPr>
          <w:rFonts w:cs="Arial"/>
          <w:sz w:val="24"/>
          <w:szCs w:val="24"/>
        </w:rPr>
        <w:t xml:space="preserve"> 1. </w:t>
      </w:r>
      <w:proofErr w:type="gramStart"/>
      <w:r w:rsidR="008D2B23" w:rsidRPr="007340DD">
        <w:rPr>
          <w:rFonts w:cs="Arial"/>
          <w:sz w:val="24"/>
          <w:szCs w:val="24"/>
        </w:rPr>
        <w:t>тачка</w:t>
      </w:r>
      <w:proofErr w:type="gramEnd"/>
      <w:r w:rsidR="008D2B23" w:rsidRPr="007340DD">
        <w:rPr>
          <w:rFonts w:cs="Arial"/>
          <w:sz w:val="24"/>
          <w:szCs w:val="24"/>
        </w:rPr>
        <w:t xml:space="preserve"> 1), 2) и 4) Закона</w:t>
      </w:r>
      <w:r w:rsidRPr="007340DD">
        <w:rPr>
          <w:rFonts w:cs="Arial"/>
          <w:sz w:val="24"/>
          <w:szCs w:val="24"/>
        </w:rPr>
        <w:t xml:space="preserve"> </w:t>
      </w:r>
      <w:r w:rsidR="008D2B23" w:rsidRPr="007340DD">
        <w:rPr>
          <w:rFonts w:cs="Arial"/>
          <w:sz w:val="24"/>
          <w:szCs w:val="24"/>
        </w:rPr>
        <w:t>наведен</w:t>
      </w:r>
      <w:r w:rsidRPr="007340DD">
        <w:rPr>
          <w:rFonts w:cs="Arial"/>
          <w:sz w:val="24"/>
          <w:szCs w:val="24"/>
        </w:rPr>
        <w:t>их</w:t>
      </w:r>
      <w:r w:rsidR="008D2B23" w:rsidRPr="007340DD">
        <w:rPr>
          <w:rFonts w:cs="Arial"/>
          <w:sz w:val="24"/>
          <w:szCs w:val="24"/>
        </w:rPr>
        <w:t xml:space="preserve"> у одељку Услови за учешће из члана 75. </w:t>
      </w:r>
      <w:proofErr w:type="gramStart"/>
      <w:r w:rsidR="008D2B23" w:rsidRPr="007340DD">
        <w:rPr>
          <w:rFonts w:cs="Arial"/>
          <w:sz w:val="24"/>
          <w:szCs w:val="24"/>
        </w:rPr>
        <w:t>и</w:t>
      </w:r>
      <w:proofErr w:type="gramEnd"/>
      <w:r w:rsidR="008D2B23" w:rsidRPr="007340DD">
        <w:rPr>
          <w:rFonts w:cs="Arial"/>
          <w:sz w:val="24"/>
          <w:szCs w:val="24"/>
        </w:rPr>
        <w:t xml:space="preserve"> 76. Закона и Упутство како се доказује испуњеност тих услова</w:t>
      </w:r>
      <w:r w:rsidR="00C923DF" w:rsidRPr="007340DD">
        <w:rPr>
          <w:rFonts w:cs="Arial"/>
          <w:sz w:val="24"/>
          <w:szCs w:val="24"/>
        </w:rPr>
        <w:t>.</w:t>
      </w:r>
    </w:p>
    <w:p w:rsidR="008D2B23" w:rsidRPr="007340DD" w:rsidRDefault="008D2B23" w:rsidP="008D2B23">
      <w:pPr>
        <w:pStyle w:val="KDParagraf"/>
        <w:spacing w:before="0"/>
        <w:rPr>
          <w:rFonts w:cs="Arial"/>
          <w:sz w:val="24"/>
          <w:szCs w:val="24"/>
        </w:rPr>
      </w:pPr>
      <w:r w:rsidRPr="007340DD">
        <w:rPr>
          <w:rFonts w:cs="Arial"/>
          <w:sz w:val="24"/>
          <w:szCs w:val="24"/>
        </w:rPr>
        <w:t xml:space="preserve">Додатне услове </w:t>
      </w:r>
      <w:r w:rsidR="00BE4EA6" w:rsidRPr="007340DD">
        <w:rPr>
          <w:rFonts w:cs="Arial"/>
          <w:sz w:val="24"/>
          <w:szCs w:val="24"/>
        </w:rPr>
        <w:t>П</w:t>
      </w:r>
      <w:r w:rsidRPr="007340DD">
        <w:rPr>
          <w:rFonts w:cs="Arial"/>
          <w:sz w:val="24"/>
          <w:szCs w:val="24"/>
        </w:rPr>
        <w:t>онуђач испуњава самостално, без обзира на агажовање подизвођача.</w:t>
      </w:r>
    </w:p>
    <w:p w:rsidR="008D2B23" w:rsidRPr="007340DD" w:rsidRDefault="008D2B23" w:rsidP="008D2B23">
      <w:pPr>
        <w:pStyle w:val="KDParagraf"/>
        <w:spacing w:before="0"/>
        <w:rPr>
          <w:rFonts w:cs="Arial"/>
          <w:sz w:val="24"/>
          <w:szCs w:val="24"/>
        </w:rPr>
      </w:pPr>
      <w:r w:rsidRPr="007340DD">
        <w:rPr>
          <w:rFonts w:cs="Arial"/>
          <w:sz w:val="24"/>
          <w:szCs w:val="24"/>
        </w:rPr>
        <w:t xml:space="preserve">Све обрасце у понуди потписује и оверава </w:t>
      </w:r>
      <w:r w:rsidR="00BE4EA6" w:rsidRPr="007340DD">
        <w:rPr>
          <w:rFonts w:cs="Arial"/>
          <w:sz w:val="24"/>
          <w:szCs w:val="24"/>
        </w:rPr>
        <w:t>П</w:t>
      </w:r>
      <w:r w:rsidRPr="007340DD">
        <w:rPr>
          <w:rFonts w:cs="Arial"/>
          <w:sz w:val="24"/>
          <w:szCs w:val="24"/>
        </w:rPr>
        <w:t xml:space="preserve">онуђач, изузев </w:t>
      </w:r>
      <w:r w:rsidR="00EE070C" w:rsidRPr="007340DD">
        <w:rPr>
          <w:rFonts w:cs="Arial"/>
          <w:sz w:val="24"/>
          <w:szCs w:val="24"/>
        </w:rPr>
        <w:t>образаца под пуном материјалном и кривичном одговорношћу</w:t>
      </w:r>
      <w:proofErr w:type="gramStart"/>
      <w:r w:rsidR="00EE070C" w:rsidRPr="007340DD">
        <w:rPr>
          <w:rFonts w:cs="Arial"/>
          <w:sz w:val="24"/>
          <w:szCs w:val="24"/>
        </w:rPr>
        <w:t>,</w:t>
      </w:r>
      <w:r w:rsidRPr="007340DD">
        <w:rPr>
          <w:rFonts w:cs="Arial"/>
          <w:sz w:val="24"/>
          <w:szCs w:val="24"/>
        </w:rPr>
        <w:t>које</w:t>
      </w:r>
      <w:proofErr w:type="gramEnd"/>
      <w:r w:rsidRPr="007340DD">
        <w:rPr>
          <w:rFonts w:cs="Arial"/>
          <w:sz w:val="24"/>
          <w:szCs w:val="24"/>
        </w:rPr>
        <w:t xml:space="preserve"> попуњава, потписује и оверава сваки подизвођач у своје име.</w:t>
      </w:r>
    </w:p>
    <w:p w:rsidR="008D2B23" w:rsidRPr="007340DD" w:rsidRDefault="008D2B23" w:rsidP="008D2B23">
      <w:pPr>
        <w:pStyle w:val="KDParagraf"/>
        <w:spacing w:before="0"/>
        <w:rPr>
          <w:rFonts w:cs="Arial"/>
          <w:sz w:val="24"/>
          <w:szCs w:val="24"/>
        </w:rPr>
      </w:pPr>
      <w:r w:rsidRPr="007340DD">
        <w:rPr>
          <w:rFonts w:cs="Arial"/>
          <w:sz w:val="24"/>
          <w:szCs w:val="24"/>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011DCA" w:rsidRPr="007340DD" w:rsidRDefault="00011DCA" w:rsidP="00011DCA">
      <w:pPr>
        <w:pStyle w:val="KDParagraf"/>
        <w:spacing w:before="0"/>
        <w:rPr>
          <w:rFonts w:cs="Arial"/>
          <w:sz w:val="24"/>
          <w:szCs w:val="24"/>
        </w:rPr>
      </w:pPr>
      <w:r w:rsidRPr="007340DD">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w:t>
      </w:r>
      <w:r w:rsidRPr="007340DD">
        <w:rPr>
          <w:rFonts w:cs="Arial"/>
          <w:sz w:val="24"/>
          <w:szCs w:val="24"/>
        </w:rPr>
        <w:lastRenderedPageBreak/>
        <w:t xml:space="preserve">утиче на правило да </w:t>
      </w:r>
      <w:r w:rsidR="00BE4EA6" w:rsidRPr="007340DD">
        <w:rPr>
          <w:rFonts w:cs="Arial"/>
          <w:sz w:val="24"/>
          <w:szCs w:val="24"/>
        </w:rPr>
        <w:t>П</w:t>
      </w:r>
      <w:r w:rsidRPr="007340DD">
        <w:rPr>
          <w:rFonts w:cs="Arial"/>
          <w:sz w:val="24"/>
          <w:szCs w:val="24"/>
        </w:rPr>
        <w:t xml:space="preserve">онуђач (добављач) у потпуности одговара </w:t>
      </w:r>
      <w:r w:rsidR="002B5F73" w:rsidRPr="007340DD">
        <w:rPr>
          <w:rFonts w:cs="Arial"/>
          <w:sz w:val="24"/>
          <w:szCs w:val="24"/>
        </w:rPr>
        <w:t xml:space="preserve">Наручиоцу </w:t>
      </w:r>
      <w:r w:rsidRPr="007340DD">
        <w:rPr>
          <w:rFonts w:cs="Arial"/>
          <w:sz w:val="24"/>
          <w:szCs w:val="24"/>
        </w:rPr>
        <w:t xml:space="preserve">за извршење обавеза из поступка јавне набавке, односно за извршење уговорних </w:t>
      </w:r>
      <w:proofErr w:type="gramStart"/>
      <w:r w:rsidRPr="007340DD">
        <w:rPr>
          <w:rFonts w:cs="Arial"/>
          <w:sz w:val="24"/>
          <w:szCs w:val="24"/>
        </w:rPr>
        <w:t>обавеза ,</w:t>
      </w:r>
      <w:proofErr w:type="gramEnd"/>
      <w:r w:rsidRPr="007340DD">
        <w:rPr>
          <w:rFonts w:cs="Arial"/>
          <w:sz w:val="24"/>
          <w:szCs w:val="24"/>
        </w:rPr>
        <w:t xml:space="preserve"> без обзира на број подизвођача.</w:t>
      </w:r>
    </w:p>
    <w:p w:rsidR="008D2B23" w:rsidRPr="007340DD" w:rsidRDefault="008D2B23" w:rsidP="008D2B23">
      <w:pPr>
        <w:pStyle w:val="KDParagraf"/>
        <w:spacing w:before="0"/>
        <w:rPr>
          <w:rFonts w:cs="Arial"/>
          <w:sz w:val="24"/>
          <w:szCs w:val="24"/>
        </w:rPr>
      </w:pPr>
      <w:r w:rsidRPr="007340DD">
        <w:rPr>
          <w:rFonts w:cs="Arial"/>
          <w:sz w:val="24"/>
          <w:szCs w:val="24"/>
        </w:rPr>
        <w:t xml:space="preserve">Наручилац у овом поступку не предвиђа примену одредби става 9. </w:t>
      </w:r>
      <w:proofErr w:type="gramStart"/>
      <w:r w:rsidRPr="007340DD">
        <w:rPr>
          <w:rFonts w:cs="Arial"/>
          <w:sz w:val="24"/>
          <w:szCs w:val="24"/>
        </w:rPr>
        <w:t>и</w:t>
      </w:r>
      <w:proofErr w:type="gramEnd"/>
      <w:r w:rsidRPr="007340DD">
        <w:rPr>
          <w:rFonts w:cs="Arial"/>
          <w:sz w:val="24"/>
          <w:szCs w:val="24"/>
        </w:rPr>
        <w:t xml:space="preserve"> 10. </w:t>
      </w:r>
      <w:proofErr w:type="gramStart"/>
      <w:r w:rsidRPr="007340DD">
        <w:rPr>
          <w:rFonts w:cs="Arial"/>
          <w:sz w:val="24"/>
          <w:szCs w:val="24"/>
        </w:rPr>
        <w:t>члана</w:t>
      </w:r>
      <w:proofErr w:type="gramEnd"/>
      <w:r w:rsidRPr="007340DD">
        <w:rPr>
          <w:rFonts w:cs="Arial"/>
          <w:sz w:val="24"/>
          <w:szCs w:val="24"/>
        </w:rPr>
        <w:t xml:space="preserve"> 80. Закона.</w:t>
      </w:r>
    </w:p>
    <w:p w:rsidR="008D2B23" w:rsidRPr="007340DD" w:rsidRDefault="008D2B23" w:rsidP="008D2B23">
      <w:pPr>
        <w:pStyle w:val="KDParagraf"/>
        <w:spacing w:before="0"/>
        <w:rPr>
          <w:rFonts w:cs="Arial"/>
          <w:color w:val="00B0F0"/>
          <w:sz w:val="24"/>
          <w:szCs w:val="24"/>
          <w:lang w:bidi="en-US"/>
        </w:rPr>
      </w:pPr>
    </w:p>
    <w:p w:rsidR="008D2B23" w:rsidRPr="007340DD"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7340DD">
        <w:rPr>
          <w:rFonts w:cs="Arial"/>
          <w:sz w:val="24"/>
          <w:szCs w:val="24"/>
        </w:rPr>
        <w:t>Подношење заједничке понуде</w:t>
      </w:r>
      <w:bookmarkEnd w:id="227"/>
      <w:bookmarkEnd w:id="228"/>
    </w:p>
    <w:p w:rsidR="008D2B23" w:rsidRPr="007340DD" w:rsidRDefault="008D2B23" w:rsidP="008D2B23">
      <w:pPr>
        <w:pStyle w:val="KDParagraf"/>
        <w:spacing w:before="0"/>
        <w:rPr>
          <w:rFonts w:cs="Arial"/>
          <w:sz w:val="24"/>
          <w:szCs w:val="24"/>
        </w:rPr>
      </w:pPr>
      <w:r w:rsidRPr="007340DD">
        <w:rPr>
          <w:rFonts w:cs="Arial"/>
          <w:sz w:val="24"/>
          <w:szCs w:val="24"/>
        </w:rPr>
        <w:t xml:space="preserve">У случају да више </w:t>
      </w:r>
      <w:r w:rsidR="00BE4EA6" w:rsidRPr="007340DD">
        <w:rPr>
          <w:rFonts w:cs="Arial"/>
          <w:sz w:val="24"/>
          <w:szCs w:val="24"/>
        </w:rPr>
        <w:t>П</w:t>
      </w:r>
      <w:r w:rsidRPr="007340DD">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7340DD">
        <w:rPr>
          <w:rFonts w:cs="Arial"/>
          <w:sz w:val="24"/>
          <w:szCs w:val="24"/>
        </w:rPr>
        <w:t>став</w:t>
      </w:r>
      <w:proofErr w:type="gramEnd"/>
      <w:r w:rsidRPr="007340DD">
        <w:rPr>
          <w:rFonts w:cs="Arial"/>
          <w:sz w:val="24"/>
          <w:szCs w:val="24"/>
        </w:rPr>
        <w:t xml:space="preserve"> 4. </w:t>
      </w:r>
      <w:proofErr w:type="gramStart"/>
      <w:r w:rsidRPr="007340DD">
        <w:rPr>
          <w:rFonts w:cs="Arial"/>
          <w:sz w:val="24"/>
          <w:szCs w:val="24"/>
        </w:rPr>
        <w:t>и</w:t>
      </w:r>
      <w:proofErr w:type="gramEnd"/>
      <w:r w:rsidRPr="007340DD">
        <w:rPr>
          <w:rFonts w:cs="Arial"/>
          <w:sz w:val="24"/>
          <w:szCs w:val="24"/>
        </w:rPr>
        <w:t xml:space="preserve"> 5.Закона и то: </w:t>
      </w:r>
    </w:p>
    <w:p w:rsidR="008D2B23" w:rsidRPr="007340DD" w:rsidRDefault="008D2B23" w:rsidP="008D2B23">
      <w:pPr>
        <w:pStyle w:val="KDNabrajanje"/>
        <w:spacing w:before="0"/>
        <w:rPr>
          <w:rFonts w:cs="Arial"/>
          <w:sz w:val="24"/>
          <w:szCs w:val="24"/>
        </w:rPr>
      </w:pPr>
      <w:r w:rsidRPr="007340DD">
        <w:rPr>
          <w:rFonts w:cs="Arial"/>
          <w:sz w:val="24"/>
          <w:szCs w:val="24"/>
          <w:lang w:val="sr-Cyrl-CS"/>
        </w:rPr>
        <w:t xml:space="preserve">податке о </w:t>
      </w:r>
      <w:r w:rsidRPr="007340DD">
        <w:rPr>
          <w:rFonts w:cs="Arial"/>
          <w:sz w:val="24"/>
          <w:szCs w:val="24"/>
        </w:rPr>
        <w:t xml:space="preserve">члану групе који ће бити </w:t>
      </w:r>
      <w:r w:rsidRPr="007340DD">
        <w:rPr>
          <w:rFonts w:cs="Arial"/>
          <w:sz w:val="24"/>
          <w:szCs w:val="24"/>
          <w:lang w:val="sr-Cyrl-CS"/>
        </w:rPr>
        <w:t>Н</w:t>
      </w:r>
      <w:r w:rsidRPr="007340DD">
        <w:rPr>
          <w:rFonts w:cs="Arial"/>
          <w:sz w:val="24"/>
          <w:szCs w:val="24"/>
        </w:rPr>
        <w:t xml:space="preserve">осилац посла, односно који ће поднети понуду и који ће заступати групу </w:t>
      </w:r>
      <w:r w:rsidR="00BE4EA6" w:rsidRPr="007340DD">
        <w:rPr>
          <w:rFonts w:cs="Arial"/>
          <w:sz w:val="24"/>
          <w:szCs w:val="24"/>
        </w:rPr>
        <w:t>П</w:t>
      </w:r>
      <w:r w:rsidRPr="007340DD">
        <w:rPr>
          <w:rFonts w:cs="Arial"/>
          <w:sz w:val="24"/>
          <w:szCs w:val="24"/>
        </w:rPr>
        <w:t xml:space="preserve">онуђача пред </w:t>
      </w:r>
      <w:r w:rsidRPr="007340DD">
        <w:rPr>
          <w:rFonts w:cs="Arial"/>
          <w:sz w:val="24"/>
          <w:szCs w:val="24"/>
          <w:lang w:val="sr-Cyrl-CS"/>
        </w:rPr>
        <w:t>Н</w:t>
      </w:r>
      <w:r w:rsidRPr="007340DD">
        <w:rPr>
          <w:rFonts w:cs="Arial"/>
          <w:sz w:val="24"/>
          <w:szCs w:val="24"/>
        </w:rPr>
        <w:t>аручиоцем;</w:t>
      </w:r>
    </w:p>
    <w:p w:rsidR="008D2B23" w:rsidRPr="007340DD" w:rsidRDefault="008D2B23" w:rsidP="008D2B23">
      <w:pPr>
        <w:pStyle w:val="KDNabrajanje"/>
        <w:spacing w:before="0"/>
        <w:rPr>
          <w:rFonts w:cs="Arial"/>
          <w:sz w:val="24"/>
          <w:szCs w:val="24"/>
        </w:rPr>
      </w:pPr>
      <w:r w:rsidRPr="007340DD">
        <w:rPr>
          <w:rFonts w:cs="Arial"/>
          <w:sz w:val="24"/>
          <w:szCs w:val="24"/>
        </w:rPr>
        <w:t xml:space="preserve">опис послова сваког од понуђача из групе </w:t>
      </w:r>
      <w:r w:rsidR="00BE4EA6" w:rsidRPr="007340DD">
        <w:rPr>
          <w:rFonts w:cs="Arial"/>
          <w:sz w:val="24"/>
          <w:szCs w:val="24"/>
        </w:rPr>
        <w:t>П</w:t>
      </w:r>
      <w:r w:rsidRPr="007340DD">
        <w:rPr>
          <w:rFonts w:cs="Arial"/>
          <w:sz w:val="24"/>
          <w:szCs w:val="24"/>
        </w:rPr>
        <w:t>онуђача у извршењу уговора.</w:t>
      </w:r>
    </w:p>
    <w:p w:rsidR="00011DCA" w:rsidRPr="007340DD" w:rsidRDefault="008D2B23" w:rsidP="008D2B23">
      <w:pPr>
        <w:pStyle w:val="KDParagraf"/>
        <w:spacing w:before="0"/>
        <w:rPr>
          <w:rFonts w:cs="Arial"/>
          <w:color w:val="00B0F0"/>
          <w:sz w:val="24"/>
          <w:szCs w:val="24"/>
        </w:rPr>
      </w:pPr>
      <w:r w:rsidRPr="007340DD">
        <w:rPr>
          <w:rFonts w:cs="Arial"/>
          <w:sz w:val="24"/>
          <w:szCs w:val="24"/>
          <w:lang w:val="ru-RU"/>
        </w:rPr>
        <w:t xml:space="preserve">Сваки </w:t>
      </w:r>
      <w:r w:rsidR="00BE4EA6" w:rsidRPr="007340DD">
        <w:rPr>
          <w:rFonts w:cs="Arial"/>
          <w:sz w:val="24"/>
          <w:szCs w:val="24"/>
        </w:rPr>
        <w:t>П</w:t>
      </w:r>
      <w:r w:rsidRPr="007340DD">
        <w:rPr>
          <w:rFonts w:cs="Arial"/>
          <w:sz w:val="24"/>
          <w:szCs w:val="24"/>
          <w:lang w:val="ru-RU"/>
        </w:rPr>
        <w:t xml:space="preserve">онуђач из групе </w:t>
      </w:r>
      <w:r w:rsidR="00BE4EA6" w:rsidRPr="007340DD">
        <w:rPr>
          <w:rFonts w:cs="Arial"/>
          <w:sz w:val="24"/>
          <w:szCs w:val="24"/>
        </w:rPr>
        <w:t>П</w:t>
      </w:r>
      <w:r w:rsidRPr="007340DD">
        <w:rPr>
          <w:rFonts w:cs="Arial"/>
          <w:sz w:val="24"/>
          <w:szCs w:val="24"/>
          <w:lang w:val="ru-RU"/>
        </w:rPr>
        <w:t xml:space="preserve">онуђача  која подноси заједничку понуду мора да испуњава услове из члана 75.  </w:t>
      </w:r>
      <w:proofErr w:type="gramStart"/>
      <w:r w:rsidRPr="007340DD">
        <w:rPr>
          <w:rFonts w:cs="Arial"/>
          <w:sz w:val="24"/>
          <w:szCs w:val="24"/>
        </w:rPr>
        <w:t>став</w:t>
      </w:r>
      <w:proofErr w:type="gramEnd"/>
      <w:r w:rsidRPr="007340DD">
        <w:rPr>
          <w:rFonts w:cs="Arial"/>
          <w:sz w:val="24"/>
          <w:szCs w:val="24"/>
        </w:rPr>
        <w:t xml:space="preserve"> 1. </w:t>
      </w:r>
      <w:proofErr w:type="gramStart"/>
      <w:r w:rsidRPr="007340DD">
        <w:rPr>
          <w:rFonts w:cs="Arial"/>
          <w:sz w:val="24"/>
          <w:szCs w:val="24"/>
        </w:rPr>
        <w:t>тачка</w:t>
      </w:r>
      <w:proofErr w:type="gramEnd"/>
      <w:r w:rsidRPr="007340DD">
        <w:rPr>
          <w:rFonts w:cs="Arial"/>
          <w:sz w:val="24"/>
          <w:szCs w:val="24"/>
        </w:rPr>
        <w:t xml:space="preserve"> 1), 2) и 4) Закона, наведене у одељку Услови за учешће из члана 75. </w:t>
      </w:r>
      <w:proofErr w:type="gramStart"/>
      <w:r w:rsidRPr="007340DD">
        <w:rPr>
          <w:rFonts w:cs="Arial"/>
          <w:sz w:val="24"/>
          <w:szCs w:val="24"/>
        </w:rPr>
        <w:t>и</w:t>
      </w:r>
      <w:proofErr w:type="gramEnd"/>
      <w:r w:rsidRPr="007340DD">
        <w:rPr>
          <w:rFonts w:cs="Arial"/>
          <w:sz w:val="24"/>
          <w:szCs w:val="24"/>
        </w:rPr>
        <w:t xml:space="preserve"> 76. Закона и Упутство како се доказује испуњеност тих услова</w:t>
      </w:r>
      <w:r w:rsidR="00C923DF" w:rsidRPr="007340DD">
        <w:rPr>
          <w:rFonts w:cs="Arial"/>
          <w:sz w:val="24"/>
          <w:szCs w:val="24"/>
        </w:rPr>
        <w:t xml:space="preserve">. </w:t>
      </w:r>
      <w:r w:rsidRPr="007340DD">
        <w:rPr>
          <w:rFonts w:cs="Arial"/>
          <w:sz w:val="24"/>
          <w:szCs w:val="24"/>
        </w:rPr>
        <w:t xml:space="preserve">Услове у вези са </w:t>
      </w:r>
      <w:r w:rsidRPr="007340DD">
        <w:rPr>
          <w:rFonts w:cs="Arial"/>
          <w:sz w:val="24"/>
          <w:szCs w:val="24"/>
          <w:lang w:val="ru-RU"/>
        </w:rPr>
        <w:t xml:space="preserve">капацитетима, у складу са чланом 76. Закона, </w:t>
      </w:r>
      <w:r w:rsidR="00BE4EA6" w:rsidRPr="007340DD">
        <w:rPr>
          <w:rFonts w:cs="Arial"/>
          <w:sz w:val="24"/>
          <w:szCs w:val="24"/>
        </w:rPr>
        <w:t>П</w:t>
      </w:r>
      <w:r w:rsidRPr="007340DD">
        <w:rPr>
          <w:rFonts w:cs="Arial"/>
          <w:sz w:val="24"/>
          <w:szCs w:val="24"/>
          <w:lang w:val="ru-RU"/>
        </w:rPr>
        <w:t>онуђачи из групе испуњавају заједно, на основу достављених доказа дефинисаних конкурсном документацијом</w:t>
      </w:r>
      <w:r w:rsidR="00C923DF" w:rsidRPr="007340DD">
        <w:rPr>
          <w:rFonts w:cs="Arial"/>
          <w:sz w:val="24"/>
          <w:szCs w:val="24"/>
          <w:lang w:val="ru-RU"/>
        </w:rPr>
        <w:t>.</w:t>
      </w:r>
    </w:p>
    <w:p w:rsidR="00011DCA" w:rsidRPr="007340DD" w:rsidRDefault="00011DCA" w:rsidP="008D2B23">
      <w:pPr>
        <w:pStyle w:val="KDParagraf"/>
        <w:spacing w:before="0"/>
        <w:rPr>
          <w:rFonts w:cs="Arial"/>
          <w:sz w:val="24"/>
          <w:szCs w:val="24"/>
        </w:rPr>
      </w:pPr>
      <w:r w:rsidRPr="007340DD">
        <w:rPr>
          <w:rFonts w:cs="Arial"/>
          <w:sz w:val="24"/>
          <w:szCs w:val="24"/>
        </w:rPr>
        <w:t xml:space="preserve">Услов из члана 75.став 1.тачка </w:t>
      </w:r>
      <w:proofErr w:type="gramStart"/>
      <w:r w:rsidRPr="007340DD">
        <w:rPr>
          <w:rFonts w:cs="Arial"/>
          <w:sz w:val="24"/>
          <w:szCs w:val="24"/>
        </w:rPr>
        <w:t>5.Закона ,</w:t>
      </w:r>
      <w:proofErr w:type="gramEnd"/>
      <w:r w:rsidRPr="007340DD">
        <w:rPr>
          <w:rFonts w:cs="Arial"/>
          <w:sz w:val="24"/>
          <w:szCs w:val="24"/>
        </w:rPr>
        <w:t xml:space="preserve"> обавезан је да испуни </w:t>
      </w:r>
      <w:r w:rsidR="00BE4EA6" w:rsidRPr="007340DD">
        <w:rPr>
          <w:rFonts w:cs="Arial"/>
          <w:sz w:val="24"/>
          <w:szCs w:val="24"/>
        </w:rPr>
        <w:t>П</w:t>
      </w:r>
      <w:r w:rsidRPr="007340DD">
        <w:rPr>
          <w:rFonts w:cs="Arial"/>
          <w:sz w:val="24"/>
          <w:szCs w:val="24"/>
        </w:rPr>
        <w:t xml:space="preserve">онуђач из групе </w:t>
      </w:r>
      <w:r w:rsidR="00BE4EA6" w:rsidRPr="007340DD">
        <w:rPr>
          <w:rFonts w:cs="Arial"/>
          <w:sz w:val="24"/>
          <w:szCs w:val="24"/>
        </w:rPr>
        <w:t>П</w:t>
      </w:r>
      <w:r w:rsidRPr="007340DD">
        <w:rPr>
          <w:rFonts w:cs="Arial"/>
          <w:sz w:val="24"/>
          <w:szCs w:val="24"/>
        </w:rPr>
        <w:t>онуђача којем је поверено извршење дела набавке за које је неопходна испуњеност тог услова.</w:t>
      </w:r>
    </w:p>
    <w:p w:rsidR="00FD7543" w:rsidRPr="007340DD" w:rsidRDefault="008D2B23" w:rsidP="008D2B23">
      <w:pPr>
        <w:pStyle w:val="KDParagraf"/>
        <w:spacing w:before="0"/>
        <w:rPr>
          <w:rFonts w:cs="Arial"/>
          <w:color w:val="00B0F0"/>
          <w:sz w:val="24"/>
          <w:szCs w:val="24"/>
          <w:lang w:bidi="en-US"/>
        </w:rPr>
      </w:pPr>
      <w:r w:rsidRPr="007340DD">
        <w:rPr>
          <w:rFonts w:cs="Arial"/>
          <w:sz w:val="24"/>
          <w:szCs w:val="24"/>
          <w:lang w:bidi="en-US"/>
        </w:rPr>
        <w:t xml:space="preserve">У случају заједничке понуде групе </w:t>
      </w:r>
      <w:r w:rsidR="00BE4EA6" w:rsidRPr="007340DD">
        <w:rPr>
          <w:rFonts w:cs="Arial"/>
          <w:sz w:val="24"/>
          <w:szCs w:val="24"/>
        </w:rPr>
        <w:t>П</w:t>
      </w:r>
      <w:r w:rsidRPr="007340DD">
        <w:rPr>
          <w:rFonts w:cs="Arial"/>
          <w:sz w:val="24"/>
          <w:szCs w:val="24"/>
          <w:lang w:bidi="en-US"/>
        </w:rPr>
        <w:t xml:space="preserve">онуђача </w:t>
      </w:r>
      <w:r w:rsidR="00011DCA" w:rsidRPr="007340DD">
        <w:rPr>
          <w:rFonts w:cs="Arial"/>
          <w:sz w:val="24"/>
          <w:szCs w:val="24"/>
          <w:lang w:val="sr-Cyrl-CS" w:bidi="en-US"/>
        </w:rPr>
        <w:t xml:space="preserve">обрасце под пуном материјалном и кривичном одговорношћу </w:t>
      </w:r>
      <w:r w:rsidRPr="007340DD">
        <w:rPr>
          <w:rFonts w:cs="Arial"/>
          <w:sz w:val="24"/>
          <w:szCs w:val="24"/>
          <w:lang w:bidi="en-US"/>
        </w:rPr>
        <w:t xml:space="preserve">попуњава, потписује и оверава сваки члан групе </w:t>
      </w:r>
      <w:r w:rsidR="00BE4EA6" w:rsidRPr="007340DD">
        <w:rPr>
          <w:rFonts w:cs="Arial"/>
          <w:sz w:val="24"/>
          <w:szCs w:val="24"/>
        </w:rPr>
        <w:t>П</w:t>
      </w:r>
      <w:r w:rsidRPr="007340DD">
        <w:rPr>
          <w:rFonts w:cs="Arial"/>
          <w:sz w:val="24"/>
          <w:szCs w:val="24"/>
          <w:lang w:bidi="en-US"/>
        </w:rPr>
        <w:t>онуђача у своје име</w:t>
      </w:r>
      <w:proofErr w:type="gramStart"/>
      <w:r w:rsidRPr="007340DD">
        <w:rPr>
          <w:rFonts w:cs="Arial"/>
          <w:sz w:val="24"/>
          <w:szCs w:val="24"/>
          <w:lang w:bidi="en-US"/>
        </w:rPr>
        <w:t>.</w:t>
      </w:r>
      <w:r w:rsidR="00B20A6C" w:rsidRPr="007340DD">
        <w:rPr>
          <w:rFonts w:cs="Arial"/>
          <w:sz w:val="24"/>
          <w:szCs w:val="24"/>
          <w:lang w:bidi="en-US"/>
        </w:rPr>
        <w:t>(</w:t>
      </w:r>
      <w:proofErr w:type="gramEnd"/>
      <w:r w:rsidR="00B20A6C" w:rsidRPr="007340DD">
        <w:rPr>
          <w:rFonts w:cs="Arial"/>
          <w:sz w:val="24"/>
          <w:szCs w:val="24"/>
          <w:lang w:bidi="en-US"/>
        </w:rPr>
        <w:t xml:space="preserve"> Образац Изјаве о независној понуди и Образац изјаве у складу са чланом 75. став 2. Закона)</w:t>
      </w:r>
    </w:p>
    <w:p w:rsidR="008D2B23" w:rsidRPr="007340DD" w:rsidRDefault="00011DCA" w:rsidP="008D2B23">
      <w:pPr>
        <w:pStyle w:val="KDParagraf"/>
        <w:spacing w:before="0"/>
        <w:rPr>
          <w:rFonts w:cs="Arial"/>
          <w:sz w:val="24"/>
          <w:szCs w:val="24"/>
          <w:lang w:bidi="en-US"/>
        </w:rPr>
      </w:pPr>
      <w:r w:rsidRPr="007340DD">
        <w:rPr>
          <w:rFonts w:cs="Arial"/>
          <w:sz w:val="24"/>
          <w:szCs w:val="24"/>
          <w:lang w:bidi="en-US"/>
        </w:rPr>
        <w:t xml:space="preserve">Понуђачи из групе </w:t>
      </w:r>
      <w:r w:rsidR="00BE4EA6" w:rsidRPr="007340DD">
        <w:rPr>
          <w:rFonts w:cs="Arial"/>
          <w:sz w:val="24"/>
          <w:szCs w:val="24"/>
        </w:rPr>
        <w:t>П</w:t>
      </w:r>
      <w:r w:rsidRPr="007340DD">
        <w:rPr>
          <w:rFonts w:cs="Arial"/>
          <w:sz w:val="24"/>
          <w:szCs w:val="24"/>
          <w:lang w:bidi="en-US"/>
        </w:rPr>
        <w:t xml:space="preserve">онуђача одговорају неограничено солидарно према </w:t>
      </w:r>
      <w:r w:rsidR="002B5F73" w:rsidRPr="007340DD">
        <w:rPr>
          <w:rFonts w:cs="Arial"/>
          <w:sz w:val="24"/>
          <w:szCs w:val="24"/>
          <w:lang w:bidi="en-US"/>
        </w:rPr>
        <w:t>Наручиоцу</w:t>
      </w:r>
      <w:r w:rsidRPr="007340DD">
        <w:rPr>
          <w:rFonts w:cs="Arial"/>
          <w:sz w:val="24"/>
          <w:szCs w:val="24"/>
          <w:lang w:bidi="en-US"/>
        </w:rPr>
        <w:t>.</w:t>
      </w:r>
    </w:p>
    <w:p w:rsidR="00011DCA" w:rsidRPr="007340DD" w:rsidRDefault="00011DCA" w:rsidP="008D2B23">
      <w:pPr>
        <w:pStyle w:val="KDParagraf"/>
        <w:spacing w:before="0"/>
        <w:rPr>
          <w:rFonts w:cs="Arial"/>
          <w:sz w:val="24"/>
          <w:szCs w:val="24"/>
          <w:lang w:bidi="en-US"/>
        </w:rPr>
      </w:pPr>
    </w:p>
    <w:p w:rsidR="008D2B23" w:rsidRPr="007340DD" w:rsidRDefault="008D2B23" w:rsidP="00485720">
      <w:pPr>
        <w:pStyle w:val="KDPodnaslov2"/>
        <w:numPr>
          <w:ilvl w:val="1"/>
          <w:numId w:val="29"/>
        </w:numPr>
        <w:spacing w:before="0"/>
        <w:jc w:val="both"/>
        <w:rPr>
          <w:rFonts w:cs="Arial"/>
          <w:sz w:val="24"/>
          <w:szCs w:val="24"/>
        </w:rPr>
      </w:pPr>
      <w:bookmarkStart w:id="229" w:name="_Toc441651587"/>
      <w:bookmarkStart w:id="230" w:name="_Toc442559898"/>
      <w:r w:rsidRPr="007340DD">
        <w:rPr>
          <w:rFonts w:cs="Arial"/>
          <w:sz w:val="24"/>
          <w:szCs w:val="24"/>
        </w:rPr>
        <w:t>Понуђена цена</w:t>
      </w:r>
      <w:bookmarkEnd w:id="229"/>
      <w:bookmarkEnd w:id="230"/>
    </w:p>
    <w:p w:rsidR="008D2B23" w:rsidRPr="007340DD" w:rsidRDefault="00C923DF" w:rsidP="008D2B23">
      <w:pPr>
        <w:pStyle w:val="KDParagraf"/>
        <w:spacing w:before="0"/>
        <w:rPr>
          <w:rFonts w:cs="Arial"/>
          <w:sz w:val="24"/>
          <w:szCs w:val="24"/>
        </w:rPr>
      </w:pPr>
      <w:r w:rsidRPr="007340DD">
        <w:rPr>
          <w:rFonts w:cs="Arial"/>
          <w:sz w:val="24"/>
          <w:szCs w:val="24"/>
        </w:rPr>
        <w:t>Цена се исказује у динарима, без пореза на додату вредност.</w:t>
      </w:r>
    </w:p>
    <w:p w:rsidR="008D2B23" w:rsidRPr="007340DD" w:rsidRDefault="008D2B23" w:rsidP="008D2B23">
      <w:pPr>
        <w:pStyle w:val="KDParagraf"/>
        <w:spacing w:before="0"/>
        <w:rPr>
          <w:rFonts w:cs="Arial"/>
          <w:sz w:val="24"/>
          <w:szCs w:val="24"/>
        </w:rPr>
      </w:pPr>
      <w:r w:rsidRPr="007340DD">
        <w:rPr>
          <w:rFonts w:cs="Arial"/>
          <w:sz w:val="24"/>
          <w:szCs w:val="24"/>
        </w:rPr>
        <w:t>У случају да у достављеној понуди није назначено да ли је понуђена цена са или без пореза</w:t>
      </w:r>
      <w:r w:rsidR="00250031" w:rsidRPr="007340DD">
        <w:rPr>
          <w:rFonts w:cs="Arial"/>
          <w:sz w:val="24"/>
          <w:szCs w:val="24"/>
        </w:rPr>
        <w:t xml:space="preserve"> на додату вредност</w:t>
      </w:r>
      <w:r w:rsidRPr="007340DD">
        <w:rPr>
          <w:rFonts w:cs="Arial"/>
          <w:sz w:val="24"/>
          <w:szCs w:val="24"/>
        </w:rPr>
        <w:t>, сматраће се сагласно Закону, да је иста без пореза</w:t>
      </w:r>
      <w:r w:rsidR="00250031" w:rsidRPr="007340DD">
        <w:rPr>
          <w:rFonts w:cs="Arial"/>
          <w:sz w:val="24"/>
          <w:szCs w:val="24"/>
        </w:rPr>
        <w:t xml:space="preserve"> на додату вредност</w:t>
      </w:r>
      <w:r w:rsidRPr="007340DD">
        <w:rPr>
          <w:rFonts w:cs="Arial"/>
          <w:sz w:val="24"/>
          <w:szCs w:val="24"/>
        </w:rPr>
        <w:t xml:space="preserve">. </w:t>
      </w:r>
    </w:p>
    <w:p w:rsidR="00011DCA" w:rsidRPr="007340DD" w:rsidRDefault="00011DCA" w:rsidP="00011DCA">
      <w:pPr>
        <w:pStyle w:val="KDParagraf"/>
        <w:spacing w:before="0"/>
        <w:rPr>
          <w:rFonts w:cs="Arial"/>
          <w:sz w:val="24"/>
          <w:szCs w:val="24"/>
        </w:rPr>
      </w:pPr>
      <w:r w:rsidRPr="007340DD">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7340DD" w:rsidRDefault="002E2F11" w:rsidP="002E2F11">
      <w:pPr>
        <w:pStyle w:val="KDParagraf"/>
        <w:spacing w:before="0"/>
        <w:rPr>
          <w:rFonts w:cs="Arial"/>
          <w:sz w:val="24"/>
          <w:szCs w:val="24"/>
        </w:rPr>
      </w:pPr>
      <w:r w:rsidRPr="007340DD">
        <w:rPr>
          <w:rFonts w:cs="Arial"/>
          <w:sz w:val="24"/>
          <w:szCs w:val="24"/>
        </w:rPr>
        <w:t>Понуда која је изражена у две валуте, сматраће се неприхватљивом.</w:t>
      </w:r>
    </w:p>
    <w:p w:rsidR="009977EB" w:rsidRPr="007340DD" w:rsidRDefault="002E2F11" w:rsidP="00C923DF">
      <w:pPr>
        <w:pStyle w:val="KDParagraf"/>
        <w:spacing w:before="0"/>
        <w:rPr>
          <w:rFonts w:eastAsia="Calibri" w:cs="Arial"/>
          <w:color w:val="00B0F0"/>
          <w:sz w:val="24"/>
          <w:szCs w:val="24"/>
        </w:rPr>
      </w:pPr>
      <w:r w:rsidRPr="007340DD">
        <w:rPr>
          <w:rFonts w:cs="Arial"/>
          <w:sz w:val="24"/>
          <w:szCs w:val="24"/>
        </w:rPr>
        <w:t>Понуђена цена укључује све трошкове реализације предмета набавке</w:t>
      </w:r>
      <w:r w:rsidR="00C923DF" w:rsidRPr="007340DD">
        <w:rPr>
          <w:rFonts w:cs="Arial"/>
          <w:sz w:val="24"/>
          <w:szCs w:val="24"/>
        </w:rPr>
        <w:t>.</w:t>
      </w:r>
    </w:p>
    <w:p w:rsidR="002E2F11" w:rsidRPr="007340DD" w:rsidRDefault="002E2F11" w:rsidP="002E2F11">
      <w:pPr>
        <w:pStyle w:val="KDParagraf"/>
        <w:spacing w:before="0"/>
        <w:rPr>
          <w:rFonts w:cs="Arial"/>
          <w:sz w:val="24"/>
          <w:szCs w:val="24"/>
        </w:rPr>
      </w:pPr>
      <w:r w:rsidRPr="007340DD">
        <w:rPr>
          <w:rFonts w:cs="Arial"/>
          <w:sz w:val="24"/>
          <w:szCs w:val="24"/>
        </w:rPr>
        <w:t>Ако је у понуди исказана неуобичајено ниска цена, Наручилац ће поступити у складу са чланом 92. З</w:t>
      </w:r>
      <w:r w:rsidR="00250031" w:rsidRPr="007340DD">
        <w:rPr>
          <w:rFonts w:cs="Arial"/>
          <w:sz w:val="24"/>
          <w:szCs w:val="24"/>
        </w:rPr>
        <w:t>акона</w:t>
      </w:r>
      <w:r w:rsidRPr="007340DD">
        <w:rPr>
          <w:rFonts w:cs="Arial"/>
          <w:sz w:val="24"/>
          <w:szCs w:val="24"/>
        </w:rPr>
        <w:t>.</w:t>
      </w:r>
    </w:p>
    <w:p w:rsidR="009977EB" w:rsidRPr="007340DD" w:rsidRDefault="009977EB" w:rsidP="0054056C">
      <w:pPr>
        <w:pStyle w:val="KDParagraf"/>
        <w:spacing w:before="0"/>
        <w:rPr>
          <w:rFonts w:eastAsia="Calibri" w:cs="Arial"/>
          <w:color w:val="00B0F0"/>
          <w:sz w:val="24"/>
          <w:szCs w:val="24"/>
        </w:rPr>
      </w:pPr>
    </w:p>
    <w:p w:rsidR="006E6F46" w:rsidRPr="007340DD" w:rsidRDefault="006E6F46" w:rsidP="00485720">
      <w:pPr>
        <w:pStyle w:val="KDPodnaslov2"/>
        <w:numPr>
          <w:ilvl w:val="1"/>
          <w:numId w:val="29"/>
        </w:numPr>
        <w:spacing w:before="0"/>
        <w:jc w:val="both"/>
        <w:rPr>
          <w:rFonts w:cs="Arial"/>
          <w:sz w:val="24"/>
          <w:szCs w:val="24"/>
        </w:rPr>
      </w:pPr>
      <w:r w:rsidRPr="007340DD">
        <w:rPr>
          <w:rFonts w:cs="Arial"/>
          <w:sz w:val="24"/>
          <w:szCs w:val="24"/>
          <w:lang w:eastAsia="ar-SA"/>
        </w:rPr>
        <w:t>Рок испоруке добара</w:t>
      </w:r>
    </w:p>
    <w:p w:rsidR="006E6F46" w:rsidRPr="007340DD" w:rsidRDefault="00A72B00" w:rsidP="006E6F46">
      <w:pPr>
        <w:pStyle w:val="ListParagraph"/>
        <w:autoSpaceDE w:val="0"/>
        <w:autoSpaceDN w:val="0"/>
        <w:adjustRightInd w:val="0"/>
        <w:spacing w:before="0" w:after="0" w:line="240" w:lineRule="auto"/>
        <w:ind w:left="0"/>
        <w:contextualSpacing w:val="0"/>
        <w:rPr>
          <w:rFonts w:ascii="Arial" w:hAnsi="Arial" w:cs="Arial"/>
          <w:sz w:val="24"/>
          <w:szCs w:val="24"/>
        </w:rPr>
      </w:pPr>
      <w:r w:rsidRPr="007340DD">
        <w:rPr>
          <w:rFonts w:ascii="Arial" w:hAnsi="Arial" w:cs="Arial"/>
          <w:sz w:val="24"/>
          <w:szCs w:val="24"/>
        </w:rPr>
        <w:t xml:space="preserve">Рок испоруке не може бити дужи од </w:t>
      </w:r>
      <w:r w:rsidR="007340DD" w:rsidRPr="007340DD">
        <w:rPr>
          <w:rFonts w:ascii="Arial" w:hAnsi="Arial" w:cs="Arial"/>
          <w:sz w:val="24"/>
          <w:szCs w:val="24"/>
        </w:rPr>
        <w:t>15</w:t>
      </w:r>
      <w:r w:rsidRPr="007340DD">
        <w:rPr>
          <w:rFonts w:ascii="Arial" w:hAnsi="Arial" w:cs="Arial"/>
          <w:sz w:val="24"/>
          <w:szCs w:val="24"/>
        </w:rPr>
        <w:t xml:space="preserve"> (словима</w:t>
      </w:r>
      <w:proofErr w:type="gramStart"/>
      <w:r w:rsidRPr="007340DD">
        <w:rPr>
          <w:rFonts w:ascii="Arial" w:hAnsi="Arial" w:cs="Arial"/>
          <w:sz w:val="24"/>
          <w:szCs w:val="24"/>
        </w:rPr>
        <w:t>:</w:t>
      </w:r>
      <w:r w:rsidR="007340DD" w:rsidRPr="007340DD">
        <w:rPr>
          <w:rFonts w:ascii="Arial" w:hAnsi="Arial" w:cs="Arial"/>
          <w:sz w:val="24"/>
          <w:szCs w:val="24"/>
        </w:rPr>
        <w:t>петнаест</w:t>
      </w:r>
      <w:proofErr w:type="gramEnd"/>
      <w:r w:rsidRPr="007340DD">
        <w:rPr>
          <w:rFonts w:ascii="Arial" w:hAnsi="Arial" w:cs="Arial"/>
          <w:sz w:val="24"/>
          <w:szCs w:val="24"/>
        </w:rPr>
        <w:t>) дана од датума потписивања уговора.</w:t>
      </w:r>
    </w:p>
    <w:p w:rsidR="00A72B00" w:rsidRPr="007340DD" w:rsidRDefault="00A72B00" w:rsidP="006E6F46">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rsidR="000279C0" w:rsidRPr="007340DD" w:rsidRDefault="006E6F46" w:rsidP="00AE2443">
      <w:pPr>
        <w:pStyle w:val="KDPodnaslov2"/>
        <w:numPr>
          <w:ilvl w:val="1"/>
          <w:numId w:val="29"/>
        </w:numPr>
        <w:spacing w:before="0"/>
        <w:jc w:val="both"/>
        <w:rPr>
          <w:rFonts w:cs="Arial"/>
          <w:sz w:val="24"/>
          <w:szCs w:val="24"/>
        </w:rPr>
      </w:pPr>
      <w:r w:rsidRPr="007340DD">
        <w:rPr>
          <w:rFonts w:cs="Arial"/>
          <w:sz w:val="24"/>
          <w:szCs w:val="24"/>
        </w:rPr>
        <w:t>Гарантни рок</w:t>
      </w:r>
    </w:p>
    <w:p w:rsidR="006E6F46" w:rsidRPr="007340DD" w:rsidRDefault="00A72B00" w:rsidP="006E6F46">
      <w:pPr>
        <w:spacing w:before="0"/>
        <w:rPr>
          <w:rFonts w:cs="Arial"/>
          <w:i/>
          <w:color w:val="00B0F0"/>
          <w:sz w:val="24"/>
          <w:szCs w:val="24"/>
          <w:lang w:eastAsia="zh-CN"/>
        </w:rPr>
      </w:pPr>
      <w:r w:rsidRPr="007340DD">
        <w:rPr>
          <w:rFonts w:eastAsia="Calibri" w:cs="Arial"/>
          <w:sz w:val="24"/>
          <w:szCs w:val="24"/>
        </w:rPr>
        <w:t>Минимум 12 (словима</w:t>
      </w:r>
      <w:proofErr w:type="gramStart"/>
      <w:r w:rsidRPr="007340DD">
        <w:rPr>
          <w:rFonts w:eastAsia="Calibri" w:cs="Arial"/>
          <w:sz w:val="24"/>
          <w:szCs w:val="24"/>
        </w:rPr>
        <w:t>:дванаест</w:t>
      </w:r>
      <w:proofErr w:type="gramEnd"/>
      <w:r w:rsidRPr="007340DD">
        <w:rPr>
          <w:rFonts w:eastAsia="Calibri" w:cs="Arial"/>
          <w:sz w:val="24"/>
          <w:szCs w:val="24"/>
        </w:rPr>
        <w:t xml:space="preserve">) месеци од датума потписивања записника о </w:t>
      </w:r>
      <w:r w:rsidR="00FE1BCA" w:rsidRPr="007340DD">
        <w:rPr>
          <w:rFonts w:eastAsia="Calibri" w:cs="Arial"/>
          <w:sz w:val="24"/>
          <w:szCs w:val="24"/>
        </w:rPr>
        <w:t>извршеној испоруци добара</w:t>
      </w:r>
      <w:r w:rsidRPr="007340DD">
        <w:rPr>
          <w:rFonts w:eastAsia="Calibri" w:cs="Arial"/>
          <w:sz w:val="24"/>
          <w:szCs w:val="24"/>
        </w:rPr>
        <w:t>.</w:t>
      </w:r>
    </w:p>
    <w:p w:rsidR="00A72B00" w:rsidRPr="007340DD" w:rsidRDefault="00A72B00" w:rsidP="000279C0">
      <w:pPr>
        <w:pStyle w:val="KDParagraf"/>
        <w:spacing w:before="0"/>
        <w:rPr>
          <w:rFonts w:eastAsia="Calibri" w:cs="Arial"/>
          <w:sz w:val="24"/>
          <w:szCs w:val="24"/>
        </w:rPr>
      </w:pPr>
    </w:p>
    <w:p w:rsidR="006E6F46" w:rsidRPr="007340DD" w:rsidRDefault="006E6F46" w:rsidP="000279C0">
      <w:pPr>
        <w:pStyle w:val="KDParagraf"/>
        <w:spacing w:before="0"/>
        <w:rPr>
          <w:rFonts w:eastAsia="Calibri" w:cs="Arial"/>
          <w:sz w:val="24"/>
          <w:szCs w:val="24"/>
        </w:rPr>
      </w:pPr>
      <w:r w:rsidRPr="007340DD">
        <w:rPr>
          <w:rFonts w:eastAsia="Calibri" w:cs="Arial"/>
          <w:sz w:val="24"/>
          <w:szCs w:val="24"/>
        </w:rPr>
        <w:t xml:space="preserve">Изабрани Понуђач је дужан да о свом трошку отклони све евентуалне недостатке у току трајања гарантног рока. </w:t>
      </w:r>
    </w:p>
    <w:p w:rsidR="006E6F46" w:rsidRDefault="006E6F46" w:rsidP="0054056C">
      <w:pPr>
        <w:pStyle w:val="KDParagraf"/>
        <w:spacing w:before="0"/>
        <w:rPr>
          <w:rFonts w:eastAsia="Calibri" w:cs="Arial"/>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1" w:name="_Toc441651588"/>
      <w:bookmarkStart w:id="232" w:name="_Toc442559899"/>
      <w:r w:rsidRPr="00EC5BB4">
        <w:rPr>
          <w:rFonts w:cs="Arial"/>
          <w:sz w:val="24"/>
          <w:szCs w:val="24"/>
        </w:rPr>
        <w:t>Начин и услови плаћања</w:t>
      </w:r>
      <w:bookmarkEnd w:id="231"/>
      <w:bookmarkEnd w:id="232"/>
    </w:p>
    <w:p w:rsidR="005A3029" w:rsidRDefault="005A3029" w:rsidP="005A3029">
      <w:pPr>
        <w:pStyle w:val="KDParagraf"/>
        <w:spacing w:before="0"/>
        <w:rPr>
          <w:rFonts w:eastAsia="Calibri" w:cs="Arial"/>
          <w:sz w:val="24"/>
          <w:szCs w:val="24"/>
        </w:rPr>
      </w:pPr>
      <w:r w:rsidRPr="00EC5BB4">
        <w:rPr>
          <w:rFonts w:eastAsia="Calibri" w:cs="Arial"/>
          <w:sz w:val="24"/>
          <w:szCs w:val="24"/>
        </w:rPr>
        <w:t>Плаћање доба</w:t>
      </w:r>
      <w:r w:rsidR="00B3722D">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 xml:space="preserve">вршити на текући рачун </w:t>
      </w:r>
      <w:r w:rsidR="00BE4EA6">
        <w:rPr>
          <w:rFonts w:cs="Arial"/>
          <w:sz w:val="24"/>
          <w:szCs w:val="24"/>
        </w:rPr>
        <w:t>П</w:t>
      </w:r>
      <w:r w:rsidR="00C53FA0" w:rsidRPr="00EC5BB4">
        <w:rPr>
          <w:rFonts w:eastAsia="Calibri" w:cs="Arial"/>
          <w:sz w:val="24"/>
          <w:szCs w:val="24"/>
        </w:rPr>
        <w:t>онуђача</w:t>
      </w:r>
      <w:r w:rsidRPr="00EC5BB4">
        <w:rPr>
          <w:rFonts w:eastAsia="Calibri" w:cs="Arial"/>
          <w:sz w:val="24"/>
          <w:szCs w:val="24"/>
        </w:rPr>
        <w:t xml:space="preserve">, по испоруци добара и по потписивању </w:t>
      </w:r>
      <w:r w:rsidR="00111697" w:rsidRPr="00111697">
        <w:rPr>
          <w:rFonts w:eastAsia="Calibri" w:cs="Arial"/>
          <w:sz w:val="24"/>
          <w:szCs w:val="24"/>
        </w:rPr>
        <w:t>Записника о извршеној испоруци добара</w:t>
      </w:r>
      <w:r w:rsidRPr="00EC5BB4">
        <w:rPr>
          <w:rFonts w:eastAsia="Calibri" w:cs="Arial"/>
          <w:sz w:val="24"/>
          <w:szCs w:val="24"/>
        </w:rPr>
        <w:t xml:space="preserve"> од стране овлашћених представника </w:t>
      </w:r>
      <w:r w:rsidR="00B3722D">
        <w:rPr>
          <w:rFonts w:eastAsia="Calibri" w:cs="Arial"/>
          <w:sz w:val="24"/>
          <w:szCs w:val="24"/>
        </w:rPr>
        <w:t>Наручиоца</w:t>
      </w:r>
      <w:r w:rsidRPr="00EC5BB4">
        <w:rPr>
          <w:rFonts w:eastAsia="Calibri" w:cs="Arial"/>
          <w:sz w:val="24"/>
          <w:szCs w:val="24"/>
        </w:rPr>
        <w:t xml:space="preserve"> и П</w:t>
      </w:r>
      <w:r w:rsidR="00B3722D">
        <w:rPr>
          <w:rFonts w:eastAsia="Calibri" w:cs="Arial"/>
          <w:sz w:val="24"/>
          <w:szCs w:val="24"/>
        </w:rPr>
        <w:t>онуђача</w:t>
      </w:r>
      <w:r w:rsidR="00D355B5">
        <w:rPr>
          <w:rFonts w:eastAsia="Calibri" w:cs="Arial"/>
          <w:sz w:val="24"/>
          <w:szCs w:val="24"/>
        </w:rPr>
        <w:t xml:space="preserve"> </w:t>
      </w:r>
      <w:r w:rsidR="003508B5">
        <w:rPr>
          <w:rFonts w:eastAsia="Calibri" w:cs="Arial"/>
          <w:sz w:val="24"/>
          <w:szCs w:val="24"/>
        </w:rPr>
        <w:t>-</w:t>
      </w:r>
      <w:r w:rsidR="00D355B5">
        <w:rPr>
          <w:rFonts w:eastAsia="Calibri" w:cs="Arial"/>
          <w:sz w:val="24"/>
          <w:szCs w:val="24"/>
        </w:rPr>
        <w:t xml:space="preserve"> </w:t>
      </w:r>
      <w:r w:rsidRPr="00EC5BB4">
        <w:rPr>
          <w:rFonts w:eastAsia="Calibri" w:cs="Arial"/>
          <w:sz w:val="24"/>
          <w:szCs w:val="24"/>
        </w:rPr>
        <w:t>без примедби,у року</w:t>
      </w:r>
      <w:r w:rsidR="001A72BF" w:rsidRPr="00EC5BB4">
        <w:rPr>
          <w:rFonts w:eastAsia="Calibri" w:cs="Arial"/>
          <w:sz w:val="24"/>
          <w:szCs w:val="24"/>
        </w:rPr>
        <w:t xml:space="preserve"> </w:t>
      </w:r>
      <w:r w:rsidR="00B3722D">
        <w:rPr>
          <w:rFonts w:eastAsia="Calibri" w:cs="Arial"/>
          <w:sz w:val="24"/>
          <w:szCs w:val="24"/>
        </w:rPr>
        <w:t xml:space="preserve">до 45 дана </w:t>
      </w:r>
      <w:r w:rsidR="001A72BF" w:rsidRPr="00EC5BB4">
        <w:rPr>
          <w:rFonts w:eastAsia="Calibri" w:cs="Arial"/>
          <w:sz w:val="24"/>
          <w:szCs w:val="24"/>
        </w:rPr>
        <w:t xml:space="preserve">и по пријему </w:t>
      </w:r>
      <w:r w:rsidR="003508B5">
        <w:rPr>
          <w:rFonts w:eastAsia="Calibri" w:cs="Arial"/>
          <w:sz w:val="24"/>
          <w:szCs w:val="24"/>
        </w:rPr>
        <w:t>исправног рачуна</w:t>
      </w:r>
      <w:r w:rsidRPr="00EC5BB4">
        <w:rPr>
          <w:rFonts w:eastAsia="Calibri" w:cs="Arial"/>
          <w:sz w:val="24"/>
          <w:szCs w:val="24"/>
        </w:rPr>
        <w:t>.</w:t>
      </w:r>
    </w:p>
    <w:p w:rsidR="00821916" w:rsidRPr="00EC5BB4" w:rsidRDefault="00821916" w:rsidP="005A3029">
      <w:pPr>
        <w:pStyle w:val="KDParagraf"/>
        <w:spacing w:before="0"/>
        <w:rPr>
          <w:rFonts w:eastAsia="Calibri" w:cs="Arial"/>
          <w:color w:val="00B0F0"/>
          <w:sz w:val="24"/>
          <w:szCs w:val="24"/>
          <w:lang w:val="sr-Cyrl-CS"/>
        </w:rPr>
      </w:pPr>
    </w:p>
    <w:p w:rsidR="00D355B5" w:rsidRDefault="005A3029" w:rsidP="00D355B5">
      <w:pPr>
        <w:pStyle w:val="KDParagraf"/>
        <w:spacing w:before="0"/>
        <w:rPr>
          <w:rFonts w:cs="Arial"/>
          <w:sz w:val="24"/>
          <w:szCs w:val="24"/>
        </w:rPr>
      </w:pPr>
      <w:r w:rsidRPr="00EC5BB4">
        <w:rPr>
          <w:rFonts w:cs="Arial"/>
          <w:sz w:val="24"/>
          <w:szCs w:val="24"/>
        </w:rPr>
        <w:t>Рачун</w:t>
      </w:r>
      <w:r w:rsidR="00B3722D">
        <w:rPr>
          <w:rFonts w:cs="Arial"/>
          <w:sz w:val="24"/>
          <w:szCs w:val="24"/>
        </w:rPr>
        <w:t xml:space="preserve"> мора бити достављен на адресу купца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2A6515" w:rsidRPr="002A6515">
        <w:rPr>
          <w:rFonts w:cs="Arial"/>
          <w:sz w:val="24"/>
          <w:szCs w:val="24"/>
        </w:rPr>
        <w:t>Балканска 13</w:t>
      </w:r>
      <w:r w:rsidRPr="002A6515">
        <w:rPr>
          <w:rFonts w:cs="Arial"/>
          <w:sz w:val="24"/>
          <w:szCs w:val="24"/>
        </w:rPr>
        <w:t>,</w:t>
      </w:r>
      <w:r w:rsidRPr="00EC5BB4">
        <w:rPr>
          <w:rFonts w:cs="Arial"/>
          <w:sz w:val="24"/>
          <w:szCs w:val="24"/>
        </w:rPr>
        <w:t xml:space="preserve"> ПИБ </w:t>
      </w:r>
      <w:r w:rsidRPr="00D355B5">
        <w:rPr>
          <w:rFonts w:cs="Arial"/>
          <w:sz w:val="24"/>
          <w:szCs w:val="24"/>
        </w:rPr>
        <w:t>(</w:t>
      </w:r>
      <w:r w:rsidR="00D355B5" w:rsidRPr="00D355B5">
        <w:rPr>
          <w:rFonts w:cs="Arial"/>
          <w:sz w:val="24"/>
          <w:szCs w:val="24"/>
        </w:rPr>
        <w:t>103920327</w:t>
      </w:r>
      <w:r w:rsidRPr="00D355B5">
        <w:rPr>
          <w:rFonts w:cs="Arial"/>
          <w:sz w:val="24"/>
          <w:szCs w:val="24"/>
        </w:rPr>
        <w:t>)</w:t>
      </w:r>
      <w:r w:rsidRPr="00EC5BB4">
        <w:rPr>
          <w:rFonts w:cs="Arial"/>
          <w:sz w:val="24"/>
          <w:szCs w:val="24"/>
        </w:rPr>
        <w:t>, са обавезним прилозима</w:t>
      </w:r>
      <w:r w:rsidR="00D355B5">
        <w:rPr>
          <w:rFonts w:cs="Arial"/>
          <w:sz w:val="24"/>
          <w:szCs w:val="24"/>
        </w:rPr>
        <w:t>.</w:t>
      </w:r>
    </w:p>
    <w:p w:rsidR="003508B5" w:rsidRPr="003508B5" w:rsidRDefault="00D355B5" w:rsidP="00D355B5">
      <w:pPr>
        <w:pStyle w:val="KDParagraf"/>
        <w:spacing w:before="0"/>
        <w:rPr>
          <w:rFonts w:cs="Arial"/>
          <w:color w:val="00B0F0"/>
          <w:sz w:val="24"/>
          <w:szCs w:val="24"/>
        </w:rPr>
      </w:pPr>
      <w:r w:rsidRPr="003508B5">
        <w:rPr>
          <w:rFonts w:cs="Arial"/>
          <w:color w:val="00B0F0"/>
          <w:sz w:val="24"/>
          <w:szCs w:val="24"/>
        </w:rPr>
        <w:t xml:space="preserve"> </w:t>
      </w:r>
    </w:p>
    <w:p w:rsidR="00B00642" w:rsidRPr="004C3B38" w:rsidRDefault="00B00642" w:rsidP="00B00642">
      <w:pPr>
        <w:pStyle w:val="KDParagraf"/>
        <w:spacing w:before="0"/>
        <w:rPr>
          <w:rFonts w:cs="Arial"/>
          <w:i/>
          <w:sz w:val="24"/>
          <w:szCs w:val="24"/>
        </w:rPr>
      </w:pPr>
      <w:r w:rsidRPr="004C3B38">
        <w:rPr>
          <w:rFonts w:cs="Arial"/>
          <w:sz w:val="24"/>
          <w:szCs w:val="24"/>
        </w:rPr>
        <w:t xml:space="preserve">У испостављеном рачуну и отпремници, изабрани </w:t>
      </w:r>
      <w:r w:rsidR="00BE4EA6">
        <w:rPr>
          <w:rFonts w:cs="Arial"/>
          <w:sz w:val="24"/>
          <w:szCs w:val="24"/>
        </w:rPr>
        <w:t>П</w:t>
      </w:r>
      <w:r w:rsidRPr="004C3B38">
        <w:rPr>
          <w:rFonts w:cs="Arial"/>
          <w:sz w:val="24"/>
          <w:szCs w:val="24"/>
        </w:rPr>
        <w:t xml:space="preserve">онуђач је дужан да се придржава тачно дефинисаних назива робе из конкурсне документације и прихваћене понуде (из Обрасца структуре цене). </w:t>
      </w:r>
      <w:r w:rsidR="00B20A6C">
        <w:rPr>
          <w:rFonts w:cs="Arial"/>
          <w:sz w:val="24"/>
          <w:szCs w:val="24"/>
        </w:rPr>
        <w:t>Рачуни који</w:t>
      </w:r>
      <w:r w:rsidRPr="004C3B38">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sidR="00BE4EA6">
        <w:rPr>
          <w:rFonts w:cs="Arial"/>
          <w:sz w:val="24"/>
          <w:szCs w:val="24"/>
        </w:rPr>
        <w:t>П</w:t>
      </w:r>
      <w:r w:rsidRPr="004C3B38">
        <w:rPr>
          <w:rFonts w:cs="Arial"/>
          <w:sz w:val="24"/>
          <w:szCs w:val="24"/>
        </w:rPr>
        <w:t>онуђач је обавезан да уз рачун достави прилог са упоредним прегледом на</w:t>
      </w:r>
      <w:r w:rsidR="00B20A6C">
        <w:rPr>
          <w:rFonts w:cs="Arial"/>
          <w:sz w:val="24"/>
          <w:szCs w:val="24"/>
        </w:rPr>
        <w:t>зива из рачуна</w:t>
      </w:r>
      <w:r w:rsidRPr="004C3B38">
        <w:rPr>
          <w:rFonts w:cs="Arial"/>
          <w:sz w:val="24"/>
          <w:szCs w:val="24"/>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2E3C52" w:rsidRDefault="002E3C52" w:rsidP="002E3C52">
      <w:pPr>
        <w:pStyle w:val="KDPodnaslov2"/>
        <w:numPr>
          <w:ilvl w:val="1"/>
          <w:numId w:val="29"/>
        </w:numPr>
        <w:spacing w:before="0"/>
        <w:jc w:val="both"/>
        <w:rPr>
          <w:rFonts w:cs="Arial"/>
          <w:sz w:val="24"/>
          <w:szCs w:val="24"/>
        </w:rPr>
      </w:pPr>
      <w:bookmarkStart w:id="233" w:name="_Toc441651589"/>
      <w:bookmarkStart w:id="234" w:name="_Toc442559900"/>
      <w:r w:rsidRPr="002E3C52">
        <w:rPr>
          <w:rFonts w:cs="Arial"/>
          <w:sz w:val="24"/>
          <w:szCs w:val="24"/>
        </w:rPr>
        <w:t>Средства финансијског обезбеђења</w:t>
      </w:r>
    </w:p>
    <w:p w:rsidR="002E3C52" w:rsidRDefault="002E3C52" w:rsidP="00A72B00">
      <w:pPr>
        <w:pStyle w:val="KDParagraf"/>
        <w:spacing w:before="0"/>
        <w:rPr>
          <w:rFonts w:cs="Arial"/>
          <w:sz w:val="24"/>
          <w:szCs w:val="24"/>
        </w:rPr>
      </w:pPr>
      <w:r w:rsidRPr="009C78BB">
        <w:rPr>
          <w:rFonts w:cs="Arial"/>
          <w:sz w:val="24"/>
          <w:szCs w:val="24"/>
        </w:rPr>
        <w:t>Средство финансијског обезбеђења за ову набавку није потребно, јер се ради о малој вредности набавке, извршава се једном испоруком, а плаћа се након извршене испоруке.</w:t>
      </w:r>
    </w:p>
    <w:p w:rsidR="00A72B00" w:rsidRPr="00A72B00" w:rsidRDefault="00A72B00" w:rsidP="00A72B00">
      <w:pPr>
        <w:pStyle w:val="KDParagraf"/>
        <w:spacing w:before="0"/>
        <w:rPr>
          <w:rFonts w:cs="Arial"/>
          <w:sz w:val="24"/>
          <w:szCs w:val="24"/>
        </w:rPr>
      </w:pPr>
    </w:p>
    <w:p w:rsidR="002E3C52" w:rsidRPr="002E3C52" w:rsidRDefault="008D2B23" w:rsidP="002E3C52">
      <w:pPr>
        <w:pStyle w:val="KDPodnaslov2"/>
        <w:numPr>
          <w:ilvl w:val="1"/>
          <w:numId w:val="29"/>
        </w:numPr>
        <w:spacing w:before="0"/>
        <w:jc w:val="both"/>
        <w:rPr>
          <w:rFonts w:cs="Arial"/>
          <w:sz w:val="24"/>
          <w:szCs w:val="24"/>
        </w:rPr>
      </w:pPr>
      <w:r w:rsidRPr="00EC5BB4">
        <w:rPr>
          <w:rFonts w:cs="Arial"/>
          <w:sz w:val="24"/>
          <w:szCs w:val="24"/>
        </w:rPr>
        <w:t>Рок важења понуде</w:t>
      </w:r>
      <w:bookmarkEnd w:id="233"/>
      <w:bookmarkEnd w:id="234"/>
    </w:p>
    <w:p w:rsidR="008D2B23" w:rsidRDefault="008D2B23" w:rsidP="008D2B23">
      <w:pPr>
        <w:spacing w:before="0"/>
        <w:rPr>
          <w:rFonts w:cs="Arial"/>
          <w:sz w:val="24"/>
          <w:szCs w:val="24"/>
          <w:lang w:val="ru-RU"/>
        </w:rPr>
      </w:pPr>
      <w:r w:rsidRPr="00EC5BB4">
        <w:rPr>
          <w:rFonts w:cs="Arial"/>
          <w:sz w:val="24"/>
          <w:szCs w:val="24"/>
          <w:lang w:val="ru-RU"/>
        </w:rPr>
        <w:t xml:space="preserve">Понуда мора да важи </w:t>
      </w:r>
      <w:r w:rsidRPr="002B5F73">
        <w:rPr>
          <w:rFonts w:cs="Arial"/>
          <w:sz w:val="24"/>
          <w:szCs w:val="24"/>
          <w:lang w:val="ru-RU"/>
        </w:rPr>
        <w:t xml:space="preserve">најмање </w:t>
      </w:r>
      <w:r w:rsidR="00D355B5" w:rsidRPr="002B5F73">
        <w:rPr>
          <w:rFonts w:cs="Arial"/>
          <w:sz w:val="24"/>
          <w:szCs w:val="24"/>
          <w:lang w:val="ru-RU"/>
        </w:rPr>
        <w:t>60</w:t>
      </w:r>
      <w:r w:rsidRPr="002B5F73">
        <w:rPr>
          <w:rFonts w:cs="Arial"/>
          <w:sz w:val="24"/>
          <w:szCs w:val="24"/>
          <w:lang w:val="ru-RU"/>
        </w:rPr>
        <w:t xml:space="preserve"> (словима:</w:t>
      </w:r>
      <w:r w:rsidR="00D355B5" w:rsidRPr="002B5F73">
        <w:rPr>
          <w:rFonts w:cs="Arial"/>
          <w:sz w:val="24"/>
          <w:szCs w:val="24"/>
          <w:lang w:val="ru-RU"/>
        </w:rPr>
        <w:t xml:space="preserve"> шездесет</w:t>
      </w:r>
      <w:r w:rsidRPr="002B5F73">
        <w:rPr>
          <w:rFonts w:cs="Arial"/>
          <w:sz w:val="24"/>
          <w:szCs w:val="24"/>
          <w:lang w:val="ru-RU"/>
        </w:rPr>
        <w:t>) дана од</w:t>
      </w:r>
      <w:r w:rsidRPr="00EC5BB4">
        <w:rPr>
          <w:rFonts w:cs="Arial"/>
          <w:sz w:val="24"/>
          <w:szCs w:val="24"/>
          <w:lang w:val="ru-RU"/>
        </w:rPr>
        <w:t xml:space="preserve"> дана отварања понуда. </w:t>
      </w:r>
    </w:p>
    <w:p w:rsidR="00D355B5" w:rsidRPr="00EC5BB4" w:rsidRDefault="00D355B5" w:rsidP="008D2B23">
      <w:pPr>
        <w:spacing w:before="0"/>
        <w:rPr>
          <w:rFonts w:cs="Arial"/>
          <w:sz w:val="24"/>
          <w:szCs w:val="24"/>
          <w:lang w:val="ru-RU"/>
        </w:rPr>
      </w:pPr>
    </w:p>
    <w:p w:rsidR="008D2B23" w:rsidRDefault="008D2B23" w:rsidP="008D2B23">
      <w:pPr>
        <w:spacing w:before="0"/>
        <w:rPr>
          <w:rFonts w:cs="Arial"/>
          <w:sz w:val="24"/>
          <w:szCs w:val="24"/>
        </w:rPr>
      </w:pPr>
      <w:r w:rsidRPr="00EC5BB4">
        <w:rPr>
          <w:rFonts w:cs="Arial"/>
          <w:sz w:val="24"/>
          <w:szCs w:val="24"/>
        </w:rPr>
        <w:t xml:space="preserve">У случају да </w:t>
      </w:r>
      <w:r w:rsidR="00BE4EA6">
        <w:rPr>
          <w:rFonts w:cs="Arial"/>
          <w:sz w:val="24"/>
          <w:szCs w:val="24"/>
        </w:rPr>
        <w:t>П</w:t>
      </w:r>
      <w:r w:rsidRPr="00EC5BB4">
        <w:rPr>
          <w:rFonts w:cs="Arial"/>
          <w:sz w:val="24"/>
          <w:szCs w:val="24"/>
        </w:rPr>
        <w:t xml:space="preserve">онуђач наведе краћи рок важења понуде, понуда ће бити одбијена, као неприхватљива. </w:t>
      </w:r>
    </w:p>
    <w:p w:rsidR="00F066DE" w:rsidRDefault="00F066DE" w:rsidP="008F774C">
      <w:pPr>
        <w:ind w:left="1571"/>
        <w:rPr>
          <w:rFonts w:cs="Arial"/>
          <w:color w:val="00B0F0"/>
          <w:sz w:val="24"/>
          <w:szCs w:val="24"/>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w:t>
      </w:r>
      <w:r w:rsidR="00BE4EA6">
        <w:rPr>
          <w:rFonts w:cs="Arial"/>
          <w:sz w:val="24"/>
          <w:szCs w:val="24"/>
        </w:rPr>
        <w:t>П</w:t>
      </w:r>
      <w:r w:rsidRPr="00EC5BB4">
        <w:rPr>
          <w:rFonts w:cs="Arial"/>
          <w:sz w:val="24"/>
          <w:szCs w:val="24"/>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w:t>
      </w:r>
      <w:r w:rsidR="00BE4EA6">
        <w:rPr>
          <w:rFonts w:cs="Arial"/>
          <w:sz w:val="24"/>
          <w:szCs w:val="24"/>
        </w:rPr>
        <w:t>П</w:t>
      </w:r>
      <w:r w:rsidRPr="00EC5BB4">
        <w:rPr>
          <w:rFonts w:cs="Arial"/>
          <w:sz w:val="24"/>
          <w:szCs w:val="24"/>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Ако се као поверљиви означе подаци који не одговарају горе наведеним условима, Наручилац ће позвати </w:t>
      </w:r>
      <w:r w:rsidR="00BE4EA6">
        <w:rPr>
          <w:rFonts w:cs="Arial"/>
          <w:sz w:val="24"/>
          <w:szCs w:val="24"/>
        </w:rPr>
        <w:t>П</w:t>
      </w:r>
      <w:r w:rsidRPr="00EC5BB4">
        <w:rPr>
          <w:rFonts w:cs="Arial"/>
          <w:sz w:val="24"/>
          <w:szCs w:val="24"/>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w:t>
      </w:r>
      <w:r w:rsidR="00BE4EA6">
        <w:rPr>
          <w:rFonts w:cs="Arial"/>
          <w:sz w:val="24"/>
          <w:szCs w:val="24"/>
        </w:rPr>
        <w:t>П</w:t>
      </w:r>
      <w:r w:rsidRPr="00EC5BB4">
        <w:rPr>
          <w:rFonts w:cs="Arial"/>
          <w:sz w:val="24"/>
          <w:szCs w:val="24"/>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w:t>
      </w:r>
      <w:r w:rsidR="00BE4EA6">
        <w:rPr>
          <w:rFonts w:cs="Arial"/>
          <w:sz w:val="24"/>
          <w:szCs w:val="24"/>
        </w:rPr>
        <w:t>П</w:t>
      </w:r>
      <w:r w:rsidRPr="00EC5BB4">
        <w:rPr>
          <w:rFonts w:cs="Arial"/>
          <w:sz w:val="24"/>
          <w:szCs w:val="24"/>
        </w:rPr>
        <w:t>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77C28">
        <w:rPr>
          <w:rFonts w:cs="Arial"/>
          <w:sz w:val="24"/>
          <w:szCs w:val="24"/>
          <w:lang w:val="ru-RU"/>
        </w:rPr>
        <w:t xml:space="preserve">4. </w:t>
      </w:r>
      <w:r w:rsidRPr="00EC5BB4">
        <w:rPr>
          <w:rFonts w:cs="Arial"/>
          <w:sz w:val="24"/>
          <w:szCs w:val="24"/>
          <w:lang w:val="ru-RU"/>
        </w:rPr>
        <w:t>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FC54F4" w:rsidP="0085348E">
      <w:pPr>
        <w:pStyle w:val="KDParagraf"/>
        <w:spacing w:before="0"/>
        <w:rPr>
          <w:rFonts w:cs="Arial"/>
          <w:sz w:val="24"/>
          <w:szCs w:val="24"/>
          <w:lang w:val="ru-RU" w:eastAsia="sr-Latn-CS"/>
        </w:rPr>
      </w:pPr>
      <w:r>
        <w:rPr>
          <w:rFonts w:cs="Arial"/>
          <w:sz w:val="24"/>
          <w:szCs w:val="24"/>
          <w:lang w:val="ru-RU" w:eastAsia="sr-Latn-CS"/>
        </w:rPr>
        <w:t>О</w:t>
      </w:r>
      <w:r w:rsidRPr="00EC5BB4">
        <w:rPr>
          <w:rFonts w:cs="Arial"/>
          <w:sz w:val="24"/>
          <w:szCs w:val="24"/>
          <w:lang w:val="ru-RU" w:eastAsia="sr-Latn-CS"/>
        </w:rPr>
        <w:t xml:space="preserve">дговорност </w:t>
      </w:r>
      <w:r w:rsidR="0085348E" w:rsidRPr="00EC5BB4">
        <w:rPr>
          <w:rFonts w:cs="Arial"/>
          <w:sz w:val="24"/>
          <w:szCs w:val="24"/>
          <w:lang w:val="ru-RU" w:eastAsia="sr-Latn-CS"/>
        </w:rPr>
        <w:t xml:space="preserve">за повреду заштићених права интелектуалне својине трећих лица сноси </w:t>
      </w:r>
      <w:r w:rsidR="00BE4EA6">
        <w:rPr>
          <w:rFonts w:cs="Arial"/>
          <w:sz w:val="24"/>
          <w:szCs w:val="24"/>
        </w:rPr>
        <w:t>П</w:t>
      </w:r>
      <w:r w:rsidR="0085348E" w:rsidRPr="00EC5BB4">
        <w:rPr>
          <w:rFonts w:cs="Arial"/>
          <w:sz w:val="24"/>
          <w:szCs w:val="24"/>
          <w:lang w:val="ru-RU" w:eastAsia="sr-Latn-CS"/>
        </w:rPr>
        <w:t>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97532">
        <w:rPr>
          <w:rFonts w:cs="Arial"/>
          <w:color w:val="000000"/>
          <w:sz w:val="24"/>
          <w:szCs w:val="24"/>
          <w:lang w:val="ru-RU"/>
        </w:rPr>
        <w:t>ЈНМВ/1000/0419-1/2016</w:t>
      </w:r>
      <w:r w:rsidRPr="00604F4F">
        <w:rPr>
          <w:rFonts w:cs="Arial"/>
          <w:sz w:val="24"/>
          <w:szCs w:val="24"/>
          <w:lang w:val="ru-RU"/>
        </w:rPr>
        <w:t>“ или електронским путем на е-</w:t>
      </w:r>
      <w:r w:rsidRPr="00604F4F">
        <w:rPr>
          <w:rFonts w:cs="Arial"/>
          <w:sz w:val="24"/>
          <w:szCs w:val="24"/>
        </w:rPr>
        <w:t>mail</w:t>
      </w:r>
      <w:r w:rsidRPr="00604F4F">
        <w:rPr>
          <w:rFonts w:cs="Arial"/>
          <w:sz w:val="24"/>
          <w:szCs w:val="24"/>
          <w:lang w:val="ru-RU"/>
        </w:rPr>
        <w:t xml:space="preserve"> адресу:</w:t>
      </w:r>
      <w:r w:rsidR="00A5574B" w:rsidRPr="00604F4F">
        <w:rPr>
          <w:rFonts w:cs="Arial"/>
          <w:sz w:val="24"/>
          <w:szCs w:val="24"/>
        </w:rPr>
        <w:t xml:space="preserve"> </w:t>
      </w:r>
      <w:hyperlink r:id="rId174" w:history="1">
        <w:r w:rsidR="00030926" w:rsidRPr="00A2244B">
          <w:rPr>
            <w:rStyle w:val="Hyperlink"/>
            <w:sz w:val="24"/>
            <w:szCs w:val="24"/>
          </w:rPr>
          <w:t>ana.rankovic@eps.rs</w:t>
        </w:r>
      </w:hyperlink>
      <w:r w:rsidRPr="00604F4F">
        <w:rPr>
          <w:rFonts w:cs="Arial"/>
          <w:sz w:val="24"/>
          <w:szCs w:val="24"/>
          <w:lang w:val="ru-RU"/>
        </w:rPr>
        <w:t>,</w:t>
      </w:r>
      <w:r w:rsidR="007340DD">
        <w:rPr>
          <w:rFonts w:cs="Arial"/>
          <w:sz w:val="24"/>
          <w:szCs w:val="24"/>
          <w:lang w:val="ru-RU"/>
        </w:rPr>
        <w:t xml:space="preserve"> и </w:t>
      </w:r>
      <w:r w:rsidR="00604F4F">
        <w:rPr>
          <w:rFonts w:cs="Arial"/>
          <w:sz w:val="24"/>
          <w:szCs w:val="24"/>
          <w:lang w:val="ru-RU"/>
        </w:rPr>
        <w:t xml:space="preserve"> </w:t>
      </w:r>
      <w:hyperlink r:id="rId175" w:history="1">
        <w:r w:rsidR="007340DD" w:rsidRPr="00D77AC2">
          <w:rPr>
            <w:rStyle w:val="Hyperlink"/>
            <w:sz w:val="24"/>
            <w:szCs w:val="24"/>
          </w:rPr>
          <w:t>gordana.jovanovic@eps.rs</w:t>
        </w:r>
      </w:hyperlink>
      <w:r w:rsidR="007340DD">
        <w:rPr>
          <w:rStyle w:val="Hyperlink"/>
          <w:sz w:val="24"/>
          <w:szCs w:val="24"/>
        </w:rPr>
        <w:t xml:space="preserve"> </w:t>
      </w:r>
      <w:r w:rsidRPr="00604F4F">
        <w:rPr>
          <w:rFonts w:cs="Arial"/>
          <w:sz w:val="24"/>
          <w:szCs w:val="24"/>
          <w:lang w:val="ru-RU"/>
        </w:rPr>
        <w:t>радним данима (понедељак – петак) у времену од 08</w:t>
      </w:r>
      <w:r w:rsidR="000964F7" w:rsidRPr="00604F4F">
        <w:rPr>
          <w:rFonts w:cs="Arial"/>
          <w:sz w:val="24"/>
          <w:szCs w:val="24"/>
          <w:lang w:val="ru-RU"/>
        </w:rPr>
        <w:t>:00</w:t>
      </w:r>
      <w:r w:rsidRPr="00604F4F">
        <w:rPr>
          <w:rFonts w:cs="Arial"/>
          <w:sz w:val="24"/>
          <w:szCs w:val="24"/>
          <w:lang w:val="ru-RU"/>
        </w:rPr>
        <w:t xml:space="preserve"> до 1</w:t>
      </w:r>
      <w:r w:rsidR="00270B2B" w:rsidRPr="00604F4F">
        <w:rPr>
          <w:rFonts w:cs="Arial"/>
          <w:sz w:val="24"/>
          <w:szCs w:val="24"/>
          <w:lang w:val="ru-RU"/>
        </w:rPr>
        <w:t>5</w:t>
      </w:r>
      <w:r w:rsidR="000964F7" w:rsidRPr="00604F4F">
        <w:rPr>
          <w:rFonts w:cs="Arial"/>
          <w:sz w:val="24"/>
          <w:szCs w:val="24"/>
          <w:lang w:val="ru-RU"/>
        </w:rPr>
        <w:t>:00</w:t>
      </w:r>
      <w:r w:rsidRPr="00604F4F">
        <w:rPr>
          <w:rFonts w:cs="Arial"/>
          <w:sz w:val="24"/>
          <w:szCs w:val="24"/>
          <w:lang w:val="ru-RU"/>
        </w:rPr>
        <w:t xml:space="preserve"> часова. </w:t>
      </w:r>
      <w:r w:rsidRPr="00604F4F">
        <w:rPr>
          <w:rFonts w:cs="Arial"/>
          <w:sz w:val="24"/>
          <w:szCs w:val="24"/>
        </w:rPr>
        <w:t>Захтев за појашњење примљен после наведеног времена или током викенда/нерадног</w:t>
      </w:r>
      <w:r w:rsidRPr="00EC5BB4">
        <w:rPr>
          <w:rFonts w:cs="Arial"/>
          <w:sz w:val="24"/>
          <w:szCs w:val="24"/>
        </w:rPr>
        <w:t xml:space="preserve">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w:t>
      </w:r>
      <w:r w:rsidR="002B5F73">
        <w:rPr>
          <w:rFonts w:cs="Arial"/>
          <w:sz w:val="24"/>
          <w:szCs w:val="24"/>
          <w:lang w:val="ru-RU"/>
        </w:rPr>
        <w:t>Н</w:t>
      </w:r>
      <w:r w:rsidR="002B5F73" w:rsidRPr="00C14152">
        <w:rPr>
          <w:rFonts w:cs="Arial"/>
          <w:sz w:val="24"/>
          <w:szCs w:val="24"/>
          <w:lang w:val="ru-RU"/>
        </w:rPr>
        <w:t xml:space="preserve">аручиоца </w:t>
      </w:r>
      <w:r w:rsidRPr="00C14152">
        <w:rPr>
          <w:rFonts w:cs="Arial"/>
          <w:sz w:val="24"/>
          <w:szCs w:val="24"/>
          <w:lang w:val="ru-RU"/>
        </w:rPr>
        <w:t xml:space="preserve">или </w:t>
      </w:r>
      <w:r w:rsidR="00BE4EA6">
        <w:rPr>
          <w:rFonts w:cs="Arial"/>
          <w:sz w:val="24"/>
          <w:szCs w:val="24"/>
        </w:rPr>
        <w:t>П</w:t>
      </w:r>
      <w:r w:rsidRPr="00C14152">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lastRenderedPageBreak/>
        <w:t xml:space="preserve">Ако </w:t>
      </w:r>
      <w:r w:rsidR="002B5F73">
        <w:rPr>
          <w:rFonts w:cs="Arial"/>
          <w:sz w:val="24"/>
          <w:szCs w:val="24"/>
          <w:lang w:val="ru-RU"/>
        </w:rPr>
        <w:t>Н</w:t>
      </w:r>
      <w:r w:rsidR="002B5F73" w:rsidRPr="00C14152">
        <w:rPr>
          <w:rFonts w:cs="Arial"/>
          <w:sz w:val="24"/>
          <w:szCs w:val="24"/>
          <w:lang w:val="ru-RU"/>
        </w:rPr>
        <w:t xml:space="preserve">аручилац </w:t>
      </w:r>
      <w:r w:rsidRPr="00C14152">
        <w:rPr>
          <w:rFonts w:cs="Arial"/>
          <w:sz w:val="24"/>
          <w:szCs w:val="24"/>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2B5F73">
        <w:rPr>
          <w:rFonts w:cs="Arial"/>
          <w:sz w:val="24"/>
          <w:szCs w:val="24"/>
          <w:lang w:val="ru-RU"/>
        </w:rPr>
        <w:t>Н</w:t>
      </w:r>
      <w:r w:rsidR="002B5F73" w:rsidRPr="00C14152">
        <w:rPr>
          <w:rFonts w:cs="Arial"/>
          <w:sz w:val="24"/>
          <w:szCs w:val="24"/>
          <w:lang w:val="ru-RU"/>
        </w:rPr>
        <w:t xml:space="preserve">аручилац </w:t>
      </w:r>
      <w:r w:rsidRPr="00C14152">
        <w:rPr>
          <w:rFonts w:cs="Arial"/>
          <w:sz w:val="24"/>
          <w:szCs w:val="24"/>
          <w:lang w:val="ru-RU"/>
        </w:rPr>
        <w:t>измени или допуни конкурсну документацију осам или мање дана пре ис</w:t>
      </w:r>
      <w:r w:rsidR="001B4514">
        <w:rPr>
          <w:rFonts w:cs="Arial"/>
          <w:sz w:val="24"/>
          <w:szCs w:val="24"/>
          <w:lang w:val="ru-RU"/>
        </w:rPr>
        <w:t>тека рока за подношење понуда, Н</w:t>
      </w:r>
      <w:r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w:t>
      </w:r>
      <w:r w:rsidR="001B4514">
        <w:rPr>
          <w:rFonts w:cs="Arial"/>
          <w:sz w:val="24"/>
          <w:szCs w:val="24"/>
          <w:lang w:val="ru-RU"/>
        </w:rPr>
        <w:t>редвиђеног за подношење понуда 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одређен </w:t>
      </w:r>
      <w:r w:rsidRPr="00EC5BB4">
        <w:rPr>
          <w:rFonts w:cs="Arial"/>
          <w:i w:val="0"/>
          <w:color w:val="auto"/>
          <w:sz w:val="24"/>
          <w:szCs w:val="24"/>
        </w:rPr>
        <w:t>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1B4514">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1B4514">
        <w:rPr>
          <w:rFonts w:cs="Arial"/>
          <w:sz w:val="24"/>
          <w:szCs w:val="24"/>
        </w:rPr>
        <w:t>н из разлога који су на страни Наручиоца, Н</w:t>
      </w:r>
      <w:r w:rsidRPr="00EC5BB4">
        <w:rPr>
          <w:rFonts w:cs="Arial"/>
          <w:sz w:val="24"/>
          <w:szCs w:val="24"/>
        </w:rPr>
        <w:t xml:space="preserve">аручилац је дужан да </w:t>
      </w:r>
      <w:r w:rsidR="00BE4EA6">
        <w:rPr>
          <w:rFonts w:cs="Arial"/>
          <w:sz w:val="24"/>
          <w:szCs w:val="24"/>
        </w:rPr>
        <w:t>П</w:t>
      </w:r>
      <w:r w:rsidRPr="00EC5BB4">
        <w:rPr>
          <w:rFonts w:cs="Arial"/>
          <w:sz w:val="24"/>
          <w:szCs w:val="24"/>
        </w:rPr>
        <w:t>онуђачу надокнади трошкове израде узорка или модела, ако су израђени у склад</w:t>
      </w:r>
      <w:r w:rsidR="001B4514">
        <w:rPr>
          <w:rFonts w:cs="Arial"/>
          <w:sz w:val="24"/>
          <w:szCs w:val="24"/>
        </w:rPr>
        <w:t>у са техничким спецификацијама Н</w:t>
      </w:r>
      <w:r w:rsidRPr="00EC5BB4">
        <w:rPr>
          <w:rFonts w:cs="Arial"/>
          <w:sz w:val="24"/>
          <w:szCs w:val="24"/>
        </w:rPr>
        <w:t>аручиоца</w:t>
      </w:r>
      <w:r w:rsidR="001B4514">
        <w:rPr>
          <w:rFonts w:cs="Arial"/>
          <w:sz w:val="24"/>
          <w:szCs w:val="24"/>
        </w:rPr>
        <w:t>, под условом да је П</w:t>
      </w:r>
      <w:r w:rsidRPr="00EC5BB4">
        <w:rPr>
          <w:rFonts w:cs="Arial"/>
          <w:sz w:val="24"/>
          <w:szCs w:val="24"/>
        </w:rPr>
        <w:t>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1B4514" w:rsidP="00C14152">
      <w:pPr>
        <w:pStyle w:val="KDParagraf"/>
        <w:spacing w:before="0"/>
        <w:rPr>
          <w:rFonts w:eastAsia="TimesNewRomanPSMT" w:cs="Arial"/>
          <w:sz w:val="24"/>
          <w:szCs w:val="24"/>
        </w:rPr>
      </w:pPr>
      <w:r>
        <w:rPr>
          <w:rFonts w:eastAsia="TimesNewRomanPSMT" w:cs="Arial"/>
          <w:sz w:val="24"/>
          <w:szCs w:val="24"/>
        </w:rPr>
        <w:t>Наручилац може да захтева од П</w:t>
      </w:r>
      <w:r w:rsidR="00C14152"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Pr>
          <w:rFonts w:eastAsia="TimesNewRomanPSMT" w:cs="Arial"/>
          <w:sz w:val="24"/>
          <w:szCs w:val="24"/>
        </w:rPr>
        <w:t xml:space="preserve"> код </w:t>
      </w:r>
      <w:r w:rsidR="00BE4EA6">
        <w:rPr>
          <w:rFonts w:cs="Arial"/>
          <w:sz w:val="24"/>
          <w:szCs w:val="24"/>
        </w:rPr>
        <w:t>П</w:t>
      </w:r>
      <w:r>
        <w:rPr>
          <w:rFonts w:eastAsia="TimesNewRomanPSMT" w:cs="Arial"/>
          <w:sz w:val="24"/>
          <w:szCs w:val="24"/>
        </w:rPr>
        <w:t>онуђача, односно његовог П</w:t>
      </w:r>
      <w:r w:rsidR="00C14152" w:rsidRPr="00EC5BB4">
        <w:rPr>
          <w:rFonts w:eastAsia="TimesNewRomanPSMT" w:cs="Arial"/>
          <w:sz w:val="24"/>
          <w:szCs w:val="24"/>
        </w:rPr>
        <w:t>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1B4514">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1B4514">
        <w:rPr>
          <w:rFonts w:eastAsia="TimesNewRomanPSMT" w:cs="Arial"/>
          <w:sz w:val="24"/>
          <w:szCs w:val="24"/>
          <w:lang w:val="ru-RU"/>
        </w:rPr>
        <w:t>ерени рок да поступи по позиву Наручиоца, односно да омогући Н</w:t>
      </w:r>
      <w:r w:rsidRPr="00EC5BB4">
        <w:rPr>
          <w:rFonts w:eastAsia="TimesNewRomanPSMT" w:cs="Arial"/>
          <w:sz w:val="24"/>
          <w:szCs w:val="24"/>
          <w:lang w:val="ru-RU"/>
        </w:rPr>
        <w:t>аручиоцу контролу (увид) к</w:t>
      </w:r>
      <w:r w:rsidR="001B4514">
        <w:rPr>
          <w:rFonts w:eastAsia="TimesNewRomanPSMT" w:cs="Arial"/>
          <w:sz w:val="24"/>
          <w:szCs w:val="24"/>
          <w:lang w:val="ru-RU"/>
        </w:rPr>
        <w:t xml:space="preserve">од </w:t>
      </w:r>
      <w:r w:rsidR="00BE4EA6">
        <w:rPr>
          <w:rFonts w:cs="Arial"/>
          <w:sz w:val="24"/>
          <w:szCs w:val="24"/>
        </w:rPr>
        <w:t>П</w:t>
      </w:r>
      <w:r w:rsidR="001B4514">
        <w:rPr>
          <w:rFonts w:eastAsia="TimesNewRomanPSMT" w:cs="Arial"/>
          <w:sz w:val="24"/>
          <w:szCs w:val="24"/>
          <w:lang w:val="ru-RU"/>
        </w:rPr>
        <w:t>онуђача, као и код његовог П</w:t>
      </w:r>
      <w:r w:rsidRPr="00EC5BB4">
        <w:rPr>
          <w:rFonts w:eastAsia="TimesNewRomanPSMT" w:cs="Arial"/>
          <w:sz w:val="24"/>
          <w:szCs w:val="24"/>
          <w:lang w:val="ru-RU"/>
        </w:rPr>
        <w:t>одизвођача.</w:t>
      </w:r>
    </w:p>
    <w:p w:rsidR="00C14152" w:rsidRPr="00EC5BB4" w:rsidRDefault="001B4514"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w:t>
      </w:r>
      <w:r w:rsidR="00BE4EA6">
        <w:rPr>
          <w:rFonts w:cs="Arial"/>
          <w:sz w:val="24"/>
          <w:szCs w:val="24"/>
        </w:rPr>
        <w:t>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w:t>
      </w:r>
      <w:r w:rsidR="001B4514">
        <w:rPr>
          <w:rFonts w:ascii="Arial" w:eastAsia="TimesNewRomanPSMT" w:hAnsi="Arial" w:cs="Arial"/>
          <w:bCs/>
          <w:iCs/>
          <w:sz w:val="24"/>
          <w:szCs w:val="24"/>
        </w:rPr>
        <w:t>се П</w:t>
      </w:r>
      <w:r w:rsidRPr="00EC5BB4">
        <w:rPr>
          <w:rFonts w:ascii="Arial" w:eastAsia="TimesNewRomanPSMT" w:hAnsi="Arial" w:cs="Arial"/>
          <w:bCs/>
          <w:iCs/>
          <w:sz w:val="24"/>
          <w:szCs w:val="24"/>
        </w:rPr>
        <w:t>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w:t>
      </w:r>
      <w:r w:rsidR="004D0B32">
        <w:rPr>
          <w:rFonts w:ascii="Arial" w:eastAsia="TimesNewRomanPSMT" w:hAnsi="Arial" w:cs="Arial"/>
          <w:bCs/>
          <w:iCs/>
          <w:sz w:val="24"/>
          <w:szCs w:val="24"/>
        </w:rPr>
        <w:t>Закона</w:t>
      </w:r>
    </w:p>
    <w:p w:rsidR="00BC7DB5" w:rsidRDefault="00BC7DB5" w:rsidP="00B20A6C">
      <w:pPr>
        <w:spacing w:before="0"/>
        <w:rPr>
          <w:rFonts w:cs="Arial"/>
          <w:sz w:val="24"/>
          <w:szCs w:val="24"/>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10 (</w:t>
      </w:r>
      <w:r w:rsidR="00030926" w:rsidRPr="00030926">
        <w:rPr>
          <w:rFonts w:eastAsia="TimesNewRomanPSMT" w:cs="Arial"/>
          <w:sz w:val="24"/>
          <w:szCs w:val="24"/>
        </w:rPr>
        <w:t>словима</w:t>
      </w:r>
      <w:proofErr w:type="gramStart"/>
      <w:r w:rsidR="00030926" w:rsidRPr="00030926">
        <w:rPr>
          <w:rFonts w:eastAsia="TimesNewRomanPSMT" w:cs="Arial"/>
          <w:sz w:val="24"/>
          <w:szCs w:val="24"/>
        </w:rPr>
        <w:t>:</w:t>
      </w:r>
      <w:r w:rsidRPr="00C14152">
        <w:rPr>
          <w:rFonts w:eastAsia="TimesNewRomanPSMT" w:cs="Arial"/>
          <w:sz w:val="24"/>
          <w:szCs w:val="24"/>
        </w:rPr>
        <w:t>десет</w:t>
      </w:r>
      <w:proofErr w:type="gramEnd"/>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030926">
        <w:rPr>
          <w:rFonts w:eastAsia="TimesNewRomanPSMT" w:cs="Arial"/>
          <w:sz w:val="24"/>
          <w:szCs w:val="24"/>
        </w:rPr>
        <w:t>словима:</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да је </w:t>
      </w:r>
      <w:r w:rsidR="00BE4EA6">
        <w:rPr>
          <w:rFonts w:cs="Arial"/>
          <w:sz w:val="24"/>
          <w:szCs w:val="24"/>
        </w:rPr>
        <w:t>П</w:t>
      </w:r>
      <w:r w:rsidRPr="00EC5BB4">
        <w:rPr>
          <w:rFonts w:cs="Arial"/>
          <w:sz w:val="24"/>
          <w:szCs w:val="24"/>
          <w:lang w:val="ru-RU"/>
        </w:rPr>
        <w:t>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w:t>
      </w:r>
      <w:r w:rsidR="00BE4EA6">
        <w:rPr>
          <w:rFonts w:cs="Arial"/>
          <w:sz w:val="24"/>
          <w:szCs w:val="24"/>
        </w:rPr>
        <w:t>П</w:t>
      </w:r>
      <w:r w:rsidRPr="00EC5BB4">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BE4EA6">
        <w:rPr>
          <w:rFonts w:cs="Arial"/>
          <w:sz w:val="24"/>
          <w:szCs w:val="24"/>
        </w:rPr>
        <w:t>П</w:t>
      </w:r>
      <w:r w:rsidRPr="00EC5BB4">
        <w:rPr>
          <w:rFonts w:cs="Arial"/>
          <w:sz w:val="24"/>
          <w:szCs w:val="24"/>
        </w:rPr>
        <w:t>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w:t>
      </w:r>
      <w:r w:rsidR="00BE4EA6">
        <w:rPr>
          <w:rFonts w:cs="Arial"/>
          <w:sz w:val="24"/>
          <w:szCs w:val="24"/>
        </w:rPr>
        <w:t>П</w:t>
      </w:r>
      <w:r w:rsidRPr="00EC5BB4">
        <w:rPr>
          <w:rFonts w:cs="Arial"/>
          <w:sz w:val="24"/>
          <w:szCs w:val="24"/>
          <w:lang w:bidi="en-US"/>
        </w:rPr>
        <w:t xml:space="preserve">онуђача уколико утврди да постоје напред наведени докази за једног или више чланова групе </w:t>
      </w:r>
      <w:r w:rsidR="00BE4EA6">
        <w:rPr>
          <w:rFonts w:cs="Arial"/>
          <w:sz w:val="24"/>
          <w:szCs w:val="24"/>
        </w:rPr>
        <w:t>П</w:t>
      </w:r>
      <w:r w:rsidRPr="00EC5BB4">
        <w:rPr>
          <w:rFonts w:cs="Arial"/>
          <w:sz w:val="24"/>
          <w:szCs w:val="24"/>
          <w:lang w:bidi="en-US"/>
        </w:rPr>
        <w:t xml:space="preserve">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w:t>
      </w:r>
      <w:r w:rsidR="002B5F73">
        <w:rPr>
          <w:rFonts w:cs="Arial"/>
          <w:sz w:val="24"/>
          <w:szCs w:val="24"/>
          <w:lang w:bidi="en-US"/>
        </w:rPr>
        <w:t>Н</w:t>
      </w:r>
      <w:r w:rsidR="002B5F73" w:rsidRPr="00EC5BB4">
        <w:rPr>
          <w:rFonts w:cs="Arial"/>
          <w:sz w:val="24"/>
          <w:szCs w:val="24"/>
          <w:lang w:bidi="en-US"/>
        </w:rPr>
        <w:t>аручиоцу</w:t>
      </w:r>
      <w:r w:rsidRPr="00EC5BB4">
        <w:rPr>
          <w:rFonts w:cs="Arial"/>
          <w:sz w:val="24"/>
          <w:szCs w:val="24"/>
          <w:lang w:bidi="en-US"/>
        </w:rPr>
        <w:t>,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D47AB1"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Pr="00C14152">
        <w:rPr>
          <w:rFonts w:cs="Arial"/>
          <w:sz w:val="24"/>
          <w:szCs w:val="24"/>
          <w:lang w:bidi="en-US"/>
        </w:rPr>
        <w:t>,</w:t>
      </w:r>
      <w:r w:rsidR="004C5191">
        <w:rPr>
          <w:rFonts w:cs="Arial"/>
          <w:sz w:val="24"/>
          <w:szCs w:val="24"/>
          <w:lang w:bidi="en-US"/>
        </w:rPr>
        <w:t xml:space="preserve"> улица: Балканска бр. 13</w:t>
      </w:r>
      <w:r w:rsidR="00C14152">
        <w:rPr>
          <w:rFonts w:cs="Arial"/>
          <w:sz w:val="24"/>
          <w:szCs w:val="24"/>
          <w:lang w:bidi="en-US"/>
        </w:rPr>
        <w:t>,</w:t>
      </w:r>
      <w:r w:rsidRPr="00EC5BB4">
        <w:rPr>
          <w:rFonts w:cs="Arial"/>
          <w:sz w:val="24"/>
          <w:szCs w:val="24"/>
          <w:lang w:bidi="en-US"/>
        </w:rPr>
        <w:t xml:space="preserve"> са назнаком Захтев за заштиту права за ЈН</w:t>
      </w:r>
      <w:r w:rsidR="00C14152">
        <w:rPr>
          <w:rFonts w:cs="Arial"/>
          <w:sz w:val="24"/>
          <w:szCs w:val="24"/>
          <w:lang w:bidi="en-US"/>
        </w:rPr>
        <w:t>МВ</w:t>
      </w:r>
      <w:r w:rsidRPr="00EC5BB4">
        <w:rPr>
          <w:rFonts w:cs="Arial"/>
          <w:sz w:val="24"/>
          <w:szCs w:val="24"/>
          <w:lang w:bidi="en-US"/>
        </w:rPr>
        <w:t xml:space="preserve"> добара</w:t>
      </w:r>
      <w:r w:rsidR="004C5191">
        <w:rPr>
          <w:rFonts w:cs="Arial"/>
          <w:sz w:val="24"/>
          <w:szCs w:val="24"/>
          <w:lang w:bidi="en-US"/>
        </w:rPr>
        <w:t xml:space="preserve"> </w:t>
      </w:r>
      <w:r w:rsidR="00B1274C">
        <w:rPr>
          <w:rFonts w:cs="Arial"/>
          <w:sz w:val="24"/>
          <w:szCs w:val="24"/>
          <w:lang w:bidi="en-US"/>
        </w:rPr>
        <w:t>“Flip chart whiteboard tabla 70x103</w:t>
      </w:r>
      <w:proofErr w:type="gramStart"/>
      <w:r w:rsidR="00B1274C">
        <w:rPr>
          <w:rFonts w:cs="Arial"/>
          <w:sz w:val="24"/>
          <w:szCs w:val="24"/>
          <w:lang w:bidi="en-US"/>
        </w:rPr>
        <w:t>“</w:t>
      </w:r>
      <w:r w:rsidRPr="00EC5BB4">
        <w:rPr>
          <w:rFonts w:cs="Arial"/>
          <w:sz w:val="24"/>
          <w:szCs w:val="24"/>
          <w:lang w:bidi="en-US"/>
        </w:rPr>
        <w:t xml:space="preserve"> бр</w:t>
      </w:r>
      <w:proofErr w:type="gramEnd"/>
      <w:r w:rsidRPr="00EC5BB4">
        <w:rPr>
          <w:rFonts w:cs="Arial"/>
          <w:sz w:val="24"/>
          <w:szCs w:val="24"/>
          <w:lang w:bidi="en-US"/>
        </w:rPr>
        <w:t>.</w:t>
      </w:r>
      <w:r w:rsidR="004C5191" w:rsidRPr="004C5191">
        <w:t xml:space="preserve"> </w:t>
      </w:r>
      <w:r w:rsidR="00797532">
        <w:rPr>
          <w:rFonts w:cs="Arial"/>
          <w:sz w:val="24"/>
          <w:szCs w:val="24"/>
          <w:lang w:bidi="en-US"/>
        </w:rPr>
        <w:t>ЈНМВ/1000/0419-1/2016</w:t>
      </w:r>
      <w:r w:rsidR="004C5191">
        <w:rPr>
          <w:rFonts w:cs="Arial"/>
          <w:sz w:val="24"/>
          <w:szCs w:val="24"/>
          <w:lang w:bidi="en-US"/>
        </w:rPr>
        <w:t xml:space="preserve"> </w:t>
      </w:r>
      <w:r w:rsidRPr="00EC5BB4">
        <w:rPr>
          <w:rFonts w:cs="Arial"/>
          <w:sz w:val="24"/>
          <w:szCs w:val="24"/>
          <w:lang w:bidi="en-US"/>
        </w:rPr>
        <w:t xml:space="preserve">а </w:t>
      </w:r>
      <w:r w:rsidRPr="00D47AB1">
        <w:rPr>
          <w:rFonts w:cs="Arial"/>
          <w:sz w:val="24"/>
          <w:szCs w:val="24"/>
          <w:lang w:bidi="en-US"/>
        </w:rPr>
        <w:t>копија се истовремено доставља Републичкој комисији.</w:t>
      </w:r>
    </w:p>
    <w:p w:rsidR="00886827" w:rsidRPr="00D47AB1" w:rsidRDefault="00886827" w:rsidP="00886827">
      <w:pPr>
        <w:pStyle w:val="KDParagraf"/>
        <w:spacing w:before="0"/>
        <w:rPr>
          <w:rFonts w:cs="Arial"/>
          <w:sz w:val="24"/>
          <w:szCs w:val="24"/>
          <w:lang w:bidi="en-US"/>
        </w:rPr>
      </w:pPr>
      <w:r w:rsidRPr="00D47AB1">
        <w:rPr>
          <w:rFonts w:cs="Arial"/>
          <w:sz w:val="24"/>
          <w:szCs w:val="24"/>
          <w:lang w:bidi="en-US"/>
        </w:rPr>
        <w:t>Захтев за заштиту права се може доставити и путем електронске поште на e-mail:</w:t>
      </w:r>
      <w:r w:rsidR="004C5191" w:rsidRPr="00D47AB1">
        <w:rPr>
          <w:rFonts w:cs="Arial"/>
          <w:sz w:val="24"/>
          <w:szCs w:val="24"/>
          <w:lang w:bidi="en-US"/>
        </w:rPr>
        <w:t xml:space="preserve"> </w:t>
      </w:r>
      <w:hyperlink r:id="rId177" w:history="1">
        <w:r w:rsidR="00030926" w:rsidRPr="00A2244B">
          <w:rPr>
            <w:rStyle w:val="Hyperlink"/>
            <w:rFonts w:cs="Arial"/>
            <w:sz w:val="24"/>
            <w:szCs w:val="24"/>
            <w:lang w:bidi="en-US"/>
          </w:rPr>
          <w:t>ana.rankovic@eps.rs</w:t>
        </w:r>
      </w:hyperlink>
      <w:r w:rsidRPr="00D47AB1">
        <w:rPr>
          <w:rFonts w:cs="Arial"/>
          <w:sz w:val="24"/>
          <w:szCs w:val="24"/>
          <w:lang w:bidi="en-US"/>
        </w:rPr>
        <w:t xml:space="preserve"> </w:t>
      </w:r>
      <w:r w:rsidR="007340DD">
        <w:rPr>
          <w:rFonts w:cs="Arial"/>
          <w:sz w:val="24"/>
          <w:szCs w:val="24"/>
          <w:lang w:bidi="en-US"/>
        </w:rPr>
        <w:t xml:space="preserve">и </w:t>
      </w:r>
      <w:hyperlink r:id="rId178" w:history="1">
        <w:r w:rsidR="003F1692" w:rsidRPr="00D77AC2">
          <w:rPr>
            <w:rStyle w:val="Hyperlink"/>
            <w:rFonts w:cs="Arial"/>
            <w:sz w:val="24"/>
            <w:szCs w:val="24"/>
            <w:lang w:bidi="en-US"/>
          </w:rPr>
          <w:t>gordana.jovanovic@eps.rs</w:t>
        </w:r>
      </w:hyperlink>
      <w:r w:rsidR="007340DD">
        <w:rPr>
          <w:rStyle w:val="Hyperlink"/>
          <w:rFonts w:cs="Arial"/>
          <w:sz w:val="24"/>
          <w:szCs w:val="24"/>
          <w:lang w:bidi="en-US"/>
        </w:rPr>
        <w:t xml:space="preserve"> </w:t>
      </w:r>
      <w:r w:rsidRPr="00D47AB1">
        <w:rPr>
          <w:rFonts w:cs="Arial"/>
          <w:sz w:val="24"/>
          <w:szCs w:val="24"/>
          <w:lang w:bidi="en-US"/>
        </w:rPr>
        <w:t xml:space="preserve">радним данима (понедељак-петак) од </w:t>
      </w:r>
      <w:r w:rsidR="004C5191" w:rsidRPr="00D47AB1">
        <w:rPr>
          <w:rFonts w:cs="Arial"/>
          <w:sz w:val="24"/>
          <w:szCs w:val="24"/>
          <w:lang w:bidi="en-US"/>
        </w:rPr>
        <w:t>8:</w:t>
      </w:r>
      <w:r w:rsidR="008824F8" w:rsidRPr="00D47AB1">
        <w:rPr>
          <w:rFonts w:cs="Arial"/>
          <w:sz w:val="24"/>
          <w:szCs w:val="24"/>
          <w:lang w:bidi="en-US"/>
        </w:rPr>
        <w:t>00 до 1</w:t>
      </w:r>
      <w:r w:rsidR="00C14152" w:rsidRPr="00D47AB1">
        <w:rPr>
          <w:rFonts w:cs="Arial"/>
          <w:sz w:val="24"/>
          <w:szCs w:val="24"/>
          <w:lang w:bidi="en-US"/>
        </w:rPr>
        <w:t>5</w:t>
      </w:r>
      <w:r w:rsidR="004C5191" w:rsidRPr="00D47AB1">
        <w:rPr>
          <w:rFonts w:cs="Arial"/>
          <w:sz w:val="24"/>
          <w:szCs w:val="24"/>
          <w:lang w:bidi="en-US"/>
        </w:rPr>
        <w:t>:</w:t>
      </w:r>
      <w:r w:rsidRPr="00D47AB1">
        <w:rPr>
          <w:rFonts w:cs="Arial"/>
          <w:sz w:val="24"/>
          <w:szCs w:val="24"/>
          <w:lang w:bidi="en-US"/>
        </w:rPr>
        <w:t>00 часова.</w:t>
      </w:r>
    </w:p>
    <w:p w:rsidR="00886827" w:rsidRPr="00EC5BB4" w:rsidRDefault="00886827" w:rsidP="008824F8">
      <w:pPr>
        <w:pStyle w:val="KDParagraf"/>
        <w:spacing w:before="0"/>
        <w:rPr>
          <w:rFonts w:cs="Arial"/>
          <w:sz w:val="24"/>
          <w:szCs w:val="24"/>
          <w:lang w:bidi="en-US"/>
        </w:rPr>
      </w:pPr>
      <w:r w:rsidRPr="00D47AB1">
        <w:rPr>
          <w:rFonts w:cs="Arial"/>
          <w:sz w:val="24"/>
          <w:szCs w:val="24"/>
          <w:lang w:bidi="en-US"/>
        </w:rPr>
        <w:t>Захтев за заштиту</w:t>
      </w:r>
      <w:r w:rsidRPr="00EC5BB4">
        <w:rPr>
          <w:rFonts w:cs="Arial"/>
          <w:sz w:val="24"/>
          <w:szCs w:val="24"/>
          <w:lang w:bidi="en-US"/>
        </w:rPr>
        <w:t xml:space="preserve"> права може се поднети у току целог поступка јавне набавке, против сваке радње </w:t>
      </w:r>
      <w:r w:rsidR="002B5F73">
        <w:rPr>
          <w:rFonts w:cs="Arial"/>
          <w:sz w:val="24"/>
          <w:szCs w:val="24"/>
          <w:lang w:bidi="en-US"/>
        </w:rPr>
        <w:t>Н</w:t>
      </w:r>
      <w:r w:rsidR="002B5F73" w:rsidRPr="00EC5BB4">
        <w:rPr>
          <w:rFonts w:cs="Arial"/>
          <w:sz w:val="24"/>
          <w:szCs w:val="24"/>
          <w:lang w:bidi="en-US"/>
        </w:rPr>
        <w:t>аручиоца</w:t>
      </w:r>
      <w:r w:rsidRPr="00EC5BB4">
        <w:rPr>
          <w:rFonts w:cs="Arial"/>
          <w:sz w:val="24"/>
          <w:szCs w:val="24"/>
          <w:lang w:bidi="en-US"/>
        </w:rPr>
        <w:t>,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2B5F73">
        <w:rPr>
          <w:rFonts w:cs="Arial"/>
          <w:sz w:val="24"/>
          <w:szCs w:val="24"/>
          <w:lang w:bidi="en-US"/>
        </w:rPr>
        <w:t>Н</w:t>
      </w:r>
      <w:r w:rsidR="002B5F73" w:rsidRPr="00EC5BB4">
        <w:rPr>
          <w:rFonts w:cs="Arial"/>
          <w:sz w:val="24"/>
          <w:szCs w:val="24"/>
          <w:lang w:bidi="en-US"/>
        </w:rPr>
        <w:t xml:space="preserve">аручиоца </w:t>
      </w:r>
      <w:proofErr w:type="gramStart"/>
      <w:r w:rsidRPr="00EC5BB4">
        <w:rPr>
          <w:rFonts w:cs="Arial"/>
          <w:sz w:val="24"/>
          <w:szCs w:val="24"/>
          <w:lang w:bidi="en-US"/>
        </w:rPr>
        <w:t xml:space="preserve">најкасније </w:t>
      </w:r>
      <w:r w:rsidR="007C43F5" w:rsidRPr="00EC5BB4">
        <w:rPr>
          <w:rFonts w:cs="Arial"/>
          <w:sz w:val="24"/>
          <w:szCs w:val="24"/>
          <w:lang w:bidi="en-US"/>
        </w:rPr>
        <w:t xml:space="preserve"> 3</w:t>
      </w:r>
      <w:proofErr w:type="gramEnd"/>
      <w:r w:rsidR="007C43F5" w:rsidRPr="00EC5BB4">
        <w:rPr>
          <w:rFonts w:cs="Arial"/>
          <w:sz w:val="24"/>
          <w:szCs w:val="24"/>
          <w:lang w:bidi="en-US"/>
        </w:rPr>
        <w:t xml:space="preserve"> (</w:t>
      </w:r>
      <w:r w:rsidR="00030926" w:rsidRPr="00030926">
        <w:rPr>
          <w:rFonts w:cs="Arial"/>
          <w:sz w:val="24"/>
          <w:szCs w:val="24"/>
          <w:lang w:bidi="en-US"/>
        </w:rPr>
        <w:t>словима:</w:t>
      </w:r>
      <w:r w:rsidR="007C43F5" w:rsidRPr="00EC5BB4">
        <w:rPr>
          <w:rFonts w:cs="Arial"/>
          <w:sz w:val="24"/>
          <w:szCs w:val="24"/>
          <w:lang w:bidi="en-US"/>
        </w:rPr>
        <w:t xml:space="preserve">три)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w:t>
      </w:r>
      <w:r w:rsidR="002B5F73">
        <w:rPr>
          <w:rFonts w:cs="Arial"/>
          <w:sz w:val="24"/>
          <w:szCs w:val="24"/>
          <w:lang w:bidi="en-US"/>
        </w:rPr>
        <w:t>Н</w:t>
      </w:r>
      <w:r w:rsidR="002B5F73" w:rsidRPr="00EC5BB4">
        <w:rPr>
          <w:rFonts w:cs="Arial"/>
          <w:sz w:val="24"/>
          <w:szCs w:val="24"/>
          <w:lang w:bidi="en-US"/>
        </w:rPr>
        <w:t xml:space="preserve">аручиоцу </w:t>
      </w:r>
      <w:r w:rsidRPr="00EC5BB4">
        <w:rPr>
          <w:rFonts w:cs="Arial"/>
          <w:sz w:val="24"/>
          <w:szCs w:val="24"/>
          <w:lang w:bidi="en-US"/>
        </w:rPr>
        <w:t xml:space="preserve">на евентуалне недостатке и неправилности, а </w:t>
      </w:r>
      <w:r w:rsidR="002B5F73">
        <w:rPr>
          <w:rFonts w:cs="Arial"/>
          <w:sz w:val="24"/>
          <w:szCs w:val="24"/>
          <w:lang w:bidi="en-US"/>
        </w:rPr>
        <w:t>Н</w:t>
      </w:r>
      <w:r w:rsidR="002B5F73" w:rsidRPr="00EC5BB4">
        <w:rPr>
          <w:rFonts w:cs="Arial"/>
          <w:sz w:val="24"/>
          <w:szCs w:val="24"/>
          <w:lang w:bidi="en-US"/>
        </w:rPr>
        <w:t xml:space="preserve">аручилац </w:t>
      </w:r>
      <w:r w:rsidRPr="00EC5BB4">
        <w:rPr>
          <w:rFonts w:cs="Arial"/>
          <w:sz w:val="24"/>
          <w:szCs w:val="24"/>
          <w:lang w:bidi="en-US"/>
        </w:rPr>
        <w:t xml:space="preserve">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w:t>
      </w:r>
      <w:r w:rsidR="002B5F73">
        <w:rPr>
          <w:rFonts w:cs="Arial"/>
          <w:sz w:val="24"/>
          <w:szCs w:val="24"/>
          <w:lang w:bidi="en-US"/>
        </w:rPr>
        <w:t>Н</w:t>
      </w:r>
      <w:r w:rsidR="002B5F73" w:rsidRPr="00EC5BB4">
        <w:rPr>
          <w:rFonts w:cs="Arial"/>
          <w:sz w:val="24"/>
          <w:szCs w:val="24"/>
          <w:lang w:bidi="en-US"/>
        </w:rPr>
        <w:t xml:space="preserve">аручилац </w:t>
      </w:r>
      <w:r w:rsidRPr="00EC5BB4">
        <w:rPr>
          <w:rFonts w:cs="Arial"/>
          <w:sz w:val="24"/>
          <w:szCs w:val="24"/>
          <w:lang w:bidi="en-US"/>
        </w:rPr>
        <w:t xml:space="preserve">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EC5BB4">
        <w:rPr>
          <w:rFonts w:cs="Arial"/>
          <w:sz w:val="24"/>
          <w:szCs w:val="24"/>
          <w:lang w:bidi="en-US"/>
        </w:rPr>
        <w:t>5 (</w:t>
      </w:r>
      <w:r w:rsidR="00030926" w:rsidRPr="00030926">
        <w:rPr>
          <w:rFonts w:cs="Arial"/>
          <w:sz w:val="24"/>
          <w:szCs w:val="24"/>
          <w:lang w:bidi="en-US"/>
        </w:rPr>
        <w:t>словима:</w:t>
      </w:r>
      <w:r w:rsidR="008F7F28" w:rsidRPr="00EC5BB4">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не задржава даље активности </w:t>
      </w:r>
      <w:r w:rsidR="002B5F73">
        <w:rPr>
          <w:rFonts w:cs="Arial"/>
          <w:sz w:val="24"/>
          <w:szCs w:val="24"/>
          <w:lang w:bidi="en-US"/>
        </w:rPr>
        <w:t>Н</w:t>
      </w:r>
      <w:r w:rsidR="002B5F73" w:rsidRPr="00EC5BB4">
        <w:rPr>
          <w:rFonts w:cs="Arial"/>
          <w:sz w:val="24"/>
          <w:szCs w:val="24"/>
          <w:lang w:bidi="en-US"/>
        </w:rPr>
        <w:t xml:space="preserve">аручиоца </w:t>
      </w:r>
      <w:r w:rsidRPr="00EC5BB4">
        <w:rPr>
          <w:rFonts w:cs="Arial"/>
          <w:sz w:val="24"/>
          <w:szCs w:val="24"/>
          <w:lang w:bidi="en-US"/>
        </w:rPr>
        <w:t xml:space="preserve">у поступку јавне набавке у складу са одредбама члана 150. </w:t>
      </w:r>
      <w:r w:rsidR="00A24F54">
        <w:rPr>
          <w:rFonts w:cs="Arial"/>
          <w:sz w:val="24"/>
          <w:szCs w:val="24"/>
          <w:lang w:bidi="en-US"/>
        </w:rPr>
        <w:t>Закона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lastRenderedPageBreak/>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 – 7) </w:t>
      </w:r>
      <w:r w:rsidR="00A24F54">
        <w:rPr>
          <w:rFonts w:cs="Arial"/>
          <w:sz w:val="24"/>
          <w:szCs w:val="24"/>
          <w:lang w:bidi="en-US"/>
        </w:rPr>
        <w:t>Закона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w:t>
      </w:r>
      <w:r w:rsidR="002B5F73">
        <w:rPr>
          <w:rFonts w:cs="Arial"/>
          <w:sz w:val="24"/>
          <w:szCs w:val="24"/>
          <w:lang w:bidi="en-US"/>
        </w:rPr>
        <w:t>Н</w:t>
      </w:r>
      <w:r w:rsidR="002B5F73" w:rsidRPr="00EC5BB4">
        <w:rPr>
          <w:rFonts w:cs="Arial"/>
          <w:sz w:val="24"/>
          <w:szCs w:val="24"/>
          <w:lang w:bidi="en-US"/>
        </w:rPr>
        <w:t>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w:t>
      </w:r>
      <w:r w:rsidR="002B5F73">
        <w:rPr>
          <w:rFonts w:cs="Arial"/>
          <w:sz w:val="24"/>
          <w:szCs w:val="24"/>
          <w:lang w:bidi="en-US"/>
        </w:rPr>
        <w:t>Н</w:t>
      </w:r>
      <w:r w:rsidR="002B5F73" w:rsidRPr="00EC5BB4">
        <w:rPr>
          <w:rFonts w:cs="Arial"/>
          <w:sz w:val="24"/>
          <w:szCs w:val="24"/>
          <w:lang w:bidi="en-US"/>
        </w:rPr>
        <w:t>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B2515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A24F54">
        <w:rPr>
          <w:rFonts w:cs="Arial"/>
          <w:sz w:val="24"/>
          <w:szCs w:val="24"/>
          <w:lang w:bidi="en-US"/>
        </w:rPr>
        <w:t>Закона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24F8" w:rsidRPr="00EC5BB4" w:rsidRDefault="008824F8" w:rsidP="00886827">
      <w:pPr>
        <w:pStyle w:val="KDParagraf"/>
        <w:spacing w:before="0"/>
        <w:rPr>
          <w:rFonts w:cs="Arial"/>
          <w:b/>
          <w:sz w:val="24"/>
          <w:szCs w:val="24"/>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w:t>
      </w:r>
      <w:r w:rsidR="002B5F73">
        <w:rPr>
          <w:rFonts w:cs="Arial"/>
          <w:b/>
          <w:sz w:val="24"/>
          <w:szCs w:val="24"/>
          <w:lang w:bidi="en-US"/>
        </w:rPr>
        <w:t>Н</w:t>
      </w:r>
      <w:r w:rsidR="002B5F73" w:rsidRPr="00EC5BB4">
        <w:rPr>
          <w:rFonts w:cs="Arial"/>
          <w:b/>
          <w:sz w:val="24"/>
          <w:szCs w:val="24"/>
          <w:lang w:bidi="en-US"/>
        </w:rPr>
        <w:t xml:space="preserve">аручилац </w:t>
      </w:r>
      <w:r w:rsidRPr="00EC5BB4">
        <w:rPr>
          <w:rFonts w:cs="Arial"/>
          <w:b/>
          <w:sz w:val="24"/>
          <w:szCs w:val="24"/>
          <w:lang w:bidi="en-US"/>
        </w:rPr>
        <w:t xml:space="preserve">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w:t>
      </w:r>
      <w:r w:rsidR="002B5F73">
        <w:rPr>
          <w:rFonts w:cs="Arial"/>
          <w:sz w:val="24"/>
          <w:szCs w:val="24"/>
          <w:lang w:bidi="en-US"/>
        </w:rPr>
        <w:t>Н</w:t>
      </w:r>
      <w:r w:rsidR="002B5F73" w:rsidRPr="00EC5BB4">
        <w:rPr>
          <w:rFonts w:cs="Arial"/>
          <w:sz w:val="24"/>
          <w:szCs w:val="24"/>
          <w:lang w:bidi="en-US"/>
        </w:rPr>
        <w:t xml:space="preserve">аручилац </w:t>
      </w:r>
      <w:r w:rsidRPr="00EC5BB4">
        <w:rPr>
          <w:rFonts w:cs="Arial"/>
          <w:sz w:val="24"/>
          <w:szCs w:val="24"/>
          <w:lang w:bidi="en-US"/>
        </w:rPr>
        <w:t xml:space="preserve">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w:t>
      </w:r>
      <w:r w:rsidR="002B5F73">
        <w:rPr>
          <w:rFonts w:cs="Arial"/>
          <w:sz w:val="24"/>
          <w:szCs w:val="24"/>
          <w:lang w:bidi="en-US"/>
        </w:rPr>
        <w:t>Н</w:t>
      </w:r>
      <w:r w:rsidR="002B5F73" w:rsidRPr="00EC5BB4">
        <w:rPr>
          <w:rFonts w:cs="Arial"/>
          <w:sz w:val="24"/>
          <w:szCs w:val="24"/>
          <w:lang w:bidi="en-US"/>
        </w:rPr>
        <w:t xml:space="preserve">аручиоца </w:t>
      </w:r>
      <w:r w:rsidRPr="00EC5BB4">
        <w:rPr>
          <w:rFonts w:cs="Arial"/>
          <w:sz w:val="24"/>
          <w:szCs w:val="24"/>
          <w:lang w:bidi="en-US"/>
        </w:rPr>
        <w:t xml:space="preserve">подносилац захтева може у року од три дана од дана пријема закључка поднети жалбу Републичкој комисији, док копију жалбе истовремено доставља </w:t>
      </w:r>
      <w:r w:rsidR="002B5F73">
        <w:rPr>
          <w:rFonts w:cs="Arial"/>
          <w:sz w:val="24"/>
          <w:szCs w:val="24"/>
          <w:lang w:bidi="en-US"/>
        </w:rPr>
        <w:t>Н</w:t>
      </w:r>
      <w:r w:rsidR="002B5F73" w:rsidRPr="00EC5BB4">
        <w:rPr>
          <w:rFonts w:cs="Arial"/>
          <w:sz w:val="24"/>
          <w:szCs w:val="24"/>
          <w:lang w:bidi="en-US"/>
        </w:rPr>
        <w:t>аручиоцу</w:t>
      </w:r>
      <w:r w:rsidRPr="00EC5BB4">
        <w:rPr>
          <w:rFonts w:cs="Arial"/>
          <w:sz w:val="24"/>
          <w:szCs w:val="24"/>
          <w:lang w:bidi="en-US"/>
        </w:rPr>
        <w:t xml:space="preserve">.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A24F54">
        <w:rPr>
          <w:rFonts w:cs="Arial"/>
          <w:b/>
          <w:sz w:val="24"/>
          <w:szCs w:val="24"/>
          <w:lang w:bidi="en-US"/>
        </w:rPr>
        <w:t>Закона</w:t>
      </w:r>
      <w:r w:rsidRPr="00EC5BB4">
        <w:rPr>
          <w:rFonts w:cs="Arial"/>
          <w:b/>
          <w:sz w:val="24"/>
          <w:szCs w:val="24"/>
          <w:lang w:bidi="en-US"/>
        </w:rPr>
        <w:t>:</w:t>
      </w:r>
    </w:p>
    <w:p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плаћања 153 или 253, позив на број</w:t>
      </w:r>
      <w:r w:rsidR="004C5191">
        <w:rPr>
          <w:rFonts w:cs="Arial"/>
          <w:sz w:val="24"/>
          <w:szCs w:val="24"/>
        </w:rPr>
        <w:t>:</w:t>
      </w:r>
      <w:r w:rsidRPr="00EC5BB4">
        <w:rPr>
          <w:rFonts w:cs="Arial"/>
          <w:sz w:val="24"/>
          <w:szCs w:val="24"/>
        </w:rPr>
        <w:t xml:space="preserve"> </w:t>
      </w:r>
      <w:r w:rsidR="004C5191">
        <w:rPr>
          <w:rFonts w:cs="Arial"/>
          <w:sz w:val="24"/>
          <w:szCs w:val="24"/>
        </w:rPr>
        <w:t>ЈНМВ</w:t>
      </w:r>
      <w:r w:rsidR="004C5191" w:rsidRPr="004C5191">
        <w:rPr>
          <w:rFonts w:cs="Arial"/>
          <w:sz w:val="24"/>
          <w:szCs w:val="24"/>
        </w:rPr>
        <w:t>1000</w:t>
      </w:r>
      <w:r w:rsidR="00A72B00">
        <w:rPr>
          <w:rFonts w:cs="Arial"/>
          <w:sz w:val="24"/>
          <w:szCs w:val="24"/>
        </w:rPr>
        <w:t>0419</w:t>
      </w:r>
      <w:r w:rsidR="003F1692">
        <w:rPr>
          <w:rFonts w:cs="Arial"/>
          <w:sz w:val="24"/>
          <w:szCs w:val="24"/>
        </w:rPr>
        <w:t>1</w:t>
      </w:r>
      <w:r w:rsidR="004C5191" w:rsidRPr="004C5191">
        <w:rPr>
          <w:rFonts w:cs="Arial"/>
          <w:sz w:val="24"/>
          <w:szCs w:val="24"/>
        </w:rPr>
        <w:t>2016</w:t>
      </w:r>
      <w:r w:rsidRPr="00EC5BB4">
        <w:rPr>
          <w:rFonts w:cs="Arial"/>
          <w:sz w:val="24"/>
          <w:szCs w:val="24"/>
        </w:rPr>
        <w:t>, сврха: ЗЗП, ЈП ЕПС</w:t>
      </w:r>
      <w:r w:rsidRPr="00EC5BB4">
        <w:rPr>
          <w:rFonts w:cs="Arial"/>
          <w:sz w:val="24"/>
          <w:szCs w:val="24"/>
          <w:lang w:val="sr-Cyrl-CS"/>
        </w:rPr>
        <w:t xml:space="preserve"> </w:t>
      </w:r>
      <w:r w:rsidR="004C5191">
        <w:rPr>
          <w:rFonts w:cs="Arial"/>
          <w:sz w:val="24"/>
          <w:szCs w:val="24"/>
          <w:lang w:val="sr-Cyrl-CS"/>
        </w:rPr>
        <w:t>Царице Милице бр. 2</w:t>
      </w:r>
      <w:r w:rsidRPr="00EC5BB4">
        <w:rPr>
          <w:rFonts w:cs="Arial"/>
          <w:sz w:val="24"/>
          <w:szCs w:val="24"/>
        </w:rPr>
        <w:t xml:space="preserve">, јн. бр. </w:t>
      </w:r>
      <w:r w:rsidR="004C5191" w:rsidRPr="004C5191">
        <w:rPr>
          <w:rFonts w:cs="Arial"/>
          <w:sz w:val="24"/>
          <w:szCs w:val="24"/>
        </w:rPr>
        <w:t>1000/</w:t>
      </w:r>
      <w:r w:rsidR="00A72B00">
        <w:rPr>
          <w:rFonts w:cs="Arial"/>
          <w:sz w:val="24"/>
          <w:szCs w:val="24"/>
        </w:rPr>
        <w:t>0419</w:t>
      </w:r>
      <w:r w:rsidR="003F1692">
        <w:rPr>
          <w:rFonts w:cs="Arial"/>
          <w:sz w:val="24"/>
          <w:szCs w:val="24"/>
        </w:rPr>
        <w:t>-1</w:t>
      </w:r>
      <w:r w:rsidR="004C5191" w:rsidRPr="004C5191">
        <w:rPr>
          <w:rFonts w:cs="Arial"/>
          <w:sz w:val="24"/>
          <w:szCs w:val="24"/>
        </w:rPr>
        <w:t>/2016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60.000</w:t>
      </w:r>
      <w:r w:rsidR="004C5191">
        <w:rPr>
          <w:rFonts w:cs="Arial"/>
          <w:sz w:val="24"/>
          <w:szCs w:val="24"/>
          <w:lang w:bidi="en-US"/>
        </w:rPr>
        <w:t>,00</w:t>
      </w:r>
      <w:r w:rsidR="00886827" w:rsidRPr="00EC5BB4">
        <w:rPr>
          <w:rFonts w:cs="Arial"/>
          <w:sz w:val="24"/>
          <w:szCs w:val="24"/>
          <w:lang w:bidi="en-US"/>
        </w:rPr>
        <w:t xml:space="preserve"> динара у поступ</w:t>
      </w:r>
      <w:r w:rsidR="004C5191">
        <w:rPr>
          <w:rFonts w:cs="Arial"/>
          <w:sz w:val="24"/>
          <w:szCs w:val="24"/>
          <w:lang w:bidi="en-US"/>
        </w:rPr>
        <w:t>ку јавне набавке мале вредности.</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Ако је захтев за заштиту права основан, </w:t>
      </w:r>
      <w:r w:rsidR="002B5F73">
        <w:rPr>
          <w:rFonts w:cs="Arial"/>
          <w:sz w:val="24"/>
          <w:szCs w:val="24"/>
          <w:lang w:bidi="en-US"/>
        </w:rPr>
        <w:t>Н</w:t>
      </w:r>
      <w:r w:rsidR="002B5F73" w:rsidRPr="00EC5BB4">
        <w:rPr>
          <w:rFonts w:cs="Arial"/>
          <w:sz w:val="24"/>
          <w:szCs w:val="24"/>
          <w:lang w:bidi="en-US"/>
        </w:rPr>
        <w:t xml:space="preserve">аручилац </w:t>
      </w:r>
      <w:r w:rsidRPr="00EC5BB4">
        <w:rPr>
          <w:rFonts w:cs="Arial"/>
          <w:sz w:val="24"/>
          <w:szCs w:val="24"/>
          <w:lang w:bidi="en-US"/>
        </w:rPr>
        <w:t>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Ако захтев за заштиту права није основан, подносилац захтева за заштиту права мора </w:t>
      </w:r>
      <w:r w:rsidR="002B5F73">
        <w:rPr>
          <w:rFonts w:cs="Arial"/>
          <w:sz w:val="24"/>
          <w:szCs w:val="24"/>
          <w:lang w:bidi="en-US"/>
        </w:rPr>
        <w:t>Н</w:t>
      </w:r>
      <w:r w:rsidR="002B5F73" w:rsidRPr="00EC5BB4">
        <w:rPr>
          <w:rFonts w:cs="Arial"/>
          <w:sz w:val="24"/>
          <w:szCs w:val="24"/>
          <w:lang w:bidi="en-US"/>
        </w:rPr>
        <w:t xml:space="preserve">аручиоцу </w:t>
      </w:r>
      <w:r w:rsidRPr="00EC5BB4">
        <w:rPr>
          <w:rFonts w:cs="Arial"/>
          <w:sz w:val="24"/>
          <w:szCs w:val="24"/>
          <w:lang w:bidi="en-US"/>
        </w:rPr>
        <w:t>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Накнаду трошкова могуће је тражити до доношења одлуке </w:t>
      </w:r>
      <w:r w:rsidR="002B5F73">
        <w:rPr>
          <w:rFonts w:cs="Arial"/>
          <w:sz w:val="24"/>
          <w:szCs w:val="24"/>
          <w:lang w:bidi="en-US"/>
        </w:rPr>
        <w:t>Н</w:t>
      </w:r>
      <w:r w:rsidR="002B5F73" w:rsidRPr="00EC5BB4">
        <w:rPr>
          <w:rFonts w:cs="Arial"/>
          <w:sz w:val="24"/>
          <w:szCs w:val="24"/>
          <w:lang w:bidi="en-US"/>
        </w:rPr>
        <w:t>аручиоца</w:t>
      </w:r>
      <w:r w:rsidRPr="00EC5BB4">
        <w:rPr>
          <w:rFonts w:cs="Arial"/>
          <w:sz w:val="24"/>
          <w:szCs w:val="24"/>
          <w:lang w:bidi="en-US"/>
        </w:rPr>
        <w:t>,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B2515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A24F54">
        <w:rPr>
          <w:rFonts w:cs="Arial"/>
          <w:b/>
          <w:sz w:val="24"/>
          <w:szCs w:val="24"/>
          <w:lang w:bidi="en-US"/>
        </w:rPr>
        <w:t>Закона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 xml:space="preserve">којом се потврђује да је уплата таксе извршена, а која се прилаже уз захтев за заштиту права приликом подношења захтева </w:t>
      </w:r>
      <w:r w:rsidR="002B5F73">
        <w:rPr>
          <w:rFonts w:cs="Arial"/>
          <w:sz w:val="24"/>
          <w:szCs w:val="24"/>
          <w:lang w:bidi="en-US"/>
        </w:rPr>
        <w:t>Н</w:t>
      </w:r>
      <w:r w:rsidR="002B5F73" w:rsidRPr="00EC5BB4">
        <w:rPr>
          <w:rFonts w:cs="Arial"/>
          <w:sz w:val="24"/>
          <w:szCs w:val="24"/>
          <w:lang w:bidi="en-US"/>
        </w:rPr>
        <w:t>аручиоцу</w:t>
      </w:r>
      <w:r w:rsidR="00886827" w:rsidRPr="00EC5BB4">
        <w:rPr>
          <w:rFonts w:cs="Arial"/>
          <w:sz w:val="24"/>
          <w:szCs w:val="24"/>
          <w:lang w:bidi="en-US"/>
        </w:rPr>
        <w:t>,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A24F54">
        <w:rPr>
          <w:rFonts w:cs="Arial"/>
          <w:sz w:val="24"/>
          <w:szCs w:val="24"/>
          <w:lang w:bidi="en-US"/>
        </w:rPr>
        <w:t>Закона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24F54">
        <w:rPr>
          <w:rFonts w:cs="Arial"/>
          <w:sz w:val="24"/>
          <w:szCs w:val="24"/>
          <w:lang w:bidi="en-US"/>
        </w:rPr>
        <w:t>Закона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A24F54">
        <w:rPr>
          <w:rFonts w:cs="Arial"/>
          <w:sz w:val="24"/>
          <w:szCs w:val="24"/>
          <w:lang w:bidi="en-US"/>
        </w:rPr>
        <w:t>Закона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A24F54">
        <w:rPr>
          <w:rFonts w:cs="Arial"/>
          <w:sz w:val="24"/>
          <w:szCs w:val="24"/>
          <w:lang w:bidi="en-US"/>
        </w:rPr>
        <w:t>Закона</w:t>
      </w:r>
      <w:r w:rsidR="00A24F54" w:rsidRPr="00EC5BB4">
        <w:rPr>
          <w:rFonts w:cs="Arial"/>
          <w:sz w:val="24"/>
          <w:szCs w:val="24"/>
          <w:lang w:bidi="en-US"/>
        </w:rPr>
        <w:t xml:space="preserve"> </w:t>
      </w:r>
      <w:r w:rsidRPr="00EC5BB4">
        <w:rPr>
          <w:rFonts w:cs="Arial"/>
          <w:sz w:val="24"/>
          <w:szCs w:val="24"/>
          <w:lang w:bidi="en-US"/>
        </w:rPr>
        <w:t>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A24F54">
        <w:rPr>
          <w:rFonts w:cs="Arial"/>
          <w:sz w:val="24"/>
          <w:szCs w:val="24"/>
          <w:lang w:bidi="en-US"/>
        </w:rPr>
        <w:t>Закона</w:t>
      </w:r>
      <w:r w:rsidR="00A24F54" w:rsidRPr="00EC5BB4">
        <w:rPr>
          <w:rFonts w:cs="Arial"/>
          <w:sz w:val="24"/>
          <w:szCs w:val="24"/>
          <w:lang w:bidi="en-US"/>
        </w:rPr>
        <w:t xml:space="preserve"> </w:t>
      </w:r>
      <w:r w:rsidRPr="00EC5BB4">
        <w:rPr>
          <w:rFonts w:cs="Arial"/>
          <w:sz w:val="24"/>
          <w:szCs w:val="24"/>
          <w:lang w:bidi="en-US"/>
        </w:rPr>
        <w:t>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xml:space="preserve">: ЗЗП; назив </w:t>
      </w:r>
      <w:r w:rsidR="002B5F73">
        <w:rPr>
          <w:rFonts w:cs="Arial"/>
          <w:sz w:val="24"/>
          <w:szCs w:val="24"/>
          <w:lang w:bidi="en-US"/>
        </w:rPr>
        <w:t>Н</w:t>
      </w:r>
      <w:r w:rsidR="002B5F73" w:rsidRPr="00EC5BB4">
        <w:rPr>
          <w:rFonts w:cs="Arial"/>
          <w:sz w:val="24"/>
          <w:szCs w:val="24"/>
          <w:lang w:bidi="en-US"/>
        </w:rPr>
        <w:t>аручиоца</w:t>
      </w:r>
      <w:r w:rsidRPr="00EC5BB4">
        <w:rPr>
          <w:rFonts w:cs="Arial"/>
          <w:sz w:val="24"/>
          <w:szCs w:val="24"/>
          <w:lang w:bidi="en-US"/>
        </w:rPr>
        <w:t>;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1B4514" w:rsidRDefault="001B4514" w:rsidP="001B4514">
      <w:pPr>
        <w:pStyle w:val="KDPodnaslov2"/>
        <w:spacing w:before="0"/>
        <w:ind w:left="450"/>
        <w:jc w:val="both"/>
        <w:rPr>
          <w:rFonts w:cs="Arial"/>
          <w:sz w:val="24"/>
          <w:szCs w:val="24"/>
        </w:rPr>
      </w:pPr>
      <w:bookmarkStart w:id="247" w:name="_Toc441651610"/>
      <w:bookmarkStart w:id="248" w:name="_Toc442559921"/>
    </w:p>
    <w:p w:rsidR="008D2B23" w:rsidRPr="00EC5BB4" w:rsidRDefault="008D2B23" w:rsidP="00485720">
      <w:pPr>
        <w:pStyle w:val="KDPodnaslov2"/>
        <w:numPr>
          <w:ilvl w:val="1"/>
          <w:numId w:val="29"/>
        </w:numPr>
        <w:spacing w:before="0"/>
        <w:jc w:val="both"/>
        <w:rPr>
          <w:rFonts w:cs="Arial"/>
          <w:sz w:val="24"/>
          <w:szCs w:val="24"/>
        </w:rPr>
      </w:pPr>
      <w:r w:rsidRPr="00EC5BB4">
        <w:rPr>
          <w:rFonts w:cs="Arial"/>
          <w:sz w:val="24"/>
          <w:szCs w:val="24"/>
        </w:rPr>
        <w:t>Закључивање уговора</w:t>
      </w:r>
      <w:bookmarkEnd w:id="247"/>
      <w:bookmarkEnd w:id="248"/>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w:t>
      </w:r>
      <w:r w:rsidR="00BE4EA6">
        <w:rPr>
          <w:rFonts w:cs="Arial"/>
          <w:sz w:val="24"/>
          <w:szCs w:val="24"/>
        </w:rPr>
        <w:t>П</w:t>
      </w:r>
      <w:r w:rsidRPr="00EC5BB4">
        <w:rPr>
          <w:rFonts w:cs="Arial"/>
          <w:sz w:val="24"/>
          <w:szCs w:val="24"/>
        </w:rPr>
        <w:t xml:space="preserve">онуђачу којем је додељен уговор у року од </w:t>
      </w:r>
      <w:r w:rsidR="001B4514">
        <w:rPr>
          <w:rFonts w:cs="Arial"/>
          <w:sz w:val="24"/>
          <w:szCs w:val="24"/>
        </w:rPr>
        <w:t>8 (</w:t>
      </w:r>
      <w:r w:rsidR="00030926" w:rsidRPr="00030926">
        <w:rPr>
          <w:rFonts w:cs="Arial"/>
          <w:sz w:val="24"/>
          <w:szCs w:val="24"/>
        </w:rPr>
        <w:t>словима</w:t>
      </w:r>
      <w:proofErr w:type="gramStart"/>
      <w:r w:rsidR="00030926" w:rsidRPr="00030926">
        <w:rPr>
          <w:rFonts w:cs="Arial"/>
          <w:sz w:val="24"/>
          <w:szCs w:val="24"/>
        </w:rPr>
        <w:t>:</w:t>
      </w:r>
      <w:r w:rsidRPr="00EC5BB4">
        <w:rPr>
          <w:rFonts w:cs="Arial"/>
          <w:sz w:val="24"/>
          <w:szCs w:val="24"/>
        </w:rPr>
        <w:t>осам</w:t>
      </w:r>
      <w:proofErr w:type="gramEnd"/>
      <w:r w:rsidR="001B4514">
        <w:rPr>
          <w:rFonts w:cs="Arial"/>
          <w:sz w:val="24"/>
          <w:szCs w:val="24"/>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lastRenderedPageBreak/>
        <w:t xml:space="preserve">Ако </w:t>
      </w:r>
      <w:r w:rsidR="00BE4EA6">
        <w:rPr>
          <w:rFonts w:cs="Arial"/>
          <w:sz w:val="24"/>
          <w:szCs w:val="24"/>
        </w:rPr>
        <w:t>П</w:t>
      </w:r>
      <w:r w:rsidRPr="00EC5BB4">
        <w:rPr>
          <w:rFonts w:cs="Arial"/>
          <w:sz w:val="24"/>
          <w:szCs w:val="24"/>
          <w:lang w:val="ru-RU"/>
        </w:rPr>
        <w:t>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370025">
        <w:rPr>
          <w:rFonts w:cs="Arial"/>
          <w:sz w:val="24"/>
          <w:szCs w:val="24"/>
          <w:lang w:val="ru-RU"/>
        </w:rPr>
        <w:t>8 (</w:t>
      </w:r>
      <w:r w:rsidR="00030926" w:rsidRPr="00030926">
        <w:rPr>
          <w:rFonts w:cs="Arial"/>
          <w:sz w:val="24"/>
          <w:szCs w:val="24"/>
        </w:rPr>
        <w:t>словима:</w:t>
      </w:r>
      <w:r w:rsidR="00370025">
        <w:rPr>
          <w:rFonts w:cs="Arial"/>
          <w:sz w:val="24"/>
          <w:szCs w:val="24"/>
          <w:lang w:val="ru-RU"/>
        </w:rPr>
        <w:t xml:space="preserve">осам) </w:t>
      </w:r>
      <w:r w:rsidR="00F2311C" w:rsidRPr="00EC5BB4">
        <w:rPr>
          <w:rFonts w:cs="Arial"/>
          <w:sz w:val="24"/>
          <w:szCs w:val="24"/>
          <w:lang w:val="ru-RU"/>
        </w:rPr>
        <w:t>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 xml:space="preserve">закључити са првим следећим најповољнијим </w:t>
      </w:r>
      <w:r w:rsidR="00BE4EA6">
        <w:rPr>
          <w:rFonts w:cs="Arial"/>
          <w:sz w:val="24"/>
          <w:szCs w:val="24"/>
        </w:rPr>
        <w:t>П</w:t>
      </w:r>
      <w:r w:rsidRPr="00EC5BB4">
        <w:rPr>
          <w:rFonts w:cs="Arial"/>
          <w:sz w:val="24"/>
          <w:szCs w:val="24"/>
          <w:lang w:val="ru-RU"/>
        </w:rPr>
        <w:t>онуђачем.</w:t>
      </w:r>
    </w:p>
    <w:p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w:t>
      </w:r>
      <w:r w:rsidR="002B5F73">
        <w:rPr>
          <w:rFonts w:cs="Arial"/>
          <w:sz w:val="24"/>
          <w:szCs w:val="24"/>
          <w:lang w:val="ru-RU"/>
        </w:rPr>
        <w:t>Н</w:t>
      </w:r>
      <w:r w:rsidR="002B5F73" w:rsidRPr="007E3AF6">
        <w:rPr>
          <w:rFonts w:cs="Arial"/>
          <w:sz w:val="24"/>
          <w:szCs w:val="24"/>
          <w:lang w:val="ru-RU"/>
        </w:rPr>
        <w:t xml:space="preserve">аручилац </w:t>
      </w:r>
      <w:r w:rsidRPr="007E3AF6">
        <w:rPr>
          <w:rFonts w:cs="Arial"/>
          <w:sz w:val="24"/>
          <w:szCs w:val="24"/>
          <w:lang w:val="ru-RU"/>
        </w:rPr>
        <w:t xml:space="preserve">ће сходно члану 112. став 2. тачка 5) </w:t>
      </w:r>
      <w:r w:rsidR="006D06BB">
        <w:rPr>
          <w:rFonts w:cs="Arial"/>
          <w:sz w:val="24"/>
          <w:szCs w:val="24"/>
          <w:lang w:val="ru-RU"/>
        </w:rPr>
        <w:t xml:space="preserve">Закона, </w:t>
      </w:r>
      <w:r w:rsidRPr="007E3AF6">
        <w:rPr>
          <w:rFonts w:cs="Arial"/>
          <w:sz w:val="24"/>
          <w:szCs w:val="24"/>
          <w:lang w:val="ru-RU"/>
        </w:rPr>
        <w:t xml:space="preserve">закључити уговор са </w:t>
      </w:r>
      <w:r w:rsidR="00BE4EA6">
        <w:rPr>
          <w:rFonts w:cs="Arial"/>
          <w:sz w:val="24"/>
          <w:szCs w:val="24"/>
        </w:rPr>
        <w:t>П</w:t>
      </w:r>
      <w:r w:rsidRPr="007E3AF6">
        <w:rPr>
          <w:rFonts w:cs="Arial"/>
          <w:sz w:val="24"/>
          <w:szCs w:val="24"/>
          <w:lang w:val="ru-RU"/>
        </w:rPr>
        <w:t xml:space="preserve">онуђачем и пре истека рока за подношење захтева за заштиту права. </w:t>
      </w:r>
    </w:p>
    <w:p w:rsidR="00370025" w:rsidRPr="007E3AF6" w:rsidRDefault="00370025" w:rsidP="007E3AF6">
      <w:pPr>
        <w:spacing w:before="0"/>
        <w:rPr>
          <w:rFonts w:cs="Arial"/>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49" w:name="_Toc441651611"/>
      <w:bookmarkStart w:id="250" w:name="_Toc442559922"/>
      <w:r w:rsidRPr="00EC5BB4">
        <w:rPr>
          <w:rFonts w:cs="Arial"/>
          <w:sz w:val="24"/>
          <w:szCs w:val="24"/>
        </w:rPr>
        <w:t>Измене током трајања уговора</w:t>
      </w:r>
      <w:bookmarkEnd w:id="249"/>
      <w:bookmarkEnd w:id="250"/>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rsidR="00922EDB" w:rsidRPr="00781B02" w:rsidRDefault="00922EDB" w:rsidP="00781B02"/>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030926" w:rsidRDefault="0003092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091168" w:rsidRDefault="00091168" w:rsidP="008C3986">
      <w:pPr>
        <w:spacing w:before="0"/>
        <w:rPr>
          <w:rFonts w:cs="Arial"/>
          <w:color w:val="00B0F0"/>
          <w:sz w:val="24"/>
          <w:szCs w:val="24"/>
          <w:lang w:eastAsia="sr-Latn-CS"/>
        </w:rPr>
      </w:pPr>
    </w:p>
    <w:p w:rsidR="00091168" w:rsidRDefault="00091168" w:rsidP="008C3986">
      <w:pPr>
        <w:spacing w:before="0"/>
        <w:rPr>
          <w:rFonts w:cs="Arial"/>
          <w:color w:val="00B0F0"/>
          <w:sz w:val="24"/>
          <w:szCs w:val="24"/>
          <w:lang w:eastAsia="sr-Latn-CS"/>
        </w:rPr>
      </w:pPr>
    </w:p>
    <w:p w:rsidR="00091168" w:rsidRDefault="00091168" w:rsidP="008C3986">
      <w:pPr>
        <w:spacing w:before="0"/>
        <w:rPr>
          <w:rFonts w:cs="Arial"/>
          <w:color w:val="00B0F0"/>
          <w:sz w:val="24"/>
          <w:szCs w:val="24"/>
          <w:lang w:eastAsia="sr-Latn-CS"/>
        </w:rPr>
      </w:pPr>
    </w:p>
    <w:p w:rsidR="00091168" w:rsidRDefault="00091168" w:rsidP="008C3986">
      <w:pPr>
        <w:spacing w:before="0"/>
        <w:rPr>
          <w:rFonts w:cs="Arial"/>
          <w:color w:val="00B0F0"/>
          <w:sz w:val="24"/>
          <w:szCs w:val="24"/>
          <w:lang w:eastAsia="sr-Latn-CS"/>
        </w:rPr>
      </w:pPr>
    </w:p>
    <w:p w:rsidR="00091168" w:rsidRDefault="00091168"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AC4496" w:rsidRDefault="00AC4496" w:rsidP="008C3986">
      <w:pPr>
        <w:spacing w:before="0"/>
        <w:rPr>
          <w:rFonts w:cs="Arial"/>
          <w:color w:val="00B0F0"/>
          <w:sz w:val="24"/>
          <w:szCs w:val="24"/>
          <w:lang w:eastAsia="sr-Latn-CS"/>
        </w:rPr>
      </w:pPr>
    </w:p>
    <w:p w:rsidR="00030926" w:rsidRDefault="00030926" w:rsidP="008C3986">
      <w:pPr>
        <w:spacing w:before="0"/>
        <w:rPr>
          <w:rFonts w:cs="Arial"/>
          <w:color w:val="00B0F0"/>
          <w:sz w:val="24"/>
          <w:szCs w:val="24"/>
          <w:lang w:eastAsia="sr-Latn-CS"/>
        </w:rPr>
      </w:pPr>
    </w:p>
    <w:p w:rsidR="00030926" w:rsidRDefault="00030926" w:rsidP="008C3986">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8C3986" w:rsidP="008C3986">
      <w:pPr>
        <w:pStyle w:val="KDPodnaslov1"/>
        <w:numPr>
          <w:ilvl w:val="0"/>
          <w:numId w:val="29"/>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A66B6C" w:rsidRDefault="00A66B6C" w:rsidP="006E6F46">
      <w:pPr>
        <w:rPr>
          <w:lang w:eastAsia="sr-Latn-CS"/>
        </w:rPr>
      </w:pPr>
    </w:p>
    <w:p w:rsidR="009B1DDC" w:rsidRDefault="009B1DDC" w:rsidP="006E6F46">
      <w:pPr>
        <w:rPr>
          <w:lang w:eastAsia="sr-Latn-CS"/>
        </w:rPr>
      </w:pPr>
    </w:p>
    <w:p w:rsidR="009B1DDC" w:rsidRDefault="009B1DDC" w:rsidP="006E6F46">
      <w:pPr>
        <w:rPr>
          <w:lang w:eastAsia="sr-Latn-CS"/>
        </w:rPr>
      </w:pPr>
    </w:p>
    <w:p w:rsidR="009B1DDC" w:rsidRDefault="009B1DDC" w:rsidP="006E6F46">
      <w:pPr>
        <w:rPr>
          <w:lang w:eastAsia="sr-Latn-CS"/>
        </w:rPr>
      </w:pPr>
    </w:p>
    <w:p w:rsidR="009B1DDC" w:rsidRDefault="009B1DDC" w:rsidP="006E6F46">
      <w:pPr>
        <w:rPr>
          <w:lang w:eastAsia="sr-Latn-CS"/>
        </w:rPr>
      </w:pPr>
    </w:p>
    <w:p w:rsidR="009B1DDC" w:rsidRDefault="009B1DDC" w:rsidP="006E6F46">
      <w:pPr>
        <w:rPr>
          <w:lang w:eastAsia="sr-Latn-CS"/>
        </w:rPr>
      </w:pPr>
    </w:p>
    <w:p w:rsidR="009B1DDC" w:rsidRDefault="009B1DDC" w:rsidP="006E6F46">
      <w:pPr>
        <w:rPr>
          <w:lang w:eastAsia="sr-Latn-CS"/>
        </w:rPr>
      </w:pPr>
    </w:p>
    <w:p w:rsidR="009B1DDC" w:rsidRDefault="009B1DDC" w:rsidP="006E6F46">
      <w:pPr>
        <w:rPr>
          <w:lang w:eastAsia="sr-Latn-CS"/>
        </w:rPr>
      </w:pPr>
    </w:p>
    <w:p w:rsidR="009B1DDC" w:rsidRDefault="009B1DDC" w:rsidP="006E6F46">
      <w:pPr>
        <w:rPr>
          <w:lang w:eastAsia="sr-Latn-CS"/>
        </w:rPr>
      </w:pPr>
    </w:p>
    <w:p w:rsidR="009B1DDC" w:rsidRDefault="009B1DDC" w:rsidP="006E6F46">
      <w:pPr>
        <w:rPr>
          <w:lang w:eastAsia="sr-Latn-CS"/>
        </w:rPr>
      </w:pPr>
    </w:p>
    <w:p w:rsidR="009B1DDC" w:rsidRDefault="009B1DDC" w:rsidP="006E6F46">
      <w:pPr>
        <w:rPr>
          <w:lang w:eastAsia="sr-Latn-CS"/>
        </w:rPr>
      </w:pPr>
    </w:p>
    <w:p w:rsidR="00AC4496" w:rsidRDefault="00AC4496" w:rsidP="006E6F46">
      <w:pPr>
        <w:rPr>
          <w:lang w:eastAsia="sr-Latn-CS"/>
        </w:rPr>
      </w:pPr>
    </w:p>
    <w:p w:rsidR="00AC4496" w:rsidRDefault="00AC4496" w:rsidP="006E6F46">
      <w:pPr>
        <w:rPr>
          <w:lang w:eastAsia="sr-Latn-CS"/>
        </w:rPr>
      </w:pPr>
    </w:p>
    <w:p w:rsidR="00AC4496" w:rsidRDefault="00AC4496" w:rsidP="006E6F46">
      <w:pPr>
        <w:rPr>
          <w:lang w:eastAsia="sr-Latn-CS"/>
        </w:rPr>
      </w:pPr>
    </w:p>
    <w:p w:rsidR="00AC4496" w:rsidRDefault="00AC4496" w:rsidP="006E6F46">
      <w:pPr>
        <w:rPr>
          <w:lang w:eastAsia="sr-Latn-CS"/>
        </w:rPr>
      </w:pPr>
    </w:p>
    <w:p w:rsidR="00AC4496" w:rsidRDefault="00AC4496" w:rsidP="006E6F46">
      <w:pPr>
        <w:rPr>
          <w:lang w:eastAsia="sr-Latn-CS"/>
        </w:rPr>
      </w:pPr>
    </w:p>
    <w:p w:rsidR="00AC4496" w:rsidRDefault="00AC4496" w:rsidP="006E6F46">
      <w:pPr>
        <w:rPr>
          <w:lang w:eastAsia="sr-Latn-CS"/>
        </w:rPr>
      </w:pPr>
    </w:p>
    <w:p w:rsidR="00AC4496" w:rsidRDefault="00AC4496" w:rsidP="006E6F46">
      <w:pPr>
        <w:rPr>
          <w:lang w:eastAsia="sr-Latn-CS"/>
        </w:rPr>
      </w:pPr>
    </w:p>
    <w:p w:rsidR="00AC4496" w:rsidRDefault="00AC4496" w:rsidP="006E6F46">
      <w:pPr>
        <w:rPr>
          <w:lang w:eastAsia="sr-Latn-CS"/>
        </w:rPr>
      </w:pPr>
    </w:p>
    <w:p w:rsidR="00AC4496" w:rsidRDefault="00AC4496" w:rsidP="006E6F46">
      <w:pPr>
        <w:rPr>
          <w:lang w:eastAsia="sr-Latn-CS"/>
        </w:rPr>
      </w:pPr>
    </w:p>
    <w:p w:rsidR="00AC4496" w:rsidRDefault="00AC4496" w:rsidP="006E6F46">
      <w:pPr>
        <w:rPr>
          <w:lang w:eastAsia="sr-Latn-CS"/>
        </w:rPr>
      </w:pPr>
    </w:p>
    <w:p w:rsidR="00AC4496" w:rsidRDefault="00AC4496" w:rsidP="006E6F46">
      <w:pPr>
        <w:rPr>
          <w:lang w:eastAsia="sr-Latn-CS"/>
        </w:rPr>
      </w:pPr>
    </w:p>
    <w:p w:rsidR="00AC4496" w:rsidRDefault="00AC4496" w:rsidP="006E6F46">
      <w:pPr>
        <w:rPr>
          <w:lang w:eastAsia="sr-Latn-CS"/>
        </w:rPr>
      </w:pPr>
    </w:p>
    <w:p w:rsidR="009B1DDC" w:rsidRDefault="009B1DDC" w:rsidP="006E6F46">
      <w:pPr>
        <w:rPr>
          <w:lang w:eastAsia="sr-Latn-CS"/>
        </w:rPr>
      </w:pPr>
    </w:p>
    <w:p w:rsidR="00C46E6C" w:rsidRDefault="00C46E6C" w:rsidP="006E6F46">
      <w:pPr>
        <w:rPr>
          <w:lang w:eastAsia="sr-Latn-CS"/>
        </w:rPr>
      </w:pPr>
    </w:p>
    <w:p w:rsidR="00343A18" w:rsidRPr="00EC5BB4" w:rsidRDefault="00343A18" w:rsidP="00343A18">
      <w:pPr>
        <w:pStyle w:val="KDObrazac"/>
        <w:spacing w:before="0"/>
        <w:rPr>
          <w:noProof/>
          <w:sz w:val="24"/>
          <w:szCs w:val="24"/>
        </w:rPr>
      </w:pPr>
      <w:bookmarkStart w:id="251" w:name="_Toc442559924"/>
      <w:r w:rsidRPr="00A0009F">
        <w:rPr>
          <w:sz w:val="24"/>
          <w:szCs w:val="24"/>
        </w:rPr>
        <w:lastRenderedPageBreak/>
        <w:t xml:space="preserve">ОБРАЗАЦ </w:t>
      </w:r>
      <w:r w:rsidR="00A0009F">
        <w:rPr>
          <w:sz w:val="24"/>
          <w:szCs w:val="24"/>
        </w:rPr>
        <w:t>1</w:t>
      </w:r>
      <w:r w:rsidRPr="00A0009F">
        <w:rPr>
          <w:noProof/>
          <w:sz w:val="24"/>
          <w:szCs w:val="24"/>
        </w:rPr>
        <w:t>.</w:t>
      </w:r>
      <w:bookmarkEnd w:id="251"/>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FC4921"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Понуда бр.</w:t>
      </w:r>
      <w:r w:rsidR="00FC4921">
        <w:rPr>
          <w:rFonts w:eastAsia="TimesNewRomanPS-BoldMT" w:cs="Arial"/>
          <w:bCs/>
          <w:color w:val="000000"/>
          <w:sz w:val="24"/>
          <w:szCs w:val="24"/>
        </w:rPr>
        <w:t xml:space="preserve"> </w:t>
      </w:r>
      <w:r w:rsidRPr="00EC5BB4">
        <w:rPr>
          <w:rFonts w:eastAsia="TimesNewRomanPS-BoldMT" w:cs="Arial"/>
          <w:bCs/>
          <w:color w:val="000000"/>
          <w:sz w:val="24"/>
          <w:szCs w:val="24"/>
        </w:rPr>
        <w:t xml:space="preserve">_________ </w:t>
      </w:r>
      <w:proofErr w:type="gramStart"/>
      <w:r w:rsidRPr="00EC5BB4">
        <w:rPr>
          <w:rFonts w:eastAsia="TimesNewRomanPS-BoldMT" w:cs="Arial"/>
          <w:bCs/>
          <w:color w:val="000000"/>
          <w:sz w:val="24"/>
          <w:szCs w:val="24"/>
        </w:rPr>
        <w:t>од</w:t>
      </w:r>
      <w:proofErr w:type="gramEnd"/>
      <w:r w:rsidRPr="00EC5BB4">
        <w:rPr>
          <w:rFonts w:eastAsia="TimesNewRomanPS-BoldMT" w:cs="Arial"/>
          <w:bCs/>
          <w:color w:val="000000"/>
          <w:sz w:val="24"/>
          <w:szCs w:val="24"/>
        </w:rPr>
        <w:t xml:space="preserve"> </w:t>
      </w:r>
      <w:r w:rsidR="00FC4921">
        <w:rPr>
          <w:rFonts w:eastAsia="TimesNewRomanPS-BoldMT" w:cs="Arial"/>
          <w:bCs/>
          <w:color w:val="000000"/>
          <w:sz w:val="24"/>
          <w:szCs w:val="24"/>
        </w:rPr>
        <w:t>___.___.</w:t>
      </w:r>
      <w:r w:rsidR="003F1692">
        <w:rPr>
          <w:rFonts w:eastAsia="TimesNewRomanPS-BoldMT" w:cs="Arial"/>
          <w:bCs/>
          <w:color w:val="000000"/>
          <w:sz w:val="24"/>
          <w:szCs w:val="24"/>
        </w:rPr>
        <w:t>_____</w:t>
      </w:r>
      <w:r w:rsidR="00FC4921">
        <w:rPr>
          <w:rFonts w:eastAsia="TimesNewRomanPS-BoldMT" w:cs="Arial"/>
          <w:bCs/>
          <w:color w:val="000000"/>
          <w:sz w:val="24"/>
          <w:szCs w:val="24"/>
        </w:rPr>
        <w:t xml:space="preserve">. </w:t>
      </w:r>
      <w:proofErr w:type="gramStart"/>
      <w:r w:rsidR="00FC4921">
        <w:rPr>
          <w:rFonts w:eastAsia="TimesNewRomanPS-BoldMT" w:cs="Arial"/>
          <w:bCs/>
          <w:color w:val="000000"/>
          <w:sz w:val="24"/>
          <w:szCs w:val="24"/>
        </w:rPr>
        <w:t>године</w:t>
      </w:r>
      <w:proofErr w:type="gramEnd"/>
      <w:r w:rsidRPr="00EC5BB4">
        <w:rPr>
          <w:rFonts w:eastAsia="TimesNewRomanPS-BoldMT" w:cs="Arial"/>
          <w:bCs/>
          <w:color w:val="000000"/>
          <w:sz w:val="24"/>
          <w:szCs w:val="24"/>
        </w:rPr>
        <w:t xml:space="preserve"> за  поступа</w:t>
      </w:r>
      <w:r w:rsidR="00A02B24">
        <w:rPr>
          <w:rFonts w:eastAsia="TimesNewRomanPS-BoldMT" w:cs="Arial"/>
          <w:bCs/>
          <w:color w:val="000000"/>
          <w:sz w:val="24"/>
          <w:szCs w:val="24"/>
        </w:rPr>
        <w:t xml:space="preserve">к јавне набавке мале вредности </w:t>
      </w:r>
      <w:r w:rsidRPr="00EC5BB4">
        <w:rPr>
          <w:rFonts w:eastAsia="TimesNewRomanPS-BoldMT" w:cs="Arial"/>
          <w:bCs/>
          <w:color w:val="000000"/>
          <w:sz w:val="24"/>
          <w:szCs w:val="24"/>
        </w:rPr>
        <w:t xml:space="preserve"> </w:t>
      </w:r>
      <w:r w:rsidRPr="00922EDB">
        <w:rPr>
          <w:rFonts w:eastAsia="TimesNewRomanPS-BoldMT" w:cs="Arial"/>
          <w:bCs/>
          <w:color w:val="000000" w:themeColor="text1"/>
          <w:sz w:val="24"/>
          <w:szCs w:val="24"/>
        </w:rPr>
        <w:t>доб</w:t>
      </w:r>
      <w:r w:rsidR="00FC4921">
        <w:rPr>
          <w:rFonts w:eastAsia="TimesNewRomanPS-BoldMT" w:cs="Arial"/>
          <w:bCs/>
          <w:color w:val="000000" w:themeColor="text1"/>
          <w:sz w:val="24"/>
          <w:szCs w:val="24"/>
        </w:rPr>
        <w:t>а</w:t>
      </w:r>
      <w:r w:rsidRPr="00922EDB">
        <w:rPr>
          <w:rFonts w:eastAsia="TimesNewRomanPS-BoldMT" w:cs="Arial"/>
          <w:bCs/>
          <w:color w:val="000000" w:themeColor="text1"/>
          <w:sz w:val="24"/>
          <w:szCs w:val="24"/>
        </w:rPr>
        <w:t xml:space="preserve">ра </w:t>
      </w:r>
      <w:r w:rsidR="00A02B24">
        <w:rPr>
          <w:rFonts w:eastAsia="TimesNewRomanPS-BoldMT" w:cs="Arial"/>
          <w:bCs/>
          <w:color w:val="000000" w:themeColor="text1"/>
          <w:sz w:val="24"/>
          <w:szCs w:val="24"/>
        </w:rPr>
        <w:t xml:space="preserve"> - </w:t>
      </w:r>
      <w:r w:rsidR="00B1274C">
        <w:rPr>
          <w:rFonts w:eastAsia="TimesNewRomanPS-BoldMT" w:cs="Arial"/>
          <w:bCs/>
          <w:color w:val="000000" w:themeColor="text1"/>
          <w:sz w:val="24"/>
          <w:szCs w:val="24"/>
        </w:rPr>
        <w:t>“Flip chart whiteboard tabla 70x103“</w:t>
      </w:r>
      <w:r w:rsidR="00FE1BCA">
        <w:rPr>
          <w:rFonts w:eastAsia="TimesNewRomanPS-BoldMT" w:cs="Arial"/>
          <w:bCs/>
          <w:color w:val="000000" w:themeColor="text1"/>
          <w:sz w:val="24"/>
          <w:szCs w:val="24"/>
        </w:rPr>
        <w:t xml:space="preserve"> - </w:t>
      </w:r>
      <w:r w:rsidRPr="00922EDB">
        <w:rPr>
          <w:rFonts w:eastAsia="TimesNewRomanPS-BoldMT" w:cs="Arial"/>
          <w:bCs/>
          <w:color w:val="000000" w:themeColor="text1"/>
          <w:sz w:val="24"/>
          <w:szCs w:val="24"/>
        </w:rPr>
        <w:t xml:space="preserve">бр. </w:t>
      </w:r>
      <w:r w:rsidR="00797532">
        <w:rPr>
          <w:rFonts w:eastAsia="TimesNewRomanPS-BoldMT" w:cs="Arial"/>
          <w:bCs/>
          <w:color w:val="000000" w:themeColor="text1"/>
          <w:sz w:val="24"/>
          <w:szCs w:val="24"/>
        </w:rPr>
        <w:t>ЈНМВ/1000/0419-1/2016</w:t>
      </w:r>
      <w:r w:rsidR="00FC4921">
        <w:rPr>
          <w:rFonts w:eastAsia="TimesNewRomanPS-BoldMT" w:cs="Arial"/>
          <w:bCs/>
          <w:color w:val="000000" w:themeColor="text1"/>
          <w:sz w:val="24"/>
          <w:szCs w:val="24"/>
        </w:rPr>
        <w:t>.</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965"/>
        <w:gridCol w:w="4316"/>
      </w:tblGrid>
      <w:tr w:rsidR="00343A18" w:rsidRPr="00EC5BB4" w:rsidTr="00FC4921">
        <w:trPr>
          <w:trHeight w:val="386"/>
        </w:trPr>
        <w:tc>
          <w:tcPr>
            <w:tcW w:w="4965" w:type="dxa"/>
            <w:tcBorders>
              <w:top w:val="single" w:sz="4" w:space="0" w:color="000000"/>
              <w:left w:val="single" w:sz="4" w:space="0" w:color="000000"/>
              <w:bottom w:val="single" w:sz="4" w:space="0" w:color="000000"/>
            </w:tcBorders>
            <w:shd w:val="clear" w:color="auto" w:fill="auto"/>
          </w:tcPr>
          <w:p w:rsidR="00343A18" w:rsidRPr="00FC4921" w:rsidRDefault="00343A18" w:rsidP="00BC01DC">
            <w:pPr>
              <w:spacing w:before="0"/>
              <w:rPr>
                <w:rFonts w:cs="Arial"/>
                <w:b/>
                <w:bCs/>
                <w:iCs/>
                <w:sz w:val="24"/>
                <w:szCs w:val="24"/>
              </w:rPr>
            </w:pPr>
            <w:r w:rsidRPr="00FC4921">
              <w:rPr>
                <w:rFonts w:cs="Arial"/>
                <w:iCs/>
                <w:sz w:val="24"/>
                <w:szCs w:val="24"/>
              </w:rPr>
              <w:t xml:space="preserve">Назив </w:t>
            </w:r>
            <w:r w:rsidR="00BE4EA6">
              <w:rPr>
                <w:rFonts w:cs="Arial"/>
                <w:sz w:val="24"/>
                <w:szCs w:val="24"/>
              </w:rPr>
              <w:t>П</w:t>
            </w:r>
            <w:r w:rsidRPr="00FC4921">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343A18" w:rsidRPr="00EC5BB4" w:rsidTr="00FC4921">
        <w:trPr>
          <w:trHeight w:val="368"/>
        </w:trPr>
        <w:tc>
          <w:tcPr>
            <w:tcW w:w="4965" w:type="dxa"/>
            <w:tcBorders>
              <w:top w:val="single" w:sz="4" w:space="0" w:color="000000"/>
              <w:left w:val="single" w:sz="4" w:space="0" w:color="000000"/>
              <w:bottom w:val="single" w:sz="4" w:space="0" w:color="000000"/>
            </w:tcBorders>
            <w:shd w:val="clear" w:color="auto" w:fill="auto"/>
          </w:tcPr>
          <w:p w:rsidR="00343A18" w:rsidRPr="00FC4921" w:rsidRDefault="00343A18" w:rsidP="00BC01DC">
            <w:pPr>
              <w:spacing w:before="0"/>
              <w:rPr>
                <w:rFonts w:cs="Arial"/>
                <w:b/>
                <w:bCs/>
                <w:iCs/>
                <w:sz w:val="24"/>
                <w:szCs w:val="24"/>
              </w:rPr>
            </w:pPr>
            <w:r w:rsidRPr="00FC4921">
              <w:rPr>
                <w:rFonts w:cs="Arial"/>
                <w:iCs/>
                <w:sz w:val="24"/>
                <w:szCs w:val="24"/>
              </w:rPr>
              <w:t xml:space="preserve">Адреса </w:t>
            </w:r>
            <w:r w:rsidR="00BE4EA6">
              <w:rPr>
                <w:rFonts w:cs="Arial"/>
                <w:sz w:val="24"/>
                <w:szCs w:val="24"/>
              </w:rPr>
              <w:t>П</w:t>
            </w:r>
            <w:r w:rsidRPr="00FC4921">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AE7246" w:rsidRPr="00EC5BB4" w:rsidTr="00FC4921">
        <w:trPr>
          <w:trHeight w:val="503"/>
        </w:trPr>
        <w:tc>
          <w:tcPr>
            <w:tcW w:w="4965" w:type="dxa"/>
            <w:tcBorders>
              <w:top w:val="single" w:sz="4" w:space="0" w:color="000000"/>
              <w:left w:val="single" w:sz="4" w:space="0" w:color="000000"/>
              <w:bottom w:val="single" w:sz="4" w:space="0" w:color="000000"/>
            </w:tcBorders>
            <w:shd w:val="clear" w:color="auto" w:fill="auto"/>
          </w:tcPr>
          <w:p w:rsidR="00AE7246" w:rsidRPr="00FC4921" w:rsidRDefault="00AE7246" w:rsidP="00BC01DC">
            <w:pPr>
              <w:spacing w:before="0"/>
              <w:rPr>
                <w:rFonts w:cs="Arial"/>
                <w:iCs/>
                <w:sz w:val="24"/>
                <w:szCs w:val="24"/>
              </w:rPr>
            </w:pPr>
            <w:r w:rsidRPr="00FC4921">
              <w:rPr>
                <w:rFonts w:cs="Arial"/>
                <w:iCs/>
                <w:sz w:val="24"/>
                <w:szCs w:val="24"/>
              </w:rPr>
              <w:t>Врста правног лица: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AE7246" w:rsidRPr="00EC5BB4" w:rsidRDefault="00AE7246" w:rsidP="00BC01DC">
            <w:pPr>
              <w:snapToGrid w:val="0"/>
              <w:spacing w:before="0"/>
              <w:rPr>
                <w:rFonts w:cs="Arial"/>
                <w:b/>
                <w:bCs/>
                <w:i/>
                <w:iCs/>
                <w:sz w:val="24"/>
                <w:szCs w:val="24"/>
              </w:rPr>
            </w:pPr>
          </w:p>
        </w:tc>
      </w:tr>
      <w:tr w:rsidR="00343A18" w:rsidRPr="00EC5BB4" w:rsidTr="00FC4921">
        <w:trPr>
          <w:trHeight w:val="530"/>
        </w:trPr>
        <w:tc>
          <w:tcPr>
            <w:tcW w:w="4965" w:type="dxa"/>
            <w:tcBorders>
              <w:top w:val="single" w:sz="4" w:space="0" w:color="000000"/>
              <w:left w:val="single" w:sz="4" w:space="0" w:color="000000"/>
              <w:bottom w:val="single" w:sz="4" w:space="0" w:color="000000"/>
            </w:tcBorders>
            <w:shd w:val="clear" w:color="auto" w:fill="auto"/>
          </w:tcPr>
          <w:p w:rsidR="00343A18" w:rsidRPr="00FC4921" w:rsidRDefault="00343A18" w:rsidP="00BC01DC">
            <w:pPr>
              <w:spacing w:before="0"/>
              <w:rPr>
                <w:rFonts w:cs="Arial"/>
                <w:b/>
                <w:bCs/>
                <w:iCs/>
                <w:sz w:val="24"/>
                <w:szCs w:val="24"/>
              </w:rPr>
            </w:pPr>
            <w:r w:rsidRPr="00FC4921">
              <w:rPr>
                <w:rFonts w:cs="Arial"/>
                <w:iCs/>
                <w:sz w:val="24"/>
                <w:szCs w:val="24"/>
              </w:rPr>
              <w:t xml:space="preserve">Матични број </w:t>
            </w:r>
            <w:r w:rsidR="00BE4EA6">
              <w:rPr>
                <w:rFonts w:cs="Arial"/>
                <w:sz w:val="24"/>
                <w:szCs w:val="24"/>
              </w:rPr>
              <w:t>П</w:t>
            </w:r>
            <w:r w:rsidRPr="00FC4921">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343A18" w:rsidRPr="00EC5BB4" w:rsidTr="00FC4921">
        <w:tc>
          <w:tcPr>
            <w:tcW w:w="4965" w:type="dxa"/>
            <w:tcBorders>
              <w:top w:val="single" w:sz="4" w:space="0" w:color="000000"/>
              <w:left w:val="single" w:sz="4" w:space="0" w:color="000000"/>
              <w:bottom w:val="single" w:sz="4" w:space="0" w:color="000000"/>
            </w:tcBorders>
            <w:shd w:val="clear" w:color="auto" w:fill="auto"/>
          </w:tcPr>
          <w:p w:rsidR="00343A18" w:rsidRPr="00FC4921" w:rsidRDefault="00343A18" w:rsidP="00BC01DC">
            <w:pPr>
              <w:spacing w:before="0"/>
              <w:rPr>
                <w:rFonts w:cs="Arial"/>
                <w:b/>
                <w:bCs/>
                <w:iCs/>
                <w:sz w:val="24"/>
                <w:szCs w:val="24"/>
                <w:lang w:val="ru-RU"/>
              </w:rPr>
            </w:pPr>
            <w:r w:rsidRPr="00FC4921">
              <w:rPr>
                <w:rFonts w:cs="Arial"/>
                <w:iCs/>
                <w:sz w:val="24"/>
                <w:szCs w:val="24"/>
                <w:lang w:val="ru-RU"/>
              </w:rPr>
              <w:t xml:space="preserve">Порески идентификациони број </w:t>
            </w:r>
            <w:r w:rsidR="00BE4EA6">
              <w:rPr>
                <w:rFonts w:cs="Arial"/>
                <w:sz w:val="24"/>
                <w:szCs w:val="24"/>
              </w:rPr>
              <w:t>П</w:t>
            </w:r>
            <w:r w:rsidRPr="00FC4921">
              <w:rPr>
                <w:rFonts w:cs="Arial"/>
                <w:iCs/>
                <w:sz w:val="24"/>
                <w:szCs w:val="24"/>
                <w:lang w:val="ru-RU"/>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C4921">
        <w:trPr>
          <w:trHeight w:val="359"/>
        </w:trPr>
        <w:tc>
          <w:tcPr>
            <w:tcW w:w="4965" w:type="dxa"/>
            <w:tcBorders>
              <w:top w:val="single" w:sz="4" w:space="0" w:color="000000"/>
              <w:left w:val="single" w:sz="4" w:space="0" w:color="000000"/>
              <w:bottom w:val="single" w:sz="4" w:space="0" w:color="000000"/>
            </w:tcBorders>
            <w:shd w:val="clear" w:color="auto" w:fill="auto"/>
          </w:tcPr>
          <w:p w:rsidR="00343A18" w:rsidRPr="00FC4921" w:rsidRDefault="00343A18" w:rsidP="00BC01DC">
            <w:pPr>
              <w:spacing w:before="0"/>
              <w:rPr>
                <w:rFonts w:cs="Arial"/>
                <w:b/>
                <w:bCs/>
                <w:iCs/>
                <w:sz w:val="24"/>
                <w:szCs w:val="24"/>
              </w:rPr>
            </w:pPr>
            <w:r w:rsidRPr="00FC4921">
              <w:rPr>
                <w:rFonts w:cs="Arial"/>
                <w:iCs/>
                <w:sz w:val="24"/>
                <w:szCs w:val="24"/>
              </w:rPr>
              <w:t>Име особе за контакт:</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343A18" w:rsidRPr="00EC5BB4" w:rsidTr="00FC4921">
        <w:tc>
          <w:tcPr>
            <w:tcW w:w="4965" w:type="dxa"/>
            <w:tcBorders>
              <w:top w:val="single" w:sz="4" w:space="0" w:color="000000"/>
              <w:left w:val="single" w:sz="4" w:space="0" w:color="000000"/>
              <w:bottom w:val="single" w:sz="4" w:space="0" w:color="000000"/>
            </w:tcBorders>
            <w:shd w:val="clear" w:color="auto" w:fill="auto"/>
          </w:tcPr>
          <w:p w:rsidR="00343A18" w:rsidRPr="00FC4921" w:rsidRDefault="00343A18" w:rsidP="00FC4921">
            <w:pPr>
              <w:spacing w:before="0"/>
              <w:rPr>
                <w:rFonts w:cs="Arial"/>
                <w:b/>
                <w:bCs/>
                <w:iCs/>
                <w:sz w:val="24"/>
                <w:szCs w:val="24"/>
                <w:lang w:val="ru-RU"/>
              </w:rPr>
            </w:pPr>
            <w:r w:rsidRPr="00FC4921">
              <w:rPr>
                <w:rFonts w:cs="Arial"/>
                <w:iCs/>
                <w:sz w:val="24"/>
                <w:szCs w:val="24"/>
                <w:lang w:val="ru-RU"/>
              </w:rPr>
              <w:t xml:space="preserve">Електронска адреса </w:t>
            </w:r>
            <w:r w:rsidR="00BE4EA6">
              <w:rPr>
                <w:rFonts w:cs="Arial"/>
                <w:sz w:val="24"/>
                <w:szCs w:val="24"/>
              </w:rPr>
              <w:t>П</w:t>
            </w:r>
            <w:r w:rsidRPr="00FC4921">
              <w:rPr>
                <w:rFonts w:cs="Arial"/>
                <w:iCs/>
                <w:sz w:val="24"/>
                <w:szCs w:val="24"/>
                <w:lang w:val="ru-RU"/>
              </w:rPr>
              <w:t>онуђача (</w:t>
            </w:r>
            <w:r w:rsidRPr="00FC4921">
              <w:rPr>
                <w:rFonts w:cs="Arial"/>
                <w:iCs/>
                <w:sz w:val="24"/>
                <w:szCs w:val="24"/>
              </w:rPr>
              <w:t>e</w:t>
            </w:r>
            <w:r w:rsidRPr="00FC4921">
              <w:rPr>
                <w:rFonts w:cs="Arial"/>
                <w:iCs/>
                <w:sz w:val="24"/>
                <w:szCs w:val="24"/>
                <w:lang w:val="ru-RU"/>
              </w:rPr>
              <w:t>-</w:t>
            </w:r>
            <w:r w:rsidRPr="00FC4921">
              <w:rPr>
                <w:rFonts w:cs="Arial"/>
                <w:iCs/>
                <w:sz w:val="24"/>
                <w:szCs w:val="24"/>
              </w:rPr>
              <w:t>mail</w:t>
            </w:r>
            <w:r w:rsidRPr="00FC4921">
              <w:rPr>
                <w:rFonts w:cs="Arial"/>
                <w:iCs/>
                <w:sz w:val="24"/>
                <w:szCs w:val="24"/>
                <w:lang w:val="ru-RU"/>
              </w:rPr>
              <w:t>):</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C4921">
        <w:trPr>
          <w:trHeight w:val="341"/>
        </w:trPr>
        <w:tc>
          <w:tcPr>
            <w:tcW w:w="4965" w:type="dxa"/>
            <w:tcBorders>
              <w:top w:val="single" w:sz="4" w:space="0" w:color="000000"/>
              <w:left w:val="single" w:sz="4" w:space="0" w:color="000000"/>
              <w:bottom w:val="single" w:sz="4" w:space="0" w:color="000000"/>
            </w:tcBorders>
            <w:shd w:val="clear" w:color="auto" w:fill="auto"/>
          </w:tcPr>
          <w:p w:rsidR="00343A18" w:rsidRPr="00FC4921" w:rsidRDefault="00343A18" w:rsidP="00BC01DC">
            <w:pPr>
              <w:spacing w:before="0"/>
              <w:rPr>
                <w:rFonts w:cs="Arial"/>
                <w:b/>
                <w:bCs/>
                <w:iCs/>
                <w:sz w:val="24"/>
                <w:szCs w:val="24"/>
              </w:rPr>
            </w:pPr>
            <w:r w:rsidRPr="00FC4921">
              <w:rPr>
                <w:rFonts w:cs="Arial"/>
                <w:iCs/>
                <w:sz w:val="24"/>
                <w:szCs w:val="24"/>
              </w:rPr>
              <w:t>Телефон:</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343A18" w:rsidRPr="00EC5BB4" w:rsidTr="00FC4921">
        <w:trPr>
          <w:trHeight w:val="350"/>
        </w:trPr>
        <w:tc>
          <w:tcPr>
            <w:tcW w:w="4965" w:type="dxa"/>
            <w:tcBorders>
              <w:top w:val="single" w:sz="4" w:space="0" w:color="000000"/>
              <w:left w:val="single" w:sz="4" w:space="0" w:color="000000"/>
              <w:bottom w:val="single" w:sz="4" w:space="0" w:color="000000"/>
            </w:tcBorders>
            <w:shd w:val="clear" w:color="auto" w:fill="auto"/>
          </w:tcPr>
          <w:p w:rsidR="00343A18" w:rsidRPr="00FC4921" w:rsidRDefault="00343A18" w:rsidP="00BC01DC">
            <w:pPr>
              <w:spacing w:before="0"/>
              <w:rPr>
                <w:rFonts w:cs="Arial"/>
                <w:b/>
                <w:bCs/>
                <w:iCs/>
                <w:sz w:val="24"/>
                <w:szCs w:val="24"/>
              </w:rPr>
            </w:pPr>
            <w:r w:rsidRPr="00FC4921">
              <w:rPr>
                <w:rFonts w:cs="Arial"/>
                <w:iCs/>
                <w:sz w:val="24"/>
                <w:szCs w:val="24"/>
              </w:rPr>
              <w:t>Телефакс:</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tc>
      </w:tr>
      <w:tr w:rsidR="00343A18" w:rsidRPr="00EC5BB4" w:rsidTr="00FC4921">
        <w:trPr>
          <w:trHeight w:val="440"/>
        </w:trPr>
        <w:tc>
          <w:tcPr>
            <w:tcW w:w="4965" w:type="dxa"/>
            <w:tcBorders>
              <w:top w:val="single" w:sz="4" w:space="0" w:color="000000"/>
              <w:left w:val="single" w:sz="4" w:space="0" w:color="000000"/>
              <w:bottom w:val="single" w:sz="4" w:space="0" w:color="000000"/>
            </w:tcBorders>
            <w:shd w:val="clear" w:color="auto" w:fill="auto"/>
          </w:tcPr>
          <w:p w:rsidR="00343A18" w:rsidRPr="00FC4921" w:rsidRDefault="00343A18" w:rsidP="00BC01DC">
            <w:pPr>
              <w:spacing w:before="0"/>
              <w:rPr>
                <w:rFonts w:cs="Arial"/>
                <w:b/>
                <w:bCs/>
                <w:iCs/>
                <w:sz w:val="24"/>
                <w:szCs w:val="24"/>
                <w:lang w:val="ru-RU"/>
              </w:rPr>
            </w:pPr>
            <w:r w:rsidRPr="00FC4921">
              <w:rPr>
                <w:rFonts w:cs="Arial"/>
                <w:iCs/>
                <w:sz w:val="24"/>
                <w:szCs w:val="24"/>
                <w:lang w:val="ru-RU"/>
              </w:rPr>
              <w:t xml:space="preserve">Број рачуна </w:t>
            </w:r>
            <w:r w:rsidR="00BE4EA6">
              <w:rPr>
                <w:rFonts w:cs="Arial"/>
                <w:sz w:val="24"/>
                <w:szCs w:val="24"/>
              </w:rPr>
              <w:t>П</w:t>
            </w:r>
            <w:r w:rsidRPr="00FC4921">
              <w:rPr>
                <w:rFonts w:cs="Arial"/>
                <w:iCs/>
                <w:sz w:val="24"/>
                <w:szCs w:val="24"/>
                <w:lang w:val="ru-RU"/>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lang w:val="ru-RU"/>
              </w:rPr>
            </w:pPr>
          </w:p>
        </w:tc>
      </w:tr>
      <w:tr w:rsidR="00343A18" w:rsidRPr="00EC5BB4" w:rsidTr="00FC4921">
        <w:trPr>
          <w:trHeight w:val="413"/>
        </w:trPr>
        <w:tc>
          <w:tcPr>
            <w:tcW w:w="4965" w:type="dxa"/>
            <w:tcBorders>
              <w:top w:val="single" w:sz="4" w:space="0" w:color="000000"/>
              <w:left w:val="single" w:sz="4" w:space="0" w:color="000000"/>
              <w:bottom w:val="single" w:sz="4" w:space="0" w:color="000000"/>
            </w:tcBorders>
            <w:shd w:val="clear" w:color="auto" w:fill="auto"/>
          </w:tcPr>
          <w:p w:rsidR="00343A18" w:rsidRPr="00FC4921" w:rsidRDefault="00343A18" w:rsidP="00BC01DC">
            <w:pPr>
              <w:spacing w:before="0"/>
              <w:rPr>
                <w:rFonts w:cs="Arial"/>
                <w:b/>
                <w:bCs/>
                <w:iCs/>
                <w:sz w:val="24"/>
                <w:szCs w:val="24"/>
                <w:lang w:val="ru-RU"/>
              </w:rPr>
            </w:pPr>
            <w:r w:rsidRPr="00FC4921">
              <w:rPr>
                <w:rFonts w:cs="Arial"/>
                <w:iCs/>
                <w:sz w:val="24"/>
                <w:szCs w:val="24"/>
                <w:lang w:val="ru-RU"/>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FC4921">
            <w:pPr>
              <w:snapToGrid w:val="0"/>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AE7246" w:rsidRPr="00EC5BB4" w:rsidTr="00AE7246">
        <w:tc>
          <w:tcPr>
            <w:tcW w:w="465" w:type="dxa"/>
            <w:tcBorders>
              <w:top w:val="single" w:sz="4" w:space="0" w:color="000000"/>
              <w:left w:val="single" w:sz="4" w:space="0" w:color="000000"/>
              <w:bottom w:val="single" w:sz="4" w:space="0" w:color="000000"/>
            </w:tcBorders>
            <w:shd w:val="clear" w:color="auto" w:fill="auto"/>
          </w:tcPr>
          <w:p w:rsidR="00AE7246" w:rsidRPr="00EC5BB4" w:rsidRDefault="00AE724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E7246" w:rsidRPr="00312838" w:rsidRDefault="00AE7246" w:rsidP="00FC4921">
            <w:pPr>
              <w:snapToGrid w:val="0"/>
              <w:spacing w:before="0"/>
              <w:rPr>
                <w:rFonts w:eastAsia="TimesNewRomanPSMT" w:cs="Arial"/>
                <w:bCs/>
                <w:sz w:val="24"/>
                <w:szCs w:val="24"/>
              </w:rPr>
            </w:pPr>
            <w:r w:rsidRPr="00312838">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EC5BB4" w:rsidRDefault="00AE7246"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AE7246">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F1692" w:rsidRDefault="003F1692" w:rsidP="00343A18">
      <w:pPr>
        <w:spacing w:before="0"/>
        <w:rPr>
          <w:rFonts w:cs="Arial"/>
          <w:b/>
          <w:bCs/>
          <w:i/>
          <w:iCs/>
          <w:sz w:val="20"/>
          <w:szCs w:val="20"/>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520061" w:rsidRPr="00EC5BB4" w:rsidRDefault="00520061"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 xml:space="preserve">Назив члана групе </w:t>
            </w:r>
            <w:r w:rsidR="00BE4EA6">
              <w:rPr>
                <w:rFonts w:cs="Arial"/>
                <w:sz w:val="24"/>
                <w:szCs w:val="24"/>
              </w:rPr>
              <w:t>П</w:t>
            </w:r>
            <w:r w:rsidRPr="00312838">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AE7246" w:rsidRPr="00EC5BB4" w:rsidTr="00BC01DC">
        <w:tc>
          <w:tcPr>
            <w:tcW w:w="465" w:type="dxa"/>
            <w:tcBorders>
              <w:top w:val="single" w:sz="4" w:space="0" w:color="000000"/>
              <w:left w:val="single" w:sz="4" w:space="0" w:color="000000"/>
              <w:bottom w:val="single" w:sz="4" w:space="0" w:color="000000"/>
            </w:tcBorders>
            <w:shd w:val="clear" w:color="auto" w:fill="auto"/>
          </w:tcPr>
          <w:p w:rsidR="00AE7246" w:rsidRPr="00EC5BB4" w:rsidRDefault="00AE7246"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E7246" w:rsidRPr="00312838" w:rsidRDefault="00AE7246" w:rsidP="00BC01DC">
            <w:pPr>
              <w:snapToGrid w:val="0"/>
              <w:spacing w:before="0"/>
              <w:rPr>
                <w:rFonts w:cs="Arial"/>
                <w:iCs/>
                <w:sz w:val="24"/>
                <w:szCs w:val="24"/>
              </w:rPr>
            </w:pPr>
            <w:r w:rsidRPr="00312838">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EC5BB4" w:rsidRDefault="00AE7246"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 xml:space="preserve">Назив члана групе </w:t>
            </w:r>
            <w:r w:rsidR="00BE4EA6">
              <w:rPr>
                <w:rFonts w:cs="Arial"/>
                <w:sz w:val="24"/>
                <w:szCs w:val="24"/>
              </w:rPr>
              <w:t>П</w:t>
            </w:r>
            <w:r w:rsidRPr="00312838">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 xml:space="preserve">Назив члана групе </w:t>
            </w:r>
            <w:r w:rsidR="00BE4EA6">
              <w:rPr>
                <w:rFonts w:cs="Arial"/>
                <w:sz w:val="24"/>
                <w:szCs w:val="24"/>
              </w:rPr>
              <w:t>П</w:t>
            </w:r>
            <w:r w:rsidRPr="00312838">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F1692" w:rsidRDefault="003F1692" w:rsidP="00343A18">
      <w:pPr>
        <w:spacing w:before="0"/>
        <w:rPr>
          <w:rFonts w:cs="Arial"/>
          <w:b/>
          <w:bCs/>
          <w:i/>
          <w:iCs/>
          <w:sz w:val="20"/>
          <w:szCs w:val="20"/>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20061" w:rsidRDefault="00520061" w:rsidP="00343A18">
      <w:pPr>
        <w:spacing w:before="0"/>
        <w:rPr>
          <w:rFonts w:cs="Arial"/>
          <w:i/>
          <w:iCs/>
          <w:sz w:val="24"/>
          <w:szCs w:val="24"/>
          <w:lang w:val="ru-RU"/>
        </w:rPr>
      </w:pPr>
    </w:p>
    <w:p w:rsidR="00520061" w:rsidRDefault="00520061" w:rsidP="00343A18">
      <w:pPr>
        <w:spacing w:before="0"/>
        <w:rPr>
          <w:rFonts w:cs="Arial"/>
          <w:i/>
          <w:iCs/>
          <w:sz w:val="24"/>
          <w:szCs w:val="24"/>
          <w:lang w:val="ru-RU"/>
        </w:rPr>
      </w:pPr>
    </w:p>
    <w:p w:rsidR="00DD6EF1" w:rsidRDefault="00DD6EF1" w:rsidP="00343A18">
      <w:pPr>
        <w:spacing w:before="0"/>
        <w:rPr>
          <w:rFonts w:cs="Arial"/>
          <w:i/>
          <w:iCs/>
          <w:sz w:val="24"/>
          <w:szCs w:val="24"/>
          <w:lang w:val="ru-RU"/>
        </w:rPr>
      </w:pPr>
    </w:p>
    <w:p w:rsidR="00DD6EF1" w:rsidRDefault="00DD6EF1" w:rsidP="00343A18">
      <w:pPr>
        <w:spacing w:before="0"/>
        <w:rPr>
          <w:rFonts w:cs="Arial"/>
          <w:i/>
          <w:iCs/>
          <w:sz w:val="24"/>
          <w:szCs w:val="24"/>
          <w:lang w:val="ru-RU"/>
        </w:rPr>
      </w:pPr>
    </w:p>
    <w:p w:rsidR="00DD6EF1" w:rsidRDefault="00DD6EF1" w:rsidP="00343A18">
      <w:pPr>
        <w:spacing w:before="0"/>
        <w:rPr>
          <w:rFonts w:cs="Arial"/>
          <w:i/>
          <w:iCs/>
          <w:sz w:val="24"/>
          <w:szCs w:val="24"/>
          <w:lang w:val="ru-RU"/>
        </w:rPr>
      </w:pPr>
    </w:p>
    <w:p w:rsidR="00DD6EF1" w:rsidRDefault="00DD6EF1" w:rsidP="00343A18">
      <w:pPr>
        <w:spacing w:before="0"/>
        <w:rPr>
          <w:rFonts w:cs="Arial"/>
          <w:i/>
          <w:iCs/>
          <w:sz w:val="24"/>
          <w:szCs w:val="24"/>
          <w:lang w:val="ru-RU"/>
        </w:rPr>
      </w:pPr>
    </w:p>
    <w:p w:rsidR="00DD6EF1" w:rsidRDefault="00DD6EF1" w:rsidP="00343A18">
      <w:pPr>
        <w:spacing w:before="0"/>
        <w:rPr>
          <w:rFonts w:cs="Arial"/>
          <w:i/>
          <w:iCs/>
          <w:sz w:val="24"/>
          <w:szCs w:val="24"/>
          <w:lang w:val="ru-RU"/>
        </w:rPr>
      </w:pPr>
    </w:p>
    <w:p w:rsidR="00DD6EF1" w:rsidRDefault="00DD6EF1" w:rsidP="00343A18">
      <w:pPr>
        <w:spacing w:before="0"/>
        <w:rPr>
          <w:rFonts w:cs="Arial"/>
          <w:i/>
          <w:iCs/>
          <w:sz w:val="24"/>
          <w:szCs w:val="24"/>
          <w:lang w:val="ru-RU"/>
        </w:rPr>
      </w:pPr>
    </w:p>
    <w:p w:rsidR="00DD6EF1" w:rsidRDefault="00DD6EF1" w:rsidP="00343A18">
      <w:pPr>
        <w:spacing w:before="0"/>
        <w:rPr>
          <w:rFonts w:cs="Arial"/>
          <w:i/>
          <w:iCs/>
          <w:sz w:val="24"/>
          <w:szCs w:val="24"/>
          <w:lang w:val="ru-RU"/>
        </w:rPr>
      </w:pPr>
    </w:p>
    <w:p w:rsidR="00DD6EF1" w:rsidRDefault="00DD6EF1" w:rsidP="00343A18">
      <w:pPr>
        <w:spacing w:before="0"/>
        <w:rPr>
          <w:rFonts w:cs="Arial"/>
          <w:i/>
          <w:iCs/>
          <w:sz w:val="24"/>
          <w:szCs w:val="24"/>
          <w:lang w:val="ru-RU"/>
        </w:rPr>
      </w:pPr>
    </w:p>
    <w:p w:rsidR="00DD6EF1" w:rsidRPr="00EC5BB4" w:rsidRDefault="00DD6EF1"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960"/>
      </w:tblGrid>
      <w:tr w:rsidR="000E75A0" w:rsidRPr="00EC5BB4" w:rsidTr="00AC4496">
        <w:trPr>
          <w:trHeight w:val="485"/>
        </w:trPr>
        <w:tc>
          <w:tcPr>
            <w:tcW w:w="5328"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96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rsidTr="00AC4496">
        <w:trPr>
          <w:trHeight w:val="440"/>
        </w:trPr>
        <w:tc>
          <w:tcPr>
            <w:tcW w:w="5328" w:type="dxa"/>
            <w:vAlign w:val="center"/>
          </w:tcPr>
          <w:p w:rsidR="000E75A0" w:rsidRPr="00EC5BB4" w:rsidRDefault="00312838" w:rsidP="00312838">
            <w:pPr>
              <w:spacing w:before="0"/>
              <w:ind w:left="1365" w:hanging="1118"/>
              <w:rPr>
                <w:rFonts w:cs="Arial"/>
                <w:b/>
                <w:i/>
                <w:sz w:val="24"/>
                <w:szCs w:val="24"/>
                <w:lang w:val="sr-Cyrl-CS"/>
              </w:rPr>
            </w:pPr>
            <w:r w:rsidRPr="00312838">
              <w:rPr>
                <w:rFonts w:cs="Arial"/>
                <w:b/>
                <w:i/>
                <w:sz w:val="24"/>
                <w:szCs w:val="24"/>
                <w:lang w:val="sr-Cyrl-CS"/>
              </w:rPr>
              <w:t>„</w:t>
            </w:r>
            <w:r w:rsidR="00B1274C">
              <w:rPr>
                <w:rFonts w:cs="Arial"/>
                <w:b/>
                <w:i/>
                <w:sz w:val="24"/>
                <w:szCs w:val="24"/>
                <w:lang w:val="sr-Cyrl-CS"/>
              </w:rPr>
              <w:t>Flip chart whiteboard tabla 70x103“</w:t>
            </w:r>
            <w:r w:rsidRPr="00312838">
              <w:rPr>
                <w:rFonts w:cs="Arial"/>
                <w:b/>
                <w:i/>
                <w:sz w:val="24"/>
                <w:szCs w:val="24"/>
                <w:lang w:val="sr-Cyrl-CS"/>
              </w:rPr>
              <w:t xml:space="preserve">, </w:t>
            </w:r>
            <w:r w:rsidR="00797532">
              <w:rPr>
                <w:rFonts w:cs="Arial"/>
                <w:b/>
                <w:i/>
                <w:sz w:val="24"/>
                <w:szCs w:val="24"/>
                <w:lang w:val="sr-Cyrl-CS"/>
              </w:rPr>
              <w:t>ЈНМВ/1000/0419-1/2016</w:t>
            </w:r>
          </w:p>
        </w:tc>
        <w:tc>
          <w:tcPr>
            <w:tcW w:w="3960"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520061" w:rsidRDefault="00520061" w:rsidP="00DD6EF1">
      <w:pPr>
        <w:spacing w:before="0"/>
        <w:rPr>
          <w:rFonts w:cs="Arial"/>
          <w:b/>
          <w:bCs/>
          <w:i/>
          <w:iCs/>
          <w:sz w:val="24"/>
          <w:szCs w:val="24"/>
          <w:u w:val="single"/>
          <w:lang w:val="sr-Cyrl-CS"/>
        </w:rPr>
      </w:pPr>
    </w:p>
    <w:p w:rsidR="00520061" w:rsidRDefault="00520061" w:rsidP="000E75A0">
      <w:pPr>
        <w:spacing w:before="0"/>
        <w:jc w:val="center"/>
        <w:rPr>
          <w:rFonts w:cs="Arial"/>
          <w:b/>
          <w:bCs/>
          <w:i/>
          <w:iCs/>
          <w:sz w:val="24"/>
          <w:szCs w:val="24"/>
          <w:u w:val="single"/>
          <w:lang w:val="sr-Cyrl-CS"/>
        </w:rPr>
      </w:pPr>
    </w:p>
    <w:p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p w:rsidR="00365618" w:rsidRPr="00EC5BB4" w:rsidRDefault="00365618"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799"/>
      </w:tblGrid>
      <w:tr w:rsidR="000E75A0" w:rsidRPr="00EC5BB4" w:rsidTr="00922EDB">
        <w:trPr>
          <w:trHeight w:val="647"/>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AF3AF8">
        <w:tc>
          <w:tcPr>
            <w:tcW w:w="5920" w:type="dxa"/>
            <w:vAlign w:val="center"/>
          </w:tcPr>
          <w:p w:rsidR="000E75A0" w:rsidRPr="00FE1BCA" w:rsidRDefault="000E75A0" w:rsidP="00AF3AF8">
            <w:pPr>
              <w:spacing w:before="0"/>
              <w:jc w:val="center"/>
              <w:rPr>
                <w:rFonts w:cs="Arial"/>
                <w:b/>
                <w:bCs/>
                <w:iCs/>
                <w:szCs w:val="20"/>
                <w:lang w:val="sr-Cyrl-CS"/>
              </w:rPr>
            </w:pPr>
            <w:r w:rsidRPr="00FE1BCA">
              <w:rPr>
                <w:rFonts w:cs="Arial"/>
                <w:b/>
                <w:bCs/>
                <w:iCs/>
                <w:szCs w:val="20"/>
                <w:lang w:val="sr-Cyrl-CS"/>
              </w:rPr>
              <w:t>РОК И НАЧИН ПЛАЋАЊА:</w:t>
            </w:r>
          </w:p>
          <w:p w:rsidR="000E75A0" w:rsidRPr="00FE1BCA" w:rsidRDefault="00922EDB" w:rsidP="00477C28">
            <w:pPr>
              <w:spacing w:before="0"/>
              <w:jc w:val="center"/>
              <w:rPr>
                <w:rFonts w:cs="Arial"/>
                <w:bCs/>
                <w:iCs/>
                <w:szCs w:val="20"/>
                <w:highlight w:val="yellow"/>
                <w:lang w:val="sr-Cyrl-CS"/>
              </w:rPr>
            </w:pPr>
            <w:r w:rsidRPr="00FE1BCA">
              <w:rPr>
                <w:rFonts w:cs="Arial"/>
                <w:bCs/>
                <w:iCs/>
                <w:szCs w:val="20"/>
                <w:lang w:val="sr-Cyrl-CS"/>
              </w:rPr>
              <w:t>У законском року до</w:t>
            </w:r>
            <w:r w:rsidR="000E75A0" w:rsidRPr="00FE1BCA">
              <w:rPr>
                <w:rFonts w:cs="Arial"/>
                <w:bCs/>
                <w:iCs/>
                <w:szCs w:val="20"/>
                <w:lang w:val="sr-Cyrl-CS"/>
              </w:rPr>
              <w:t xml:space="preserve"> 45</w:t>
            </w:r>
            <w:r w:rsidR="003370EA">
              <w:rPr>
                <w:rFonts w:cs="Arial"/>
                <w:bCs/>
                <w:iCs/>
                <w:szCs w:val="20"/>
                <w:lang w:val="sr-Cyrl-CS"/>
              </w:rPr>
              <w:t xml:space="preserve"> (словима:четрдесетпет)</w:t>
            </w:r>
            <w:r w:rsidR="000E75A0" w:rsidRPr="00FE1BCA">
              <w:rPr>
                <w:rFonts w:cs="Arial"/>
                <w:bCs/>
                <w:iCs/>
                <w:szCs w:val="20"/>
                <w:lang w:val="sr-Cyrl-CS"/>
              </w:rPr>
              <w:t xml:space="preserve"> дана </w:t>
            </w:r>
            <w:r w:rsidR="008C43D9" w:rsidRPr="00FE1BCA">
              <w:rPr>
                <w:rFonts w:cs="Arial"/>
                <w:bCs/>
                <w:iCs/>
                <w:szCs w:val="20"/>
                <w:lang w:val="sr-Cyrl-CS"/>
              </w:rPr>
              <w:t xml:space="preserve">од пријема исправног рачуна и  обострано потписаног  </w:t>
            </w:r>
            <w:r w:rsidR="00552B50" w:rsidRPr="00FE1BCA">
              <w:rPr>
                <w:rFonts w:cs="Arial"/>
                <w:bCs/>
                <w:iCs/>
                <w:szCs w:val="20"/>
              </w:rPr>
              <w:t>Записника о извршеној испоруци добара</w:t>
            </w:r>
          </w:p>
        </w:tc>
        <w:tc>
          <w:tcPr>
            <w:tcW w:w="4394" w:type="dxa"/>
            <w:vAlign w:val="center"/>
          </w:tcPr>
          <w:p w:rsidR="00365618" w:rsidRPr="00FE1BCA" w:rsidRDefault="00365618" w:rsidP="00312838">
            <w:pPr>
              <w:spacing w:before="0"/>
              <w:jc w:val="center"/>
              <w:rPr>
                <w:rFonts w:cs="Arial"/>
                <w:bCs/>
                <w:iCs/>
                <w:szCs w:val="20"/>
                <w:lang w:val="sr-Cyrl-CS"/>
              </w:rPr>
            </w:pPr>
          </w:p>
          <w:p w:rsidR="00312838" w:rsidRPr="00FE1BCA" w:rsidRDefault="00312838" w:rsidP="00312838">
            <w:pPr>
              <w:spacing w:before="0"/>
              <w:jc w:val="center"/>
              <w:rPr>
                <w:rFonts w:cs="Arial"/>
                <w:bCs/>
                <w:iCs/>
                <w:szCs w:val="20"/>
                <w:lang w:val="sr-Cyrl-CS"/>
              </w:rPr>
            </w:pPr>
            <w:r w:rsidRPr="00FE1BCA">
              <w:rPr>
                <w:rFonts w:cs="Arial"/>
                <w:bCs/>
                <w:iCs/>
                <w:szCs w:val="20"/>
                <w:lang w:val="sr-Cyrl-CS"/>
              </w:rPr>
              <w:t>Сагласан за захтевом наручиоца</w:t>
            </w:r>
          </w:p>
          <w:p w:rsidR="00312838" w:rsidRPr="00FE1BCA" w:rsidRDefault="00312838" w:rsidP="00312838">
            <w:pPr>
              <w:spacing w:before="0"/>
              <w:jc w:val="center"/>
              <w:rPr>
                <w:rFonts w:cs="Arial"/>
                <w:bCs/>
                <w:iCs/>
                <w:szCs w:val="20"/>
                <w:lang w:val="sr-Cyrl-CS"/>
              </w:rPr>
            </w:pPr>
            <w:r w:rsidRPr="00FE1BCA">
              <w:rPr>
                <w:rFonts w:cs="Arial"/>
                <w:bCs/>
                <w:iCs/>
                <w:szCs w:val="20"/>
                <w:lang w:val="sr-Cyrl-CS"/>
              </w:rPr>
              <w:t xml:space="preserve">ДА/НЕ </w:t>
            </w:r>
          </w:p>
          <w:p w:rsidR="000E75A0" w:rsidRPr="00FE1BCA" w:rsidRDefault="00312838" w:rsidP="00312838">
            <w:pPr>
              <w:spacing w:before="0"/>
              <w:jc w:val="center"/>
              <w:rPr>
                <w:rFonts w:cs="Arial"/>
                <w:bCs/>
                <w:i/>
                <w:iCs/>
                <w:color w:val="00B0F0"/>
                <w:szCs w:val="20"/>
                <w:lang w:val="sr-Cyrl-CS"/>
              </w:rPr>
            </w:pPr>
            <w:r w:rsidRPr="00FE1BCA">
              <w:rPr>
                <w:rFonts w:cs="Arial"/>
                <w:bCs/>
                <w:iCs/>
                <w:szCs w:val="20"/>
                <w:lang w:val="sr-Cyrl-CS"/>
              </w:rPr>
              <w:t>(заокружити)</w:t>
            </w:r>
          </w:p>
        </w:tc>
      </w:tr>
      <w:tr w:rsidR="000E75A0" w:rsidRPr="00EC5BB4" w:rsidTr="00AF3AF8">
        <w:tc>
          <w:tcPr>
            <w:tcW w:w="5920" w:type="dxa"/>
            <w:vAlign w:val="center"/>
          </w:tcPr>
          <w:p w:rsidR="000E75A0" w:rsidRPr="00FE1BCA" w:rsidRDefault="000E75A0" w:rsidP="00AF3AF8">
            <w:pPr>
              <w:spacing w:before="0"/>
              <w:jc w:val="center"/>
              <w:rPr>
                <w:rFonts w:cs="Arial"/>
                <w:b/>
                <w:bCs/>
                <w:iCs/>
                <w:szCs w:val="20"/>
                <w:lang w:val="sr-Cyrl-CS"/>
              </w:rPr>
            </w:pPr>
            <w:r w:rsidRPr="00FE1BCA">
              <w:rPr>
                <w:rFonts w:cs="Arial"/>
                <w:b/>
                <w:bCs/>
                <w:iCs/>
                <w:szCs w:val="20"/>
                <w:lang w:val="sr-Cyrl-CS"/>
              </w:rPr>
              <w:t>РОК ИСПОРУКЕ:</w:t>
            </w:r>
          </w:p>
          <w:p w:rsidR="000E75A0" w:rsidRPr="00FE1BCA" w:rsidRDefault="000E75A0" w:rsidP="002A6515">
            <w:pPr>
              <w:spacing w:before="0"/>
              <w:jc w:val="center"/>
              <w:rPr>
                <w:rFonts w:cs="Arial"/>
                <w:bCs/>
                <w:iCs/>
                <w:szCs w:val="20"/>
                <w:lang w:val="sr-Cyrl-CS"/>
              </w:rPr>
            </w:pPr>
            <w:r w:rsidRPr="00FE1BCA">
              <w:rPr>
                <w:rFonts w:cs="Arial"/>
                <w:spacing w:val="4"/>
                <w:szCs w:val="20"/>
                <w:lang w:val="sr-Cyrl-CS"/>
              </w:rPr>
              <w:t xml:space="preserve">најдуже до </w:t>
            </w:r>
            <w:r w:rsidR="003F1692">
              <w:rPr>
                <w:rFonts w:cs="Arial"/>
                <w:spacing w:val="4"/>
                <w:szCs w:val="20"/>
                <w:lang w:val="sr-Cyrl-CS"/>
              </w:rPr>
              <w:t>15 (словима:петнаест</w:t>
            </w:r>
            <w:r w:rsidR="004B47E8">
              <w:rPr>
                <w:rFonts w:cs="Arial"/>
                <w:spacing w:val="4"/>
                <w:szCs w:val="20"/>
                <w:lang w:val="sr-Cyrl-CS"/>
              </w:rPr>
              <w:t>)</w:t>
            </w:r>
            <w:r w:rsidRPr="00FE1BCA">
              <w:rPr>
                <w:rFonts w:cs="Arial"/>
                <w:bCs/>
                <w:iCs/>
                <w:szCs w:val="20"/>
                <w:lang w:val="sr-Cyrl-CS"/>
              </w:rPr>
              <w:t xml:space="preserve"> дана</w:t>
            </w:r>
            <w:r w:rsidRPr="00FE1BCA">
              <w:rPr>
                <w:rFonts w:cs="Arial"/>
                <w:spacing w:val="4"/>
                <w:szCs w:val="20"/>
                <w:lang w:val="sr-Cyrl-CS"/>
              </w:rPr>
              <w:t xml:space="preserve"> </w:t>
            </w:r>
            <w:r w:rsidRPr="00FE1BCA">
              <w:rPr>
                <w:rFonts w:cs="Arial"/>
                <w:bCs/>
                <w:iCs/>
                <w:szCs w:val="20"/>
                <w:lang w:val="sr-Cyrl-CS"/>
              </w:rPr>
              <w:t xml:space="preserve">од дана </w:t>
            </w:r>
            <w:r w:rsidR="00030926" w:rsidRPr="00FE1BCA">
              <w:rPr>
                <w:rFonts w:cs="Arial"/>
                <w:bCs/>
                <w:iCs/>
                <w:szCs w:val="20"/>
                <w:lang w:val="sr-Cyrl-CS"/>
              </w:rPr>
              <w:t>потписивања уговора</w:t>
            </w:r>
          </w:p>
        </w:tc>
        <w:tc>
          <w:tcPr>
            <w:tcW w:w="4394" w:type="dxa"/>
            <w:vAlign w:val="center"/>
          </w:tcPr>
          <w:p w:rsidR="000E75A0" w:rsidRPr="00FE1BCA" w:rsidRDefault="00030926" w:rsidP="002A6515">
            <w:pPr>
              <w:spacing w:before="0"/>
              <w:jc w:val="center"/>
              <w:rPr>
                <w:rFonts w:cs="Arial"/>
                <w:bCs/>
                <w:i/>
                <w:iCs/>
                <w:color w:val="00B0F0"/>
                <w:szCs w:val="20"/>
              </w:rPr>
            </w:pPr>
            <w:r w:rsidRPr="00FE1BCA">
              <w:rPr>
                <w:rFonts w:cs="Arial"/>
                <w:bCs/>
                <w:iCs/>
                <w:szCs w:val="20"/>
                <w:lang w:val="sr-Cyrl-CS"/>
              </w:rPr>
              <w:t>____ дана од дана потписивања уговора</w:t>
            </w:r>
          </w:p>
        </w:tc>
      </w:tr>
      <w:tr w:rsidR="000E75A0" w:rsidRPr="00EC5BB4" w:rsidTr="00AF3AF8">
        <w:tc>
          <w:tcPr>
            <w:tcW w:w="5920" w:type="dxa"/>
            <w:vAlign w:val="center"/>
          </w:tcPr>
          <w:p w:rsidR="000E75A0" w:rsidRPr="00FE1BCA" w:rsidRDefault="000E75A0" w:rsidP="00AF3AF8">
            <w:pPr>
              <w:spacing w:before="0"/>
              <w:jc w:val="center"/>
              <w:rPr>
                <w:rFonts w:cs="Arial"/>
                <w:b/>
                <w:bCs/>
                <w:iCs/>
                <w:szCs w:val="20"/>
                <w:lang w:val="sr-Cyrl-CS"/>
              </w:rPr>
            </w:pPr>
            <w:r w:rsidRPr="00FE1BCA">
              <w:rPr>
                <w:rFonts w:cs="Arial"/>
                <w:b/>
                <w:bCs/>
                <w:iCs/>
                <w:szCs w:val="20"/>
                <w:lang w:val="sr-Cyrl-CS"/>
              </w:rPr>
              <w:t>ГАРАНТНИ РОК:</w:t>
            </w:r>
          </w:p>
          <w:p w:rsidR="000E75A0" w:rsidRPr="00FE1BCA" w:rsidRDefault="00030926" w:rsidP="00FE1BCA">
            <w:pPr>
              <w:spacing w:before="0"/>
              <w:jc w:val="center"/>
              <w:rPr>
                <w:rFonts w:cs="Arial"/>
                <w:b/>
                <w:bCs/>
                <w:iCs/>
                <w:szCs w:val="20"/>
                <w:lang w:val="sr-Cyrl-CS"/>
              </w:rPr>
            </w:pPr>
            <w:r w:rsidRPr="00FE1BCA">
              <w:rPr>
                <w:szCs w:val="20"/>
                <w:lang w:val="sr-Cyrl-CS" w:eastAsia="ar-SA"/>
              </w:rPr>
              <w:t xml:space="preserve">Минимум 12 (словима:дванаест) месеци од датума потписивања записника о </w:t>
            </w:r>
            <w:r w:rsidR="00FE1BCA" w:rsidRPr="00FE1BCA">
              <w:rPr>
                <w:szCs w:val="20"/>
                <w:lang w:eastAsia="ar-SA"/>
              </w:rPr>
              <w:t>извршеној испоруци добара</w:t>
            </w:r>
          </w:p>
        </w:tc>
        <w:tc>
          <w:tcPr>
            <w:tcW w:w="4394" w:type="dxa"/>
            <w:vAlign w:val="center"/>
          </w:tcPr>
          <w:p w:rsidR="000E75A0" w:rsidRPr="00FE1BCA" w:rsidRDefault="00030926" w:rsidP="003B40B5">
            <w:pPr>
              <w:spacing w:before="0"/>
              <w:jc w:val="center"/>
              <w:rPr>
                <w:rFonts w:cs="Arial"/>
                <w:b/>
                <w:bCs/>
                <w:i/>
                <w:iCs/>
                <w:color w:val="00B0F0"/>
                <w:szCs w:val="20"/>
              </w:rPr>
            </w:pPr>
            <w:r w:rsidRPr="00FE1BCA">
              <w:rPr>
                <w:rFonts w:cs="Arial"/>
                <w:bCs/>
                <w:iCs/>
                <w:szCs w:val="20"/>
                <w:lang w:val="sr-Cyrl-CS"/>
              </w:rPr>
              <w:t xml:space="preserve">______ месеци од датума потписивања </w:t>
            </w:r>
            <w:r w:rsidR="00FE1BCA" w:rsidRPr="00FE1BCA">
              <w:rPr>
                <w:szCs w:val="20"/>
                <w:lang w:val="sr-Cyrl-CS" w:eastAsia="ar-SA"/>
              </w:rPr>
              <w:t xml:space="preserve">записника о </w:t>
            </w:r>
            <w:r w:rsidR="00FE1BCA" w:rsidRPr="00FE1BCA">
              <w:rPr>
                <w:szCs w:val="20"/>
                <w:lang w:eastAsia="ar-SA"/>
              </w:rPr>
              <w:t>извршеној испоруци добара</w:t>
            </w:r>
          </w:p>
        </w:tc>
      </w:tr>
      <w:tr w:rsidR="000E75A0" w:rsidRPr="00EC5BB4" w:rsidTr="00AF3AF8">
        <w:trPr>
          <w:trHeight w:val="818"/>
        </w:trPr>
        <w:tc>
          <w:tcPr>
            <w:tcW w:w="5920" w:type="dxa"/>
            <w:vAlign w:val="center"/>
          </w:tcPr>
          <w:p w:rsidR="000E75A0" w:rsidRPr="00520061" w:rsidRDefault="000E75A0" w:rsidP="00AF3AF8">
            <w:pPr>
              <w:spacing w:before="0"/>
              <w:jc w:val="center"/>
              <w:rPr>
                <w:rFonts w:cs="Arial"/>
                <w:bCs/>
                <w:iCs/>
                <w:szCs w:val="20"/>
                <w:lang w:val="sr-Cyrl-CS"/>
              </w:rPr>
            </w:pPr>
            <w:r w:rsidRPr="00520061">
              <w:rPr>
                <w:rFonts w:cs="Arial"/>
                <w:b/>
                <w:bCs/>
                <w:iCs/>
                <w:szCs w:val="20"/>
                <w:lang w:val="sr-Cyrl-CS"/>
              </w:rPr>
              <w:t xml:space="preserve">МЕСТО ИСПОРУКЕ: </w:t>
            </w:r>
          </w:p>
          <w:p w:rsidR="000E75A0" w:rsidRPr="00520061" w:rsidRDefault="00312838" w:rsidP="00312838">
            <w:pPr>
              <w:spacing w:before="0"/>
              <w:jc w:val="center"/>
              <w:rPr>
                <w:rFonts w:cs="Arial"/>
                <w:b/>
                <w:bCs/>
                <w:iCs/>
                <w:szCs w:val="20"/>
                <w:lang w:val="sr-Cyrl-CS"/>
              </w:rPr>
            </w:pPr>
            <w:r w:rsidRPr="00520061">
              <w:rPr>
                <w:rFonts w:cs="Arial"/>
                <w:bCs/>
                <w:iCs/>
                <w:szCs w:val="20"/>
                <w:lang w:val="sr-Cyrl-CS"/>
              </w:rPr>
              <w:t>Балканска 13, Београд</w:t>
            </w:r>
          </w:p>
        </w:tc>
        <w:tc>
          <w:tcPr>
            <w:tcW w:w="4394" w:type="dxa"/>
            <w:vAlign w:val="center"/>
          </w:tcPr>
          <w:p w:rsidR="000E75A0" w:rsidRPr="00520061" w:rsidRDefault="000E75A0" w:rsidP="00AF3AF8">
            <w:pPr>
              <w:spacing w:before="0"/>
              <w:jc w:val="center"/>
              <w:rPr>
                <w:rFonts w:cs="Arial"/>
                <w:bCs/>
                <w:iCs/>
                <w:szCs w:val="20"/>
                <w:lang w:val="sr-Cyrl-CS"/>
              </w:rPr>
            </w:pPr>
            <w:r w:rsidRPr="00520061">
              <w:rPr>
                <w:rFonts w:cs="Arial"/>
                <w:bCs/>
                <w:iCs/>
                <w:szCs w:val="20"/>
                <w:lang w:val="sr-Cyrl-CS"/>
              </w:rPr>
              <w:t xml:space="preserve">Сагласан за захтевом </w:t>
            </w:r>
            <w:r w:rsidR="002B5F73" w:rsidRPr="00520061">
              <w:rPr>
                <w:rFonts w:cs="Arial"/>
                <w:bCs/>
                <w:iCs/>
                <w:szCs w:val="20"/>
                <w:lang w:val="sr-Cyrl-CS"/>
              </w:rPr>
              <w:t>Наручиоца</w:t>
            </w:r>
          </w:p>
          <w:p w:rsidR="00312838" w:rsidRPr="00520061" w:rsidRDefault="000E75A0" w:rsidP="00AF3AF8">
            <w:pPr>
              <w:spacing w:before="0"/>
              <w:jc w:val="center"/>
              <w:rPr>
                <w:rFonts w:cs="Arial"/>
                <w:bCs/>
                <w:iCs/>
                <w:szCs w:val="20"/>
                <w:lang w:val="sr-Cyrl-CS"/>
              </w:rPr>
            </w:pPr>
            <w:r w:rsidRPr="00520061">
              <w:rPr>
                <w:rFonts w:cs="Arial"/>
                <w:bCs/>
                <w:iCs/>
                <w:szCs w:val="20"/>
                <w:lang w:val="sr-Cyrl-CS"/>
              </w:rPr>
              <w:t xml:space="preserve">ДА/НЕ </w:t>
            </w:r>
          </w:p>
          <w:p w:rsidR="000E75A0" w:rsidRPr="00520061" w:rsidRDefault="000E75A0" w:rsidP="00AF3AF8">
            <w:pPr>
              <w:spacing w:before="0"/>
              <w:jc w:val="center"/>
              <w:rPr>
                <w:rFonts w:cs="Arial"/>
                <w:b/>
                <w:bCs/>
                <w:i/>
                <w:iCs/>
                <w:szCs w:val="20"/>
                <w:lang w:val="sr-Cyrl-CS"/>
              </w:rPr>
            </w:pPr>
            <w:r w:rsidRPr="00520061">
              <w:rPr>
                <w:rFonts w:cs="Arial"/>
                <w:bCs/>
                <w:iCs/>
                <w:szCs w:val="20"/>
                <w:lang w:val="sr-Cyrl-CS"/>
              </w:rPr>
              <w:t>(заокружити)</w:t>
            </w:r>
          </w:p>
        </w:tc>
      </w:tr>
      <w:tr w:rsidR="000E75A0" w:rsidRPr="00EC5BB4" w:rsidTr="00AF3AF8">
        <w:trPr>
          <w:trHeight w:val="800"/>
        </w:trPr>
        <w:tc>
          <w:tcPr>
            <w:tcW w:w="5920" w:type="dxa"/>
            <w:vAlign w:val="center"/>
          </w:tcPr>
          <w:p w:rsidR="000E75A0" w:rsidRPr="00FE1BCA" w:rsidRDefault="000E75A0" w:rsidP="00AF3AF8">
            <w:pPr>
              <w:spacing w:before="0"/>
              <w:jc w:val="center"/>
              <w:rPr>
                <w:rFonts w:cs="Arial"/>
                <w:b/>
                <w:bCs/>
                <w:iCs/>
                <w:szCs w:val="20"/>
                <w:lang w:val="sr-Cyrl-CS"/>
              </w:rPr>
            </w:pPr>
            <w:r w:rsidRPr="00FE1BCA">
              <w:rPr>
                <w:rFonts w:cs="Arial"/>
                <w:b/>
                <w:bCs/>
                <w:iCs/>
                <w:szCs w:val="20"/>
                <w:lang w:val="sr-Cyrl-CS"/>
              </w:rPr>
              <w:t>РОК ВАЖЕЊА ПОНУДЕ:</w:t>
            </w:r>
          </w:p>
          <w:p w:rsidR="000E75A0" w:rsidRPr="00FE1BCA" w:rsidRDefault="000E75A0" w:rsidP="00AF3AF8">
            <w:pPr>
              <w:spacing w:before="0"/>
              <w:jc w:val="center"/>
              <w:rPr>
                <w:rFonts w:cs="Arial"/>
                <w:b/>
                <w:bCs/>
                <w:iCs/>
                <w:szCs w:val="20"/>
                <w:lang w:val="sr-Cyrl-CS"/>
              </w:rPr>
            </w:pPr>
            <w:r w:rsidRPr="00FE1BCA">
              <w:rPr>
                <w:rFonts w:cs="Arial"/>
                <w:bCs/>
                <w:iCs/>
                <w:szCs w:val="20"/>
                <w:lang w:val="sr-Cyrl-CS"/>
              </w:rPr>
              <w:t xml:space="preserve">не може бити краћи од </w:t>
            </w:r>
            <w:r w:rsidR="00B65FA2" w:rsidRPr="003370EA">
              <w:rPr>
                <w:rFonts w:cs="Arial"/>
                <w:bCs/>
                <w:iCs/>
                <w:szCs w:val="20"/>
                <w:lang w:val="sr-Cyrl-CS"/>
              </w:rPr>
              <w:t>60</w:t>
            </w:r>
            <w:r w:rsidR="003370EA" w:rsidRPr="003370EA">
              <w:rPr>
                <w:rFonts w:cs="Arial"/>
                <w:bCs/>
                <w:iCs/>
                <w:szCs w:val="20"/>
                <w:lang w:val="sr-Cyrl-CS"/>
              </w:rPr>
              <w:t xml:space="preserve"> (словима:шездесет)</w:t>
            </w:r>
            <w:r w:rsidRPr="003370EA">
              <w:rPr>
                <w:rFonts w:cs="Arial"/>
                <w:bCs/>
                <w:iCs/>
                <w:szCs w:val="20"/>
                <w:lang w:val="sr-Cyrl-CS"/>
              </w:rPr>
              <w:t xml:space="preserve"> дана</w:t>
            </w:r>
            <w:r w:rsidRPr="00FE1BCA">
              <w:rPr>
                <w:rFonts w:cs="Arial"/>
                <w:bCs/>
                <w:iCs/>
                <w:szCs w:val="20"/>
                <w:lang w:val="sr-Cyrl-CS"/>
              </w:rPr>
              <w:t xml:space="preserve"> од дана отварања понуда</w:t>
            </w:r>
          </w:p>
        </w:tc>
        <w:tc>
          <w:tcPr>
            <w:tcW w:w="4394" w:type="dxa"/>
            <w:vAlign w:val="center"/>
          </w:tcPr>
          <w:p w:rsidR="000E75A0" w:rsidRPr="00FE1BCA" w:rsidRDefault="000E75A0" w:rsidP="00AF3AF8">
            <w:pPr>
              <w:spacing w:before="0"/>
              <w:jc w:val="center"/>
              <w:rPr>
                <w:rFonts w:cs="Arial"/>
                <w:b/>
                <w:bCs/>
                <w:i/>
                <w:iCs/>
                <w:szCs w:val="20"/>
                <w:lang w:val="sr-Cyrl-CS"/>
              </w:rPr>
            </w:pPr>
          </w:p>
          <w:p w:rsidR="00030926" w:rsidRPr="00FE1BCA" w:rsidRDefault="00030926" w:rsidP="00AF3AF8">
            <w:pPr>
              <w:spacing w:before="0"/>
              <w:jc w:val="center"/>
              <w:rPr>
                <w:rFonts w:cs="Arial"/>
                <w:b/>
                <w:bCs/>
                <w:i/>
                <w:iCs/>
                <w:szCs w:val="20"/>
                <w:lang w:val="sr-Cyrl-CS"/>
              </w:rPr>
            </w:pPr>
            <w:r w:rsidRPr="00FE1BCA">
              <w:rPr>
                <w:rFonts w:cs="Arial"/>
                <w:bCs/>
                <w:iCs/>
                <w:szCs w:val="20"/>
                <w:lang w:val="sr-Cyrl-CS"/>
              </w:rPr>
              <w:t>___ дана од дана отварања понуда</w:t>
            </w:r>
          </w:p>
          <w:p w:rsidR="000E75A0" w:rsidRPr="00FE1BCA" w:rsidRDefault="000E75A0" w:rsidP="00312838">
            <w:pPr>
              <w:spacing w:before="0"/>
              <w:jc w:val="center"/>
              <w:rPr>
                <w:rFonts w:cs="Arial"/>
                <w:b/>
                <w:bCs/>
                <w:i/>
                <w:iCs/>
                <w:szCs w:val="20"/>
                <w:lang w:val="sr-Cyrl-CS"/>
              </w:rPr>
            </w:pPr>
          </w:p>
        </w:tc>
      </w:tr>
      <w:tr w:rsidR="000E75A0" w:rsidRPr="00EC5BB4" w:rsidTr="00AF3AF8">
        <w:tc>
          <w:tcPr>
            <w:tcW w:w="10314" w:type="dxa"/>
            <w:gridSpan w:val="2"/>
          </w:tcPr>
          <w:p w:rsidR="000E75A0" w:rsidRPr="00BA2C2D" w:rsidRDefault="000E75A0" w:rsidP="00BE4EA6">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w:t>
            </w:r>
            <w:r w:rsidR="002B5F73">
              <w:rPr>
                <w:rFonts w:cs="Arial"/>
                <w:bCs/>
                <w:iCs/>
                <w:sz w:val="20"/>
                <w:szCs w:val="20"/>
                <w:lang w:val="sr-Cyrl-CS"/>
              </w:rPr>
              <w:t>Н</w:t>
            </w:r>
            <w:r w:rsidR="002B5F73" w:rsidRPr="00BA2C2D">
              <w:rPr>
                <w:rFonts w:cs="Arial"/>
                <w:bCs/>
                <w:iCs/>
                <w:sz w:val="20"/>
                <w:szCs w:val="20"/>
                <w:lang w:val="sr-Cyrl-CS"/>
              </w:rPr>
              <w:t xml:space="preserve">аручиоца </w:t>
            </w:r>
            <w:r w:rsidRPr="00BA2C2D">
              <w:rPr>
                <w:rFonts w:cs="Arial"/>
                <w:bCs/>
                <w:iCs/>
                <w:sz w:val="20"/>
                <w:szCs w:val="20"/>
                <w:lang w:val="sr-Cyrl-CS"/>
              </w:rPr>
              <w:t>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3370EA" w:rsidRPr="00520061" w:rsidRDefault="003370EA" w:rsidP="003370EA">
      <w:pPr>
        <w:tabs>
          <w:tab w:val="center" w:pos="4514"/>
        </w:tabs>
        <w:rPr>
          <w:rFonts w:eastAsia="TimesNewRomanPS-BoldMT" w:cs="Arial"/>
          <w:sz w:val="20"/>
          <w:szCs w:val="20"/>
        </w:rPr>
        <w:sectPr w:rsidR="003370EA" w:rsidRPr="00520061" w:rsidSect="000C50A0">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6" w:gutter="0"/>
          <w:cols w:space="708"/>
          <w:titlePg/>
          <w:docGrid w:linePitch="360"/>
        </w:sectPr>
      </w:pPr>
    </w:p>
    <w:p w:rsidR="003370EA" w:rsidRPr="00EC5BB4" w:rsidRDefault="003370EA" w:rsidP="003370EA">
      <w:pPr>
        <w:pStyle w:val="KDObrazac"/>
        <w:spacing w:before="0"/>
        <w:rPr>
          <w:sz w:val="24"/>
          <w:szCs w:val="24"/>
        </w:rPr>
      </w:pPr>
      <w:r>
        <w:rPr>
          <w:sz w:val="24"/>
          <w:szCs w:val="24"/>
        </w:rPr>
        <w:lastRenderedPageBreak/>
        <w:tab/>
      </w:r>
      <w:r w:rsidRPr="00A0009F">
        <w:rPr>
          <w:sz w:val="24"/>
          <w:szCs w:val="24"/>
        </w:rPr>
        <w:t>ОБРАЗАЦ 2.</w:t>
      </w:r>
    </w:p>
    <w:p w:rsidR="009B1DDC" w:rsidRDefault="009B1DDC" w:rsidP="009B1DDC">
      <w:pPr>
        <w:spacing w:before="0"/>
        <w:jc w:val="center"/>
        <w:rPr>
          <w:rFonts w:cs="Arial"/>
          <w:b/>
          <w:sz w:val="24"/>
          <w:szCs w:val="24"/>
        </w:rPr>
      </w:pPr>
    </w:p>
    <w:p w:rsidR="00343A18" w:rsidRPr="00EC5BB4" w:rsidRDefault="00AC29F5" w:rsidP="009B1DDC">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rPr>
        <w:t>У</w:t>
      </w:r>
      <w:r w:rsidR="00343A18" w:rsidRPr="00EC5BB4">
        <w:rPr>
          <w:rFonts w:cs="Arial"/>
          <w:b/>
          <w:sz w:val="24"/>
          <w:szCs w:val="24"/>
        </w:rPr>
        <w:t>РЕ ЦЕНЕ</w:t>
      </w:r>
    </w:p>
    <w:p w:rsidR="00343A18" w:rsidRPr="00EC5BB4" w:rsidRDefault="00343A18" w:rsidP="00343A18">
      <w:pPr>
        <w:spacing w:before="0"/>
        <w:rPr>
          <w:rFonts w:cs="Arial"/>
          <w:sz w:val="24"/>
          <w:szCs w:val="24"/>
        </w:rPr>
      </w:pPr>
      <w:r w:rsidRPr="00EC5BB4">
        <w:rPr>
          <w:rFonts w:cs="Arial"/>
          <w:sz w:val="24"/>
          <w:szCs w:val="24"/>
        </w:rPr>
        <w:t>Табела 1.</w:t>
      </w:r>
    </w:p>
    <w:tbl>
      <w:tblPr>
        <w:tblW w:w="5549"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764"/>
        <w:gridCol w:w="1667"/>
        <w:gridCol w:w="697"/>
        <w:gridCol w:w="703"/>
        <w:gridCol w:w="965"/>
        <w:gridCol w:w="1141"/>
        <w:gridCol w:w="1229"/>
        <w:gridCol w:w="1315"/>
      </w:tblGrid>
      <w:tr w:rsidR="003370EA" w:rsidRPr="00EC5BB4" w:rsidTr="009B1DDC">
        <w:trPr>
          <w:trHeight w:val="1199"/>
        </w:trPr>
        <w:tc>
          <w:tcPr>
            <w:tcW w:w="264" w:type="pct"/>
            <w:shd w:val="clear" w:color="auto" w:fill="C6D9F1" w:themeFill="text2" w:themeFillTint="33"/>
            <w:vAlign w:val="center"/>
          </w:tcPr>
          <w:p w:rsidR="00FF0D77" w:rsidRPr="00EC5BB4" w:rsidRDefault="00FF0D77" w:rsidP="000F2E7C">
            <w:pPr>
              <w:spacing w:before="0"/>
              <w:ind w:left="-90" w:firstLine="90"/>
              <w:jc w:val="center"/>
              <w:rPr>
                <w:rFonts w:cs="Arial"/>
                <w:bCs/>
                <w:i/>
                <w:iCs/>
                <w:sz w:val="24"/>
                <w:szCs w:val="24"/>
                <w:lang w:val="sr-Cyrl-CS"/>
              </w:rPr>
            </w:pPr>
            <w:r w:rsidRPr="00EC5BB4">
              <w:rPr>
                <w:rFonts w:cs="Arial"/>
                <w:bCs/>
                <w:i/>
                <w:iCs/>
                <w:sz w:val="24"/>
                <w:szCs w:val="24"/>
                <w:lang w:val="sr-Cyrl-CS"/>
              </w:rPr>
              <w:t>Р</w:t>
            </w:r>
            <w:r>
              <w:rPr>
                <w:rFonts w:cs="Arial"/>
                <w:bCs/>
                <w:i/>
                <w:iCs/>
                <w:sz w:val="24"/>
                <w:szCs w:val="24"/>
                <w:lang w:val="sr-Cyrl-CS"/>
              </w:rPr>
              <w:t>.</w:t>
            </w:r>
            <w:r w:rsidRPr="00EC5BB4">
              <w:rPr>
                <w:rFonts w:cs="Arial"/>
                <w:bCs/>
                <w:i/>
                <w:iCs/>
                <w:sz w:val="24"/>
                <w:szCs w:val="24"/>
                <w:lang w:val="sr-Cyrl-CS"/>
              </w:rPr>
              <w:t>бр</w:t>
            </w:r>
          </w:p>
        </w:tc>
        <w:tc>
          <w:tcPr>
            <w:tcW w:w="881" w:type="pct"/>
            <w:shd w:val="clear" w:color="auto" w:fill="C6D9F1" w:themeFill="text2" w:themeFillTint="33"/>
            <w:vAlign w:val="center"/>
          </w:tcPr>
          <w:p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Назив добра</w:t>
            </w:r>
          </w:p>
        </w:tc>
        <w:tc>
          <w:tcPr>
            <w:tcW w:w="833" w:type="pct"/>
            <w:shd w:val="clear" w:color="auto" w:fill="C6D9F1" w:themeFill="text2" w:themeFillTint="33"/>
          </w:tcPr>
          <w:p w:rsidR="006A1A5C" w:rsidRDefault="006A1A5C" w:rsidP="006A1A5C">
            <w:pPr>
              <w:spacing w:before="0"/>
              <w:jc w:val="center"/>
              <w:rPr>
                <w:rFonts w:cs="Arial"/>
                <w:b/>
                <w:bCs/>
                <w:i/>
                <w:iCs/>
                <w:sz w:val="24"/>
                <w:szCs w:val="24"/>
                <w:lang w:val="sr-Cyrl-CS"/>
              </w:rPr>
            </w:pPr>
          </w:p>
          <w:p w:rsidR="00FF0D77" w:rsidRPr="00EC5BB4" w:rsidRDefault="00FF0D77" w:rsidP="006A1A5C">
            <w:pPr>
              <w:spacing w:before="0"/>
              <w:jc w:val="center"/>
              <w:rPr>
                <w:rFonts w:cs="Arial"/>
                <w:b/>
                <w:bCs/>
                <w:i/>
                <w:iCs/>
                <w:sz w:val="24"/>
                <w:szCs w:val="24"/>
                <w:lang w:val="sr-Cyrl-CS"/>
              </w:rPr>
            </w:pPr>
            <w:r>
              <w:rPr>
                <w:rFonts w:cs="Arial"/>
                <w:b/>
                <w:bCs/>
                <w:i/>
                <w:iCs/>
                <w:sz w:val="24"/>
                <w:szCs w:val="24"/>
                <w:lang w:val="sr-Cyrl-CS"/>
              </w:rPr>
              <w:t>Понуђена одговарајућа добра</w:t>
            </w:r>
          </w:p>
        </w:tc>
        <w:tc>
          <w:tcPr>
            <w:tcW w:w="348" w:type="pct"/>
            <w:shd w:val="clear" w:color="auto" w:fill="C6D9F1" w:themeFill="text2" w:themeFillTint="33"/>
            <w:vAlign w:val="center"/>
          </w:tcPr>
          <w:p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Јед.</w:t>
            </w:r>
          </w:p>
          <w:p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351" w:type="pct"/>
            <w:shd w:val="clear" w:color="auto" w:fill="C6D9F1" w:themeFill="text2" w:themeFillTint="33"/>
            <w:vAlign w:val="center"/>
          </w:tcPr>
          <w:p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количина</w:t>
            </w:r>
          </w:p>
        </w:tc>
        <w:tc>
          <w:tcPr>
            <w:tcW w:w="482" w:type="pct"/>
            <w:shd w:val="clear" w:color="auto" w:fill="C6D9F1" w:themeFill="text2" w:themeFillTint="33"/>
            <w:vAlign w:val="center"/>
          </w:tcPr>
          <w:p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Јед.</w:t>
            </w:r>
          </w:p>
          <w:p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FF0D77" w:rsidRPr="00EC5BB4" w:rsidRDefault="00FF0D77" w:rsidP="0031283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70" w:type="pct"/>
            <w:shd w:val="clear" w:color="auto" w:fill="C6D9F1" w:themeFill="text2" w:themeFillTint="33"/>
            <w:vAlign w:val="center"/>
          </w:tcPr>
          <w:p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Јед.</w:t>
            </w:r>
          </w:p>
          <w:p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FF0D77" w:rsidRPr="00EC5BB4" w:rsidRDefault="00FF0D77" w:rsidP="0031283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14" w:type="pct"/>
            <w:shd w:val="clear" w:color="auto" w:fill="C6D9F1" w:themeFill="text2" w:themeFillTint="33"/>
            <w:vAlign w:val="center"/>
          </w:tcPr>
          <w:p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FF0D77" w:rsidRPr="00EC5BB4" w:rsidRDefault="00FF0D77" w:rsidP="0031283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58" w:type="pct"/>
            <w:shd w:val="clear" w:color="auto" w:fill="C6D9F1" w:themeFill="text2" w:themeFillTint="33"/>
            <w:vAlign w:val="center"/>
          </w:tcPr>
          <w:p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FF0D77" w:rsidRPr="00EC5BB4" w:rsidRDefault="00FF0D77" w:rsidP="00312838">
            <w:pPr>
              <w:spacing w:before="0"/>
              <w:jc w:val="center"/>
              <w:rPr>
                <w:rFonts w:cs="Arial"/>
                <w:b/>
                <w:bCs/>
                <w:i/>
                <w:iCs/>
                <w:sz w:val="24"/>
                <w:szCs w:val="24"/>
                <w:lang w:val="sr-Cyrl-CS"/>
              </w:rPr>
            </w:pPr>
            <w:r w:rsidRPr="00EC5BB4">
              <w:rPr>
                <w:rFonts w:cs="Arial"/>
                <w:b/>
                <w:bCs/>
                <w:i/>
                <w:iCs/>
                <w:sz w:val="24"/>
                <w:szCs w:val="24"/>
                <w:lang w:val="sr-Cyrl-CS"/>
              </w:rPr>
              <w:t>дин.</w:t>
            </w:r>
          </w:p>
        </w:tc>
      </w:tr>
      <w:tr w:rsidR="003370EA" w:rsidRPr="00EC5BB4" w:rsidTr="009B1DDC">
        <w:trPr>
          <w:trHeight w:val="287"/>
        </w:trPr>
        <w:tc>
          <w:tcPr>
            <w:tcW w:w="264" w:type="pct"/>
            <w:shd w:val="clear" w:color="auto" w:fill="auto"/>
          </w:tcPr>
          <w:p w:rsidR="00FF0D77" w:rsidRPr="00EC5BB4" w:rsidRDefault="00FF0D77" w:rsidP="000F2E7C">
            <w:pPr>
              <w:spacing w:before="0"/>
              <w:ind w:left="-90" w:firstLine="90"/>
              <w:jc w:val="center"/>
              <w:rPr>
                <w:rFonts w:cs="Arial"/>
                <w:b/>
                <w:bCs/>
                <w:i/>
                <w:iCs/>
                <w:sz w:val="24"/>
                <w:szCs w:val="24"/>
                <w:lang w:val="sr-Cyrl-CS"/>
              </w:rPr>
            </w:pPr>
            <w:r w:rsidRPr="00EC5BB4">
              <w:rPr>
                <w:rFonts w:cs="Arial"/>
                <w:b/>
                <w:bCs/>
                <w:i/>
                <w:iCs/>
                <w:sz w:val="24"/>
                <w:szCs w:val="24"/>
                <w:lang w:val="sr-Cyrl-CS"/>
              </w:rPr>
              <w:t>(1)</w:t>
            </w:r>
          </w:p>
        </w:tc>
        <w:tc>
          <w:tcPr>
            <w:tcW w:w="881" w:type="pct"/>
            <w:shd w:val="clear" w:color="auto" w:fill="auto"/>
          </w:tcPr>
          <w:p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833" w:type="pct"/>
          </w:tcPr>
          <w:p w:rsidR="00FF0D77" w:rsidRPr="00EC5BB4" w:rsidRDefault="00754F5F" w:rsidP="00BC01DC">
            <w:pPr>
              <w:spacing w:before="0"/>
              <w:jc w:val="center"/>
              <w:rPr>
                <w:rFonts w:cs="Arial"/>
                <w:b/>
                <w:bCs/>
                <w:i/>
                <w:iCs/>
                <w:sz w:val="24"/>
                <w:szCs w:val="24"/>
                <w:lang w:val="sr-Cyrl-CS"/>
              </w:rPr>
            </w:pPr>
            <w:r>
              <w:rPr>
                <w:rFonts w:cs="Arial"/>
                <w:b/>
                <w:bCs/>
                <w:i/>
                <w:iCs/>
                <w:sz w:val="24"/>
                <w:szCs w:val="24"/>
                <w:lang w:val="sr-Cyrl-CS"/>
              </w:rPr>
              <w:t>(3)</w:t>
            </w:r>
          </w:p>
        </w:tc>
        <w:tc>
          <w:tcPr>
            <w:tcW w:w="348" w:type="pct"/>
            <w:shd w:val="clear" w:color="auto" w:fill="auto"/>
          </w:tcPr>
          <w:p w:rsidR="00FF0D77" w:rsidRPr="00EC5BB4" w:rsidRDefault="00FF0D77" w:rsidP="00754F5F">
            <w:pPr>
              <w:spacing w:before="0"/>
              <w:jc w:val="center"/>
              <w:rPr>
                <w:rFonts w:cs="Arial"/>
                <w:b/>
                <w:bCs/>
                <w:i/>
                <w:iCs/>
                <w:sz w:val="24"/>
                <w:szCs w:val="24"/>
                <w:lang w:val="sr-Cyrl-CS"/>
              </w:rPr>
            </w:pPr>
            <w:r w:rsidRPr="00EC5BB4">
              <w:rPr>
                <w:rFonts w:cs="Arial"/>
                <w:b/>
                <w:bCs/>
                <w:i/>
                <w:iCs/>
                <w:sz w:val="24"/>
                <w:szCs w:val="24"/>
                <w:lang w:val="sr-Cyrl-CS"/>
              </w:rPr>
              <w:t>(</w:t>
            </w:r>
            <w:r w:rsidR="00754F5F">
              <w:rPr>
                <w:rFonts w:cs="Arial"/>
                <w:b/>
                <w:bCs/>
                <w:i/>
                <w:iCs/>
                <w:sz w:val="24"/>
                <w:szCs w:val="24"/>
                <w:lang w:val="sr-Cyrl-CS"/>
              </w:rPr>
              <w:t>4</w:t>
            </w:r>
            <w:r w:rsidRPr="00EC5BB4">
              <w:rPr>
                <w:rFonts w:cs="Arial"/>
                <w:b/>
                <w:bCs/>
                <w:i/>
                <w:iCs/>
                <w:sz w:val="24"/>
                <w:szCs w:val="24"/>
                <w:lang w:val="sr-Cyrl-CS"/>
              </w:rPr>
              <w:t>)</w:t>
            </w:r>
          </w:p>
        </w:tc>
        <w:tc>
          <w:tcPr>
            <w:tcW w:w="351" w:type="pct"/>
            <w:shd w:val="clear" w:color="auto" w:fill="auto"/>
          </w:tcPr>
          <w:p w:rsidR="00FF0D77" w:rsidRPr="00EC5BB4" w:rsidRDefault="00FF0D77" w:rsidP="00754F5F">
            <w:pPr>
              <w:spacing w:before="0"/>
              <w:jc w:val="center"/>
              <w:rPr>
                <w:rFonts w:cs="Arial"/>
                <w:b/>
                <w:bCs/>
                <w:i/>
                <w:iCs/>
                <w:sz w:val="24"/>
                <w:szCs w:val="24"/>
                <w:lang w:val="sr-Cyrl-CS"/>
              </w:rPr>
            </w:pPr>
            <w:r w:rsidRPr="00EC5BB4">
              <w:rPr>
                <w:rFonts w:cs="Arial"/>
                <w:b/>
                <w:bCs/>
                <w:i/>
                <w:iCs/>
                <w:sz w:val="24"/>
                <w:szCs w:val="24"/>
                <w:lang w:val="sr-Cyrl-CS"/>
              </w:rPr>
              <w:t>(</w:t>
            </w:r>
            <w:r w:rsidR="00754F5F">
              <w:rPr>
                <w:rFonts w:cs="Arial"/>
                <w:b/>
                <w:bCs/>
                <w:i/>
                <w:iCs/>
                <w:sz w:val="24"/>
                <w:szCs w:val="24"/>
                <w:lang w:val="sr-Cyrl-CS"/>
              </w:rPr>
              <w:t>5</w:t>
            </w:r>
            <w:r w:rsidRPr="00EC5BB4">
              <w:rPr>
                <w:rFonts w:cs="Arial"/>
                <w:b/>
                <w:bCs/>
                <w:i/>
                <w:iCs/>
                <w:sz w:val="24"/>
                <w:szCs w:val="24"/>
                <w:lang w:val="sr-Cyrl-CS"/>
              </w:rPr>
              <w:t>)</w:t>
            </w:r>
          </w:p>
        </w:tc>
        <w:tc>
          <w:tcPr>
            <w:tcW w:w="482" w:type="pct"/>
            <w:shd w:val="clear" w:color="auto" w:fill="auto"/>
          </w:tcPr>
          <w:p w:rsidR="00FF0D77" w:rsidRPr="00EC5BB4" w:rsidRDefault="00FF0D77" w:rsidP="00754F5F">
            <w:pPr>
              <w:spacing w:before="0"/>
              <w:jc w:val="center"/>
              <w:rPr>
                <w:rFonts w:cs="Arial"/>
                <w:b/>
                <w:bCs/>
                <w:i/>
                <w:iCs/>
                <w:sz w:val="24"/>
                <w:szCs w:val="24"/>
                <w:lang w:val="sr-Cyrl-CS"/>
              </w:rPr>
            </w:pPr>
            <w:r w:rsidRPr="00EC5BB4">
              <w:rPr>
                <w:rFonts w:cs="Arial"/>
                <w:b/>
                <w:bCs/>
                <w:i/>
                <w:iCs/>
                <w:sz w:val="24"/>
                <w:szCs w:val="24"/>
                <w:lang w:val="sr-Cyrl-CS"/>
              </w:rPr>
              <w:t>(</w:t>
            </w:r>
            <w:r w:rsidR="00754F5F">
              <w:rPr>
                <w:rFonts w:cs="Arial"/>
                <w:b/>
                <w:bCs/>
                <w:i/>
                <w:iCs/>
                <w:sz w:val="24"/>
                <w:szCs w:val="24"/>
                <w:lang w:val="sr-Cyrl-CS"/>
              </w:rPr>
              <w:t>6</w:t>
            </w:r>
            <w:r w:rsidRPr="00EC5BB4">
              <w:rPr>
                <w:rFonts w:cs="Arial"/>
                <w:b/>
                <w:bCs/>
                <w:i/>
                <w:iCs/>
                <w:sz w:val="24"/>
                <w:szCs w:val="24"/>
                <w:lang w:val="sr-Cyrl-CS"/>
              </w:rPr>
              <w:t>)</w:t>
            </w:r>
          </w:p>
        </w:tc>
        <w:tc>
          <w:tcPr>
            <w:tcW w:w="570" w:type="pct"/>
            <w:shd w:val="clear" w:color="auto" w:fill="auto"/>
          </w:tcPr>
          <w:p w:rsidR="00FF0D77" w:rsidRPr="00EC5BB4" w:rsidRDefault="00FF0D77" w:rsidP="00754F5F">
            <w:pPr>
              <w:spacing w:before="0"/>
              <w:jc w:val="center"/>
              <w:rPr>
                <w:rFonts w:cs="Arial"/>
                <w:b/>
                <w:bCs/>
                <w:i/>
                <w:iCs/>
                <w:sz w:val="24"/>
                <w:szCs w:val="24"/>
                <w:lang w:val="sr-Cyrl-CS"/>
              </w:rPr>
            </w:pPr>
            <w:r w:rsidRPr="00EC5BB4">
              <w:rPr>
                <w:rFonts w:cs="Arial"/>
                <w:b/>
                <w:bCs/>
                <w:i/>
                <w:iCs/>
                <w:sz w:val="24"/>
                <w:szCs w:val="24"/>
                <w:lang w:val="sr-Cyrl-CS"/>
              </w:rPr>
              <w:t>(</w:t>
            </w:r>
            <w:r w:rsidR="00754F5F">
              <w:rPr>
                <w:rFonts w:cs="Arial"/>
                <w:b/>
                <w:bCs/>
                <w:i/>
                <w:iCs/>
                <w:sz w:val="24"/>
                <w:szCs w:val="24"/>
                <w:lang w:val="sr-Cyrl-CS"/>
              </w:rPr>
              <w:t>7</w:t>
            </w:r>
            <w:r w:rsidRPr="00EC5BB4">
              <w:rPr>
                <w:rFonts w:cs="Arial"/>
                <w:b/>
                <w:bCs/>
                <w:i/>
                <w:iCs/>
                <w:sz w:val="24"/>
                <w:szCs w:val="24"/>
                <w:lang w:val="sr-Cyrl-CS"/>
              </w:rPr>
              <w:t>)</w:t>
            </w:r>
          </w:p>
        </w:tc>
        <w:tc>
          <w:tcPr>
            <w:tcW w:w="614" w:type="pct"/>
            <w:shd w:val="clear" w:color="auto" w:fill="auto"/>
          </w:tcPr>
          <w:p w:rsidR="00FF0D77" w:rsidRPr="00EC5BB4" w:rsidRDefault="00FF0D77" w:rsidP="00754F5F">
            <w:pPr>
              <w:spacing w:before="0"/>
              <w:jc w:val="center"/>
              <w:rPr>
                <w:rFonts w:cs="Arial"/>
                <w:b/>
                <w:bCs/>
                <w:i/>
                <w:iCs/>
                <w:sz w:val="24"/>
                <w:szCs w:val="24"/>
                <w:lang w:val="sr-Cyrl-CS"/>
              </w:rPr>
            </w:pPr>
            <w:r w:rsidRPr="00EC5BB4">
              <w:rPr>
                <w:rFonts w:cs="Arial"/>
                <w:b/>
                <w:bCs/>
                <w:i/>
                <w:iCs/>
                <w:sz w:val="24"/>
                <w:szCs w:val="24"/>
                <w:lang w:val="sr-Cyrl-CS"/>
              </w:rPr>
              <w:t>(</w:t>
            </w:r>
            <w:r w:rsidR="00754F5F">
              <w:rPr>
                <w:rFonts w:cs="Arial"/>
                <w:b/>
                <w:bCs/>
                <w:i/>
                <w:iCs/>
                <w:sz w:val="24"/>
                <w:szCs w:val="24"/>
                <w:lang w:val="sr-Cyrl-CS"/>
              </w:rPr>
              <w:t>8</w:t>
            </w:r>
            <w:r w:rsidRPr="00EC5BB4">
              <w:rPr>
                <w:rFonts w:cs="Arial"/>
                <w:b/>
                <w:bCs/>
                <w:i/>
                <w:iCs/>
                <w:sz w:val="24"/>
                <w:szCs w:val="24"/>
                <w:lang w:val="sr-Cyrl-CS"/>
              </w:rPr>
              <w:t>)</w:t>
            </w:r>
          </w:p>
        </w:tc>
        <w:tc>
          <w:tcPr>
            <w:tcW w:w="658" w:type="pct"/>
            <w:shd w:val="clear" w:color="auto" w:fill="auto"/>
          </w:tcPr>
          <w:p w:rsidR="00FF0D77" w:rsidRPr="00EC5BB4" w:rsidRDefault="00FF0D77" w:rsidP="00754F5F">
            <w:pPr>
              <w:spacing w:before="0"/>
              <w:jc w:val="center"/>
              <w:rPr>
                <w:rFonts w:cs="Arial"/>
                <w:b/>
                <w:bCs/>
                <w:i/>
                <w:iCs/>
                <w:sz w:val="24"/>
                <w:szCs w:val="24"/>
                <w:lang w:val="sr-Cyrl-CS"/>
              </w:rPr>
            </w:pPr>
            <w:r w:rsidRPr="00EC5BB4">
              <w:rPr>
                <w:rFonts w:cs="Arial"/>
                <w:b/>
                <w:bCs/>
                <w:i/>
                <w:iCs/>
                <w:sz w:val="24"/>
                <w:szCs w:val="24"/>
                <w:lang w:val="sr-Cyrl-CS"/>
              </w:rPr>
              <w:t>(</w:t>
            </w:r>
            <w:r w:rsidR="00754F5F">
              <w:rPr>
                <w:rFonts w:cs="Arial"/>
                <w:b/>
                <w:bCs/>
                <w:i/>
                <w:iCs/>
                <w:sz w:val="24"/>
                <w:szCs w:val="24"/>
                <w:lang w:val="sr-Cyrl-CS"/>
              </w:rPr>
              <w:t>9</w:t>
            </w:r>
            <w:r w:rsidRPr="00EC5BB4">
              <w:rPr>
                <w:rFonts w:cs="Arial"/>
                <w:b/>
                <w:bCs/>
                <w:i/>
                <w:iCs/>
                <w:sz w:val="24"/>
                <w:szCs w:val="24"/>
                <w:lang w:val="sr-Cyrl-CS"/>
              </w:rPr>
              <w:t>)</w:t>
            </w:r>
          </w:p>
        </w:tc>
      </w:tr>
      <w:tr w:rsidR="003370EA" w:rsidRPr="00EC5BB4" w:rsidTr="009B1DDC">
        <w:trPr>
          <w:trHeight w:val="883"/>
        </w:trPr>
        <w:tc>
          <w:tcPr>
            <w:tcW w:w="264" w:type="pct"/>
            <w:shd w:val="clear" w:color="auto" w:fill="auto"/>
            <w:vAlign w:val="center"/>
          </w:tcPr>
          <w:p w:rsidR="00FF0D77" w:rsidRPr="00EC5BB4" w:rsidRDefault="00FF0D77" w:rsidP="000F2E7C">
            <w:pPr>
              <w:spacing w:before="0"/>
              <w:ind w:left="-90" w:firstLine="90"/>
              <w:jc w:val="center"/>
              <w:rPr>
                <w:rFonts w:cs="Arial"/>
                <w:b/>
                <w:bCs/>
                <w:i/>
                <w:iCs/>
                <w:sz w:val="24"/>
                <w:szCs w:val="24"/>
                <w:lang w:val="sr-Cyrl-CS"/>
              </w:rPr>
            </w:pPr>
            <w:r w:rsidRPr="00EC5BB4">
              <w:rPr>
                <w:rFonts w:cs="Arial"/>
                <w:b/>
                <w:bCs/>
                <w:i/>
                <w:iCs/>
                <w:sz w:val="24"/>
                <w:szCs w:val="24"/>
                <w:lang w:val="sr-Cyrl-CS"/>
              </w:rPr>
              <w:t>1.</w:t>
            </w:r>
          </w:p>
        </w:tc>
        <w:tc>
          <w:tcPr>
            <w:tcW w:w="881" w:type="pct"/>
            <w:shd w:val="clear" w:color="auto" w:fill="auto"/>
          </w:tcPr>
          <w:p w:rsidR="00FF0D77" w:rsidRPr="00A527B9" w:rsidRDefault="00FF0D77" w:rsidP="00754F5F">
            <w:pPr>
              <w:spacing w:before="0"/>
              <w:jc w:val="left"/>
              <w:rPr>
                <w:rFonts w:cs="Arial"/>
                <w:bCs/>
                <w:i/>
                <w:iCs/>
                <w:lang w:val="sr-Cyrl-CS"/>
              </w:rPr>
            </w:pPr>
            <w:r w:rsidRPr="00A527B9">
              <w:rPr>
                <w:rFonts w:eastAsia="Calibri" w:cs="Arial"/>
              </w:rPr>
              <w:t>Flip ch</w:t>
            </w:r>
            <w:r w:rsidR="00754F5F">
              <w:rPr>
                <w:rFonts w:eastAsia="Calibri" w:cs="Arial"/>
              </w:rPr>
              <w:t xml:space="preserve">art whiteboard tabla (димензије </w:t>
            </w:r>
            <w:r w:rsidRPr="00A527B9">
              <w:rPr>
                <w:rFonts w:eastAsia="Calibri" w:cs="Arial"/>
              </w:rPr>
              <w:t>70x103cm)</w:t>
            </w:r>
          </w:p>
        </w:tc>
        <w:tc>
          <w:tcPr>
            <w:tcW w:w="833" w:type="pct"/>
          </w:tcPr>
          <w:p w:rsidR="00FF0D77" w:rsidRDefault="00FF0D77" w:rsidP="0043641E">
            <w:pPr>
              <w:spacing w:before="0"/>
              <w:jc w:val="center"/>
              <w:rPr>
                <w:rFonts w:cs="Arial"/>
                <w:bCs/>
                <w:i/>
                <w:iCs/>
                <w:sz w:val="18"/>
                <w:szCs w:val="18"/>
                <w:lang w:val="sr-Cyrl-CS"/>
              </w:rPr>
            </w:pPr>
          </w:p>
        </w:tc>
        <w:tc>
          <w:tcPr>
            <w:tcW w:w="348" w:type="pct"/>
            <w:shd w:val="clear" w:color="auto" w:fill="auto"/>
            <w:vAlign w:val="center"/>
          </w:tcPr>
          <w:p w:rsidR="00FF0D77" w:rsidRPr="0043641E" w:rsidRDefault="00FF0D77" w:rsidP="0043641E">
            <w:pPr>
              <w:spacing w:before="0"/>
              <w:jc w:val="center"/>
              <w:rPr>
                <w:rFonts w:cs="Arial"/>
                <w:bCs/>
                <w:i/>
                <w:iCs/>
                <w:sz w:val="18"/>
                <w:szCs w:val="18"/>
                <w:lang w:val="sr-Cyrl-CS"/>
              </w:rPr>
            </w:pPr>
            <w:r>
              <w:rPr>
                <w:rFonts w:cs="Arial"/>
                <w:bCs/>
                <w:i/>
                <w:iCs/>
                <w:sz w:val="18"/>
                <w:szCs w:val="18"/>
                <w:lang w:val="sr-Cyrl-CS"/>
              </w:rPr>
              <w:t>к</w:t>
            </w:r>
            <w:r w:rsidRPr="0043641E">
              <w:rPr>
                <w:rFonts w:cs="Arial"/>
                <w:bCs/>
                <w:i/>
                <w:iCs/>
                <w:sz w:val="18"/>
                <w:szCs w:val="18"/>
                <w:lang w:val="sr-Cyrl-CS"/>
              </w:rPr>
              <w:t>ом</w:t>
            </w:r>
            <w:r>
              <w:rPr>
                <w:rFonts w:cs="Arial"/>
                <w:bCs/>
                <w:i/>
                <w:iCs/>
                <w:sz w:val="18"/>
                <w:szCs w:val="18"/>
                <w:lang w:val="sr-Cyrl-CS"/>
              </w:rPr>
              <w:t>.</w:t>
            </w:r>
          </w:p>
        </w:tc>
        <w:tc>
          <w:tcPr>
            <w:tcW w:w="351" w:type="pct"/>
            <w:shd w:val="clear" w:color="auto" w:fill="auto"/>
            <w:vAlign w:val="center"/>
          </w:tcPr>
          <w:p w:rsidR="00FF0D77" w:rsidRPr="0043641E" w:rsidRDefault="00FF0D77" w:rsidP="0043641E">
            <w:pPr>
              <w:spacing w:before="0"/>
              <w:jc w:val="center"/>
              <w:rPr>
                <w:rFonts w:cs="Arial"/>
                <w:bCs/>
                <w:i/>
                <w:iCs/>
                <w:sz w:val="18"/>
                <w:szCs w:val="18"/>
                <w:lang w:val="sr-Cyrl-CS"/>
              </w:rPr>
            </w:pPr>
            <w:r>
              <w:rPr>
                <w:rFonts w:cs="Arial"/>
                <w:bCs/>
                <w:i/>
                <w:iCs/>
                <w:sz w:val="18"/>
                <w:szCs w:val="18"/>
                <w:lang w:val="sr-Cyrl-CS"/>
              </w:rPr>
              <w:t>8</w:t>
            </w:r>
          </w:p>
        </w:tc>
        <w:tc>
          <w:tcPr>
            <w:tcW w:w="482" w:type="pct"/>
            <w:shd w:val="clear" w:color="auto" w:fill="auto"/>
            <w:vAlign w:val="center"/>
          </w:tcPr>
          <w:p w:rsidR="00FF0D77" w:rsidRPr="0043641E" w:rsidRDefault="00FF0D77" w:rsidP="0043641E">
            <w:pPr>
              <w:spacing w:before="0"/>
              <w:jc w:val="center"/>
              <w:rPr>
                <w:rFonts w:cs="Arial"/>
                <w:b/>
                <w:bCs/>
                <w:i/>
                <w:iCs/>
                <w:sz w:val="18"/>
                <w:szCs w:val="18"/>
              </w:rPr>
            </w:pPr>
          </w:p>
        </w:tc>
        <w:tc>
          <w:tcPr>
            <w:tcW w:w="570" w:type="pct"/>
            <w:shd w:val="clear" w:color="auto" w:fill="auto"/>
            <w:vAlign w:val="center"/>
          </w:tcPr>
          <w:p w:rsidR="00FF0D77" w:rsidRPr="0043641E" w:rsidRDefault="00FF0D77" w:rsidP="0043641E">
            <w:pPr>
              <w:spacing w:before="0"/>
              <w:jc w:val="center"/>
              <w:rPr>
                <w:rFonts w:cs="Arial"/>
                <w:b/>
                <w:bCs/>
                <w:i/>
                <w:iCs/>
                <w:sz w:val="18"/>
                <w:szCs w:val="18"/>
              </w:rPr>
            </w:pPr>
          </w:p>
        </w:tc>
        <w:tc>
          <w:tcPr>
            <w:tcW w:w="614" w:type="pct"/>
            <w:shd w:val="clear" w:color="auto" w:fill="auto"/>
            <w:vAlign w:val="center"/>
          </w:tcPr>
          <w:p w:rsidR="00FF0D77" w:rsidRPr="0043641E" w:rsidRDefault="00FF0D77" w:rsidP="0043641E">
            <w:pPr>
              <w:spacing w:before="0"/>
              <w:jc w:val="center"/>
              <w:rPr>
                <w:rFonts w:cs="Arial"/>
                <w:b/>
                <w:bCs/>
                <w:i/>
                <w:iCs/>
                <w:sz w:val="18"/>
                <w:szCs w:val="18"/>
              </w:rPr>
            </w:pPr>
          </w:p>
        </w:tc>
        <w:tc>
          <w:tcPr>
            <w:tcW w:w="658" w:type="pct"/>
            <w:shd w:val="clear" w:color="auto" w:fill="auto"/>
            <w:vAlign w:val="center"/>
          </w:tcPr>
          <w:p w:rsidR="00FF0D77" w:rsidRPr="0043641E" w:rsidRDefault="00FF0D77" w:rsidP="0043641E">
            <w:pPr>
              <w:spacing w:before="0"/>
              <w:jc w:val="center"/>
              <w:rPr>
                <w:rFonts w:cs="Arial"/>
                <w:b/>
                <w:bCs/>
                <w:i/>
                <w:iCs/>
                <w:sz w:val="18"/>
                <w:szCs w:val="18"/>
              </w:rPr>
            </w:pPr>
          </w:p>
        </w:tc>
      </w:tr>
    </w:tbl>
    <w:p w:rsidR="00343A18" w:rsidRDefault="00343A18" w:rsidP="00343A18">
      <w:pPr>
        <w:spacing w:before="0"/>
        <w:rPr>
          <w:rFonts w:cs="Arial"/>
          <w:sz w:val="24"/>
          <w:szCs w:val="24"/>
        </w:rPr>
      </w:pPr>
    </w:p>
    <w:tbl>
      <w:tblPr>
        <w:tblpPr w:leftFromText="141" w:rightFromText="141" w:vertAnchor="text" w:horzAnchor="margin" w:tblpY="28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5380"/>
        <w:gridCol w:w="3060"/>
      </w:tblGrid>
      <w:tr w:rsidR="009B1DDC" w:rsidRPr="00EC5BB4" w:rsidTr="009B1DDC">
        <w:trPr>
          <w:trHeight w:val="397"/>
        </w:trPr>
        <w:tc>
          <w:tcPr>
            <w:tcW w:w="848" w:type="dxa"/>
            <w:vAlign w:val="center"/>
          </w:tcPr>
          <w:p w:rsidR="009B1DDC" w:rsidRPr="00EC5BB4" w:rsidRDefault="009B1DDC" w:rsidP="009B1DDC">
            <w:pPr>
              <w:spacing w:before="0"/>
              <w:jc w:val="center"/>
              <w:rPr>
                <w:rFonts w:cs="Arial"/>
                <w:b/>
                <w:sz w:val="24"/>
                <w:szCs w:val="24"/>
                <w:lang w:val="sr-Latn-CS"/>
              </w:rPr>
            </w:pPr>
            <w:r w:rsidRPr="00EC5BB4">
              <w:rPr>
                <w:rFonts w:cs="Arial"/>
                <w:b/>
                <w:sz w:val="24"/>
                <w:szCs w:val="24"/>
              </w:rPr>
              <w:t>I</w:t>
            </w:r>
          </w:p>
        </w:tc>
        <w:tc>
          <w:tcPr>
            <w:tcW w:w="5380" w:type="dxa"/>
          </w:tcPr>
          <w:p w:rsidR="009B1DDC" w:rsidRPr="00477C28" w:rsidRDefault="009B1DDC" w:rsidP="009B1DDC">
            <w:pPr>
              <w:spacing w:before="0"/>
              <w:jc w:val="center"/>
              <w:rPr>
                <w:rFonts w:cs="Arial"/>
                <w:b/>
                <w:sz w:val="24"/>
                <w:szCs w:val="24"/>
              </w:rPr>
            </w:pPr>
            <w:r w:rsidRPr="00EC5BB4">
              <w:rPr>
                <w:rFonts w:cs="Arial"/>
                <w:b/>
                <w:sz w:val="24"/>
                <w:szCs w:val="24"/>
              </w:rPr>
              <w:t xml:space="preserve">УКУПНО ПОНУЂЕНА ЦЕНА  без ПДВ </w:t>
            </w:r>
          </w:p>
        </w:tc>
        <w:tc>
          <w:tcPr>
            <w:tcW w:w="3060" w:type="dxa"/>
          </w:tcPr>
          <w:p w:rsidR="009B1DDC" w:rsidRPr="00EC5BB4" w:rsidRDefault="009B1DDC" w:rsidP="009B1DDC">
            <w:pPr>
              <w:spacing w:before="0"/>
              <w:rPr>
                <w:rFonts w:cs="Arial"/>
                <w:color w:val="FF0000"/>
                <w:sz w:val="24"/>
                <w:szCs w:val="24"/>
              </w:rPr>
            </w:pPr>
            <w:r>
              <w:rPr>
                <w:rFonts w:cs="Arial"/>
                <w:b/>
                <w:sz w:val="24"/>
                <w:szCs w:val="24"/>
              </w:rPr>
              <w:t xml:space="preserve">__________ </w:t>
            </w:r>
            <w:r w:rsidRPr="00312838">
              <w:rPr>
                <w:rFonts w:cs="Arial"/>
                <w:b/>
                <w:sz w:val="24"/>
                <w:szCs w:val="24"/>
              </w:rPr>
              <w:t>динара</w:t>
            </w:r>
          </w:p>
        </w:tc>
      </w:tr>
      <w:tr w:rsidR="009B1DDC" w:rsidRPr="00EC5BB4" w:rsidTr="009B1DDC">
        <w:trPr>
          <w:trHeight w:val="580"/>
        </w:trPr>
        <w:tc>
          <w:tcPr>
            <w:tcW w:w="848" w:type="dxa"/>
            <w:tcBorders>
              <w:bottom w:val="single" w:sz="4" w:space="0" w:color="auto"/>
            </w:tcBorders>
            <w:vAlign w:val="center"/>
          </w:tcPr>
          <w:p w:rsidR="009B1DDC" w:rsidRPr="00EC5BB4" w:rsidRDefault="009B1DDC" w:rsidP="009B1DDC">
            <w:pPr>
              <w:spacing w:before="0"/>
              <w:jc w:val="center"/>
              <w:rPr>
                <w:rFonts w:cs="Arial"/>
                <w:b/>
                <w:sz w:val="24"/>
                <w:szCs w:val="24"/>
                <w:lang w:val="sr-Latn-CS"/>
              </w:rPr>
            </w:pPr>
            <w:r w:rsidRPr="00EC5BB4">
              <w:rPr>
                <w:rFonts w:cs="Arial"/>
                <w:b/>
                <w:sz w:val="24"/>
                <w:szCs w:val="24"/>
                <w:lang w:val="sr-Latn-CS"/>
              </w:rPr>
              <w:t>II</w:t>
            </w:r>
          </w:p>
        </w:tc>
        <w:tc>
          <w:tcPr>
            <w:tcW w:w="5380" w:type="dxa"/>
            <w:tcBorders>
              <w:bottom w:val="single" w:sz="4" w:space="0" w:color="auto"/>
              <w:right w:val="single" w:sz="4" w:space="0" w:color="auto"/>
            </w:tcBorders>
          </w:tcPr>
          <w:p w:rsidR="009B1DDC" w:rsidRPr="00EC5BB4" w:rsidRDefault="009B1DDC" w:rsidP="009B1DDC">
            <w:pPr>
              <w:spacing w:before="0"/>
              <w:jc w:val="center"/>
              <w:rPr>
                <w:rFonts w:cs="Arial"/>
                <w:b/>
                <w:color w:val="00B050"/>
                <w:sz w:val="24"/>
                <w:szCs w:val="24"/>
              </w:rPr>
            </w:pPr>
            <w:r w:rsidRPr="00EC5BB4">
              <w:rPr>
                <w:rFonts w:cs="Arial"/>
                <w:b/>
                <w:sz w:val="24"/>
                <w:szCs w:val="24"/>
              </w:rPr>
              <w:t>УКУПАН ИЗНОС  ПДВ</w:t>
            </w:r>
          </w:p>
        </w:tc>
        <w:tc>
          <w:tcPr>
            <w:tcW w:w="3060" w:type="dxa"/>
            <w:tcBorders>
              <w:bottom w:val="single" w:sz="4" w:space="0" w:color="auto"/>
              <w:right w:val="single" w:sz="4" w:space="0" w:color="auto"/>
            </w:tcBorders>
          </w:tcPr>
          <w:p w:rsidR="009B1DDC" w:rsidRPr="00EC5BB4" w:rsidRDefault="009B1DDC" w:rsidP="009B1DDC">
            <w:pPr>
              <w:spacing w:before="0"/>
              <w:rPr>
                <w:rFonts w:cs="Arial"/>
                <w:color w:val="FF0000"/>
                <w:sz w:val="24"/>
                <w:szCs w:val="24"/>
              </w:rPr>
            </w:pPr>
            <w:r>
              <w:rPr>
                <w:rFonts w:cs="Arial"/>
                <w:b/>
                <w:sz w:val="24"/>
                <w:szCs w:val="24"/>
              </w:rPr>
              <w:t xml:space="preserve">__________ </w:t>
            </w:r>
            <w:r w:rsidRPr="00312838">
              <w:rPr>
                <w:rFonts w:cs="Arial"/>
                <w:b/>
                <w:sz w:val="24"/>
                <w:szCs w:val="24"/>
              </w:rPr>
              <w:t>динара</w:t>
            </w:r>
          </w:p>
        </w:tc>
      </w:tr>
      <w:tr w:rsidR="009B1DDC" w:rsidRPr="00EC5BB4" w:rsidTr="009B1DDC">
        <w:trPr>
          <w:trHeight w:val="534"/>
        </w:trPr>
        <w:tc>
          <w:tcPr>
            <w:tcW w:w="848" w:type="dxa"/>
            <w:tcBorders>
              <w:bottom w:val="single" w:sz="4" w:space="0" w:color="auto"/>
            </w:tcBorders>
            <w:vAlign w:val="center"/>
          </w:tcPr>
          <w:p w:rsidR="009B1DDC" w:rsidRPr="00EC5BB4" w:rsidRDefault="009B1DDC" w:rsidP="009B1DDC">
            <w:pPr>
              <w:spacing w:before="0"/>
              <w:jc w:val="center"/>
              <w:rPr>
                <w:rFonts w:cs="Arial"/>
                <w:b/>
                <w:sz w:val="24"/>
                <w:szCs w:val="24"/>
                <w:lang w:val="sr-Latn-CS"/>
              </w:rPr>
            </w:pPr>
            <w:r w:rsidRPr="00EC5BB4">
              <w:rPr>
                <w:rFonts w:cs="Arial"/>
                <w:b/>
                <w:sz w:val="24"/>
                <w:szCs w:val="24"/>
                <w:lang w:val="sr-Latn-CS"/>
              </w:rPr>
              <w:t>III</w:t>
            </w:r>
          </w:p>
        </w:tc>
        <w:tc>
          <w:tcPr>
            <w:tcW w:w="5380" w:type="dxa"/>
            <w:tcBorders>
              <w:bottom w:val="single" w:sz="4" w:space="0" w:color="auto"/>
              <w:right w:val="single" w:sz="4" w:space="0" w:color="auto"/>
            </w:tcBorders>
          </w:tcPr>
          <w:p w:rsidR="009B1DDC" w:rsidRPr="00477C28" w:rsidRDefault="009B1DDC" w:rsidP="009B1DDC">
            <w:pPr>
              <w:spacing w:before="0"/>
              <w:jc w:val="center"/>
              <w:rPr>
                <w:rFonts w:cs="Arial"/>
                <w:b/>
                <w:sz w:val="24"/>
                <w:szCs w:val="24"/>
              </w:rPr>
            </w:pPr>
            <w:r w:rsidRPr="00EC5BB4">
              <w:rPr>
                <w:rFonts w:cs="Arial"/>
                <w:b/>
                <w:sz w:val="24"/>
                <w:szCs w:val="24"/>
              </w:rPr>
              <w:t>УКУПНО ПОНУЂЕНА ЦЕНА  са ПДВ</w:t>
            </w:r>
          </w:p>
        </w:tc>
        <w:tc>
          <w:tcPr>
            <w:tcW w:w="3060" w:type="dxa"/>
            <w:tcBorders>
              <w:bottom w:val="single" w:sz="4" w:space="0" w:color="auto"/>
              <w:right w:val="single" w:sz="4" w:space="0" w:color="auto"/>
            </w:tcBorders>
          </w:tcPr>
          <w:p w:rsidR="009B1DDC" w:rsidRPr="00EC5BB4" w:rsidRDefault="009B1DDC" w:rsidP="009B1DDC">
            <w:pPr>
              <w:spacing w:before="0"/>
              <w:rPr>
                <w:rFonts w:cs="Arial"/>
                <w:color w:val="FF0000"/>
                <w:sz w:val="24"/>
                <w:szCs w:val="24"/>
              </w:rPr>
            </w:pPr>
            <w:r>
              <w:rPr>
                <w:rFonts w:cs="Arial"/>
                <w:b/>
                <w:sz w:val="24"/>
                <w:szCs w:val="24"/>
              </w:rPr>
              <w:t xml:space="preserve">__________ </w:t>
            </w:r>
            <w:r w:rsidRPr="00312838">
              <w:rPr>
                <w:rFonts w:cs="Arial"/>
                <w:b/>
                <w:sz w:val="24"/>
                <w:szCs w:val="24"/>
              </w:rPr>
              <w:t>динара</w:t>
            </w:r>
          </w:p>
        </w:tc>
      </w:tr>
    </w:tbl>
    <w:p w:rsidR="00754F5F" w:rsidRDefault="00754F5F" w:rsidP="00343A18">
      <w:pPr>
        <w:spacing w:before="0"/>
        <w:rPr>
          <w:rFonts w:cs="Arial"/>
          <w:sz w:val="24"/>
          <w:szCs w:val="24"/>
        </w:rPr>
      </w:pPr>
    </w:p>
    <w:p w:rsidR="00754F5F" w:rsidRDefault="00754F5F" w:rsidP="00343A18">
      <w:pPr>
        <w:spacing w:before="0"/>
        <w:rPr>
          <w:rFonts w:cs="Arial"/>
          <w:sz w:val="24"/>
          <w:szCs w:val="24"/>
        </w:rPr>
      </w:pPr>
    </w:p>
    <w:p w:rsidR="00754F5F" w:rsidRDefault="00754F5F" w:rsidP="00343A18">
      <w:pPr>
        <w:spacing w:before="0"/>
        <w:rPr>
          <w:rFonts w:cs="Arial"/>
          <w:sz w:val="24"/>
          <w:szCs w:val="24"/>
        </w:rPr>
      </w:pPr>
    </w:p>
    <w:p w:rsidR="00754F5F" w:rsidRDefault="00754F5F" w:rsidP="00343A18">
      <w:pPr>
        <w:spacing w:before="0"/>
        <w:rPr>
          <w:rFonts w:cs="Arial"/>
          <w:sz w:val="24"/>
          <w:szCs w:val="24"/>
        </w:rPr>
      </w:pPr>
    </w:p>
    <w:p w:rsidR="00343A18" w:rsidRDefault="00343A18" w:rsidP="00FF0D77">
      <w:pPr>
        <w:widowControl w:val="0"/>
        <w:spacing w:before="0"/>
        <w:ind w:right="184"/>
        <w:rPr>
          <w:rFonts w:eastAsia="Arial Unicode MS" w:cs="Arial"/>
          <w:sz w:val="24"/>
          <w:szCs w:val="24"/>
        </w:rPr>
      </w:pPr>
    </w:p>
    <w:p w:rsidR="000F2E7C" w:rsidRDefault="000F2E7C" w:rsidP="00FF0D77">
      <w:pPr>
        <w:widowControl w:val="0"/>
        <w:spacing w:before="0"/>
        <w:ind w:right="184"/>
        <w:rPr>
          <w:rFonts w:eastAsia="Arial Unicode MS" w:cs="Arial"/>
          <w:sz w:val="24"/>
          <w:szCs w:val="24"/>
        </w:rPr>
      </w:pPr>
    </w:p>
    <w:p w:rsidR="000F2E7C" w:rsidRPr="00EC5BB4" w:rsidRDefault="000F2E7C" w:rsidP="00FF0D77">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65618" w:rsidRPr="00365618" w:rsidRDefault="00343A18" w:rsidP="00365618">
      <w:pPr>
        <w:pStyle w:val="KDKomentar"/>
        <w:spacing w:before="0"/>
        <w:rPr>
          <w:rFonts w:cs="Arial"/>
          <w:b/>
          <w:i w:val="0"/>
          <w:color w:val="auto"/>
          <w:sz w:val="24"/>
          <w:szCs w:val="24"/>
        </w:rPr>
      </w:pPr>
      <w:r w:rsidRPr="00EC5BB4">
        <w:rPr>
          <w:rFonts w:cs="Arial"/>
          <w:sz w:val="24"/>
          <w:szCs w:val="24"/>
          <w:lang w:val="sr-Latn-CS"/>
        </w:rPr>
        <w:br w:type="page"/>
      </w:r>
      <w:r w:rsidR="00365618" w:rsidRPr="00365618">
        <w:rPr>
          <w:rFonts w:cs="Arial"/>
          <w:b/>
          <w:i w:val="0"/>
          <w:color w:val="auto"/>
          <w:sz w:val="24"/>
          <w:szCs w:val="24"/>
          <w:lang w:val="sr-Latn-CS"/>
        </w:rPr>
        <w:lastRenderedPageBreak/>
        <w:t>Напомена: Дозвољена одступања у</w:t>
      </w:r>
      <w:r w:rsidR="00365618">
        <w:rPr>
          <w:rFonts w:cs="Arial"/>
          <w:b/>
          <w:i w:val="0"/>
          <w:color w:val="auto"/>
          <w:sz w:val="24"/>
          <w:szCs w:val="24"/>
        </w:rPr>
        <w:t xml:space="preserve"> </w:t>
      </w:r>
      <w:r w:rsidR="00365618" w:rsidRPr="00365618">
        <w:rPr>
          <w:rFonts w:cs="Arial"/>
          <w:b/>
          <w:i w:val="0"/>
          <w:color w:val="auto"/>
          <w:sz w:val="24"/>
          <w:szCs w:val="24"/>
          <w:lang w:val="sr-Latn-CS"/>
        </w:rPr>
        <w:t xml:space="preserve">димезијама су +/- </w:t>
      </w:r>
      <w:r w:rsidR="00365618" w:rsidRPr="00365618">
        <w:rPr>
          <w:rFonts w:cs="Arial"/>
          <w:b/>
          <w:i w:val="0"/>
          <w:color w:val="auto"/>
          <w:sz w:val="24"/>
          <w:szCs w:val="24"/>
        </w:rPr>
        <w:t>5</w:t>
      </w:r>
      <w:r w:rsidR="00365618" w:rsidRPr="00365618">
        <w:rPr>
          <w:rFonts w:cs="Arial"/>
          <w:b/>
          <w:i w:val="0"/>
          <w:color w:val="auto"/>
          <w:sz w:val="24"/>
          <w:szCs w:val="24"/>
          <w:lang w:val="sr-Latn-CS"/>
        </w:rPr>
        <w:t>%</w:t>
      </w:r>
      <w:r w:rsidR="00365618">
        <w:rPr>
          <w:rFonts w:cs="Arial"/>
          <w:b/>
          <w:i w:val="0"/>
          <w:color w:val="auto"/>
          <w:sz w:val="24"/>
          <w:szCs w:val="24"/>
        </w:rPr>
        <w:t>.</w:t>
      </w:r>
    </w:p>
    <w:p w:rsidR="00365618" w:rsidRDefault="00365618" w:rsidP="00365618">
      <w:pPr>
        <w:pStyle w:val="KDKomentar"/>
        <w:spacing w:before="0"/>
        <w:rPr>
          <w:rFonts w:cs="Arial"/>
          <w:sz w:val="24"/>
          <w:szCs w:val="24"/>
          <w:lang w:val="sr-Latn-CS"/>
        </w:rPr>
      </w:pPr>
    </w:p>
    <w:p w:rsidR="00365618" w:rsidRPr="003931D0" w:rsidRDefault="00365618" w:rsidP="00365618">
      <w:pPr>
        <w:pStyle w:val="KDKomentar"/>
        <w:spacing w:before="0"/>
        <w:rPr>
          <w:rFonts w:eastAsia="TimesNewRomanPS-BoldMT" w:cs="Arial"/>
          <w:color w:val="auto"/>
        </w:rPr>
      </w:pPr>
      <w:r w:rsidRPr="003931D0">
        <w:rPr>
          <w:rFonts w:cs="Arial"/>
          <w:b/>
          <w:color w:val="auto"/>
          <w:sz w:val="24"/>
          <w:szCs w:val="24"/>
          <w:lang w:val="sr-Latn-CS"/>
        </w:rPr>
        <w:t>Упутствоза попуњавањ</w:t>
      </w:r>
      <w:r w:rsidRPr="003931D0">
        <w:rPr>
          <w:rFonts w:cs="Arial"/>
          <w:b/>
          <w:color w:val="auto"/>
          <w:sz w:val="24"/>
          <w:szCs w:val="24"/>
        </w:rPr>
        <w:t>е Обрасца структуре цене</w:t>
      </w:r>
    </w:p>
    <w:p w:rsidR="00365618" w:rsidRPr="003931D0" w:rsidRDefault="00365618" w:rsidP="00365618">
      <w:pPr>
        <w:spacing w:before="0"/>
        <w:rPr>
          <w:rFonts w:cs="Arial"/>
          <w:b/>
          <w:sz w:val="24"/>
          <w:szCs w:val="24"/>
        </w:rPr>
      </w:pPr>
    </w:p>
    <w:p w:rsidR="00365618" w:rsidRPr="00365618" w:rsidRDefault="00365618" w:rsidP="00365618">
      <w:pPr>
        <w:pStyle w:val="ListParagraph"/>
        <w:tabs>
          <w:tab w:val="left" w:pos="90"/>
        </w:tabs>
        <w:spacing w:before="0" w:after="0" w:line="240" w:lineRule="auto"/>
        <w:ind w:left="0"/>
        <w:rPr>
          <w:rFonts w:ascii="Arial" w:hAnsi="Arial" w:cs="Arial"/>
          <w:bCs/>
          <w:i/>
          <w:iCs/>
          <w:sz w:val="24"/>
          <w:szCs w:val="24"/>
        </w:rPr>
      </w:pPr>
      <w:r w:rsidRPr="00365618">
        <w:rPr>
          <w:rFonts w:ascii="Arial" w:hAnsi="Arial" w:cs="Arial"/>
          <w:bCs/>
          <w:i/>
          <w:iCs/>
          <w:sz w:val="24"/>
          <w:szCs w:val="24"/>
        </w:rPr>
        <w:t>Понуђач треба да попун</w:t>
      </w:r>
      <w:r w:rsidRPr="00365618">
        <w:rPr>
          <w:rFonts w:ascii="Arial" w:hAnsi="Arial" w:cs="Arial"/>
          <w:bCs/>
          <w:i/>
          <w:iCs/>
          <w:sz w:val="24"/>
          <w:szCs w:val="24"/>
          <w:lang w:val="sr-Cyrl-CS"/>
        </w:rPr>
        <w:t>и</w:t>
      </w:r>
      <w:r w:rsidRPr="00365618">
        <w:rPr>
          <w:rFonts w:ascii="Arial" w:hAnsi="Arial" w:cs="Arial"/>
          <w:bCs/>
          <w:i/>
          <w:iCs/>
          <w:sz w:val="24"/>
          <w:szCs w:val="24"/>
        </w:rPr>
        <w:t xml:space="preserve"> образац структуре цене </w:t>
      </w:r>
      <w:r w:rsidRPr="00365618">
        <w:rPr>
          <w:rFonts w:ascii="Arial" w:hAnsi="Arial" w:cs="Arial"/>
          <w:bCs/>
          <w:i/>
          <w:iCs/>
          <w:sz w:val="24"/>
          <w:szCs w:val="24"/>
          <w:lang w:val="sr-Cyrl-CS"/>
        </w:rPr>
        <w:t>Табела 1. на следећи начин</w:t>
      </w:r>
      <w:r w:rsidRPr="00365618">
        <w:rPr>
          <w:rFonts w:ascii="Arial" w:hAnsi="Arial" w:cs="Arial"/>
          <w:bCs/>
          <w:i/>
          <w:iCs/>
          <w:sz w:val="24"/>
          <w:szCs w:val="24"/>
        </w:rPr>
        <w:t>:</w:t>
      </w:r>
    </w:p>
    <w:p w:rsidR="00365618" w:rsidRPr="00365618" w:rsidRDefault="00365618" w:rsidP="00365618">
      <w:pPr>
        <w:pStyle w:val="ListParagraph"/>
        <w:tabs>
          <w:tab w:val="left" w:pos="90"/>
        </w:tabs>
        <w:spacing w:before="0" w:after="0" w:line="240" w:lineRule="auto"/>
        <w:ind w:left="0"/>
        <w:rPr>
          <w:rFonts w:ascii="Arial" w:hAnsi="Arial" w:cs="Arial"/>
          <w:bCs/>
          <w:i/>
          <w:iCs/>
          <w:sz w:val="24"/>
          <w:szCs w:val="24"/>
        </w:rPr>
      </w:pPr>
    </w:p>
    <w:p w:rsidR="00365618" w:rsidRPr="00365618"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365618">
        <w:rPr>
          <w:rFonts w:ascii="Arial" w:hAnsi="Arial" w:cs="Arial"/>
          <w:bCs/>
          <w:i/>
          <w:iCs/>
          <w:sz w:val="24"/>
          <w:szCs w:val="24"/>
          <w:lang w:val="sr-Cyrl-CS"/>
        </w:rPr>
        <w:t xml:space="preserve">у колону </w:t>
      </w:r>
      <w:r>
        <w:rPr>
          <w:rFonts w:ascii="Arial" w:hAnsi="Arial" w:cs="Arial"/>
          <w:bCs/>
          <w:i/>
          <w:iCs/>
          <w:sz w:val="24"/>
          <w:szCs w:val="24"/>
          <w:lang w:val="sr-Cyrl-CS"/>
        </w:rPr>
        <w:t>6</w:t>
      </w:r>
      <w:r w:rsidRPr="00365618">
        <w:rPr>
          <w:rFonts w:ascii="Arial" w:hAnsi="Arial" w:cs="Arial"/>
          <w:bCs/>
          <w:i/>
          <w:iCs/>
          <w:sz w:val="24"/>
          <w:szCs w:val="24"/>
          <w:lang w:val="sr-Cyrl-CS"/>
        </w:rPr>
        <w:t xml:space="preserve">. </w:t>
      </w:r>
      <w:proofErr w:type="gramStart"/>
      <w:r w:rsidRPr="00365618">
        <w:rPr>
          <w:rFonts w:ascii="Arial" w:hAnsi="Arial" w:cs="Arial"/>
          <w:bCs/>
          <w:i/>
          <w:iCs/>
          <w:sz w:val="24"/>
          <w:szCs w:val="24"/>
        </w:rPr>
        <w:t>уписати</w:t>
      </w:r>
      <w:proofErr w:type="gramEnd"/>
      <w:r w:rsidRPr="00365618">
        <w:rPr>
          <w:rFonts w:ascii="Arial" w:hAnsi="Arial" w:cs="Arial"/>
          <w:bCs/>
          <w:i/>
          <w:iCs/>
          <w:sz w:val="24"/>
          <w:szCs w:val="24"/>
        </w:rPr>
        <w:t xml:space="preserve"> колико износи јединична цена без ПДВ за </w:t>
      </w:r>
      <w:r>
        <w:rPr>
          <w:rFonts w:ascii="Arial" w:hAnsi="Arial" w:cs="Arial"/>
          <w:bCs/>
          <w:i/>
          <w:iCs/>
          <w:sz w:val="24"/>
          <w:szCs w:val="24"/>
        </w:rPr>
        <w:t>понуђена добра</w:t>
      </w:r>
      <w:r w:rsidRPr="00365618">
        <w:rPr>
          <w:rFonts w:ascii="Arial" w:hAnsi="Arial" w:cs="Arial"/>
          <w:bCs/>
          <w:i/>
          <w:iCs/>
          <w:sz w:val="24"/>
          <w:szCs w:val="24"/>
        </w:rPr>
        <w:t>;</w:t>
      </w:r>
    </w:p>
    <w:p w:rsidR="00365618" w:rsidRPr="00365618"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365618">
        <w:rPr>
          <w:rFonts w:ascii="Arial" w:hAnsi="Arial" w:cs="Arial"/>
          <w:bCs/>
          <w:i/>
          <w:iCs/>
          <w:sz w:val="24"/>
          <w:szCs w:val="24"/>
        </w:rPr>
        <w:t>у</w:t>
      </w:r>
      <w:proofErr w:type="gramEnd"/>
      <w:r w:rsidRPr="00365618">
        <w:rPr>
          <w:rFonts w:ascii="Arial" w:hAnsi="Arial" w:cs="Arial"/>
          <w:bCs/>
          <w:i/>
          <w:iCs/>
          <w:sz w:val="24"/>
          <w:szCs w:val="24"/>
        </w:rPr>
        <w:t xml:space="preserve"> колону </w:t>
      </w:r>
      <w:r>
        <w:rPr>
          <w:rFonts w:ascii="Arial" w:hAnsi="Arial" w:cs="Arial"/>
          <w:bCs/>
          <w:i/>
          <w:iCs/>
          <w:sz w:val="24"/>
          <w:szCs w:val="24"/>
          <w:lang w:val="sr-Cyrl-CS"/>
        </w:rPr>
        <w:t>7</w:t>
      </w:r>
      <w:r w:rsidRPr="00365618">
        <w:rPr>
          <w:rFonts w:ascii="Arial" w:hAnsi="Arial" w:cs="Arial"/>
          <w:bCs/>
          <w:i/>
          <w:iCs/>
          <w:sz w:val="24"/>
          <w:szCs w:val="24"/>
        </w:rPr>
        <w:t xml:space="preserve">. </w:t>
      </w:r>
      <w:proofErr w:type="gramStart"/>
      <w:r w:rsidRPr="00365618">
        <w:rPr>
          <w:rFonts w:ascii="Arial" w:hAnsi="Arial" w:cs="Arial"/>
          <w:bCs/>
          <w:i/>
          <w:iCs/>
          <w:sz w:val="24"/>
          <w:szCs w:val="24"/>
        </w:rPr>
        <w:t>уписати</w:t>
      </w:r>
      <w:proofErr w:type="gramEnd"/>
      <w:r w:rsidRPr="00365618">
        <w:rPr>
          <w:rFonts w:ascii="Arial" w:hAnsi="Arial" w:cs="Arial"/>
          <w:bCs/>
          <w:i/>
          <w:iCs/>
          <w:sz w:val="24"/>
          <w:szCs w:val="24"/>
        </w:rPr>
        <w:t xml:space="preserve"> колико износи јединична цена са ПДВ за </w:t>
      </w:r>
      <w:r>
        <w:rPr>
          <w:rFonts w:ascii="Arial" w:hAnsi="Arial" w:cs="Arial"/>
          <w:bCs/>
          <w:i/>
          <w:iCs/>
          <w:sz w:val="24"/>
          <w:szCs w:val="24"/>
        </w:rPr>
        <w:t>понуђена добра</w:t>
      </w:r>
      <w:r w:rsidRPr="00365618">
        <w:rPr>
          <w:rFonts w:ascii="Arial" w:hAnsi="Arial" w:cs="Arial"/>
          <w:bCs/>
          <w:i/>
          <w:iCs/>
          <w:sz w:val="24"/>
          <w:szCs w:val="24"/>
        </w:rPr>
        <w:t>;</w:t>
      </w:r>
    </w:p>
    <w:p w:rsidR="00365618" w:rsidRPr="00365618"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365618">
        <w:rPr>
          <w:rFonts w:ascii="Arial" w:hAnsi="Arial" w:cs="Arial"/>
          <w:bCs/>
          <w:i/>
          <w:iCs/>
          <w:sz w:val="24"/>
          <w:szCs w:val="24"/>
        </w:rPr>
        <w:t>у</w:t>
      </w:r>
      <w:proofErr w:type="gramEnd"/>
      <w:r w:rsidRPr="00365618">
        <w:rPr>
          <w:rFonts w:ascii="Arial" w:hAnsi="Arial" w:cs="Arial"/>
          <w:bCs/>
          <w:i/>
          <w:iCs/>
          <w:sz w:val="24"/>
          <w:szCs w:val="24"/>
        </w:rPr>
        <w:t xml:space="preserve"> колону </w:t>
      </w:r>
      <w:r>
        <w:rPr>
          <w:rFonts w:ascii="Arial" w:hAnsi="Arial" w:cs="Arial"/>
          <w:bCs/>
          <w:i/>
          <w:iCs/>
          <w:sz w:val="24"/>
          <w:szCs w:val="24"/>
          <w:lang w:val="sr-Cyrl-CS"/>
        </w:rPr>
        <w:t>8</w:t>
      </w:r>
      <w:r w:rsidRPr="00365618">
        <w:rPr>
          <w:rFonts w:ascii="Arial" w:hAnsi="Arial" w:cs="Arial"/>
          <w:bCs/>
          <w:i/>
          <w:iCs/>
          <w:sz w:val="24"/>
          <w:szCs w:val="24"/>
        </w:rPr>
        <w:t xml:space="preserve">. </w:t>
      </w:r>
      <w:proofErr w:type="gramStart"/>
      <w:r w:rsidRPr="00365618">
        <w:rPr>
          <w:rFonts w:ascii="Arial" w:hAnsi="Arial" w:cs="Arial"/>
          <w:bCs/>
          <w:i/>
          <w:iCs/>
          <w:sz w:val="24"/>
          <w:szCs w:val="24"/>
        </w:rPr>
        <w:t>уписати</w:t>
      </w:r>
      <w:proofErr w:type="gramEnd"/>
      <w:r w:rsidRPr="00365618">
        <w:rPr>
          <w:rFonts w:ascii="Arial" w:hAnsi="Arial" w:cs="Arial"/>
          <w:bCs/>
          <w:i/>
          <w:iCs/>
          <w:sz w:val="24"/>
          <w:szCs w:val="24"/>
        </w:rPr>
        <w:t xml:space="preserve"> колико износи укупна цена без ПДВ и то тако што ће помножити јединичну цену без ПДВ (наведену у колони </w:t>
      </w:r>
      <w:r>
        <w:rPr>
          <w:rFonts w:ascii="Arial" w:hAnsi="Arial" w:cs="Arial"/>
          <w:bCs/>
          <w:i/>
          <w:iCs/>
          <w:sz w:val="24"/>
          <w:szCs w:val="24"/>
          <w:lang w:val="sr-Cyrl-CS"/>
        </w:rPr>
        <w:t>6</w:t>
      </w:r>
      <w:r>
        <w:rPr>
          <w:rFonts w:ascii="Arial" w:hAnsi="Arial" w:cs="Arial"/>
          <w:bCs/>
          <w:i/>
          <w:iCs/>
          <w:sz w:val="24"/>
          <w:szCs w:val="24"/>
        </w:rPr>
        <w:t xml:space="preserve">.) са траженом </w:t>
      </w:r>
      <w:r w:rsidRPr="00365618">
        <w:rPr>
          <w:rFonts w:ascii="Arial" w:hAnsi="Arial" w:cs="Arial"/>
          <w:bCs/>
          <w:i/>
          <w:iCs/>
          <w:sz w:val="24"/>
          <w:szCs w:val="24"/>
        </w:rPr>
        <w:t xml:space="preserve">количином (која је наведена у колони </w:t>
      </w:r>
      <w:r>
        <w:rPr>
          <w:rFonts w:ascii="Arial" w:hAnsi="Arial" w:cs="Arial"/>
          <w:bCs/>
          <w:i/>
          <w:iCs/>
          <w:sz w:val="24"/>
          <w:szCs w:val="24"/>
          <w:lang w:val="sr-Cyrl-CS"/>
        </w:rPr>
        <w:t>5</w:t>
      </w:r>
      <w:r w:rsidRPr="00365618">
        <w:rPr>
          <w:rFonts w:ascii="Arial" w:hAnsi="Arial" w:cs="Arial"/>
          <w:bCs/>
          <w:i/>
          <w:iCs/>
          <w:sz w:val="24"/>
          <w:szCs w:val="24"/>
        </w:rPr>
        <w:t xml:space="preserve">.); </w:t>
      </w:r>
    </w:p>
    <w:p w:rsidR="00365618" w:rsidRPr="00365618"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365618">
        <w:rPr>
          <w:rFonts w:ascii="Arial" w:hAnsi="Arial" w:cs="Arial"/>
          <w:bCs/>
          <w:i/>
          <w:iCs/>
          <w:sz w:val="24"/>
          <w:szCs w:val="24"/>
          <w:lang w:val="sr-Cyrl-CS"/>
        </w:rPr>
        <w:t xml:space="preserve">у колону </w:t>
      </w:r>
      <w:r>
        <w:rPr>
          <w:rFonts w:ascii="Arial" w:hAnsi="Arial" w:cs="Arial"/>
          <w:bCs/>
          <w:i/>
          <w:iCs/>
          <w:sz w:val="24"/>
          <w:szCs w:val="24"/>
          <w:lang w:val="sr-Cyrl-CS"/>
        </w:rPr>
        <w:t>9</w:t>
      </w:r>
      <w:r w:rsidRPr="00365618">
        <w:rPr>
          <w:rFonts w:ascii="Arial" w:hAnsi="Arial" w:cs="Arial"/>
          <w:bCs/>
          <w:i/>
          <w:iCs/>
          <w:sz w:val="24"/>
          <w:szCs w:val="24"/>
        </w:rPr>
        <w:t xml:space="preserve">. </w:t>
      </w:r>
      <w:proofErr w:type="gramStart"/>
      <w:r w:rsidRPr="00365618">
        <w:rPr>
          <w:rFonts w:ascii="Arial" w:hAnsi="Arial" w:cs="Arial"/>
          <w:bCs/>
          <w:i/>
          <w:iCs/>
          <w:sz w:val="24"/>
          <w:szCs w:val="24"/>
        </w:rPr>
        <w:t>уписати</w:t>
      </w:r>
      <w:proofErr w:type="gramEnd"/>
      <w:r w:rsidRPr="00365618">
        <w:rPr>
          <w:rFonts w:ascii="Arial" w:hAnsi="Arial" w:cs="Arial"/>
          <w:bCs/>
          <w:i/>
          <w:iCs/>
          <w:sz w:val="24"/>
          <w:szCs w:val="24"/>
        </w:rPr>
        <w:t xml:space="preserve"> колико износи укупна цена са ПДВ и то тако што ће помножити јединичну цену са ПДВ (наведену у колони </w:t>
      </w:r>
      <w:r>
        <w:rPr>
          <w:rFonts w:ascii="Arial" w:hAnsi="Arial" w:cs="Arial"/>
          <w:bCs/>
          <w:i/>
          <w:iCs/>
          <w:sz w:val="24"/>
          <w:szCs w:val="24"/>
          <w:lang w:val="sr-Cyrl-CS"/>
        </w:rPr>
        <w:t>7</w:t>
      </w:r>
      <w:r w:rsidRPr="00365618">
        <w:rPr>
          <w:rFonts w:ascii="Arial" w:hAnsi="Arial" w:cs="Arial"/>
          <w:bCs/>
          <w:i/>
          <w:iCs/>
          <w:sz w:val="24"/>
          <w:szCs w:val="24"/>
        </w:rPr>
        <w:t xml:space="preserve">.) са </w:t>
      </w:r>
      <w:r>
        <w:rPr>
          <w:rFonts w:ascii="Arial" w:hAnsi="Arial" w:cs="Arial"/>
          <w:bCs/>
          <w:i/>
          <w:iCs/>
          <w:sz w:val="24"/>
          <w:szCs w:val="24"/>
        </w:rPr>
        <w:t xml:space="preserve">траженом </w:t>
      </w:r>
      <w:r w:rsidRPr="00365618">
        <w:rPr>
          <w:rFonts w:ascii="Arial" w:hAnsi="Arial" w:cs="Arial"/>
          <w:bCs/>
          <w:i/>
          <w:iCs/>
          <w:sz w:val="24"/>
          <w:szCs w:val="24"/>
        </w:rPr>
        <w:t xml:space="preserve">количином (која је наведена у колони </w:t>
      </w:r>
      <w:r>
        <w:rPr>
          <w:rFonts w:ascii="Arial" w:hAnsi="Arial" w:cs="Arial"/>
          <w:bCs/>
          <w:i/>
          <w:iCs/>
          <w:sz w:val="24"/>
          <w:szCs w:val="24"/>
          <w:lang w:val="sr-Cyrl-CS"/>
        </w:rPr>
        <w:t>5</w:t>
      </w:r>
      <w:r w:rsidRPr="00365618">
        <w:rPr>
          <w:rFonts w:ascii="Arial" w:hAnsi="Arial" w:cs="Arial"/>
          <w:bCs/>
          <w:i/>
          <w:iCs/>
          <w:sz w:val="24"/>
          <w:szCs w:val="24"/>
        </w:rPr>
        <w:t>.).</w:t>
      </w:r>
    </w:p>
    <w:p w:rsidR="00365618" w:rsidRPr="00365618" w:rsidRDefault="00365618" w:rsidP="00365618">
      <w:pPr>
        <w:pStyle w:val="ListParagraph"/>
        <w:tabs>
          <w:tab w:val="left" w:pos="90"/>
        </w:tabs>
        <w:suppressAutoHyphens/>
        <w:spacing w:before="0" w:after="0" w:line="240" w:lineRule="auto"/>
        <w:ind w:left="0"/>
        <w:contextualSpacing w:val="0"/>
        <w:rPr>
          <w:rFonts w:ascii="Arial" w:hAnsi="Arial" w:cs="Arial"/>
          <w:i/>
          <w:color w:val="00B0F0"/>
          <w:sz w:val="24"/>
          <w:szCs w:val="24"/>
        </w:rPr>
      </w:pPr>
    </w:p>
    <w:p w:rsidR="00365618" w:rsidRPr="00365618" w:rsidRDefault="00365618" w:rsidP="00365618">
      <w:pPr>
        <w:numPr>
          <w:ilvl w:val="0"/>
          <w:numId w:val="25"/>
        </w:numPr>
        <w:tabs>
          <w:tab w:val="left" w:pos="992"/>
        </w:tabs>
        <w:spacing w:before="0"/>
        <w:rPr>
          <w:rFonts w:cs="Arial"/>
          <w:i/>
          <w:sz w:val="24"/>
          <w:szCs w:val="24"/>
        </w:rPr>
      </w:pPr>
      <w:proofErr w:type="gramStart"/>
      <w:r w:rsidRPr="00365618">
        <w:rPr>
          <w:rFonts w:cs="Arial"/>
          <w:i/>
          <w:sz w:val="24"/>
          <w:szCs w:val="24"/>
        </w:rPr>
        <w:t>у</w:t>
      </w:r>
      <w:proofErr w:type="gramEnd"/>
      <w:r w:rsidRPr="00365618">
        <w:rPr>
          <w:rFonts w:cs="Arial"/>
          <w:i/>
          <w:sz w:val="24"/>
          <w:szCs w:val="24"/>
        </w:rPr>
        <w:t xml:space="preserve"> ред бр. I – уписује се укупно понуђена цена за све позиције  без ПДВ (колона бр. </w:t>
      </w:r>
      <w:r>
        <w:rPr>
          <w:rFonts w:cs="Arial"/>
          <w:i/>
          <w:sz w:val="24"/>
          <w:szCs w:val="24"/>
        </w:rPr>
        <w:t>8</w:t>
      </w:r>
      <w:r w:rsidRPr="00365618">
        <w:rPr>
          <w:rFonts w:cs="Arial"/>
          <w:i/>
          <w:sz w:val="24"/>
          <w:szCs w:val="24"/>
        </w:rPr>
        <w:t>)</w:t>
      </w:r>
    </w:p>
    <w:p w:rsidR="00365618" w:rsidRPr="00365618" w:rsidRDefault="00365618" w:rsidP="00365618">
      <w:pPr>
        <w:numPr>
          <w:ilvl w:val="0"/>
          <w:numId w:val="25"/>
        </w:numPr>
        <w:tabs>
          <w:tab w:val="left" w:pos="992"/>
        </w:tabs>
        <w:spacing w:before="0"/>
        <w:rPr>
          <w:rFonts w:cs="Arial"/>
          <w:i/>
          <w:sz w:val="24"/>
          <w:szCs w:val="24"/>
        </w:rPr>
      </w:pPr>
      <w:proofErr w:type="gramStart"/>
      <w:r w:rsidRPr="00365618">
        <w:rPr>
          <w:rFonts w:cs="Arial"/>
          <w:i/>
          <w:sz w:val="24"/>
          <w:szCs w:val="24"/>
        </w:rPr>
        <w:t>у</w:t>
      </w:r>
      <w:proofErr w:type="gramEnd"/>
      <w:r w:rsidRPr="00365618">
        <w:rPr>
          <w:rFonts w:cs="Arial"/>
          <w:i/>
          <w:sz w:val="24"/>
          <w:szCs w:val="24"/>
        </w:rPr>
        <w:t xml:space="preserve"> ред бр. II – уписује се укупан износ ПДВ </w:t>
      </w:r>
    </w:p>
    <w:p w:rsidR="00365618" w:rsidRPr="00365618" w:rsidRDefault="00365618" w:rsidP="00365618">
      <w:pPr>
        <w:numPr>
          <w:ilvl w:val="0"/>
          <w:numId w:val="25"/>
        </w:numPr>
        <w:tabs>
          <w:tab w:val="left" w:pos="992"/>
        </w:tabs>
        <w:spacing w:before="0"/>
        <w:rPr>
          <w:rFonts w:cs="Arial"/>
          <w:i/>
          <w:sz w:val="24"/>
          <w:szCs w:val="24"/>
        </w:rPr>
      </w:pPr>
      <w:proofErr w:type="gramStart"/>
      <w:r w:rsidRPr="00365618">
        <w:rPr>
          <w:rFonts w:cs="Arial"/>
          <w:i/>
          <w:sz w:val="24"/>
          <w:szCs w:val="24"/>
        </w:rPr>
        <w:t>у</w:t>
      </w:r>
      <w:proofErr w:type="gramEnd"/>
      <w:r w:rsidRPr="00365618">
        <w:rPr>
          <w:rFonts w:cs="Arial"/>
          <w:i/>
          <w:sz w:val="24"/>
          <w:szCs w:val="24"/>
        </w:rPr>
        <w:t xml:space="preserve"> ред бр. III – уписује се укупно понуђена цена са ПДВ (ред бр. I + ред.бр. II)</w:t>
      </w:r>
    </w:p>
    <w:p w:rsidR="00365618" w:rsidRPr="00365618" w:rsidRDefault="00365618" w:rsidP="00365618">
      <w:pPr>
        <w:numPr>
          <w:ilvl w:val="0"/>
          <w:numId w:val="26"/>
        </w:numPr>
        <w:tabs>
          <w:tab w:val="left" w:pos="992"/>
        </w:tabs>
        <w:spacing w:before="0"/>
        <w:rPr>
          <w:rFonts w:cs="Arial"/>
          <w:i/>
          <w:sz w:val="24"/>
          <w:szCs w:val="24"/>
        </w:rPr>
      </w:pPr>
      <w:proofErr w:type="gramStart"/>
      <w:r w:rsidRPr="00365618">
        <w:rPr>
          <w:rFonts w:cs="Arial"/>
          <w:i/>
          <w:sz w:val="24"/>
          <w:szCs w:val="24"/>
        </w:rPr>
        <w:t>на</w:t>
      </w:r>
      <w:proofErr w:type="gramEnd"/>
      <w:r w:rsidRPr="00365618">
        <w:rPr>
          <w:rFonts w:cs="Arial"/>
          <w:i/>
          <w:sz w:val="24"/>
          <w:szCs w:val="24"/>
        </w:rPr>
        <w:t xml:space="preserve"> место предвиђено за место и датум уписује се место и датум попуњавањаобрасца структуре цене.</w:t>
      </w:r>
    </w:p>
    <w:p w:rsidR="00365618" w:rsidRPr="00365618" w:rsidRDefault="00365618" w:rsidP="00365618">
      <w:pPr>
        <w:numPr>
          <w:ilvl w:val="0"/>
          <w:numId w:val="26"/>
        </w:numPr>
        <w:tabs>
          <w:tab w:val="left" w:pos="992"/>
        </w:tabs>
        <w:spacing w:before="0"/>
        <w:rPr>
          <w:rFonts w:cs="Arial"/>
          <w:i/>
          <w:sz w:val="24"/>
          <w:szCs w:val="24"/>
        </w:rPr>
      </w:pPr>
      <w:proofErr w:type="gramStart"/>
      <w:r w:rsidRPr="00365618">
        <w:rPr>
          <w:rFonts w:cs="Arial"/>
          <w:i/>
          <w:sz w:val="24"/>
          <w:szCs w:val="24"/>
        </w:rPr>
        <w:t>на  место</w:t>
      </w:r>
      <w:proofErr w:type="gramEnd"/>
      <w:r w:rsidRPr="00365618">
        <w:rPr>
          <w:rFonts w:cs="Arial"/>
          <w:i/>
          <w:sz w:val="24"/>
          <w:szCs w:val="24"/>
        </w:rPr>
        <w:t xml:space="preserve"> предвиђено за печат и потпис понуђач печатом оверава и потписује образац структуре цене.</w:t>
      </w:r>
    </w:p>
    <w:p w:rsidR="00FF0D77" w:rsidRPr="00365618" w:rsidRDefault="00FF0D77" w:rsidP="003B40B5">
      <w:pPr>
        <w:spacing w:before="0"/>
        <w:rPr>
          <w:rFonts w:cs="Arial"/>
          <w:i/>
          <w:sz w:val="24"/>
          <w:szCs w:val="24"/>
          <w:lang w:val="sr-Latn-CS"/>
        </w:rPr>
        <w:sectPr w:rsidR="00FF0D77" w:rsidRPr="00365618" w:rsidSect="003370EA">
          <w:headerReference w:type="default" r:id="rId185"/>
          <w:footerReference w:type="even" r:id="rId186"/>
          <w:footerReference w:type="default" r:id="rId187"/>
          <w:headerReference w:type="first" r:id="rId188"/>
          <w:footerReference w:type="first" r:id="rId189"/>
          <w:footnotePr>
            <w:pos w:val="beneathText"/>
          </w:footnotePr>
          <w:pgSz w:w="11909" w:h="16834" w:code="9"/>
          <w:pgMar w:top="1710" w:right="1440" w:bottom="1440" w:left="1440" w:header="142" w:footer="436" w:gutter="0"/>
          <w:cols w:space="708"/>
          <w:titlePg/>
          <w:docGrid w:linePitch="360"/>
        </w:sectPr>
      </w:pPr>
    </w:p>
    <w:p w:rsidR="00343A18" w:rsidRPr="00EC5BB4" w:rsidRDefault="00343A18" w:rsidP="003B40B5">
      <w:pPr>
        <w:spacing w:before="0"/>
        <w:rPr>
          <w:rFonts w:cs="Arial"/>
          <w:bCs/>
          <w:iCs/>
          <w:sz w:val="24"/>
          <w:szCs w:val="24"/>
        </w:rPr>
      </w:pPr>
    </w:p>
    <w:p w:rsidR="00343A18" w:rsidRPr="00EC5BB4" w:rsidRDefault="00343A18" w:rsidP="00343A18">
      <w:pPr>
        <w:pStyle w:val="KDObrazac"/>
        <w:spacing w:before="0"/>
        <w:rPr>
          <w:sz w:val="24"/>
          <w:szCs w:val="24"/>
        </w:rPr>
      </w:pPr>
      <w:bookmarkStart w:id="252" w:name="_Toc442559926"/>
      <w:r w:rsidRPr="00EC5BB4">
        <w:rPr>
          <w:sz w:val="24"/>
          <w:szCs w:val="24"/>
        </w:rPr>
        <w:t xml:space="preserve">ОБРАЗАЦ </w:t>
      </w:r>
      <w:r w:rsidR="00A0009F">
        <w:rPr>
          <w:sz w:val="24"/>
          <w:szCs w:val="24"/>
        </w:rPr>
        <w:t>3</w:t>
      </w:r>
      <w:r w:rsidRPr="00EC5BB4">
        <w:rPr>
          <w:sz w:val="24"/>
          <w:szCs w:val="24"/>
        </w:rPr>
        <w:t>.</w:t>
      </w:r>
      <w:bookmarkEnd w:id="252"/>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6D06BB">
        <w:rPr>
          <w:rFonts w:cs="Arial"/>
          <w:sz w:val="24"/>
          <w:szCs w:val="24"/>
          <w:lang w:val="ru-RU"/>
        </w:rPr>
        <w:t xml:space="preserve">(даље:Закон), </w:t>
      </w:r>
      <w:r w:rsidRPr="00EC5BB4">
        <w:rPr>
          <w:rFonts w:cs="Arial"/>
          <w:sz w:val="24"/>
          <w:szCs w:val="24"/>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BE4EA6">
        <w:rPr>
          <w:rFonts w:cs="Arial"/>
          <w:sz w:val="24"/>
          <w:szCs w:val="24"/>
        </w:rPr>
        <w:t>П</w:t>
      </w:r>
      <w:r w:rsidRPr="00EC5BB4">
        <w:rPr>
          <w:rFonts w:cs="Arial"/>
          <w:sz w:val="24"/>
          <w:szCs w:val="24"/>
          <w:lang w:val="ru-RU"/>
        </w:rPr>
        <w:t>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w:t>
      </w:r>
      <w:r w:rsidR="00DD6B54">
        <w:rPr>
          <w:rFonts w:cs="Arial"/>
          <w:sz w:val="24"/>
          <w:szCs w:val="24"/>
          <w:lang w:val="ru-RU"/>
        </w:rPr>
        <w:t xml:space="preserve"> </w:t>
      </w:r>
      <w:r w:rsidRPr="00EC5BB4">
        <w:rPr>
          <w:rFonts w:cs="Arial"/>
          <w:sz w:val="24"/>
          <w:szCs w:val="24"/>
          <w:lang w:val="ru-RU"/>
        </w:rPr>
        <w:t xml:space="preserve">________ за јавну набавку добара </w:t>
      </w:r>
      <w:r w:rsidR="00B1274C">
        <w:rPr>
          <w:rFonts w:cs="Arial"/>
          <w:sz w:val="24"/>
          <w:szCs w:val="24"/>
          <w:lang w:val="ru-RU"/>
        </w:rPr>
        <w:t>“Flip chart whiteboard tabla 70x103“</w:t>
      </w:r>
      <w:r w:rsidR="00FE1BCA">
        <w:rPr>
          <w:rFonts w:cs="Arial"/>
          <w:sz w:val="24"/>
          <w:szCs w:val="24"/>
          <w:lang w:val="ru-RU"/>
        </w:rPr>
        <w:t xml:space="preserve"> </w:t>
      </w:r>
      <w:r w:rsidRPr="00EC5BB4">
        <w:rPr>
          <w:rFonts w:cs="Arial"/>
          <w:sz w:val="24"/>
          <w:szCs w:val="24"/>
          <w:lang w:val="ru-RU"/>
        </w:rPr>
        <w:t>бр.</w:t>
      </w:r>
      <w:r w:rsidR="00DD6B54">
        <w:rPr>
          <w:rFonts w:cs="Arial"/>
          <w:sz w:val="24"/>
          <w:szCs w:val="24"/>
          <w:lang w:val="ru-RU"/>
        </w:rPr>
        <w:t xml:space="preserve"> </w:t>
      </w:r>
      <w:r w:rsidR="00797532">
        <w:rPr>
          <w:rFonts w:cs="Arial"/>
          <w:sz w:val="24"/>
          <w:szCs w:val="24"/>
          <w:lang w:val="ru-RU"/>
        </w:rPr>
        <w:t>ЈНМВ/1000/0419-1/2016</w:t>
      </w:r>
      <w:r w:rsidR="00DD6B54">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1B4514">
        <w:rPr>
          <w:rFonts w:eastAsia="Arial Unicode MS" w:cs="Arial"/>
          <w:color w:val="000000"/>
          <w:kern w:val="1"/>
          <w:sz w:val="24"/>
          <w:szCs w:val="24"/>
          <w:lang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w:t>
      </w:r>
      <w:r w:rsidRPr="00D47AB1">
        <w:rPr>
          <w:rFonts w:cs="Arial"/>
          <w:sz w:val="24"/>
          <w:szCs w:val="24"/>
          <w:lang w:val="ru-RU"/>
        </w:rPr>
        <w:t xml:space="preserve">дана </w:t>
      </w:r>
      <w:r w:rsidR="00A527B9">
        <w:rPr>
          <w:rFonts w:cs="Arial"/>
          <w:sz w:val="24"/>
          <w:szCs w:val="24"/>
          <w:lang w:val="ru-RU"/>
        </w:rPr>
        <w:t>___________</w:t>
      </w:r>
      <w:r w:rsidRPr="00D47AB1">
        <w:rPr>
          <w:rFonts w:cs="Arial"/>
          <w:sz w:val="24"/>
          <w:szCs w:val="24"/>
          <w:lang w:val="ru-RU"/>
        </w:rPr>
        <w:t xml:space="preserve"> године, поднео независно, без договора са другим </w:t>
      </w:r>
      <w:r w:rsidR="00BE4EA6" w:rsidRPr="00D47AB1">
        <w:rPr>
          <w:rFonts w:cs="Arial"/>
          <w:sz w:val="24"/>
          <w:szCs w:val="24"/>
        </w:rPr>
        <w:t>П</w:t>
      </w:r>
      <w:r w:rsidRPr="00D47AB1">
        <w:rPr>
          <w:rFonts w:cs="Arial"/>
          <w:sz w:val="24"/>
          <w:szCs w:val="24"/>
          <w:lang w:val="ru-RU"/>
        </w:rPr>
        <w:t>онуђачима или заинтересованим лицима</w:t>
      </w:r>
      <w:r w:rsidRPr="00EC5BB4">
        <w:rPr>
          <w:rFonts w:cs="Arial"/>
          <w:sz w:val="24"/>
          <w:szCs w:val="24"/>
          <w:lang w:val="ru-RU"/>
        </w:rPr>
        <w:t>.</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343A18" w:rsidRDefault="00343A18" w:rsidP="00343A18">
      <w:pPr>
        <w:rPr>
          <w:rFonts w:cs="Arial"/>
          <w:i/>
          <w:sz w:val="24"/>
          <w:szCs w:val="24"/>
        </w:rPr>
      </w:pPr>
    </w:p>
    <w:p w:rsidR="009B1DDC" w:rsidRPr="00EC5BB4" w:rsidRDefault="009B1DDC" w:rsidP="00343A18">
      <w:pPr>
        <w:rPr>
          <w:rFonts w:cs="Arial"/>
          <w:i/>
          <w:sz w:val="24"/>
          <w:szCs w:val="24"/>
          <w:lang w:val="ru-RU"/>
        </w:rPr>
      </w:pPr>
    </w:p>
    <w:p w:rsidR="00343A18" w:rsidRPr="00EC5BB4" w:rsidRDefault="00343A18" w:rsidP="00343A18">
      <w:pPr>
        <w:pStyle w:val="KDObrazac"/>
        <w:spacing w:before="0"/>
        <w:rPr>
          <w:sz w:val="24"/>
          <w:szCs w:val="24"/>
        </w:rPr>
      </w:pPr>
      <w:bookmarkStart w:id="253" w:name="_Toc442559928"/>
      <w:r w:rsidRPr="00A0009F">
        <w:rPr>
          <w:sz w:val="24"/>
          <w:szCs w:val="24"/>
        </w:rPr>
        <w:lastRenderedPageBreak/>
        <w:t xml:space="preserve">ОБРАЗАЦ </w:t>
      </w:r>
      <w:r w:rsidR="00A0009F" w:rsidRPr="00A0009F">
        <w:rPr>
          <w:sz w:val="24"/>
          <w:szCs w:val="24"/>
        </w:rPr>
        <w:t>4</w:t>
      </w:r>
      <w:r w:rsidRPr="00A0009F">
        <w:rPr>
          <w:sz w:val="24"/>
          <w:szCs w:val="24"/>
        </w:rPr>
        <w:t>.</w:t>
      </w:r>
      <w:bookmarkEnd w:id="253"/>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00BE4EA6">
        <w:rPr>
          <w:rFonts w:cs="Arial"/>
          <w:sz w:val="24"/>
          <w:szCs w:val="24"/>
        </w:rPr>
        <w:t>П</w:t>
      </w:r>
      <w:r w:rsidRPr="00EC5BB4">
        <w:rPr>
          <w:rFonts w:cs="Arial"/>
          <w:sz w:val="24"/>
          <w:szCs w:val="24"/>
          <w:lang w:val="ru-RU"/>
        </w:rPr>
        <w:t>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4" w:name="_Toc442559929"/>
      <w:r w:rsidRPr="00781B02">
        <w:rPr>
          <w:b/>
          <w:lang w:val="ru-RU"/>
        </w:rPr>
        <w:t>И З Ј А В У</w:t>
      </w:r>
      <w:bookmarkEnd w:id="254"/>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rPr>
        <w:t>______________</w:t>
      </w:r>
      <w:r w:rsidRPr="00EC5BB4">
        <w:rPr>
          <w:rFonts w:cs="Arial"/>
          <w:sz w:val="24"/>
          <w:szCs w:val="24"/>
        </w:rPr>
        <w:t xml:space="preserve"> </w:t>
      </w:r>
      <w:r w:rsidRPr="00EC5BB4">
        <w:rPr>
          <w:rFonts w:cs="Arial"/>
          <w:sz w:val="24"/>
          <w:szCs w:val="24"/>
          <w:lang w:val="ru-RU"/>
        </w:rPr>
        <w:t xml:space="preserve">за јавну набавку добара </w:t>
      </w:r>
      <w:r w:rsidR="00B1274C">
        <w:rPr>
          <w:rFonts w:cs="Arial"/>
          <w:sz w:val="24"/>
          <w:szCs w:val="24"/>
        </w:rPr>
        <w:t>“Flip chart whiteboard tabla 70x103“</w:t>
      </w:r>
      <w:r w:rsidRPr="00EC5BB4">
        <w:rPr>
          <w:rFonts w:cs="Arial"/>
          <w:sz w:val="24"/>
          <w:szCs w:val="24"/>
        </w:rPr>
        <w:t xml:space="preserve">. </w:t>
      </w:r>
      <w:proofErr w:type="gramStart"/>
      <w:r w:rsidRPr="00EC5BB4">
        <w:rPr>
          <w:rFonts w:cs="Arial"/>
          <w:sz w:val="24"/>
          <w:szCs w:val="24"/>
        </w:rPr>
        <w:t>у</w:t>
      </w:r>
      <w:proofErr w:type="gramEnd"/>
      <w:r w:rsidRPr="00EC5BB4">
        <w:rPr>
          <w:rFonts w:cs="Arial"/>
          <w:sz w:val="24"/>
          <w:szCs w:val="24"/>
        </w:rPr>
        <w:t xml:space="preserve"> поступку</w:t>
      </w:r>
      <w:r w:rsidR="000F683D">
        <w:rPr>
          <w:rFonts w:cs="Arial"/>
          <w:sz w:val="24"/>
          <w:szCs w:val="24"/>
        </w:rPr>
        <w:t xml:space="preserve"> </w:t>
      </w:r>
      <w:r w:rsidRPr="00EC5BB4">
        <w:rPr>
          <w:rFonts w:cs="Arial"/>
          <w:sz w:val="24"/>
          <w:szCs w:val="24"/>
          <w:lang w:val="ru-RU"/>
        </w:rPr>
        <w:t>јавне набавке мале вредности бр.</w:t>
      </w:r>
      <w:r w:rsidR="00DD6B54">
        <w:rPr>
          <w:rFonts w:cs="Arial"/>
          <w:sz w:val="24"/>
          <w:szCs w:val="24"/>
          <w:lang w:val="ru-RU"/>
        </w:rPr>
        <w:t xml:space="preserve"> </w:t>
      </w:r>
      <w:r w:rsidR="00797532">
        <w:rPr>
          <w:rFonts w:cs="Arial"/>
          <w:sz w:val="24"/>
          <w:szCs w:val="24"/>
          <w:lang w:val="ru-RU"/>
        </w:rPr>
        <w:t>ЈНМВ/1000/0419-1/2016</w:t>
      </w:r>
      <w:r w:rsidR="00DD6B54">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Default="0042687E" w:rsidP="00781B02"/>
    <w:p w:rsidR="003B40B5" w:rsidRDefault="003B40B5" w:rsidP="00781B02"/>
    <w:p w:rsidR="003B40B5" w:rsidRDefault="003B40B5" w:rsidP="00781B02"/>
    <w:p w:rsidR="00091168" w:rsidRPr="00781B02" w:rsidRDefault="00091168" w:rsidP="00781B02"/>
    <w:p w:rsidR="0042687E" w:rsidRPr="00781B02" w:rsidRDefault="0042687E" w:rsidP="00781B02"/>
    <w:p w:rsidR="00C46E6C" w:rsidRDefault="00C46E6C" w:rsidP="007E7BB8">
      <w:pPr>
        <w:pStyle w:val="KDObrazac"/>
        <w:spacing w:before="0"/>
        <w:rPr>
          <w:sz w:val="24"/>
          <w:szCs w:val="24"/>
        </w:rPr>
      </w:pPr>
    </w:p>
    <w:p w:rsidR="007E7BB8" w:rsidRPr="00A0009F" w:rsidRDefault="007E7BB8" w:rsidP="007E7BB8">
      <w:pPr>
        <w:pStyle w:val="KDObrazac"/>
        <w:spacing w:before="0"/>
        <w:rPr>
          <w:sz w:val="24"/>
          <w:szCs w:val="24"/>
        </w:rPr>
      </w:pPr>
      <w:r w:rsidRPr="00EC5BB4">
        <w:rPr>
          <w:sz w:val="24"/>
          <w:szCs w:val="24"/>
        </w:rPr>
        <w:t xml:space="preserve">ОБРАЗАЦ </w:t>
      </w:r>
      <w:r w:rsidR="00E25E5F">
        <w:rPr>
          <w:sz w:val="24"/>
          <w:szCs w:val="24"/>
        </w:rPr>
        <w:t>5</w:t>
      </w:r>
      <w:r w:rsidR="00A0009F">
        <w:rPr>
          <w:sz w:val="24"/>
          <w:szCs w:val="24"/>
        </w:rPr>
        <w:t>.</w:t>
      </w:r>
    </w:p>
    <w:p w:rsidR="007E7BB8" w:rsidRPr="00EC5BB4" w:rsidRDefault="007E7BB8" w:rsidP="007E7BB8">
      <w:pPr>
        <w:spacing w:before="0"/>
        <w:rPr>
          <w:rFonts w:cs="Arial"/>
          <w:sz w:val="24"/>
          <w:szCs w:val="24"/>
          <w:lang w:val="sr-Cyrl-CS"/>
        </w:rPr>
      </w:pPr>
    </w:p>
    <w:p w:rsidR="00AE2443" w:rsidRDefault="00AE2443" w:rsidP="007E7BB8">
      <w:pPr>
        <w:spacing w:before="0"/>
        <w:jc w:val="center"/>
        <w:rPr>
          <w:rFonts w:cs="Arial"/>
          <w:b/>
          <w:sz w:val="24"/>
          <w:szCs w:val="24"/>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AE2443" w:rsidRDefault="007E7BB8" w:rsidP="007E7BB8">
      <w:pPr>
        <w:spacing w:after="12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AE2443">
        <w:rPr>
          <w:rFonts w:cs="Arial"/>
          <w:sz w:val="24"/>
          <w:szCs w:val="24"/>
        </w:rPr>
        <w:t xml:space="preserve"> </w:t>
      </w:r>
      <w:r w:rsidR="00B1274C">
        <w:rPr>
          <w:rFonts w:cs="Arial"/>
          <w:sz w:val="24"/>
          <w:szCs w:val="24"/>
        </w:rPr>
        <w:t>“Flip chart whiteboard tabla 70x103“</w:t>
      </w:r>
    </w:p>
    <w:p w:rsidR="007E7BB8" w:rsidRDefault="003F1692" w:rsidP="007E7BB8">
      <w:pPr>
        <w:spacing w:after="120"/>
        <w:jc w:val="center"/>
        <w:rPr>
          <w:rFonts w:cs="Arial"/>
          <w:sz w:val="24"/>
          <w:szCs w:val="24"/>
        </w:rPr>
      </w:pPr>
      <w:r>
        <w:rPr>
          <w:rFonts w:cs="Arial"/>
          <w:sz w:val="24"/>
          <w:szCs w:val="24"/>
        </w:rPr>
        <w:t>ЈНМВ</w:t>
      </w:r>
      <w:r w:rsidR="00AE2443">
        <w:rPr>
          <w:rFonts w:cs="Arial"/>
          <w:sz w:val="24"/>
          <w:szCs w:val="24"/>
        </w:rPr>
        <w:t xml:space="preserve"> бр. </w:t>
      </w:r>
      <w:r w:rsidR="00AE2443" w:rsidRPr="00AE2443">
        <w:rPr>
          <w:rFonts w:cs="Arial"/>
          <w:sz w:val="24"/>
          <w:szCs w:val="24"/>
        </w:rPr>
        <w:t>1000/</w:t>
      </w:r>
      <w:r w:rsidR="00A72B00">
        <w:rPr>
          <w:rFonts w:cs="Arial"/>
          <w:sz w:val="24"/>
          <w:szCs w:val="24"/>
        </w:rPr>
        <w:t>0419</w:t>
      </w:r>
      <w:r>
        <w:rPr>
          <w:rFonts w:cs="Arial"/>
          <w:sz w:val="24"/>
          <w:szCs w:val="24"/>
        </w:rPr>
        <w:t>-1</w:t>
      </w:r>
      <w:r w:rsidR="00AE2443" w:rsidRPr="00AE2443">
        <w:rPr>
          <w:rFonts w:cs="Arial"/>
          <w:sz w:val="24"/>
          <w:szCs w:val="24"/>
        </w:rPr>
        <w:t>/2016</w:t>
      </w:r>
    </w:p>
    <w:p w:rsidR="00AE2443" w:rsidRPr="00EC5BB4" w:rsidRDefault="00AE2443" w:rsidP="007E7BB8">
      <w:pPr>
        <w:spacing w:after="120"/>
        <w:jc w:val="center"/>
        <w:rPr>
          <w:rFonts w:cs="Arial"/>
          <w:sz w:val="24"/>
          <w:szCs w:val="24"/>
        </w:rPr>
      </w:pPr>
    </w:p>
    <w:p w:rsidR="007E7BB8"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5952B9">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A46DD" w:rsidRPr="00EC5BB4" w:rsidRDefault="008A46DD" w:rsidP="007E7BB8">
      <w:pPr>
        <w:tabs>
          <w:tab w:val="left" w:pos="0"/>
        </w:tabs>
        <w:rPr>
          <w:rFonts w:cs="Arial"/>
          <w:sz w:val="24"/>
          <w:szCs w:val="24"/>
          <w:lang w:val="ru-RU"/>
        </w:rPr>
      </w:pPr>
    </w:p>
    <w:p w:rsidR="007E7BB8"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rsidR="008A46DD" w:rsidRPr="00EC5BB4" w:rsidRDefault="008A46DD" w:rsidP="007E7BB8">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rsidTr="00AE2443">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AE2443">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AE2443">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w:t>
      </w:r>
      <w:r w:rsidR="002B5F73">
        <w:rPr>
          <w:rFonts w:cs="Arial"/>
          <w:sz w:val="24"/>
          <w:szCs w:val="24"/>
          <w:lang w:val="ru-RU"/>
        </w:rPr>
        <w:t>Н</w:t>
      </w:r>
      <w:r w:rsidR="002B5F73" w:rsidRPr="00EC5BB4">
        <w:rPr>
          <w:rFonts w:cs="Arial"/>
          <w:sz w:val="24"/>
          <w:szCs w:val="24"/>
          <w:lang w:val="ru-RU"/>
        </w:rPr>
        <w:t xml:space="preserve">аручилац </w:t>
      </w:r>
      <w:r w:rsidRPr="00EC5BB4">
        <w:rPr>
          <w:rFonts w:cs="Arial"/>
          <w:sz w:val="24"/>
          <w:szCs w:val="24"/>
          <w:lang w:val="ru-RU"/>
        </w:rPr>
        <w:t xml:space="preserve">предметни поступак јавне набавке обустави из разлога који су на страни </w:t>
      </w:r>
      <w:r w:rsidR="002B5F73">
        <w:rPr>
          <w:rFonts w:cs="Arial"/>
          <w:sz w:val="24"/>
          <w:szCs w:val="24"/>
          <w:lang w:val="ru-RU"/>
        </w:rPr>
        <w:t>Н</w:t>
      </w:r>
      <w:r w:rsidR="002B5F73" w:rsidRPr="00EC5BB4">
        <w:rPr>
          <w:rFonts w:cs="Arial"/>
          <w:sz w:val="24"/>
          <w:szCs w:val="24"/>
          <w:lang w:val="ru-RU"/>
        </w:rPr>
        <w:t xml:space="preserve">аручиоца </w:t>
      </w:r>
      <w:r w:rsidRPr="00EC5BB4">
        <w:rPr>
          <w:rFonts w:cs="Arial"/>
          <w:sz w:val="24"/>
          <w:szCs w:val="24"/>
          <w:lang w:val="ru-RU"/>
        </w:rPr>
        <w:t>,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w:t>
      </w:r>
      <w:r w:rsidR="002B5F73">
        <w:rPr>
          <w:rFonts w:cs="Arial"/>
          <w:i/>
          <w:sz w:val="20"/>
          <w:szCs w:val="20"/>
          <w:lang w:val="ru-RU"/>
        </w:rPr>
        <w:t>Н</w:t>
      </w:r>
      <w:r w:rsidR="002B5F73" w:rsidRPr="0042687E">
        <w:rPr>
          <w:rFonts w:cs="Arial"/>
          <w:i/>
          <w:sz w:val="20"/>
          <w:szCs w:val="20"/>
          <w:lang w:val="ru-RU"/>
        </w:rPr>
        <w:t xml:space="preserve">аручиоца </w:t>
      </w:r>
      <w:r w:rsidRPr="0042687E">
        <w:rPr>
          <w:rFonts w:cs="Arial"/>
          <w:i/>
          <w:sz w:val="20"/>
          <w:szCs w:val="20"/>
          <w:lang w:val="ru-RU"/>
        </w:rPr>
        <w:t>накнаду трошкова (члан 88. став 2. Закона</w:t>
      </w:r>
      <w:r w:rsidR="00716F02">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DE4ED8" w:rsidRDefault="007E7BB8" w:rsidP="009B1DDC">
      <w:pPr>
        <w:pStyle w:val="KDObrazac"/>
        <w:spacing w:before="0"/>
        <w:rPr>
          <w:sz w:val="24"/>
          <w:szCs w:val="24"/>
        </w:rPr>
      </w:pPr>
      <w:r w:rsidRPr="0042687E">
        <w:rPr>
          <w:sz w:val="20"/>
          <w:szCs w:val="20"/>
          <w:lang w:val="sr-Latn-CS"/>
        </w:rPr>
        <w:br w:type="page"/>
      </w:r>
      <w:proofErr w:type="gramStart"/>
      <w:r w:rsidR="00925E05" w:rsidRPr="00EC5BB4">
        <w:rPr>
          <w:sz w:val="24"/>
          <w:szCs w:val="24"/>
        </w:rPr>
        <w:lastRenderedPageBreak/>
        <w:t xml:space="preserve">ПРИЛОГ  </w:t>
      </w:r>
      <w:r w:rsidR="00DE4ED8">
        <w:rPr>
          <w:sz w:val="24"/>
          <w:szCs w:val="24"/>
        </w:rPr>
        <w:t>1</w:t>
      </w:r>
      <w:proofErr w:type="gramEnd"/>
      <w:r w:rsidR="00DE4ED8">
        <w:rPr>
          <w:sz w:val="24"/>
          <w:szCs w:val="24"/>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AE2443" w:rsidRDefault="00932668" w:rsidP="00932668">
      <w:pPr>
        <w:pStyle w:val="NoSpacing"/>
        <w:rPr>
          <w:rFonts w:cs="Arial"/>
          <w:szCs w:val="24"/>
        </w:rPr>
      </w:pPr>
      <w:r w:rsidRPr="00AE2443">
        <w:rPr>
          <w:rFonts w:cs="Arial"/>
          <w:szCs w:val="24"/>
        </w:rPr>
        <w:t xml:space="preserve">На основу члана 81. Закона о јавним набавкама </w:t>
      </w:r>
      <w:r w:rsidRPr="00AE2443">
        <w:rPr>
          <w:rFonts w:eastAsia="TimesNewRomanPSMT" w:cs="Arial"/>
          <w:szCs w:val="24"/>
          <w:lang w:val="ru-RU" w:eastAsia="en-US"/>
        </w:rPr>
        <w:t xml:space="preserve">(„Сл. </w:t>
      </w:r>
      <w:r w:rsidRPr="00AE2443">
        <w:rPr>
          <w:rFonts w:eastAsia="TimesNewRomanPSMT" w:cs="Arial"/>
          <w:szCs w:val="24"/>
          <w:lang w:eastAsia="en-US"/>
        </w:rPr>
        <w:t>г</w:t>
      </w:r>
      <w:r w:rsidRPr="00AE2443">
        <w:rPr>
          <w:rFonts w:eastAsia="TimesNewRomanPSMT" w:cs="Arial"/>
          <w:szCs w:val="24"/>
          <w:lang w:val="ru-RU" w:eastAsia="en-US"/>
        </w:rPr>
        <w:t>ласник РС” бр. 1</w:t>
      </w:r>
      <w:r w:rsidRPr="00AE2443">
        <w:rPr>
          <w:rFonts w:eastAsia="TimesNewRomanPSMT" w:cs="Arial"/>
          <w:szCs w:val="24"/>
          <w:lang w:eastAsia="en-US"/>
        </w:rPr>
        <w:t>24</w:t>
      </w:r>
      <w:r w:rsidRPr="00AE2443">
        <w:rPr>
          <w:rFonts w:eastAsia="TimesNewRomanPSMT" w:cs="Arial"/>
          <w:szCs w:val="24"/>
          <w:lang w:val="ru-RU" w:eastAsia="en-US"/>
        </w:rPr>
        <w:t>/20</w:t>
      </w:r>
      <w:r w:rsidRPr="00AE2443">
        <w:rPr>
          <w:rFonts w:eastAsia="TimesNewRomanPSMT" w:cs="Arial"/>
          <w:szCs w:val="24"/>
          <w:lang w:eastAsia="en-US"/>
        </w:rPr>
        <w:t>12</w:t>
      </w:r>
      <w:r w:rsidRPr="00AE2443">
        <w:rPr>
          <w:rFonts w:eastAsia="TimesNewRomanPSMT" w:cs="Arial"/>
          <w:szCs w:val="24"/>
          <w:lang w:val="ru-RU" w:eastAsia="en-US"/>
        </w:rPr>
        <w:t>, 14/15, 68/15</w:t>
      </w:r>
      <w:r w:rsidRPr="00AE2443">
        <w:rPr>
          <w:rFonts w:cs="Arial"/>
          <w:szCs w:val="24"/>
        </w:rPr>
        <w:t xml:space="preserve">) саставни део заједничке понуде је споразум којим се </w:t>
      </w:r>
      <w:r w:rsidR="002B3CAE">
        <w:rPr>
          <w:rFonts w:cs="Arial"/>
          <w:szCs w:val="24"/>
        </w:rPr>
        <w:t>П</w:t>
      </w:r>
      <w:r w:rsidRPr="00AE2443">
        <w:rPr>
          <w:rFonts w:cs="Arial"/>
          <w:szCs w:val="24"/>
        </w:rPr>
        <w:t xml:space="preserve">онуђачи из групе међусобно и према </w:t>
      </w:r>
      <w:r w:rsidR="002B5F73">
        <w:rPr>
          <w:rFonts w:cs="Arial"/>
          <w:szCs w:val="24"/>
        </w:rPr>
        <w:t>Н</w:t>
      </w:r>
      <w:r w:rsidR="002B5F73" w:rsidRPr="00AE2443">
        <w:rPr>
          <w:rFonts w:cs="Arial"/>
          <w:szCs w:val="24"/>
        </w:rPr>
        <w:t xml:space="preserve">аручиоцу </w:t>
      </w:r>
      <w:r w:rsidRPr="00AE2443">
        <w:rPr>
          <w:rFonts w:cs="Arial"/>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AE2443" w:rsidRDefault="00932668" w:rsidP="00BE4EA6">
            <w:pPr>
              <w:pStyle w:val="NoSpacing"/>
              <w:rPr>
                <w:rFonts w:cs="Arial"/>
                <w:szCs w:val="24"/>
              </w:rPr>
            </w:pPr>
            <w:r w:rsidRPr="00AE2443">
              <w:rPr>
                <w:rFonts w:cs="Arial"/>
                <w:szCs w:val="24"/>
              </w:rPr>
              <w:t xml:space="preserve">1. Члану групе који ће бити носилац посла, односно који ће поднети понуду и који ће заступати групу </w:t>
            </w:r>
            <w:r w:rsidR="002B3CAE">
              <w:rPr>
                <w:rFonts w:cs="Arial"/>
                <w:szCs w:val="24"/>
              </w:rPr>
              <w:t>П</w:t>
            </w:r>
            <w:r w:rsidRPr="00AE2443">
              <w:rPr>
                <w:rFonts w:cs="Arial"/>
                <w:szCs w:val="24"/>
              </w:rPr>
              <w:t xml:space="preserve">онуђача пред </w:t>
            </w:r>
            <w:r w:rsidR="002B5F73">
              <w:rPr>
                <w:rFonts w:cs="Arial"/>
                <w:szCs w:val="24"/>
              </w:rPr>
              <w:t>Н</w:t>
            </w:r>
            <w:r w:rsidR="002B5F73" w:rsidRPr="00AE2443">
              <w:rPr>
                <w:rFonts w:cs="Arial"/>
                <w:szCs w:val="24"/>
              </w:rPr>
              <w:t>аручиоцем</w:t>
            </w:r>
            <w:r w:rsidRPr="00AE2443">
              <w:rPr>
                <w:rFonts w:cs="Arial"/>
                <w:szCs w:val="24"/>
              </w:rPr>
              <w:t>;</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AE2443" w:rsidRDefault="00932668" w:rsidP="00BE2EA9">
            <w:pPr>
              <w:pStyle w:val="NoSpacing"/>
              <w:rPr>
                <w:rFonts w:cs="Arial"/>
                <w:szCs w:val="24"/>
              </w:rPr>
            </w:pPr>
            <w:r w:rsidRPr="00AE2443">
              <w:rPr>
                <w:rFonts w:cs="Arial"/>
                <w:szCs w:val="24"/>
              </w:rPr>
              <w:t xml:space="preserve">2. Oпис послова сваког од </w:t>
            </w:r>
            <w:r w:rsidR="002B3CAE">
              <w:rPr>
                <w:rFonts w:cs="Arial"/>
                <w:szCs w:val="24"/>
              </w:rPr>
              <w:t>П</w:t>
            </w:r>
            <w:r w:rsidRPr="00AE2443">
              <w:rPr>
                <w:rFonts w:cs="Arial"/>
                <w:szCs w:val="24"/>
              </w:rPr>
              <w:t xml:space="preserve">онуђача из групе </w:t>
            </w:r>
            <w:r w:rsidR="002B3CAE">
              <w:rPr>
                <w:rFonts w:cs="Arial"/>
                <w:szCs w:val="24"/>
              </w:rPr>
              <w:t>П</w:t>
            </w:r>
            <w:r w:rsidRPr="00AE2443">
              <w:rPr>
                <w:rFonts w:cs="Arial"/>
                <w:szCs w:val="24"/>
              </w:rPr>
              <w:t>онуђача у извршењу уговора:</w:t>
            </w:r>
          </w:p>
          <w:p w:rsidR="00932668" w:rsidRPr="00AE2443" w:rsidRDefault="00932668" w:rsidP="00BE2EA9">
            <w:pPr>
              <w:pStyle w:val="NoSpacing"/>
              <w:rPr>
                <w:rFonts w:cs="Arial"/>
                <w:szCs w:val="24"/>
              </w:rPr>
            </w:pPr>
          </w:p>
          <w:p w:rsidR="00932668" w:rsidRPr="00AE2443" w:rsidRDefault="00932668" w:rsidP="00BE2EA9">
            <w:pPr>
              <w:pStyle w:val="NoSpacing"/>
              <w:rPr>
                <w:rFonts w:cs="Arial"/>
                <w:szCs w:val="24"/>
              </w:rPr>
            </w:pPr>
          </w:p>
          <w:p w:rsidR="00932668" w:rsidRPr="00AE2443"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AE2443" w:rsidRDefault="00932668" w:rsidP="00BE2EA9">
            <w:pPr>
              <w:pStyle w:val="NoSpacing"/>
              <w:rPr>
                <w:rFonts w:cs="Arial"/>
                <w:szCs w:val="24"/>
              </w:rPr>
            </w:pPr>
            <w:r w:rsidRPr="00AE2443">
              <w:rPr>
                <w:rFonts w:cs="Arial"/>
                <w:szCs w:val="24"/>
              </w:rPr>
              <w:t>3.</w:t>
            </w:r>
            <w:r w:rsidR="00AE2443">
              <w:rPr>
                <w:rFonts w:cs="Arial"/>
                <w:szCs w:val="24"/>
              </w:rPr>
              <w:t xml:space="preserve"> </w:t>
            </w:r>
            <w:r w:rsidRPr="00AE2443">
              <w:rPr>
                <w:rFonts w:cs="Arial"/>
                <w:szCs w:val="24"/>
              </w:rPr>
              <w:t>Друго:</w:t>
            </w:r>
          </w:p>
          <w:p w:rsidR="00932668" w:rsidRPr="00AE2443" w:rsidRDefault="00932668" w:rsidP="00BE2EA9">
            <w:pPr>
              <w:pStyle w:val="NoSpacing"/>
              <w:rPr>
                <w:rFonts w:cs="Arial"/>
                <w:szCs w:val="24"/>
              </w:rPr>
            </w:pPr>
          </w:p>
          <w:p w:rsidR="00932668" w:rsidRPr="00AE2443" w:rsidRDefault="00932668" w:rsidP="00BE2EA9">
            <w:pPr>
              <w:pStyle w:val="NoSpacing"/>
              <w:rPr>
                <w:rFonts w:cs="Arial"/>
                <w:szCs w:val="24"/>
              </w:rPr>
            </w:pPr>
          </w:p>
          <w:p w:rsidR="00932668" w:rsidRPr="00AE2443" w:rsidRDefault="00932668" w:rsidP="00BE2EA9">
            <w:pPr>
              <w:pStyle w:val="NoSpacing"/>
              <w:rPr>
                <w:rFonts w:cs="Arial"/>
                <w:szCs w:val="24"/>
              </w:rPr>
            </w:pPr>
          </w:p>
          <w:p w:rsidR="00932668" w:rsidRPr="00AE2443" w:rsidRDefault="00932668" w:rsidP="00BE2EA9">
            <w:pPr>
              <w:pStyle w:val="NoSpacing"/>
              <w:rPr>
                <w:rFonts w:cs="Arial"/>
                <w:szCs w:val="24"/>
              </w:rPr>
            </w:pPr>
          </w:p>
          <w:p w:rsidR="00932668" w:rsidRPr="00AE2443"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AE2443" w:rsidRDefault="00932668" w:rsidP="00AE2443">
      <w:pPr>
        <w:tabs>
          <w:tab w:val="num" w:pos="360"/>
        </w:tabs>
        <w:jc w:val="center"/>
        <w:rPr>
          <w:rFonts w:cs="Arial"/>
          <w:spacing w:val="2"/>
          <w:sz w:val="24"/>
          <w:szCs w:val="24"/>
        </w:rPr>
      </w:pPr>
    </w:p>
    <w:p w:rsidR="00932668" w:rsidRPr="00AE2443" w:rsidRDefault="00932668" w:rsidP="00AE2443">
      <w:pPr>
        <w:pStyle w:val="NoSpacing"/>
        <w:framePr w:hSpace="180" w:wrap="around" w:vAnchor="text" w:hAnchor="margin" w:y="194"/>
        <w:jc w:val="center"/>
        <w:rPr>
          <w:rFonts w:cs="Arial"/>
          <w:szCs w:val="24"/>
        </w:rPr>
      </w:pPr>
      <w:r w:rsidRPr="00AE2443">
        <w:rPr>
          <w:rFonts w:cs="Arial"/>
          <w:szCs w:val="24"/>
        </w:rPr>
        <w:t xml:space="preserve">Потпис одговорног лица члана групе </w:t>
      </w:r>
      <w:r w:rsidR="002B3CAE">
        <w:rPr>
          <w:rFonts w:cs="Arial"/>
          <w:szCs w:val="24"/>
        </w:rPr>
        <w:t>П</w:t>
      </w:r>
      <w:r w:rsidRPr="00AE2443">
        <w:rPr>
          <w:rFonts w:cs="Arial"/>
          <w:szCs w:val="24"/>
        </w:rPr>
        <w:t>онуђача:</w:t>
      </w:r>
    </w:p>
    <w:p w:rsidR="00932668" w:rsidRPr="00AE2443" w:rsidRDefault="00932668" w:rsidP="00AE2443">
      <w:pPr>
        <w:pStyle w:val="NoSpacing"/>
        <w:framePr w:hSpace="180" w:wrap="around" w:vAnchor="text" w:hAnchor="margin" w:y="194"/>
        <w:jc w:val="center"/>
        <w:rPr>
          <w:rFonts w:cs="Arial"/>
          <w:szCs w:val="24"/>
        </w:rPr>
      </w:pPr>
      <w:r w:rsidRPr="00AE2443">
        <w:rPr>
          <w:rFonts w:cs="Arial"/>
          <w:szCs w:val="24"/>
        </w:rPr>
        <w:t>______________________</w:t>
      </w:r>
    </w:p>
    <w:p w:rsidR="00932668" w:rsidRPr="00AE2443" w:rsidRDefault="00932668" w:rsidP="00AE2443">
      <w:pPr>
        <w:tabs>
          <w:tab w:val="num" w:pos="360"/>
        </w:tabs>
        <w:jc w:val="center"/>
        <w:rPr>
          <w:rFonts w:cs="Arial"/>
          <w:sz w:val="24"/>
          <w:szCs w:val="24"/>
          <w:lang w:val="sr-Cyrl-CS"/>
        </w:rPr>
      </w:pPr>
      <w:r w:rsidRPr="00AE2443">
        <w:rPr>
          <w:rFonts w:cs="Arial"/>
          <w:sz w:val="24"/>
          <w:szCs w:val="24"/>
          <w:lang w:val="sr-Cyrl-CS"/>
        </w:rPr>
        <w:t>м.п.</w:t>
      </w:r>
    </w:p>
    <w:p w:rsidR="00932668" w:rsidRPr="00AE2443" w:rsidRDefault="00932668" w:rsidP="00AE2443">
      <w:pPr>
        <w:pStyle w:val="NoSpacing"/>
        <w:framePr w:hSpace="180" w:wrap="around" w:vAnchor="text" w:hAnchor="margin" w:y="194"/>
        <w:jc w:val="center"/>
        <w:rPr>
          <w:rFonts w:cs="Arial"/>
          <w:szCs w:val="24"/>
        </w:rPr>
      </w:pPr>
      <w:r w:rsidRPr="00AE2443">
        <w:rPr>
          <w:rFonts w:cs="Arial"/>
          <w:szCs w:val="24"/>
        </w:rPr>
        <w:t xml:space="preserve">Потпис одговорног лица члана групе </w:t>
      </w:r>
      <w:r w:rsidR="002B3CAE">
        <w:rPr>
          <w:rFonts w:cs="Arial"/>
          <w:szCs w:val="24"/>
        </w:rPr>
        <w:t>П</w:t>
      </w:r>
      <w:r w:rsidRPr="00AE2443">
        <w:rPr>
          <w:rFonts w:cs="Arial"/>
          <w:szCs w:val="24"/>
        </w:rPr>
        <w:t>онуђача:</w:t>
      </w:r>
    </w:p>
    <w:p w:rsidR="00932668" w:rsidRPr="00AE2443" w:rsidRDefault="00932668" w:rsidP="00AE2443">
      <w:pPr>
        <w:pStyle w:val="NoSpacing"/>
        <w:framePr w:hSpace="180" w:wrap="around" w:vAnchor="text" w:hAnchor="margin" w:y="194"/>
        <w:jc w:val="center"/>
        <w:rPr>
          <w:rFonts w:cs="Arial"/>
          <w:szCs w:val="24"/>
        </w:rPr>
      </w:pPr>
      <w:r w:rsidRPr="00AE2443">
        <w:rPr>
          <w:rFonts w:cs="Arial"/>
          <w:szCs w:val="24"/>
        </w:rPr>
        <w:t>______________________</w:t>
      </w:r>
    </w:p>
    <w:p w:rsidR="00932668" w:rsidRPr="00AE2443" w:rsidRDefault="00932668" w:rsidP="00AE2443">
      <w:pPr>
        <w:tabs>
          <w:tab w:val="num" w:pos="360"/>
        </w:tabs>
        <w:jc w:val="center"/>
        <w:rPr>
          <w:rFonts w:cs="Arial"/>
          <w:sz w:val="24"/>
          <w:szCs w:val="24"/>
          <w:lang w:val="sr-Cyrl-CS"/>
        </w:rPr>
      </w:pPr>
      <w:r w:rsidRPr="00AE2443">
        <w:rPr>
          <w:rFonts w:cs="Arial"/>
          <w:sz w:val="24"/>
          <w:szCs w:val="24"/>
          <w:lang w:val="sr-Cyrl-CS"/>
        </w:rPr>
        <w:t>м.п.</w:t>
      </w:r>
    </w:p>
    <w:p w:rsidR="00932668" w:rsidRPr="00AE2443" w:rsidRDefault="00932668" w:rsidP="00AE2443">
      <w:pPr>
        <w:spacing w:after="120"/>
        <w:jc w:val="center"/>
        <w:rPr>
          <w:rFonts w:cs="Arial"/>
          <w:spacing w:val="4"/>
          <w:sz w:val="24"/>
          <w:szCs w:val="24"/>
        </w:rPr>
      </w:pPr>
      <w:r w:rsidRPr="00AE2443">
        <w:rPr>
          <w:rFonts w:cs="Arial"/>
          <w:spacing w:val="4"/>
          <w:sz w:val="24"/>
          <w:szCs w:val="24"/>
          <w:lang w:val="sr-Cyrl-CS"/>
        </w:rPr>
        <w:t>Датум:</w:t>
      </w:r>
    </w:p>
    <w:p w:rsidR="001B0370" w:rsidRPr="009B1DDC" w:rsidRDefault="00932668" w:rsidP="009B1DDC">
      <w:pPr>
        <w:tabs>
          <w:tab w:val="num" w:pos="360"/>
        </w:tabs>
        <w:jc w:val="center"/>
        <w:rPr>
          <w:rFonts w:cs="Arial"/>
          <w:spacing w:val="2"/>
          <w:sz w:val="24"/>
          <w:szCs w:val="24"/>
        </w:rPr>
      </w:pPr>
      <w:r w:rsidRPr="00AE2443">
        <w:rPr>
          <w:rFonts w:cs="Arial"/>
          <w:spacing w:val="2"/>
          <w:sz w:val="24"/>
          <w:szCs w:val="24"/>
          <w:lang w:val="sr-Cyrl-CS"/>
        </w:rPr>
        <w:t>___________</w:t>
      </w:r>
    </w:p>
    <w:p w:rsidR="00D84489" w:rsidRPr="00C46E6C" w:rsidRDefault="00D84489" w:rsidP="00D84489">
      <w:pPr>
        <w:jc w:val="center"/>
        <w:rPr>
          <w:rFonts w:cs="Arial"/>
          <w:b/>
          <w:sz w:val="24"/>
          <w:szCs w:val="24"/>
        </w:rPr>
      </w:pPr>
      <w:r>
        <w:rPr>
          <w:rFonts w:cs="Arial"/>
          <w:b/>
          <w:sz w:val="24"/>
          <w:szCs w:val="24"/>
        </w:rPr>
        <w:lastRenderedPageBreak/>
        <w:t xml:space="preserve">                                                                                                </w:t>
      </w:r>
      <w:r w:rsidR="009B1DDC">
        <w:rPr>
          <w:rFonts w:cs="Arial"/>
          <w:b/>
          <w:sz w:val="24"/>
          <w:szCs w:val="24"/>
          <w:lang w:val="sr-Cyrl-RS"/>
        </w:rPr>
        <w:t xml:space="preserve">                   </w:t>
      </w:r>
      <w:r w:rsidR="00A66B6C">
        <w:rPr>
          <w:rFonts w:cs="Arial"/>
          <w:b/>
          <w:sz w:val="24"/>
          <w:szCs w:val="24"/>
          <w:lang w:val="sr-Cyrl-CS"/>
        </w:rPr>
        <w:t xml:space="preserve">ПРИЛОГ </w:t>
      </w:r>
      <w:r w:rsidR="00DE4ED8" w:rsidRPr="00C46E6C">
        <w:rPr>
          <w:rFonts w:cs="Arial"/>
          <w:b/>
          <w:sz w:val="24"/>
          <w:szCs w:val="24"/>
        </w:rPr>
        <w:t xml:space="preserve"> 2.</w:t>
      </w:r>
    </w:p>
    <w:p w:rsidR="00D84489" w:rsidRPr="00C46E6C" w:rsidRDefault="00D84489" w:rsidP="00D84489">
      <w:pPr>
        <w:jc w:val="center"/>
        <w:rPr>
          <w:rFonts w:cs="Arial"/>
          <w:b/>
          <w:sz w:val="24"/>
          <w:szCs w:val="24"/>
          <w:lang w:val="sr-Cyrl-CS"/>
        </w:rPr>
      </w:pPr>
    </w:p>
    <w:p w:rsidR="00D84489" w:rsidRDefault="00D84489" w:rsidP="00D84489">
      <w:pPr>
        <w:jc w:val="center"/>
        <w:rPr>
          <w:rFonts w:cs="Arial"/>
          <w:color w:val="4F81BD" w:themeColor="accent1"/>
          <w:sz w:val="24"/>
          <w:szCs w:val="24"/>
          <w:lang w:val="ru-RU"/>
        </w:rPr>
      </w:pPr>
      <w:r w:rsidRPr="00C46E6C">
        <w:rPr>
          <w:rFonts w:cs="Arial"/>
          <w:b/>
          <w:sz w:val="24"/>
          <w:szCs w:val="24"/>
          <w:lang w:val="sr-Cyrl-CS"/>
        </w:rPr>
        <w:t xml:space="preserve">ЗАПИСНИК О ИЗВРШЕНОЈ ИСПОРУЦИ </w:t>
      </w:r>
      <w:r w:rsidR="00FD6169" w:rsidRPr="00C46E6C">
        <w:rPr>
          <w:rFonts w:cs="Arial"/>
          <w:b/>
          <w:sz w:val="24"/>
          <w:szCs w:val="24"/>
          <w:lang w:val="sr-Cyrl-CS"/>
        </w:rPr>
        <w:t>ДОБАРА</w:t>
      </w:r>
      <w:r>
        <w:rPr>
          <w:rFonts w:cs="Arial"/>
          <w:b/>
          <w:color w:val="4F81BD" w:themeColor="accent1"/>
          <w:sz w:val="24"/>
          <w:szCs w:val="24"/>
          <w:lang w:val="sr-Cyrl-CS"/>
        </w:rPr>
        <w:t xml:space="preserve"> </w:t>
      </w:r>
    </w:p>
    <w:p w:rsidR="004B47E8" w:rsidRDefault="004B47E8" w:rsidP="00D84489">
      <w:pPr>
        <w:rPr>
          <w:rFonts w:cs="Arial"/>
          <w:b/>
          <w:strike/>
          <w:sz w:val="24"/>
          <w:szCs w:val="24"/>
        </w:rPr>
      </w:pPr>
    </w:p>
    <w:p w:rsidR="00D84489" w:rsidRDefault="00D84489" w:rsidP="00D84489">
      <w:pPr>
        <w:rPr>
          <w:rFonts w:cs="Arial"/>
          <w:sz w:val="24"/>
          <w:szCs w:val="24"/>
          <w:lang w:val="ru-RU"/>
        </w:rPr>
      </w:pPr>
      <w:r>
        <w:rPr>
          <w:rFonts w:cs="Arial"/>
          <w:sz w:val="24"/>
          <w:szCs w:val="24"/>
          <w:lang w:val="ru-RU"/>
        </w:rPr>
        <w:tab/>
      </w:r>
      <w:r>
        <w:rPr>
          <w:rFonts w:cs="Arial"/>
          <w:sz w:val="24"/>
          <w:szCs w:val="24"/>
          <w:lang w:val="ru-RU"/>
        </w:rPr>
        <w:tab/>
      </w:r>
      <w:r>
        <w:rPr>
          <w:rFonts w:cs="Arial"/>
          <w:sz w:val="24"/>
          <w:szCs w:val="24"/>
          <w:lang w:val="ru-RU"/>
        </w:rPr>
        <w:tab/>
        <w:t>Датум</w:t>
      </w:r>
      <w:r>
        <w:rPr>
          <w:rFonts w:cs="Arial"/>
          <w:sz w:val="24"/>
          <w:szCs w:val="24"/>
        </w:rPr>
        <w:t xml:space="preserve"> </w:t>
      </w:r>
      <w:r>
        <w:rPr>
          <w:rFonts w:cs="Arial"/>
          <w:sz w:val="24"/>
          <w:szCs w:val="24"/>
          <w:lang w:val="ru-RU"/>
        </w:rPr>
        <w:t>___________</w:t>
      </w:r>
    </w:p>
    <w:p w:rsidR="00D84489" w:rsidRDefault="00D84489" w:rsidP="00D84489">
      <w:pPr>
        <w:ind w:left="1440" w:firstLine="720"/>
        <w:rPr>
          <w:rFonts w:cs="Arial"/>
          <w:sz w:val="24"/>
          <w:szCs w:val="24"/>
          <w:lang w:val="ru-RU"/>
        </w:rPr>
      </w:pPr>
    </w:p>
    <w:p w:rsidR="00D84489" w:rsidRDefault="00D84489" w:rsidP="00D84489">
      <w:pPr>
        <w:rPr>
          <w:rFonts w:cs="Arial"/>
          <w:color w:val="00B0F0"/>
          <w:sz w:val="24"/>
          <w:szCs w:val="24"/>
          <w:lang w:val="ru-RU"/>
        </w:rPr>
      </w:pPr>
      <w:r>
        <w:rPr>
          <w:rFonts w:cs="Arial"/>
          <w:sz w:val="24"/>
          <w:szCs w:val="24"/>
          <w:lang w:val="ru-RU"/>
        </w:rPr>
        <w:tab/>
      </w:r>
      <w:r w:rsidRPr="00FD6169">
        <w:rPr>
          <w:rFonts w:cs="Arial"/>
          <w:sz w:val="24"/>
          <w:szCs w:val="24"/>
          <w:lang w:val="ru-RU"/>
        </w:rPr>
        <w:t>ПРОДАВАЦ:</w:t>
      </w:r>
      <w:r w:rsidRPr="00FD6169">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t xml:space="preserve">                             </w:t>
      </w:r>
      <w:r w:rsidRPr="00FD6169">
        <w:rPr>
          <w:rFonts w:cs="Arial"/>
          <w:sz w:val="24"/>
          <w:szCs w:val="24"/>
          <w:lang w:val="ru-RU"/>
        </w:rPr>
        <w:t>КУПАЦ:</w:t>
      </w:r>
    </w:p>
    <w:p w:rsidR="00D84489" w:rsidRDefault="00D84489" w:rsidP="00D84489">
      <w:pPr>
        <w:rPr>
          <w:rFonts w:cs="Arial"/>
          <w:sz w:val="24"/>
          <w:szCs w:val="24"/>
          <w:lang w:val="ru-RU"/>
        </w:rPr>
      </w:pPr>
      <w:r>
        <w:rPr>
          <w:rFonts w:cs="Arial"/>
          <w:sz w:val="24"/>
          <w:szCs w:val="24"/>
        </w:rPr>
        <w:t xml:space="preserve"> </w:t>
      </w:r>
      <w:r>
        <w:rPr>
          <w:rFonts w:cs="Arial"/>
          <w:sz w:val="24"/>
          <w:szCs w:val="24"/>
          <w:lang w:val="ru-RU"/>
        </w:rPr>
        <w:t xml:space="preserve">___________________________                               </w:t>
      </w:r>
      <w:r w:rsidR="00740E08" w:rsidRPr="00740E08">
        <w:rPr>
          <w:rFonts w:cs="Arial"/>
          <w:sz w:val="24"/>
          <w:szCs w:val="24"/>
          <w:u w:val="single"/>
          <w:lang w:val="ru-RU"/>
        </w:rPr>
        <w:t>ЈП ЕПС Београд</w:t>
      </w:r>
    </w:p>
    <w:p w:rsidR="00D84489" w:rsidRDefault="00D84489" w:rsidP="00D84489">
      <w:pPr>
        <w:rPr>
          <w:rFonts w:cs="Arial"/>
          <w:sz w:val="24"/>
          <w:szCs w:val="24"/>
        </w:rPr>
      </w:pPr>
      <w:r>
        <w:rPr>
          <w:rFonts w:cs="Arial"/>
          <w:sz w:val="24"/>
          <w:szCs w:val="24"/>
        </w:rPr>
        <w:t xml:space="preserve">    </w:t>
      </w:r>
      <w:r>
        <w:rPr>
          <w:rFonts w:cs="Arial"/>
          <w:sz w:val="24"/>
          <w:szCs w:val="24"/>
          <w:lang w:val="ru-RU"/>
        </w:rPr>
        <w:t xml:space="preserve">(Назив правног  лица)    </w:t>
      </w:r>
      <w:r>
        <w:rPr>
          <w:rFonts w:cs="Arial"/>
          <w:sz w:val="24"/>
          <w:szCs w:val="24"/>
          <w:lang w:val="ru-RU"/>
        </w:rPr>
        <w:tab/>
        <w:t xml:space="preserve">      </w:t>
      </w:r>
      <w:r>
        <w:rPr>
          <w:rFonts w:cs="Arial"/>
          <w:sz w:val="24"/>
          <w:szCs w:val="24"/>
        </w:rPr>
        <w:t xml:space="preserve">    </w:t>
      </w:r>
      <w:r>
        <w:rPr>
          <w:rFonts w:cs="Arial"/>
          <w:sz w:val="24"/>
          <w:szCs w:val="24"/>
          <w:lang w:val="ru-RU"/>
        </w:rPr>
        <w:t xml:space="preserve">(Назив организационог дела </w:t>
      </w:r>
      <w:r>
        <w:rPr>
          <w:rFonts w:cs="Arial"/>
          <w:sz w:val="24"/>
          <w:szCs w:val="24"/>
        </w:rPr>
        <w:t>ЈП ЕПС)</w:t>
      </w:r>
    </w:p>
    <w:p w:rsidR="00D84489" w:rsidRDefault="00D84489" w:rsidP="00D84489">
      <w:pPr>
        <w:rPr>
          <w:rFonts w:cs="Arial"/>
          <w:sz w:val="24"/>
          <w:szCs w:val="24"/>
          <w:lang w:val="ru-RU"/>
        </w:rPr>
      </w:pPr>
    </w:p>
    <w:p w:rsidR="00D84489" w:rsidRDefault="00D84489" w:rsidP="00D84489">
      <w:pPr>
        <w:rPr>
          <w:rFonts w:cs="Arial"/>
          <w:sz w:val="24"/>
          <w:szCs w:val="24"/>
          <w:lang w:val="ru-RU"/>
        </w:rPr>
      </w:pPr>
      <w:r>
        <w:rPr>
          <w:rFonts w:cs="Arial"/>
          <w:sz w:val="24"/>
          <w:szCs w:val="24"/>
          <w:lang w:val="ru-RU"/>
        </w:rPr>
        <w:t xml:space="preserve">___________________________          </w:t>
      </w:r>
      <w:r>
        <w:rPr>
          <w:rFonts w:cs="Arial"/>
          <w:sz w:val="24"/>
          <w:szCs w:val="24"/>
          <w:lang w:val="ru-RU"/>
        </w:rPr>
        <w:tab/>
      </w:r>
      <w:r>
        <w:rPr>
          <w:rFonts w:cs="Arial"/>
          <w:sz w:val="24"/>
          <w:szCs w:val="24"/>
          <w:lang w:val="ru-RU"/>
        </w:rPr>
        <w:tab/>
      </w:r>
      <w:r w:rsidR="00740E08">
        <w:rPr>
          <w:rFonts w:cs="Arial"/>
          <w:sz w:val="24"/>
          <w:szCs w:val="24"/>
          <w:lang w:val="ru-RU"/>
        </w:rPr>
        <w:t xml:space="preserve">        </w:t>
      </w:r>
      <w:r w:rsidR="00740E08" w:rsidRPr="00740E08">
        <w:rPr>
          <w:rFonts w:cs="Arial"/>
          <w:sz w:val="24"/>
          <w:szCs w:val="24"/>
          <w:u w:val="single"/>
          <w:lang w:val="ru-RU"/>
        </w:rPr>
        <w:t>Царице Милице 2</w:t>
      </w:r>
    </w:p>
    <w:p w:rsidR="00D84489" w:rsidRDefault="00D84489" w:rsidP="00D84489">
      <w:pPr>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Pr>
          <w:rFonts w:cs="Arial"/>
          <w:sz w:val="24"/>
          <w:szCs w:val="24"/>
        </w:rPr>
        <w:t xml:space="preserve">   </w:t>
      </w:r>
      <w:r w:rsidR="00740E08">
        <w:rPr>
          <w:rFonts w:cs="Arial"/>
          <w:sz w:val="24"/>
          <w:szCs w:val="24"/>
        </w:rPr>
        <w:t xml:space="preserve">   </w:t>
      </w:r>
      <w:r>
        <w:rPr>
          <w:rFonts w:cs="Arial"/>
          <w:sz w:val="24"/>
          <w:szCs w:val="24"/>
          <w:lang w:val="ru-RU"/>
        </w:rPr>
        <w:t xml:space="preserve">(Адреса организационог дела </w:t>
      </w:r>
      <w:r>
        <w:rPr>
          <w:rFonts w:cs="Arial"/>
          <w:sz w:val="24"/>
          <w:szCs w:val="24"/>
        </w:rPr>
        <w:t>ЈП ЕПС</w:t>
      </w:r>
      <w:r>
        <w:rPr>
          <w:rFonts w:cs="Arial"/>
          <w:sz w:val="24"/>
          <w:szCs w:val="24"/>
          <w:lang w:val="ru-RU"/>
        </w:rPr>
        <w:t>)</w:t>
      </w:r>
    </w:p>
    <w:p w:rsidR="00D84489" w:rsidRDefault="00D84489" w:rsidP="00D84489">
      <w:pPr>
        <w:rPr>
          <w:rFonts w:cs="Arial"/>
          <w:sz w:val="24"/>
          <w:szCs w:val="24"/>
          <w:lang w:val="ru-RU"/>
        </w:rPr>
      </w:pPr>
    </w:p>
    <w:p w:rsidR="00D84489" w:rsidRDefault="00D84489" w:rsidP="00D84489">
      <w:pPr>
        <w:rPr>
          <w:rFonts w:cs="Arial"/>
          <w:sz w:val="24"/>
          <w:szCs w:val="24"/>
          <w:lang w:val="ru-RU"/>
        </w:rPr>
      </w:pPr>
    </w:p>
    <w:p w:rsidR="00D84489" w:rsidRDefault="00D84489" w:rsidP="00D84489">
      <w:pPr>
        <w:rPr>
          <w:rFonts w:cs="Arial"/>
          <w:sz w:val="24"/>
          <w:szCs w:val="24"/>
        </w:rPr>
      </w:pPr>
      <w:r>
        <w:rPr>
          <w:rFonts w:cs="Arial"/>
          <w:sz w:val="24"/>
          <w:szCs w:val="24"/>
          <w:lang w:val="ru-RU"/>
        </w:rPr>
        <w:t>Број Уговора/Датум:      __________________________________________</w:t>
      </w:r>
    </w:p>
    <w:p w:rsidR="00D84489" w:rsidRPr="00740E08" w:rsidRDefault="00D84489" w:rsidP="00D84489">
      <w:pPr>
        <w:rPr>
          <w:rFonts w:cs="Arial"/>
          <w:sz w:val="24"/>
          <w:szCs w:val="24"/>
          <w:u w:val="single"/>
          <w:lang w:val="ru-RU"/>
        </w:rPr>
      </w:pPr>
      <w:r>
        <w:rPr>
          <w:rFonts w:cs="Arial"/>
          <w:sz w:val="24"/>
          <w:szCs w:val="24"/>
          <w:lang w:val="ru-RU"/>
        </w:rPr>
        <w:t>Место и</w:t>
      </w:r>
      <w:r w:rsidR="00740E08">
        <w:rPr>
          <w:rFonts w:cs="Arial"/>
          <w:sz w:val="24"/>
          <w:szCs w:val="24"/>
          <w:lang w:val="ru-RU"/>
        </w:rPr>
        <w:t xml:space="preserve">споруке: </w:t>
      </w:r>
      <w:r w:rsidR="00740E08" w:rsidRPr="00740E08">
        <w:rPr>
          <w:rFonts w:cs="Arial"/>
          <w:sz w:val="24"/>
          <w:szCs w:val="24"/>
          <w:u w:val="single"/>
          <w:lang w:val="ru-RU"/>
        </w:rPr>
        <w:t>Београд, Балканска 13</w:t>
      </w:r>
    </w:p>
    <w:p w:rsidR="00D84489" w:rsidRDefault="00D84489" w:rsidP="00D84489">
      <w:pPr>
        <w:ind w:left="426"/>
        <w:rPr>
          <w:rFonts w:cs="Arial"/>
          <w:b/>
          <w:sz w:val="24"/>
          <w:szCs w:val="24"/>
          <w:lang w:val="ru-RU"/>
        </w:rPr>
      </w:pPr>
    </w:p>
    <w:p w:rsidR="00D84489" w:rsidRDefault="00D84489" w:rsidP="00D84489">
      <w:pPr>
        <w:ind w:left="426"/>
        <w:rPr>
          <w:rFonts w:cs="Arial"/>
          <w:sz w:val="24"/>
          <w:szCs w:val="24"/>
          <w:lang w:val="ru-RU"/>
        </w:rPr>
      </w:pPr>
      <w:r>
        <w:rPr>
          <w:rFonts w:cs="Arial"/>
          <w:b/>
          <w:sz w:val="24"/>
          <w:szCs w:val="24"/>
          <w:lang w:val="ru-RU"/>
        </w:rPr>
        <w:t>А</w:t>
      </w:r>
      <w:r>
        <w:rPr>
          <w:rFonts w:cs="Arial"/>
          <w:sz w:val="24"/>
          <w:szCs w:val="24"/>
          <w:lang w:val="ru-RU"/>
        </w:rPr>
        <w:t xml:space="preserve">) ДЕТАЉНА СПЕЦИФИКАЦИЈА </w:t>
      </w:r>
      <w:r w:rsidR="00FD6169" w:rsidRPr="00FD6169">
        <w:rPr>
          <w:rFonts w:cs="Arial"/>
          <w:sz w:val="24"/>
          <w:szCs w:val="24"/>
          <w:lang w:val="ru-RU"/>
        </w:rPr>
        <w:t>ДОБАРА</w:t>
      </w:r>
      <w:r>
        <w:rPr>
          <w:rFonts w:cs="Arial"/>
          <w:sz w:val="24"/>
          <w:szCs w:val="24"/>
          <w:lang w:val="ru-RU"/>
        </w:rPr>
        <w:t xml:space="preserve">: </w:t>
      </w:r>
    </w:p>
    <w:p w:rsidR="00D84489" w:rsidRDefault="00D84489" w:rsidP="00D84489">
      <w:pPr>
        <w:rPr>
          <w:rFonts w:cs="Arial"/>
          <w:sz w:val="24"/>
          <w:szCs w:val="24"/>
          <w:lang w:val="ru-RU"/>
        </w:rPr>
      </w:pPr>
    </w:p>
    <w:p w:rsidR="00D84489" w:rsidRDefault="00D84489" w:rsidP="00D84489">
      <w:pPr>
        <w:rPr>
          <w:rFonts w:cs="Arial"/>
          <w:sz w:val="24"/>
          <w:szCs w:val="24"/>
          <w:lang w:val="ru-RU"/>
        </w:rPr>
      </w:pPr>
      <w:r>
        <w:rPr>
          <w:rFonts w:cs="Arial"/>
          <w:sz w:val="24"/>
          <w:szCs w:val="24"/>
          <w:lang w:val="ru-RU"/>
        </w:rPr>
        <w:t xml:space="preserve">Укупна вредност </w:t>
      </w:r>
      <w:r w:rsidRPr="00FD6169">
        <w:rPr>
          <w:rFonts w:cs="Arial"/>
          <w:sz w:val="24"/>
          <w:szCs w:val="24"/>
          <w:lang w:val="ru-RU"/>
        </w:rPr>
        <w:t>испоручених добара</w:t>
      </w:r>
      <w:r w:rsidR="00FD6169">
        <w:rPr>
          <w:rFonts w:cs="Arial"/>
          <w:color w:val="4F81BD" w:themeColor="accent1"/>
          <w:sz w:val="24"/>
          <w:szCs w:val="24"/>
          <w:lang w:val="ru-RU"/>
        </w:rPr>
        <w:t xml:space="preserve"> </w:t>
      </w:r>
      <w:r>
        <w:rPr>
          <w:rFonts w:cs="Arial"/>
          <w:sz w:val="24"/>
          <w:szCs w:val="24"/>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D84489" w:rsidTr="00D84489">
        <w:tc>
          <w:tcPr>
            <w:tcW w:w="7966" w:type="dxa"/>
            <w:tcBorders>
              <w:top w:val="nil"/>
              <w:left w:val="nil"/>
              <w:bottom w:val="single" w:sz="4" w:space="0" w:color="auto"/>
              <w:right w:val="nil"/>
            </w:tcBorders>
            <w:vAlign w:val="center"/>
            <w:hideMark/>
          </w:tcPr>
          <w:p w:rsidR="00740E08" w:rsidRDefault="00740E08">
            <w:pPr>
              <w:spacing w:line="254" w:lineRule="auto"/>
              <w:rPr>
                <w:rFonts w:cs="Arial"/>
                <w:sz w:val="24"/>
                <w:szCs w:val="24"/>
                <w:lang w:val="sr-Cyrl-CS" w:eastAsia="sr-Latn-CS"/>
              </w:rPr>
            </w:pPr>
            <w:r>
              <w:rPr>
                <w:rFonts w:cs="Arial"/>
                <w:sz w:val="24"/>
                <w:szCs w:val="24"/>
                <w:lang w:val="sr-Cyrl-CS" w:eastAsia="sr-Latn-CS"/>
              </w:rPr>
              <w:t>_______________________________________________________</w:t>
            </w:r>
          </w:p>
          <w:p w:rsidR="00D84489" w:rsidRDefault="00D84489">
            <w:pPr>
              <w:spacing w:line="254" w:lineRule="auto"/>
              <w:rPr>
                <w:rFonts w:cs="Arial"/>
                <w:sz w:val="24"/>
                <w:szCs w:val="24"/>
                <w:lang w:val="sr-Cyrl-CS" w:eastAsia="sr-Latn-CS"/>
              </w:rPr>
            </w:pPr>
            <w:r>
              <w:rPr>
                <w:rFonts w:cs="Arial"/>
                <w:sz w:val="24"/>
                <w:szCs w:val="24"/>
                <w:lang w:val="sr-Cyrl-CS" w:eastAsia="sr-Latn-CS"/>
              </w:rPr>
              <w:t xml:space="preserve">Предмет уговора </w:t>
            </w:r>
            <w:r w:rsidR="00FD6169" w:rsidRPr="00DE4ED8">
              <w:rPr>
                <w:rFonts w:cs="Arial"/>
                <w:sz w:val="24"/>
                <w:szCs w:val="24"/>
                <w:lang w:val="sr-Cyrl-CS" w:eastAsia="sr-Latn-CS"/>
              </w:rPr>
              <w:t>(добра</w:t>
            </w:r>
            <w:r>
              <w:rPr>
                <w:rFonts w:cs="Arial"/>
                <w:sz w:val="24"/>
                <w:szCs w:val="24"/>
                <w:lang w:val="sr-Cyrl-CS" w:eastAsia="sr-Latn-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D84489" w:rsidRDefault="00D84489">
            <w:pPr>
              <w:spacing w:line="254" w:lineRule="auto"/>
              <w:rPr>
                <w:rFonts w:cs="Arial"/>
                <w:sz w:val="24"/>
                <w:szCs w:val="24"/>
                <w:lang w:val="sr-Cyrl-CS" w:eastAsia="sr-Latn-CS"/>
              </w:rPr>
            </w:pPr>
          </w:p>
          <w:p w:rsidR="00D84489" w:rsidRDefault="00D84489">
            <w:pPr>
              <w:spacing w:line="254" w:lineRule="auto"/>
              <w:rPr>
                <w:rFonts w:cs="Arial"/>
                <w:sz w:val="24"/>
                <w:szCs w:val="24"/>
                <w:lang w:val="sr-Cyrl-CS" w:eastAsia="sr-Latn-CS"/>
              </w:rPr>
            </w:pPr>
          </w:p>
          <w:p w:rsidR="00D84489" w:rsidRDefault="00D84489">
            <w:pPr>
              <w:spacing w:line="254" w:lineRule="auto"/>
              <w:rPr>
                <w:rFonts w:cs="Arial"/>
                <w:sz w:val="24"/>
                <w:szCs w:val="24"/>
                <w:lang w:val="sr-Cyrl-CS" w:eastAsia="sr-Latn-CS"/>
              </w:rPr>
            </w:pPr>
          </w:p>
          <w:p w:rsidR="00D84489" w:rsidRDefault="00D84489">
            <w:pPr>
              <w:spacing w:line="254" w:lineRule="auto"/>
              <w:rPr>
                <w:rFonts w:cs="Arial"/>
                <w:sz w:val="24"/>
                <w:szCs w:val="24"/>
                <w:lang w:val="sr-Cyrl-CS" w:eastAsia="sr-Latn-CS"/>
              </w:rPr>
            </w:pPr>
            <w:r>
              <w:rPr>
                <w:rFonts w:cs="Arial"/>
                <w:sz w:val="24"/>
                <w:szCs w:val="24"/>
                <w:lang w:val="sr-Cyrl-CS" w:eastAsia="sr-Latn-CS"/>
              </w:rPr>
              <w:t>□ ДА</w:t>
            </w:r>
          </w:p>
          <w:p w:rsidR="00D84489" w:rsidRDefault="00D84489">
            <w:pPr>
              <w:spacing w:line="254" w:lineRule="auto"/>
              <w:rPr>
                <w:rFonts w:cs="Arial"/>
                <w:sz w:val="24"/>
                <w:szCs w:val="24"/>
                <w:lang w:val="sr-Cyrl-CS" w:eastAsia="sr-Latn-CS"/>
              </w:rPr>
            </w:pPr>
            <w:r>
              <w:rPr>
                <w:rFonts w:cs="Arial"/>
                <w:sz w:val="24"/>
                <w:szCs w:val="24"/>
                <w:lang w:val="sr-Cyrl-CS" w:eastAsia="sr-Latn-CS"/>
              </w:rPr>
              <w:t>□ НЕ</w:t>
            </w:r>
          </w:p>
        </w:tc>
      </w:tr>
      <w:tr w:rsidR="00D84489" w:rsidTr="00D84489">
        <w:tc>
          <w:tcPr>
            <w:tcW w:w="7966" w:type="dxa"/>
            <w:tcBorders>
              <w:top w:val="single" w:sz="4" w:space="0" w:color="auto"/>
              <w:left w:val="nil"/>
              <w:bottom w:val="single" w:sz="4" w:space="0" w:color="auto"/>
              <w:right w:val="nil"/>
            </w:tcBorders>
            <w:vAlign w:val="center"/>
            <w:hideMark/>
          </w:tcPr>
          <w:p w:rsidR="00D84489" w:rsidRDefault="00D84489">
            <w:pPr>
              <w:spacing w:line="254" w:lineRule="auto"/>
              <w:rPr>
                <w:rFonts w:cs="Arial"/>
                <w:color w:val="4F81BD" w:themeColor="accent1"/>
                <w:sz w:val="24"/>
                <w:szCs w:val="24"/>
                <w:lang w:val="sr-Cyrl-CS" w:eastAsia="sr-Latn-CS"/>
              </w:rPr>
            </w:pPr>
            <w:r>
              <w:rPr>
                <w:rFonts w:cs="Arial"/>
                <w:sz w:val="24"/>
                <w:szCs w:val="24"/>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D84489" w:rsidRDefault="00D84489">
            <w:pPr>
              <w:spacing w:line="254" w:lineRule="auto"/>
              <w:rPr>
                <w:rFonts w:cs="Arial"/>
                <w:sz w:val="24"/>
                <w:szCs w:val="24"/>
                <w:lang w:val="sr-Cyrl-CS" w:eastAsia="sr-Latn-CS"/>
              </w:rPr>
            </w:pPr>
            <w:r>
              <w:rPr>
                <w:rFonts w:cs="Arial"/>
                <w:sz w:val="24"/>
                <w:szCs w:val="24"/>
                <w:lang w:val="sr-Cyrl-CS" w:eastAsia="sr-Latn-CS"/>
              </w:rPr>
              <w:t>□ ДА</w:t>
            </w:r>
          </w:p>
          <w:p w:rsidR="00D84489" w:rsidRDefault="00D84489">
            <w:pPr>
              <w:spacing w:line="254" w:lineRule="auto"/>
              <w:rPr>
                <w:rFonts w:cs="Arial"/>
                <w:sz w:val="24"/>
                <w:szCs w:val="24"/>
                <w:lang w:val="sr-Cyrl-CS" w:eastAsia="sr-Latn-CS"/>
              </w:rPr>
            </w:pPr>
            <w:r>
              <w:rPr>
                <w:rFonts w:cs="Arial"/>
                <w:sz w:val="24"/>
                <w:szCs w:val="24"/>
                <w:lang w:val="sr-Cyrl-CS" w:eastAsia="sr-Latn-CS"/>
              </w:rPr>
              <w:t>□ НЕ</w:t>
            </w:r>
          </w:p>
        </w:tc>
      </w:tr>
    </w:tbl>
    <w:p w:rsidR="00D84489" w:rsidRDefault="00D84489" w:rsidP="00D84489">
      <w:pPr>
        <w:rPr>
          <w:rFonts w:cs="Arial"/>
          <w:sz w:val="24"/>
          <w:szCs w:val="24"/>
          <w:highlight w:val="yellow"/>
          <w:lang w:val="sr-Cyrl-CS"/>
        </w:rPr>
      </w:pPr>
    </w:p>
    <w:p w:rsidR="00D84489" w:rsidRDefault="00D84489" w:rsidP="00D84489">
      <w:pPr>
        <w:rPr>
          <w:rFonts w:cs="Arial"/>
          <w:sz w:val="24"/>
          <w:szCs w:val="24"/>
          <w:lang w:val="sr-Cyrl-CS"/>
        </w:rPr>
      </w:pPr>
      <w:r>
        <w:rPr>
          <w:rFonts w:cs="Arial"/>
          <w:sz w:val="24"/>
          <w:szCs w:val="24"/>
          <w:lang w:val="sr-Cyrl-CS"/>
        </w:rPr>
        <w:t>Укупан број позиција из спецификације:                            Број улаза:</w:t>
      </w:r>
    </w:p>
    <w:p w:rsidR="00D84489" w:rsidRDefault="00D84489" w:rsidP="00D84489">
      <w:pPr>
        <w:rPr>
          <w:rFonts w:cs="Arial"/>
          <w:sz w:val="24"/>
          <w:szCs w:val="24"/>
          <w:lang w:val="sr-Cyrl-CS"/>
        </w:rPr>
      </w:pPr>
      <w:r>
        <w:rPr>
          <w:rFonts w:cs="Arial"/>
          <w:sz w:val="24"/>
          <w:szCs w:val="24"/>
          <w:lang w:val="sr-Cyrl-CS"/>
        </w:rPr>
        <w:t>___________________________________________________________________</w:t>
      </w:r>
    </w:p>
    <w:p w:rsidR="00D84489" w:rsidRDefault="00D84489" w:rsidP="00D84489">
      <w:pPr>
        <w:rPr>
          <w:rFonts w:cs="Arial"/>
          <w:sz w:val="24"/>
          <w:szCs w:val="24"/>
          <w:highlight w:val="yellow"/>
          <w:lang w:val="sr-Cyrl-CS"/>
        </w:rPr>
      </w:pPr>
    </w:p>
    <w:p w:rsidR="00D84489" w:rsidRDefault="00D84489" w:rsidP="00D84489">
      <w:pPr>
        <w:rPr>
          <w:rFonts w:cs="Arial"/>
          <w:sz w:val="24"/>
          <w:szCs w:val="24"/>
          <w:lang w:val="sr-Cyrl-CS"/>
        </w:rPr>
      </w:pPr>
      <w:r>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D84489" w:rsidRDefault="00D84489" w:rsidP="00D84489">
      <w:pPr>
        <w:jc w:val="center"/>
        <w:rPr>
          <w:rFonts w:cs="Arial"/>
          <w:sz w:val="24"/>
          <w:szCs w:val="24"/>
          <w:lang w:val="sr-Cyrl-CS"/>
        </w:rPr>
      </w:pPr>
    </w:p>
    <w:p w:rsidR="00D84489" w:rsidRDefault="00D84489" w:rsidP="00D84489">
      <w:pPr>
        <w:rPr>
          <w:rFonts w:cs="Arial"/>
          <w:sz w:val="24"/>
          <w:szCs w:val="24"/>
          <w:lang w:val="ru-RU"/>
        </w:rPr>
      </w:pPr>
      <w:r>
        <w:rPr>
          <w:rFonts w:cs="Arial"/>
          <w:sz w:val="24"/>
          <w:szCs w:val="24"/>
          <w:lang w:val="ru-RU"/>
        </w:rPr>
        <w:t xml:space="preserve">Б) Да су </w:t>
      </w:r>
      <w:r w:rsidRPr="00FD6169">
        <w:rPr>
          <w:rFonts w:cs="Arial"/>
          <w:sz w:val="24"/>
          <w:szCs w:val="24"/>
          <w:lang w:val="ru-RU"/>
        </w:rPr>
        <w:t>добра испоручена</w:t>
      </w:r>
      <w:r>
        <w:rPr>
          <w:rFonts w:cs="Arial"/>
          <w:color w:val="4F81BD" w:themeColor="accent1"/>
          <w:sz w:val="24"/>
          <w:szCs w:val="24"/>
          <w:lang w:val="ru-RU"/>
        </w:rPr>
        <w:t xml:space="preserve"> </w:t>
      </w:r>
      <w:r>
        <w:rPr>
          <w:rFonts w:cs="Arial"/>
          <w:sz w:val="24"/>
          <w:szCs w:val="24"/>
          <w:lang w:val="ru-RU"/>
        </w:rPr>
        <w:t>у обиму, квалитету, уговореном року и сагласно уговору потврђују:</w:t>
      </w:r>
    </w:p>
    <w:p w:rsidR="00D84489" w:rsidRPr="00DE4ED8" w:rsidRDefault="00D84489" w:rsidP="00D84489">
      <w:pPr>
        <w:rPr>
          <w:rFonts w:cs="Arial"/>
          <w:sz w:val="24"/>
          <w:szCs w:val="24"/>
          <w:lang w:val="ru-RU"/>
        </w:rPr>
      </w:pPr>
    </w:p>
    <w:p w:rsidR="00D84489" w:rsidRPr="00DE4ED8" w:rsidRDefault="00D84489" w:rsidP="00D84489">
      <w:pPr>
        <w:rPr>
          <w:rFonts w:cs="Arial"/>
          <w:sz w:val="24"/>
          <w:szCs w:val="24"/>
          <w:vertAlign w:val="superscript"/>
          <w:lang w:val="ru-RU"/>
        </w:rPr>
      </w:pPr>
      <w:r w:rsidRPr="00DE4ED8">
        <w:rPr>
          <w:rFonts w:cs="Arial"/>
          <w:sz w:val="24"/>
          <w:szCs w:val="24"/>
          <w:lang w:val="ru-RU"/>
        </w:rPr>
        <w:t xml:space="preserve">    ПРОДАВАЦ:</w:t>
      </w:r>
      <w:r w:rsidRPr="00DE4ED8">
        <w:rPr>
          <w:rFonts w:cs="Arial"/>
          <w:sz w:val="24"/>
          <w:szCs w:val="24"/>
          <w:lang w:val="ru-RU"/>
        </w:rPr>
        <w:tab/>
        <w:t xml:space="preserve">                                              </w:t>
      </w:r>
      <w:r w:rsidR="00FD6169" w:rsidRPr="00DE4ED8">
        <w:rPr>
          <w:rFonts w:cs="Arial"/>
          <w:sz w:val="24"/>
          <w:szCs w:val="24"/>
          <w:lang w:val="ru-RU"/>
        </w:rPr>
        <w:tab/>
      </w:r>
      <w:r w:rsidR="00FD6169" w:rsidRPr="00DE4ED8">
        <w:rPr>
          <w:rFonts w:cs="Arial"/>
          <w:sz w:val="24"/>
          <w:szCs w:val="24"/>
          <w:lang w:val="ru-RU"/>
        </w:rPr>
        <w:tab/>
      </w:r>
      <w:r w:rsidR="00FD6169" w:rsidRPr="00DE4ED8">
        <w:rPr>
          <w:rFonts w:cs="Arial"/>
          <w:sz w:val="24"/>
          <w:szCs w:val="24"/>
          <w:lang w:val="ru-RU"/>
        </w:rPr>
        <w:tab/>
        <w:t>КУПАЦ:</w:t>
      </w:r>
    </w:p>
    <w:p w:rsidR="00D84489" w:rsidRPr="00DE4ED8" w:rsidRDefault="00D84489" w:rsidP="00D84489">
      <w:pPr>
        <w:rPr>
          <w:rFonts w:cs="Arial"/>
          <w:sz w:val="24"/>
          <w:szCs w:val="24"/>
          <w:lang w:val="ru-RU"/>
        </w:rPr>
      </w:pPr>
    </w:p>
    <w:p w:rsidR="00D84489" w:rsidRPr="00DE4ED8" w:rsidRDefault="00D84489" w:rsidP="00D84489">
      <w:pPr>
        <w:rPr>
          <w:rFonts w:cs="Arial"/>
          <w:sz w:val="24"/>
          <w:szCs w:val="24"/>
        </w:rPr>
      </w:pPr>
      <w:r w:rsidRPr="00DE4ED8">
        <w:rPr>
          <w:rFonts w:cs="Arial"/>
          <w:sz w:val="24"/>
          <w:szCs w:val="24"/>
          <w:lang w:val="ru-RU"/>
        </w:rPr>
        <w:t>____________________</w:t>
      </w:r>
      <w:r w:rsidRPr="00DE4ED8">
        <w:rPr>
          <w:rFonts w:cs="Arial"/>
          <w:sz w:val="24"/>
          <w:szCs w:val="24"/>
          <w:lang w:val="ru-RU"/>
        </w:rPr>
        <w:tab/>
        <w:t xml:space="preserve">  </w:t>
      </w:r>
      <w:r w:rsidR="00FD6169" w:rsidRPr="00DE4ED8">
        <w:rPr>
          <w:rFonts w:cs="Arial"/>
          <w:sz w:val="24"/>
          <w:szCs w:val="24"/>
          <w:lang w:val="ru-RU"/>
        </w:rPr>
        <w:tab/>
      </w:r>
      <w:r w:rsidR="00FD6169" w:rsidRPr="00DE4ED8">
        <w:rPr>
          <w:rFonts w:cs="Arial"/>
          <w:sz w:val="24"/>
          <w:szCs w:val="24"/>
          <w:lang w:val="ru-RU"/>
        </w:rPr>
        <w:tab/>
      </w:r>
      <w:r w:rsidR="00FD6169" w:rsidRPr="00DE4ED8">
        <w:rPr>
          <w:rFonts w:cs="Arial"/>
          <w:sz w:val="24"/>
          <w:szCs w:val="24"/>
          <w:lang w:val="ru-RU"/>
        </w:rPr>
        <w:tab/>
      </w:r>
      <w:r w:rsidR="00FD6169" w:rsidRPr="00DE4ED8">
        <w:rPr>
          <w:rFonts w:cs="Arial"/>
          <w:sz w:val="24"/>
          <w:szCs w:val="24"/>
          <w:lang w:val="ru-RU"/>
        </w:rPr>
        <w:tab/>
        <w:t xml:space="preserve">  </w:t>
      </w:r>
      <w:r w:rsidRPr="00DE4ED8">
        <w:rPr>
          <w:rFonts w:cs="Arial"/>
          <w:sz w:val="24"/>
          <w:szCs w:val="24"/>
          <w:lang w:val="ru-RU"/>
        </w:rPr>
        <w:t>_</w:t>
      </w:r>
      <w:r w:rsidRPr="00DE4ED8">
        <w:rPr>
          <w:rFonts w:cs="Arial"/>
          <w:sz w:val="24"/>
          <w:szCs w:val="24"/>
        </w:rPr>
        <w:t>______________________</w:t>
      </w:r>
    </w:p>
    <w:p w:rsidR="00FD6169" w:rsidRPr="00DE4ED8" w:rsidRDefault="00D84489" w:rsidP="00FD6169">
      <w:pPr>
        <w:rPr>
          <w:rFonts w:cs="Arial"/>
          <w:sz w:val="24"/>
          <w:szCs w:val="24"/>
          <w:lang w:val="ru-RU"/>
        </w:rPr>
      </w:pPr>
      <w:r w:rsidRPr="00DE4ED8">
        <w:rPr>
          <w:rFonts w:cs="Arial"/>
          <w:sz w:val="24"/>
          <w:szCs w:val="24"/>
          <w:lang w:val="ru-RU"/>
        </w:rPr>
        <w:t xml:space="preserve">    (Име и презиме)</w:t>
      </w:r>
      <w:r w:rsidRPr="00DE4ED8">
        <w:rPr>
          <w:rFonts w:cs="Arial"/>
          <w:sz w:val="24"/>
          <w:szCs w:val="24"/>
          <w:lang w:val="ru-RU"/>
        </w:rPr>
        <w:tab/>
      </w:r>
      <w:r w:rsidRPr="00DE4ED8">
        <w:rPr>
          <w:rFonts w:cs="Arial"/>
          <w:sz w:val="24"/>
          <w:szCs w:val="24"/>
          <w:lang w:val="ru-RU"/>
        </w:rPr>
        <w:tab/>
        <w:t xml:space="preserve">  </w:t>
      </w:r>
      <w:r w:rsidR="00FD6169" w:rsidRPr="00DE4ED8">
        <w:rPr>
          <w:rFonts w:cs="Arial"/>
          <w:sz w:val="24"/>
          <w:szCs w:val="24"/>
          <w:lang w:val="ru-RU"/>
        </w:rPr>
        <w:t xml:space="preserve">   </w:t>
      </w:r>
      <w:r w:rsidR="00FD6169" w:rsidRPr="00DE4ED8">
        <w:rPr>
          <w:rFonts w:cs="Arial"/>
          <w:sz w:val="24"/>
          <w:szCs w:val="24"/>
        </w:rPr>
        <w:t xml:space="preserve"> </w:t>
      </w:r>
      <w:r w:rsidR="00FD6169" w:rsidRPr="00DE4ED8">
        <w:rPr>
          <w:rFonts w:cs="Arial"/>
          <w:sz w:val="24"/>
          <w:szCs w:val="24"/>
        </w:rPr>
        <w:tab/>
      </w:r>
      <w:r w:rsidR="00FD6169" w:rsidRPr="00DE4ED8">
        <w:rPr>
          <w:rFonts w:cs="Arial"/>
          <w:sz w:val="24"/>
          <w:szCs w:val="24"/>
        </w:rPr>
        <w:tab/>
      </w:r>
      <w:r w:rsidR="00FD6169" w:rsidRPr="00DE4ED8">
        <w:rPr>
          <w:rFonts w:cs="Arial"/>
          <w:sz w:val="24"/>
          <w:szCs w:val="24"/>
        </w:rPr>
        <w:tab/>
      </w:r>
      <w:r w:rsidR="00FD6169" w:rsidRPr="00DE4ED8">
        <w:rPr>
          <w:rFonts w:cs="Arial"/>
          <w:sz w:val="24"/>
          <w:szCs w:val="24"/>
        </w:rPr>
        <w:tab/>
      </w:r>
      <w:r w:rsidR="00FD6169" w:rsidRPr="00DE4ED8">
        <w:rPr>
          <w:rFonts w:cs="Arial"/>
          <w:sz w:val="24"/>
          <w:szCs w:val="24"/>
        </w:rPr>
        <w:tab/>
      </w:r>
      <w:r w:rsidR="00FD6169" w:rsidRPr="00DE4ED8">
        <w:rPr>
          <w:rFonts w:cs="Arial"/>
          <w:sz w:val="24"/>
          <w:szCs w:val="24"/>
          <w:lang w:val="ru-RU"/>
        </w:rPr>
        <w:t>(Име и презиме)</w:t>
      </w:r>
    </w:p>
    <w:p w:rsidR="00D84489" w:rsidRDefault="00D84489" w:rsidP="00D84489">
      <w:pPr>
        <w:rPr>
          <w:rFonts w:cs="Arial"/>
          <w:sz w:val="24"/>
          <w:szCs w:val="24"/>
          <w:lang w:val="ru-RU"/>
        </w:rPr>
      </w:pPr>
      <w:r>
        <w:rPr>
          <w:rFonts w:cs="Arial"/>
          <w:sz w:val="24"/>
          <w:szCs w:val="24"/>
        </w:rPr>
        <w:t xml:space="preserve">                                                  </w:t>
      </w:r>
    </w:p>
    <w:p w:rsidR="00D84489" w:rsidRDefault="00D84489" w:rsidP="00D84489">
      <w:pPr>
        <w:rPr>
          <w:rFonts w:cs="Arial"/>
          <w:sz w:val="24"/>
          <w:szCs w:val="24"/>
          <w:lang w:val="ru-RU"/>
        </w:rPr>
      </w:pPr>
    </w:p>
    <w:p w:rsidR="00D84489" w:rsidRDefault="00D84489" w:rsidP="00D84489">
      <w:pPr>
        <w:rPr>
          <w:rFonts w:cs="Arial"/>
          <w:sz w:val="24"/>
          <w:szCs w:val="24"/>
          <w:lang w:val="sr-Cyrl-CS"/>
        </w:rPr>
      </w:pPr>
    </w:p>
    <w:p w:rsidR="00D84489" w:rsidRDefault="00D84489" w:rsidP="00D84489">
      <w:pPr>
        <w:pStyle w:val="KDPodnaslov1"/>
        <w:numPr>
          <w:ilvl w:val="0"/>
          <w:numId w:val="39"/>
        </w:numPr>
        <w:spacing w:before="0"/>
        <w:rPr>
          <w:rFonts w:cs="Arial"/>
          <w:sz w:val="24"/>
          <w:szCs w:val="24"/>
        </w:rPr>
      </w:pPr>
      <w:r>
        <w:rPr>
          <w:rFonts w:eastAsia="Arial Unicode MS" w:cs="Arial"/>
          <w:b w:val="0"/>
          <w:sz w:val="24"/>
          <w:szCs w:val="24"/>
        </w:rPr>
        <w:br w:type="page"/>
      </w:r>
    </w:p>
    <w:p w:rsidR="00E57877" w:rsidRDefault="00E57877" w:rsidP="0079121B">
      <w:pPr>
        <w:pStyle w:val="KDPodnaslov1"/>
        <w:spacing w:before="0"/>
        <w:ind w:left="360"/>
        <w:jc w:val="right"/>
        <w:rPr>
          <w:rFonts w:eastAsia="Arial Unicode MS" w:cs="Arial"/>
          <w:sz w:val="24"/>
          <w:szCs w:val="24"/>
        </w:rPr>
      </w:pPr>
      <w:bookmarkStart w:id="255" w:name="_Toc442559948"/>
      <w:r w:rsidRPr="00EC5BB4">
        <w:rPr>
          <w:sz w:val="24"/>
          <w:szCs w:val="24"/>
        </w:rPr>
        <w:lastRenderedPageBreak/>
        <w:t xml:space="preserve">ОБРАЗАЦ </w:t>
      </w:r>
      <w:r w:rsidR="00E25E5F">
        <w:rPr>
          <w:sz w:val="24"/>
          <w:szCs w:val="24"/>
        </w:rPr>
        <w:t>6</w:t>
      </w:r>
      <w:r w:rsidR="00B44559">
        <w:rPr>
          <w:rFonts w:eastAsia="Arial Unicode MS" w:cs="Arial"/>
          <w:sz w:val="24"/>
          <w:szCs w:val="24"/>
        </w:rPr>
        <w:t xml:space="preserve">. </w:t>
      </w:r>
    </w:p>
    <w:p w:rsidR="00E57877" w:rsidRDefault="00E57877" w:rsidP="00B44559">
      <w:pPr>
        <w:pStyle w:val="KDPodnaslov1"/>
        <w:spacing w:before="0"/>
        <w:ind w:left="360"/>
        <w:rPr>
          <w:rFonts w:cs="Arial"/>
          <w:sz w:val="24"/>
          <w:szCs w:val="24"/>
        </w:rPr>
      </w:pPr>
    </w:p>
    <w:p w:rsidR="00343A18" w:rsidRPr="00EC5BB4" w:rsidRDefault="00343A18" w:rsidP="00E57877">
      <w:pPr>
        <w:pStyle w:val="KDPodnaslov1"/>
        <w:spacing w:before="0"/>
        <w:ind w:left="360"/>
        <w:jc w:val="center"/>
        <w:rPr>
          <w:rFonts w:cs="Arial"/>
          <w:sz w:val="24"/>
          <w:szCs w:val="24"/>
        </w:rPr>
      </w:pPr>
      <w:r w:rsidRPr="00EC5BB4">
        <w:rPr>
          <w:rFonts w:cs="Arial"/>
          <w:sz w:val="24"/>
          <w:szCs w:val="24"/>
        </w:rPr>
        <w:t>МОДЕЛ УГОВОРА</w:t>
      </w:r>
      <w:bookmarkEnd w:id="255"/>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rsidR="00343A18" w:rsidRPr="00EC5BB4" w:rsidRDefault="00343A18" w:rsidP="00343A18">
      <w:pPr>
        <w:pStyle w:val="KDParagraf"/>
        <w:spacing w:before="0"/>
        <w:rPr>
          <w:rFonts w:cs="Arial"/>
          <w:b/>
          <w:sz w:val="24"/>
          <w:szCs w:val="24"/>
        </w:rPr>
      </w:pPr>
    </w:p>
    <w:p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Јавно предузеће „Електропривреда Србије</w:t>
      </w:r>
      <w:proofErr w:type="gramStart"/>
      <w:r w:rsidRPr="00EC5BB4">
        <w:rPr>
          <w:rFonts w:ascii="Arial" w:hAnsi="Arial" w:cs="Arial"/>
          <w:sz w:val="24"/>
          <w:szCs w:val="24"/>
        </w:rPr>
        <w:t>“</w:t>
      </w:r>
      <w:r w:rsidR="00FF3E84">
        <w:rPr>
          <w:rFonts w:ascii="Arial" w:hAnsi="Arial" w:cs="Arial"/>
          <w:sz w:val="24"/>
          <w:szCs w:val="24"/>
        </w:rPr>
        <w:t xml:space="preserve"> </w:t>
      </w:r>
      <w:r w:rsidRPr="00EC5BB4">
        <w:rPr>
          <w:rFonts w:ascii="Arial" w:hAnsi="Arial" w:cs="Arial"/>
          <w:sz w:val="24"/>
          <w:szCs w:val="24"/>
        </w:rPr>
        <w:t>Београд</w:t>
      </w:r>
      <w:proofErr w:type="gramEnd"/>
      <w:r w:rsidRPr="00EC5BB4">
        <w:rPr>
          <w:rFonts w:ascii="Arial" w:hAnsi="Arial" w:cs="Arial"/>
          <w:sz w:val="24"/>
          <w:szCs w:val="24"/>
        </w:rPr>
        <w:t>, Улица царице Милице бр. 2, Матични број 20053658, ПИБ 103920327, Текући рачун 160-700-13 Ban</w:t>
      </w:r>
      <w:r w:rsidR="008C6709">
        <w:rPr>
          <w:rFonts w:ascii="Arial" w:hAnsi="Arial" w:cs="Arial"/>
          <w:sz w:val="24"/>
          <w:szCs w:val="24"/>
        </w:rPr>
        <w:t>c</w:t>
      </w:r>
      <w:r w:rsidRPr="00EC5BB4">
        <w:rPr>
          <w:rFonts w:ascii="Arial" w:hAnsi="Arial" w:cs="Arial"/>
          <w:sz w:val="24"/>
          <w:szCs w:val="24"/>
        </w:rPr>
        <w:t xml:space="preserve">a Intesа ад Београд, које заступа законски заступник </w:t>
      </w:r>
      <w:r w:rsidR="00DB5463" w:rsidRPr="00DB5463">
        <w:rPr>
          <w:rFonts w:ascii="Arial" w:hAnsi="Arial" w:cs="Arial"/>
          <w:sz w:val="24"/>
          <w:szCs w:val="24"/>
          <w:lang w:val="sr-Latn-CS"/>
        </w:rPr>
        <w:t xml:space="preserve">Милорад Грчић, </w:t>
      </w:r>
      <w:r w:rsidR="00DB5463" w:rsidRPr="00DB5463">
        <w:rPr>
          <w:rFonts w:ascii="Arial" w:hAnsi="Arial" w:cs="Arial"/>
          <w:sz w:val="24"/>
          <w:szCs w:val="24"/>
        </w:rPr>
        <w:t xml:space="preserve">в.д. </w:t>
      </w:r>
      <w:r w:rsidR="00DB5463" w:rsidRPr="00DB5463">
        <w:rPr>
          <w:rFonts w:ascii="Arial" w:hAnsi="Arial" w:cs="Arial"/>
          <w:sz w:val="24"/>
          <w:szCs w:val="24"/>
          <w:lang w:val="sr-Latn-CS"/>
        </w:rPr>
        <w:t>директор</w:t>
      </w:r>
      <w:r w:rsidR="00DB5463" w:rsidRPr="00DB5463">
        <w:rPr>
          <w:rFonts w:ascii="Arial" w:hAnsi="Arial" w:cs="Arial"/>
          <w:sz w:val="24"/>
          <w:szCs w:val="24"/>
        </w:rPr>
        <w:t>а</w:t>
      </w:r>
      <w:r w:rsidR="00DB5463" w:rsidRPr="00DB5463">
        <w:rPr>
          <w:rFonts w:ascii="Arial" w:hAnsi="Arial" w:cs="Arial"/>
          <w:sz w:val="24"/>
          <w:szCs w:val="24"/>
          <w:lang w:val="sr-Latn-CS"/>
        </w:rPr>
        <w:t xml:space="preserve"> </w:t>
      </w:r>
      <w:r w:rsidRPr="00EC5BB4">
        <w:rPr>
          <w:rFonts w:ascii="Arial" w:hAnsi="Arial" w:cs="Arial"/>
          <w:sz w:val="24"/>
          <w:szCs w:val="24"/>
        </w:rPr>
        <w:t>(у даљем тексту: Купац)</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proofErr w:type="gramStart"/>
      <w:r w:rsidRPr="00EC5BB4">
        <w:rPr>
          <w:rFonts w:cs="Arial"/>
          <w:sz w:val="24"/>
          <w:szCs w:val="24"/>
        </w:rPr>
        <w:t>и</w:t>
      </w:r>
      <w:proofErr w:type="gramEnd"/>
    </w:p>
    <w:p w:rsidR="00343A18" w:rsidRPr="00EC5BB4" w:rsidRDefault="00343A18" w:rsidP="00343A18">
      <w:pPr>
        <w:spacing w:before="0"/>
        <w:rPr>
          <w:rFonts w:cs="Arial"/>
          <w:sz w:val="24"/>
          <w:szCs w:val="24"/>
        </w:rPr>
      </w:pPr>
    </w:p>
    <w:p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w:t>
      </w:r>
      <w:proofErr w:type="gramStart"/>
      <w:r w:rsidRPr="00EC5BB4">
        <w:rPr>
          <w:rFonts w:ascii="Arial" w:hAnsi="Arial" w:cs="Arial"/>
          <w:sz w:val="24"/>
          <w:szCs w:val="24"/>
        </w:rPr>
        <w:t>из</w:t>
      </w:r>
      <w:proofErr w:type="gramEnd"/>
      <w:r w:rsidRPr="00EC5BB4">
        <w:rPr>
          <w:rFonts w:ascii="Arial" w:hAnsi="Arial" w:cs="Arial"/>
          <w:sz w:val="24"/>
          <w:szCs w:val="24"/>
        </w:rPr>
        <w:t xml:space="preserve"> ________, ул. ____________, бр.____, матични број: ___________, ПИБ: ___________, </w:t>
      </w:r>
      <w:r w:rsidR="00F67A55" w:rsidRPr="00EC5BB4">
        <w:rPr>
          <w:rFonts w:ascii="Arial" w:hAnsi="Arial" w:cs="Arial"/>
          <w:sz w:val="24"/>
          <w:szCs w:val="24"/>
        </w:rPr>
        <w:t xml:space="preserve">Текући рачун ____________, банка ______________ </w:t>
      </w:r>
      <w:r w:rsidRPr="00EC5BB4">
        <w:rPr>
          <w:rFonts w:ascii="Arial" w:hAnsi="Arial" w:cs="Arial"/>
          <w:sz w:val="24"/>
          <w:szCs w:val="24"/>
        </w:rPr>
        <w:t>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rsidR="00343A18" w:rsidRPr="00EC5BB4" w:rsidRDefault="00343A18" w:rsidP="00343A18">
      <w:pPr>
        <w:spacing w:before="0"/>
        <w:ind w:left="360"/>
        <w:rPr>
          <w:rFonts w:cs="Arial"/>
          <w:sz w:val="24"/>
          <w:szCs w:val="24"/>
        </w:rPr>
      </w:pPr>
    </w:p>
    <w:p w:rsidR="00343A18" w:rsidRPr="00EC5BB4" w:rsidRDefault="00343A18" w:rsidP="00343A18">
      <w:pPr>
        <w:spacing w:before="0"/>
        <w:rPr>
          <w:rFonts w:eastAsia="Calibri" w:cs="Arial"/>
          <w:sz w:val="24"/>
          <w:szCs w:val="24"/>
          <w:lang w:val="sr-Cyrl-BA"/>
        </w:rPr>
      </w:pPr>
      <w:r w:rsidRPr="00EC5BB4">
        <w:rPr>
          <w:rFonts w:eastAsia="Calibri" w:cs="Arial"/>
          <w:sz w:val="24"/>
          <w:szCs w:val="24"/>
        </w:rPr>
        <w:t>2а</w:t>
      </w:r>
      <w:proofErr w:type="gramStart"/>
      <w:r w:rsidRPr="00EC5BB4">
        <w:rPr>
          <w:rFonts w:eastAsia="Calibri" w:cs="Arial"/>
          <w:sz w:val="24"/>
          <w:szCs w:val="24"/>
        </w:rPr>
        <w:t>)_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r w:rsidR="00F67A55" w:rsidRPr="00EC5BB4">
        <w:rPr>
          <w:rFonts w:cs="Arial"/>
          <w:sz w:val="24"/>
          <w:szCs w:val="24"/>
        </w:rPr>
        <w:t>Текући рачун ____________, банка _____________</w:t>
      </w:r>
      <w:proofErr w:type="gramStart"/>
      <w:r w:rsidR="00F67A55" w:rsidRPr="00EC5BB4">
        <w:rPr>
          <w:rFonts w:cs="Arial"/>
          <w:sz w:val="24"/>
          <w:szCs w:val="24"/>
        </w:rPr>
        <w:t>_ ,</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rsidR="001A5D0D" w:rsidRDefault="001A5D0D" w:rsidP="00343A18">
      <w:pPr>
        <w:spacing w:before="0"/>
        <w:rPr>
          <w:rFonts w:eastAsia="Calibri" w:cs="Arial"/>
          <w:sz w:val="24"/>
          <w:szCs w:val="24"/>
        </w:rPr>
      </w:pPr>
    </w:p>
    <w:p w:rsidR="00343A18" w:rsidRPr="00EC5BB4" w:rsidRDefault="00343A18" w:rsidP="00343A18">
      <w:pPr>
        <w:spacing w:before="0"/>
        <w:rPr>
          <w:rFonts w:eastAsia="Calibri" w:cs="Arial"/>
          <w:sz w:val="24"/>
          <w:szCs w:val="24"/>
          <w:lang w:val="sr-Cyrl-BA"/>
        </w:rPr>
      </w:pPr>
      <w:r w:rsidRPr="00EC5BB4">
        <w:rPr>
          <w:rFonts w:eastAsia="Calibri" w:cs="Arial"/>
          <w:sz w:val="24"/>
          <w:szCs w:val="24"/>
        </w:rPr>
        <w:t>2б</w:t>
      </w:r>
      <w:proofErr w:type="gramStart"/>
      <w:r w:rsidRPr="00EC5BB4">
        <w:rPr>
          <w:rFonts w:eastAsia="Calibri" w:cs="Arial"/>
          <w:sz w:val="24"/>
          <w:szCs w:val="24"/>
        </w:rPr>
        <w:t>)_</w:t>
      </w:r>
      <w:proofErr w:type="gramEnd"/>
      <w:r w:rsidRPr="00EC5BB4">
        <w:rPr>
          <w:rFonts w:eastAsia="Calibri" w:cs="Arial"/>
          <w:sz w:val="24"/>
          <w:szCs w:val="24"/>
        </w:rPr>
        <w:t>______________________________________из</w:t>
      </w:r>
      <w:r w:rsidRPr="00EC5BB4">
        <w:rPr>
          <w:rFonts w:eastAsia="Calibri" w:cs="Arial"/>
          <w:sz w:val="24"/>
          <w:szCs w:val="24"/>
        </w:rPr>
        <w:tab/>
        <w:t>_____________, улица</w:t>
      </w:r>
    </w:p>
    <w:p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p>
    <w:p w:rsidR="00343A18" w:rsidRPr="00EC5BB4" w:rsidRDefault="00F67A55" w:rsidP="00343A18">
      <w:pPr>
        <w:spacing w:before="0"/>
        <w:rPr>
          <w:rFonts w:eastAsia="Calibri" w:cs="Arial"/>
          <w:sz w:val="24"/>
          <w:szCs w:val="24"/>
        </w:rPr>
      </w:pPr>
      <w:r w:rsidRPr="00EC5BB4">
        <w:rPr>
          <w:rFonts w:cs="Arial"/>
          <w:sz w:val="24"/>
          <w:szCs w:val="24"/>
        </w:rPr>
        <w:t>Текући рачун ____________, банка _____________</w:t>
      </w:r>
      <w:proofErr w:type="gramStart"/>
      <w:r w:rsidRPr="00EC5BB4">
        <w:rPr>
          <w:rFonts w:cs="Arial"/>
          <w:sz w:val="24"/>
          <w:szCs w:val="24"/>
        </w:rPr>
        <w:t>_ ,</w:t>
      </w:r>
      <w:r w:rsidR="00343A18" w:rsidRPr="00EC5BB4">
        <w:rPr>
          <w:rFonts w:eastAsia="Calibri" w:cs="Arial"/>
          <w:sz w:val="24"/>
          <w:szCs w:val="24"/>
        </w:rPr>
        <w:t>кога</w:t>
      </w:r>
      <w:proofErr w:type="gramEnd"/>
      <w:r w:rsidR="00343A18" w:rsidRPr="00EC5BB4">
        <w:rPr>
          <w:rFonts w:eastAsia="Calibri" w:cs="Arial"/>
          <w:sz w:val="24"/>
          <w:szCs w:val="24"/>
        </w:rPr>
        <w:t xml:space="preserve">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 Уговорне стране)</w:t>
      </w: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__________.године следећи:</w:t>
      </w:r>
    </w:p>
    <w:p w:rsidR="00343A18" w:rsidRPr="00EC5BB4" w:rsidRDefault="00343A18" w:rsidP="00343A18">
      <w:pPr>
        <w:pStyle w:val="KDParagraf"/>
        <w:spacing w:before="0"/>
        <w:rPr>
          <w:rFonts w:cs="Arial"/>
          <w:sz w:val="24"/>
          <w:szCs w:val="24"/>
        </w:rPr>
      </w:pPr>
    </w:p>
    <w:p w:rsidR="00343A18" w:rsidRDefault="00343A18" w:rsidP="000F2E7C">
      <w:pPr>
        <w:pStyle w:val="KDParagraf"/>
        <w:spacing w:before="0"/>
        <w:jc w:val="center"/>
        <w:rPr>
          <w:b/>
          <w:sz w:val="24"/>
          <w:szCs w:val="24"/>
        </w:rPr>
      </w:pPr>
      <w:bookmarkStart w:id="256" w:name="_Toc442559949"/>
      <w:r w:rsidRPr="003F1692">
        <w:rPr>
          <w:b/>
          <w:sz w:val="24"/>
          <w:szCs w:val="24"/>
        </w:rPr>
        <w:t>УГОВОР</w:t>
      </w:r>
      <w:r w:rsidR="000C67B2" w:rsidRPr="003F1692">
        <w:rPr>
          <w:b/>
          <w:sz w:val="24"/>
          <w:szCs w:val="24"/>
        </w:rPr>
        <w:t>А</w:t>
      </w:r>
      <w:r w:rsidRPr="003F1692">
        <w:rPr>
          <w:b/>
          <w:sz w:val="24"/>
          <w:szCs w:val="24"/>
        </w:rPr>
        <w:t xml:space="preserve"> О КУПОПРОДАЈИ</w:t>
      </w:r>
      <w:bookmarkEnd w:id="256"/>
    </w:p>
    <w:p w:rsidR="00716F02" w:rsidRPr="00716F02" w:rsidRDefault="00716F02" w:rsidP="000F2E7C">
      <w:pPr>
        <w:pStyle w:val="KDParagraf"/>
        <w:spacing w:before="0"/>
        <w:jc w:val="center"/>
        <w:rPr>
          <w:rFonts w:cs="Arial"/>
          <w:sz w:val="24"/>
          <w:szCs w:val="24"/>
        </w:rPr>
      </w:pPr>
    </w:p>
    <w:p w:rsidR="00343A18" w:rsidRPr="003F1692" w:rsidRDefault="00343A18" w:rsidP="00343A18">
      <w:pPr>
        <w:pStyle w:val="KDParagraf"/>
        <w:spacing w:before="0"/>
        <w:rPr>
          <w:rFonts w:cs="Arial"/>
          <w:sz w:val="24"/>
          <w:szCs w:val="24"/>
        </w:rPr>
      </w:pPr>
      <w:r w:rsidRPr="003F1692">
        <w:rPr>
          <w:rFonts w:cs="Arial"/>
          <w:sz w:val="24"/>
          <w:szCs w:val="24"/>
        </w:rPr>
        <w:t>Уговорне стране констатују:</w:t>
      </w:r>
    </w:p>
    <w:p w:rsidR="00343A18" w:rsidRPr="003F1692" w:rsidRDefault="00343A18" w:rsidP="001A5D0D">
      <w:pPr>
        <w:pStyle w:val="KDNabrajanje"/>
        <w:rPr>
          <w:sz w:val="24"/>
          <w:szCs w:val="24"/>
        </w:rPr>
      </w:pPr>
      <w:r w:rsidRPr="003F1692">
        <w:rPr>
          <w:sz w:val="24"/>
          <w:szCs w:val="24"/>
        </w:rPr>
        <w:t xml:space="preserve">да је Наручилац </w:t>
      </w:r>
      <w:r w:rsidR="008C6709" w:rsidRPr="003F1692">
        <w:rPr>
          <w:sz w:val="24"/>
          <w:szCs w:val="24"/>
        </w:rPr>
        <w:t xml:space="preserve">(у даљем тексту: Купац) </w:t>
      </w:r>
      <w:r w:rsidRPr="003F1692">
        <w:rPr>
          <w:sz w:val="24"/>
          <w:szCs w:val="24"/>
        </w:rPr>
        <w:t>у складу са Конкурсном документацијом а сагласно члану 39. Закона о јавним набавкама („Сл.гласник РС“, бр.124/2012,14/2015 и 68/2015)</w:t>
      </w:r>
      <w:r w:rsidR="00716F02">
        <w:rPr>
          <w:sz w:val="24"/>
          <w:szCs w:val="24"/>
        </w:rPr>
        <w:t>,</w:t>
      </w:r>
      <w:r w:rsidRPr="003F1692">
        <w:rPr>
          <w:sz w:val="24"/>
          <w:szCs w:val="24"/>
        </w:rPr>
        <w:t xml:space="preserve"> (даље</w:t>
      </w:r>
      <w:r w:rsidR="005952B9" w:rsidRPr="003F1692">
        <w:rPr>
          <w:sz w:val="24"/>
          <w:szCs w:val="24"/>
        </w:rPr>
        <w:t>:</w:t>
      </w:r>
      <w:r w:rsidRPr="003F1692">
        <w:rPr>
          <w:sz w:val="24"/>
          <w:szCs w:val="24"/>
        </w:rPr>
        <w:t xml:space="preserve"> Закон) спровео поступак</w:t>
      </w:r>
      <w:r w:rsidR="00FB51D5" w:rsidRPr="003F1692">
        <w:rPr>
          <w:sz w:val="24"/>
          <w:szCs w:val="24"/>
        </w:rPr>
        <w:t xml:space="preserve"> </w:t>
      </w:r>
      <w:r w:rsidRPr="003F1692">
        <w:rPr>
          <w:sz w:val="24"/>
          <w:szCs w:val="24"/>
        </w:rPr>
        <w:t>јавне набавке мале вредности бр.</w:t>
      </w:r>
      <w:r w:rsidR="001A5D0D" w:rsidRPr="003F1692">
        <w:rPr>
          <w:sz w:val="24"/>
          <w:szCs w:val="24"/>
        </w:rPr>
        <w:t xml:space="preserve"> </w:t>
      </w:r>
      <w:r w:rsidR="00797532" w:rsidRPr="003F1692">
        <w:rPr>
          <w:sz w:val="24"/>
          <w:szCs w:val="24"/>
        </w:rPr>
        <w:t>ЈНМВ/1000/0419-1/2016</w:t>
      </w:r>
      <w:r w:rsidR="001A5D0D" w:rsidRPr="003F1692">
        <w:rPr>
          <w:sz w:val="24"/>
          <w:szCs w:val="24"/>
        </w:rPr>
        <w:t xml:space="preserve"> ради набавке добара: </w:t>
      </w:r>
      <w:r w:rsidR="00B1274C" w:rsidRPr="003F1692">
        <w:rPr>
          <w:sz w:val="24"/>
          <w:szCs w:val="24"/>
        </w:rPr>
        <w:t>“Flip chart whiteboard tabla 70x103“</w:t>
      </w:r>
    </w:p>
    <w:p w:rsidR="00343A18" w:rsidRPr="003F1692" w:rsidRDefault="00343A18" w:rsidP="00343A18">
      <w:pPr>
        <w:pStyle w:val="KDNabrajanje"/>
        <w:spacing w:before="0"/>
        <w:rPr>
          <w:rFonts w:cs="Arial"/>
          <w:sz w:val="24"/>
          <w:szCs w:val="24"/>
        </w:rPr>
      </w:pPr>
      <w:r w:rsidRPr="003F1692">
        <w:rPr>
          <w:rFonts w:cs="Arial"/>
          <w:sz w:val="24"/>
          <w:szCs w:val="24"/>
        </w:rPr>
        <w:t>да је Позив за подношење понуда у вези предметне јавне набавке објављен на Порталу јавних набавки дана</w:t>
      </w:r>
      <w:r w:rsidR="0061388B" w:rsidRPr="003F1692">
        <w:rPr>
          <w:rFonts w:cs="Arial"/>
          <w:sz w:val="24"/>
          <w:szCs w:val="24"/>
        </w:rPr>
        <w:t xml:space="preserve"> </w:t>
      </w:r>
      <w:r w:rsidR="00A66B6C" w:rsidRPr="003F1692">
        <w:rPr>
          <w:rFonts w:cs="Arial"/>
          <w:sz w:val="24"/>
          <w:szCs w:val="24"/>
        </w:rPr>
        <w:t>__________</w:t>
      </w:r>
      <w:r w:rsidR="0061388B" w:rsidRPr="003F1692">
        <w:rPr>
          <w:rFonts w:cs="Arial"/>
          <w:sz w:val="24"/>
          <w:szCs w:val="24"/>
        </w:rPr>
        <w:t xml:space="preserve"> године</w:t>
      </w:r>
      <w:r w:rsidRPr="003F1692">
        <w:rPr>
          <w:rFonts w:cs="Arial"/>
          <w:sz w:val="24"/>
          <w:szCs w:val="24"/>
        </w:rPr>
        <w:t xml:space="preserve">, као и на интернет страници </w:t>
      </w:r>
      <w:r w:rsidR="008C6709" w:rsidRPr="003F1692">
        <w:rPr>
          <w:rFonts w:cs="Arial"/>
          <w:sz w:val="24"/>
          <w:szCs w:val="24"/>
        </w:rPr>
        <w:t>Купца</w:t>
      </w:r>
    </w:p>
    <w:p w:rsidR="00343A18" w:rsidRPr="003F1692" w:rsidRDefault="00343A18" w:rsidP="00343A18">
      <w:pPr>
        <w:pStyle w:val="KDNabrajanje"/>
        <w:spacing w:before="0"/>
        <w:rPr>
          <w:rFonts w:cs="Arial"/>
          <w:i/>
          <w:sz w:val="24"/>
          <w:szCs w:val="24"/>
        </w:rPr>
      </w:pPr>
      <w:r w:rsidRPr="003F1692">
        <w:rPr>
          <w:rFonts w:cs="Arial"/>
          <w:sz w:val="24"/>
          <w:szCs w:val="24"/>
        </w:rPr>
        <w:lastRenderedPageBreak/>
        <w:t xml:space="preserve">да Понуда Понуђача </w:t>
      </w:r>
      <w:r w:rsidR="008C6709" w:rsidRPr="003F1692">
        <w:rPr>
          <w:rFonts w:cs="Arial"/>
          <w:sz w:val="24"/>
          <w:szCs w:val="24"/>
        </w:rPr>
        <w:t>(у даљем тексту: Продавац)</w:t>
      </w:r>
      <w:r w:rsidRPr="003F1692">
        <w:rPr>
          <w:rFonts w:cs="Arial"/>
          <w:sz w:val="24"/>
          <w:szCs w:val="24"/>
        </w:rPr>
        <w:t xml:space="preserve">, која је заведена код </w:t>
      </w:r>
      <w:r w:rsidR="008C6709" w:rsidRPr="003F1692">
        <w:rPr>
          <w:rFonts w:cs="Arial"/>
          <w:sz w:val="24"/>
          <w:szCs w:val="24"/>
        </w:rPr>
        <w:t xml:space="preserve">Купца </w:t>
      </w:r>
      <w:r w:rsidRPr="003F1692">
        <w:rPr>
          <w:rFonts w:cs="Arial"/>
          <w:sz w:val="24"/>
          <w:szCs w:val="24"/>
        </w:rPr>
        <w:t>под бројем ________ од ________2016.</w:t>
      </w:r>
      <w:r w:rsidR="008C6709" w:rsidRPr="003F1692">
        <w:rPr>
          <w:rFonts w:cs="Arial"/>
          <w:sz w:val="24"/>
          <w:szCs w:val="24"/>
        </w:rPr>
        <w:t xml:space="preserve"> </w:t>
      </w:r>
      <w:r w:rsidRPr="003F1692">
        <w:rPr>
          <w:rFonts w:cs="Arial"/>
          <w:sz w:val="24"/>
          <w:szCs w:val="24"/>
        </w:rPr>
        <w:t xml:space="preserve">године, у потпуности одговара захтеву </w:t>
      </w:r>
      <w:r w:rsidR="008C6709" w:rsidRPr="003F1692">
        <w:rPr>
          <w:rFonts w:cs="Arial"/>
          <w:sz w:val="24"/>
          <w:szCs w:val="24"/>
        </w:rPr>
        <w:t xml:space="preserve">Купца </w:t>
      </w:r>
      <w:r w:rsidRPr="003F1692">
        <w:rPr>
          <w:rFonts w:cs="Arial"/>
          <w:sz w:val="24"/>
          <w:szCs w:val="24"/>
        </w:rPr>
        <w:t>из Позива за подношење понуда и Конкурсне документације</w:t>
      </w:r>
    </w:p>
    <w:p w:rsidR="00343A18" w:rsidRPr="00EC5BB4" w:rsidRDefault="00343A18" w:rsidP="00343A18">
      <w:pPr>
        <w:pStyle w:val="KDNabrajanje"/>
        <w:spacing w:before="0"/>
        <w:rPr>
          <w:rFonts w:cs="Arial"/>
          <w:b/>
          <w:sz w:val="24"/>
          <w:szCs w:val="24"/>
        </w:rPr>
      </w:pPr>
      <w:r w:rsidRPr="00EC5BB4">
        <w:rPr>
          <w:rFonts w:cs="Arial"/>
          <w:sz w:val="24"/>
          <w:szCs w:val="24"/>
        </w:rPr>
        <w:t xml:space="preserve">да је </w:t>
      </w:r>
      <w:r w:rsidR="008C6709">
        <w:rPr>
          <w:rFonts w:cs="Arial"/>
          <w:sz w:val="24"/>
          <w:szCs w:val="24"/>
        </w:rPr>
        <w:t>Купац</w:t>
      </w:r>
      <w:r w:rsidR="008C6709" w:rsidRPr="00EC5BB4">
        <w:rPr>
          <w:rFonts w:cs="Arial"/>
          <w:sz w:val="24"/>
          <w:szCs w:val="24"/>
        </w:rPr>
        <w:t xml:space="preserve"> </w:t>
      </w:r>
      <w:r w:rsidRPr="00EC5BB4">
        <w:rPr>
          <w:rFonts w:cs="Arial"/>
          <w:sz w:val="24"/>
          <w:szCs w:val="24"/>
        </w:rPr>
        <w:t>својом Одлуком о додели уговора бр. ____________ од __.__.___. године изабрао понуду</w:t>
      </w:r>
      <w:r w:rsidR="00675895">
        <w:rPr>
          <w:rFonts w:cs="Arial"/>
          <w:sz w:val="24"/>
          <w:szCs w:val="24"/>
          <w:lang w:val="en-US"/>
        </w:rPr>
        <w:t xml:space="preserve"> </w:t>
      </w:r>
      <w:r w:rsidR="008C6709">
        <w:rPr>
          <w:rFonts w:cs="Arial"/>
          <w:sz w:val="24"/>
          <w:szCs w:val="24"/>
        </w:rPr>
        <w:t>Продавца</w:t>
      </w:r>
      <w:r w:rsidRPr="00EC5BB4">
        <w:rPr>
          <w:rFonts w:cs="Arial"/>
          <w:sz w:val="24"/>
          <w:szCs w:val="24"/>
        </w:rPr>
        <w:t>.</w:t>
      </w:r>
    </w:p>
    <w:p w:rsidR="00343A18" w:rsidRPr="00EC5BB4" w:rsidRDefault="00343A18" w:rsidP="00343A18">
      <w:pPr>
        <w:pStyle w:val="KDParagraf"/>
        <w:spacing w:before="0"/>
        <w:rPr>
          <w:rFonts w:cs="Arial"/>
          <w:sz w:val="24"/>
          <w:szCs w:val="24"/>
          <w:lang w:val="sr-Cyrl-BA"/>
        </w:rPr>
      </w:pPr>
    </w:p>
    <w:p w:rsidR="006E6F46" w:rsidRPr="00EC5BB4" w:rsidRDefault="006E6F46" w:rsidP="006E6F46">
      <w:pPr>
        <w:pStyle w:val="KDParagraf"/>
        <w:spacing w:before="0"/>
        <w:rPr>
          <w:rFonts w:cs="Arial"/>
          <w:b/>
          <w:sz w:val="24"/>
          <w:szCs w:val="24"/>
        </w:rPr>
      </w:pPr>
      <w:proofErr w:type="gramStart"/>
      <w:r w:rsidRPr="00EC5BB4">
        <w:rPr>
          <w:rFonts w:cs="Arial"/>
          <w:b/>
          <w:sz w:val="24"/>
          <w:szCs w:val="24"/>
        </w:rPr>
        <w:t>ПРЕДМЕТ  УГОВОРА</w:t>
      </w:r>
      <w:proofErr w:type="gramEnd"/>
    </w:p>
    <w:p w:rsidR="006E6F46" w:rsidRDefault="006E6F46" w:rsidP="006E6F46">
      <w:pPr>
        <w:spacing w:before="0"/>
        <w:jc w:val="center"/>
        <w:rPr>
          <w:rFonts w:cs="Arial"/>
          <w:b/>
          <w:sz w:val="24"/>
          <w:szCs w:val="24"/>
        </w:rPr>
      </w:pPr>
      <w:r w:rsidRPr="00EC5BB4">
        <w:rPr>
          <w:rFonts w:cs="Arial"/>
          <w:b/>
          <w:sz w:val="24"/>
          <w:szCs w:val="24"/>
        </w:rPr>
        <w:t>Члан 1.</w:t>
      </w:r>
    </w:p>
    <w:p w:rsidR="00A66B6C" w:rsidRPr="00EC5BB4" w:rsidRDefault="00A66B6C" w:rsidP="006E6F46">
      <w:pPr>
        <w:spacing w:before="0"/>
        <w:jc w:val="center"/>
        <w:rPr>
          <w:rFonts w:cs="Arial"/>
          <w:b/>
          <w:sz w:val="24"/>
          <w:szCs w:val="24"/>
        </w:rPr>
      </w:pPr>
    </w:p>
    <w:p w:rsidR="006E6F46" w:rsidRDefault="006E6F46" w:rsidP="006E6F46">
      <w:pPr>
        <w:pStyle w:val="KDParagraf"/>
        <w:spacing w:before="0"/>
        <w:rPr>
          <w:rFonts w:eastAsia="Calibri" w:cs="Arial"/>
          <w:sz w:val="24"/>
          <w:szCs w:val="24"/>
        </w:rPr>
      </w:pPr>
      <w:r w:rsidRPr="00EC5BB4">
        <w:rPr>
          <w:rFonts w:eastAsia="Calibri" w:cs="Arial"/>
          <w:sz w:val="24"/>
          <w:szCs w:val="24"/>
          <w:lang w:val="ru-RU"/>
        </w:rPr>
        <w:t xml:space="preserve">Предмет овог Уговора о купопродаји (даље: Уговор) је </w:t>
      </w:r>
      <w:r w:rsidR="001A5D0D">
        <w:rPr>
          <w:rFonts w:eastAsia="Calibri" w:cs="Arial"/>
          <w:sz w:val="24"/>
          <w:szCs w:val="24"/>
        </w:rPr>
        <w:t>куповина</w:t>
      </w:r>
      <w:r w:rsidR="00E25E5F">
        <w:rPr>
          <w:rFonts w:eastAsia="Calibri" w:cs="Arial"/>
          <w:sz w:val="24"/>
          <w:szCs w:val="24"/>
        </w:rPr>
        <w:t xml:space="preserve"> добара</w:t>
      </w:r>
      <w:r w:rsidR="001A5D0D">
        <w:rPr>
          <w:rFonts w:eastAsia="Calibri" w:cs="Arial"/>
          <w:sz w:val="24"/>
          <w:szCs w:val="24"/>
        </w:rPr>
        <w:t xml:space="preserve"> </w:t>
      </w:r>
      <w:r w:rsidR="00E25E5F" w:rsidRPr="00E25E5F">
        <w:rPr>
          <w:rFonts w:eastAsia="Calibri" w:cs="Arial"/>
          <w:sz w:val="24"/>
          <w:szCs w:val="24"/>
          <w:lang w:val="ru-RU"/>
        </w:rPr>
        <w:t>„</w:t>
      </w:r>
      <w:r w:rsidR="00E25E5F" w:rsidRPr="00E25E5F">
        <w:rPr>
          <w:rFonts w:eastAsia="Calibri" w:cs="Arial"/>
          <w:sz w:val="24"/>
          <w:szCs w:val="24"/>
        </w:rPr>
        <w:t>Flip chart whiteboard tabla 70x103</w:t>
      </w:r>
      <w:r w:rsidR="00E25E5F" w:rsidRPr="00E25E5F">
        <w:rPr>
          <w:rFonts w:eastAsia="Calibri" w:cs="Arial"/>
          <w:sz w:val="24"/>
          <w:szCs w:val="24"/>
          <w:lang w:val="ru-RU"/>
        </w:rPr>
        <w:t>“</w:t>
      </w:r>
      <w:r w:rsidR="00F653AC">
        <w:rPr>
          <w:rFonts w:eastAsia="Calibri" w:cs="Arial"/>
          <w:sz w:val="24"/>
          <w:szCs w:val="24"/>
          <w:lang w:val="ru-RU"/>
        </w:rPr>
        <w:t xml:space="preserve"> (у даљем тексту: Добра)</w:t>
      </w:r>
      <w:r w:rsidRPr="001A5D0D">
        <w:rPr>
          <w:rFonts w:eastAsia="Calibri" w:cs="Arial"/>
          <w:sz w:val="24"/>
          <w:szCs w:val="24"/>
        </w:rPr>
        <w:t>.</w:t>
      </w:r>
    </w:p>
    <w:p w:rsidR="001A5D0D" w:rsidRPr="00EC5BB4" w:rsidRDefault="001A5D0D" w:rsidP="006E6F46">
      <w:pPr>
        <w:pStyle w:val="KDParagraf"/>
        <w:spacing w:before="0"/>
        <w:rPr>
          <w:rFonts w:eastAsia="Calibri" w:cs="Arial"/>
          <w:color w:val="00B0F0"/>
          <w:sz w:val="24"/>
          <w:szCs w:val="24"/>
        </w:rPr>
      </w:pPr>
    </w:p>
    <w:p w:rsidR="006E6F46" w:rsidRPr="00EC5BB4" w:rsidRDefault="006E6F46" w:rsidP="006E6F46">
      <w:pPr>
        <w:pStyle w:val="KDParagraf"/>
        <w:spacing w:before="0"/>
        <w:rPr>
          <w:rFonts w:eastAsia="Calibri" w:cs="Arial"/>
          <w:sz w:val="24"/>
          <w:szCs w:val="24"/>
        </w:rPr>
      </w:pPr>
      <w:r w:rsidRPr="00EC5BB4">
        <w:rPr>
          <w:rFonts w:eastAsia="Calibri" w:cs="Arial"/>
          <w:sz w:val="24"/>
          <w:szCs w:val="24"/>
        </w:rPr>
        <w:t xml:space="preserve">Продавац се обавезује да за потребе Купца испоручи уговорена </w:t>
      </w:r>
      <w:r w:rsidR="00F653AC">
        <w:rPr>
          <w:rFonts w:eastAsia="Calibri" w:cs="Arial"/>
          <w:sz w:val="24"/>
          <w:szCs w:val="24"/>
        </w:rPr>
        <w:t>Д</w:t>
      </w:r>
      <w:r w:rsidRPr="00EC5BB4">
        <w:rPr>
          <w:rFonts w:eastAsia="Calibri" w:cs="Arial"/>
          <w:sz w:val="24"/>
          <w:szCs w:val="24"/>
        </w:rPr>
        <w:t>обра из става 1.</w:t>
      </w:r>
      <w:r w:rsidR="008C6709">
        <w:rPr>
          <w:rFonts w:eastAsia="Calibri" w:cs="Arial"/>
          <w:sz w:val="24"/>
          <w:szCs w:val="24"/>
        </w:rPr>
        <w:t xml:space="preserve"> </w:t>
      </w:r>
      <w:r w:rsidRPr="00EC5BB4">
        <w:rPr>
          <w:rFonts w:eastAsia="Calibri" w:cs="Arial"/>
          <w:sz w:val="24"/>
          <w:szCs w:val="24"/>
        </w:rPr>
        <w:t>овог члана у уговореном року, у свему према</w:t>
      </w:r>
      <w:r w:rsidR="00675895" w:rsidRPr="00675895">
        <w:rPr>
          <w:rFonts w:eastAsia="Calibri" w:cs="Arial"/>
          <w:sz w:val="24"/>
          <w:szCs w:val="24"/>
        </w:rPr>
        <w:t xml:space="preserve"> </w:t>
      </w:r>
      <w:r w:rsidR="00675895" w:rsidRPr="00EC5BB4">
        <w:rPr>
          <w:rFonts w:eastAsia="Calibri" w:cs="Arial"/>
          <w:sz w:val="24"/>
          <w:szCs w:val="24"/>
        </w:rPr>
        <w:t>Конкурсној документацији за предметну јавну наб</w:t>
      </w:r>
      <w:r w:rsidR="00675895">
        <w:rPr>
          <w:rFonts w:eastAsia="Calibri" w:cs="Arial"/>
          <w:sz w:val="24"/>
          <w:szCs w:val="24"/>
        </w:rPr>
        <w:t xml:space="preserve">авку, </w:t>
      </w:r>
      <w:r w:rsidRPr="00EC5BB4">
        <w:rPr>
          <w:rFonts w:eastAsia="Calibri" w:cs="Arial"/>
          <w:sz w:val="24"/>
          <w:szCs w:val="24"/>
        </w:rPr>
        <w:t>Понуди Продавца број</w:t>
      </w:r>
      <w:r w:rsidR="001A5D0D">
        <w:rPr>
          <w:rFonts w:eastAsia="Calibri" w:cs="Arial"/>
          <w:sz w:val="24"/>
          <w:szCs w:val="24"/>
        </w:rPr>
        <w:t xml:space="preserve"> </w:t>
      </w:r>
      <w:r w:rsidRPr="00EC5BB4">
        <w:rPr>
          <w:rFonts w:eastAsia="Calibri" w:cs="Arial"/>
          <w:sz w:val="24"/>
          <w:szCs w:val="24"/>
        </w:rPr>
        <w:t>_______ од _____године,</w:t>
      </w:r>
      <w:r w:rsidR="001A5D0D">
        <w:rPr>
          <w:rFonts w:eastAsia="Calibri" w:cs="Arial"/>
          <w:sz w:val="24"/>
          <w:szCs w:val="24"/>
        </w:rPr>
        <w:t xml:space="preserve"> </w:t>
      </w:r>
      <w:r w:rsidRPr="00EC5BB4">
        <w:rPr>
          <w:rFonts w:eastAsia="Calibri" w:cs="Arial"/>
          <w:sz w:val="24"/>
          <w:szCs w:val="24"/>
        </w:rPr>
        <w:t xml:space="preserve">Обрасцу структуре цене </w:t>
      </w:r>
      <w:r w:rsidR="001A5D0D">
        <w:rPr>
          <w:rFonts w:eastAsia="Calibri" w:cs="Arial"/>
          <w:sz w:val="24"/>
          <w:szCs w:val="24"/>
        </w:rPr>
        <w:t xml:space="preserve">и Техничкој спецификацији, који </w:t>
      </w:r>
      <w:r w:rsidR="008C6709">
        <w:rPr>
          <w:rFonts w:eastAsia="Calibri" w:cs="Arial"/>
          <w:sz w:val="24"/>
          <w:szCs w:val="24"/>
        </w:rPr>
        <w:t xml:space="preserve">као прилог број </w:t>
      </w:r>
      <w:r w:rsidR="00716F02">
        <w:rPr>
          <w:rFonts w:eastAsia="Calibri" w:cs="Arial"/>
          <w:sz w:val="24"/>
          <w:szCs w:val="24"/>
        </w:rPr>
        <w:t xml:space="preserve">1, 2, и 3 </w:t>
      </w:r>
      <w:r w:rsidRPr="00EC5BB4">
        <w:rPr>
          <w:rFonts w:eastAsia="Calibri" w:cs="Arial"/>
          <w:sz w:val="24"/>
          <w:szCs w:val="24"/>
        </w:rPr>
        <w:t>чине саставни део овог Уговора.</w:t>
      </w:r>
    </w:p>
    <w:p w:rsidR="006E6F46" w:rsidRPr="00EC5BB4" w:rsidRDefault="006E6F46" w:rsidP="006E6F46">
      <w:pPr>
        <w:pStyle w:val="KDParagraf"/>
        <w:spacing w:before="0"/>
        <w:rPr>
          <w:rFonts w:eastAsia="Calibri" w:cs="Arial"/>
          <w:sz w:val="24"/>
          <w:szCs w:val="24"/>
        </w:rPr>
      </w:pPr>
    </w:p>
    <w:p w:rsidR="006E6F46" w:rsidRDefault="006E6F46" w:rsidP="006E6F46">
      <w:pPr>
        <w:spacing w:before="0"/>
        <w:jc w:val="center"/>
        <w:rPr>
          <w:rFonts w:cs="Arial"/>
          <w:b/>
          <w:sz w:val="24"/>
          <w:szCs w:val="24"/>
        </w:rPr>
      </w:pPr>
      <w:r w:rsidRPr="00EC5BB4">
        <w:rPr>
          <w:rFonts w:cs="Arial"/>
          <w:b/>
          <w:sz w:val="24"/>
          <w:szCs w:val="24"/>
        </w:rPr>
        <w:t>Члан 2.</w:t>
      </w:r>
    </w:p>
    <w:p w:rsidR="00A66B6C" w:rsidRPr="00EC5BB4" w:rsidRDefault="00A66B6C" w:rsidP="006E6F46">
      <w:pPr>
        <w:spacing w:before="0"/>
        <w:jc w:val="center"/>
        <w:rPr>
          <w:rFonts w:cs="Arial"/>
          <w:b/>
          <w:sz w:val="24"/>
          <w:szCs w:val="24"/>
        </w:rPr>
      </w:pPr>
    </w:p>
    <w:p w:rsidR="006E6F46" w:rsidRDefault="006E6F46" w:rsidP="006E6F46">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rsidR="002428B1" w:rsidRPr="00EC5BB4" w:rsidRDefault="002428B1" w:rsidP="006E6F46">
      <w:pPr>
        <w:pStyle w:val="KDParagraf"/>
        <w:spacing w:before="0"/>
        <w:rPr>
          <w:rFonts w:eastAsia="Calibri" w:cs="Arial"/>
          <w:sz w:val="24"/>
          <w:szCs w:val="24"/>
        </w:rPr>
      </w:pPr>
    </w:p>
    <w:p w:rsidR="006E6F46" w:rsidRPr="00EC5BB4" w:rsidRDefault="006E6F46" w:rsidP="006E6F46">
      <w:pPr>
        <w:pStyle w:val="KDParagraf"/>
        <w:spacing w:before="0"/>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rsidR="006E6F46" w:rsidRPr="00EC5BB4" w:rsidRDefault="006E6F46" w:rsidP="006E6F46">
      <w:pPr>
        <w:pStyle w:val="KDParagraf"/>
        <w:spacing w:before="0"/>
        <w:rPr>
          <w:rFonts w:eastAsia="Calibri" w:cs="Arial"/>
          <w:sz w:val="24"/>
          <w:szCs w:val="24"/>
        </w:rPr>
      </w:pPr>
    </w:p>
    <w:p w:rsidR="006E6F46" w:rsidRPr="00EC5BB4" w:rsidRDefault="006E6F46" w:rsidP="006E6F46">
      <w:pPr>
        <w:pStyle w:val="KDParagraf"/>
        <w:spacing w:before="0"/>
        <w:rPr>
          <w:rFonts w:cs="Arial"/>
          <w:b/>
          <w:sz w:val="24"/>
          <w:szCs w:val="24"/>
        </w:rPr>
      </w:pPr>
      <w:r w:rsidRPr="00EC5BB4">
        <w:rPr>
          <w:rFonts w:cs="Arial"/>
          <w:b/>
          <w:sz w:val="24"/>
          <w:szCs w:val="24"/>
        </w:rPr>
        <w:t xml:space="preserve">УГОВОРЕНА ЦЕНА </w:t>
      </w:r>
    </w:p>
    <w:p w:rsidR="006E6F46" w:rsidRDefault="006E6F46" w:rsidP="006E6F46">
      <w:pPr>
        <w:spacing w:before="0"/>
        <w:jc w:val="center"/>
        <w:rPr>
          <w:rFonts w:cs="Arial"/>
          <w:b/>
          <w:sz w:val="24"/>
          <w:szCs w:val="24"/>
        </w:rPr>
      </w:pPr>
      <w:r w:rsidRPr="00EC5BB4">
        <w:rPr>
          <w:rFonts w:cs="Arial"/>
          <w:b/>
          <w:sz w:val="24"/>
          <w:szCs w:val="24"/>
        </w:rPr>
        <w:t>Члан 3.</w:t>
      </w:r>
    </w:p>
    <w:p w:rsidR="00A66B6C" w:rsidRPr="00EC5BB4" w:rsidRDefault="00A66B6C" w:rsidP="006E6F46">
      <w:pPr>
        <w:spacing w:before="0"/>
        <w:jc w:val="center"/>
        <w:rPr>
          <w:rFonts w:cs="Arial"/>
          <w:b/>
          <w:sz w:val="24"/>
          <w:szCs w:val="24"/>
        </w:rPr>
      </w:pPr>
    </w:p>
    <w:p w:rsidR="006E6F46" w:rsidRPr="00EC5BB4" w:rsidRDefault="006E6F46" w:rsidP="006E6F46">
      <w:pPr>
        <w:pStyle w:val="KDParagraf"/>
        <w:spacing w:before="0"/>
        <w:rPr>
          <w:rFonts w:cs="Arial"/>
          <w:color w:val="00B0F0"/>
          <w:sz w:val="24"/>
          <w:szCs w:val="24"/>
        </w:rPr>
      </w:pPr>
      <w:proofErr w:type="gramStart"/>
      <w:r w:rsidRPr="00EC5BB4">
        <w:rPr>
          <w:rFonts w:cs="Arial"/>
          <w:sz w:val="24"/>
          <w:szCs w:val="24"/>
        </w:rPr>
        <w:t xml:space="preserve">Укупна </w:t>
      </w:r>
      <w:r w:rsidR="002428B1">
        <w:rPr>
          <w:rFonts w:cs="Arial"/>
          <w:sz w:val="24"/>
          <w:szCs w:val="24"/>
        </w:rPr>
        <w:t xml:space="preserve"> цена</w:t>
      </w:r>
      <w:proofErr w:type="gramEnd"/>
      <w:r w:rsidRPr="00EC5BB4">
        <w:rPr>
          <w:rFonts w:cs="Arial"/>
          <w:sz w:val="24"/>
          <w:szCs w:val="24"/>
        </w:rPr>
        <w:t xml:space="preserve"> добара из члана 1.</w:t>
      </w:r>
      <w:r w:rsidR="00E25E5F">
        <w:rPr>
          <w:rFonts w:cs="Arial"/>
          <w:sz w:val="24"/>
          <w:szCs w:val="24"/>
        </w:rPr>
        <w:t xml:space="preserve"> </w:t>
      </w:r>
      <w:proofErr w:type="gramStart"/>
      <w:r w:rsidRPr="00EC5BB4">
        <w:rPr>
          <w:rFonts w:cs="Arial"/>
          <w:sz w:val="24"/>
          <w:szCs w:val="24"/>
        </w:rPr>
        <w:t>овог</w:t>
      </w:r>
      <w:proofErr w:type="gramEnd"/>
      <w:r w:rsidRPr="00EC5BB4">
        <w:rPr>
          <w:rFonts w:cs="Arial"/>
          <w:sz w:val="24"/>
          <w:szCs w:val="24"/>
        </w:rPr>
        <w:t xml:space="preserve"> Уговора износи _________________(словима:____________________)</w:t>
      </w:r>
      <w:r w:rsidR="00EE01AB" w:rsidRPr="00EE01AB">
        <w:rPr>
          <w:rFonts w:cs="Arial"/>
          <w:sz w:val="24"/>
          <w:szCs w:val="24"/>
        </w:rPr>
        <w:t>RSD</w:t>
      </w:r>
      <w:r w:rsidRPr="00EE01AB">
        <w:rPr>
          <w:rFonts w:cs="Arial"/>
          <w:sz w:val="24"/>
          <w:szCs w:val="24"/>
        </w:rPr>
        <w:t>.</w:t>
      </w:r>
    </w:p>
    <w:p w:rsidR="006E6F46" w:rsidRPr="00FB51D5" w:rsidRDefault="006E6F46" w:rsidP="006E6F46">
      <w:pPr>
        <w:pStyle w:val="KDParagraf"/>
        <w:spacing w:before="0"/>
        <w:rPr>
          <w:rFonts w:cs="Arial"/>
          <w:sz w:val="24"/>
          <w:szCs w:val="24"/>
        </w:rPr>
      </w:pPr>
    </w:p>
    <w:p w:rsidR="006E6F46" w:rsidRDefault="006E6F46" w:rsidP="006E6F46">
      <w:pPr>
        <w:pStyle w:val="KDParagraf"/>
        <w:spacing w:before="0"/>
        <w:rPr>
          <w:rFonts w:cs="Arial"/>
          <w:sz w:val="24"/>
          <w:szCs w:val="24"/>
        </w:rPr>
      </w:pPr>
      <w:r w:rsidRPr="00EC5BB4">
        <w:rPr>
          <w:rFonts w:cs="Arial"/>
          <w:sz w:val="24"/>
          <w:szCs w:val="24"/>
        </w:rPr>
        <w:t xml:space="preserve">Уговорена </w:t>
      </w:r>
      <w:r w:rsidR="002428B1">
        <w:rPr>
          <w:rFonts w:cs="Arial"/>
          <w:sz w:val="24"/>
          <w:szCs w:val="24"/>
        </w:rPr>
        <w:t>цена</w:t>
      </w:r>
      <w:r w:rsidR="002428B1" w:rsidRPr="00EC5BB4">
        <w:rPr>
          <w:rFonts w:cs="Arial"/>
          <w:sz w:val="24"/>
          <w:szCs w:val="24"/>
        </w:rPr>
        <w:t xml:space="preserve"> </w:t>
      </w:r>
      <w:r w:rsidRPr="00EC5BB4">
        <w:rPr>
          <w:rFonts w:cs="Arial"/>
          <w:sz w:val="24"/>
          <w:szCs w:val="24"/>
        </w:rPr>
        <w:t xml:space="preserve">из става 1.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rsidR="002428B1" w:rsidRPr="00EC5BB4" w:rsidRDefault="002428B1" w:rsidP="006E6F46">
      <w:pPr>
        <w:pStyle w:val="KDParagraf"/>
        <w:spacing w:before="0"/>
        <w:rPr>
          <w:rFonts w:cs="Arial"/>
          <w:sz w:val="24"/>
          <w:szCs w:val="24"/>
        </w:rPr>
      </w:pPr>
    </w:p>
    <w:p w:rsidR="006E6F46" w:rsidRDefault="006E6F46" w:rsidP="006E6F46">
      <w:pPr>
        <w:pStyle w:val="KDParagraf"/>
        <w:spacing w:before="0"/>
        <w:rPr>
          <w:rFonts w:cs="Arial"/>
          <w:sz w:val="24"/>
          <w:szCs w:val="24"/>
        </w:rPr>
      </w:pPr>
      <w:r w:rsidRPr="00EC5BB4">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2428B1" w:rsidRPr="00EC5BB4" w:rsidRDefault="002428B1" w:rsidP="006E6F46">
      <w:pPr>
        <w:pStyle w:val="KDParagraf"/>
        <w:spacing w:before="0"/>
        <w:rPr>
          <w:rFonts w:cs="Arial"/>
          <w:sz w:val="24"/>
          <w:szCs w:val="24"/>
        </w:rPr>
      </w:pPr>
    </w:p>
    <w:p w:rsidR="006E6F46" w:rsidRDefault="006E6F46" w:rsidP="006E6F46">
      <w:pPr>
        <w:pStyle w:val="KDParagraf"/>
        <w:spacing w:before="0"/>
        <w:rPr>
          <w:rFonts w:cs="Arial"/>
          <w:sz w:val="24"/>
          <w:szCs w:val="24"/>
        </w:rPr>
      </w:pPr>
      <w:r w:rsidRPr="00EC5BB4">
        <w:rPr>
          <w:rFonts w:cs="Arial"/>
          <w:sz w:val="24"/>
          <w:szCs w:val="24"/>
        </w:rPr>
        <w:t>Цена добара из става 1.</w:t>
      </w:r>
      <w:r w:rsidR="002428B1">
        <w:rPr>
          <w:rFonts w:cs="Arial"/>
          <w:sz w:val="24"/>
          <w:szCs w:val="24"/>
        </w:rPr>
        <w:t xml:space="preserve"> </w:t>
      </w:r>
      <w:proofErr w:type="gramStart"/>
      <w:r w:rsidRPr="00EC5BB4">
        <w:rPr>
          <w:rFonts w:cs="Arial"/>
          <w:sz w:val="24"/>
          <w:szCs w:val="24"/>
        </w:rPr>
        <w:t>овог</w:t>
      </w:r>
      <w:proofErr w:type="gramEnd"/>
      <w:r w:rsidRPr="00EC5BB4">
        <w:rPr>
          <w:rFonts w:cs="Arial"/>
          <w:sz w:val="24"/>
          <w:szCs w:val="24"/>
        </w:rPr>
        <w:t xml:space="preserve"> члана утврђена је на паритету </w:t>
      </w:r>
      <w:r w:rsidRPr="00EE01AB">
        <w:rPr>
          <w:rFonts w:cs="Arial"/>
          <w:sz w:val="24"/>
          <w:szCs w:val="24"/>
        </w:rPr>
        <w:t xml:space="preserve">испоручено у складишта </w:t>
      </w:r>
      <w:r w:rsidR="005952B9">
        <w:rPr>
          <w:rFonts w:cs="Arial"/>
          <w:sz w:val="24"/>
          <w:szCs w:val="24"/>
        </w:rPr>
        <w:t>Купца</w:t>
      </w:r>
      <w:r w:rsidRPr="00EC5BB4">
        <w:rPr>
          <w:rFonts w:cs="Arial"/>
          <w:sz w:val="24"/>
          <w:szCs w:val="24"/>
        </w:rPr>
        <w:t xml:space="preserve"> и обухвата трошкове које Продавац има у вези испоруке на начин како је регулисано овим Уговором.</w:t>
      </w:r>
    </w:p>
    <w:p w:rsidR="002428B1" w:rsidRDefault="002428B1" w:rsidP="006E6F46">
      <w:pPr>
        <w:pStyle w:val="KDParagraf"/>
        <w:spacing w:before="0"/>
        <w:rPr>
          <w:rFonts w:cs="Arial"/>
          <w:sz w:val="24"/>
          <w:szCs w:val="24"/>
        </w:rPr>
      </w:pPr>
    </w:p>
    <w:p w:rsidR="003C4E5F" w:rsidRPr="00BC7DB5" w:rsidRDefault="003C4E5F" w:rsidP="006E6F46">
      <w:pPr>
        <w:pStyle w:val="KDParagraf"/>
        <w:spacing w:before="0"/>
        <w:rPr>
          <w:rFonts w:cs="Arial"/>
          <w:sz w:val="24"/>
          <w:szCs w:val="24"/>
        </w:rPr>
      </w:pPr>
      <w:r>
        <w:rPr>
          <w:rFonts w:cs="Arial"/>
          <w:sz w:val="24"/>
          <w:szCs w:val="24"/>
        </w:rPr>
        <w:t>Цена је фиксна за уговорени рок испоруке.</w:t>
      </w:r>
    </w:p>
    <w:p w:rsidR="006E6F46" w:rsidRPr="00CF0E9D" w:rsidRDefault="006E6F46" w:rsidP="006E6F46">
      <w:pPr>
        <w:pStyle w:val="KDParagraf"/>
        <w:spacing w:before="0"/>
        <w:rPr>
          <w:rFonts w:eastAsia="Calibri" w:cs="Arial"/>
          <w:color w:val="00B0F0"/>
          <w:sz w:val="24"/>
          <w:szCs w:val="24"/>
        </w:rPr>
      </w:pPr>
    </w:p>
    <w:p w:rsidR="006E6F46" w:rsidRPr="00EC5BB4" w:rsidRDefault="006E6F46" w:rsidP="006E6F46">
      <w:pPr>
        <w:pStyle w:val="KDParagraf"/>
        <w:spacing w:before="0"/>
        <w:rPr>
          <w:rFonts w:cs="Arial"/>
          <w:b/>
          <w:sz w:val="24"/>
          <w:szCs w:val="24"/>
        </w:rPr>
      </w:pPr>
      <w:r w:rsidRPr="00EC5BB4">
        <w:rPr>
          <w:rFonts w:cs="Arial"/>
          <w:b/>
          <w:sz w:val="24"/>
          <w:szCs w:val="24"/>
        </w:rPr>
        <w:t>ИЗДАВАЊЕ РАЧУНА И ПЛАЋАЊЕ</w:t>
      </w:r>
    </w:p>
    <w:p w:rsidR="006E6F46" w:rsidRPr="00EC5BB4" w:rsidRDefault="006E6F46" w:rsidP="006E6F46">
      <w:pPr>
        <w:pStyle w:val="KDParagraf"/>
        <w:spacing w:before="0"/>
        <w:rPr>
          <w:rFonts w:cs="Arial"/>
          <w:sz w:val="24"/>
          <w:szCs w:val="24"/>
        </w:rPr>
      </w:pPr>
    </w:p>
    <w:p w:rsidR="006E6F46" w:rsidRDefault="006E6F46" w:rsidP="006E6F46">
      <w:pPr>
        <w:spacing w:before="0"/>
        <w:jc w:val="center"/>
        <w:rPr>
          <w:rFonts w:cs="Arial"/>
          <w:b/>
          <w:sz w:val="24"/>
          <w:szCs w:val="24"/>
        </w:rPr>
      </w:pPr>
      <w:r w:rsidRPr="00EC5BB4">
        <w:rPr>
          <w:rFonts w:cs="Arial"/>
          <w:b/>
          <w:sz w:val="24"/>
          <w:szCs w:val="24"/>
        </w:rPr>
        <w:t>Члан 4.</w:t>
      </w:r>
    </w:p>
    <w:p w:rsidR="00A66B6C" w:rsidRPr="00EC5BB4" w:rsidRDefault="00A66B6C" w:rsidP="006E6F46">
      <w:pPr>
        <w:spacing w:before="0"/>
        <w:jc w:val="center"/>
        <w:rPr>
          <w:rFonts w:cs="Arial"/>
          <w:b/>
          <w:sz w:val="24"/>
          <w:szCs w:val="24"/>
        </w:rPr>
      </w:pPr>
    </w:p>
    <w:p w:rsidR="006E6F46" w:rsidRPr="00EE01AB" w:rsidRDefault="006E6F46" w:rsidP="006E6F46">
      <w:pPr>
        <w:pStyle w:val="KDParagraf"/>
        <w:spacing w:before="0"/>
        <w:rPr>
          <w:rFonts w:cs="Arial"/>
          <w:sz w:val="24"/>
          <w:szCs w:val="24"/>
        </w:rPr>
      </w:pPr>
      <w:r w:rsidRPr="00EE01AB">
        <w:rPr>
          <w:rFonts w:cs="Arial"/>
          <w:sz w:val="24"/>
          <w:szCs w:val="24"/>
        </w:rPr>
        <w:t xml:space="preserve">Продавац се обавезује да, по извршеној испоруци добара из члана 1. </w:t>
      </w:r>
      <w:proofErr w:type="gramStart"/>
      <w:r w:rsidRPr="00EE01AB">
        <w:rPr>
          <w:rFonts w:cs="Arial"/>
          <w:sz w:val="24"/>
          <w:szCs w:val="24"/>
        </w:rPr>
        <w:t>овог</w:t>
      </w:r>
      <w:proofErr w:type="gramEnd"/>
      <w:r w:rsidRPr="00EE01AB">
        <w:rPr>
          <w:rFonts w:cs="Arial"/>
          <w:sz w:val="24"/>
          <w:szCs w:val="24"/>
        </w:rPr>
        <w:t xml:space="preserve"> Уговора, испостави исправ</w:t>
      </w:r>
      <w:r w:rsidR="003735F1" w:rsidRPr="00EE01AB">
        <w:rPr>
          <w:rFonts w:cs="Arial"/>
          <w:sz w:val="24"/>
          <w:szCs w:val="24"/>
        </w:rPr>
        <w:t>а</w:t>
      </w:r>
      <w:r w:rsidRPr="00EE01AB">
        <w:rPr>
          <w:rFonts w:cs="Arial"/>
          <w:sz w:val="24"/>
          <w:szCs w:val="24"/>
        </w:rPr>
        <w:t xml:space="preserve">н </w:t>
      </w:r>
      <w:r w:rsidR="003735F1" w:rsidRPr="00EE01AB">
        <w:rPr>
          <w:rFonts w:cs="Arial"/>
          <w:sz w:val="24"/>
          <w:szCs w:val="24"/>
        </w:rPr>
        <w:t>рачун</w:t>
      </w:r>
      <w:r w:rsidR="00EE01AB" w:rsidRPr="00EE01AB">
        <w:rPr>
          <w:rFonts w:cs="Arial"/>
          <w:sz w:val="24"/>
          <w:szCs w:val="24"/>
        </w:rPr>
        <w:t xml:space="preserve"> директно Купцу</w:t>
      </w:r>
      <w:r w:rsidRPr="00EE01AB">
        <w:rPr>
          <w:rFonts w:cs="Arial"/>
          <w:sz w:val="24"/>
          <w:szCs w:val="24"/>
        </w:rPr>
        <w:t xml:space="preserve">, коме је испорука  </w:t>
      </w:r>
      <w:r w:rsidR="00675895">
        <w:rPr>
          <w:rFonts w:cs="Arial"/>
          <w:sz w:val="24"/>
          <w:szCs w:val="24"/>
        </w:rPr>
        <w:t>Д</w:t>
      </w:r>
      <w:r w:rsidR="00675895" w:rsidRPr="00EE01AB">
        <w:rPr>
          <w:rFonts w:cs="Arial"/>
          <w:sz w:val="24"/>
          <w:szCs w:val="24"/>
        </w:rPr>
        <w:t xml:space="preserve">обара </w:t>
      </w:r>
      <w:r w:rsidRPr="00EE01AB">
        <w:rPr>
          <w:rFonts w:cs="Arial"/>
          <w:sz w:val="24"/>
          <w:szCs w:val="24"/>
        </w:rPr>
        <w:lastRenderedPageBreak/>
        <w:t>извршена, у року од 3 (</w:t>
      </w:r>
      <w:r w:rsidR="005952B9">
        <w:rPr>
          <w:rFonts w:cs="Arial"/>
          <w:sz w:val="24"/>
          <w:szCs w:val="24"/>
        </w:rPr>
        <w:t xml:space="preserve">словима: </w:t>
      </w:r>
      <w:r w:rsidRPr="00EE01AB">
        <w:rPr>
          <w:rFonts w:cs="Arial"/>
          <w:sz w:val="24"/>
          <w:szCs w:val="24"/>
        </w:rPr>
        <w:t xml:space="preserve">три) дана, од дана извршене испоруке </w:t>
      </w:r>
      <w:r w:rsidR="00675895">
        <w:rPr>
          <w:rFonts w:cs="Arial"/>
          <w:sz w:val="24"/>
          <w:szCs w:val="24"/>
        </w:rPr>
        <w:t>Д</w:t>
      </w:r>
      <w:r w:rsidR="00675895" w:rsidRPr="00EE01AB">
        <w:rPr>
          <w:rFonts w:cs="Arial"/>
          <w:sz w:val="24"/>
          <w:szCs w:val="24"/>
        </w:rPr>
        <w:t xml:space="preserve">обара </w:t>
      </w:r>
      <w:r w:rsidRPr="00EE01AB">
        <w:rPr>
          <w:rFonts w:cs="Arial"/>
          <w:sz w:val="24"/>
          <w:szCs w:val="24"/>
        </w:rPr>
        <w:t xml:space="preserve">и потписивања Записника </w:t>
      </w:r>
      <w:r w:rsidR="00330E84">
        <w:t xml:space="preserve">о </w:t>
      </w:r>
      <w:r w:rsidR="00330E84" w:rsidRPr="00552B50">
        <w:t>извршеној испоруци</w:t>
      </w:r>
      <w:r w:rsidRPr="00552B50">
        <w:rPr>
          <w:rFonts w:cs="Arial"/>
          <w:sz w:val="24"/>
          <w:szCs w:val="24"/>
        </w:rPr>
        <w:t xml:space="preserve"> </w:t>
      </w:r>
      <w:r w:rsidRPr="0073487E">
        <w:rPr>
          <w:rFonts w:cs="Arial"/>
          <w:sz w:val="24"/>
          <w:szCs w:val="24"/>
        </w:rPr>
        <w:t>добара.</w:t>
      </w:r>
      <w:r w:rsidRPr="00EE01AB">
        <w:rPr>
          <w:rFonts w:cs="Arial"/>
          <w:sz w:val="24"/>
          <w:szCs w:val="24"/>
        </w:rPr>
        <w:t xml:space="preserve"> </w:t>
      </w:r>
    </w:p>
    <w:p w:rsidR="00EE01AB" w:rsidRDefault="00EE01AB" w:rsidP="006E6F46">
      <w:pPr>
        <w:pStyle w:val="KDParagraf"/>
        <w:spacing w:before="0"/>
        <w:rPr>
          <w:rFonts w:cs="Arial"/>
          <w:sz w:val="24"/>
          <w:szCs w:val="24"/>
        </w:rPr>
      </w:pPr>
    </w:p>
    <w:p w:rsidR="006E6F46" w:rsidRDefault="006E6F46" w:rsidP="006E6F46">
      <w:pPr>
        <w:pStyle w:val="KDParagraf"/>
        <w:spacing w:before="0"/>
        <w:rPr>
          <w:rFonts w:cs="Arial"/>
          <w:sz w:val="24"/>
          <w:szCs w:val="24"/>
        </w:rPr>
      </w:pPr>
      <w:r w:rsidRPr="002A6515">
        <w:rPr>
          <w:rFonts w:cs="Arial"/>
          <w:sz w:val="24"/>
          <w:szCs w:val="24"/>
        </w:rPr>
        <w:t xml:space="preserve">Рачун мора бити достављен на адресу </w:t>
      </w:r>
      <w:r w:rsidR="003735F1" w:rsidRPr="002A6515">
        <w:rPr>
          <w:rFonts w:cs="Arial"/>
          <w:sz w:val="24"/>
          <w:szCs w:val="24"/>
        </w:rPr>
        <w:t>Купц</w:t>
      </w:r>
      <w:r w:rsidRPr="002A6515">
        <w:rPr>
          <w:rFonts w:cs="Arial"/>
          <w:sz w:val="24"/>
          <w:szCs w:val="24"/>
        </w:rPr>
        <w:t>а: Јавно предузеће „Електропривреда Србије</w:t>
      </w:r>
      <w:proofErr w:type="gramStart"/>
      <w:r w:rsidRPr="002A6515">
        <w:rPr>
          <w:rFonts w:cs="Arial"/>
          <w:sz w:val="24"/>
          <w:szCs w:val="24"/>
        </w:rPr>
        <w:t>“ Београд</w:t>
      </w:r>
      <w:proofErr w:type="gramEnd"/>
      <w:r w:rsidRPr="002A6515">
        <w:rPr>
          <w:rFonts w:cs="Arial"/>
          <w:sz w:val="24"/>
          <w:szCs w:val="24"/>
        </w:rPr>
        <w:t>,</w:t>
      </w:r>
      <w:r w:rsidR="00EE01AB" w:rsidRPr="002A6515">
        <w:rPr>
          <w:rFonts w:cs="Arial"/>
          <w:sz w:val="24"/>
          <w:szCs w:val="24"/>
        </w:rPr>
        <w:t xml:space="preserve"> Балканска 13, </w:t>
      </w:r>
      <w:r w:rsidRPr="002A6515">
        <w:rPr>
          <w:rFonts w:cs="Arial"/>
          <w:sz w:val="24"/>
          <w:szCs w:val="24"/>
        </w:rPr>
        <w:t xml:space="preserve">ПИБ </w:t>
      </w:r>
      <w:r w:rsidRPr="002A6515">
        <w:rPr>
          <w:rFonts w:cs="Arial"/>
          <w:sz w:val="24"/>
          <w:szCs w:val="24"/>
          <w:lang w:val="sr-Cyrl-BA"/>
        </w:rPr>
        <w:t>(</w:t>
      </w:r>
      <w:r w:rsidR="00EE01AB" w:rsidRPr="002A6515">
        <w:rPr>
          <w:rFonts w:cs="Arial"/>
          <w:sz w:val="24"/>
          <w:szCs w:val="24"/>
          <w:lang w:val="sr-Cyrl-BA"/>
        </w:rPr>
        <w:t>103920327</w:t>
      </w:r>
      <w:r w:rsidRPr="002A6515">
        <w:rPr>
          <w:rFonts w:cs="Arial"/>
          <w:sz w:val="24"/>
          <w:szCs w:val="24"/>
          <w:lang w:val="sr-Cyrl-BA"/>
        </w:rPr>
        <w:t>)</w:t>
      </w:r>
      <w:r w:rsidRPr="002A6515">
        <w:rPr>
          <w:rFonts w:cs="Arial"/>
          <w:sz w:val="24"/>
          <w:szCs w:val="24"/>
        </w:rPr>
        <w:t>, са</w:t>
      </w:r>
      <w:r w:rsidRPr="00EC5BB4">
        <w:rPr>
          <w:rFonts w:cs="Arial"/>
          <w:sz w:val="24"/>
          <w:szCs w:val="24"/>
        </w:rPr>
        <w:t xml:space="preserve"> обавезним прилозима и то</w:t>
      </w:r>
      <w:r w:rsidRPr="00EE01AB">
        <w:rPr>
          <w:rFonts w:cs="Arial"/>
          <w:sz w:val="24"/>
          <w:szCs w:val="24"/>
        </w:rPr>
        <w:t xml:space="preserve">: </w:t>
      </w:r>
      <w:r w:rsidR="00EE01AB" w:rsidRPr="00C46E6C">
        <w:rPr>
          <w:rFonts w:cs="Arial"/>
          <w:sz w:val="24"/>
          <w:szCs w:val="24"/>
        </w:rPr>
        <w:t xml:space="preserve">Записником о извршеној испоруци добара </w:t>
      </w:r>
      <w:r w:rsidRPr="00C46E6C">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C46E6C">
        <w:rPr>
          <w:rFonts w:cs="Arial"/>
          <w:sz w:val="24"/>
          <w:szCs w:val="24"/>
          <w:lang w:val="sr-Latn-CS"/>
        </w:rPr>
        <w:t>Купца</w:t>
      </w:r>
      <w:r w:rsidRPr="00C46E6C">
        <w:rPr>
          <w:rFonts w:cs="Arial"/>
          <w:sz w:val="24"/>
          <w:szCs w:val="24"/>
        </w:rPr>
        <w:t>, које је примило предметна добра.</w:t>
      </w:r>
    </w:p>
    <w:p w:rsidR="002428B1" w:rsidRPr="00C46E6C" w:rsidRDefault="002428B1" w:rsidP="006E6F46">
      <w:pPr>
        <w:pStyle w:val="KDParagraf"/>
        <w:spacing w:before="0"/>
        <w:rPr>
          <w:rFonts w:cs="Arial"/>
          <w:color w:val="00B0F0"/>
          <w:sz w:val="24"/>
          <w:szCs w:val="24"/>
        </w:rPr>
      </w:pPr>
    </w:p>
    <w:p w:rsidR="006E6F46" w:rsidRDefault="006E6F46" w:rsidP="006E6F46">
      <w:pPr>
        <w:pStyle w:val="KDParagraf"/>
        <w:spacing w:before="0"/>
        <w:rPr>
          <w:rFonts w:cs="Arial"/>
          <w:sz w:val="24"/>
          <w:szCs w:val="24"/>
        </w:rPr>
      </w:pPr>
      <w:r w:rsidRPr="00C46E6C">
        <w:rPr>
          <w:rFonts w:cs="Arial"/>
          <w:sz w:val="24"/>
          <w:szCs w:val="24"/>
        </w:rPr>
        <w:t>У испостављеном рачуну и отпремници, Продавац је дужан да се придржава тачно дефинисаних назива</w:t>
      </w:r>
      <w:r w:rsidRPr="004C3B38">
        <w:rPr>
          <w:rFonts w:cs="Arial"/>
          <w:sz w:val="24"/>
          <w:szCs w:val="24"/>
        </w:rPr>
        <w:t xml:space="preserve"> робе из конкурсне документације и прихваћене понуде (из Обрасца структуре цене). </w:t>
      </w:r>
      <w:r>
        <w:rPr>
          <w:rFonts w:cs="Arial"/>
          <w:sz w:val="24"/>
          <w:szCs w:val="24"/>
        </w:rPr>
        <w:t>Рачуни који</w:t>
      </w:r>
      <w:r w:rsidRPr="004C3B38">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Pr>
          <w:rFonts w:cs="Arial"/>
          <w:sz w:val="24"/>
          <w:szCs w:val="24"/>
        </w:rPr>
        <w:t>ни тачан назив, Продавац</w:t>
      </w:r>
      <w:r w:rsidRPr="004C3B38">
        <w:rPr>
          <w:rFonts w:cs="Arial"/>
          <w:sz w:val="24"/>
          <w:szCs w:val="24"/>
        </w:rPr>
        <w:t xml:space="preserve"> је обавезан да уз рачун достави прилог са упоре</w:t>
      </w:r>
      <w:r>
        <w:rPr>
          <w:rFonts w:cs="Arial"/>
          <w:sz w:val="24"/>
          <w:szCs w:val="24"/>
        </w:rPr>
        <w:t>дним прегледом назива из рачуна</w:t>
      </w:r>
      <w:r w:rsidRPr="004C3B38">
        <w:rPr>
          <w:rFonts w:cs="Arial"/>
          <w:sz w:val="24"/>
          <w:szCs w:val="24"/>
        </w:rPr>
        <w:t xml:space="preserve"> са захтеваним називима из конкурсне документације и прихваћене понуде.</w:t>
      </w:r>
    </w:p>
    <w:p w:rsidR="002428B1" w:rsidRPr="004C3B38" w:rsidRDefault="002428B1" w:rsidP="006E6F46">
      <w:pPr>
        <w:pStyle w:val="KDParagraf"/>
        <w:spacing w:before="0"/>
        <w:rPr>
          <w:rFonts w:cs="Arial"/>
          <w:i/>
          <w:sz w:val="24"/>
          <w:szCs w:val="24"/>
        </w:rPr>
      </w:pPr>
    </w:p>
    <w:p w:rsidR="006E6F46" w:rsidRDefault="006E6F46" w:rsidP="006E6F46">
      <w:pPr>
        <w:pStyle w:val="KDParagraf"/>
        <w:spacing w:before="0"/>
        <w:rPr>
          <w:rFonts w:cs="Arial"/>
          <w:sz w:val="24"/>
          <w:szCs w:val="24"/>
        </w:rPr>
      </w:pPr>
      <w:r w:rsidRPr="00EE01AB">
        <w:rPr>
          <w:rFonts w:cs="Arial"/>
          <w:sz w:val="24"/>
          <w:szCs w:val="24"/>
        </w:rPr>
        <w:t>Рок плаћања почиње да тече од дана пријема исправн</w:t>
      </w:r>
      <w:r w:rsidR="003735F1" w:rsidRPr="00EE01AB">
        <w:rPr>
          <w:rFonts w:cs="Arial"/>
          <w:sz w:val="24"/>
          <w:szCs w:val="24"/>
        </w:rPr>
        <w:t>ог</w:t>
      </w:r>
      <w:r w:rsidRPr="00EE01AB">
        <w:rPr>
          <w:rFonts w:cs="Arial"/>
          <w:sz w:val="24"/>
          <w:szCs w:val="24"/>
        </w:rPr>
        <w:t xml:space="preserve"> </w:t>
      </w:r>
      <w:r w:rsidR="003735F1" w:rsidRPr="00EE01AB">
        <w:rPr>
          <w:rFonts w:cs="Arial"/>
          <w:sz w:val="24"/>
          <w:szCs w:val="24"/>
        </w:rPr>
        <w:t>рачуна</w:t>
      </w:r>
      <w:r w:rsidRPr="00EE01AB">
        <w:rPr>
          <w:rFonts w:cs="Arial"/>
          <w:sz w:val="24"/>
          <w:szCs w:val="24"/>
        </w:rPr>
        <w:t xml:space="preserve"> са захтеваном пратећом документацијом. </w:t>
      </w:r>
    </w:p>
    <w:p w:rsidR="002428B1" w:rsidRPr="00EE01AB" w:rsidRDefault="002428B1" w:rsidP="006E6F46">
      <w:pPr>
        <w:pStyle w:val="KDParagraf"/>
        <w:spacing w:before="0"/>
        <w:rPr>
          <w:rFonts w:cs="Arial"/>
          <w:sz w:val="24"/>
          <w:szCs w:val="24"/>
        </w:rPr>
      </w:pPr>
    </w:p>
    <w:p w:rsidR="006E6F46" w:rsidRPr="00EE01AB" w:rsidRDefault="006E6F46" w:rsidP="006E6F46">
      <w:pPr>
        <w:pStyle w:val="KDParagraf"/>
        <w:spacing w:before="0"/>
        <w:rPr>
          <w:rFonts w:cs="Arial"/>
          <w:sz w:val="24"/>
          <w:szCs w:val="24"/>
        </w:rPr>
      </w:pPr>
      <w:r w:rsidRPr="00EE01AB">
        <w:rPr>
          <w:rFonts w:cs="Arial"/>
          <w:sz w:val="24"/>
          <w:szCs w:val="24"/>
        </w:rPr>
        <w:t>Плаћање укупно уговорене цене извршиће се у динарима, на рачун Продавца бр____________________ који се води код _________ банке</w:t>
      </w:r>
      <w:r w:rsidR="00C96E04">
        <w:rPr>
          <w:rFonts w:cs="Arial"/>
          <w:sz w:val="24"/>
          <w:szCs w:val="24"/>
        </w:rPr>
        <w:t xml:space="preserve"> </w:t>
      </w:r>
      <w:r w:rsidRPr="004B47E8">
        <w:rPr>
          <w:rFonts w:cs="Arial"/>
          <w:sz w:val="24"/>
          <w:szCs w:val="24"/>
        </w:rPr>
        <w:t xml:space="preserve">у року </w:t>
      </w:r>
      <w:r w:rsidR="003735F1" w:rsidRPr="004B47E8">
        <w:rPr>
          <w:rFonts w:cs="Arial"/>
          <w:sz w:val="24"/>
          <w:szCs w:val="24"/>
        </w:rPr>
        <w:t xml:space="preserve">до 45 </w:t>
      </w:r>
      <w:r w:rsidR="002A6515">
        <w:rPr>
          <w:rFonts w:cs="Arial"/>
          <w:sz w:val="24"/>
          <w:szCs w:val="24"/>
          <w:lang w:val="sr-Cyrl-RS"/>
        </w:rPr>
        <w:t>(словима</w:t>
      </w:r>
      <w:proofErr w:type="gramStart"/>
      <w:r w:rsidR="002A6515">
        <w:rPr>
          <w:rFonts w:cs="Arial"/>
          <w:sz w:val="24"/>
          <w:szCs w:val="24"/>
          <w:lang w:val="sr-Cyrl-RS"/>
        </w:rPr>
        <w:t>:четрдесетпет</w:t>
      </w:r>
      <w:proofErr w:type="gramEnd"/>
      <w:r w:rsidR="002A6515">
        <w:rPr>
          <w:rFonts w:cs="Arial"/>
          <w:sz w:val="24"/>
          <w:szCs w:val="24"/>
          <w:lang w:val="sr-Cyrl-RS"/>
        </w:rPr>
        <w:t xml:space="preserve">) </w:t>
      </w:r>
      <w:r w:rsidR="003735F1" w:rsidRPr="004B47E8">
        <w:rPr>
          <w:rFonts w:cs="Arial"/>
          <w:sz w:val="24"/>
          <w:szCs w:val="24"/>
        </w:rPr>
        <w:t xml:space="preserve">дана </w:t>
      </w:r>
      <w:r w:rsidRPr="004B47E8">
        <w:rPr>
          <w:rFonts w:cs="Arial"/>
          <w:sz w:val="24"/>
          <w:szCs w:val="24"/>
        </w:rPr>
        <w:t>а након пријема исправног рачуна</w:t>
      </w:r>
      <w:r w:rsidRPr="00EE01AB">
        <w:rPr>
          <w:rFonts w:cs="Arial"/>
          <w:sz w:val="24"/>
          <w:szCs w:val="24"/>
        </w:rPr>
        <w:t>.</w:t>
      </w:r>
    </w:p>
    <w:p w:rsidR="006E6F46" w:rsidRPr="00EC5BB4" w:rsidRDefault="006E6F46" w:rsidP="006E6F46">
      <w:pPr>
        <w:pStyle w:val="KDParagraf"/>
        <w:spacing w:before="0"/>
        <w:rPr>
          <w:rFonts w:cs="Arial"/>
          <w:color w:val="00B0F0"/>
          <w:sz w:val="24"/>
          <w:szCs w:val="24"/>
        </w:rPr>
      </w:pPr>
    </w:p>
    <w:p w:rsidR="006E6F46" w:rsidRPr="00EC5BB4" w:rsidRDefault="006E6F46" w:rsidP="006E6F46">
      <w:pPr>
        <w:pStyle w:val="KDParagraf"/>
        <w:spacing w:before="0"/>
        <w:rPr>
          <w:rFonts w:cs="Arial"/>
          <w:b/>
          <w:color w:val="00B0F0"/>
          <w:sz w:val="24"/>
          <w:szCs w:val="24"/>
        </w:rPr>
      </w:pPr>
      <w:r w:rsidRPr="00EC5BB4">
        <w:rPr>
          <w:rFonts w:cs="Arial"/>
          <w:b/>
          <w:sz w:val="24"/>
          <w:szCs w:val="24"/>
        </w:rPr>
        <w:t>РОК И МЕСТО ИСПОРУКЕ</w:t>
      </w:r>
    </w:p>
    <w:p w:rsidR="006E6F46" w:rsidRDefault="006E6F46" w:rsidP="00C96E04">
      <w:pPr>
        <w:spacing w:before="0"/>
        <w:jc w:val="center"/>
        <w:rPr>
          <w:rFonts w:cs="Arial"/>
          <w:b/>
          <w:sz w:val="24"/>
          <w:szCs w:val="24"/>
        </w:rPr>
      </w:pPr>
      <w:r w:rsidRPr="00EC5BB4">
        <w:rPr>
          <w:rFonts w:cs="Arial"/>
          <w:b/>
          <w:sz w:val="24"/>
          <w:szCs w:val="24"/>
        </w:rPr>
        <w:t>Члан 5.</w:t>
      </w:r>
    </w:p>
    <w:p w:rsidR="00E5582B" w:rsidRPr="00EC5BB4" w:rsidRDefault="00E5582B" w:rsidP="006E6F46">
      <w:pPr>
        <w:spacing w:before="0"/>
        <w:jc w:val="center"/>
        <w:rPr>
          <w:rFonts w:cs="Arial"/>
          <w:b/>
          <w:sz w:val="24"/>
          <w:szCs w:val="24"/>
        </w:rPr>
      </w:pPr>
    </w:p>
    <w:p w:rsidR="006E6F46" w:rsidRPr="00EE01AB" w:rsidRDefault="006E6F46" w:rsidP="00FB6712">
      <w:pPr>
        <w:pStyle w:val="KDParagraf"/>
        <w:spacing w:before="0"/>
        <w:rPr>
          <w:rFonts w:cs="Arial"/>
          <w:sz w:val="24"/>
          <w:szCs w:val="24"/>
        </w:rPr>
      </w:pPr>
      <w:r w:rsidRPr="00EE01AB">
        <w:rPr>
          <w:rFonts w:cs="Arial"/>
          <w:sz w:val="24"/>
          <w:szCs w:val="24"/>
        </w:rPr>
        <w:t xml:space="preserve">Продавац се обавезује да испоруку </w:t>
      </w:r>
      <w:r w:rsidR="00191A1A">
        <w:rPr>
          <w:rFonts w:cs="Arial"/>
          <w:sz w:val="24"/>
          <w:szCs w:val="24"/>
        </w:rPr>
        <w:t xml:space="preserve">добара која су </w:t>
      </w:r>
      <w:r w:rsidRPr="00EE01AB">
        <w:rPr>
          <w:rFonts w:cs="Arial"/>
          <w:sz w:val="24"/>
          <w:szCs w:val="24"/>
        </w:rPr>
        <w:t xml:space="preserve">предмет Уговора изврши у року од </w:t>
      </w:r>
      <w:r w:rsidR="004B47E8" w:rsidRPr="004B47E8">
        <w:rPr>
          <w:rFonts w:cs="Arial"/>
          <w:sz w:val="24"/>
          <w:szCs w:val="24"/>
        </w:rPr>
        <w:t>___</w:t>
      </w:r>
      <w:proofErr w:type="gramStart"/>
      <w:r w:rsidR="004B47E8" w:rsidRPr="004B47E8">
        <w:rPr>
          <w:rFonts w:cs="Arial"/>
          <w:sz w:val="24"/>
          <w:szCs w:val="24"/>
        </w:rPr>
        <w:t>_</w:t>
      </w:r>
      <w:r w:rsidR="00EE01AB" w:rsidRPr="004B47E8">
        <w:rPr>
          <w:rFonts w:cs="Arial"/>
          <w:sz w:val="24"/>
          <w:szCs w:val="24"/>
        </w:rPr>
        <w:t>(</w:t>
      </w:r>
      <w:proofErr w:type="gramEnd"/>
      <w:r w:rsidR="005952B9" w:rsidRPr="004B47E8">
        <w:rPr>
          <w:rFonts w:cs="Arial"/>
          <w:sz w:val="24"/>
          <w:szCs w:val="24"/>
        </w:rPr>
        <w:t>словима</w:t>
      </w:r>
      <w:r w:rsidR="004B47E8" w:rsidRPr="004B47E8">
        <w:rPr>
          <w:rFonts w:cs="Arial"/>
          <w:sz w:val="24"/>
          <w:szCs w:val="24"/>
        </w:rPr>
        <w:t xml:space="preserve">:_________) </w:t>
      </w:r>
      <w:r w:rsidRPr="004B47E8">
        <w:rPr>
          <w:rFonts w:cs="Arial"/>
          <w:sz w:val="24"/>
          <w:szCs w:val="24"/>
        </w:rPr>
        <w:t>дана</w:t>
      </w:r>
      <w:r w:rsidR="00EE01AB">
        <w:rPr>
          <w:rFonts w:cs="Arial"/>
          <w:sz w:val="24"/>
          <w:szCs w:val="24"/>
        </w:rPr>
        <w:t xml:space="preserve"> </w:t>
      </w:r>
      <w:r w:rsidR="00EE01AB" w:rsidRPr="00EE01AB">
        <w:rPr>
          <w:rFonts w:cs="Arial"/>
          <w:sz w:val="24"/>
          <w:szCs w:val="24"/>
        </w:rPr>
        <w:t xml:space="preserve">од дана </w:t>
      </w:r>
      <w:r w:rsidR="00E25E5F">
        <w:rPr>
          <w:rFonts w:cs="Arial"/>
          <w:sz w:val="24"/>
          <w:szCs w:val="24"/>
        </w:rPr>
        <w:t>обостраног потписивања</w:t>
      </w:r>
      <w:r w:rsidR="00FB6712" w:rsidRPr="00EE01AB">
        <w:rPr>
          <w:rFonts w:cs="Arial"/>
          <w:sz w:val="24"/>
          <w:szCs w:val="24"/>
        </w:rPr>
        <w:t xml:space="preserve"> Уговора.</w:t>
      </w:r>
    </w:p>
    <w:p w:rsidR="006E6F46" w:rsidRPr="00EC5BB4" w:rsidRDefault="00191A1A" w:rsidP="006E6F46">
      <w:pPr>
        <w:pStyle w:val="KDParagraf"/>
        <w:spacing w:before="0"/>
        <w:rPr>
          <w:rFonts w:eastAsia="Calibri" w:cs="Arial"/>
          <w:color w:val="00B0F0"/>
          <w:sz w:val="24"/>
          <w:szCs w:val="24"/>
        </w:rPr>
      </w:pPr>
      <w:r>
        <w:rPr>
          <w:rFonts w:cs="Arial"/>
          <w:sz w:val="24"/>
          <w:szCs w:val="24"/>
        </w:rPr>
        <w:t>Продавац је дужан да н</w:t>
      </w:r>
      <w:r w:rsidR="006E6F46" w:rsidRPr="00EE01AB">
        <w:rPr>
          <w:rFonts w:cs="Arial"/>
          <w:sz w:val="24"/>
          <w:szCs w:val="24"/>
        </w:rPr>
        <w:t xml:space="preserve">ајаву испоруке </w:t>
      </w:r>
      <w:r>
        <w:rPr>
          <w:rFonts w:cs="Arial"/>
          <w:sz w:val="24"/>
          <w:szCs w:val="24"/>
        </w:rPr>
        <w:t xml:space="preserve">добара </w:t>
      </w:r>
      <w:r w:rsidR="006E6F46" w:rsidRPr="00EE01AB">
        <w:rPr>
          <w:rFonts w:cs="Arial"/>
          <w:sz w:val="24"/>
          <w:szCs w:val="24"/>
        </w:rPr>
        <w:t xml:space="preserve">изврши </w:t>
      </w:r>
      <w:r w:rsidR="006E6F46" w:rsidRPr="00C46E6C">
        <w:rPr>
          <w:rFonts w:cs="Arial"/>
          <w:sz w:val="24"/>
          <w:szCs w:val="24"/>
        </w:rPr>
        <w:t xml:space="preserve">на </w:t>
      </w:r>
      <w:r w:rsidR="0073487E" w:rsidRPr="00914618">
        <w:rPr>
          <w:rFonts w:cs="Arial"/>
          <w:sz w:val="24"/>
          <w:szCs w:val="24"/>
        </w:rPr>
        <w:t xml:space="preserve">маил: </w:t>
      </w:r>
      <w:r w:rsidR="00914618" w:rsidRPr="00914618">
        <w:rPr>
          <w:rFonts w:cs="Arial"/>
          <w:sz w:val="24"/>
          <w:szCs w:val="24"/>
        </w:rPr>
        <w:t>vuk.jovanovic@eps.rs</w:t>
      </w:r>
      <w:r w:rsidR="00914618" w:rsidRPr="00914618">
        <w:rPr>
          <w:rFonts w:cs="Arial"/>
          <w:sz w:val="24"/>
          <w:szCs w:val="24"/>
          <w:lang w:val="sr-Cyrl-CS"/>
        </w:rPr>
        <w:t xml:space="preserve"> </w:t>
      </w:r>
      <w:r w:rsidR="006E6F46" w:rsidRPr="00C46E6C">
        <w:rPr>
          <w:rFonts w:cs="Arial"/>
          <w:sz w:val="24"/>
          <w:szCs w:val="24"/>
        </w:rPr>
        <w:t>минимум</w:t>
      </w:r>
      <w:r w:rsidR="006E6F46" w:rsidRPr="00EE01AB">
        <w:rPr>
          <w:rFonts w:cs="Arial"/>
          <w:sz w:val="24"/>
          <w:szCs w:val="24"/>
        </w:rPr>
        <w:t xml:space="preserve"> </w:t>
      </w:r>
      <w:r w:rsidR="0028057C">
        <w:rPr>
          <w:rFonts w:cs="Arial"/>
          <w:sz w:val="24"/>
          <w:szCs w:val="24"/>
        </w:rPr>
        <w:t xml:space="preserve">2 (словима: два) </w:t>
      </w:r>
      <w:r w:rsidR="00CD3F9B">
        <w:rPr>
          <w:rFonts w:cs="Arial"/>
          <w:sz w:val="24"/>
          <w:szCs w:val="24"/>
        </w:rPr>
        <w:t xml:space="preserve">радна </w:t>
      </w:r>
      <w:r w:rsidR="006E6F46" w:rsidRPr="00EE01AB">
        <w:rPr>
          <w:rFonts w:cs="Arial"/>
          <w:sz w:val="24"/>
          <w:szCs w:val="24"/>
        </w:rPr>
        <w:t xml:space="preserve">дана </w:t>
      </w:r>
      <w:r>
        <w:rPr>
          <w:rFonts w:cs="Arial"/>
          <w:sz w:val="24"/>
          <w:szCs w:val="24"/>
        </w:rPr>
        <w:t xml:space="preserve">раније </w:t>
      </w:r>
      <w:r w:rsidR="006E6F46" w:rsidRPr="00EE01AB">
        <w:rPr>
          <w:rFonts w:cs="Arial"/>
          <w:sz w:val="24"/>
          <w:szCs w:val="24"/>
        </w:rPr>
        <w:t>од дана планиране испоруке.</w:t>
      </w:r>
    </w:p>
    <w:p w:rsidR="006E6F46" w:rsidRPr="00EC5BB4" w:rsidRDefault="006E6F46" w:rsidP="006E6F46">
      <w:pPr>
        <w:pStyle w:val="KDParagraf"/>
        <w:spacing w:before="0"/>
        <w:rPr>
          <w:rFonts w:cs="Arial"/>
          <w:sz w:val="24"/>
          <w:szCs w:val="24"/>
        </w:rPr>
      </w:pPr>
      <w:r w:rsidRPr="00EC5BB4">
        <w:rPr>
          <w:rFonts w:cs="Arial"/>
          <w:sz w:val="24"/>
          <w:szCs w:val="24"/>
        </w:rPr>
        <w:t>Место испоруке је на адреси</w:t>
      </w:r>
      <w:r w:rsidR="00EE01AB">
        <w:rPr>
          <w:rFonts w:cs="Arial"/>
          <w:sz w:val="24"/>
          <w:szCs w:val="24"/>
        </w:rPr>
        <w:t>:</w:t>
      </w:r>
      <w:r w:rsidRPr="00EC5BB4">
        <w:rPr>
          <w:rFonts w:cs="Arial"/>
          <w:sz w:val="24"/>
          <w:szCs w:val="24"/>
        </w:rPr>
        <w:t xml:space="preserve"> </w:t>
      </w:r>
      <w:r w:rsidR="00EE01AB">
        <w:rPr>
          <w:rFonts w:cs="Arial"/>
          <w:sz w:val="24"/>
          <w:szCs w:val="24"/>
        </w:rPr>
        <w:t>Балканска 13, Београд</w:t>
      </w:r>
      <w:r w:rsidR="00914618">
        <w:rPr>
          <w:rFonts w:cs="Arial"/>
          <w:sz w:val="24"/>
          <w:szCs w:val="24"/>
        </w:rPr>
        <w:t>.</w:t>
      </w:r>
      <w:r w:rsidRPr="00EC5BB4">
        <w:rPr>
          <w:rFonts w:cs="Arial"/>
          <w:sz w:val="24"/>
          <w:szCs w:val="24"/>
        </w:rPr>
        <w:t xml:space="preserve"> </w:t>
      </w:r>
    </w:p>
    <w:p w:rsidR="006E6F46" w:rsidRPr="00EC5BB4" w:rsidRDefault="006E6F46" w:rsidP="006E6F46">
      <w:pPr>
        <w:pStyle w:val="KDParagraf"/>
        <w:spacing w:before="0"/>
        <w:rPr>
          <w:rFonts w:cs="Arial"/>
          <w:sz w:val="24"/>
          <w:szCs w:val="24"/>
        </w:rPr>
      </w:pPr>
      <w:r w:rsidRPr="00EC5BB4">
        <w:rPr>
          <w:rFonts w:cs="Arial"/>
          <w:sz w:val="24"/>
          <w:szCs w:val="24"/>
        </w:rPr>
        <w:t xml:space="preserve">Прелазак својине и ризика на добрима која се испоручују по овом Уговору, са Продавца на Купца, прелази на дан испоруке. Као датум испоруке сматра се датум пријема добра у </w:t>
      </w:r>
      <w:r w:rsidRPr="00EE01AB">
        <w:rPr>
          <w:rFonts w:cs="Arial"/>
          <w:sz w:val="24"/>
          <w:szCs w:val="24"/>
        </w:rPr>
        <w:t xml:space="preserve">складиште </w:t>
      </w:r>
      <w:r w:rsidR="005952B9">
        <w:rPr>
          <w:rFonts w:cs="Arial"/>
          <w:sz w:val="24"/>
          <w:szCs w:val="24"/>
        </w:rPr>
        <w:t>Купца</w:t>
      </w:r>
      <w:r w:rsidRPr="00EC5BB4">
        <w:rPr>
          <w:rFonts w:cs="Arial"/>
          <w:sz w:val="24"/>
          <w:szCs w:val="24"/>
        </w:rPr>
        <w:t xml:space="preserve">. </w:t>
      </w:r>
    </w:p>
    <w:p w:rsidR="006E6F46" w:rsidRPr="0073487E" w:rsidRDefault="006E6F46" w:rsidP="006E6F46">
      <w:pPr>
        <w:pStyle w:val="KDParagraf"/>
        <w:spacing w:before="0"/>
        <w:rPr>
          <w:rFonts w:cs="Arial"/>
          <w:sz w:val="24"/>
          <w:szCs w:val="24"/>
        </w:rPr>
      </w:pPr>
      <w:r w:rsidRPr="00EC5BB4">
        <w:rPr>
          <w:rFonts w:cs="Arial"/>
          <w:sz w:val="24"/>
          <w:szCs w:val="24"/>
        </w:rPr>
        <w:t>Евентуално настала штета приликом транспорта предметних добара до места испоруке пада на терет Продавца.</w:t>
      </w:r>
      <w:r w:rsidR="0073487E">
        <w:rPr>
          <w:rFonts w:cs="Arial"/>
          <w:sz w:val="24"/>
          <w:szCs w:val="24"/>
        </w:rPr>
        <w:t xml:space="preserve"> </w:t>
      </w:r>
    </w:p>
    <w:p w:rsidR="006E6F46" w:rsidRPr="00EC5BB4" w:rsidRDefault="006E6F46" w:rsidP="006E6F46">
      <w:pPr>
        <w:pStyle w:val="KDParagraf"/>
        <w:spacing w:before="0"/>
        <w:rPr>
          <w:rFonts w:eastAsia="Calibri" w:cs="Arial"/>
          <w:color w:val="00B0F0"/>
          <w:sz w:val="24"/>
          <w:szCs w:val="24"/>
        </w:rPr>
      </w:pPr>
    </w:p>
    <w:p w:rsidR="006E6F46" w:rsidRDefault="006E6F46" w:rsidP="006E6F46">
      <w:pPr>
        <w:spacing w:before="0"/>
        <w:rPr>
          <w:rFonts w:cs="Arial"/>
          <w:b/>
          <w:sz w:val="24"/>
          <w:szCs w:val="24"/>
        </w:rPr>
      </w:pPr>
      <w:r w:rsidRPr="00EC5BB4">
        <w:rPr>
          <w:rFonts w:cs="Arial"/>
          <w:b/>
          <w:sz w:val="24"/>
          <w:szCs w:val="24"/>
        </w:rPr>
        <w:t>КВАЛИТАТИВНИ И КВАНТИТАТИВНИ ПРИЈЕМ</w:t>
      </w:r>
    </w:p>
    <w:p w:rsidR="00F653AC" w:rsidRPr="00EC5BB4" w:rsidRDefault="00F653AC" w:rsidP="006E6F46">
      <w:pPr>
        <w:spacing w:before="0"/>
        <w:rPr>
          <w:rFonts w:cs="Arial"/>
          <w:b/>
          <w:sz w:val="24"/>
          <w:szCs w:val="24"/>
        </w:rPr>
      </w:pPr>
    </w:p>
    <w:p w:rsidR="006E6F46" w:rsidRPr="00EC5BB4" w:rsidRDefault="006E6F46" w:rsidP="006E6F46">
      <w:pPr>
        <w:spacing w:before="0"/>
        <w:jc w:val="center"/>
        <w:rPr>
          <w:rFonts w:cs="Arial"/>
          <w:b/>
          <w:sz w:val="24"/>
          <w:szCs w:val="24"/>
        </w:rPr>
      </w:pPr>
      <w:r w:rsidRPr="00EC5BB4">
        <w:rPr>
          <w:rFonts w:cs="Arial"/>
          <w:b/>
          <w:sz w:val="24"/>
          <w:szCs w:val="24"/>
        </w:rPr>
        <w:t>Члан 6.</w:t>
      </w:r>
    </w:p>
    <w:p w:rsidR="006E6F46" w:rsidRDefault="006E6F46" w:rsidP="006E6F46">
      <w:pPr>
        <w:spacing w:before="0"/>
        <w:rPr>
          <w:rFonts w:cs="Arial"/>
          <w:b/>
          <w:sz w:val="24"/>
          <w:szCs w:val="24"/>
        </w:rPr>
      </w:pPr>
      <w:r w:rsidRPr="00EC5BB4">
        <w:rPr>
          <w:rFonts w:cs="Arial"/>
          <w:b/>
          <w:sz w:val="24"/>
          <w:szCs w:val="24"/>
        </w:rPr>
        <w:t>Квантитативни пријем</w:t>
      </w:r>
    </w:p>
    <w:p w:rsidR="004742AC" w:rsidRPr="00EC5BB4" w:rsidRDefault="004742AC" w:rsidP="006E6F46">
      <w:pPr>
        <w:spacing w:before="0"/>
        <w:rPr>
          <w:rFonts w:cs="Arial"/>
          <w:b/>
          <w:sz w:val="24"/>
          <w:szCs w:val="24"/>
        </w:rPr>
      </w:pPr>
    </w:p>
    <w:p w:rsidR="006E6F46" w:rsidRPr="0028057C" w:rsidRDefault="006E6F46" w:rsidP="006E6F46">
      <w:pPr>
        <w:pStyle w:val="KDParagraf"/>
        <w:spacing w:before="0"/>
        <w:rPr>
          <w:rFonts w:cs="Arial"/>
          <w:sz w:val="24"/>
          <w:szCs w:val="24"/>
          <w:lang w:val="ru-RU"/>
        </w:rPr>
      </w:pPr>
      <w:r w:rsidRPr="00EC5BB4">
        <w:rPr>
          <w:rFonts w:cs="Arial"/>
          <w:sz w:val="24"/>
          <w:szCs w:val="24"/>
          <w:lang w:val="ru-RU"/>
        </w:rPr>
        <w:t>Продав</w:t>
      </w:r>
      <w:r w:rsidR="004742AC">
        <w:rPr>
          <w:rFonts w:cs="Arial"/>
          <w:sz w:val="24"/>
          <w:szCs w:val="24"/>
          <w:lang w:val="ru-RU"/>
        </w:rPr>
        <w:t xml:space="preserve">ац се </w:t>
      </w:r>
      <w:r w:rsidR="004742AC" w:rsidRPr="00914618">
        <w:rPr>
          <w:rFonts w:cs="Arial"/>
          <w:sz w:val="24"/>
          <w:szCs w:val="24"/>
          <w:lang w:val="ru-RU"/>
        </w:rPr>
        <w:t>обавезује да путем електронске поште</w:t>
      </w:r>
      <w:r w:rsidRPr="00914618">
        <w:rPr>
          <w:rFonts w:cs="Arial"/>
          <w:sz w:val="24"/>
          <w:szCs w:val="24"/>
          <w:lang w:val="ru-RU"/>
        </w:rPr>
        <w:t xml:space="preserve"> обавести</w:t>
      </w:r>
      <w:r w:rsidRPr="00EC5BB4">
        <w:rPr>
          <w:rFonts w:cs="Arial"/>
          <w:sz w:val="24"/>
          <w:szCs w:val="24"/>
          <w:lang w:val="ru-RU"/>
        </w:rPr>
        <w:t xml:space="preserve"> Купца о тачном датуму испоруке </w:t>
      </w:r>
      <w:r w:rsidRPr="0028057C">
        <w:rPr>
          <w:rFonts w:cs="Arial"/>
          <w:sz w:val="24"/>
          <w:szCs w:val="24"/>
          <w:lang w:val="ru-RU"/>
        </w:rPr>
        <w:t>најмање</w:t>
      </w:r>
      <w:r w:rsidR="0028057C" w:rsidRPr="0028057C">
        <w:rPr>
          <w:rFonts w:cs="Arial"/>
          <w:sz w:val="24"/>
          <w:szCs w:val="24"/>
          <w:lang w:val="ru-RU"/>
        </w:rPr>
        <w:t xml:space="preserve"> 2</w:t>
      </w:r>
      <w:r w:rsidRPr="0028057C">
        <w:rPr>
          <w:rFonts w:cs="Arial"/>
          <w:sz w:val="24"/>
          <w:szCs w:val="24"/>
          <w:lang w:val="ru-RU"/>
        </w:rPr>
        <w:t xml:space="preserve"> </w:t>
      </w:r>
      <w:r w:rsidRPr="0028057C">
        <w:rPr>
          <w:rFonts w:cs="Arial"/>
          <w:sz w:val="24"/>
          <w:szCs w:val="24"/>
          <w:lang w:val="sr-Cyrl-BA"/>
        </w:rPr>
        <w:t>(</w:t>
      </w:r>
      <w:r w:rsidR="0028057C" w:rsidRPr="0028057C">
        <w:rPr>
          <w:rFonts w:cs="Arial"/>
          <w:sz w:val="24"/>
          <w:szCs w:val="24"/>
          <w:lang w:val="sr-Cyrl-BA"/>
        </w:rPr>
        <w:t>словима: два</w:t>
      </w:r>
      <w:r w:rsidRPr="0028057C">
        <w:rPr>
          <w:rFonts w:cs="Arial"/>
          <w:sz w:val="24"/>
          <w:szCs w:val="24"/>
          <w:lang w:val="sr-Cyrl-BA"/>
        </w:rPr>
        <w:t>)</w:t>
      </w:r>
      <w:r w:rsidRPr="0028057C">
        <w:rPr>
          <w:rFonts w:cs="Arial"/>
          <w:sz w:val="24"/>
          <w:szCs w:val="24"/>
          <w:lang w:val="ru-RU"/>
        </w:rPr>
        <w:t xml:space="preserve"> радна дана пре планираног датума испоруке.</w:t>
      </w:r>
    </w:p>
    <w:p w:rsidR="006E6F46" w:rsidRPr="00EC5BB4" w:rsidRDefault="006E6F46" w:rsidP="006E6F46">
      <w:pPr>
        <w:pStyle w:val="KDParagraf"/>
        <w:spacing w:before="0"/>
        <w:rPr>
          <w:rFonts w:cs="Arial"/>
          <w:sz w:val="24"/>
          <w:szCs w:val="24"/>
        </w:rPr>
      </w:pPr>
      <w:r w:rsidRPr="0028057C">
        <w:rPr>
          <w:rFonts w:cs="Arial"/>
          <w:sz w:val="24"/>
          <w:szCs w:val="24"/>
        </w:rPr>
        <w:lastRenderedPageBreak/>
        <w:t xml:space="preserve">Обавештење из претходног </w:t>
      </w:r>
      <w:proofErr w:type="gramStart"/>
      <w:r w:rsidRPr="0028057C">
        <w:rPr>
          <w:rFonts w:cs="Arial"/>
          <w:sz w:val="24"/>
          <w:szCs w:val="24"/>
        </w:rPr>
        <w:t>става  садржи</w:t>
      </w:r>
      <w:proofErr w:type="gramEnd"/>
      <w:r w:rsidRPr="0028057C">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w:t>
      </w:r>
      <w:r w:rsidRPr="00EC5BB4">
        <w:rPr>
          <w:rFonts w:cs="Arial"/>
          <w:sz w:val="24"/>
          <w:szCs w:val="24"/>
        </w:rPr>
        <w:t xml:space="preserve"> се врши транспорт, количину, вредност пошиљке и очекивани час приспећа испоруке у место складиштења </w:t>
      </w:r>
      <w:r w:rsidR="005952B9">
        <w:rPr>
          <w:rFonts w:cs="Arial"/>
          <w:sz w:val="24"/>
          <w:szCs w:val="24"/>
        </w:rPr>
        <w:t>Купца</w:t>
      </w:r>
      <w:r w:rsidRPr="00EC5BB4">
        <w:rPr>
          <w:rFonts w:cs="Arial"/>
          <w:sz w:val="24"/>
          <w:szCs w:val="24"/>
        </w:rPr>
        <w:t xml:space="preserve">, коме се добро испоручује. </w:t>
      </w:r>
    </w:p>
    <w:p w:rsidR="006E6F46" w:rsidRPr="00EC5BB4" w:rsidRDefault="006E6F46" w:rsidP="006E6F46">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EC5BB4">
        <w:rPr>
          <w:rFonts w:cs="Arial"/>
          <w:sz w:val="24"/>
          <w:szCs w:val="24"/>
        </w:rPr>
        <w:t>,00</w:t>
      </w:r>
      <w:proofErr w:type="gramEnd"/>
      <w:r w:rsidRPr="00EC5BB4">
        <w:rPr>
          <w:rFonts w:cs="Arial"/>
          <w:sz w:val="24"/>
          <w:szCs w:val="24"/>
        </w:rPr>
        <w:t xml:space="preserve"> до 14,00 часова.</w:t>
      </w:r>
    </w:p>
    <w:p w:rsidR="006E6F46" w:rsidRPr="00EC5BB4" w:rsidRDefault="006E6F46" w:rsidP="006E6F46">
      <w:pPr>
        <w:pStyle w:val="KDParagraf"/>
        <w:spacing w:before="0"/>
        <w:rPr>
          <w:rFonts w:cs="Arial"/>
          <w:sz w:val="24"/>
          <w:szCs w:val="24"/>
        </w:rPr>
      </w:pPr>
      <w:r w:rsidRPr="00EC5BB4">
        <w:rPr>
          <w:rFonts w:cs="Arial"/>
          <w:sz w:val="24"/>
          <w:szCs w:val="24"/>
        </w:rPr>
        <w:t xml:space="preserve">Пријем </w:t>
      </w:r>
      <w:r w:rsidR="005C4807">
        <w:rPr>
          <w:rFonts w:cs="Arial"/>
          <w:sz w:val="24"/>
          <w:szCs w:val="24"/>
        </w:rPr>
        <w:t xml:space="preserve">добара </w:t>
      </w:r>
      <w:r w:rsidRPr="00EC5BB4">
        <w:rPr>
          <w:rFonts w:cs="Arial"/>
          <w:sz w:val="24"/>
          <w:szCs w:val="24"/>
        </w:rPr>
        <w:t xml:space="preserve">констатоваће се потписивањем </w:t>
      </w:r>
      <w:r w:rsidR="00FF6324">
        <w:rPr>
          <w:rFonts w:cs="Arial"/>
          <w:sz w:val="24"/>
          <w:szCs w:val="24"/>
        </w:rPr>
        <w:t>Записника о извршеној испоруци добара</w:t>
      </w:r>
      <w:r w:rsidRPr="00EC5BB4">
        <w:rPr>
          <w:rFonts w:cs="Arial"/>
          <w:sz w:val="24"/>
          <w:szCs w:val="24"/>
        </w:rPr>
        <w:t xml:space="preserve"> – без примедби и Отпремниц</w:t>
      </w:r>
      <w:r w:rsidR="004742AC">
        <w:rPr>
          <w:rFonts w:cs="Arial"/>
          <w:sz w:val="24"/>
          <w:szCs w:val="24"/>
        </w:rPr>
        <w:t>ом</w:t>
      </w:r>
      <w:r w:rsidR="00FF6324">
        <w:rPr>
          <w:rFonts w:cs="Arial"/>
          <w:sz w:val="24"/>
          <w:szCs w:val="24"/>
        </w:rPr>
        <w:t xml:space="preserve">, као и </w:t>
      </w:r>
      <w:r w:rsidRPr="00EC5BB4">
        <w:rPr>
          <w:rFonts w:cs="Arial"/>
          <w:sz w:val="24"/>
          <w:szCs w:val="24"/>
        </w:rPr>
        <w:t>провером</w:t>
      </w:r>
      <w:r w:rsidRPr="00EC5BB4">
        <w:rPr>
          <w:rFonts w:cs="Arial"/>
          <w:sz w:val="24"/>
          <w:szCs w:val="24"/>
          <w:lang w:val="sr-Latn-CS"/>
        </w:rPr>
        <w:t>:</w:t>
      </w:r>
    </w:p>
    <w:p w:rsidR="006E6F46" w:rsidRPr="00EC5BB4" w:rsidRDefault="006E6F46" w:rsidP="006E6F46">
      <w:pPr>
        <w:pStyle w:val="KDNabrajanje"/>
        <w:spacing w:before="0"/>
        <w:rPr>
          <w:rFonts w:cs="Arial"/>
          <w:sz w:val="24"/>
          <w:szCs w:val="24"/>
        </w:rPr>
      </w:pPr>
      <w:r w:rsidRPr="00EC5BB4">
        <w:rPr>
          <w:rFonts w:cs="Arial"/>
          <w:sz w:val="24"/>
          <w:szCs w:val="24"/>
        </w:rPr>
        <w:t>да ли је испоручена уговорена  количина</w:t>
      </w:r>
    </w:p>
    <w:p w:rsidR="006E6F46" w:rsidRPr="00EC5BB4" w:rsidRDefault="006E6F46" w:rsidP="006E6F46">
      <w:pPr>
        <w:pStyle w:val="KDNabrajanje"/>
        <w:spacing w:before="0"/>
        <w:rPr>
          <w:rFonts w:cs="Arial"/>
          <w:sz w:val="24"/>
          <w:szCs w:val="24"/>
        </w:rPr>
      </w:pPr>
      <w:r w:rsidRPr="00EC5BB4">
        <w:rPr>
          <w:rFonts w:cs="Arial"/>
          <w:sz w:val="24"/>
          <w:szCs w:val="24"/>
        </w:rPr>
        <w:t>да ли су добра испоручена у оригиналном паковању</w:t>
      </w:r>
    </w:p>
    <w:p w:rsidR="006E6F46" w:rsidRPr="00EC5BB4" w:rsidRDefault="006E6F46" w:rsidP="006E6F46">
      <w:pPr>
        <w:pStyle w:val="KDNabrajanje"/>
        <w:spacing w:before="0"/>
        <w:rPr>
          <w:rFonts w:cs="Arial"/>
          <w:sz w:val="24"/>
          <w:szCs w:val="24"/>
        </w:rPr>
      </w:pPr>
      <w:r w:rsidRPr="00EC5BB4">
        <w:rPr>
          <w:rFonts w:cs="Arial"/>
          <w:sz w:val="24"/>
          <w:szCs w:val="24"/>
        </w:rPr>
        <w:t>да ли су добра без видљивог оштећења</w:t>
      </w:r>
    </w:p>
    <w:p w:rsidR="006E6F46" w:rsidRPr="00806AC7" w:rsidRDefault="006E6F46" w:rsidP="00CD3F9B">
      <w:pPr>
        <w:tabs>
          <w:tab w:val="left" w:pos="9090"/>
        </w:tabs>
        <w:rPr>
          <w:rFonts w:cs="Arial"/>
          <w:strike/>
          <w:sz w:val="24"/>
          <w:szCs w:val="24"/>
          <w:lang w:val="sr-Cyrl-BA"/>
        </w:rPr>
      </w:pPr>
      <w:r w:rsidRPr="003421BC">
        <w:rPr>
          <w:rFonts w:cs="Arial"/>
          <w:sz w:val="24"/>
          <w:szCs w:val="24"/>
          <w:lang w:val="ru-RU"/>
        </w:rPr>
        <w:t xml:space="preserve">У случају да дође до одступања од уговореног, Продавац је </w:t>
      </w:r>
      <w:r w:rsidR="005C4807">
        <w:rPr>
          <w:rFonts w:cs="Arial"/>
          <w:sz w:val="24"/>
          <w:szCs w:val="24"/>
        </w:rPr>
        <w:t>д</w:t>
      </w:r>
      <w:r w:rsidR="00914618" w:rsidRPr="003421BC">
        <w:rPr>
          <w:rFonts w:cs="Arial"/>
          <w:sz w:val="24"/>
          <w:szCs w:val="24"/>
        </w:rPr>
        <w:t>ужан да у року  од 5 (словима:</w:t>
      </w:r>
      <w:r w:rsidR="005C4807">
        <w:rPr>
          <w:rFonts w:cs="Arial"/>
          <w:sz w:val="24"/>
          <w:szCs w:val="24"/>
        </w:rPr>
        <w:t xml:space="preserve"> </w:t>
      </w:r>
      <w:r w:rsidR="00914618" w:rsidRPr="003421BC">
        <w:rPr>
          <w:rFonts w:cs="Arial"/>
          <w:sz w:val="24"/>
          <w:szCs w:val="24"/>
        </w:rPr>
        <w:t>пет) дана</w:t>
      </w:r>
      <w:r w:rsidR="0029114B">
        <w:rPr>
          <w:rFonts w:cs="Arial"/>
          <w:sz w:val="24"/>
          <w:szCs w:val="24"/>
        </w:rPr>
        <w:t xml:space="preserve"> од дана испоруке</w:t>
      </w:r>
      <w:r w:rsidR="00914618" w:rsidRPr="003421BC">
        <w:rPr>
          <w:rFonts w:cs="Arial"/>
          <w:sz w:val="24"/>
          <w:szCs w:val="24"/>
        </w:rPr>
        <w:t xml:space="preserve"> отклони све недостатке</w:t>
      </w:r>
      <w:r w:rsidR="00914618" w:rsidRPr="003421BC">
        <w:rPr>
          <w:rFonts w:cs="Arial"/>
          <w:sz w:val="24"/>
          <w:szCs w:val="24"/>
          <w:lang w:val="ru-RU"/>
        </w:rPr>
        <w:t xml:space="preserve"> </w:t>
      </w:r>
      <w:r w:rsidRPr="003421BC">
        <w:rPr>
          <w:rFonts w:cs="Arial"/>
          <w:sz w:val="24"/>
          <w:szCs w:val="24"/>
        </w:rPr>
        <w:t>а</w:t>
      </w:r>
      <w:r w:rsidRPr="003421BC">
        <w:rPr>
          <w:rFonts w:cs="Arial"/>
          <w:sz w:val="24"/>
          <w:szCs w:val="24"/>
          <w:lang w:val="ru-RU"/>
        </w:rPr>
        <w:t xml:space="preserve"> док се </w:t>
      </w:r>
      <w:r w:rsidRPr="003421BC">
        <w:rPr>
          <w:rFonts w:cs="Arial"/>
          <w:sz w:val="24"/>
          <w:szCs w:val="24"/>
        </w:rPr>
        <w:t xml:space="preserve">ти недостаци не </w:t>
      </w:r>
      <w:r w:rsidRPr="003421BC">
        <w:rPr>
          <w:rFonts w:cs="Arial"/>
          <w:sz w:val="24"/>
          <w:szCs w:val="24"/>
          <w:lang w:val="ru-RU"/>
        </w:rPr>
        <w:t>отклон</w:t>
      </w:r>
      <w:r w:rsidRPr="003421BC">
        <w:rPr>
          <w:rFonts w:cs="Arial"/>
          <w:sz w:val="24"/>
          <w:szCs w:val="24"/>
        </w:rPr>
        <w:t>е</w:t>
      </w:r>
      <w:r w:rsidRPr="003421BC">
        <w:rPr>
          <w:rFonts w:cs="Arial"/>
          <w:sz w:val="24"/>
          <w:szCs w:val="24"/>
          <w:lang w:val="ru-RU"/>
        </w:rPr>
        <w:t xml:space="preserve">, </w:t>
      </w:r>
      <w:r w:rsidRPr="003421BC">
        <w:rPr>
          <w:rFonts w:cs="Arial"/>
          <w:sz w:val="24"/>
          <w:szCs w:val="24"/>
        </w:rPr>
        <w:t xml:space="preserve">сматраће се да </w:t>
      </w:r>
      <w:r w:rsidRPr="003421BC">
        <w:rPr>
          <w:rFonts w:cs="Arial"/>
          <w:sz w:val="24"/>
          <w:szCs w:val="24"/>
          <w:lang w:val="ru-RU"/>
        </w:rPr>
        <w:t>испорук</w:t>
      </w:r>
      <w:r w:rsidRPr="003421BC">
        <w:rPr>
          <w:rFonts w:cs="Arial"/>
          <w:sz w:val="24"/>
          <w:szCs w:val="24"/>
        </w:rPr>
        <w:t>а</w:t>
      </w:r>
      <w:r w:rsidRPr="003421BC">
        <w:rPr>
          <w:rFonts w:cs="Arial"/>
          <w:sz w:val="24"/>
          <w:szCs w:val="24"/>
          <w:lang w:val="ru-RU"/>
        </w:rPr>
        <w:t xml:space="preserve"> није </w:t>
      </w:r>
      <w:r w:rsidRPr="003421BC">
        <w:rPr>
          <w:rFonts w:cs="Arial"/>
          <w:sz w:val="24"/>
          <w:szCs w:val="24"/>
        </w:rPr>
        <w:t>извршена</w:t>
      </w:r>
      <w:r w:rsidRPr="003421BC">
        <w:rPr>
          <w:rFonts w:cs="Arial"/>
          <w:sz w:val="24"/>
          <w:szCs w:val="24"/>
          <w:lang w:val="ru-RU"/>
        </w:rPr>
        <w:t>.</w:t>
      </w:r>
    </w:p>
    <w:p w:rsidR="00554216" w:rsidRPr="00EC5BB4" w:rsidRDefault="00554216" w:rsidP="006E6F46">
      <w:pPr>
        <w:spacing w:before="0"/>
        <w:rPr>
          <w:rFonts w:cs="Arial"/>
          <w:b/>
          <w:sz w:val="24"/>
          <w:szCs w:val="24"/>
        </w:rPr>
      </w:pPr>
    </w:p>
    <w:p w:rsidR="006E6F46" w:rsidRPr="00EC5BB4" w:rsidRDefault="006E6F46" w:rsidP="008A353E">
      <w:pPr>
        <w:spacing w:before="0"/>
        <w:jc w:val="center"/>
        <w:rPr>
          <w:rFonts w:cs="Arial"/>
          <w:b/>
          <w:sz w:val="24"/>
          <w:szCs w:val="24"/>
        </w:rPr>
      </w:pPr>
      <w:r w:rsidRPr="00EC5BB4">
        <w:rPr>
          <w:rFonts w:cs="Arial"/>
          <w:b/>
          <w:sz w:val="24"/>
          <w:szCs w:val="24"/>
        </w:rPr>
        <w:t>Члан 7.</w:t>
      </w:r>
    </w:p>
    <w:p w:rsidR="006E6F46" w:rsidRDefault="006E6F46" w:rsidP="008A353E">
      <w:pPr>
        <w:spacing w:before="0"/>
        <w:rPr>
          <w:rFonts w:cs="Arial"/>
          <w:b/>
          <w:sz w:val="24"/>
          <w:szCs w:val="24"/>
        </w:rPr>
      </w:pPr>
      <w:r w:rsidRPr="00EC5BB4">
        <w:rPr>
          <w:rFonts w:cs="Arial"/>
          <w:b/>
          <w:sz w:val="24"/>
          <w:szCs w:val="24"/>
        </w:rPr>
        <w:t>Квалитативни пријем</w:t>
      </w:r>
    </w:p>
    <w:p w:rsidR="005C4807" w:rsidRPr="00EC5BB4" w:rsidRDefault="005C4807" w:rsidP="008A353E">
      <w:pPr>
        <w:spacing w:before="0"/>
        <w:rPr>
          <w:rFonts w:cs="Arial"/>
          <w:b/>
          <w:sz w:val="24"/>
          <w:szCs w:val="24"/>
        </w:rPr>
      </w:pPr>
    </w:p>
    <w:p w:rsidR="006E6F46" w:rsidRPr="00B52BA7" w:rsidRDefault="006E6F46" w:rsidP="008A353E">
      <w:pPr>
        <w:tabs>
          <w:tab w:val="left" w:pos="9090"/>
        </w:tabs>
        <w:spacing w:before="0"/>
        <w:rPr>
          <w:rFonts w:cs="Arial"/>
          <w:sz w:val="24"/>
          <w:szCs w:val="24"/>
          <w:lang w:val="sr-Cyrl-CS"/>
        </w:rPr>
      </w:pPr>
      <w:r w:rsidRPr="00B52BA7">
        <w:rPr>
          <w:rFonts w:cs="Arial"/>
          <w:sz w:val="24"/>
          <w:szCs w:val="24"/>
        </w:rPr>
        <w:t xml:space="preserve">Купац </w:t>
      </w:r>
      <w:r w:rsidRPr="00B52BA7">
        <w:rPr>
          <w:rFonts w:cs="Arial"/>
          <w:sz w:val="24"/>
          <w:szCs w:val="24"/>
          <w:lang w:val="sr-Cyrl-CS"/>
        </w:rPr>
        <w:t>је обавез</w:t>
      </w:r>
      <w:r w:rsidRPr="00B52BA7">
        <w:rPr>
          <w:rFonts w:cs="Arial"/>
          <w:sz w:val="24"/>
          <w:szCs w:val="24"/>
        </w:rPr>
        <w:t>ан</w:t>
      </w:r>
      <w:r w:rsidRPr="00B52BA7">
        <w:rPr>
          <w:rFonts w:cs="Arial"/>
          <w:sz w:val="24"/>
          <w:szCs w:val="24"/>
          <w:lang w:val="sr-Cyrl-CS"/>
        </w:rPr>
        <w:t xml:space="preserve"> да по квантитативном пријему испоруке</w:t>
      </w:r>
      <w:r w:rsidR="00FF6324" w:rsidRPr="00B52BA7">
        <w:rPr>
          <w:rFonts w:cs="Arial"/>
          <w:sz w:val="24"/>
          <w:szCs w:val="24"/>
          <w:lang w:val="sr-Cyrl-CS"/>
        </w:rPr>
        <w:t xml:space="preserve"> </w:t>
      </w:r>
      <w:r w:rsidRPr="00B52BA7">
        <w:rPr>
          <w:rFonts w:cs="Arial"/>
          <w:bCs/>
          <w:sz w:val="24"/>
          <w:szCs w:val="24"/>
          <w:lang w:val="sr-Cyrl-CS"/>
        </w:rPr>
        <w:t>добара</w:t>
      </w:r>
      <w:r w:rsidRPr="00B52BA7">
        <w:rPr>
          <w:rFonts w:cs="Arial"/>
          <w:sz w:val="24"/>
          <w:szCs w:val="24"/>
          <w:lang w:val="sr-Cyrl-CS"/>
        </w:rPr>
        <w:t>,</w:t>
      </w:r>
      <w:r w:rsidR="005C4807">
        <w:rPr>
          <w:rFonts w:cs="Arial"/>
          <w:sz w:val="24"/>
          <w:szCs w:val="24"/>
          <w:lang w:val="sr-Cyrl-CS"/>
        </w:rPr>
        <w:t xml:space="preserve"> </w:t>
      </w:r>
      <w:r w:rsidRPr="00B52BA7">
        <w:rPr>
          <w:rFonts w:cs="Arial"/>
          <w:sz w:val="24"/>
          <w:szCs w:val="24"/>
          <w:lang w:val="sr-Cyrl-CS"/>
        </w:rPr>
        <w:t>без одлагања, утврди квалитет</w:t>
      </w:r>
      <w:r w:rsidR="0073487E" w:rsidRPr="00B52BA7">
        <w:rPr>
          <w:rFonts w:cs="Arial"/>
          <w:sz w:val="24"/>
          <w:szCs w:val="24"/>
          <w:lang w:val="sr-Cyrl-CS"/>
        </w:rPr>
        <w:t xml:space="preserve"> испорученог добра</w:t>
      </w:r>
      <w:r w:rsidRPr="00B52BA7">
        <w:rPr>
          <w:rFonts w:cs="Arial"/>
          <w:sz w:val="24"/>
          <w:szCs w:val="24"/>
          <w:lang w:val="sr-Cyrl-CS"/>
        </w:rPr>
        <w:t xml:space="preserve"> чим је то према редовном току ствари и околностима могуће, а најкасније у року од </w:t>
      </w:r>
      <w:r w:rsidR="00E25E5F" w:rsidRPr="00B52BA7">
        <w:rPr>
          <w:rFonts w:cs="Arial"/>
          <w:sz w:val="24"/>
          <w:szCs w:val="24"/>
        </w:rPr>
        <w:t>3 (словима: три)</w:t>
      </w:r>
      <w:r w:rsidRPr="00B52BA7">
        <w:rPr>
          <w:rFonts w:cs="Arial"/>
          <w:sz w:val="24"/>
          <w:szCs w:val="24"/>
          <w:lang w:val="sr-Cyrl-CS"/>
        </w:rPr>
        <w:t xml:space="preserve"> дана.</w:t>
      </w:r>
    </w:p>
    <w:p w:rsidR="006E6F46" w:rsidRPr="00EC5BB4" w:rsidRDefault="006E6F46" w:rsidP="006E6F46">
      <w:pPr>
        <w:tabs>
          <w:tab w:val="left" w:pos="9090"/>
        </w:tabs>
        <w:rPr>
          <w:rFonts w:cs="Arial"/>
          <w:sz w:val="24"/>
          <w:szCs w:val="24"/>
        </w:rPr>
      </w:pPr>
      <w:r w:rsidRPr="00B52BA7">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BA3466" w:rsidRPr="00B52BA7">
        <w:rPr>
          <w:rFonts w:cs="Arial"/>
          <w:sz w:val="24"/>
          <w:szCs w:val="24"/>
        </w:rPr>
        <w:t xml:space="preserve">словима: </w:t>
      </w:r>
      <w:r w:rsidRPr="00B52BA7">
        <w:rPr>
          <w:rFonts w:cs="Arial"/>
          <w:sz w:val="24"/>
          <w:szCs w:val="24"/>
        </w:rPr>
        <w:t>три) дана од дана кадa је утврдио да квалитет испорученог добра не одговара уговореном.</w:t>
      </w:r>
    </w:p>
    <w:p w:rsidR="006E6F46" w:rsidRPr="00EC5BB4" w:rsidRDefault="006E6F46" w:rsidP="006E6F46">
      <w:pPr>
        <w:tabs>
          <w:tab w:val="left" w:pos="9090"/>
        </w:tabs>
        <w:rPr>
          <w:rFonts w:cs="Arial"/>
          <w:sz w:val="24"/>
          <w:szCs w:val="24"/>
        </w:rPr>
      </w:pPr>
      <w:r w:rsidRPr="00EC5BB4">
        <w:rPr>
          <w:rFonts w:cs="Arial"/>
          <w:sz w:val="24"/>
          <w:szCs w:val="24"/>
        </w:rPr>
        <w:t xml:space="preserve">Када се, </w:t>
      </w:r>
      <w:proofErr w:type="gramStart"/>
      <w:r w:rsidRPr="00EC5BB4">
        <w:rPr>
          <w:rFonts w:cs="Arial"/>
          <w:sz w:val="24"/>
          <w:szCs w:val="24"/>
        </w:rPr>
        <w:t>после  извршеног</w:t>
      </w:r>
      <w:proofErr w:type="gramEnd"/>
      <w:r w:rsidRPr="00EC5BB4">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E6F46" w:rsidRPr="00EC5BB4" w:rsidRDefault="006E6F46" w:rsidP="006E6F46">
      <w:pPr>
        <w:tabs>
          <w:tab w:val="left" w:pos="9090"/>
        </w:tabs>
        <w:rPr>
          <w:rFonts w:cs="Arial"/>
          <w:sz w:val="24"/>
          <w:szCs w:val="24"/>
        </w:rPr>
      </w:pPr>
      <w:r w:rsidRPr="00EC5BB4">
        <w:rPr>
          <w:rFonts w:cs="Arial"/>
          <w:sz w:val="24"/>
          <w:szCs w:val="24"/>
        </w:rPr>
        <w:t>Продавац је обавезан да у року од 7 (</w:t>
      </w:r>
      <w:r w:rsidR="00BA3466">
        <w:rPr>
          <w:rFonts w:cs="Arial"/>
          <w:sz w:val="24"/>
          <w:szCs w:val="24"/>
        </w:rPr>
        <w:t>словима:</w:t>
      </w:r>
      <w:r w:rsidR="005C4807">
        <w:rPr>
          <w:rFonts w:cs="Arial"/>
          <w:sz w:val="24"/>
          <w:szCs w:val="24"/>
        </w:rPr>
        <w:t xml:space="preserve"> </w:t>
      </w:r>
      <w:r w:rsidRPr="00EC5BB4">
        <w:rPr>
          <w:rFonts w:cs="Arial"/>
          <w:sz w:val="24"/>
          <w:szCs w:val="24"/>
        </w:rPr>
        <w:t xml:space="preserve">седам) дана од дана пријема приговора из става </w:t>
      </w:r>
      <w:r w:rsidR="00957DEB">
        <w:rPr>
          <w:rFonts w:cs="Arial"/>
          <w:sz w:val="24"/>
          <w:szCs w:val="24"/>
        </w:rPr>
        <w:t>2</w:t>
      </w:r>
      <w:r w:rsidRPr="00EC5BB4">
        <w:rPr>
          <w:rFonts w:cs="Arial"/>
          <w:sz w:val="24"/>
          <w:szCs w:val="24"/>
        </w:rPr>
        <w:t xml:space="preserve">. </w:t>
      </w:r>
      <w:proofErr w:type="gramStart"/>
      <w:r w:rsidRPr="00EC5BB4">
        <w:rPr>
          <w:rFonts w:cs="Arial"/>
          <w:sz w:val="24"/>
          <w:szCs w:val="24"/>
        </w:rPr>
        <w:t>и</w:t>
      </w:r>
      <w:proofErr w:type="gramEnd"/>
      <w:r w:rsidRPr="00EC5BB4">
        <w:rPr>
          <w:rFonts w:cs="Arial"/>
          <w:sz w:val="24"/>
          <w:szCs w:val="24"/>
        </w:rPr>
        <w:t xml:space="preserve"> става </w:t>
      </w:r>
      <w:r w:rsidR="00957DEB">
        <w:rPr>
          <w:rFonts w:cs="Arial"/>
          <w:sz w:val="24"/>
          <w:szCs w:val="24"/>
        </w:rPr>
        <w:t>3</w:t>
      </w:r>
      <w:r w:rsidRPr="00EC5BB4">
        <w:rPr>
          <w:rFonts w:cs="Arial"/>
          <w:sz w:val="24"/>
          <w:szCs w:val="24"/>
        </w:rPr>
        <w:t xml:space="preserve">. </w:t>
      </w:r>
      <w:proofErr w:type="gramStart"/>
      <w:r w:rsidRPr="00EC5BB4">
        <w:rPr>
          <w:rFonts w:cs="Arial"/>
          <w:sz w:val="24"/>
          <w:szCs w:val="24"/>
        </w:rPr>
        <w:t>овог</w:t>
      </w:r>
      <w:proofErr w:type="gramEnd"/>
      <w:r w:rsidRPr="00EC5BB4">
        <w:rPr>
          <w:rFonts w:cs="Arial"/>
          <w:sz w:val="24"/>
          <w:szCs w:val="24"/>
        </w:rPr>
        <w:t xml:space="preserve"> члана, писмено обавести Купца о исходу рекламације.</w:t>
      </w:r>
    </w:p>
    <w:p w:rsidR="006E6F46" w:rsidRPr="00EC5BB4" w:rsidRDefault="006E6F46" w:rsidP="006E6F46">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E6F46" w:rsidRPr="00EC5BB4" w:rsidRDefault="006E6F46" w:rsidP="006E6F46">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rsidR="00957DEB" w:rsidRDefault="006E6F46" w:rsidP="006E6F46">
      <w:pPr>
        <w:pStyle w:val="KDNabrajanje"/>
        <w:rPr>
          <w:rFonts w:cs="Arial"/>
          <w:sz w:val="24"/>
          <w:szCs w:val="24"/>
        </w:rPr>
      </w:pPr>
      <w:r w:rsidRPr="00EC5BB4">
        <w:rPr>
          <w:rFonts w:cs="Arial"/>
          <w:sz w:val="24"/>
          <w:szCs w:val="24"/>
        </w:rPr>
        <w:t xml:space="preserve">да му испоручи нове количине добра без недостатака о свом трошку и да испоручено  добро са недостацима о свом трошку преузме </w:t>
      </w:r>
    </w:p>
    <w:p w:rsidR="006E6F46" w:rsidRPr="00EC5BB4" w:rsidRDefault="006E6F46" w:rsidP="00957DEB">
      <w:pPr>
        <w:pStyle w:val="KDNabrajanje"/>
        <w:numPr>
          <w:ilvl w:val="0"/>
          <w:numId w:val="0"/>
        </w:numPr>
        <w:ind w:left="568"/>
        <w:rPr>
          <w:rFonts w:cs="Arial"/>
          <w:sz w:val="24"/>
          <w:szCs w:val="24"/>
        </w:rPr>
      </w:pPr>
      <w:r w:rsidRPr="00EC5BB4">
        <w:rPr>
          <w:rFonts w:cs="Arial"/>
          <w:sz w:val="24"/>
          <w:szCs w:val="24"/>
        </w:rPr>
        <w:t>или</w:t>
      </w:r>
    </w:p>
    <w:p w:rsidR="006E6F46" w:rsidRPr="00EC5BB4" w:rsidRDefault="00914618" w:rsidP="006E6F46">
      <w:pPr>
        <w:pStyle w:val="KDNabrajanje"/>
        <w:rPr>
          <w:rFonts w:cs="Arial"/>
          <w:sz w:val="24"/>
          <w:szCs w:val="24"/>
        </w:rPr>
      </w:pPr>
      <w:r w:rsidRPr="00914618">
        <w:rPr>
          <w:sz w:val="24"/>
          <w:szCs w:val="24"/>
        </w:rPr>
        <w:t xml:space="preserve">Да </w:t>
      </w:r>
      <w:r w:rsidRPr="002632F2">
        <w:rPr>
          <w:sz w:val="24"/>
          <w:szCs w:val="24"/>
        </w:rPr>
        <w:t>в</w:t>
      </w:r>
      <w:r w:rsidR="002632F2" w:rsidRPr="002632F2">
        <w:rPr>
          <w:sz w:val="24"/>
          <w:szCs w:val="24"/>
        </w:rPr>
        <w:t xml:space="preserve">рати </w:t>
      </w:r>
      <w:r w:rsidRPr="002632F2">
        <w:rPr>
          <w:sz w:val="24"/>
          <w:szCs w:val="24"/>
        </w:rPr>
        <w:t>Продавцу</w:t>
      </w:r>
      <w:r w:rsidRPr="002632F2">
        <w:t xml:space="preserve"> </w:t>
      </w:r>
      <w:r w:rsidR="006E6F46" w:rsidRPr="002632F2">
        <w:rPr>
          <w:rFonts w:cs="Arial"/>
          <w:sz w:val="24"/>
          <w:szCs w:val="24"/>
        </w:rPr>
        <w:t>добра са недостацима.</w:t>
      </w:r>
    </w:p>
    <w:p w:rsidR="006E6F46" w:rsidRPr="00EC5BB4" w:rsidRDefault="006E6F46" w:rsidP="006E6F46">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E6F46" w:rsidRPr="00EC5BB4" w:rsidRDefault="006E6F46" w:rsidP="006E6F46">
      <w:pPr>
        <w:tabs>
          <w:tab w:val="left" w:pos="9090"/>
        </w:tabs>
        <w:rPr>
          <w:rFonts w:cs="Arial"/>
          <w:sz w:val="24"/>
          <w:szCs w:val="24"/>
        </w:rPr>
      </w:pPr>
      <w:r w:rsidRPr="00EC5BB4">
        <w:rPr>
          <w:rFonts w:cs="Arial"/>
          <w:sz w:val="24"/>
          <w:szCs w:val="24"/>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57DEB" w:rsidRPr="00EC5BB4" w:rsidRDefault="00957DEB" w:rsidP="006E6F46">
      <w:pPr>
        <w:pStyle w:val="KDParagraf"/>
        <w:spacing w:before="0"/>
        <w:rPr>
          <w:rFonts w:cs="Arial"/>
          <w:i/>
          <w:color w:val="00B0F0"/>
          <w:sz w:val="24"/>
          <w:szCs w:val="24"/>
        </w:rPr>
      </w:pPr>
    </w:p>
    <w:p w:rsidR="006E6F46" w:rsidRPr="00EC5BB4" w:rsidRDefault="006E6F46" w:rsidP="006E6F46">
      <w:pPr>
        <w:spacing w:before="0"/>
        <w:rPr>
          <w:rFonts w:cs="Arial"/>
          <w:b/>
          <w:sz w:val="24"/>
          <w:szCs w:val="24"/>
        </w:rPr>
      </w:pPr>
      <w:r w:rsidRPr="00EC5BB4">
        <w:rPr>
          <w:rFonts w:cs="Arial"/>
          <w:b/>
          <w:sz w:val="24"/>
          <w:szCs w:val="24"/>
        </w:rPr>
        <w:t>ГАРАНТНИ РОК</w:t>
      </w:r>
    </w:p>
    <w:p w:rsidR="006E6F46" w:rsidRDefault="006E6F46" w:rsidP="008A353E">
      <w:pPr>
        <w:spacing w:before="0"/>
        <w:jc w:val="center"/>
        <w:rPr>
          <w:rFonts w:cs="Arial"/>
          <w:b/>
          <w:sz w:val="24"/>
          <w:szCs w:val="24"/>
        </w:rPr>
      </w:pPr>
      <w:r w:rsidRPr="00EC5BB4">
        <w:rPr>
          <w:rFonts w:cs="Arial"/>
          <w:b/>
          <w:sz w:val="24"/>
          <w:szCs w:val="24"/>
        </w:rPr>
        <w:t>Члан 8.</w:t>
      </w:r>
    </w:p>
    <w:p w:rsidR="00E5582B" w:rsidRPr="00EC5BB4" w:rsidRDefault="00E5582B" w:rsidP="008A353E">
      <w:pPr>
        <w:spacing w:before="0"/>
        <w:jc w:val="center"/>
        <w:rPr>
          <w:rFonts w:cs="Arial"/>
          <w:sz w:val="24"/>
          <w:szCs w:val="24"/>
        </w:rPr>
      </w:pPr>
    </w:p>
    <w:p w:rsidR="00E25E5F" w:rsidRPr="00E25E5F" w:rsidRDefault="00E25E5F" w:rsidP="00E25E5F">
      <w:pPr>
        <w:tabs>
          <w:tab w:val="left" w:pos="9090"/>
        </w:tabs>
        <w:spacing w:before="0"/>
        <w:rPr>
          <w:rFonts w:cs="Arial"/>
          <w:sz w:val="24"/>
          <w:szCs w:val="24"/>
          <w:lang w:val="sr-Cyrl-CS"/>
        </w:rPr>
      </w:pPr>
      <w:r>
        <w:rPr>
          <w:rFonts w:cs="Arial"/>
          <w:sz w:val="24"/>
          <w:szCs w:val="24"/>
          <w:lang w:val="sr-Cyrl-CS"/>
        </w:rPr>
        <w:t>Гарантни рок за испоручена добра је ____ (словима: _</w:t>
      </w:r>
      <w:r w:rsidR="002A6515">
        <w:rPr>
          <w:rFonts w:cs="Arial"/>
          <w:sz w:val="24"/>
          <w:szCs w:val="24"/>
          <w:lang w:val="sr-Cyrl-CS"/>
        </w:rPr>
        <w:t>________</w:t>
      </w:r>
      <w:r>
        <w:rPr>
          <w:rFonts w:cs="Arial"/>
          <w:sz w:val="24"/>
          <w:szCs w:val="24"/>
          <w:lang w:val="sr-Cyrl-CS"/>
        </w:rPr>
        <w:t xml:space="preserve">__) </w:t>
      </w:r>
      <w:r w:rsidRPr="00E25E5F">
        <w:rPr>
          <w:rFonts w:cs="Arial"/>
          <w:sz w:val="24"/>
          <w:szCs w:val="24"/>
          <w:lang w:val="sr-Cyrl-CS"/>
        </w:rPr>
        <w:t>месеци</w:t>
      </w:r>
      <w:r w:rsidRPr="00E25E5F">
        <w:rPr>
          <w:rFonts w:cs="Arial"/>
          <w:sz w:val="24"/>
          <w:szCs w:val="24"/>
        </w:rPr>
        <w:t>.</w:t>
      </w:r>
    </w:p>
    <w:p w:rsidR="00E25E5F" w:rsidRDefault="00E25E5F" w:rsidP="008A353E">
      <w:pPr>
        <w:tabs>
          <w:tab w:val="left" w:pos="9090"/>
        </w:tabs>
        <w:spacing w:before="0"/>
        <w:rPr>
          <w:rFonts w:cs="Arial"/>
          <w:sz w:val="24"/>
          <w:szCs w:val="24"/>
        </w:rPr>
      </w:pPr>
    </w:p>
    <w:p w:rsidR="00E25E5F" w:rsidRPr="001703B2" w:rsidRDefault="0073487E" w:rsidP="008A353E">
      <w:pPr>
        <w:tabs>
          <w:tab w:val="left" w:pos="9090"/>
        </w:tabs>
        <w:spacing w:before="0"/>
        <w:rPr>
          <w:rFonts w:cs="Arial"/>
          <w:bCs/>
          <w:szCs w:val="24"/>
          <w:lang w:val="sr-Cyrl-CS"/>
        </w:rPr>
      </w:pPr>
      <w:r>
        <w:rPr>
          <w:rFonts w:cs="Arial"/>
          <w:sz w:val="24"/>
          <w:szCs w:val="24"/>
        </w:rPr>
        <w:t>Гарантни рок за и</w:t>
      </w:r>
      <w:r w:rsidR="006E6F46" w:rsidRPr="00EC5BB4">
        <w:rPr>
          <w:rFonts w:cs="Arial"/>
          <w:sz w:val="24"/>
          <w:szCs w:val="24"/>
        </w:rPr>
        <w:t>споручена добра из члана 1, почиње да тече од дана када је извршен</w:t>
      </w:r>
      <w:r w:rsidR="00FB6712">
        <w:rPr>
          <w:rFonts w:cs="Arial"/>
          <w:sz w:val="24"/>
          <w:szCs w:val="24"/>
        </w:rPr>
        <w:t xml:space="preserve">а испорука и потписан Записник о </w:t>
      </w:r>
      <w:r w:rsidR="00957DEB">
        <w:rPr>
          <w:rFonts w:cs="Arial"/>
          <w:sz w:val="24"/>
          <w:szCs w:val="24"/>
        </w:rPr>
        <w:t xml:space="preserve">извршеној испоруци </w:t>
      </w:r>
      <w:r w:rsidR="006E6F46" w:rsidRPr="00EC5BB4">
        <w:rPr>
          <w:rFonts w:cs="Arial"/>
          <w:sz w:val="24"/>
          <w:szCs w:val="24"/>
        </w:rPr>
        <w:t>добара.</w:t>
      </w:r>
      <w:r w:rsidRPr="0073487E">
        <w:rPr>
          <w:rFonts w:cs="Arial"/>
          <w:bCs/>
          <w:szCs w:val="24"/>
          <w:lang w:val="sr-Cyrl-CS"/>
        </w:rPr>
        <w:t xml:space="preserve"> </w:t>
      </w:r>
    </w:p>
    <w:p w:rsidR="006E6F46" w:rsidRPr="00EC5BB4" w:rsidRDefault="006E6F46" w:rsidP="006E6F46">
      <w:pPr>
        <w:tabs>
          <w:tab w:val="left" w:pos="9090"/>
        </w:tabs>
        <w:rPr>
          <w:rFonts w:cs="Arial"/>
          <w:sz w:val="24"/>
          <w:szCs w:val="24"/>
        </w:rPr>
      </w:pPr>
      <w:proofErr w:type="gramStart"/>
      <w:r w:rsidRPr="00B52BA7">
        <w:rPr>
          <w:rFonts w:cs="Arial"/>
          <w:sz w:val="24"/>
          <w:szCs w:val="24"/>
        </w:rPr>
        <w:t>Купац  има</w:t>
      </w:r>
      <w:proofErr w:type="gramEnd"/>
      <w:r w:rsidRPr="00B52BA7">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1703B2" w:rsidRPr="00B52BA7">
        <w:rPr>
          <w:rFonts w:cs="Arial"/>
          <w:sz w:val="24"/>
          <w:szCs w:val="24"/>
        </w:rPr>
        <w:t>3 (словима:</w:t>
      </w:r>
      <w:r w:rsidRPr="00B52BA7">
        <w:rPr>
          <w:rFonts w:cs="Arial"/>
          <w:sz w:val="24"/>
          <w:szCs w:val="24"/>
        </w:rPr>
        <w:t>три</w:t>
      </w:r>
      <w:r w:rsidR="001703B2" w:rsidRPr="00B52BA7">
        <w:rPr>
          <w:rFonts w:cs="Arial"/>
          <w:sz w:val="24"/>
          <w:szCs w:val="24"/>
        </w:rPr>
        <w:t>)</w:t>
      </w:r>
      <w:r w:rsidRPr="00B52BA7">
        <w:rPr>
          <w:rFonts w:cs="Arial"/>
          <w:sz w:val="24"/>
          <w:szCs w:val="24"/>
        </w:rPr>
        <w:t xml:space="preserve"> дана од дана </w:t>
      </w:r>
      <w:r w:rsidR="001703B2" w:rsidRPr="00B52BA7">
        <w:rPr>
          <w:rFonts w:cs="Arial"/>
          <w:sz w:val="24"/>
          <w:szCs w:val="24"/>
        </w:rPr>
        <w:t xml:space="preserve">утврђивања </w:t>
      </w:r>
      <w:r w:rsidRPr="00B52BA7">
        <w:rPr>
          <w:rFonts w:cs="Arial"/>
          <w:sz w:val="24"/>
          <w:szCs w:val="24"/>
        </w:rPr>
        <w:t>недостатак</w:t>
      </w:r>
      <w:r w:rsidR="001703B2" w:rsidRPr="00B52BA7">
        <w:rPr>
          <w:rFonts w:cs="Arial"/>
          <w:sz w:val="24"/>
          <w:szCs w:val="24"/>
        </w:rPr>
        <w:t>а</w:t>
      </w:r>
      <w:r w:rsidRPr="00B52BA7">
        <w:rPr>
          <w:rFonts w:cs="Arial"/>
          <w:sz w:val="24"/>
          <w:szCs w:val="24"/>
        </w:rPr>
        <w:t>.</w:t>
      </w:r>
    </w:p>
    <w:p w:rsidR="001703B2" w:rsidRPr="00EC5BB4" w:rsidRDefault="006E6F46" w:rsidP="006E6F46">
      <w:pPr>
        <w:tabs>
          <w:tab w:val="left" w:pos="9090"/>
        </w:tabs>
        <w:rPr>
          <w:rFonts w:cs="Arial"/>
          <w:sz w:val="24"/>
          <w:szCs w:val="24"/>
        </w:rPr>
      </w:pPr>
      <w:r w:rsidRPr="00EC5BB4">
        <w:rPr>
          <w:rFonts w:cs="Arial"/>
          <w:sz w:val="24"/>
          <w:szCs w:val="24"/>
        </w:rPr>
        <w:t>Продавац се обавезује да у гарантном року, о свом трошку, отклони све евентуалне недостатке.</w:t>
      </w:r>
    </w:p>
    <w:p w:rsidR="006E6F46" w:rsidRPr="00EC5BB4" w:rsidRDefault="006E6F46" w:rsidP="006E6F46">
      <w:pPr>
        <w:tabs>
          <w:tab w:val="left" w:pos="9090"/>
        </w:tabs>
        <w:rPr>
          <w:rFonts w:cs="Arial"/>
          <w:sz w:val="24"/>
          <w:szCs w:val="24"/>
        </w:rPr>
      </w:pPr>
      <w:r w:rsidRPr="002A2F65">
        <w:rPr>
          <w:rFonts w:cs="Arial"/>
          <w:sz w:val="24"/>
          <w:szCs w:val="24"/>
        </w:rPr>
        <w:t xml:space="preserve">У случају потврђивања чињеница, изложених у рекламационом акту Купца, Продавац ће испоручити добро у замену за рекламирано о свом трошку, најкасније </w:t>
      </w:r>
      <w:r w:rsidR="003F1692">
        <w:rPr>
          <w:rFonts w:cs="Arial"/>
          <w:sz w:val="24"/>
          <w:szCs w:val="24"/>
        </w:rPr>
        <w:t>3</w:t>
      </w:r>
      <w:r w:rsidR="00E25E5F" w:rsidRPr="002A2F65">
        <w:rPr>
          <w:rFonts w:cs="Arial"/>
          <w:sz w:val="24"/>
          <w:szCs w:val="24"/>
        </w:rPr>
        <w:t xml:space="preserve"> (словима: </w:t>
      </w:r>
      <w:r w:rsidR="003F1692">
        <w:rPr>
          <w:rFonts w:cs="Arial"/>
          <w:sz w:val="24"/>
          <w:szCs w:val="24"/>
        </w:rPr>
        <w:t>три</w:t>
      </w:r>
      <w:r w:rsidR="00E25E5F" w:rsidRPr="002A2F65">
        <w:rPr>
          <w:rFonts w:cs="Arial"/>
          <w:sz w:val="24"/>
          <w:szCs w:val="24"/>
        </w:rPr>
        <w:t>)</w:t>
      </w:r>
      <w:r w:rsidRPr="002A2F65">
        <w:rPr>
          <w:rFonts w:cs="Arial"/>
          <w:sz w:val="24"/>
          <w:szCs w:val="24"/>
        </w:rPr>
        <w:t xml:space="preserve"> од дана повраћаја рекламираног добра од стране Купца.</w:t>
      </w:r>
    </w:p>
    <w:p w:rsidR="006E6F46" w:rsidRPr="00EC5BB4" w:rsidRDefault="006E6F46" w:rsidP="006E6F46">
      <w:pPr>
        <w:tabs>
          <w:tab w:val="left" w:pos="9090"/>
        </w:tabs>
        <w:rPr>
          <w:rFonts w:cs="Arial"/>
          <w:sz w:val="24"/>
          <w:szCs w:val="24"/>
        </w:rPr>
      </w:pPr>
      <w:r w:rsidRPr="00EC5BB4">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p>
    <w:p w:rsidR="006E6F46" w:rsidRPr="00EC5BB4" w:rsidRDefault="006E6F46" w:rsidP="006E6F46">
      <w:pPr>
        <w:tabs>
          <w:tab w:val="left" w:pos="9090"/>
        </w:tabs>
        <w:rPr>
          <w:rFonts w:cs="Arial"/>
          <w:sz w:val="24"/>
          <w:szCs w:val="24"/>
        </w:rPr>
      </w:pPr>
      <w:r w:rsidRPr="00EC5BB4">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E6F46" w:rsidRPr="00EC5BB4" w:rsidRDefault="006E6F46" w:rsidP="006E6F46">
      <w:pPr>
        <w:pStyle w:val="KDParagraf"/>
        <w:spacing w:before="0"/>
        <w:rPr>
          <w:rFonts w:cs="Arial"/>
          <w:color w:val="00B0F0"/>
          <w:sz w:val="24"/>
          <w:szCs w:val="24"/>
          <w:lang w:val="sr-Cyrl-BA"/>
        </w:rPr>
      </w:pPr>
    </w:p>
    <w:p w:rsidR="006E6F46" w:rsidRPr="00914618" w:rsidRDefault="006E6F46" w:rsidP="006E6F46">
      <w:pPr>
        <w:spacing w:before="0"/>
        <w:rPr>
          <w:rFonts w:cs="Arial"/>
          <w:b/>
          <w:sz w:val="24"/>
          <w:szCs w:val="24"/>
        </w:rPr>
      </w:pPr>
      <w:r w:rsidRPr="00914618">
        <w:rPr>
          <w:rFonts w:cs="Arial"/>
          <w:b/>
          <w:sz w:val="24"/>
          <w:szCs w:val="24"/>
        </w:rPr>
        <w:t>УГОВОРНА КАЗНА ЗБОГ ЗАКАШЊЕЊА У ИСПОРУЦИ</w:t>
      </w:r>
    </w:p>
    <w:p w:rsidR="006E6F46" w:rsidRPr="00914618" w:rsidRDefault="006E6F46" w:rsidP="006E6F46">
      <w:pPr>
        <w:pStyle w:val="KDParagraf"/>
        <w:spacing w:before="0"/>
        <w:rPr>
          <w:rFonts w:cs="Arial"/>
          <w:sz w:val="24"/>
          <w:szCs w:val="24"/>
        </w:rPr>
      </w:pPr>
    </w:p>
    <w:p w:rsidR="006E6F46" w:rsidRPr="00914618" w:rsidRDefault="006E6F46" w:rsidP="008A353E">
      <w:pPr>
        <w:spacing w:before="0"/>
        <w:jc w:val="center"/>
        <w:rPr>
          <w:rFonts w:cs="Arial"/>
          <w:b/>
          <w:sz w:val="24"/>
          <w:szCs w:val="24"/>
        </w:rPr>
      </w:pPr>
      <w:r w:rsidRPr="00914618">
        <w:rPr>
          <w:rFonts w:cs="Arial"/>
          <w:b/>
          <w:sz w:val="24"/>
          <w:szCs w:val="24"/>
        </w:rPr>
        <w:t xml:space="preserve">Члан </w:t>
      </w:r>
      <w:r w:rsidR="00957DEB" w:rsidRPr="00914618">
        <w:rPr>
          <w:rFonts w:cs="Arial"/>
          <w:b/>
          <w:sz w:val="24"/>
          <w:szCs w:val="24"/>
        </w:rPr>
        <w:t>9</w:t>
      </w:r>
      <w:r w:rsidRPr="00914618">
        <w:rPr>
          <w:rFonts w:cs="Arial"/>
          <w:b/>
          <w:sz w:val="24"/>
          <w:szCs w:val="24"/>
        </w:rPr>
        <w:t>.</w:t>
      </w:r>
    </w:p>
    <w:p w:rsidR="00E5582B" w:rsidRPr="00914618" w:rsidRDefault="00E5582B" w:rsidP="008A353E">
      <w:pPr>
        <w:spacing w:before="0"/>
        <w:jc w:val="center"/>
        <w:rPr>
          <w:rFonts w:cs="Arial"/>
          <w:b/>
          <w:sz w:val="24"/>
          <w:szCs w:val="24"/>
        </w:rPr>
      </w:pPr>
    </w:p>
    <w:p w:rsidR="006E6F46" w:rsidRPr="00914618" w:rsidRDefault="006E6F46" w:rsidP="008A353E">
      <w:pPr>
        <w:tabs>
          <w:tab w:val="left" w:pos="9090"/>
        </w:tabs>
        <w:spacing w:before="0"/>
        <w:rPr>
          <w:rFonts w:cs="Arial"/>
          <w:bCs/>
          <w:sz w:val="24"/>
          <w:szCs w:val="24"/>
          <w:lang w:val="sr-Cyrl-CS"/>
        </w:rPr>
      </w:pPr>
      <w:r w:rsidRPr="00914618">
        <w:rPr>
          <w:rFonts w:cs="Arial"/>
          <w:bCs/>
          <w:sz w:val="24"/>
          <w:szCs w:val="24"/>
          <w:lang w:val="sr-Cyrl-CS"/>
        </w:rPr>
        <w:t>Уколико Продавац не испуни своје обавезе или не испоручи добр</w:t>
      </w:r>
      <w:r w:rsidRPr="00914618">
        <w:rPr>
          <w:rFonts w:cs="Arial"/>
          <w:bCs/>
          <w:sz w:val="24"/>
          <w:szCs w:val="24"/>
        </w:rPr>
        <w:t>о</w:t>
      </w:r>
      <w:r w:rsidRPr="00914618">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E6F46" w:rsidRPr="00914618" w:rsidRDefault="006E6F46" w:rsidP="006E6F46">
      <w:pPr>
        <w:tabs>
          <w:tab w:val="left" w:pos="9090"/>
        </w:tabs>
        <w:rPr>
          <w:rFonts w:cs="Arial"/>
          <w:bCs/>
          <w:sz w:val="24"/>
          <w:szCs w:val="24"/>
          <w:lang w:val="sr-Cyrl-CS"/>
        </w:rPr>
      </w:pPr>
      <w:r w:rsidRPr="00914618">
        <w:rPr>
          <w:rFonts w:cs="Arial"/>
          <w:bCs/>
          <w:sz w:val="24"/>
          <w:szCs w:val="24"/>
          <w:lang w:val="sr-Cyrl-CS"/>
        </w:rPr>
        <w:t>Уговорна казна се обрачунава од првог дана од истека уговореног рока испоруке из члана 5. овог Уговора и износи 0,5% уговорене вредности неиспоручених добара дневно, а највише до 10% укупно уговорене вредности добара,</w:t>
      </w:r>
      <w:r w:rsidR="005C4807">
        <w:rPr>
          <w:rFonts w:cs="Arial"/>
          <w:bCs/>
          <w:sz w:val="24"/>
          <w:szCs w:val="24"/>
          <w:lang w:val="sr-Cyrl-CS"/>
        </w:rPr>
        <w:t xml:space="preserve"> </w:t>
      </w:r>
      <w:r w:rsidRPr="00914618">
        <w:rPr>
          <w:rFonts w:cs="Arial"/>
          <w:bCs/>
          <w:sz w:val="24"/>
          <w:szCs w:val="24"/>
          <w:lang w:val="sr-Cyrl-CS"/>
        </w:rPr>
        <w:t>без пореза на додату вредност.</w:t>
      </w:r>
    </w:p>
    <w:p w:rsidR="006E6F46" w:rsidRPr="00914618" w:rsidRDefault="006E6F46" w:rsidP="006E6F46">
      <w:pPr>
        <w:tabs>
          <w:tab w:val="left" w:pos="9090"/>
        </w:tabs>
        <w:rPr>
          <w:rFonts w:cs="Arial"/>
          <w:sz w:val="24"/>
          <w:szCs w:val="24"/>
        </w:rPr>
      </w:pPr>
      <w:r w:rsidRPr="00914618">
        <w:rPr>
          <w:rFonts w:cs="Arial"/>
          <w:bCs/>
          <w:sz w:val="24"/>
          <w:szCs w:val="24"/>
        </w:rPr>
        <w:t xml:space="preserve">Плаћање </w:t>
      </w:r>
      <w:r w:rsidRPr="00914618">
        <w:rPr>
          <w:rFonts w:cs="Arial"/>
          <w:sz w:val="24"/>
          <w:szCs w:val="24"/>
        </w:rPr>
        <w:t xml:space="preserve">уговорне казне, из става 1. </w:t>
      </w:r>
      <w:proofErr w:type="gramStart"/>
      <w:r w:rsidRPr="00914618">
        <w:rPr>
          <w:rFonts w:cs="Arial"/>
          <w:sz w:val="24"/>
          <w:szCs w:val="24"/>
        </w:rPr>
        <w:t>овог</w:t>
      </w:r>
      <w:proofErr w:type="gramEnd"/>
      <w:r w:rsidRPr="00914618">
        <w:rPr>
          <w:rFonts w:cs="Arial"/>
          <w:sz w:val="24"/>
          <w:szCs w:val="24"/>
        </w:rPr>
        <w:t xml:space="preserve"> члана,  дoспeвa у рoку до 45 (</w:t>
      </w:r>
      <w:r w:rsidR="00BA3466" w:rsidRPr="00914618">
        <w:rPr>
          <w:rFonts w:cs="Arial"/>
          <w:sz w:val="24"/>
          <w:szCs w:val="24"/>
        </w:rPr>
        <w:t xml:space="preserve">словима: </w:t>
      </w:r>
      <w:r w:rsidRPr="00914618">
        <w:rPr>
          <w:rFonts w:cs="Arial"/>
          <w:sz w:val="24"/>
          <w:szCs w:val="24"/>
        </w:rPr>
        <w:t>четрдесетпет) дaнa oд дaнa пријема од стране Продавца, рачун</w:t>
      </w:r>
      <w:r w:rsidR="005C4807">
        <w:rPr>
          <w:rFonts w:cs="Arial"/>
          <w:sz w:val="24"/>
          <w:szCs w:val="24"/>
        </w:rPr>
        <w:t>а</w:t>
      </w:r>
      <w:r w:rsidRPr="00914618">
        <w:rPr>
          <w:rFonts w:cs="Arial"/>
          <w:sz w:val="24"/>
          <w:szCs w:val="24"/>
        </w:rPr>
        <w:t xml:space="preserve">  Купца испостављене по овом основу.</w:t>
      </w:r>
    </w:p>
    <w:p w:rsidR="006E6F46" w:rsidRPr="00914618" w:rsidRDefault="006E6F46" w:rsidP="006E6F46">
      <w:pPr>
        <w:tabs>
          <w:tab w:val="left" w:pos="9090"/>
        </w:tabs>
        <w:rPr>
          <w:rFonts w:cs="Arial"/>
          <w:bCs/>
          <w:sz w:val="24"/>
          <w:szCs w:val="24"/>
        </w:rPr>
      </w:pPr>
      <w:r w:rsidRPr="00914618">
        <w:rPr>
          <w:rFonts w:cs="Arial"/>
          <w:bCs/>
          <w:sz w:val="24"/>
          <w:szCs w:val="24"/>
          <w:lang w:val="sr-Cyrl-CS"/>
        </w:rPr>
        <w:t>У случају закашњења са испоруком дужег од</w:t>
      </w:r>
      <w:r w:rsidR="00330E84" w:rsidRPr="00914618">
        <w:rPr>
          <w:rFonts w:cs="Arial"/>
          <w:bCs/>
          <w:sz w:val="24"/>
          <w:szCs w:val="24"/>
          <w:lang w:val="sr-Cyrl-CS"/>
        </w:rPr>
        <w:t xml:space="preserve"> 30 (</w:t>
      </w:r>
      <w:r w:rsidR="00BA3466" w:rsidRPr="00914618">
        <w:rPr>
          <w:rFonts w:cs="Arial"/>
          <w:bCs/>
          <w:sz w:val="24"/>
          <w:szCs w:val="24"/>
          <w:lang w:val="sr-Cyrl-CS"/>
        </w:rPr>
        <w:t>словима:</w:t>
      </w:r>
      <w:r w:rsidR="00F653AC">
        <w:rPr>
          <w:rFonts w:cs="Arial"/>
          <w:bCs/>
          <w:sz w:val="24"/>
          <w:szCs w:val="24"/>
          <w:lang w:val="sr-Cyrl-CS"/>
        </w:rPr>
        <w:t xml:space="preserve"> </w:t>
      </w:r>
      <w:r w:rsidR="00330E84" w:rsidRPr="00914618">
        <w:rPr>
          <w:rFonts w:cs="Arial"/>
          <w:bCs/>
          <w:sz w:val="24"/>
          <w:szCs w:val="24"/>
          <w:lang w:val="sr-Cyrl-CS"/>
        </w:rPr>
        <w:t>тридесет)</w:t>
      </w:r>
      <w:r w:rsidRPr="00914618">
        <w:rPr>
          <w:rFonts w:cs="Arial"/>
          <w:bCs/>
          <w:sz w:val="24"/>
          <w:szCs w:val="24"/>
          <w:lang w:val="sr-Cyrl-CS"/>
        </w:rPr>
        <w:t xml:space="preserve"> дана, Купац има право да једнострано раскине овај Уговор и од Продавца захтева накнаду штете и измакле добити. </w:t>
      </w:r>
    </w:p>
    <w:p w:rsidR="00FC358A" w:rsidRDefault="00FC358A" w:rsidP="006E6F46">
      <w:pPr>
        <w:pStyle w:val="KDParagraf"/>
        <w:spacing w:before="0"/>
        <w:rPr>
          <w:rFonts w:cs="Arial"/>
          <w:sz w:val="24"/>
          <w:szCs w:val="24"/>
        </w:rPr>
      </w:pPr>
    </w:p>
    <w:p w:rsidR="003F57C8" w:rsidRDefault="003F57C8" w:rsidP="006E6F46">
      <w:pPr>
        <w:pStyle w:val="KDParagraf"/>
        <w:spacing w:before="0"/>
        <w:rPr>
          <w:rFonts w:cs="Arial"/>
          <w:sz w:val="24"/>
          <w:szCs w:val="24"/>
        </w:rPr>
      </w:pPr>
    </w:p>
    <w:p w:rsidR="003F57C8" w:rsidRDefault="003F57C8" w:rsidP="006E6F46">
      <w:pPr>
        <w:pStyle w:val="KDParagraf"/>
        <w:spacing w:before="0"/>
        <w:rPr>
          <w:rFonts w:cs="Arial"/>
          <w:sz w:val="24"/>
          <w:szCs w:val="24"/>
        </w:rPr>
      </w:pPr>
    </w:p>
    <w:p w:rsidR="003F57C8" w:rsidRPr="00EC5BB4" w:rsidRDefault="003F57C8" w:rsidP="006E6F46">
      <w:pPr>
        <w:pStyle w:val="KDParagraf"/>
        <w:spacing w:before="0"/>
        <w:rPr>
          <w:rFonts w:cs="Arial"/>
          <w:sz w:val="24"/>
          <w:szCs w:val="24"/>
        </w:rPr>
      </w:pPr>
    </w:p>
    <w:p w:rsidR="006E6F46" w:rsidRPr="00EC5BB4" w:rsidRDefault="006E6F46" w:rsidP="006E6F46">
      <w:pPr>
        <w:autoSpaceDE w:val="0"/>
        <w:autoSpaceDN w:val="0"/>
        <w:adjustRightInd w:val="0"/>
        <w:spacing w:before="0"/>
        <w:rPr>
          <w:rFonts w:cs="Arial"/>
          <w:b/>
          <w:sz w:val="24"/>
          <w:szCs w:val="24"/>
        </w:rPr>
      </w:pPr>
      <w:r w:rsidRPr="00EC5BB4">
        <w:rPr>
          <w:rFonts w:cs="Arial"/>
          <w:b/>
          <w:sz w:val="24"/>
          <w:szCs w:val="24"/>
        </w:rPr>
        <w:t xml:space="preserve">ВИША СИЛА </w:t>
      </w:r>
    </w:p>
    <w:p w:rsidR="006E6F46" w:rsidRDefault="006E6F46" w:rsidP="008A353E">
      <w:pPr>
        <w:autoSpaceDE w:val="0"/>
        <w:autoSpaceDN w:val="0"/>
        <w:adjustRightInd w:val="0"/>
        <w:spacing w:before="0"/>
        <w:jc w:val="center"/>
        <w:rPr>
          <w:rFonts w:cs="Arial"/>
          <w:b/>
          <w:sz w:val="24"/>
          <w:szCs w:val="24"/>
        </w:rPr>
      </w:pPr>
      <w:r w:rsidRPr="00EC5BB4">
        <w:rPr>
          <w:rFonts w:cs="Arial"/>
          <w:b/>
          <w:sz w:val="24"/>
          <w:szCs w:val="24"/>
        </w:rPr>
        <w:t>Члан 1</w:t>
      </w:r>
      <w:r w:rsidR="00DA7619">
        <w:rPr>
          <w:rFonts w:cs="Arial"/>
          <w:b/>
          <w:sz w:val="24"/>
          <w:szCs w:val="24"/>
        </w:rPr>
        <w:t>0</w:t>
      </w:r>
      <w:r w:rsidRPr="00EC5BB4">
        <w:rPr>
          <w:rFonts w:cs="Arial"/>
          <w:b/>
          <w:sz w:val="24"/>
          <w:szCs w:val="24"/>
        </w:rPr>
        <w:t>.</w:t>
      </w:r>
    </w:p>
    <w:p w:rsidR="00E5582B" w:rsidRPr="00EC5BB4" w:rsidRDefault="00E5582B" w:rsidP="008A353E">
      <w:pPr>
        <w:autoSpaceDE w:val="0"/>
        <w:autoSpaceDN w:val="0"/>
        <w:adjustRightInd w:val="0"/>
        <w:spacing w:before="0"/>
        <w:jc w:val="center"/>
        <w:rPr>
          <w:rFonts w:cs="Arial"/>
          <w:b/>
          <w:sz w:val="24"/>
          <w:szCs w:val="24"/>
        </w:rPr>
      </w:pPr>
    </w:p>
    <w:p w:rsidR="006E6F46" w:rsidRPr="00EC5BB4" w:rsidRDefault="006E6F46" w:rsidP="008A353E">
      <w:pPr>
        <w:tabs>
          <w:tab w:val="left" w:pos="1512"/>
          <w:tab w:val="left" w:pos="9090"/>
        </w:tabs>
        <w:spacing w:before="0"/>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proofErr w:type="gramStart"/>
      <w:r w:rsidRPr="00EC5BB4">
        <w:rPr>
          <w:rFonts w:cs="Arial"/>
          <w:sz w:val="24"/>
          <w:szCs w:val="24"/>
          <w:lang w:val="sr-Cyrl-CS"/>
        </w:rPr>
        <w:t>,за</w:t>
      </w:r>
      <w:r w:rsidRPr="00EC5BB4">
        <w:rPr>
          <w:rFonts w:cs="Arial"/>
          <w:sz w:val="24"/>
          <w:szCs w:val="24"/>
        </w:rPr>
        <w:t>ону</w:t>
      </w:r>
      <w:proofErr w:type="gramEnd"/>
      <w:r w:rsidRPr="00EC5BB4">
        <w:rPr>
          <w:rFonts w:cs="Arial"/>
          <w:sz w:val="24"/>
          <w:szCs w:val="24"/>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rsidR="006E6F46" w:rsidRPr="00EC5BB4" w:rsidRDefault="006E6F46" w:rsidP="006E6F46">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BA3466">
        <w:rPr>
          <w:rFonts w:cs="Arial"/>
          <w:sz w:val="24"/>
          <w:szCs w:val="24"/>
        </w:rPr>
        <w:t xml:space="preserve">словима: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rsidR="006E6F46" w:rsidRPr="00EC5BB4" w:rsidRDefault="006E6F46" w:rsidP="006E6F46">
      <w:pPr>
        <w:tabs>
          <w:tab w:val="left" w:pos="1512"/>
          <w:tab w:val="left" w:pos="9090"/>
        </w:tabs>
        <w:rPr>
          <w:rFonts w:cs="Arial"/>
          <w:sz w:val="24"/>
          <w:szCs w:val="24"/>
        </w:rPr>
      </w:pPr>
      <w:r w:rsidRPr="00EC5BB4">
        <w:rPr>
          <w:rFonts w:cs="Arial"/>
          <w:sz w:val="24"/>
          <w:szCs w:val="24"/>
        </w:rPr>
        <w:t>За</w:t>
      </w:r>
      <w:r w:rsidR="00FC358A">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rsidR="006E6F46" w:rsidRPr="00EC5BB4" w:rsidRDefault="006E6F46" w:rsidP="006E6F46">
      <w:pPr>
        <w:tabs>
          <w:tab w:val="left" w:pos="1512"/>
          <w:tab w:val="left" w:pos="9090"/>
        </w:tabs>
        <w:rPr>
          <w:rFonts w:cs="Arial"/>
          <w:sz w:val="24"/>
          <w:szCs w:val="24"/>
          <w:lang w:val="sr-Cyrl-CS"/>
        </w:rPr>
      </w:pPr>
      <w:r w:rsidRPr="00EC5BB4">
        <w:rPr>
          <w:rFonts w:cs="Arial"/>
          <w:sz w:val="24"/>
          <w:szCs w:val="24"/>
        </w:rPr>
        <w:t>Уколико деловање више силе траје дуже од 30 (</w:t>
      </w:r>
      <w:r w:rsidR="00BA3466">
        <w:rPr>
          <w:rFonts w:cs="Arial"/>
          <w:sz w:val="24"/>
          <w:szCs w:val="24"/>
        </w:rPr>
        <w:t xml:space="preserve">словима: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rsidR="006E6F46" w:rsidRPr="00EC5BB4" w:rsidRDefault="006E6F46" w:rsidP="006E6F46">
      <w:pPr>
        <w:pStyle w:val="KDParagraf"/>
        <w:spacing w:before="0"/>
        <w:rPr>
          <w:rFonts w:cs="Arial"/>
          <w:b/>
          <w:sz w:val="24"/>
          <w:szCs w:val="24"/>
        </w:rPr>
      </w:pPr>
    </w:p>
    <w:p w:rsidR="006E6F46" w:rsidRPr="00EC5BB4" w:rsidRDefault="006E6F46" w:rsidP="006E6F46">
      <w:pPr>
        <w:spacing w:before="0"/>
        <w:rPr>
          <w:rFonts w:cs="Arial"/>
          <w:b/>
          <w:sz w:val="24"/>
          <w:szCs w:val="24"/>
        </w:rPr>
      </w:pPr>
      <w:r w:rsidRPr="00EC5BB4">
        <w:rPr>
          <w:rFonts w:cs="Arial"/>
          <w:b/>
          <w:sz w:val="24"/>
          <w:szCs w:val="24"/>
        </w:rPr>
        <w:t>РАСКИД УГОВОРА</w:t>
      </w:r>
    </w:p>
    <w:p w:rsidR="006E6F46" w:rsidRDefault="006E6F46" w:rsidP="008A353E">
      <w:pPr>
        <w:spacing w:before="0"/>
        <w:jc w:val="center"/>
        <w:rPr>
          <w:rFonts w:cs="Arial"/>
          <w:b/>
          <w:sz w:val="24"/>
          <w:szCs w:val="24"/>
        </w:rPr>
      </w:pPr>
      <w:r w:rsidRPr="00EC5BB4">
        <w:rPr>
          <w:rFonts w:cs="Arial"/>
          <w:b/>
          <w:sz w:val="24"/>
          <w:szCs w:val="24"/>
        </w:rPr>
        <w:t>Члан 1</w:t>
      </w:r>
      <w:r w:rsidR="00DA7619">
        <w:rPr>
          <w:rFonts w:cs="Arial"/>
          <w:b/>
          <w:sz w:val="24"/>
          <w:szCs w:val="24"/>
        </w:rPr>
        <w:t>1</w:t>
      </w:r>
      <w:r w:rsidRPr="00EC5BB4">
        <w:rPr>
          <w:rFonts w:cs="Arial"/>
          <w:b/>
          <w:sz w:val="24"/>
          <w:szCs w:val="24"/>
        </w:rPr>
        <w:t>.</w:t>
      </w:r>
    </w:p>
    <w:p w:rsidR="00E5582B" w:rsidRPr="00EC5BB4" w:rsidRDefault="00E5582B" w:rsidP="008A353E">
      <w:pPr>
        <w:spacing w:before="0"/>
        <w:jc w:val="center"/>
        <w:rPr>
          <w:rFonts w:cs="Arial"/>
          <w:sz w:val="24"/>
          <w:szCs w:val="24"/>
        </w:rPr>
      </w:pPr>
    </w:p>
    <w:p w:rsidR="006E6F46" w:rsidRPr="00EC5BB4" w:rsidRDefault="006E6F46" w:rsidP="008A353E">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BA3466">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BA3466">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rsidR="008A353E" w:rsidRDefault="008A353E" w:rsidP="006E6F46">
      <w:pPr>
        <w:spacing w:before="0"/>
        <w:jc w:val="center"/>
        <w:rPr>
          <w:rFonts w:cs="Arial"/>
          <w:b/>
          <w:sz w:val="24"/>
          <w:szCs w:val="24"/>
        </w:rPr>
      </w:pPr>
    </w:p>
    <w:p w:rsidR="009B1DDC" w:rsidRDefault="009B1DDC" w:rsidP="006E6F46">
      <w:pPr>
        <w:spacing w:before="0"/>
        <w:jc w:val="center"/>
        <w:rPr>
          <w:rFonts w:cs="Arial"/>
          <w:b/>
          <w:sz w:val="24"/>
          <w:szCs w:val="24"/>
        </w:rPr>
      </w:pPr>
    </w:p>
    <w:p w:rsidR="006E6F46" w:rsidRDefault="006E6F46" w:rsidP="008A353E">
      <w:pPr>
        <w:spacing w:before="0"/>
        <w:jc w:val="center"/>
        <w:rPr>
          <w:rFonts w:cs="Arial"/>
          <w:b/>
          <w:sz w:val="24"/>
          <w:szCs w:val="24"/>
        </w:rPr>
      </w:pPr>
      <w:r w:rsidRPr="00EC5BB4">
        <w:rPr>
          <w:rFonts w:cs="Arial"/>
          <w:b/>
          <w:sz w:val="24"/>
          <w:szCs w:val="24"/>
        </w:rPr>
        <w:lastRenderedPageBreak/>
        <w:t>Члан 1</w:t>
      </w:r>
      <w:r w:rsidR="00DA7619">
        <w:rPr>
          <w:rFonts w:cs="Arial"/>
          <w:b/>
          <w:sz w:val="24"/>
          <w:szCs w:val="24"/>
        </w:rPr>
        <w:t>2</w:t>
      </w:r>
      <w:r w:rsidRPr="00EC5BB4">
        <w:rPr>
          <w:rFonts w:cs="Arial"/>
          <w:b/>
          <w:sz w:val="24"/>
          <w:szCs w:val="24"/>
        </w:rPr>
        <w:t>.</w:t>
      </w:r>
    </w:p>
    <w:p w:rsidR="00E5582B" w:rsidRPr="00EC5BB4" w:rsidRDefault="00E5582B" w:rsidP="008A353E">
      <w:pPr>
        <w:spacing w:before="0"/>
        <w:jc w:val="center"/>
        <w:rPr>
          <w:rFonts w:cs="Arial"/>
          <w:b/>
          <w:sz w:val="24"/>
          <w:szCs w:val="24"/>
        </w:rPr>
      </w:pPr>
    </w:p>
    <w:p w:rsidR="006E6F46" w:rsidRPr="00EC5BB4" w:rsidRDefault="006E6F46" w:rsidP="008A353E">
      <w:pPr>
        <w:spacing w:before="0"/>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C358A" w:rsidRPr="00EC5BB4" w:rsidRDefault="00FC358A" w:rsidP="006E6F46">
      <w:pPr>
        <w:pStyle w:val="KDParagraf"/>
        <w:spacing w:before="0"/>
        <w:rPr>
          <w:rFonts w:eastAsia="Calibri" w:cs="Arial"/>
          <w:noProof/>
          <w:color w:val="00B0F0"/>
          <w:sz w:val="24"/>
          <w:szCs w:val="24"/>
        </w:rPr>
      </w:pPr>
    </w:p>
    <w:p w:rsidR="006E6F46" w:rsidRDefault="006E6F46" w:rsidP="008A353E">
      <w:pPr>
        <w:spacing w:before="0"/>
        <w:jc w:val="center"/>
        <w:rPr>
          <w:rFonts w:cs="Arial"/>
          <w:b/>
          <w:sz w:val="24"/>
          <w:szCs w:val="24"/>
        </w:rPr>
      </w:pPr>
      <w:r w:rsidRPr="00EC5BB4">
        <w:rPr>
          <w:rFonts w:cs="Arial"/>
          <w:b/>
          <w:sz w:val="24"/>
          <w:szCs w:val="24"/>
        </w:rPr>
        <w:t>Члан 1</w:t>
      </w:r>
      <w:r w:rsidR="00DA7619">
        <w:rPr>
          <w:rFonts w:cs="Arial"/>
          <w:b/>
          <w:sz w:val="24"/>
          <w:szCs w:val="24"/>
        </w:rPr>
        <w:t>3</w:t>
      </w:r>
      <w:r w:rsidRPr="00EC5BB4">
        <w:rPr>
          <w:rFonts w:cs="Arial"/>
          <w:b/>
          <w:sz w:val="24"/>
          <w:szCs w:val="24"/>
        </w:rPr>
        <w:t>.</w:t>
      </w:r>
    </w:p>
    <w:p w:rsidR="00E5582B" w:rsidRPr="00EC5BB4" w:rsidRDefault="00E5582B" w:rsidP="008A353E">
      <w:pPr>
        <w:spacing w:before="0"/>
        <w:jc w:val="center"/>
        <w:rPr>
          <w:rFonts w:cs="Arial"/>
          <w:b/>
          <w:sz w:val="24"/>
          <w:szCs w:val="24"/>
        </w:rPr>
      </w:pPr>
    </w:p>
    <w:p w:rsidR="006E6F46" w:rsidRPr="00EC5BB4" w:rsidRDefault="006E6F46" w:rsidP="008A353E">
      <w:pPr>
        <w:tabs>
          <w:tab w:val="left" w:pos="9090"/>
        </w:tabs>
        <w:spacing w:before="0"/>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E6F46" w:rsidRPr="00EC5BB4" w:rsidRDefault="006E6F46" w:rsidP="006E6F46">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5582B" w:rsidRPr="00EC5BB4" w:rsidRDefault="00E5582B" w:rsidP="006E6F46">
      <w:pPr>
        <w:tabs>
          <w:tab w:val="left" w:pos="9090"/>
        </w:tabs>
        <w:rPr>
          <w:rFonts w:cs="Arial"/>
          <w:smallCaps/>
          <w:sz w:val="24"/>
          <w:szCs w:val="24"/>
        </w:rPr>
      </w:pPr>
    </w:p>
    <w:p w:rsidR="006E6F46" w:rsidRDefault="006E6F46" w:rsidP="006E6F46">
      <w:pPr>
        <w:spacing w:before="0"/>
        <w:jc w:val="center"/>
        <w:rPr>
          <w:rFonts w:cs="Arial"/>
          <w:b/>
          <w:sz w:val="24"/>
          <w:szCs w:val="24"/>
        </w:rPr>
      </w:pPr>
      <w:r w:rsidRPr="00EC5BB4">
        <w:rPr>
          <w:rFonts w:cs="Arial"/>
          <w:b/>
          <w:sz w:val="24"/>
          <w:szCs w:val="24"/>
        </w:rPr>
        <w:t>Члан 1</w:t>
      </w:r>
      <w:r w:rsidR="00DA7619">
        <w:rPr>
          <w:rFonts w:cs="Arial"/>
          <w:b/>
          <w:sz w:val="24"/>
          <w:szCs w:val="24"/>
        </w:rPr>
        <w:t>4</w:t>
      </w:r>
      <w:r w:rsidRPr="00EC5BB4">
        <w:rPr>
          <w:rFonts w:cs="Arial"/>
          <w:b/>
          <w:sz w:val="24"/>
          <w:szCs w:val="24"/>
        </w:rPr>
        <w:t>.</w:t>
      </w:r>
    </w:p>
    <w:p w:rsidR="00E5582B" w:rsidRPr="00EC5BB4" w:rsidRDefault="00E5582B" w:rsidP="006E6F46">
      <w:pPr>
        <w:spacing w:before="0"/>
        <w:jc w:val="center"/>
        <w:rPr>
          <w:rFonts w:cs="Arial"/>
          <w:b/>
          <w:sz w:val="24"/>
          <w:szCs w:val="24"/>
        </w:rPr>
      </w:pPr>
    </w:p>
    <w:p w:rsidR="006E6F46" w:rsidRPr="00EC5BB4" w:rsidRDefault="006E6F46" w:rsidP="006E6F46">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686BAF">
        <w:rPr>
          <w:rFonts w:eastAsia="Calibri" w:cs="Arial"/>
          <w:noProof/>
          <w:sz w:val="24"/>
          <w:szCs w:val="24"/>
          <w:lang w:val="ru-RU"/>
        </w:rPr>
        <w:t xml:space="preserve"> </w:t>
      </w:r>
      <w:r w:rsidRPr="00EC5BB4">
        <w:rPr>
          <w:rFonts w:eastAsia="Calibri" w:cs="Arial"/>
          <w:noProof/>
          <w:sz w:val="24"/>
          <w:szCs w:val="24"/>
          <w:lang w:val="ru-RU"/>
        </w:rPr>
        <w:t>(</w:t>
      </w:r>
      <w:r w:rsidR="00F03756">
        <w:rPr>
          <w:rFonts w:eastAsia="Calibri" w:cs="Arial"/>
          <w:noProof/>
          <w:sz w:val="24"/>
          <w:szCs w:val="24"/>
          <w:lang w:val="ru-RU"/>
        </w:rPr>
        <w:t xml:space="preserve">словима: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rsidR="006E6F46" w:rsidRPr="00EC5BB4" w:rsidRDefault="006E6F46" w:rsidP="006E6F46">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6E6F46" w:rsidRDefault="006E6F46" w:rsidP="006E6F46">
      <w:pPr>
        <w:pStyle w:val="KDParagraf"/>
        <w:spacing w:before="0"/>
        <w:rPr>
          <w:rFonts w:cs="Arial"/>
          <w:b/>
          <w:sz w:val="24"/>
          <w:szCs w:val="24"/>
          <w:lang w:val="sr-Cyrl-BA"/>
        </w:rPr>
      </w:pPr>
    </w:p>
    <w:p w:rsidR="002075DC" w:rsidRPr="00DD551A" w:rsidRDefault="006E6F46" w:rsidP="002075DC">
      <w:pPr>
        <w:pStyle w:val="KDParagraf"/>
        <w:spacing w:before="0"/>
        <w:rPr>
          <w:rFonts w:cs="Arial"/>
          <w:b/>
          <w:sz w:val="24"/>
          <w:szCs w:val="24"/>
        </w:rPr>
      </w:pPr>
      <w:r w:rsidRPr="00EC5BB4">
        <w:rPr>
          <w:rFonts w:cs="Arial"/>
          <w:b/>
          <w:sz w:val="24"/>
          <w:szCs w:val="24"/>
          <w:lang w:val="sr-Cyrl-BA"/>
        </w:rPr>
        <w:t xml:space="preserve"> </w:t>
      </w:r>
    </w:p>
    <w:p w:rsidR="002075DC" w:rsidRPr="00DD551A" w:rsidRDefault="002075DC" w:rsidP="002075DC">
      <w:pPr>
        <w:pStyle w:val="KDParagraf"/>
        <w:spacing w:before="0"/>
        <w:rPr>
          <w:rFonts w:cs="Arial"/>
          <w:b/>
          <w:sz w:val="24"/>
          <w:szCs w:val="24"/>
        </w:rPr>
      </w:pPr>
      <w:r w:rsidRPr="00DD551A">
        <w:rPr>
          <w:rFonts w:cs="Arial"/>
          <w:b/>
          <w:sz w:val="24"/>
          <w:szCs w:val="24"/>
        </w:rPr>
        <w:t xml:space="preserve">ЗАКЉУЧИВАЊЕ И СТУПАЊЕ НА СНАГУ </w:t>
      </w:r>
    </w:p>
    <w:p w:rsidR="00E5582B" w:rsidRPr="00EC5BB4" w:rsidRDefault="00E5582B" w:rsidP="006E6F46">
      <w:pPr>
        <w:pStyle w:val="KDParagraf"/>
        <w:spacing w:before="0"/>
        <w:rPr>
          <w:rFonts w:cs="Arial"/>
          <w:b/>
          <w:sz w:val="24"/>
          <w:szCs w:val="24"/>
          <w:lang w:val="sr-Cyrl-BA"/>
        </w:rPr>
      </w:pPr>
    </w:p>
    <w:p w:rsidR="006E6F46" w:rsidRDefault="006E6F46" w:rsidP="006E6F46">
      <w:pPr>
        <w:spacing w:before="0"/>
        <w:jc w:val="center"/>
        <w:rPr>
          <w:rFonts w:cs="Arial"/>
          <w:b/>
          <w:sz w:val="24"/>
          <w:szCs w:val="24"/>
        </w:rPr>
      </w:pPr>
      <w:r w:rsidRPr="00EC5BB4">
        <w:rPr>
          <w:rFonts w:cs="Arial"/>
          <w:b/>
          <w:sz w:val="24"/>
          <w:szCs w:val="24"/>
        </w:rPr>
        <w:t xml:space="preserve">Члан </w:t>
      </w:r>
      <w:r w:rsidR="00DA7619">
        <w:rPr>
          <w:rFonts w:cs="Arial"/>
          <w:b/>
          <w:sz w:val="24"/>
          <w:szCs w:val="24"/>
        </w:rPr>
        <w:t>15</w:t>
      </w:r>
      <w:r w:rsidRPr="00EC5BB4">
        <w:rPr>
          <w:rFonts w:cs="Arial"/>
          <w:b/>
          <w:sz w:val="24"/>
          <w:szCs w:val="24"/>
        </w:rPr>
        <w:t>.</w:t>
      </w:r>
    </w:p>
    <w:p w:rsidR="00E5582B" w:rsidRPr="00EC5BB4" w:rsidRDefault="00E5582B" w:rsidP="006E6F46">
      <w:pPr>
        <w:spacing w:before="0"/>
        <w:jc w:val="center"/>
        <w:rPr>
          <w:rFonts w:cs="Arial"/>
          <w:b/>
          <w:sz w:val="24"/>
          <w:szCs w:val="24"/>
        </w:rPr>
      </w:pPr>
    </w:p>
    <w:p w:rsidR="002075DC" w:rsidRPr="00DD551A" w:rsidRDefault="002075DC" w:rsidP="002075DC">
      <w:pPr>
        <w:pStyle w:val="KDParagraf"/>
        <w:spacing w:before="0"/>
        <w:rPr>
          <w:rFonts w:cs="Arial"/>
          <w:sz w:val="24"/>
          <w:szCs w:val="24"/>
        </w:rPr>
      </w:pPr>
      <w:r w:rsidRPr="00DD551A">
        <w:rPr>
          <w:rFonts w:cs="Arial"/>
          <w:sz w:val="24"/>
          <w:szCs w:val="24"/>
        </w:rPr>
        <w:t xml:space="preserve">Овај Уговор сматра се закљученим </w:t>
      </w:r>
      <w:r w:rsidR="00806239">
        <w:rPr>
          <w:rFonts w:cs="Arial"/>
          <w:sz w:val="24"/>
          <w:szCs w:val="24"/>
        </w:rPr>
        <w:t xml:space="preserve">и ступа на снагу </w:t>
      </w:r>
      <w:r w:rsidRPr="00DD551A">
        <w:rPr>
          <w:rFonts w:cs="Arial"/>
          <w:sz w:val="24"/>
          <w:szCs w:val="24"/>
        </w:rPr>
        <w:t xml:space="preserve">када га потпишу </w:t>
      </w:r>
      <w:r>
        <w:rPr>
          <w:rFonts w:cs="Arial"/>
          <w:sz w:val="24"/>
          <w:szCs w:val="24"/>
        </w:rPr>
        <w:t>законски заступници/овлашћени представници</w:t>
      </w:r>
      <w:r w:rsidRPr="00DD551A">
        <w:rPr>
          <w:rFonts w:cs="Arial"/>
          <w:sz w:val="24"/>
          <w:szCs w:val="24"/>
        </w:rPr>
        <w:t xml:space="preserve"> Уговорних страна</w:t>
      </w:r>
      <w:r w:rsidR="00806239">
        <w:rPr>
          <w:rFonts w:cs="Arial"/>
          <w:sz w:val="24"/>
          <w:szCs w:val="24"/>
        </w:rPr>
        <w:t>.</w:t>
      </w:r>
    </w:p>
    <w:p w:rsidR="002075DC" w:rsidRPr="00DD551A" w:rsidRDefault="002075DC" w:rsidP="002075DC">
      <w:pPr>
        <w:pStyle w:val="KDParagraf"/>
        <w:spacing w:before="0"/>
        <w:rPr>
          <w:rFonts w:cs="Arial"/>
          <w:sz w:val="24"/>
          <w:szCs w:val="24"/>
        </w:rPr>
      </w:pPr>
    </w:p>
    <w:p w:rsidR="002075DC" w:rsidRDefault="002075DC" w:rsidP="002075DC">
      <w:pPr>
        <w:pStyle w:val="KDParagraf"/>
        <w:spacing w:before="0"/>
        <w:rPr>
          <w:rFonts w:cs="Arial"/>
          <w:sz w:val="24"/>
          <w:szCs w:val="24"/>
        </w:rPr>
      </w:pPr>
      <w:r w:rsidRPr="00DD551A">
        <w:rPr>
          <w:rFonts w:cs="Arial"/>
          <w:sz w:val="24"/>
          <w:szCs w:val="24"/>
        </w:rPr>
        <w:t xml:space="preserve">Овај Уговор се </w:t>
      </w:r>
      <w:proofErr w:type="gramStart"/>
      <w:r w:rsidRPr="00DD551A">
        <w:rPr>
          <w:rFonts w:cs="Arial"/>
          <w:sz w:val="24"/>
          <w:szCs w:val="24"/>
        </w:rPr>
        <w:t>з</w:t>
      </w:r>
      <w:r>
        <w:rPr>
          <w:rFonts w:cs="Arial"/>
          <w:sz w:val="24"/>
          <w:szCs w:val="24"/>
        </w:rPr>
        <w:t xml:space="preserve">акључује </w:t>
      </w:r>
      <w:r w:rsidRPr="00DD551A">
        <w:rPr>
          <w:rFonts w:cs="Arial"/>
          <w:sz w:val="24"/>
          <w:szCs w:val="24"/>
        </w:rPr>
        <w:t xml:space="preserve"> до</w:t>
      </w:r>
      <w:proofErr w:type="gramEnd"/>
      <w:r w:rsidRPr="00DD551A">
        <w:rPr>
          <w:rFonts w:cs="Arial"/>
          <w:sz w:val="24"/>
          <w:szCs w:val="24"/>
        </w:rPr>
        <w:t xml:space="preserve"> обостраног испуњења уговорених обавеза</w:t>
      </w:r>
      <w:r>
        <w:rPr>
          <w:rFonts w:cs="Arial"/>
          <w:sz w:val="24"/>
          <w:szCs w:val="24"/>
        </w:rPr>
        <w:t>.</w:t>
      </w:r>
    </w:p>
    <w:p w:rsidR="002075DC" w:rsidRDefault="002075DC" w:rsidP="002075DC">
      <w:pPr>
        <w:pStyle w:val="KDParagraf"/>
        <w:spacing w:before="0"/>
        <w:rPr>
          <w:rFonts w:cs="Arial"/>
          <w:sz w:val="24"/>
          <w:szCs w:val="24"/>
        </w:rPr>
      </w:pPr>
    </w:p>
    <w:p w:rsidR="002075DC" w:rsidRPr="00DA7619" w:rsidRDefault="002075DC" w:rsidP="002075DC">
      <w:pPr>
        <w:pStyle w:val="KDParagraf"/>
        <w:spacing w:before="0"/>
        <w:rPr>
          <w:rFonts w:eastAsia="Calibri" w:cs="Arial"/>
          <w:sz w:val="24"/>
          <w:szCs w:val="24"/>
        </w:rPr>
      </w:pPr>
      <w:r w:rsidRPr="00415F26">
        <w:rPr>
          <w:rFonts w:cs="Arial"/>
          <w:sz w:val="24"/>
          <w:szCs w:val="24"/>
        </w:rPr>
        <w:t>Испуњењем обавеза Уговорних страна Уговор се сматра извршеним</w:t>
      </w:r>
      <w:r>
        <w:rPr>
          <w:rFonts w:cs="Arial"/>
          <w:sz w:val="24"/>
          <w:szCs w:val="24"/>
        </w:rPr>
        <w:t>,</w:t>
      </w:r>
      <w:r w:rsidRPr="002075DC">
        <w:rPr>
          <w:rFonts w:eastAsia="Calibri" w:cs="Arial"/>
          <w:sz w:val="24"/>
          <w:szCs w:val="24"/>
        </w:rPr>
        <w:t xml:space="preserve"> </w:t>
      </w:r>
      <w:r w:rsidRPr="00DA7619">
        <w:rPr>
          <w:rFonts w:eastAsia="Calibri" w:cs="Arial"/>
          <w:sz w:val="24"/>
          <w:szCs w:val="24"/>
        </w:rPr>
        <w:t xml:space="preserve">а што не утиче на одредбе о гарантном року и обавезама из гарантног рока. </w:t>
      </w:r>
    </w:p>
    <w:p w:rsidR="004F7932" w:rsidRDefault="004F7932" w:rsidP="004F7932">
      <w:pPr>
        <w:spacing w:before="0"/>
        <w:rPr>
          <w:rFonts w:cs="Arial"/>
          <w:b/>
        </w:rPr>
      </w:pPr>
    </w:p>
    <w:p w:rsidR="004F7932" w:rsidRPr="003F1692" w:rsidRDefault="004F7932" w:rsidP="004F7932">
      <w:pPr>
        <w:spacing w:before="0"/>
        <w:rPr>
          <w:rFonts w:cs="Arial"/>
          <w:b/>
          <w:sz w:val="24"/>
          <w:szCs w:val="24"/>
        </w:rPr>
      </w:pPr>
      <w:r w:rsidRPr="003F1692">
        <w:rPr>
          <w:rFonts w:cs="Arial"/>
          <w:b/>
          <w:sz w:val="24"/>
          <w:szCs w:val="24"/>
        </w:rPr>
        <w:t>ИЗМЕНЕ ТОКОМ ТРАЈАЊА УГОВОРА</w:t>
      </w:r>
    </w:p>
    <w:p w:rsidR="004F7932" w:rsidRPr="003F1692" w:rsidRDefault="004F7932" w:rsidP="004F7932">
      <w:pPr>
        <w:pStyle w:val="KDParagraf"/>
        <w:spacing w:before="0"/>
        <w:rPr>
          <w:rFonts w:cs="Arial"/>
          <w:i/>
          <w:color w:val="00B0F0"/>
          <w:sz w:val="24"/>
          <w:szCs w:val="24"/>
        </w:rPr>
      </w:pPr>
    </w:p>
    <w:p w:rsidR="004F7932" w:rsidRPr="003F1692" w:rsidRDefault="004F7932" w:rsidP="004F7932">
      <w:pPr>
        <w:spacing w:before="0"/>
        <w:jc w:val="center"/>
        <w:rPr>
          <w:rFonts w:cs="Arial"/>
          <w:b/>
          <w:sz w:val="24"/>
          <w:szCs w:val="24"/>
        </w:rPr>
      </w:pPr>
      <w:r w:rsidRPr="003F1692">
        <w:rPr>
          <w:rFonts w:cs="Arial"/>
          <w:b/>
          <w:sz w:val="24"/>
          <w:szCs w:val="24"/>
        </w:rPr>
        <w:t>Члан 16.</w:t>
      </w:r>
    </w:p>
    <w:p w:rsidR="004F7932" w:rsidRPr="003F1692" w:rsidRDefault="004F7932" w:rsidP="004F7932">
      <w:pPr>
        <w:spacing w:before="0"/>
        <w:jc w:val="center"/>
        <w:rPr>
          <w:rFonts w:cs="Arial"/>
          <w:b/>
          <w:sz w:val="24"/>
          <w:szCs w:val="24"/>
        </w:rPr>
      </w:pPr>
    </w:p>
    <w:p w:rsidR="004F7932" w:rsidRPr="003F1692" w:rsidRDefault="004F7932" w:rsidP="004F7932">
      <w:pPr>
        <w:spacing w:before="0"/>
        <w:rPr>
          <w:rFonts w:cs="Arial"/>
          <w:sz w:val="24"/>
          <w:szCs w:val="24"/>
          <w:lang w:eastAsia="sr-Latn-CS"/>
        </w:rPr>
      </w:pPr>
      <w:r w:rsidRPr="003F1692">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4F7932" w:rsidRPr="003F1692" w:rsidRDefault="004F7932" w:rsidP="004F7932">
      <w:pPr>
        <w:spacing w:before="0"/>
        <w:jc w:val="center"/>
        <w:rPr>
          <w:rFonts w:cs="Arial"/>
          <w:b/>
          <w:sz w:val="24"/>
          <w:szCs w:val="24"/>
        </w:rPr>
      </w:pPr>
    </w:p>
    <w:p w:rsidR="004F7932" w:rsidRPr="003F1692" w:rsidRDefault="004F7932" w:rsidP="004F7932">
      <w:pPr>
        <w:pStyle w:val="KDParagraf"/>
        <w:spacing w:before="0"/>
        <w:rPr>
          <w:rFonts w:cs="Arial"/>
          <w:sz w:val="24"/>
          <w:szCs w:val="24"/>
        </w:rPr>
      </w:pPr>
      <w:r w:rsidRPr="003F1692">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3.сагласно  члану 115 став 1.Закона.</w:t>
      </w:r>
    </w:p>
    <w:p w:rsidR="004F7932" w:rsidRPr="003F1692" w:rsidRDefault="004F7932" w:rsidP="004F7932">
      <w:pPr>
        <w:pStyle w:val="KDParagraf"/>
        <w:spacing w:before="0"/>
        <w:rPr>
          <w:rFonts w:cs="Arial"/>
          <w:sz w:val="24"/>
          <w:szCs w:val="24"/>
        </w:rPr>
      </w:pPr>
    </w:p>
    <w:p w:rsidR="004F7932" w:rsidRPr="003F1692" w:rsidRDefault="004F7932" w:rsidP="004F7932">
      <w:pPr>
        <w:pStyle w:val="KDParagraf"/>
        <w:spacing w:before="0"/>
        <w:rPr>
          <w:rFonts w:cs="Arial"/>
          <w:sz w:val="24"/>
          <w:szCs w:val="24"/>
        </w:rPr>
      </w:pPr>
      <w:r w:rsidRPr="003F1692">
        <w:rPr>
          <w:rFonts w:cs="Arial"/>
          <w:sz w:val="24"/>
          <w:szCs w:val="24"/>
        </w:rPr>
        <w:lastRenderedPageBreak/>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уколико наступе околности које отежавају испуњење обавезе једне Уговорне стране или се због њих не може остварити сврха овог Уговора.</w:t>
      </w:r>
    </w:p>
    <w:p w:rsidR="004F7932" w:rsidRPr="003F1692" w:rsidRDefault="004F7932" w:rsidP="004F7932">
      <w:pPr>
        <w:rPr>
          <w:rFonts w:cs="Arial"/>
          <w:sz w:val="24"/>
          <w:szCs w:val="24"/>
          <w:lang w:eastAsia="sr-Latn-CS"/>
        </w:rPr>
      </w:pPr>
      <w:r w:rsidRPr="003F1692">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3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06239" w:rsidRDefault="00806239" w:rsidP="004F7932">
      <w:pPr>
        <w:tabs>
          <w:tab w:val="left" w:pos="1512"/>
          <w:tab w:val="left" w:pos="9090"/>
        </w:tabs>
        <w:spacing w:before="0"/>
        <w:rPr>
          <w:rFonts w:cs="Arial"/>
          <w:b/>
        </w:rPr>
      </w:pPr>
    </w:p>
    <w:p w:rsidR="004F7932" w:rsidRPr="003F1692" w:rsidRDefault="004F7932" w:rsidP="004F7932">
      <w:pPr>
        <w:tabs>
          <w:tab w:val="left" w:pos="1512"/>
          <w:tab w:val="left" w:pos="9090"/>
        </w:tabs>
        <w:spacing w:before="0"/>
        <w:rPr>
          <w:rFonts w:cs="Arial"/>
          <w:sz w:val="24"/>
          <w:szCs w:val="24"/>
        </w:rPr>
      </w:pPr>
      <w:r w:rsidRPr="003F1692">
        <w:rPr>
          <w:rFonts w:cs="Arial"/>
          <w:b/>
          <w:sz w:val="24"/>
          <w:szCs w:val="24"/>
        </w:rPr>
        <w:t>НАКНАДА ШТЕТЕ</w:t>
      </w:r>
    </w:p>
    <w:p w:rsidR="004F7932" w:rsidRPr="003F1692" w:rsidRDefault="004F7932" w:rsidP="004F7932">
      <w:pPr>
        <w:tabs>
          <w:tab w:val="left" w:pos="1512"/>
          <w:tab w:val="left" w:pos="9090"/>
        </w:tabs>
        <w:jc w:val="center"/>
        <w:rPr>
          <w:rFonts w:cs="Arial"/>
          <w:b/>
          <w:sz w:val="24"/>
          <w:szCs w:val="24"/>
        </w:rPr>
      </w:pPr>
      <w:r w:rsidRPr="003F1692">
        <w:rPr>
          <w:rFonts w:cs="Arial"/>
          <w:b/>
          <w:sz w:val="24"/>
          <w:szCs w:val="24"/>
        </w:rPr>
        <w:t>Члан 17.</w:t>
      </w:r>
    </w:p>
    <w:p w:rsidR="004F7932" w:rsidRPr="003F1692" w:rsidRDefault="004F7932" w:rsidP="004F7932">
      <w:pPr>
        <w:tabs>
          <w:tab w:val="left" w:pos="1512"/>
          <w:tab w:val="left" w:pos="9090"/>
        </w:tabs>
        <w:jc w:val="center"/>
        <w:rPr>
          <w:rFonts w:cs="Arial"/>
          <w:b/>
          <w:sz w:val="24"/>
          <w:szCs w:val="24"/>
        </w:rPr>
      </w:pPr>
    </w:p>
    <w:p w:rsidR="004F7932" w:rsidRPr="003F1692" w:rsidRDefault="004F7932" w:rsidP="004F7932">
      <w:pPr>
        <w:tabs>
          <w:tab w:val="left" w:pos="1512"/>
          <w:tab w:val="left" w:pos="9090"/>
        </w:tabs>
        <w:spacing w:before="0"/>
        <w:rPr>
          <w:rFonts w:cs="Arial"/>
          <w:sz w:val="24"/>
          <w:szCs w:val="24"/>
        </w:rPr>
      </w:pPr>
      <w:r w:rsidRPr="003F1692">
        <w:rPr>
          <w:rFonts w:cs="Arial"/>
          <w:sz w:val="24"/>
          <w:szCs w:val="24"/>
        </w:rPr>
        <w:t>Продавац је одговоран Купцу за материјалне и нематеријалне недостатке испуњења обавеза преузетих овим уговором.</w:t>
      </w:r>
    </w:p>
    <w:p w:rsidR="004F7932" w:rsidRPr="003F1692" w:rsidRDefault="004F7932" w:rsidP="004F7932">
      <w:pPr>
        <w:tabs>
          <w:tab w:val="left" w:pos="1512"/>
          <w:tab w:val="left" w:pos="9090"/>
        </w:tabs>
        <w:spacing w:before="0"/>
        <w:rPr>
          <w:rFonts w:cs="Arial"/>
          <w:sz w:val="24"/>
          <w:szCs w:val="24"/>
        </w:rPr>
      </w:pPr>
    </w:p>
    <w:p w:rsidR="004F7932" w:rsidRPr="003F1692" w:rsidRDefault="004F7932" w:rsidP="004F7932">
      <w:pPr>
        <w:tabs>
          <w:tab w:val="left" w:pos="1512"/>
          <w:tab w:val="left" w:pos="9090"/>
        </w:tabs>
        <w:spacing w:before="0"/>
        <w:rPr>
          <w:rFonts w:cs="Arial"/>
          <w:sz w:val="24"/>
          <w:szCs w:val="24"/>
        </w:rPr>
      </w:pPr>
      <w:r w:rsidRPr="003F1692">
        <w:rPr>
          <w:rFonts w:cs="Arial"/>
          <w:sz w:val="24"/>
          <w:szCs w:val="24"/>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rsidR="004F7932" w:rsidRPr="003F1692" w:rsidRDefault="004F7932" w:rsidP="004F7932">
      <w:pPr>
        <w:tabs>
          <w:tab w:val="left" w:pos="1512"/>
          <w:tab w:val="left" w:pos="9090"/>
        </w:tabs>
        <w:spacing w:before="0"/>
        <w:rPr>
          <w:rFonts w:cs="Arial"/>
          <w:sz w:val="24"/>
          <w:szCs w:val="24"/>
        </w:rPr>
      </w:pPr>
    </w:p>
    <w:p w:rsidR="002075DC" w:rsidRPr="003F1692" w:rsidRDefault="004F7932" w:rsidP="002075DC">
      <w:pPr>
        <w:pStyle w:val="KDParagraf"/>
        <w:spacing w:before="0"/>
        <w:rPr>
          <w:rFonts w:cs="Arial"/>
          <w:sz w:val="24"/>
          <w:szCs w:val="24"/>
        </w:rPr>
      </w:pPr>
      <w:r w:rsidRPr="003F1692">
        <w:rPr>
          <w:rFonts w:cs="Arial"/>
          <w:sz w:val="24"/>
          <w:szCs w:val="24"/>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w:t>
      </w:r>
      <w:r w:rsidR="002A6515">
        <w:rPr>
          <w:rFonts w:cs="Arial"/>
          <w:sz w:val="24"/>
          <w:szCs w:val="24"/>
          <w:lang w:val="sr-Cyrl-RS"/>
        </w:rPr>
        <w:t xml:space="preserve">(словима:петнаест) </w:t>
      </w:r>
      <w:r w:rsidRPr="003F1692">
        <w:rPr>
          <w:rFonts w:cs="Arial"/>
          <w:sz w:val="24"/>
          <w:szCs w:val="24"/>
        </w:rPr>
        <w:t>дана од датума издавања истог.</w:t>
      </w:r>
    </w:p>
    <w:p w:rsidR="00B82F2F" w:rsidRDefault="00B82F2F" w:rsidP="006E6F46">
      <w:pPr>
        <w:spacing w:before="0"/>
        <w:rPr>
          <w:rFonts w:cs="Arial"/>
          <w:b/>
          <w:sz w:val="24"/>
          <w:szCs w:val="24"/>
        </w:rPr>
      </w:pPr>
    </w:p>
    <w:p w:rsidR="006E6F46" w:rsidRPr="00EC5BB4" w:rsidRDefault="006E6F46" w:rsidP="006E6F46">
      <w:pPr>
        <w:spacing w:before="0"/>
        <w:rPr>
          <w:rFonts w:cs="Arial"/>
          <w:b/>
          <w:sz w:val="24"/>
          <w:szCs w:val="24"/>
        </w:rPr>
      </w:pPr>
      <w:r w:rsidRPr="00EC5BB4">
        <w:rPr>
          <w:rFonts w:cs="Arial"/>
          <w:b/>
          <w:sz w:val="24"/>
          <w:szCs w:val="24"/>
        </w:rPr>
        <w:t>ЗАВРШНЕ ОДРЕДБЕ</w:t>
      </w:r>
    </w:p>
    <w:p w:rsidR="006E6F46" w:rsidRDefault="006E6F46" w:rsidP="008A353E">
      <w:pPr>
        <w:spacing w:before="0"/>
        <w:jc w:val="center"/>
        <w:rPr>
          <w:rFonts w:cs="Arial"/>
          <w:b/>
          <w:sz w:val="24"/>
          <w:szCs w:val="24"/>
        </w:rPr>
      </w:pPr>
      <w:r w:rsidRPr="00EC5BB4">
        <w:rPr>
          <w:rFonts w:cs="Arial"/>
          <w:b/>
          <w:sz w:val="24"/>
          <w:szCs w:val="24"/>
        </w:rPr>
        <w:t xml:space="preserve">Члан </w:t>
      </w:r>
      <w:r w:rsidR="004F7932">
        <w:rPr>
          <w:rFonts w:cs="Arial"/>
          <w:b/>
          <w:sz w:val="24"/>
          <w:szCs w:val="24"/>
        </w:rPr>
        <w:t>18</w:t>
      </w:r>
      <w:r w:rsidRPr="00EC5BB4">
        <w:rPr>
          <w:rFonts w:cs="Arial"/>
          <w:b/>
          <w:sz w:val="24"/>
          <w:szCs w:val="24"/>
        </w:rPr>
        <w:t>.</w:t>
      </w:r>
    </w:p>
    <w:p w:rsidR="00E5582B" w:rsidRPr="00EC5BB4" w:rsidRDefault="00E5582B" w:rsidP="008A353E">
      <w:pPr>
        <w:spacing w:before="0"/>
        <w:jc w:val="center"/>
        <w:rPr>
          <w:rFonts w:cs="Arial"/>
          <w:sz w:val="24"/>
          <w:szCs w:val="24"/>
        </w:rPr>
      </w:pPr>
    </w:p>
    <w:p w:rsidR="006E6F46" w:rsidRDefault="006E6F46" w:rsidP="008A353E">
      <w:pPr>
        <w:tabs>
          <w:tab w:val="left" w:pos="9090"/>
        </w:tabs>
        <w:spacing w:before="0"/>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 </w:t>
      </w:r>
      <w:r w:rsidR="00F03756">
        <w:rPr>
          <w:rFonts w:cs="Arial"/>
          <w:sz w:val="24"/>
          <w:szCs w:val="24"/>
        </w:rPr>
        <w:t xml:space="preserve">Закона о облигационим односима </w:t>
      </w:r>
      <w:r w:rsidR="00F03756" w:rsidRPr="00F03756">
        <w:rPr>
          <w:rFonts w:cs="Arial"/>
          <w:sz w:val="24"/>
          <w:szCs w:val="24"/>
        </w:rPr>
        <w:t>("</w:t>
      </w:r>
      <w:r w:rsidR="00F03756">
        <w:rPr>
          <w:rFonts w:cs="Arial"/>
          <w:sz w:val="24"/>
          <w:szCs w:val="24"/>
        </w:rPr>
        <w:t>Сл</w:t>
      </w:r>
      <w:r w:rsidR="00F03756" w:rsidRPr="00F03756">
        <w:rPr>
          <w:rFonts w:cs="Arial"/>
          <w:sz w:val="24"/>
          <w:szCs w:val="24"/>
        </w:rPr>
        <w:t xml:space="preserve">. </w:t>
      </w:r>
      <w:r w:rsidR="00F03756">
        <w:rPr>
          <w:rFonts w:cs="Arial"/>
          <w:sz w:val="24"/>
          <w:szCs w:val="24"/>
        </w:rPr>
        <w:t>лист</w:t>
      </w:r>
      <w:r w:rsidR="00F03756" w:rsidRPr="00F03756">
        <w:rPr>
          <w:rFonts w:cs="Arial"/>
          <w:sz w:val="24"/>
          <w:szCs w:val="24"/>
        </w:rPr>
        <w:t xml:space="preserve"> </w:t>
      </w:r>
      <w:r w:rsidR="00F03756">
        <w:rPr>
          <w:rFonts w:cs="Arial"/>
          <w:sz w:val="24"/>
          <w:szCs w:val="24"/>
        </w:rPr>
        <w:t>СФРЈ</w:t>
      </w:r>
      <w:r w:rsidR="00F03756" w:rsidRPr="00F03756">
        <w:rPr>
          <w:rFonts w:cs="Arial"/>
          <w:sz w:val="24"/>
          <w:szCs w:val="24"/>
        </w:rPr>
        <w:t xml:space="preserve">", </w:t>
      </w:r>
      <w:r w:rsidR="00F03756">
        <w:rPr>
          <w:rFonts w:cs="Arial"/>
          <w:sz w:val="24"/>
          <w:szCs w:val="24"/>
        </w:rPr>
        <w:t>бр</w:t>
      </w:r>
      <w:r w:rsidR="00F03756" w:rsidRPr="00F03756">
        <w:rPr>
          <w:rFonts w:cs="Arial"/>
          <w:sz w:val="24"/>
          <w:szCs w:val="24"/>
        </w:rPr>
        <w:t xml:space="preserve">. 29/78, 39/85, 45/89 - </w:t>
      </w:r>
      <w:r w:rsidR="00F03756">
        <w:rPr>
          <w:rFonts w:cs="Arial"/>
          <w:sz w:val="24"/>
          <w:szCs w:val="24"/>
        </w:rPr>
        <w:t>одлука</w:t>
      </w:r>
      <w:r w:rsidR="00F03756" w:rsidRPr="00F03756">
        <w:rPr>
          <w:rFonts w:cs="Arial"/>
          <w:sz w:val="24"/>
          <w:szCs w:val="24"/>
        </w:rPr>
        <w:t xml:space="preserve"> </w:t>
      </w:r>
      <w:r w:rsidR="00F03756">
        <w:rPr>
          <w:rFonts w:cs="Arial"/>
          <w:sz w:val="24"/>
          <w:szCs w:val="24"/>
        </w:rPr>
        <w:t>УСЈ</w:t>
      </w:r>
      <w:r w:rsidR="00F03756" w:rsidRPr="00F03756">
        <w:rPr>
          <w:rFonts w:cs="Arial"/>
          <w:sz w:val="24"/>
          <w:szCs w:val="24"/>
        </w:rPr>
        <w:t xml:space="preserve"> </w:t>
      </w:r>
      <w:r w:rsidR="00F03756">
        <w:rPr>
          <w:rFonts w:cs="Arial"/>
          <w:sz w:val="24"/>
          <w:szCs w:val="24"/>
        </w:rPr>
        <w:t>и</w:t>
      </w:r>
      <w:r w:rsidR="00F03756" w:rsidRPr="00F03756">
        <w:rPr>
          <w:rFonts w:cs="Arial"/>
          <w:sz w:val="24"/>
          <w:szCs w:val="24"/>
        </w:rPr>
        <w:t xml:space="preserve"> 57/89, "</w:t>
      </w:r>
      <w:r w:rsidR="00F03756">
        <w:rPr>
          <w:rFonts w:cs="Arial"/>
          <w:sz w:val="24"/>
          <w:szCs w:val="24"/>
        </w:rPr>
        <w:t>Сл</w:t>
      </w:r>
      <w:r w:rsidR="00F03756" w:rsidRPr="00F03756">
        <w:rPr>
          <w:rFonts w:cs="Arial"/>
          <w:sz w:val="24"/>
          <w:szCs w:val="24"/>
        </w:rPr>
        <w:t xml:space="preserve">. </w:t>
      </w:r>
      <w:r w:rsidR="00F03756">
        <w:rPr>
          <w:rFonts w:cs="Arial"/>
          <w:sz w:val="24"/>
          <w:szCs w:val="24"/>
        </w:rPr>
        <w:t>лист</w:t>
      </w:r>
      <w:r w:rsidR="00F03756" w:rsidRPr="00F03756">
        <w:rPr>
          <w:rFonts w:cs="Arial"/>
          <w:sz w:val="24"/>
          <w:szCs w:val="24"/>
        </w:rPr>
        <w:t xml:space="preserve"> </w:t>
      </w:r>
      <w:r w:rsidR="00F03756">
        <w:rPr>
          <w:rFonts w:cs="Arial"/>
          <w:sz w:val="24"/>
          <w:szCs w:val="24"/>
        </w:rPr>
        <w:t>СРЈ</w:t>
      </w:r>
      <w:r w:rsidR="00F03756" w:rsidRPr="00F03756">
        <w:rPr>
          <w:rFonts w:cs="Arial"/>
          <w:sz w:val="24"/>
          <w:szCs w:val="24"/>
        </w:rPr>
        <w:t xml:space="preserve">", </w:t>
      </w:r>
      <w:r w:rsidR="00F03756">
        <w:rPr>
          <w:rFonts w:cs="Arial"/>
          <w:sz w:val="24"/>
          <w:szCs w:val="24"/>
        </w:rPr>
        <w:t>бр</w:t>
      </w:r>
      <w:r w:rsidR="00F03756" w:rsidRPr="00F03756">
        <w:rPr>
          <w:rFonts w:cs="Arial"/>
          <w:sz w:val="24"/>
          <w:szCs w:val="24"/>
        </w:rPr>
        <w:t xml:space="preserve">. 31/93 </w:t>
      </w:r>
      <w:r w:rsidR="00F03756">
        <w:rPr>
          <w:rFonts w:cs="Arial"/>
          <w:sz w:val="24"/>
          <w:szCs w:val="24"/>
        </w:rPr>
        <w:t>и</w:t>
      </w:r>
      <w:r w:rsidR="00F03756" w:rsidRPr="00F03756">
        <w:rPr>
          <w:rFonts w:cs="Arial"/>
          <w:sz w:val="24"/>
          <w:szCs w:val="24"/>
        </w:rPr>
        <w:t xml:space="preserve"> "</w:t>
      </w:r>
      <w:r w:rsidR="00F03756">
        <w:rPr>
          <w:rFonts w:cs="Arial"/>
          <w:sz w:val="24"/>
          <w:szCs w:val="24"/>
        </w:rPr>
        <w:t>Сл</w:t>
      </w:r>
      <w:r w:rsidR="00F03756" w:rsidRPr="00F03756">
        <w:rPr>
          <w:rFonts w:cs="Arial"/>
          <w:sz w:val="24"/>
          <w:szCs w:val="24"/>
        </w:rPr>
        <w:t xml:space="preserve">. </w:t>
      </w:r>
      <w:r w:rsidR="00F03756">
        <w:rPr>
          <w:rFonts w:cs="Arial"/>
          <w:sz w:val="24"/>
          <w:szCs w:val="24"/>
        </w:rPr>
        <w:t>лист</w:t>
      </w:r>
      <w:r w:rsidR="00F03756" w:rsidRPr="00F03756">
        <w:rPr>
          <w:rFonts w:cs="Arial"/>
          <w:sz w:val="24"/>
          <w:szCs w:val="24"/>
        </w:rPr>
        <w:t xml:space="preserve"> </w:t>
      </w:r>
      <w:r w:rsidR="00F03756">
        <w:rPr>
          <w:rFonts w:cs="Arial"/>
          <w:sz w:val="24"/>
          <w:szCs w:val="24"/>
        </w:rPr>
        <w:t>СЦГ</w:t>
      </w:r>
      <w:r w:rsidR="00F03756" w:rsidRPr="00F03756">
        <w:rPr>
          <w:rFonts w:cs="Arial"/>
          <w:sz w:val="24"/>
          <w:szCs w:val="24"/>
        </w:rPr>
        <w:t xml:space="preserve">", </w:t>
      </w:r>
      <w:r w:rsidR="00F03756">
        <w:rPr>
          <w:rFonts w:cs="Arial"/>
          <w:sz w:val="24"/>
          <w:szCs w:val="24"/>
        </w:rPr>
        <w:t>бр</w:t>
      </w:r>
      <w:r w:rsidR="00F03756" w:rsidRPr="00F03756">
        <w:rPr>
          <w:rFonts w:cs="Arial"/>
          <w:sz w:val="24"/>
          <w:szCs w:val="24"/>
        </w:rPr>
        <w:t xml:space="preserve">. 1/2003 - </w:t>
      </w:r>
      <w:r w:rsidR="00F03756">
        <w:rPr>
          <w:rFonts w:cs="Arial"/>
          <w:sz w:val="24"/>
          <w:szCs w:val="24"/>
        </w:rPr>
        <w:t>Уставна</w:t>
      </w:r>
      <w:r w:rsidR="00F03756" w:rsidRPr="00F03756">
        <w:rPr>
          <w:rFonts w:cs="Arial"/>
          <w:sz w:val="24"/>
          <w:szCs w:val="24"/>
        </w:rPr>
        <w:t xml:space="preserve"> </w:t>
      </w:r>
      <w:r w:rsidR="00F03756">
        <w:rPr>
          <w:rFonts w:cs="Arial"/>
          <w:sz w:val="24"/>
          <w:szCs w:val="24"/>
        </w:rPr>
        <w:t>повеља</w:t>
      </w:r>
      <w:r w:rsidR="00F03756" w:rsidRPr="00F03756">
        <w:rPr>
          <w:rFonts w:cs="Arial"/>
          <w:sz w:val="24"/>
          <w:szCs w:val="24"/>
        </w:rPr>
        <w:t>)</w:t>
      </w:r>
      <w:r w:rsidR="00F03756">
        <w:rPr>
          <w:rFonts w:cs="Arial"/>
          <w:sz w:val="24"/>
          <w:szCs w:val="24"/>
        </w:rPr>
        <w:t xml:space="preserve">, (даље: </w:t>
      </w:r>
      <w:r w:rsidRPr="00EC5BB4">
        <w:rPr>
          <w:rFonts w:cs="Arial"/>
          <w:sz w:val="24"/>
          <w:szCs w:val="24"/>
        </w:rPr>
        <w:t>ЗОО</w:t>
      </w:r>
      <w:r w:rsidR="00F03756">
        <w:rPr>
          <w:rFonts w:cs="Arial"/>
          <w:sz w:val="24"/>
          <w:szCs w:val="24"/>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rsidR="009B1DDC" w:rsidRDefault="009B1DDC" w:rsidP="008A353E">
      <w:pPr>
        <w:tabs>
          <w:tab w:val="left" w:pos="9090"/>
        </w:tabs>
        <w:spacing w:before="0"/>
        <w:rPr>
          <w:rFonts w:cs="Arial"/>
          <w:sz w:val="24"/>
          <w:szCs w:val="24"/>
          <w:lang w:val="sr-Cyrl-CS"/>
        </w:rPr>
      </w:pPr>
    </w:p>
    <w:p w:rsidR="006E6F46" w:rsidRDefault="006E6F46" w:rsidP="008A353E">
      <w:pPr>
        <w:spacing w:before="0"/>
        <w:jc w:val="center"/>
        <w:rPr>
          <w:rFonts w:cs="Arial"/>
          <w:b/>
          <w:sz w:val="24"/>
          <w:szCs w:val="24"/>
          <w:lang w:val="ru-RU"/>
        </w:rPr>
      </w:pPr>
      <w:r w:rsidRPr="00EC5BB4">
        <w:rPr>
          <w:rFonts w:cs="Arial"/>
          <w:b/>
          <w:sz w:val="24"/>
          <w:szCs w:val="24"/>
          <w:lang w:val="ru-RU"/>
        </w:rPr>
        <w:t xml:space="preserve">Члан </w:t>
      </w:r>
      <w:r w:rsidR="004F7932">
        <w:rPr>
          <w:rFonts w:cs="Arial"/>
          <w:b/>
          <w:sz w:val="24"/>
          <w:szCs w:val="24"/>
        </w:rPr>
        <w:t>19</w:t>
      </w:r>
      <w:r w:rsidRPr="00EC5BB4">
        <w:rPr>
          <w:rFonts w:cs="Arial"/>
          <w:b/>
          <w:sz w:val="24"/>
          <w:szCs w:val="24"/>
          <w:lang w:val="ru-RU"/>
        </w:rPr>
        <w:t>.</w:t>
      </w:r>
    </w:p>
    <w:p w:rsidR="00E5582B" w:rsidRPr="00EC5BB4" w:rsidRDefault="00E5582B" w:rsidP="008A353E">
      <w:pPr>
        <w:spacing w:before="0"/>
        <w:jc w:val="center"/>
        <w:rPr>
          <w:rFonts w:cs="Arial"/>
          <w:b/>
          <w:sz w:val="24"/>
          <w:szCs w:val="24"/>
        </w:rPr>
      </w:pPr>
    </w:p>
    <w:p w:rsidR="002075DC" w:rsidRPr="00DD551A" w:rsidRDefault="002075DC" w:rsidP="002075DC">
      <w:pPr>
        <w:pStyle w:val="KDParagraf"/>
        <w:spacing w:before="0"/>
        <w:rPr>
          <w:rFonts w:cs="Arial"/>
          <w:sz w:val="24"/>
          <w:szCs w:val="24"/>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w:t>
      </w:r>
      <w:r w:rsidR="00716F02">
        <w:rPr>
          <w:rFonts w:cs="Arial"/>
          <w:sz w:val="24"/>
          <w:szCs w:val="24"/>
        </w:rPr>
        <w:t>Привредног</w:t>
      </w:r>
      <w:r w:rsidRPr="00DD551A">
        <w:rPr>
          <w:rFonts w:cs="Arial"/>
          <w:sz w:val="24"/>
          <w:szCs w:val="24"/>
        </w:rPr>
        <w:t xml:space="preserve"> суда у </w:t>
      </w:r>
      <w:r>
        <w:rPr>
          <w:rFonts w:cs="Arial"/>
          <w:sz w:val="24"/>
          <w:szCs w:val="24"/>
        </w:rPr>
        <w:t>Београду</w:t>
      </w:r>
      <w:r w:rsidRPr="00DD551A">
        <w:rPr>
          <w:rFonts w:cs="Arial"/>
          <w:sz w:val="24"/>
          <w:szCs w:val="24"/>
        </w:rPr>
        <w:t>.</w:t>
      </w:r>
      <w:r w:rsidRPr="00100B51">
        <w:t xml:space="preserve"> </w:t>
      </w:r>
    </w:p>
    <w:p w:rsidR="006E6F46" w:rsidRPr="00EC5BB4" w:rsidRDefault="006E6F46" w:rsidP="006E6F46">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w:t>
      </w:r>
      <w:r w:rsidR="005C57D0">
        <w:rPr>
          <w:rFonts w:cs="Arial"/>
          <w:sz w:val="24"/>
          <w:szCs w:val="24"/>
        </w:rPr>
        <w:t>.</w:t>
      </w:r>
      <w:r w:rsidRPr="00EC5BB4">
        <w:rPr>
          <w:rFonts w:cs="Arial"/>
          <w:sz w:val="24"/>
          <w:szCs w:val="24"/>
        </w:rPr>
        <w:t xml:space="preserve"> </w:t>
      </w:r>
    </w:p>
    <w:p w:rsidR="00FC358A" w:rsidRDefault="00FC358A" w:rsidP="006E6F46">
      <w:pPr>
        <w:spacing w:before="0"/>
        <w:jc w:val="center"/>
        <w:rPr>
          <w:rFonts w:cs="Arial"/>
          <w:b/>
          <w:sz w:val="24"/>
          <w:szCs w:val="24"/>
        </w:rPr>
      </w:pPr>
    </w:p>
    <w:p w:rsidR="009B1DDC" w:rsidRDefault="009B1DDC" w:rsidP="006E6F46">
      <w:pPr>
        <w:spacing w:before="0"/>
        <w:jc w:val="center"/>
        <w:rPr>
          <w:rFonts w:cs="Arial"/>
          <w:b/>
          <w:sz w:val="24"/>
          <w:szCs w:val="24"/>
        </w:rPr>
      </w:pPr>
    </w:p>
    <w:p w:rsidR="009B1DDC" w:rsidRDefault="009B1DDC" w:rsidP="006E6F46">
      <w:pPr>
        <w:spacing w:before="0"/>
        <w:jc w:val="center"/>
        <w:rPr>
          <w:rFonts w:cs="Arial"/>
          <w:b/>
          <w:sz w:val="24"/>
          <w:szCs w:val="24"/>
        </w:rPr>
      </w:pPr>
    </w:p>
    <w:p w:rsidR="009B1DDC" w:rsidRPr="00EC5BB4" w:rsidRDefault="009B1DDC" w:rsidP="006E6F46">
      <w:pPr>
        <w:spacing w:before="0"/>
        <w:jc w:val="center"/>
        <w:rPr>
          <w:rFonts w:cs="Arial"/>
          <w:b/>
          <w:sz w:val="24"/>
          <w:szCs w:val="24"/>
        </w:rPr>
      </w:pPr>
    </w:p>
    <w:p w:rsidR="006E6F46" w:rsidRDefault="006E6F46" w:rsidP="006E6F46">
      <w:pPr>
        <w:spacing w:before="0"/>
        <w:jc w:val="center"/>
        <w:rPr>
          <w:rFonts w:cs="Arial"/>
          <w:b/>
          <w:sz w:val="24"/>
          <w:szCs w:val="24"/>
        </w:rPr>
      </w:pPr>
      <w:r w:rsidRPr="00EC5BB4">
        <w:rPr>
          <w:rFonts w:cs="Arial"/>
          <w:b/>
          <w:sz w:val="24"/>
          <w:szCs w:val="24"/>
        </w:rPr>
        <w:t xml:space="preserve">Члан </w:t>
      </w:r>
      <w:r w:rsidR="004F7932">
        <w:rPr>
          <w:rFonts w:cs="Arial"/>
          <w:b/>
          <w:sz w:val="24"/>
          <w:szCs w:val="24"/>
        </w:rPr>
        <w:t>20</w:t>
      </w:r>
      <w:r w:rsidRPr="00EC5BB4">
        <w:rPr>
          <w:rFonts w:cs="Arial"/>
          <w:b/>
          <w:sz w:val="24"/>
          <w:szCs w:val="24"/>
        </w:rPr>
        <w:t>.</w:t>
      </w:r>
    </w:p>
    <w:p w:rsidR="00E5582B" w:rsidRPr="00EC5BB4" w:rsidRDefault="00E5582B" w:rsidP="006E6F46">
      <w:pPr>
        <w:spacing w:before="0"/>
        <w:jc w:val="center"/>
        <w:rPr>
          <w:rFonts w:cs="Arial"/>
          <w:b/>
          <w:sz w:val="24"/>
          <w:szCs w:val="24"/>
        </w:rPr>
      </w:pPr>
    </w:p>
    <w:p w:rsidR="006E6F46" w:rsidRPr="00EC5BB4" w:rsidRDefault="00FC358A" w:rsidP="004F7932">
      <w:pPr>
        <w:spacing w:before="0"/>
        <w:rPr>
          <w:rFonts w:cs="Arial"/>
          <w:spacing w:val="2"/>
          <w:sz w:val="24"/>
          <w:szCs w:val="24"/>
          <w:lang w:val="sr-Cyrl-CS" w:eastAsia="sr-Latn-CS"/>
        </w:rPr>
      </w:pPr>
      <w:r>
        <w:rPr>
          <w:rFonts w:cs="Arial"/>
          <w:spacing w:val="2"/>
          <w:sz w:val="24"/>
          <w:szCs w:val="24"/>
          <w:lang w:val="sr-Cyrl-CS"/>
        </w:rPr>
        <w:t>Овај У</w:t>
      </w:r>
      <w:r w:rsidR="006E6F46" w:rsidRPr="00EC5BB4">
        <w:rPr>
          <w:rFonts w:cs="Arial"/>
          <w:spacing w:val="2"/>
          <w:sz w:val="24"/>
          <w:szCs w:val="24"/>
          <w:lang w:val="sr-Cyrl-CS"/>
        </w:rPr>
        <w:t xml:space="preserve">говор ступа на снагу кад </w:t>
      </w:r>
      <w:r>
        <w:rPr>
          <w:rFonts w:cs="Arial"/>
          <w:spacing w:val="2"/>
          <w:sz w:val="24"/>
          <w:szCs w:val="24"/>
          <w:lang w:val="sr-Cyrl-CS" w:eastAsia="sr-Latn-CS"/>
        </w:rPr>
        <w:t>Уговор потпишу овлашћена лица</w:t>
      </w:r>
      <w:r w:rsidR="00D022D0">
        <w:rPr>
          <w:rFonts w:cs="Arial"/>
          <w:spacing w:val="2"/>
          <w:sz w:val="24"/>
          <w:szCs w:val="24"/>
          <w:lang w:eastAsia="sr-Latn-CS"/>
        </w:rPr>
        <w:t xml:space="preserve"> </w:t>
      </w:r>
      <w:r w:rsidR="00CA0C14">
        <w:rPr>
          <w:rFonts w:cs="Arial"/>
          <w:spacing w:val="2"/>
          <w:sz w:val="24"/>
          <w:szCs w:val="24"/>
          <w:lang w:eastAsia="sr-Latn-CS"/>
        </w:rPr>
        <w:t xml:space="preserve">/ законски заступници </w:t>
      </w:r>
      <w:r>
        <w:rPr>
          <w:rFonts w:cs="Arial"/>
          <w:spacing w:val="2"/>
          <w:sz w:val="24"/>
          <w:szCs w:val="24"/>
          <w:lang w:val="sr-Cyrl-CS" w:eastAsia="sr-Latn-CS"/>
        </w:rPr>
        <w:t xml:space="preserve"> У</w:t>
      </w:r>
      <w:r w:rsidR="006E6F46" w:rsidRPr="00EC5BB4">
        <w:rPr>
          <w:rFonts w:cs="Arial"/>
          <w:spacing w:val="2"/>
          <w:sz w:val="24"/>
          <w:szCs w:val="24"/>
          <w:lang w:val="sr-Cyrl-CS" w:eastAsia="sr-Latn-CS"/>
        </w:rPr>
        <w:t>говорних страна</w:t>
      </w:r>
      <w:r w:rsidR="00E03E39">
        <w:rPr>
          <w:rFonts w:cs="Arial"/>
          <w:spacing w:val="2"/>
          <w:sz w:val="24"/>
          <w:szCs w:val="24"/>
          <w:lang w:val="sr-Cyrl-CS" w:eastAsia="sr-Latn-CS"/>
        </w:rPr>
        <w:t>.</w:t>
      </w:r>
    </w:p>
    <w:p w:rsidR="006E6F46" w:rsidRPr="00EC5BB4" w:rsidRDefault="004F7932" w:rsidP="006E6F46">
      <w:pPr>
        <w:spacing w:before="0"/>
        <w:rPr>
          <w:rFonts w:cs="Arial"/>
          <w:spacing w:val="2"/>
          <w:sz w:val="24"/>
          <w:szCs w:val="24"/>
          <w:lang w:val="sr-Cyrl-CS"/>
        </w:rPr>
      </w:pPr>
      <w:r w:rsidRPr="00EC5BB4" w:rsidDel="004F7932">
        <w:rPr>
          <w:rFonts w:cs="Arial"/>
          <w:spacing w:val="2"/>
          <w:sz w:val="24"/>
          <w:szCs w:val="24"/>
          <w:lang w:val="sr-Cyrl-CS"/>
        </w:rPr>
        <w:t xml:space="preserve"> </w:t>
      </w:r>
    </w:p>
    <w:p w:rsidR="006E6F46" w:rsidRPr="00686BAF" w:rsidRDefault="00FC358A" w:rsidP="006E6F46">
      <w:pPr>
        <w:spacing w:before="0"/>
        <w:rPr>
          <w:rFonts w:cs="Arial"/>
          <w:spacing w:val="2"/>
          <w:sz w:val="24"/>
          <w:szCs w:val="24"/>
          <w:lang w:val="sr-Cyrl-CS"/>
        </w:rPr>
      </w:pPr>
      <w:r w:rsidRPr="00686BAF">
        <w:rPr>
          <w:rFonts w:cs="Arial"/>
          <w:spacing w:val="2"/>
          <w:sz w:val="24"/>
          <w:szCs w:val="24"/>
          <w:lang w:val="sr-Cyrl-CS"/>
        </w:rPr>
        <w:t>Саставни део овог У</w:t>
      </w:r>
      <w:r w:rsidR="006E6F46" w:rsidRPr="00686BAF">
        <w:rPr>
          <w:rFonts w:cs="Arial"/>
          <w:spacing w:val="2"/>
          <w:sz w:val="24"/>
          <w:szCs w:val="24"/>
          <w:lang w:val="sr-Cyrl-CS"/>
        </w:rPr>
        <w:t>говора су и његови прилози, како следи:</w:t>
      </w:r>
    </w:p>
    <w:p w:rsidR="00686BAF" w:rsidRPr="00B82F2F" w:rsidRDefault="006E6F46" w:rsidP="006E6F46">
      <w:pPr>
        <w:tabs>
          <w:tab w:val="left" w:pos="9090"/>
        </w:tabs>
        <w:rPr>
          <w:rFonts w:cs="Arial"/>
          <w:sz w:val="24"/>
          <w:szCs w:val="24"/>
        </w:rPr>
      </w:pPr>
      <w:r w:rsidRPr="00686BAF">
        <w:rPr>
          <w:rFonts w:cs="Arial"/>
          <w:sz w:val="24"/>
          <w:szCs w:val="24"/>
        </w:rPr>
        <w:t xml:space="preserve">Прилог 1 </w:t>
      </w:r>
      <w:r w:rsidR="00686BAF" w:rsidRPr="00686BAF">
        <w:rPr>
          <w:rFonts w:cs="Arial"/>
          <w:sz w:val="24"/>
          <w:szCs w:val="24"/>
        </w:rPr>
        <w:t>Конк</w:t>
      </w:r>
      <w:r w:rsidR="00B82F2F">
        <w:rPr>
          <w:rFonts w:cs="Arial"/>
          <w:sz w:val="24"/>
          <w:szCs w:val="24"/>
        </w:rPr>
        <w:t>урсна документација, линк</w:t>
      </w:r>
      <w:r w:rsidR="00686BAF" w:rsidRPr="00686BAF">
        <w:rPr>
          <w:rFonts w:cs="Arial"/>
          <w:sz w:val="24"/>
          <w:szCs w:val="24"/>
        </w:rPr>
        <w:t xml:space="preserve">: </w:t>
      </w:r>
      <w:r w:rsidR="00B82F2F">
        <w:rPr>
          <w:rFonts w:cs="Arial"/>
          <w:sz w:val="24"/>
          <w:szCs w:val="24"/>
        </w:rPr>
        <w:t>__________________________;</w:t>
      </w:r>
    </w:p>
    <w:p w:rsidR="006E6F46" w:rsidRPr="00B82F2F" w:rsidRDefault="00686BAF" w:rsidP="006E6F46">
      <w:pPr>
        <w:tabs>
          <w:tab w:val="left" w:pos="9090"/>
        </w:tabs>
        <w:rPr>
          <w:rFonts w:cs="Arial"/>
          <w:sz w:val="24"/>
          <w:szCs w:val="24"/>
        </w:rPr>
      </w:pPr>
      <w:proofErr w:type="gramStart"/>
      <w:r w:rsidRPr="00686BAF">
        <w:rPr>
          <w:rFonts w:cs="Arial"/>
          <w:sz w:val="24"/>
          <w:szCs w:val="24"/>
        </w:rPr>
        <w:t xml:space="preserve">Прилог </w:t>
      </w:r>
      <w:r w:rsidR="00C96E04">
        <w:rPr>
          <w:rFonts w:cs="Arial"/>
          <w:sz w:val="24"/>
          <w:szCs w:val="24"/>
        </w:rPr>
        <w:t xml:space="preserve"> </w:t>
      </w:r>
      <w:r w:rsidRPr="00686BAF">
        <w:rPr>
          <w:rFonts w:cs="Arial"/>
          <w:sz w:val="24"/>
          <w:szCs w:val="24"/>
        </w:rPr>
        <w:t>2</w:t>
      </w:r>
      <w:proofErr w:type="gramEnd"/>
      <w:r w:rsidRPr="00686BAF">
        <w:rPr>
          <w:rFonts w:cs="Arial"/>
          <w:sz w:val="24"/>
          <w:szCs w:val="24"/>
        </w:rPr>
        <w:t xml:space="preserve"> </w:t>
      </w:r>
      <w:r w:rsidR="006E6F46" w:rsidRPr="00686BAF">
        <w:rPr>
          <w:rFonts w:cs="Arial"/>
          <w:sz w:val="24"/>
          <w:szCs w:val="24"/>
        </w:rPr>
        <w:t>Понуда</w:t>
      </w:r>
      <w:r w:rsidR="003F1692">
        <w:rPr>
          <w:rFonts w:cs="Arial"/>
          <w:sz w:val="24"/>
          <w:szCs w:val="24"/>
        </w:rPr>
        <w:t xml:space="preserve"> број _______ од ___________године</w:t>
      </w:r>
      <w:r w:rsidR="00B82F2F">
        <w:rPr>
          <w:rFonts w:cs="Arial"/>
          <w:sz w:val="24"/>
          <w:szCs w:val="24"/>
        </w:rPr>
        <w:t>;</w:t>
      </w:r>
    </w:p>
    <w:p w:rsidR="006E6F46" w:rsidRPr="00686BAF" w:rsidRDefault="006E6F46" w:rsidP="006E6F46">
      <w:pPr>
        <w:tabs>
          <w:tab w:val="left" w:pos="9090"/>
        </w:tabs>
        <w:rPr>
          <w:rFonts w:cs="Arial"/>
          <w:sz w:val="24"/>
          <w:szCs w:val="24"/>
        </w:rPr>
      </w:pPr>
      <w:r w:rsidRPr="00686BAF">
        <w:rPr>
          <w:rFonts w:cs="Arial"/>
          <w:sz w:val="24"/>
          <w:szCs w:val="24"/>
        </w:rPr>
        <w:t xml:space="preserve">Приллог </w:t>
      </w:r>
      <w:r w:rsidR="00C96E04">
        <w:rPr>
          <w:rFonts w:cs="Arial"/>
          <w:sz w:val="24"/>
          <w:szCs w:val="24"/>
        </w:rPr>
        <w:t>3</w:t>
      </w:r>
      <w:r w:rsidRPr="00686BAF">
        <w:rPr>
          <w:rFonts w:cs="Arial"/>
          <w:sz w:val="24"/>
          <w:szCs w:val="24"/>
        </w:rPr>
        <w:t xml:space="preserve"> Образац структуре цене</w:t>
      </w:r>
      <w:r w:rsidR="00B82F2F">
        <w:rPr>
          <w:rFonts w:cs="Arial"/>
          <w:sz w:val="24"/>
          <w:szCs w:val="24"/>
        </w:rPr>
        <w:t>;</w:t>
      </w:r>
    </w:p>
    <w:p w:rsidR="006E6F46" w:rsidRPr="00686BAF" w:rsidRDefault="006E6F46" w:rsidP="006E6F46">
      <w:pPr>
        <w:tabs>
          <w:tab w:val="left" w:pos="9090"/>
        </w:tabs>
        <w:rPr>
          <w:rFonts w:cs="Arial"/>
          <w:sz w:val="24"/>
          <w:szCs w:val="24"/>
        </w:rPr>
      </w:pPr>
      <w:r w:rsidRPr="00686BAF">
        <w:rPr>
          <w:rFonts w:cs="Arial"/>
          <w:sz w:val="24"/>
          <w:szCs w:val="24"/>
        </w:rPr>
        <w:t xml:space="preserve">Прилог </w:t>
      </w:r>
      <w:r w:rsidR="00C96E04">
        <w:rPr>
          <w:rFonts w:cs="Arial"/>
          <w:sz w:val="24"/>
          <w:szCs w:val="24"/>
        </w:rPr>
        <w:t>4</w:t>
      </w:r>
      <w:r w:rsidRPr="00686BAF">
        <w:rPr>
          <w:rFonts w:cs="Arial"/>
          <w:sz w:val="24"/>
          <w:szCs w:val="24"/>
        </w:rPr>
        <w:t xml:space="preserve"> Техничка спецификација</w:t>
      </w:r>
      <w:r w:rsidR="00B82F2F">
        <w:rPr>
          <w:rFonts w:cs="Arial"/>
          <w:sz w:val="24"/>
          <w:szCs w:val="24"/>
        </w:rPr>
        <w:t>.</w:t>
      </w:r>
    </w:p>
    <w:p w:rsidR="00DA7619" w:rsidRPr="00686BAF" w:rsidRDefault="00DA7619" w:rsidP="006E6F46">
      <w:pPr>
        <w:spacing w:before="0"/>
        <w:rPr>
          <w:rFonts w:cs="Arial"/>
          <w:spacing w:val="2"/>
          <w:sz w:val="24"/>
          <w:szCs w:val="24"/>
          <w:lang w:val="sr-Cyrl-CS"/>
        </w:rPr>
      </w:pPr>
    </w:p>
    <w:p w:rsidR="006E6F46" w:rsidRDefault="006E6F46" w:rsidP="006E6F46">
      <w:pPr>
        <w:spacing w:before="0"/>
        <w:rPr>
          <w:rFonts w:cs="Arial"/>
          <w:spacing w:val="2"/>
          <w:sz w:val="24"/>
          <w:szCs w:val="24"/>
          <w:lang w:val="sr-Cyrl-CS"/>
        </w:rPr>
      </w:pPr>
      <w:r w:rsidRPr="00686BAF">
        <w:rPr>
          <w:rFonts w:cs="Arial"/>
          <w:spacing w:val="2"/>
          <w:sz w:val="24"/>
          <w:szCs w:val="24"/>
          <w:lang w:val="sr-Cyrl-CS"/>
        </w:rPr>
        <w:t>Уговорне с</w:t>
      </w:r>
      <w:r w:rsidR="00FC358A" w:rsidRPr="00686BAF">
        <w:rPr>
          <w:rFonts w:cs="Arial"/>
          <w:spacing w:val="2"/>
          <w:sz w:val="24"/>
          <w:szCs w:val="24"/>
          <w:lang w:val="sr-Cyrl-CS"/>
        </w:rPr>
        <w:t>тране сагласно изјављују да су У</w:t>
      </w:r>
      <w:r w:rsidRPr="00686BAF">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8A353E" w:rsidRDefault="008A353E" w:rsidP="006E6F46">
      <w:pPr>
        <w:spacing w:before="0"/>
        <w:jc w:val="center"/>
        <w:rPr>
          <w:rFonts w:cs="Arial"/>
          <w:b/>
          <w:sz w:val="24"/>
          <w:szCs w:val="24"/>
        </w:rPr>
      </w:pPr>
    </w:p>
    <w:p w:rsidR="008A353E" w:rsidRDefault="006E6F46" w:rsidP="006E6F46">
      <w:pPr>
        <w:spacing w:before="0"/>
        <w:jc w:val="center"/>
        <w:rPr>
          <w:rFonts w:cs="Arial"/>
          <w:b/>
          <w:sz w:val="24"/>
          <w:szCs w:val="24"/>
        </w:rPr>
      </w:pPr>
      <w:r w:rsidRPr="00EC5BB4">
        <w:rPr>
          <w:rFonts w:cs="Arial"/>
          <w:b/>
          <w:sz w:val="24"/>
          <w:szCs w:val="24"/>
        </w:rPr>
        <w:t xml:space="preserve">Члан </w:t>
      </w:r>
      <w:r w:rsidR="004F7932">
        <w:rPr>
          <w:rFonts w:cs="Arial"/>
          <w:b/>
          <w:sz w:val="24"/>
          <w:szCs w:val="24"/>
        </w:rPr>
        <w:t>21</w:t>
      </w:r>
      <w:r w:rsidRPr="00EC5BB4">
        <w:rPr>
          <w:rFonts w:cs="Arial"/>
          <w:b/>
          <w:sz w:val="24"/>
          <w:szCs w:val="24"/>
        </w:rPr>
        <w:t>.</w:t>
      </w:r>
    </w:p>
    <w:p w:rsidR="00E5582B" w:rsidRPr="00EC5BB4" w:rsidRDefault="00E5582B" w:rsidP="006E6F46">
      <w:pPr>
        <w:spacing w:before="0"/>
        <w:jc w:val="center"/>
        <w:rPr>
          <w:rFonts w:cs="Arial"/>
          <w:b/>
          <w:sz w:val="24"/>
          <w:szCs w:val="24"/>
        </w:rPr>
      </w:pPr>
    </w:p>
    <w:p w:rsidR="006E6F46" w:rsidRDefault="006E6F46" w:rsidP="006E6F46">
      <w:pPr>
        <w:pStyle w:val="KDParagraf"/>
        <w:spacing w:before="0"/>
        <w:rPr>
          <w:rFonts w:cs="Arial"/>
          <w:sz w:val="24"/>
          <w:szCs w:val="24"/>
        </w:rPr>
      </w:pPr>
      <w:r w:rsidRPr="00EC5BB4">
        <w:rPr>
          <w:rFonts w:cs="Arial"/>
          <w:sz w:val="24"/>
          <w:szCs w:val="24"/>
        </w:rPr>
        <w:t>Уговор је сачињен у 6 (</w:t>
      </w:r>
      <w:r w:rsidR="00F03756">
        <w:rPr>
          <w:rFonts w:cs="Arial"/>
          <w:sz w:val="24"/>
          <w:szCs w:val="24"/>
        </w:rPr>
        <w:t xml:space="preserve">словима: </w:t>
      </w:r>
      <w:r w:rsidRPr="00EC5BB4">
        <w:rPr>
          <w:rFonts w:cs="Arial"/>
          <w:sz w:val="24"/>
          <w:szCs w:val="24"/>
        </w:rPr>
        <w:t>шест)</w:t>
      </w:r>
      <w:r w:rsidR="001703B2">
        <w:rPr>
          <w:rFonts w:cs="Arial"/>
          <w:sz w:val="24"/>
          <w:szCs w:val="24"/>
        </w:rPr>
        <w:t xml:space="preserve"> истоветних примерка, од којих 3</w:t>
      </w:r>
      <w:r w:rsidRPr="00EC5BB4">
        <w:rPr>
          <w:rFonts w:cs="Arial"/>
          <w:sz w:val="24"/>
          <w:szCs w:val="24"/>
        </w:rPr>
        <w:t xml:space="preserve"> (</w:t>
      </w:r>
      <w:r w:rsidR="00F03756">
        <w:rPr>
          <w:rFonts w:cs="Arial"/>
          <w:sz w:val="24"/>
          <w:szCs w:val="24"/>
        </w:rPr>
        <w:t xml:space="preserve">словима: </w:t>
      </w:r>
      <w:r w:rsidR="001703B2">
        <w:rPr>
          <w:rFonts w:cs="Arial"/>
          <w:sz w:val="24"/>
          <w:szCs w:val="24"/>
        </w:rPr>
        <w:t>три) примерка за Продавца а 3</w:t>
      </w:r>
      <w:r w:rsidRPr="00EC5BB4">
        <w:rPr>
          <w:rFonts w:cs="Arial"/>
          <w:sz w:val="24"/>
          <w:szCs w:val="24"/>
        </w:rPr>
        <w:t xml:space="preserve"> (</w:t>
      </w:r>
      <w:r w:rsidR="00F03756">
        <w:rPr>
          <w:rFonts w:cs="Arial"/>
          <w:sz w:val="24"/>
          <w:szCs w:val="24"/>
        </w:rPr>
        <w:t xml:space="preserve">словима: </w:t>
      </w:r>
      <w:r w:rsidR="001703B2">
        <w:rPr>
          <w:rFonts w:cs="Arial"/>
          <w:sz w:val="24"/>
          <w:szCs w:val="24"/>
        </w:rPr>
        <w:t>три</w:t>
      </w:r>
      <w:r w:rsidRPr="00EC5BB4">
        <w:rPr>
          <w:rFonts w:cs="Arial"/>
          <w:sz w:val="24"/>
          <w:szCs w:val="24"/>
        </w:rPr>
        <w:t>) за Купца.</w:t>
      </w:r>
    </w:p>
    <w:p w:rsidR="009B1DDC" w:rsidRDefault="009B1DDC" w:rsidP="006E6F46">
      <w:pPr>
        <w:pStyle w:val="KDParagraf"/>
        <w:spacing w:before="0"/>
        <w:rPr>
          <w:rFonts w:cs="Arial"/>
          <w:sz w:val="24"/>
          <w:szCs w:val="24"/>
        </w:rPr>
      </w:pPr>
    </w:p>
    <w:p w:rsidR="009B1DDC" w:rsidRDefault="009B1DDC" w:rsidP="006E6F46">
      <w:pPr>
        <w:pStyle w:val="KDParagraf"/>
        <w:spacing w:before="0"/>
        <w:rPr>
          <w:rFonts w:cs="Arial"/>
          <w:sz w:val="24"/>
          <w:szCs w:val="24"/>
        </w:rPr>
      </w:pPr>
    </w:p>
    <w:p w:rsidR="009B1DDC" w:rsidRDefault="009B1DDC" w:rsidP="006E6F46">
      <w:pPr>
        <w:pStyle w:val="KDParagraf"/>
        <w:spacing w:before="0"/>
        <w:rPr>
          <w:rFonts w:cs="Arial"/>
          <w:sz w:val="24"/>
          <w:szCs w:val="24"/>
        </w:rPr>
      </w:pPr>
    </w:p>
    <w:p w:rsidR="00B82F2F" w:rsidRDefault="00B82F2F" w:rsidP="006E6F46">
      <w:pPr>
        <w:pStyle w:val="KDParagraf"/>
        <w:spacing w:before="0"/>
        <w:rPr>
          <w:rFonts w:cs="Arial"/>
          <w:sz w:val="24"/>
          <w:szCs w:val="24"/>
        </w:rPr>
      </w:pPr>
    </w:p>
    <w:p w:rsidR="008A353E" w:rsidRPr="00EC5BB4" w:rsidRDefault="008A353E"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087"/>
        <w:gridCol w:w="855"/>
        <w:gridCol w:w="4087"/>
      </w:tblGrid>
      <w:tr w:rsidR="006E6F46" w:rsidRPr="003F1692" w:rsidTr="00B50746">
        <w:tc>
          <w:tcPr>
            <w:tcW w:w="4073" w:type="dxa"/>
            <w:shd w:val="clear" w:color="auto" w:fill="auto"/>
            <w:vAlign w:val="center"/>
            <w:hideMark/>
          </w:tcPr>
          <w:p w:rsidR="006E6F46" w:rsidRPr="003F1692" w:rsidRDefault="006E6F46" w:rsidP="00781B02">
            <w:pPr>
              <w:spacing w:before="0"/>
              <w:jc w:val="center"/>
              <w:rPr>
                <w:rFonts w:cs="Arial"/>
                <w:smallCaps/>
                <w:sz w:val="24"/>
                <w:szCs w:val="24"/>
              </w:rPr>
            </w:pPr>
            <w:r w:rsidRPr="003F1692">
              <w:rPr>
                <w:rFonts w:cs="Arial"/>
                <w:sz w:val="24"/>
                <w:szCs w:val="24"/>
              </w:rPr>
              <w:t>КУПАЦ</w:t>
            </w:r>
          </w:p>
        </w:tc>
        <w:tc>
          <w:tcPr>
            <w:tcW w:w="928" w:type="dxa"/>
            <w:shd w:val="clear" w:color="auto" w:fill="auto"/>
            <w:vAlign w:val="center"/>
          </w:tcPr>
          <w:p w:rsidR="006E6F46" w:rsidRPr="003F1692" w:rsidRDefault="006E6F46" w:rsidP="00781B02">
            <w:pPr>
              <w:spacing w:before="0"/>
              <w:jc w:val="center"/>
              <w:rPr>
                <w:rFonts w:cs="Arial"/>
                <w:smallCaps/>
                <w:sz w:val="24"/>
                <w:szCs w:val="24"/>
              </w:rPr>
            </w:pPr>
          </w:p>
        </w:tc>
        <w:tc>
          <w:tcPr>
            <w:tcW w:w="4028" w:type="dxa"/>
            <w:shd w:val="clear" w:color="auto" w:fill="auto"/>
            <w:vAlign w:val="center"/>
            <w:hideMark/>
          </w:tcPr>
          <w:p w:rsidR="006E6F46" w:rsidRPr="003F1692" w:rsidRDefault="006E6F46" w:rsidP="00781B02">
            <w:pPr>
              <w:spacing w:before="0"/>
              <w:jc w:val="center"/>
              <w:rPr>
                <w:rFonts w:cs="Arial"/>
                <w:smallCaps/>
                <w:sz w:val="24"/>
                <w:szCs w:val="24"/>
              </w:rPr>
            </w:pPr>
            <w:r w:rsidRPr="003F1692">
              <w:rPr>
                <w:rFonts w:cs="Arial"/>
                <w:sz w:val="24"/>
                <w:szCs w:val="24"/>
              </w:rPr>
              <w:t>ПРОДАВАЦ</w:t>
            </w:r>
          </w:p>
        </w:tc>
      </w:tr>
      <w:tr w:rsidR="006E6F46" w:rsidRPr="003F1692" w:rsidTr="00B50746">
        <w:tc>
          <w:tcPr>
            <w:tcW w:w="4073" w:type="dxa"/>
            <w:shd w:val="clear" w:color="auto" w:fill="auto"/>
            <w:vAlign w:val="center"/>
            <w:hideMark/>
          </w:tcPr>
          <w:p w:rsidR="0028584F" w:rsidRPr="003F1692" w:rsidRDefault="006E6F46" w:rsidP="00781B02">
            <w:pPr>
              <w:spacing w:before="0"/>
              <w:jc w:val="center"/>
              <w:rPr>
                <w:rFonts w:cs="Arial"/>
                <w:sz w:val="24"/>
                <w:szCs w:val="24"/>
              </w:rPr>
            </w:pPr>
            <w:r w:rsidRPr="003F1692">
              <w:rPr>
                <w:rFonts w:cs="Arial"/>
                <w:sz w:val="24"/>
                <w:szCs w:val="24"/>
              </w:rPr>
              <w:t>Ј</w:t>
            </w:r>
            <w:r w:rsidR="0028584F" w:rsidRPr="003F1692">
              <w:rPr>
                <w:rFonts w:cs="Arial"/>
                <w:sz w:val="24"/>
                <w:szCs w:val="24"/>
              </w:rPr>
              <w:t>авно предузеће</w:t>
            </w:r>
          </w:p>
          <w:p w:rsidR="0028584F" w:rsidRPr="003F1692" w:rsidRDefault="006E6F46" w:rsidP="00781B02">
            <w:pPr>
              <w:spacing w:before="0"/>
              <w:jc w:val="center"/>
              <w:rPr>
                <w:rFonts w:cs="Arial"/>
                <w:sz w:val="24"/>
                <w:szCs w:val="24"/>
              </w:rPr>
            </w:pPr>
            <w:r w:rsidRPr="003F1692">
              <w:rPr>
                <w:rFonts w:cs="Arial"/>
                <w:sz w:val="24"/>
                <w:szCs w:val="24"/>
              </w:rPr>
              <w:t xml:space="preserve"> „Електропривреда Србије“</w:t>
            </w:r>
          </w:p>
          <w:p w:rsidR="006E6F46" w:rsidRPr="003F1692" w:rsidRDefault="006E6F46" w:rsidP="00781B02">
            <w:pPr>
              <w:spacing w:before="0"/>
              <w:jc w:val="center"/>
              <w:rPr>
                <w:rFonts w:cs="Arial"/>
                <w:sz w:val="24"/>
                <w:szCs w:val="24"/>
              </w:rPr>
            </w:pPr>
            <w:r w:rsidRPr="003F1692">
              <w:rPr>
                <w:rFonts w:cs="Arial"/>
                <w:sz w:val="24"/>
                <w:szCs w:val="24"/>
              </w:rPr>
              <w:t>Београд</w:t>
            </w:r>
          </w:p>
          <w:p w:rsidR="006E6F46" w:rsidRPr="003F1692" w:rsidRDefault="006E6F46" w:rsidP="00781B02">
            <w:pPr>
              <w:spacing w:before="0"/>
              <w:jc w:val="center"/>
              <w:rPr>
                <w:rFonts w:cs="Arial"/>
                <w:sz w:val="24"/>
                <w:szCs w:val="24"/>
              </w:rPr>
            </w:pPr>
          </w:p>
        </w:tc>
        <w:tc>
          <w:tcPr>
            <w:tcW w:w="928" w:type="dxa"/>
            <w:shd w:val="clear" w:color="auto" w:fill="auto"/>
            <w:vAlign w:val="center"/>
          </w:tcPr>
          <w:p w:rsidR="006E6F46" w:rsidRPr="003F1692" w:rsidRDefault="006E6F46" w:rsidP="00781B02">
            <w:pPr>
              <w:spacing w:before="0"/>
              <w:jc w:val="center"/>
              <w:rPr>
                <w:rFonts w:cs="Arial"/>
                <w:smallCaps/>
                <w:sz w:val="24"/>
                <w:szCs w:val="24"/>
              </w:rPr>
            </w:pPr>
          </w:p>
        </w:tc>
        <w:tc>
          <w:tcPr>
            <w:tcW w:w="4028" w:type="dxa"/>
            <w:shd w:val="clear" w:color="auto" w:fill="auto"/>
            <w:vAlign w:val="center"/>
          </w:tcPr>
          <w:p w:rsidR="006E6F46" w:rsidRPr="003F1692" w:rsidRDefault="006E6F46" w:rsidP="00781B02">
            <w:pPr>
              <w:spacing w:before="0"/>
              <w:jc w:val="center"/>
              <w:rPr>
                <w:rFonts w:cs="Arial"/>
                <w:smallCaps/>
                <w:sz w:val="24"/>
                <w:szCs w:val="24"/>
              </w:rPr>
            </w:pPr>
            <w:r w:rsidRPr="003F1692">
              <w:rPr>
                <w:rFonts w:cs="Arial"/>
                <w:sz w:val="24"/>
                <w:szCs w:val="24"/>
              </w:rPr>
              <w:t>Назив</w:t>
            </w:r>
          </w:p>
        </w:tc>
      </w:tr>
      <w:tr w:rsidR="006E6F46" w:rsidRPr="003F1692" w:rsidTr="00B50746">
        <w:tc>
          <w:tcPr>
            <w:tcW w:w="4073" w:type="dxa"/>
            <w:shd w:val="clear" w:color="auto" w:fill="auto"/>
            <w:vAlign w:val="center"/>
            <w:hideMark/>
          </w:tcPr>
          <w:p w:rsidR="006E6F46" w:rsidRPr="003F1692" w:rsidRDefault="006E6F46" w:rsidP="00781B02">
            <w:pPr>
              <w:spacing w:before="0"/>
              <w:jc w:val="center"/>
              <w:rPr>
                <w:rFonts w:cs="Arial"/>
                <w:smallCaps/>
                <w:sz w:val="24"/>
                <w:szCs w:val="24"/>
              </w:rPr>
            </w:pPr>
            <w:r w:rsidRPr="003F1692">
              <w:rPr>
                <w:rFonts w:cs="Arial"/>
                <w:sz w:val="24"/>
                <w:szCs w:val="24"/>
              </w:rPr>
              <w:t>_____________________________</w:t>
            </w:r>
          </w:p>
        </w:tc>
        <w:tc>
          <w:tcPr>
            <w:tcW w:w="928" w:type="dxa"/>
            <w:shd w:val="clear" w:color="auto" w:fill="auto"/>
            <w:vAlign w:val="center"/>
            <w:hideMark/>
          </w:tcPr>
          <w:p w:rsidR="006E6F46" w:rsidRPr="003F1692" w:rsidRDefault="006E6F46" w:rsidP="00781B02">
            <w:pPr>
              <w:spacing w:before="0"/>
              <w:jc w:val="center"/>
              <w:rPr>
                <w:rFonts w:cs="Arial"/>
                <w:smallCaps/>
                <w:sz w:val="24"/>
                <w:szCs w:val="24"/>
              </w:rPr>
            </w:pPr>
            <w:r w:rsidRPr="003F1692">
              <w:rPr>
                <w:rFonts w:cs="Arial"/>
                <w:sz w:val="24"/>
                <w:szCs w:val="24"/>
              </w:rPr>
              <w:t>М.П.</w:t>
            </w:r>
          </w:p>
        </w:tc>
        <w:tc>
          <w:tcPr>
            <w:tcW w:w="4028" w:type="dxa"/>
            <w:shd w:val="clear" w:color="auto" w:fill="auto"/>
            <w:vAlign w:val="center"/>
            <w:hideMark/>
          </w:tcPr>
          <w:p w:rsidR="006E6F46" w:rsidRPr="003F1692" w:rsidRDefault="006E6F46" w:rsidP="00781B02">
            <w:pPr>
              <w:spacing w:before="0"/>
              <w:jc w:val="center"/>
              <w:rPr>
                <w:rFonts w:cs="Arial"/>
                <w:smallCaps/>
                <w:sz w:val="24"/>
                <w:szCs w:val="24"/>
              </w:rPr>
            </w:pPr>
            <w:r w:rsidRPr="003F1692">
              <w:rPr>
                <w:rFonts w:cs="Arial"/>
                <w:sz w:val="24"/>
                <w:szCs w:val="24"/>
              </w:rPr>
              <w:t>_____________________________</w:t>
            </w:r>
          </w:p>
        </w:tc>
      </w:tr>
      <w:tr w:rsidR="006E6F46" w:rsidRPr="003F1692" w:rsidTr="00B50746">
        <w:tc>
          <w:tcPr>
            <w:tcW w:w="4073" w:type="dxa"/>
            <w:shd w:val="clear" w:color="auto" w:fill="auto"/>
            <w:vAlign w:val="center"/>
            <w:hideMark/>
          </w:tcPr>
          <w:p w:rsidR="00D022D0" w:rsidRPr="003F1692" w:rsidRDefault="00D022D0" w:rsidP="00D022D0">
            <w:pPr>
              <w:spacing w:before="0"/>
              <w:jc w:val="center"/>
              <w:rPr>
                <w:rFonts w:cs="Arial"/>
                <w:sz w:val="24"/>
                <w:szCs w:val="24"/>
              </w:rPr>
            </w:pPr>
            <w:r w:rsidRPr="003F1692">
              <w:rPr>
                <w:rFonts w:cs="Arial"/>
                <w:sz w:val="24"/>
                <w:szCs w:val="24"/>
              </w:rPr>
              <w:t>Милорад Грчић</w:t>
            </w:r>
          </w:p>
          <w:p w:rsidR="00D022D0" w:rsidRPr="003F1692" w:rsidRDefault="00D022D0" w:rsidP="00D022D0">
            <w:pPr>
              <w:spacing w:before="0"/>
              <w:jc w:val="center"/>
              <w:rPr>
                <w:rFonts w:cs="Arial"/>
                <w:sz w:val="24"/>
                <w:szCs w:val="24"/>
              </w:rPr>
            </w:pPr>
            <w:r w:rsidRPr="003F1692">
              <w:rPr>
                <w:rFonts w:cs="Arial"/>
                <w:sz w:val="24"/>
                <w:szCs w:val="24"/>
              </w:rPr>
              <w:t>в.д. директора</w:t>
            </w:r>
          </w:p>
          <w:p w:rsidR="006E6F46" w:rsidRPr="003F1692" w:rsidRDefault="006E6F46" w:rsidP="00D022D0">
            <w:pPr>
              <w:spacing w:before="0"/>
              <w:rPr>
                <w:rFonts w:cs="Arial"/>
                <w:smallCaps/>
                <w:sz w:val="24"/>
                <w:szCs w:val="24"/>
              </w:rPr>
            </w:pPr>
          </w:p>
        </w:tc>
        <w:tc>
          <w:tcPr>
            <w:tcW w:w="928" w:type="dxa"/>
            <w:shd w:val="clear" w:color="auto" w:fill="auto"/>
            <w:vAlign w:val="center"/>
          </w:tcPr>
          <w:p w:rsidR="006E6F46" w:rsidRPr="003F1692" w:rsidRDefault="006E6F46" w:rsidP="00781B02">
            <w:pPr>
              <w:spacing w:before="0"/>
              <w:jc w:val="center"/>
              <w:rPr>
                <w:rFonts w:cs="Arial"/>
                <w:smallCaps/>
                <w:sz w:val="24"/>
                <w:szCs w:val="24"/>
              </w:rPr>
            </w:pPr>
          </w:p>
        </w:tc>
        <w:tc>
          <w:tcPr>
            <w:tcW w:w="4028" w:type="dxa"/>
            <w:shd w:val="clear" w:color="auto" w:fill="auto"/>
            <w:vAlign w:val="center"/>
            <w:hideMark/>
          </w:tcPr>
          <w:p w:rsidR="006E6F46" w:rsidRPr="003F1692" w:rsidRDefault="006E6F46" w:rsidP="00781B02">
            <w:pPr>
              <w:spacing w:before="0"/>
              <w:jc w:val="center"/>
              <w:rPr>
                <w:rFonts w:cs="Arial"/>
                <w:sz w:val="24"/>
                <w:szCs w:val="24"/>
              </w:rPr>
            </w:pPr>
            <w:r w:rsidRPr="003F1692">
              <w:rPr>
                <w:rFonts w:cs="Arial"/>
                <w:sz w:val="24"/>
                <w:szCs w:val="24"/>
              </w:rPr>
              <w:t>име и презиме</w:t>
            </w:r>
          </w:p>
          <w:p w:rsidR="00D022D0" w:rsidRPr="003F1692" w:rsidRDefault="00D022D0" w:rsidP="00781B02">
            <w:pPr>
              <w:spacing w:before="0"/>
              <w:jc w:val="center"/>
              <w:rPr>
                <w:rFonts w:cs="Arial"/>
                <w:smallCaps/>
                <w:sz w:val="24"/>
                <w:szCs w:val="24"/>
              </w:rPr>
            </w:pPr>
            <w:r w:rsidRPr="003F1692">
              <w:rPr>
                <w:rFonts w:cs="Arial"/>
                <w:sz w:val="24"/>
                <w:szCs w:val="24"/>
              </w:rPr>
              <w:t>функција</w:t>
            </w:r>
          </w:p>
        </w:tc>
      </w:tr>
    </w:tbl>
    <w:p w:rsidR="006619FB" w:rsidRPr="003F1692" w:rsidRDefault="006619FB" w:rsidP="00B50746">
      <w:pPr>
        <w:rPr>
          <w:rFonts w:cs="Arial"/>
          <w:sz w:val="24"/>
          <w:szCs w:val="24"/>
        </w:rPr>
      </w:pPr>
    </w:p>
    <w:sectPr w:rsidR="006619FB" w:rsidRPr="003F1692" w:rsidSect="00FF0D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28A" w:rsidRDefault="0099528A">
      <w:r>
        <w:separator/>
      </w:r>
    </w:p>
    <w:p w:rsidR="0099528A" w:rsidRDefault="0099528A"/>
  </w:endnote>
  <w:endnote w:type="continuationSeparator" w:id="0">
    <w:p w:rsidR="0099528A" w:rsidRDefault="0099528A">
      <w:r>
        <w:continuationSeparator/>
      </w:r>
    </w:p>
    <w:p w:rsidR="0099528A" w:rsidRDefault="00995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68" w:rsidRDefault="0009116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1168" w:rsidRDefault="00091168" w:rsidP="00841BE7">
    <w:pPr>
      <w:pStyle w:val="Footer"/>
      <w:ind w:right="360"/>
    </w:pPr>
  </w:p>
  <w:p w:rsidR="00091168" w:rsidRDefault="0009116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68" w:rsidRPr="00EC5BB4" w:rsidRDefault="0009116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B69AC">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B69AC">
      <w:rPr>
        <w:rStyle w:val="PageNumber"/>
        <w:rFonts w:cs="Arial"/>
        <w:b/>
        <w:noProof/>
        <w:szCs w:val="24"/>
      </w:rPr>
      <w:t>42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68" w:rsidRPr="00EC5BB4" w:rsidRDefault="00091168" w:rsidP="004276AD">
    <w:pPr>
      <w:pStyle w:val="Footer"/>
      <w:pBdr>
        <w:top w:val="single" w:sz="4" w:space="3" w:color="auto"/>
      </w:pBdr>
      <w:jc w:val="right"/>
      <w:rPr>
        <w:szCs w:val="24"/>
      </w:rPr>
    </w:pPr>
    <w:r>
      <w:rPr>
        <w:rFonts w:cs="Arial"/>
        <w:b/>
        <w:szCs w:val="24"/>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B69A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B69AC">
      <w:rPr>
        <w:rStyle w:val="PageNumber"/>
        <w:rFonts w:cs="Arial"/>
        <w:b/>
        <w:noProof/>
        <w:szCs w:val="24"/>
      </w:rPr>
      <w:t>42</w:t>
    </w:r>
    <w:r w:rsidRPr="00EC5BB4">
      <w:rPr>
        <w:rStyle w:val="PageNumber"/>
        <w:rFonts w:cs="Arial"/>
        <w:b/>
        <w:szCs w:val="24"/>
      </w:rPr>
      <w:fldChar w:fldCharType="end"/>
    </w:r>
  </w:p>
  <w:p w:rsidR="00091168" w:rsidRDefault="000911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68" w:rsidRDefault="0009116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1168" w:rsidRDefault="00091168" w:rsidP="00841BE7">
    <w:pPr>
      <w:pStyle w:val="Footer"/>
      <w:ind w:right="360"/>
    </w:pPr>
  </w:p>
  <w:p w:rsidR="00091168" w:rsidRDefault="00091168"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68" w:rsidRPr="00EC5BB4" w:rsidRDefault="0009116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B69AC">
      <w:rPr>
        <w:rStyle w:val="PageNumber"/>
        <w:rFonts w:cs="Arial"/>
        <w:b/>
        <w:noProof/>
        <w:szCs w:val="24"/>
      </w:rPr>
      <w:t>30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B69AC">
      <w:rPr>
        <w:rStyle w:val="PageNumber"/>
        <w:rFonts w:cs="Arial"/>
        <w:b/>
        <w:noProof/>
        <w:szCs w:val="24"/>
      </w:rPr>
      <w:t>42</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68" w:rsidRPr="00EC5BB4" w:rsidRDefault="00091168" w:rsidP="004276AD">
    <w:pPr>
      <w:pStyle w:val="Footer"/>
      <w:pBdr>
        <w:top w:val="single" w:sz="4" w:space="3" w:color="auto"/>
      </w:pBdr>
      <w:jc w:val="right"/>
      <w:rPr>
        <w:szCs w:val="24"/>
      </w:rPr>
    </w:pPr>
    <w:r>
      <w:rPr>
        <w:rFonts w:cs="Arial"/>
        <w:b/>
        <w:szCs w:val="24"/>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B69AC">
      <w:rPr>
        <w:rStyle w:val="PageNumber"/>
        <w:rFonts w:cs="Arial"/>
        <w:b/>
        <w:noProof/>
        <w:szCs w:val="24"/>
      </w:rPr>
      <w:t>28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B69AC">
      <w:rPr>
        <w:rStyle w:val="PageNumber"/>
        <w:rFonts w:cs="Arial"/>
        <w:b/>
        <w:noProof/>
        <w:szCs w:val="24"/>
      </w:rPr>
      <w:t>42</w:t>
    </w:r>
    <w:r w:rsidRPr="00EC5BB4">
      <w:rPr>
        <w:rStyle w:val="PageNumber"/>
        <w:rFonts w:cs="Arial"/>
        <w:b/>
        <w:szCs w:val="24"/>
      </w:rPr>
      <w:fldChar w:fldCharType="end"/>
    </w:r>
  </w:p>
  <w:p w:rsidR="00091168" w:rsidRDefault="00091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28A" w:rsidRDefault="0099528A">
      <w:r>
        <w:separator/>
      </w:r>
    </w:p>
    <w:p w:rsidR="0099528A" w:rsidRDefault="0099528A"/>
  </w:footnote>
  <w:footnote w:type="continuationSeparator" w:id="0">
    <w:p w:rsidR="0099528A" w:rsidRDefault="0099528A">
      <w:r>
        <w:continuationSeparator/>
      </w:r>
    </w:p>
    <w:p w:rsidR="0099528A" w:rsidRDefault="009952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68" w:rsidRDefault="00091168" w:rsidP="004276AD">
    <w:pPr>
      <w:pStyle w:val="Header"/>
      <w:rPr>
        <w:sz w:val="20"/>
      </w:rPr>
    </w:pPr>
  </w:p>
  <w:p w:rsidR="00091168" w:rsidRPr="00F60EC1" w:rsidRDefault="00091168" w:rsidP="00B1274C">
    <w:pPr>
      <w:pStyle w:val="Footer"/>
      <w:jc w:val="center"/>
      <w:rPr>
        <w:rFonts w:cs="Arial"/>
        <w:i/>
        <w:sz w:val="18"/>
        <w:szCs w:val="18"/>
      </w:rPr>
    </w:pPr>
    <w:r w:rsidRPr="00F60EC1">
      <w:rPr>
        <w:rFonts w:cs="Arial"/>
        <w:i/>
        <w:sz w:val="18"/>
        <w:szCs w:val="18"/>
      </w:rPr>
      <w:t>Јавно предузеће „Електропривреда Србије“</w:t>
    </w:r>
  </w:p>
  <w:p w:rsidR="00091168" w:rsidRPr="00F60EC1" w:rsidRDefault="00091168" w:rsidP="00B1274C">
    <w:pPr>
      <w:pStyle w:val="Footer"/>
      <w:rPr>
        <w:rFonts w:cs="Arial"/>
        <w:i/>
        <w:sz w:val="18"/>
        <w:szCs w:val="18"/>
      </w:rPr>
    </w:pPr>
    <w:r>
      <w:rPr>
        <w:rFonts w:cs="Arial"/>
        <w:i/>
        <w:sz w:val="20"/>
      </w:rPr>
      <w:t xml:space="preserve">     </w:t>
    </w:r>
    <w:r w:rsidRPr="00F60EC1">
      <w:rPr>
        <w:rFonts w:cs="Arial"/>
        <w:i/>
        <w:sz w:val="18"/>
        <w:szCs w:val="18"/>
      </w:rPr>
      <w:t>Конкурсна документација</w:t>
    </w:r>
    <w:r>
      <w:rPr>
        <w:rFonts w:cs="Arial"/>
        <w:i/>
        <w:sz w:val="18"/>
        <w:szCs w:val="18"/>
        <w:lang w:val="sr-Cyrl-RS"/>
      </w:rPr>
      <w:t xml:space="preserve"> </w:t>
    </w:r>
    <w:r w:rsidRPr="00F60EC1">
      <w:rPr>
        <w:rFonts w:cs="Arial"/>
        <w:i/>
        <w:sz w:val="18"/>
        <w:szCs w:val="18"/>
        <w:lang w:val="ru-RU"/>
      </w:rPr>
      <w:t>„</w:t>
    </w:r>
    <w:r w:rsidRPr="00F60EC1">
      <w:rPr>
        <w:rFonts w:cs="Arial"/>
        <w:i/>
        <w:sz w:val="18"/>
        <w:szCs w:val="18"/>
      </w:rPr>
      <w:t>Flip chart whiteboard tabla 70x103</w:t>
    </w:r>
    <w:r w:rsidRPr="00F60EC1">
      <w:rPr>
        <w:rFonts w:cs="Arial"/>
        <w:i/>
        <w:sz w:val="18"/>
        <w:szCs w:val="18"/>
        <w:lang w:val="ru-RU"/>
      </w:rPr>
      <w:t>“</w:t>
    </w:r>
    <w:r w:rsidRPr="00F60EC1">
      <w:rPr>
        <w:rFonts w:cs="Arial"/>
        <w:i/>
        <w:sz w:val="18"/>
        <w:szCs w:val="18"/>
        <w:lang w:val="en-US"/>
      </w:rPr>
      <w:t xml:space="preserve">, </w:t>
    </w:r>
    <w:r>
      <w:rPr>
        <w:rFonts w:cs="Arial"/>
        <w:i/>
        <w:sz w:val="18"/>
        <w:szCs w:val="18"/>
      </w:rPr>
      <w:t>ЈНМВ/1000/0419-1/2016</w:t>
    </w:r>
  </w:p>
  <w:p w:rsidR="00091168" w:rsidRPr="00C80A78" w:rsidRDefault="00091168" w:rsidP="00B1274C">
    <w:pPr>
      <w:pStyle w:val="Footer"/>
      <w:jc w:val="center"/>
      <w:rPr>
        <w:rFonts w:cs="Arial"/>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68" w:rsidRDefault="00091168" w:rsidP="004276AD">
    <w:pPr>
      <w:pStyle w:val="Header"/>
    </w:pPr>
  </w:p>
  <w:p w:rsidR="00091168" w:rsidRPr="00F60EC1" w:rsidRDefault="00091168" w:rsidP="00ED16AB">
    <w:pPr>
      <w:pStyle w:val="Footer"/>
      <w:jc w:val="center"/>
      <w:rPr>
        <w:rFonts w:cs="Arial"/>
        <w:i/>
        <w:sz w:val="18"/>
        <w:szCs w:val="18"/>
      </w:rPr>
    </w:pPr>
    <w:r w:rsidRPr="00F60EC1">
      <w:rPr>
        <w:rFonts w:cs="Arial"/>
        <w:i/>
        <w:sz w:val="18"/>
        <w:szCs w:val="18"/>
      </w:rPr>
      <w:t>Јавно предузеће „Електропривреда Србије“</w:t>
    </w:r>
  </w:p>
  <w:p w:rsidR="00091168" w:rsidRPr="00F60EC1" w:rsidRDefault="00091168" w:rsidP="00ED16AB">
    <w:pPr>
      <w:pStyle w:val="Footer"/>
      <w:rPr>
        <w:rFonts w:cs="Arial"/>
        <w:i/>
        <w:sz w:val="18"/>
        <w:szCs w:val="18"/>
      </w:rPr>
    </w:pPr>
    <w:r>
      <w:rPr>
        <w:rFonts w:cs="Arial"/>
        <w:i/>
        <w:sz w:val="20"/>
      </w:rPr>
      <w:t xml:space="preserve">     </w:t>
    </w:r>
    <w:r w:rsidRPr="00F60EC1">
      <w:rPr>
        <w:rFonts w:cs="Arial"/>
        <w:i/>
        <w:sz w:val="18"/>
        <w:szCs w:val="18"/>
      </w:rPr>
      <w:t xml:space="preserve">Конкурсна документација за набавку </w:t>
    </w:r>
    <w:r w:rsidRPr="00F60EC1">
      <w:rPr>
        <w:rFonts w:cs="Arial"/>
        <w:i/>
        <w:sz w:val="18"/>
        <w:szCs w:val="18"/>
        <w:lang w:val="ru-RU"/>
      </w:rPr>
      <w:t>добара „</w:t>
    </w:r>
    <w:r w:rsidRPr="00F60EC1">
      <w:rPr>
        <w:rFonts w:cs="Arial"/>
        <w:i/>
        <w:sz w:val="18"/>
        <w:szCs w:val="18"/>
      </w:rPr>
      <w:t>Flip chart whiteboard tabla 70x103</w:t>
    </w:r>
    <w:r w:rsidRPr="00F60EC1">
      <w:rPr>
        <w:rFonts w:cs="Arial"/>
        <w:i/>
        <w:sz w:val="18"/>
        <w:szCs w:val="18"/>
        <w:lang w:val="ru-RU"/>
      </w:rPr>
      <w:t>“</w:t>
    </w:r>
    <w:r w:rsidRPr="00F60EC1">
      <w:rPr>
        <w:rFonts w:cs="Arial"/>
        <w:i/>
        <w:sz w:val="18"/>
        <w:szCs w:val="18"/>
        <w:lang w:val="en-US"/>
      </w:rPr>
      <w:t xml:space="preserve">, </w:t>
    </w:r>
    <w:r>
      <w:rPr>
        <w:rFonts w:cs="Arial"/>
        <w:i/>
        <w:sz w:val="18"/>
        <w:szCs w:val="18"/>
      </w:rPr>
      <w:t>ЈНМВ/1000/0419-1/2016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68" w:rsidRDefault="00091168" w:rsidP="004276AD">
    <w:pPr>
      <w:pStyle w:val="Header"/>
      <w:rPr>
        <w:sz w:val="20"/>
      </w:rPr>
    </w:pPr>
  </w:p>
  <w:p w:rsidR="00091168" w:rsidRPr="00F60EC1" w:rsidRDefault="00091168" w:rsidP="00B1274C">
    <w:pPr>
      <w:pStyle w:val="Footer"/>
      <w:jc w:val="center"/>
      <w:rPr>
        <w:rFonts w:cs="Arial"/>
        <w:i/>
        <w:sz w:val="18"/>
        <w:szCs w:val="18"/>
      </w:rPr>
    </w:pPr>
    <w:r w:rsidRPr="00F60EC1">
      <w:rPr>
        <w:rFonts w:cs="Arial"/>
        <w:i/>
        <w:sz w:val="18"/>
        <w:szCs w:val="18"/>
      </w:rPr>
      <w:t>Јавно предузеће „Електропривреда Србије“</w:t>
    </w:r>
  </w:p>
  <w:p w:rsidR="00091168" w:rsidRPr="00F60EC1" w:rsidRDefault="00091168" w:rsidP="00B1274C">
    <w:pPr>
      <w:pStyle w:val="Footer"/>
      <w:rPr>
        <w:rFonts w:cs="Arial"/>
        <w:i/>
        <w:sz w:val="18"/>
        <w:szCs w:val="18"/>
      </w:rPr>
    </w:pPr>
    <w:r>
      <w:rPr>
        <w:rFonts w:cs="Arial"/>
        <w:i/>
        <w:sz w:val="20"/>
      </w:rPr>
      <w:t xml:space="preserve">     </w:t>
    </w:r>
    <w:r w:rsidRPr="00F60EC1">
      <w:rPr>
        <w:rFonts w:cs="Arial"/>
        <w:i/>
        <w:sz w:val="18"/>
        <w:szCs w:val="18"/>
      </w:rPr>
      <w:t>Конкурсна документација</w:t>
    </w:r>
    <w:r>
      <w:rPr>
        <w:rFonts w:cs="Arial"/>
        <w:i/>
        <w:sz w:val="18"/>
        <w:szCs w:val="18"/>
        <w:lang w:val="sr-Cyrl-RS"/>
      </w:rPr>
      <w:t xml:space="preserve"> </w:t>
    </w:r>
    <w:r w:rsidRPr="00F60EC1">
      <w:rPr>
        <w:rFonts w:cs="Arial"/>
        <w:i/>
        <w:sz w:val="18"/>
        <w:szCs w:val="18"/>
        <w:lang w:val="ru-RU"/>
      </w:rPr>
      <w:t>„</w:t>
    </w:r>
    <w:r w:rsidRPr="00F60EC1">
      <w:rPr>
        <w:rFonts w:cs="Arial"/>
        <w:i/>
        <w:sz w:val="18"/>
        <w:szCs w:val="18"/>
      </w:rPr>
      <w:t>Flip chart whiteboard tabla 70x103</w:t>
    </w:r>
    <w:r w:rsidRPr="00F60EC1">
      <w:rPr>
        <w:rFonts w:cs="Arial"/>
        <w:i/>
        <w:sz w:val="18"/>
        <w:szCs w:val="18"/>
        <w:lang w:val="ru-RU"/>
      </w:rPr>
      <w:t>“</w:t>
    </w:r>
    <w:r w:rsidRPr="00F60EC1">
      <w:rPr>
        <w:rFonts w:cs="Arial"/>
        <w:i/>
        <w:sz w:val="18"/>
        <w:szCs w:val="18"/>
        <w:lang w:val="en-US"/>
      </w:rPr>
      <w:t xml:space="preserve">, </w:t>
    </w:r>
    <w:r>
      <w:rPr>
        <w:rFonts w:cs="Arial"/>
        <w:i/>
        <w:sz w:val="18"/>
        <w:szCs w:val="18"/>
      </w:rPr>
      <w:t>ЈНМВ/1000/0419-1/2016</w:t>
    </w:r>
  </w:p>
  <w:p w:rsidR="00091168" w:rsidRPr="00C80A78" w:rsidRDefault="00091168" w:rsidP="00B1274C">
    <w:pPr>
      <w:pStyle w:val="Footer"/>
      <w:jc w:val="center"/>
      <w:rPr>
        <w:rFonts w:cs="Arial"/>
        <w:i/>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168" w:rsidRDefault="00091168" w:rsidP="004276AD">
    <w:pPr>
      <w:pStyle w:val="Header"/>
    </w:pPr>
  </w:p>
  <w:p w:rsidR="00091168" w:rsidRPr="00F60EC1" w:rsidRDefault="00091168" w:rsidP="00ED16AB">
    <w:pPr>
      <w:pStyle w:val="Footer"/>
      <w:jc w:val="center"/>
      <w:rPr>
        <w:rFonts w:cs="Arial"/>
        <w:i/>
        <w:sz w:val="18"/>
        <w:szCs w:val="18"/>
      </w:rPr>
    </w:pPr>
    <w:r w:rsidRPr="00F60EC1">
      <w:rPr>
        <w:rFonts w:cs="Arial"/>
        <w:i/>
        <w:sz w:val="18"/>
        <w:szCs w:val="18"/>
      </w:rPr>
      <w:t>Јавно предузеће „Електропривреда Србије“</w:t>
    </w:r>
  </w:p>
  <w:p w:rsidR="00091168" w:rsidRPr="00F60EC1" w:rsidRDefault="00091168" w:rsidP="00ED16AB">
    <w:pPr>
      <w:pStyle w:val="Footer"/>
      <w:rPr>
        <w:rFonts w:cs="Arial"/>
        <w:i/>
        <w:sz w:val="18"/>
        <w:szCs w:val="18"/>
      </w:rPr>
    </w:pPr>
    <w:r>
      <w:rPr>
        <w:rFonts w:cs="Arial"/>
        <w:i/>
        <w:sz w:val="20"/>
      </w:rPr>
      <w:t xml:space="preserve">     </w:t>
    </w:r>
    <w:r w:rsidRPr="00F60EC1">
      <w:rPr>
        <w:rFonts w:cs="Arial"/>
        <w:i/>
        <w:sz w:val="18"/>
        <w:szCs w:val="18"/>
      </w:rPr>
      <w:t xml:space="preserve">Конкурсна документација </w:t>
    </w:r>
    <w:r w:rsidRPr="00F60EC1">
      <w:rPr>
        <w:rFonts w:cs="Arial"/>
        <w:i/>
        <w:sz w:val="18"/>
        <w:szCs w:val="18"/>
        <w:lang w:val="ru-RU"/>
      </w:rPr>
      <w:t>„</w:t>
    </w:r>
    <w:r w:rsidRPr="00F60EC1">
      <w:rPr>
        <w:rFonts w:cs="Arial"/>
        <w:i/>
        <w:sz w:val="18"/>
        <w:szCs w:val="18"/>
      </w:rPr>
      <w:t>Flip chart whiteboard tabla 70x103</w:t>
    </w:r>
    <w:r w:rsidRPr="00F60EC1">
      <w:rPr>
        <w:rFonts w:cs="Arial"/>
        <w:i/>
        <w:sz w:val="18"/>
        <w:szCs w:val="18"/>
        <w:lang w:val="ru-RU"/>
      </w:rPr>
      <w:t>“</w:t>
    </w:r>
    <w:r w:rsidRPr="00F60EC1">
      <w:rPr>
        <w:rFonts w:cs="Arial"/>
        <w:i/>
        <w:sz w:val="18"/>
        <w:szCs w:val="18"/>
        <w:lang w:val="en-US"/>
      </w:rPr>
      <w:t xml:space="preserve">, </w:t>
    </w:r>
    <w:r>
      <w:rPr>
        <w:rFonts w:cs="Arial"/>
        <w:i/>
        <w:sz w:val="18"/>
        <w:szCs w:val="18"/>
      </w:rPr>
      <w:t>ЈНМВ/1000/0419-1/2016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B1D243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43F177D"/>
    <w:multiLevelType w:val="hybridMultilevel"/>
    <w:tmpl w:val="C0D8980C"/>
    <w:lvl w:ilvl="0" w:tplc="F712FD1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0513A0"/>
    <w:multiLevelType w:val="hybridMultilevel"/>
    <w:tmpl w:val="4456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9C30A9F"/>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6F7E63"/>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5"/>
  </w:num>
  <w:num w:numId="3">
    <w:abstractNumId w:val="89"/>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70"/>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6"/>
  </w:num>
  <w:num w:numId="12">
    <w:abstractNumId w:val="67"/>
  </w:num>
  <w:num w:numId="13">
    <w:abstractNumId w:val="61"/>
  </w:num>
  <w:num w:numId="14">
    <w:abstractNumId w:val="58"/>
  </w:num>
  <w:num w:numId="15">
    <w:abstractNumId w:val="100"/>
  </w:num>
  <w:num w:numId="16">
    <w:abstractNumId w:val="78"/>
  </w:num>
  <w:num w:numId="17">
    <w:abstractNumId w:val="68"/>
  </w:num>
  <w:num w:numId="18">
    <w:abstractNumId w:val="69"/>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0"/>
  </w:num>
  <w:num w:numId="22">
    <w:abstractNumId w:val="93"/>
  </w:num>
  <w:num w:numId="23">
    <w:abstractNumId w:val="90"/>
  </w:num>
  <w:num w:numId="24">
    <w:abstractNumId w:val="51"/>
  </w:num>
  <w:num w:numId="25">
    <w:abstractNumId w:val="77"/>
  </w:num>
  <w:num w:numId="26">
    <w:abstractNumId w:val="59"/>
  </w:num>
  <w:num w:numId="27">
    <w:abstractNumId w:val="83"/>
  </w:num>
  <w:num w:numId="28">
    <w:abstractNumId w:val="92"/>
  </w:num>
  <w:num w:numId="29">
    <w:abstractNumId w:val="66"/>
  </w:num>
  <w:num w:numId="30">
    <w:abstractNumId w:val="86"/>
  </w:num>
  <w:num w:numId="31">
    <w:abstractNumId w:val="84"/>
  </w:num>
  <w:num w:numId="32">
    <w:abstractNumId w:val="52"/>
  </w:num>
  <w:num w:numId="33">
    <w:abstractNumId w:val="53"/>
  </w:num>
  <w:num w:numId="34">
    <w:abstractNumId w:val="49"/>
  </w:num>
  <w:num w:numId="35">
    <w:abstractNumId w:val="73"/>
  </w:num>
  <w:num w:numId="36">
    <w:abstractNumId w:val="50"/>
  </w:num>
  <w:num w:numId="37">
    <w:abstractNumId w:val="71"/>
  </w:num>
  <w:num w:numId="38">
    <w:abstractNumId w:val="82"/>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7"/>
  </w:num>
  <w:num w:numId="41">
    <w:abstractNumId w:val="72"/>
  </w:num>
  <w:num w:numId="42">
    <w:abstractNumId w:val="80"/>
  </w:num>
  <w:num w:numId="43">
    <w:abstractNumId w:val="7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9C0"/>
    <w:rsid w:val="00027F81"/>
    <w:rsid w:val="000303E2"/>
    <w:rsid w:val="00030591"/>
    <w:rsid w:val="00030926"/>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E92"/>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EA2"/>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168"/>
    <w:rsid w:val="000912C2"/>
    <w:rsid w:val="000917DD"/>
    <w:rsid w:val="00091BB0"/>
    <w:rsid w:val="00091D4C"/>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7"/>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10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E7C"/>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79"/>
    <w:rsid w:val="000F79CB"/>
    <w:rsid w:val="00100252"/>
    <w:rsid w:val="00100827"/>
    <w:rsid w:val="00100F41"/>
    <w:rsid w:val="0010115F"/>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36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97"/>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81"/>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B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B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E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1A"/>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1B"/>
    <w:rsid w:val="001A45F7"/>
    <w:rsid w:val="001A45FC"/>
    <w:rsid w:val="001A51EF"/>
    <w:rsid w:val="001A5293"/>
    <w:rsid w:val="001A555D"/>
    <w:rsid w:val="001A56BF"/>
    <w:rsid w:val="001A5707"/>
    <w:rsid w:val="001A58BE"/>
    <w:rsid w:val="001A5971"/>
    <w:rsid w:val="001A5D0D"/>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949"/>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A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02"/>
    <w:rsid w:val="001F56BB"/>
    <w:rsid w:val="001F5715"/>
    <w:rsid w:val="001F59E0"/>
    <w:rsid w:val="001F5EFA"/>
    <w:rsid w:val="001F62BF"/>
    <w:rsid w:val="001F68D8"/>
    <w:rsid w:val="001F74B2"/>
    <w:rsid w:val="001F74B4"/>
    <w:rsid w:val="001F776A"/>
    <w:rsid w:val="001F7907"/>
    <w:rsid w:val="001F7A08"/>
    <w:rsid w:val="001F7FBA"/>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5DC"/>
    <w:rsid w:val="00207D08"/>
    <w:rsid w:val="00210557"/>
    <w:rsid w:val="00210A85"/>
    <w:rsid w:val="00210C31"/>
    <w:rsid w:val="00210FF3"/>
    <w:rsid w:val="00211054"/>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591"/>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8B1"/>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2"/>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7C"/>
    <w:rsid w:val="00280814"/>
    <w:rsid w:val="00280B9C"/>
    <w:rsid w:val="00280DAD"/>
    <w:rsid w:val="00281098"/>
    <w:rsid w:val="002815D8"/>
    <w:rsid w:val="00281923"/>
    <w:rsid w:val="00281C44"/>
    <w:rsid w:val="00281CE1"/>
    <w:rsid w:val="00281E0C"/>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F"/>
    <w:rsid w:val="00286278"/>
    <w:rsid w:val="00286491"/>
    <w:rsid w:val="00286761"/>
    <w:rsid w:val="00286A2B"/>
    <w:rsid w:val="00286C2F"/>
    <w:rsid w:val="002879BB"/>
    <w:rsid w:val="00287A95"/>
    <w:rsid w:val="002907A2"/>
    <w:rsid w:val="002908BC"/>
    <w:rsid w:val="00290B26"/>
    <w:rsid w:val="00290E62"/>
    <w:rsid w:val="00290F16"/>
    <w:rsid w:val="0029114B"/>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2F65"/>
    <w:rsid w:val="002A33AE"/>
    <w:rsid w:val="002A3C3F"/>
    <w:rsid w:val="002A3F56"/>
    <w:rsid w:val="002A42EC"/>
    <w:rsid w:val="002A436B"/>
    <w:rsid w:val="002A4479"/>
    <w:rsid w:val="002A480D"/>
    <w:rsid w:val="002A4C1D"/>
    <w:rsid w:val="002A5235"/>
    <w:rsid w:val="002A57A5"/>
    <w:rsid w:val="002A5C0C"/>
    <w:rsid w:val="002A5CE7"/>
    <w:rsid w:val="002A6482"/>
    <w:rsid w:val="002A6515"/>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46D"/>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AE"/>
    <w:rsid w:val="002B3CB8"/>
    <w:rsid w:val="002B3FC0"/>
    <w:rsid w:val="002B4312"/>
    <w:rsid w:val="002B4921"/>
    <w:rsid w:val="002B4A00"/>
    <w:rsid w:val="002B4EC9"/>
    <w:rsid w:val="002B4F6A"/>
    <w:rsid w:val="002B517C"/>
    <w:rsid w:val="002B52EB"/>
    <w:rsid w:val="002B55FE"/>
    <w:rsid w:val="002B5A35"/>
    <w:rsid w:val="002B5B83"/>
    <w:rsid w:val="002B5D52"/>
    <w:rsid w:val="002B5F73"/>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C52"/>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838"/>
    <w:rsid w:val="00312B44"/>
    <w:rsid w:val="0031310F"/>
    <w:rsid w:val="0031324D"/>
    <w:rsid w:val="00314378"/>
    <w:rsid w:val="003144E0"/>
    <w:rsid w:val="00314573"/>
    <w:rsid w:val="00314768"/>
    <w:rsid w:val="00314AE3"/>
    <w:rsid w:val="003152EB"/>
    <w:rsid w:val="003155E7"/>
    <w:rsid w:val="00315BF5"/>
    <w:rsid w:val="00315EBA"/>
    <w:rsid w:val="00316135"/>
    <w:rsid w:val="0031675D"/>
    <w:rsid w:val="00316899"/>
    <w:rsid w:val="003168CA"/>
    <w:rsid w:val="003170D9"/>
    <w:rsid w:val="003172E3"/>
    <w:rsid w:val="00317845"/>
    <w:rsid w:val="0031798D"/>
    <w:rsid w:val="00317A39"/>
    <w:rsid w:val="00317AC7"/>
    <w:rsid w:val="00317B66"/>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7D6"/>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E84"/>
    <w:rsid w:val="00330F9C"/>
    <w:rsid w:val="003310E4"/>
    <w:rsid w:val="003310F9"/>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0EA"/>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BC"/>
    <w:rsid w:val="00342235"/>
    <w:rsid w:val="00342439"/>
    <w:rsid w:val="003424C6"/>
    <w:rsid w:val="00342626"/>
    <w:rsid w:val="00342714"/>
    <w:rsid w:val="0034276C"/>
    <w:rsid w:val="003433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681"/>
    <w:rsid w:val="003559E9"/>
    <w:rsid w:val="00355AF2"/>
    <w:rsid w:val="00355F74"/>
    <w:rsid w:val="0035654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18"/>
    <w:rsid w:val="00365D1D"/>
    <w:rsid w:val="00365EB4"/>
    <w:rsid w:val="0036623D"/>
    <w:rsid w:val="00366490"/>
    <w:rsid w:val="00366522"/>
    <w:rsid w:val="003666C3"/>
    <w:rsid w:val="00366734"/>
    <w:rsid w:val="00366837"/>
    <w:rsid w:val="00367475"/>
    <w:rsid w:val="00367850"/>
    <w:rsid w:val="003679DF"/>
    <w:rsid w:val="00367BFF"/>
    <w:rsid w:val="00370025"/>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8B"/>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EE"/>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00"/>
    <w:rsid w:val="003B2CDC"/>
    <w:rsid w:val="003B36F4"/>
    <w:rsid w:val="003B38C3"/>
    <w:rsid w:val="003B3D6E"/>
    <w:rsid w:val="003B40B5"/>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5F"/>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69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C8"/>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33"/>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49"/>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41E"/>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BBC"/>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B90"/>
    <w:rsid w:val="00471E6B"/>
    <w:rsid w:val="004722E0"/>
    <w:rsid w:val="004728B7"/>
    <w:rsid w:val="00472BF8"/>
    <w:rsid w:val="00472DAF"/>
    <w:rsid w:val="00472EC5"/>
    <w:rsid w:val="00473394"/>
    <w:rsid w:val="0047385E"/>
    <w:rsid w:val="00473AD5"/>
    <w:rsid w:val="00473CD4"/>
    <w:rsid w:val="004740BE"/>
    <w:rsid w:val="004742AC"/>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C28"/>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AFF"/>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6B6"/>
    <w:rsid w:val="004A491C"/>
    <w:rsid w:val="004A4FE8"/>
    <w:rsid w:val="004A5249"/>
    <w:rsid w:val="004A53A1"/>
    <w:rsid w:val="004A547C"/>
    <w:rsid w:val="004A58FB"/>
    <w:rsid w:val="004A5947"/>
    <w:rsid w:val="004A597C"/>
    <w:rsid w:val="004A5D09"/>
    <w:rsid w:val="004A5F4F"/>
    <w:rsid w:val="004A61E3"/>
    <w:rsid w:val="004A655D"/>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7E8"/>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56"/>
    <w:rsid w:val="004C40FA"/>
    <w:rsid w:val="004C45AC"/>
    <w:rsid w:val="004C4877"/>
    <w:rsid w:val="004C4B2E"/>
    <w:rsid w:val="004C4E61"/>
    <w:rsid w:val="004C5191"/>
    <w:rsid w:val="004C52A3"/>
    <w:rsid w:val="004C57A6"/>
    <w:rsid w:val="004C5DFB"/>
    <w:rsid w:val="004C612A"/>
    <w:rsid w:val="004C6778"/>
    <w:rsid w:val="004C70B4"/>
    <w:rsid w:val="004C7474"/>
    <w:rsid w:val="004C75D3"/>
    <w:rsid w:val="004C7806"/>
    <w:rsid w:val="004C7C2B"/>
    <w:rsid w:val="004D015A"/>
    <w:rsid w:val="004D0497"/>
    <w:rsid w:val="004D06FD"/>
    <w:rsid w:val="004D0B32"/>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932"/>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061"/>
    <w:rsid w:val="00520516"/>
    <w:rsid w:val="00520604"/>
    <w:rsid w:val="00520978"/>
    <w:rsid w:val="0052108C"/>
    <w:rsid w:val="00521704"/>
    <w:rsid w:val="00522165"/>
    <w:rsid w:val="00522381"/>
    <w:rsid w:val="00522ABF"/>
    <w:rsid w:val="00522D84"/>
    <w:rsid w:val="005232DA"/>
    <w:rsid w:val="0052331A"/>
    <w:rsid w:val="005237D3"/>
    <w:rsid w:val="005240E1"/>
    <w:rsid w:val="0052460F"/>
    <w:rsid w:val="005247F2"/>
    <w:rsid w:val="00525053"/>
    <w:rsid w:val="00525055"/>
    <w:rsid w:val="0052562A"/>
    <w:rsid w:val="005256F8"/>
    <w:rsid w:val="005257B4"/>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B50"/>
    <w:rsid w:val="00553412"/>
    <w:rsid w:val="00553AE8"/>
    <w:rsid w:val="00553BCF"/>
    <w:rsid w:val="00554209"/>
    <w:rsid w:val="00554216"/>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FE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DCB"/>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B9"/>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E6A"/>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C0F"/>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24"/>
    <w:rsid w:val="005C4807"/>
    <w:rsid w:val="005C4B44"/>
    <w:rsid w:val="005C4F53"/>
    <w:rsid w:val="005C5088"/>
    <w:rsid w:val="005C5298"/>
    <w:rsid w:val="005C548F"/>
    <w:rsid w:val="005C57D0"/>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29E"/>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29"/>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2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3B"/>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E9"/>
    <w:rsid w:val="00604B2B"/>
    <w:rsid w:val="00604B66"/>
    <w:rsid w:val="00604C9F"/>
    <w:rsid w:val="00604F4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8B"/>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EC0"/>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6D1"/>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18A"/>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14C"/>
    <w:rsid w:val="00672264"/>
    <w:rsid w:val="00672C02"/>
    <w:rsid w:val="00672DAC"/>
    <w:rsid w:val="006734A8"/>
    <w:rsid w:val="0067367A"/>
    <w:rsid w:val="00673B4A"/>
    <w:rsid w:val="00674172"/>
    <w:rsid w:val="006744BC"/>
    <w:rsid w:val="00674689"/>
    <w:rsid w:val="00674801"/>
    <w:rsid w:val="00675613"/>
    <w:rsid w:val="0067574B"/>
    <w:rsid w:val="00675895"/>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03C"/>
    <w:rsid w:val="006841FC"/>
    <w:rsid w:val="006842CD"/>
    <w:rsid w:val="00684392"/>
    <w:rsid w:val="00684815"/>
    <w:rsid w:val="00685A19"/>
    <w:rsid w:val="00685B9E"/>
    <w:rsid w:val="00685BAF"/>
    <w:rsid w:val="006865CB"/>
    <w:rsid w:val="00686711"/>
    <w:rsid w:val="00686BA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260"/>
    <w:rsid w:val="0069635B"/>
    <w:rsid w:val="006966EE"/>
    <w:rsid w:val="00696EC6"/>
    <w:rsid w:val="00696FC8"/>
    <w:rsid w:val="0069705A"/>
    <w:rsid w:val="00697194"/>
    <w:rsid w:val="00697A9B"/>
    <w:rsid w:val="00697EB8"/>
    <w:rsid w:val="006A0A56"/>
    <w:rsid w:val="006A0D89"/>
    <w:rsid w:val="006A0F23"/>
    <w:rsid w:val="006A0F2F"/>
    <w:rsid w:val="006A10D1"/>
    <w:rsid w:val="006A1120"/>
    <w:rsid w:val="006A17A2"/>
    <w:rsid w:val="006A1A5C"/>
    <w:rsid w:val="006A1CD1"/>
    <w:rsid w:val="006A296F"/>
    <w:rsid w:val="006A2F54"/>
    <w:rsid w:val="006A3059"/>
    <w:rsid w:val="006A3139"/>
    <w:rsid w:val="006A3550"/>
    <w:rsid w:val="006A4169"/>
    <w:rsid w:val="006A443F"/>
    <w:rsid w:val="006A4727"/>
    <w:rsid w:val="006A48CE"/>
    <w:rsid w:val="006A49E0"/>
    <w:rsid w:val="006A4C93"/>
    <w:rsid w:val="006A500A"/>
    <w:rsid w:val="006A5616"/>
    <w:rsid w:val="006A5660"/>
    <w:rsid w:val="006A59FC"/>
    <w:rsid w:val="006A5E41"/>
    <w:rsid w:val="006A5F2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EF"/>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69AC"/>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6BB"/>
    <w:rsid w:val="006D089A"/>
    <w:rsid w:val="006D0B88"/>
    <w:rsid w:val="006D0D8F"/>
    <w:rsid w:val="006D1969"/>
    <w:rsid w:val="006D1E79"/>
    <w:rsid w:val="006D2017"/>
    <w:rsid w:val="006D2DDB"/>
    <w:rsid w:val="006D2E32"/>
    <w:rsid w:val="006D319A"/>
    <w:rsid w:val="006D3209"/>
    <w:rsid w:val="006D37D1"/>
    <w:rsid w:val="006D3A32"/>
    <w:rsid w:val="006D3ADF"/>
    <w:rsid w:val="006D3DF3"/>
    <w:rsid w:val="006D3F41"/>
    <w:rsid w:val="006D434E"/>
    <w:rsid w:val="006D44C9"/>
    <w:rsid w:val="006D4977"/>
    <w:rsid w:val="006D5434"/>
    <w:rsid w:val="006D582F"/>
    <w:rsid w:val="006D615C"/>
    <w:rsid w:val="006D6772"/>
    <w:rsid w:val="006D68DC"/>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C4"/>
    <w:rsid w:val="006F48D1"/>
    <w:rsid w:val="006F48E4"/>
    <w:rsid w:val="006F549A"/>
    <w:rsid w:val="006F570F"/>
    <w:rsid w:val="006F571D"/>
    <w:rsid w:val="006F602A"/>
    <w:rsid w:val="006F642E"/>
    <w:rsid w:val="006F6DDA"/>
    <w:rsid w:val="006F6DEA"/>
    <w:rsid w:val="00700220"/>
    <w:rsid w:val="00700281"/>
    <w:rsid w:val="00700524"/>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6B9"/>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F02"/>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0DD"/>
    <w:rsid w:val="0073440B"/>
    <w:rsid w:val="00734629"/>
    <w:rsid w:val="0073487E"/>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E08"/>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331"/>
    <w:rsid w:val="0075384F"/>
    <w:rsid w:val="0075390E"/>
    <w:rsid w:val="00753A3E"/>
    <w:rsid w:val="00753C2B"/>
    <w:rsid w:val="00753FD4"/>
    <w:rsid w:val="007540D1"/>
    <w:rsid w:val="00754218"/>
    <w:rsid w:val="00754A3E"/>
    <w:rsid w:val="00754B7C"/>
    <w:rsid w:val="00754EF3"/>
    <w:rsid w:val="00754F5F"/>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81E"/>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8E"/>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CEE"/>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1B"/>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532"/>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24D"/>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E9"/>
    <w:rsid w:val="007D2C5A"/>
    <w:rsid w:val="007D2F59"/>
    <w:rsid w:val="007D4704"/>
    <w:rsid w:val="007D483E"/>
    <w:rsid w:val="007D49AB"/>
    <w:rsid w:val="007D4B1B"/>
    <w:rsid w:val="007D4DC0"/>
    <w:rsid w:val="007D4F30"/>
    <w:rsid w:val="007D5048"/>
    <w:rsid w:val="007D55AA"/>
    <w:rsid w:val="007D58F6"/>
    <w:rsid w:val="007D5AD5"/>
    <w:rsid w:val="007D60E2"/>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D3"/>
    <w:rsid w:val="007F500F"/>
    <w:rsid w:val="007F516E"/>
    <w:rsid w:val="007F5515"/>
    <w:rsid w:val="007F582B"/>
    <w:rsid w:val="007F60D0"/>
    <w:rsid w:val="007F6276"/>
    <w:rsid w:val="007F6616"/>
    <w:rsid w:val="007F66B8"/>
    <w:rsid w:val="007F721A"/>
    <w:rsid w:val="007F7431"/>
    <w:rsid w:val="007F7D7A"/>
    <w:rsid w:val="007F7F13"/>
    <w:rsid w:val="007F7F54"/>
    <w:rsid w:val="0080073F"/>
    <w:rsid w:val="00800967"/>
    <w:rsid w:val="008009C1"/>
    <w:rsid w:val="00800E18"/>
    <w:rsid w:val="00801702"/>
    <w:rsid w:val="00801B65"/>
    <w:rsid w:val="00801E1C"/>
    <w:rsid w:val="00801F19"/>
    <w:rsid w:val="008020F5"/>
    <w:rsid w:val="00802703"/>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39"/>
    <w:rsid w:val="00806AC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46"/>
    <w:rsid w:val="00812777"/>
    <w:rsid w:val="0081305D"/>
    <w:rsid w:val="008130B4"/>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069"/>
    <w:rsid w:val="008A353E"/>
    <w:rsid w:val="008A36DD"/>
    <w:rsid w:val="008A39A0"/>
    <w:rsid w:val="008A3BE1"/>
    <w:rsid w:val="008A3D50"/>
    <w:rsid w:val="008A3E0A"/>
    <w:rsid w:val="008A3E25"/>
    <w:rsid w:val="008A46DD"/>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D9"/>
    <w:rsid w:val="008C440D"/>
    <w:rsid w:val="008C452B"/>
    <w:rsid w:val="008C4954"/>
    <w:rsid w:val="008C4FB0"/>
    <w:rsid w:val="008C5580"/>
    <w:rsid w:val="008C58E1"/>
    <w:rsid w:val="008C6211"/>
    <w:rsid w:val="008C6466"/>
    <w:rsid w:val="008C6709"/>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08A"/>
    <w:rsid w:val="008F1536"/>
    <w:rsid w:val="008F1635"/>
    <w:rsid w:val="008F16EC"/>
    <w:rsid w:val="008F1A91"/>
    <w:rsid w:val="008F2087"/>
    <w:rsid w:val="008F28CA"/>
    <w:rsid w:val="008F2F52"/>
    <w:rsid w:val="008F410E"/>
    <w:rsid w:val="008F4198"/>
    <w:rsid w:val="008F4430"/>
    <w:rsid w:val="008F4598"/>
    <w:rsid w:val="008F459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59"/>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700"/>
    <w:rsid w:val="00913926"/>
    <w:rsid w:val="00913B1A"/>
    <w:rsid w:val="00913B82"/>
    <w:rsid w:val="0091448B"/>
    <w:rsid w:val="00914618"/>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749"/>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DEB"/>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543"/>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28A"/>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7C"/>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D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6FAB"/>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8B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4FB"/>
    <w:rsid w:val="009E68FE"/>
    <w:rsid w:val="009E69BC"/>
    <w:rsid w:val="009E6FF5"/>
    <w:rsid w:val="009E7811"/>
    <w:rsid w:val="009E7DAE"/>
    <w:rsid w:val="009E7DBF"/>
    <w:rsid w:val="009E7E10"/>
    <w:rsid w:val="009E7E4E"/>
    <w:rsid w:val="009F0316"/>
    <w:rsid w:val="009F03E6"/>
    <w:rsid w:val="009F06C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3F81"/>
    <w:rsid w:val="009F4360"/>
    <w:rsid w:val="009F4383"/>
    <w:rsid w:val="009F4AF2"/>
    <w:rsid w:val="009F4E66"/>
    <w:rsid w:val="009F4EBD"/>
    <w:rsid w:val="009F5124"/>
    <w:rsid w:val="009F5F2C"/>
    <w:rsid w:val="009F6DCE"/>
    <w:rsid w:val="009F71A8"/>
    <w:rsid w:val="009F7913"/>
    <w:rsid w:val="009F7C52"/>
    <w:rsid w:val="009F7E8E"/>
    <w:rsid w:val="00A0009F"/>
    <w:rsid w:val="00A004AB"/>
    <w:rsid w:val="00A00D64"/>
    <w:rsid w:val="00A01126"/>
    <w:rsid w:val="00A01169"/>
    <w:rsid w:val="00A01890"/>
    <w:rsid w:val="00A01AC8"/>
    <w:rsid w:val="00A0242E"/>
    <w:rsid w:val="00A025A0"/>
    <w:rsid w:val="00A02B24"/>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6CB"/>
    <w:rsid w:val="00A13B02"/>
    <w:rsid w:val="00A13B26"/>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F54"/>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DC"/>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7B9"/>
    <w:rsid w:val="00A53563"/>
    <w:rsid w:val="00A53CC9"/>
    <w:rsid w:val="00A53E3F"/>
    <w:rsid w:val="00A54741"/>
    <w:rsid w:val="00A55057"/>
    <w:rsid w:val="00A556C3"/>
    <w:rsid w:val="00A5574B"/>
    <w:rsid w:val="00A5577F"/>
    <w:rsid w:val="00A55B9A"/>
    <w:rsid w:val="00A55C74"/>
    <w:rsid w:val="00A5645B"/>
    <w:rsid w:val="00A5665E"/>
    <w:rsid w:val="00A57439"/>
    <w:rsid w:val="00A5766B"/>
    <w:rsid w:val="00A57BF2"/>
    <w:rsid w:val="00A57FD3"/>
    <w:rsid w:val="00A60039"/>
    <w:rsid w:val="00A60088"/>
    <w:rsid w:val="00A60246"/>
    <w:rsid w:val="00A6095B"/>
    <w:rsid w:val="00A61226"/>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B6C"/>
    <w:rsid w:val="00A66F6A"/>
    <w:rsid w:val="00A67031"/>
    <w:rsid w:val="00A67706"/>
    <w:rsid w:val="00A6780D"/>
    <w:rsid w:val="00A67D88"/>
    <w:rsid w:val="00A67E9D"/>
    <w:rsid w:val="00A70475"/>
    <w:rsid w:val="00A7145A"/>
    <w:rsid w:val="00A71584"/>
    <w:rsid w:val="00A71693"/>
    <w:rsid w:val="00A71A51"/>
    <w:rsid w:val="00A71E3B"/>
    <w:rsid w:val="00A726D1"/>
    <w:rsid w:val="00A72B00"/>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C47"/>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F5"/>
    <w:rsid w:val="00AC2C5A"/>
    <w:rsid w:val="00AC312A"/>
    <w:rsid w:val="00AC3B03"/>
    <w:rsid w:val="00AC41C5"/>
    <w:rsid w:val="00AC449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C7"/>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443"/>
    <w:rsid w:val="00AE28CC"/>
    <w:rsid w:val="00AE29E5"/>
    <w:rsid w:val="00AE2BBE"/>
    <w:rsid w:val="00AE3042"/>
    <w:rsid w:val="00AE3287"/>
    <w:rsid w:val="00AE3724"/>
    <w:rsid w:val="00AE5CF6"/>
    <w:rsid w:val="00AE605F"/>
    <w:rsid w:val="00AE6441"/>
    <w:rsid w:val="00AE6D51"/>
    <w:rsid w:val="00AE6D86"/>
    <w:rsid w:val="00AE7246"/>
    <w:rsid w:val="00AE73D5"/>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F84"/>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74C"/>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A2"/>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5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746"/>
    <w:rsid w:val="00B50D1D"/>
    <w:rsid w:val="00B51B5D"/>
    <w:rsid w:val="00B51E94"/>
    <w:rsid w:val="00B5220E"/>
    <w:rsid w:val="00B522CB"/>
    <w:rsid w:val="00B52387"/>
    <w:rsid w:val="00B525FD"/>
    <w:rsid w:val="00B527FE"/>
    <w:rsid w:val="00B5287A"/>
    <w:rsid w:val="00B52BA7"/>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07E5"/>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2F"/>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2D"/>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0B3"/>
    <w:rsid w:val="00BA24CC"/>
    <w:rsid w:val="00BA2C2D"/>
    <w:rsid w:val="00BA2F0C"/>
    <w:rsid w:val="00BA30FC"/>
    <w:rsid w:val="00BA3153"/>
    <w:rsid w:val="00BA3466"/>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DB5"/>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EA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0B6"/>
    <w:rsid w:val="00C03995"/>
    <w:rsid w:val="00C0454E"/>
    <w:rsid w:val="00C046AB"/>
    <w:rsid w:val="00C0486A"/>
    <w:rsid w:val="00C0520F"/>
    <w:rsid w:val="00C05537"/>
    <w:rsid w:val="00C055A3"/>
    <w:rsid w:val="00C05673"/>
    <w:rsid w:val="00C056A3"/>
    <w:rsid w:val="00C05AE6"/>
    <w:rsid w:val="00C0613B"/>
    <w:rsid w:val="00C06203"/>
    <w:rsid w:val="00C06BFF"/>
    <w:rsid w:val="00C07A89"/>
    <w:rsid w:val="00C07E6D"/>
    <w:rsid w:val="00C10575"/>
    <w:rsid w:val="00C1071B"/>
    <w:rsid w:val="00C109DD"/>
    <w:rsid w:val="00C10BB5"/>
    <w:rsid w:val="00C10FF4"/>
    <w:rsid w:val="00C1115D"/>
    <w:rsid w:val="00C1177C"/>
    <w:rsid w:val="00C11D34"/>
    <w:rsid w:val="00C1261F"/>
    <w:rsid w:val="00C12A8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CC0"/>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6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1FA"/>
    <w:rsid w:val="00C91D6C"/>
    <w:rsid w:val="00C922F5"/>
    <w:rsid w:val="00C92343"/>
    <w:rsid w:val="00C923DF"/>
    <w:rsid w:val="00C926F6"/>
    <w:rsid w:val="00C927CE"/>
    <w:rsid w:val="00C92CB9"/>
    <w:rsid w:val="00C9395C"/>
    <w:rsid w:val="00C93B57"/>
    <w:rsid w:val="00C93C0F"/>
    <w:rsid w:val="00C93D2C"/>
    <w:rsid w:val="00C940FD"/>
    <w:rsid w:val="00C94240"/>
    <w:rsid w:val="00C942FB"/>
    <w:rsid w:val="00C94569"/>
    <w:rsid w:val="00C947E2"/>
    <w:rsid w:val="00C94A19"/>
    <w:rsid w:val="00C94F21"/>
    <w:rsid w:val="00C95595"/>
    <w:rsid w:val="00C95E86"/>
    <w:rsid w:val="00C96E04"/>
    <w:rsid w:val="00C97891"/>
    <w:rsid w:val="00C978BE"/>
    <w:rsid w:val="00CA028F"/>
    <w:rsid w:val="00CA0951"/>
    <w:rsid w:val="00CA0C14"/>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59"/>
    <w:rsid w:val="00CD2AFA"/>
    <w:rsid w:val="00CD2D36"/>
    <w:rsid w:val="00CD2F29"/>
    <w:rsid w:val="00CD3030"/>
    <w:rsid w:val="00CD31E2"/>
    <w:rsid w:val="00CD3911"/>
    <w:rsid w:val="00CD3DCE"/>
    <w:rsid w:val="00CD3DD2"/>
    <w:rsid w:val="00CD3F9B"/>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B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D0"/>
    <w:rsid w:val="00D022EC"/>
    <w:rsid w:val="00D02E6D"/>
    <w:rsid w:val="00D0388F"/>
    <w:rsid w:val="00D039E8"/>
    <w:rsid w:val="00D03D5E"/>
    <w:rsid w:val="00D03E01"/>
    <w:rsid w:val="00D041E0"/>
    <w:rsid w:val="00D04306"/>
    <w:rsid w:val="00D048CA"/>
    <w:rsid w:val="00D049AB"/>
    <w:rsid w:val="00D04D55"/>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1E5"/>
    <w:rsid w:val="00D11273"/>
    <w:rsid w:val="00D11376"/>
    <w:rsid w:val="00D118CE"/>
    <w:rsid w:val="00D11BF7"/>
    <w:rsid w:val="00D120B4"/>
    <w:rsid w:val="00D123AD"/>
    <w:rsid w:val="00D12C13"/>
    <w:rsid w:val="00D132E8"/>
    <w:rsid w:val="00D13541"/>
    <w:rsid w:val="00D135CC"/>
    <w:rsid w:val="00D1395F"/>
    <w:rsid w:val="00D14065"/>
    <w:rsid w:val="00D149B7"/>
    <w:rsid w:val="00D14CA1"/>
    <w:rsid w:val="00D156E1"/>
    <w:rsid w:val="00D15B46"/>
    <w:rsid w:val="00D15CAB"/>
    <w:rsid w:val="00D160AF"/>
    <w:rsid w:val="00D1677E"/>
    <w:rsid w:val="00D16B39"/>
    <w:rsid w:val="00D16B9D"/>
    <w:rsid w:val="00D171AD"/>
    <w:rsid w:val="00D17A03"/>
    <w:rsid w:val="00D17A96"/>
    <w:rsid w:val="00D17B0C"/>
    <w:rsid w:val="00D17C24"/>
    <w:rsid w:val="00D202A7"/>
    <w:rsid w:val="00D206CB"/>
    <w:rsid w:val="00D20B17"/>
    <w:rsid w:val="00D20E51"/>
    <w:rsid w:val="00D2130B"/>
    <w:rsid w:val="00D220A6"/>
    <w:rsid w:val="00D22589"/>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5B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286"/>
    <w:rsid w:val="00D45302"/>
    <w:rsid w:val="00D453F2"/>
    <w:rsid w:val="00D45DAA"/>
    <w:rsid w:val="00D465BD"/>
    <w:rsid w:val="00D46844"/>
    <w:rsid w:val="00D4698D"/>
    <w:rsid w:val="00D46BF3"/>
    <w:rsid w:val="00D46ECF"/>
    <w:rsid w:val="00D47688"/>
    <w:rsid w:val="00D47AB1"/>
    <w:rsid w:val="00D47DBC"/>
    <w:rsid w:val="00D50202"/>
    <w:rsid w:val="00D504D4"/>
    <w:rsid w:val="00D50A2B"/>
    <w:rsid w:val="00D50AD2"/>
    <w:rsid w:val="00D51107"/>
    <w:rsid w:val="00D512E0"/>
    <w:rsid w:val="00D513B7"/>
    <w:rsid w:val="00D516D9"/>
    <w:rsid w:val="00D516F7"/>
    <w:rsid w:val="00D51908"/>
    <w:rsid w:val="00D5190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88E"/>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619"/>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6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25"/>
    <w:rsid w:val="00DD3374"/>
    <w:rsid w:val="00DD37E7"/>
    <w:rsid w:val="00DD3F25"/>
    <w:rsid w:val="00DD3F67"/>
    <w:rsid w:val="00DD4300"/>
    <w:rsid w:val="00DD476E"/>
    <w:rsid w:val="00DD548E"/>
    <w:rsid w:val="00DD55BA"/>
    <w:rsid w:val="00DD56EF"/>
    <w:rsid w:val="00DD5EA7"/>
    <w:rsid w:val="00DD6837"/>
    <w:rsid w:val="00DD686D"/>
    <w:rsid w:val="00DD68F5"/>
    <w:rsid w:val="00DD6B54"/>
    <w:rsid w:val="00DD6BFE"/>
    <w:rsid w:val="00DD6EF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ED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B1"/>
    <w:rsid w:val="00E03DA4"/>
    <w:rsid w:val="00E03E39"/>
    <w:rsid w:val="00E042FF"/>
    <w:rsid w:val="00E04A5A"/>
    <w:rsid w:val="00E04EB5"/>
    <w:rsid w:val="00E04F74"/>
    <w:rsid w:val="00E05034"/>
    <w:rsid w:val="00E0528F"/>
    <w:rsid w:val="00E052B4"/>
    <w:rsid w:val="00E0530C"/>
    <w:rsid w:val="00E056F1"/>
    <w:rsid w:val="00E05A1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5E5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82B"/>
    <w:rsid w:val="00E55B8F"/>
    <w:rsid w:val="00E55C0C"/>
    <w:rsid w:val="00E562D1"/>
    <w:rsid w:val="00E56365"/>
    <w:rsid w:val="00E5698F"/>
    <w:rsid w:val="00E56AAE"/>
    <w:rsid w:val="00E571CA"/>
    <w:rsid w:val="00E5787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A0B"/>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6AB"/>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B"/>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43D"/>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756"/>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4"/>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7BA"/>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CA"/>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C1"/>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3A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E0B"/>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F95"/>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4921"/>
    <w:rsid w:val="00FC54F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169"/>
    <w:rsid w:val="00FD67AC"/>
    <w:rsid w:val="00FD6911"/>
    <w:rsid w:val="00FD6954"/>
    <w:rsid w:val="00FD6A95"/>
    <w:rsid w:val="00FD6EB4"/>
    <w:rsid w:val="00FD6FCA"/>
    <w:rsid w:val="00FD7543"/>
    <w:rsid w:val="00FD7D24"/>
    <w:rsid w:val="00FE0252"/>
    <w:rsid w:val="00FE0485"/>
    <w:rsid w:val="00FE079B"/>
    <w:rsid w:val="00FE0997"/>
    <w:rsid w:val="00FE1206"/>
    <w:rsid w:val="00FE1780"/>
    <w:rsid w:val="00FE1844"/>
    <w:rsid w:val="00FE1B9D"/>
    <w:rsid w:val="00FE1BCA"/>
    <w:rsid w:val="00FE1D17"/>
    <w:rsid w:val="00FE2554"/>
    <w:rsid w:val="00FE2971"/>
    <w:rsid w:val="00FE2E6D"/>
    <w:rsid w:val="00FE2EE1"/>
    <w:rsid w:val="00FE2F41"/>
    <w:rsid w:val="00FE325F"/>
    <w:rsid w:val="00FE333B"/>
    <w:rsid w:val="00FE33F5"/>
    <w:rsid w:val="00FE34CE"/>
    <w:rsid w:val="00FE4327"/>
    <w:rsid w:val="00FE435C"/>
    <w:rsid w:val="00FE4C19"/>
    <w:rsid w:val="00FE5738"/>
    <w:rsid w:val="00FE5A9E"/>
    <w:rsid w:val="00FE5EBE"/>
    <w:rsid w:val="00FE62F5"/>
    <w:rsid w:val="00FE63EA"/>
    <w:rsid w:val="00FE64C5"/>
    <w:rsid w:val="00FE6630"/>
    <w:rsid w:val="00FE6A44"/>
    <w:rsid w:val="00FE6D80"/>
    <w:rsid w:val="00FE6F4A"/>
    <w:rsid w:val="00FE778D"/>
    <w:rsid w:val="00FE7EF5"/>
    <w:rsid w:val="00FF0601"/>
    <w:rsid w:val="00FF08AC"/>
    <w:rsid w:val="00FF0AC2"/>
    <w:rsid w:val="00FF0BAA"/>
    <w:rsid w:val="00FF0D77"/>
    <w:rsid w:val="00FF0ED7"/>
    <w:rsid w:val="00FF0FB7"/>
    <w:rsid w:val="00FF1348"/>
    <w:rsid w:val="00FF148D"/>
    <w:rsid w:val="00FF1DB8"/>
    <w:rsid w:val="00FF2B27"/>
    <w:rsid w:val="00FF301A"/>
    <w:rsid w:val="00FF3102"/>
    <w:rsid w:val="00FF31A1"/>
    <w:rsid w:val="00FF3601"/>
    <w:rsid w:val="00FF3CCB"/>
    <w:rsid w:val="00FF3E84"/>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24"/>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CBFE48-D813-42E8-AAF6-AF629FD7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gordana.jovanovic@eps.rs" TargetMode="External"/><Relationship Id="rId191" Type="http://schemas.openxmlformats.org/officeDocument/2006/relationships/theme" Target="theme/theme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header" Target="header4.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gordana.jovan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189" Type="http://schemas.openxmlformats.org/officeDocument/2006/relationships/footer" Target="footer6.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 TargetMode="External"/><Relationship Id="rId179" Type="http://schemas.openxmlformats.org/officeDocument/2006/relationships/hyperlink" Target="http://www.kjn.gov.rs/ci/uputstvo-o-uplati-republicke-administrativne-takse.html" TargetMode="External"/><Relationship Id="rId190"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na.rankovic@eps.rs" TargetMode="External"/><Relationship Id="rId18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gordana.jovan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footer" Target="footer4.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oter" Target="footer5.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ana.ran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mso-contentType ?>
<FormTemplates xmlns="http://schemas.microsoft.com/sharepoint/v3/contenttype/forms">
  <Display>DocumentLibraryForm</Display>
  <Edit>DocumentLibraryForm</Edit>
  <New>DocumentLibraryForm</New>
</FormTemplates>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p:properties xmlns:p="http://schemas.microsoft.com/office/2006/metadata/properties" xmlns:xsi="http://www.w3.org/2001/XMLSchema-instance" xmlns:pc="http://schemas.microsoft.com/office/infopath/2007/PartnerControls">
  <documentManagement/>
</p:properties>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3E128D09-61B9-4BF0-A377-63BD42165FD3}"/>
</file>

<file path=customXml/itemProps100.xml><?xml version="1.0" encoding="utf-8"?>
<ds:datastoreItem xmlns:ds="http://schemas.openxmlformats.org/officeDocument/2006/customXml" ds:itemID="{F69E8BB2-5961-4D88-92F1-059053D28A7B}"/>
</file>

<file path=customXml/itemProps101.xml><?xml version="1.0" encoding="utf-8"?>
<ds:datastoreItem xmlns:ds="http://schemas.openxmlformats.org/officeDocument/2006/customXml" ds:itemID="{0BC4F0D1-2DFA-4ED7-94B1-C2524EB2434F}"/>
</file>

<file path=customXml/itemProps102.xml><?xml version="1.0" encoding="utf-8"?>
<ds:datastoreItem xmlns:ds="http://schemas.openxmlformats.org/officeDocument/2006/customXml" ds:itemID="{4BE716B9-119C-43D3-860F-B0850AB9FFCD}"/>
</file>

<file path=customXml/itemProps103.xml><?xml version="1.0" encoding="utf-8"?>
<ds:datastoreItem xmlns:ds="http://schemas.openxmlformats.org/officeDocument/2006/customXml" ds:itemID="{8FBA45B6-F5AF-447A-B08B-A1A730538BFF}"/>
</file>

<file path=customXml/itemProps104.xml><?xml version="1.0" encoding="utf-8"?>
<ds:datastoreItem xmlns:ds="http://schemas.openxmlformats.org/officeDocument/2006/customXml" ds:itemID="{46974900-EAB5-44E9-BDFE-F8E2CD8AABD4}"/>
</file>

<file path=customXml/itemProps105.xml><?xml version="1.0" encoding="utf-8"?>
<ds:datastoreItem xmlns:ds="http://schemas.openxmlformats.org/officeDocument/2006/customXml" ds:itemID="{C4CAE4E9-7B6F-4045-987C-D8E5B7537E44}"/>
</file>

<file path=customXml/itemProps106.xml><?xml version="1.0" encoding="utf-8"?>
<ds:datastoreItem xmlns:ds="http://schemas.openxmlformats.org/officeDocument/2006/customXml" ds:itemID="{442349D5-60A3-435A-AF36-AC414D322087}"/>
</file>

<file path=customXml/itemProps107.xml><?xml version="1.0" encoding="utf-8"?>
<ds:datastoreItem xmlns:ds="http://schemas.openxmlformats.org/officeDocument/2006/customXml" ds:itemID="{6E6CB046-7FFD-41B0-944C-AE37582E6AA6}"/>
</file>

<file path=customXml/itemProps108.xml><?xml version="1.0" encoding="utf-8"?>
<ds:datastoreItem xmlns:ds="http://schemas.openxmlformats.org/officeDocument/2006/customXml" ds:itemID="{046FC72A-2C73-4FA3-99DA-82D7A657999D}"/>
</file>

<file path=customXml/itemProps109.xml><?xml version="1.0" encoding="utf-8"?>
<ds:datastoreItem xmlns:ds="http://schemas.openxmlformats.org/officeDocument/2006/customXml" ds:itemID="{6899E09B-CFC4-4A19-8DF4-F5E41599D08A}"/>
</file>

<file path=customXml/itemProps11.xml><?xml version="1.0" encoding="utf-8"?>
<ds:datastoreItem xmlns:ds="http://schemas.openxmlformats.org/officeDocument/2006/customXml" ds:itemID="{FA95EFBB-784F-48C7-83B8-C52ACA72C47A}"/>
</file>

<file path=customXml/itemProps110.xml><?xml version="1.0" encoding="utf-8"?>
<ds:datastoreItem xmlns:ds="http://schemas.openxmlformats.org/officeDocument/2006/customXml" ds:itemID="{D7FBCDC7-21B5-4990-AECA-9EF02AF040B5}"/>
</file>

<file path=customXml/itemProps111.xml><?xml version="1.0" encoding="utf-8"?>
<ds:datastoreItem xmlns:ds="http://schemas.openxmlformats.org/officeDocument/2006/customXml" ds:itemID="{9FF1C321-797C-4A98-A6D9-A69AB96B9077}"/>
</file>

<file path=customXml/itemProps112.xml><?xml version="1.0" encoding="utf-8"?>
<ds:datastoreItem xmlns:ds="http://schemas.openxmlformats.org/officeDocument/2006/customXml" ds:itemID="{C2A9393C-3DDA-4E57-A93D-1D2EB6F90EDF}"/>
</file>

<file path=customXml/itemProps113.xml><?xml version="1.0" encoding="utf-8"?>
<ds:datastoreItem xmlns:ds="http://schemas.openxmlformats.org/officeDocument/2006/customXml" ds:itemID="{00CE6504-DEE4-4536-B042-D0A986FD6D1C}"/>
</file>

<file path=customXml/itemProps114.xml><?xml version="1.0" encoding="utf-8"?>
<ds:datastoreItem xmlns:ds="http://schemas.openxmlformats.org/officeDocument/2006/customXml" ds:itemID="{7D1455E6-B1CB-4634-B055-E58E0B4FF8E1}"/>
</file>

<file path=customXml/itemProps115.xml><?xml version="1.0" encoding="utf-8"?>
<ds:datastoreItem xmlns:ds="http://schemas.openxmlformats.org/officeDocument/2006/customXml" ds:itemID="{AD555E02-C572-49F9-99A4-7E3FC60D1AC5}"/>
</file>

<file path=customXml/itemProps116.xml><?xml version="1.0" encoding="utf-8"?>
<ds:datastoreItem xmlns:ds="http://schemas.openxmlformats.org/officeDocument/2006/customXml" ds:itemID="{F951D04B-6568-492E-AFEE-AF610A1EB5A8}"/>
</file>

<file path=customXml/itemProps117.xml><?xml version="1.0" encoding="utf-8"?>
<ds:datastoreItem xmlns:ds="http://schemas.openxmlformats.org/officeDocument/2006/customXml" ds:itemID="{5F555929-3B60-493E-8B71-3A733CF14257}"/>
</file>

<file path=customXml/itemProps118.xml><?xml version="1.0" encoding="utf-8"?>
<ds:datastoreItem xmlns:ds="http://schemas.openxmlformats.org/officeDocument/2006/customXml" ds:itemID="{8D12CB81-CB26-4541-BA0E-BE5AFACD956E}"/>
</file>

<file path=customXml/itemProps119.xml><?xml version="1.0" encoding="utf-8"?>
<ds:datastoreItem xmlns:ds="http://schemas.openxmlformats.org/officeDocument/2006/customXml" ds:itemID="{5B7A7BFC-EDDA-4BFC-844D-D197C5070407}"/>
</file>

<file path=customXml/itemProps12.xml><?xml version="1.0" encoding="utf-8"?>
<ds:datastoreItem xmlns:ds="http://schemas.openxmlformats.org/officeDocument/2006/customXml" ds:itemID="{4DBE06DD-CCD4-4D45-83B5-8FA31D5472DE}"/>
</file>

<file path=customXml/itemProps120.xml><?xml version="1.0" encoding="utf-8"?>
<ds:datastoreItem xmlns:ds="http://schemas.openxmlformats.org/officeDocument/2006/customXml" ds:itemID="{E1FEB131-2F2B-40B3-A7C3-799A0BD67AF2}"/>
</file>

<file path=customXml/itemProps121.xml><?xml version="1.0" encoding="utf-8"?>
<ds:datastoreItem xmlns:ds="http://schemas.openxmlformats.org/officeDocument/2006/customXml" ds:itemID="{9AAEAE48-1506-4A2F-9BE1-00AA428E58B0}"/>
</file>

<file path=customXml/itemProps122.xml><?xml version="1.0" encoding="utf-8"?>
<ds:datastoreItem xmlns:ds="http://schemas.openxmlformats.org/officeDocument/2006/customXml" ds:itemID="{1F73A485-4883-46FC-AC62-BFF47F0186BE}"/>
</file>

<file path=customXml/itemProps123.xml><?xml version="1.0" encoding="utf-8"?>
<ds:datastoreItem xmlns:ds="http://schemas.openxmlformats.org/officeDocument/2006/customXml" ds:itemID="{F4C8245A-FFA2-44CA-9E8F-4F211651F7B0}"/>
</file>

<file path=customXml/itemProps124.xml><?xml version="1.0" encoding="utf-8"?>
<ds:datastoreItem xmlns:ds="http://schemas.openxmlformats.org/officeDocument/2006/customXml" ds:itemID="{B83E4A52-566B-4616-B4CE-CC0BC11E94C8}"/>
</file>

<file path=customXml/itemProps125.xml><?xml version="1.0" encoding="utf-8"?>
<ds:datastoreItem xmlns:ds="http://schemas.openxmlformats.org/officeDocument/2006/customXml" ds:itemID="{0C51B401-C96C-4B40-8333-768D73615FC6}"/>
</file>

<file path=customXml/itemProps126.xml><?xml version="1.0" encoding="utf-8"?>
<ds:datastoreItem xmlns:ds="http://schemas.openxmlformats.org/officeDocument/2006/customXml" ds:itemID="{6CE87741-6BC8-4EB5-AB19-045BC60EF743}"/>
</file>

<file path=customXml/itemProps127.xml><?xml version="1.0" encoding="utf-8"?>
<ds:datastoreItem xmlns:ds="http://schemas.openxmlformats.org/officeDocument/2006/customXml" ds:itemID="{11A933A1-841C-4FA8-96F2-55563EC68C58}"/>
</file>

<file path=customXml/itemProps128.xml><?xml version="1.0" encoding="utf-8"?>
<ds:datastoreItem xmlns:ds="http://schemas.openxmlformats.org/officeDocument/2006/customXml" ds:itemID="{835A0038-5500-4BF9-A735-7586DA2A4D9E}"/>
</file>

<file path=customXml/itemProps129.xml><?xml version="1.0" encoding="utf-8"?>
<ds:datastoreItem xmlns:ds="http://schemas.openxmlformats.org/officeDocument/2006/customXml" ds:itemID="{CA7CC7E3-BA5D-41B6-84F7-50A1BF749E1E}"/>
</file>

<file path=customXml/itemProps13.xml><?xml version="1.0" encoding="utf-8"?>
<ds:datastoreItem xmlns:ds="http://schemas.openxmlformats.org/officeDocument/2006/customXml" ds:itemID="{A0333084-49B2-4B78-B6D1-42FD50A6B83C}"/>
</file>

<file path=customXml/itemProps130.xml><?xml version="1.0" encoding="utf-8"?>
<ds:datastoreItem xmlns:ds="http://schemas.openxmlformats.org/officeDocument/2006/customXml" ds:itemID="{D73E37DA-9395-4D93-8625-F2C317F11912}"/>
</file>

<file path=customXml/itemProps131.xml><?xml version="1.0" encoding="utf-8"?>
<ds:datastoreItem xmlns:ds="http://schemas.openxmlformats.org/officeDocument/2006/customXml" ds:itemID="{D81C9C5B-B763-40C4-B34F-0D178D3E1C4C}"/>
</file>

<file path=customXml/itemProps132.xml><?xml version="1.0" encoding="utf-8"?>
<ds:datastoreItem xmlns:ds="http://schemas.openxmlformats.org/officeDocument/2006/customXml" ds:itemID="{BC1DAC09-8DE2-45B4-ABDA-8B272F3C241B}"/>
</file>

<file path=customXml/itemProps133.xml><?xml version="1.0" encoding="utf-8"?>
<ds:datastoreItem xmlns:ds="http://schemas.openxmlformats.org/officeDocument/2006/customXml" ds:itemID="{9B7FC8C8-75C6-4FF5-BDCC-16481EBD6981}"/>
</file>

<file path=customXml/itemProps134.xml><?xml version="1.0" encoding="utf-8"?>
<ds:datastoreItem xmlns:ds="http://schemas.openxmlformats.org/officeDocument/2006/customXml" ds:itemID="{94B59C35-DEB2-4793-9819-B81B04212E3C}"/>
</file>

<file path=customXml/itemProps135.xml><?xml version="1.0" encoding="utf-8"?>
<ds:datastoreItem xmlns:ds="http://schemas.openxmlformats.org/officeDocument/2006/customXml" ds:itemID="{CF7D95EC-E1CE-42A8-99D1-885A75243CFA}"/>
</file>

<file path=customXml/itemProps136.xml><?xml version="1.0" encoding="utf-8"?>
<ds:datastoreItem xmlns:ds="http://schemas.openxmlformats.org/officeDocument/2006/customXml" ds:itemID="{29738DD3-2A5F-4020-9132-498BD4795104}"/>
</file>

<file path=customXml/itemProps137.xml><?xml version="1.0" encoding="utf-8"?>
<ds:datastoreItem xmlns:ds="http://schemas.openxmlformats.org/officeDocument/2006/customXml" ds:itemID="{2185653C-0EA7-47D7-AE55-196DFB1BC606}"/>
</file>

<file path=customXml/itemProps138.xml><?xml version="1.0" encoding="utf-8"?>
<ds:datastoreItem xmlns:ds="http://schemas.openxmlformats.org/officeDocument/2006/customXml" ds:itemID="{D1D90F4D-7C1C-45A5-B21D-5D17C5BFC603}"/>
</file>

<file path=customXml/itemProps139.xml><?xml version="1.0" encoding="utf-8"?>
<ds:datastoreItem xmlns:ds="http://schemas.openxmlformats.org/officeDocument/2006/customXml" ds:itemID="{6B10F438-E7A1-4549-9310-3D2F66F1E92E}"/>
</file>

<file path=customXml/itemProps14.xml><?xml version="1.0" encoding="utf-8"?>
<ds:datastoreItem xmlns:ds="http://schemas.openxmlformats.org/officeDocument/2006/customXml" ds:itemID="{71E577D9-2857-4399-96B5-F7923A7D2BA5}"/>
</file>

<file path=customXml/itemProps140.xml><?xml version="1.0" encoding="utf-8"?>
<ds:datastoreItem xmlns:ds="http://schemas.openxmlformats.org/officeDocument/2006/customXml" ds:itemID="{9E4E154A-1CAB-4B45-B54A-39AE0C902C00}"/>
</file>

<file path=customXml/itemProps141.xml><?xml version="1.0" encoding="utf-8"?>
<ds:datastoreItem xmlns:ds="http://schemas.openxmlformats.org/officeDocument/2006/customXml" ds:itemID="{5BFA6424-C35E-4758-8F21-9535041D0810}"/>
</file>

<file path=customXml/itemProps142.xml><?xml version="1.0" encoding="utf-8"?>
<ds:datastoreItem xmlns:ds="http://schemas.openxmlformats.org/officeDocument/2006/customXml" ds:itemID="{5F5F526C-8081-4128-A846-C60C7845D154}"/>
</file>

<file path=customXml/itemProps143.xml><?xml version="1.0" encoding="utf-8"?>
<ds:datastoreItem xmlns:ds="http://schemas.openxmlformats.org/officeDocument/2006/customXml" ds:itemID="{D86854E7-F03F-48A1-BFDC-FB38856A7B48}"/>
</file>

<file path=customXml/itemProps144.xml><?xml version="1.0" encoding="utf-8"?>
<ds:datastoreItem xmlns:ds="http://schemas.openxmlformats.org/officeDocument/2006/customXml" ds:itemID="{9DB878AA-CF67-4EDE-883D-96C7842F8FDB}"/>
</file>

<file path=customXml/itemProps145.xml><?xml version="1.0" encoding="utf-8"?>
<ds:datastoreItem xmlns:ds="http://schemas.openxmlformats.org/officeDocument/2006/customXml" ds:itemID="{5D20FE62-D52F-4B60-B642-6A0CBEC01BE4}"/>
</file>

<file path=customXml/itemProps146.xml><?xml version="1.0" encoding="utf-8"?>
<ds:datastoreItem xmlns:ds="http://schemas.openxmlformats.org/officeDocument/2006/customXml" ds:itemID="{E005E4D9-7164-4936-9C5D-AE07DAE13716}"/>
</file>

<file path=customXml/itemProps147.xml><?xml version="1.0" encoding="utf-8"?>
<ds:datastoreItem xmlns:ds="http://schemas.openxmlformats.org/officeDocument/2006/customXml" ds:itemID="{FEA88220-9523-485A-B504-EE24B9B04637}"/>
</file>

<file path=customXml/itemProps148.xml><?xml version="1.0" encoding="utf-8"?>
<ds:datastoreItem xmlns:ds="http://schemas.openxmlformats.org/officeDocument/2006/customXml" ds:itemID="{41F67728-75FC-4E12-BA8B-FF99B65E2521}"/>
</file>

<file path=customXml/itemProps149.xml><?xml version="1.0" encoding="utf-8"?>
<ds:datastoreItem xmlns:ds="http://schemas.openxmlformats.org/officeDocument/2006/customXml" ds:itemID="{0050D971-C648-4C7E-BDEC-40CCE3CC9E63}"/>
</file>

<file path=customXml/itemProps15.xml><?xml version="1.0" encoding="utf-8"?>
<ds:datastoreItem xmlns:ds="http://schemas.openxmlformats.org/officeDocument/2006/customXml" ds:itemID="{7AB9403C-57B5-4B81-BEA8-A7A8B3C325D5}"/>
</file>

<file path=customXml/itemProps150.xml><?xml version="1.0" encoding="utf-8"?>
<ds:datastoreItem xmlns:ds="http://schemas.openxmlformats.org/officeDocument/2006/customXml" ds:itemID="{EECE9C47-CFDA-45D0-9C50-B98ACCE172B9}"/>
</file>

<file path=customXml/itemProps151.xml><?xml version="1.0" encoding="utf-8"?>
<ds:datastoreItem xmlns:ds="http://schemas.openxmlformats.org/officeDocument/2006/customXml" ds:itemID="{4D8B96FD-FADF-4649-84F2-AA575A2240C6}"/>
</file>

<file path=customXml/itemProps152.xml><?xml version="1.0" encoding="utf-8"?>
<ds:datastoreItem xmlns:ds="http://schemas.openxmlformats.org/officeDocument/2006/customXml" ds:itemID="{F4DD89D7-925D-46FD-BE76-0956B96CC527}"/>
</file>

<file path=customXml/itemProps153.xml><?xml version="1.0" encoding="utf-8"?>
<ds:datastoreItem xmlns:ds="http://schemas.openxmlformats.org/officeDocument/2006/customXml" ds:itemID="{1CE066B3-98D8-4338-8B2A-A88BFB3E99B9}"/>
</file>

<file path=customXml/itemProps154.xml><?xml version="1.0" encoding="utf-8"?>
<ds:datastoreItem xmlns:ds="http://schemas.openxmlformats.org/officeDocument/2006/customXml" ds:itemID="{3E66F51A-6436-416A-A059-9C5ACBD8A28B}"/>
</file>

<file path=customXml/itemProps155.xml><?xml version="1.0" encoding="utf-8"?>
<ds:datastoreItem xmlns:ds="http://schemas.openxmlformats.org/officeDocument/2006/customXml" ds:itemID="{71C73F91-2950-4BCA-AC90-C3DC26ABF6F2}"/>
</file>

<file path=customXml/itemProps156.xml><?xml version="1.0" encoding="utf-8"?>
<ds:datastoreItem xmlns:ds="http://schemas.openxmlformats.org/officeDocument/2006/customXml" ds:itemID="{BF3A2343-A6B1-4096-BBBC-4C1AACB55CB8}"/>
</file>

<file path=customXml/itemProps157.xml><?xml version="1.0" encoding="utf-8"?>
<ds:datastoreItem xmlns:ds="http://schemas.openxmlformats.org/officeDocument/2006/customXml" ds:itemID="{735684F1-46ED-48D5-A959-6D41DA60C077}"/>
</file>

<file path=customXml/itemProps158.xml><?xml version="1.0" encoding="utf-8"?>
<ds:datastoreItem xmlns:ds="http://schemas.openxmlformats.org/officeDocument/2006/customXml" ds:itemID="{8B617FE7-872C-48D6-A9E0-D6B1C16C6E53}"/>
</file>

<file path=customXml/itemProps159.xml><?xml version="1.0" encoding="utf-8"?>
<ds:datastoreItem xmlns:ds="http://schemas.openxmlformats.org/officeDocument/2006/customXml" ds:itemID="{4A3C2AAD-F62C-4C3A-82F0-B6F65372C6A9}"/>
</file>

<file path=customXml/itemProps16.xml><?xml version="1.0" encoding="utf-8"?>
<ds:datastoreItem xmlns:ds="http://schemas.openxmlformats.org/officeDocument/2006/customXml" ds:itemID="{2E6087FF-D2FB-4D93-8E1C-E4CEA08A542C}"/>
</file>

<file path=customXml/itemProps160.xml><?xml version="1.0" encoding="utf-8"?>
<ds:datastoreItem xmlns:ds="http://schemas.openxmlformats.org/officeDocument/2006/customXml" ds:itemID="{975EB820-99AA-4101-90AD-089478958B47}"/>
</file>

<file path=customXml/itemProps17.xml><?xml version="1.0" encoding="utf-8"?>
<ds:datastoreItem xmlns:ds="http://schemas.openxmlformats.org/officeDocument/2006/customXml" ds:itemID="{5DFBD894-4002-4079-AD96-48604CDE0798}"/>
</file>

<file path=customXml/itemProps18.xml><?xml version="1.0" encoding="utf-8"?>
<ds:datastoreItem xmlns:ds="http://schemas.openxmlformats.org/officeDocument/2006/customXml" ds:itemID="{8977E3CF-C7B6-4726-B388-5261A9471416}"/>
</file>

<file path=customXml/itemProps19.xml><?xml version="1.0" encoding="utf-8"?>
<ds:datastoreItem xmlns:ds="http://schemas.openxmlformats.org/officeDocument/2006/customXml" ds:itemID="{42E712B8-5AEA-44C7-9E67-AAD9B47BBDEC}"/>
</file>

<file path=customXml/itemProps2.xml><?xml version="1.0" encoding="utf-8"?>
<ds:datastoreItem xmlns:ds="http://schemas.openxmlformats.org/officeDocument/2006/customXml" ds:itemID="{3FDC91D9-4FD4-4EC3-AD7B-5FA021D97196}"/>
</file>

<file path=customXml/itemProps20.xml><?xml version="1.0" encoding="utf-8"?>
<ds:datastoreItem xmlns:ds="http://schemas.openxmlformats.org/officeDocument/2006/customXml" ds:itemID="{A4583EBE-9258-46B8-974C-251AFB68FC1D}"/>
</file>

<file path=customXml/itemProps21.xml><?xml version="1.0" encoding="utf-8"?>
<ds:datastoreItem xmlns:ds="http://schemas.openxmlformats.org/officeDocument/2006/customXml" ds:itemID="{07FD3674-C9EB-4FD5-9D53-AAB8D9CE7CFE}"/>
</file>

<file path=customXml/itemProps22.xml><?xml version="1.0" encoding="utf-8"?>
<ds:datastoreItem xmlns:ds="http://schemas.openxmlformats.org/officeDocument/2006/customXml" ds:itemID="{25F3013B-65CB-481B-9E7E-AA3B630C0834}"/>
</file>

<file path=customXml/itemProps23.xml><?xml version="1.0" encoding="utf-8"?>
<ds:datastoreItem xmlns:ds="http://schemas.openxmlformats.org/officeDocument/2006/customXml" ds:itemID="{DA946742-FC9D-4FA1-918B-2568FD627B3A}"/>
</file>

<file path=customXml/itemProps24.xml><?xml version="1.0" encoding="utf-8"?>
<ds:datastoreItem xmlns:ds="http://schemas.openxmlformats.org/officeDocument/2006/customXml" ds:itemID="{AC6D3975-89FF-4AA2-888F-D9BAA49AE720}"/>
</file>

<file path=customXml/itemProps25.xml><?xml version="1.0" encoding="utf-8"?>
<ds:datastoreItem xmlns:ds="http://schemas.openxmlformats.org/officeDocument/2006/customXml" ds:itemID="{A92906E0-A2A8-4696-A7ED-A23ABA46DFEC}"/>
</file>

<file path=customXml/itemProps26.xml><?xml version="1.0" encoding="utf-8"?>
<ds:datastoreItem xmlns:ds="http://schemas.openxmlformats.org/officeDocument/2006/customXml" ds:itemID="{297BED08-896C-4B05-91EA-5D40E333D239}"/>
</file>

<file path=customXml/itemProps27.xml><?xml version="1.0" encoding="utf-8"?>
<ds:datastoreItem xmlns:ds="http://schemas.openxmlformats.org/officeDocument/2006/customXml" ds:itemID="{422DF2AA-5911-41C4-AF09-5DE830F3A1A4}"/>
</file>

<file path=customXml/itemProps28.xml><?xml version="1.0" encoding="utf-8"?>
<ds:datastoreItem xmlns:ds="http://schemas.openxmlformats.org/officeDocument/2006/customXml" ds:itemID="{1DEAC9A7-AE47-4229-8C58-EA9D3636C506}"/>
</file>

<file path=customXml/itemProps29.xml><?xml version="1.0" encoding="utf-8"?>
<ds:datastoreItem xmlns:ds="http://schemas.openxmlformats.org/officeDocument/2006/customXml" ds:itemID="{25050D8C-962B-41FE-A905-CA05FEC0C035}"/>
</file>

<file path=customXml/itemProps3.xml><?xml version="1.0" encoding="utf-8"?>
<ds:datastoreItem xmlns:ds="http://schemas.openxmlformats.org/officeDocument/2006/customXml" ds:itemID="{0B5EFC94-C467-4212-AE7B-7FA17033A7FB}"/>
</file>

<file path=customXml/itemProps30.xml><?xml version="1.0" encoding="utf-8"?>
<ds:datastoreItem xmlns:ds="http://schemas.openxmlformats.org/officeDocument/2006/customXml" ds:itemID="{C721A0BC-9C88-4CA7-A8CB-57049010C480}"/>
</file>

<file path=customXml/itemProps31.xml><?xml version="1.0" encoding="utf-8"?>
<ds:datastoreItem xmlns:ds="http://schemas.openxmlformats.org/officeDocument/2006/customXml" ds:itemID="{0064F99D-E1B0-42E3-AC73-387B8545C65C}"/>
</file>

<file path=customXml/itemProps32.xml><?xml version="1.0" encoding="utf-8"?>
<ds:datastoreItem xmlns:ds="http://schemas.openxmlformats.org/officeDocument/2006/customXml" ds:itemID="{79C26E19-71AD-4314-A900-158B9F34F151}"/>
</file>

<file path=customXml/itemProps33.xml><?xml version="1.0" encoding="utf-8"?>
<ds:datastoreItem xmlns:ds="http://schemas.openxmlformats.org/officeDocument/2006/customXml" ds:itemID="{41CC98E4-C3CA-4899-A449-185ADD107E09}"/>
</file>

<file path=customXml/itemProps34.xml><?xml version="1.0" encoding="utf-8"?>
<ds:datastoreItem xmlns:ds="http://schemas.openxmlformats.org/officeDocument/2006/customXml" ds:itemID="{D5C5FED5-0C76-48DF-BD32-9C06246D4384}"/>
</file>

<file path=customXml/itemProps35.xml><?xml version="1.0" encoding="utf-8"?>
<ds:datastoreItem xmlns:ds="http://schemas.openxmlformats.org/officeDocument/2006/customXml" ds:itemID="{1F8D87C2-C46F-4715-A93F-EB53D3138D41}"/>
</file>

<file path=customXml/itemProps36.xml><?xml version="1.0" encoding="utf-8"?>
<ds:datastoreItem xmlns:ds="http://schemas.openxmlformats.org/officeDocument/2006/customXml" ds:itemID="{4A4961B2-67A5-4D44-A246-1EAE34506442}"/>
</file>

<file path=customXml/itemProps37.xml><?xml version="1.0" encoding="utf-8"?>
<ds:datastoreItem xmlns:ds="http://schemas.openxmlformats.org/officeDocument/2006/customXml" ds:itemID="{7BC68C55-1791-486B-A3AA-C5B86E66D717}"/>
</file>

<file path=customXml/itemProps38.xml><?xml version="1.0" encoding="utf-8"?>
<ds:datastoreItem xmlns:ds="http://schemas.openxmlformats.org/officeDocument/2006/customXml" ds:itemID="{83D24271-806A-40AD-B1A3-10A71DD1A8F6}"/>
</file>

<file path=customXml/itemProps39.xml><?xml version="1.0" encoding="utf-8"?>
<ds:datastoreItem xmlns:ds="http://schemas.openxmlformats.org/officeDocument/2006/customXml" ds:itemID="{91FA61C2-1496-4877-ABE1-6B8FF79928F6}"/>
</file>

<file path=customXml/itemProps4.xml><?xml version="1.0" encoding="utf-8"?>
<ds:datastoreItem xmlns:ds="http://schemas.openxmlformats.org/officeDocument/2006/customXml" ds:itemID="{5A5D10B2-E851-4DD2-9EBB-4E3E4BF8534A}"/>
</file>

<file path=customXml/itemProps40.xml><?xml version="1.0" encoding="utf-8"?>
<ds:datastoreItem xmlns:ds="http://schemas.openxmlformats.org/officeDocument/2006/customXml" ds:itemID="{DC41EC80-B818-4851-86DA-2E3D4B72E731}"/>
</file>

<file path=customXml/itemProps41.xml><?xml version="1.0" encoding="utf-8"?>
<ds:datastoreItem xmlns:ds="http://schemas.openxmlformats.org/officeDocument/2006/customXml" ds:itemID="{BC7FFFCA-1D2D-4057-90C4-D1C637A58638}"/>
</file>

<file path=customXml/itemProps42.xml><?xml version="1.0" encoding="utf-8"?>
<ds:datastoreItem xmlns:ds="http://schemas.openxmlformats.org/officeDocument/2006/customXml" ds:itemID="{8C09385C-FD71-4C8D-A1AE-424AC73B6F6D}"/>
</file>

<file path=customXml/itemProps43.xml><?xml version="1.0" encoding="utf-8"?>
<ds:datastoreItem xmlns:ds="http://schemas.openxmlformats.org/officeDocument/2006/customXml" ds:itemID="{C2DB951B-A9A9-4493-B240-32355E71C071}"/>
</file>

<file path=customXml/itemProps44.xml><?xml version="1.0" encoding="utf-8"?>
<ds:datastoreItem xmlns:ds="http://schemas.openxmlformats.org/officeDocument/2006/customXml" ds:itemID="{F499F24A-7159-4E85-8188-3055C93F24B5}"/>
</file>

<file path=customXml/itemProps45.xml><?xml version="1.0" encoding="utf-8"?>
<ds:datastoreItem xmlns:ds="http://schemas.openxmlformats.org/officeDocument/2006/customXml" ds:itemID="{70C58341-E875-4ADA-85FD-D104217D86AF}"/>
</file>

<file path=customXml/itemProps46.xml><?xml version="1.0" encoding="utf-8"?>
<ds:datastoreItem xmlns:ds="http://schemas.openxmlformats.org/officeDocument/2006/customXml" ds:itemID="{8E0E2AE2-5FAE-4812-8C8A-837DDB735CBC}"/>
</file>

<file path=customXml/itemProps47.xml><?xml version="1.0" encoding="utf-8"?>
<ds:datastoreItem xmlns:ds="http://schemas.openxmlformats.org/officeDocument/2006/customXml" ds:itemID="{5FBA9DB6-2772-4B06-BE9A-589074C8B3E1}"/>
</file>

<file path=customXml/itemProps48.xml><?xml version="1.0" encoding="utf-8"?>
<ds:datastoreItem xmlns:ds="http://schemas.openxmlformats.org/officeDocument/2006/customXml" ds:itemID="{1C7B3BF3-D240-46C8-A71F-72ACA9D6B2B1}"/>
</file>

<file path=customXml/itemProps49.xml><?xml version="1.0" encoding="utf-8"?>
<ds:datastoreItem xmlns:ds="http://schemas.openxmlformats.org/officeDocument/2006/customXml" ds:itemID="{EFD9AB7D-E18B-4C7A-9421-F84FDE5BE9BB}"/>
</file>

<file path=customXml/itemProps5.xml><?xml version="1.0" encoding="utf-8"?>
<ds:datastoreItem xmlns:ds="http://schemas.openxmlformats.org/officeDocument/2006/customXml" ds:itemID="{8C400FED-FE65-42D2-B68C-08B88AB104DE}"/>
</file>

<file path=customXml/itemProps50.xml><?xml version="1.0" encoding="utf-8"?>
<ds:datastoreItem xmlns:ds="http://schemas.openxmlformats.org/officeDocument/2006/customXml" ds:itemID="{4BB0B207-5E48-47C1-8996-CBEF46D8B136}"/>
</file>

<file path=customXml/itemProps51.xml><?xml version="1.0" encoding="utf-8"?>
<ds:datastoreItem xmlns:ds="http://schemas.openxmlformats.org/officeDocument/2006/customXml" ds:itemID="{E7E99B1F-0D67-4D7C-97C1-BDCAD4A43D2D}"/>
</file>

<file path=customXml/itemProps52.xml><?xml version="1.0" encoding="utf-8"?>
<ds:datastoreItem xmlns:ds="http://schemas.openxmlformats.org/officeDocument/2006/customXml" ds:itemID="{8C8CCC87-CAF6-4A22-B6FC-B6DC586EF706}"/>
</file>

<file path=customXml/itemProps53.xml><?xml version="1.0" encoding="utf-8"?>
<ds:datastoreItem xmlns:ds="http://schemas.openxmlformats.org/officeDocument/2006/customXml" ds:itemID="{B8A1340A-725C-495F-8FB4-02EAC1B222E0}"/>
</file>

<file path=customXml/itemProps54.xml><?xml version="1.0" encoding="utf-8"?>
<ds:datastoreItem xmlns:ds="http://schemas.openxmlformats.org/officeDocument/2006/customXml" ds:itemID="{911AEC4E-D761-4F55-BD6D-F08E9F6888CB}"/>
</file>

<file path=customXml/itemProps55.xml><?xml version="1.0" encoding="utf-8"?>
<ds:datastoreItem xmlns:ds="http://schemas.openxmlformats.org/officeDocument/2006/customXml" ds:itemID="{D736835D-A837-4296-B8BC-47A646FF39E5}"/>
</file>

<file path=customXml/itemProps56.xml><?xml version="1.0" encoding="utf-8"?>
<ds:datastoreItem xmlns:ds="http://schemas.openxmlformats.org/officeDocument/2006/customXml" ds:itemID="{1ABAE11E-9886-4D85-B501-4DBEE996B568}"/>
</file>

<file path=customXml/itemProps57.xml><?xml version="1.0" encoding="utf-8"?>
<ds:datastoreItem xmlns:ds="http://schemas.openxmlformats.org/officeDocument/2006/customXml" ds:itemID="{2042A106-9956-4C14-9671-06B1CF23E251}"/>
</file>

<file path=customXml/itemProps58.xml><?xml version="1.0" encoding="utf-8"?>
<ds:datastoreItem xmlns:ds="http://schemas.openxmlformats.org/officeDocument/2006/customXml" ds:itemID="{48314857-1A8C-446A-8666-CC0ABD0FB846}"/>
</file>

<file path=customXml/itemProps59.xml><?xml version="1.0" encoding="utf-8"?>
<ds:datastoreItem xmlns:ds="http://schemas.openxmlformats.org/officeDocument/2006/customXml" ds:itemID="{70B031EA-8B9E-434F-A5C4-18C39741BBA1}"/>
</file>

<file path=customXml/itemProps6.xml><?xml version="1.0" encoding="utf-8"?>
<ds:datastoreItem xmlns:ds="http://schemas.openxmlformats.org/officeDocument/2006/customXml" ds:itemID="{A47D2EB7-711F-4889-89C9-BEB85EFFDE9D}"/>
</file>

<file path=customXml/itemProps60.xml><?xml version="1.0" encoding="utf-8"?>
<ds:datastoreItem xmlns:ds="http://schemas.openxmlformats.org/officeDocument/2006/customXml" ds:itemID="{983FE291-03C5-4BC5-985E-B33795111E29}"/>
</file>

<file path=customXml/itemProps61.xml><?xml version="1.0" encoding="utf-8"?>
<ds:datastoreItem xmlns:ds="http://schemas.openxmlformats.org/officeDocument/2006/customXml" ds:itemID="{FBDE8560-563D-41C4-87D6-B23FDE7AC2C1}"/>
</file>

<file path=customXml/itemProps62.xml><?xml version="1.0" encoding="utf-8"?>
<ds:datastoreItem xmlns:ds="http://schemas.openxmlformats.org/officeDocument/2006/customXml" ds:itemID="{B5511A23-34FC-4997-ADA2-4BCDC0E7A480}"/>
</file>

<file path=customXml/itemProps63.xml><?xml version="1.0" encoding="utf-8"?>
<ds:datastoreItem xmlns:ds="http://schemas.openxmlformats.org/officeDocument/2006/customXml" ds:itemID="{6B75C87F-2549-4202-8519-94BC3A72495D}"/>
</file>

<file path=customXml/itemProps64.xml><?xml version="1.0" encoding="utf-8"?>
<ds:datastoreItem xmlns:ds="http://schemas.openxmlformats.org/officeDocument/2006/customXml" ds:itemID="{C2720F01-6C5F-4FD9-B60F-467041CFAED1}"/>
</file>

<file path=customXml/itemProps65.xml><?xml version="1.0" encoding="utf-8"?>
<ds:datastoreItem xmlns:ds="http://schemas.openxmlformats.org/officeDocument/2006/customXml" ds:itemID="{01A6B0E9-76FC-413C-A305-736EABB2B216}"/>
</file>

<file path=customXml/itemProps66.xml><?xml version="1.0" encoding="utf-8"?>
<ds:datastoreItem xmlns:ds="http://schemas.openxmlformats.org/officeDocument/2006/customXml" ds:itemID="{A3187709-275A-4B3F-9244-827D868D1CF1}"/>
</file>

<file path=customXml/itemProps67.xml><?xml version="1.0" encoding="utf-8"?>
<ds:datastoreItem xmlns:ds="http://schemas.openxmlformats.org/officeDocument/2006/customXml" ds:itemID="{CCB3A88F-2E57-450C-A922-A7F89395E647}"/>
</file>

<file path=customXml/itemProps68.xml><?xml version="1.0" encoding="utf-8"?>
<ds:datastoreItem xmlns:ds="http://schemas.openxmlformats.org/officeDocument/2006/customXml" ds:itemID="{2EF7BF88-E362-40DB-82F1-7BE8B9E90FF4}"/>
</file>

<file path=customXml/itemProps69.xml><?xml version="1.0" encoding="utf-8"?>
<ds:datastoreItem xmlns:ds="http://schemas.openxmlformats.org/officeDocument/2006/customXml" ds:itemID="{11964FF9-E2CD-4A8A-987F-5D91D0283223}"/>
</file>

<file path=customXml/itemProps7.xml><?xml version="1.0" encoding="utf-8"?>
<ds:datastoreItem xmlns:ds="http://schemas.openxmlformats.org/officeDocument/2006/customXml" ds:itemID="{5B3E54CD-85FF-4349-928E-1663D5BEC6D9}"/>
</file>

<file path=customXml/itemProps70.xml><?xml version="1.0" encoding="utf-8"?>
<ds:datastoreItem xmlns:ds="http://schemas.openxmlformats.org/officeDocument/2006/customXml" ds:itemID="{958DBFAF-5D90-4235-8730-59459213A811}"/>
</file>

<file path=customXml/itemProps71.xml><?xml version="1.0" encoding="utf-8"?>
<ds:datastoreItem xmlns:ds="http://schemas.openxmlformats.org/officeDocument/2006/customXml" ds:itemID="{9F65B697-BFEA-485C-9798-40CE8F4C58F0}"/>
</file>

<file path=customXml/itemProps72.xml><?xml version="1.0" encoding="utf-8"?>
<ds:datastoreItem xmlns:ds="http://schemas.openxmlformats.org/officeDocument/2006/customXml" ds:itemID="{BD71C089-34CD-44CF-852E-D83F132F09FB}"/>
</file>

<file path=customXml/itemProps73.xml><?xml version="1.0" encoding="utf-8"?>
<ds:datastoreItem xmlns:ds="http://schemas.openxmlformats.org/officeDocument/2006/customXml" ds:itemID="{30D8EF3D-9165-4B37-80AF-0DE376EE0D92}"/>
</file>

<file path=customXml/itemProps74.xml><?xml version="1.0" encoding="utf-8"?>
<ds:datastoreItem xmlns:ds="http://schemas.openxmlformats.org/officeDocument/2006/customXml" ds:itemID="{8D725A6B-F524-4E98-AA63-7757D95C34B8}"/>
</file>

<file path=customXml/itemProps75.xml><?xml version="1.0" encoding="utf-8"?>
<ds:datastoreItem xmlns:ds="http://schemas.openxmlformats.org/officeDocument/2006/customXml" ds:itemID="{9CA3C06F-C51D-44D7-8675-A96BCD925CC3}"/>
</file>

<file path=customXml/itemProps76.xml><?xml version="1.0" encoding="utf-8"?>
<ds:datastoreItem xmlns:ds="http://schemas.openxmlformats.org/officeDocument/2006/customXml" ds:itemID="{B5B9E9F0-6EDD-43DA-AB5A-0EF4D025AE41}"/>
</file>

<file path=customXml/itemProps77.xml><?xml version="1.0" encoding="utf-8"?>
<ds:datastoreItem xmlns:ds="http://schemas.openxmlformats.org/officeDocument/2006/customXml" ds:itemID="{4A033C74-B276-46A1-8F73-EEC130E147A0}"/>
</file>

<file path=customXml/itemProps78.xml><?xml version="1.0" encoding="utf-8"?>
<ds:datastoreItem xmlns:ds="http://schemas.openxmlformats.org/officeDocument/2006/customXml" ds:itemID="{80A59774-D17B-42A6-B17B-C0904EE102F3}"/>
</file>

<file path=customXml/itemProps79.xml><?xml version="1.0" encoding="utf-8"?>
<ds:datastoreItem xmlns:ds="http://schemas.openxmlformats.org/officeDocument/2006/customXml" ds:itemID="{88F6E180-21F3-4408-9D99-82BB2933D636}"/>
</file>

<file path=customXml/itemProps8.xml><?xml version="1.0" encoding="utf-8"?>
<ds:datastoreItem xmlns:ds="http://schemas.openxmlformats.org/officeDocument/2006/customXml" ds:itemID="{B0F1F0BA-8573-4675-87B9-FA42CDFD481B}"/>
</file>

<file path=customXml/itemProps80.xml><?xml version="1.0" encoding="utf-8"?>
<ds:datastoreItem xmlns:ds="http://schemas.openxmlformats.org/officeDocument/2006/customXml" ds:itemID="{08B6E5BE-E755-4BFA-A2BC-DFBC414A249D}"/>
</file>

<file path=customXml/itemProps81.xml><?xml version="1.0" encoding="utf-8"?>
<ds:datastoreItem xmlns:ds="http://schemas.openxmlformats.org/officeDocument/2006/customXml" ds:itemID="{747C9CE0-437F-4AB6-9FA6-532537B89BCC}"/>
</file>

<file path=customXml/itemProps82.xml><?xml version="1.0" encoding="utf-8"?>
<ds:datastoreItem xmlns:ds="http://schemas.openxmlformats.org/officeDocument/2006/customXml" ds:itemID="{99DDD849-859F-4D70-9226-6C7D10E859CF}"/>
</file>

<file path=customXml/itemProps83.xml><?xml version="1.0" encoding="utf-8"?>
<ds:datastoreItem xmlns:ds="http://schemas.openxmlformats.org/officeDocument/2006/customXml" ds:itemID="{0963DFF0-185E-4099-9ECD-C053E9C24CAF}"/>
</file>

<file path=customXml/itemProps84.xml><?xml version="1.0" encoding="utf-8"?>
<ds:datastoreItem xmlns:ds="http://schemas.openxmlformats.org/officeDocument/2006/customXml" ds:itemID="{59D3F172-6A4E-431C-99A9-905E61F11011}"/>
</file>

<file path=customXml/itemProps85.xml><?xml version="1.0" encoding="utf-8"?>
<ds:datastoreItem xmlns:ds="http://schemas.openxmlformats.org/officeDocument/2006/customXml" ds:itemID="{0A0812EB-6EEE-4DD2-AEDB-4728A70134D6}"/>
</file>

<file path=customXml/itemProps86.xml><?xml version="1.0" encoding="utf-8"?>
<ds:datastoreItem xmlns:ds="http://schemas.openxmlformats.org/officeDocument/2006/customXml" ds:itemID="{8F9DDD53-2B96-4C92-9878-58EF213729C6}"/>
</file>

<file path=customXml/itemProps87.xml><?xml version="1.0" encoding="utf-8"?>
<ds:datastoreItem xmlns:ds="http://schemas.openxmlformats.org/officeDocument/2006/customXml" ds:itemID="{04482FD2-2510-4E5C-8DBD-6229346F2FBA}"/>
</file>

<file path=customXml/itemProps88.xml><?xml version="1.0" encoding="utf-8"?>
<ds:datastoreItem xmlns:ds="http://schemas.openxmlformats.org/officeDocument/2006/customXml" ds:itemID="{1B7CC718-121C-445D-B20E-30D9C46741B9}"/>
</file>

<file path=customXml/itemProps89.xml><?xml version="1.0" encoding="utf-8"?>
<ds:datastoreItem xmlns:ds="http://schemas.openxmlformats.org/officeDocument/2006/customXml" ds:itemID="{895BFB3A-B80D-4B52-B112-CA043932E57E}"/>
</file>

<file path=customXml/itemProps9.xml><?xml version="1.0" encoding="utf-8"?>
<ds:datastoreItem xmlns:ds="http://schemas.openxmlformats.org/officeDocument/2006/customXml" ds:itemID="{0C58B2F1-BA61-4F6F-82F9-B582097EB4B5}"/>
</file>

<file path=customXml/itemProps90.xml><?xml version="1.0" encoding="utf-8"?>
<ds:datastoreItem xmlns:ds="http://schemas.openxmlformats.org/officeDocument/2006/customXml" ds:itemID="{B8806F93-F0DB-4F0E-A66D-00518B9460AD}"/>
</file>

<file path=customXml/itemProps91.xml><?xml version="1.0" encoding="utf-8"?>
<ds:datastoreItem xmlns:ds="http://schemas.openxmlformats.org/officeDocument/2006/customXml" ds:itemID="{7B6C2651-E27B-4698-B182-2A0332CC792E}"/>
</file>

<file path=customXml/itemProps92.xml><?xml version="1.0" encoding="utf-8"?>
<ds:datastoreItem xmlns:ds="http://schemas.openxmlformats.org/officeDocument/2006/customXml" ds:itemID="{E336F521-48D0-487A-B777-45D1EC9FC8C7}"/>
</file>

<file path=customXml/itemProps93.xml><?xml version="1.0" encoding="utf-8"?>
<ds:datastoreItem xmlns:ds="http://schemas.openxmlformats.org/officeDocument/2006/customXml" ds:itemID="{96CCA3A0-8B08-4CFB-A608-9C5C7B9C1715}"/>
</file>

<file path=customXml/itemProps94.xml><?xml version="1.0" encoding="utf-8"?>
<ds:datastoreItem xmlns:ds="http://schemas.openxmlformats.org/officeDocument/2006/customXml" ds:itemID="{65148DB7-1F0B-487C-9469-7840DC6B575B}"/>
</file>

<file path=customXml/itemProps95.xml><?xml version="1.0" encoding="utf-8"?>
<ds:datastoreItem xmlns:ds="http://schemas.openxmlformats.org/officeDocument/2006/customXml" ds:itemID="{B6E3D487-4FC2-42BF-97F7-EB45DB3EDE10}"/>
</file>

<file path=customXml/itemProps96.xml><?xml version="1.0" encoding="utf-8"?>
<ds:datastoreItem xmlns:ds="http://schemas.openxmlformats.org/officeDocument/2006/customXml" ds:itemID="{19F76A0D-944F-49C9-9FF7-28503E7E2184}"/>
</file>

<file path=customXml/itemProps97.xml><?xml version="1.0" encoding="utf-8"?>
<ds:datastoreItem xmlns:ds="http://schemas.openxmlformats.org/officeDocument/2006/customXml" ds:itemID="{577BA143-C2E2-4377-8BEF-4BCEF8B7CD06}"/>
</file>

<file path=customXml/itemProps98.xml><?xml version="1.0" encoding="utf-8"?>
<ds:datastoreItem xmlns:ds="http://schemas.openxmlformats.org/officeDocument/2006/customXml" ds:itemID="{5EE0ACBF-BE6A-4F04-80C0-C8E8831E999E}"/>
</file>

<file path=customXml/itemProps99.xml><?xml version="1.0" encoding="utf-8"?>
<ds:datastoreItem xmlns:ds="http://schemas.openxmlformats.org/officeDocument/2006/customXml" ds:itemID="{8E5BEE22-4885-4F33-B301-E68F3A205091}"/>
</file>

<file path=docProps/app.xml><?xml version="1.0" encoding="utf-8"?>
<Properties xmlns="http://schemas.openxmlformats.org/officeDocument/2006/extended-properties" xmlns:vt="http://schemas.openxmlformats.org/officeDocument/2006/docPropsVTypes">
  <Template>Normal</Template>
  <TotalTime>0</TotalTime>
  <Pages>42</Pages>
  <Words>11670</Words>
  <Characters>66519</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78033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Ana B. Rankovic</cp:lastModifiedBy>
  <cp:revision>3</cp:revision>
  <cp:lastPrinted>2017-02-24T11:24:00Z</cp:lastPrinted>
  <dcterms:created xsi:type="dcterms:W3CDTF">2017-02-24T11:34:00Z</dcterms:created>
  <dcterms:modified xsi:type="dcterms:W3CDTF">2017-02-24T12:58:00Z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