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A2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CA59F0" w14:textId="77777777" w:rsidR="00210557" w:rsidRDefault="00210557" w:rsidP="00210557">
      <w:pPr>
        <w:jc w:val="center"/>
        <w:rPr>
          <w:rFonts w:cs="Arial"/>
          <w:sz w:val="24"/>
          <w:szCs w:val="24"/>
          <w:lang w:val="sr-Latn-CS"/>
        </w:rPr>
      </w:pPr>
    </w:p>
    <w:p w14:paraId="22E92F9F" w14:textId="77777777" w:rsidR="00ED16AB" w:rsidRDefault="00ED16AB" w:rsidP="00210557">
      <w:pPr>
        <w:jc w:val="center"/>
        <w:rPr>
          <w:rFonts w:cs="Arial"/>
          <w:sz w:val="24"/>
          <w:szCs w:val="24"/>
          <w:lang w:val="sr-Latn-CS"/>
        </w:rPr>
      </w:pPr>
    </w:p>
    <w:p w14:paraId="66D49BA9" w14:textId="77777777" w:rsidR="00ED16AB" w:rsidRPr="00EC5BB4" w:rsidRDefault="00ED16AB" w:rsidP="00210557">
      <w:pPr>
        <w:jc w:val="center"/>
        <w:rPr>
          <w:rFonts w:cs="Arial"/>
          <w:sz w:val="24"/>
          <w:szCs w:val="24"/>
          <w:lang w:val="sr-Latn-CS"/>
        </w:rPr>
      </w:pPr>
    </w:p>
    <w:p w14:paraId="05648561" w14:textId="77777777" w:rsidR="00210557" w:rsidRPr="00EC5BB4" w:rsidRDefault="00210557" w:rsidP="00210557">
      <w:pPr>
        <w:jc w:val="center"/>
        <w:rPr>
          <w:rFonts w:cs="Arial"/>
          <w:sz w:val="24"/>
          <w:szCs w:val="24"/>
        </w:rPr>
      </w:pPr>
    </w:p>
    <w:p w14:paraId="7C5D8BB0" w14:textId="77777777"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14:paraId="2BC4DAA5" w14:textId="77777777" w:rsidR="00210557" w:rsidRPr="00EC5BB4" w:rsidRDefault="00210557" w:rsidP="00210557">
      <w:pPr>
        <w:jc w:val="center"/>
        <w:rPr>
          <w:rFonts w:cs="Arial"/>
          <w:sz w:val="24"/>
          <w:szCs w:val="24"/>
          <w:lang w:val="sr-Latn-CS"/>
        </w:rPr>
      </w:pPr>
    </w:p>
    <w:p w14:paraId="3A04C196" w14:textId="77777777" w:rsidR="00210557" w:rsidRPr="00EC5BB4" w:rsidRDefault="00210557" w:rsidP="00210557">
      <w:pPr>
        <w:jc w:val="center"/>
        <w:rPr>
          <w:rFonts w:cs="Arial"/>
          <w:b/>
          <w:sz w:val="24"/>
          <w:szCs w:val="24"/>
          <w:lang w:val="sr-Latn-CS"/>
        </w:rPr>
      </w:pPr>
    </w:p>
    <w:p w14:paraId="6383629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69550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5DEFCD26" w14:textId="77777777"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F60EC1">
        <w:rPr>
          <w:sz w:val="24"/>
          <w:szCs w:val="24"/>
          <w:lang w:val="sr-Latn-RS"/>
        </w:rPr>
        <w:t>JNMV</w:t>
      </w:r>
      <w:r w:rsidR="00F60EC1">
        <w:rPr>
          <w:sz w:val="24"/>
          <w:szCs w:val="24"/>
          <w:lang w:val="sr-Cyrl-RS"/>
        </w:rPr>
        <w:t>/</w:t>
      </w:r>
      <w:r w:rsidR="00F60EC1">
        <w:rPr>
          <w:sz w:val="24"/>
          <w:szCs w:val="24"/>
          <w:lang w:val="sr-Latn-RS"/>
        </w:rPr>
        <w:t>1000/0419</w:t>
      </w:r>
      <w:r w:rsidR="00ED16AB" w:rsidRPr="0072433B">
        <w:rPr>
          <w:sz w:val="24"/>
          <w:szCs w:val="24"/>
          <w:lang w:val="sr-Latn-RS"/>
        </w:rPr>
        <w:t>/2016</w:t>
      </w:r>
    </w:p>
    <w:p w14:paraId="539E2250" w14:textId="77777777" w:rsidR="00210557" w:rsidRPr="00EC5BB4" w:rsidRDefault="00210557" w:rsidP="00F60EC1">
      <w:pPr>
        <w:rPr>
          <w:rFonts w:cs="Arial"/>
          <w:sz w:val="24"/>
          <w:szCs w:val="24"/>
        </w:rPr>
      </w:pPr>
    </w:p>
    <w:p w14:paraId="74974C66" w14:textId="77777777" w:rsidR="00ED16AB" w:rsidRDefault="00F60EC1" w:rsidP="00ED16AB">
      <w:pPr>
        <w:pStyle w:val="Title"/>
        <w:spacing w:before="0"/>
        <w:rPr>
          <w:rFonts w:cs="Arial"/>
          <w:szCs w:val="24"/>
          <w:lang w:val="sr-Cyrl-RS"/>
        </w:rPr>
      </w:pPr>
      <w:r w:rsidRPr="00F60EC1">
        <w:rPr>
          <w:rFonts w:cs="Arial"/>
          <w:szCs w:val="24"/>
          <w:lang w:val="sr-Latn-RS"/>
        </w:rPr>
        <w:t>Flip chart whiteboard tabla 70x103</w:t>
      </w:r>
    </w:p>
    <w:p w14:paraId="6B5AD020" w14:textId="77777777" w:rsidR="00210557" w:rsidRDefault="00210557" w:rsidP="00210557">
      <w:pPr>
        <w:pStyle w:val="Title"/>
        <w:spacing w:before="0"/>
        <w:rPr>
          <w:rFonts w:cs="Arial"/>
          <w:szCs w:val="24"/>
        </w:rPr>
      </w:pPr>
    </w:p>
    <w:p w14:paraId="15EF4B32" w14:textId="77777777" w:rsidR="00210557" w:rsidRPr="00EC5BB4" w:rsidRDefault="00210557" w:rsidP="00210557">
      <w:pPr>
        <w:pStyle w:val="Title"/>
        <w:spacing w:before="0"/>
        <w:rPr>
          <w:rFonts w:cs="Arial"/>
          <w:b w:val="0"/>
          <w:color w:val="FF0000"/>
          <w:szCs w:val="24"/>
        </w:rPr>
      </w:pPr>
    </w:p>
    <w:p w14:paraId="1824827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BAE3678"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60EC1">
        <w:rPr>
          <w:rFonts w:eastAsia="Arial Unicode MS" w:cs="Arial"/>
          <w:kern w:val="2"/>
          <w:sz w:val="24"/>
          <w:szCs w:val="24"/>
          <w:lang w:val="ru-RU"/>
        </w:rPr>
        <w:t>JNMV/1000/0419/2016</w:t>
      </w:r>
    </w:p>
    <w:p w14:paraId="756C839D" w14:textId="77777777"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формирана </w:t>
      </w:r>
      <w:r w:rsidR="009642F1" w:rsidRPr="00B20DA2">
        <w:rPr>
          <w:rFonts w:eastAsia="Arial Unicode MS" w:cs="Arial"/>
          <w:kern w:val="2"/>
          <w:sz w:val="24"/>
          <w:szCs w:val="24"/>
          <w:lang w:val="ru-RU"/>
        </w:rPr>
        <w:t>Решењем бр.</w:t>
      </w:r>
      <w:r w:rsidRPr="00B20DA2">
        <w:rPr>
          <w:rFonts w:eastAsia="Arial Unicode MS" w:cs="Arial"/>
          <w:kern w:val="2"/>
          <w:sz w:val="24"/>
          <w:szCs w:val="24"/>
          <w:lang w:val="ru-RU"/>
        </w:rPr>
        <w:t xml:space="preserve"> 12.</w:t>
      </w:r>
      <w:r w:rsidRPr="00D22589">
        <w:rPr>
          <w:rFonts w:eastAsia="Arial Unicode MS" w:cs="Arial"/>
          <w:kern w:val="2"/>
          <w:sz w:val="24"/>
          <w:szCs w:val="24"/>
          <w:lang w:val="ru-RU"/>
        </w:rPr>
        <w:t>01.</w:t>
      </w:r>
      <w:r w:rsidR="00D22589">
        <w:rPr>
          <w:rFonts w:eastAsia="Arial Unicode MS" w:cs="Arial"/>
          <w:kern w:val="2"/>
          <w:sz w:val="24"/>
          <w:szCs w:val="24"/>
        </w:rPr>
        <w:t>403684/4</w:t>
      </w:r>
      <w:r w:rsidRPr="00D22589">
        <w:rPr>
          <w:rFonts w:eastAsia="Arial Unicode MS" w:cs="Arial"/>
          <w:kern w:val="2"/>
          <w:sz w:val="24"/>
          <w:szCs w:val="24"/>
          <w:lang w:val="ru-RU"/>
        </w:rPr>
        <w:t>-16</w:t>
      </w:r>
      <w:r w:rsidRPr="00B20DA2">
        <w:rPr>
          <w:rFonts w:eastAsia="Arial Unicode MS" w:cs="Arial"/>
          <w:kern w:val="2"/>
          <w:sz w:val="24"/>
          <w:szCs w:val="24"/>
        </w:rPr>
        <w:t xml:space="preserve"> </w:t>
      </w:r>
      <w:r w:rsidRPr="00B20DA2">
        <w:rPr>
          <w:rFonts w:eastAsia="Arial Unicode MS" w:cs="Arial"/>
          <w:kern w:val="2"/>
          <w:sz w:val="24"/>
          <w:szCs w:val="24"/>
          <w:lang w:val="ru-RU"/>
        </w:rPr>
        <w:t xml:space="preserve">од </w:t>
      </w:r>
      <w:r w:rsidR="00D22589">
        <w:rPr>
          <w:rFonts w:eastAsia="Arial Unicode MS" w:cs="Arial"/>
          <w:kern w:val="2"/>
          <w:sz w:val="24"/>
          <w:szCs w:val="24"/>
        </w:rPr>
        <w:t>27.10</w:t>
      </w:r>
      <w:r w:rsidRPr="00B20DA2">
        <w:rPr>
          <w:rFonts w:eastAsia="Arial Unicode MS" w:cs="Arial"/>
          <w:kern w:val="2"/>
          <w:sz w:val="24"/>
          <w:szCs w:val="24"/>
          <w:lang w:val="ru-RU"/>
        </w:rPr>
        <w:t>.2016. године</w:t>
      </w:r>
      <w:r w:rsidR="008F459F">
        <w:rPr>
          <w:rFonts w:eastAsia="Arial Unicode MS" w:cs="Arial"/>
          <w:kern w:val="2"/>
          <w:sz w:val="24"/>
          <w:szCs w:val="24"/>
        </w:rPr>
        <w:t>.</w:t>
      </w:r>
    </w:p>
    <w:p w14:paraId="5F021F0F" w14:textId="77777777" w:rsidR="009642F1" w:rsidRPr="00EC5BB4" w:rsidRDefault="009642F1" w:rsidP="009642F1">
      <w:pPr>
        <w:pStyle w:val="Title"/>
        <w:spacing w:before="0"/>
        <w:rPr>
          <w:rFonts w:cs="Arial"/>
          <w:b w:val="0"/>
          <w:color w:val="FF0000"/>
          <w:szCs w:val="24"/>
        </w:rPr>
      </w:pPr>
    </w:p>
    <w:p w14:paraId="2AE547EB" w14:textId="77777777"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3904D0BF" w14:textId="77777777" w:rsidR="00984543" w:rsidRPr="00984543" w:rsidRDefault="00984543" w:rsidP="00984543">
      <w:pPr>
        <w:pStyle w:val="Title"/>
        <w:tabs>
          <w:tab w:val="left" w:pos="7035"/>
        </w:tabs>
        <w:spacing w:before="0"/>
        <w:jc w:val="left"/>
        <w:rPr>
          <w:rFonts w:cs="Arial"/>
          <w:b w:val="0"/>
          <w:szCs w:val="24"/>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r w:rsidRPr="00984543">
        <w:rPr>
          <w:rFonts w:cs="Arial"/>
          <w:b w:val="0"/>
          <w:szCs w:val="24"/>
        </w:rPr>
        <w:t>____________________________</w:t>
      </w:r>
    </w:p>
    <w:p w14:paraId="08C90914" w14:textId="77777777" w:rsidR="00984543" w:rsidRPr="00984543" w:rsidRDefault="00984543" w:rsidP="00984543">
      <w:pPr>
        <w:pStyle w:val="Title"/>
        <w:spacing w:before="0"/>
        <w:rPr>
          <w:rFonts w:cs="Arial"/>
          <w:b w:val="0"/>
          <w:szCs w:val="24"/>
          <w:lang w:val="sr-Cyrl-RS"/>
        </w:rPr>
      </w:pPr>
      <w:r w:rsidRPr="00984543">
        <w:rPr>
          <w:rFonts w:cs="Arial"/>
          <w:i/>
          <w:szCs w:val="24"/>
          <w:lang w:val="sr-Latn-RS"/>
        </w:rPr>
        <w:t xml:space="preserve">                                 </w:t>
      </w:r>
      <w:r w:rsidRPr="00984543">
        <w:rPr>
          <w:rFonts w:cs="Arial"/>
          <w:i/>
          <w:szCs w:val="24"/>
          <w:lang w:val="sr-Cyrl-RS"/>
        </w:rPr>
        <w:t xml:space="preserve">                    </w:t>
      </w:r>
      <w:r w:rsidRPr="00984543">
        <w:rPr>
          <w:rFonts w:cs="Arial"/>
          <w:i/>
          <w:szCs w:val="24"/>
          <w:lang w:val="sr-Latn-RS"/>
        </w:rPr>
        <w:t xml:space="preserve"> </w:t>
      </w:r>
      <w:r w:rsidRPr="00984543">
        <w:rPr>
          <w:rFonts w:cs="Arial"/>
          <w:i/>
          <w:szCs w:val="24"/>
        </w:rPr>
        <w:t>(</w:t>
      </w:r>
      <w:r w:rsidRPr="00984543">
        <w:rPr>
          <w:rFonts w:cs="Arial"/>
          <w:i/>
          <w:szCs w:val="24"/>
          <w:lang w:val="sr-Cyrl-RS"/>
        </w:rPr>
        <w:t>потпис члана Комисије)</w:t>
      </w:r>
    </w:p>
    <w:p w14:paraId="6F6E7A8F" w14:textId="77777777" w:rsidR="00210557" w:rsidRPr="00EC5BB4" w:rsidRDefault="00210557" w:rsidP="00ED16AB">
      <w:pPr>
        <w:pStyle w:val="Title"/>
        <w:tabs>
          <w:tab w:val="left" w:pos="7035"/>
        </w:tabs>
        <w:spacing w:before="0"/>
        <w:jc w:val="left"/>
        <w:rPr>
          <w:rFonts w:cs="Arial"/>
          <w:b w:val="0"/>
          <w:color w:val="FF0000"/>
          <w:szCs w:val="24"/>
          <w:lang w:val="sr-Cyrl-RS"/>
        </w:rPr>
      </w:pPr>
    </w:p>
    <w:p w14:paraId="21F2C0F5" w14:textId="77777777" w:rsidR="00150FCE" w:rsidRPr="00EC5BB4" w:rsidRDefault="00150FCE" w:rsidP="000C50A0">
      <w:pPr>
        <w:pStyle w:val="BodyText"/>
        <w:spacing w:before="0"/>
        <w:jc w:val="center"/>
        <w:rPr>
          <w:rFonts w:cs="Arial"/>
          <w:szCs w:val="24"/>
          <w:lang w:val="ru-RU"/>
        </w:rPr>
      </w:pPr>
    </w:p>
    <w:p w14:paraId="78E12AC7" w14:textId="77777777" w:rsidR="00150FCE" w:rsidRPr="00EC5BB4" w:rsidRDefault="00150FCE" w:rsidP="000C50A0">
      <w:pPr>
        <w:pStyle w:val="BodyText"/>
        <w:spacing w:before="0"/>
        <w:jc w:val="center"/>
        <w:rPr>
          <w:rFonts w:cs="Arial"/>
          <w:szCs w:val="24"/>
          <w:lang w:val="ru-RU"/>
        </w:rPr>
      </w:pPr>
    </w:p>
    <w:p w14:paraId="713301D6" w14:textId="77777777" w:rsidR="00150FCE" w:rsidRPr="00EC5BB4" w:rsidRDefault="00150FCE" w:rsidP="000C50A0">
      <w:pPr>
        <w:pStyle w:val="BodyText"/>
        <w:spacing w:before="0"/>
        <w:jc w:val="center"/>
        <w:rPr>
          <w:rFonts w:cs="Arial"/>
          <w:szCs w:val="24"/>
          <w:lang w:val="ru-RU"/>
        </w:rPr>
      </w:pPr>
    </w:p>
    <w:p w14:paraId="4CDA5E29" w14:textId="59D03C9E" w:rsidR="000C50A0" w:rsidRPr="00EC5BB4" w:rsidRDefault="00ED16AB" w:rsidP="000C50A0">
      <w:pPr>
        <w:spacing w:before="0"/>
        <w:jc w:val="center"/>
        <w:rPr>
          <w:rFonts w:eastAsia="Arial Unicode MS" w:cs="Arial"/>
          <w:kern w:val="2"/>
          <w:sz w:val="24"/>
          <w:szCs w:val="24"/>
          <w:lang w:val="ru-RU"/>
        </w:rPr>
      </w:pPr>
      <w:r w:rsidRPr="00D052E9">
        <w:rPr>
          <w:rFonts w:eastAsia="Arial Unicode MS" w:cs="Arial"/>
          <w:kern w:val="2"/>
          <w:sz w:val="24"/>
          <w:szCs w:val="24"/>
          <w:lang w:val="ru-RU"/>
        </w:rPr>
        <w:t xml:space="preserve">(заведено у </w:t>
      </w:r>
      <w:r w:rsidRPr="001F05A8">
        <w:rPr>
          <w:rFonts w:eastAsia="Arial Unicode MS" w:cs="Arial"/>
          <w:kern w:val="2"/>
          <w:sz w:val="24"/>
          <w:szCs w:val="24"/>
          <w:lang w:val="ru-RU"/>
        </w:rPr>
        <w:t xml:space="preserve">ЈП ЕПС број </w:t>
      </w:r>
      <w:r w:rsidRPr="00984543">
        <w:rPr>
          <w:rFonts w:eastAsia="Arial Unicode MS" w:cs="Arial"/>
          <w:kern w:val="2"/>
          <w:sz w:val="24"/>
          <w:szCs w:val="24"/>
          <w:lang w:val="ru-RU"/>
        </w:rPr>
        <w:t>12.01.</w:t>
      </w:r>
      <w:r w:rsidR="00D22589" w:rsidRPr="00984543">
        <w:rPr>
          <w:rFonts w:eastAsia="Arial Unicode MS" w:cs="Arial"/>
          <w:kern w:val="2"/>
          <w:sz w:val="24"/>
          <w:szCs w:val="24"/>
        </w:rPr>
        <w:t>403684</w:t>
      </w:r>
      <w:r w:rsidRPr="00984543">
        <w:rPr>
          <w:rFonts w:eastAsia="Arial Unicode MS" w:cs="Arial"/>
          <w:kern w:val="2"/>
          <w:sz w:val="24"/>
          <w:szCs w:val="24"/>
          <w:lang w:val="ru-RU"/>
        </w:rPr>
        <w:t>/</w:t>
      </w:r>
      <w:r w:rsidR="00C05673">
        <w:rPr>
          <w:rFonts w:eastAsia="Arial Unicode MS" w:cs="Arial"/>
          <w:kern w:val="2"/>
          <w:sz w:val="24"/>
          <w:szCs w:val="24"/>
        </w:rPr>
        <w:t>11</w:t>
      </w:r>
      <w:bookmarkStart w:id="6" w:name="_GoBack"/>
      <w:bookmarkEnd w:id="6"/>
      <w:r w:rsidRPr="00984543">
        <w:rPr>
          <w:rFonts w:eastAsia="Arial Unicode MS" w:cs="Arial"/>
          <w:kern w:val="2"/>
          <w:sz w:val="24"/>
          <w:szCs w:val="24"/>
          <w:lang w:val="ru-RU"/>
        </w:rPr>
        <w:t>-16</w:t>
      </w:r>
      <w:r w:rsidRPr="00984543">
        <w:rPr>
          <w:rFonts w:eastAsia="Arial Unicode MS" w:cs="Arial"/>
          <w:kern w:val="2"/>
          <w:sz w:val="24"/>
          <w:szCs w:val="24"/>
        </w:rPr>
        <w:t xml:space="preserve"> </w:t>
      </w:r>
      <w:r w:rsidRPr="00984543">
        <w:rPr>
          <w:rFonts w:eastAsia="Arial Unicode MS" w:cs="Arial"/>
          <w:kern w:val="2"/>
          <w:sz w:val="24"/>
          <w:szCs w:val="24"/>
          <w:lang w:val="ru-RU"/>
        </w:rPr>
        <w:t xml:space="preserve">од </w:t>
      </w:r>
      <w:r w:rsidR="00984543">
        <w:rPr>
          <w:rFonts w:eastAsia="Arial Unicode MS" w:cs="Arial"/>
          <w:kern w:val="2"/>
          <w:sz w:val="24"/>
          <w:szCs w:val="24"/>
        </w:rPr>
        <w:t>04.11</w:t>
      </w:r>
      <w:r w:rsidRPr="00984543">
        <w:rPr>
          <w:rFonts w:eastAsia="Arial Unicode MS" w:cs="Arial"/>
          <w:kern w:val="2"/>
          <w:sz w:val="24"/>
          <w:szCs w:val="24"/>
          <w:lang w:val="ru-RU"/>
        </w:rPr>
        <w:t>.2016</w:t>
      </w:r>
      <w:r w:rsidRPr="001F05A8">
        <w:rPr>
          <w:rFonts w:eastAsia="Arial Unicode MS" w:cs="Arial"/>
          <w:kern w:val="2"/>
          <w:sz w:val="24"/>
          <w:szCs w:val="24"/>
          <w:lang w:val="ru-RU"/>
        </w:rPr>
        <w:t>. године</w:t>
      </w:r>
      <w:r w:rsidRPr="00D052E9">
        <w:rPr>
          <w:rFonts w:eastAsia="Arial Unicode MS" w:cs="Arial"/>
          <w:kern w:val="2"/>
          <w:sz w:val="24"/>
          <w:szCs w:val="24"/>
          <w:lang w:val="ru-RU"/>
        </w:rPr>
        <w:t>)</w:t>
      </w:r>
    </w:p>
    <w:p w14:paraId="705B28A1" w14:textId="77777777" w:rsidR="00A3774E" w:rsidRPr="00EC5BB4" w:rsidRDefault="00A3774E" w:rsidP="000C50A0">
      <w:pPr>
        <w:pStyle w:val="BodyText"/>
        <w:spacing w:before="0"/>
        <w:jc w:val="center"/>
        <w:rPr>
          <w:rFonts w:cs="Arial"/>
          <w:szCs w:val="24"/>
        </w:rPr>
      </w:pPr>
    </w:p>
    <w:p w14:paraId="7F21DDA1" w14:textId="77777777" w:rsidR="00C53AC6" w:rsidRPr="00EC5BB4" w:rsidRDefault="00C53AC6" w:rsidP="000C50A0">
      <w:pPr>
        <w:pStyle w:val="BodyText"/>
        <w:spacing w:before="0"/>
        <w:jc w:val="center"/>
        <w:rPr>
          <w:rFonts w:cs="Arial"/>
          <w:szCs w:val="24"/>
          <w:lang w:val="en-US"/>
        </w:rPr>
      </w:pPr>
    </w:p>
    <w:p w14:paraId="51406305" w14:textId="77777777" w:rsidR="000C50A0" w:rsidRPr="00EC5BB4" w:rsidRDefault="000C50A0" w:rsidP="000C50A0">
      <w:pPr>
        <w:pStyle w:val="BodyText"/>
        <w:spacing w:before="0"/>
        <w:jc w:val="center"/>
        <w:rPr>
          <w:rFonts w:cs="Arial"/>
          <w:szCs w:val="24"/>
          <w:lang w:val="ru-RU"/>
        </w:rPr>
      </w:pPr>
    </w:p>
    <w:p w14:paraId="2E23A8A2" w14:textId="77777777" w:rsidR="00ED16AB" w:rsidRPr="00EC5BB4" w:rsidRDefault="00ED16AB" w:rsidP="00ED16AB">
      <w:pPr>
        <w:spacing w:before="0"/>
        <w:jc w:val="center"/>
        <w:rPr>
          <w:rFonts w:cs="Arial"/>
          <w:sz w:val="24"/>
          <w:szCs w:val="24"/>
          <w:lang w:val="ru-RU"/>
        </w:rPr>
      </w:pPr>
      <w:r w:rsidRPr="0072433B">
        <w:rPr>
          <w:rFonts w:cs="Arial"/>
          <w:sz w:val="24"/>
          <w:szCs w:val="24"/>
          <w:lang w:val="ru-RU"/>
        </w:rPr>
        <w:t xml:space="preserve">Београд, </w:t>
      </w:r>
      <w:r w:rsidR="00F60EC1">
        <w:rPr>
          <w:rFonts w:cs="Arial"/>
          <w:sz w:val="24"/>
          <w:szCs w:val="24"/>
          <w:lang w:val="sr-Cyrl-RS"/>
        </w:rPr>
        <w:t>новембар</w:t>
      </w:r>
      <w:r w:rsidRPr="0072433B">
        <w:rPr>
          <w:rFonts w:cs="Arial"/>
          <w:sz w:val="24"/>
          <w:szCs w:val="24"/>
          <w:lang w:val="ru-RU"/>
        </w:rPr>
        <w:t xml:space="preserve"> </w:t>
      </w:r>
      <w:r w:rsidR="00F60EC1">
        <w:rPr>
          <w:rFonts w:cs="Arial"/>
          <w:sz w:val="24"/>
          <w:szCs w:val="24"/>
          <w:lang w:val="ru-RU"/>
        </w:rPr>
        <w:t xml:space="preserve">2016. </w:t>
      </w:r>
      <w:r w:rsidRPr="0072433B">
        <w:rPr>
          <w:rFonts w:cs="Arial"/>
          <w:sz w:val="24"/>
          <w:szCs w:val="24"/>
          <w:lang w:val="ru-RU"/>
        </w:rPr>
        <w:t>године</w:t>
      </w:r>
    </w:p>
    <w:p w14:paraId="29092552" w14:textId="77777777" w:rsidR="000C50A0" w:rsidRPr="00EC5BB4" w:rsidRDefault="000C50A0" w:rsidP="000C50A0">
      <w:pPr>
        <w:spacing w:before="0"/>
        <w:jc w:val="center"/>
        <w:rPr>
          <w:rFonts w:cs="Arial"/>
          <w:b/>
          <w:sz w:val="24"/>
          <w:szCs w:val="24"/>
          <w:lang w:val="ru-RU"/>
        </w:rPr>
      </w:pPr>
    </w:p>
    <w:p w14:paraId="5EE985CA" w14:textId="77777777" w:rsidR="00261778" w:rsidRPr="00EC5BB4" w:rsidRDefault="000C50A0" w:rsidP="00ED16AB">
      <w:pPr>
        <w:spacing w:before="0"/>
        <w:rPr>
          <w:rFonts w:cs="Arial"/>
          <w:b/>
          <w:spacing w:val="80"/>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C80A78">
        <w:rPr>
          <w:rFonts w:eastAsia="TimesNewRomanPSMT" w:cs="Arial"/>
          <w:color w:val="00B0F0"/>
          <w:kern w:val="2"/>
          <w:sz w:val="24"/>
          <w:szCs w:val="24"/>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C80A78">
        <w:rPr>
          <w:rFonts w:eastAsia="TimesNewRomanPSMT" w:cs="Arial"/>
          <w:color w:val="000000"/>
          <w:kern w:val="2"/>
          <w:sz w:val="24"/>
          <w:szCs w:val="24"/>
          <w:lang w:val="ru-RU"/>
        </w:rPr>
        <w:t>124а</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6D06BB">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6D06BB">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w:t>
      </w:r>
      <w:r w:rsidR="00261778" w:rsidRPr="00D22589">
        <w:rPr>
          <w:rFonts w:eastAsia="TimesNewRomanPSMT" w:cs="Arial"/>
          <w:color w:val="000000"/>
          <w:kern w:val="2"/>
          <w:sz w:val="24"/>
          <w:szCs w:val="24"/>
          <w:lang w:val="ru-RU"/>
        </w:rPr>
        <w:t>ус</w:t>
      </w:r>
      <w:r w:rsidR="004D41C8" w:rsidRPr="00D22589">
        <w:rPr>
          <w:rFonts w:eastAsia="TimesNewRomanPSMT" w:cs="Arial"/>
          <w:color w:val="000000"/>
          <w:kern w:val="2"/>
          <w:sz w:val="24"/>
          <w:szCs w:val="24"/>
          <w:lang w:val="ru-RU"/>
        </w:rPr>
        <w:t xml:space="preserve">лова („Сл. гласник РС” бр. </w:t>
      </w:r>
      <w:r w:rsidR="00DB369C" w:rsidRPr="00D22589">
        <w:rPr>
          <w:rFonts w:eastAsia="TimesNewRomanPSMT" w:cs="Arial"/>
          <w:color w:val="000000"/>
          <w:kern w:val="2"/>
          <w:sz w:val="24"/>
          <w:szCs w:val="24"/>
        </w:rPr>
        <w:t>86/15</w:t>
      </w:r>
      <w:r w:rsidR="00261778" w:rsidRPr="00D22589">
        <w:rPr>
          <w:rFonts w:eastAsia="TimesNewRomanPSMT" w:cs="Arial"/>
          <w:color w:val="000000"/>
          <w:kern w:val="2"/>
          <w:sz w:val="24"/>
          <w:szCs w:val="24"/>
          <w:lang w:val="ru-RU"/>
        </w:rPr>
        <w:t xml:space="preserve">), </w:t>
      </w:r>
      <w:r w:rsidR="00261778" w:rsidRPr="00D22589">
        <w:rPr>
          <w:rFonts w:eastAsia="Arial Unicode MS" w:cs="Arial"/>
          <w:color w:val="000000"/>
          <w:kern w:val="2"/>
          <w:sz w:val="24"/>
          <w:szCs w:val="24"/>
          <w:lang w:val="ru-RU"/>
        </w:rPr>
        <w:t xml:space="preserve">Одлуке о покретању поступка јавне набавке број </w:t>
      </w:r>
      <w:r w:rsidR="00ED16AB" w:rsidRPr="00D22589">
        <w:rPr>
          <w:rFonts w:eastAsia="Arial Unicode MS" w:cs="Arial"/>
          <w:color w:val="000000"/>
          <w:kern w:val="2"/>
          <w:sz w:val="24"/>
          <w:szCs w:val="24"/>
          <w:lang w:val="ru-RU"/>
        </w:rPr>
        <w:t>12.01.</w:t>
      </w:r>
      <w:r w:rsidR="00D22589" w:rsidRPr="00D22589">
        <w:rPr>
          <w:rFonts w:eastAsia="Arial Unicode MS" w:cs="Arial"/>
          <w:color w:val="000000"/>
          <w:kern w:val="2"/>
          <w:sz w:val="24"/>
          <w:szCs w:val="24"/>
          <w:lang w:val="ru-RU"/>
        </w:rPr>
        <w:t>403684</w:t>
      </w:r>
      <w:r w:rsidR="002B5F73" w:rsidRPr="00D22589">
        <w:rPr>
          <w:rFonts w:eastAsia="Arial Unicode MS" w:cs="Arial"/>
          <w:color w:val="000000"/>
          <w:kern w:val="2"/>
          <w:sz w:val="24"/>
          <w:szCs w:val="24"/>
          <w:lang w:val="ru-RU"/>
        </w:rPr>
        <w:t>/</w:t>
      </w:r>
      <w:r w:rsidR="002B5F73" w:rsidRPr="00D22589">
        <w:rPr>
          <w:rFonts w:eastAsia="Arial Unicode MS" w:cs="Arial"/>
          <w:color w:val="000000"/>
          <w:kern w:val="2"/>
          <w:sz w:val="24"/>
          <w:szCs w:val="24"/>
        </w:rPr>
        <w:t>3</w:t>
      </w:r>
      <w:r w:rsidR="002B5F73" w:rsidRPr="00D22589">
        <w:rPr>
          <w:rFonts w:eastAsia="Arial Unicode MS" w:cs="Arial"/>
          <w:color w:val="000000"/>
          <w:kern w:val="2"/>
          <w:sz w:val="24"/>
          <w:szCs w:val="24"/>
          <w:lang w:val="ru-RU"/>
        </w:rPr>
        <w:t>-</w:t>
      </w:r>
      <w:r w:rsidR="00ED16AB" w:rsidRPr="00D22589">
        <w:rPr>
          <w:rFonts w:eastAsia="Arial Unicode MS" w:cs="Arial"/>
          <w:color w:val="000000"/>
          <w:kern w:val="2"/>
          <w:sz w:val="24"/>
          <w:szCs w:val="24"/>
          <w:lang w:val="ru-RU"/>
        </w:rPr>
        <w:t xml:space="preserve">16 oд </w:t>
      </w:r>
      <w:r w:rsidR="00D22589" w:rsidRPr="00D22589">
        <w:rPr>
          <w:rFonts w:eastAsia="Arial Unicode MS" w:cs="Arial"/>
          <w:color w:val="000000"/>
          <w:kern w:val="2"/>
          <w:sz w:val="24"/>
          <w:szCs w:val="24"/>
          <w:lang w:val="sr-Cyrl-RS"/>
        </w:rPr>
        <w:t>27.10</w:t>
      </w:r>
      <w:r w:rsidR="00ED16AB" w:rsidRPr="00D22589">
        <w:rPr>
          <w:rFonts w:eastAsia="Arial Unicode MS" w:cs="Arial"/>
          <w:color w:val="000000"/>
          <w:kern w:val="2"/>
          <w:sz w:val="24"/>
          <w:szCs w:val="24"/>
          <w:lang w:val="ru-RU"/>
        </w:rPr>
        <w:t>.2016. године и Решења о образовању комисије за јавну набавку број 12.01.</w:t>
      </w:r>
      <w:r w:rsidR="00D22589" w:rsidRPr="00D22589">
        <w:rPr>
          <w:rFonts w:eastAsia="Arial Unicode MS" w:cs="Arial"/>
          <w:color w:val="000000"/>
          <w:kern w:val="2"/>
          <w:sz w:val="24"/>
          <w:szCs w:val="24"/>
          <w:lang w:val="ru-RU"/>
        </w:rPr>
        <w:t>403684</w:t>
      </w:r>
      <w:r w:rsidR="002B5F73" w:rsidRPr="00D22589">
        <w:rPr>
          <w:rFonts w:eastAsia="Arial Unicode MS" w:cs="Arial"/>
          <w:color w:val="000000"/>
          <w:kern w:val="2"/>
          <w:sz w:val="24"/>
          <w:szCs w:val="24"/>
          <w:lang w:val="ru-RU"/>
        </w:rPr>
        <w:t>/</w:t>
      </w:r>
      <w:r w:rsidR="002B5F73" w:rsidRPr="00D22589">
        <w:rPr>
          <w:rFonts w:eastAsia="Arial Unicode MS" w:cs="Arial"/>
          <w:color w:val="000000"/>
          <w:kern w:val="2"/>
          <w:sz w:val="24"/>
          <w:szCs w:val="24"/>
        </w:rPr>
        <w:t>4</w:t>
      </w:r>
      <w:r w:rsidR="002B5F73" w:rsidRPr="00D22589">
        <w:rPr>
          <w:rFonts w:eastAsia="Arial Unicode MS" w:cs="Arial"/>
          <w:color w:val="000000"/>
          <w:kern w:val="2"/>
          <w:sz w:val="24"/>
          <w:szCs w:val="24"/>
          <w:lang w:val="ru-RU"/>
        </w:rPr>
        <w:t>-</w:t>
      </w:r>
      <w:r w:rsidR="00ED16AB" w:rsidRPr="00D22589">
        <w:rPr>
          <w:rFonts w:eastAsia="Arial Unicode MS" w:cs="Arial"/>
          <w:color w:val="000000"/>
          <w:kern w:val="2"/>
          <w:sz w:val="24"/>
          <w:szCs w:val="24"/>
          <w:lang w:val="ru-RU"/>
        </w:rPr>
        <w:t xml:space="preserve">16 oд </w:t>
      </w:r>
      <w:r w:rsidR="00D22589" w:rsidRPr="00D22589">
        <w:rPr>
          <w:rFonts w:eastAsia="Arial Unicode MS" w:cs="Arial"/>
          <w:color w:val="000000"/>
          <w:kern w:val="2"/>
          <w:sz w:val="24"/>
          <w:szCs w:val="24"/>
          <w:lang w:val="sr-Cyrl-RS"/>
        </w:rPr>
        <w:t>27.10</w:t>
      </w:r>
      <w:r w:rsidR="00ED16AB" w:rsidRPr="00D22589">
        <w:rPr>
          <w:rFonts w:eastAsia="Arial Unicode MS" w:cs="Arial"/>
          <w:color w:val="000000"/>
          <w:kern w:val="2"/>
          <w:sz w:val="24"/>
          <w:szCs w:val="24"/>
          <w:lang w:val="ru-RU"/>
        </w:rPr>
        <w:t>.2016.  године припремљена је:</w:t>
      </w:r>
    </w:p>
    <w:p w14:paraId="3FBE8FC4" w14:textId="77777777" w:rsidR="000C50A0" w:rsidRPr="00EC5BB4" w:rsidRDefault="000C50A0" w:rsidP="000C50A0">
      <w:pPr>
        <w:pStyle w:val="BodyText"/>
        <w:spacing w:before="0"/>
        <w:rPr>
          <w:rFonts w:cs="Arial"/>
          <w:b/>
          <w:spacing w:val="80"/>
          <w:szCs w:val="24"/>
          <w:lang w:val="ru-RU"/>
        </w:rPr>
      </w:pPr>
    </w:p>
    <w:p w14:paraId="0C9E35F0"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2C87E299"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740CDA13" w14:textId="77777777" w:rsidR="00210557" w:rsidRPr="00781B02" w:rsidRDefault="00210557" w:rsidP="00781B02">
      <w:pPr>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добара бр</w:t>
      </w:r>
      <w:bookmarkEnd w:id="10"/>
      <w:bookmarkEnd w:id="11"/>
      <w:bookmarkEnd w:id="12"/>
      <w:r w:rsidR="00ED16AB">
        <w:rPr>
          <w:b/>
        </w:rPr>
        <w:t xml:space="preserve"> </w:t>
      </w:r>
      <w:r w:rsidR="00F60EC1">
        <w:rPr>
          <w:b/>
        </w:rPr>
        <w:t>JNMV/1000/0419/2016</w:t>
      </w:r>
    </w:p>
    <w:p w14:paraId="2C170A95" w14:textId="77777777" w:rsidR="009D3699" w:rsidRPr="00EC5BB4" w:rsidRDefault="009D3699" w:rsidP="000C50A0">
      <w:pPr>
        <w:pStyle w:val="BodyText"/>
        <w:spacing w:before="0"/>
        <w:rPr>
          <w:rFonts w:cs="Arial"/>
          <w:i/>
          <w:color w:val="00B0F0"/>
          <w:szCs w:val="24"/>
          <w:lang w:val="sr-Latn-CS"/>
        </w:rPr>
      </w:pPr>
    </w:p>
    <w:p w14:paraId="0AFDBD64" w14:textId="77777777" w:rsidR="009D3699" w:rsidRPr="00EC5BB4" w:rsidRDefault="009D3699" w:rsidP="000C50A0">
      <w:pPr>
        <w:pStyle w:val="BodyText"/>
        <w:spacing w:before="0"/>
        <w:rPr>
          <w:rFonts w:cs="Arial"/>
          <w:i/>
          <w:color w:val="00B0F0"/>
          <w:szCs w:val="24"/>
          <w:lang w:val="sr-Latn-CS"/>
        </w:rPr>
      </w:pPr>
    </w:p>
    <w:p w14:paraId="43574ED7" w14:textId="77777777" w:rsidR="009D3699" w:rsidRPr="00EC5BB4" w:rsidRDefault="009D3699" w:rsidP="000C50A0">
      <w:pPr>
        <w:pStyle w:val="BodyText"/>
        <w:spacing w:before="0"/>
        <w:rPr>
          <w:rFonts w:cs="Arial"/>
          <w:i/>
          <w:color w:val="00B0F0"/>
          <w:szCs w:val="24"/>
          <w:lang w:val="sr-Latn-CS"/>
        </w:rPr>
      </w:pPr>
    </w:p>
    <w:p w14:paraId="077859B6"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F165929"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B82F2F" w14:paraId="10C03FD3" w14:textId="77777777" w:rsidTr="00A02B24">
        <w:tc>
          <w:tcPr>
            <w:tcW w:w="540" w:type="dxa"/>
          </w:tcPr>
          <w:p w14:paraId="07673CA9" w14:textId="77777777" w:rsidR="00C62AA7" w:rsidRPr="00B82F2F" w:rsidRDefault="00C62AA7" w:rsidP="004C3B38">
            <w:pPr>
              <w:tabs>
                <w:tab w:val="left" w:pos="360"/>
                <w:tab w:val="left" w:pos="567"/>
                <w:tab w:val="right" w:leader="dot" w:pos="9639"/>
              </w:tabs>
              <w:jc w:val="center"/>
              <w:rPr>
                <w:rFonts w:cs="Arial"/>
                <w:sz w:val="24"/>
                <w:szCs w:val="24"/>
              </w:rPr>
            </w:pPr>
            <w:r w:rsidRPr="00B82F2F">
              <w:rPr>
                <w:rFonts w:cs="Arial"/>
                <w:sz w:val="24"/>
                <w:szCs w:val="24"/>
              </w:rPr>
              <w:t>1.</w:t>
            </w:r>
          </w:p>
        </w:tc>
        <w:tc>
          <w:tcPr>
            <w:tcW w:w="7853" w:type="dxa"/>
          </w:tcPr>
          <w:p w14:paraId="1E8ECCCE" w14:textId="77777777" w:rsidR="00C62AA7" w:rsidRPr="00B82F2F" w:rsidRDefault="00C62AA7" w:rsidP="004C3B38">
            <w:pPr>
              <w:tabs>
                <w:tab w:val="left" w:pos="360"/>
                <w:tab w:val="left" w:pos="567"/>
                <w:tab w:val="right" w:leader="dot" w:pos="9639"/>
              </w:tabs>
              <w:rPr>
                <w:rFonts w:cs="Arial"/>
                <w:sz w:val="24"/>
                <w:szCs w:val="24"/>
                <w:lang w:val="sr-Cyrl-RS"/>
              </w:rPr>
            </w:pPr>
            <w:r w:rsidRPr="00B82F2F">
              <w:rPr>
                <w:rFonts w:cs="Arial"/>
                <w:sz w:val="24"/>
                <w:szCs w:val="24"/>
                <w:lang w:val="sr-Cyrl-RS"/>
              </w:rPr>
              <w:t>Општи подаци о јавној набавци</w:t>
            </w:r>
          </w:p>
        </w:tc>
        <w:tc>
          <w:tcPr>
            <w:tcW w:w="607" w:type="dxa"/>
          </w:tcPr>
          <w:p w14:paraId="6753B128" w14:textId="7FCC2C77" w:rsidR="00C62AA7" w:rsidRPr="007D60E2" w:rsidRDefault="007D60E2" w:rsidP="004C3B38">
            <w:pPr>
              <w:tabs>
                <w:tab w:val="left" w:pos="360"/>
                <w:tab w:val="left" w:pos="567"/>
                <w:tab w:val="right" w:leader="dot" w:pos="9639"/>
              </w:tabs>
              <w:jc w:val="center"/>
              <w:rPr>
                <w:sz w:val="24"/>
                <w:szCs w:val="24"/>
                <w:lang w:val="sr-Cyrl-RS"/>
              </w:rPr>
            </w:pPr>
            <w:r w:rsidRPr="007D60E2">
              <w:rPr>
                <w:sz w:val="24"/>
                <w:szCs w:val="24"/>
                <w:lang w:val="sr-Cyrl-RS"/>
              </w:rPr>
              <w:t>3</w:t>
            </w:r>
          </w:p>
        </w:tc>
      </w:tr>
      <w:tr w:rsidR="00C62AA7" w:rsidRPr="00B82F2F" w14:paraId="03650384" w14:textId="77777777" w:rsidTr="00A02B24">
        <w:tc>
          <w:tcPr>
            <w:tcW w:w="540" w:type="dxa"/>
          </w:tcPr>
          <w:p w14:paraId="3A5D3188" w14:textId="77777777" w:rsidR="00C62AA7" w:rsidRPr="00B82F2F" w:rsidRDefault="00C62AA7" w:rsidP="004C3B38">
            <w:pPr>
              <w:tabs>
                <w:tab w:val="left" w:pos="360"/>
                <w:tab w:val="left" w:pos="567"/>
                <w:tab w:val="right" w:leader="dot" w:pos="9639"/>
              </w:tabs>
              <w:jc w:val="center"/>
              <w:rPr>
                <w:rFonts w:cs="Arial"/>
                <w:sz w:val="24"/>
                <w:szCs w:val="24"/>
                <w:lang w:val="sr-Cyrl-RS"/>
              </w:rPr>
            </w:pPr>
            <w:r w:rsidRPr="00B82F2F">
              <w:rPr>
                <w:rFonts w:cs="Arial"/>
                <w:sz w:val="24"/>
                <w:szCs w:val="24"/>
                <w:lang w:val="sr-Cyrl-RS"/>
              </w:rPr>
              <w:t>2.</w:t>
            </w:r>
          </w:p>
        </w:tc>
        <w:tc>
          <w:tcPr>
            <w:tcW w:w="7853" w:type="dxa"/>
          </w:tcPr>
          <w:p w14:paraId="24420ADF" w14:textId="77777777" w:rsidR="00C62AA7" w:rsidRPr="00B82F2F" w:rsidRDefault="00C62AA7" w:rsidP="004C3B38">
            <w:pPr>
              <w:tabs>
                <w:tab w:val="left" w:pos="317"/>
                <w:tab w:val="left" w:pos="360"/>
                <w:tab w:val="right" w:leader="dot" w:pos="9639"/>
              </w:tabs>
              <w:rPr>
                <w:rFonts w:cs="Arial"/>
                <w:sz w:val="24"/>
                <w:szCs w:val="24"/>
                <w:lang w:val="sr-Cyrl-RS"/>
              </w:rPr>
            </w:pPr>
            <w:r w:rsidRPr="00B82F2F">
              <w:rPr>
                <w:rFonts w:cs="Arial"/>
                <w:sz w:val="24"/>
                <w:szCs w:val="24"/>
                <w:lang w:val="sr-Cyrl-RS"/>
              </w:rPr>
              <w:t>Подаци о предмету набавке</w:t>
            </w:r>
          </w:p>
        </w:tc>
        <w:tc>
          <w:tcPr>
            <w:tcW w:w="607" w:type="dxa"/>
          </w:tcPr>
          <w:p w14:paraId="14A7C609" w14:textId="56D2CA9D" w:rsidR="00C62AA7" w:rsidRPr="007D60E2" w:rsidRDefault="007D60E2" w:rsidP="004C3B38">
            <w:pPr>
              <w:tabs>
                <w:tab w:val="left" w:pos="360"/>
                <w:tab w:val="left" w:pos="567"/>
                <w:tab w:val="right" w:leader="dot" w:pos="9639"/>
              </w:tabs>
              <w:jc w:val="center"/>
              <w:rPr>
                <w:sz w:val="24"/>
                <w:szCs w:val="24"/>
                <w:lang w:val="sr-Cyrl-RS"/>
              </w:rPr>
            </w:pPr>
            <w:r w:rsidRPr="007D60E2">
              <w:rPr>
                <w:sz w:val="24"/>
                <w:szCs w:val="24"/>
                <w:lang w:val="sr-Cyrl-RS"/>
              </w:rPr>
              <w:t>3</w:t>
            </w:r>
          </w:p>
        </w:tc>
      </w:tr>
      <w:tr w:rsidR="00C62AA7" w:rsidRPr="00B82F2F" w14:paraId="2D8A4BCE" w14:textId="77777777" w:rsidTr="00A02B24">
        <w:tc>
          <w:tcPr>
            <w:tcW w:w="540" w:type="dxa"/>
          </w:tcPr>
          <w:p w14:paraId="554493ED" w14:textId="77777777" w:rsidR="00C62AA7" w:rsidRPr="00B82F2F" w:rsidRDefault="00C62AA7" w:rsidP="004C3B38">
            <w:pPr>
              <w:tabs>
                <w:tab w:val="left" w:pos="360"/>
                <w:tab w:val="left" w:pos="567"/>
                <w:tab w:val="right" w:leader="dot" w:pos="9639"/>
              </w:tabs>
              <w:jc w:val="center"/>
              <w:rPr>
                <w:rFonts w:cs="Arial"/>
                <w:sz w:val="24"/>
                <w:szCs w:val="24"/>
                <w:lang w:val="sr-Cyrl-RS"/>
              </w:rPr>
            </w:pPr>
            <w:r w:rsidRPr="00B82F2F">
              <w:rPr>
                <w:rFonts w:cs="Arial"/>
                <w:sz w:val="24"/>
                <w:szCs w:val="24"/>
                <w:lang w:val="sr-Cyrl-RS"/>
              </w:rPr>
              <w:t>3.</w:t>
            </w:r>
          </w:p>
        </w:tc>
        <w:tc>
          <w:tcPr>
            <w:tcW w:w="7853" w:type="dxa"/>
          </w:tcPr>
          <w:p w14:paraId="42EBD50C" w14:textId="77777777" w:rsidR="00C62AA7" w:rsidRPr="00B82F2F" w:rsidRDefault="00C62AA7" w:rsidP="004C3B38">
            <w:pPr>
              <w:tabs>
                <w:tab w:val="left" w:pos="317"/>
                <w:tab w:val="left" w:pos="360"/>
                <w:tab w:val="right" w:leader="dot" w:pos="9639"/>
              </w:tabs>
              <w:rPr>
                <w:rFonts w:cs="Arial"/>
                <w:sz w:val="24"/>
                <w:szCs w:val="24"/>
                <w:lang w:val="sr-Cyrl-RS"/>
              </w:rPr>
            </w:pPr>
            <w:r w:rsidRPr="00B82F2F">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14:paraId="6C59010D" w14:textId="6FB3CCC3" w:rsidR="00C62AA7" w:rsidRPr="007D60E2" w:rsidRDefault="007D60E2" w:rsidP="004C3B38">
            <w:pPr>
              <w:tabs>
                <w:tab w:val="left" w:pos="360"/>
                <w:tab w:val="left" w:pos="567"/>
                <w:tab w:val="right" w:leader="dot" w:pos="9639"/>
              </w:tabs>
              <w:jc w:val="center"/>
              <w:rPr>
                <w:sz w:val="24"/>
                <w:szCs w:val="24"/>
                <w:lang w:val="sr-Cyrl-RS"/>
              </w:rPr>
            </w:pPr>
            <w:r w:rsidRPr="007D60E2">
              <w:rPr>
                <w:sz w:val="24"/>
                <w:szCs w:val="24"/>
                <w:lang w:val="sr-Cyrl-RS"/>
              </w:rPr>
              <w:t>3</w:t>
            </w:r>
          </w:p>
        </w:tc>
      </w:tr>
      <w:tr w:rsidR="00C62AA7" w:rsidRPr="00B82F2F" w14:paraId="33F9A4E4" w14:textId="77777777" w:rsidTr="00A02B24">
        <w:tc>
          <w:tcPr>
            <w:tcW w:w="540" w:type="dxa"/>
          </w:tcPr>
          <w:p w14:paraId="2D8AEFE2" w14:textId="77777777" w:rsidR="00C62AA7" w:rsidRPr="00B82F2F" w:rsidRDefault="00C62AA7" w:rsidP="004C3B38">
            <w:pPr>
              <w:tabs>
                <w:tab w:val="left" w:pos="360"/>
                <w:tab w:val="left" w:pos="567"/>
                <w:tab w:val="right" w:leader="dot" w:pos="9639"/>
              </w:tabs>
              <w:jc w:val="center"/>
              <w:rPr>
                <w:rFonts w:cs="Arial"/>
                <w:sz w:val="24"/>
                <w:szCs w:val="24"/>
                <w:lang w:val="sr-Cyrl-RS"/>
              </w:rPr>
            </w:pPr>
            <w:r w:rsidRPr="00B82F2F">
              <w:rPr>
                <w:rFonts w:cs="Arial"/>
                <w:sz w:val="24"/>
                <w:szCs w:val="24"/>
              </w:rPr>
              <w:t>4</w:t>
            </w:r>
            <w:r w:rsidRPr="00B82F2F">
              <w:rPr>
                <w:rFonts w:cs="Arial"/>
                <w:sz w:val="24"/>
                <w:szCs w:val="24"/>
                <w:lang w:val="sr-Cyrl-RS"/>
              </w:rPr>
              <w:t>.</w:t>
            </w:r>
          </w:p>
        </w:tc>
        <w:tc>
          <w:tcPr>
            <w:tcW w:w="7853" w:type="dxa"/>
          </w:tcPr>
          <w:p w14:paraId="462186F8" w14:textId="77777777" w:rsidR="00C62AA7" w:rsidRPr="00B82F2F" w:rsidRDefault="00C62AA7" w:rsidP="004C3B38">
            <w:pPr>
              <w:tabs>
                <w:tab w:val="left" w:pos="317"/>
                <w:tab w:val="left" w:pos="360"/>
                <w:tab w:val="right" w:leader="dot" w:pos="9639"/>
              </w:tabs>
              <w:rPr>
                <w:rFonts w:cs="Arial"/>
                <w:sz w:val="24"/>
                <w:szCs w:val="24"/>
              </w:rPr>
            </w:pPr>
            <w:r w:rsidRPr="00B82F2F">
              <w:rPr>
                <w:rFonts w:cs="Arial"/>
                <w:sz w:val="24"/>
                <w:szCs w:val="24"/>
                <w:lang w:val="sr-Cyrl-RS"/>
              </w:rPr>
              <w:t>Услови за учешће у поступку ЈН и упутство како се доказује испуњеност услова</w:t>
            </w:r>
          </w:p>
        </w:tc>
        <w:tc>
          <w:tcPr>
            <w:tcW w:w="607" w:type="dxa"/>
          </w:tcPr>
          <w:p w14:paraId="0F43B815" w14:textId="5FC34BF9" w:rsidR="00C62AA7" w:rsidRPr="007D60E2" w:rsidRDefault="007D60E2" w:rsidP="004C3B38">
            <w:pPr>
              <w:tabs>
                <w:tab w:val="left" w:pos="360"/>
                <w:tab w:val="left" w:pos="567"/>
                <w:tab w:val="right" w:leader="dot" w:pos="9639"/>
              </w:tabs>
              <w:jc w:val="center"/>
              <w:rPr>
                <w:sz w:val="24"/>
                <w:szCs w:val="24"/>
                <w:lang w:val="sr-Cyrl-RS"/>
              </w:rPr>
            </w:pPr>
            <w:r w:rsidRPr="007D60E2">
              <w:rPr>
                <w:sz w:val="24"/>
                <w:szCs w:val="24"/>
                <w:lang w:val="sr-Cyrl-RS"/>
              </w:rPr>
              <w:t>4</w:t>
            </w:r>
          </w:p>
        </w:tc>
      </w:tr>
      <w:tr w:rsidR="00C62AA7" w:rsidRPr="00B82F2F" w14:paraId="05E6A1AC" w14:textId="77777777" w:rsidTr="00A02B24">
        <w:tc>
          <w:tcPr>
            <w:tcW w:w="540" w:type="dxa"/>
          </w:tcPr>
          <w:p w14:paraId="0B379F90" w14:textId="77777777" w:rsidR="00C62AA7" w:rsidRPr="00B82F2F" w:rsidRDefault="00C62AA7" w:rsidP="004C3B38">
            <w:pPr>
              <w:tabs>
                <w:tab w:val="left" w:pos="360"/>
                <w:tab w:val="left" w:pos="567"/>
                <w:tab w:val="right" w:leader="dot" w:pos="9639"/>
              </w:tabs>
              <w:jc w:val="center"/>
              <w:rPr>
                <w:rFonts w:cs="Arial"/>
                <w:sz w:val="24"/>
                <w:szCs w:val="24"/>
                <w:lang w:val="sr-Cyrl-RS"/>
              </w:rPr>
            </w:pPr>
            <w:r w:rsidRPr="00B82F2F">
              <w:rPr>
                <w:rFonts w:cs="Arial"/>
                <w:sz w:val="24"/>
                <w:szCs w:val="24"/>
                <w:lang w:val="sr-Cyrl-RS"/>
              </w:rPr>
              <w:t>5.</w:t>
            </w:r>
          </w:p>
        </w:tc>
        <w:tc>
          <w:tcPr>
            <w:tcW w:w="7853" w:type="dxa"/>
          </w:tcPr>
          <w:p w14:paraId="6FF11DE4" w14:textId="77777777" w:rsidR="00C62AA7" w:rsidRPr="00B82F2F" w:rsidRDefault="00C62AA7" w:rsidP="004C3B38">
            <w:pPr>
              <w:tabs>
                <w:tab w:val="left" w:pos="317"/>
                <w:tab w:val="left" w:pos="360"/>
                <w:tab w:val="right" w:leader="dot" w:pos="9639"/>
              </w:tabs>
              <w:rPr>
                <w:rFonts w:cs="Arial"/>
                <w:sz w:val="24"/>
                <w:szCs w:val="24"/>
                <w:lang w:val="sr-Cyrl-RS"/>
              </w:rPr>
            </w:pPr>
            <w:r w:rsidRPr="00B82F2F">
              <w:rPr>
                <w:rFonts w:cs="Arial"/>
                <w:sz w:val="24"/>
                <w:szCs w:val="24"/>
                <w:lang w:val="sr-Cyrl-RS"/>
              </w:rPr>
              <w:t>Критеријум за доделу уговора</w:t>
            </w:r>
          </w:p>
        </w:tc>
        <w:tc>
          <w:tcPr>
            <w:tcW w:w="607" w:type="dxa"/>
          </w:tcPr>
          <w:p w14:paraId="1014B814" w14:textId="62468877" w:rsidR="00C62AA7" w:rsidRPr="007D60E2" w:rsidRDefault="007D60E2" w:rsidP="004C3B38">
            <w:pPr>
              <w:tabs>
                <w:tab w:val="left" w:pos="360"/>
                <w:tab w:val="left" w:pos="567"/>
                <w:tab w:val="right" w:leader="dot" w:pos="9639"/>
              </w:tabs>
              <w:jc w:val="center"/>
              <w:rPr>
                <w:sz w:val="24"/>
                <w:szCs w:val="24"/>
                <w:lang w:val="sr-Cyrl-RS"/>
              </w:rPr>
            </w:pPr>
            <w:r w:rsidRPr="007D60E2">
              <w:rPr>
                <w:sz w:val="24"/>
                <w:szCs w:val="24"/>
                <w:lang w:val="sr-Cyrl-RS"/>
              </w:rPr>
              <w:t>8</w:t>
            </w:r>
          </w:p>
        </w:tc>
      </w:tr>
      <w:tr w:rsidR="00C62AA7" w:rsidRPr="00B82F2F" w14:paraId="2662549A" w14:textId="77777777" w:rsidTr="00A02B24">
        <w:tc>
          <w:tcPr>
            <w:tcW w:w="540" w:type="dxa"/>
          </w:tcPr>
          <w:p w14:paraId="7BD5051E" w14:textId="77777777" w:rsidR="00C62AA7" w:rsidRPr="00B82F2F" w:rsidRDefault="00C62AA7" w:rsidP="004C3B38">
            <w:pPr>
              <w:tabs>
                <w:tab w:val="left" w:pos="360"/>
                <w:tab w:val="left" w:pos="567"/>
                <w:tab w:val="right" w:leader="dot" w:pos="9639"/>
              </w:tabs>
              <w:jc w:val="center"/>
              <w:rPr>
                <w:rFonts w:cs="Arial"/>
                <w:sz w:val="24"/>
                <w:szCs w:val="24"/>
              </w:rPr>
            </w:pPr>
            <w:r w:rsidRPr="00B82F2F">
              <w:rPr>
                <w:rFonts w:cs="Arial"/>
                <w:sz w:val="24"/>
                <w:szCs w:val="24"/>
                <w:lang w:val="sr-Cyrl-RS"/>
              </w:rPr>
              <w:t>6</w:t>
            </w:r>
            <w:r w:rsidRPr="00B82F2F">
              <w:rPr>
                <w:rFonts w:cs="Arial"/>
                <w:sz w:val="24"/>
                <w:szCs w:val="24"/>
              </w:rPr>
              <w:t>.</w:t>
            </w:r>
          </w:p>
        </w:tc>
        <w:tc>
          <w:tcPr>
            <w:tcW w:w="7853" w:type="dxa"/>
          </w:tcPr>
          <w:p w14:paraId="36325499" w14:textId="77777777" w:rsidR="00C62AA7" w:rsidRPr="00B82F2F" w:rsidRDefault="00C62AA7" w:rsidP="004C3B38">
            <w:pPr>
              <w:tabs>
                <w:tab w:val="left" w:pos="360"/>
                <w:tab w:val="left" w:pos="567"/>
                <w:tab w:val="right" w:leader="dot" w:pos="9639"/>
              </w:tabs>
              <w:rPr>
                <w:rFonts w:cs="Arial"/>
                <w:sz w:val="24"/>
                <w:szCs w:val="24"/>
                <w:lang w:val="sr-Cyrl-RS"/>
              </w:rPr>
            </w:pPr>
            <w:r w:rsidRPr="00B82F2F">
              <w:rPr>
                <w:rFonts w:cs="Arial"/>
                <w:sz w:val="24"/>
                <w:szCs w:val="24"/>
                <w:lang w:val="sr-Cyrl-RS"/>
              </w:rPr>
              <w:t>Упутство понуђачима како да сачине понуду</w:t>
            </w:r>
          </w:p>
        </w:tc>
        <w:tc>
          <w:tcPr>
            <w:tcW w:w="607" w:type="dxa"/>
          </w:tcPr>
          <w:p w14:paraId="43E43F6F" w14:textId="46EE247B" w:rsidR="00C62AA7" w:rsidRPr="007D60E2" w:rsidRDefault="007D60E2" w:rsidP="004C3B38">
            <w:pPr>
              <w:tabs>
                <w:tab w:val="left" w:pos="360"/>
                <w:tab w:val="left" w:pos="567"/>
                <w:tab w:val="right" w:leader="dot" w:pos="9639"/>
              </w:tabs>
              <w:jc w:val="center"/>
              <w:rPr>
                <w:sz w:val="24"/>
                <w:szCs w:val="24"/>
                <w:lang w:val="sr-Cyrl-RS"/>
              </w:rPr>
            </w:pPr>
            <w:r w:rsidRPr="007D60E2">
              <w:rPr>
                <w:sz w:val="24"/>
                <w:szCs w:val="24"/>
                <w:lang w:val="sr-Cyrl-RS"/>
              </w:rPr>
              <w:t>9</w:t>
            </w:r>
          </w:p>
        </w:tc>
      </w:tr>
      <w:tr w:rsidR="00C62AA7" w:rsidRPr="00B82F2F" w14:paraId="4E9746F5" w14:textId="77777777" w:rsidTr="00A02B24">
        <w:tc>
          <w:tcPr>
            <w:tcW w:w="540" w:type="dxa"/>
          </w:tcPr>
          <w:p w14:paraId="2554522B" w14:textId="77777777" w:rsidR="00C62AA7" w:rsidRPr="00B82F2F" w:rsidRDefault="00C62AA7" w:rsidP="004C3B38">
            <w:pPr>
              <w:tabs>
                <w:tab w:val="left" w:pos="360"/>
                <w:tab w:val="left" w:pos="567"/>
                <w:tab w:val="right" w:leader="dot" w:pos="9639"/>
              </w:tabs>
              <w:jc w:val="center"/>
              <w:rPr>
                <w:rFonts w:cs="Arial"/>
                <w:sz w:val="24"/>
                <w:szCs w:val="24"/>
              </w:rPr>
            </w:pPr>
            <w:r w:rsidRPr="00B82F2F">
              <w:rPr>
                <w:rFonts w:cs="Arial"/>
                <w:sz w:val="24"/>
                <w:szCs w:val="24"/>
                <w:lang w:val="sr-Cyrl-RS"/>
              </w:rPr>
              <w:t>7</w:t>
            </w:r>
            <w:r w:rsidRPr="00B82F2F">
              <w:rPr>
                <w:rFonts w:cs="Arial"/>
                <w:sz w:val="24"/>
                <w:szCs w:val="24"/>
              </w:rPr>
              <w:t>.</w:t>
            </w:r>
          </w:p>
        </w:tc>
        <w:tc>
          <w:tcPr>
            <w:tcW w:w="7853" w:type="dxa"/>
          </w:tcPr>
          <w:p w14:paraId="2EE0F445" w14:textId="77777777" w:rsidR="00C62AA7" w:rsidRPr="00B82F2F" w:rsidRDefault="001844EF" w:rsidP="004C3B38">
            <w:pPr>
              <w:tabs>
                <w:tab w:val="left" w:pos="360"/>
                <w:tab w:val="left" w:pos="567"/>
                <w:tab w:val="right" w:leader="dot" w:pos="9639"/>
              </w:tabs>
              <w:rPr>
                <w:rFonts w:cs="Arial"/>
                <w:sz w:val="24"/>
                <w:szCs w:val="24"/>
                <w:lang w:val="sr-Cyrl-RS"/>
              </w:rPr>
            </w:pPr>
            <w:r w:rsidRPr="00B82F2F">
              <w:rPr>
                <w:rFonts w:cs="Arial"/>
                <w:sz w:val="24"/>
                <w:szCs w:val="24"/>
                <w:lang w:val="sr-Cyrl-RS"/>
              </w:rPr>
              <w:t xml:space="preserve">Обрасци ( 1 – 5 </w:t>
            </w:r>
            <w:r w:rsidR="00C62AA7" w:rsidRPr="00B82F2F">
              <w:rPr>
                <w:rFonts w:cs="Arial"/>
                <w:sz w:val="24"/>
                <w:szCs w:val="24"/>
                <w:lang w:val="sr-Cyrl-RS"/>
              </w:rPr>
              <w:t>)</w:t>
            </w:r>
          </w:p>
        </w:tc>
        <w:tc>
          <w:tcPr>
            <w:tcW w:w="607" w:type="dxa"/>
          </w:tcPr>
          <w:p w14:paraId="0707BAD6" w14:textId="38FA6810" w:rsidR="00C62AA7" w:rsidRPr="007D60E2" w:rsidRDefault="007D60E2" w:rsidP="004C3B38">
            <w:pPr>
              <w:tabs>
                <w:tab w:val="left" w:pos="360"/>
                <w:tab w:val="left" w:pos="567"/>
                <w:tab w:val="right" w:leader="dot" w:pos="9639"/>
              </w:tabs>
              <w:jc w:val="center"/>
              <w:rPr>
                <w:sz w:val="24"/>
                <w:szCs w:val="24"/>
                <w:lang w:val="sr-Cyrl-RS"/>
              </w:rPr>
            </w:pPr>
            <w:r w:rsidRPr="007D60E2">
              <w:rPr>
                <w:sz w:val="24"/>
                <w:szCs w:val="24"/>
                <w:lang w:val="sr-Cyrl-RS"/>
              </w:rPr>
              <w:t>22</w:t>
            </w:r>
          </w:p>
        </w:tc>
      </w:tr>
      <w:tr w:rsidR="00C62AA7" w:rsidRPr="002503ED" w14:paraId="52A37C6B" w14:textId="77777777" w:rsidTr="00A02B24">
        <w:tc>
          <w:tcPr>
            <w:tcW w:w="540" w:type="dxa"/>
          </w:tcPr>
          <w:p w14:paraId="1C8A0D15" w14:textId="77777777" w:rsidR="00C62AA7" w:rsidRPr="00B82F2F" w:rsidRDefault="00C62AA7" w:rsidP="004C3B38">
            <w:pPr>
              <w:tabs>
                <w:tab w:val="left" w:pos="360"/>
                <w:tab w:val="left" w:pos="567"/>
                <w:tab w:val="right" w:leader="dot" w:pos="9639"/>
              </w:tabs>
              <w:jc w:val="center"/>
              <w:rPr>
                <w:rFonts w:cs="Arial"/>
                <w:sz w:val="24"/>
                <w:szCs w:val="24"/>
                <w:lang w:val="sr-Cyrl-RS"/>
              </w:rPr>
            </w:pPr>
            <w:r w:rsidRPr="00B82F2F">
              <w:rPr>
                <w:rFonts w:cs="Arial"/>
                <w:sz w:val="24"/>
                <w:szCs w:val="24"/>
                <w:lang w:val="sr-Cyrl-RS"/>
              </w:rPr>
              <w:t>8.</w:t>
            </w:r>
          </w:p>
        </w:tc>
        <w:tc>
          <w:tcPr>
            <w:tcW w:w="7853" w:type="dxa"/>
          </w:tcPr>
          <w:p w14:paraId="77249D91" w14:textId="77777777" w:rsidR="00C62AA7" w:rsidRPr="00B82F2F" w:rsidRDefault="00C62AA7" w:rsidP="004C3B38">
            <w:pPr>
              <w:tabs>
                <w:tab w:val="left" w:pos="360"/>
                <w:tab w:val="left" w:pos="567"/>
                <w:tab w:val="right" w:leader="dot" w:pos="9639"/>
              </w:tabs>
              <w:rPr>
                <w:rFonts w:cs="Arial"/>
                <w:sz w:val="24"/>
                <w:szCs w:val="24"/>
                <w:lang w:val="sr-Cyrl-RS"/>
              </w:rPr>
            </w:pPr>
            <w:r w:rsidRPr="00B82F2F">
              <w:rPr>
                <w:rFonts w:cs="Arial"/>
                <w:sz w:val="24"/>
                <w:szCs w:val="24"/>
                <w:lang w:val="sr-Cyrl-RS"/>
              </w:rPr>
              <w:t>Модел уговора</w:t>
            </w:r>
          </w:p>
        </w:tc>
        <w:tc>
          <w:tcPr>
            <w:tcW w:w="607" w:type="dxa"/>
          </w:tcPr>
          <w:p w14:paraId="52BDB3B1" w14:textId="7976FE6F" w:rsidR="00C62AA7" w:rsidRPr="007D60E2" w:rsidRDefault="007D60E2" w:rsidP="004C3B38">
            <w:pPr>
              <w:tabs>
                <w:tab w:val="left" w:pos="360"/>
                <w:tab w:val="left" w:pos="567"/>
                <w:tab w:val="right" w:leader="dot" w:pos="9639"/>
              </w:tabs>
              <w:jc w:val="center"/>
              <w:rPr>
                <w:sz w:val="24"/>
                <w:szCs w:val="24"/>
                <w:lang w:val="sr-Cyrl-RS"/>
              </w:rPr>
            </w:pPr>
            <w:r w:rsidRPr="007D60E2">
              <w:rPr>
                <w:sz w:val="24"/>
                <w:szCs w:val="24"/>
                <w:lang w:val="sr-Cyrl-RS"/>
              </w:rPr>
              <w:t>33</w:t>
            </w:r>
          </w:p>
        </w:tc>
      </w:tr>
    </w:tbl>
    <w:p w14:paraId="64E8FD05" w14:textId="77777777" w:rsidR="009D3699" w:rsidRPr="00EC5BB4" w:rsidRDefault="009D3699" w:rsidP="000C50A0">
      <w:pPr>
        <w:pStyle w:val="BodyText"/>
        <w:spacing w:before="0"/>
        <w:rPr>
          <w:rFonts w:cs="Arial"/>
          <w:b/>
          <w:spacing w:val="80"/>
          <w:szCs w:val="24"/>
          <w:highlight w:val="yellow"/>
        </w:rPr>
      </w:pPr>
    </w:p>
    <w:p w14:paraId="593F9516" w14:textId="11B3F985"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Укупан број страна документације</w:t>
      </w:r>
      <w:r w:rsidRPr="00B82F2F">
        <w:rPr>
          <w:rFonts w:cs="Arial"/>
          <w:bCs/>
          <w:noProof/>
          <w:sz w:val="24"/>
          <w:szCs w:val="24"/>
          <w:lang w:val="sr-Cyrl-CS"/>
        </w:rPr>
        <w:t xml:space="preserve">: </w:t>
      </w:r>
      <w:r w:rsidR="00520061">
        <w:rPr>
          <w:rFonts w:cs="Arial"/>
          <w:bCs/>
          <w:noProof/>
          <w:sz w:val="24"/>
          <w:szCs w:val="24"/>
          <w:lang w:val="sr-Cyrl-CS"/>
        </w:rPr>
        <w:t>4</w:t>
      </w:r>
      <w:r w:rsidR="007D60E2">
        <w:rPr>
          <w:rFonts w:cs="Arial"/>
          <w:bCs/>
          <w:noProof/>
          <w:sz w:val="24"/>
          <w:szCs w:val="24"/>
          <w:lang w:val="sr-Cyrl-CS"/>
        </w:rPr>
        <w:t>1</w:t>
      </w:r>
    </w:p>
    <w:p w14:paraId="774758E3" w14:textId="77777777" w:rsidR="001853E1" w:rsidRPr="00EC5BB4" w:rsidRDefault="001853E1" w:rsidP="000C50A0">
      <w:pPr>
        <w:pStyle w:val="BodyText"/>
        <w:spacing w:before="0"/>
        <w:rPr>
          <w:rFonts w:cs="Arial"/>
          <w:szCs w:val="24"/>
        </w:rPr>
      </w:pPr>
    </w:p>
    <w:p w14:paraId="0729EBE3" w14:textId="77777777"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E4B1AD6"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54"/>
      </w:tblGrid>
      <w:tr w:rsidR="004276AD" w:rsidRPr="00EC5BB4" w14:paraId="21E565A9" w14:textId="77777777" w:rsidTr="002E12CC">
        <w:tc>
          <w:tcPr>
            <w:tcW w:w="3032" w:type="dxa"/>
            <w:shd w:val="clear" w:color="auto" w:fill="auto"/>
          </w:tcPr>
          <w:p w14:paraId="5251667F"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17D5FF90" w14:textId="77777777" w:rsidR="006D06BB" w:rsidRPr="00EC5BB4" w:rsidRDefault="006D06BB" w:rsidP="004276AD">
            <w:pPr>
              <w:autoSpaceDE w:val="0"/>
              <w:autoSpaceDN w:val="0"/>
              <w:adjustRightInd w:val="0"/>
              <w:jc w:val="center"/>
              <w:rPr>
                <w:rFonts w:eastAsia="TimesNewRomanPSMT" w:cs="Arial"/>
                <w:bCs/>
                <w:sz w:val="24"/>
                <w:szCs w:val="24"/>
              </w:rPr>
            </w:pPr>
          </w:p>
        </w:tc>
        <w:tc>
          <w:tcPr>
            <w:tcW w:w="6213" w:type="dxa"/>
            <w:shd w:val="clear" w:color="auto" w:fill="auto"/>
          </w:tcPr>
          <w:p w14:paraId="07BA009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05B5936D" w14:textId="77777777" w:rsidR="002E12CC" w:rsidRPr="00C80A78" w:rsidRDefault="004276AD" w:rsidP="00C80A78">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14:paraId="3870B7F0" w14:textId="77777777" w:rsidTr="002E12CC">
        <w:tc>
          <w:tcPr>
            <w:tcW w:w="3032" w:type="dxa"/>
            <w:shd w:val="clear" w:color="auto" w:fill="auto"/>
          </w:tcPr>
          <w:p w14:paraId="7879CC8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73A913FD" w14:textId="77777777" w:rsidR="002E12CC" w:rsidRPr="00C80A78" w:rsidRDefault="00984543"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2E12CC">
                <w:rPr>
                  <w:rStyle w:val="Hyperlink"/>
                  <w:rFonts w:eastAsia="Arial Unicode MS" w:cs="Arial"/>
                  <w:color w:val="00B0F0"/>
                  <w:kern w:val="1"/>
                  <w:sz w:val="24"/>
                  <w:szCs w:val="24"/>
                  <w:lang w:eastAsia="ar-SA"/>
                </w:rPr>
                <w:t>www.eps.rs</w:t>
              </w:r>
            </w:hyperlink>
          </w:p>
        </w:tc>
      </w:tr>
      <w:tr w:rsidR="004276AD" w:rsidRPr="00EC5BB4" w14:paraId="64C41EED" w14:textId="77777777" w:rsidTr="002E12CC">
        <w:tc>
          <w:tcPr>
            <w:tcW w:w="3032" w:type="dxa"/>
            <w:shd w:val="clear" w:color="auto" w:fill="auto"/>
          </w:tcPr>
          <w:p w14:paraId="574D42B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A060A4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14:paraId="55FA1316" w14:textId="77777777" w:rsidTr="002E12CC">
        <w:trPr>
          <w:trHeight w:val="575"/>
        </w:trPr>
        <w:tc>
          <w:tcPr>
            <w:tcW w:w="3032" w:type="dxa"/>
            <w:shd w:val="clear" w:color="auto" w:fill="auto"/>
          </w:tcPr>
          <w:p w14:paraId="52E3569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767DDFA7" w14:textId="77777777" w:rsidR="004276AD" w:rsidRPr="001844EF" w:rsidRDefault="004276AD" w:rsidP="001844EF">
            <w:pPr>
              <w:pStyle w:val="Heading10"/>
              <w:jc w:val="center"/>
              <w:rPr>
                <w:rFonts w:cs="Arial"/>
                <w:b w:val="0"/>
                <w:sz w:val="24"/>
                <w:szCs w:val="24"/>
              </w:rPr>
            </w:pPr>
            <w:bookmarkStart w:id="16" w:name="_Toc442559877"/>
            <w:r w:rsidRPr="00EC5BB4">
              <w:rPr>
                <w:rFonts w:cs="Arial"/>
                <w:b w:val="0"/>
                <w:sz w:val="24"/>
                <w:szCs w:val="24"/>
              </w:rPr>
              <w:t xml:space="preserve">Набавка добара: </w:t>
            </w:r>
            <w:r w:rsidR="00B1274C">
              <w:rPr>
                <w:rFonts w:cs="Arial"/>
                <w:b w:val="0"/>
                <w:sz w:val="24"/>
                <w:szCs w:val="24"/>
              </w:rPr>
              <w:t>Flip chart whiteboard tabla 70x103</w:t>
            </w:r>
            <w:bookmarkEnd w:id="16"/>
          </w:p>
        </w:tc>
      </w:tr>
      <w:tr w:rsidR="002E12CC" w:rsidRPr="00EC5BB4" w14:paraId="34B4F14A" w14:textId="77777777" w:rsidTr="002E12CC">
        <w:trPr>
          <w:trHeight w:val="995"/>
        </w:trPr>
        <w:tc>
          <w:tcPr>
            <w:tcW w:w="3032" w:type="dxa"/>
            <w:shd w:val="clear" w:color="auto" w:fill="auto"/>
          </w:tcPr>
          <w:p w14:paraId="75BB11EC" w14:textId="77777777" w:rsidR="002E12CC" w:rsidRPr="00EC5BB4" w:rsidRDefault="002E12CC" w:rsidP="002E12CC">
            <w:pPr>
              <w:autoSpaceDE w:val="0"/>
              <w:autoSpaceDN w:val="0"/>
              <w:adjustRightInd w:val="0"/>
              <w:jc w:val="center"/>
              <w:rPr>
                <w:rFonts w:eastAsia="TimesNewRomanPSMT" w:cs="Arial"/>
                <w:bCs/>
                <w:sz w:val="24"/>
                <w:szCs w:val="24"/>
              </w:rPr>
            </w:pPr>
          </w:p>
          <w:p w14:paraId="24AB9042"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4CA01D3" w14:textId="77777777" w:rsidR="002E12CC" w:rsidRPr="00EC5BB4" w:rsidRDefault="00C80A78" w:rsidP="00C80A78">
            <w:pPr>
              <w:pStyle w:val="Heading10"/>
              <w:jc w:val="center"/>
              <w:rPr>
                <w:rFonts w:eastAsia="TimesNewRomanPSMT" w:cs="Arial"/>
                <w:b w:val="0"/>
                <w:bCs/>
                <w:sz w:val="24"/>
                <w:szCs w:val="24"/>
              </w:rPr>
            </w:pPr>
            <w:r w:rsidRPr="00C80A78">
              <w:rPr>
                <w:rFonts w:cs="Arial"/>
                <w:b w:val="0"/>
                <w:sz w:val="24"/>
                <w:szCs w:val="24"/>
              </w:rPr>
              <w:t>Jавна набавка није обликована по партијама</w:t>
            </w:r>
          </w:p>
        </w:tc>
      </w:tr>
      <w:tr w:rsidR="004276AD" w:rsidRPr="00EC5BB4" w14:paraId="4AF21249" w14:textId="77777777" w:rsidTr="002E12CC">
        <w:trPr>
          <w:trHeight w:val="594"/>
        </w:trPr>
        <w:tc>
          <w:tcPr>
            <w:tcW w:w="3032" w:type="dxa"/>
            <w:shd w:val="clear" w:color="auto" w:fill="auto"/>
          </w:tcPr>
          <w:p w14:paraId="1C99847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487BA83D" w14:textId="77777777" w:rsidR="002E12CC" w:rsidRPr="00A5574B" w:rsidRDefault="004276AD" w:rsidP="00C80A78">
            <w:pPr>
              <w:autoSpaceDE w:val="0"/>
              <w:autoSpaceDN w:val="0"/>
              <w:adjustRightInd w:val="0"/>
              <w:jc w:val="center"/>
              <w:rPr>
                <w:rFonts w:eastAsia="TimesNewRomanPSMT" w:cs="Arial"/>
                <w:bCs/>
                <w:sz w:val="24"/>
                <w:szCs w:val="24"/>
              </w:rPr>
            </w:pPr>
            <w:r w:rsidRPr="00A5574B">
              <w:rPr>
                <w:rFonts w:eastAsia="TimesNewRomanPSMT" w:cs="Arial"/>
                <w:bCs/>
                <w:sz w:val="24"/>
                <w:szCs w:val="24"/>
              </w:rPr>
              <w:t xml:space="preserve"> Закључење Уговора о јавној набавци </w:t>
            </w:r>
          </w:p>
        </w:tc>
      </w:tr>
      <w:tr w:rsidR="004276AD" w:rsidRPr="00EC5BB4" w14:paraId="19A39773" w14:textId="77777777" w:rsidTr="002E12CC">
        <w:trPr>
          <w:trHeight w:val="1057"/>
        </w:trPr>
        <w:tc>
          <w:tcPr>
            <w:tcW w:w="3032" w:type="dxa"/>
            <w:shd w:val="clear" w:color="auto" w:fill="auto"/>
          </w:tcPr>
          <w:p w14:paraId="43B46A76" w14:textId="77777777" w:rsidR="004276AD" w:rsidRPr="00EC5BB4" w:rsidRDefault="004276AD" w:rsidP="004276AD">
            <w:pPr>
              <w:autoSpaceDE w:val="0"/>
              <w:autoSpaceDN w:val="0"/>
              <w:adjustRightInd w:val="0"/>
              <w:jc w:val="center"/>
              <w:rPr>
                <w:rFonts w:eastAsia="TimesNewRomanPSMT" w:cs="Arial"/>
                <w:bCs/>
                <w:sz w:val="24"/>
                <w:szCs w:val="24"/>
              </w:rPr>
            </w:pPr>
          </w:p>
          <w:p w14:paraId="7B6518F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707ABADA" w14:textId="77777777" w:rsidR="004276AD" w:rsidRPr="00B1274C" w:rsidRDefault="00B1274C" w:rsidP="004276AD">
            <w:pPr>
              <w:jc w:val="center"/>
              <w:rPr>
                <w:rFonts w:cs="Arial"/>
                <w:i/>
                <w:color w:val="00B0F0"/>
                <w:sz w:val="24"/>
                <w:szCs w:val="24"/>
                <w:lang w:val="sr-Latn-RS"/>
              </w:rPr>
            </w:pPr>
            <w:r>
              <w:rPr>
                <w:rFonts w:cs="Arial"/>
                <w:sz w:val="24"/>
                <w:szCs w:val="24"/>
                <w:lang w:val="sr-Cyrl-RS"/>
              </w:rPr>
              <w:t>Ана Ранковић</w:t>
            </w:r>
          </w:p>
          <w:p w14:paraId="2F5F2D37" w14:textId="77777777" w:rsidR="004276AD" w:rsidRPr="00A5574B" w:rsidRDefault="004276AD" w:rsidP="004276AD">
            <w:pPr>
              <w:jc w:val="center"/>
              <w:rPr>
                <w:rFonts w:cs="Arial"/>
                <w:sz w:val="24"/>
                <w:szCs w:val="24"/>
                <w:lang w:val="sr-Latn-RS"/>
              </w:rPr>
            </w:pPr>
            <w:r w:rsidRPr="00604F4F">
              <w:rPr>
                <w:rFonts w:cs="Arial"/>
                <w:sz w:val="24"/>
                <w:szCs w:val="24"/>
              </w:rPr>
              <w:t xml:space="preserve">e-mail: </w:t>
            </w:r>
            <w:hyperlink r:id="rId169" w:history="1">
              <w:r w:rsidR="00B1274C" w:rsidRPr="00BE3C3E">
                <w:rPr>
                  <w:rStyle w:val="Hyperlink"/>
                  <w:rFonts w:cs="Arial"/>
                  <w:sz w:val="24"/>
                  <w:szCs w:val="24"/>
                </w:rPr>
                <w:t>ana.rankovic@</w:t>
              </w:r>
              <w:r w:rsidR="00B1274C" w:rsidRPr="00BE3C3E">
                <w:rPr>
                  <w:rStyle w:val="Hyperlink"/>
                  <w:rFonts w:cs="Arial"/>
                  <w:sz w:val="24"/>
                  <w:szCs w:val="24"/>
                  <w:lang w:val="sr-Cyrl-RS"/>
                </w:rPr>
                <w:t>eps.rs</w:t>
              </w:r>
            </w:hyperlink>
            <w:r w:rsidR="00A5574B" w:rsidRPr="00A5574B">
              <w:rPr>
                <w:rStyle w:val="Hyperlink"/>
                <w:rFonts w:cs="Arial"/>
                <w:color w:val="00B0F0"/>
                <w:sz w:val="24"/>
                <w:szCs w:val="24"/>
                <w:lang w:val="sr-Cyrl-RS"/>
              </w:rPr>
              <w:t xml:space="preserve"> </w:t>
            </w:r>
          </w:p>
          <w:p w14:paraId="71565FBC" w14:textId="77777777" w:rsidR="004276AD" w:rsidRPr="00A5574B" w:rsidRDefault="004276AD" w:rsidP="004276AD">
            <w:pPr>
              <w:jc w:val="center"/>
              <w:rPr>
                <w:rFonts w:cs="Arial"/>
                <w:sz w:val="24"/>
                <w:szCs w:val="24"/>
              </w:rPr>
            </w:pPr>
          </w:p>
        </w:tc>
      </w:tr>
    </w:tbl>
    <w:p w14:paraId="08F216CF" w14:textId="77777777" w:rsidR="002E12CC" w:rsidRPr="00EC5BB4" w:rsidRDefault="002E12CC" w:rsidP="000C50A0">
      <w:pPr>
        <w:spacing w:before="0"/>
        <w:rPr>
          <w:rFonts w:cs="Arial"/>
          <w:sz w:val="24"/>
          <w:szCs w:val="24"/>
        </w:rPr>
      </w:pPr>
    </w:p>
    <w:p w14:paraId="4A61A956"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1FAA338B"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F88132B" w14:textId="77777777" w:rsidR="0032186E" w:rsidRPr="0032186E" w:rsidRDefault="0032186E" w:rsidP="0032186E">
      <w:pPr>
        <w:rPr>
          <w:lang w:val="sr-Cyrl-RS" w:eastAsia="ar-SA"/>
        </w:rPr>
      </w:pPr>
    </w:p>
    <w:p w14:paraId="025430E4" w14:textId="77777777" w:rsidR="002E12CC" w:rsidRPr="0032186E"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B1274C">
        <w:rPr>
          <w:rFonts w:cs="Arial"/>
          <w:sz w:val="24"/>
          <w:szCs w:val="24"/>
          <w:lang w:val="sr-Cyrl-RS" w:eastAsia="zh-CN"/>
        </w:rPr>
        <w:t>Fli</w:t>
      </w:r>
      <w:r w:rsidR="00F96E0B">
        <w:rPr>
          <w:rFonts w:cs="Arial"/>
          <w:sz w:val="24"/>
          <w:szCs w:val="24"/>
          <w:lang w:val="sr-Cyrl-RS" w:eastAsia="zh-CN"/>
        </w:rPr>
        <w:t>p chart whiteboard tabla 70x103</w:t>
      </w:r>
    </w:p>
    <w:p w14:paraId="72E44D41" w14:textId="77777777" w:rsidR="002E12CC" w:rsidRPr="00C80A78"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C80A78">
        <w:rPr>
          <w:rFonts w:cs="Arial"/>
          <w:sz w:val="24"/>
          <w:szCs w:val="24"/>
          <w:lang w:eastAsia="zh-CN"/>
        </w:rPr>
        <w:t xml:space="preserve"> </w:t>
      </w:r>
      <w:r w:rsidR="00376C8B">
        <w:rPr>
          <w:rFonts w:cs="Arial"/>
          <w:sz w:val="24"/>
          <w:szCs w:val="24"/>
          <w:lang w:val="sr-Cyrl-RS" w:eastAsia="zh-CN"/>
        </w:rPr>
        <w:t>T</w:t>
      </w:r>
      <w:r w:rsidR="00376C8B" w:rsidRPr="00376C8B">
        <w:rPr>
          <w:rFonts w:cs="Arial"/>
          <w:sz w:val="24"/>
          <w:szCs w:val="24"/>
          <w:lang w:val="sr-Cyrl-RS" w:eastAsia="zh-CN"/>
        </w:rPr>
        <w:t>абле</w:t>
      </w:r>
    </w:p>
    <w:p w14:paraId="3B7499D2"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376C8B" w:rsidRPr="00376C8B">
        <w:rPr>
          <w:rFonts w:cs="Arial"/>
          <w:sz w:val="24"/>
          <w:szCs w:val="24"/>
          <w:lang w:val="sr-Latn-RS" w:eastAsia="zh-CN"/>
        </w:rPr>
        <w:t>30195000</w:t>
      </w:r>
    </w:p>
    <w:p w14:paraId="033DEABB" w14:textId="77777777" w:rsidR="0032186E" w:rsidRPr="0032186E" w:rsidRDefault="0032186E" w:rsidP="0032186E">
      <w:pPr>
        <w:spacing w:before="0"/>
        <w:rPr>
          <w:rFonts w:cs="Arial"/>
          <w:sz w:val="24"/>
          <w:szCs w:val="24"/>
          <w:lang w:val="sr-Cyrl-RS" w:eastAsia="zh-CN"/>
        </w:rPr>
      </w:pPr>
    </w:p>
    <w:p w14:paraId="7962A873" w14:textId="77777777" w:rsidR="002E12CC" w:rsidRDefault="002E12CC" w:rsidP="0032186E">
      <w:pPr>
        <w:spacing w:before="0"/>
        <w:rPr>
          <w:rFonts w:cs="Arial"/>
          <w:sz w:val="24"/>
          <w:szCs w:val="24"/>
          <w:lang w:eastAsia="zh-CN"/>
        </w:rPr>
      </w:pPr>
      <w:r w:rsidRPr="0032186E">
        <w:rPr>
          <w:rFonts w:cs="Arial"/>
          <w:sz w:val="24"/>
          <w:szCs w:val="24"/>
          <w:lang w:eastAsia="zh-CN"/>
        </w:rPr>
        <w:t>Детаљ</w:t>
      </w:r>
      <w:r w:rsidRPr="00FF0FB7">
        <w:rPr>
          <w:rFonts w:cs="Arial"/>
          <w:strike/>
          <w:sz w:val="24"/>
          <w:szCs w:val="24"/>
          <w:lang w:eastAsia="zh-CN"/>
        </w:rPr>
        <w:t>а</w:t>
      </w:r>
      <w:r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8E53D89" w14:textId="77777777" w:rsidR="009A527C" w:rsidRPr="0032186E" w:rsidRDefault="009A527C" w:rsidP="0032186E">
      <w:pPr>
        <w:spacing w:before="0"/>
        <w:rPr>
          <w:rFonts w:cs="Arial"/>
          <w:sz w:val="24"/>
          <w:szCs w:val="24"/>
          <w:lang w:eastAsia="zh-CN"/>
        </w:rPr>
      </w:pPr>
    </w:p>
    <w:p w14:paraId="6D76A7FA"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C1721A5" w14:textId="77777777" w:rsidR="00DB369C" w:rsidRPr="00781B02" w:rsidRDefault="0032186E" w:rsidP="00781B02">
      <w:pPr>
        <w:rPr>
          <w:b/>
          <w:sz w:val="24"/>
          <w:szCs w:val="24"/>
          <w:lang w:val="sr-Cyrl-RS"/>
        </w:rPr>
      </w:pPr>
      <w:r w:rsidRPr="00781B02">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781B02">
        <w:rPr>
          <w:sz w:val="24"/>
          <w:szCs w:val="24"/>
          <w:lang w:val="sr-Cyrl-RS"/>
        </w:rPr>
        <w:t>.</w:t>
      </w:r>
      <w:bookmarkEnd w:id="17"/>
      <w:r w:rsidRPr="00781B02">
        <w:rPr>
          <w:sz w:val="24"/>
          <w:szCs w:val="24"/>
          <w:lang w:val="sr-Cyrl-RS"/>
        </w:rPr>
        <w:t>)</w:t>
      </w:r>
    </w:p>
    <w:p w14:paraId="1E72B2A7" w14:textId="77777777" w:rsidR="00DB369C" w:rsidRDefault="0032186E" w:rsidP="0032186E">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DB369C" w:rsidRPr="0032186E">
        <w:rPr>
          <w:rFonts w:cs="Arial"/>
          <w:sz w:val="24"/>
          <w:szCs w:val="24"/>
          <w:lang w:val="sr-Cyrl-RS"/>
        </w:rPr>
        <w:t>количина добара</w:t>
      </w:r>
      <w:bookmarkEnd w:id="19"/>
      <w:bookmarkEnd w:id="20"/>
    </w:p>
    <w:p w14:paraId="313C5FF3" w14:textId="77777777" w:rsidR="005E2329" w:rsidRPr="005E2329" w:rsidRDefault="005E2329" w:rsidP="005E2329">
      <w:pPr>
        <w:rPr>
          <w:lang w:val="sr-Cyrl-RS" w:eastAsia="ar-SA"/>
        </w:rPr>
      </w:pPr>
    </w:p>
    <w:tbl>
      <w:tblPr>
        <w:tblStyle w:val="TableGrid"/>
        <w:tblW w:w="0" w:type="auto"/>
        <w:tblLook w:val="04A0" w:firstRow="1" w:lastRow="0" w:firstColumn="1" w:lastColumn="0" w:noHBand="0" w:noVBand="1"/>
      </w:tblPr>
      <w:tblGrid>
        <w:gridCol w:w="717"/>
        <w:gridCol w:w="5111"/>
        <w:gridCol w:w="1242"/>
        <w:gridCol w:w="1949"/>
      </w:tblGrid>
      <w:tr w:rsidR="005E2329" w14:paraId="59DD9E63" w14:textId="77777777" w:rsidTr="00D22589">
        <w:tc>
          <w:tcPr>
            <w:tcW w:w="717" w:type="dxa"/>
          </w:tcPr>
          <w:p w14:paraId="7439B85A" w14:textId="77777777" w:rsidR="005E2329" w:rsidRDefault="005E2329" w:rsidP="005E2329">
            <w:pPr>
              <w:jc w:val="center"/>
              <w:rPr>
                <w:rFonts w:eastAsia="Calibri" w:cs="Arial"/>
                <w:sz w:val="24"/>
                <w:szCs w:val="24"/>
                <w:lang w:val="sr-Cyrl-RS"/>
              </w:rPr>
            </w:pPr>
            <w:r>
              <w:rPr>
                <w:rFonts w:eastAsia="Calibri" w:cs="Arial"/>
                <w:sz w:val="24"/>
                <w:szCs w:val="24"/>
                <w:lang w:val="sr-Cyrl-RS"/>
              </w:rPr>
              <w:t>Ред. бр.</w:t>
            </w:r>
          </w:p>
        </w:tc>
        <w:tc>
          <w:tcPr>
            <w:tcW w:w="5111" w:type="dxa"/>
          </w:tcPr>
          <w:p w14:paraId="6562550C" w14:textId="77777777" w:rsidR="005E2329" w:rsidRDefault="005E2329" w:rsidP="00A66B6C">
            <w:pPr>
              <w:jc w:val="center"/>
              <w:rPr>
                <w:rFonts w:eastAsia="Calibri" w:cs="Arial"/>
                <w:sz w:val="24"/>
                <w:szCs w:val="24"/>
                <w:lang w:val="sr-Cyrl-RS"/>
              </w:rPr>
            </w:pPr>
            <w:r>
              <w:rPr>
                <w:rFonts w:eastAsia="Calibri" w:cs="Arial"/>
                <w:sz w:val="24"/>
                <w:szCs w:val="24"/>
                <w:lang w:val="sr-Cyrl-RS"/>
              </w:rPr>
              <w:t xml:space="preserve">НАЗИВ </w:t>
            </w:r>
            <w:r w:rsidR="00A66B6C">
              <w:rPr>
                <w:rFonts w:eastAsia="Calibri" w:cs="Arial"/>
                <w:sz w:val="24"/>
                <w:szCs w:val="24"/>
                <w:lang w:val="sr-Cyrl-RS"/>
              </w:rPr>
              <w:t>ДОБАРА</w:t>
            </w:r>
          </w:p>
        </w:tc>
        <w:tc>
          <w:tcPr>
            <w:tcW w:w="1242" w:type="dxa"/>
          </w:tcPr>
          <w:p w14:paraId="08658D0C" w14:textId="77777777" w:rsidR="005E2329" w:rsidRDefault="005E2329" w:rsidP="005E2329">
            <w:pPr>
              <w:jc w:val="center"/>
              <w:rPr>
                <w:rFonts w:eastAsia="Calibri" w:cs="Arial"/>
                <w:sz w:val="24"/>
                <w:szCs w:val="24"/>
                <w:lang w:val="sr-Cyrl-RS"/>
              </w:rPr>
            </w:pPr>
            <w:r>
              <w:rPr>
                <w:rFonts w:eastAsia="Calibri" w:cs="Arial"/>
                <w:sz w:val="24"/>
                <w:szCs w:val="24"/>
                <w:lang w:val="sr-Cyrl-RS"/>
              </w:rPr>
              <w:t>Јед.мере</w:t>
            </w:r>
          </w:p>
        </w:tc>
        <w:tc>
          <w:tcPr>
            <w:tcW w:w="1949" w:type="dxa"/>
          </w:tcPr>
          <w:p w14:paraId="3AE0B71D" w14:textId="77777777" w:rsidR="005E2329" w:rsidRDefault="005E2329" w:rsidP="005E2329">
            <w:pPr>
              <w:jc w:val="center"/>
              <w:rPr>
                <w:rFonts w:eastAsia="Calibri" w:cs="Arial"/>
                <w:sz w:val="24"/>
                <w:szCs w:val="24"/>
                <w:lang w:val="sr-Cyrl-RS"/>
              </w:rPr>
            </w:pPr>
            <w:r>
              <w:rPr>
                <w:rFonts w:eastAsia="Calibri" w:cs="Arial"/>
                <w:sz w:val="24"/>
                <w:szCs w:val="24"/>
                <w:lang w:val="sr-Cyrl-RS"/>
              </w:rPr>
              <w:t>Количина</w:t>
            </w:r>
          </w:p>
        </w:tc>
      </w:tr>
      <w:tr w:rsidR="005E2329" w14:paraId="0243B198" w14:textId="77777777" w:rsidTr="00D22589">
        <w:tc>
          <w:tcPr>
            <w:tcW w:w="717" w:type="dxa"/>
          </w:tcPr>
          <w:p w14:paraId="2612276A" w14:textId="77777777" w:rsidR="005E2329" w:rsidRDefault="005E2329" w:rsidP="005E2329">
            <w:pPr>
              <w:jc w:val="center"/>
              <w:rPr>
                <w:rFonts w:eastAsia="Calibri" w:cs="Arial"/>
                <w:sz w:val="24"/>
                <w:szCs w:val="24"/>
                <w:lang w:val="sr-Cyrl-RS"/>
              </w:rPr>
            </w:pPr>
            <w:r>
              <w:rPr>
                <w:rFonts w:eastAsia="Calibri" w:cs="Arial"/>
                <w:sz w:val="24"/>
                <w:szCs w:val="24"/>
                <w:lang w:val="sr-Cyrl-RS"/>
              </w:rPr>
              <w:t>1</w:t>
            </w:r>
          </w:p>
        </w:tc>
        <w:tc>
          <w:tcPr>
            <w:tcW w:w="5111" w:type="dxa"/>
          </w:tcPr>
          <w:p w14:paraId="217ED31E" w14:textId="77777777" w:rsidR="005E2329" w:rsidRDefault="005E2329" w:rsidP="005E2329">
            <w:pPr>
              <w:jc w:val="center"/>
              <w:rPr>
                <w:rFonts w:eastAsia="Calibri" w:cs="Arial"/>
                <w:sz w:val="24"/>
                <w:szCs w:val="24"/>
                <w:lang w:val="sr-Cyrl-RS"/>
              </w:rPr>
            </w:pPr>
            <w:r w:rsidRPr="005E2329">
              <w:rPr>
                <w:rFonts w:eastAsia="Calibri" w:cs="Arial"/>
                <w:sz w:val="24"/>
                <w:szCs w:val="24"/>
                <w:lang w:val="sr-Cyrl-RS"/>
              </w:rPr>
              <w:t>Flip chart whiteboard tabla</w:t>
            </w:r>
            <w:r>
              <w:rPr>
                <w:rFonts w:eastAsia="Calibri" w:cs="Arial"/>
                <w:sz w:val="24"/>
                <w:szCs w:val="24"/>
                <w:lang w:val="sr-Cyrl-RS"/>
              </w:rPr>
              <w:t xml:space="preserve"> (димензије </w:t>
            </w:r>
            <w:r w:rsidRPr="005E2329">
              <w:rPr>
                <w:rFonts w:eastAsia="Calibri" w:cs="Arial"/>
                <w:sz w:val="24"/>
                <w:szCs w:val="24"/>
                <w:lang w:val="sr-Cyrl-RS"/>
              </w:rPr>
              <w:t>70x103</w:t>
            </w:r>
            <w:r>
              <w:rPr>
                <w:rFonts w:eastAsia="Calibri" w:cs="Arial"/>
                <w:sz w:val="24"/>
                <w:szCs w:val="24"/>
                <w:lang w:val="sr-Latn-RS"/>
              </w:rPr>
              <w:t>cm</w:t>
            </w:r>
            <w:r>
              <w:rPr>
                <w:rFonts w:eastAsia="Calibri" w:cs="Arial"/>
                <w:sz w:val="24"/>
                <w:szCs w:val="24"/>
                <w:lang w:val="sr-Cyrl-RS"/>
              </w:rPr>
              <w:t>)</w:t>
            </w:r>
          </w:p>
        </w:tc>
        <w:tc>
          <w:tcPr>
            <w:tcW w:w="1242" w:type="dxa"/>
          </w:tcPr>
          <w:p w14:paraId="1975F5ED" w14:textId="77777777" w:rsidR="005E2329" w:rsidRDefault="005E2329" w:rsidP="005E2329">
            <w:pPr>
              <w:jc w:val="center"/>
              <w:rPr>
                <w:rFonts w:eastAsia="Calibri" w:cs="Arial"/>
                <w:sz w:val="24"/>
                <w:szCs w:val="24"/>
                <w:lang w:val="sr-Cyrl-RS"/>
              </w:rPr>
            </w:pPr>
            <w:r>
              <w:rPr>
                <w:rFonts w:eastAsia="Calibri" w:cs="Arial"/>
                <w:sz w:val="24"/>
                <w:szCs w:val="24"/>
                <w:lang w:val="sr-Cyrl-RS"/>
              </w:rPr>
              <w:t>комад</w:t>
            </w:r>
          </w:p>
        </w:tc>
        <w:tc>
          <w:tcPr>
            <w:tcW w:w="1949" w:type="dxa"/>
          </w:tcPr>
          <w:p w14:paraId="5D683846" w14:textId="77777777" w:rsidR="005E2329" w:rsidRDefault="005E2329" w:rsidP="005E2329">
            <w:pPr>
              <w:jc w:val="center"/>
              <w:rPr>
                <w:rFonts w:eastAsia="Calibri" w:cs="Arial"/>
                <w:sz w:val="24"/>
                <w:szCs w:val="24"/>
                <w:lang w:val="sr-Cyrl-RS"/>
              </w:rPr>
            </w:pPr>
            <w:r>
              <w:rPr>
                <w:rFonts w:eastAsia="Calibri" w:cs="Arial"/>
                <w:sz w:val="24"/>
                <w:szCs w:val="24"/>
                <w:lang w:val="sr-Cyrl-RS"/>
              </w:rPr>
              <w:t>8 (словима:осам)</w:t>
            </w:r>
          </w:p>
        </w:tc>
      </w:tr>
    </w:tbl>
    <w:p w14:paraId="7A00D7BA" w14:textId="77777777" w:rsidR="00AF7F84" w:rsidRPr="00AF7F84" w:rsidRDefault="00AF7F84" w:rsidP="00376C8B">
      <w:pPr>
        <w:rPr>
          <w:rFonts w:eastAsia="Calibri" w:cs="Arial"/>
          <w:sz w:val="24"/>
          <w:szCs w:val="24"/>
          <w:lang w:val="sr-Cyrl-RS"/>
        </w:rPr>
      </w:pPr>
    </w:p>
    <w:p w14:paraId="0D60EDAA" w14:textId="77777777" w:rsidR="00DB369C" w:rsidRDefault="0032186E" w:rsidP="0032186E">
      <w:pPr>
        <w:pStyle w:val="Heading10"/>
        <w:ind w:left="0" w:firstLine="0"/>
        <w:jc w:val="both"/>
        <w:rPr>
          <w:rFonts w:cs="Arial"/>
          <w:sz w:val="24"/>
          <w:szCs w:val="24"/>
          <w:lang w:val="sr-Cyrl-RS"/>
        </w:rPr>
      </w:pPr>
      <w:r>
        <w:rPr>
          <w:rFonts w:cs="Arial"/>
          <w:sz w:val="24"/>
          <w:szCs w:val="24"/>
          <w:lang w:val="sr-Cyrl-RS"/>
        </w:rPr>
        <w:lastRenderedPageBreak/>
        <w:t>3.2 Квалитет и т</w:t>
      </w:r>
      <w:r w:rsidR="00DB369C" w:rsidRPr="0032186E">
        <w:rPr>
          <w:rFonts w:cs="Arial"/>
          <w:sz w:val="24"/>
          <w:szCs w:val="24"/>
          <w:lang w:val="sr-Cyrl-RS"/>
        </w:rPr>
        <w:t>ехничке карактеристике (спецификације)</w:t>
      </w:r>
    </w:p>
    <w:p w14:paraId="5A8A5D4F" w14:textId="77777777" w:rsidR="00AF7F84" w:rsidRDefault="005E2329" w:rsidP="00AF7F84">
      <w:pPr>
        <w:rPr>
          <w:lang w:val="sr-Cyrl-RS" w:eastAsia="ar-SA"/>
        </w:rPr>
      </w:pPr>
      <w:r>
        <w:rPr>
          <w:lang w:val="sr-Cyrl-RS" w:eastAsia="ar-SA"/>
        </w:rPr>
        <w:t xml:space="preserve">- Димензије табле </w:t>
      </w:r>
      <w:r w:rsidRPr="005E2329">
        <w:rPr>
          <w:lang w:val="sr-Cyrl-RS" w:eastAsia="ar-SA"/>
        </w:rPr>
        <w:t>70x103</w:t>
      </w:r>
      <w:r w:rsidRPr="005E2329">
        <w:rPr>
          <w:lang w:val="sr-Latn-RS" w:eastAsia="ar-SA"/>
        </w:rPr>
        <w:t>cm</w:t>
      </w:r>
      <w:r>
        <w:rPr>
          <w:lang w:val="sr-Cyrl-RS" w:eastAsia="ar-SA"/>
        </w:rPr>
        <w:t xml:space="preserve"> ( дозвољено одступање у димензијама +/- 5%)</w:t>
      </w:r>
    </w:p>
    <w:p w14:paraId="092A95A4" w14:textId="77777777" w:rsidR="005E2329" w:rsidRDefault="005E2329" w:rsidP="00AF7F84">
      <w:pPr>
        <w:rPr>
          <w:lang w:val="sr-Cyrl-RS" w:eastAsia="ar-SA"/>
        </w:rPr>
      </w:pPr>
      <w:r>
        <w:rPr>
          <w:lang w:val="sr-Cyrl-RS" w:eastAsia="ar-SA"/>
        </w:rPr>
        <w:t xml:space="preserve">- Погодна за писање </w:t>
      </w:r>
      <w:r>
        <w:rPr>
          <w:lang w:val="sr-Latn-RS" w:eastAsia="ar-SA"/>
        </w:rPr>
        <w:t xml:space="preserve">whiteboard </w:t>
      </w:r>
      <w:r>
        <w:rPr>
          <w:lang w:val="sr-Cyrl-RS" w:eastAsia="ar-SA"/>
        </w:rPr>
        <w:t xml:space="preserve">маркерима по белој магнетној површини, као и за универзално качење </w:t>
      </w:r>
      <w:r w:rsidRPr="005E2329">
        <w:rPr>
          <w:lang w:val="sr-Cyrl-RS" w:eastAsia="ar-SA"/>
        </w:rPr>
        <w:t>Fli</w:t>
      </w:r>
      <w:r>
        <w:rPr>
          <w:lang w:val="sr-Cyrl-RS" w:eastAsia="ar-SA"/>
        </w:rPr>
        <w:t>p</w:t>
      </w:r>
      <w:r w:rsidRPr="005E2329">
        <w:rPr>
          <w:lang w:val="sr-Cyrl-RS" w:eastAsia="ar-SA"/>
        </w:rPr>
        <w:t>chart</w:t>
      </w:r>
      <w:r>
        <w:rPr>
          <w:lang w:val="sr-Cyrl-RS" w:eastAsia="ar-SA"/>
        </w:rPr>
        <w:t xml:space="preserve"> папира до ширине 67</w:t>
      </w:r>
      <w:r w:rsidRPr="005E2329">
        <w:t xml:space="preserve"> </w:t>
      </w:r>
      <w:r w:rsidRPr="005E2329">
        <w:rPr>
          <w:lang w:val="sr-Cyrl-RS" w:eastAsia="ar-SA"/>
        </w:rPr>
        <w:t>cm</w:t>
      </w:r>
      <w:r>
        <w:rPr>
          <w:lang w:val="sr-Cyrl-RS" w:eastAsia="ar-SA"/>
        </w:rPr>
        <w:t xml:space="preserve"> системом притисних штипаљки.</w:t>
      </w:r>
    </w:p>
    <w:p w14:paraId="7DA72AFA" w14:textId="0F23CCEA" w:rsidR="00B9082D" w:rsidRPr="00B9082D" w:rsidRDefault="00B9082D" w:rsidP="00AF7F84">
      <w:pPr>
        <w:rPr>
          <w:lang w:val="sr-Cyrl-RS" w:eastAsia="ar-SA"/>
        </w:rPr>
      </w:pPr>
      <w:r>
        <w:rPr>
          <w:lang w:eastAsia="ar-SA"/>
        </w:rPr>
        <w:t>-</w:t>
      </w:r>
      <w:r>
        <w:rPr>
          <w:lang w:val="sr-Cyrl-RS" w:eastAsia="ar-SA"/>
        </w:rPr>
        <w:t xml:space="preserve"> Табла има сталак за одлагање прибора </w:t>
      </w:r>
    </w:p>
    <w:p w14:paraId="41BB644F" w14:textId="77777777" w:rsidR="005E2329" w:rsidRPr="005E2329" w:rsidRDefault="005E2329" w:rsidP="00AF7F84">
      <w:pPr>
        <w:rPr>
          <w:lang w:val="sr-Cyrl-RS" w:eastAsia="ar-SA"/>
        </w:rPr>
      </w:pPr>
      <w:r>
        <w:rPr>
          <w:lang w:val="sr-Cyrl-RS" w:eastAsia="ar-SA"/>
        </w:rPr>
        <w:t>- Табла има телескопски подесиве ноге, до висине максимум</w:t>
      </w:r>
      <w:r w:rsidR="009F06C0">
        <w:rPr>
          <w:lang w:val="sr-Cyrl-RS" w:eastAsia="ar-SA"/>
        </w:rPr>
        <w:t xml:space="preserve"> </w:t>
      </w:r>
      <w:r>
        <w:rPr>
          <w:lang w:val="sr-Cyrl-RS" w:eastAsia="ar-SA"/>
        </w:rPr>
        <w:t>180</w:t>
      </w:r>
      <w:r w:rsidRPr="005E2329">
        <w:rPr>
          <w:lang w:val="sr-Latn-RS" w:eastAsia="ar-SA"/>
        </w:rPr>
        <w:t>cm</w:t>
      </w:r>
    </w:p>
    <w:p w14:paraId="4D03F939" w14:textId="77777777" w:rsidR="00DB369C" w:rsidRDefault="000628D0" w:rsidP="000628D0">
      <w:pPr>
        <w:pStyle w:val="Heading10"/>
        <w:ind w:left="0" w:firstLine="0"/>
        <w:jc w:val="both"/>
        <w:rPr>
          <w:rFonts w:cs="Arial"/>
          <w:sz w:val="24"/>
          <w:szCs w:val="24"/>
          <w:lang w:val="sr-Cyrl-RS"/>
        </w:rPr>
      </w:pPr>
      <w:r>
        <w:rPr>
          <w:rFonts w:cs="Arial"/>
          <w:sz w:val="24"/>
          <w:szCs w:val="24"/>
          <w:lang w:val="sr-Cyrl-RS"/>
        </w:rPr>
        <w:t xml:space="preserve">3.3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2C7CE756" w14:textId="56F70EA2" w:rsidR="005E2329" w:rsidRPr="005E2329" w:rsidRDefault="005E2329" w:rsidP="005E2329">
      <w:pPr>
        <w:rPr>
          <w:lang w:val="sr-Cyrl-RS" w:eastAsia="ar-SA"/>
        </w:rPr>
      </w:pPr>
      <w:r>
        <w:rPr>
          <w:lang w:val="sr-Cyrl-RS" w:eastAsia="ar-SA"/>
        </w:rPr>
        <w:t xml:space="preserve">Рок испоруке не може бити дужи од </w:t>
      </w:r>
      <w:r w:rsidR="00FE1BCA">
        <w:rPr>
          <w:lang w:eastAsia="ar-SA"/>
        </w:rPr>
        <w:t>20</w:t>
      </w:r>
      <w:r>
        <w:rPr>
          <w:lang w:val="sr-Cyrl-RS" w:eastAsia="ar-SA"/>
        </w:rPr>
        <w:t xml:space="preserve"> (словима:</w:t>
      </w:r>
      <w:r w:rsidR="00FE1BCA">
        <w:rPr>
          <w:lang w:val="sr-Cyrl-RS" w:eastAsia="ar-SA"/>
        </w:rPr>
        <w:t>двадесет</w:t>
      </w:r>
      <w:r>
        <w:rPr>
          <w:lang w:val="sr-Cyrl-RS" w:eastAsia="ar-SA"/>
        </w:rPr>
        <w:t>) дана од датума обостраног потписивања уговора.</w:t>
      </w:r>
    </w:p>
    <w:p w14:paraId="4EC389BC" w14:textId="77777777" w:rsidR="00DB369C" w:rsidRPr="00781B02" w:rsidRDefault="00781B02" w:rsidP="00781B02">
      <w:pPr>
        <w:pStyle w:val="Heading10"/>
      </w:pPr>
      <w:bookmarkStart w:id="21" w:name="_Toc441651542"/>
      <w:bookmarkStart w:id="22" w:name="_Toc442559880"/>
      <w:r>
        <w:t>3.4</w:t>
      </w:r>
      <w:r w:rsidRPr="00781B02">
        <w:t>.</w:t>
      </w:r>
      <w:r>
        <w:rPr>
          <w:lang w:val="en-US"/>
        </w:rPr>
        <w:t xml:space="preserve"> </w:t>
      </w:r>
      <w:r w:rsidR="00DB369C" w:rsidRPr="00781B02">
        <w:t>Место и</w:t>
      </w:r>
      <w:r w:rsidR="004559F1" w:rsidRPr="00781B02">
        <w:t>споруке добара</w:t>
      </w:r>
      <w:bookmarkEnd w:id="21"/>
      <w:bookmarkEnd w:id="22"/>
    </w:p>
    <w:p w14:paraId="3E87D3AE" w14:textId="77777777" w:rsidR="004559F1" w:rsidRPr="002B5F73" w:rsidRDefault="004D14FC" w:rsidP="004559F1">
      <w:pPr>
        <w:spacing w:before="0"/>
        <w:rPr>
          <w:rFonts w:cs="Arial"/>
          <w:color w:val="00B0F0"/>
          <w:sz w:val="24"/>
          <w:szCs w:val="24"/>
          <w:lang w:val="sr-Cyrl-RS" w:eastAsia="zh-CN"/>
        </w:rPr>
      </w:pPr>
      <w:r w:rsidRPr="00F27FCA">
        <w:rPr>
          <w:rFonts w:cs="Arial"/>
          <w:sz w:val="24"/>
          <w:szCs w:val="24"/>
          <w:lang w:val="sr-Cyrl-CS" w:eastAsia="zh-CN"/>
        </w:rPr>
        <w:t>М</w:t>
      </w:r>
      <w:r w:rsidR="00D45DAA" w:rsidRPr="00F27FCA">
        <w:rPr>
          <w:rFonts w:cs="Arial"/>
          <w:sz w:val="24"/>
          <w:szCs w:val="24"/>
          <w:lang w:eastAsia="zh-CN"/>
        </w:rPr>
        <w:t>есто испоруке</w:t>
      </w:r>
      <w:r w:rsidR="00F27FCA" w:rsidRPr="00F27FCA">
        <w:rPr>
          <w:rFonts w:cs="Arial"/>
          <w:sz w:val="24"/>
          <w:szCs w:val="24"/>
          <w:lang w:val="sr-Cyrl-RS" w:eastAsia="zh-CN"/>
        </w:rPr>
        <w:t xml:space="preserve">: </w:t>
      </w:r>
      <w:r w:rsidR="00F27FCA">
        <w:rPr>
          <w:rFonts w:cs="Arial"/>
          <w:sz w:val="24"/>
          <w:szCs w:val="24"/>
          <w:lang w:val="sr-Cyrl-RS" w:eastAsia="zh-CN"/>
        </w:rPr>
        <w:t>Балканска 13, Београд</w:t>
      </w:r>
      <w:r w:rsidR="002B5F73">
        <w:rPr>
          <w:rFonts w:cs="Arial"/>
          <w:sz w:val="24"/>
          <w:szCs w:val="24"/>
          <w:lang w:eastAsia="zh-CN"/>
        </w:rPr>
        <w:t xml:space="preserve"> </w:t>
      </w:r>
      <w:r w:rsidR="002B5F73">
        <w:rPr>
          <w:rFonts w:cs="Arial"/>
          <w:sz w:val="24"/>
          <w:szCs w:val="24"/>
          <w:lang w:val="sr-Latn-RS" w:eastAsia="zh-CN"/>
        </w:rPr>
        <w:t>(</w:t>
      </w:r>
      <w:r w:rsidR="002B5F73">
        <w:rPr>
          <w:rFonts w:cs="Arial"/>
          <w:sz w:val="24"/>
          <w:szCs w:val="24"/>
          <w:lang w:val="sr-Cyrl-RS" w:eastAsia="zh-CN"/>
        </w:rPr>
        <w:t>магацин Наручиоца)</w:t>
      </w:r>
    </w:p>
    <w:p w14:paraId="7BD080A4" w14:textId="77777777" w:rsidR="00F27FCA"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8E409E5" w14:textId="77777777" w:rsidR="008112A2" w:rsidRPr="005E2329"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27FCA">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F27FCA">
        <w:rPr>
          <w:rFonts w:ascii="Arial" w:hAnsi="Arial" w:cs="Arial"/>
          <w:sz w:val="24"/>
          <w:szCs w:val="24"/>
          <w:lang w:val="sr-Cyrl-RS"/>
        </w:rPr>
        <w:t>и</w:t>
      </w:r>
      <w:r w:rsidRPr="00F27FCA">
        <w:rPr>
          <w:rFonts w:ascii="Arial" w:hAnsi="Arial" w:cs="Arial"/>
          <w:sz w:val="24"/>
          <w:szCs w:val="24"/>
          <w:lang w:val="sr-Cyrl-RS"/>
        </w:rPr>
        <w:t>споруке пада на терет изабраног Понуђача.</w:t>
      </w:r>
    </w:p>
    <w:p w14:paraId="2F5C427A" w14:textId="77777777" w:rsidR="001844EF" w:rsidRDefault="00781B02" w:rsidP="001844EF">
      <w:pPr>
        <w:pStyle w:val="Heading10"/>
      </w:pPr>
      <w:r w:rsidRPr="00DD3325">
        <w:rPr>
          <w:lang w:val="en-US"/>
        </w:rPr>
        <w:t xml:space="preserve">3.5. </w:t>
      </w:r>
      <w:r w:rsidR="008112A2" w:rsidRPr="00DD3325">
        <w:t>Квалитативни и квантитативни пријем</w:t>
      </w:r>
    </w:p>
    <w:p w14:paraId="016F0336" w14:textId="5DEF102A" w:rsidR="00DD3325" w:rsidRPr="003421BC" w:rsidRDefault="005E2329" w:rsidP="00105366">
      <w:pPr>
        <w:pStyle w:val="Heading10"/>
        <w:ind w:left="0" w:firstLine="0"/>
        <w:jc w:val="both"/>
        <w:rPr>
          <w:b w:val="0"/>
          <w:lang w:val="sr-Cyrl-RS"/>
        </w:rPr>
      </w:pPr>
      <w:bookmarkStart w:id="23" w:name="_Toc441651543"/>
      <w:bookmarkStart w:id="24" w:name="_Toc442559881"/>
      <w:r>
        <w:rPr>
          <w:b w:val="0"/>
          <w:lang w:val="sr-Cyrl-RS"/>
        </w:rPr>
        <w:t xml:space="preserve">Наручилац и Понуђач ће записнички констатовати квалитативни и квантитативни </w:t>
      </w:r>
      <w:r w:rsidRPr="005E2329">
        <w:rPr>
          <w:b w:val="0"/>
          <w:lang w:val="sr-Cyrl-RS"/>
        </w:rPr>
        <w:t>пријем</w:t>
      </w:r>
      <w:r>
        <w:rPr>
          <w:b w:val="0"/>
          <w:lang w:val="sr-Cyrl-RS"/>
        </w:rPr>
        <w:t xml:space="preserve"> добара при</w:t>
      </w:r>
      <w:r w:rsidR="00105366">
        <w:rPr>
          <w:b w:val="0"/>
          <w:lang w:val="sr-Cyrl-RS"/>
        </w:rPr>
        <w:t xml:space="preserve">ликом испоруке на локацији </w:t>
      </w:r>
      <w:r w:rsidR="00FE1BCA" w:rsidRPr="00FE1BCA">
        <w:rPr>
          <w:b w:val="0"/>
          <w:lang w:val="sr-Cyrl-RS"/>
        </w:rPr>
        <w:t>коју одреди Наручилац</w:t>
      </w:r>
      <w:r w:rsidR="00FF0FB7" w:rsidRPr="00FE1BCA">
        <w:rPr>
          <w:b w:val="0"/>
          <w:lang w:val="en-US"/>
        </w:rPr>
        <w:t xml:space="preserve"> </w:t>
      </w:r>
      <w:r w:rsidR="00105366">
        <w:rPr>
          <w:b w:val="0"/>
          <w:lang w:val="sr-Cyrl-RS"/>
        </w:rPr>
        <w:t xml:space="preserve">. У случају записнички утврђених недостатака приликом пријема добара у </w:t>
      </w:r>
      <w:r w:rsidR="00FE1BCA">
        <w:rPr>
          <w:b w:val="0"/>
          <w:lang w:val="sr-Cyrl-RS"/>
        </w:rPr>
        <w:t xml:space="preserve">техничким карактеристикама </w:t>
      </w:r>
      <w:r w:rsidR="00105366">
        <w:rPr>
          <w:b w:val="0"/>
          <w:lang w:val="sr-Cyrl-RS"/>
        </w:rPr>
        <w:t>или са оштећењем, Понуђач мора иста добра заменити исправним најкасније у року од 3 (словим</w:t>
      </w:r>
      <w:r w:rsidR="00FF0FB7">
        <w:rPr>
          <w:b w:val="0"/>
          <w:lang w:val="sr-Cyrl-RS"/>
        </w:rPr>
        <w:t xml:space="preserve">а:три) дана од дана сачињавања </w:t>
      </w:r>
      <w:r w:rsidR="00FF0FB7" w:rsidRPr="00FE1BCA">
        <w:rPr>
          <w:b w:val="0"/>
          <w:lang w:val="sr-Cyrl-RS"/>
        </w:rPr>
        <w:t>З</w:t>
      </w:r>
      <w:r w:rsidR="00105366" w:rsidRPr="00FE1BCA">
        <w:rPr>
          <w:b w:val="0"/>
          <w:lang w:val="sr-Cyrl-RS"/>
        </w:rPr>
        <w:t>аписника</w:t>
      </w:r>
      <w:r w:rsidR="00FF0FB7" w:rsidRPr="00FE1BCA">
        <w:rPr>
          <w:b w:val="0"/>
          <w:lang w:val="sr-Latn-RS"/>
        </w:rPr>
        <w:t xml:space="preserve"> о испоруци добара </w:t>
      </w:r>
      <w:r w:rsidR="00FF0FB7" w:rsidRPr="00FE1BCA">
        <w:rPr>
          <w:b w:val="0"/>
          <w:lang w:val="sr-Cyrl-RS"/>
        </w:rPr>
        <w:t>са примедбама</w:t>
      </w:r>
      <w:r w:rsidR="00FE1BCA">
        <w:rPr>
          <w:b w:val="0"/>
          <w:lang w:val="sr-Cyrl-RS"/>
        </w:rPr>
        <w:t>.</w:t>
      </w:r>
      <w:r w:rsidR="00105366">
        <w:rPr>
          <w:b w:val="0"/>
          <w:lang w:val="sr-Cyrl-RS"/>
        </w:rPr>
        <w:t xml:space="preserve"> </w:t>
      </w:r>
      <w:r w:rsidR="00105366" w:rsidRPr="00105366">
        <w:rPr>
          <w:b w:val="0"/>
          <w:lang w:val="sr-Cyrl-RS"/>
        </w:rPr>
        <w:t>У случају записнички утврђених недостат</w:t>
      </w:r>
      <w:r w:rsidR="00105366">
        <w:rPr>
          <w:b w:val="0"/>
          <w:lang w:val="sr-Cyrl-RS"/>
        </w:rPr>
        <w:t>ака приликом пријема добара у</w:t>
      </w:r>
      <w:r w:rsidR="00105366" w:rsidRPr="00105366">
        <w:rPr>
          <w:b w:val="0"/>
          <w:lang w:val="sr-Cyrl-RS"/>
        </w:rPr>
        <w:t xml:space="preserve"> квантитету, </w:t>
      </w:r>
      <w:r w:rsidR="00105366" w:rsidRPr="003421BC">
        <w:rPr>
          <w:b w:val="0"/>
          <w:lang w:val="sr-Cyrl-RS"/>
        </w:rPr>
        <w:t xml:space="preserve">Понуђач мора испоручити недостајућа добра у року од 3 (словима:три) дана од дана сачињавања </w:t>
      </w:r>
      <w:r w:rsidR="004A655D" w:rsidRPr="003421BC">
        <w:rPr>
          <w:b w:val="0"/>
          <w:lang w:val="sr-Cyrl-RS"/>
        </w:rPr>
        <w:t>Записника</w:t>
      </w:r>
      <w:r w:rsidR="004A655D" w:rsidRPr="003421BC">
        <w:rPr>
          <w:b w:val="0"/>
          <w:lang w:val="sr-Latn-RS"/>
        </w:rPr>
        <w:t xml:space="preserve"> о испоруци добара </w:t>
      </w:r>
      <w:r w:rsidR="004A655D" w:rsidRPr="003421BC">
        <w:rPr>
          <w:b w:val="0"/>
          <w:lang w:val="sr-Cyrl-RS"/>
        </w:rPr>
        <w:t>са примедбама</w:t>
      </w:r>
      <w:r w:rsidR="00FE1BCA" w:rsidRPr="003421BC">
        <w:rPr>
          <w:b w:val="0"/>
          <w:lang w:val="sr-Cyrl-RS"/>
        </w:rPr>
        <w:t>.</w:t>
      </w:r>
    </w:p>
    <w:p w14:paraId="1ADAEDA2" w14:textId="374C049C" w:rsidR="00105366" w:rsidRPr="003421BC" w:rsidRDefault="00105366" w:rsidP="00105366">
      <w:pPr>
        <w:rPr>
          <w:lang w:val="sr-Cyrl-RS" w:eastAsia="ar-SA"/>
        </w:rPr>
      </w:pPr>
      <w:r w:rsidRPr="003421BC">
        <w:rPr>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14:paraId="5BDB3079" w14:textId="77777777" w:rsidR="006715D8" w:rsidRDefault="00781B02" w:rsidP="00105366">
      <w:pPr>
        <w:pStyle w:val="Heading10"/>
      </w:pPr>
      <w:r w:rsidRPr="003421BC">
        <w:rPr>
          <w:lang w:val="en-US"/>
        </w:rPr>
        <w:t xml:space="preserve">3.6. </w:t>
      </w:r>
      <w:r w:rsidR="004D14FC" w:rsidRPr="003421BC">
        <w:t>Гарантни рок</w:t>
      </w:r>
      <w:bookmarkEnd w:id="23"/>
      <w:bookmarkEnd w:id="24"/>
    </w:p>
    <w:p w14:paraId="02DF8863" w14:textId="3CCE855D" w:rsidR="00105366" w:rsidRPr="00AC29F5" w:rsidRDefault="00105366" w:rsidP="00105366">
      <w:pPr>
        <w:rPr>
          <w:strike/>
          <w:lang w:val="sr-Cyrl-CS" w:eastAsia="ar-SA"/>
        </w:rPr>
      </w:pPr>
      <w:r>
        <w:rPr>
          <w:lang w:val="sr-Cyrl-CS" w:eastAsia="ar-SA"/>
        </w:rPr>
        <w:t xml:space="preserve">Минимум 12 (словима:дванаест) месеци од датума потписивања </w:t>
      </w:r>
      <w:r w:rsidRPr="00FE1BCA">
        <w:rPr>
          <w:lang w:val="sr-Cyrl-CS" w:eastAsia="ar-SA"/>
        </w:rPr>
        <w:t xml:space="preserve">записника о </w:t>
      </w:r>
      <w:r w:rsidR="00FE1BCA" w:rsidRPr="00FE1BCA">
        <w:rPr>
          <w:lang w:val="sr-Cyrl-RS" w:eastAsia="ar-SA"/>
        </w:rPr>
        <w:t>извршеној испоруци добара</w:t>
      </w:r>
      <w:r w:rsidR="00A72B00" w:rsidRPr="00FE1BCA">
        <w:rPr>
          <w:lang w:val="sr-Cyrl-RS" w:eastAsia="ar-SA"/>
        </w:rPr>
        <w:t>.</w:t>
      </w:r>
    </w:p>
    <w:p w14:paraId="547FE17B" w14:textId="77777777" w:rsidR="006715D8" w:rsidRDefault="006715D8" w:rsidP="008112A2">
      <w:pPr>
        <w:spacing w:before="0"/>
        <w:rPr>
          <w:rFonts w:cs="Arial"/>
          <w:i/>
          <w:color w:val="00B0F0"/>
          <w:sz w:val="24"/>
          <w:szCs w:val="24"/>
          <w:lang w:eastAsia="zh-CN"/>
        </w:rPr>
      </w:pPr>
    </w:p>
    <w:p w14:paraId="48FA0945" w14:textId="77777777" w:rsidR="00A72B00" w:rsidRPr="000279C0" w:rsidRDefault="00A72B00" w:rsidP="00A72B00">
      <w:pPr>
        <w:pStyle w:val="KDParagraf"/>
        <w:spacing w:before="0"/>
        <w:rPr>
          <w:rFonts w:eastAsia="Calibri" w:cs="Arial"/>
          <w:sz w:val="24"/>
          <w:szCs w:val="24"/>
        </w:rPr>
      </w:pPr>
      <w:r w:rsidRPr="000279C0">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3B4287E4" w14:textId="77777777" w:rsidR="00A72B00" w:rsidRPr="00A72B00" w:rsidRDefault="00A72B00" w:rsidP="008112A2">
      <w:pPr>
        <w:spacing w:before="0"/>
        <w:rPr>
          <w:rFonts w:cs="Arial"/>
          <w:color w:val="00B0F0"/>
          <w:sz w:val="24"/>
          <w:szCs w:val="24"/>
          <w:lang w:eastAsia="zh-CN"/>
        </w:rPr>
      </w:pPr>
    </w:p>
    <w:p w14:paraId="0263F7EB" w14:textId="77777777" w:rsidR="00756A02" w:rsidRPr="008112A2" w:rsidRDefault="00756A02" w:rsidP="00485720">
      <w:pPr>
        <w:pStyle w:val="Heading10"/>
        <w:numPr>
          <w:ilvl w:val="0"/>
          <w:numId w:val="20"/>
        </w:numPr>
        <w:jc w:val="both"/>
        <w:rPr>
          <w:rFonts w:cs="Arial"/>
          <w:sz w:val="24"/>
          <w:szCs w:val="24"/>
          <w:lang w:val="sr-Cyrl-RS"/>
        </w:rPr>
      </w:pPr>
      <w:bookmarkStart w:id="25"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88A2D68" w14:textId="77777777" w:rsidTr="00F27FCA">
        <w:trPr>
          <w:trHeight w:val="524"/>
          <w:jc w:val="center"/>
        </w:trPr>
        <w:tc>
          <w:tcPr>
            <w:tcW w:w="729" w:type="dxa"/>
            <w:vAlign w:val="center"/>
          </w:tcPr>
          <w:p w14:paraId="502AADCA"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1059F9CD"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66D0E8AA"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777AAEA0" w14:textId="77777777" w:rsidR="00175774" w:rsidRPr="00EC5BB4" w:rsidRDefault="00175774" w:rsidP="003A4822">
            <w:pPr>
              <w:jc w:val="center"/>
              <w:rPr>
                <w:rFonts w:cs="Arial"/>
                <w:b/>
                <w:color w:val="FF0000"/>
                <w:sz w:val="24"/>
                <w:szCs w:val="24"/>
              </w:rPr>
            </w:pPr>
          </w:p>
        </w:tc>
      </w:tr>
      <w:tr w:rsidR="00175774" w:rsidRPr="00EC5BB4" w14:paraId="69B5F75A" w14:textId="77777777" w:rsidTr="00F27FCA">
        <w:trPr>
          <w:jc w:val="center"/>
        </w:trPr>
        <w:tc>
          <w:tcPr>
            <w:tcW w:w="729" w:type="dxa"/>
            <w:vAlign w:val="center"/>
          </w:tcPr>
          <w:p w14:paraId="27FCBD3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25F46118"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86DCB">
              <w:rPr>
                <w:rFonts w:cs="Arial"/>
                <w:b/>
                <w:sz w:val="24"/>
                <w:szCs w:val="24"/>
                <w:u w:val="single"/>
              </w:rPr>
              <w:t xml:space="preserve"> </w:t>
            </w:r>
            <w:r w:rsidRPr="00EC5BB4">
              <w:rPr>
                <w:rFonts w:cs="Arial"/>
                <w:sz w:val="24"/>
                <w:szCs w:val="24"/>
                <w:lang w:val="pl-PL"/>
              </w:rPr>
              <w:t xml:space="preserve">Да је </w:t>
            </w:r>
            <w:r w:rsidR="00BE4EA6">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14:paraId="2B3D955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 xml:space="preserve">Доказ: </w:t>
            </w:r>
          </w:p>
          <w:p w14:paraId="7496BFE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86DCB">
              <w:rPr>
                <w:rFonts w:eastAsia="Calibri" w:cs="Arial"/>
                <w:b/>
                <w:sz w:val="24"/>
                <w:szCs w:val="24"/>
              </w:rPr>
              <w:t xml:space="preserve"> </w:t>
            </w:r>
            <w:r w:rsidRPr="00EC5BB4">
              <w:rPr>
                <w:rFonts w:eastAsia="Calibri" w:cs="Arial"/>
                <w:sz w:val="24"/>
                <w:szCs w:val="24"/>
                <w:lang w:val="ru-RU"/>
              </w:rPr>
              <w:t>Извод из регистра</w:t>
            </w:r>
            <w:r w:rsidR="00A66B6C">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64C316B"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410BA8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0CF982A"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BE4EA6">
              <w:rPr>
                <w:rFonts w:cs="Arial"/>
                <w:sz w:val="24"/>
                <w:szCs w:val="24"/>
                <w:lang w:val="sr-Cyrl-RS"/>
              </w:rPr>
              <w:t>П</w:t>
            </w:r>
            <w:r w:rsidRPr="00EC5BB4">
              <w:rPr>
                <w:rFonts w:eastAsia="Calibri" w:cs="Arial"/>
                <w:i/>
                <w:sz w:val="24"/>
                <w:szCs w:val="24"/>
              </w:rPr>
              <w:t xml:space="preserve">онуђача, овај доказ доставити за сваког </w:t>
            </w:r>
            <w:r w:rsidR="00B46D29" w:rsidRPr="00EC5BB4">
              <w:rPr>
                <w:rFonts w:eastAsia="Calibri" w:cs="Arial"/>
                <w:i/>
                <w:sz w:val="24"/>
                <w:szCs w:val="24"/>
                <w:lang w:val="sr-Cyrl-CS"/>
              </w:rPr>
              <w:t xml:space="preserve">члана групе </w:t>
            </w:r>
            <w:r w:rsidR="00BE4EA6">
              <w:rPr>
                <w:rFonts w:cs="Arial"/>
                <w:sz w:val="24"/>
                <w:szCs w:val="24"/>
                <w:lang w:val="sr-Cyrl-RS"/>
              </w:rPr>
              <w:t>П</w:t>
            </w:r>
            <w:r w:rsidR="00B46D29" w:rsidRPr="00EC5BB4">
              <w:rPr>
                <w:rFonts w:eastAsia="Calibri" w:cs="Arial"/>
                <w:i/>
                <w:sz w:val="24"/>
                <w:szCs w:val="24"/>
                <w:lang w:val="sr-Cyrl-CS"/>
              </w:rPr>
              <w:t>онуђача</w:t>
            </w:r>
          </w:p>
          <w:p w14:paraId="470D7107"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w:t>
            </w:r>
            <w:r w:rsidR="00BE4EA6">
              <w:rPr>
                <w:rFonts w:cs="Arial"/>
                <w:sz w:val="24"/>
                <w:szCs w:val="24"/>
                <w:lang w:val="sr-Cyrl-RS"/>
              </w:rPr>
              <w:t>П</w:t>
            </w:r>
            <w:r w:rsidRPr="00EC5BB4">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EC5BB4" w14:paraId="36B61C49" w14:textId="77777777" w:rsidTr="00F27FCA">
        <w:trPr>
          <w:trHeight w:val="3706"/>
          <w:jc w:val="center"/>
        </w:trPr>
        <w:tc>
          <w:tcPr>
            <w:tcW w:w="729" w:type="dxa"/>
            <w:vAlign w:val="center"/>
          </w:tcPr>
          <w:p w14:paraId="04DF216C"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7F11EB05"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w:t>
            </w:r>
            <w:r w:rsidR="00BE4EA6">
              <w:rPr>
                <w:rFonts w:cs="Arial"/>
                <w:sz w:val="24"/>
                <w:szCs w:val="24"/>
                <w:lang w:val="sr-Cyrl-RS"/>
              </w:rPr>
              <w:t>П</w:t>
            </w:r>
            <w:r w:rsidRPr="00EC5BB4">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D72274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F590656"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2554F8B8"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7D67EC3" w14:textId="77777777"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Pr>
                <w:rFonts w:cs="Arial"/>
                <w:sz w:val="24"/>
                <w:szCs w:val="24"/>
                <w:lang w:val="sr-Cyrl-RS"/>
              </w:rPr>
              <w:t>П</w:t>
            </w:r>
            <w:r w:rsidRPr="00EC5BB4">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0AC9E977"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Pr>
                <w:rFonts w:cs="Arial"/>
                <w:sz w:val="24"/>
                <w:szCs w:val="24"/>
                <w:lang w:val="sr-Cyrl-RS"/>
              </w:rPr>
              <w:t>П</w:t>
            </w:r>
            <w:r w:rsidRPr="00EC5BB4">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F0E3FE9"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Pr>
                <w:rFonts w:cs="Arial"/>
                <w:sz w:val="24"/>
                <w:szCs w:val="24"/>
                <w:lang w:val="sr-Cyrl-RS"/>
              </w:rPr>
              <w:t>П</w:t>
            </w:r>
            <w:r w:rsidRPr="00EC5BB4">
              <w:rPr>
                <w:rFonts w:cs="Arial"/>
                <w:sz w:val="24"/>
                <w:szCs w:val="24"/>
              </w:rPr>
              <w:t xml:space="preserve">онуђач (правно лице) није </w:t>
            </w:r>
            <w:r w:rsidRPr="00EC5BB4">
              <w:rPr>
                <w:rFonts w:cs="Arial"/>
                <w:sz w:val="24"/>
                <w:szCs w:val="24"/>
              </w:rPr>
              <w:lastRenderedPageBreak/>
              <w:t xml:space="preserve">осуђиван за </w:t>
            </w:r>
            <w:r w:rsidRPr="00EC5BB4">
              <w:rPr>
                <w:rFonts w:cs="Arial"/>
                <w:b/>
                <w:sz w:val="24"/>
                <w:szCs w:val="24"/>
              </w:rPr>
              <w:t>кривична дела против привреде и кривично дело примања мита.</w:t>
            </w:r>
          </w:p>
          <w:p w14:paraId="60B6CAFF"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F96947E"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2ECB8948"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5E4B06"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971040A"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BE4EA6">
              <w:rPr>
                <w:rFonts w:cs="Arial"/>
                <w:sz w:val="24"/>
                <w:szCs w:val="24"/>
                <w:lang w:val="sr-Cyrl-RS"/>
              </w:rPr>
              <w:t>П</w:t>
            </w:r>
            <w:r w:rsidRPr="00EC5BB4">
              <w:rPr>
                <w:rFonts w:eastAsia="Calibri" w:cs="Arial"/>
                <w:i/>
                <w:sz w:val="24"/>
                <w:szCs w:val="24"/>
              </w:rPr>
              <w:t xml:space="preserve">онуђача, ове доказе доставити за сваког </w:t>
            </w:r>
            <w:r w:rsidR="00B46D29" w:rsidRPr="00EC5BB4">
              <w:rPr>
                <w:rFonts w:eastAsia="Calibri" w:cs="Arial"/>
                <w:i/>
                <w:sz w:val="24"/>
                <w:szCs w:val="24"/>
                <w:lang w:val="sr-Cyrl-CS"/>
              </w:rPr>
              <w:t xml:space="preserve">члана групе </w:t>
            </w:r>
            <w:r w:rsidR="00BE4EA6">
              <w:rPr>
                <w:rFonts w:cs="Arial"/>
                <w:sz w:val="24"/>
                <w:szCs w:val="24"/>
                <w:lang w:val="sr-Cyrl-RS"/>
              </w:rPr>
              <w:t>П</w:t>
            </w:r>
            <w:r w:rsidR="00B46D29" w:rsidRPr="00EC5BB4">
              <w:rPr>
                <w:rFonts w:eastAsia="Calibri" w:cs="Arial"/>
                <w:i/>
                <w:sz w:val="24"/>
                <w:szCs w:val="24"/>
                <w:lang w:val="sr-Cyrl-CS"/>
              </w:rPr>
              <w:t>онуђача</w:t>
            </w:r>
          </w:p>
          <w:p w14:paraId="6FB4CBD2"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w:t>
            </w:r>
            <w:r w:rsidR="00BE4EA6">
              <w:rPr>
                <w:rFonts w:cs="Arial"/>
                <w:sz w:val="24"/>
                <w:szCs w:val="24"/>
                <w:lang w:val="sr-Cyrl-RS"/>
              </w:rPr>
              <w:t>П</w:t>
            </w:r>
            <w:r w:rsidRPr="00EC5BB4">
              <w:rPr>
                <w:rFonts w:eastAsia="Calibri" w:cs="Arial"/>
                <w:i/>
                <w:sz w:val="24"/>
                <w:szCs w:val="24"/>
              </w:rPr>
              <w:t xml:space="preserve">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5FC2F7A" w14:textId="77777777" w:rsidR="00B46D29" w:rsidRPr="00477C28"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2B067754" w14:textId="77777777" w:rsidTr="00F27FCA">
        <w:trPr>
          <w:trHeight w:val="70"/>
          <w:jc w:val="center"/>
        </w:trPr>
        <w:tc>
          <w:tcPr>
            <w:tcW w:w="729" w:type="dxa"/>
            <w:vAlign w:val="center"/>
          </w:tcPr>
          <w:p w14:paraId="0367E282"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3693B5D"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w:t>
            </w:r>
            <w:r w:rsidR="00BE4EA6">
              <w:rPr>
                <w:rFonts w:cs="Arial"/>
                <w:sz w:val="24"/>
                <w:szCs w:val="24"/>
                <w:lang w:val="sr-Cyrl-RS"/>
              </w:rPr>
              <w:t>П</w:t>
            </w:r>
            <w:r w:rsidRPr="00EC5BB4">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174A1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381E5AB"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79548305"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A3355F8"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E75EE5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D46A633"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Pr>
                <w:rFonts w:cs="Arial"/>
                <w:sz w:val="24"/>
                <w:szCs w:val="24"/>
                <w:lang w:val="sr-Cyrl-RS"/>
              </w:rPr>
              <w:t>П</w:t>
            </w:r>
            <w:r w:rsidR="00175774" w:rsidRPr="00EC5BB4">
              <w:rPr>
                <w:rFonts w:eastAsia="TimesNewRomanPSMT" w:cs="Arial"/>
                <w:i/>
                <w:sz w:val="24"/>
                <w:szCs w:val="24"/>
              </w:rPr>
              <w:t xml:space="preserve">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4A62DDC0"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w:t>
            </w:r>
            <w:r w:rsidR="00BE4EA6">
              <w:rPr>
                <w:rFonts w:cs="Arial"/>
                <w:sz w:val="24"/>
                <w:szCs w:val="24"/>
                <w:lang w:val="sr-Cyrl-RS"/>
              </w:rPr>
              <w:t>П</w:t>
            </w:r>
            <w:r w:rsidRPr="00EC5BB4">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DE1E5E4"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BE4EA6">
              <w:rPr>
                <w:rFonts w:cs="Arial"/>
                <w:sz w:val="24"/>
                <w:szCs w:val="24"/>
                <w:lang w:val="sr-Cyrl-RS"/>
              </w:rPr>
              <w:t>П</w:t>
            </w:r>
            <w:r w:rsidRPr="00EC5BB4">
              <w:rPr>
                <w:rFonts w:eastAsia="Calibri" w:cs="Arial"/>
                <w:i/>
                <w:sz w:val="24"/>
                <w:szCs w:val="24"/>
              </w:rPr>
              <w:t>онуђача, ове доказе доставити за сваког учесника из групе</w:t>
            </w:r>
          </w:p>
          <w:p w14:paraId="6E3D3F2E"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 xml:space="preserve">У случају да </w:t>
            </w:r>
            <w:r w:rsidR="00BE4EA6">
              <w:rPr>
                <w:rFonts w:cs="Arial"/>
                <w:sz w:val="24"/>
                <w:szCs w:val="24"/>
                <w:lang w:val="sr-Cyrl-RS"/>
              </w:rPr>
              <w:t>П</w:t>
            </w:r>
            <w:r w:rsidRPr="00EC5BB4">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14:paraId="3EADC25E" w14:textId="77777777" w:rsidR="00175774" w:rsidRPr="00477C28"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30DAC8D" w14:textId="77777777" w:rsidTr="00F27FCA">
        <w:trPr>
          <w:jc w:val="center"/>
        </w:trPr>
        <w:tc>
          <w:tcPr>
            <w:tcW w:w="729" w:type="dxa"/>
            <w:vAlign w:val="center"/>
          </w:tcPr>
          <w:p w14:paraId="321C8990"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0BD62E0F"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9C78BB">
              <w:rPr>
                <w:rFonts w:cs="Arial"/>
                <w:b/>
                <w:sz w:val="24"/>
                <w:szCs w:val="24"/>
                <w:u w:val="single"/>
              </w:rPr>
              <w:t xml:space="preserve"> </w:t>
            </w:r>
            <w:r w:rsidRPr="00EC5BB4">
              <w:rPr>
                <w:rFonts w:cs="Arial"/>
                <w:sz w:val="24"/>
                <w:szCs w:val="24"/>
                <w:lang w:val="ru-RU"/>
              </w:rPr>
              <w:t xml:space="preserve">Да је </w:t>
            </w:r>
            <w:r w:rsidR="00BE4EA6">
              <w:rPr>
                <w:rFonts w:cs="Arial"/>
                <w:sz w:val="24"/>
                <w:szCs w:val="24"/>
                <w:lang w:val="sr-Cyrl-RS"/>
              </w:rPr>
              <w:t>П</w:t>
            </w:r>
            <w:r w:rsidRPr="00EC5BB4">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B1B9A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72B60EE" w14:textId="77777777" w:rsidR="00175774" w:rsidRPr="002B5F73"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2B5F73" w:rsidRPr="002B5F73">
              <w:rPr>
                <w:rFonts w:cs="Arial"/>
                <w:sz w:val="24"/>
                <w:szCs w:val="24"/>
              </w:rPr>
              <w:t>З</w:t>
            </w:r>
            <w:r w:rsidR="002B5F73" w:rsidRPr="002B5F73">
              <w:rPr>
                <w:rFonts w:cs="Arial"/>
                <w:sz w:val="24"/>
                <w:szCs w:val="24"/>
                <w:lang w:val="sr-Cyrl-RS"/>
              </w:rPr>
              <w:t xml:space="preserve">акона </w:t>
            </w:r>
            <w:r w:rsidRPr="002B5F73">
              <w:rPr>
                <w:rFonts w:cs="Arial"/>
                <w:sz w:val="24"/>
                <w:szCs w:val="24"/>
              </w:rPr>
              <w:t>(Образац бр</w:t>
            </w:r>
            <w:r w:rsidR="009C78BB" w:rsidRPr="002B5F73">
              <w:rPr>
                <w:rFonts w:cs="Arial"/>
                <w:sz w:val="24"/>
                <w:szCs w:val="24"/>
              </w:rPr>
              <w:t>. 4</w:t>
            </w:r>
            <w:r w:rsidRPr="002B5F73">
              <w:rPr>
                <w:rFonts w:cs="Arial"/>
                <w:sz w:val="24"/>
                <w:szCs w:val="24"/>
              </w:rPr>
              <w:t>)</w:t>
            </w:r>
          </w:p>
          <w:p w14:paraId="06326594" w14:textId="77777777" w:rsidR="005E487E" w:rsidRPr="00EC5BB4" w:rsidRDefault="00175774" w:rsidP="003A4822">
            <w:pPr>
              <w:snapToGrid w:val="0"/>
              <w:rPr>
                <w:rFonts w:cs="Arial"/>
                <w:sz w:val="24"/>
                <w:szCs w:val="24"/>
                <w:lang w:val="sr-Cyrl-CS"/>
              </w:rPr>
            </w:pPr>
            <w:r w:rsidRPr="002B5F73">
              <w:rPr>
                <w:rFonts w:cs="Arial"/>
                <w:i/>
                <w:sz w:val="24"/>
                <w:szCs w:val="24"/>
              </w:rPr>
              <w:t>Напомена:</w:t>
            </w:r>
          </w:p>
          <w:p w14:paraId="566F8D72"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 xml:space="preserve">за заступање </w:t>
            </w:r>
            <w:r w:rsidR="00BE4EA6">
              <w:rPr>
                <w:rFonts w:cs="Arial"/>
                <w:sz w:val="24"/>
                <w:szCs w:val="24"/>
                <w:lang w:val="sr-Cyrl-RS"/>
              </w:rPr>
              <w:t>П</w:t>
            </w:r>
            <w:r w:rsidR="005E487E" w:rsidRPr="00EC5BB4">
              <w:rPr>
                <w:rFonts w:cs="Arial"/>
                <w:i/>
                <w:sz w:val="24"/>
                <w:szCs w:val="24"/>
                <w:lang w:val="sr-Cyrl-CS"/>
              </w:rPr>
              <w:t>онуђача</w:t>
            </w:r>
            <w:r w:rsidRPr="00EC5BB4">
              <w:rPr>
                <w:rFonts w:cs="Arial"/>
                <w:i/>
                <w:sz w:val="24"/>
                <w:szCs w:val="24"/>
              </w:rPr>
              <w:t xml:space="preserve"> и оверена печатом. </w:t>
            </w:r>
          </w:p>
          <w:p w14:paraId="10922E7A" w14:textId="77777777" w:rsidR="005E487E" w:rsidRPr="00477C28" w:rsidRDefault="00175774" w:rsidP="00477C28">
            <w:pPr>
              <w:numPr>
                <w:ilvl w:val="0"/>
                <w:numId w:val="24"/>
              </w:numPr>
              <w:snapToGrid w:val="0"/>
              <w:rPr>
                <w:rFonts w:cs="Arial"/>
                <w:i/>
                <w:sz w:val="24"/>
                <w:szCs w:val="24"/>
              </w:rPr>
            </w:pPr>
            <w:r w:rsidRPr="00EC5BB4">
              <w:rPr>
                <w:rFonts w:cs="Arial"/>
                <w:i/>
                <w:sz w:val="24"/>
                <w:szCs w:val="24"/>
              </w:rPr>
              <w:t xml:space="preserve">Уколико понуду подноси група </w:t>
            </w:r>
            <w:r w:rsidR="00BE4EA6">
              <w:rPr>
                <w:rFonts w:cs="Arial"/>
                <w:sz w:val="24"/>
                <w:szCs w:val="24"/>
                <w:lang w:val="sr-Cyrl-RS"/>
              </w:rPr>
              <w:t>П</w:t>
            </w:r>
            <w:r w:rsidRPr="00EC5BB4">
              <w:rPr>
                <w:rFonts w:cs="Arial"/>
                <w:i/>
                <w:sz w:val="24"/>
                <w:szCs w:val="24"/>
              </w:rPr>
              <w:t xml:space="preserve">онуђача Изјава мора бити </w:t>
            </w:r>
            <w:r w:rsidR="005E487E" w:rsidRPr="00EC5BB4">
              <w:rPr>
                <w:rFonts w:cs="Arial"/>
                <w:i/>
                <w:sz w:val="24"/>
                <w:szCs w:val="24"/>
                <w:lang w:val="sr-Cyrl-CS"/>
              </w:rPr>
              <w:t xml:space="preserve">достављена за сваког члана групе </w:t>
            </w:r>
            <w:r w:rsidR="00BE4EA6">
              <w:rPr>
                <w:rFonts w:cs="Arial"/>
                <w:sz w:val="24"/>
                <w:szCs w:val="24"/>
                <w:lang w:val="sr-Cyrl-RS"/>
              </w:rPr>
              <w:t>П</w:t>
            </w:r>
            <w:r w:rsidR="005E487E" w:rsidRPr="00EC5BB4">
              <w:rPr>
                <w:rFonts w:cs="Arial"/>
                <w:i/>
                <w:sz w:val="24"/>
                <w:szCs w:val="24"/>
                <w:lang w:val="sr-Cyrl-CS"/>
              </w:rPr>
              <w:t>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00BE4EA6">
              <w:rPr>
                <w:rFonts w:cs="Arial"/>
                <w:sz w:val="24"/>
                <w:szCs w:val="24"/>
                <w:lang w:val="sr-Cyrl-RS"/>
              </w:rPr>
              <w:t>П</w:t>
            </w:r>
            <w:r w:rsidRPr="00EC5BB4">
              <w:rPr>
                <w:rFonts w:cs="Arial"/>
                <w:i/>
                <w:sz w:val="24"/>
                <w:szCs w:val="24"/>
              </w:rPr>
              <w:t xml:space="preserve">онуђача из групе </w:t>
            </w:r>
            <w:r w:rsidR="00BE4EA6">
              <w:rPr>
                <w:rFonts w:cs="Arial"/>
                <w:sz w:val="24"/>
                <w:szCs w:val="24"/>
                <w:lang w:val="sr-Cyrl-RS"/>
              </w:rPr>
              <w:t>П</w:t>
            </w:r>
            <w:r w:rsidRPr="00EC5BB4">
              <w:rPr>
                <w:rFonts w:cs="Arial"/>
                <w:i/>
                <w:sz w:val="24"/>
                <w:szCs w:val="24"/>
              </w:rPr>
              <w:t xml:space="preserve">онуђача и оверена печатом.  </w:t>
            </w:r>
          </w:p>
        </w:tc>
      </w:tr>
      <w:tr w:rsidR="00175774" w:rsidRPr="00EC5BB4" w14:paraId="6090A66A" w14:textId="77777777" w:rsidTr="00F27FCA">
        <w:trPr>
          <w:jc w:val="center"/>
        </w:trPr>
        <w:tc>
          <w:tcPr>
            <w:tcW w:w="729" w:type="dxa"/>
            <w:vAlign w:val="center"/>
          </w:tcPr>
          <w:p w14:paraId="4EA179D5" w14:textId="77777777" w:rsidR="00175774" w:rsidRPr="00EC5BB4" w:rsidRDefault="00175774" w:rsidP="003A4822">
            <w:pPr>
              <w:jc w:val="center"/>
              <w:rPr>
                <w:rFonts w:cs="Arial"/>
                <w:color w:val="00B0F0"/>
                <w:sz w:val="24"/>
                <w:szCs w:val="24"/>
              </w:rPr>
            </w:pPr>
          </w:p>
        </w:tc>
        <w:tc>
          <w:tcPr>
            <w:tcW w:w="8430" w:type="dxa"/>
          </w:tcPr>
          <w:p w14:paraId="23CBCDB4" w14:textId="77777777" w:rsidR="00175774" w:rsidRPr="00F27FCA" w:rsidRDefault="00175774" w:rsidP="003A4822">
            <w:pPr>
              <w:ind w:right="-180"/>
              <w:jc w:val="center"/>
              <w:rPr>
                <w:rFonts w:cs="Arial"/>
                <w:b/>
                <w:sz w:val="24"/>
                <w:szCs w:val="24"/>
              </w:rPr>
            </w:pPr>
            <w:r w:rsidRPr="00F27FCA">
              <w:rPr>
                <w:rFonts w:cs="Arial"/>
                <w:b/>
                <w:sz w:val="24"/>
                <w:szCs w:val="24"/>
              </w:rPr>
              <w:t xml:space="preserve">4.2  ДОДАТНИ УСЛОВИ </w:t>
            </w:r>
          </w:p>
          <w:p w14:paraId="5C9F2664" w14:textId="77777777" w:rsidR="00175774" w:rsidRPr="00F27FCA" w:rsidRDefault="00175774" w:rsidP="00F27FCA">
            <w:pPr>
              <w:ind w:right="-180"/>
              <w:jc w:val="center"/>
              <w:rPr>
                <w:rFonts w:cs="Arial"/>
                <w:b/>
                <w:color w:val="00B0F0"/>
                <w:sz w:val="24"/>
                <w:szCs w:val="24"/>
                <w:lang w:val="sr-Cyrl-RS"/>
              </w:rPr>
            </w:pPr>
            <w:r w:rsidRPr="00F27FCA">
              <w:rPr>
                <w:rFonts w:cs="Arial"/>
                <w:b/>
                <w:sz w:val="24"/>
                <w:szCs w:val="24"/>
              </w:rPr>
              <w:t>ЗА УЧЕШЋЕ У ПОСТУПКУ ЈАВНЕ НАБАВКЕ ИЗ ЧЛАНА 76. З</w:t>
            </w:r>
            <w:r w:rsidR="005C7CDE" w:rsidRPr="00F27FCA">
              <w:rPr>
                <w:rFonts w:cs="Arial"/>
                <w:b/>
                <w:sz w:val="24"/>
                <w:szCs w:val="24"/>
              </w:rPr>
              <w:t>АКОНА</w:t>
            </w:r>
          </w:p>
        </w:tc>
      </w:tr>
      <w:tr w:rsidR="00175774" w:rsidRPr="00EC5BB4" w14:paraId="31B3D34E" w14:textId="77777777" w:rsidTr="00F27FCA">
        <w:trPr>
          <w:jc w:val="center"/>
        </w:trPr>
        <w:tc>
          <w:tcPr>
            <w:tcW w:w="729" w:type="dxa"/>
            <w:vAlign w:val="center"/>
          </w:tcPr>
          <w:p w14:paraId="284D136A" w14:textId="77777777" w:rsidR="00175774" w:rsidRPr="00EC5BB4" w:rsidRDefault="00F27FCA" w:rsidP="003A4822">
            <w:pPr>
              <w:jc w:val="center"/>
              <w:rPr>
                <w:rFonts w:cs="Arial"/>
                <w:color w:val="00B0F0"/>
                <w:sz w:val="24"/>
                <w:szCs w:val="24"/>
              </w:rPr>
            </w:pPr>
            <w:r w:rsidRPr="00F27FCA">
              <w:rPr>
                <w:rFonts w:cs="Arial"/>
                <w:sz w:val="24"/>
                <w:szCs w:val="24"/>
              </w:rPr>
              <w:t>5</w:t>
            </w:r>
            <w:r w:rsidR="00175774" w:rsidRPr="00F27FCA">
              <w:rPr>
                <w:rFonts w:cs="Arial"/>
                <w:sz w:val="24"/>
                <w:szCs w:val="24"/>
              </w:rPr>
              <w:t>.</w:t>
            </w:r>
          </w:p>
        </w:tc>
        <w:tc>
          <w:tcPr>
            <w:tcW w:w="8430" w:type="dxa"/>
          </w:tcPr>
          <w:p w14:paraId="2FEE9A5B" w14:textId="77777777" w:rsidR="00175774" w:rsidRPr="00D149B7" w:rsidRDefault="00175774" w:rsidP="003A4822">
            <w:pPr>
              <w:autoSpaceDE w:val="0"/>
              <w:autoSpaceDN w:val="0"/>
              <w:adjustRightInd w:val="0"/>
              <w:rPr>
                <w:rFonts w:cs="Arial"/>
                <w:b/>
                <w:sz w:val="24"/>
                <w:szCs w:val="24"/>
                <w:u w:val="single"/>
              </w:rPr>
            </w:pPr>
            <w:r w:rsidRPr="00D149B7">
              <w:rPr>
                <w:rFonts w:cs="Arial"/>
                <w:b/>
                <w:sz w:val="24"/>
                <w:szCs w:val="24"/>
                <w:u w:val="single"/>
              </w:rPr>
              <w:t>Услов:</w:t>
            </w:r>
          </w:p>
          <w:p w14:paraId="6FA46E85" w14:textId="77777777" w:rsidR="00175774" w:rsidRPr="00D149B7" w:rsidRDefault="00175774" w:rsidP="003A4822">
            <w:pPr>
              <w:autoSpaceDE w:val="0"/>
              <w:autoSpaceDN w:val="0"/>
              <w:adjustRightInd w:val="0"/>
              <w:rPr>
                <w:rFonts w:cs="Arial"/>
                <w:sz w:val="24"/>
                <w:szCs w:val="24"/>
                <w:lang w:val="sr-Cyrl-RS"/>
              </w:rPr>
            </w:pPr>
            <w:r w:rsidRPr="00D149B7">
              <w:rPr>
                <w:rFonts w:cs="Arial"/>
                <w:sz w:val="24"/>
                <w:szCs w:val="24"/>
              </w:rPr>
              <w:t>Финансијски капацитет</w:t>
            </w:r>
            <w:r w:rsidR="00D149B7">
              <w:rPr>
                <w:rFonts w:cs="Arial"/>
                <w:sz w:val="24"/>
                <w:szCs w:val="24"/>
                <w:lang w:val="sr-Cyrl-RS"/>
              </w:rPr>
              <w:t>:</w:t>
            </w:r>
          </w:p>
          <w:p w14:paraId="1230DFE0" w14:textId="77777777" w:rsidR="00175774" w:rsidRPr="00D149B7" w:rsidRDefault="00175774" w:rsidP="00175774">
            <w:pPr>
              <w:autoSpaceDE w:val="0"/>
              <w:autoSpaceDN w:val="0"/>
              <w:adjustRightInd w:val="0"/>
              <w:rPr>
                <w:rFonts w:cs="Arial"/>
                <w:sz w:val="24"/>
                <w:szCs w:val="24"/>
                <w:lang w:val="sr-Cyrl-CS"/>
              </w:rPr>
            </w:pPr>
            <w:r w:rsidRPr="00D149B7">
              <w:rPr>
                <w:rFonts w:eastAsia="Calibri" w:cs="Arial"/>
                <w:sz w:val="24"/>
                <w:szCs w:val="24"/>
              </w:rPr>
              <w:t xml:space="preserve">да у </w:t>
            </w:r>
            <w:r w:rsidRPr="002B5F73">
              <w:rPr>
                <w:rFonts w:eastAsia="Calibri" w:cs="Arial"/>
                <w:sz w:val="24"/>
                <w:szCs w:val="24"/>
              </w:rPr>
              <w:t xml:space="preserve">последњих  </w:t>
            </w:r>
            <w:r w:rsidR="001A3616" w:rsidRPr="002B5F73">
              <w:rPr>
                <w:rFonts w:eastAsia="Calibri" w:cs="Arial"/>
                <w:sz w:val="24"/>
                <w:szCs w:val="24"/>
                <w:lang w:val="sr-Cyrl-RS"/>
              </w:rPr>
              <w:t>6</w:t>
            </w:r>
            <w:r w:rsidR="005B7C0F" w:rsidRPr="002B5F73">
              <w:rPr>
                <w:rFonts w:eastAsia="Calibri" w:cs="Arial"/>
                <w:sz w:val="24"/>
                <w:szCs w:val="24"/>
                <w:lang w:val="sr-Cyrl-RS"/>
              </w:rPr>
              <w:t xml:space="preserve"> </w:t>
            </w:r>
            <w:r w:rsidR="001A3616" w:rsidRPr="002B5F73">
              <w:rPr>
                <w:rFonts w:eastAsia="Calibri" w:cs="Arial"/>
                <w:sz w:val="24"/>
                <w:szCs w:val="24"/>
                <w:lang w:val="sr-Cyrl-RS"/>
              </w:rPr>
              <w:t>(</w:t>
            </w:r>
            <w:r w:rsidR="006D06BB" w:rsidRPr="002B5F73">
              <w:rPr>
                <w:rFonts w:eastAsia="Calibri" w:cs="Arial"/>
                <w:sz w:val="24"/>
                <w:szCs w:val="24"/>
                <w:lang w:val="sr-Cyrl-RS"/>
              </w:rPr>
              <w:t xml:space="preserve">словима: </w:t>
            </w:r>
            <w:r w:rsidRPr="002B5F73">
              <w:rPr>
                <w:rFonts w:eastAsia="Calibri" w:cs="Arial"/>
                <w:sz w:val="24"/>
                <w:szCs w:val="24"/>
              </w:rPr>
              <w:t>шест</w:t>
            </w:r>
            <w:r w:rsidR="001A3616" w:rsidRPr="002B5F73">
              <w:rPr>
                <w:rFonts w:eastAsia="Calibri" w:cs="Arial"/>
                <w:sz w:val="24"/>
                <w:szCs w:val="24"/>
                <w:lang w:val="sr-Cyrl-RS"/>
              </w:rPr>
              <w:t>)</w:t>
            </w:r>
            <w:r w:rsidRPr="002B5F73">
              <w:rPr>
                <w:rFonts w:eastAsia="Calibri" w:cs="Arial"/>
                <w:sz w:val="24"/>
                <w:szCs w:val="24"/>
              </w:rPr>
              <w:t xml:space="preserve"> месеци </w:t>
            </w:r>
            <w:r w:rsidR="006715D8" w:rsidRPr="002B5F73">
              <w:rPr>
                <w:rFonts w:eastAsia="Calibri" w:cs="Arial"/>
                <w:sz w:val="24"/>
                <w:szCs w:val="24"/>
                <w:lang w:val="sr-Cyrl-RS"/>
              </w:rPr>
              <w:t xml:space="preserve">од дана објаве </w:t>
            </w:r>
            <w:r w:rsidRPr="002B5F73">
              <w:rPr>
                <w:rFonts w:eastAsia="Calibri" w:cs="Arial"/>
                <w:sz w:val="24"/>
                <w:szCs w:val="24"/>
              </w:rPr>
              <w:t xml:space="preserve"> </w:t>
            </w:r>
            <w:r w:rsidR="008112A2" w:rsidRPr="002B5F73">
              <w:rPr>
                <w:rFonts w:eastAsia="Calibri" w:cs="Arial"/>
                <w:sz w:val="24"/>
                <w:szCs w:val="24"/>
                <w:lang w:val="sr-Cyrl-RS"/>
              </w:rPr>
              <w:t>П</w:t>
            </w:r>
            <w:r w:rsidRPr="002B5F73">
              <w:rPr>
                <w:rFonts w:eastAsia="Calibri" w:cs="Arial"/>
                <w:sz w:val="24"/>
                <w:szCs w:val="24"/>
              </w:rPr>
              <w:t>озива за подношење понуда на Порталу јавних</w:t>
            </w:r>
            <w:r w:rsidRPr="00D149B7">
              <w:rPr>
                <w:rFonts w:eastAsia="Calibri" w:cs="Arial"/>
                <w:sz w:val="24"/>
                <w:szCs w:val="24"/>
              </w:rPr>
              <w:t xml:space="preserve"> набавки  није био неликвидан</w:t>
            </w:r>
          </w:p>
          <w:p w14:paraId="78095C14" w14:textId="77777777" w:rsidR="00175774" w:rsidRPr="00D149B7" w:rsidRDefault="00175774" w:rsidP="003A4822">
            <w:pPr>
              <w:autoSpaceDE w:val="0"/>
              <w:autoSpaceDN w:val="0"/>
              <w:adjustRightInd w:val="0"/>
              <w:rPr>
                <w:rFonts w:cs="Arial"/>
                <w:b/>
                <w:sz w:val="24"/>
                <w:szCs w:val="24"/>
                <w:u w:val="single"/>
              </w:rPr>
            </w:pPr>
            <w:r w:rsidRPr="00D149B7">
              <w:rPr>
                <w:rFonts w:cs="Arial"/>
                <w:b/>
                <w:sz w:val="24"/>
                <w:szCs w:val="24"/>
                <w:u w:val="single"/>
              </w:rPr>
              <w:t xml:space="preserve">Доказ: </w:t>
            </w:r>
          </w:p>
          <w:p w14:paraId="1A1E64F4" w14:textId="77777777" w:rsidR="00175774" w:rsidRPr="00D149B7" w:rsidRDefault="00175774" w:rsidP="005606F8">
            <w:pPr>
              <w:autoSpaceDE w:val="0"/>
              <w:autoSpaceDN w:val="0"/>
              <w:adjustRightInd w:val="0"/>
              <w:spacing w:before="0"/>
              <w:rPr>
                <w:rFonts w:cs="Arial"/>
                <w:sz w:val="24"/>
                <w:szCs w:val="24"/>
                <w:lang w:val="sr-Cyrl-RS"/>
              </w:rPr>
            </w:pPr>
            <w:r w:rsidRPr="00D149B7">
              <w:rPr>
                <w:rFonts w:cs="Arial"/>
                <w:sz w:val="24"/>
                <w:szCs w:val="24"/>
              </w:rPr>
              <w:t>Доказ за фин</w:t>
            </w:r>
            <w:r w:rsidR="005606F8" w:rsidRPr="00D149B7">
              <w:rPr>
                <w:rFonts w:cs="Arial"/>
                <w:sz w:val="24"/>
                <w:szCs w:val="24"/>
                <w:lang w:val="sr-Cyrl-CS"/>
              </w:rPr>
              <w:t xml:space="preserve">ансијски </w:t>
            </w:r>
            <w:r w:rsidRPr="00D149B7">
              <w:rPr>
                <w:rFonts w:cs="Arial"/>
                <w:sz w:val="24"/>
                <w:szCs w:val="24"/>
              </w:rPr>
              <w:t>капацитет</w:t>
            </w:r>
            <w:r w:rsidR="00D149B7" w:rsidRPr="00D149B7">
              <w:rPr>
                <w:rFonts w:cs="Arial"/>
                <w:sz w:val="24"/>
                <w:szCs w:val="24"/>
                <w:lang w:val="sr-Cyrl-RS"/>
              </w:rPr>
              <w:t>:</w:t>
            </w:r>
          </w:p>
          <w:p w14:paraId="1B139785" w14:textId="77777777" w:rsidR="00D149B7" w:rsidRPr="00D149B7" w:rsidRDefault="00D149B7" w:rsidP="006715D8">
            <w:pPr>
              <w:autoSpaceDE w:val="0"/>
              <w:autoSpaceDN w:val="0"/>
              <w:adjustRightInd w:val="0"/>
              <w:spacing w:before="0"/>
              <w:rPr>
                <w:rFonts w:eastAsia="Calibri" w:cs="Arial"/>
                <w:sz w:val="24"/>
                <w:szCs w:val="24"/>
              </w:rPr>
            </w:pPr>
          </w:p>
          <w:p w14:paraId="59A8899B" w14:textId="77777777" w:rsidR="00175774" w:rsidRPr="00EC5BB4" w:rsidRDefault="00175774" w:rsidP="006715D8">
            <w:pPr>
              <w:autoSpaceDE w:val="0"/>
              <w:autoSpaceDN w:val="0"/>
              <w:adjustRightInd w:val="0"/>
              <w:spacing w:before="0"/>
              <w:rPr>
                <w:rFonts w:eastAsia="Calibri" w:cs="Arial"/>
                <w:color w:val="00B0F0"/>
                <w:sz w:val="24"/>
                <w:szCs w:val="24"/>
                <w:lang w:val="ru-RU"/>
              </w:rPr>
            </w:pPr>
            <w:r w:rsidRPr="00D149B7">
              <w:rPr>
                <w:rFonts w:eastAsia="Calibri" w:cs="Arial"/>
                <w:sz w:val="24"/>
                <w:szCs w:val="24"/>
              </w:rPr>
              <w:t xml:space="preserve">Потврда Народне банке Србије да </w:t>
            </w:r>
            <w:r w:rsidR="00BE4EA6">
              <w:rPr>
                <w:rFonts w:cs="Arial"/>
                <w:sz w:val="24"/>
                <w:szCs w:val="24"/>
                <w:lang w:val="sr-Cyrl-RS"/>
              </w:rPr>
              <w:t>П</w:t>
            </w:r>
            <w:r w:rsidRPr="00D149B7">
              <w:rPr>
                <w:rFonts w:eastAsia="Calibri" w:cs="Arial"/>
                <w:sz w:val="24"/>
                <w:szCs w:val="24"/>
              </w:rPr>
              <w:t xml:space="preserve">онуђач није био неликвидан у последњих шест месеци који претходе </w:t>
            </w:r>
            <w:r w:rsidR="006715D8" w:rsidRPr="00D149B7">
              <w:rPr>
                <w:rFonts w:eastAsia="Calibri" w:cs="Arial"/>
                <w:sz w:val="24"/>
                <w:szCs w:val="24"/>
                <w:lang w:val="sr-Cyrl-RS"/>
              </w:rPr>
              <w:t xml:space="preserve">дану </w:t>
            </w:r>
            <w:r w:rsidR="001A3616" w:rsidRPr="00D149B7">
              <w:rPr>
                <w:rFonts w:eastAsia="Calibri" w:cs="Arial"/>
                <w:sz w:val="24"/>
                <w:szCs w:val="24"/>
              </w:rPr>
              <w:t>објављивања П</w:t>
            </w:r>
            <w:r w:rsidRPr="00D149B7">
              <w:rPr>
                <w:rFonts w:eastAsia="Calibri" w:cs="Arial"/>
                <w:sz w:val="24"/>
                <w:szCs w:val="24"/>
              </w:rPr>
              <w:t xml:space="preserve">озива за подношење понуда на Порталу јавних набавки </w:t>
            </w:r>
          </w:p>
        </w:tc>
      </w:tr>
    </w:tbl>
    <w:p w14:paraId="5ABE2290" w14:textId="77777777" w:rsidR="00D149B7" w:rsidRDefault="00D149B7" w:rsidP="00B13CD3">
      <w:pPr>
        <w:spacing w:before="0"/>
        <w:rPr>
          <w:rFonts w:cs="Arial"/>
          <w:sz w:val="24"/>
          <w:szCs w:val="24"/>
          <w:lang w:eastAsia="zh-CN"/>
        </w:rPr>
      </w:pPr>
    </w:p>
    <w:p w14:paraId="4B40D63D" w14:textId="77777777" w:rsidR="00052EA2" w:rsidRPr="00052EA2" w:rsidRDefault="00052EA2" w:rsidP="00052EA2">
      <w:pPr>
        <w:spacing w:before="0"/>
        <w:rPr>
          <w:rFonts w:cs="Arial"/>
          <w:sz w:val="24"/>
          <w:szCs w:val="24"/>
          <w:lang w:eastAsia="zh-CN"/>
        </w:rPr>
      </w:pPr>
      <w:r w:rsidRPr="00052EA2">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052EA2">
        <w:rPr>
          <w:rFonts w:cs="Arial"/>
          <w:sz w:val="24"/>
          <w:szCs w:val="24"/>
          <w:lang w:eastAsia="zh-CN"/>
        </w:rPr>
        <w:t>до</w:t>
      </w:r>
      <w:proofErr w:type="gramEnd"/>
      <w:r w:rsidRPr="00052EA2">
        <w:rPr>
          <w:rFonts w:cs="Arial"/>
          <w:sz w:val="24"/>
          <w:szCs w:val="24"/>
          <w:lang w:val="sr-Cyrl-RS" w:eastAsia="zh-CN"/>
        </w:rPr>
        <w:t xml:space="preserve"> </w:t>
      </w:r>
      <w:r>
        <w:rPr>
          <w:rFonts w:cs="Arial"/>
          <w:sz w:val="24"/>
          <w:szCs w:val="24"/>
          <w:lang w:val="sr-Latn-RS" w:eastAsia="zh-CN"/>
        </w:rPr>
        <w:t>5</w:t>
      </w:r>
      <w:r w:rsidRPr="00052EA2">
        <w:rPr>
          <w:rFonts w:cs="Arial"/>
          <w:sz w:val="24"/>
          <w:szCs w:val="24"/>
          <w:lang w:eastAsia="zh-CN"/>
        </w:rPr>
        <w:t xml:space="preserve"> овог обрасца, биће одбијена као неприхватљива.</w:t>
      </w:r>
    </w:p>
    <w:p w14:paraId="1167B988" w14:textId="77777777" w:rsidR="00052EA2" w:rsidRPr="00052EA2" w:rsidRDefault="00052EA2" w:rsidP="00052EA2">
      <w:pPr>
        <w:rPr>
          <w:rFonts w:cs="Arial"/>
          <w:sz w:val="24"/>
          <w:szCs w:val="24"/>
        </w:rPr>
      </w:pPr>
      <w:r w:rsidRPr="00052EA2">
        <w:rPr>
          <w:rFonts w:cs="Arial"/>
          <w:sz w:val="24"/>
          <w:szCs w:val="24"/>
          <w:lang w:val="sr-Cyrl-RS"/>
        </w:rPr>
        <w:t xml:space="preserve">1. </w:t>
      </w:r>
      <w:r w:rsidRPr="00052EA2">
        <w:rPr>
          <w:rFonts w:cs="Arial"/>
          <w:sz w:val="24"/>
          <w:szCs w:val="24"/>
        </w:rPr>
        <w:t xml:space="preserve">Сваки подизвођач мора да испуњава услове из члана 75. </w:t>
      </w:r>
      <w:proofErr w:type="gramStart"/>
      <w:r w:rsidRPr="00052EA2">
        <w:rPr>
          <w:rFonts w:cs="Arial"/>
          <w:sz w:val="24"/>
          <w:szCs w:val="24"/>
        </w:rPr>
        <w:t>став</w:t>
      </w:r>
      <w:proofErr w:type="gramEnd"/>
      <w:r w:rsidRPr="00052EA2">
        <w:rPr>
          <w:rFonts w:cs="Arial"/>
          <w:sz w:val="24"/>
          <w:szCs w:val="24"/>
        </w:rPr>
        <w:t xml:space="preserve"> 1. </w:t>
      </w:r>
      <w:proofErr w:type="gramStart"/>
      <w:r w:rsidRPr="00052EA2">
        <w:rPr>
          <w:rFonts w:cs="Arial"/>
          <w:sz w:val="24"/>
          <w:szCs w:val="24"/>
        </w:rPr>
        <w:t>тачка</w:t>
      </w:r>
      <w:proofErr w:type="gramEnd"/>
      <w:r w:rsidRPr="00052EA2">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4541F0" w14:textId="77777777" w:rsidR="00052EA2" w:rsidRPr="00052EA2" w:rsidRDefault="00052EA2" w:rsidP="00052EA2">
      <w:pPr>
        <w:spacing w:before="0"/>
        <w:rPr>
          <w:rFonts w:cs="Arial"/>
          <w:sz w:val="24"/>
          <w:szCs w:val="24"/>
          <w:lang w:eastAsia="zh-CN"/>
        </w:rPr>
      </w:pPr>
      <w:r w:rsidRPr="00052EA2">
        <w:rPr>
          <w:rFonts w:cs="Arial"/>
          <w:sz w:val="24"/>
          <w:szCs w:val="24"/>
          <w:lang w:val="sr-Cyrl-RS" w:eastAsia="zh-CN"/>
        </w:rPr>
        <w:t xml:space="preserve">2. </w:t>
      </w:r>
      <w:r w:rsidRPr="00052EA2">
        <w:rPr>
          <w:rFonts w:cs="Arial"/>
          <w:sz w:val="24"/>
          <w:szCs w:val="24"/>
          <w:lang w:eastAsia="zh-CN"/>
        </w:rPr>
        <w:t xml:space="preserve">Сваки понуђач из групе </w:t>
      </w:r>
      <w:proofErr w:type="gramStart"/>
      <w:r w:rsidRPr="00052EA2">
        <w:rPr>
          <w:rFonts w:cs="Arial"/>
          <w:sz w:val="24"/>
          <w:szCs w:val="24"/>
          <w:lang w:eastAsia="zh-CN"/>
        </w:rPr>
        <w:t>понуђача  која</w:t>
      </w:r>
      <w:proofErr w:type="gramEnd"/>
      <w:r w:rsidRPr="00052EA2">
        <w:rPr>
          <w:rFonts w:cs="Arial"/>
          <w:sz w:val="24"/>
          <w:szCs w:val="24"/>
          <w:lang w:eastAsia="zh-CN"/>
        </w:rPr>
        <w:t xml:space="preserve"> подноси заједничку понуду мора да испуњава услове из члана 75. </w:t>
      </w:r>
      <w:proofErr w:type="gramStart"/>
      <w:r w:rsidRPr="00052EA2">
        <w:rPr>
          <w:rFonts w:cs="Arial"/>
          <w:sz w:val="24"/>
          <w:szCs w:val="24"/>
          <w:lang w:eastAsia="zh-CN"/>
        </w:rPr>
        <w:t>став</w:t>
      </w:r>
      <w:proofErr w:type="gramEnd"/>
      <w:r w:rsidRPr="00052EA2">
        <w:rPr>
          <w:rFonts w:cs="Arial"/>
          <w:sz w:val="24"/>
          <w:szCs w:val="24"/>
          <w:lang w:eastAsia="zh-CN"/>
        </w:rPr>
        <w:t xml:space="preserve"> 1. </w:t>
      </w:r>
      <w:proofErr w:type="gramStart"/>
      <w:r w:rsidRPr="00052EA2">
        <w:rPr>
          <w:rFonts w:cs="Arial"/>
          <w:sz w:val="24"/>
          <w:szCs w:val="24"/>
          <w:lang w:eastAsia="zh-CN"/>
        </w:rPr>
        <w:t>тачка</w:t>
      </w:r>
      <w:proofErr w:type="gramEnd"/>
      <w:r w:rsidRPr="00052EA2">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2FF827C" w14:textId="77777777" w:rsidR="00052EA2" w:rsidRPr="00052EA2" w:rsidRDefault="00052EA2" w:rsidP="00052EA2">
      <w:pPr>
        <w:spacing w:before="0"/>
        <w:rPr>
          <w:rFonts w:cs="Arial"/>
          <w:sz w:val="24"/>
          <w:szCs w:val="24"/>
          <w:lang w:eastAsia="zh-CN"/>
        </w:rPr>
      </w:pPr>
      <w:r w:rsidRPr="00052EA2">
        <w:rPr>
          <w:rFonts w:cs="Arial"/>
          <w:sz w:val="24"/>
          <w:szCs w:val="24"/>
          <w:lang w:val="sr-Cyrl-RS" w:eastAsia="zh-CN"/>
        </w:rPr>
        <w:t xml:space="preserve">3. </w:t>
      </w:r>
      <w:r w:rsidRPr="00052EA2">
        <w:rPr>
          <w:rFonts w:cs="Arial"/>
          <w:sz w:val="24"/>
          <w:szCs w:val="24"/>
          <w:lang w:eastAsia="zh-CN"/>
        </w:rPr>
        <w:t>Докази о испуњености услова из члана 77. З</w:t>
      </w:r>
      <w:r w:rsidRPr="00052EA2">
        <w:rPr>
          <w:rFonts w:cs="Arial"/>
          <w:sz w:val="24"/>
          <w:szCs w:val="24"/>
          <w:lang w:val="sr-Cyrl-RS" w:eastAsia="zh-CN"/>
        </w:rPr>
        <w:t>акона</w:t>
      </w:r>
      <w:r w:rsidRPr="00052EA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3D90E9" w14:textId="77777777" w:rsidR="00052EA2" w:rsidRPr="00052EA2" w:rsidRDefault="00052EA2" w:rsidP="00052EA2">
      <w:pPr>
        <w:spacing w:before="0"/>
        <w:rPr>
          <w:rFonts w:cs="Arial"/>
          <w:sz w:val="24"/>
          <w:szCs w:val="24"/>
          <w:lang w:eastAsia="zh-CN"/>
        </w:rPr>
      </w:pPr>
      <w:r w:rsidRPr="00052EA2">
        <w:rPr>
          <w:rFonts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7ED0786" w14:textId="77777777" w:rsidR="00052EA2" w:rsidRPr="00052EA2" w:rsidRDefault="00052EA2" w:rsidP="00052EA2">
      <w:pPr>
        <w:spacing w:before="0"/>
        <w:rPr>
          <w:rFonts w:cs="Arial"/>
          <w:sz w:val="24"/>
          <w:szCs w:val="24"/>
          <w:lang w:val="sr-Cyrl-RS" w:eastAsia="zh-CN"/>
        </w:rPr>
      </w:pPr>
      <w:r w:rsidRPr="00052EA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466118" w14:textId="77777777" w:rsidR="00052EA2" w:rsidRPr="00052EA2" w:rsidRDefault="00052EA2" w:rsidP="00052EA2">
      <w:pPr>
        <w:spacing w:before="0"/>
        <w:rPr>
          <w:rFonts w:cs="Arial"/>
          <w:sz w:val="24"/>
          <w:szCs w:val="24"/>
          <w:lang w:eastAsia="zh-CN"/>
        </w:rPr>
      </w:pPr>
      <w:r w:rsidRPr="00052EA2">
        <w:rPr>
          <w:rFonts w:cs="Arial"/>
          <w:sz w:val="24"/>
          <w:szCs w:val="24"/>
          <w:lang w:eastAsia="zh-CN"/>
        </w:rPr>
        <w:t xml:space="preserve">На основу члана 79. </w:t>
      </w:r>
      <w:proofErr w:type="gramStart"/>
      <w:r w:rsidRPr="00052EA2">
        <w:rPr>
          <w:rFonts w:cs="Arial"/>
          <w:sz w:val="24"/>
          <w:szCs w:val="24"/>
          <w:lang w:eastAsia="zh-CN"/>
        </w:rPr>
        <w:t>став</w:t>
      </w:r>
      <w:proofErr w:type="gramEnd"/>
      <w:r w:rsidRPr="00052EA2">
        <w:rPr>
          <w:rFonts w:cs="Arial"/>
          <w:sz w:val="24"/>
          <w:szCs w:val="24"/>
          <w:lang w:eastAsia="zh-CN"/>
        </w:rPr>
        <w:t xml:space="preserve"> 5. З</w:t>
      </w:r>
      <w:r w:rsidRPr="00052EA2">
        <w:rPr>
          <w:rFonts w:cs="Arial"/>
          <w:sz w:val="24"/>
          <w:szCs w:val="24"/>
          <w:lang w:val="sr-Cyrl-RS" w:eastAsia="zh-CN"/>
        </w:rPr>
        <w:t>акона</w:t>
      </w:r>
      <w:r w:rsidRPr="00052EA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79F25" w14:textId="77777777" w:rsidR="00052EA2" w:rsidRPr="00052EA2" w:rsidRDefault="00052EA2" w:rsidP="00052EA2">
      <w:pPr>
        <w:spacing w:before="0"/>
        <w:ind w:firstLine="720"/>
        <w:rPr>
          <w:rFonts w:cs="Arial"/>
          <w:sz w:val="24"/>
          <w:szCs w:val="24"/>
          <w:lang w:eastAsia="zh-CN"/>
        </w:rPr>
      </w:pPr>
      <w:proofErr w:type="gramStart"/>
      <w:r w:rsidRPr="00052EA2">
        <w:rPr>
          <w:rFonts w:cs="Arial"/>
          <w:sz w:val="24"/>
          <w:szCs w:val="24"/>
          <w:lang w:eastAsia="zh-CN"/>
        </w:rPr>
        <w:t>1)извод</w:t>
      </w:r>
      <w:proofErr w:type="gramEnd"/>
      <w:r w:rsidRPr="00052EA2">
        <w:rPr>
          <w:rFonts w:cs="Arial"/>
          <w:sz w:val="24"/>
          <w:szCs w:val="24"/>
          <w:lang w:eastAsia="zh-CN"/>
        </w:rPr>
        <w:t xml:space="preserve"> из регистра надлежног органа:</w:t>
      </w:r>
    </w:p>
    <w:p w14:paraId="1D714EF2" w14:textId="77777777" w:rsidR="00052EA2" w:rsidRPr="00052EA2" w:rsidRDefault="00052EA2" w:rsidP="00052EA2">
      <w:pPr>
        <w:spacing w:before="0"/>
        <w:ind w:firstLine="720"/>
        <w:rPr>
          <w:rFonts w:cs="Arial"/>
          <w:sz w:val="24"/>
          <w:szCs w:val="24"/>
          <w:lang w:eastAsia="zh-CN"/>
        </w:rPr>
      </w:pPr>
      <w:r w:rsidRPr="00052EA2">
        <w:rPr>
          <w:rFonts w:cs="Arial"/>
          <w:sz w:val="24"/>
          <w:szCs w:val="24"/>
          <w:lang w:eastAsia="zh-CN"/>
        </w:rPr>
        <w:t xml:space="preserve">-извод из регистра АПР: </w:t>
      </w:r>
      <w:hyperlink r:id="rId171" w:history="1">
        <w:r w:rsidRPr="00052EA2">
          <w:rPr>
            <w:rFonts w:cs="Arial"/>
            <w:sz w:val="24"/>
            <w:szCs w:val="24"/>
            <w:lang w:eastAsia="zh-CN"/>
          </w:rPr>
          <w:t>www.apr.gov.rs</w:t>
        </w:r>
      </w:hyperlink>
    </w:p>
    <w:p w14:paraId="1EEE612C" w14:textId="77777777" w:rsidR="00052EA2" w:rsidRPr="00052EA2" w:rsidRDefault="00052EA2" w:rsidP="00052EA2">
      <w:pPr>
        <w:spacing w:before="0"/>
        <w:ind w:firstLine="720"/>
        <w:rPr>
          <w:rFonts w:cs="Arial"/>
          <w:sz w:val="24"/>
          <w:szCs w:val="24"/>
          <w:lang w:val="sr-Cyrl-RS" w:eastAsia="zh-CN"/>
        </w:rPr>
      </w:pPr>
      <w:proofErr w:type="gramStart"/>
      <w:r w:rsidRPr="00052EA2">
        <w:rPr>
          <w:rFonts w:cs="Arial"/>
          <w:sz w:val="24"/>
          <w:szCs w:val="24"/>
          <w:lang w:eastAsia="zh-CN"/>
        </w:rPr>
        <w:t>2)докази</w:t>
      </w:r>
      <w:proofErr w:type="gramEnd"/>
      <w:r w:rsidRPr="00052EA2">
        <w:rPr>
          <w:rFonts w:cs="Arial"/>
          <w:sz w:val="24"/>
          <w:szCs w:val="24"/>
          <w:lang w:eastAsia="zh-CN"/>
        </w:rPr>
        <w:t xml:space="preserve"> из члана 75. </w:t>
      </w:r>
      <w:proofErr w:type="gramStart"/>
      <w:r w:rsidRPr="00052EA2">
        <w:rPr>
          <w:rFonts w:cs="Arial"/>
          <w:sz w:val="24"/>
          <w:szCs w:val="24"/>
          <w:lang w:eastAsia="zh-CN"/>
        </w:rPr>
        <w:t>став</w:t>
      </w:r>
      <w:proofErr w:type="gramEnd"/>
      <w:r w:rsidRPr="00052EA2">
        <w:rPr>
          <w:rFonts w:cs="Arial"/>
          <w:sz w:val="24"/>
          <w:szCs w:val="24"/>
          <w:lang w:eastAsia="zh-CN"/>
        </w:rPr>
        <w:t xml:space="preserve"> 1. </w:t>
      </w:r>
      <w:proofErr w:type="gramStart"/>
      <w:r w:rsidRPr="00052EA2">
        <w:rPr>
          <w:rFonts w:cs="Arial"/>
          <w:sz w:val="24"/>
          <w:szCs w:val="24"/>
          <w:lang w:eastAsia="zh-CN"/>
        </w:rPr>
        <w:t>тачка</w:t>
      </w:r>
      <w:proofErr w:type="gramEnd"/>
      <w:r w:rsidRPr="00052EA2">
        <w:rPr>
          <w:rFonts w:cs="Arial"/>
          <w:sz w:val="24"/>
          <w:szCs w:val="24"/>
          <w:lang w:eastAsia="zh-CN"/>
        </w:rPr>
        <w:t xml:space="preserve"> 1) ,2) и 4) З</w:t>
      </w:r>
      <w:r w:rsidRPr="00052EA2">
        <w:rPr>
          <w:rFonts w:cs="Arial"/>
          <w:sz w:val="24"/>
          <w:szCs w:val="24"/>
          <w:lang w:val="sr-Cyrl-RS" w:eastAsia="zh-CN"/>
        </w:rPr>
        <w:t>акона</w:t>
      </w:r>
    </w:p>
    <w:p w14:paraId="3A12A4DC" w14:textId="77777777" w:rsidR="00052EA2" w:rsidRPr="00052EA2" w:rsidRDefault="00052EA2" w:rsidP="00052EA2">
      <w:pPr>
        <w:spacing w:before="0"/>
        <w:ind w:firstLine="720"/>
        <w:rPr>
          <w:rFonts w:cs="Arial"/>
          <w:sz w:val="24"/>
          <w:szCs w:val="24"/>
          <w:lang w:eastAsia="zh-CN"/>
        </w:rPr>
      </w:pPr>
      <w:r w:rsidRPr="00052EA2">
        <w:rPr>
          <w:rFonts w:cs="Arial"/>
          <w:sz w:val="24"/>
          <w:szCs w:val="24"/>
          <w:lang w:eastAsia="zh-CN"/>
        </w:rPr>
        <w:t xml:space="preserve">-регистар понуђача: </w:t>
      </w:r>
      <w:hyperlink r:id="rId172" w:history="1">
        <w:r w:rsidRPr="00052EA2">
          <w:rPr>
            <w:rFonts w:cs="Arial"/>
            <w:sz w:val="24"/>
            <w:szCs w:val="24"/>
            <w:lang w:eastAsia="zh-CN"/>
          </w:rPr>
          <w:t>www.apr.gov.rs</w:t>
        </w:r>
      </w:hyperlink>
    </w:p>
    <w:p w14:paraId="784B5785" w14:textId="77777777" w:rsidR="00052EA2" w:rsidRPr="00052EA2" w:rsidRDefault="00052EA2" w:rsidP="00052EA2">
      <w:pPr>
        <w:spacing w:before="0"/>
        <w:rPr>
          <w:rFonts w:cs="Arial"/>
          <w:sz w:val="24"/>
          <w:szCs w:val="24"/>
          <w:lang w:val="sr-Cyrl-CS" w:eastAsia="zh-CN"/>
        </w:rPr>
      </w:pPr>
      <w:r w:rsidRPr="00052EA2">
        <w:rPr>
          <w:rFonts w:cs="Arial"/>
          <w:sz w:val="24"/>
          <w:szCs w:val="24"/>
          <w:lang w:val="sr-Cyrl-CS" w:eastAsia="zh-CN"/>
        </w:rPr>
        <w:t>5</w:t>
      </w:r>
      <w:r w:rsidRPr="00052EA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52EA2">
        <w:rPr>
          <w:rFonts w:cs="Arial"/>
          <w:sz w:val="24"/>
          <w:szCs w:val="24"/>
          <w:lang w:val="sr-Cyrl-CS" w:eastAsia="zh-CN"/>
        </w:rPr>
        <w:t>.</w:t>
      </w:r>
    </w:p>
    <w:p w14:paraId="7D699415" w14:textId="77777777" w:rsidR="00052EA2" w:rsidRPr="00052EA2" w:rsidRDefault="00052EA2" w:rsidP="00052EA2">
      <w:pPr>
        <w:spacing w:before="0"/>
        <w:rPr>
          <w:rFonts w:cs="Arial"/>
          <w:sz w:val="24"/>
          <w:szCs w:val="24"/>
          <w:lang w:eastAsia="zh-CN"/>
        </w:rPr>
      </w:pPr>
      <w:r w:rsidRPr="00052EA2">
        <w:rPr>
          <w:rFonts w:cs="Arial"/>
          <w:sz w:val="24"/>
          <w:szCs w:val="24"/>
          <w:lang w:val="sr-Cyrl-CS" w:eastAsia="zh-CN"/>
        </w:rPr>
        <w:t>6</w:t>
      </w:r>
      <w:r w:rsidRPr="00052EA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62D2C1" w14:textId="77777777" w:rsidR="00052EA2" w:rsidRPr="00052EA2" w:rsidRDefault="00052EA2" w:rsidP="00052EA2">
      <w:pPr>
        <w:spacing w:before="0"/>
        <w:rPr>
          <w:rFonts w:cs="Arial"/>
          <w:sz w:val="24"/>
          <w:szCs w:val="24"/>
          <w:lang w:val="sr-Cyrl-CS" w:eastAsia="zh-CN"/>
        </w:rPr>
      </w:pPr>
      <w:r w:rsidRPr="00052EA2">
        <w:rPr>
          <w:rFonts w:cs="Arial"/>
          <w:sz w:val="24"/>
          <w:szCs w:val="24"/>
          <w:lang w:val="sr-Cyrl-CS" w:eastAsia="zh-CN"/>
        </w:rPr>
        <w:t>7</w:t>
      </w:r>
      <w:r w:rsidRPr="00052EA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3C09F6" w14:textId="77777777" w:rsidR="00052EA2" w:rsidRPr="00052EA2" w:rsidRDefault="00052EA2" w:rsidP="00052EA2">
      <w:pPr>
        <w:spacing w:before="0"/>
        <w:rPr>
          <w:rFonts w:cs="Arial"/>
          <w:sz w:val="24"/>
          <w:szCs w:val="24"/>
          <w:lang w:val="sr-Cyrl-CS" w:eastAsia="zh-CN"/>
        </w:rPr>
      </w:pPr>
      <w:r w:rsidRPr="00052EA2">
        <w:rPr>
          <w:rFonts w:cs="Arial"/>
          <w:sz w:val="24"/>
          <w:szCs w:val="24"/>
          <w:lang w:eastAsia="zh-CN"/>
        </w:rPr>
        <w:t xml:space="preserve">8. Ако се у држави у којој понуђач има седиште не издају докази из члана 77. </w:t>
      </w:r>
      <w:r w:rsidRPr="00052EA2">
        <w:rPr>
          <w:rFonts w:cs="Arial"/>
          <w:sz w:val="24"/>
          <w:szCs w:val="24"/>
          <w:lang w:val="sr-Cyrl-CS" w:eastAsia="zh-CN"/>
        </w:rPr>
        <w:t xml:space="preserve">став 1. </w:t>
      </w:r>
      <w:r w:rsidRPr="00052EA2">
        <w:rPr>
          <w:rFonts w:cs="Arial"/>
          <w:sz w:val="24"/>
          <w:szCs w:val="24"/>
          <w:lang w:eastAsia="zh-CN"/>
        </w:rPr>
        <w:t>З</w:t>
      </w:r>
      <w:r w:rsidRPr="00052EA2">
        <w:rPr>
          <w:rFonts w:cs="Arial"/>
          <w:sz w:val="24"/>
          <w:szCs w:val="24"/>
          <w:lang w:val="sr-Cyrl-RS" w:eastAsia="zh-CN"/>
        </w:rPr>
        <w:t>акона</w:t>
      </w:r>
      <w:r w:rsidRPr="00052EA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56DFA9" w14:textId="77777777" w:rsidR="00052EA2" w:rsidRPr="00052EA2" w:rsidRDefault="00052EA2" w:rsidP="00052EA2">
      <w:pPr>
        <w:spacing w:before="0"/>
        <w:rPr>
          <w:rFonts w:cs="Arial"/>
          <w:sz w:val="24"/>
          <w:szCs w:val="24"/>
          <w:lang w:val="sr-Cyrl-CS" w:eastAsia="zh-CN"/>
        </w:rPr>
      </w:pPr>
      <w:r w:rsidRPr="00052EA2">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CF2032" w14:textId="77777777" w:rsidR="00BE7496" w:rsidRDefault="00BE7496" w:rsidP="00B13CD3">
      <w:pPr>
        <w:spacing w:before="0"/>
        <w:rPr>
          <w:rFonts w:cs="Arial"/>
          <w:color w:val="00B0F0"/>
          <w:sz w:val="24"/>
          <w:szCs w:val="24"/>
          <w:lang w:eastAsia="zh-CN"/>
        </w:rPr>
      </w:pPr>
    </w:p>
    <w:p w14:paraId="1A131B26" w14:textId="77777777" w:rsidR="00322313" w:rsidRPr="00EC5BB4"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КРИТЕРИЈУМ ЗА ДОДЕЛУ УГОВОРА</w:t>
      </w:r>
      <w:bookmarkEnd w:id="194"/>
    </w:p>
    <w:p w14:paraId="6A053361" w14:textId="77777777" w:rsidR="00A335DC" w:rsidRDefault="00A335DC" w:rsidP="00621752">
      <w:pPr>
        <w:pStyle w:val="KDKomentar"/>
        <w:spacing w:before="0"/>
        <w:rPr>
          <w:rFonts w:cs="Arial"/>
          <w:i w:val="0"/>
          <w:color w:val="auto"/>
          <w:sz w:val="24"/>
          <w:szCs w:val="24"/>
        </w:rPr>
      </w:pPr>
    </w:p>
    <w:p w14:paraId="64910161" w14:textId="77777777" w:rsidR="00621752" w:rsidRPr="00A335DC" w:rsidRDefault="00621752" w:rsidP="00621752">
      <w:pPr>
        <w:pStyle w:val="KDKomentar"/>
        <w:spacing w:before="0"/>
        <w:rPr>
          <w:rFonts w:cs="Arial"/>
          <w:b/>
          <w:i w:val="0"/>
          <w:color w:val="auto"/>
          <w:sz w:val="24"/>
          <w:szCs w:val="24"/>
        </w:rPr>
      </w:pPr>
      <w:r w:rsidRPr="00A335DC">
        <w:rPr>
          <w:rFonts w:cs="Arial"/>
          <w:i w:val="0"/>
          <w:color w:val="auto"/>
          <w:sz w:val="24"/>
          <w:szCs w:val="24"/>
        </w:rPr>
        <w:t xml:space="preserve">Избор најповољније понуде ће се извршити применом критеријума </w:t>
      </w:r>
      <w:r w:rsidRPr="00A335DC">
        <w:rPr>
          <w:rFonts w:cs="Arial"/>
          <w:b/>
          <w:i w:val="0"/>
          <w:color w:val="auto"/>
          <w:sz w:val="24"/>
          <w:szCs w:val="24"/>
        </w:rPr>
        <w:t>„Најнижа понуђена цена“.</w:t>
      </w:r>
    </w:p>
    <w:p w14:paraId="29EECAB8" w14:textId="77777777" w:rsidR="00A477F6" w:rsidRPr="00EC5BB4" w:rsidRDefault="00A477F6" w:rsidP="00621752">
      <w:pPr>
        <w:pStyle w:val="KDParagraf"/>
        <w:spacing w:before="0"/>
        <w:rPr>
          <w:rFonts w:cs="Arial"/>
          <w:color w:val="00B0F0"/>
          <w:sz w:val="24"/>
          <w:szCs w:val="24"/>
        </w:rPr>
      </w:pPr>
    </w:p>
    <w:p w14:paraId="48E3BE93" w14:textId="77777777" w:rsidR="00621752" w:rsidRPr="00EC5BB4"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EC5BB4">
        <w:rPr>
          <w:rFonts w:cs="Arial"/>
          <w:sz w:val="24"/>
          <w:szCs w:val="24"/>
        </w:rPr>
        <w:t>Резервни критеријум</w:t>
      </w:r>
      <w:bookmarkEnd w:id="200"/>
      <w:bookmarkEnd w:id="201"/>
    </w:p>
    <w:p w14:paraId="6412DD0D" w14:textId="77777777" w:rsidR="00A335DC" w:rsidRDefault="00A335DC" w:rsidP="006F1B4D">
      <w:pPr>
        <w:spacing w:before="0"/>
        <w:rPr>
          <w:rFonts w:cs="Arial"/>
          <w:sz w:val="24"/>
          <w:szCs w:val="24"/>
        </w:rPr>
      </w:pPr>
    </w:p>
    <w:p w14:paraId="42B718C9" w14:textId="77777777" w:rsidR="00A72B00" w:rsidRDefault="00621752" w:rsidP="00A72B00">
      <w:pPr>
        <w:spacing w:before="0"/>
        <w:rPr>
          <w:rFonts w:cs="Arial"/>
          <w:sz w:val="24"/>
          <w:szCs w:val="24"/>
          <w:lang w:val="sr-Cyrl-CS"/>
        </w:rPr>
      </w:pPr>
      <w:r w:rsidRPr="00A477F6">
        <w:rPr>
          <w:rFonts w:cs="Arial"/>
          <w:sz w:val="24"/>
          <w:szCs w:val="24"/>
        </w:rPr>
        <w:t xml:space="preserve">Уколико две или више понуда имају исту најнижу </w:t>
      </w:r>
      <w:r w:rsidR="00BE4EA6">
        <w:rPr>
          <w:rFonts w:cs="Arial"/>
          <w:sz w:val="24"/>
          <w:szCs w:val="24"/>
          <w:lang w:val="sr-Cyrl-RS"/>
        </w:rPr>
        <w:t>П</w:t>
      </w:r>
      <w:r w:rsidRPr="00A477F6">
        <w:rPr>
          <w:rFonts w:cs="Arial"/>
          <w:sz w:val="24"/>
          <w:szCs w:val="24"/>
        </w:rPr>
        <w:t xml:space="preserve">онуђену цену, као најповољнија биће изабрана понуда оног </w:t>
      </w:r>
      <w:r w:rsidR="00BE4EA6">
        <w:rPr>
          <w:rFonts w:cs="Arial"/>
          <w:sz w:val="24"/>
          <w:szCs w:val="24"/>
          <w:lang w:val="sr-Cyrl-RS"/>
        </w:rPr>
        <w:t>П</w:t>
      </w:r>
      <w:r w:rsidRPr="00A477F6">
        <w:rPr>
          <w:rFonts w:cs="Arial"/>
          <w:sz w:val="24"/>
          <w:szCs w:val="24"/>
        </w:rPr>
        <w:t>онуђача који је</w:t>
      </w:r>
      <w:r w:rsidRPr="00EC5BB4">
        <w:rPr>
          <w:rFonts w:cs="Arial"/>
          <w:color w:val="00B0F0"/>
          <w:sz w:val="24"/>
          <w:szCs w:val="24"/>
        </w:rPr>
        <w:t xml:space="preserve"> </w:t>
      </w:r>
      <w:r w:rsidRPr="001A421B">
        <w:rPr>
          <w:rFonts w:cs="Arial"/>
          <w:sz w:val="24"/>
          <w:szCs w:val="24"/>
        </w:rPr>
        <w:t>понудио</w:t>
      </w:r>
      <w:r w:rsidR="001A421B">
        <w:rPr>
          <w:rFonts w:cs="Arial"/>
          <w:sz w:val="24"/>
          <w:szCs w:val="24"/>
          <w:lang w:val="sr-Cyrl-RS"/>
        </w:rPr>
        <w:t xml:space="preserve"> </w:t>
      </w:r>
      <w:r w:rsidR="001A421B" w:rsidRPr="008C43D9">
        <w:rPr>
          <w:rFonts w:cs="Arial"/>
          <w:sz w:val="24"/>
          <w:szCs w:val="24"/>
          <w:lang w:val="sr-Cyrl-RS"/>
        </w:rPr>
        <w:t>краћи рок испоруке</w:t>
      </w:r>
      <w:r w:rsidR="008C43D9" w:rsidRPr="008C43D9">
        <w:rPr>
          <w:rFonts w:cs="Arial"/>
          <w:sz w:val="24"/>
          <w:szCs w:val="24"/>
        </w:rPr>
        <w:t>.</w:t>
      </w:r>
      <w:r w:rsidRPr="008C43D9">
        <w:rPr>
          <w:rFonts w:cs="Arial"/>
          <w:sz w:val="24"/>
          <w:szCs w:val="24"/>
        </w:rPr>
        <w:t xml:space="preserve"> </w:t>
      </w:r>
    </w:p>
    <w:p w14:paraId="053EA16D" w14:textId="77777777" w:rsidR="00A72B00" w:rsidRDefault="00A72B00" w:rsidP="00A72B00">
      <w:pPr>
        <w:spacing w:before="0"/>
        <w:rPr>
          <w:rFonts w:cs="Arial"/>
          <w:sz w:val="24"/>
          <w:szCs w:val="24"/>
          <w:lang w:val="sr-Cyrl-CS"/>
        </w:rPr>
      </w:pPr>
    </w:p>
    <w:p w14:paraId="4EC3943C" w14:textId="77777777" w:rsidR="00A72B00" w:rsidRPr="00A72B00" w:rsidRDefault="00A72B00" w:rsidP="00A72B00">
      <w:pPr>
        <w:spacing w:before="0"/>
        <w:rPr>
          <w:rFonts w:cs="Arial"/>
          <w:sz w:val="24"/>
          <w:szCs w:val="24"/>
        </w:rPr>
      </w:pPr>
      <w:r w:rsidRPr="00A72B00">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01AA022" w14:textId="77777777" w:rsidR="00A72B00" w:rsidRPr="00A72B00" w:rsidRDefault="00A72B00" w:rsidP="00A72B00">
      <w:pPr>
        <w:spacing w:before="0"/>
        <w:rPr>
          <w:rFonts w:cs="Arial"/>
          <w:color w:val="00B0F0"/>
          <w:sz w:val="24"/>
          <w:szCs w:val="24"/>
          <w:lang w:val="sr-Cyrl-CS"/>
        </w:rPr>
      </w:pPr>
    </w:p>
    <w:p w14:paraId="587E0620" w14:textId="77777777" w:rsidR="00A72B00" w:rsidRPr="00A72B00" w:rsidRDefault="00A72B00" w:rsidP="00A72B00">
      <w:pPr>
        <w:spacing w:before="0"/>
        <w:rPr>
          <w:rFonts w:eastAsia="TimesNewRomanPSMT" w:cs="Arial"/>
          <w:bCs/>
          <w:sz w:val="24"/>
          <w:szCs w:val="24"/>
          <w:lang w:val="sr-Cyrl-RS"/>
        </w:rPr>
      </w:pPr>
      <w:r w:rsidRPr="00A72B00">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A72B00">
        <w:rPr>
          <w:rFonts w:cs="Arial"/>
          <w:sz w:val="24"/>
          <w:szCs w:val="24"/>
          <w:lang w:val="sr-Cyrl-RS"/>
        </w:rPr>
        <w:t>Н</w:t>
      </w:r>
      <w:r w:rsidRPr="00A72B00">
        <w:rPr>
          <w:rFonts w:cs="Arial"/>
          <w:sz w:val="24"/>
          <w:szCs w:val="24"/>
        </w:rPr>
        <w:t xml:space="preserve">аручилац ће исписати називе понуђача, те папире ставити у кутију, одакле ће </w:t>
      </w:r>
      <w:r w:rsidRPr="00A72B00">
        <w:rPr>
          <w:rFonts w:cs="Arial"/>
          <w:sz w:val="24"/>
          <w:szCs w:val="24"/>
          <w:lang w:val="sr-Cyrl-RS"/>
        </w:rPr>
        <w:t>члан</w:t>
      </w:r>
      <w:r w:rsidRPr="00A72B00">
        <w:rPr>
          <w:rFonts w:cs="Arial"/>
          <w:sz w:val="24"/>
          <w:szCs w:val="24"/>
        </w:rPr>
        <w:t xml:space="preserve"> Комисије извући само један папир. </w:t>
      </w:r>
      <w:r w:rsidRPr="00A72B00">
        <w:rPr>
          <w:rFonts w:cs="Arial"/>
          <w:sz w:val="24"/>
          <w:szCs w:val="24"/>
          <w:lang w:val="sr-Cyrl-RS"/>
        </w:rPr>
        <w:t>П</w:t>
      </w:r>
      <w:r w:rsidRPr="00A72B00">
        <w:rPr>
          <w:rFonts w:cs="Arial"/>
          <w:sz w:val="24"/>
          <w:szCs w:val="24"/>
        </w:rPr>
        <w:t xml:space="preserve">онуђачу чији назив буде на извученом папиру биће додељен </w:t>
      </w:r>
      <w:r w:rsidRPr="00A72B00">
        <w:rPr>
          <w:rFonts w:cs="Arial"/>
          <w:sz w:val="24"/>
          <w:szCs w:val="24"/>
          <w:lang w:val="sr-Cyrl-RS"/>
        </w:rPr>
        <w:t xml:space="preserve">уговор </w:t>
      </w:r>
      <w:r w:rsidRPr="00A72B00">
        <w:rPr>
          <w:rFonts w:cs="Arial"/>
          <w:sz w:val="24"/>
          <w:szCs w:val="24"/>
        </w:rPr>
        <w:t xml:space="preserve"> о јавној набавци</w:t>
      </w:r>
      <w:r>
        <w:rPr>
          <w:rFonts w:cs="Arial"/>
          <w:sz w:val="24"/>
          <w:szCs w:val="24"/>
          <w:lang w:val="sr-Cyrl-RS"/>
        </w:rPr>
        <w:t>.</w:t>
      </w:r>
    </w:p>
    <w:p w14:paraId="75BDE84B" w14:textId="77777777" w:rsidR="00BE7496" w:rsidRPr="00A335DC" w:rsidRDefault="00BE7496" w:rsidP="00621752">
      <w:pPr>
        <w:autoSpaceDE w:val="0"/>
        <w:autoSpaceDN w:val="0"/>
        <w:adjustRightInd w:val="0"/>
        <w:spacing w:before="0"/>
        <w:rPr>
          <w:rFonts w:eastAsia="TimesNewRomanPSMT" w:cs="Arial"/>
          <w:bCs/>
          <w:sz w:val="24"/>
          <w:szCs w:val="24"/>
        </w:rPr>
      </w:pPr>
    </w:p>
    <w:p w14:paraId="118569F4" w14:textId="77777777" w:rsidR="008D2B23" w:rsidRPr="00EC5BB4"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8"/>
    </w:p>
    <w:p w14:paraId="463E6DE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w:t>
      </w:r>
      <w:r w:rsidR="00BE4EA6">
        <w:rPr>
          <w:rFonts w:cs="Arial"/>
          <w:sz w:val="24"/>
          <w:szCs w:val="24"/>
          <w:lang w:val="sr-Cyrl-RS"/>
        </w:rPr>
        <w:t>П</w:t>
      </w:r>
      <w:r w:rsidRPr="00EC5BB4">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40B6D4B"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6CB46F" w14:textId="77777777" w:rsidR="008D2B23" w:rsidRPr="00EC5BB4" w:rsidRDefault="008D2B23" w:rsidP="008D2B23">
      <w:pPr>
        <w:pStyle w:val="KDParagraf"/>
        <w:spacing w:before="0"/>
        <w:rPr>
          <w:rFonts w:cs="Arial"/>
          <w:sz w:val="24"/>
          <w:szCs w:val="24"/>
        </w:rPr>
      </w:pPr>
    </w:p>
    <w:p w14:paraId="5652C629" w14:textId="77777777" w:rsidR="008D2B23" w:rsidRPr="00EC5BB4"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408909CE"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44A07CA" w14:textId="77777777" w:rsidR="008D2B23" w:rsidRPr="00A335DC" w:rsidRDefault="008D2B23" w:rsidP="00A335DC">
      <w:pPr>
        <w:pStyle w:val="KDParagraf"/>
        <w:spacing w:before="0"/>
        <w:rPr>
          <w:rFonts w:cs="Arial"/>
          <w:sz w:val="24"/>
          <w:szCs w:val="24"/>
        </w:rPr>
      </w:pPr>
      <w:r w:rsidRPr="00A335DC">
        <w:rPr>
          <w:rFonts w:cs="Arial"/>
          <w:sz w:val="24"/>
          <w:szCs w:val="24"/>
        </w:rPr>
        <w:t>Понуда са свим прилозима мора бити сачињена на српском језику.</w:t>
      </w:r>
    </w:p>
    <w:p w14:paraId="0719B610" w14:textId="77777777" w:rsidR="008D2B23" w:rsidRPr="00EC5BB4" w:rsidRDefault="008D2B23" w:rsidP="008D2B23">
      <w:pPr>
        <w:pStyle w:val="KDParagraf"/>
        <w:spacing w:before="0"/>
        <w:rPr>
          <w:rFonts w:cs="Arial"/>
          <w:sz w:val="24"/>
          <w:szCs w:val="24"/>
          <w:lang w:val="ru-RU" w:eastAsia="sr-Latn-CS"/>
        </w:rPr>
      </w:pPr>
    </w:p>
    <w:p w14:paraId="006A49F3"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11"/>
      <w:bookmarkEnd w:id="212"/>
    </w:p>
    <w:p w14:paraId="08A3A35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08BE96C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AA2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5B4EF2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8F108A" w:rsidRPr="008F108A">
        <w:rPr>
          <w:rFonts w:cs="Arial"/>
          <w:sz w:val="24"/>
          <w:szCs w:val="24"/>
          <w:lang w:val="sr-Latn-CS"/>
        </w:rPr>
        <w:t>103925</w:t>
      </w:r>
      <w:r w:rsidRPr="00EC5BB4">
        <w:rPr>
          <w:rFonts w:cs="Arial"/>
          <w:sz w:val="24"/>
          <w:szCs w:val="24"/>
          <w:lang w:val="ru-RU"/>
        </w:rPr>
        <w:t xml:space="preserve"> писарница - са назнаком: „Понуда за јавну набавку </w:t>
      </w:r>
      <w:r w:rsidR="008F108A">
        <w:rPr>
          <w:rFonts w:cs="Arial"/>
          <w:sz w:val="24"/>
          <w:szCs w:val="24"/>
          <w:lang w:val="ru-RU"/>
        </w:rPr>
        <w:t xml:space="preserve">- </w:t>
      </w:r>
      <w:r w:rsidR="00B1274C">
        <w:rPr>
          <w:rFonts w:cs="Arial"/>
          <w:sz w:val="24"/>
          <w:szCs w:val="24"/>
          <w:lang w:val="ru-RU"/>
        </w:rPr>
        <w:t>“Flip chart whiteboard tabla 70x103“</w:t>
      </w:r>
      <w:r w:rsidR="008F108A">
        <w:rPr>
          <w:rFonts w:cs="Arial"/>
          <w:sz w:val="24"/>
          <w:szCs w:val="24"/>
          <w:lang w:val="ru-RU"/>
        </w:rPr>
        <w:t xml:space="preserve"> </w:t>
      </w:r>
      <w:r w:rsidRPr="00EC5BB4">
        <w:rPr>
          <w:rFonts w:cs="Arial"/>
          <w:sz w:val="24"/>
          <w:szCs w:val="24"/>
          <w:lang w:val="ru-RU"/>
        </w:rPr>
        <w:t xml:space="preserve">- Јавна набавка број </w:t>
      </w:r>
      <w:r w:rsidR="008F108A" w:rsidRPr="008F108A">
        <w:rPr>
          <w:rFonts w:cs="Arial"/>
          <w:sz w:val="24"/>
          <w:szCs w:val="24"/>
        </w:rPr>
        <w:t>JNMV/1000/</w:t>
      </w:r>
      <w:r w:rsidR="00A72B00">
        <w:rPr>
          <w:rFonts w:cs="Arial"/>
          <w:sz w:val="24"/>
          <w:szCs w:val="24"/>
        </w:rPr>
        <w:t>0419</w:t>
      </w:r>
      <w:r w:rsidR="008F108A" w:rsidRPr="008F108A">
        <w:rPr>
          <w:rFonts w:cs="Arial"/>
          <w:sz w:val="24"/>
          <w:szCs w:val="24"/>
        </w:rPr>
        <w:t>/2016</w:t>
      </w:r>
      <w:r w:rsidR="008F108A">
        <w:rPr>
          <w:rFonts w:cs="Arial"/>
          <w:b/>
          <w:sz w:val="24"/>
          <w:szCs w:val="24"/>
          <w:lang w:val="sr-Cyrl-RS"/>
        </w:rPr>
        <w:t xml:space="preserve"> </w:t>
      </w:r>
      <w:r w:rsidRPr="00EC5BB4">
        <w:rPr>
          <w:rFonts w:cs="Arial"/>
          <w:sz w:val="24"/>
          <w:szCs w:val="24"/>
          <w:lang w:val="ru-RU"/>
        </w:rPr>
        <w:t xml:space="preserve">- НЕ ОТВАРАТИ“. </w:t>
      </w:r>
    </w:p>
    <w:p w14:paraId="29470E6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 полеђини коверте обавезно се уписује тачан назив и адреса </w:t>
      </w:r>
      <w:r w:rsidR="00BE4EA6">
        <w:rPr>
          <w:rFonts w:cs="Arial"/>
          <w:sz w:val="24"/>
          <w:szCs w:val="24"/>
          <w:lang w:val="sr-Cyrl-RS"/>
        </w:rPr>
        <w:t>П</w:t>
      </w:r>
      <w:r w:rsidRPr="00EC5BB4">
        <w:rPr>
          <w:rFonts w:cs="Arial"/>
          <w:sz w:val="24"/>
          <w:szCs w:val="24"/>
        </w:rPr>
        <w:t xml:space="preserve">онуђача, телефон и факс </w:t>
      </w:r>
      <w:r w:rsidR="00BE4EA6">
        <w:rPr>
          <w:rFonts w:cs="Arial"/>
          <w:sz w:val="24"/>
          <w:szCs w:val="24"/>
          <w:lang w:val="sr-Cyrl-RS"/>
        </w:rPr>
        <w:t>П</w:t>
      </w:r>
      <w:r w:rsidRPr="00EC5BB4">
        <w:rPr>
          <w:rFonts w:cs="Arial"/>
          <w:sz w:val="24"/>
          <w:szCs w:val="24"/>
        </w:rPr>
        <w:t>онуђача, као и име и презиме овлашћеног лица за контакт.</w:t>
      </w:r>
    </w:p>
    <w:p w14:paraId="26018C0F"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w:t>
      </w:r>
      <w:r w:rsidR="00BE4EA6">
        <w:rPr>
          <w:rFonts w:cs="Arial"/>
          <w:sz w:val="24"/>
          <w:szCs w:val="24"/>
          <w:lang w:val="sr-Cyrl-RS"/>
        </w:rPr>
        <w:t>П</w:t>
      </w:r>
      <w:r w:rsidRPr="00EC5BB4">
        <w:rPr>
          <w:rFonts w:eastAsia="TimesNewRomanPSMT" w:cs="Arial"/>
          <w:bCs/>
          <w:sz w:val="24"/>
          <w:szCs w:val="24"/>
        </w:rPr>
        <w:t xml:space="preserve">онуђача, на полеђини коверте је </w:t>
      </w:r>
      <w:r w:rsidR="00B3722D">
        <w:rPr>
          <w:rFonts w:eastAsia="TimesNewRomanPSMT" w:cs="Arial"/>
          <w:bCs/>
          <w:sz w:val="24"/>
          <w:szCs w:val="24"/>
          <w:lang w:val="sr-Cyrl-RS"/>
        </w:rPr>
        <w:t>пожељно</w:t>
      </w:r>
      <w:r w:rsidRPr="00EC5BB4">
        <w:rPr>
          <w:rFonts w:eastAsia="TimesNewRomanPSMT" w:cs="Arial"/>
          <w:bCs/>
          <w:sz w:val="24"/>
          <w:szCs w:val="24"/>
        </w:rPr>
        <w:t xml:space="preserve"> назначити да се ради о групи </w:t>
      </w:r>
      <w:r w:rsidR="00BE4EA6">
        <w:rPr>
          <w:rFonts w:cs="Arial"/>
          <w:sz w:val="24"/>
          <w:szCs w:val="24"/>
          <w:lang w:val="sr-Cyrl-RS"/>
        </w:rPr>
        <w:t>П</w:t>
      </w:r>
      <w:r w:rsidRPr="00EC5BB4">
        <w:rPr>
          <w:rFonts w:eastAsia="TimesNewRomanPSMT" w:cs="Arial"/>
          <w:bCs/>
          <w:sz w:val="24"/>
          <w:szCs w:val="24"/>
        </w:rPr>
        <w:t xml:space="preserve">онуђача и навести називе и адресу свих чланова групе </w:t>
      </w:r>
      <w:r w:rsidR="00BE4EA6">
        <w:rPr>
          <w:rFonts w:cs="Arial"/>
          <w:sz w:val="24"/>
          <w:szCs w:val="24"/>
          <w:lang w:val="sr-Cyrl-RS"/>
        </w:rPr>
        <w:t>П</w:t>
      </w:r>
      <w:r w:rsidRPr="00EC5BB4">
        <w:rPr>
          <w:rFonts w:eastAsia="TimesNewRomanPSMT" w:cs="Arial"/>
          <w:bCs/>
          <w:sz w:val="24"/>
          <w:szCs w:val="24"/>
        </w:rPr>
        <w:t>онуђача</w:t>
      </w:r>
      <w:r w:rsidRPr="00EC5BB4">
        <w:rPr>
          <w:rFonts w:cs="Arial"/>
          <w:sz w:val="24"/>
          <w:szCs w:val="24"/>
        </w:rPr>
        <w:t>.</w:t>
      </w:r>
    </w:p>
    <w:p w14:paraId="2466E179"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w:t>
      </w:r>
      <w:r w:rsidR="00BE4EA6">
        <w:rPr>
          <w:rFonts w:cs="Arial"/>
          <w:sz w:val="24"/>
          <w:szCs w:val="24"/>
          <w:lang w:val="sr-Cyrl-RS"/>
        </w:rPr>
        <w:t>П</w:t>
      </w:r>
      <w:r w:rsidRPr="00613B13">
        <w:rPr>
          <w:rFonts w:cs="Arial"/>
          <w:sz w:val="24"/>
          <w:szCs w:val="24"/>
        </w:rPr>
        <w:t xml:space="preserve">онуђачи подносе заједничку понуду, група </w:t>
      </w:r>
      <w:r w:rsidR="00BE4EA6">
        <w:rPr>
          <w:rFonts w:cs="Arial"/>
          <w:sz w:val="24"/>
          <w:szCs w:val="24"/>
          <w:lang w:val="sr-Cyrl-RS"/>
        </w:rPr>
        <w:t>П</w:t>
      </w:r>
      <w:r w:rsidRPr="00613B13">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Pr>
          <w:rFonts w:cs="Arial"/>
          <w:sz w:val="24"/>
          <w:szCs w:val="24"/>
          <w:lang w:val="sr-Cyrl-RS"/>
        </w:rPr>
        <w:t>П</w:t>
      </w:r>
      <w:r w:rsidRPr="00613B13">
        <w:rPr>
          <w:rFonts w:cs="Arial"/>
          <w:sz w:val="24"/>
          <w:szCs w:val="24"/>
        </w:rPr>
        <w:t xml:space="preserve">онуђачи из групе </w:t>
      </w:r>
      <w:r w:rsidR="00BE4EA6">
        <w:rPr>
          <w:rFonts w:cs="Arial"/>
          <w:sz w:val="24"/>
          <w:szCs w:val="24"/>
          <w:lang w:val="sr-Cyrl-RS"/>
        </w:rPr>
        <w:t>П</w:t>
      </w:r>
      <w:r w:rsidRPr="00613B13">
        <w:rPr>
          <w:rFonts w:cs="Arial"/>
          <w:sz w:val="24"/>
          <w:szCs w:val="24"/>
        </w:rPr>
        <w:t xml:space="preserve">онуђача или група </w:t>
      </w:r>
      <w:r w:rsidR="00BE4EA6">
        <w:rPr>
          <w:rFonts w:cs="Arial"/>
          <w:sz w:val="24"/>
          <w:szCs w:val="24"/>
          <w:lang w:val="sr-Cyrl-RS"/>
        </w:rPr>
        <w:t>П</w:t>
      </w:r>
      <w:r w:rsidRPr="00613B13">
        <w:rPr>
          <w:rFonts w:cs="Arial"/>
          <w:sz w:val="24"/>
          <w:szCs w:val="24"/>
        </w:rPr>
        <w:t xml:space="preserve">онуђача може да одреди једног </w:t>
      </w:r>
      <w:r w:rsidR="00BE4EA6">
        <w:rPr>
          <w:rFonts w:cs="Arial"/>
          <w:sz w:val="24"/>
          <w:szCs w:val="24"/>
          <w:lang w:val="sr-Cyrl-RS"/>
        </w:rPr>
        <w:t>П</w:t>
      </w:r>
      <w:r w:rsidRPr="00613B13">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 xml:space="preserve">под материјалном и кривичном одговорношћу морају бити потписани и оверени печатом од стране сваког </w:t>
      </w:r>
      <w:r w:rsidR="00BE4EA6">
        <w:rPr>
          <w:rFonts w:cs="Arial"/>
          <w:sz w:val="24"/>
          <w:szCs w:val="24"/>
          <w:lang w:val="sr-Cyrl-RS"/>
        </w:rPr>
        <w:t>П</w:t>
      </w:r>
      <w:r w:rsidRPr="00613B13">
        <w:rPr>
          <w:rFonts w:cs="Arial"/>
          <w:sz w:val="24"/>
          <w:szCs w:val="24"/>
        </w:rPr>
        <w:t xml:space="preserve">онуђача из групе </w:t>
      </w:r>
      <w:r w:rsidR="00BE4EA6">
        <w:rPr>
          <w:rFonts w:cs="Arial"/>
          <w:sz w:val="24"/>
          <w:szCs w:val="24"/>
          <w:lang w:val="sr-Cyrl-RS"/>
        </w:rPr>
        <w:t>П</w:t>
      </w:r>
      <w:r w:rsidRPr="00613B13">
        <w:rPr>
          <w:rFonts w:cs="Arial"/>
          <w:sz w:val="24"/>
          <w:szCs w:val="24"/>
        </w:rPr>
        <w:t>онуђача.</w:t>
      </w:r>
    </w:p>
    <w:p w14:paraId="19E49BC4"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w:t>
      </w:r>
      <w:r w:rsidR="00BE4EA6">
        <w:rPr>
          <w:rFonts w:cs="Arial"/>
          <w:sz w:val="24"/>
          <w:szCs w:val="24"/>
          <w:lang w:val="sr-Cyrl-RS"/>
        </w:rPr>
        <w:t>П</w:t>
      </w:r>
      <w:r w:rsidRPr="00613B13">
        <w:rPr>
          <w:rFonts w:cs="Arial"/>
          <w:sz w:val="24"/>
          <w:szCs w:val="24"/>
        </w:rPr>
        <w:t xml:space="preserve">онуђачи определе да један </w:t>
      </w:r>
      <w:r w:rsidR="00BE4EA6">
        <w:rPr>
          <w:rFonts w:cs="Arial"/>
          <w:sz w:val="24"/>
          <w:szCs w:val="24"/>
          <w:lang w:val="sr-Cyrl-RS"/>
        </w:rPr>
        <w:t>П</w:t>
      </w:r>
      <w:r w:rsidRPr="00613B13">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Pr>
          <w:rFonts w:cs="Arial"/>
          <w:sz w:val="24"/>
          <w:szCs w:val="24"/>
          <w:lang w:val="sr-Cyrl-RS"/>
        </w:rPr>
        <w:t>П</w:t>
      </w:r>
      <w:r w:rsidRPr="00613B13">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72385DE4"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w:t>
      </w:r>
      <w:r w:rsidR="00BE4EA6">
        <w:rPr>
          <w:rFonts w:cs="Arial"/>
          <w:sz w:val="24"/>
          <w:szCs w:val="24"/>
          <w:lang w:val="sr-Cyrl-RS"/>
        </w:rPr>
        <w:t>П</w:t>
      </w:r>
      <w:r w:rsidRPr="00613B13">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Pr>
          <w:rFonts w:cs="Arial"/>
          <w:sz w:val="24"/>
          <w:szCs w:val="24"/>
          <w:lang w:val="sr-Cyrl-RS"/>
        </w:rPr>
        <w:t>П</w:t>
      </w:r>
      <w:r w:rsidRPr="00613B13">
        <w:rPr>
          <w:rFonts w:cs="Arial"/>
          <w:sz w:val="24"/>
          <w:szCs w:val="24"/>
        </w:rPr>
        <w:t xml:space="preserve">онуђача. </w:t>
      </w:r>
    </w:p>
    <w:p w14:paraId="7776F869" w14:textId="77777777" w:rsidR="00613B13" w:rsidRDefault="00613B13" w:rsidP="00613B13">
      <w:pPr>
        <w:tabs>
          <w:tab w:val="left" w:pos="284"/>
          <w:tab w:val="left" w:pos="330"/>
        </w:tabs>
        <w:ind w:left="284"/>
        <w:rPr>
          <w:rFonts w:eastAsia="TimesNewRomanPSMT" w:cs="Arial"/>
          <w:bCs/>
          <w:lang w:val="sr-Cyrl-RS"/>
        </w:rPr>
      </w:pPr>
    </w:p>
    <w:p w14:paraId="2A24D10D" w14:textId="77777777" w:rsidR="008D2B23" w:rsidRPr="00477C28"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477C28">
        <w:rPr>
          <w:rFonts w:cs="Arial"/>
          <w:sz w:val="24"/>
          <w:szCs w:val="24"/>
        </w:rPr>
        <w:t>Обавезна садржина понуде</w:t>
      </w:r>
      <w:bookmarkEnd w:id="213"/>
      <w:bookmarkEnd w:id="214"/>
    </w:p>
    <w:p w14:paraId="6174B1C4" w14:textId="77777777" w:rsidR="008D2B23" w:rsidRPr="00A527B9" w:rsidRDefault="008D2B23" w:rsidP="008D2B23">
      <w:pPr>
        <w:pStyle w:val="KDParagraf"/>
        <w:spacing w:before="0"/>
        <w:rPr>
          <w:rFonts w:cs="Arial"/>
          <w:sz w:val="24"/>
          <w:szCs w:val="24"/>
        </w:rPr>
      </w:pPr>
      <w:r w:rsidRPr="00477C28">
        <w:rPr>
          <w:rFonts w:cs="Arial"/>
          <w:sz w:val="24"/>
          <w:szCs w:val="24"/>
          <w:lang w:val="ru-RU" w:bidi="en-US"/>
        </w:rPr>
        <w:t>Садржину понуде, поред Обрасца п</w:t>
      </w:r>
      <w:r w:rsidR="00477C28">
        <w:rPr>
          <w:rFonts w:cs="Arial"/>
          <w:sz w:val="24"/>
          <w:szCs w:val="24"/>
          <w:lang w:val="ru-RU" w:bidi="en-US"/>
        </w:rPr>
        <w:t>онуде, чине и сви остали докази</w:t>
      </w:r>
      <w:r w:rsidRPr="00477C28">
        <w:rPr>
          <w:rFonts w:cs="Arial"/>
          <w:sz w:val="24"/>
          <w:szCs w:val="24"/>
          <w:lang w:bidi="en-US"/>
        </w:rPr>
        <w:t>, који су наведени у конкурсној документацији, као и сви тражени прилози и изјаве</w:t>
      </w:r>
      <w:r w:rsidR="001945FA" w:rsidRPr="00477C28">
        <w:rPr>
          <w:rFonts w:cs="Arial"/>
          <w:sz w:val="24"/>
          <w:szCs w:val="24"/>
          <w:lang w:val="sr-Cyrl-RS" w:bidi="en-US"/>
        </w:rPr>
        <w:t xml:space="preserve"> (попуњени, </w:t>
      </w:r>
      <w:r w:rsidR="001945FA" w:rsidRPr="00A527B9">
        <w:rPr>
          <w:rFonts w:cs="Arial"/>
          <w:sz w:val="24"/>
          <w:szCs w:val="24"/>
          <w:lang w:val="sr-Cyrl-RS" w:bidi="en-US"/>
        </w:rPr>
        <w:t>потписани и печатом оверени)</w:t>
      </w:r>
      <w:r w:rsidRPr="00A527B9">
        <w:rPr>
          <w:rFonts w:cs="Arial"/>
          <w:sz w:val="24"/>
          <w:szCs w:val="24"/>
          <w:lang w:bidi="en-US"/>
        </w:rPr>
        <w:t xml:space="preserve"> на начин предвиђен следећим ставом ове тачке</w:t>
      </w:r>
      <w:r w:rsidRPr="00A527B9">
        <w:rPr>
          <w:rFonts w:cs="Arial"/>
          <w:sz w:val="24"/>
          <w:szCs w:val="24"/>
        </w:rPr>
        <w:t>:</w:t>
      </w:r>
    </w:p>
    <w:p w14:paraId="54D4A86F" w14:textId="77777777" w:rsidR="00645F72" w:rsidRPr="00A527B9" w:rsidRDefault="00645F72" w:rsidP="00645F72">
      <w:pPr>
        <w:pStyle w:val="KDNabrajanje"/>
        <w:spacing w:before="0"/>
        <w:rPr>
          <w:rFonts w:cs="Arial"/>
          <w:sz w:val="24"/>
          <w:szCs w:val="24"/>
        </w:rPr>
      </w:pPr>
      <w:r w:rsidRPr="00A527B9">
        <w:rPr>
          <w:rFonts w:cs="Arial"/>
          <w:sz w:val="24"/>
          <w:szCs w:val="24"/>
        </w:rPr>
        <w:t xml:space="preserve">Образац понуде </w:t>
      </w:r>
    </w:p>
    <w:p w14:paraId="7D4E8A4E" w14:textId="77777777" w:rsidR="00645F72" w:rsidRPr="00A527B9" w:rsidRDefault="00645F72" w:rsidP="00645F72">
      <w:pPr>
        <w:pStyle w:val="KDNabrajanje"/>
        <w:spacing w:before="0"/>
        <w:rPr>
          <w:rFonts w:cs="Arial"/>
          <w:sz w:val="24"/>
          <w:szCs w:val="24"/>
        </w:rPr>
      </w:pPr>
      <w:r w:rsidRPr="00A527B9">
        <w:rPr>
          <w:rFonts w:cs="Arial"/>
          <w:sz w:val="24"/>
          <w:szCs w:val="24"/>
        </w:rPr>
        <w:t xml:space="preserve">Структура цене </w:t>
      </w:r>
    </w:p>
    <w:p w14:paraId="491CC653" w14:textId="77777777" w:rsidR="008D2B23" w:rsidRPr="00A527B9" w:rsidRDefault="008D2B23" w:rsidP="008D2B23">
      <w:pPr>
        <w:pStyle w:val="KDNabrajanje"/>
        <w:spacing w:before="0"/>
        <w:rPr>
          <w:rFonts w:cs="Arial"/>
          <w:sz w:val="24"/>
          <w:szCs w:val="24"/>
        </w:rPr>
      </w:pPr>
      <w:r w:rsidRPr="00A527B9">
        <w:rPr>
          <w:rFonts w:cs="Arial"/>
          <w:sz w:val="24"/>
          <w:szCs w:val="24"/>
        </w:rPr>
        <w:t xml:space="preserve">Изјава о независној понуди </w:t>
      </w:r>
    </w:p>
    <w:p w14:paraId="6FF13EE2" w14:textId="77777777" w:rsidR="00EA6178" w:rsidRPr="00A527B9" w:rsidRDefault="007267FC" w:rsidP="00EA6178">
      <w:pPr>
        <w:pStyle w:val="KDNabrajanje"/>
        <w:spacing w:before="0"/>
        <w:rPr>
          <w:rFonts w:cs="Arial"/>
          <w:sz w:val="24"/>
          <w:szCs w:val="24"/>
        </w:rPr>
      </w:pPr>
      <w:r w:rsidRPr="00A527B9">
        <w:rPr>
          <w:rFonts w:cs="Arial"/>
          <w:sz w:val="24"/>
          <w:szCs w:val="24"/>
        </w:rPr>
        <w:t>обрасц</w:t>
      </w:r>
      <w:r w:rsidRPr="00A527B9">
        <w:rPr>
          <w:rFonts w:cs="Arial"/>
          <w:sz w:val="24"/>
          <w:szCs w:val="24"/>
          <w:lang w:val="sr-Cyrl-CS"/>
        </w:rPr>
        <w:t>и</w:t>
      </w:r>
      <w:r w:rsidR="00EA6178" w:rsidRPr="00A527B9">
        <w:rPr>
          <w:rFonts w:cs="Arial"/>
          <w:sz w:val="24"/>
          <w:szCs w:val="24"/>
        </w:rPr>
        <w:t>, изјаве и доказ</w:t>
      </w:r>
      <w:r w:rsidRPr="00A527B9">
        <w:rPr>
          <w:rFonts w:cs="Arial"/>
          <w:sz w:val="24"/>
          <w:szCs w:val="24"/>
          <w:lang w:val="sr-Cyrl-CS"/>
        </w:rPr>
        <w:t>и</w:t>
      </w:r>
      <w:r w:rsidRPr="00A527B9">
        <w:rPr>
          <w:rFonts w:cs="Arial"/>
          <w:sz w:val="24"/>
          <w:szCs w:val="24"/>
        </w:rPr>
        <w:t xml:space="preserve"> одређене тачком </w:t>
      </w:r>
      <w:r w:rsidR="003C4E60" w:rsidRPr="00A527B9">
        <w:rPr>
          <w:rFonts w:cs="Arial"/>
          <w:sz w:val="24"/>
          <w:szCs w:val="24"/>
          <w:lang w:val="sr-Cyrl-RS"/>
        </w:rPr>
        <w:t>6</w:t>
      </w:r>
      <w:r w:rsidRPr="00A527B9">
        <w:rPr>
          <w:rFonts w:cs="Arial"/>
          <w:sz w:val="24"/>
          <w:szCs w:val="24"/>
        </w:rPr>
        <w:t>.</w:t>
      </w:r>
      <w:r w:rsidRPr="00A527B9">
        <w:rPr>
          <w:rFonts w:cs="Arial"/>
          <w:sz w:val="24"/>
          <w:szCs w:val="24"/>
          <w:lang w:val="sr-Cyrl-CS"/>
        </w:rPr>
        <w:t>9</w:t>
      </w:r>
      <w:r w:rsidRPr="00A527B9">
        <w:rPr>
          <w:rFonts w:cs="Arial"/>
          <w:sz w:val="24"/>
          <w:szCs w:val="24"/>
        </w:rPr>
        <w:t xml:space="preserve"> или </w:t>
      </w:r>
      <w:r w:rsidR="003C4E60" w:rsidRPr="00A527B9">
        <w:rPr>
          <w:rFonts w:cs="Arial"/>
          <w:sz w:val="24"/>
          <w:szCs w:val="24"/>
          <w:lang w:val="sr-Cyrl-RS"/>
        </w:rPr>
        <w:t>6</w:t>
      </w:r>
      <w:r w:rsidRPr="00A527B9">
        <w:rPr>
          <w:rFonts w:cs="Arial"/>
          <w:sz w:val="24"/>
          <w:szCs w:val="24"/>
        </w:rPr>
        <w:t>.1</w:t>
      </w:r>
      <w:r w:rsidRPr="00A527B9">
        <w:rPr>
          <w:rFonts w:cs="Arial"/>
          <w:sz w:val="24"/>
          <w:szCs w:val="24"/>
          <w:lang w:val="sr-Cyrl-CS"/>
        </w:rPr>
        <w:t>0</w:t>
      </w:r>
      <w:r w:rsidR="00EA6178" w:rsidRPr="00A527B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506510D" w14:textId="77777777" w:rsidR="008D2B23" w:rsidRPr="00A527B9" w:rsidRDefault="008D2B23" w:rsidP="008D2B23">
      <w:pPr>
        <w:pStyle w:val="KDNabrajanje"/>
        <w:spacing w:before="0"/>
        <w:rPr>
          <w:rFonts w:cs="Arial"/>
          <w:sz w:val="24"/>
          <w:szCs w:val="24"/>
        </w:rPr>
      </w:pPr>
      <w:r w:rsidRPr="00A527B9">
        <w:rPr>
          <w:rFonts w:cs="Arial"/>
          <w:sz w:val="24"/>
          <w:szCs w:val="24"/>
        </w:rPr>
        <w:t xml:space="preserve">потписан и печатом оверен образац „Модел уговора“ </w:t>
      </w:r>
      <w:r w:rsidR="003C4E60" w:rsidRPr="00A527B9">
        <w:rPr>
          <w:rFonts w:cs="Arial"/>
          <w:sz w:val="24"/>
          <w:szCs w:val="24"/>
          <w:lang w:val="sr-Cyrl-RS"/>
        </w:rPr>
        <w:t>(пожељно је да буде попуњен)</w:t>
      </w:r>
    </w:p>
    <w:p w14:paraId="2E601765" w14:textId="77777777" w:rsidR="00B3722D" w:rsidRPr="00A527B9" w:rsidRDefault="00B3722D" w:rsidP="008D2B23">
      <w:pPr>
        <w:pStyle w:val="KDNabrajanje"/>
        <w:spacing w:before="0"/>
        <w:rPr>
          <w:rFonts w:cs="Arial"/>
          <w:sz w:val="24"/>
          <w:szCs w:val="24"/>
        </w:rPr>
      </w:pPr>
      <w:r w:rsidRPr="00A527B9">
        <w:rPr>
          <w:rFonts w:cs="Arial"/>
          <w:sz w:val="24"/>
          <w:szCs w:val="24"/>
          <w:lang w:val="sr-Cyrl-RS"/>
        </w:rPr>
        <w:t>Овлашћење за потписника понуде (у случају да не потписује законски заступник)</w:t>
      </w:r>
    </w:p>
    <w:p w14:paraId="376E55F5" w14:textId="77777777" w:rsidR="008D2B23" w:rsidRPr="00A527B9" w:rsidRDefault="008D2B23" w:rsidP="008D2B23">
      <w:pPr>
        <w:pStyle w:val="KDNabrajanje"/>
        <w:spacing w:before="0"/>
        <w:rPr>
          <w:rFonts w:cs="Arial"/>
          <w:sz w:val="24"/>
          <w:szCs w:val="24"/>
        </w:rPr>
      </w:pPr>
      <w:r w:rsidRPr="00A527B9">
        <w:rPr>
          <w:rFonts w:cs="Arial"/>
          <w:sz w:val="24"/>
          <w:szCs w:val="24"/>
        </w:rPr>
        <w:t xml:space="preserve">докази о испуњености услова </w:t>
      </w:r>
      <w:r w:rsidRPr="00A527B9">
        <w:rPr>
          <w:rFonts w:cs="Arial"/>
          <w:sz w:val="24"/>
          <w:szCs w:val="24"/>
          <w:lang w:bidi="en-US"/>
        </w:rPr>
        <w:t>из чл. 76.</w:t>
      </w:r>
      <w:r w:rsidRPr="00A527B9">
        <w:rPr>
          <w:rFonts w:cs="Arial"/>
          <w:sz w:val="24"/>
          <w:szCs w:val="24"/>
        </w:rPr>
        <w:t xml:space="preserve"> Закона у складу са чланом 77. Закон и Одељком 4. конкурсне документације </w:t>
      </w:r>
    </w:p>
    <w:p w14:paraId="1EE470CC" w14:textId="77777777" w:rsidR="00EE070C" w:rsidRPr="00A527B9" w:rsidRDefault="00EE070C" w:rsidP="00EE070C">
      <w:pPr>
        <w:pStyle w:val="KDNabrajanje"/>
        <w:rPr>
          <w:sz w:val="24"/>
          <w:szCs w:val="24"/>
        </w:rPr>
      </w:pPr>
      <w:r w:rsidRPr="00A527B9">
        <w:rPr>
          <w:sz w:val="24"/>
          <w:szCs w:val="24"/>
          <w:lang w:val="sr-Cyrl-RS"/>
        </w:rPr>
        <w:t>Т</w:t>
      </w:r>
      <w:r w:rsidRPr="00A527B9">
        <w:rPr>
          <w:sz w:val="24"/>
          <w:szCs w:val="24"/>
        </w:rPr>
        <w:t>ехничка документација кој</w:t>
      </w:r>
      <w:r w:rsidRPr="00A527B9">
        <w:rPr>
          <w:sz w:val="24"/>
          <w:szCs w:val="24"/>
          <w:lang w:val="sr-Cyrl-RS"/>
        </w:rPr>
        <w:t>ом се доказује испуњеност</w:t>
      </w:r>
      <w:r w:rsidRPr="00A527B9">
        <w:rPr>
          <w:sz w:val="24"/>
          <w:szCs w:val="24"/>
        </w:rPr>
        <w:t xml:space="preserve"> захтеваних техничких карактеристика</w:t>
      </w:r>
      <w:r w:rsidRPr="00A527B9">
        <w:rPr>
          <w:sz w:val="24"/>
          <w:szCs w:val="24"/>
          <w:lang w:val="sr-Latn-RS"/>
        </w:rPr>
        <w:t>,</w:t>
      </w:r>
      <w:r w:rsidRPr="00A527B9">
        <w:rPr>
          <w:sz w:val="24"/>
          <w:szCs w:val="24"/>
          <w:lang w:val="sr-Cyrl-RS"/>
        </w:rPr>
        <w:t xml:space="preserve"> </w:t>
      </w:r>
      <w:r w:rsidRPr="00A527B9">
        <w:rPr>
          <w:sz w:val="24"/>
          <w:szCs w:val="24"/>
        </w:rPr>
        <w:t>наведена</w:t>
      </w:r>
      <w:r w:rsidRPr="00A527B9">
        <w:rPr>
          <w:sz w:val="24"/>
          <w:szCs w:val="24"/>
          <w:lang w:val="sr-Cyrl-RS"/>
        </w:rPr>
        <w:t xml:space="preserve"> у поглављу 3. </w:t>
      </w:r>
      <w:r w:rsidRPr="00A527B9">
        <w:rPr>
          <w:sz w:val="24"/>
          <w:szCs w:val="24"/>
        </w:rPr>
        <w:t>Техничк</w:t>
      </w:r>
      <w:r w:rsidRPr="00A527B9">
        <w:rPr>
          <w:sz w:val="24"/>
          <w:szCs w:val="24"/>
          <w:lang w:val="sr-Cyrl-RS"/>
        </w:rPr>
        <w:t>а</w:t>
      </w:r>
      <w:r w:rsidRPr="00A527B9">
        <w:rPr>
          <w:sz w:val="24"/>
          <w:szCs w:val="24"/>
        </w:rPr>
        <w:t xml:space="preserve"> спецификациј</w:t>
      </w:r>
      <w:r w:rsidRPr="00A527B9">
        <w:rPr>
          <w:sz w:val="24"/>
          <w:szCs w:val="24"/>
          <w:lang w:val="sr-Cyrl-RS"/>
        </w:rPr>
        <w:t>а</w:t>
      </w:r>
      <w:r w:rsidRPr="00A527B9">
        <w:rPr>
          <w:sz w:val="24"/>
          <w:szCs w:val="24"/>
        </w:rPr>
        <w:t xml:space="preserve">   конкурсне документације</w:t>
      </w:r>
    </w:p>
    <w:p w14:paraId="3CC7FEF4" w14:textId="77777777" w:rsidR="00EE070C" w:rsidRPr="00A527B9" w:rsidRDefault="00EE070C" w:rsidP="00EE070C">
      <w:pPr>
        <w:pStyle w:val="KDNabrajanje"/>
        <w:numPr>
          <w:ilvl w:val="0"/>
          <w:numId w:val="0"/>
        </w:numPr>
        <w:spacing w:before="0"/>
        <w:ind w:left="270"/>
        <w:rPr>
          <w:rFonts w:cs="Arial"/>
          <w:sz w:val="24"/>
          <w:szCs w:val="24"/>
        </w:rPr>
      </w:pPr>
    </w:p>
    <w:p w14:paraId="5F8C9CFF" w14:textId="77777777" w:rsidR="008D2B23" w:rsidRPr="00A527B9" w:rsidRDefault="008D2B23" w:rsidP="008D2B23">
      <w:pPr>
        <w:pStyle w:val="KDParagraf"/>
        <w:spacing w:before="0"/>
        <w:rPr>
          <w:rFonts w:cs="Arial"/>
          <w:sz w:val="24"/>
          <w:szCs w:val="24"/>
          <w:lang w:val="ru-RU"/>
        </w:rPr>
      </w:pPr>
      <w:r w:rsidRPr="00A527B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06FD1FB" w14:textId="77777777" w:rsidR="008D2B23" w:rsidRPr="00A527B9" w:rsidRDefault="008D2B23" w:rsidP="008D2B23">
      <w:pPr>
        <w:pStyle w:val="KDParagraf"/>
        <w:spacing w:before="0"/>
        <w:rPr>
          <w:rFonts w:cs="Arial"/>
          <w:sz w:val="24"/>
          <w:szCs w:val="24"/>
          <w:lang w:val="ru-RU"/>
        </w:rPr>
      </w:pPr>
      <w:r w:rsidRPr="00A527B9">
        <w:rPr>
          <w:rFonts w:cs="Arial"/>
          <w:sz w:val="24"/>
          <w:szCs w:val="24"/>
          <w:lang w:val="ru-RU"/>
        </w:rPr>
        <w:t xml:space="preserve">Наручилац ће одбити као неприхватљиву понуду </w:t>
      </w:r>
      <w:r w:rsidR="00BE4EA6" w:rsidRPr="00A527B9">
        <w:rPr>
          <w:rFonts w:cs="Arial"/>
          <w:sz w:val="24"/>
          <w:szCs w:val="24"/>
          <w:lang w:val="sr-Cyrl-RS"/>
        </w:rPr>
        <w:t>П</w:t>
      </w:r>
      <w:r w:rsidRPr="00A527B9">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4CD760E0" w14:textId="77777777" w:rsidR="008D2B23" w:rsidRPr="00A527B9" w:rsidRDefault="008D2B23" w:rsidP="008D2B23">
      <w:pPr>
        <w:pStyle w:val="KDParagraf"/>
        <w:spacing w:before="0"/>
        <w:rPr>
          <w:rFonts w:eastAsia="TimesNewRomanPS-BoldMT" w:cs="Arial"/>
          <w:bCs/>
          <w:color w:val="000000"/>
          <w:sz w:val="24"/>
          <w:szCs w:val="24"/>
          <w:lang w:val="ru-RU"/>
        </w:rPr>
      </w:pPr>
    </w:p>
    <w:p w14:paraId="7DAC5148" w14:textId="77777777" w:rsidR="008D2B23" w:rsidRPr="00A527B9"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sidRPr="00A527B9">
        <w:rPr>
          <w:rFonts w:cs="Arial"/>
          <w:sz w:val="24"/>
          <w:szCs w:val="24"/>
          <w:lang w:val="sr-Cyrl-RS"/>
        </w:rPr>
        <w:t>П</w:t>
      </w:r>
      <w:r w:rsidRPr="00A527B9">
        <w:rPr>
          <w:rFonts w:cs="Arial"/>
          <w:sz w:val="24"/>
          <w:szCs w:val="24"/>
        </w:rPr>
        <w:t>одношење и</w:t>
      </w:r>
      <w:r w:rsidR="008D2B23" w:rsidRPr="00A527B9">
        <w:rPr>
          <w:rFonts w:cs="Arial"/>
          <w:sz w:val="24"/>
          <w:szCs w:val="24"/>
        </w:rPr>
        <w:t xml:space="preserve"> отварање понуда</w:t>
      </w:r>
      <w:bookmarkEnd w:id="215"/>
      <w:bookmarkEnd w:id="216"/>
    </w:p>
    <w:p w14:paraId="56B7242D" w14:textId="77777777" w:rsidR="00FC355A" w:rsidRPr="00EC5BB4" w:rsidRDefault="00FC355A" w:rsidP="008D2B23">
      <w:pPr>
        <w:pStyle w:val="KDParagraf"/>
        <w:spacing w:before="0"/>
        <w:rPr>
          <w:rFonts w:cs="Arial"/>
          <w:sz w:val="24"/>
          <w:szCs w:val="24"/>
          <w:lang w:val="sr-Cyrl-CS"/>
        </w:rPr>
      </w:pPr>
      <w:r w:rsidRPr="00A527B9">
        <w:rPr>
          <w:rFonts w:cs="Arial"/>
          <w:sz w:val="24"/>
          <w:szCs w:val="24"/>
        </w:rPr>
        <w:t>Благовременим се сматрају понуде које су примљене, у складу са Позивом за подношење понуда објављеним на Порта</w:t>
      </w:r>
      <w:r w:rsidRPr="00EC5BB4">
        <w:rPr>
          <w:rFonts w:cs="Arial"/>
          <w:sz w:val="24"/>
          <w:szCs w:val="24"/>
        </w:rPr>
        <w:t>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4AF3B747"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Pr>
          <w:rFonts w:cs="Arial"/>
          <w:sz w:val="24"/>
          <w:szCs w:val="24"/>
          <w:lang w:val="sr-Cyrl-RS"/>
        </w:rPr>
        <w:t>П</w:t>
      </w:r>
      <w:r w:rsidRPr="00EC5BB4">
        <w:rPr>
          <w:rFonts w:cs="Arial"/>
          <w:sz w:val="24"/>
          <w:szCs w:val="24"/>
        </w:rPr>
        <w:t>онуђачу, са назнаком да је поднета неблаговремено.</w:t>
      </w:r>
    </w:p>
    <w:p w14:paraId="02CAEBF9" w14:textId="77777777" w:rsidR="00FC355A" w:rsidRPr="00FC4921"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xml:space="preserve">“ </w:t>
      </w:r>
      <w:r w:rsidRPr="00FC4921">
        <w:rPr>
          <w:rFonts w:cs="Arial"/>
          <w:sz w:val="24"/>
          <w:szCs w:val="24"/>
        </w:rPr>
        <w:t>Београд</w:t>
      </w:r>
      <w:proofErr w:type="gramEnd"/>
      <w:r w:rsidRPr="00FC4921">
        <w:rPr>
          <w:rFonts w:cs="Arial"/>
          <w:sz w:val="24"/>
          <w:szCs w:val="24"/>
        </w:rPr>
        <w:t xml:space="preserve">, </w:t>
      </w:r>
      <w:r w:rsidRPr="00FC4921">
        <w:rPr>
          <w:rFonts w:cs="Arial"/>
          <w:sz w:val="24"/>
          <w:szCs w:val="24"/>
          <w:lang w:val="ru-RU"/>
        </w:rPr>
        <w:t xml:space="preserve">ул. </w:t>
      </w:r>
      <w:r w:rsidR="002B146D" w:rsidRPr="00FC4921">
        <w:rPr>
          <w:rFonts w:cs="Arial"/>
          <w:sz w:val="24"/>
          <w:szCs w:val="24"/>
          <w:lang w:val="sr-Latn-CS"/>
        </w:rPr>
        <w:t>Балканска бр.13, сала на другом спрату.</w:t>
      </w:r>
    </w:p>
    <w:p w14:paraId="3DCB6661" w14:textId="77777777" w:rsidR="008D2B23" w:rsidRPr="00EC5BB4" w:rsidRDefault="008D2B23" w:rsidP="008D2B23">
      <w:pPr>
        <w:pStyle w:val="KDParagraf"/>
        <w:spacing w:before="0"/>
        <w:rPr>
          <w:rFonts w:cs="Arial"/>
          <w:sz w:val="24"/>
          <w:szCs w:val="24"/>
        </w:rPr>
      </w:pPr>
      <w:r w:rsidRPr="00FC4921">
        <w:rPr>
          <w:rFonts w:cs="Arial"/>
          <w:sz w:val="24"/>
          <w:szCs w:val="24"/>
        </w:rPr>
        <w:t xml:space="preserve">Представници </w:t>
      </w:r>
      <w:r w:rsidR="00BE4EA6">
        <w:rPr>
          <w:rFonts w:cs="Arial"/>
          <w:sz w:val="24"/>
          <w:szCs w:val="24"/>
          <w:lang w:val="sr-Cyrl-RS"/>
        </w:rPr>
        <w:t>П</w:t>
      </w:r>
      <w:r w:rsidRPr="00FC4921">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FC4921">
        <w:rPr>
          <w:rFonts w:cs="Arial"/>
          <w:sz w:val="24"/>
          <w:szCs w:val="24"/>
          <w:lang w:val="sr-Cyrl-RS"/>
        </w:rPr>
        <w:t xml:space="preserve"> </w:t>
      </w:r>
      <w:r w:rsidRPr="00FC4921">
        <w:rPr>
          <w:rFonts w:cs="Arial"/>
          <w:sz w:val="24"/>
          <w:szCs w:val="24"/>
        </w:rPr>
        <w:t xml:space="preserve">за учествовање у овом поступку, </w:t>
      </w:r>
      <w:r w:rsidR="00B3722D" w:rsidRPr="00FC4921">
        <w:rPr>
          <w:rFonts w:cs="Arial"/>
          <w:sz w:val="24"/>
          <w:szCs w:val="24"/>
          <w:lang w:val="sr-Cyrl-RS"/>
        </w:rPr>
        <w:t>на меморандуму</w:t>
      </w:r>
      <w:r w:rsidR="00B3722D">
        <w:rPr>
          <w:rFonts w:cs="Arial"/>
          <w:sz w:val="24"/>
          <w:szCs w:val="24"/>
          <w:lang w:val="sr-Cyrl-RS"/>
        </w:rPr>
        <w:t xml:space="preserve"> (пожељно),</w:t>
      </w:r>
      <w:r w:rsidRPr="00EC5BB4">
        <w:rPr>
          <w:rFonts w:cs="Arial"/>
          <w:sz w:val="24"/>
          <w:szCs w:val="24"/>
        </w:rPr>
        <w:t xml:space="preserve">заведено и оверено печатом и потписом законског заступника </w:t>
      </w:r>
      <w:r w:rsidR="00BE4EA6">
        <w:rPr>
          <w:rFonts w:cs="Arial"/>
          <w:sz w:val="24"/>
          <w:szCs w:val="24"/>
          <w:lang w:val="sr-Cyrl-RS"/>
        </w:rPr>
        <w:t>П</w:t>
      </w:r>
      <w:r w:rsidRPr="00EC5BB4">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F23768D"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4E87CB8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Записник о отварању понуда потписују чланови комисије и присутни овлашћени представници </w:t>
      </w:r>
      <w:r w:rsidR="00BE4EA6">
        <w:rPr>
          <w:rFonts w:cs="Arial"/>
          <w:sz w:val="24"/>
          <w:szCs w:val="24"/>
          <w:lang w:val="sr-Cyrl-RS"/>
        </w:rPr>
        <w:t>П</w:t>
      </w:r>
      <w:r w:rsidRPr="00EC5BB4">
        <w:rPr>
          <w:rFonts w:cs="Arial"/>
          <w:sz w:val="24"/>
          <w:szCs w:val="24"/>
        </w:rPr>
        <w:t>онуђача, који преузимају примерак записника.</w:t>
      </w:r>
    </w:p>
    <w:p w14:paraId="4A96C3E4" w14:textId="77777777" w:rsidR="008D2B23" w:rsidRPr="00EC5BB4" w:rsidRDefault="00A72B00" w:rsidP="008D2B23">
      <w:pPr>
        <w:pStyle w:val="KDParagraf"/>
        <w:spacing w:before="0"/>
        <w:rPr>
          <w:rFonts w:cs="Arial"/>
          <w:sz w:val="24"/>
          <w:szCs w:val="24"/>
        </w:rPr>
      </w:pPr>
      <w:r>
        <w:rPr>
          <w:rFonts w:cs="Arial"/>
          <w:sz w:val="24"/>
          <w:szCs w:val="24"/>
        </w:rPr>
        <w:t>Наручилац ће у року од 3 (словима</w:t>
      </w:r>
      <w:proofErr w:type="gramStart"/>
      <w:r>
        <w:rPr>
          <w:rFonts w:cs="Arial"/>
          <w:sz w:val="24"/>
          <w:szCs w:val="24"/>
        </w:rPr>
        <w:t>:три</w:t>
      </w:r>
      <w:proofErr w:type="gramEnd"/>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Pr>
          <w:rFonts w:cs="Arial"/>
          <w:sz w:val="24"/>
          <w:szCs w:val="24"/>
          <w:lang w:val="sr-Cyrl-RS"/>
        </w:rPr>
        <w:t>П</w:t>
      </w:r>
      <w:r w:rsidR="008D2B23" w:rsidRPr="00EC5BB4">
        <w:rPr>
          <w:rFonts w:cs="Arial"/>
          <w:sz w:val="24"/>
          <w:szCs w:val="24"/>
        </w:rPr>
        <w:t>онуђачима који нису учествовали у поступку отварања понуда.</w:t>
      </w:r>
    </w:p>
    <w:p w14:paraId="14E5EC3B" w14:textId="77777777" w:rsidR="008D2B23" w:rsidRPr="00EC5BB4" w:rsidRDefault="008D2B23" w:rsidP="008D2B23">
      <w:pPr>
        <w:pStyle w:val="KDParagraf"/>
        <w:spacing w:before="0"/>
        <w:rPr>
          <w:rFonts w:cs="Arial"/>
          <w:sz w:val="24"/>
          <w:szCs w:val="24"/>
        </w:rPr>
      </w:pPr>
    </w:p>
    <w:p w14:paraId="53A44436"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EC5BB4">
        <w:rPr>
          <w:rFonts w:cs="Arial"/>
          <w:sz w:val="24"/>
          <w:szCs w:val="24"/>
        </w:rPr>
        <w:t>Начин подношења понуде</w:t>
      </w:r>
      <w:bookmarkEnd w:id="217"/>
      <w:bookmarkEnd w:id="218"/>
    </w:p>
    <w:p w14:paraId="5FD9AEF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3D1A5AC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Понуду може поднети </w:t>
      </w:r>
      <w:r w:rsidR="00BE4EA6">
        <w:rPr>
          <w:rFonts w:cs="Arial"/>
          <w:sz w:val="24"/>
          <w:szCs w:val="24"/>
          <w:lang w:val="sr-Cyrl-RS"/>
        </w:rPr>
        <w:t>П</w:t>
      </w:r>
      <w:r w:rsidRPr="00EC5BB4">
        <w:rPr>
          <w:rFonts w:cs="Arial"/>
          <w:sz w:val="24"/>
          <w:szCs w:val="24"/>
          <w:lang w:val="ru-RU"/>
        </w:rPr>
        <w:t xml:space="preserve">онуђач самостално, група </w:t>
      </w:r>
      <w:r w:rsidR="00BE4EA6">
        <w:rPr>
          <w:rFonts w:cs="Arial"/>
          <w:sz w:val="24"/>
          <w:szCs w:val="24"/>
          <w:lang w:val="sr-Cyrl-RS"/>
        </w:rPr>
        <w:t>П</w:t>
      </w:r>
      <w:r w:rsidRPr="00EC5BB4">
        <w:rPr>
          <w:rFonts w:cs="Arial"/>
          <w:sz w:val="24"/>
          <w:szCs w:val="24"/>
          <w:lang w:val="ru-RU"/>
        </w:rPr>
        <w:t xml:space="preserve">онуђача, као и </w:t>
      </w:r>
      <w:r w:rsidR="00BE4EA6">
        <w:rPr>
          <w:rFonts w:cs="Arial"/>
          <w:sz w:val="24"/>
          <w:szCs w:val="24"/>
          <w:lang w:val="sr-Cyrl-RS"/>
        </w:rPr>
        <w:t>П</w:t>
      </w:r>
      <w:r w:rsidRPr="00EC5BB4">
        <w:rPr>
          <w:rFonts w:cs="Arial"/>
          <w:sz w:val="24"/>
          <w:szCs w:val="24"/>
          <w:lang w:val="ru-RU"/>
        </w:rPr>
        <w:t>онуђач са подизвођачем.</w:t>
      </w:r>
    </w:p>
    <w:p w14:paraId="37185ED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Pr>
          <w:rFonts w:cs="Arial"/>
          <w:sz w:val="24"/>
          <w:szCs w:val="24"/>
          <w:lang w:val="sr-Cyrl-RS"/>
        </w:rPr>
        <w:t>П</w:t>
      </w:r>
      <w:r w:rsidRPr="00EC5BB4">
        <w:rPr>
          <w:rFonts w:cs="Arial"/>
          <w:sz w:val="24"/>
          <w:szCs w:val="24"/>
        </w:rPr>
        <w:t xml:space="preserve">онуђач поступи супротно наведеном упутству свака понуда </w:t>
      </w:r>
      <w:r w:rsidR="00BE4EA6">
        <w:rPr>
          <w:rFonts w:cs="Arial"/>
          <w:sz w:val="24"/>
          <w:szCs w:val="24"/>
          <w:lang w:val="sr-Cyrl-RS"/>
        </w:rPr>
        <w:t>П</w:t>
      </w:r>
      <w:r w:rsidRPr="00EC5BB4">
        <w:rPr>
          <w:rFonts w:cs="Arial"/>
          <w:sz w:val="24"/>
          <w:szCs w:val="24"/>
        </w:rPr>
        <w:t xml:space="preserve">онуђача у којој се појављује биће одбијена. </w:t>
      </w:r>
    </w:p>
    <w:p w14:paraId="3CFBA8A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w:t>
      </w:r>
      <w:r w:rsidR="00BE4EA6">
        <w:rPr>
          <w:rFonts w:cs="Arial"/>
          <w:sz w:val="24"/>
          <w:szCs w:val="24"/>
          <w:lang w:val="sr-Cyrl-RS"/>
        </w:rPr>
        <w:t>П</w:t>
      </w:r>
      <w:r w:rsidRPr="00EC5BB4">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Pr>
          <w:rFonts w:cs="Arial"/>
          <w:sz w:val="24"/>
          <w:szCs w:val="24"/>
          <w:lang w:val="sr-Cyrl-RS"/>
        </w:rPr>
        <w:t>П</w:t>
      </w:r>
      <w:r w:rsidRPr="00EC5BB4">
        <w:rPr>
          <w:rFonts w:cs="Arial"/>
          <w:sz w:val="24"/>
          <w:szCs w:val="24"/>
        </w:rPr>
        <w:t xml:space="preserve">онуђач, у оквиру групе </w:t>
      </w:r>
      <w:r w:rsidR="00BE4EA6">
        <w:rPr>
          <w:rFonts w:cs="Arial"/>
          <w:sz w:val="24"/>
          <w:szCs w:val="24"/>
          <w:lang w:val="sr-Cyrl-RS"/>
        </w:rPr>
        <w:t>П</w:t>
      </w:r>
      <w:r w:rsidRPr="00EC5BB4">
        <w:rPr>
          <w:rFonts w:cs="Arial"/>
          <w:sz w:val="24"/>
          <w:szCs w:val="24"/>
        </w:rPr>
        <w:t>онуђача, поднео две или више заједничких понуда, Наручилац ће све такве понуде одбити.</w:t>
      </w:r>
    </w:p>
    <w:p w14:paraId="1D814E1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w:t>
      </w:r>
      <w:r w:rsidR="00BE4EA6">
        <w:rPr>
          <w:rFonts w:cs="Arial"/>
          <w:sz w:val="24"/>
          <w:szCs w:val="24"/>
          <w:lang w:val="sr-Cyrl-RS"/>
        </w:rPr>
        <w:t>П</w:t>
      </w:r>
      <w:r w:rsidRPr="00EC5BB4">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Pr>
          <w:rFonts w:cs="Arial"/>
          <w:sz w:val="24"/>
          <w:szCs w:val="24"/>
          <w:lang w:val="sr-Cyrl-RS"/>
        </w:rPr>
        <w:t>П</w:t>
      </w:r>
      <w:r w:rsidRPr="00EC5BB4">
        <w:rPr>
          <w:rFonts w:cs="Arial"/>
          <w:sz w:val="24"/>
          <w:szCs w:val="24"/>
        </w:rPr>
        <w:t xml:space="preserve">онуђача у којој се појављује биће одбијена. </w:t>
      </w:r>
    </w:p>
    <w:p w14:paraId="049D3F71" w14:textId="77777777" w:rsidR="008D2B23" w:rsidRPr="00EC5BB4" w:rsidRDefault="008D2B23" w:rsidP="008D2B23">
      <w:pPr>
        <w:pStyle w:val="KDParagraf"/>
        <w:spacing w:before="0"/>
        <w:rPr>
          <w:rFonts w:cs="Arial"/>
          <w:sz w:val="24"/>
          <w:szCs w:val="24"/>
        </w:rPr>
      </w:pPr>
    </w:p>
    <w:p w14:paraId="1F97944A"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1520A43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w:t>
      </w:r>
      <w:r w:rsidR="00BE4EA6">
        <w:rPr>
          <w:rFonts w:cs="Arial"/>
          <w:sz w:val="24"/>
          <w:szCs w:val="24"/>
          <w:lang w:val="sr-Cyrl-RS"/>
        </w:rPr>
        <w:t>П</w:t>
      </w:r>
      <w:r w:rsidRPr="00EC5BB4">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Pr>
          <w:rFonts w:cs="Arial"/>
          <w:sz w:val="24"/>
          <w:szCs w:val="24"/>
          <w:lang w:val="ru-RU"/>
        </w:rPr>
        <w:t>“Flip chart whiteboard tabla 70x103“</w:t>
      </w:r>
      <w:r w:rsidRPr="00EC5BB4">
        <w:rPr>
          <w:rFonts w:cs="Arial"/>
          <w:sz w:val="24"/>
          <w:szCs w:val="24"/>
          <w:lang w:val="ru-RU"/>
        </w:rPr>
        <w:t xml:space="preserve"> - Јавна набавка број </w:t>
      </w:r>
      <w:r w:rsidR="00F60EC1">
        <w:rPr>
          <w:rFonts w:cs="Arial"/>
          <w:sz w:val="24"/>
          <w:szCs w:val="24"/>
          <w:lang w:val="ru-RU"/>
        </w:rPr>
        <w:t>JNMV/1000/0419/2016</w:t>
      </w:r>
      <w:r w:rsidR="002B146D" w:rsidRPr="002B146D">
        <w:rPr>
          <w:rFonts w:cs="Arial"/>
          <w:sz w:val="24"/>
          <w:szCs w:val="24"/>
          <w:lang w:val="ru-RU"/>
        </w:rPr>
        <w:t xml:space="preserve"> </w:t>
      </w:r>
      <w:r w:rsidRPr="00EC5BB4">
        <w:rPr>
          <w:rFonts w:cs="Arial"/>
          <w:sz w:val="24"/>
          <w:szCs w:val="24"/>
          <w:lang w:val="ru-RU"/>
        </w:rPr>
        <w:t xml:space="preserve"> – НЕ ОТВАРАТИ“.</w:t>
      </w:r>
    </w:p>
    <w:p w14:paraId="20498B55"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4073072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w:t>
      </w:r>
      <w:r w:rsidR="00BE4EA6">
        <w:rPr>
          <w:rFonts w:cs="Arial"/>
          <w:sz w:val="24"/>
          <w:szCs w:val="24"/>
          <w:lang w:val="sr-Cyrl-RS"/>
        </w:rPr>
        <w:t>П</w:t>
      </w:r>
      <w:r w:rsidRPr="00EC5BB4">
        <w:rPr>
          <w:rFonts w:cs="Arial"/>
          <w:sz w:val="24"/>
          <w:szCs w:val="24"/>
        </w:rPr>
        <w:t xml:space="preserve">онуђач може да опозове поднету понуду писаним путем, на адресу Наручиоца, са назнаком „ОПОЗИВ - </w:t>
      </w:r>
      <w:r w:rsidR="002B146D" w:rsidRPr="002B146D">
        <w:rPr>
          <w:rFonts w:cs="Arial"/>
          <w:sz w:val="24"/>
          <w:szCs w:val="24"/>
        </w:rPr>
        <w:t xml:space="preserve">Понуде за јавну набавку </w:t>
      </w:r>
      <w:r w:rsidR="00B1274C">
        <w:rPr>
          <w:rFonts w:cs="Arial"/>
          <w:sz w:val="24"/>
          <w:szCs w:val="24"/>
        </w:rPr>
        <w:t>“Flip chart whiteboard tabla 70x103“</w:t>
      </w:r>
      <w:r w:rsidR="002B146D" w:rsidRPr="002B146D">
        <w:rPr>
          <w:rFonts w:cs="Arial"/>
          <w:sz w:val="24"/>
          <w:szCs w:val="24"/>
        </w:rPr>
        <w:t xml:space="preserve"> - Јавна набавка број </w:t>
      </w:r>
      <w:r w:rsidR="00F60EC1">
        <w:rPr>
          <w:rFonts w:cs="Arial"/>
          <w:sz w:val="24"/>
          <w:szCs w:val="24"/>
        </w:rPr>
        <w:t>JNMV/1000/0419/2016</w:t>
      </w:r>
      <w:r w:rsidRPr="00EC5BB4">
        <w:rPr>
          <w:rFonts w:cs="Arial"/>
          <w:sz w:val="24"/>
          <w:szCs w:val="24"/>
        </w:rPr>
        <w:t xml:space="preserve"> – НЕ ОТВАРАТИ“.</w:t>
      </w:r>
    </w:p>
    <w:p w14:paraId="17E75E9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Pr>
          <w:rFonts w:cs="Arial"/>
          <w:sz w:val="24"/>
          <w:szCs w:val="24"/>
          <w:lang w:val="sr-Cyrl-RS"/>
        </w:rPr>
        <w:t>П</w:t>
      </w:r>
      <w:r w:rsidRPr="00EC5BB4">
        <w:rPr>
          <w:rFonts w:cs="Arial"/>
          <w:sz w:val="24"/>
          <w:szCs w:val="24"/>
        </w:rPr>
        <w:t>онуђачу.</w:t>
      </w:r>
    </w:p>
    <w:p w14:paraId="2225338E" w14:textId="77777777" w:rsidR="00EA6178" w:rsidRPr="00EC5BB4" w:rsidRDefault="00EA6178" w:rsidP="008D2B23">
      <w:pPr>
        <w:pStyle w:val="KDKomentar"/>
        <w:spacing w:before="0"/>
        <w:rPr>
          <w:rFonts w:cs="Arial"/>
          <w:i w:val="0"/>
          <w:sz w:val="24"/>
          <w:szCs w:val="24"/>
        </w:rPr>
      </w:pPr>
    </w:p>
    <w:p w14:paraId="0837A0DC" w14:textId="77777777" w:rsidR="008D2B23" w:rsidRPr="00EC5BB4"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EC5BB4">
        <w:rPr>
          <w:rFonts w:cs="Arial"/>
          <w:sz w:val="24"/>
          <w:szCs w:val="24"/>
          <w:lang w:val="ru-RU"/>
        </w:rPr>
        <w:lastRenderedPageBreak/>
        <w:t>П</w:t>
      </w:r>
      <w:r w:rsidRPr="00EC5BB4">
        <w:rPr>
          <w:rFonts w:cs="Arial"/>
          <w:sz w:val="24"/>
          <w:szCs w:val="24"/>
        </w:rPr>
        <w:t>артије</w:t>
      </w:r>
      <w:bookmarkEnd w:id="221"/>
      <w:bookmarkEnd w:id="222"/>
    </w:p>
    <w:p w14:paraId="5922DC55"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96B7C80" w14:textId="77777777" w:rsidR="008D2B23" w:rsidRPr="00EC5BB4" w:rsidRDefault="008D2B23" w:rsidP="008D2B23">
      <w:pPr>
        <w:spacing w:before="0"/>
        <w:rPr>
          <w:rFonts w:cs="Arial"/>
          <w:color w:val="00B0F0"/>
          <w:sz w:val="24"/>
          <w:szCs w:val="24"/>
        </w:rPr>
      </w:pPr>
    </w:p>
    <w:p w14:paraId="1B940941" w14:textId="77777777" w:rsidR="008D2B23" w:rsidRPr="00EC5BB4"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1933B26C"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6F50885D" w14:textId="77777777" w:rsidR="008D2B23" w:rsidRPr="00EC5BB4" w:rsidRDefault="008D2B23" w:rsidP="008D2B23">
      <w:pPr>
        <w:tabs>
          <w:tab w:val="num" w:pos="993"/>
        </w:tabs>
        <w:spacing w:before="0"/>
        <w:rPr>
          <w:rFonts w:cs="Arial"/>
          <w:sz w:val="24"/>
          <w:szCs w:val="24"/>
          <w:lang w:val="ru-RU"/>
        </w:rPr>
      </w:pPr>
    </w:p>
    <w:p w14:paraId="7F8C3B49" w14:textId="77777777" w:rsidR="008D2B23" w:rsidRPr="00EC5BB4"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41CB681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је дужан да у понуди наведе да ли ће извршење набавке делимично поверити подизвођачу. Ако </w:t>
      </w:r>
      <w:r w:rsidR="00BE4EA6">
        <w:rPr>
          <w:rFonts w:cs="Arial"/>
          <w:sz w:val="24"/>
          <w:szCs w:val="24"/>
          <w:lang w:val="sr-Cyrl-RS"/>
        </w:rPr>
        <w:t>П</w:t>
      </w:r>
      <w:r w:rsidRPr="00EE070C">
        <w:rPr>
          <w:rFonts w:cs="Arial"/>
          <w:sz w:val="24"/>
          <w:szCs w:val="24"/>
        </w:rPr>
        <w:t>онуђач у понуди наведе да ће делимично извршење набавке поверити подизвођачу, дужан је да наведе:</w:t>
      </w:r>
    </w:p>
    <w:p w14:paraId="3365FF78"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w:t>
      </w:r>
      <w:r w:rsidR="002B5F73">
        <w:rPr>
          <w:rFonts w:cs="Arial"/>
          <w:sz w:val="24"/>
          <w:szCs w:val="24"/>
          <w:lang w:val="sr-Cyrl-RS"/>
        </w:rPr>
        <w:t>Н</w:t>
      </w:r>
      <w:r w:rsidR="002B5F73" w:rsidRPr="00EE070C">
        <w:rPr>
          <w:rFonts w:cs="Arial"/>
          <w:sz w:val="24"/>
          <w:szCs w:val="24"/>
        </w:rPr>
        <w:t xml:space="preserve">аручиоца </w:t>
      </w:r>
      <w:r w:rsidRPr="00EE070C">
        <w:rPr>
          <w:rFonts w:cs="Arial"/>
          <w:sz w:val="24"/>
          <w:szCs w:val="24"/>
        </w:rPr>
        <w:t xml:space="preserve">и </w:t>
      </w:r>
      <w:r w:rsidR="00BE4EA6">
        <w:rPr>
          <w:rFonts w:cs="Arial"/>
          <w:sz w:val="24"/>
          <w:szCs w:val="24"/>
          <w:lang w:val="sr-Cyrl-RS"/>
        </w:rPr>
        <w:t>П</w:t>
      </w:r>
      <w:r w:rsidRPr="00EE070C">
        <w:rPr>
          <w:rFonts w:cs="Arial"/>
          <w:sz w:val="24"/>
          <w:szCs w:val="24"/>
        </w:rPr>
        <w:t>онуђача буде закључен, тај подизвођач ће бити наведен у уговору;</w:t>
      </w:r>
    </w:p>
    <w:p w14:paraId="6B067DC0"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1322D0"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у потпуности одговара </w:t>
      </w:r>
      <w:r w:rsidR="002B5F73">
        <w:rPr>
          <w:rFonts w:cs="Arial"/>
          <w:sz w:val="24"/>
          <w:szCs w:val="24"/>
          <w:lang w:val="sr-Cyrl-RS"/>
        </w:rPr>
        <w:t>Н</w:t>
      </w:r>
      <w:r w:rsidR="002B5F73" w:rsidRPr="00EE070C">
        <w:rPr>
          <w:rFonts w:cs="Arial"/>
          <w:sz w:val="24"/>
          <w:szCs w:val="24"/>
        </w:rPr>
        <w:t xml:space="preserve">аручиоцу </w:t>
      </w:r>
      <w:r w:rsidRPr="00EE070C">
        <w:rPr>
          <w:rFonts w:cs="Arial"/>
          <w:sz w:val="24"/>
          <w:szCs w:val="24"/>
        </w:rPr>
        <w:t xml:space="preserve">за извршење уговорене набавке, без обзира на број подизвођача и обавезан је да </w:t>
      </w:r>
      <w:r w:rsidR="002B5F73">
        <w:rPr>
          <w:rFonts w:cs="Arial"/>
          <w:sz w:val="24"/>
          <w:szCs w:val="24"/>
          <w:lang w:val="sr-Cyrl-RS"/>
        </w:rPr>
        <w:t>Н</w:t>
      </w:r>
      <w:r w:rsidR="002B5F73" w:rsidRPr="00EE070C">
        <w:rPr>
          <w:rFonts w:cs="Arial"/>
          <w:sz w:val="24"/>
          <w:szCs w:val="24"/>
        </w:rPr>
        <w:t>аручиоцу</w:t>
      </w:r>
      <w:r w:rsidRPr="00EE070C">
        <w:rPr>
          <w:rFonts w:cs="Arial"/>
          <w:sz w:val="24"/>
          <w:szCs w:val="24"/>
        </w:rPr>
        <w:t>, на његов захтев, омогући приступ код подизвођача ради утврђивања испуњености услова.</w:t>
      </w:r>
    </w:p>
    <w:p w14:paraId="402B6D57" w14:textId="77777777"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w:t>
      </w:r>
      <w:r w:rsidR="00BE4EA6">
        <w:rPr>
          <w:rFonts w:cs="Arial"/>
          <w:sz w:val="24"/>
          <w:szCs w:val="24"/>
          <w:lang w:val="sr-Cyrl-RS"/>
        </w:rPr>
        <w:t>П</w:t>
      </w:r>
      <w:r>
        <w:rPr>
          <w:rFonts w:cs="Arial"/>
          <w:sz w:val="24"/>
          <w:szCs w:val="24"/>
          <w:lang w:val="sr-Cyrl-RS"/>
        </w:rPr>
        <w:t xml:space="preserve">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C923DF">
        <w:rPr>
          <w:rFonts w:cs="Arial"/>
          <w:sz w:val="24"/>
          <w:szCs w:val="24"/>
          <w:lang w:val="sr-Cyrl-RS"/>
        </w:rPr>
        <w:t>.</w:t>
      </w:r>
    </w:p>
    <w:p w14:paraId="5D0E6C1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Додатне услове </w:t>
      </w:r>
      <w:r w:rsidR="00BE4EA6">
        <w:rPr>
          <w:rFonts w:cs="Arial"/>
          <w:sz w:val="24"/>
          <w:szCs w:val="24"/>
          <w:lang w:val="sr-Cyrl-RS"/>
        </w:rPr>
        <w:t>П</w:t>
      </w:r>
      <w:r w:rsidRPr="00EC5BB4">
        <w:rPr>
          <w:rFonts w:cs="Arial"/>
          <w:sz w:val="24"/>
          <w:szCs w:val="24"/>
        </w:rPr>
        <w:t>онуђач испуњава самостално, без обзира на агажовање подизвођача.</w:t>
      </w:r>
    </w:p>
    <w:p w14:paraId="0D564F4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w:t>
      </w:r>
      <w:r w:rsidR="00BE4EA6">
        <w:rPr>
          <w:rFonts w:cs="Arial"/>
          <w:sz w:val="24"/>
          <w:szCs w:val="24"/>
          <w:lang w:val="sr-Cyrl-RS"/>
        </w:rPr>
        <w:t>П</w:t>
      </w:r>
      <w:r w:rsidRPr="00EC5BB4">
        <w:rPr>
          <w:rFonts w:cs="Arial"/>
          <w:sz w:val="24"/>
          <w:szCs w:val="24"/>
        </w:rPr>
        <w:t xml:space="preserve">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432C403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13A86DA0"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Pr>
          <w:rFonts w:cs="Arial"/>
          <w:sz w:val="24"/>
          <w:szCs w:val="24"/>
          <w:lang w:val="sr-Cyrl-RS"/>
        </w:rPr>
        <w:t>П</w:t>
      </w:r>
      <w:r w:rsidRPr="00011DCA">
        <w:rPr>
          <w:rFonts w:cs="Arial"/>
          <w:sz w:val="24"/>
          <w:szCs w:val="24"/>
        </w:rPr>
        <w:t xml:space="preserve">онуђач (добављач) у потпуности одговара </w:t>
      </w:r>
      <w:r w:rsidR="002B5F73">
        <w:rPr>
          <w:rFonts w:cs="Arial"/>
          <w:sz w:val="24"/>
          <w:szCs w:val="24"/>
          <w:lang w:val="sr-Cyrl-RS"/>
        </w:rPr>
        <w:t>Н</w:t>
      </w:r>
      <w:r w:rsidR="002B5F73" w:rsidRPr="00011DCA">
        <w:rPr>
          <w:rFonts w:cs="Arial"/>
          <w:sz w:val="24"/>
          <w:szCs w:val="24"/>
        </w:rPr>
        <w:t xml:space="preserve">аручиоцу </w:t>
      </w:r>
      <w:r w:rsidRPr="00011DCA">
        <w:rPr>
          <w:rFonts w:cs="Arial"/>
          <w:sz w:val="24"/>
          <w:szCs w:val="24"/>
        </w:rPr>
        <w:t xml:space="preserve">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3F825F54" w14:textId="77777777" w:rsidR="008D2B23" w:rsidRPr="002B146D" w:rsidRDefault="008D2B23" w:rsidP="008D2B23">
      <w:pPr>
        <w:pStyle w:val="KDParagraf"/>
        <w:spacing w:before="0"/>
        <w:rPr>
          <w:rFonts w:cs="Arial"/>
          <w:sz w:val="24"/>
          <w:szCs w:val="24"/>
        </w:rPr>
      </w:pPr>
      <w:r w:rsidRPr="002B146D">
        <w:rPr>
          <w:rFonts w:cs="Arial"/>
          <w:sz w:val="24"/>
          <w:szCs w:val="24"/>
        </w:rPr>
        <w:t xml:space="preserve">Наручилац у овом поступку не предвиђа примену одредби става 9. </w:t>
      </w:r>
      <w:proofErr w:type="gramStart"/>
      <w:r w:rsidRPr="002B146D">
        <w:rPr>
          <w:rFonts w:cs="Arial"/>
          <w:sz w:val="24"/>
          <w:szCs w:val="24"/>
        </w:rPr>
        <w:t>и</w:t>
      </w:r>
      <w:proofErr w:type="gramEnd"/>
      <w:r w:rsidRPr="002B146D">
        <w:rPr>
          <w:rFonts w:cs="Arial"/>
          <w:sz w:val="24"/>
          <w:szCs w:val="24"/>
        </w:rPr>
        <w:t xml:space="preserve"> 10. </w:t>
      </w:r>
      <w:proofErr w:type="gramStart"/>
      <w:r w:rsidRPr="002B146D">
        <w:rPr>
          <w:rFonts w:cs="Arial"/>
          <w:sz w:val="24"/>
          <w:szCs w:val="24"/>
        </w:rPr>
        <w:t>члана</w:t>
      </w:r>
      <w:proofErr w:type="gramEnd"/>
      <w:r w:rsidRPr="002B146D">
        <w:rPr>
          <w:rFonts w:cs="Arial"/>
          <w:sz w:val="24"/>
          <w:szCs w:val="24"/>
        </w:rPr>
        <w:t xml:space="preserve"> 80. Закона.</w:t>
      </w:r>
    </w:p>
    <w:p w14:paraId="078FE8F2" w14:textId="77777777" w:rsidR="008D2B23" w:rsidRPr="00011DCA" w:rsidRDefault="008D2B23" w:rsidP="008D2B23">
      <w:pPr>
        <w:pStyle w:val="KDParagraf"/>
        <w:spacing w:before="0"/>
        <w:rPr>
          <w:rFonts w:cs="Arial"/>
          <w:color w:val="00B0F0"/>
          <w:sz w:val="24"/>
          <w:szCs w:val="24"/>
          <w:lang w:bidi="en-US"/>
        </w:rPr>
      </w:pPr>
    </w:p>
    <w:p w14:paraId="36E82DB5" w14:textId="77777777" w:rsidR="008D2B23" w:rsidRPr="00EC5BB4"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042E4F8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w:t>
      </w:r>
      <w:r w:rsidR="00BE4EA6">
        <w:rPr>
          <w:rFonts w:cs="Arial"/>
          <w:sz w:val="24"/>
          <w:szCs w:val="24"/>
          <w:lang w:val="sr-Cyrl-RS"/>
        </w:rPr>
        <w:t>П</w:t>
      </w:r>
      <w:r w:rsidRPr="00EC5BB4">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7FAD8830"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w:t>
      </w:r>
      <w:r w:rsidR="00BE4EA6">
        <w:rPr>
          <w:rFonts w:cs="Arial"/>
          <w:sz w:val="24"/>
          <w:szCs w:val="24"/>
          <w:lang w:val="sr-Cyrl-RS"/>
        </w:rPr>
        <w:t>П</w:t>
      </w:r>
      <w:r w:rsidRPr="00EC5BB4">
        <w:rPr>
          <w:rFonts w:cs="Arial"/>
          <w:sz w:val="24"/>
          <w:szCs w:val="24"/>
        </w:rPr>
        <w:t xml:space="preserve">онуђача пред </w:t>
      </w:r>
      <w:r w:rsidRPr="00EC5BB4">
        <w:rPr>
          <w:rFonts w:cs="Arial"/>
          <w:sz w:val="24"/>
          <w:szCs w:val="24"/>
          <w:lang w:val="sr-Cyrl-CS"/>
        </w:rPr>
        <w:t>Н</w:t>
      </w:r>
      <w:r w:rsidRPr="00EC5BB4">
        <w:rPr>
          <w:rFonts w:cs="Arial"/>
          <w:sz w:val="24"/>
          <w:szCs w:val="24"/>
        </w:rPr>
        <w:t>аручиоцем;</w:t>
      </w:r>
    </w:p>
    <w:p w14:paraId="3F4EA8B3"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w:t>
      </w:r>
      <w:r w:rsidR="00BE4EA6">
        <w:rPr>
          <w:rFonts w:cs="Arial"/>
          <w:sz w:val="24"/>
          <w:szCs w:val="24"/>
          <w:lang w:val="sr-Cyrl-RS"/>
        </w:rPr>
        <w:t>П</w:t>
      </w:r>
      <w:r w:rsidRPr="00EC5BB4">
        <w:rPr>
          <w:rFonts w:cs="Arial"/>
          <w:sz w:val="24"/>
          <w:szCs w:val="24"/>
        </w:rPr>
        <w:t>онуђача у извршењу уговора.</w:t>
      </w:r>
    </w:p>
    <w:p w14:paraId="47AAC041"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w:t>
      </w:r>
      <w:r w:rsidR="00BE4EA6">
        <w:rPr>
          <w:rFonts w:cs="Arial"/>
          <w:sz w:val="24"/>
          <w:szCs w:val="24"/>
          <w:lang w:val="sr-Cyrl-RS"/>
        </w:rPr>
        <w:t>П</w:t>
      </w:r>
      <w:r w:rsidRPr="00EC5BB4">
        <w:rPr>
          <w:rFonts w:cs="Arial"/>
          <w:sz w:val="24"/>
          <w:szCs w:val="24"/>
          <w:lang w:val="ru-RU"/>
        </w:rPr>
        <w:t xml:space="preserve">онуђач из групе </w:t>
      </w:r>
      <w:r w:rsidR="00BE4EA6">
        <w:rPr>
          <w:rFonts w:cs="Arial"/>
          <w:sz w:val="24"/>
          <w:szCs w:val="24"/>
          <w:lang w:val="sr-Cyrl-RS"/>
        </w:rPr>
        <w:t>П</w:t>
      </w:r>
      <w:r w:rsidRPr="00EC5BB4">
        <w:rPr>
          <w:rFonts w:cs="Arial"/>
          <w:sz w:val="24"/>
          <w:szCs w:val="24"/>
          <w:lang w:val="ru-RU"/>
        </w:rPr>
        <w:t xml:space="preserve">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w:t>
      </w:r>
      <w:r w:rsidRPr="00EC5BB4">
        <w:rPr>
          <w:rFonts w:cs="Arial"/>
          <w:sz w:val="24"/>
          <w:szCs w:val="24"/>
        </w:rPr>
        <w:lastRenderedPageBreak/>
        <w:t xml:space="preserve">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C923DF">
        <w:rPr>
          <w:rFonts w:cs="Arial"/>
          <w:sz w:val="24"/>
          <w:szCs w:val="24"/>
        </w:rPr>
        <w:t xml:space="preserve">. </w:t>
      </w:r>
      <w:r w:rsidRPr="00EC5BB4">
        <w:rPr>
          <w:rFonts w:cs="Arial"/>
          <w:sz w:val="24"/>
          <w:szCs w:val="24"/>
        </w:rPr>
        <w:t xml:space="preserve">Услове у вези са </w:t>
      </w:r>
      <w:r w:rsidRPr="00C923DF">
        <w:rPr>
          <w:rFonts w:cs="Arial"/>
          <w:sz w:val="24"/>
          <w:szCs w:val="24"/>
          <w:lang w:val="ru-RU"/>
        </w:rPr>
        <w:t xml:space="preserve">капацитетима, у складу са чланом 76. Закона, </w:t>
      </w:r>
      <w:r w:rsidR="00BE4EA6">
        <w:rPr>
          <w:rFonts w:cs="Arial"/>
          <w:sz w:val="24"/>
          <w:szCs w:val="24"/>
          <w:lang w:val="sr-Cyrl-RS"/>
        </w:rPr>
        <w:t>П</w:t>
      </w:r>
      <w:r w:rsidRPr="00C923DF">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C923DF">
        <w:rPr>
          <w:rFonts w:cs="Arial"/>
          <w:sz w:val="24"/>
          <w:szCs w:val="24"/>
          <w:lang w:val="ru-RU"/>
        </w:rPr>
        <w:t>.</w:t>
      </w:r>
    </w:p>
    <w:p w14:paraId="7C9E66A9"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 xml:space="preserve">Услов из члана 75.став 1.тачка 5.Закона , обавезан је да испуни </w:t>
      </w:r>
      <w:r w:rsidR="00BE4EA6">
        <w:rPr>
          <w:rFonts w:cs="Arial"/>
          <w:sz w:val="24"/>
          <w:szCs w:val="24"/>
          <w:lang w:val="sr-Cyrl-RS"/>
        </w:rPr>
        <w:t>П</w:t>
      </w:r>
      <w:r w:rsidRPr="00011DCA">
        <w:rPr>
          <w:rFonts w:cs="Arial"/>
          <w:sz w:val="24"/>
          <w:szCs w:val="24"/>
          <w:lang w:val="sr-Cyrl-RS"/>
        </w:rPr>
        <w:t xml:space="preserve">онуђач из групе </w:t>
      </w:r>
      <w:r w:rsidR="00BE4EA6">
        <w:rPr>
          <w:rFonts w:cs="Arial"/>
          <w:sz w:val="24"/>
          <w:szCs w:val="24"/>
          <w:lang w:val="sr-Cyrl-RS"/>
        </w:rPr>
        <w:t>П</w:t>
      </w:r>
      <w:r w:rsidRPr="00011DCA">
        <w:rPr>
          <w:rFonts w:cs="Arial"/>
          <w:sz w:val="24"/>
          <w:szCs w:val="24"/>
          <w:lang w:val="sr-Cyrl-RS"/>
        </w:rPr>
        <w:t>онуђача којем је поверено извршење дела набавке за које је неопходна испуњеност тог услова.</w:t>
      </w:r>
    </w:p>
    <w:p w14:paraId="63D5548F"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w:t>
      </w:r>
      <w:r w:rsidR="00BE4EA6">
        <w:rPr>
          <w:rFonts w:cs="Arial"/>
          <w:sz w:val="24"/>
          <w:szCs w:val="24"/>
          <w:lang w:val="sr-Cyrl-RS"/>
        </w:rPr>
        <w:t>П</w:t>
      </w:r>
      <w:r w:rsidRPr="00EC5BB4">
        <w:rPr>
          <w:rFonts w:cs="Arial"/>
          <w:sz w:val="24"/>
          <w:szCs w:val="24"/>
          <w:lang w:bidi="en-US"/>
        </w:rPr>
        <w:t xml:space="preserve">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00BE4EA6">
        <w:rPr>
          <w:rFonts w:cs="Arial"/>
          <w:sz w:val="24"/>
          <w:szCs w:val="24"/>
          <w:lang w:val="sr-Cyrl-RS"/>
        </w:rPr>
        <w:t>П</w:t>
      </w:r>
      <w:r w:rsidRPr="00EC5BB4">
        <w:rPr>
          <w:rFonts w:cs="Arial"/>
          <w:sz w:val="24"/>
          <w:szCs w:val="24"/>
          <w:lang w:bidi="en-US"/>
        </w:rPr>
        <w:t>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0A19D2D6"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 xml:space="preserve">Понуђачи из групе </w:t>
      </w:r>
      <w:r w:rsidR="00BE4EA6">
        <w:rPr>
          <w:rFonts w:cs="Arial"/>
          <w:sz w:val="24"/>
          <w:szCs w:val="24"/>
          <w:lang w:val="sr-Cyrl-RS"/>
        </w:rPr>
        <w:t>П</w:t>
      </w:r>
      <w:r>
        <w:rPr>
          <w:rFonts w:cs="Arial"/>
          <w:sz w:val="24"/>
          <w:szCs w:val="24"/>
          <w:lang w:val="sr-Cyrl-RS" w:bidi="en-US"/>
        </w:rPr>
        <w:t xml:space="preserve">онуђача одговорају неограничено солидарно према </w:t>
      </w:r>
      <w:r w:rsidR="002B5F73">
        <w:rPr>
          <w:rFonts w:cs="Arial"/>
          <w:sz w:val="24"/>
          <w:szCs w:val="24"/>
          <w:lang w:val="sr-Cyrl-RS" w:bidi="en-US"/>
        </w:rPr>
        <w:t>Наручиоцу</w:t>
      </w:r>
      <w:r>
        <w:rPr>
          <w:rFonts w:cs="Arial"/>
          <w:sz w:val="24"/>
          <w:szCs w:val="24"/>
          <w:lang w:val="sr-Cyrl-RS" w:bidi="en-US"/>
        </w:rPr>
        <w:t>.</w:t>
      </w:r>
    </w:p>
    <w:p w14:paraId="1BBA09E7" w14:textId="77777777" w:rsidR="00011DCA" w:rsidRPr="00011DCA" w:rsidRDefault="00011DCA" w:rsidP="008D2B23">
      <w:pPr>
        <w:pStyle w:val="KDParagraf"/>
        <w:spacing w:before="0"/>
        <w:rPr>
          <w:rFonts w:cs="Arial"/>
          <w:sz w:val="24"/>
          <w:szCs w:val="24"/>
          <w:lang w:val="sr-Cyrl-RS" w:bidi="en-US"/>
        </w:rPr>
      </w:pPr>
    </w:p>
    <w:p w14:paraId="4B1A9233" w14:textId="77777777" w:rsidR="008D2B23" w:rsidRPr="00EC5BB4"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5567799B" w14:textId="77777777" w:rsidR="008D2B23" w:rsidRPr="00C923DF" w:rsidRDefault="00C923DF" w:rsidP="008D2B23">
      <w:pPr>
        <w:pStyle w:val="KDParagraf"/>
        <w:spacing w:before="0"/>
        <w:rPr>
          <w:rFonts w:cs="Arial"/>
          <w:sz w:val="24"/>
          <w:szCs w:val="24"/>
        </w:rPr>
      </w:pPr>
      <w:r w:rsidRPr="0012255E">
        <w:rPr>
          <w:rFonts w:cs="Arial"/>
          <w:sz w:val="24"/>
          <w:szCs w:val="24"/>
        </w:rPr>
        <w:t>Цена се исказује у динарима, без пореза на додату вредност.</w:t>
      </w:r>
    </w:p>
    <w:p w14:paraId="7DB1094B"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BBE883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77C9D7E"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72B2B9BF" w14:textId="77777777" w:rsidR="009977EB" w:rsidRPr="00EC5BB4" w:rsidRDefault="002E2F11" w:rsidP="00C923DF">
      <w:pPr>
        <w:pStyle w:val="KDParagraf"/>
        <w:spacing w:before="0"/>
        <w:rPr>
          <w:rFonts w:eastAsia="Calibri" w:cs="Arial"/>
          <w:color w:val="00B0F0"/>
          <w:sz w:val="24"/>
          <w:szCs w:val="24"/>
        </w:rPr>
      </w:pPr>
      <w:r w:rsidRPr="002E2F11">
        <w:rPr>
          <w:rFonts w:cs="Arial"/>
          <w:sz w:val="24"/>
          <w:szCs w:val="24"/>
        </w:rPr>
        <w:t>Понуђена цена укључује све трошкове реализације предмета набавке</w:t>
      </w:r>
      <w:r w:rsidR="00C923DF">
        <w:rPr>
          <w:rFonts w:cs="Arial"/>
          <w:sz w:val="24"/>
          <w:szCs w:val="24"/>
          <w:lang w:val="sr-Cyrl-RS"/>
        </w:rPr>
        <w:t>.</w:t>
      </w:r>
    </w:p>
    <w:p w14:paraId="4D8CBF75"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B99DB13" w14:textId="77777777" w:rsidR="009977EB" w:rsidRDefault="009977EB" w:rsidP="0054056C">
      <w:pPr>
        <w:pStyle w:val="KDParagraf"/>
        <w:spacing w:before="0"/>
        <w:rPr>
          <w:rFonts w:eastAsia="Calibri" w:cs="Arial"/>
          <w:color w:val="00B0F0"/>
          <w:sz w:val="24"/>
          <w:szCs w:val="24"/>
        </w:rPr>
      </w:pPr>
    </w:p>
    <w:p w14:paraId="48762D23" w14:textId="77777777" w:rsidR="006E6F46" w:rsidRPr="006C6FDF" w:rsidRDefault="006E6F46" w:rsidP="00485720">
      <w:pPr>
        <w:pStyle w:val="KDPodnaslov2"/>
        <w:numPr>
          <w:ilvl w:val="1"/>
          <w:numId w:val="29"/>
        </w:numPr>
        <w:spacing w:before="0"/>
        <w:jc w:val="both"/>
        <w:rPr>
          <w:rFonts w:cs="Arial"/>
          <w:sz w:val="24"/>
          <w:szCs w:val="24"/>
        </w:rPr>
      </w:pPr>
      <w:r w:rsidRPr="006C6FDF">
        <w:rPr>
          <w:rFonts w:cs="Arial"/>
          <w:sz w:val="24"/>
          <w:szCs w:val="24"/>
          <w:lang w:eastAsia="ar-SA"/>
        </w:rPr>
        <w:t>Рок испоруке добара</w:t>
      </w:r>
    </w:p>
    <w:p w14:paraId="78AE6B42" w14:textId="1150D5D8" w:rsidR="006E6F46" w:rsidRDefault="00A72B00"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A72B00">
        <w:rPr>
          <w:rFonts w:ascii="Arial" w:hAnsi="Arial" w:cs="Arial"/>
          <w:sz w:val="24"/>
          <w:szCs w:val="24"/>
          <w:lang w:val="sr-Cyrl-RS"/>
        </w:rPr>
        <w:t xml:space="preserve">Рок испоруке не може бити дужи од </w:t>
      </w:r>
      <w:r w:rsidR="00FE1BCA">
        <w:rPr>
          <w:rFonts w:ascii="Arial" w:hAnsi="Arial" w:cs="Arial"/>
          <w:sz w:val="24"/>
          <w:szCs w:val="24"/>
          <w:lang w:val="sr-Cyrl-RS"/>
        </w:rPr>
        <w:t>20</w:t>
      </w:r>
      <w:r w:rsidRPr="00A72B00">
        <w:rPr>
          <w:rFonts w:ascii="Arial" w:hAnsi="Arial" w:cs="Arial"/>
          <w:sz w:val="24"/>
          <w:szCs w:val="24"/>
          <w:lang w:val="sr-Cyrl-RS"/>
        </w:rPr>
        <w:t xml:space="preserve"> (словима:</w:t>
      </w:r>
      <w:r w:rsidR="00FE1BCA">
        <w:rPr>
          <w:rFonts w:ascii="Arial" w:hAnsi="Arial" w:cs="Arial"/>
          <w:sz w:val="24"/>
          <w:szCs w:val="24"/>
          <w:lang w:val="sr-Cyrl-RS"/>
        </w:rPr>
        <w:t>двадесет</w:t>
      </w:r>
      <w:r w:rsidRPr="00A72B00">
        <w:rPr>
          <w:rFonts w:ascii="Arial" w:hAnsi="Arial" w:cs="Arial"/>
          <w:sz w:val="24"/>
          <w:szCs w:val="24"/>
          <w:lang w:val="sr-Cyrl-RS"/>
        </w:rPr>
        <w:t>) дана од датума обостраног потписивања уговора.</w:t>
      </w:r>
    </w:p>
    <w:p w14:paraId="5655B11F" w14:textId="77777777" w:rsidR="00A72B00" w:rsidRPr="008112A2" w:rsidRDefault="00A72B00"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078CCB4" w14:textId="77777777" w:rsidR="000279C0" w:rsidRDefault="006E6F46" w:rsidP="00AE2443">
      <w:pPr>
        <w:pStyle w:val="KDPodnaslov2"/>
        <w:numPr>
          <w:ilvl w:val="1"/>
          <w:numId w:val="29"/>
        </w:numPr>
        <w:spacing w:before="0"/>
        <w:jc w:val="both"/>
        <w:rPr>
          <w:rFonts w:cs="Arial"/>
          <w:sz w:val="24"/>
          <w:szCs w:val="24"/>
        </w:rPr>
      </w:pPr>
      <w:r w:rsidRPr="000279C0">
        <w:rPr>
          <w:rFonts w:cs="Arial"/>
          <w:sz w:val="24"/>
          <w:szCs w:val="24"/>
        </w:rPr>
        <w:t>Гарантни рок</w:t>
      </w:r>
    </w:p>
    <w:p w14:paraId="2551D216" w14:textId="18C11295" w:rsidR="006E6F46" w:rsidRPr="008112A2" w:rsidRDefault="00A72B00" w:rsidP="006E6F46">
      <w:pPr>
        <w:spacing w:before="0"/>
        <w:rPr>
          <w:rFonts w:cs="Arial"/>
          <w:i/>
          <w:color w:val="00B0F0"/>
          <w:sz w:val="24"/>
          <w:szCs w:val="24"/>
          <w:lang w:eastAsia="zh-CN"/>
        </w:rPr>
      </w:pPr>
      <w:r w:rsidRPr="00A72B00">
        <w:rPr>
          <w:rFonts w:eastAsia="Calibri" w:cs="Arial"/>
          <w:sz w:val="24"/>
          <w:szCs w:val="24"/>
        </w:rPr>
        <w:t>Минимум 12 (словима</w:t>
      </w:r>
      <w:proofErr w:type="gramStart"/>
      <w:r w:rsidRPr="00A72B00">
        <w:rPr>
          <w:rFonts w:eastAsia="Calibri" w:cs="Arial"/>
          <w:sz w:val="24"/>
          <w:szCs w:val="24"/>
        </w:rPr>
        <w:t>:дванаест</w:t>
      </w:r>
      <w:proofErr w:type="gramEnd"/>
      <w:r w:rsidRPr="00A72B00">
        <w:rPr>
          <w:rFonts w:eastAsia="Calibri" w:cs="Arial"/>
          <w:sz w:val="24"/>
          <w:szCs w:val="24"/>
        </w:rPr>
        <w:t xml:space="preserve">) месеци од датума потписивања </w:t>
      </w:r>
      <w:r w:rsidRPr="00FE1BCA">
        <w:rPr>
          <w:rFonts w:eastAsia="Calibri" w:cs="Arial"/>
          <w:sz w:val="24"/>
          <w:szCs w:val="24"/>
        </w:rPr>
        <w:t xml:space="preserve">записника о </w:t>
      </w:r>
      <w:r w:rsidR="00FE1BCA" w:rsidRPr="00FE1BCA">
        <w:rPr>
          <w:rFonts w:eastAsia="Calibri" w:cs="Arial"/>
          <w:sz w:val="24"/>
          <w:szCs w:val="24"/>
          <w:lang w:val="sr-Cyrl-RS"/>
        </w:rPr>
        <w:t>извршеној испоруци добара</w:t>
      </w:r>
      <w:r w:rsidRPr="00FE1BCA">
        <w:rPr>
          <w:rFonts w:eastAsia="Calibri" w:cs="Arial"/>
          <w:sz w:val="24"/>
          <w:szCs w:val="24"/>
        </w:rPr>
        <w:t>.</w:t>
      </w:r>
    </w:p>
    <w:p w14:paraId="4EF54E6A" w14:textId="77777777" w:rsidR="00A72B00" w:rsidRDefault="00A72B00" w:rsidP="000279C0">
      <w:pPr>
        <w:pStyle w:val="KDParagraf"/>
        <w:spacing w:before="0"/>
        <w:rPr>
          <w:rFonts w:eastAsia="Calibri" w:cs="Arial"/>
          <w:sz w:val="24"/>
          <w:szCs w:val="24"/>
        </w:rPr>
      </w:pPr>
    </w:p>
    <w:p w14:paraId="33CE09BB" w14:textId="77777777" w:rsidR="006E6F46" w:rsidRPr="000279C0" w:rsidRDefault="006E6F46" w:rsidP="000279C0">
      <w:pPr>
        <w:pStyle w:val="KDParagraf"/>
        <w:spacing w:before="0"/>
        <w:rPr>
          <w:rFonts w:eastAsia="Calibri" w:cs="Arial"/>
          <w:sz w:val="24"/>
          <w:szCs w:val="24"/>
        </w:rPr>
      </w:pPr>
      <w:r w:rsidRPr="000279C0">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025820E1" w14:textId="77777777" w:rsidR="006E6F46" w:rsidRDefault="006E6F46" w:rsidP="0054056C">
      <w:pPr>
        <w:pStyle w:val="KDParagraf"/>
        <w:spacing w:before="0"/>
        <w:rPr>
          <w:rFonts w:eastAsia="Calibri" w:cs="Arial"/>
          <w:color w:val="00B0F0"/>
          <w:sz w:val="24"/>
          <w:szCs w:val="24"/>
        </w:rPr>
      </w:pPr>
    </w:p>
    <w:p w14:paraId="09F21855" w14:textId="77777777" w:rsidR="008D2B23" w:rsidRPr="00EC5BB4"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EC5BB4">
        <w:rPr>
          <w:rFonts w:cs="Arial"/>
          <w:sz w:val="24"/>
          <w:szCs w:val="24"/>
        </w:rPr>
        <w:t>Начин и услови плаћања</w:t>
      </w:r>
      <w:bookmarkEnd w:id="231"/>
      <w:bookmarkEnd w:id="232"/>
    </w:p>
    <w:p w14:paraId="279C1806" w14:textId="77777777" w:rsidR="005A3029" w:rsidRDefault="005A3029" w:rsidP="005A3029">
      <w:pPr>
        <w:pStyle w:val="KDParagraf"/>
        <w:spacing w:before="0"/>
        <w:rPr>
          <w:rFonts w:eastAsia="Calibri" w:cs="Arial"/>
          <w:sz w:val="24"/>
          <w:szCs w:val="24"/>
        </w:rPr>
      </w:pPr>
      <w:r w:rsidRPr="00EC5BB4">
        <w:rPr>
          <w:rFonts w:eastAsia="Calibri" w:cs="Arial"/>
          <w:sz w:val="24"/>
          <w:szCs w:val="24"/>
        </w:rPr>
        <w:t>Плаћање доба</w:t>
      </w:r>
      <w:r w:rsidR="00B3722D">
        <w:rPr>
          <w:rFonts w:eastAsia="Calibri" w:cs="Arial"/>
          <w:sz w:val="24"/>
          <w:szCs w:val="24"/>
        </w:rPr>
        <w:t>ра која су предмет ове набавке Н</w:t>
      </w:r>
      <w:r w:rsidRPr="00EC5BB4">
        <w:rPr>
          <w:rFonts w:eastAsia="Calibri" w:cs="Arial"/>
          <w:sz w:val="24"/>
          <w:szCs w:val="24"/>
        </w:rPr>
        <w:t>аручилац ће из</w:t>
      </w:r>
      <w:r w:rsidR="00C53FA0" w:rsidRPr="00EC5BB4">
        <w:rPr>
          <w:rFonts w:eastAsia="Calibri" w:cs="Arial"/>
          <w:sz w:val="24"/>
          <w:szCs w:val="24"/>
        </w:rPr>
        <w:t xml:space="preserve">вршити на текући рачун </w:t>
      </w:r>
      <w:r w:rsidR="00BE4EA6">
        <w:rPr>
          <w:rFonts w:cs="Arial"/>
          <w:sz w:val="24"/>
          <w:szCs w:val="24"/>
          <w:lang w:val="sr-Cyrl-RS"/>
        </w:rPr>
        <w:t>П</w:t>
      </w:r>
      <w:r w:rsidR="00C53FA0" w:rsidRPr="00EC5BB4">
        <w:rPr>
          <w:rFonts w:eastAsia="Calibri" w:cs="Arial"/>
          <w:sz w:val="24"/>
          <w:szCs w:val="24"/>
        </w:rPr>
        <w:t>онуђача</w:t>
      </w:r>
      <w:r w:rsidRPr="00EC5BB4">
        <w:rPr>
          <w:rFonts w:eastAsia="Calibri" w:cs="Arial"/>
          <w:sz w:val="24"/>
          <w:szCs w:val="24"/>
        </w:rPr>
        <w:t xml:space="preserve">, по испоруци добара и по потписивању </w:t>
      </w:r>
      <w:r w:rsidR="00111697" w:rsidRPr="00111697">
        <w:rPr>
          <w:rFonts w:eastAsia="Calibri" w:cs="Arial"/>
          <w:sz w:val="24"/>
          <w:szCs w:val="24"/>
          <w:lang w:val="sr-Cyrl-RS"/>
        </w:rPr>
        <w:t>Записника о извршеној испоруци добара</w:t>
      </w:r>
      <w:r w:rsidRPr="00EC5BB4">
        <w:rPr>
          <w:rFonts w:eastAsia="Calibri" w:cs="Arial"/>
          <w:sz w:val="24"/>
          <w:szCs w:val="24"/>
        </w:rPr>
        <w:t xml:space="preserve"> од стране овлашћених представника </w:t>
      </w:r>
      <w:r w:rsidR="00B3722D">
        <w:rPr>
          <w:rFonts w:eastAsia="Calibri" w:cs="Arial"/>
          <w:sz w:val="24"/>
          <w:szCs w:val="24"/>
          <w:lang w:val="sr-Cyrl-RS"/>
        </w:rPr>
        <w:t>Наручиоца</w:t>
      </w:r>
      <w:r w:rsidRPr="00EC5BB4">
        <w:rPr>
          <w:rFonts w:eastAsia="Calibri" w:cs="Arial"/>
          <w:sz w:val="24"/>
          <w:szCs w:val="24"/>
        </w:rPr>
        <w:t xml:space="preserve"> и П</w:t>
      </w:r>
      <w:r w:rsidR="00B3722D">
        <w:rPr>
          <w:rFonts w:eastAsia="Calibri" w:cs="Arial"/>
          <w:sz w:val="24"/>
          <w:szCs w:val="24"/>
          <w:lang w:val="sr-Cyrl-RS"/>
        </w:rPr>
        <w:t>онуђача</w:t>
      </w:r>
      <w:r w:rsidR="00D355B5">
        <w:rPr>
          <w:rFonts w:eastAsia="Calibri" w:cs="Arial"/>
          <w:sz w:val="24"/>
          <w:szCs w:val="24"/>
          <w:lang w:val="sr-Cyrl-RS"/>
        </w:rPr>
        <w:t xml:space="preserve"> </w:t>
      </w:r>
      <w:r w:rsidR="003508B5">
        <w:rPr>
          <w:rFonts w:eastAsia="Calibri" w:cs="Arial"/>
          <w:sz w:val="24"/>
          <w:szCs w:val="24"/>
          <w:lang w:val="sr-Cyrl-RS"/>
        </w:rPr>
        <w:t>-</w:t>
      </w:r>
      <w:r w:rsidR="00D355B5">
        <w:rPr>
          <w:rFonts w:eastAsia="Calibri" w:cs="Arial"/>
          <w:sz w:val="24"/>
          <w:szCs w:val="24"/>
          <w:lang w:val="sr-Cyrl-RS"/>
        </w:rPr>
        <w:t xml:space="preserve"> </w:t>
      </w:r>
      <w:r w:rsidRPr="00EC5BB4">
        <w:rPr>
          <w:rFonts w:eastAsia="Calibri" w:cs="Arial"/>
          <w:sz w:val="24"/>
          <w:szCs w:val="24"/>
        </w:rPr>
        <w:t>без примедби,у року</w:t>
      </w:r>
      <w:r w:rsidR="001A72BF" w:rsidRPr="00EC5BB4">
        <w:rPr>
          <w:rFonts w:eastAsia="Calibri" w:cs="Arial"/>
          <w:sz w:val="24"/>
          <w:szCs w:val="24"/>
          <w:lang w:val="sr-Cyrl-RS"/>
        </w:rPr>
        <w:t xml:space="preserve"> </w:t>
      </w:r>
      <w:r w:rsidR="00B3722D">
        <w:rPr>
          <w:rFonts w:eastAsia="Calibri" w:cs="Arial"/>
          <w:sz w:val="24"/>
          <w:szCs w:val="24"/>
          <w:lang w:val="sr-Cyrl-RS"/>
        </w:rPr>
        <w:t xml:space="preserve">до 45 дана </w:t>
      </w:r>
      <w:r w:rsidR="001A72BF" w:rsidRPr="00EC5BB4">
        <w:rPr>
          <w:rFonts w:eastAsia="Calibri" w:cs="Arial"/>
          <w:sz w:val="24"/>
          <w:szCs w:val="24"/>
          <w:lang w:val="sr-Cyrl-RS"/>
        </w:rPr>
        <w:t xml:space="preserve">и по пријему </w:t>
      </w:r>
      <w:r w:rsidR="003508B5">
        <w:rPr>
          <w:rFonts w:eastAsia="Calibri" w:cs="Arial"/>
          <w:sz w:val="24"/>
          <w:szCs w:val="24"/>
          <w:lang w:val="sr-Cyrl-RS"/>
        </w:rPr>
        <w:t>исправног рачуна</w:t>
      </w:r>
      <w:r w:rsidRPr="00EC5BB4">
        <w:rPr>
          <w:rFonts w:eastAsia="Calibri" w:cs="Arial"/>
          <w:sz w:val="24"/>
          <w:szCs w:val="24"/>
        </w:rPr>
        <w:t>.</w:t>
      </w:r>
    </w:p>
    <w:p w14:paraId="2A526FEB" w14:textId="77777777" w:rsidR="00821916" w:rsidRPr="00EC5BB4" w:rsidRDefault="00821916" w:rsidP="005A3029">
      <w:pPr>
        <w:pStyle w:val="KDParagraf"/>
        <w:spacing w:before="0"/>
        <w:rPr>
          <w:rFonts w:eastAsia="Calibri" w:cs="Arial"/>
          <w:color w:val="00B0F0"/>
          <w:sz w:val="24"/>
          <w:szCs w:val="24"/>
          <w:lang w:val="sr-Cyrl-CS"/>
        </w:rPr>
      </w:pPr>
    </w:p>
    <w:p w14:paraId="379C5B7B" w14:textId="77777777" w:rsidR="00D355B5" w:rsidRDefault="005A3029" w:rsidP="00D355B5">
      <w:pPr>
        <w:pStyle w:val="KDParagraf"/>
        <w:spacing w:before="0"/>
        <w:rPr>
          <w:rFonts w:cs="Arial"/>
          <w:sz w:val="24"/>
          <w:szCs w:val="24"/>
          <w:lang w:val="sr-Cyrl-RS"/>
        </w:rPr>
      </w:pPr>
      <w:r w:rsidRPr="00EC5BB4">
        <w:rPr>
          <w:rFonts w:cs="Arial"/>
          <w:sz w:val="24"/>
          <w:szCs w:val="24"/>
        </w:rPr>
        <w:t>Рачун</w:t>
      </w:r>
      <w:r w:rsidR="00B3722D">
        <w:rPr>
          <w:rFonts w:cs="Arial"/>
          <w:sz w:val="24"/>
          <w:szCs w:val="24"/>
        </w:rPr>
        <w:t xml:space="preserve"> мора бити достављен на адресу </w:t>
      </w:r>
      <w:r w:rsidR="00B3722D">
        <w:rPr>
          <w:rFonts w:cs="Arial"/>
          <w:sz w:val="24"/>
          <w:szCs w:val="24"/>
          <w:lang w:val="sr-Cyrl-RS"/>
        </w:rPr>
        <w:t>купца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00D355B5" w:rsidRPr="00D355B5">
        <w:rPr>
          <w:rFonts w:cs="Arial"/>
          <w:sz w:val="24"/>
          <w:szCs w:val="24"/>
        </w:rPr>
        <w:t>Царице Милице бр.2</w:t>
      </w:r>
      <w:r w:rsidRPr="00EC5BB4">
        <w:rPr>
          <w:rFonts w:cs="Arial"/>
          <w:sz w:val="24"/>
          <w:szCs w:val="24"/>
        </w:rPr>
        <w:t xml:space="preserve">, ПИБ </w:t>
      </w:r>
      <w:r w:rsidRPr="00D355B5">
        <w:rPr>
          <w:rFonts w:cs="Arial"/>
          <w:sz w:val="24"/>
          <w:szCs w:val="24"/>
        </w:rPr>
        <w:t>(</w:t>
      </w:r>
      <w:r w:rsidR="00D355B5" w:rsidRPr="00D355B5">
        <w:rPr>
          <w:rFonts w:cs="Arial"/>
          <w:sz w:val="24"/>
          <w:szCs w:val="24"/>
        </w:rPr>
        <w:t>103920327</w:t>
      </w:r>
      <w:r w:rsidRPr="00D355B5">
        <w:rPr>
          <w:rFonts w:cs="Arial"/>
          <w:sz w:val="24"/>
          <w:szCs w:val="24"/>
        </w:rPr>
        <w:t>)</w:t>
      </w:r>
      <w:r w:rsidRPr="00EC5BB4">
        <w:rPr>
          <w:rFonts w:cs="Arial"/>
          <w:sz w:val="24"/>
          <w:szCs w:val="24"/>
        </w:rPr>
        <w:t>, са обавезним прилозима</w:t>
      </w:r>
      <w:r w:rsidR="00D355B5">
        <w:rPr>
          <w:rFonts w:cs="Arial"/>
          <w:sz w:val="24"/>
          <w:szCs w:val="24"/>
          <w:lang w:val="sr-Cyrl-RS"/>
        </w:rPr>
        <w:t>.</w:t>
      </w:r>
    </w:p>
    <w:p w14:paraId="046E5C5C" w14:textId="77777777" w:rsidR="003508B5" w:rsidRPr="003508B5" w:rsidRDefault="00D355B5" w:rsidP="00D355B5">
      <w:pPr>
        <w:pStyle w:val="KDParagraf"/>
        <w:spacing w:before="0"/>
        <w:rPr>
          <w:rFonts w:cs="Arial"/>
          <w:color w:val="00B0F0"/>
          <w:sz w:val="24"/>
          <w:szCs w:val="24"/>
          <w:lang w:val="sr-Cyrl-RS"/>
        </w:rPr>
      </w:pPr>
      <w:r w:rsidRPr="003508B5">
        <w:rPr>
          <w:rFonts w:cs="Arial"/>
          <w:color w:val="00B0F0"/>
          <w:sz w:val="24"/>
          <w:szCs w:val="24"/>
          <w:lang w:val="sr-Cyrl-RS"/>
        </w:rPr>
        <w:t xml:space="preserve"> </w:t>
      </w:r>
    </w:p>
    <w:p w14:paraId="18D9E8FA" w14:textId="77777777" w:rsidR="00B00642" w:rsidRPr="004C3B38" w:rsidRDefault="00B00642" w:rsidP="00B00642">
      <w:pPr>
        <w:pStyle w:val="KDParagraf"/>
        <w:spacing w:before="0"/>
        <w:rPr>
          <w:rFonts w:cs="Arial"/>
          <w:i/>
          <w:sz w:val="24"/>
          <w:szCs w:val="24"/>
          <w:lang w:val="sr-Cyrl-RS"/>
        </w:rPr>
      </w:pPr>
      <w:r w:rsidRPr="004C3B38">
        <w:rPr>
          <w:rFonts w:cs="Arial"/>
          <w:sz w:val="24"/>
          <w:szCs w:val="24"/>
          <w:lang w:val="sr-Cyrl-RS"/>
        </w:rPr>
        <w:t xml:space="preserve">У испостављеном рачуну и отпремници, изабрани </w:t>
      </w:r>
      <w:r w:rsidR="00BE4EA6">
        <w:rPr>
          <w:rFonts w:cs="Arial"/>
          <w:sz w:val="24"/>
          <w:szCs w:val="24"/>
          <w:lang w:val="sr-Cyrl-RS"/>
        </w:rPr>
        <w:t>П</w:t>
      </w:r>
      <w:r w:rsidRPr="004C3B38">
        <w:rPr>
          <w:rFonts w:cs="Arial"/>
          <w:sz w:val="24"/>
          <w:szCs w:val="24"/>
          <w:lang w:val="sr-Cyrl-RS"/>
        </w:rPr>
        <w:t xml:space="preserve">онуђач је дужан да се придржава тачно дефинисаних назива робе из конкурсне документације и </w:t>
      </w:r>
      <w:r w:rsidRPr="004C3B38">
        <w:rPr>
          <w:rFonts w:cs="Arial"/>
          <w:sz w:val="24"/>
          <w:szCs w:val="24"/>
          <w:lang w:val="sr-Cyrl-RS"/>
        </w:rPr>
        <w:lastRenderedPageBreak/>
        <w:t xml:space="preserve">прихваћене понуде (из Обрасца структуре цене). </w:t>
      </w:r>
      <w:r w:rsidR="00B20A6C">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Pr>
          <w:rFonts w:cs="Arial"/>
          <w:sz w:val="24"/>
          <w:szCs w:val="24"/>
          <w:lang w:val="sr-Cyrl-RS"/>
        </w:rPr>
        <w:t>П</w:t>
      </w:r>
      <w:r w:rsidRPr="004C3B38">
        <w:rPr>
          <w:rFonts w:cs="Arial"/>
          <w:sz w:val="24"/>
          <w:szCs w:val="24"/>
          <w:lang w:val="sr-Cyrl-RS"/>
        </w:rPr>
        <w:t>онуђач је обавезан да уз рачун достави прилог са упоредним прегледом на</w:t>
      </w:r>
      <w:r w:rsidR="00B20A6C">
        <w:rPr>
          <w:rFonts w:cs="Arial"/>
          <w:sz w:val="24"/>
          <w:szCs w:val="24"/>
          <w:lang w:val="sr-Cyrl-RS"/>
        </w:rPr>
        <w:t>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7ACB7118" w14:textId="77777777" w:rsidR="008D2B23" w:rsidRPr="00EC5BB4" w:rsidRDefault="008D2B23" w:rsidP="008D2B23">
      <w:pPr>
        <w:autoSpaceDE w:val="0"/>
        <w:autoSpaceDN w:val="0"/>
        <w:adjustRightInd w:val="0"/>
        <w:spacing w:before="0"/>
        <w:ind w:right="-426"/>
        <w:rPr>
          <w:rFonts w:eastAsia="Calibri" w:cs="Arial"/>
          <w:i/>
          <w:sz w:val="24"/>
          <w:szCs w:val="24"/>
        </w:rPr>
      </w:pPr>
    </w:p>
    <w:p w14:paraId="69BEA159" w14:textId="77777777" w:rsidR="002E3C52"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2E3C52">
        <w:rPr>
          <w:rFonts w:cs="Arial"/>
          <w:sz w:val="24"/>
          <w:szCs w:val="24"/>
        </w:rPr>
        <w:t>Средства финансијског обезбеђења</w:t>
      </w:r>
    </w:p>
    <w:p w14:paraId="5140C872" w14:textId="77777777" w:rsidR="002E3C52" w:rsidRDefault="002E3C52" w:rsidP="00A72B00">
      <w:pPr>
        <w:pStyle w:val="KDParagraf"/>
        <w:spacing w:before="0"/>
        <w:rPr>
          <w:rFonts w:cs="Arial"/>
          <w:sz w:val="24"/>
          <w:szCs w:val="24"/>
          <w:lang w:val="sr-Cyrl-RS"/>
        </w:rPr>
      </w:pPr>
      <w:r w:rsidRPr="009C78BB">
        <w:rPr>
          <w:rFonts w:cs="Arial"/>
          <w:sz w:val="24"/>
          <w:szCs w:val="24"/>
          <w:lang w:val="sr-Cyrl-RS"/>
        </w:rPr>
        <w:t>Средство финансијског обезбеђења за ову набавку није потребно, јер се ради о малој вредности набавке, извршава се једном испоруком, а плаћа се након извршене испоруке.</w:t>
      </w:r>
    </w:p>
    <w:p w14:paraId="3D569395" w14:textId="77777777" w:rsidR="00A72B00" w:rsidRPr="00A72B00" w:rsidRDefault="00A72B00" w:rsidP="00A72B00">
      <w:pPr>
        <w:pStyle w:val="KDParagraf"/>
        <w:spacing w:before="0"/>
        <w:rPr>
          <w:rFonts w:cs="Arial"/>
          <w:sz w:val="24"/>
          <w:szCs w:val="24"/>
          <w:lang w:val="sr-Cyrl-RS"/>
        </w:rPr>
      </w:pPr>
    </w:p>
    <w:p w14:paraId="3D68909F" w14:textId="77777777" w:rsidR="002E3C52" w:rsidRPr="002E3C52" w:rsidRDefault="008D2B23" w:rsidP="002E3C52">
      <w:pPr>
        <w:pStyle w:val="KDPodnaslov2"/>
        <w:numPr>
          <w:ilvl w:val="1"/>
          <w:numId w:val="29"/>
        </w:numPr>
        <w:spacing w:before="0"/>
        <w:jc w:val="both"/>
        <w:rPr>
          <w:rFonts w:cs="Arial"/>
          <w:sz w:val="24"/>
          <w:szCs w:val="24"/>
        </w:rPr>
      </w:pPr>
      <w:r w:rsidRPr="00EC5BB4">
        <w:rPr>
          <w:rFonts w:cs="Arial"/>
          <w:sz w:val="24"/>
          <w:szCs w:val="24"/>
        </w:rPr>
        <w:t>Рок важења понуде</w:t>
      </w:r>
      <w:bookmarkEnd w:id="233"/>
      <w:bookmarkEnd w:id="234"/>
    </w:p>
    <w:p w14:paraId="6F810744" w14:textId="77777777" w:rsidR="008D2B23"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Pr="002B5F73">
        <w:rPr>
          <w:rFonts w:cs="Arial"/>
          <w:sz w:val="24"/>
          <w:szCs w:val="24"/>
          <w:lang w:val="ru-RU"/>
        </w:rPr>
        <w:t xml:space="preserve">најмање </w:t>
      </w:r>
      <w:r w:rsidR="00D355B5" w:rsidRPr="002B5F73">
        <w:rPr>
          <w:rFonts w:cs="Arial"/>
          <w:sz w:val="24"/>
          <w:szCs w:val="24"/>
          <w:lang w:val="ru-RU"/>
        </w:rPr>
        <w:t>60</w:t>
      </w:r>
      <w:r w:rsidRPr="002B5F73">
        <w:rPr>
          <w:rFonts w:cs="Arial"/>
          <w:sz w:val="24"/>
          <w:szCs w:val="24"/>
          <w:lang w:val="ru-RU"/>
        </w:rPr>
        <w:t xml:space="preserve"> (словима:</w:t>
      </w:r>
      <w:r w:rsidR="00D355B5" w:rsidRPr="002B5F73">
        <w:rPr>
          <w:rFonts w:cs="Arial"/>
          <w:sz w:val="24"/>
          <w:szCs w:val="24"/>
          <w:lang w:val="ru-RU"/>
        </w:rPr>
        <w:t xml:space="preserve"> шездесет</w:t>
      </w:r>
      <w:r w:rsidRPr="002B5F73">
        <w:rPr>
          <w:rFonts w:cs="Arial"/>
          <w:sz w:val="24"/>
          <w:szCs w:val="24"/>
          <w:lang w:val="ru-RU"/>
        </w:rPr>
        <w:t>) дана од</w:t>
      </w:r>
      <w:r w:rsidRPr="00EC5BB4">
        <w:rPr>
          <w:rFonts w:cs="Arial"/>
          <w:sz w:val="24"/>
          <w:szCs w:val="24"/>
          <w:lang w:val="ru-RU"/>
        </w:rPr>
        <w:t xml:space="preserve"> дана отварања понуда. </w:t>
      </w:r>
    </w:p>
    <w:p w14:paraId="44009DEF" w14:textId="77777777" w:rsidR="00D355B5" w:rsidRPr="00EC5BB4" w:rsidRDefault="00D355B5" w:rsidP="008D2B23">
      <w:pPr>
        <w:spacing w:before="0"/>
        <w:rPr>
          <w:rFonts w:cs="Arial"/>
          <w:sz w:val="24"/>
          <w:szCs w:val="24"/>
          <w:lang w:val="ru-RU"/>
        </w:rPr>
      </w:pPr>
    </w:p>
    <w:p w14:paraId="66B7B8C2" w14:textId="77777777" w:rsidR="008D2B23" w:rsidRDefault="008D2B23" w:rsidP="008D2B23">
      <w:pPr>
        <w:spacing w:before="0"/>
        <w:rPr>
          <w:rFonts w:cs="Arial"/>
          <w:sz w:val="24"/>
          <w:szCs w:val="24"/>
        </w:rPr>
      </w:pPr>
      <w:r w:rsidRPr="00EC5BB4">
        <w:rPr>
          <w:rFonts w:cs="Arial"/>
          <w:sz w:val="24"/>
          <w:szCs w:val="24"/>
        </w:rPr>
        <w:t xml:space="preserve">У случају да </w:t>
      </w:r>
      <w:r w:rsidR="00BE4EA6">
        <w:rPr>
          <w:rFonts w:cs="Arial"/>
          <w:sz w:val="24"/>
          <w:szCs w:val="24"/>
          <w:lang w:val="sr-Cyrl-RS"/>
        </w:rPr>
        <w:t>П</w:t>
      </w:r>
      <w:r w:rsidRPr="00EC5BB4">
        <w:rPr>
          <w:rFonts w:cs="Arial"/>
          <w:sz w:val="24"/>
          <w:szCs w:val="24"/>
        </w:rPr>
        <w:t xml:space="preserve">онуђач наведе краћи рок важења понуде, понуда ће бити одбијена, као неприхватљива. </w:t>
      </w:r>
    </w:p>
    <w:p w14:paraId="3137C9A3" w14:textId="77777777" w:rsidR="00F066DE" w:rsidRDefault="00F066DE" w:rsidP="008F774C">
      <w:pPr>
        <w:ind w:left="1571"/>
        <w:rPr>
          <w:rFonts w:cs="Arial"/>
          <w:color w:val="00B0F0"/>
          <w:sz w:val="24"/>
          <w:szCs w:val="24"/>
        </w:rPr>
      </w:pPr>
    </w:p>
    <w:p w14:paraId="443F3FEA"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4983DBB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w:t>
      </w:r>
      <w:r w:rsidR="00BE4EA6">
        <w:rPr>
          <w:rFonts w:cs="Arial"/>
          <w:sz w:val="24"/>
          <w:szCs w:val="24"/>
          <w:lang w:val="sr-Cyrl-RS"/>
        </w:rPr>
        <w:t>П</w:t>
      </w:r>
      <w:r w:rsidRPr="00EC5BB4">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90979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13E70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w:t>
      </w:r>
      <w:r w:rsidR="00BE4EA6">
        <w:rPr>
          <w:rFonts w:cs="Arial"/>
          <w:sz w:val="24"/>
          <w:szCs w:val="24"/>
          <w:lang w:val="sr-Cyrl-RS"/>
        </w:rPr>
        <w:t>П</w:t>
      </w:r>
      <w:r w:rsidRPr="00EC5BB4">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92BE5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9D4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BF13C9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Pr>
          <w:rFonts w:cs="Arial"/>
          <w:sz w:val="24"/>
          <w:szCs w:val="24"/>
          <w:lang w:val="sr-Cyrl-RS"/>
        </w:rPr>
        <w:t>П</w:t>
      </w:r>
      <w:r w:rsidRPr="00EC5BB4">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AE4F1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w:t>
      </w:r>
      <w:r w:rsidR="00BE4EA6">
        <w:rPr>
          <w:rFonts w:cs="Arial"/>
          <w:sz w:val="24"/>
          <w:szCs w:val="24"/>
          <w:lang w:val="sr-Cyrl-RS"/>
        </w:rPr>
        <w:t>П</w:t>
      </w:r>
      <w:r w:rsidRPr="00EC5BB4">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CDDD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w:t>
      </w:r>
      <w:r w:rsidR="00BE4EA6">
        <w:rPr>
          <w:rFonts w:cs="Arial"/>
          <w:sz w:val="24"/>
          <w:szCs w:val="24"/>
          <w:lang w:val="sr-Cyrl-RS"/>
        </w:rPr>
        <w:t>П</w:t>
      </w:r>
      <w:r w:rsidRPr="00EC5BB4">
        <w:rPr>
          <w:rFonts w:cs="Arial"/>
          <w:sz w:val="24"/>
          <w:szCs w:val="24"/>
        </w:rPr>
        <w:t>онуђача, штитећи њихове техничке и пословне тајне у смислу закона којим се уређује заштита пословне тајне.</w:t>
      </w:r>
    </w:p>
    <w:p w14:paraId="4077CC63"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4EE8C3D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2AEBD37"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149DCF3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Pr>
          <w:rFonts w:cs="Arial"/>
          <w:sz w:val="24"/>
          <w:szCs w:val="24"/>
          <w:lang w:val="ru-RU"/>
        </w:rPr>
        <w:t xml:space="preserve">4. </w:t>
      </w:r>
      <w:r w:rsidRPr="00EC5BB4">
        <w:rPr>
          <w:rFonts w:cs="Arial"/>
          <w:sz w:val="24"/>
          <w:szCs w:val="24"/>
          <w:lang w:val="ru-RU"/>
        </w:rPr>
        <w:t>из конкурсне документације).</w:t>
      </w:r>
    </w:p>
    <w:p w14:paraId="0522F122" w14:textId="77777777" w:rsidR="0085348E" w:rsidRPr="00EC5BB4" w:rsidRDefault="0085348E" w:rsidP="0085348E">
      <w:pPr>
        <w:pStyle w:val="KDParagraf"/>
        <w:spacing w:before="0"/>
        <w:rPr>
          <w:rFonts w:cs="Arial"/>
          <w:sz w:val="24"/>
          <w:szCs w:val="24"/>
          <w:lang w:val="ru-RU"/>
        </w:rPr>
      </w:pPr>
    </w:p>
    <w:p w14:paraId="288966C4"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3A3836A2" w14:textId="77777777" w:rsidR="0085348E" w:rsidRDefault="00FC54F4" w:rsidP="0085348E">
      <w:pPr>
        <w:pStyle w:val="KDParagraf"/>
        <w:spacing w:before="0"/>
        <w:rPr>
          <w:rFonts w:cs="Arial"/>
          <w:sz w:val="24"/>
          <w:szCs w:val="24"/>
          <w:lang w:val="ru-RU" w:eastAsia="sr-Latn-CS"/>
        </w:rPr>
      </w:pPr>
      <w:r>
        <w:rPr>
          <w:rFonts w:cs="Arial"/>
          <w:sz w:val="24"/>
          <w:szCs w:val="24"/>
          <w:lang w:val="ru-RU" w:eastAsia="sr-Latn-CS"/>
        </w:rPr>
        <w:t>О</w:t>
      </w:r>
      <w:r w:rsidRPr="00EC5BB4">
        <w:rPr>
          <w:rFonts w:cs="Arial"/>
          <w:sz w:val="24"/>
          <w:szCs w:val="24"/>
          <w:lang w:val="ru-RU" w:eastAsia="sr-Latn-CS"/>
        </w:rPr>
        <w:t xml:space="preserve">дговорност </w:t>
      </w:r>
      <w:r w:rsidR="0085348E" w:rsidRPr="00EC5BB4">
        <w:rPr>
          <w:rFonts w:cs="Arial"/>
          <w:sz w:val="24"/>
          <w:szCs w:val="24"/>
          <w:lang w:val="ru-RU" w:eastAsia="sr-Latn-CS"/>
        </w:rPr>
        <w:t xml:space="preserve">за повреду заштићених права интелектуалне својине трећих лица сноси </w:t>
      </w:r>
      <w:r w:rsidR="00BE4EA6">
        <w:rPr>
          <w:rFonts w:cs="Arial"/>
          <w:sz w:val="24"/>
          <w:szCs w:val="24"/>
          <w:lang w:val="sr-Cyrl-RS"/>
        </w:rPr>
        <w:t>П</w:t>
      </w:r>
      <w:r w:rsidR="0085348E" w:rsidRPr="00EC5BB4">
        <w:rPr>
          <w:rFonts w:cs="Arial"/>
          <w:sz w:val="24"/>
          <w:szCs w:val="24"/>
          <w:lang w:val="ru-RU" w:eastAsia="sr-Latn-CS"/>
        </w:rPr>
        <w:t>онуђач.</w:t>
      </w:r>
    </w:p>
    <w:p w14:paraId="1994BEFE" w14:textId="77777777" w:rsidR="008F774C" w:rsidRPr="00EC5BB4" w:rsidRDefault="008F774C" w:rsidP="0085348E">
      <w:pPr>
        <w:pStyle w:val="KDParagraf"/>
        <w:spacing w:before="0"/>
        <w:rPr>
          <w:rFonts w:cs="Arial"/>
          <w:sz w:val="24"/>
          <w:szCs w:val="24"/>
          <w:lang w:val="ru-RU" w:eastAsia="sr-Latn-CS"/>
        </w:rPr>
      </w:pPr>
    </w:p>
    <w:p w14:paraId="7A6FDD74"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308F9A69"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237DF2" w14:textId="77777777" w:rsidR="008D2B23" w:rsidRPr="00EC5BB4" w:rsidRDefault="008D2B23" w:rsidP="008D2B23">
      <w:pPr>
        <w:spacing w:before="0"/>
        <w:ind w:left="851"/>
        <w:rPr>
          <w:rFonts w:eastAsia="TimesNewRomanPSMT" w:cs="Arial"/>
          <w:bCs/>
          <w:iCs/>
          <w:color w:val="00B0F0"/>
          <w:sz w:val="24"/>
          <w:szCs w:val="24"/>
        </w:rPr>
      </w:pPr>
    </w:p>
    <w:p w14:paraId="3CA3718D" w14:textId="77777777" w:rsidR="008D2B23" w:rsidRPr="00EC5BB4"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6547F062"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60EC1">
        <w:rPr>
          <w:rFonts w:cs="Arial"/>
          <w:color w:val="000000"/>
          <w:sz w:val="24"/>
          <w:szCs w:val="24"/>
          <w:lang w:val="ru-RU"/>
        </w:rPr>
        <w:t>JNMV/1000/0419/2016</w:t>
      </w:r>
      <w:r w:rsidRPr="00604F4F">
        <w:rPr>
          <w:rFonts w:cs="Arial"/>
          <w:sz w:val="24"/>
          <w:szCs w:val="24"/>
          <w:lang w:val="ru-RU"/>
        </w:rPr>
        <w:t>“ или електронским путем на е-</w:t>
      </w:r>
      <w:r w:rsidRPr="00604F4F">
        <w:rPr>
          <w:rFonts w:cs="Arial"/>
          <w:sz w:val="24"/>
          <w:szCs w:val="24"/>
        </w:rPr>
        <w:t>mail</w:t>
      </w:r>
      <w:r w:rsidRPr="00604F4F">
        <w:rPr>
          <w:rFonts w:cs="Arial"/>
          <w:sz w:val="24"/>
          <w:szCs w:val="24"/>
          <w:lang w:val="ru-RU"/>
        </w:rPr>
        <w:t xml:space="preserve"> адресу:</w:t>
      </w:r>
      <w:r w:rsidR="00A5574B" w:rsidRPr="00604F4F">
        <w:rPr>
          <w:rFonts w:cs="Arial"/>
          <w:sz w:val="24"/>
          <w:szCs w:val="24"/>
        </w:rPr>
        <w:t xml:space="preserve"> </w:t>
      </w:r>
      <w:hyperlink r:id="rId173" w:history="1">
        <w:r w:rsidR="00030926" w:rsidRPr="00A2244B">
          <w:rPr>
            <w:rStyle w:val="Hyperlink"/>
            <w:sz w:val="24"/>
            <w:szCs w:val="24"/>
          </w:rPr>
          <w:t>ana.rankovic@</w:t>
        </w:r>
        <w:r w:rsidR="00030926" w:rsidRPr="00A2244B">
          <w:rPr>
            <w:rStyle w:val="Hyperlink"/>
            <w:sz w:val="24"/>
            <w:szCs w:val="24"/>
            <w:lang w:val="sr-Cyrl-RS"/>
          </w:rPr>
          <w:t>eps.rs</w:t>
        </w:r>
      </w:hyperlink>
      <w:r w:rsidRPr="00604F4F">
        <w:rPr>
          <w:rFonts w:cs="Arial"/>
          <w:sz w:val="24"/>
          <w:szCs w:val="24"/>
          <w:lang w:val="ru-RU"/>
        </w:rPr>
        <w:t>,</w:t>
      </w:r>
      <w:r w:rsidR="00604F4F">
        <w:rPr>
          <w:rFonts w:cs="Arial"/>
          <w:sz w:val="24"/>
          <w:szCs w:val="24"/>
          <w:lang w:val="ru-RU"/>
        </w:rPr>
        <w:t xml:space="preserve"> </w:t>
      </w:r>
      <w:r w:rsidRPr="00604F4F">
        <w:rPr>
          <w:rFonts w:cs="Arial"/>
          <w:sz w:val="24"/>
          <w:szCs w:val="24"/>
          <w:lang w:val="ru-RU"/>
        </w:rPr>
        <w:t>радним данима (понедељак – петак) у времену од 08</w:t>
      </w:r>
      <w:r w:rsidR="000964F7" w:rsidRPr="00604F4F">
        <w:rPr>
          <w:rFonts w:cs="Arial"/>
          <w:sz w:val="24"/>
          <w:szCs w:val="24"/>
          <w:lang w:val="ru-RU"/>
        </w:rPr>
        <w:t>:00</w:t>
      </w:r>
      <w:r w:rsidRPr="00604F4F">
        <w:rPr>
          <w:rFonts w:cs="Arial"/>
          <w:sz w:val="24"/>
          <w:szCs w:val="24"/>
          <w:lang w:val="ru-RU"/>
        </w:rPr>
        <w:t xml:space="preserve"> до 1</w:t>
      </w:r>
      <w:r w:rsidR="00270B2B" w:rsidRPr="00604F4F">
        <w:rPr>
          <w:rFonts w:cs="Arial"/>
          <w:sz w:val="24"/>
          <w:szCs w:val="24"/>
          <w:lang w:val="ru-RU"/>
        </w:rPr>
        <w:t>5</w:t>
      </w:r>
      <w:r w:rsidR="000964F7" w:rsidRPr="00604F4F">
        <w:rPr>
          <w:rFonts w:cs="Arial"/>
          <w:sz w:val="24"/>
          <w:szCs w:val="24"/>
          <w:lang w:val="ru-RU"/>
        </w:rPr>
        <w:t>:00</w:t>
      </w:r>
      <w:r w:rsidRPr="00604F4F">
        <w:rPr>
          <w:rFonts w:cs="Arial"/>
          <w:sz w:val="24"/>
          <w:szCs w:val="24"/>
          <w:lang w:val="ru-RU"/>
        </w:rPr>
        <w:t xml:space="preserve"> часова. </w:t>
      </w:r>
      <w:r w:rsidRPr="00604F4F">
        <w:rPr>
          <w:rFonts w:cs="Arial"/>
          <w:sz w:val="24"/>
          <w:szCs w:val="24"/>
        </w:rPr>
        <w:t>Захтев за појашњење примљен после наведеног времена или током викенда/нерадног</w:t>
      </w:r>
      <w:r w:rsidRPr="00EC5BB4">
        <w:rPr>
          <w:rFonts w:cs="Arial"/>
          <w:sz w:val="24"/>
          <w:szCs w:val="24"/>
        </w:rPr>
        <w:t xml:space="preserve"> дана биће евидентиран као примљен првог следећег радног дана.</w:t>
      </w:r>
    </w:p>
    <w:p w14:paraId="13DDC85B"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E5BFBF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69DEE3D6"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w:t>
      </w:r>
      <w:r w:rsidR="002B5F73">
        <w:rPr>
          <w:rFonts w:cs="Arial"/>
          <w:sz w:val="24"/>
          <w:szCs w:val="24"/>
          <w:lang w:val="ru-RU"/>
        </w:rPr>
        <w:t>Н</w:t>
      </w:r>
      <w:r w:rsidR="002B5F73" w:rsidRPr="00C14152">
        <w:rPr>
          <w:rFonts w:cs="Arial"/>
          <w:sz w:val="24"/>
          <w:szCs w:val="24"/>
          <w:lang w:val="ru-RU"/>
        </w:rPr>
        <w:t xml:space="preserve">аручиоца </w:t>
      </w:r>
      <w:r w:rsidRPr="00C14152">
        <w:rPr>
          <w:rFonts w:cs="Arial"/>
          <w:sz w:val="24"/>
          <w:szCs w:val="24"/>
          <w:lang w:val="ru-RU"/>
        </w:rPr>
        <w:t xml:space="preserve">или </w:t>
      </w:r>
      <w:r w:rsidR="00BE4EA6">
        <w:rPr>
          <w:rFonts w:cs="Arial"/>
          <w:sz w:val="24"/>
          <w:szCs w:val="24"/>
          <w:lang w:val="sr-Cyrl-RS"/>
        </w:rPr>
        <w:t>П</w:t>
      </w:r>
      <w:r w:rsidRPr="00C1415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D77B29"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2B5F73">
        <w:rPr>
          <w:rFonts w:cs="Arial"/>
          <w:sz w:val="24"/>
          <w:szCs w:val="24"/>
          <w:lang w:val="ru-RU"/>
        </w:rPr>
        <w:t>Н</w:t>
      </w:r>
      <w:r w:rsidR="002B5F73" w:rsidRPr="00C14152">
        <w:rPr>
          <w:rFonts w:cs="Arial"/>
          <w:sz w:val="24"/>
          <w:szCs w:val="24"/>
          <w:lang w:val="ru-RU"/>
        </w:rPr>
        <w:t xml:space="preserve">аручилац </w:t>
      </w:r>
      <w:r w:rsidRPr="00C1415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9C9562"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2B5F73">
        <w:rPr>
          <w:rFonts w:cs="Arial"/>
          <w:sz w:val="24"/>
          <w:szCs w:val="24"/>
          <w:lang w:val="ru-RU"/>
        </w:rPr>
        <w:t>Н</w:t>
      </w:r>
      <w:r w:rsidR="002B5F73" w:rsidRPr="00C14152">
        <w:rPr>
          <w:rFonts w:cs="Arial"/>
          <w:sz w:val="24"/>
          <w:szCs w:val="24"/>
          <w:lang w:val="ru-RU"/>
        </w:rPr>
        <w:t xml:space="preserve">аручилац </w:t>
      </w:r>
      <w:r w:rsidRPr="00C14152">
        <w:rPr>
          <w:rFonts w:cs="Arial"/>
          <w:sz w:val="24"/>
          <w:szCs w:val="24"/>
          <w:lang w:val="ru-RU"/>
        </w:rPr>
        <w:t>измени или допуни конкурсну документацију осам или мање дана пре ис</w:t>
      </w:r>
      <w:r w:rsidR="001B4514">
        <w:rPr>
          <w:rFonts w:cs="Arial"/>
          <w:sz w:val="24"/>
          <w:szCs w:val="24"/>
          <w:lang w:val="ru-RU"/>
        </w:rPr>
        <w:t>тека рока за подношење понуда, Н</w:t>
      </w:r>
      <w:r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91BA101"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w:t>
      </w:r>
      <w:r w:rsidR="001B4514">
        <w:rPr>
          <w:rFonts w:cs="Arial"/>
          <w:sz w:val="24"/>
          <w:szCs w:val="24"/>
          <w:lang w:val="ru-RU"/>
        </w:rPr>
        <w:t>редвиђеног за подношење понуда Н</w:t>
      </w:r>
      <w:r w:rsidRPr="00C14152">
        <w:rPr>
          <w:rFonts w:cs="Arial"/>
          <w:sz w:val="24"/>
          <w:szCs w:val="24"/>
          <w:lang w:val="ru-RU"/>
        </w:rPr>
        <w:t>аручилац не може да мења нити да допуњује конкурсну документацију.</w:t>
      </w:r>
    </w:p>
    <w:p w14:paraId="53FC5304"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одређен </w:t>
      </w:r>
      <w:r w:rsidRPr="00EC5BB4">
        <w:rPr>
          <w:rFonts w:cs="Arial"/>
          <w:i w:val="0"/>
          <w:color w:val="auto"/>
          <w:sz w:val="24"/>
          <w:szCs w:val="24"/>
        </w:rPr>
        <w:t>чланом 20. Закона.</w:t>
      </w:r>
    </w:p>
    <w:p w14:paraId="1209AE60"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18735E43" w14:textId="77777777" w:rsidR="008D2B23" w:rsidRPr="00EC5BB4" w:rsidRDefault="008D2B23" w:rsidP="008D2B23">
      <w:pPr>
        <w:pStyle w:val="KDMojTekst"/>
        <w:spacing w:before="0"/>
        <w:rPr>
          <w:rFonts w:cs="Arial"/>
          <w:i w:val="0"/>
          <w:color w:val="auto"/>
          <w:sz w:val="24"/>
          <w:szCs w:val="24"/>
        </w:rPr>
      </w:pPr>
    </w:p>
    <w:p w14:paraId="1CF3EB76" w14:textId="77777777"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t>Трошкови понуде</w:t>
      </w:r>
      <w:bookmarkEnd w:id="237"/>
      <w:bookmarkEnd w:id="238"/>
    </w:p>
    <w:p w14:paraId="549CCD6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1B4514">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1E80E9D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96EB5D"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1B4514">
        <w:rPr>
          <w:rFonts w:cs="Arial"/>
          <w:sz w:val="24"/>
          <w:szCs w:val="24"/>
        </w:rPr>
        <w:t>н из разлога који су на страни Наручиоца, Н</w:t>
      </w:r>
      <w:r w:rsidRPr="00EC5BB4">
        <w:rPr>
          <w:rFonts w:cs="Arial"/>
          <w:sz w:val="24"/>
          <w:szCs w:val="24"/>
        </w:rPr>
        <w:t xml:space="preserve">аручилац је дужан да </w:t>
      </w:r>
      <w:r w:rsidR="00BE4EA6">
        <w:rPr>
          <w:rFonts w:cs="Arial"/>
          <w:sz w:val="24"/>
          <w:szCs w:val="24"/>
          <w:lang w:val="sr-Cyrl-RS"/>
        </w:rPr>
        <w:t>П</w:t>
      </w:r>
      <w:r w:rsidRPr="00EC5BB4">
        <w:rPr>
          <w:rFonts w:cs="Arial"/>
          <w:sz w:val="24"/>
          <w:szCs w:val="24"/>
        </w:rPr>
        <w:t>онуђачу надокнади трошкове израде узорка или модела, ако су израђени у склад</w:t>
      </w:r>
      <w:r w:rsidR="001B4514">
        <w:rPr>
          <w:rFonts w:cs="Arial"/>
          <w:sz w:val="24"/>
          <w:szCs w:val="24"/>
        </w:rPr>
        <w:t>у са техничким спецификацијама Н</w:t>
      </w:r>
      <w:r w:rsidRPr="00EC5BB4">
        <w:rPr>
          <w:rFonts w:cs="Arial"/>
          <w:sz w:val="24"/>
          <w:szCs w:val="24"/>
        </w:rPr>
        <w:t>аручиоца</w:t>
      </w:r>
      <w:r w:rsidR="001B4514">
        <w:rPr>
          <w:rFonts w:cs="Arial"/>
          <w:sz w:val="24"/>
          <w:szCs w:val="24"/>
        </w:rPr>
        <w:t>, под условом да је П</w:t>
      </w:r>
      <w:r w:rsidRPr="00EC5BB4">
        <w:rPr>
          <w:rFonts w:cs="Arial"/>
          <w:sz w:val="24"/>
          <w:szCs w:val="24"/>
        </w:rPr>
        <w:t>онуђач тражио накнаду тих трошкова у својој понуди.</w:t>
      </w:r>
    </w:p>
    <w:p w14:paraId="02D032F8" w14:textId="77777777" w:rsidR="008D2B23" w:rsidRPr="00EC5BB4" w:rsidRDefault="008D2B23" w:rsidP="008D2B23">
      <w:pPr>
        <w:pStyle w:val="KDParagraf"/>
        <w:spacing w:before="0"/>
        <w:rPr>
          <w:rFonts w:cs="Arial"/>
          <w:sz w:val="24"/>
          <w:szCs w:val="24"/>
        </w:rPr>
      </w:pPr>
    </w:p>
    <w:p w14:paraId="084001F4"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A97A76A" w14:textId="77777777"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да захтева од П</w:t>
      </w:r>
      <w:r w:rsidR="00C14152" w:rsidRPr="00EC5BB4">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Pr>
          <w:rFonts w:eastAsia="TimesNewRomanPSMT" w:cs="Arial"/>
          <w:sz w:val="24"/>
          <w:szCs w:val="24"/>
        </w:rPr>
        <w:t xml:space="preserve"> код </w:t>
      </w:r>
      <w:r w:rsidR="00BE4EA6">
        <w:rPr>
          <w:rFonts w:cs="Arial"/>
          <w:sz w:val="24"/>
          <w:szCs w:val="24"/>
          <w:lang w:val="sr-Cyrl-RS"/>
        </w:rPr>
        <w:t>П</w:t>
      </w:r>
      <w:r>
        <w:rPr>
          <w:rFonts w:eastAsia="TimesNewRomanPSMT" w:cs="Arial"/>
          <w:sz w:val="24"/>
          <w:szCs w:val="24"/>
        </w:rPr>
        <w:t>онуђача, односно његовог П</w:t>
      </w:r>
      <w:r w:rsidR="00C14152" w:rsidRPr="00EC5BB4">
        <w:rPr>
          <w:rFonts w:eastAsia="TimesNewRomanPSMT" w:cs="Arial"/>
          <w:sz w:val="24"/>
          <w:szCs w:val="24"/>
        </w:rPr>
        <w:t>одизвођача.</w:t>
      </w:r>
    </w:p>
    <w:p w14:paraId="46FE59B3"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1B4514">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1B4514">
        <w:rPr>
          <w:rFonts w:eastAsia="TimesNewRomanPSMT" w:cs="Arial"/>
          <w:sz w:val="24"/>
          <w:szCs w:val="24"/>
          <w:lang w:val="ru-RU"/>
        </w:rPr>
        <w:t>ерени рок да поступи по позиву Наручиоца, односно да омогући Н</w:t>
      </w:r>
      <w:r w:rsidRPr="00EC5BB4">
        <w:rPr>
          <w:rFonts w:eastAsia="TimesNewRomanPSMT" w:cs="Arial"/>
          <w:sz w:val="24"/>
          <w:szCs w:val="24"/>
          <w:lang w:val="ru-RU"/>
        </w:rPr>
        <w:t>аручиоцу контролу (увид) к</w:t>
      </w:r>
      <w:r w:rsidR="001B4514">
        <w:rPr>
          <w:rFonts w:eastAsia="TimesNewRomanPSMT" w:cs="Arial"/>
          <w:sz w:val="24"/>
          <w:szCs w:val="24"/>
          <w:lang w:val="ru-RU"/>
        </w:rPr>
        <w:t xml:space="preserve">од </w:t>
      </w:r>
      <w:r w:rsidR="00BE4EA6">
        <w:rPr>
          <w:rFonts w:cs="Arial"/>
          <w:sz w:val="24"/>
          <w:szCs w:val="24"/>
          <w:lang w:val="sr-Cyrl-RS"/>
        </w:rPr>
        <w:t>П</w:t>
      </w:r>
      <w:r w:rsidR="001B4514">
        <w:rPr>
          <w:rFonts w:eastAsia="TimesNewRomanPSMT" w:cs="Arial"/>
          <w:sz w:val="24"/>
          <w:szCs w:val="24"/>
          <w:lang w:val="ru-RU"/>
        </w:rPr>
        <w:t>онуђача, као и код његовог П</w:t>
      </w:r>
      <w:r w:rsidRPr="00EC5BB4">
        <w:rPr>
          <w:rFonts w:eastAsia="TimesNewRomanPSMT" w:cs="Arial"/>
          <w:sz w:val="24"/>
          <w:szCs w:val="24"/>
          <w:lang w:val="ru-RU"/>
        </w:rPr>
        <w:t>одизвођача.</w:t>
      </w:r>
    </w:p>
    <w:p w14:paraId="26C40E92" w14:textId="77777777" w:rsidR="00C14152" w:rsidRPr="00EC5BB4" w:rsidRDefault="001B4514"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A6FAD7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Pr>
          <w:rFonts w:cs="Arial"/>
          <w:sz w:val="24"/>
          <w:szCs w:val="24"/>
          <w:lang w:val="sr-Cyrl-RS"/>
        </w:rPr>
        <w:t>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95D7695" w14:textId="77777777" w:rsidR="008D2B23" w:rsidRPr="00EC5BB4" w:rsidRDefault="008D2B23" w:rsidP="008D2B23">
      <w:pPr>
        <w:spacing w:before="0"/>
        <w:rPr>
          <w:rFonts w:cs="Arial"/>
          <w:sz w:val="24"/>
          <w:szCs w:val="24"/>
        </w:rPr>
      </w:pPr>
    </w:p>
    <w:p w14:paraId="519B0440" w14:textId="77777777"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42FEE816"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81A6FDB"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3941F28F"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w:t>
      </w:r>
      <w:r w:rsidR="001B4514">
        <w:rPr>
          <w:rFonts w:ascii="Arial" w:eastAsia="TimesNewRomanPSMT" w:hAnsi="Arial" w:cs="Arial"/>
          <w:bCs/>
          <w:iCs/>
          <w:sz w:val="24"/>
          <w:szCs w:val="24"/>
        </w:rPr>
        <w:t>се П</w:t>
      </w:r>
      <w:r w:rsidRPr="00EC5BB4">
        <w:rPr>
          <w:rFonts w:ascii="Arial" w:eastAsia="TimesNewRomanPSMT" w:hAnsi="Arial" w:cs="Arial"/>
          <w:bCs/>
          <w:iCs/>
          <w:sz w:val="24"/>
          <w:szCs w:val="24"/>
        </w:rPr>
        <w:t>онуђач не сагласи са исправком рачунских грешака;</w:t>
      </w:r>
    </w:p>
    <w:p w14:paraId="3203352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w:t>
      </w:r>
      <w:r w:rsidR="004D0B32">
        <w:rPr>
          <w:rFonts w:ascii="Arial" w:eastAsia="TimesNewRomanPSMT" w:hAnsi="Arial" w:cs="Arial"/>
          <w:bCs/>
          <w:iCs/>
          <w:sz w:val="24"/>
          <w:szCs w:val="24"/>
          <w:lang w:val="sr-Cyrl-RS"/>
        </w:rPr>
        <w:t>Закона</w:t>
      </w:r>
    </w:p>
    <w:p w14:paraId="5C658CB2" w14:textId="77777777" w:rsidR="00BC7DB5" w:rsidRDefault="00BC7DB5" w:rsidP="00B20A6C">
      <w:pPr>
        <w:spacing w:before="0"/>
        <w:rPr>
          <w:rFonts w:cs="Arial"/>
          <w:sz w:val="24"/>
          <w:szCs w:val="24"/>
        </w:rPr>
      </w:pPr>
    </w:p>
    <w:p w14:paraId="649E4EB7"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83EC0B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74C89D"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3D40DA1F"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w:t>
      </w:r>
      <w:r w:rsidR="00030926" w:rsidRPr="00030926">
        <w:rPr>
          <w:rFonts w:eastAsia="TimesNewRomanPSMT" w:cs="Arial"/>
          <w:sz w:val="24"/>
          <w:szCs w:val="24"/>
        </w:rPr>
        <w:t>словима</w:t>
      </w:r>
      <w:proofErr w:type="gramStart"/>
      <w:r w:rsidR="00030926" w:rsidRPr="00030926">
        <w:rPr>
          <w:rFonts w:eastAsia="TimesNewRomanPSMT" w:cs="Arial"/>
          <w:sz w:val="24"/>
          <w:szCs w:val="24"/>
        </w:rPr>
        <w:t>:</w:t>
      </w:r>
      <w:r w:rsidRPr="00C14152">
        <w:rPr>
          <w:rFonts w:eastAsia="TimesNewRomanPSMT" w:cs="Arial"/>
          <w:sz w:val="24"/>
          <w:szCs w:val="24"/>
        </w:rPr>
        <w:t>десет</w:t>
      </w:r>
      <w:proofErr w:type="gramEnd"/>
      <w:r w:rsidRPr="00C14152">
        <w:rPr>
          <w:rFonts w:eastAsia="TimesNewRomanPSMT" w:cs="Arial"/>
          <w:sz w:val="24"/>
          <w:szCs w:val="24"/>
        </w:rPr>
        <w:t>) дана од дана јавног отварања понуда.</w:t>
      </w:r>
    </w:p>
    <w:p w14:paraId="7BFC9BBE"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030926">
        <w:rPr>
          <w:rFonts w:eastAsia="TimesNewRomanPSMT" w:cs="Arial"/>
          <w:sz w:val="24"/>
          <w:szCs w:val="24"/>
        </w:rPr>
        <w:t>словима:</w:t>
      </w:r>
      <w:r w:rsidRPr="00C14152">
        <w:rPr>
          <w:rFonts w:eastAsia="TimesNewRomanPSMT" w:cs="Arial"/>
          <w:sz w:val="24"/>
          <w:szCs w:val="24"/>
        </w:rPr>
        <w:t>три) дана од дана доношења.</w:t>
      </w:r>
    </w:p>
    <w:p w14:paraId="24EFC8FA" w14:textId="77777777" w:rsidR="008D2B23" w:rsidRPr="00EC5BB4" w:rsidRDefault="008D2B23" w:rsidP="008D2B23">
      <w:pPr>
        <w:pStyle w:val="KDParagraf"/>
        <w:spacing w:before="0"/>
        <w:rPr>
          <w:rFonts w:eastAsia="TimesNewRomanPSMT" w:cs="Arial"/>
          <w:sz w:val="24"/>
          <w:szCs w:val="24"/>
        </w:rPr>
      </w:pPr>
    </w:p>
    <w:p w14:paraId="1DFDE987"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30F4973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да је </w:t>
      </w:r>
      <w:r w:rsidR="00BE4EA6">
        <w:rPr>
          <w:rFonts w:cs="Arial"/>
          <w:sz w:val="24"/>
          <w:szCs w:val="24"/>
          <w:lang w:val="sr-Cyrl-RS"/>
        </w:rPr>
        <w:t>П</w:t>
      </w:r>
      <w:r w:rsidRPr="00EC5BB4">
        <w:rPr>
          <w:rFonts w:cs="Arial"/>
          <w:sz w:val="24"/>
          <w:szCs w:val="24"/>
          <w:lang w:val="ru-RU"/>
        </w:rPr>
        <w:t>онуђач у претходне три године пре објављивања позива за подношење понуда, у поступку јавне набавке:</w:t>
      </w:r>
    </w:p>
    <w:p w14:paraId="325900A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B7AD5F2"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учинио повреду конкуренције;</w:t>
      </w:r>
    </w:p>
    <w:p w14:paraId="526E5F22"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447A5C"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3117018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w:t>
      </w:r>
      <w:r w:rsidR="00BE4EA6">
        <w:rPr>
          <w:rFonts w:cs="Arial"/>
          <w:sz w:val="24"/>
          <w:szCs w:val="24"/>
          <w:lang w:val="sr-Cyrl-RS"/>
        </w:rPr>
        <w:t>П</w:t>
      </w:r>
      <w:r w:rsidRPr="00EC5BB4">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AA347E0"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5094B6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09F290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4F6C81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A67EC0F"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FD7C807"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218072"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Pr>
          <w:rFonts w:cs="Arial"/>
          <w:sz w:val="24"/>
          <w:szCs w:val="24"/>
          <w:lang w:val="sr-Cyrl-RS"/>
        </w:rPr>
        <w:t>П</w:t>
      </w:r>
      <w:r w:rsidRPr="00EC5BB4">
        <w:rPr>
          <w:rFonts w:cs="Arial"/>
          <w:sz w:val="24"/>
          <w:szCs w:val="24"/>
        </w:rPr>
        <w:t>онуђача;</w:t>
      </w:r>
    </w:p>
    <w:p w14:paraId="74496F5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40C228"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654DE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w:t>
      </w:r>
      <w:r w:rsidR="00BE4EA6">
        <w:rPr>
          <w:rFonts w:cs="Arial"/>
          <w:sz w:val="24"/>
          <w:szCs w:val="24"/>
          <w:lang w:val="sr-Cyrl-RS"/>
        </w:rPr>
        <w:t>П</w:t>
      </w:r>
      <w:r w:rsidRPr="00EC5BB4">
        <w:rPr>
          <w:rFonts w:cs="Arial"/>
          <w:sz w:val="24"/>
          <w:szCs w:val="24"/>
          <w:lang w:bidi="en-US"/>
        </w:rPr>
        <w:t xml:space="preserve">онуђача уколико утврди да постоје напред наведени докази за једног или више чланова групе </w:t>
      </w:r>
      <w:r w:rsidR="00BE4EA6">
        <w:rPr>
          <w:rFonts w:cs="Arial"/>
          <w:sz w:val="24"/>
          <w:szCs w:val="24"/>
          <w:lang w:val="sr-Cyrl-RS"/>
        </w:rPr>
        <w:t>П</w:t>
      </w:r>
      <w:r w:rsidRPr="00EC5BB4">
        <w:rPr>
          <w:rFonts w:cs="Arial"/>
          <w:sz w:val="24"/>
          <w:szCs w:val="24"/>
          <w:lang w:bidi="en-US"/>
        </w:rPr>
        <w:t xml:space="preserve">онуђача. </w:t>
      </w:r>
    </w:p>
    <w:p w14:paraId="3C695FF2" w14:textId="77777777" w:rsidR="008D2B23" w:rsidRPr="00EC5BB4" w:rsidRDefault="008D2B23" w:rsidP="008D2B23">
      <w:pPr>
        <w:pStyle w:val="KDParagraf"/>
        <w:spacing w:before="0"/>
        <w:rPr>
          <w:rFonts w:cs="Arial"/>
          <w:sz w:val="24"/>
          <w:szCs w:val="24"/>
          <w:lang w:bidi="en-US"/>
        </w:rPr>
      </w:pPr>
    </w:p>
    <w:p w14:paraId="31928B06" w14:textId="77777777" w:rsidR="008D2B23" w:rsidRPr="00EC5BB4"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5DEC434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DE4D1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414C92" w14:textId="77777777" w:rsidR="008D2B23" w:rsidRPr="00EC5BB4" w:rsidRDefault="008D2B23" w:rsidP="008D2B23">
      <w:pPr>
        <w:pStyle w:val="KDParagraf"/>
        <w:spacing w:before="0"/>
        <w:rPr>
          <w:rFonts w:cs="Arial"/>
          <w:sz w:val="24"/>
          <w:szCs w:val="24"/>
          <w:lang w:bidi="en-US"/>
        </w:rPr>
      </w:pPr>
    </w:p>
    <w:p w14:paraId="26233A42" w14:textId="77777777" w:rsidR="008D2B23" w:rsidRPr="00EC5BB4"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307EB8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w:t>
      </w:r>
      <w:r w:rsidR="002B5F73">
        <w:rPr>
          <w:rFonts w:cs="Arial"/>
          <w:sz w:val="24"/>
          <w:szCs w:val="24"/>
          <w:lang w:val="sr-Cyrl-RS" w:bidi="en-US"/>
        </w:rPr>
        <w:t>Н</w:t>
      </w:r>
      <w:r w:rsidR="002B5F73" w:rsidRPr="00EC5BB4">
        <w:rPr>
          <w:rFonts w:cs="Arial"/>
          <w:sz w:val="24"/>
          <w:szCs w:val="24"/>
          <w:lang w:bidi="en-US"/>
        </w:rPr>
        <w:t>аручиоцу</w:t>
      </w:r>
      <w:r w:rsidRPr="00EC5BB4">
        <w:rPr>
          <w:rFonts w:cs="Arial"/>
          <w:sz w:val="24"/>
          <w:szCs w:val="24"/>
          <w:lang w:bidi="en-US"/>
        </w:rPr>
        <w:t>, како би се захтев сматрао потпуним:</w:t>
      </w:r>
    </w:p>
    <w:p w14:paraId="0884DE4E" w14:textId="77777777" w:rsidR="00886827" w:rsidRPr="00EC5BB4" w:rsidRDefault="00886827" w:rsidP="00886827">
      <w:pPr>
        <w:pStyle w:val="KDParagraf"/>
        <w:spacing w:before="0"/>
        <w:rPr>
          <w:rFonts w:cs="Arial"/>
          <w:sz w:val="24"/>
          <w:szCs w:val="24"/>
          <w:lang w:bidi="en-US"/>
        </w:rPr>
      </w:pPr>
    </w:p>
    <w:p w14:paraId="6C510889"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Рокови и начин подношења захтева за заштиту права:</w:t>
      </w:r>
    </w:p>
    <w:p w14:paraId="7BC1646E" w14:textId="77777777" w:rsidR="00886827" w:rsidRPr="00D47AB1"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Pr="00C14152">
        <w:rPr>
          <w:rFonts w:cs="Arial"/>
          <w:sz w:val="24"/>
          <w:szCs w:val="24"/>
          <w:lang w:bidi="en-US"/>
        </w:rPr>
        <w:t>,</w:t>
      </w:r>
      <w:r w:rsidR="004C5191">
        <w:rPr>
          <w:rFonts w:cs="Arial"/>
          <w:sz w:val="24"/>
          <w:szCs w:val="24"/>
          <w:lang w:val="sr-Cyrl-RS" w:bidi="en-US"/>
        </w:rPr>
        <w:t xml:space="preserve"> улица: Балканска бр. 13</w:t>
      </w:r>
      <w:r w:rsidR="00C14152">
        <w:rPr>
          <w:rFonts w:cs="Arial"/>
          <w:sz w:val="24"/>
          <w:szCs w:val="24"/>
          <w:lang w:val="sr-Cyrl-RS" w:bidi="en-US"/>
        </w:rPr>
        <w:t>,</w:t>
      </w:r>
      <w:r w:rsidRPr="00EC5BB4">
        <w:rPr>
          <w:rFonts w:cs="Arial"/>
          <w:sz w:val="24"/>
          <w:szCs w:val="24"/>
          <w:lang w:bidi="en-US"/>
        </w:rPr>
        <w:t xml:space="preserve"> са назнаком Захтев за заштиту права за ЈН</w:t>
      </w:r>
      <w:r w:rsidR="00C14152">
        <w:rPr>
          <w:rFonts w:cs="Arial"/>
          <w:sz w:val="24"/>
          <w:szCs w:val="24"/>
          <w:lang w:val="sr-Cyrl-RS" w:bidi="en-US"/>
        </w:rPr>
        <w:t>МВ</w:t>
      </w:r>
      <w:r w:rsidRPr="00EC5BB4">
        <w:rPr>
          <w:rFonts w:cs="Arial"/>
          <w:sz w:val="24"/>
          <w:szCs w:val="24"/>
          <w:lang w:bidi="en-US"/>
        </w:rPr>
        <w:t xml:space="preserve"> добара</w:t>
      </w:r>
      <w:r w:rsidR="004C5191">
        <w:rPr>
          <w:rFonts w:cs="Arial"/>
          <w:sz w:val="24"/>
          <w:szCs w:val="24"/>
          <w:lang w:val="sr-Cyrl-RS" w:bidi="en-US"/>
        </w:rPr>
        <w:t xml:space="preserve"> </w:t>
      </w:r>
      <w:r w:rsidR="00B1274C">
        <w:rPr>
          <w:rFonts w:cs="Arial"/>
          <w:sz w:val="24"/>
          <w:szCs w:val="24"/>
          <w:lang w:val="sr-Cyrl-RS" w:bidi="en-US"/>
        </w:rPr>
        <w:t>“Flip chart whiteboard tabla 70x103“</w:t>
      </w:r>
      <w:r w:rsidRPr="00EC5BB4">
        <w:rPr>
          <w:rFonts w:cs="Arial"/>
          <w:sz w:val="24"/>
          <w:szCs w:val="24"/>
          <w:lang w:bidi="en-US"/>
        </w:rPr>
        <w:t xml:space="preserve"> бр.</w:t>
      </w:r>
      <w:r w:rsidR="004C5191" w:rsidRPr="004C5191">
        <w:t xml:space="preserve"> </w:t>
      </w:r>
      <w:r w:rsidR="00F60EC1">
        <w:rPr>
          <w:rFonts w:cs="Arial"/>
          <w:sz w:val="24"/>
          <w:szCs w:val="24"/>
          <w:lang w:bidi="en-US"/>
        </w:rPr>
        <w:t>JNMV/1000/0419/2016</w:t>
      </w:r>
      <w:r w:rsidR="004C5191">
        <w:rPr>
          <w:rFonts w:cs="Arial"/>
          <w:sz w:val="24"/>
          <w:szCs w:val="24"/>
          <w:lang w:val="sr-Cyrl-RS" w:bidi="en-US"/>
        </w:rPr>
        <w:t xml:space="preserve"> </w:t>
      </w:r>
      <w:r w:rsidRPr="00EC5BB4">
        <w:rPr>
          <w:rFonts w:cs="Arial"/>
          <w:sz w:val="24"/>
          <w:szCs w:val="24"/>
          <w:lang w:bidi="en-US"/>
        </w:rPr>
        <w:t xml:space="preserve">а </w:t>
      </w:r>
      <w:r w:rsidRPr="00D47AB1">
        <w:rPr>
          <w:rFonts w:cs="Arial"/>
          <w:sz w:val="24"/>
          <w:szCs w:val="24"/>
          <w:lang w:bidi="en-US"/>
        </w:rPr>
        <w:t>копија се истовремено доставља Републичкој комисији.</w:t>
      </w:r>
    </w:p>
    <w:p w14:paraId="4536C91F" w14:textId="77777777" w:rsidR="00886827" w:rsidRPr="00D47AB1" w:rsidRDefault="00886827" w:rsidP="00886827">
      <w:pPr>
        <w:pStyle w:val="KDParagraf"/>
        <w:spacing w:before="0"/>
        <w:rPr>
          <w:rFonts w:cs="Arial"/>
          <w:sz w:val="24"/>
          <w:szCs w:val="24"/>
          <w:lang w:bidi="en-US"/>
        </w:rPr>
      </w:pPr>
      <w:r w:rsidRPr="00D47AB1">
        <w:rPr>
          <w:rFonts w:cs="Arial"/>
          <w:sz w:val="24"/>
          <w:szCs w:val="24"/>
          <w:lang w:bidi="en-US"/>
        </w:rPr>
        <w:t>Захтев за заштиту права се може доставити и путем електронске поште на e-mail:</w:t>
      </w:r>
      <w:r w:rsidR="004C5191" w:rsidRPr="00D47AB1">
        <w:rPr>
          <w:rFonts w:cs="Arial"/>
          <w:sz w:val="24"/>
          <w:szCs w:val="24"/>
          <w:lang w:val="sr-Cyrl-RS" w:bidi="en-US"/>
        </w:rPr>
        <w:t xml:space="preserve"> </w:t>
      </w:r>
      <w:hyperlink r:id="rId175" w:history="1">
        <w:r w:rsidR="00030926" w:rsidRPr="00A2244B">
          <w:rPr>
            <w:rStyle w:val="Hyperlink"/>
            <w:rFonts w:cs="Arial"/>
            <w:sz w:val="24"/>
            <w:szCs w:val="24"/>
            <w:lang w:bidi="en-US"/>
          </w:rPr>
          <w:t>ana.rankovic@</w:t>
        </w:r>
        <w:r w:rsidR="00030926" w:rsidRPr="00A2244B">
          <w:rPr>
            <w:rStyle w:val="Hyperlink"/>
            <w:rFonts w:cs="Arial"/>
            <w:sz w:val="24"/>
            <w:szCs w:val="24"/>
            <w:lang w:val="sr-Cyrl-RS" w:bidi="en-US"/>
          </w:rPr>
          <w:t>eps.rs</w:t>
        </w:r>
      </w:hyperlink>
      <w:r w:rsidRPr="00D47AB1">
        <w:rPr>
          <w:rFonts w:cs="Arial"/>
          <w:sz w:val="24"/>
          <w:szCs w:val="24"/>
          <w:lang w:bidi="en-US"/>
        </w:rPr>
        <w:t xml:space="preserve"> радним данима (понедељак-петак) од </w:t>
      </w:r>
      <w:r w:rsidR="004C5191" w:rsidRPr="00D47AB1">
        <w:rPr>
          <w:rFonts w:cs="Arial"/>
          <w:sz w:val="24"/>
          <w:szCs w:val="24"/>
          <w:lang w:bidi="en-US"/>
        </w:rPr>
        <w:t>8:</w:t>
      </w:r>
      <w:r w:rsidR="008824F8" w:rsidRPr="00D47AB1">
        <w:rPr>
          <w:rFonts w:cs="Arial"/>
          <w:sz w:val="24"/>
          <w:szCs w:val="24"/>
          <w:lang w:bidi="en-US"/>
        </w:rPr>
        <w:t>00 до 1</w:t>
      </w:r>
      <w:r w:rsidR="00C14152" w:rsidRPr="00D47AB1">
        <w:rPr>
          <w:rFonts w:cs="Arial"/>
          <w:sz w:val="24"/>
          <w:szCs w:val="24"/>
          <w:lang w:bidi="en-US"/>
        </w:rPr>
        <w:t>5</w:t>
      </w:r>
      <w:r w:rsidR="004C5191" w:rsidRPr="00D47AB1">
        <w:rPr>
          <w:rFonts w:cs="Arial"/>
          <w:sz w:val="24"/>
          <w:szCs w:val="24"/>
          <w:lang w:bidi="en-US"/>
        </w:rPr>
        <w:t>:</w:t>
      </w:r>
      <w:r w:rsidRPr="00D47AB1">
        <w:rPr>
          <w:rFonts w:cs="Arial"/>
          <w:sz w:val="24"/>
          <w:szCs w:val="24"/>
          <w:lang w:bidi="en-US"/>
        </w:rPr>
        <w:t>00 часова.</w:t>
      </w:r>
    </w:p>
    <w:p w14:paraId="61CE7929" w14:textId="77777777" w:rsidR="00886827" w:rsidRPr="00EC5BB4" w:rsidRDefault="00886827" w:rsidP="008824F8">
      <w:pPr>
        <w:pStyle w:val="KDParagraf"/>
        <w:spacing w:before="0"/>
        <w:rPr>
          <w:rFonts w:cs="Arial"/>
          <w:sz w:val="24"/>
          <w:szCs w:val="24"/>
          <w:lang w:bidi="en-US"/>
        </w:rPr>
      </w:pPr>
      <w:r w:rsidRPr="00D47AB1">
        <w:rPr>
          <w:rFonts w:cs="Arial"/>
          <w:sz w:val="24"/>
          <w:szCs w:val="24"/>
          <w:lang w:bidi="en-US"/>
        </w:rPr>
        <w:t>Захтев за заштиту</w:t>
      </w:r>
      <w:r w:rsidRPr="00EC5BB4">
        <w:rPr>
          <w:rFonts w:cs="Arial"/>
          <w:sz w:val="24"/>
          <w:szCs w:val="24"/>
          <w:lang w:bidi="en-US"/>
        </w:rPr>
        <w:t xml:space="preserve"> права може се поднети у току целог поступка јавне набавке, против сваке радње </w:t>
      </w:r>
      <w:r w:rsidR="002B5F73">
        <w:rPr>
          <w:rFonts w:cs="Arial"/>
          <w:sz w:val="24"/>
          <w:szCs w:val="24"/>
          <w:lang w:val="sr-Cyrl-RS" w:bidi="en-US"/>
        </w:rPr>
        <w:t>Н</w:t>
      </w:r>
      <w:r w:rsidR="002B5F73" w:rsidRPr="00EC5BB4">
        <w:rPr>
          <w:rFonts w:cs="Arial"/>
          <w:sz w:val="24"/>
          <w:szCs w:val="24"/>
          <w:lang w:bidi="en-US"/>
        </w:rPr>
        <w:t>аручиоца</w:t>
      </w:r>
      <w:r w:rsidRPr="00EC5BB4">
        <w:rPr>
          <w:rFonts w:cs="Arial"/>
          <w:sz w:val="24"/>
          <w:szCs w:val="24"/>
          <w:lang w:bidi="en-US"/>
        </w:rPr>
        <w:t>, осим ако овим законом није другачије одређено.</w:t>
      </w:r>
    </w:p>
    <w:p w14:paraId="490AFE00"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Pr>
          <w:rFonts w:cs="Arial"/>
          <w:sz w:val="24"/>
          <w:szCs w:val="24"/>
          <w:lang w:val="sr-Cyrl-RS" w:bidi="en-US"/>
        </w:rPr>
        <w:t>Н</w:t>
      </w:r>
      <w:r w:rsidR="002B5F73" w:rsidRPr="00EC5BB4">
        <w:rPr>
          <w:rFonts w:cs="Arial"/>
          <w:sz w:val="24"/>
          <w:szCs w:val="24"/>
          <w:lang w:bidi="en-US"/>
        </w:rPr>
        <w:t xml:space="preserve">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3</w:t>
      </w:r>
      <w:proofErr w:type="gramEnd"/>
      <w:r w:rsidR="007C43F5" w:rsidRPr="00EC5BB4">
        <w:rPr>
          <w:rFonts w:cs="Arial"/>
          <w:sz w:val="24"/>
          <w:szCs w:val="24"/>
          <w:lang w:bidi="en-US"/>
        </w:rPr>
        <w:t xml:space="preserve"> (</w:t>
      </w:r>
      <w:r w:rsidR="00030926" w:rsidRPr="00030926">
        <w:rPr>
          <w:rFonts w:cs="Arial"/>
          <w:sz w:val="24"/>
          <w:szCs w:val="24"/>
          <w:lang w:bidi="en-US"/>
        </w:rPr>
        <w:t>словима:</w:t>
      </w:r>
      <w:r w:rsidR="007C43F5" w:rsidRPr="00EC5BB4">
        <w:rPr>
          <w:rFonts w:cs="Arial"/>
          <w:sz w:val="24"/>
          <w:szCs w:val="24"/>
          <w:lang w:bidi="en-US"/>
        </w:rPr>
        <w:t xml:space="preserve">три)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w:t>
      </w:r>
      <w:r w:rsidR="002B5F73">
        <w:rPr>
          <w:rFonts w:cs="Arial"/>
          <w:sz w:val="24"/>
          <w:szCs w:val="24"/>
          <w:lang w:val="sr-Cyrl-RS" w:bidi="en-US"/>
        </w:rPr>
        <w:t>Н</w:t>
      </w:r>
      <w:r w:rsidR="002B5F73" w:rsidRPr="00EC5BB4">
        <w:rPr>
          <w:rFonts w:cs="Arial"/>
          <w:sz w:val="24"/>
          <w:szCs w:val="24"/>
          <w:lang w:bidi="en-US"/>
        </w:rPr>
        <w:t xml:space="preserve">аручиоцу </w:t>
      </w:r>
      <w:r w:rsidRPr="00EC5BB4">
        <w:rPr>
          <w:rFonts w:cs="Arial"/>
          <w:sz w:val="24"/>
          <w:szCs w:val="24"/>
          <w:lang w:bidi="en-US"/>
        </w:rPr>
        <w:t xml:space="preserve">на евентуалне недостатке и неправилности, а </w:t>
      </w:r>
      <w:r w:rsidR="002B5F73">
        <w:rPr>
          <w:rFonts w:cs="Arial"/>
          <w:sz w:val="24"/>
          <w:szCs w:val="24"/>
          <w:lang w:val="sr-Cyrl-RS" w:bidi="en-US"/>
        </w:rPr>
        <w:t>Н</w:t>
      </w:r>
      <w:r w:rsidR="002B5F73" w:rsidRPr="00EC5BB4">
        <w:rPr>
          <w:rFonts w:cs="Arial"/>
          <w:sz w:val="24"/>
          <w:szCs w:val="24"/>
          <w:lang w:bidi="en-US"/>
        </w:rPr>
        <w:t xml:space="preserve">аручилац </w:t>
      </w:r>
      <w:r w:rsidRPr="00EC5BB4">
        <w:rPr>
          <w:rFonts w:cs="Arial"/>
          <w:sz w:val="24"/>
          <w:szCs w:val="24"/>
          <w:lang w:bidi="en-US"/>
        </w:rPr>
        <w:t xml:space="preserve">исте није отклонио. </w:t>
      </w:r>
    </w:p>
    <w:p w14:paraId="45BF13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w:t>
      </w:r>
      <w:r w:rsidR="002B5F73">
        <w:rPr>
          <w:rFonts w:cs="Arial"/>
          <w:sz w:val="24"/>
          <w:szCs w:val="24"/>
          <w:lang w:val="sr-Cyrl-RS" w:bidi="en-US"/>
        </w:rPr>
        <w:t>Н</w:t>
      </w:r>
      <w:r w:rsidR="002B5F73" w:rsidRPr="00EC5BB4">
        <w:rPr>
          <w:rFonts w:cs="Arial"/>
          <w:sz w:val="24"/>
          <w:szCs w:val="24"/>
          <w:lang w:bidi="en-US"/>
        </w:rPr>
        <w:t xml:space="preserve">аручилац </w:t>
      </w:r>
      <w:r w:rsidRPr="00EC5BB4">
        <w:rPr>
          <w:rFonts w:cs="Arial"/>
          <w:sz w:val="24"/>
          <w:szCs w:val="24"/>
          <w:lang w:bidi="en-US"/>
        </w:rPr>
        <w:t xml:space="preserve">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4E52628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EC5BB4">
        <w:rPr>
          <w:rFonts w:cs="Arial"/>
          <w:sz w:val="24"/>
          <w:szCs w:val="24"/>
          <w:lang w:bidi="en-US"/>
        </w:rPr>
        <w:t>5 (</w:t>
      </w:r>
      <w:r w:rsidR="00030926" w:rsidRPr="00030926">
        <w:rPr>
          <w:rFonts w:cs="Arial"/>
          <w:sz w:val="24"/>
          <w:szCs w:val="24"/>
          <w:lang w:bidi="en-US"/>
        </w:rPr>
        <w:t>словима:</w:t>
      </w:r>
      <w:r w:rsidR="008F7F28" w:rsidRPr="00EC5BB4">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14:paraId="4999CA0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не задржава даље активности </w:t>
      </w:r>
      <w:r w:rsidR="002B5F73">
        <w:rPr>
          <w:rFonts w:cs="Arial"/>
          <w:sz w:val="24"/>
          <w:szCs w:val="24"/>
          <w:lang w:val="sr-Cyrl-RS" w:bidi="en-US"/>
        </w:rPr>
        <w:t>Н</w:t>
      </w:r>
      <w:r w:rsidR="002B5F73" w:rsidRPr="00EC5BB4">
        <w:rPr>
          <w:rFonts w:cs="Arial"/>
          <w:sz w:val="24"/>
          <w:szCs w:val="24"/>
          <w:lang w:bidi="en-US"/>
        </w:rPr>
        <w:t xml:space="preserve">аручиоца </w:t>
      </w:r>
      <w:r w:rsidRPr="00EC5BB4">
        <w:rPr>
          <w:rFonts w:cs="Arial"/>
          <w:sz w:val="24"/>
          <w:szCs w:val="24"/>
          <w:lang w:bidi="en-US"/>
        </w:rPr>
        <w:t xml:space="preserve">у поступку јавне набавке у складу са одредбама члана 150. </w:t>
      </w:r>
      <w:r w:rsidR="00A24F54">
        <w:rPr>
          <w:rFonts w:cs="Arial"/>
          <w:sz w:val="24"/>
          <w:szCs w:val="24"/>
          <w:lang w:val="sr-Cyrl-RS" w:bidi="en-US"/>
        </w:rPr>
        <w:t>Закона</w:t>
      </w:r>
      <w:r w:rsidRPr="00EC5BB4">
        <w:rPr>
          <w:rFonts w:cs="Arial"/>
          <w:sz w:val="24"/>
          <w:szCs w:val="24"/>
          <w:lang w:bidi="en-US"/>
        </w:rPr>
        <w:t xml:space="preserve">. </w:t>
      </w:r>
    </w:p>
    <w:p w14:paraId="2BE930BC"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BFF783C" w14:textId="77777777"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2B46AC5" w14:textId="77777777" w:rsidR="00886827" w:rsidRPr="00EC5BB4" w:rsidRDefault="00886827" w:rsidP="00886827">
      <w:pPr>
        <w:pStyle w:val="KDParagraf"/>
        <w:spacing w:before="0"/>
        <w:rPr>
          <w:rFonts w:cs="Arial"/>
          <w:sz w:val="24"/>
          <w:szCs w:val="24"/>
          <w:lang w:bidi="en-US"/>
        </w:rPr>
      </w:pPr>
    </w:p>
    <w:p w14:paraId="5E70BA4B"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 – 7) </w:t>
      </w:r>
      <w:r w:rsidR="00A24F54">
        <w:rPr>
          <w:rFonts w:cs="Arial"/>
          <w:sz w:val="24"/>
          <w:szCs w:val="24"/>
          <w:lang w:val="sr-Cyrl-RS" w:bidi="en-US"/>
        </w:rPr>
        <w:t>Закона</w:t>
      </w:r>
      <w:r w:rsidRPr="00EC5BB4">
        <w:rPr>
          <w:rFonts w:cs="Arial"/>
          <w:sz w:val="24"/>
          <w:szCs w:val="24"/>
          <w:lang w:bidi="en-US"/>
        </w:rPr>
        <w:t>:</w:t>
      </w:r>
    </w:p>
    <w:p w14:paraId="25A7A7F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2BE37B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5109D11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w:t>
      </w:r>
      <w:r w:rsidR="002B5F73">
        <w:rPr>
          <w:rFonts w:cs="Arial"/>
          <w:sz w:val="24"/>
          <w:szCs w:val="24"/>
          <w:lang w:val="sr-Cyrl-RS" w:bidi="en-US"/>
        </w:rPr>
        <w:t>Н</w:t>
      </w:r>
      <w:r w:rsidR="002B5F73" w:rsidRPr="00EC5BB4">
        <w:rPr>
          <w:rFonts w:cs="Arial"/>
          <w:sz w:val="24"/>
          <w:szCs w:val="24"/>
          <w:lang w:bidi="en-US"/>
        </w:rPr>
        <w:t>аручиоца</w:t>
      </w:r>
    </w:p>
    <w:p w14:paraId="00A702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w:t>
      </w:r>
      <w:r w:rsidR="002B5F73">
        <w:rPr>
          <w:rFonts w:cs="Arial"/>
          <w:sz w:val="24"/>
          <w:szCs w:val="24"/>
          <w:lang w:val="sr-Cyrl-RS" w:bidi="en-US"/>
        </w:rPr>
        <w:t>Н</w:t>
      </w:r>
      <w:r w:rsidR="002B5F73" w:rsidRPr="00EC5BB4">
        <w:rPr>
          <w:rFonts w:cs="Arial"/>
          <w:sz w:val="24"/>
          <w:szCs w:val="24"/>
          <w:lang w:bidi="en-US"/>
        </w:rPr>
        <w:t>аручиоца</w:t>
      </w:r>
    </w:p>
    <w:p w14:paraId="2214C3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119801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0F6D70DC" w14:textId="77777777" w:rsidR="00886827" w:rsidRPr="00B25154"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A24F54">
        <w:rPr>
          <w:rFonts w:cs="Arial"/>
          <w:sz w:val="24"/>
          <w:szCs w:val="24"/>
          <w:lang w:val="sr-Cyrl-RS" w:bidi="en-US"/>
        </w:rPr>
        <w:t>Закона</w:t>
      </w:r>
    </w:p>
    <w:p w14:paraId="748F5F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3B6011E7" w14:textId="77777777" w:rsidR="008824F8" w:rsidRPr="00EC5BB4" w:rsidRDefault="008824F8" w:rsidP="00886827">
      <w:pPr>
        <w:pStyle w:val="KDParagraf"/>
        <w:spacing w:before="0"/>
        <w:rPr>
          <w:rFonts w:cs="Arial"/>
          <w:b/>
          <w:sz w:val="24"/>
          <w:szCs w:val="24"/>
          <w:lang w:val="sr-Cyrl-CS" w:bidi="en-US"/>
        </w:rPr>
      </w:pPr>
    </w:p>
    <w:p w14:paraId="6F9BA474"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w:t>
      </w:r>
      <w:r w:rsidR="002B5F73">
        <w:rPr>
          <w:rFonts w:cs="Arial"/>
          <w:b/>
          <w:sz w:val="24"/>
          <w:szCs w:val="24"/>
          <w:lang w:val="sr-Cyrl-RS" w:bidi="en-US"/>
        </w:rPr>
        <w:t>Н</w:t>
      </w:r>
      <w:r w:rsidR="002B5F73" w:rsidRPr="00EC5BB4">
        <w:rPr>
          <w:rFonts w:cs="Arial"/>
          <w:b/>
          <w:sz w:val="24"/>
          <w:szCs w:val="24"/>
          <w:lang w:bidi="en-US"/>
        </w:rPr>
        <w:t xml:space="preserve">аручилац </w:t>
      </w:r>
      <w:r w:rsidRPr="00EC5BB4">
        <w:rPr>
          <w:rFonts w:cs="Arial"/>
          <w:b/>
          <w:sz w:val="24"/>
          <w:szCs w:val="24"/>
          <w:lang w:bidi="en-US"/>
        </w:rPr>
        <w:t xml:space="preserve">ће такав захтев одбацити закључком. </w:t>
      </w:r>
    </w:p>
    <w:p w14:paraId="4100F8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w:t>
      </w:r>
      <w:r w:rsidR="002B5F73">
        <w:rPr>
          <w:rFonts w:cs="Arial"/>
          <w:sz w:val="24"/>
          <w:szCs w:val="24"/>
          <w:lang w:val="sr-Cyrl-RS" w:bidi="en-US"/>
        </w:rPr>
        <w:t>Н</w:t>
      </w:r>
      <w:r w:rsidR="002B5F73" w:rsidRPr="00EC5BB4">
        <w:rPr>
          <w:rFonts w:cs="Arial"/>
          <w:sz w:val="24"/>
          <w:szCs w:val="24"/>
          <w:lang w:bidi="en-US"/>
        </w:rPr>
        <w:t xml:space="preserve">аручилац </w:t>
      </w:r>
      <w:r w:rsidRPr="00EC5BB4">
        <w:rPr>
          <w:rFonts w:cs="Arial"/>
          <w:sz w:val="24"/>
          <w:szCs w:val="24"/>
          <w:lang w:bidi="en-US"/>
        </w:rPr>
        <w:t xml:space="preserve">доставља подносиоцу захтева и Републичкој комисији у року од три дана од дана доношења. </w:t>
      </w:r>
    </w:p>
    <w:p w14:paraId="5D507BC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Против закључка </w:t>
      </w:r>
      <w:r w:rsidR="002B5F73">
        <w:rPr>
          <w:rFonts w:cs="Arial"/>
          <w:sz w:val="24"/>
          <w:szCs w:val="24"/>
          <w:lang w:val="sr-Cyrl-RS" w:bidi="en-US"/>
        </w:rPr>
        <w:t>Н</w:t>
      </w:r>
      <w:r w:rsidR="002B5F73" w:rsidRPr="00EC5BB4">
        <w:rPr>
          <w:rFonts w:cs="Arial"/>
          <w:sz w:val="24"/>
          <w:szCs w:val="24"/>
          <w:lang w:bidi="en-US"/>
        </w:rPr>
        <w:t xml:space="preserve">аручиоца </w:t>
      </w:r>
      <w:r w:rsidRPr="00EC5BB4">
        <w:rPr>
          <w:rFonts w:cs="Arial"/>
          <w:sz w:val="24"/>
          <w:szCs w:val="24"/>
          <w:lang w:bidi="en-US"/>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w:t>
      </w:r>
      <w:r w:rsidR="002B5F73">
        <w:rPr>
          <w:rFonts w:cs="Arial"/>
          <w:sz w:val="24"/>
          <w:szCs w:val="24"/>
          <w:lang w:val="sr-Cyrl-RS" w:bidi="en-US"/>
        </w:rPr>
        <w:t>Н</w:t>
      </w:r>
      <w:r w:rsidR="002B5F73" w:rsidRPr="00EC5BB4">
        <w:rPr>
          <w:rFonts w:cs="Arial"/>
          <w:sz w:val="24"/>
          <w:szCs w:val="24"/>
          <w:lang w:bidi="en-US"/>
        </w:rPr>
        <w:t>аручиоцу</w:t>
      </w:r>
      <w:r w:rsidRPr="00EC5BB4">
        <w:rPr>
          <w:rFonts w:cs="Arial"/>
          <w:sz w:val="24"/>
          <w:szCs w:val="24"/>
          <w:lang w:bidi="en-US"/>
        </w:rPr>
        <w:t xml:space="preserve">. </w:t>
      </w:r>
    </w:p>
    <w:p w14:paraId="73A98251" w14:textId="77777777" w:rsidR="00886827" w:rsidRPr="00EC5BB4" w:rsidRDefault="00886827" w:rsidP="00886827">
      <w:pPr>
        <w:pStyle w:val="KDParagraf"/>
        <w:spacing w:before="0"/>
        <w:rPr>
          <w:rFonts w:cs="Arial"/>
          <w:sz w:val="24"/>
          <w:szCs w:val="24"/>
          <w:lang w:bidi="en-US"/>
        </w:rPr>
      </w:pPr>
    </w:p>
    <w:p w14:paraId="48F95563"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A24F54">
        <w:rPr>
          <w:rFonts w:cs="Arial"/>
          <w:b/>
          <w:sz w:val="24"/>
          <w:szCs w:val="24"/>
          <w:lang w:val="sr-Cyrl-RS" w:bidi="en-US"/>
        </w:rPr>
        <w:t>Закона</w:t>
      </w:r>
      <w:r w:rsidRPr="00EC5BB4">
        <w:rPr>
          <w:rFonts w:cs="Arial"/>
          <w:b/>
          <w:sz w:val="24"/>
          <w:szCs w:val="24"/>
          <w:lang w:bidi="en-US"/>
        </w:rPr>
        <w:t>:</w:t>
      </w:r>
    </w:p>
    <w:p w14:paraId="204D8977" w14:textId="77777777"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плаћања 153 или 253, позив на број</w:t>
      </w:r>
      <w:r w:rsidR="004C5191">
        <w:rPr>
          <w:rFonts w:cs="Arial"/>
          <w:sz w:val="24"/>
          <w:szCs w:val="24"/>
          <w:lang w:val="sr-Cyrl-RS"/>
        </w:rPr>
        <w:t>:</w:t>
      </w:r>
      <w:r w:rsidRPr="00EC5BB4">
        <w:rPr>
          <w:rFonts w:cs="Arial"/>
          <w:sz w:val="24"/>
          <w:szCs w:val="24"/>
        </w:rPr>
        <w:t xml:space="preserve"> </w:t>
      </w:r>
      <w:r w:rsidR="004C5191">
        <w:rPr>
          <w:rFonts w:cs="Arial"/>
          <w:sz w:val="24"/>
          <w:szCs w:val="24"/>
        </w:rPr>
        <w:t>ЈНМВ</w:t>
      </w:r>
      <w:r w:rsidR="004C5191" w:rsidRPr="004C5191">
        <w:rPr>
          <w:rFonts w:cs="Arial"/>
          <w:sz w:val="24"/>
          <w:szCs w:val="24"/>
        </w:rPr>
        <w:t>1000</w:t>
      </w:r>
      <w:r w:rsidR="00A72B00">
        <w:rPr>
          <w:rFonts w:cs="Arial"/>
          <w:sz w:val="24"/>
          <w:szCs w:val="24"/>
        </w:rPr>
        <w:t>0419</w:t>
      </w:r>
      <w:r w:rsidR="004C5191" w:rsidRPr="004C5191">
        <w:rPr>
          <w:rFonts w:cs="Arial"/>
          <w:sz w:val="24"/>
          <w:szCs w:val="24"/>
        </w:rPr>
        <w:t>2016</w:t>
      </w:r>
      <w:r w:rsidRPr="00EC5BB4">
        <w:rPr>
          <w:rFonts w:cs="Arial"/>
          <w:sz w:val="24"/>
          <w:szCs w:val="24"/>
        </w:rPr>
        <w:t>, сврха: ЗЗП, ЈП ЕПС</w:t>
      </w:r>
      <w:r w:rsidRPr="00EC5BB4">
        <w:rPr>
          <w:rFonts w:cs="Arial"/>
          <w:sz w:val="24"/>
          <w:szCs w:val="24"/>
          <w:lang w:val="sr-Cyrl-CS"/>
        </w:rPr>
        <w:t xml:space="preserve"> </w:t>
      </w:r>
      <w:r w:rsidR="004C5191">
        <w:rPr>
          <w:rFonts w:cs="Arial"/>
          <w:sz w:val="24"/>
          <w:szCs w:val="24"/>
          <w:lang w:val="sr-Cyrl-CS"/>
        </w:rPr>
        <w:t>Царице Милице бр. 2</w:t>
      </w:r>
      <w:r w:rsidRPr="00EC5BB4">
        <w:rPr>
          <w:rFonts w:cs="Arial"/>
          <w:sz w:val="24"/>
          <w:szCs w:val="24"/>
        </w:rPr>
        <w:t xml:space="preserve">, јн. бр. </w:t>
      </w:r>
      <w:r w:rsidR="004C5191" w:rsidRPr="004C5191">
        <w:rPr>
          <w:rFonts w:cs="Arial"/>
          <w:sz w:val="24"/>
          <w:szCs w:val="24"/>
        </w:rPr>
        <w:t>1000/</w:t>
      </w:r>
      <w:r w:rsidR="00A72B00">
        <w:rPr>
          <w:rFonts w:cs="Arial"/>
          <w:sz w:val="24"/>
          <w:szCs w:val="24"/>
        </w:rPr>
        <w:t>0419</w:t>
      </w:r>
      <w:r w:rsidR="004C5191" w:rsidRPr="004C5191">
        <w:rPr>
          <w:rFonts w:cs="Arial"/>
          <w:sz w:val="24"/>
          <w:szCs w:val="24"/>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60.000</w:t>
      </w:r>
      <w:r w:rsidR="004C5191">
        <w:rPr>
          <w:rFonts w:cs="Arial"/>
          <w:sz w:val="24"/>
          <w:szCs w:val="24"/>
          <w:lang w:val="sr-Cyrl-RS" w:bidi="en-US"/>
        </w:rPr>
        <w:t>,00</w:t>
      </w:r>
      <w:r w:rsidR="00886827" w:rsidRPr="00EC5BB4">
        <w:rPr>
          <w:rFonts w:cs="Arial"/>
          <w:sz w:val="24"/>
          <w:szCs w:val="24"/>
          <w:lang w:bidi="en-US"/>
        </w:rPr>
        <w:t xml:space="preserve"> динара у поступ</w:t>
      </w:r>
      <w:r w:rsidR="004C5191">
        <w:rPr>
          <w:rFonts w:cs="Arial"/>
          <w:sz w:val="24"/>
          <w:szCs w:val="24"/>
          <w:lang w:bidi="en-US"/>
        </w:rPr>
        <w:t>ку јавне набавке мале вредности.</w:t>
      </w:r>
    </w:p>
    <w:p w14:paraId="599F4D2E"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4F60CB5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Ако је захтев за заштиту права основан, </w:t>
      </w:r>
      <w:r w:rsidR="002B5F73">
        <w:rPr>
          <w:rFonts w:cs="Arial"/>
          <w:sz w:val="24"/>
          <w:szCs w:val="24"/>
          <w:lang w:val="sr-Cyrl-RS" w:bidi="en-US"/>
        </w:rPr>
        <w:t>Н</w:t>
      </w:r>
      <w:r w:rsidR="002B5F73" w:rsidRPr="00EC5BB4">
        <w:rPr>
          <w:rFonts w:cs="Arial"/>
          <w:sz w:val="24"/>
          <w:szCs w:val="24"/>
          <w:lang w:bidi="en-US"/>
        </w:rPr>
        <w:t xml:space="preserve">аручилац </w:t>
      </w:r>
      <w:r w:rsidRPr="00EC5BB4">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14:paraId="4F654B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Ако захтев за заштиту права није основан, подносилац захтева за заштиту права мора </w:t>
      </w:r>
      <w:r w:rsidR="002B5F73">
        <w:rPr>
          <w:rFonts w:cs="Arial"/>
          <w:sz w:val="24"/>
          <w:szCs w:val="24"/>
          <w:lang w:val="sr-Cyrl-RS" w:bidi="en-US"/>
        </w:rPr>
        <w:t>Н</w:t>
      </w:r>
      <w:r w:rsidR="002B5F73" w:rsidRPr="00EC5BB4">
        <w:rPr>
          <w:rFonts w:cs="Arial"/>
          <w:sz w:val="24"/>
          <w:szCs w:val="24"/>
          <w:lang w:bidi="en-US"/>
        </w:rPr>
        <w:t xml:space="preserve">аручиоцу </w:t>
      </w:r>
      <w:r w:rsidRPr="00EC5BB4">
        <w:rPr>
          <w:rFonts w:cs="Arial"/>
          <w:sz w:val="24"/>
          <w:szCs w:val="24"/>
          <w:lang w:bidi="en-US"/>
        </w:rPr>
        <w:t>на писани захтев надокнадити трошкове настале по основу заштите права.</w:t>
      </w:r>
    </w:p>
    <w:p w14:paraId="7C17F6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E60AEE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E21FD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Накнаду трошкова могуће је тражити до доношења одлуке </w:t>
      </w:r>
      <w:r w:rsidR="002B5F73">
        <w:rPr>
          <w:rFonts w:cs="Arial"/>
          <w:sz w:val="24"/>
          <w:szCs w:val="24"/>
          <w:lang w:val="sr-Cyrl-RS" w:bidi="en-US"/>
        </w:rPr>
        <w:t>Н</w:t>
      </w:r>
      <w:r w:rsidR="002B5F73" w:rsidRPr="00EC5BB4">
        <w:rPr>
          <w:rFonts w:cs="Arial"/>
          <w:sz w:val="24"/>
          <w:szCs w:val="24"/>
          <w:lang w:bidi="en-US"/>
        </w:rPr>
        <w:t>аручиоца</w:t>
      </w:r>
      <w:r w:rsidRPr="00EC5BB4">
        <w:rPr>
          <w:rFonts w:cs="Arial"/>
          <w:sz w:val="24"/>
          <w:szCs w:val="24"/>
          <w:lang w:bidi="en-US"/>
        </w:rPr>
        <w:t>, односно Републичке комисије о поднетом захтеву за заштиту права.</w:t>
      </w:r>
    </w:p>
    <w:p w14:paraId="18FC6D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270EADCB" w14:textId="77777777" w:rsidR="00886827" w:rsidRPr="00EC5BB4" w:rsidRDefault="00886827" w:rsidP="00886827">
      <w:pPr>
        <w:pStyle w:val="KDParagraf"/>
        <w:spacing w:before="0"/>
        <w:rPr>
          <w:rFonts w:cs="Arial"/>
          <w:sz w:val="24"/>
          <w:szCs w:val="24"/>
          <w:lang w:bidi="en-US"/>
        </w:rPr>
      </w:pPr>
    </w:p>
    <w:p w14:paraId="792E12AB" w14:textId="77777777" w:rsidR="00886827" w:rsidRPr="00B25154"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A24F54">
        <w:rPr>
          <w:rFonts w:cs="Arial"/>
          <w:b/>
          <w:sz w:val="24"/>
          <w:szCs w:val="24"/>
          <w:lang w:val="sr-Cyrl-RS" w:bidi="en-US"/>
        </w:rPr>
        <w:t>Закона</w:t>
      </w:r>
    </w:p>
    <w:p w14:paraId="778F26B9"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Pr>
          <w:rFonts w:cs="Arial"/>
          <w:sz w:val="24"/>
          <w:szCs w:val="24"/>
          <w:lang w:val="sr-Cyrl-RS" w:bidi="en-US"/>
        </w:rPr>
        <w:t>Н</w:t>
      </w:r>
      <w:r w:rsidR="002B5F73" w:rsidRPr="00EC5BB4">
        <w:rPr>
          <w:rFonts w:cs="Arial"/>
          <w:sz w:val="24"/>
          <w:szCs w:val="24"/>
          <w:lang w:bidi="en-US"/>
        </w:rPr>
        <w:t>аручиоцу</w:t>
      </w:r>
      <w:r w:rsidR="00886827" w:rsidRPr="00EC5BB4">
        <w:rPr>
          <w:rFonts w:cs="Arial"/>
          <w:sz w:val="24"/>
          <w:szCs w:val="24"/>
          <w:lang w:bidi="en-US"/>
        </w:rPr>
        <w:t>, како би се захтев сматрао потпуним.</w:t>
      </w:r>
    </w:p>
    <w:p w14:paraId="49CD8A1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Pr>
          <w:rFonts w:cs="Arial"/>
          <w:sz w:val="24"/>
          <w:szCs w:val="24"/>
          <w:lang w:val="sr-Cyrl-RS" w:bidi="en-US"/>
        </w:rPr>
        <w:t>Закона</w:t>
      </w:r>
      <w:r w:rsidRPr="00EC5BB4">
        <w:rPr>
          <w:rFonts w:cs="Arial"/>
          <w:sz w:val="24"/>
          <w:szCs w:val="24"/>
          <w:lang w:bidi="en-US"/>
        </w:rPr>
        <w:t>.</w:t>
      </w:r>
    </w:p>
    <w:p w14:paraId="6D38143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Pr>
          <w:rFonts w:cs="Arial"/>
          <w:sz w:val="24"/>
          <w:szCs w:val="24"/>
          <w:lang w:val="sr-Cyrl-RS" w:bidi="en-US"/>
        </w:rPr>
        <w:t>Закона</w:t>
      </w:r>
      <w:r w:rsidRPr="00EC5BB4">
        <w:rPr>
          <w:rFonts w:cs="Arial"/>
          <w:sz w:val="24"/>
          <w:szCs w:val="24"/>
          <w:lang w:bidi="en-US"/>
        </w:rPr>
        <w:t>.</w:t>
      </w:r>
    </w:p>
    <w:p w14:paraId="1B6D27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A24F54">
        <w:rPr>
          <w:rFonts w:cs="Arial"/>
          <w:sz w:val="24"/>
          <w:szCs w:val="24"/>
          <w:lang w:val="sr-Cyrl-RS" w:bidi="en-US"/>
        </w:rPr>
        <w:t>Закона</w:t>
      </w:r>
      <w:r w:rsidRPr="00EC5BB4">
        <w:rPr>
          <w:rFonts w:cs="Arial"/>
          <w:sz w:val="24"/>
          <w:szCs w:val="24"/>
          <w:lang w:bidi="en-US"/>
        </w:rPr>
        <w:t>, прихватиће се:</w:t>
      </w:r>
    </w:p>
    <w:p w14:paraId="458799FE" w14:textId="77777777" w:rsidR="00886827" w:rsidRPr="00EC5BB4" w:rsidRDefault="00886827" w:rsidP="00886827">
      <w:pPr>
        <w:pStyle w:val="KDParagraf"/>
        <w:spacing w:before="0"/>
        <w:rPr>
          <w:rFonts w:cs="Arial"/>
          <w:sz w:val="24"/>
          <w:szCs w:val="24"/>
          <w:lang w:bidi="en-US"/>
        </w:rPr>
      </w:pPr>
    </w:p>
    <w:p w14:paraId="7E2B73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A24F54">
        <w:rPr>
          <w:rFonts w:cs="Arial"/>
          <w:sz w:val="24"/>
          <w:szCs w:val="24"/>
          <w:lang w:val="sr-Cyrl-RS" w:bidi="en-US"/>
        </w:rPr>
        <w:t>Закона</w:t>
      </w:r>
      <w:r w:rsidR="00A24F54" w:rsidRPr="00EC5BB4">
        <w:rPr>
          <w:rFonts w:cs="Arial"/>
          <w:sz w:val="24"/>
          <w:szCs w:val="24"/>
          <w:lang w:bidi="en-US"/>
        </w:rPr>
        <w:t xml:space="preserve"> </w:t>
      </w:r>
      <w:r w:rsidRPr="00EC5BB4">
        <w:rPr>
          <w:rFonts w:cs="Arial"/>
          <w:sz w:val="24"/>
          <w:szCs w:val="24"/>
          <w:lang w:bidi="en-US"/>
        </w:rPr>
        <w:t>која садржи следеће елементе:</w:t>
      </w:r>
    </w:p>
    <w:p w14:paraId="640080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02617A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A350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A24F54">
        <w:rPr>
          <w:rFonts w:cs="Arial"/>
          <w:sz w:val="24"/>
          <w:szCs w:val="24"/>
          <w:lang w:val="sr-Cyrl-RS" w:bidi="en-US"/>
        </w:rPr>
        <w:t>Закона</w:t>
      </w:r>
      <w:r w:rsidR="00A24F54" w:rsidRPr="00EC5BB4">
        <w:rPr>
          <w:rFonts w:cs="Arial"/>
          <w:sz w:val="24"/>
          <w:szCs w:val="24"/>
          <w:lang w:bidi="en-US"/>
        </w:rPr>
        <w:t xml:space="preserve"> </w:t>
      </w:r>
      <w:r w:rsidRPr="00EC5BB4">
        <w:rPr>
          <w:rFonts w:cs="Arial"/>
          <w:sz w:val="24"/>
          <w:szCs w:val="24"/>
          <w:lang w:bidi="en-US"/>
        </w:rPr>
        <w:t>чија се уплата врши;</w:t>
      </w:r>
    </w:p>
    <w:p w14:paraId="444172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1DDE59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76177A1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7DB473E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xml:space="preserve">: ЗЗП; назив </w:t>
      </w:r>
      <w:r w:rsidR="002B5F73">
        <w:rPr>
          <w:rFonts w:cs="Arial"/>
          <w:sz w:val="24"/>
          <w:szCs w:val="24"/>
          <w:lang w:val="sr-Cyrl-RS" w:bidi="en-US"/>
        </w:rPr>
        <w:t>Н</w:t>
      </w:r>
      <w:r w:rsidR="002B5F73" w:rsidRPr="00EC5BB4">
        <w:rPr>
          <w:rFonts w:cs="Arial"/>
          <w:sz w:val="24"/>
          <w:szCs w:val="24"/>
          <w:lang w:bidi="en-US"/>
        </w:rPr>
        <w:t>аручиоца</w:t>
      </w:r>
      <w:r w:rsidRPr="00EC5BB4">
        <w:rPr>
          <w:rFonts w:cs="Arial"/>
          <w:sz w:val="24"/>
          <w:szCs w:val="24"/>
          <w:lang w:bidi="en-US"/>
        </w:rPr>
        <w:t>; број или ознака јавне набавке поводом које се подноси захтев за заштиту права;</w:t>
      </w:r>
    </w:p>
    <w:p w14:paraId="0ECEC51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2D6B3C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5F32E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5D50A5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FCAA0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D13EDEA"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9B11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7F4D64D"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16CE1B72" w14:textId="77777777" w:rsidR="001B4514" w:rsidRDefault="001B4514" w:rsidP="001B4514">
      <w:pPr>
        <w:pStyle w:val="KDPodnaslov2"/>
        <w:spacing w:before="0"/>
        <w:ind w:left="450"/>
        <w:jc w:val="both"/>
        <w:rPr>
          <w:rFonts w:cs="Arial"/>
          <w:sz w:val="24"/>
          <w:szCs w:val="24"/>
        </w:rPr>
      </w:pPr>
      <w:bookmarkStart w:id="247" w:name="_Toc441651610"/>
      <w:bookmarkStart w:id="248" w:name="_Toc442559921"/>
    </w:p>
    <w:p w14:paraId="7BFFA539" w14:textId="77777777" w:rsidR="008D2B23" w:rsidRPr="00EC5BB4" w:rsidRDefault="008D2B23" w:rsidP="00485720">
      <w:pPr>
        <w:pStyle w:val="KDPodnaslov2"/>
        <w:numPr>
          <w:ilvl w:val="1"/>
          <w:numId w:val="29"/>
        </w:numPr>
        <w:spacing w:before="0"/>
        <w:jc w:val="both"/>
        <w:rPr>
          <w:rFonts w:cs="Arial"/>
          <w:sz w:val="24"/>
          <w:szCs w:val="24"/>
        </w:rPr>
      </w:pPr>
      <w:r w:rsidRPr="00EC5BB4">
        <w:rPr>
          <w:rFonts w:cs="Arial"/>
          <w:sz w:val="24"/>
          <w:szCs w:val="24"/>
        </w:rPr>
        <w:t>Закључивање уговора</w:t>
      </w:r>
      <w:bookmarkEnd w:id="247"/>
      <w:bookmarkEnd w:id="248"/>
    </w:p>
    <w:p w14:paraId="1972807C"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w:t>
      </w:r>
      <w:r w:rsidR="00BE4EA6">
        <w:rPr>
          <w:rFonts w:cs="Arial"/>
          <w:sz w:val="24"/>
          <w:szCs w:val="24"/>
          <w:lang w:val="sr-Cyrl-RS"/>
        </w:rPr>
        <w:t>П</w:t>
      </w:r>
      <w:r w:rsidRPr="00EC5BB4">
        <w:rPr>
          <w:rFonts w:cs="Arial"/>
          <w:sz w:val="24"/>
          <w:szCs w:val="24"/>
        </w:rPr>
        <w:t xml:space="preserve">онуђачу којем је додељен уговор у року од </w:t>
      </w:r>
      <w:r w:rsidR="001B4514">
        <w:rPr>
          <w:rFonts w:cs="Arial"/>
          <w:sz w:val="24"/>
          <w:szCs w:val="24"/>
          <w:lang w:val="sr-Cyrl-RS"/>
        </w:rPr>
        <w:t>8 (</w:t>
      </w:r>
      <w:r w:rsidR="00030926" w:rsidRPr="00030926">
        <w:rPr>
          <w:rFonts w:cs="Arial"/>
          <w:sz w:val="24"/>
          <w:szCs w:val="24"/>
        </w:rPr>
        <w:t>словима</w:t>
      </w:r>
      <w:proofErr w:type="gramStart"/>
      <w:r w:rsidR="00030926" w:rsidRPr="00030926">
        <w:rPr>
          <w:rFonts w:cs="Arial"/>
          <w:sz w:val="24"/>
          <w:szCs w:val="24"/>
        </w:rPr>
        <w:t>:</w:t>
      </w:r>
      <w:r w:rsidRPr="00EC5BB4">
        <w:rPr>
          <w:rFonts w:cs="Arial"/>
          <w:sz w:val="24"/>
          <w:szCs w:val="24"/>
        </w:rPr>
        <w:t>осам</w:t>
      </w:r>
      <w:proofErr w:type="gramEnd"/>
      <w:r w:rsidR="001B4514">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8B7C36D"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Ако </w:t>
      </w:r>
      <w:r w:rsidR="00BE4EA6">
        <w:rPr>
          <w:rFonts w:cs="Arial"/>
          <w:sz w:val="24"/>
          <w:szCs w:val="24"/>
          <w:lang w:val="sr-Cyrl-RS"/>
        </w:rPr>
        <w:t>П</w:t>
      </w:r>
      <w:r w:rsidRPr="00EC5BB4">
        <w:rPr>
          <w:rFonts w:cs="Arial"/>
          <w:sz w:val="24"/>
          <w:szCs w:val="24"/>
          <w:lang w:val="ru-RU"/>
        </w:rPr>
        <w:t>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70025">
        <w:rPr>
          <w:rFonts w:cs="Arial"/>
          <w:sz w:val="24"/>
          <w:szCs w:val="24"/>
          <w:lang w:val="ru-RU"/>
        </w:rPr>
        <w:t>8 (</w:t>
      </w:r>
      <w:r w:rsidR="00030926" w:rsidRPr="00030926">
        <w:rPr>
          <w:rFonts w:cs="Arial"/>
          <w:sz w:val="24"/>
          <w:szCs w:val="24"/>
        </w:rPr>
        <w:t>словима:</w:t>
      </w:r>
      <w:r w:rsidR="00370025">
        <w:rPr>
          <w:rFonts w:cs="Arial"/>
          <w:sz w:val="24"/>
          <w:szCs w:val="24"/>
          <w:lang w:val="ru-RU"/>
        </w:rPr>
        <w:t xml:space="preserve">осам) </w:t>
      </w:r>
      <w:r w:rsidR="00F2311C" w:rsidRPr="00EC5BB4">
        <w:rPr>
          <w:rFonts w:cs="Arial"/>
          <w:sz w:val="24"/>
          <w:szCs w:val="24"/>
          <w:lang w:val="ru-RU"/>
        </w:rPr>
        <w:t>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 xml:space="preserve">закључити са првим следећим најповољнијим </w:t>
      </w:r>
      <w:r w:rsidR="00BE4EA6">
        <w:rPr>
          <w:rFonts w:cs="Arial"/>
          <w:sz w:val="24"/>
          <w:szCs w:val="24"/>
          <w:lang w:val="sr-Cyrl-RS"/>
        </w:rPr>
        <w:t>П</w:t>
      </w:r>
      <w:r w:rsidRPr="00EC5BB4">
        <w:rPr>
          <w:rFonts w:cs="Arial"/>
          <w:sz w:val="24"/>
          <w:szCs w:val="24"/>
          <w:lang w:val="ru-RU"/>
        </w:rPr>
        <w:t>онуђачем.</w:t>
      </w:r>
    </w:p>
    <w:p w14:paraId="1CD11726" w14:textId="77777777"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Pr>
          <w:rFonts w:cs="Arial"/>
          <w:sz w:val="24"/>
          <w:szCs w:val="24"/>
          <w:lang w:val="ru-RU"/>
        </w:rPr>
        <w:t>Н</w:t>
      </w:r>
      <w:r w:rsidR="002B5F73" w:rsidRPr="007E3AF6">
        <w:rPr>
          <w:rFonts w:cs="Arial"/>
          <w:sz w:val="24"/>
          <w:szCs w:val="24"/>
          <w:lang w:val="ru-RU"/>
        </w:rPr>
        <w:t xml:space="preserve">аручилац </w:t>
      </w:r>
      <w:r w:rsidRPr="007E3AF6">
        <w:rPr>
          <w:rFonts w:cs="Arial"/>
          <w:sz w:val="24"/>
          <w:szCs w:val="24"/>
          <w:lang w:val="ru-RU"/>
        </w:rPr>
        <w:t xml:space="preserve">ће сходно члану 112. став 2. тачка 5) </w:t>
      </w:r>
      <w:r w:rsidR="006D06BB">
        <w:rPr>
          <w:rFonts w:cs="Arial"/>
          <w:sz w:val="24"/>
          <w:szCs w:val="24"/>
          <w:lang w:val="ru-RU"/>
        </w:rPr>
        <w:t xml:space="preserve">Закона, </w:t>
      </w:r>
      <w:r w:rsidRPr="007E3AF6">
        <w:rPr>
          <w:rFonts w:cs="Arial"/>
          <w:sz w:val="24"/>
          <w:szCs w:val="24"/>
          <w:lang w:val="ru-RU"/>
        </w:rPr>
        <w:t xml:space="preserve">закључити уговор са </w:t>
      </w:r>
      <w:r w:rsidR="00BE4EA6">
        <w:rPr>
          <w:rFonts w:cs="Arial"/>
          <w:sz w:val="24"/>
          <w:szCs w:val="24"/>
          <w:lang w:val="sr-Cyrl-RS"/>
        </w:rPr>
        <w:t>П</w:t>
      </w:r>
      <w:r w:rsidRPr="007E3AF6">
        <w:rPr>
          <w:rFonts w:cs="Arial"/>
          <w:sz w:val="24"/>
          <w:szCs w:val="24"/>
          <w:lang w:val="ru-RU"/>
        </w:rPr>
        <w:t xml:space="preserve">онуђачем и пре истека рока за подношење захтева за заштиту права. </w:t>
      </w:r>
    </w:p>
    <w:p w14:paraId="1C71CB86" w14:textId="77777777" w:rsidR="00370025" w:rsidRPr="007E3AF6" w:rsidRDefault="00370025" w:rsidP="007E3AF6">
      <w:pPr>
        <w:spacing w:before="0"/>
        <w:rPr>
          <w:rFonts w:cs="Arial"/>
          <w:sz w:val="24"/>
          <w:szCs w:val="24"/>
          <w:lang w:val="ru-RU"/>
        </w:rPr>
      </w:pPr>
    </w:p>
    <w:p w14:paraId="5499886E" w14:textId="77777777" w:rsidR="008D2B23" w:rsidRPr="00EC5BB4"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EC5BB4">
        <w:rPr>
          <w:rFonts w:cs="Arial"/>
          <w:sz w:val="24"/>
          <w:szCs w:val="24"/>
        </w:rPr>
        <w:t>Измене током трајања уговора</w:t>
      </w:r>
      <w:bookmarkEnd w:id="249"/>
      <w:bookmarkEnd w:id="250"/>
    </w:p>
    <w:p w14:paraId="2113B902" w14:textId="77777777"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0CAD3B6D" w14:textId="77777777" w:rsidR="00922EDB" w:rsidRPr="00781B02" w:rsidRDefault="00922EDB" w:rsidP="00781B02"/>
    <w:p w14:paraId="6CCD72D3" w14:textId="77777777" w:rsidR="006E6F46" w:rsidRDefault="006E6F46" w:rsidP="006E6F46">
      <w:pPr>
        <w:rPr>
          <w:lang w:eastAsia="sr-Latn-CS"/>
        </w:rPr>
      </w:pPr>
    </w:p>
    <w:p w14:paraId="20BB0BA1" w14:textId="77777777" w:rsidR="006E6F46" w:rsidRDefault="006E6F46" w:rsidP="006E6F46">
      <w:pPr>
        <w:rPr>
          <w:lang w:eastAsia="sr-Latn-CS"/>
        </w:rPr>
      </w:pPr>
    </w:p>
    <w:p w14:paraId="42B9E672" w14:textId="77777777" w:rsidR="006E6F46" w:rsidRDefault="006E6F46" w:rsidP="006E6F46">
      <w:pPr>
        <w:rPr>
          <w:lang w:eastAsia="sr-Latn-CS"/>
        </w:rPr>
      </w:pPr>
    </w:p>
    <w:p w14:paraId="70CA7DC6" w14:textId="77777777" w:rsidR="006E6F46" w:rsidRDefault="006E6F46" w:rsidP="006E6F46">
      <w:pPr>
        <w:rPr>
          <w:lang w:eastAsia="sr-Latn-CS"/>
        </w:rPr>
      </w:pPr>
    </w:p>
    <w:p w14:paraId="23481762" w14:textId="77777777" w:rsidR="006E6F46" w:rsidRDefault="006E6F46" w:rsidP="006E6F46">
      <w:pPr>
        <w:rPr>
          <w:lang w:eastAsia="sr-Latn-CS"/>
        </w:rPr>
      </w:pPr>
    </w:p>
    <w:p w14:paraId="1FB5C739" w14:textId="77777777" w:rsidR="006E6F46" w:rsidRDefault="006E6F46" w:rsidP="006E6F46">
      <w:pPr>
        <w:rPr>
          <w:lang w:eastAsia="sr-Latn-CS"/>
        </w:rPr>
      </w:pPr>
    </w:p>
    <w:p w14:paraId="1BA8872A" w14:textId="77777777" w:rsidR="00477C28" w:rsidRDefault="00477C28" w:rsidP="008C3986">
      <w:pPr>
        <w:spacing w:before="0"/>
        <w:rPr>
          <w:rFonts w:cs="Arial"/>
          <w:color w:val="00B0F0"/>
          <w:sz w:val="24"/>
          <w:szCs w:val="24"/>
          <w:lang w:eastAsia="sr-Latn-CS"/>
        </w:rPr>
      </w:pPr>
    </w:p>
    <w:p w14:paraId="2B56053D" w14:textId="77777777" w:rsidR="00477C28" w:rsidRDefault="00477C28" w:rsidP="008C3986">
      <w:pPr>
        <w:spacing w:before="0"/>
        <w:rPr>
          <w:rFonts w:cs="Arial"/>
          <w:color w:val="00B0F0"/>
          <w:sz w:val="24"/>
          <w:szCs w:val="24"/>
          <w:lang w:eastAsia="sr-Latn-CS"/>
        </w:rPr>
      </w:pPr>
    </w:p>
    <w:p w14:paraId="1E13CABB" w14:textId="77777777" w:rsidR="00477C28" w:rsidRDefault="00477C28" w:rsidP="008C3986">
      <w:pPr>
        <w:spacing w:before="0"/>
        <w:rPr>
          <w:rFonts w:cs="Arial"/>
          <w:color w:val="00B0F0"/>
          <w:sz w:val="24"/>
          <w:szCs w:val="24"/>
          <w:lang w:eastAsia="sr-Latn-CS"/>
        </w:rPr>
      </w:pPr>
    </w:p>
    <w:p w14:paraId="78552C0A" w14:textId="77777777" w:rsidR="00477C28" w:rsidRDefault="00477C28" w:rsidP="008C3986">
      <w:pPr>
        <w:spacing w:before="0"/>
        <w:rPr>
          <w:rFonts w:cs="Arial"/>
          <w:color w:val="00B0F0"/>
          <w:sz w:val="24"/>
          <w:szCs w:val="24"/>
          <w:lang w:eastAsia="sr-Latn-CS"/>
        </w:rPr>
      </w:pPr>
    </w:p>
    <w:p w14:paraId="7687801A" w14:textId="77777777" w:rsidR="00477C28" w:rsidRDefault="00477C28" w:rsidP="008C3986">
      <w:pPr>
        <w:spacing w:before="0"/>
        <w:rPr>
          <w:rFonts w:cs="Arial"/>
          <w:color w:val="00B0F0"/>
          <w:sz w:val="24"/>
          <w:szCs w:val="24"/>
          <w:lang w:eastAsia="sr-Latn-CS"/>
        </w:rPr>
      </w:pPr>
    </w:p>
    <w:p w14:paraId="1228237D" w14:textId="77777777" w:rsidR="00030926" w:rsidRDefault="00030926" w:rsidP="008C3986">
      <w:pPr>
        <w:spacing w:before="0"/>
        <w:rPr>
          <w:rFonts w:cs="Arial"/>
          <w:color w:val="00B0F0"/>
          <w:sz w:val="24"/>
          <w:szCs w:val="24"/>
          <w:lang w:eastAsia="sr-Latn-CS"/>
        </w:rPr>
      </w:pPr>
    </w:p>
    <w:p w14:paraId="28E620A5" w14:textId="77777777" w:rsidR="00030926" w:rsidRDefault="00030926" w:rsidP="008C3986">
      <w:pPr>
        <w:spacing w:before="0"/>
        <w:rPr>
          <w:rFonts w:cs="Arial"/>
          <w:color w:val="00B0F0"/>
          <w:sz w:val="24"/>
          <w:szCs w:val="24"/>
          <w:lang w:eastAsia="sr-Latn-CS"/>
        </w:rPr>
      </w:pPr>
    </w:p>
    <w:p w14:paraId="1F7F1031" w14:textId="77777777" w:rsidR="00030926" w:rsidRDefault="00030926" w:rsidP="008C3986">
      <w:pPr>
        <w:spacing w:before="0"/>
        <w:rPr>
          <w:rFonts w:cs="Arial"/>
          <w:color w:val="00B0F0"/>
          <w:sz w:val="24"/>
          <w:szCs w:val="24"/>
          <w:lang w:eastAsia="sr-Latn-CS"/>
        </w:rPr>
      </w:pPr>
    </w:p>
    <w:p w14:paraId="689CEEC1" w14:textId="77777777" w:rsidR="00030926" w:rsidRDefault="00030926" w:rsidP="008C3986">
      <w:pPr>
        <w:spacing w:before="0"/>
        <w:rPr>
          <w:rFonts w:cs="Arial"/>
          <w:color w:val="00B0F0"/>
          <w:sz w:val="24"/>
          <w:szCs w:val="24"/>
          <w:lang w:eastAsia="sr-Latn-CS"/>
        </w:rPr>
      </w:pPr>
    </w:p>
    <w:p w14:paraId="678062D7" w14:textId="77777777" w:rsidR="008C3986" w:rsidRDefault="008C3986" w:rsidP="008C3986">
      <w:pPr>
        <w:spacing w:before="0"/>
        <w:jc w:val="center"/>
        <w:rPr>
          <w:rFonts w:cs="Arial"/>
          <w:color w:val="00B0F0"/>
          <w:sz w:val="24"/>
          <w:szCs w:val="24"/>
          <w:lang w:eastAsia="sr-Latn-CS"/>
        </w:rPr>
      </w:pPr>
    </w:p>
    <w:p w14:paraId="435CAE31" w14:textId="77777777" w:rsidR="008C3986" w:rsidRDefault="008C3986" w:rsidP="008C3986">
      <w:pPr>
        <w:spacing w:before="0"/>
        <w:jc w:val="center"/>
        <w:rPr>
          <w:rFonts w:cs="Arial"/>
          <w:color w:val="00B0F0"/>
          <w:sz w:val="24"/>
          <w:szCs w:val="24"/>
          <w:lang w:eastAsia="sr-Latn-CS"/>
        </w:rPr>
      </w:pPr>
    </w:p>
    <w:p w14:paraId="559370B5" w14:textId="77777777" w:rsidR="008C3986" w:rsidRPr="00752318" w:rsidRDefault="008C3986" w:rsidP="008C3986">
      <w:pPr>
        <w:pStyle w:val="KDPodnaslov1"/>
        <w:numPr>
          <w:ilvl w:val="0"/>
          <w:numId w:val="29"/>
        </w:numPr>
        <w:spacing w:before="0"/>
        <w:jc w:val="center"/>
        <w:rPr>
          <w:rFonts w:cs="Arial"/>
          <w:sz w:val="24"/>
          <w:szCs w:val="24"/>
        </w:rPr>
      </w:pPr>
      <w:r w:rsidRPr="00752318">
        <w:rPr>
          <w:rFonts w:cs="Arial"/>
          <w:sz w:val="24"/>
          <w:szCs w:val="24"/>
        </w:rPr>
        <w:t>ОБРАСЦИ</w:t>
      </w:r>
    </w:p>
    <w:p w14:paraId="1457A09B" w14:textId="77777777" w:rsidR="008C3986" w:rsidRDefault="008C3986" w:rsidP="006E6F46">
      <w:pPr>
        <w:rPr>
          <w:lang w:eastAsia="sr-Latn-CS"/>
        </w:rPr>
      </w:pPr>
    </w:p>
    <w:p w14:paraId="00B90D6A" w14:textId="77777777" w:rsidR="008C3986" w:rsidRDefault="008C3986" w:rsidP="006E6F46">
      <w:pPr>
        <w:rPr>
          <w:lang w:eastAsia="sr-Latn-CS"/>
        </w:rPr>
      </w:pPr>
    </w:p>
    <w:p w14:paraId="56444A56" w14:textId="77777777" w:rsidR="008C3986" w:rsidRDefault="008C3986" w:rsidP="006E6F46">
      <w:pPr>
        <w:rPr>
          <w:lang w:eastAsia="sr-Latn-CS"/>
        </w:rPr>
      </w:pPr>
    </w:p>
    <w:p w14:paraId="14E4B33E" w14:textId="77777777" w:rsidR="00A66B6C" w:rsidRDefault="00A66B6C" w:rsidP="006E6F46">
      <w:pPr>
        <w:rPr>
          <w:lang w:eastAsia="sr-Latn-CS"/>
        </w:rPr>
      </w:pPr>
    </w:p>
    <w:p w14:paraId="24BD02FA" w14:textId="77777777" w:rsidR="00A66B6C" w:rsidRDefault="00A66B6C" w:rsidP="006E6F46">
      <w:pPr>
        <w:rPr>
          <w:lang w:eastAsia="sr-Latn-CS"/>
        </w:rPr>
      </w:pPr>
    </w:p>
    <w:p w14:paraId="0228062B" w14:textId="77777777" w:rsidR="00A66B6C" w:rsidRDefault="00A66B6C" w:rsidP="006E6F46">
      <w:pPr>
        <w:rPr>
          <w:lang w:eastAsia="sr-Latn-CS"/>
        </w:rPr>
      </w:pPr>
    </w:p>
    <w:p w14:paraId="54814ED3" w14:textId="77777777" w:rsidR="00A66B6C" w:rsidRDefault="00A66B6C" w:rsidP="006E6F46">
      <w:pPr>
        <w:rPr>
          <w:lang w:eastAsia="sr-Latn-CS"/>
        </w:rPr>
      </w:pPr>
    </w:p>
    <w:p w14:paraId="7FB9DF20" w14:textId="77777777" w:rsidR="00A66B6C" w:rsidRDefault="00A66B6C" w:rsidP="006E6F46">
      <w:pPr>
        <w:rPr>
          <w:lang w:eastAsia="sr-Latn-CS"/>
        </w:rPr>
      </w:pPr>
    </w:p>
    <w:p w14:paraId="3E031C45" w14:textId="77777777" w:rsidR="00A66B6C" w:rsidRDefault="00A66B6C" w:rsidP="006E6F46">
      <w:pPr>
        <w:rPr>
          <w:lang w:eastAsia="sr-Latn-CS"/>
        </w:rPr>
      </w:pPr>
    </w:p>
    <w:p w14:paraId="702A4AE5" w14:textId="77777777" w:rsidR="00520061" w:rsidRDefault="00520061" w:rsidP="006E6F46">
      <w:pPr>
        <w:rPr>
          <w:lang w:eastAsia="sr-Latn-CS"/>
        </w:rPr>
      </w:pPr>
    </w:p>
    <w:p w14:paraId="218834AB" w14:textId="77777777" w:rsidR="00520061" w:rsidRDefault="00520061" w:rsidP="006E6F46">
      <w:pPr>
        <w:rPr>
          <w:lang w:eastAsia="sr-Latn-CS"/>
        </w:rPr>
      </w:pPr>
    </w:p>
    <w:p w14:paraId="0159592B" w14:textId="77777777" w:rsidR="00520061" w:rsidRDefault="00520061" w:rsidP="006E6F46">
      <w:pPr>
        <w:rPr>
          <w:lang w:eastAsia="sr-Latn-CS"/>
        </w:rPr>
      </w:pPr>
    </w:p>
    <w:p w14:paraId="5BBE8051" w14:textId="77777777" w:rsidR="00520061" w:rsidRDefault="00520061" w:rsidP="006E6F46">
      <w:pPr>
        <w:rPr>
          <w:lang w:eastAsia="sr-Latn-CS"/>
        </w:rPr>
      </w:pPr>
    </w:p>
    <w:p w14:paraId="364D7806" w14:textId="77777777" w:rsidR="00520061" w:rsidRDefault="00520061" w:rsidP="006E6F46">
      <w:pPr>
        <w:rPr>
          <w:lang w:eastAsia="sr-Latn-CS"/>
        </w:rPr>
      </w:pPr>
    </w:p>
    <w:p w14:paraId="40A00712" w14:textId="77777777" w:rsidR="00A66B6C" w:rsidRDefault="00A66B6C" w:rsidP="006E6F46">
      <w:pPr>
        <w:rPr>
          <w:lang w:eastAsia="sr-Latn-CS"/>
        </w:rPr>
      </w:pPr>
    </w:p>
    <w:p w14:paraId="5FD12901" w14:textId="77777777" w:rsidR="00520061" w:rsidRDefault="00520061" w:rsidP="006E6F46">
      <w:pPr>
        <w:rPr>
          <w:lang w:eastAsia="sr-Latn-CS"/>
        </w:rPr>
      </w:pPr>
    </w:p>
    <w:p w14:paraId="761EFA67" w14:textId="77777777" w:rsidR="00520061" w:rsidRDefault="00520061" w:rsidP="006E6F46">
      <w:pPr>
        <w:rPr>
          <w:lang w:eastAsia="sr-Latn-CS"/>
        </w:rPr>
      </w:pPr>
    </w:p>
    <w:p w14:paraId="1D7948F7" w14:textId="77777777" w:rsidR="00520061" w:rsidRDefault="00520061" w:rsidP="006E6F46">
      <w:pPr>
        <w:rPr>
          <w:lang w:eastAsia="sr-Latn-CS"/>
        </w:rPr>
      </w:pPr>
    </w:p>
    <w:p w14:paraId="50F0F5D5" w14:textId="77777777" w:rsidR="00520061" w:rsidRDefault="00520061" w:rsidP="006E6F46">
      <w:pPr>
        <w:rPr>
          <w:lang w:eastAsia="sr-Latn-CS"/>
        </w:rPr>
      </w:pPr>
    </w:p>
    <w:p w14:paraId="4713DEDF" w14:textId="77777777" w:rsidR="00520061" w:rsidRDefault="00520061" w:rsidP="006E6F46">
      <w:pPr>
        <w:rPr>
          <w:lang w:eastAsia="sr-Latn-CS"/>
        </w:rPr>
      </w:pPr>
    </w:p>
    <w:p w14:paraId="6059D977" w14:textId="77777777" w:rsidR="00520061" w:rsidRDefault="00520061" w:rsidP="006E6F46">
      <w:pPr>
        <w:rPr>
          <w:lang w:eastAsia="sr-Latn-CS"/>
        </w:rPr>
      </w:pPr>
    </w:p>
    <w:p w14:paraId="71F89CDE" w14:textId="77777777" w:rsidR="00520061" w:rsidRDefault="00520061" w:rsidP="006E6F46">
      <w:pPr>
        <w:rPr>
          <w:lang w:eastAsia="sr-Latn-CS"/>
        </w:rPr>
      </w:pPr>
    </w:p>
    <w:p w14:paraId="69A6ED67" w14:textId="77777777" w:rsidR="00520061" w:rsidRDefault="00520061" w:rsidP="006E6F46">
      <w:pPr>
        <w:rPr>
          <w:lang w:eastAsia="sr-Latn-CS"/>
        </w:rPr>
      </w:pPr>
    </w:p>
    <w:p w14:paraId="15D755A4" w14:textId="77777777" w:rsidR="00C46E6C" w:rsidRDefault="00C46E6C" w:rsidP="006E6F46">
      <w:pPr>
        <w:rPr>
          <w:lang w:eastAsia="sr-Latn-CS"/>
        </w:rPr>
      </w:pPr>
    </w:p>
    <w:p w14:paraId="00FD2E94" w14:textId="77777777" w:rsidR="00343A18" w:rsidRPr="00EC5BB4" w:rsidRDefault="00343A18" w:rsidP="00343A18">
      <w:pPr>
        <w:pStyle w:val="KDObrazac"/>
        <w:spacing w:before="0"/>
        <w:rPr>
          <w:noProof/>
          <w:sz w:val="24"/>
          <w:szCs w:val="24"/>
        </w:rPr>
      </w:pPr>
      <w:bookmarkStart w:id="251" w:name="_Toc442559924"/>
      <w:r w:rsidRPr="00A0009F">
        <w:rPr>
          <w:sz w:val="24"/>
          <w:szCs w:val="24"/>
        </w:rPr>
        <w:lastRenderedPageBreak/>
        <w:t xml:space="preserve">ОБРАЗАЦ </w:t>
      </w:r>
      <w:r w:rsidR="00A0009F">
        <w:rPr>
          <w:sz w:val="24"/>
          <w:szCs w:val="24"/>
          <w:lang w:val="sr-Cyrl-RS"/>
        </w:rPr>
        <w:t>1</w:t>
      </w:r>
      <w:r w:rsidRPr="00A0009F">
        <w:rPr>
          <w:noProof/>
          <w:sz w:val="24"/>
          <w:szCs w:val="24"/>
        </w:rPr>
        <w:t>.</w:t>
      </w:r>
      <w:bookmarkEnd w:id="251"/>
    </w:p>
    <w:p w14:paraId="0BF08783" w14:textId="77777777" w:rsidR="00343A18" w:rsidRPr="00781B02" w:rsidRDefault="00343A18" w:rsidP="00781B02"/>
    <w:p w14:paraId="258B525B"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6CE34103" w14:textId="77777777" w:rsidR="00343A18" w:rsidRPr="00EC5BB4" w:rsidRDefault="00343A18" w:rsidP="00343A18">
      <w:pPr>
        <w:spacing w:before="0"/>
        <w:rPr>
          <w:rStyle w:val="BookTitle"/>
          <w:rFonts w:cs="Arial"/>
          <w:sz w:val="24"/>
          <w:szCs w:val="24"/>
        </w:rPr>
      </w:pPr>
    </w:p>
    <w:p w14:paraId="65421160" w14:textId="3D0624B2" w:rsidR="00343A18" w:rsidRPr="00FC4921"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Понуда бр.</w:t>
      </w:r>
      <w:r w:rsidR="00FC4921">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_________ </w:t>
      </w:r>
      <w:proofErr w:type="gramStart"/>
      <w:r w:rsidRPr="00EC5BB4">
        <w:rPr>
          <w:rFonts w:eastAsia="TimesNewRomanPS-BoldMT" w:cs="Arial"/>
          <w:bCs/>
          <w:color w:val="000000"/>
          <w:sz w:val="24"/>
          <w:szCs w:val="24"/>
        </w:rPr>
        <w:t>од</w:t>
      </w:r>
      <w:proofErr w:type="gramEnd"/>
      <w:r w:rsidRPr="00EC5BB4">
        <w:rPr>
          <w:rFonts w:eastAsia="TimesNewRomanPS-BoldMT" w:cs="Arial"/>
          <w:bCs/>
          <w:color w:val="000000"/>
          <w:sz w:val="24"/>
          <w:szCs w:val="24"/>
        </w:rPr>
        <w:t xml:space="preserve"> </w:t>
      </w:r>
      <w:r w:rsidR="00FC4921">
        <w:rPr>
          <w:rFonts w:eastAsia="TimesNewRomanPS-BoldMT" w:cs="Arial"/>
          <w:bCs/>
          <w:color w:val="000000"/>
          <w:sz w:val="24"/>
          <w:szCs w:val="24"/>
          <w:lang w:val="sr-Cyrl-RS"/>
        </w:rPr>
        <w:t>___.___.2016. године</w:t>
      </w:r>
      <w:r w:rsidRPr="00EC5BB4">
        <w:rPr>
          <w:rFonts w:eastAsia="TimesNewRomanPS-BoldMT" w:cs="Arial"/>
          <w:bCs/>
          <w:color w:val="000000"/>
          <w:sz w:val="24"/>
          <w:szCs w:val="24"/>
        </w:rPr>
        <w:t xml:space="preserve"> за  поступа</w:t>
      </w:r>
      <w:r w:rsidR="00A02B24">
        <w:rPr>
          <w:rFonts w:eastAsia="TimesNewRomanPS-BoldMT" w:cs="Arial"/>
          <w:bCs/>
          <w:color w:val="000000"/>
          <w:sz w:val="24"/>
          <w:szCs w:val="24"/>
        </w:rPr>
        <w:t xml:space="preserve">к јавне набавке мале вредности </w:t>
      </w:r>
      <w:r w:rsidRPr="00EC5BB4">
        <w:rPr>
          <w:rFonts w:eastAsia="TimesNewRomanPS-BoldMT" w:cs="Arial"/>
          <w:bCs/>
          <w:color w:val="000000"/>
          <w:sz w:val="24"/>
          <w:szCs w:val="24"/>
        </w:rPr>
        <w:t xml:space="preserve"> </w:t>
      </w:r>
      <w:r w:rsidRPr="00922EDB">
        <w:rPr>
          <w:rFonts w:eastAsia="TimesNewRomanPS-BoldMT" w:cs="Arial"/>
          <w:bCs/>
          <w:color w:val="000000" w:themeColor="text1"/>
          <w:sz w:val="24"/>
          <w:szCs w:val="24"/>
        </w:rPr>
        <w:t>доб</w:t>
      </w:r>
      <w:r w:rsidR="00FC4921">
        <w:rPr>
          <w:rFonts w:eastAsia="TimesNewRomanPS-BoldMT" w:cs="Arial"/>
          <w:bCs/>
          <w:color w:val="000000" w:themeColor="text1"/>
          <w:sz w:val="24"/>
          <w:szCs w:val="24"/>
          <w:lang w:val="sr-Cyrl-RS"/>
        </w:rPr>
        <w:t>а</w:t>
      </w:r>
      <w:r w:rsidRPr="00922EDB">
        <w:rPr>
          <w:rFonts w:eastAsia="TimesNewRomanPS-BoldMT" w:cs="Arial"/>
          <w:bCs/>
          <w:color w:val="000000" w:themeColor="text1"/>
          <w:sz w:val="24"/>
          <w:szCs w:val="24"/>
        </w:rPr>
        <w:t xml:space="preserve">ра </w:t>
      </w:r>
      <w:r w:rsidR="00A02B24">
        <w:rPr>
          <w:rFonts w:eastAsia="TimesNewRomanPS-BoldMT" w:cs="Arial"/>
          <w:bCs/>
          <w:color w:val="000000" w:themeColor="text1"/>
          <w:sz w:val="24"/>
          <w:szCs w:val="24"/>
        </w:rPr>
        <w:t xml:space="preserve"> - </w:t>
      </w:r>
      <w:r w:rsidR="00B1274C">
        <w:rPr>
          <w:rFonts w:eastAsia="TimesNewRomanPS-BoldMT" w:cs="Arial"/>
          <w:bCs/>
          <w:color w:val="000000" w:themeColor="text1"/>
          <w:sz w:val="24"/>
          <w:szCs w:val="24"/>
          <w:lang w:val="sr-Cyrl-RS"/>
        </w:rPr>
        <w:t>“Flip chart whiteboard tabla 70x103“</w:t>
      </w:r>
      <w:r w:rsidR="00FE1BCA">
        <w:rPr>
          <w:rFonts w:eastAsia="TimesNewRomanPS-BoldMT" w:cs="Arial"/>
          <w:bCs/>
          <w:color w:val="000000" w:themeColor="text1"/>
          <w:sz w:val="24"/>
          <w:szCs w:val="24"/>
          <w:lang w:val="sr-Cyrl-RS"/>
        </w:rPr>
        <w:t xml:space="preserve"> - </w:t>
      </w:r>
      <w:r w:rsidRPr="00922EDB">
        <w:rPr>
          <w:rFonts w:eastAsia="TimesNewRomanPS-BoldMT" w:cs="Arial"/>
          <w:bCs/>
          <w:color w:val="000000" w:themeColor="text1"/>
          <w:sz w:val="24"/>
          <w:szCs w:val="24"/>
        </w:rPr>
        <w:t xml:space="preserve">бр. </w:t>
      </w:r>
      <w:r w:rsidR="00F60EC1">
        <w:rPr>
          <w:rFonts w:eastAsia="TimesNewRomanPS-BoldMT" w:cs="Arial"/>
          <w:bCs/>
          <w:color w:val="000000" w:themeColor="text1"/>
          <w:sz w:val="24"/>
          <w:szCs w:val="24"/>
        </w:rPr>
        <w:t>JNMV/1000/0419/2016</w:t>
      </w:r>
      <w:r w:rsidR="00FC4921">
        <w:rPr>
          <w:rFonts w:eastAsia="TimesNewRomanPS-BoldMT" w:cs="Arial"/>
          <w:bCs/>
          <w:color w:val="000000" w:themeColor="text1"/>
          <w:sz w:val="24"/>
          <w:szCs w:val="24"/>
          <w:lang w:val="sr-Cyrl-RS"/>
        </w:rPr>
        <w:t>.</w:t>
      </w:r>
    </w:p>
    <w:p w14:paraId="32A18D15" w14:textId="77777777" w:rsidR="00343A18" w:rsidRPr="00EC5BB4" w:rsidRDefault="00343A18" w:rsidP="00343A18">
      <w:pPr>
        <w:spacing w:before="0"/>
        <w:rPr>
          <w:rFonts w:eastAsia="TimesNewRomanPS-BoldMT" w:cs="Arial"/>
          <w:bCs/>
          <w:color w:val="00B0F0"/>
          <w:sz w:val="24"/>
          <w:szCs w:val="24"/>
        </w:rPr>
      </w:pPr>
    </w:p>
    <w:p w14:paraId="7AAE261B"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EC5BB4" w14:paraId="5A943423" w14:textId="77777777" w:rsidTr="00FC4921">
        <w:trPr>
          <w:trHeight w:val="386"/>
        </w:trPr>
        <w:tc>
          <w:tcPr>
            <w:tcW w:w="4965" w:type="dxa"/>
            <w:tcBorders>
              <w:top w:val="single" w:sz="4" w:space="0" w:color="000000"/>
              <w:left w:val="single" w:sz="4" w:space="0" w:color="000000"/>
              <w:bottom w:val="single" w:sz="4" w:space="0" w:color="000000"/>
            </w:tcBorders>
            <w:shd w:val="clear" w:color="auto" w:fill="auto"/>
          </w:tcPr>
          <w:p w14:paraId="05F8E4F4" w14:textId="77777777" w:rsidR="00343A18" w:rsidRPr="00FC4921" w:rsidRDefault="00343A18" w:rsidP="00BC01DC">
            <w:pPr>
              <w:spacing w:before="0"/>
              <w:rPr>
                <w:rFonts w:cs="Arial"/>
                <w:b/>
                <w:bCs/>
                <w:iCs/>
                <w:sz w:val="24"/>
                <w:szCs w:val="24"/>
              </w:rPr>
            </w:pPr>
            <w:r w:rsidRPr="00FC4921">
              <w:rPr>
                <w:rFonts w:cs="Arial"/>
                <w:iCs/>
                <w:sz w:val="24"/>
                <w:szCs w:val="24"/>
              </w:rPr>
              <w:t xml:space="preserve">Назив </w:t>
            </w:r>
            <w:r w:rsidR="00BE4EA6">
              <w:rPr>
                <w:rFonts w:cs="Arial"/>
                <w:sz w:val="24"/>
                <w:szCs w:val="24"/>
                <w:lang w:val="sr-Cyrl-RS"/>
              </w:rPr>
              <w:t>П</w:t>
            </w:r>
            <w:r w:rsidRPr="00FC4921">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87423F5" w14:textId="77777777" w:rsidR="00343A18" w:rsidRPr="00EC5BB4" w:rsidRDefault="00343A18" w:rsidP="00BC01DC">
            <w:pPr>
              <w:spacing w:before="0"/>
              <w:rPr>
                <w:rFonts w:cs="Arial"/>
                <w:b/>
                <w:bCs/>
                <w:i/>
                <w:iCs/>
                <w:sz w:val="24"/>
                <w:szCs w:val="24"/>
              </w:rPr>
            </w:pPr>
          </w:p>
        </w:tc>
      </w:tr>
      <w:tr w:rsidR="00343A18" w:rsidRPr="00EC5BB4" w14:paraId="66D4FD7E" w14:textId="77777777" w:rsidTr="00FC4921">
        <w:trPr>
          <w:trHeight w:val="368"/>
        </w:trPr>
        <w:tc>
          <w:tcPr>
            <w:tcW w:w="4965" w:type="dxa"/>
            <w:tcBorders>
              <w:top w:val="single" w:sz="4" w:space="0" w:color="000000"/>
              <w:left w:val="single" w:sz="4" w:space="0" w:color="000000"/>
              <w:bottom w:val="single" w:sz="4" w:space="0" w:color="000000"/>
            </w:tcBorders>
            <w:shd w:val="clear" w:color="auto" w:fill="auto"/>
          </w:tcPr>
          <w:p w14:paraId="02A0FD28" w14:textId="77777777" w:rsidR="00343A18" w:rsidRPr="00FC4921" w:rsidRDefault="00343A18" w:rsidP="00BC01DC">
            <w:pPr>
              <w:spacing w:before="0"/>
              <w:rPr>
                <w:rFonts w:cs="Arial"/>
                <w:b/>
                <w:bCs/>
                <w:iCs/>
                <w:sz w:val="24"/>
                <w:szCs w:val="24"/>
              </w:rPr>
            </w:pPr>
            <w:r w:rsidRPr="00FC4921">
              <w:rPr>
                <w:rFonts w:cs="Arial"/>
                <w:iCs/>
                <w:sz w:val="24"/>
                <w:szCs w:val="24"/>
              </w:rPr>
              <w:t xml:space="preserve">Адреса </w:t>
            </w:r>
            <w:r w:rsidR="00BE4EA6">
              <w:rPr>
                <w:rFonts w:cs="Arial"/>
                <w:sz w:val="24"/>
                <w:szCs w:val="24"/>
                <w:lang w:val="sr-Cyrl-RS"/>
              </w:rPr>
              <w:t>П</w:t>
            </w:r>
            <w:r w:rsidRPr="00FC4921">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51CA438" w14:textId="77777777" w:rsidR="00343A18" w:rsidRPr="00EC5BB4" w:rsidRDefault="00343A18" w:rsidP="00BC01DC">
            <w:pPr>
              <w:spacing w:before="0"/>
              <w:rPr>
                <w:rFonts w:cs="Arial"/>
                <w:b/>
                <w:bCs/>
                <w:i/>
                <w:iCs/>
                <w:sz w:val="24"/>
                <w:szCs w:val="24"/>
              </w:rPr>
            </w:pPr>
          </w:p>
        </w:tc>
      </w:tr>
      <w:tr w:rsidR="00AE7246" w:rsidRPr="00EC5BB4" w14:paraId="3E052027" w14:textId="77777777" w:rsidTr="00FC4921">
        <w:trPr>
          <w:trHeight w:val="503"/>
        </w:trPr>
        <w:tc>
          <w:tcPr>
            <w:tcW w:w="4965" w:type="dxa"/>
            <w:tcBorders>
              <w:top w:val="single" w:sz="4" w:space="0" w:color="000000"/>
              <w:left w:val="single" w:sz="4" w:space="0" w:color="000000"/>
              <w:bottom w:val="single" w:sz="4" w:space="0" w:color="000000"/>
            </w:tcBorders>
            <w:shd w:val="clear" w:color="auto" w:fill="auto"/>
          </w:tcPr>
          <w:p w14:paraId="140DB300" w14:textId="77777777" w:rsidR="00AE7246" w:rsidRPr="00FC4921" w:rsidRDefault="00AE7246" w:rsidP="00BC01DC">
            <w:pPr>
              <w:spacing w:before="0"/>
              <w:rPr>
                <w:rFonts w:cs="Arial"/>
                <w:iCs/>
                <w:sz w:val="24"/>
                <w:szCs w:val="24"/>
                <w:lang w:val="sr-Cyrl-RS"/>
              </w:rPr>
            </w:pPr>
            <w:r w:rsidRPr="00FC4921">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C98D3E0" w14:textId="77777777" w:rsidR="00AE7246" w:rsidRPr="00EC5BB4" w:rsidRDefault="00AE7246" w:rsidP="00BC01DC">
            <w:pPr>
              <w:snapToGrid w:val="0"/>
              <w:spacing w:before="0"/>
              <w:rPr>
                <w:rFonts w:cs="Arial"/>
                <w:b/>
                <w:bCs/>
                <w:i/>
                <w:iCs/>
                <w:sz w:val="24"/>
                <w:szCs w:val="24"/>
              </w:rPr>
            </w:pPr>
          </w:p>
        </w:tc>
      </w:tr>
      <w:tr w:rsidR="00343A18" w:rsidRPr="00EC5BB4" w14:paraId="6D8F3E47" w14:textId="77777777" w:rsidTr="00FC4921">
        <w:trPr>
          <w:trHeight w:val="530"/>
        </w:trPr>
        <w:tc>
          <w:tcPr>
            <w:tcW w:w="4965" w:type="dxa"/>
            <w:tcBorders>
              <w:top w:val="single" w:sz="4" w:space="0" w:color="000000"/>
              <w:left w:val="single" w:sz="4" w:space="0" w:color="000000"/>
              <w:bottom w:val="single" w:sz="4" w:space="0" w:color="000000"/>
            </w:tcBorders>
            <w:shd w:val="clear" w:color="auto" w:fill="auto"/>
          </w:tcPr>
          <w:p w14:paraId="65AF41AC" w14:textId="77777777" w:rsidR="00343A18" w:rsidRPr="00FC4921" w:rsidRDefault="00343A18" w:rsidP="00BC01DC">
            <w:pPr>
              <w:spacing w:before="0"/>
              <w:rPr>
                <w:rFonts w:cs="Arial"/>
                <w:b/>
                <w:bCs/>
                <w:iCs/>
                <w:sz w:val="24"/>
                <w:szCs w:val="24"/>
              </w:rPr>
            </w:pPr>
            <w:r w:rsidRPr="00FC4921">
              <w:rPr>
                <w:rFonts w:cs="Arial"/>
                <w:iCs/>
                <w:sz w:val="24"/>
                <w:szCs w:val="24"/>
              </w:rPr>
              <w:t xml:space="preserve">Матични број </w:t>
            </w:r>
            <w:r w:rsidR="00BE4EA6">
              <w:rPr>
                <w:rFonts w:cs="Arial"/>
                <w:sz w:val="24"/>
                <w:szCs w:val="24"/>
                <w:lang w:val="sr-Cyrl-RS"/>
              </w:rPr>
              <w:t>П</w:t>
            </w:r>
            <w:r w:rsidRPr="00FC4921">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F774498" w14:textId="77777777" w:rsidR="00343A18" w:rsidRPr="00EC5BB4" w:rsidRDefault="00343A18" w:rsidP="00BC01DC">
            <w:pPr>
              <w:spacing w:before="0"/>
              <w:rPr>
                <w:rFonts w:cs="Arial"/>
                <w:b/>
                <w:bCs/>
                <w:i/>
                <w:iCs/>
                <w:sz w:val="24"/>
                <w:szCs w:val="24"/>
              </w:rPr>
            </w:pPr>
          </w:p>
        </w:tc>
      </w:tr>
      <w:tr w:rsidR="00343A18" w:rsidRPr="00EC5BB4" w14:paraId="59311EFE" w14:textId="77777777" w:rsidTr="00FC4921">
        <w:tc>
          <w:tcPr>
            <w:tcW w:w="4965" w:type="dxa"/>
            <w:tcBorders>
              <w:top w:val="single" w:sz="4" w:space="0" w:color="000000"/>
              <w:left w:val="single" w:sz="4" w:space="0" w:color="000000"/>
              <w:bottom w:val="single" w:sz="4" w:space="0" w:color="000000"/>
            </w:tcBorders>
            <w:shd w:val="clear" w:color="auto" w:fill="auto"/>
          </w:tcPr>
          <w:p w14:paraId="2B551970" w14:textId="77777777" w:rsidR="00343A18" w:rsidRPr="00FC4921" w:rsidRDefault="00343A18" w:rsidP="00BC01DC">
            <w:pPr>
              <w:spacing w:before="0"/>
              <w:rPr>
                <w:rFonts w:cs="Arial"/>
                <w:b/>
                <w:bCs/>
                <w:iCs/>
                <w:sz w:val="24"/>
                <w:szCs w:val="24"/>
                <w:lang w:val="ru-RU"/>
              </w:rPr>
            </w:pPr>
            <w:r w:rsidRPr="00FC4921">
              <w:rPr>
                <w:rFonts w:cs="Arial"/>
                <w:iCs/>
                <w:sz w:val="24"/>
                <w:szCs w:val="24"/>
                <w:lang w:val="ru-RU"/>
              </w:rPr>
              <w:t xml:space="preserve">Порески идентификациони број </w:t>
            </w:r>
            <w:r w:rsidR="00BE4EA6">
              <w:rPr>
                <w:rFonts w:cs="Arial"/>
                <w:sz w:val="24"/>
                <w:szCs w:val="24"/>
                <w:lang w:val="sr-Cyrl-RS"/>
              </w:rPr>
              <w:t>П</w:t>
            </w:r>
            <w:r w:rsidRPr="00FC4921">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ABDAA09" w14:textId="77777777" w:rsidR="00343A18" w:rsidRPr="00EC5BB4" w:rsidRDefault="00343A18" w:rsidP="00BC01DC">
            <w:pPr>
              <w:snapToGrid w:val="0"/>
              <w:spacing w:before="0"/>
              <w:rPr>
                <w:rFonts w:cs="Arial"/>
                <w:b/>
                <w:bCs/>
                <w:i/>
                <w:iCs/>
                <w:sz w:val="24"/>
                <w:szCs w:val="24"/>
                <w:lang w:val="ru-RU"/>
              </w:rPr>
            </w:pPr>
          </w:p>
        </w:tc>
      </w:tr>
      <w:tr w:rsidR="00343A18" w:rsidRPr="00EC5BB4" w14:paraId="39E3DA47" w14:textId="77777777" w:rsidTr="00FC4921">
        <w:trPr>
          <w:trHeight w:val="359"/>
        </w:trPr>
        <w:tc>
          <w:tcPr>
            <w:tcW w:w="4965" w:type="dxa"/>
            <w:tcBorders>
              <w:top w:val="single" w:sz="4" w:space="0" w:color="000000"/>
              <w:left w:val="single" w:sz="4" w:space="0" w:color="000000"/>
              <w:bottom w:val="single" w:sz="4" w:space="0" w:color="000000"/>
            </w:tcBorders>
            <w:shd w:val="clear" w:color="auto" w:fill="auto"/>
          </w:tcPr>
          <w:p w14:paraId="4C7EDCB3" w14:textId="77777777" w:rsidR="00343A18" w:rsidRPr="00FC4921" w:rsidRDefault="00343A18" w:rsidP="00BC01DC">
            <w:pPr>
              <w:spacing w:before="0"/>
              <w:rPr>
                <w:rFonts w:cs="Arial"/>
                <w:b/>
                <w:bCs/>
                <w:iCs/>
                <w:sz w:val="24"/>
                <w:szCs w:val="24"/>
              </w:rPr>
            </w:pPr>
            <w:r w:rsidRPr="00FC4921">
              <w:rPr>
                <w:rFonts w:cs="Arial"/>
                <w:iCs/>
                <w:sz w:val="24"/>
                <w:szCs w:val="24"/>
              </w:rPr>
              <w:t>Име особе за контакт:</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9E5A47B" w14:textId="77777777" w:rsidR="00343A18" w:rsidRPr="00EC5BB4" w:rsidRDefault="00343A18" w:rsidP="00BC01DC">
            <w:pPr>
              <w:spacing w:before="0"/>
              <w:rPr>
                <w:rFonts w:cs="Arial"/>
                <w:b/>
                <w:bCs/>
                <w:i/>
                <w:iCs/>
                <w:sz w:val="24"/>
                <w:szCs w:val="24"/>
              </w:rPr>
            </w:pPr>
          </w:p>
        </w:tc>
      </w:tr>
      <w:tr w:rsidR="00343A18" w:rsidRPr="00EC5BB4" w14:paraId="2369D436" w14:textId="77777777" w:rsidTr="00FC4921">
        <w:tc>
          <w:tcPr>
            <w:tcW w:w="4965" w:type="dxa"/>
            <w:tcBorders>
              <w:top w:val="single" w:sz="4" w:space="0" w:color="000000"/>
              <w:left w:val="single" w:sz="4" w:space="0" w:color="000000"/>
              <w:bottom w:val="single" w:sz="4" w:space="0" w:color="000000"/>
            </w:tcBorders>
            <w:shd w:val="clear" w:color="auto" w:fill="auto"/>
          </w:tcPr>
          <w:p w14:paraId="7539963A" w14:textId="77777777" w:rsidR="00343A18" w:rsidRPr="00FC4921" w:rsidRDefault="00343A18" w:rsidP="00FC4921">
            <w:pPr>
              <w:spacing w:before="0"/>
              <w:rPr>
                <w:rFonts w:cs="Arial"/>
                <w:b/>
                <w:bCs/>
                <w:iCs/>
                <w:sz w:val="24"/>
                <w:szCs w:val="24"/>
                <w:lang w:val="ru-RU"/>
              </w:rPr>
            </w:pPr>
            <w:r w:rsidRPr="00FC4921">
              <w:rPr>
                <w:rFonts w:cs="Arial"/>
                <w:iCs/>
                <w:sz w:val="24"/>
                <w:szCs w:val="24"/>
                <w:lang w:val="ru-RU"/>
              </w:rPr>
              <w:t xml:space="preserve">Електронска адреса </w:t>
            </w:r>
            <w:r w:rsidR="00BE4EA6">
              <w:rPr>
                <w:rFonts w:cs="Arial"/>
                <w:sz w:val="24"/>
                <w:szCs w:val="24"/>
                <w:lang w:val="sr-Cyrl-RS"/>
              </w:rPr>
              <w:t>П</w:t>
            </w:r>
            <w:r w:rsidRPr="00FC4921">
              <w:rPr>
                <w:rFonts w:cs="Arial"/>
                <w:iCs/>
                <w:sz w:val="24"/>
                <w:szCs w:val="24"/>
                <w:lang w:val="ru-RU"/>
              </w:rPr>
              <w:t>онуђача (</w:t>
            </w:r>
            <w:r w:rsidRPr="00FC4921">
              <w:rPr>
                <w:rFonts w:cs="Arial"/>
                <w:iCs/>
                <w:sz w:val="24"/>
                <w:szCs w:val="24"/>
              </w:rPr>
              <w:t>e</w:t>
            </w:r>
            <w:r w:rsidRPr="00FC4921">
              <w:rPr>
                <w:rFonts w:cs="Arial"/>
                <w:iCs/>
                <w:sz w:val="24"/>
                <w:szCs w:val="24"/>
                <w:lang w:val="ru-RU"/>
              </w:rPr>
              <w:t>-</w:t>
            </w:r>
            <w:r w:rsidRPr="00FC4921">
              <w:rPr>
                <w:rFonts w:cs="Arial"/>
                <w:iCs/>
                <w:sz w:val="24"/>
                <w:szCs w:val="24"/>
              </w:rPr>
              <w:t>mail</w:t>
            </w:r>
            <w:r w:rsidRPr="00FC4921">
              <w:rPr>
                <w:rFonts w:cs="Arial"/>
                <w:iCs/>
                <w:sz w:val="24"/>
                <w:szCs w:val="24"/>
                <w:lang w:val="ru-RU"/>
              </w:rPr>
              <w:t>):</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D45375E" w14:textId="77777777" w:rsidR="00343A18" w:rsidRPr="00EC5BB4" w:rsidRDefault="00343A18" w:rsidP="00BC01DC">
            <w:pPr>
              <w:snapToGrid w:val="0"/>
              <w:spacing w:before="0"/>
              <w:rPr>
                <w:rFonts w:cs="Arial"/>
                <w:b/>
                <w:bCs/>
                <w:i/>
                <w:iCs/>
                <w:sz w:val="24"/>
                <w:szCs w:val="24"/>
                <w:lang w:val="ru-RU"/>
              </w:rPr>
            </w:pPr>
          </w:p>
        </w:tc>
      </w:tr>
      <w:tr w:rsidR="00343A18" w:rsidRPr="00EC5BB4" w14:paraId="66BC3CE6" w14:textId="77777777" w:rsidTr="00FC4921">
        <w:trPr>
          <w:trHeight w:val="341"/>
        </w:trPr>
        <w:tc>
          <w:tcPr>
            <w:tcW w:w="4965" w:type="dxa"/>
            <w:tcBorders>
              <w:top w:val="single" w:sz="4" w:space="0" w:color="000000"/>
              <w:left w:val="single" w:sz="4" w:space="0" w:color="000000"/>
              <w:bottom w:val="single" w:sz="4" w:space="0" w:color="000000"/>
            </w:tcBorders>
            <w:shd w:val="clear" w:color="auto" w:fill="auto"/>
          </w:tcPr>
          <w:p w14:paraId="2DFEE4E6" w14:textId="77777777" w:rsidR="00343A18" w:rsidRPr="00FC4921" w:rsidRDefault="00343A18" w:rsidP="00BC01DC">
            <w:pPr>
              <w:spacing w:before="0"/>
              <w:rPr>
                <w:rFonts w:cs="Arial"/>
                <w:b/>
                <w:bCs/>
                <w:iCs/>
                <w:sz w:val="24"/>
                <w:szCs w:val="24"/>
              </w:rPr>
            </w:pPr>
            <w:r w:rsidRPr="00FC4921">
              <w:rPr>
                <w:rFonts w:cs="Arial"/>
                <w:iCs/>
                <w:sz w:val="24"/>
                <w:szCs w:val="24"/>
              </w:rPr>
              <w:t>Телефон:</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6A017C2" w14:textId="77777777" w:rsidR="00343A18" w:rsidRPr="00EC5BB4" w:rsidRDefault="00343A18" w:rsidP="00BC01DC">
            <w:pPr>
              <w:spacing w:before="0"/>
              <w:rPr>
                <w:rFonts w:cs="Arial"/>
                <w:b/>
                <w:bCs/>
                <w:i/>
                <w:iCs/>
                <w:sz w:val="24"/>
                <w:szCs w:val="24"/>
              </w:rPr>
            </w:pPr>
          </w:p>
        </w:tc>
      </w:tr>
      <w:tr w:rsidR="00343A18" w:rsidRPr="00EC5BB4" w14:paraId="38E55C00" w14:textId="77777777" w:rsidTr="00FC4921">
        <w:trPr>
          <w:trHeight w:val="350"/>
        </w:trPr>
        <w:tc>
          <w:tcPr>
            <w:tcW w:w="4965" w:type="dxa"/>
            <w:tcBorders>
              <w:top w:val="single" w:sz="4" w:space="0" w:color="000000"/>
              <w:left w:val="single" w:sz="4" w:space="0" w:color="000000"/>
              <w:bottom w:val="single" w:sz="4" w:space="0" w:color="000000"/>
            </w:tcBorders>
            <w:shd w:val="clear" w:color="auto" w:fill="auto"/>
          </w:tcPr>
          <w:p w14:paraId="5E793213" w14:textId="77777777" w:rsidR="00343A18" w:rsidRPr="00FC4921" w:rsidRDefault="00343A18" w:rsidP="00BC01DC">
            <w:pPr>
              <w:spacing w:before="0"/>
              <w:rPr>
                <w:rFonts w:cs="Arial"/>
                <w:b/>
                <w:bCs/>
                <w:iCs/>
                <w:sz w:val="24"/>
                <w:szCs w:val="24"/>
              </w:rPr>
            </w:pPr>
            <w:r w:rsidRPr="00FC4921">
              <w:rPr>
                <w:rFonts w:cs="Arial"/>
                <w:iCs/>
                <w:sz w:val="24"/>
                <w:szCs w:val="24"/>
              </w:rPr>
              <w:t>Телефакс:</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A82D9AB" w14:textId="77777777" w:rsidR="00343A18" w:rsidRPr="00EC5BB4" w:rsidRDefault="00343A18" w:rsidP="00BC01DC">
            <w:pPr>
              <w:spacing w:before="0"/>
              <w:rPr>
                <w:rFonts w:cs="Arial"/>
                <w:b/>
                <w:bCs/>
                <w:i/>
                <w:iCs/>
                <w:sz w:val="24"/>
                <w:szCs w:val="24"/>
              </w:rPr>
            </w:pPr>
          </w:p>
        </w:tc>
      </w:tr>
      <w:tr w:rsidR="00343A18" w:rsidRPr="00EC5BB4" w14:paraId="72F879AF" w14:textId="77777777" w:rsidTr="00FC4921">
        <w:trPr>
          <w:trHeight w:val="440"/>
        </w:trPr>
        <w:tc>
          <w:tcPr>
            <w:tcW w:w="4965" w:type="dxa"/>
            <w:tcBorders>
              <w:top w:val="single" w:sz="4" w:space="0" w:color="000000"/>
              <w:left w:val="single" w:sz="4" w:space="0" w:color="000000"/>
              <w:bottom w:val="single" w:sz="4" w:space="0" w:color="000000"/>
            </w:tcBorders>
            <w:shd w:val="clear" w:color="auto" w:fill="auto"/>
          </w:tcPr>
          <w:p w14:paraId="52072E89" w14:textId="77777777" w:rsidR="00343A18" w:rsidRPr="00FC4921" w:rsidRDefault="00343A18" w:rsidP="00BC01DC">
            <w:pPr>
              <w:spacing w:before="0"/>
              <w:rPr>
                <w:rFonts w:cs="Arial"/>
                <w:b/>
                <w:bCs/>
                <w:iCs/>
                <w:sz w:val="24"/>
                <w:szCs w:val="24"/>
                <w:lang w:val="ru-RU"/>
              </w:rPr>
            </w:pPr>
            <w:r w:rsidRPr="00FC4921">
              <w:rPr>
                <w:rFonts w:cs="Arial"/>
                <w:iCs/>
                <w:sz w:val="24"/>
                <w:szCs w:val="24"/>
                <w:lang w:val="ru-RU"/>
              </w:rPr>
              <w:t xml:space="preserve">Број рачуна </w:t>
            </w:r>
            <w:r w:rsidR="00BE4EA6">
              <w:rPr>
                <w:rFonts w:cs="Arial"/>
                <w:sz w:val="24"/>
                <w:szCs w:val="24"/>
                <w:lang w:val="sr-Cyrl-RS"/>
              </w:rPr>
              <w:t>П</w:t>
            </w:r>
            <w:r w:rsidRPr="00FC4921">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89122FF" w14:textId="77777777" w:rsidR="00343A18" w:rsidRPr="00EC5BB4" w:rsidRDefault="00343A18" w:rsidP="00BC01DC">
            <w:pPr>
              <w:spacing w:before="0"/>
              <w:rPr>
                <w:rFonts w:cs="Arial"/>
                <w:b/>
                <w:bCs/>
                <w:i/>
                <w:iCs/>
                <w:sz w:val="24"/>
                <w:szCs w:val="24"/>
                <w:lang w:val="ru-RU"/>
              </w:rPr>
            </w:pPr>
          </w:p>
        </w:tc>
      </w:tr>
      <w:tr w:rsidR="00343A18" w:rsidRPr="00EC5BB4" w14:paraId="1CD7ECCD" w14:textId="77777777" w:rsidTr="00FC4921">
        <w:trPr>
          <w:trHeight w:val="413"/>
        </w:trPr>
        <w:tc>
          <w:tcPr>
            <w:tcW w:w="4965" w:type="dxa"/>
            <w:tcBorders>
              <w:top w:val="single" w:sz="4" w:space="0" w:color="000000"/>
              <w:left w:val="single" w:sz="4" w:space="0" w:color="000000"/>
              <w:bottom w:val="single" w:sz="4" w:space="0" w:color="000000"/>
            </w:tcBorders>
            <w:shd w:val="clear" w:color="auto" w:fill="auto"/>
          </w:tcPr>
          <w:p w14:paraId="416121E4" w14:textId="77777777" w:rsidR="00343A18" w:rsidRPr="00FC4921" w:rsidRDefault="00343A18" w:rsidP="00BC01DC">
            <w:pPr>
              <w:spacing w:before="0"/>
              <w:rPr>
                <w:rFonts w:cs="Arial"/>
                <w:b/>
                <w:bCs/>
                <w:iCs/>
                <w:sz w:val="24"/>
                <w:szCs w:val="24"/>
                <w:lang w:val="ru-RU"/>
              </w:rPr>
            </w:pPr>
            <w:r w:rsidRPr="00FC4921">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65DF049" w14:textId="77777777" w:rsidR="00343A18" w:rsidRPr="00EC5BB4" w:rsidRDefault="00343A18" w:rsidP="00BC01DC">
            <w:pPr>
              <w:spacing w:before="0"/>
              <w:ind w:firstLine="708"/>
              <w:rPr>
                <w:rFonts w:cs="Arial"/>
                <w:b/>
                <w:bCs/>
                <w:i/>
                <w:iCs/>
                <w:sz w:val="24"/>
                <w:szCs w:val="24"/>
                <w:lang w:val="ru-RU"/>
              </w:rPr>
            </w:pPr>
          </w:p>
        </w:tc>
      </w:tr>
    </w:tbl>
    <w:p w14:paraId="22A42481" w14:textId="77777777" w:rsidR="00343A18" w:rsidRPr="00EC5BB4" w:rsidRDefault="00343A18" w:rsidP="00343A18">
      <w:pPr>
        <w:spacing w:before="0"/>
        <w:rPr>
          <w:rFonts w:cs="Arial"/>
          <w:sz w:val="24"/>
          <w:szCs w:val="24"/>
        </w:rPr>
      </w:pPr>
    </w:p>
    <w:p w14:paraId="0E192CE7"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7C2A7204"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DC4AB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47B1F17"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64FE4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649692C"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648B87"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3954A07D"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9DBDA3" w14:textId="77777777" w:rsidR="00343A18" w:rsidRPr="00EC5BB4" w:rsidRDefault="00343A18" w:rsidP="00343A18">
      <w:pPr>
        <w:spacing w:before="0"/>
        <w:rPr>
          <w:rFonts w:eastAsia="TimesNewRomanPSMT" w:cs="Arial"/>
          <w:bCs/>
          <w:sz w:val="24"/>
          <w:szCs w:val="24"/>
        </w:rPr>
      </w:pPr>
    </w:p>
    <w:p w14:paraId="04811B71"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68067007"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3D137B89" w14:textId="77777777" w:rsidTr="00AE7246">
        <w:tc>
          <w:tcPr>
            <w:tcW w:w="465" w:type="dxa"/>
            <w:tcBorders>
              <w:top w:val="single" w:sz="4" w:space="0" w:color="000000"/>
              <w:left w:val="single" w:sz="4" w:space="0" w:color="000000"/>
              <w:bottom w:val="single" w:sz="4" w:space="0" w:color="000000"/>
            </w:tcBorders>
            <w:shd w:val="clear" w:color="auto" w:fill="auto"/>
          </w:tcPr>
          <w:p w14:paraId="5A049C4D" w14:textId="77777777" w:rsidR="00343A18" w:rsidRPr="00EC5BB4" w:rsidRDefault="00343A18" w:rsidP="00FC4921">
            <w:pPr>
              <w:snapToGrid w:val="0"/>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DED150E"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DA72F" w14:textId="77777777" w:rsidR="00343A18" w:rsidRPr="00EC5BB4" w:rsidRDefault="00343A18" w:rsidP="00BC01DC">
            <w:pPr>
              <w:snapToGrid w:val="0"/>
              <w:spacing w:before="0"/>
              <w:rPr>
                <w:rFonts w:eastAsia="TimesNewRomanPSMT" w:cs="Arial"/>
                <w:b/>
                <w:bCs/>
                <w:sz w:val="24"/>
                <w:szCs w:val="24"/>
              </w:rPr>
            </w:pPr>
          </w:p>
        </w:tc>
      </w:tr>
      <w:tr w:rsidR="00343A18" w:rsidRPr="00EC5BB4" w14:paraId="338F1E60" w14:textId="77777777" w:rsidTr="00AE7246">
        <w:tc>
          <w:tcPr>
            <w:tcW w:w="465" w:type="dxa"/>
            <w:tcBorders>
              <w:top w:val="single" w:sz="4" w:space="0" w:color="000000"/>
              <w:left w:val="single" w:sz="4" w:space="0" w:color="000000"/>
              <w:bottom w:val="single" w:sz="4" w:space="0" w:color="000000"/>
            </w:tcBorders>
            <w:shd w:val="clear" w:color="auto" w:fill="auto"/>
          </w:tcPr>
          <w:p w14:paraId="2F76F8D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35CB58"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6A404" w14:textId="77777777" w:rsidR="00343A18" w:rsidRPr="00EC5BB4" w:rsidRDefault="00343A18" w:rsidP="00BC01DC">
            <w:pPr>
              <w:snapToGrid w:val="0"/>
              <w:spacing w:before="0"/>
              <w:rPr>
                <w:rFonts w:eastAsia="TimesNewRomanPSMT" w:cs="Arial"/>
                <w:b/>
                <w:bCs/>
                <w:sz w:val="24"/>
                <w:szCs w:val="24"/>
              </w:rPr>
            </w:pPr>
          </w:p>
        </w:tc>
      </w:tr>
      <w:tr w:rsidR="00AE7246" w:rsidRPr="00EC5BB4" w14:paraId="48EFBBD4" w14:textId="77777777" w:rsidTr="00AE7246">
        <w:tc>
          <w:tcPr>
            <w:tcW w:w="465" w:type="dxa"/>
            <w:tcBorders>
              <w:top w:val="single" w:sz="4" w:space="0" w:color="000000"/>
              <w:left w:val="single" w:sz="4" w:space="0" w:color="000000"/>
              <w:bottom w:val="single" w:sz="4" w:space="0" w:color="000000"/>
            </w:tcBorders>
            <w:shd w:val="clear" w:color="auto" w:fill="auto"/>
          </w:tcPr>
          <w:p w14:paraId="148D0917" w14:textId="77777777" w:rsidR="00AE7246" w:rsidRPr="00EC5BB4"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A28463" w14:textId="77777777" w:rsidR="00AE7246" w:rsidRPr="00312838" w:rsidRDefault="00AE7246" w:rsidP="00FC4921">
            <w:pPr>
              <w:snapToGrid w:val="0"/>
              <w:spacing w:before="0"/>
              <w:rPr>
                <w:rFonts w:eastAsia="TimesNewRomanPSMT" w:cs="Arial"/>
                <w:bCs/>
                <w:sz w:val="24"/>
                <w:szCs w:val="24"/>
              </w:rPr>
            </w:pPr>
            <w:r w:rsidRPr="00312838">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D72F3" w14:textId="77777777" w:rsidR="00AE7246" w:rsidRPr="00EC5BB4" w:rsidRDefault="00AE7246" w:rsidP="00BC01DC">
            <w:pPr>
              <w:snapToGrid w:val="0"/>
              <w:spacing w:before="0"/>
              <w:rPr>
                <w:rFonts w:eastAsia="TimesNewRomanPSMT" w:cs="Arial"/>
                <w:b/>
                <w:bCs/>
                <w:sz w:val="24"/>
                <w:szCs w:val="24"/>
              </w:rPr>
            </w:pPr>
          </w:p>
        </w:tc>
      </w:tr>
      <w:tr w:rsidR="00343A18" w:rsidRPr="00EC5BB4" w14:paraId="73656ABD" w14:textId="77777777" w:rsidTr="00AE7246">
        <w:tc>
          <w:tcPr>
            <w:tcW w:w="465" w:type="dxa"/>
            <w:tcBorders>
              <w:top w:val="single" w:sz="4" w:space="0" w:color="000000"/>
              <w:left w:val="single" w:sz="4" w:space="0" w:color="000000"/>
              <w:bottom w:val="single" w:sz="4" w:space="0" w:color="000000"/>
            </w:tcBorders>
            <w:shd w:val="clear" w:color="auto" w:fill="auto"/>
          </w:tcPr>
          <w:p w14:paraId="30059A5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FFE6A2"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FB091" w14:textId="77777777" w:rsidR="00343A18" w:rsidRPr="00EC5BB4" w:rsidRDefault="00343A18" w:rsidP="00BC01DC">
            <w:pPr>
              <w:snapToGrid w:val="0"/>
              <w:spacing w:before="0"/>
              <w:rPr>
                <w:rFonts w:eastAsia="TimesNewRomanPSMT" w:cs="Arial"/>
                <w:b/>
                <w:bCs/>
                <w:sz w:val="24"/>
                <w:szCs w:val="24"/>
              </w:rPr>
            </w:pPr>
          </w:p>
        </w:tc>
      </w:tr>
      <w:tr w:rsidR="00343A18" w:rsidRPr="00EC5BB4" w14:paraId="5572074F" w14:textId="77777777" w:rsidTr="00AE7246">
        <w:tc>
          <w:tcPr>
            <w:tcW w:w="465" w:type="dxa"/>
            <w:tcBorders>
              <w:top w:val="single" w:sz="4" w:space="0" w:color="000000"/>
              <w:left w:val="single" w:sz="4" w:space="0" w:color="000000"/>
              <w:bottom w:val="single" w:sz="4" w:space="0" w:color="000000"/>
            </w:tcBorders>
            <w:shd w:val="clear" w:color="auto" w:fill="auto"/>
          </w:tcPr>
          <w:p w14:paraId="14BCBA1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3CC247"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5EC2B" w14:textId="77777777" w:rsidR="00343A18" w:rsidRPr="00EC5BB4" w:rsidRDefault="00343A18" w:rsidP="00BC01DC">
            <w:pPr>
              <w:snapToGrid w:val="0"/>
              <w:spacing w:before="0"/>
              <w:rPr>
                <w:rFonts w:eastAsia="TimesNewRomanPSMT" w:cs="Arial"/>
                <w:b/>
                <w:bCs/>
                <w:sz w:val="24"/>
                <w:szCs w:val="24"/>
              </w:rPr>
            </w:pPr>
          </w:p>
        </w:tc>
      </w:tr>
      <w:tr w:rsidR="00343A18" w:rsidRPr="00EC5BB4" w14:paraId="6FEB314B" w14:textId="77777777" w:rsidTr="00AE7246">
        <w:tc>
          <w:tcPr>
            <w:tcW w:w="465" w:type="dxa"/>
            <w:tcBorders>
              <w:top w:val="single" w:sz="4" w:space="0" w:color="000000"/>
              <w:left w:val="single" w:sz="4" w:space="0" w:color="000000"/>
              <w:bottom w:val="single" w:sz="4" w:space="0" w:color="000000"/>
            </w:tcBorders>
            <w:shd w:val="clear" w:color="auto" w:fill="auto"/>
          </w:tcPr>
          <w:p w14:paraId="128F4BC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BB2BE"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4F080" w14:textId="77777777" w:rsidR="00343A18" w:rsidRPr="00EC5BB4" w:rsidRDefault="00343A18" w:rsidP="00BC01DC">
            <w:pPr>
              <w:snapToGrid w:val="0"/>
              <w:spacing w:before="0"/>
              <w:rPr>
                <w:rFonts w:eastAsia="TimesNewRomanPSMT" w:cs="Arial"/>
                <w:b/>
                <w:bCs/>
                <w:sz w:val="24"/>
                <w:szCs w:val="24"/>
              </w:rPr>
            </w:pPr>
          </w:p>
        </w:tc>
      </w:tr>
      <w:tr w:rsidR="00343A18" w:rsidRPr="00EC5BB4" w14:paraId="12593A0B" w14:textId="77777777" w:rsidTr="00AE7246">
        <w:tc>
          <w:tcPr>
            <w:tcW w:w="465" w:type="dxa"/>
            <w:tcBorders>
              <w:top w:val="single" w:sz="4" w:space="0" w:color="000000"/>
              <w:left w:val="single" w:sz="4" w:space="0" w:color="000000"/>
              <w:bottom w:val="single" w:sz="4" w:space="0" w:color="000000"/>
            </w:tcBorders>
            <w:shd w:val="clear" w:color="auto" w:fill="auto"/>
          </w:tcPr>
          <w:p w14:paraId="2CCEFF6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2A2276"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8DA3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5A53A24" w14:textId="77777777" w:rsidTr="00AE7246">
        <w:tc>
          <w:tcPr>
            <w:tcW w:w="465" w:type="dxa"/>
            <w:tcBorders>
              <w:top w:val="single" w:sz="4" w:space="0" w:color="000000"/>
              <w:left w:val="single" w:sz="4" w:space="0" w:color="000000"/>
              <w:bottom w:val="single" w:sz="4" w:space="0" w:color="000000"/>
            </w:tcBorders>
            <w:shd w:val="clear" w:color="auto" w:fill="auto"/>
          </w:tcPr>
          <w:p w14:paraId="04147059"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26AA3A"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26C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9423D56" w14:textId="77777777" w:rsidTr="00AE7246">
        <w:tc>
          <w:tcPr>
            <w:tcW w:w="465" w:type="dxa"/>
            <w:tcBorders>
              <w:top w:val="single" w:sz="4" w:space="0" w:color="000000"/>
              <w:left w:val="single" w:sz="4" w:space="0" w:color="000000"/>
              <w:bottom w:val="single" w:sz="4" w:space="0" w:color="000000"/>
            </w:tcBorders>
            <w:shd w:val="clear" w:color="auto" w:fill="auto"/>
          </w:tcPr>
          <w:p w14:paraId="5EB46A7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654CF1"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5A11A" w14:textId="77777777" w:rsidR="00343A18" w:rsidRPr="00EC5BB4" w:rsidRDefault="00343A18" w:rsidP="00BC01DC">
            <w:pPr>
              <w:snapToGrid w:val="0"/>
              <w:spacing w:before="0"/>
              <w:rPr>
                <w:rFonts w:eastAsia="TimesNewRomanPSMT" w:cs="Arial"/>
                <w:b/>
                <w:bCs/>
                <w:sz w:val="24"/>
                <w:szCs w:val="24"/>
              </w:rPr>
            </w:pPr>
          </w:p>
        </w:tc>
      </w:tr>
      <w:tr w:rsidR="00343A18" w:rsidRPr="00EC5BB4" w14:paraId="58178C55" w14:textId="77777777" w:rsidTr="00AE7246">
        <w:tc>
          <w:tcPr>
            <w:tcW w:w="465" w:type="dxa"/>
            <w:tcBorders>
              <w:top w:val="single" w:sz="4" w:space="0" w:color="000000"/>
              <w:left w:val="single" w:sz="4" w:space="0" w:color="000000"/>
              <w:bottom w:val="single" w:sz="4" w:space="0" w:color="000000"/>
            </w:tcBorders>
            <w:shd w:val="clear" w:color="auto" w:fill="auto"/>
          </w:tcPr>
          <w:p w14:paraId="6D37CC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A891AA"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8D3F1" w14:textId="77777777" w:rsidR="00343A18" w:rsidRPr="00EC5BB4" w:rsidRDefault="00343A18" w:rsidP="00BC01DC">
            <w:pPr>
              <w:snapToGrid w:val="0"/>
              <w:spacing w:before="0"/>
              <w:rPr>
                <w:rFonts w:eastAsia="TimesNewRomanPSMT" w:cs="Arial"/>
                <w:b/>
                <w:bCs/>
                <w:sz w:val="24"/>
                <w:szCs w:val="24"/>
              </w:rPr>
            </w:pPr>
          </w:p>
        </w:tc>
      </w:tr>
      <w:tr w:rsidR="00343A18" w:rsidRPr="00EC5BB4" w14:paraId="2D6C1A69" w14:textId="77777777" w:rsidTr="00AE7246">
        <w:tc>
          <w:tcPr>
            <w:tcW w:w="465" w:type="dxa"/>
            <w:tcBorders>
              <w:top w:val="single" w:sz="4" w:space="0" w:color="000000"/>
              <w:left w:val="single" w:sz="4" w:space="0" w:color="000000"/>
              <w:bottom w:val="single" w:sz="4" w:space="0" w:color="000000"/>
            </w:tcBorders>
            <w:shd w:val="clear" w:color="auto" w:fill="auto"/>
          </w:tcPr>
          <w:p w14:paraId="1A6F732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A20DBD"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5F2B0" w14:textId="77777777" w:rsidR="00343A18" w:rsidRPr="00EC5BB4" w:rsidRDefault="00343A18" w:rsidP="00BC01DC">
            <w:pPr>
              <w:snapToGrid w:val="0"/>
              <w:spacing w:before="0"/>
              <w:rPr>
                <w:rFonts w:eastAsia="TimesNewRomanPSMT" w:cs="Arial"/>
                <w:b/>
                <w:bCs/>
                <w:sz w:val="24"/>
                <w:szCs w:val="24"/>
              </w:rPr>
            </w:pPr>
          </w:p>
        </w:tc>
      </w:tr>
      <w:tr w:rsidR="00343A18" w:rsidRPr="00EC5BB4" w14:paraId="7FD96C09" w14:textId="77777777" w:rsidTr="00AE7246">
        <w:tc>
          <w:tcPr>
            <w:tcW w:w="465" w:type="dxa"/>
            <w:tcBorders>
              <w:top w:val="single" w:sz="4" w:space="0" w:color="000000"/>
              <w:left w:val="single" w:sz="4" w:space="0" w:color="000000"/>
              <w:bottom w:val="single" w:sz="4" w:space="0" w:color="000000"/>
            </w:tcBorders>
            <w:shd w:val="clear" w:color="auto" w:fill="auto"/>
          </w:tcPr>
          <w:p w14:paraId="273E0B2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DDACA"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F3D24" w14:textId="77777777" w:rsidR="00343A18" w:rsidRPr="00EC5BB4" w:rsidRDefault="00343A18" w:rsidP="00BC01DC">
            <w:pPr>
              <w:snapToGrid w:val="0"/>
              <w:spacing w:before="0"/>
              <w:rPr>
                <w:rFonts w:eastAsia="TimesNewRomanPSMT" w:cs="Arial"/>
                <w:b/>
                <w:bCs/>
                <w:sz w:val="24"/>
                <w:szCs w:val="24"/>
              </w:rPr>
            </w:pPr>
          </w:p>
        </w:tc>
      </w:tr>
      <w:tr w:rsidR="00343A18" w:rsidRPr="00EC5BB4" w14:paraId="4F5661BD" w14:textId="77777777" w:rsidTr="00AE7246">
        <w:tc>
          <w:tcPr>
            <w:tcW w:w="465" w:type="dxa"/>
            <w:tcBorders>
              <w:top w:val="single" w:sz="4" w:space="0" w:color="000000"/>
              <w:left w:val="single" w:sz="4" w:space="0" w:color="000000"/>
              <w:bottom w:val="single" w:sz="4" w:space="0" w:color="000000"/>
            </w:tcBorders>
            <w:shd w:val="clear" w:color="auto" w:fill="auto"/>
          </w:tcPr>
          <w:p w14:paraId="53128CE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56373"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4F637" w14:textId="77777777" w:rsidR="00343A18" w:rsidRPr="00EC5BB4" w:rsidRDefault="00343A18" w:rsidP="00BC01DC">
            <w:pPr>
              <w:snapToGrid w:val="0"/>
              <w:spacing w:before="0"/>
              <w:rPr>
                <w:rFonts w:eastAsia="TimesNewRomanPSMT" w:cs="Arial"/>
                <w:b/>
                <w:bCs/>
                <w:sz w:val="24"/>
                <w:szCs w:val="24"/>
              </w:rPr>
            </w:pPr>
          </w:p>
        </w:tc>
      </w:tr>
      <w:tr w:rsidR="00343A18" w:rsidRPr="00EC5BB4" w14:paraId="12308641" w14:textId="77777777" w:rsidTr="00AE7246">
        <w:tc>
          <w:tcPr>
            <w:tcW w:w="465" w:type="dxa"/>
            <w:tcBorders>
              <w:top w:val="single" w:sz="4" w:space="0" w:color="000000"/>
              <w:left w:val="single" w:sz="4" w:space="0" w:color="000000"/>
              <w:bottom w:val="single" w:sz="4" w:space="0" w:color="000000"/>
            </w:tcBorders>
            <w:shd w:val="clear" w:color="auto" w:fill="auto"/>
          </w:tcPr>
          <w:p w14:paraId="3FF06D9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AA3E10"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BA25C"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CE1CBE1" w14:textId="77777777" w:rsidTr="00AE7246">
        <w:tc>
          <w:tcPr>
            <w:tcW w:w="465" w:type="dxa"/>
            <w:tcBorders>
              <w:top w:val="single" w:sz="4" w:space="0" w:color="000000"/>
              <w:left w:val="single" w:sz="4" w:space="0" w:color="000000"/>
              <w:bottom w:val="single" w:sz="4" w:space="0" w:color="000000"/>
            </w:tcBorders>
            <w:shd w:val="clear" w:color="auto" w:fill="auto"/>
          </w:tcPr>
          <w:p w14:paraId="6A9B359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62E03A"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410821" w14:textId="77777777" w:rsidR="00343A18" w:rsidRPr="00EC5BB4" w:rsidRDefault="00343A18" w:rsidP="00BC01DC">
            <w:pPr>
              <w:snapToGrid w:val="0"/>
              <w:spacing w:before="0"/>
              <w:rPr>
                <w:rFonts w:eastAsia="TimesNewRomanPSMT" w:cs="Arial"/>
                <w:b/>
                <w:bCs/>
                <w:sz w:val="24"/>
                <w:szCs w:val="24"/>
                <w:lang w:val="ru-RU"/>
              </w:rPr>
            </w:pPr>
          </w:p>
        </w:tc>
      </w:tr>
    </w:tbl>
    <w:p w14:paraId="6D57542C"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A45093B"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57FEFFA" w14:textId="77777777" w:rsidR="00343A18" w:rsidRDefault="00343A18" w:rsidP="00343A18">
      <w:pPr>
        <w:spacing w:before="0"/>
        <w:rPr>
          <w:rFonts w:eastAsia="TimesNewRomanPSMT" w:cs="Arial"/>
          <w:b/>
          <w:bCs/>
          <w:sz w:val="24"/>
          <w:szCs w:val="24"/>
          <w:lang w:val="ru-RU"/>
        </w:rPr>
      </w:pPr>
    </w:p>
    <w:p w14:paraId="5835D87F" w14:textId="77777777" w:rsidR="00520061" w:rsidRPr="00EC5BB4" w:rsidRDefault="00520061" w:rsidP="00343A18">
      <w:pPr>
        <w:spacing w:before="0"/>
        <w:rPr>
          <w:rFonts w:eastAsia="TimesNewRomanPSMT" w:cs="Arial"/>
          <w:b/>
          <w:bCs/>
          <w:sz w:val="24"/>
          <w:szCs w:val="24"/>
          <w:lang w:val="ru-RU"/>
        </w:rPr>
      </w:pPr>
    </w:p>
    <w:p w14:paraId="282637F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5D3DD905"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4F9E81B" w14:textId="77777777" w:rsidTr="00BC01DC">
        <w:tc>
          <w:tcPr>
            <w:tcW w:w="465" w:type="dxa"/>
            <w:tcBorders>
              <w:top w:val="single" w:sz="4" w:space="0" w:color="000000"/>
              <w:left w:val="single" w:sz="4" w:space="0" w:color="000000"/>
              <w:bottom w:val="single" w:sz="4" w:space="0" w:color="000000"/>
            </w:tcBorders>
            <w:shd w:val="clear" w:color="auto" w:fill="auto"/>
          </w:tcPr>
          <w:p w14:paraId="28BB69F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DBDCDA"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 xml:space="preserve">Назив члана групе </w:t>
            </w:r>
            <w:r w:rsidR="00BE4EA6">
              <w:rPr>
                <w:rFonts w:cs="Arial"/>
                <w:sz w:val="24"/>
                <w:szCs w:val="24"/>
                <w:lang w:val="sr-Cyrl-RS"/>
              </w:rPr>
              <w:t>П</w:t>
            </w:r>
            <w:r w:rsidRPr="00312838">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467A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B9A8B08" w14:textId="77777777" w:rsidTr="00BC01DC">
        <w:tc>
          <w:tcPr>
            <w:tcW w:w="465" w:type="dxa"/>
            <w:tcBorders>
              <w:top w:val="single" w:sz="4" w:space="0" w:color="000000"/>
              <w:left w:val="single" w:sz="4" w:space="0" w:color="000000"/>
              <w:bottom w:val="single" w:sz="4" w:space="0" w:color="000000"/>
            </w:tcBorders>
            <w:shd w:val="clear" w:color="auto" w:fill="auto"/>
          </w:tcPr>
          <w:p w14:paraId="124A3D9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2A4F6E"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60CED" w14:textId="77777777" w:rsidR="00343A18" w:rsidRPr="00EC5BB4" w:rsidRDefault="00343A18" w:rsidP="00BC01DC">
            <w:pPr>
              <w:snapToGrid w:val="0"/>
              <w:spacing w:before="0"/>
              <w:rPr>
                <w:rFonts w:eastAsia="TimesNewRomanPSMT" w:cs="Arial"/>
                <w:b/>
                <w:bCs/>
                <w:sz w:val="24"/>
                <w:szCs w:val="24"/>
              </w:rPr>
            </w:pPr>
          </w:p>
        </w:tc>
      </w:tr>
      <w:tr w:rsidR="00AE7246" w:rsidRPr="00EC5BB4" w14:paraId="59981A14" w14:textId="77777777" w:rsidTr="00BC01DC">
        <w:tc>
          <w:tcPr>
            <w:tcW w:w="465" w:type="dxa"/>
            <w:tcBorders>
              <w:top w:val="single" w:sz="4" w:space="0" w:color="000000"/>
              <w:left w:val="single" w:sz="4" w:space="0" w:color="000000"/>
              <w:bottom w:val="single" w:sz="4" w:space="0" w:color="000000"/>
            </w:tcBorders>
            <w:shd w:val="clear" w:color="auto" w:fill="auto"/>
          </w:tcPr>
          <w:p w14:paraId="02D48ED3" w14:textId="77777777" w:rsidR="00AE7246" w:rsidRPr="00EC5BB4"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77E1C3" w14:textId="77777777" w:rsidR="00AE7246" w:rsidRPr="00312838" w:rsidRDefault="00AE7246" w:rsidP="00BC01DC">
            <w:pPr>
              <w:snapToGrid w:val="0"/>
              <w:spacing w:before="0"/>
              <w:rPr>
                <w:rFonts w:cs="Arial"/>
                <w:iCs/>
                <w:sz w:val="24"/>
                <w:szCs w:val="24"/>
                <w:lang w:val="sr-Cyrl-RS"/>
              </w:rPr>
            </w:pPr>
            <w:r w:rsidRPr="00312838">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1CB6A8" w14:textId="77777777" w:rsidR="00AE7246" w:rsidRPr="00EC5BB4" w:rsidRDefault="00AE7246" w:rsidP="00BC01DC">
            <w:pPr>
              <w:snapToGrid w:val="0"/>
              <w:spacing w:before="0"/>
              <w:rPr>
                <w:rFonts w:eastAsia="TimesNewRomanPSMT" w:cs="Arial"/>
                <w:b/>
                <w:bCs/>
                <w:sz w:val="24"/>
                <w:szCs w:val="24"/>
              </w:rPr>
            </w:pPr>
          </w:p>
        </w:tc>
      </w:tr>
      <w:tr w:rsidR="00343A18" w:rsidRPr="00EC5BB4" w14:paraId="3546FC9F" w14:textId="77777777" w:rsidTr="00BC01DC">
        <w:tc>
          <w:tcPr>
            <w:tcW w:w="465" w:type="dxa"/>
            <w:tcBorders>
              <w:top w:val="single" w:sz="4" w:space="0" w:color="000000"/>
              <w:left w:val="single" w:sz="4" w:space="0" w:color="000000"/>
              <w:bottom w:val="single" w:sz="4" w:space="0" w:color="000000"/>
            </w:tcBorders>
            <w:shd w:val="clear" w:color="auto" w:fill="auto"/>
          </w:tcPr>
          <w:p w14:paraId="3B2D63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792B5"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D40EC1" w14:textId="77777777" w:rsidR="00343A18" w:rsidRPr="00EC5BB4" w:rsidRDefault="00343A18" w:rsidP="00BC01DC">
            <w:pPr>
              <w:snapToGrid w:val="0"/>
              <w:spacing w:before="0"/>
              <w:rPr>
                <w:rFonts w:eastAsia="TimesNewRomanPSMT" w:cs="Arial"/>
                <w:b/>
                <w:bCs/>
                <w:sz w:val="24"/>
                <w:szCs w:val="24"/>
              </w:rPr>
            </w:pPr>
          </w:p>
        </w:tc>
      </w:tr>
      <w:tr w:rsidR="00343A18" w:rsidRPr="00EC5BB4" w14:paraId="476DE9BA" w14:textId="77777777" w:rsidTr="00BC01DC">
        <w:tc>
          <w:tcPr>
            <w:tcW w:w="465" w:type="dxa"/>
            <w:tcBorders>
              <w:top w:val="single" w:sz="4" w:space="0" w:color="000000"/>
              <w:left w:val="single" w:sz="4" w:space="0" w:color="000000"/>
              <w:bottom w:val="single" w:sz="4" w:space="0" w:color="000000"/>
            </w:tcBorders>
            <w:shd w:val="clear" w:color="auto" w:fill="auto"/>
          </w:tcPr>
          <w:p w14:paraId="7F5638F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D59BA7"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129D1" w14:textId="77777777" w:rsidR="00343A18" w:rsidRPr="00EC5BB4" w:rsidRDefault="00343A18" w:rsidP="00BC01DC">
            <w:pPr>
              <w:snapToGrid w:val="0"/>
              <w:spacing w:before="0"/>
              <w:rPr>
                <w:rFonts w:eastAsia="TimesNewRomanPSMT" w:cs="Arial"/>
                <w:b/>
                <w:bCs/>
                <w:sz w:val="24"/>
                <w:szCs w:val="24"/>
              </w:rPr>
            </w:pPr>
          </w:p>
        </w:tc>
      </w:tr>
      <w:tr w:rsidR="00343A18" w:rsidRPr="00EC5BB4" w14:paraId="558987E6" w14:textId="77777777" w:rsidTr="00BC01DC">
        <w:tc>
          <w:tcPr>
            <w:tcW w:w="465" w:type="dxa"/>
            <w:tcBorders>
              <w:top w:val="single" w:sz="4" w:space="0" w:color="000000"/>
              <w:left w:val="single" w:sz="4" w:space="0" w:color="000000"/>
              <w:bottom w:val="single" w:sz="4" w:space="0" w:color="000000"/>
            </w:tcBorders>
            <w:shd w:val="clear" w:color="auto" w:fill="auto"/>
          </w:tcPr>
          <w:p w14:paraId="5EAC644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00BC"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BEE16" w14:textId="77777777" w:rsidR="00343A18" w:rsidRPr="00EC5BB4" w:rsidRDefault="00343A18" w:rsidP="00BC01DC">
            <w:pPr>
              <w:snapToGrid w:val="0"/>
              <w:spacing w:before="0"/>
              <w:rPr>
                <w:rFonts w:eastAsia="TimesNewRomanPSMT" w:cs="Arial"/>
                <w:b/>
                <w:bCs/>
                <w:sz w:val="24"/>
                <w:szCs w:val="24"/>
              </w:rPr>
            </w:pPr>
          </w:p>
        </w:tc>
      </w:tr>
      <w:tr w:rsidR="00343A18" w:rsidRPr="00EC5BB4" w14:paraId="4D5F7297" w14:textId="77777777" w:rsidTr="00BC01DC">
        <w:tc>
          <w:tcPr>
            <w:tcW w:w="465" w:type="dxa"/>
            <w:tcBorders>
              <w:top w:val="single" w:sz="4" w:space="0" w:color="000000"/>
              <w:left w:val="single" w:sz="4" w:space="0" w:color="000000"/>
              <w:bottom w:val="single" w:sz="4" w:space="0" w:color="000000"/>
            </w:tcBorders>
            <w:shd w:val="clear" w:color="auto" w:fill="auto"/>
          </w:tcPr>
          <w:p w14:paraId="182F6E7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AD2131"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 xml:space="preserve">Назив члана групе </w:t>
            </w:r>
            <w:r w:rsidR="00BE4EA6">
              <w:rPr>
                <w:rFonts w:cs="Arial"/>
                <w:sz w:val="24"/>
                <w:szCs w:val="24"/>
                <w:lang w:val="sr-Cyrl-RS"/>
              </w:rPr>
              <w:t>П</w:t>
            </w:r>
            <w:r w:rsidRPr="00312838">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DF58D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84A6268" w14:textId="77777777" w:rsidTr="00BC01DC">
        <w:tc>
          <w:tcPr>
            <w:tcW w:w="465" w:type="dxa"/>
            <w:tcBorders>
              <w:top w:val="single" w:sz="4" w:space="0" w:color="000000"/>
              <w:left w:val="single" w:sz="4" w:space="0" w:color="000000"/>
              <w:bottom w:val="single" w:sz="4" w:space="0" w:color="000000"/>
            </w:tcBorders>
            <w:shd w:val="clear" w:color="auto" w:fill="auto"/>
          </w:tcPr>
          <w:p w14:paraId="61BBDFD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8691BE"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21C09" w14:textId="77777777" w:rsidR="00343A18" w:rsidRPr="00EC5BB4" w:rsidRDefault="00343A18" w:rsidP="00BC01DC">
            <w:pPr>
              <w:snapToGrid w:val="0"/>
              <w:spacing w:before="0"/>
              <w:rPr>
                <w:rFonts w:eastAsia="TimesNewRomanPSMT" w:cs="Arial"/>
                <w:b/>
                <w:bCs/>
                <w:sz w:val="24"/>
                <w:szCs w:val="24"/>
              </w:rPr>
            </w:pPr>
          </w:p>
        </w:tc>
      </w:tr>
      <w:tr w:rsidR="00343A18" w:rsidRPr="00EC5BB4" w14:paraId="46753CCB" w14:textId="77777777" w:rsidTr="00BC01DC">
        <w:tc>
          <w:tcPr>
            <w:tcW w:w="465" w:type="dxa"/>
            <w:tcBorders>
              <w:top w:val="single" w:sz="4" w:space="0" w:color="000000"/>
              <w:left w:val="single" w:sz="4" w:space="0" w:color="000000"/>
              <w:bottom w:val="single" w:sz="4" w:space="0" w:color="000000"/>
            </w:tcBorders>
            <w:shd w:val="clear" w:color="auto" w:fill="auto"/>
          </w:tcPr>
          <w:p w14:paraId="68AE012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6F190B"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0C012" w14:textId="77777777" w:rsidR="00343A18" w:rsidRPr="00EC5BB4" w:rsidRDefault="00343A18" w:rsidP="00BC01DC">
            <w:pPr>
              <w:snapToGrid w:val="0"/>
              <w:spacing w:before="0"/>
              <w:rPr>
                <w:rFonts w:eastAsia="TimesNewRomanPSMT" w:cs="Arial"/>
                <w:b/>
                <w:bCs/>
                <w:sz w:val="24"/>
                <w:szCs w:val="24"/>
              </w:rPr>
            </w:pPr>
          </w:p>
        </w:tc>
      </w:tr>
      <w:tr w:rsidR="00343A18" w:rsidRPr="00EC5BB4" w14:paraId="49C3B423" w14:textId="77777777" w:rsidTr="00BC01DC">
        <w:tc>
          <w:tcPr>
            <w:tcW w:w="465" w:type="dxa"/>
            <w:tcBorders>
              <w:top w:val="single" w:sz="4" w:space="0" w:color="000000"/>
              <w:left w:val="single" w:sz="4" w:space="0" w:color="000000"/>
              <w:bottom w:val="single" w:sz="4" w:space="0" w:color="000000"/>
            </w:tcBorders>
            <w:shd w:val="clear" w:color="auto" w:fill="auto"/>
          </w:tcPr>
          <w:p w14:paraId="1AAA11D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7A18C8"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55752" w14:textId="77777777" w:rsidR="00343A18" w:rsidRPr="00EC5BB4" w:rsidRDefault="00343A18" w:rsidP="00BC01DC">
            <w:pPr>
              <w:snapToGrid w:val="0"/>
              <w:spacing w:before="0"/>
              <w:rPr>
                <w:rFonts w:eastAsia="TimesNewRomanPSMT" w:cs="Arial"/>
                <w:b/>
                <w:bCs/>
                <w:sz w:val="24"/>
                <w:szCs w:val="24"/>
              </w:rPr>
            </w:pPr>
          </w:p>
        </w:tc>
      </w:tr>
      <w:tr w:rsidR="00343A18" w:rsidRPr="00EC5BB4" w14:paraId="3782CF5A" w14:textId="77777777" w:rsidTr="00BC01DC">
        <w:tc>
          <w:tcPr>
            <w:tcW w:w="465" w:type="dxa"/>
            <w:tcBorders>
              <w:top w:val="single" w:sz="4" w:space="0" w:color="000000"/>
              <w:left w:val="single" w:sz="4" w:space="0" w:color="000000"/>
              <w:bottom w:val="single" w:sz="4" w:space="0" w:color="000000"/>
            </w:tcBorders>
            <w:shd w:val="clear" w:color="auto" w:fill="auto"/>
          </w:tcPr>
          <w:p w14:paraId="73E28A4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DF2D97"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4E06F" w14:textId="77777777" w:rsidR="00343A18" w:rsidRPr="00EC5BB4" w:rsidRDefault="00343A18" w:rsidP="00BC01DC">
            <w:pPr>
              <w:snapToGrid w:val="0"/>
              <w:spacing w:before="0"/>
              <w:rPr>
                <w:rFonts w:eastAsia="TimesNewRomanPSMT" w:cs="Arial"/>
                <w:b/>
                <w:bCs/>
                <w:sz w:val="24"/>
                <w:szCs w:val="24"/>
              </w:rPr>
            </w:pPr>
          </w:p>
        </w:tc>
      </w:tr>
      <w:tr w:rsidR="00343A18" w:rsidRPr="00EC5BB4" w14:paraId="358F16F7" w14:textId="77777777" w:rsidTr="00BC01DC">
        <w:tc>
          <w:tcPr>
            <w:tcW w:w="465" w:type="dxa"/>
            <w:tcBorders>
              <w:top w:val="single" w:sz="4" w:space="0" w:color="000000"/>
              <w:left w:val="single" w:sz="4" w:space="0" w:color="000000"/>
              <w:bottom w:val="single" w:sz="4" w:space="0" w:color="000000"/>
            </w:tcBorders>
            <w:shd w:val="clear" w:color="auto" w:fill="auto"/>
          </w:tcPr>
          <w:p w14:paraId="30597F0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46BB08B" w14:textId="77777777" w:rsidR="00343A18" w:rsidRPr="00312838" w:rsidRDefault="00343A18" w:rsidP="00BC01DC">
            <w:pPr>
              <w:spacing w:before="0"/>
              <w:rPr>
                <w:rFonts w:eastAsia="TimesNewRomanPSMT" w:cs="Arial"/>
                <w:b/>
                <w:bCs/>
                <w:sz w:val="24"/>
                <w:szCs w:val="24"/>
                <w:lang w:val="ru-RU"/>
              </w:rPr>
            </w:pPr>
            <w:r w:rsidRPr="00312838">
              <w:rPr>
                <w:rFonts w:eastAsia="TimesNewRomanPSMT" w:cs="Arial"/>
                <w:bCs/>
                <w:sz w:val="24"/>
                <w:szCs w:val="24"/>
                <w:lang w:val="ru-RU"/>
              </w:rPr>
              <w:t xml:space="preserve">Назив члана групе </w:t>
            </w:r>
            <w:r w:rsidR="00BE4EA6">
              <w:rPr>
                <w:rFonts w:cs="Arial"/>
                <w:sz w:val="24"/>
                <w:szCs w:val="24"/>
                <w:lang w:val="sr-Cyrl-RS"/>
              </w:rPr>
              <w:t>П</w:t>
            </w:r>
            <w:r w:rsidRPr="00312838">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0C5B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24802EE" w14:textId="77777777" w:rsidTr="00BC01DC">
        <w:tc>
          <w:tcPr>
            <w:tcW w:w="465" w:type="dxa"/>
            <w:tcBorders>
              <w:top w:val="single" w:sz="4" w:space="0" w:color="000000"/>
              <w:left w:val="single" w:sz="4" w:space="0" w:color="000000"/>
              <w:bottom w:val="single" w:sz="4" w:space="0" w:color="000000"/>
            </w:tcBorders>
            <w:shd w:val="clear" w:color="auto" w:fill="auto"/>
          </w:tcPr>
          <w:p w14:paraId="4D70CEC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B8B7D3"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10133" w14:textId="77777777" w:rsidR="00343A18" w:rsidRPr="00EC5BB4" w:rsidRDefault="00343A18" w:rsidP="00BC01DC">
            <w:pPr>
              <w:snapToGrid w:val="0"/>
              <w:spacing w:before="0"/>
              <w:rPr>
                <w:rFonts w:eastAsia="TimesNewRomanPSMT" w:cs="Arial"/>
                <w:b/>
                <w:bCs/>
                <w:sz w:val="24"/>
                <w:szCs w:val="24"/>
              </w:rPr>
            </w:pPr>
          </w:p>
        </w:tc>
      </w:tr>
      <w:tr w:rsidR="00343A18" w:rsidRPr="00EC5BB4" w14:paraId="2009BB7A" w14:textId="77777777" w:rsidTr="00BC01DC">
        <w:tc>
          <w:tcPr>
            <w:tcW w:w="465" w:type="dxa"/>
            <w:tcBorders>
              <w:top w:val="single" w:sz="4" w:space="0" w:color="000000"/>
              <w:left w:val="single" w:sz="4" w:space="0" w:color="000000"/>
              <w:bottom w:val="single" w:sz="4" w:space="0" w:color="000000"/>
            </w:tcBorders>
            <w:shd w:val="clear" w:color="auto" w:fill="auto"/>
          </w:tcPr>
          <w:p w14:paraId="3FA5329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9375D2"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BC964" w14:textId="77777777" w:rsidR="00343A18" w:rsidRPr="00EC5BB4" w:rsidRDefault="00343A18" w:rsidP="00BC01DC">
            <w:pPr>
              <w:snapToGrid w:val="0"/>
              <w:spacing w:before="0"/>
              <w:rPr>
                <w:rFonts w:eastAsia="TimesNewRomanPSMT" w:cs="Arial"/>
                <w:b/>
                <w:bCs/>
                <w:sz w:val="24"/>
                <w:szCs w:val="24"/>
              </w:rPr>
            </w:pPr>
          </w:p>
        </w:tc>
      </w:tr>
      <w:tr w:rsidR="00343A18" w:rsidRPr="00EC5BB4" w14:paraId="4EAAACB8" w14:textId="77777777" w:rsidTr="00BC01DC">
        <w:tc>
          <w:tcPr>
            <w:tcW w:w="465" w:type="dxa"/>
            <w:tcBorders>
              <w:top w:val="single" w:sz="4" w:space="0" w:color="000000"/>
              <w:left w:val="single" w:sz="4" w:space="0" w:color="000000"/>
              <w:bottom w:val="single" w:sz="4" w:space="0" w:color="000000"/>
            </w:tcBorders>
            <w:shd w:val="clear" w:color="auto" w:fill="auto"/>
          </w:tcPr>
          <w:p w14:paraId="3069E90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1C68E2"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095AB" w14:textId="77777777" w:rsidR="00343A18" w:rsidRPr="00EC5BB4" w:rsidRDefault="00343A18" w:rsidP="00BC01DC">
            <w:pPr>
              <w:snapToGrid w:val="0"/>
              <w:spacing w:before="0"/>
              <w:rPr>
                <w:rFonts w:eastAsia="TimesNewRomanPSMT" w:cs="Arial"/>
                <w:b/>
                <w:bCs/>
                <w:sz w:val="24"/>
                <w:szCs w:val="24"/>
              </w:rPr>
            </w:pPr>
          </w:p>
        </w:tc>
      </w:tr>
      <w:tr w:rsidR="00343A18" w:rsidRPr="00EC5BB4" w14:paraId="0A9D2DFD" w14:textId="77777777" w:rsidTr="00BC01DC">
        <w:tc>
          <w:tcPr>
            <w:tcW w:w="465" w:type="dxa"/>
            <w:tcBorders>
              <w:top w:val="single" w:sz="4" w:space="0" w:color="000000"/>
              <w:left w:val="single" w:sz="4" w:space="0" w:color="000000"/>
              <w:bottom w:val="single" w:sz="4" w:space="0" w:color="000000"/>
            </w:tcBorders>
            <w:shd w:val="clear" w:color="auto" w:fill="auto"/>
          </w:tcPr>
          <w:p w14:paraId="04B0E26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E9DE1D" w14:textId="77777777" w:rsidR="00343A18" w:rsidRPr="00312838" w:rsidRDefault="00343A18" w:rsidP="00BC01DC">
            <w:pPr>
              <w:spacing w:before="0"/>
              <w:rPr>
                <w:rFonts w:eastAsia="TimesNewRomanPSMT" w:cs="Arial"/>
                <w:b/>
                <w:bCs/>
                <w:sz w:val="24"/>
                <w:szCs w:val="24"/>
              </w:rPr>
            </w:pPr>
            <w:r w:rsidRPr="00312838">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AB275" w14:textId="77777777" w:rsidR="00343A18" w:rsidRPr="00EC5BB4" w:rsidRDefault="00343A18" w:rsidP="00BC01DC">
            <w:pPr>
              <w:snapToGrid w:val="0"/>
              <w:spacing w:before="0"/>
              <w:rPr>
                <w:rFonts w:eastAsia="TimesNewRomanPSMT" w:cs="Arial"/>
                <w:b/>
                <w:bCs/>
                <w:sz w:val="24"/>
                <w:szCs w:val="24"/>
              </w:rPr>
            </w:pPr>
          </w:p>
        </w:tc>
      </w:tr>
    </w:tbl>
    <w:p w14:paraId="4AFA039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467EEDF"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DBA72F1" w14:textId="77777777" w:rsidR="00520061" w:rsidRDefault="00520061" w:rsidP="00343A18">
      <w:pPr>
        <w:spacing w:before="0"/>
        <w:rPr>
          <w:rFonts w:cs="Arial"/>
          <w:i/>
          <w:iCs/>
          <w:sz w:val="24"/>
          <w:szCs w:val="24"/>
          <w:lang w:val="ru-RU"/>
        </w:rPr>
      </w:pPr>
    </w:p>
    <w:p w14:paraId="64D8406B" w14:textId="77777777" w:rsidR="00520061" w:rsidRDefault="00520061" w:rsidP="00343A18">
      <w:pPr>
        <w:spacing w:before="0"/>
        <w:rPr>
          <w:rFonts w:cs="Arial"/>
          <w:i/>
          <w:iCs/>
          <w:sz w:val="24"/>
          <w:szCs w:val="24"/>
          <w:lang w:val="ru-RU"/>
        </w:rPr>
      </w:pPr>
    </w:p>
    <w:p w14:paraId="5FE4F0E0" w14:textId="77777777" w:rsidR="00DD6EF1" w:rsidRDefault="00DD6EF1" w:rsidP="00343A18">
      <w:pPr>
        <w:spacing w:before="0"/>
        <w:rPr>
          <w:rFonts w:cs="Arial"/>
          <w:i/>
          <w:iCs/>
          <w:sz w:val="24"/>
          <w:szCs w:val="24"/>
          <w:lang w:val="ru-RU"/>
        </w:rPr>
      </w:pPr>
    </w:p>
    <w:p w14:paraId="6CF9BBE1" w14:textId="77777777" w:rsidR="00DD6EF1" w:rsidRDefault="00DD6EF1" w:rsidP="00343A18">
      <w:pPr>
        <w:spacing w:before="0"/>
        <w:rPr>
          <w:rFonts w:cs="Arial"/>
          <w:i/>
          <w:iCs/>
          <w:sz w:val="24"/>
          <w:szCs w:val="24"/>
          <w:lang w:val="ru-RU"/>
        </w:rPr>
      </w:pPr>
    </w:p>
    <w:p w14:paraId="43A9A644" w14:textId="77777777" w:rsidR="00DD6EF1" w:rsidRDefault="00DD6EF1" w:rsidP="00343A18">
      <w:pPr>
        <w:spacing w:before="0"/>
        <w:rPr>
          <w:rFonts w:cs="Arial"/>
          <w:i/>
          <w:iCs/>
          <w:sz w:val="24"/>
          <w:szCs w:val="24"/>
          <w:lang w:val="ru-RU"/>
        </w:rPr>
      </w:pPr>
    </w:p>
    <w:p w14:paraId="5E5C5E89" w14:textId="77777777" w:rsidR="00DD6EF1" w:rsidRDefault="00DD6EF1" w:rsidP="00343A18">
      <w:pPr>
        <w:spacing w:before="0"/>
        <w:rPr>
          <w:rFonts w:cs="Arial"/>
          <w:i/>
          <w:iCs/>
          <w:sz w:val="24"/>
          <w:szCs w:val="24"/>
          <w:lang w:val="ru-RU"/>
        </w:rPr>
      </w:pPr>
    </w:p>
    <w:p w14:paraId="18A393D3" w14:textId="77777777" w:rsidR="00DD6EF1" w:rsidRDefault="00DD6EF1" w:rsidP="00343A18">
      <w:pPr>
        <w:spacing w:before="0"/>
        <w:rPr>
          <w:rFonts w:cs="Arial"/>
          <w:i/>
          <w:iCs/>
          <w:sz w:val="24"/>
          <w:szCs w:val="24"/>
          <w:lang w:val="ru-RU"/>
        </w:rPr>
      </w:pPr>
    </w:p>
    <w:p w14:paraId="566AC843" w14:textId="77777777" w:rsidR="00DD6EF1" w:rsidRDefault="00DD6EF1" w:rsidP="00343A18">
      <w:pPr>
        <w:spacing w:before="0"/>
        <w:rPr>
          <w:rFonts w:cs="Arial"/>
          <w:i/>
          <w:iCs/>
          <w:sz w:val="24"/>
          <w:szCs w:val="24"/>
          <w:lang w:val="ru-RU"/>
        </w:rPr>
      </w:pPr>
    </w:p>
    <w:p w14:paraId="59919E89" w14:textId="77777777" w:rsidR="00DD6EF1" w:rsidRDefault="00DD6EF1" w:rsidP="00343A18">
      <w:pPr>
        <w:spacing w:before="0"/>
        <w:rPr>
          <w:rFonts w:cs="Arial"/>
          <w:i/>
          <w:iCs/>
          <w:sz w:val="24"/>
          <w:szCs w:val="24"/>
          <w:lang w:val="ru-RU"/>
        </w:rPr>
      </w:pPr>
    </w:p>
    <w:p w14:paraId="427BD2B3" w14:textId="77777777" w:rsidR="00DD6EF1" w:rsidRDefault="00DD6EF1" w:rsidP="00343A18">
      <w:pPr>
        <w:spacing w:before="0"/>
        <w:rPr>
          <w:rFonts w:cs="Arial"/>
          <w:i/>
          <w:iCs/>
          <w:sz w:val="24"/>
          <w:szCs w:val="24"/>
          <w:lang w:val="ru-RU"/>
        </w:rPr>
      </w:pPr>
    </w:p>
    <w:p w14:paraId="234EEA35" w14:textId="77777777" w:rsidR="00DD6EF1" w:rsidRDefault="00DD6EF1" w:rsidP="00343A18">
      <w:pPr>
        <w:spacing w:before="0"/>
        <w:rPr>
          <w:rFonts w:cs="Arial"/>
          <w:i/>
          <w:iCs/>
          <w:sz w:val="24"/>
          <w:szCs w:val="24"/>
          <w:lang w:val="ru-RU"/>
        </w:rPr>
      </w:pPr>
    </w:p>
    <w:p w14:paraId="257BAA2E" w14:textId="77777777" w:rsidR="00DD6EF1" w:rsidRDefault="00DD6EF1" w:rsidP="00343A18">
      <w:pPr>
        <w:spacing w:before="0"/>
        <w:rPr>
          <w:rFonts w:cs="Arial"/>
          <w:i/>
          <w:iCs/>
          <w:sz w:val="24"/>
          <w:szCs w:val="24"/>
          <w:lang w:val="ru-RU"/>
        </w:rPr>
      </w:pPr>
    </w:p>
    <w:p w14:paraId="143C5FA9" w14:textId="77777777" w:rsidR="00DD6EF1" w:rsidRPr="00EC5BB4" w:rsidRDefault="00DD6EF1" w:rsidP="00343A18">
      <w:pPr>
        <w:spacing w:before="0"/>
        <w:rPr>
          <w:rFonts w:cs="Arial"/>
          <w:i/>
          <w:iCs/>
          <w:sz w:val="24"/>
          <w:szCs w:val="24"/>
          <w:lang w:val="ru-RU"/>
        </w:rPr>
      </w:pPr>
    </w:p>
    <w:p w14:paraId="119C874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3CFF3B56" w14:textId="77777777" w:rsidR="000E75A0" w:rsidRPr="00EC5BB4" w:rsidRDefault="000E75A0" w:rsidP="000E75A0">
      <w:pPr>
        <w:spacing w:before="0"/>
        <w:jc w:val="center"/>
        <w:rPr>
          <w:rFonts w:cs="Arial"/>
          <w:bCs/>
          <w:i/>
          <w:iCs/>
          <w:sz w:val="24"/>
          <w:szCs w:val="24"/>
          <w:lang w:val="sr-Cyrl-CS"/>
        </w:rPr>
      </w:pPr>
    </w:p>
    <w:p w14:paraId="26942C15"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EC5BB4" w14:paraId="2AD18003" w14:textId="77777777" w:rsidTr="00D47AB1">
        <w:trPr>
          <w:trHeight w:val="485"/>
        </w:trPr>
        <w:tc>
          <w:tcPr>
            <w:tcW w:w="5215" w:type="dxa"/>
            <w:shd w:val="clear" w:color="auto" w:fill="C6D9F1" w:themeFill="text2" w:themeFillTint="33"/>
            <w:vAlign w:val="center"/>
          </w:tcPr>
          <w:p w14:paraId="1D6BF34E"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04" w:type="dxa"/>
            <w:shd w:val="clear" w:color="auto" w:fill="C6D9F1" w:themeFill="text2" w:themeFillTint="33"/>
            <w:vAlign w:val="center"/>
          </w:tcPr>
          <w:p w14:paraId="5161AA5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25324621" w14:textId="77777777" w:rsidTr="00D47AB1">
        <w:trPr>
          <w:trHeight w:val="440"/>
        </w:trPr>
        <w:tc>
          <w:tcPr>
            <w:tcW w:w="5215" w:type="dxa"/>
            <w:vAlign w:val="center"/>
          </w:tcPr>
          <w:p w14:paraId="4228BED8" w14:textId="77777777" w:rsidR="000E75A0" w:rsidRPr="00EC5BB4" w:rsidRDefault="00312838" w:rsidP="00312838">
            <w:pPr>
              <w:spacing w:before="0"/>
              <w:ind w:left="1365" w:hanging="1118"/>
              <w:rPr>
                <w:rFonts w:cs="Arial"/>
                <w:b/>
                <w:i/>
                <w:sz w:val="24"/>
                <w:szCs w:val="24"/>
                <w:lang w:val="sr-Cyrl-CS"/>
              </w:rPr>
            </w:pPr>
            <w:r w:rsidRPr="00312838">
              <w:rPr>
                <w:rFonts w:cs="Arial"/>
                <w:b/>
                <w:i/>
                <w:sz w:val="24"/>
                <w:szCs w:val="24"/>
                <w:lang w:val="sr-Cyrl-CS"/>
              </w:rPr>
              <w:t>„</w:t>
            </w:r>
            <w:r w:rsidR="00B1274C">
              <w:rPr>
                <w:rFonts w:cs="Arial"/>
                <w:b/>
                <w:i/>
                <w:sz w:val="24"/>
                <w:szCs w:val="24"/>
                <w:lang w:val="sr-Cyrl-CS"/>
              </w:rPr>
              <w:t>Flip chart whiteboard tabla 70x103“</w:t>
            </w:r>
            <w:r w:rsidRPr="00312838">
              <w:rPr>
                <w:rFonts w:cs="Arial"/>
                <w:b/>
                <w:i/>
                <w:sz w:val="24"/>
                <w:szCs w:val="24"/>
                <w:lang w:val="sr-Cyrl-CS"/>
              </w:rPr>
              <w:t xml:space="preserve">, </w:t>
            </w:r>
            <w:r w:rsidR="00F60EC1">
              <w:rPr>
                <w:rFonts w:cs="Arial"/>
                <w:b/>
                <w:i/>
                <w:sz w:val="24"/>
                <w:szCs w:val="24"/>
                <w:lang w:val="sr-Cyrl-CS"/>
              </w:rPr>
              <w:t>JNMV/1000/0419/2016</w:t>
            </w:r>
          </w:p>
        </w:tc>
        <w:tc>
          <w:tcPr>
            <w:tcW w:w="3804" w:type="dxa"/>
          </w:tcPr>
          <w:p w14:paraId="302E3073" w14:textId="77777777" w:rsidR="000E75A0" w:rsidRPr="00EC5BB4" w:rsidRDefault="000E75A0" w:rsidP="00AF3AF8">
            <w:pPr>
              <w:spacing w:before="0"/>
              <w:jc w:val="center"/>
              <w:rPr>
                <w:rFonts w:cs="Arial"/>
                <w:b/>
                <w:bCs/>
                <w:i/>
                <w:iCs/>
                <w:sz w:val="24"/>
                <w:szCs w:val="24"/>
                <w:lang w:val="sr-Cyrl-CS"/>
              </w:rPr>
            </w:pPr>
          </w:p>
          <w:p w14:paraId="7705664B" w14:textId="77777777" w:rsidR="000E75A0" w:rsidRPr="00EC5BB4" w:rsidRDefault="000E75A0" w:rsidP="00AF3AF8">
            <w:pPr>
              <w:spacing w:before="0"/>
              <w:jc w:val="center"/>
              <w:rPr>
                <w:rFonts w:cs="Arial"/>
                <w:b/>
                <w:bCs/>
                <w:i/>
                <w:iCs/>
                <w:sz w:val="24"/>
                <w:szCs w:val="24"/>
                <w:lang w:val="sr-Cyrl-CS"/>
              </w:rPr>
            </w:pPr>
          </w:p>
        </w:tc>
      </w:tr>
    </w:tbl>
    <w:p w14:paraId="5E38E2FB" w14:textId="77777777" w:rsidR="00520061" w:rsidRDefault="00520061" w:rsidP="00DD6EF1">
      <w:pPr>
        <w:spacing w:before="0"/>
        <w:rPr>
          <w:rFonts w:cs="Arial"/>
          <w:b/>
          <w:bCs/>
          <w:i/>
          <w:iCs/>
          <w:sz w:val="24"/>
          <w:szCs w:val="24"/>
          <w:u w:val="single"/>
          <w:lang w:val="sr-Cyrl-CS"/>
        </w:rPr>
      </w:pPr>
    </w:p>
    <w:p w14:paraId="47688FC0" w14:textId="77777777" w:rsidR="00520061" w:rsidRDefault="00520061" w:rsidP="000E75A0">
      <w:pPr>
        <w:spacing w:before="0"/>
        <w:jc w:val="center"/>
        <w:rPr>
          <w:rFonts w:cs="Arial"/>
          <w:b/>
          <w:bCs/>
          <w:i/>
          <w:iCs/>
          <w:sz w:val="24"/>
          <w:szCs w:val="24"/>
          <w:u w:val="single"/>
          <w:lang w:val="sr-Cyrl-CS"/>
        </w:rPr>
      </w:pPr>
    </w:p>
    <w:p w14:paraId="204B52EF" w14:textId="77777777" w:rsidR="000E75A0"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p w14:paraId="04B94E74" w14:textId="77777777" w:rsidR="00365618" w:rsidRPr="00EC5BB4"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6"/>
        <w:gridCol w:w="3833"/>
      </w:tblGrid>
      <w:tr w:rsidR="000E75A0" w:rsidRPr="00EC5BB4" w14:paraId="5F078B82" w14:textId="77777777" w:rsidTr="00922EDB">
        <w:trPr>
          <w:trHeight w:val="647"/>
        </w:trPr>
        <w:tc>
          <w:tcPr>
            <w:tcW w:w="5920" w:type="dxa"/>
            <w:shd w:val="clear" w:color="auto" w:fill="C6D9F1" w:themeFill="text2" w:themeFillTint="33"/>
            <w:vAlign w:val="center"/>
          </w:tcPr>
          <w:p w14:paraId="54037163"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321B41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09191161" w14:textId="77777777" w:rsidTr="00AF3AF8">
        <w:tc>
          <w:tcPr>
            <w:tcW w:w="5920" w:type="dxa"/>
            <w:vAlign w:val="center"/>
          </w:tcPr>
          <w:p w14:paraId="3F7FE54D" w14:textId="77777777" w:rsidR="000E75A0" w:rsidRPr="00FE1BCA" w:rsidRDefault="000E75A0" w:rsidP="00AF3AF8">
            <w:pPr>
              <w:spacing w:before="0"/>
              <w:jc w:val="center"/>
              <w:rPr>
                <w:rFonts w:cs="Arial"/>
                <w:b/>
                <w:bCs/>
                <w:iCs/>
                <w:szCs w:val="20"/>
                <w:lang w:val="sr-Cyrl-CS"/>
              </w:rPr>
            </w:pPr>
            <w:r w:rsidRPr="00FE1BCA">
              <w:rPr>
                <w:rFonts w:cs="Arial"/>
                <w:b/>
                <w:bCs/>
                <w:iCs/>
                <w:szCs w:val="20"/>
                <w:lang w:val="sr-Cyrl-CS"/>
              </w:rPr>
              <w:t>РОК И НАЧИН ПЛАЋАЊА:</w:t>
            </w:r>
          </w:p>
          <w:p w14:paraId="288C841B" w14:textId="77777777" w:rsidR="000E75A0" w:rsidRPr="00FE1BCA" w:rsidRDefault="00922EDB" w:rsidP="00477C28">
            <w:pPr>
              <w:spacing w:before="0"/>
              <w:jc w:val="center"/>
              <w:rPr>
                <w:rFonts w:cs="Arial"/>
                <w:bCs/>
                <w:iCs/>
                <w:szCs w:val="20"/>
                <w:highlight w:val="yellow"/>
                <w:lang w:val="sr-Cyrl-CS"/>
              </w:rPr>
            </w:pPr>
            <w:r w:rsidRPr="00FE1BCA">
              <w:rPr>
                <w:rFonts w:cs="Arial"/>
                <w:bCs/>
                <w:iCs/>
                <w:szCs w:val="20"/>
                <w:lang w:val="sr-Cyrl-CS"/>
              </w:rPr>
              <w:t>У законском року до</w:t>
            </w:r>
            <w:r w:rsidR="000E75A0" w:rsidRPr="00FE1BCA">
              <w:rPr>
                <w:rFonts w:cs="Arial"/>
                <w:bCs/>
                <w:iCs/>
                <w:szCs w:val="20"/>
                <w:lang w:val="sr-Cyrl-CS"/>
              </w:rPr>
              <w:t xml:space="preserve"> 45 дана </w:t>
            </w:r>
            <w:r w:rsidR="008C43D9" w:rsidRPr="00FE1BCA">
              <w:rPr>
                <w:rFonts w:cs="Arial"/>
                <w:bCs/>
                <w:iCs/>
                <w:szCs w:val="20"/>
                <w:lang w:val="sr-Cyrl-CS"/>
              </w:rPr>
              <w:t xml:space="preserve">од пријема исправног рачуна и  обострано потписаног  </w:t>
            </w:r>
            <w:r w:rsidR="00552B50" w:rsidRPr="00FE1BCA">
              <w:rPr>
                <w:rFonts w:cs="Arial"/>
                <w:bCs/>
                <w:iCs/>
                <w:szCs w:val="20"/>
                <w:lang w:val="sr-Cyrl-RS"/>
              </w:rPr>
              <w:t>Записника о извршеној испоруци добара</w:t>
            </w:r>
          </w:p>
        </w:tc>
        <w:tc>
          <w:tcPr>
            <w:tcW w:w="4394" w:type="dxa"/>
            <w:vAlign w:val="center"/>
          </w:tcPr>
          <w:p w14:paraId="31B4BE13" w14:textId="77777777" w:rsidR="00365618" w:rsidRPr="00FE1BCA" w:rsidRDefault="00365618" w:rsidP="00312838">
            <w:pPr>
              <w:spacing w:before="0"/>
              <w:jc w:val="center"/>
              <w:rPr>
                <w:rFonts w:cs="Arial"/>
                <w:bCs/>
                <w:iCs/>
                <w:szCs w:val="20"/>
                <w:lang w:val="sr-Cyrl-CS"/>
              </w:rPr>
            </w:pPr>
          </w:p>
          <w:p w14:paraId="7DECB691" w14:textId="77777777" w:rsidR="00312838" w:rsidRPr="00FE1BCA" w:rsidRDefault="00312838" w:rsidP="00312838">
            <w:pPr>
              <w:spacing w:before="0"/>
              <w:jc w:val="center"/>
              <w:rPr>
                <w:rFonts w:cs="Arial"/>
                <w:bCs/>
                <w:iCs/>
                <w:szCs w:val="20"/>
                <w:lang w:val="sr-Cyrl-CS"/>
              </w:rPr>
            </w:pPr>
            <w:r w:rsidRPr="00FE1BCA">
              <w:rPr>
                <w:rFonts w:cs="Arial"/>
                <w:bCs/>
                <w:iCs/>
                <w:szCs w:val="20"/>
                <w:lang w:val="sr-Cyrl-CS"/>
              </w:rPr>
              <w:t>Сагласан за захтевом наручиоца</w:t>
            </w:r>
          </w:p>
          <w:p w14:paraId="7D24C671" w14:textId="77777777" w:rsidR="00312838" w:rsidRPr="00FE1BCA" w:rsidRDefault="00312838" w:rsidP="00312838">
            <w:pPr>
              <w:spacing w:before="0"/>
              <w:jc w:val="center"/>
              <w:rPr>
                <w:rFonts w:cs="Arial"/>
                <w:bCs/>
                <w:iCs/>
                <w:szCs w:val="20"/>
                <w:lang w:val="sr-Cyrl-CS"/>
              </w:rPr>
            </w:pPr>
            <w:r w:rsidRPr="00FE1BCA">
              <w:rPr>
                <w:rFonts w:cs="Arial"/>
                <w:bCs/>
                <w:iCs/>
                <w:szCs w:val="20"/>
                <w:lang w:val="sr-Cyrl-CS"/>
              </w:rPr>
              <w:t xml:space="preserve">ДА/НЕ </w:t>
            </w:r>
          </w:p>
          <w:p w14:paraId="06DDE14E" w14:textId="77777777" w:rsidR="000E75A0" w:rsidRPr="00FE1BCA" w:rsidRDefault="00312838" w:rsidP="00312838">
            <w:pPr>
              <w:spacing w:before="0"/>
              <w:jc w:val="center"/>
              <w:rPr>
                <w:rFonts w:cs="Arial"/>
                <w:bCs/>
                <w:i/>
                <w:iCs/>
                <w:color w:val="00B0F0"/>
                <w:szCs w:val="20"/>
                <w:lang w:val="sr-Cyrl-CS"/>
              </w:rPr>
            </w:pPr>
            <w:r w:rsidRPr="00FE1BCA">
              <w:rPr>
                <w:rFonts w:cs="Arial"/>
                <w:bCs/>
                <w:iCs/>
                <w:szCs w:val="20"/>
                <w:lang w:val="sr-Cyrl-CS"/>
              </w:rPr>
              <w:t>(заокружити)</w:t>
            </w:r>
          </w:p>
        </w:tc>
      </w:tr>
      <w:tr w:rsidR="000E75A0" w:rsidRPr="00EC5BB4" w14:paraId="569E7A7F" w14:textId="77777777" w:rsidTr="00AF3AF8">
        <w:tc>
          <w:tcPr>
            <w:tcW w:w="5920" w:type="dxa"/>
            <w:vAlign w:val="center"/>
          </w:tcPr>
          <w:p w14:paraId="21BC77E1" w14:textId="77777777" w:rsidR="000E75A0" w:rsidRPr="00FE1BCA" w:rsidRDefault="000E75A0" w:rsidP="00AF3AF8">
            <w:pPr>
              <w:spacing w:before="0"/>
              <w:jc w:val="center"/>
              <w:rPr>
                <w:rFonts w:cs="Arial"/>
                <w:b/>
                <w:bCs/>
                <w:iCs/>
                <w:szCs w:val="20"/>
                <w:lang w:val="sr-Cyrl-CS"/>
              </w:rPr>
            </w:pPr>
            <w:r w:rsidRPr="00FE1BCA">
              <w:rPr>
                <w:rFonts w:cs="Arial"/>
                <w:b/>
                <w:bCs/>
                <w:iCs/>
                <w:szCs w:val="20"/>
                <w:lang w:val="sr-Cyrl-CS"/>
              </w:rPr>
              <w:t>РОК ИСПОРУКЕ:</w:t>
            </w:r>
          </w:p>
          <w:p w14:paraId="564FAAB5" w14:textId="02CC51AD" w:rsidR="000E75A0" w:rsidRPr="00FE1BCA" w:rsidRDefault="000E75A0" w:rsidP="004B47E8">
            <w:pPr>
              <w:spacing w:before="0"/>
              <w:jc w:val="center"/>
              <w:rPr>
                <w:rFonts w:cs="Arial"/>
                <w:bCs/>
                <w:iCs/>
                <w:szCs w:val="20"/>
                <w:lang w:val="sr-Cyrl-CS"/>
              </w:rPr>
            </w:pPr>
            <w:r w:rsidRPr="00FE1BCA">
              <w:rPr>
                <w:rFonts w:cs="Arial"/>
                <w:spacing w:val="4"/>
                <w:szCs w:val="20"/>
                <w:lang w:val="sr-Cyrl-CS"/>
              </w:rPr>
              <w:t xml:space="preserve">најдуже до </w:t>
            </w:r>
            <w:r w:rsidR="004B47E8">
              <w:rPr>
                <w:rFonts w:cs="Arial"/>
                <w:spacing w:val="4"/>
                <w:szCs w:val="20"/>
                <w:lang w:val="sr-Cyrl-CS"/>
              </w:rPr>
              <w:t>20 (словима:двадесет)</w:t>
            </w:r>
            <w:r w:rsidRPr="00FE1BCA">
              <w:rPr>
                <w:rFonts w:cs="Arial"/>
                <w:bCs/>
                <w:iCs/>
                <w:szCs w:val="20"/>
                <w:lang w:val="sr-Cyrl-CS"/>
              </w:rPr>
              <w:t xml:space="preserve"> дана</w:t>
            </w:r>
            <w:r w:rsidRPr="00FE1BCA">
              <w:rPr>
                <w:rFonts w:cs="Arial"/>
                <w:spacing w:val="4"/>
                <w:szCs w:val="20"/>
                <w:lang w:val="sr-Cyrl-CS"/>
              </w:rPr>
              <w:t xml:space="preserve"> </w:t>
            </w:r>
            <w:r w:rsidRPr="00FE1BCA">
              <w:rPr>
                <w:rFonts w:cs="Arial"/>
                <w:bCs/>
                <w:iCs/>
                <w:szCs w:val="20"/>
                <w:lang w:val="sr-Cyrl-CS"/>
              </w:rPr>
              <w:t xml:space="preserve">од дана </w:t>
            </w:r>
            <w:r w:rsidR="00030926" w:rsidRPr="00FE1BCA">
              <w:rPr>
                <w:rFonts w:cs="Arial"/>
                <w:bCs/>
                <w:iCs/>
                <w:szCs w:val="20"/>
                <w:lang w:val="sr-Cyrl-CS"/>
              </w:rPr>
              <w:t>обостраног потписивања уговора</w:t>
            </w:r>
          </w:p>
        </w:tc>
        <w:tc>
          <w:tcPr>
            <w:tcW w:w="4394" w:type="dxa"/>
            <w:vAlign w:val="center"/>
          </w:tcPr>
          <w:p w14:paraId="4954D5E4" w14:textId="77777777" w:rsidR="000E75A0" w:rsidRPr="00FE1BCA" w:rsidRDefault="00030926" w:rsidP="00030926">
            <w:pPr>
              <w:spacing w:before="0"/>
              <w:jc w:val="center"/>
              <w:rPr>
                <w:rFonts w:cs="Arial"/>
                <w:bCs/>
                <w:i/>
                <w:iCs/>
                <w:color w:val="00B0F0"/>
                <w:szCs w:val="20"/>
              </w:rPr>
            </w:pPr>
            <w:r w:rsidRPr="00FE1BCA">
              <w:rPr>
                <w:rFonts w:cs="Arial"/>
                <w:bCs/>
                <w:iCs/>
                <w:szCs w:val="20"/>
                <w:lang w:val="sr-Cyrl-CS"/>
              </w:rPr>
              <w:t>____ дана од дана обостраног потписивања уговора</w:t>
            </w:r>
          </w:p>
        </w:tc>
      </w:tr>
      <w:tr w:rsidR="000E75A0" w:rsidRPr="00EC5BB4" w14:paraId="5816FCE2" w14:textId="77777777" w:rsidTr="00AF3AF8">
        <w:tc>
          <w:tcPr>
            <w:tcW w:w="5920" w:type="dxa"/>
            <w:vAlign w:val="center"/>
          </w:tcPr>
          <w:p w14:paraId="18CE3ED8" w14:textId="77777777" w:rsidR="000E75A0" w:rsidRPr="00FE1BCA" w:rsidRDefault="000E75A0" w:rsidP="00AF3AF8">
            <w:pPr>
              <w:spacing w:before="0"/>
              <w:jc w:val="center"/>
              <w:rPr>
                <w:rFonts w:cs="Arial"/>
                <w:b/>
                <w:bCs/>
                <w:iCs/>
                <w:szCs w:val="20"/>
                <w:lang w:val="sr-Cyrl-CS"/>
              </w:rPr>
            </w:pPr>
            <w:r w:rsidRPr="00FE1BCA">
              <w:rPr>
                <w:rFonts w:cs="Arial"/>
                <w:b/>
                <w:bCs/>
                <w:iCs/>
                <w:szCs w:val="20"/>
                <w:lang w:val="sr-Cyrl-CS"/>
              </w:rPr>
              <w:t>ГАРАНТНИ РОК:</w:t>
            </w:r>
          </w:p>
          <w:p w14:paraId="3B4D9CBE" w14:textId="09D5F2BE" w:rsidR="000E75A0" w:rsidRPr="00FE1BCA" w:rsidRDefault="00030926" w:rsidP="00FE1BCA">
            <w:pPr>
              <w:spacing w:before="0"/>
              <w:jc w:val="center"/>
              <w:rPr>
                <w:rFonts w:cs="Arial"/>
                <w:b/>
                <w:bCs/>
                <w:iCs/>
                <w:szCs w:val="20"/>
                <w:lang w:val="sr-Cyrl-CS"/>
              </w:rPr>
            </w:pPr>
            <w:r w:rsidRPr="00FE1BCA">
              <w:rPr>
                <w:szCs w:val="20"/>
                <w:lang w:val="sr-Cyrl-CS" w:eastAsia="ar-SA"/>
              </w:rPr>
              <w:t xml:space="preserve">Минимум 12 (словима:дванаест) месеци од датума потписивања записника о </w:t>
            </w:r>
            <w:r w:rsidR="00FE1BCA" w:rsidRPr="00FE1BCA">
              <w:rPr>
                <w:szCs w:val="20"/>
                <w:lang w:val="sr-Cyrl-RS" w:eastAsia="ar-SA"/>
              </w:rPr>
              <w:t>извршеној испоруци добара</w:t>
            </w:r>
          </w:p>
        </w:tc>
        <w:tc>
          <w:tcPr>
            <w:tcW w:w="4394" w:type="dxa"/>
            <w:vAlign w:val="center"/>
          </w:tcPr>
          <w:p w14:paraId="2B82E850" w14:textId="46664E7B" w:rsidR="000E75A0" w:rsidRPr="00FE1BCA" w:rsidRDefault="00030926" w:rsidP="003B40B5">
            <w:pPr>
              <w:spacing w:before="0"/>
              <w:jc w:val="center"/>
              <w:rPr>
                <w:rFonts w:cs="Arial"/>
                <w:b/>
                <w:bCs/>
                <w:i/>
                <w:iCs/>
                <w:color w:val="00B0F0"/>
                <w:szCs w:val="20"/>
                <w:lang w:val="sr-Latn-RS"/>
              </w:rPr>
            </w:pPr>
            <w:r w:rsidRPr="00FE1BCA">
              <w:rPr>
                <w:rFonts w:cs="Arial"/>
                <w:bCs/>
                <w:iCs/>
                <w:szCs w:val="20"/>
                <w:lang w:val="sr-Cyrl-CS"/>
              </w:rPr>
              <w:t xml:space="preserve">______ месеци од датума потписивања </w:t>
            </w:r>
            <w:r w:rsidR="00FE1BCA" w:rsidRPr="00FE1BCA">
              <w:rPr>
                <w:szCs w:val="20"/>
                <w:lang w:val="sr-Cyrl-CS" w:eastAsia="ar-SA"/>
              </w:rPr>
              <w:t xml:space="preserve">записника о </w:t>
            </w:r>
            <w:r w:rsidR="00FE1BCA" w:rsidRPr="00FE1BCA">
              <w:rPr>
                <w:szCs w:val="20"/>
                <w:lang w:val="sr-Cyrl-RS" w:eastAsia="ar-SA"/>
              </w:rPr>
              <w:t>извршеној испоруци добара</w:t>
            </w:r>
          </w:p>
        </w:tc>
      </w:tr>
      <w:tr w:rsidR="000E75A0" w:rsidRPr="00EC5BB4" w14:paraId="6A66F6AE" w14:textId="77777777" w:rsidTr="00AF3AF8">
        <w:trPr>
          <w:trHeight w:val="818"/>
        </w:trPr>
        <w:tc>
          <w:tcPr>
            <w:tcW w:w="5920" w:type="dxa"/>
            <w:vAlign w:val="center"/>
          </w:tcPr>
          <w:p w14:paraId="04F0504F" w14:textId="77777777" w:rsidR="000E75A0" w:rsidRPr="00520061" w:rsidRDefault="000E75A0" w:rsidP="00AF3AF8">
            <w:pPr>
              <w:spacing w:before="0"/>
              <w:jc w:val="center"/>
              <w:rPr>
                <w:rFonts w:cs="Arial"/>
                <w:bCs/>
                <w:iCs/>
                <w:szCs w:val="20"/>
                <w:lang w:val="sr-Cyrl-CS"/>
              </w:rPr>
            </w:pPr>
            <w:r w:rsidRPr="00520061">
              <w:rPr>
                <w:rFonts w:cs="Arial"/>
                <w:b/>
                <w:bCs/>
                <w:iCs/>
                <w:szCs w:val="20"/>
                <w:lang w:val="sr-Cyrl-CS"/>
              </w:rPr>
              <w:t xml:space="preserve">МЕСТО ИСПОРУКЕ: </w:t>
            </w:r>
          </w:p>
          <w:p w14:paraId="124590E3" w14:textId="77777777" w:rsidR="000E75A0" w:rsidRPr="00520061" w:rsidRDefault="00312838" w:rsidP="00312838">
            <w:pPr>
              <w:spacing w:before="0"/>
              <w:jc w:val="center"/>
              <w:rPr>
                <w:rFonts w:cs="Arial"/>
                <w:b/>
                <w:bCs/>
                <w:iCs/>
                <w:szCs w:val="20"/>
                <w:lang w:val="sr-Cyrl-CS"/>
              </w:rPr>
            </w:pPr>
            <w:r w:rsidRPr="00520061">
              <w:rPr>
                <w:rFonts w:cs="Arial"/>
                <w:bCs/>
                <w:iCs/>
                <w:szCs w:val="20"/>
                <w:lang w:val="sr-Cyrl-CS"/>
              </w:rPr>
              <w:t>Балканска 13, Београд</w:t>
            </w:r>
          </w:p>
        </w:tc>
        <w:tc>
          <w:tcPr>
            <w:tcW w:w="4394" w:type="dxa"/>
            <w:vAlign w:val="center"/>
          </w:tcPr>
          <w:p w14:paraId="11D4120F" w14:textId="77777777" w:rsidR="000E75A0" w:rsidRPr="00520061" w:rsidRDefault="000E75A0" w:rsidP="00AF3AF8">
            <w:pPr>
              <w:spacing w:before="0"/>
              <w:jc w:val="center"/>
              <w:rPr>
                <w:rFonts w:cs="Arial"/>
                <w:bCs/>
                <w:iCs/>
                <w:szCs w:val="20"/>
                <w:lang w:val="sr-Cyrl-CS"/>
              </w:rPr>
            </w:pPr>
            <w:r w:rsidRPr="00520061">
              <w:rPr>
                <w:rFonts w:cs="Arial"/>
                <w:bCs/>
                <w:iCs/>
                <w:szCs w:val="20"/>
                <w:lang w:val="sr-Cyrl-CS"/>
              </w:rPr>
              <w:t xml:space="preserve">Сагласан за захтевом </w:t>
            </w:r>
            <w:r w:rsidR="002B5F73" w:rsidRPr="00520061">
              <w:rPr>
                <w:rFonts w:cs="Arial"/>
                <w:bCs/>
                <w:iCs/>
                <w:szCs w:val="20"/>
                <w:lang w:val="sr-Cyrl-CS"/>
              </w:rPr>
              <w:t>Наручиоца</w:t>
            </w:r>
          </w:p>
          <w:p w14:paraId="0FC588C4" w14:textId="77777777" w:rsidR="00312838" w:rsidRPr="00520061" w:rsidRDefault="000E75A0" w:rsidP="00AF3AF8">
            <w:pPr>
              <w:spacing w:before="0"/>
              <w:jc w:val="center"/>
              <w:rPr>
                <w:rFonts w:cs="Arial"/>
                <w:bCs/>
                <w:iCs/>
                <w:szCs w:val="20"/>
                <w:lang w:val="sr-Cyrl-CS"/>
              </w:rPr>
            </w:pPr>
            <w:r w:rsidRPr="00520061">
              <w:rPr>
                <w:rFonts w:cs="Arial"/>
                <w:bCs/>
                <w:iCs/>
                <w:szCs w:val="20"/>
                <w:lang w:val="sr-Cyrl-CS"/>
              </w:rPr>
              <w:t xml:space="preserve">ДА/НЕ </w:t>
            </w:r>
          </w:p>
          <w:p w14:paraId="281C8D56" w14:textId="77777777" w:rsidR="000E75A0" w:rsidRPr="00520061" w:rsidRDefault="000E75A0" w:rsidP="00AF3AF8">
            <w:pPr>
              <w:spacing w:before="0"/>
              <w:jc w:val="center"/>
              <w:rPr>
                <w:rFonts w:cs="Arial"/>
                <w:b/>
                <w:bCs/>
                <w:i/>
                <w:iCs/>
                <w:szCs w:val="20"/>
                <w:lang w:val="sr-Cyrl-CS"/>
              </w:rPr>
            </w:pPr>
            <w:r w:rsidRPr="00520061">
              <w:rPr>
                <w:rFonts w:cs="Arial"/>
                <w:bCs/>
                <w:iCs/>
                <w:szCs w:val="20"/>
                <w:lang w:val="sr-Cyrl-CS"/>
              </w:rPr>
              <w:t>(заокружити)</w:t>
            </w:r>
          </w:p>
        </w:tc>
      </w:tr>
      <w:tr w:rsidR="000E75A0" w:rsidRPr="00EC5BB4" w14:paraId="25612189" w14:textId="77777777" w:rsidTr="00AF3AF8">
        <w:trPr>
          <w:trHeight w:val="800"/>
        </w:trPr>
        <w:tc>
          <w:tcPr>
            <w:tcW w:w="5920" w:type="dxa"/>
            <w:vAlign w:val="center"/>
          </w:tcPr>
          <w:p w14:paraId="0B125445" w14:textId="77777777" w:rsidR="000E75A0" w:rsidRPr="00FE1BCA" w:rsidRDefault="000E75A0" w:rsidP="00AF3AF8">
            <w:pPr>
              <w:spacing w:before="0"/>
              <w:jc w:val="center"/>
              <w:rPr>
                <w:rFonts w:cs="Arial"/>
                <w:b/>
                <w:bCs/>
                <w:iCs/>
                <w:szCs w:val="20"/>
                <w:lang w:val="sr-Cyrl-CS"/>
              </w:rPr>
            </w:pPr>
            <w:r w:rsidRPr="00FE1BCA">
              <w:rPr>
                <w:rFonts w:cs="Arial"/>
                <w:b/>
                <w:bCs/>
                <w:iCs/>
                <w:szCs w:val="20"/>
                <w:lang w:val="sr-Cyrl-CS"/>
              </w:rPr>
              <w:t>РОК ВАЖЕЊА ПОНУДЕ:</w:t>
            </w:r>
          </w:p>
          <w:p w14:paraId="5937937C" w14:textId="77777777" w:rsidR="000E75A0" w:rsidRPr="00FE1BCA" w:rsidRDefault="000E75A0" w:rsidP="00AF3AF8">
            <w:pPr>
              <w:spacing w:before="0"/>
              <w:jc w:val="center"/>
              <w:rPr>
                <w:rFonts w:cs="Arial"/>
                <w:b/>
                <w:bCs/>
                <w:iCs/>
                <w:szCs w:val="20"/>
                <w:lang w:val="sr-Cyrl-CS"/>
              </w:rPr>
            </w:pPr>
            <w:r w:rsidRPr="00FE1BCA">
              <w:rPr>
                <w:rFonts w:cs="Arial"/>
                <w:bCs/>
                <w:iCs/>
                <w:szCs w:val="20"/>
                <w:lang w:val="sr-Cyrl-CS"/>
              </w:rPr>
              <w:t xml:space="preserve">не може бити краћи од </w:t>
            </w:r>
            <w:r w:rsidR="00B65FA2" w:rsidRPr="00FE1BCA">
              <w:rPr>
                <w:rFonts w:cs="Arial"/>
                <w:bCs/>
                <w:iCs/>
                <w:szCs w:val="20"/>
                <w:lang w:val="sr-Cyrl-CS"/>
              </w:rPr>
              <w:t>60</w:t>
            </w:r>
            <w:r w:rsidRPr="00FE1BCA">
              <w:rPr>
                <w:rFonts w:cs="Arial"/>
                <w:bCs/>
                <w:iCs/>
                <w:szCs w:val="20"/>
                <w:lang w:val="sr-Cyrl-CS"/>
              </w:rPr>
              <w:t xml:space="preserve"> дана од дана отварања понуда</w:t>
            </w:r>
          </w:p>
        </w:tc>
        <w:tc>
          <w:tcPr>
            <w:tcW w:w="4394" w:type="dxa"/>
            <w:vAlign w:val="center"/>
          </w:tcPr>
          <w:p w14:paraId="4421F3A2" w14:textId="77777777" w:rsidR="000E75A0" w:rsidRPr="00FE1BCA" w:rsidRDefault="000E75A0" w:rsidP="00AF3AF8">
            <w:pPr>
              <w:spacing w:before="0"/>
              <w:jc w:val="center"/>
              <w:rPr>
                <w:rFonts w:cs="Arial"/>
                <w:b/>
                <w:bCs/>
                <w:i/>
                <w:iCs/>
                <w:szCs w:val="20"/>
                <w:lang w:val="sr-Cyrl-CS"/>
              </w:rPr>
            </w:pPr>
          </w:p>
          <w:p w14:paraId="658C63CB" w14:textId="77777777" w:rsidR="00030926" w:rsidRPr="00FE1BCA" w:rsidRDefault="00030926" w:rsidP="00AF3AF8">
            <w:pPr>
              <w:spacing w:before="0"/>
              <w:jc w:val="center"/>
              <w:rPr>
                <w:rFonts w:cs="Arial"/>
                <w:b/>
                <w:bCs/>
                <w:i/>
                <w:iCs/>
                <w:szCs w:val="20"/>
                <w:lang w:val="sr-Cyrl-CS"/>
              </w:rPr>
            </w:pPr>
            <w:r w:rsidRPr="00FE1BCA">
              <w:rPr>
                <w:rFonts w:cs="Arial"/>
                <w:bCs/>
                <w:iCs/>
                <w:szCs w:val="20"/>
                <w:lang w:val="sr-Cyrl-CS"/>
              </w:rPr>
              <w:t>___ дана од дана отварања понуда</w:t>
            </w:r>
          </w:p>
          <w:p w14:paraId="55DD49B2" w14:textId="77777777" w:rsidR="000E75A0" w:rsidRPr="00FE1BCA" w:rsidRDefault="000E75A0" w:rsidP="00312838">
            <w:pPr>
              <w:spacing w:before="0"/>
              <w:jc w:val="center"/>
              <w:rPr>
                <w:rFonts w:cs="Arial"/>
                <w:b/>
                <w:bCs/>
                <w:i/>
                <w:iCs/>
                <w:szCs w:val="20"/>
                <w:lang w:val="sr-Cyrl-CS"/>
              </w:rPr>
            </w:pPr>
          </w:p>
        </w:tc>
      </w:tr>
      <w:tr w:rsidR="000E75A0" w:rsidRPr="00EC5BB4" w14:paraId="13A16E04" w14:textId="77777777" w:rsidTr="00AF3AF8">
        <w:tc>
          <w:tcPr>
            <w:tcW w:w="10314" w:type="dxa"/>
            <w:gridSpan w:val="2"/>
          </w:tcPr>
          <w:p w14:paraId="1A503F84" w14:textId="77777777" w:rsidR="000E75A0" w:rsidRPr="00BA2C2D" w:rsidRDefault="000E75A0" w:rsidP="00BE4EA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w:t>
            </w:r>
            <w:r w:rsidR="002B5F73">
              <w:rPr>
                <w:rFonts w:cs="Arial"/>
                <w:bCs/>
                <w:iCs/>
                <w:sz w:val="20"/>
                <w:szCs w:val="20"/>
                <w:lang w:val="sr-Cyrl-CS"/>
              </w:rPr>
              <w:t>Н</w:t>
            </w:r>
            <w:r w:rsidR="002B5F73" w:rsidRPr="00BA2C2D">
              <w:rPr>
                <w:rFonts w:cs="Arial"/>
                <w:bCs/>
                <w:iCs/>
                <w:sz w:val="20"/>
                <w:szCs w:val="20"/>
                <w:lang w:val="sr-Cyrl-CS"/>
              </w:rPr>
              <w:t xml:space="preserve">аручиоца </w:t>
            </w:r>
            <w:r w:rsidRPr="00BA2C2D">
              <w:rPr>
                <w:rFonts w:cs="Arial"/>
                <w:bCs/>
                <w:iCs/>
                <w:sz w:val="20"/>
                <w:szCs w:val="20"/>
                <w:lang w:val="sr-Cyrl-CS"/>
              </w:rPr>
              <w:t>за рок и начин плаћања, рок испоруке, гарантни рок, место испоруке и рок важења понуде сматраће се неприхватљивом.</w:t>
            </w:r>
          </w:p>
        </w:tc>
      </w:tr>
    </w:tbl>
    <w:p w14:paraId="330658BC" w14:textId="77777777" w:rsidR="00BA2C2D" w:rsidRDefault="00BA2C2D" w:rsidP="00BA2C2D">
      <w:pPr>
        <w:spacing w:before="0"/>
        <w:rPr>
          <w:rFonts w:cs="Arial"/>
          <w:b/>
          <w:bCs/>
          <w:i/>
          <w:iCs/>
          <w:sz w:val="24"/>
          <w:szCs w:val="24"/>
          <w:lang w:val="sr-Cyrl-CS"/>
        </w:rPr>
      </w:pPr>
    </w:p>
    <w:p w14:paraId="1586F080"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4C52DEC" w14:textId="77777777" w:rsidR="000E75A0" w:rsidRPr="00EC5BB4" w:rsidRDefault="000E75A0" w:rsidP="000E75A0">
      <w:pPr>
        <w:spacing w:before="0"/>
        <w:ind w:left="720" w:firstLine="720"/>
        <w:rPr>
          <w:rFonts w:eastAsia="TimesNewRomanPSMT" w:cs="Arial"/>
          <w:bCs/>
          <w:sz w:val="24"/>
          <w:szCs w:val="24"/>
          <w:lang w:val="sr-Cyrl-CS"/>
        </w:rPr>
      </w:pPr>
    </w:p>
    <w:p w14:paraId="4B7FA541"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AF38574" w14:textId="77777777" w:rsidR="00BA2C2D" w:rsidRDefault="00BA2C2D" w:rsidP="000E75A0">
      <w:pPr>
        <w:spacing w:before="0"/>
        <w:rPr>
          <w:rFonts w:cs="Arial"/>
          <w:b/>
          <w:bCs/>
          <w:i/>
          <w:iCs/>
          <w:sz w:val="24"/>
          <w:szCs w:val="24"/>
          <w:u w:val="single"/>
        </w:rPr>
      </w:pPr>
    </w:p>
    <w:p w14:paraId="6B53A0FC"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253C87B"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33EBD92"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8FB6E4B"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C3256F"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800CA2"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0717F9E"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D397EEE"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1C74295"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4523678"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1005DC8" w14:textId="77777777" w:rsidR="00312838" w:rsidRDefault="00312838"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59BA5C7" w14:textId="05BD24F6" w:rsidR="00FF0D77" w:rsidRPr="00520061" w:rsidRDefault="00FF0D77" w:rsidP="00520061">
      <w:pPr>
        <w:tabs>
          <w:tab w:val="center" w:pos="4514"/>
        </w:tabs>
        <w:rPr>
          <w:rFonts w:eastAsia="TimesNewRomanPS-BoldMT" w:cs="Arial"/>
          <w:sz w:val="20"/>
          <w:szCs w:val="20"/>
          <w:lang w:val="sr-Cyrl-RS"/>
        </w:rPr>
        <w:sectPr w:rsidR="00FF0D77" w:rsidRPr="00520061"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14:paraId="05F08A16" w14:textId="77777777" w:rsidR="00552B50" w:rsidRDefault="00552B50"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7EE2FC7" w14:textId="77777777" w:rsidR="00343A18" w:rsidRPr="00EC5BB4" w:rsidRDefault="00343A18" w:rsidP="00343A18">
      <w:pPr>
        <w:pStyle w:val="KDObrazac"/>
        <w:spacing w:before="0"/>
        <w:rPr>
          <w:sz w:val="24"/>
          <w:szCs w:val="24"/>
        </w:rPr>
      </w:pPr>
      <w:bookmarkStart w:id="252" w:name="_Toc442559925"/>
      <w:r w:rsidRPr="00A0009F">
        <w:rPr>
          <w:sz w:val="24"/>
          <w:szCs w:val="24"/>
        </w:rPr>
        <w:t xml:space="preserve">ОБРАЗАЦ </w:t>
      </w:r>
      <w:r w:rsidR="00A0009F" w:rsidRPr="00A0009F">
        <w:rPr>
          <w:sz w:val="24"/>
          <w:szCs w:val="24"/>
          <w:lang w:val="sr-Latn-RS"/>
        </w:rPr>
        <w:t>2</w:t>
      </w:r>
      <w:r w:rsidRPr="00A0009F">
        <w:rPr>
          <w:sz w:val="24"/>
          <w:szCs w:val="24"/>
        </w:rPr>
        <w:t>.</w:t>
      </w:r>
      <w:bookmarkEnd w:id="252"/>
    </w:p>
    <w:p w14:paraId="07ABD191" w14:textId="5DDDADBB" w:rsidR="00343A18" w:rsidRPr="00EC5BB4" w:rsidRDefault="00FE1BCA" w:rsidP="00343A18">
      <w:pPr>
        <w:spacing w:before="0"/>
        <w:jc w:val="center"/>
        <w:rPr>
          <w:rFonts w:cs="Arial"/>
          <w:b/>
          <w:sz w:val="24"/>
          <w:szCs w:val="24"/>
        </w:rPr>
      </w:pPr>
      <w:r>
        <w:rPr>
          <w:rFonts w:cs="Arial"/>
          <w:b/>
          <w:sz w:val="24"/>
          <w:szCs w:val="24"/>
          <w:lang w:val="sr-Cyrl-RS"/>
        </w:rPr>
        <w:t xml:space="preserve">                      </w:t>
      </w:r>
      <w:r w:rsidR="00AC29F5">
        <w:rPr>
          <w:rFonts w:cs="Arial"/>
          <w:b/>
          <w:sz w:val="24"/>
          <w:szCs w:val="24"/>
        </w:rPr>
        <w:t>ОБРАЗАЦ СТРУК</w:t>
      </w:r>
      <w:r w:rsidR="00343A18" w:rsidRPr="00EC5BB4">
        <w:rPr>
          <w:rFonts w:cs="Arial"/>
          <w:b/>
          <w:sz w:val="24"/>
          <w:szCs w:val="24"/>
        </w:rPr>
        <w:t>Т</w:t>
      </w:r>
      <w:r w:rsidR="00AC29F5">
        <w:rPr>
          <w:rFonts w:cs="Arial"/>
          <w:b/>
          <w:sz w:val="24"/>
          <w:szCs w:val="24"/>
          <w:lang w:val="sr-Cyrl-RS"/>
        </w:rPr>
        <w:t>У</w:t>
      </w:r>
      <w:r w:rsidR="00343A18" w:rsidRPr="00EC5BB4">
        <w:rPr>
          <w:rFonts w:cs="Arial"/>
          <w:b/>
          <w:sz w:val="24"/>
          <w:szCs w:val="24"/>
        </w:rPr>
        <w:t>РЕ ЦЕНЕ</w:t>
      </w:r>
    </w:p>
    <w:p w14:paraId="65936D48" w14:textId="77777777" w:rsidR="00343A18" w:rsidRPr="00EC5BB4" w:rsidRDefault="00343A18" w:rsidP="00343A18">
      <w:pPr>
        <w:spacing w:before="0"/>
        <w:rPr>
          <w:rFonts w:cs="Arial"/>
          <w:sz w:val="24"/>
          <w:szCs w:val="24"/>
        </w:rPr>
      </w:pPr>
      <w:r w:rsidRPr="00EC5BB4">
        <w:rPr>
          <w:rFonts w:cs="Arial"/>
          <w:sz w:val="24"/>
          <w:szCs w:val="24"/>
        </w:rPr>
        <w:t>Табела 1.</w:t>
      </w:r>
    </w:p>
    <w:tbl>
      <w:tblPr>
        <w:tblW w:w="6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2874"/>
        <w:gridCol w:w="2609"/>
        <w:gridCol w:w="811"/>
        <w:gridCol w:w="899"/>
        <w:gridCol w:w="1079"/>
        <w:gridCol w:w="1530"/>
        <w:gridCol w:w="2341"/>
        <w:gridCol w:w="2251"/>
      </w:tblGrid>
      <w:tr w:rsidR="00754F5F" w:rsidRPr="00EC5BB4" w14:paraId="555CF478" w14:textId="77777777" w:rsidTr="00754F5F">
        <w:tc>
          <w:tcPr>
            <w:tcW w:w="210" w:type="pct"/>
            <w:shd w:val="clear" w:color="auto" w:fill="C6D9F1" w:themeFill="text2" w:themeFillTint="33"/>
            <w:vAlign w:val="center"/>
          </w:tcPr>
          <w:p w14:paraId="63D4598B" w14:textId="77777777" w:rsidR="00FF0D77" w:rsidRPr="00EC5BB4" w:rsidRDefault="00FF0D77" w:rsidP="00BC01DC">
            <w:pPr>
              <w:spacing w:before="0"/>
              <w:jc w:val="center"/>
              <w:rPr>
                <w:rFonts w:cs="Arial"/>
                <w:bCs/>
                <w:i/>
                <w:iCs/>
                <w:sz w:val="24"/>
                <w:szCs w:val="24"/>
                <w:lang w:val="sr-Cyrl-CS"/>
              </w:rPr>
            </w:pPr>
            <w:r w:rsidRPr="00EC5BB4">
              <w:rPr>
                <w:rFonts w:cs="Arial"/>
                <w:bCs/>
                <w:i/>
                <w:iCs/>
                <w:sz w:val="24"/>
                <w:szCs w:val="24"/>
                <w:lang w:val="sr-Cyrl-CS"/>
              </w:rPr>
              <w:t>Р</w:t>
            </w:r>
            <w:r>
              <w:rPr>
                <w:rFonts w:cs="Arial"/>
                <w:bCs/>
                <w:i/>
                <w:iCs/>
                <w:sz w:val="24"/>
                <w:szCs w:val="24"/>
                <w:lang w:val="sr-Cyrl-CS"/>
              </w:rPr>
              <w:t>.</w:t>
            </w:r>
            <w:r w:rsidRPr="00EC5BB4">
              <w:rPr>
                <w:rFonts w:cs="Arial"/>
                <w:bCs/>
                <w:i/>
                <w:iCs/>
                <w:sz w:val="24"/>
                <w:szCs w:val="24"/>
                <w:lang w:val="sr-Cyrl-CS"/>
              </w:rPr>
              <w:t>бр</w:t>
            </w:r>
          </w:p>
        </w:tc>
        <w:tc>
          <w:tcPr>
            <w:tcW w:w="956" w:type="pct"/>
            <w:shd w:val="clear" w:color="auto" w:fill="C6D9F1" w:themeFill="text2" w:themeFillTint="33"/>
            <w:vAlign w:val="center"/>
          </w:tcPr>
          <w:p w14:paraId="647C0309"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Назив добра</w:t>
            </w:r>
          </w:p>
        </w:tc>
        <w:tc>
          <w:tcPr>
            <w:tcW w:w="868" w:type="pct"/>
            <w:shd w:val="clear" w:color="auto" w:fill="C6D9F1" w:themeFill="text2" w:themeFillTint="33"/>
          </w:tcPr>
          <w:p w14:paraId="048D4C6F" w14:textId="77777777" w:rsidR="006A1A5C" w:rsidRDefault="006A1A5C" w:rsidP="006A1A5C">
            <w:pPr>
              <w:spacing w:before="0"/>
              <w:jc w:val="center"/>
              <w:rPr>
                <w:rFonts w:cs="Arial"/>
                <w:b/>
                <w:bCs/>
                <w:i/>
                <w:iCs/>
                <w:sz w:val="24"/>
                <w:szCs w:val="24"/>
                <w:lang w:val="sr-Cyrl-CS"/>
              </w:rPr>
            </w:pPr>
          </w:p>
          <w:p w14:paraId="3BBA01D6" w14:textId="77777777" w:rsidR="00FF0D77" w:rsidRPr="00EC5BB4" w:rsidRDefault="00FF0D77" w:rsidP="006A1A5C">
            <w:pPr>
              <w:spacing w:before="0"/>
              <w:jc w:val="center"/>
              <w:rPr>
                <w:rFonts w:cs="Arial"/>
                <w:b/>
                <w:bCs/>
                <w:i/>
                <w:iCs/>
                <w:sz w:val="24"/>
                <w:szCs w:val="24"/>
                <w:lang w:val="sr-Cyrl-CS"/>
              </w:rPr>
            </w:pPr>
            <w:r>
              <w:rPr>
                <w:rFonts w:cs="Arial"/>
                <w:b/>
                <w:bCs/>
                <w:i/>
                <w:iCs/>
                <w:sz w:val="24"/>
                <w:szCs w:val="24"/>
                <w:lang w:val="sr-Cyrl-CS"/>
              </w:rPr>
              <w:t>Понуђена одговарајућа добра</w:t>
            </w:r>
          </w:p>
        </w:tc>
        <w:tc>
          <w:tcPr>
            <w:tcW w:w="270" w:type="pct"/>
            <w:shd w:val="clear" w:color="auto" w:fill="C6D9F1" w:themeFill="text2" w:themeFillTint="33"/>
            <w:vAlign w:val="center"/>
          </w:tcPr>
          <w:p w14:paraId="69E53B77"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1A27446F"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299" w:type="pct"/>
            <w:shd w:val="clear" w:color="auto" w:fill="C6D9F1" w:themeFill="text2" w:themeFillTint="33"/>
            <w:vAlign w:val="center"/>
          </w:tcPr>
          <w:p w14:paraId="6F7927FE"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количина</w:t>
            </w:r>
          </w:p>
        </w:tc>
        <w:tc>
          <w:tcPr>
            <w:tcW w:w="359" w:type="pct"/>
            <w:shd w:val="clear" w:color="auto" w:fill="C6D9F1" w:themeFill="text2" w:themeFillTint="33"/>
            <w:vAlign w:val="center"/>
          </w:tcPr>
          <w:p w14:paraId="16003B07"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21E549D8"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744EB630" w14:textId="77777777" w:rsidR="00FF0D77" w:rsidRPr="00EC5BB4" w:rsidRDefault="00FF0D77"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09" w:type="pct"/>
            <w:shd w:val="clear" w:color="auto" w:fill="C6D9F1" w:themeFill="text2" w:themeFillTint="33"/>
            <w:vAlign w:val="center"/>
          </w:tcPr>
          <w:p w14:paraId="0AB03DA9"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263A375D"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226AC2C1" w14:textId="77777777" w:rsidR="00FF0D77" w:rsidRPr="00EC5BB4" w:rsidRDefault="00FF0D77"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79" w:type="pct"/>
            <w:shd w:val="clear" w:color="auto" w:fill="C6D9F1" w:themeFill="text2" w:themeFillTint="33"/>
            <w:vAlign w:val="center"/>
          </w:tcPr>
          <w:p w14:paraId="74BE2307"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3D52B73C" w14:textId="77777777" w:rsidR="00FF0D77" w:rsidRPr="00EC5BB4" w:rsidRDefault="00FF0D77" w:rsidP="00312838">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749" w:type="pct"/>
            <w:shd w:val="clear" w:color="auto" w:fill="C6D9F1" w:themeFill="text2" w:themeFillTint="33"/>
            <w:vAlign w:val="center"/>
          </w:tcPr>
          <w:p w14:paraId="294C3DA8"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6CE62D18" w14:textId="77777777" w:rsidR="00FF0D77" w:rsidRPr="00EC5BB4" w:rsidRDefault="00FF0D77" w:rsidP="00312838">
            <w:pPr>
              <w:spacing w:before="0"/>
              <w:jc w:val="center"/>
              <w:rPr>
                <w:rFonts w:cs="Arial"/>
                <w:b/>
                <w:bCs/>
                <w:i/>
                <w:iCs/>
                <w:sz w:val="24"/>
                <w:szCs w:val="24"/>
                <w:lang w:val="sr-Cyrl-CS"/>
              </w:rPr>
            </w:pPr>
            <w:r w:rsidRPr="00EC5BB4">
              <w:rPr>
                <w:rFonts w:cs="Arial"/>
                <w:b/>
                <w:bCs/>
                <w:i/>
                <w:iCs/>
                <w:sz w:val="24"/>
                <w:szCs w:val="24"/>
                <w:lang w:val="sr-Cyrl-CS"/>
              </w:rPr>
              <w:t>дин.</w:t>
            </w:r>
          </w:p>
        </w:tc>
      </w:tr>
      <w:tr w:rsidR="00754F5F" w:rsidRPr="00EC5BB4" w14:paraId="61A0847F" w14:textId="77777777" w:rsidTr="00754F5F">
        <w:tc>
          <w:tcPr>
            <w:tcW w:w="210" w:type="pct"/>
            <w:shd w:val="clear" w:color="auto" w:fill="auto"/>
          </w:tcPr>
          <w:p w14:paraId="6A1B7815"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56" w:type="pct"/>
            <w:shd w:val="clear" w:color="auto" w:fill="auto"/>
          </w:tcPr>
          <w:p w14:paraId="3ADAAB53"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868" w:type="pct"/>
          </w:tcPr>
          <w:p w14:paraId="71EB65FE" w14:textId="77777777" w:rsidR="00FF0D77" w:rsidRPr="00EC5BB4" w:rsidRDefault="00754F5F" w:rsidP="00BC01DC">
            <w:pPr>
              <w:spacing w:before="0"/>
              <w:jc w:val="center"/>
              <w:rPr>
                <w:rFonts w:cs="Arial"/>
                <w:b/>
                <w:bCs/>
                <w:i/>
                <w:iCs/>
                <w:sz w:val="24"/>
                <w:szCs w:val="24"/>
                <w:lang w:val="sr-Cyrl-CS"/>
              </w:rPr>
            </w:pPr>
            <w:r>
              <w:rPr>
                <w:rFonts w:cs="Arial"/>
                <w:b/>
                <w:bCs/>
                <w:i/>
                <w:iCs/>
                <w:sz w:val="24"/>
                <w:szCs w:val="24"/>
                <w:lang w:val="sr-Cyrl-CS"/>
              </w:rPr>
              <w:t>(3)</w:t>
            </w:r>
          </w:p>
        </w:tc>
        <w:tc>
          <w:tcPr>
            <w:tcW w:w="270" w:type="pct"/>
            <w:shd w:val="clear" w:color="auto" w:fill="auto"/>
          </w:tcPr>
          <w:p w14:paraId="6EB4AF1E" w14:textId="77777777"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4</w:t>
            </w:r>
            <w:r w:rsidRPr="00EC5BB4">
              <w:rPr>
                <w:rFonts w:cs="Arial"/>
                <w:b/>
                <w:bCs/>
                <w:i/>
                <w:iCs/>
                <w:sz w:val="24"/>
                <w:szCs w:val="24"/>
                <w:lang w:val="sr-Cyrl-CS"/>
              </w:rPr>
              <w:t>)</w:t>
            </w:r>
          </w:p>
        </w:tc>
        <w:tc>
          <w:tcPr>
            <w:tcW w:w="299" w:type="pct"/>
            <w:shd w:val="clear" w:color="auto" w:fill="auto"/>
          </w:tcPr>
          <w:p w14:paraId="24AEF6D4" w14:textId="77777777"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5</w:t>
            </w:r>
            <w:r w:rsidRPr="00EC5BB4">
              <w:rPr>
                <w:rFonts w:cs="Arial"/>
                <w:b/>
                <w:bCs/>
                <w:i/>
                <w:iCs/>
                <w:sz w:val="24"/>
                <w:szCs w:val="24"/>
                <w:lang w:val="sr-Cyrl-CS"/>
              </w:rPr>
              <w:t>)</w:t>
            </w:r>
          </w:p>
        </w:tc>
        <w:tc>
          <w:tcPr>
            <w:tcW w:w="359" w:type="pct"/>
            <w:shd w:val="clear" w:color="auto" w:fill="auto"/>
          </w:tcPr>
          <w:p w14:paraId="673FF044" w14:textId="77777777"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6</w:t>
            </w:r>
            <w:r w:rsidRPr="00EC5BB4">
              <w:rPr>
                <w:rFonts w:cs="Arial"/>
                <w:b/>
                <w:bCs/>
                <w:i/>
                <w:iCs/>
                <w:sz w:val="24"/>
                <w:szCs w:val="24"/>
                <w:lang w:val="sr-Cyrl-CS"/>
              </w:rPr>
              <w:t>)</w:t>
            </w:r>
          </w:p>
        </w:tc>
        <w:tc>
          <w:tcPr>
            <w:tcW w:w="509" w:type="pct"/>
            <w:shd w:val="clear" w:color="auto" w:fill="auto"/>
          </w:tcPr>
          <w:p w14:paraId="1AF144F6" w14:textId="77777777"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7</w:t>
            </w:r>
            <w:r w:rsidRPr="00EC5BB4">
              <w:rPr>
                <w:rFonts w:cs="Arial"/>
                <w:b/>
                <w:bCs/>
                <w:i/>
                <w:iCs/>
                <w:sz w:val="24"/>
                <w:szCs w:val="24"/>
                <w:lang w:val="sr-Cyrl-CS"/>
              </w:rPr>
              <w:t>)</w:t>
            </w:r>
          </w:p>
        </w:tc>
        <w:tc>
          <w:tcPr>
            <w:tcW w:w="779" w:type="pct"/>
            <w:shd w:val="clear" w:color="auto" w:fill="auto"/>
          </w:tcPr>
          <w:p w14:paraId="34EF4631" w14:textId="77777777"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8</w:t>
            </w:r>
            <w:r w:rsidRPr="00EC5BB4">
              <w:rPr>
                <w:rFonts w:cs="Arial"/>
                <w:b/>
                <w:bCs/>
                <w:i/>
                <w:iCs/>
                <w:sz w:val="24"/>
                <w:szCs w:val="24"/>
                <w:lang w:val="sr-Cyrl-CS"/>
              </w:rPr>
              <w:t>)</w:t>
            </w:r>
          </w:p>
        </w:tc>
        <w:tc>
          <w:tcPr>
            <w:tcW w:w="749" w:type="pct"/>
            <w:shd w:val="clear" w:color="auto" w:fill="auto"/>
          </w:tcPr>
          <w:p w14:paraId="5A64A1D0" w14:textId="77777777" w:rsidR="00FF0D77" w:rsidRPr="00EC5BB4" w:rsidRDefault="00FF0D77" w:rsidP="00754F5F">
            <w:pPr>
              <w:spacing w:before="0"/>
              <w:jc w:val="center"/>
              <w:rPr>
                <w:rFonts w:cs="Arial"/>
                <w:b/>
                <w:bCs/>
                <w:i/>
                <w:iCs/>
                <w:sz w:val="24"/>
                <w:szCs w:val="24"/>
                <w:lang w:val="sr-Cyrl-CS"/>
              </w:rPr>
            </w:pPr>
            <w:r w:rsidRPr="00EC5BB4">
              <w:rPr>
                <w:rFonts w:cs="Arial"/>
                <w:b/>
                <w:bCs/>
                <w:i/>
                <w:iCs/>
                <w:sz w:val="24"/>
                <w:szCs w:val="24"/>
                <w:lang w:val="sr-Cyrl-CS"/>
              </w:rPr>
              <w:t>(</w:t>
            </w:r>
            <w:r w:rsidR="00754F5F">
              <w:rPr>
                <w:rFonts w:cs="Arial"/>
                <w:b/>
                <w:bCs/>
                <w:i/>
                <w:iCs/>
                <w:sz w:val="24"/>
                <w:szCs w:val="24"/>
                <w:lang w:val="sr-Cyrl-CS"/>
              </w:rPr>
              <w:t>9</w:t>
            </w:r>
            <w:r w:rsidRPr="00EC5BB4">
              <w:rPr>
                <w:rFonts w:cs="Arial"/>
                <w:b/>
                <w:bCs/>
                <w:i/>
                <w:iCs/>
                <w:sz w:val="24"/>
                <w:szCs w:val="24"/>
                <w:lang w:val="sr-Cyrl-CS"/>
              </w:rPr>
              <w:t>)</w:t>
            </w:r>
          </w:p>
        </w:tc>
      </w:tr>
      <w:tr w:rsidR="00754F5F" w:rsidRPr="00EC5BB4" w14:paraId="1B064842" w14:textId="77777777" w:rsidTr="00754F5F">
        <w:tc>
          <w:tcPr>
            <w:tcW w:w="210" w:type="pct"/>
            <w:shd w:val="clear" w:color="auto" w:fill="auto"/>
            <w:vAlign w:val="center"/>
          </w:tcPr>
          <w:p w14:paraId="6607F777" w14:textId="77777777" w:rsidR="00FF0D77" w:rsidRPr="00EC5BB4" w:rsidRDefault="00FF0D77"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956" w:type="pct"/>
            <w:shd w:val="clear" w:color="auto" w:fill="auto"/>
          </w:tcPr>
          <w:p w14:paraId="5AAD8FAF" w14:textId="77777777" w:rsidR="00FF0D77" w:rsidRPr="00A527B9" w:rsidRDefault="00FF0D77" w:rsidP="00754F5F">
            <w:pPr>
              <w:spacing w:before="0"/>
              <w:jc w:val="left"/>
              <w:rPr>
                <w:rFonts w:cs="Arial"/>
                <w:bCs/>
                <w:i/>
                <w:iCs/>
                <w:lang w:val="sr-Cyrl-CS"/>
              </w:rPr>
            </w:pPr>
            <w:r w:rsidRPr="00A527B9">
              <w:rPr>
                <w:rFonts w:eastAsia="Calibri" w:cs="Arial"/>
                <w:lang w:val="sr-Cyrl-RS"/>
              </w:rPr>
              <w:t>Flip ch</w:t>
            </w:r>
            <w:r w:rsidR="00754F5F">
              <w:rPr>
                <w:rFonts w:eastAsia="Calibri" w:cs="Arial"/>
                <w:lang w:val="sr-Cyrl-RS"/>
              </w:rPr>
              <w:t xml:space="preserve">art whiteboard tabla (димензије </w:t>
            </w:r>
            <w:r w:rsidRPr="00A527B9">
              <w:rPr>
                <w:rFonts w:eastAsia="Calibri" w:cs="Arial"/>
                <w:lang w:val="sr-Cyrl-RS"/>
              </w:rPr>
              <w:t>70x103</w:t>
            </w:r>
            <w:r w:rsidRPr="00A527B9">
              <w:rPr>
                <w:rFonts w:eastAsia="Calibri" w:cs="Arial"/>
                <w:lang w:val="sr-Latn-RS"/>
              </w:rPr>
              <w:t>cm</w:t>
            </w:r>
            <w:r w:rsidRPr="00A527B9">
              <w:rPr>
                <w:rFonts w:eastAsia="Calibri" w:cs="Arial"/>
                <w:lang w:val="sr-Cyrl-RS"/>
              </w:rPr>
              <w:t>)</w:t>
            </w:r>
          </w:p>
        </w:tc>
        <w:tc>
          <w:tcPr>
            <w:tcW w:w="868" w:type="pct"/>
          </w:tcPr>
          <w:p w14:paraId="4F6E054A" w14:textId="77777777" w:rsidR="00FF0D77" w:rsidRDefault="00FF0D77" w:rsidP="0043641E">
            <w:pPr>
              <w:spacing w:before="0"/>
              <w:jc w:val="center"/>
              <w:rPr>
                <w:rFonts w:cs="Arial"/>
                <w:bCs/>
                <w:i/>
                <w:iCs/>
                <w:sz w:val="18"/>
                <w:szCs w:val="18"/>
                <w:lang w:val="sr-Cyrl-CS"/>
              </w:rPr>
            </w:pPr>
          </w:p>
        </w:tc>
        <w:tc>
          <w:tcPr>
            <w:tcW w:w="270" w:type="pct"/>
            <w:shd w:val="clear" w:color="auto" w:fill="auto"/>
            <w:vAlign w:val="center"/>
          </w:tcPr>
          <w:p w14:paraId="4ACDC41F" w14:textId="77777777" w:rsidR="00FF0D77" w:rsidRPr="0043641E" w:rsidRDefault="00FF0D77" w:rsidP="0043641E">
            <w:pPr>
              <w:spacing w:before="0"/>
              <w:jc w:val="center"/>
              <w:rPr>
                <w:rFonts w:cs="Arial"/>
                <w:bCs/>
                <w:i/>
                <w:iCs/>
                <w:sz w:val="18"/>
                <w:szCs w:val="18"/>
                <w:lang w:val="sr-Cyrl-CS"/>
              </w:rPr>
            </w:pPr>
            <w:r>
              <w:rPr>
                <w:rFonts w:cs="Arial"/>
                <w:bCs/>
                <w:i/>
                <w:iCs/>
                <w:sz w:val="18"/>
                <w:szCs w:val="18"/>
                <w:lang w:val="sr-Cyrl-CS"/>
              </w:rPr>
              <w:t>к</w:t>
            </w:r>
            <w:r w:rsidRPr="0043641E">
              <w:rPr>
                <w:rFonts w:cs="Arial"/>
                <w:bCs/>
                <w:i/>
                <w:iCs/>
                <w:sz w:val="18"/>
                <w:szCs w:val="18"/>
                <w:lang w:val="sr-Cyrl-CS"/>
              </w:rPr>
              <w:t>ом</w:t>
            </w:r>
            <w:r>
              <w:rPr>
                <w:rFonts w:cs="Arial"/>
                <w:bCs/>
                <w:i/>
                <w:iCs/>
                <w:sz w:val="18"/>
                <w:szCs w:val="18"/>
                <w:lang w:val="sr-Cyrl-CS"/>
              </w:rPr>
              <w:t>.</w:t>
            </w:r>
          </w:p>
        </w:tc>
        <w:tc>
          <w:tcPr>
            <w:tcW w:w="299" w:type="pct"/>
            <w:shd w:val="clear" w:color="auto" w:fill="auto"/>
            <w:vAlign w:val="center"/>
          </w:tcPr>
          <w:p w14:paraId="52E9A3BD" w14:textId="77777777" w:rsidR="00FF0D77" w:rsidRPr="0043641E" w:rsidRDefault="00FF0D77" w:rsidP="0043641E">
            <w:pPr>
              <w:spacing w:before="0"/>
              <w:jc w:val="center"/>
              <w:rPr>
                <w:rFonts w:cs="Arial"/>
                <w:bCs/>
                <w:i/>
                <w:iCs/>
                <w:sz w:val="18"/>
                <w:szCs w:val="18"/>
                <w:lang w:val="sr-Cyrl-CS"/>
              </w:rPr>
            </w:pPr>
            <w:r>
              <w:rPr>
                <w:rFonts w:cs="Arial"/>
                <w:bCs/>
                <w:i/>
                <w:iCs/>
                <w:sz w:val="18"/>
                <w:szCs w:val="18"/>
                <w:lang w:val="sr-Cyrl-CS"/>
              </w:rPr>
              <w:t>8</w:t>
            </w:r>
          </w:p>
        </w:tc>
        <w:tc>
          <w:tcPr>
            <w:tcW w:w="359" w:type="pct"/>
            <w:shd w:val="clear" w:color="auto" w:fill="auto"/>
            <w:vAlign w:val="center"/>
          </w:tcPr>
          <w:p w14:paraId="683B78A0" w14:textId="77777777" w:rsidR="00FF0D77" w:rsidRPr="0043641E" w:rsidRDefault="00FF0D77" w:rsidP="0043641E">
            <w:pPr>
              <w:spacing w:before="0"/>
              <w:jc w:val="center"/>
              <w:rPr>
                <w:rFonts w:cs="Arial"/>
                <w:b/>
                <w:bCs/>
                <w:i/>
                <w:iCs/>
                <w:sz w:val="18"/>
                <w:szCs w:val="18"/>
              </w:rPr>
            </w:pPr>
          </w:p>
        </w:tc>
        <w:tc>
          <w:tcPr>
            <w:tcW w:w="509" w:type="pct"/>
            <w:shd w:val="clear" w:color="auto" w:fill="auto"/>
            <w:vAlign w:val="center"/>
          </w:tcPr>
          <w:p w14:paraId="4C8F92B4" w14:textId="77777777" w:rsidR="00FF0D77" w:rsidRPr="0043641E" w:rsidRDefault="00FF0D77" w:rsidP="0043641E">
            <w:pPr>
              <w:spacing w:before="0"/>
              <w:jc w:val="center"/>
              <w:rPr>
                <w:rFonts w:cs="Arial"/>
                <w:b/>
                <w:bCs/>
                <w:i/>
                <w:iCs/>
                <w:sz w:val="18"/>
                <w:szCs w:val="18"/>
              </w:rPr>
            </w:pPr>
          </w:p>
        </w:tc>
        <w:tc>
          <w:tcPr>
            <w:tcW w:w="779" w:type="pct"/>
            <w:shd w:val="clear" w:color="auto" w:fill="auto"/>
            <w:vAlign w:val="center"/>
          </w:tcPr>
          <w:p w14:paraId="3AFBD18B" w14:textId="77777777" w:rsidR="00FF0D77" w:rsidRPr="0043641E" w:rsidRDefault="00FF0D77" w:rsidP="0043641E">
            <w:pPr>
              <w:spacing w:before="0"/>
              <w:jc w:val="center"/>
              <w:rPr>
                <w:rFonts w:cs="Arial"/>
                <w:b/>
                <w:bCs/>
                <w:i/>
                <w:iCs/>
                <w:sz w:val="18"/>
                <w:szCs w:val="18"/>
              </w:rPr>
            </w:pPr>
          </w:p>
        </w:tc>
        <w:tc>
          <w:tcPr>
            <w:tcW w:w="749" w:type="pct"/>
            <w:shd w:val="clear" w:color="auto" w:fill="auto"/>
            <w:vAlign w:val="center"/>
          </w:tcPr>
          <w:p w14:paraId="69A28647" w14:textId="77777777" w:rsidR="00FF0D77" w:rsidRPr="0043641E" w:rsidRDefault="00FF0D77" w:rsidP="0043641E">
            <w:pPr>
              <w:spacing w:before="0"/>
              <w:jc w:val="center"/>
              <w:rPr>
                <w:rFonts w:cs="Arial"/>
                <w:b/>
                <w:bCs/>
                <w:i/>
                <w:iCs/>
                <w:sz w:val="18"/>
                <w:szCs w:val="18"/>
              </w:rPr>
            </w:pPr>
          </w:p>
        </w:tc>
      </w:tr>
    </w:tbl>
    <w:tbl>
      <w:tblPr>
        <w:tblpPr w:leftFromText="141" w:rightFromText="141" w:vertAnchor="text" w:horzAnchor="margin" w:tblpX="800" w:tblpY="28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6930"/>
        <w:gridCol w:w="2520"/>
      </w:tblGrid>
      <w:tr w:rsidR="007F7D7A" w:rsidRPr="00EC5BB4" w14:paraId="052D7AEA" w14:textId="77777777" w:rsidTr="00754F5F">
        <w:trPr>
          <w:trHeight w:val="418"/>
        </w:trPr>
        <w:tc>
          <w:tcPr>
            <w:tcW w:w="895" w:type="dxa"/>
            <w:vAlign w:val="center"/>
          </w:tcPr>
          <w:p w14:paraId="5B0EC61F" w14:textId="77777777" w:rsidR="007F7D7A" w:rsidRPr="00EC5BB4" w:rsidRDefault="007F7D7A" w:rsidP="00754F5F">
            <w:pPr>
              <w:spacing w:before="0"/>
              <w:jc w:val="center"/>
              <w:rPr>
                <w:rFonts w:cs="Arial"/>
                <w:b/>
                <w:sz w:val="24"/>
                <w:szCs w:val="24"/>
                <w:lang w:val="sr-Latn-CS"/>
              </w:rPr>
            </w:pPr>
            <w:r w:rsidRPr="00EC5BB4">
              <w:rPr>
                <w:rFonts w:cs="Arial"/>
                <w:b/>
                <w:sz w:val="24"/>
                <w:szCs w:val="24"/>
              </w:rPr>
              <w:t>I</w:t>
            </w:r>
          </w:p>
        </w:tc>
        <w:tc>
          <w:tcPr>
            <w:tcW w:w="6930" w:type="dxa"/>
          </w:tcPr>
          <w:p w14:paraId="60D36B4D" w14:textId="77777777" w:rsidR="007F7D7A" w:rsidRPr="00477C28" w:rsidRDefault="007F7D7A" w:rsidP="00754F5F">
            <w:pPr>
              <w:spacing w:before="0"/>
              <w:jc w:val="center"/>
              <w:rPr>
                <w:rFonts w:cs="Arial"/>
                <w:b/>
                <w:sz w:val="24"/>
                <w:szCs w:val="24"/>
                <w:lang w:val="sr-Cyrl-RS"/>
              </w:rPr>
            </w:pPr>
            <w:r w:rsidRPr="00EC5BB4">
              <w:rPr>
                <w:rFonts w:cs="Arial"/>
                <w:b/>
                <w:sz w:val="24"/>
                <w:szCs w:val="24"/>
              </w:rPr>
              <w:t xml:space="preserve">УКУПНО ПОНУЂЕНА ЦЕНА  без ПДВ </w:t>
            </w:r>
          </w:p>
        </w:tc>
        <w:tc>
          <w:tcPr>
            <w:tcW w:w="2520" w:type="dxa"/>
          </w:tcPr>
          <w:p w14:paraId="29C85339" w14:textId="77777777" w:rsidR="007F7D7A" w:rsidRPr="00EC5BB4" w:rsidRDefault="00312838" w:rsidP="00754F5F">
            <w:pPr>
              <w:spacing w:before="0"/>
              <w:rPr>
                <w:rFonts w:cs="Arial"/>
                <w:color w:val="FF0000"/>
                <w:sz w:val="24"/>
                <w:szCs w:val="24"/>
              </w:rPr>
            </w:pPr>
            <w:r>
              <w:rPr>
                <w:rFonts w:cs="Arial"/>
                <w:b/>
                <w:sz w:val="24"/>
                <w:szCs w:val="24"/>
                <w:lang w:val="sr-Cyrl-RS"/>
              </w:rPr>
              <w:t>______</w:t>
            </w:r>
            <w:r w:rsidR="00754F5F">
              <w:rPr>
                <w:rFonts w:cs="Arial"/>
                <w:b/>
                <w:sz w:val="24"/>
                <w:szCs w:val="24"/>
                <w:lang w:val="sr-Cyrl-RS"/>
              </w:rPr>
              <w:t>____</w:t>
            </w:r>
            <w:r>
              <w:rPr>
                <w:rFonts w:cs="Arial"/>
                <w:b/>
                <w:sz w:val="24"/>
                <w:szCs w:val="24"/>
                <w:lang w:val="sr-Cyrl-RS"/>
              </w:rPr>
              <w:t xml:space="preserve"> </w:t>
            </w:r>
            <w:r w:rsidRPr="00312838">
              <w:rPr>
                <w:rFonts w:cs="Arial"/>
                <w:b/>
                <w:sz w:val="24"/>
                <w:szCs w:val="24"/>
              </w:rPr>
              <w:t>динара</w:t>
            </w:r>
          </w:p>
        </w:tc>
      </w:tr>
      <w:tr w:rsidR="007F7D7A" w:rsidRPr="00EC5BB4" w14:paraId="45ADCC14" w14:textId="77777777" w:rsidTr="00754F5F">
        <w:trPr>
          <w:trHeight w:val="610"/>
        </w:trPr>
        <w:tc>
          <w:tcPr>
            <w:tcW w:w="895" w:type="dxa"/>
            <w:tcBorders>
              <w:bottom w:val="single" w:sz="4" w:space="0" w:color="auto"/>
            </w:tcBorders>
            <w:vAlign w:val="center"/>
          </w:tcPr>
          <w:p w14:paraId="3CD1283E" w14:textId="77777777" w:rsidR="007F7D7A" w:rsidRPr="00EC5BB4" w:rsidRDefault="007F7D7A" w:rsidP="00754F5F">
            <w:pPr>
              <w:spacing w:before="0"/>
              <w:jc w:val="center"/>
              <w:rPr>
                <w:rFonts w:cs="Arial"/>
                <w:b/>
                <w:sz w:val="24"/>
                <w:szCs w:val="24"/>
                <w:lang w:val="sr-Latn-CS"/>
              </w:rPr>
            </w:pPr>
            <w:r w:rsidRPr="00EC5BB4">
              <w:rPr>
                <w:rFonts w:cs="Arial"/>
                <w:b/>
                <w:sz w:val="24"/>
                <w:szCs w:val="24"/>
                <w:lang w:val="sr-Latn-CS"/>
              </w:rPr>
              <w:t>II</w:t>
            </w:r>
          </w:p>
        </w:tc>
        <w:tc>
          <w:tcPr>
            <w:tcW w:w="6930" w:type="dxa"/>
            <w:tcBorders>
              <w:bottom w:val="single" w:sz="4" w:space="0" w:color="auto"/>
              <w:right w:val="single" w:sz="4" w:space="0" w:color="auto"/>
            </w:tcBorders>
          </w:tcPr>
          <w:p w14:paraId="3F01A612" w14:textId="77777777" w:rsidR="007F7D7A" w:rsidRPr="00EC5BB4" w:rsidRDefault="007F7D7A" w:rsidP="00754F5F">
            <w:pPr>
              <w:spacing w:before="0"/>
              <w:jc w:val="center"/>
              <w:rPr>
                <w:rFonts w:cs="Arial"/>
                <w:b/>
                <w:color w:val="00B050"/>
                <w:sz w:val="24"/>
                <w:szCs w:val="24"/>
                <w:lang w:val="sr-Cyrl-RS"/>
              </w:rPr>
            </w:pPr>
            <w:r w:rsidRPr="00EC5BB4">
              <w:rPr>
                <w:rFonts w:cs="Arial"/>
                <w:b/>
                <w:sz w:val="24"/>
                <w:szCs w:val="24"/>
              </w:rPr>
              <w:t>УКУПАН ИЗНОС  ПДВ</w:t>
            </w:r>
          </w:p>
        </w:tc>
        <w:tc>
          <w:tcPr>
            <w:tcW w:w="2520" w:type="dxa"/>
            <w:tcBorders>
              <w:bottom w:val="single" w:sz="4" w:space="0" w:color="auto"/>
              <w:right w:val="single" w:sz="4" w:space="0" w:color="auto"/>
            </w:tcBorders>
          </w:tcPr>
          <w:p w14:paraId="3D4CC852" w14:textId="77777777" w:rsidR="007F7D7A" w:rsidRPr="00EC5BB4" w:rsidRDefault="00312838" w:rsidP="00754F5F">
            <w:pPr>
              <w:spacing w:before="0"/>
              <w:rPr>
                <w:rFonts w:cs="Arial"/>
                <w:color w:val="FF0000"/>
                <w:sz w:val="24"/>
                <w:szCs w:val="24"/>
              </w:rPr>
            </w:pPr>
            <w:r>
              <w:rPr>
                <w:rFonts w:cs="Arial"/>
                <w:b/>
                <w:sz w:val="24"/>
                <w:szCs w:val="24"/>
                <w:lang w:val="sr-Cyrl-RS"/>
              </w:rPr>
              <w:t>_____</w:t>
            </w:r>
            <w:r w:rsidR="00754F5F">
              <w:rPr>
                <w:rFonts w:cs="Arial"/>
                <w:b/>
                <w:sz w:val="24"/>
                <w:szCs w:val="24"/>
                <w:lang w:val="sr-Cyrl-RS"/>
              </w:rPr>
              <w:t>____</w:t>
            </w:r>
            <w:r>
              <w:rPr>
                <w:rFonts w:cs="Arial"/>
                <w:b/>
                <w:sz w:val="24"/>
                <w:szCs w:val="24"/>
                <w:lang w:val="sr-Cyrl-RS"/>
              </w:rPr>
              <w:t xml:space="preserve">_ </w:t>
            </w:r>
            <w:r w:rsidRPr="00312838">
              <w:rPr>
                <w:rFonts w:cs="Arial"/>
                <w:b/>
                <w:sz w:val="24"/>
                <w:szCs w:val="24"/>
              </w:rPr>
              <w:t>динара</w:t>
            </w:r>
          </w:p>
        </w:tc>
      </w:tr>
      <w:tr w:rsidR="007F7D7A" w:rsidRPr="00EC5BB4" w14:paraId="748A605A" w14:textId="77777777" w:rsidTr="00754F5F">
        <w:trPr>
          <w:trHeight w:val="562"/>
        </w:trPr>
        <w:tc>
          <w:tcPr>
            <w:tcW w:w="895" w:type="dxa"/>
            <w:tcBorders>
              <w:bottom w:val="single" w:sz="4" w:space="0" w:color="auto"/>
            </w:tcBorders>
            <w:vAlign w:val="center"/>
          </w:tcPr>
          <w:p w14:paraId="377AF063" w14:textId="77777777" w:rsidR="007F7D7A" w:rsidRPr="00EC5BB4" w:rsidRDefault="007F7D7A" w:rsidP="00754F5F">
            <w:pPr>
              <w:spacing w:before="0"/>
              <w:jc w:val="center"/>
              <w:rPr>
                <w:rFonts w:cs="Arial"/>
                <w:b/>
                <w:sz w:val="24"/>
                <w:szCs w:val="24"/>
                <w:lang w:val="sr-Latn-CS"/>
              </w:rPr>
            </w:pPr>
            <w:r w:rsidRPr="00EC5BB4">
              <w:rPr>
                <w:rFonts w:cs="Arial"/>
                <w:b/>
                <w:sz w:val="24"/>
                <w:szCs w:val="24"/>
                <w:lang w:val="sr-Latn-CS"/>
              </w:rPr>
              <w:t>III</w:t>
            </w:r>
          </w:p>
        </w:tc>
        <w:tc>
          <w:tcPr>
            <w:tcW w:w="6930" w:type="dxa"/>
            <w:tcBorders>
              <w:bottom w:val="single" w:sz="4" w:space="0" w:color="auto"/>
              <w:right w:val="single" w:sz="4" w:space="0" w:color="auto"/>
            </w:tcBorders>
          </w:tcPr>
          <w:p w14:paraId="0264C6A2" w14:textId="77777777" w:rsidR="007F7D7A" w:rsidRPr="00477C28" w:rsidRDefault="007F7D7A" w:rsidP="00754F5F">
            <w:pPr>
              <w:spacing w:before="0"/>
              <w:jc w:val="center"/>
              <w:rPr>
                <w:rFonts w:cs="Arial"/>
                <w:b/>
                <w:sz w:val="24"/>
                <w:szCs w:val="24"/>
              </w:rPr>
            </w:pPr>
            <w:r w:rsidRPr="00EC5BB4">
              <w:rPr>
                <w:rFonts w:cs="Arial"/>
                <w:b/>
                <w:sz w:val="24"/>
                <w:szCs w:val="24"/>
              </w:rPr>
              <w:t>УКУПНО ПОНУЂЕНА ЦЕНА  са ПДВ</w:t>
            </w:r>
          </w:p>
        </w:tc>
        <w:tc>
          <w:tcPr>
            <w:tcW w:w="2520" w:type="dxa"/>
            <w:tcBorders>
              <w:bottom w:val="single" w:sz="4" w:space="0" w:color="auto"/>
              <w:right w:val="single" w:sz="4" w:space="0" w:color="auto"/>
            </w:tcBorders>
          </w:tcPr>
          <w:p w14:paraId="6F24DEF5" w14:textId="77777777" w:rsidR="007F7D7A" w:rsidRPr="00EC5BB4" w:rsidRDefault="00312838" w:rsidP="00754F5F">
            <w:pPr>
              <w:spacing w:before="0"/>
              <w:rPr>
                <w:rFonts w:cs="Arial"/>
                <w:color w:val="FF0000"/>
                <w:sz w:val="24"/>
                <w:szCs w:val="24"/>
              </w:rPr>
            </w:pPr>
            <w:r>
              <w:rPr>
                <w:rFonts w:cs="Arial"/>
                <w:b/>
                <w:sz w:val="24"/>
                <w:szCs w:val="24"/>
                <w:lang w:val="sr-Cyrl-RS"/>
              </w:rPr>
              <w:t>____</w:t>
            </w:r>
            <w:r w:rsidR="00754F5F">
              <w:rPr>
                <w:rFonts w:cs="Arial"/>
                <w:b/>
                <w:sz w:val="24"/>
                <w:szCs w:val="24"/>
                <w:lang w:val="sr-Cyrl-RS"/>
              </w:rPr>
              <w:t>____</w:t>
            </w:r>
            <w:r>
              <w:rPr>
                <w:rFonts w:cs="Arial"/>
                <w:b/>
                <w:sz w:val="24"/>
                <w:szCs w:val="24"/>
                <w:lang w:val="sr-Cyrl-RS"/>
              </w:rPr>
              <w:t xml:space="preserve">__ </w:t>
            </w:r>
            <w:r w:rsidRPr="00312838">
              <w:rPr>
                <w:rFonts w:cs="Arial"/>
                <w:b/>
                <w:sz w:val="24"/>
                <w:szCs w:val="24"/>
              </w:rPr>
              <w:t>динара</w:t>
            </w:r>
          </w:p>
        </w:tc>
      </w:tr>
    </w:tbl>
    <w:p w14:paraId="7B9F5D7E" w14:textId="77777777" w:rsidR="00343A18" w:rsidRDefault="00343A18" w:rsidP="00343A18">
      <w:pPr>
        <w:spacing w:before="0"/>
        <w:rPr>
          <w:rFonts w:cs="Arial"/>
          <w:sz w:val="24"/>
          <w:szCs w:val="24"/>
        </w:rPr>
      </w:pPr>
    </w:p>
    <w:p w14:paraId="2BD2B445" w14:textId="77777777" w:rsidR="00754F5F" w:rsidRDefault="00754F5F" w:rsidP="00343A18">
      <w:pPr>
        <w:spacing w:before="0"/>
        <w:rPr>
          <w:rFonts w:cs="Arial"/>
          <w:sz w:val="24"/>
          <w:szCs w:val="24"/>
        </w:rPr>
      </w:pPr>
    </w:p>
    <w:p w14:paraId="4D5A7A88" w14:textId="77777777" w:rsidR="00754F5F" w:rsidRDefault="00754F5F" w:rsidP="00343A18">
      <w:pPr>
        <w:spacing w:before="0"/>
        <w:rPr>
          <w:rFonts w:cs="Arial"/>
          <w:sz w:val="24"/>
          <w:szCs w:val="24"/>
        </w:rPr>
      </w:pPr>
    </w:p>
    <w:p w14:paraId="231B877A" w14:textId="77777777" w:rsidR="00754F5F" w:rsidRDefault="00754F5F" w:rsidP="00343A18">
      <w:pPr>
        <w:spacing w:before="0"/>
        <w:rPr>
          <w:rFonts w:cs="Arial"/>
          <w:sz w:val="24"/>
          <w:szCs w:val="24"/>
        </w:rPr>
      </w:pPr>
    </w:p>
    <w:p w14:paraId="72292584" w14:textId="77777777" w:rsidR="00754F5F" w:rsidRDefault="00754F5F" w:rsidP="00343A18">
      <w:pPr>
        <w:spacing w:before="0"/>
        <w:rPr>
          <w:rFonts w:cs="Arial"/>
          <w:sz w:val="24"/>
          <w:szCs w:val="24"/>
        </w:rPr>
      </w:pPr>
    </w:p>
    <w:p w14:paraId="2F911CC2" w14:textId="77777777" w:rsidR="00754F5F" w:rsidRDefault="00754F5F" w:rsidP="00343A18">
      <w:pPr>
        <w:spacing w:before="0"/>
        <w:rPr>
          <w:rFonts w:cs="Arial"/>
          <w:sz w:val="24"/>
          <w:szCs w:val="24"/>
        </w:rPr>
      </w:pPr>
    </w:p>
    <w:p w14:paraId="6D091637" w14:textId="77777777" w:rsidR="00343A18" w:rsidRPr="00EC5BB4" w:rsidRDefault="00343A18" w:rsidP="00343A18">
      <w:pPr>
        <w:widowControl w:val="0"/>
        <w:spacing w:before="0"/>
        <w:rPr>
          <w:rFonts w:eastAsia="Arial Unicode MS" w:cs="Arial"/>
          <w:sz w:val="24"/>
          <w:szCs w:val="24"/>
        </w:rPr>
      </w:pPr>
    </w:p>
    <w:p w14:paraId="10A630B9" w14:textId="77777777" w:rsidR="00343A18" w:rsidRPr="00EC5BB4" w:rsidRDefault="00343A18" w:rsidP="00343A18">
      <w:pPr>
        <w:widowControl w:val="0"/>
        <w:spacing w:before="0"/>
        <w:rPr>
          <w:rFonts w:eastAsia="Arial Unicode MS" w:cs="Arial"/>
          <w:color w:val="00B0F0"/>
          <w:sz w:val="24"/>
          <w:szCs w:val="24"/>
        </w:rPr>
      </w:pPr>
    </w:p>
    <w:p w14:paraId="52A7DCAF" w14:textId="77777777" w:rsidR="00343A18" w:rsidRPr="00EC5BB4"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A89E291" w14:textId="77777777" w:rsidTr="00BC01DC">
        <w:trPr>
          <w:jc w:val="center"/>
        </w:trPr>
        <w:tc>
          <w:tcPr>
            <w:tcW w:w="3882" w:type="dxa"/>
          </w:tcPr>
          <w:p w14:paraId="0CC9F74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B1F0547" w14:textId="77777777" w:rsidR="00343A18" w:rsidRPr="00EC5BB4" w:rsidRDefault="00343A18" w:rsidP="00BC01DC">
            <w:pPr>
              <w:spacing w:before="0"/>
              <w:jc w:val="center"/>
              <w:rPr>
                <w:rFonts w:cs="Arial"/>
                <w:sz w:val="24"/>
                <w:szCs w:val="24"/>
                <w:lang w:val="ru-RU"/>
              </w:rPr>
            </w:pPr>
          </w:p>
        </w:tc>
        <w:tc>
          <w:tcPr>
            <w:tcW w:w="4022" w:type="dxa"/>
          </w:tcPr>
          <w:p w14:paraId="301A4305"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340A43" w14:textId="77777777" w:rsidTr="00BC01DC">
        <w:trPr>
          <w:jc w:val="center"/>
        </w:trPr>
        <w:tc>
          <w:tcPr>
            <w:tcW w:w="3882" w:type="dxa"/>
          </w:tcPr>
          <w:p w14:paraId="16C5C705" w14:textId="77777777" w:rsidR="00343A18" w:rsidRPr="00EC5BB4" w:rsidRDefault="00343A18" w:rsidP="00BC01DC">
            <w:pPr>
              <w:spacing w:before="0"/>
              <w:jc w:val="center"/>
              <w:rPr>
                <w:rFonts w:cs="Arial"/>
                <w:sz w:val="24"/>
                <w:szCs w:val="24"/>
              </w:rPr>
            </w:pPr>
          </w:p>
        </w:tc>
        <w:tc>
          <w:tcPr>
            <w:tcW w:w="2127" w:type="dxa"/>
          </w:tcPr>
          <w:p w14:paraId="3C70C57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D550881" w14:textId="77777777" w:rsidR="00343A18" w:rsidRPr="00EC5BB4" w:rsidRDefault="00343A18" w:rsidP="00BC01DC">
            <w:pPr>
              <w:spacing w:before="0"/>
              <w:jc w:val="center"/>
              <w:rPr>
                <w:rFonts w:cs="Arial"/>
                <w:sz w:val="24"/>
                <w:szCs w:val="24"/>
                <w:lang w:val="ru-RU"/>
              </w:rPr>
            </w:pPr>
          </w:p>
        </w:tc>
      </w:tr>
      <w:tr w:rsidR="00343A18" w:rsidRPr="00EC5BB4" w14:paraId="76319C65" w14:textId="77777777" w:rsidTr="00BC01DC">
        <w:trPr>
          <w:jc w:val="center"/>
        </w:trPr>
        <w:tc>
          <w:tcPr>
            <w:tcW w:w="3882" w:type="dxa"/>
            <w:tcBorders>
              <w:bottom w:val="single" w:sz="4" w:space="0" w:color="auto"/>
            </w:tcBorders>
          </w:tcPr>
          <w:p w14:paraId="317A9E88" w14:textId="77777777" w:rsidR="00343A18" w:rsidRPr="00EC5BB4" w:rsidRDefault="00343A18" w:rsidP="00BC01DC">
            <w:pPr>
              <w:spacing w:before="0"/>
              <w:jc w:val="center"/>
              <w:rPr>
                <w:rFonts w:cs="Arial"/>
                <w:sz w:val="24"/>
                <w:szCs w:val="24"/>
              </w:rPr>
            </w:pPr>
          </w:p>
        </w:tc>
        <w:tc>
          <w:tcPr>
            <w:tcW w:w="2127" w:type="dxa"/>
          </w:tcPr>
          <w:p w14:paraId="48209A5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5CE4B75" w14:textId="77777777" w:rsidR="00343A18" w:rsidRPr="00EC5BB4" w:rsidRDefault="00343A18" w:rsidP="00BC01DC">
            <w:pPr>
              <w:spacing w:before="0"/>
              <w:jc w:val="center"/>
              <w:rPr>
                <w:rFonts w:cs="Arial"/>
                <w:sz w:val="24"/>
                <w:szCs w:val="24"/>
                <w:lang w:val="ru-RU"/>
              </w:rPr>
            </w:pPr>
          </w:p>
        </w:tc>
      </w:tr>
      <w:tr w:rsidR="00343A18" w:rsidRPr="00EC5BB4" w14:paraId="784BE956" w14:textId="77777777" w:rsidTr="00BC01DC">
        <w:trPr>
          <w:trHeight w:val="389"/>
          <w:jc w:val="center"/>
        </w:trPr>
        <w:tc>
          <w:tcPr>
            <w:tcW w:w="3882" w:type="dxa"/>
            <w:tcBorders>
              <w:top w:val="single" w:sz="4" w:space="0" w:color="auto"/>
            </w:tcBorders>
          </w:tcPr>
          <w:p w14:paraId="6849C72D" w14:textId="77777777" w:rsidR="00343A18" w:rsidRPr="00EC5BB4" w:rsidRDefault="00343A18" w:rsidP="00BC01DC">
            <w:pPr>
              <w:spacing w:before="0"/>
              <w:jc w:val="center"/>
              <w:rPr>
                <w:rFonts w:cs="Arial"/>
                <w:sz w:val="24"/>
                <w:szCs w:val="24"/>
              </w:rPr>
            </w:pPr>
          </w:p>
        </w:tc>
        <w:tc>
          <w:tcPr>
            <w:tcW w:w="2127" w:type="dxa"/>
          </w:tcPr>
          <w:p w14:paraId="716AE62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D0D74F0" w14:textId="77777777" w:rsidR="00343A18" w:rsidRPr="00EC5BB4" w:rsidRDefault="00343A18" w:rsidP="00BC01DC">
            <w:pPr>
              <w:spacing w:before="0"/>
              <w:jc w:val="center"/>
              <w:rPr>
                <w:rFonts w:cs="Arial"/>
                <w:sz w:val="24"/>
                <w:szCs w:val="24"/>
                <w:lang w:val="ru-RU"/>
              </w:rPr>
            </w:pPr>
          </w:p>
        </w:tc>
      </w:tr>
    </w:tbl>
    <w:p w14:paraId="13437365" w14:textId="77777777" w:rsidR="00343A18" w:rsidRPr="00EC5BB4" w:rsidRDefault="00343A18" w:rsidP="00343A18">
      <w:pPr>
        <w:spacing w:before="0"/>
        <w:rPr>
          <w:rFonts w:cs="Arial"/>
          <w:b/>
          <w:sz w:val="24"/>
          <w:szCs w:val="24"/>
          <w:lang w:val="sr-Latn-CS"/>
        </w:rPr>
      </w:pPr>
    </w:p>
    <w:p w14:paraId="1DAE9394"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4D605CD9"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4D6C0A2"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DA8CB7D" w14:textId="77777777" w:rsidR="00365618" w:rsidRPr="00365618" w:rsidRDefault="00343A18" w:rsidP="00365618">
      <w:pPr>
        <w:pStyle w:val="KDKomentar"/>
        <w:spacing w:before="0"/>
        <w:rPr>
          <w:rFonts w:cs="Arial"/>
          <w:b/>
          <w:i w:val="0"/>
          <w:color w:val="auto"/>
          <w:sz w:val="24"/>
          <w:szCs w:val="24"/>
          <w:lang w:val="sr-Cyrl-RS"/>
        </w:rPr>
      </w:pPr>
      <w:r w:rsidRPr="00EC5BB4">
        <w:rPr>
          <w:rFonts w:cs="Arial"/>
          <w:sz w:val="24"/>
          <w:szCs w:val="24"/>
          <w:lang w:val="sr-Latn-CS"/>
        </w:rPr>
        <w:br w:type="page"/>
      </w:r>
      <w:r w:rsidR="00365618" w:rsidRPr="00365618">
        <w:rPr>
          <w:rFonts w:cs="Arial"/>
          <w:b/>
          <w:i w:val="0"/>
          <w:color w:val="auto"/>
          <w:sz w:val="24"/>
          <w:szCs w:val="24"/>
          <w:lang w:val="sr-Latn-CS"/>
        </w:rPr>
        <w:lastRenderedPageBreak/>
        <w:t>Напомена: Дозвољена одступања у</w:t>
      </w:r>
      <w:r w:rsidR="00365618">
        <w:rPr>
          <w:rFonts w:cs="Arial"/>
          <w:b/>
          <w:i w:val="0"/>
          <w:color w:val="auto"/>
          <w:sz w:val="24"/>
          <w:szCs w:val="24"/>
          <w:lang w:val="sr-Cyrl-RS"/>
        </w:rPr>
        <w:t xml:space="preserve"> </w:t>
      </w:r>
      <w:r w:rsidR="00365618" w:rsidRPr="00365618">
        <w:rPr>
          <w:rFonts w:cs="Arial"/>
          <w:b/>
          <w:i w:val="0"/>
          <w:color w:val="auto"/>
          <w:sz w:val="24"/>
          <w:szCs w:val="24"/>
          <w:lang w:val="sr-Latn-CS"/>
        </w:rPr>
        <w:t xml:space="preserve">димезијама су +/- </w:t>
      </w:r>
      <w:r w:rsidR="00365618" w:rsidRPr="00365618">
        <w:rPr>
          <w:rFonts w:cs="Arial"/>
          <w:b/>
          <w:i w:val="0"/>
          <w:color w:val="auto"/>
          <w:sz w:val="24"/>
          <w:szCs w:val="24"/>
          <w:lang w:val="sr-Cyrl-RS"/>
        </w:rPr>
        <w:t>5</w:t>
      </w:r>
      <w:r w:rsidR="00365618" w:rsidRPr="00365618">
        <w:rPr>
          <w:rFonts w:cs="Arial"/>
          <w:b/>
          <w:i w:val="0"/>
          <w:color w:val="auto"/>
          <w:sz w:val="24"/>
          <w:szCs w:val="24"/>
          <w:lang w:val="sr-Latn-CS"/>
        </w:rPr>
        <w:t>%</w:t>
      </w:r>
      <w:r w:rsidR="00365618">
        <w:rPr>
          <w:rFonts w:cs="Arial"/>
          <w:b/>
          <w:i w:val="0"/>
          <w:color w:val="auto"/>
          <w:sz w:val="24"/>
          <w:szCs w:val="24"/>
          <w:lang w:val="sr-Cyrl-RS"/>
        </w:rPr>
        <w:t>.</w:t>
      </w:r>
    </w:p>
    <w:p w14:paraId="0F933C93" w14:textId="77777777" w:rsidR="00365618" w:rsidRDefault="00365618" w:rsidP="00365618">
      <w:pPr>
        <w:pStyle w:val="KDKomentar"/>
        <w:spacing w:before="0"/>
        <w:rPr>
          <w:rFonts w:cs="Arial"/>
          <w:sz w:val="24"/>
          <w:szCs w:val="24"/>
          <w:lang w:val="sr-Latn-CS"/>
        </w:rPr>
      </w:pPr>
    </w:p>
    <w:p w14:paraId="1E8795CB" w14:textId="77777777" w:rsidR="00365618" w:rsidRPr="003931D0" w:rsidRDefault="00365618" w:rsidP="00365618">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 Обрасца структуре цене</w:t>
      </w:r>
    </w:p>
    <w:p w14:paraId="528A3DAC" w14:textId="77777777" w:rsidR="00365618" w:rsidRPr="003931D0" w:rsidRDefault="00365618" w:rsidP="00365618">
      <w:pPr>
        <w:spacing w:before="0"/>
        <w:rPr>
          <w:rFonts w:cs="Arial"/>
          <w:b/>
          <w:sz w:val="24"/>
          <w:szCs w:val="24"/>
        </w:rPr>
      </w:pPr>
    </w:p>
    <w:p w14:paraId="1C6CE0C7" w14:textId="77777777" w:rsidR="00365618" w:rsidRPr="00365618" w:rsidRDefault="00365618" w:rsidP="00365618">
      <w:pPr>
        <w:pStyle w:val="ListParagraph"/>
        <w:tabs>
          <w:tab w:val="left" w:pos="90"/>
        </w:tabs>
        <w:spacing w:before="0" w:after="0" w:line="240" w:lineRule="auto"/>
        <w:ind w:left="0"/>
        <w:rPr>
          <w:rFonts w:ascii="Arial" w:hAnsi="Arial" w:cs="Arial"/>
          <w:bCs/>
          <w:i/>
          <w:iCs/>
          <w:sz w:val="24"/>
          <w:szCs w:val="24"/>
        </w:rPr>
      </w:pPr>
      <w:r w:rsidRPr="00365618">
        <w:rPr>
          <w:rFonts w:ascii="Arial" w:hAnsi="Arial" w:cs="Arial"/>
          <w:bCs/>
          <w:i/>
          <w:iCs/>
          <w:sz w:val="24"/>
          <w:szCs w:val="24"/>
        </w:rPr>
        <w:t>Понуђач треба да попун</w:t>
      </w:r>
      <w:r w:rsidRPr="00365618">
        <w:rPr>
          <w:rFonts w:ascii="Arial" w:hAnsi="Arial" w:cs="Arial"/>
          <w:bCs/>
          <w:i/>
          <w:iCs/>
          <w:sz w:val="24"/>
          <w:szCs w:val="24"/>
          <w:lang w:val="sr-Cyrl-CS"/>
        </w:rPr>
        <w:t>и</w:t>
      </w:r>
      <w:r w:rsidRPr="00365618">
        <w:rPr>
          <w:rFonts w:ascii="Arial" w:hAnsi="Arial" w:cs="Arial"/>
          <w:bCs/>
          <w:i/>
          <w:iCs/>
          <w:sz w:val="24"/>
          <w:szCs w:val="24"/>
        </w:rPr>
        <w:t xml:space="preserve"> образац структуре цене </w:t>
      </w:r>
      <w:r w:rsidRPr="00365618">
        <w:rPr>
          <w:rFonts w:ascii="Arial" w:hAnsi="Arial" w:cs="Arial"/>
          <w:bCs/>
          <w:i/>
          <w:iCs/>
          <w:sz w:val="24"/>
          <w:szCs w:val="24"/>
          <w:lang w:val="sr-Cyrl-CS"/>
        </w:rPr>
        <w:t>Табела 1. на следећи начин</w:t>
      </w:r>
      <w:r w:rsidRPr="00365618">
        <w:rPr>
          <w:rFonts w:ascii="Arial" w:hAnsi="Arial" w:cs="Arial"/>
          <w:bCs/>
          <w:i/>
          <w:iCs/>
          <w:sz w:val="24"/>
          <w:szCs w:val="24"/>
        </w:rPr>
        <w:t>:</w:t>
      </w:r>
    </w:p>
    <w:p w14:paraId="17F7FE59" w14:textId="77777777" w:rsidR="00365618" w:rsidRPr="00365618" w:rsidRDefault="00365618" w:rsidP="00365618">
      <w:pPr>
        <w:pStyle w:val="ListParagraph"/>
        <w:tabs>
          <w:tab w:val="left" w:pos="90"/>
        </w:tabs>
        <w:spacing w:before="0" w:after="0" w:line="240" w:lineRule="auto"/>
        <w:ind w:left="0"/>
        <w:rPr>
          <w:rFonts w:ascii="Arial" w:hAnsi="Arial" w:cs="Arial"/>
          <w:bCs/>
          <w:i/>
          <w:iCs/>
          <w:sz w:val="24"/>
          <w:szCs w:val="24"/>
        </w:rPr>
      </w:pPr>
    </w:p>
    <w:p w14:paraId="1FE55DD2" w14:textId="77777777" w:rsidR="00365618" w:rsidRPr="00365618"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365618">
        <w:rPr>
          <w:rFonts w:ascii="Arial" w:hAnsi="Arial" w:cs="Arial"/>
          <w:bCs/>
          <w:i/>
          <w:iCs/>
          <w:sz w:val="24"/>
          <w:szCs w:val="24"/>
          <w:lang w:val="sr-Cyrl-CS"/>
        </w:rPr>
        <w:t xml:space="preserve">у колону </w:t>
      </w:r>
      <w:r>
        <w:rPr>
          <w:rFonts w:ascii="Arial" w:hAnsi="Arial" w:cs="Arial"/>
          <w:bCs/>
          <w:i/>
          <w:iCs/>
          <w:sz w:val="24"/>
          <w:szCs w:val="24"/>
          <w:lang w:val="sr-Cyrl-CS"/>
        </w:rPr>
        <w:t>6</w:t>
      </w:r>
      <w:r w:rsidRPr="00365618">
        <w:rPr>
          <w:rFonts w:ascii="Arial" w:hAnsi="Arial" w:cs="Arial"/>
          <w:bCs/>
          <w:i/>
          <w:iCs/>
          <w:sz w:val="24"/>
          <w:szCs w:val="24"/>
          <w:lang w:val="sr-Cyrl-CS"/>
        </w:rPr>
        <w:t xml:space="preserve">. </w:t>
      </w:r>
      <w:proofErr w:type="gramStart"/>
      <w:r w:rsidRPr="00365618">
        <w:rPr>
          <w:rFonts w:ascii="Arial" w:hAnsi="Arial" w:cs="Arial"/>
          <w:bCs/>
          <w:i/>
          <w:iCs/>
          <w:sz w:val="24"/>
          <w:szCs w:val="24"/>
        </w:rPr>
        <w:t>уписати</w:t>
      </w:r>
      <w:proofErr w:type="gramEnd"/>
      <w:r w:rsidRPr="00365618">
        <w:rPr>
          <w:rFonts w:ascii="Arial" w:hAnsi="Arial" w:cs="Arial"/>
          <w:bCs/>
          <w:i/>
          <w:iCs/>
          <w:sz w:val="24"/>
          <w:szCs w:val="24"/>
        </w:rPr>
        <w:t xml:space="preserve"> колико износи јединична цена без ПДВ за </w:t>
      </w:r>
      <w:r>
        <w:rPr>
          <w:rFonts w:ascii="Arial" w:hAnsi="Arial" w:cs="Arial"/>
          <w:bCs/>
          <w:i/>
          <w:iCs/>
          <w:sz w:val="24"/>
          <w:szCs w:val="24"/>
          <w:lang w:val="sr-Cyrl-RS"/>
        </w:rPr>
        <w:t>понуђена добра</w:t>
      </w:r>
      <w:r w:rsidRPr="00365618">
        <w:rPr>
          <w:rFonts w:ascii="Arial" w:hAnsi="Arial" w:cs="Arial"/>
          <w:bCs/>
          <w:i/>
          <w:iCs/>
          <w:sz w:val="24"/>
          <w:szCs w:val="24"/>
        </w:rPr>
        <w:t>;</w:t>
      </w:r>
    </w:p>
    <w:p w14:paraId="3D4D11B0" w14:textId="77777777" w:rsidR="00365618" w:rsidRPr="00365618"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365618">
        <w:rPr>
          <w:rFonts w:ascii="Arial" w:hAnsi="Arial" w:cs="Arial"/>
          <w:bCs/>
          <w:i/>
          <w:iCs/>
          <w:sz w:val="24"/>
          <w:szCs w:val="24"/>
        </w:rPr>
        <w:t>у</w:t>
      </w:r>
      <w:proofErr w:type="gramEnd"/>
      <w:r w:rsidRPr="00365618">
        <w:rPr>
          <w:rFonts w:ascii="Arial" w:hAnsi="Arial" w:cs="Arial"/>
          <w:bCs/>
          <w:i/>
          <w:iCs/>
          <w:sz w:val="24"/>
          <w:szCs w:val="24"/>
        </w:rPr>
        <w:t xml:space="preserve"> колону </w:t>
      </w:r>
      <w:r>
        <w:rPr>
          <w:rFonts w:ascii="Arial" w:hAnsi="Arial" w:cs="Arial"/>
          <w:bCs/>
          <w:i/>
          <w:iCs/>
          <w:sz w:val="24"/>
          <w:szCs w:val="24"/>
          <w:lang w:val="sr-Cyrl-CS"/>
        </w:rPr>
        <w:t>7</w:t>
      </w:r>
      <w:r w:rsidRPr="00365618">
        <w:rPr>
          <w:rFonts w:ascii="Arial" w:hAnsi="Arial" w:cs="Arial"/>
          <w:bCs/>
          <w:i/>
          <w:iCs/>
          <w:sz w:val="24"/>
          <w:szCs w:val="24"/>
        </w:rPr>
        <w:t xml:space="preserve">. </w:t>
      </w:r>
      <w:proofErr w:type="gramStart"/>
      <w:r w:rsidRPr="00365618">
        <w:rPr>
          <w:rFonts w:ascii="Arial" w:hAnsi="Arial" w:cs="Arial"/>
          <w:bCs/>
          <w:i/>
          <w:iCs/>
          <w:sz w:val="24"/>
          <w:szCs w:val="24"/>
        </w:rPr>
        <w:t>уписати</w:t>
      </w:r>
      <w:proofErr w:type="gramEnd"/>
      <w:r w:rsidRPr="00365618">
        <w:rPr>
          <w:rFonts w:ascii="Arial" w:hAnsi="Arial" w:cs="Arial"/>
          <w:bCs/>
          <w:i/>
          <w:iCs/>
          <w:sz w:val="24"/>
          <w:szCs w:val="24"/>
        </w:rPr>
        <w:t xml:space="preserve"> колико износи јединична цена са ПДВ за </w:t>
      </w:r>
      <w:r>
        <w:rPr>
          <w:rFonts w:ascii="Arial" w:hAnsi="Arial" w:cs="Arial"/>
          <w:bCs/>
          <w:i/>
          <w:iCs/>
          <w:sz w:val="24"/>
          <w:szCs w:val="24"/>
          <w:lang w:val="sr-Cyrl-RS"/>
        </w:rPr>
        <w:t>понуђена добра</w:t>
      </w:r>
      <w:r w:rsidRPr="00365618">
        <w:rPr>
          <w:rFonts w:ascii="Arial" w:hAnsi="Arial" w:cs="Arial"/>
          <w:bCs/>
          <w:i/>
          <w:iCs/>
          <w:sz w:val="24"/>
          <w:szCs w:val="24"/>
        </w:rPr>
        <w:t>;</w:t>
      </w:r>
    </w:p>
    <w:p w14:paraId="50AC62F4" w14:textId="77777777" w:rsidR="00365618" w:rsidRPr="00365618"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365618">
        <w:rPr>
          <w:rFonts w:ascii="Arial" w:hAnsi="Arial" w:cs="Arial"/>
          <w:bCs/>
          <w:i/>
          <w:iCs/>
          <w:sz w:val="24"/>
          <w:szCs w:val="24"/>
        </w:rPr>
        <w:t>у</w:t>
      </w:r>
      <w:proofErr w:type="gramEnd"/>
      <w:r w:rsidRPr="00365618">
        <w:rPr>
          <w:rFonts w:ascii="Arial" w:hAnsi="Arial" w:cs="Arial"/>
          <w:bCs/>
          <w:i/>
          <w:iCs/>
          <w:sz w:val="24"/>
          <w:szCs w:val="24"/>
        </w:rPr>
        <w:t xml:space="preserve"> колону </w:t>
      </w:r>
      <w:r>
        <w:rPr>
          <w:rFonts w:ascii="Arial" w:hAnsi="Arial" w:cs="Arial"/>
          <w:bCs/>
          <w:i/>
          <w:iCs/>
          <w:sz w:val="24"/>
          <w:szCs w:val="24"/>
          <w:lang w:val="sr-Cyrl-CS"/>
        </w:rPr>
        <w:t>8</w:t>
      </w:r>
      <w:r w:rsidRPr="00365618">
        <w:rPr>
          <w:rFonts w:ascii="Arial" w:hAnsi="Arial" w:cs="Arial"/>
          <w:bCs/>
          <w:i/>
          <w:iCs/>
          <w:sz w:val="24"/>
          <w:szCs w:val="24"/>
        </w:rPr>
        <w:t xml:space="preserve">. </w:t>
      </w:r>
      <w:proofErr w:type="gramStart"/>
      <w:r w:rsidRPr="00365618">
        <w:rPr>
          <w:rFonts w:ascii="Arial" w:hAnsi="Arial" w:cs="Arial"/>
          <w:bCs/>
          <w:i/>
          <w:iCs/>
          <w:sz w:val="24"/>
          <w:szCs w:val="24"/>
        </w:rPr>
        <w:t>уписати</w:t>
      </w:r>
      <w:proofErr w:type="gramEnd"/>
      <w:r w:rsidRPr="00365618">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Pr>
          <w:rFonts w:ascii="Arial" w:hAnsi="Arial" w:cs="Arial"/>
          <w:bCs/>
          <w:i/>
          <w:iCs/>
          <w:sz w:val="24"/>
          <w:szCs w:val="24"/>
          <w:lang w:val="sr-Cyrl-CS"/>
        </w:rPr>
        <w:t>6</w:t>
      </w:r>
      <w:r>
        <w:rPr>
          <w:rFonts w:ascii="Arial" w:hAnsi="Arial" w:cs="Arial"/>
          <w:bCs/>
          <w:i/>
          <w:iCs/>
          <w:sz w:val="24"/>
          <w:szCs w:val="24"/>
        </w:rPr>
        <w:t xml:space="preserve">.) са траженом </w:t>
      </w:r>
      <w:r w:rsidRPr="00365618">
        <w:rPr>
          <w:rFonts w:ascii="Arial" w:hAnsi="Arial" w:cs="Arial"/>
          <w:bCs/>
          <w:i/>
          <w:iCs/>
          <w:sz w:val="24"/>
          <w:szCs w:val="24"/>
        </w:rPr>
        <w:t xml:space="preserve">количином (која је наведена у колони </w:t>
      </w:r>
      <w:r>
        <w:rPr>
          <w:rFonts w:ascii="Arial" w:hAnsi="Arial" w:cs="Arial"/>
          <w:bCs/>
          <w:i/>
          <w:iCs/>
          <w:sz w:val="24"/>
          <w:szCs w:val="24"/>
          <w:lang w:val="sr-Cyrl-CS"/>
        </w:rPr>
        <w:t>5</w:t>
      </w:r>
      <w:r w:rsidRPr="00365618">
        <w:rPr>
          <w:rFonts w:ascii="Arial" w:hAnsi="Arial" w:cs="Arial"/>
          <w:bCs/>
          <w:i/>
          <w:iCs/>
          <w:sz w:val="24"/>
          <w:szCs w:val="24"/>
        </w:rPr>
        <w:t xml:space="preserve">.); </w:t>
      </w:r>
    </w:p>
    <w:p w14:paraId="005D1891" w14:textId="77777777" w:rsidR="00365618" w:rsidRPr="00365618"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365618">
        <w:rPr>
          <w:rFonts w:ascii="Arial" w:hAnsi="Arial" w:cs="Arial"/>
          <w:bCs/>
          <w:i/>
          <w:iCs/>
          <w:sz w:val="24"/>
          <w:szCs w:val="24"/>
          <w:lang w:val="sr-Cyrl-CS"/>
        </w:rPr>
        <w:t xml:space="preserve">у колону </w:t>
      </w:r>
      <w:r>
        <w:rPr>
          <w:rFonts w:ascii="Arial" w:hAnsi="Arial" w:cs="Arial"/>
          <w:bCs/>
          <w:i/>
          <w:iCs/>
          <w:sz w:val="24"/>
          <w:szCs w:val="24"/>
          <w:lang w:val="sr-Cyrl-CS"/>
        </w:rPr>
        <w:t>9</w:t>
      </w:r>
      <w:r w:rsidRPr="00365618">
        <w:rPr>
          <w:rFonts w:ascii="Arial" w:hAnsi="Arial" w:cs="Arial"/>
          <w:bCs/>
          <w:i/>
          <w:iCs/>
          <w:sz w:val="24"/>
          <w:szCs w:val="24"/>
        </w:rPr>
        <w:t xml:space="preserve">. </w:t>
      </w:r>
      <w:proofErr w:type="gramStart"/>
      <w:r w:rsidRPr="00365618">
        <w:rPr>
          <w:rFonts w:ascii="Arial" w:hAnsi="Arial" w:cs="Arial"/>
          <w:bCs/>
          <w:i/>
          <w:iCs/>
          <w:sz w:val="24"/>
          <w:szCs w:val="24"/>
        </w:rPr>
        <w:t>уписати</w:t>
      </w:r>
      <w:proofErr w:type="gramEnd"/>
      <w:r w:rsidRPr="00365618">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Pr>
          <w:rFonts w:ascii="Arial" w:hAnsi="Arial" w:cs="Arial"/>
          <w:bCs/>
          <w:i/>
          <w:iCs/>
          <w:sz w:val="24"/>
          <w:szCs w:val="24"/>
          <w:lang w:val="sr-Cyrl-CS"/>
        </w:rPr>
        <w:t>7</w:t>
      </w:r>
      <w:r w:rsidRPr="00365618">
        <w:rPr>
          <w:rFonts w:ascii="Arial" w:hAnsi="Arial" w:cs="Arial"/>
          <w:bCs/>
          <w:i/>
          <w:iCs/>
          <w:sz w:val="24"/>
          <w:szCs w:val="24"/>
        </w:rPr>
        <w:t xml:space="preserve">.) са </w:t>
      </w:r>
      <w:r>
        <w:rPr>
          <w:rFonts w:ascii="Arial" w:hAnsi="Arial" w:cs="Arial"/>
          <w:bCs/>
          <w:i/>
          <w:iCs/>
          <w:sz w:val="24"/>
          <w:szCs w:val="24"/>
        </w:rPr>
        <w:t xml:space="preserve">траженом </w:t>
      </w:r>
      <w:r w:rsidRPr="00365618">
        <w:rPr>
          <w:rFonts w:ascii="Arial" w:hAnsi="Arial" w:cs="Arial"/>
          <w:bCs/>
          <w:i/>
          <w:iCs/>
          <w:sz w:val="24"/>
          <w:szCs w:val="24"/>
        </w:rPr>
        <w:t xml:space="preserve">количином (која је наведена у колони </w:t>
      </w:r>
      <w:r>
        <w:rPr>
          <w:rFonts w:ascii="Arial" w:hAnsi="Arial" w:cs="Arial"/>
          <w:bCs/>
          <w:i/>
          <w:iCs/>
          <w:sz w:val="24"/>
          <w:szCs w:val="24"/>
          <w:lang w:val="sr-Cyrl-CS"/>
        </w:rPr>
        <w:t>5</w:t>
      </w:r>
      <w:r w:rsidRPr="00365618">
        <w:rPr>
          <w:rFonts w:ascii="Arial" w:hAnsi="Arial" w:cs="Arial"/>
          <w:bCs/>
          <w:i/>
          <w:iCs/>
          <w:sz w:val="24"/>
          <w:szCs w:val="24"/>
        </w:rPr>
        <w:t>.).</w:t>
      </w:r>
    </w:p>
    <w:p w14:paraId="0E8411B3" w14:textId="77777777" w:rsidR="00365618" w:rsidRPr="00365618"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14:paraId="7BA7BB25" w14:textId="77777777" w:rsidR="00365618" w:rsidRPr="00365618" w:rsidRDefault="00365618" w:rsidP="00365618">
      <w:pPr>
        <w:numPr>
          <w:ilvl w:val="0"/>
          <w:numId w:val="25"/>
        </w:numPr>
        <w:tabs>
          <w:tab w:val="left" w:pos="992"/>
        </w:tabs>
        <w:spacing w:before="0"/>
        <w:rPr>
          <w:rFonts w:cs="Arial"/>
          <w:i/>
          <w:sz w:val="24"/>
          <w:szCs w:val="24"/>
        </w:rPr>
      </w:pPr>
      <w:proofErr w:type="gramStart"/>
      <w:r w:rsidRPr="00365618">
        <w:rPr>
          <w:rFonts w:cs="Arial"/>
          <w:i/>
          <w:sz w:val="24"/>
          <w:szCs w:val="24"/>
        </w:rPr>
        <w:t>у</w:t>
      </w:r>
      <w:proofErr w:type="gramEnd"/>
      <w:r w:rsidRPr="00365618">
        <w:rPr>
          <w:rFonts w:cs="Arial"/>
          <w:i/>
          <w:sz w:val="24"/>
          <w:szCs w:val="24"/>
        </w:rPr>
        <w:t xml:space="preserve"> ред бр. I – уписује се укупно понуђена цена за све позиције  без ПДВ (колона бр. </w:t>
      </w:r>
      <w:r>
        <w:rPr>
          <w:rFonts w:cs="Arial"/>
          <w:i/>
          <w:sz w:val="24"/>
          <w:szCs w:val="24"/>
          <w:lang w:val="sr-Cyrl-RS"/>
        </w:rPr>
        <w:t>8</w:t>
      </w:r>
      <w:r w:rsidRPr="00365618">
        <w:rPr>
          <w:rFonts w:cs="Arial"/>
          <w:i/>
          <w:sz w:val="24"/>
          <w:szCs w:val="24"/>
        </w:rPr>
        <w:t>)</w:t>
      </w:r>
    </w:p>
    <w:p w14:paraId="6CC36EB5" w14:textId="77777777" w:rsidR="00365618" w:rsidRPr="00365618" w:rsidRDefault="00365618" w:rsidP="00365618">
      <w:pPr>
        <w:numPr>
          <w:ilvl w:val="0"/>
          <w:numId w:val="25"/>
        </w:numPr>
        <w:tabs>
          <w:tab w:val="left" w:pos="992"/>
        </w:tabs>
        <w:spacing w:before="0"/>
        <w:rPr>
          <w:rFonts w:cs="Arial"/>
          <w:i/>
          <w:sz w:val="24"/>
          <w:szCs w:val="24"/>
        </w:rPr>
      </w:pPr>
      <w:proofErr w:type="gramStart"/>
      <w:r w:rsidRPr="00365618">
        <w:rPr>
          <w:rFonts w:cs="Arial"/>
          <w:i/>
          <w:sz w:val="24"/>
          <w:szCs w:val="24"/>
        </w:rPr>
        <w:t>у</w:t>
      </w:r>
      <w:proofErr w:type="gramEnd"/>
      <w:r w:rsidRPr="00365618">
        <w:rPr>
          <w:rFonts w:cs="Arial"/>
          <w:i/>
          <w:sz w:val="24"/>
          <w:szCs w:val="24"/>
        </w:rPr>
        <w:t xml:space="preserve"> ред бр. II – уписује се укупан износ ПДВ </w:t>
      </w:r>
    </w:p>
    <w:p w14:paraId="207B1A4E" w14:textId="77777777" w:rsidR="00365618" w:rsidRPr="00365618" w:rsidRDefault="00365618" w:rsidP="00365618">
      <w:pPr>
        <w:numPr>
          <w:ilvl w:val="0"/>
          <w:numId w:val="25"/>
        </w:numPr>
        <w:tabs>
          <w:tab w:val="left" w:pos="992"/>
        </w:tabs>
        <w:spacing w:before="0"/>
        <w:rPr>
          <w:rFonts w:cs="Arial"/>
          <w:i/>
          <w:sz w:val="24"/>
          <w:szCs w:val="24"/>
        </w:rPr>
      </w:pPr>
      <w:proofErr w:type="gramStart"/>
      <w:r w:rsidRPr="00365618">
        <w:rPr>
          <w:rFonts w:cs="Arial"/>
          <w:i/>
          <w:sz w:val="24"/>
          <w:szCs w:val="24"/>
        </w:rPr>
        <w:t>у</w:t>
      </w:r>
      <w:proofErr w:type="gramEnd"/>
      <w:r w:rsidRPr="00365618">
        <w:rPr>
          <w:rFonts w:cs="Arial"/>
          <w:i/>
          <w:sz w:val="24"/>
          <w:szCs w:val="24"/>
        </w:rPr>
        <w:t xml:space="preserve"> ред бр. III – уписује се укупно понуђена цена са ПДВ (ред бр. I + ред.бр. II)</w:t>
      </w:r>
    </w:p>
    <w:p w14:paraId="2DACE240" w14:textId="77777777" w:rsidR="00365618" w:rsidRPr="00365618" w:rsidRDefault="00365618" w:rsidP="00365618">
      <w:pPr>
        <w:numPr>
          <w:ilvl w:val="0"/>
          <w:numId w:val="26"/>
        </w:numPr>
        <w:tabs>
          <w:tab w:val="left" w:pos="992"/>
        </w:tabs>
        <w:spacing w:before="0"/>
        <w:rPr>
          <w:rFonts w:cs="Arial"/>
          <w:i/>
          <w:sz w:val="24"/>
          <w:szCs w:val="24"/>
        </w:rPr>
      </w:pPr>
      <w:proofErr w:type="gramStart"/>
      <w:r w:rsidRPr="00365618">
        <w:rPr>
          <w:rFonts w:cs="Arial"/>
          <w:i/>
          <w:sz w:val="24"/>
          <w:szCs w:val="24"/>
        </w:rPr>
        <w:t>на</w:t>
      </w:r>
      <w:proofErr w:type="gramEnd"/>
      <w:r w:rsidRPr="00365618">
        <w:rPr>
          <w:rFonts w:cs="Arial"/>
          <w:i/>
          <w:sz w:val="24"/>
          <w:szCs w:val="24"/>
        </w:rPr>
        <w:t xml:space="preserve"> место предвиђено за место и датум уписује се место и датум попуњавањаобрасца структуре цене.</w:t>
      </w:r>
    </w:p>
    <w:p w14:paraId="5C7088C4" w14:textId="77777777" w:rsidR="00365618" w:rsidRPr="00365618" w:rsidRDefault="00365618" w:rsidP="00365618">
      <w:pPr>
        <w:numPr>
          <w:ilvl w:val="0"/>
          <w:numId w:val="26"/>
        </w:numPr>
        <w:tabs>
          <w:tab w:val="left" w:pos="992"/>
        </w:tabs>
        <w:spacing w:before="0"/>
        <w:rPr>
          <w:rFonts w:cs="Arial"/>
          <w:i/>
          <w:sz w:val="24"/>
          <w:szCs w:val="24"/>
        </w:rPr>
      </w:pPr>
      <w:proofErr w:type="gramStart"/>
      <w:r w:rsidRPr="00365618">
        <w:rPr>
          <w:rFonts w:cs="Arial"/>
          <w:i/>
          <w:sz w:val="24"/>
          <w:szCs w:val="24"/>
        </w:rPr>
        <w:t>на  место</w:t>
      </w:r>
      <w:proofErr w:type="gramEnd"/>
      <w:r w:rsidRPr="00365618">
        <w:rPr>
          <w:rFonts w:cs="Arial"/>
          <w:i/>
          <w:sz w:val="24"/>
          <w:szCs w:val="24"/>
        </w:rPr>
        <w:t xml:space="preserve"> предвиђено за печат и потпис понуђач печатом оверава и потписује образац структуре цене.</w:t>
      </w:r>
    </w:p>
    <w:p w14:paraId="643BA709" w14:textId="77777777" w:rsidR="00FF0D77" w:rsidRPr="00365618" w:rsidRDefault="00FF0D77" w:rsidP="003B40B5">
      <w:pPr>
        <w:spacing w:before="0"/>
        <w:rPr>
          <w:rFonts w:cs="Arial"/>
          <w:i/>
          <w:sz w:val="24"/>
          <w:szCs w:val="24"/>
          <w:lang w:val="sr-Latn-CS"/>
        </w:rPr>
        <w:sectPr w:rsidR="00FF0D77" w:rsidRPr="00365618" w:rsidSect="00FF0D77">
          <w:footnotePr>
            <w:pos w:val="beneathText"/>
          </w:footnotePr>
          <w:pgSz w:w="16834" w:h="11909" w:orient="landscape" w:code="9"/>
          <w:pgMar w:top="1440" w:right="3154" w:bottom="1440" w:left="1440" w:header="142" w:footer="436" w:gutter="0"/>
          <w:cols w:space="708"/>
          <w:titlePg/>
          <w:docGrid w:linePitch="360"/>
        </w:sectPr>
      </w:pPr>
    </w:p>
    <w:p w14:paraId="5F83EA52" w14:textId="77777777" w:rsidR="00343A18" w:rsidRPr="00EC5BB4" w:rsidRDefault="00343A18" w:rsidP="003B40B5">
      <w:pPr>
        <w:spacing w:before="0"/>
        <w:rPr>
          <w:rFonts w:cs="Arial"/>
          <w:bCs/>
          <w:iCs/>
          <w:sz w:val="24"/>
          <w:szCs w:val="24"/>
        </w:rPr>
      </w:pPr>
    </w:p>
    <w:p w14:paraId="62C134C3" w14:textId="77777777" w:rsidR="00343A18" w:rsidRPr="00EC5BB4" w:rsidRDefault="00343A18" w:rsidP="00343A18">
      <w:pPr>
        <w:pStyle w:val="KDObrazac"/>
        <w:spacing w:before="0"/>
        <w:rPr>
          <w:sz w:val="24"/>
          <w:szCs w:val="24"/>
        </w:rPr>
      </w:pPr>
      <w:bookmarkStart w:id="253" w:name="_Toc442559926"/>
      <w:r w:rsidRPr="00EC5BB4">
        <w:rPr>
          <w:sz w:val="24"/>
          <w:szCs w:val="24"/>
        </w:rPr>
        <w:t xml:space="preserve">ОБРАЗАЦ </w:t>
      </w:r>
      <w:r w:rsidR="00A0009F">
        <w:rPr>
          <w:sz w:val="24"/>
          <w:szCs w:val="24"/>
          <w:lang w:val="sr-Latn-RS"/>
        </w:rPr>
        <w:t>3</w:t>
      </w:r>
      <w:r w:rsidRPr="00EC5BB4">
        <w:rPr>
          <w:sz w:val="24"/>
          <w:szCs w:val="24"/>
        </w:rPr>
        <w:t>.</w:t>
      </w:r>
      <w:bookmarkEnd w:id="253"/>
    </w:p>
    <w:p w14:paraId="2912090A" w14:textId="77777777" w:rsidR="00343A18" w:rsidRPr="00EC5BB4" w:rsidRDefault="00343A18" w:rsidP="00343A18">
      <w:pPr>
        <w:spacing w:before="0"/>
        <w:rPr>
          <w:rFonts w:cs="Arial"/>
          <w:sz w:val="24"/>
          <w:szCs w:val="24"/>
          <w:lang w:val="sr-Cyrl-CS"/>
        </w:rPr>
      </w:pPr>
    </w:p>
    <w:p w14:paraId="33F18333" w14:textId="77777777" w:rsidR="007E7BB8" w:rsidRPr="00EC5BB4" w:rsidRDefault="007E7BB8" w:rsidP="00343A18">
      <w:pPr>
        <w:spacing w:before="0"/>
        <w:rPr>
          <w:rFonts w:cs="Arial"/>
          <w:sz w:val="24"/>
          <w:szCs w:val="24"/>
          <w:lang w:val="sr-Latn-CS"/>
        </w:rPr>
      </w:pPr>
    </w:p>
    <w:p w14:paraId="534308B4"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4DB1BEAD" w14:textId="77777777" w:rsidR="00343A18" w:rsidRPr="00EC5BB4" w:rsidRDefault="00343A18" w:rsidP="00343A18">
      <w:pPr>
        <w:ind w:left="-180" w:right="-360" w:firstLine="720"/>
        <w:rPr>
          <w:rFonts w:cs="Arial"/>
          <w:sz w:val="24"/>
          <w:szCs w:val="24"/>
          <w:lang w:val="ru-RU"/>
        </w:rPr>
      </w:pPr>
    </w:p>
    <w:p w14:paraId="36ECD228"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6D06BB">
        <w:rPr>
          <w:rFonts w:cs="Arial"/>
          <w:sz w:val="24"/>
          <w:szCs w:val="24"/>
          <w:lang w:val="ru-RU"/>
        </w:rPr>
        <w:t xml:space="preserve">(даље:Закон), </w:t>
      </w:r>
      <w:r w:rsidRPr="00EC5BB4">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Pr>
          <w:rFonts w:cs="Arial"/>
          <w:sz w:val="24"/>
          <w:szCs w:val="24"/>
          <w:lang w:val="sr-Cyrl-RS"/>
        </w:rPr>
        <w:t>П</w:t>
      </w:r>
      <w:r w:rsidRPr="00EC5BB4">
        <w:rPr>
          <w:rFonts w:cs="Arial"/>
          <w:sz w:val="24"/>
          <w:szCs w:val="24"/>
          <w:lang w:val="ru-RU"/>
        </w:rPr>
        <w:t>онуђач даје:</w:t>
      </w:r>
    </w:p>
    <w:p w14:paraId="3647242B" w14:textId="77777777" w:rsidR="00343A18" w:rsidRPr="00EC5BB4" w:rsidRDefault="00343A18" w:rsidP="00343A18">
      <w:pPr>
        <w:rPr>
          <w:rFonts w:cs="Arial"/>
          <w:sz w:val="24"/>
          <w:szCs w:val="24"/>
          <w:lang w:val="ru-RU"/>
        </w:rPr>
      </w:pPr>
    </w:p>
    <w:p w14:paraId="62436514"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E8999D7" w14:textId="77777777" w:rsidR="00343A18" w:rsidRPr="00EC5BB4" w:rsidRDefault="00343A18" w:rsidP="00343A18">
      <w:pPr>
        <w:jc w:val="center"/>
        <w:rPr>
          <w:rFonts w:cs="Arial"/>
          <w:b/>
          <w:sz w:val="24"/>
          <w:szCs w:val="24"/>
          <w:lang w:val="ru-RU"/>
        </w:rPr>
      </w:pPr>
    </w:p>
    <w:p w14:paraId="0FDFA453" w14:textId="77777777" w:rsidR="00343A18" w:rsidRPr="00EC5BB4" w:rsidRDefault="00343A18" w:rsidP="00343A18">
      <w:pPr>
        <w:jc w:val="center"/>
        <w:rPr>
          <w:rFonts w:cs="Arial"/>
          <w:b/>
          <w:sz w:val="24"/>
          <w:szCs w:val="24"/>
          <w:lang w:val="ru-RU"/>
        </w:rPr>
      </w:pPr>
    </w:p>
    <w:p w14:paraId="11AFC81E" w14:textId="129D2C94"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потврђује да је Понуду број:</w:t>
      </w:r>
      <w:r w:rsidR="00DD6B54">
        <w:rPr>
          <w:rFonts w:cs="Arial"/>
          <w:sz w:val="24"/>
          <w:szCs w:val="24"/>
          <w:lang w:val="ru-RU"/>
        </w:rPr>
        <w:t xml:space="preserve"> </w:t>
      </w:r>
      <w:r w:rsidRPr="00EC5BB4">
        <w:rPr>
          <w:rFonts w:cs="Arial"/>
          <w:sz w:val="24"/>
          <w:szCs w:val="24"/>
          <w:lang w:val="ru-RU"/>
        </w:rPr>
        <w:t xml:space="preserve">________ за јавну набавку добара </w:t>
      </w:r>
      <w:r w:rsidR="00B1274C">
        <w:rPr>
          <w:rFonts w:cs="Arial"/>
          <w:sz w:val="24"/>
          <w:szCs w:val="24"/>
          <w:lang w:val="ru-RU"/>
        </w:rPr>
        <w:t>“Flip chart whiteboard tabla 70x103“</w:t>
      </w:r>
      <w:r w:rsidR="00FE1BCA">
        <w:rPr>
          <w:rFonts w:cs="Arial"/>
          <w:sz w:val="24"/>
          <w:szCs w:val="24"/>
          <w:lang w:val="ru-RU"/>
        </w:rPr>
        <w:t xml:space="preserve"> </w:t>
      </w:r>
      <w:r w:rsidRPr="00EC5BB4">
        <w:rPr>
          <w:rFonts w:cs="Arial"/>
          <w:sz w:val="24"/>
          <w:szCs w:val="24"/>
          <w:lang w:val="ru-RU"/>
        </w:rPr>
        <w:t>бр.</w:t>
      </w:r>
      <w:r w:rsidR="00DD6B54">
        <w:rPr>
          <w:rFonts w:cs="Arial"/>
          <w:sz w:val="24"/>
          <w:szCs w:val="24"/>
          <w:lang w:val="ru-RU"/>
        </w:rPr>
        <w:t xml:space="preserve"> </w:t>
      </w:r>
      <w:r w:rsidR="00F60EC1">
        <w:rPr>
          <w:rFonts w:cs="Arial"/>
          <w:sz w:val="24"/>
          <w:szCs w:val="24"/>
          <w:lang w:val="ru-RU"/>
        </w:rPr>
        <w:t>JNMV/1000/0419/2016</w:t>
      </w:r>
      <w:r w:rsidR="00DD6B54">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1B4514">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D47AB1">
        <w:rPr>
          <w:rFonts w:cs="Arial"/>
          <w:sz w:val="24"/>
          <w:szCs w:val="24"/>
          <w:lang w:val="ru-RU"/>
        </w:rPr>
        <w:t xml:space="preserve">дана </w:t>
      </w:r>
      <w:r w:rsidR="00A527B9">
        <w:rPr>
          <w:rFonts w:cs="Arial"/>
          <w:sz w:val="24"/>
          <w:szCs w:val="24"/>
          <w:lang w:val="ru-RU"/>
        </w:rPr>
        <w:t>___________</w:t>
      </w:r>
      <w:r w:rsidRPr="00D47AB1">
        <w:rPr>
          <w:rFonts w:cs="Arial"/>
          <w:sz w:val="24"/>
          <w:szCs w:val="24"/>
          <w:lang w:val="ru-RU"/>
        </w:rPr>
        <w:t xml:space="preserve"> године, поднео независно, без договора са другим </w:t>
      </w:r>
      <w:r w:rsidR="00BE4EA6" w:rsidRPr="00D47AB1">
        <w:rPr>
          <w:rFonts w:cs="Arial"/>
          <w:sz w:val="24"/>
          <w:szCs w:val="24"/>
          <w:lang w:val="sr-Cyrl-RS"/>
        </w:rPr>
        <w:t>П</w:t>
      </w:r>
      <w:r w:rsidRPr="00D47AB1">
        <w:rPr>
          <w:rFonts w:cs="Arial"/>
          <w:sz w:val="24"/>
          <w:szCs w:val="24"/>
          <w:lang w:val="ru-RU"/>
        </w:rPr>
        <w:t>онуђачима или заинтересованим лицима</w:t>
      </w:r>
      <w:r w:rsidRPr="00EC5BB4">
        <w:rPr>
          <w:rFonts w:cs="Arial"/>
          <w:sz w:val="24"/>
          <w:szCs w:val="24"/>
          <w:lang w:val="ru-RU"/>
        </w:rPr>
        <w:t>.</w:t>
      </w:r>
    </w:p>
    <w:p w14:paraId="1F9CD0B6"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5DFF973A" w14:textId="77777777" w:rsidR="00343A18" w:rsidRPr="00EC5BB4" w:rsidRDefault="00343A18" w:rsidP="00343A18">
      <w:pPr>
        <w:rPr>
          <w:rFonts w:cs="Arial"/>
          <w:b/>
          <w:sz w:val="24"/>
          <w:szCs w:val="24"/>
          <w:lang w:val="ru-RU"/>
        </w:rPr>
      </w:pPr>
    </w:p>
    <w:p w14:paraId="3159865B"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1FD87B3" w14:textId="77777777" w:rsidTr="00BC01DC">
        <w:trPr>
          <w:jc w:val="center"/>
        </w:trPr>
        <w:tc>
          <w:tcPr>
            <w:tcW w:w="3882" w:type="dxa"/>
          </w:tcPr>
          <w:p w14:paraId="5284155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032B079" w14:textId="77777777" w:rsidR="00343A18" w:rsidRPr="00EC5BB4" w:rsidRDefault="00343A18" w:rsidP="00BC01DC">
            <w:pPr>
              <w:spacing w:before="0"/>
              <w:jc w:val="center"/>
              <w:rPr>
                <w:rFonts w:cs="Arial"/>
                <w:sz w:val="24"/>
                <w:szCs w:val="24"/>
                <w:lang w:val="ru-RU"/>
              </w:rPr>
            </w:pPr>
          </w:p>
        </w:tc>
        <w:tc>
          <w:tcPr>
            <w:tcW w:w="4022" w:type="dxa"/>
          </w:tcPr>
          <w:p w14:paraId="23A8E8F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F62227F" w14:textId="77777777" w:rsidTr="00BC01DC">
        <w:trPr>
          <w:jc w:val="center"/>
        </w:trPr>
        <w:tc>
          <w:tcPr>
            <w:tcW w:w="3882" w:type="dxa"/>
          </w:tcPr>
          <w:p w14:paraId="164B9434" w14:textId="77777777" w:rsidR="00343A18" w:rsidRPr="00EC5BB4" w:rsidRDefault="00343A18" w:rsidP="00BC01DC">
            <w:pPr>
              <w:spacing w:before="0"/>
              <w:jc w:val="center"/>
              <w:rPr>
                <w:rFonts w:cs="Arial"/>
                <w:sz w:val="24"/>
                <w:szCs w:val="24"/>
              </w:rPr>
            </w:pPr>
          </w:p>
        </w:tc>
        <w:tc>
          <w:tcPr>
            <w:tcW w:w="2127" w:type="dxa"/>
          </w:tcPr>
          <w:p w14:paraId="6C814EE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7BBEC39" w14:textId="77777777" w:rsidR="00343A18" w:rsidRPr="00EC5BB4" w:rsidRDefault="00343A18" w:rsidP="00BC01DC">
            <w:pPr>
              <w:spacing w:before="0"/>
              <w:jc w:val="center"/>
              <w:rPr>
                <w:rFonts w:cs="Arial"/>
                <w:sz w:val="24"/>
                <w:szCs w:val="24"/>
                <w:lang w:val="ru-RU"/>
              </w:rPr>
            </w:pPr>
          </w:p>
        </w:tc>
      </w:tr>
      <w:tr w:rsidR="00343A18" w:rsidRPr="00EC5BB4" w14:paraId="7E5F1496" w14:textId="77777777" w:rsidTr="00BC01DC">
        <w:trPr>
          <w:jc w:val="center"/>
        </w:trPr>
        <w:tc>
          <w:tcPr>
            <w:tcW w:w="3882" w:type="dxa"/>
            <w:tcBorders>
              <w:bottom w:val="single" w:sz="4" w:space="0" w:color="auto"/>
            </w:tcBorders>
          </w:tcPr>
          <w:p w14:paraId="32D2292B" w14:textId="77777777" w:rsidR="00343A18" w:rsidRPr="00EC5BB4" w:rsidRDefault="00343A18" w:rsidP="00BC01DC">
            <w:pPr>
              <w:spacing w:before="0"/>
              <w:jc w:val="center"/>
              <w:rPr>
                <w:rFonts w:cs="Arial"/>
                <w:sz w:val="24"/>
                <w:szCs w:val="24"/>
              </w:rPr>
            </w:pPr>
          </w:p>
        </w:tc>
        <w:tc>
          <w:tcPr>
            <w:tcW w:w="2127" w:type="dxa"/>
          </w:tcPr>
          <w:p w14:paraId="438237F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5A9639A" w14:textId="77777777" w:rsidR="00343A18" w:rsidRPr="00EC5BB4" w:rsidRDefault="00343A18" w:rsidP="00BC01DC">
            <w:pPr>
              <w:spacing w:before="0"/>
              <w:jc w:val="center"/>
              <w:rPr>
                <w:rFonts w:cs="Arial"/>
                <w:sz w:val="24"/>
                <w:szCs w:val="24"/>
                <w:lang w:val="ru-RU"/>
              </w:rPr>
            </w:pPr>
          </w:p>
        </w:tc>
      </w:tr>
      <w:tr w:rsidR="00343A18" w:rsidRPr="00EC5BB4" w14:paraId="0D9F44F9" w14:textId="77777777" w:rsidTr="00BC01DC">
        <w:trPr>
          <w:trHeight w:val="389"/>
          <w:jc w:val="center"/>
        </w:trPr>
        <w:tc>
          <w:tcPr>
            <w:tcW w:w="3882" w:type="dxa"/>
            <w:tcBorders>
              <w:top w:val="single" w:sz="4" w:space="0" w:color="auto"/>
            </w:tcBorders>
          </w:tcPr>
          <w:p w14:paraId="20A5B242" w14:textId="77777777" w:rsidR="00343A18" w:rsidRPr="00EC5BB4" w:rsidRDefault="00343A18" w:rsidP="00BC01DC">
            <w:pPr>
              <w:spacing w:before="0"/>
              <w:jc w:val="center"/>
              <w:rPr>
                <w:rFonts w:cs="Arial"/>
                <w:sz w:val="24"/>
                <w:szCs w:val="24"/>
              </w:rPr>
            </w:pPr>
          </w:p>
          <w:p w14:paraId="0FB459E2" w14:textId="77777777" w:rsidR="00343A18" w:rsidRPr="00EC5BB4" w:rsidRDefault="00343A18" w:rsidP="00BC01DC">
            <w:pPr>
              <w:spacing w:before="0"/>
              <w:jc w:val="center"/>
              <w:rPr>
                <w:rFonts w:cs="Arial"/>
                <w:sz w:val="24"/>
                <w:szCs w:val="24"/>
              </w:rPr>
            </w:pPr>
          </w:p>
        </w:tc>
        <w:tc>
          <w:tcPr>
            <w:tcW w:w="2127" w:type="dxa"/>
          </w:tcPr>
          <w:p w14:paraId="14E8E6A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5E56D4F" w14:textId="77777777" w:rsidR="00343A18" w:rsidRPr="00EC5BB4" w:rsidRDefault="00343A18" w:rsidP="00BC01DC">
            <w:pPr>
              <w:spacing w:before="0"/>
              <w:jc w:val="center"/>
              <w:rPr>
                <w:rFonts w:cs="Arial"/>
                <w:sz w:val="24"/>
                <w:szCs w:val="24"/>
                <w:lang w:val="ru-RU"/>
              </w:rPr>
            </w:pPr>
          </w:p>
        </w:tc>
      </w:tr>
    </w:tbl>
    <w:p w14:paraId="3225ACB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A5EF0E5" w14:textId="77777777" w:rsidR="00343A18" w:rsidRPr="00EC5BB4" w:rsidRDefault="00343A18" w:rsidP="00343A18">
      <w:pPr>
        <w:jc w:val="center"/>
        <w:rPr>
          <w:rFonts w:cs="Arial"/>
          <w:b/>
          <w:sz w:val="24"/>
          <w:szCs w:val="24"/>
          <w:lang w:val="ru-RU"/>
        </w:rPr>
      </w:pPr>
    </w:p>
    <w:p w14:paraId="574C5EED" w14:textId="77777777" w:rsidR="00343A18" w:rsidRPr="00EC5BB4" w:rsidRDefault="00343A18" w:rsidP="00343A18">
      <w:pPr>
        <w:jc w:val="center"/>
        <w:rPr>
          <w:rFonts w:cs="Arial"/>
          <w:b/>
          <w:sz w:val="24"/>
          <w:szCs w:val="24"/>
          <w:lang w:val="ru-RU"/>
        </w:rPr>
      </w:pPr>
    </w:p>
    <w:p w14:paraId="27E28CDB"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9427078"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44E18D4D" w14:textId="77777777" w:rsidR="00343A18" w:rsidRPr="00EC5BB4" w:rsidRDefault="00343A18" w:rsidP="00343A18">
      <w:pPr>
        <w:rPr>
          <w:rFonts w:cs="Arial"/>
          <w:i/>
          <w:sz w:val="24"/>
          <w:szCs w:val="24"/>
        </w:rPr>
      </w:pPr>
    </w:p>
    <w:p w14:paraId="1BF6976B" w14:textId="77777777" w:rsidR="00343A18" w:rsidRPr="00EC5BB4" w:rsidRDefault="00343A18" w:rsidP="00343A18">
      <w:pPr>
        <w:rPr>
          <w:rFonts w:cs="Arial"/>
          <w:i/>
          <w:sz w:val="24"/>
          <w:szCs w:val="24"/>
        </w:rPr>
      </w:pPr>
    </w:p>
    <w:p w14:paraId="5E1BB28B" w14:textId="77777777" w:rsidR="00343A18" w:rsidRDefault="00343A18" w:rsidP="00343A18">
      <w:pPr>
        <w:rPr>
          <w:rFonts w:cs="Arial"/>
          <w:i/>
          <w:sz w:val="24"/>
          <w:szCs w:val="24"/>
        </w:rPr>
      </w:pPr>
    </w:p>
    <w:p w14:paraId="679D740E" w14:textId="77777777" w:rsidR="003310F9" w:rsidRPr="00EC5BB4" w:rsidRDefault="003310F9" w:rsidP="00343A18">
      <w:pPr>
        <w:rPr>
          <w:rFonts w:cs="Arial"/>
          <w:i/>
          <w:sz w:val="24"/>
          <w:szCs w:val="24"/>
        </w:rPr>
      </w:pPr>
    </w:p>
    <w:p w14:paraId="1E7A3D11" w14:textId="77777777" w:rsidR="00343A18" w:rsidRPr="00EC5BB4" w:rsidRDefault="00343A18" w:rsidP="00343A18">
      <w:pPr>
        <w:rPr>
          <w:rFonts w:cs="Arial"/>
          <w:i/>
          <w:sz w:val="24"/>
          <w:szCs w:val="24"/>
        </w:rPr>
      </w:pPr>
    </w:p>
    <w:p w14:paraId="528571F1" w14:textId="77777777" w:rsidR="00343A18" w:rsidRPr="00EC5BB4" w:rsidRDefault="00343A18" w:rsidP="00343A18">
      <w:pPr>
        <w:rPr>
          <w:rFonts w:cs="Arial"/>
          <w:i/>
          <w:sz w:val="24"/>
          <w:szCs w:val="24"/>
          <w:lang w:val="ru-RU"/>
        </w:rPr>
      </w:pPr>
    </w:p>
    <w:p w14:paraId="6471104D" w14:textId="77777777" w:rsidR="00343A18" w:rsidRPr="00EC5BB4" w:rsidRDefault="00343A18" w:rsidP="00343A18">
      <w:pPr>
        <w:pStyle w:val="KDObrazac"/>
        <w:spacing w:before="0"/>
        <w:rPr>
          <w:sz w:val="24"/>
          <w:szCs w:val="24"/>
        </w:rPr>
      </w:pPr>
      <w:bookmarkStart w:id="254" w:name="_Toc442559928"/>
      <w:r w:rsidRPr="00A0009F">
        <w:rPr>
          <w:sz w:val="24"/>
          <w:szCs w:val="24"/>
        </w:rPr>
        <w:t xml:space="preserve">ОБРАЗАЦ </w:t>
      </w:r>
      <w:r w:rsidR="00A0009F" w:rsidRPr="00A0009F">
        <w:rPr>
          <w:sz w:val="24"/>
          <w:szCs w:val="24"/>
          <w:lang w:val="sr-Latn-RS"/>
        </w:rPr>
        <w:t>4</w:t>
      </w:r>
      <w:r w:rsidRPr="00A0009F">
        <w:rPr>
          <w:sz w:val="24"/>
          <w:szCs w:val="24"/>
        </w:rPr>
        <w:t>.</w:t>
      </w:r>
      <w:bookmarkEnd w:id="254"/>
    </w:p>
    <w:p w14:paraId="608B4D6F" w14:textId="77777777" w:rsidR="00343A18" w:rsidRPr="00EC5BB4" w:rsidRDefault="00343A18" w:rsidP="00343A18">
      <w:pPr>
        <w:pStyle w:val="KDParagraf"/>
        <w:spacing w:before="0"/>
        <w:rPr>
          <w:rFonts w:cs="Arial"/>
          <w:sz w:val="24"/>
          <w:szCs w:val="24"/>
        </w:rPr>
      </w:pPr>
    </w:p>
    <w:p w14:paraId="5B269801" w14:textId="77777777" w:rsidR="00343A18" w:rsidRPr="00EC5BB4" w:rsidRDefault="00343A18" w:rsidP="00343A18">
      <w:pPr>
        <w:pStyle w:val="KDParagraf"/>
        <w:spacing w:before="0"/>
        <w:rPr>
          <w:rFonts w:cs="Arial"/>
          <w:sz w:val="24"/>
          <w:szCs w:val="24"/>
        </w:rPr>
      </w:pPr>
    </w:p>
    <w:p w14:paraId="72A241CA" w14:textId="77777777" w:rsidR="00343A18" w:rsidRPr="00EC5BB4" w:rsidRDefault="00343A18" w:rsidP="00343A18">
      <w:pPr>
        <w:pStyle w:val="KDParagraf"/>
        <w:spacing w:before="0"/>
        <w:rPr>
          <w:rFonts w:cs="Arial"/>
          <w:sz w:val="24"/>
          <w:szCs w:val="24"/>
        </w:rPr>
      </w:pPr>
    </w:p>
    <w:p w14:paraId="55C2E402" w14:textId="77777777" w:rsidR="00343A18" w:rsidRPr="00EC5BB4" w:rsidRDefault="00343A18" w:rsidP="00343A18">
      <w:pPr>
        <w:pStyle w:val="Title"/>
        <w:spacing w:before="0"/>
        <w:jc w:val="right"/>
        <w:rPr>
          <w:rFonts w:cs="Arial"/>
          <w:b w:val="0"/>
          <w:caps/>
          <w:szCs w:val="24"/>
        </w:rPr>
      </w:pPr>
    </w:p>
    <w:p w14:paraId="30B203D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BE4EA6">
        <w:rPr>
          <w:rFonts w:cs="Arial"/>
          <w:sz w:val="24"/>
          <w:szCs w:val="24"/>
          <w:lang w:val="sr-Cyrl-RS"/>
        </w:rPr>
        <w:t>П</w:t>
      </w:r>
      <w:r w:rsidRPr="00EC5BB4">
        <w:rPr>
          <w:rFonts w:cs="Arial"/>
          <w:sz w:val="24"/>
          <w:szCs w:val="24"/>
          <w:lang w:val="ru-RU"/>
        </w:rPr>
        <w:t>онуђач/подизвођач дајем:</w:t>
      </w:r>
    </w:p>
    <w:p w14:paraId="384ACE50" w14:textId="77777777" w:rsidR="00343A18" w:rsidRPr="00EC5BB4" w:rsidRDefault="00343A18" w:rsidP="00343A18">
      <w:pPr>
        <w:rPr>
          <w:rFonts w:cs="Arial"/>
          <w:sz w:val="24"/>
          <w:szCs w:val="24"/>
          <w:lang w:val="ru-RU"/>
        </w:rPr>
      </w:pPr>
    </w:p>
    <w:p w14:paraId="28D9A02A" w14:textId="77777777" w:rsidR="00343A18" w:rsidRPr="00EC5BB4" w:rsidRDefault="00343A18" w:rsidP="00343A18">
      <w:pPr>
        <w:rPr>
          <w:rFonts w:cs="Arial"/>
          <w:sz w:val="24"/>
          <w:szCs w:val="24"/>
          <w:lang w:val="ru-RU"/>
        </w:rPr>
      </w:pPr>
    </w:p>
    <w:p w14:paraId="3FE24193" w14:textId="77777777" w:rsidR="00343A18" w:rsidRPr="00781B02" w:rsidRDefault="00343A18" w:rsidP="00781B02">
      <w:pPr>
        <w:jc w:val="center"/>
        <w:rPr>
          <w:b/>
          <w:lang w:val="ru-RU"/>
        </w:rPr>
      </w:pPr>
      <w:bookmarkStart w:id="255" w:name="_Toc442559929"/>
      <w:r w:rsidRPr="00781B02">
        <w:rPr>
          <w:b/>
          <w:lang w:val="ru-RU"/>
        </w:rPr>
        <w:t>И З Ј А В У</w:t>
      </w:r>
      <w:bookmarkEnd w:id="255"/>
    </w:p>
    <w:p w14:paraId="65FA87D5" w14:textId="77777777" w:rsidR="00343A18" w:rsidRPr="00781B02" w:rsidRDefault="00343A18" w:rsidP="00781B02"/>
    <w:p w14:paraId="5739D1A4" w14:textId="77777777" w:rsidR="00343A18" w:rsidRPr="00781B02" w:rsidRDefault="00343A18" w:rsidP="00781B02"/>
    <w:p w14:paraId="602C638F" w14:textId="345ED633"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добара </w:t>
      </w:r>
      <w:r w:rsidR="00B1274C">
        <w:rPr>
          <w:rFonts w:cs="Arial"/>
          <w:sz w:val="24"/>
          <w:szCs w:val="24"/>
          <w:lang w:val="sr-Cyrl-RS"/>
        </w:rPr>
        <w:t>“Flip chart whiteboard tabla 70x103“</w:t>
      </w:r>
      <w:r w:rsidRPr="00EC5BB4">
        <w:rPr>
          <w:rFonts w:cs="Arial"/>
          <w:sz w:val="24"/>
          <w:szCs w:val="24"/>
        </w:rPr>
        <w:t xml:space="preserve">. </w:t>
      </w:r>
      <w:proofErr w:type="gramStart"/>
      <w:r w:rsidRPr="00EC5BB4">
        <w:rPr>
          <w:rFonts w:cs="Arial"/>
          <w:sz w:val="24"/>
          <w:szCs w:val="24"/>
        </w:rPr>
        <w:t>у</w:t>
      </w:r>
      <w:proofErr w:type="gramEnd"/>
      <w:r w:rsidRPr="00EC5BB4">
        <w:rPr>
          <w:rFonts w:cs="Arial"/>
          <w:sz w:val="24"/>
          <w:szCs w:val="24"/>
        </w:rPr>
        <w:t xml:space="preserve"> поступку</w:t>
      </w:r>
      <w:r w:rsidR="000F683D">
        <w:rPr>
          <w:rFonts w:cs="Arial"/>
          <w:sz w:val="24"/>
          <w:szCs w:val="24"/>
          <w:lang w:val="sr-Cyrl-RS"/>
        </w:rPr>
        <w:t xml:space="preserve"> </w:t>
      </w:r>
      <w:r w:rsidRPr="00EC5BB4">
        <w:rPr>
          <w:rFonts w:cs="Arial"/>
          <w:sz w:val="24"/>
          <w:szCs w:val="24"/>
          <w:lang w:val="ru-RU"/>
        </w:rPr>
        <w:t>јавне набавке мале вредности бр.</w:t>
      </w:r>
      <w:r w:rsidR="00DD6B54">
        <w:rPr>
          <w:rFonts w:cs="Arial"/>
          <w:sz w:val="24"/>
          <w:szCs w:val="24"/>
          <w:lang w:val="ru-RU"/>
        </w:rPr>
        <w:t xml:space="preserve"> </w:t>
      </w:r>
      <w:r w:rsidR="00F60EC1">
        <w:rPr>
          <w:rFonts w:cs="Arial"/>
          <w:sz w:val="24"/>
          <w:szCs w:val="24"/>
          <w:lang w:val="ru-RU"/>
        </w:rPr>
        <w:t>JNMV/1000/0419/2016</w:t>
      </w:r>
      <w:r w:rsidR="00DD6B54">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1F43CC4" w14:textId="77777777" w:rsidR="00343A18" w:rsidRPr="00EC5BB4" w:rsidRDefault="00343A18" w:rsidP="00343A18">
      <w:pPr>
        <w:rPr>
          <w:rFonts w:cs="Arial"/>
          <w:sz w:val="24"/>
          <w:szCs w:val="24"/>
        </w:rPr>
      </w:pPr>
    </w:p>
    <w:p w14:paraId="31CC008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3DD06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071D01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9FEBD54" w14:textId="77777777" w:rsidTr="00BC01DC">
        <w:trPr>
          <w:jc w:val="center"/>
        </w:trPr>
        <w:tc>
          <w:tcPr>
            <w:tcW w:w="3882" w:type="dxa"/>
          </w:tcPr>
          <w:p w14:paraId="194820B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F1C3F68" w14:textId="77777777" w:rsidR="00343A18" w:rsidRPr="00EC5BB4" w:rsidRDefault="00343A18" w:rsidP="00BC01DC">
            <w:pPr>
              <w:spacing w:before="0"/>
              <w:jc w:val="center"/>
              <w:rPr>
                <w:rFonts w:cs="Arial"/>
                <w:sz w:val="24"/>
                <w:szCs w:val="24"/>
                <w:lang w:val="ru-RU"/>
              </w:rPr>
            </w:pPr>
          </w:p>
        </w:tc>
        <w:tc>
          <w:tcPr>
            <w:tcW w:w="4022" w:type="dxa"/>
          </w:tcPr>
          <w:p w14:paraId="79B96FB0"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7296C58C" w14:textId="77777777" w:rsidTr="00BC01DC">
        <w:trPr>
          <w:jc w:val="center"/>
        </w:trPr>
        <w:tc>
          <w:tcPr>
            <w:tcW w:w="3882" w:type="dxa"/>
          </w:tcPr>
          <w:p w14:paraId="1CB22C3D" w14:textId="77777777" w:rsidR="00343A18" w:rsidRPr="00EC5BB4" w:rsidRDefault="00343A18" w:rsidP="00BC01DC">
            <w:pPr>
              <w:spacing w:before="0"/>
              <w:jc w:val="center"/>
              <w:rPr>
                <w:rFonts w:cs="Arial"/>
                <w:sz w:val="24"/>
                <w:szCs w:val="24"/>
              </w:rPr>
            </w:pPr>
          </w:p>
        </w:tc>
        <w:tc>
          <w:tcPr>
            <w:tcW w:w="2127" w:type="dxa"/>
          </w:tcPr>
          <w:p w14:paraId="7A57E92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997E0C6" w14:textId="77777777" w:rsidR="00343A18" w:rsidRPr="00EC5BB4" w:rsidRDefault="00343A18" w:rsidP="00BC01DC">
            <w:pPr>
              <w:spacing w:before="0"/>
              <w:jc w:val="center"/>
              <w:rPr>
                <w:rFonts w:cs="Arial"/>
                <w:sz w:val="24"/>
                <w:szCs w:val="24"/>
                <w:lang w:val="ru-RU"/>
              </w:rPr>
            </w:pPr>
          </w:p>
        </w:tc>
      </w:tr>
      <w:tr w:rsidR="00343A18" w:rsidRPr="00EC5BB4" w14:paraId="54EE66DC" w14:textId="77777777" w:rsidTr="00BC01DC">
        <w:trPr>
          <w:jc w:val="center"/>
        </w:trPr>
        <w:tc>
          <w:tcPr>
            <w:tcW w:w="3882" w:type="dxa"/>
            <w:tcBorders>
              <w:bottom w:val="single" w:sz="4" w:space="0" w:color="auto"/>
            </w:tcBorders>
          </w:tcPr>
          <w:p w14:paraId="1D257FDA" w14:textId="77777777" w:rsidR="00343A18" w:rsidRPr="00EC5BB4" w:rsidRDefault="00343A18" w:rsidP="00BC01DC">
            <w:pPr>
              <w:spacing w:before="0"/>
              <w:jc w:val="center"/>
              <w:rPr>
                <w:rFonts w:cs="Arial"/>
                <w:sz w:val="24"/>
                <w:szCs w:val="24"/>
              </w:rPr>
            </w:pPr>
          </w:p>
        </w:tc>
        <w:tc>
          <w:tcPr>
            <w:tcW w:w="2127" w:type="dxa"/>
          </w:tcPr>
          <w:p w14:paraId="42A6889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9D1E943" w14:textId="77777777" w:rsidR="00343A18" w:rsidRPr="00EC5BB4" w:rsidRDefault="00343A18" w:rsidP="00BC01DC">
            <w:pPr>
              <w:spacing w:before="0"/>
              <w:jc w:val="center"/>
              <w:rPr>
                <w:rFonts w:cs="Arial"/>
                <w:sz w:val="24"/>
                <w:szCs w:val="24"/>
                <w:lang w:val="ru-RU"/>
              </w:rPr>
            </w:pPr>
          </w:p>
        </w:tc>
      </w:tr>
      <w:tr w:rsidR="00343A18" w:rsidRPr="00EC5BB4" w14:paraId="0F3F0972" w14:textId="77777777" w:rsidTr="00BC01DC">
        <w:trPr>
          <w:trHeight w:val="389"/>
          <w:jc w:val="center"/>
        </w:trPr>
        <w:tc>
          <w:tcPr>
            <w:tcW w:w="3882" w:type="dxa"/>
            <w:tcBorders>
              <w:top w:val="single" w:sz="4" w:space="0" w:color="auto"/>
            </w:tcBorders>
          </w:tcPr>
          <w:p w14:paraId="58ECF69D" w14:textId="77777777" w:rsidR="00343A18" w:rsidRPr="00EC5BB4" w:rsidRDefault="00343A18" w:rsidP="00BC01DC">
            <w:pPr>
              <w:spacing w:before="0"/>
              <w:jc w:val="center"/>
              <w:rPr>
                <w:rFonts w:cs="Arial"/>
                <w:sz w:val="24"/>
                <w:szCs w:val="24"/>
              </w:rPr>
            </w:pPr>
          </w:p>
          <w:p w14:paraId="15BDC612" w14:textId="77777777" w:rsidR="00343A18" w:rsidRPr="00EC5BB4" w:rsidRDefault="00343A18" w:rsidP="00BC01DC">
            <w:pPr>
              <w:spacing w:before="0"/>
              <w:jc w:val="center"/>
              <w:rPr>
                <w:rFonts w:cs="Arial"/>
                <w:sz w:val="24"/>
                <w:szCs w:val="24"/>
              </w:rPr>
            </w:pPr>
          </w:p>
        </w:tc>
        <w:tc>
          <w:tcPr>
            <w:tcW w:w="2127" w:type="dxa"/>
          </w:tcPr>
          <w:p w14:paraId="2C645CA2"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1428041" w14:textId="77777777" w:rsidR="00343A18" w:rsidRPr="00EC5BB4" w:rsidRDefault="00343A18" w:rsidP="00BC01DC">
            <w:pPr>
              <w:spacing w:before="0"/>
              <w:jc w:val="center"/>
              <w:rPr>
                <w:rFonts w:cs="Arial"/>
                <w:sz w:val="24"/>
                <w:szCs w:val="24"/>
                <w:lang w:val="ru-RU"/>
              </w:rPr>
            </w:pPr>
          </w:p>
        </w:tc>
      </w:tr>
    </w:tbl>
    <w:p w14:paraId="005A0700"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8CB4167"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898BAF3"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648DCC5" w14:textId="77777777" w:rsidR="00343A18" w:rsidRPr="00781B02" w:rsidRDefault="00343A18" w:rsidP="00781B02"/>
    <w:p w14:paraId="544A2B1C" w14:textId="77777777" w:rsidR="000F683D" w:rsidRPr="00781B02" w:rsidRDefault="000F683D" w:rsidP="00781B02"/>
    <w:p w14:paraId="3C64BE31" w14:textId="77777777" w:rsidR="0042687E" w:rsidRPr="00781B02" w:rsidRDefault="0042687E" w:rsidP="00781B02"/>
    <w:p w14:paraId="7FE142A7" w14:textId="77777777" w:rsidR="0042687E" w:rsidRDefault="0042687E" w:rsidP="00781B02"/>
    <w:p w14:paraId="7FC6ED3C" w14:textId="77777777" w:rsidR="003B40B5" w:rsidRDefault="003B40B5" w:rsidP="00781B02"/>
    <w:p w14:paraId="0D881EA5" w14:textId="77777777" w:rsidR="003B40B5" w:rsidRPr="00781B02" w:rsidRDefault="003B40B5" w:rsidP="00781B02"/>
    <w:p w14:paraId="3A0C5F8E" w14:textId="77777777" w:rsidR="0042687E" w:rsidRPr="00781B02" w:rsidRDefault="0042687E" w:rsidP="00781B02"/>
    <w:p w14:paraId="07BAAC99" w14:textId="77777777" w:rsidR="0042687E" w:rsidRPr="00781B02" w:rsidRDefault="0042687E" w:rsidP="00781B02"/>
    <w:p w14:paraId="1F7C0D2D" w14:textId="77777777" w:rsidR="00A0009F" w:rsidRDefault="00A0009F" w:rsidP="00343A18">
      <w:pPr>
        <w:tabs>
          <w:tab w:val="left" w:pos="0"/>
          <w:tab w:val="left" w:pos="122"/>
        </w:tabs>
        <w:spacing w:before="0"/>
        <w:contextualSpacing/>
        <w:rPr>
          <w:rFonts w:cs="Arial"/>
          <w:color w:val="00B0F0"/>
          <w:sz w:val="24"/>
          <w:szCs w:val="24"/>
          <w:lang w:val="ru-RU"/>
        </w:rPr>
      </w:pPr>
    </w:p>
    <w:p w14:paraId="75123589" w14:textId="77777777" w:rsidR="00C46E6C" w:rsidRDefault="00C46E6C" w:rsidP="007E7BB8">
      <w:pPr>
        <w:pStyle w:val="KDObrazac"/>
        <w:spacing w:before="0"/>
        <w:rPr>
          <w:sz w:val="24"/>
          <w:szCs w:val="24"/>
        </w:rPr>
      </w:pPr>
    </w:p>
    <w:p w14:paraId="569CBFD4" w14:textId="77777777" w:rsidR="007E7BB8" w:rsidRPr="00A0009F" w:rsidRDefault="007E7BB8" w:rsidP="007E7BB8">
      <w:pPr>
        <w:pStyle w:val="KDObrazac"/>
        <w:spacing w:before="0"/>
        <w:rPr>
          <w:sz w:val="24"/>
          <w:szCs w:val="24"/>
          <w:lang w:val="sr-Latn-RS"/>
        </w:rPr>
      </w:pPr>
      <w:r w:rsidRPr="00EC5BB4">
        <w:rPr>
          <w:sz w:val="24"/>
          <w:szCs w:val="24"/>
        </w:rPr>
        <w:t xml:space="preserve">ОБРАЗАЦ </w:t>
      </w:r>
      <w:r w:rsidR="00E25E5F">
        <w:rPr>
          <w:sz w:val="24"/>
          <w:szCs w:val="24"/>
          <w:lang w:val="sr-Latn-RS"/>
        </w:rPr>
        <w:t>5</w:t>
      </w:r>
      <w:r w:rsidR="00A0009F">
        <w:rPr>
          <w:sz w:val="24"/>
          <w:szCs w:val="24"/>
          <w:lang w:val="sr-Latn-RS"/>
        </w:rPr>
        <w:t>.</w:t>
      </w:r>
    </w:p>
    <w:p w14:paraId="567819FB" w14:textId="77777777" w:rsidR="007E7BB8" w:rsidRPr="00EC5BB4" w:rsidRDefault="007E7BB8" w:rsidP="007E7BB8">
      <w:pPr>
        <w:spacing w:before="0"/>
        <w:rPr>
          <w:rFonts w:cs="Arial"/>
          <w:sz w:val="24"/>
          <w:szCs w:val="24"/>
          <w:lang w:val="sr-Cyrl-CS"/>
        </w:rPr>
      </w:pPr>
    </w:p>
    <w:p w14:paraId="58899696" w14:textId="77777777" w:rsidR="00AE2443" w:rsidRDefault="00AE2443" w:rsidP="007E7BB8">
      <w:pPr>
        <w:spacing w:before="0"/>
        <w:jc w:val="center"/>
        <w:rPr>
          <w:rFonts w:cs="Arial"/>
          <w:b/>
          <w:sz w:val="24"/>
          <w:szCs w:val="24"/>
        </w:rPr>
      </w:pPr>
    </w:p>
    <w:p w14:paraId="3162E19E"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9763E2B" w14:textId="77777777" w:rsidR="007E7BB8" w:rsidRPr="00AE2443" w:rsidRDefault="007E7BB8" w:rsidP="007E7BB8">
      <w:pPr>
        <w:spacing w:after="12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AE2443">
        <w:rPr>
          <w:rFonts w:cs="Arial"/>
          <w:sz w:val="24"/>
          <w:szCs w:val="24"/>
        </w:rPr>
        <w:t xml:space="preserve"> </w:t>
      </w:r>
      <w:r w:rsidR="00B1274C">
        <w:rPr>
          <w:rFonts w:cs="Arial"/>
          <w:sz w:val="24"/>
          <w:szCs w:val="24"/>
          <w:lang w:val="sr-Cyrl-RS"/>
        </w:rPr>
        <w:t>“Flip chart whiteboard tabla 70x103“</w:t>
      </w:r>
    </w:p>
    <w:p w14:paraId="083BD450" w14:textId="77777777" w:rsidR="007E7BB8" w:rsidRDefault="00E25E5F" w:rsidP="007E7BB8">
      <w:pPr>
        <w:spacing w:after="120"/>
        <w:jc w:val="center"/>
        <w:rPr>
          <w:rFonts w:cs="Arial"/>
          <w:sz w:val="24"/>
          <w:szCs w:val="24"/>
        </w:rPr>
      </w:pPr>
      <w:r>
        <w:rPr>
          <w:rFonts w:cs="Arial"/>
          <w:sz w:val="24"/>
          <w:szCs w:val="24"/>
        </w:rPr>
        <w:t>JNMV</w:t>
      </w:r>
      <w:r w:rsidR="00AE2443">
        <w:rPr>
          <w:rFonts w:cs="Arial"/>
          <w:sz w:val="24"/>
          <w:szCs w:val="24"/>
        </w:rPr>
        <w:t xml:space="preserve"> бр. </w:t>
      </w:r>
      <w:r w:rsidR="00AE2443" w:rsidRPr="00AE2443">
        <w:rPr>
          <w:rFonts w:cs="Arial"/>
          <w:sz w:val="24"/>
          <w:szCs w:val="24"/>
        </w:rPr>
        <w:t>1000/</w:t>
      </w:r>
      <w:r w:rsidR="00A72B00">
        <w:rPr>
          <w:rFonts w:cs="Arial"/>
          <w:sz w:val="24"/>
          <w:szCs w:val="24"/>
        </w:rPr>
        <w:t>0419</w:t>
      </w:r>
      <w:r w:rsidR="00AE2443" w:rsidRPr="00AE2443">
        <w:rPr>
          <w:rFonts w:cs="Arial"/>
          <w:sz w:val="24"/>
          <w:szCs w:val="24"/>
        </w:rPr>
        <w:t>/2016</w:t>
      </w:r>
    </w:p>
    <w:p w14:paraId="7A4CA89F" w14:textId="77777777" w:rsidR="00AE2443" w:rsidRPr="00EC5BB4" w:rsidRDefault="00AE2443" w:rsidP="007E7BB8">
      <w:pPr>
        <w:spacing w:after="120"/>
        <w:jc w:val="center"/>
        <w:rPr>
          <w:rFonts w:cs="Arial"/>
          <w:sz w:val="24"/>
          <w:szCs w:val="24"/>
        </w:rPr>
      </w:pPr>
    </w:p>
    <w:p w14:paraId="69EDD85E" w14:textId="77777777" w:rsidR="007E7BB8"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5952B9">
        <w:rPr>
          <w:rFonts w:cs="Arial"/>
          <w:sz w:val="24"/>
          <w:szCs w:val="24"/>
          <w:lang w:val="ru-RU"/>
        </w:rPr>
        <w:t xml:space="preserve">(даље: Закон), </w:t>
      </w:r>
      <w:r w:rsidRPr="00EC5BB4">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926AAF" w14:textId="77777777" w:rsidR="008A46DD" w:rsidRPr="00EC5BB4" w:rsidRDefault="008A46DD" w:rsidP="007E7BB8">
      <w:pPr>
        <w:tabs>
          <w:tab w:val="left" w:pos="0"/>
        </w:tabs>
        <w:rPr>
          <w:rFonts w:cs="Arial"/>
          <w:sz w:val="24"/>
          <w:szCs w:val="24"/>
          <w:lang w:val="ru-RU"/>
        </w:rPr>
      </w:pPr>
    </w:p>
    <w:p w14:paraId="6013A1ED" w14:textId="77777777" w:rsidR="007E7BB8"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14:paraId="6C37DF94" w14:textId="77777777" w:rsidR="008A46DD" w:rsidRPr="00EC5BB4"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14:paraId="63F8C583" w14:textId="77777777" w:rsidTr="00AE2443">
        <w:trPr>
          <w:trHeight w:val="307"/>
          <w:tblCellSpacing w:w="20" w:type="dxa"/>
        </w:trPr>
        <w:tc>
          <w:tcPr>
            <w:tcW w:w="5789" w:type="dxa"/>
            <w:shd w:val="clear" w:color="auto" w:fill="auto"/>
            <w:vAlign w:val="center"/>
          </w:tcPr>
          <w:p w14:paraId="368932D8"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14:paraId="48704888" w14:textId="77777777" w:rsidR="007E7BB8" w:rsidRPr="00EC5BB4" w:rsidRDefault="007E7BB8" w:rsidP="00BE2EA9">
            <w:pPr>
              <w:rPr>
                <w:rFonts w:cs="Arial"/>
                <w:sz w:val="24"/>
                <w:szCs w:val="24"/>
              </w:rPr>
            </w:pPr>
          </w:p>
          <w:p w14:paraId="169B6EDD"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D59CFA" w14:textId="77777777" w:rsidTr="00AE2443">
        <w:trPr>
          <w:trHeight w:val="433"/>
          <w:tblCellSpacing w:w="20" w:type="dxa"/>
        </w:trPr>
        <w:tc>
          <w:tcPr>
            <w:tcW w:w="5789" w:type="dxa"/>
            <w:shd w:val="clear" w:color="auto" w:fill="auto"/>
            <w:vAlign w:val="center"/>
          </w:tcPr>
          <w:p w14:paraId="59BE1964"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14:paraId="6CE0F342" w14:textId="77777777" w:rsidR="007E7BB8" w:rsidRPr="00EC5BB4" w:rsidRDefault="007E7BB8" w:rsidP="00BE2EA9">
            <w:pPr>
              <w:rPr>
                <w:rFonts w:cs="Arial"/>
                <w:sz w:val="24"/>
                <w:szCs w:val="24"/>
              </w:rPr>
            </w:pPr>
          </w:p>
          <w:p w14:paraId="0CE11454"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5325A055" w14:textId="77777777" w:rsidTr="00AE2443">
        <w:trPr>
          <w:trHeight w:val="190"/>
          <w:tblCellSpacing w:w="20" w:type="dxa"/>
        </w:trPr>
        <w:tc>
          <w:tcPr>
            <w:tcW w:w="5789" w:type="dxa"/>
            <w:shd w:val="clear" w:color="auto" w:fill="auto"/>
          </w:tcPr>
          <w:p w14:paraId="6AF40114" w14:textId="77777777" w:rsidR="007E7BB8" w:rsidRPr="00EC5BB4" w:rsidRDefault="007E7BB8" w:rsidP="00BE2EA9">
            <w:pPr>
              <w:jc w:val="center"/>
              <w:rPr>
                <w:rFonts w:cs="Arial"/>
                <w:sz w:val="24"/>
                <w:szCs w:val="24"/>
              </w:rPr>
            </w:pPr>
          </w:p>
          <w:p w14:paraId="2DDA4970"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14:paraId="2A401A31" w14:textId="77777777" w:rsidR="007E7BB8" w:rsidRPr="00EC5BB4" w:rsidRDefault="007E7BB8" w:rsidP="00BE2EA9">
            <w:pPr>
              <w:rPr>
                <w:rFonts w:cs="Arial"/>
                <w:sz w:val="24"/>
                <w:szCs w:val="24"/>
              </w:rPr>
            </w:pPr>
          </w:p>
          <w:p w14:paraId="78398EBB"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584B538"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2B5F73">
        <w:rPr>
          <w:rFonts w:cs="Arial"/>
          <w:sz w:val="24"/>
          <w:szCs w:val="24"/>
          <w:lang w:val="ru-RU"/>
        </w:rPr>
        <w:t>Н</w:t>
      </w:r>
      <w:r w:rsidR="002B5F73" w:rsidRPr="00EC5BB4">
        <w:rPr>
          <w:rFonts w:cs="Arial"/>
          <w:sz w:val="24"/>
          <w:szCs w:val="24"/>
          <w:lang w:val="ru-RU"/>
        </w:rPr>
        <w:t xml:space="preserve">аручилац </w:t>
      </w:r>
      <w:r w:rsidRPr="00EC5BB4">
        <w:rPr>
          <w:rFonts w:cs="Arial"/>
          <w:sz w:val="24"/>
          <w:szCs w:val="24"/>
          <w:lang w:val="ru-RU"/>
        </w:rPr>
        <w:t xml:space="preserve">предметни поступак јавне набавке обустави из разлога који су на страни </w:t>
      </w:r>
      <w:r w:rsidR="002B5F73">
        <w:rPr>
          <w:rFonts w:cs="Arial"/>
          <w:sz w:val="24"/>
          <w:szCs w:val="24"/>
          <w:lang w:val="ru-RU"/>
        </w:rPr>
        <w:t>Н</w:t>
      </w:r>
      <w:r w:rsidR="002B5F73" w:rsidRPr="00EC5BB4">
        <w:rPr>
          <w:rFonts w:cs="Arial"/>
          <w:sz w:val="24"/>
          <w:szCs w:val="24"/>
          <w:lang w:val="ru-RU"/>
        </w:rPr>
        <w:t xml:space="preserve">аручиоца </w:t>
      </w:r>
      <w:r w:rsidRPr="00EC5BB4">
        <w:rPr>
          <w:rFonts w:cs="Arial"/>
          <w:sz w:val="24"/>
          <w:szCs w:val="24"/>
          <w:lang w:val="ru-RU"/>
        </w:rPr>
        <w:t>, сходно члану 88. став 3. Закона.</w:t>
      </w:r>
    </w:p>
    <w:p w14:paraId="2F29051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07B034C" w14:textId="77777777" w:rsidTr="00BE2EA9">
        <w:trPr>
          <w:jc w:val="center"/>
        </w:trPr>
        <w:tc>
          <w:tcPr>
            <w:tcW w:w="3882" w:type="dxa"/>
          </w:tcPr>
          <w:p w14:paraId="53B59587"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78364923" w14:textId="77777777" w:rsidR="007E7BB8" w:rsidRPr="00EC5BB4" w:rsidRDefault="007E7BB8" w:rsidP="00BE2EA9">
            <w:pPr>
              <w:spacing w:before="0"/>
              <w:jc w:val="center"/>
              <w:rPr>
                <w:rFonts w:cs="Arial"/>
                <w:sz w:val="24"/>
                <w:szCs w:val="24"/>
                <w:lang w:val="ru-RU"/>
              </w:rPr>
            </w:pPr>
          </w:p>
        </w:tc>
        <w:tc>
          <w:tcPr>
            <w:tcW w:w="4022" w:type="dxa"/>
          </w:tcPr>
          <w:p w14:paraId="55A0AF8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1C5AA62" w14:textId="77777777" w:rsidTr="00BE2EA9">
        <w:trPr>
          <w:jc w:val="center"/>
        </w:trPr>
        <w:tc>
          <w:tcPr>
            <w:tcW w:w="3882" w:type="dxa"/>
          </w:tcPr>
          <w:p w14:paraId="5A3A3CFF" w14:textId="77777777" w:rsidR="007E7BB8" w:rsidRPr="00EC5BB4" w:rsidRDefault="007E7BB8" w:rsidP="00BE2EA9">
            <w:pPr>
              <w:spacing w:before="0"/>
              <w:jc w:val="center"/>
              <w:rPr>
                <w:rFonts w:cs="Arial"/>
                <w:sz w:val="24"/>
                <w:szCs w:val="24"/>
              </w:rPr>
            </w:pPr>
          </w:p>
        </w:tc>
        <w:tc>
          <w:tcPr>
            <w:tcW w:w="2127" w:type="dxa"/>
          </w:tcPr>
          <w:p w14:paraId="0742D9E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2AAF4A64" w14:textId="77777777" w:rsidR="007E7BB8" w:rsidRPr="00EC5BB4" w:rsidRDefault="007E7BB8" w:rsidP="00BE2EA9">
            <w:pPr>
              <w:spacing w:before="0"/>
              <w:jc w:val="center"/>
              <w:rPr>
                <w:rFonts w:cs="Arial"/>
                <w:sz w:val="24"/>
                <w:szCs w:val="24"/>
                <w:lang w:val="ru-RU"/>
              </w:rPr>
            </w:pPr>
          </w:p>
        </w:tc>
      </w:tr>
      <w:tr w:rsidR="007E7BB8" w:rsidRPr="00EC5BB4" w14:paraId="1F1E2AE9" w14:textId="77777777" w:rsidTr="00BE2EA9">
        <w:trPr>
          <w:jc w:val="center"/>
        </w:trPr>
        <w:tc>
          <w:tcPr>
            <w:tcW w:w="3882" w:type="dxa"/>
            <w:tcBorders>
              <w:bottom w:val="single" w:sz="4" w:space="0" w:color="auto"/>
            </w:tcBorders>
          </w:tcPr>
          <w:p w14:paraId="37263317" w14:textId="77777777" w:rsidR="007E7BB8" w:rsidRPr="00EC5BB4" w:rsidRDefault="007E7BB8" w:rsidP="00BE2EA9">
            <w:pPr>
              <w:spacing w:before="0"/>
              <w:jc w:val="center"/>
              <w:rPr>
                <w:rFonts w:cs="Arial"/>
                <w:sz w:val="24"/>
                <w:szCs w:val="24"/>
              </w:rPr>
            </w:pPr>
          </w:p>
        </w:tc>
        <w:tc>
          <w:tcPr>
            <w:tcW w:w="2127" w:type="dxa"/>
          </w:tcPr>
          <w:p w14:paraId="4F82C9C1"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782C721" w14:textId="77777777" w:rsidR="007E7BB8" w:rsidRPr="00EC5BB4" w:rsidRDefault="007E7BB8" w:rsidP="00BE2EA9">
            <w:pPr>
              <w:spacing w:before="0"/>
              <w:jc w:val="center"/>
              <w:rPr>
                <w:rFonts w:cs="Arial"/>
                <w:sz w:val="24"/>
                <w:szCs w:val="24"/>
                <w:lang w:val="ru-RU"/>
              </w:rPr>
            </w:pPr>
          </w:p>
        </w:tc>
      </w:tr>
      <w:tr w:rsidR="007E7BB8" w:rsidRPr="00EC5BB4" w14:paraId="37F5B4AB" w14:textId="77777777" w:rsidTr="00BE2EA9">
        <w:trPr>
          <w:trHeight w:val="389"/>
          <w:jc w:val="center"/>
        </w:trPr>
        <w:tc>
          <w:tcPr>
            <w:tcW w:w="3882" w:type="dxa"/>
            <w:tcBorders>
              <w:top w:val="single" w:sz="4" w:space="0" w:color="auto"/>
            </w:tcBorders>
          </w:tcPr>
          <w:p w14:paraId="6360F207" w14:textId="77777777" w:rsidR="007E7BB8" w:rsidRPr="00EC5BB4" w:rsidRDefault="007E7BB8" w:rsidP="00BE2EA9">
            <w:pPr>
              <w:spacing w:before="0"/>
              <w:jc w:val="center"/>
              <w:rPr>
                <w:rFonts w:cs="Arial"/>
                <w:sz w:val="24"/>
                <w:szCs w:val="24"/>
              </w:rPr>
            </w:pPr>
          </w:p>
        </w:tc>
        <w:tc>
          <w:tcPr>
            <w:tcW w:w="2127" w:type="dxa"/>
          </w:tcPr>
          <w:p w14:paraId="1931D807"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28394415" w14:textId="77777777" w:rsidR="007E7BB8" w:rsidRPr="00EC5BB4" w:rsidRDefault="007E7BB8" w:rsidP="00BE2EA9">
            <w:pPr>
              <w:spacing w:before="0"/>
              <w:jc w:val="center"/>
              <w:rPr>
                <w:rFonts w:cs="Arial"/>
                <w:sz w:val="24"/>
                <w:szCs w:val="24"/>
                <w:lang w:val="ru-RU"/>
              </w:rPr>
            </w:pPr>
          </w:p>
        </w:tc>
      </w:tr>
    </w:tbl>
    <w:p w14:paraId="6820D232"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E2CAC58"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DC8031"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w:t>
      </w:r>
      <w:r w:rsidR="002B5F73">
        <w:rPr>
          <w:rFonts w:cs="Arial"/>
          <w:i/>
          <w:sz w:val="20"/>
          <w:szCs w:val="20"/>
          <w:lang w:val="ru-RU"/>
        </w:rPr>
        <w:t>Н</w:t>
      </w:r>
      <w:r w:rsidR="002B5F73" w:rsidRPr="0042687E">
        <w:rPr>
          <w:rFonts w:cs="Arial"/>
          <w:i/>
          <w:sz w:val="20"/>
          <w:szCs w:val="20"/>
          <w:lang w:val="ru-RU"/>
        </w:rPr>
        <w:t xml:space="preserve">аручиоца </w:t>
      </w:r>
      <w:r w:rsidRPr="0042687E">
        <w:rPr>
          <w:rFonts w:cs="Arial"/>
          <w:i/>
          <w:sz w:val="20"/>
          <w:szCs w:val="20"/>
          <w:lang w:val="ru-RU"/>
        </w:rPr>
        <w:t xml:space="preserve">накнаду трошкова (члан 88. став 2. Закона </w:t>
      </w:r>
    </w:p>
    <w:p w14:paraId="002E9193"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93699B"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471170" w14:textId="77777777" w:rsidR="00925E05" w:rsidRPr="00DE4ED8" w:rsidRDefault="007E7BB8" w:rsidP="00925E05">
      <w:pPr>
        <w:pStyle w:val="KDObrazac"/>
        <w:spacing w:before="0"/>
        <w:rPr>
          <w:sz w:val="24"/>
          <w:szCs w:val="24"/>
          <w:lang w:val="sr-Latn-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DE4ED8">
        <w:rPr>
          <w:sz w:val="24"/>
          <w:szCs w:val="24"/>
          <w:lang w:val="sr-Latn-RS"/>
        </w:rPr>
        <w:t>1.</w:t>
      </w:r>
    </w:p>
    <w:p w14:paraId="6874CB62" w14:textId="77777777" w:rsidR="00932668" w:rsidRPr="00EC5BB4" w:rsidRDefault="00932668" w:rsidP="00932668">
      <w:pPr>
        <w:pStyle w:val="NoSpacing"/>
        <w:suppressAutoHyphens w:val="0"/>
        <w:spacing w:before="0"/>
        <w:jc w:val="center"/>
        <w:rPr>
          <w:rFonts w:cs="Arial"/>
          <w:szCs w:val="24"/>
          <w:lang w:val="sr-Latn-CS"/>
        </w:rPr>
      </w:pPr>
    </w:p>
    <w:p w14:paraId="63AB6EE0" w14:textId="77777777" w:rsidR="00932668" w:rsidRPr="00EC5BB4" w:rsidRDefault="00932668" w:rsidP="00932668">
      <w:pPr>
        <w:pStyle w:val="NoSpacing"/>
        <w:suppressAutoHyphens w:val="0"/>
        <w:spacing w:before="0"/>
        <w:jc w:val="center"/>
        <w:rPr>
          <w:rFonts w:cs="Arial"/>
          <w:szCs w:val="24"/>
          <w:lang w:val="sr-Latn-CS"/>
        </w:rPr>
      </w:pPr>
    </w:p>
    <w:p w14:paraId="42C98661"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8350C82" w14:textId="77777777" w:rsidR="00932668" w:rsidRPr="00EC5BB4" w:rsidRDefault="00932668" w:rsidP="00932668">
      <w:pPr>
        <w:pStyle w:val="NoSpacing"/>
        <w:suppressAutoHyphens w:val="0"/>
        <w:spacing w:before="0"/>
        <w:jc w:val="center"/>
        <w:rPr>
          <w:rFonts w:cs="Arial"/>
          <w:b/>
          <w:szCs w:val="24"/>
        </w:rPr>
      </w:pPr>
    </w:p>
    <w:p w14:paraId="362DA5D4" w14:textId="77777777" w:rsidR="00932668" w:rsidRPr="00AE2443" w:rsidRDefault="00932668" w:rsidP="00932668">
      <w:pPr>
        <w:pStyle w:val="NoSpacing"/>
        <w:rPr>
          <w:rFonts w:cs="Arial"/>
          <w:szCs w:val="24"/>
        </w:rPr>
      </w:pPr>
      <w:r w:rsidRPr="00AE2443">
        <w:rPr>
          <w:rFonts w:cs="Arial"/>
          <w:szCs w:val="24"/>
        </w:rPr>
        <w:t xml:space="preserve">На основу члана 81. Закона о јавним набавкама </w:t>
      </w:r>
      <w:r w:rsidRPr="00AE2443">
        <w:rPr>
          <w:rFonts w:eastAsia="TimesNewRomanPSMT" w:cs="Arial"/>
          <w:szCs w:val="24"/>
          <w:lang w:val="ru-RU" w:eastAsia="en-US"/>
        </w:rPr>
        <w:t xml:space="preserve">(„Сл. </w:t>
      </w:r>
      <w:r w:rsidRPr="00AE2443">
        <w:rPr>
          <w:rFonts w:eastAsia="TimesNewRomanPSMT" w:cs="Arial"/>
          <w:szCs w:val="24"/>
          <w:lang w:val="sr-Cyrl-RS" w:eastAsia="en-US"/>
        </w:rPr>
        <w:t>г</w:t>
      </w:r>
      <w:r w:rsidRPr="00AE2443">
        <w:rPr>
          <w:rFonts w:eastAsia="TimesNewRomanPSMT" w:cs="Arial"/>
          <w:szCs w:val="24"/>
          <w:lang w:val="ru-RU" w:eastAsia="en-US"/>
        </w:rPr>
        <w:t>ласник РС” бр. 1</w:t>
      </w:r>
      <w:r w:rsidRPr="00AE2443">
        <w:rPr>
          <w:rFonts w:eastAsia="TimesNewRomanPSMT" w:cs="Arial"/>
          <w:szCs w:val="24"/>
          <w:lang w:val="sr-Cyrl-RS" w:eastAsia="en-US"/>
        </w:rPr>
        <w:t>24</w:t>
      </w:r>
      <w:r w:rsidRPr="00AE2443">
        <w:rPr>
          <w:rFonts w:eastAsia="TimesNewRomanPSMT" w:cs="Arial"/>
          <w:szCs w:val="24"/>
          <w:lang w:val="ru-RU" w:eastAsia="en-US"/>
        </w:rPr>
        <w:t>/20</w:t>
      </w:r>
      <w:r w:rsidRPr="00AE2443">
        <w:rPr>
          <w:rFonts w:eastAsia="TimesNewRomanPSMT" w:cs="Arial"/>
          <w:szCs w:val="24"/>
          <w:lang w:val="sr-Cyrl-RS" w:eastAsia="en-US"/>
        </w:rPr>
        <w:t>12</w:t>
      </w:r>
      <w:r w:rsidRPr="00AE2443">
        <w:rPr>
          <w:rFonts w:eastAsia="TimesNewRomanPSMT" w:cs="Arial"/>
          <w:szCs w:val="24"/>
          <w:lang w:val="ru-RU" w:eastAsia="en-US"/>
        </w:rPr>
        <w:t>, 14/15, 68/15</w:t>
      </w:r>
      <w:r w:rsidRPr="00AE2443">
        <w:rPr>
          <w:rFonts w:cs="Arial"/>
          <w:szCs w:val="24"/>
        </w:rPr>
        <w:t xml:space="preserve">) саставни део заједничке понуде је споразум којим се </w:t>
      </w:r>
      <w:r w:rsidR="002B3CAE">
        <w:rPr>
          <w:rFonts w:cs="Arial"/>
          <w:szCs w:val="24"/>
          <w:lang w:val="sr-Cyrl-RS"/>
        </w:rPr>
        <w:t>П</w:t>
      </w:r>
      <w:r w:rsidRPr="00AE2443">
        <w:rPr>
          <w:rFonts w:cs="Arial"/>
          <w:szCs w:val="24"/>
        </w:rPr>
        <w:t xml:space="preserve">онуђачи из групе међусобно и према </w:t>
      </w:r>
      <w:r w:rsidR="002B5F73">
        <w:rPr>
          <w:rFonts w:cs="Arial"/>
          <w:szCs w:val="24"/>
          <w:lang w:val="sr-Cyrl-RS"/>
        </w:rPr>
        <w:t>Н</w:t>
      </w:r>
      <w:r w:rsidR="002B5F73" w:rsidRPr="00AE2443">
        <w:rPr>
          <w:rFonts w:cs="Arial"/>
          <w:szCs w:val="24"/>
        </w:rPr>
        <w:t xml:space="preserve">аручиоцу </w:t>
      </w:r>
      <w:r w:rsidRPr="00AE2443">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1E41836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03F7E40"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DB149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65B2FA84" w14:textId="77777777" w:rsidR="00932668" w:rsidRPr="00EC5BB4" w:rsidRDefault="00932668" w:rsidP="00BE2EA9">
            <w:pPr>
              <w:pStyle w:val="NoSpacing"/>
              <w:rPr>
                <w:rFonts w:cs="Arial"/>
                <w:szCs w:val="24"/>
              </w:rPr>
            </w:pPr>
          </w:p>
        </w:tc>
      </w:tr>
      <w:tr w:rsidR="00932668" w:rsidRPr="00EC5BB4" w14:paraId="323D40B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59E984" w14:textId="77777777" w:rsidR="00932668" w:rsidRPr="00AE2443" w:rsidRDefault="00932668" w:rsidP="00BE4EA6">
            <w:pPr>
              <w:pStyle w:val="NoSpacing"/>
              <w:rPr>
                <w:rFonts w:cs="Arial"/>
                <w:szCs w:val="24"/>
              </w:rPr>
            </w:pPr>
            <w:r w:rsidRPr="00AE2443">
              <w:rPr>
                <w:rFonts w:cs="Arial"/>
                <w:szCs w:val="24"/>
              </w:rPr>
              <w:t>1. Члан</w:t>
            </w:r>
            <w:r w:rsidRPr="00AE2443">
              <w:rPr>
                <w:rFonts w:cs="Arial"/>
                <w:szCs w:val="24"/>
                <w:lang w:val="sr-Cyrl-RS"/>
              </w:rPr>
              <w:t>у</w:t>
            </w:r>
            <w:r w:rsidRPr="00AE2443">
              <w:rPr>
                <w:rFonts w:cs="Arial"/>
                <w:szCs w:val="24"/>
              </w:rPr>
              <w:t xml:space="preserve"> групе који ће бити носилац посла, односно који ће поднети понуду и који ће заступати групу </w:t>
            </w:r>
            <w:r w:rsidR="002B3CAE">
              <w:rPr>
                <w:rFonts w:cs="Arial"/>
                <w:szCs w:val="24"/>
                <w:lang w:val="sr-Cyrl-RS"/>
              </w:rPr>
              <w:t>П</w:t>
            </w:r>
            <w:r w:rsidRPr="00AE2443">
              <w:rPr>
                <w:rFonts w:cs="Arial"/>
                <w:szCs w:val="24"/>
              </w:rPr>
              <w:t xml:space="preserve">онуђача пред </w:t>
            </w:r>
            <w:r w:rsidR="002B5F73">
              <w:rPr>
                <w:rFonts w:cs="Arial"/>
                <w:szCs w:val="24"/>
                <w:lang w:val="sr-Cyrl-RS"/>
              </w:rPr>
              <w:t>Н</w:t>
            </w:r>
            <w:r w:rsidR="002B5F73" w:rsidRPr="00AE2443">
              <w:rPr>
                <w:rFonts w:cs="Arial"/>
                <w:szCs w:val="24"/>
              </w:rPr>
              <w:t>аручиоцем</w:t>
            </w:r>
            <w:r w:rsidRPr="00AE2443">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14:paraId="5E605F84" w14:textId="77777777" w:rsidR="00932668" w:rsidRPr="00EC5BB4" w:rsidRDefault="00932668" w:rsidP="00BE2EA9">
            <w:pPr>
              <w:pStyle w:val="NoSpacing"/>
              <w:rPr>
                <w:rFonts w:cs="Arial"/>
                <w:szCs w:val="24"/>
              </w:rPr>
            </w:pPr>
          </w:p>
        </w:tc>
      </w:tr>
      <w:tr w:rsidR="00932668" w:rsidRPr="00EC5BB4" w14:paraId="026EA26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2E9812D" w14:textId="77777777" w:rsidR="00932668" w:rsidRPr="00AE2443" w:rsidRDefault="00932668" w:rsidP="00BE2EA9">
            <w:pPr>
              <w:pStyle w:val="NoSpacing"/>
              <w:rPr>
                <w:rFonts w:cs="Arial"/>
                <w:szCs w:val="24"/>
              </w:rPr>
            </w:pPr>
            <w:r w:rsidRPr="00AE2443">
              <w:rPr>
                <w:rFonts w:cs="Arial"/>
                <w:szCs w:val="24"/>
                <w:lang w:val="sr-Cyrl-RS"/>
              </w:rPr>
              <w:t>2.</w:t>
            </w:r>
            <w:r w:rsidRPr="00AE2443">
              <w:rPr>
                <w:rFonts w:cs="Arial"/>
                <w:szCs w:val="24"/>
              </w:rPr>
              <w:t xml:space="preserve"> O</w:t>
            </w:r>
            <w:r w:rsidRPr="00AE2443">
              <w:rPr>
                <w:rFonts w:cs="Arial"/>
                <w:szCs w:val="24"/>
                <w:lang w:val="sr-Cyrl-RS"/>
              </w:rPr>
              <w:t>пис послова</w:t>
            </w:r>
            <w:r w:rsidRPr="00AE2443">
              <w:rPr>
                <w:rFonts w:cs="Arial"/>
                <w:szCs w:val="24"/>
              </w:rPr>
              <w:t xml:space="preserve"> сваког од </w:t>
            </w:r>
            <w:r w:rsidR="002B3CAE">
              <w:rPr>
                <w:rFonts w:cs="Arial"/>
                <w:szCs w:val="24"/>
                <w:lang w:val="sr-Cyrl-RS"/>
              </w:rPr>
              <w:t>П</w:t>
            </w:r>
            <w:r w:rsidRPr="00AE2443">
              <w:rPr>
                <w:rFonts w:cs="Arial"/>
                <w:szCs w:val="24"/>
              </w:rPr>
              <w:t xml:space="preserve">онуђача из групе </w:t>
            </w:r>
            <w:r w:rsidR="002B3CAE">
              <w:rPr>
                <w:rFonts w:cs="Arial"/>
                <w:szCs w:val="24"/>
                <w:lang w:val="sr-Cyrl-RS"/>
              </w:rPr>
              <w:t>П</w:t>
            </w:r>
            <w:r w:rsidRPr="00AE2443">
              <w:rPr>
                <w:rFonts w:cs="Arial"/>
                <w:szCs w:val="24"/>
              </w:rPr>
              <w:t xml:space="preserve">онуђача </w:t>
            </w:r>
            <w:r w:rsidRPr="00AE2443">
              <w:rPr>
                <w:rFonts w:cs="Arial"/>
                <w:szCs w:val="24"/>
                <w:lang w:val="sr-Cyrl-RS"/>
              </w:rPr>
              <w:t>у</w:t>
            </w:r>
            <w:r w:rsidRPr="00AE2443">
              <w:rPr>
                <w:rFonts w:cs="Arial"/>
                <w:szCs w:val="24"/>
              </w:rPr>
              <w:t xml:space="preserve"> извршењ</w:t>
            </w:r>
            <w:r w:rsidRPr="00AE2443">
              <w:rPr>
                <w:rFonts w:cs="Arial"/>
                <w:szCs w:val="24"/>
                <w:lang w:val="sr-Cyrl-RS"/>
              </w:rPr>
              <w:t>у</w:t>
            </w:r>
            <w:r w:rsidRPr="00AE2443">
              <w:rPr>
                <w:rFonts w:cs="Arial"/>
                <w:szCs w:val="24"/>
              </w:rPr>
              <w:t xml:space="preserve"> уговора:</w:t>
            </w:r>
          </w:p>
          <w:p w14:paraId="030D987B" w14:textId="77777777" w:rsidR="00932668" w:rsidRPr="00AE2443" w:rsidRDefault="00932668" w:rsidP="00BE2EA9">
            <w:pPr>
              <w:pStyle w:val="NoSpacing"/>
              <w:rPr>
                <w:rFonts w:cs="Arial"/>
                <w:szCs w:val="24"/>
                <w:lang w:val="sr-Cyrl-RS"/>
              </w:rPr>
            </w:pPr>
          </w:p>
          <w:p w14:paraId="3B9F6759" w14:textId="77777777" w:rsidR="00932668" w:rsidRPr="00AE2443" w:rsidRDefault="00932668" w:rsidP="00BE2EA9">
            <w:pPr>
              <w:pStyle w:val="NoSpacing"/>
              <w:rPr>
                <w:rFonts w:cs="Arial"/>
                <w:szCs w:val="24"/>
                <w:lang w:val="sr-Cyrl-RS"/>
              </w:rPr>
            </w:pPr>
          </w:p>
          <w:p w14:paraId="6D4C91CE" w14:textId="77777777" w:rsidR="00932668" w:rsidRPr="00AE2443"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827FD4" w14:textId="77777777" w:rsidR="00932668" w:rsidRPr="00EC5BB4" w:rsidRDefault="00932668" w:rsidP="00BE2EA9">
            <w:pPr>
              <w:pStyle w:val="NoSpacing"/>
              <w:rPr>
                <w:rFonts w:cs="Arial"/>
                <w:szCs w:val="24"/>
              </w:rPr>
            </w:pPr>
          </w:p>
        </w:tc>
      </w:tr>
      <w:tr w:rsidR="00932668" w:rsidRPr="00EC5BB4" w14:paraId="53727C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958768C" w14:textId="77777777" w:rsidR="00932668" w:rsidRPr="00AE2443" w:rsidRDefault="00932668" w:rsidP="00BE2EA9">
            <w:pPr>
              <w:pStyle w:val="NoSpacing"/>
              <w:rPr>
                <w:rFonts w:cs="Arial"/>
                <w:szCs w:val="24"/>
                <w:lang w:val="sr-Cyrl-RS"/>
              </w:rPr>
            </w:pPr>
            <w:r w:rsidRPr="00AE2443">
              <w:rPr>
                <w:rFonts w:cs="Arial"/>
                <w:szCs w:val="24"/>
                <w:lang w:val="sr-Cyrl-RS"/>
              </w:rPr>
              <w:t>3.</w:t>
            </w:r>
            <w:r w:rsidR="00AE2443">
              <w:rPr>
                <w:rFonts w:cs="Arial"/>
                <w:szCs w:val="24"/>
                <w:lang w:val="sr-Cyrl-RS"/>
              </w:rPr>
              <w:t xml:space="preserve"> </w:t>
            </w:r>
            <w:r w:rsidRPr="00AE2443">
              <w:rPr>
                <w:rFonts w:cs="Arial"/>
                <w:szCs w:val="24"/>
                <w:lang w:val="sr-Cyrl-RS"/>
              </w:rPr>
              <w:t>Друго:</w:t>
            </w:r>
          </w:p>
          <w:p w14:paraId="01C8B6C0" w14:textId="77777777" w:rsidR="00932668" w:rsidRPr="00AE2443" w:rsidRDefault="00932668" w:rsidP="00BE2EA9">
            <w:pPr>
              <w:pStyle w:val="NoSpacing"/>
              <w:rPr>
                <w:rFonts w:cs="Arial"/>
                <w:szCs w:val="24"/>
                <w:lang w:val="sr-Cyrl-RS"/>
              </w:rPr>
            </w:pPr>
          </w:p>
          <w:p w14:paraId="0C179EB9" w14:textId="77777777" w:rsidR="00932668" w:rsidRPr="00AE2443" w:rsidRDefault="00932668" w:rsidP="00BE2EA9">
            <w:pPr>
              <w:pStyle w:val="NoSpacing"/>
              <w:rPr>
                <w:rFonts w:cs="Arial"/>
                <w:szCs w:val="24"/>
                <w:lang w:val="sr-Cyrl-RS"/>
              </w:rPr>
            </w:pPr>
          </w:p>
          <w:p w14:paraId="0130D0D1" w14:textId="77777777" w:rsidR="00932668" w:rsidRPr="00AE2443" w:rsidRDefault="00932668" w:rsidP="00BE2EA9">
            <w:pPr>
              <w:pStyle w:val="NoSpacing"/>
              <w:rPr>
                <w:rFonts w:cs="Arial"/>
                <w:szCs w:val="24"/>
                <w:lang w:val="sr-Cyrl-RS"/>
              </w:rPr>
            </w:pPr>
          </w:p>
          <w:p w14:paraId="48C78F79" w14:textId="77777777" w:rsidR="00932668" w:rsidRPr="00AE2443" w:rsidRDefault="00932668" w:rsidP="00BE2EA9">
            <w:pPr>
              <w:pStyle w:val="NoSpacing"/>
              <w:rPr>
                <w:rFonts w:cs="Arial"/>
                <w:szCs w:val="24"/>
                <w:lang w:val="sr-Cyrl-RS"/>
              </w:rPr>
            </w:pPr>
          </w:p>
          <w:p w14:paraId="2AD7F053" w14:textId="77777777" w:rsidR="00932668" w:rsidRPr="00AE2443"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2B769F" w14:textId="77777777" w:rsidR="00932668" w:rsidRPr="00EC5BB4" w:rsidRDefault="00932668" w:rsidP="00BE2EA9">
            <w:pPr>
              <w:pStyle w:val="NoSpacing"/>
              <w:rPr>
                <w:rFonts w:cs="Arial"/>
                <w:szCs w:val="24"/>
              </w:rPr>
            </w:pPr>
          </w:p>
        </w:tc>
      </w:tr>
    </w:tbl>
    <w:p w14:paraId="6A293E39" w14:textId="77777777" w:rsidR="00932668" w:rsidRPr="00AE2443" w:rsidRDefault="00932668" w:rsidP="00AE2443">
      <w:pPr>
        <w:tabs>
          <w:tab w:val="num" w:pos="360"/>
        </w:tabs>
        <w:jc w:val="center"/>
        <w:rPr>
          <w:rFonts w:cs="Arial"/>
          <w:spacing w:val="2"/>
          <w:sz w:val="24"/>
          <w:szCs w:val="24"/>
          <w:lang w:val="sr-Cyrl-RS"/>
        </w:rPr>
      </w:pPr>
    </w:p>
    <w:p w14:paraId="4B44F470" w14:textId="77777777"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 xml:space="preserve">Потпис одговорног лица члана групе </w:t>
      </w:r>
      <w:r w:rsidR="002B3CAE">
        <w:rPr>
          <w:rFonts w:cs="Arial"/>
          <w:szCs w:val="24"/>
          <w:lang w:val="sr-Cyrl-RS"/>
        </w:rPr>
        <w:t>П</w:t>
      </w:r>
      <w:r w:rsidRPr="00AE2443">
        <w:rPr>
          <w:rFonts w:cs="Arial"/>
          <w:szCs w:val="24"/>
        </w:rPr>
        <w:t>онуђача:</w:t>
      </w:r>
    </w:p>
    <w:p w14:paraId="2F623D76" w14:textId="77777777"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______________________</w:t>
      </w:r>
    </w:p>
    <w:p w14:paraId="66DCAA5C" w14:textId="77777777" w:rsidR="00932668" w:rsidRPr="00AE2443" w:rsidRDefault="00932668" w:rsidP="00AE2443">
      <w:pPr>
        <w:tabs>
          <w:tab w:val="num" w:pos="360"/>
        </w:tabs>
        <w:jc w:val="center"/>
        <w:rPr>
          <w:rFonts w:cs="Arial"/>
          <w:sz w:val="24"/>
          <w:szCs w:val="24"/>
          <w:lang w:val="sr-Cyrl-CS"/>
        </w:rPr>
      </w:pPr>
      <w:r w:rsidRPr="00AE2443">
        <w:rPr>
          <w:rFonts w:cs="Arial"/>
          <w:sz w:val="24"/>
          <w:szCs w:val="24"/>
          <w:lang w:val="sr-Cyrl-CS"/>
        </w:rPr>
        <w:t>м.п.</w:t>
      </w:r>
    </w:p>
    <w:p w14:paraId="3A808B1A" w14:textId="77777777"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 xml:space="preserve">Потпис одговорног лица члана групе </w:t>
      </w:r>
      <w:r w:rsidR="002B3CAE">
        <w:rPr>
          <w:rFonts w:cs="Arial"/>
          <w:szCs w:val="24"/>
          <w:lang w:val="sr-Cyrl-RS"/>
        </w:rPr>
        <w:t>П</w:t>
      </w:r>
      <w:r w:rsidRPr="00AE2443">
        <w:rPr>
          <w:rFonts w:cs="Arial"/>
          <w:szCs w:val="24"/>
        </w:rPr>
        <w:t>онуђача:</w:t>
      </w:r>
    </w:p>
    <w:p w14:paraId="70652BB3" w14:textId="77777777" w:rsidR="00932668" w:rsidRPr="00AE2443" w:rsidRDefault="00932668" w:rsidP="00AE2443">
      <w:pPr>
        <w:pStyle w:val="NoSpacing"/>
        <w:framePr w:hSpace="180" w:wrap="around" w:vAnchor="text" w:hAnchor="margin" w:y="194"/>
        <w:jc w:val="center"/>
        <w:rPr>
          <w:rFonts w:cs="Arial"/>
          <w:szCs w:val="24"/>
        </w:rPr>
      </w:pPr>
      <w:r w:rsidRPr="00AE2443">
        <w:rPr>
          <w:rFonts w:cs="Arial"/>
          <w:szCs w:val="24"/>
        </w:rPr>
        <w:t>______________________</w:t>
      </w:r>
    </w:p>
    <w:p w14:paraId="744A6843" w14:textId="77777777" w:rsidR="00932668" w:rsidRPr="00AE2443" w:rsidRDefault="00932668" w:rsidP="00AE2443">
      <w:pPr>
        <w:tabs>
          <w:tab w:val="num" w:pos="360"/>
        </w:tabs>
        <w:jc w:val="center"/>
        <w:rPr>
          <w:rFonts w:cs="Arial"/>
          <w:sz w:val="24"/>
          <w:szCs w:val="24"/>
          <w:lang w:val="sr-Cyrl-CS"/>
        </w:rPr>
      </w:pPr>
      <w:r w:rsidRPr="00AE2443">
        <w:rPr>
          <w:rFonts w:cs="Arial"/>
          <w:sz w:val="24"/>
          <w:szCs w:val="24"/>
          <w:lang w:val="sr-Cyrl-CS"/>
        </w:rPr>
        <w:t>м.п.</w:t>
      </w:r>
    </w:p>
    <w:p w14:paraId="658EC474" w14:textId="77777777" w:rsidR="00932668" w:rsidRPr="00AE2443" w:rsidRDefault="00932668" w:rsidP="00AE2443">
      <w:pPr>
        <w:spacing w:after="120"/>
        <w:jc w:val="center"/>
        <w:rPr>
          <w:rFonts w:cs="Arial"/>
          <w:spacing w:val="4"/>
          <w:sz w:val="24"/>
          <w:szCs w:val="24"/>
          <w:lang w:val="sr-Cyrl-RS"/>
        </w:rPr>
      </w:pPr>
      <w:r w:rsidRPr="00AE2443">
        <w:rPr>
          <w:rFonts w:cs="Arial"/>
          <w:spacing w:val="4"/>
          <w:sz w:val="24"/>
          <w:szCs w:val="24"/>
          <w:lang w:val="sr-Cyrl-CS"/>
        </w:rPr>
        <w:t>Датум:</w:t>
      </w:r>
    </w:p>
    <w:p w14:paraId="3113888F" w14:textId="77777777" w:rsidR="00932668" w:rsidRPr="00AE2443" w:rsidRDefault="00932668" w:rsidP="00AE2443">
      <w:pPr>
        <w:tabs>
          <w:tab w:val="num" w:pos="360"/>
        </w:tabs>
        <w:jc w:val="center"/>
        <w:rPr>
          <w:rFonts w:cs="Arial"/>
          <w:spacing w:val="2"/>
          <w:sz w:val="24"/>
          <w:szCs w:val="24"/>
          <w:lang w:val="sr-Cyrl-RS"/>
        </w:rPr>
      </w:pPr>
      <w:r w:rsidRPr="00AE2443">
        <w:rPr>
          <w:rFonts w:cs="Arial"/>
          <w:spacing w:val="2"/>
          <w:sz w:val="24"/>
          <w:szCs w:val="24"/>
          <w:lang w:val="sr-Cyrl-CS"/>
        </w:rPr>
        <w:t>___________</w:t>
      </w:r>
    </w:p>
    <w:p w14:paraId="556A9770" w14:textId="77777777" w:rsidR="001B0370" w:rsidRPr="00EC5BB4" w:rsidRDefault="001B0370" w:rsidP="001B0370">
      <w:pPr>
        <w:spacing w:before="0"/>
        <w:rPr>
          <w:rFonts w:cs="Arial"/>
          <w:color w:val="00B0F0"/>
          <w:sz w:val="24"/>
          <w:szCs w:val="24"/>
        </w:rPr>
      </w:pPr>
    </w:p>
    <w:p w14:paraId="75407415" w14:textId="77777777" w:rsidR="00D84489" w:rsidRPr="00C46E6C" w:rsidRDefault="00D84489" w:rsidP="00D84489">
      <w:pPr>
        <w:jc w:val="center"/>
        <w:rPr>
          <w:rFonts w:cs="Arial"/>
          <w:b/>
          <w:sz w:val="24"/>
          <w:szCs w:val="24"/>
          <w:lang w:val="sr-Cyrl-RS"/>
        </w:rPr>
      </w:pPr>
      <w:r>
        <w:rPr>
          <w:rFonts w:cs="Arial"/>
          <w:b/>
          <w:sz w:val="24"/>
          <w:szCs w:val="24"/>
        </w:rPr>
        <w:lastRenderedPageBreak/>
        <w:t xml:space="preserve">                                                                                                </w:t>
      </w:r>
      <w:r w:rsidR="00A66B6C">
        <w:rPr>
          <w:rFonts w:cs="Arial"/>
          <w:b/>
          <w:sz w:val="24"/>
          <w:szCs w:val="24"/>
          <w:lang w:val="sr-Cyrl-CS"/>
        </w:rPr>
        <w:t xml:space="preserve">ПРИЛОГ </w:t>
      </w:r>
      <w:r w:rsidR="00DE4ED8" w:rsidRPr="00C46E6C">
        <w:rPr>
          <w:rFonts w:cs="Arial"/>
          <w:b/>
          <w:sz w:val="24"/>
          <w:szCs w:val="24"/>
          <w:lang w:val="sr-Cyrl-RS"/>
        </w:rPr>
        <w:t xml:space="preserve"> 2.</w:t>
      </w:r>
    </w:p>
    <w:p w14:paraId="44B24603" w14:textId="77777777" w:rsidR="00D84489" w:rsidRPr="00C46E6C" w:rsidRDefault="00D84489" w:rsidP="00D84489">
      <w:pPr>
        <w:jc w:val="center"/>
        <w:rPr>
          <w:rFonts w:cs="Arial"/>
          <w:b/>
          <w:sz w:val="24"/>
          <w:szCs w:val="24"/>
          <w:lang w:val="sr-Cyrl-CS"/>
        </w:rPr>
      </w:pPr>
    </w:p>
    <w:p w14:paraId="0634A8A6" w14:textId="77777777" w:rsidR="00D84489" w:rsidRDefault="00D84489" w:rsidP="00D84489">
      <w:pPr>
        <w:jc w:val="center"/>
        <w:rPr>
          <w:rFonts w:cs="Arial"/>
          <w:color w:val="4F81BD" w:themeColor="accent1"/>
          <w:sz w:val="24"/>
          <w:szCs w:val="24"/>
          <w:lang w:val="ru-RU"/>
        </w:rPr>
      </w:pPr>
      <w:r w:rsidRPr="00C46E6C">
        <w:rPr>
          <w:rFonts w:cs="Arial"/>
          <w:b/>
          <w:sz w:val="24"/>
          <w:szCs w:val="24"/>
          <w:lang w:val="sr-Cyrl-CS"/>
        </w:rPr>
        <w:t xml:space="preserve">ЗАПИСНИК О ИЗВРШЕНОЈ ИСПОРУЦИ </w:t>
      </w:r>
      <w:r w:rsidR="00FD6169" w:rsidRPr="00C46E6C">
        <w:rPr>
          <w:rFonts w:cs="Arial"/>
          <w:b/>
          <w:sz w:val="24"/>
          <w:szCs w:val="24"/>
          <w:lang w:val="sr-Cyrl-CS"/>
        </w:rPr>
        <w:t>ДОБАРА</w:t>
      </w:r>
      <w:r>
        <w:rPr>
          <w:rFonts w:cs="Arial"/>
          <w:b/>
          <w:color w:val="4F81BD" w:themeColor="accent1"/>
          <w:sz w:val="24"/>
          <w:szCs w:val="24"/>
          <w:lang w:val="sr-Cyrl-CS"/>
        </w:rPr>
        <w:t xml:space="preserve"> </w:t>
      </w:r>
    </w:p>
    <w:p w14:paraId="41DBFA71" w14:textId="77777777" w:rsidR="004B47E8" w:rsidRDefault="004B47E8" w:rsidP="00D84489">
      <w:pPr>
        <w:rPr>
          <w:rFonts w:cs="Arial"/>
          <w:b/>
          <w:strike/>
          <w:sz w:val="24"/>
          <w:szCs w:val="24"/>
          <w:lang w:val="sr-Latn-RS"/>
        </w:rPr>
      </w:pPr>
    </w:p>
    <w:p w14:paraId="25B21A6C" w14:textId="77777777" w:rsidR="00D84489" w:rsidRDefault="00D84489" w:rsidP="00D84489">
      <w:pPr>
        <w:rPr>
          <w:rFonts w:cs="Arial"/>
          <w:sz w:val="24"/>
          <w:szCs w:val="24"/>
          <w:lang w:val="ru-RU"/>
        </w:rPr>
      </w:pPr>
      <w:r>
        <w:rPr>
          <w:rFonts w:cs="Arial"/>
          <w:sz w:val="24"/>
          <w:szCs w:val="24"/>
          <w:lang w:val="ru-RU"/>
        </w:rPr>
        <w:tab/>
      </w:r>
      <w:r>
        <w:rPr>
          <w:rFonts w:cs="Arial"/>
          <w:sz w:val="24"/>
          <w:szCs w:val="24"/>
          <w:lang w:val="ru-RU"/>
        </w:rPr>
        <w:tab/>
      </w:r>
      <w:r>
        <w:rPr>
          <w:rFonts w:cs="Arial"/>
          <w:sz w:val="24"/>
          <w:szCs w:val="24"/>
          <w:lang w:val="ru-RU"/>
        </w:rPr>
        <w:tab/>
        <w:t>Датум</w:t>
      </w:r>
      <w:r>
        <w:rPr>
          <w:rFonts w:cs="Arial"/>
          <w:sz w:val="24"/>
          <w:szCs w:val="24"/>
          <w:lang w:val="sr-Cyrl-RS"/>
        </w:rPr>
        <w:t xml:space="preserve"> </w:t>
      </w:r>
      <w:r>
        <w:rPr>
          <w:rFonts w:cs="Arial"/>
          <w:sz w:val="24"/>
          <w:szCs w:val="24"/>
          <w:lang w:val="ru-RU"/>
        </w:rPr>
        <w:t>___________</w:t>
      </w:r>
    </w:p>
    <w:p w14:paraId="3CAC60C6" w14:textId="77777777" w:rsidR="00D84489" w:rsidRDefault="00D84489" w:rsidP="00D84489">
      <w:pPr>
        <w:ind w:left="1440" w:firstLine="720"/>
        <w:rPr>
          <w:rFonts w:cs="Arial"/>
          <w:sz w:val="24"/>
          <w:szCs w:val="24"/>
          <w:lang w:val="ru-RU"/>
        </w:rPr>
      </w:pPr>
    </w:p>
    <w:p w14:paraId="3C0966F8" w14:textId="77777777" w:rsidR="00D84489" w:rsidRDefault="00D84489" w:rsidP="00D84489">
      <w:pPr>
        <w:rPr>
          <w:rFonts w:cs="Arial"/>
          <w:color w:val="00B0F0"/>
          <w:sz w:val="24"/>
          <w:szCs w:val="24"/>
          <w:lang w:val="ru-RU"/>
        </w:rPr>
      </w:pPr>
      <w:r>
        <w:rPr>
          <w:rFonts w:cs="Arial"/>
          <w:sz w:val="24"/>
          <w:szCs w:val="24"/>
          <w:lang w:val="ru-RU"/>
        </w:rPr>
        <w:tab/>
      </w:r>
      <w:r w:rsidRPr="00FD6169">
        <w:rPr>
          <w:rFonts w:cs="Arial"/>
          <w:sz w:val="24"/>
          <w:szCs w:val="24"/>
          <w:lang w:val="ru-RU"/>
        </w:rPr>
        <w:t>ПРОДАВАЦ:</w:t>
      </w:r>
      <w:r w:rsidRPr="00FD6169">
        <w:rPr>
          <w:rFonts w:cs="Arial"/>
          <w:sz w:val="24"/>
          <w:szCs w:val="24"/>
          <w:lang w:val="ru-RU"/>
        </w:rPr>
        <w:tab/>
      </w:r>
      <w:r>
        <w:rPr>
          <w:rFonts w:cs="Arial"/>
          <w:sz w:val="24"/>
          <w:szCs w:val="24"/>
          <w:lang w:val="ru-RU"/>
        </w:rPr>
        <w:tab/>
      </w:r>
      <w:r>
        <w:rPr>
          <w:rFonts w:cs="Arial"/>
          <w:sz w:val="24"/>
          <w:szCs w:val="24"/>
          <w:lang w:val="ru-RU"/>
        </w:rPr>
        <w:tab/>
      </w:r>
      <w:r>
        <w:rPr>
          <w:rFonts w:cs="Arial"/>
          <w:sz w:val="24"/>
          <w:szCs w:val="24"/>
          <w:lang w:val="ru-RU"/>
        </w:rPr>
        <w:tab/>
        <w:t xml:space="preserve">                             </w:t>
      </w:r>
      <w:r w:rsidRPr="00FD6169">
        <w:rPr>
          <w:rFonts w:cs="Arial"/>
          <w:sz w:val="24"/>
          <w:szCs w:val="24"/>
          <w:lang w:val="ru-RU"/>
        </w:rPr>
        <w:t>КУПАЦ:</w:t>
      </w:r>
    </w:p>
    <w:p w14:paraId="4FC0062B" w14:textId="77777777" w:rsidR="00D84489" w:rsidRDefault="00D84489" w:rsidP="00D84489">
      <w:pPr>
        <w:rPr>
          <w:rFonts w:cs="Arial"/>
          <w:sz w:val="24"/>
          <w:szCs w:val="24"/>
          <w:lang w:val="ru-RU"/>
        </w:rPr>
      </w:pPr>
      <w:r>
        <w:rPr>
          <w:rFonts w:cs="Arial"/>
          <w:sz w:val="24"/>
          <w:szCs w:val="24"/>
          <w:lang w:val="sr-Latn-RS"/>
        </w:rPr>
        <w:t xml:space="preserve"> </w:t>
      </w:r>
      <w:r>
        <w:rPr>
          <w:rFonts w:cs="Arial"/>
          <w:sz w:val="24"/>
          <w:szCs w:val="24"/>
          <w:lang w:val="ru-RU"/>
        </w:rPr>
        <w:t xml:space="preserve">___________________________                               </w:t>
      </w:r>
      <w:r w:rsidR="00740E08" w:rsidRPr="00740E08">
        <w:rPr>
          <w:rFonts w:cs="Arial"/>
          <w:sz w:val="24"/>
          <w:szCs w:val="24"/>
          <w:u w:val="single"/>
          <w:lang w:val="ru-RU"/>
        </w:rPr>
        <w:t>ЈП ЕПС Београд</w:t>
      </w:r>
    </w:p>
    <w:p w14:paraId="14B983CE" w14:textId="77777777" w:rsidR="00D84489" w:rsidRDefault="00D84489" w:rsidP="00D84489">
      <w:pPr>
        <w:rPr>
          <w:rFonts w:cs="Arial"/>
          <w:sz w:val="24"/>
          <w:szCs w:val="24"/>
          <w:lang w:val="sr-Cyrl-RS"/>
        </w:rPr>
      </w:pPr>
      <w:r>
        <w:rPr>
          <w:rFonts w:cs="Arial"/>
          <w:sz w:val="24"/>
          <w:szCs w:val="24"/>
          <w:lang w:val="sr-Latn-RS"/>
        </w:rPr>
        <w:t xml:space="preserve">    </w:t>
      </w:r>
      <w:r>
        <w:rPr>
          <w:rFonts w:cs="Arial"/>
          <w:sz w:val="24"/>
          <w:szCs w:val="24"/>
          <w:lang w:val="ru-RU"/>
        </w:rPr>
        <w:t xml:space="preserve">(Назив правног  лица)    </w:t>
      </w:r>
      <w:r>
        <w:rPr>
          <w:rFonts w:cs="Arial"/>
          <w:sz w:val="24"/>
          <w:szCs w:val="24"/>
          <w:lang w:val="ru-RU"/>
        </w:rPr>
        <w:tab/>
        <w:t xml:space="preserve">      </w:t>
      </w:r>
      <w:r>
        <w:rPr>
          <w:rFonts w:cs="Arial"/>
          <w:sz w:val="24"/>
          <w:szCs w:val="24"/>
          <w:lang w:val="sr-Latn-RS"/>
        </w:rPr>
        <w:t xml:space="preserve">    </w:t>
      </w:r>
      <w:r>
        <w:rPr>
          <w:rFonts w:cs="Arial"/>
          <w:sz w:val="24"/>
          <w:szCs w:val="24"/>
          <w:lang w:val="ru-RU"/>
        </w:rPr>
        <w:t xml:space="preserve">(Назив организационог дела </w:t>
      </w:r>
      <w:r>
        <w:rPr>
          <w:rFonts w:cs="Arial"/>
          <w:sz w:val="24"/>
          <w:szCs w:val="24"/>
          <w:lang w:val="sr-Cyrl-RS"/>
        </w:rPr>
        <w:t>ЈП ЕПС)</w:t>
      </w:r>
    </w:p>
    <w:p w14:paraId="2C0223B2" w14:textId="77777777" w:rsidR="00D84489" w:rsidRDefault="00D84489" w:rsidP="00D84489">
      <w:pPr>
        <w:rPr>
          <w:rFonts w:cs="Arial"/>
          <w:sz w:val="24"/>
          <w:szCs w:val="24"/>
          <w:lang w:val="ru-RU"/>
        </w:rPr>
      </w:pPr>
    </w:p>
    <w:p w14:paraId="69201D6E" w14:textId="77777777" w:rsidR="00D84489" w:rsidRDefault="00D84489" w:rsidP="00D84489">
      <w:pPr>
        <w:rPr>
          <w:rFonts w:cs="Arial"/>
          <w:sz w:val="24"/>
          <w:szCs w:val="24"/>
          <w:lang w:val="ru-RU"/>
        </w:rPr>
      </w:pPr>
      <w:r>
        <w:rPr>
          <w:rFonts w:cs="Arial"/>
          <w:sz w:val="24"/>
          <w:szCs w:val="24"/>
          <w:lang w:val="ru-RU"/>
        </w:rPr>
        <w:t xml:space="preserve">___________________________          </w:t>
      </w:r>
      <w:r>
        <w:rPr>
          <w:rFonts w:cs="Arial"/>
          <w:sz w:val="24"/>
          <w:szCs w:val="24"/>
          <w:lang w:val="ru-RU"/>
        </w:rPr>
        <w:tab/>
      </w:r>
      <w:r>
        <w:rPr>
          <w:rFonts w:cs="Arial"/>
          <w:sz w:val="24"/>
          <w:szCs w:val="24"/>
          <w:lang w:val="ru-RU"/>
        </w:rPr>
        <w:tab/>
      </w:r>
      <w:r w:rsidR="00740E08">
        <w:rPr>
          <w:rFonts w:cs="Arial"/>
          <w:sz w:val="24"/>
          <w:szCs w:val="24"/>
          <w:lang w:val="ru-RU"/>
        </w:rPr>
        <w:t xml:space="preserve">        </w:t>
      </w:r>
      <w:r w:rsidR="00740E08" w:rsidRPr="00740E08">
        <w:rPr>
          <w:rFonts w:cs="Arial"/>
          <w:sz w:val="24"/>
          <w:szCs w:val="24"/>
          <w:u w:val="single"/>
          <w:lang w:val="ru-RU"/>
        </w:rPr>
        <w:t>Царице Милице 2</w:t>
      </w:r>
    </w:p>
    <w:p w14:paraId="101606E4" w14:textId="77777777" w:rsidR="00D84489" w:rsidRDefault="00D84489" w:rsidP="00D84489">
      <w:pPr>
        <w:rPr>
          <w:rFonts w:cs="Arial"/>
          <w:sz w:val="24"/>
          <w:szCs w:val="24"/>
          <w:lang w:val="ru-RU"/>
        </w:rPr>
      </w:pPr>
      <w:r>
        <w:rPr>
          <w:rFonts w:cs="Arial"/>
          <w:sz w:val="24"/>
          <w:szCs w:val="24"/>
          <w:lang w:val="ru-RU"/>
        </w:rPr>
        <w:t xml:space="preserve">   (Адреса правног  лица) </w:t>
      </w:r>
      <w:r>
        <w:rPr>
          <w:rFonts w:cs="Arial"/>
          <w:sz w:val="24"/>
          <w:szCs w:val="24"/>
          <w:lang w:val="ru-RU"/>
        </w:rPr>
        <w:tab/>
      </w:r>
      <w:r>
        <w:rPr>
          <w:rFonts w:cs="Arial"/>
          <w:sz w:val="24"/>
          <w:szCs w:val="24"/>
          <w:lang w:val="ru-RU"/>
        </w:rPr>
        <w:tab/>
        <w:t xml:space="preserve">    </w:t>
      </w:r>
      <w:r>
        <w:rPr>
          <w:rFonts w:cs="Arial"/>
          <w:sz w:val="24"/>
          <w:szCs w:val="24"/>
          <w:lang w:val="sr-Latn-RS"/>
        </w:rPr>
        <w:t xml:space="preserve">   </w:t>
      </w:r>
      <w:r w:rsidR="00740E08">
        <w:rPr>
          <w:rFonts w:cs="Arial"/>
          <w:sz w:val="24"/>
          <w:szCs w:val="24"/>
          <w:lang w:val="sr-Cyrl-RS"/>
        </w:rPr>
        <w:t xml:space="preserve">   </w:t>
      </w:r>
      <w:r>
        <w:rPr>
          <w:rFonts w:cs="Arial"/>
          <w:sz w:val="24"/>
          <w:szCs w:val="24"/>
          <w:lang w:val="ru-RU"/>
        </w:rPr>
        <w:t xml:space="preserve">(Адреса организационог дела </w:t>
      </w:r>
      <w:r>
        <w:rPr>
          <w:rFonts w:cs="Arial"/>
          <w:sz w:val="24"/>
          <w:szCs w:val="24"/>
          <w:lang w:val="sr-Cyrl-RS"/>
        </w:rPr>
        <w:t>ЈП ЕПС</w:t>
      </w:r>
      <w:r>
        <w:rPr>
          <w:rFonts w:cs="Arial"/>
          <w:sz w:val="24"/>
          <w:szCs w:val="24"/>
          <w:lang w:val="ru-RU"/>
        </w:rPr>
        <w:t>)</w:t>
      </w:r>
    </w:p>
    <w:p w14:paraId="38130AF5" w14:textId="77777777" w:rsidR="00D84489" w:rsidRDefault="00D84489" w:rsidP="00D84489">
      <w:pPr>
        <w:rPr>
          <w:rFonts w:cs="Arial"/>
          <w:sz w:val="24"/>
          <w:szCs w:val="24"/>
          <w:lang w:val="ru-RU"/>
        </w:rPr>
      </w:pPr>
    </w:p>
    <w:p w14:paraId="4D982056" w14:textId="77777777" w:rsidR="00D84489" w:rsidRDefault="00D84489" w:rsidP="00D84489">
      <w:pPr>
        <w:rPr>
          <w:rFonts w:cs="Arial"/>
          <w:sz w:val="24"/>
          <w:szCs w:val="24"/>
          <w:lang w:val="ru-RU"/>
        </w:rPr>
      </w:pPr>
    </w:p>
    <w:p w14:paraId="601D5A15" w14:textId="77777777" w:rsidR="00D84489" w:rsidRDefault="00D84489" w:rsidP="00D84489">
      <w:pPr>
        <w:rPr>
          <w:rFonts w:cs="Arial"/>
          <w:sz w:val="24"/>
          <w:szCs w:val="24"/>
          <w:lang w:val="sr-Cyrl-RS"/>
        </w:rPr>
      </w:pPr>
      <w:r>
        <w:rPr>
          <w:rFonts w:cs="Arial"/>
          <w:sz w:val="24"/>
          <w:szCs w:val="24"/>
          <w:lang w:val="ru-RU"/>
        </w:rPr>
        <w:t>Број Уговора/Датум:      __________________________________________</w:t>
      </w:r>
    </w:p>
    <w:p w14:paraId="6115C579" w14:textId="77777777" w:rsidR="00D84489" w:rsidRPr="00740E08" w:rsidRDefault="00D84489" w:rsidP="00D84489">
      <w:pPr>
        <w:rPr>
          <w:rFonts w:cs="Arial"/>
          <w:sz w:val="24"/>
          <w:szCs w:val="24"/>
          <w:u w:val="single"/>
          <w:lang w:val="ru-RU"/>
        </w:rPr>
      </w:pPr>
      <w:r>
        <w:rPr>
          <w:rFonts w:cs="Arial"/>
          <w:sz w:val="24"/>
          <w:szCs w:val="24"/>
          <w:lang w:val="ru-RU"/>
        </w:rPr>
        <w:t>Место и</w:t>
      </w:r>
      <w:r w:rsidR="00740E08">
        <w:rPr>
          <w:rFonts w:cs="Arial"/>
          <w:sz w:val="24"/>
          <w:szCs w:val="24"/>
          <w:lang w:val="ru-RU"/>
        </w:rPr>
        <w:t xml:space="preserve">споруке: </w:t>
      </w:r>
      <w:r w:rsidR="00740E08" w:rsidRPr="00740E08">
        <w:rPr>
          <w:rFonts w:cs="Arial"/>
          <w:sz w:val="24"/>
          <w:szCs w:val="24"/>
          <w:u w:val="single"/>
          <w:lang w:val="ru-RU"/>
        </w:rPr>
        <w:t>Београд, Балканска 13</w:t>
      </w:r>
    </w:p>
    <w:p w14:paraId="1B4597BD" w14:textId="77777777" w:rsidR="00D84489" w:rsidRDefault="00D84489" w:rsidP="00D84489">
      <w:pPr>
        <w:ind w:left="426"/>
        <w:rPr>
          <w:rFonts w:cs="Arial"/>
          <w:b/>
          <w:sz w:val="24"/>
          <w:szCs w:val="24"/>
          <w:lang w:val="ru-RU"/>
        </w:rPr>
      </w:pPr>
    </w:p>
    <w:p w14:paraId="57DAECE6" w14:textId="77777777" w:rsidR="00D84489" w:rsidRDefault="00D84489" w:rsidP="00D84489">
      <w:pPr>
        <w:ind w:left="426"/>
        <w:rPr>
          <w:rFonts w:cs="Arial"/>
          <w:sz w:val="24"/>
          <w:szCs w:val="24"/>
          <w:lang w:val="ru-RU"/>
        </w:rPr>
      </w:pPr>
      <w:r>
        <w:rPr>
          <w:rFonts w:cs="Arial"/>
          <w:b/>
          <w:sz w:val="24"/>
          <w:szCs w:val="24"/>
          <w:lang w:val="ru-RU"/>
        </w:rPr>
        <w:t>А</w:t>
      </w:r>
      <w:r>
        <w:rPr>
          <w:rFonts w:cs="Arial"/>
          <w:sz w:val="24"/>
          <w:szCs w:val="24"/>
          <w:lang w:val="ru-RU"/>
        </w:rPr>
        <w:t xml:space="preserve">) ДЕТАЉНА СПЕЦИФИКАЦИЈА </w:t>
      </w:r>
      <w:r w:rsidR="00FD6169" w:rsidRPr="00FD6169">
        <w:rPr>
          <w:rFonts w:cs="Arial"/>
          <w:sz w:val="24"/>
          <w:szCs w:val="24"/>
          <w:lang w:val="ru-RU"/>
        </w:rPr>
        <w:t>ДОБАРА</w:t>
      </w:r>
      <w:r>
        <w:rPr>
          <w:rFonts w:cs="Arial"/>
          <w:sz w:val="24"/>
          <w:szCs w:val="24"/>
          <w:lang w:val="ru-RU"/>
        </w:rPr>
        <w:t xml:space="preserve">: </w:t>
      </w:r>
    </w:p>
    <w:p w14:paraId="04BF1916" w14:textId="77777777" w:rsidR="00D84489" w:rsidRDefault="00D84489" w:rsidP="00D84489">
      <w:pPr>
        <w:rPr>
          <w:rFonts w:cs="Arial"/>
          <w:sz w:val="24"/>
          <w:szCs w:val="24"/>
          <w:lang w:val="ru-RU"/>
        </w:rPr>
      </w:pPr>
    </w:p>
    <w:p w14:paraId="32321931" w14:textId="77777777" w:rsidR="00D84489" w:rsidRDefault="00D84489" w:rsidP="00D84489">
      <w:pPr>
        <w:rPr>
          <w:rFonts w:cs="Arial"/>
          <w:sz w:val="24"/>
          <w:szCs w:val="24"/>
          <w:lang w:val="ru-RU"/>
        </w:rPr>
      </w:pPr>
      <w:r>
        <w:rPr>
          <w:rFonts w:cs="Arial"/>
          <w:sz w:val="24"/>
          <w:szCs w:val="24"/>
          <w:lang w:val="ru-RU"/>
        </w:rPr>
        <w:t xml:space="preserve">Укупна вредност </w:t>
      </w:r>
      <w:r w:rsidRPr="00FD6169">
        <w:rPr>
          <w:rFonts w:cs="Arial"/>
          <w:sz w:val="24"/>
          <w:szCs w:val="24"/>
          <w:lang w:val="ru-RU"/>
        </w:rPr>
        <w:t>испоручених добара</w:t>
      </w:r>
      <w:r w:rsidR="00FD6169">
        <w:rPr>
          <w:rFonts w:cs="Arial"/>
          <w:color w:val="4F81BD" w:themeColor="accent1"/>
          <w:sz w:val="24"/>
          <w:szCs w:val="24"/>
          <w:lang w:val="ru-RU"/>
        </w:rPr>
        <w:t xml:space="preserve"> </w:t>
      </w:r>
      <w:r>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14:paraId="48911C4E" w14:textId="77777777" w:rsidTr="00D84489">
        <w:tc>
          <w:tcPr>
            <w:tcW w:w="7966" w:type="dxa"/>
            <w:tcBorders>
              <w:top w:val="nil"/>
              <w:left w:val="nil"/>
              <w:bottom w:val="single" w:sz="4" w:space="0" w:color="auto"/>
              <w:right w:val="nil"/>
            </w:tcBorders>
            <w:vAlign w:val="center"/>
            <w:hideMark/>
          </w:tcPr>
          <w:p w14:paraId="46FD291E" w14:textId="77777777" w:rsidR="00740E08" w:rsidRDefault="00740E08">
            <w:pPr>
              <w:spacing w:line="254" w:lineRule="auto"/>
              <w:rPr>
                <w:rFonts w:cs="Arial"/>
                <w:sz w:val="24"/>
                <w:szCs w:val="24"/>
                <w:lang w:val="sr-Cyrl-CS" w:eastAsia="sr-Latn-CS"/>
              </w:rPr>
            </w:pPr>
            <w:r>
              <w:rPr>
                <w:rFonts w:cs="Arial"/>
                <w:sz w:val="24"/>
                <w:szCs w:val="24"/>
                <w:lang w:val="sr-Cyrl-CS" w:eastAsia="sr-Latn-CS"/>
              </w:rPr>
              <w:t>_______________________________________________________</w:t>
            </w:r>
          </w:p>
          <w:p w14:paraId="791F4634"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xml:space="preserve">Предмет уговора </w:t>
            </w:r>
            <w:r w:rsidR="00FD6169" w:rsidRPr="00DE4ED8">
              <w:rPr>
                <w:rFonts w:cs="Arial"/>
                <w:sz w:val="24"/>
                <w:szCs w:val="24"/>
                <w:lang w:val="sr-Cyrl-CS" w:eastAsia="sr-Latn-CS"/>
              </w:rPr>
              <w:t>(добра</w:t>
            </w:r>
            <w:r>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3FD51EB8" w14:textId="77777777" w:rsidR="00D84489" w:rsidRDefault="00D84489">
            <w:pPr>
              <w:spacing w:line="254" w:lineRule="auto"/>
              <w:rPr>
                <w:rFonts w:cs="Arial"/>
                <w:sz w:val="24"/>
                <w:szCs w:val="24"/>
                <w:lang w:val="sr-Cyrl-CS" w:eastAsia="sr-Latn-CS"/>
              </w:rPr>
            </w:pPr>
          </w:p>
          <w:p w14:paraId="6E084CFC" w14:textId="77777777" w:rsidR="00D84489" w:rsidRDefault="00D84489">
            <w:pPr>
              <w:spacing w:line="254" w:lineRule="auto"/>
              <w:rPr>
                <w:rFonts w:cs="Arial"/>
                <w:sz w:val="24"/>
                <w:szCs w:val="24"/>
                <w:lang w:val="sr-Cyrl-CS" w:eastAsia="sr-Latn-CS"/>
              </w:rPr>
            </w:pPr>
          </w:p>
          <w:p w14:paraId="4F7E5F13" w14:textId="77777777" w:rsidR="00D84489" w:rsidRDefault="00D84489">
            <w:pPr>
              <w:spacing w:line="254" w:lineRule="auto"/>
              <w:rPr>
                <w:rFonts w:cs="Arial"/>
                <w:sz w:val="24"/>
                <w:szCs w:val="24"/>
                <w:lang w:val="sr-Cyrl-CS" w:eastAsia="sr-Latn-CS"/>
              </w:rPr>
            </w:pPr>
          </w:p>
          <w:p w14:paraId="3E123BBC"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ДА</w:t>
            </w:r>
          </w:p>
          <w:p w14:paraId="5C8A8159"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НЕ</w:t>
            </w:r>
          </w:p>
        </w:tc>
      </w:tr>
      <w:tr w:rsidR="00D84489" w14:paraId="5176CB29" w14:textId="77777777" w:rsidTr="00D84489">
        <w:tc>
          <w:tcPr>
            <w:tcW w:w="7966" w:type="dxa"/>
            <w:tcBorders>
              <w:top w:val="single" w:sz="4" w:space="0" w:color="auto"/>
              <w:left w:val="nil"/>
              <w:bottom w:val="single" w:sz="4" w:space="0" w:color="auto"/>
              <w:right w:val="nil"/>
            </w:tcBorders>
            <w:vAlign w:val="center"/>
            <w:hideMark/>
          </w:tcPr>
          <w:p w14:paraId="01F7C889" w14:textId="77777777" w:rsidR="00D84489" w:rsidRDefault="00D84489">
            <w:pPr>
              <w:spacing w:line="254" w:lineRule="auto"/>
              <w:rPr>
                <w:rFonts w:cs="Arial"/>
                <w:color w:val="4F81BD" w:themeColor="accent1"/>
                <w:sz w:val="24"/>
                <w:szCs w:val="24"/>
                <w:lang w:val="sr-Cyrl-CS" w:eastAsia="sr-Latn-CS"/>
              </w:rPr>
            </w:pPr>
            <w:r>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D4EE56"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ДА</w:t>
            </w:r>
          </w:p>
          <w:p w14:paraId="18C8266C" w14:textId="77777777" w:rsidR="00D84489" w:rsidRDefault="00D84489">
            <w:pPr>
              <w:spacing w:line="254" w:lineRule="auto"/>
              <w:rPr>
                <w:rFonts w:cs="Arial"/>
                <w:sz w:val="24"/>
                <w:szCs w:val="24"/>
                <w:lang w:val="sr-Cyrl-CS" w:eastAsia="sr-Latn-CS"/>
              </w:rPr>
            </w:pPr>
            <w:r>
              <w:rPr>
                <w:rFonts w:cs="Arial"/>
                <w:sz w:val="24"/>
                <w:szCs w:val="24"/>
                <w:lang w:val="sr-Cyrl-CS" w:eastAsia="sr-Latn-CS"/>
              </w:rPr>
              <w:t>□ НЕ</w:t>
            </w:r>
          </w:p>
        </w:tc>
      </w:tr>
    </w:tbl>
    <w:p w14:paraId="555CBA23" w14:textId="77777777" w:rsidR="00D84489" w:rsidRDefault="00D84489" w:rsidP="00D84489">
      <w:pPr>
        <w:rPr>
          <w:rFonts w:cs="Arial"/>
          <w:sz w:val="24"/>
          <w:szCs w:val="24"/>
          <w:highlight w:val="yellow"/>
          <w:lang w:val="sr-Cyrl-CS"/>
        </w:rPr>
      </w:pPr>
    </w:p>
    <w:p w14:paraId="615DAD2D" w14:textId="77777777" w:rsidR="00D84489" w:rsidRDefault="00D84489" w:rsidP="00D84489">
      <w:pPr>
        <w:rPr>
          <w:rFonts w:cs="Arial"/>
          <w:sz w:val="24"/>
          <w:szCs w:val="24"/>
          <w:lang w:val="sr-Cyrl-CS"/>
        </w:rPr>
      </w:pPr>
      <w:r>
        <w:rPr>
          <w:rFonts w:cs="Arial"/>
          <w:sz w:val="24"/>
          <w:szCs w:val="24"/>
          <w:lang w:val="sr-Cyrl-CS"/>
        </w:rPr>
        <w:t>Укупан број позиција из спецификације:                            Број улаза:</w:t>
      </w:r>
    </w:p>
    <w:p w14:paraId="61C976BB" w14:textId="77777777" w:rsidR="00D84489" w:rsidRDefault="00D84489" w:rsidP="00D84489">
      <w:pPr>
        <w:rPr>
          <w:rFonts w:cs="Arial"/>
          <w:sz w:val="24"/>
          <w:szCs w:val="24"/>
          <w:lang w:val="sr-Cyrl-CS"/>
        </w:rPr>
      </w:pPr>
      <w:r>
        <w:rPr>
          <w:rFonts w:cs="Arial"/>
          <w:sz w:val="24"/>
          <w:szCs w:val="24"/>
          <w:lang w:val="sr-Cyrl-CS"/>
        </w:rPr>
        <w:t>___________________________________________________________________</w:t>
      </w:r>
    </w:p>
    <w:p w14:paraId="08DCC68B" w14:textId="77777777" w:rsidR="00D84489" w:rsidRDefault="00D84489" w:rsidP="00D84489">
      <w:pPr>
        <w:rPr>
          <w:rFonts w:cs="Arial"/>
          <w:sz w:val="24"/>
          <w:szCs w:val="24"/>
          <w:highlight w:val="yellow"/>
          <w:lang w:val="sr-Cyrl-CS"/>
        </w:rPr>
      </w:pPr>
    </w:p>
    <w:p w14:paraId="18B97779" w14:textId="77777777" w:rsidR="00D84489" w:rsidRDefault="00D84489" w:rsidP="00D84489">
      <w:pPr>
        <w:rPr>
          <w:rFonts w:cs="Arial"/>
          <w:sz w:val="24"/>
          <w:szCs w:val="24"/>
          <w:lang w:val="sr-Cyrl-CS"/>
        </w:rPr>
      </w:pPr>
      <w:r>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E29208B" w14:textId="77777777" w:rsidR="00D84489" w:rsidRDefault="00D84489" w:rsidP="00D84489">
      <w:pPr>
        <w:jc w:val="center"/>
        <w:rPr>
          <w:rFonts w:cs="Arial"/>
          <w:sz w:val="24"/>
          <w:szCs w:val="24"/>
          <w:lang w:val="sr-Cyrl-CS"/>
        </w:rPr>
      </w:pPr>
    </w:p>
    <w:p w14:paraId="2AD24831" w14:textId="77777777" w:rsidR="00D84489" w:rsidRDefault="00D84489" w:rsidP="00D84489">
      <w:pPr>
        <w:rPr>
          <w:rFonts w:cs="Arial"/>
          <w:sz w:val="24"/>
          <w:szCs w:val="24"/>
          <w:lang w:val="ru-RU"/>
        </w:rPr>
      </w:pPr>
      <w:r>
        <w:rPr>
          <w:rFonts w:cs="Arial"/>
          <w:sz w:val="24"/>
          <w:szCs w:val="24"/>
          <w:lang w:val="ru-RU"/>
        </w:rPr>
        <w:t xml:space="preserve">Б) Да су </w:t>
      </w:r>
      <w:r w:rsidRPr="00FD6169">
        <w:rPr>
          <w:rFonts w:cs="Arial"/>
          <w:sz w:val="24"/>
          <w:szCs w:val="24"/>
          <w:lang w:val="ru-RU"/>
        </w:rPr>
        <w:t>добра испоручена</w:t>
      </w:r>
      <w:r>
        <w:rPr>
          <w:rFonts w:cs="Arial"/>
          <w:color w:val="4F81BD" w:themeColor="accent1"/>
          <w:sz w:val="24"/>
          <w:szCs w:val="24"/>
          <w:lang w:val="ru-RU"/>
        </w:rPr>
        <w:t xml:space="preserve"> </w:t>
      </w:r>
      <w:r>
        <w:rPr>
          <w:rFonts w:cs="Arial"/>
          <w:sz w:val="24"/>
          <w:szCs w:val="24"/>
          <w:lang w:val="ru-RU"/>
        </w:rPr>
        <w:t>у обиму, квалитету, уговореном року и сагласно уговору потврђују:</w:t>
      </w:r>
    </w:p>
    <w:p w14:paraId="60285584" w14:textId="77777777" w:rsidR="00D84489" w:rsidRPr="00DE4ED8" w:rsidRDefault="00D84489" w:rsidP="00D84489">
      <w:pPr>
        <w:rPr>
          <w:rFonts w:cs="Arial"/>
          <w:sz w:val="24"/>
          <w:szCs w:val="24"/>
          <w:lang w:val="ru-RU"/>
        </w:rPr>
      </w:pPr>
    </w:p>
    <w:p w14:paraId="0665A15E" w14:textId="77777777" w:rsidR="00D84489" w:rsidRPr="00DE4ED8" w:rsidRDefault="00D84489" w:rsidP="00D84489">
      <w:pPr>
        <w:rPr>
          <w:rFonts w:cs="Arial"/>
          <w:sz w:val="24"/>
          <w:szCs w:val="24"/>
          <w:vertAlign w:val="superscript"/>
          <w:lang w:val="ru-RU"/>
        </w:rPr>
      </w:pPr>
      <w:r w:rsidRPr="00DE4ED8">
        <w:rPr>
          <w:rFonts w:cs="Arial"/>
          <w:sz w:val="24"/>
          <w:szCs w:val="24"/>
          <w:lang w:val="ru-RU"/>
        </w:rPr>
        <w:t xml:space="preserve">    ПРОДАВАЦ:</w:t>
      </w:r>
      <w:r w:rsidRPr="00DE4ED8">
        <w:rPr>
          <w:rFonts w:cs="Arial"/>
          <w:sz w:val="24"/>
          <w:szCs w:val="24"/>
          <w:lang w:val="ru-RU"/>
        </w:rPr>
        <w:tab/>
        <w:t xml:space="preserve">                                              </w:t>
      </w:r>
      <w:r w:rsidR="00FD6169" w:rsidRPr="00DE4ED8">
        <w:rPr>
          <w:rFonts w:cs="Arial"/>
          <w:sz w:val="24"/>
          <w:szCs w:val="24"/>
          <w:lang w:val="ru-RU"/>
        </w:rPr>
        <w:tab/>
      </w:r>
      <w:r w:rsidR="00FD6169" w:rsidRPr="00DE4ED8">
        <w:rPr>
          <w:rFonts w:cs="Arial"/>
          <w:sz w:val="24"/>
          <w:szCs w:val="24"/>
          <w:lang w:val="ru-RU"/>
        </w:rPr>
        <w:tab/>
      </w:r>
      <w:r w:rsidR="00FD6169" w:rsidRPr="00DE4ED8">
        <w:rPr>
          <w:rFonts w:cs="Arial"/>
          <w:sz w:val="24"/>
          <w:szCs w:val="24"/>
          <w:lang w:val="ru-RU"/>
        </w:rPr>
        <w:tab/>
        <w:t>КУПАЦ:</w:t>
      </w:r>
    </w:p>
    <w:p w14:paraId="03EC42A8" w14:textId="77777777" w:rsidR="00D84489" w:rsidRPr="00DE4ED8" w:rsidRDefault="00D84489" w:rsidP="00D84489">
      <w:pPr>
        <w:rPr>
          <w:rFonts w:cs="Arial"/>
          <w:sz w:val="24"/>
          <w:szCs w:val="24"/>
          <w:lang w:val="ru-RU"/>
        </w:rPr>
      </w:pPr>
    </w:p>
    <w:p w14:paraId="19C5E0A7" w14:textId="77777777" w:rsidR="00D84489" w:rsidRPr="00DE4ED8" w:rsidRDefault="00D84489" w:rsidP="00D84489">
      <w:pPr>
        <w:rPr>
          <w:rFonts w:cs="Arial"/>
          <w:sz w:val="24"/>
          <w:szCs w:val="24"/>
        </w:rPr>
      </w:pPr>
      <w:r w:rsidRPr="00DE4ED8">
        <w:rPr>
          <w:rFonts w:cs="Arial"/>
          <w:sz w:val="24"/>
          <w:szCs w:val="24"/>
          <w:lang w:val="ru-RU"/>
        </w:rPr>
        <w:t>____________________</w:t>
      </w:r>
      <w:r w:rsidRPr="00DE4ED8">
        <w:rPr>
          <w:rFonts w:cs="Arial"/>
          <w:sz w:val="24"/>
          <w:szCs w:val="24"/>
          <w:lang w:val="ru-RU"/>
        </w:rPr>
        <w:tab/>
        <w:t xml:space="preserve">  </w:t>
      </w:r>
      <w:r w:rsidR="00FD6169" w:rsidRPr="00DE4ED8">
        <w:rPr>
          <w:rFonts w:cs="Arial"/>
          <w:sz w:val="24"/>
          <w:szCs w:val="24"/>
          <w:lang w:val="ru-RU"/>
        </w:rPr>
        <w:tab/>
      </w:r>
      <w:r w:rsidR="00FD6169" w:rsidRPr="00DE4ED8">
        <w:rPr>
          <w:rFonts w:cs="Arial"/>
          <w:sz w:val="24"/>
          <w:szCs w:val="24"/>
          <w:lang w:val="ru-RU"/>
        </w:rPr>
        <w:tab/>
      </w:r>
      <w:r w:rsidR="00FD6169" w:rsidRPr="00DE4ED8">
        <w:rPr>
          <w:rFonts w:cs="Arial"/>
          <w:sz w:val="24"/>
          <w:szCs w:val="24"/>
          <w:lang w:val="ru-RU"/>
        </w:rPr>
        <w:tab/>
      </w:r>
      <w:r w:rsidR="00FD6169" w:rsidRPr="00DE4ED8">
        <w:rPr>
          <w:rFonts w:cs="Arial"/>
          <w:sz w:val="24"/>
          <w:szCs w:val="24"/>
          <w:lang w:val="ru-RU"/>
        </w:rPr>
        <w:tab/>
        <w:t xml:space="preserve">  </w:t>
      </w:r>
      <w:r w:rsidRPr="00DE4ED8">
        <w:rPr>
          <w:rFonts w:cs="Arial"/>
          <w:sz w:val="24"/>
          <w:szCs w:val="24"/>
          <w:lang w:val="ru-RU"/>
        </w:rPr>
        <w:t>_</w:t>
      </w:r>
      <w:r w:rsidRPr="00DE4ED8">
        <w:rPr>
          <w:rFonts w:cs="Arial"/>
          <w:sz w:val="24"/>
          <w:szCs w:val="24"/>
        </w:rPr>
        <w:t>______________________</w:t>
      </w:r>
    </w:p>
    <w:p w14:paraId="5748344B" w14:textId="77777777" w:rsidR="00FD6169" w:rsidRPr="00DE4ED8" w:rsidRDefault="00D84489" w:rsidP="00FD6169">
      <w:pPr>
        <w:rPr>
          <w:rFonts w:cs="Arial"/>
          <w:sz w:val="24"/>
          <w:szCs w:val="24"/>
          <w:lang w:val="ru-RU"/>
        </w:rPr>
      </w:pPr>
      <w:r w:rsidRPr="00DE4ED8">
        <w:rPr>
          <w:rFonts w:cs="Arial"/>
          <w:sz w:val="24"/>
          <w:szCs w:val="24"/>
          <w:lang w:val="ru-RU"/>
        </w:rPr>
        <w:t xml:space="preserve">    (Име и презиме)</w:t>
      </w:r>
      <w:r w:rsidRPr="00DE4ED8">
        <w:rPr>
          <w:rFonts w:cs="Arial"/>
          <w:sz w:val="24"/>
          <w:szCs w:val="24"/>
          <w:lang w:val="ru-RU"/>
        </w:rPr>
        <w:tab/>
      </w:r>
      <w:r w:rsidRPr="00DE4ED8">
        <w:rPr>
          <w:rFonts w:cs="Arial"/>
          <w:sz w:val="24"/>
          <w:szCs w:val="24"/>
          <w:lang w:val="ru-RU"/>
        </w:rPr>
        <w:tab/>
        <w:t xml:space="preserve">  </w:t>
      </w:r>
      <w:r w:rsidR="00FD6169" w:rsidRPr="00DE4ED8">
        <w:rPr>
          <w:rFonts w:cs="Arial"/>
          <w:sz w:val="24"/>
          <w:szCs w:val="24"/>
          <w:lang w:val="ru-RU"/>
        </w:rPr>
        <w:t xml:space="preserve">   </w:t>
      </w:r>
      <w:r w:rsidR="00FD6169" w:rsidRPr="00DE4ED8">
        <w:rPr>
          <w:rFonts w:cs="Arial"/>
          <w:sz w:val="24"/>
          <w:szCs w:val="24"/>
        </w:rPr>
        <w:t xml:space="preserve"> </w:t>
      </w:r>
      <w:r w:rsidR="00FD6169" w:rsidRPr="00DE4ED8">
        <w:rPr>
          <w:rFonts w:cs="Arial"/>
          <w:sz w:val="24"/>
          <w:szCs w:val="24"/>
        </w:rPr>
        <w:tab/>
      </w:r>
      <w:r w:rsidR="00FD6169" w:rsidRPr="00DE4ED8">
        <w:rPr>
          <w:rFonts w:cs="Arial"/>
          <w:sz w:val="24"/>
          <w:szCs w:val="24"/>
        </w:rPr>
        <w:tab/>
      </w:r>
      <w:r w:rsidR="00FD6169" w:rsidRPr="00DE4ED8">
        <w:rPr>
          <w:rFonts w:cs="Arial"/>
          <w:sz w:val="24"/>
          <w:szCs w:val="24"/>
        </w:rPr>
        <w:tab/>
      </w:r>
      <w:r w:rsidR="00FD6169" w:rsidRPr="00DE4ED8">
        <w:rPr>
          <w:rFonts w:cs="Arial"/>
          <w:sz w:val="24"/>
          <w:szCs w:val="24"/>
        </w:rPr>
        <w:tab/>
      </w:r>
      <w:r w:rsidR="00FD6169" w:rsidRPr="00DE4ED8">
        <w:rPr>
          <w:rFonts w:cs="Arial"/>
          <w:sz w:val="24"/>
          <w:szCs w:val="24"/>
        </w:rPr>
        <w:tab/>
      </w:r>
      <w:r w:rsidR="00FD6169" w:rsidRPr="00DE4ED8">
        <w:rPr>
          <w:rFonts w:cs="Arial"/>
          <w:sz w:val="24"/>
          <w:szCs w:val="24"/>
          <w:lang w:val="ru-RU"/>
        </w:rPr>
        <w:t>(Име и презиме)</w:t>
      </w:r>
    </w:p>
    <w:p w14:paraId="080B01FB" w14:textId="77777777" w:rsidR="00D84489" w:rsidRDefault="00D84489" w:rsidP="00D84489">
      <w:pPr>
        <w:rPr>
          <w:rFonts w:cs="Arial"/>
          <w:sz w:val="24"/>
          <w:szCs w:val="24"/>
          <w:lang w:val="ru-RU"/>
        </w:rPr>
      </w:pPr>
      <w:r>
        <w:rPr>
          <w:rFonts w:cs="Arial"/>
          <w:sz w:val="24"/>
          <w:szCs w:val="24"/>
        </w:rPr>
        <w:t xml:space="preserve">                                                  </w:t>
      </w:r>
    </w:p>
    <w:p w14:paraId="2957C0C5" w14:textId="77777777" w:rsidR="00D84489" w:rsidRDefault="00D84489" w:rsidP="00D84489">
      <w:pPr>
        <w:rPr>
          <w:rFonts w:cs="Arial"/>
          <w:sz w:val="24"/>
          <w:szCs w:val="24"/>
          <w:lang w:val="ru-RU"/>
        </w:rPr>
      </w:pPr>
    </w:p>
    <w:p w14:paraId="268AFD17" w14:textId="77777777" w:rsidR="00D84489" w:rsidRDefault="00D84489" w:rsidP="00D84489">
      <w:pPr>
        <w:rPr>
          <w:rFonts w:cs="Arial"/>
          <w:sz w:val="24"/>
          <w:szCs w:val="24"/>
          <w:lang w:val="sr-Cyrl-CS"/>
        </w:rPr>
      </w:pPr>
    </w:p>
    <w:p w14:paraId="3D1C25AF" w14:textId="77777777" w:rsidR="00D84489" w:rsidRDefault="00D84489" w:rsidP="00D84489">
      <w:pPr>
        <w:pStyle w:val="KDPodnaslov1"/>
        <w:numPr>
          <w:ilvl w:val="0"/>
          <w:numId w:val="39"/>
        </w:numPr>
        <w:spacing w:before="0"/>
        <w:rPr>
          <w:rFonts w:cs="Arial"/>
          <w:sz w:val="24"/>
          <w:szCs w:val="24"/>
        </w:rPr>
      </w:pPr>
      <w:r>
        <w:rPr>
          <w:rFonts w:eastAsia="Arial Unicode MS" w:cs="Arial"/>
          <w:b w:val="0"/>
          <w:sz w:val="24"/>
          <w:szCs w:val="24"/>
        </w:rPr>
        <w:br w:type="page"/>
      </w:r>
    </w:p>
    <w:p w14:paraId="7BDE8B9A" w14:textId="77777777" w:rsidR="00E57877" w:rsidRDefault="00E57877" w:rsidP="0079121B">
      <w:pPr>
        <w:pStyle w:val="KDPodnaslov1"/>
        <w:spacing w:before="0"/>
        <w:ind w:left="360"/>
        <w:jc w:val="right"/>
        <w:rPr>
          <w:rFonts w:eastAsia="Arial Unicode MS" w:cs="Arial"/>
          <w:sz w:val="24"/>
          <w:szCs w:val="24"/>
        </w:rPr>
      </w:pPr>
      <w:bookmarkStart w:id="256" w:name="_Toc442559948"/>
      <w:r w:rsidRPr="00EC5BB4">
        <w:rPr>
          <w:sz w:val="24"/>
          <w:szCs w:val="24"/>
        </w:rPr>
        <w:lastRenderedPageBreak/>
        <w:t xml:space="preserve">ОБРАЗАЦ </w:t>
      </w:r>
      <w:r w:rsidR="00E25E5F">
        <w:rPr>
          <w:sz w:val="24"/>
          <w:szCs w:val="24"/>
        </w:rPr>
        <w:t>6</w:t>
      </w:r>
      <w:r w:rsidR="00B44559">
        <w:rPr>
          <w:rFonts w:eastAsia="Arial Unicode MS" w:cs="Arial"/>
          <w:sz w:val="24"/>
          <w:szCs w:val="24"/>
        </w:rPr>
        <w:t xml:space="preserve">. </w:t>
      </w:r>
    </w:p>
    <w:p w14:paraId="239E9BC4" w14:textId="77777777" w:rsidR="00E57877" w:rsidRDefault="00E57877" w:rsidP="00B44559">
      <w:pPr>
        <w:pStyle w:val="KDPodnaslov1"/>
        <w:spacing w:before="0"/>
        <w:ind w:left="360"/>
        <w:rPr>
          <w:rFonts w:cs="Arial"/>
          <w:sz w:val="24"/>
          <w:szCs w:val="24"/>
        </w:rPr>
      </w:pPr>
    </w:p>
    <w:p w14:paraId="16CA7BC2" w14:textId="77777777" w:rsidR="00343A18" w:rsidRPr="00EC5BB4" w:rsidRDefault="00343A18" w:rsidP="00E57877">
      <w:pPr>
        <w:pStyle w:val="KDPodnaslov1"/>
        <w:spacing w:before="0"/>
        <w:ind w:left="360"/>
        <w:jc w:val="center"/>
        <w:rPr>
          <w:rFonts w:cs="Arial"/>
          <w:sz w:val="24"/>
          <w:szCs w:val="24"/>
        </w:rPr>
      </w:pPr>
      <w:r w:rsidRPr="00EC5BB4">
        <w:rPr>
          <w:rFonts w:cs="Arial"/>
          <w:sz w:val="24"/>
          <w:szCs w:val="24"/>
        </w:rPr>
        <w:t>МОДЕЛ УГОВОРА</w:t>
      </w:r>
      <w:bookmarkEnd w:id="256"/>
    </w:p>
    <w:p w14:paraId="70FA74E0" w14:textId="77777777" w:rsidR="00343A18" w:rsidRPr="00EC5BB4" w:rsidRDefault="00343A18" w:rsidP="00343A18">
      <w:pPr>
        <w:pStyle w:val="KDParagraf"/>
        <w:spacing w:before="0"/>
        <w:rPr>
          <w:rFonts w:cs="Arial"/>
          <w:sz w:val="24"/>
          <w:szCs w:val="24"/>
        </w:rPr>
      </w:pPr>
    </w:p>
    <w:p w14:paraId="5362A671"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A981AA4" w14:textId="77777777" w:rsidR="00343A18" w:rsidRPr="00EC5BB4" w:rsidRDefault="00343A18" w:rsidP="00343A18">
      <w:pPr>
        <w:pStyle w:val="KDParagraf"/>
        <w:spacing w:before="0"/>
        <w:rPr>
          <w:rFonts w:cs="Arial"/>
          <w:color w:val="000000"/>
          <w:sz w:val="24"/>
          <w:szCs w:val="24"/>
        </w:rPr>
      </w:pPr>
    </w:p>
    <w:p w14:paraId="0842B40A" w14:textId="77777777" w:rsidR="00343A18" w:rsidRPr="00EC5BB4" w:rsidRDefault="00343A18" w:rsidP="00343A18">
      <w:pPr>
        <w:pStyle w:val="KDParagraf"/>
        <w:spacing w:before="0"/>
        <w:rPr>
          <w:rFonts w:cs="Arial"/>
          <w:b/>
          <w:sz w:val="24"/>
          <w:szCs w:val="24"/>
        </w:rPr>
      </w:pPr>
      <w:r w:rsidRPr="00EC5BB4">
        <w:rPr>
          <w:rFonts w:cs="Arial"/>
          <w:b/>
          <w:sz w:val="24"/>
          <w:szCs w:val="24"/>
        </w:rPr>
        <w:t>УГОВОРНЕ СТРАНЕ:</w:t>
      </w:r>
    </w:p>
    <w:p w14:paraId="0201886D" w14:textId="77777777" w:rsidR="00343A18" w:rsidRPr="00EC5BB4" w:rsidRDefault="00343A18" w:rsidP="00343A18">
      <w:pPr>
        <w:pStyle w:val="KDParagraf"/>
        <w:spacing w:before="0"/>
        <w:rPr>
          <w:rFonts w:cs="Arial"/>
          <w:b/>
          <w:sz w:val="24"/>
          <w:szCs w:val="24"/>
        </w:rPr>
      </w:pPr>
    </w:p>
    <w:p w14:paraId="0FDB7832" w14:textId="021A6EA1"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Јавно предузеће „Електропривреда Србије</w:t>
      </w:r>
      <w:proofErr w:type="gramStart"/>
      <w:r w:rsidRPr="00EC5BB4">
        <w:rPr>
          <w:rFonts w:ascii="Arial" w:hAnsi="Arial" w:cs="Arial"/>
          <w:sz w:val="24"/>
          <w:szCs w:val="24"/>
        </w:rPr>
        <w:t>“</w:t>
      </w:r>
      <w:r w:rsidR="00FF3E84">
        <w:rPr>
          <w:rFonts w:ascii="Arial" w:hAnsi="Arial" w:cs="Arial"/>
          <w:sz w:val="24"/>
          <w:szCs w:val="24"/>
          <w:lang w:val="sr-Cyrl-RS"/>
        </w:rPr>
        <w:t xml:space="preserve"> </w:t>
      </w:r>
      <w:r w:rsidRPr="00EC5BB4">
        <w:rPr>
          <w:rFonts w:ascii="Arial" w:hAnsi="Arial" w:cs="Arial"/>
          <w:sz w:val="24"/>
          <w:szCs w:val="24"/>
        </w:rPr>
        <w:t>Београд</w:t>
      </w:r>
      <w:proofErr w:type="gramEnd"/>
      <w:r w:rsidRPr="00EC5BB4">
        <w:rPr>
          <w:rFonts w:ascii="Arial" w:hAnsi="Arial" w:cs="Arial"/>
          <w:sz w:val="24"/>
          <w:szCs w:val="24"/>
        </w:rPr>
        <w:t>, Улица царице Милице бр. 2, Матични број 20053658, ПИБ 103920327, Текући рачун 160-700-13 Ban</w:t>
      </w:r>
      <w:r w:rsidR="008C6709">
        <w:rPr>
          <w:rFonts w:ascii="Arial" w:hAnsi="Arial" w:cs="Arial"/>
          <w:sz w:val="24"/>
          <w:szCs w:val="24"/>
        </w:rPr>
        <w:t>c</w:t>
      </w:r>
      <w:r w:rsidRPr="00EC5BB4">
        <w:rPr>
          <w:rFonts w:ascii="Arial" w:hAnsi="Arial" w:cs="Arial"/>
          <w:sz w:val="24"/>
          <w:szCs w:val="24"/>
        </w:rPr>
        <w:t xml:space="preserve">a Intesа ад Београд, које заступа законски заступник </w:t>
      </w:r>
      <w:r w:rsidR="00DB5463" w:rsidRPr="00DB5463">
        <w:rPr>
          <w:rFonts w:ascii="Arial" w:hAnsi="Arial" w:cs="Arial"/>
          <w:sz w:val="24"/>
          <w:szCs w:val="24"/>
          <w:lang w:val="sr-Latn-CS"/>
        </w:rPr>
        <w:t xml:space="preserve">Милорад Грчић, </w:t>
      </w:r>
      <w:r w:rsidR="00DB5463" w:rsidRPr="00DB5463">
        <w:rPr>
          <w:rFonts w:ascii="Arial" w:hAnsi="Arial" w:cs="Arial"/>
          <w:sz w:val="24"/>
          <w:szCs w:val="24"/>
          <w:lang w:val="sr-Cyrl-RS"/>
        </w:rPr>
        <w:t xml:space="preserve">в.д. </w:t>
      </w:r>
      <w:r w:rsidR="00DB5463" w:rsidRPr="00DB5463">
        <w:rPr>
          <w:rFonts w:ascii="Arial" w:hAnsi="Arial" w:cs="Arial"/>
          <w:sz w:val="24"/>
          <w:szCs w:val="24"/>
          <w:lang w:val="sr-Latn-CS"/>
        </w:rPr>
        <w:t>директор</w:t>
      </w:r>
      <w:r w:rsidR="00DB5463" w:rsidRPr="00DB5463">
        <w:rPr>
          <w:rFonts w:ascii="Arial" w:hAnsi="Arial" w:cs="Arial"/>
          <w:sz w:val="24"/>
          <w:szCs w:val="24"/>
          <w:lang w:val="sr-Cyrl-RS"/>
        </w:rPr>
        <w:t>а</w:t>
      </w:r>
      <w:r w:rsidR="00DB5463" w:rsidRPr="00DB5463">
        <w:rPr>
          <w:rFonts w:ascii="Arial" w:hAnsi="Arial" w:cs="Arial"/>
          <w:sz w:val="24"/>
          <w:szCs w:val="24"/>
          <w:lang w:val="sr-Latn-CS"/>
        </w:rPr>
        <w:t xml:space="preserve"> </w:t>
      </w:r>
      <w:r w:rsidRPr="00EC5BB4">
        <w:rPr>
          <w:rFonts w:ascii="Arial" w:hAnsi="Arial" w:cs="Arial"/>
          <w:sz w:val="24"/>
          <w:szCs w:val="24"/>
        </w:rPr>
        <w:t>(у даљем тексту: Купац)</w:t>
      </w:r>
    </w:p>
    <w:p w14:paraId="719ECB4A" w14:textId="77777777" w:rsidR="00343A18" w:rsidRPr="00EC5BB4" w:rsidRDefault="00343A18" w:rsidP="00343A18">
      <w:pPr>
        <w:spacing w:before="0"/>
        <w:rPr>
          <w:rFonts w:cs="Arial"/>
          <w:sz w:val="24"/>
          <w:szCs w:val="24"/>
        </w:rPr>
      </w:pPr>
    </w:p>
    <w:p w14:paraId="73E9BE68" w14:textId="77777777" w:rsidR="00343A18" w:rsidRPr="00EC5BB4" w:rsidRDefault="00343A18" w:rsidP="00343A18">
      <w:pPr>
        <w:spacing w:before="0"/>
        <w:rPr>
          <w:rFonts w:cs="Arial"/>
          <w:sz w:val="24"/>
          <w:szCs w:val="24"/>
        </w:rPr>
      </w:pPr>
      <w:proofErr w:type="gramStart"/>
      <w:r w:rsidRPr="00EC5BB4">
        <w:rPr>
          <w:rFonts w:cs="Arial"/>
          <w:sz w:val="24"/>
          <w:szCs w:val="24"/>
        </w:rPr>
        <w:t>и</w:t>
      </w:r>
      <w:proofErr w:type="gramEnd"/>
    </w:p>
    <w:p w14:paraId="693A849B" w14:textId="77777777" w:rsidR="00343A18" w:rsidRPr="00EC5BB4" w:rsidRDefault="00343A18" w:rsidP="00343A18">
      <w:pPr>
        <w:spacing w:before="0"/>
        <w:rPr>
          <w:rFonts w:cs="Arial"/>
          <w:sz w:val="24"/>
          <w:szCs w:val="24"/>
        </w:rPr>
      </w:pPr>
    </w:p>
    <w:p w14:paraId="04FE0CA6" w14:textId="77777777" w:rsidR="00343A18" w:rsidRPr="00EC5BB4" w:rsidRDefault="00343A18" w:rsidP="00FA7AF9">
      <w:pPr>
        <w:pStyle w:val="ListParagraph"/>
        <w:numPr>
          <w:ilvl w:val="0"/>
          <w:numId w:val="9"/>
        </w:numPr>
        <w:spacing w:before="0" w:after="0" w:line="240" w:lineRule="auto"/>
        <w:ind w:left="0" w:firstLine="0"/>
        <w:rPr>
          <w:rFonts w:ascii="Arial" w:hAnsi="Arial" w:cs="Arial"/>
          <w:sz w:val="24"/>
          <w:szCs w:val="24"/>
        </w:rPr>
      </w:pPr>
      <w:r w:rsidRPr="00EC5BB4">
        <w:rPr>
          <w:rFonts w:ascii="Arial" w:hAnsi="Arial" w:cs="Arial"/>
          <w:sz w:val="24"/>
          <w:szCs w:val="24"/>
        </w:rPr>
        <w:t xml:space="preserve">_________________ </w:t>
      </w:r>
      <w:proofErr w:type="gramStart"/>
      <w:r w:rsidRPr="00EC5BB4">
        <w:rPr>
          <w:rFonts w:ascii="Arial" w:hAnsi="Arial" w:cs="Arial"/>
          <w:sz w:val="24"/>
          <w:szCs w:val="24"/>
        </w:rPr>
        <w:t>из</w:t>
      </w:r>
      <w:proofErr w:type="gramEnd"/>
      <w:r w:rsidRPr="00EC5BB4">
        <w:rPr>
          <w:rFonts w:ascii="Arial" w:hAnsi="Arial" w:cs="Arial"/>
          <w:sz w:val="24"/>
          <w:szCs w:val="24"/>
        </w:rPr>
        <w:t xml:space="preserve"> ________, ул. ____________, бр.____, матични број: ___________, ПИБ: ___________, </w:t>
      </w:r>
      <w:r w:rsidR="00F67A55" w:rsidRPr="00EC5BB4">
        <w:rPr>
          <w:rFonts w:ascii="Arial" w:hAnsi="Arial" w:cs="Arial"/>
          <w:sz w:val="24"/>
          <w:szCs w:val="24"/>
        </w:rPr>
        <w:t xml:space="preserve">Текући рачун </w:t>
      </w:r>
      <w:r w:rsidR="00F67A55" w:rsidRPr="00EC5BB4">
        <w:rPr>
          <w:rFonts w:ascii="Arial" w:hAnsi="Arial" w:cs="Arial"/>
          <w:sz w:val="24"/>
          <w:szCs w:val="24"/>
          <w:lang w:val="sr-Latn-RS"/>
        </w:rPr>
        <w:t>____________,</w:t>
      </w:r>
      <w:r w:rsidR="00F67A55" w:rsidRPr="00EC5BB4">
        <w:rPr>
          <w:rFonts w:ascii="Arial" w:hAnsi="Arial" w:cs="Arial"/>
          <w:sz w:val="24"/>
          <w:szCs w:val="24"/>
        </w:rPr>
        <w:t xml:space="preserve"> </w:t>
      </w:r>
      <w:r w:rsidR="00F67A55" w:rsidRPr="00EC5BB4">
        <w:rPr>
          <w:rFonts w:ascii="Arial" w:hAnsi="Arial" w:cs="Arial"/>
          <w:sz w:val="24"/>
          <w:szCs w:val="24"/>
          <w:lang w:val="sr-Cyrl-RS"/>
        </w:rPr>
        <w:t xml:space="preserve">банка </w:t>
      </w:r>
      <w:r w:rsidR="00F67A55" w:rsidRPr="00EC5BB4">
        <w:rPr>
          <w:rFonts w:ascii="Arial" w:hAnsi="Arial" w:cs="Arial"/>
          <w:sz w:val="24"/>
          <w:szCs w:val="24"/>
        </w:rPr>
        <w:t xml:space="preserve">______________ </w:t>
      </w:r>
      <w:r w:rsidRPr="00EC5BB4">
        <w:rPr>
          <w:rFonts w:ascii="Arial" w:hAnsi="Arial" w:cs="Arial"/>
          <w:sz w:val="24"/>
          <w:szCs w:val="24"/>
        </w:rPr>
        <w:t>кога заступа __________________, _____________, (</w:t>
      </w:r>
      <w:r w:rsidRPr="00EC5BB4">
        <w:rPr>
          <w:rFonts w:ascii="Arial" w:hAnsi="Arial" w:cs="Arial"/>
          <w:color w:val="00B0F0"/>
          <w:sz w:val="24"/>
          <w:szCs w:val="24"/>
        </w:rPr>
        <w:t>као лидер у име и за рачун групе понуђача)</w:t>
      </w:r>
      <w:r w:rsidRPr="00EC5BB4">
        <w:rPr>
          <w:rFonts w:ascii="Arial" w:hAnsi="Arial" w:cs="Arial"/>
          <w:sz w:val="24"/>
          <w:szCs w:val="24"/>
        </w:rPr>
        <w:t xml:space="preserve">(у даљем тексту: Продавац) </w:t>
      </w:r>
    </w:p>
    <w:p w14:paraId="2137E3B8" w14:textId="77777777" w:rsidR="00343A18" w:rsidRPr="00EC5BB4" w:rsidRDefault="00343A18" w:rsidP="00343A18">
      <w:pPr>
        <w:spacing w:before="0"/>
        <w:ind w:left="360"/>
        <w:rPr>
          <w:rFonts w:cs="Arial"/>
          <w:sz w:val="24"/>
          <w:szCs w:val="24"/>
        </w:rPr>
      </w:pPr>
    </w:p>
    <w:p w14:paraId="7827D225"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2а</w:t>
      </w:r>
      <w:proofErr w:type="gramStart"/>
      <w:r w:rsidRPr="00EC5BB4">
        <w:rPr>
          <w:rFonts w:eastAsia="Calibri" w:cs="Arial"/>
          <w:sz w:val="24"/>
          <w:szCs w:val="24"/>
        </w:rPr>
        <w:t>)_</w:t>
      </w:r>
      <w:proofErr w:type="gramEnd"/>
      <w:r w:rsidRPr="00EC5BB4">
        <w:rPr>
          <w:rFonts w:eastAsia="Calibri" w:cs="Arial"/>
          <w:sz w:val="24"/>
          <w:szCs w:val="24"/>
        </w:rPr>
        <w:t>_______________________________________из</w:t>
      </w:r>
      <w:r w:rsidRPr="00EC5BB4">
        <w:rPr>
          <w:rFonts w:eastAsia="Calibri" w:cs="Arial"/>
          <w:sz w:val="24"/>
          <w:szCs w:val="24"/>
        </w:rPr>
        <w:tab/>
        <w:t>_____________, улица</w:t>
      </w:r>
    </w:p>
    <w:p w14:paraId="2AB5E083" w14:textId="77777777" w:rsidR="00343A18" w:rsidRPr="00EC5BB4" w:rsidRDefault="00343A18" w:rsidP="00343A18">
      <w:pPr>
        <w:spacing w:before="0"/>
        <w:rPr>
          <w:rFonts w:eastAsia="Calibri" w:cs="Arial"/>
          <w:i/>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r w:rsidR="00F67A55" w:rsidRPr="00EC5BB4">
        <w:rPr>
          <w:rFonts w:cs="Arial"/>
          <w:sz w:val="24"/>
          <w:szCs w:val="24"/>
        </w:rPr>
        <w:t xml:space="preserve">Текући рачун </w:t>
      </w:r>
      <w:r w:rsidR="00F67A55" w:rsidRPr="00EC5BB4">
        <w:rPr>
          <w:rFonts w:cs="Arial"/>
          <w:sz w:val="24"/>
          <w:szCs w:val="24"/>
          <w:lang w:val="sr-Latn-RS"/>
        </w:rPr>
        <w:t>____________,</w:t>
      </w:r>
      <w:r w:rsidR="00F67A55" w:rsidRPr="00EC5BB4">
        <w:rPr>
          <w:rFonts w:cs="Arial"/>
          <w:sz w:val="24"/>
          <w:szCs w:val="24"/>
        </w:rPr>
        <w:t xml:space="preserve"> </w:t>
      </w:r>
      <w:r w:rsidR="00F67A55" w:rsidRPr="00EC5BB4">
        <w:rPr>
          <w:rFonts w:cs="Arial"/>
          <w:sz w:val="24"/>
          <w:szCs w:val="24"/>
          <w:lang w:val="sr-Cyrl-RS"/>
        </w:rPr>
        <w:t xml:space="preserve">банка </w:t>
      </w:r>
      <w:r w:rsidR="00F67A55" w:rsidRPr="00EC5BB4">
        <w:rPr>
          <w:rFonts w:cs="Arial"/>
          <w:sz w:val="24"/>
          <w:szCs w:val="24"/>
        </w:rPr>
        <w:t>_____________</w:t>
      </w:r>
      <w:proofErr w:type="gramStart"/>
      <w:r w:rsidR="00F67A55" w:rsidRPr="00EC5BB4">
        <w:rPr>
          <w:rFonts w:cs="Arial"/>
          <w:sz w:val="24"/>
          <w:szCs w:val="24"/>
        </w:rPr>
        <w:t xml:space="preserve">_ </w:t>
      </w:r>
      <w:r w:rsidR="00F67A55" w:rsidRPr="00EC5BB4">
        <w:rPr>
          <w:rFonts w:cs="Arial"/>
          <w:sz w:val="24"/>
          <w:szCs w:val="24"/>
          <w:lang w:val="sr-Cyrl-RS"/>
        </w:rPr>
        <w:t>,</w:t>
      </w:r>
      <w:r w:rsidRPr="00EC5BB4">
        <w:rPr>
          <w:rFonts w:eastAsia="Calibri" w:cs="Arial"/>
          <w:sz w:val="24"/>
          <w:szCs w:val="24"/>
        </w:rPr>
        <w:t>кога</w:t>
      </w:r>
      <w:proofErr w:type="gramEnd"/>
      <w:r w:rsidRPr="00EC5BB4">
        <w:rPr>
          <w:rFonts w:eastAsia="Calibri" w:cs="Arial"/>
          <w:sz w:val="24"/>
          <w:szCs w:val="24"/>
        </w:rPr>
        <w:t xml:space="preserve"> заступа __________________________, </w:t>
      </w:r>
      <w:r w:rsidRPr="00EC5BB4">
        <w:rPr>
          <w:rFonts w:eastAsia="Calibri" w:cs="Arial"/>
          <w:i/>
          <w:sz w:val="24"/>
          <w:szCs w:val="24"/>
        </w:rPr>
        <w:t>(</w:t>
      </w:r>
      <w:r w:rsidRPr="00EC5BB4">
        <w:rPr>
          <w:rFonts w:eastAsia="Calibri" w:cs="Arial"/>
          <w:i/>
          <w:color w:val="00B0F0"/>
          <w:sz w:val="24"/>
          <w:szCs w:val="24"/>
        </w:rPr>
        <w:t>члан групе понуђача или подизвођач</w:t>
      </w:r>
      <w:r w:rsidRPr="00EC5BB4">
        <w:rPr>
          <w:rFonts w:eastAsia="Calibri" w:cs="Arial"/>
          <w:i/>
          <w:sz w:val="24"/>
          <w:szCs w:val="24"/>
        </w:rPr>
        <w:t>)</w:t>
      </w:r>
    </w:p>
    <w:p w14:paraId="1E72B9DD" w14:textId="77777777" w:rsidR="001A5D0D" w:rsidRDefault="001A5D0D" w:rsidP="00343A18">
      <w:pPr>
        <w:spacing w:before="0"/>
        <w:rPr>
          <w:rFonts w:eastAsia="Calibri" w:cs="Arial"/>
          <w:sz w:val="24"/>
          <w:szCs w:val="24"/>
        </w:rPr>
      </w:pPr>
    </w:p>
    <w:p w14:paraId="32511692" w14:textId="77777777" w:rsidR="00343A18" w:rsidRPr="00EC5BB4" w:rsidRDefault="00343A18" w:rsidP="00343A18">
      <w:pPr>
        <w:spacing w:before="0"/>
        <w:rPr>
          <w:rFonts w:eastAsia="Calibri" w:cs="Arial"/>
          <w:sz w:val="24"/>
          <w:szCs w:val="24"/>
          <w:lang w:val="sr-Cyrl-BA"/>
        </w:rPr>
      </w:pPr>
      <w:r w:rsidRPr="00EC5BB4">
        <w:rPr>
          <w:rFonts w:eastAsia="Calibri" w:cs="Arial"/>
          <w:sz w:val="24"/>
          <w:szCs w:val="24"/>
        </w:rPr>
        <w:t>2б</w:t>
      </w:r>
      <w:proofErr w:type="gramStart"/>
      <w:r w:rsidRPr="00EC5BB4">
        <w:rPr>
          <w:rFonts w:eastAsia="Calibri" w:cs="Arial"/>
          <w:sz w:val="24"/>
          <w:szCs w:val="24"/>
        </w:rPr>
        <w:t>)_</w:t>
      </w:r>
      <w:proofErr w:type="gramEnd"/>
      <w:r w:rsidRPr="00EC5BB4">
        <w:rPr>
          <w:rFonts w:eastAsia="Calibri" w:cs="Arial"/>
          <w:sz w:val="24"/>
          <w:szCs w:val="24"/>
        </w:rPr>
        <w:t>______________________________________из</w:t>
      </w:r>
      <w:r w:rsidRPr="00EC5BB4">
        <w:rPr>
          <w:rFonts w:eastAsia="Calibri" w:cs="Arial"/>
          <w:sz w:val="24"/>
          <w:szCs w:val="24"/>
        </w:rPr>
        <w:tab/>
        <w:t>_____________, улица</w:t>
      </w:r>
    </w:p>
    <w:p w14:paraId="6BDBBD39" w14:textId="77777777" w:rsidR="00343A18" w:rsidRPr="00EC5BB4" w:rsidRDefault="00343A18" w:rsidP="00343A18">
      <w:pPr>
        <w:spacing w:before="0"/>
        <w:rPr>
          <w:rFonts w:eastAsia="Calibri" w:cs="Arial"/>
          <w:sz w:val="24"/>
          <w:szCs w:val="24"/>
        </w:rPr>
      </w:pPr>
      <w:r w:rsidRPr="00EC5BB4">
        <w:rPr>
          <w:rFonts w:eastAsia="Calibri" w:cs="Arial"/>
          <w:sz w:val="24"/>
          <w:szCs w:val="24"/>
        </w:rPr>
        <w:t xml:space="preserve"> ___________________ </w:t>
      </w:r>
      <w:proofErr w:type="gramStart"/>
      <w:r w:rsidRPr="00EC5BB4">
        <w:rPr>
          <w:rFonts w:eastAsia="Calibri" w:cs="Arial"/>
          <w:sz w:val="24"/>
          <w:szCs w:val="24"/>
        </w:rPr>
        <w:t>бр</w:t>
      </w:r>
      <w:proofErr w:type="gramEnd"/>
      <w:r w:rsidRPr="00EC5BB4">
        <w:rPr>
          <w:rFonts w:eastAsia="Calibri" w:cs="Arial"/>
          <w:sz w:val="24"/>
          <w:szCs w:val="24"/>
        </w:rPr>
        <w:t xml:space="preserve">. ___, ПИБ: _____________, матични број _____________, </w:t>
      </w:r>
    </w:p>
    <w:p w14:paraId="67F719E8" w14:textId="77777777" w:rsidR="00343A18" w:rsidRPr="00EC5BB4" w:rsidRDefault="00F67A55" w:rsidP="00343A18">
      <w:pPr>
        <w:spacing w:before="0"/>
        <w:rPr>
          <w:rFonts w:eastAsia="Calibri" w:cs="Arial"/>
          <w:sz w:val="24"/>
          <w:szCs w:val="24"/>
        </w:rPr>
      </w:pPr>
      <w:r w:rsidRPr="00EC5BB4">
        <w:rPr>
          <w:rFonts w:cs="Arial"/>
          <w:sz w:val="24"/>
          <w:szCs w:val="24"/>
        </w:rPr>
        <w:t xml:space="preserve">Текући рачун </w:t>
      </w:r>
      <w:r w:rsidRPr="00EC5BB4">
        <w:rPr>
          <w:rFonts w:cs="Arial"/>
          <w:sz w:val="24"/>
          <w:szCs w:val="24"/>
          <w:lang w:val="sr-Latn-RS"/>
        </w:rPr>
        <w:t>____________,</w:t>
      </w:r>
      <w:r w:rsidRPr="00EC5BB4">
        <w:rPr>
          <w:rFonts w:cs="Arial"/>
          <w:sz w:val="24"/>
          <w:szCs w:val="24"/>
        </w:rPr>
        <w:t xml:space="preserve"> </w:t>
      </w:r>
      <w:r w:rsidRPr="00EC5BB4">
        <w:rPr>
          <w:rFonts w:cs="Arial"/>
          <w:sz w:val="24"/>
          <w:szCs w:val="24"/>
          <w:lang w:val="sr-Cyrl-RS"/>
        </w:rPr>
        <w:t xml:space="preserve">банка </w:t>
      </w:r>
      <w:r w:rsidRPr="00EC5BB4">
        <w:rPr>
          <w:rFonts w:cs="Arial"/>
          <w:sz w:val="24"/>
          <w:szCs w:val="24"/>
        </w:rPr>
        <w:t>_____________</w:t>
      </w:r>
      <w:proofErr w:type="gramStart"/>
      <w:r w:rsidRPr="00EC5BB4">
        <w:rPr>
          <w:rFonts w:cs="Arial"/>
          <w:sz w:val="24"/>
          <w:szCs w:val="24"/>
        </w:rPr>
        <w:t xml:space="preserve">_ </w:t>
      </w:r>
      <w:r w:rsidRPr="00EC5BB4">
        <w:rPr>
          <w:rFonts w:cs="Arial"/>
          <w:sz w:val="24"/>
          <w:szCs w:val="24"/>
          <w:lang w:val="sr-Cyrl-RS"/>
        </w:rPr>
        <w:t>,</w:t>
      </w:r>
      <w:r w:rsidR="00343A18" w:rsidRPr="00EC5BB4">
        <w:rPr>
          <w:rFonts w:eastAsia="Calibri" w:cs="Arial"/>
          <w:sz w:val="24"/>
          <w:szCs w:val="24"/>
        </w:rPr>
        <w:t>кога</w:t>
      </w:r>
      <w:proofErr w:type="gramEnd"/>
      <w:r w:rsidR="00343A18" w:rsidRPr="00EC5BB4">
        <w:rPr>
          <w:rFonts w:eastAsia="Calibri" w:cs="Arial"/>
          <w:sz w:val="24"/>
          <w:szCs w:val="24"/>
        </w:rPr>
        <w:t xml:space="preserve">  заступа _______________________, </w:t>
      </w:r>
      <w:r w:rsidR="00343A18" w:rsidRPr="00EC5BB4">
        <w:rPr>
          <w:rFonts w:eastAsia="Calibri" w:cs="Arial"/>
          <w:i/>
          <w:sz w:val="24"/>
          <w:szCs w:val="24"/>
        </w:rPr>
        <w:t>(</w:t>
      </w:r>
      <w:r w:rsidR="00343A18" w:rsidRPr="00EC5BB4">
        <w:rPr>
          <w:rFonts w:eastAsia="Calibri" w:cs="Arial"/>
          <w:i/>
          <w:color w:val="00B0F0"/>
          <w:sz w:val="24"/>
          <w:szCs w:val="24"/>
        </w:rPr>
        <w:t>члан групе понуђача или подизвођач</w:t>
      </w:r>
      <w:r w:rsidR="00343A18" w:rsidRPr="00EC5BB4">
        <w:rPr>
          <w:rFonts w:eastAsia="Calibri" w:cs="Arial"/>
          <w:i/>
          <w:sz w:val="24"/>
          <w:szCs w:val="24"/>
        </w:rPr>
        <w:t>)</w:t>
      </w:r>
    </w:p>
    <w:p w14:paraId="0DA9D032" w14:textId="77777777" w:rsidR="00343A18" w:rsidRPr="00EC5BB4" w:rsidRDefault="00343A18" w:rsidP="00343A18">
      <w:pPr>
        <w:pStyle w:val="KDParagraf"/>
        <w:spacing w:before="0"/>
        <w:rPr>
          <w:rFonts w:cs="Arial"/>
          <w:sz w:val="24"/>
          <w:szCs w:val="24"/>
        </w:rPr>
      </w:pPr>
    </w:p>
    <w:p w14:paraId="46A4CBC1" w14:textId="77777777" w:rsidR="00343A18" w:rsidRPr="00EC5BB4" w:rsidRDefault="00343A18" w:rsidP="00343A18">
      <w:pPr>
        <w:pStyle w:val="KDParagraf"/>
        <w:spacing w:before="0"/>
        <w:rPr>
          <w:rFonts w:cs="Arial"/>
          <w:sz w:val="24"/>
          <w:szCs w:val="24"/>
        </w:rPr>
      </w:pPr>
      <w:r w:rsidRPr="00EC5BB4">
        <w:rPr>
          <w:rFonts w:cs="Arial"/>
          <w:sz w:val="24"/>
          <w:szCs w:val="24"/>
        </w:rPr>
        <w:t>(</w:t>
      </w:r>
      <w:proofErr w:type="gramStart"/>
      <w:r w:rsidRPr="00EC5BB4">
        <w:rPr>
          <w:rFonts w:cs="Arial"/>
          <w:sz w:val="24"/>
          <w:szCs w:val="24"/>
        </w:rPr>
        <w:t>у</w:t>
      </w:r>
      <w:proofErr w:type="gramEnd"/>
      <w:r w:rsidRPr="00EC5BB4">
        <w:rPr>
          <w:rFonts w:cs="Arial"/>
          <w:sz w:val="24"/>
          <w:szCs w:val="24"/>
        </w:rPr>
        <w:t xml:space="preserve"> даљем тексту заједно: Уговорне стране)</w:t>
      </w:r>
    </w:p>
    <w:p w14:paraId="3B2990CB" w14:textId="77777777" w:rsidR="00343A18" w:rsidRPr="00EC5BB4" w:rsidRDefault="00343A18" w:rsidP="00343A18">
      <w:pPr>
        <w:pStyle w:val="KDParagraf"/>
        <w:spacing w:before="0"/>
        <w:rPr>
          <w:rFonts w:cs="Arial"/>
          <w:sz w:val="24"/>
          <w:szCs w:val="24"/>
        </w:rPr>
      </w:pPr>
    </w:p>
    <w:p w14:paraId="44A481E1" w14:textId="77777777" w:rsidR="00343A18" w:rsidRPr="00EC5BB4" w:rsidRDefault="00343A18" w:rsidP="00343A18">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14:paraId="76176F2C" w14:textId="77777777" w:rsidR="00343A18" w:rsidRPr="00EC5BB4" w:rsidRDefault="00343A18" w:rsidP="00343A18">
      <w:pPr>
        <w:pStyle w:val="KDParagraf"/>
        <w:spacing w:before="0"/>
        <w:rPr>
          <w:rFonts w:cs="Arial"/>
          <w:sz w:val="24"/>
          <w:szCs w:val="24"/>
        </w:rPr>
      </w:pPr>
    </w:p>
    <w:p w14:paraId="7C10F466" w14:textId="77777777" w:rsidR="00343A18" w:rsidRPr="00EC5BB4" w:rsidRDefault="000C67B2" w:rsidP="00343A18">
      <w:pPr>
        <w:pStyle w:val="KDParagraf"/>
        <w:spacing w:before="0"/>
        <w:rPr>
          <w:rFonts w:cs="Arial"/>
          <w:sz w:val="24"/>
          <w:szCs w:val="24"/>
        </w:rPr>
      </w:pPr>
      <w:bookmarkStart w:id="257" w:name="_Toc442559949"/>
      <w:r w:rsidRPr="00C56A52">
        <w:rPr>
          <w:b/>
        </w:rPr>
        <w:t xml:space="preserve">МОДЕЛ </w:t>
      </w:r>
      <w:r w:rsidR="00343A18" w:rsidRPr="00C56A52">
        <w:rPr>
          <w:b/>
        </w:rPr>
        <w:t>УГОВОР</w:t>
      </w:r>
      <w:r w:rsidRPr="00C56A52">
        <w:rPr>
          <w:b/>
        </w:rPr>
        <w:t>А</w:t>
      </w:r>
      <w:r w:rsidR="00343A18" w:rsidRPr="00C56A52">
        <w:rPr>
          <w:b/>
        </w:rPr>
        <w:t xml:space="preserve"> О КУПОПРОДАЈИ</w:t>
      </w:r>
      <w:bookmarkEnd w:id="257"/>
      <w:r w:rsidR="001A5D0D">
        <w:rPr>
          <w:b/>
          <w:lang w:val="sr-Cyrl-RS"/>
        </w:rPr>
        <w:t xml:space="preserve"> </w:t>
      </w:r>
    </w:p>
    <w:p w14:paraId="317CF25A" w14:textId="77777777" w:rsidR="00343A18" w:rsidRPr="00EC5BB4" w:rsidRDefault="00343A18" w:rsidP="00343A18">
      <w:pPr>
        <w:pStyle w:val="KDParagraf"/>
        <w:spacing w:before="0"/>
        <w:rPr>
          <w:rFonts w:cs="Arial"/>
          <w:sz w:val="24"/>
          <w:szCs w:val="24"/>
        </w:rPr>
      </w:pPr>
      <w:r w:rsidRPr="00EC5BB4">
        <w:rPr>
          <w:rFonts w:cs="Arial"/>
          <w:sz w:val="24"/>
          <w:szCs w:val="24"/>
        </w:rPr>
        <w:t>Уговорне стране констатују:</w:t>
      </w:r>
    </w:p>
    <w:p w14:paraId="216A45EE" w14:textId="2592E7A2" w:rsidR="00343A18" w:rsidRPr="00EC5BB4" w:rsidRDefault="00343A18" w:rsidP="001A5D0D">
      <w:pPr>
        <w:pStyle w:val="KDNabrajanje"/>
      </w:pPr>
      <w:r w:rsidRPr="00EC5BB4">
        <w:t xml:space="preserve">да је Наручилац </w:t>
      </w:r>
      <w:r w:rsidR="008C6709">
        <w:rPr>
          <w:lang w:val="sr-Latn-RS"/>
        </w:rPr>
        <w:t>(</w:t>
      </w:r>
      <w:r w:rsidR="008C6709">
        <w:rPr>
          <w:lang w:val="sr-Cyrl-RS"/>
        </w:rPr>
        <w:t xml:space="preserve">у даљем тексту: Купац) </w:t>
      </w:r>
      <w:r w:rsidRPr="00EC5BB4">
        <w:t>у складу са Конкурсном документацијом а сагласно члану 39. Закона о јавним набавкама („Сл.гласник РС“, бр.124/2012,14/2015 и 68/2015) (даље</w:t>
      </w:r>
      <w:r w:rsidR="005952B9">
        <w:rPr>
          <w:lang w:val="sr-Cyrl-RS"/>
        </w:rPr>
        <w:t>:</w:t>
      </w:r>
      <w:r w:rsidRPr="00EC5BB4">
        <w:t xml:space="preserve"> Закон) спровео поступак</w:t>
      </w:r>
      <w:r w:rsidR="00FB51D5">
        <w:rPr>
          <w:lang w:val="sr-Cyrl-RS"/>
        </w:rPr>
        <w:t xml:space="preserve"> </w:t>
      </w:r>
      <w:r w:rsidRPr="00EC5BB4">
        <w:t>јавне набавке мале вредности бр.</w:t>
      </w:r>
      <w:r w:rsidR="001A5D0D">
        <w:rPr>
          <w:lang w:val="sr-Cyrl-RS"/>
        </w:rPr>
        <w:t xml:space="preserve"> </w:t>
      </w:r>
      <w:r w:rsidR="00F60EC1">
        <w:t>JNMV/1000/0419/2016</w:t>
      </w:r>
      <w:r w:rsidR="001A5D0D" w:rsidRPr="00CD2A59">
        <w:t xml:space="preserve"> </w:t>
      </w:r>
      <w:r w:rsidR="001A5D0D">
        <w:t xml:space="preserve">ради набавке добара: </w:t>
      </w:r>
      <w:r w:rsidR="00B1274C">
        <w:t>“Flip chart whiteboard tabla 70x103“</w:t>
      </w:r>
    </w:p>
    <w:p w14:paraId="05099022" w14:textId="2783F2F5" w:rsidR="00343A18" w:rsidRPr="00EC5BB4" w:rsidRDefault="00343A18" w:rsidP="00343A18">
      <w:pPr>
        <w:pStyle w:val="KDNabrajanje"/>
        <w:spacing w:before="0"/>
        <w:rPr>
          <w:rFonts w:cs="Arial"/>
          <w:sz w:val="24"/>
          <w:szCs w:val="24"/>
        </w:rPr>
      </w:pPr>
      <w:r w:rsidRPr="00EC5BB4">
        <w:rPr>
          <w:rFonts w:cs="Arial"/>
          <w:sz w:val="24"/>
          <w:szCs w:val="24"/>
        </w:rPr>
        <w:t>да је Позив за подношење понуда у вези предметне јавне набавке објављен на Порталу јавних набавки дана</w:t>
      </w:r>
      <w:r w:rsidR="0061388B">
        <w:rPr>
          <w:rFonts w:cs="Arial"/>
          <w:sz w:val="24"/>
          <w:szCs w:val="24"/>
          <w:lang w:val="sr-Cyrl-RS"/>
        </w:rPr>
        <w:t xml:space="preserve"> </w:t>
      </w:r>
      <w:r w:rsidR="00A66B6C">
        <w:rPr>
          <w:rFonts w:cs="Arial"/>
          <w:sz w:val="24"/>
          <w:szCs w:val="24"/>
          <w:lang w:val="sr-Cyrl-RS"/>
        </w:rPr>
        <w:t>__________</w:t>
      </w:r>
      <w:r w:rsidR="0061388B">
        <w:rPr>
          <w:rFonts w:cs="Arial"/>
          <w:sz w:val="24"/>
          <w:szCs w:val="24"/>
          <w:lang w:val="sr-Cyrl-RS"/>
        </w:rPr>
        <w:t xml:space="preserve"> године</w:t>
      </w:r>
      <w:r w:rsidRPr="00EC5BB4">
        <w:rPr>
          <w:rFonts w:cs="Arial"/>
          <w:sz w:val="24"/>
          <w:szCs w:val="24"/>
        </w:rPr>
        <w:t xml:space="preserve">, као и на интернет страници </w:t>
      </w:r>
      <w:r w:rsidR="008C6709">
        <w:rPr>
          <w:rFonts w:cs="Arial"/>
          <w:sz w:val="24"/>
          <w:szCs w:val="24"/>
          <w:lang w:val="sr-Cyrl-RS"/>
        </w:rPr>
        <w:t>Купца</w:t>
      </w:r>
    </w:p>
    <w:p w14:paraId="5AEB2591" w14:textId="540596D5" w:rsidR="00343A18" w:rsidRPr="00EC5BB4" w:rsidRDefault="00343A18" w:rsidP="00343A18">
      <w:pPr>
        <w:pStyle w:val="KDNabrajanje"/>
        <w:spacing w:before="0"/>
        <w:rPr>
          <w:rFonts w:cs="Arial"/>
          <w:i/>
          <w:sz w:val="24"/>
          <w:szCs w:val="24"/>
        </w:rPr>
      </w:pPr>
      <w:r w:rsidRPr="00EC5BB4">
        <w:rPr>
          <w:rFonts w:cs="Arial"/>
          <w:sz w:val="24"/>
          <w:szCs w:val="24"/>
        </w:rPr>
        <w:t xml:space="preserve">да Понуда Понуђача </w:t>
      </w:r>
      <w:r w:rsidR="008C6709">
        <w:rPr>
          <w:rFonts w:cs="Arial"/>
          <w:sz w:val="24"/>
          <w:szCs w:val="24"/>
          <w:lang w:val="sr-Cyrl-RS"/>
        </w:rPr>
        <w:t>(у даљем тексту: Продавац)</w:t>
      </w:r>
      <w:r w:rsidRPr="00EC5BB4">
        <w:rPr>
          <w:rFonts w:cs="Arial"/>
          <w:sz w:val="24"/>
          <w:szCs w:val="24"/>
        </w:rPr>
        <w:t xml:space="preserve">, која је заведена код </w:t>
      </w:r>
      <w:r w:rsidR="008C6709">
        <w:rPr>
          <w:rFonts w:cs="Arial"/>
          <w:sz w:val="24"/>
          <w:szCs w:val="24"/>
          <w:lang w:val="sr-Cyrl-RS"/>
        </w:rPr>
        <w:t>Купца</w:t>
      </w:r>
      <w:r w:rsidR="008C6709" w:rsidRPr="00EC5BB4">
        <w:rPr>
          <w:rFonts w:cs="Arial"/>
          <w:sz w:val="24"/>
          <w:szCs w:val="24"/>
        </w:rPr>
        <w:t xml:space="preserve"> </w:t>
      </w:r>
      <w:r w:rsidRPr="00EC5BB4">
        <w:rPr>
          <w:rFonts w:cs="Arial"/>
          <w:sz w:val="24"/>
          <w:szCs w:val="24"/>
        </w:rPr>
        <w:t>под бројем ________ од ________2016.</w:t>
      </w:r>
      <w:r w:rsidR="008C6709">
        <w:rPr>
          <w:rFonts w:cs="Arial"/>
          <w:sz w:val="24"/>
          <w:szCs w:val="24"/>
          <w:lang w:val="sr-Cyrl-RS"/>
        </w:rPr>
        <w:t xml:space="preserve"> </w:t>
      </w:r>
      <w:r w:rsidRPr="00EC5BB4">
        <w:rPr>
          <w:rFonts w:cs="Arial"/>
          <w:sz w:val="24"/>
          <w:szCs w:val="24"/>
        </w:rPr>
        <w:t xml:space="preserve">године, у потпуности одговара захтеву </w:t>
      </w:r>
      <w:r w:rsidR="008C6709">
        <w:rPr>
          <w:rFonts w:cs="Arial"/>
          <w:sz w:val="24"/>
          <w:szCs w:val="24"/>
          <w:lang w:val="sr-Cyrl-RS"/>
        </w:rPr>
        <w:t xml:space="preserve">Купца </w:t>
      </w:r>
      <w:r w:rsidRPr="00EC5BB4">
        <w:rPr>
          <w:rFonts w:cs="Arial"/>
          <w:sz w:val="24"/>
          <w:szCs w:val="24"/>
        </w:rPr>
        <w:t>из Позива за подношење понуда и Конкурсне документације</w:t>
      </w:r>
    </w:p>
    <w:p w14:paraId="0A0D14E1" w14:textId="46067DF1" w:rsidR="00343A18" w:rsidRPr="00EC5BB4" w:rsidRDefault="00343A18" w:rsidP="00343A18">
      <w:pPr>
        <w:pStyle w:val="KDNabrajanje"/>
        <w:spacing w:before="0"/>
        <w:rPr>
          <w:rFonts w:cs="Arial"/>
          <w:b/>
          <w:sz w:val="24"/>
          <w:szCs w:val="24"/>
        </w:rPr>
      </w:pPr>
      <w:r w:rsidRPr="00EC5BB4">
        <w:rPr>
          <w:rFonts w:cs="Arial"/>
          <w:sz w:val="24"/>
          <w:szCs w:val="24"/>
        </w:rPr>
        <w:lastRenderedPageBreak/>
        <w:t xml:space="preserve">да је </w:t>
      </w:r>
      <w:r w:rsidR="008C6709">
        <w:rPr>
          <w:rFonts w:cs="Arial"/>
          <w:sz w:val="24"/>
          <w:szCs w:val="24"/>
          <w:lang w:val="sr-Cyrl-RS"/>
        </w:rPr>
        <w:t>Купац</w:t>
      </w:r>
      <w:r w:rsidR="008C6709" w:rsidRPr="00EC5BB4">
        <w:rPr>
          <w:rFonts w:cs="Arial"/>
          <w:sz w:val="24"/>
          <w:szCs w:val="24"/>
        </w:rPr>
        <w:t xml:space="preserve"> </w:t>
      </w:r>
      <w:r w:rsidRPr="00EC5BB4">
        <w:rPr>
          <w:rFonts w:cs="Arial"/>
          <w:sz w:val="24"/>
          <w:szCs w:val="24"/>
        </w:rPr>
        <w:t>својом Одлуком о додели уговора бр. ____________ од __.__.___. године изабрао понуду</w:t>
      </w:r>
      <w:r w:rsidR="00675895">
        <w:rPr>
          <w:rFonts w:cs="Arial"/>
          <w:sz w:val="24"/>
          <w:szCs w:val="24"/>
          <w:lang w:val="en-US"/>
        </w:rPr>
        <w:t xml:space="preserve"> </w:t>
      </w:r>
      <w:r w:rsidR="008C6709">
        <w:rPr>
          <w:rFonts w:cs="Arial"/>
          <w:sz w:val="24"/>
          <w:szCs w:val="24"/>
          <w:lang w:val="sr-Cyrl-RS"/>
        </w:rPr>
        <w:t>Продавца</w:t>
      </w:r>
      <w:r w:rsidRPr="00EC5BB4">
        <w:rPr>
          <w:rFonts w:cs="Arial"/>
          <w:sz w:val="24"/>
          <w:szCs w:val="24"/>
        </w:rPr>
        <w:t>.</w:t>
      </w:r>
    </w:p>
    <w:p w14:paraId="32E6B01D" w14:textId="77777777" w:rsidR="00343A18" w:rsidRPr="00EC5BB4" w:rsidRDefault="00343A18" w:rsidP="00343A18">
      <w:pPr>
        <w:pStyle w:val="KDParagraf"/>
        <w:spacing w:before="0"/>
        <w:rPr>
          <w:rFonts w:cs="Arial"/>
          <w:sz w:val="24"/>
          <w:szCs w:val="24"/>
          <w:lang w:val="sr-Cyrl-BA"/>
        </w:rPr>
      </w:pPr>
    </w:p>
    <w:p w14:paraId="56FF2119" w14:textId="77777777" w:rsidR="006E6F46" w:rsidRPr="00EC5BB4" w:rsidRDefault="006E6F46" w:rsidP="006E6F46">
      <w:pPr>
        <w:pStyle w:val="KDParagraf"/>
        <w:spacing w:before="0"/>
        <w:rPr>
          <w:rFonts w:cs="Arial"/>
          <w:b/>
          <w:sz w:val="24"/>
          <w:szCs w:val="24"/>
        </w:rPr>
      </w:pPr>
      <w:proofErr w:type="gramStart"/>
      <w:r w:rsidRPr="00EC5BB4">
        <w:rPr>
          <w:rFonts w:cs="Arial"/>
          <w:b/>
          <w:sz w:val="24"/>
          <w:szCs w:val="24"/>
        </w:rPr>
        <w:t>ПРЕДМЕТ  УГОВОРА</w:t>
      </w:r>
      <w:proofErr w:type="gramEnd"/>
    </w:p>
    <w:p w14:paraId="14A5B0C0" w14:textId="77777777" w:rsidR="006E6F46" w:rsidRDefault="006E6F46" w:rsidP="006E6F46">
      <w:pPr>
        <w:spacing w:before="0"/>
        <w:jc w:val="center"/>
        <w:rPr>
          <w:rFonts w:cs="Arial"/>
          <w:b/>
          <w:sz w:val="24"/>
          <w:szCs w:val="24"/>
        </w:rPr>
      </w:pPr>
      <w:r w:rsidRPr="00EC5BB4">
        <w:rPr>
          <w:rFonts w:cs="Arial"/>
          <w:b/>
          <w:sz w:val="24"/>
          <w:szCs w:val="24"/>
        </w:rPr>
        <w:t>Члан 1.</w:t>
      </w:r>
    </w:p>
    <w:p w14:paraId="337A621C" w14:textId="77777777" w:rsidR="00A66B6C" w:rsidRPr="00EC5BB4" w:rsidRDefault="00A66B6C" w:rsidP="006E6F46">
      <w:pPr>
        <w:spacing w:before="0"/>
        <w:jc w:val="center"/>
        <w:rPr>
          <w:rFonts w:cs="Arial"/>
          <w:b/>
          <w:sz w:val="24"/>
          <w:szCs w:val="24"/>
        </w:rPr>
      </w:pPr>
    </w:p>
    <w:p w14:paraId="79129406" w14:textId="35AD7532" w:rsidR="006E6F46" w:rsidRDefault="006E6F46" w:rsidP="006E6F46">
      <w:pPr>
        <w:pStyle w:val="KDParagraf"/>
        <w:spacing w:before="0"/>
        <w:rPr>
          <w:rFonts w:eastAsia="Calibri" w:cs="Arial"/>
          <w:sz w:val="24"/>
          <w:szCs w:val="24"/>
        </w:rPr>
      </w:pPr>
      <w:r w:rsidRPr="00EC5BB4">
        <w:rPr>
          <w:rFonts w:eastAsia="Calibri" w:cs="Arial"/>
          <w:sz w:val="24"/>
          <w:szCs w:val="24"/>
          <w:lang w:val="ru-RU"/>
        </w:rPr>
        <w:t xml:space="preserve">Предмет овог Уговора о купопродаји (даље: Уговор) је </w:t>
      </w:r>
      <w:r w:rsidR="001A5D0D">
        <w:rPr>
          <w:rFonts w:eastAsia="Calibri" w:cs="Arial"/>
          <w:sz w:val="24"/>
          <w:szCs w:val="24"/>
          <w:lang w:val="sr-Cyrl-RS"/>
        </w:rPr>
        <w:t>куповина</w:t>
      </w:r>
      <w:r w:rsidR="00E25E5F">
        <w:rPr>
          <w:rFonts w:eastAsia="Calibri" w:cs="Arial"/>
          <w:sz w:val="24"/>
          <w:szCs w:val="24"/>
          <w:lang w:val="sr-Cyrl-RS"/>
        </w:rPr>
        <w:t xml:space="preserve"> добара</w:t>
      </w:r>
      <w:r w:rsidR="001A5D0D">
        <w:rPr>
          <w:rFonts w:eastAsia="Calibri" w:cs="Arial"/>
          <w:sz w:val="24"/>
          <w:szCs w:val="24"/>
          <w:lang w:val="sr-Cyrl-RS"/>
        </w:rPr>
        <w:t xml:space="preserve"> </w:t>
      </w:r>
      <w:r w:rsidR="00E25E5F" w:rsidRPr="00E25E5F">
        <w:rPr>
          <w:rFonts w:eastAsia="Calibri" w:cs="Arial"/>
          <w:sz w:val="24"/>
          <w:szCs w:val="24"/>
          <w:lang w:val="ru-RU"/>
        </w:rPr>
        <w:t>„</w:t>
      </w:r>
      <w:r w:rsidR="00E25E5F" w:rsidRPr="00E25E5F">
        <w:rPr>
          <w:rFonts w:eastAsia="Calibri" w:cs="Arial"/>
          <w:sz w:val="24"/>
          <w:szCs w:val="24"/>
          <w:lang w:val="sr-Latn-RS"/>
        </w:rPr>
        <w:t>Flip chart whiteboard tabla 70x103</w:t>
      </w:r>
      <w:r w:rsidR="00E25E5F" w:rsidRPr="00E25E5F">
        <w:rPr>
          <w:rFonts w:eastAsia="Calibri" w:cs="Arial"/>
          <w:sz w:val="24"/>
          <w:szCs w:val="24"/>
          <w:lang w:val="ru-RU"/>
        </w:rPr>
        <w:t>“</w:t>
      </w:r>
      <w:r w:rsidR="00F653AC">
        <w:rPr>
          <w:rFonts w:eastAsia="Calibri" w:cs="Arial"/>
          <w:sz w:val="24"/>
          <w:szCs w:val="24"/>
          <w:lang w:val="ru-RU"/>
        </w:rPr>
        <w:t xml:space="preserve"> (у даљем тексту: Добра)</w:t>
      </w:r>
      <w:r w:rsidRPr="001A5D0D">
        <w:rPr>
          <w:rFonts w:eastAsia="Calibri" w:cs="Arial"/>
          <w:sz w:val="24"/>
          <w:szCs w:val="24"/>
        </w:rPr>
        <w:t>.</w:t>
      </w:r>
    </w:p>
    <w:p w14:paraId="58C5B1CC" w14:textId="77777777" w:rsidR="001A5D0D" w:rsidRPr="00EC5BB4" w:rsidRDefault="001A5D0D" w:rsidP="006E6F46">
      <w:pPr>
        <w:pStyle w:val="KDParagraf"/>
        <w:spacing w:before="0"/>
        <w:rPr>
          <w:rFonts w:eastAsia="Calibri" w:cs="Arial"/>
          <w:color w:val="00B0F0"/>
          <w:sz w:val="24"/>
          <w:szCs w:val="24"/>
        </w:rPr>
      </w:pPr>
    </w:p>
    <w:p w14:paraId="3342D69F" w14:textId="085DA649" w:rsidR="006E6F46" w:rsidRPr="00EC5BB4" w:rsidRDefault="006E6F46" w:rsidP="006E6F46">
      <w:pPr>
        <w:pStyle w:val="KDParagraf"/>
        <w:spacing w:before="0"/>
        <w:rPr>
          <w:rFonts w:eastAsia="Calibri" w:cs="Arial"/>
          <w:sz w:val="24"/>
          <w:szCs w:val="24"/>
        </w:rPr>
      </w:pPr>
      <w:r w:rsidRPr="00EC5BB4">
        <w:rPr>
          <w:rFonts w:eastAsia="Calibri" w:cs="Arial"/>
          <w:sz w:val="24"/>
          <w:szCs w:val="24"/>
        </w:rPr>
        <w:t xml:space="preserve">Продавац се обавезује да за потребе Купца испоручи уговорена </w:t>
      </w:r>
      <w:r w:rsidR="00F653AC">
        <w:rPr>
          <w:rFonts w:eastAsia="Calibri" w:cs="Arial"/>
          <w:sz w:val="24"/>
          <w:szCs w:val="24"/>
          <w:lang w:val="sr-Cyrl-RS"/>
        </w:rPr>
        <w:t>Д</w:t>
      </w:r>
      <w:r w:rsidRPr="00EC5BB4">
        <w:rPr>
          <w:rFonts w:eastAsia="Calibri" w:cs="Arial"/>
          <w:sz w:val="24"/>
          <w:szCs w:val="24"/>
        </w:rPr>
        <w:t>обра из става 1.</w:t>
      </w:r>
      <w:r w:rsidR="008C6709">
        <w:rPr>
          <w:rFonts w:eastAsia="Calibri" w:cs="Arial"/>
          <w:sz w:val="24"/>
          <w:szCs w:val="24"/>
          <w:lang w:val="sr-Cyrl-RS"/>
        </w:rPr>
        <w:t xml:space="preserve"> </w:t>
      </w:r>
      <w:proofErr w:type="gramStart"/>
      <w:r w:rsidRPr="00EC5BB4">
        <w:rPr>
          <w:rFonts w:eastAsia="Calibri" w:cs="Arial"/>
          <w:sz w:val="24"/>
          <w:szCs w:val="24"/>
        </w:rPr>
        <w:t>овог</w:t>
      </w:r>
      <w:proofErr w:type="gramEnd"/>
      <w:r w:rsidRPr="00EC5BB4">
        <w:rPr>
          <w:rFonts w:eastAsia="Calibri" w:cs="Arial"/>
          <w:sz w:val="24"/>
          <w:szCs w:val="24"/>
        </w:rPr>
        <w:t xml:space="preserve"> члана у уговореном року, у свему према</w:t>
      </w:r>
      <w:r w:rsidR="00675895" w:rsidRPr="00675895">
        <w:rPr>
          <w:rFonts w:eastAsia="Calibri" w:cs="Arial"/>
          <w:sz w:val="24"/>
          <w:szCs w:val="24"/>
        </w:rPr>
        <w:t xml:space="preserve"> </w:t>
      </w:r>
      <w:r w:rsidR="00675895" w:rsidRPr="00EC5BB4">
        <w:rPr>
          <w:rFonts w:eastAsia="Calibri" w:cs="Arial"/>
          <w:sz w:val="24"/>
          <w:szCs w:val="24"/>
        </w:rPr>
        <w:t>Конкурсној документацији за предметну јавну наб</w:t>
      </w:r>
      <w:r w:rsidR="00675895">
        <w:rPr>
          <w:rFonts w:eastAsia="Calibri" w:cs="Arial"/>
          <w:sz w:val="24"/>
          <w:szCs w:val="24"/>
        </w:rPr>
        <w:t xml:space="preserve">авку, </w:t>
      </w:r>
      <w:r w:rsidRPr="00EC5BB4">
        <w:rPr>
          <w:rFonts w:eastAsia="Calibri" w:cs="Arial"/>
          <w:sz w:val="24"/>
          <w:szCs w:val="24"/>
        </w:rPr>
        <w:t>Понуди Продавца број</w:t>
      </w:r>
      <w:r w:rsidR="001A5D0D">
        <w:rPr>
          <w:rFonts w:eastAsia="Calibri" w:cs="Arial"/>
          <w:sz w:val="24"/>
          <w:szCs w:val="24"/>
          <w:lang w:val="sr-Cyrl-RS"/>
        </w:rPr>
        <w:t xml:space="preserve"> </w:t>
      </w:r>
      <w:r w:rsidRPr="00EC5BB4">
        <w:rPr>
          <w:rFonts w:eastAsia="Calibri" w:cs="Arial"/>
          <w:sz w:val="24"/>
          <w:szCs w:val="24"/>
        </w:rPr>
        <w:t>_______ од _____године,</w:t>
      </w:r>
      <w:r w:rsidR="001A5D0D">
        <w:rPr>
          <w:rFonts w:eastAsia="Calibri" w:cs="Arial"/>
          <w:sz w:val="24"/>
          <w:szCs w:val="24"/>
          <w:lang w:val="sr-Cyrl-RS"/>
        </w:rPr>
        <w:t xml:space="preserve"> </w:t>
      </w:r>
      <w:r w:rsidRPr="00EC5BB4">
        <w:rPr>
          <w:rFonts w:eastAsia="Calibri" w:cs="Arial"/>
          <w:sz w:val="24"/>
          <w:szCs w:val="24"/>
        </w:rPr>
        <w:t xml:space="preserve">Обрасцу структуре цене </w:t>
      </w:r>
      <w:r w:rsidR="001A5D0D">
        <w:rPr>
          <w:rFonts w:eastAsia="Calibri" w:cs="Arial"/>
          <w:sz w:val="24"/>
          <w:szCs w:val="24"/>
        </w:rPr>
        <w:t xml:space="preserve">и Техничкој спецификацији, који </w:t>
      </w:r>
      <w:r w:rsidR="008C6709">
        <w:rPr>
          <w:rFonts w:eastAsia="Calibri" w:cs="Arial"/>
          <w:sz w:val="24"/>
          <w:szCs w:val="24"/>
          <w:lang w:val="sr-Cyrl-RS"/>
        </w:rPr>
        <w:t>као прилог број ___</w:t>
      </w:r>
      <w:r w:rsidRPr="00EC5BB4">
        <w:rPr>
          <w:rFonts w:eastAsia="Calibri" w:cs="Arial"/>
          <w:sz w:val="24"/>
          <w:szCs w:val="24"/>
        </w:rPr>
        <w:t>чине саставни део овог Уговора.</w:t>
      </w:r>
    </w:p>
    <w:p w14:paraId="263060BD" w14:textId="77777777" w:rsidR="006E6F46" w:rsidRPr="00EC5BB4" w:rsidRDefault="006E6F46" w:rsidP="006E6F46">
      <w:pPr>
        <w:pStyle w:val="KDParagraf"/>
        <w:spacing w:before="0"/>
        <w:rPr>
          <w:rFonts w:eastAsia="Calibri" w:cs="Arial"/>
          <w:sz w:val="24"/>
          <w:szCs w:val="24"/>
        </w:rPr>
      </w:pPr>
    </w:p>
    <w:p w14:paraId="28FBF75F" w14:textId="77777777" w:rsidR="006E6F46" w:rsidRDefault="006E6F46" w:rsidP="006E6F46">
      <w:pPr>
        <w:spacing w:before="0"/>
        <w:jc w:val="center"/>
        <w:rPr>
          <w:rFonts w:cs="Arial"/>
          <w:b/>
          <w:sz w:val="24"/>
          <w:szCs w:val="24"/>
        </w:rPr>
      </w:pPr>
      <w:r w:rsidRPr="00EC5BB4">
        <w:rPr>
          <w:rFonts w:cs="Arial"/>
          <w:b/>
          <w:sz w:val="24"/>
          <w:szCs w:val="24"/>
        </w:rPr>
        <w:t>Члан 2.</w:t>
      </w:r>
    </w:p>
    <w:p w14:paraId="654DC0A4" w14:textId="77777777" w:rsidR="00A66B6C" w:rsidRPr="00EC5BB4" w:rsidRDefault="00A66B6C" w:rsidP="006E6F46">
      <w:pPr>
        <w:spacing w:before="0"/>
        <w:jc w:val="center"/>
        <w:rPr>
          <w:rFonts w:cs="Arial"/>
          <w:b/>
          <w:sz w:val="24"/>
          <w:szCs w:val="24"/>
        </w:rPr>
      </w:pPr>
    </w:p>
    <w:p w14:paraId="72E43834" w14:textId="77777777" w:rsidR="006E6F46" w:rsidRDefault="006E6F46" w:rsidP="006E6F46">
      <w:pPr>
        <w:pStyle w:val="KDParagraf"/>
        <w:spacing w:before="0"/>
        <w:rPr>
          <w:rFonts w:eastAsia="Calibri" w:cs="Arial"/>
          <w:sz w:val="24"/>
          <w:szCs w:val="24"/>
        </w:rPr>
      </w:pPr>
      <w:r w:rsidRPr="00EC5BB4">
        <w:rPr>
          <w:rFonts w:eastAsia="Calibri" w:cs="Arial"/>
          <w:sz w:val="24"/>
          <w:szCs w:val="24"/>
        </w:rPr>
        <w:t>Овај Уговор и његови прилози сачињени су на српском језику.</w:t>
      </w:r>
    </w:p>
    <w:p w14:paraId="306134E9" w14:textId="77777777" w:rsidR="002428B1" w:rsidRPr="00EC5BB4" w:rsidRDefault="002428B1" w:rsidP="006E6F46">
      <w:pPr>
        <w:pStyle w:val="KDParagraf"/>
        <w:spacing w:before="0"/>
        <w:rPr>
          <w:rFonts w:eastAsia="Calibri" w:cs="Arial"/>
          <w:sz w:val="24"/>
          <w:szCs w:val="24"/>
        </w:rPr>
      </w:pPr>
    </w:p>
    <w:p w14:paraId="384D20EC" w14:textId="77777777" w:rsidR="006E6F46" w:rsidRPr="00EC5BB4" w:rsidRDefault="006E6F46" w:rsidP="006E6F46">
      <w:pPr>
        <w:pStyle w:val="KDParagraf"/>
        <w:spacing w:before="0"/>
        <w:rPr>
          <w:rFonts w:eastAsia="Calibri" w:cs="Arial"/>
          <w:sz w:val="24"/>
          <w:szCs w:val="24"/>
        </w:rPr>
      </w:pPr>
      <w:r w:rsidRPr="00EC5BB4">
        <w:rPr>
          <w:rFonts w:eastAsia="Calibri" w:cs="Arial"/>
          <w:sz w:val="24"/>
          <w:szCs w:val="24"/>
        </w:rPr>
        <w:t>На овај Уговор примењују се закони Републике Србије, У случају спора меродавно је право Републике Србије.</w:t>
      </w:r>
    </w:p>
    <w:p w14:paraId="01F4C54C" w14:textId="77777777" w:rsidR="006E6F46" w:rsidRPr="00EC5BB4" w:rsidRDefault="006E6F46" w:rsidP="006E6F46">
      <w:pPr>
        <w:pStyle w:val="KDParagraf"/>
        <w:spacing w:before="0"/>
        <w:rPr>
          <w:rFonts w:eastAsia="Calibri" w:cs="Arial"/>
          <w:sz w:val="24"/>
          <w:szCs w:val="24"/>
        </w:rPr>
      </w:pPr>
    </w:p>
    <w:p w14:paraId="264193A2" w14:textId="77777777" w:rsidR="006E6F46" w:rsidRPr="00EC5BB4" w:rsidRDefault="006E6F46" w:rsidP="006E6F46">
      <w:pPr>
        <w:pStyle w:val="KDParagraf"/>
        <w:spacing w:before="0"/>
        <w:rPr>
          <w:rFonts w:cs="Arial"/>
          <w:b/>
          <w:sz w:val="24"/>
          <w:szCs w:val="24"/>
        </w:rPr>
      </w:pPr>
      <w:r w:rsidRPr="00EC5BB4">
        <w:rPr>
          <w:rFonts w:cs="Arial"/>
          <w:b/>
          <w:sz w:val="24"/>
          <w:szCs w:val="24"/>
        </w:rPr>
        <w:t xml:space="preserve">УГОВОРЕНА ЦЕНА </w:t>
      </w:r>
    </w:p>
    <w:p w14:paraId="3CC968F9" w14:textId="77777777" w:rsidR="006E6F46" w:rsidRDefault="006E6F46" w:rsidP="006E6F46">
      <w:pPr>
        <w:spacing w:before="0"/>
        <w:jc w:val="center"/>
        <w:rPr>
          <w:rFonts w:cs="Arial"/>
          <w:b/>
          <w:sz w:val="24"/>
          <w:szCs w:val="24"/>
        </w:rPr>
      </w:pPr>
      <w:r w:rsidRPr="00EC5BB4">
        <w:rPr>
          <w:rFonts w:cs="Arial"/>
          <w:b/>
          <w:sz w:val="24"/>
          <w:szCs w:val="24"/>
        </w:rPr>
        <w:t>Члан 3.</w:t>
      </w:r>
    </w:p>
    <w:p w14:paraId="15CCEF01" w14:textId="77777777" w:rsidR="00A66B6C" w:rsidRPr="00EC5BB4" w:rsidRDefault="00A66B6C" w:rsidP="006E6F46">
      <w:pPr>
        <w:spacing w:before="0"/>
        <w:jc w:val="center"/>
        <w:rPr>
          <w:rFonts w:cs="Arial"/>
          <w:b/>
          <w:sz w:val="24"/>
          <w:szCs w:val="24"/>
        </w:rPr>
      </w:pPr>
    </w:p>
    <w:p w14:paraId="71F9A4F8" w14:textId="2F9E4959" w:rsidR="006E6F46" w:rsidRPr="00EC5BB4" w:rsidRDefault="006E6F46" w:rsidP="006E6F46">
      <w:pPr>
        <w:pStyle w:val="KDParagraf"/>
        <w:spacing w:before="0"/>
        <w:rPr>
          <w:rFonts w:cs="Arial"/>
          <w:color w:val="00B0F0"/>
          <w:sz w:val="24"/>
          <w:szCs w:val="24"/>
        </w:rPr>
      </w:pPr>
      <w:proofErr w:type="gramStart"/>
      <w:r w:rsidRPr="00EC5BB4">
        <w:rPr>
          <w:rFonts w:cs="Arial"/>
          <w:sz w:val="24"/>
          <w:szCs w:val="24"/>
        </w:rPr>
        <w:t xml:space="preserve">Укупна </w:t>
      </w:r>
      <w:r w:rsidR="002428B1">
        <w:rPr>
          <w:rFonts w:cs="Arial"/>
          <w:sz w:val="24"/>
          <w:szCs w:val="24"/>
          <w:lang w:val="sr-Cyrl-RS"/>
        </w:rPr>
        <w:t xml:space="preserve"> цена</w:t>
      </w:r>
      <w:proofErr w:type="gramEnd"/>
      <w:r w:rsidRPr="00EC5BB4">
        <w:rPr>
          <w:rFonts w:cs="Arial"/>
          <w:sz w:val="24"/>
          <w:szCs w:val="24"/>
        </w:rPr>
        <w:t xml:space="preserve"> добара из члана 1.</w:t>
      </w:r>
      <w:r w:rsidR="00E25E5F">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Уговора износи _________________(словима:____________________)</w:t>
      </w:r>
      <w:r w:rsidR="00EE01AB" w:rsidRPr="00EE01AB">
        <w:rPr>
          <w:rFonts w:cs="Arial"/>
          <w:sz w:val="24"/>
          <w:szCs w:val="24"/>
        </w:rPr>
        <w:t>RSD</w:t>
      </w:r>
      <w:r w:rsidRPr="00EE01AB">
        <w:rPr>
          <w:rFonts w:cs="Arial"/>
          <w:sz w:val="24"/>
          <w:szCs w:val="24"/>
        </w:rPr>
        <w:t>.</w:t>
      </w:r>
    </w:p>
    <w:p w14:paraId="113AB35C" w14:textId="77777777" w:rsidR="006E6F46" w:rsidRPr="00FB51D5" w:rsidRDefault="006E6F46" w:rsidP="006E6F46">
      <w:pPr>
        <w:pStyle w:val="KDParagraf"/>
        <w:spacing w:before="0"/>
        <w:rPr>
          <w:rFonts w:cs="Arial"/>
          <w:sz w:val="24"/>
          <w:szCs w:val="24"/>
          <w:lang w:val="sr-Cyrl-RS"/>
        </w:rPr>
      </w:pPr>
    </w:p>
    <w:p w14:paraId="13FF8E3E" w14:textId="255B74A4" w:rsidR="006E6F46" w:rsidRDefault="006E6F46" w:rsidP="006E6F46">
      <w:pPr>
        <w:pStyle w:val="KDParagraf"/>
        <w:spacing w:before="0"/>
        <w:rPr>
          <w:rFonts w:cs="Arial"/>
          <w:sz w:val="24"/>
          <w:szCs w:val="24"/>
        </w:rPr>
      </w:pPr>
      <w:r w:rsidRPr="00EC5BB4">
        <w:rPr>
          <w:rFonts w:cs="Arial"/>
          <w:sz w:val="24"/>
          <w:szCs w:val="24"/>
        </w:rPr>
        <w:t xml:space="preserve">Уговорена </w:t>
      </w:r>
      <w:r w:rsidR="002428B1">
        <w:rPr>
          <w:rFonts w:cs="Arial"/>
          <w:sz w:val="24"/>
          <w:szCs w:val="24"/>
          <w:lang w:val="sr-Cyrl-RS"/>
        </w:rPr>
        <w:t>цена</w:t>
      </w:r>
      <w:r w:rsidR="002428B1" w:rsidRPr="00EC5BB4">
        <w:rPr>
          <w:rFonts w:cs="Arial"/>
          <w:sz w:val="24"/>
          <w:szCs w:val="24"/>
        </w:rPr>
        <w:t xml:space="preserve"> </w:t>
      </w:r>
      <w:r w:rsidRPr="00EC5BB4">
        <w:rPr>
          <w:rFonts w:cs="Arial"/>
          <w:sz w:val="24"/>
          <w:szCs w:val="24"/>
        </w:rPr>
        <w:t xml:space="preserve">из става 1. </w:t>
      </w:r>
      <w:proofErr w:type="gramStart"/>
      <w:r w:rsidRPr="00EC5BB4">
        <w:rPr>
          <w:rFonts w:cs="Arial"/>
          <w:sz w:val="24"/>
          <w:szCs w:val="24"/>
        </w:rPr>
        <w:t>овог</w:t>
      </w:r>
      <w:proofErr w:type="gramEnd"/>
      <w:r w:rsidRPr="00EC5BB4">
        <w:rPr>
          <w:rFonts w:cs="Arial"/>
          <w:sz w:val="24"/>
          <w:szCs w:val="24"/>
        </w:rPr>
        <w:t xml:space="preserve"> члана увећава се за порез на додату вредност, у складу са прописима Републике Србије.</w:t>
      </w:r>
    </w:p>
    <w:p w14:paraId="162EA236" w14:textId="77777777" w:rsidR="002428B1" w:rsidRPr="00EC5BB4" w:rsidRDefault="002428B1" w:rsidP="006E6F46">
      <w:pPr>
        <w:pStyle w:val="KDParagraf"/>
        <w:spacing w:before="0"/>
        <w:rPr>
          <w:rFonts w:cs="Arial"/>
          <w:sz w:val="24"/>
          <w:szCs w:val="24"/>
        </w:rPr>
      </w:pPr>
    </w:p>
    <w:p w14:paraId="4E008E61" w14:textId="77777777" w:rsidR="006E6F46" w:rsidRDefault="006E6F46" w:rsidP="006E6F46">
      <w:pPr>
        <w:pStyle w:val="KDParagraf"/>
        <w:spacing w:before="0"/>
        <w:rPr>
          <w:rFonts w:cs="Arial"/>
          <w:sz w:val="24"/>
          <w:szCs w:val="24"/>
        </w:rPr>
      </w:pPr>
      <w:r w:rsidRPr="00EC5BB4">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611A0E6" w14:textId="77777777" w:rsidR="002428B1" w:rsidRPr="00EC5BB4" w:rsidRDefault="002428B1" w:rsidP="006E6F46">
      <w:pPr>
        <w:pStyle w:val="KDParagraf"/>
        <w:spacing w:before="0"/>
        <w:rPr>
          <w:rFonts w:cs="Arial"/>
          <w:sz w:val="24"/>
          <w:szCs w:val="24"/>
        </w:rPr>
      </w:pPr>
    </w:p>
    <w:p w14:paraId="0662FF60" w14:textId="3612BAD7" w:rsidR="006E6F46" w:rsidRDefault="006E6F46" w:rsidP="006E6F46">
      <w:pPr>
        <w:pStyle w:val="KDParagraf"/>
        <w:spacing w:before="0"/>
        <w:rPr>
          <w:rFonts w:cs="Arial"/>
          <w:sz w:val="24"/>
          <w:szCs w:val="24"/>
        </w:rPr>
      </w:pPr>
      <w:r w:rsidRPr="00EC5BB4">
        <w:rPr>
          <w:rFonts w:cs="Arial"/>
          <w:sz w:val="24"/>
          <w:szCs w:val="24"/>
        </w:rPr>
        <w:t>Цена добара из става 1.</w:t>
      </w:r>
      <w:r w:rsidR="002428B1">
        <w:rPr>
          <w:rFonts w:cs="Arial"/>
          <w:sz w:val="24"/>
          <w:szCs w:val="24"/>
          <w:lang w:val="sr-Cyrl-RS"/>
        </w:rPr>
        <w:t xml:space="preserve"> </w:t>
      </w:r>
      <w:proofErr w:type="gramStart"/>
      <w:r w:rsidRPr="00EC5BB4">
        <w:rPr>
          <w:rFonts w:cs="Arial"/>
          <w:sz w:val="24"/>
          <w:szCs w:val="24"/>
        </w:rPr>
        <w:t>овог</w:t>
      </w:r>
      <w:proofErr w:type="gramEnd"/>
      <w:r w:rsidRPr="00EC5BB4">
        <w:rPr>
          <w:rFonts w:cs="Arial"/>
          <w:sz w:val="24"/>
          <w:szCs w:val="24"/>
        </w:rPr>
        <w:t xml:space="preserve"> члана утврђена је на паритету </w:t>
      </w:r>
      <w:r w:rsidRPr="00EE01AB">
        <w:rPr>
          <w:rFonts w:cs="Arial"/>
          <w:sz w:val="24"/>
          <w:szCs w:val="24"/>
        </w:rPr>
        <w:t xml:space="preserve">испоручено у складишта </w:t>
      </w:r>
      <w:r w:rsidR="005952B9">
        <w:rPr>
          <w:rFonts w:cs="Arial"/>
          <w:sz w:val="24"/>
          <w:szCs w:val="24"/>
          <w:lang w:val="sr-Cyrl-RS"/>
        </w:rPr>
        <w:t>Купца</w:t>
      </w:r>
      <w:r w:rsidRPr="00EC5BB4">
        <w:rPr>
          <w:rFonts w:cs="Arial"/>
          <w:sz w:val="24"/>
          <w:szCs w:val="24"/>
        </w:rPr>
        <w:t xml:space="preserve"> и обухвата трошкове које Продавац има у вези испоруке на начин како је регулисано овим Уговором.</w:t>
      </w:r>
    </w:p>
    <w:p w14:paraId="3D5662A2" w14:textId="77777777" w:rsidR="002428B1" w:rsidRDefault="002428B1" w:rsidP="006E6F46">
      <w:pPr>
        <w:pStyle w:val="KDParagraf"/>
        <w:spacing w:before="0"/>
        <w:rPr>
          <w:rFonts w:cs="Arial"/>
          <w:sz w:val="24"/>
          <w:szCs w:val="24"/>
        </w:rPr>
      </w:pPr>
    </w:p>
    <w:p w14:paraId="3D3507D8" w14:textId="24648755" w:rsidR="003C4E5F" w:rsidRPr="00BC7DB5" w:rsidRDefault="003C4E5F" w:rsidP="006E6F46">
      <w:pPr>
        <w:pStyle w:val="KDParagraf"/>
        <w:spacing w:before="0"/>
        <w:rPr>
          <w:rFonts w:cs="Arial"/>
          <w:sz w:val="24"/>
          <w:szCs w:val="24"/>
          <w:lang w:val="sr-Cyrl-RS"/>
        </w:rPr>
      </w:pPr>
      <w:r>
        <w:rPr>
          <w:rFonts w:cs="Arial"/>
          <w:sz w:val="24"/>
          <w:szCs w:val="24"/>
          <w:lang w:val="sr-Cyrl-RS"/>
        </w:rPr>
        <w:t>Цена је фиксна за уговорени рок испоруке.</w:t>
      </w:r>
    </w:p>
    <w:p w14:paraId="1EEBBB14" w14:textId="77777777" w:rsidR="006E6F46" w:rsidRPr="00CF0E9D" w:rsidRDefault="006E6F46" w:rsidP="006E6F46">
      <w:pPr>
        <w:pStyle w:val="KDParagraf"/>
        <w:spacing w:before="0"/>
        <w:rPr>
          <w:rFonts w:eastAsia="Calibri" w:cs="Arial"/>
          <w:color w:val="00B0F0"/>
          <w:sz w:val="24"/>
          <w:szCs w:val="24"/>
        </w:rPr>
      </w:pPr>
    </w:p>
    <w:p w14:paraId="5474A064" w14:textId="77777777" w:rsidR="006E6F46" w:rsidRPr="00EC5BB4" w:rsidRDefault="006E6F46" w:rsidP="006E6F46">
      <w:pPr>
        <w:pStyle w:val="KDParagraf"/>
        <w:spacing w:before="0"/>
        <w:rPr>
          <w:rFonts w:cs="Arial"/>
          <w:b/>
          <w:sz w:val="24"/>
          <w:szCs w:val="24"/>
        </w:rPr>
      </w:pPr>
      <w:r w:rsidRPr="00EC5BB4">
        <w:rPr>
          <w:rFonts w:cs="Arial"/>
          <w:b/>
          <w:sz w:val="24"/>
          <w:szCs w:val="24"/>
        </w:rPr>
        <w:t>ИЗДАВАЊЕ РАЧУНА И ПЛАЋАЊЕ</w:t>
      </w:r>
    </w:p>
    <w:p w14:paraId="193A0A07" w14:textId="77777777" w:rsidR="006E6F46" w:rsidRPr="00EC5BB4" w:rsidRDefault="006E6F46" w:rsidP="006E6F46">
      <w:pPr>
        <w:pStyle w:val="KDParagraf"/>
        <w:spacing w:before="0"/>
        <w:rPr>
          <w:rFonts w:cs="Arial"/>
          <w:sz w:val="24"/>
          <w:szCs w:val="24"/>
        </w:rPr>
      </w:pPr>
    </w:p>
    <w:p w14:paraId="629F5F05" w14:textId="77777777" w:rsidR="006E6F46" w:rsidRDefault="006E6F46" w:rsidP="006E6F46">
      <w:pPr>
        <w:spacing w:before="0"/>
        <w:jc w:val="center"/>
        <w:rPr>
          <w:rFonts w:cs="Arial"/>
          <w:b/>
          <w:sz w:val="24"/>
          <w:szCs w:val="24"/>
        </w:rPr>
      </w:pPr>
      <w:r w:rsidRPr="00EC5BB4">
        <w:rPr>
          <w:rFonts w:cs="Arial"/>
          <w:b/>
          <w:sz w:val="24"/>
          <w:szCs w:val="24"/>
        </w:rPr>
        <w:t>Члан 4.</w:t>
      </w:r>
    </w:p>
    <w:p w14:paraId="170D30AA" w14:textId="77777777" w:rsidR="00A66B6C" w:rsidRPr="00EC5BB4" w:rsidRDefault="00A66B6C" w:rsidP="006E6F46">
      <w:pPr>
        <w:spacing w:before="0"/>
        <w:jc w:val="center"/>
        <w:rPr>
          <w:rFonts w:cs="Arial"/>
          <w:b/>
          <w:sz w:val="24"/>
          <w:szCs w:val="24"/>
        </w:rPr>
      </w:pPr>
    </w:p>
    <w:p w14:paraId="7010A82C" w14:textId="6CDCFC7B" w:rsidR="006E6F46" w:rsidRPr="00EE01AB" w:rsidRDefault="006E6F46" w:rsidP="006E6F46">
      <w:pPr>
        <w:pStyle w:val="KDParagraf"/>
        <w:spacing w:before="0"/>
        <w:rPr>
          <w:rFonts w:cs="Arial"/>
          <w:sz w:val="24"/>
          <w:szCs w:val="24"/>
        </w:rPr>
      </w:pPr>
      <w:r w:rsidRPr="00EE01AB">
        <w:rPr>
          <w:rFonts w:cs="Arial"/>
          <w:sz w:val="24"/>
          <w:szCs w:val="24"/>
        </w:rPr>
        <w:t xml:space="preserve">Продавац се обавезује да, по извршеној испоруци добара из члана 1. </w:t>
      </w:r>
      <w:proofErr w:type="gramStart"/>
      <w:r w:rsidRPr="00EE01AB">
        <w:rPr>
          <w:rFonts w:cs="Arial"/>
          <w:sz w:val="24"/>
          <w:szCs w:val="24"/>
        </w:rPr>
        <w:t>овог</w:t>
      </w:r>
      <w:proofErr w:type="gramEnd"/>
      <w:r w:rsidRPr="00EE01AB">
        <w:rPr>
          <w:rFonts w:cs="Arial"/>
          <w:sz w:val="24"/>
          <w:szCs w:val="24"/>
        </w:rPr>
        <w:t xml:space="preserve"> Уговора, испостави исправ</w:t>
      </w:r>
      <w:r w:rsidR="003735F1" w:rsidRPr="00EE01AB">
        <w:rPr>
          <w:rFonts w:cs="Arial"/>
          <w:sz w:val="24"/>
          <w:szCs w:val="24"/>
        </w:rPr>
        <w:t>а</w:t>
      </w:r>
      <w:r w:rsidRPr="00EE01AB">
        <w:rPr>
          <w:rFonts w:cs="Arial"/>
          <w:sz w:val="24"/>
          <w:szCs w:val="24"/>
        </w:rPr>
        <w:t xml:space="preserve">н </w:t>
      </w:r>
      <w:r w:rsidR="003735F1" w:rsidRPr="00EE01AB">
        <w:rPr>
          <w:rFonts w:cs="Arial"/>
          <w:sz w:val="24"/>
          <w:szCs w:val="24"/>
        </w:rPr>
        <w:t>рачун</w:t>
      </w:r>
      <w:r w:rsidR="00EE01AB" w:rsidRPr="00EE01AB">
        <w:rPr>
          <w:rFonts w:cs="Arial"/>
          <w:sz w:val="24"/>
          <w:szCs w:val="24"/>
        </w:rPr>
        <w:t xml:space="preserve"> директно Купцу</w:t>
      </w:r>
      <w:r w:rsidRPr="00EE01AB">
        <w:rPr>
          <w:rFonts w:cs="Arial"/>
          <w:sz w:val="24"/>
          <w:szCs w:val="24"/>
        </w:rPr>
        <w:t xml:space="preserve">, коме је испорука  </w:t>
      </w:r>
      <w:r w:rsidR="00675895">
        <w:rPr>
          <w:rFonts w:cs="Arial"/>
          <w:sz w:val="24"/>
          <w:szCs w:val="24"/>
          <w:lang w:val="sr-Cyrl-RS"/>
        </w:rPr>
        <w:t>Д</w:t>
      </w:r>
      <w:r w:rsidR="00675895" w:rsidRPr="00EE01AB">
        <w:rPr>
          <w:rFonts w:cs="Arial"/>
          <w:sz w:val="24"/>
          <w:szCs w:val="24"/>
        </w:rPr>
        <w:t xml:space="preserve">обара </w:t>
      </w:r>
      <w:r w:rsidRPr="00EE01AB">
        <w:rPr>
          <w:rFonts w:cs="Arial"/>
          <w:sz w:val="24"/>
          <w:szCs w:val="24"/>
        </w:rPr>
        <w:t>извршена, у року од 3 (</w:t>
      </w:r>
      <w:r w:rsidR="005952B9">
        <w:rPr>
          <w:rFonts w:cs="Arial"/>
          <w:sz w:val="24"/>
          <w:szCs w:val="24"/>
          <w:lang w:val="sr-Cyrl-RS"/>
        </w:rPr>
        <w:t xml:space="preserve">словима: </w:t>
      </w:r>
      <w:r w:rsidRPr="00EE01AB">
        <w:rPr>
          <w:rFonts w:cs="Arial"/>
          <w:sz w:val="24"/>
          <w:szCs w:val="24"/>
        </w:rPr>
        <w:t xml:space="preserve">три) дана, од дана извршене испоруке </w:t>
      </w:r>
      <w:r w:rsidR="00675895">
        <w:rPr>
          <w:rFonts w:cs="Arial"/>
          <w:sz w:val="24"/>
          <w:szCs w:val="24"/>
          <w:lang w:val="sr-Cyrl-RS"/>
        </w:rPr>
        <w:t>Д</w:t>
      </w:r>
      <w:r w:rsidR="00675895" w:rsidRPr="00EE01AB">
        <w:rPr>
          <w:rFonts w:cs="Arial"/>
          <w:sz w:val="24"/>
          <w:szCs w:val="24"/>
        </w:rPr>
        <w:t xml:space="preserve">обара </w:t>
      </w:r>
      <w:r w:rsidRPr="00EE01AB">
        <w:rPr>
          <w:rFonts w:cs="Arial"/>
          <w:sz w:val="24"/>
          <w:szCs w:val="24"/>
        </w:rPr>
        <w:t xml:space="preserve">и потписивања Записника </w:t>
      </w:r>
      <w:r w:rsidR="00330E84">
        <w:rPr>
          <w:lang w:val="sr-Cyrl-RS"/>
        </w:rPr>
        <w:t xml:space="preserve">о </w:t>
      </w:r>
      <w:r w:rsidR="00330E84" w:rsidRPr="00552B50">
        <w:rPr>
          <w:lang w:val="sr-Cyrl-RS"/>
        </w:rPr>
        <w:t>извршеној испоруци</w:t>
      </w:r>
      <w:r w:rsidRPr="00552B50">
        <w:rPr>
          <w:rFonts w:cs="Arial"/>
          <w:sz w:val="24"/>
          <w:szCs w:val="24"/>
        </w:rPr>
        <w:t xml:space="preserve"> </w:t>
      </w:r>
      <w:r w:rsidRPr="0073487E">
        <w:rPr>
          <w:rFonts w:cs="Arial"/>
          <w:sz w:val="24"/>
          <w:szCs w:val="24"/>
        </w:rPr>
        <w:t>добара.</w:t>
      </w:r>
      <w:r w:rsidRPr="00EE01AB">
        <w:rPr>
          <w:rFonts w:cs="Arial"/>
          <w:sz w:val="24"/>
          <w:szCs w:val="24"/>
        </w:rPr>
        <w:t xml:space="preserve"> </w:t>
      </w:r>
    </w:p>
    <w:p w14:paraId="4A108596" w14:textId="77777777" w:rsidR="00EE01AB" w:rsidRDefault="00EE01AB" w:rsidP="006E6F46">
      <w:pPr>
        <w:pStyle w:val="KDParagraf"/>
        <w:spacing w:before="0"/>
        <w:rPr>
          <w:rFonts w:cs="Arial"/>
          <w:sz w:val="24"/>
          <w:szCs w:val="24"/>
        </w:rPr>
      </w:pPr>
    </w:p>
    <w:p w14:paraId="76E1B104" w14:textId="77777777" w:rsidR="006E6F46" w:rsidRDefault="006E6F46" w:rsidP="006E6F46">
      <w:pPr>
        <w:pStyle w:val="KDParagraf"/>
        <w:spacing w:before="0"/>
        <w:rPr>
          <w:rFonts w:cs="Arial"/>
          <w:sz w:val="24"/>
          <w:szCs w:val="24"/>
        </w:rPr>
      </w:pPr>
      <w:r w:rsidRPr="00EC5BB4">
        <w:rPr>
          <w:rFonts w:cs="Arial"/>
          <w:sz w:val="24"/>
          <w:szCs w:val="24"/>
        </w:rPr>
        <w:lastRenderedPageBreak/>
        <w:t xml:space="preserve">Рачун мора бити достављен на адресу </w:t>
      </w:r>
      <w:r w:rsidR="003735F1">
        <w:rPr>
          <w:rFonts w:cs="Arial"/>
          <w:sz w:val="24"/>
          <w:szCs w:val="24"/>
          <w:lang w:val="sr-Cyrl-RS"/>
        </w:rPr>
        <w:t>Купц</w:t>
      </w:r>
      <w:r w:rsidRPr="00EC5BB4">
        <w:rPr>
          <w:rFonts w:cs="Arial"/>
          <w:sz w:val="24"/>
          <w:szCs w:val="24"/>
        </w:rPr>
        <w:t>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EE01AB">
        <w:rPr>
          <w:rFonts w:cs="Arial"/>
          <w:sz w:val="24"/>
          <w:szCs w:val="24"/>
          <w:lang w:val="sr-Cyrl-RS"/>
        </w:rPr>
        <w:t xml:space="preserve"> Балканска 13, </w:t>
      </w:r>
      <w:r w:rsidRPr="00EC5BB4">
        <w:rPr>
          <w:rFonts w:cs="Arial"/>
          <w:sz w:val="24"/>
          <w:szCs w:val="24"/>
        </w:rPr>
        <w:t xml:space="preserve">ПИБ </w:t>
      </w:r>
      <w:r w:rsidRPr="00EE01AB">
        <w:rPr>
          <w:rFonts w:cs="Arial"/>
          <w:sz w:val="24"/>
          <w:szCs w:val="24"/>
          <w:lang w:val="sr-Cyrl-BA"/>
        </w:rPr>
        <w:t>(</w:t>
      </w:r>
      <w:r w:rsidR="00EE01AB" w:rsidRPr="00EE01AB">
        <w:rPr>
          <w:rFonts w:cs="Arial"/>
          <w:sz w:val="24"/>
          <w:szCs w:val="24"/>
          <w:lang w:val="sr-Cyrl-BA"/>
        </w:rPr>
        <w:t>103920327</w:t>
      </w:r>
      <w:r w:rsidRPr="00EE01AB">
        <w:rPr>
          <w:rFonts w:cs="Arial"/>
          <w:sz w:val="24"/>
          <w:szCs w:val="24"/>
          <w:lang w:val="sr-Cyrl-BA"/>
        </w:rPr>
        <w:t>)</w:t>
      </w:r>
      <w:r w:rsidRPr="00EE01AB">
        <w:rPr>
          <w:rFonts w:cs="Arial"/>
          <w:sz w:val="24"/>
          <w:szCs w:val="24"/>
        </w:rPr>
        <w:t xml:space="preserve">, </w:t>
      </w:r>
      <w:r w:rsidRPr="00EC5BB4">
        <w:rPr>
          <w:rFonts w:cs="Arial"/>
          <w:sz w:val="24"/>
          <w:szCs w:val="24"/>
        </w:rPr>
        <w:t>са обавезним прилозима и то</w:t>
      </w:r>
      <w:r w:rsidRPr="00EE01AB">
        <w:rPr>
          <w:rFonts w:cs="Arial"/>
          <w:sz w:val="24"/>
          <w:szCs w:val="24"/>
        </w:rPr>
        <w:t xml:space="preserve">: </w:t>
      </w:r>
      <w:r w:rsidR="00EE01AB" w:rsidRPr="00C46E6C">
        <w:rPr>
          <w:rFonts w:cs="Arial"/>
          <w:sz w:val="24"/>
          <w:szCs w:val="24"/>
          <w:lang w:val="sr-Cyrl-RS"/>
        </w:rPr>
        <w:t xml:space="preserve">Записником о извршеној испоруци добара </w:t>
      </w:r>
      <w:r w:rsidRPr="00C46E6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C46E6C">
        <w:rPr>
          <w:rFonts w:cs="Arial"/>
          <w:sz w:val="24"/>
          <w:szCs w:val="24"/>
          <w:lang w:val="sr-Latn-CS"/>
        </w:rPr>
        <w:t>Купца</w:t>
      </w:r>
      <w:r w:rsidRPr="00C46E6C">
        <w:rPr>
          <w:rFonts w:cs="Arial"/>
          <w:sz w:val="24"/>
          <w:szCs w:val="24"/>
        </w:rPr>
        <w:t>, које је примило предметна добра.</w:t>
      </w:r>
    </w:p>
    <w:p w14:paraId="0796A9B8" w14:textId="77777777" w:rsidR="002428B1" w:rsidRPr="00C46E6C" w:rsidRDefault="002428B1" w:rsidP="006E6F46">
      <w:pPr>
        <w:pStyle w:val="KDParagraf"/>
        <w:spacing w:before="0"/>
        <w:rPr>
          <w:rFonts w:cs="Arial"/>
          <w:color w:val="00B0F0"/>
          <w:sz w:val="24"/>
          <w:szCs w:val="24"/>
        </w:rPr>
      </w:pPr>
    </w:p>
    <w:p w14:paraId="4B50EB60" w14:textId="77777777" w:rsidR="006E6F46" w:rsidRDefault="006E6F46" w:rsidP="006E6F46">
      <w:pPr>
        <w:pStyle w:val="KDParagraf"/>
        <w:spacing w:before="0"/>
        <w:rPr>
          <w:rFonts w:cs="Arial"/>
          <w:sz w:val="24"/>
          <w:szCs w:val="24"/>
          <w:lang w:val="sr-Cyrl-RS"/>
        </w:rPr>
      </w:pPr>
      <w:r w:rsidRPr="00C46E6C">
        <w:rPr>
          <w:rFonts w:cs="Arial"/>
          <w:sz w:val="24"/>
          <w:szCs w:val="24"/>
          <w:lang w:val="sr-Cyrl-RS"/>
        </w:rPr>
        <w:t>У испостављеном рачуну и отпремници, Продавац је дужан да се придржава тачно дефинисаних назива</w:t>
      </w:r>
      <w:r w:rsidRPr="004C3B38">
        <w:rPr>
          <w:rFonts w:cs="Arial"/>
          <w:sz w:val="24"/>
          <w:szCs w:val="24"/>
          <w:lang w:val="sr-Cyrl-RS"/>
        </w:rPr>
        <w:t xml:space="preserve"> робе из конкурсне документације и прихваћене понуде (из Обрасца структуре цене). </w:t>
      </w:r>
      <w:r>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39F9A2A1" w14:textId="77777777" w:rsidR="002428B1" w:rsidRPr="004C3B38" w:rsidRDefault="002428B1" w:rsidP="006E6F46">
      <w:pPr>
        <w:pStyle w:val="KDParagraf"/>
        <w:spacing w:before="0"/>
        <w:rPr>
          <w:rFonts w:cs="Arial"/>
          <w:i/>
          <w:sz w:val="24"/>
          <w:szCs w:val="24"/>
          <w:lang w:val="sr-Cyrl-RS"/>
        </w:rPr>
      </w:pPr>
    </w:p>
    <w:p w14:paraId="7A62A4B4" w14:textId="77777777" w:rsidR="006E6F46" w:rsidRDefault="006E6F46" w:rsidP="006E6F46">
      <w:pPr>
        <w:pStyle w:val="KDParagraf"/>
        <w:spacing w:before="0"/>
        <w:rPr>
          <w:rFonts w:cs="Arial"/>
          <w:sz w:val="24"/>
          <w:szCs w:val="24"/>
          <w:lang w:val="sr-Cyrl-RS"/>
        </w:rPr>
      </w:pPr>
      <w:r w:rsidRPr="00EE01AB">
        <w:rPr>
          <w:rFonts w:cs="Arial"/>
          <w:sz w:val="24"/>
          <w:szCs w:val="24"/>
          <w:lang w:val="sr-Cyrl-RS"/>
        </w:rPr>
        <w:t>Рок плаћања почиње да тече од дана пријема исправн</w:t>
      </w:r>
      <w:r w:rsidR="003735F1" w:rsidRPr="00EE01AB">
        <w:rPr>
          <w:rFonts w:cs="Arial"/>
          <w:sz w:val="24"/>
          <w:szCs w:val="24"/>
          <w:lang w:val="sr-Cyrl-RS"/>
        </w:rPr>
        <w:t>ог</w:t>
      </w:r>
      <w:r w:rsidRPr="00EE01AB">
        <w:rPr>
          <w:rFonts w:cs="Arial"/>
          <w:sz w:val="24"/>
          <w:szCs w:val="24"/>
          <w:lang w:val="sr-Cyrl-RS"/>
        </w:rPr>
        <w:t xml:space="preserve"> </w:t>
      </w:r>
      <w:r w:rsidR="003735F1" w:rsidRPr="00EE01AB">
        <w:rPr>
          <w:rFonts w:cs="Arial"/>
          <w:sz w:val="24"/>
          <w:szCs w:val="24"/>
          <w:lang w:val="sr-Cyrl-RS"/>
        </w:rPr>
        <w:t>рачуна</w:t>
      </w:r>
      <w:r w:rsidRPr="00EE01AB">
        <w:rPr>
          <w:rFonts w:cs="Arial"/>
          <w:sz w:val="24"/>
          <w:szCs w:val="24"/>
          <w:lang w:val="sr-Cyrl-RS"/>
        </w:rPr>
        <w:t xml:space="preserve"> са захтеваном пратећом документацијом. </w:t>
      </w:r>
    </w:p>
    <w:p w14:paraId="38E0C977" w14:textId="77777777" w:rsidR="002428B1" w:rsidRPr="00EE01AB" w:rsidRDefault="002428B1" w:rsidP="006E6F46">
      <w:pPr>
        <w:pStyle w:val="KDParagraf"/>
        <w:spacing w:before="0"/>
        <w:rPr>
          <w:rFonts w:cs="Arial"/>
          <w:sz w:val="24"/>
          <w:szCs w:val="24"/>
          <w:lang w:val="sr-Cyrl-RS"/>
        </w:rPr>
      </w:pPr>
    </w:p>
    <w:p w14:paraId="35557DA2" w14:textId="4E72B3ED" w:rsidR="006E6F46" w:rsidRPr="00EE01AB" w:rsidRDefault="006E6F46" w:rsidP="006E6F46">
      <w:pPr>
        <w:pStyle w:val="KDParagraf"/>
        <w:spacing w:before="0"/>
        <w:rPr>
          <w:rFonts w:cs="Arial"/>
          <w:sz w:val="24"/>
          <w:szCs w:val="24"/>
          <w:lang w:val="sr-Cyrl-RS"/>
        </w:rPr>
      </w:pPr>
      <w:r w:rsidRPr="00EE01AB">
        <w:rPr>
          <w:rFonts w:cs="Arial"/>
          <w:sz w:val="24"/>
          <w:szCs w:val="24"/>
          <w:lang w:val="sr-Cyrl-RS"/>
        </w:rPr>
        <w:t>Плаћање укупно уговорене цене извршиће се у динарима, на рачун Продавца бр____________________ који се води код _________ банке</w:t>
      </w:r>
      <w:r w:rsidR="00C96E04">
        <w:rPr>
          <w:rFonts w:cs="Arial"/>
          <w:sz w:val="24"/>
          <w:szCs w:val="24"/>
          <w:lang w:val="sr-Cyrl-RS"/>
        </w:rPr>
        <w:t xml:space="preserve"> </w:t>
      </w:r>
      <w:r w:rsidRPr="004B47E8">
        <w:rPr>
          <w:rFonts w:cs="Arial"/>
          <w:sz w:val="24"/>
          <w:szCs w:val="24"/>
          <w:lang w:val="sr-Cyrl-RS"/>
        </w:rPr>
        <w:t xml:space="preserve">у року </w:t>
      </w:r>
      <w:r w:rsidR="003735F1" w:rsidRPr="004B47E8">
        <w:rPr>
          <w:rFonts w:cs="Arial"/>
          <w:sz w:val="24"/>
          <w:szCs w:val="24"/>
          <w:lang w:val="sr-Cyrl-RS"/>
        </w:rPr>
        <w:t xml:space="preserve">до 45 дана </w:t>
      </w:r>
      <w:r w:rsidRPr="004B47E8">
        <w:rPr>
          <w:rFonts w:cs="Arial"/>
          <w:sz w:val="24"/>
          <w:szCs w:val="24"/>
          <w:lang w:val="sr-Cyrl-RS"/>
        </w:rPr>
        <w:t>а након пријема исправног рачуна</w:t>
      </w:r>
      <w:r w:rsidRPr="00EE01AB">
        <w:rPr>
          <w:rFonts w:cs="Arial"/>
          <w:sz w:val="24"/>
          <w:szCs w:val="24"/>
          <w:lang w:val="sr-Cyrl-RS"/>
        </w:rPr>
        <w:t>.</w:t>
      </w:r>
    </w:p>
    <w:p w14:paraId="2BC18D97" w14:textId="77777777" w:rsidR="006E6F46" w:rsidRPr="00EC5BB4" w:rsidRDefault="006E6F46" w:rsidP="006E6F46">
      <w:pPr>
        <w:pStyle w:val="KDParagraf"/>
        <w:spacing w:before="0"/>
        <w:rPr>
          <w:rFonts w:cs="Arial"/>
          <w:color w:val="00B0F0"/>
          <w:sz w:val="24"/>
          <w:szCs w:val="24"/>
        </w:rPr>
      </w:pPr>
    </w:p>
    <w:p w14:paraId="29CDD82A" w14:textId="216D628B" w:rsidR="006E6F46" w:rsidRPr="00EC5BB4" w:rsidRDefault="006E6F46" w:rsidP="006E6F46">
      <w:pPr>
        <w:pStyle w:val="KDParagraf"/>
        <w:spacing w:before="0"/>
        <w:rPr>
          <w:rFonts w:cs="Arial"/>
          <w:b/>
          <w:color w:val="00B0F0"/>
          <w:sz w:val="24"/>
          <w:szCs w:val="24"/>
        </w:rPr>
      </w:pPr>
      <w:r w:rsidRPr="00EC5BB4">
        <w:rPr>
          <w:rFonts w:cs="Arial"/>
          <w:b/>
          <w:sz w:val="24"/>
          <w:szCs w:val="24"/>
        </w:rPr>
        <w:t>РОК И МЕСТО ИСПОРУКЕ</w:t>
      </w:r>
    </w:p>
    <w:p w14:paraId="58EA7E9A" w14:textId="77777777" w:rsidR="006E6F46" w:rsidRDefault="006E6F46" w:rsidP="00C96E04">
      <w:pPr>
        <w:spacing w:before="0"/>
        <w:jc w:val="center"/>
        <w:rPr>
          <w:rFonts w:cs="Arial"/>
          <w:b/>
          <w:sz w:val="24"/>
          <w:szCs w:val="24"/>
        </w:rPr>
      </w:pPr>
      <w:r w:rsidRPr="00EC5BB4">
        <w:rPr>
          <w:rFonts w:cs="Arial"/>
          <w:b/>
          <w:sz w:val="24"/>
          <w:szCs w:val="24"/>
        </w:rPr>
        <w:t>Члан 5.</w:t>
      </w:r>
    </w:p>
    <w:p w14:paraId="3707AE64" w14:textId="77777777" w:rsidR="00E5582B" w:rsidRPr="00EC5BB4" w:rsidRDefault="00E5582B" w:rsidP="006E6F46">
      <w:pPr>
        <w:spacing w:before="0"/>
        <w:jc w:val="center"/>
        <w:rPr>
          <w:rFonts w:cs="Arial"/>
          <w:b/>
          <w:sz w:val="24"/>
          <w:szCs w:val="24"/>
        </w:rPr>
      </w:pPr>
    </w:p>
    <w:p w14:paraId="3CBA0101" w14:textId="5EC417FC" w:rsidR="006E6F46" w:rsidRPr="00EE01AB" w:rsidRDefault="006E6F46" w:rsidP="00FB6712">
      <w:pPr>
        <w:pStyle w:val="KDParagraf"/>
        <w:spacing w:before="0"/>
        <w:rPr>
          <w:rFonts w:cs="Arial"/>
          <w:sz w:val="24"/>
          <w:szCs w:val="24"/>
        </w:rPr>
      </w:pPr>
      <w:r w:rsidRPr="00EE01AB">
        <w:rPr>
          <w:rFonts w:cs="Arial"/>
          <w:sz w:val="24"/>
          <w:szCs w:val="24"/>
        </w:rPr>
        <w:t xml:space="preserve">Продавац се обавезује да испоруку </w:t>
      </w:r>
      <w:r w:rsidR="00191A1A">
        <w:rPr>
          <w:rFonts w:cs="Arial"/>
          <w:sz w:val="24"/>
          <w:szCs w:val="24"/>
          <w:lang w:val="sr-Cyrl-RS"/>
        </w:rPr>
        <w:t xml:space="preserve">добара која су </w:t>
      </w:r>
      <w:r w:rsidRPr="00EE01AB">
        <w:rPr>
          <w:rFonts w:cs="Arial"/>
          <w:sz w:val="24"/>
          <w:szCs w:val="24"/>
        </w:rPr>
        <w:t xml:space="preserve">предмет Уговора изврши у року од </w:t>
      </w:r>
      <w:r w:rsidR="004B47E8" w:rsidRPr="004B47E8">
        <w:rPr>
          <w:rFonts w:cs="Arial"/>
          <w:sz w:val="24"/>
          <w:szCs w:val="24"/>
          <w:lang w:val="sr-Cyrl-RS"/>
        </w:rPr>
        <w:t>___</w:t>
      </w:r>
      <w:proofErr w:type="gramStart"/>
      <w:r w:rsidR="004B47E8" w:rsidRPr="004B47E8">
        <w:rPr>
          <w:rFonts w:cs="Arial"/>
          <w:sz w:val="24"/>
          <w:szCs w:val="24"/>
          <w:lang w:val="sr-Cyrl-RS"/>
        </w:rPr>
        <w:t>_</w:t>
      </w:r>
      <w:r w:rsidR="00EE01AB" w:rsidRPr="004B47E8">
        <w:rPr>
          <w:rFonts w:cs="Arial"/>
          <w:sz w:val="24"/>
          <w:szCs w:val="24"/>
          <w:lang w:val="sr-Cyrl-RS"/>
        </w:rPr>
        <w:t>(</w:t>
      </w:r>
      <w:proofErr w:type="gramEnd"/>
      <w:r w:rsidR="005952B9" w:rsidRPr="004B47E8">
        <w:rPr>
          <w:rFonts w:cs="Arial"/>
          <w:sz w:val="24"/>
          <w:szCs w:val="24"/>
          <w:lang w:val="sr-Cyrl-RS"/>
        </w:rPr>
        <w:t>словима</w:t>
      </w:r>
      <w:r w:rsidR="004B47E8" w:rsidRPr="004B47E8">
        <w:rPr>
          <w:rFonts w:cs="Arial"/>
          <w:sz w:val="24"/>
          <w:szCs w:val="24"/>
          <w:lang w:val="sr-Cyrl-RS"/>
        </w:rPr>
        <w:t xml:space="preserve">:_________) </w:t>
      </w:r>
      <w:r w:rsidRPr="004B47E8">
        <w:rPr>
          <w:rFonts w:cs="Arial"/>
          <w:sz w:val="24"/>
          <w:szCs w:val="24"/>
        </w:rPr>
        <w:t>дана</w:t>
      </w:r>
      <w:r w:rsidR="00EE01AB">
        <w:rPr>
          <w:rFonts w:cs="Arial"/>
          <w:sz w:val="24"/>
          <w:szCs w:val="24"/>
          <w:lang w:val="sr-Cyrl-RS"/>
        </w:rPr>
        <w:t xml:space="preserve"> </w:t>
      </w:r>
      <w:r w:rsidR="00EE01AB" w:rsidRPr="00EE01AB">
        <w:rPr>
          <w:rFonts w:cs="Arial"/>
          <w:sz w:val="24"/>
          <w:szCs w:val="24"/>
        </w:rPr>
        <w:t xml:space="preserve">од дана </w:t>
      </w:r>
      <w:r w:rsidR="00E25E5F">
        <w:rPr>
          <w:rFonts w:cs="Arial"/>
          <w:sz w:val="24"/>
          <w:szCs w:val="24"/>
          <w:lang w:val="sr-Cyrl-RS"/>
        </w:rPr>
        <w:t>обостраног потписивања</w:t>
      </w:r>
      <w:r w:rsidR="00FB6712" w:rsidRPr="00EE01AB">
        <w:rPr>
          <w:rFonts w:cs="Arial"/>
          <w:sz w:val="24"/>
          <w:szCs w:val="24"/>
        </w:rPr>
        <w:t xml:space="preserve"> Уговора.</w:t>
      </w:r>
    </w:p>
    <w:p w14:paraId="46C55290" w14:textId="18C0A177" w:rsidR="006E6F46" w:rsidRPr="00EC5BB4" w:rsidRDefault="00191A1A" w:rsidP="006E6F46">
      <w:pPr>
        <w:pStyle w:val="KDParagraf"/>
        <w:spacing w:before="0"/>
        <w:rPr>
          <w:rFonts w:eastAsia="Calibri" w:cs="Arial"/>
          <w:color w:val="00B0F0"/>
          <w:sz w:val="24"/>
          <w:szCs w:val="24"/>
          <w:lang w:val="sr-Cyrl-RS"/>
        </w:rPr>
      </w:pPr>
      <w:r>
        <w:rPr>
          <w:rFonts w:cs="Arial"/>
          <w:sz w:val="24"/>
          <w:szCs w:val="24"/>
          <w:lang w:val="sr-Cyrl-RS"/>
        </w:rPr>
        <w:t>Продавац је дужан да н</w:t>
      </w:r>
      <w:r w:rsidR="006E6F46" w:rsidRPr="00EE01AB">
        <w:rPr>
          <w:rFonts w:cs="Arial"/>
          <w:sz w:val="24"/>
          <w:szCs w:val="24"/>
        </w:rPr>
        <w:t xml:space="preserve">ајаву испоруке </w:t>
      </w:r>
      <w:r>
        <w:rPr>
          <w:rFonts w:cs="Arial"/>
          <w:sz w:val="24"/>
          <w:szCs w:val="24"/>
          <w:lang w:val="sr-Cyrl-RS"/>
        </w:rPr>
        <w:t xml:space="preserve">добара </w:t>
      </w:r>
      <w:r w:rsidR="006E6F46" w:rsidRPr="00EE01AB">
        <w:rPr>
          <w:rFonts w:cs="Arial"/>
          <w:sz w:val="24"/>
          <w:szCs w:val="24"/>
        </w:rPr>
        <w:t xml:space="preserve">изврши </w:t>
      </w:r>
      <w:r w:rsidR="006E6F46" w:rsidRPr="00C46E6C">
        <w:rPr>
          <w:rFonts w:cs="Arial"/>
          <w:sz w:val="24"/>
          <w:szCs w:val="24"/>
        </w:rPr>
        <w:t xml:space="preserve">на </w:t>
      </w:r>
      <w:r w:rsidR="0073487E" w:rsidRPr="00914618">
        <w:rPr>
          <w:rFonts w:cs="Arial"/>
          <w:sz w:val="24"/>
          <w:szCs w:val="24"/>
          <w:lang w:val="sr-Cyrl-RS"/>
        </w:rPr>
        <w:t xml:space="preserve">маил: </w:t>
      </w:r>
      <w:r w:rsidR="00914618" w:rsidRPr="00914618">
        <w:rPr>
          <w:rFonts w:cs="Arial"/>
          <w:sz w:val="24"/>
          <w:szCs w:val="24"/>
        </w:rPr>
        <w:t>vuk.jovanovic@eps.rs</w:t>
      </w:r>
      <w:r w:rsidR="00914618" w:rsidRPr="00914618">
        <w:rPr>
          <w:rFonts w:cs="Arial"/>
          <w:sz w:val="24"/>
          <w:szCs w:val="24"/>
          <w:lang w:val="sr-Cyrl-CS"/>
        </w:rPr>
        <w:t xml:space="preserve"> </w:t>
      </w:r>
      <w:r w:rsidR="006E6F46" w:rsidRPr="00C46E6C">
        <w:rPr>
          <w:rFonts w:cs="Arial"/>
          <w:sz w:val="24"/>
          <w:szCs w:val="24"/>
        </w:rPr>
        <w:t>минимум</w:t>
      </w:r>
      <w:r w:rsidR="006E6F46" w:rsidRPr="00EE01AB">
        <w:rPr>
          <w:rFonts w:cs="Arial"/>
          <w:sz w:val="24"/>
          <w:szCs w:val="24"/>
        </w:rPr>
        <w:t xml:space="preserve"> </w:t>
      </w:r>
      <w:r w:rsidR="0028057C">
        <w:rPr>
          <w:rFonts w:cs="Arial"/>
          <w:sz w:val="24"/>
          <w:szCs w:val="24"/>
          <w:lang w:val="sr-Cyrl-RS"/>
        </w:rPr>
        <w:t xml:space="preserve">2 (словима: два) </w:t>
      </w:r>
      <w:r w:rsidR="00CD3F9B">
        <w:rPr>
          <w:rFonts w:cs="Arial"/>
          <w:sz w:val="24"/>
          <w:szCs w:val="24"/>
          <w:lang w:val="sr-Cyrl-RS"/>
        </w:rPr>
        <w:t xml:space="preserve">радна </w:t>
      </w:r>
      <w:r w:rsidR="006E6F46" w:rsidRPr="00EE01AB">
        <w:rPr>
          <w:rFonts w:cs="Arial"/>
          <w:sz w:val="24"/>
          <w:szCs w:val="24"/>
        </w:rPr>
        <w:t xml:space="preserve">дана </w:t>
      </w:r>
      <w:r>
        <w:rPr>
          <w:rFonts w:cs="Arial"/>
          <w:sz w:val="24"/>
          <w:szCs w:val="24"/>
          <w:lang w:val="sr-Cyrl-RS"/>
        </w:rPr>
        <w:t xml:space="preserve">раније </w:t>
      </w:r>
      <w:r w:rsidR="006E6F46" w:rsidRPr="00EE01AB">
        <w:rPr>
          <w:rFonts w:cs="Arial"/>
          <w:sz w:val="24"/>
          <w:szCs w:val="24"/>
        </w:rPr>
        <w:t>од дана планиране испоруке.</w:t>
      </w:r>
    </w:p>
    <w:p w14:paraId="1AFD37EE" w14:textId="5B0132E3" w:rsidR="006E6F46" w:rsidRPr="00EC5BB4" w:rsidRDefault="006E6F46" w:rsidP="006E6F46">
      <w:pPr>
        <w:pStyle w:val="KDParagraf"/>
        <w:spacing w:before="0"/>
        <w:rPr>
          <w:rFonts w:cs="Arial"/>
          <w:sz w:val="24"/>
          <w:szCs w:val="24"/>
        </w:rPr>
      </w:pPr>
      <w:r w:rsidRPr="00EC5BB4">
        <w:rPr>
          <w:rFonts w:cs="Arial"/>
          <w:sz w:val="24"/>
          <w:szCs w:val="24"/>
        </w:rPr>
        <w:t>Место испоруке је на адреси</w:t>
      </w:r>
      <w:r w:rsidR="00EE01AB">
        <w:rPr>
          <w:rFonts w:cs="Arial"/>
          <w:sz w:val="24"/>
          <w:szCs w:val="24"/>
          <w:lang w:val="sr-Cyrl-RS"/>
        </w:rPr>
        <w:t>:</w:t>
      </w:r>
      <w:r w:rsidRPr="00EC5BB4">
        <w:rPr>
          <w:rFonts w:cs="Arial"/>
          <w:sz w:val="24"/>
          <w:szCs w:val="24"/>
        </w:rPr>
        <w:t xml:space="preserve"> </w:t>
      </w:r>
      <w:r w:rsidR="00EE01AB">
        <w:rPr>
          <w:rFonts w:cs="Arial"/>
          <w:sz w:val="24"/>
          <w:szCs w:val="24"/>
          <w:lang w:val="sr-Cyrl-RS"/>
        </w:rPr>
        <w:t>Балканска 13, Београд</w:t>
      </w:r>
      <w:r w:rsidR="00914618">
        <w:rPr>
          <w:rFonts w:cs="Arial"/>
          <w:sz w:val="24"/>
          <w:szCs w:val="24"/>
          <w:lang w:val="sr-Cyrl-RS"/>
        </w:rPr>
        <w:t>.</w:t>
      </w:r>
      <w:r w:rsidRPr="00EC5BB4">
        <w:rPr>
          <w:rFonts w:cs="Arial"/>
          <w:sz w:val="24"/>
          <w:szCs w:val="24"/>
        </w:rPr>
        <w:t xml:space="preserve"> </w:t>
      </w:r>
    </w:p>
    <w:p w14:paraId="7F576239" w14:textId="30FF1A17" w:rsidR="006E6F46" w:rsidRPr="00EC5BB4" w:rsidRDefault="006E6F46" w:rsidP="006E6F46">
      <w:pPr>
        <w:pStyle w:val="KDParagraf"/>
        <w:spacing w:before="0"/>
        <w:rPr>
          <w:rFonts w:cs="Arial"/>
          <w:sz w:val="24"/>
          <w:szCs w:val="24"/>
        </w:rPr>
      </w:pPr>
      <w:r w:rsidRPr="00EC5BB4">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w:t>
      </w:r>
      <w:r w:rsidRPr="00EE01AB">
        <w:rPr>
          <w:rFonts w:cs="Arial"/>
          <w:sz w:val="24"/>
          <w:szCs w:val="24"/>
        </w:rPr>
        <w:t xml:space="preserve">складиште </w:t>
      </w:r>
      <w:r w:rsidR="005952B9">
        <w:rPr>
          <w:rFonts w:cs="Arial"/>
          <w:sz w:val="24"/>
          <w:szCs w:val="24"/>
          <w:lang w:val="sr-Cyrl-RS"/>
        </w:rPr>
        <w:t>Купца</w:t>
      </w:r>
      <w:r w:rsidRPr="00EC5BB4">
        <w:rPr>
          <w:rFonts w:cs="Arial"/>
          <w:sz w:val="24"/>
          <w:szCs w:val="24"/>
        </w:rPr>
        <w:t xml:space="preserve">. </w:t>
      </w:r>
    </w:p>
    <w:p w14:paraId="566030D2" w14:textId="77777777" w:rsidR="006E6F46" w:rsidRPr="0073487E" w:rsidRDefault="006E6F46" w:rsidP="006E6F46">
      <w:pPr>
        <w:pStyle w:val="KDParagraf"/>
        <w:spacing w:before="0"/>
        <w:rPr>
          <w:rFonts w:cs="Arial"/>
          <w:sz w:val="24"/>
          <w:szCs w:val="24"/>
          <w:lang w:val="sr-Latn-RS"/>
        </w:rPr>
      </w:pPr>
      <w:r w:rsidRPr="00EC5BB4">
        <w:rPr>
          <w:rFonts w:cs="Arial"/>
          <w:sz w:val="24"/>
          <w:szCs w:val="24"/>
        </w:rPr>
        <w:t>Евентуално настала штета приликом транспорта предметних добара до места испоруке пада на терет Продавца.</w:t>
      </w:r>
      <w:r w:rsidR="0073487E">
        <w:rPr>
          <w:rFonts w:cs="Arial"/>
          <w:sz w:val="24"/>
          <w:szCs w:val="24"/>
          <w:lang w:val="sr-Cyrl-RS"/>
        </w:rPr>
        <w:t xml:space="preserve"> </w:t>
      </w:r>
    </w:p>
    <w:p w14:paraId="433DDBE7" w14:textId="77777777" w:rsidR="006E6F46" w:rsidRPr="00EC5BB4" w:rsidRDefault="006E6F46" w:rsidP="006E6F46">
      <w:pPr>
        <w:pStyle w:val="KDParagraf"/>
        <w:spacing w:before="0"/>
        <w:rPr>
          <w:rFonts w:eastAsia="Calibri" w:cs="Arial"/>
          <w:color w:val="00B0F0"/>
          <w:sz w:val="24"/>
          <w:szCs w:val="24"/>
        </w:rPr>
      </w:pPr>
    </w:p>
    <w:p w14:paraId="372A112C" w14:textId="77777777" w:rsidR="006E6F46" w:rsidRDefault="006E6F46" w:rsidP="006E6F46">
      <w:pPr>
        <w:spacing w:before="0"/>
        <w:rPr>
          <w:rFonts w:cs="Arial"/>
          <w:b/>
          <w:sz w:val="24"/>
          <w:szCs w:val="24"/>
        </w:rPr>
      </w:pPr>
      <w:r w:rsidRPr="00EC5BB4">
        <w:rPr>
          <w:rFonts w:cs="Arial"/>
          <w:b/>
          <w:sz w:val="24"/>
          <w:szCs w:val="24"/>
        </w:rPr>
        <w:t>КВАЛИТАТИВНИ И КВАНТИТАТИВНИ ПРИЈЕМ</w:t>
      </w:r>
    </w:p>
    <w:p w14:paraId="6F9E25AC" w14:textId="77777777" w:rsidR="00F653AC" w:rsidRPr="00EC5BB4" w:rsidRDefault="00F653AC" w:rsidP="006E6F46">
      <w:pPr>
        <w:spacing w:before="0"/>
        <w:rPr>
          <w:rFonts w:cs="Arial"/>
          <w:b/>
          <w:sz w:val="24"/>
          <w:szCs w:val="24"/>
        </w:rPr>
      </w:pPr>
    </w:p>
    <w:p w14:paraId="63E1A02C" w14:textId="77777777" w:rsidR="006E6F46" w:rsidRPr="00EC5BB4" w:rsidRDefault="006E6F46" w:rsidP="006E6F46">
      <w:pPr>
        <w:spacing w:before="0"/>
        <w:jc w:val="center"/>
        <w:rPr>
          <w:rFonts w:cs="Arial"/>
          <w:b/>
          <w:sz w:val="24"/>
          <w:szCs w:val="24"/>
        </w:rPr>
      </w:pPr>
      <w:r w:rsidRPr="00EC5BB4">
        <w:rPr>
          <w:rFonts w:cs="Arial"/>
          <w:b/>
          <w:sz w:val="24"/>
          <w:szCs w:val="24"/>
        </w:rPr>
        <w:t>Члан 6.</w:t>
      </w:r>
    </w:p>
    <w:p w14:paraId="61CA93FF" w14:textId="77777777" w:rsidR="006E6F46" w:rsidRDefault="006E6F46" w:rsidP="006E6F46">
      <w:pPr>
        <w:spacing w:before="0"/>
        <w:rPr>
          <w:rFonts w:cs="Arial"/>
          <w:b/>
          <w:sz w:val="24"/>
          <w:szCs w:val="24"/>
        </w:rPr>
      </w:pPr>
      <w:r w:rsidRPr="00EC5BB4">
        <w:rPr>
          <w:rFonts w:cs="Arial"/>
          <w:b/>
          <w:sz w:val="24"/>
          <w:szCs w:val="24"/>
        </w:rPr>
        <w:t>Квантитативни пријем</w:t>
      </w:r>
    </w:p>
    <w:p w14:paraId="54917F11" w14:textId="77777777" w:rsidR="004742AC" w:rsidRPr="00EC5BB4" w:rsidRDefault="004742AC" w:rsidP="006E6F46">
      <w:pPr>
        <w:spacing w:before="0"/>
        <w:rPr>
          <w:rFonts w:cs="Arial"/>
          <w:b/>
          <w:sz w:val="24"/>
          <w:szCs w:val="24"/>
        </w:rPr>
      </w:pPr>
    </w:p>
    <w:p w14:paraId="339C7993" w14:textId="0D9FE7B9" w:rsidR="006E6F46" w:rsidRPr="0028057C" w:rsidRDefault="006E6F46" w:rsidP="006E6F46">
      <w:pPr>
        <w:pStyle w:val="KDParagraf"/>
        <w:spacing w:before="0"/>
        <w:rPr>
          <w:rFonts w:cs="Arial"/>
          <w:sz w:val="24"/>
          <w:szCs w:val="24"/>
          <w:lang w:val="ru-RU"/>
        </w:rPr>
      </w:pPr>
      <w:r w:rsidRPr="00EC5BB4">
        <w:rPr>
          <w:rFonts w:cs="Arial"/>
          <w:sz w:val="24"/>
          <w:szCs w:val="24"/>
          <w:lang w:val="ru-RU"/>
        </w:rPr>
        <w:t>Продав</w:t>
      </w:r>
      <w:r w:rsidR="004742AC">
        <w:rPr>
          <w:rFonts w:cs="Arial"/>
          <w:sz w:val="24"/>
          <w:szCs w:val="24"/>
          <w:lang w:val="ru-RU"/>
        </w:rPr>
        <w:t xml:space="preserve">ац се </w:t>
      </w:r>
      <w:r w:rsidR="004742AC" w:rsidRPr="00914618">
        <w:rPr>
          <w:rFonts w:cs="Arial"/>
          <w:sz w:val="24"/>
          <w:szCs w:val="24"/>
          <w:lang w:val="ru-RU"/>
        </w:rPr>
        <w:t>обавезује да путем електронске поште</w:t>
      </w:r>
      <w:r w:rsidRPr="00914618">
        <w:rPr>
          <w:rFonts w:cs="Arial"/>
          <w:sz w:val="24"/>
          <w:szCs w:val="24"/>
          <w:lang w:val="ru-RU"/>
        </w:rPr>
        <w:t xml:space="preserve"> обавести</w:t>
      </w:r>
      <w:r w:rsidRPr="00EC5BB4">
        <w:rPr>
          <w:rFonts w:cs="Arial"/>
          <w:sz w:val="24"/>
          <w:szCs w:val="24"/>
          <w:lang w:val="ru-RU"/>
        </w:rPr>
        <w:t xml:space="preserve"> Купца о тачном датуму испоруке </w:t>
      </w:r>
      <w:r w:rsidRPr="0028057C">
        <w:rPr>
          <w:rFonts w:cs="Arial"/>
          <w:sz w:val="24"/>
          <w:szCs w:val="24"/>
          <w:lang w:val="ru-RU"/>
        </w:rPr>
        <w:t>најмање</w:t>
      </w:r>
      <w:r w:rsidR="0028057C" w:rsidRPr="0028057C">
        <w:rPr>
          <w:rFonts w:cs="Arial"/>
          <w:sz w:val="24"/>
          <w:szCs w:val="24"/>
          <w:lang w:val="ru-RU"/>
        </w:rPr>
        <w:t xml:space="preserve"> 2</w:t>
      </w:r>
      <w:r w:rsidRPr="0028057C">
        <w:rPr>
          <w:rFonts w:cs="Arial"/>
          <w:sz w:val="24"/>
          <w:szCs w:val="24"/>
          <w:lang w:val="ru-RU"/>
        </w:rPr>
        <w:t xml:space="preserve"> </w:t>
      </w:r>
      <w:r w:rsidRPr="0028057C">
        <w:rPr>
          <w:rFonts w:cs="Arial"/>
          <w:sz w:val="24"/>
          <w:szCs w:val="24"/>
          <w:lang w:val="sr-Cyrl-BA"/>
        </w:rPr>
        <w:t>(</w:t>
      </w:r>
      <w:r w:rsidR="0028057C" w:rsidRPr="0028057C">
        <w:rPr>
          <w:rFonts w:cs="Arial"/>
          <w:sz w:val="24"/>
          <w:szCs w:val="24"/>
          <w:lang w:val="sr-Cyrl-BA"/>
        </w:rPr>
        <w:t>словима: два</w:t>
      </w:r>
      <w:r w:rsidRPr="0028057C">
        <w:rPr>
          <w:rFonts w:cs="Arial"/>
          <w:sz w:val="24"/>
          <w:szCs w:val="24"/>
          <w:lang w:val="sr-Cyrl-BA"/>
        </w:rPr>
        <w:t>)</w:t>
      </w:r>
      <w:r w:rsidRPr="0028057C">
        <w:rPr>
          <w:rFonts w:cs="Arial"/>
          <w:sz w:val="24"/>
          <w:szCs w:val="24"/>
          <w:lang w:val="ru-RU"/>
        </w:rPr>
        <w:t xml:space="preserve"> радна дана пре планираног датума испоруке.</w:t>
      </w:r>
    </w:p>
    <w:p w14:paraId="14F0D160" w14:textId="77777777" w:rsidR="006E6F46" w:rsidRPr="00EC5BB4" w:rsidRDefault="006E6F46" w:rsidP="006E6F46">
      <w:pPr>
        <w:pStyle w:val="KDParagraf"/>
        <w:spacing w:before="0"/>
        <w:rPr>
          <w:rFonts w:cs="Arial"/>
          <w:sz w:val="24"/>
          <w:szCs w:val="24"/>
        </w:rPr>
      </w:pPr>
      <w:r w:rsidRPr="0028057C">
        <w:rPr>
          <w:rFonts w:cs="Arial"/>
          <w:sz w:val="24"/>
          <w:szCs w:val="24"/>
        </w:rPr>
        <w:t xml:space="preserve">Обавештење из претходног </w:t>
      </w:r>
      <w:proofErr w:type="gramStart"/>
      <w:r w:rsidRPr="0028057C">
        <w:rPr>
          <w:rFonts w:cs="Arial"/>
          <w:sz w:val="24"/>
          <w:szCs w:val="24"/>
        </w:rPr>
        <w:t>става  садржи</w:t>
      </w:r>
      <w:proofErr w:type="gramEnd"/>
      <w:r w:rsidRPr="0028057C">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w:t>
      </w:r>
      <w:r w:rsidRPr="00EC5BB4">
        <w:rPr>
          <w:rFonts w:cs="Arial"/>
          <w:sz w:val="24"/>
          <w:szCs w:val="24"/>
        </w:rPr>
        <w:t xml:space="preserve"> се врши транспорт, количину, вредност пошиљке и </w:t>
      </w:r>
      <w:r w:rsidRPr="00EC5BB4">
        <w:rPr>
          <w:rFonts w:cs="Arial"/>
          <w:sz w:val="24"/>
          <w:szCs w:val="24"/>
        </w:rPr>
        <w:lastRenderedPageBreak/>
        <w:t xml:space="preserve">очекивани час приспећа испоруке у место складиштења </w:t>
      </w:r>
      <w:r w:rsidR="005952B9">
        <w:rPr>
          <w:rFonts w:cs="Arial"/>
          <w:sz w:val="24"/>
          <w:szCs w:val="24"/>
          <w:lang w:val="sr-Cyrl-RS"/>
        </w:rPr>
        <w:t>Купца</w:t>
      </w:r>
      <w:r w:rsidRPr="00EC5BB4">
        <w:rPr>
          <w:rFonts w:cs="Arial"/>
          <w:sz w:val="24"/>
          <w:szCs w:val="24"/>
        </w:rPr>
        <w:t xml:space="preserve">, коме се добро испоручује. </w:t>
      </w:r>
    </w:p>
    <w:p w14:paraId="759D0299" w14:textId="77777777" w:rsidR="006E6F46" w:rsidRPr="00EC5BB4" w:rsidRDefault="006E6F46" w:rsidP="006E6F46">
      <w:pPr>
        <w:pStyle w:val="KDParagraf"/>
        <w:spacing w:before="0"/>
        <w:rPr>
          <w:rFonts w:cs="Arial"/>
          <w:sz w:val="24"/>
          <w:szCs w:val="24"/>
        </w:rPr>
      </w:pPr>
      <w:r w:rsidRPr="00EC5BB4">
        <w:rPr>
          <w:rFonts w:cs="Arial"/>
          <w:sz w:val="24"/>
          <w:szCs w:val="24"/>
        </w:rPr>
        <w:t>Купац је дужан да, у складу са обавештењем Продавца, организује благовремено преузимање добра у времену од 08</w:t>
      </w:r>
      <w:proofErr w:type="gramStart"/>
      <w:r w:rsidRPr="00EC5BB4">
        <w:rPr>
          <w:rFonts w:cs="Arial"/>
          <w:sz w:val="24"/>
          <w:szCs w:val="24"/>
        </w:rPr>
        <w:t>,00</w:t>
      </w:r>
      <w:proofErr w:type="gramEnd"/>
      <w:r w:rsidRPr="00EC5BB4">
        <w:rPr>
          <w:rFonts w:cs="Arial"/>
          <w:sz w:val="24"/>
          <w:szCs w:val="24"/>
        </w:rPr>
        <w:t xml:space="preserve"> до 14,00 часова.</w:t>
      </w:r>
    </w:p>
    <w:p w14:paraId="2379A6AA" w14:textId="45989F40" w:rsidR="006E6F46" w:rsidRPr="00EC5BB4" w:rsidRDefault="006E6F46" w:rsidP="006E6F46">
      <w:pPr>
        <w:pStyle w:val="KDParagraf"/>
        <w:spacing w:before="0"/>
        <w:rPr>
          <w:rFonts w:cs="Arial"/>
          <w:sz w:val="24"/>
          <w:szCs w:val="24"/>
        </w:rPr>
      </w:pPr>
      <w:r w:rsidRPr="00EC5BB4">
        <w:rPr>
          <w:rFonts w:cs="Arial"/>
          <w:sz w:val="24"/>
          <w:szCs w:val="24"/>
        </w:rPr>
        <w:t xml:space="preserve">Пријем </w:t>
      </w:r>
      <w:r w:rsidR="005C4807">
        <w:rPr>
          <w:rFonts w:cs="Arial"/>
          <w:sz w:val="24"/>
          <w:szCs w:val="24"/>
          <w:lang w:val="sr-Cyrl-RS"/>
        </w:rPr>
        <w:t xml:space="preserve">добара </w:t>
      </w:r>
      <w:r w:rsidRPr="00EC5BB4">
        <w:rPr>
          <w:rFonts w:cs="Arial"/>
          <w:sz w:val="24"/>
          <w:szCs w:val="24"/>
        </w:rPr>
        <w:t xml:space="preserve">констатоваће се потписивањем </w:t>
      </w:r>
      <w:r w:rsidR="00FF6324">
        <w:rPr>
          <w:rFonts w:cs="Arial"/>
          <w:sz w:val="24"/>
          <w:szCs w:val="24"/>
          <w:lang w:val="sr-Cyrl-RS"/>
        </w:rPr>
        <w:t>Записника о извршеној испоруци добара</w:t>
      </w:r>
      <w:r w:rsidRPr="00EC5BB4">
        <w:rPr>
          <w:rFonts w:cs="Arial"/>
          <w:sz w:val="24"/>
          <w:szCs w:val="24"/>
        </w:rPr>
        <w:t xml:space="preserve"> – без примедби и Отпремниц</w:t>
      </w:r>
      <w:r w:rsidR="004742AC">
        <w:rPr>
          <w:rFonts w:cs="Arial"/>
          <w:sz w:val="24"/>
          <w:szCs w:val="24"/>
          <w:lang w:val="sr-Cyrl-RS"/>
        </w:rPr>
        <w:t>ом</w:t>
      </w:r>
      <w:r w:rsidR="00FF6324">
        <w:rPr>
          <w:rFonts w:cs="Arial"/>
          <w:sz w:val="24"/>
          <w:szCs w:val="24"/>
          <w:lang w:val="sr-Cyrl-RS"/>
        </w:rPr>
        <w:t xml:space="preserve">, као и </w:t>
      </w:r>
      <w:r w:rsidRPr="00EC5BB4">
        <w:rPr>
          <w:rFonts w:cs="Arial"/>
          <w:sz w:val="24"/>
          <w:szCs w:val="24"/>
        </w:rPr>
        <w:t>провером</w:t>
      </w:r>
      <w:r w:rsidRPr="00EC5BB4">
        <w:rPr>
          <w:rFonts w:cs="Arial"/>
          <w:sz w:val="24"/>
          <w:szCs w:val="24"/>
          <w:lang w:val="sr-Latn-CS"/>
        </w:rPr>
        <w:t>:</w:t>
      </w:r>
    </w:p>
    <w:p w14:paraId="0CFB7DA2" w14:textId="77777777" w:rsidR="006E6F46" w:rsidRPr="00EC5BB4" w:rsidRDefault="006E6F46" w:rsidP="006E6F46">
      <w:pPr>
        <w:pStyle w:val="KDNabrajanje"/>
        <w:spacing w:before="0"/>
        <w:rPr>
          <w:rFonts w:cs="Arial"/>
          <w:sz w:val="24"/>
          <w:szCs w:val="24"/>
        </w:rPr>
      </w:pPr>
      <w:r w:rsidRPr="00EC5BB4">
        <w:rPr>
          <w:rFonts w:cs="Arial"/>
          <w:sz w:val="24"/>
          <w:szCs w:val="24"/>
        </w:rPr>
        <w:t>да ли је испоручена уговорена  количина</w:t>
      </w:r>
    </w:p>
    <w:p w14:paraId="270F7A55" w14:textId="77777777" w:rsidR="006E6F46" w:rsidRPr="00EC5BB4" w:rsidRDefault="006E6F46" w:rsidP="006E6F46">
      <w:pPr>
        <w:pStyle w:val="KDNabrajanje"/>
        <w:spacing w:before="0"/>
        <w:rPr>
          <w:rFonts w:cs="Arial"/>
          <w:sz w:val="24"/>
          <w:szCs w:val="24"/>
        </w:rPr>
      </w:pPr>
      <w:r w:rsidRPr="00EC5BB4">
        <w:rPr>
          <w:rFonts w:cs="Arial"/>
          <w:sz w:val="24"/>
          <w:szCs w:val="24"/>
        </w:rPr>
        <w:t>да ли су добра испоручена у оригиналном паковању</w:t>
      </w:r>
    </w:p>
    <w:p w14:paraId="17D4D77D" w14:textId="77777777" w:rsidR="006E6F46" w:rsidRPr="00EC5BB4" w:rsidRDefault="006E6F46" w:rsidP="006E6F46">
      <w:pPr>
        <w:pStyle w:val="KDNabrajanje"/>
        <w:spacing w:before="0"/>
        <w:rPr>
          <w:rFonts w:cs="Arial"/>
          <w:sz w:val="24"/>
          <w:szCs w:val="24"/>
        </w:rPr>
      </w:pPr>
      <w:r w:rsidRPr="00EC5BB4">
        <w:rPr>
          <w:rFonts w:cs="Arial"/>
          <w:sz w:val="24"/>
          <w:szCs w:val="24"/>
        </w:rPr>
        <w:t>да ли су добра без видљивог оштећења</w:t>
      </w:r>
    </w:p>
    <w:p w14:paraId="5B5B8A42" w14:textId="077ECAF1" w:rsidR="006E6F46" w:rsidRPr="00806AC7" w:rsidRDefault="006E6F46" w:rsidP="00CD3F9B">
      <w:pPr>
        <w:tabs>
          <w:tab w:val="left" w:pos="9090"/>
        </w:tabs>
        <w:rPr>
          <w:rFonts w:cs="Arial"/>
          <w:strike/>
          <w:sz w:val="24"/>
          <w:szCs w:val="24"/>
          <w:lang w:val="sr-Cyrl-BA"/>
        </w:rPr>
      </w:pPr>
      <w:r w:rsidRPr="003421BC">
        <w:rPr>
          <w:rFonts w:cs="Arial"/>
          <w:sz w:val="24"/>
          <w:szCs w:val="24"/>
          <w:lang w:val="ru-RU"/>
        </w:rPr>
        <w:t xml:space="preserve">У случају да дође до одступања од уговореног, Продавац је </w:t>
      </w:r>
      <w:r w:rsidR="005C4807">
        <w:rPr>
          <w:rFonts w:cs="Arial"/>
          <w:sz w:val="24"/>
          <w:szCs w:val="24"/>
          <w:lang w:val="sr-Cyrl-RS"/>
        </w:rPr>
        <w:t>д</w:t>
      </w:r>
      <w:r w:rsidR="00914618" w:rsidRPr="003421BC">
        <w:rPr>
          <w:rFonts w:cs="Arial"/>
          <w:sz w:val="24"/>
          <w:szCs w:val="24"/>
          <w:lang w:val="sr-Cyrl-RS"/>
        </w:rPr>
        <w:t>ужан да у року  од 5 (словима:</w:t>
      </w:r>
      <w:r w:rsidR="005C4807">
        <w:rPr>
          <w:rFonts w:cs="Arial"/>
          <w:sz w:val="24"/>
          <w:szCs w:val="24"/>
          <w:lang w:val="sr-Cyrl-RS"/>
        </w:rPr>
        <w:t xml:space="preserve"> </w:t>
      </w:r>
      <w:r w:rsidR="00914618" w:rsidRPr="003421BC">
        <w:rPr>
          <w:rFonts w:cs="Arial"/>
          <w:sz w:val="24"/>
          <w:szCs w:val="24"/>
          <w:lang w:val="sr-Cyrl-RS"/>
        </w:rPr>
        <w:t>пет) дана</w:t>
      </w:r>
      <w:r w:rsidR="0029114B">
        <w:rPr>
          <w:rFonts w:cs="Arial"/>
          <w:sz w:val="24"/>
          <w:szCs w:val="24"/>
          <w:lang w:val="sr-Cyrl-RS"/>
        </w:rPr>
        <w:t xml:space="preserve"> од дана испоруке</w:t>
      </w:r>
      <w:r w:rsidR="00914618" w:rsidRPr="003421BC">
        <w:rPr>
          <w:rFonts w:cs="Arial"/>
          <w:sz w:val="24"/>
          <w:szCs w:val="24"/>
          <w:lang w:val="sr-Cyrl-RS"/>
        </w:rPr>
        <w:t xml:space="preserve"> отклони све недостатке</w:t>
      </w:r>
      <w:r w:rsidR="00914618" w:rsidRPr="003421BC">
        <w:rPr>
          <w:rFonts w:cs="Arial"/>
          <w:sz w:val="24"/>
          <w:szCs w:val="24"/>
          <w:lang w:val="ru-RU"/>
        </w:rPr>
        <w:t xml:space="preserve"> </w:t>
      </w:r>
      <w:r w:rsidRPr="003421BC">
        <w:rPr>
          <w:rFonts w:cs="Arial"/>
          <w:sz w:val="24"/>
          <w:szCs w:val="24"/>
        </w:rPr>
        <w:t>а</w:t>
      </w:r>
      <w:r w:rsidRPr="003421BC">
        <w:rPr>
          <w:rFonts w:cs="Arial"/>
          <w:sz w:val="24"/>
          <w:szCs w:val="24"/>
          <w:lang w:val="ru-RU"/>
        </w:rPr>
        <w:t xml:space="preserve"> док се </w:t>
      </w:r>
      <w:r w:rsidRPr="003421BC">
        <w:rPr>
          <w:rFonts w:cs="Arial"/>
          <w:sz w:val="24"/>
          <w:szCs w:val="24"/>
        </w:rPr>
        <w:t xml:space="preserve">ти недостаци не </w:t>
      </w:r>
      <w:r w:rsidRPr="003421BC">
        <w:rPr>
          <w:rFonts w:cs="Arial"/>
          <w:sz w:val="24"/>
          <w:szCs w:val="24"/>
          <w:lang w:val="ru-RU"/>
        </w:rPr>
        <w:t>отклон</w:t>
      </w:r>
      <w:r w:rsidRPr="003421BC">
        <w:rPr>
          <w:rFonts w:cs="Arial"/>
          <w:sz w:val="24"/>
          <w:szCs w:val="24"/>
        </w:rPr>
        <w:t>е</w:t>
      </w:r>
      <w:r w:rsidRPr="003421BC">
        <w:rPr>
          <w:rFonts w:cs="Arial"/>
          <w:sz w:val="24"/>
          <w:szCs w:val="24"/>
          <w:lang w:val="ru-RU"/>
        </w:rPr>
        <w:t xml:space="preserve">, </w:t>
      </w:r>
      <w:r w:rsidRPr="003421BC">
        <w:rPr>
          <w:rFonts w:cs="Arial"/>
          <w:sz w:val="24"/>
          <w:szCs w:val="24"/>
        </w:rPr>
        <w:t xml:space="preserve">сматраће се да </w:t>
      </w:r>
      <w:r w:rsidRPr="003421BC">
        <w:rPr>
          <w:rFonts w:cs="Arial"/>
          <w:sz w:val="24"/>
          <w:szCs w:val="24"/>
          <w:lang w:val="ru-RU"/>
        </w:rPr>
        <w:t>испорук</w:t>
      </w:r>
      <w:r w:rsidRPr="003421BC">
        <w:rPr>
          <w:rFonts w:cs="Arial"/>
          <w:sz w:val="24"/>
          <w:szCs w:val="24"/>
        </w:rPr>
        <w:t>а</w:t>
      </w:r>
      <w:r w:rsidRPr="003421BC">
        <w:rPr>
          <w:rFonts w:cs="Arial"/>
          <w:sz w:val="24"/>
          <w:szCs w:val="24"/>
          <w:lang w:val="ru-RU"/>
        </w:rPr>
        <w:t xml:space="preserve"> није </w:t>
      </w:r>
      <w:r w:rsidRPr="003421BC">
        <w:rPr>
          <w:rFonts w:cs="Arial"/>
          <w:sz w:val="24"/>
          <w:szCs w:val="24"/>
        </w:rPr>
        <w:t>извршена</w:t>
      </w:r>
      <w:r w:rsidRPr="003421BC">
        <w:rPr>
          <w:rFonts w:cs="Arial"/>
          <w:sz w:val="24"/>
          <w:szCs w:val="24"/>
          <w:lang w:val="ru-RU"/>
        </w:rPr>
        <w:t>.</w:t>
      </w:r>
    </w:p>
    <w:p w14:paraId="61D3FA7D" w14:textId="77777777" w:rsidR="00554216" w:rsidRPr="00EC5BB4" w:rsidRDefault="00554216" w:rsidP="006E6F46">
      <w:pPr>
        <w:spacing w:before="0"/>
        <w:rPr>
          <w:rFonts w:cs="Arial"/>
          <w:b/>
          <w:sz w:val="24"/>
          <w:szCs w:val="24"/>
        </w:rPr>
      </w:pPr>
    </w:p>
    <w:p w14:paraId="1C3D788F" w14:textId="77777777" w:rsidR="006E6F46" w:rsidRPr="00EC5BB4" w:rsidRDefault="006E6F46" w:rsidP="008A353E">
      <w:pPr>
        <w:spacing w:before="0"/>
        <w:jc w:val="center"/>
        <w:rPr>
          <w:rFonts w:cs="Arial"/>
          <w:b/>
          <w:sz w:val="24"/>
          <w:szCs w:val="24"/>
        </w:rPr>
      </w:pPr>
      <w:r w:rsidRPr="00EC5BB4">
        <w:rPr>
          <w:rFonts w:cs="Arial"/>
          <w:b/>
          <w:sz w:val="24"/>
          <w:szCs w:val="24"/>
        </w:rPr>
        <w:t>Члан 7.</w:t>
      </w:r>
    </w:p>
    <w:p w14:paraId="7D46D60B" w14:textId="77777777" w:rsidR="006E6F46" w:rsidRDefault="006E6F46" w:rsidP="008A353E">
      <w:pPr>
        <w:spacing w:before="0"/>
        <w:rPr>
          <w:rFonts w:cs="Arial"/>
          <w:b/>
          <w:sz w:val="24"/>
          <w:szCs w:val="24"/>
        </w:rPr>
      </w:pPr>
      <w:r w:rsidRPr="00EC5BB4">
        <w:rPr>
          <w:rFonts w:cs="Arial"/>
          <w:b/>
          <w:sz w:val="24"/>
          <w:szCs w:val="24"/>
        </w:rPr>
        <w:t>Квалитативни пријем</w:t>
      </w:r>
    </w:p>
    <w:p w14:paraId="5719696A" w14:textId="77777777" w:rsidR="005C4807" w:rsidRPr="00EC5BB4" w:rsidRDefault="005C4807" w:rsidP="008A353E">
      <w:pPr>
        <w:spacing w:before="0"/>
        <w:rPr>
          <w:rFonts w:cs="Arial"/>
          <w:b/>
          <w:sz w:val="24"/>
          <w:szCs w:val="24"/>
        </w:rPr>
      </w:pPr>
    </w:p>
    <w:p w14:paraId="218E6ADF" w14:textId="04EDE95E" w:rsidR="006E6F46" w:rsidRPr="00B52BA7" w:rsidRDefault="006E6F46" w:rsidP="008A353E">
      <w:pPr>
        <w:tabs>
          <w:tab w:val="left" w:pos="9090"/>
        </w:tabs>
        <w:spacing w:before="0"/>
        <w:rPr>
          <w:rFonts w:cs="Arial"/>
          <w:sz w:val="24"/>
          <w:szCs w:val="24"/>
          <w:lang w:val="sr-Cyrl-CS"/>
        </w:rPr>
      </w:pPr>
      <w:r w:rsidRPr="00B52BA7">
        <w:rPr>
          <w:rFonts w:cs="Arial"/>
          <w:sz w:val="24"/>
          <w:szCs w:val="24"/>
        </w:rPr>
        <w:t>Купац</w:t>
      </w:r>
      <w:r w:rsidRPr="00B52BA7">
        <w:rPr>
          <w:rFonts w:cs="Arial"/>
          <w:sz w:val="24"/>
          <w:szCs w:val="24"/>
          <w:lang w:val="sr-Cyrl-RS"/>
        </w:rPr>
        <w:t xml:space="preserve"> </w:t>
      </w:r>
      <w:r w:rsidRPr="00B52BA7">
        <w:rPr>
          <w:rFonts w:cs="Arial"/>
          <w:sz w:val="24"/>
          <w:szCs w:val="24"/>
          <w:lang w:val="sr-Cyrl-CS"/>
        </w:rPr>
        <w:t>је обавез</w:t>
      </w:r>
      <w:r w:rsidRPr="00B52BA7">
        <w:rPr>
          <w:rFonts w:cs="Arial"/>
          <w:sz w:val="24"/>
          <w:szCs w:val="24"/>
        </w:rPr>
        <w:t>ан</w:t>
      </w:r>
      <w:r w:rsidRPr="00B52BA7">
        <w:rPr>
          <w:rFonts w:cs="Arial"/>
          <w:sz w:val="24"/>
          <w:szCs w:val="24"/>
          <w:lang w:val="sr-Cyrl-CS"/>
        </w:rPr>
        <w:t xml:space="preserve"> да по квантитативном пријему испоруке</w:t>
      </w:r>
      <w:r w:rsidR="00FF6324" w:rsidRPr="00B52BA7">
        <w:rPr>
          <w:rFonts w:cs="Arial"/>
          <w:sz w:val="24"/>
          <w:szCs w:val="24"/>
          <w:lang w:val="sr-Cyrl-CS"/>
        </w:rPr>
        <w:t xml:space="preserve"> </w:t>
      </w:r>
      <w:r w:rsidRPr="00B52BA7">
        <w:rPr>
          <w:rFonts w:cs="Arial"/>
          <w:bCs/>
          <w:sz w:val="24"/>
          <w:szCs w:val="24"/>
          <w:lang w:val="sr-Cyrl-CS"/>
        </w:rPr>
        <w:t>добара</w:t>
      </w:r>
      <w:r w:rsidRPr="00B52BA7">
        <w:rPr>
          <w:rFonts w:cs="Arial"/>
          <w:sz w:val="24"/>
          <w:szCs w:val="24"/>
          <w:lang w:val="sr-Cyrl-CS"/>
        </w:rPr>
        <w:t>,</w:t>
      </w:r>
      <w:r w:rsidR="005C4807">
        <w:rPr>
          <w:rFonts w:cs="Arial"/>
          <w:sz w:val="24"/>
          <w:szCs w:val="24"/>
          <w:lang w:val="sr-Cyrl-CS"/>
        </w:rPr>
        <w:t xml:space="preserve"> </w:t>
      </w:r>
      <w:r w:rsidRPr="00B52BA7">
        <w:rPr>
          <w:rFonts w:cs="Arial"/>
          <w:sz w:val="24"/>
          <w:szCs w:val="24"/>
          <w:lang w:val="sr-Cyrl-CS"/>
        </w:rPr>
        <w:t>без одлагања, утврди квалитет</w:t>
      </w:r>
      <w:r w:rsidR="0073487E" w:rsidRPr="00B52BA7">
        <w:rPr>
          <w:rFonts w:cs="Arial"/>
          <w:sz w:val="24"/>
          <w:szCs w:val="24"/>
          <w:lang w:val="sr-Cyrl-CS"/>
        </w:rPr>
        <w:t xml:space="preserve"> испорученог добра</w:t>
      </w:r>
      <w:r w:rsidRPr="00B52BA7">
        <w:rPr>
          <w:rFonts w:cs="Arial"/>
          <w:sz w:val="24"/>
          <w:szCs w:val="24"/>
          <w:lang w:val="sr-Cyrl-CS"/>
        </w:rPr>
        <w:t xml:space="preserve"> чим је то према редовном току ствари и околностима могуће, а најкасније у року од </w:t>
      </w:r>
      <w:r w:rsidR="00E25E5F" w:rsidRPr="00B52BA7">
        <w:rPr>
          <w:rFonts w:cs="Arial"/>
          <w:sz w:val="24"/>
          <w:szCs w:val="24"/>
        </w:rPr>
        <w:t>3 (</w:t>
      </w:r>
      <w:r w:rsidR="00E25E5F" w:rsidRPr="00B52BA7">
        <w:rPr>
          <w:rFonts w:cs="Arial"/>
          <w:sz w:val="24"/>
          <w:szCs w:val="24"/>
          <w:lang w:val="sr-Cyrl-RS"/>
        </w:rPr>
        <w:t xml:space="preserve">словима: </w:t>
      </w:r>
      <w:r w:rsidR="00E25E5F" w:rsidRPr="00B52BA7">
        <w:rPr>
          <w:rFonts w:cs="Arial"/>
          <w:sz w:val="24"/>
          <w:szCs w:val="24"/>
        </w:rPr>
        <w:t>три)</w:t>
      </w:r>
      <w:r w:rsidRPr="00B52BA7">
        <w:rPr>
          <w:rFonts w:cs="Arial"/>
          <w:sz w:val="24"/>
          <w:szCs w:val="24"/>
          <w:lang w:val="sr-Cyrl-CS"/>
        </w:rPr>
        <w:t xml:space="preserve"> дана.</w:t>
      </w:r>
    </w:p>
    <w:p w14:paraId="6FA69EB0" w14:textId="77777777" w:rsidR="006E6F46" w:rsidRPr="00EC5BB4" w:rsidRDefault="006E6F46" w:rsidP="006E6F46">
      <w:pPr>
        <w:tabs>
          <w:tab w:val="left" w:pos="9090"/>
        </w:tabs>
        <w:rPr>
          <w:rFonts w:cs="Arial"/>
          <w:sz w:val="24"/>
          <w:szCs w:val="24"/>
        </w:rPr>
      </w:pPr>
      <w:r w:rsidRPr="00B52BA7">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BA3466" w:rsidRPr="00B52BA7">
        <w:rPr>
          <w:rFonts w:cs="Arial"/>
          <w:sz w:val="24"/>
          <w:szCs w:val="24"/>
          <w:lang w:val="sr-Cyrl-RS"/>
        </w:rPr>
        <w:t xml:space="preserve">словима: </w:t>
      </w:r>
      <w:r w:rsidRPr="00B52BA7">
        <w:rPr>
          <w:rFonts w:cs="Arial"/>
          <w:sz w:val="24"/>
          <w:szCs w:val="24"/>
        </w:rPr>
        <w:t>три) дана од дана кадa је утврдио да квалитет испорученог добра не одговара уговореном.</w:t>
      </w:r>
    </w:p>
    <w:p w14:paraId="6622B02F" w14:textId="77777777" w:rsidR="006E6F46" w:rsidRPr="00EC5BB4" w:rsidRDefault="006E6F46" w:rsidP="006E6F46">
      <w:pPr>
        <w:tabs>
          <w:tab w:val="left" w:pos="9090"/>
        </w:tabs>
        <w:rPr>
          <w:rFonts w:cs="Arial"/>
          <w:sz w:val="24"/>
          <w:szCs w:val="24"/>
        </w:rPr>
      </w:pPr>
      <w:r w:rsidRPr="00EC5BB4">
        <w:rPr>
          <w:rFonts w:cs="Arial"/>
          <w:sz w:val="24"/>
          <w:szCs w:val="24"/>
        </w:rPr>
        <w:t xml:space="preserve">Када се, </w:t>
      </w:r>
      <w:proofErr w:type="gramStart"/>
      <w:r w:rsidRPr="00EC5BB4">
        <w:rPr>
          <w:rFonts w:cs="Arial"/>
          <w:sz w:val="24"/>
          <w:szCs w:val="24"/>
        </w:rPr>
        <w:t>после  извршеног</w:t>
      </w:r>
      <w:proofErr w:type="gramEnd"/>
      <w:r w:rsidRPr="00EC5BB4">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5BCDEACA" w14:textId="361E772B" w:rsidR="006E6F46" w:rsidRPr="00EC5BB4" w:rsidRDefault="006E6F46" w:rsidP="006E6F46">
      <w:pPr>
        <w:tabs>
          <w:tab w:val="left" w:pos="9090"/>
        </w:tabs>
        <w:rPr>
          <w:rFonts w:cs="Arial"/>
          <w:sz w:val="24"/>
          <w:szCs w:val="24"/>
        </w:rPr>
      </w:pPr>
      <w:r w:rsidRPr="00EC5BB4">
        <w:rPr>
          <w:rFonts w:cs="Arial"/>
          <w:sz w:val="24"/>
          <w:szCs w:val="24"/>
        </w:rPr>
        <w:t>Продавац је обавезан да у року од 7 (</w:t>
      </w:r>
      <w:r w:rsidR="00BA3466">
        <w:rPr>
          <w:rFonts w:cs="Arial"/>
          <w:sz w:val="24"/>
          <w:szCs w:val="24"/>
          <w:lang w:val="sr-Cyrl-RS"/>
        </w:rPr>
        <w:t>словима:</w:t>
      </w:r>
      <w:r w:rsidR="005C4807">
        <w:rPr>
          <w:rFonts w:cs="Arial"/>
          <w:sz w:val="24"/>
          <w:szCs w:val="24"/>
          <w:lang w:val="sr-Cyrl-RS"/>
        </w:rPr>
        <w:t xml:space="preserve"> </w:t>
      </w:r>
      <w:r w:rsidRPr="00EC5BB4">
        <w:rPr>
          <w:rFonts w:cs="Arial"/>
          <w:sz w:val="24"/>
          <w:szCs w:val="24"/>
        </w:rPr>
        <w:t xml:space="preserve">седам) дана од дана пријема приговора из става </w:t>
      </w:r>
      <w:r w:rsidR="00957DEB">
        <w:rPr>
          <w:rFonts w:cs="Arial"/>
          <w:sz w:val="24"/>
          <w:szCs w:val="24"/>
          <w:lang w:val="sr-Cyrl-RS"/>
        </w:rPr>
        <w:t>2</w:t>
      </w:r>
      <w:r w:rsidRPr="00EC5BB4">
        <w:rPr>
          <w:rFonts w:cs="Arial"/>
          <w:sz w:val="24"/>
          <w:szCs w:val="24"/>
        </w:rPr>
        <w:t xml:space="preserve">. </w:t>
      </w:r>
      <w:proofErr w:type="gramStart"/>
      <w:r w:rsidRPr="00EC5BB4">
        <w:rPr>
          <w:rFonts w:cs="Arial"/>
          <w:sz w:val="24"/>
          <w:szCs w:val="24"/>
        </w:rPr>
        <w:t>и</w:t>
      </w:r>
      <w:proofErr w:type="gramEnd"/>
      <w:r w:rsidRPr="00EC5BB4">
        <w:rPr>
          <w:rFonts w:cs="Arial"/>
          <w:sz w:val="24"/>
          <w:szCs w:val="24"/>
        </w:rPr>
        <w:t xml:space="preserve"> става </w:t>
      </w:r>
      <w:r w:rsidR="00957DEB">
        <w:rPr>
          <w:rFonts w:cs="Arial"/>
          <w:sz w:val="24"/>
          <w:szCs w:val="24"/>
          <w:lang w:val="sr-Cyrl-RS"/>
        </w:rPr>
        <w:t>3</w:t>
      </w:r>
      <w:r w:rsidRPr="00EC5BB4">
        <w:rPr>
          <w:rFonts w:cs="Arial"/>
          <w:sz w:val="24"/>
          <w:szCs w:val="24"/>
        </w:rPr>
        <w:t xml:space="preserve">. </w:t>
      </w:r>
      <w:proofErr w:type="gramStart"/>
      <w:r w:rsidRPr="00EC5BB4">
        <w:rPr>
          <w:rFonts w:cs="Arial"/>
          <w:sz w:val="24"/>
          <w:szCs w:val="24"/>
        </w:rPr>
        <w:t>овог</w:t>
      </w:r>
      <w:proofErr w:type="gramEnd"/>
      <w:r w:rsidRPr="00EC5BB4">
        <w:rPr>
          <w:rFonts w:cs="Arial"/>
          <w:sz w:val="24"/>
          <w:szCs w:val="24"/>
        </w:rPr>
        <w:t xml:space="preserve"> члана, писмено обавести Купца о исходу рекламације.</w:t>
      </w:r>
    </w:p>
    <w:p w14:paraId="05B540EC" w14:textId="77777777" w:rsidR="006E6F46" w:rsidRPr="00EC5BB4" w:rsidRDefault="006E6F46" w:rsidP="006E6F46">
      <w:pPr>
        <w:tabs>
          <w:tab w:val="left" w:pos="9090"/>
        </w:tabs>
        <w:rPr>
          <w:rFonts w:cs="Arial"/>
          <w:sz w:val="24"/>
          <w:szCs w:val="24"/>
        </w:rPr>
      </w:pPr>
      <w:r w:rsidRPr="00EC5BB4">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58842AD" w14:textId="77777777" w:rsidR="006E6F46" w:rsidRPr="00EC5BB4" w:rsidRDefault="006E6F46" w:rsidP="006E6F46">
      <w:pPr>
        <w:pStyle w:val="KDNabrajanje"/>
        <w:rPr>
          <w:rFonts w:cs="Arial"/>
          <w:sz w:val="24"/>
          <w:szCs w:val="24"/>
        </w:rPr>
      </w:pPr>
      <w:r w:rsidRPr="00EC5BB4">
        <w:rPr>
          <w:rFonts w:cs="Arial"/>
          <w:sz w:val="24"/>
          <w:szCs w:val="24"/>
        </w:rPr>
        <w:t xml:space="preserve">да отклони недостатке о свом трошку, ако су мане на добрима отклоњиве, или </w:t>
      </w:r>
    </w:p>
    <w:p w14:paraId="2772AF61" w14:textId="77777777" w:rsidR="00957DEB" w:rsidRDefault="006E6F46" w:rsidP="006E6F46">
      <w:pPr>
        <w:pStyle w:val="KDNabrajanje"/>
        <w:rPr>
          <w:rFonts w:cs="Arial"/>
          <w:sz w:val="24"/>
          <w:szCs w:val="24"/>
        </w:rPr>
      </w:pPr>
      <w:r w:rsidRPr="00EC5BB4">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14:paraId="75BEEF7B" w14:textId="77777777" w:rsidR="006E6F46" w:rsidRPr="00EC5BB4" w:rsidRDefault="006E6F46" w:rsidP="00957DEB">
      <w:pPr>
        <w:pStyle w:val="KDNabrajanje"/>
        <w:numPr>
          <w:ilvl w:val="0"/>
          <w:numId w:val="0"/>
        </w:numPr>
        <w:ind w:left="568"/>
        <w:rPr>
          <w:rFonts w:cs="Arial"/>
          <w:sz w:val="24"/>
          <w:szCs w:val="24"/>
        </w:rPr>
      </w:pPr>
      <w:r w:rsidRPr="00EC5BB4">
        <w:rPr>
          <w:rFonts w:cs="Arial"/>
          <w:sz w:val="24"/>
          <w:szCs w:val="24"/>
        </w:rPr>
        <w:t>или</w:t>
      </w:r>
    </w:p>
    <w:p w14:paraId="38F63A52" w14:textId="1E226F04" w:rsidR="006E6F46" w:rsidRPr="00EC5BB4" w:rsidRDefault="00914618" w:rsidP="006E6F46">
      <w:pPr>
        <w:pStyle w:val="KDNabrajanje"/>
        <w:rPr>
          <w:rFonts w:cs="Arial"/>
          <w:sz w:val="24"/>
          <w:szCs w:val="24"/>
        </w:rPr>
      </w:pPr>
      <w:r w:rsidRPr="00914618">
        <w:rPr>
          <w:sz w:val="24"/>
          <w:szCs w:val="24"/>
          <w:lang w:val="sr-Cyrl-RS"/>
        </w:rPr>
        <w:t xml:space="preserve">Да </w:t>
      </w:r>
      <w:r w:rsidRPr="002632F2">
        <w:rPr>
          <w:sz w:val="24"/>
          <w:szCs w:val="24"/>
          <w:lang w:val="sr-Cyrl-RS"/>
        </w:rPr>
        <w:t>в</w:t>
      </w:r>
      <w:r w:rsidR="002632F2" w:rsidRPr="002632F2">
        <w:rPr>
          <w:sz w:val="24"/>
          <w:szCs w:val="24"/>
          <w:lang w:val="sr-Cyrl-RS"/>
        </w:rPr>
        <w:t xml:space="preserve">рати </w:t>
      </w:r>
      <w:r w:rsidRPr="002632F2">
        <w:rPr>
          <w:sz w:val="24"/>
          <w:szCs w:val="24"/>
          <w:lang w:val="sr-Cyrl-RS"/>
        </w:rPr>
        <w:t>Продавцу</w:t>
      </w:r>
      <w:r w:rsidRPr="002632F2">
        <w:rPr>
          <w:lang w:val="sr-Cyrl-RS"/>
        </w:rPr>
        <w:t xml:space="preserve"> </w:t>
      </w:r>
      <w:r w:rsidR="006E6F46" w:rsidRPr="002632F2">
        <w:rPr>
          <w:rFonts w:cs="Arial"/>
          <w:sz w:val="24"/>
          <w:szCs w:val="24"/>
        </w:rPr>
        <w:t>добра са недостацима.</w:t>
      </w:r>
    </w:p>
    <w:p w14:paraId="59282059" w14:textId="77777777" w:rsidR="006E6F46" w:rsidRPr="00EC5BB4" w:rsidRDefault="006E6F46" w:rsidP="006E6F46">
      <w:pPr>
        <w:tabs>
          <w:tab w:val="left" w:pos="9090"/>
        </w:tabs>
        <w:rPr>
          <w:rFonts w:cs="Arial"/>
          <w:sz w:val="24"/>
          <w:szCs w:val="24"/>
        </w:rPr>
      </w:pPr>
      <w:r w:rsidRPr="00EC5BB4">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36DD7E3" w14:textId="77777777" w:rsidR="006E6F46" w:rsidRPr="00EC5BB4" w:rsidRDefault="006E6F46" w:rsidP="006E6F46">
      <w:pPr>
        <w:tabs>
          <w:tab w:val="left" w:pos="9090"/>
        </w:tabs>
        <w:rPr>
          <w:rFonts w:cs="Arial"/>
          <w:sz w:val="24"/>
          <w:szCs w:val="24"/>
        </w:rPr>
      </w:pPr>
      <w:r w:rsidRPr="00EC5BB4">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8000C56" w14:textId="77777777" w:rsidR="00957DEB" w:rsidRPr="00EC5BB4" w:rsidRDefault="00957DEB" w:rsidP="006E6F46">
      <w:pPr>
        <w:pStyle w:val="KDParagraf"/>
        <w:spacing w:before="0"/>
        <w:rPr>
          <w:rFonts w:cs="Arial"/>
          <w:i/>
          <w:color w:val="00B0F0"/>
          <w:sz w:val="24"/>
          <w:szCs w:val="24"/>
        </w:rPr>
      </w:pPr>
    </w:p>
    <w:p w14:paraId="14E6163D" w14:textId="77777777" w:rsidR="006E6F46" w:rsidRPr="00EC5BB4" w:rsidRDefault="006E6F46" w:rsidP="006E6F46">
      <w:pPr>
        <w:spacing w:before="0"/>
        <w:rPr>
          <w:rFonts w:cs="Arial"/>
          <w:b/>
          <w:sz w:val="24"/>
          <w:szCs w:val="24"/>
        </w:rPr>
      </w:pPr>
      <w:r w:rsidRPr="00EC5BB4">
        <w:rPr>
          <w:rFonts w:cs="Arial"/>
          <w:b/>
          <w:sz w:val="24"/>
          <w:szCs w:val="24"/>
        </w:rPr>
        <w:t>ГАРАНТНИ РОК</w:t>
      </w:r>
    </w:p>
    <w:p w14:paraId="59EFD137" w14:textId="77777777" w:rsidR="006E6F46" w:rsidRDefault="006E6F46" w:rsidP="008A353E">
      <w:pPr>
        <w:spacing w:before="0"/>
        <w:jc w:val="center"/>
        <w:rPr>
          <w:rFonts w:cs="Arial"/>
          <w:b/>
          <w:sz w:val="24"/>
          <w:szCs w:val="24"/>
        </w:rPr>
      </w:pPr>
      <w:r w:rsidRPr="00EC5BB4">
        <w:rPr>
          <w:rFonts w:cs="Arial"/>
          <w:b/>
          <w:sz w:val="24"/>
          <w:szCs w:val="24"/>
        </w:rPr>
        <w:t>Члан 8.</w:t>
      </w:r>
    </w:p>
    <w:p w14:paraId="603A0784" w14:textId="77777777" w:rsidR="00E5582B" w:rsidRPr="00EC5BB4" w:rsidRDefault="00E5582B" w:rsidP="008A353E">
      <w:pPr>
        <w:spacing w:before="0"/>
        <w:jc w:val="center"/>
        <w:rPr>
          <w:rFonts w:cs="Arial"/>
          <w:sz w:val="24"/>
          <w:szCs w:val="24"/>
        </w:rPr>
      </w:pPr>
    </w:p>
    <w:p w14:paraId="2D3F394F" w14:textId="77777777" w:rsidR="00E25E5F" w:rsidRPr="00E25E5F" w:rsidRDefault="00E25E5F" w:rsidP="00E25E5F">
      <w:pPr>
        <w:tabs>
          <w:tab w:val="left" w:pos="9090"/>
        </w:tabs>
        <w:spacing w:before="0"/>
        <w:rPr>
          <w:rFonts w:cs="Arial"/>
          <w:sz w:val="24"/>
          <w:szCs w:val="24"/>
          <w:lang w:val="sr-Cyrl-CS"/>
        </w:rPr>
      </w:pPr>
      <w:r>
        <w:rPr>
          <w:rFonts w:cs="Arial"/>
          <w:sz w:val="24"/>
          <w:szCs w:val="24"/>
          <w:lang w:val="sr-Cyrl-CS"/>
        </w:rPr>
        <w:t xml:space="preserve">Гарантни рок за испоручена добра је ____ (словима: ___) </w:t>
      </w:r>
      <w:r w:rsidRPr="00E25E5F">
        <w:rPr>
          <w:rFonts w:cs="Arial"/>
          <w:sz w:val="24"/>
          <w:szCs w:val="24"/>
          <w:lang w:val="sr-Cyrl-CS"/>
        </w:rPr>
        <w:t>месеци</w:t>
      </w:r>
      <w:r w:rsidRPr="00E25E5F">
        <w:rPr>
          <w:rFonts w:cs="Arial"/>
          <w:sz w:val="24"/>
          <w:szCs w:val="24"/>
          <w:lang w:val="sr-Cyrl-RS"/>
        </w:rPr>
        <w:t>.</w:t>
      </w:r>
    </w:p>
    <w:p w14:paraId="6D8643D1" w14:textId="77777777" w:rsidR="00E25E5F" w:rsidRDefault="00E25E5F" w:rsidP="008A353E">
      <w:pPr>
        <w:tabs>
          <w:tab w:val="left" w:pos="9090"/>
        </w:tabs>
        <w:spacing w:before="0"/>
        <w:rPr>
          <w:rFonts w:cs="Arial"/>
          <w:sz w:val="24"/>
          <w:szCs w:val="24"/>
          <w:lang w:val="sr-Cyrl-RS"/>
        </w:rPr>
      </w:pPr>
    </w:p>
    <w:p w14:paraId="52E4AB00" w14:textId="77777777" w:rsidR="00E25E5F" w:rsidRPr="001703B2" w:rsidRDefault="0073487E" w:rsidP="008A353E">
      <w:pPr>
        <w:tabs>
          <w:tab w:val="left" w:pos="9090"/>
        </w:tabs>
        <w:spacing w:before="0"/>
        <w:rPr>
          <w:rFonts w:cs="Arial"/>
          <w:bCs/>
          <w:szCs w:val="24"/>
          <w:lang w:val="sr-Cyrl-CS"/>
        </w:rPr>
      </w:pPr>
      <w:r>
        <w:rPr>
          <w:rFonts w:cs="Arial"/>
          <w:sz w:val="24"/>
          <w:szCs w:val="24"/>
          <w:lang w:val="sr-Cyrl-RS"/>
        </w:rPr>
        <w:t xml:space="preserve">Гарантни рок за </w:t>
      </w:r>
      <w:r>
        <w:rPr>
          <w:rFonts w:cs="Arial"/>
          <w:sz w:val="24"/>
          <w:szCs w:val="24"/>
        </w:rPr>
        <w:t>и</w:t>
      </w:r>
      <w:r w:rsidR="006E6F46" w:rsidRPr="00EC5BB4">
        <w:rPr>
          <w:rFonts w:cs="Arial"/>
          <w:sz w:val="24"/>
          <w:szCs w:val="24"/>
        </w:rPr>
        <w:t>споручена добра из члана 1, почиње да тече од дана када је извршен</w:t>
      </w:r>
      <w:r w:rsidR="00FB6712">
        <w:rPr>
          <w:rFonts w:cs="Arial"/>
          <w:sz w:val="24"/>
          <w:szCs w:val="24"/>
          <w:lang w:val="sr-Cyrl-RS"/>
        </w:rPr>
        <w:t xml:space="preserve">а испорука и потписан Записник о </w:t>
      </w:r>
      <w:r w:rsidR="00957DEB">
        <w:rPr>
          <w:rFonts w:cs="Arial"/>
          <w:sz w:val="24"/>
          <w:szCs w:val="24"/>
          <w:lang w:val="sr-Cyrl-RS"/>
        </w:rPr>
        <w:t xml:space="preserve">извршеној испоруци </w:t>
      </w:r>
      <w:r w:rsidR="006E6F46" w:rsidRPr="00EC5BB4">
        <w:rPr>
          <w:rFonts w:cs="Arial"/>
          <w:sz w:val="24"/>
          <w:szCs w:val="24"/>
        </w:rPr>
        <w:t>добара.</w:t>
      </w:r>
      <w:r w:rsidRPr="0073487E">
        <w:rPr>
          <w:rFonts w:cs="Arial"/>
          <w:bCs/>
          <w:szCs w:val="24"/>
          <w:lang w:val="sr-Cyrl-CS"/>
        </w:rPr>
        <w:t xml:space="preserve"> </w:t>
      </w:r>
    </w:p>
    <w:p w14:paraId="2981056E" w14:textId="77777777" w:rsidR="006E6F46" w:rsidRPr="00EC5BB4" w:rsidRDefault="006E6F46" w:rsidP="006E6F46">
      <w:pPr>
        <w:tabs>
          <w:tab w:val="left" w:pos="9090"/>
        </w:tabs>
        <w:rPr>
          <w:rFonts w:cs="Arial"/>
          <w:sz w:val="24"/>
          <w:szCs w:val="24"/>
        </w:rPr>
      </w:pPr>
      <w:proofErr w:type="gramStart"/>
      <w:r w:rsidRPr="00B52BA7">
        <w:rPr>
          <w:rFonts w:cs="Arial"/>
          <w:sz w:val="24"/>
          <w:szCs w:val="24"/>
        </w:rPr>
        <w:t>Купац  има</w:t>
      </w:r>
      <w:proofErr w:type="gramEnd"/>
      <w:r w:rsidRPr="00B52BA7">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703B2" w:rsidRPr="00B52BA7">
        <w:rPr>
          <w:rFonts w:cs="Arial"/>
          <w:sz w:val="24"/>
          <w:szCs w:val="24"/>
          <w:lang w:val="sr-Cyrl-RS"/>
        </w:rPr>
        <w:t>3 (словима:</w:t>
      </w:r>
      <w:r w:rsidRPr="00B52BA7">
        <w:rPr>
          <w:rFonts w:cs="Arial"/>
          <w:sz w:val="24"/>
          <w:szCs w:val="24"/>
        </w:rPr>
        <w:t>три</w:t>
      </w:r>
      <w:r w:rsidR="001703B2" w:rsidRPr="00B52BA7">
        <w:rPr>
          <w:rFonts w:cs="Arial"/>
          <w:sz w:val="24"/>
          <w:szCs w:val="24"/>
          <w:lang w:val="sr-Cyrl-RS"/>
        </w:rPr>
        <w:t>)</w:t>
      </w:r>
      <w:r w:rsidRPr="00B52BA7">
        <w:rPr>
          <w:rFonts w:cs="Arial"/>
          <w:sz w:val="24"/>
          <w:szCs w:val="24"/>
        </w:rPr>
        <w:t xml:space="preserve"> дана од дана </w:t>
      </w:r>
      <w:r w:rsidR="001703B2" w:rsidRPr="00B52BA7">
        <w:rPr>
          <w:rFonts w:cs="Arial"/>
          <w:sz w:val="24"/>
          <w:szCs w:val="24"/>
          <w:lang w:val="sr-Cyrl-RS"/>
        </w:rPr>
        <w:t>утврђивања</w:t>
      </w:r>
      <w:r w:rsidR="001703B2" w:rsidRPr="00B52BA7">
        <w:rPr>
          <w:rFonts w:cs="Arial"/>
          <w:sz w:val="24"/>
          <w:szCs w:val="24"/>
        </w:rPr>
        <w:t xml:space="preserve"> </w:t>
      </w:r>
      <w:r w:rsidRPr="00B52BA7">
        <w:rPr>
          <w:rFonts w:cs="Arial"/>
          <w:sz w:val="24"/>
          <w:szCs w:val="24"/>
        </w:rPr>
        <w:t>недостатак</w:t>
      </w:r>
      <w:r w:rsidR="001703B2" w:rsidRPr="00B52BA7">
        <w:rPr>
          <w:rFonts w:cs="Arial"/>
          <w:sz w:val="24"/>
          <w:szCs w:val="24"/>
          <w:lang w:val="sr-Cyrl-RS"/>
        </w:rPr>
        <w:t>а</w:t>
      </w:r>
      <w:r w:rsidRPr="00B52BA7">
        <w:rPr>
          <w:rFonts w:cs="Arial"/>
          <w:sz w:val="24"/>
          <w:szCs w:val="24"/>
        </w:rPr>
        <w:t>.</w:t>
      </w:r>
    </w:p>
    <w:p w14:paraId="55BA0C0D" w14:textId="77777777" w:rsidR="001703B2" w:rsidRPr="00EC5BB4" w:rsidRDefault="006E6F46" w:rsidP="006E6F46">
      <w:pPr>
        <w:tabs>
          <w:tab w:val="left" w:pos="9090"/>
        </w:tabs>
        <w:rPr>
          <w:rFonts w:cs="Arial"/>
          <w:sz w:val="24"/>
          <w:szCs w:val="24"/>
        </w:rPr>
      </w:pPr>
      <w:r w:rsidRPr="00EC5BB4">
        <w:rPr>
          <w:rFonts w:cs="Arial"/>
          <w:sz w:val="24"/>
          <w:szCs w:val="24"/>
        </w:rPr>
        <w:t>Продавац се обавезује да у гарантном року, о свом трошку, отклони све евентуалне недостатке.</w:t>
      </w:r>
    </w:p>
    <w:p w14:paraId="5D6D2650" w14:textId="051D9B1F" w:rsidR="006E6F46" w:rsidRPr="00EC5BB4" w:rsidRDefault="006E6F46" w:rsidP="006E6F46">
      <w:pPr>
        <w:tabs>
          <w:tab w:val="left" w:pos="9090"/>
        </w:tabs>
        <w:rPr>
          <w:rFonts w:cs="Arial"/>
          <w:sz w:val="24"/>
          <w:szCs w:val="24"/>
        </w:rPr>
      </w:pPr>
      <w:r w:rsidRPr="002A2F65">
        <w:rPr>
          <w:rFonts w:cs="Arial"/>
          <w:sz w:val="24"/>
          <w:szCs w:val="24"/>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002A2F65" w:rsidRPr="002A2F65">
        <w:rPr>
          <w:rFonts w:cs="Arial"/>
          <w:sz w:val="24"/>
          <w:szCs w:val="24"/>
        </w:rPr>
        <w:t>5</w:t>
      </w:r>
      <w:r w:rsidR="00E25E5F" w:rsidRPr="002A2F65">
        <w:rPr>
          <w:rFonts w:cs="Arial"/>
          <w:sz w:val="24"/>
          <w:szCs w:val="24"/>
        </w:rPr>
        <w:t xml:space="preserve"> (</w:t>
      </w:r>
      <w:r w:rsidR="00E25E5F" w:rsidRPr="002A2F65">
        <w:rPr>
          <w:rFonts w:cs="Arial"/>
          <w:sz w:val="24"/>
          <w:szCs w:val="24"/>
          <w:lang w:val="sr-Cyrl-RS"/>
        </w:rPr>
        <w:t xml:space="preserve">словима: </w:t>
      </w:r>
      <w:r w:rsidR="002A2F65" w:rsidRPr="002A2F65">
        <w:rPr>
          <w:rFonts w:cs="Arial"/>
          <w:sz w:val="24"/>
          <w:szCs w:val="24"/>
          <w:lang w:val="sr-Cyrl-RS"/>
        </w:rPr>
        <w:t>пет</w:t>
      </w:r>
      <w:r w:rsidR="00E25E5F" w:rsidRPr="002A2F65">
        <w:rPr>
          <w:rFonts w:cs="Arial"/>
          <w:sz w:val="24"/>
          <w:szCs w:val="24"/>
        </w:rPr>
        <w:t>)</w:t>
      </w:r>
      <w:r w:rsidRPr="002A2F65">
        <w:rPr>
          <w:rFonts w:cs="Arial"/>
          <w:sz w:val="24"/>
          <w:szCs w:val="24"/>
        </w:rPr>
        <w:t xml:space="preserve"> од дана повраћаја рекламираног добра од стране Купца.</w:t>
      </w:r>
    </w:p>
    <w:p w14:paraId="3F63B1DD" w14:textId="77777777" w:rsidR="006E6F46" w:rsidRPr="00EC5BB4" w:rsidRDefault="006E6F46" w:rsidP="006E6F46">
      <w:pPr>
        <w:tabs>
          <w:tab w:val="left" w:pos="9090"/>
        </w:tabs>
        <w:rPr>
          <w:rFonts w:cs="Arial"/>
          <w:sz w:val="24"/>
          <w:szCs w:val="24"/>
        </w:rPr>
      </w:pPr>
      <w:r w:rsidRPr="00EC5BB4">
        <w:rPr>
          <w:rFonts w:cs="Arial"/>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14:paraId="6EAB4D37" w14:textId="77777777" w:rsidR="006E6F46" w:rsidRPr="00EC5BB4" w:rsidRDefault="006E6F46" w:rsidP="006E6F46">
      <w:pPr>
        <w:tabs>
          <w:tab w:val="left" w:pos="9090"/>
        </w:tabs>
        <w:rPr>
          <w:rFonts w:cs="Arial"/>
          <w:sz w:val="24"/>
          <w:szCs w:val="24"/>
        </w:rPr>
      </w:pPr>
      <w:r w:rsidRPr="00EC5BB4">
        <w:rPr>
          <w:rFonts w:cs="Arial"/>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3CBE2055" w14:textId="77777777" w:rsidR="006E6F46" w:rsidRPr="00EC5BB4" w:rsidRDefault="006E6F46" w:rsidP="006E6F46">
      <w:pPr>
        <w:pStyle w:val="KDParagraf"/>
        <w:spacing w:before="0"/>
        <w:rPr>
          <w:rFonts w:cs="Arial"/>
          <w:color w:val="00B0F0"/>
          <w:sz w:val="24"/>
          <w:szCs w:val="24"/>
          <w:lang w:val="sr-Cyrl-BA"/>
        </w:rPr>
      </w:pPr>
    </w:p>
    <w:p w14:paraId="64EB1F57" w14:textId="77777777" w:rsidR="006E6F46" w:rsidRPr="00914618" w:rsidRDefault="006E6F46" w:rsidP="006E6F46">
      <w:pPr>
        <w:spacing w:before="0"/>
        <w:rPr>
          <w:rFonts w:cs="Arial"/>
          <w:b/>
          <w:sz w:val="24"/>
          <w:szCs w:val="24"/>
        </w:rPr>
      </w:pPr>
      <w:r w:rsidRPr="00914618">
        <w:rPr>
          <w:rFonts w:cs="Arial"/>
          <w:b/>
          <w:sz w:val="24"/>
          <w:szCs w:val="24"/>
        </w:rPr>
        <w:t>УГОВОРНА КАЗНА ЗБОГ ЗАКАШЊЕЊА У ИСПОРУЦИ</w:t>
      </w:r>
    </w:p>
    <w:p w14:paraId="2B1E2ADE" w14:textId="77777777" w:rsidR="006E6F46" w:rsidRPr="00914618" w:rsidRDefault="006E6F46" w:rsidP="006E6F46">
      <w:pPr>
        <w:pStyle w:val="KDParagraf"/>
        <w:spacing w:before="0"/>
        <w:rPr>
          <w:rFonts w:cs="Arial"/>
          <w:sz w:val="24"/>
          <w:szCs w:val="24"/>
        </w:rPr>
      </w:pPr>
    </w:p>
    <w:p w14:paraId="3F5F4D75" w14:textId="77777777" w:rsidR="006E6F46" w:rsidRPr="00914618" w:rsidRDefault="006E6F46" w:rsidP="008A353E">
      <w:pPr>
        <w:spacing w:before="0"/>
        <w:jc w:val="center"/>
        <w:rPr>
          <w:rFonts w:cs="Arial"/>
          <w:b/>
          <w:sz w:val="24"/>
          <w:szCs w:val="24"/>
        </w:rPr>
      </w:pPr>
      <w:r w:rsidRPr="00914618">
        <w:rPr>
          <w:rFonts w:cs="Arial"/>
          <w:b/>
          <w:sz w:val="24"/>
          <w:szCs w:val="24"/>
        </w:rPr>
        <w:t xml:space="preserve">Члан </w:t>
      </w:r>
      <w:r w:rsidR="00957DEB" w:rsidRPr="00914618">
        <w:rPr>
          <w:rFonts w:cs="Arial"/>
          <w:b/>
          <w:sz w:val="24"/>
          <w:szCs w:val="24"/>
          <w:lang w:val="sr-Cyrl-RS"/>
        </w:rPr>
        <w:t>9</w:t>
      </w:r>
      <w:r w:rsidRPr="00914618">
        <w:rPr>
          <w:rFonts w:cs="Arial"/>
          <w:b/>
          <w:sz w:val="24"/>
          <w:szCs w:val="24"/>
        </w:rPr>
        <w:t>.</w:t>
      </w:r>
    </w:p>
    <w:p w14:paraId="462B4DEE" w14:textId="77777777" w:rsidR="00E5582B" w:rsidRPr="00914618" w:rsidRDefault="00E5582B" w:rsidP="008A353E">
      <w:pPr>
        <w:spacing w:before="0"/>
        <w:jc w:val="center"/>
        <w:rPr>
          <w:rFonts w:cs="Arial"/>
          <w:b/>
          <w:sz w:val="24"/>
          <w:szCs w:val="24"/>
        </w:rPr>
      </w:pPr>
    </w:p>
    <w:p w14:paraId="065987CB" w14:textId="77777777" w:rsidR="006E6F46" w:rsidRPr="00914618" w:rsidRDefault="006E6F46" w:rsidP="008A353E">
      <w:pPr>
        <w:tabs>
          <w:tab w:val="left" w:pos="9090"/>
        </w:tabs>
        <w:spacing w:before="0"/>
        <w:rPr>
          <w:rFonts w:cs="Arial"/>
          <w:bCs/>
          <w:sz w:val="24"/>
          <w:szCs w:val="24"/>
          <w:lang w:val="sr-Cyrl-CS"/>
        </w:rPr>
      </w:pPr>
      <w:r w:rsidRPr="00914618">
        <w:rPr>
          <w:rFonts w:cs="Arial"/>
          <w:bCs/>
          <w:sz w:val="24"/>
          <w:szCs w:val="24"/>
          <w:lang w:val="sr-Cyrl-CS"/>
        </w:rPr>
        <w:t>Уколико Продавац не испуни своје обавезе или не испоручи добр</w:t>
      </w:r>
      <w:r w:rsidRPr="00914618">
        <w:rPr>
          <w:rFonts w:cs="Arial"/>
          <w:bCs/>
          <w:sz w:val="24"/>
          <w:szCs w:val="24"/>
        </w:rPr>
        <w:t>о</w:t>
      </w:r>
      <w:r w:rsidRPr="00914618">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3BB328A" w14:textId="08017B6F" w:rsidR="006E6F46" w:rsidRPr="00914618" w:rsidRDefault="006E6F46" w:rsidP="006E6F46">
      <w:pPr>
        <w:tabs>
          <w:tab w:val="left" w:pos="9090"/>
        </w:tabs>
        <w:rPr>
          <w:rFonts w:cs="Arial"/>
          <w:bCs/>
          <w:sz w:val="24"/>
          <w:szCs w:val="24"/>
          <w:lang w:val="sr-Cyrl-CS"/>
        </w:rPr>
      </w:pPr>
      <w:r w:rsidRPr="00914618">
        <w:rPr>
          <w:rFonts w:cs="Arial"/>
          <w:bCs/>
          <w:sz w:val="24"/>
          <w:szCs w:val="24"/>
          <w:lang w:val="sr-Cyrl-CS"/>
        </w:rPr>
        <w:t>Уговорна казна се обрачунава од првог дана од истека уговореног рока испоруке из члана 5. овог Уговора и износи 0,5% уговорене вредности неиспоручених добара дневно, а највише до 10% укупно уговорене вредности добара,</w:t>
      </w:r>
      <w:r w:rsidR="005C4807">
        <w:rPr>
          <w:rFonts w:cs="Arial"/>
          <w:bCs/>
          <w:sz w:val="24"/>
          <w:szCs w:val="24"/>
          <w:lang w:val="sr-Cyrl-CS"/>
        </w:rPr>
        <w:t xml:space="preserve"> </w:t>
      </w:r>
      <w:r w:rsidRPr="00914618">
        <w:rPr>
          <w:rFonts w:cs="Arial"/>
          <w:bCs/>
          <w:sz w:val="24"/>
          <w:szCs w:val="24"/>
          <w:lang w:val="sr-Cyrl-CS"/>
        </w:rPr>
        <w:t>без пореза на додату вредност.</w:t>
      </w:r>
    </w:p>
    <w:p w14:paraId="2F8EB006" w14:textId="27D9DCAE" w:rsidR="006E6F46" w:rsidRPr="00914618" w:rsidRDefault="006E6F46" w:rsidP="006E6F46">
      <w:pPr>
        <w:tabs>
          <w:tab w:val="left" w:pos="9090"/>
        </w:tabs>
        <w:rPr>
          <w:rFonts w:cs="Arial"/>
          <w:sz w:val="24"/>
          <w:szCs w:val="24"/>
        </w:rPr>
      </w:pPr>
      <w:r w:rsidRPr="00914618">
        <w:rPr>
          <w:rFonts w:cs="Arial"/>
          <w:bCs/>
          <w:sz w:val="24"/>
          <w:szCs w:val="24"/>
        </w:rPr>
        <w:t xml:space="preserve">Плаћање </w:t>
      </w:r>
      <w:r w:rsidRPr="00914618">
        <w:rPr>
          <w:rFonts w:cs="Arial"/>
          <w:sz w:val="24"/>
          <w:szCs w:val="24"/>
        </w:rPr>
        <w:t xml:space="preserve">уговорне казне, из става 1. </w:t>
      </w:r>
      <w:proofErr w:type="gramStart"/>
      <w:r w:rsidRPr="00914618">
        <w:rPr>
          <w:rFonts w:cs="Arial"/>
          <w:sz w:val="24"/>
          <w:szCs w:val="24"/>
        </w:rPr>
        <w:t>овог</w:t>
      </w:r>
      <w:proofErr w:type="gramEnd"/>
      <w:r w:rsidRPr="00914618">
        <w:rPr>
          <w:rFonts w:cs="Arial"/>
          <w:sz w:val="24"/>
          <w:szCs w:val="24"/>
        </w:rPr>
        <w:t xml:space="preserve"> члана,  дoспeвa у рoку до 45 (</w:t>
      </w:r>
      <w:r w:rsidR="00BA3466" w:rsidRPr="00914618">
        <w:rPr>
          <w:rFonts w:cs="Arial"/>
          <w:sz w:val="24"/>
          <w:szCs w:val="24"/>
          <w:lang w:val="sr-Cyrl-RS"/>
        </w:rPr>
        <w:t xml:space="preserve">словима: </w:t>
      </w:r>
      <w:r w:rsidRPr="00914618">
        <w:rPr>
          <w:rFonts w:cs="Arial"/>
          <w:sz w:val="24"/>
          <w:szCs w:val="24"/>
        </w:rPr>
        <w:t>четрдесетпет) дaнa oд дaнa пријема од стране Продавца, рачун</w:t>
      </w:r>
      <w:r w:rsidR="005C4807">
        <w:rPr>
          <w:rFonts w:cs="Arial"/>
          <w:sz w:val="24"/>
          <w:szCs w:val="24"/>
          <w:lang w:val="sr-Cyrl-RS"/>
        </w:rPr>
        <w:t>а</w:t>
      </w:r>
      <w:r w:rsidRPr="00914618">
        <w:rPr>
          <w:rFonts w:cs="Arial"/>
          <w:sz w:val="24"/>
          <w:szCs w:val="24"/>
        </w:rPr>
        <w:t xml:space="preserve">  Купца испостављене по овом основу.</w:t>
      </w:r>
    </w:p>
    <w:p w14:paraId="1003B27F" w14:textId="1D730875" w:rsidR="006E6F46" w:rsidRPr="00914618" w:rsidRDefault="006E6F46" w:rsidP="006E6F46">
      <w:pPr>
        <w:tabs>
          <w:tab w:val="left" w:pos="9090"/>
        </w:tabs>
        <w:rPr>
          <w:rFonts w:cs="Arial"/>
          <w:bCs/>
          <w:sz w:val="24"/>
          <w:szCs w:val="24"/>
        </w:rPr>
      </w:pPr>
      <w:r w:rsidRPr="00914618">
        <w:rPr>
          <w:rFonts w:cs="Arial"/>
          <w:bCs/>
          <w:sz w:val="24"/>
          <w:szCs w:val="24"/>
          <w:lang w:val="sr-Cyrl-CS"/>
        </w:rPr>
        <w:t>У случају закашњења са испоруком дужег од</w:t>
      </w:r>
      <w:r w:rsidR="00330E84" w:rsidRPr="00914618">
        <w:rPr>
          <w:rFonts w:cs="Arial"/>
          <w:bCs/>
          <w:sz w:val="24"/>
          <w:szCs w:val="24"/>
          <w:lang w:val="sr-Cyrl-CS"/>
        </w:rPr>
        <w:t xml:space="preserve"> 30 (</w:t>
      </w:r>
      <w:r w:rsidR="00BA3466" w:rsidRPr="00914618">
        <w:rPr>
          <w:rFonts w:cs="Arial"/>
          <w:bCs/>
          <w:sz w:val="24"/>
          <w:szCs w:val="24"/>
          <w:lang w:val="sr-Cyrl-CS"/>
        </w:rPr>
        <w:t>словима:</w:t>
      </w:r>
      <w:r w:rsidR="00F653AC">
        <w:rPr>
          <w:rFonts w:cs="Arial"/>
          <w:bCs/>
          <w:sz w:val="24"/>
          <w:szCs w:val="24"/>
          <w:lang w:val="sr-Cyrl-CS"/>
        </w:rPr>
        <w:t xml:space="preserve"> </w:t>
      </w:r>
      <w:r w:rsidR="00330E84" w:rsidRPr="00914618">
        <w:rPr>
          <w:rFonts w:cs="Arial"/>
          <w:bCs/>
          <w:sz w:val="24"/>
          <w:szCs w:val="24"/>
          <w:lang w:val="sr-Cyrl-CS"/>
        </w:rPr>
        <w:t>тридесет)</w:t>
      </w:r>
      <w:r w:rsidRPr="00914618">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14:paraId="78E35D38" w14:textId="77777777" w:rsidR="00FC358A" w:rsidRDefault="00FC358A" w:rsidP="006E6F46">
      <w:pPr>
        <w:pStyle w:val="KDParagraf"/>
        <w:spacing w:before="0"/>
        <w:rPr>
          <w:rFonts w:cs="Arial"/>
          <w:sz w:val="24"/>
          <w:szCs w:val="24"/>
        </w:rPr>
      </w:pPr>
    </w:p>
    <w:p w14:paraId="60C102C7" w14:textId="77777777" w:rsidR="003F57C8" w:rsidRDefault="003F57C8" w:rsidP="006E6F46">
      <w:pPr>
        <w:pStyle w:val="KDParagraf"/>
        <w:spacing w:before="0"/>
        <w:rPr>
          <w:rFonts w:cs="Arial"/>
          <w:sz w:val="24"/>
          <w:szCs w:val="24"/>
        </w:rPr>
      </w:pPr>
    </w:p>
    <w:p w14:paraId="67946468" w14:textId="77777777" w:rsidR="003F57C8" w:rsidRDefault="003F57C8" w:rsidP="006E6F46">
      <w:pPr>
        <w:pStyle w:val="KDParagraf"/>
        <w:spacing w:before="0"/>
        <w:rPr>
          <w:rFonts w:cs="Arial"/>
          <w:sz w:val="24"/>
          <w:szCs w:val="24"/>
        </w:rPr>
      </w:pPr>
    </w:p>
    <w:p w14:paraId="42DCDB00" w14:textId="77777777" w:rsidR="003F57C8" w:rsidRPr="00EC5BB4" w:rsidRDefault="003F57C8" w:rsidP="006E6F46">
      <w:pPr>
        <w:pStyle w:val="KDParagraf"/>
        <w:spacing w:before="0"/>
        <w:rPr>
          <w:rFonts w:cs="Arial"/>
          <w:sz w:val="24"/>
          <w:szCs w:val="24"/>
        </w:rPr>
      </w:pPr>
    </w:p>
    <w:p w14:paraId="457C1831" w14:textId="77777777" w:rsidR="006E6F46" w:rsidRPr="00EC5BB4" w:rsidRDefault="006E6F46" w:rsidP="006E6F46">
      <w:pPr>
        <w:autoSpaceDE w:val="0"/>
        <w:autoSpaceDN w:val="0"/>
        <w:adjustRightInd w:val="0"/>
        <w:spacing w:before="0"/>
        <w:rPr>
          <w:rFonts w:cs="Arial"/>
          <w:b/>
          <w:sz w:val="24"/>
          <w:szCs w:val="24"/>
        </w:rPr>
      </w:pPr>
      <w:r w:rsidRPr="00EC5BB4">
        <w:rPr>
          <w:rFonts w:cs="Arial"/>
          <w:b/>
          <w:sz w:val="24"/>
          <w:szCs w:val="24"/>
        </w:rPr>
        <w:lastRenderedPageBreak/>
        <w:t xml:space="preserve">ВИША СИЛА </w:t>
      </w:r>
    </w:p>
    <w:p w14:paraId="44B8EA8A" w14:textId="77777777" w:rsidR="006E6F46" w:rsidRDefault="006E6F46" w:rsidP="008A353E">
      <w:pPr>
        <w:autoSpaceDE w:val="0"/>
        <w:autoSpaceDN w:val="0"/>
        <w:adjustRightInd w:val="0"/>
        <w:spacing w:before="0"/>
        <w:jc w:val="center"/>
        <w:rPr>
          <w:rFonts w:cs="Arial"/>
          <w:b/>
          <w:sz w:val="24"/>
          <w:szCs w:val="24"/>
        </w:rPr>
      </w:pPr>
      <w:r w:rsidRPr="00EC5BB4">
        <w:rPr>
          <w:rFonts w:cs="Arial"/>
          <w:b/>
          <w:sz w:val="24"/>
          <w:szCs w:val="24"/>
        </w:rPr>
        <w:t>Члан 1</w:t>
      </w:r>
      <w:r w:rsidR="00DA7619">
        <w:rPr>
          <w:rFonts w:cs="Arial"/>
          <w:b/>
          <w:sz w:val="24"/>
          <w:szCs w:val="24"/>
          <w:lang w:val="sr-Cyrl-RS"/>
        </w:rPr>
        <w:t>0</w:t>
      </w:r>
      <w:r w:rsidRPr="00EC5BB4">
        <w:rPr>
          <w:rFonts w:cs="Arial"/>
          <w:b/>
          <w:sz w:val="24"/>
          <w:szCs w:val="24"/>
        </w:rPr>
        <w:t>.</w:t>
      </w:r>
    </w:p>
    <w:p w14:paraId="050A88B4" w14:textId="77777777" w:rsidR="00E5582B" w:rsidRPr="00EC5BB4" w:rsidRDefault="00E5582B" w:rsidP="008A353E">
      <w:pPr>
        <w:autoSpaceDE w:val="0"/>
        <w:autoSpaceDN w:val="0"/>
        <w:adjustRightInd w:val="0"/>
        <w:spacing w:before="0"/>
        <w:jc w:val="center"/>
        <w:rPr>
          <w:rFonts w:cs="Arial"/>
          <w:b/>
          <w:sz w:val="24"/>
          <w:szCs w:val="24"/>
        </w:rPr>
      </w:pPr>
    </w:p>
    <w:p w14:paraId="002B0955" w14:textId="77777777" w:rsidR="006E6F46" w:rsidRPr="00EC5BB4" w:rsidRDefault="006E6F46" w:rsidP="008A353E">
      <w:pPr>
        <w:tabs>
          <w:tab w:val="left" w:pos="1512"/>
          <w:tab w:val="left" w:pos="9090"/>
        </w:tabs>
        <w:spacing w:before="0"/>
        <w:rPr>
          <w:rFonts w:cs="Arial"/>
          <w:sz w:val="24"/>
          <w:szCs w:val="24"/>
        </w:rPr>
      </w:pPr>
      <w:r w:rsidRPr="00EC5BB4">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EC5BB4">
        <w:rPr>
          <w:rFonts w:cs="Arial"/>
          <w:sz w:val="24"/>
          <w:szCs w:val="24"/>
        </w:rPr>
        <w:t xml:space="preserve"> накнаду штете за делимично или потпуно неизвршење уговорених обавеза</w:t>
      </w:r>
      <w:proofErr w:type="gramStart"/>
      <w:r w:rsidRPr="00EC5BB4">
        <w:rPr>
          <w:rFonts w:cs="Arial"/>
          <w:sz w:val="24"/>
          <w:szCs w:val="24"/>
          <w:lang w:val="sr-Cyrl-CS"/>
        </w:rPr>
        <w:t>,за</w:t>
      </w:r>
      <w:r w:rsidRPr="00EC5BB4">
        <w:rPr>
          <w:rFonts w:cs="Arial"/>
          <w:sz w:val="24"/>
          <w:szCs w:val="24"/>
        </w:rPr>
        <w:t>ону</w:t>
      </w:r>
      <w:proofErr w:type="gramEnd"/>
      <w:r w:rsidRPr="00EC5BB4">
        <w:rPr>
          <w:rFonts w:cs="Arial"/>
          <w:sz w:val="24"/>
          <w:szCs w:val="24"/>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EC5BB4">
        <w:rPr>
          <w:rFonts w:cs="Arial"/>
          <w:sz w:val="24"/>
          <w:szCs w:val="24"/>
        </w:rPr>
        <w:t xml:space="preserve"> одлаже се за време њеног трајања. </w:t>
      </w:r>
    </w:p>
    <w:p w14:paraId="0E11AE3D" w14:textId="77777777" w:rsidR="006E6F46" w:rsidRPr="00EC5BB4" w:rsidRDefault="006E6F46" w:rsidP="006E6F46">
      <w:pPr>
        <w:tabs>
          <w:tab w:val="left" w:pos="1512"/>
          <w:tab w:val="left" w:pos="9090"/>
        </w:tabs>
        <w:rPr>
          <w:rFonts w:cs="Arial"/>
          <w:sz w:val="24"/>
          <w:szCs w:val="24"/>
          <w:lang w:val="hr-HR"/>
        </w:rPr>
      </w:pPr>
      <w:r w:rsidRPr="00EC5BB4">
        <w:rPr>
          <w:rFonts w:cs="Arial"/>
          <w:sz w:val="24"/>
          <w:szCs w:val="24"/>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EC5BB4">
        <w:rPr>
          <w:rFonts w:cs="Arial"/>
          <w:sz w:val="24"/>
          <w:szCs w:val="24"/>
        </w:rPr>
        <w:t>без одлагања</w:t>
      </w:r>
      <w:r w:rsidRPr="00EC5BB4">
        <w:rPr>
          <w:rFonts w:cs="Arial"/>
          <w:sz w:val="24"/>
          <w:szCs w:val="24"/>
          <w:lang w:val="hr-HR"/>
        </w:rPr>
        <w:t>, а најкасније у року од 48 (</w:t>
      </w:r>
      <w:r w:rsidR="00BA3466">
        <w:rPr>
          <w:rFonts w:cs="Arial"/>
          <w:sz w:val="24"/>
          <w:szCs w:val="24"/>
          <w:lang w:val="sr-Cyrl-RS"/>
        </w:rPr>
        <w:t xml:space="preserve">словима: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EC5BB4">
        <w:rPr>
          <w:rFonts w:cs="Arial"/>
          <w:sz w:val="24"/>
          <w:szCs w:val="24"/>
        </w:rPr>
        <w:t>страну о настанку</w:t>
      </w:r>
      <w:r w:rsidRPr="00EC5BB4">
        <w:rPr>
          <w:rFonts w:cs="Arial"/>
          <w:sz w:val="24"/>
          <w:szCs w:val="24"/>
          <w:lang w:val="hr-HR"/>
        </w:rPr>
        <w:t xml:space="preserve"> више силе</w:t>
      </w:r>
      <w:r w:rsidRPr="00EC5BB4">
        <w:rPr>
          <w:rFonts w:cs="Arial"/>
          <w:sz w:val="24"/>
          <w:szCs w:val="24"/>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7562204" w14:textId="77777777" w:rsidR="006E6F46" w:rsidRPr="00EC5BB4" w:rsidRDefault="006E6F46" w:rsidP="006E6F46">
      <w:pPr>
        <w:tabs>
          <w:tab w:val="left" w:pos="1512"/>
          <w:tab w:val="left" w:pos="9090"/>
        </w:tabs>
        <w:rPr>
          <w:rFonts w:cs="Arial"/>
          <w:sz w:val="24"/>
          <w:szCs w:val="24"/>
        </w:rPr>
      </w:pPr>
      <w:r w:rsidRPr="00EC5BB4">
        <w:rPr>
          <w:rFonts w:cs="Arial"/>
          <w:sz w:val="24"/>
          <w:szCs w:val="24"/>
        </w:rPr>
        <w:t>За</w:t>
      </w:r>
      <w:r w:rsidR="00FC358A">
        <w:rPr>
          <w:rFonts w:cs="Arial"/>
          <w:sz w:val="24"/>
          <w:szCs w:val="24"/>
        </w:rPr>
        <w:t xml:space="preserve"> време трајања више силе свака У</w:t>
      </w:r>
      <w:r w:rsidRPr="00EC5BB4">
        <w:rPr>
          <w:rFonts w:cs="Arial"/>
          <w:sz w:val="24"/>
          <w:szCs w:val="24"/>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EC5BB4">
        <w:rPr>
          <w:rFonts w:cs="Arial"/>
          <w:sz w:val="24"/>
          <w:szCs w:val="24"/>
        </w:rPr>
        <w:t>.</w:t>
      </w:r>
    </w:p>
    <w:p w14:paraId="1E63E314" w14:textId="77777777" w:rsidR="006E6F46" w:rsidRPr="00EC5BB4" w:rsidRDefault="006E6F46" w:rsidP="006E6F46">
      <w:pPr>
        <w:tabs>
          <w:tab w:val="left" w:pos="1512"/>
          <w:tab w:val="left" w:pos="9090"/>
        </w:tabs>
        <w:rPr>
          <w:rFonts w:cs="Arial"/>
          <w:sz w:val="24"/>
          <w:szCs w:val="24"/>
          <w:lang w:val="sr-Cyrl-CS"/>
        </w:rPr>
      </w:pPr>
      <w:r w:rsidRPr="00EC5BB4">
        <w:rPr>
          <w:rFonts w:cs="Arial"/>
          <w:sz w:val="24"/>
          <w:szCs w:val="24"/>
        </w:rPr>
        <w:t>Уколико деловање више силе траје дуже од 30 (</w:t>
      </w:r>
      <w:r w:rsidR="00BA3466">
        <w:rPr>
          <w:rFonts w:cs="Arial"/>
          <w:sz w:val="24"/>
          <w:szCs w:val="24"/>
          <w:lang w:val="sr-Cyrl-RS"/>
        </w:rPr>
        <w:t xml:space="preserve">словима: </w:t>
      </w:r>
      <w:r w:rsidRPr="00EC5BB4">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EC5BB4">
        <w:rPr>
          <w:rFonts w:cs="Arial"/>
          <w:sz w:val="24"/>
          <w:szCs w:val="24"/>
        </w:rPr>
        <w:t>ни једна од Уговорних страна не стиче право на накнаду било какве штете.</w:t>
      </w:r>
    </w:p>
    <w:p w14:paraId="790B4A55" w14:textId="77777777" w:rsidR="006E6F46" w:rsidRPr="00EC5BB4" w:rsidRDefault="006E6F46" w:rsidP="006E6F46">
      <w:pPr>
        <w:pStyle w:val="KDParagraf"/>
        <w:spacing w:before="0"/>
        <w:rPr>
          <w:rFonts w:cs="Arial"/>
          <w:b/>
          <w:sz w:val="24"/>
          <w:szCs w:val="24"/>
        </w:rPr>
      </w:pPr>
    </w:p>
    <w:p w14:paraId="412F9770" w14:textId="77777777" w:rsidR="006E6F46" w:rsidRPr="00EC5BB4" w:rsidRDefault="006E6F46" w:rsidP="006E6F46">
      <w:pPr>
        <w:spacing w:before="0"/>
        <w:rPr>
          <w:rFonts w:cs="Arial"/>
          <w:b/>
          <w:sz w:val="24"/>
          <w:szCs w:val="24"/>
        </w:rPr>
      </w:pPr>
      <w:r w:rsidRPr="00EC5BB4">
        <w:rPr>
          <w:rFonts w:cs="Arial"/>
          <w:b/>
          <w:sz w:val="24"/>
          <w:szCs w:val="24"/>
        </w:rPr>
        <w:t>РАСКИД УГОВОРА</w:t>
      </w:r>
    </w:p>
    <w:p w14:paraId="59D18791" w14:textId="77777777" w:rsidR="006E6F46" w:rsidRDefault="006E6F46" w:rsidP="008A353E">
      <w:pPr>
        <w:spacing w:before="0"/>
        <w:jc w:val="center"/>
        <w:rPr>
          <w:rFonts w:cs="Arial"/>
          <w:b/>
          <w:sz w:val="24"/>
          <w:szCs w:val="24"/>
        </w:rPr>
      </w:pPr>
      <w:r w:rsidRPr="00EC5BB4">
        <w:rPr>
          <w:rFonts w:cs="Arial"/>
          <w:b/>
          <w:sz w:val="24"/>
          <w:szCs w:val="24"/>
        </w:rPr>
        <w:t>Члан 1</w:t>
      </w:r>
      <w:r w:rsidR="00DA7619">
        <w:rPr>
          <w:rFonts w:cs="Arial"/>
          <w:b/>
          <w:sz w:val="24"/>
          <w:szCs w:val="24"/>
          <w:lang w:val="sr-Cyrl-RS"/>
        </w:rPr>
        <w:t>1</w:t>
      </w:r>
      <w:r w:rsidRPr="00EC5BB4">
        <w:rPr>
          <w:rFonts w:cs="Arial"/>
          <w:b/>
          <w:sz w:val="24"/>
          <w:szCs w:val="24"/>
        </w:rPr>
        <w:t>.</w:t>
      </w:r>
    </w:p>
    <w:p w14:paraId="564AA462" w14:textId="77777777" w:rsidR="00E5582B" w:rsidRPr="00EC5BB4" w:rsidRDefault="00E5582B" w:rsidP="008A353E">
      <w:pPr>
        <w:spacing w:before="0"/>
        <w:jc w:val="center"/>
        <w:rPr>
          <w:rFonts w:cs="Arial"/>
          <w:sz w:val="24"/>
          <w:szCs w:val="24"/>
        </w:rPr>
      </w:pPr>
    </w:p>
    <w:p w14:paraId="08913439" w14:textId="77777777" w:rsidR="006E6F46" w:rsidRPr="00EC5BB4" w:rsidRDefault="006E6F46" w:rsidP="008A353E">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8D2268"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BA3466">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BA3466">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526DD65B"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5AC55472" w14:textId="77777777" w:rsidR="006E6F46" w:rsidRPr="00EC5BB4" w:rsidRDefault="006E6F46" w:rsidP="006E6F4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14:paraId="5F458F20" w14:textId="77777777" w:rsidR="008A353E" w:rsidRDefault="008A353E" w:rsidP="006E6F46">
      <w:pPr>
        <w:spacing w:before="0"/>
        <w:jc w:val="center"/>
        <w:rPr>
          <w:rFonts w:cs="Arial"/>
          <w:b/>
          <w:sz w:val="24"/>
          <w:szCs w:val="24"/>
        </w:rPr>
      </w:pPr>
    </w:p>
    <w:p w14:paraId="0A90A62E" w14:textId="77777777" w:rsidR="006E6F46" w:rsidRDefault="006E6F46" w:rsidP="008A353E">
      <w:pPr>
        <w:spacing w:before="0"/>
        <w:jc w:val="center"/>
        <w:rPr>
          <w:rFonts w:cs="Arial"/>
          <w:b/>
          <w:sz w:val="24"/>
          <w:szCs w:val="24"/>
        </w:rPr>
      </w:pPr>
      <w:r w:rsidRPr="00EC5BB4">
        <w:rPr>
          <w:rFonts w:cs="Arial"/>
          <w:b/>
          <w:sz w:val="24"/>
          <w:szCs w:val="24"/>
        </w:rPr>
        <w:t>Члан 1</w:t>
      </w:r>
      <w:r w:rsidR="00DA7619">
        <w:rPr>
          <w:rFonts w:cs="Arial"/>
          <w:b/>
          <w:sz w:val="24"/>
          <w:szCs w:val="24"/>
          <w:lang w:val="sr-Cyrl-RS"/>
        </w:rPr>
        <w:t>2</w:t>
      </w:r>
      <w:r w:rsidRPr="00EC5BB4">
        <w:rPr>
          <w:rFonts w:cs="Arial"/>
          <w:b/>
          <w:sz w:val="24"/>
          <w:szCs w:val="24"/>
        </w:rPr>
        <w:t>.</w:t>
      </w:r>
    </w:p>
    <w:p w14:paraId="6A43E73C" w14:textId="77777777" w:rsidR="00E5582B" w:rsidRPr="00EC5BB4" w:rsidRDefault="00E5582B" w:rsidP="008A353E">
      <w:pPr>
        <w:spacing w:before="0"/>
        <w:jc w:val="center"/>
        <w:rPr>
          <w:rFonts w:cs="Arial"/>
          <w:b/>
          <w:sz w:val="24"/>
          <w:szCs w:val="24"/>
        </w:rPr>
      </w:pPr>
    </w:p>
    <w:p w14:paraId="4A0ACF4C" w14:textId="77777777" w:rsidR="006E6F46" w:rsidRPr="00EC5BB4" w:rsidRDefault="006E6F46" w:rsidP="008A353E">
      <w:pPr>
        <w:spacing w:before="0"/>
        <w:rPr>
          <w:rFonts w:cs="Arial"/>
          <w:sz w:val="24"/>
          <w:szCs w:val="24"/>
        </w:rPr>
      </w:pPr>
      <w:r w:rsidRPr="00EC5BB4">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BF8308" w14:textId="77777777" w:rsidR="00FC358A" w:rsidRPr="00EC5BB4" w:rsidRDefault="00FC358A" w:rsidP="006E6F46">
      <w:pPr>
        <w:pStyle w:val="KDParagraf"/>
        <w:spacing w:before="0"/>
        <w:rPr>
          <w:rFonts w:eastAsia="Calibri" w:cs="Arial"/>
          <w:noProof/>
          <w:color w:val="00B0F0"/>
          <w:sz w:val="24"/>
          <w:szCs w:val="24"/>
        </w:rPr>
      </w:pPr>
    </w:p>
    <w:p w14:paraId="1D129D61" w14:textId="77777777" w:rsidR="006E6F46" w:rsidRDefault="006E6F46" w:rsidP="008A353E">
      <w:pPr>
        <w:spacing w:before="0"/>
        <w:jc w:val="center"/>
        <w:rPr>
          <w:rFonts w:cs="Arial"/>
          <w:b/>
          <w:sz w:val="24"/>
          <w:szCs w:val="24"/>
        </w:rPr>
      </w:pPr>
      <w:r w:rsidRPr="00EC5BB4">
        <w:rPr>
          <w:rFonts w:cs="Arial"/>
          <w:b/>
          <w:sz w:val="24"/>
          <w:szCs w:val="24"/>
        </w:rPr>
        <w:t>Члан 1</w:t>
      </w:r>
      <w:r w:rsidR="00DA7619">
        <w:rPr>
          <w:rFonts w:cs="Arial"/>
          <w:b/>
          <w:sz w:val="24"/>
          <w:szCs w:val="24"/>
          <w:lang w:val="sr-Cyrl-RS"/>
        </w:rPr>
        <w:t>3</w:t>
      </w:r>
      <w:r w:rsidRPr="00EC5BB4">
        <w:rPr>
          <w:rFonts w:cs="Arial"/>
          <w:b/>
          <w:sz w:val="24"/>
          <w:szCs w:val="24"/>
        </w:rPr>
        <w:t>.</w:t>
      </w:r>
    </w:p>
    <w:p w14:paraId="6E2C530C" w14:textId="77777777" w:rsidR="00E5582B" w:rsidRPr="00EC5BB4" w:rsidRDefault="00E5582B" w:rsidP="008A353E">
      <w:pPr>
        <w:spacing w:before="0"/>
        <w:jc w:val="center"/>
        <w:rPr>
          <w:rFonts w:cs="Arial"/>
          <w:b/>
          <w:sz w:val="24"/>
          <w:szCs w:val="24"/>
        </w:rPr>
      </w:pPr>
    </w:p>
    <w:p w14:paraId="357AF822" w14:textId="77777777" w:rsidR="006E6F46" w:rsidRPr="00EC5BB4" w:rsidRDefault="006E6F46" w:rsidP="008A353E">
      <w:pPr>
        <w:tabs>
          <w:tab w:val="left" w:pos="9090"/>
        </w:tabs>
        <w:spacing w:before="0"/>
        <w:rPr>
          <w:rFonts w:cs="Arial"/>
          <w:sz w:val="24"/>
          <w:szCs w:val="24"/>
          <w:lang w:val="sr-Cyrl-CS"/>
        </w:rPr>
      </w:pPr>
      <w:r w:rsidRPr="00EC5BB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98E0518" w14:textId="77777777" w:rsidR="006E6F46" w:rsidRPr="00EC5BB4" w:rsidRDefault="006E6F46" w:rsidP="006E6F46">
      <w:pPr>
        <w:tabs>
          <w:tab w:val="left" w:pos="9090"/>
        </w:tabs>
        <w:rPr>
          <w:rFonts w:cs="Arial"/>
          <w:sz w:val="24"/>
          <w:szCs w:val="24"/>
          <w:lang w:val="ru-RU"/>
        </w:rPr>
      </w:pPr>
      <w:r w:rsidRPr="00EC5BB4">
        <w:rPr>
          <w:rFonts w:cs="Arial"/>
          <w:sz w:val="24"/>
          <w:szCs w:val="24"/>
          <w:lang w:val="ru-RU"/>
        </w:rPr>
        <w:t xml:space="preserve">Након закључења </w:t>
      </w:r>
      <w:r w:rsidRPr="00EC5BB4">
        <w:rPr>
          <w:rFonts w:cs="Arial"/>
          <w:sz w:val="24"/>
          <w:szCs w:val="24"/>
        </w:rPr>
        <w:t xml:space="preserve">и ступања на правну снагу </w:t>
      </w:r>
      <w:r w:rsidRPr="00EC5BB4">
        <w:rPr>
          <w:rFonts w:cs="Arial"/>
          <w:sz w:val="24"/>
          <w:szCs w:val="24"/>
          <w:lang w:val="ru-RU"/>
        </w:rPr>
        <w:t xml:space="preserve">овог Уговора, Купац може да дозволи, а </w:t>
      </w:r>
      <w:r w:rsidRPr="00EC5BB4">
        <w:rPr>
          <w:rFonts w:cs="Arial"/>
          <w:sz w:val="24"/>
          <w:szCs w:val="24"/>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8BB99C8" w14:textId="77777777" w:rsidR="00E5582B" w:rsidRPr="00EC5BB4" w:rsidRDefault="00E5582B" w:rsidP="006E6F46">
      <w:pPr>
        <w:tabs>
          <w:tab w:val="left" w:pos="9090"/>
        </w:tabs>
        <w:rPr>
          <w:rFonts w:cs="Arial"/>
          <w:smallCaps/>
          <w:sz w:val="24"/>
          <w:szCs w:val="24"/>
        </w:rPr>
      </w:pPr>
    </w:p>
    <w:p w14:paraId="100768C6" w14:textId="77777777" w:rsidR="006E6F46" w:rsidRDefault="006E6F46" w:rsidP="006E6F46">
      <w:pPr>
        <w:spacing w:before="0"/>
        <w:jc w:val="center"/>
        <w:rPr>
          <w:rFonts w:cs="Arial"/>
          <w:b/>
          <w:sz w:val="24"/>
          <w:szCs w:val="24"/>
        </w:rPr>
      </w:pPr>
      <w:r w:rsidRPr="00EC5BB4">
        <w:rPr>
          <w:rFonts w:cs="Arial"/>
          <w:b/>
          <w:sz w:val="24"/>
          <w:szCs w:val="24"/>
        </w:rPr>
        <w:t xml:space="preserve">Члан </w:t>
      </w:r>
      <w:r w:rsidRPr="00EC5BB4">
        <w:rPr>
          <w:rFonts w:cs="Arial"/>
          <w:b/>
          <w:sz w:val="24"/>
          <w:szCs w:val="24"/>
          <w:lang w:val="sr-Cyrl-RS"/>
        </w:rPr>
        <w:t>1</w:t>
      </w:r>
      <w:r w:rsidR="00DA7619">
        <w:rPr>
          <w:rFonts w:cs="Arial"/>
          <w:b/>
          <w:sz w:val="24"/>
          <w:szCs w:val="24"/>
          <w:lang w:val="sr-Cyrl-RS"/>
        </w:rPr>
        <w:t>4</w:t>
      </w:r>
      <w:r w:rsidRPr="00EC5BB4">
        <w:rPr>
          <w:rFonts w:cs="Arial"/>
          <w:b/>
          <w:sz w:val="24"/>
          <w:szCs w:val="24"/>
        </w:rPr>
        <w:t>.</w:t>
      </w:r>
    </w:p>
    <w:p w14:paraId="074B229D" w14:textId="77777777" w:rsidR="00E5582B" w:rsidRPr="00EC5BB4" w:rsidRDefault="00E5582B" w:rsidP="006E6F46">
      <w:pPr>
        <w:spacing w:before="0"/>
        <w:jc w:val="center"/>
        <w:rPr>
          <w:rFonts w:cs="Arial"/>
          <w:b/>
          <w:sz w:val="24"/>
          <w:szCs w:val="24"/>
        </w:rPr>
      </w:pPr>
    </w:p>
    <w:p w14:paraId="687B9ABA" w14:textId="77777777" w:rsidR="006E6F46" w:rsidRPr="00EC5BB4" w:rsidRDefault="006E6F46" w:rsidP="006E6F46">
      <w:pPr>
        <w:pStyle w:val="KDParagraf"/>
        <w:spacing w:before="0"/>
        <w:rPr>
          <w:rFonts w:eastAsia="Calibri" w:cs="Arial"/>
          <w:noProof/>
          <w:sz w:val="24"/>
          <w:szCs w:val="24"/>
          <w:lang w:val="ru-RU"/>
        </w:rPr>
      </w:pPr>
      <w:r w:rsidRPr="00EC5BB4">
        <w:rPr>
          <w:rFonts w:eastAsia="Calibri" w:cs="Arial"/>
          <w:noProof/>
          <w:sz w:val="24"/>
          <w:szCs w:val="24"/>
        </w:rPr>
        <w:t>Продавац</w:t>
      </w:r>
      <w:r w:rsidRPr="00EC5BB4">
        <w:rPr>
          <w:rFonts w:eastAsia="Calibri" w:cs="Arial"/>
          <w:noProof/>
          <w:sz w:val="24"/>
          <w:szCs w:val="24"/>
          <w:lang w:val="ru-RU"/>
        </w:rPr>
        <w:t xml:space="preserve"> је дужан да без одлагања, а најкасније у року од 5</w:t>
      </w:r>
      <w:r w:rsidR="00686BAF">
        <w:rPr>
          <w:rFonts w:eastAsia="Calibri" w:cs="Arial"/>
          <w:noProof/>
          <w:sz w:val="24"/>
          <w:szCs w:val="24"/>
          <w:lang w:val="ru-RU"/>
        </w:rPr>
        <w:t xml:space="preserve"> </w:t>
      </w:r>
      <w:r w:rsidRPr="00EC5BB4">
        <w:rPr>
          <w:rFonts w:eastAsia="Calibri" w:cs="Arial"/>
          <w:noProof/>
          <w:sz w:val="24"/>
          <w:szCs w:val="24"/>
          <w:lang w:val="ru-RU"/>
        </w:rPr>
        <w:t>(</w:t>
      </w:r>
      <w:r w:rsidR="00F03756">
        <w:rPr>
          <w:rFonts w:eastAsia="Calibri" w:cs="Arial"/>
          <w:noProof/>
          <w:sz w:val="24"/>
          <w:szCs w:val="24"/>
          <w:lang w:val="ru-RU"/>
        </w:rPr>
        <w:t xml:space="preserve">словима: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EC5BB4">
        <w:rPr>
          <w:rFonts w:eastAsia="Calibri" w:cs="Arial"/>
          <w:noProof/>
          <w:sz w:val="24"/>
          <w:szCs w:val="24"/>
        </w:rPr>
        <w:t>Купца</w:t>
      </w:r>
      <w:r w:rsidRPr="00EC5BB4">
        <w:rPr>
          <w:rFonts w:eastAsia="Calibri" w:cs="Arial"/>
          <w:noProof/>
          <w:sz w:val="24"/>
          <w:szCs w:val="24"/>
          <w:lang w:val="ru-RU"/>
        </w:rPr>
        <w:t xml:space="preserve"> и да је документује на прописан начин.</w:t>
      </w:r>
    </w:p>
    <w:p w14:paraId="68EBCC87" w14:textId="77777777" w:rsidR="006E6F46" w:rsidRPr="00EC5BB4" w:rsidRDefault="006E6F46" w:rsidP="006E6F46">
      <w:pPr>
        <w:pStyle w:val="KDParagraf"/>
        <w:spacing w:before="0"/>
        <w:rPr>
          <w:rFonts w:eastAsia="Calibri" w:cs="Arial"/>
          <w:noProof/>
          <w:sz w:val="24"/>
          <w:szCs w:val="24"/>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91233A8" w14:textId="77777777" w:rsidR="006E6F46" w:rsidRDefault="006E6F46" w:rsidP="006E6F46">
      <w:pPr>
        <w:pStyle w:val="KDParagraf"/>
        <w:spacing w:before="0"/>
        <w:rPr>
          <w:rFonts w:cs="Arial"/>
          <w:b/>
          <w:sz w:val="24"/>
          <w:szCs w:val="24"/>
          <w:lang w:val="sr-Cyrl-BA"/>
        </w:rPr>
      </w:pPr>
    </w:p>
    <w:p w14:paraId="46D0A8BA" w14:textId="77777777" w:rsidR="002075DC" w:rsidRPr="00DD551A" w:rsidRDefault="006E6F46" w:rsidP="002075DC">
      <w:pPr>
        <w:pStyle w:val="KDParagraf"/>
        <w:spacing w:before="0"/>
        <w:rPr>
          <w:rFonts w:cs="Arial"/>
          <w:b/>
          <w:sz w:val="24"/>
          <w:szCs w:val="24"/>
        </w:rPr>
      </w:pPr>
      <w:r w:rsidRPr="00EC5BB4">
        <w:rPr>
          <w:rFonts w:cs="Arial"/>
          <w:b/>
          <w:sz w:val="24"/>
          <w:szCs w:val="24"/>
          <w:lang w:val="sr-Cyrl-BA"/>
        </w:rPr>
        <w:t xml:space="preserve"> </w:t>
      </w:r>
    </w:p>
    <w:p w14:paraId="4F067C05" w14:textId="77777777" w:rsidR="002075DC" w:rsidRPr="00DD551A" w:rsidRDefault="002075DC" w:rsidP="002075DC">
      <w:pPr>
        <w:pStyle w:val="KDParagraf"/>
        <w:spacing w:before="0"/>
        <w:rPr>
          <w:rFonts w:cs="Arial"/>
          <w:b/>
          <w:sz w:val="24"/>
          <w:szCs w:val="24"/>
        </w:rPr>
      </w:pPr>
      <w:r w:rsidRPr="00DD551A">
        <w:rPr>
          <w:rFonts w:cs="Arial"/>
          <w:b/>
          <w:sz w:val="24"/>
          <w:szCs w:val="24"/>
        </w:rPr>
        <w:t xml:space="preserve">ЗАКЉУЧИВАЊЕ И СТУПАЊЕ НА СНАГУ </w:t>
      </w:r>
    </w:p>
    <w:p w14:paraId="0A547AFE" w14:textId="2A5C9032" w:rsidR="00E5582B" w:rsidRPr="00EC5BB4" w:rsidRDefault="00E5582B" w:rsidP="006E6F46">
      <w:pPr>
        <w:pStyle w:val="KDParagraf"/>
        <w:spacing w:before="0"/>
        <w:rPr>
          <w:rFonts w:cs="Arial"/>
          <w:b/>
          <w:sz w:val="24"/>
          <w:szCs w:val="24"/>
          <w:lang w:val="sr-Cyrl-BA"/>
        </w:rPr>
      </w:pPr>
    </w:p>
    <w:p w14:paraId="65FF1646" w14:textId="77777777" w:rsidR="006E6F46" w:rsidRDefault="006E6F46" w:rsidP="006E6F46">
      <w:pPr>
        <w:spacing w:before="0"/>
        <w:jc w:val="center"/>
        <w:rPr>
          <w:rFonts w:cs="Arial"/>
          <w:b/>
          <w:sz w:val="24"/>
          <w:szCs w:val="24"/>
        </w:rPr>
      </w:pPr>
      <w:r w:rsidRPr="00EC5BB4">
        <w:rPr>
          <w:rFonts w:cs="Arial"/>
          <w:b/>
          <w:sz w:val="24"/>
          <w:szCs w:val="24"/>
        </w:rPr>
        <w:t xml:space="preserve">Члан </w:t>
      </w:r>
      <w:r w:rsidR="00DA7619">
        <w:rPr>
          <w:rFonts w:cs="Arial"/>
          <w:b/>
          <w:sz w:val="24"/>
          <w:szCs w:val="24"/>
          <w:lang w:val="sr-Cyrl-RS"/>
        </w:rPr>
        <w:t>15</w:t>
      </w:r>
      <w:r w:rsidRPr="00EC5BB4">
        <w:rPr>
          <w:rFonts w:cs="Arial"/>
          <w:b/>
          <w:sz w:val="24"/>
          <w:szCs w:val="24"/>
        </w:rPr>
        <w:t>.</w:t>
      </w:r>
    </w:p>
    <w:p w14:paraId="06065785" w14:textId="77777777" w:rsidR="00E5582B" w:rsidRPr="00EC5BB4" w:rsidRDefault="00E5582B" w:rsidP="006E6F46">
      <w:pPr>
        <w:spacing w:before="0"/>
        <w:jc w:val="center"/>
        <w:rPr>
          <w:rFonts w:cs="Arial"/>
          <w:b/>
          <w:sz w:val="24"/>
          <w:szCs w:val="24"/>
        </w:rPr>
      </w:pPr>
    </w:p>
    <w:p w14:paraId="50D569EB" w14:textId="77B234A7" w:rsidR="002075DC" w:rsidRPr="00DD551A" w:rsidRDefault="002075DC" w:rsidP="002075DC">
      <w:pPr>
        <w:pStyle w:val="KDParagraf"/>
        <w:spacing w:before="0"/>
        <w:rPr>
          <w:rFonts w:cs="Arial"/>
          <w:sz w:val="24"/>
          <w:szCs w:val="24"/>
        </w:rPr>
      </w:pPr>
      <w:r w:rsidRPr="00DD551A">
        <w:rPr>
          <w:rFonts w:cs="Arial"/>
          <w:sz w:val="24"/>
          <w:szCs w:val="24"/>
        </w:rPr>
        <w:t xml:space="preserve">Овај Уговор сматра се закљученим </w:t>
      </w:r>
      <w:r w:rsidR="00806239">
        <w:rPr>
          <w:rFonts w:cs="Arial"/>
          <w:sz w:val="24"/>
          <w:szCs w:val="24"/>
          <w:lang w:val="sr-Cyrl-RS"/>
        </w:rPr>
        <w:t xml:space="preserve">и ступа на снагу </w:t>
      </w:r>
      <w:r w:rsidRPr="00DD551A">
        <w:rPr>
          <w:rFonts w:cs="Arial"/>
          <w:sz w:val="24"/>
          <w:szCs w:val="24"/>
        </w:rPr>
        <w:t xml:space="preserve">када га потпишу </w:t>
      </w:r>
      <w:r>
        <w:rPr>
          <w:rFonts w:cs="Arial"/>
          <w:sz w:val="24"/>
          <w:szCs w:val="24"/>
          <w:lang w:val="sr-Cyrl-RS"/>
        </w:rPr>
        <w:t>законски заступници/овлашћени представници</w:t>
      </w:r>
      <w:r w:rsidRPr="00DD551A">
        <w:rPr>
          <w:rFonts w:cs="Arial"/>
          <w:sz w:val="24"/>
          <w:szCs w:val="24"/>
        </w:rPr>
        <w:t xml:space="preserve"> Уговорних страна</w:t>
      </w:r>
      <w:r w:rsidR="00806239">
        <w:rPr>
          <w:rFonts w:cs="Arial"/>
          <w:sz w:val="24"/>
          <w:szCs w:val="24"/>
          <w:lang w:val="sr-Cyrl-RS"/>
        </w:rPr>
        <w:t>.</w:t>
      </w:r>
    </w:p>
    <w:p w14:paraId="264D311E" w14:textId="77777777" w:rsidR="002075DC" w:rsidRPr="00DD551A" w:rsidRDefault="002075DC" w:rsidP="002075DC">
      <w:pPr>
        <w:pStyle w:val="KDParagraf"/>
        <w:spacing w:before="0"/>
        <w:rPr>
          <w:rFonts w:cs="Arial"/>
          <w:sz w:val="24"/>
          <w:szCs w:val="24"/>
        </w:rPr>
      </w:pPr>
    </w:p>
    <w:p w14:paraId="1F0FDAB6" w14:textId="77777777" w:rsidR="002075DC" w:rsidRDefault="002075DC" w:rsidP="002075DC">
      <w:pPr>
        <w:pStyle w:val="KDParagraf"/>
        <w:spacing w:before="0"/>
        <w:rPr>
          <w:rFonts w:cs="Arial"/>
          <w:sz w:val="24"/>
          <w:szCs w:val="24"/>
          <w:lang w:val="sr-Cyrl-RS"/>
        </w:rPr>
      </w:pPr>
      <w:r w:rsidRPr="00DD551A">
        <w:rPr>
          <w:rFonts w:cs="Arial"/>
          <w:sz w:val="24"/>
          <w:szCs w:val="24"/>
        </w:rPr>
        <w:t xml:space="preserve">Овај Уговор се </w:t>
      </w:r>
      <w:proofErr w:type="gramStart"/>
      <w:r w:rsidRPr="00DD551A">
        <w:rPr>
          <w:rFonts w:cs="Arial"/>
          <w:sz w:val="24"/>
          <w:szCs w:val="24"/>
        </w:rPr>
        <w:t>з</w:t>
      </w:r>
      <w:r>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Pr>
          <w:rFonts w:cs="Arial"/>
          <w:sz w:val="24"/>
          <w:szCs w:val="24"/>
          <w:lang w:val="sr-Cyrl-RS"/>
        </w:rPr>
        <w:t>.</w:t>
      </w:r>
    </w:p>
    <w:p w14:paraId="3E462CF1" w14:textId="77777777" w:rsidR="002075DC" w:rsidRDefault="002075DC" w:rsidP="002075DC">
      <w:pPr>
        <w:pStyle w:val="KDParagraf"/>
        <w:spacing w:before="0"/>
        <w:rPr>
          <w:rFonts w:cs="Arial"/>
          <w:sz w:val="24"/>
          <w:szCs w:val="24"/>
          <w:lang w:val="sr-Cyrl-RS"/>
        </w:rPr>
      </w:pPr>
    </w:p>
    <w:p w14:paraId="3A505FD0" w14:textId="6CFDB816" w:rsidR="002075DC" w:rsidRPr="00DA7619" w:rsidRDefault="002075DC" w:rsidP="002075DC">
      <w:pPr>
        <w:pStyle w:val="KDParagraf"/>
        <w:spacing w:before="0"/>
        <w:rPr>
          <w:rFonts w:eastAsia="Calibri" w:cs="Arial"/>
          <w:sz w:val="24"/>
          <w:szCs w:val="24"/>
        </w:rPr>
      </w:pPr>
      <w:r w:rsidRPr="00415F26">
        <w:rPr>
          <w:rFonts w:cs="Arial"/>
          <w:sz w:val="24"/>
          <w:szCs w:val="24"/>
        </w:rPr>
        <w:t>Испуњењем обавеза Уговорних страна Уговор се сматра извршеним</w:t>
      </w:r>
      <w:r>
        <w:rPr>
          <w:rFonts w:cs="Arial"/>
          <w:sz w:val="24"/>
          <w:szCs w:val="24"/>
          <w:lang w:val="sr-Cyrl-RS"/>
        </w:rPr>
        <w:t>,</w:t>
      </w:r>
      <w:r w:rsidRPr="002075DC">
        <w:rPr>
          <w:rFonts w:eastAsia="Calibri" w:cs="Arial"/>
          <w:sz w:val="24"/>
          <w:szCs w:val="24"/>
        </w:rPr>
        <w:t xml:space="preserve"> </w:t>
      </w:r>
      <w:r w:rsidRPr="00DA7619">
        <w:rPr>
          <w:rFonts w:eastAsia="Calibri" w:cs="Arial"/>
          <w:sz w:val="24"/>
          <w:szCs w:val="24"/>
        </w:rPr>
        <w:t xml:space="preserve">а што не утиче на одредбе о гарантном року и обавезама из гарантног рока. </w:t>
      </w:r>
    </w:p>
    <w:p w14:paraId="6A34D675" w14:textId="77777777" w:rsidR="004F7932" w:rsidRDefault="004F7932" w:rsidP="004F7932">
      <w:pPr>
        <w:spacing w:before="0"/>
        <w:rPr>
          <w:rFonts w:cs="Arial"/>
          <w:b/>
        </w:rPr>
      </w:pPr>
    </w:p>
    <w:p w14:paraId="64A4D8DD" w14:textId="77777777" w:rsidR="004F7932" w:rsidRPr="0058588C" w:rsidRDefault="004F7932" w:rsidP="004F7932">
      <w:pPr>
        <w:spacing w:before="0"/>
        <w:rPr>
          <w:rFonts w:cs="Arial"/>
          <w:b/>
        </w:rPr>
      </w:pPr>
      <w:r w:rsidRPr="0058588C">
        <w:rPr>
          <w:rFonts w:cs="Arial"/>
          <w:b/>
        </w:rPr>
        <w:t>ИЗМЕНЕ ТОКОМ ТРАЈАЊА УГОВОРА</w:t>
      </w:r>
    </w:p>
    <w:p w14:paraId="232087E1" w14:textId="77777777" w:rsidR="004F7932" w:rsidRPr="0058588C" w:rsidRDefault="004F7932" w:rsidP="004F7932">
      <w:pPr>
        <w:pStyle w:val="KDParagraf"/>
        <w:spacing w:before="0"/>
        <w:rPr>
          <w:rFonts w:cs="Arial"/>
          <w:i/>
          <w:color w:val="00B0F0"/>
        </w:rPr>
      </w:pPr>
    </w:p>
    <w:p w14:paraId="3209844D" w14:textId="0CF4DEE9" w:rsidR="004F7932" w:rsidRDefault="004F7932" w:rsidP="004F7932">
      <w:pPr>
        <w:spacing w:before="0"/>
        <w:jc w:val="center"/>
        <w:rPr>
          <w:rFonts w:cs="Arial"/>
          <w:b/>
        </w:rPr>
      </w:pPr>
      <w:r w:rsidRPr="0058588C">
        <w:rPr>
          <w:rFonts w:cs="Arial"/>
          <w:b/>
        </w:rPr>
        <w:t>Члан 1</w:t>
      </w:r>
      <w:r>
        <w:rPr>
          <w:rFonts w:cs="Arial"/>
          <w:b/>
          <w:lang w:val="sr-Cyrl-RS"/>
        </w:rPr>
        <w:t>6</w:t>
      </w:r>
      <w:r w:rsidRPr="0058588C">
        <w:rPr>
          <w:rFonts w:cs="Arial"/>
          <w:b/>
        </w:rPr>
        <w:t>.</w:t>
      </w:r>
    </w:p>
    <w:p w14:paraId="2918598D" w14:textId="77777777" w:rsidR="004F7932" w:rsidRPr="0058588C" w:rsidRDefault="004F7932" w:rsidP="004F7932">
      <w:pPr>
        <w:spacing w:before="0"/>
        <w:jc w:val="center"/>
        <w:rPr>
          <w:rFonts w:cs="Arial"/>
          <w:b/>
        </w:rPr>
      </w:pPr>
    </w:p>
    <w:p w14:paraId="32255557" w14:textId="77777777" w:rsidR="004F7932" w:rsidRPr="0058588C" w:rsidRDefault="004F7932" w:rsidP="004F7932">
      <w:pPr>
        <w:spacing w:before="0"/>
        <w:rPr>
          <w:rFonts w:cs="Arial"/>
          <w:lang w:eastAsia="sr-Latn-CS"/>
        </w:rPr>
      </w:pPr>
      <w:r w:rsidRPr="0058588C">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D47BC80" w14:textId="77777777" w:rsidR="004F7932" w:rsidRPr="0058588C" w:rsidRDefault="004F7932" w:rsidP="004F7932">
      <w:pPr>
        <w:spacing w:before="0"/>
        <w:jc w:val="center"/>
        <w:rPr>
          <w:rFonts w:cs="Arial"/>
          <w:b/>
        </w:rPr>
      </w:pPr>
    </w:p>
    <w:p w14:paraId="241768CC" w14:textId="77777777" w:rsidR="004F7932" w:rsidRPr="001D4F9E" w:rsidRDefault="004F7932" w:rsidP="004F7932">
      <w:pPr>
        <w:pStyle w:val="KDParagraf"/>
        <w:spacing w:before="0"/>
        <w:rPr>
          <w:rFonts w:cs="Arial"/>
          <w:lang w:val="sr-Cyrl-RS"/>
        </w:rPr>
      </w:pPr>
      <w:r w:rsidRPr="0058588C">
        <w:rPr>
          <w:rFonts w:cs="Arial"/>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Pr>
          <w:rFonts w:cs="Arial"/>
          <w:lang w:val="sr-Cyrl-RS"/>
        </w:rPr>
        <w:t>сагласно  члану 115 став 1.Закона.</w:t>
      </w:r>
    </w:p>
    <w:p w14:paraId="311C1BF9" w14:textId="77777777" w:rsidR="004F7932" w:rsidRPr="0058588C" w:rsidRDefault="004F7932" w:rsidP="004F7932">
      <w:pPr>
        <w:pStyle w:val="KDParagraf"/>
        <w:spacing w:before="0"/>
        <w:rPr>
          <w:rFonts w:cs="Arial"/>
        </w:rPr>
      </w:pPr>
    </w:p>
    <w:p w14:paraId="1E69EC56" w14:textId="77777777" w:rsidR="004F7932" w:rsidRPr="0058588C" w:rsidRDefault="004F7932" w:rsidP="004F7932">
      <w:pPr>
        <w:pStyle w:val="KDParagraf"/>
        <w:spacing w:before="0"/>
        <w:rPr>
          <w:rFonts w:cs="Arial"/>
        </w:rPr>
      </w:pPr>
      <w:r w:rsidRPr="0058588C">
        <w:rPr>
          <w:rFonts w:cs="Arial"/>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w:t>
      </w:r>
      <w:r w:rsidRPr="0058588C">
        <w:rPr>
          <w:rFonts w:cs="Arial"/>
          <w:lang w:val="sr-Cyrl-RS"/>
        </w:rPr>
        <w:t xml:space="preserve">уколико </w:t>
      </w:r>
      <w:r w:rsidRPr="0058588C">
        <w:rPr>
          <w:rFonts w:cs="Arial"/>
        </w:rPr>
        <w:t>наступе околности које отежавају испуњење обавезе једне Уговорне стране или се због њих не може остварити сврха овог Уговора.</w:t>
      </w:r>
    </w:p>
    <w:p w14:paraId="609C60A7" w14:textId="77777777" w:rsidR="004F7932" w:rsidRDefault="004F7932" w:rsidP="004F7932">
      <w:pPr>
        <w:rPr>
          <w:rFonts w:cs="Arial"/>
          <w:lang w:eastAsia="sr-Latn-CS"/>
        </w:rPr>
      </w:pPr>
      <w:r w:rsidRPr="0058588C">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58588C">
        <w:rPr>
          <w:rFonts w:cs="Arial"/>
          <w:lang w:val="sr-Cyrl-RS" w:eastAsia="sr-Latn-CS"/>
        </w:rPr>
        <w:t>3 (</w:t>
      </w:r>
      <w:r w:rsidRPr="0058588C">
        <w:rPr>
          <w:rFonts w:cs="Arial"/>
          <w:lang w:eastAsia="sr-Latn-CS"/>
        </w:rPr>
        <w:t>три</w:t>
      </w:r>
      <w:r w:rsidRPr="0058588C">
        <w:rPr>
          <w:rFonts w:cs="Arial"/>
          <w:lang w:val="sr-Cyrl-RS" w:eastAsia="sr-Latn-CS"/>
        </w:rPr>
        <w:t>)</w:t>
      </w:r>
      <w:r w:rsidRPr="0058588C">
        <w:rPr>
          <w:rFonts w:cs="Arial"/>
          <w:lang w:eastAsia="sr-Latn-CS"/>
        </w:rPr>
        <w:t xml:space="preserve"> дана од дана доношења </w:t>
      </w:r>
      <w:r w:rsidRPr="0058588C">
        <w:rPr>
          <w:rFonts w:cs="Arial"/>
          <w:lang w:eastAsia="sr-Latn-CS"/>
        </w:rPr>
        <w:lastRenderedPageBreak/>
        <w:t>исту објавити на Порталу јавних набавки, као и доставити извештај Управи за јавне набавке и Државној ревизорској институцији.</w:t>
      </w:r>
    </w:p>
    <w:p w14:paraId="75595183" w14:textId="77777777" w:rsidR="00806239" w:rsidRDefault="00806239" w:rsidP="004F7932">
      <w:pPr>
        <w:tabs>
          <w:tab w:val="left" w:pos="1512"/>
          <w:tab w:val="left" w:pos="9090"/>
        </w:tabs>
        <w:spacing w:before="0"/>
        <w:rPr>
          <w:rFonts w:cs="Arial"/>
          <w:b/>
        </w:rPr>
      </w:pPr>
    </w:p>
    <w:p w14:paraId="367801FA" w14:textId="77777777" w:rsidR="004F7932" w:rsidRPr="0058588C" w:rsidRDefault="004F7932" w:rsidP="004F7932">
      <w:pPr>
        <w:tabs>
          <w:tab w:val="left" w:pos="1512"/>
          <w:tab w:val="left" w:pos="9090"/>
        </w:tabs>
        <w:spacing w:before="0"/>
        <w:rPr>
          <w:rFonts w:cs="Arial"/>
        </w:rPr>
      </w:pPr>
      <w:r w:rsidRPr="0058588C">
        <w:rPr>
          <w:rFonts w:cs="Arial"/>
          <w:b/>
        </w:rPr>
        <w:t>НАКНАДА ШТЕТЕ</w:t>
      </w:r>
    </w:p>
    <w:p w14:paraId="34F0A292" w14:textId="0CFAB9A2" w:rsidR="004F7932" w:rsidRDefault="004F7932" w:rsidP="004F7932">
      <w:pPr>
        <w:tabs>
          <w:tab w:val="left" w:pos="1512"/>
          <w:tab w:val="left" w:pos="9090"/>
        </w:tabs>
        <w:jc w:val="center"/>
        <w:rPr>
          <w:rFonts w:cs="Arial"/>
          <w:b/>
          <w:lang w:val="sr-Cyrl-RS"/>
        </w:rPr>
      </w:pPr>
      <w:r w:rsidRPr="001176C7">
        <w:rPr>
          <w:rFonts w:cs="Arial"/>
          <w:b/>
        </w:rPr>
        <w:t>Члан</w:t>
      </w:r>
      <w:r>
        <w:rPr>
          <w:rFonts w:cs="Arial"/>
          <w:b/>
          <w:lang w:val="sr-Cyrl-RS"/>
        </w:rPr>
        <w:t xml:space="preserve"> 17</w:t>
      </w:r>
      <w:r w:rsidRPr="001176C7">
        <w:rPr>
          <w:rFonts w:cs="Arial"/>
          <w:b/>
          <w:lang w:val="sr-Cyrl-RS"/>
        </w:rPr>
        <w:t>.</w:t>
      </w:r>
    </w:p>
    <w:p w14:paraId="213B36E4" w14:textId="77777777" w:rsidR="004F7932" w:rsidRPr="001176C7" w:rsidRDefault="004F7932" w:rsidP="004F7932">
      <w:pPr>
        <w:tabs>
          <w:tab w:val="left" w:pos="1512"/>
          <w:tab w:val="left" w:pos="9090"/>
        </w:tabs>
        <w:jc w:val="center"/>
        <w:rPr>
          <w:rFonts w:cs="Arial"/>
          <w:b/>
        </w:rPr>
      </w:pPr>
    </w:p>
    <w:p w14:paraId="0E999136" w14:textId="77777777" w:rsidR="004F7932" w:rsidRPr="0058588C" w:rsidRDefault="004F7932" w:rsidP="004F7932">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одговоран К</w:t>
      </w:r>
      <w:r w:rsidRPr="0058588C">
        <w:rPr>
          <w:rFonts w:cs="Arial"/>
          <w:lang w:val="sr-Cyrl-RS"/>
        </w:rPr>
        <w:t>упцу</w:t>
      </w:r>
      <w:r w:rsidRPr="0058588C">
        <w:rPr>
          <w:rFonts w:cs="Arial"/>
        </w:rPr>
        <w:t xml:space="preserve"> за материјалне и нематеријалне недостатке испуњења обавеза преузетих овим уговором.</w:t>
      </w:r>
    </w:p>
    <w:p w14:paraId="346473C0" w14:textId="77777777" w:rsidR="004F7932" w:rsidRPr="0058588C" w:rsidRDefault="004F7932" w:rsidP="004F7932">
      <w:pPr>
        <w:tabs>
          <w:tab w:val="left" w:pos="1512"/>
          <w:tab w:val="left" w:pos="9090"/>
        </w:tabs>
        <w:spacing w:before="0"/>
        <w:rPr>
          <w:rFonts w:cs="Arial"/>
        </w:rPr>
      </w:pPr>
    </w:p>
    <w:p w14:paraId="0CB949E5" w14:textId="77777777" w:rsidR="004F7932" w:rsidRDefault="004F7932" w:rsidP="004F7932">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у складу са законом одговоран за штету коју је претрпео К</w:t>
      </w:r>
      <w:r w:rsidRPr="0058588C">
        <w:rPr>
          <w:rFonts w:cs="Arial"/>
          <w:lang w:val="sr-Cyrl-RS"/>
        </w:rPr>
        <w:t>упац</w:t>
      </w:r>
      <w:r w:rsidRPr="0058588C">
        <w:rPr>
          <w:rFonts w:cs="Arial"/>
        </w:rPr>
        <w:t xml:space="preserve"> неиспуњењем, делимичним испуњењем или задоцњењем у испуњењу обавеза преузетих овим </w:t>
      </w:r>
      <w:r w:rsidRPr="0058588C">
        <w:rPr>
          <w:rFonts w:cs="Arial"/>
          <w:lang w:val="sr-Cyrl-RS"/>
        </w:rPr>
        <w:t>У</w:t>
      </w:r>
      <w:r w:rsidRPr="0058588C">
        <w:rPr>
          <w:rFonts w:cs="Arial"/>
        </w:rPr>
        <w:t>говором.</w:t>
      </w:r>
    </w:p>
    <w:p w14:paraId="3B54920F" w14:textId="77777777" w:rsidR="004F7932" w:rsidRPr="0058588C" w:rsidRDefault="004F7932" w:rsidP="004F7932">
      <w:pPr>
        <w:tabs>
          <w:tab w:val="left" w:pos="1512"/>
          <w:tab w:val="left" w:pos="9090"/>
        </w:tabs>
        <w:spacing w:before="0"/>
        <w:rPr>
          <w:rFonts w:cs="Arial"/>
        </w:rPr>
      </w:pPr>
    </w:p>
    <w:p w14:paraId="2536F591" w14:textId="057ECB7B" w:rsidR="002075DC" w:rsidRDefault="004F7932" w:rsidP="002075DC">
      <w:pPr>
        <w:pStyle w:val="KDParagraf"/>
        <w:spacing w:before="0"/>
        <w:rPr>
          <w:rFonts w:cs="Arial"/>
          <w:sz w:val="24"/>
          <w:szCs w:val="24"/>
        </w:rPr>
      </w:pPr>
      <w:r w:rsidRPr="0058588C">
        <w:rPr>
          <w:rFonts w:cs="Arial"/>
        </w:rPr>
        <w:t>Уколико К</w:t>
      </w:r>
      <w:r w:rsidRPr="0058588C">
        <w:rPr>
          <w:rFonts w:cs="Arial"/>
          <w:lang w:val="sr-Cyrl-RS"/>
        </w:rPr>
        <w:t>упац</w:t>
      </w:r>
      <w:r w:rsidRPr="0058588C">
        <w:rPr>
          <w:rFonts w:cs="Arial"/>
        </w:rPr>
        <w:t xml:space="preserve"> претрпи штету због чињења или нечињења Пр</w:t>
      </w:r>
      <w:r w:rsidRPr="0058588C">
        <w:rPr>
          <w:rFonts w:cs="Arial"/>
          <w:lang w:val="sr-Cyrl-RS"/>
        </w:rPr>
        <w:t>одавца</w:t>
      </w:r>
      <w:r w:rsidRPr="0058588C">
        <w:rPr>
          <w:rFonts w:cs="Arial"/>
        </w:rPr>
        <w:t xml:space="preserve"> и уколико се </w:t>
      </w:r>
      <w:r w:rsidRPr="0058588C">
        <w:rPr>
          <w:rFonts w:cs="Arial"/>
          <w:lang w:val="sr-Cyrl-RS"/>
        </w:rPr>
        <w:t>У</w:t>
      </w:r>
      <w:r w:rsidRPr="0058588C">
        <w:rPr>
          <w:rFonts w:cs="Arial"/>
        </w:rPr>
        <w:t>говорне стране сагласе око основа и висине претрпљене штете, Пр</w:t>
      </w:r>
      <w:r w:rsidRPr="0058588C">
        <w:rPr>
          <w:rFonts w:cs="Arial"/>
          <w:lang w:val="sr-Cyrl-RS"/>
        </w:rPr>
        <w:t>одавац</w:t>
      </w:r>
      <w:r w:rsidRPr="0058588C">
        <w:rPr>
          <w:rFonts w:cs="Arial"/>
        </w:rPr>
        <w:t xml:space="preserve"> је сагласан да К</w:t>
      </w:r>
      <w:r w:rsidRPr="0058588C">
        <w:rPr>
          <w:rFonts w:cs="Arial"/>
          <w:lang w:val="sr-Cyrl-RS"/>
        </w:rPr>
        <w:t>упцу</w:t>
      </w:r>
      <w:r w:rsidRPr="0058588C">
        <w:rPr>
          <w:rFonts w:cs="Arial"/>
        </w:rPr>
        <w:t xml:space="preserve"> исту накнади, тако што К</w:t>
      </w:r>
      <w:r w:rsidRPr="0058588C">
        <w:rPr>
          <w:rFonts w:cs="Arial"/>
          <w:lang w:val="sr-Cyrl-RS"/>
        </w:rPr>
        <w:t>упац</w:t>
      </w:r>
      <w:r w:rsidRPr="0058588C">
        <w:rPr>
          <w:rFonts w:cs="Arial"/>
        </w:rPr>
        <w:t xml:space="preserve"> има право на наплату накнаде штете без посебног обавештења Пр</w:t>
      </w:r>
      <w:r w:rsidRPr="0058588C">
        <w:rPr>
          <w:rFonts w:cs="Arial"/>
          <w:lang w:val="sr-Cyrl-RS"/>
        </w:rPr>
        <w:t>одавцу</w:t>
      </w:r>
      <w:r w:rsidRPr="0058588C">
        <w:rPr>
          <w:rFonts w:cs="Arial"/>
        </w:rPr>
        <w:t xml:space="preserve"> уз издавање одговарајућег обрачуна са роком плаћања од 15 дана од датума издавања истог.</w:t>
      </w:r>
    </w:p>
    <w:p w14:paraId="4DBB3408" w14:textId="77777777" w:rsidR="00B82F2F" w:rsidRDefault="00B82F2F" w:rsidP="006E6F46">
      <w:pPr>
        <w:spacing w:before="0"/>
        <w:rPr>
          <w:rFonts w:cs="Arial"/>
          <w:b/>
          <w:sz w:val="24"/>
          <w:szCs w:val="24"/>
        </w:rPr>
      </w:pPr>
    </w:p>
    <w:p w14:paraId="21C7EC1A" w14:textId="77777777" w:rsidR="006E6F46" w:rsidRPr="00EC5BB4" w:rsidRDefault="006E6F46" w:rsidP="006E6F46">
      <w:pPr>
        <w:spacing w:before="0"/>
        <w:rPr>
          <w:rFonts w:cs="Arial"/>
          <w:b/>
          <w:sz w:val="24"/>
          <w:szCs w:val="24"/>
        </w:rPr>
      </w:pPr>
      <w:r w:rsidRPr="00EC5BB4">
        <w:rPr>
          <w:rFonts w:cs="Arial"/>
          <w:b/>
          <w:sz w:val="24"/>
          <w:szCs w:val="24"/>
        </w:rPr>
        <w:t>ЗАВРШНЕ ОДРЕДБЕ</w:t>
      </w:r>
    </w:p>
    <w:p w14:paraId="0DB96915" w14:textId="7DC96697" w:rsidR="006E6F46" w:rsidRDefault="006E6F46" w:rsidP="008A353E">
      <w:pPr>
        <w:spacing w:before="0"/>
        <w:jc w:val="center"/>
        <w:rPr>
          <w:rFonts w:cs="Arial"/>
          <w:b/>
          <w:sz w:val="24"/>
          <w:szCs w:val="24"/>
        </w:rPr>
      </w:pPr>
      <w:r w:rsidRPr="00EC5BB4">
        <w:rPr>
          <w:rFonts w:cs="Arial"/>
          <w:b/>
          <w:sz w:val="24"/>
          <w:szCs w:val="24"/>
        </w:rPr>
        <w:t xml:space="preserve">Члан </w:t>
      </w:r>
      <w:r w:rsidR="004F7932">
        <w:rPr>
          <w:rFonts w:cs="Arial"/>
          <w:b/>
          <w:sz w:val="24"/>
          <w:szCs w:val="24"/>
          <w:lang w:val="sr-Cyrl-RS"/>
        </w:rPr>
        <w:t>18</w:t>
      </w:r>
      <w:r w:rsidRPr="00EC5BB4">
        <w:rPr>
          <w:rFonts w:cs="Arial"/>
          <w:b/>
          <w:sz w:val="24"/>
          <w:szCs w:val="24"/>
        </w:rPr>
        <w:t>.</w:t>
      </w:r>
    </w:p>
    <w:p w14:paraId="1D00F09F" w14:textId="77777777" w:rsidR="00E5582B" w:rsidRPr="00EC5BB4" w:rsidRDefault="00E5582B" w:rsidP="008A353E">
      <w:pPr>
        <w:spacing w:before="0"/>
        <w:jc w:val="center"/>
        <w:rPr>
          <w:rFonts w:cs="Arial"/>
          <w:sz w:val="24"/>
          <w:szCs w:val="24"/>
        </w:rPr>
      </w:pPr>
    </w:p>
    <w:p w14:paraId="481BBAC2" w14:textId="77777777" w:rsidR="006E6F46" w:rsidRDefault="006E6F46" w:rsidP="008A353E">
      <w:pPr>
        <w:tabs>
          <w:tab w:val="left" w:pos="9090"/>
        </w:tabs>
        <w:spacing w:before="0"/>
        <w:rPr>
          <w:rFonts w:cs="Arial"/>
          <w:sz w:val="24"/>
          <w:szCs w:val="24"/>
          <w:lang w:val="sr-Cyrl-CS"/>
        </w:rPr>
      </w:pPr>
      <w:r w:rsidRPr="00EC5BB4">
        <w:rPr>
          <w:rFonts w:cs="Arial"/>
          <w:sz w:val="24"/>
          <w:szCs w:val="24"/>
        </w:rPr>
        <w:t>На односе Уговорних страна</w:t>
      </w:r>
      <w:r w:rsidRPr="00EC5BB4">
        <w:rPr>
          <w:rFonts w:cs="Arial"/>
          <w:sz w:val="24"/>
          <w:szCs w:val="24"/>
          <w:lang w:val="sr-Cyrl-CS"/>
        </w:rPr>
        <w:t>,</w:t>
      </w:r>
      <w:r w:rsidRPr="00EC5BB4">
        <w:rPr>
          <w:rFonts w:cs="Arial"/>
          <w:sz w:val="24"/>
          <w:szCs w:val="24"/>
        </w:rPr>
        <w:t xml:space="preserve"> који нису уређени овим Уговором</w:t>
      </w:r>
      <w:r w:rsidRPr="00EC5BB4">
        <w:rPr>
          <w:rFonts w:cs="Arial"/>
          <w:sz w:val="24"/>
          <w:szCs w:val="24"/>
          <w:lang w:val="sr-Cyrl-CS"/>
        </w:rPr>
        <w:t>,</w:t>
      </w:r>
      <w:r w:rsidRPr="00EC5BB4">
        <w:rPr>
          <w:rFonts w:cs="Arial"/>
          <w:sz w:val="24"/>
          <w:szCs w:val="24"/>
        </w:rPr>
        <w:t xml:space="preserve"> примењују се одговарајуће одредбе </w:t>
      </w:r>
      <w:r w:rsidR="00F03756">
        <w:rPr>
          <w:rFonts w:cs="Arial"/>
          <w:sz w:val="24"/>
          <w:szCs w:val="24"/>
          <w:lang w:val="sr-Cyrl-RS"/>
        </w:rPr>
        <w:t xml:space="preserve">Закона о облигационим односима </w:t>
      </w:r>
      <w:r w:rsidR="00F03756" w:rsidRPr="00F03756">
        <w:rPr>
          <w:rFonts w:cs="Arial"/>
          <w:sz w:val="24"/>
          <w:szCs w:val="24"/>
          <w:lang w:val="sr-Cyrl-RS"/>
        </w:rPr>
        <w:t>("</w:t>
      </w:r>
      <w:r w:rsidR="00F03756">
        <w:rPr>
          <w:rFonts w:cs="Arial"/>
          <w:sz w:val="24"/>
          <w:szCs w:val="24"/>
          <w:lang w:val="sr-Cyrl-RS"/>
        </w:rPr>
        <w:t>Сл</w:t>
      </w:r>
      <w:r w:rsidR="00F03756" w:rsidRPr="00F03756">
        <w:rPr>
          <w:rFonts w:cs="Arial"/>
          <w:sz w:val="24"/>
          <w:szCs w:val="24"/>
          <w:lang w:val="sr-Cyrl-RS"/>
        </w:rPr>
        <w:t xml:space="preserve">. </w:t>
      </w:r>
      <w:r w:rsidR="00F03756">
        <w:rPr>
          <w:rFonts w:cs="Arial"/>
          <w:sz w:val="24"/>
          <w:szCs w:val="24"/>
          <w:lang w:val="sr-Cyrl-RS"/>
        </w:rPr>
        <w:t>лист</w:t>
      </w:r>
      <w:r w:rsidR="00F03756" w:rsidRPr="00F03756">
        <w:rPr>
          <w:rFonts w:cs="Arial"/>
          <w:sz w:val="24"/>
          <w:szCs w:val="24"/>
          <w:lang w:val="sr-Cyrl-RS"/>
        </w:rPr>
        <w:t xml:space="preserve"> </w:t>
      </w:r>
      <w:r w:rsidR="00F03756">
        <w:rPr>
          <w:rFonts w:cs="Arial"/>
          <w:sz w:val="24"/>
          <w:szCs w:val="24"/>
          <w:lang w:val="sr-Cyrl-RS"/>
        </w:rPr>
        <w:t>СФРЈ</w:t>
      </w:r>
      <w:r w:rsidR="00F03756" w:rsidRPr="00F03756">
        <w:rPr>
          <w:rFonts w:cs="Arial"/>
          <w:sz w:val="24"/>
          <w:szCs w:val="24"/>
          <w:lang w:val="sr-Cyrl-RS"/>
        </w:rPr>
        <w:t xml:space="preserve">", </w:t>
      </w:r>
      <w:r w:rsidR="00F03756">
        <w:rPr>
          <w:rFonts w:cs="Arial"/>
          <w:sz w:val="24"/>
          <w:szCs w:val="24"/>
          <w:lang w:val="sr-Cyrl-RS"/>
        </w:rPr>
        <w:t>бр</w:t>
      </w:r>
      <w:r w:rsidR="00F03756" w:rsidRPr="00F03756">
        <w:rPr>
          <w:rFonts w:cs="Arial"/>
          <w:sz w:val="24"/>
          <w:szCs w:val="24"/>
          <w:lang w:val="sr-Cyrl-RS"/>
        </w:rPr>
        <w:t xml:space="preserve">. 29/78, 39/85, 45/89 - </w:t>
      </w:r>
      <w:r w:rsidR="00F03756">
        <w:rPr>
          <w:rFonts w:cs="Arial"/>
          <w:sz w:val="24"/>
          <w:szCs w:val="24"/>
          <w:lang w:val="sr-Cyrl-RS"/>
        </w:rPr>
        <w:t>одлука</w:t>
      </w:r>
      <w:r w:rsidR="00F03756" w:rsidRPr="00F03756">
        <w:rPr>
          <w:rFonts w:cs="Arial"/>
          <w:sz w:val="24"/>
          <w:szCs w:val="24"/>
          <w:lang w:val="sr-Cyrl-RS"/>
        </w:rPr>
        <w:t xml:space="preserve"> </w:t>
      </w:r>
      <w:r w:rsidR="00F03756">
        <w:rPr>
          <w:rFonts w:cs="Arial"/>
          <w:sz w:val="24"/>
          <w:szCs w:val="24"/>
          <w:lang w:val="sr-Cyrl-RS"/>
        </w:rPr>
        <w:t>УСЈ</w:t>
      </w:r>
      <w:r w:rsidR="00F03756" w:rsidRPr="00F03756">
        <w:rPr>
          <w:rFonts w:cs="Arial"/>
          <w:sz w:val="24"/>
          <w:szCs w:val="24"/>
          <w:lang w:val="sr-Cyrl-RS"/>
        </w:rPr>
        <w:t xml:space="preserve"> </w:t>
      </w:r>
      <w:r w:rsidR="00F03756">
        <w:rPr>
          <w:rFonts w:cs="Arial"/>
          <w:sz w:val="24"/>
          <w:szCs w:val="24"/>
          <w:lang w:val="sr-Cyrl-RS"/>
        </w:rPr>
        <w:t>и</w:t>
      </w:r>
      <w:r w:rsidR="00F03756" w:rsidRPr="00F03756">
        <w:rPr>
          <w:rFonts w:cs="Arial"/>
          <w:sz w:val="24"/>
          <w:szCs w:val="24"/>
          <w:lang w:val="sr-Cyrl-RS"/>
        </w:rPr>
        <w:t xml:space="preserve"> 57/89, "</w:t>
      </w:r>
      <w:r w:rsidR="00F03756">
        <w:rPr>
          <w:rFonts w:cs="Arial"/>
          <w:sz w:val="24"/>
          <w:szCs w:val="24"/>
          <w:lang w:val="sr-Cyrl-RS"/>
        </w:rPr>
        <w:t>Сл</w:t>
      </w:r>
      <w:r w:rsidR="00F03756" w:rsidRPr="00F03756">
        <w:rPr>
          <w:rFonts w:cs="Arial"/>
          <w:sz w:val="24"/>
          <w:szCs w:val="24"/>
          <w:lang w:val="sr-Cyrl-RS"/>
        </w:rPr>
        <w:t xml:space="preserve">. </w:t>
      </w:r>
      <w:r w:rsidR="00F03756">
        <w:rPr>
          <w:rFonts w:cs="Arial"/>
          <w:sz w:val="24"/>
          <w:szCs w:val="24"/>
          <w:lang w:val="sr-Cyrl-RS"/>
        </w:rPr>
        <w:t>лист</w:t>
      </w:r>
      <w:r w:rsidR="00F03756" w:rsidRPr="00F03756">
        <w:rPr>
          <w:rFonts w:cs="Arial"/>
          <w:sz w:val="24"/>
          <w:szCs w:val="24"/>
          <w:lang w:val="sr-Cyrl-RS"/>
        </w:rPr>
        <w:t xml:space="preserve"> </w:t>
      </w:r>
      <w:r w:rsidR="00F03756">
        <w:rPr>
          <w:rFonts w:cs="Arial"/>
          <w:sz w:val="24"/>
          <w:szCs w:val="24"/>
          <w:lang w:val="sr-Cyrl-RS"/>
        </w:rPr>
        <w:t>СРЈ</w:t>
      </w:r>
      <w:r w:rsidR="00F03756" w:rsidRPr="00F03756">
        <w:rPr>
          <w:rFonts w:cs="Arial"/>
          <w:sz w:val="24"/>
          <w:szCs w:val="24"/>
          <w:lang w:val="sr-Cyrl-RS"/>
        </w:rPr>
        <w:t xml:space="preserve">", </w:t>
      </w:r>
      <w:r w:rsidR="00F03756">
        <w:rPr>
          <w:rFonts w:cs="Arial"/>
          <w:sz w:val="24"/>
          <w:szCs w:val="24"/>
          <w:lang w:val="sr-Cyrl-RS"/>
        </w:rPr>
        <w:t>бр</w:t>
      </w:r>
      <w:r w:rsidR="00F03756" w:rsidRPr="00F03756">
        <w:rPr>
          <w:rFonts w:cs="Arial"/>
          <w:sz w:val="24"/>
          <w:szCs w:val="24"/>
          <w:lang w:val="sr-Cyrl-RS"/>
        </w:rPr>
        <w:t xml:space="preserve">. 31/93 </w:t>
      </w:r>
      <w:r w:rsidR="00F03756">
        <w:rPr>
          <w:rFonts w:cs="Arial"/>
          <w:sz w:val="24"/>
          <w:szCs w:val="24"/>
          <w:lang w:val="sr-Cyrl-RS"/>
        </w:rPr>
        <w:t>и</w:t>
      </w:r>
      <w:r w:rsidR="00F03756" w:rsidRPr="00F03756">
        <w:rPr>
          <w:rFonts w:cs="Arial"/>
          <w:sz w:val="24"/>
          <w:szCs w:val="24"/>
          <w:lang w:val="sr-Cyrl-RS"/>
        </w:rPr>
        <w:t xml:space="preserve"> "</w:t>
      </w:r>
      <w:r w:rsidR="00F03756">
        <w:rPr>
          <w:rFonts w:cs="Arial"/>
          <w:sz w:val="24"/>
          <w:szCs w:val="24"/>
          <w:lang w:val="sr-Cyrl-RS"/>
        </w:rPr>
        <w:t>Сл</w:t>
      </w:r>
      <w:r w:rsidR="00F03756" w:rsidRPr="00F03756">
        <w:rPr>
          <w:rFonts w:cs="Arial"/>
          <w:sz w:val="24"/>
          <w:szCs w:val="24"/>
          <w:lang w:val="sr-Cyrl-RS"/>
        </w:rPr>
        <w:t xml:space="preserve">. </w:t>
      </w:r>
      <w:r w:rsidR="00F03756">
        <w:rPr>
          <w:rFonts w:cs="Arial"/>
          <w:sz w:val="24"/>
          <w:szCs w:val="24"/>
          <w:lang w:val="sr-Cyrl-RS"/>
        </w:rPr>
        <w:t>лист</w:t>
      </w:r>
      <w:r w:rsidR="00F03756" w:rsidRPr="00F03756">
        <w:rPr>
          <w:rFonts w:cs="Arial"/>
          <w:sz w:val="24"/>
          <w:szCs w:val="24"/>
          <w:lang w:val="sr-Cyrl-RS"/>
        </w:rPr>
        <w:t xml:space="preserve"> </w:t>
      </w:r>
      <w:r w:rsidR="00F03756">
        <w:rPr>
          <w:rFonts w:cs="Arial"/>
          <w:sz w:val="24"/>
          <w:szCs w:val="24"/>
          <w:lang w:val="sr-Cyrl-RS"/>
        </w:rPr>
        <w:t>СЦГ</w:t>
      </w:r>
      <w:r w:rsidR="00F03756" w:rsidRPr="00F03756">
        <w:rPr>
          <w:rFonts w:cs="Arial"/>
          <w:sz w:val="24"/>
          <w:szCs w:val="24"/>
          <w:lang w:val="sr-Cyrl-RS"/>
        </w:rPr>
        <w:t xml:space="preserve">", </w:t>
      </w:r>
      <w:r w:rsidR="00F03756">
        <w:rPr>
          <w:rFonts w:cs="Arial"/>
          <w:sz w:val="24"/>
          <w:szCs w:val="24"/>
          <w:lang w:val="sr-Cyrl-RS"/>
        </w:rPr>
        <w:t>бр</w:t>
      </w:r>
      <w:r w:rsidR="00F03756" w:rsidRPr="00F03756">
        <w:rPr>
          <w:rFonts w:cs="Arial"/>
          <w:sz w:val="24"/>
          <w:szCs w:val="24"/>
          <w:lang w:val="sr-Cyrl-RS"/>
        </w:rPr>
        <w:t xml:space="preserve">. 1/2003 - </w:t>
      </w:r>
      <w:r w:rsidR="00F03756">
        <w:rPr>
          <w:rFonts w:cs="Arial"/>
          <w:sz w:val="24"/>
          <w:szCs w:val="24"/>
          <w:lang w:val="sr-Cyrl-RS"/>
        </w:rPr>
        <w:t>Уставна</w:t>
      </w:r>
      <w:r w:rsidR="00F03756" w:rsidRPr="00F03756">
        <w:rPr>
          <w:rFonts w:cs="Arial"/>
          <w:sz w:val="24"/>
          <w:szCs w:val="24"/>
          <w:lang w:val="sr-Cyrl-RS"/>
        </w:rPr>
        <w:t xml:space="preserve"> </w:t>
      </w:r>
      <w:r w:rsidR="00F03756">
        <w:rPr>
          <w:rFonts w:cs="Arial"/>
          <w:sz w:val="24"/>
          <w:szCs w:val="24"/>
          <w:lang w:val="sr-Cyrl-RS"/>
        </w:rPr>
        <w:t>повеља</w:t>
      </w:r>
      <w:r w:rsidR="00F03756" w:rsidRPr="00F03756">
        <w:rPr>
          <w:rFonts w:cs="Arial"/>
          <w:sz w:val="24"/>
          <w:szCs w:val="24"/>
          <w:lang w:val="sr-Cyrl-RS"/>
        </w:rPr>
        <w:t>)</w:t>
      </w:r>
      <w:r w:rsidR="00F03756">
        <w:rPr>
          <w:rFonts w:cs="Arial"/>
          <w:sz w:val="24"/>
          <w:szCs w:val="24"/>
          <w:lang w:val="sr-Cyrl-RS"/>
        </w:rPr>
        <w:t xml:space="preserve">, (даље: </w:t>
      </w:r>
      <w:r w:rsidRPr="00EC5BB4">
        <w:rPr>
          <w:rFonts w:cs="Arial"/>
          <w:sz w:val="24"/>
          <w:szCs w:val="24"/>
        </w:rPr>
        <w:t>ЗОО</w:t>
      </w:r>
      <w:r w:rsidR="00F03756">
        <w:rPr>
          <w:rFonts w:cs="Arial"/>
          <w:sz w:val="24"/>
          <w:szCs w:val="24"/>
          <w:lang w:val="sr-Cyrl-RS"/>
        </w:rPr>
        <w:t>),</w:t>
      </w:r>
      <w:r w:rsidRPr="00EC5BB4">
        <w:rPr>
          <w:rFonts w:cs="Arial"/>
          <w:sz w:val="24"/>
          <w:szCs w:val="24"/>
          <w:lang w:val="pt-BR"/>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6AD88AC0" w14:textId="41BC9377" w:rsidR="006E6F46" w:rsidRDefault="006E6F46" w:rsidP="008A353E">
      <w:pPr>
        <w:spacing w:before="0"/>
        <w:jc w:val="center"/>
        <w:rPr>
          <w:rFonts w:cs="Arial"/>
          <w:b/>
          <w:sz w:val="24"/>
          <w:szCs w:val="24"/>
          <w:lang w:val="ru-RU"/>
        </w:rPr>
      </w:pPr>
      <w:r w:rsidRPr="00EC5BB4">
        <w:rPr>
          <w:rFonts w:cs="Arial"/>
          <w:b/>
          <w:sz w:val="24"/>
          <w:szCs w:val="24"/>
          <w:lang w:val="ru-RU"/>
        </w:rPr>
        <w:t xml:space="preserve">Члан </w:t>
      </w:r>
      <w:r w:rsidR="004F7932">
        <w:rPr>
          <w:rFonts w:cs="Arial"/>
          <w:b/>
          <w:sz w:val="24"/>
          <w:szCs w:val="24"/>
          <w:lang w:val="sr-Cyrl-RS"/>
        </w:rPr>
        <w:t>19</w:t>
      </w:r>
      <w:r w:rsidRPr="00EC5BB4">
        <w:rPr>
          <w:rFonts w:cs="Arial"/>
          <w:b/>
          <w:sz w:val="24"/>
          <w:szCs w:val="24"/>
          <w:lang w:val="ru-RU"/>
        </w:rPr>
        <w:t>.</w:t>
      </w:r>
    </w:p>
    <w:p w14:paraId="104FE5A2" w14:textId="77777777" w:rsidR="00E5582B" w:rsidRPr="00EC5BB4" w:rsidRDefault="00E5582B" w:rsidP="008A353E">
      <w:pPr>
        <w:spacing w:before="0"/>
        <w:jc w:val="center"/>
        <w:rPr>
          <w:rFonts w:cs="Arial"/>
          <w:b/>
          <w:sz w:val="24"/>
          <w:szCs w:val="24"/>
        </w:rPr>
      </w:pPr>
    </w:p>
    <w:p w14:paraId="171AB08D" w14:textId="77777777" w:rsidR="002075DC" w:rsidRPr="00DD551A" w:rsidRDefault="002075DC" w:rsidP="002075DC">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DD551A">
        <w:rPr>
          <w:rFonts w:cs="Arial"/>
          <w:sz w:val="24"/>
          <w:szCs w:val="24"/>
        </w:rPr>
        <w:t>.</w:t>
      </w:r>
      <w:r w:rsidRPr="00100B51">
        <w:t xml:space="preserve"> </w:t>
      </w:r>
      <w:r w:rsidRPr="00100B51">
        <w:rPr>
          <w:rFonts w:cs="Arial"/>
          <w:sz w:val="24"/>
          <w:szCs w:val="24"/>
        </w:rPr>
        <w:t>(Сталне арбитраже при Привредној комори Србије, уз примену њеног Правилника</w:t>
      </w:r>
      <w:r>
        <w:rPr>
          <w:rFonts w:cs="Arial"/>
          <w:sz w:val="24"/>
          <w:szCs w:val="24"/>
          <w:lang w:val="sr-Cyrl-RS"/>
        </w:rPr>
        <w:t>.</w:t>
      </w:r>
      <w:r w:rsidRPr="00100B51">
        <w:rPr>
          <w:rFonts w:cs="Arial"/>
          <w:sz w:val="24"/>
          <w:szCs w:val="24"/>
        </w:rPr>
        <w:t xml:space="preserve"> </w:t>
      </w:r>
      <w:r w:rsidRPr="00100B51">
        <w:rPr>
          <w:rFonts w:cs="Arial"/>
          <w:i/>
          <w:sz w:val="24"/>
          <w:szCs w:val="24"/>
        </w:rPr>
        <w:t>напомена: коначан текст у Уговору зависи од тога да ли је домаћи или страни Продавац)</w:t>
      </w:r>
    </w:p>
    <w:p w14:paraId="1B55FCD8" w14:textId="77777777" w:rsidR="006E6F46" w:rsidRPr="00EC5BB4" w:rsidRDefault="006E6F46" w:rsidP="006E6F46">
      <w:pPr>
        <w:tabs>
          <w:tab w:val="left" w:pos="9090"/>
        </w:tabs>
        <w:rPr>
          <w:rFonts w:cs="Arial"/>
          <w:sz w:val="24"/>
          <w:szCs w:val="24"/>
        </w:rPr>
      </w:pPr>
      <w:r w:rsidRPr="00EC5BB4">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CD1AD14" w14:textId="77777777" w:rsidR="00FC358A" w:rsidRPr="00EC5BB4" w:rsidRDefault="00FC358A" w:rsidP="006E6F46">
      <w:pPr>
        <w:spacing w:before="0"/>
        <w:jc w:val="center"/>
        <w:rPr>
          <w:rFonts w:cs="Arial"/>
          <w:b/>
          <w:sz w:val="24"/>
          <w:szCs w:val="24"/>
        </w:rPr>
      </w:pPr>
    </w:p>
    <w:p w14:paraId="22E9C477" w14:textId="40D3ED6F" w:rsidR="006E6F46" w:rsidRDefault="006E6F46" w:rsidP="006E6F46">
      <w:pPr>
        <w:spacing w:before="0"/>
        <w:jc w:val="center"/>
        <w:rPr>
          <w:rFonts w:cs="Arial"/>
          <w:b/>
          <w:sz w:val="24"/>
          <w:szCs w:val="24"/>
        </w:rPr>
      </w:pPr>
      <w:r w:rsidRPr="00EC5BB4">
        <w:rPr>
          <w:rFonts w:cs="Arial"/>
          <w:b/>
          <w:sz w:val="24"/>
          <w:szCs w:val="24"/>
        </w:rPr>
        <w:t xml:space="preserve">Члан </w:t>
      </w:r>
      <w:r w:rsidR="004F7932">
        <w:rPr>
          <w:rFonts w:cs="Arial"/>
          <w:b/>
          <w:sz w:val="24"/>
          <w:szCs w:val="24"/>
          <w:lang w:val="sr-Cyrl-RS"/>
        </w:rPr>
        <w:t>20</w:t>
      </w:r>
      <w:r w:rsidRPr="00EC5BB4">
        <w:rPr>
          <w:rFonts w:cs="Arial"/>
          <w:b/>
          <w:sz w:val="24"/>
          <w:szCs w:val="24"/>
        </w:rPr>
        <w:t>.</w:t>
      </w:r>
    </w:p>
    <w:p w14:paraId="7D22C7CB" w14:textId="77777777" w:rsidR="00E5582B" w:rsidRPr="00EC5BB4" w:rsidRDefault="00E5582B" w:rsidP="006E6F46">
      <w:pPr>
        <w:spacing w:before="0"/>
        <w:jc w:val="center"/>
        <w:rPr>
          <w:rFonts w:cs="Arial"/>
          <w:b/>
          <w:sz w:val="24"/>
          <w:szCs w:val="24"/>
        </w:rPr>
      </w:pPr>
    </w:p>
    <w:p w14:paraId="3A57AA49" w14:textId="7DFCC3DC" w:rsidR="006E6F46" w:rsidRPr="00EC5BB4" w:rsidRDefault="00FC358A" w:rsidP="004F7932">
      <w:pPr>
        <w:spacing w:before="0"/>
        <w:rPr>
          <w:rFonts w:cs="Arial"/>
          <w:spacing w:val="2"/>
          <w:sz w:val="24"/>
          <w:szCs w:val="24"/>
          <w:lang w:val="sr-Cyrl-CS" w:eastAsia="sr-Latn-CS"/>
        </w:rPr>
      </w:pPr>
      <w:r>
        <w:rPr>
          <w:rFonts w:cs="Arial"/>
          <w:spacing w:val="2"/>
          <w:sz w:val="24"/>
          <w:szCs w:val="24"/>
          <w:lang w:val="sr-Cyrl-CS"/>
        </w:rPr>
        <w:t>Овај У</w:t>
      </w:r>
      <w:r w:rsidR="006E6F46" w:rsidRPr="00EC5BB4">
        <w:rPr>
          <w:rFonts w:cs="Arial"/>
          <w:spacing w:val="2"/>
          <w:sz w:val="24"/>
          <w:szCs w:val="24"/>
          <w:lang w:val="sr-Cyrl-CS"/>
        </w:rPr>
        <w:t xml:space="preserve">говор ступа на снагу кад </w:t>
      </w:r>
      <w:r>
        <w:rPr>
          <w:rFonts w:cs="Arial"/>
          <w:spacing w:val="2"/>
          <w:sz w:val="24"/>
          <w:szCs w:val="24"/>
          <w:lang w:val="sr-Cyrl-CS" w:eastAsia="sr-Latn-CS"/>
        </w:rPr>
        <w:t>Уговор потпишу овлашћена лица</w:t>
      </w:r>
      <w:r w:rsidR="00D022D0">
        <w:rPr>
          <w:rFonts w:cs="Arial"/>
          <w:spacing w:val="2"/>
          <w:sz w:val="24"/>
          <w:szCs w:val="24"/>
          <w:lang w:eastAsia="sr-Latn-CS"/>
        </w:rPr>
        <w:t xml:space="preserve"> </w:t>
      </w:r>
      <w:r w:rsidR="00CA0C14">
        <w:rPr>
          <w:rFonts w:cs="Arial"/>
          <w:spacing w:val="2"/>
          <w:sz w:val="24"/>
          <w:szCs w:val="24"/>
          <w:lang w:eastAsia="sr-Latn-CS"/>
        </w:rPr>
        <w:t xml:space="preserve">/ </w:t>
      </w:r>
      <w:r w:rsidR="00CA0C14">
        <w:rPr>
          <w:rFonts w:cs="Arial"/>
          <w:spacing w:val="2"/>
          <w:sz w:val="24"/>
          <w:szCs w:val="24"/>
          <w:lang w:val="sr-Cyrl-RS" w:eastAsia="sr-Latn-CS"/>
        </w:rPr>
        <w:t xml:space="preserve">законски заступници </w:t>
      </w:r>
      <w:r>
        <w:rPr>
          <w:rFonts w:cs="Arial"/>
          <w:spacing w:val="2"/>
          <w:sz w:val="24"/>
          <w:szCs w:val="24"/>
          <w:lang w:val="sr-Cyrl-CS" w:eastAsia="sr-Latn-CS"/>
        </w:rPr>
        <w:t xml:space="preserve"> У</w:t>
      </w:r>
      <w:r w:rsidR="006E6F46" w:rsidRPr="00EC5BB4">
        <w:rPr>
          <w:rFonts w:cs="Arial"/>
          <w:spacing w:val="2"/>
          <w:sz w:val="24"/>
          <w:szCs w:val="24"/>
          <w:lang w:val="sr-Cyrl-CS" w:eastAsia="sr-Latn-CS"/>
        </w:rPr>
        <w:t>говорних страна</w:t>
      </w:r>
      <w:r w:rsidR="00E03E39">
        <w:rPr>
          <w:rFonts w:cs="Arial"/>
          <w:spacing w:val="2"/>
          <w:sz w:val="24"/>
          <w:szCs w:val="24"/>
          <w:lang w:val="sr-Cyrl-CS" w:eastAsia="sr-Latn-CS"/>
        </w:rPr>
        <w:t>.</w:t>
      </w:r>
    </w:p>
    <w:p w14:paraId="502C8FF4" w14:textId="2AD400C8" w:rsidR="006E6F46" w:rsidRPr="00EC5BB4" w:rsidRDefault="004F7932" w:rsidP="006E6F46">
      <w:pPr>
        <w:spacing w:before="0"/>
        <w:rPr>
          <w:rFonts w:cs="Arial"/>
          <w:spacing w:val="2"/>
          <w:sz w:val="24"/>
          <w:szCs w:val="24"/>
          <w:lang w:val="sr-Cyrl-CS"/>
        </w:rPr>
      </w:pPr>
      <w:r w:rsidRPr="00EC5BB4" w:rsidDel="004F7932">
        <w:rPr>
          <w:rFonts w:cs="Arial"/>
          <w:spacing w:val="2"/>
          <w:sz w:val="24"/>
          <w:szCs w:val="24"/>
          <w:lang w:val="sr-Cyrl-CS"/>
        </w:rPr>
        <w:t xml:space="preserve"> </w:t>
      </w:r>
    </w:p>
    <w:p w14:paraId="589B70E3" w14:textId="77777777" w:rsidR="006E6F46" w:rsidRPr="00686BAF" w:rsidRDefault="00FC358A" w:rsidP="006E6F46">
      <w:pPr>
        <w:spacing w:before="0"/>
        <w:rPr>
          <w:rFonts w:cs="Arial"/>
          <w:spacing w:val="2"/>
          <w:sz w:val="24"/>
          <w:szCs w:val="24"/>
          <w:lang w:val="sr-Cyrl-CS"/>
        </w:rPr>
      </w:pPr>
      <w:r w:rsidRPr="00686BAF">
        <w:rPr>
          <w:rFonts w:cs="Arial"/>
          <w:spacing w:val="2"/>
          <w:sz w:val="24"/>
          <w:szCs w:val="24"/>
          <w:lang w:val="sr-Cyrl-CS"/>
        </w:rPr>
        <w:t>Саставни део овог У</w:t>
      </w:r>
      <w:r w:rsidR="006E6F46" w:rsidRPr="00686BAF">
        <w:rPr>
          <w:rFonts w:cs="Arial"/>
          <w:spacing w:val="2"/>
          <w:sz w:val="24"/>
          <w:szCs w:val="24"/>
          <w:lang w:val="sr-Cyrl-CS"/>
        </w:rPr>
        <w:t>говора су и његови прилози, како следи:</w:t>
      </w:r>
    </w:p>
    <w:p w14:paraId="5E4687DC" w14:textId="77777777" w:rsidR="00686BAF" w:rsidRPr="00B82F2F" w:rsidRDefault="006E6F46" w:rsidP="006E6F46">
      <w:pPr>
        <w:tabs>
          <w:tab w:val="left" w:pos="9090"/>
        </w:tabs>
        <w:rPr>
          <w:rFonts w:cs="Arial"/>
          <w:sz w:val="24"/>
          <w:szCs w:val="24"/>
        </w:rPr>
      </w:pPr>
      <w:r w:rsidRPr="00686BAF">
        <w:rPr>
          <w:rFonts w:cs="Arial"/>
          <w:sz w:val="24"/>
          <w:szCs w:val="24"/>
        </w:rPr>
        <w:t xml:space="preserve">Прилог 1 </w:t>
      </w:r>
      <w:r w:rsidR="00686BAF" w:rsidRPr="00686BAF">
        <w:rPr>
          <w:rFonts w:cs="Arial"/>
          <w:sz w:val="24"/>
          <w:szCs w:val="24"/>
          <w:lang w:val="sr-Cyrl-RS"/>
        </w:rPr>
        <w:t>Конк</w:t>
      </w:r>
      <w:r w:rsidR="00B82F2F">
        <w:rPr>
          <w:rFonts w:cs="Arial"/>
          <w:sz w:val="24"/>
          <w:szCs w:val="24"/>
          <w:lang w:val="sr-Cyrl-RS"/>
        </w:rPr>
        <w:t>урсна документација, линк</w:t>
      </w:r>
      <w:r w:rsidR="00686BAF" w:rsidRPr="00686BAF">
        <w:rPr>
          <w:rFonts w:cs="Arial"/>
          <w:sz w:val="24"/>
          <w:szCs w:val="24"/>
          <w:lang w:val="sr-Cyrl-RS"/>
        </w:rPr>
        <w:t xml:space="preserve">: </w:t>
      </w:r>
      <w:r w:rsidR="00B82F2F">
        <w:rPr>
          <w:rFonts w:cs="Arial"/>
          <w:sz w:val="24"/>
          <w:szCs w:val="24"/>
        </w:rPr>
        <w:t>__________________________;</w:t>
      </w:r>
    </w:p>
    <w:p w14:paraId="52D6E321" w14:textId="7C6A2C75" w:rsidR="006E6F46" w:rsidRPr="00B82F2F" w:rsidRDefault="00686BAF" w:rsidP="006E6F46">
      <w:pPr>
        <w:tabs>
          <w:tab w:val="left" w:pos="9090"/>
        </w:tabs>
        <w:rPr>
          <w:rFonts w:cs="Arial"/>
          <w:sz w:val="24"/>
          <w:szCs w:val="24"/>
        </w:rPr>
      </w:pPr>
      <w:r w:rsidRPr="00686BAF">
        <w:rPr>
          <w:rFonts w:cs="Arial"/>
          <w:sz w:val="24"/>
          <w:szCs w:val="24"/>
          <w:lang w:val="sr-Cyrl-RS"/>
        </w:rPr>
        <w:t xml:space="preserve">Прилог </w:t>
      </w:r>
      <w:r w:rsidR="00C96E04">
        <w:rPr>
          <w:rFonts w:cs="Arial"/>
          <w:sz w:val="24"/>
          <w:szCs w:val="24"/>
          <w:lang w:val="sr-Cyrl-RS"/>
        </w:rPr>
        <w:t xml:space="preserve"> </w:t>
      </w:r>
      <w:r w:rsidRPr="00686BAF">
        <w:rPr>
          <w:rFonts w:cs="Arial"/>
          <w:sz w:val="24"/>
          <w:szCs w:val="24"/>
          <w:lang w:val="sr-Cyrl-RS"/>
        </w:rPr>
        <w:t xml:space="preserve">2 </w:t>
      </w:r>
      <w:r w:rsidR="006E6F46" w:rsidRPr="00686BAF">
        <w:rPr>
          <w:rFonts w:cs="Arial"/>
          <w:sz w:val="24"/>
          <w:szCs w:val="24"/>
        </w:rPr>
        <w:t>Понуда</w:t>
      </w:r>
      <w:r w:rsidR="00B82F2F">
        <w:rPr>
          <w:rFonts w:cs="Arial"/>
          <w:sz w:val="24"/>
          <w:szCs w:val="24"/>
          <w:lang w:val="sr-Cyrl-RS"/>
        </w:rPr>
        <w:t>;</w:t>
      </w:r>
    </w:p>
    <w:p w14:paraId="18D44B86" w14:textId="4E8131B0" w:rsidR="006E6F46" w:rsidRPr="00686BAF" w:rsidRDefault="006E6F46" w:rsidP="006E6F46">
      <w:pPr>
        <w:tabs>
          <w:tab w:val="left" w:pos="9090"/>
        </w:tabs>
        <w:rPr>
          <w:rFonts w:cs="Arial"/>
          <w:sz w:val="24"/>
          <w:szCs w:val="24"/>
        </w:rPr>
      </w:pPr>
      <w:r w:rsidRPr="00686BAF">
        <w:rPr>
          <w:rFonts w:cs="Arial"/>
          <w:sz w:val="24"/>
          <w:szCs w:val="24"/>
        </w:rPr>
        <w:t xml:space="preserve">Приллог </w:t>
      </w:r>
      <w:r w:rsidR="00C96E04">
        <w:rPr>
          <w:rFonts w:cs="Arial"/>
          <w:sz w:val="24"/>
          <w:szCs w:val="24"/>
          <w:lang w:val="sr-Cyrl-RS"/>
        </w:rPr>
        <w:t>3</w:t>
      </w:r>
      <w:r w:rsidRPr="00686BAF">
        <w:rPr>
          <w:rFonts w:cs="Arial"/>
          <w:sz w:val="24"/>
          <w:szCs w:val="24"/>
        </w:rPr>
        <w:t xml:space="preserve"> Образац структуре цене</w:t>
      </w:r>
      <w:r w:rsidR="00B82F2F">
        <w:rPr>
          <w:rFonts w:cs="Arial"/>
          <w:sz w:val="24"/>
          <w:szCs w:val="24"/>
        </w:rPr>
        <w:t>;</w:t>
      </w:r>
    </w:p>
    <w:p w14:paraId="01E784A6" w14:textId="65352BFC" w:rsidR="006E6F46" w:rsidRPr="00686BAF" w:rsidRDefault="006E6F46" w:rsidP="006E6F46">
      <w:pPr>
        <w:tabs>
          <w:tab w:val="left" w:pos="9090"/>
        </w:tabs>
        <w:rPr>
          <w:rFonts w:cs="Arial"/>
          <w:sz w:val="24"/>
          <w:szCs w:val="24"/>
        </w:rPr>
      </w:pPr>
      <w:r w:rsidRPr="00686BAF">
        <w:rPr>
          <w:rFonts w:cs="Arial"/>
          <w:sz w:val="24"/>
          <w:szCs w:val="24"/>
        </w:rPr>
        <w:lastRenderedPageBreak/>
        <w:t xml:space="preserve">Прилог </w:t>
      </w:r>
      <w:r w:rsidR="00C96E04">
        <w:rPr>
          <w:rFonts w:cs="Arial"/>
          <w:sz w:val="24"/>
          <w:szCs w:val="24"/>
          <w:lang w:val="sr-Cyrl-RS"/>
        </w:rPr>
        <w:t>4</w:t>
      </w:r>
      <w:r w:rsidRPr="00686BAF">
        <w:rPr>
          <w:rFonts w:cs="Arial"/>
          <w:sz w:val="24"/>
          <w:szCs w:val="24"/>
        </w:rPr>
        <w:t xml:space="preserve"> Техничка спецификација</w:t>
      </w:r>
      <w:r w:rsidR="00B82F2F">
        <w:rPr>
          <w:rFonts w:cs="Arial"/>
          <w:sz w:val="24"/>
          <w:szCs w:val="24"/>
        </w:rPr>
        <w:t>.</w:t>
      </w:r>
    </w:p>
    <w:p w14:paraId="29D88143" w14:textId="77777777" w:rsidR="00DA7619" w:rsidRPr="00686BAF" w:rsidRDefault="00DA7619" w:rsidP="006E6F46">
      <w:pPr>
        <w:spacing w:before="0"/>
        <w:rPr>
          <w:rFonts w:cs="Arial"/>
          <w:spacing w:val="2"/>
          <w:sz w:val="24"/>
          <w:szCs w:val="24"/>
          <w:lang w:val="sr-Cyrl-CS"/>
        </w:rPr>
      </w:pPr>
    </w:p>
    <w:p w14:paraId="71E3C094" w14:textId="77777777" w:rsidR="006E6F46" w:rsidRDefault="006E6F46" w:rsidP="006E6F46">
      <w:pPr>
        <w:spacing w:before="0"/>
        <w:rPr>
          <w:rFonts w:cs="Arial"/>
          <w:spacing w:val="2"/>
          <w:sz w:val="24"/>
          <w:szCs w:val="24"/>
          <w:lang w:val="sr-Cyrl-CS"/>
        </w:rPr>
      </w:pPr>
      <w:r w:rsidRPr="00686BAF">
        <w:rPr>
          <w:rFonts w:cs="Arial"/>
          <w:spacing w:val="2"/>
          <w:sz w:val="24"/>
          <w:szCs w:val="24"/>
          <w:lang w:val="sr-Cyrl-CS"/>
        </w:rPr>
        <w:t>Уговорне с</w:t>
      </w:r>
      <w:r w:rsidR="00FC358A" w:rsidRPr="00686BAF">
        <w:rPr>
          <w:rFonts w:cs="Arial"/>
          <w:spacing w:val="2"/>
          <w:sz w:val="24"/>
          <w:szCs w:val="24"/>
          <w:lang w:val="sr-Cyrl-CS"/>
        </w:rPr>
        <w:t>тране сагласно изјављују да су У</w:t>
      </w:r>
      <w:r w:rsidRPr="00686BAF">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495FEB6C" w14:textId="77777777" w:rsidR="008A353E" w:rsidRDefault="008A353E" w:rsidP="006E6F46">
      <w:pPr>
        <w:spacing w:before="0"/>
        <w:jc w:val="center"/>
        <w:rPr>
          <w:rFonts w:cs="Arial"/>
          <w:b/>
          <w:sz w:val="24"/>
          <w:szCs w:val="24"/>
        </w:rPr>
      </w:pPr>
    </w:p>
    <w:p w14:paraId="7FD7593C" w14:textId="454DD92A" w:rsidR="008A353E" w:rsidRDefault="006E6F46" w:rsidP="006E6F46">
      <w:pPr>
        <w:spacing w:before="0"/>
        <w:jc w:val="center"/>
        <w:rPr>
          <w:rFonts w:cs="Arial"/>
          <w:b/>
          <w:sz w:val="24"/>
          <w:szCs w:val="24"/>
        </w:rPr>
      </w:pPr>
      <w:r w:rsidRPr="00EC5BB4">
        <w:rPr>
          <w:rFonts w:cs="Arial"/>
          <w:b/>
          <w:sz w:val="24"/>
          <w:szCs w:val="24"/>
        </w:rPr>
        <w:t xml:space="preserve">Члан </w:t>
      </w:r>
      <w:r w:rsidR="004F7932">
        <w:rPr>
          <w:rFonts w:cs="Arial"/>
          <w:b/>
          <w:sz w:val="24"/>
          <w:szCs w:val="24"/>
          <w:lang w:val="sr-Cyrl-RS"/>
        </w:rPr>
        <w:t>21</w:t>
      </w:r>
      <w:r w:rsidRPr="00EC5BB4">
        <w:rPr>
          <w:rFonts w:cs="Arial"/>
          <w:b/>
          <w:sz w:val="24"/>
          <w:szCs w:val="24"/>
        </w:rPr>
        <w:t>.</w:t>
      </w:r>
    </w:p>
    <w:p w14:paraId="03874C2F" w14:textId="77777777" w:rsidR="00E5582B" w:rsidRPr="00EC5BB4" w:rsidRDefault="00E5582B" w:rsidP="006E6F46">
      <w:pPr>
        <w:spacing w:before="0"/>
        <w:jc w:val="center"/>
        <w:rPr>
          <w:rFonts w:cs="Arial"/>
          <w:b/>
          <w:sz w:val="24"/>
          <w:szCs w:val="24"/>
        </w:rPr>
      </w:pPr>
    </w:p>
    <w:p w14:paraId="78826470" w14:textId="77777777" w:rsidR="006E6F46" w:rsidRDefault="006E6F46" w:rsidP="006E6F46">
      <w:pPr>
        <w:pStyle w:val="KDParagraf"/>
        <w:spacing w:before="0"/>
        <w:rPr>
          <w:rFonts w:cs="Arial"/>
          <w:sz w:val="24"/>
          <w:szCs w:val="24"/>
        </w:rPr>
      </w:pPr>
      <w:r w:rsidRPr="00EC5BB4">
        <w:rPr>
          <w:rFonts w:cs="Arial"/>
          <w:sz w:val="24"/>
          <w:szCs w:val="24"/>
        </w:rPr>
        <w:t>Уговор је сачињен у 6 (</w:t>
      </w:r>
      <w:r w:rsidR="00F03756">
        <w:rPr>
          <w:rFonts w:cs="Arial"/>
          <w:sz w:val="24"/>
          <w:szCs w:val="24"/>
          <w:lang w:val="sr-Cyrl-RS"/>
        </w:rPr>
        <w:t xml:space="preserve">словима: </w:t>
      </w:r>
      <w:r w:rsidRPr="00EC5BB4">
        <w:rPr>
          <w:rFonts w:cs="Arial"/>
          <w:sz w:val="24"/>
          <w:szCs w:val="24"/>
        </w:rPr>
        <w:t>шест)</w:t>
      </w:r>
      <w:r w:rsidR="001703B2">
        <w:rPr>
          <w:rFonts w:cs="Arial"/>
          <w:sz w:val="24"/>
          <w:szCs w:val="24"/>
        </w:rPr>
        <w:t xml:space="preserve"> истоветних примерка, од којих 3</w:t>
      </w:r>
      <w:r w:rsidRPr="00EC5BB4">
        <w:rPr>
          <w:rFonts w:cs="Arial"/>
          <w:sz w:val="24"/>
          <w:szCs w:val="24"/>
        </w:rPr>
        <w:t xml:space="preserve"> (</w:t>
      </w:r>
      <w:r w:rsidR="00F03756">
        <w:rPr>
          <w:rFonts w:cs="Arial"/>
          <w:sz w:val="24"/>
          <w:szCs w:val="24"/>
          <w:lang w:val="sr-Cyrl-RS"/>
        </w:rPr>
        <w:t xml:space="preserve">словима: </w:t>
      </w:r>
      <w:r w:rsidR="001703B2">
        <w:rPr>
          <w:rFonts w:cs="Arial"/>
          <w:sz w:val="24"/>
          <w:szCs w:val="24"/>
        </w:rPr>
        <w:t>три) примерка за Продавца а 3</w:t>
      </w:r>
      <w:r w:rsidRPr="00EC5BB4">
        <w:rPr>
          <w:rFonts w:cs="Arial"/>
          <w:sz w:val="24"/>
          <w:szCs w:val="24"/>
        </w:rPr>
        <w:t xml:space="preserve"> (</w:t>
      </w:r>
      <w:r w:rsidR="00F03756">
        <w:rPr>
          <w:rFonts w:cs="Arial"/>
          <w:sz w:val="24"/>
          <w:szCs w:val="24"/>
          <w:lang w:val="sr-Cyrl-RS"/>
        </w:rPr>
        <w:t xml:space="preserve">словима: </w:t>
      </w:r>
      <w:r w:rsidR="001703B2">
        <w:rPr>
          <w:rFonts w:cs="Arial"/>
          <w:sz w:val="24"/>
          <w:szCs w:val="24"/>
        </w:rPr>
        <w:t>три</w:t>
      </w:r>
      <w:r w:rsidRPr="00EC5BB4">
        <w:rPr>
          <w:rFonts w:cs="Arial"/>
          <w:sz w:val="24"/>
          <w:szCs w:val="24"/>
        </w:rPr>
        <w:t>) за Купца.</w:t>
      </w:r>
    </w:p>
    <w:p w14:paraId="3D5413D3" w14:textId="77777777" w:rsidR="00B82F2F" w:rsidRDefault="00B82F2F" w:rsidP="006E6F46">
      <w:pPr>
        <w:pStyle w:val="KDParagraf"/>
        <w:spacing w:before="0"/>
        <w:rPr>
          <w:rFonts w:cs="Arial"/>
          <w:sz w:val="24"/>
          <w:szCs w:val="24"/>
        </w:rPr>
      </w:pPr>
    </w:p>
    <w:p w14:paraId="5D89584C" w14:textId="77777777" w:rsidR="008A353E" w:rsidRPr="00EC5BB4"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73"/>
        <w:gridCol w:w="928"/>
        <w:gridCol w:w="4028"/>
      </w:tblGrid>
      <w:tr w:rsidR="006E6F46" w:rsidRPr="008A353E" w14:paraId="45591303" w14:textId="77777777" w:rsidTr="00B50746">
        <w:tc>
          <w:tcPr>
            <w:tcW w:w="4073" w:type="dxa"/>
            <w:shd w:val="clear" w:color="auto" w:fill="auto"/>
            <w:vAlign w:val="center"/>
            <w:hideMark/>
          </w:tcPr>
          <w:p w14:paraId="790D42DB" w14:textId="77777777" w:rsidR="006E6F46" w:rsidRPr="008A353E" w:rsidRDefault="006E6F46" w:rsidP="00781B02">
            <w:pPr>
              <w:spacing w:before="0"/>
              <w:jc w:val="center"/>
              <w:rPr>
                <w:rFonts w:cs="Arial"/>
                <w:smallCaps/>
              </w:rPr>
            </w:pPr>
            <w:r w:rsidRPr="008A353E">
              <w:rPr>
                <w:rFonts w:cs="Arial"/>
              </w:rPr>
              <w:t>КУПАЦ</w:t>
            </w:r>
          </w:p>
        </w:tc>
        <w:tc>
          <w:tcPr>
            <w:tcW w:w="928" w:type="dxa"/>
            <w:shd w:val="clear" w:color="auto" w:fill="auto"/>
            <w:vAlign w:val="center"/>
          </w:tcPr>
          <w:p w14:paraId="0CCAD74E" w14:textId="77777777" w:rsidR="006E6F46" w:rsidRPr="008A353E" w:rsidRDefault="006E6F46" w:rsidP="00781B02">
            <w:pPr>
              <w:spacing w:before="0"/>
              <w:jc w:val="center"/>
              <w:rPr>
                <w:rFonts w:cs="Arial"/>
                <w:smallCaps/>
              </w:rPr>
            </w:pPr>
          </w:p>
        </w:tc>
        <w:tc>
          <w:tcPr>
            <w:tcW w:w="4028" w:type="dxa"/>
            <w:shd w:val="clear" w:color="auto" w:fill="auto"/>
            <w:vAlign w:val="center"/>
            <w:hideMark/>
          </w:tcPr>
          <w:p w14:paraId="5CB275AB" w14:textId="77777777" w:rsidR="006E6F46" w:rsidRPr="008A353E" w:rsidRDefault="006E6F46" w:rsidP="00781B02">
            <w:pPr>
              <w:spacing w:before="0"/>
              <w:jc w:val="center"/>
              <w:rPr>
                <w:rFonts w:cs="Arial"/>
                <w:smallCaps/>
              </w:rPr>
            </w:pPr>
            <w:r w:rsidRPr="008A353E">
              <w:rPr>
                <w:rFonts w:cs="Arial"/>
              </w:rPr>
              <w:t>ПРОДАВАЦ</w:t>
            </w:r>
          </w:p>
        </w:tc>
      </w:tr>
      <w:tr w:rsidR="006E6F46" w:rsidRPr="008A353E" w14:paraId="3A76D7B7" w14:textId="77777777" w:rsidTr="00B50746">
        <w:tc>
          <w:tcPr>
            <w:tcW w:w="4073" w:type="dxa"/>
            <w:shd w:val="clear" w:color="auto" w:fill="auto"/>
            <w:vAlign w:val="center"/>
            <w:hideMark/>
          </w:tcPr>
          <w:p w14:paraId="3B6DC5F3" w14:textId="569109D5" w:rsidR="0028584F" w:rsidRDefault="006E6F46" w:rsidP="00781B02">
            <w:pPr>
              <w:spacing w:before="0"/>
              <w:jc w:val="center"/>
              <w:rPr>
                <w:rFonts w:cs="Arial"/>
                <w:lang w:val="sr-Cyrl-RS"/>
              </w:rPr>
            </w:pPr>
            <w:r w:rsidRPr="008A353E">
              <w:rPr>
                <w:rFonts w:cs="Arial"/>
              </w:rPr>
              <w:t>Ј</w:t>
            </w:r>
            <w:r w:rsidR="0028584F">
              <w:rPr>
                <w:rFonts w:cs="Arial"/>
                <w:lang w:val="sr-Cyrl-RS"/>
              </w:rPr>
              <w:t>авно предузеће</w:t>
            </w:r>
          </w:p>
          <w:p w14:paraId="7A53B5B5" w14:textId="77777777" w:rsidR="0028584F" w:rsidRDefault="006E6F46" w:rsidP="00781B02">
            <w:pPr>
              <w:spacing w:before="0"/>
              <w:jc w:val="center"/>
              <w:rPr>
                <w:rFonts w:cs="Arial"/>
              </w:rPr>
            </w:pPr>
            <w:r w:rsidRPr="008A353E">
              <w:rPr>
                <w:rFonts w:cs="Arial"/>
              </w:rPr>
              <w:t xml:space="preserve"> „Електропривреда Србије“</w:t>
            </w:r>
          </w:p>
          <w:p w14:paraId="053B3788" w14:textId="786ECB13" w:rsidR="006E6F46" w:rsidRPr="008A353E" w:rsidRDefault="006E6F46" w:rsidP="00781B02">
            <w:pPr>
              <w:spacing w:before="0"/>
              <w:jc w:val="center"/>
              <w:rPr>
                <w:rFonts w:cs="Arial"/>
              </w:rPr>
            </w:pPr>
            <w:r w:rsidRPr="008A353E">
              <w:rPr>
                <w:rFonts w:cs="Arial"/>
              </w:rPr>
              <w:t>Београд</w:t>
            </w:r>
          </w:p>
          <w:p w14:paraId="4BCDFCED" w14:textId="77777777" w:rsidR="006E6F46" w:rsidRPr="008A353E" w:rsidRDefault="006E6F46" w:rsidP="00781B02">
            <w:pPr>
              <w:spacing w:before="0"/>
              <w:jc w:val="center"/>
              <w:rPr>
                <w:rFonts w:cs="Arial"/>
              </w:rPr>
            </w:pPr>
          </w:p>
        </w:tc>
        <w:tc>
          <w:tcPr>
            <w:tcW w:w="928" w:type="dxa"/>
            <w:shd w:val="clear" w:color="auto" w:fill="auto"/>
            <w:vAlign w:val="center"/>
          </w:tcPr>
          <w:p w14:paraId="386CE37E" w14:textId="77777777" w:rsidR="006E6F46" w:rsidRPr="008A353E" w:rsidRDefault="006E6F46" w:rsidP="00781B02">
            <w:pPr>
              <w:spacing w:before="0"/>
              <w:jc w:val="center"/>
              <w:rPr>
                <w:rFonts w:cs="Arial"/>
                <w:smallCaps/>
              </w:rPr>
            </w:pPr>
          </w:p>
        </w:tc>
        <w:tc>
          <w:tcPr>
            <w:tcW w:w="4028" w:type="dxa"/>
            <w:shd w:val="clear" w:color="auto" w:fill="auto"/>
            <w:vAlign w:val="center"/>
          </w:tcPr>
          <w:p w14:paraId="446038FB" w14:textId="77777777" w:rsidR="006E6F46" w:rsidRPr="008A353E" w:rsidRDefault="006E6F46" w:rsidP="00781B02">
            <w:pPr>
              <w:spacing w:before="0"/>
              <w:jc w:val="center"/>
              <w:rPr>
                <w:rFonts w:cs="Arial"/>
                <w:smallCaps/>
              </w:rPr>
            </w:pPr>
            <w:r w:rsidRPr="008A353E">
              <w:rPr>
                <w:rFonts w:cs="Arial"/>
              </w:rPr>
              <w:t>Назив</w:t>
            </w:r>
          </w:p>
        </w:tc>
      </w:tr>
      <w:tr w:rsidR="006E6F46" w:rsidRPr="008A353E" w14:paraId="1D433359" w14:textId="77777777" w:rsidTr="00B50746">
        <w:tc>
          <w:tcPr>
            <w:tcW w:w="4073" w:type="dxa"/>
            <w:shd w:val="clear" w:color="auto" w:fill="auto"/>
            <w:vAlign w:val="center"/>
            <w:hideMark/>
          </w:tcPr>
          <w:p w14:paraId="7C3E5BD9" w14:textId="77777777" w:rsidR="006E6F46" w:rsidRPr="008A353E" w:rsidRDefault="006E6F46" w:rsidP="00781B02">
            <w:pPr>
              <w:spacing w:before="0"/>
              <w:jc w:val="center"/>
              <w:rPr>
                <w:rFonts w:cs="Arial"/>
                <w:smallCaps/>
              </w:rPr>
            </w:pPr>
            <w:r w:rsidRPr="008A353E">
              <w:rPr>
                <w:rFonts w:cs="Arial"/>
              </w:rPr>
              <w:t>_____________________________</w:t>
            </w:r>
          </w:p>
        </w:tc>
        <w:tc>
          <w:tcPr>
            <w:tcW w:w="928" w:type="dxa"/>
            <w:shd w:val="clear" w:color="auto" w:fill="auto"/>
            <w:vAlign w:val="center"/>
            <w:hideMark/>
          </w:tcPr>
          <w:p w14:paraId="7F5681E6" w14:textId="77777777" w:rsidR="006E6F46" w:rsidRPr="008A353E" w:rsidRDefault="006E6F46" w:rsidP="00781B02">
            <w:pPr>
              <w:spacing w:before="0"/>
              <w:jc w:val="center"/>
              <w:rPr>
                <w:rFonts w:cs="Arial"/>
                <w:smallCaps/>
              </w:rPr>
            </w:pPr>
            <w:r w:rsidRPr="008A353E">
              <w:rPr>
                <w:rFonts w:cs="Arial"/>
              </w:rPr>
              <w:t>М.П.</w:t>
            </w:r>
          </w:p>
        </w:tc>
        <w:tc>
          <w:tcPr>
            <w:tcW w:w="4028" w:type="dxa"/>
            <w:shd w:val="clear" w:color="auto" w:fill="auto"/>
            <w:vAlign w:val="center"/>
            <w:hideMark/>
          </w:tcPr>
          <w:p w14:paraId="34C24E50" w14:textId="77777777" w:rsidR="006E6F46" w:rsidRPr="008A353E" w:rsidRDefault="006E6F46" w:rsidP="00781B02">
            <w:pPr>
              <w:spacing w:before="0"/>
              <w:jc w:val="center"/>
              <w:rPr>
                <w:rFonts w:cs="Arial"/>
                <w:smallCaps/>
              </w:rPr>
            </w:pPr>
            <w:r w:rsidRPr="008A353E">
              <w:rPr>
                <w:rFonts w:cs="Arial"/>
              </w:rPr>
              <w:t>_____________________________</w:t>
            </w:r>
          </w:p>
        </w:tc>
      </w:tr>
      <w:tr w:rsidR="006E6F46" w:rsidRPr="008A353E" w14:paraId="2BB09CE4" w14:textId="77777777" w:rsidTr="00B50746">
        <w:tc>
          <w:tcPr>
            <w:tcW w:w="4073" w:type="dxa"/>
            <w:shd w:val="clear" w:color="auto" w:fill="auto"/>
            <w:vAlign w:val="center"/>
            <w:hideMark/>
          </w:tcPr>
          <w:p w14:paraId="3615A078" w14:textId="77777777" w:rsidR="00D022D0" w:rsidRPr="008A353E" w:rsidRDefault="00D022D0" w:rsidP="00D022D0">
            <w:pPr>
              <w:spacing w:before="0"/>
              <w:jc w:val="center"/>
              <w:rPr>
                <w:rFonts w:cs="Arial"/>
              </w:rPr>
            </w:pPr>
            <w:r w:rsidRPr="008A353E">
              <w:rPr>
                <w:rFonts w:cs="Arial"/>
                <w:lang w:val="sr-Cyrl-RS"/>
              </w:rPr>
              <w:t>Милорад Грчић</w:t>
            </w:r>
          </w:p>
          <w:p w14:paraId="76B9EBD7" w14:textId="77777777" w:rsidR="00D022D0" w:rsidRPr="008A353E" w:rsidRDefault="00D022D0" w:rsidP="00D022D0">
            <w:pPr>
              <w:spacing w:before="0"/>
              <w:jc w:val="center"/>
              <w:rPr>
                <w:rFonts w:cs="Arial"/>
                <w:lang w:val="sr-Cyrl-RS"/>
              </w:rPr>
            </w:pPr>
            <w:r w:rsidRPr="008A353E">
              <w:rPr>
                <w:rFonts w:cs="Arial"/>
                <w:lang w:val="sr-Cyrl-RS"/>
              </w:rPr>
              <w:t>в.д. директора</w:t>
            </w:r>
          </w:p>
          <w:p w14:paraId="5599858C" w14:textId="77777777" w:rsidR="006E6F46" w:rsidRPr="008A353E" w:rsidRDefault="006E6F46" w:rsidP="00D022D0">
            <w:pPr>
              <w:spacing w:before="0"/>
              <w:rPr>
                <w:rFonts w:cs="Arial"/>
                <w:smallCaps/>
                <w:lang w:val="sr-Cyrl-RS"/>
              </w:rPr>
            </w:pPr>
          </w:p>
        </w:tc>
        <w:tc>
          <w:tcPr>
            <w:tcW w:w="928" w:type="dxa"/>
            <w:shd w:val="clear" w:color="auto" w:fill="auto"/>
            <w:vAlign w:val="center"/>
          </w:tcPr>
          <w:p w14:paraId="7DA5422B" w14:textId="77777777" w:rsidR="006E6F46" w:rsidRPr="008A353E" w:rsidRDefault="006E6F46" w:rsidP="00781B02">
            <w:pPr>
              <w:spacing w:before="0"/>
              <w:jc w:val="center"/>
              <w:rPr>
                <w:rFonts w:cs="Arial"/>
                <w:smallCaps/>
              </w:rPr>
            </w:pPr>
          </w:p>
        </w:tc>
        <w:tc>
          <w:tcPr>
            <w:tcW w:w="4028" w:type="dxa"/>
            <w:shd w:val="clear" w:color="auto" w:fill="auto"/>
            <w:vAlign w:val="center"/>
            <w:hideMark/>
          </w:tcPr>
          <w:p w14:paraId="47E8648E" w14:textId="77777777" w:rsidR="006E6F46" w:rsidRPr="008A353E" w:rsidRDefault="006E6F46" w:rsidP="00781B02">
            <w:pPr>
              <w:spacing w:before="0"/>
              <w:jc w:val="center"/>
              <w:rPr>
                <w:rFonts w:cs="Arial"/>
              </w:rPr>
            </w:pPr>
            <w:r w:rsidRPr="008A353E">
              <w:rPr>
                <w:rFonts w:cs="Arial"/>
              </w:rPr>
              <w:t>име и презиме</w:t>
            </w:r>
          </w:p>
          <w:p w14:paraId="39667C05" w14:textId="77777777" w:rsidR="00D022D0" w:rsidRPr="008A353E" w:rsidRDefault="00D022D0" w:rsidP="00781B02">
            <w:pPr>
              <w:spacing w:before="0"/>
              <w:jc w:val="center"/>
              <w:rPr>
                <w:rFonts w:cs="Arial"/>
                <w:smallCaps/>
              </w:rPr>
            </w:pPr>
            <w:r w:rsidRPr="008A353E">
              <w:rPr>
                <w:rFonts w:cs="Arial"/>
              </w:rPr>
              <w:t>функција</w:t>
            </w:r>
          </w:p>
        </w:tc>
      </w:tr>
    </w:tbl>
    <w:p w14:paraId="317F9ED6" w14:textId="77777777" w:rsidR="006619FB" w:rsidRDefault="006619FB" w:rsidP="00B50746">
      <w:pPr>
        <w:rPr>
          <w:rFonts w:cs="Arial"/>
          <w:sz w:val="24"/>
          <w:szCs w:val="24"/>
        </w:rPr>
      </w:pPr>
    </w:p>
    <w:sectPr w:rsidR="006619FB" w:rsidSect="00FF0D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E978" w14:textId="77777777" w:rsidR="00401733" w:rsidRDefault="00401733">
      <w:r>
        <w:separator/>
      </w:r>
    </w:p>
    <w:p w14:paraId="5AB28B71" w14:textId="77777777" w:rsidR="00401733" w:rsidRDefault="00401733"/>
  </w:endnote>
  <w:endnote w:type="continuationSeparator" w:id="0">
    <w:p w14:paraId="1C9B8636" w14:textId="77777777" w:rsidR="00401733" w:rsidRDefault="00401733">
      <w:r>
        <w:continuationSeparator/>
      </w:r>
    </w:p>
    <w:p w14:paraId="157875CD" w14:textId="77777777" w:rsidR="00401733" w:rsidRDefault="00401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49C2" w14:textId="77777777" w:rsidR="00984543" w:rsidRDefault="0098454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140FC" w14:textId="77777777" w:rsidR="00984543" w:rsidRDefault="00984543" w:rsidP="00841BE7">
    <w:pPr>
      <w:pStyle w:val="Footer"/>
      <w:ind w:right="360"/>
    </w:pPr>
  </w:p>
  <w:p w14:paraId="0246F585" w14:textId="77777777" w:rsidR="00984543" w:rsidRDefault="0098454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1FB2" w14:textId="77777777" w:rsidR="00984543" w:rsidRPr="00EC5BB4" w:rsidRDefault="009845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5673">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5673">
      <w:rPr>
        <w:rStyle w:val="PageNumber"/>
        <w:rFonts w:cs="Arial"/>
        <w:b/>
        <w:noProof/>
        <w:szCs w:val="24"/>
      </w:rPr>
      <w:t>41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DB34" w14:textId="77777777" w:rsidR="00984543" w:rsidRPr="00EC5BB4" w:rsidRDefault="00984543"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0567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05673">
      <w:rPr>
        <w:rStyle w:val="PageNumber"/>
        <w:rFonts w:cs="Arial"/>
        <w:b/>
        <w:noProof/>
        <w:szCs w:val="24"/>
      </w:rPr>
      <w:t>41</w:t>
    </w:r>
    <w:r w:rsidRPr="00EC5BB4">
      <w:rPr>
        <w:rStyle w:val="PageNumber"/>
        <w:rFonts w:cs="Arial"/>
        <w:b/>
        <w:szCs w:val="24"/>
      </w:rPr>
      <w:fldChar w:fldCharType="end"/>
    </w:r>
  </w:p>
  <w:p w14:paraId="60D43A9F" w14:textId="77777777" w:rsidR="00984543" w:rsidRDefault="00984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2C3B5" w14:textId="77777777" w:rsidR="00401733" w:rsidRDefault="00401733">
      <w:r>
        <w:separator/>
      </w:r>
    </w:p>
    <w:p w14:paraId="37EAC32E" w14:textId="77777777" w:rsidR="00401733" w:rsidRDefault="00401733"/>
  </w:footnote>
  <w:footnote w:type="continuationSeparator" w:id="0">
    <w:p w14:paraId="175E81CB" w14:textId="77777777" w:rsidR="00401733" w:rsidRDefault="00401733">
      <w:r>
        <w:continuationSeparator/>
      </w:r>
    </w:p>
    <w:p w14:paraId="1FA5FA47" w14:textId="77777777" w:rsidR="00401733" w:rsidRDefault="004017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1FDA" w14:textId="77777777" w:rsidR="00984543" w:rsidRDefault="00984543" w:rsidP="004276AD">
    <w:pPr>
      <w:pStyle w:val="Header"/>
      <w:rPr>
        <w:sz w:val="20"/>
      </w:rPr>
    </w:pPr>
  </w:p>
  <w:p w14:paraId="0361D1EE" w14:textId="77777777" w:rsidR="00984543" w:rsidRPr="00F60EC1" w:rsidRDefault="00984543" w:rsidP="00B1274C">
    <w:pPr>
      <w:pStyle w:val="Footer"/>
      <w:jc w:val="center"/>
      <w:rPr>
        <w:rFonts w:cs="Arial"/>
        <w:i/>
        <w:sz w:val="18"/>
        <w:szCs w:val="18"/>
      </w:rPr>
    </w:pPr>
    <w:r w:rsidRPr="00F60EC1">
      <w:rPr>
        <w:rFonts w:cs="Arial"/>
        <w:i/>
        <w:sz w:val="18"/>
        <w:szCs w:val="18"/>
      </w:rPr>
      <w:t>Јавно предузеће „Електропривреда Србије“</w:t>
    </w:r>
  </w:p>
  <w:p w14:paraId="5ABF41DE" w14:textId="77777777" w:rsidR="00984543" w:rsidRPr="00F60EC1" w:rsidRDefault="00984543" w:rsidP="00B1274C">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sidRPr="00F60EC1">
      <w:rPr>
        <w:rFonts w:cs="Arial"/>
        <w:i/>
        <w:sz w:val="18"/>
        <w:szCs w:val="18"/>
        <w:lang w:val="sr-Latn-RS"/>
      </w:rPr>
      <w:t>Flip chart whiteboard tabla 70x103</w:t>
    </w:r>
    <w:r w:rsidRPr="00F60EC1">
      <w:rPr>
        <w:rFonts w:cs="Arial"/>
        <w:i/>
        <w:sz w:val="18"/>
        <w:szCs w:val="18"/>
        <w:lang w:val="ru-RU"/>
      </w:rPr>
      <w:t>“</w:t>
    </w:r>
    <w:r w:rsidRPr="00F60EC1">
      <w:rPr>
        <w:rFonts w:cs="Arial"/>
        <w:i/>
        <w:sz w:val="18"/>
        <w:szCs w:val="18"/>
        <w:lang w:val="en-US"/>
      </w:rPr>
      <w:t xml:space="preserve">, </w:t>
    </w:r>
    <w:r w:rsidRPr="00F60EC1">
      <w:rPr>
        <w:rFonts w:cs="Arial"/>
        <w:i/>
        <w:sz w:val="18"/>
        <w:szCs w:val="18"/>
        <w:lang w:val="sr-Cyrl-RS"/>
      </w:rPr>
      <w:t>JNMV/1000/0419/2016</w:t>
    </w:r>
  </w:p>
  <w:p w14:paraId="764EDA81" w14:textId="77777777" w:rsidR="00984543" w:rsidRPr="00C80A78" w:rsidRDefault="00984543" w:rsidP="00B1274C">
    <w:pPr>
      <w:pStyle w:val="Footer"/>
      <w:jc w:val="center"/>
      <w:rPr>
        <w:rFonts w:cs="Arial"/>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CC1" w14:textId="77777777" w:rsidR="00984543" w:rsidRDefault="00984543" w:rsidP="004276AD">
    <w:pPr>
      <w:pStyle w:val="Header"/>
    </w:pPr>
  </w:p>
  <w:p w14:paraId="500F7223" w14:textId="77777777" w:rsidR="00984543" w:rsidRPr="00F60EC1" w:rsidRDefault="00984543" w:rsidP="00ED16AB">
    <w:pPr>
      <w:pStyle w:val="Footer"/>
      <w:jc w:val="center"/>
      <w:rPr>
        <w:rFonts w:cs="Arial"/>
        <w:i/>
        <w:sz w:val="18"/>
        <w:szCs w:val="18"/>
      </w:rPr>
    </w:pPr>
    <w:r w:rsidRPr="00F60EC1">
      <w:rPr>
        <w:rFonts w:cs="Arial"/>
        <w:i/>
        <w:sz w:val="18"/>
        <w:szCs w:val="18"/>
      </w:rPr>
      <w:t>Јавно предузеће „Електропривреда Србије“</w:t>
    </w:r>
  </w:p>
  <w:p w14:paraId="7B9A8373" w14:textId="77777777" w:rsidR="00984543" w:rsidRPr="00F60EC1" w:rsidRDefault="00984543"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sidRPr="00F60EC1">
      <w:rPr>
        <w:rFonts w:cs="Arial"/>
        <w:i/>
        <w:sz w:val="18"/>
        <w:szCs w:val="18"/>
        <w:lang w:val="sr-Latn-RS"/>
      </w:rPr>
      <w:t>Flip chart whiteboard tabla 70x103</w:t>
    </w:r>
    <w:r w:rsidRPr="00F60EC1">
      <w:rPr>
        <w:rFonts w:cs="Arial"/>
        <w:i/>
        <w:sz w:val="18"/>
        <w:szCs w:val="18"/>
        <w:lang w:val="ru-RU"/>
      </w:rPr>
      <w:t>“</w:t>
    </w:r>
    <w:r w:rsidRPr="00F60EC1">
      <w:rPr>
        <w:rFonts w:cs="Arial"/>
        <w:i/>
        <w:sz w:val="18"/>
        <w:szCs w:val="18"/>
        <w:lang w:val="en-US"/>
      </w:rPr>
      <w:t xml:space="preserve">, </w:t>
    </w:r>
    <w:r w:rsidRPr="00F60EC1">
      <w:rPr>
        <w:rFonts w:cs="Arial"/>
        <w:i/>
        <w:sz w:val="18"/>
        <w:szCs w:val="18"/>
        <w:lang w:val="sr-Cyrl-RS"/>
      </w:rPr>
      <w:t>JNMV/1000/0419/2016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5"/>
  </w:num>
  <w:num w:numId="3">
    <w:abstractNumId w:val="89"/>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0"/>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6"/>
  </w:num>
  <w:num w:numId="12">
    <w:abstractNumId w:val="67"/>
  </w:num>
  <w:num w:numId="13">
    <w:abstractNumId w:val="61"/>
  </w:num>
  <w:num w:numId="14">
    <w:abstractNumId w:val="58"/>
  </w:num>
  <w:num w:numId="15">
    <w:abstractNumId w:val="100"/>
  </w:num>
  <w:num w:numId="16">
    <w:abstractNumId w:val="78"/>
  </w:num>
  <w:num w:numId="17">
    <w:abstractNumId w:val="68"/>
  </w:num>
  <w:num w:numId="18">
    <w:abstractNumId w:val="69"/>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0"/>
  </w:num>
  <w:num w:numId="22">
    <w:abstractNumId w:val="93"/>
  </w:num>
  <w:num w:numId="23">
    <w:abstractNumId w:val="90"/>
  </w:num>
  <w:num w:numId="24">
    <w:abstractNumId w:val="51"/>
  </w:num>
  <w:num w:numId="25">
    <w:abstractNumId w:val="77"/>
  </w:num>
  <w:num w:numId="26">
    <w:abstractNumId w:val="59"/>
  </w:num>
  <w:num w:numId="27">
    <w:abstractNumId w:val="83"/>
  </w:num>
  <w:num w:numId="28">
    <w:abstractNumId w:val="92"/>
  </w:num>
  <w:num w:numId="29">
    <w:abstractNumId w:val="66"/>
  </w:num>
  <w:num w:numId="30">
    <w:abstractNumId w:val="86"/>
  </w:num>
  <w:num w:numId="31">
    <w:abstractNumId w:val="84"/>
  </w:num>
  <w:num w:numId="32">
    <w:abstractNumId w:val="52"/>
  </w:num>
  <w:num w:numId="33">
    <w:abstractNumId w:val="53"/>
  </w:num>
  <w:num w:numId="34">
    <w:abstractNumId w:val="49"/>
  </w:num>
  <w:num w:numId="35">
    <w:abstractNumId w:val="73"/>
  </w:num>
  <w:num w:numId="36">
    <w:abstractNumId w:val="50"/>
  </w:num>
  <w:num w:numId="37">
    <w:abstractNumId w:val="71"/>
  </w:num>
  <w:num w:numId="38">
    <w:abstractNumId w:val="82"/>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num>
  <w:num w:numId="41">
    <w:abstractNumId w:val="72"/>
  </w:num>
  <w:num w:numId="42">
    <w:abstractNumId w:val="80"/>
  </w:num>
  <w:num w:numId="43">
    <w:abstractNumId w:val="7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13B8"/>
  <w15:docId w15:val="{BFD1E3DF-5747-41F8-A8CE-72FD9B25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ana.ran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ran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7728-75FC-4E12-BA8B-FF99B65E2521}"/>
</file>

<file path=customXml/itemProps10.xml><?xml version="1.0" encoding="utf-8"?>
<ds:datastoreItem xmlns:ds="http://schemas.openxmlformats.org/officeDocument/2006/customXml" ds:itemID="{CF7D95EC-E1CE-42A8-99D1-885A75243CFA}"/>
</file>

<file path=customXml/itemProps100.xml><?xml version="1.0" encoding="utf-8"?>
<ds:datastoreItem xmlns:ds="http://schemas.openxmlformats.org/officeDocument/2006/customXml" ds:itemID="{7B0DE2AE-BCB5-4E00-BBF4-85345A30951B}"/>
</file>

<file path=customXml/itemProps101.xml><?xml version="1.0" encoding="utf-8"?>
<ds:datastoreItem xmlns:ds="http://schemas.openxmlformats.org/officeDocument/2006/customXml" ds:itemID="{58358DFF-4047-4B5E-AB43-70D9287BB4F1}"/>
</file>

<file path=customXml/itemProps102.xml><?xml version="1.0" encoding="utf-8"?>
<ds:datastoreItem xmlns:ds="http://schemas.openxmlformats.org/officeDocument/2006/customXml" ds:itemID="{91FA61C2-1496-4877-ABE1-6B8FF79928F6}"/>
</file>

<file path=customXml/itemProps103.xml><?xml version="1.0" encoding="utf-8"?>
<ds:datastoreItem xmlns:ds="http://schemas.openxmlformats.org/officeDocument/2006/customXml" ds:itemID="{5F5F526C-8081-4128-A846-C60C7845D154}"/>
</file>

<file path=customXml/itemProps104.xml><?xml version="1.0" encoding="utf-8"?>
<ds:datastoreItem xmlns:ds="http://schemas.openxmlformats.org/officeDocument/2006/customXml" ds:itemID="{25F3013B-65CB-481B-9E7E-AA3B630C0834}"/>
</file>

<file path=customXml/itemProps105.xml><?xml version="1.0" encoding="utf-8"?>
<ds:datastoreItem xmlns:ds="http://schemas.openxmlformats.org/officeDocument/2006/customXml" ds:itemID="{1F8D87C2-C46F-4715-A93F-EB53D3138D41}"/>
</file>

<file path=customXml/itemProps106.xml><?xml version="1.0" encoding="utf-8"?>
<ds:datastoreItem xmlns:ds="http://schemas.openxmlformats.org/officeDocument/2006/customXml" ds:itemID="{7D1455E6-B1CB-4634-B055-E58E0B4FF8E1}"/>
</file>

<file path=customXml/itemProps107.xml><?xml version="1.0" encoding="utf-8"?>
<ds:datastoreItem xmlns:ds="http://schemas.openxmlformats.org/officeDocument/2006/customXml" ds:itemID="{8758C4CC-842A-42D0-85FD-CC88C23B787E}"/>
</file>

<file path=customXml/itemProps108.xml><?xml version="1.0" encoding="utf-8"?>
<ds:datastoreItem xmlns:ds="http://schemas.openxmlformats.org/officeDocument/2006/customXml" ds:itemID="{9F3F7F2F-4276-4EC7-AEC5-80A1D43C5579}"/>
</file>

<file path=customXml/itemProps109.xml><?xml version="1.0" encoding="utf-8"?>
<ds:datastoreItem xmlns:ds="http://schemas.openxmlformats.org/officeDocument/2006/customXml" ds:itemID="{CCB3A88F-2E57-450C-A922-A7F89395E647}"/>
</file>

<file path=customXml/itemProps11.xml><?xml version="1.0" encoding="utf-8"?>
<ds:datastoreItem xmlns:ds="http://schemas.openxmlformats.org/officeDocument/2006/customXml" ds:itemID="{1E438FEE-4D23-47E5-9B85-E60FE5D91C1B}"/>
</file>

<file path=customXml/itemProps110.xml><?xml version="1.0" encoding="utf-8"?>
<ds:datastoreItem xmlns:ds="http://schemas.openxmlformats.org/officeDocument/2006/customXml" ds:itemID="{747C9CE0-437F-4AB6-9FA6-532537B89BCC}"/>
</file>

<file path=customXml/itemProps111.xml><?xml version="1.0" encoding="utf-8"?>
<ds:datastoreItem xmlns:ds="http://schemas.openxmlformats.org/officeDocument/2006/customXml" ds:itemID="{D73E37DA-9395-4D93-8625-F2C317F11912}"/>
</file>

<file path=customXml/itemProps112.xml><?xml version="1.0" encoding="utf-8"?>
<ds:datastoreItem xmlns:ds="http://schemas.openxmlformats.org/officeDocument/2006/customXml" ds:itemID="{297BED08-896C-4B05-91EA-5D40E333D239}"/>
</file>

<file path=customXml/itemProps113.xml><?xml version="1.0" encoding="utf-8"?>
<ds:datastoreItem xmlns:ds="http://schemas.openxmlformats.org/officeDocument/2006/customXml" ds:itemID="{5B7A7BFC-EDDA-4BFC-844D-D197C5070407}"/>
</file>

<file path=customXml/itemProps114.xml><?xml version="1.0" encoding="utf-8"?>
<ds:datastoreItem xmlns:ds="http://schemas.openxmlformats.org/officeDocument/2006/customXml" ds:itemID="{283429CB-BE4F-4C8B-BD10-D8A3673CDF90}"/>
</file>

<file path=customXml/itemProps115.xml><?xml version="1.0" encoding="utf-8"?>
<ds:datastoreItem xmlns:ds="http://schemas.openxmlformats.org/officeDocument/2006/customXml" ds:itemID="{0A0812EB-6EEE-4DD2-AEDB-4728A70134D6}"/>
</file>

<file path=customXml/itemProps116.xml><?xml version="1.0" encoding="utf-8"?>
<ds:datastoreItem xmlns:ds="http://schemas.openxmlformats.org/officeDocument/2006/customXml" ds:itemID="{970D7027-5276-48CD-A3EC-136200599D9D}"/>
</file>

<file path=customXml/itemProps117.xml><?xml version="1.0" encoding="utf-8"?>
<ds:datastoreItem xmlns:ds="http://schemas.openxmlformats.org/officeDocument/2006/customXml" ds:itemID="{558905AD-A444-47C1-BE96-F13FEFA4D746}"/>
</file>

<file path=customXml/itemProps118.xml><?xml version="1.0" encoding="utf-8"?>
<ds:datastoreItem xmlns:ds="http://schemas.openxmlformats.org/officeDocument/2006/customXml" ds:itemID="{70C58341-E875-4ADA-85FD-D104217D86AF}"/>
</file>

<file path=customXml/itemProps119.xml><?xml version="1.0" encoding="utf-8"?>
<ds:datastoreItem xmlns:ds="http://schemas.openxmlformats.org/officeDocument/2006/customXml" ds:itemID="{1C7B3BF3-D240-46C8-A71F-72ACA9D6B2B1}"/>
</file>

<file path=customXml/itemProps12.xml><?xml version="1.0" encoding="utf-8"?>
<ds:datastoreItem xmlns:ds="http://schemas.openxmlformats.org/officeDocument/2006/customXml" ds:itemID="{C721A0BC-9C88-4CA7-A8CB-57049010C480}"/>
</file>

<file path=customXml/itemProps120.xml><?xml version="1.0" encoding="utf-8"?>
<ds:datastoreItem xmlns:ds="http://schemas.openxmlformats.org/officeDocument/2006/customXml" ds:itemID="{F5EEFACD-8023-46E7-B7C3-2155C6035A6D}"/>
</file>

<file path=customXml/itemProps121.xml><?xml version="1.0" encoding="utf-8"?>
<ds:datastoreItem xmlns:ds="http://schemas.openxmlformats.org/officeDocument/2006/customXml" ds:itemID="{E4E7D4B9-DA82-4A27-8F09-08921AA6A755}"/>
</file>

<file path=customXml/itemProps122.xml><?xml version="1.0" encoding="utf-8"?>
<ds:datastoreItem xmlns:ds="http://schemas.openxmlformats.org/officeDocument/2006/customXml" ds:itemID="{F078911D-4D6D-4A96-8D41-2171F4E9CCB5}"/>
</file>

<file path=customXml/itemProps123.xml><?xml version="1.0" encoding="utf-8"?>
<ds:datastoreItem xmlns:ds="http://schemas.openxmlformats.org/officeDocument/2006/customXml" ds:itemID="{D736835D-A837-4296-B8BC-47A646FF39E5}"/>
</file>

<file path=customXml/itemProps124.xml><?xml version="1.0" encoding="utf-8"?>
<ds:datastoreItem xmlns:ds="http://schemas.openxmlformats.org/officeDocument/2006/customXml" ds:itemID="{C2720F01-6C5F-4FD9-B60F-467041CFAED1}"/>
</file>

<file path=customXml/itemProps125.xml><?xml version="1.0" encoding="utf-8"?>
<ds:datastoreItem xmlns:ds="http://schemas.openxmlformats.org/officeDocument/2006/customXml" ds:itemID="{CA7CC7E3-BA5D-41B6-84F7-50A1BF749E1E}"/>
</file>

<file path=customXml/itemProps126.xml><?xml version="1.0" encoding="utf-8"?>
<ds:datastoreItem xmlns:ds="http://schemas.openxmlformats.org/officeDocument/2006/customXml" ds:itemID="{8E5BEE22-4885-4F33-B301-E68F3A205091}"/>
</file>

<file path=customXml/itemProps127.xml><?xml version="1.0" encoding="utf-8"?>
<ds:datastoreItem xmlns:ds="http://schemas.openxmlformats.org/officeDocument/2006/customXml" ds:itemID="{3EF8CC9F-19DF-4AAF-AB72-137142B0CBE8}"/>
</file>

<file path=customXml/itemProps128.xml><?xml version="1.0" encoding="utf-8"?>
<ds:datastoreItem xmlns:ds="http://schemas.openxmlformats.org/officeDocument/2006/customXml" ds:itemID="{E005E4D9-7164-4936-9C5D-AE07DAE13716}"/>
</file>

<file path=customXml/itemProps129.xml><?xml version="1.0" encoding="utf-8"?>
<ds:datastoreItem xmlns:ds="http://schemas.openxmlformats.org/officeDocument/2006/customXml" ds:itemID="{8D725A6B-F524-4E98-AA63-7757D95C34B8}"/>
</file>

<file path=customXml/itemProps13.xml><?xml version="1.0" encoding="utf-8"?>
<ds:datastoreItem xmlns:ds="http://schemas.openxmlformats.org/officeDocument/2006/customXml" ds:itemID="{0064F99D-E1B0-42E3-AC73-387B8545C65C}"/>
</file>

<file path=customXml/itemProps130.xml><?xml version="1.0" encoding="utf-8"?>
<ds:datastoreItem xmlns:ds="http://schemas.openxmlformats.org/officeDocument/2006/customXml" ds:itemID="{577BA143-C2E2-4377-8BEF-4BCEF8B7CD06}"/>
</file>

<file path=customXml/itemProps131.xml><?xml version="1.0" encoding="utf-8"?>
<ds:datastoreItem xmlns:ds="http://schemas.openxmlformats.org/officeDocument/2006/customXml" ds:itemID="{6CE87741-6BC8-4EB5-AB19-045BC60EF743}"/>
</file>

<file path=customXml/itemProps132.xml><?xml version="1.0" encoding="utf-8"?>
<ds:datastoreItem xmlns:ds="http://schemas.openxmlformats.org/officeDocument/2006/customXml" ds:itemID="{DC41EC80-B818-4851-86DA-2E3D4B72E731}"/>
</file>

<file path=customXml/itemProps133.xml><?xml version="1.0" encoding="utf-8"?>
<ds:datastoreItem xmlns:ds="http://schemas.openxmlformats.org/officeDocument/2006/customXml" ds:itemID="{EFD9AB7D-E18B-4C7A-9421-F84FDE5BE9BB}"/>
</file>

<file path=customXml/itemProps134.xml><?xml version="1.0" encoding="utf-8"?>
<ds:datastoreItem xmlns:ds="http://schemas.openxmlformats.org/officeDocument/2006/customXml" ds:itemID="{1ABAE11E-9886-4D85-B501-4DBEE996B568}"/>
</file>

<file path=customXml/itemProps135.xml><?xml version="1.0" encoding="utf-8"?>
<ds:datastoreItem xmlns:ds="http://schemas.openxmlformats.org/officeDocument/2006/customXml" ds:itemID="{F4C8245A-FFA2-44CA-9E8F-4F211651F7B0}"/>
</file>

<file path=customXml/itemProps136.xml><?xml version="1.0" encoding="utf-8"?>
<ds:datastoreItem xmlns:ds="http://schemas.openxmlformats.org/officeDocument/2006/customXml" ds:itemID="{07FD3674-C9EB-4FD5-9D53-AAB8D9CE7CFE}"/>
</file>

<file path=customXml/itemProps137.xml><?xml version="1.0" encoding="utf-8"?>
<ds:datastoreItem xmlns:ds="http://schemas.openxmlformats.org/officeDocument/2006/customXml" ds:itemID="{D7FBCDC7-21B5-4990-AECA-9EF02AF040B5}"/>
</file>

<file path=customXml/itemProps138.xml><?xml version="1.0" encoding="utf-8"?>
<ds:datastoreItem xmlns:ds="http://schemas.openxmlformats.org/officeDocument/2006/customXml" ds:itemID="{CCAA4CFA-BC48-40C0-AF94-FE5EA0F38304}"/>
</file>

<file path=customXml/itemProps139.xml><?xml version="1.0" encoding="utf-8"?>
<ds:datastoreItem xmlns:ds="http://schemas.openxmlformats.org/officeDocument/2006/customXml" ds:itemID="{5F555929-3B60-493E-8B71-3A733CF14257}"/>
</file>

<file path=customXml/itemProps14.xml><?xml version="1.0" encoding="utf-8"?>
<ds:datastoreItem xmlns:ds="http://schemas.openxmlformats.org/officeDocument/2006/customXml" ds:itemID="{C33EA87A-CFA1-4D7B-B799-08BA2E4404E6}"/>
</file>

<file path=customXml/itemProps140.xml><?xml version="1.0" encoding="utf-8"?>
<ds:datastoreItem xmlns:ds="http://schemas.openxmlformats.org/officeDocument/2006/customXml" ds:itemID="{6B10F438-E7A1-4549-9310-3D2F66F1E92E}"/>
</file>

<file path=customXml/itemProps141.xml><?xml version="1.0" encoding="utf-8"?>
<ds:datastoreItem xmlns:ds="http://schemas.openxmlformats.org/officeDocument/2006/customXml" ds:itemID="{FBEB8198-F0AC-4E84-8AA6-3817776E78F3}"/>
</file>

<file path=customXml/itemProps142.xml><?xml version="1.0" encoding="utf-8"?>
<ds:datastoreItem xmlns:ds="http://schemas.openxmlformats.org/officeDocument/2006/customXml" ds:itemID="{C2DB951B-A9A9-4493-B240-32355E71C071}"/>
</file>

<file path=customXml/itemProps143.xml><?xml version="1.0" encoding="utf-8"?>
<ds:datastoreItem xmlns:ds="http://schemas.openxmlformats.org/officeDocument/2006/customXml" ds:itemID="{71AB7999-2B13-4602-B233-A8A820EDA74F}"/>
</file>

<file path=customXml/itemProps144.xml><?xml version="1.0" encoding="utf-8"?>
<ds:datastoreItem xmlns:ds="http://schemas.openxmlformats.org/officeDocument/2006/customXml" ds:itemID="{2E6087FF-D2FB-4D93-8E1C-E4CEA08A542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0F1F0BA-8573-4675-87B9-FA42CDFD481B}"/>
</file>

<file path=customXml/itemProps147.xml><?xml version="1.0" encoding="utf-8"?>
<ds:datastoreItem xmlns:ds="http://schemas.openxmlformats.org/officeDocument/2006/customXml" ds:itemID="{7AB9403C-57B5-4B81-BEA8-A7A8B3C325D5}"/>
</file>

<file path=customXml/itemProps148.xml><?xml version="1.0" encoding="utf-8"?>
<ds:datastoreItem xmlns:ds="http://schemas.openxmlformats.org/officeDocument/2006/customXml" ds:itemID="{AD555E02-C572-49F9-99A4-7E3FC60D1AC5}"/>
</file>

<file path=customXml/itemProps149.xml><?xml version="1.0" encoding="utf-8"?>
<ds:datastoreItem xmlns:ds="http://schemas.openxmlformats.org/officeDocument/2006/customXml" ds:itemID="{422DF2AA-5911-41C4-AF09-5DE830F3A1A4}"/>
</file>

<file path=customXml/itemProps15.xml><?xml version="1.0" encoding="utf-8"?>
<ds:datastoreItem xmlns:ds="http://schemas.openxmlformats.org/officeDocument/2006/customXml" ds:itemID="{F3E4251E-668E-4A78-B533-54C3ABD7B334}"/>
</file>

<file path=customXml/itemProps150.xml><?xml version="1.0" encoding="utf-8"?>
<ds:datastoreItem xmlns:ds="http://schemas.openxmlformats.org/officeDocument/2006/customXml" ds:itemID="{00CE6504-DEE4-4536-B042-D0A986FD6D1C}"/>
</file>

<file path=customXml/itemProps151.xml><?xml version="1.0" encoding="utf-8"?>
<ds:datastoreItem xmlns:ds="http://schemas.openxmlformats.org/officeDocument/2006/customXml" ds:itemID="{BC1DAC09-8DE2-45B4-ABDA-8B272F3C241B}"/>
</file>

<file path=customXml/itemProps152.xml><?xml version="1.0" encoding="utf-8"?>
<ds:datastoreItem xmlns:ds="http://schemas.openxmlformats.org/officeDocument/2006/customXml" ds:itemID="{FE14C864-5D6C-4DE1-B0B9-C6048AF9C35A}"/>
</file>

<file path=customXml/itemProps153.xml><?xml version="1.0" encoding="utf-8"?>
<ds:datastoreItem xmlns:ds="http://schemas.openxmlformats.org/officeDocument/2006/customXml" ds:itemID="{7BC68C55-1791-486B-A3AA-C5B86E66D717}"/>
</file>

<file path=customXml/itemProps154.xml><?xml version="1.0" encoding="utf-8"?>
<ds:datastoreItem xmlns:ds="http://schemas.openxmlformats.org/officeDocument/2006/customXml" ds:itemID="{8C8CCC87-CAF6-4A22-B6FC-B6DC586EF706}"/>
</file>

<file path=customXml/itemProps155.xml><?xml version="1.0" encoding="utf-8"?>
<ds:datastoreItem xmlns:ds="http://schemas.openxmlformats.org/officeDocument/2006/customXml" ds:itemID="{E1FEB131-2F2B-40B3-A7C3-799A0BD67AF2}"/>
</file>

<file path=customXml/itemProps156.xml><?xml version="1.0" encoding="utf-8"?>
<ds:datastoreItem xmlns:ds="http://schemas.openxmlformats.org/officeDocument/2006/customXml" ds:itemID="{FA95EFBB-784F-48C7-83B8-C52ACA72C47A}"/>
</file>

<file path=customXml/itemProps157.xml><?xml version="1.0" encoding="utf-8"?>
<ds:datastoreItem xmlns:ds="http://schemas.openxmlformats.org/officeDocument/2006/customXml" ds:itemID="{835A0038-5500-4BF9-A735-7586DA2A4D9E}"/>
</file>

<file path=customXml/itemProps158.xml><?xml version="1.0" encoding="utf-8"?>
<ds:datastoreItem xmlns:ds="http://schemas.openxmlformats.org/officeDocument/2006/customXml" ds:itemID="{25050D8C-962B-41FE-A905-CA05FEC0C035}"/>
</file>

<file path=customXml/itemProps159.xml><?xml version="1.0" encoding="utf-8"?>
<ds:datastoreItem xmlns:ds="http://schemas.openxmlformats.org/officeDocument/2006/customXml" ds:itemID="{C0386F0A-24F5-458E-99A1-BE8576E30181}"/>
</file>

<file path=customXml/itemProps16.xml><?xml version="1.0" encoding="utf-8"?>
<ds:datastoreItem xmlns:ds="http://schemas.openxmlformats.org/officeDocument/2006/customXml" ds:itemID="{9F65B697-BFEA-485C-9798-40CE8F4C58F0}"/>
</file>

<file path=customXml/itemProps160.xml><?xml version="1.0" encoding="utf-8"?>
<ds:datastoreItem xmlns:ds="http://schemas.openxmlformats.org/officeDocument/2006/customXml" ds:itemID="{3E128D09-61B9-4BF0-A377-63BD42165FD3}"/>
</file>

<file path=customXml/itemProps17.xml><?xml version="1.0" encoding="utf-8"?>
<ds:datastoreItem xmlns:ds="http://schemas.openxmlformats.org/officeDocument/2006/customXml" ds:itemID="{0C51B401-C96C-4B40-8333-768D73615FC6}"/>
</file>

<file path=customXml/itemProps18.xml><?xml version="1.0" encoding="utf-8"?>
<ds:datastoreItem xmlns:ds="http://schemas.openxmlformats.org/officeDocument/2006/customXml" ds:itemID="{EECE9C47-CFDA-45D0-9C50-B98ACCE172B9}"/>
</file>

<file path=customXml/itemProps19.xml><?xml version="1.0" encoding="utf-8"?>
<ds:datastoreItem xmlns:ds="http://schemas.openxmlformats.org/officeDocument/2006/customXml" ds:itemID="{1CE066B3-98D8-4338-8B2A-A88BFB3E99B9}"/>
</file>

<file path=customXml/itemProps2.xml><?xml version="1.0" encoding="utf-8"?>
<ds:datastoreItem xmlns:ds="http://schemas.openxmlformats.org/officeDocument/2006/customXml" ds:itemID="{4DDBC4EE-95C2-439A-AFCA-C1EFDE02201E}"/>
</file>

<file path=customXml/itemProps20.xml><?xml version="1.0" encoding="utf-8"?>
<ds:datastoreItem xmlns:ds="http://schemas.openxmlformats.org/officeDocument/2006/customXml" ds:itemID="{FEB67C74-510E-4A18-978A-9AEF54802BE5}"/>
</file>

<file path=customXml/itemProps21.xml><?xml version="1.0" encoding="utf-8"?>
<ds:datastoreItem xmlns:ds="http://schemas.openxmlformats.org/officeDocument/2006/customXml" ds:itemID="{1F73A485-4883-46FC-AC62-BFF47F0186BE}"/>
</file>

<file path=customXml/itemProps22.xml><?xml version="1.0" encoding="utf-8"?>
<ds:datastoreItem xmlns:ds="http://schemas.openxmlformats.org/officeDocument/2006/customXml" ds:itemID="{1B7CC718-121C-445D-B20E-30D9C46741B9}"/>
</file>

<file path=customXml/itemProps23.xml><?xml version="1.0" encoding="utf-8"?>
<ds:datastoreItem xmlns:ds="http://schemas.openxmlformats.org/officeDocument/2006/customXml" ds:itemID="{9AAEAE48-1506-4A2F-9BE1-00AA428E58B0}"/>
</file>

<file path=customXml/itemProps24.xml><?xml version="1.0" encoding="utf-8"?>
<ds:datastoreItem xmlns:ds="http://schemas.openxmlformats.org/officeDocument/2006/customXml" ds:itemID="{5FBA9DB6-2772-4B06-BE9A-589074C8B3E1}"/>
</file>

<file path=customXml/itemProps25.xml><?xml version="1.0" encoding="utf-8"?>
<ds:datastoreItem xmlns:ds="http://schemas.openxmlformats.org/officeDocument/2006/customXml" ds:itemID="{8F9DDD53-2B96-4C92-9878-58EF213729C6}"/>
</file>

<file path=customXml/itemProps26.xml><?xml version="1.0" encoding="utf-8"?>
<ds:datastoreItem xmlns:ds="http://schemas.openxmlformats.org/officeDocument/2006/customXml" ds:itemID="{F951D04B-6568-492E-AFEE-AF610A1EB5A8}"/>
</file>

<file path=customXml/itemProps27.xml><?xml version="1.0" encoding="utf-8"?>
<ds:datastoreItem xmlns:ds="http://schemas.openxmlformats.org/officeDocument/2006/customXml" ds:itemID="{895BFB3A-B80D-4B52-B112-CA043932E57E}"/>
</file>

<file path=customXml/itemProps28.xml><?xml version="1.0" encoding="utf-8"?>
<ds:datastoreItem xmlns:ds="http://schemas.openxmlformats.org/officeDocument/2006/customXml" ds:itemID="{9DB878AA-CF67-4EDE-883D-96C7842F8FDB}"/>
</file>

<file path=customXml/itemProps29.xml><?xml version="1.0" encoding="utf-8"?>
<ds:datastoreItem xmlns:ds="http://schemas.openxmlformats.org/officeDocument/2006/customXml" ds:itemID="{A3187709-275A-4B3F-9244-827D868D1CF1}"/>
</file>

<file path=customXml/itemProps3.xml><?xml version="1.0" encoding="utf-8"?>
<ds:datastoreItem xmlns:ds="http://schemas.openxmlformats.org/officeDocument/2006/customXml" ds:itemID="{958DBFAF-5D90-4235-8730-59459213A811}"/>
</file>

<file path=customXml/itemProps30.xml><?xml version="1.0" encoding="utf-8"?>
<ds:datastoreItem xmlns:ds="http://schemas.openxmlformats.org/officeDocument/2006/customXml" ds:itemID="{B6E3D487-4FC2-42BF-97F7-EB45DB3EDE10}"/>
</file>

<file path=customXml/itemProps31.xml><?xml version="1.0" encoding="utf-8"?>
<ds:datastoreItem xmlns:ds="http://schemas.openxmlformats.org/officeDocument/2006/customXml" ds:itemID="{42E712B8-5AEA-44C7-9E67-AAD9B47BBDEC}"/>
</file>

<file path=customXml/itemProps32.xml><?xml version="1.0" encoding="utf-8"?>
<ds:datastoreItem xmlns:ds="http://schemas.openxmlformats.org/officeDocument/2006/customXml" ds:itemID="{4EB2ACBD-6C13-4F20-8026-85F67E63D2B9}"/>
</file>

<file path=customXml/itemProps33.xml><?xml version="1.0" encoding="utf-8"?>
<ds:datastoreItem xmlns:ds="http://schemas.openxmlformats.org/officeDocument/2006/customXml" ds:itemID="{471AD4A7-9DB3-4B49-9E63-E732B222B3D3}"/>
</file>

<file path=customXml/itemProps34.xml><?xml version="1.0" encoding="utf-8"?>
<ds:datastoreItem xmlns:ds="http://schemas.openxmlformats.org/officeDocument/2006/customXml" ds:itemID="{41CC98E4-C3CA-4899-A449-185ADD107E09}"/>
</file>

<file path=customXml/itemProps35.xml><?xml version="1.0" encoding="utf-8"?>
<ds:datastoreItem xmlns:ds="http://schemas.openxmlformats.org/officeDocument/2006/customXml" ds:itemID="{5D20FE62-D52F-4B60-B642-6A0CBEC01BE4}"/>
</file>

<file path=customXml/itemProps36.xml><?xml version="1.0" encoding="utf-8"?>
<ds:datastoreItem xmlns:ds="http://schemas.openxmlformats.org/officeDocument/2006/customXml" ds:itemID="{5DFBD894-4002-4079-AD96-48604CDE0798}"/>
</file>

<file path=customXml/itemProps37.xml><?xml version="1.0" encoding="utf-8"?>
<ds:datastoreItem xmlns:ds="http://schemas.openxmlformats.org/officeDocument/2006/customXml" ds:itemID="{3E66F51A-6436-416A-A059-9C5ACBD8A28B}"/>
</file>

<file path=customXml/itemProps38.xml><?xml version="1.0" encoding="utf-8"?>
<ds:datastoreItem xmlns:ds="http://schemas.openxmlformats.org/officeDocument/2006/customXml" ds:itemID="{AC6D3975-89FF-4AA2-888F-D9BAA49AE720}"/>
</file>

<file path=customXml/itemProps39.xml><?xml version="1.0" encoding="utf-8"?>
<ds:datastoreItem xmlns:ds="http://schemas.openxmlformats.org/officeDocument/2006/customXml" ds:itemID="{C4CAE4E9-7B6F-4045-987C-D8E5B7537E44}"/>
</file>

<file path=customXml/itemProps4.xml><?xml version="1.0" encoding="utf-8"?>
<ds:datastoreItem xmlns:ds="http://schemas.openxmlformats.org/officeDocument/2006/customXml" ds:itemID="{E6CB3FE6-FBA7-489F-970D-1CD220A23C08}"/>
</file>

<file path=customXml/itemProps40.xml><?xml version="1.0" encoding="utf-8"?>
<ds:datastoreItem xmlns:ds="http://schemas.openxmlformats.org/officeDocument/2006/customXml" ds:itemID="{5BFA6424-C35E-4758-8F21-9535041D0810}"/>
</file>

<file path=customXml/itemProps41.xml><?xml version="1.0" encoding="utf-8"?>
<ds:datastoreItem xmlns:ds="http://schemas.openxmlformats.org/officeDocument/2006/customXml" ds:itemID="{65148DB7-1F0B-487C-9469-7840DC6B575B}"/>
</file>

<file path=customXml/itemProps42.xml><?xml version="1.0" encoding="utf-8"?>
<ds:datastoreItem xmlns:ds="http://schemas.openxmlformats.org/officeDocument/2006/customXml" ds:itemID="{859F9DDA-23C0-49CA-96F6-7D806CC829F4}"/>
</file>

<file path=customXml/itemProps43.xml><?xml version="1.0" encoding="utf-8"?>
<ds:datastoreItem xmlns:ds="http://schemas.openxmlformats.org/officeDocument/2006/customXml" ds:itemID="{9CA3C06F-C51D-44D7-8675-A96BCD925CC3}"/>
</file>

<file path=customXml/itemProps44.xml><?xml version="1.0" encoding="utf-8"?>
<ds:datastoreItem xmlns:ds="http://schemas.openxmlformats.org/officeDocument/2006/customXml" ds:itemID="{B83E4A52-566B-4616-B4CE-CC0BC11E94C8}"/>
</file>

<file path=customXml/itemProps45.xml><?xml version="1.0" encoding="utf-8"?>
<ds:datastoreItem xmlns:ds="http://schemas.openxmlformats.org/officeDocument/2006/customXml" ds:itemID="{2EF7BF88-E362-40DB-82F1-7BE8B9E90FF4}"/>
</file>

<file path=customXml/itemProps46.xml><?xml version="1.0" encoding="utf-8"?>
<ds:datastoreItem xmlns:ds="http://schemas.openxmlformats.org/officeDocument/2006/customXml" ds:itemID="{E59D24AF-CBFB-45DE-8B14-0DCDBE65BFD3}"/>
</file>

<file path=customXml/itemProps47.xml><?xml version="1.0" encoding="utf-8"?>
<ds:datastoreItem xmlns:ds="http://schemas.openxmlformats.org/officeDocument/2006/customXml" ds:itemID="{F499F24A-7159-4E85-8188-3055C93F24B5}"/>
</file>

<file path=customXml/itemProps48.xml><?xml version="1.0" encoding="utf-8"?>
<ds:datastoreItem xmlns:ds="http://schemas.openxmlformats.org/officeDocument/2006/customXml" ds:itemID="{7D724A6B-CE67-4024-B49D-B6A1451828AA}"/>
</file>

<file path=customXml/itemProps49.xml><?xml version="1.0" encoding="utf-8"?>
<ds:datastoreItem xmlns:ds="http://schemas.openxmlformats.org/officeDocument/2006/customXml" ds:itemID="{E7E99B1F-0D67-4D7C-97C1-BDCAD4A43D2D}"/>
</file>

<file path=customXml/itemProps5.xml><?xml version="1.0" encoding="utf-8"?>
<ds:datastoreItem xmlns:ds="http://schemas.openxmlformats.org/officeDocument/2006/customXml" ds:itemID="{1DEAC9A7-AE47-4229-8C58-EA9D3636C506}"/>
</file>

<file path=customXml/itemProps50.xml><?xml version="1.0" encoding="utf-8"?>
<ds:datastoreItem xmlns:ds="http://schemas.openxmlformats.org/officeDocument/2006/customXml" ds:itemID="{B029765C-3C55-4168-B754-7CED3C19387C}"/>
</file>

<file path=customXml/itemProps51.xml><?xml version="1.0" encoding="utf-8"?>
<ds:datastoreItem xmlns:ds="http://schemas.openxmlformats.org/officeDocument/2006/customXml" ds:itemID="{4BB0B207-5E48-47C1-8996-CBEF46D8B136}"/>
</file>

<file path=customXml/itemProps52.xml><?xml version="1.0" encoding="utf-8"?>
<ds:datastoreItem xmlns:ds="http://schemas.openxmlformats.org/officeDocument/2006/customXml" ds:itemID="{94B59C35-DEB2-4793-9819-B81B04212E3C}"/>
</file>

<file path=customXml/itemProps53.xml><?xml version="1.0" encoding="utf-8"?>
<ds:datastoreItem xmlns:ds="http://schemas.openxmlformats.org/officeDocument/2006/customXml" ds:itemID="{6B75C87F-2549-4202-8519-94BC3A72495D}"/>
</file>

<file path=customXml/itemProps54.xml><?xml version="1.0" encoding="utf-8"?>
<ds:datastoreItem xmlns:ds="http://schemas.openxmlformats.org/officeDocument/2006/customXml" ds:itemID="{04482FD2-2510-4E5C-8DBD-6229346F2FBA}"/>
</file>

<file path=customXml/itemProps55.xml><?xml version="1.0" encoding="utf-8"?>
<ds:datastoreItem xmlns:ds="http://schemas.openxmlformats.org/officeDocument/2006/customXml" ds:itemID="{46974900-EAB5-44E9-BDFE-F8E2CD8AABD4}"/>
</file>

<file path=customXml/itemProps56.xml><?xml version="1.0" encoding="utf-8"?>
<ds:datastoreItem xmlns:ds="http://schemas.openxmlformats.org/officeDocument/2006/customXml" ds:itemID="{B8806F93-F0DB-4F0E-A66D-00518B9460AD}"/>
</file>

<file path=customXml/itemProps57.xml><?xml version="1.0" encoding="utf-8"?>
<ds:datastoreItem xmlns:ds="http://schemas.openxmlformats.org/officeDocument/2006/customXml" ds:itemID="{5A5D10B2-E851-4DD2-9EBB-4E3E4BF8534A}"/>
</file>

<file path=customXml/itemProps58.xml><?xml version="1.0" encoding="utf-8"?>
<ds:datastoreItem xmlns:ds="http://schemas.openxmlformats.org/officeDocument/2006/customXml" ds:itemID="{D3B9E7E6-C7B2-4AA9-9CAF-3411ED12ADA0}"/>
</file>

<file path=customXml/itemProps59.xml><?xml version="1.0" encoding="utf-8"?>
<ds:datastoreItem xmlns:ds="http://schemas.openxmlformats.org/officeDocument/2006/customXml" ds:itemID="{046FC72A-2C73-4FA3-99DA-82D7A657999D}"/>
</file>

<file path=customXml/itemProps6.xml><?xml version="1.0" encoding="utf-8"?>
<ds:datastoreItem xmlns:ds="http://schemas.openxmlformats.org/officeDocument/2006/customXml" ds:itemID="{FBDE8560-563D-41C4-87D6-B23FDE7AC2C1}"/>
</file>

<file path=customXml/itemProps60.xml><?xml version="1.0" encoding="utf-8"?>
<ds:datastoreItem xmlns:ds="http://schemas.openxmlformats.org/officeDocument/2006/customXml" ds:itemID="{0C58B2F1-BA61-4F6F-82F9-B582097EB4B5}"/>
</file>

<file path=customXml/itemProps61.xml><?xml version="1.0" encoding="utf-8"?>
<ds:datastoreItem xmlns:ds="http://schemas.openxmlformats.org/officeDocument/2006/customXml" ds:itemID="{B8A1340A-725C-495F-8FB4-02EAC1B222E0}"/>
</file>

<file path=customXml/itemProps62.xml><?xml version="1.0" encoding="utf-8"?>
<ds:datastoreItem xmlns:ds="http://schemas.openxmlformats.org/officeDocument/2006/customXml" ds:itemID="{96CCA3A0-8B08-4CFB-A608-9C5C7B9C1715}"/>
</file>

<file path=customXml/itemProps63.xml><?xml version="1.0" encoding="utf-8"?>
<ds:datastoreItem xmlns:ds="http://schemas.openxmlformats.org/officeDocument/2006/customXml" ds:itemID="{7208179D-F865-401E-90F3-4FC4A2C8B133}"/>
</file>

<file path=customXml/itemProps64.xml><?xml version="1.0" encoding="utf-8"?>
<ds:datastoreItem xmlns:ds="http://schemas.openxmlformats.org/officeDocument/2006/customXml" ds:itemID="{8E0E2AE2-5FAE-4812-8C8A-837DDB735CBC}"/>
</file>

<file path=customXml/itemProps65.xml><?xml version="1.0" encoding="utf-8"?>
<ds:datastoreItem xmlns:ds="http://schemas.openxmlformats.org/officeDocument/2006/customXml" ds:itemID="{11A933A1-841C-4FA8-96F2-55563EC68C58}"/>
</file>

<file path=customXml/itemProps66.xml><?xml version="1.0" encoding="utf-8"?>
<ds:datastoreItem xmlns:ds="http://schemas.openxmlformats.org/officeDocument/2006/customXml" ds:itemID="{4D8B96FD-FADF-4649-84F2-AA575A2240C6}"/>
</file>

<file path=customXml/itemProps67.xml><?xml version="1.0" encoding="utf-8"?>
<ds:datastoreItem xmlns:ds="http://schemas.openxmlformats.org/officeDocument/2006/customXml" ds:itemID="{29738DD3-2A5F-4020-9132-498BD4795104}"/>
</file>

<file path=customXml/itemProps68.xml><?xml version="1.0" encoding="utf-8"?>
<ds:datastoreItem xmlns:ds="http://schemas.openxmlformats.org/officeDocument/2006/customXml" ds:itemID="{4A4961B2-67A5-4D44-A246-1EAE34506442}"/>
</file>

<file path=customXml/itemProps69.xml><?xml version="1.0" encoding="utf-8"?>
<ds:datastoreItem xmlns:ds="http://schemas.openxmlformats.org/officeDocument/2006/customXml" ds:itemID="{911AEC4E-D761-4F55-BD6D-F08E9F6888CB}"/>
</file>

<file path=customXml/itemProps7.xml><?xml version="1.0" encoding="utf-8"?>
<ds:datastoreItem xmlns:ds="http://schemas.openxmlformats.org/officeDocument/2006/customXml" ds:itemID="{71E577D9-2857-4399-96B5-F7923A7D2BA5}"/>
</file>

<file path=customXml/itemProps70.xml><?xml version="1.0" encoding="utf-8"?>
<ds:datastoreItem xmlns:ds="http://schemas.openxmlformats.org/officeDocument/2006/customXml" ds:itemID="{48314857-1A8C-446A-8666-CC0ABD0FB846}"/>
</file>

<file path=customXml/itemProps71.xml><?xml version="1.0" encoding="utf-8"?>
<ds:datastoreItem xmlns:ds="http://schemas.openxmlformats.org/officeDocument/2006/customXml" ds:itemID="{80A59774-D17B-42A6-B17B-C0904EE102F3}"/>
</file>

<file path=customXml/itemProps72.xml><?xml version="1.0" encoding="utf-8"?>
<ds:datastoreItem xmlns:ds="http://schemas.openxmlformats.org/officeDocument/2006/customXml" ds:itemID="{F8FCAAEF-CC8C-41D3-8A99-F9C4F25AD62B}"/>
</file>

<file path=customXml/itemProps73.xml><?xml version="1.0" encoding="utf-8"?>
<ds:datastoreItem xmlns:ds="http://schemas.openxmlformats.org/officeDocument/2006/customXml" ds:itemID="{983FE291-03C5-4BC5-985E-B33795111E29}"/>
</file>

<file path=customXml/itemProps74.xml><?xml version="1.0" encoding="utf-8"?>
<ds:datastoreItem xmlns:ds="http://schemas.openxmlformats.org/officeDocument/2006/customXml" ds:itemID="{A4583EBE-9258-46B8-974C-251AFB68FC1D}"/>
</file>

<file path=customXml/itemProps75.xml><?xml version="1.0" encoding="utf-8"?>
<ds:datastoreItem xmlns:ds="http://schemas.openxmlformats.org/officeDocument/2006/customXml" ds:itemID="{76754946-19F1-4CEB-8FA2-28B370354A52}"/>
</file>

<file path=customXml/itemProps76.xml><?xml version="1.0" encoding="utf-8"?>
<ds:datastoreItem xmlns:ds="http://schemas.openxmlformats.org/officeDocument/2006/customXml" ds:itemID="{5EE0ACBF-BE6A-4F04-80C0-C8E8831E999E}"/>
</file>

<file path=customXml/itemProps77.xml><?xml version="1.0" encoding="utf-8"?>
<ds:datastoreItem xmlns:ds="http://schemas.openxmlformats.org/officeDocument/2006/customXml" ds:itemID="{5B3E54CD-85FF-4349-928E-1663D5BEC6D9}"/>
</file>

<file path=customXml/itemProps78.xml><?xml version="1.0" encoding="utf-8"?>
<ds:datastoreItem xmlns:ds="http://schemas.openxmlformats.org/officeDocument/2006/customXml" ds:itemID="{C32C9E5D-8C2C-421A-9819-F40793D79F6B}"/>
</file>

<file path=customXml/itemProps79.xml><?xml version="1.0" encoding="utf-8"?>
<ds:datastoreItem xmlns:ds="http://schemas.openxmlformats.org/officeDocument/2006/customXml" ds:itemID="{61B8FDA4-7446-4A30-AFB7-4825A929C237}"/>
</file>

<file path=customXml/itemProps8.xml><?xml version="1.0" encoding="utf-8"?>
<ds:datastoreItem xmlns:ds="http://schemas.openxmlformats.org/officeDocument/2006/customXml" ds:itemID="{30D8EF3D-9165-4B37-80AF-0DE376EE0D92}"/>
</file>

<file path=customXml/itemProps80.xml><?xml version="1.0" encoding="utf-8"?>
<ds:datastoreItem xmlns:ds="http://schemas.openxmlformats.org/officeDocument/2006/customXml" ds:itemID="{6899E09B-CFC4-4A19-8DF4-F5E41599D08A}"/>
</file>

<file path=customXml/itemProps81.xml><?xml version="1.0" encoding="utf-8"?>
<ds:datastoreItem xmlns:ds="http://schemas.openxmlformats.org/officeDocument/2006/customXml" ds:itemID="{4A033C74-B276-46A1-8F73-EEC130E147A0}"/>
</file>

<file path=customXml/itemProps82.xml><?xml version="1.0" encoding="utf-8"?>
<ds:datastoreItem xmlns:ds="http://schemas.openxmlformats.org/officeDocument/2006/customXml" ds:itemID="{9E4E154A-1CAB-4B45-B54A-39AE0C902C00}"/>
</file>

<file path=customXml/itemProps83.xml><?xml version="1.0" encoding="utf-8"?>
<ds:datastoreItem xmlns:ds="http://schemas.openxmlformats.org/officeDocument/2006/customXml" ds:itemID="{BD71C089-34CD-44CF-852E-D83F132F09FB}"/>
</file>

<file path=customXml/itemProps84.xml><?xml version="1.0" encoding="utf-8"?>
<ds:datastoreItem xmlns:ds="http://schemas.openxmlformats.org/officeDocument/2006/customXml" ds:itemID="{E36A3B56-D4D4-4531-A7EE-FB8AA5BCF834}"/>
</file>

<file path=customXml/itemProps85.xml><?xml version="1.0" encoding="utf-8"?>
<ds:datastoreItem xmlns:ds="http://schemas.openxmlformats.org/officeDocument/2006/customXml" ds:itemID="{8D12CB81-CB26-4541-BA0E-BE5AFACD956E}"/>
</file>

<file path=customXml/itemProps86.xml><?xml version="1.0" encoding="utf-8"?>
<ds:datastoreItem xmlns:ds="http://schemas.openxmlformats.org/officeDocument/2006/customXml" ds:itemID="{7B6C2651-E27B-4698-B182-2A0332CC792E}"/>
</file>

<file path=customXml/itemProps87.xml><?xml version="1.0" encoding="utf-8"?>
<ds:datastoreItem xmlns:ds="http://schemas.openxmlformats.org/officeDocument/2006/customXml" ds:itemID="{0BC4F0D1-2DFA-4ED7-94B1-C2524EB2434F}"/>
</file>

<file path=customXml/itemProps88.xml><?xml version="1.0" encoding="utf-8"?>
<ds:datastoreItem xmlns:ds="http://schemas.openxmlformats.org/officeDocument/2006/customXml" ds:itemID="{4BE716B9-119C-43D3-860F-B0850AB9FFCD}"/>
</file>

<file path=customXml/itemProps89.xml><?xml version="1.0" encoding="utf-8"?>
<ds:datastoreItem xmlns:ds="http://schemas.openxmlformats.org/officeDocument/2006/customXml" ds:itemID="{4870B1F3-0E3C-43E4-87AA-2EEE53DE1C1A}"/>
</file>

<file path=customXml/itemProps9.xml><?xml version="1.0" encoding="utf-8"?>
<ds:datastoreItem xmlns:ds="http://schemas.openxmlformats.org/officeDocument/2006/customXml" ds:itemID="{8C09385C-FD71-4C8D-A1AE-424AC73B6F6D}"/>
</file>

<file path=customXml/itemProps90.xml><?xml version="1.0" encoding="utf-8"?>
<ds:datastoreItem xmlns:ds="http://schemas.openxmlformats.org/officeDocument/2006/customXml" ds:itemID="{59D3F172-6A4E-431C-99A9-905E61F11011}"/>
</file>

<file path=customXml/itemProps91.xml><?xml version="1.0" encoding="utf-8"?>
<ds:datastoreItem xmlns:ds="http://schemas.openxmlformats.org/officeDocument/2006/customXml" ds:itemID="{7AC0FD16-A09E-4984-BA90-A800EA27B2AF}"/>
</file>

<file path=customXml/itemProps92.xml><?xml version="1.0" encoding="utf-8"?>
<ds:datastoreItem xmlns:ds="http://schemas.openxmlformats.org/officeDocument/2006/customXml" ds:itemID="{79C26E19-71AD-4314-A900-158B9F34F151}"/>
</file>

<file path=customXml/itemProps93.xml><?xml version="1.0" encoding="utf-8"?>
<ds:datastoreItem xmlns:ds="http://schemas.openxmlformats.org/officeDocument/2006/customXml" ds:itemID="{B5B9E9F0-6EDD-43DA-AB5A-0EF4D025AE41}"/>
</file>

<file path=customXml/itemProps94.xml><?xml version="1.0" encoding="utf-8"?>
<ds:datastoreItem xmlns:ds="http://schemas.openxmlformats.org/officeDocument/2006/customXml" ds:itemID="{C2A9393C-3DDA-4E57-A93D-1D2EB6F90EDF}"/>
</file>

<file path=customXml/itemProps95.xml><?xml version="1.0" encoding="utf-8"?>
<ds:datastoreItem xmlns:ds="http://schemas.openxmlformats.org/officeDocument/2006/customXml" ds:itemID="{A92906E0-A2A8-4696-A7ED-A23ABA46DFEC}"/>
</file>

<file path=customXml/itemProps96.xml><?xml version="1.0" encoding="utf-8"?>
<ds:datastoreItem xmlns:ds="http://schemas.openxmlformats.org/officeDocument/2006/customXml" ds:itemID="{0050D971-C648-4C7E-BDEC-40CCE3CC9E63}"/>
</file>

<file path=customXml/itemProps97.xml><?xml version="1.0" encoding="utf-8"?>
<ds:datastoreItem xmlns:ds="http://schemas.openxmlformats.org/officeDocument/2006/customXml" ds:itemID="{C17BCCD4-39CF-48AF-BD41-D27C8239FE88}"/>
</file>

<file path=customXml/itemProps98.xml><?xml version="1.0" encoding="utf-8"?>
<ds:datastoreItem xmlns:ds="http://schemas.openxmlformats.org/officeDocument/2006/customXml" ds:itemID="{4DBE06DD-CCD4-4D45-83B5-8FA31D5472DE}"/>
</file>

<file path=customXml/itemProps99.xml><?xml version="1.0" encoding="utf-8"?>
<ds:datastoreItem xmlns:ds="http://schemas.openxmlformats.org/officeDocument/2006/customXml" ds:itemID="{A47D2EB7-711F-4889-89C9-BEB85EFFDE9D}"/>
</file>

<file path=docProps/app.xml><?xml version="1.0" encoding="utf-8"?>
<Properties xmlns="http://schemas.openxmlformats.org/officeDocument/2006/extended-properties" xmlns:vt="http://schemas.openxmlformats.org/officeDocument/2006/docPropsVTypes">
  <Template>Normal</Template>
  <TotalTime>32</TotalTime>
  <Pages>41</Pages>
  <Words>11633</Words>
  <Characters>66310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77788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6</cp:revision>
  <cp:lastPrinted>2016-11-04T07:38:00Z</cp:lastPrinted>
  <dcterms:created xsi:type="dcterms:W3CDTF">2016-11-03T11:58:00Z</dcterms:created>
  <dcterms:modified xsi:type="dcterms:W3CDTF">2016-11-04T07:50:00Z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