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122AD9D" w14:textId="77777777" w:rsidR="00210557" w:rsidRPr="00EC5BB4" w:rsidRDefault="00210557" w:rsidP="00210557">
      <w:pPr>
        <w:jc w:val="center"/>
        <w:rPr>
          <w:rFonts w:cs="Arial"/>
          <w:sz w:val="24"/>
          <w:szCs w:val="24"/>
          <w:lang w:val="sr-Latn-CS"/>
        </w:rPr>
      </w:pP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207AA717" w14:textId="3EAF21AE"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B37575">
        <w:rPr>
          <w:rFonts w:cs="Arial"/>
          <w:b/>
        </w:rPr>
        <w:t>ЈНМВ/</w:t>
      </w:r>
      <w:r w:rsidR="0018261D" w:rsidRPr="0018261D">
        <w:rPr>
          <w:b/>
          <w:sz w:val="24"/>
          <w:szCs w:val="24"/>
        </w:rPr>
        <w:t>1000/0488/2016</w:t>
      </w:r>
    </w:p>
    <w:p w14:paraId="1C68ECC9" w14:textId="77777777" w:rsidR="00210557" w:rsidRPr="00781B02" w:rsidRDefault="00210557" w:rsidP="00781B02"/>
    <w:p w14:paraId="005093D2" w14:textId="77777777" w:rsidR="00210557" w:rsidRPr="00EC5BB4" w:rsidRDefault="00210557" w:rsidP="00210557">
      <w:pPr>
        <w:jc w:val="center"/>
        <w:rPr>
          <w:rFonts w:cs="Arial"/>
          <w:sz w:val="24"/>
          <w:szCs w:val="24"/>
        </w:rPr>
      </w:pPr>
    </w:p>
    <w:p w14:paraId="361CF163" w14:textId="77777777" w:rsidR="00D96759" w:rsidRPr="00D96759" w:rsidRDefault="00D96759" w:rsidP="00D96759">
      <w:pPr>
        <w:pStyle w:val="Title"/>
        <w:rPr>
          <w:rFonts w:cs="Arial"/>
          <w:szCs w:val="24"/>
          <w:lang w:val="ru-RU"/>
        </w:rPr>
      </w:pPr>
      <w:r w:rsidRPr="00D96759">
        <w:rPr>
          <w:rFonts w:cs="Arial"/>
          <w:szCs w:val="24"/>
          <w:lang w:val="ru-RU"/>
        </w:rPr>
        <w:t xml:space="preserve">Бежична метеоролошка станица са сензором за сунчево зрачење и ГПРС преносом података. </w:t>
      </w:r>
    </w:p>
    <w:p w14:paraId="6F908FD3" w14:textId="0CD89097" w:rsidR="00210557" w:rsidRPr="00EC5BB4" w:rsidRDefault="00D96759" w:rsidP="00D96759">
      <w:pPr>
        <w:pStyle w:val="Title"/>
        <w:spacing w:before="0"/>
        <w:rPr>
          <w:rFonts w:cs="Arial"/>
          <w:i/>
          <w:color w:val="00B0F0"/>
          <w:szCs w:val="24"/>
        </w:rPr>
      </w:pPr>
      <w:r w:rsidRPr="00D96759">
        <w:rPr>
          <w:rFonts w:cs="Arial"/>
          <w:i/>
          <w:szCs w:val="24"/>
          <w:lang w:val="en-US"/>
        </w:rPr>
        <w:t xml:space="preserve"> </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63301005"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37575">
        <w:rPr>
          <w:rFonts w:eastAsia="Arial Unicode MS" w:cs="Arial"/>
          <w:b/>
          <w:kern w:val="2"/>
          <w:sz w:val="24"/>
          <w:szCs w:val="24"/>
        </w:rPr>
        <w:t>JНМВ</w:t>
      </w:r>
      <w:r w:rsidR="0018261D" w:rsidRPr="0018261D">
        <w:rPr>
          <w:rFonts w:eastAsia="Arial Unicode MS" w:cs="Arial"/>
          <w:b/>
          <w:kern w:val="2"/>
          <w:sz w:val="24"/>
          <w:szCs w:val="24"/>
          <w:lang w:val="sr-Cyrl-RS"/>
        </w:rPr>
        <w:t>/</w:t>
      </w:r>
      <w:r w:rsidR="0018261D" w:rsidRPr="0018261D">
        <w:rPr>
          <w:rFonts w:eastAsia="Arial Unicode MS" w:cs="Arial"/>
          <w:b/>
          <w:kern w:val="2"/>
          <w:sz w:val="24"/>
          <w:szCs w:val="24"/>
        </w:rPr>
        <w:t>1000/0488/2016</w:t>
      </w:r>
    </w:p>
    <w:p w14:paraId="26F4CBA8" w14:textId="1DE9FEB3" w:rsidR="0018261D" w:rsidRPr="0018261D" w:rsidRDefault="009642F1" w:rsidP="0018261D">
      <w:pPr>
        <w:rPr>
          <w:rFonts w:eastAsia="Arial Unicode MS" w:cs="Arial"/>
          <w:kern w:val="2"/>
          <w:sz w:val="24"/>
          <w:szCs w:val="24"/>
        </w:rPr>
      </w:pPr>
      <w:r w:rsidRPr="00EC5BB4">
        <w:rPr>
          <w:rFonts w:eastAsia="Arial Unicode MS" w:cs="Arial"/>
          <w:kern w:val="2"/>
          <w:sz w:val="24"/>
          <w:szCs w:val="24"/>
          <w:lang w:val="ru-RU"/>
        </w:rPr>
        <w:t xml:space="preserve">                      </w:t>
      </w:r>
      <w:r w:rsidR="0018261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18261D">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18261D" w:rsidRPr="0018261D">
        <w:rPr>
          <w:rFonts w:cs="Arial"/>
        </w:rPr>
        <w:t xml:space="preserve"> </w:t>
      </w:r>
      <w:r w:rsidR="0018261D" w:rsidRPr="0018261D">
        <w:rPr>
          <w:rFonts w:eastAsia="Arial Unicode MS" w:cs="Arial"/>
          <w:kern w:val="2"/>
          <w:sz w:val="24"/>
          <w:szCs w:val="24"/>
        </w:rPr>
        <w:t>12.03.208842/</w:t>
      </w:r>
      <w:r w:rsidR="005D39CC">
        <w:rPr>
          <w:rFonts w:eastAsia="Arial Unicode MS" w:cs="Arial"/>
          <w:kern w:val="2"/>
          <w:sz w:val="24"/>
          <w:szCs w:val="24"/>
        </w:rPr>
        <w:t>3</w:t>
      </w:r>
    </w:p>
    <w:p w14:paraId="204BDB6B" w14:textId="16D29041" w:rsidR="009642F1" w:rsidRPr="00EC5BB4" w:rsidRDefault="009642F1" w:rsidP="009642F1">
      <w:pPr>
        <w:rPr>
          <w:rFonts w:eastAsia="Arial Unicode MS" w:cs="Arial"/>
          <w:kern w:val="2"/>
          <w:sz w:val="24"/>
          <w:szCs w:val="24"/>
          <w:lang w:val="ru-RU"/>
        </w:rPr>
      </w:pPr>
    </w:p>
    <w:p w14:paraId="192D4B59" w14:textId="77777777" w:rsidR="009642F1" w:rsidRPr="00EC5BB4" w:rsidRDefault="009642F1" w:rsidP="009642F1">
      <w:pPr>
        <w:pStyle w:val="Title"/>
        <w:spacing w:before="0"/>
        <w:rPr>
          <w:rFonts w:cs="Arial"/>
          <w:b w:val="0"/>
          <w:color w:val="FF0000"/>
          <w:szCs w:val="24"/>
        </w:rPr>
      </w:pPr>
    </w:p>
    <w:p w14:paraId="7D483C69" w14:textId="77777777" w:rsidR="00210557" w:rsidRPr="00EC5BB4" w:rsidRDefault="00210557" w:rsidP="00210557">
      <w:pPr>
        <w:pStyle w:val="Title"/>
        <w:spacing w:before="0"/>
        <w:rPr>
          <w:rFonts w:cs="Arial"/>
          <w:b w:val="0"/>
          <w:color w:val="FF0000"/>
          <w:szCs w:val="24"/>
        </w:rPr>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111E99C"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73B22">
        <w:rPr>
          <w:rFonts w:eastAsia="Arial Unicode MS" w:cs="Arial"/>
          <w:kern w:val="2"/>
          <w:sz w:val="24"/>
          <w:szCs w:val="24"/>
          <w:lang w:val="ru-RU"/>
        </w:rPr>
        <w:t>12.01.208842</w:t>
      </w:r>
      <w:r w:rsidR="00286A2B" w:rsidRPr="00EC5BB4">
        <w:rPr>
          <w:rFonts w:eastAsia="Arial Unicode MS" w:cs="Arial"/>
          <w:kern w:val="2"/>
          <w:sz w:val="24"/>
          <w:szCs w:val="24"/>
          <w:lang w:val="ru-RU"/>
        </w:rPr>
        <w:t>/</w:t>
      </w:r>
      <w:r w:rsidR="00173B22">
        <w:rPr>
          <w:rFonts w:eastAsia="Arial Unicode MS" w:cs="Arial"/>
          <w:kern w:val="2"/>
          <w:sz w:val="24"/>
          <w:szCs w:val="24"/>
          <w:lang w:val="ru-RU"/>
        </w:rPr>
        <w:t>10</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173B22">
        <w:rPr>
          <w:rFonts w:eastAsia="Arial Unicode MS" w:cs="Arial"/>
          <w:kern w:val="2"/>
          <w:sz w:val="24"/>
          <w:szCs w:val="24"/>
          <w:lang w:val="ru-RU"/>
        </w:rPr>
        <w:t>11</w:t>
      </w:r>
      <w:r w:rsidR="00EC2F36" w:rsidRPr="00EC5BB4">
        <w:rPr>
          <w:rFonts w:eastAsia="Arial Unicode MS" w:cs="Arial"/>
          <w:kern w:val="2"/>
          <w:sz w:val="24"/>
          <w:szCs w:val="24"/>
          <w:lang w:val="ru-RU"/>
        </w:rPr>
        <w:t>.</w:t>
      </w:r>
      <w:r w:rsidR="004F0A9A">
        <w:rPr>
          <w:rFonts w:eastAsia="Arial Unicode MS" w:cs="Arial"/>
          <w:kern w:val="2"/>
          <w:sz w:val="24"/>
          <w:szCs w:val="24"/>
        </w:rPr>
        <w:t>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Default="00C53AC6" w:rsidP="000C50A0">
      <w:pPr>
        <w:pStyle w:val="BodyText"/>
        <w:spacing w:before="0"/>
        <w:jc w:val="center"/>
        <w:rPr>
          <w:rFonts w:cs="Arial"/>
          <w:szCs w:val="24"/>
          <w:lang w:val="en-US"/>
        </w:rPr>
      </w:pPr>
    </w:p>
    <w:p w14:paraId="1457FE2D" w14:textId="77777777" w:rsidR="0018261D" w:rsidRPr="00EC5BB4" w:rsidRDefault="0018261D"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13E208A" w:rsidR="00B37917" w:rsidRPr="00EC5BB4" w:rsidRDefault="00601236" w:rsidP="000C50A0">
      <w:pPr>
        <w:spacing w:before="0"/>
        <w:jc w:val="center"/>
        <w:rPr>
          <w:rFonts w:cs="Arial"/>
          <w:sz w:val="24"/>
          <w:szCs w:val="24"/>
          <w:lang w:val="ru-RU"/>
        </w:rPr>
      </w:pPr>
      <w:r>
        <w:rPr>
          <w:rFonts w:cs="Arial"/>
          <w:sz w:val="24"/>
          <w:szCs w:val="24"/>
          <w:lang w:val="ru-RU"/>
        </w:rPr>
        <w:t>јул</w:t>
      </w:r>
      <w:r w:rsidR="00D96759">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D94EB3C" w:rsidR="00261778" w:rsidRPr="0018261D" w:rsidRDefault="00113B84" w:rsidP="0018261D">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18261D">
        <w:rPr>
          <w:rFonts w:eastAsia="TimesNewRomanPSMT" w:cs="Arial"/>
          <w:b w:val="0"/>
          <w:color w:val="000000"/>
          <w:kern w:val="2"/>
          <w:szCs w:val="24"/>
          <w:lang w:val="ru-RU"/>
        </w:rPr>
        <w:lastRenderedPageBreak/>
        <w:t>На основу чл</w:t>
      </w:r>
      <w:r w:rsidR="00472BF8" w:rsidRPr="0018261D">
        <w:rPr>
          <w:rFonts w:eastAsia="TimesNewRomanPSMT" w:cs="Arial"/>
          <w:b w:val="0"/>
          <w:color w:val="000000"/>
          <w:kern w:val="2"/>
          <w:szCs w:val="24"/>
          <w:lang w:val="ru-RU"/>
        </w:rPr>
        <w:t>ана</w:t>
      </w:r>
      <w:r w:rsidR="00261778" w:rsidRPr="0018261D">
        <w:rPr>
          <w:rFonts w:eastAsia="TimesNewRomanPSMT" w:cs="Arial"/>
          <w:b w:val="0"/>
          <w:color w:val="000000"/>
          <w:kern w:val="2"/>
          <w:szCs w:val="24"/>
          <w:lang w:val="ru-RU"/>
        </w:rPr>
        <w:t xml:space="preserve"> 3</w:t>
      </w:r>
      <w:r w:rsidR="00B66A96" w:rsidRPr="0018261D">
        <w:rPr>
          <w:rFonts w:eastAsia="TimesNewRomanPSMT" w:cs="Arial"/>
          <w:b w:val="0"/>
          <w:color w:val="000000"/>
          <w:kern w:val="2"/>
          <w:szCs w:val="24"/>
          <w:lang w:val="ru-RU"/>
        </w:rPr>
        <w:t>9</w:t>
      </w:r>
      <w:r w:rsidR="00D96759" w:rsidRPr="0018261D">
        <w:rPr>
          <w:rFonts w:eastAsia="TimesNewRomanPSMT" w:cs="Arial"/>
          <w:b w:val="0"/>
          <w:color w:val="000000"/>
          <w:kern w:val="2"/>
          <w:szCs w:val="24"/>
          <w:lang w:val="ru-RU"/>
        </w:rPr>
        <w:t xml:space="preserve"> и </w:t>
      </w:r>
      <w:r w:rsidR="00261778" w:rsidRPr="0018261D">
        <w:rPr>
          <w:rFonts w:eastAsia="TimesNewRomanPSMT" w:cs="Arial"/>
          <w:b w:val="0"/>
          <w:color w:val="000000"/>
          <w:kern w:val="2"/>
          <w:szCs w:val="24"/>
          <w:lang w:val="ru-RU"/>
        </w:rPr>
        <w:t>61</w:t>
      </w:r>
      <w:r w:rsidR="009D3699" w:rsidRPr="0018261D">
        <w:rPr>
          <w:rFonts w:eastAsia="TimesNewRomanPSMT" w:cs="Arial"/>
          <w:b w:val="0"/>
          <w:color w:val="000000"/>
          <w:kern w:val="2"/>
          <w:szCs w:val="24"/>
          <w:lang w:val="ru-RU"/>
        </w:rPr>
        <w:t>.</w:t>
      </w:r>
      <w:r w:rsidR="00261778" w:rsidRPr="0018261D">
        <w:rPr>
          <w:rFonts w:eastAsia="TimesNewRomanPSMT" w:cs="Arial"/>
          <w:b w:val="0"/>
          <w:color w:val="000000"/>
          <w:kern w:val="2"/>
          <w:szCs w:val="24"/>
          <w:lang w:val="ru-RU"/>
        </w:rPr>
        <w:t xml:space="preserve"> Закона о јавним набавкама („Сл. гласник РС” бр. </w:t>
      </w:r>
      <w:r w:rsidR="00750519" w:rsidRPr="0018261D">
        <w:rPr>
          <w:rFonts w:eastAsia="TimesNewRomanPSMT" w:cs="Arial"/>
          <w:b w:val="0"/>
          <w:color w:val="000000"/>
          <w:kern w:val="2"/>
          <w:szCs w:val="24"/>
          <w:lang w:val="ru-RU"/>
        </w:rPr>
        <w:t>124/</w:t>
      </w:r>
      <w:r w:rsidR="009060E7" w:rsidRPr="0018261D">
        <w:rPr>
          <w:rFonts w:eastAsia="TimesNewRomanPSMT" w:cs="Arial"/>
          <w:b w:val="0"/>
          <w:color w:val="000000"/>
          <w:kern w:val="2"/>
          <w:szCs w:val="24"/>
          <w:lang w:val="ru-RU"/>
        </w:rPr>
        <w:t>12, 14/15 и 68/15</w:t>
      </w:r>
      <w:r w:rsidR="00D96759" w:rsidRPr="0018261D">
        <w:rPr>
          <w:rFonts w:eastAsia="TimesNewRomanPSMT" w:cs="Arial"/>
          <w:b w:val="0"/>
          <w:color w:val="000000"/>
          <w:kern w:val="2"/>
          <w:szCs w:val="24"/>
          <w:lang w:val="ru-RU"/>
        </w:rPr>
        <w:t>)</w:t>
      </w:r>
      <w:r w:rsidR="000F57ED" w:rsidRPr="0018261D">
        <w:rPr>
          <w:rFonts w:eastAsia="TimesNewRomanPSMT" w:cs="Arial"/>
          <w:b w:val="0"/>
          <w:color w:val="000000"/>
          <w:kern w:val="2"/>
          <w:szCs w:val="24"/>
          <w:lang w:val="ru-RU"/>
        </w:rPr>
        <w:t xml:space="preserve">, </w:t>
      </w:r>
      <w:r w:rsidR="00D96759" w:rsidRPr="0018261D">
        <w:rPr>
          <w:rFonts w:eastAsia="TimesNewRomanPSMT" w:cs="Arial"/>
          <w:b w:val="0"/>
          <w:color w:val="000000"/>
          <w:kern w:val="2"/>
          <w:szCs w:val="24"/>
          <w:lang w:val="ru-RU"/>
        </w:rPr>
        <w:t>(</w:t>
      </w:r>
      <w:r w:rsidR="000F57ED" w:rsidRPr="0018261D">
        <w:rPr>
          <w:rFonts w:eastAsia="TimesNewRomanPSMT" w:cs="Arial"/>
          <w:b w:val="0"/>
          <w:color w:val="000000"/>
          <w:kern w:val="2"/>
          <w:szCs w:val="24"/>
          <w:lang w:val="ru-RU"/>
        </w:rPr>
        <w:t>у даљем тексту</w:t>
      </w:r>
      <w:r w:rsidR="005C7CDE" w:rsidRPr="0018261D">
        <w:rPr>
          <w:rFonts w:eastAsia="TimesNewRomanPSMT" w:cs="Arial"/>
          <w:b w:val="0"/>
          <w:color w:val="000000"/>
          <w:kern w:val="2"/>
          <w:szCs w:val="24"/>
          <w:lang w:val="ru-RU"/>
        </w:rPr>
        <w:t xml:space="preserve"> </w:t>
      </w:r>
      <w:r w:rsidR="00BA1E63" w:rsidRPr="0018261D">
        <w:rPr>
          <w:rFonts w:eastAsia="Calibri" w:cs="Arial"/>
          <w:b w:val="0"/>
          <w:szCs w:val="24"/>
        </w:rPr>
        <w:t>Закон</w:t>
      </w:r>
      <w:r w:rsidR="00261778" w:rsidRPr="0018261D">
        <w:rPr>
          <w:rFonts w:eastAsia="TimesNewRomanPSMT" w:cs="Arial"/>
          <w:b w:val="0"/>
          <w:color w:val="000000"/>
          <w:kern w:val="2"/>
          <w:szCs w:val="24"/>
          <w:lang w:val="ru-RU"/>
        </w:rPr>
        <w:t>),чл</w:t>
      </w:r>
      <w:r w:rsidR="00472BF8" w:rsidRPr="0018261D">
        <w:rPr>
          <w:rFonts w:eastAsia="TimesNewRomanPSMT" w:cs="Arial"/>
          <w:b w:val="0"/>
          <w:color w:val="000000"/>
          <w:kern w:val="2"/>
          <w:szCs w:val="24"/>
          <w:lang w:val="ru-RU"/>
        </w:rPr>
        <w:t>ана</w:t>
      </w:r>
      <w:r w:rsidR="00EC5BB4" w:rsidRPr="0018261D">
        <w:rPr>
          <w:rFonts w:eastAsia="TimesNewRomanPSMT" w:cs="Arial"/>
          <w:b w:val="0"/>
          <w:color w:val="000000"/>
          <w:kern w:val="2"/>
          <w:szCs w:val="24"/>
          <w:lang w:val="ru-RU"/>
        </w:rPr>
        <w:t xml:space="preserve"> </w:t>
      </w:r>
      <w:r w:rsidR="006A3550" w:rsidRPr="0018261D">
        <w:rPr>
          <w:rFonts w:eastAsia="TimesNewRomanPSMT" w:cs="Arial"/>
          <w:b w:val="0"/>
          <w:color w:val="000000"/>
          <w:kern w:val="2"/>
          <w:szCs w:val="24"/>
          <w:lang w:val="ru-RU"/>
        </w:rPr>
        <w:t>6</w:t>
      </w:r>
      <w:r w:rsidR="00261778" w:rsidRPr="0018261D">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8261D">
        <w:rPr>
          <w:rFonts w:eastAsia="TimesNewRomanPSMT" w:cs="Arial"/>
          <w:b w:val="0"/>
          <w:color w:val="000000"/>
          <w:kern w:val="2"/>
          <w:szCs w:val="24"/>
          <w:lang w:val="ru-RU"/>
        </w:rPr>
        <w:t xml:space="preserve">лова („Сл. гласник РС” бр. </w:t>
      </w:r>
      <w:r w:rsidR="00DB369C" w:rsidRPr="0018261D">
        <w:rPr>
          <w:rFonts w:eastAsia="TimesNewRomanPSMT" w:cs="Arial"/>
          <w:b w:val="0"/>
          <w:color w:val="000000"/>
          <w:kern w:val="2"/>
          <w:szCs w:val="24"/>
        </w:rPr>
        <w:t>86/15</w:t>
      </w:r>
      <w:r w:rsidR="00261778" w:rsidRPr="0018261D">
        <w:rPr>
          <w:rFonts w:eastAsia="TimesNewRomanPSMT" w:cs="Arial"/>
          <w:b w:val="0"/>
          <w:color w:val="000000"/>
          <w:kern w:val="2"/>
          <w:szCs w:val="24"/>
          <w:lang w:val="ru-RU"/>
        </w:rPr>
        <w:t xml:space="preserve">), </w:t>
      </w:r>
      <w:r w:rsidR="00261778" w:rsidRPr="0018261D">
        <w:rPr>
          <w:rFonts w:eastAsia="Arial Unicode MS" w:cs="Arial"/>
          <w:b w:val="0"/>
          <w:color w:val="000000"/>
          <w:kern w:val="2"/>
          <w:szCs w:val="24"/>
          <w:lang w:val="ru-RU"/>
        </w:rPr>
        <w:t xml:space="preserve">Одлуке о покретању поступка јавне набавке број </w:t>
      </w:r>
      <w:r w:rsidR="00D96759" w:rsidRPr="0018261D">
        <w:rPr>
          <w:rFonts w:eastAsia="Arial Unicode MS" w:cs="Arial"/>
          <w:b w:val="0"/>
          <w:color w:val="000000"/>
          <w:kern w:val="2"/>
          <w:szCs w:val="24"/>
        </w:rPr>
        <w:t>12.03.208842/</w:t>
      </w:r>
      <w:r w:rsidR="005D39CC">
        <w:rPr>
          <w:rFonts w:eastAsia="Arial Unicode MS" w:cs="Arial"/>
          <w:b w:val="0"/>
          <w:color w:val="000000"/>
          <w:kern w:val="2"/>
          <w:szCs w:val="24"/>
          <w:lang w:val="en-US"/>
        </w:rPr>
        <w:t>2</w:t>
      </w:r>
      <w:r w:rsidR="00D96759" w:rsidRPr="0018261D">
        <w:rPr>
          <w:rFonts w:eastAsia="Arial Unicode MS" w:cs="Arial"/>
          <w:b w:val="0"/>
          <w:color w:val="000000"/>
          <w:kern w:val="2"/>
          <w:szCs w:val="24"/>
          <w:lang w:val="sr-Cyrl-RS"/>
        </w:rPr>
        <w:t xml:space="preserve"> </w:t>
      </w:r>
      <w:r w:rsidR="00F14109" w:rsidRPr="0018261D">
        <w:rPr>
          <w:rFonts w:eastAsia="Arial Unicode MS" w:cs="Arial"/>
          <w:b w:val="0"/>
          <w:color w:val="000000"/>
          <w:kern w:val="2"/>
          <w:szCs w:val="24"/>
        </w:rPr>
        <w:t>o</w:t>
      </w:r>
      <w:r w:rsidR="00F14109" w:rsidRPr="0018261D">
        <w:rPr>
          <w:rFonts w:eastAsia="Arial Unicode MS" w:cs="Arial"/>
          <w:b w:val="0"/>
          <w:color w:val="000000"/>
          <w:kern w:val="2"/>
          <w:szCs w:val="24"/>
          <w:lang w:val="ru-RU"/>
        </w:rPr>
        <w:t>д</w:t>
      </w:r>
      <w:r w:rsidR="00D96759" w:rsidRPr="0018261D">
        <w:rPr>
          <w:rFonts w:eastAsia="Arial Unicode MS" w:cs="Arial"/>
          <w:b w:val="0"/>
          <w:color w:val="000000"/>
          <w:kern w:val="2"/>
          <w:szCs w:val="24"/>
          <w:lang w:val="ru-RU"/>
        </w:rPr>
        <w:t xml:space="preserve"> </w:t>
      </w:r>
      <w:r w:rsidR="005D39CC">
        <w:rPr>
          <w:rFonts w:eastAsia="Arial Unicode MS" w:cs="Arial"/>
          <w:b w:val="0"/>
          <w:color w:val="000000"/>
          <w:kern w:val="2"/>
          <w:szCs w:val="24"/>
          <w:lang w:val="en-US"/>
        </w:rPr>
        <w:t>13</w:t>
      </w:r>
      <w:r w:rsidR="00D96759" w:rsidRPr="0018261D">
        <w:rPr>
          <w:rFonts w:eastAsia="Arial Unicode MS" w:cs="Arial"/>
          <w:b w:val="0"/>
          <w:color w:val="000000"/>
          <w:kern w:val="2"/>
          <w:szCs w:val="24"/>
          <w:lang w:val="ru-RU"/>
        </w:rPr>
        <w:t>.06</w:t>
      </w:r>
      <w:r w:rsidR="00005800" w:rsidRPr="0018261D">
        <w:rPr>
          <w:rFonts w:eastAsia="Arial Unicode MS" w:cs="Arial"/>
          <w:b w:val="0"/>
          <w:color w:val="000000"/>
          <w:kern w:val="2"/>
          <w:szCs w:val="24"/>
          <w:lang w:val="ru-RU"/>
        </w:rPr>
        <w:t>.</w:t>
      </w:r>
      <w:r w:rsidR="00413BCE" w:rsidRPr="0018261D">
        <w:rPr>
          <w:rFonts w:eastAsia="Arial Unicode MS" w:cs="Arial"/>
          <w:b w:val="0"/>
          <w:color w:val="000000"/>
          <w:kern w:val="2"/>
          <w:szCs w:val="24"/>
          <w:lang w:val="ru-RU"/>
        </w:rPr>
        <w:t>201</w:t>
      </w:r>
      <w:r w:rsidR="00210557" w:rsidRPr="0018261D">
        <w:rPr>
          <w:rFonts w:eastAsia="Arial Unicode MS" w:cs="Arial"/>
          <w:b w:val="0"/>
          <w:color w:val="000000"/>
          <w:kern w:val="2"/>
          <w:szCs w:val="24"/>
          <w:lang w:val="ru-RU"/>
        </w:rPr>
        <w:t>6</w:t>
      </w:r>
      <w:r w:rsidR="00413BCE" w:rsidRPr="0018261D">
        <w:rPr>
          <w:rFonts w:eastAsia="Arial Unicode MS" w:cs="Arial"/>
          <w:b w:val="0"/>
          <w:color w:val="000000"/>
          <w:kern w:val="2"/>
          <w:szCs w:val="24"/>
          <w:lang w:val="ru-RU"/>
        </w:rPr>
        <w:t>.</w:t>
      </w:r>
      <w:r w:rsidR="00261778" w:rsidRPr="0018261D">
        <w:rPr>
          <w:rFonts w:eastAsia="Arial Unicode MS" w:cs="Arial"/>
          <w:b w:val="0"/>
          <w:color w:val="000000"/>
          <w:kern w:val="2"/>
          <w:szCs w:val="24"/>
          <w:lang w:val="ru-RU"/>
        </w:rPr>
        <w:t xml:space="preserve"> године и Решења о образовању</w:t>
      </w:r>
      <w:r w:rsidR="00D96759" w:rsidRPr="0018261D">
        <w:rPr>
          <w:rFonts w:eastAsia="Arial Unicode MS" w:cs="Arial"/>
          <w:b w:val="0"/>
          <w:color w:val="000000"/>
          <w:kern w:val="2"/>
          <w:szCs w:val="24"/>
          <w:lang w:val="ru-RU"/>
        </w:rPr>
        <w:t xml:space="preserve"> комисије за јавну набавку број </w:t>
      </w:r>
      <w:r w:rsidR="00D96759" w:rsidRPr="0018261D">
        <w:rPr>
          <w:rFonts w:eastAsia="Arial Unicode MS" w:cs="Arial"/>
          <w:b w:val="0"/>
          <w:color w:val="000000"/>
          <w:kern w:val="2"/>
          <w:szCs w:val="24"/>
        </w:rPr>
        <w:t>12.03.208842/</w:t>
      </w:r>
      <w:r w:rsidR="005D39CC">
        <w:rPr>
          <w:rFonts w:eastAsia="Arial Unicode MS" w:cs="Arial"/>
          <w:b w:val="0"/>
          <w:color w:val="000000"/>
          <w:kern w:val="2"/>
          <w:szCs w:val="24"/>
          <w:lang w:val="en-US"/>
        </w:rPr>
        <w:t>3</w:t>
      </w:r>
      <w:r w:rsidR="00D96759" w:rsidRPr="0018261D">
        <w:rPr>
          <w:rFonts w:eastAsia="Arial Unicode MS" w:cs="Arial"/>
          <w:b w:val="0"/>
          <w:color w:val="000000"/>
          <w:kern w:val="2"/>
          <w:szCs w:val="24"/>
          <w:lang w:val="sr-Cyrl-RS"/>
        </w:rPr>
        <w:t xml:space="preserve"> </w:t>
      </w:r>
      <w:r w:rsidR="00005800" w:rsidRPr="0018261D">
        <w:rPr>
          <w:rFonts w:eastAsia="Arial Unicode MS" w:cs="Arial"/>
          <w:b w:val="0"/>
          <w:color w:val="000000"/>
          <w:kern w:val="2"/>
          <w:szCs w:val="24"/>
        </w:rPr>
        <w:t>o</w:t>
      </w:r>
      <w:r w:rsidR="00005800" w:rsidRPr="0018261D">
        <w:rPr>
          <w:rFonts w:eastAsia="Arial Unicode MS" w:cs="Arial"/>
          <w:b w:val="0"/>
          <w:color w:val="000000"/>
          <w:kern w:val="2"/>
          <w:szCs w:val="24"/>
          <w:lang w:val="ru-RU"/>
        </w:rPr>
        <w:t xml:space="preserve">д </w:t>
      </w:r>
      <w:r w:rsidR="005D39CC">
        <w:rPr>
          <w:rFonts w:eastAsia="Arial Unicode MS" w:cs="Arial"/>
          <w:b w:val="0"/>
          <w:color w:val="000000"/>
          <w:kern w:val="2"/>
          <w:szCs w:val="24"/>
          <w:lang w:val="en-US"/>
        </w:rPr>
        <w:t>13.</w:t>
      </w:r>
      <w:r w:rsidR="00D96759" w:rsidRPr="0018261D">
        <w:rPr>
          <w:rFonts w:eastAsia="Arial Unicode MS" w:cs="Arial"/>
          <w:b w:val="0"/>
          <w:color w:val="000000"/>
          <w:kern w:val="2"/>
          <w:szCs w:val="24"/>
          <w:lang w:val="ru-RU"/>
        </w:rPr>
        <w:t>06</w:t>
      </w:r>
      <w:r w:rsidR="00005800" w:rsidRPr="0018261D">
        <w:rPr>
          <w:rFonts w:eastAsia="Arial Unicode MS" w:cs="Arial"/>
          <w:b w:val="0"/>
          <w:color w:val="000000"/>
          <w:kern w:val="2"/>
          <w:szCs w:val="24"/>
          <w:lang w:val="ru-RU"/>
        </w:rPr>
        <w:t>.201</w:t>
      </w:r>
      <w:r w:rsidR="00210557" w:rsidRPr="0018261D">
        <w:rPr>
          <w:rFonts w:eastAsia="Arial Unicode MS" w:cs="Arial"/>
          <w:b w:val="0"/>
          <w:color w:val="000000"/>
          <w:kern w:val="2"/>
          <w:szCs w:val="24"/>
          <w:lang w:val="ru-RU"/>
        </w:rPr>
        <w:t>6</w:t>
      </w:r>
      <w:r w:rsidR="00005800" w:rsidRPr="0018261D">
        <w:rPr>
          <w:rFonts w:eastAsia="Arial Unicode MS" w:cs="Arial"/>
          <w:b w:val="0"/>
          <w:color w:val="000000"/>
          <w:kern w:val="2"/>
          <w:szCs w:val="24"/>
          <w:lang w:val="ru-RU"/>
        </w:rPr>
        <w:t xml:space="preserve">. </w:t>
      </w:r>
      <w:r w:rsidR="00261778" w:rsidRPr="0018261D">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4DA2852" w14:textId="42AC28EF" w:rsidR="00210557" w:rsidRPr="00D96759" w:rsidRDefault="00210557" w:rsidP="00781B02">
      <w:pPr>
        <w:jc w:val="center"/>
        <w:rPr>
          <w:b/>
          <w:lang w:val="sr-Cyrl-R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добара бр.</w:t>
      </w:r>
      <w:bookmarkEnd w:id="9"/>
      <w:bookmarkEnd w:id="10"/>
      <w:bookmarkEnd w:id="11"/>
      <w:r w:rsidR="0018261D" w:rsidRPr="0018261D">
        <w:rPr>
          <w:b/>
          <w:sz w:val="20"/>
          <w:szCs w:val="20"/>
        </w:rPr>
        <w:t xml:space="preserve"> </w:t>
      </w:r>
      <w:r w:rsidR="00B37575">
        <w:rPr>
          <w:b/>
        </w:rPr>
        <w:t>JНМВ</w:t>
      </w:r>
      <w:r w:rsidR="0018261D" w:rsidRPr="0018261D">
        <w:rPr>
          <w:b/>
          <w:lang w:val="sr-Cyrl-RS"/>
        </w:rPr>
        <w:t>/</w:t>
      </w:r>
      <w:r w:rsidR="0018261D" w:rsidRPr="0018261D">
        <w:rPr>
          <w:b/>
        </w:rPr>
        <w:t>1000/0488/2016</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32362137" w:rsidR="00C62AA7" w:rsidRPr="00C8268C" w:rsidRDefault="00C8268C" w:rsidP="00C8268C">
      <w:pPr>
        <w:pStyle w:val="Title"/>
        <w:rPr>
          <w:lang w:val="ru-RU"/>
        </w:rPr>
      </w:pPr>
      <w:r>
        <w:rPr>
          <w:lang w:val="ru-RU"/>
        </w:rPr>
        <w:tab/>
      </w:r>
      <w:r>
        <w:rPr>
          <w:lang w:val="ru-RU"/>
        </w:rPr>
        <w:tab/>
        <w:t xml:space="preserve">                                                                                                                                                        </w:t>
      </w:r>
      <w:r w:rsidR="00C62AA7"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F0A9A"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49C1F4F0"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3</w:t>
            </w:r>
          </w:p>
        </w:tc>
      </w:tr>
      <w:tr w:rsidR="00C62AA7" w:rsidRPr="004F0A9A"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30DE745A"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3</w:t>
            </w:r>
          </w:p>
        </w:tc>
      </w:tr>
      <w:tr w:rsidR="005706F7" w:rsidRPr="004F0A9A"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0174F84" w:rsidR="00C62AA7" w:rsidRPr="00C62AA7" w:rsidRDefault="00C367DD" w:rsidP="004C3B38">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(врста, </w:t>
            </w:r>
            <w:bookmarkStart w:id="12" w:name="_GoBack"/>
            <w:bookmarkEnd w:id="12"/>
            <w:r w:rsidR="00C62AA7" w:rsidRPr="00C62AA7">
              <w:rPr>
                <w:rFonts w:cs="Arial"/>
                <w:sz w:val="24"/>
                <w:szCs w:val="24"/>
                <w:lang w:val="sr-Cyrl-RS"/>
              </w:rPr>
              <w:t>техничке карактеристике, квалитет, количина и опис добара...)</w:t>
            </w:r>
          </w:p>
        </w:tc>
        <w:tc>
          <w:tcPr>
            <w:tcW w:w="810" w:type="dxa"/>
          </w:tcPr>
          <w:p w14:paraId="77323F49" w14:textId="41092AEA" w:rsidR="00C62AA7" w:rsidRPr="004F0A9A" w:rsidRDefault="005706F7" w:rsidP="005706F7">
            <w:pPr>
              <w:tabs>
                <w:tab w:val="left" w:pos="360"/>
                <w:tab w:val="left" w:pos="567"/>
                <w:tab w:val="right" w:leader="dot" w:pos="9639"/>
              </w:tabs>
              <w:jc w:val="center"/>
              <w:rPr>
                <w:sz w:val="24"/>
                <w:szCs w:val="24"/>
                <w:lang w:val="sr-Cyrl-RS"/>
              </w:rPr>
            </w:pPr>
            <w:r w:rsidRPr="004F0A9A">
              <w:rPr>
                <w:sz w:val="24"/>
                <w:szCs w:val="24"/>
                <w:lang w:val="sr-Cyrl-RS"/>
              </w:rPr>
              <w:t>4</w:t>
            </w:r>
          </w:p>
        </w:tc>
      </w:tr>
      <w:tr w:rsidR="005706F7" w:rsidRPr="004F0A9A"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3D8A648A"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6</w:t>
            </w:r>
          </w:p>
        </w:tc>
      </w:tr>
      <w:tr w:rsidR="005706F7" w:rsidRPr="004F0A9A"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013FDBAD"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10</w:t>
            </w:r>
          </w:p>
        </w:tc>
      </w:tr>
      <w:tr w:rsidR="005706F7" w:rsidRPr="004F0A9A"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2D50DA28"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12</w:t>
            </w:r>
          </w:p>
        </w:tc>
      </w:tr>
      <w:tr w:rsidR="005706F7" w:rsidRPr="004F0A9A"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533BB341" w:rsidR="00C62AA7" w:rsidRPr="00C62AA7" w:rsidRDefault="00C62AA7" w:rsidP="005706F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5706F7">
              <w:rPr>
                <w:rFonts w:cs="Arial"/>
                <w:sz w:val="24"/>
                <w:szCs w:val="24"/>
                <w:lang w:val="sr-Cyrl-RS"/>
              </w:rPr>
              <w:t>4</w:t>
            </w:r>
            <w:r w:rsidRPr="00C62AA7">
              <w:rPr>
                <w:rFonts w:cs="Arial"/>
                <w:sz w:val="24"/>
                <w:szCs w:val="24"/>
                <w:lang w:val="sr-Cyrl-RS"/>
              </w:rPr>
              <w:t>)</w:t>
            </w:r>
          </w:p>
        </w:tc>
        <w:tc>
          <w:tcPr>
            <w:tcW w:w="810" w:type="dxa"/>
          </w:tcPr>
          <w:p w14:paraId="2B483B91" w14:textId="525E838C"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2</w:t>
            </w:r>
            <w:r w:rsidR="007610DA" w:rsidRPr="004F0A9A">
              <w:rPr>
                <w:sz w:val="24"/>
                <w:szCs w:val="24"/>
                <w:lang w:val="sr-Cyrl-RS"/>
              </w:rPr>
              <w:t>9</w:t>
            </w:r>
          </w:p>
        </w:tc>
      </w:tr>
      <w:tr w:rsidR="005706F7" w:rsidRPr="004F0A9A" w14:paraId="7E6D0687" w14:textId="77777777" w:rsidTr="00C62AA7">
        <w:tc>
          <w:tcPr>
            <w:tcW w:w="564" w:type="dxa"/>
          </w:tcPr>
          <w:p w14:paraId="3DDBEC34" w14:textId="37A05A1C" w:rsidR="005706F7" w:rsidRPr="00C62AA7" w:rsidRDefault="005706F7"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574" w:type="dxa"/>
          </w:tcPr>
          <w:p w14:paraId="390167B3" w14:textId="1B302C3E" w:rsidR="005706F7" w:rsidRPr="00C62AA7" w:rsidRDefault="00635FDA" w:rsidP="005706F7">
            <w:pPr>
              <w:tabs>
                <w:tab w:val="left" w:pos="360"/>
                <w:tab w:val="left" w:pos="567"/>
                <w:tab w:val="right" w:leader="dot" w:pos="9639"/>
              </w:tabs>
              <w:rPr>
                <w:rFonts w:cs="Arial"/>
                <w:sz w:val="24"/>
                <w:szCs w:val="24"/>
                <w:lang w:val="sr-Cyrl-RS"/>
              </w:rPr>
            </w:pPr>
            <w:r>
              <w:rPr>
                <w:rFonts w:cs="Arial"/>
                <w:sz w:val="24"/>
                <w:szCs w:val="24"/>
                <w:lang w:val="sr-Cyrl-RS"/>
              </w:rPr>
              <w:t>Прилози  (1 - 5</w:t>
            </w:r>
            <w:r w:rsidR="005706F7">
              <w:rPr>
                <w:rFonts w:cs="Arial"/>
                <w:sz w:val="24"/>
                <w:szCs w:val="24"/>
                <w:lang w:val="sr-Cyrl-RS"/>
              </w:rPr>
              <w:t>)</w:t>
            </w:r>
          </w:p>
        </w:tc>
        <w:tc>
          <w:tcPr>
            <w:tcW w:w="810" w:type="dxa"/>
          </w:tcPr>
          <w:p w14:paraId="05F40B95" w14:textId="2F0E7E96" w:rsidR="005706F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3</w:t>
            </w:r>
            <w:r w:rsidR="007610DA" w:rsidRPr="004F0A9A">
              <w:rPr>
                <w:sz w:val="24"/>
                <w:szCs w:val="24"/>
                <w:lang w:val="sr-Cyrl-RS"/>
              </w:rPr>
              <w:t>8</w:t>
            </w:r>
          </w:p>
        </w:tc>
      </w:tr>
      <w:tr w:rsidR="005706F7" w:rsidRPr="004F0A9A" w14:paraId="34767B66" w14:textId="77777777" w:rsidTr="00C62AA7">
        <w:tc>
          <w:tcPr>
            <w:tcW w:w="564" w:type="dxa"/>
          </w:tcPr>
          <w:p w14:paraId="6E92CEE0" w14:textId="2DEF044C" w:rsidR="00C62AA7" w:rsidRPr="00C62AA7" w:rsidRDefault="005706F7"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C62AA7" w:rsidRPr="00C62AA7">
              <w:rPr>
                <w:rFonts w:cs="Arial"/>
                <w:sz w:val="24"/>
                <w:szCs w:val="24"/>
                <w:lang w:val="sr-Cyrl-RS"/>
              </w:rPr>
              <w:t>.</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57F7184A" w:rsidR="00C62AA7" w:rsidRPr="004F0A9A" w:rsidRDefault="005706F7" w:rsidP="004C3B38">
            <w:pPr>
              <w:tabs>
                <w:tab w:val="left" w:pos="360"/>
                <w:tab w:val="left" w:pos="567"/>
                <w:tab w:val="right" w:leader="dot" w:pos="9639"/>
              </w:tabs>
              <w:jc w:val="center"/>
              <w:rPr>
                <w:sz w:val="24"/>
                <w:szCs w:val="24"/>
                <w:lang w:val="sr-Cyrl-RS"/>
              </w:rPr>
            </w:pPr>
            <w:r w:rsidRPr="004F0A9A">
              <w:rPr>
                <w:sz w:val="24"/>
                <w:szCs w:val="24"/>
                <w:lang w:val="sr-Cyrl-RS"/>
              </w:rPr>
              <w:t>4</w:t>
            </w:r>
            <w:r w:rsidR="007610DA" w:rsidRPr="004F0A9A">
              <w:rPr>
                <w:sz w:val="24"/>
                <w:szCs w:val="24"/>
                <w:lang w:val="sr-Cyrl-RS"/>
              </w:rPr>
              <w:t>8</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777930B7" w:rsidR="00F5264D" w:rsidRPr="005706F7" w:rsidRDefault="00C53AC6" w:rsidP="00C53AC6">
      <w:pPr>
        <w:jc w:val="right"/>
        <w:rPr>
          <w:rFonts w:cs="Arial"/>
          <w:color w:val="FF0000"/>
          <w:sz w:val="24"/>
          <w:szCs w:val="24"/>
          <w:lang w:val="sr-Cyrl-CS"/>
        </w:rPr>
      </w:pPr>
      <w:r w:rsidRPr="00EC5BB4">
        <w:rPr>
          <w:rFonts w:cs="Arial"/>
          <w:bCs/>
          <w:noProof/>
          <w:sz w:val="24"/>
          <w:szCs w:val="24"/>
          <w:lang w:val="sr-Cyrl-CS"/>
        </w:rPr>
        <w:t xml:space="preserve">Укупан број страна документације: </w:t>
      </w:r>
      <w:r w:rsidR="00635FDA" w:rsidRPr="004F0A9A">
        <w:rPr>
          <w:rFonts w:cs="Arial"/>
          <w:bCs/>
          <w:noProof/>
          <w:sz w:val="24"/>
          <w:szCs w:val="24"/>
          <w:lang w:val="sr-Cyrl-CS"/>
        </w:rPr>
        <w:t>58</w:t>
      </w:r>
    </w:p>
    <w:p w14:paraId="659A42D2" w14:textId="77777777" w:rsidR="001853E1" w:rsidRPr="00EC5BB4" w:rsidRDefault="001853E1" w:rsidP="000C50A0">
      <w:pPr>
        <w:pStyle w:val="BodyText"/>
        <w:spacing w:before="0"/>
        <w:rPr>
          <w:rFonts w:cs="Arial"/>
          <w:szCs w:val="24"/>
        </w:rPr>
      </w:pPr>
    </w:p>
    <w:p w14:paraId="75D62F29" w14:textId="2089588F" w:rsidR="004276AD" w:rsidRPr="00D96759" w:rsidRDefault="00473AD5" w:rsidP="00D96759">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14:paraId="076CEE58" w14:textId="77777777" w:rsidTr="002E12CC">
        <w:tc>
          <w:tcPr>
            <w:tcW w:w="3032" w:type="dxa"/>
            <w:shd w:val="clear" w:color="auto" w:fill="auto"/>
          </w:tcPr>
          <w:p w14:paraId="375E29BC" w14:textId="77777777" w:rsidR="002E12CC" w:rsidRDefault="002E12CC" w:rsidP="0018261D">
            <w:pPr>
              <w:autoSpaceDE w:val="0"/>
              <w:autoSpaceDN w:val="0"/>
              <w:adjustRightInd w:val="0"/>
              <w:rPr>
                <w:rFonts w:eastAsia="TimesNewRomanPSMT" w:cs="Arial"/>
                <w:bCs/>
                <w:sz w:val="24"/>
                <w:szCs w:val="24"/>
              </w:rPr>
            </w:pPr>
          </w:p>
          <w:p w14:paraId="34DC25B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42C5DF79"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18261D">
        <w:trPr>
          <w:trHeight w:val="935"/>
        </w:trPr>
        <w:tc>
          <w:tcPr>
            <w:tcW w:w="3032" w:type="dxa"/>
            <w:shd w:val="clear" w:color="auto" w:fill="auto"/>
          </w:tcPr>
          <w:p w14:paraId="79006CD9" w14:textId="77777777" w:rsidR="004276AD" w:rsidRPr="00EC5BB4" w:rsidRDefault="004276AD" w:rsidP="0018261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708C4C50" w14:textId="77777777" w:rsidR="0018261D" w:rsidRDefault="0018261D" w:rsidP="004276AD">
            <w:pPr>
              <w:autoSpaceDE w:val="0"/>
              <w:autoSpaceDN w:val="0"/>
              <w:adjustRightInd w:val="0"/>
              <w:jc w:val="center"/>
            </w:pPr>
          </w:p>
          <w:p w14:paraId="2516039F" w14:textId="77777777" w:rsidR="004276AD" w:rsidRPr="002E12CC" w:rsidRDefault="007E3C0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3C1AF98D"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2E12CC">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9760DB">
        <w:trPr>
          <w:trHeight w:val="1358"/>
        </w:trPr>
        <w:tc>
          <w:tcPr>
            <w:tcW w:w="3032" w:type="dxa"/>
            <w:shd w:val="clear" w:color="auto" w:fill="auto"/>
          </w:tcPr>
          <w:p w14:paraId="4255FE97" w14:textId="77777777" w:rsidR="0018261D" w:rsidRDefault="0018261D" w:rsidP="004276AD">
            <w:pPr>
              <w:autoSpaceDE w:val="0"/>
              <w:autoSpaceDN w:val="0"/>
              <w:adjustRightInd w:val="0"/>
              <w:jc w:val="center"/>
              <w:rPr>
                <w:rFonts w:eastAsia="TimesNewRomanPSMT" w:cs="Arial"/>
                <w:bCs/>
                <w:sz w:val="24"/>
                <w:szCs w:val="24"/>
              </w:rPr>
            </w:pPr>
          </w:p>
          <w:p w14:paraId="7814BD2B" w14:textId="77777777" w:rsidR="0018261D" w:rsidRDefault="0018261D" w:rsidP="004276AD">
            <w:pPr>
              <w:autoSpaceDE w:val="0"/>
              <w:autoSpaceDN w:val="0"/>
              <w:adjustRightInd w:val="0"/>
              <w:jc w:val="center"/>
              <w:rPr>
                <w:rFonts w:eastAsia="TimesNewRomanPSMT" w:cs="Arial"/>
                <w:bCs/>
                <w:sz w:val="24"/>
                <w:szCs w:val="24"/>
              </w:rPr>
            </w:pPr>
          </w:p>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4EAA246A" w:rsidR="004276AD" w:rsidRDefault="004276AD" w:rsidP="0018261D">
            <w:pPr>
              <w:pStyle w:val="Heading10"/>
              <w:jc w:val="center"/>
              <w:rPr>
                <w:rFonts w:cs="Arial"/>
                <w:b w:val="0"/>
                <w:sz w:val="24"/>
                <w:szCs w:val="24"/>
              </w:rPr>
            </w:pPr>
            <w:bookmarkStart w:id="16" w:name="_Toc442559877"/>
            <w:r w:rsidRPr="00EC5BB4">
              <w:rPr>
                <w:rFonts w:cs="Arial"/>
                <w:b w:val="0"/>
                <w:sz w:val="24"/>
                <w:szCs w:val="24"/>
              </w:rPr>
              <w:t>Набавка добара:</w:t>
            </w:r>
            <w:bookmarkEnd w:id="16"/>
          </w:p>
          <w:p w14:paraId="69EC8FC7" w14:textId="0145BD65" w:rsidR="00D96759" w:rsidRPr="00D96759" w:rsidRDefault="00D96759" w:rsidP="0018261D">
            <w:pPr>
              <w:jc w:val="center"/>
              <w:rPr>
                <w:b/>
                <w:sz w:val="24"/>
                <w:szCs w:val="24"/>
                <w:lang w:val="ru-RU" w:eastAsia="ar-SA"/>
              </w:rPr>
            </w:pPr>
            <w:r w:rsidRPr="00D96759">
              <w:rPr>
                <w:b/>
                <w:sz w:val="24"/>
                <w:szCs w:val="24"/>
                <w:lang w:val="ru-RU" w:eastAsia="ar-SA"/>
              </w:rPr>
              <w:t>Бежична метеоролошка станица са сензором за сунчево зрачење и ГПРС преносом података.</w:t>
            </w:r>
          </w:p>
          <w:p w14:paraId="726FC64D" w14:textId="77777777" w:rsidR="00D96759" w:rsidRPr="00D96759" w:rsidRDefault="00D96759" w:rsidP="0018261D">
            <w:pPr>
              <w:jc w:val="center"/>
              <w:rPr>
                <w:sz w:val="24"/>
                <w:szCs w:val="24"/>
                <w:lang w:val="sr-Cyrl-CS" w:eastAsia="ar-SA"/>
              </w:rPr>
            </w:pP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B7F77D2" w14:textId="77777777" w:rsidR="0018261D" w:rsidRDefault="0018261D" w:rsidP="002E12CC">
            <w:pPr>
              <w:pStyle w:val="ListParagraph"/>
              <w:widowControl w:val="0"/>
              <w:ind w:left="0"/>
              <w:jc w:val="center"/>
              <w:rPr>
                <w:rFonts w:ascii="Arial" w:hAnsi="Arial" w:cs="Arial"/>
                <w:sz w:val="24"/>
                <w:szCs w:val="24"/>
              </w:rPr>
            </w:pPr>
          </w:p>
          <w:p w14:paraId="48D4C81A" w14:textId="77777777" w:rsidR="002E12CC" w:rsidRPr="009760DB" w:rsidRDefault="002E12CC" w:rsidP="002E12CC">
            <w:pPr>
              <w:pStyle w:val="ListParagraph"/>
              <w:widowControl w:val="0"/>
              <w:ind w:left="0"/>
              <w:jc w:val="center"/>
              <w:rPr>
                <w:rFonts w:ascii="Arial" w:hAnsi="Arial" w:cs="Arial"/>
                <w:sz w:val="24"/>
                <w:szCs w:val="24"/>
              </w:rPr>
            </w:pPr>
            <w:r w:rsidRPr="009760DB">
              <w:rPr>
                <w:rFonts w:ascii="Arial" w:hAnsi="Arial" w:cs="Arial"/>
                <w:sz w:val="24"/>
                <w:szCs w:val="24"/>
              </w:rPr>
              <w:t>Jавна набавка није обликована по партијама</w:t>
            </w:r>
          </w:p>
          <w:p w14:paraId="7F35FDCE" w14:textId="79D52FEB"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2E12CC">
        <w:trPr>
          <w:trHeight w:val="594"/>
        </w:trPr>
        <w:tc>
          <w:tcPr>
            <w:tcW w:w="3032" w:type="dxa"/>
            <w:shd w:val="clear" w:color="auto" w:fill="auto"/>
          </w:tcPr>
          <w:p w14:paraId="1DF947A8" w14:textId="77777777" w:rsidR="0018261D" w:rsidRDefault="0018261D" w:rsidP="004276AD">
            <w:pPr>
              <w:autoSpaceDE w:val="0"/>
              <w:autoSpaceDN w:val="0"/>
              <w:adjustRightInd w:val="0"/>
              <w:jc w:val="center"/>
              <w:rPr>
                <w:rFonts w:eastAsia="TimesNewRomanPSMT" w:cs="Arial"/>
                <w:bCs/>
                <w:sz w:val="24"/>
                <w:szCs w:val="24"/>
              </w:rPr>
            </w:pPr>
          </w:p>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424B2F9" w14:textId="77777777" w:rsidR="0018261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p>
          <w:p w14:paraId="60B228FB" w14:textId="5EF2A6E3"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Закључење Уговора о јавној набавци </w:t>
            </w:r>
          </w:p>
          <w:p w14:paraId="6EE0905C" w14:textId="029C4F8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2E12CC">
        <w:trPr>
          <w:trHeight w:val="1057"/>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2099B6C0" w:rsidR="004276AD" w:rsidRPr="009760DB" w:rsidRDefault="009760DB" w:rsidP="004276AD">
            <w:pPr>
              <w:jc w:val="center"/>
              <w:rPr>
                <w:rFonts w:cs="Arial"/>
                <w:i/>
                <w:color w:val="00B0F0"/>
                <w:sz w:val="24"/>
                <w:szCs w:val="24"/>
                <w:lang w:val="sr-Cyrl-RS"/>
              </w:rPr>
            </w:pPr>
            <w:r>
              <w:rPr>
                <w:rFonts w:cs="Arial"/>
                <w:sz w:val="24"/>
                <w:szCs w:val="24"/>
                <w:lang w:val="sr-Cyrl-RS"/>
              </w:rPr>
              <w:t>Бранислава Николић</w:t>
            </w:r>
          </w:p>
          <w:p w14:paraId="3C19EA1C" w14:textId="0B23E93D" w:rsidR="004276AD" w:rsidRDefault="004276AD" w:rsidP="004276AD">
            <w:pPr>
              <w:jc w:val="center"/>
            </w:pPr>
            <w:r w:rsidRPr="00EC5BB4">
              <w:rPr>
                <w:rFonts w:cs="Arial"/>
                <w:sz w:val="24"/>
                <w:szCs w:val="24"/>
              </w:rPr>
              <w:t xml:space="preserve">e-mail: </w:t>
            </w:r>
            <w:hyperlink r:id="rId166" w:history="1">
              <w:r w:rsidR="009760DB" w:rsidRPr="001C79AC">
                <w:rPr>
                  <w:rStyle w:val="Hyperlink"/>
                </w:rPr>
                <w:t>branislava.nikolic@eps.rs</w:t>
              </w:r>
            </w:hyperlink>
          </w:p>
          <w:p w14:paraId="4936F728" w14:textId="77777777" w:rsidR="004276AD" w:rsidRPr="00EC5BB4" w:rsidRDefault="004276AD" w:rsidP="009760DB">
            <w:pPr>
              <w:rPr>
                <w:rFonts w:cs="Arial"/>
                <w:sz w:val="24"/>
                <w:szCs w:val="24"/>
              </w:rPr>
            </w:pPr>
          </w:p>
        </w:tc>
      </w:tr>
    </w:tbl>
    <w:p w14:paraId="22DA53FA" w14:textId="77777777" w:rsidR="00FA0E61" w:rsidRDefault="00FA0E61" w:rsidP="000C50A0">
      <w:pPr>
        <w:spacing w:before="0"/>
        <w:rPr>
          <w:rFonts w:cs="Arial"/>
          <w:sz w:val="24"/>
          <w:szCs w:val="24"/>
        </w:rPr>
      </w:pPr>
    </w:p>
    <w:p w14:paraId="285D5259" w14:textId="77777777" w:rsidR="002E12CC" w:rsidRDefault="002E12CC"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451B7BD9" w:rsidR="002E12CC" w:rsidRPr="009760DB" w:rsidRDefault="002E12CC" w:rsidP="0032186E">
      <w:pPr>
        <w:spacing w:before="0"/>
        <w:rPr>
          <w:rFonts w:cs="Arial"/>
          <w:sz w:val="24"/>
          <w:szCs w:val="24"/>
          <w:lang w:val="ru-RU" w:eastAsia="zh-CN"/>
        </w:rPr>
      </w:pPr>
      <w:r w:rsidRPr="0032186E">
        <w:rPr>
          <w:rFonts w:cs="Arial"/>
          <w:sz w:val="24"/>
          <w:szCs w:val="24"/>
          <w:lang w:eastAsia="zh-CN"/>
        </w:rPr>
        <w:t>Опис предмета јавне набавке</w:t>
      </w:r>
      <w:r w:rsidR="009760DB">
        <w:rPr>
          <w:rFonts w:cs="Arial"/>
          <w:sz w:val="24"/>
          <w:szCs w:val="24"/>
          <w:lang w:eastAsia="zh-CN"/>
        </w:rPr>
        <w:t>:</w:t>
      </w:r>
      <w:r w:rsidR="009760DB" w:rsidRPr="009760DB">
        <w:rPr>
          <w:rFonts w:cs="Arial"/>
          <w:b/>
          <w:lang w:val="ru-RU"/>
        </w:rPr>
        <w:t xml:space="preserve"> </w:t>
      </w:r>
      <w:r w:rsidR="009760DB" w:rsidRPr="009760DB">
        <w:rPr>
          <w:rFonts w:cs="Arial"/>
          <w:sz w:val="24"/>
          <w:szCs w:val="24"/>
          <w:lang w:val="ru-RU" w:eastAsia="zh-CN"/>
        </w:rPr>
        <w:t>Бежична метеоролошка станица са сензором за сунчево зрачење и ГПРС преносом података</w:t>
      </w:r>
    </w:p>
    <w:p w14:paraId="629103F8" w14:textId="2CED5934"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Назив из општег речника набавке: </w:t>
      </w:r>
      <w:r w:rsidR="009760DB">
        <w:rPr>
          <w:rFonts w:cs="Arial"/>
          <w:sz w:val="24"/>
          <w:szCs w:val="24"/>
          <w:lang w:val="ru-RU" w:eastAsia="zh-CN"/>
        </w:rPr>
        <w:t>M</w:t>
      </w:r>
      <w:r w:rsidR="009760DB" w:rsidRPr="009760DB">
        <w:rPr>
          <w:rFonts w:cs="Arial"/>
          <w:sz w:val="24"/>
          <w:szCs w:val="24"/>
          <w:lang w:val="ru-RU" w:eastAsia="zh-CN"/>
        </w:rPr>
        <w:t>етеоролошки инструменти</w:t>
      </w:r>
    </w:p>
    <w:p w14:paraId="3AC4EB4B" w14:textId="77777777" w:rsidR="009760DB" w:rsidRPr="009760DB" w:rsidRDefault="002E12CC" w:rsidP="009760DB">
      <w:pPr>
        <w:spacing w:before="0"/>
        <w:rPr>
          <w:rFonts w:cs="Arial"/>
          <w:sz w:val="24"/>
          <w:szCs w:val="24"/>
          <w:lang w:val="ru-RU" w:eastAsia="zh-CN"/>
        </w:rPr>
      </w:pPr>
      <w:r w:rsidRPr="0032186E">
        <w:rPr>
          <w:rFonts w:cs="Arial"/>
          <w:sz w:val="24"/>
          <w:szCs w:val="24"/>
          <w:lang w:eastAsia="zh-CN"/>
        </w:rPr>
        <w:t xml:space="preserve">Ознака из општег речника набавке: </w:t>
      </w:r>
      <w:r w:rsidR="009760DB" w:rsidRPr="009760DB">
        <w:rPr>
          <w:rFonts w:cs="Arial"/>
          <w:sz w:val="24"/>
          <w:szCs w:val="24"/>
          <w:lang w:val="ru-RU" w:eastAsia="zh-CN"/>
        </w:rPr>
        <w:t>38120000-2</w:t>
      </w:r>
    </w:p>
    <w:p w14:paraId="7314C023" w14:textId="0AC821CA" w:rsidR="0032186E" w:rsidRPr="0032186E" w:rsidRDefault="0032186E" w:rsidP="0032186E">
      <w:pPr>
        <w:spacing w:before="0"/>
        <w:rPr>
          <w:rFonts w:cs="Arial"/>
          <w:sz w:val="24"/>
          <w:szCs w:val="24"/>
          <w:lang w:val="sr-Cyrl-RS" w:eastAsia="zh-CN"/>
        </w:rPr>
      </w:pPr>
    </w:p>
    <w:p w14:paraId="1D77BF9B" w14:textId="77777777"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1228061" w14:textId="77777777" w:rsidR="005706F7" w:rsidRDefault="005706F7" w:rsidP="0032186E">
      <w:pPr>
        <w:spacing w:before="0"/>
        <w:rPr>
          <w:rFonts w:cs="Arial"/>
          <w:sz w:val="24"/>
          <w:szCs w:val="24"/>
          <w:lang w:eastAsia="zh-CN"/>
        </w:rPr>
      </w:pPr>
    </w:p>
    <w:p w14:paraId="03A3E15C" w14:textId="77777777" w:rsidR="005706F7" w:rsidRPr="0032186E" w:rsidRDefault="005706F7" w:rsidP="0032186E">
      <w:pPr>
        <w:spacing w:before="0"/>
        <w:rPr>
          <w:rFonts w:cs="Arial"/>
          <w:sz w:val="24"/>
          <w:szCs w:val="24"/>
          <w:lang w:eastAsia="zh-CN"/>
        </w:rPr>
      </w:pPr>
    </w:p>
    <w:p w14:paraId="79874CEA" w14:textId="77777777" w:rsidR="0032186E" w:rsidRPr="0032186E" w:rsidRDefault="0032186E" w:rsidP="002E12CC">
      <w:pPr>
        <w:tabs>
          <w:tab w:val="left" w:pos="1134"/>
        </w:tabs>
        <w:rPr>
          <w:rFonts w:cs="Arial"/>
          <w:sz w:val="24"/>
          <w:szCs w:val="24"/>
          <w:lang w:val="sr-Cyrl-RS"/>
        </w:rPr>
      </w:pPr>
    </w:p>
    <w:p w14:paraId="536D8258"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CD45724" w14:textId="538E4E3C" w:rsidR="00DB369C" w:rsidRPr="00781B02" w:rsidRDefault="0032186E" w:rsidP="00781B02">
      <w:pPr>
        <w:rPr>
          <w:b/>
          <w:sz w:val="24"/>
          <w:szCs w:val="24"/>
          <w:lang w:val="sr-Cyrl-RS"/>
        </w:rPr>
      </w:pPr>
      <w:r w:rsidRPr="00781B02">
        <w:rPr>
          <w:sz w:val="24"/>
          <w:szCs w:val="24"/>
          <w:lang w:val="sr-Cyrl-RS"/>
        </w:rPr>
        <w:t>(Врста, техничке карактеристике, квалитет, количина и опис добара,</w:t>
      </w:r>
      <w:r w:rsidR="00601236">
        <w:rPr>
          <w:sz w:val="24"/>
          <w:szCs w:val="24"/>
          <w:lang w:val="sr-Cyrl-RS"/>
        </w:rPr>
        <w:t xml:space="preserve"> </w:t>
      </w:r>
      <w:r w:rsidRPr="00781B02">
        <w:rPr>
          <w:sz w:val="24"/>
          <w:szCs w:val="24"/>
          <w:lang w:val="sr-Cyrl-RS"/>
        </w:rPr>
        <w:t>техничка документација, рок испоруке, место испоруке, гарантни рок</w:t>
      </w:r>
      <w:bookmarkEnd w:id="17"/>
      <w:r w:rsidR="00B37575">
        <w:rPr>
          <w:sz w:val="24"/>
          <w:szCs w:val="24"/>
          <w:lang w:val="sr-Cyrl-RS"/>
        </w:rPr>
        <w:t>...</w:t>
      </w:r>
      <w:r w:rsidRPr="00781B02">
        <w:rPr>
          <w:sz w:val="24"/>
          <w:szCs w:val="24"/>
          <w:lang w:val="sr-Cyrl-RS"/>
        </w:rPr>
        <w:t>)</w:t>
      </w:r>
    </w:p>
    <w:p w14:paraId="05B5C105" w14:textId="2B98A02C"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DB369C" w:rsidRPr="0032186E">
        <w:rPr>
          <w:rFonts w:cs="Arial"/>
          <w:sz w:val="24"/>
          <w:szCs w:val="24"/>
          <w:lang w:val="sr-Cyrl-RS"/>
        </w:rPr>
        <w:t>количина добара</w:t>
      </w:r>
      <w:bookmarkEnd w:id="19"/>
      <w:bookmarkEnd w:id="20"/>
    </w:p>
    <w:p w14:paraId="0946DDFA" w14:textId="5970130B" w:rsidR="0032186E" w:rsidRPr="00601236" w:rsidRDefault="00601236"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601236">
        <w:rPr>
          <w:rFonts w:ascii="Arial" w:hAnsi="Arial" w:cs="Arial"/>
          <w:sz w:val="24"/>
          <w:szCs w:val="24"/>
          <w:lang w:val="sr-Cyrl-RS"/>
        </w:rPr>
        <w:t xml:space="preserve">Предмет набавке </w:t>
      </w:r>
      <w:r>
        <w:rPr>
          <w:rFonts w:ascii="Arial" w:hAnsi="Arial" w:cs="Arial"/>
          <w:sz w:val="24"/>
          <w:szCs w:val="24"/>
          <w:lang w:val="sr-Cyrl-RS"/>
        </w:rPr>
        <w:t>подразумева испоруку и монтажу бежичне метеоролошке станице са сензором за сунчево зрачење и ГПРС преносом података.</w:t>
      </w:r>
    </w:p>
    <w:p w14:paraId="5E2DCDFC" w14:textId="1E4437F5" w:rsidR="005C56A5" w:rsidRDefault="0032186E" w:rsidP="005C56A5">
      <w:pPr>
        <w:pStyle w:val="Heading10"/>
        <w:ind w:left="0" w:firstLine="0"/>
        <w:jc w:val="both"/>
        <w:rPr>
          <w:rFonts w:cs="Arial"/>
          <w:sz w:val="24"/>
          <w:szCs w:val="24"/>
          <w:lang w:val="sr-Cyrl-RS"/>
        </w:rPr>
      </w:pPr>
      <w:r>
        <w:rPr>
          <w:rFonts w:cs="Arial"/>
          <w:sz w:val="24"/>
          <w:szCs w:val="24"/>
          <w:lang w:val="sr-Cyrl-RS"/>
        </w:rPr>
        <w:t>3.2 Квалитет и т</w:t>
      </w:r>
      <w:r w:rsidR="00DB369C" w:rsidRPr="0032186E">
        <w:rPr>
          <w:rFonts w:cs="Arial"/>
          <w:sz w:val="24"/>
          <w:szCs w:val="24"/>
          <w:lang w:val="sr-Cyrl-RS"/>
        </w:rPr>
        <w:t>ехничке карактеристике (спецификације)</w:t>
      </w:r>
    </w:p>
    <w:p w14:paraId="630851AA" w14:textId="77777777" w:rsidR="00CB6997" w:rsidRPr="00CB6997" w:rsidRDefault="00CB6997" w:rsidP="00CB6997">
      <w:pPr>
        <w:rPr>
          <w:lang w:val="sr-Cyrl-RS" w:eastAsia="ar-SA"/>
        </w:rPr>
      </w:pPr>
    </w:p>
    <w:p w14:paraId="4713D060" w14:textId="77ACF546" w:rsidR="005C56A5" w:rsidRDefault="00601236" w:rsidP="00D12090">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601236">
        <w:rPr>
          <w:rFonts w:ascii="Arial" w:hAnsi="Arial" w:cs="Arial"/>
          <w:sz w:val="24"/>
          <w:szCs w:val="24"/>
          <w:lang w:val="sr-Cyrl-RS"/>
        </w:rPr>
        <w:t>Карактеристике меторолошке станице:</w:t>
      </w:r>
    </w:p>
    <w:p w14:paraId="5131D101" w14:textId="77777777" w:rsidR="00CB6997" w:rsidRDefault="00CB6997" w:rsidP="00D12090">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14:paraId="08CB4483" w14:textId="7BD91275" w:rsidR="00601236" w:rsidRDefault="00601236"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 xml:space="preserve">Радни температурни опсег: </w:t>
      </w:r>
      <w:r w:rsidR="005C56A5">
        <w:rPr>
          <w:rFonts w:ascii="Arial" w:hAnsi="Arial" w:cs="Arial"/>
          <w:sz w:val="24"/>
          <w:szCs w:val="24"/>
          <w:lang w:val="sr-Cyrl-RS"/>
        </w:rPr>
        <w:t>-</w:t>
      </w:r>
      <w:r>
        <w:rPr>
          <w:rFonts w:ascii="Arial" w:hAnsi="Arial" w:cs="Arial"/>
          <w:sz w:val="24"/>
          <w:szCs w:val="24"/>
          <w:lang w:val="sr-Cyrl-RS"/>
        </w:rPr>
        <w:t>40</w:t>
      </w:r>
      <w:r w:rsidR="005C56A5">
        <w:rPr>
          <w:rFonts w:ascii="Arial" w:hAnsi="Arial" w:cs="Arial"/>
          <w:sz w:val="24"/>
          <w:szCs w:val="24"/>
          <w:lang w:val="sr-Cyrl-RS"/>
        </w:rPr>
        <w:t>°</w:t>
      </w:r>
      <w:r>
        <w:rPr>
          <w:rFonts w:ascii="Arial" w:hAnsi="Arial" w:cs="Arial"/>
          <w:sz w:val="24"/>
          <w:szCs w:val="24"/>
          <w:lang w:val="sr-Cyrl-RS"/>
        </w:rPr>
        <w:t>С</w:t>
      </w:r>
      <w:r w:rsidR="005C56A5">
        <w:rPr>
          <w:rFonts w:ascii="Arial" w:hAnsi="Arial" w:cs="Arial"/>
          <w:sz w:val="24"/>
          <w:szCs w:val="24"/>
          <w:lang w:val="sr-Cyrl-RS"/>
        </w:rPr>
        <w:t xml:space="preserve"> до +65</w:t>
      </w:r>
      <w:r w:rsidR="005C56A5" w:rsidRPr="005C56A5">
        <w:rPr>
          <w:rFonts w:ascii="Arial" w:hAnsi="Arial" w:cs="Arial"/>
          <w:sz w:val="24"/>
          <w:szCs w:val="24"/>
          <w:lang w:val="sr-Cyrl-RS"/>
        </w:rPr>
        <w:t>°</w:t>
      </w:r>
    </w:p>
    <w:p w14:paraId="04B055D2" w14:textId="5232E4A2" w:rsid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Соларни панел за напајање</w:t>
      </w:r>
    </w:p>
    <w:p w14:paraId="1D229175" w14:textId="73DA0201" w:rsid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 xml:space="preserve">Аутономија рада на батерије без додатног напајања сунчевим светлом: 3 месеца </w:t>
      </w:r>
    </w:p>
    <w:p w14:paraId="0D8BCBBD" w14:textId="7C245E5F" w:rsidR="005C56A5" w:rsidRP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Минимална бзина протока ваздуха кроз сензорску комору штита од соларног зрачења: 1</w:t>
      </w:r>
      <w:r>
        <w:rPr>
          <w:rFonts w:ascii="Arial" w:hAnsi="Arial" w:cs="Arial"/>
          <w:sz w:val="24"/>
          <w:szCs w:val="24"/>
        </w:rPr>
        <w:t>m/s</w:t>
      </w:r>
    </w:p>
    <w:p w14:paraId="1A454FD6" w14:textId="417CEEB7" w:rsid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rPr>
        <w:t>Могућност дислоцирања</w:t>
      </w:r>
      <w:r>
        <w:rPr>
          <w:rFonts w:ascii="Arial" w:hAnsi="Arial" w:cs="Arial"/>
          <w:sz w:val="24"/>
          <w:szCs w:val="24"/>
          <w:lang w:val="sr-Cyrl-RS"/>
        </w:rPr>
        <w:t xml:space="preserve"> </w:t>
      </w:r>
      <w:r>
        <w:rPr>
          <w:rFonts w:ascii="Arial" w:hAnsi="Arial" w:cs="Arial"/>
          <w:sz w:val="24"/>
          <w:szCs w:val="24"/>
        </w:rPr>
        <w:t>сензора</w:t>
      </w:r>
      <w:r>
        <w:rPr>
          <w:rFonts w:ascii="Arial" w:hAnsi="Arial" w:cs="Arial"/>
          <w:sz w:val="24"/>
          <w:szCs w:val="24"/>
          <w:lang w:val="sr-Cyrl-RS"/>
        </w:rPr>
        <w:t xml:space="preserve"> брзине и смера ветра на удаљеност до 100</w:t>
      </w:r>
      <w:r w:rsidRPr="005C56A5">
        <w:rPr>
          <w:rFonts w:ascii="Arial" w:eastAsia="Times New Roman" w:hAnsi="Arial" w:cs="Arial"/>
          <w:sz w:val="24"/>
          <w:szCs w:val="24"/>
        </w:rPr>
        <w:t xml:space="preserve"> </w:t>
      </w:r>
      <w:r w:rsidRPr="005C56A5">
        <w:rPr>
          <w:rFonts w:ascii="Arial" w:hAnsi="Arial" w:cs="Arial"/>
          <w:sz w:val="24"/>
          <w:szCs w:val="24"/>
        </w:rPr>
        <w:t>m</w:t>
      </w:r>
      <w:r>
        <w:rPr>
          <w:rFonts w:ascii="Arial" w:hAnsi="Arial" w:cs="Arial"/>
          <w:sz w:val="24"/>
          <w:szCs w:val="24"/>
          <w:lang w:val="sr-Cyrl-RS"/>
        </w:rPr>
        <w:t xml:space="preserve"> од осталих сензора уз бежичну комуникацију</w:t>
      </w:r>
    </w:p>
    <w:p w14:paraId="056CFEF0" w14:textId="0A162FC4" w:rsid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Прецизност интерног часовника: ±10</w:t>
      </w:r>
      <w:r>
        <w:rPr>
          <w:rFonts w:ascii="Arial" w:hAnsi="Arial" w:cs="Arial"/>
          <w:sz w:val="24"/>
          <w:szCs w:val="24"/>
        </w:rPr>
        <w:t xml:space="preserve"> seconds/month</w:t>
      </w:r>
    </w:p>
    <w:p w14:paraId="103338B7" w14:textId="1B227E16" w:rsidR="005C56A5" w:rsidRP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Бежична комуникација на опсегу: 868.0 – 868.6</w:t>
      </w:r>
      <w:r>
        <w:rPr>
          <w:rFonts w:ascii="Arial" w:hAnsi="Arial" w:cs="Arial"/>
          <w:sz w:val="24"/>
          <w:szCs w:val="24"/>
        </w:rPr>
        <w:t xml:space="preserve"> MHz FHSS</w:t>
      </w:r>
      <w:r>
        <w:rPr>
          <w:rFonts w:ascii="Arial" w:hAnsi="Arial" w:cs="Arial"/>
          <w:sz w:val="24"/>
          <w:szCs w:val="24"/>
          <w:lang w:val="sr-Cyrl-RS"/>
        </w:rPr>
        <w:t xml:space="preserve"> снаге испод 8</w:t>
      </w:r>
      <w:r>
        <w:rPr>
          <w:rFonts w:ascii="Arial" w:hAnsi="Arial" w:cs="Arial"/>
          <w:sz w:val="24"/>
          <w:szCs w:val="24"/>
        </w:rPr>
        <w:t xml:space="preserve"> mW</w:t>
      </w:r>
    </w:p>
    <w:p w14:paraId="154BE564" w14:textId="0B4742CC" w:rsidR="005C56A5" w:rsidRDefault="005C56A5"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Опсег бежичне комуникације: до 250</w:t>
      </w:r>
      <w:r w:rsidRPr="005C56A5">
        <w:rPr>
          <w:rFonts w:ascii="Arial" w:eastAsia="Times New Roman" w:hAnsi="Arial" w:cs="Arial"/>
          <w:sz w:val="24"/>
          <w:szCs w:val="24"/>
        </w:rPr>
        <w:t xml:space="preserve"> </w:t>
      </w:r>
      <w:r w:rsidRPr="005C56A5">
        <w:rPr>
          <w:rFonts w:ascii="Arial" w:hAnsi="Arial" w:cs="Arial"/>
          <w:sz w:val="24"/>
          <w:szCs w:val="24"/>
        </w:rPr>
        <w:t>m</w:t>
      </w:r>
      <w:r>
        <w:rPr>
          <w:rFonts w:ascii="Arial" w:hAnsi="Arial" w:cs="Arial"/>
          <w:sz w:val="24"/>
          <w:szCs w:val="24"/>
          <w:lang w:val="sr-Cyrl-RS"/>
        </w:rPr>
        <w:t xml:space="preserve"> у оквиру видокруга</w:t>
      </w:r>
    </w:p>
    <w:p w14:paraId="246826F2" w14:textId="0433CE6D" w:rsidR="00CB6997" w:rsidRDefault="00CB6997"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Комуникација преко ГПРС са аутономијом рада на батерије без додатног напајања сунчевим светлом: 20 дана</w:t>
      </w:r>
    </w:p>
    <w:p w14:paraId="14971CAD" w14:textId="00F9D5FC" w:rsidR="00CB6997" w:rsidRDefault="00CB6997"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Интервал архивирања података: 5 минута</w:t>
      </w:r>
    </w:p>
    <w:p w14:paraId="5282DA34" w14:textId="1B4B11CC" w:rsidR="00CB6997" w:rsidRPr="00CB6997" w:rsidRDefault="00CB6997"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 xml:space="preserve">Метални носач висине: 2 </w:t>
      </w:r>
      <w:r w:rsidRPr="00CB6997">
        <w:rPr>
          <w:rFonts w:ascii="Arial" w:hAnsi="Arial" w:cs="Arial"/>
          <w:sz w:val="24"/>
          <w:szCs w:val="24"/>
        </w:rPr>
        <w:t>m</w:t>
      </w:r>
    </w:p>
    <w:p w14:paraId="280C7866" w14:textId="77777777" w:rsidR="00CB6997" w:rsidRPr="00CB6997" w:rsidRDefault="00CB6997" w:rsidP="00D12090">
      <w:pPr>
        <w:pStyle w:val="ListParagraph"/>
        <w:autoSpaceDE w:val="0"/>
        <w:autoSpaceDN w:val="0"/>
        <w:adjustRightInd w:val="0"/>
        <w:spacing w:before="0" w:after="0" w:line="240" w:lineRule="auto"/>
        <w:contextualSpacing w:val="0"/>
        <w:jc w:val="left"/>
        <w:rPr>
          <w:rFonts w:ascii="Arial" w:hAnsi="Arial" w:cs="Arial"/>
          <w:sz w:val="24"/>
          <w:szCs w:val="24"/>
          <w:lang w:val="sr-Cyrl-RS"/>
        </w:rPr>
      </w:pPr>
    </w:p>
    <w:p w14:paraId="6E02ACD2" w14:textId="4C688903" w:rsidR="00CB6997" w:rsidRDefault="00CB6997" w:rsidP="00D12090">
      <w:pPr>
        <w:pStyle w:val="ListParagraph"/>
        <w:numPr>
          <w:ilvl w:val="0"/>
          <w:numId w:val="40"/>
        </w:numPr>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Сензор брзине ветра (дислоциран до 100</w:t>
      </w:r>
      <w:r w:rsidRPr="00CB6997">
        <w:rPr>
          <w:rFonts w:ascii="Arial" w:eastAsia="Times New Roman" w:hAnsi="Arial" w:cs="Arial"/>
          <w:sz w:val="24"/>
          <w:szCs w:val="24"/>
        </w:rPr>
        <w:t xml:space="preserve"> </w:t>
      </w:r>
      <w:r w:rsidRPr="00CB6997">
        <w:rPr>
          <w:rFonts w:ascii="Arial" w:hAnsi="Arial" w:cs="Arial"/>
          <w:sz w:val="24"/>
          <w:szCs w:val="24"/>
        </w:rPr>
        <w:t>m</w:t>
      </w:r>
      <w:r>
        <w:rPr>
          <w:rFonts w:ascii="Arial" w:hAnsi="Arial" w:cs="Arial"/>
          <w:sz w:val="24"/>
          <w:szCs w:val="24"/>
          <w:lang w:val="sr-Cyrl-RS"/>
        </w:rPr>
        <w:t xml:space="preserve"> од станице, на крову зграде)</w:t>
      </w:r>
    </w:p>
    <w:p w14:paraId="4254DB29" w14:textId="28866BCB" w:rsidR="00CB6997" w:rsidRDefault="00CB6997" w:rsidP="00D12090">
      <w:pPr>
        <w:pStyle w:val="ListParagraph"/>
        <w:autoSpaceDE w:val="0"/>
        <w:autoSpaceDN w:val="0"/>
        <w:adjustRightInd w:val="0"/>
        <w:spacing w:before="0" w:after="0" w:line="240" w:lineRule="auto"/>
        <w:contextualSpacing w:val="0"/>
        <w:jc w:val="left"/>
        <w:rPr>
          <w:rFonts w:ascii="Arial" w:hAnsi="Arial" w:cs="Arial"/>
          <w:sz w:val="24"/>
          <w:szCs w:val="24"/>
        </w:rPr>
      </w:pPr>
      <w:r>
        <w:rPr>
          <w:rFonts w:ascii="Arial" w:hAnsi="Arial" w:cs="Arial"/>
          <w:sz w:val="24"/>
          <w:szCs w:val="24"/>
          <w:lang w:val="sr-Cyrl-RS"/>
        </w:rPr>
        <w:t xml:space="preserve">а) Резолуција: 0.4 </w:t>
      </w:r>
      <w:r w:rsidRPr="00CB6997">
        <w:rPr>
          <w:rFonts w:ascii="Arial" w:hAnsi="Arial" w:cs="Arial"/>
          <w:sz w:val="24"/>
          <w:szCs w:val="24"/>
        </w:rPr>
        <w:t>m/s</w:t>
      </w:r>
    </w:p>
    <w:p w14:paraId="47E20617" w14:textId="4B1B0915" w:rsidR="00CB6997" w:rsidRDefault="00CB6997" w:rsidP="00D12090">
      <w:pPr>
        <w:pStyle w:val="ListParagraph"/>
        <w:autoSpaceDE w:val="0"/>
        <w:autoSpaceDN w:val="0"/>
        <w:adjustRightInd w:val="0"/>
        <w:spacing w:before="0" w:after="0" w:line="240" w:lineRule="auto"/>
        <w:contextualSpacing w:val="0"/>
        <w:jc w:val="left"/>
        <w:rPr>
          <w:rFonts w:ascii="Arial" w:hAnsi="Arial" w:cs="Arial"/>
          <w:sz w:val="24"/>
          <w:szCs w:val="24"/>
        </w:rPr>
      </w:pPr>
      <w:r>
        <w:rPr>
          <w:rFonts w:ascii="Arial" w:hAnsi="Arial" w:cs="Arial"/>
          <w:sz w:val="24"/>
          <w:szCs w:val="24"/>
          <w:lang w:val="sr-Cyrl-RS"/>
        </w:rPr>
        <w:t xml:space="preserve">б) Опсег: од 0.5 </w:t>
      </w:r>
      <w:r w:rsidRPr="00CB6997">
        <w:rPr>
          <w:rFonts w:ascii="Arial" w:hAnsi="Arial" w:cs="Arial"/>
          <w:sz w:val="24"/>
          <w:szCs w:val="24"/>
        </w:rPr>
        <w:t>m/s</w:t>
      </w:r>
      <w:r>
        <w:rPr>
          <w:rFonts w:ascii="Arial" w:hAnsi="Arial" w:cs="Arial"/>
          <w:sz w:val="24"/>
          <w:szCs w:val="24"/>
          <w:lang w:val="sr-Cyrl-RS"/>
        </w:rPr>
        <w:t xml:space="preserve"> до 80 </w:t>
      </w:r>
      <w:r w:rsidRPr="00CB6997">
        <w:rPr>
          <w:rFonts w:ascii="Arial" w:hAnsi="Arial" w:cs="Arial"/>
          <w:sz w:val="24"/>
          <w:szCs w:val="24"/>
        </w:rPr>
        <w:t>m/s</w:t>
      </w:r>
    </w:p>
    <w:p w14:paraId="4F079280" w14:textId="5553D7BA" w:rsidR="00CB6997" w:rsidRDefault="00CB6997" w:rsidP="00D12090">
      <w:pPr>
        <w:pStyle w:val="ListParagraph"/>
        <w:autoSpaceDE w:val="0"/>
        <w:autoSpaceDN w:val="0"/>
        <w:adjustRightInd w:val="0"/>
        <w:spacing w:before="0" w:after="0" w:line="240" w:lineRule="auto"/>
        <w:contextualSpacing w:val="0"/>
        <w:jc w:val="left"/>
        <w:rPr>
          <w:rFonts w:ascii="Arial" w:hAnsi="Arial" w:cs="Arial"/>
          <w:sz w:val="24"/>
          <w:szCs w:val="24"/>
          <w:lang w:val="sr-Cyrl-RS"/>
        </w:rPr>
      </w:pPr>
      <w:r>
        <w:rPr>
          <w:rFonts w:ascii="Arial" w:hAnsi="Arial" w:cs="Arial"/>
          <w:sz w:val="24"/>
          <w:szCs w:val="24"/>
          <w:lang w:val="sr-Cyrl-RS"/>
        </w:rPr>
        <w:t xml:space="preserve">в) Прецизност: </w:t>
      </w:r>
      <w:r w:rsidRPr="00CB6997">
        <w:rPr>
          <w:rFonts w:ascii="Arial" w:hAnsi="Arial" w:cs="Arial"/>
          <w:sz w:val="24"/>
          <w:szCs w:val="24"/>
          <w:lang w:val="sr-Cyrl-RS"/>
        </w:rPr>
        <w:t>±1m/s</w:t>
      </w:r>
      <w:r>
        <w:rPr>
          <w:rFonts w:ascii="Arial" w:hAnsi="Arial" w:cs="Arial"/>
          <w:sz w:val="24"/>
          <w:szCs w:val="24"/>
          <w:lang w:val="sr-Cyrl-RS"/>
        </w:rPr>
        <w:t xml:space="preserve"> или </w:t>
      </w:r>
      <w:r w:rsidRPr="00CB6997">
        <w:rPr>
          <w:rFonts w:ascii="Arial" w:hAnsi="Arial" w:cs="Arial"/>
          <w:sz w:val="24"/>
          <w:szCs w:val="24"/>
          <w:lang w:val="sr-Cyrl-RS"/>
        </w:rPr>
        <w:t>±</w:t>
      </w:r>
      <w:r>
        <w:rPr>
          <w:rFonts w:ascii="Arial" w:hAnsi="Arial" w:cs="Arial"/>
          <w:sz w:val="24"/>
          <w:szCs w:val="24"/>
          <w:lang w:val="sr-Cyrl-RS"/>
        </w:rPr>
        <w:t xml:space="preserve">5 </w:t>
      </w:r>
      <w:r w:rsidRPr="00CB6997">
        <w:rPr>
          <w:rFonts w:ascii="Arial" w:hAnsi="Arial" w:cs="Arial"/>
          <w:sz w:val="24"/>
          <w:szCs w:val="24"/>
          <w:lang w:val="sr-Cyrl-RS"/>
        </w:rPr>
        <w:t>m/s</w:t>
      </w:r>
    </w:p>
    <w:p w14:paraId="0504E687" w14:textId="77777777" w:rsidR="00CB6997" w:rsidRDefault="00CB6997" w:rsidP="00D12090">
      <w:pPr>
        <w:pStyle w:val="ListParagraph"/>
        <w:autoSpaceDE w:val="0"/>
        <w:autoSpaceDN w:val="0"/>
        <w:adjustRightInd w:val="0"/>
        <w:spacing w:before="0" w:after="0" w:line="240" w:lineRule="auto"/>
        <w:contextualSpacing w:val="0"/>
        <w:jc w:val="left"/>
        <w:rPr>
          <w:rFonts w:ascii="Arial" w:hAnsi="Arial" w:cs="Arial"/>
          <w:sz w:val="24"/>
          <w:szCs w:val="24"/>
          <w:lang w:val="sr-Cyrl-RS"/>
        </w:rPr>
      </w:pPr>
    </w:p>
    <w:p w14:paraId="0C3EA9A6" w14:textId="4911E692" w:rsidR="00CB6997"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CB6997">
        <w:rPr>
          <w:rFonts w:cs="Arial"/>
          <w:sz w:val="24"/>
          <w:szCs w:val="24"/>
          <w:lang w:val="sr-Cyrl-RS"/>
        </w:rPr>
        <w:t>13.</w:t>
      </w:r>
      <w:r>
        <w:rPr>
          <w:rFonts w:cs="Arial"/>
          <w:sz w:val="24"/>
          <w:szCs w:val="24"/>
          <w:lang w:val="sr-Cyrl-RS"/>
        </w:rPr>
        <w:t xml:space="preserve"> </w:t>
      </w:r>
      <w:r w:rsidR="00CB6997">
        <w:rPr>
          <w:rFonts w:cs="Arial"/>
          <w:sz w:val="24"/>
          <w:szCs w:val="24"/>
          <w:lang w:val="sr-Cyrl-RS"/>
        </w:rPr>
        <w:t xml:space="preserve">Сензор смера ветра (дислоциран до 100 </w:t>
      </w:r>
      <w:r w:rsidR="00CB6997" w:rsidRPr="00CB6997">
        <w:rPr>
          <w:rFonts w:cs="Arial"/>
          <w:sz w:val="24"/>
          <w:szCs w:val="24"/>
        </w:rPr>
        <w:t>m</w:t>
      </w:r>
      <w:r w:rsidR="00CB6997" w:rsidRPr="00CB6997">
        <w:rPr>
          <w:rFonts w:cs="Arial"/>
          <w:sz w:val="24"/>
          <w:szCs w:val="24"/>
          <w:lang w:val="sr-Cyrl-RS"/>
        </w:rPr>
        <w:t xml:space="preserve"> од станице, на крову зграде</w:t>
      </w:r>
      <w:r w:rsidR="00CB6997">
        <w:rPr>
          <w:rFonts w:cs="Arial"/>
          <w:sz w:val="24"/>
          <w:szCs w:val="24"/>
          <w:lang w:val="sr-Cyrl-RS"/>
        </w:rPr>
        <w:t>)</w:t>
      </w:r>
    </w:p>
    <w:p w14:paraId="6CFC005D" w14:textId="4DF2DB98" w:rsidR="00CB6997" w:rsidRDefault="00CB6997"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а)</w:t>
      </w:r>
      <w:r w:rsidRPr="00CB6997">
        <w:rPr>
          <w:rFonts w:cs="Arial"/>
          <w:sz w:val="24"/>
          <w:szCs w:val="24"/>
          <w:lang w:val="sr-Cyrl-RS"/>
        </w:rPr>
        <w:t xml:space="preserve"> Опсег:</w:t>
      </w:r>
      <w:r>
        <w:rPr>
          <w:rFonts w:cs="Arial"/>
          <w:sz w:val="24"/>
          <w:szCs w:val="24"/>
          <w:lang w:val="sr-Cyrl-RS"/>
        </w:rPr>
        <w:t xml:space="preserve"> 0° до 360°</w:t>
      </w:r>
    </w:p>
    <w:p w14:paraId="13D8A63F" w14:textId="0EDB237B" w:rsidR="00CB6997" w:rsidRDefault="00CB6997"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б) </w:t>
      </w:r>
      <w:r w:rsidRPr="00CB6997">
        <w:rPr>
          <w:rFonts w:cs="Arial"/>
          <w:sz w:val="24"/>
          <w:szCs w:val="24"/>
          <w:lang w:val="sr-Cyrl-RS"/>
        </w:rPr>
        <w:t>Прецизност:</w:t>
      </w:r>
      <w:r>
        <w:rPr>
          <w:rFonts w:cs="Arial"/>
          <w:sz w:val="24"/>
          <w:szCs w:val="24"/>
          <w:lang w:val="sr-Cyrl-RS"/>
        </w:rPr>
        <w:t xml:space="preserve"> </w:t>
      </w:r>
      <w:r w:rsidRPr="00CB6997">
        <w:rPr>
          <w:rFonts w:cs="Arial"/>
          <w:sz w:val="24"/>
          <w:szCs w:val="24"/>
          <w:lang w:val="sr-Cyrl-RS"/>
        </w:rPr>
        <w:t>±</w:t>
      </w:r>
      <w:r>
        <w:rPr>
          <w:rFonts w:cs="Arial"/>
          <w:sz w:val="24"/>
          <w:szCs w:val="24"/>
          <w:lang w:val="sr-Cyrl-RS"/>
        </w:rPr>
        <w:t>3%</w:t>
      </w:r>
    </w:p>
    <w:p w14:paraId="5AFF08E4" w14:textId="77777777" w:rsidR="00CB6997" w:rsidRDefault="00CB6997" w:rsidP="00D12090">
      <w:pPr>
        <w:autoSpaceDE w:val="0"/>
        <w:autoSpaceDN w:val="0"/>
        <w:adjustRightInd w:val="0"/>
        <w:spacing w:before="0"/>
        <w:jc w:val="left"/>
        <w:rPr>
          <w:rFonts w:cs="Arial"/>
          <w:sz w:val="24"/>
          <w:szCs w:val="24"/>
          <w:lang w:val="sr-Cyrl-RS"/>
        </w:rPr>
      </w:pPr>
    </w:p>
    <w:p w14:paraId="7C46C3D8" w14:textId="4FB0C0FC" w:rsidR="00CB6997"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CB6997">
        <w:rPr>
          <w:rFonts w:cs="Arial"/>
          <w:sz w:val="24"/>
          <w:szCs w:val="24"/>
          <w:lang w:val="sr-Cyrl-RS"/>
        </w:rPr>
        <w:t>14. Сензор температуре ваздуха:</w:t>
      </w:r>
    </w:p>
    <w:p w14:paraId="409F0DAC" w14:textId="0303A77A" w:rsidR="00CB6997" w:rsidRPr="00CB6997" w:rsidRDefault="00CB6997"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Pr="00CB6997">
        <w:rPr>
          <w:rFonts w:cs="Arial"/>
          <w:sz w:val="24"/>
          <w:szCs w:val="24"/>
          <w:lang w:val="sr-Cyrl-RS"/>
        </w:rPr>
        <w:t>а) Резолуција: 0.</w:t>
      </w:r>
      <w:r>
        <w:rPr>
          <w:rFonts w:cs="Arial"/>
          <w:sz w:val="24"/>
          <w:szCs w:val="24"/>
          <w:lang w:val="sr-Cyrl-RS"/>
        </w:rPr>
        <w:t>1°</w:t>
      </w:r>
      <w:r w:rsidRPr="00CB6997">
        <w:rPr>
          <w:rFonts w:cs="Arial"/>
          <w:sz w:val="24"/>
          <w:szCs w:val="24"/>
          <w:lang w:val="sr-Cyrl-RS"/>
        </w:rPr>
        <w:t xml:space="preserve"> </w:t>
      </w:r>
      <w:r>
        <w:rPr>
          <w:rFonts w:cs="Arial"/>
          <w:sz w:val="24"/>
          <w:szCs w:val="24"/>
          <w:lang w:val="sr-Cyrl-RS"/>
        </w:rPr>
        <w:t>С</w:t>
      </w:r>
    </w:p>
    <w:p w14:paraId="30DC67F0" w14:textId="350D27F3" w:rsidR="00CB6997" w:rsidRPr="00CB6997" w:rsidRDefault="00CB6997" w:rsidP="00D12090">
      <w:pPr>
        <w:autoSpaceDE w:val="0"/>
        <w:autoSpaceDN w:val="0"/>
        <w:adjustRightInd w:val="0"/>
        <w:spacing w:before="0"/>
        <w:jc w:val="left"/>
        <w:rPr>
          <w:rFonts w:cs="Arial"/>
          <w:sz w:val="24"/>
          <w:szCs w:val="24"/>
        </w:rPr>
      </w:pPr>
      <w:r>
        <w:rPr>
          <w:rFonts w:cs="Arial"/>
          <w:sz w:val="24"/>
          <w:szCs w:val="24"/>
          <w:lang w:val="sr-Cyrl-RS"/>
        </w:rPr>
        <w:t xml:space="preserve">           </w:t>
      </w:r>
      <w:r w:rsidRPr="00CB6997">
        <w:rPr>
          <w:rFonts w:cs="Arial"/>
          <w:sz w:val="24"/>
          <w:szCs w:val="24"/>
          <w:lang w:val="sr-Cyrl-RS"/>
        </w:rPr>
        <w:t xml:space="preserve">б) </w:t>
      </w:r>
      <w:r>
        <w:rPr>
          <w:rFonts w:cs="Arial"/>
          <w:sz w:val="24"/>
          <w:szCs w:val="24"/>
          <w:lang w:val="sr-Cyrl-RS"/>
        </w:rPr>
        <w:t xml:space="preserve">Опсег: </w:t>
      </w:r>
      <w:r w:rsidRPr="00CB6997">
        <w:rPr>
          <w:rFonts w:cs="Arial"/>
          <w:sz w:val="24"/>
          <w:szCs w:val="24"/>
          <w:lang w:val="sr-Cyrl-RS"/>
        </w:rPr>
        <w:t>-40°С до +65°</w:t>
      </w:r>
    </w:p>
    <w:p w14:paraId="128C1D9C" w14:textId="01836335" w:rsidR="00CB6997" w:rsidRDefault="00CB6997"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Pr="00CB6997">
        <w:rPr>
          <w:rFonts w:cs="Arial"/>
          <w:sz w:val="24"/>
          <w:szCs w:val="24"/>
          <w:lang w:val="sr-Cyrl-RS"/>
        </w:rPr>
        <w:t>в) Прецизност: ±</w:t>
      </w:r>
      <w:r w:rsidR="00E21F5F">
        <w:rPr>
          <w:rFonts w:cs="Arial"/>
          <w:sz w:val="24"/>
          <w:szCs w:val="24"/>
          <w:lang w:val="sr-Cyrl-RS"/>
        </w:rPr>
        <w:t>0.5</w:t>
      </w:r>
      <w:r w:rsidR="00E21F5F" w:rsidRPr="00E21F5F">
        <w:rPr>
          <w:rFonts w:cs="Arial"/>
          <w:sz w:val="24"/>
          <w:szCs w:val="24"/>
          <w:lang w:val="sr-Cyrl-RS"/>
        </w:rPr>
        <w:t>°С</w:t>
      </w:r>
      <w:r w:rsidRPr="00CB6997">
        <w:rPr>
          <w:rFonts w:cs="Arial"/>
          <w:sz w:val="24"/>
          <w:szCs w:val="24"/>
          <w:lang w:val="sr-Cyrl-RS"/>
        </w:rPr>
        <w:t xml:space="preserve"> </w:t>
      </w:r>
      <w:r w:rsidR="00E21F5F">
        <w:rPr>
          <w:rFonts w:cs="Arial"/>
          <w:sz w:val="24"/>
          <w:szCs w:val="24"/>
          <w:lang w:val="sr-Cyrl-RS"/>
        </w:rPr>
        <w:t>изнад -7</w:t>
      </w:r>
      <w:r w:rsidR="00E21F5F" w:rsidRPr="00E21F5F">
        <w:rPr>
          <w:rFonts w:cs="Arial"/>
          <w:sz w:val="24"/>
          <w:szCs w:val="24"/>
          <w:lang w:val="sr-Cyrl-RS"/>
        </w:rPr>
        <w:t>°С</w:t>
      </w:r>
      <w:r w:rsidR="00E21F5F">
        <w:rPr>
          <w:rFonts w:cs="Arial"/>
          <w:sz w:val="24"/>
          <w:szCs w:val="24"/>
          <w:lang w:val="sr-Cyrl-RS"/>
        </w:rPr>
        <w:t xml:space="preserve">, </w:t>
      </w:r>
      <w:r w:rsidR="00E21F5F" w:rsidRPr="00E21F5F">
        <w:rPr>
          <w:rFonts w:cs="Arial"/>
          <w:sz w:val="24"/>
          <w:szCs w:val="24"/>
          <w:lang w:val="sr-Cyrl-RS"/>
        </w:rPr>
        <w:t>±</w:t>
      </w:r>
      <w:r w:rsidR="00E21F5F">
        <w:rPr>
          <w:rFonts w:cs="Arial"/>
          <w:sz w:val="24"/>
          <w:szCs w:val="24"/>
          <w:lang w:val="sr-Cyrl-RS"/>
        </w:rPr>
        <w:t>1</w:t>
      </w:r>
      <w:r w:rsidR="00E21F5F" w:rsidRPr="00E21F5F">
        <w:rPr>
          <w:rFonts w:cs="Arial"/>
          <w:sz w:val="24"/>
          <w:szCs w:val="24"/>
          <w:lang w:val="sr-Cyrl-RS"/>
        </w:rPr>
        <w:t>°С</w:t>
      </w:r>
      <w:r w:rsidR="00E21F5F">
        <w:rPr>
          <w:rFonts w:cs="Arial"/>
          <w:sz w:val="24"/>
          <w:szCs w:val="24"/>
          <w:lang w:val="sr-Cyrl-RS"/>
        </w:rPr>
        <w:t xml:space="preserve"> испод </w:t>
      </w:r>
      <w:r w:rsidR="00E21F5F" w:rsidRPr="00E21F5F">
        <w:rPr>
          <w:rFonts w:cs="Arial"/>
          <w:sz w:val="24"/>
          <w:szCs w:val="24"/>
          <w:lang w:val="sr-Cyrl-RS"/>
        </w:rPr>
        <w:t>7°С</w:t>
      </w:r>
    </w:p>
    <w:p w14:paraId="6A955976" w14:textId="77777777" w:rsidR="00E21F5F" w:rsidRDefault="00E21F5F" w:rsidP="00D12090">
      <w:pPr>
        <w:autoSpaceDE w:val="0"/>
        <w:autoSpaceDN w:val="0"/>
        <w:adjustRightInd w:val="0"/>
        <w:spacing w:before="0"/>
        <w:jc w:val="left"/>
        <w:rPr>
          <w:rFonts w:cs="Arial"/>
          <w:sz w:val="24"/>
          <w:szCs w:val="24"/>
          <w:lang w:val="sr-Cyrl-RS"/>
        </w:rPr>
      </w:pPr>
    </w:p>
    <w:p w14:paraId="23997A0E" w14:textId="515039BF" w:rsidR="00E21F5F"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E21F5F">
        <w:rPr>
          <w:rFonts w:cs="Arial"/>
          <w:sz w:val="24"/>
          <w:szCs w:val="24"/>
          <w:lang w:val="sr-Cyrl-RS"/>
        </w:rPr>
        <w:t>15. Сензор влажности ваздуха:</w:t>
      </w:r>
    </w:p>
    <w:p w14:paraId="6FB3D11B" w14:textId="0F2446AE" w:rsidR="00E21F5F" w:rsidRPr="00E21F5F" w:rsidRDefault="00E21F5F"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Pr="00E21F5F">
        <w:rPr>
          <w:rFonts w:cs="Arial"/>
          <w:sz w:val="24"/>
          <w:szCs w:val="24"/>
          <w:lang w:val="sr-Cyrl-RS"/>
        </w:rPr>
        <w:t xml:space="preserve"> а) Резолуција: ±3%</w:t>
      </w:r>
    </w:p>
    <w:p w14:paraId="6069E2C1" w14:textId="26E84EF2" w:rsidR="00E21F5F" w:rsidRPr="00E21F5F" w:rsidRDefault="00E21F5F" w:rsidP="00D12090">
      <w:pPr>
        <w:autoSpaceDE w:val="0"/>
        <w:autoSpaceDN w:val="0"/>
        <w:adjustRightInd w:val="0"/>
        <w:spacing w:before="0"/>
        <w:jc w:val="left"/>
        <w:rPr>
          <w:rFonts w:cs="Arial"/>
          <w:sz w:val="24"/>
          <w:szCs w:val="24"/>
        </w:rPr>
      </w:pPr>
      <w:r w:rsidRPr="00E21F5F">
        <w:rPr>
          <w:rFonts w:cs="Arial"/>
          <w:sz w:val="24"/>
          <w:szCs w:val="24"/>
          <w:lang w:val="sr-Cyrl-RS"/>
        </w:rPr>
        <w:t xml:space="preserve">           б) Опсег: </w:t>
      </w:r>
      <w:r>
        <w:rPr>
          <w:rFonts w:cs="Arial"/>
          <w:sz w:val="24"/>
          <w:szCs w:val="24"/>
          <w:lang w:val="sr-Cyrl-RS"/>
        </w:rPr>
        <w:t>1% до 100%</w:t>
      </w:r>
    </w:p>
    <w:p w14:paraId="346035F9" w14:textId="3319FDE2" w:rsidR="00E21F5F" w:rsidRDefault="00E21F5F" w:rsidP="00D12090">
      <w:pPr>
        <w:autoSpaceDE w:val="0"/>
        <w:autoSpaceDN w:val="0"/>
        <w:adjustRightInd w:val="0"/>
        <w:spacing w:before="0"/>
        <w:jc w:val="left"/>
        <w:rPr>
          <w:rFonts w:cs="Arial"/>
          <w:sz w:val="24"/>
          <w:szCs w:val="24"/>
          <w:lang w:val="sr-Cyrl-RS"/>
        </w:rPr>
      </w:pPr>
      <w:r w:rsidRPr="00E21F5F">
        <w:rPr>
          <w:rFonts w:cs="Arial"/>
          <w:sz w:val="24"/>
          <w:szCs w:val="24"/>
          <w:lang w:val="sr-Cyrl-RS"/>
        </w:rPr>
        <w:t xml:space="preserve">           в) Прецизност: ±3%</w:t>
      </w:r>
      <w:r>
        <w:rPr>
          <w:rFonts w:cs="Arial"/>
          <w:sz w:val="24"/>
          <w:szCs w:val="24"/>
          <w:lang w:val="sr-Cyrl-RS"/>
        </w:rPr>
        <w:t xml:space="preserve"> у опсегу од 0% до 90%, </w:t>
      </w:r>
      <w:r w:rsidRPr="00E21F5F">
        <w:rPr>
          <w:rFonts w:cs="Arial"/>
          <w:sz w:val="24"/>
          <w:szCs w:val="24"/>
          <w:lang w:val="sr-Cyrl-RS"/>
        </w:rPr>
        <w:t>±</w:t>
      </w:r>
      <w:r>
        <w:rPr>
          <w:rFonts w:cs="Arial"/>
          <w:sz w:val="24"/>
          <w:szCs w:val="24"/>
          <w:lang w:val="sr-Cyrl-RS"/>
        </w:rPr>
        <w:t>4</w:t>
      </w:r>
      <w:r w:rsidRPr="00E21F5F">
        <w:rPr>
          <w:rFonts w:cs="Arial"/>
          <w:sz w:val="24"/>
          <w:szCs w:val="24"/>
          <w:lang w:val="sr-Cyrl-RS"/>
        </w:rPr>
        <w:t>%</w:t>
      </w:r>
      <w:r>
        <w:rPr>
          <w:rFonts w:cs="Arial"/>
          <w:sz w:val="24"/>
          <w:szCs w:val="24"/>
          <w:lang w:val="sr-Cyrl-RS"/>
        </w:rPr>
        <w:t xml:space="preserve"> у опсегу од 90% до 100%</w:t>
      </w:r>
    </w:p>
    <w:p w14:paraId="43492384" w14:textId="77777777" w:rsidR="00E21F5F" w:rsidRDefault="00E21F5F" w:rsidP="00D12090">
      <w:pPr>
        <w:autoSpaceDE w:val="0"/>
        <w:autoSpaceDN w:val="0"/>
        <w:adjustRightInd w:val="0"/>
        <w:spacing w:before="0"/>
        <w:jc w:val="left"/>
        <w:rPr>
          <w:rFonts w:cs="Arial"/>
          <w:sz w:val="24"/>
          <w:szCs w:val="24"/>
          <w:lang w:val="sr-Cyrl-RS"/>
        </w:rPr>
      </w:pPr>
    </w:p>
    <w:p w14:paraId="072D9F25" w14:textId="2627FE6A" w:rsidR="00E21F5F"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E21F5F">
        <w:rPr>
          <w:rFonts w:cs="Arial"/>
          <w:sz w:val="24"/>
          <w:szCs w:val="24"/>
          <w:lang w:val="sr-Cyrl-RS"/>
        </w:rPr>
        <w:t>16. Аспиратор</w:t>
      </w:r>
    </w:p>
    <w:p w14:paraId="2D899719" w14:textId="604C97F7" w:rsidR="00E21F5F" w:rsidRPr="00E21F5F" w:rsidRDefault="00E21F5F" w:rsidP="00D12090">
      <w:pPr>
        <w:autoSpaceDE w:val="0"/>
        <w:autoSpaceDN w:val="0"/>
        <w:adjustRightInd w:val="0"/>
        <w:spacing w:before="0"/>
        <w:jc w:val="left"/>
        <w:rPr>
          <w:rFonts w:cs="Arial"/>
          <w:sz w:val="24"/>
          <w:szCs w:val="24"/>
          <w:lang w:val="sr-Cyrl-RS"/>
        </w:rPr>
      </w:pPr>
      <w:r>
        <w:rPr>
          <w:rFonts w:cs="Arial"/>
          <w:sz w:val="24"/>
          <w:szCs w:val="24"/>
          <w:lang w:val="sr-Cyrl-RS"/>
        </w:rPr>
        <w:lastRenderedPageBreak/>
        <w:t xml:space="preserve">           </w:t>
      </w:r>
      <w:r w:rsidRPr="00E21F5F">
        <w:rPr>
          <w:rFonts w:cs="Arial"/>
          <w:sz w:val="24"/>
          <w:szCs w:val="24"/>
          <w:lang w:val="sr-Cyrl-RS"/>
        </w:rPr>
        <w:t xml:space="preserve">а) </w:t>
      </w:r>
      <w:r>
        <w:rPr>
          <w:rFonts w:cs="Arial"/>
          <w:sz w:val="24"/>
          <w:szCs w:val="24"/>
          <w:lang w:val="sr-Cyrl-RS"/>
        </w:rPr>
        <w:t>Радни температурни опсег:</w:t>
      </w:r>
      <w:r w:rsidRPr="00E21F5F">
        <w:rPr>
          <w:rFonts w:cs="Arial"/>
          <w:sz w:val="24"/>
          <w:szCs w:val="24"/>
          <w:lang w:val="sr-Cyrl-RS"/>
        </w:rPr>
        <w:t xml:space="preserve"> -40°С до +65°</w:t>
      </w:r>
    </w:p>
    <w:p w14:paraId="12766577" w14:textId="48D249B4" w:rsidR="00E21F5F" w:rsidRDefault="00E21F5F" w:rsidP="00D12090">
      <w:pPr>
        <w:autoSpaceDE w:val="0"/>
        <w:autoSpaceDN w:val="0"/>
        <w:adjustRightInd w:val="0"/>
        <w:spacing w:before="0"/>
        <w:jc w:val="left"/>
        <w:rPr>
          <w:rFonts w:cs="Arial"/>
          <w:sz w:val="24"/>
          <w:szCs w:val="24"/>
        </w:rPr>
      </w:pPr>
      <w:r w:rsidRPr="00E21F5F">
        <w:rPr>
          <w:rFonts w:cs="Arial"/>
          <w:sz w:val="24"/>
          <w:szCs w:val="24"/>
          <w:lang w:val="sr-Cyrl-RS"/>
        </w:rPr>
        <w:t xml:space="preserve">           б) </w:t>
      </w:r>
      <w:r>
        <w:rPr>
          <w:rFonts w:cs="Arial"/>
          <w:sz w:val="24"/>
          <w:szCs w:val="24"/>
          <w:lang w:val="sr-Cyrl-RS"/>
        </w:rPr>
        <w:t xml:space="preserve">Материјал: </w:t>
      </w:r>
      <w:r>
        <w:rPr>
          <w:rFonts w:cs="Arial"/>
          <w:sz w:val="24"/>
          <w:szCs w:val="24"/>
        </w:rPr>
        <w:t>UV-resistant plastic</w:t>
      </w:r>
    </w:p>
    <w:p w14:paraId="743EE38E" w14:textId="77777777" w:rsidR="00B52C92" w:rsidRDefault="00B52C92" w:rsidP="00D12090">
      <w:pPr>
        <w:autoSpaceDE w:val="0"/>
        <w:autoSpaceDN w:val="0"/>
        <w:adjustRightInd w:val="0"/>
        <w:spacing w:before="0"/>
        <w:jc w:val="left"/>
        <w:rPr>
          <w:rFonts w:cs="Arial"/>
          <w:sz w:val="24"/>
          <w:szCs w:val="24"/>
        </w:rPr>
      </w:pPr>
    </w:p>
    <w:p w14:paraId="4662559B" w14:textId="060D601A" w:rsidR="00E21F5F"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E21F5F">
        <w:rPr>
          <w:rFonts w:cs="Arial"/>
          <w:sz w:val="24"/>
          <w:szCs w:val="24"/>
        </w:rPr>
        <w:t>17.</w:t>
      </w:r>
      <w:r>
        <w:rPr>
          <w:rFonts w:cs="Arial"/>
          <w:sz w:val="24"/>
          <w:szCs w:val="24"/>
          <w:lang w:val="sr-Cyrl-RS"/>
        </w:rPr>
        <w:t xml:space="preserve"> </w:t>
      </w:r>
      <w:r w:rsidR="00E21F5F">
        <w:rPr>
          <w:rFonts w:cs="Arial"/>
          <w:sz w:val="24"/>
          <w:szCs w:val="24"/>
          <w:lang w:val="sr-Cyrl-RS"/>
        </w:rPr>
        <w:t>Сензор интензитета и количине падавина</w:t>
      </w:r>
    </w:p>
    <w:p w14:paraId="5F01BDE4" w14:textId="04F37AE3" w:rsidR="00E21F5F" w:rsidRPr="00E21F5F" w:rsidRDefault="00E21F5F" w:rsidP="00D12090">
      <w:pPr>
        <w:autoSpaceDE w:val="0"/>
        <w:autoSpaceDN w:val="0"/>
        <w:adjustRightInd w:val="0"/>
        <w:spacing w:before="0"/>
        <w:jc w:val="left"/>
        <w:rPr>
          <w:rFonts w:cs="Arial"/>
          <w:sz w:val="24"/>
          <w:szCs w:val="24"/>
        </w:rPr>
      </w:pPr>
      <w:r>
        <w:rPr>
          <w:rFonts w:cs="Arial"/>
          <w:sz w:val="24"/>
          <w:szCs w:val="24"/>
          <w:lang w:val="sr-Cyrl-RS"/>
        </w:rPr>
        <w:t xml:space="preserve">     а) Резолуција: 0.2</w:t>
      </w:r>
      <w:r>
        <w:rPr>
          <w:rFonts w:cs="Arial"/>
          <w:sz w:val="24"/>
          <w:szCs w:val="24"/>
        </w:rPr>
        <w:t xml:space="preserve"> mm</w:t>
      </w:r>
    </w:p>
    <w:p w14:paraId="67E45977" w14:textId="71461770" w:rsidR="00E21F5F" w:rsidRDefault="00E21F5F" w:rsidP="00D12090">
      <w:pPr>
        <w:autoSpaceDE w:val="0"/>
        <w:autoSpaceDN w:val="0"/>
        <w:adjustRightInd w:val="0"/>
        <w:spacing w:before="0"/>
        <w:jc w:val="left"/>
        <w:rPr>
          <w:rFonts w:cs="Arial"/>
          <w:sz w:val="24"/>
          <w:szCs w:val="24"/>
        </w:rPr>
      </w:pPr>
      <w:r>
        <w:rPr>
          <w:rFonts w:cs="Arial"/>
          <w:sz w:val="24"/>
          <w:szCs w:val="24"/>
          <w:lang w:val="sr-Cyrl-RS"/>
        </w:rPr>
        <w:t xml:space="preserve">     б) Прецизност количине: </w:t>
      </w:r>
      <w:r w:rsidRPr="00E21F5F">
        <w:rPr>
          <w:rFonts w:cs="Arial"/>
          <w:sz w:val="24"/>
          <w:szCs w:val="24"/>
          <w:lang w:val="sr-Cyrl-RS"/>
        </w:rPr>
        <w:t>±4%</w:t>
      </w:r>
      <w:r>
        <w:rPr>
          <w:rFonts w:cs="Arial"/>
          <w:sz w:val="24"/>
          <w:szCs w:val="24"/>
          <w:lang w:val="sr-Cyrl-RS"/>
        </w:rPr>
        <w:t xml:space="preserve"> за интензитет падавина до 100</w:t>
      </w:r>
      <w:r>
        <w:rPr>
          <w:rFonts w:cs="Arial"/>
          <w:sz w:val="24"/>
          <w:szCs w:val="24"/>
        </w:rPr>
        <w:t xml:space="preserve"> mm/h</w:t>
      </w:r>
    </w:p>
    <w:p w14:paraId="578CB94F" w14:textId="77777777" w:rsidR="007D56FD" w:rsidRPr="007D56FD" w:rsidRDefault="007D56FD" w:rsidP="00D12090">
      <w:pPr>
        <w:autoSpaceDE w:val="0"/>
        <w:autoSpaceDN w:val="0"/>
        <w:adjustRightInd w:val="0"/>
        <w:spacing w:before="0"/>
        <w:jc w:val="left"/>
        <w:rPr>
          <w:rFonts w:cs="Arial"/>
          <w:sz w:val="24"/>
          <w:szCs w:val="24"/>
        </w:rPr>
      </w:pPr>
      <w:r>
        <w:rPr>
          <w:rFonts w:cs="Arial"/>
          <w:sz w:val="24"/>
          <w:szCs w:val="24"/>
        </w:rPr>
        <w:t xml:space="preserve">     в) </w:t>
      </w:r>
      <w:r>
        <w:rPr>
          <w:rFonts w:cs="Arial"/>
          <w:sz w:val="24"/>
          <w:szCs w:val="24"/>
          <w:lang w:val="sr-Cyrl-RS"/>
        </w:rPr>
        <w:t xml:space="preserve">Опсег интензитета: од 0 до 2000 </w:t>
      </w:r>
      <w:r w:rsidRPr="007D56FD">
        <w:rPr>
          <w:rFonts w:cs="Arial"/>
          <w:sz w:val="24"/>
          <w:szCs w:val="24"/>
        </w:rPr>
        <w:t>mm/h</w:t>
      </w:r>
    </w:p>
    <w:p w14:paraId="7DD9493D" w14:textId="56B9FB82" w:rsidR="007D56FD" w:rsidRDefault="007D56FD" w:rsidP="00D12090">
      <w:pPr>
        <w:autoSpaceDE w:val="0"/>
        <w:autoSpaceDN w:val="0"/>
        <w:adjustRightInd w:val="0"/>
        <w:spacing w:before="0"/>
        <w:jc w:val="left"/>
        <w:rPr>
          <w:rFonts w:cs="Arial"/>
          <w:sz w:val="24"/>
          <w:szCs w:val="24"/>
        </w:rPr>
      </w:pPr>
      <w:r>
        <w:rPr>
          <w:rFonts w:cs="Arial"/>
          <w:sz w:val="24"/>
          <w:szCs w:val="24"/>
          <w:lang w:val="sr-Cyrl-RS"/>
        </w:rPr>
        <w:t xml:space="preserve">     г) Прецизност интензитета: </w:t>
      </w:r>
      <w:r w:rsidRPr="007D56FD">
        <w:rPr>
          <w:rFonts w:cs="Arial"/>
          <w:sz w:val="24"/>
          <w:szCs w:val="24"/>
          <w:lang w:val="sr-Cyrl-RS"/>
        </w:rPr>
        <w:t>±</w:t>
      </w:r>
      <w:r>
        <w:rPr>
          <w:rFonts w:cs="Arial"/>
          <w:sz w:val="24"/>
          <w:szCs w:val="24"/>
          <w:lang w:val="sr-Cyrl-RS"/>
        </w:rPr>
        <w:t>5</w:t>
      </w:r>
      <w:r w:rsidRPr="007D56FD">
        <w:rPr>
          <w:rFonts w:cs="Arial"/>
          <w:sz w:val="24"/>
          <w:szCs w:val="24"/>
          <w:lang w:val="sr-Cyrl-RS"/>
        </w:rPr>
        <w:t>%</w:t>
      </w:r>
      <w:r>
        <w:rPr>
          <w:rFonts w:cs="Arial"/>
          <w:sz w:val="24"/>
          <w:szCs w:val="24"/>
          <w:lang w:val="sr-Cyrl-RS"/>
        </w:rPr>
        <w:t xml:space="preserve"> за интензитет падавина до 127</w:t>
      </w:r>
      <w:r w:rsidRPr="007D56FD">
        <w:rPr>
          <w:rFonts w:cs="Arial"/>
          <w:sz w:val="24"/>
          <w:szCs w:val="24"/>
        </w:rPr>
        <w:t xml:space="preserve"> mm/h</w:t>
      </w:r>
    </w:p>
    <w:p w14:paraId="3F2D554D" w14:textId="77777777" w:rsidR="007D56FD" w:rsidRDefault="007D56FD" w:rsidP="00D12090">
      <w:pPr>
        <w:autoSpaceDE w:val="0"/>
        <w:autoSpaceDN w:val="0"/>
        <w:adjustRightInd w:val="0"/>
        <w:spacing w:before="0"/>
        <w:jc w:val="left"/>
        <w:rPr>
          <w:rFonts w:cs="Arial"/>
          <w:sz w:val="24"/>
          <w:szCs w:val="24"/>
        </w:rPr>
      </w:pPr>
    </w:p>
    <w:p w14:paraId="08DB81E6" w14:textId="6757F814" w:rsidR="007D56FD"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7D56FD">
        <w:rPr>
          <w:rFonts w:cs="Arial"/>
          <w:sz w:val="24"/>
          <w:szCs w:val="24"/>
          <w:lang w:val="sr-Cyrl-RS"/>
        </w:rPr>
        <w:t>18.Сензор атмосферског притиска:</w:t>
      </w:r>
    </w:p>
    <w:p w14:paraId="7A3D4333" w14:textId="7DDEB6B1" w:rsidR="00A977CB" w:rsidRPr="00A977CB" w:rsidRDefault="00A977CB" w:rsidP="00D12090">
      <w:pPr>
        <w:autoSpaceDE w:val="0"/>
        <w:autoSpaceDN w:val="0"/>
        <w:adjustRightInd w:val="0"/>
        <w:spacing w:before="0"/>
        <w:jc w:val="left"/>
        <w:rPr>
          <w:rFonts w:cs="Arial"/>
          <w:sz w:val="24"/>
          <w:szCs w:val="24"/>
        </w:rPr>
      </w:pPr>
      <w:r>
        <w:rPr>
          <w:rFonts w:cs="Arial"/>
          <w:sz w:val="24"/>
          <w:szCs w:val="24"/>
          <w:lang w:val="sr-Cyrl-RS"/>
        </w:rPr>
        <w:t xml:space="preserve">     </w:t>
      </w:r>
      <w:r w:rsidRPr="00A977CB">
        <w:rPr>
          <w:rFonts w:cs="Arial"/>
          <w:sz w:val="24"/>
          <w:szCs w:val="24"/>
          <w:lang w:val="sr-Cyrl-RS"/>
        </w:rPr>
        <w:t xml:space="preserve">а) Резолуција: </w:t>
      </w:r>
      <w:r>
        <w:rPr>
          <w:rFonts w:cs="Arial"/>
          <w:sz w:val="24"/>
          <w:szCs w:val="24"/>
          <w:lang w:val="sr-Cyrl-RS"/>
        </w:rPr>
        <w:t>0.1</w:t>
      </w:r>
      <w:r>
        <w:rPr>
          <w:rFonts w:cs="Arial"/>
          <w:sz w:val="24"/>
          <w:szCs w:val="24"/>
        </w:rPr>
        <w:t xml:space="preserve"> hPa</w:t>
      </w:r>
    </w:p>
    <w:p w14:paraId="1B47F3CA" w14:textId="127769BC" w:rsidR="00A977CB" w:rsidRPr="00A977CB" w:rsidRDefault="00A977CB" w:rsidP="00D12090">
      <w:pPr>
        <w:autoSpaceDE w:val="0"/>
        <w:autoSpaceDN w:val="0"/>
        <w:adjustRightInd w:val="0"/>
        <w:spacing w:before="0"/>
        <w:jc w:val="left"/>
        <w:rPr>
          <w:rFonts w:cs="Arial"/>
          <w:sz w:val="24"/>
          <w:szCs w:val="24"/>
        </w:rPr>
      </w:pPr>
      <w:r>
        <w:rPr>
          <w:rFonts w:cs="Arial"/>
          <w:sz w:val="24"/>
          <w:szCs w:val="24"/>
          <w:lang w:val="sr-Cyrl-RS"/>
        </w:rPr>
        <w:t xml:space="preserve">     </w:t>
      </w:r>
      <w:r w:rsidRPr="00A977CB">
        <w:rPr>
          <w:rFonts w:cs="Arial"/>
          <w:sz w:val="24"/>
          <w:szCs w:val="24"/>
          <w:lang w:val="sr-Cyrl-RS"/>
        </w:rPr>
        <w:t xml:space="preserve">б) Опсег: </w:t>
      </w:r>
      <w:r>
        <w:rPr>
          <w:rFonts w:cs="Arial"/>
          <w:sz w:val="24"/>
          <w:szCs w:val="24"/>
        </w:rPr>
        <w:t>540 до 1100 hPa</w:t>
      </w:r>
    </w:p>
    <w:p w14:paraId="34924929" w14:textId="4B685671" w:rsidR="00A977CB" w:rsidRDefault="00A977CB" w:rsidP="00D12090">
      <w:pPr>
        <w:autoSpaceDE w:val="0"/>
        <w:autoSpaceDN w:val="0"/>
        <w:adjustRightInd w:val="0"/>
        <w:spacing w:before="0"/>
        <w:jc w:val="left"/>
        <w:rPr>
          <w:rFonts w:cs="Arial"/>
          <w:sz w:val="24"/>
          <w:szCs w:val="24"/>
        </w:rPr>
      </w:pPr>
      <w:r>
        <w:rPr>
          <w:rFonts w:cs="Arial"/>
          <w:sz w:val="24"/>
          <w:szCs w:val="24"/>
          <w:lang w:val="sr-Cyrl-RS"/>
        </w:rPr>
        <w:t xml:space="preserve">    </w:t>
      </w:r>
      <w:r w:rsidRPr="00A977CB">
        <w:rPr>
          <w:rFonts w:cs="Arial"/>
          <w:sz w:val="24"/>
          <w:szCs w:val="24"/>
          <w:lang w:val="sr-Cyrl-RS"/>
        </w:rPr>
        <w:t xml:space="preserve"> в) Прецизност: ±</w:t>
      </w:r>
      <w:r>
        <w:rPr>
          <w:rFonts w:cs="Arial"/>
          <w:sz w:val="24"/>
          <w:szCs w:val="24"/>
        </w:rPr>
        <w:t>1.0 hPa</w:t>
      </w:r>
    </w:p>
    <w:p w14:paraId="49C08BFB" w14:textId="77777777" w:rsidR="00A977CB" w:rsidRDefault="00A977CB" w:rsidP="00D12090">
      <w:pPr>
        <w:autoSpaceDE w:val="0"/>
        <w:autoSpaceDN w:val="0"/>
        <w:adjustRightInd w:val="0"/>
        <w:spacing w:before="0"/>
        <w:jc w:val="left"/>
        <w:rPr>
          <w:rFonts w:cs="Arial"/>
          <w:sz w:val="24"/>
          <w:szCs w:val="24"/>
        </w:rPr>
      </w:pPr>
    </w:p>
    <w:p w14:paraId="16FEE372" w14:textId="34D513B9" w:rsid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A977CB">
        <w:rPr>
          <w:rFonts w:cs="Arial"/>
          <w:sz w:val="24"/>
          <w:szCs w:val="24"/>
        </w:rPr>
        <w:t xml:space="preserve">19. </w:t>
      </w:r>
      <w:r w:rsidR="00A977CB">
        <w:rPr>
          <w:rFonts w:cs="Arial"/>
          <w:sz w:val="24"/>
          <w:szCs w:val="24"/>
          <w:lang w:val="sr-Cyrl-RS"/>
        </w:rPr>
        <w:t>Сензор соларног зрачења:</w:t>
      </w:r>
    </w:p>
    <w:p w14:paraId="344711D4" w14:textId="3B7C180C" w:rsidR="00A977CB" w:rsidRPr="00A977CB" w:rsidRDefault="00A977CB" w:rsidP="00D12090">
      <w:pPr>
        <w:autoSpaceDE w:val="0"/>
        <w:autoSpaceDN w:val="0"/>
        <w:adjustRightInd w:val="0"/>
        <w:spacing w:before="0"/>
        <w:jc w:val="left"/>
        <w:rPr>
          <w:rFonts w:cs="Arial"/>
          <w:sz w:val="24"/>
          <w:szCs w:val="24"/>
        </w:rPr>
      </w:pPr>
      <w:r>
        <w:rPr>
          <w:rFonts w:cs="Arial"/>
          <w:sz w:val="24"/>
          <w:szCs w:val="24"/>
          <w:lang w:val="sr-Cyrl-RS"/>
        </w:rPr>
        <w:t xml:space="preserve">    </w:t>
      </w:r>
      <w:r w:rsidRPr="00A977CB">
        <w:rPr>
          <w:rFonts w:cs="Arial"/>
          <w:sz w:val="24"/>
          <w:szCs w:val="24"/>
          <w:lang w:val="sr-Cyrl-RS"/>
        </w:rPr>
        <w:t>а) Резолуција: ±</w:t>
      </w:r>
      <w:r w:rsidRPr="00A977CB">
        <w:rPr>
          <w:rFonts w:cs="Arial"/>
          <w:sz w:val="24"/>
          <w:szCs w:val="24"/>
        </w:rPr>
        <w:t>1</w:t>
      </w:r>
      <w:r>
        <w:rPr>
          <w:rFonts w:cs="Arial"/>
          <w:sz w:val="24"/>
          <w:szCs w:val="24"/>
        </w:rPr>
        <w:t xml:space="preserve"> W</w:t>
      </w:r>
    </w:p>
    <w:p w14:paraId="77D6E410" w14:textId="1C3B8C98" w:rsidR="00A977CB" w:rsidRPr="00A977CB" w:rsidRDefault="00A977CB" w:rsidP="00D12090">
      <w:pPr>
        <w:autoSpaceDE w:val="0"/>
        <w:autoSpaceDN w:val="0"/>
        <w:adjustRightInd w:val="0"/>
        <w:spacing w:before="0"/>
        <w:jc w:val="left"/>
        <w:rPr>
          <w:rFonts w:cs="Arial"/>
          <w:sz w:val="24"/>
          <w:szCs w:val="24"/>
        </w:rPr>
      </w:pPr>
      <w:r>
        <w:rPr>
          <w:rFonts w:cs="Arial"/>
          <w:sz w:val="24"/>
          <w:szCs w:val="24"/>
          <w:lang w:val="sr-Cyrl-RS"/>
        </w:rPr>
        <w:t xml:space="preserve">    </w:t>
      </w:r>
      <w:r w:rsidRPr="00A977CB">
        <w:rPr>
          <w:rFonts w:cs="Arial"/>
          <w:sz w:val="24"/>
          <w:szCs w:val="24"/>
          <w:lang w:val="sr-Cyrl-RS"/>
        </w:rPr>
        <w:t xml:space="preserve">б) Опсег: </w:t>
      </w:r>
      <w:r>
        <w:rPr>
          <w:rFonts w:cs="Arial"/>
          <w:sz w:val="24"/>
          <w:szCs w:val="24"/>
          <w:lang w:val="sr-Cyrl-RS"/>
        </w:rPr>
        <w:t>од 0 до 1800</w:t>
      </w:r>
      <w:r>
        <w:rPr>
          <w:rFonts w:cs="Arial"/>
          <w:sz w:val="24"/>
          <w:szCs w:val="24"/>
        </w:rPr>
        <w:t>W/m2</w:t>
      </w:r>
    </w:p>
    <w:p w14:paraId="56719B7B" w14:textId="4D71E92F" w:rsidR="00A977CB" w:rsidRDefault="00A977CB" w:rsidP="00D12090">
      <w:pPr>
        <w:autoSpaceDE w:val="0"/>
        <w:autoSpaceDN w:val="0"/>
        <w:adjustRightInd w:val="0"/>
        <w:spacing w:before="0"/>
        <w:jc w:val="left"/>
        <w:rPr>
          <w:rFonts w:cs="Arial"/>
          <w:sz w:val="24"/>
          <w:szCs w:val="24"/>
        </w:rPr>
      </w:pPr>
      <w:r w:rsidRPr="00A977CB">
        <w:rPr>
          <w:rFonts w:cs="Arial"/>
          <w:sz w:val="24"/>
          <w:szCs w:val="24"/>
          <w:lang w:val="sr-Cyrl-RS"/>
        </w:rPr>
        <w:t xml:space="preserve">    в) Прецизност: ±</w:t>
      </w:r>
      <w:r>
        <w:rPr>
          <w:rFonts w:cs="Arial"/>
          <w:sz w:val="24"/>
          <w:szCs w:val="24"/>
        </w:rPr>
        <w:t>5%</w:t>
      </w:r>
    </w:p>
    <w:p w14:paraId="108372A1" w14:textId="06F1AE0F" w:rsidR="00A977CB" w:rsidRPr="00A977CB" w:rsidRDefault="00A977CB"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г) Спектрални одзив: од 400 до 1100 </w:t>
      </w:r>
      <w:r w:rsidRPr="00A977CB">
        <w:rPr>
          <w:rFonts w:cs="Arial"/>
          <w:sz w:val="24"/>
          <w:szCs w:val="24"/>
        </w:rPr>
        <w:t>mm</w:t>
      </w:r>
    </w:p>
    <w:p w14:paraId="4AFE1549" w14:textId="77777777" w:rsidR="00A977CB" w:rsidRDefault="00A977CB" w:rsidP="00D12090">
      <w:pPr>
        <w:autoSpaceDE w:val="0"/>
        <w:autoSpaceDN w:val="0"/>
        <w:adjustRightInd w:val="0"/>
        <w:spacing w:before="0"/>
        <w:jc w:val="left"/>
        <w:rPr>
          <w:rFonts w:cs="Arial"/>
          <w:sz w:val="24"/>
          <w:szCs w:val="24"/>
          <w:lang w:val="sr-Cyrl-RS"/>
        </w:rPr>
      </w:pPr>
    </w:p>
    <w:p w14:paraId="4320792F" w14:textId="6D626EBB" w:rsidR="00A977CB" w:rsidRP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A977CB">
        <w:rPr>
          <w:rFonts w:cs="Arial"/>
          <w:sz w:val="24"/>
          <w:szCs w:val="24"/>
          <w:lang w:val="sr-Cyrl-RS"/>
        </w:rPr>
        <w:t>20.</w:t>
      </w:r>
      <w:r w:rsidR="00A977CB" w:rsidRPr="00A977CB">
        <w:t xml:space="preserve"> </w:t>
      </w:r>
      <w:r w:rsidR="00A977CB" w:rsidRPr="00A977CB">
        <w:rPr>
          <w:rFonts w:cs="Arial"/>
          <w:sz w:val="24"/>
          <w:szCs w:val="24"/>
          <w:lang w:val="sr-Cyrl-RS"/>
        </w:rPr>
        <w:t>Сензор ултрaвиолетног зрaчењa</w:t>
      </w:r>
    </w:p>
    <w:p w14:paraId="4FD5DDCF" w14:textId="40E6C736"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a) </w:t>
      </w:r>
      <w:r w:rsidR="00A977CB" w:rsidRPr="00A977CB">
        <w:rPr>
          <w:rFonts w:cs="Arial"/>
          <w:sz w:val="24"/>
          <w:szCs w:val="24"/>
          <w:lang w:val="sr-Cyrl-RS"/>
        </w:rPr>
        <w:t>Резолуцијa: 0.1</w:t>
      </w:r>
    </w:p>
    <w:p w14:paraId="5AAB30F4" w14:textId="70753B1B"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б) </w:t>
      </w:r>
      <w:r w:rsidR="00A977CB" w:rsidRPr="00A977CB">
        <w:rPr>
          <w:rFonts w:cs="Arial"/>
          <w:sz w:val="24"/>
          <w:szCs w:val="24"/>
          <w:lang w:val="sr-Cyrl-RS"/>
        </w:rPr>
        <w:t>Опсег: од 0 до 16</w:t>
      </w:r>
    </w:p>
    <w:p w14:paraId="7481E9E9" w14:textId="5C696881"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в) </w:t>
      </w:r>
      <w:r w:rsidR="00A977CB" w:rsidRPr="00A977CB">
        <w:rPr>
          <w:rFonts w:cs="Arial"/>
          <w:sz w:val="24"/>
          <w:szCs w:val="24"/>
          <w:lang w:val="sr-Cyrl-RS"/>
        </w:rPr>
        <w:t>Прецизност: ±5%</w:t>
      </w:r>
    </w:p>
    <w:p w14:paraId="36F797B7" w14:textId="52DAF3B4" w:rsid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г) </w:t>
      </w:r>
      <w:r w:rsidR="00A977CB" w:rsidRPr="00A977CB">
        <w:rPr>
          <w:rFonts w:cs="Arial"/>
          <w:sz w:val="24"/>
          <w:szCs w:val="24"/>
          <w:lang w:val="sr-Cyrl-RS"/>
        </w:rPr>
        <w:t>Спектрaлни одзив: од 280 до 360 нм</w:t>
      </w:r>
    </w:p>
    <w:p w14:paraId="24B49212" w14:textId="77777777" w:rsidR="00B94913" w:rsidRPr="00A977CB" w:rsidRDefault="00B94913" w:rsidP="00D12090">
      <w:pPr>
        <w:autoSpaceDE w:val="0"/>
        <w:autoSpaceDN w:val="0"/>
        <w:adjustRightInd w:val="0"/>
        <w:spacing w:before="0"/>
        <w:jc w:val="left"/>
        <w:rPr>
          <w:rFonts w:cs="Arial"/>
          <w:sz w:val="24"/>
          <w:szCs w:val="24"/>
          <w:lang w:val="sr-Cyrl-RS"/>
        </w:rPr>
      </w:pPr>
    </w:p>
    <w:p w14:paraId="53841BEC" w14:textId="2BACC6E2" w:rsidR="00A977CB" w:rsidRP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B94913">
        <w:rPr>
          <w:rFonts w:cs="Arial"/>
          <w:sz w:val="24"/>
          <w:szCs w:val="24"/>
          <w:lang w:val="sr-Cyrl-RS"/>
        </w:rPr>
        <w:t xml:space="preserve">21. </w:t>
      </w:r>
      <w:r w:rsidR="00A977CB" w:rsidRPr="00A977CB">
        <w:rPr>
          <w:rFonts w:cs="Arial"/>
          <w:sz w:val="24"/>
          <w:szCs w:val="24"/>
          <w:lang w:val="sr-Cyrl-RS"/>
        </w:rPr>
        <w:t>Сензор влaжности листa</w:t>
      </w:r>
    </w:p>
    <w:p w14:paraId="0E3021C7" w14:textId="2E2E2171"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a) </w:t>
      </w:r>
      <w:r w:rsidR="00A977CB" w:rsidRPr="00A977CB">
        <w:rPr>
          <w:rFonts w:cs="Arial"/>
          <w:sz w:val="24"/>
          <w:szCs w:val="24"/>
          <w:lang w:val="sr-Cyrl-RS"/>
        </w:rPr>
        <w:t>Резолуцијa: 1</w:t>
      </w:r>
    </w:p>
    <w:p w14:paraId="678C7820" w14:textId="3AC5BE9F"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б) </w:t>
      </w:r>
      <w:r w:rsidR="00A977CB" w:rsidRPr="00A977CB">
        <w:rPr>
          <w:rFonts w:cs="Arial"/>
          <w:sz w:val="24"/>
          <w:szCs w:val="24"/>
          <w:lang w:val="sr-Cyrl-RS"/>
        </w:rPr>
        <w:t>Опсег: 0 до 15</w:t>
      </w:r>
    </w:p>
    <w:p w14:paraId="12E9639B" w14:textId="4F2EBA0B" w:rsid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в) </w:t>
      </w:r>
      <w:r w:rsidR="00A977CB" w:rsidRPr="00A977CB">
        <w:rPr>
          <w:rFonts w:cs="Arial"/>
          <w:sz w:val="24"/>
          <w:szCs w:val="24"/>
          <w:lang w:val="sr-Cyrl-RS"/>
        </w:rPr>
        <w:t>Прецизност: ±0.5</w:t>
      </w:r>
    </w:p>
    <w:p w14:paraId="4EA4217F" w14:textId="77777777" w:rsidR="00B94913" w:rsidRPr="00A977CB" w:rsidRDefault="00B94913" w:rsidP="00D12090">
      <w:pPr>
        <w:autoSpaceDE w:val="0"/>
        <w:autoSpaceDN w:val="0"/>
        <w:adjustRightInd w:val="0"/>
        <w:spacing w:before="0"/>
        <w:jc w:val="left"/>
        <w:rPr>
          <w:rFonts w:cs="Arial"/>
          <w:sz w:val="24"/>
          <w:szCs w:val="24"/>
          <w:lang w:val="sr-Cyrl-RS"/>
        </w:rPr>
      </w:pPr>
    </w:p>
    <w:p w14:paraId="1E9EEE14" w14:textId="1E568F2A" w:rsidR="00A977CB" w:rsidRP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B94913">
        <w:rPr>
          <w:rFonts w:cs="Arial"/>
          <w:sz w:val="24"/>
          <w:szCs w:val="24"/>
          <w:lang w:val="sr-Cyrl-RS"/>
        </w:rPr>
        <w:t xml:space="preserve">22. </w:t>
      </w:r>
      <w:r w:rsidR="00A977CB" w:rsidRPr="00A977CB">
        <w:rPr>
          <w:rFonts w:cs="Arial"/>
          <w:sz w:val="24"/>
          <w:szCs w:val="24"/>
          <w:lang w:val="sr-Cyrl-RS"/>
        </w:rPr>
        <w:t>Сензор темперaтуре тлa (2 сензорa)</w:t>
      </w:r>
    </w:p>
    <w:p w14:paraId="522034A7" w14:textId="1348197A"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a) </w:t>
      </w:r>
      <w:r w:rsidR="00A977CB" w:rsidRPr="00A977CB">
        <w:rPr>
          <w:rFonts w:cs="Arial"/>
          <w:sz w:val="24"/>
          <w:szCs w:val="24"/>
          <w:lang w:val="sr-Cyrl-RS"/>
        </w:rPr>
        <w:t>Резолуцијa: 0.1°Ц</w:t>
      </w:r>
    </w:p>
    <w:p w14:paraId="3890DE22" w14:textId="5006130B"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б) </w:t>
      </w:r>
      <w:r w:rsidR="00A977CB" w:rsidRPr="00A977CB">
        <w:rPr>
          <w:rFonts w:cs="Arial"/>
          <w:sz w:val="24"/>
          <w:szCs w:val="24"/>
          <w:lang w:val="sr-Cyrl-RS"/>
        </w:rPr>
        <w:t>Опсег: од -40°Ц до +65°Ц</w:t>
      </w:r>
    </w:p>
    <w:p w14:paraId="28A694AC" w14:textId="6E8055AA" w:rsid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в) </w:t>
      </w:r>
      <w:r w:rsidR="00A977CB" w:rsidRPr="00A977CB">
        <w:rPr>
          <w:rFonts w:cs="Arial"/>
          <w:sz w:val="24"/>
          <w:szCs w:val="24"/>
          <w:lang w:val="sr-Cyrl-RS"/>
        </w:rPr>
        <w:t>Прецизност: ± 1.0°Ц</w:t>
      </w:r>
    </w:p>
    <w:p w14:paraId="4C635650" w14:textId="77777777" w:rsidR="00B94913" w:rsidRPr="00A977CB" w:rsidRDefault="00B94913" w:rsidP="00D12090">
      <w:pPr>
        <w:autoSpaceDE w:val="0"/>
        <w:autoSpaceDN w:val="0"/>
        <w:adjustRightInd w:val="0"/>
        <w:spacing w:before="0"/>
        <w:jc w:val="left"/>
        <w:rPr>
          <w:rFonts w:cs="Arial"/>
          <w:sz w:val="24"/>
          <w:szCs w:val="24"/>
          <w:lang w:val="sr-Cyrl-RS"/>
        </w:rPr>
      </w:pPr>
    </w:p>
    <w:p w14:paraId="19A2478E" w14:textId="79BF0789" w:rsidR="00A977CB" w:rsidRP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B94913">
        <w:rPr>
          <w:rFonts w:cs="Arial"/>
          <w:sz w:val="24"/>
          <w:szCs w:val="24"/>
          <w:lang w:val="sr-Cyrl-RS"/>
        </w:rPr>
        <w:t xml:space="preserve">23. </w:t>
      </w:r>
      <w:r w:rsidR="00A977CB" w:rsidRPr="00A977CB">
        <w:rPr>
          <w:rFonts w:cs="Arial"/>
          <w:sz w:val="24"/>
          <w:szCs w:val="24"/>
          <w:lang w:val="sr-Cyrl-RS"/>
        </w:rPr>
        <w:t>Сензор влaжности тлa (2 сензорa)</w:t>
      </w:r>
    </w:p>
    <w:p w14:paraId="019FC77D" w14:textId="48D72F44"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a) </w:t>
      </w:r>
      <w:r w:rsidR="00A977CB" w:rsidRPr="00A977CB">
        <w:rPr>
          <w:rFonts w:cs="Arial"/>
          <w:sz w:val="24"/>
          <w:szCs w:val="24"/>
          <w:lang w:val="sr-Cyrl-RS"/>
        </w:rPr>
        <w:t>Резолуцијa: 1</w:t>
      </w:r>
    </w:p>
    <w:p w14:paraId="69B4C306" w14:textId="23C171CF" w:rsidR="00A977CB" w:rsidRP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б) </w:t>
      </w:r>
      <w:r w:rsidR="00A977CB" w:rsidRPr="00A977CB">
        <w:rPr>
          <w:rFonts w:cs="Arial"/>
          <w:sz w:val="24"/>
          <w:szCs w:val="24"/>
          <w:lang w:val="sr-Cyrl-RS"/>
        </w:rPr>
        <w:t>Опсег: од 0 до 200</w:t>
      </w:r>
    </w:p>
    <w:p w14:paraId="56AABB5C" w14:textId="60A7EEF8" w:rsidR="00A977CB"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в) </w:t>
      </w:r>
      <w:r w:rsidR="00A977CB" w:rsidRPr="00A977CB">
        <w:rPr>
          <w:rFonts w:cs="Arial"/>
          <w:sz w:val="24"/>
          <w:szCs w:val="24"/>
          <w:lang w:val="sr-Cyrl-RS"/>
        </w:rPr>
        <w:t xml:space="preserve">Прецизност: ±5% </w:t>
      </w:r>
    </w:p>
    <w:p w14:paraId="25879116" w14:textId="77777777" w:rsidR="00B94913" w:rsidRPr="00A977CB" w:rsidRDefault="00B94913" w:rsidP="00D12090">
      <w:pPr>
        <w:autoSpaceDE w:val="0"/>
        <w:autoSpaceDN w:val="0"/>
        <w:adjustRightInd w:val="0"/>
        <w:spacing w:before="0"/>
        <w:jc w:val="left"/>
        <w:rPr>
          <w:rFonts w:cs="Arial"/>
          <w:sz w:val="24"/>
          <w:szCs w:val="24"/>
          <w:lang w:val="sr-Cyrl-RS"/>
        </w:rPr>
      </w:pPr>
    </w:p>
    <w:p w14:paraId="6EE2993A" w14:textId="30910556" w:rsid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A977CB" w:rsidRPr="00A977CB">
        <w:rPr>
          <w:rFonts w:cs="Arial"/>
          <w:sz w:val="24"/>
          <w:szCs w:val="24"/>
          <w:lang w:val="sr-Cyrl-RS"/>
        </w:rPr>
        <w:t>24.</w:t>
      </w:r>
      <w:r w:rsidR="00A977CB" w:rsidRPr="00A977CB">
        <w:rPr>
          <w:rFonts w:cs="Arial"/>
          <w:sz w:val="24"/>
          <w:szCs w:val="24"/>
          <w:lang w:val="sr-Cyrl-RS"/>
        </w:rPr>
        <w:tab/>
        <w:t xml:space="preserve">Солaрни пaнел зa нaпaјaње </w:t>
      </w:r>
    </w:p>
    <w:p w14:paraId="5CD5CF88" w14:textId="77777777" w:rsidR="00B94913" w:rsidRPr="00A977CB" w:rsidRDefault="00B94913" w:rsidP="00D12090">
      <w:pPr>
        <w:autoSpaceDE w:val="0"/>
        <w:autoSpaceDN w:val="0"/>
        <w:adjustRightInd w:val="0"/>
        <w:spacing w:before="0"/>
        <w:jc w:val="left"/>
        <w:rPr>
          <w:rFonts w:cs="Arial"/>
          <w:sz w:val="24"/>
          <w:szCs w:val="24"/>
          <w:lang w:val="sr-Cyrl-RS"/>
        </w:rPr>
      </w:pPr>
    </w:p>
    <w:p w14:paraId="260B8605" w14:textId="05158774" w:rsidR="00A977CB" w:rsidRPr="00A977CB" w:rsidRDefault="00B52C92"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w:t>
      </w:r>
      <w:r w:rsidR="00A977CB" w:rsidRPr="00A977CB">
        <w:rPr>
          <w:rFonts w:cs="Arial"/>
          <w:sz w:val="24"/>
          <w:szCs w:val="24"/>
          <w:lang w:val="sr-Cyrl-RS"/>
        </w:rPr>
        <w:t>25.</w:t>
      </w:r>
      <w:r w:rsidR="00A977CB" w:rsidRPr="00A977CB">
        <w:rPr>
          <w:rFonts w:cs="Arial"/>
          <w:sz w:val="24"/>
          <w:szCs w:val="24"/>
          <w:lang w:val="sr-Cyrl-RS"/>
        </w:rPr>
        <w:tab/>
        <w:t>Уређaј зa ГПРС пренос подaтaкa</w:t>
      </w:r>
    </w:p>
    <w:p w14:paraId="79D5A93D" w14:textId="7AC6E83C" w:rsidR="00A977CB" w:rsidRPr="00A977CB" w:rsidRDefault="00A977CB" w:rsidP="00D12090">
      <w:pPr>
        <w:autoSpaceDE w:val="0"/>
        <w:autoSpaceDN w:val="0"/>
        <w:adjustRightInd w:val="0"/>
        <w:spacing w:before="0"/>
        <w:jc w:val="left"/>
        <w:rPr>
          <w:rFonts w:cs="Arial"/>
          <w:sz w:val="24"/>
          <w:szCs w:val="24"/>
        </w:rPr>
      </w:pPr>
    </w:p>
    <w:p w14:paraId="74BA2DE0" w14:textId="77777777" w:rsidR="00B94913" w:rsidRDefault="00B94913" w:rsidP="00D12090">
      <w:pPr>
        <w:autoSpaceDE w:val="0"/>
        <w:autoSpaceDN w:val="0"/>
        <w:adjustRightInd w:val="0"/>
        <w:spacing w:before="0"/>
        <w:jc w:val="left"/>
        <w:rPr>
          <w:rFonts w:cs="Arial"/>
          <w:sz w:val="24"/>
          <w:szCs w:val="24"/>
          <w:lang w:val="sr-Cyrl-RS"/>
        </w:rPr>
      </w:pPr>
      <w:r w:rsidRPr="00B94913">
        <w:rPr>
          <w:rFonts w:cs="Arial"/>
          <w:sz w:val="24"/>
          <w:szCs w:val="24"/>
          <w:lang w:val="sr-Cyrl-RS"/>
        </w:rPr>
        <w:t>Кaрaктеристике елеменaтa нaдогрaдње:</w:t>
      </w:r>
    </w:p>
    <w:p w14:paraId="5AF9E3E1" w14:textId="77777777" w:rsidR="00B94913" w:rsidRPr="00B94913" w:rsidRDefault="00B94913" w:rsidP="00D12090">
      <w:pPr>
        <w:autoSpaceDE w:val="0"/>
        <w:autoSpaceDN w:val="0"/>
        <w:adjustRightInd w:val="0"/>
        <w:spacing w:before="0"/>
        <w:jc w:val="left"/>
        <w:rPr>
          <w:rFonts w:cs="Arial"/>
          <w:sz w:val="24"/>
          <w:szCs w:val="24"/>
          <w:lang w:val="sr-Cyrl-RS"/>
        </w:rPr>
      </w:pPr>
    </w:p>
    <w:p w14:paraId="257EE45C" w14:textId="2C1EAA49" w:rsidR="00B94913" w:rsidRPr="00B94913"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1. </w:t>
      </w:r>
      <w:r w:rsidRPr="00B94913">
        <w:rPr>
          <w:rFonts w:cs="Arial"/>
          <w:sz w:val="24"/>
          <w:szCs w:val="24"/>
          <w:lang w:val="sr-Cyrl-RS"/>
        </w:rPr>
        <w:t>Грејaч кишомерa:</w:t>
      </w:r>
    </w:p>
    <w:p w14:paraId="100B6C2D" w14:textId="671BAA75" w:rsidR="00B94913" w:rsidRPr="00B94913" w:rsidRDefault="00B94913" w:rsidP="00D12090">
      <w:pPr>
        <w:autoSpaceDE w:val="0"/>
        <w:autoSpaceDN w:val="0"/>
        <w:adjustRightInd w:val="0"/>
        <w:spacing w:before="0"/>
        <w:jc w:val="left"/>
        <w:rPr>
          <w:rFonts w:cs="Arial"/>
          <w:sz w:val="24"/>
          <w:szCs w:val="24"/>
        </w:rPr>
      </w:pPr>
      <w:r>
        <w:rPr>
          <w:rFonts w:cs="Arial"/>
          <w:sz w:val="24"/>
          <w:szCs w:val="24"/>
          <w:lang w:val="sr-Cyrl-RS"/>
        </w:rPr>
        <w:t xml:space="preserve">    a) </w:t>
      </w:r>
      <w:r w:rsidRPr="00B94913">
        <w:rPr>
          <w:rFonts w:cs="Arial"/>
          <w:sz w:val="24"/>
          <w:szCs w:val="24"/>
          <w:lang w:val="sr-Cyrl-RS"/>
        </w:rPr>
        <w:t xml:space="preserve">Нaпaјaње 24 </w:t>
      </w:r>
      <w:r>
        <w:rPr>
          <w:rFonts w:cs="Arial"/>
          <w:sz w:val="24"/>
          <w:szCs w:val="24"/>
        </w:rPr>
        <w:t>V DC</w:t>
      </w:r>
    </w:p>
    <w:p w14:paraId="2141AA27" w14:textId="7805B13C" w:rsidR="00B94913" w:rsidRPr="00B94913"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б) </w:t>
      </w:r>
      <w:r w:rsidRPr="00B94913">
        <w:rPr>
          <w:rFonts w:cs="Arial"/>
          <w:sz w:val="24"/>
          <w:szCs w:val="24"/>
          <w:lang w:val="sr-Cyrl-RS"/>
        </w:rPr>
        <w:t>Снaгa 24 W</w:t>
      </w:r>
    </w:p>
    <w:p w14:paraId="6F296FA9" w14:textId="1BA605B8" w:rsidR="00B94913" w:rsidRPr="00B94913" w:rsidRDefault="00B94913" w:rsidP="00D12090">
      <w:pPr>
        <w:autoSpaceDE w:val="0"/>
        <w:autoSpaceDN w:val="0"/>
        <w:adjustRightInd w:val="0"/>
        <w:spacing w:before="0"/>
        <w:jc w:val="left"/>
        <w:rPr>
          <w:rFonts w:cs="Arial"/>
          <w:sz w:val="24"/>
          <w:szCs w:val="24"/>
        </w:rPr>
      </w:pPr>
      <w:r>
        <w:rPr>
          <w:rFonts w:cs="Arial"/>
          <w:sz w:val="24"/>
          <w:szCs w:val="24"/>
          <w:lang w:val="sr-Cyrl-RS"/>
        </w:rPr>
        <w:lastRenderedPageBreak/>
        <w:t xml:space="preserve">    в) </w:t>
      </w:r>
      <w:r w:rsidRPr="00B94913">
        <w:rPr>
          <w:rFonts w:cs="Arial"/>
          <w:sz w:val="24"/>
          <w:szCs w:val="24"/>
          <w:lang w:val="sr-Cyrl-RS"/>
        </w:rPr>
        <w:t xml:space="preserve">Адaптер зa нaпaјaње нa 220 </w:t>
      </w:r>
      <w:r>
        <w:rPr>
          <w:rFonts w:cs="Arial"/>
          <w:sz w:val="24"/>
          <w:szCs w:val="24"/>
        </w:rPr>
        <w:t>V AC</w:t>
      </w:r>
    </w:p>
    <w:p w14:paraId="23AD89E7" w14:textId="3AF985E2" w:rsidR="00B94913" w:rsidRPr="00B94913"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г) </w:t>
      </w:r>
      <w:r w:rsidRPr="00B94913">
        <w:rPr>
          <w:rFonts w:cs="Arial"/>
          <w:sz w:val="24"/>
          <w:szCs w:val="24"/>
          <w:lang w:val="sr-Cyrl-RS"/>
        </w:rPr>
        <w:t xml:space="preserve">Термостaт сa хистерезисом </w:t>
      </w:r>
    </w:p>
    <w:p w14:paraId="53901EC9" w14:textId="04C1EDBA" w:rsidR="00B94913" w:rsidRPr="00B94913" w:rsidRDefault="00B94913" w:rsidP="00D12090">
      <w:pPr>
        <w:autoSpaceDE w:val="0"/>
        <w:autoSpaceDN w:val="0"/>
        <w:adjustRightInd w:val="0"/>
        <w:spacing w:before="0"/>
        <w:jc w:val="left"/>
        <w:rPr>
          <w:rFonts w:cs="Arial"/>
          <w:sz w:val="24"/>
          <w:szCs w:val="24"/>
          <w:lang w:val="sr-Cyrl-RS"/>
        </w:rPr>
      </w:pPr>
      <w:r>
        <w:rPr>
          <w:rFonts w:cs="Arial"/>
          <w:sz w:val="24"/>
          <w:szCs w:val="24"/>
          <w:lang w:val="sr-Cyrl-RS"/>
        </w:rPr>
        <w:t xml:space="preserve">    д) </w:t>
      </w:r>
      <w:r w:rsidRPr="00B94913">
        <w:rPr>
          <w:rFonts w:cs="Arial"/>
          <w:sz w:val="24"/>
          <w:szCs w:val="24"/>
          <w:lang w:val="sr-Cyrl-RS"/>
        </w:rPr>
        <w:t>Изолaциони прекривaч</w:t>
      </w:r>
    </w:p>
    <w:p w14:paraId="4148ADFE" w14:textId="064ED5A5" w:rsidR="00CB6997" w:rsidRPr="00CB6997" w:rsidRDefault="00CB6997" w:rsidP="00CB6997">
      <w:pPr>
        <w:autoSpaceDE w:val="0"/>
        <w:autoSpaceDN w:val="0"/>
        <w:adjustRightInd w:val="0"/>
        <w:spacing w:before="0"/>
        <w:rPr>
          <w:rFonts w:cs="Arial"/>
          <w:sz w:val="24"/>
          <w:szCs w:val="24"/>
          <w:lang w:val="sr-Cyrl-RS"/>
        </w:rPr>
      </w:pPr>
    </w:p>
    <w:p w14:paraId="2A9AC575" w14:textId="7DD1697A" w:rsidR="00D35ED1" w:rsidRPr="00D35ED1" w:rsidRDefault="000628D0" w:rsidP="00D35ED1">
      <w:pPr>
        <w:pStyle w:val="Heading10"/>
        <w:ind w:left="0" w:firstLine="0"/>
        <w:jc w:val="both"/>
        <w:rPr>
          <w:rFonts w:cs="Arial"/>
          <w:sz w:val="24"/>
          <w:szCs w:val="24"/>
          <w:lang w:val="sr-Cyrl-RS"/>
        </w:rPr>
      </w:pPr>
      <w:r>
        <w:rPr>
          <w:rFonts w:cs="Arial"/>
          <w:sz w:val="24"/>
          <w:szCs w:val="24"/>
          <w:lang w:val="sr-Cyrl-RS"/>
        </w:rPr>
        <w:t xml:space="preserve">3.3 </w:t>
      </w:r>
      <w:r w:rsidR="00A50FEE">
        <w:rPr>
          <w:rFonts w:cs="Arial"/>
          <w:sz w:val="24"/>
          <w:szCs w:val="24"/>
          <w:lang w:val="sr-Cyrl-RS"/>
        </w:rPr>
        <w:t>Рок испоруке, монтаже и пуштања у рад</w:t>
      </w:r>
    </w:p>
    <w:p w14:paraId="17D70D19" w14:textId="5548BCE8" w:rsidR="00D06691" w:rsidRPr="00D35ED1"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35ED1">
        <w:rPr>
          <w:rFonts w:ascii="Arial" w:hAnsi="Arial" w:cs="Arial"/>
          <w:sz w:val="24"/>
          <w:szCs w:val="24"/>
          <w:lang w:val="sr-Cyrl-RS"/>
        </w:rPr>
        <w:t>Изабрани п</w:t>
      </w:r>
      <w:r w:rsidR="00A50FEE">
        <w:rPr>
          <w:rFonts w:ascii="Arial" w:hAnsi="Arial" w:cs="Arial"/>
          <w:sz w:val="24"/>
          <w:szCs w:val="24"/>
          <w:lang w:val="sr-Cyrl-RS"/>
        </w:rPr>
        <w:t xml:space="preserve">онуђач је обавезан да испоруку, монтажу и пуштање у рад станице </w:t>
      </w:r>
      <w:r w:rsidR="00D06691" w:rsidRPr="00D35ED1">
        <w:rPr>
          <w:rFonts w:ascii="Arial" w:hAnsi="Arial" w:cs="Arial"/>
          <w:sz w:val="24"/>
          <w:szCs w:val="24"/>
          <w:lang w:val="sr-Cyrl-RS"/>
        </w:rPr>
        <w:t xml:space="preserve">изврши у року који не може бити </w:t>
      </w:r>
      <w:r w:rsidRPr="00D35ED1">
        <w:rPr>
          <w:rFonts w:ascii="Arial" w:hAnsi="Arial" w:cs="Arial"/>
          <w:sz w:val="24"/>
          <w:szCs w:val="24"/>
          <w:lang w:val="sr-Cyrl-RS"/>
        </w:rPr>
        <w:t xml:space="preserve">дужи од </w:t>
      </w:r>
      <w:r w:rsidR="00D35ED1">
        <w:rPr>
          <w:rFonts w:ascii="Arial" w:hAnsi="Arial" w:cs="Arial"/>
          <w:sz w:val="24"/>
          <w:szCs w:val="24"/>
        </w:rPr>
        <w:t>60</w:t>
      </w:r>
      <w:r w:rsidRPr="00D35ED1">
        <w:rPr>
          <w:rFonts w:ascii="Arial" w:hAnsi="Arial" w:cs="Arial"/>
          <w:sz w:val="24"/>
          <w:szCs w:val="24"/>
          <w:lang w:val="sr-Cyrl-RS"/>
        </w:rPr>
        <w:t xml:space="preserve"> </w:t>
      </w:r>
      <w:r w:rsidR="00D35ED1">
        <w:rPr>
          <w:rFonts w:ascii="Arial" w:hAnsi="Arial" w:cs="Arial"/>
          <w:sz w:val="24"/>
          <w:szCs w:val="24"/>
          <w:lang w:val="sr-Cyrl-RS"/>
        </w:rPr>
        <w:t>(словима:шездесет) дана од дана</w:t>
      </w:r>
      <w:r w:rsidR="00D35ED1">
        <w:rPr>
          <w:rFonts w:ascii="Arial" w:hAnsi="Arial" w:cs="Arial"/>
          <w:sz w:val="24"/>
          <w:szCs w:val="24"/>
        </w:rPr>
        <w:t xml:space="preserve"> </w:t>
      </w:r>
      <w:r w:rsidR="00777755" w:rsidRPr="00D35ED1">
        <w:rPr>
          <w:rFonts w:ascii="Arial" w:hAnsi="Arial" w:cs="Arial"/>
          <w:sz w:val="24"/>
          <w:szCs w:val="24"/>
          <w:lang w:val="sr-Cyrl-RS"/>
        </w:rPr>
        <w:t>закључења Уговора.</w:t>
      </w:r>
    </w:p>
    <w:p w14:paraId="1B48EC57" w14:textId="1800317C" w:rsidR="00DB369C" w:rsidRPr="00093AB8" w:rsidRDefault="00781B02" w:rsidP="00781B02">
      <w:pPr>
        <w:pStyle w:val="Heading10"/>
        <w:rPr>
          <w:sz w:val="24"/>
          <w:szCs w:val="24"/>
        </w:rPr>
      </w:pPr>
      <w:bookmarkStart w:id="21" w:name="_Toc441651542"/>
      <w:bookmarkStart w:id="22" w:name="_Toc442559880"/>
      <w:r w:rsidRPr="00093AB8">
        <w:rPr>
          <w:sz w:val="24"/>
          <w:szCs w:val="24"/>
        </w:rPr>
        <w:t>3.4.</w:t>
      </w:r>
      <w:r w:rsidRPr="00093AB8">
        <w:rPr>
          <w:sz w:val="24"/>
          <w:szCs w:val="24"/>
          <w:lang w:val="en-US"/>
        </w:rPr>
        <w:t xml:space="preserve"> </w:t>
      </w:r>
      <w:r w:rsidR="00DB369C" w:rsidRPr="00093AB8">
        <w:rPr>
          <w:sz w:val="24"/>
          <w:szCs w:val="24"/>
        </w:rPr>
        <w:t>Место и</w:t>
      </w:r>
      <w:r w:rsidR="004559F1" w:rsidRPr="00093AB8">
        <w:rPr>
          <w:sz w:val="24"/>
          <w:szCs w:val="24"/>
        </w:rPr>
        <w:t xml:space="preserve">споруке </w:t>
      </w:r>
      <w:r w:rsidR="00403940">
        <w:rPr>
          <w:sz w:val="24"/>
          <w:szCs w:val="24"/>
          <w:lang w:val="sr-Cyrl-RS"/>
        </w:rPr>
        <w:t xml:space="preserve">и инсталације </w:t>
      </w:r>
      <w:r w:rsidR="004559F1" w:rsidRPr="00093AB8">
        <w:rPr>
          <w:sz w:val="24"/>
          <w:szCs w:val="24"/>
        </w:rPr>
        <w:t>добара</w:t>
      </w:r>
      <w:bookmarkEnd w:id="21"/>
      <w:bookmarkEnd w:id="22"/>
    </w:p>
    <w:p w14:paraId="54B94E26" w14:textId="38EB795B" w:rsidR="00D35ED1" w:rsidRPr="00093AB8" w:rsidRDefault="00D35ED1" w:rsidP="00D35ED1">
      <w:pPr>
        <w:rPr>
          <w:sz w:val="24"/>
          <w:szCs w:val="24"/>
          <w:lang w:val="sr-Cyrl-CS" w:eastAsia="ar-SA"/>
        </w:rPr>
      </w:pPr>
      <w:r w:rsidRPr="00093AB8">
        <w:rPr>
          <w:sz w:val="24"/>
          <w:szCs w:val="24"/>
          <w:lang w:val="sr-Cyrl-CS" w:eastAsia="ar-SA"/>
        </w:rPr>
        <w:t>Место испоруке и паритет: Диспечерски центар, улица Војводе Степе бр. 412, Београд.</w:t>
      </w:r>
    </w:p>
    <w:p w14:paraId="58DC62B7" w14:textId="542C60E4" w:rsidR="00093AB8" w:rsidRPr="00093AB8" w:rsidRDefault="00781B02" w:rsidP="00093AB8">
      <w:pPr>
        <w:pStyle w:val="Heading10"/>
        <w:rPr>
          <w:sz w:val="24"/>
          <w:szCs w:val="24"/>
        </w:rPr>
      </w:pPr>
      <w:r w:rsidRPr="00093AB8">
        <w:rPr>
          <w:sz w:val="24"/>
          <w:szCs w:val="24"/>
          <w:lang w:val="en-US"/>
        </w:rPr>
        <w:t xml:space="preserve">3.5. </w:t>
      </w:r>
      <w:r w:rsidR="008112A2" w:rsidRPr="00093AB8">
        <w:rPr>
          <w:sz w:val="24"/>
          <w:szCs w:val="24"/>
        </w:rPr>
        <w:t>Квалитативни и квантитативни пријем</w:t>
      </w:r>
    </w:p>
    <w:p w14:paraId="104D54F7" w14:textId="1F1A9338" w:rsidR="00093AB8" w:rsidRPr="000C43A1" w:rsidRDefault="00093AB8" w:rsidP="000C43A1">
      <w:pPr>
        <w:autoSpaceDE w:val="0"/>
        <w:autoSpaceDN w:val="0"/>
        <w:adjustRightInd w:val="0"/>
        <w:spacing w:before="0"/>
        <w:rPr>
          <w:rFonts w:eastAsia="Calibri" w:cs="Arial"/>
          <w:sz w:val="24"/>
          <w:szCs w:val="24"/>
          <w:lang w:val="sr-Cyrl-CS"/>
        </w:rPr>
      </w:pPr>
      <w:bookmarkStart w:id="23" w:name="_Toc441651543"/>
      <w:bookmarkStart w:id="24" w:name="_Toc442559881"/>
      <w:r w:rsidRPr="00093AB8">
        <w:rPr>
          <w:rFonts w:eastAsia="Calibri" w:cs="Arial"/>
          <w:sz w:val="24"/>
          <w:szCs w:val="24"/>
          <w:lang w:val="sr-Cyrl-CS"/>
        </w:rPr>
        <w:t>Пријем се сматра завршеним када станица профункционише са приказом на Интернету на сваких 5 минута и када се изврши контрола измерен</w:t>
      </w:r>
      <w:r>
        <w:rPr>
          <w:rFonts w:eastAsia="Calibri" w:cs="Arial"/>
          <w:sz w:val="24"/>
          <w:szCs w:val="24"/>
          <w:lang w:val="sr-Cyrl-CS"/>
        </w:rPr>
        <w:t>их података од стране наручиоца, што ће се констатовати Записником о квалитативном и квантитативном пријему.</w:t>
      </w:r>
    </w:p>
    <w:p w14:paraId="0A80EE76" w14:textId="37842744" w:rsidR="004D14FC" w:rsidRPr="000C43A1" w:rsidRDefault="00781B02" w:rsidP="000C43A1">
      <w:pPr>
        <w:pStyle w:val="Heading2"/>
        <w:rPr>
          <w:sz w:val="24"/>
          <w:szCs w:val="24"/>
        </w:rPr>
      </w:pPr>
      <w:r w:rsidRPr="000C43A1">
        <w:rPr>
          <w:sz w:val="24"/>
          <w:szCs w:val="24"/>
        </w:rPr>
        <w:t xml:space="preserve">3.6. </w:t>
      </w:r>
      <w:r w:rsidR="004D14FC" w:rsidRPr="000C43A1">
        <w:rPr>
          <w:sz w:val="24"/>
          <w:szCs w:val="24"/>
        </w:rPr>
        <w:t>Гарантни рок</w:t>
      </w:r>
      <w:bookmarkEnd w:id="23"/>
      <w:bookmarkEnd w:id="24"/>
    </w:p>
    <w:p w14:paraId="594A6BB7" w14:textId="6BF81E36" w:rsidR="004D14FC" w:rsidRDefault="004D14FC" w:rsidP="00280127">
      <w:pPr>
        <w:spacing w:before="0"/>
        <w:rPr>
          <w:rFonts w:cs="Arial"/>
          <w:sz w:val="24"/>
          <w:szCs w:val="24"/>
          <w:lang w:eastAsia="zh-CN"/>
        </w:rPr>
      </w:pPr>
      <w:r w:rsidRPr="00093AB8">
        <w:rPr>
          <w:rFonts w:cs="Arial"/>
          <w:sz w:val="24"/>
          <w:szCs w:val="24"/>
          <w:lang w:eastAsia="zh-CN"/>
        </w:rPr>
        <w:t xml:space="preserve">Гарантни рок за предмет набавке је </w:t>
      </w:r>
      <w:r w:rsidR="00BF39C7" w:rsidRPr="00093AB8">
        <w:rPr>
          <w:rFonts w:cs="Arial"/>
          <w:sz w:val="24"/>
          <w:szCs w:val="24"/>
          <w:lang w:val="sr-Cyrl-RS" w:eastAsia="zh-CN"/>
        </w:rPr>
        <w:t xml:space="preserve">минимум </w:t>
      </w:r>
      <w:r w:rsidR="00D35ED1" w:rsidRPr="00093AB8">
        <w:rPr>
          <w:rFonts w:cs="Arial"/>
          <w:sz w:val="24"/>
          <w:szCs w:val="24"/>
          <w:lang w:val="sr-Cyrl-CS" w:eastAsia="zh-CN"/>
        </w:rPr>
        <w:t>2</w:t>
      </w:r>
      <w:r w:rsidR="00093AB8">
        <w:rPr>
          <w:rFonts w:cs="Arial"/>
          <w:sz w:val="24"/>
          <w:szCs w:val="24"/>
          <w:lang w:val="sr-Cyrl-CS" w:eastAsia="zh-CN"/>
        </w:rPr>
        <w:t xml:space="preserve"> (словима</w:t>
      </w:r>
      <w:proofErr w:type="gramStart"/>
      <w:r w:rsidR="00093AB8">
        <w:rPr>
          <w:rFonts w:cs="Arial"/>
          <w:sz w:val="24"/>
          <w:szCs w:val="24"/>
          <w:lang w:val="sr-Cyrl-CS" w:eastAsia="zh-CN"/>
        </w:rPr>
        <w:t>:</w:t>
      </w:r>
      <w:r w:rsidR="00D35ED1" w:rsidRPr="00093AB8">
        <w:rPr>
          <w:rFonts w:cs="Arial"/>
          <w:sz w:val="24"/>
          <w:szCs w:val="24"/>
          <w:lang w:val="sr-Cyrl-CS" w:eastAsia="zh-CN"/>
        </w:rPr>
        <w:t>две</w:t>
      </w:r>
      <w:proofErr w:type="gramEnd"/>
      <w:r w:rsidR="00D35ED1" w:rsidRPr="00093AB8">
        <w:rPr>
          <w:rFonts w:cs="Arial"/>
          <w:sz w:val="24"/>
          <w:szCs w:val="24"/>
          <w:lang w:val="sr-Cyrl-CS" w:eastAsia="zh-CN"/>
        </w:rPr>
        <w:t xml:space="preserve">) године </w:t>
      </w:r>
      <w:r w:rsidR="00F2064D" w:rsidRPr="00093AB8">
        <w:rPr>
          <w:rFonts w:cs="Arial"/>
          <w:sz w:val="24"/>
          <w:szCs w:val="24"/>
          <w:lang w:eastAsia="zh-CN"/>
        </w:rPr>
        <w:t>од</w:t>
      </w:r>
      <w:r w:rsidR="00F2064D" w:rsidRPr="00093AB8">
        <w:rPr>
          <w:rFonts w:cs="Arial"/>
          <w:sz w:val="24"/>
          <w:szCs w:val="24"/>
          <w:lang w:val="sr-Cyrl-RS" w:eastAsia="zh-CN"/>
        </w:rPr>
        <w:t xml:space="preserve"> дана </w:t>
      </w:r>
      <w:r w:rsidR="00923A1A" w:rsidRPr="00093AB8">
        <w:rPr>
          <w:rFonts w:cs="Arial"/>
          <w:sz w:val="24"/>
          <w:szCs w:val="24"/>
          <w:lang w:val="sr-Cyrl-RS" w:eastAsia="zh-CN"/>
        </w:rPr>
        <w:t>инсталације и пуштања метеоролошке станице у рад</w:t>
      </w:r>
      <w:r w:rsidR="00F2064D" w:rsidRPr="00093AB8">
        <w:rPr>
          <w:rFonts w:cs="Arial"/>
          <w:sz w:val="24"/>
          <w:szCs w:val="24"/>
          <w:lang w:eastAsia="zh-CN"/>
        </w:rPr>
        <w:t>.</w:t>
      </w:r>
    </w:p>
    <w:p w14:paraId="28ABDEE1" w14:textId="77777777" w:rsidR="00093AB8" w:rsidRPr="00093AB8" w:rsidRDefault="00093AB8" w:rsidP="00280127">
      <w:pPr>
        <w:spacing w:before="0"/>
        <w:rPr>
          <w:rFonts w:cs="Arial"/>
          <w:sz w:val="24"/>
          <w:szCs w:val="24"/>
          <w:lang w:eastAsia="zh-CN"/>
        </w:rPr>
      </w:pPr>
    </w:p>
    <w:p w14:paraId="584E8123" w14:textId="30B93091" w:rsidR="004D14FC" w:rsidRPr="00093AB8" w:rsidRDefault="004D14FC" w:rsidP="00280127">
      <w:pPr>
        <w:spacing w:before="0"/>
        <w:rPr>
          <w:rFonts w:cs="Arial"/>
          <w:sz w:val="24"/>
          <w:szCs w:val="24"/>
          <w:lang w:eastAsia="zh-CN"/>
        </w:rPr>
      </w:pPr>
      <w:r w:rsidRPr="00093AB8">
        <w:rPr>
          <w:rFonts w:cs="Arial"/>
          <w:sz w:val="24"/>
          <w:szCs w:val="24"/>
          <w:lang w:val="sr-Cyrl-CS" w:eastAsia="zh-CN"/>
        </w:rPr>
        <w:t xml:space="preserve">Изабрани </w:t>
      </w:r>
      <w:r w:rsidRPr="00093AB8">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159EBC4F" w14:textId="77777777" w:rsidR="006715D8" w:rsidRPr="008112A2" w:rsidRDefault="006715D8" w:rsidP="008112A2">
      <w:pPr>
        <w:spacing w:before="0"/>
        <w:rPr>
          <w:rFonts w:cs="Arial"/>
          <w:i/>
          <w:color w:val="00B0F0"/>
          <w:sz w:val="24"/>
          <w:szCs w:val="24"/>
          <w:lang w:eastAsia="zh-CN"/>
        </w:rPr>
      </w:pPr>
    </w:p>
    <w:p w14:paraId="6D448C30" w14:textId="5A808123"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22C4E636" w:rsidR="00175774" w:rsidRPr="00EC5BB4" w:rsidRDefault="0018261D" w:rsidP="003A4822">
            <w:pPr>
              <w:ind w:right="-180"/>
              <w:jc w:val="center"/>
              <w:rPr>
                <w:rFonts w:cs="Arial"/>
                <w:b/>
                <w:sz w:val="24"/>
                <w:szCs w:val="24"/>
              </w:rPr>
            </w:pPr>
            <w:r>
              <w:rPr>
                <w:rFonts w:cs="Arial"/>
                <w:b/>
                <w:sz w:val="24"/>
                <w:szCs w:val="24"/>
              </w:rPr>
              <w:t>4.1.</w:t>
            </w:r>
            <w:r w:rsidR="00175774" w:rsidRPr="00EC5BB4">
              <w:rPr>
                <w:rFonts w:cs="Arial"/>
                <w:b/>
                <w:sz w:val="24"/>
                <w:szCs w:val="24"/>
              </w:rPr>
              <w:t xml:space="preserve">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A38DE2" w14:textId="7696B1DF"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18261D">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4A986A50"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18261D">
              <w:rPr>
                <w:rFonts w:eastAsia="Calibri" w:cs="Arial"/>
                <w:b/>
                <w:sz w:val="24"/>
                <w:szCs w:val="24"/>
              </w:rPr>
              <w:t xml:space="preserve"> </w:t>
            </w:r>
            <w:r w:rsidRPr="00EC5BB4">
              <w:rPr>
                <w:rFonts w:eastAsia="Calibri" w:cs="Arial"/>
                <w:sz w:val="24"/>
                <w:szCs w:val="24"/>
                <w:lang w:val="ru-RU"/>
              </w:rPr>
              <w:t>Извод из регистра</w:t>
            </w:r>
            <w:r w:rsidR="0018261D">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9760DB">
        <w:trPr>
          <w:trHeight w:val="1610"/>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8112A2">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8112A2">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CA09255" w14:textId="55115D3A" w:rsidR="00175774" w:rsidRPr="00EC5BB4" w:rsidRDefault="00175774" w:rsidP="003A4822">
            <w:pPr>
              <w:snapToGrid w:val="0"/>
              <w:rPr>
                <w:rFonts w:cs="Arial"/>
                <w:sz w:val="24"/>
                <w:szCs w:val="24"/>
              </w:rPr>
            </w:pPr>
            <w:r w:rsidRPr="00EC5BB4">
              <w:rPr>
                <w:rFonts w:cs="Arial"/>
                <w:b/>
                <w:sz w:val="24"/>
                <w:szCs w:val="24"/>
                <w:u w:val="single"/>
              </w:rPr>
              <w:t>Услов:</w:t>
            </w:r>
            <w:r w:rsidR="005D39CC">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D730B21" w14:textId="54CD6414" w:rsidR="00175774" w:rsidRPr="00EC5BB4" w:rsidRDefault="00175774" w:rsidP="003A4822">
            <w:pPr>
              <w:rPr>
                <w:rFonts w:cs="Arial"/>
                <w:b/>
                <w:sz w:val="24"/>
                <w:szCs w:val="24"/>
              </w:rPr>
            </w:pPr>
            <w:r w:rsidRPr="00EC5BB4">
              <w:rPr>
                <w:rFonts w:cs="Arial"/>
                <w:sz w:val="24"/>
                <w:szCs w:val="24"/>
              </w:rPr>
              <w:t>Потписан и оверен Образац изјав</w:t>
            </w:r>
            <w:r w:rsidR="00BF4DAD">
              <w:rPr>
                <w:rFonts w:cs="Arial"/>
                <w:sz w:val="24"/>
                <w:szCs w:val="24"/>
              </w:rPr>
              <w:t xml:space="preserve">е на основу члана 75. </w:t>
            </w:r>
            <w:proofErr w:type="gramStart"/>
            <w:r w:rsidR="00BF4DAD">
              <w:rPr>
                <w:rFonts w:cs="Arial"/>
                <w:sz w:val="24"/>
                <w:szCs w:val="24"/>
              </w:rPr>
              <w:t>став</w:t>
            </w:r>
            <w:proofErr w:type="gramEnd"/>
            <w:r w:rsidR="00BF4DAD">
              <w:rPr>
                <w:rFonts w:cs="Arial"/>
                <w:sz w:val="24"/>
                <w:szCs w:val="24"/>
              </w:rPr>
              <w:t xml:space="preserve"> 2. Закона</w:t>
            </w:r>
            <w:r w:rsidR="00BF39C7" w:rsidRPr="00EC5BB4">
              <w:rPr>
                <w:rFonts w:cs="Arial"/>
                <w:sz w:val="24"/>
                <w:szCs w:val="24"/>
                <w:lang w:val="sr-Cyrl-RS"/>
              </w:rPr>
              <w:t xml:space="preserve"> </w:t>
            </w:r>
            <w:r w:rsidRPr="00EC5BB4">
              <w:rPr>
                <w:rFonts w:cs="Arial"/>
                <w:sz w:val="24"/>
                <w:szCs w:val="24"/>
              </w:rPr>
              <w:t>(Образац бр.</w:t>
            </w:r>
            <w:r w:rsidR="00093AB8">
              <w:rPr>
                <w:rFonts w:cs="Arial"/>
                <w:sz w:val="24"/>
                <w:szCs w:val="24"/>
                <w:lang w:val="sr-Cyrl-RS"/>
              </w:rPr>
              <w:t>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bl>
    <w:p w14:paraId="4AD66BD3" w14:textId="564155B5"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093AB8" w:rsidRPr="00093AB8">
        <w:rPr>
          <w:rFonts w:cs="Arial"/>
          <w:sz w:val="24"/>
          <w:szCs w:val="24"/>
          <w:lang w:eastAsia="zh-CN"/>
        </w:rPr>
        <w:t>4</w:t>
      </w:r>
      <w:r w:rsidR="009760DB" w:rsidRPr="00093AB8">
        <w:rPr>
          <w:rFonts w:cs="Arial"/>
          <w:sz w:val="24"/>
          <w:szCs w:val="24"/>
          <w:lang w:eastAsia="zh-CN"/>
        </w:rPr>
        <w:t>.</w:t>
      </w:r>
      <w:r w:rsidRPr="009760DB">
        <w:rPr>
          <w:rFonts w:cs="Arial"/>
          <w:color w:val="FF0000"/>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0826550" w14:textId="1F743416" w:rsidR="002C0E8A"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47FEFCDE" w14:textId="77777777" w:rsidR="00DE0C83" w:rsidRPr="00EC5BB4" w:rsidRDefault="00DE0C83" w:rsidP="00C10575">
      <w:pPr>
        <w:rPr>
          <w:rFonts w:cs="Arial"/>
          <w:sz w:val="24"/>
          <w:szCs w:val="24"/>
        </w:rPr>
      </w:pPr>
    </w:p>
    <w:p w14:paraId="56002D7F" w14:textId="4B0D03F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14:paraId="288C2CE8" w14:textId="77777777" w:rsidR="002C0E8A" w:rsidRPr="00EC5BB4" w:rsidRDefault="002C0E8A" w:rsidP="007F582B">
      <w:pPr>
        <w:spacing w:before="0"/>
        <w:rPr>
          <w:rFonts w:cs="Arial"/>
          <w:sz w:val="24"/>
          <w:szCs w:val="24"/>
          <w:lang w:eastAsia="zh-CN"/>
        </w:rPr>
      </w:pPr>
    </w:p>
    <w:p w14:paraId="24A39447" w14:textId="267F8D9A" w:rsidR="002C0E8A"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w:t>
      </w:r>
      <w:r w:rsidR="00093AB8">
        <w:rPr>
          <w:rFonts w:cs="Arial"/>
          <w:sz w:val="24"/>
          <w:szCs w:val="24"/>
          <w:lang w:eastAsia="zh-CN"/>
        </w:rPr>
        <w:t>а. Наручилац може пре доношења О</w:t>
      </w:r>
      <w:r w:rsidR="00B13CD3" w:rsidRPr="00EC5BB4">
        <w:rPr>
          <w:rFonts w:cs="Arial"/>
          <w:sz w:val="24"/>
          <w:szCs w:val="24"/>
          <w:lang w:eastAsia="zh-CN"/>
        </w:rPr>
        <w:t>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27C3306" w14:textId="77777777" w:rsidR="002C0E8A" w:rsidRPr="00EC5BB4" w:rsidRDefault="002C0E8A" w:rsidP="00B13CD3">
      <w:pPr>
        <w:spacing w:before="0"/>
        <w:rPr>
          <w:rFonts w:cs="Arial"/>
          <w:sz w:val="24"/>
          <w:szCs w:val="24"/>
          <w:lang w:eastAsia="zh-CN"/>
        </w:rPr>
      </w:pPr>
    </w:p>
    <w:p w14:paraId="4BBB7BAD" w14:textId="29BA08B5"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Pr>
          <w:rFonts w:cs="Arial"/>
          <w:sz w:val="24"/>
          <w:szCs w:val="24"/>
          <w:lang w:val="sr-Cyrl-RS" w:eastAsia="zh-CN"/>
        </w:rPr>
        <w:t>(к</w:t>
      </w:r>
      <w:r w:rsidRPr="007F582B">
        <w:rPr>
          <w:rFonts w:cs="Arial"/>
          <w:sz w:val="24"/>
          <w:szCs w:val="24"/>
          <w:lang w:val="sr-Cyrl-RS" w:eastAsia="zh-CN"/>
        </w:rPr>
        <w:t>оја мора бити потписана и оверена</w:t>
      </w:r>
      <w:r w:rsidR="00777755">
        <w:rPr>
          <w:rFonts w:cs="Arial"/>
          <w:sz w:val="24"/>
          <w:szCs w:val="24"/>
          <w:lang w:val="sr-Cyrl-RS" w:eastAsia="zh-CN"/>
        </w:rPr>
        <w:t>, пожељно да буде на меморандуму</w:t>
      </w:r>
      <w:r w:rsidRPr="007F582B">
        <w:rPr>
          <w:rFonts w:cs="Arial"/>
          <w:sz w:val="24"/>
          <w:szCs w:val="24"/>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8140664" w14:textId="77777777" w:rsidR="002C0E8A" w:rsidRPr="007F582B" w:rsidRDefault="002C0E8A"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345FC3A" w14:textId="77777777" w:rsidR="002C0E8A" w:rsidRPr="00EC5BB4" w:rsidRDefault="002C0E8A"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86703F1" w14:textId="77777777" w:rsidR="002C0E8A" w:rsidRPr="00EC5BB4" w:rsidRDefault="002C0E8A"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592565" w14:textId="77777777" w:rsidR="002C0E8A" w:rsidRPr="00EC5BB4" w:rsidRDefault="002C0E8A" w:rsidP="00B13CD3">
      <w:pPr>
        <w:spacing w:before="0"/>
        <w:rPr>
          <w:rFonts w:cs="Arial"/>
          <w:sz w:val="24"/>
          <w:szCs w:val="24"/>
          <w:lang w:val="sr-Cyrl-CS" w:eastAsia="zh-CN"/>
        </w:rPr>
      </w:pPr>
    </w:p>
    <w:p w14:paraId="54E2772D" w14:textId="3E63509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C0E8A">
        <w:rPr>
          <w:rFonts w:cs="Arial"/>
          <w:sz w:val="24"/>
          <w:szCs w:val="24"/>
          <w:lang w:eastAsia="zh-CN"/>
        </w:rPr>
        <w:t>.</w:t>
      </w:r>
    </w:p>
    <w:p w14:paraId="3DF6C153" w14:textId="77777777" w:rsidR="002C0E8A" w:rsidRPr="00EC5BB4" w:rsidRDefault="002C0E8A" w:rsidP="00B13CD3">
      <w:pPr>
        <w:spacing w:before="0"/>
        <w:rPr>
          <w:rFonts w:cs="Arial"/>
          <w:sz w:val="24"/>
          <w:szCs w:val="24"/>
          <w:lang w:val="sr-Cyrl-CS" w:eastAsia="zh-CN"/>
        </w:rPr>
      </w:pPr>
    </w:p>
    <w:p w14:paraId="7C5DF3BC"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0F5AB23" w14:textId="77777777" w:rsidR="00777755" w:rsidRPr="00A477F6" w:rsidRDefault="00777755" w:rsidP="00B13CD3">
      <w:pPr>
        <w:spacing w:before="0"/>
        <w:rPr>
          <w:rFonts w:cs="Arial"/>
          <w:color w:val="00B0F0"/>
          <w:sz w:val="24"/>
          <w:szCs w:val="24"/>
          <w:lang w:eastAsia="zh-CN"/>
        </w:rPr>
      </w:pPr>
    </w:p>
    <w:p w14:paraId="1E5B9636" w14:textId="77777777" w:rsidR="00322313" w:rsidRPr="00EC5BB4"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3A9E596E" w14:textId="77777777" w:rsidR="00621752" w:rsidRPr="00781B02" w:rsidRDefault="00621752" w:rsidP="00781B02"/>
    <w:p w14:paraId="67D99332" w14:textId="77777777" w:rsidR="00621752" w:rsidRPr="00093AB8" w:rsidRDefault="00621752" w:rsidP="00621752">
      <w:pPr>
        <w:pStyle w:val="KDKomentar"/>
        <w:spacing w:before="0"/>
        <w:rPr>
          <w:rFonts w:cs="Arial"/>
          <w:b/>
          <w:i w:val="0"/>
          <w:color w:val="auto"/>
          <w:sz w:val="24"/>
          <w:szCs w:val="24"/>
        </w:rPr>
      </w:pPr>
      <w:r w:rsidRPr="00093AB8">
        <w:rPr>
          <w:rFonts w:cs="Arial"/>
          <w:i w:val="0"/>
          <w:color w:val="auto"/>
          <w:sz w:val="24"/>
          <w:szCs w:val="24"/>
        </w:rPr>
        <w:t xml:space="preserve">Избор најповољније понуде ће се извршити применом критеријума </w:t>
      </w:r>
      <w:r w:rsidRPr="00093AB8">
        <w:rPr>
          <w:rFonts w:cs="Arial"/>
          <w:b/>
          <w:i w:val="0"/>
          <w:color w:val="auto"/>
          <w:sz w:val="24"/>
          <w:szCs w:val="24"/>
        </w:rPr>
        <w:t>„Најнижа понуђена цена“.</w:t>
      </w:r>
    </w:p>
    <w:p w14:paraId="20F0D4E2" w14:textId="77777777" w:rsidR="00621752" w:rsidRPr="00093AB8" w:rsidRDefault="00621752" w:rsidP="00621752">
      <w:pPr>
        <w:pStyle w:val="KDKomentar"/>
        <w:spacing w:before="0"/>
        <w:rPr>
          <w:rFonts w:cs="Arial"/>
          <w:i w:val="0"/>
          <w:color w:val="auto"/>
          <w:sz w:val="24"/>
          <w:szCs w:val="24"/>
        </w:rPr>
      </w:pPr>
      <w:r w:rsidRPr="00093AB8">
        <w:rPr>
          <w:rFonts w:cs="Arial"/>
          <w:i w:val="0"/>
          <w:color w:val="auto"/>
          <w:sz w:val="24"/>
          <w:szCs w:val="24"/>
        </w:rPr>
        <w:t>Критеријум за оцењивање понуда</w:t>
      </w:r>
      <w:r w:rsidRPr="00093AB8">
        <w:rPr>
          <w:rFonts w:cs="Arial"/>
          <w:b/>
          <w:i w:val="0"/>
          <w:color w:val="auto"/>
          <w:sz w:val="24"/>
          <w:szCs w:val="24"/>
        </w:rPr>
        <w:t xml:space="preserve"> Најнижа понуђена цена, </w:t>
      </w:r>
      <w:r w:rsidRPr="00093AB8">
        <w:rPr>
          <w:rFonts w:cs="Arial"/>
          <w:i w:val="0"/>
          <w:color w:val="auto"/>
          <w:sz w:val="24"/>
          <w:szCs w:val="24"/>
        </w:rPr>
        <w:t>заснива се на понуђеној цени</w:t>
      </w:r>
      <w:r w:rsidR="00C10575" w:rsidRPr="00093AB8">
        <w:rPr>
          <w:rFonts w:cs="Arial"/>
          <w:i w:val="0"/>
          <w:color w:val="auto"/>
          <w:sz w:val="24"/>
          <w:szCs w:val="24"/>
          <w:lang w:val="sr-Cyrl-CS"/>
        </w:rPr>
        <w:t xml:space="preserve"> као једином критеријуму</w:t>
      </w:r>
      <w:r w:rsidRPr="00093AB8">
        <w:rPr>
          <w:rFonts w:cs="Arial"/>
          <w:i w:val="0"/>
          <w:color w:val="auto"/>
          <w:sz w:val="24"/>
          <w:szCs w:val="24"/>
        </w:rPr>
        <w:t>.</w:t>
      </w:r>
    </w:p>
    <w:p w14:paraId="533E6AC6" w14:textId="77777777" w:rsidR="00093AB8" w:rsidRPr="00093AB8" w:rsidRDefault="00093AB8" w:rsidP="00621752">
      <w:pPr>
        <w:pStyle w:val="KDKomentar"/>
        <w:spacing w:before="0"/>
        <w:rPr>
          <w:rFonts w:cs="Arial"/>
          <w:i w:val="0"/>
          <w:color w:val="auto"/>
          <w:sz w:val="24"/>
          <w:szCs w:val="24"/>
        </w:rPr>
      </w:pPr>
    </w:p>
    <w:p w14:paraId="2442FFF5" w14:textId="77777777" w:rsidR="00621752" w:rsidRPr="00093AB8" w:rsidRDefault="00621752" w:rsidP="00621752">
      <w:pPr>
        <w:pStyle w:val="KDParagraf"/>
        <w:spacing w:before="0"/>
        <w:rPr>
          <w:rFonts w:cs="Arial"/>
          <w:sz w:val="24"/>
          <w:szCs w:val="24"/>
        </w:rPr>
      </w:pPr>
      <w:r w:rsidRPr="00093AB8">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Default="00621752" w:rsidP="00621752">
      <w:pPr>
        <w:pStyle w:val="KDParagraf"/>
        <w:spacing w:before="0"/>
        <w:rPr>
          <w:rFonts w:cs="Arial"/>
          <w:sz w:val="24"/>
          <w:szCs w:val="24"/>
        </w:rPr>
      </w:pPr>
      <w:r w:rsidRPr="00093AB8">
        <w:rPr>
          <w:rFonts w:cs="Arial"/>
          <w:sz w:val="24"/>
          <w:szCs w:val="24"/>
        </w:rPr>
        <w:t>У понуђену цену страног понуђача урачунавају се и царинске дажбине.</w:t>
      </w:r>
    </w:p>
    <w:p w14:paraId="1C92FEA1" w14:textId="77777777" w:rsidR="00093AB8" w:rsidRPr="00093AB8" w:rsidRDefault="00093AB8" w:rsidP="00621752">
      <w:pPr>
        <w:pStyle w:val="KDParagraf"/>
        <w:spacing w:before="0"/>
        <w:rPr>
          <w:rFonts w:cs="Arial"/>
          <w:sz w:val="24"/>
          <w:szCs w:val="24"/>
        </w:rPr>
      </w:pPr>
    </w:p>
    <w:p w14:paraId="0471F96A" w14:textId="53905754" w:rsidR="00621752" w:rsidRDefault="00621752" w:rsidP="00621752">
      <w:pPr>
        <w:pStyle w:val="KDParagraf"/>
        <w:spacing w:before="0"/>
        <w:rPr>
          <w:rFonts w:cs="Arial"/>
          <w:sz w:val="24"/>
          <w:szCs w:val="24"/>
        </w:rPr>
      </w:pPr>
      <w:r w:rsidRPr="00093AB8">
        <w:rPr>
          <w:rFonts w:cs="Arial"/>
          <w:sz w:val="24"/>
          <w:szCs w:val="24"/>
        </w:rPr>
        <w:t xml:space="preserve">Када понуђач достави доказ да нуди добра домаћег порекла, наручилац </w:t>
      </w:r>
      <w:r w:rsidR="00B3722D" w:rsidRPr="00093AB8">
        <w:rPr>
          <w:rFonts w:cs="Arial"/>
          <w:sz w:val="24"/>
          <w:szCs w:val="24"/>
          <w:lang w:val="sr-Cyrl-RS"/>
        </w:rPr>
        <w:t>ће</w:t>
      </w:r>
      <w:r w:rsidR="00B2237A" w:rsidRPr="00093AB8">
        <w:rPr>
          <w:rFonts w:cs="Arial"/>
          <w:sz w:val="24"/>
          <w:szCs w:val="24"/>
          <w:lang w:val="sr-Cyrl-RS"/>
        </w:rPr>
        <w:t xml:space="preserve"> </w:t>
      </w:r>
      <w:r w:rsidRPr="00093AB8">
        <w:rPr>
          <w:rFonts w:cs="Arial"/>
          <w:sz w:val="24"/>
          <w:szCs w:val="24"/>
        </w:rPr>
        <w:t xml:space="preserve">, пре рангирања понуда, позвати све остале понуђаче чије су понуде оцењене као прихватљиве </w:t>
      </w:r>
      <w:r w:rsidR="001945FA" w:rsidRPr="00093AB8">
        <w:rPr>
          <w:rFonts w:cs="Arial"/>
          <w:sz w:val="24"/>
          <w:szCs w:val="24"/>
          <w:lang w:val="sr-Cyrl-RS"/>
        </w:rPr>
        <w:t>а код којих није јасно да ли је реч о добрима домаћег или страног порекла,</w:t>
      </w:r>
      <w:r w:rsidRPr="00093AB8">
        <w:rPr>
          <w:rFonts w:cs="Arial"/>
          <w:sz w:val="24"/>
          <w:szCs w:val="24"/>
        </w:rPr>
        <w:t>да се изјасне да ли нуде добра домаћег порекла и да доставе доказ.</w:t>
      </w:r>
    </w:p>
    <w:p w14:paraId="541F11B6" w14:textId="77777777" w:rsidR="00093AB8" w:rsidRPr="00093AB8" w:rsidRDefault="00093AB8" w:rsidP="00621752">
      <w:pPr>
        <w:pStyle w:val="KDParagraf"/>
        <w:spacing w:before="0"/>
        <w:rPr>
          <w:rFonts w:cs="Arial"/>
          <w:sz w:val="24"/>
          <w:szCs w:val="24"/>
        </w:rPr>
      </w:pPr>
    </w:p>
    <w:p w14:paraId="237A1C72" w14:textId="5404CC19" w:rsidR="00621752" w:rsidRDefault="00621752" w:rsidP="00621752">
      <w:pPr>
        <w:pStyle w:val="KDParagraf"/>
        <w:spacing w:before="0"/>
        <w:rPr>
          <w:rFonts w:cs="Arial"/>
          <w:sz w:val="24"/>
          <w:szCs w:val="24"/>
        </w:rPr>
      </w:pPr>
      <w:r w:rsidRPr="00093AB8">
        <w:rPr>
          <w:rFonts w:cs="Arial"/>
          <w:sz w:val="24"/>
          <w:szCs w:val="24"/>
        </w:rPr>
        <w:t>Предност дата за д</w:t>
      </w:r>
      <w:r w:rsidR="00A50FEE">
        <w:rPr>
          <w:rFonts w:cs="Arial"/>
          <w:sz w:val="24"/>
          <w:szCs w:val="24"/>
        </w:rPr>
        <w:t xml:space="preserve">обра домаћег порекла (члан 86. </w:t>
      </w:r>
      <w:r w:rsidRPr="00093AB8">
        <w:rPr>
          <w:rFonts w:cs="Arial"/>
          <w:sz w:val="24"/>
          <w:szCs w:val="24"/>
        </w:rPr>
        <w:t>став 1. до 4. З</w:t>
      </w:r>
      <w:r w:rsidR="00250031" w:rsidRPr="00093AB8">
        <w:rPr>
          <w:rFonts w:cs="Arial"/>
          <w:sz w:val="24"/>
          <w:szCs w:val="24"/>
          <w:lang w:val="sr-Cyrl-RS"/>
        </w:rPr>
        <w:t>акона</w:t>
      </w:r>
      <w:r w:rsidRPr="00093AB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9F447A4" w14:textId="77777777" w:rsidR="00093AB8" w:rsidRPr="00093AB8" w:rsidRDefault="00093AB8" w:rsidP="00621752">
      <w:pPr>
        <w:pStyle w:val="KDParagraf"/>
        <w:spacing w:before="0"/>
        <w:rPr>
          <w:rFonts w:cs="Arial"/>
          <w:sz w:val="24"/>
          <w:szCs w:val="24"/>
        </w:rPr>
      </w:pPr>
    </w:p>
    <w:p w14:paraId="1EA1F917" w14:textId="1758EFCD" w:rsidR="00621752" w:rsidRDefault="00621752" w:rsidP="00621752">
      <w:pPr>
        <w:pStyle w:val="KDParagraf"/>
        <w:spacing w:before="0"/>
        <w:rPr>
          <w:rFonts w:cs="Arial"/>
          <w:sz w:val="24"/>
          <w:szCs w:val="24"/>
        </w:rPr>
      </w:pPr>
      <w:r w:rsidRPr="00093AB8">
        <w:rPr>
          <w:rFonts w:cs="Arial"/>
          <w:sz w:val="24"/>
          <w:szCs w:val="24"/>
        </w:rPr>
        <w:t>Предност дата за добра домаћег порекла (члан 86. став 1. до 4. З</w:t>
      </w:r>
      <w:r w:rsidR="00250031" w:rsidRPr="00093AB8">
        <w:rPr>
          <w:rFonts w:cs="Arial"/>
          <w:sz w:val="24"/>
          <w:szCs w:val="24"/>
          <w:lang w:val="sr-Cyrl-RS"/>
        </w:rPr>
        <w:t>акона</w:t>
      </w:r>
      <w:r w:rsidRPr="00093AB8">
        <w:rPr>
          <w:rFonts w:cs="Arial"/>
          <w:sz w:val="24"/>
          <w:szCs w:val="24"/>
        </w:rPr>
        <w:t xml:space="preserve">) у поступцима јавних набавки у којима учествују </w:t>
      </w:r>
      <w:r w:rsidRPr="00093AB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544A3E" w14:textId="77777777" w:rsidR="00093AB8" w:rsidRPr="00093AB8" w:rsidRDefault="00093AB8" w:rsidP="00621752">
      <w:pPr>
        <w:pStyle w:val="KDParagraf"/>
        <w:spacing w:before="0"/>
        <w:rPr>
          <w:rFonts w:cs="Arial"/>
          <w:sz w:val="24"/>
          <w:szCs w:val="24"/>
        </w:rPr>
      </w:pPr>
    </w:p>
    <w:p w14:paraId="3746AF69" w14:textId="5DC1DD61" w:rsidR="00621752" w:rsidRPr="00EC5BB4"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14:paraId="2DC41581" w14:textId="77777777" w:rsidR="006F1B4D" w:rsidRPr="00EC5BB4" w:rsidRDefault="006F1B4D" w:rsidP="006F1B4D">
      <w:pPr>
        <w:pStyle w:val="KDParagraf"/>
        <w:spacing w:before="0"/>
        <w:rPr>
          <w:rFonts w:cs="Arial"/>
          <w:i/>
          <w:color w:val="00B0F0"/>
          <w:sz w:val="24"/>
          <w:szCs w:val="24"/>
          <w:lang w:val="sr-Cyrl-CS"/>
        </w:rPr>
      </w:pPr>
    </w:p>
    <w:p w14:paraId="5679BED8" w14:textId="77777777" w:rsidR="00621752" w:rsidRPr="00093AB8" w:rsidRDefault="00621752" w:rsidP="006F1B4D">
      <w:pPr>
        <w:spacing w:before="0"/>
        <w:rPr>
          <w:rFonts w:cs="Arial"/>
          <w:sz w:val="24"/>
          <w:szCs w:val="24"/>
          <w:lang w:val="sr-Cyrl-CS"/>
        </w:rPr>
      </w:pPr>
      <w:r w:rsidRPr="00A477F6">
        <w:rPr>
          <w:rFonts w:cs="Arial"/>
          <w:sz w:val="24"/>
          <w:szCs w:val="24"/>
        </w:rPr>
        <w:lastRenderedPageBreak/>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093AB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B5BA587" w14:textId="77777777" w:rsidR="001945FA" w:rsidRPr="00093AB8" w:rsidRDefault="001945FA" w:rsidP="001945FA">
      <w:pPr>
        <w:spacing w:before="0"/>
        <w:rPr>
          <w:rFonts w:cs="Arial"/>
          <w:sz w:val="24"/>
          <w:szCs w:val="24"/>
        </w:rPr>
      </w:pPr>
      <w:r w:rsidRPr="00093AB8">
        <w:rPr>
          <w:rFonts w:cs="Arial"/>
          <w:sz w:val="24"/>
          <w:szCs w:val="24"/>
        </w:rPr>
        <w:t xml:space="preserve">Уколико ни после примене резервних критеријума не </w:t>
      </w:r>
      <w:proofErr w:type="gramStart"/>
      <w:r w:rsidRPr="00093AB8">
        <w:rPr>
          <w:rFonts w:cs="Arial"/>
          <w:sz w:val="24"/>
          <w:szCs w:val="24"/>
        </w:rPr>
        <w:t>буде  могуће</w:t>
      </w:r>
      <w:proofErr w:type="gramEnd"/>
      <w:r w:rsidRPr="00093AB8">
        <w:rPr>
          <w:rFonts w:cs="Arial"/>
          <w:sz w:val="24"/>
          <w:szCs w:val="24"/>
        </w:rPr>
        <w:t xml:space="preserve"> изабрати најповољнију понуду, најповољнија понуда биће изабрана путем жреба.</w:t>
      </w:r>
    </w:p>
    <w:p w14:paraId="25E9DAF3" w14:textId="5248ED91" w:rsidR="001945FA" w:rsidRPr="00093AB8" w:rsidRDefault="001945FA" w:rsidP="001945FA">
      <w:pPr>
        <w:spacing w:before="0"/>
        <w:rPr>
          <w:rFonts w:cs="Arial"/>
          <w:b/>
          <w:sz w:val="24"/>
          <w:szCs w:val="24"/>
          <w:lang w:val="ru-RU"/>
        </w:rPr>
      </w:pPr>
      <w:r w:rsidRPr="00093AB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B3722D" w:rsidRPr="00093AB8">
        <w:rPr>
          <w:rFonts w:cs="Arial"/>
          <w:sz w:val="24"/>
          <w:szCs w:val="24"/>
          <w:lang w:val="sr-Cyrl-RS"/>
        </w:rPr>
        <w:t>Н</w:t>
      </w:r>
      <w:r w:rsidR="00B3722D" w:rsidRPr="00093AB8">
        <w:rPr>
          <w:rFonts w:cs="Arial"/>
          <w:sz w:val="24"/>
          <w:szCs w:val="24"/>
        </w:rPr>
        <w:t xml:space="preserve">аручилац ће исписати називе </w:t>
      </w:r>
      <w:r w:rsidR="00B3722D" w:rsidRPr="00093AB8">
        <w:rPr>
          <w:rFonts w:cs="Arial"/>
          <w:sz w:val="24"/>
          <w:szCs w:val="24"/>
          <w:lang w:val="sr-Cyrl-RS"/>
        </w:rPr>
        <w:t>п</w:t>
      </w:r>
      <w:r w:rsidRPr="00093AB8">
        <w:rPr>
          <w:rFonts w:cs="Arial"/>
          <w:sz w:val="24"/>
          <w:szCs w:val="24"/>
        </w:rPr>
        <w:t xml:space="preserve">онуђача, те папире ставити у кутију, одакле ће </w:t>
      </w:r>
      <w:r w:rsidR="00093AB8" w:rsidRPr="00093AB8">
        <w:rPr>
          <w:rFonts w:cs="Arial"/>
          <w:sz w:val="24"/>
          <w:szCs w:val="24"/>
          <w:lang w:val="sr-Cyrl-RS"/>
        </w:rPr>
        <w:t>члан</w:t>
      </w:r>
      <w:r w:rsidRPr="00093AB8">
        <w:rPr>
          <w:rFonts w:cs="Arial"/>
          <w:sz w:val="24"/>
          <w:szCs w:val="24"/>
        </w:rPr>
        <w:t xml:space="preserve"> Ком</w:t>
      </w:r>
      <w:r w:rsidR="00B3722D" w:rsidRPr="00093AB8">
        <w:rPr>
          <w:rFonts w:cs="Arial"/>
          <w:sz w:val="24"/>
          <w:szCs w:val="24"/>
        </w:rPr>
        <w:t>исије извући само један папир. П</w:t>
      </w:r>
      <w:r w:rsidRPr="00093AB8">
        <w:rPr>
          <w:rFonts w:cs="Arial"/>
          <w:sz w:val="24"/>
          <w:szCs w:val="24"/>
        </w:rPr>
        <w:t xml:space="preserve">онуђачу чији назив буде на извученом папиру биће додељен </w:t>
      </w:r>
      <w:proofErr w:type="gramStart"/>
      <w:r w:rsidRPr="00093AB8">
        <w:rPr>
          <w:rFonts w:cs="Arial"/>
          <w:sz w:val="24"/>
          <w:szCs w:val="24"/>
          <w:lang w:val="sr-Cyrl-RS"/>
        </w:rPr>
        <w:t xml:space="preserve">уговор </w:t>
      </w:r>
      <w:r w:rsidRPr="00093AB8">
        <w:rPr>
          <w:rFonts w:cs="Arial"/>
          <w:sz w:val="24"/>
          <w:szCs w:val="24"/>
        </w:rPr>
        <w:t xml:space="preserve"> о</w:t>
      </w:r>
      <w:proofErr w:type="gramEnd"/>
      <w:r w:rsidRPr="00093AB8">
        <w:rPr>
          <w:rFonts w:cs="Arial"/>
          <w:sz w:val="24"/>
          <w:szCs w:val="24"/>
        </w:rPr>
        <w:t xml:space="preserve"> јавној набавци</w:t>
      </w:r>
      <w:r w:rsidRPr="00093AB8">
        <w:rPr>
          <w:rFonts w:eastAsia="TimesNewRomanPSMT" w:cs="Arial"/>
          <w:bCs/>
          <w:sz w:val="24"/>
          <w:szCs w:val="24"/>
          <w:lang w:val="sr-Cyrl-RS"/>
        </w:rPr>
        <w:t>.</w:t>
      </w:r>
    </w:p>
    <w:p w14:paraId="197B02A1" w14:textId="385AB21D" w:rsidR="00BE7496" w:rsidRPr="00093AB8" w:rsidRDefault="008512C6" w:rsidP="00621752">
      <w:pPr>
        <w:autoSpaceDE w:val="0"/>
        <w:autoSpaceDN w:val="0"/>
        <w:adjustRightInd w:val="0"/>
        <w:spacing w:before="0"/>
        <w:rPr>
          <w:rFonts w:eastAsia="TimesNewRomanPSMT" w:cs="Arial"/>
          <w:bCs/>
          <w:sz w:val="24"/>
          <w:szCs w:val="24"/>
        </w:rPr>
      </w:pPr>
      <w:r w:rsidRPr="00093AB8">
        <w:rPr>
          <w:rFonts w:eastAsia="TimesNewRomanPSMT" w:cs="Arial"/>
          <w:bCs/>
          <w:sz w:val="24"/>
          <w:szCs w:val="24"/>
        </w:rPr>
        <w:br w:type="page"/>
      </w:r>
    </w:p>
    <w:p w14:paraId="1F20A0D9" w14:textId="4435880C" w:rsidR="008D2B23" w:rsidRPr="00EC5BB4" w:rsidRDefault="003C4E60" w:rsidP="00485720">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8"/>
    </w:p>
    <w:p w14:paraId="41C76DD0" w14:textId="77777777" w:rsidR="00645F72" w:rsidRPr="00781B02" w:rsidRDefault="00645F72" w:rsidP="00781B02"/>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9F6E1FB"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w:t>
      </w:r>
      <w:r w:rsidR="00C40103">
        <w:rPr>
          <w:rFonts w:cs="Arial"/>
          <w:sz w:val="24"/>
          <w:szCs w:val="24"/>
        </w:rPr>
        <w:t xml:space="preserve">вним набавкама (у даљем тексту </w:t>
      </w:r>
      <w:r w:rsidRPr="00EC5BB4">
        <w:rPr>
          <w:rFonts w:cs="Arial"/>
          <w:sz w:val="24"/>
          <w:szCs w:val="24"/>
        </w:rPr>
        <w:t>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40103" w:rsidRDefault="008D2B23" w:rsidP="008D2B23">
      <w:pPr>
        <w:pStyle w:val="KDKomentar"/>
        <w:spacing w:before="0"/>
        <w:rPr>
          <w:rFonts w:cs="Arial"/>
          <w:i w:val="0"/>
          <w:color w:val="auto"/>
          <w:sz w:val="24"/>
          <w:szCs w:val="24"/>
        </w:rPr>
      </w:pPr>
      <w:r w:rsidRPr="00C40103">
        <w:rPr>
          <w:rFonts w:cs="Arial"/>
          <w:i w:val="0"/>
          <w:color w:val="auto"/>
          <w:sz w:val="24"/>
          <w:szCs w:val="24"/>
        </w:rPr>
        <w:t>Понуда са свим прилозима мора бити сачињена на српском језику.</w:t>
      </w:r>
    </w:p>
    <w:p w14:paraId="389DA9D1" w14:textId="77777777" w:rsidR="008D2B23" w:rsidRPr="00C40103" w:rsidRDefault="008D2B23" w:rsidP="008D2B23">
      <w:pPr>
        <w:pStyle w:val="KDKomentar"/>
        <w:spacing w:before="0"/>
        <w:rPr>
          <w:rStyle w:val="StyleArial"/>
          <w:rFonts w:cs="Arial"/>
          <w:i w:val="0"/>
          <w:color w:val="auto"/>
        </w:rPr>
      </w:pPr>
      <w:r w:rsidRPr="00C4010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C40103" w:rsidRDefault="008D2B23" w:rsidP="008D2B23">
      <w:pPr>
        <w:pStyle w:val="KDParagraf"/>
        <w:spacing w:before="0"/>
        <w:rPr>
          <w:rFonts w:cs="Arial"/>
          <w:sz w:val="24"/>
          <w:szCs w:val="24"/>
          <w:lang w:val="ru-RU" w:eastAsia="sr-Latn-CS"/>
        </w:rPr>
      </w:pPr>
    </w:p>
    <w:p w14:paraId="7AAE78D0" w14:textId="67243086"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C40103" w:rsidRDefault="008D2B23" w:rsidP="008D2B23">
      <w:pPr>
        <w:pStyle w:val="KDKomentar"/>
        <w:spacing w:before="0"/>
        <w:rPr>
          <w:rFonts w:cs="Arial"/>
          <w:i w:val="0"/>
          <w:color w:val="auto"/>
          <w:sz w:val="24"/>
          <w:szCs w:val="24"/>
        </w:rPr>
      </w:pPr>
      <w:r w:rsidRPr="00C4010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069F557" w:rsidR="008D2B23" w:rsidRPr="00C40103"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C40103" w:rsidRPr="00C40103">
        <w:rPr>
          <w:rFonts w:cs="Arial"/>
          <w:sz w:val="24"/>
          <w:szCs w:val="24"/>
          <w:lang w:val="ru-RU"/>
        </w:rPr>
        <w:t xml:space="preserve">Балканска бр.13, </w:t>
      </w:r>
      <w:r w:rsidR="00C40103" w:rsidRPr="00C40103">
        <w:rPr>
          <w:rFonts w:cs="Arial"/>
          <w:sz w:val="24"/>
          <w:szCs w:val="24"/>
          <w:lang w:val="sr-Cyrl-CS"/>
        </w:rPr>
        <w:t>ПАК 103925</w:t>
      </w:r>
      <w:r w:rsidR="00C40103" w:rsidRPr="00C40103">
        <w:rPr>
          <w:rFonts w:cs="Arial"/>
          <w:sz w:val="24"/>
          <w:szCs w:val="24"/>
        </w:rPr>
        <w:t xml:space="preserve">, </w:t>
      </w:r>
      <w:r w:rsidRPr="00EC5BB4">
        <w:rPr>
          <w:rFonts w:cs="Arial"/>
          <w:sz w:val="24"/>
          <w:szCs w:val="24"/>
          <w:lang w:val="ru-RU"/>
        </w:rPr>
        <w:t xml:space="preserve">писарница - са назнаком: „Понуда за јавну набавку </w:t>
      </w:r>
      <w:r w:rsidR="00C40103" w:rsidRPr="00C40103">
        <w:rPr>
          <w:rFonts w:cs="Arial"/>
          <w:b/>
          <w:sz w:val="24"/>
          <w:szCs w:val="24"/>
          <w:lang w:val="ru-RU"/>
        </w:rPr>
        <w:t xml:space="preserve">Бежична метеоролошка станица са сензором за сунчево зрачење и ГПРС преносом података </w:t>
      </w:r>
      <w:r w:rsidRPr="00EC5BB4">
        <w:rPr>
          <w:rFonts w:cs="Arial"/>
          <w:sz w:val="24"/>
          <w:szCs w:val="24"/>
          <w:lang w:val="ru-RU"/>
        </w:rPr>
        <w:t xml:space="preserve">- Јавна набавка број </w:t>
      </w:r>
      <w:r w:rsidR="006424D9" w:rsidRPr="006424D9">
        <w:rPr>
          <w:rFonts w:cs="Arial"/>
          <w:b/>
          <w:sz w:val="24"/>
          <w:szCs w:val="24"/>
          <w:lang w:val="ru-RU"/>
        </w:rPr>
        <w:t>ЈНМВ/</w:t>
      </w:r>
      <w:r w:rsidR="00BF4DAD" w:rsidRPr="00BF4DAD">
        <w:rPr>
          <w:rFonts w:cs="Arial"/>
          <w:b/>
          <w:sz w:val="24"/>
          <w:szCs w:val="24"/>
        </w:rPr>
        <w:t>1000/0488/2016</w:t>
      </w:r>
      <w:r w:rsidR="00BF4DAD">
        <w:rPr>
          <w:rFonts w:cs="Arial"/>
          <w:sz w:val="24"/>
          <w:szCs w:val="24"/>
          <w:lang w:val="ru-RU"/>
        </w:rPr>
        <w:t xml:space="preserve"> </w:t>
      </w:r>
      <w:r w:rsidRPr="00EC5BB4">
        <w:rPr>
          <w:rFonts w:cs="Arial"/>
          <w:sz w:val="24"/>
          <w:szCs w:val="24"/>
          <w:lang w:val="ru-RU"/>
        </w:rPr>
        <w:t xml:space="preserve">-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5F008AFE"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1174EC3F" w14:textId="428BDF75"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0C43A1" w:rsidRPr="00EC5BB4">
        <w:rPr>
          <w:rFonts w:cs="Arial"/>
          <w:sz w:val="24"/>
          <w:szCs w:val="24"/>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52966A6F" w:rsidR="00645F72" w:rsidRPr="00EC5BB4" w:rsidRDefault="00645F72" w:rsidP="00645F72">
      <w:pPr>
        <w:pStyle w:val="KDNabrajanje"/>
        <w:spacing w:before="0"/>
        <w:rPr>
          <w:rFonts w:cs="Arial"/>
          <w:sz w:val="24"/>
          <w:szCs w:val="24"/>
        </w:rPr>
      </w:pPr>
      <w:r w:rsidRPr="00EC5BB4">
        <w:rPr>
          <w:rFonts w:cs="Arial"/>
          <w:sz w:val="24"/>
          <w:szCs w:val="24"/>
        </w:rPr>
        <w:t>О</w:t>
      </w:r>
      <w:r w:rsidR="00A50FEE">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E1DAE33" w14:textId="677DAB98" w:rsidR="00645F72" w:rsidRPr="000C43A1" w:rsidRDefault="00645F72" w:rsidP="00645F72">
      <w:pPr>
        <w:pStyle w:val="KDNabrajanje"/>
        <w:spacing w:before="0"/>
        <w:rPr>
          <w:rFonts w:cs="Arial"/>
          <w:sz w:val="24"/>
          <w:szCs w:val="24"/>
        </w:rPr>
      </w:pPr>
      <w:r w:rsidRPr="000C43A1">
        <w:rPr>
          <w:rFonts w:cs="Arial"/>
          <w:sz w:val="24"/>
          <w:szCs w:val="24"/>
        </w:rPr>
        <w:t xml:space="preserve">средства финансијског обезбеђења </w:t>
      </w:r>
    </w:p>
    <w:p w14:paraId="075D5F32" w14:textId="0B085A42" w:rsidR="008D2B23" w:rsidRPr="00B3722D"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32E10F1C" w14:textId="7F0D8108" w:rsidR="00B3722D" w:rsidRPr="00EC5BB4" w:rsidRDefault="00B3722D" w:rsidP="008D2B23">
      <w:pPr>
        <w:pStyle w:val="KDNabrajanje"/>
        <w:spacing w:before="0"/>
        <w:rPr>
          <w:rFonts w:cs="Arial"/>
          <w:sz w:val="24"/>
          <w:szCs w:val="24"/>
        </w:rPr>
      </w:pPr>
      <w:r>
        <w:rPr>
          <w:rFonts w:cs="Arial"/>
          <w:sz w:val="24"/>
          <w:szCs w:val="24"/>
          <w:lang w:val="sr-Cyrl-RS"/>
        </w:rPr>
        <w:t>Овлашћење за потписника понуде (у случају да не потписује законски заступник)</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5"/>
      <w:bookmarkEnd w:id="216"/>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F8AA83"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C40103" w:rsidRPr="00C40103">
        <w:rPr>
          <w:rFonts w:cs="Arial"/>
          <w:sz w:val="24"/>
          <w:szCs w:val="24"/>
          <w:lang w:val="ru-RU"/>
        </w:rPr>
        <w:t xml:space="preserve">ул. </w:t>
      </w:r>
      <w:r w:rsidR="00C40103" w:rsidRPr="00C40103">
        <w:rPr>
          <w:rFonts w:cs="Arial"/>
          <w:sz w:val="24"/>
          <w:szCs w:val="24"/>
          <w:lang w:val="sr-Cyrl-RS"/>
        </w:rPr>
        <w:t>Балканска бр.13, сала на другом спрату</w:t>
      </w:r>
      <w:r w:rsidR="003C4E60">
        <w:rPr>
          <w:rFonts w:cs="Arial"/>
          <w:sz w:val="24"/>
          <w:szCs w:val="24"/>
          <w:lang w:val="sr-Cyrl-RS"/>
        </w:rPr>
        <w:t>.</w:t>
      </w:r>
    </w:p>
    <w:p w14:paraId="26081371" w14:textId="4719DA49"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Pr>
          <w:rFonts w:cs="Arial"/>
          <w:sz w:val="24"/>
          <w:szCs w:val="24"/>
          <w:lang w:val="sr-Cyrl-RS"/>
        </w:rPr>
        <w:t xml:space="preserve"> </w:t>
      </w:r>
      <w:r w:rsidRPr="00EC5BB4">
        <w:rPr>
          <w:rFonts w:cs="Arial"/>
          <w:sz w:val="24"/>
          <w:szCs w:val="24"/>
        </w:rPr>
        <w:t xml:space="preserve">за учествовање у овом поступку, </w:t>
      </w:r>
      <w:r w:rsidR="00B3722D">
        <w:rPr>
          <w:rFonts w:cs="Arial"/>
          <w:sz w:val="24"/>
          <w:szCs w:val="24"/>
          <w:lang w:val="sr-Cyrl-RS"/>
        </w:rPr>
        <w:t>на меморандуму (пожељно),</w:t>
      </w:r>
      <w:r w:rsidR="000C43A1">
        <w:rPr>
          <w:rFonts w:cs="Arial"/>
          <w:sz w:val="24"/>
          <w:szCs w:val="24"/>
          <w:lang w:val="sr-Cyrl-RS"/>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28178063"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0C43A1">
        <w:rPr>
          <w:rFonts w:cs="Arial"/>
          <w:sz w:val="24"/>
          <w:szCs w:val="24"/>
          <w:lang w:val="sr-Cyrl-RS"/>
        </w:rPr>
        <w:t>3</w:t>
      </w:r>
      <w:r w:rsidRPr="00EC5BB4">
        <w:rPr>
          <w:rFonts w:cs="Arial"/>
          <w:sz w:val="24"/>
          <w:szCs w:val="24"/>
        </w:rPr>
        <w:t xml:space="preserve"> </w:t>
      </w:r>
      <w:r w:rsidR="000C43A1">
        <w:rPr>
          <w:rFonts w:cs="Arial"/>
          <w:sz w:val="24"/>
          <w:szCs w:val="24"/>
          <w:lang w:val="sr-Cyrl-RS"/>
        </w:rPr>
        <w:t>(словима</w:t>
      </w:r>
      <w:proofErr w:type="gramStart"/>
      <w:r w:rsidR="000C43A1">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w:t>
      </w:r>
      <w:r w:rsidR="000C43A1">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12E3E1F2" w14:textId="6283E972" w:rsidR="008D2B23" w:rsidRPr="00C40103" w:rsidRDefault="008D2B23" w:rsidP="008D2B23">
      <w:pPr>
        <w:pStyle w:val="KDParagraf"/>
        <w:spacing w:before="0"/>
        <w:rPr>
          <w:rFonts w:cs="Arial"/>
          <w:b/>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0103" w:rsidRPr="00C40103">
        <w:rPr>
          <w:rFonts w:cs="Arial"/>
          <w:b/>
          <w:sz w:val="24"/>
          <w:szCs w:val="24"/>
          <w:lang w:val="ru-RU"/>
        </w:rPr>
        <w:t>Бежична метеоролошка станица са сензором за сунчево зрачење и ГПРС преносом података</w:t>
      </w:r>
      <w:r w:rsidR="00C40103">
        <w:rPr>
          <w:rFonts w:cs="Arial"/>
          <w:b/>
          <w:sz w:val="24"/>
          <w:szCs w:val="24"/>
        </w:rPr>
        <w:t xml:space="preserve"> </w:t>
      </w:r>
      <w:r w:rsidRPr="00EC5BB4">
        <w:rPr>
          <w:rFonts w:cs="Arial"/>
          <w:sz w:val="24"/>
          <w:szCs w:val="24"/>
          <w:lang w:val="ru-RU"/>
        </w:rPr>
        <w:t xml:space="preserve">- Јавна набавка број </w:t>
      </w:r>
      <w:r w:rsidR="00A50FEE" w:rsidRPr="00A50FEE">
        <w:rPr>
          <w:rFonts w:cs="Arial"/>
          <w:b/>
          <w:sz w:val="24"/>
          <w:szCs w:val="24"/>
          <w:lang w:val="ru-RU"/>
        </w:rPr>
        <w:t>ЈНМВ/</w:t>
      </w:r>
      <w:r w:rsidR="00BF4DAD" w:rsidRPr="00A50FEE">
        <w:rPr>
          <w:rFonts w:cs="Arial"/>
          <w:b/>
          <w:sz w:val="24"/>
          <w:szCs w:val="24"/>
        </w:rPr>
        <w:t>1000</w:t>
      </w:r>
      <w:r w:rsidR="00BF4DAD" w:rsidRPr="00BF4DAD">
        <w:rPr>
          <w:rFonts w:cs="Arial"/>
          <w:b/>
          <w:sz w:val="24"/>
          <w:szCs w:val="24"/>
        </w:rPr>
        <w:t>/0488/2016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799F9A18" w:rsidR="008D2B23" w:rsidRPr="00C40103" w:rsidRDefault="008D2B23" w:rsidP="008D2B23">
      <w:pPr>
        <w:pStyle w:val="KDParagraf"/>
        <w:spacing w:before="0"/>
        <w:rPr>
          <w:rFonts w:cs="Arial"/>
          <w:b/>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40103" w:rsidRPr="00C40103">
        <w:rPr>
          <w:rFonts w:cs="Arial"/>
          <w:b/>
          <w:sz w:val="24"/>
          <w:szCs w:val="24"/>
          <w:lang w:val="ru-RU"/>
        </w:rPr>
        <w:t>Бежична метеоролошка станица са сензором за сунчево зрачење и ГПРС преносом података</w:t>
      </w:r>
      <w:r w:rsidRPr="00EC5BB4">
        <w:rPr>
          <w:rFonts w:cs="Arial"/>
          <w:sz w:val="24"/>
          <w:szCs w:val="24"/>
        </w:rPr>
        <w:t xml:space="preserve"> - Јавна набавка број </w:t>
      </w:r>
      <w:r w:rsidR="00A50FEE" w:rsidRPr="00A50FEE">
        <w:rPr>
          <w:rFonts w:cs="Arial"/>
          <w:b/>
          <w:sz w:val="24"/>
          <w:szCs w:val="24"/>
          <w:lang w:val="sr-Cyrl-RS"/>
        </w:rPr>
        <w:t>ЈНМВ/</w:t>
      </w:r>
      <w:r w:rsidR="00BF4DAD" w:rsidRPr="00BF4DAD">
        <w:rPr>
          <w:rFonts w:cs="Arial"/>
          <w:b/>
          <w:sz w:val="24"/>
          <w:szCs w:val="24"/>
        </w:rPr>
        <w:t>1000/0488/2016</w:t>
      </w:r>
      <w:r w:rsidRPr="00EC5BB4">
        <w:rPr>
          <w:rFonts w:cs="Arial"/>
          <w:sz w:val="24"/>
          <w:szCs w:val="24"/>
        </w:rPr>
        <w:t xml:space="preserve"> – НЕ ОТВАРАТИ“.</w:t>
      </w:r>
    </w:p>
    <w:p w14:paraId="29156FA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EC5BB4" w:rsidRDefault="00EA6178" w:rsidP="008D2B23">
      <w:pPr>
        <w:pStyle w:val="KDKomentar"/>
        <w:spacing w:before="0"/>
        <w:rPr>
          <w:rFonts w:cs="Arial"/>
          <w:i w:val="0"/>
          <w:sz w:val="24"/>
          <w:szCs w:val="24"/>
        </w:rPr>
      </w:pPr>
    </w:p>
    <w:p w14:paraId="4EA27FEA"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4B121D35"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5D95946" w14:textId="77777777" w:rsidR="00C40103" w:rsidRPr="00EC5BB4" w:rsidRDefault="00C40103" w:rsidP="00FC355A">
      <w:pPr>
        <w:pStyle w:val="KDParagraf"/>
        <w:spacing w:before="0"/>
        <w:rPr>
          <w:rFonts w:cs="Arial"/>
          <w:sz w:val="24"/>
          <w:szCs w:val="24"/>
        </w:rPr>
      </w:pPr>
    </w:p>
    <w:p w14:paraId="4777FBFE" w14:textId="3BA78D02" w:rsidR="008D2B23" w:rsidRPr="00EC5BB4" w:rsidRDefault="008D2B23" w:rsidP="00485720">
      <w:pPr>
        <w:pStyle w:val="KDPodnaslov2"/>
        <w:numPr>
          <w:ilvl w:val="1"/>
          <w:numId w:val="29"/>
        </w:numPr>
        <w:spacing w:before="0"/>
        <w:jc w:val="both"/>
        <w:rPr>
          <w:rFonts w:cs="Arial"/>
          <w:sz w:val="24"/>
          <w:szCs w:val="24"/>
        </w:rPr>
      </w:pPr>
      <w:bookmarkStart w:id="223" w:name="_Toc441651584"/>
      <w:bookmarkStart w:id="224" w:name="_Toc442559895"/>
      <w:r w:rsidRPr="00EC5BB4">
        <w:rPr>
          <w:rFonts w:cs="Arial"/>
          <w:sz w:val="24"/>
          <w:szCs w:val="24"/>
        </w:rPr>
        <w:t>Понуда са варијантама</w:t>
      </w:r>
      <w:bookmarkEnd w:id="223"/>
      <w:bookmarkEnd w:id="224"/>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8A51654"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Упутство како се доказује испуњеност тих услова</w:t>
      </w:r>
      <w:r w:rsidR="00C40103">
        <w:rPr>
          <w:rFonts w:cs="Arial"/>
          <w:sz w:val="24"/>
          <w:szCs w:val="24"/>
          <w:lang w:val="sr-Cyrl-RS"/>
        </w:rPr>
        <w:t xml:space="preserve">. </w:t>
      </w:r>
    </w:p>
    <w:p w14:paraId="2E7F993D" w14:textId="37144404" w:rsidR="008D2B23" w:rsidRPr="00EC3B86" w:rsidRDefault="008D2B23" w:rsidP="00EC3B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BF4DAD">
        <w:rPr>
          <w:rFonts w:cs="Arial"/>
          <w:sz w:val="24"/>
          <w:szCs w:val="24"/>
          <w:lang w:val="sr-Cyrl-RS"/>
        </w:rPr>
        <w:t xml:space="preserve"> (</w:t>
      </w:r>
      <w:r w:rsidR="00EC3B86">
        <w:rPr>
          <w:rFonts w:cs="Arial"/>
          <w:sz w:val="24"/>
          <w:szCs w:val="24"/>
          <w:lang w:val="sr-Cyrl-RS"/>
        </w:rPr>
        <w:t xml:space="preserve">Образац изјаве у </w:t>
      </w:r>
      <w:r w:rsidR="00EC3B86" w:rsidRPr="00EC3B86">
        <w:rPr>
          <w:rFonts w:cs="Arial"/>
          <w:sz w:val="24"/>
          <w:szCs w:val="24"/>
          <w:lang w:val="sr-Cyrl-RS"/>
        </w:rPr>
        <w:t>складу са чланом 75. став 2. Закона)</w:t>
      </w:r>
      <w:r w:rsidRPr="00EC5BB4">
        <w:rPr>
          <w:rFonts w:cs="Arial"/>
          <w:sz w:val="24"/>
          <w:szCs w:val="24"/>
        </w:rPr>
        <w:t>.</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6EFF88CA"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0C43A1">
        <w:rPr>
          <w:rFonts w:cs="Arial"/>
          <w:sz w:val="24"/>
          <w:szCs w:val="24"/>
        </w:rPr>
        <w:t>о за извршење уговорних обавеза</w:t>
      </w:r>
      <w:r w:rsidRPr="00011DCA">
        <w:rPr>
          <w:rFonts w:cs="Arial"/>
          <w:sz w:val="24"/>
          <w:szCs w:val="24"/>
        </w:rPr>
        <w:t>, без обзира на број подизвођача.</w:t>
      </w:r>
    </w:p>
    <w:p w14:paraId="7EA29635" w14:textId="2C2CD790" w:rsidR="008D2B23" w:rsidRPr="00C40103" w:rsidRDefault="008D2B23" w:rsidP="008D2B23">
      <w:pPr>
        <w:pStyle w:val="KDParagraf"/>
        <w:spacing w:before="0"/>
        <w:rPr>
          <w:rFonts w:cs="Arial"/>
          <w:sz w:val="24"/>
          <w:szCs w:val="24"/>
          <w:lang w:bidi="en-US"/>
        </w:rPr>
      </w:pPr>
      <w:r w:rsidRPr="00C40103">
        <w:rPr>
          <w:rFonts w:cs="Arial"/>
          <w:sz w:val="24"/>
          <w:szCs w:val="24"/>
        </w:rPr>
        <w:t>Наручилац</w:t>
      </w:r>
      <w:r w:rsidRPr="00C40103">
        <w:rPr>
          <w:rFonts w:cs="Arial"/>
          <w:sz w:val="24"/>
          <w:szCs w:val="24"/>
          <w:lang w:bidi="en-US"/>
        </w:rPr>
        <w:t xml:space="preserve"> у овом поступку не предвиђа примену одредби става 9. </w:t>
      </w:r>
      <w:proofErr w:type="gramStart"/>
      <w:r w:rsidRPr="00C40103">
        <w:rPr>
          <w:rFonts w:cs="Arial"/>
          <w:sz w:val="24"/>
          <w:szCs w:val="24"/>
          <w:lang w:bidi="en-US"/>
        </w:rPr>
        <w:t>и</w:t>
      </w:r>
      <w:proofErr w:type="gramEnd"/>
      <w:r w:rsidRPr="00C40103">
        <w:rPr>
          <w:rFonts w:cs="Arial"/>
          <w:sz w:val="24"/>
          <w:szCs w:val="24"/>
          <w:lang w:bidi="en-US"/>
        </w:rPr>
        <w:t xml:space="preserve"> 10. </w:t>
      </w:r>
      <w:proofErr w:type="gramStart"/>
      <w:r w:rsidRPr="00C40103">
        <w:rPr>
          <w:rFonts w:cs="Arial"/>
          <w:sz w:val="24"/>
          <w:szCs w:val="24"/>
          <w:lang w:bidi="en-US"/>
        </w:rPr>
        <w:t>члана</w:t>
      </w:r>
      <w:proofErr w:type="gramEnd"/>
      <w:r w:rsidRPr="00C40103">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80FBDF5" w14:textId="5C2F95AE"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0C43A1">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7197A286" w:rsidR="00011DCA" w:rsidRPr="00C40103"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Закона и Упутство како се доказује испуњеност тих услова</w:t>
      </w:r>
      <w:r w:rsidR="00C40103">
        <w:rPr>
          <w:rFonts w:cs="Arial"/>
          <w:sz w:val="24"/>
          <w:szCs w:val="24"/>
        </w:rPr>
        <w:t xml:space="preserve">. </w:t>
      </w:r>
    </w:p>
    <w:p w14:paraId="47BF9204" w14:textId="6C2E8A7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0C43A1">
        <w:rPr>
          <w:rFonts w:cs="Arial"/>
          <w:sz w:val="24"/>
          <w:szCs w:val="24"/>
          <w:lang w:bidi="en-US"/>
        </w:rPr>
        <w:t xml:space="preserve">члан групе понуђача у своје </w:t>
      </w:r>
      <w:proofErr w:type="gramStart"/>
      <w:r w:rsidR="000C43A1">
        <w:rPr>
          <w:rFonts w:cs="Arial"/>
          <w:sz w:val="24"/>
          <w:szCs w:val="24"/>
          <w:lang w:bidi="en-US"/>
        </w:rPr>
        <w:t>име</w:t>
      </w:r>
      <w:r w:rsidR="000C43A1">
        <w:rPr>
          <w:rFonts w:cs="Arial"/>
          <w:sz w:val="24"/>
          <w:szCs w:val="24"/>
          <w:lang w:val="sr-Cyrl-RS" w:bidi="en-US"/>
        </w:rPr>
        <w:t>(</w:t>
      </w:r>
      <w:proofErr w:type="gramEnd"/>
      <w:r w:rsidR="00B20A6C">
        <w:rPr>
          <w:rFonts w:cs="Arial"/>
          <w:sz w:val="24"/>
          <w:szCs w:val="24"/>
          <w:lang w:val="sr-Cyrl-RS" w:bidi="en-US"/>
        </w:rPr>
        <w:t>Образац Изјаве о независној понуди и Образац изјаве у складу са чланом 75. став 2. Закона)</w:t>
      </w:r>
      <w:r w:rsidR="000C43A1">
        <w:rPr>
          <w:rFonts w:cs="Arial"/>
          <w:sz w:val="24"/>
          <w:szCs w:val="24"/>
          <w:lang w:val="sr-Cyrl-RS" w:bidi="en-US"/>
        </w:rPr>
        <w:t>.</w:t>
      </w:r>
    </w:p>
    <w:p w14:paraId="1B5184CA" w14:textId="25EB9E3F"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w:t>
      </w:r>
      <w:r w:rsidR="000C43A1">
        <w:rPr>
          <w:rFonts w:cs="Arial"/>
          <w:sz w:val="24"/>
          <w:szCs w:val="24"/>
          <w:lang w:val="sr-Cyrl-RS" w:bidi="en-US"/>
        </w:rPr>
        <w:t>у неограничено солидарно према Н</w:t>
      </w:r>
      <w:r>
        <w:rPr>
          <w:rFonts w:cs="Arial"/>
          <w:sz w:val="24"/>
          <w:szCs w:val="24"/>
          <w:lang w:val="sr-Cyrl-RS" w:bidi="en-US"/>
        </w:rPr>
        <w:t>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77C6A8D3" w14:textId="5B22966D" w:rsidR="008D2B23" w:rsidRPr="000C43A1" w:rsidRDefault="008D2B23" w:rsidP="008D2B23">
      <w:pPr>
        <w:pStyle w:val="KDParagraf"/>
        <w:spacing w:before="0"/>
        <w:rPr>
          <w:rFonts w:cs="Arial"/>
          <w:sz w:val="24"/>
          <w:szCs w:val="24"/>
        </w:rPr>
      </w:pPr>
      <w:r w:rsidRPr="000C43A1">
        <w:rPr>
          <w:rFonts w:cs="Arial"/>
          <w:sz w:val="24"/>
          <w:szCs w:val="24"/>
        </w:rPr>
        <w:t>Цена се исказује у динарима, без пореза на додату вредност.</w:t>
      </w:r>
    </w:p>
    <w:p w14:paraId="1B479A58" w14:textId="2E836D80"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6D796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4A786D0A"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0C43A1">
        <w:rPr>
          <w:rFonts w:cs="Arial"/>
          <w:sz w:val="24"/>
          <w:szCs w:val="24"/>
          <w:lang w:val="sr-Cyrl-RS"/>
        </w:rPr>
        <w:t>.</w:t>
      </w:r>
      <w:r w:rsidRPr="002E2F11">
        <w:rPr>
          <w:rFonts w:cs="Arial"/>
          <w:sz w:val="24"/>
          <w:szCs w:val="24"/>
        </w:rPr>
        <w:t xml:space="preserve"> </w:t>
      </w:r>
    </w:p>
    <w:p w14:paraId="7EBB48B0" w14:textId="77777777" w:rsidR="009977EB" w:rsidRPr="000C43A1" w:rsidRDefault="009977EB" w:rsidP="009977EB">
      <w:pPr>
        <w:pStyle w:val="KDParagraf"/>
        <w:spacing w:before="0"/>
        <w:rPr>
          <w:rFonts w:eastAsia="Calibri" w:cs="Arial"/>
          <w:sz w:val="24"/>
          <w:szCs w:val="24"/>
        </w:rPr>
      </w:pPr>
      <w:r w:rsidRPr="000C43A1">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58559001"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63A6F4A6" w14:textId="77777777" w:rsidR="009977EB" w:rsidRDefault="009977EB" w:rsidP="0054056C">
      <w:pPr>
        <w:pStyle w:val="KDParagraf"/>
        <w:spacing w:before="0"/>
        <w:rPr>
          <w:rFonts w:eastAsia="Calibri" w:cs="Arial"/>
          <w:color w:val="00B0F0"/>
          <w:sz w:val="24"/>
          <w:szCs w:val="24"/>
        </w:rPr>
      </w:pPr>
    </w:p>
    <w:p w14:paraId="2DC15E22" w14:textId="6994BDC5"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Рок испоруке</w:t>
      </w:r>
      <w:r w:rsidR="00A50FEE">
        <w:rPr>
          <w:rFonts w:cs="Arial"/>
          <w:sz w:val="24"/>
          <w:szCs w:val="24"/>
          <w:lang w:val="sr-Cyrl-RS" w:eastAsia="ar-SA"/>
        </w:rPr>
        <w:t>, монтаже и пуштања у рад</w:t>
      </w:r>
      <w:r w:rsidRPr="006C6FDF">
        <w:rPr>
          <w:rFonts w:cs="Arial"/>
          <w:sz w:val="24"/>
          <w:szCs w:val="24"/>
          <w:lang w:eastAsia="ar-SA"/>
        </w:rPr>
        <w:t xml:space="preserve"> </w:t>
      </w:r>
    </w:p>
    <w:p w14:paraId="65C65822" w14:textId="20F158C3" w:rsidR="000C43A1" w:rsidRDefault="000C43A1"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C43A1">
        <w:rPr>
          <w:rFonts w:ascii="Arial" w:hAnsi="Arial" w:cs="Arial"/>
          <w:sz w:val="24"/>
          <w:szCs w:val="24"/>
          <w:lang w:val="sr-Cyrl-RS"/>
        </w:rPr>
        <w:t xml:space="preserve">Изабрани </w:t>
      </w:r>
      <w:r w:rsidR="00A50FEE">
        <w:rPr>
          <w:rFonts w:ascii="Arial" w:hAnsi="Arial" w:cs="Arial"/>
          <w:sz w:val="24"/>
          <w:szCs w:val="24"/>
          <w:lang w:val="sr-Cyrl-RS"/>
        </w:rPr>
        <w:t xml:space="preserve">понуђач је обавезан да испоруку, монтажу и пуштање у рад станице </w:t>
      </w:r>
      <w:r w:rsidRPr="000C43A1">
        <w:rPr>
          <w:rFonts w:ascii="Arial" w:hAnsi="Arial" w:cs="Arial"/>
          <w:sz w:val="24"/>
          <w:szCs w:val="24"/>
          <w:lang w:val="sr-Cyrl-RS"/>
        </w:rPr>
        <w:t>изврши у року који не може бити дужи од 60 (словима:шездесет) дана од дана закључења Уговора.</w:t>
      </w:r>
    </w:p>
    <w:p w14:paraId="4E2D948E" w14:textId="77777777" w:rsidR="006E6F46" w:rsidRPr="008112A2" w:rsidRDefault="006E6F46"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91FB17F" w14:textId="2ECB2071" w:rsidR="00403940" w:rsidRDefault="00403940" w:rsidP="00D938FC">
      <w:pPr>
        <w:pStyle w:val="KDPodnaslov2"/>
        <w:numPr>
          <w:ilvl w:val="1"/>
          <w:numId w:val="29"/>
        </w:numPr>
        <w:spacing w:before="0"/>
        <w:jc w:val="both"/>
        <w:rPr>
          <w:rFonts w:cs="Arial"/>
          <w:sz w:val="24"/>
          <w:szCs w:val="24"/>
          <w:lang w:val="sr-Cyrl-RS"/>
        </w:rPr>
      </w:pPr>
      <w:r>
        <w:rPr>
          <w:rFonts w:cs="Arial"/>
          <w:sz w:val="24"/>
          <w:szCs w:val="24"/>
          <w:lang w:val="sr-Cyrl-RS"/>
        </w:rPr>
        <w:t xml:space="preserve">Место испоруке и </w:t>
      </w:r>
      <w:r w:rsidR="00A50FEE">
        <w:rPr>
          <w:rFonts w:cs="Arial"/>
          <w:sz w:val="24"/>
          <w:szCs w:val="24"/>
          <w:lang w:val="sr-Cyrl-RS"/>
        </w:rPr>
        <w:t>монтаже</w:t>
      </w:r>
    </w:p>
    <w:p w14:paraId="4439CAD6" w14:textId="731DAEE6" w:rsidR="00403940" w:rsidRPr="00403940" w:rsidRDefault="00403940" w:rsidP="00403940">
      <w:pPr>
        <w:rPr>
          <w:sz w:val="24"/>
          <w:szCs w:val="24"/>
          <w:lang w:val="sr-Cyrl-RS"/>
        </w:rPr>
      </w:pPr>
      <w:r w:rsidRPr="00403940">
        <w:rPr>
          <w:sz w:val="24"/>
          <w:szCs w:val="24"/>
          <w:lang w:val="sr-Cyrl-RS"/>
        </w:rPr>
        <w:t>Место испоруке</w:t>
      </w:r>
      <w:r w:rsidR="00A50FEE">
        <w:rPr>
          <w:sz w:val="24"/>
          <w:szCs w:val="24"/>
          <w:lang w:val="sr-Cyrl-RS"/>
        </w:rPr>
        <w:t xml:space="preserve"> и паритет: </w:t>
      </w:r>
      <w:r w:rsidRPr="00403940">
        <w:rPr>
          <w:sz w:val="24"/>
          <w:szCs w:val="24"/>
          <w:lang w:val="sr-Cyrl-RS"/>
        </w:rPr>
        <w:t>Диспечерски центар, улица Војводе Степе бр. 412, Београд.</w:t>
      </w:r>
    </w:p>
    <w:p w14:paraId="489A1BD0" w14:textId="4FE94CF2" w:rsidR="000C43A1" w:rsidRDefault="006E6F46" w:rsidP="00D938FC">
      <w:pPr>
        <w:pStyle w:val="KDPodnaslov2"/>
        <w:numPr>
          <w:ilvl w:val="1"/>
          <w:numId w:val="29"/>
        </w:numPr>
        <w:spacing w:before="0"/>
        <w:jc w:val="both"/>
        <w:rPr>
          <w:rFonts w:cs="Arial"/>
          <w:sz w:val="24"/>
          <w:szCs w:val="24"/>
        </w:rPr>
      </w:pPr>
      <w:r w:rsidRPr="000C43A1">
        <w:rPr>
          <w:rFonts w:cs="Arial"/>
          <w:sz w:val="24"/>
          <w:szCs w:val="24"/>
        </w:rPr>
        <w:t>Гарантни рок</w:t>
      </w:r>
    </w:p>
    <w:p w14:paraId="7FCC382B" w14:textId="532763B9" w:rsidR="000C43A1" w:rsidRPr="00D938FC" w:rsidRDefault="000C43A1" w:rsidP="000C43A1">
      <w:pPr>
        <w:rPr>
          <w:sz w:val="24"/>
          <w:szCs w:val="24"/>
          <w:lang w:eastAsia="zh-CN"/>
        </w:rPr>
      </w:pPr>
      <w:r w:rsidRPr="000C43A1">
        <w:rPr>
          <w:sz w:val="24"/>
          <w:szCs w:val="24"/>
          <w:lang w:eastAsia="zh-CN"/>
        </w:rPr>
        <w:t>Гарантни рок за предмет набавке је минимум 2 (словима</w:t>
      </w:r>
      <w:proofErr w:type="gramStart"/>
      <w:r w:rsidRPr="000C43A1">
        <w:rPr>
          <w:sz w:val="24"/>
          <w:szCs w:val="24"/>
          <w:lang w:eastAsia="zh-CN"/>
        </w:rPr>
        <w:t>:две</w:t>
      </w:r>
      <w:proofErr w:type="gramEnd"/>
      <w:r w:rsidRPr="000C43A1">
        <w:rPr>
          <w:sz w:val="24"/>
          <w:szCs w:val="24"/>
          <w:lang w:eastAsia="zh-CN"/>
        </w:rPr>
        <w:t>) године од дана инсталације и пуштања метеоролошке станице у рад.</w:t>
      </w:r>
    </w:p>
    <w:p w14:paraId="5AF9FC76" w14:textId="5893CBD8" w:rsidR="000C43A1" w:rsidRDefault="000C43A1" w:rsidP="000C43A1">
      <w:pPr>
        <w:rPr>
          <w:sz w:val="24"/>
          <w:szCs w:val="24"/>
          <w:lang w:eastAsia="zh-CN"/>
        </w:rPr>
      </w:pPr>
      <w:r w:rsidRPr="000C43A1">
        <w:rPr>
          <w:sz w:val="24"/>
          <w:szCs w:val="24"/>
          <w:lang w:eastAsia="zh-CN"/>
        </w:rPr>
        <w:t>Изабрани Понуђач је дужан да о свом трошку отклони све евентуалне недостатке у току трајања гарантног рока.</w:t>
      </w:r>
    </w:p>
    <w:p w14:paraId="6E1C461C" w14:textId="77777777" w:rsidR="000C43A1" w:rsidRPr="000C43A1" w:rsidRDefault="000C43A1" w:rsidP="000C43A1">
      <w:pPr>
        <w:rPr>
          <w:sz w:val="24"/>
          <w:szCs w:val="24"/>
          <w:lang w:eastAsia="zh-CN"/>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lastRenderedPageBreak/>
        <w:t>Начин и услови плаћања</w:t>
      </w:r>
      <w:bookmarkEnd w:id="231"/>
      <w:bookmarkEnd w:id="232"/>
    </w:p>
    <w:p w14:paraId="6316996A" w14:textId="3F036245" w:rsidR="001F1E3E" w:rsidRPr="001F1E3E" w:rsidRDefault="005A3029" w:rsidP="001F1E3E">
      <w:pPr>
        <w:pStyle w:val="KDParagraf"/>
        <w:rPr>
          <w:rFonts w:eastAsia="Calibri" w:cs="Arial"/>
          <w:bCs/>
          <w:iCs/>
          <w:sz w:val="24"/>
          <w:szCs w:val="24"/>
          <w:lang w:val="sr-Cyrl-RS"/>
        </w:rPr>
      </w:pPr>
      <w:r w:rsidRPr="00EC5BB4">
        <w:rPr>
          <w:rFonts w:eastAsia="Calibri" w:cs="Arial"/>
          <w:sz w:val="24"/>
          <w:szCs w:val="24"/>
        </w:rPr>
        <w:t>Плаћање доба</w:t>
      </w:r>
      <w:r w:rsidR="00B3722D">
        <w:rPr>
          <w:rFonts w:eastAsia="Calibri" w:cs="Arial"/>
          <w:sz w:val="24"/>
          <w:szCs w:val="24"/>
        </w:rPr>
        <w:t>ра која су предмет ове набавке</w:t>
      </w:r>
      <w:r w:rsidR="001F1E3E">
        <w:rPr>
          <w:rFonts w:eastAsia="Calibri" w:cs="Arial"/>
          <w:sz w:val="24"/>
          <w:szCs w:val="24"/>
          <w:lang w:val="sr-Cyrl-RS"/>
        </w:rPr>
        <w:t>,</w:t>
      </w:r>
      <w:r w:rsidR="00B3722D">
        <w:rPr>
          <w:rFonts w:eastAsia="Calibri" w:cs="Arial"/>
          <w:sz w:val="24"/>
          <w:szCs w:val="24"/>
        </w:rPr>
        <w:t xml:space="preserve">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w:t>
      </w:r>
      <w:r w:rsidR="001F1E3E">
        <w:rPr>
          <w:rFonts w:eastAsia="Calibri" w:cs="Arial"/>
          <w:bCs/>
          <w:iCs/>
          <w:sz w:val="24"/>
          <w:szCs w:val="24"/>
          <w:lang w:val="sr-Cyrl-CS"/>
        </w:rPr>
        <w:t>у</w:t>
      </w:r>
      <w:r w:rsidR="001F1E3E" w:rsidRPr="001F1E3E">
        <w:rPr>
          <w:rFonts w:eastAsia="Calibri" w:cs="Arial"/>
          <w:bCs/>
          <w:iCs/>
          <w:sz w:val="24"/>
          <w:szCs w:val="24"/>
          <w:lang w:val="sr-Cyrl-CS"/>
        </w:rPr>
        <w:t xml:space="preserve"> року до 45 дана од пријема исправног рачуна и потписивања Записника о квантитативном и квалитативном пријему добара</w:t>
      </w:r>
      <w:r w:rsidR="001F1E3E" w:rsidRPr="001F1E3E">
        <w:rPr>
          <w:rFonts w:eastAsia="Calibri" w:cs="Arial"/>
          <w:sz w:val="24"/>
          <w:szCs w:val="24"/>
        </w:rPr>
        <w:t xml:space="preserve"> </w:t>
      </w:r>
      <w:r w:rsidR="001F1E3E" w:rsidRPr="001F1E3E">
        <w:rPr>
          <w:rFonts w:eastAsia="Calibri" w:cs="Arial"/>
          <w:bCs/>
          <w:iCs/>
          <w:sz w:val="24"/>
          <w:szCs w:val="24"/>
        </w:rPr>
        <w:t xml:space="preserve">од стране овлашћених представника </w:t>
      </w:r>
      <w:r w:rsidR="001F1E3E" w:rsidRPr="001F1E3E">
        <w:rPr>
          <w:rFonts w:eastAsia="Calibri" w:cs="Arial"/>
          <w:bCs/>
          <w:iCs/>
          <w:sz w:val="24"/>
          <w:szCs w:val="24"/>
          <w:lang w:val="sr-Cyrl-RS"/>
        </w:rPr>
        <w:t>Наручиоца</w:t>
      </w:r>
      <w:r w:rsidR="001F1E3E" w:rsidRPr="001F1E3E">
        <w:rPr>
          <w:rFonts w:eastAsia="Calibri" w:cs="Arial"/>
          <w:bCs/>
          <w:iCs/>
          <w:sz w:val="24"/>
          <w:szCs w:val="24"/>
        </w:rPr>
        <w:t xml:space="preserve"> и П</w:t>
      </w:r>
      <w:r w:rsidR="001F1E3E" w:rsidRPr="001F1E3E">
        <w:rPr>
          <w:rFonts w:eastAsia="Calibri" w:cs="Arial"/>
          <w:bCs/>
          <w:iCs/>
          <w:sz w:val="24"/>
          <w:szCs w:val="24"/>
          <w:lang w:val="sr-Cyrl-RS"/>
        </w:rPr>
        <w:t xml:space="preserve">онуђача - </w:t>
      </w:r>
      <w:r w:rsidR="001F1E3E" w:rsidRPr="001F1E3E">
        <w:rPr>
          <w:rFonts w:eastAsia="Calibri" w:cs="Arial"/>
          <w:bCs/>
          <w:iCs/>
          <w:sz w:val="24"/>
          <w:szCs w:val="24"/>
        </w:rPr>
        <w:t>без примедби</w:t>
      </w:r>
      <w:r w:rsidR="001F1E3E">
        <w:rPr>
          <w:rFonts w:eastAsia="Calibri" w:cs="Arial"/>
          <w:bCs/>
          <w:iCs/>
          <w:sz w:val="24"/>
          <w:szCs w:val="24"/>
          <w:lang w:val="sr-Cyrl-RS"/>
        </w:rPr>
        <w:t>.</w:t>
      </w:r>
    </w:p>
    <w:p w14:paraId="20E59DA4" w14:textId="77777777" w:rsidR="000C43A1" w:rsidRPr="004C3B38" w:rsidRDefault="000C43A1" w:rsidP="00B00642">
      <w:pPr>
        <w:pStyle w:val="KDParagraf"/>
        <w:spacing w:before="0"/>
        <w:rPr>
          <w:rFonts w:cs="Arial"/>
          <w:i/>
          <w:sz w:val="24"/>
          <w:szCs w:val="24"/>
          <w:lang w:val="sr-Cyrl-RS"/>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45B02713" w14:textId="48CA7811"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F4DAD" w:rsidRPr="00BF4DAD">
        <w:rPr>
          <w:rFonts w:cs="Arial"/>
          <w:sz w:val="24"/>
          <w:szCs w:val="24"/>
          <w:lang w:val="sr-Cyrl-RS"/>
        </w:rPr>
        <w:t>60</w:t>
      </w:r>
      <w:r w:rsidR="00BF4DAD">
        <w:rPr>
          <w:rFonts w:cs="Arial"/>
          <w:color w:val="00B0F0"/>
          <w:sz w:val="24"/>
          <w:szCs w:val="24"/>
          <w:lang w:val="sr-Cyrl-RS"/>
        </w:rPr>
        <w:t xml:space="preserve"> </w:t>
      </w:r>
      <w:r w:rsidRPr="00EC5BB4">
        <w:rPr>
          <w:rFonts w:cs="Arial"/>
          <w:sz w:val="24"/>
          <w:szCs w:val="24"/>
          <w:lang w:val="ru-RU"/>
        </w:rPr>
        <w:t>(словима:</w:t>
      </w:r>
      <w:r w:rsidR="00BF4DAD" w:rsidRPr="00BF4DAD">
        <w:rPr>
          <w:rFonts w:cs="Arial"/>
          <w:sz w:val="24"/>
          <w:szCs w:val="24"/>
          <w:lang w:val="sr-Cyrl-RS"/>
        </w:rPr>
        <w:t>шездесет</w:t>
      </w:r>
      <w:r w:rsidRPr="00BF4DAD">
        <w:rPr>
          <w:rFonts w:cs="Arial"/>
          <w:sz w:val="24"/>
          <w:szCs w:val="24"/>
          <w:lang w:val="ru-RU"/>
        </w:rPr>
        <w:t>)</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5C0AC67F" w14:textId="178C7BEA"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B3722D">
        <w:rPr>
          <w:rFonts w:cs="Arial"/>
          <w:sz w:val="24"/>
          <w:szCs w:val="24"/>
          <w:lang w:val="sr-Cyrl-RS"/>
        </w:rPr>
        <w:t>по</w:t>
      </w:r>
      <w:r w:rsidRPr="002A2488">
        <w:rPr>
          <w:rFonts w:cs="Arial"/>
          <w:sz w:val="24"/>
          <w:szCs w:val="24"/>
        </w:rPr>
        <w:t xml:space="preserve"> закључењ</w:t>
      </w:r>
      <w:r w:rsidR="00B3722D">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C8C31A" w14:textId="77777777" w:rsidR="007C0E7C" w:rsidRPr="00EC5BB4" w:rsidRDefault="007C0E7C" w:rsidP="00624D0C">
      <w:pPr>
        <w:tabs>
          <w:tab w:val="left" w:pos="1786"/>
        </w:tabs>
        <w:spacing w:before="0"/>
        <w:ind w:right="-6"/>
        <w:rPr>
          <w:rFonts w:cs="Arial"/>
          <w:color w:val="00B0F0"/>
          <w:sz w:val="24"/>
          <w:szCs w:val="24"/>
        </w:rPr>
      </w:pPr>
    </w:p>
    <w:p w14:paraId="66F17FE1" w14:textId="19407546" w:rsidR="008D2B23" w:rsidRPr="00BF4DAD" w:rsidRDefault="008D2B23" w:rsidP="007C0E7C">
      <w:pPr>
        <w:pStyle w:val="KDPodnaslov3"/>
        <w:keepNext w:val="0"/>
        <w:spacing w:before="0"/>
        <w:ind w:left="851"/>
        <w:rPr>
          <w:rFonts w:cs="Arial"/>
          <w:b/>
          <w:sz w:val="24"/>
          <w:szCs w:val="24"/>
        </w:rPr>
      </w:pPr>
      <w:bookmarkStart w:id="237" w:name="_Toc441651595"/>
      <w:bookmarkStart w:id="238" w:name="_Toc442559906"/>
      <w:r w:rsidRPr="00BF4DAD">
        <w:rPr>
          <w:rFonts w:cs="Arial"/>
          <w:b/>
          <w:sz w:val="24"/>
          <w:szCs w:val="24"/>
        </w:rPr>
        <w:t>Меница за озбиљност понуде</w:t>
      </w:r>
      <w:bookmarkEnd w:id="237"/>
      <w:bookmarkEnd w:id="238"/>
    </w:p>
    <w:p w14:paraId="4A42A75D" w14:textId="77777777" w:rsidR="0046240B" w:rsidRPr="00BF4DAD" w:rsidRDefault="0046240B" w:rsidP="0046240B">
      <w:pPr>
        <w:rPr>
          <w:rFonts w:cs="Arial"/>
          <w:sz w:val="24"/>
          <w:szCs w:val="24"/>
        </w:rPr>
      </w:pPr>
      <w:r w:rsidRPr="00BF4DAD">
        <w:rPr>
          <w:rFonts w:cs="Arial"/>
          <w:sz w:val="24"/>
          <w:szCs w:val="24"/>
        </w:rPr>
        <w:t>Понуђач је обавезан да уз понуду Наручиоцу достави:</w:t>
      </w:r>
    </w:p>
    <w:p w14:paraId="7A1B7512" w14:textId="5207D56E" w:rsidR="0046240B" w:rsidRPr="00BF4DAD" w:rsidRDefault="0046240B" w:rsidP="00F4729B">
      <w:pPr>
        <w:pStyle w:val="ListParagraph"/>
        <w:numPr>
          <w:ilvl w:val="0"/>
          <w:numId w:val="35"/>
        </w:numPr>
        <w:rPr>
          <w:rFonts w:ascii="Arial" w:hAnsi="Arial" w:cs="Arial"/>
          <w:sz w:val="24"/>
          <w:szCs w:val="24"/>
        </w:rPr>
      </w:pPr>
      <w:r w:rsidRPr="00BF4DAD">
        <w:rPr>
          <w:rFonts w:ascii="Arial" w:hAnsi="Arial" w:cs="Arial"/>
          <w:sz w:val="24"/>
          <w:szCs w:val="24"/>
        </w:rPr>
        <w:t xml:space="preserve">бланко сопствену меницу за озбиљност понуде која </w:t>
      </w:r>
      <w:r w:rsidRPr="00BF4DAD">
        <w:rPr>
          <w:rFonts w:ascii="Arial" w:hAnsi="Arial" w:cs="Arial"/>
          <w:sz w:val="24"/>
          <w:szCs w:val="24"/>
          <w:lang w:val="sr-Cyrl-RS"/>
        </w:rPr>
        <w:t>је</w:t>
      </w:r>
      <w:r w:rsidR="00F4729B" w:rsidRPr="00BF4DAD">
        <w:rPr>
          <w:rFonts w:ascii="Arial" w:hAnsi="Arial" w:cs="Arial"/>
          <w:sz w:val="24"/>
          <w:szCs w:val="24"/>
          <w:lang w:val="sr-Cyrl-RS"/>
        </w:rPr>
        <w:t>:</w:t>
      </w:r>
    </w:p>
    <w:p w14:paraId="0A673A7D" w14:textId="77777777" w:rsidR="0046240B" w:rsidRPr="00BF4DAD" w:rsidRDefault="0046240B" w:rsidP="0046240B">
      <w:pPr>
        <w:numPr>
          <w:ilvl w:val="0"/>
          <w:numId w:val="14"/>
        </w:numPr>
        <w:ind w:left="1710"/>
        <w:rPr>
          <w:rFonts w:cs="Arial"/>
          <w:sz w:val="24"/>
          <w:szCs w:val="24"/>
        </w:rPr>
      </w:pPr>
      <w:r w:rsidRPr="00BF4DAD">
        <w:rPr>
          <w:rFonts w:cs="Arial"/>
          <w:sz w:val="24"/>
          <w:szCs w:val="24"/>
        </w:rPr>
        <w:t>издата са клаузулом „без протеста“ и „без извештаја“</w:t>
      </w:r>
      <w:r w:rsidRPr="00BF4DAD">
        <w:rPr>
          <w:rFonts w:cs="Arial"/>
          <w:sz w:val="24"/>
          <w:szCs w:val="24"/>
          <w:lang w:val="sr-Cyrl-RS"/>
        </w:rPr>
        <w:t xml:space="preserve"> </w:t>
      </w:r>
      <w:r w:rsidRPr="00BF4DAD">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53B8622" w14:textId="77777777" w:rsidR="0046240B" w:rsidRPr="00BF4DAD" w:rsidRDefault="0046240B" w:rsidP="0046240B">
      <w:pPr>
        <w:numPr>
          <w:ilvl w:val="0"/>
          <w:numId w:val="14"/>
        </w:numPr>
        <w:ind w:left="1710"/>
        <w:rPr>
          <w:rFonts w:cs="Arial"/>
          <w:sz w:val="24"/>
          <w:szCs w:val="24"/>
        </w:rPr>
      </w:pPr>
      <w:r w:rsidRPr="00BF4DAD">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F4DAD">
        <w:rPr>
          <w:rFonts w:cs="Arial"/>
          <w:sz w:val="24"/>
          <w:szCs w:val="24"/>
        </w:rPr>
        <w:t>“ бр</w:t>
      </w:r>
      <w:proofErr w:type="gramEnd"/>
      <w:r w:rsidRPr="00BF4DAD">
        <w:rPr>
          <w:rFonts w:cs="Arial"/>
          <w:sz w:val="24"/>
          <w:szCs w:val="24"/>
        </w:rPr>
        <w:t>. 56/11</w:t>
      </w:r>
      <w:r w:rsidRPr="00BF4DAD">
        <w:rPr>
          <w:rFonts w:cs="Arial"/>
          <w:sz w:val="24"/>
          <w:szCs w:val="24"/>
          <w:lang w:val="sr-Cyrl-RS"/>
        </w:rPr>
        <w:t xml:space="preserve"> и 80/15</w:t>
      </w:r>
      <w:r w:rsidRPr="00BF4DAD">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BF4DAD">
        <w:rPr>
          <w:rFonts w:cs="Arial"/>
          <w:sz w:val="24"/>
          <w:szCs w:val="24"/>
        </w:rPr>
        <w:lastRenderedPageBreak/>
        <w:t>менично овлашћење (број ЈН) и износ из основа (тачка 4. став 2. Одлуке).</w:t>
      </w:r>
    </w:p>
    <w:p w14:paraId="47958D15" w14:textId="0D6C570E" w:rsidR="0046240B" w:rsidRPr="00BF4DAD" w:rsidRDefault="0046240B" w:rsidP="0046240B">
      <w:pPr>
        <w:numPr>
          <w:ilvl w:val="0"/>
          <w:numId w:val="14"/>
        </w:numPr>
        <w:ind w:left="1710"/>
        <w:rPr>
          <w:rFonts w:cs="Arial"/>
          <w:sz w:val="24"/>
          <w:szCs w:val="24"/>
        </w:rPr>
      </w:pPr>
      <w:r w:rsidRPr="00BF4DAD">
        <w:rPr>
          <w:rFonts w:cs="Arial"/>
          <w:sz w:val="24"/>
          <w:szCs w:val="24"/>
        </w:rPr>
        <w:t xml:space="preserve">Менично писмо – овлашћење којим понуђач овлашћује наручиоца да може наплатити </w:t>
      </w:r>
      <w:proofErr w:type="gramStart"/>
      <w:r w:rsidRPr="00BF4DAD">
        <w:rPr>
          <w:rFonts w:cs="Arial"/>
          <w:sz w:val="24"/>
          <w:szCs w:val="24"/>
        </w:rPr>
        <w:t>меницу  на</w:t>
      </w:r>
      <w:proofErr w:type="gramEnd"/>
      <w:r w:rsidRPr="00BF4DAD">
        <w:rPr>
          <w:rFonts w:cs="Arial"/>
          <w:sz w:val="24"/>
          <w:szCs w:val="24"/>
        </w:rPr>
        <w:t xml:space="preserve"> износ од </w:t>
      </w:r>
      <w:r w:rsidR="00B37575">
        <w:rPr>
          <w:rFonts w:cs="Arial"/>
          <w:sz w:val="24"/>
          <w:szCs w:val="24"/>
          <w:lang w:val="sr-Cyrl-RS"/>
        </w:rPr>
        <w:t>10</w:t>
      </w:r>
      <w:r w:rsidRPr="00BF4DAD">
        <w:rPr>
          <w:rFonts w:cs="Arial"/>
          <w:sz w:val="24"/>
          <w:szCs w:val="24"/>
        </w:rPr>
        <w:t>% од вредности понуде (без ПДВ-а) са роком важења минимално .....(</w:t>
      </w:r>
      <w:proofErr w:type="gramStart"/>
      <w:r w:rsidRPr="00BF4DAD">
        <w:rPr>
          <w:rFonts w:cs="Arial"/>
          <w:sz w:val="24"/>
          <w:szCs w:val="24"/>
        </w:rPr>
        <w:t>мин.</w:t>
      </w:r>
      <w:r w:rsidRPr="00BF4DAD">
        <w:rPr>
          <w:rFonts w:cs="Arial"/>
          <w:sz w:val="24"/>
          <w:szCs w:val="24"/>
          <w:lang w:val="sr-Cyrl-RS"/>
        </w:rPr>
        <w:t>30</w:t>
      </w:r>
      <w:proofErr w:type="gramEnd"/>
      <w:r w:rsidRPr="00BF4DAD">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F4DAD">
        <w:rPr>
          <w:rFonts w:cs="Arial"/>
          <w:sz w:val="24"/>
          <w:szCs w:val="24"/>
          <w:lang w:val="sr-Cyrl-RS"/>
        </w:rPr>
        <w:t>.</w:t>
      </w:r>
      <w:r w:rsidRPr="00BF4DAD">
        <w:rPr>
          <w:rFonts w:cs="Arial"/>
          <w:sz w:val="24"/>
          <w:szCs w:val="24"/>
        </w:rPr>
        <w:t xml:space="preserve"> </w:t>
      </w:r>
    </w:p>
    <w:p w14:paraId="4F524A73" w14:textId="77777777" w:rsidR="0046240B" w:rsidRPr="00BF4DAD" w:rsidRDefault="0046240B" w:rsidP="0046240B">
      <w:pPr>
        <w:numPr>
          <w:ilvl w:val="0"/>
          <w:numId w:val="14"/>
        </w:numPr>
        <w:ind w:left="1710"/>
        <w:rPr>
          <w:rFonts w:cs="Arial"/>
          <w:sz w:val="24"/>
          <w:szCs w:val="24"/>
        </w:rPr>
      </w:pPr>
      <w:r w:rsidRPr="00BF4DAD">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392585CF" w:rsidR="004D4636" w:rsidRPr="00BF4DAD" w:rsidRDefault="004D4636" w:rsidP="00F4729B">
      <w:pPr>
        <w:pStyle w:val="ListParagraph"/>
        <w:numPr>
          <w:ilvl w:val="0"/>
          <w:numId w:val="35"/>
        </w:numPr>
        <w:rPr>
          <w:rFonts w:ascii="Arial" w:hAnsi="Arial" w:cs="Arial"/>
          <w:sz w:val="24"/>
          <w:szCs w:val="24"/>
        </w:rPr>
      </w:pPr>
      <w:r w:rsidRPr="00BF4DA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w:t>
      </w:r>
      <w:r w:rsidR="00F4729B" w:rsidRPr="00BF4DAD">
        <w:rPr>
          <w:rFonts w:ascii="Arial" w:hAnsi="Arial" w:cs="Arial"/>
          <w:sz w:val="24"/>
          <w:szCs w:val="24"/>
        </w:rPr>
        <w:t>а)</w:t>
      </w:r>
    </w:p>
    <w:p w14:paraId="39376565" w14:textId="3324D627" w:rsidR="004D4636" w:rsidRPr="00BF4DAD" w:rsidRDefault="00F4729B" w:rsidP="00F4729B">
      <w:pPr>
        <w:pStyle w:val="ListParagraph"/>
        <w:numPr>
          <w:ilvl w:val="0"/>
          <w:numId w:val="35"/>
        </w:numPr>
        <w:rPr>
          <w:rFonts w:ascii="Arial" w:hAnsi="Arial" w:cs="Arial"/>
          <w:sz w:val="24"/>
          <w:szCs w:val="24"/>
        </w:rPr>
      </w:pPr>
      <w:r w:rsidRPr="00BF4DAD">
        <w:rPr>
          <w:rFonts w:ascii="Arial" w:hAnsi="Arial" w:cs="Arial"/>
          <w:sz w:val="24"/>
          <w:szCs w:val="24"/>
        </w:rPr>
        <w:t>фотокопију ОП обрасца</w:t>
      </w:r>
    </w:p>
    <w:p w14:paraId="480274BE" w14:textId="4E01042C" w:rsidR="004D4636" w:rsidRPr="00BF4DAD" w:rsidRDefault="004D4636" w:rsidP="00F4729B">
      <w:pPr>
        <w:pStyle w:val="ListParagraph"/>
        <w:numPr>
          <w:ilvl w:val="0"/>
          <w:numId w:val="35"/>
        </w:numPr>
        <w:rPr>
          <w:rFonts w:ascii="Arial" w:hAnsi="Arial" w:cs="Arial"/>
          <w:sz w:val="24"/>
          <w:szCs w:val="24"/>
        </w:rPr>
      </w:pPr>
      <w:r w:rsidRPr="00BF4DA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BF4DAD" w:rsidRDefault="004D4636" w:rsidP="004D4636">
      <w:pPr>
        <w:rPr>
          <w:rFonts w:cs="Arial"/>
          <w:sz w:val="24"/>
          <w:szCs w:val="24"/>
        </w:rPr>
      </w:pPr>
      <w:r w:rsidRPr="00BF4DAD">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23AE022E" w:rsidR="004D4636" w:rsidRPr="00BF4DAD" w:rsidRDefault="004D4636" w:rsidP="004D4636">
      <w:pPr>
        <w:rPr>
          <w:rFonts w:cs="Arial"/>
          <w:sz w:val="24"/>
          <w:szCs w:val="24"/>
        </w:rPr>
      </w:pPr>
      <w:r w:rsidRPr="00BF4DAD">
        <w:rPr>
          <w:rFonts w:cs="Arial"/>
          <w:sz w:val="24"/>
          <w:szCs w:val="24"/>
        </w:rPr>
        <w:t xml:space="preserve">Меница ће бити враћена </w:t>
      </w:r>
      <w:r w:rsidR="00F4729B" w:rsidRPr="00BF4DAD">
        <w:rPr>
          <w:rFonts w:cs="Arial"/>
          <w:sz w:val="24"/>
          <w:szCs w:val="24"/>
          <w:lang w:val="sr-Cyrl-RS"/>
        </w:rPr>
        <w:t>Понуђачу</w:t>
      </w:r>
      <w:r w:rsidRPr="00BF4DAD">
        <w:rPr>
          <w:rFonts w:cs="Arial"/>
          <w:sz w:val="24"/>
          <w:szCs w:val="24"/>
        </w:rPr>
        <w:t xml:space="preserve"> у року од осам дана од дана предаје </w:t>
      </w:r>
      <w:r w:rsidR="00FA22F5" w:rsidRPr="00BF4DAD">
        <w:rPr>
          <w:rFonts w:cs="Arial"/>
          <w:sz w:val="24"/>
          <w:szCs w:val="24"/>
          <w:lang w:val="sr-Cyrl-RS"/>
        </w:rPr>
        <w:t>Наручиоцу</w:t>
      </w:r>
      <w:r w:rsidRPr="00BF4DAD">
        <w:rPr>
          <w:rFonts w:cs="Arial"/>
          <w:sz w:val="24"/>
          <w:szCs w:val="24"/>
        </w:rPr>
        <w:t xml:space="preserve"> средства финансијског обезбеђења која су захтевана у закљученом уговору.</w:t>
      </w:r>
    </w:p>
    <w:p w14:paraId="76909802" w14:textId="77777777" w:rsidR="004D4636" w:rsidRPr="00BF4DAD" w:rsidRDefault="004D4636" w:rsidP="004D4636">
      <w:pPr>
        <w:rPr>
          <w:rFonts w:cs="Arial"/>
          <w:sz w:val="24"/>
          <w:szCs w:val="24"/>
        </w:rPr>
      </w:pPr>
      <w:r w:rsidRPr="00BF4DAD">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37F602A" w14:textId="105467A4" w:rsidR="004D4636" w:rsidRDefault="004D4636" w:rsidP="00541E19">
      <w:pPr>
        <w:rPr>
          <w:rFonts w:cs="Arial"/>
          <w:sz w:val="24"/>
          <w:szCs w:val="24"/>
        </w:rPr>
      </w:pPr>
      <w:r w:rsidRPr="00BF4DAD">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118B0DC" w14:textId="77777777" w:rsidR="00B37575" w:rsidRPr="00B37575" w:rsidRDefault="00B37575" w:rsidP="00541E19">
      <w:pPr>
        <w:rPr>
          <w:rFonts w:cs="Arial"/>
          <w:sz w:val="24"/>
          <w:szCs w:val="24"/>
        </w:rPr>
      </w:pPr>
    </w:p>
    <w:p w14:paraId="2FF77A99" w14:textId="1693E8E9" w:rsidR="008D2B23" w:rsidRPr="00BF4DAD" w:rsidRDefault="00572146" w:rsidP="008D2B23">
      <w:pPr>
        <w:pStyle w:val="ListParagraph"/>
        <w:spacing w:before="0" w:after="0" w:line="240" w:lineRule="auto"/>
        <w:ind w:left="0"/>
        <w:rPr>
          <w:rFonts w:ascii="Arial" w:hAnsi="Arial" w:cs="Arial"/>
          <w:b/>
          <w:sz w:val="24"/>
          <w:szCs w:val="24"/>
          <w:u w:val="single"/>
        </w:rPr>
      </w:pPr>
      <w:r w:rsidRPr="00BF4DAD">
        <w:rPr>
          <w:rFonts w:ascii="Arial" w:hAnsi="Arial" w:cs="Arial"/>
          <w:b/>
          <w:sz w:val="24"/>
          <w:szCs w:val="24"/>
          <w:u w:val="single"/>
        </w:rPr>
        <w:t xml:space="preserve">У року од </w:t>
      </w:r>
      <w:r w:rsidR="00BE2EA9" w:rsidRPr="00BF4DAD">
        <w:rPr>
          <w:rFonts w:ascii="Arial" w:hAnsi="Arial" w:cs="Arial"/>
          <w:b/>
          <w:sz w:val="24"/>
          <w:szCs w:val="24"/>
          <w:u w:val="single"/>
          <w:lang w:val="sr-Cyrl-RS"/>
        </w:rPr>
        <w:t>10</w:t>
      </w:r>
      <w:r w:rsidRPr="00BF4DAD">
        <w:rPr>
          <w:rFonts w:ascii="Arial" w:hAnsi="Arial" w:cs="Arial"/>
          <w:b/>
          <w:sz w:val="24"/>
          <w:szCs w:val="24"/>
          <w:u w:val="single"/>
        </w:rPr>
        <w:t xml:space="preserve"> дана од</w:t>
      </w:r>
      <w:r w:rsidR="008D2B23" w:rsidRPr="00BF4DAD">
        <w:rPr>
          <w:rFonts w:ascii="Arial" w:hAnsi="Arial" w:cs="Arial"/>
          <w:b/>
          <w:sz w:val="24"/>
          <w:szCs w:val="24"/>
          <w:u w:val="single"/>
        </w:rPr>
        <w:t xml:space="preserve"> закључења Уговора</w:t>
      </w:r>
    </w:p>
    <w:p w14:paraId="13319D64" w14:textId="77777777" w:rsidR="008D2B23" w:rsidRPr="00BF4DAD" w:rsidRDefault="008D2B23" w:rsidP="00624D0C">
      <w:pPr>
        <w:tabs>
          <w:tab w:val="left" w:pos="1786"/>
        </w:tabs>
        <w:spacing w:before="0"/>
        <w:ind w:right="-6"/>
        <w:rPr>
          <w:rFonts w:cs="Arial"/>
          <w:sz w:val="24"/>
          <w:szCs w:val="24"/>
          <w:lang w:val="ru-RU"/>
        </w:rPr>
      </w:pPr>
    </w:p>
    <w:p w14:paraId="716FC7B6" w14:textId="1BFF3AF9" w:rsidR="008D2B23" w:rsidRPr="00BF4DAD" w:rsidRDefault="008D2B23" w:rsidP="00510945">
      <w:pPr>
        <w:pStyle w:val="KDPodnaslov3"/>
        <w:keepNext w:val="0"/>
        <w:spacing w:before="0"/>
        <w:ind w:left="851"/>
        <w:rPr>
          <w:rFonts w:cs="Arial"/>
          <w:b/>
          <w:sz w:val="24"/>
          <w:szCs w:val="24"/>
        </w:rPr>
      </w:pPr>
      <w:bookmarkStart w:id="239" w:name="_Toc441651599"/>
      <w:bookmarkStart w:id="240" w:name="_Toc442559910"/>
      <w:r w:rsidRPr="00BF4DAD">
        <w:rPr>
          <w:rFonts w:cs="Arial"/>
          <w:b/>
          <w:sz w:val="24"/>
          <w:szCs w:val="24"/>
        </w:rPr>
        <w:t xml:space="preserve">Меница за добро извршење посла </w:t>
      </w:r>
      <w:bookmarkEnd w:id="239"/>
      <w:bookmarkEnd w:id="240"/>
    </w:p>
    <w:p w14:paraId="3D83A262" w14:textId="11C14496" w:rsidR="00BC1827" w:rsidRPr="00BF4DAD" w:rsidRDefault="00BC1827" w:rsidP="00BC1827">
      <w:pPr>
        <w:rPr>
          <w:rFonts w:cs="Arial"/>
          <w:sz w:val="24"/>
          <w:szCs w:val="24"/>
        </w:rPr>
      </w:pPr>
      <w:r w:rsidRPr="00BF4DAD">
        <w:rPr>
          <w:rFonts w:cs="Arial"/>
          <w:sz w:val="24"/>
          <w:szCs w:val="24"/>
        </w:rPr>
        <w:t>Понуђач је обавезан да Наручиоцу достави:</w:t>
      </w:r>
    </w:p>
    <w:p w14:paraId="7DF95C18" w14:textId="0DB79064" w:rsidR="00BC1827" w:rsidRPr="00BF4DAD" w:rsidRDefault="00BC1827" w:rsidP="00BC1827">
      <w:pPr>
        <w:numPr>
          <w:ilvl w:val="0"/>
          <w:numId w:val="14"/>
        </w:numPr>
        <w:rPr>
          <w:rFonts w:cs="Arial"/>
          <w:sz w:val="24"/>
          <w:szCs w:val="24"/>
        </w:rPr>
      </w:pPr>
      <w:r w:rsidRPr="00BF4DAD">
        <w:rPr>
          <w:rFonts w:cs="Arial"/>
          <w:sz w:val="24"/>
          <w:szCs w:val="24"/>
        </w:rPr>
        <w:t xml:space="preserve">бланко сопствену меницу за </w:t>
      </w:r>
      <w:r w:rsidRPr="00BF4DAD">
        <w:rPr>
          <w:rFonts w:cs="Arial"/>
          <w:sz w:val="24"/>
          <w:szCs w:val="24"/>
          <w:lang w:val="sr-Cyrl-RS"/>
        </w:rPr>
        <w:t>добро извршење посла</w:t>
      </w:r>
      <w:r w:rsidRPr="00BF4DAD">
        <w:rPr>
          <w:rFonts w:cs="Arial"/>
          <w:sz w:val="24"/>
          <w:szCs w:val="24"/>
        </w:rPr>
        <w:t xml:space="preserve"> која је неопозива, без права протеста и наплатива на први позив, </w:t>
      </w:r>
      <w:r w:rsidRPr="00BF4DAD">
        <w:rPr>
          <w:rFonts w:cs="Arial"/>
          <w:sz w:val="24"/>
          <w:szCs w:val="24"/>
        </w:rPr>
        <w:lastRenderedPageBreak/>
        <w:t>потписана и оверена службеним печатом од стране овлашћеног  лица,</w:t>
      </w:r>
    </w:p>
    <w:p w14:paraId="624F0465" w14:textId="632E1958" w:rsidR="00BC1827" w:rsidRPr="00BF4DAD" w:rsidRDefault="00BC1827" w:rsidP="00BC1827">
      <w:pPr>
        <w:numPr>
          <w:ilvl w:val="0"/>
          <w:numId w:val="14"/>
        </w:numPr>
        <w:rPr>
          <w:rFonts w:cs="Arial"/>
          <w:sz w:val="24"/>
          <w:szCs w:val="24"/>
        </w:rPr>
      </w:pPr>
      <w:r w:rsidRPr="00BF4DAD">
        <w:rPr>
          <w:rFonts w:cs="Arial"/>
          <w:sz w:val="24"/>
          <w:szCs w:val="24"/>
        </w:rPr>
        <w:t xml:space="preserve">Менично писмо – овлашћење којим понуђач овлашћује наручиоца да може наплатити </w:t>
      </w:r>
      <w:proofErr w:type="gramStart"/>
      <w:r w:rsidRPr="00BF4DAD">
        <w:rPr>
          <w:rFonts w:cs="Arial"/>
          <w:sz w:val="24"/>
          <w:szCs w:val="24"/>
        </w:rPr>
        <w:t>меницу  на</w:t>
      </w:r>
      <w:proofErr w:type="gramEnd"/>
      <w:r w:rsidRPr="00BF4DAD">
        <w:rPr>
          <w:rFonts w:cs="Arial"/>
          <w:sz w:val="24"/>
          <w:szCs w:val="24"/>
        </w:rPr>
        <w:t xml:space="preserve"> износ од </w:t>
      </w:r>
      <w:r w:rsidR="00B37575">
        <w:rPr>
          <w:rFonts w:cs="Arial"/>
          <w:sz w:val="24"/>
          <w:szCs w:val="24"/>
          <w:lang w:val="sr-Cyrl-RS"/>
        </w:rPr>
        <w:t>10</w:t>
      </w:r>
      <w:r w:rsidRPr="00BF4DAD">
        <w:rPr>
          <w:rFonts w:cs="Arial"/>
          <w:sz w:val="24"/>
          <w:szCs w:val="24"/>
        </w:rPr>
        <w:t xml:space="preserve">% од вредности </w:t>
      </w:r>
      <w:r w:rsidRPr="00BF4DAD">
        <w:rPr>
          <w:rFonts w:cs="Arial"/>
          <w:sz w:val="24"/>
          <w:szCs w:val="24"/>
          <w:lang w:val="sr-Cyrl-RS"/>
        </w:rPr>
        <w:t>уговора</w:t>
      </w:r>
      <w:r w:rsidRPr="00BF4DAD">
        <w:rPr>
          <w:rFonts w:cs="Arial"/>
          <w:sz w:val="24"/>
          <w:szCs w:val="24"/>
        </w:rPr>
        <w:t xml:space="preserve"> (без ПДВ-а) са ро</w:t>
      </w:r>
      <w:r w:rsidR="00B37575">
        <w:rPr>
          <w:rFonts w:cs="Arial"/>
          <w:sz w:val="24"/>
          <w:szCs w:val="24"/>
        </w:rPr>
        <w:t>ком важења минимално .....(мин.30</w:t>
      </w:r>
      <w:r w:rsidRPr="00BF4DAD">
        <w:rPr>
          <w:rFonts w:cs="Arial"/>
          <w:sz w:val="24"/>
          <w:szCs w:val="24"/>
        </w:rPr>
        <w:t xml:space="preserve"> дана) дужим од рока важења </w:t>
      </w:r>
      <w:r w:rsidRPr="00BF4DAD">
        <w:rPr>
          <w:rFonts w:cs="Arial"/>
          <w:sz w:val="24"/>
          <w:szCs w:val="24"/>
          <w:lang w:val="sr-Cyrl-RS"/>
        </w:rPr>
        <w:t>уговора</w:t>
      </w:r>
      <w:r w:rsidR="00FA22F5" w:rsidRPr="00BF4DAD">
        <w:rPr>
          <w:rFonts w:cs="Arial"/>
          <w:sz w:val="24"/>
          <w:szCs w:val="24"/>
          <w:lang w:val="sr-Cyrl-RS"/>
        </w:rPr>
        <w:t>/завршетка посла</w:t>
      </w:r>
      <w:r w:rsidRPr="00BF4DAD">
        <w:rPr>
          <w:rFonts w:cs="Arial"/>
          <w:sz w:val="24"/>
          <w:szCs w:val="24"/>
        </w:rPr>
        <w:t xml:space="preserve">, с тим да евентуални продужетак рока важења </w:t>
      </w:r>
      <w:r w:rsidRPr="00BF4DAD">
        <w:rPr>
          <w:rFonts w:cs="Arial"/>
          <w:sz w:val="24"/>
          <w:szCs w:val="24"/>
          <w:lang w:val="sr-Cyrl-RS"/>
        </w:rPr>
        <w:t>уговора</w:t>
      </w:r>
      <w:r w:rsidRPr="00BF4DAD">
        <w:rPr>
          <w:rFonts w:cs="Arial"/>
          <w:sz w:val="24"/>
          <w:szCs w:val="24"/>
        </w:rPr>
        <w:t xml:space="preserve"> има за последицу и продужење рока важења менице и меничног овлашћења, </w:t>
      </w:r>
    </w:p>
    <w:p w14:paraId="20A8C0F0" w14:textId="77777777" w:rsidR="00BC1827" w:rsidRPr="00BF4DAD" w:rsidRDefault="00BC1827" w:rsidP="00BC1827">
      <w:pPr>
        <w:numPr>
          <w:ilvl w:val="0"/>
          <w:numId w:val="14"/>
        </w:numPr>
        <w:rPr>
          <w:rFonts w:cs="Arial"/>
          <w:sz w:val="24"/>
          <w:szCs w:val="24"/>
        </w:rPr>
      </w:pPr>
      <w:r w:rsidRPr="00BF4DAD">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BF4DAD" w:rsidRDefault="00BC1827" w:rsidP="00BC1827">
      <w:pPr>
        <w:numPr>
          <w:ilvl w:val="0"/>
          <w:numId w:val="14"/>
        </w:numPr>
        <w:rPr>
          <w:rFonts w:cs="Arial"/>
          <w:sz w:val="24"/>
          <w:szCs w:val="24"/>
        </w:rPr>
      </w:pPr>
      <w:proofErr w:type="gramStart"/>
      <w:r w:rsidRPr="00BF4DAD">
        <w:rPr>
          <w:rFonts w:cs="Arial"/>
          <w:sz w:val="24"/>
          <w:szCs w:val="24"/>
        </w:rPr>
        <w:t>фотокопију</w:t>
      </w:r>
      <w:proofErr w:type="gramEnd"/>
      <w:r w:rsidRPr="00BF4DAD">
        <w:rPr>
          <w:rFonts w:cs="Arial"/>
          <w:sz w:val="24"/>
          <w:szCs w:val="24"/>
        </w:rPr>
        <w:t xml:space="preserve"> ОП обрасца.</w:t>
      </w:r>
    </w:p>
    <w:p w14:paraId="32EC63CA" w14:textId="77777777" w:rsidR="00BC1827" w:rsidRPr="00BF4DAD" w:rsidRDefault="00BC1827" w:rsidP="00BC1827">
      <w:pPr>
        <w:numPr>
          <w:ilvl w:val="0"/>
          <w:numId w:val="14"/>
        </w:numPr>
        <w:rPr>
          <w:rFonts w:cs="Arial"/>
          <w:sz w:val="24"/>
          <w:szCs w:val="24"/>
        </w:rPr>
      </w:pPr>
      <w:r w:rsidRPr="00BF4DA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Default="008D2B23" w:rsidP="00143DEB">
      <w:pPr>
        <w:rPr>
          <w:rFonts w:cs="Arial"/>
          <w:sz w:val="24"/>
          <w:szCs w:val="24"/>
        </w:rPr>
      </w:pPr>
      <w:r w:rsidRPr="00BF4DA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DB20F29" w14:textId="77777777" w:rsidR="00F13055" w:rsidRDefault="00F13055" w:rsidP="00143DEB">
      <w:pPr>
        <w:rPr>
          <w:rFonts w:cs="Arial"/>
          <w:sz w:val="24"/>
          <w:szCs w:val="24"/>
        </w:rPr>
      </w:pPr>
    </w:p>
    <w:p w14:paraId="15543F59" w14:textId="33BD2798" w:rsidR="00F13055" w:rsidRDefault="00F13055" w:rsidP="00F13055">
      <w:pPr>
        <w:rPr>
          <w:rFonts w:cs="Arial"/>
          <w:b/>
          <w:sz w:val="24"/>
          <w:szCs w:val="24"/>
          <w:u w:val="single"/>
        </w:rPr>
      </w:pPr>
      <w:r w:rsidRPr="00F13055">
        <w:rPr>
          <w:rFonts w:cs="Arial"/>
          <w:b/>
          <w:sz w:val="24"/>
          <w:szCs w:val="24"/>
          <w:u w:val="single"/>
        </w:rPr>
        <w:t>По потписивању Записника о квалитативно-квантитативном пријему</w:t>
      </w:r>
    </w:p>
    <w:p w14:paraId="7AA4B08E" w14:textId="77777777" w:rsidR="00F13055" w:rsidRPr="00F13055" w:rsidRDefault="00F13055" w:rsidP="00F13055">
      <w:pPr>
        <w:rPr>
          <w:rFonts w:cs="Arial"/>
          <w:b/>
          <w:sz w:val="24"/>
          <w:szCs w:val="24"/>
          <w:u w:val="single"/>
        </w:rPr>
      </w:pPr>
    </w:p>
    <w:p w14:paraId="5C0EF62C" w14:textId="77777777" w:rsidR="00F13055" w:rsidRPr="00F13055" w:rsidRDefault="00F13055" w:rsidP="00F13055">
      <w:pPr>
        <w:rPr>
          <w:rFonts w:cs="Arial"/>
          <w:b/>
          <w:bCs/>
          <w:iCs/>
          <w:sz w:val="24"/>
          <w:szCs w:val="24"/>
        </w:rPr>
      </w:pPr>
      <w:bookmarkStart w:id="241" w:name="_Toc442559912"/>
      <w:bookmarkStart w:id="242" w:name="_Toc441651601"/>
      <w:r w:rsidRPr="00F13055">
        <w:rPr>
          <w:rFonts w:cs="Arial"/>
          <w:b/>
          <w:bCs/>
          <w:iCs/>
          <w:sz w:val="24"/>
          <w:szCs w:val="24"/>
        </w:rPr>
        <w:t xml:space="preserve">Меница као гаранција </w:t>
      </w:r>
      <w:proofErr w:type="gramStart"/>
      <w:r w:rsidRPr="00F13055">
        <w:rPr>
          <w:rFonts w:cs="Arial"/>
          <w:b/>
          <w:bCs/>
          <w:iCs/>
          <w:sz w:val="24"/>
          <w:szCs w:val="24"/>
        </w:rPr>
        <w:t>за  отклањање</w:t>
      </w:r>
      <w:proofErr w:type="gramEnd"/>
      <w:r w:rsidRPr="00F13055">
        <w:rPr>
          <w:rFonts w:cs="Arial"/>
          <w:b/>
          <w:bCs/>
          <w:iCs/>
          <w:sz w:val="24"/>
          <w:szCs w:val="24"/>
        </w:rPr>
        <w:t xml:space="preserve"> грешака у гарантном року</w:t>
      </w:r>
      <w:bookmarkEnd w:id="241"/>
      <w:bookmarkEnd w:id="242"/>
    </w:p>
    <w:p w14:paraId="4506E2B5" w14:textId="77777777" w:rsidR="00F13055" w:rsidRPr="00F13055" w:rsidRDefault="00F13055" w:rsidP="00F13055">
      <w:pPr>
        <w:rPr>
          <w:rFonts w:cs="Arial"/>
          <w:sz w:val="24"/>
          <w:szCs w:val="24"/>
        </w:rPr>
      </w:pPr>
      <w:r w:rsidRPr="00F13055">
        <w:rPr>
          <w:rFonts w:cs="Arial"/>
          <w:sz w:val="24"/>
          <w:szCs w:val="24"/>
        </w:rPr>
        <w:t>Бланко соло меница мора бити:</w:t>
      </w:r>
    </w:p>
    <w:p w14:paraId="343402BC" w14:textId="77777777" w:rsidR="00F13055" w:rsidRPr="00F13055" w:rsidRDefault="00F13055" w:rsidP="00F13055">
      <w:pPr>
        <w:numPr>
          <w:ilvl w:val="0"/>
          <w:numId w:val="41"/>
        </w:numPr>
        <w:rPr>
          <w:rFonts w:cs="Arial"/>
          <w:sz w:val="24"/>
          <w:szCs w:val="24"/>
        </w:rPr>
      </w:pPr>
      <w:r w:rsidRPr="00F13055">
        <w:rPr>
          <w:rFonts w:cs="Arial"/>
          <w:sz w:val="24"/>
          <w:szCs w:val="24"/>
        </w:rPr>
        <w:t>издата са клаузулом „без протеста“ и „без извештаја“</w:t>
      </w:r>
    </w:p>
    <w:p w14:paraId="4A59BCFD" w14:textId="77777777" w:rsidR="00F13055" w:rsidRPr="00F13055" w:rsidRDefault="00F13055" w:rsidP="00F13055">
      <w:pPr>
        <w:numPr>
          <w:ilvl w:val="0"/>
          <w:numId w:val="41"/>
        </w:numPr>
        <w:rPr>
          <w:rFonts w:cs="Arial"/>
          <w:sz w:val="24"/>
          <w:szCs w:val="24"/>
        </w:rPr>
      </w:pPr>
      <w:r w:rsidRPr="00F13055">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6FB415D1" w14:textId="77777777" w:rsidR="00F13055" w:rsidRPr="00F13055" w:rsidRDefault="00F13055" w:rsidP="00F13055">
      <w:pPr>
        <w:numPr>
          <w:ilvl w:val="0"/>
          <w:numId w:val="41"/>
        </w:numPr>
        <w:rPr>
          <w:rFonts w:cs="Arial"/>
          <w:sz w:val="24"/>
          <w:szCs w:val="24"/>
        </w:rPr>
      </w:pPr>
      <w:r w:rsidRPr="00F13055">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13055">
        <w:rPr>
          <w:rFonts w:cs="Arial"/>
          <w:sz w:val="24"/>
          <w:szCs w:val="24"/>
        </w:rPr>
        <w:t>“ бр</w:t>
      </w:r>
      <w:proofErr w:type="gramEnd"/>
      <w:r w:rsidRPr="00F13055">
        <w:rPr>
          <w:rFonts w:cs="Arial"/>
          <w:sz w:val="24"/>
          <w:szCs w:val="24"/>
        </w:rPr>
        <w:t>.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ЈНМВ) и износ из основа (тачка 4. став 2. Одлуке).</w:t>
      </w:r>
    </w:p>
    <w:p w14:paraId="6AB5DFF2" w14:textId="77777777" w:rsidR="00F13055" w:rsidRPr="00F13055" w:rsidRDefault="00F13055" w:rsidP="00F13055">
      <w:pPr>
        <w:rPr>
          <w:rFonts w:cs="Arial"/>
          <w:sz w:val="24"/>
          <w:szCs w:val="24"/>
        </w:rPr>
      </w:pPr>
      <w:r w:rsidRPr="00F13055">
        <w:rPr>
          <w:rFonts w:cs="Arial"/>
          <w:sz w:val="24"/>
          <w:szCs w:val="24"/>
        </w:rPr>
        <w:t xml:space="preserve">Менично писмо-овлашћење које мора бити издато на основу Закона о </w:t>
      </w:r>
      <w:proofErr w:type="gramStart"/>
      <w:r w:rsidRPr="00F13055">
        <w:rPr>
          <w:rFonts w:cs="Arial"/>
          <w:sz w:val="24"/>
          <w:szCs w:val="24"/>
        </w:rPr>
        <w:t>меници .</w:t>
      </w:r>
      <w:proofErr w:type="gramEnd"/>
      <w:r w:rsidRPr="00F13055">
        <w:rPr>
          <w:rFonts w:cs="Arial"/>
          <w:sz w:val="24"/>
          <w:szCs w:val="24"/>
        </w:rPr>
        <w:t xml:space="preserve">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5% вредности уговора без ПДВ, у року најкасније  до истека рока од 5 календарских  дана дужи од гарантног рока.</w:t>
      </w:r>
    </w:p>
    <w:p w14:paraId="5E5D2BD7" w14:textId="77777777" w:rsidR="00F13055" w:rsidRPr="00F13055" w:rsidRDefault="00F13055" w:rsidP="00F13055">
      <w:pPr>
        <w:rPr>
          <w:rFonts w:cs="Arial"/>
          <w:sz w:val="24"/>
          <w:szCs w:val="24"/>
        </w:rPr>
      </w:pPr>
      <w:r w:rsidRPr="00F13055">
        <w:rPr>
          <w:rFonts w:cs="Arial"/>
          <w:sz w:val="24"/>
          <w:szCs w:val="24"/>
        </w:rPr>
        <w:lastRenderedPageBreak/>
        <w:t>Копију важећег картона депонованих потписа овлашћених лица за располагање новчаним средствима са рачуна Понуђача код те пословне банке</w:t>
      </w:r>
      <w:r w:rsidRPr="00F13055">
        <w:rPr>
          <w:rFonts w:cs="Arial"/>
          <w:sz w:val="24"/>
          <w:szCs w:val="24"/>
          <w:lang w:val="sr-Cyrl-RS"/>
        </w:rPr>
        <w:t xml:space="preserve"> </w:t>
      </w:r>
      <w:r w:rsidRPr="00F13055">
        <w:rPr>
          <w:rFonts w:cs="Arial"/>
          <w:sz w:val="24"/>
          <w:szCs w:val="24"/>
        </w:rPr>
        <w:t>оверену</w:t>
      </w:r>
      <w:r w:rsidRPr="00F13055">
        <w:rPr>
          <w:rFonts w:cs="Arial"/>
          <w:sz w:val="24"/>
          <w:szCs w:val="24"/>
          <w:lang w:val="sr-Cyrl-RS"/>
        </w:rPr>
        <w:t xml:space="preserve"> </w:t>
      </w:r>
      <w:r w:rsidRPr="00F13055">
        <w:rPr>
          <w:rFonts w:cs="Arial"/>
          <w:sz w:val="24"/>
          <w:szCs w:val="24"/>
        </w:rPr>
        <w:t>на дан издавања менице именичног овлашћења;</w:t>
      </w:r>
    </w:p>
    <w:p w14:paraId="3767CAA5" w14:textId="3F1F09DA" w:rsidR="00F13055" w:rsidRPr="00F13055" w:rsidRDefault="00F13055" w:rsidP="00F13055">
      <w:pPr>
        <w:rPr>
          <w:rFonts w:cs="Arial"/>
          <w:sz w:val="24"/>
          <w:szCs w:val="24"/>
        </w:rPr>
      </w:pPr>
      <w:r w:rsidRPr="00F13055">
        <w:rPr>
          <w:rFonts w:cs="Arial"/>
          <w:sz w:val="24"/>
          <w:szCs w:val="24"/>
        </w:rPr>
        <w:t xml:space="preserve">Копију ОП обрасца за законског заступника и лица </w:t>
      </w:r>
      <w:r>
        <w:rPr>
          <w:rFonts w:cs="Arial"/>
          <w:sz w:val="24"/>
          <w:szCs w:val="24"/>
        </w:rPr>
        <w:t>овлашћених за потпис менице /</w:t>
      </w:r>
      <w:r w:rsidRPr="00F13055">
        <w:rPr>
          <w:rFonts w:cs="Arial"/>
          <w:sz w:val="24"/>
          <w:szCs w:val="24"/>
        </w:rPr>
        <w:t>овлашћења (Оверени потписи лица овлашћених за заступање);</w:t>
      </w:r>
    </w:p>
    <w:p w14:paraId="23D5F93B" w14:textId="77777777" w:rsidR="00F13055" w:rsidRPr="00F13055" w:rsidRDefault="00F13055" w:rsidP="00F13055">
      <w:pPr>
        <w:rPr>
          <w:rFonts w:cs="Arial"/>
          <w:sz w:val="24"/>
          <w:szCs w:val="24"/>
        </w:rPr>
      </w:pPr>
      <w:r w:rsidRPr="00F13055">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2C70561" w14:textId="77777777" w:rsidR="00F13055" w:rsidRPr="00F13055" w:rsidRDefault="00F13055" w:rsidP="00F13055">
      <w:pPr>
        <w:rPr>
          <w:rFonts w:cs="Arial"/>
          <w:sz w:val="24"/>
          <w:szCs w:val="24"/>
        </w:rPr>
      </w:pPr>
      <w:r w:rsidRPr="00F13055">
        <w:rPr>
          <w:rFonts w:cs="Arial"/>
          <w:sz w:val="24"/>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w:t>
      </w:r>
      <w:proofErr w:type="gramStart"/>
      <w:r w:rsidRPr="00F13055">
        <w:rPr>
          <w:rFonts w:cs="Arial"/>
          <w:sz w:val="24"/>
          <w:szCs w:val="24"/>
        </w:rPr>
        <w:t>“ треба</w:t>
      </w:r>
      <w:proofErr w:type="gramEnd"/>
      <w:r w:rsidRPr="00F13055">
        <w:rPr>
          <w:rFonts w:cs="Arial"/>
          <w:sz w:val="24"/>
          <w:szCs w:val="24"/>
        </w:rPr>
        <w:t xml:space="preserve"> ОБАВЕЗНО навести:</w:t>
      </w:r>
    </w:p>
    <w:p w14:paraId="082635E1" w14:textId="0D7045FA" w:rsidR="00F13055" w:rsidRPr="00F13055" w:rsidRDefault="00F13055" w:rsidP="00F13055">
      <w:pPr>
        <w:numPr>
          <w:ilvl w:val="0"/>
          <w:numId w:val="41"/>
        </w:numPr>
        <w:rPr>
          <w:rFonts w:cs="Arial"/>
          <w:sz w:val="24"/>
          <w:szCs w:val="24"/>
        </w:rPr>
      </w:pPr>
      <w:proofErr w:type="gramStart"/>
      <w:r w:rsidRPr="00F13055">
        <w:rPr>
          <w:rFonts w:cs="Arial"/>
          <w:sz w:val="24"/>
          <w:szCs w:val="24"/>
        </w:rPr>
        <w:t>у</w:t>
      </w:r>
      <w:proofErr w:type="gramEnd"/>
      <w:r w:rsidRPr="00F13055">
        <w:rPr>
          <w:rFonts w:cs="Arial"/>
          <w:sz w:val="24"/>
          <w:szCs w:val="24"/>
        </w:rPr>
        <w:t xml:space="preserve"> колони „Основ издавања </w:t>
      </w:r>
      <w:r>
        <w:rPr>
          <w:rFonts w:cs="Arial"/>
          <w:sz w:val="24"/>
          <w:szCs w:val="24"/>
        </w:rPr>
        <w:t>менице“ мора се навести: Уговор</w:t>
      </w:r>
      <w:r w:rsidRPr="00F13055">
        <w:rPr>
          <w:rFonts w:cs="Arial"/>
          <w:sz w:val="24"/>
          <w:szCs w:val="24"/>
        </w:rPr>
        <w:t xml:space="preserve"> јавној набавци број </w:t>
      </w:r>
      <w:r>
        <w:rPr>
          <w:rFonts w:cs="Arial"/>
          <w:sz w:val="24"/>
          <w:szCs w:val="24"/>
        </w:rPr>
        <w:t>1000/0488/2016</w:t>
      </w:r>
      <w:r w:rsidRPr="00F13055">
        <w:rPr>
          <w:rFonts w:cs="Arial"/>
          <w:sz w:val="24"/>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3CEDB1D6" w14:textId="77777777" w:rsidR="00F13055" w:rsidRPr="00F13055" w:rsidRDefault="00F13055" w:rsidP="00F13055">
      <w:pPr>
        <w:numPr>
          <w:ilvl w:val="0"/>
          <w:numId w:val="41"/>
        </w:numPr>
        <w:rPr>
          <w:rFonts w:cs="Arial"/>
          <w:sz w:val="24"/>
          <w:szCs w:val="24"/>
        </w:rPr>
      </w:pPr>
      <w:r w:rsidRPr="00F13055">
        <w:rPr>
          <w:rFonts w:cs="Arial"/>
          <w:sz w:val="24"/>
          <w:szCs w:val="24"/>
        </w:rPr>
        <w:t>у колони „Износ" треба ОБАВЕЗНО навести износ на који је меница издата;</w:t>
      </w:r>
    </w:p>
    <w:p w14:paraId="05CC21F5" w14:textId="77777777" w:rsidR="00F13055" w:rsidRPr="00F13055" w:rsidRDefault="00F13055" w:rsidP="00F13055">
      <w:pPr>
        <w:numPr>
          <w:ilvl w:val="0"/>
          <w:numId w:val="41"/>
        </w:numPr>
        <w:rPr>
          <w:rFonts w:cs="Arial"/>
          <w:sz w:val="24"/>
          <w:szCs w:val="24"/>
        </w:rPr>
      </w:pPr>
      <w:r w:rsidRPr="00F13055">
        <w:rPr>
          <w:rFonts w:cs="Arial"/>
          <w:sz w:val="24"/>
          <w:szCs w:val="24"/>
        </w:rPr>
        <w:t>у колони „Валута“ треба ОБАВЕЗНО навести валуту на коју се меница издаје;</w:t>
      </w:r>
    </w:p>
    <w:p w14:paraId="033F64DC" w14:textId="77777777" w:rsidR="00F13055" w:rsidRPr="00F13055" w:rsidRDefault="00F13055" w:rsidP="00F13055">
      <w:pPr>
        <w:rPr>
          <w:rFonts w:cs="Arial"/>
          <w:sz w:val="24"/>
          <w:szCs w:val="24"/>
        </w:rPr>
      </w:pPr>
      <w:r w:rsidRPr="00F13055">
        <w:rPr>
          <w:rFonts w:cs="Arial"/>
          <w:sz w:val="24"/>
          <w:szCs w:val="24"/>
        </w:rPr>
        <w:t>Основи за наплату средства обезбеђења за отклањање</w:t>
      </w:r>
      <w:r w:rsidRPr="00F13055">
        <w:rPr>
          <w:rFonts w:cs="Arial"/>
          <w:sz w:val="24"/>
          <w:szCs w:val="24"/>
          <w:lang w:val="sr-Cyrl-RS"/>
        </w:rPr>
        <w:t xml:space="preserve"> </w:t>
      </w:r>
      <w:proofErr w:type="gramStart"/>
      <w:r w:rsidRPr="00F13055">
        <w:rPr>
          <w:rFonts w:cs="Arial"/>
          <w:sz w:val="24"/>
          <w:szCs w:val="24"/>
          <w:lang w:val="sr-Cyrl-RS"/>
        </w:rPr>
        <w:t xml:space="preserve">грешака </w:t>
      </w:r>
      <w:r w:rsidRPr="00F13055">
        <w:rPr>
          <w:rFonts w:cs="Arial"/>
          <w:sz w:val="24"/>
          <w:szCs w:val="24"/>
        </w:rPr>
        <w:t xml:space="preserve"> у</w:t>
      </w:r>
      <w:proofErr w:type="gramEnd"/>
      <w:r w:rsidRPr="00F13055">
        <w:rPr>
          <w:rFonts w:cs="Arial"/>
          <w:sz w:val="24"/>
          <w:szCs w:val="24"/>
        </w:rPr>
        <w:t xml:space="preserve"> гарантном року је:</w:t>
      </w:r>
    </w:p>
    <w:p w14:paraId="254D3B13" w14:textId="27AC486F" w:rsidR="00F13055" w:rsidRPr="00F13055" w:rsidRDefault="00F13055" w:rsidP="00143DEB">
      <w:pPr>
        <w:numPr>
          <w:ilvl w:val="0"/>
          <w:numId w:val="41"/>
        </w:numPr>
        <w:rPr>
          <w:rFonts w:cs="Arial"/>
          <w:sz w:val="24"/>
          <w:szCs w:val="24"/>
        </w:rPr>
      </w:pPr>
      <w:proofErr w:type="gramStart"/>
      <w:r w:rsidRPr="00F13055">
        <w:rPr>
          <w:rFonts w:cs="Arial"/>
          <w:sz w:val="24"/>
          <w:szCs w:val="24"/>
        </w:rPr>
        <w:t>случај</w:t>
      </w:r>
      <w:proofErr w:type="gramEnd"/>
      <w:r w:rsidRPr="00F13055">
        <w:rPr>
          <w:rFonts w:cs="Arial"/>
          <w:sz w:val="24"/>
          <w:szCs w:val="24"/>
        </w:rPr>
        <w:t xml:space="preserve"> да друга уговорна страна не отклони </w:t>
      </w:r>
      <w:r>
        <w:rPr>
          <w:rFonts w:cs="Arial"/>
          <w:sz w:val="24"/>
          <w:szCs w:val="24"/>
          <w:lang w:val="sr-Cyrl-RS"/>
        </w:rPr>
        <w:t>грешке</w:t>
      </w:r>
      <w:r w:rsidRPr="00F13055">
        <w:rPr>
          <w:rFonts w:cs="Arial"/>
          <w:sz w:val="24"/>
          <w:szCs w:val="24"/>
        </w:rPr>
        <w:t xml:space="preserve"> у гарантном року.</w:t>
      </w:r>
    </w:p>
    <w:p w14:paraId="7365F198" w14:textId="0CFE6822" w:rsidR="00EA6A03" w:rsidRPr="00BF4DAD" w:rsidRDefault="00EA6A03" w:rsidP="00624D0C">
      <w:pPr>
        <w:pStyle w:val="ListParagraph"/>
        <w:spacing w:before="0" w:after="0" w:line="240" w:lineRule="auto"/>
        <w:ind w:left="0"/>
        <w:rPr>
          <w:sz w:val="24"/>
          <w:szCs w:val="24"/>
          <w:lang w:val="sr-Cyrl-RS"/>
        </w:rPr>
      </w:pPr>
    </w:p>
    <w:p w14:paraId="363BD2F7" w14:textId="19A5367E" w:rsidR="004C3B38" w:rsidRPr="00BF4DAD" w:rsidRDefault="004C3B38" w:rsidP="004C3B38">
      <w:pPr>
        <w:pStyle w:val="KDPodnaslov3"/>
        <w:keepNext w:val="0"/>
        <w:spacing w:before="0"/>
        <w:ind w:left="851"/>
        <w:rPr>
          <w:rFonts w:eastAsia="TimesNewRomanPSMT" w:cs="Arial"/>
          <w:b/>
          <w:bCs/>
          <w:iCs/>
          <w:sz w:val="24"/>
          <w:szCs w:val="24"/>
          <w:lang w:val="sr-Cyrl-RS"/>
        </w:rPr>
      </w:pPr>
      <w:r w:rsidRPr="00BF4DAD">
        <w:rPr>
          <w:rFonts w:eastAsia="TimesNewRomanPSMT" w:cs="Arial"/>
          <w:b/>
          <w:bCs/>
          <w:iCs/>
          <w:sz w:val="24"/>
          <w:szCs w:val="24"/>
          <w:lang w:val="sr-Cyrl-RS"/>
        </w:rPr>
        <w:t>Достављање средстава финансијског обезбеђења</w:t>
      </w:r>
    </w:p>
    <w:p w14:paraId="3AB311A3" w14:textId="54D94B06" w:rsidR="00F066DE" w:rsidRPr="00624D0C"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624D0C">
        <w:rPr>
          <w:rFonts w:eastAsia="TimesNewRomanPSMT" w:cs="Arial"/>
          <w:bCs/>
          <w:sz w:val="24"/>
          <w:szCs w:val="24"/>
          <w:lang w:val="sr-Cyrl-RS"/>
        </w:rPr>
        <w:t>Јавно предузеће „Електропривреда Србије“ Београд</w:t>
      </w:r>
      <w:r w:rsidR="00624D0C" w:rsidRPr="00624D0C">
        <w:rPr>
          <w:rFonts w:eastAsia="TimesNewRomanPSMT" w:cs="Arial"/>
          <w:bCs/>
          <w:sz w:val="24"/>
          <w:szCs w:val="24"/>
          <w:lang w:val="sr-Cyrl-RS"/>
        </w:rPr>
        <w:t>.</w:t>
      </w:r>
    </w:p>
    <w:p w14:paraId="085DA249" w14:textId="3D5D43C0"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624D0C">
        <w:rPr>
          <w:rFonts w:eastAsia="TimesNewRomanPSMT" w:cs="Arial"/>
          <w:bCs/>
          <w:sz w:val="24"/>
          <w:szCs w:val="24"/>
          <w:lang w:val="sr-Cyrl-RS"/>
        </w:rPr>
        <w:t>Јавно предузеће „Електропривреда Србије“ Београд</w:t>
      </w:r>
      <w:r w:rsidRPr="00624D0C">
        <w:rPr>
          <w:rFonts w:cs="Arial"/>
          <w:b/>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1B43EEE1" w14:textId="6044755E" w:rsidR="00624D0C" w:rsidRPr="00624D0C" w:rsidRDefault="00F066DE" w:rsidP="00624D0C">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624D0C" w:rsidRPr="00624D0C">
        <w:rPr>
          <w:rFonts w:cs="Arial"/>
          <w:b/>
          <w:sz w:val="24"/>
          <w:szCs w:val="24"/>
          <w:lang w:val="sr-Cyrl-RS"/>
        </w:rPr>
        <w:t>Јавно предузеће „Електропривреда Срб</w:t>
      </w:r>
      <w:r w:rsidR="00B37575">
        <w:rPr>
          <w:rFonts w:cs="Arial"/>
          <w:b/>
          <w:sz w:val="24"/>
          <w:szCs w:val="24"/>
          <w:lang w:val="sr-Cyrl-RS"/>
        </w:rPr>
        <w:t>ије“, Београд, улица царице Мил</w:t>
      </w:r>
      <w:r w:rsidR="00624D0C" w:rsidRPr="00624D0C">
        <w:rPr>
          <w:rFonts w:cs="Arial"/>
          <w:b/>
          <w:sz w:val="24"/>
          <w:szCs w:val="24"/>
          <w:lang w:val="sr-Cyrl-RS"/>
        </w:rPr>
        <w:t>ице 2</w:t>
      </w:r>
    </w:p>
    <w:p w14:paraId="0EC697B9" w14:textId="1AC7838F" w:rsidR="00F066DE" w:rsidRDefault="00F066DE" w:rsidP="00624D0C">
      <w:pPr>
        <w:suppressAutoHyphens/>
        <w:spacing w:line="100" w:lineRule="atLeast"/>
        <w:jc w:val="center"/>
        <w:rPr>
          <w:b/>
          <w:sz w:val="24"/>
          <w:szCs w:val="24"/>
        </w:rPr>
      </w:pPr>
      <w:r w:rsidRPr="00624D0C">
        <w:rPr>
          <w:i/>
          <w:sz w:val="24"/>
          <w:szCs w:val="24"/>
          <w:lang w:val="sr-Cyrl-RS"/>
        </w:rPr>
        <w:t>са назнаком:</w:t>
      </w:r>
      <w:r w:rsidRPr="00624D0C">
        <w:rPr>
          <w:b/>
          <w:sz w:val="24"/>
          <w:szCs w:val="24"/>
          <w:lang w:val="sr-Cyrl-RS"/>
        </w:rPr>
        <w:t xml:space="preserve"> Средство финансијског обезбеђења за ЈНМВ бр.</w:t>
      </w:r>
      <w:r w:rsidR="00BF4DAD" w:rsidRPr="00BF4DAD">
        <w:rPr>
          <w:b/>
          <w:sz w:val="24"/>
          <w:szCs w:val="24"/>
        </w:rPr>
        <w:t>1000/0488/2016</w:t>
      </w:r>
    </w:p>
    <w:p w14:paraId="5C94B7CA" w14:textId="249F305E" w:rsidR="00F13055" w:rsidRPr="00F13055" w:rsidRDefault="00F13055" w:rsidP="00F13055">
      <w:pPr>
        <w:suppressAutoHyphens/>
        <w:spacing w:line="100" w:lineRule="atLeast"/>
        <w:jc w:val="center"/>
        <w:rPr>
          <w:b/>
          <w:sz w:val="24"/>
          <w:szCs w:val="24"/>
          <w:lang w:val="sr-Cyrl-RS"/>
        </w:rPr>
      </w:pPr>
      <w:r w:rsidRPr="00F13055">
        <w:rPr>
          <w:bCs/>
          <w:sz w:val="24"/>
          <w:szCs w:val="24"/>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Pr="00F13055">
        <w:rPr>
          <w:b/>
          <w:bCs/>
          <w:sz w:val="24"/>
          <w:szCs w:val="24"/>
          <w:lang w:val="sr-Cyrl-RS"/>
        </w:rPr>
        <w:t xml:space="preserve">, </w:t>
      </w:r>
      <w:r w:rsidRPr="00F13055">
        <w:rPr>
          <w:b/>
          <w:sz w:val="24"/>
          <w:szCs w:val="24"/>
          <w:lang w:val="sr-Cyrl-RS"/>
        </w:rPr>
        <w:t xml:space="preserve">и доставља се приликом примопредаје предмета уговора или поштом на адресу корисника уговора: </w:t>
      </w:r>
    </w:p>
    <w:p w14:paraId="05EBB7BF" w14:textId="77777777" w:rsidR="00F13055" w:rsidRPr="00F13055" w:rsidRDefault="00F13055" w:rsidP="00F13055">
      <w:pPr>
        <w:suppressAutoHyphens/>
        <w:spacing w:line="100" w:lineRule="atLeast"/>
        <w:jc w:val="center"/>
        <w:rPr>
          <w:b/>
          <w:sz w:val="24"/>
          <w:szCs w:val="24"/>
          <w:lang w:val="sr-Latn-RS"/>
        </w:rPr>
      </w:pPr>
      <w:r w:rsidRPr="00F13055">
        <w:rPr>
          <w:b/>
          <w:sz w:val="24"/>
          <w:szCs w:val="24"/>
          <w:lang w:val="sr-Cyrl-RS"/>
        </w:rPr>
        <w:t>Јавно предузеће „Електропривреда Србије“, Београд, улица царице Милице 2</w:t>
      </w:r>
    </w:p>
    <w:p w14:paraId="4AEC9E27" w14:textId="727C1994" w:rsidR="00F13055" w:rsidRPr="00F13055" w:rsidRDefault="00F13055" w:rsidP="00F13055">
      <w:pPr>
        <w:suppressAutoHyphens/>
        <w:spacing w:line="100" w:lineRule="atLeast"/>
        <w:jc w:val="center"/>
        <w:rPr>
          <w:b/>
          <w:sz w:val="24"/>
          <w:szCs w:val="24"/>
        </w:rPr>
      </w:pPr>
      <w:r w:rsidRPr="00F13055">
        <w:rPr>
          <w:i/>
          <w:sz w:val="24"/>
          <w:szCs w:val="24"/>
          <w:lang w:val="sr-Cyrl-RS"/>
        </w:rPr>
        <w:lastRenderedPageBreak/>
        <w:t>са назнаком</w:t>
      </w:r>
      <w:r w:rsidRPr="00F13055">
        <w:rPr>
          <w:b/>
          <w:i/>
          <w:sz w:val="24"/>
          <w:szCs w:val="24"/>
          <w:lang w:val="sr-Cyrl-RS"/>
        </w:rPr>
        <w:t>:</w:t>
      </w:r>
      <w:r w:rsidRPr="00F13055">
        <w:rPr>
          <w:b/>
          <w:sz w:val="24"/>
          <w:szCs w:val="24"/>
          <w:lang w:val="sr-Cyrl-RS"/>
        </w:rPr>
        <w:t xml:space="preserve"> Средства финансијског обезбеђења за ЈНМВ бр. бр.</w:t>
      </w:r>
      <w:r w:rsidRPr="00F13055">
        <w:rPr>
          <w:b/>
          <w:sz w:val="24"/>
          <w:szCs w:val="24"/>
        </w:rPr>
        <w:t>1000/0488/2016</w:t>
      </w:r>
    </w:p>
    <w:p w14:paraId="3229CB01" w14:textId="77777777" w:rsidR="00F066DE" w:rsidRDefault="00F066DE" w:rsidP="008F774C">
      <w:pPr>
        <w:ind w:left="1571"/>
        <w:rPr>
          <w:rFonts w:cs="Arial"/>
          <w:color w:val="00B0F0"/>
          <w:sz w:val="24"/>
          <w:szCs w:val="24"/>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22B2B54"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0BAA183"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F1E3E">
        <w:rPr>
          <w:rFonts w:cs="Arial"/>
          <w:sz w:val="24"/>
          <w:szCs w:val="24"/>
          <w:lang w:val="ru-RU"/>
        </w:rPr>
        <w:t xml:space="preserve">4. </w:t>
      </w:r>
      <w:r w:rsidRPr="00EC5BB4">
        <w:rPr>
          <w:rFonts w:cs="Arial"/>
          <w:sz w:val="24"/>
          <w:szCs w:val="24"/>
          <w:lang w:val="ru-RU"/>
        </w:rPr>
        <w:t>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2"/>
      <w:bookmarkStart w:id="244" w:name="_Toc442559913"/>
      <w:r w:rsidRPr="00EC5BB4">
        <w:rPr>
          <w:rFonts w:cs="Arial"/>
          <w:sz w:val="24"/>
          <w:szCs w:val="24"/>
        </w:rPr>
        <w:t>Додатне информације и објашњења</w:t>
      </w:r>
      <w:bookmarkEnd w:id="243"/>
      <w:bookmarkEnd w:id="244"/>
    </w:p>
    <w:p w14:paraId="1136E431" w14:textId="6F7DFE4F" w:rsidR="008D2B23" w:rsidRPr="00624D0C" w:rsidRDefault="008D2B23" w:rsidP="008D2B23">
      <w:pPr>
        <w:widowControl w:val="0"/>
        <w:spacing w:before="0"/>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50FEE" w:rsidRPr="00A50FEE">
        <w:rPr>
          <w:rFonts w:cs="Arial"/>
          <w:b/>
          <w:sz w:val="24"/>
          <w:szCs w:val="24"/>
          <w:lang w:val="ru-RU"/>
        </w:rPr>
        <w:t>ЈНМВ/</w:t>
      </w:r>
      <w:r w:rsidR="00BF4DAD" w:rsidRPr="00A50FEE">
        <w:rPr>
          <w:rFonts w:cs="Arial"/>
          <w:b/>
          <w:color w:val="000000"/>
          <w:sz w:val="24"/>
          <w:szCs w:val="24"/>
        </w:rPr>
        <w:t>1000</w:t>
      </w:r>
      <w:r w:rsidR="00BF4DAD" w:rsidRPr="00BF4DAD">
        <w:rPr>
          <w:rFonts w:cs="Arial"/>
          <w:b/>
          <w:color w:val="000000"/>
          <w:sz w:val="24"/>
          <w:szCs w:val="24"/>
        </w:rPr>
        <w:t>/0488/2016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624D0C">
        <w:rPr>
          <w:rFonts w:cs="Arial"/>
          <w:sz w:val="24"/>
          <w:szCs w:val="24"/>
          <w:lang w:val="ru-RU"/>
        </w:rPr>
        <w:t xml:space="preserve"> </w:t>
      </w:r>
      <w:hyperlink r:id="rId170" w:history="1">
        <w:r w:rsidR="00624D0C" w:rsidRPr="00624D0C">
          <w:rPr>
            <w:rStyle w:val="Hyperlink"/>
            <w:sz w:val="24"/>
            <w:szCs w:val="24"/>
          </w:rPr>
          <w:t>branislava.nikolic@eps.rs</w:t>
        </w:r>
      </w:hyperlink>
      <w:r w:rsidR="00624D0C">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624D0C" w:rsidRPr="00624D0C">
        <w:rPr>
          <w:rFonts w:cs="Arial"/>
          <w:sz w:val="24"/>
          <w:szCs w:val="24"/>
        </w:rPr>
        <w:t>7:30</w:t>
      </w:r>
      <w:r w:rsidRPr="00624D0C">
        <w:rPr>
          <w:rFonts w:cs="Arial"/>
          <w:sz w:val="24"/>
          <w:szCs w:val="24"/>
          <w:lang w:val="ru-RU"/>
        </w:rPr>
        <w:t xml:space="preserve"> до 1</w:t>
      </w:r>
      <w:r w:rsidR="00270B2B" w:rsidRPr="00624D0C">
        <w:rPr>
          <w:rFonts w:cs="Arial"/>
          <w:sz w:val="24"/>
          <w:szCs w:val="24"/>
          <w:lang w:val="ru-RU"/>
        </w:rPr>
        <w:t>5</w:t>
      </w:r>
      <w:r w:rsidR="00624D0C" w:rsidRPr="00624D0C">
        <w:rPr>
          <w:rFonts w:cs="Arial"/>
          <w:sz w:val="24"/>
          <w:szCs w:val="24"/>
        </w:rPr>
        <w:t>:30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255B79FD"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20C35DE0" w14:textId="53B35286"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62F63BA" w14:textId="435BE761"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3"/>
      <w:bookmarkStart w:id="246" w:name="_Toc442559914"/>
      <w:r w:rsidRPr="00EC5BB4">
        <w:rPr>
          <w:rFonts w:cs="Arial"/>
          <w:sz w:val="24"/>
          <w:szCs w:val="24"/>
        </w:rPr>
        <w:t>Трошкови понуде</w:t>
      </w:r>
      <w:bookmarkEnd w:id="245"/>
      <w:bookmarkEnd w:id="246"/>
    </w:p>
    <w:p w14:paraId="17F3CA43" w14:textId="3F77BFBD"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131A4B2"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1B4514">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2338166E"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
    <w:p w14:paraId="77B6006D" w14:textId="0D87B93E"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14:paraId="1C3B51FB" w14:textId="13615074"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7" w:name="_Toc442559917"/>
      <w:bookmarkStart w:id="248" w:name="_Toc441651606"/>
      <w:r w:rsidRPr="00EC5BB4">
        <w:rPr>
          <w:rFonts w:cs="Arial"/>
          <w:sz w:val="24"/>
          <w:szCs w:val="24"/>
        </w:rPr>
        <w:t>Разлози за одбијање понуде</w:t>
      </w:r>
      <w:bookmarkEnd w:id="247"/>
      <w:r w:rsidRPr="00EC5BB4">
        <w:rPr>
          <w:rFonts w:cs="Arial"/>
          <w:sz w:val="24"/>
          <w:szCs w:val="24"/>
        </w:rPr>
        <w:t xml:space="preserve"> </w:t>
      </w:r>
      <w:bookmarkEnd w:id="24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2EFDA9A9"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14:paraId="17A2F5D1" w14:textId="6E628A18"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w:t>
      </w:r>
      <w:r w:rsidR="00B37575">
        <w:rPr>
          <w:rFonts w:ascii="Arial" w:eastAsia="TimesNewRomanPSMT" w:hAnsi="Arial" w:cs="Arial"/>
          <w:bCs/>
          <w:iCs/>
          <w:sz w:val="24"/>
          <w:szCs w:val="24"/>
        </w:rPr>
        <w:t>дно члану 106. Закон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E57960C" w14:textId="639E6F7D"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lang w:val="sr-Cyrl-RS"/>
        </w:rPr>
        <w:t>П</w:t>
      </w:r>
      <w:r w:rsidR="00B20A6C" w:rsidRPr="00EC5BB4">
        <w:rPr>
          <w:rFonts w:eastAsia="TimesNewRomanPSMT" w:cs="Arial"/>
          <w:bCs/>
          <w:iCs/>
          <w:sz w:val="24"/>
          <w:szCs w:val="24"/>
        </w:rPr>
        <w:t>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1459C8B6"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624D0C">
        <w:rPr>
          <w:rFonts w:eastAsia="TimesNewRomanPSMT"/>
          <w:sz w:val="24"/>
          <w:szCs w:val="24"/>
        </w:rPr>
        <w:t>уговора</w:t>
      </w:r>
      <w:r w:rsidRPr="00624D0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10 (</w:t>
      </w:r>
      <w:r w:rsidR="00624D0C">
        <w:rPr>
          <w:rFonts w:eastAsia="TimesNewRomanPSMT" w:cs="Arial"/>
          <w:sz w:val="24"/>
          <w:szCs w:val="24"/>
          <w:lang w:val="sr-Cyrl-RS"/>
        </w:rPr>
        <w:t>словима</w:t>
      </w:r>
      <w:proofErr w:type="gramStart"/>
      <w:r w:rsidR="00624D0C">
        <w:rPr>
          <w:rFonts w:eastAsia="TimesNewRomanPSMT" w:cs="Arial"/>
          <w:sz w:val="24"/>
          <w:szCs w:val="24"/>
          <w:lang w:val="sr-Cyrl-RS"/>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14:paraId="0E6AC4C7" w14:textId="5375B54C"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624D0C">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9" w:name="_Toc441651607"/>
      <w:bookmarkStart w:id="250" w:name="_Toc442559918"/>
      <w:r w:rsidRPr="00EC5BB4">
        <w:rPr>
          <w:rFonts w:cs="Arial"/>
          <w:sz w:val="24"/>
          <w:szCs w:val="24"/>
          <w:lang w:val="ru-RU"/>
        </w:rPr>
        <w:t>Н</w:t>
      </w:r>
      <w:r w:rsidRPr="00EC5BB4">
        <w:rPr>
          <w:rFonts w:cs="Arial"/>
          <w:sz w:val="24"/>
          <w:szCs w:val="24"/>
        </w:rPr>
        <w:t>егативне референце</w:t>
      </w:r>
      <w:bookmarkEnd w:id="249"/>
      <w:bookmarkEnd w:id="25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51" w:name="_Toc441651608"/>
      <w:bookmarkStart w:id="252" w:name="_Toc442559919"/>
      <w:r w:rsidRPr="00EC5BB4">
        <w:rPr>
          <w:rFonts w:cs="Arial"/>
          <w:sz w:val="24"/>
          <w:szCs w:val="24"/>
        </w:rPr>
        <w:t>Увид у документацију</w:t>
      </w:r>
      <w:bookmarkEnd w:id="251"/>
      <w:bookmarkEnd w:id="252"/>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53" w:name="_Toc441651609"/>
      <w:bookmarkStart w:id="254" w:name="_Toc442559920"/>
      <w:r w:rsidRPr="00EC5BB4">
        <w:rPr>
          <w:rFonts w:cs="Arial"/>
          <w:sz w:val="24"/>
          <w:szCs w:val="24"/>
          <w:lang w:val="ru-RU"/>
        </w:rPr>
        <w:t>З</w:t>
      </w:r>
      <w:r w:rsidRPr="00EC5BB4">
        <w:rPr>
          <w:rFonts w:cs="Arial"/>
          <w:sz w:val="24"/>
          <w:szCs w:val="24"/>
        </w:rPr>
        <w:t>аштита права понуђача</w:t>
      </w:r>
      <w:bookmarkEnd w:id="253"/>
      <w:bookmarkEnd w:id="254"/>
    </w:p>
    <w:p w14:paraId="56700801" w14:textId="3F6B35D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624D0C">
        <w:rPr>
          <w:rFonts w:cs="Arial"/>
          <w:sz w:val="24"/>
          <w:szCs w:val="24"/>
          <w:lang w:val="sr-Cyrl-RS" w:bidi="en-US"/>
        </w:rPr>
        <w:t xml:space="preserve"> </w:t>
      </w:r>
      <w:r w:rsidRPr="00EC5BB4">
        <w:rPr>
          <w:rFonts w:cs="Arial"/>
          <w:sz w:val="24"/>
          <w:szCs w:val="24"/>
          <w:lang w:bidi="en-US"/>
        </w:rPr>
        <w:t>–</w:t>
      </w:r>
      <w:r w:rsidR="00624D0C">
        <w:rPr>
          <w:rFonts w:cs="Arial"/>
          <w:sz w:val="24"/>
          <w:szCs w:val="24"/>
          <w:lang w:val="sr-Cyrl-RS" w:bidi="en-US"/>
        </w:rPr>
        <w:t xml:space="preserve"> </w:t>
      </w:r>
      <w:r w:rsidRPr="00EC5BB4">
        <w:rPr>
          <w:rFonts w:cs="Arial"/>
          <w:sz w:val="24"/>
          <w:szCs w:val="24"/>
          <w:lang w:bidi="en-US"/>
        </w:rPr>
        <w:t xml:space="preserve">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624D0C">
        <w:rPr>
          <w:rFonts w:cs="Arial"/>
          <w:sz w:val="24"/>
          <w:szCs w:val="24"/>
          <w:lang w:val="sr-Cyrl-RS" w:bidi="en-US"/>
        </w:rPr>
        <w:t xml:space="preserve"> </w:t>
      </w:r>
      <w:r w:rsidRPr="00EC5BB4">
        <w:rPr>
          <w:rFonts w:cs="Arial"/>
          <w:sz w:val="24"/>
          <w:szCs w:val="24"/>
          <w:lang w:bidi="en-US"/>
        </w:rPr>
        <w:t>–</w:t>
      </w:r>
      <w:r w:rsidR="00624D0C">
        <w:rPr>
          <w:rFonts w:cs="Arial"/>
          <w:sz w:val="24"/>
          <w:szCs w:val="24"/>
          <w:lang w:val="sr-Cyrl-RS"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21B23DED" w:rsidR="00886827" w:rsidRPr="00624D0C" w:rsidRDefault="00886827" w:rsidP="00886827">
      <w:pPr>
        <w:pStyle w:val="KDParagraf"/>
        <w:spacing w:before="0"/>
        <w:rPr>
          <w:rFonts w:cs="Arial"/>
          <w:b/>
          <w:sz w:val="24"/>
          <w:szCs w:val="24"/>
          <w:lang w:val="ru-RU"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w:t>
      </w:r>
      <w:r w:rsidR="00624D0C">
        <w:rPr>
          <w:rFonts w:cs="Arial"/>
          <w:sz w:val="24"/>
          <w:szCs w:val="24"/>
          <w:lang w:bidi="en-US"/>
        </w:rPr>
        <w:t>д</w:t>
      </w:r>
      <w:proofErr w:type="gramEnd"/>
      <w:r w:rsidR="00624D0C" w:rsidRPr="00624D0C">
        <w:rPr>
          <w:rFonts w:cs="Arial"/>
          <w:sz w:val="24"/>
          <w:szCs w:val="24"/>
          <w:lang w:bidi="en-US"/>
        </w:rPr>
        <w:t>,</w:t>
      </w:r>
      <w:r w:rsidR="00624D0C" w:rsidRPr="00624D0C">
        <w:rPr>
          <w:rFonts w:cs="Arial"/>
          <w:sz w:val="24"/>
          <w:szCs w:val="24"/>
          <w:lang w:val="sr-Cyrl-RS" w:bidi="en-US"/>
        </w:rPr>
        <w:t xml:space="preserve"> Балканска бр. 13</w:t>
      </w:r>
      <w:r w:rsidR="00624D0C" w:rsidRPr="00624D0C">
        <w:rPr>
          <w:rFonts w:cs="Arial"/>
          <w:sz w:val="24"/>
          <w:szCs w:val="24"/>
          <w:lang w:bidi="en-US"/>
        </w:rPr>
        <w:t xml:space="preserve">, </w:t>
      </w:r>
      <w:r w:rsidR="00624D0C" w:rsidRPr="00624D0C">
        <w:rPr>
          <w:rFonts w:cs="Arial"/>
          <w:sz w:val="24"/>
          <w:szCs w:val="24"/>
          <w:lang w:val="sr-Cyrl-RS" w:bidi="en-US"/>
        </w:rPr>
        <w:t xml:space="preserve">Сектор </w:t>
      </w:r>
      <w:r w:rsidR="00624D0C">
        <w:rPr>
          <w:rFonts w:cs="Arial"/>
          <w:sz w:val="24"/>
          <w:szCs w:val="24"/>
          <w:lang w:bidi="en-US"/>
        </w:rPr>
        <w:t xml:space="preserve">за набавке </w:t>
      </w:r>
      <w:r w:rsidR="00624D0C" w:rsidRPr="00624D0C">
        <w:rPr>
          <w:rFonts w:cs="Arial"/>
          <w:sz w:val="24"/>
          <w:szCs w:val="24"/>
          <w:lang w:val="sr-Cyrl-RS" w:bidi="en-US"/>
        </w:rPr>
        <w:t xml:space="preserve">и комeрцијалне послове </w:t>
      </w:r>
      <w:r w:rsidR="00624D0C">
        <w:rPr>
          <w:rFonts w:cs="Arial"/>
          <w:sz w:val="24"/>
          <w:szCs w:val="24"/>
          <w:lang w:bidi="en-US"/>
        </w:rPr>
        <w:t xml:space="preserve">са назнаком: </w:t>
      </w:r>
      <w:r w:rsidRPr="00EC5BB4">
        <w:rPr>
          <w:rFonts w:cs="Arial"/>
          <w:sz w:val="24"/>
          <w:szCs w:val="24"/>
          <w:lang w:bidi="en-US"/>
        </w:rPr>
        <w:t>Захтев за заштиту права за ЈН</w:t>
      </w:r>
      <w:r w:rsidR="00C14152">
        <w:rPr>
          <w:rFonts w:cs="Arial"/>
          <w:sz w:val="24"/>
          <w:szCs w:val="24"/>
          <w:lang w:val="sr-Cyrl-RS" w:bidi="en-US"/>
        </w:rPr>
        <w:t>МВ</w:t>
      </w:r>
      <w:r w:rsidRPr="00EC5BB4">
        <w:rPr>
          <w:rFonts w:cs="Arial"/>
          <w:sz w:val="24"/>
          <w:szCs w:val="24"/>
          <w:lang w:bidi="en-US"/>
        </w:rPr>
        <w:t xml:space="preserve"> добара</w:t>
      </w:r>
      <w:r w:rsidR="00624D0C" w:rsidRPr="00624D0C">
        <w:rPr>
          <w:rFonts w:cs="Arial"/>
          <w:b/>
          <w:lang w:val="ru-RU"/>
        </w:rPr>
        <w:t xml:space="preserve"> </w:t>
      </w:r>
      <w:r w:rsidR="00624D0C" w:rsidRPr="00774D6B">
        <w:rPr>
          <w:rFonts w:cs="Arial"/>
          <w:sz w:val="24"/>
          <w:szCs w:val="24"/>
          <w:lang w:val="ru-RU" w:bidi="en-US"/>
        </w:rPr>
        <w:t xml:space="preserve">Бежична метеоролошка станица са сензором за сунчево зрачење и ГПРС преносом података, </w:t>
      </w:r>
      <w:r w:rsidRPr="00774D6B">
        <w:rPr>
          <w:rFonts w:cs="Arial"/>
          <w:sz w:val="24"/>
          <w:szCs w:val="24"/>
          <w:lang w:bidi="en-US"/>
        </w:rPr>
        <w:t>ЈНМВ</w:t>
      </w:r>
      <w:r w:rsidR="00BF4DAD" w:rsidRPr="00774D6B">
        <w:rPr>
          <w:rFonts w:cs="Arial"/>
          <w:sz w:val="24"/>
          <w:szCs w:val="24"/>
          <w:lang w:val="sr-Cyrl-RS" w:bidi="en-US"/>
        </w:rPr>
        <w:t>/</w:t>
      </w:r>
      <w:r w:rsidR="00BF4DAD" w:rsidRPr="00774D6B">
        <w:rPr>
          <w:rFonts w:cs="Arial"/>
          <w:sz w:val="24"/>
          <w:szCs w:val="24"/>
          <w:lang w:bidi="en-US"/>
        </w:rPr>
        <w:t>1000/0488/2016</w:t>
      </w:r>
      <w:r w:rsidRPr="00EC5BB4">
        <w:rPr>
          <w:rFonts w:cs="Arial"/>
          <w:sz w:val="24"/>
          <w:szCs w:val="24"/>
          <w:lang w:bidi="en-US"/>
        </w:rPr>
        <w:t>, а копија се истовремено доставља Републичкој комисији.</w:t>
      </w:r>
    </w:p>
    <w:p w14:paraId="49D95D4C" w14:textId="29D746AC"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hyperlink r:id="rId172" w:history="1">
        <w:r w:rsidR="00C5634D" w:rsidRPr="00C5634D">
          <w:rPr>
            <w:rStyle w:val="Hyperlink"/>
            <w:rFonts w:cs="Arial"/>
            <w:sz w:val="24"/>
            <w:szCs w:val="24"/>
            <w:lang w:bidi="en-US"/>
          </w:rPr>
          <w:t>branislava.nikolic@eps.rs</w:t>
        </w:r>
      </w:hyperlink>
      <w:r w:rsidRPr="00EC5BB4">
        <w:rPr>
          <w:rFonts w:cs="Arial"/>
          <w:sz w:val="24"/>
          <w:szCs w:val="24"/>
          <w:lang w:bidi="en-US"/>
        </w:rPr>
        <w:t xml:space="preserve"> радним данима (понедељак-петак) од </w:t>
      </w:r>
      <w:r w:rsidR="00C5634D" w:rsidRPr="00C5634D">
        <w:rPr>
          <w:rFonts w:cs="Arial"/>
          <w:sz w:val="24"/>
          <w:szCs w:val="24"/>
          <w:lang w:bidi="en-US"/>
        </w:rPr>
        <w:t>7:30</w:t>
      </w:r>
      <w:r w:rsidR="00C5634D" w:rsidRPr="00C5634D">
        <w:rPr>
          <w:rFonts w:cs="Arial"/>
          <w:sz w:val="24"/>
          <w:szCs w:val="24"/>
          <w:lang w:val="ru-RU" w:bidi="en-US"/>
        </w:rPr>
        <w:t xml:space="preserve"> до 15</w:t>
      </w:r>
      <w:r w:rsidR="00C5634D" w:rsidRPr="00C5634D">
        <w:rPr>
          <w:rFonts w:cs="Arial"/>
          <w:sz w:val="24"/>
          <w:szCs w:val="24"/>
          <w:lang w:bidi="en-US"/>
        </w:rPr>
        <w:t>:30</w:t>
      </w:r>
      <w:r w:rsidR="00C5634D" w:rsidRPr="00C5634D">
        <w:rPr>
          <w:rFonts w:cs="Arial"/>
          <w:sz w:val="24"/>
          <w:szCs w:val="24"/>
          <w:lang w:val="ru-RU" w:bidi="en-US"/>
        </w:rPr>
        <w:t xml:space="preserve"> часова</w:t>
      </w:r>
      <w:r w:rsidRPr="00EC5BB4">
        <w:rPr>
          <w:rFonts w:cs="Arial"/>
          <w:sz w:val="24"/>
          <w:szCs w:val="24"/>
          <w:lang w:bidi="en-US"/>
        </w:rPr>
        <w:t>.</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371A0E14"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3</w:t>
      </w:r>
      <w:proofErr w:type="gramEnd"/>
      <w:r w:rsidR="007C43F5" w:rsidRPr="00EC5BB4">
        <w:rPr>
          <w:rFonts w:cs="Arial"/>
          <w:sz w:val="24"/>
          <w:szCs w:val="24"/>
          <w:lang w:bidi="en-US"/>
        </w:rPr>
        <w:t xml:space="preserve"> (</w:t>
      </w:r>
      <w:r w:rsidR="00C5634D">
        <w:rPr>
          <w:rFonts w:cs="Arial"/>
          <w:sz w:val="24"/>
          <w:szCs w:val="24"/>
          <w:lang w:val="sr-Cyrl-RS" w:bidi="en-US"/>
        </w:rPr>
        <w:t>словима:</w:t>
      </w:r>
      <w:r w:rsidR="007C43F5" w:rsidRPr="00EC5BB4">
        <w:rPr>
          <w:rFonts w:cs="Arial"/>
          <w:sz w:val="24"/>
          <w:szCs w:val="24"/>
          <w:lang w:bidi="en-US"/>
        </w:rPr>
        <w:t xml:space="preserve">три) </w:t>
      </w:r>
      <w:r w:rsidRPr="00EC5BB4">
        <w:rPr>
          <w:rFonts w:cs="Arial"/>
          <w:sz w:val="24"/>
          <w:szCs w:val="24"/>
          <w:lang w:bidi="en-US"/>
        </w:rPr>
        <w:t>дана пре истека рока за подношење понуда, без обзира на начин достављања и уколико је подносилац захтева у скл</w:t>
      </w:r>
      <w:r w:rsidR="00C5634D">
        <w:rPr>
          <w:rFonts w:cs="Arial"/>
          <w:sz w:val="24"/>
          <w:szCs w:val="24"/>
          <w:lang w:bidi="en-US"/>
        </w:rPr>
        <w:t xml:space="preserve">аду са чланом 63. </w:t>
      </w:r>
      <w:proofErr w:type="gramStart"/>
      <w:r w:rsidR="00C5634D">
        <w:rPr>
          <w:rFonts w:cs="Arial"/>
          <w:sz w:val="24"/>
          <w:szCs w:val="24"/>
          <w:lang w:bidi="en-US"/>
        </w:rPr>
        <w:t>став</w:t>
      </w:r>
      <w:proofErr w:type="gramEnd"/>
      <w:r w:rsidR="00C5634D">
        <w:rPr>
          <w:rFonts w:cs="Arial"/>
          <w:sz w:val="24"/>
          <w:szCs w:val="24"/>
          <w:lang w:bidi="en-US"/>
        </w:rPr>
        <w:t xml:space="preserve"> 2. </w:t>
      </w:r>
      <w:proofErr w:type="gramStart"/>
      <w:r w:rsidR="00C5634D">
        <w:rPr>
          <w:rFonts w:cs="Arial"/>
          <w:sz w:val="24"/>
          <w:szCs w:val="24"/>
          <w:lang w:bidi="en-US"/>
        </w:rPr>
        <w:t>овог</w:t>
      </w:r>
      <w:proofErr w:type="gramEnd"/>
      <w:r w:rsidR="00C5634D">
        <w:rPr>
          <w:rFonts w:cs="Arial"/>
          <w:sz w:val="24"/>
          <w:szCs w:val="24"/>
          <w:lang w:bidi="en-US"/>
        </w:rPr>
        <w:t xml:space="preserve"> 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8DA09C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C5634D">
        <w:rPr>
          <w:rFonts w:cs="Arial"/>
          <w:sz w:val="24"/>
          <w:szCs w:val="24"/>
          <w:lang w:bidi="en-US"/>
        </w:rPr>
        <w:t xml:space="preserve">5 </w:t>
      </w:r>
      <w:r w:rsidR="008F7F28" w:rsidRPr="00EC5BB4">
        <w:rPr>
          <w:rFonts w:cs="Arial"/>
          <w:sz w:val="24"/>
          <w:szCs w:val="24"/>
          <w:lang w:bidi="en-US"/>
        </w:rPr>
        <w:t>(</w:t>
      </w:r>
      <w:r w:rsidR="00C5634D">
        <w:rPr>
          <w:rFonts w:cs="Arial"/>
          <w:sz w:val="24"/>
          <w:szCs w:val="24"/>
          <w:lang w:val="sr-Cyrl-RS" w:bidi="en-US"/>
        </w:rPr>
        <w:t>словима:</w:t>
      </w:r>
      <w:r w:rsidR="008F7F28" w:rsidRPr="00EC5BB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1D7738C6"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C5634D">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12EA9E36"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C5634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4050CA9A" w:rsidR="00886827" w:rsidRPr="00C5634D"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C5634D">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3B413069"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C5634D">
        <w:rPr>
          <w:rFonts w:cs="Arial"/>
          <w:b/>
          <w:sz w:val="24"/>
          <w:szCs w:val="24"/>
          <w:lang w:val="sr-Cyrl-RS" w:bidi="en-US"/>
        </w:rPr>
        <w:t>акона</w:t>
      </w:r>
      <w:r w:rsidRPr="00EC5BB4">
        <w:rPr>
          <w:rFonts w:cs="Arial"/>
          <w:b/>
          <w:sz w:val="24"/>
          <w:szCs w:val="24"/>
          <w:lang w:bidi="en-US"/>
        </w:rPr>
        <w:t>:</w:t>
      </w:r>
    </w:p>
    <w:p w14:paraId="1D49919C" w14:textId="1348DD06"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774D6B" w:rsidRPr="00774D6B">
        <w:rPr>
          <w:rFonts w:cs="Arial"/>
          <w:sz w:val="24"/>
          <w:szCs w:val="24"/>
          <w:lang w:val="sr-Cyrl-CS"/>
        </w:rPr>
        <w:t>100004882016</w:t>
      </w:r>
      <w:r w:rsidRPr="00EC5BB4">
        <w:rPr>
          <w:rFonts w:cs="Arial"/>
          <w:sz w:val="24"/>
          <w:szCs w:val="24"/>
        </w:rPr>
        <w:t xml:space="preserve">, сврха: ЗЗП, ЈП ЕПС, јн. бр. </w:t>
      </w:r>
      <w:r w:rsidR="00774D6B" w:rsidRPr="00A50FEE">
        <w:rPr>
          <w:rFonts w:cs="Arial"/>
          <w:b/>
          <w:sz w:val="24"/>
          <w:szCs w:val="24"/>
          <w:lang w:val="sr-Cyrl-RS"/>
        </w:rPr>
        <w:t>ЈНМВ/</w:t>
      </w:r>
      <w:r w:rsidR="00774D6B" w:rsidRPr="00A50FEE">
        <w:rPr>
          <w:rFonts w:cs="Arial"/>
          <w:b/>
          <w:sz w:val="24"/>
          <w:szCs w:val="24"/>
        </w:rPr>
        <w:t>1000/0488/2016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 динара у поступку јавне набавке мале вредности</w:t>
      </w:r>
      <w:r w:rsidR="00C5634D">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768C49A9" w:rsidR="00886827" w:rsidRPr="00C5634D"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C5634D">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2585891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C5634D">
        <w:rPr>
          <w:rFonts w:cs="Arial"/>
          <w:sz w:val="24"/>
          <w:szCs w:val="24"/>
          <w:lang w:val="sr-Cyrl-RS" w:bidi="en-US"/>
        </w:rPr>
        <w:t>акона</w:t>
      </w:r>
      <w:r w:rsidRPr="00EC5BB4">
        <w:rPr>
          <w:rFonts w:cs="Arial"/>
          <w:sz w:val="24"/>
          <w:szCs w:val="24"/>
          <w:lang w:bidi="en-US"/>
        </w:rPr>
        <w:t>.</w:t>
      </w:r>
    </w:p>
    <w:p w14:paraId="45A42910" w14:textId="7F4D3D0D"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w:t>
      </w:r>
      <w:r w:rsidR="00C5634D">
        <w:rPr>
          <w:rFonts w:cs="Arial"/>
          <w:sz w:val="24"/>
          <w:szCs w:val="24"/>
          <w:lang w:bidi="en-US"/>
        </w:rPr>
        <w:t>зносу прописаном чланом 156. Закона.</w:t>
      </w:r>
    </w:p>
    <w:p w14:paraId="45C830DD" w14:textId="6DF7D39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C5634D">
        <w:rPr>
          <w:rFonts w:cs="Arial"/>
          <w:sz w:val="24"/>
          <w:szCs w:val="24"/>
          <w:lang w:val="sr-Cyrl-RS" w:bidi="en-US"/>
        </w:rPr>
        <w:t>акона</w:t>
      </w:r>
      <w:r w:rsidRPr="00EC5BB4">
        <w:rPr>
          <w:rFonts w:cs="Arial"/>
          <w:sz w:val="24"/>
          <w:szCs w:val="24"/>
          <w:lang w:bidi="en-US"/>
        </w:rPr>
        <w:t>, прихватиће се:</w:t>
      </w:r>
    </w:p>
    <w:p w14:paraId="2C077743" w14:textId="77777777" w:rsidR="00886827" w:rsidRPr="00EC5BB4" w:rsidRDefault="00886827" w:rsidP="00886827">
      <w:pPr>
        <w:pStyle w:val="KDParagraf"/>
        <w:spacing w:before="0"/>
        <w:rPr>
          <w:rFonts w:cs="Arial"/>
          <w:sz w:val="24"/>
          <w:szCs w:val="24"/>
          <w:lang w:bidi="en-US"/>
        </w:rPr>
      </w:pPr>
    </w:p>
    <w:p w14:paraId="35770B2D" w14:textId="051CA1A8"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C5634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6E4053B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C5634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028028C" w14:textId="77777777" w:rsidR="001B4514" w:rsidRPr="009E4E10" w:rsidRDefault="001B4514" w:rsidP="009E4E10">
      <w:bookmarkStart w:id="255" w:name="_Toc441651610"/>
      <w:bookmarkStart w:id="256" w:name="_Toc442559921"/>
    </w:p>
    <w:p w14:paraId="29F6A388" w14:textId="77777777" w:rsidR="001B4514" w:rsidRPr="009E4E10" w:rsidRDefault="001B4514" w:rsidP="009E4E10"/>
    <w:p w14:paraId="262D1BC8" w14:textId="3052AC80"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Закључивање уговора</w:t>
      </w:r>
      <w:bookmarkEnd w:id="255"/>
      <w:bookmarkEnd w:id="256"/>
    </w:p>
    <w:p w14:paraId="3D78D63C" w14:textId="34D79BE5"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lang w:val="sr-Cyrl-RS"/>
        </w:rPr>
        <w:t>8 (</w:t>
      </w:r>
      <w:r w:rsidR="00C5634D">
        <w:rPr>
          <w:rFonts w:cs="Arial"/>
          <w:sz w:val="24"/>
          <w:szCs w:val="24"/>
          <w:lang w:val="sr-Cyrl-RS"/>
        </w:rPr>
        <w:t>словима</w:t>
      </w:r>
      <w:proofErr w:type="gramStart"/>
      <w:r w:rsidR="00C5634D">
        <w:rPr>
          <w:rFonts w:cs="Arial"/>
          <w:sz w:val="24"/>
          <w:szCs w:val="24"/>
          <w:lang w:val="sr-Cyrl-RS"/>
        </w:rPr>
        <w:t>:</w:t>
      </w:r>
      <w:r w:rsidRPr="00EC5BB4">
        <w:rPr>
          <w:rFonts w:cs="Arial"/>
          <w:sz w:val="24"/>
          <w:szCs w:val="24"/>
        </w:rPr>
        <w:t>осам</w:t>
      </w:r>
      <w:proofErr w:type="gramEnd"/>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BF9928" w14:textId="3ED68863"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w:t>
      </w:r>
      <w:r w:rsidR="00774D6B">
        <w:rPr>
          <w:rFonts w:cs="Arial"/>
          <w:sz w:val="24"/>
          <w:szCs w:val="24"/>
          <w:lang w:val="ru-RU"/>
        </w:rPr>
        <w:t xml:space="preserve">, </w:t>
      </w:r>
      <w:r w:rsidRPr="00EC5BB4">
        <w:rPr>
          <w:rFonts w:cs="Arial"/>
          <w:sz w:val="24"/>
          <w:szCs w:val="24"/>
          <w:lang w:val="ru-RU"/>
        </w:rPr>
        <w:t xml:space="preserve">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7A11C859" w14:textId="1DC1B78C" w:rsidR="008C3986" w:rsidRPr="007610DA" w:rsidRDefault="007E3AF6" w:rsidP="007610DA">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C5634D">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16FF9FC7" w14:textId="139D9BC1" w:rsidR="00A50FEE" w:rsidRPr="007610DA" w:rsidRDefault="008C3986" w:rsidP="006E6F46">
      <w:pPr>
        <w:pStyle w:val="KDPodnaslov1"/>
        <w:numPr>
          <w:ilvl w:val="0"/>
          <w:numId w:val="17"/>
        </w:numPr>
        <w:spacing w:before="0"/>
        <w:jc w:val="center"/>
        <w:rPr>
          <w:rFonts w:cs="Arial"/>
          <w:sz w:val="24"/>
          <w:szCs w:val="24"/>
        </w:rPr>
      </w:pPr>
      <w:r w:rsidRPr="00752318">
        <w:rPr>
          <w:rFonts w:cs="Arial"/>
          <w:sz w:val="24"/>
          <w:szCs w:val="24"/>
        </w:rPr>
        <w:lastRenderedPageBreak/>
        <w:t>ОБРАСЦИ</w:t>
      </w:r>
    </w:p>
    <w:p w14:paraId="6F76D93D" w14:textId="77777777" w:rsidR="008C3986" w:rsidRPr="006E6F46" w:rsidRDefault="008C3986" w:rsidP="006E6F46">
      <w:pPr>
        <w:rPr>
          <w:lang w:eastAsia="sr-Latn-CS"/>
        </w:rPr>
      </w:pPr>
    </w:p>
    <w:p w14:paraId="46BB3689" w14:textId="236827B7" w:rsidR="00343A18" w:rsidRPr="001F1E3E" w:rsidRDefault="00343A18" w:rsidP="00343A18">
      <w:pPr>
        <w:pStyle w:val="KDObrazac"/>
        <w:spacing w:before="0"/>
        <w:rPr>
          <w:noProof/>
          <w:sz w:val="24"/>
          <w:szCs w:val="24"/>
        </w:rPr>
      </w:pPr>
      <w:bookmarkStart w:id="257" w:name="_Toc442559924"/>
      <w:r w:rsidRPr="001F1E3E">
        <w:rPr>
          <w:sz w:val="24"/>
          <w:szCs w:val="24"/>
        </w:rPr>
        <w:t xml:space="preserve">ОБРАЗАЦ </w:t>
      </w:r>
      <w:r w:rsidR="005D39CC" w:rsidRPr="001F1E3E">
        <w:rPr>
          <w:sz w:val="24"/>
          <w:szCs w:val="24"/>
        </w:rPr>
        <w:t>1</w:t>
      </w:r>
      <w:r w:rsidRPr="001F1E3E">
        <w:rPr>
          <w:noProof/>
          <w:sz w:val="24"/>
          <w:szCs w:val="24"/>
        </w:rPr>
        <w:t>.</w:t>
      </w:r>
      <w:bookmarkEnd w:id="257"/>
    </w:p>
    <w:p w14:paraId="1727F978" w14:textId="77777777" w:rsidR="00343A18" w:rsidRPr="00781B02" w:rsidRDefault="00343A18" w:rsidP="00781B02"/>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61D1A4BE" w14:textId="4DFE80A4" w:rsidR="00343A18" w:rsidRPr="00774D6B" w:rsidRDefault="00343A18" w:rsidP="00343A18">
      <w:pPr>
        <w:spacing w:before="0"/>
        <w:rPr>
          <w:rFonts w:eastAsia="TimesNewRomanPS-BoldMT" w:cs="Arial"/>
          <w:bCs/>
          <w:color w:val="000000" w:themeColor="text1"/>
          <w:sz w:val="24"/>
          <w:szCs w:val="24"/>
          <w:lang w:val="ru-RU"/>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Pr="00774D6B">
        <w:rPr>
          <w:rFonts w:eastAsia="TimesNewRomanPS-BoldMT" w:cs="Arial"/>
          <w:bCs/>
          <w:color w:val="000000" w:themeColor="text1"/>
          <w:sz w:val="24"/>
          <w:szCs w:val="24"/>
        </w:rPr>
        <w:t>доб</w:t>
      </w:r>
      <w:r w:rsidR="00C5634D" w:rsidRPr="00774D6B">
        <w:rPr>
          <w:rFonts w:eastAsia="TimesNewRomanPS-BoldMT" w:cs="Arial"/>
          <w:bCs/>
          <w:color w:val="000000" w:themeColor="text1"/>
          <w:sz w:val="24"/>
          <w:szCs w:val="24"/>
          <w:lang w:val="sr-Cyrl-RS"/>
        </w:rPr>
        <w:t>а</w:t>
      </w:r>
      <w:r w:rsidRPr="00774D6B">
        <w:rPr>
          <w:rFonts w:eastAsia="TimesNewRomanPS-BoldMT" w:cs="Arial"/>
          <w:bCs/>
          <w:color w:val="000000" w:themeColor="text1"/>
          <w:sz w:val="24"/>
          <w:szCs w:val="24"/>
        </w:rPr>
        <w:t>ра</w:t>
      </w:r>
      <w:r w:rsidR="00774D6B">
        <w:rPr>
          <w:rFonts w:eastAsia="TimesNewRomanPS-BoldMT" w:cs="Arial"/>
          <w:bCs/>
          <w:color w:val="000000" w:themeColor="text1"/>
          <w:sz w:val="24"/>
          <w:szCs w:val="24"/>
          <w:lang w:val="sr-Cyrl-RS"/>
        </w:rPr>
        <w:t>,</w:t>
      </w:r>
      <w:r w:rsidRPr="00774D6B">
        <w:rPr>
          <w:rFonts w:eastAsia="TimesNewRomanPS-BoldMT" w:cs="Arial"/>
          <w:bCs/>
          <w:color w:val="000000" w:themeColor="text1"/>
          <w:sz w:val="24"/>
          <w:szCs w:val="24"/>
        </w:rPr>
        <w:t xml:space="preserve"> </w:t>
      </w:r>
      <w:r w:rsidR="00C5634D" w:rsidRPr="00774D6B">
        <w:rPr>
          <w:rFonts w:eastAsia="TimesNewRomanPS-BoldMT" w:cs="Arial"/>
          <w:bCs/>
          <w:color w:val="000000" w:themeColor="text1"/>
          <w:sz w:val="24"/>
          <w:szCs w:val="24"/>
          <w:lang w:val="ru-RU"/>
        </w:rPr>
        <w:t xml:space="preserve">Бежична метеоролошка станица са сензором за сунчево зрачење и ГПРС преносом података, </w:t>
      </w:r>
      <w:r w:rsidRPr="00774D6B">
        <w:rPr>
          <w:rFonts w:eastAsia="TimesNewRomanPS-BoldMT" w:cs="Arial"/>
          <w:bCs/>
          <w:color w:val="000000" w:themeColor="text1"/>
          <w:sz w:val="24"/>
          <w:szCs w:val="24"/>
        </w:rPr>
        <w:t>ЈНМВ бр.</w:t>
      </w:r>
      <w:r w:rsidR="00774D6B" w:rsidRPr="00774D6B">
        <w:rPr>
          <w:rFonts w:cs="Arial"/>
          <w:sz w:val="24"/>
          <w:szCs w:val="24"/>
        </w:rPr>
        <w:t>1000/0488/2016</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771EA893" w:rsidR="00343A18" w:rsidRPr="00C5634D" w:rsidRDefault="00343A18" w:rsidP="00343A18">
      <w:pPr>
        <w:spacing w:before="0"/>
        <w:rPr>
          <w:rFonts w:cs="Arial"/>
          <w:b/>
          <w:bCs/>
          <w:iCs/>
          <w:sz w:val="24"/>
          <w:szCs w:val="24"/>
        </w:rPr>
      </w:pPr>
      <w:proofErr w:type="gramStart"/>
      <w:r w:rsidRPr="00C5634D">
        <w:rPr>
          <w:rFonts w:cs="Arial"/>
          <w:b/>
          <w:bCs/>
          <w:iCs/>
          <w:sz w:val="24"/>
          <w:szCs w:val="24"/>
        </w:rPr>
        <w:t>1)ОПШТИ</w:t>
      </w:r>
      <w:proofErr w:type="gramEnd"/>
      <w:r w:rsidRPr="00C5634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C5634D" w14:paraId="57662670" w14:textId="77777777" w:rsidTr="00AE7246">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5634D" w:rsidRDefault="00343A18" w:rsidP="00BC01DC">
            <w:pPr>
              <w:spacing w:before="0"/>
              <w:rPr>
                <w:rFonts w:cs="Arial"/>
                <w:b/>
                <w:bCs/>
                <w:iCs/>
                <w:sz w:val="24"/>
                <w:szCs w:val="24"/>
              </w:rPr>
            </w:pPr>
            <w:r w:rsidRPr="00C5634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5634D" w:rsidRDefault="00343A18" w:rsidP="00BC01DC">
            <w:pPr>
              <w:snapToGrid w:val="0"/>
              <w:spacing w:before="0"/>
              <w:rPr>
                <w:rFonts w:cs="Arial"/>
                <w:b/>
                <w:bCs/>
                <w:iCs/>
                <w:sz w:val="24"/>
                <w:szCs w:val="24"/>
              </w:rPr>
            </w:pPr>
          </w:p>
          <w:p w14:paraId="1C64634E" w14:textId="77777777" w:rsidR="00343A18" w:rsidRPr="00C5634D" w:rsidRDefault="00343A18" w:rsidP="00BC01DC">
            <w:pPr>
              <w:spacing w:before="0"/>
              <w:rPr>
                <w:rFonts w:cs="Arial"/>
                <w:b/>
                <w:bCs/>
                <w:iCs/>
                <w:sz w:val="24"/>
                <w:szCs w:val="24"/>
              </w:rPr>
            </w:pPr>
          </w:p>
          <w:p w14:paraId="52425FE8" w14:textId="77777777" w:rsidR="00343A18" w:rsidRPr="00C5634D" w:rsidRDefault="00343A18" w:rsidP="00BC01DC">
            <w:pPr>
              <w:spacing w:before="0"/>
              <w:rPr>
                <w:rFonts w:cs="Arial"/>
                <w:b/>
                <w:bCs/>
                <w:iCs/>
                <w:sz w:val="24"/>
                <w:szCs w:val="24"/>
              </w:rPr>
            </w:pPr>
          </w:p>
        </w:tc>
      </w:tr>
      <w:tr w:rsidR="00343A18" w:rsidRPr="00C5634D" w14:paraId="3DA9F136" w14:textId="77777777" w:rsidTr="00AE7246">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5634D" w:rsidRDefault="00343A18" w:rsidP="00BC01DC">
            <w:pPr>
              <w:spacing w:before="0"/>
              <w:rPr>
                <w:rFonts w:cs="Arial"/>
                <w:b/>
                <w:bCs/>
                <w:iCs/>
                <w:sz w:val="24"/>
                <w:szCs w:val="24"/>
              </w:rPr>
            </w:pPr>
            <w:r w:rsidRPr="00C5634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5634D" w:rsidRDefault="00343A18" w:rsidP="00BC01DC">
            <w:pPr>
              <w:snapToGrid w:val="0"/>
              <w:spacing w:before="0"/>
              <w:rPr>
                <w:rFonts w:cs="Arial"/>
                <w:b/>
                <w:bCs/>
                <w:iCs/>
                <w:sz w:val="24"/>
                <w:szCs w:val="24"/>
              </w:rPr>
            </w:pPr>
          </w:p>
          <w:p w14:paraId="7FC35799" w14:textId="77777777" w:rsidR="00343A18" w:rsidRPr="00C5634D" w:rsidRDefault="00343A18" w:rsidP="00BC01DC">
            <w:pPr>
              <w:spacing w:before="0"/>
              <w:rPr>
                <w:rFonts w:cs="Arial"/>
                <w:b/>
                <w:bCs/>
                <w:iCs/>
                <w:sz w:val="24"/>
                <w:szCs w:val="24"/>
              </w:rPr>
            </w:pPr>
          </w:p>
          <w:p w14:paraId="04048D36" w14:textId="77777777" w:rsidR="00343A18" w:rsidRPr="00C5634D" w:rsidRDefault="00343A18" w:rsidP="00BC01DC">
            <w:pPr>
              <w:spacing w:before="0"/>
              <w:rPr>
                <w:rFonts w:cs="Arial"/>
                <w:b/>
                <w:bCs/>
                <w:iCs/>
                <w:sz w:val="24"/>
                <w:szCs w:val="24"/>
              </w:rPr>
            </w:pPr>
          </w:p>
        </w:tc>
      </w:tr>
      <w:tr w:rsidR="00AE7246" w:rsidRPr="00C5634D" w14:paraId="3FC6C790" w14:textId="77777777" w:rsidTr="00AE7246">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C5634D" w:rsidRDefault="00AE7246" w:rsidP="00BC01DC">
            <w:pPr>
              <w:spacing w:before="0"/>
              <w:rPr>
                <w:rFonts w:cs="Arial"/>
                <w:iCs/>
                <w:sz w:val="24"/>
                <w:szCs w:val="24"/>
                <w:lang w:val="sr-Cyrl-RS"/>
              </w:rPr>
            </w:pPr>
            <w:r w:rsidRPr="00C5634D">
              <w:rPr>
                <w:rFonts w:cs="Arial"/>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C5634D" w:rsidRDefault="00AE7246" w:rsidP="00BC01DC">
            <w:pPr>
              <w:snapToGrid w:val="0"/>
              <w:spacing w:before="0"/>
              <w:rPr>
                <w:rFonts w:cs="Arial"/>
                <w:b/>
                <w:bCs/>
                <w:iCs/>
                <w:sz w:val="24"/>
                <w:szCs w:val="24"/>
              </w:rPr>
            </w:pPr>
          </w:p>
        </w:tc>
      </w:tr>
      <w:tr w:rsidR="00343A18" w:rsidRPr="00C5634D" w14:paraId="6A6982CC" w14:textId="77777777" w:rsidTr="00AE7246">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5634D" w:rsidRDefault="00343A18" w:rsidP="00BC01DC">
            <w:pPr>
              <w:spacing w:before="0"/>
              <w:rPr>
                <w:rFonts w:cs="Arial"/>
                <w:b/>
                <w:bCs/>
                <w:iCs/>
                <w:sz w:val="24"/>
                <w:szCs w:val="24"/>
              </w:rPr>
            </w:pPr>
            <w:r w:rsidRPr="00C5634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5634D" w:rsidRDefault="00343A18" w:rsidP="00BC01DC">
            <w:pPr>
              <w:snapToGrid w:val="0"/>
              <w:spacing w:before="0"/>
              <w:rPr>
                <w:rFonts w:cs="Arial"/>
                <w:b/>
                <w:bCs/>
                <w:iCs/>
                <w:sz w:val="24"/>
                <w:szCs w:val="24"/>
              </w:rPr>
            </w:pPr>
          </w:p>
          <w:p w14:paraId="1E5B1CF9" w14:textId="77777777" w:rsidR="00343A18" w:rsidRPr="00C5634D" w:rsidRDefault="00343A18" w:rsidP="00BC01DC">
            <w:pPr>
              <w:spacing w:before="0"/>
              <w:rPr>
                <w:rFonts w:cs="Arial"/>
                <w:b/>
                <w:bCs/>
                <w:iCs/>
                <w:sz w:val="24"/>
                <w:szCs w:val="24"/>
              </w:rPr>
            </w:pPr>
          </w:p>
          <w:p w14:paraId="28734D4E" w14:textId="77777777" w:rsidR="00343A18" w:rsidRPr="00C5634D" w:rsidRDefault="00343A18" w:rsidP="00BC01DC">
            <w:pPr>
              <w:spacing w:before="0"/>
              <w:rPr>
                <w:rFonts w:cs="Arial"/>
                <w:b/>
                <w:bCs/>
                <w:iCs/>
                <w:sz w:val="24"/>
                <w:szCs w:val="24"/>
              </w:rPr>
            </w:pPr>
          </w:p>
        </w:tc>
      </w:tr>
      <w:tr w:rsidR="00343A18" w:rsidRPr="00C5634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5634D" w:rsidRDefault="00343A18" w:rsidP="00BC01DC">
            <w:pPr>
              <w:spacing w:before="0"/>
              <w:rPr>
                <w:rFonts w:cs="Arial"/>
                <w:b/>
                <w:bCs/>
                <w:iCs/>
                <w:sz w:val="24"/>
                <w:szCs w:val="24"/>
                <w:lang w:val="ru-RU"/>
              </w:rPr>
            </w:pPr>
            <w:r w:rsidRPr="00C5634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5634D" w:rsidRDefault="00343A18" w:rsidP="00BC01DC">
            <w:pPr>
              <w:snapToGrid w:val="0"/>
              <w:spacing w:before="0"/>
              <w:rPr>
                <w:rFonts w:cs="Arial"/>
                <w:b/>
                <w:bCs/>
                <w:iCs/>
                <w:sz w:val="24"/>
                <w:szCs w:val="24"/>
                <w:lang w:val="ru-RU"/>
              </w:rPr>
            </w:pPr>
          </w:p>
        </w:tc>
      </w:tr>
      <w:tr w:rsidR="00343A18" w:rsidRPr="00C5634D" w14:paraId="44051B7B" w14:textId="77777777" w:rsidTr="00AE7246">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5634D" w:rsidRDefault="00343A18" w:rsidP="00BC01DC">
            <w:pPr>
              <w:spacing w:before="0"/>
              <w:rPr>
                <w:rFonts w:cs="Arial"/>
                <w:iCs/>
                <w:sz w:val="24"/>
                <w:szCs w:val="24"/>
              </w:rPr>
            </w:pPr>
          </w:p>
          <w:p w14:paraId="08F62323" w14:textId="77777777" w:rsidR="00343A18" w:rsidRPr="00C5634D" w:rsidRDefault="00343A18" w:rsidP="00BC01DC">
            <w:pPr>
              <w:spacing w:before="0"/>
              <w:rPr>
                <w:rFonts w:cs="Arial"/>
                <w:b/>
                <w:bCs/>
                <w:iCs/>
                <w:sz w:val="24"/>
                <w:szCs w:val="24"/>
              </w:rPr>
            </w:pPr>
            <w:r w:rsidRPr="00C5634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5634D" w:rsidRDefault="00343A18" w:rsidP="00BC01DC">
            <w:pPr>
              <w:snapToGrid w:val="0"/>
              <w:spacing w:before="0"/>
              <w:rPr>
                <w:rFonts w:cs="Arial"/>
                <w:b/>
                <w:bCs/>
                <w:iCs/>
                <w:sz w:val="24"/>
                <w:szCs w:val="24"/>
              </w:rPr>
            </w:pPr>
          </w:p>
          <w:p w14:paraId="7BB68ECB" w14:textId="77777777" w:rsidR="00343A18" w:rsidRPr="00C5634D" w:rsidRDefault="00343A18" w:rsidP="00BC01DC">
            <w:pPr>
              <w:spacing w:before="0"/>
              <w:rPr>
                <w:rFonts w:cs="Arial"/>
                <w:b/>
                <w:bCs/>
                <w:iCs/>
                <w:sz w:val="24"/>
                <w:szCs w:val="24"/>
              </w:rPr>
            </w:pPr>
          </w:p>
          <w:p w14:paraId="2590EDF2" w14:textId="77777777" w:rsidR="00343A18" w:rsidRPr="00C5634D" w:rsidRDefault="00343A18" w:rsidP="00BC01DC">
            <w:pPr>
              <w:spacing w:before="0"/>
              <w:rPr>
                <w:rFonts w:cs="Arial"/>
                <w:b/>
                <w:bCs/>
                <w:iCs/>
                <w:sz w:val="24"/>
                <w:szCs w:val="24"/>
              </w:rPr>
            </w:pPr>
          </w:p>
        </w:tc>
      </w:tr>
      <w:tr w:rsidR="00343A18" w:rsidRPr="00C5634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5634D" w:rsidRDefault="00343A18" w:rsidP="00BC01DC">
            <w:pPr>
              <w:spacing w:before="0"/>
              <w:rPr>
                <w:rFonts w:cs="Arial"/>
                <w:b/>
                <w:bCs/>
                <w:iCs/>
                <w:sz w:val="24"/>
                <w:szCs w:val="24"/>
                <w:lang w:val="ru-RU"/>
              </w:rPr>
            </w:pPr>
            <w:r w:rsidRPr="00C5634D">
              <w:rPr>
                <w:rFonts w:cs="Arial"/>
                <w:iCs/>
                <w:sz w:val="24"/>
                <w:szCs w:val="24"/>
                <w:lang w:val="ru-RU"/>
              </w:rPr>
              <w:t>Електронска адреса понуђача (</w:t>
            </w:r>
            <w:r w:rsidRPr="00C5634D">
              <w:rPr>
                <w:rFonts w:cs="Arial"/>
                <w:iCs/>
                <w:sz w:val="24"/>
                <w:szCs w:val="24"/>
              </w:rPr>
              <w:t>e</w:t>
            </w:r>
            <w:r w:rsidRPr="00C5634D">
              <w:rPr>
                <w:rFonts w:cs="Arial"/>
                <w:iCs/>
                <w:sz w:val="24"/>
                <w:szCs w:val="24"/>
                <w:lang w:val="ru-RU"/>
              </w:rPr>
              <w:t>-</w:t>
            </w:r>
            <w:r w:rsidRPr="00C5634D">
              <w:rPr>
                <w:rFonts w:cs="Arial"/>
                <w:iCs/>
                <w:sz w:val="24"/>
                <w:szCs w:val="24"/>
              </w:rPr>
              <w:t>mail</w:t>
            </w:r>
            <w:r w:rsidRPr="00C5634D">
              <w:rPr>
                <w:rFonts w:cs="Arial"/>
                <w:iCs/>
                <w:sz w:val="24"/>
                <w:szCs w:val="24"/>
                <w:lang w:val="ru-RU"/>
              </w:rPr>
              <w:t>):</w:t>
            </w:r>
          </w:p>
          <w:p w14:paraId="6A397735" w14:textId="77777777" w:rsidR="00343A18" w:rsidRPr="00C5634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5634D" w:rsidRDefault="00343A18" w:rsidP="00BC01DC">
            <w:pPr>
              <w:snapToGrid w:val="0"/>
              <w:spacing w:before="0"/>
              <w:rPr>
                <w:rFonts w:cs="Arial"/>
                <w:b/>
                <w:bCs/>
                <w:iCs/>
                <w:sz w:val="24"/>
                <w:szCs w:val="24"/>
                <w:lang w:val="ru-RU"/>
              </w:rPr>
            </w:pPr>
          </w:p>
        </w:tc>
      </w:tr>
      <w:tr w:rsidR="00343A18" w:rsidRPr="00C5634D" w14:paraId="52F755C1" w14:textId="77777777" w:rsidTr="00AE7246">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5634D" w:rsidRDefault="00343A18" w:rsidP="00BC01DC">
            <w:pPr>
              <w:spacing w:before="0"/>
              <w:rPr>
                <w:rFonts w:cs="Arial"/>
                <w:b/>
                <w:bCs/>
                <w:iCs/>
                <w:sz w:val="24"/>
                <w:szCs w:val="24"/>
              </w:rPr>
            </w:pPr>
            <w:r w:rsidRPr="00C5634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5634D" w:rsidRDefault="00343A18" w:rsidP="00BC01DC">
            <w:pPr>
              <w:snapToGrid w:val="0"/>
              <w:spacing w:before="0"/>
              <w:rPr>
                <w:rFonts w:cs="Arial"/>
                <w:b/>
                <w:bCs/>
                <w:iCs/>
                <w:sz w:val="24"/>
                <w:szCs w:val="24"/>
              </w:rPr>
            </w:pPr>
          </w:p>
          <w:p w14:paraId="19795A4E" w14:textId="77777777" w:rsidR="00343A18" w:rsidRPr="00C5634D" w:rsidRDefault="00343A18" w:rsidP="00BC01DC">
            <w:pPr>
              <w:spacing w:before="0"/>
              <w:rPr>
                <w:rFonts w:cs="Arial"/>
                <w:b/>
                <w:bCs/>
                <w:iCs/>
                <w:sz w:val="24"/>
                <w:szCs w:val="24"/>
              </w:rPr>
            </w:pPr>
          </w:p>
          <w:p w14:paraId="5F8A2D43" w14:textId="77777777" w:rsidR="00343A18" w:rsidRPr="00C5634D" w:rsidRDefault="00343A18" w:rsidP="00BC01DC">
            <w:pPr>
              <w:spacing w:before="0"/>
              <w:rPr>
                <w:rFonts w:cs="Arial"/>
                <w:b/>
                <w:bCs/>
                <w:iCs/>
                <w:sz w:val="24"/>
                <w:szCs w:val="24"/>
              </w:rPr>
            </w:pPr>
          </w:p>
        </w:tc>
      </w:tr>
      <w:tr w:rsidR="00343A18" w:rsidRPr="00C5634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5634D" w:rsidRDefault="00343A18" w:rsidP="00BC01DC">
            <w:pPr>
              <w:spacing w:before="0"/>
              <w:rPr>
                <w:rFonts w:cs="Arial"/>
                <w:b/>
                <w:bCs/>
                <w:iCs/>
                <w:sz w:val="24"/>
                <w:szCs w:val="24"/>
              </w:rPr>
            </w:pPr>
            <w:r w:rsidRPr="00C5634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5634D" w:rsidRDefault="00343A18" w:rsidP="00BC01DC">
            <w:pPr>
              <w:snapToGrid w:val="0"/>
              <w:spacing w:before="0"/>
              <w:rPr>
                <w:rFonts w:cs="Arial"/>
                <w:b/>
                <w:bCs/>
                <w:iCs/>
                <w:sz w:val="24"/>
                <w:szCs w:val="24"/>
              </w:rPr>
            </w:pPr>
          </w:p>
          <w:p w14:paraId="6B7E2014" w14:textId="77777777" w:rsidR="00343A18" w:rsidRPr="00C5634D" w:rsidRDefault="00343A18" w:rsidP="00BC01DC">
            <w:pPr>
              <w:spacing w:before="0"/>
              <w:rPr>
                <w:rFonts w:cs="Arial"/>
                <w:b/>
                <w:bCs/>
                <w:iCs/>
                <w:sz w:val="24"/>
                <w:szCs w:val="24"/>
              </w:rPr>
            </w:pPr>
          </w:p>
          <w:p w14:paraId="60A19427" w14:textId="77777777" w:rsidR="00343A18" w:rsidRPr="00C5634D" w:rsidRDefault="00343A18" w:rsidP="00BC01DC">
            <w:pPr>
              <w:spacing w:before="0"/>
              <w:rPr>
                <w:rFonts w:cs="Arial"/>
                <w:b/>
                <w:bCs/>
                <w:iCs/>
                <w:sz w:val="24"/>
                <w:szCs w:val="24"/>
              </w:rPr>
            </w:pPr>
          </w:p>
        </w:tc>
      </w:tr>
      <w:tr w:rsidR="00343A18" w:rsidRPr="00C5634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5634D" w:rsidRDefault="00343A18" w:rsidP="00BC01DC">
            <w:pPr>
              <w:spacing w:before="0"/>
              <w:rPr>
                <w:rFonts w:cs="Arial"/>
                <w:b/>
                <w:bCs/>
                <w:iCs/>
                <w:sz w:val="24"/>
                <w:szCs w:val="24"/>
                <w:lang w:val="ru-RU"/>
              </w:rPr>
            </w:pPr>
            <w:r w:rsidRPr="00C5634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5634D" w:rsidRDefault="00343A18" w:rsidP="00BC01DC">
            <w:pPr>
              <w:snapToGrid w:val="0"/>
              <w:spacing w:before="0"/>
              <w:rPr>
                <w:rFonts w:cs="Arial"/>
                <w:b/>
                <w:bCs/>
                <w:iCs/>
                <w:sz w:val="24"/>
                <w:szCs w:val="24"/>
                <w:lang w:val="ru-RU"/>
              </w:rPr>
            </w:pPr>
          </w:p>
          <w:p w14:paraId="0D91BEF4" w14:textId="77777777" w:rsidR="00343A18" w:rsidRPr="00C5634D" w:rsidRDefault="00343A18" w:rsidP="00BC01DC">
            <w:pPr>
              <w:spacing w:before="0"/>
              <w:rPr>
                <w:rFonts w:cs="Arial"/>
                <w:b/>
                <w:bCs/>
                <w:iCs/>
                <w:sz w:val="24"/>
                <w:szCs w:val="24"/>
                <w:lang w:val="ru-RU"/>
              </w:rPr>
            </w:pPr>
          </w:p>
          <w:p w14:paraId="2B57403A" w14:textId="77777777" w:rsidR="00343A18" w:rsidRPr="00C5634D" w:rsidRDefault="00343A18" w:rsidP="00BC01DC">
            <w:pPr>
              <w:spacing w:before="0"/>
              <w:rPr>
                <w:rFonts w:cs="Arial"/>
                <w:b/>
                <w:bCs/>
                <w:iCs/>
                <w:sz w:val="24"/>
                <w:szCs w:val="24"/>
                <w:lang w:val="ru-RU"/>
              </w:rPr>
            </w:pPr>
          </w:p>
        </w:tc>
      </w:tr>
      <w:tr w:rsidR="00343A18" w:rsidRPr="00C5634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5634D" w:rsidRDefault="00343A18" w:rsidP="00BC01DC">
            <w:pPr>
              <w:spacing w:before="0"/>
              <w:rPr>
                <w:rFonts w:cs="Arial"/>
                <w:b/>
                <w:bCs/>
                <w:iCs/>
                <w:sz w:val="24"/>
                <w:szCs w:val="24"/>
                <w:lang w:val="ru-RU"/>
              </w:rPr>
            </w:pPr>
            <w:r w:rsidRPr="00C5634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5634D" w:rsidRDefault="00343A18" w:rsidP="00BC01DC">
            <w:pPr>
              <w:snapToGrid w:val="0"/>
              <w:spacing w:before="0"/>
              <w:ind w:firstLine="708"/>
              <w:rPr>
                <w:rFonts w:cs="Arial"/>
                <w:b/>
                <w:bCs/>
                <w:iCs/>
                <w:sz w:val="24"/>
                <w:szCs w:val="24"/>
                <w:lang w:val="ru-RU"/>
              </w:rPr>
            </w:pPr>
          </w:p>
          <w:p w14:paraId="593AD67B" w14:textId="77777777" w:rsidR="00343A18" w:rsidRPr="00C5634D" w:rsidRDefault="00343A18" w:rsidP="00BC01DC">
            <w:pPr>
              <w:spacing w:before="0"/>
              <w:ind w:firstLine="708"/>
              <w:rPr>
                <w:rFonts w:cs="Arial"/>
                <w:b/>
                <w:bCs/>
                <w:iCs/>
                <w:sz w:val="24"/>
                <w:szCs w:val="24"/>
                <w:lang w:val="ru-RU"/>
              </w:rPr>
            </w:pPr>
          </w:p>
          <w:p w14:paraId="41431B21" w14:textId="77777777" w:rsidR="00343A18" w:rsidRPr="00C5634D" w:rsidRDefault="00343A18" w:rsidP="00BC01DC">
            <w:pPr>
              <w:spacing w:before="0"/>
              <w:ind w:firstLine="708"/>
              <w:rPr>
                <w:rFonts w:cs="Arial"/>
                <w:b/>
                <w:bCs/>
                <w:iCs/>
                <w:sz w:val="24"/>
                <w:szCs w:val="24"/>
                <w:lang w:val="ru-RU"/>
              </w:rPr>
            </w:pPr>
          </w:p>
        </w:tc>
      </w:tr>
    </w:tbl>
    <w:p w14:paraId="00E35A05" w14:textId="77777777" w:rsidR="00343A18" w:rsidRPr="00EC5BB4" w:rsidRDefault="00343A18" w:rsidP="00343A18">
      <w:pPr>
        <w:spacing w:before="0"/>
        <w:rPr>
          <w:rFonts w:cs="Arial"/>
          <w:sz w:val="24"/>
          <w:szCs w:val="24"/>
        </w:rPr>
      </w:pPr>
    </w:p>
    <w:p w14:paraId="2233E693" w14:textId="6E360988" w:rsidR="00343A18" w:rsidRPr="00C5634D" w:rsidRDefault="00343A18" w:rsidP="00343A18">
      <w:pPr>
        <w:spacing w:before="0"/>
        <w:rPr>
          <w:rFonts w:eastAsia="TimesNewRomanPSMT" w:cs="Arial"/>
          <w:b/>
          <w:bCs/>
          <w:iCs/>
          <w:sz w:val="24"/>
          <w:szCs w:val="24"/>
        </w:rPr>
      </w:pPr>
      <w:r w:rsidRPr="00C5634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C5634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5634D" w:rsidRDefault="00343A18" w:rsidP="00BC01DC">
            <w:pPr>
              <w:snapToGrid w:val="0"/>
              <w:spacing w:before="0"/>
              <w:jc w:val="center"/>
              <w:rPr>
                <w:rFonts w:cs="Arial"/>
                <w:sz w:val="24"/>
                <w:szCs w:val="24"/>
              </w:rPr>
            </w:pPr>
          </w:p>
          <w:p w14:paraId="654D31F4" w14:textId="77777777" w:rsidR="00343A18" w:rsidRPr="00C5634D" w:rsidRDefault="00343A18" w:rsidP="00BC01DC">
            <w:pPr>
              <w:spacing w:before="0"/>
              <w:jc w:val="center"/>
              <w:rPr>
                <w:rFonts w:eastAsia="TimesNewRomanPSMT" w:cs="Arial"/>
                <w:b/>
                <w:bCs/>
                <w:sz w:val="24"/>
                <w:szCs w:val="24"/>
              </w:rPr>
            </w:pPr>
            <w:r w:rsidRPr="00C5634D">
              <w:rPr>
                <w:rFonts w:eastAsia="TimesNewRomanPSMT" w:cs="Arial"/>
                <w:b/>
                <w:bCs/>
                <w:sz w:val="24"/>
                <w:szCs w:val="24"/>
              </w:rPr>
              <w:t xml:space="preserve">А) САМОСТАЛНО </w:t>
            </w:r>
          </w:p>
        </w:tc>
      </w:tr>
      <w:tr w:rsidR="00343A18" w:rsidRPr="00C5634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5634D" w:rsidRDefault="00343A18" w:rsidP="00BC01DC">
            <w:pPr>
              <w:snapToGrid w:val="0"/>
              <w:spacing w:before="0"/>
              <w:jc w:val="center"/>
              <w:rPr>
                <w:rFonts w:eastAsia="TimesNewRomanPSMT" w:cs="Arial"/>
                <w:b/>
                <w:bCs/>
                <w:sz w:val="24"/>
                <w:szCs w:val="24"/>
              </w:rPr>
            </w:pPr>
          </w:p>
          <w:p w14:paraId="2164A90B" w14:textId="77777777" w:rsidR="00343A18" w:rsidRPr="00C5634D" w:rsidRDefault="00343A18" w:rsidP="00BC01DC">
            <w:pPr>
              <w:spacing w:before="0"/>
              <w:jc w:val="center"/>
              <w:rPr>
                <w:rFonts w:eastAsia="TimesNewRomanPSMT" w:cs="Arial"/>
                <w:b/>
                <w:bCs/>
                <w:sz w:val="24"/>
                <w:szCs w:val="24"/>
              </w:rPr>
            </w:pPr>
            <w:r w:rsidRPr="00C5634D">
              <w:rPr>
                <w:rFonts w:eastAsia="TimesNewRomanPSMT" w:cs="Arial"/>
                <w:b/>
                <w:bCs/>
                <w:sz w:val="24"/>
                <w:szCs w:val="24"/>
              </w:rPr>
              <w:t>Б) СА ПОДИЗВОЂАЧЕМ</w:t>
            </w:r>
          </w:p>
        </w:tc>
      </w:tr>
      <w:tr w:rsidR="00343A18" w:rsidRPr="00C5634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5634D" w:rsidRDefault="00343A18" w:rsidP="00BC01DC">
            <w:pPr>
              <w:snapToGrid w:val="0"/>
              <w:spacing w:before="0"/>
              <w:jc w:val="center"/>
              <w:rPr>
                <w:rFonts w:eastAsia="TimesNewRomanPSMT" w:cs="Arial"/>
                <w:b/>
                <w:bCs/>
                <w:sz w:val="24"/>
                <w:szCs w:val="24"/>
              </w:rPr>
            </w:pPr>
          </w:p>
          <w:p w14:paraId="09D38181" w14:textId="77777777" w:rsidR="00343A18" w:rsidRPr="00C5634D" w:rsidRDefault="00343A18" w:rsidP="00BC01DC">
            <w:pPr>
              <w:spacing w:before="0"/>
              <w:jc w:val="center"/>
              <w:rPr>
                <w:rFonts w:cs="Arial"/>
                <w:b/>
                <w:iCs/>
                <w:sz w:val="24"/>
                <w:szCs w:val="24"/>
                <w:lang w:val="ru-RU"/>
              </w:rPr>
            </w:pPr>
            <w:r w:rsidRPr="00C5634D">
              <w:rPr>
                <w:rFonts w:eastAsia="TimesNewRomanPSMT" w:cs="Arial"/>
                <w:b/>
                <w:bCs/>
                <w:sz w:val="24"/>
                <w:szCs w:val="24"/>
              </w:rPr>
              <w:lastRenderedPageBreak/>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1C691B60" w14:textId="2A18A99B" w:rsidR="00343A18" w:rsidRPr="00C5634D" w:rsidRDefault="00343A18" w:rsidP="00343A18">
      <w:pPr>
        <w:spacing w:before="0"/>
        <w:rPr>
          <w:rFonts w:eastAsia="TimesNewRomanPSMT" w:cs="Arial"/>
          <w:b/>
          <w:bCs/>
          <w:sz w:val="24"/>
          <w:szCs w:val="24"/>
        </w:rPr>
      </w:pPr>
      <w:r w:rsidRPr="00C5634D">
        <w:rPr>
          <w:rFonts w:eastAsia="TimesNewRomanPSMT" w:cs="Arial"/>
          <w:b/>
          <w:bCs/>
          <w:sz w:val="24"/>
          <w:szCs w:val="24"/>
          <w:lang w:val="sr-Cyrl-CS"/>
        </w:rPr>
        <w:t xml:space="preserve">3) </w:t>
      </w:r>
      <w:r w:rsidRPr="00C5634D">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5634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C5634D" w:rsidRDefault="00343A18" w:rsidP="00BC01DC">
            <w:pPr>
              <w:snapToGrid w:val="0"/>
              <w:spacing w:before="0"/>
              <w:rPr>
                <w:rFonts w:cs="Arial"/>
                <w:sz w:val="24"/>
                <w:szCs w:val="24"/>
              </w:rPr>
            </w:pPr>
            <w:r w:rsidRPr="00C5634D">
              <w:rPr>
                <w:rFonts w:eastAsia="TimesNewRomanPSMT" w:cs="Arial"/>
                <w:b/>
                <w:bCs/>
                <w:sz w:val="24"/>
                <w:szCs w:val="24"/>
              </w:rPr>
              <w:tab/>
            </w:r>
          </w:p>
          <w:p w14:paraId="2D57263A" w14:textId="77777777" w:rsidR="00343A18" w:rsidRPr="00C5634D" w:rsidRDefault="00343A18" w:rsidP="00BC01DC">
            <w:pPr>
              <w:spacing w:before="0"/>
              <w:rPr>
                <w:rFonts w:eastAsia="TimesNewRomanPSMT" w:cs="Arial"/>
                <w:bCs/>
                <w:sz w:val="24"/>
                <w:szCs w:val="24"/>
              </w:rPr>
            </w:pPr>
            <w:r w:rsidRPr="00C5634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5634D" w:rsidRDefault="00343A18" w:rsidP="00BC01DC">
            <w:pPr>
              <w:snapToGrid w:val="0"/>
              <w:spacing w:before="0"/>
              <w:rPr>
                <w:rFonts w:eastAsia="TimesNewRomanPSMT" w:cs="Arial"/>
                <w:bCs/>
                <w:sz w:val="24"/>
                <w:szCs w:val="24"/>
              </w:rPr>
            </w:pPr>
          </w:p>
          <w:p w14:paraId="6BF756F9"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5634D" w:rsidRDefault="00343A18" w:rsidP="00BC01DC">
            <w:pPr>
              <w:snapToGrid w:val="0"/>
              <w:spacing w:before="0"/>
              <w:rPr>
                <w:rFonts w:eastAsia="TimesNewRomanPSMT" w:cs="Arial"/>
                <w:b/>
                <w:bCs/>
                <w:sz w:val="24"/>
                <w:szCs w:val="24"/>
              </w:rPr>
            </w:pPr>
          </w:p>
        </w:tc>
      </w:tr>
      <w:tr w:rsidR="00343A18" w:rsidRPr="00C5634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5634D" w:rsidRDefault="00343A18" w:rsidP="00BC01DC">
            <w:pPr>
              <w:snapToGrid w:val="0"/>
              <w:spacing w:before="0"/>
              <w:rPr>
                <w:rFonts w:eastAsia="TimesNewRomanPSMT" w:cs="Arial"/>
                <w:bCs/>
                <w:sz w:val="24"/>
                <w:szCs w:val="24"/>
              </w:rPr>
            </w:pPr>
          </w:p>
          <w:p w14:paraId="7349BFAC"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5634D" w:rsidRDefault="00343A18" w:rsidP="00BC01DC">
            <w:pPr>
              <w:snapToGrid w:val="0"/>
              <w:spacing w:before="0"/>
              <w:rPr>
                <w:rFonts w:eastAsia="TimesNewRomanPSMT" w:cs="Arial"/>
                <w:bCs/>
                <w:sz w:val="24"/>
                <w:szCs w:val="24"/>
              </w:rPr>
            </w:pPr>
          </w:p>
          <w:p w14:paraId="322C0F71"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5634D" w:rsidRDefault="00343A18" w:rsidP="00BC01DC">
            <w:pPr>
              <w:snapToGrid w:val="0"/>
              <w:spacing w:before="0"/>
              <w:rPr>
                <w:rFonts w:eastAsia="TimesNewRomanPSMT" w:cs="Arial"/>
                <w:b/>
                <w:bCs/>
                <w:sz w:val="24"/>
                <w:szCs w:val="24"/>
              </w:rPr>
            </w:pPr>
          </w:p>
        </w:tc>
      </w:tr>
      <w:tr w:rsidR="00AE7246" w:rsidRPr="00C5634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C5634D" w:rsidRDefault="00AE7246"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C5634D" w:rsidRDefault="00AE7246" w:rsidP="00BC01DC">
            <w:pPr>
              <w:snapToGrid w:val="0"/>
              <w:spacing w:before="0"/>
              <w:rPr>
                <w:rFonts w:cs="Arial"/>
                <w:iCs/>
                <w:sz w:val="24"/>
                <w:szCs w:val="24"/>
                <w:lang w:val="sr-Cyrl-RS"/>
              </w:rPr>
            </w:pPr>
            <w:r w:rsidRPr="00C5634D">
              <w:rPr>
                <w:rFonts w:cs="Arial"/>
                <w:iCs/>
                <w:sz w:val="24"/>
                <w:szCs w:val="24"/>
                <w:lang w:val="sr-Cyrl-RS"/>
              </w:rPr>
              <w:t>Врста правног лица:</w:t>
            </w:r>
          </w:p>
          <w:p w14:paraId="507A9B68" w14:textId="4227C81A" w:rsidR="00AE7246" w:rsidRPr="00C5634D" w:rsidRDefault="00AE7246"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C5634D" w:rsidRDefault="00AE7246" w:rsidP="00BC01DC">
            <w:pPr>
              <w:snapToGrid w:val="0"/>
              <w:spacing w:before="0"/>
              <w:rPr>
                <w:rFonts w:eastAsia="TimesNewRomanPSMT" w:cs="Arial"/>
                <w:b/>
                <w:bCs/>
                <w:sz w:val="24"/>
                <w:szCs w:val="24"/>
              </w:rPr>
            </w:pPr>
          </w:p>
        </w:tc>
      </w:tr>
      <w:tr w:rsidR="00343A18" w:rsidRPr="00C5634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5634D" w:rsidRDefault="00343A18" w:rsidP="00BC01DC">
            <w:pPr>
              <w:snapToGrid w:val="0"/>
              <w:spacing w:before="0"/>
              <w:rPr>
                <w:rFonts w:eastAsia="TimesNewRomanPSMT" w:cs="Arial"/>
                <w:bCs/>
                <w:sz w:val="24"/>
                <w:szCs w:val="24"/>
              </w:rPr>
            </w:pPr>
          </w:p>
          <w:p w14:paraId="7E7A9759"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5634D" w:rsidRDefault="00343A18" w:rsidP="00BC01DC">
            <w:pPr>
              <w:snapToGrid w:val="0"/>
              <w:spacing w:before="0"/>
              <w:rPr>
                <w:rFonts w:eastAsia="TimesNewRomanPSMT" w:cs="Arial"/>
                <w:bCs/>
                <w:sz w:val="24"/>
                <w:szCs w:val="24"/>
              </w:rPr>
            </w:pPr>
          </w:p>
          <w:p w14:paraId="5227297D"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5634D" w:rsidRDefault="00343A18" w:rsidP="00BC01DC">
            <w:pPr>
              <w:snapToGrid w:val="0"/>
              <w:spacing w:before="0"/>
              <w:rPr>
                <w:rFonts w:eastAsia="TimesNewRomanPSMT" w:cs="Arial"/>
                <w:b/>
                <w:bCs/>
                <w:sz w:val="24"/>
                <w:szCs w:val="24"/>
              </w:rPr>
            </w:pPr>
          </w:p>
        </w:tc>
      </w:tr>
      <w:tr w:rsidR="00343A18" w:rsidRPr="00C5634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5634D" w:rsidRDefault="00343A18" w:rsidP="00BC01DC">
            <w:pPr>
              <w:snapToGrid w:val="0"/>
              <w:spacing w:before="0"/>
              <w:rPr>
                <w:rFonts w:eastAsia="TimesNewRomanPSMT" w:cs="Arial"/>
                <w:bCs/>
                <w:sz w:val="24"/>
                <w:szCs w:val="24"/>
              </w:rPr>
            </w:pPr>
          </w:p>
          <w:p w14:paraId="29D09931"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5634D" w:rsidRDefault="00343A18" w:rsidP="00BC01DC">
            <w:pPr>
              <w:snapToGrid w:val="0"/>
              <w:spacing w:before="0"/>
              <w:rPr>
                <w:rFonts w:eastAsia="TimesNewRomanPSMT" w:cs="Arial"/>
                <w:bCs/>
                <w:sz w:val="24"/>
                <w:szCs w:val="24"/>
              </w:rPr>
            </w:pPr>
          </w:p>
          <w:p w14:paraId="6D36767B"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5634D" w:rsidRDefault="00343A18" w:rsidP="00BC01DC">
            <w:pPr>
              <w:snapToGrid w:val="0"/>
              <w:spacing w:before="0"/>
              <w:rPr>
                <w:rFonts w:eastAsia="TimesNewRomanPSMT" w:cs="Arial"/>
                <w:b/>
                <w:bCs/>
                <w:sz w:val="24"/>
                <w:szCs w:val="24"/>
              </w:rPr>
            </w:pPr>
          </w:p>
        </w:tc>
      </w:tr>
      <w:tr w:rsidR="00343A18" w:rsidRPr="00C5634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5634D" w:rsidRDefault="00343A18" w:rsidP="00BC01DC">
            <w:pPr>
              <w:snapToGrid w:val="0"/>
              <w:spacing w:before="0"/>
              <w:rPr>
                <w:rFonts w:eastAsia="TimesNewRomanPSMT" w:cs="Arial"/>
                <w:bCs/>
                <w:sz w:val="24"/>
                <w:szCs w:val="24"/>
              </w:rPr>
            </w:pPr>
          </w:p>
          <w:p w14:paraId="7BA1EA66"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5634D" w:rsidRDefault="00343A18" w:rsidP="00BC01DC">
            <w:pPr>
              <w:snapToGrid w:val="0"/>
              <w:spacing w:before="0"/>
              <w:rPr>
                <w:rFonts w:eastAsia="TimesNewRomanPSMT" w:cs="Arial"/>
                <w:b/>
                <w:bCs/>
                <w:sz w:val="24"/>
                <w:szCs w:val="24"/>
              </w:rPr>
            </w:pPr>
          </w:p>
        </w:tc>
      </w:tr>
      <w:tr w:rsidR="00343A18" w:rsidRPr="00C5634D"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5634D" w:rsidRDefault="00343A18" w:rsidP="00BC01DC">
            <w:pPr>
              <w:snapToGrid w:val="0"/>
              <w:spacing w:before="0"/>
              <w:rPr>
                <w:rFonts w:eastAsia="TimesNewRomanPSMT" w:cs="Arial"/>
                <w:bCs/>
                <w:sz w:val="24"/>
                <w:szCs w:val="24"/>
                <w:lang w:val="ru-RU"/>
              </w:rPr>
            </w:pPr>
          </w:p>
          <w:p w14:paraId="76A8DF90"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5634D" w:rsidRDefault="00343A18" w:rsidP="00BC01DC">
            <w:pPr>
              <w:snapToGrid w:val="0"/>
              <w:spacing w:before="0"/>
              <w:rPr>
                <w:rFonts w:eastAsia="TimesNewRomanPSMT" w:cs="Arial"/>
                <w:b/>
                <w:bCs/>
                <w:sz w:val="24"/>
                <w:szCs w:val="24"/>
                <w:lang w:val="ru-RU"/>
              </w:rPr>
            </w:pPr>
          </w:p>
        </w:tc>
      </w:tr>
      <w:tr w:rsidR="00343A18" w:rsidRPr="00C5634D"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5634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5634D" w:rsidRDefault="00343A18" w:rsidP="00BC01DC">
            <w:pPr>
              <w:snapToGrid w:val="0"/>
              <w:spacing w:before="0"/>
              <w:rPr>
                <w:rFonts w:eastAsia="TimesNewRomanPSMT" w:cs="Arial"/>
                <w:bCs/>
                <w:sz w:val="24"/>
                <w:szCs w:val="24"/>
                <w:lang w:val="ru-RU"/>
              </w:rPr>
            </w:pPr>
          </w:p>
          <w:p w14:paraId="1E817624"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5634D" w:rsidRDefault="00343A18" w:rsidP="00BC01DC">
            <w:pPr>
              <w:snapToGrid w:val="0"/>
              <w:spacing w:before="0"/>
              <w:rPr>
                <w:rFonts w:eastAsia="TimesNewRomanPSMT" w:cs="Arial"/>
                <w:b/>
                <w:bCs/>
                <w:sz w:val="24"/>
                <w:szCs w:val="24"/>
                <w:lang w:val="ru-RU"/>
              </w:rPr>
            </w:pPr>
          </w:p>
        </w:tc>
      </w:tr>
      <w:tr w:rsidR="00343A18" w:rsidRPr="00C5634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5634D" w:rsidRDefault="00343A18" w:rsidP="00BC01DC">
            <w:pPr>
              <w:snapToGrid w:val="0"/>
              <w:spacing w:before="0"/>
              <w:rPr>
                <w:rFonts w:eastAsia="TimesNewRomanPSMT" w:cs="Arial"/>
                <w:bCs/>
                <w:sz w:val="24"/>
                <w:szCs w:val="24"/>
                <w:lang w:val="ru-RU"/>
              </w:rPr>
            </w:pPr>
          </w:p>
          <w:p w14:paraId="735D47D2" w14:textId="77777777" w:rsidR="00343A18" w:rsidRPr="00C5634D" w:rsidRDefault="00343A18" w:rsidP="00BC01DC">
            <w:pPr>
              <w:spacing w:before="0"/>
              <w:rPr>
                <w:rFonts w:eastAsia="TimesNewRomanPSMT" w:cs="Arial"/>
                <w:bCs/>
                <w:sz w:val="24"/>
                <w:szCs w:val="24"/>
              </w:rPr>
            </w:pPr>
            <w:r w:rsidRPr="00C5634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5634D" w:rsidRDefault="00343A18" w:rsidP="00BC01DC">
            <w:pPr>
              <w:snapToGrid w:val="0"/>
              <w:spacing w:before="0"/>
              <w:rPr>
                <w:rFonts w:eastAsia="TimesNewRomanPSMT" w:cs="Arial"/>
                <w:bCs/>
                <w:sz w:val="24"/>
                <w:szCs w:val="24"/>
              </w:rPr>
            </w:pPr>
          </w:p>
          <w:p w14:paraId="7A555D6B"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5634D" w:rsidRDefault="00343A18" w:rsidP="00BC01DC">
            <w:pPr>
              <w:snapToGrid w:val="0"/>
              <w:spacing w:before="0"/>
              <w:rPr>
                <w:rFonts w:eastAsia="TimesNewRomanPSMT" w:cs="Arial"/>
                <w:b/>
                <w:bCs/>
                <w:sz w:val="24"/>
                <w:szCs w:val="24"/>
              </w:rPr>
            </w:pPr>
          </w:p>
        </w:tc>
      </w:tr>
      <w:tr w:rsidR="00343A18" w:rsidRPr="00C5634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5634D" w:rsidRDefault="00343A18" w:rsidP="00BC01DC">
            <w:pPr>
              <w:snapToGrid w:val="0"/>
              <w:spacing w:before="0"/>
              <w:rPr>
                <w:rFonts w:eastAsia="TimesNewRomanPSMT" w:cs="Arial"/>
                <w:bCs/>
                <w:sz w:val="24"/>
                <w:szCs w:val="24"/>
              </w:rPr>
            </w:pPr>
          </w:p>
          <w:p w14:paraId="4745C4F1"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5634D" w:rsidRDefault="00343A18" w:rsidP="00BC01DC">
            <w:pPr>
              <w:snapToGrid w:val="0"/>
              <w:spacing w:before="0"/>
              <w:rPr>
                <w:rFonts w:eastAsia="TimesNewRomanPSMT" w:cs="Arial"/>
                <w:bCs/>
                <w:sz w:val="24"/>
                <w:szCs w:val="24"/>
              </w:rPr>
            </w:pPr>
          </w:p>
          <w:p w14:paraId="73B15102"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5634D" w:rsidRDefault="00343A18" w:rsidP="00BC01DC">
            <w:pPr>
              <w:snapToGrid w:val="0"/>
              <w:spacing w:before="0"/>
              <w:rPr>
                <w:rFonts w:eastAsia="TimesNewRomanPSMT" w:cs="Arial"/>
                <w:b/>
                <w:bCs/>
                <w:sz w:val="24"/>
                <w:szCs w:val="24"/>
              </w:rPr>
            </w:pPr>
          </w:p>
        </w:tc>
      </w:tr>
      <w:tr w:rsidR="00343A18" w:rsidRPr="00C5634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5634D" w:rsidRDefault="00343A18" w:rsidP="00BC01DC">
            <w:pPr>
              <w:snapToGrid w:val="0"/>
              <w:spacing w:before="0"/>
              <w:rPr>
                <w:rFonts w:eastAsia="TimesNewRomanPSMT" w:cs="Arial"/>
                <w:bCs/>
                <w:sz w:val="24"/>
                <w:szCs w:val="24"/>
              </w:rPr>
            </w:pPr>
          </w:p>
          <w:p w14:paraId="1A942A23"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5634D" w:rsidRDefault="00343A18" w:rsidP="00BC01DC">
            <w:pPr>
              <w:snapToGrid w:val="0"/>
              <w:spacing w:before="0"/>
              <w:rPr>
                <w:rFonts w:eastAsia="TimesNewRomanPSMT" w:cs="Arial"/>
                <w:bCs/>
                <w:sz w:val="24"/>
                <w:szCs w:val="24"/>
              </w:rPr>
            </w:pPr>
          </w:p>
          <w:p w14:paraId="3534A6EF"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5634D" w:rsidRDefault="00343A18" w:rsidP="00BC01DC">
            <w:pPr>
              <w:snapToGrid w:val="0"/>
              <w:spacing w:before="0"/>
              <w:rPr>
                <w:rFonts w:eastAsia="TimesNewRomanPSMT" w:cs="Arial"/>
                <w:b/>
                <w:bCs/>
                <w:sz w:val="24"/>
                <w:szCs w:val="24"/>
              </w:rPr>
            </w:pPr>
          </w:p>
        </w:tc>
      </w:tr>
      <w:tr w:rsidR="00343A18" w:rsidRPr="00C5634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5634D" w:rsidRDefault="00343A18" w:rsidP="00BC01DC">
            <w:pPr>
              <w:snapToGrid w:val="0"/>
              <w:spacing w:before="0"/>
              <w:rPr>
                <w:rFonts w:eastAsia="TimesNewRomanPSMT" w:cs="Arial"/>
                <w:bCs/>
                <w:sz w:val="24"/>
                <w:szCs w:val="24"/>
              </w:rPr>
            </w:pPr>
          </w:p>
          <w:p w14:paraId="3CC5247D"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5634D" w:rsidRDefault="00343A18" w:rsidP="00BC01DC">
            <w:pPr>
              <w:snapToGrid w:val="0"/>
              <w:spacing w:before="0"/>
              <w:rPr>
                <w:rFonts w:eastAsia="TimesNewRomanPSMT" w:cs="Arial"/>
                <w:bCs/>
                <w:sz w:val="24"/>
                <w:szCs w:val="24"/>
              </w:rPr>
            </w:pPr>
          </w:p>
          <w:p w14:paraId="4283DF83"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5634D" w:rsidRDefault="00343A18" w:rsidP="00BC01DC">
            <w:pPr>
              <w:snapToGrid w:val="0"/>
              <w:spacing w:before="0"/>
              <w:rPr>
                <w:rFonts w:eastAsia="TimesNewRomanPSMT" w:cs="Arial"/>
                <w:b/>
                <w:bCs/>
                <w:sz w:val="24"/>
                <w:szCs w:val="24"/>
              </w:rPr>
            </w:pPr>
          </w:p>
        </w:tc>
      </w:tr>
      <w:tr w:rsidR="00343A18" w:rsidRPr="00C5634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5634D" w:rsidRDefault="00343A18" w:rsidP="00BC01DC">
            <w:pPr>
              <w:snapToGrid w:val="0"/>
              <w:spacing w:before="0"/>
              <w:rPr>
                <w:rFonts w:eastAsia="TimesNewRomanPSMT" w:cs="Arial"/>
                <w:bCs/>
                <w:sz w:val="24"/>
                <w:szCs w:val="24"/>
              </w:rPr>
            </w:pPr>
          </w:p>
          <w:p w14:paraId="01F0293B"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5634D" w:rsidRDefault="00343A18" w:rsidP="00BC01DC">
            <w:pPr>
              <w:snapToGrid w:val="0"/>
              <w:spacing w:before="0"/>
              <w:rPr>
                <w:rFonts w:eastAsia="TimesNewRomanPSMT" w:cs="Arial"/>
                <w:b/>
                <w:bCs/>
                <w:sz w:val="24"/>
                <w:szCs w:val="24"/>
              </w:rPr>
            </w:pPr>
          </w:p>
        </w:tc>
      </w:tr>
      <w:tr w:rsidR="00343A18" w:rsidRPr="00C5634D"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5634D" w:rsidRDefault="00343A18" w:rsidP="00BC01DC">
            <w:pPr>
              <w:snapToGrid w:val="0"/>
              <w:spacing w:before="0"/>
              <w:rPr>
                <w:rFonts w:eastAsia="TimesNewRomanPSMT" w:cs="Arial"/>
                <w:bCs/>
                <w:sz w:val="24"/>
                <w:szCs w:val="24"/>
                <w:lang w:val="ru-RU"/>
              </w:rPr>
            </w:pPr>
          </w:p>
          <w:p w14:paraId="1C8B6BD7"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5634D" w:rsidRDefault="00343A18" w:rsidP="00BC01DC">
            <w:pPr>
              <w:snapToGrid w:val="0"/>
              <w:spacing w:before="0"/>
              <w:rPr>
                <w:rFonts w:eastAsia="TimesNewRomanPSMT" w:cs="Arial"/>
                <w:b/>
                <w:bCs/>
                <w:sz w:val="24"/>
                <w:szCs w:val="24"/>
                <w:lang w:val="ru-RU"/>
              </w:rPr>
            </w:pPr>
          </w:p>
        </w:tc>
      </w:tr>
      <w:tr w:rsidR="00343A18" w:rsidRPr="00C5634D"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5634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5634D" w:rsidRDefault="00343A18" w:rsidP="00BC01DC">
            <w:pPr>
              <w:snapToGrid w:val="0"/>
              <w:spacing w:before="0"/>
              <w:rPr>
                <w:rFonts w:eastAsia="TimesNewRomanPSMT" w:cs="Arial"/>
                <w:bCs/>
                <w:sz w:val="24"/>
                <w:szCs w:val="24"/>
                <w:lang w:val="ru-RU"/>
              </w:rPr>
            </w:pPr>
          </w:p>
          <w:p w14:paraId="54F727B5"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5634D" w:rsidRDefault="00343A18" w:rsidP="00BC01DC">
            <w:pPr>
              <w:snapToGrid w:val="0"/>
              <w:spacing w:before="0"/>
              <w:rPr>
                <w:rFonts w:eastAsia="TimesNewRomanPSMT" w:cs="Arial"/>
                <w:b/>
                <w:bCs/>
                <w:sz w:val="24"/>
                <w:szCs w:val="24"/>
                <w:lang w:val="ru-RU"/>
              </w:rPr>
            </w:pPr>
          </w:p>
        </w:tc>
      </w:tr>
    </w:tbl>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07DE5C91" w14:textId="77777777" w:rsidR="0042687E" w:rsidRDefault="0042687E" w:rsidP="00343A18">
      <w:pPr>
        <w:spacing w:before="0"/>
        <w:rPr>
          <w:rFonts w:eastAsia="TimesNewRomanPSMT" w:cs="Arial"/>
          <w:b/>
          <w:bCs/>
          <w:sz w:val="24"/>
          <w:szCs w:val="24"/>
          <w:lang w:val="ru-RU"/>
        </w:rPr>
      </w:pPr>
    </w:p>
    <w:p w14:paraId="4E39C59F" w14:textId="77777777" w:rsidR="001F1E3E" w:rsidRPr="00EC5BB4" w:rsidRDefault="001F1E3E" w:rsidP="00343A18">
      <w:pPr>
        <w:spacing w:before="0"/>
        <w:rPr>
          <w:rFonts w:eastAsia="TimesNewRomanPSMT" w:cs="Arial"/>
          <w:b/>
          <w:bCs/>
          <w:sz w:val="24"/>
          <w:szCs w:val="24"/>
          <w:lang w:val="ru-RU"/>
        </w:rPr>
      </w:pPr>
    </w:p>
    <w:p w14:paraId="3D17AE7E" w14:textId="77777777" w:rsidR="00343A18" w:rsidRPr="00EC5BB4" w:rsidRDefault="00343A18" w:rsidP="00343A18">
      <w:pPr>
        <w:spacing w:before="0"/>
        <w:rPr>
          <w:rFonts w:eastAsia="TimesNewRomanPSMT" w:cs="Arial"/>
          <w:b/>
          <w:bCs/>
          <w:sz w:val="24"/>
          <w:szCs w:val="24"/>
          <w:lang w:val="ru-RU"/>
        </w:rPr>
      </w:pPr>
    </w:p>
    <w:p w14:paraId="39960780" w14:textId="0F2F7B40" w:rsidR="00343A18" w:rsidRPr="00C5634D" w:rsidRDefault="00343A18" w:rsidP="00343A18">
      <w:pPr>
        <w:spacing w:before="0"/>
        <w:rPr>
          <w:rFonts w:eastAsia="TimesNewRomanPSMT" w:cs="Arial"/>
          <w:b/>
          <w:bCs/>
          <w:sz w:val="24"/>
          <w:szCs w:val="24"/>
          <w:lang w:val="ru-RU"/>
        </w:rPr>
      </w:pPr>
      <w:r w:rsidRPr="00C5634D">
        <w:rPr>
          <w:rFonts w:eastAsia="TimesNewRomanPSMT" w:cs="Arial"/>
          <w:b/>
          <w:bCs/>
          <w:sz w:val="24"/>
          <w:szCs w:val="24"/>
          <w:lang w:val="sr-Cyrl-CS"/>
        </w:rPr>
        <w:t xml:space="preserve">4) </w:t>
      </w:r>
      <w:r w:rsidRPr="00C5634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C5634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5634D" w:rsidRDefault="00343A18" w:rsidP="00BC01DC">
            <w:pPr>
              <w:snapToGrid w:val="0"/>
              <w:spacing w:before="0"/>
              <w:rPr>
                <w:rFonts w:cs="Arial"/>
                <w:sz w:val="24"/>
                <w:szCs w:val="24"/>
              </w:rPr>
            </w:pPr>
          </w:p>
          <w:p w14:paraId="695388BE" w14:textId="77777777" w:rsidR="00343A18" w:rsidRPr="00C5634D" w:rsidRDefault="00343A18" w:rsidP="00BC01DC">
            <w:pPr>
              <w:spacing w:before="0"/>
              <w:rPr>
                <w:rFonts w:eastAsia="TimesNewRomanPSMT" w:cs="Arial"/>
                <w:bCs/>
                <w:sz w:val="24"/>
                <w:szCs w:val="24"/>
                <w:lang w:val="ru-RU"/>
              </w:rPr>
            </w:pPr>
            <w:r w:rsidRPr="00C5634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5634D" w:rsidRDefault="00343A18" w:rsidP="00BC01DC">
            <w:pPr>
              <w:snapToGrid w:val="0"/>
              <w:spacing w:before="0"/>
              <w:rPr>
                <w:rFonts w:eastAsia="TimesNewRomanPSMT" w:cs="Arial"/>
                <w:bCs/>
                <w:sz w:val="24"/>
                <w:szCs w:val="24"/>
                <w:lang w:val="ru-RU"/>
              </w:rPr>
            </w:pPr>
          </w:p>
          <w:p w14:paraId="736B6A29"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5634D" w:rsidRDefault="00343A18" w:rsidP="00BC01DC">
            <w:pPr>
              <w:snapToGrid w:val="0"/>
              <w:spacing w:before="0"/>
              <w:rPr>
                <w:rFonts w:eastAsia="TimesNewRomanPSMT" w:cs="Arial"/>
                <w:b/>
                <w:bCs/>
                <w:sz w:val="24"/>
                <w:szCs w:val="24"/>
                <w:lang w:val="ru-RU"/>
              </w:rPr>
            </w:pPr>
          </w:p>
        </w:tc>
      </w:tr>
      <w:tr w:rsidR="00343A18" w:rsidRPr="00C5634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5634D" w:rsidRDefault="00343A18" w:rsidP="00BC01DC">
            <w:pPr>
              <w:snapToGrid w:val="0"/>
              <w:spacing w:before="0"/>
              <w:rPr>
                <w:rFonts w:eastAsia="TimesNewRomanPSMT" w:cs="Arial"/>
                <w:bCs/>
                <w:sz w:val="24"/>
                <w:szCs w:val="24"/>
                <w:lang w:val="ru-RU"/>
              </w:rPr>
            </w:pPr>
          </w:p>
          <w:p w14:paraId="121FA027" w14:textId="77777777" w:rsidR="00343A18" w:rsidRPr="00C5634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5634D" w:rsidRDefault="00343A18" w:rsidP="00BC01DC">
            <w:pPr>
              <w:snapToGrid w:val="0"/>
              <w:spacing w:before="0"/>
              <w:rPr>
                <w:rFonts w:eastAsia="TimesNewRomanPSMT" w:cs="Arial"/>
                <w:bCs/>
                <w:sz w:val="24"/>
                <w:szCs w:val="24"/>
                <w:lang w:val="ru-RU"/>
              </w:rPr>
            </w:pPr>
          </w:p>
          <w:p w14:paraId="25E025F6"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5634D" w:rsidRDefault="00343A18" w:rsidP="00BC01DC">
            <w:pPr>
              <w:snapToGrid w:val="0"/>
              <w:spacing w:before="0"/>
              <w:rPr>
                <w:rFonts w:eastAsia="TimesNewRomanPSMT" w:cs="Arial"/>
                <w:b/>
                <w:bCs/>
                <w:sz w:val="24"/>
                <w:szCs w:val="24"/>
              </w:rPr>
            </w:pPr>
          </w:p>
        </w:tc>
      </w:tr>
      <w:tr w:rsidR="00AE7246" w:rsidRPr="00C5634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C5634D" w:rsidRDefault="00AE7246"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C5634D" w:rsidRDefault="00AE7246" w:rsidP="00BC01DC">
            <w:pPr>
              <w:snapToGrid w:val="0"/>
              <w:spacing w:before="0"/>
              <w:rPr>
                <w:rFonts w:cs="Arial"/>
                <w:iCs/>
                <w:sz w:val="24"/>
                <w:szCs w:val="24"/>
                <w:lang w:val="sr-Cyrl-RS"/>
              </w:rPr>
            </w:pPr>
            <w:r w:rsidRPr="00C5634D">
              <w:rPr>
                <w:rFonts w:cs="Arial"/>
                <w:iCs/>
                <w:sz w:val="24"/>
                <w:szCs w:val="24"/>
                <w:lang w:val="sr-Cyrl-RS"/>
              </w:rPr>
              <w:t>Врста правног лица:</w:t>
            </w:r>
          </w:p>
          <w:p w14:paraId="4E755DDA" w14:textId="35BB83B6" w:rsidR="00AE7246" w:rsidRPr="00C5634D" w:rsidRDefault="00AE7246"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C5634D" w:rsidRDefault="00AE7246" w:rsidP="00BC01DC">
            <w:pPr>
              <w:snapToGrid w:val="0"/>
              <w:spacing w:before="0"/>
              <w:rPr>
                <w:rFonts w:eastAsia="TimesNewRomanPSMT" w:cs="Arial"/>
                <w:b/>
                <w:bCs/>
                <w:sz w:val="24"/>
                <w:szCs w:val="24"/>
              </w:rPr>
            </w:pPr>
          </w:p>
        </w:tc>
      </w:tr>
      <w:tr w:rsidR="00343A18" w:rsidRPr="00C5634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5634D" w:rsidRDefault="00343A18" w:rsidP="00BC01DC">
            <w:pPr>
              <w:snapToGrid w:val="0"/>
              <w:spacing w:before="0"/>
              <w:rPr>
                <w:rFonts w:eastAsia="TimesNewRomanPSMT" w:cs="Arial"/>
                <w:bCs/>
                <w:sz w:val="24"/>
                <w:szCs w:val="24"/>
              </w:rPr>
            </w:pPr>
          </w:p>
          <w:p w14:paraId="20B27165"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5634D" w:rsidRDefault="00343A18" w:rsidP="00BC01DC">
            <w:pPr>
              <w:snapToGrid w:val="0"/>
              <w:spacing w:before="0"/>
              <w:rPr>
                <w:rFonts w:eastAsia="TimesNewRomanPSMT" w:cs="Arial"/>
                <w:bCs/>
                <w:sz w:val="24"/>
                <w:szCs w:val="24"/>
              </w:rPr>
            </w:pPr>
          </w:p>
          <w:p w14:paraId="4E257E2C"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5634D" w:rsidRDefault="00343A18" w:rsidP="00BC01DC">
            <w:pPr>
              <w:snapToGrid w:val="0"/>
              <w:spacing w:before="0"/>
              <w:rPr>
                <w:rFonts w:eastAsia="TimesNewRomanPSMT" w:cs="Arial"/>
                <w:b/>
                <w:bCs/>
                <w:sz w:val="24"/>
                <w:szCs w:val="24"/>
              </w:rPr>
            </w:pPr>
          </w:p>
        </w:tc>
      </w:tr>
      <w:tr w:rsidR="00343A18" w:rsidRPr="00C5634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5634D" w:rsidRDefault="00343A18" w:rsidP="00BC01DC">
            <w:pPr>
              <w:snapToGrid w:val="0"/>
              <w:spacing w:before="0"/>
              <w:rPr>
                <w:rFonts w:eastAsia="TimesNewRomanPSMT" w:cs="Arial"/>
                <w:bCs/>
                <w:sz w:val="24"/>
                <w:szCs w:val="24"/>
              </w:rPr>
            </w:pPr>
          </w:p>
          <w:p w14:paraId="49E4009F"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5634D" w:rsidRDefault="00343A18" w:rsidP="00BC01DC">
            <w:pPr>
              <w:snapToGrid w:val="0"/>
              <w:spacing w:before="0"/>
              <w:rPr>
                <w:rFonts w:eastAsia="TimesNewRomanPSMT" w:cs="Arial"/>
                <w:bCs/>
                <w:sz w:val="24"/>
                <w:szCs w:val="24"/>
              </w:rPr>
            </w:pPr>
          </w:p>
          <w:p w14:paraId="3F8AD13E"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5634D" w:rsidRDefault="00343A18" w:rsidP="00BC01DC">
            <w:pPr>
              <w:snapToGrid w:val="0"/>
              <w:spacing w:before="0"/>
              <w:rPr>
                <w:rFonts w:eastAsia="TimesNewRomanPSMT" w:cs="Arial"/>
                <w:b/>
                <w:bCs/>
                <w:sz w:val="24"/>
                <w:szCs w:val="24"/>
              </w:rPr>
            </w:pPr>
          </w:p>
        </w:tc>
      </w:tr>
      <w:tr w:rsidR="00343A18" w:rsidRPr="00C5634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5634D" w:rsidRDefault="00343A18" w:rsidP="00BC01DC">
            <w:pPr>
              <w:snapToGrid w:val="0"/>
              <w:spacing w:before="0"/>
              <w:rPr>
                <w:rFonts w:eastAsia="TimesNewRomanPSMT" w:cs="Arial"/>
                <w:bCs/>
                <w:sz w:val="24"/>
                <w:szCs w:val="24"/>
              </w:rPr>
            </w:pPr>
          </w:p>
          <w:p w14:paraId="387F060B"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5634D" w:rsidRDefault="00343A18" w:rsidP="00BC01DC">
            <w:pPr>
              <w:snapToGrid w:val="0"/>
              <w:spacing w:before="0"/>
              <w:rPr>
                <w:rFonts w:eastAsia="TimesNewRomanPSMT" w:cs="Arial"/>
                <w:b/>
                <w:bCs/>
                <w:sz w:val="24"/>
                <w:szCs w:val="24"/>
              </w:rPr>
            </w:pPr>
          </w:p>
        </w:tc>
      </w:tr>
      <w:tr w:rsidR="00343A18" w:rsidRPr="00C5634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5634D" w:rsidRDefault="00343A18" w:rsidP="00BC01DC">
            <w:pPr>
              <w:snapToGrid w:val="0"/>
              <w:spacing w:before="0"/>
              <w:rPr>
                <w:rFonts w:eastAsia="TimesNewRomanPSMT" w:cs="Arial"/>
                <w:bCs/>
                <w:sz w:val="24"/>
                <w:szCs w:val="24"/>
              </w:rPr>
            </w:pPr>
          </w:p>
          <w:p w14:paraId="45FC7BFD" w14:textId="77777777" w:rsidR="00343A18" w:rsidRPr="00C5634D" w:rsidRDefault="00343A18" w:rsidP="00BC01DC">
            <w:pPr>
              <w:spacing w:before="0"/>
              <w:rPr>
                <w:rFonts w:eastAsia="TimesNewRomanPSMT" w:cs="Arial"/>
                <w:bCs/>
                <w:sz w:val="24"/>
                <w:szCs w:val="24"/>
                <w:lang w:val="ru-RU"/>
              </w:rPr>
            </w:pPr>
            <w:r w:rsidRPr="00C5634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5634D" w:rsidRDefault="00343A18" w:rsidP="00BC01DC">
            <w:pPr>
              <w:snapToGrid w:val="0"/>
              <w:spacing w:before="0"/>
              <w:rPr>
                <w:rFonts w:eastAsia="TimesNewRomanPSMT" w:cs="Arial"/>
                <w:bCs/>
                <w:sz w:val="24"/>
                <w:szCs w:val="24"/>
                <w:lang w:val="ru-RU"/>
              </w:rPr>
            </w:pPr>
          </w:p>
          <w:p w14:paraId="2281597B"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5634D" w:rsidRDefault="00343A18" w:rsidP="00BC01DC">
            <w:pPr>
              <w:snapToGrid w:val="0"/>
              <w:spacing w:before="0"/>
              <w:rPr>
                <w:rFonts w:eastAsia="TimesNewRomanPSMT" w:cs="Arial"/>
                <w:b/>
                <w:bCs/>
                <w:sz w:val="24"/>
                <w:szCs w:val="24"/>
                <w:lang w:val="ru-RU"/>
              </w:rPr>
            </w:pPr>
          </w:p>
        </w:tc>
      </w:tr>
      <w:tr w:rsidR="00343A18" w:rsidRPr="00C5634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5634D" w:rsidRDefault="00343A18" w:rsidP="00BC01DC">
            <w:pPr>
              <w:snapToGrid w:val="0"/>
              <w:spacing w:before="0"/>
              <w:rPr>
                <w:rFonts w:eastAsia="TimesNewRomanPSMT" w:cs="Arial"/>
                <w:bCs/>
                <w:sz w:val="24"/>
                <w:szCs w:val="24"/>
                <w:lang w:val="ru-RU"/>
              </w:rPr>
            </w:pPr>
          </w:p>
          <w:p w14:paraId="24589098" w14:textId="77777777" w:rsidR="00343A18" w:rsidRPr="00C5634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5634D" w:rsidRDefault="00343A18" w:rsidP="00BC01DC">
            <w:pPr>
              <w:snapToGrid w:val="0"/>
              <w:spacing w:before="0"/>
              <w:rPr>
                <w:rFonts w:eastAsia="TimesNewRomanPSMT" w:cs="Arial"/>
                <w:bCs/>
                <w:sz w:val="24"/>
                <w:szCs w:val="24"/>
                <w:lang w:val="ru-RU"/>
              </w:rPr>
            </w:pPr>
          </w:p>
          <w:p w14:paraId="179279BE"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5634D" w:rsidRDefault="00343A18" w:rsidP="00BC01DC">
            <w:pPr>
              <w:snapToGrid w:val="0"/>
              <w:spacing w:before="0"/>
              <w:rPr>
                <w:rFonts w:eastAsia="TimesNewRomanPSMT" w:cs="Arial"/>
                <w:b/>
                <w:bCs/>
                <w:sz w:val="24"/>
                <w:szCs w:val="24"/>
              </w:rPr>
            </w:pPr>
          </w:p>
        </w:tc>
      </w:tr>
      <w:tr w:rsidR="00343A18" w:rsidRPr="00C5634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5634D" w:rsidRDefault="00343A18" w:rsidP="00BC01DC">
            <w:pPr>
              <w:snapToGrid w:val="0"/>
              <w:spacing w:before="0"/>
              <w:rPr>
                <w:rFonts w:eastAsia="TimesNewRomanPSMT" w:cs="Arial"/>
                <w:bCs/>
                <w:sz w:val="24"/>
                <w:szCs w:val="24"/>
              </w:rPr>
            </w:pPr>
          </w:p>
          <w:p w14:paraId="639CF839"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5634D" w:rsidRDefault="00343A18" w:rsidP="00BC01DC">
            <w:pPr>
              <w:snapToGrid w:val="0"/>
              <w:spacing w:before="0"/>
              <w:rPr>
                <w:rFonts w:eastAsia="TimesNewRomanPSMT" w:cs="Arial"/>
                <w:bCs/>
                <w:sz w:val="24"/>
                <w:szCs w:val="24"/>
              </w:rPr>
            </w:pPr>
          </w:p>
          <w:p w14:paraId="436E71FE"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5634D" w:rsidRDefault="00343A18" w:rsidP="00BC01DC">
            <w:pPr>
              <w:snapToGrid w:val="0"/>
              <w:spacing w:before="0"/>
              <w:rPr>
                <w:rFonts w:eastAsia="TimesNewRomanPSMT" w:cs="Arial"/>
                <w:b/>
                <w:bCs/>
                <w:sz w:val="24"/>
                <w:szCs w:val="24"/>
              </w:rPr>
            </w:pPr>
          </w:p>
        </w:tc>
      </w:tr>
      <w:tr w:rsidR="00343A18" w:rsidRPr="00C5634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5634D" w:rsidRDefault="00343A18" w:rsidP="00BC01DC">
            <w:pPr>
              <w:snapToGrid w:val="0"/>
              <w:spacing w:before="0"/>
              <w:rPr>
                <w:rFonts w:eastAsia="TimesNewRomanPSMT" w:cs="Arial"/>
                <w:bCs/>
                <w:sz w:val="24"/>
                <w:szCs w:val="24"/>
              </w:rPr>
            </w:pPr>
          </w:p>
          <w:p w14:paraId="6C0CB479"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5634D" w:rsidRDefault="00343A18" w:rsidP="00BC01DC">
            <w:pPr>
              <w:snapToGrid w:val="0"/>
              <w:spacing w:before="0"/>
              <w:rPr>
                <w:rFonts w:eastAsia="TimesNewRomanPSMT" w:cs="Arial"/>
                <w:bCs/>
                <w:sz w:val="24"/>
                <w:szCs w:val="24"/>
              </w:rPr>
            </w:pPr>
          </w:p>
          <w:p w14:paraId="14888475"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5634D" w:rsidRDefault="00343A18" w:rsidP="00BC01DC">
            <w:pPr>
              <w:snapToGrid w:val="0"/>
              <w:spacing w:before="0"/>
              <w:rPr>
                <w:rFonts w:eastAsia="TimesNewRomanPSMT" w:cs="Arial"/>
                <w:b/>
                <w:bCs/>
                <w:sz w:val="24"/>
                <w:szCs w:val="24"/>
              </w:rPr>
            </w:pPr>
          </w:p>
        </w:tc>
      </w:tr>
      <w:tr w:rsidR="00343A18" w:rsidRPr="00C5634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5634D" w:rsidRDefault="00343A18" w:rsidP="00BC01DC">
            <w:pPr>
              <w:snapToGrid w:val="0"/>
              <w:spacing w:before="0"/>
              <w:rPr>
                <w:rFonts w:eastAsia="TimesNewRomanPSMT" w:cs="Arial"/>
                <w:bCs/>
                <w:sz w:val="24"/>
                <w:szCs w:val="24"/>
              </w:rPr>
            </w:pPr>
          </w:p>
          <w:p w14:paraId="53F80F29"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5634D" w:rsidRDefault="00343A18" w:rsidP="00BC01DC">
            <w:pPr>
              <w:snapToGrid w:val="0"/>
              <w:spacing w:before="0"/>
              <w:rPr>
                <w:rFonts w:eastAsia="TimesNewRomanPSMT" w:cs="Arial"/>
                <w:b/>
                <w:bCs/>
                <w:sz w:val="24"/>
                <w:szCs w:val="24"/>
              </w:rPr>
            </w:pPr>
          </w:p>
        </w:tc>
      </w:tr>
      <w:tr w:rsidR="00343A18" w:rsidRPr="00C5634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5634D" w:rsidRDefault="00343A18" w:rsidP="00BC01DC">
            <w:pPr>
              <w:snapToGrid w:val="0"/>
              <w:spacing w:before="0"/>
              <w:rPr>
                <w:rFonts w:eastAsia="TimesNewRomanPSMT" w:cs="Arial"/>
                <w:bCs/>
                <w:sz w:val="24"/>
                <w:szCs w:val="24"/>
              </w:rPr>
            </w:pPr>
          </w:p>
          <w:p w14:paraId="05A9415D" w14:textId="77777777" w:rsidR="00343A18" w:rsidRPr="00C5634D" w:rsidRDefault="00343A18" w:rsidP="00BC01DC">
            <w:pPr>
              <w:spacing w:before="0"/>
              <w:rPr>
                <w:rFonts w:eastAsia="TimesNewRomanPSMT" w:cs="Arial"/>
                <w:bCs/>
                <w:sz w:val="24"/>
                <w:szCs w:val="24"/>
                <w:lang w:val="ru-RU"/>
              </w:rPr>
            </w:pPr>
            <w:r w:rsidRPr="00C5634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5634D" w:rsidRDefault="00343A18" w:rsidP="00BC01DC">
            <w:pPr>
              <w:snapToGrid w:val="0"/>
              <w:spacing w:before="0"/>
              <w:rPr>
                <w:rFonts w:eastAsia="TimesNewRomanPSMT" w:cs="Arial"/>
                <w:bCs/>
                <w:sz w:val="24"/>
                <w:szCs w:val="24"/>
                <w:lang w:val="ru-RU"/>
              </w:rPr>
            </w:pPr>
          </w:p>
          <w:p w14:paraId="4D0DE510" w14:textId="77777777" w:rsidR="00343A18" w:rsidRPr="00C5634D" w:rsidRDefault="00343A18" w:rsidP="00BC01DC">
            <w:pPr>
              <w:spacing w:before="0"/>
              <w:rPr>
                <w:rFonts w:eastAsia="TimesNewRomanPSMT" w:cs="Arial"/>
                <w:b/>
                <w:bCs/>
                <w:sz w:val="24"/>
                <w:szCs w:val="24"/>
                <w:lang w:val="ru-RU"/>
              </w:rPr>
            </w:pPr>
            <w:r w:rsidRPr="00C5634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5634D" w:rsidRDefault="00343A18" w:rsidP="00BC01DC">
            <w:pPr>
              <w:snapToGrid w:val="0"/>
              <w:spacing w:before="0"/>
              <w:rPr>
                <w:rFonts w:eastAsia="TimesNewRomanPSMT" w:cs="Arial"/>
                <w:b/>
                <w:bCs/>
                <w:sz w:val="24"/>
                <w:szCs w:val="24"/>
                <w:lang w:val="ru-RU"/>
              </w:rPr>
            </w:pPr>
          </w:p>
        </w:tc>
      </w:tr>
      <w:tr w:rsidR="00343A18" w:rsidRPr="00C5634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5634D" w:rsidRDefault="00343A18" w:rsidP="00BC01DC">
            <w:pPr>
              <w:snapToGrid w:val="0"/>
              <w:spacing w:before="0"/>
              <w:rPr>
                <w:rFonts w:eastAsia="TimesNewRomanPSMT" w:cs="Arial"/>
                <w:bCs/>
                <w:sz w:val="24"/>
                <w:szCs w:val="24"/>
                <w:lang w:val="ru-RU"/>
              </w:rPr>
            </w:pPr>
          </w:p>
          <w:p w14:paraId="0AD55B96" w14:textId="77777777" w:rsidR="00343A18" w:rsidRPr="00C5634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5634D" w:rsidRDefault="00343A18" w:rsidP="00BC01DC">
            <w:pPr>
              <w:snapToGrid w:val="0"/>
              <w:spacing w:before="0"/>
              <w:rPr>
                <w:rFonts w:eastAsia="TimesNewRomanPSMT" w:cs="Arial"/>
                <w:bCs/>
                <w:sz w:val="24"/>
                <w:szCs w:val="24"/>
                <w:lang w:val="ru-RU"/>
              </w:rPr>
            </w:pPr>
          </w:p>
          <w:p w14:paraId="1901D74A"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5634D" w:rsidRDefault="00343A18" w:rsidP="00BC01DC">
            <w:pPr>
              <w:snapToGrid w:val="0"/>
              <w:spacing w:before="0"/>
              <w:rPr>
                <w:rFonts w:eastAsia="TimesNewRomanPSMT" w:cs="Arial"/>
                <w:b/>
                <w:bCs/>
                <w:sz w:val="24"/>
                <w:szCs w:val="24"/>
              </w:rPr>
            </w:pPr>
          </w:p>
        </w:tc>
      </w:tr>
      <w:tr w:rsidR="00343A18" w:rsidRPr="00C5634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5634D" w:rsidRDefault="00343A18" w:rsidP="00BC01DC">
            <w:pPr>
              <w:snapToGrid w:val="0"/>
              <w:spacing w:before="0"/>
              <w:rPr>
                <w:rFonts w:eastAsia="TimesNewRomanPSMT" w:cs="Arial"/>
                <w:bCs/>
                <w:sz w:val="24"/>
                <w:szCs w:val="24"/>
              </w:rPr>
            </w:pPr>
          </w:p>
          <w:p w14:paraId="491629D3"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5634D" w:rsidRDefault="00343A18" w:rsidP="00BC01DC">
            <w:pPr>
              <w:snapToGrid w:val="0"/>
              <w:spacing w:before="0"/>
              <w:rPr>
                <w:rFonts w:eastAsia="TimesNewRomanPSMT" w:cs="Arial"/>
                <w:bCs/>
                <w:sz w:val="24"/>
                <w:szCs w:val="24"/>
              </w:rPr>
            </w:pPr>
          </w:p>
          <w:p w14:paraId="6B9FA6FA"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5634D" w:rsidRDefault="00343A18" w:rsidP="00BC01DC">
            <w:pPr>
              <w:snapToGrid w:val="0"/>
              <w:spacing w:before="0"/>
              <w:rPr>
                <w:rFonts w:eastAsia="TimesNewRomanPSMT" w:cs="Arial"/>
                <w:b/>
                <w:bCs/>
                <w:sz w:val="24"/>
                <w:szCs w:val="24"/>
              </w:rPr>
            </w:pPr>
          </w:p>
        </w:tc>
      </w:tr>
      <w:tr w:rsidR="00343A18" w:rsidRPr="00C5634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5634D" w:rsidRDefault="00343A18" w:rsidP="00BC01DC">
            <w:pPr>
              <w:snapToGrid w:val="0"/>
              <w:spacing w:before="0"/>
              <w:rPr>
                <w:rFonts w:eastAsia="TimesNewRomanPSMT" w:cs="Arial"/>
                <w:bCs/>
                <w:sz w:val="24"/>
                <w:szCs w:val="24"/>
              </w:rPr>
            </w:pPr>
          </w:p>
          <w:p w14:paraId="63B7D703" w14:textId="77777777" w:rsidR="00343A18" w:rsidRPr="00C5634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5634D" w:rsidRDefault="00343A18" w:rsidP="00BC01DC">
            <w:pPr>
              <w:snapToGrid w:val="0"/>
              <w:spacing w:before="0"/>
              <w:rPr>
                <w:rFonts w:eastAsia="TimesNewRomanPSMT" w:cs="Arial"/>
                <w:bCs/>
                <w:sz w:val="24"/>
                <w:szCs w:val="24"/>
              </w:rPr>
            </w:pPr>
          </w:p>
          <w:p w14:paraId="581A9337"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5634D" w:rsidRDefault="00343A18" w:rsidP="00BC01DC">
            <w:pPr>
              <w:snapToGrid w:val="0"/>
              <w:spacing w:before="0"/>
              <w:rPr>
                <w:rFonts w:eastAsia="TimesNewRomanPSMT" w:cs="Arial"/>
                <w:b/>
                <w:bCs/>
                <w:sz w:val="24"/>
                <w:szCs w:val="24"/>
              </w:rPr>
            </w:pPr>
          </w:p>
        </w:tc>
      </w:tr>
      <w:tr w:rsidR="00343A18" w:rsidRPr="00C5634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5634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5634D" w:rsidRDefault="00343A18" w:rsidP="00BC01DC">
            <w:pPr>
              <w:snapToGrid w:val="0"/>
              <w:spacing w:before="0"/>
              <w:rPr>
                <w:rFonts w:eastAsia="TimesNewRomanPSMT" w:cs="Arial"/>
                <w:bCs/>
                <w:sz w:val="24"/>
                <w:szCs w:val="24"/>
              </w:rPr>
            </w:pPr>
          </w:p>
          <w:p w14:paraId="32302646" w14:textId="77777777" w:rsidR="00343A18" w:rsidRPr="00C5634D" w:rsidRDefault="00343A18" w:rsidP="00BC01DC">
            <w:pPr>
              <w:spacing w:before="0"/>
              <w:rPr>
                <w:rFonts w:eastAsia="TimesNewRomanPSMT" w:cs="Arial"/>
                <w:b/>
                <w:bCs/>
                <w:sz w:val="24"/>
                <w:szCs w:val="24"/>
              </w:rPr>
            </w:pPr>
            <w:r w:rsidRPr="00C5634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5634D" w:rsidRDefault="00343A18" w:rsidP="00BC01DC">
            <w:pPr>
              <w:snapToGrid w:val="0"/>
              <w:spacing w:before="0"/>
              <w:rPr>
                <w:rFonts w:eastAsia="TimesNewRomanPSMT" w:cs="Arial"/>
                <w:b/>
                <w:bCs/>
                <w:sz w:val="24"/>
                <w:szCs w:val="24"/>
              </w:rPr>
            </w:pPr>
          </w:p>
        </w:tc>
      </w:tr>
    </w:tbl>
    <w:p w14:paraId="7F994EA5" w14:textId="77777777" w:rsidR="00C5634D" w:rsidRDefault="00C5634D" w:rsidP="00343A18">
      <w:pPr>
        <w:spacing w:before="0"/>
        <w:rPr>
          <w:rFonts w:cs="Arial"/>
          <w:b/>
          <w:bCs/>
          <w:i/>
          <w:iCs/>
          <w:sz w:val="24"/>
          <w:szCs w:val="24"/>
          <w:u w:val="single"/>
        </w:rPr>
      </w:pPr>
    </w:p>
    <w:p w14:paraId="376B0F05" w14:textId="77777777" w:rsidR="00C5634D" w:rsidRPr="00EC5BB4" w:rsidRDefault="00C5634D"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2C0F0E" w14:textId="77777777" w:rsidR="00C5634D" w:rsidRDefault="00C5634D" w:rsidP="00343A18">
      <w:pPr>
        <w:spacing w:before="0"/>
        <w:rPr>
          <w:rFonts w:cs="Arial"/>
          <w:i/>
          <w:iCs/>
          <w:sz w:val="24"/>
          <w:szCs w:val="24"/>
          <w:lang w:val="ru-RU"/>
        </w:rPr>
      </w:pPr>
    </w:p>
    <w:p w14:paraId="195F3A2F" w14:textId="77777777" w:rsidR="001F1E3E" w:rsidRDefault="001F1E3E" w:rsidP="00343A18">
      <w:pPr>
        <w:spacing w:before="0"/>
        <w:rPr>
          <w:rFonts w:cs="Arial"/>
          <w:i/>
          <w:iCs/>
          <w:sz w:val="24"/>
          <w:szCs w:val="24"/>
          <w:lang w:val="ru-RU"/>
        </w:rPr>
      </w:pPr>
    </w:p>
    <w:p w14:paraId="7547D33F" w14:textId="77777777" w:rsidR="001F1E3E" w:rsidRDefault="001F1E3E" w:rsidP="00343A18">
      <w:pPr>
        <w:spacing w:before="0"/>
        <w:rPr>
          <w:rFonts w:cs="Arial"/>
          <w:i/>
          <w:iCs/>
          <w:sz w:val="24"/>
          <w:szCs w:val="24"/>
          <w:lang w:val="ru-RU"/>
        </w:rPr>
      </w:pPr>
    </w:p>
    <w:p w14:paraId="5F7FFE3D" w14:textId="77777777" w:rsidR="001F1E3E" w:rsidRDefault="001F1E3E" w:rsidP="00343A18">
      <w:pPr>
        <w:spacing w:before="0"/>
        <w:rPr>
          <w:rFonts w:cs="Arial"/>
          <w:i/>
          <w:iCs/>
          <w:sz w:val="24"/>
          <w:szCs w:val="24"/>
          <w:lang w:val="ru-RU"/>
        </w:rPr>
      </w:pPr>
    </w:p>
    <w:p w14:paraId="4C4948CB" w14:textId="77777777" w:rsidR="001F1E3E" w:rsidRDefault="001F1E3E" w:rsidP="00343A18">
      <w:pPr>
        <w:spacing w:before="0"/>
        <w:rPr>
          <w:rFonts w:cs="Arial"/>
          <w:i/>
          <w:iCs/>
          <w:sz w:val="24"/>
          <w:szCs w:val="24"/>
          <w:lang w:val="ru-RU"/>
        </w:rPr>
      </w:pPr>
    </w:p>
    <w:p w14:paraId="327A7D65" w14:textId="77777777" w:rsidR="001F1E3E" w:rsidRDefault="001F1E3E" w:rsidP="00343A18">
      <w:pPr>
        <w:spacing w:before="0"/>
        <w:rPr>
          <w:rFonts w:cs="Arial"/>
          <w:i/>
          <w:iCs/>
          <w:sz w:val="24"/>
          <w:szCs w:val="24"/>
          <w:lang w:val="ru-RU"/>
        </w:rPr>
      </w:pPr>
    </w:p>
    <w:p w14:paraId="202969E1" w14:textId="77777777" w:rsidR="001F1E3E" w:rsidRDefault="001F1E3E" w:rsidP="00343A18">
      <w:pPr>
        <w:spacing w:before="0"/>
        <w:rPr>
          <w:rFonts w:cs="Arial"/>
          <w:i/>
          <w:iCs/>
          <w:sz w:val="24"/>
          <w:szCs w:val="24"/>
          <w:lang w:val="ru-RU"/>
        </w:rPr>
      </w:pPr>
    </w:p>
    <w:p w14:paraId="6FCF9C93" w14:textId="77777777" w:rsidR="001F1E3E" w:rsidRDefault="001F1E3E" w:rsidP="00343A18">
      <w:pPr>
        <w:spacing w:before="0"/>
        <w:rPr>
          <w:rFonts w:cs="Arial"/>
          <w:i/>
          <w:iCs/>
          <w:sz w:val="24"/>
          <w:szCs w:val="24"/>
          <w:lang w:val="ru-RU"/>
        </w:rPr>
      </w:pPr>
    </w:p>
    <w:p w14:paraId="0AB6AA51" w14:textId="77777777" w:rsidR="001F1E3E" w:rsidRPr="00EC5BB4" w:rsidRDefault="001F1E3E"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C5634D" w:rsidRDefault="00BA2C2D" w:rsidP="00BA2C2D">
      <w:pPr>
        <w:spacing w:before="0"/>
        <w:rPr>
          <w:rFonts w:eastAsia="TimesNewRomanPSMT" w:cs="Arial"/>
          <w:b/>
          <w:bCs/>
          <w:sz w:val="24"/>
          <w:szCs w:val="24"/>
          <w:lang w:val="sr-Cyrl-CS"/>
        </w:rPr>
      </w:pPr>
      <w:r w:rsidRPr="00C5634D">
        <w:rPr>
          <w:rFonts w:eastAsia="TimesNewRomanPSMT" w:cs="Arial"/>
          <w:b/>
          <w:bCs/>
          <w:sz w:val="24"/>
          <w:szCs w:val="24"/>
          <w:lang w:val="sr-Cyrl-CS"/>
        </w:rPr>
        <w:t xml:space="preserve">5) </w:t>
      </w:r>
      <w:r w:rsidR="000E75A0" w:rsidRPr="00C5634D">
        <w:rPr>
          <w:rFonts w:eastAsia="TimesNewRomanPSMT" w:cs="Arial"/>
          <w:b/>
          <w:bCs/>
          <w:sz w:val="24"/>
          <w:szCs w:val="24"/>
          <w:lang w:val="sr-Cyrl-CS"/>
        </w:rPr>
        <w:t>ЦЕНА И КОМЕРЦИЈАЛНИ УСЛОВИ ПОНУДЕ</w:t>
      </w:r>
    </w:p>
    <w:p w14:paraId="787C2C1D" w14:textId="77777777" w:rsidR="000E75A0" w:rsidRPr="00C5634D" w:rsidRDefault="000E75A0" w:rsidP="000E75A0">
      <w:pPr>
        <w:spacing w:before="0"/>
        <w:jc w:val="center"/>
        <w:rPr>
          <w:rFonts w:cs="Arial"/>
          <w:bCs/>
          <w:iCs/>
          <w:sz w:val="24"/>
          <w:szCs w:val="24"/>
          <w:lang w:val="sr-Cyrl-CS"/>
        </w:rPr>
      </w:pPr>
    </w:p>
    <w:p w14:paraId="4EB53F3C" w14:textId="77777777" w:rsidR="000E75A0" w:rsidRPr="00C5634D" w:rsidRDefault="000E75A0" w:rsidP="000E75A0">
      <w:pPr>
        <w:spacing w:before="0"/>
        <w:jc w:val="center"/>
        <w:rPr>
          <w:rFonts w:cs="Arial"/>
          <w:b/>
          <w:bCs/>
          <w:iCs/>
          <w:sz w:val="24"/>
          <w:szCs w:val="24"/>
          <w:u w:val="single"/>
          <w:lang w:val="sr-Cyrl-CS"/>
        </w:rPr>
      </w:pPr>
      <w:r w:rsidRPr="00C5634D">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578"/>
      </w:tblGrid>
      <w:tr w:rsidR="000E75A0" w:rsidRPr="00C5634D" w14:paraId="0B24A11A" w14:textId="77777777" w:rsidTr="00922EDB">
        <w:trPr>
          <w:trHeight w:val="485"/>
        </w:trPr>
        <w:tc>
          <w:tcPr>
            <w:tcW w:w="5920" w:type="dxa"/>
            <w:shd w:val="clear" w:color="auto" w:fill="C6D9F1" w:themeFill="text2" w:themeFillTint="33"/>
            <w:vAlign w:val="center"/>
          </w:tcPr>
          <w:p w14:paraId="1A47AD73" w14:textId="77777777" w:rsidR="000E75A0" w:rsidRPr="00C5634D" w:rsidRDefault="000E75A0" w:rsidP="00AF3AF8">
            <w:pPr>
              <w:spacing w:before="0"/>
              <w:jc w:val="center"/>
              <w:rPr>
                <w:rFonts w:cs="Arial"/>
                <w:b/>
                <w:bCs/>
                <w:iCs/>
                <w:sz w:val="24"/>
                <w:szCs w:val="24"/>
                <w:lang w:val="sr-Cyrl-CS"/>
              </w:rPr>
            </w:pPr>
            <w:r w:rsidRPr="00C5634D">
              <w:rPr>
                <w:rFonts w:eastAsia="TimesNewRomanPSMT" w:cs="Arial"/>
                <w:b/>
                <w:bCs/>
                <w:sz w:val="24"/>
                <w:szCs w:val="24"/>
              </w:rPr>
              <w:t xml:space="preserve">ПРЕДМЕТ </w:t>
            </w:r>
            <w:r w:rsidRPr="00C5634D">
              <w:rPr>
                <w:rFonts w:eastAsia="TimesNewRomanPSMT" w:cs="Arial"/>
                <w:b/>
                <w:bCs/>
                <w:sz w:val="24"/>
                <w:szCs w:val="24"/>
                <w:lang w:val="sr-Cyrl-CS"/>
              </w:rPr>
              <w:t xml:space="preserve">И БРОЈ </w:t>
            </w:r>
            <w:r w:rsidRPr="00C5634D">
              <w:rPr>
                <w:rFonts w:eastAsia="TimesNewRomanPSMT" w:cs="Arial"/>
                <w:b/>
                <w:bCs/>
                <w:sz w:val="24"/>
                <w:szCs w:val="24"/>
              </w:rPr>
              <w:t>НАБАВКЕ</w:t>
            </w:r>
          </w:p>
        </w:tc>
        <w:tc>
          <w:tcPr>
            <w:tcW w:w="4394" w:type="dxa"/>
            <w:shd w:val="clear" w:color="auto" w:fill="C6D9F1" w:themeFill="text2" w:themeFillTint="33"/>
            <w:vAlign w:val="center"/>
          </w:tcPr>
          <w:p w14:paraId="4AD5E7A6" w14:textId="57D87E78" w:rsidR="000E75A0" w:rsidRPr="00C5634D" w:rsidRDefault="000E75A0" w:rsidP="001F1E3E">
            <w:pPr>
              <w:spacing w:before="0"/>
              <w:jc w:val="center"/>
              <w:rPr>
                <w:rFonts w:cs="Arial"/>
                <w:b/>
                <w:bCs/>
                <w:iCs/>
                <w:sz w:val="24"/>
                <w:szCs w:val="24"/>
                <w:lang w:val="sr-Cyrl-CS"/>
              </w:rPr>
            </w:pPr>
            <w:r w:rsidRPr="00C5634D">
              <w:rPr>
                <w:rFonts w:cs="Arial"/>
                <w:b/>
                <w:bCs/>
                <w:iCs/>
                <w:sz w:val="24"/>
                <w:szCs w:val="24"/>
                <w:lang w:val="sr-Cyrl-CS"/>
              </w:rPr>
              <w:t xml:space="preserve">УКУПНА ЦЕНА </w:t>
            </w:r>
            <w:r w:rsidR="001F1E3E">
              <w:rPr>
                <w:rFonts w:eastAsia="Arial Unicode MS" w:cs="Arial"/>
                <w:b/>
                <w:bCs/>
                <w:iCs/>
                <w:kern w:val="1"/>
                <w:sz w:val="24"/>
                <w:szCs w:val="24"/>
                <w:lang w:val="sr-Cyrl-CS" w:eastAsia="ar-SA"/>
              </w:rPr>
              <w:t xml:space="preserve">дин. </w:t>
            </w:r>
            <w:r w:rsidRPr="00C5634D">
              <w:rPr>
                <w:rFonts w:cs="Arial"/>
                <w:b/>
                <w:bCs/>
                <w:iCs/>
                <w:sz w:val="24"/>
                <w:szCs w:val="24"/>
                <w:lang w:val="sr-Cyrl-CS"/>
              </w:rPr>
              <w:t>без ПДВ-а</w:t>
            </w:r>
          </w:p>
        </w:tc>
      </w:tr>
      <w:tr w:rsidR="000E75A0" w:rsidRPr="00C5634D" w14:paraId="40E396FB" w14:textId="77777777" w:rsidTr="00AF3AF8">
        <w:trPr>
          <w:trHeight w:val="440"/>
        </w:trPr>
        <w:tc>
          <w:tcPr>
            <w:tcW w:w="5920" w:type="dxa"/>
            <w:vAlign w:val="center"/>
          </w:tcPr>
          <w:p w14:paraId="1745151A" w14:textId="1250918E" w:rsidR="000E75A0" w:rsidRPr="00C5634D" w:rsidRDefault="00774D6B" w:rsidP="00480034">
            <w:pPr>
              <w:spacing w:before="0"/>
              <w:ind w:left="1365"/>
              <w:jc w:val="left"/>
              <w:rPr>
                <w:rFonts w:cs="Arial"/>
                <w:b/>
                <w:sz w:val="24"/>
                <w:szCs w:val="24"/>
                <w:lang w:val="sr-Cyrl-CS"/>
              </w:rPr>
            </w:pPr>
            <w:r w:rsidRPr="00774D6B">
              <w:rPr>
                <w:rFonts w:cs="Arial"/>
                <w:sz w:val="24"/>
                <w:szCs w:val="24"/>
                <w:lang w:val="ru-RU"/>
              </w:rPr>
              <w:t>Бежична метеоролошка станица са сензором за сунчево зрачење и ГПРС преносом података</w:t>
            </w:r>
            <w:r w:rsidRPr="00774D6B">
              <w:rPr>
                <w:rFonts w:cs="Arial"/>
                <w:b/>
                <w:sz w:val="24"/>
                <w:szCs w:val="24"/>
                <w:lang w:val="ru-RU"/>
              </w:rPr>
              <w:t xml:space="preserve"> </w:t>
            </w:r>
            <w:r w:rsidRPr="00774D6B">
              <w:rPr>
                <w:rFonts w:cs="Arial"/>
                <w:sz w:val="24"/>
                <w:szCs w:val="24"/>
                <w:lang w:val="sr-Cyrl-CS" w:bidi="en-US"/>
              </w:rPr>
              <w:t>ЈНМВ</w:t>
            </w:r>
            <w:r w:rsidRPr="00774D6B">
              <w:rPr>
                <w:rFonts w:cs="Arial"/>
                <w:sz w:val="24"/>
                <w:szCs w:val="24"/>
                <w:lang w:val="sr-Cyrl-RS"/>
              </w:rPr>
              <w:t>/</w:t>
            </w:r>
            <w:r w:rsidRPr="00774D6B">
              <w:rPr>
                <w:rFonts w:cs="Arial"/>
                <w:sz w:val="24"/>
                <w:szCs w:val="24"/>
                <w:lang w:val="sr-Cyrl-CS" w:bidi="en-US"/>
              </w:rPr>
              <w:t>1000/0488/2016</w:t>
            </w:r>
          </w:p>
        </w:tc>
        <w:tc>
          <w:tcPr>
            <w:tcW w:w="4394" w:type="dxa"/>
          </w:tcPr>
          <w:p w14:paraId="504731D4" w14:textId="77777777" w:rsidR="000E75A0" w:rsidRPr="00C5634D" w:rsidRDefault="000E75A0" w:rsidP="00AF3AF8">
            <w:pPr>
              <w:spacing w:before="0"/>
              <w:jc w:val="center"/>
              <w:rPr>
                <w:rFonts w:cs="Arial"/>
                <w:b/>
                <w:bCs/>
                <w:iCs/>
                <w:sz w:val="24"/>
                <w:szCs w:val="24"/>
                <w:lang w:val="sr-Cyrl-CS"/>
              </w:rPr>
            </w:pPr>
          </w:p>
          <w:p w14:paraId="564F725F" w14:textId="77777777" w:rsidR="000E75A0" w:rsidRPr="00C5634D" w:rsidRDefault="000E75A0" w:rsidP="00AF3AF8">
            <w:pPr>
              <w:spacing w:before="0"/>
              <w:jc w:val="center"/>
              <w:rPr>
                <w:rFonts w:cs="Arial"/>
                <w:b/>
                <w:bCs/>
                <w:iCs/>
                <w:sz w:val="24"/>
                <w:szCs w:val="24"/>
                <w:lang w:val="sr-Cyrl-CS"/>
              </w:rPr>
            </w:pPr>
          </w:p>
        </w:tc>
      </w:tr>
    </w:tbl>
    <w:p w14:paraId="5A6DB084" w14:textId="77777777" w:rsidR="000E75A0" w:rsidRPr="00C5634D" w:rsidRDefault="000E75A0" w:rsidP="000E75A0">
      <w:pPr>
        <w:spacing w:before="0"/>
        <w:jc w:val="center"/>
        <w:rPr>
          <w:rFonts w:cs="Arial"/>
          <w:b/>
          <w:bCs/>
          <w:iCs/>
          <w:sz w:val="24"/>
          <w:szCs w:val="24"/>
          <w:u w:val="single"/>
          <w:lang w:val="sr-Cyrl-CS"/>
        </w:rPr>
      </w:pPr>
      <w:r w:rsidRPr="00C5634D">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883"/>
      </w:tblGrid>
      <w:tr w:rsidR="000E75A0" w:rsidRPr="00C5634D" w14:paraId="705137F5" w14:textId="77777777" w:rsidTr="00922EDB">
        <w:trPr>
          <w:trHeight w:val="647"/>
        </w:trPr>
        <w:tc>
          <w:tcPr>
            <w:tcW w:w="5920" w:type="dxa"/>
            <w:shd w:val="clear" w:color="auto" w:fill="C6D9F1" w:themeFill="text2" w:themeFillTint="33"/>
            <w:vAlign w:val="center"/>
          </w:tcPr>
          <w:p w14:paraId="3D19AAAB" w14:textId="77777777" w:rsidR="000E75A0" w:rsidRPr="00C5634D" w:rsidRDefault="000E75A0" w:rsidP="00AF3AF8">
            <w:pPr>
              <w:spacing w:before="0"/>
              <w:jc w:val="center"/>
              <w:rPr>
                <w:rFonts w:cs="Arial"/>
                <w:b/>
                <w:bCs/>
                <w:iCs/>
                <w:sz w:val="24"/>
                <w:szCs w:val="24"/>
                <w:lang w:val="sr-Cyrl-CS"/>
              </w:rPr>
            </w:pPr>
            <w:r w:rsidRPr="00C5634D">
              <w:rPr>
                <w:rFonts w:cs="Arial"/>
                <w:b/>
                <w:bCs/>
                <w:iCs/>
                <w:sz w:val="24"/>
                <w:szCs w:val="24"/>
                <w:lang w:val="sr-Cyrl-CS"/>
              </w:rPr>
              <w:t>УСЛОВ НАРУЧИОЦА</w:t>
            </w:r>
          </w:p>
        </w:tc>
        <w:tc>
          <w:tcPr>
            <w:tcW w:w="4394" w:type="dxa"/>
            <w:shd w:val="clear" w:color="auto" w:fill="C6D9F1" w:themeFill="text2" w:themeFillTint="33"/>
            <w:vAlign w:val="center"/>
          </w:tcPr>
          <w:p w14:paraId="1CB53F7C" w14:textId="77777777" w:rsidR="000E75A0" w:rsidRPr="00C5634D" w:rsidRDefault="000E75A0" w:rsidP="00AF3AF8">
            <w:pPr>
              <w:spacing w:before="0"/>
              <w:jc w:val="center"/>
              <w:rPr>
                <w:rFonts w:cs="Arial"/>
                <w:b/>
                <w:bCs/>
                <w:iCs/>
                <w:sz w:val="24"/>
                <w:szCs w:val="24"/>
                <w:lang w:val="sr-Cyrl-CS"/>
              </w:rPr>
            </w:pPr>
            <w:r w:rsidRPr="00C5634D">
              <w:rPr>
                <w:rFonts w:cs="Arial"/>
                <w:b/>
                <w:bCs/>
                <w:iCs/>
                <w:sz w:val="24"/>
                <w:szCs w:val="24"/>
                <w:lang w:val="sr-Cyrl-CS"/>
              </w:rPr>
              <w:t>ПОНУДА ПОНУЂАЧА</w:t>
            </w:r>
          </w:p>
        </w:tc>
      </w:tr>
      <w:tr w:rsidR="000E75A0" w:rsidRPr="00EC5BB4" w14:paraId="25F0B00E" w14:textId="77777777" w:rsidTr="00AF3AF8">
        <w:tc>
          <w:tcPr>
            <w:tcW w:w="5920" w:type="dxa"/>
            <w:vAlign w:val="center"/>
          </w:tcPr>
          <w:p w14:paraId="76DCAFE1" w14:textId="77777777" w:rsidR="000E75A0" w:rsidRPr="00774D6B" w:rsidRDefault="000E75A0" w:rsidP="00AF3AF8">
            <w:pPr>
              <w:spacing w:before="0"/>
              <w:jc w:val="center"/>
              <w:rPr>
                <w:rFonts w:cs="Arial"/>
                <w:b/>
                <w:bCs/>
                <w:iCs/>
                <w:sz w:val="20"/>
                <w:szCs w:val="20"/>
                <w:lang w:val="sr-Cyrl-CS"/>
              </w:rPr>
            </w:pPr>
            <w:r w:rsidRPr="00774D6B">
              <w:rPr>
                <w:rFonts w:cs="Arial"/>
                <w:b/>
                <w:bCs/>
                <w:iCs/>
                <w:sz w:val="20"/>
                <w:szCs w:val="20"/>
                <w:lang w:val="sr-Cyrl-CS"/>
              </w:rPr>
              <w:t>РОК И НАЧИН ПЛАЋАЊА:</w:t>
            </w:r>
          </w:p>
          <w:p w14:paraId="0B5450F0" w14:textId="11B64153" w:rsidR="000E75A0" w:rsidRPr="001F1E3E" w:rsidRDefault="00922EDB" w:rsidP="00AF3AF8">
            <w:pPr>
              <w:spacing w:before="0"/>
              <w:jc w:val="center"/>
              <w:rPr>
                <w:rFonts w:cs="Arial"/>
                <w:bCs/>
                <w:iCs/>
                <w:sz w:val="20"/>
                <w:szCs w:val="20"/>
                <w:lang w:val="sr-Cyrl-CS"/>
              </w:rPr>
            </w:pPr>
            <w:r w:rsidRPr="001F1E3E">
              <w:rPr>
                <w:rFonts w:cs="Arial"/>
                <w:bCs/>
                <w:iCs/>
                <w:sz w:val="20"/>
                <w:szCs w:val="20"/>
                <w:lang w:val="sr-Cyrl-CS"/>
              </w:rPr>
              <w:t>У року до</w:t>
            </w:r>
            <w:r w:rsidR="000E75A0" w:rsidRPr="001F1E3E">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774D6B" w:rsidRDefault="000E75A0" w:rsidP="001F1E3E">
            <w:pPr>
              <w:spacing w:before="0"/>
              <w:jc w:val="center"/>
              <w:rPr>
                <w:rFonts w:cs="Arial"/>
                <w:b/>
                <w:bCs/>
                <w:iCs/>
                <w:sz w:val="20"/>
                <w:szCs w:val="20"/>
                <w:lang w:val="sr-Cyrl-CS"/>
              </w:rPr>
            </w:pPr>
          </w:p>
        </w:tc>
        <w:tc>
          <w:tcPr>
            <w:tcW w:w="4394" w:type="dxa"/>
            <w:vAlign w:val="center"/>
          </w:tcPr>
          <w:p w14:paraId="4E7C122C" w14:textId="77777777" w:rsidR="000E75A0" w:rsidRPr="00774D6B" w:rsidRDefault="000E75A0" w:rsidP="00AF3AF8">
            <w:pPr>
              <w:spacing w:before="0"/>
              <w:jc w:val="center"/>
              <w:rPr>
                <w:rFonts w:cs="Arial"/>
                <w:b/>
                <w:bCs/>
                <w:iCs/>
                <w:sz w:val="20"/>
                <w:szCs w:val="20"/>
                <w:lang w:val="sr-Cyrl-CS"/>
              </w:rPr>
            </w:pPr>
          </w:p>
          <w:p w14:paraId="49AEF0C4" w14:textId="7F09C8D8" w:rsidR="00922EDB" w:rsidRPr="001F1E3E" w:rsidRDefault="00774D6B" w:rsidP="00922EDB">
            <w:pPr>
              <w:spacing w:before="0"/>
              <w:jc w:val="center"/>
              <w:rPr>
                <w:rFonts w:cs="Arial"/>
                <w:bCs/>
                <w:iCs/>
                <w:sz w:val="20"/>
                <w:szCs w:val="20"/>
                <w:lang w:val="sr-Cyrl-CS"/>
              </w:rPr>
            </w:pPr>
            <w:r w:rsidRPr="001F1E3E">
              <w:rPr>
                <w:rFonts w:cs="Arial"/>
                <w:bCs/>
                <w:iCs/>
                <w:sz w:val="20"/>
                <w:szCs w:val="20"/>
                <w:lang w:val="sr-Cyrl-CS"/>
              </w:rPr>
              <w:t>У</w:t>
            </w:r>
            <w:r w:rsidR="00922EDB" w:rsidRPr="001F1E3E">
              <w:rPr>
                <w:rFonts w:cs="Arial"/>
                <w:bCs/>
                <w:iCs/>
                <w:sz w:val="20"/>
                <w:szCs w:val="20"/>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774D6B" w:rsidRDefault="000E75A0" w:rsidP="001F1E3E">
            <w:pPr>
              <w:spacing w:before="0"/>
              <w:jc w:val="center"/>
              <w:rPr>
                <w:rFonts w:cs="Arial"/>
                <w:b/>
                <w:bCs/>
                <w:iCs/>
                <w:sz w:val="20"/>
                <w:szCs w:val="20"/>
                <w:lang w:val="sr-Cyrl-CS"/>
              </w:rPr>
            </w:pPr>
          </w:p>
        </w:tc>
      </w:tr>
      <w:tr w:rsidR="000E75A0" w:rsidRPr="00EC5BB4" w14:paraId="46B89F73" w14:textId="77777777" w:rsidTr="00AF3AF8">
        <w:tc>
          <w:tcPr>
            <w:tcW w:w="5920" w:type="dxa"/>
            <w:vAlign w:val="center"/>
          </w:tcPr>
          <w:p w14:paraId="1D9ED18B" w14:textId="67A15A86" w:rsidR="000E75A0" w:rsidRPr="00774D6B" w:rsidRDefault="000E75A0" w:rsidP="00AF3AF8">
            <w:pPr>
              <w:spacing w:before="0"/>
              <w:jc w:val="center"/>
              <w:rPr>
                <w:rFonts w:cs="Arial"/>
                <w:b/>
                <w:bCs/>
                <w:iCs/>
                <w:sz w:val="20"/>
                <w:szCs w:val="20"/>
                <w:lang w:val="sr-Cyrl-CS"/>
              </w:rPr>
            </w:pPr>
            <w:r w:rsidRPr="00774D6B">
              <w:rPr>
                <w:rFonts w:cs="Arial"/>
                <w:b/>
                <w:bCs/>
                <w:iCs/>
                <w:sz w:val="20"/>
                <w:szCs w:val="20"/>
                <w:lang w:val="sr-Cyrl-CS"/>
              </w:rPr>
              <w:t>РОК ИСПОРУКЕ</w:t>
            </w:r>
            <w:r w:rsidR="00A50FEE">
              <w:rPr>
                <w:rFonts w:cs="Arial"/>
                <w:b/>
                <w:bCs/>
                <w:iCs/>
                <w:sz w:val="20"/>
                <w:szCs w:val="20"/>
                <w:lang w:val="sr-Cyrl-CS"/>
              </w:rPr>
              <w:t>, МОНТАЖЕ И ПУШТАЊА У РАД</w:t>
            </w:r>
            <w:r w:rsidRPr="00774D6B">
              <w:rPr>
                <w:rFonts w:cs="Arial"/>
                <w:b/>
                <w:bCs/>
                <w:iCs/>
                <w:sz w:val="20"/>
                <w:szCs w:val="20"/>
                <w:lang w:val="sr-Cyrl-CS"/>
              </w:rPr>
              <w:t>:</w:t>
            </w:r>
          </w:p>
          <w:p w14:paraId="70D98DC5" w14:textId="6233950A" w:rsidR="000E75A0" w:rsidRPr="00774D6B" w:rsidRDefault="000E75A0" w:rsidP="001F1E3E">
            <w:pPr>
              <w:spacing w:before="0"/>
              <w:jc w:val="center"/>
              <w:rPr>
                <w:rFonts w:cs="Arial"/>
                <w:bCs/>
                <w:iCs/>
                <w:color w:val="00B0F0"/>
                <w:sz w:val="20"/>
                <w:szCs w:val="20"/>
                <w:lang w:val="sr-Cyrl-CS"/>
              </w:rPr>
            </w:pPr>
            <w:r w:rsidRPr="001F1E3E">
              <w:rPr>
                <w:rFonts w:cs="Arial"/>
                <w:spacing w:val="4"/>
                <w:sz w:val="20"/>
                <w:szCs w:val="20"/>
                <w:lang w:val="sr-Cyrl-CS"/>
              </w:rPr>
              <w:t xml:space="preserve">најдуже </w:t>
            </w:r>
            <w:r w:rsidR="001F1E3E" w:rsidRPr="001F1E3E">
              <w:rPr>
                <w:rFonts w:cs="Arial"/>
                <w:spacing w:val="4"/>
                <w:sz w:val="20"/>
                <w:szCs w:val="20"/>
                <w:lang w:val="sr-Cyrl-CS"/>
              </w:rPr>
              <w:t>60</w:t>
            </w:r>
            <w:r w:rsidRPr="001F1E3E">
              <w:rPr>
                <w:rFonts w:cs="Arial"/>
                <w:bCs/>
                <w:iCs/>
                <w:sz w:val="20"/>
                <w:szCs w:val="20"/>
                <w:lang w:val="sr-Cyrl-CS"/>
              </w:rPr>
              <w:t xml:space="preserve"> дана</w:t>
            </w:r>
            <w:r w:rsidRPr="001F1E3E">
              <w:rPr>
                <w:rFonts w:cs="Arial"/>
                <w:spacing w:val="4"/>
                <w:sz w:val="20"/>
                <w:szCs w:val="20"/>
                <w:lang w:val="sr-Cyrl-CS"/>
              </w:rPr>
              <w:t xml:space="preserve"> </w:t>
            </w:r>
            <w:r w:rsidR="001F1E3E" w:rsidRPr="001F1E3E">
              <w:rPr>
                <w:rFonts w:cs="Arial"/>
                <w:bCs/>
                <w:iCs/>
                <w:sz w:val="20"/>
                <w:szCs w:val="20"/>
                <w:lang w:val="sr-Cyrl-CS"/>
              </w:rPr>
              <w:t xml:space="preserve">од дана </w:t>
            </w:r>
            <w:r w:rsidR="001B4514" w:rsidRPr="001F1E3E">
              <w:rPr>
                <w:rFonts w:cs="Arial"/>
                <w:bCs/>
                <w:iCs/>
                <w:sz w:val="20"/>
                <w:szCs w:val="20"/>
                <w:lang w:val="sr-Cyrl-CS"/>
              </w:rPr>
              <w:t>закључења уговора</w:t>
            </w:r>
          </w:p>
        </w:tc>
        <w:tc>
          <w:tcPr>
            <w:tcW w:w="4394" w:type="dxa"/>
            <w:vAlign w:val="center"/>
          </w:tcPr>
          <w:p w14:paraId="6520BB52" w14:textId="77777777" w:rsidR="000E75A0" w:rsidRPr="00774D6B" w:rsidRDefault="000E75A0" w:rsidP="00AF3AF8">
            <w:pPr>
              <w:spacing w:before="0"/>
              <w:jc w:val="center"/>
              <w:rPr>
                <w:rFonts w:cs="Arial"/>
                <w:b/>
                <w:bCs/>
                <w:iCs/>
                <w:sz w:val="20"/>
                <w:szCs w:val="20"/>
                <w:lang w:val="sr-Cyrl-CS"/>
              </w:rPr>
            </w:pPr>
          </w:p>
          <w:p w14:paraId="33BF2343" w14:textId="2F4D8A4D" w:rsidR="000E75A0" w:rsidRPr="00774D6B" w:rsidRDefault="000E75A0" w:rsidP="00A06045">
            <w:pPr>
              <w:spacing w:before="0"/>
              <w:jc w:val="center"/>
              <w:rPr>
                <w:rFonts w:cs="Arial"/>
                <w:bCs/>
                <w:iCs/>
                <w:color w:val="00B0F0"/>
                <w:sz w:val="20"/>
                <w:szCs w:val="20"/>
              </w:rPr>
            </w:pPr>
            <w:r w:rsidRPr="00A06045">
              <w:rPr>
                <w:rFonts w:cs="Arial"/>
                <w:bCs/>
                <w:iCs/>
                <w:sz w:val="20"/>
                <w:szCs w:val="20"/>
                <w:lang w:val="sr-Cyrl-CS"/>
              </w:rPr>
              <w:t>__</w:t>
            </w:r>
            <w:r w:rsidR="00A06045" w:rsidRPr="00A06045">
              <w:rPr>
                <w:rFonts w:cs="Arial"/>
                <w:bCs/>
                <w:iCs/>
                <w:sz w:val="20"/>
                <w:szCs w:val="20"/>
                <w:lang w:val="sr-Cyrl-CS"/>
              </w:rPr>
              <w:t xml:space="preserve">__ дана од дана </w:t>
            </w:r>
            <w:r w:rsidR="001B4514" w:rsidRPr="00A06045">
              <w:rPr>
                <w:rFonts w:cs="Arial"/>
                <w:bCs/>
                <w:iCs/>
                <w:sz w:val="20"/>
                <w:szCs w:val="20"/>
                <w:lang w:val="sr-Cyrl-CS"/>
              </w:rPr>
              <w:t>закључења уговора</w:t>
            </w:r>
          </w:p>
        </w:tc>
      </w:tr>
      <w:tr w:rsidR="000E75A0" w:rsidRPr="00EC5BB4" w14:paraId="2E424C42" w14:textId="77777777" w:rsidTr="00AF3AF8">
        <w:tc>
          <w:tcPr>
            <w:tcW w:w="5920" w:type="dxa"/>
            <w:vAlign w:val="center"/>
          </w:tcPr>
          <w:p w14:paraId="33C9DE03" w14:textId="77777777" w:rsidR="000E75A0" w:rsidRPr="00774D6B" w:rsidRDefault="000E75A0" w:rsidP="00AF3AF8">
            <w:pPr>
              <w:spacing w:before="0"/>
              <w:jc w:val="center"/>
              <w:rPr>
                <w:rFonts w:cs="Arial"/>
                <w:b/>
                <w:bCs/>
                <w:iCs/>
                <w:sz w:val="20"/>
                <w:szCs w:val="20"/>
                <w:lang w:val="sr-Cyrl-CS"/>
              </w:rPr>
            </w:pPr>
            <w:r w:rsidRPr="00774D6B">
              <w:rPr>
                <w:rFonts w:cs="Arial"/>
                <w:b/>
                <w:bCs/>
                <w:iCs/>
                <w:sz w:val="20"/>
                <w:szCs w:val="20"/>
                <w:lang w:val="sr-Cyrl-CS"/>
              </w:rPr>
              <w:t>ГАРАНТНИ РОК:</w:t>
            </w:r>
          </w:p>
          <w:p w14:paraId="6256EDC2" w14:textId="2132CF81" w:rsidR="000E75A0" w:rsidRPr="00774D6B" w:rsidRDefault="000E75A0" w:rsidP="00A50FEE">
            <w:pPr>
              <w:spacing w:before="0"/>
              <w:jc w:val="center"/>
              <w:rPr>
                <w:rFonts w:cs="Arial"/>
                <w:b/>
                <w:bCs/>
                <w:iCs/>
                <w:color w:val="00B0F0"/>
                <w:sz w:val="20"/>
                <w:szCs w:val="20"/>
                <w:lang w:val="sr-Cyrl-CS"/>
              </w:rPr>
            </w:pPr>
            <w:r w:rsidRPr="00A06045">
              <w:rPr>
                <w:rFonts w:cs="Arial"/>
                <w:bCs/>
                <w:iCs/>
                <w:sz w:val="20"/>
                <w:szCs w:val="20"/>
                <w:lang w:val="sr-Cyrl-CS"/>
              </w:rPr>
              <w:t xml:space="preserve">не може бити краћи од </w:t>
            </w:r>
            <w:r w:rsidR="001F1E3E" w:rsidRPr="00A06045">
              <w:rPr>
                <w:rFonts w:cs="Arial"/>
                <w:bCs/>
                <w:iCs/>
                <w:sz w:val="20"/>
                <w:szCs w:val="20"/>
                <w:lang w:val="sr-Cyrl-CS"/>
              </w:rPr>
              <w:t xml:space="preserve">2 </w:t>
            </w:r>
            <w:r w:rsidR="00A06045" w:rsidRPr="00A06045">
              <w:rPr>
                <w:rFonts w:cs="Arial"/>
                <w:bCs/>
                <w:iCs/>
                <w:sz w:val="20"/>
                <w:szCs w:val="20"/>
                <w:lang w:val="sr-Cyrl-CS"/>
              </w:rPr>
              <w:t xml:space="preserve">године од дана </w:t>
            </w:r>
            <w:r w:rsidR="00A50FEE">
              <w:rPr>
                <w:rFonts w:cs="Arial"/>
                <w:bCs/>
                <w:iCs/>
                <w:sz w:val="20"/>
                <w:szCs w:val="20"/>
                <w:lang w:val="sr-Cyrl-CS"/>
              </w:rPr>
              <w:t>монтаже</w:t>
            </w:r>
            <w:r w:rsidR="00A06045" w:rsidRPr="00A06045">
              <w:rPr>
                <w:rFonts w:cs="Arial"/>
                <w:bCs/>
                <w:iCs/>
                <w:sz w:val="20"/>
                <w:szCs w:val="20"/>
                <w:lang w:val="sr-Cyrl-CS"/>
              </w:rPr>
              <w:t xml:space="preserve"> и пуштања метеоролошке станице у рад</w:t>
            </w:r>
          </w:p>
        </w:tc>
        <w:tc>
          <w:tcPr>
            <w:tcW w:w="4394" w:type="dxa"/>
            <w:vAlign w:val="center"/>
          </w:tcPr>
          <w:p w14:paraId="3BEC0F0F" w14:textId="77777777" w:rsidR="000E75A0" w:rsidRPr="00774D6B" w:rsidRDefault="000E75A0" w:rsidP="00AF3AF8">
            <w:pPr>
              <w:spacing w:before="0"/>
              <w:jc w:val="center"/>
              <w:rPr>
                <w:rFonts w:cs="Arial"/>
                <w:b/>
                <w:bCs/>
                <w:iCs/>
                <w:sz w:val="20"/>
                <w:szCs w:val="20"/>
                <w:lang w:val="sr-Cyrl-CS"/>
              </w:rPr>
            </w:pPr>
          </w:p>
          <w:p w14:paraId="6A0A7548" w14:textId="13FB543E" w:rsidR="000E75A0" w:rsidRPr="00774D6B" w:rsidRDefault="000E75A0" w:rsidP="00A50FEE">
            <w:pPr>
              <w:spacing w:before="0"/>
              <w:jc w:val="center"/>
              <w:rPr>
                <w:rFonts w:cs="Arial"/>
                <w:b/>
                <w:bCs/>
                <w:iCs/>
                <w:color w:val="00B0F0"/>
                <w:sz w:val="20"/>
                <w:szCs w:val="20"/>
                <w:lang w:val="sr-Cyrl-CS"/>
              </w:rPr>
            </w:pPr>
            <w:r w:rsidRPr="00A06045">
              <w:rPr>
                <w:rFonts w:cs="Arial"/>
                <w:bCs/>
                <w:iCs/>
                <w:sz w:val="20"/>
                <w:szCs w:val="20"/>
                <w:lang w:val="sr-Cyrl-CS"/>
              </w:rPr>
              <w:t xml:space="preserve">____ </w:t>
            </w:r>
            <w:r w:rsidR="001F1E3E" w:rsidRPr="00A06045">
              <w:rPr>
                <w:rFonts w:cs="Arial"/>
                <w:bCs/>
                <w:iCs/>
                <w:sz w:val="20"/>
                <w:szCs w:val="20"/>
                <w:lang w:val="sr-Cyrl-CS"/>
              </w:rPr>
              <w:t xml:space="preserve">године од </w:t>
            </w:r>
            <w:r w:rsidR="00A06045" w:rsidRPr="00A06045">
              <w:rPr>
                <w:rFonts w:cs="Arial"/>
                <w:bCs/>
                <w:iCs/>
                <w:sz w:val="20"/>
                <w:szCs w:val="20"/>
                <w:lang w:val="sr-Cyrl-CS"/>
              </w:rPr>
              <w:t xml:space="preserve">дана </w:t>
            </w:r>
            <w:r w:rsidR="00A50FEE">
              <w:rPr>
                <w:rFonts w:cs="Arial"/>
                <w:bCs/>
                <w:iCs/>
                <w:sz w:val="20"/>
                <w:szCs w:val="20"/>
                <w:lang w:val="sr-Cyrl-CS"/>
              </w:rPr>
              <w:t>монтаже</w:t>
            </w:r>
            <w:r w:rsidR="001F1E3E" w:rsidRPr="00A06045">
              <w:rPr>
                <w:rFonts w:cs="Arial"/>
                <w:bCs/>
                <w:iCs/>
                <w:sz w:val="20"/>
                <w:szCs w:val="20"/>
                <w:lang w:val="sr-Cyrl-CS"/>
              </w:rPr>
              <w:t xml:space="preserve"> и пуштања метеоролошке станице у рад</w:t>
            </w:r>
          </w:p>
        </w:tc>
      </w:tr>
      <w:tr w:rsidR="000E75A0" w:rsidRPr="00EC5BB4" w14:paraId="494C2615" w14:textId="77777777" w:rsidTr="00AF3AF8">
        <w:trPr>
          <w:trHeight w:val="818"/>
        </w:trPr>
        <w:tc>
          <w:tcPr>
            <w:tcW w:w="5920" w:type="dxa"/>
            <w:vAlign w:val="center"/>
          </w:tcPr>
          <w:p w14:paraId="6AA617BC" w14:textId="34F794ED" w:rsidR="00A06045" w:rsidRDefault="000E75A0" w:rsidP="00A06045">
            <w:pPr>
              <w:spacing w:before="0"/>
              <w:jc w:val="center"/>
              <w:rPr>
                <w:rFonts w:cs="Arial"/>
                <w:b/>
                <w:bCs/>
                <w:iCs/>
                <w:sz w:val="20"/>
                <w:szCs w:val="20"/>
                <w:lang w:val="sr-Cyrl-CS"/>
              </w:rPr>
            </w:pPr>
            <w:r w:rsidRPr="00774D6B">
              <w:rPr>
                <w:rFonts w:cs="Arial"/>
                <w:b/>
                <w:bCs/>
                <w:iCs/>
                <w:sz w:val="20"/>
                <w:szCs w:val="20"/>
                <w:lang w:val="sr-Cyrl-CS"/>
              </w:rPr>
              <w:t>МЕСТО ИСПОРУКЕ</w:t>
            </w:r>
            <w:r w:rsidR="00A06045">
              <w:rPr>
                <w:rFonts w:cs="Arial"/>
                <w:b/>
                <w:bCs/>
                <w:iCs/>
                <w:sz w:val="20"/>
                <w:szCs w:val="20"/>
                <w:lang w:val="sr-Cyrl-CS"/>
              </w:rPr>
              <w:t xml:space="preserve"> И ИНСТАЛАЦИЈЕ</w:t>
            </w:r>
            <w:r w:rsidRPr="00774D6B">
              <w:rPr>
                <w:rFonts w:cs="Arial"/>
                <w:b/>
                <w:bCs/>
                <w:iCs/>
                <w:sz w:val="20"/>
                <w:szCs w:val="20"/>
                <w:lang w:val="sr-Cyrl-CS"/>
              </w:rPr>
              <w:t>:</w:t>
            </w:r>
          </w:p>
          <w:p w14:paraId="1CC056D5" w14:textId="778650A4" w:rsidR="000E75A0" w:rsidRPr="00A06045" w:rsidRDefault="000E75A0" w:rsidP="00A06045">
            <w:pPr>
              <w:spacing w:before="0"/>
              <w:jc w:val="center"/>
              <w:rPr>
                <w:rFonts w:cs="Arial"/>
                <w:bCs/>
                <w:iCs/>
                <w:sz w:val="20"/>
                <w:szCs w:val="20"/>
                <w:lang w:val="sr-Cyrl-CS"/>
              </w:rPr>
            </w:pPr>
            <w:r w:rsidRPr="00A06045">
              <w:rPr>
                <w:rFonts w:cs="Arial"/>
                <w:b/>
                <w:bCs/>
                <w:iCs/>
                <w:sz w:val="20"/>
                <w:szCs w:val="20"/>
                <w:lang w:val="sr-Cyrl-CS"/>
              </w:rPr>
              <w:t xml:space="preserve"> </w:t>
            </w:r>
            <w:r w:rsidR="00A06045" w:rsidRPr="00A06045">
              <w:rPr>
                <w:rFonts w:cs="Arial"/>
                <w:bCs/>
                <w:iCs/>
                <w:sz w:val="20"/>
                <w:szCs w:val="20"/>
                <w:lang w:val="sr-Cyrl-CS"/>
              </w:rPr>
              <w:t>Диспечерски цент</w:t>
            </w:r>
            <w:r w:rsidR="008735E3">
              <w:rPr>
                <w:rFonts w:cs="Arial"/>
                <w:bCs/>
                <w:iCs/>
                <w:sz w:val="20"/>
                <w:szCs w:val="20"/>
                <w:lang w:val="sr-Cyrl-CS"/>
              </w:rPr>
              <w:t>ар, улица Војводе Степе бр. 412</w:t>
            </w:r>
            <w:r w:rsidR="00A06045" w:rsidRPr="00A06045">
              <w:rPr>
                <w:rFonts w:cs="Arial"/>
                <w:bCs/>
                <w:iCs/>
                <w:sz w:val="20"/>
                <w:szCs w:val="20"/>
                <w:lang w:val="sr-Cyrl-CS"/>
              </w:rPr>
              <w:t xml:space="preserve"> Београд</w:t>
            </w:r>
          </w:p>
        </w:tc>
        <w:tc>
          <w:tcPr>
            <w:tcW w:w="4394" w:type="dxa"/>
            <w:vAlign w:val="center"/>
          </w:tcPr>
          <w:p w14:paraId="19CFF13D" w14:textId="77777777" w:rsidR="000E75A0" w:rsidRPr="00A06045" w:rsidRDefault="000E75A0" w:rsidP="00AF3AF8">
            <w:pPr>
              <w:spacing w:before="0"/>
              <w:jc w:val="center"/>
              <w:rPr>
                <w:rFonts w:cs="Arial"/>
                <w:bCs/>
                <w:iCs/>
                <w:sz w:val="20"/>
                <w:szCs w:val="20"/>
                <w:lang w:val="sr-Cyrl-CS"/>
              </w:rPr>
            </w:pPr>
            <w:r w:rsidRPr="00A06045">
              <w:rPr>
                <w:rFonts w:cs="Arial"/>
                <w:bCs/>
                <w:iCs/>
                <w:sz w:val="20"/>
                <w:szCs w:val="20"/>
                <w:lang w:val="sr-Cyrl-CS"/>
              </w:rPr>
              <w:t>Сагласан за захтевом наручиоца</w:t>
            </w:r>
          </w:p>
          <w:p w14:paraId="59666C0D" w14:textId="77777777" w:rsidR="000E75A0" w:rsidRPr="00774D6B" w:rsidRDefault="000E75A0" w:rsidP="00AF3AF8">
            <w:pPr>
              <w:spacing w:before="0"/>
              <w:jc w:val="center"/>
              <w:rPr>
                <w:rFonts w:cs="Arial"/>
                <w:b/>
                <w:bCs/>
                <w:iCs/>
                <w:sz w:val="20"/>
                <w:szCs w:val="20"/>
                <w:lang w:val="sr-Cyrl-CS"/>
              </w:rPr>
            </w:pPr>
            <w:r w:rsidRPr="00A06045">
              <w:rPr>
                <w:rFonts w:cs="Arial"/>
                <w:bCs/>
                <w:iCs/>
                <w:sz w:val="20"/>
                <w:szCs w:val="20"/>
                <w:lang w:val="sr-Cyrl-CS"/>
              </w:rPr>
              <w:t>ДА/НЕ (заокружити)</w:t>
            </w:r>
          </w:p>
        </w:tc>
      </w:tr>
      <w:tr w:rsidR="000E75A0" w:rsidRPr="00EC5BB4" w14:paraId="5E525B32" w14:textId="77777777" w:rsidTr="00AF3AF8">
        <w:trPr>
          <w:trHeight w:val="800"/>
        </w:trPr>
        <w:tc>
          <w:tcPr>
            <w:tcW w:w="5920" w:type="dxa"/>
            <w:vAlign w:val="center"/>
          </w:tcPr>
          <w:p w14:paraId="095DDB09" w14:textId="77777777" w:rsidR="000E75A0" w:rsidRPr="00774D6B" w:rsidRDefault="000E75A0" w:rsidP="00AF3AF8">
            <w:pPr>
              <w:spacing w:before="0"/>
              <w:jc w:val="center"/>
              <w:rPr>
                <w:rFonts w:cs="Arial"/>
                <w:b/>
                <w:bCs/>
                <w:iCs/>
                <w:sz w:val="20"/>
                <w:szCs w:val="20"/>
                <w:lang w:val="sr-Cyrl-CS"/>
              </w:rPr>
            </w:pPr>
            <w:r w:rsidRPr="00774D6B">
              <w:rPr>
                <w:rFonts w:cs="Arial"/>
                <w:b/>
                <w:bCs/>
                <w:iCs/>
                <w:sz w:val="20"/>
                <w:szCs w:val="20"/>
                <w:lang w:val="sr-Cyrl-CS"/>
              </w:rPr>
              <w:t>РОК ВАЖЕЊА ПОНУДЕ:</w:t>
            </w:r>
          </w:p>
          <w:p w14:paraId="70A88EDB" w14:textId="728FCCF1" w:rsidR="000E75A0" w:rsidRPr="00774D6B" w:rsidRDefault="000E75A0" w:rsidP="00774D6B">
            <w:pPr>
              <w:spacing w:before="0"/>
              <w:jc w:val="center"/>
              <w:rPr>
                <w:rFonts w:cs="Arial"/>
                <w:b/>
                <w:bCs/>
                <w:iCs/>
                <w:sz w:val="20"/>
                <w:szCs w:val="20"/>
                <w:lang w:val="sr-Cyrl-CS"/>
              </w:rPr>
            </w:pPr>
            <w:r w:rsidRPr="00774D6B">
              <w:rPr>
                <w:rFonts w:cs="Arial"/>
                <w:bCs/>
                <w:iCs/>
                <w:sz w:val="20"/>
                <w:szCs w:val="20"/>
                <w:lang w:val="sr-Cyrl-CS"/>
              </w:rPr>
              <w:t>не може бити краћ</w:t>
            </w:r>
            <w:r w:rsidRPr="00774D6B">
              <w:rPr>
                <w:rFonts w:cs="Arial"/>
                <w:bCs/>
                <w:iCs/>
                <w:sz w:val="20"/>
                <w:szCs w:val="20"/>
              </w:rPr>
              <w:t>и</w:t>
            </w:r>
            <w:r w:rsidRPr="00774D6B">
              <w:rPr>
                <w:rFonts w:cs="Arial"/>
                <w:bCs/>
                <w:iCs/>
                <w:sz w:val="20"/>
                <w:szCs w:val="20"/>
                <w:lang w:val="sr-Cyrl-CS"/>
              </w:rPr>
              <w:t xml:space="preserve"> од </w:t>
            </w:r>
            <w:r w:rsidR="00B65FA2" w:rsidRPr="00774D6B">
              <w:rPr>
                <w:rFonts w:cs="Arial"/>
                <w:bCs/>
                <w:iCs/>
                <w:sz w:val="20"/>
                <w:szCs w:val="20"/>
                <w:lang w:val="sr-Cyrl-CS"/>
              </w:rPr>
              <w:t>60</w:t>
            </w:r>
            <w:r w:rsidRPr="00774D6B">
              <w:rPr>
                <w:rFonts w:cs="Arial"/>
                <w:bCs/>
                <w:iCs/>
                <w:sz w:val="20"/>
                <w:szCs w:val="20"/>
                <w:lang w:val="sr-Cyrl-CS"/>
              </w:rPr>
              <w:t xml:space="preserve"> дана од дана отварања понуда</w:t>
            </w:r>
          </w:p>
        </w:tc>
        <w:tc>
          <w:tcPr>
            <w:tcW w:w="4394" w:type="dxa"/>
            <w:vAlign w:val="center"/>
          </w:tcPr>
          <w:p w14:paraId="0D7D564E" w14:textId="77777777" w:rsidR="000E75A0" w:rsidRPr="00774D6B" w:rsidRDefault="000E75A0" w:rsidP="00AF3AF8">
            <w:pPr>
              <w:spacing w:before="0"/>
              <w:jc w:val="center"/>
              <w:rPr>
                <w:rFonts w:cs="Arial"/>
                <w:b/>
                <w:bCs/>
                <w:iCs/>
                <w:sz w:val="20"/>
                <w:szCs w:val="20"/>
                <w:lang w:val="sr-Cyrl-CS"/>
              </w:rPr>
            </w:pPr>
          </w:p>
          <w:p w14:paraId="1C64B3CC" w14:textId="77777777" w:rsidR="000E75A0" w:rsidRPr="00774D6B" w:rsidRDefault="000E75A0" w:rsidP="00AF3AF8">
            <w:pPr>
              <w:spacing w:before="0"/>
              <w:jc w:val="center"/>
              <w:rPr>
                <w:rFonts w:cs="Arial"/>
                <w:b/>
                <w:bCs/>
                <w:iCs/>
                <w:sz w:val="20"/>
                <w:szCs w:val="20"/>
                <w:lang w:val="sr-Cyrl-CS"/>
              </w:rPr>
            </w:pPr>
            <w:r w:rsidRPr="00774D6B">
              <w:rPr>
                <w:rFonts w:cs="Arial"/>
                <w:bCs/>
                <w:iCs/>
                <w:sz w:val="20"/>
                <w:szCs w:val="20"/>
                <w:lang w:val="sr-Cyrl-CS"/>
              </w:rPr>
              <w:t>_____ дана од дана отварања понуда</w:t>
            </w:r>
          </w:p>
        </w:tc>
      </w:tr>
      <w:tr w:rsidR="000E75A0" w:rsidRPr="00EC5BB4" w14:paraId="388A1554" w14:textId="77777777" w:rsidTr="00AF3AF8">
        <w:tc>
          <w:tcPr>
            <w:tcW w:w="10314" w:type="dxa"/>
            <w:gridSpan w:val="2"/>
          </w:tcPr>
          <w:p w14:paraId="18816EF3" w14:textId="77777777"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6CEB8F58" w14:textId="77777777" w:rsidR="00A06045" w:rsidRDefault="00A06045" w:rsidP="000E75A0">
      <w:pPr>
        <w:spacing w:before="0"/>
        <w:rPr>
          <w:rFonts w:cs="Arial"/>
          <w:b/>
          <w:bCs/>
          <w:i/>
          <w:iCs/>
          <w:sz w:val="24"/>
          <w:szCs w:val="24"/>
          <w:u w:val="single"/>
        </w:rPr>
      </w:pPr>
    </w:p>
    <w:p w14:paraId="23E70F3E" w14:textId="77777777" w:rsidR="00A06045" w:rsidRDefault="00A06045" w:rsidP="000E75A0">
      <w:pPr>
        <w:spacing w:before="0"/>
        <w:rPr>
          <w:rFonts w:cs="Arial"/>
          <w:b/>
          <w:bCs/>
          <w:i/>
          <w:iCs/>
          <w:sz w:val="24"/>
          <w:szCs w:val="24"/>
          <w:u w:val="single"/>
        </w:rPr>
      </w:pPr>
    </w:p>
    <w:p w14:paraId="72408321" w14:textId="77777777" w:rsidR="00A06045" w:rsidRDefault="00A06045" w:rsidP="000E75A0">
      <w:pPr>
        <w:spacing w:before="0"/>
        <w:rPr>
          <w:rFonts w:cs="Arial"/>
          <w:b/>
          <w:bCs/>
          <w:i/>
          <w:iCs/>
          <w:sz w:val="24"/>
          <w:szCs w:val="24"/>
          <w:u w:val="single"/>
        </w:rPr>
      </w:pPr>
    </w:p>
    <w:p w14:paraId="6CB7B4B7" w14:textId="77777777" w:rsidR="00C15E49" w:rsidRDefault="00C15E49"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3CC2EE" w14:textId="77777777" w:rsidR="00B37575" w:rsidRDefault="00B37575" w:rsidP="00781B02">
      <w:bookmarkStart w:id="258" w:name="_Toc442559925"/>
    </w:p>
    <w:p w14:paraId="631AC470" w14:textId="77777777" w:rsidR="00774D6B" w:rsidRDefault="00774D6B" w:rsidP="00781B02"/>
    <w:p w14:paraId="2BDB8586" w14:textId="77777777" w:rsidR="00A50FEE" w:rsidRPr="00781B02" w:rsidRDefault="00A50FEE" w:rsidP="00781B02"/>
    <w:p w14:paraId="2863D4BB" w14:textId="0E6D2B73" w:rsidR="00343A18" w:rsidRPr="00EC5BB4" w:rsidRDefault="00343A18" w:rsidP="00343A18">
      <w:pPr>
        <w:pStyle w:val="KDObrazac"/>
        <w:spacing w:before="0"/>
        <w:rPr>
          <w:sz w:val="24"/>
          <w:szCs w:val="24"/>
        </w:rPr>
      </w:pPr>
      <w:r w:rsidRPr="00EC5BB4">
        <w:rPr>
          <w:sz w:val="24"/>
          <w:szCs w:val="24"/>
        </w:rPr>
        <w:t xml:space="preserve">ОБРАЗАЦ </w:t>
      </w:r>
      <w:r w:rsidR="005D39CC" w:rsidRPr="00A06045">
        <w:rPr>
          <w:sz w:val="24"/>
          <w:szCs w:val="24"/>
        </w:rPr>
        <w:t>2</w:t>
      </w:r>
      <w:r w:rsidRPr="00A06045">
        <w:rPr>
          <w:sz w:val="24"/>
          <w:szCs w:val="24"/>
        </w:rPr>
        <w:t>.</w:t>
      </w:r>
      <w:bookmarkEnd w:id="258"/>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Default="00343A18" w:rsidP="00343A18">
      <w:pPr>
        <w:spacing w:before="0"/>
        <w:rPr>
          <w:rFonts w:cs="Arial"/>
          <w:b/>
          <w:sz w:val="24"/>
          <w:szCs w:val="24"/>
        </w:rPr>
      </w:pPr>
    </w:p>
    <w:p w14:paraId="25EF7471" w14:textId="77777777" w:rsidR="00A06045" w:rsidRDefault="00A06045" w:rsidP="00343A18">
      <w:pPr>
        <w:spacing w:before="0"/>
        <w:rPr>
          <w:rFonts w:cs="Arial"/>
          <w:b/>
          <w:sz w:val="24"/>
          <w:szCs w:val="24"/>
        </w:rPr>
      </w:pPr>
    </w:p>
    <w:p w14:paraId="6E52DA3B" w14:textId="77777777" w:rsidR="00A06045" w:rsidRPr="00A06045" w:rsidRDefault="00A06045" w:rsidP="00343A18">
      <w:pPr>
        <w:spacing w:before="0"/>
        <w:rPr>
          <w:rFonts w:cs="Arial"/>
          <w:b/>
          <w:sz w:val="24"/>
          <w:szCs w:val="24"/>
        </w:rPr>
      </w:pPr>
    </w:p>
    <w:p w14:paraId="26F81F5C" w14:textId="2CB8A436" w:rsidR="00343A18" w:rsidRPr="00A06045" w:rsidRDefault="00C15E49" w:rsidP="00343A18">
      <w:pPr>
        <w:spacing w:before="0"/>
        <w:rPr>
          <w:rFonts w:cs="Arial"/>
          <w:b/>
          <w:sz w:val="24"/>
          <w:szCs w:val="24"/>
          <w:lang w:val="sr-Cyrl-RS"/>
        </w:rPr>
      </w:pPr>
      <w:r w:rsidRPr="00A06045">
        <w:rPr>
          <w:rFonts w:cs="Arial"/>
          <w:b/>
          <w:sz w:val="24"/>
          <w:szCs w:val="24"/>
        </w:rPr>
        <w:t>Табела 1</w:t>
      </w:r>
      <w:r w:rsidRPr="00A06045">
        <w:rPr>
          <w:rFonts w:cs="Arial"/>
          <w:b/>
          <w:sz w:val="24"/>
          <w:szCs w:val="24"/>
          <w:lang w:val="sr-Cyrl-RS"/>
        </w:rPr>
        <w:t>.</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67"/>
        <w:gridCol w:w="2880"/>
        <w:gridCol w:w="2611"/>
      </w:tblGrid>
      <w:tr w:rsidR="00F27F25" w:rsidRPr="00EC5BB4" w14:paraId="580AF94D" w14:textId="2F33D21D" w:rsidTr="00F27F25">
        <w:tc>
          <w:tcPr>
            <w:tcW w:w="373" w:type="pct"/>
            <w:shd w:val="clear" w:color="auto" w:fill="C6D9F1" w:themeFill="text2" w:themeFillTint="33"/>
            <w:vAlign w:val="center"/>
          </w:tcPr>
          <w:p w14:paraId="17D7CE36" w14:textId="586286F4"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Р.бр</w:t>
            </w:r>
          </w:p>
        </w:tc>
        <w:tc>
          <w:tcPr>
            <w:tcW w:w="1853" w:type="pct"/>
            <w:shd w:val="clear" w:color="auto" w:fill="C6D9F1" w:themeFill="text2" w:themeFillTint="33"/>
            <w:vAlign w:val="center"/>
          </w:tcPr>
          <w:p w14:paraId="4D0EB386" w14:textId="555D54A5"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Назив добра</w:t>
            </w:r>
          </w:p>
        </w:tc>
        <w:tc>
          <w:tcPr>
            <w:tcW w:w="1455" w:type="pct"/>
            <w:shd w:val="clear" w:color="auto" w:fill="C6D9F1" w:themeFill="text2" w:themeFillTint="33"/>
            <w:vAlign w:val="center"/>
          </w:tcPr>
          <w:p w14:paraId="39A57011"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Јед.</w:t>
            </w:r>
          </w:p>
          <w:p w14:paraId="1AC90336"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цена без ПДВ</w:t>
            </w:r>
          </w:p>
          <w:p w14:paraId="2C8CE996" w14:textId="3E8BB6A0" w:rsidR="00F27F25" w:rsidRPr="00A06045" w:rsidRDefault="00F27F25" w:rsidP="00A06045">
            <w:pPr>
              <w:spacing w:before="0"/>
              <w:jc w:val="center"/>
              <w:rPr>
                <w:rFonts w:cs="Arial"/>
                <w:b/>
                <w:bCs/>
                <w:iCs/>
                <w:sz w:val="24"/>
                <w:szCs w:val="24"/>
                <w:lang w:val="sr-Cyrl-CS"/>
              </w:rPr>
            </w:pPr>
            <w:r w:rsidRPr="00A06045">
              <w:rPr>
                <w:rFonts w:cs="Arial"/>
                <w:b/>
                <w:bCs/>
                <w:iCs/>
                <w:sz w:val="24"/>
                <w:szCs w:val="24"/>
                <w:lang w:val="sr-Cyrl-CS"/>
              </w:rPr>
              <w:t xml:space="preserve">дин. </w:t>
            </w:r>
          </w:p>
        </w:tc>
        <w:tc>
          <w:tcPr>
            <w:tcW w:w="1319" w:type="pct"/>
            <w:shd w:val="clear" w:color="auto" w:fill="C6D9F1" w:themeFill="text2" w:themeFillTint="33"/>
            <w:vAlign w:val="center"/>
          </w:tcPr>
          <w:p w14:paraId="34E9F776"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Јед.</w:t>
            </w:r>
          </w:p>
          <w:p w14:paraId="0EC726CA"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цена са ПДВ</w:t>
            </w:r>
          </w:p>
          <w:p w14:paraId="0927BA59" w14:textId="10E9E9CD" w:rsidR="00F27F25" w:rsidRPr="00A06045" w:rsidRDefault="00F27F25" w:rsidP="00A06045">
            <w:pPr>
              <w:spacing w:before="0"/>
              <w:jc w:val="center"/>
              <w:rPr>
                <w:rFonts w:cs="Arial"/>
                <w:b/>
                <w:bCs/>
                <w:iCs/>
                <w:sz w:val="24"/>
                <w:szCs w:val="24"/>
                <w:lang w:val="sr-Cyrl-CS"/>
              </w:rPr>
            </w:pPr>
            <w:r w:rsidRPr="00A06045">
              <w:rPr>
                <w:rFonts w:cs="Arial"/>
                <w:b/>
                <w:bCs/>
                <w:iCs/>
                <w:sz w:val="24"/>
                <w:szCs w:val="24"/>
                <w:lang w:val="sr-Cyrl-CS"/>
              </w:rPr>
              <w:t xml:space="preserve">дин. </w:t>
            </w:r>
          </w:p>
        </w:tc>
      </w:tr>
      <w:tr w:rsidR="00F27F25" w:rsidRPr="00EC5BB4" w14:paraId="518E1634" w14:textId="7AA62164" w:rsidTr="00F27F25">
        <w:tc>
          <w:tcPr>
            <w:tcW w:w="373" w:type="pct"/>
            <w:shd w:val="clear" w:color="auto" w:fill="auto"/>
          </w:tcPr>
          <w:p w14:paraId="380AD9F0"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(1)</w:t>
            </w:r>
          </w:p>
        </w:tc>
        <w:tc>
          <w:tcPr>
            <w:tcW w:w="1853" w:type="pct"/>
            <w:shd w:val="clear" w:color="auto" w:fill="auto"/>
          </w:tcPr>
          <w:p w14:paraId="1357934C"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(2)</w:t>
            </w:r>
          </w:p>
        </w:tc>
        <w:tc>
          <w:tcPr>
            <w:tcW w:w="1455" w:type="pct"/>
            <w:shd w:val="clear" w:color="auto" w:fill="auto"/>
          </w:tcPr>
          <w:p w14:paraId="23D79F0C"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(5)</w:t>
            </w:r>
          </w:p>
        </w:tc>
        <w:tc>
          <w:tcPr>
            <w:tcW w:w="1319" w:type="pct"/>
            <w:shd w:val="clear" w:color="auto" w:fill="auto"/>
          </w:tcPr>
          <w:p w14:paraId="21FD592A"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(6)</w:t>
            </w:r>
          </w:p>
        </w:tc>
      </w:tr>
      <w:tr w:rsidR="00F27F25" w:rsidRPr="00EC5BB4" w14:paraId="71B89781" w14:textId="2F13160C" w:rsidTr="00F27F25">
        <w:trPr>
          <w:trHeight w:val="1790"/>
        </w:trPr>
        <w:tc>
          <w:tcPr>
            <w:tcW w:w="373" w:type="pct"/>
            <w:shd w:val="clear" w:color="auto" w:fill="auto"/>
            <w:vAlign w:val="center"/>
          </w:tcPr>
          <w:p w14:paraId="52F6AD5E" w14:textId="77777777" w:rsidR="00F27F25" w:rsidRPr="00A06045" w:rsidRDefault="00F27F25" w:rsidP="00BC01DC">
            <w:pPr>
              <w:spacing w:before="0"/>
              <w:jc w:val="center"/>
              <w:rPr>
                <w:rFonts w:cs="Arial"/>
                <w:b/>
                <w:bCs/>
                <w:iCs/>
                <w:sz w:val="24"/>
                <w:szCs w:val="24"/>
                <w:lang w:val="sr-Cyrl-CS"/>
              </w:rPr>
            </w:pPr>
            <w:r w:rsidRPr="00A06045">
              <w:rPr>
                <w:rFonts w:cs="Arial"/>
                <w:b/>
                <w:bCs/>
                <w:iCs/>
                <w:sz w:val="24"/>
                <w:szCs w:val="24"/>
                <w:lang w:val="sr-Cyrl-CS"/>
              </w:rPr>
              <w:t>1.</w:t>
            </w:r>
          </w:p>
        </w:tc>
        <w:tc>
          <w:tcPr>
            <w:tcW w:w="1853" w:type="pct"/>
            <w:shd w:val="clear" w:color="auto" w:fill="auto"/>
          </w:tcPr>
          <w:p w14:paraId="2D70CFF5" w14:textId="77777777" w:rsidR="00F27F25" w:rsidRDefault="00F27F25" w:rsidP="00A06045">
            <w:pPr>
              <w:spacing w:before="0"/>
              <w:jc w:val="center"/>
              <w:rPr>
                <w:rFonts w:cs="Arial"/>
                <w:b/>
                <w:bCs/>
                <w:iCs/>
                <w:sz w:val="24"/>
                <w:szCs w:val="24"/>
                <w:lang w:val="ru-RU"/>
              </w:rPr>
            </w:pPr>
          </w:p>
          <w:p w14:paraId="53A7A0AB" w14:textId="77777777" w:rsidR="00B37575" w:rsidRDefault="00F27F25" w:rsidP="00A06045">
            <w:pPr>
              <w:spacing w:before="0"/>
              <w:jc w:val="center"/>
              <w:rPr>
                <w:rFonts w:cs="Arial"/>
                <w:b/>
                <w:bCs/>
                <w:iCs/>
                <w:sz w:val="24"/>
                <w:szCs w:val="24"/>
                <w:lang w:val="ru-RU"/>
              </w:rPr>
            </w:pPr>
            <w:r w:rsidRPr="00A06045">
              <w:rPr>
                <w:rFonts w:cs="Arial"/>
                <w:b/>
                <w:bCs/>
                <w:iCs/>
                <w:sz w:val="24"/>
                <w:szCs w:val="24"/>
                <w:lang w:val="ru-RU"/>
              </w:rPr>
              <w:t>Бежична метеоролошка станица са сензором за сунчево зрачење и ГПРС преносом података</w:t>
            </w:r>
            <w:r>
              <w:rPr>
                <w:rFonts w:cs="Arial"/>
                <w:b/>
                <w:bCs/>
                <w:iCs/>
                <w:sz w:val="24"/>
                <w:szCs w:val="24"/>
                <w:lang w:val="ru-RU"/>
              </w:rPr>
              <w:t xml:space="preserve"> </w:t>
            </w:r>
          </w:p>
          <w:p w14:paraId="20728B1F" w14:textId="70097F21" w:rsidR="00F27F25" w:rsidRPr="00A06045" w:rsidRDefault="00B37575" w:rsidP="00A06045">
            <w:pPr>
              <w:spacing w:before="0"/>
              <w:jc w:val="center"/>
              <w:rPr>
                <w:rFonts w:cs="Arial"/>
                <w:b/>
                <w:bCs/>
                <w:iCs/>
                <w:sz w:val="24"/>
                <w:szCs w:val="24"/>
                <w:lang w:val="ru-RU"/>
              </w:rPr>
            </w:pPr>
            <w:r>
              <w:rPr>
                <w:rFonts w:cs="Arial"/>
                <w:b/>
                <w:bCs/>
                <w:iCs/>
                <w:sz w:val="24"/>
                <w:szCs w:val="24"/>
                <w:lang w:val="ru-RU"/>
              </w:rPr>
              <w:t>(</w:t>
            </w:r>
            <w:r w:rsidR="00F27F25">
              <w:rPr>
                <w:rFonts w:cs="Arial"/>
                <w:b/>
                <w:bCs/>
                <w:iCs/>
                <w:sz w:val="24"/>
                <w:szCs w:val="24"/>
                <w:lang w:val="ru-RU"/>
              </w:rPr>
              <w:t xml:space="preserve">са </w:t>
            </w:r>
            <w:r w:rsidR="00A50FEE">
              <w:rPr>
                <w:rFonts w:cs="Arial"/>
                <w:b/>
                <w:bCs/>
                <w:iCs/>
                <w:sz w:val="24"/>
                <w:szCs w:val="24"/>
                <w:lang w:val="ru-RU"/>
              </w:rPr>
              <w:t>монтажом</w:t>
            </w:r>
            <w:r>
              <w:rPr>
                <w:rFonts w:cs="Arial"/>
                <w:b/>
                <w:bCs/>
                <w:iCs/>
                <w:sz w:val="24"/>
                <w:szCs w:val="24"/>
                <w:lang w:val="ru-RU"/>
              </w:rPr>
              <w:t>)</w:t>
            </w:r>
          </w:p>
          <w:p w14:paraId="654FE24D" w14:textId="77777777" w:rsidR="00F27F25" w:rsidRPr="00A06045" w:rsidRDefault="00F27F25" w:rsidP="00A06045">
            <w:pPr>
              <w:spacing w:before="0"/>
              <w:jc w:val="center"/>
              <w:rPr>
                <w:rFonts w:cs="Arial"/>
                <w:bCs/>
                <w:iCs/>
                <w:sz w:val="24"/>
                <w:szCs w:val="24"/>
                <w:lang w:val="sr-Cyrl-CS"/>
              </w:rPr>
            </w:pPr>
          </w:p>
          <w:p w14:paraId="5C65DF3D" w14:textId="77777777" w:rsidR="00F27F25" w:rsidRPr="00EC5BB4" w:rsidRDefault="00F27F25" w:rsidP="00BC01DC">
            <w:pPr>
              <w:spacing w:before="0"/>
              <w:jc w:val="center"/>
              <w:rPr>
                <w:rFonts w:cs="Arial"/>
                <w:bCs/>
                <w:i/>
                <w:iCs/>
                <w:sz w:val="24"/>
                <w:szCs w:val="24"/>
                <w:lang w:val="sr-Cyrl-CS"/>
              </w:rPr>
            </w:pPr>
          </w:p>
        </w:tc>
        <w:tc>
          <w:tcPr>
            <w:tcW w:w="1455" w:type="pct"/>
            <w:shd w:val="clear" w:color="auto" w:fill="auto"/>
            <w:vAlign w:val="center"/>
          </w:tcPr>
          <w:p w14:paraId="013FDCC4" w14:textId="77777777" w:rsidR="00F27F25" w:rsidRPr="00EC5BB4" w:rsidRDefault="00F27F25" w:rsidP="00BC01DC">
            <w:pPr>
              <w:spacing w:before="0"/>
              <w:jc w:val="center"/>
              <w:rPr>
                <w:rFonts w:cs="Arial"/>
                <w:b/>
                <w:bCs/>
                <w:i/>
                <w:iCs/>
                <w:sz w:val="24"/>
                <w:szCs w:val="24"/>
              </w:rPr>
            </w:pPr>
          </w:p>
        </w:tc>
        <w:tc>
          <w:tcPr>
            <w:tcW w:w="1319" w:type="pct"/>
            <w:shd w:val="clear" w:color="auto" w:fill="auto"/>
            <w:vAlign w:val="center"/>
          </w:tcPr>
          <w:p w14:paraId="0A050CD8" w14:textId="77777777" w:rsidR="00F27F25" w:rsidRPr="00EC5BB4" w:rsidRDefault="00F27F25" w:rsidP="00BC01DC">
            <w:pPr>
              <w:spacing w:before="0"/>
              <w:jc w:val="center"/>
              <w:rPr>
                <w:rFonts w:cs="Arial"/>
                <w:b/>
                <w:bCs/>
                <w:i/>
                <w:iCs/>
                <w:sz w:val="24"/>
                <w:szCs w:val="24"/>
              </w:rPr>
            </w:pPr>
          </w:p>
        </w:tc>
      </w:tr>
    </w:tbl>
    <w:p w14:paraId="1103590C" w14:textId="1517BC46" w:rsidR="00343A18" w:rsidRPr="00EC5BB4" w:rsidRDefault="00343A18" w:rsidP="00343A18">
      <w:pPr>
        <w:spacing w:before="0"/>
        <w:rPr>
          <w:rFonts w:cs="Arial"/>
          <w:i/>
          <w:color w:val="00B0F0"/>
          <w:sz w:val="24"/>
          <w:szCs w:val="24"/>
        </w:rPr>
      </w:pPr>
    </w:p>
    <w:p w14:paraId="487BE146" w14:textId="77777777" w:rsidR="00343A18" w:rsidRPr="00A06045" w:rsidRDefault="00343A18" w:rsidP="00343A18">
      <w:pPr>
        <w:widowControl w:val="0"/>
        <w:spacing w:before="0"/>
        <w:rPr>
          <w:rFonts w:eastAsia="Arial Unicode MS" w:cs="Arial"/>
          <w:b/>
          <w:sz w:val="24"/>
          <w:szCs w:val="24"/>
        </w:rPr>
      </w:pPr>
    </w:p>
    <w:p w14:paraId="537E11F2" w14:textId="4280811C" w:rsidR="00343A18" w:rsidRPr="00A06045" w:rsidRDefault="00343A18" w:rsidP="00343A18">
      <w:pPr>
        <w:widowControl w:val="0"/>
        <w:spacing w:before="0"/>
        <w:rPr>
          <w:rFonts w:eastAsia="Arial Unicode MS" w:cs="Arial"/>
          <w:b/>
          <w:sz w:val="24"/>
          <w:szCs w:val="24"/>
          <w:lang w:val="sr-Cyrl-RS"/>
        </w:rPr>
      </w:pPr>
      <w:r w:rsidRPr="00A06045">
        <w:rPr>
          <w:rFonts w:eastAsia="Arial Unicode MS" w:cs="Arial"/>
          <w:b/>
          <w:sz w:val="24"/>
          <w:szCs w:val="24"/>
        </w:rPr>
        <w:t>Табела 2</w:t>
      </w:r>
      <w:r w:rsidR="00C15E49" w:rsidRPr="00A06045">
        <w:rPr>
          <w:rFonts w:eastAsia="Arial Unicode MS" w:cs="Arial"/>
          <w:b/>
          <w:sz w:val="24"/>
          <w:szCs w:val="24"/>
          <w:lang w:val="sr-Cyrl-R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A06045" w:rsidRPr="00A06045" w14:paraId="477B4AC9" w14:textId="77777777" w:rsidTr="00BC01DC">
        <w:trPr>
          <w:trHeight w:val="568"/>
        </w:trPr>
        <w:tc>
          <w:tcPr>
            <w:tcW w:w="3382" w:type="dxa"/>
            <w:vMerge w:val="restart"/>
            <w:shd w:val="clear" w:color="auto" w:fill="auto"/>
            <w:vAlign w:val="center"/>
          </w:tcPr>
          <w:p w14:paraId="268350C0" w14:textId="77777777" w:rsidR="00343A18" w:rsidRPr="00A06045" w:rsidRDefault="00343A18" w:rsidP="00BC01DC">
            <w:pPr>
              <w:spacing w:before="0"/>
              <w:rPr>
                <w:rFonts w:cs="Arial"/>
                <w:sz w:val="24"/>
                <w:szCs w:val="24"/>
              </w:rPr>
            </w:pPr>
            <w:r w:rsidRPr="00A06045">
              <w:rPr>
                <w:rFonts w:cs="Arial"/>
                <w:sz w:val="24"/>
                <w:szCs w:val="24"/>
              </w:rPr>
              <w:t>Посебно исказани трошкови који су укључени у укупно понуђену цену без ПДВ-а</w:t>
            </w:r>
          </w:p>
          <w:p w14:paraId="16BD9571" w14:textId="304401A9" w:rsidR="00343A18" w:rsidRPr="00A06045" w:rsidRDefault="00343A18" w:rsidP="007F7D7A">
            <w:pPr>
              <w:spacing w:before="0"/>
              <w:rPr>
                <w:rFonts w:cs="Arial"/>
                <w:sz w:val="24"/>
                <w:szCs w:val="24"/>
                <w:lang w:val="sr-Latn-CS"/>
              </w:rPr>
            </w:pPr>
            <w:r w:rsidRPr="00A06045">
              <w:rPr>
                <w:rFonts w:cs="Arial"/>
                <w:sz w:val="24"/>
                <w:szCs w:val="24"/>
              </w:rPr>
              <w:t>(</w:t>
            </w:r>
            <w:proofErr w:type="gramStart"/>
            <w:r w:rsidRPr="00A06045">
              <w:rPr>
                <w:rFonts w:cs="Arial"/>
                <w:sz w:val="24"/>
                <w:szCs w:val="24"/>
              </w:rPr>
              <w:t>цена</w:t>
            </w:r>
            <w:proofErr w:type="gramEnd"/>
            <w:r w:rsidRPr="00A06045">
              <w:rPr>
                <w:rFonts w:cs="Arial"/>
                <w:sz w:val="24"/>
                <w:szCs w:val="24"/>
              </w:rPr>
              <w:t xml:space="preserve"> из реда бр. </w:t>
            </w:r>
            <w:r w:rsidRPr="00A06045">
              <w:rPr>
                <w:rFonts w:cs="Arial"/>
                <w:sz w:val="24"/>
                <w:szCs w:val="24"/>
                <w:lang w:val="sr-Latn-CS"/>
              </w:rPr>
              <w:t>I</w:t>
            </w:r>
            <w:r w:rsidR="007F7D7A" w:rsidRPr="00A06045">
              <w:rPr>
                <w:rFonts w:cs="Arial"/>
                <w:sz w:val="24"/>
                <w:szCs w:val="24"/>
                <w:lang w:val="sr-Cyrl-RS"/>
              </w:rPr>
              <w:t>) уколико исти постоје као засебни трошкови</w:t>
            </w:r>
            <w:r w:rsidRPr="00A06045">
              <w:rPr>
                <w:rFonts w:cs="Arial"/>
                <w:sz w:val="24"/>
                <w:szCs w:val="24"/>
                <w:lang w:val="sr-Latn-CS"/>
              </w:rPr>
              <w:t>)</w:t>
            </w:r>
          </w:p>
        </w:tc>
        <w:tc>
          <w:tcPr>
            <w:tcW w:w="3960" w:type="dxa"/>
            <w:shd w:val="clear" w:color="auto" w:fill="auto"/>
            <w:vAlign w:val="center"/>
          </w:tcPr>
          <w:p w14:paraId="021AD2AB" w14:textId="77777777" w:rsidR="00343A18" w:rsidRPr="00A06045" w:rsidRDefault="00343A18" w:rsidP="00BC01DC">
            <w:pPr>
              <w:spacing w:before="0"/>
              <w:rPr>
                <w:rFonts w:cs="Arial"/>
                <w:sz w:val="24"/>
                <w:szCs w:val="24"/>
              </w:rPr>
            </w:pPr>
            <w:r w:rsidRPr="00A06045">
              <w:rPr>
                <w:rFonts w:cs="Arial"/>
                <w:sz w:val="24"/>
                <w:szCs w:val="24"/>
              </w:rPr>
              <w:t>Трошкови царине</w:t>
            </w:r>
          </w:p>
        </w:tc>
        <w:tc>
          <w:tcPr>
            <w:tcW w:w="2581" w:type="dxa"/>
          </w:tcPr>
          <w:p w14:paraId="5A108997" w14:textId="0C4B92AF" w:rsidR="00343A18" w:rsidRPr="00A06045" w:rsidRDefault="00343A18" w:rsidP="00A06045">
            <w:pPr>
              <w:spacing w:before="0"/>
              <w:jc w:val="center"/>
              <w:rPr>
                <w:rFonts w:cs="Arial"/>
                <w:sz w:val="24"/>
                <w:szCs w:val="24"/>
                <w:lang w:val="sr-Cyrl-RS"/>
              </w:rPr>
            </w:pPr>
            <w:r w:rsidRPr="00A06045">
              <w:rPr>
                <w:rFonts w:cs="Arial"/>
                <w:sz w:val="24"/>
                <w:szCs w:val="24"/>
              </w:rPr>
              <w:t>динара</w:t>
            </w:r>
          </w:p>
        </w:tc>
      </w:tr>
      <w:tr w:rsidR="00A06045" w:rsidRPr="00A06045" w14:paraId="5B549DE1" w14:textId="77777777" w:rsidTr="00BC01DC">
        <w:trPr>
          <w:trHeight w:val="525"/>
        </w:trPr>
        <w:tc>
          <w:tcPr>
            <w:tcW w:w="3382" w:type="dxa"/>
            <w:vMerge/>
            <w:shd w:val="clear" w:color="auto" w:fill="auto"/>
          </w:tcPr>
          <w:p w14:paraId="5FF0E532" w14:textId="77777777" w:rsidR="007F7D7A" w:rsidRPr="00A06045" w:rsidRDefault="007F7D7A" w:rsidP="007F7D7A">
            <w:pPr>
              <w:spacing w:before="0"/>
              <w:rPr>
                <w:rFonts w:cs="Arial"/>
                <w:sz w:val="24"/>
                <w:szCs w:val="24"/>
              </w:rPr>
            </w:pPr>
          </w:p>
        </w:tc>
        <w:tc>
          <w:tcPr>
            <w:tcW w:w="3960" w:type="dxa"/>
            <w:shd w:val="clear" w:color="auto" w:fill="auto"/>
            <w:vAlign w:val="center"/>
          </w:tcPr>
          <w:p w14:paraId="3795A9BF" w14:textId="77777777" w:rsidR="007F7D7A" w:rsidRPr="00A06045" w:rsidRDefault="007F7D7A" w:rsidP="007F7D7A">
            <w:pPr>
              <w:spacing w:before="0"/>
              <w:rPr>
                <w:rFonts w:cs="Arial"/>
                <w:sz w:val="24"/>
                <w:szCs w:val="24"/>
              </w:rPr>
            </w:pPr>
            <w:r w:rsidRPr="00A06045">
              <w:rPr>
                <w:rFonts w:cs="Arial"/>
                <w:sz w:val="24"/>
                <w:szCs w:val="24"/>
              </w:rPr>
              <w:t>Трошкови превоза</w:t>
            </w:r>
          </w:p>
        </w:tc>
        <w:tc>
          <w:tcPr>
            <w:tcW w:w="2581" w:type="dxa"/>
          </w:tcPr>
          <w:p w14:paraId="039DE486" w14:textId="4A46F673" w:rsidR="007F7D7A" w:rsidRPr="00A06045" w:rsidRDefault="007F7D7A" w:rsidP="00A06045">
            <w:pPr>
              <w:spacing w:before="0"/>
              <w:jc w:val="center"/>
              <w:rPr>
                <w:rFonts w:cs="Arial"/>
                <w:sz w:val="24"/>
                <w:szCs w:val="24"/>
              </w:rPr>
            </w:pPr>
            <w:r w:rsidRPr="00A06045">
              <w:rPr>
                <w:rFonts w:cs="Arial"/>
                <w:sz w:val="24"/>
                <w:szCs w:val="24"/>
              </w:rPr>
              <w:t>динара</w:t>
            </w:r>
          </w:p>
        </w:tc>
      </w:tr>
      <w:tr w:rsidR="00A06045" w:rsidRPr="00A06045" w14:paraId="2CAF3CD8" w14:textId="77777777" w:rsidTr="00BC01DC">
        <w:trPr>
          <w:trHeight w:val="534"/>
        </w:trPr>
        <w:tc>
          <w:tcPr>
            <w:tcW w:w="3382" w:type="dxa"/>
            <w:vMerge/>
            <w:shd w:val="clear" w:color="auto" w:fill="auto"/>
          </w:tcPr>
          <w:p w14:paraId="5839993A" w14:textId="77777777" w:rsidR="007F7D7A" w:rsidRPr="00A06045" w:rsidRDefault="007F7D7A" w:rsidP="007F7D7A">
            <w:pPr>
              <w:spacing w:before="0"/>
              <w:rPr>
                <w:rFonts w:cs="Arial"/>
                <w:sz w:val="24"/>
                <w:szCs w:val="24"/>
              </w:rPr>
            </w:pPr>
          </w:p>
        </w:tc>
        <w:tc>
          <w:tcPr>
            <w:tcW w:w="3960" w:type="dxa"/>
            <w:shd w:val="clear" w:color="auto" w:fill="auto"/>
            <w:vAlign w:val="center"/>
          </w:tcPr>
          <w:p w14:paraId="34B833C4" w14:textId="77777777" w:rsidR="007F7D7A" w:rsidRPr="00A06045" w:rsidRDefault="007F7D7A" w:rsidP="007F7D7A">
            <w:pPr>
              <w:spacing w:before="0"/>
              <w:rPr>
                <w:rFonts w:cs="Arial"/>
                <w:sz w:val="24"/>
                <w:szCs w:val="24"/>
                <w:lang w:val="sr-Cyrl-CS"/>
              </w:rPr>
            </w:pPr>
            <w:r w:rsidRPr="00A06045">
              <w:rPr>
                <w:rFonts w:cs="Arial"/>
                <w:sz w:val="24"/>
                <w:szCs w:val="24"/>
              </w:rPr>
              <w:t>Остали трошкови</w:t>
            </w:r>
            <w:r w:rsidRPr="00A06045">
              <w:rPr>
                <w:rFonts w:cs="Arial"/>
                <w:sz w:val="24"/>
                <w:szCs w:val="24"/>
                <w:lang w:val="sr-Cyrl-CS"/>
              </w:rPr>
              <w:t xml:space="preserve"> (</w:t>
            </w:r>
            <w:r w:rsidRPr="00A06045">
              <w:rPr>
                <w:rFonts w:cs="Arial"/>
                <w:i/>
                <w:sz w:val="24"/>
                <w:szCs w:val="24"/>
                <w:lang w:val="sr-Cyrl-CS"/>
              </w:rPr>
              <w:t>навести</w:t>
            </w:r>
            <w:r w:rsidRPr="00A06045">
              <w:rPr>
                <w:rFonts w:cs="Arial"/>
                <w:sz w:val="24"/>
                <w:szCs w:val="24"/>
                <w:lang w:val="sr-Cyrl-CS"/>
              </w:rPr>
              <w:t>)</w:t>
            </w:r>
          </w:p>
        </w:tc>
        <w:tc>
          <w:tcPr>
            <w:tcW w:w="2581" w:type="dxa"/>
          </w:tcPr>
          <w:p w14:paraId="19A6BD0C" w14:textId="1F69806E" w:rsidR="007F7D7A" w:rsidRPr="00A06045" w:rsidRDefault="007F7D7A" w:rsidP="00A06045">
            <w:pPr>
              <w:spacing w:before="0"/>
              <w:jc w:val="center"/>
              <w:rPr>
                <w:rFonts w:cs="Arial"/>
                <w:sz w:val="24"/>
                <w:szCs w:val="24"/>
              </w:rPr>
            </w:pPr>
            <w:r w:rsidRPr="00A06045">
              <w:rPr>
                <w:rFonts w:cs="Arial"/>
                <w:sz w:val="24"/>
                <w:szCs w:val="24"/>
              </w:rPr>
              <w:t>динара</w:t>
            </w:r>
          </w:p>
        </w:tc>
      </w:tr>
    </w:tbl>
    <w:p w14:paraId="42E54A38" w14:textId="77777777" w:rsidR="00A06045" w:rsidRPr="00EC5BB4" w:rsidRDefault="00A06045" w:rsidP="00343A18">
      <w:pPr>
        <w:widowControl w:val="0"/>
        <w:spacing w:before="0"/>
        <w:rPr>
          <w:rFonts w:eastAsia="Arial Unicode MS" w:cs="Arial"/>
          <w:color w:val="00B0F0"/>
          <w:sz w:val="24"/>
          <w:szCs w:val="24"/>
        </w:rPr>
      </w:pPr>
    </w:p>
    <w:p w14:paraId="65E3CBC2" w14:textId="77777777" w:rsidR="00343A18" w:rsidRDefault="00343A18" w:rsidP="00343A18">
      <w:pPr>
        <w:widowControl w:val="0"/>
        <w:spacing w:before="0"/>
        <w:rPr>
          <w:rFonts w:eastAsia="Arial Unicode MS" w:cs="Arial"/>
          <w:sz w:val="24"/>
          <w:szCs w:val="24"/>
        </w:rPr>
      </w:pPr>
    </w:p>
    <w:p w14:paraId="4A9E7A22" w14:textId="77777777" w:rsidR="00A06045" w:rsidRPr="00EC5BB4" w:rsidRDefault="00A06045"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6797B73C" w14:textId="77777777" w:rsidR="00A06045" w:rsidRDefault="00A06045" w:rsidP="00343A18">
      <w:pPr>
        <w:spacing w:before="0"/>
        <w:rPr>
          <w:rFonts w:cs="Arial"/>
          <w:b/>
          <w:sz w:val="24"/>
          <w:szCs w:val="24"/>
          <w:lang w:val="sr-Latn-CS"/>
        </w:rPr>
      </w:pPr>
    </w:p>
    <w:p w14:paraId="425D6C7D" w14:textId="77777777" w:rsidR="00A06045" w:rsidRDefault="00A06045" w:rsidP="00343A18">
      <w:pPr>
        <w:spacing w:before="0"/>
        <w:rPr>
          <w:rFonts w:cs="Arial"/>
          <w:b/>
          <w:sz w:val="24"/>
          <w:szCs w:val="24"/>
          <w:lang w:val="sr-Latn-CS"/>
        </w:rPr>
      </w:pPr>
    </w:p>
    <w:p w14:paraId="788F37A0" w14:textId="77777777" w:rsidR="00A06045" w:rsidRDefault="00A06045" w:rsidP="00343A18">
      <w:pPr>
        <w:spacing w:before="0"/>
        <w:rPr>
          <w:rFonts w:cs="Arial"/>
          <w:b/>
          <w:sz w:val="24"/>
          <w:szCs w:val="24"/>
          <w:lang w:val="sr-Latn-CS"/>
        </w:rPr>
      </w:pPr>
    </w:p>
    <w:p w14:paraId="2955DFD3" w14:textId="77777777" w:rsidR="00A06045" w:rsidRPr="00EC5BB4" w:rsidRDefault="00A06045"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3CC046BD"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A06045">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A06045">
        <w:rPr>
          <w:rFonts w:ascii="Arial" w:hAnsi="Arial" w:cs="Arial"/>
          <w:b/>
          <w:bCs/>
          <w:iCs/>
          <w:sz w:val="24"/>
          <w:szCs w:val="24"/>
          <w:lang w:val="sr-Cyrl-CS"/>
        </w:rPr>
        <w:t>Табела 1.</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70B7C13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r w:rsidR="00A06045">
        <w:rPr>
          <w:rFonts w:ascii="Arial" w:hAnsi="Arial" w:cs="Arial"/>
          <w:bCs/>
          <w:iCs/>
          <w:sz w:val="24"/>
          <w:szCs w:val="24"/>
          <w:lang w:val="sr-Cyrl-RS"/>
        </w:rPr>
        <w:t xml:space="preserve"> са </w:t>
      </w:r>
      <w:r w:rsidR="00A50FEE">
        <w:rPr>
          <w:rFonts w:ascii="Arial" w:hAnsi="Arial" w:cs="Arial"/>
          <w:bCs/>
          <w:iCs/>
          <w:sz w:val="24"/>
          <w:szCs w:val="24"/>
          <w:lang w:val="sr-Cyrl-RS"/>
        </w:rPr>
        <w:t>монтажом</w:t>
      </w:r>
      <w:r w:rsidRPr="00EC5BB4">
        <w:rPr>
          <w:rFonts w:ascii="Arial" w:hAnsi="Arial" w:cs="Arial"/>
          <w:bCs/>
          <w:iCs/>
          <w:sz w:val="24"/>
          <w:szCs w:val="24"/>
        </w:rPr>
        <w:t>;</w:t>
      </w:r>
    </w:p>
    <w:p w14:paraId="0E97C5AF" w14:textId="261BE7A1"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r w:rsidR="00A06045">
        <w:rPr>
          <w:rFonts w:ascii="Arial" w:hAnsi="Arial" w:cs="Arial"/>
          <w:bCs/>
          <w:iCs/>
          <w:sz w:val="24"/>
          <w:szCs w:val="24"/>
          <w:lang w:val="sr-Cyrl-RS"/>
        </w:rPr>
        <w:t xml:space="preserve"> са </w:t>
      </w:r>
      <w:r w:rsidR="00A50FEE">
        <w:rPr>
          <w:rFonts w:ascii="Arial" w:hAnsi="Arial" w:cs="Arial"/>
          <w:bCs/>
          <w:iCs/>
          <w:sz w:val="24"/>
          <w:szCs w:val="24"/>
          <w:lang w:val="sr-Cyrl-RS"/>
        </w:rPr>
        <w:t>монтажом</w:t>
      </w:r>
      <w:r w:rsidRPr="00EC5BB4">
        <w:rPr>
          <w:rFonts w:ascii="Arial" w:hAnsi="Arial" w:cs="Arial"/>
          <w:bCs/>
          <w:iCs/>
          <w:sz w:val="24"/>
          <w:szCs w:val="24"/>
        </w:rPr>
        <w:t>;</w:t>
      </w:r>
    </w:p>
    <w:p w14:paraId="5E786E4D" w14:textId="77777777" w:rsidR="00A06045" w:rsidRPr="00EC5BB4" w:rsidRDefault="00A06045"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7DF5FB5D" w14:textId="3E32BC0C" w:rsidR="00343A18" w:rsidRPr="00A06045" w:rsidRDefault="00A06045" w:rsidP="00343A18">
      <w:pPr>
        <w:tabs>
          <w:tab w:val="left" w:pos="992"/>
        </w:tabs>
        <w:spacing w:before="0"/>
        <w:rPr>
          <w:rFonts w:cs="Arial"/>
          <w:sz w:val="24"/>
          <w:szCs w:val="24"/>
        </w:rPr>
      </w:pPr>
      <w:r>
        <w:rPr>
          <w:rFonts w:cs="Arial"/>
          <w:sz w:val="24"/>
          <w:szCs w:val="24"/>
        </w:rPr>
        <w:t xml:space="preserve">У </w:t>
      </w:r>
      <w:r w:rsidR="00343A18" w:rsidRPr="00A06045">
        <w:rPr>
          <w:rFonts w:cs="Arial"/>
          <w:b/>
          <w:sz w:val="24"/>
          <w:szCs w:val="24"/>
        </w:rPr>
        <w:t>Табелу 2.</w:t>
      </w:r>
      <w:r w:rsidR="00343A18" w:rsidRPr="00A06045">
        <w:rPr>
          <w:rFonts w:cs="Arial"/>
          <w:sz w:val="24"/>
          <w:szCs w:val="24"/>
        </w:rPr>
        <w:t xml:space="preserve"> </w:t>
      </w:r>
      <w:proofErr w:type="gramStart"/>
      <w:r w:rsidR="00343A18" w:rsidRPr="00A06045">
        <w:rPr>
          <w:rFonts w:cs="Arial"/>
          <w:sz w:val="24"/>
          <w:szCs w:val="24"/>
        </w:rPr>
        <w:t>уписују</w:t>
      </w:r>
      <w:proofErr w:type="gramEnd"/>
      <w:r w:rsidR="00343A18" w:rsidRPr="00A06045">
        <w:rPr>
          <w:rFonts w:cs="Arial"/>
          <w:sz w:val="24"/>
          <w:szCs w:val="24"/>
        </w:rPr>
        <w:t xml:space="preserve"> се посебно исказани трошкови који су укључени у укупно</w:t>
      </w:r>
    </w:p>
    <w:p w14:paraId="60B90D4D" w14:textId="1791E3D5" w:rsidR="00343A18" w:rsidRPr="00A06045" w:rsidRDefault="00343A18" w:rsidP="00343A18">
      <w:pPr>
        <w:tabs>
          <w:tab w:val="left" w:pos="992"/>
        </w:tabs>
        <w:spacing w:before="0"/>
        <w:rPr>
          <w:rFonts w:cs="Arial"/>
          <w:sz w:val="24"/>
          <w:szCs w:val="24"/>
        </w:rPr>
      </w:pPr>
      <w:proofErr w:type="gramStart"/>
      <w:r w:rsidRPr="00A06045">
        <w:rPr>
          <w:rFonts w:cs="Arial"/>
          <w:sz w:val="24"/>
          <w:szCs w:val="24"/>
        </w:rPr>
        <w:t>понуђену</w:t>
      </w:r>
      <w:proofErr w:type="gramEnd"/>
      <w:r w:rsidRPr="00A06045">
        <w:rPr>
          <w:rFonts w:cs="Arial"/>
          <w:sz w:val="24"/>
          <w:szCs w:val="24"/>
        </w:rPr>
        <w:t xml:space="preserve"> цену без ПДВ (ред бр. I из табеле 1)</w:t>
      </w:r>
      <w:r w:rsidR="007F7D7A" w:rsidRPr="00A06045">
        <w:rPr>
          <w:rFonts w:cs="Arial"/>
          <w:sz w:val="24"/>
          <w:szCs w:val="24"/>
          <w:lang w:val="sr-Cyrl-RS"/>
        </w:rPr>
        <w:t xml:space="preserve"> уколико исти постоје као засебни трошкови</w:t>
      </w:r>
      <w:r w:rsidR="00A50FEE">
        <w:rPr>
          <w:rFonts w:cs="Arial"/>
          <w:sz w:val="24"/>
          <w:szCs w:val="24"/>
          <w:lang w:val="sr-Cyrl-RS"/>
        </w:rPr>
        <w:t>.</w:t>
      </w:r>
    </w:p>
    <w:p w14:paraId="3640402E" w14:textId="77777777" w:rsidR="00343A18" w:rsidRPr="00EC5BB4" w:rsidRDefault="00343A18" w:rsidP="00343A18">
      <w:pPr>
        <w:tabs>
          <w:tab w:val="left" w:pos="992"/>
        </w:tabs>
        <w:spacing w:before="0"/>
        <w:rPr>
          <w:rFonts w:cs="Arial"/>
          <w:b/>
          <w:sz w:val="24"/>
          <w:szCs w:val="24"/>
          <w:lang w:val="sr-Cyrl-BA"/>
        </w:rPr>
      </w:pPr>
    </w:p>
    <w:p w14:paraId="35D1219D" w14:textId="77777777" w:rsidR="00343A18" w:rsidRPr="00EC5BB4" w:rsidRDefault="00343A18" w:rsidP="00343A18">
      <w:pPr>
        <w:tabs>
          <w:tab w:val="left" w:pos="992"/>
        </w:tabs>
        <w:spacing w:before="0"/>
        <w:rPr>
          <w:rFonts w:cs="Arial"/>
          <w:sz w:val="24"/>
          <w:szCs w:val="24"/>
        </w:rPr>
      </w:pP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0D0E798"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0951870B" w14:textId="12B35835" w:rsidR="00537552" w:rsidRPr="00781B02" w:rsidRDefault="00537552" w:rsidP="00781B02">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3B64F160" w14:textId="77777777" w:rsidR="00A06045" w:rsidRDefault="00A06045" w:rsidP="00537552">
      <w:pPr>
        <w:rPr>
          <w:rFonts w:eastAsia="TimesNewRomanPS-BoldMT" w:cs="Arial"/>
          <w:sz w:val="24"/>
          <w:szCs w:val="24"/>
        </w:rPr>
      </w:pPr>
    </w:p>
    <w:p w14:paraId="2A8CC1A0" w14:textId="77777777" w:rsidR="00A06045" w:rsidRDefault="00A06045" w:rsidP="00537552">
      <w:pPr>
        <w:rPr>
          <w:rFonts w:eastAsia="TimesNewRomanPS-BoldMT" w:cs="Arial"/>
          <w:sz w:val="24"/>
          <w:szCs w:val="24"/>
        </w:rPr>
      </w:pPr>
    </w:p>
    <w:p w14:paraId="74ECD11E" w14:textId="77777777" w:rsidR="00A06045" w:rsidRDefault="00A06045" w:rsidP="00537552">
      <w:pPr>
        <w:rPr>
          <w:rFonts w:eastAsia="TimesNewRomanPS-BoldMT" w:cs="Arial"/>
          <w:sz w:val="24"/>
          <w:szCs w:val="24"/>
        </w:rPr>
      </w:pPr>
    </w:p>
    <w:p w14:paraId="62A69EC1" w14:textId="77777777" w:rsidR="001D3005" w:rsidRDefault="001D3005" w:rsidP="00537552">
      <w:pPr>
        <w:rPr>
          <w:rFonts w:eastAsia="TimesNewRomanPS-BoldMT" w:cs="Arial"/>
          <w:sz w:val="24"/>
          <w:szCs w:val="24"/>
        </w:rPr>
      </w:pPr>
    </w:p>
    <w:p w14:paraId="2D254EDF" w14:textId="77777777" w:rsidR="001D3005" w:rsidRDefault="001D3005" w:rsidP="00537552">
      <w:pPr>
        <w:rPr>
          <w:rFonts w:eastAsia="TimesNewRomanPS-BoldMT" w:cs="Arial"/>
          <w:sz w:val="24"/>
          <w:szCs w:val="24"/>
        </w:rPr>
      </w:pPr>
    </w:p>
    <w:p w14:paraId="0B4F850D" w14:textId="77777777" w:rsidR="001D3005" w:rsidRDefault="001D3005" w:rsidP="00537552">
      <w:pPr>
        <w:rPr>
          <w:rFonts w:eastAsia="TimesNewRomanPS-BoldMT" w:cs="Arial"/>
          <w:sz w:val="24"/>
          <w:szCs w:val="24"/>
        </w:rPr>
      </w:pPr>
    </w:p>
    <w:p w14:paraId="04AFF481" w14:textId="77777777" w:rsidR="001D3005" w:rsidRDefault="001D3005" w:rsidP="00537552">
      <w:pPr>
        <w:rPr>
          <w:rFonts w:eastAsia="TimesNewRomanPS-BoldMT" w:cs="Arial"/>
          <w:sz w:val="24"/>
          <w:szCs w:val="24"/>
        </w:rPr>
      </w:pPr>
    </w:p>
    <w:p w14:paraId="6D43B5DA" w14:textId="77777777" w:rsidR="001D3005" w:rsidRDefault="001D3005" w:rsidP="00537552">
      <w:pPr>
        <w:rPr>
          <w:rFonts w:eastAsia="TimesNewRomanPS-BoldMT" w:cs="Arial"/>
          <w:sz w:val="24"/>
          <w:szCs w:val="24"/>
        </w:rPr>
      </w:pPr>
    </w:p>
    <w:p w14:paraId="1A274E5A" w14:textId="77777777" w:rsidR="00A06045" w:rsidRPr="00EC5BB4" w:rsidRDefault="00A06045"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Pr="00EC5BB4" w:rsidRDefault="007E7BB8"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35BE1C81" w:rsidR="00343A18" w:rsidRPr="00EC5BB4" w:rsidRDefault="00343A18" w:rsidP="00343A18">
      <w:pPr>
        <w:pStyle w:val="KDObrazac"/>
        <w:spacing w:before="0"/>
        <w:rPr>
          <w:sz w:val="24"/>
          <w:szCs w:val="24"/>
        </w:rPr>
      </w:pPr>
      <w:bookmarkStart w:id="259" w:name="_Toc442559926"/>
      <w:r w:rsidRPr="00EC5BB4">
        <w:rPr>
          <w:sz w:val="24"/>
          <w:szCs w:val="24"/>
        </w:rPr>
        <w:t xml:space="preserve">ОБРАЗАЦ </w:t>
      </w:r>
      <w:r w:rsidR="005D39CC" w:rsidRPr="00A06045">
        <w:rPr>
          <w:sz w:val="24"/>
          <w:szCs w:val="24"/>
        </w:rPr>
        <w:t>3</w:t>
      </w:r>
      <w:r w:rsidRPr="00A06045">
        <w:rPr>
          <w:sz w:val="24"/>
          <w:szCs w:val="24"/>
        </w:rPr>
        <w:t>.</w:t>
      </w:r>
      <w:bookmarkEnd w:id="259"/>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014BE24F" w14:textId="7231BF49"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3596D6" w14:textId="77777777" w:rsidR="00343A18" w:rsidRPr="00EC5BB4" w:rsidRDefault="00343A18" w:rsidP="00343A18">
      <w:pPr>
        <w:ind w:left="-180" w:right="-360" w:firstLine="720"/>
        <w:rPr>
          <w:rFonts w:cs="Arial"/>
          <w:sz w:val="24"/>
          <w:szCs w:val="24"/>
          <w:lang w:val="ru-RU"/>
        </w:rPr>
      </w:pP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78573CDD" w:rsidR="00343A18" w:rsidRPr="00C15E49" w:rsidRDefault="00343A18" w:rsidP="00343A18">
      <w:pPr>
        <w:rPr>
          <w:rFonts w:cs="Arial"/>
          <w:b/>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C15E49">
        <w:rPr>
          <w:rFonts w:cs="Arial"/>
          <w:sz w:val="24"/>
          <w:szCs w:val="24"/>
          <w:lang w:val="ru-RU"/>
        </w:rPr>
        <w:t>«</w:t>
      </w:r>
      <w:r w:rsidR="00C15E49" w:rsidRPr="00C15E49">
        <w:rPr>
          <w:rFonts w:cs="Arial"/>
          <w:sz w:val="24"/>
          <w:szCs w:val="24"/>
          <w:lang w:val="ru-RU"/>
        </w:rPr>
        <w:t>Бежична метеоролошка станица са сензором за сунчево зрачење и ГПРС преносом података</w:t>
      </w:r>
      <w:r w:rsidR="00C15E49">
        <w:rPr>
          <w:rFonts w:cs="Arial"/>
          <w:sz w:val="24"/>
          <w:szCs w:val="24"/>
          <w:lang w:val="ru-RU"/>
        </w:rPr>
        <w:t>»</w:t>
      </w:r>
      <w:r w:rsidR="00C15E49" w:rsidRPr="00C15E49">
        <w:rPr>
          <w:rFonts w:cs="Arial"/>
          <w:sz w:val="24"/>
          <w:szCs w:val="24"/>
          <w:lang w:val="ru-RU"/>
        </w:rPr>
        <w:t>,</w:t>
      </w:r>
      <w:r w:rsidR="00774D6B">
        <w:rPr>
          <w:rFonts w:cs="Arial"/>
          <w:b/>
          <w:sz w:val="24"/>
          <w:szCs w:val="24"/>
          <w:lang w:val="ru-RU"/>
        </w:rPr>
        <w:t xml:space="preserve"> </w:t>
      </w:r>
      <w:r w:rsidR="00774D6B">
        <w:rPr>
          <w:rFonts w:cs="Arial"/>
          <w:sz w:val="24"/>
          <w:szCs w:val="24"/>
          <w:lang w:val="ru-RU"/>
        </w:rPr>
        <w:t>ЈНМВ</w:t>
      </w:r>
      <w:r w:rsidR="00774D6B" w:rsidRPr="00774D6B">
        <w:rPr>
          <w:rFonts w:cs="Arial"/>
          <w:b/>
          <w:sz w:val="24"/>
          <w:szCs w:val="24"/>
          <w:lang w:val="sr-Cyrl-RS"/>
        </w:rPr>
        <w:t>/</w:t>
      </w:r>
      <w:r w:rsidR="00774D6B" w:rsidRPr="00774D6B">
        <w:rPr>
          <w:rFonts w:cs="Arial"/>
          <w:sz w:val="24"/>
          <w:szCs w:val="24"/>
          <w:lang w:val="ru-RU" w:bidi="en-US"/>
        </w:rPr>
        <w:t>1000/0488/2016</w:t>
      </w:r>
      <w:r w:rsidR="00774D6B">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120C2A83" w14:textId="77777777" w:rsidR="00343A18" w:rsidRPr="00EC5BB4" w:rsidRDefault="00343A18" w:rsidP="00C15E49">
      <w:pP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670586B1" w14:textId="77777777" w:rsidR="00C15E49" w:rsidRPr="00C15E49" w:rsidRDefault="00C15E49" w:rsidP="00C15E49">
      <w:pPr>
        <w:rPr>
          <w:rFonts w:cs="Arial"/>
          <w:i/>
          <w:sz w:val="20"/>
          <w:szCs w:val="20"/>
        </w:rPr>
      </w:pPr>
      <w:r w:rsidRPr="00C15E49">
        <w:rPr>
          <w:rFonts w:cs="Arial"/>
          <w:i/>
          <w:sz w:val="20"/>
          <w:szCs w:val="20"/>
          <w:lang w:val="ru-RU"/>
        </w:rPr>
        <w:t xml:space="preserve">Напомена: </w:t>
      </w:r>
      <w:r w:rsidRPr="00C15E49">
        <w:rPr>
          <w:rFonts w:cs="Arial"/>
          <w:i/>
          <w:sz w:val="20"/>
          <w:szCs w:val="20"/>
        </w:rPr>
        <w:t>у</w:t>
      </w:r>
      <w:r w:rsidRPr="00C15E49">
        <w:rPr>
          <w:rFonts w:cs="Arial"/>
          <w:i/>
          <w:sz w:val="20"/>
          <w:szCs w:val="20"/>
          <w:lang w:val="sr-Cyrl-RS"/>
        </w:rPr>
        <w:t xml:space="preserve"> </w:t>
      </w:r>
      <w:r w:rsidRPr="00C15E49">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C15E49">
        <w:rPr>
          <w:rFonts w:cs="Arial"/>
          <w:i/>
          <w:sz w:val="20"/>
          <w:szCs w:val="20"/>
        </w:rPr>
        <w:t>став</w:t>
      </w:r>
      <w:proofErr w:type="gramEnd"/>
      <w:r w:rsidRPr="00C15E49">
        <w:rPr>
          <w:rFonts w:cs="Arial"/>
          <w:i/>
          <w:sz w:val="20"/>
          <w:szCs w:val="20"/>
        </w:rPr>
        <w:t xml:space="preserve"> 1. </w:t>
      </w:r>
      <w:proofErr w:type="gramStart"/>
      <w:r w:rsidRPr="00C15E49">
        <w:rPr>
          <w:rFonts w:cs="Arial"/>
          <w:i/>
          <w:sz w:val="20"/>
          <w:szCs w:val="20"/>
        </w:rPr>
        <w:t>тачка</w:t>
      </w:r>
      <w:proofErr w:type="gramEnd"/>
      <w:r w:rsidRPr="00C15E49">
        <w:rPr>
          <w:rFonts w:cs="Arial"/>
          <w:i/>
          <w:sz w:val="20"/>
          <w:szCs w:val="20"/>
        </w:rPr>
        <w:t xml:space="preserve"> 2) Закона. </w:t>
      </w:r>
    </w:p>
    <w:p w14:paraId="5A0D158E" w14:textId="77777777" w:rsidR="00C15E49" w:rsidRPr="00C15E49" w:rsidRDefault="00C15E49" w:rsidP="00C15E49">
      <w:pPr>
        <w:rPr>
          <w:rFonts w:cs="Arial"/>
          <w:i/>
          <w:sz w:val="20"/>
          <w:szCs w:val="20"/>
        </w:rPr>
      </w:pPr>
      <w:r w:rsidRPr="00C15E49">
        <w:rPr>
          <w:rFonts w:cs="Arial"/>
          <w:i/>
          <w:sz w:val="20"/>
          <w:szCs w:val="20"/>
        </w:rPr>
        <w:t>Уколико понуду подноси група понуђача</w:t>
      </w:r>
      <w:proofErr w:type="gramStart"/>
      <w:r w:rsidRPr="00C15E49">
        <w:rPr>
          <w:rFonts w:cs="Arial"/>
          <w:i/>
          <w:sz w:val="20"/>
          <w:szCs w:val="20"/>
        </w:rPr>
        <w:t>,Изјава</w:t>
      </w:r>
      <w:proofErr w:type="gramEnd"/>
      <w:r w:rsidRPr="00C15E49">
        <w:rPr>
          <w:rFonts w:cs="Arial"/>
          <w:i/>
          <w:sz w:val="20"/>
          <w:szCs w:val="20"/>
        </w:rPr>
        <w:t xml:space="preserve"> мора бити потписана од стране овлашћеног лица сваког понуђача из групе понуђача и оверена печатом.</w:t>
      </w:r>
    </w:p>
    <w:p w14:paraId="3557D58D" w14:textId="19B73AED" w:rsidR="00343A18" w:rsidRPr="00A3130A" w:rsidRDefault="00C15E49" w:rsidP="00343A18">
      <w:pPr>
        <w:rPr>
          <w:rFonts w:cs="Arial"/>
          <w:i/>
          <w:sz w:val="20"/>
          <w:szCs w:val="20"/>
        </w:rPr>
      </w:pPr>
      <w:r w:rsidRPr="00C15E49">
        <w:rPr>
          <w:rFonts w:cs="Arial"/>
          <w:i/>
          <w:sz w:val="20"/>
          <w:szCs w:val="20"/>
        </w:rPr>
        <w:t>(У случају да понуду даје група понуђача образац копирати.)</w:t>
      </w:r>
    </w:p>
    <w:p w14:paraId="05A8650F" w14:textId="121A8D25" w:rsidR="00343A18" w:rsidRPr="00EC5BB4" w:rsidRDefault="00343A18" w:rsidP="00343A18">
      <w:pPr>
        <w:pStyle w:val="KDObrazac"/>
        <w:spacing w:before="0"/>
        <w:rPr>
          <w:sz w:val="24"/>
          <w:szCs w:val="24"/>
        </w:rPr>
      </w:pPr>
      <w:bookmarkStart w:id="260" w:name="_Toc442559928"/>
      <w:r w:rsidRPr="00EC5BB4">
        <w:rPr>
          <w:sz w:val="24"/>
          <w:szCs w:val="24"/>
        </w:rPr>
        <w:lastRenderedPageBreak/>
        <w:t xml:space="preserve">ОБРАЗАЦ </w:t>
      </w:r>
      <w:r w:rsidR="005D39CC" w:rsidRPr="00A06045">
        <w:rPr>
          <w:sz w:val="24"/>
          <w:szCs w:val="24"/>
        </w:rPr>
        <w:t>4</w:t>
      </w:r>
      <w:r w:rsidRPr="00A06045">
        <w:rPr>
          <w:sz w:val="24"/>
          <w:szCs w:val="24"/>
        </w:rPr>
        <w:t>.</w:t>
      </w:r>
      <w:bookmarkEnd w:id="260"/>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61" w:name="_Toc442559929"/>
      <w:r w:rsidRPr="00781B02">
        <w:rPr>
          <w:b/>
          <w:lang w:val="ru-RU"/>
        </w:rPr>
        <w:t>И З Ј А В У</w:t>
      </w:r>
      <w:bookmarkEnd w:id="261"/>
    </w:p>
    <w:p w14:paraId="47B4A18A" w14:textId="77777777" w:rsidR="00343A18" w:rsidRPr="00781B02" w:rsidRDefault="00343A18" w:rsidP="00781B02"/>
    <w:p w14:paraId="77A5F622" w14:textId="77777777" w:rsidR="00343A18" w:rsidRPr="00781B02" w:rsidRDefault="00343A18" w:rsidP="00781B02"/>
    <w:p w14:paraId="34E06FBD" w14:textId="5AF4A80F" w:rsidR="00343A18" w:rsidRPr="00C15E49" w:rsidRDefault="00343A18" w:rsidP="00343A18">
      <w:pPr>
        <w:rPr>
          <w:rFonts w:cs="Arial"/>
          <w:b/>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C15E49">
        <w:rPr>
          <w:rFonts w:cs="Arial"/>
          <w:sz w:val="24"/>
          <w:szCs w:val="24"/>
          <w:lang w:val="ru-RU"/>
        </w:rPr>
        <w:t>«</w:t>
      </w:r>
      <w:r w:rsidR="00C15E49" w:rsidRPr="00C15E49">
        <w:rPr>
          <w:rFonts w:cs="Arial"/>
          <w:sz w:val="24"/>
          <w:szCs w:val="24"/>
          <w:lang w:val="ru-RU"/>
        </w:rPr>
        <w:t>Бежична метеоролошка станица са сензором за сунчево зрачење и ГПРС преносом података</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w:t>
      </w:r>
      <w:r w:rsidR="00C15E49">
        <w:rPr>
          <w:rFonts w:cs="Arial"/>
          <w:sz w:val="24"/>
          <w:szCs w:val="24"/>
          <w:lang w:val="ru-RU"/>
        </w:rPr>
        <w:t>»</w:t>
      </w:r>
      <w:r w:rsidR="00774D6B">
        <w:rPr>
          <w:rFonts w:cs="Arial"/>
          <w:sz w:val="24"/>
          <w:szCs w:val="24"/>
          <w:lang w:val="ru-RU"/>
        </w:rPr>
        <w:t xml:space="preserve">, </w:t>
      </w:r>
      <w:r w:rsidR="00774D6B" w:rsidRPr="00774D6B">
        <w:rPr>
          <w:rFonts w:cs="Arial"/>
          <w:sz w:val="24"/>
          <w:szCs w:val="24"/>
          <w:lang w:val="ru-RU"/>
        </w:rPr>
        <w:t>ЈНМВ</w:t>
      </w:r>
      <w:r w:rsidR="00774D6B" w:rsidRPr="00774D6B">
        <w:rPr>
          <w:rFonts w:cs="Arial"/>
          <w:b/>
          <w:sz w:val="24"/>
          <w:szCs w:val="24"/>
          <w:lang w:val="sr-Cyrl-RS"/>
        </w:rPr>
        <w:t>/</w:t>
      </w:r>
      <w:r w:rsidR="00774D6B" w:rsidRPr="00774D6B">
        <w:rPr>
          <w:rFonts w:cs="Arial"/>
          <w:sz w:val="24"/>
          <w:szCs w:val="24"/>
          <w:lang w:val="ru-RU"/>
        </w:rPr>
        <w:t xml:space="preserve">1000/0488/2016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32D1B33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C3B86">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7AA99D3D" w14:textId="77777777" w:rsidR="00720EA8" w:rsidRDefault="00720EA8" w:rsidP="00343A18">
      <w:pPr>
        <w:rPr>
          <w:rFonts w:cs="Arial"/>
          <w:b/>
          <w:i/>
          <w:sz w:val="20"/>
          <w:szCs w:val="20"/>
        </w:rPr>
      </w:pPr>
    </w:p>
    <w:p w14:paraId="58022BCA" w14:textId="77777777" w:rsidR="00720EA8" w:rsidRDefault="00720EA8" w:rsidP="00343A18">
      <w:pPr>
        <w:rPr>
          <w:rFonts w:cs="Arial"/>
          <w:b/>
          <w:i/>
          <w:sz w:val="20"/>
          <w:szCs w:val="20"/>
        </w:rPr>
      </w:pPr>
    </w:p>
    <w:p w14:paraId="6656BD52" w14:textId="77777777" w:rsidR="00720EA8" w:rsidRDefault="00720EA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44B7E062" w14:textId="77777777" w:rsidR="001B4514" w:rsidRPr="009E4E10" w:rsidRDefault="001B4514" w:rsidP="009E4E10">
      <w:bookmarkStart w:id="262" w:name="_Toc442559940"/>
    </w:p>
    <w:bookmarkEnd w:id="262"/>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3A2CD313" w:rsidR="007E7BB8" w:rsidRPr="00EC5BB4" w:rsidRDefault="00774D6B" w:rsidP="00774D6B">
      <w:pPr>
        <w:spacing w:after="120"/>
        <w:jc w:val="center"/>
        <w:rPr>
          <w:rFonts w:cs="Arial"/>
          <w:sz w:val="24"/>
          <w:szCs w:val="24"/>
        </w:rPr>
      </w:pPr>
      <w:proofErr w:type="gramStart"/>
      <w:r>
        <w:rPr>
          <w:rFonts w:cs="Arial"/>
          <w:sz w:val="24"/>
          <w:szCs w:val="24"/>
        </w:rPr>
        <w:t>за</w:t>
      </w:r>
      <w:proofErr w:type="gramEnd"/>
      <w:r>
        <w:rPr>
          <w:rFonts w:cs="Arial"/>
          <w:sz w:val="24"/>
          <w:szCs w:val="24"/>
        </w:rPr>
        <w:t xml:space="preserve"> јавну набавку добара: </w:t>
      </w:r>
      <w:r w:rsidRPr="00774D6B">
        <w:rPr>
          <w:rFonts w:cs="Arial"/>
          <w:sz w:val="24"/>
          <w:szCs w:val="24"/>
          <w:lang w:val="ru-RU"/>
        </w:rPr>
        <w:t>Бежична метеоролошка станица са сензором за сунчево зрачење и ГПРС преносом података</w:t>
      </w:r>
      <w:r w:rsidRPr="00774D6B">
        <w:rPr>
          <w:rFonts w:cs="Arial"/>
          <w:sz w:val="24"/>
          <w:szCs w:val="24"/>
        </w:rPr>
        <w:t xml:space="preserve"> у поступку</w:t>
      </w:r>
      <w:r w:rsidRPr="00774D6B">
        <w:rPr>
          <w:rFonts w:cs="Arial"/>
          <w:sz w:val="24"/>
          <w:szCs w:val="24"/>
          <w:lang w:val="sr-Cyrl-RS"/>
        </w:rPr>
        <w:t xml:space="preserve"> </w:t>
      </w:r>
      <w:r w:rsidRPr="00774D6B">
        <w:rPr>
          <w:rFonts w:cs="Arial"/>
          <w:sz w:val="24"/>
          <w:szCs w:val="24"/>
          <w:lang w:val="ru-RU"/>
        </w:rPr>
        <w:t>јавне набавке мале вредности</w:t>
      </w:r>
    </w:p>
    <w:p w14:paraId="1124A5F6" w14:textId="64AA4C8D" w:rsidR="007E7BB8" w:rsidRPr="00EC5BB4" w:rsidRDefault="00774D6B" w:rsidP="00774D6B">
      <w:pPr>
        <w:spacing w:after="120"/>
        <w:jc w:val="center"/>
        <w:rPr>
          <w:rFonts w:cs="Arial"/>
          <w:sz w:val="24"/>
          <w:szCs w:val="24"/>
        </w:rPr>
      </w:pPr>
      <w:r w:rsidRPr="00774D6B">
        <w:rPr>
          <w:rFonts w:cs="Arial"/>
          <w:sz w:val="24"/>
          <w:szCs w:val="24"/>
          <w:lang w:val="ru-RU"/>
        </w:rPr>
        <w:t>ЈНМВ</w:t>
      </w:r>
      <w:r w:rsidRPr="00774D6B">
        <w:rPr>
          <w:rFonts w:cs="Arial"/>
          <w:b/>
          <w:sz w:val="24"/>
          <w:szCs w:val="24"/>
          <w:lang w:val="sr-Cyrl-RS"/>
        </w:rPr>
        <w:t>/</w:t>
      </w:r>
      <w:r w:rsidRPr="00774D6B">
        <w:rPr>
          <w:rFonts w:cs="Arial"/>
          <w:sz w:val="24"/>
          <w:szCs w:val="24"/>
          <w:lang w:val="ru-RU"/>
        </w:rPr>
        <w:t>1000/0488/2016</w:t>
      </w:r>
    </w:p>
    <w:p w14:paraId="76F9C391" w14:textId="64205B2A"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C15E49">
        <w:rPr>
          <w:rFonts w:cs="Arial"/>
          <w:sz w:val="24"/>
          <w:szCs w:val="24"/>
          <w:lang w:val="ru-RU"/>
        </w:rPr>
        <w:t xml:space="preserve"> (у даљем текст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B37575">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774D6B">
            <w:pPr>
              <w:spacing w:before="0"/>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7E91936" w14:textId="77777777" w:rsidR="00720EA8" w:rsidRDefault="00720EA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774D6B" w:rsidRDefault="007E7BB8" w:rsidP="007E7BB8">
      <w:pPr>
        <w:spacing w:before="0"/>
        <w:rPr>
          <w:rFonts w:cs="Arial"/>
          <w:i/>
          <w:sz w:val="18"/>
          <w:szCs w:val="18"/>
          <w:lang w:val="ru-RU"/>
        </w:rPr>
      </w:pPr>
      <w:r w:rsidRPr="00774D6B">
        <w:rPr>
          <w:rFonts w:cs="Arial"/>
          <w:i/>
          <w:sz w:val="18"/>
          <w:szCs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774D6B" w:rsidRDefault="007E7BB8" w:rsidP="007E7BB8">
      <w:pPr>
        <w:tabs>
          <w:tab w:val="left" w:pos="0"/>
        </w:tabs>
        <w:spacing w:before="0"/>
        <w:rPr>
          <w:rFonts w:cs="Arial"/>
          <w:i/>
          <w:sz w:val="18"/>
          <w:szCs w:val="18"/>
          <w:lang w:val="ru-RU"/>
        </w:rPr>
      </w:pPr>
      <w:r w:rsidRPr="00774D6B">
        <w:rPr>
          <w:rFonts w:cs="Arial"/>
          <w:i/>
          <w:sz w:val="18"/>
          <w:szCs w:val="18"/>
        </w:rPr>
        <w:t>-</w:t>
      </w:r>
      <w:r w:rsidRPr="00774D6B">
        <w:rPr>
          <w:rFonts w:cs="Arial"/>
          <w:i/>
          <w:sz w:val="18"/>
          <w:szCs w:val="18"/>
          <w:lang w:val="sr-Latn-CS"/>
        </w:rPr>
        <w:t>остале трошкове припреме и подношења понуде</w:t>
      </w:r>
      <w:r w:rsidRPr="00774D6B">
        <w:rPr>
          <w:rFonts w:cs="Arial"/>
          <w:i/>
          <w:sz w:val="18"/>
          <w:szCs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774D6B" w:rsidRDefault="007E7BB8" w:rsidP="007E7BB8">
      <w:pPr>
        <w:spacing w:before="0"/>
        <w:rPr>
          <w:rFonts w:cs="Arial"/>
          <w:i/>
          <w:sz w:val="18"/>
          <w:szCs w:val="18"/>
          <w:lang w:val="ru-RU"/>
        </w:rPr>
      </w:pPr>
      <w:r w:rsidRPr="00774D6B">
        <w:rPr>
          <w:rFonts w:cs="Arial"/>
          <w:i/>
          <w:sz w:val="18"/>
          <w:szCs w:val="18"/>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774D6B" w:rsidRDefault="007E7BB8" w:rsidP="007E7BB8">
      <w:pPr>
        <w:pStyle w:val="KDKomentar"/>
        <w:spacing w:before="0"/>
        <w:rPr>
          <w:rFonts w:eastAsia="TimesNewRomanPS-BoldMT" w:cs="Arial"/>
          <w:color w:val="auto"/>
          <w:sz w:val="18"/>
          <w:szCs w:val="18"/>
        </w:rPr>
      </w:pPr>
      <w:r w:rsidRPr="00774D6B">
        <w:rPr>
          <w:rFonts w:eastAsia="TimesNewRomanPS-BoldMT" w:cs="Arial"/>
          <w:color w:val="auto"/>
          <w:sz w:val="18"/>
          <w:szCs w:val="18"/>
        </w:rPr>
        <w:t xml:space="preserve">-Уколико </w:t>
      </w:r>
      <w:r w:rsidRPr="00774D6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74D6B">
        <w:rPr>
          <w:rFonts w:eastAsia="TimesNewRomanPS-BoldMT" w:cs="Arial"/>
          <w:color w:val="auto"/>
          <w:sz w:val="18"/>
          <w:szCs w:val="18"/>
        </w:rPr>
        <w:t xml:space="preserve">.Уколико понуђач подноси понуду са подизвођачем овај образац потписује и оверава печатом понуђач. </w:t>
      </w:r>
    </w:p>
    <w:p w14:paraId="2A018F99" w14:textId="0C6376E3" w:rsidR="00925E05" w:rsidRPr="00EC5BB4" w:rsidRDefault="007E7BB8" w:rsidP="00925E05">
      <w:pPr>
        <w:pStyle w:val="KDObrazac"/>
        <w:spacing w:before="0"/>
        <w:rPr>
          <w:sz w:val="24"/>
          <w:szCs w:val="24"/>
          <w:lang w:val="sr-Cyrl-RS"/>
        </w:rPr>
      </w:pPr>
      <w:r w:rsidRPr="00774D6B">
        <w:rPr>
          <w:sz w:val="18"/>
          <w:szCs w:val="18"/>
          <w:lang w:val="sr-Latn-CS"/>
        </w:rPr>
        <w:br w:type="page"/>
      </w:r>
      <w:r w:rsidR="00925E05" w:rsidRPr="00EC5BB4">
        <w:rPr>
          <w:sz w:val="24"/>
          <w:szCs w:val="24"/>
          <w:lang w:val="sr-Cyrl-RS"/>
        </w:rPr>
        <w:lastRenderedPageBreak/>
        <w:t xml:space="preserve">ПРИЛОГ </w:t>
      </w:r>
      <w:r w:rsidR="005706F7">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4CCE8C04"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005706F7">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3A06AE85" w:rsidR="001B0370" w:rsidRPr="00774D6B" w:rsidRDefault="001B0370" w:rsidP="001B0370">
      <w:pPr>
        <w:spacing w:before="0"/>
        <w:rPr>
          <w:rFonts w:cs="Arial"/>
          <w:sz w:val="24"/>
          <w:szCs w:val="24"/>
        </w:rPr>
      </w:pPr>
      <w:r w:rsidRPr="00774D6B">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774D6B">
        <w:rPr>
          <w:rFonts w:cs="Arial"/>
          <w:sz w:val="24"/>
          <w:szCs w:val="24"/>
        </w:rPr>
        <w:t>П</w:t>
      </w:r>
      <w:r w:rsidRPr="00774D6B">
        <w:rPr>
          <w:rFonts w:cs="Arial"/>
          <w:sz w:val="24"/>
          <w:szCs w:val="24"/>
        </w:rPr>
        <w:t>овеља</w:t>
      </w:r>
      <w:r w:rsidR="00527AD1" w:rsidRPr="00774D6B">
        <w:rPr>
          <w:rFonts w:cs="Arial"/>
          <w:sz w:val="24"/>
          <w:szCs w:val="24"/>
          <w:lang w:val="sr-Cyrl-RS"/>
        </w:rPr>
        <w:t>, Сл.лист РС 80/15</w:t>
      </w:r>
      <w:r w:rsidRPr="00774D6B">
        <w:rPr>
          <w:rFonts w:cs="Arial"/>
          <w:sz w:val="24"/>
          <w:szCs w:val="24"/>
        </w:rPr>
        <w:t xml:space="preserve">) и Зaкoнa o </w:t>
      </w:r>
      <w:r w:rsidR="00527AD1" w:rsidRPr="00774D6B">
        <w:rPr>
          <w:rFonts w:cs="Arial"/>
          <w:sz w:val="24"/>
          <w:szCs w:val="24"/>
          <w:lang w:val="sr-Cyrl-RS"/>
        </w:rPr>
        <w:t>платним услугама</w:t>
      </w:r>
      <w:r w:rsidRPr="00774D6B">
        <w:rPr>
          <w:rFonts w:cs="Arial"/>
          <w:sz w:val="24"/>
          <w:szCs w:val="24"/>
        </w:rPr>
        <w:t xml:space="preserve"> (Сл. лист СРЈ бр. 03/02 и 05/03, Сл. гл. РС бр. 43/04, 62/06, 111/09 др. </w:t>
      </w:r>
      <w:proofErr w:type="gramStart"/>
      <w:r w:rsidRPr="00774D6B">
        <w:rPr>
          <w:rFonts w:cs="Arial"/>
          <w:sz w:val="24"/>
          <w:szCs w:val="24"/>
        </w:rPr>
        <w:t>закон</w:t>
      </w:r>
      <w:proofErr w:type="gramEnd"/>
      <w:r w:rsidRPr="00774D6B">
        <w:rPr>
          <w:rFonts w:cs="Arial"/>
          <w:sz w:val="24"/>
          <w:szCs w:val="24"/>
        </w:rPr>
        <w:t xml:space="preserve"> и 31/11) и тачке 1, 2. </w:t>
      </w:r>
      <w:proofErr w:type="gramStart"/>
      <w:r w:rsidRPr="00774D6B">
        <w:rPr>
          <w:rFonts w:cs="Arial"/>
          <w:sz w:val="24"/>
          <w:szCs w:val="24"/>
        </w:rPr>
        <w:t>и</w:t>
      </w:r>
      <w:proofErr w:type="gramEnd"/>
      <w:r w:rsidRPr="00774D6B">
        <w:rPr>
          <w:rFonts w:cs="Arial"/>
          <w:sz w:val="24"/>
          <w:szCs w:val="24"/>
        </w:rPr>
        <w:t xml:space="preserve"> 6. Одлуке о облику садржини и начину коришћења јединствених инструмената платног промета</w:t>
      </w:r>
    </w:p>
    <w:p w14:paraId="40DA7646" w14:textId="77777777" w:rsidR="001B0370" w:rsidRPr="00774D6B" w:rsidRDefault="001B0370" w:rsidP="001B0370">
      <w:pPr>
        <w:spacing w:before="0"/>
        <w:rPr>
          <w:rFonts w:cs="Arial"/>
          <w:sz w:val="24"/>
          <w:szCs w:val="24"/>
        </w:rPr>
      </w:pPr>
    </w:p>
    <w:p w14:paraId="17F8357F" w14:textId="77777777" w:rsidR="001B0370" w:rsidRPr="00774D6B" w:rsidRDefault="001B0370" w:rsidP="001B0370">
      <w:pPr>
        <w:spacing w:before="0"/>
        <w:rPr>
          <w:rFonts w:cs="Arial"/>
          <w:sz w:val="24"/>
          <w:szCs w:val="24"/>
          <w:lang w:val="ru-RU"/>
        </w:rPr>
      </w:pPr>
      <w:r w:rsidRPr="00774D6B">
        <w:rPr>
          <w:rFonts w:cs="Arial"/>
          <w:sz w:val="24"/>
          <w:szCs w:val="24"/>
        </w:rPr>
        <w:t>ДУЖНИК</w:t>
      </w:r>
      <w:proofErr w:type="gramStart"/>
      <w:r w:rsidRPr="00774D6B">
        <w:rPr>
          <w:rFonts w:cs="Arial"/>
          <w:sz w:val="24"/>
          <w:szCs w:val="24"/>
        </w:rPr>
        <w:t xml:space="preserve">:  </w:t>
      </w:r>
      <w:r w:rsidRPr="00774D6B">
        <w:rPr>
          <w:rFonts w:cs="Arial"/>
          <w:sz w:val="24"/>
          <w:szCs w:val="24"/>
          <w:lang w:val="ru-RU"/>
        </w:rPr>
        <w:t>…………………………………………………………………………........................</w:t>
      </w:r>
      <w:proofErr w:type="gramEnd"/>
    </w:p>
    <w:p w14:paraId="2829095A" w14:textId="77777777" w:rsidR="001B0370" w:rsidRPr="00774D6B" w:rsidRDefault="001B0370" w:rsidP="001B0370">
      <w:pPr>
        <w:spacing w:before="0"/>
        <w:rPr>
          <w:rFonts w:cs="Arial"/>
          <w:sz w:val="24"/>
          <w:szCs w:val="24"/>
        </w:rPr>
      </w:pPr>
      <w:r w:rsidRPr="00774D6B">
        <w:rPr>
          <w:rFonts w:cs="Arial"/>
          <w:sz w:val="24"/>
          <w:szCs w:val="24"/>
        </w:rPr>
        <w:t>(</w:t>
      </w:r>
      <w:proofErr w:type="gramStart"/>
      <w:r w:rsidRPr="00774D6B">
        <w:rPr>
          <w:rFonts w:cs="Arial"/>
          <w:sz w:val="24"/>
          <w:szCs w:val="24"/>
        </w:rPr>
        <w:t>назив</w:t>
      </w:r>
      <w:proofErr w:type="gramEnd"/>
      <w:r w:rsidRPr="00774D6B">
        <w:rPr>
          <w:rFonts w:cs="Arial"/>
          <w:sz w:val="24"/>
          <w:szCs w:val="24"/>
        </w:rPr>
        <w:t xml:space="preserve"> и седиште Понуђача)</w:t>
      </w:r>
    </w:p>
    <w:p w14:paraId="49588EB9" w14:textId="77777777" w:rsidR="001B0370" w:rsidRPr="00774D6B" w:rsidRDefault="001B0370" w:rsidP="001B0370">
      <w:pPr>
        <w:spacing w:before="0"/>
        <w:rPr>
          <w:rFonts w:cs="Arial"/>
          <w:sz w:val="24"/>
          <w:szCs w:val="24"/>
        </w:rPr>
      </w:pPr>
      <w:r w:rsidRPr="00774D6B">
        <w:rPr>
          <w:rFonts w:cs="Arial"/>
          <w:sz w:val="24"/>
          <w:szCs w:val="24"/>
        </w:rPr>
        <w:t>МАТИЧНИ БРОЈ ДУЖНИКА (Понуђача): ..................................................................</w:t>
      </w:r>
    </w:p>
    <w:p w14:paraId="65681E8E" w14:textId="77777777" w:rsidR="001B0370" w:rsidRPr="00774D6B" w:rsidRDefault="001B0370" w:rsidP="001B0370">
      <w:pPr>
        <w:spacing w:before="0"/>
        <w:rPr>
          <w:rFonts w:cs="Arial"/>
          <w:sz w:val="24"/>
          <w:szCs w:val="24"/>
        </w:rPr>
      </w:pPr>
      <w:r w:rsidRPr="00774D6B">
        <w:rPr>
          <w:rFonts w:cs="Arial"/>
          <w:sz w:val="24"/>
          <w:szCs w:val="24"/>
        </w:rPr>
        <w:t>ТЕКУЋИ РАЧУН ДУЖНИКА (Понуђача): ...................................................................</w:t>
      </w:r>
    </w:p>
    <w:p w14:paraId="66691523" w14:textId="77777777" w:rsidR="001B0370" w:rsidRPr="00774D6B" w:rsidRDefault="001B0370" w:rsidP="001B0370">
      <w:pPr>
        <w:spacing w:before="0"/>
        <w:rPr>
          <w:rFonts w:cs="Arial"/>
          <w:sz w:val="24"/>
          <w:szCs w:val="24"/>
        </w:rPr>
      </w:pPr>
      <w:r w:rsidRPr="00774D6B">
        <w:rPr>
          <w:rFonts w:cs="Arial"/>
          <w:sz w:val="24"/>
          <w:szCs w:val="24"/>
        </w:rPr>
        <w:t>ПИБ ДУЖНИКА (Понуђача): ........................................................................................</w:t>
      </w:r>
    </w:p>
    <w:p w14:paraId="685CBA9A" w14:textId="77777777" w:rsidR="001B0370" w:rsidRPr="00774D6B" w:rsidRDefault="001B0370" w:rsidP="001B0370">
      <w:pPr>
        <w:spacing w:before="0"/>
        <w:rPr>
          <w:rFonts w:cs="Arial"/>
          <w:sz w:val="24"/>
          <w:szCs w:val="24"/>
        </w:rPr>
      </w:pPr>
    </w:p>
    <w:p w14:paraId="486F8C72" w14:textId="77777777" w:rsidR="001B0370" w:rsidRPr="00774D6B" w:rsidRDefault="001B0370" w:rsidP="001B0370">
      <w:pPr>
        <w:spacing w:before="0"/>
        <w:rPr>
          <w:rFonts w:cs="Arial"/>
          <w:sz w:val="24"/>
          <w:szCs w:val="24"/>
        </w:rPr>
      </w:pPr>
      <w:proofErr w:type="gramStart"/>
      <w:r w:rsidRPr="00774D6B">
        <w:rPr>
          <w:rFonts w:cs="Arial"/>
          <w:sz w:val="24"/>
          <w:szCs w:val="24"/>
        </w:rPr>
        <w:t>и</w:t>
      </w:r>
      <w:proofErr w:type="gramEnd"/>
      <w:r w:rsidRPr="00774D6B">
        <w:rPr>
          <w:rFonts w:cs="Arial"/>
          <w:sz w:val="24"/>
          <w:szCs w:val="24"/>
        </w:rPr>
        <w:t xml:space="preserve"> з д а ј е  д а н а ............................ године</w:t>
      </w:r>
    </w:p>
    <w:p w14:paraId="7A6BDDD5" w14:textId="77777777" w:rsidR="001B0370" w:rsidRPr="00774D6B" w:rsidRDefault="001B0370" w:rsidP="001B0370">
      <w:pPr>
        <w:spacing w:before="0"/>
        <w:rPr>
          <w:rFonts w:cs="Arial"/>
          <w:sz w:val="24"/>
          <w:szCs w:val="24"/>
        </w:rPr>
      </w:pPr>
    </w:p>
    <w:p w14:paraId="172A2E37" w14:textId="77777777" w:rsidR="001B0370" w:rsidRPr="00774D6B" w:rsidRDefault="001B0370" w:rsidP="001B0370">
      <w:pPr>
        <w:spacing w:before="0"/>
        <w:rPr>
          <w:rFonts w:cs="Arial"/>
          <w:sz w:val="24"/>
          <w:szCs w:val="24"/>
        </w:rPr>
      </w:pPr>
    </w:p>
    <w:p w14:paraId="483BB4F1" w14:textId="08DC4E19" w:rsidR="001B0370" w:rsidRPr="00774D6B" w:rsidRDefault="001B0370" w:rsidP="001B0370">
      <w:pPr>
        <w:spacing w:before="0"/>
        <w:jc w:val="center"/>
        <w:rPr>
          <w:rFonts w:cs="Arial"/>
          <w:b/>
          <w:sz w:val="24"/>
          <w:szCs w:val="24"/>
        </w:rPr>
      </w:pPr>
      <w:r w:rsidRPr="00774D6B">
        <w:rPr>
          <w:rFonts w:cs="Arial"/>
          <w:b/>
          <w:sz w:val="24"/>
          <w:szCs w:val="24"/>
        </w:rPr>
        <w:t xml:space="preserve">МЕНИЧНО ПИСМО – ОВЛАШЋЕЊЕ ЗА </w:t>
      </w:r>
      <w:proofErr w:type="gramStart"/>
      <w:r w:rsidRPr="00774D6B">
        <w:rPr>
          <w:rFonts w:cs="Arial"/>
          <w:b/>
          <w:sz w:val="24"/>
          <w:szCs w:val="24"/>
        </w:rPr>
        <w:t>КОРИСНИКА  БЛАНКО</w:t>
      </w:r>
      <w:proofErr w:type="gramEnd"/>
      <w:r w:rsidRPr="00774D6B">
        <w:rPr>
          <w:rFonts w:cs="Arial"/>
          <w:b/>
          <w:sz w:val="24"/>
          <w:szCs w:val="24"/>
        </w:rPr>
        <w:t xml:space="preserve"> </w:t>
      </w:r>
      <w:r w:rsidR="004E0FFC" w:rsidRPr="00774D6B">
        <w:rPr>
          <w:rFonts w:cs="Arial"/>
          <w:b/>
          <w:sz w:val="24"/>
          <w:szCs w:val="24"/>
          <w:lang w:val="sr-Cyrl-RS"/>
        </w:rPr>
        <w:t>СОПСТВЕНЕ</w:t>
      </w:r>
      <w:r w:rsidRPr="00774D6B">
        <w:rPr>
          <w:rFonts w:cs="Arial"/>
          <w:b/>
          <w:sz w:val="24"/>
          <w:szCs w:val="24"/>
        </w:rPr>
        <w:t xml:space="preserve"> МЕНИЦЕ</w:t>
      </w:r>
    </w:p>
    <w:p w14:paraId="35996DE6" w14:textId="77777777" w:rsidR="001B0370" w:rsidRPr="00774D6B" w:rsidRDefault="001B0370" w:rsidP="001B0370">
      <w:pPr>
        <w:spacing w:before="0"/>
        <w:jc w:val="center"/>
        <w:rPr>
          <w:rFonts w:cs="Arial"/>
          <w:b/>
          <w:sz w:val="24"/>
          <w:szCs w:val="24"/>
        </w:rPr>
      </w:pPr>
    </w:p>
    <w:p w14:paraId="5A19DD0E" w14:textId="1360FC83" w:rsidR="001B0370" w:rsidRPr="00774D6B"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774D6B">
        <w:rPr>
          <w:rFonts w:cs="Arial"/>
          <w:b w:val="0"/>
          <w:sz w:val="24"/>
          <w:szCs w:val="24"/>
        </w:rPr>
        <w:t>КОРИСНИК - ПОВЕРИЛАЦ:</w:t>
      </w:r>
      <w:r w:rsidR="00BF1B8F" w:rsidRPr="00774D6B">
        <w:rPr>
          <w:rFonts w:cs="Arial"/>
          <w:b w:val="0"/>
          <w:sz w:val="24"/>
          <w:szCs w:val="24"/>
          <w:lang w:val="sr-Cyrl-RS"/>
        </w:rPr>
        <w:t xml:space="preserve"> </w:t>
      </w:r>
      <w:r w:rsidRPr="00774D6B">
        <w:rPr>
          <w:rFonts w:cs="Arial"/>
          <w:b w:val="0"/>
          <w:sz w:val="24"/>
          <w:szCs w:val="24"/>
        </w:rPr>
        <w:t>Јавно предузеће „Електроприведа Србије</w:t>
      </w:r>
      <w:proofErr w:type="gramStart"/>
      <w:r w:rsidRPr="00774D6B">
        <w:rPr>
          <w:rFonts w:cs="Arial"/>
          <w:b w:val="0"/>
          <w:sz w:val="24"/>
          <w:szCs w:val="24"/>
        </w:rPr>
        <w:t xml:space="preserve">“ </w:t>
      </w:r>
      <w:r w:rsidR="008576CB" w:rsidRPr="00774D6B">
        <w:rPr>
          <w:rFonts w:cs="Arial"/>
          <w:b w:val="0"/>
          <w:sz w:val="24"/>
          <w:szCs w:val="24"/>
          <w:lang w:val="sr-Cyrl-RS"/>
        </w:rPr>
        <w:t>Београд</w:t>
      </w:r>
      <w:proofErr w:type="gramEnd"/>
      <w:r w:rsidR="008576CB" w:rsidRPr="00774D6B">
        <w:rPr>
          <w:rFonts w:cs="Arial"/>
          <w:b w:val="0"/>
          <w:sz w:val="24"/>
          <w:szCs w:val="24"/>
          <w:lang w:val="sr-Cyrl-RS"/>
        </w:rPr>
        <w:t>, Улица ц</w:t>
      </w:r>
      <w:r w:rsidRPr="00774D6B">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774D6B"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774D6B" w:rsidRDefault="001B0370" w:rsidP="001B0370">
      <w:pPr>
        <w:spacing w:before="0"/>
        <w:rPr>
          <w:rFonts w:cs="Arial"/>
          <w:sz w:val="24"/>
          <w:szCs w:val="24"/>
          <w:lang w:val="sr-Cyrl-RS"/>
        </w:rPr>
      </w:pPr>
      <w:r w:rsidRPr="00774D6B">
        <w:rPr>
          <w:rFonts w:cs="Arial"/>
          <w:sz w:val="24"/>
          <w:szCs w:val="24"/>
        </w:rPr>
        <w:t xml:space="preserve">Прeдajeмo вaм блaнкo </w:t>
      </w:r>
      <w:r w:rsidR="004E0FFC" w:rsidRPr="00774D6B">
        <w:rPr>
          <w:rFonts w:cs="Arial"/>
          <w:sz w:val="24"/>
          <w:szCs w:val="24"/>
          <w:lang w:val="sr-Cyrl-RS"/>
        </w:rPr>
        <w:t xml:space="preserve">сопствену </w:t>
      </w:r>
      <w:r w:rsidR="004E0FFC" w:rsidRPr="00774D6B">
        <w:rPr>
          <w:rFonts w:cs="Arial"/>
          <w:sz w:val="24"/>
          <w:szCs w:val="24"/>
        </w:rPr>
        <w:t>мeницу</w:t>
      </w:r>
      <w:r w:rsidR="004E0FFC" w:rsidRPr="00774D6B">
        <w:rPr>
          <w:rFonts w:cs="Arial"/>
          <w:sz w:val="24"/>
          <w:szCs w:val="24"/>
          <w:lang w:val="sr-Cyrl-RS"/>
        </w:rPr>
        <w:t xml:space="preserve"> за озбиљност </w:t>
      </w:r>
      <w:proofErr w:type="gramStart"/>
      <w:r w:rsidR="004E0FFC" w:rsidRPr="00774D6B">
        <w:rPr>
          <w:rFonts w:cs="Arial"/>
          <w:sz w:val="24"/>
          <w:szCs w:val="24"/>
          <w:lang w:val="sr-Cyrl-RS"/>
        </w:rPr>
        <w:t xml:space="preserve">понуде </w:t>
      </w:r>
      <w:r w:rsidRPr="00774D6B">
        <w:rPr>
          <w:rFonts w:cs="Arial"/>
          <w:sz w:val="24"/>
          <w:szCs w:val="24"/>
        </w:rPr>
        <w:t xml:space="preserve"> </w:t>
      </w:r>
      <w:r w:rsidR="004E0FFC" w:rsidRPr="00774D6B">
        <w:rPr>
          <w:rFonts w:cs="Arial"/>
          <w:sz w:val="24"/>
          <w:szCs w:val="24"/>
          <w:lang w:val="sr-Cyrl-RS"/>
        </w:rPr>
        <w:t>која</w:t>
      </w:r>
      <w:proofErr w:type="gramEnd"/>
      <w:r w:rsidR="004E0FFC" w:rsidRPr="00774D6B">
        <w:rPr>
          <w:rFonts w:cs="Arial"/>
          <w:sz w:val="24"/>
          <w:szCs w:val="24"/>
          <w:lang w:val="sr-Cyrl-RS"/>
        </w:rPr>
        <w:t xml:space="preserve"> је неопозива, без права протеста и наплатива на први позив.</w:t>
      </w:r>
    </w:p>
    <w:p w14:paraId="639F86A2" w14:textId="3384E75F" w:rsidR="001B0370" w:rsidRPr="00774D6B" w:rsidRDefault="004E0FFC" w:rsidP="001B0370">
      <w:pPr>
        <w:spacing w:before="0"/>
        <w:rPr>
          <w:rFonts w:cs="Arial"/>
          <w:sz w:val="24"/>
          <w:szCs w:val="24"/>
        </w:rPr>
      </w:pPr>
      <w:r w:rsidRPr="00774D6B">
        <w:rPr>
          <w:rFonts w:cs="Arial"/>
          <w:sz w:val="24"/>
          <w:szCs w:val="24"/>
          <w:lang w:val="sr-Cyrl-RS"/>
        </w:rPr>
        <w:t>О</w:t>
      </w:r>
      <w:r w:rsidR="001B0370" w:rsidRPr="00774D6B">
        <w:rPr>
          <w:rFonts w:cs="Arial"/>
          <w:sz w:val="24"/>
          <w:szCs w:val="24"/>
        </w:rPr>
        <w:t>влaшћуjeмo Пoвeриoцa, дa прeдaту мeницу брoj _________________________(</w:t>
      </w:r>
      <w:r w:rsidR="001B0370" w:rsidRPr="00774D6B">
        <w:rPr>
          <w:rFonts w:cs="Arial"/>
          <w:i/>
          <w:iCs/>
          <w:sz w:val="24"/>
          <w:szCs w:val="24"/>
        </w:rPr>
        <w:t xml:space="preserve">уписати сeриjски брoj мeницe) </w:t>
      </w:r>
      <w:r w:rsidR="001B0370" w:rsidRPr="00774D6B">
        <w:rPr>
          <w:rFonts w:cs="Arial"/>
          <w:sz w:val="24"/>
          <w:szCs w:val="24"/>
        </w:rPr>
        <w:t xml:space="preserve">мoжe пoпунити у изнoсу </w:t>
      </w:r>
      <w:r w:rsidR="00B37575">
        <w:rPr>
          <w:rFonts w:cs="Arial"/>
          <w:i/>
          <w:iCs/>
          <w:sz w:val="24"/>
          <w:szCs w:val="24"/>
          <w:lang w:val="sr-Cyrl-RS"/>
        </w:rPr>
        <w:t>10</w:t>
      </w:r>
      <w:r w:rsidR="001B0370" w:rsidRPr="00774D6B">
        <w:rPr>
          <w:rFonts w:cs="Arial"/>
          <w:sz w:val="24"/>
          <w:szCs w:val="24"/>
        </w:rPr>
        <w:t xml:space="preserve">% </w:t>
      </w:r>
      <w:r w:rsidR="001B0370" w:rsidRPr="00774D6B">
        <w:rPr>
          <w:rFonts w:cs="Arial"/>
          <w:i/>
          <w:sz w:val="24"/>
          <w:szCs w:val="24"/>
        </w:rPr>
        <w:t>(уписати проценат</w:t>
      </w:r>
      <w:r w:rsidR="001B0370" w:rsidRPr="00774D6B">
        <w:rPr>
          <w:rFonts w:cs="Arial"/>
          <w:sz w:val="24"/>
          <w:szCs w:val="24"/>
        </w:rPr>
        <w:t xml:space="preserve">) oд врeднoсти пoнудe бeз ПДВ, зa oзбиљнoст пoнудe сa рoкoм вaжења </w:t>
      </w:r>
      <w:r w:rsidRPr="00774D6B">
        <w:rPr>
          <w:rFonts w:cs="Arial"/>
          <w:sz w:val="24"/>
          <w:szCs w:val="24"/>
          <w:lang w:val="sr-Cyrl-RS"/>
        </w:rPr>
        <w:t>минимално</w:t>
      </w:r>
      <w:r w:rsidR="001B0370" w:rsidRPr="00774D6B">
        <w:rPr>
          <w:rFonts w:cs="Arial"/>
          <w:sz w:val="24"/>
          <w:szCs w:val="24"/>
        </w:rPr>
        <w:t xml:space="preserve"> </w:t>
      </w:r>
      <w:r w:rsidR="001B0370" w:rsidRPr="00774D6B">
        <w:rPr>
          <w:rFonts w:cs="Arial"/>
          <w:i/>
          <w:sz w:val="24"/>
          <w:szCs w:val="24"/>
        </w:rPr>
        <w:t>_____(уписати број дана</w:t>
      </w:r>
      <w:r w:rsidR="003735F1" w:rsidRPr="00774D6B">
        <w:rPr>
          <w:rFonts w:cs="Arial"/>
          <w:i/>
          <w:sz w:val="24"/>
          <w:szCs w:val="24"/>
          <w:lang w:val="sr-Cyrl-RS"/>
        </w:rPr>
        <w:t>,мин.3</w:t>
      </w:r>
      <w:r w:rsidRPr="00774D6B">
        <w:rPr>
          <w:rFonts w:cs="Arial"/>
          <w:i/>
          <w:sz w:val="24"/>
          <w:szCs w:val="24"/>
          <w:lang w:val="sr-Cyrl-RS"/>
        </w:rPr>
        <w:t>0 дана</w:t>
      </w:r>
      <w:r w:rsidR="001B0370" w:rsidRPr="00774D6B">
        <w:rPr>
          <w:rFonts w:cs="Arial"/>
          <w:i/>
          <w:sz w:val="24"/>
          <w:szCs w:val="24"/>
        </w:rPr>
        <w:t>)</w:t>
      </w:r>
      <w:r w:rsidR="001B0370" w:rsidRPr="00774D6B">
        <w:rPr>
          <w:rFonts w:cs="Arial"/>
          <w:sz w:val="24"/>
          <w:szCs w:val="24"/>
        </w:rPr>
        <w:t xml:space="preserve"> </w:t>
      </w:r>
      <w:r w:rsidRPr="00774D6B">
        <w:rPr>
          <w:rFonts w:cs="Arial"/>
          <w:sz w:val="24"/>
          <w:szCs w:val="24"/>
          <w:lang w:val="sr-Cyrl-RS"/>
        </w:rPr>
        <w:t>дужим од рока важења понуде,</w:t>
      </w:r>
      <w:r w:rsidR="001B0370" w:rsidRPr="00774D6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774D6B">
        <w:rPr>
          <w:rFonts w:cs="Arial"/>
          <w:sz w:val="24"/>
          <w:szCs w:val="24"/>
        </w:rPr>
        <w:t>.</w:t>
      </w:r>
    </w:p>
    <w:p w14:paraId="79FCF37A" w14:textId="77777777" w:rsidR="001B0370" w:rsidRPr="00774D6B" w:rsidRDefault="001B0370" w:rsidP="001B0370">
      <w:pPr>
        <w:spacing w:before="0"/>
        <w:rPr>
          <w:rFonts w:cs="Arial"/>
          <w:sz w:val="24"/>
          <w:szCs w:val="24"/>
        </w:rPr>
      </w:pPr>
    </w:p>
    <w:p w14:paraId="78158E78" w14:textId="665FC4A5" w:rsidR="001B0370" w:rsidRPr="00774D6B" w:rsidRDefault="001B0370" w:rsidP="001B0370">
      <w:pPr>
        <w:pStyle w:val="Default"/>
        <w:spacing w:before="0"/>
        <w:rPr>
          <w:rFonts w:ascii="Arial" w:hAnsi="Arial" w:cs="Arial"/>
          <w:color w:val="auto"/>
          <w:lang w:val="sr-Cyrl-CS"/>
        </w:rPr>
      </w:pPr>
      <w:r w:rsidRPr="00774D6B">
        <w:rPr>
          <w:rFonts w:ascii="Arial" w:hAnsi="Arial" w:cs="Arial"/>
          <w:color w:val="auto"/>
          <w:lang w:val="sr-Cyrl-CS"/>
        </w:rPr>
        <w:t xml:space="preserve">Истовремено </w:t>
      </w: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шћу</w:t>
      </w:r>
      <w:r w:rsidRPr="00774D6B">
        <w:rPr>
          <w:rFonts w:ascii="Arial" w:hAnsi="Arial" w:cs="Arial"/>
          <w:color w:val="auto"/>
        </w:rPr>
        <w:t>je</w:t>
      </w:r>
      <w:r w:rsidRPr="00774D6B">
        <w:rPr>
          <w:rFonts w:ascii="Arial" w:hAnsi="Arial" w:cs="Arial"/>
          <w:color w:val="auto"/>
          <w:lang w:val="sr-Cyrl-CS"/>
        </w:rPr>
        <w:t>м</w:t>
      </w:r>
      <w:r w:rsidRPr="00774D6B">
        <w:rPr>
          <w:rFonts w:ascii="Arial" w:hAnsi="Arial" w:cs="Arial"/>
          <w:color w:val="auto"/>
        </w:rPr>
        <w:t>o</w:t>
      </w:r>
      <w:r w:rsidRPr="00774D6B">
        <w:rPr>
          <w:rFonts w:ascii="Arial" w:hAnsi="Arial" w:cs="Arial"/>
          <w:color w:val="auto"/>
          <w:lang w:val="sr-Cyrl-CS"/>
        </w:rPr>
        <w:t xml:space="preserve"> П</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e</w:t>
      </w:r>
      <w:r w:rsidRPr="00774D6B">
        <w:rPr>
          <w:rFonts w:ascii="Arial" w:hAnsi="Arial" w:cs="Arial"/>
          <w:color w:val="auto"/>
          <w:lang w:val="sr-Cyrl-CS"/>
        </w:rPr>
        <w:t>ри</w:t>
      </w:r>
      <w:r w:rsidRPr="00774D6B">
        <w:rPr>
          <w:rFonts w:ascii="Arial" w:hAnsi="Arial" w:cs="Arial"/>
          <w:color w:val="auto"/>
        </w:rPr>
        <w:t>o</w:t>
      </w:r>
      <w:r w:rsidRPr="00774D6B">
        <w:rPr>
          <w:rFonts w:ascii="Arial" w:hAnsi="Arial" w:cs="Arial"/>
          <w:color w:val="auto"/>
          <w:lang w:val="sr-Cyrl-CS"/>
        </w:rPr>
        <w:t>ц</w:t>
      </w:r>
      <w:r w:rsidRPr="00774D6B">
        <w:rPr>
          <w:rFonts w:ascii="Arial" w:hAnsi="Arial" w:cs="Arial"/>
          <w:color w:val="auto"/>
        </w:rPr>
        <w:t>a</w:t>
      </w:r>
      <w:r w:rsidRPr="00774D6B">
        <w:rPr>
          <w:rFonts w:ascii="Arial" w:hAnsi="Arial" w:cs="Arial"/>
          <w:color w:val="auto"/>
          <w:lang w:val="sr-Cyrl-CS"/>
        </w:rPr>
        <w:t xml:space="preserve"> д</w:t>
      </w:r>
      <w:r w:rsidRPr="00774D6B">
        <w:rPr>
          <w:rFonts w:ascii="Arial" w:hAnsi="Arial" w:cs="Arial"/>
          <w:color w:val="auto"/>
        </w:rPr>
        <w:t>a</w:t>
      </w:r>
      <w:r w:rsidRPr="00774D6B">
        <w:rPr>
          <w:rFonts w:ascii="Arial" w:hAnsi="Arial" w:cs="Arial"/>
          <w:color w:val="auto"/>
          <w:lang w:val="sr-Cyrl-CS"/>
        </w:rPr>
        <w:t xml:space="preserve"> п</w:t>
      </w:r>
      <w:r w:rsidRPr="00774D6B">
        <w:rPr>
          <w:rFonts w:ascii="Arial" w:hAnsi="Arial" w:cs="Arial"/>
          <w:color w:val="auto"/>
        </w:rPr>
        <w:t>o</w:t>
      </w:r>
      <w:r w:rsidRPr="00774D6B">
        <w:rPr>
          <w:rFonts w:ascii="Arial" w:hAnsi="Arial" w:cs="Arial"/>
          <w:color w:val="auto"/>
          <w:lang w:val="sr-Cyrl-CS"/>
        </w:rPr>
        <w:t>пуни м</w:t>
      </w:r>
      <w:r w:rsidRPr="00774D6B">
        <w:rPr>
          <w:rFonts w:ascii="Arial" w:hAnsi="Arial" w:cs="Arial"/>
          <w:color w:val="auto"/>
        </w:rPr>
        <w:t>e</w:t>
      </w:r>
      <w:r w:rsidRPr="00774D6B">
        <w:rPr>
          <w:rFonts w:ascii="Arial" w:hAnsi="Arial" w:cs="Arial"/>
          <w:color w:val="auto"/>
          <w:lang w:val="sr-Cyrl-CS"/>
        </w:rPr>
        <w:t>ницу з</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пл</w:t>
      </w:r>
      <w:r w:rsidRPr="00774D6B">
        <w:rPr>
          <w:rFonts w:ascii="Arial" w:hAnsi="Arial" w:cs="Arial"/>
          <w:color w:val="auto"/>
        </w:rPr>
        <w:t>a</w:t>
      </w:r>
      <w:r w:rsidRPr="00774D6B">
        <w:rPr>
          <w:rFonts w:ascii="Arial" w:hAnsi="Arial" w:cs="Arial"/>
          <w:color w:val="auto"/>
          <w:lang w:val="sr-Cyrl-CS"/>
        </w:rPr>
        <w:t>ту н</w:t>
      </w:r>
      <w:r w:rsidRPr="00774D6B">
        <w:rPr>
          <w:rFonts w:ascii="Arial" w:hAnsi="Arial" w:cs="Arial"/>
          <w:color w:val="auto"/>
        </w:rPr>
        <w:t>a</w:t>
      </w:r>
      <w:r w:rsidRPr="00774D6B">
        <w:rPr>
          <w:rFonts w:ascii="Arial" w:hAnsi="Arial" w:cs="Arial"/>
          <w:color w:val="auto"/>
          <w:lang w:val="sr-Cyrl-CS"/>
        </w:rPr>
        <w:t xml:space="preserve"> изн</w:t>
      </w:r>
      <w:r w:rsidRPr="00774D6B">
        <w:rPr>
          <w:rFonts w:ascii="Arial" w:hAnsi="Arial" w:cs="Arial"/>
          <w:color w:val="auto"/>
        </w:rPr>
        <w:t>o</w:t>
      </w:r>
      <w:r w:rsidRPr="00774D6B">
        <w:rPr>
          <w:rFonts w:ascii="Arial" w:hAnsi="Arial" w:cs="Arial"/>
          <w:color w:val="auto"/>
          <w:lang w:val="sr-Cyrl-CS"/>
        </w:rPr>
        <w:t xml:space="preserve">с </w:t>
      </w:r>
      <w:r w:rsidRPr="00774D6B">
        <w:rPr>
          <w:rFonts w:ascii="Arial" w:hAnsi="Arial" w:cs="Arial"/>
          <w:color w:val="auto"/>
        </w:rPr>
        <w:t>o</w:t>
      </w:r>
      <w:r w:rsidRPr="00774D6B">
        <w:rPr>
          <w:rFonts w:ascii="Arial" w:hAnsi="Arial" w:cs="Arial"/>
          <w:color w:val="auto"/>
          <w:lang w:val="sr-Cyrl-CS"/>
        </w:rPr>
        <w:t xml:space="preserve">д </w:t>
      </w:r>
      <w:r w:rsidR="004E0FFC" w:rsidRPr="00774D6B">
        <w:rPr>
          <w:rFonts w:cs="Arial"/>
          <w:i/>
          <w:iCs/>
          <w:color w:val="auto"/>
        </w:rPr>
        <w:t>__</w:t>
      </w:r>
      <w:r w:rsidR="004E0FFC" w:rsidRPr="00774D6B">
        <w:rPr>
          <w:rFonts w:cs="Arial"/>
          <w:color w:val="auto"/>
        </w:rPr>
        <w:t xml:space="preserve">% </w:t>
      </w:r>
      <w:r w:rsidR="004E0FFC" w:rsidRPr="00774D6B">
        <w:rPr>
          <w:rFonts w:cs="Arial"/>
          <w:i/>
          <w:color w:val="auto"/>
        </w:rPr>
        <w:t>(уписати проценат</w:t>
      </w:r>
      <w:r w:rsidR="004E0FFC" w:rsidRPr="00774D6B">
        <w:rPr>
          <w:rFonts w:cs="Arial"/>
          <w:color w:val="auto"/>
        </w:rPr>
        <w:t>) oд врeднoсти пoнудe бeз ПДВ</w:t>
      </w:r>
      <w:r w:rsidRPr="00774D6B">
        <w:rPr>
          <w:rFonts w:ascii="Arial" w:hAnsi="Arial" w:cs="Arial"/>
          <w:color w:val="auto"/>
          <w:lang w:val="sr-Cyrl-CS"/>
        </w:rPr>
        <w:t xml:space="preserve"> и д</w:t>
      </w:r>
      <w:r w:rsidRPr="00774D6B">
        <w:rPr>
          <w:rFonts w:ascii="Arial" w:hAnsi="Arial" w:cs="Arial"/>
          <w:color w:val="auto"/>
        </w:rPr>
        <w:t>a</w:t>
      </w:r>
      <w:r w:rsidRPr="00774D6B">
        <w:rPr>
          <w:rFonts w:ascii="Arial" w:hAnsi="Arial" w:cs="Arial"/>
          <w:color w:val="auto"/>
          <w:lang w:val="sr-Cyrl-CS"/>
        </w:rPr>
        <w:t xml:space="preserve"> б</w:t>
      </w:r>
      <w:r w:rsidRPr="00774D6B">
        <w:rPr>
          <w:rFonts w:ascii="Arial" w:hAnsi="Arial" w:cs="Arial"/>
          <w:color w:val="auto"/>
        </w:rPr>
        <w:t>e</w:t>
      </w:r>
      <w:r w:rsidRPr="00774D6B">
        <w:rPr>
          <w:rFonts w:ascii="Arial" w:hAnsi="Arial" w:cs="Arial"/>
          <w:color w:val="auto"/>
          <w:lang w:val="sr-Cyrl-CS"/>
        </w:rPr>
        <w:t>зусл</w:t>
      </w:r>
      <w:r w:rsidRPr="00774D6B">
        <w:rPr>
          <w:rFonts w:ascii="Arial" w:hAnsi="Arial" w:cs="Arial"/>
          <w:color w:val="auto"/>
        </w:rPr>
        <w:t>o</w:t>
      </w:r>
      <w:r w:rsidRPr="00774D6B">
        <w:rPr>
          <w:rFonts w:ascii="Arial" w:hAnsi="Arial" w:cs="Arial"/>
          <w:color w:val="auto"/>
          <w:lang w:val="sr-Cyrl-CS"/>
        </w:rPr>
        <w:t>вн</w:t>
      </w:r>
      <w:r w:rsidRPr="00774D6B">
        <w:rPr>
          <w:rFonts w:ascii="Arial" w:hAnsi="Arial" w:cs="Arial"/>
          <w:color w:val="auto"/>
        </w:rPr>
        <w:t>o</w:t>
      </w:r>
      <w:r w:rsidRPr="00774D6B">
        <w:rPr>
          <w:rFonts w:ascii="Arial" w:hAnsi="Arial" w:cs="Arial"/>
          <w:color w:val="auto"/>
          <w:lang w:val="sr-Cyrl-CS"/>
        </w:rPr>
        <w:t xml:space="preserve"> и н</w:t>
      </w:r>
      <w:r w:rsidRPr="00774D6B">
        <w:rPr>
          <w:rFonts w:ascii="Arial" w:hAnsi="Arial" w:cs="Arial"/>
          <w:color w:val="auto"/>
        </w:rPr>
        <w:t>eo</w:t>
      </w:r>
      <w:r w:rsidRPr="00774D6B">
        <w:rPr>
          <w:rFonts w:ascii="Arial" w:hAnsi="Arial" w:cs="Arial"/>
          <w:color w:val="auto"/>
          <w:lang w:val="sr-Cyrl-CS"/>
        </w:rPr>
        <w:t>п</w:t>
      </w:r>
      <w:r w:rsidRPr="00774D6B">
        <w:rPr>
          <w:rFonts w:ascii="Arial" w:hAnsi="Arial" w:cs="Arial"/>
          <w:color w:val="auto"/>
        </w:rPr>
        <w:t>o</w:t>
      </w:r>
      <w:r w:rsidRPr="00774D6B">
        <w:rPr>
          <w:rFonts w:ascii="Arial" w:hAnsi="Arial" w:cs="Arial"/>
          <w:color w:val="auto"/>
          <w:lang w:val="sr-Cyrl-CS"/>
        </w:rPr>
        <w:t>зив</w:t>
      </w:r>
      <w:r w:rsidRPr="00774D6B">
        <w:rPr>
          <w:rFonts w:ascii="Arial" w:hAnsi="Arial" w:cs="Arial"/>
          <w:color w:val="auto"/>
        </w:rPr>
        <w:t>o</w:t>
      </w:r>
      <w:r w:rsidRPr="00774D6B">
        <w:rPr>
          <w:rFonts w:ascii="Arial" w:hAnsi="Arial" w:cs="Arial"/>
          <w:color w:val="auto"/>
          <w:lang w:val="sr-Cyrl-CS"/>
        </w:rPr>
        <w:t>, б</w:t>
      </w:r>
      <w:r w:rsidRPr="00774D6B">
        <w:rPr>
          <w:rFonts w:ascii="Arial" w:hAnsi="Arial" w:cs="Arial"/>
          <w:color w:val="auto"/>
        </w:rPr>
        <w:t>e</w:t>
      </w:r>
      <w:r w:rsidRPr="00774D6B">
        <w:rPr>
          <w:rFonts w:ascii="Arial" w:hAnsi="Arial" w:cs="Arial"/>
          <w:color w:val="auto"/>
          <w:lang w:val="sr-Cyrl-CS"/>
        </w:rPr>
        <w:t>з пр</w:t>
      </w:r>
      <w:r w:rsidRPr="00774D6B">
        <w:rPr>
          <w:rFonts w:ascii="Arial" w:hAnsi="Arial" w:cs="Arial"/>
          <w:color w:val="auto"/>
        </w:rPr>
        <w:t>o</w:t>
      </w:r>
      <w:r w:rsidRPr="00774D6B">
        <w:rPr>
          <w:rFonts w:ascii="Arial" w:hAnsi="Arial" w:cs="Arial"/>
          <w:color w:val="auto"/>
          <w:lang w:val="sr-Cyrl-CS"/>
        </w:rPr>
        <w:t>т</w:t>
      </w:r>
      <w:r w:rsidRPr="00774D6B">
        <w:rPr>
          <w:rFonts w:ascii="Arial" w:hAnsi="Arial" w:cs="Arial"/>
          <w:color w:val="auto"/>
        </w:rPr>
        <w:t>e</w:t>
      </w:r>
      <w:r w:rsidRPr="00774D6B">
        <w:rPr>
          <w:rFonts w:ascii="Arial" w:hAnsi="Arial" w:cs="Arial"/>
          <w:color w:val="auto"/>
          <w:lang w:val="sr-Cyrl-CS"/>
        </w:rPr>
        <w:t>ст</w:t>
      </w:r>
      <w:r w:rsidRPr="00774D6B">
        <w:rPr>
          <w:rFonts w:ascii="Arial" w:hAnsi="Arial" w:cs="Arial"/>
          <w:color w:val="auto"/>
        </w:rPr>
        <w:t>a</w:t>
      </w:r>
      <w:r w:rsidRPr="00774D6B">
        <w:rPr>
          <w:rFonts w:ascii="Arial" w:hAnsi="Arial" w:cs="Arial"/>
          <w:color w:val="auto"/>
          <w:lang w:val="sr-Cyrl-CS"/>
        </w:rPr>
        <w:t xml:space="preserve"> и тр</w:t>
      </w:r>
      <w:r w:rsidRPr="00774D6B">
        <w:rPr>
          <w:rFonts w:ascii="Arial" w:hAnsi="Arial" w:cs="Arial"/>
          <w:color w:val="auto"/>
        </w:rPr>
        <w:t>o</w:t>
      </w:r>
      <w:r w:rsidRPr="00774D6B">
        <w:rPr>
          <w:rFonts w:ascii="Arial" w:hAnsi="Arial" w:cs="Arial"/>
          <w:color w:val="auto"/>
          <w:lang w:val="sr-Cyrl-CS"/>
        </w:rPr>
        <w:t>шк</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a</w:t>
      </w:r>
      <w:r w:rsidRPr="00774D6B">
        <w:rPr>
          <w:rFonts w:ascii="Arial" w:hAnsi="Arial" w:cs="Arial"/>
          <w:color w:val="auto"/>
          <w:lang w:val="sr-Cyrl-CS"/>
        </w:rPr>
        <w:t>, в</w:t>
      </w:r>
      <w:r w:rsidRPr="00774D6B">
        <w:rPr>
          <w:rFonts w:ascii="Arial" w:hAnsi="Arial" w:cs="Arial"/>
          <w:color w:val="auto"/>
        </w:rPr>
        <w:t>a</w:t>
      </w:r>
      <w:r w:rsidRPr="00774D6B">
        <w:rPr>
          <w:rFonts w:ascii="Arial" w:hAnsi="Arial" w:cs="Arial"/>
          <w:color w:val="auto"/>
          <w:lang w:val="sr-Cyrl-CS"/>
        </w:rPr>
        <w:t>нсудски у скл</w:t>
      </w:r>
      <w:r w:rsidRPr="00774D6B">
        <w:rPr>
          <w:rFonts w:ascii="Arial" w:hAnsi="Arial" w:cs="Arial"/>
          <w:color w:val="auto"/>
        </w:rPr>
        <w:t>a</w:t>
      </w:r>
      <w:r w:rsidRPr="00774D6B">
        <w:rPr>
          <w:rFonts w:ascii="Arial" w:hAnsi="Arial" w:cs="Arial"/>
          <w:color w:val="auto"/>
          <w:lang w:val="sr-Cyrl-CS"/>
        </w:rPr>
        <w:t>ду с</w:t>
      </w:r>
      <w:r w:rsidRPr="00774D6B">
        <w:rPr>
          <w:rFonts w:ascii="Arial" w:hAnsi="Arial" w:cs="Arial"/>
          <w:color w:val="auto"/>
        </w:rPr>
        <w:t>a</w:t>
      </w:r>
      <w:r w:rsidRPr="00774D6B">
        <w:rPr>
          <w:rFonts w:ascii="Arial" w:hAnsi="Arial" w:cs="Arial"/>
          <w:color w:val="auto"/>
          <w:lang w:val="sr-Cyrl-CS"/>
        </w:rPr>
        <w:t xml:space="preserve"> в</w:t>
      </w:r>
      <w:r w:rsidRPr="00774D6B">
        <w:rPr>
          <w:rFonts w:ascii="Arial" w:hAnsi="Arial" w:cs="Arial"/>
          <w:color w:val="auto"/>
        </w:rPr>
        <w:t>a</w:t>
      </w:r>
      <w:r w:rsidRPr="00774D6B">
        <w:rPr>
          <w:rFonts w:ascii="Arial" w:hAnsi="Arial" w:cs="Arial"/>
          <w:color w:val="auto"/>
          <w:lang w:val="sr-Cyrl-CS"/>
        </w:rPr>
        <w:t>ж</w:t>
      </w:r>
      <w:r w:rsidRPr="00774D6B">
        <w:rPr>
          <w:rFonts w:ascii="Arial" w:hAnsi="Arial" w:cs="Arial"/>
          <w:color w:val="auto"/>
        </w:rPr>
        <w:t>e</w:t>
      </w:r>
      <w:r w:rsidRPr="00774D6B">
        <w:rPr>
          <w:rFonts w:ascii="Arial" w:hAnsi="Arial" w:cs="Arial"/>
          <w:color w:val="auto"/>
          <w:lang w:val="sr-Cyrl-CS"/>
        </w:rPr>
        <w:t>ћим пр</w:t>
      </w:r>
      <w:r w:rsidRPr="00774D6B">
        <w:rPr>
          <w:rFonts w:ascii="Arial" w:hAnsi="Arial" w:cs="Arial"/>
          <w:color w:val="auto"/>
        </w:rPr>
        <w:t>o</w:t>
      </w:r>
      <w:r w:rsidRPr="00774D6B">
        <w:rPr>
          <w:rFonts w:ascii="Arial" w:hAnsi="Arial" w:cs="Arial"/>
          <w:color w:val="auto"/>
          <w:lang w:val="sr-Cyrl-CS"/>
        </w:rPr>
        <w:t>писим</w:t>
      </w:r>
      <w:r w:rsidRPr="00774D6B">
        <w:rPr>
          <w:rFonts w:ascii="Arial" w:hAnsi="Arial" w:cs="Arial"/>
          <w:color w:val="auto"/>
        </w:rPr>
        <w:t>a</w:t>
      </w:r>
      <w:r w:rsidRPr="00774D6B">
        <w:rPr>
          <w:rFonts w:ascii="Arial" w:hAnsi="Arial" w:cs="Arial"/>
          <w:color w:val="auto"/>
          <w:lang w:val="sr-Cyrl-CS"/>
        </w:rPr>
        <w:t xml:space="preserve"> извршити н</w:t>
      </w:r>
      <w:r w:rsidRPr="00774D6B">
        <w:rPr>
          <w:rFonts w:ascii="Arial" w:hAnsi="Arial" w:cs="Arial"/>
          <w:color w:val="auto"/>
        </w:rPr>
        <w:t>a</w:t>
      </w:r>
      <w:r w:rsidRPr="00774D6B">
        <w:rPr>
          <w:rFonts w:ascii="Arial" w:hAnsi="Arial" w:cs="Arial"/>
          <w:color w:val="auto"/>
          <w:lang w:val="sr-Cyrl-CS"/>
        </w:rPr>
        <w:t>пл</w:t>
      </w:r>
      <w:r w:rsidRPr="00774D6B">
        <w:rPr>
          <w:rFonts w:ascii="Arial" w:hAnsi="Arial" w:cs="Arial"/>
          <w:color w:val="auto"/>
        </w:rPr>
        <w:t>a</w:t>
      </w:r>
      <w:r w:rsidRPr="00774D6B">
        <w:rPr>
          <w:rFonts w:ascii="Arial" w:hAnsi="Arial" w:cs="Arial"/>
          <w:color w:val="auto"/>
          <w:lang w:val="sr-Cyrl-CS"/>
        </w:rPr>
        <w:t>ту с</w:t>
      </w:r>
      <w:r w:rsidRPr="00774D6B">
        <w:rPr>
          <w:rFonts w:ascii="Arial" w:hAnsi="Arial" w:cs="Arial"/>
          <w:color w:val="auto"/>
        </w:rPr>
        <w:t>a</w:t>
      </w:r>
      <w:r w:rsidRPr="00774D6B">
        <w:rPr>
          <w:rFonts w:ascii="Arial" w:hAnsi="Arial" w:cs="Arial"/>
          <w:color w:val="auto"/>
          <w:lang w:val="sr-Cyrl-CS"/>
        </w:rPr>
        <w:t xml:space="preserve"> свих р</w:t>
      </w:r>
      <w:r w:rsidRPr="00774D6B">
        <w:rPr>
          <w:rFonts w:ascii="Arial" w:hAnsi="Arial" w:cs="Arial"/>
          <w:color w:val="auto"/>
        </w:rPr>
        <w:t>a</w:t>
      </w:r>
      <w:r w:rsidRPr="00774D6B">
        <w:rPr>
          <w:rFonts w:ascii="Arial" w:hAnsi="Arial" w:cs="Arial"/>
          <w:color w:val="auto"/>
          <w:lang w:val="sr-Cyrl-CS"/>
        </w:rPr>
        <w:t>чун</w:t>
      </w:r>
      <w:r w:rsidRPr="00774D6B">
        <w:rPr>
          <w:rFonts w:ascii="Arial" w:hAnsi="Arial" w:cs="Arial"/>
          <w:color w:val="auto"/>
        </w:rPr>
        <w:t>a</w:t>
      </w:r>
      <w:r w:rsidRPr="00774D6B">
        <w:rPr>
          <w:rFonts w:ascii="Arial" w:hAnsi="Arial" w:cs="Arial"/>
          <w:color w:val="auto"/>
          <w:lang w:val="sr-Cyrl-CS"/>
        </w:rPr>
        <w:t xml:space="preserve"> Дужник</w:t>
      </w:r>
      <w:r w:rsidRPr="00774D6B">
        <w:rPr>
          <w:rFonts w:ascii="Arial" w:hAnsi="Arial" w:cs="Arial"/>
          <w:color w:val="auto"/>
        </w:rPr>
        <w:t>a</w:t>
      </w:r>
      <w:r w:rsidRPr="00774D6B">
        <w:rPr>
          <w:rFonts w:ascii="Arial" w:hAnsi="Arial" w:cs="Arial"/>
          <w:color w:val="auto"/>
          <w:lang w:val="sr-Cyrl-CS"/>
        </w:rPr>
        <w:t xml:space="preserve"> _____</w:t>
      </w:r>
      <w:r w:rsidR="004E0FFC" w:rsidRPr="00774D6B">
        <w:rPr>
          <w:rFonts w:ascii="Arial" w:hAnsi="Arial" w:cs="Arial"/>
          <w:color w:val="auto"/>
          <w:lang w:val="sr-Cyrl-CS"/>
        </w:rPr>
        <w:t>___________________________</w:t>
      </w:r>
      <w:r w:rsidRPr="00774D6B">
        <w:rPr>
          <w:rFonts w:ascii="Arial" w:hAnsi="Arial" w:cs="Arial"/>
          <w:color w:val="auto"/>
          <w:lang w:val="sr-Cyrl-CS"/>
        </w:rPr>
        <w:t xml:space="preserve"> </w:t>
      </w:r>
      <w:r w:rsidRPr="00774D6B">
        <w:rPr>
          <w:rFonts w:ascii="Arial" w:hAnsi="Arial" w:cs="Arial"/>
          <w:i/>
          <w:iCs/>
          <w:color w:val="auto"/>
          <w:lang w:val="sr-Cyrl-CS"/>
        </w:rPr>
        <w:t>(ун</w:t>
      </w:r>
      <w:r w:rsidRPr="00774D6B">
        <w:rPr>
          <w:rFonts w:ascii="Arial" w:hAnsi="Arial" w:cs="Arial"/>
          <w:i/>
          <w:iCs/>
          <w:color w:val="auto"/>
        </w:rPr>
        <w:t>e</w:t>
      </w:r>
      <w:r w:rsidRPr="00774D6B">
        <w:rPr>
          <w:rFonts w:ascii="Arial" w:hAnsi="Arial" w:cs="Arial"/>
          <w:i/>
          <w:iCs/>
          <w:color w:val="auto"/>
          <w:lang w:val="sr-Cyrl-CS"/>
        </w:rPr>
        <w:t xml:space="preserve">ти </w:t>
      </w:r>
      <w:r w:rsidRPr="00774D6B">
        <w:rPr>
          <w:rFonts w:ascii="Arial" w:hAnsi="Arial" w:cs="Arial"/>
          <w:i/>
          <w:iCs/>
          <w:color w:val="auto"/>
        </w:rPr>
        <w:t>o</w:t>
      </w:r>
      <w:r w:rsidRPr="00774D6B">
        <w:rPr>
          <w:rFonts w:ascii="Arial" w:hAnsi="Arial" w:cs="Arial"/>
          <w:i/>
          <w:iCs/>
          <w:color w:val="auto"/>
          <w:lang w:val="sr-Cyrl-CS"/>
        </w:rPr>
        <w:t>дг</w:t>
      </w:r>
      <w:r w:rsidRPr="00774D6B">
        <w:rPr>
          <w:rFonts w:ascii="Arial" w:hAnsi="Arial" w:cs="Arial"/>
          <w:i/>
          <w:iCs/>
          <w:color w:val="auto"/>
        </w:rPr>
        <w:t>o</w:t>
      </w:r>
      <w:r w:rsidRPr="00774D6B">
        <w:rPr>
          <w:rFonts w:ascii="Arial" w:hAnsi="Arial" w:cs="Arial"/>
          <w:i/>
          <w:iCs/>
          <w:color w:val="auto"/>
          <w:lang w:val="sr-Cyrl-CS"/>
        </w:rPr>
        <w:t>в</w:t>
      </w:r>
      <w:r w:rsidRPr="00774D6B">
        <w:rPr>
          <w:rFonts w:ascii="Arial" w:hAnsi="Arial" w:cs="Arial"/>
          <w:i/>
          <w:iCs/>
          <w:color w:val="auto"/>
        </w:rPr>
        <w:t>a</w:t>
      </w:r>
      <w:r w:rsidRPr="00774D6B">
        <w:rPr>
          <w:rFonts w:ascii="Arial" w:hAnsi="Arial" w:cs="Arial"/>
          <w:i/>
          <w:iCs/>
          <w:color w:val="auto"/>
          <w:lang w:val="sr-Cyrl-CS"/>
        </w:rPr>
        <w:t>р</w:t>
      </w:r>
      <w:r w:rsidRPr="00774D6B">
        <w:rPr>
          <w:rFonts w:ascii="Arial" w:hAnsi="Arial" w:cs="Arial"/>
          <w:i/>
          <w:iCs/>
          <w:color w:val="auto"/>
        </w:rPr>
        <w:t>aj</w:t>
      </w:r>
      <w:r w:rsidRPr="00774D6B">
        <w:rPr>
          <w:rFonts w:ascii="Arial" w:hAnsi="Arial" w:cs="Arial"/>
          <w:i/>
          <w:iCs/>
          <w:color w:val="auto"/>
          <w:lang w:val="sr-Cyrl-CS"/>
        </w:rPr>
        <w:t>ућ</w:t>
      </w:r>
      <w:r w:rsidRPr="00774D6B">
        <w:rPr>
          <w:rFonts w:ascii="Arial" w:hAnsi="Arial" w:cs="Arial"/>
          <w:i/>
          <w:iCs/>
          <w:color w:val="auto"/>
        </w:rPr>
        <w:t>e</w:t>
      </w:r>
      <w:r w:rsidRPr="00774D6B">
        <w:rPr>
          <w:rFonts w:ascii="Arial" w:hAnsi="Arial" w:cs="Arial"/>
          <w:i/>
          <w:iCs/>
          <w:color w:val="auto"/>
          <w:lang w:val="sr-Cyrl-CS"/>
        </w:rPr>
        <w:t xml:space="preserve"> п</w:t>
      </w:r>
      <w:r w:rsidRPr="00774D6B">
        <w:rPr>
          <w:rFonts w:ascii="Arial" w:hAnsi="Arial" w:cs="Arial"/>
          <w:i/>
          <w:iCs/>
          <w:color w:val="auto"/>
        </w:rPr>
        <w:t>o</w:t>
      </w:r>
      <w:r w:rsidRPr="00774D6B">
        <w:rPr>
          <w:rFonts w:ascii="Arial" w:hAnsi="Arial" w:cs="Arial"/>
          <w:i/>
          <w:iCs/>
          <w:color w:val="auto"/>
          <w:lang w:val="sr-Cyrl-CS"/>
        </w:rPr>
        <w:t>д</w:t>
      </w:r>
      <w:r w:rsidRPr="00774D6B">
        <w:rPr>
          <w:rFonts w:ascii="Arial" w:hAnsi="Arial" w:cs="Arial"/>
          <w:i/>
          <w:iCs/>
          <w:color w:val="auto"/>
        </w:rPr>
        <w:t>a</w:t>
      </w:r>
      <w:r w:rsidRPr="00774D6B">
        <w:rPr>
          <w:rFonts w:ascii="Arial" w:hAnsi="Arial" w:cs="Arial"/>
          <w:i/>
          <w:iCs/>
          <w:color w:val="auto"/>
          <w:lang w:val="sr-Cyrl-CS"/>
        </w:rPr>
        <w:t>тк</w:t>
      </w:r>
      <w:r w:rsidRPr="00774D6B">
        <w:rPr>
          <w:rFonts w:ascii="Arial" w:hAnsi="Arial" w:cs="Arial"/>
          <w:i/>
          <w:iCs/>
          <w:color w:val="auto"/>
        </w:rPr>
        <w:t>e</w:t>
      </w:r>
      <w:r w:rsidRPr="00774D6B">
        <w:rPr>
          <w:rFonts w:ascii="Arial" w:hAnsi="Arial" w:cs="Arial"/>
          <w:i/>
          <w:iCs/>
          <w:color w:val="auto"/>
          <w:lang w:val="sr-Cyrl-CS"/>
        </w:rPr>
        <w:t xml:space="preserve"> дужник</w:t>
      </w:r>
      <w:r w:rsidRPr="00774D6B">
        <w:rPr>
          <w:rFonts w:ascii="Arial" w:hAnsi="Arial" w:cs="Arial"/>
          <w:i/>
          <w:iCs/>
          <w:color w:val="auto"/>
        </w:rPr>
        <w:t>a</w:t>
      </w:r>
      <w:r w:rsidRPr="00774D6B">
        <w:rPr>
          <w:rFonts w:ascii="Arial" w:hAnsi="Arial" w:cs="Arial"/>
          <w:i/>
          <w:iCs/>
          <w:color w:val="auto"/>
          <w:lang w:val="sr-Cyrl-CS"/>
        </w:rPr>
        <w:t xml:space="preserve"> – изд</w:t>
      </w:r>
      <w:r w:rsidRPr="00774D6B">
        <w:rPr>
          <w:rFonts w:ascii="Arial" w:hAnsi="Arial" w:cs="Arial"/>
          <w:i/>
          <w:iCs/>
          <w:color w:val="auto"/>
        </w:rPr>
        <w:t>a</w:t>
      </w:r>
      <w:r w:rsidRPr="00774D6B">
        <w:rPr>
          <w:rFonts w:ascii="Arial" w:hAnsi="Arial" w:cs="Arial"/>
          <w:i/>
          <w:iCs/>
          <w:color w:val="auto"/>
          <w:lang w:val="sr-Cyrl-CS"/>
        </w:rPr>
        <w:t>в</w:t>
      </w:r>
      <w:r w:rsidRPr="00774D6B">
        <w:rPr>
          <w:rFonts w:ascii="Arial" w:hAnsi="Arial" w:cs="Arial"/>
          <w:i/>
          <w:iCs/>
          <w:color w:val="auto"/>
        </w:rPr>
        <w:t>ao</w:t>
      </w:r>
      <w:r w:rsidRPr="00774D6B">
        <w:rPr>
          <w:rFonts w:ascii="Arial" w:hAnsi="Arial" w:cs="Arial"/>
          <w:i/>
          <w:iCs/>
          <w:color w:val="auto"/>
          <w:lang w:val="sr-Cyrl-CS"/>
        </w:rPr>
        <w:t>ц</w:t>
      </w:r>
      <w:r w:rsidRPr="00774D6B">
        <w:rPr>
          <w:rFonts w:ascii="Arial" w:hAnsi="Arial" w:cs="Arial"/>
          <w:i/>
          <w:iCs/>
          <w:color w:val="auto"/>
        </w:rPr>
        <w:t>a</w:t>
      </w:r>
      <w:r w:rsidRPr="00774D6B">
        <w:rPr>
          <w:rFonts w:ascii="Arial" w:hAnsi="Arial" w:cs="Arial"/>
          <w:i/>
          <w:iCs/>
          <w:color w:val="auto"/>
          <w:lang w:val="sr-Cyrl-CS"/>
        </w:rPr>
        <w:t xml:space="preserve"> м</w:t>
      </w:r>
      <w:r w:rsidRPr="00774D6B">
        <w:rPr>
          <w:rFonts w:ascii="Arial" w:hAnsi="Arial" w:cs="Arial"/>
          <w:i/>
          <w:iCs/>
          <w:color w:val="auto"/>
        </w:rPr>
        <w:t>e</w:t>
      </w:r>
      <w:r w:rsidRPr="00774D6B">
        <w:rPr>
          <w:rFonts w:ascii="Arial" w:hAnsi="Arial" w:cs="Arial"/>
          <w:i/>
          <w:iCs/>
          <w:color w:val="auto"/>
          <w:lang w:val="sr-Cyrl-CS"/>
        </w:rPr>
        <w:t>ниц</w:t>
      </w:r>
      <w:r w:rsidRPr="00774D6B">
        <w:rPr>
          <w:rFonts w:ascii="Arial" w:hAnsi="Arial" w:cs="Arial"/>
          <w:i/>
          <w:iCs/>
          <w:color w:val="auto"/>
        </w:rPr>
        <w:t>e</w:t>
      </w:r>
      <w:r w:rsidRPr="00774D6B">
        <w:rPr>
          <w:rFonts w:ascii="Arial" w:hAnsi="Arial" w:cs="Arial"/>
          <w:i/>
          <w:iCs/>
          <w:color w:val="auto"/>
          <w:lang w:val="sr-Cyrl-CS"/>
        </w:rPr>
        <w:t xml:space="preserve"> – н</w:t>
      </w:r>
      <w:r w:rsidRPr="00774D6B">
        <w:rPr>
          <w:rFonts w:ascii="Arial" w:hAnsi="Arial" w:cs="Arial"/>
          <w:i/>
          <w:iCs/>
          <w:color w:val="auto"/>
        </w:rPr>
        <w:t>a</w:t>
      </w:r>
      <w:r w:rsidRPr="00774D6B">
        <w:rPr>
          <w:rFonts w:ascii="Arial" w:hAnsi="Arial" w:cs="Arial"/>
          <w:i/>
          <w:iCs/>
          <w:color w:val="auto"/>
          <w:lang w:val="sr-Cyrl-CS"/>
        </w:rPr>
        <w:t>зив, м</w:t>
      </w:r>
      <w:r w:rsidRPr="00774D6B">
        <w:rPr>
          <w:rFonts w:ascii="Arial" w:hAnsi="Arial" w:cs="Arial"/>
          <w:i/>
          <w:iCs/>
          <w:color w:val="auto"/>
        </w:rPr>
        <w:t>e</w:t>
      </w:r>
      <w:r w:rsidRPr="00774D6B">
        <w:rPr>
          <w:rFonts w:ascii="Arial" w:hAnsi="Arial" w:cs="Arial"/>
          <w:i/>
          <w:iCs/>
          <w:color w:val="auto"/>
          <w:lang w:val="sr-Cyrl-CS"/>
        </w:rPr>
        <w:t>ст</w:t>
      </w:r>
      <w:r w:rsidRPr="00774D6B">
        <w:rPr>
          <w:rFonts w:ascii="Arial" w:hAnsi="Arial" w:cs="Arial"/>
          <w:i/>
          <w:iCs/>
          <w:color w:val="auto"/>
        </w:rPr>
        <w:t>o</w:t>
      </w:r>
      <w:r w:rsidRPr="00774D6B">
        <w:rPr>
          <w:rFonts w:ascii="Arial" w:hAnsi="Arial" w:cs="Arial"/>
          <w:i/>
          <w:iCs/>
          <w:color w:val="auto"/>
          <w:lang w:val="sr-Cyrl-CS"/>
        </w:rPr>
        <w:t xml:space="preserve"> и </w:t>
      </w:r>
      <w:r w:rsidRPr="00774D6B">
        <w:rPr>
          <w:rFonts w:ascii="Arial" w:hAnsi="Arial" w:cs="Arial"/>
          <w:i/>
          <w:iCs/>
          <w:color w:val="auto"/>
        </w:rPr>
        <w:t>a</w:t>
      </w:r>
      <w:r w:rsidRPr="00774D6B">
        <w:rPr>
          <w:rFonts w:ascii="Arial" w:hAnsi="Arial" w:cs="Arial"/>
          <w:i/>
          <w:iCs/>
          <w:color w:val="auto"/>
          <w:lang w:val="sr-Cyrl-CS"/>
        </w:rPr>
        <w:t>др</w:t>
      </w:r>
      <w:r w:rsidRPr="00774D6B">
        <w:rPr>
          <w:rFonts w:ascii="Arial" w:hAnsi="Arial" w:cs="Arial"/>
          <w:i/>
          <w:iCs/>
          <w:color w:val="auto"/>
        </w:rPr>
        <w:t>e</w:t>
      </w:r>
      <w:r w:rsidRPr="00774D6B">
        <w:rPr>
          <w:rFonts w:ascii="Arial" w:hAnsi="Arial" w:cs="Arial"/>
          <w:i/>
          <w:iCs/>
          <w:color w:val="auto"/>
          <w:lang w:val="sr-Cyrl-CS"/>
        </w:rPr>
        <w:t xml:space="preserve">су) </w:t>
      </w:r>
      <w:r w:rsidRPr="00774D6B">
        <w:rPr>
          <w:rFonts w:ascii="Arial" w:hAnsi="Arial" w:cs="Arial"/>
          <w:color w:val="auto"/>
          <w:lang w:val="sr-Cyrl-CS"/>
        </w:rPr>
        <w:t>к</w:t>
      </w:r>
      <w:r w:rsidRPr="00774D6B">
        <w:rPr>
          <w:rFonts w:ascii="Arial" w:hAnsi="Arial" w:cs="Arial"/>
          <w:color w:val="auto"/>
        </w:rPr>
        <w:t>o</w:t>
      </w:r>
      <w:r w:rsidRPr="00774D6B">
        <w:rPr>
          <w:rFonts w:ascii="Arial" w:hAnsi="Arial" w:cs="Arial"/>
          <w:color w:val="auto"/>
          <w:lang w:val="sr-Cyrl-CS"/>
        </w:rPr>
        <w:t>д б</w:t>
      </w:r>
      <w:r w:rsidRPr="00774D6B">
        <w:rPr>
          <w:rFonts w:ascii="Arial" w:hAnsi="Arial" w:cs="Arial"/>
          <w:color w:val="auto"/>
        </w:rPr>
        <w:t>a</w:t>
      </w:r>
      <w:r w:rsidRPr="00774D6B">
        <w:rPr>
          <w:rFonts w:ascii="Arial" w:hAnsi="Arial" w:cs="Arial"/>
          <w:color w:val="auto"/>
          <w:lang w:val="sr-Cyrl-CS"/>
        </w:rPr>
        <w:t>нк</w:t>
      </w:r>
      <w:r w:rsidRPr="00774D6B">
        <w:rPr>
          <w:rFonts w:ascii="Arial" w:hAnsi="Arial" w:cs="Arial"/>
          <w:color w:val="auto"/>
        </w:rPr>
        <w:t>e</w:t>
      </w:r>
      <w:r w:rsidRPr="00774D6B">
        <w:rPr>
          <w:rFonts w:ascii="Arial" w:hAnsi="Arial" w:cs="Arial"/>
          <w:color w:val="auto"/>
          <w:lang w:val="sr-Cyrl-CS"/>
        </w:rPr>
        <w:t xml:space="preserve">, </w:t>
      </w:r>
      <w:r w:rsidRPr="00774D6B">
        <w:rPr>
          <w:rFonts w:ascii="Arial" w:hAnsi="Arial" w:cs="Arial"/>
          <w:color w:val="auto"/>
        </w:rPr>
        <w:t>a</w:t>
      </w:r>
      <w:r w:rsidRPr="00774D6B">
        <w:rPr>
          <w:rFonts w:ascii="Arial" w:hAnsi="Arial" w:cs="Arial"/>
          <w:color w:val="auto"/>
          <w:lang w:val="sr-Cyrl-CS"/>
        </w:rPr>
        <w:t xml:space="preserve"> у к</w:t>
      </w:r>
      <w:r w:rsidRPr="00774D6B">
        <w:rPr>
          <w:rFonts w:ascii="Arial" w:hAnsi="Arial" w:cs="Arial"/>
          <w:color w:val="auto"/>
        </w:rPr>
        <w:t>o</w:t>
      </w:r>
      <w:r w:rsidRPr="00774D6B">
        <w:rPr>
          <w:rFonts w:ascii="Arial" w:hAnsi="Arial" w:cs="Arial"/>
          <w:color w:val="auto"/>
          <w:lang w:val="sr-Cyrl-CS"/>
        </w:rPr>
        <w:t>рист п</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e</w:t>
      </w:r>
      <w:r w:rsidRPr="00774D6B">
        <w:rPr>
          <w:rFonts w:ascii="Arial" w:hAnsi="Arial" w:cs="Arial"/>
          <w:color w:val="auto"/>
          <w:lang w:val="sr-Cyrl-CS"/>
        </w:rPr>
        <w:t>ри</w:t>
      </w:r>
      <w:r w:rsidRPr="00774D6B">
        <w:rPr>
          <w:rFonts w:ascii="Arial" w:hAnsi="Arial" w:cs="Arial"/>
          <w:color w:val="auto"/>
        </w:rPr>
        <w:t>o</w:t>
      </w:r>
      <w:r w:rsidRPr="00774D6B">
        <w:rPr>
          <w:rFonts w:ascii="Arial" w:hAnsi="Arial" w:cs="Arial"/>
          <w:color w:val="auto"/>
          <w:lang w:val="sr-Cyrl-CS"/>
        </w:rPr>
        <w:t>ц</w:t>
      </w:r>
      <w:r w:rsidRPr="00774D6B">
        <w:rPr>
          <w:rFonts w:ascii="Arial" w:hAnsi="Arial" w:cs="Arial"/>
          <w:color w:val="auto"/>
        </w:rPr>
        <w:t>a</w:t>
      </w:r>
      <w:r w:rsidR="004E0FFC" w:rsidRPr="00774D6B">
        <w:rPr>
          <w:rFonts w:ascii="Arial" w:hAnsi="Arial" w:cs="Arial"/>
          <w:color w:val="auto"/>
          <w:lang w:val="sr-Cyrl-RS"/>
        </w:rPr>
        <w:t>.</w:t>
      </w:r>
      <w:r w:rsidRPr="00774D6B">
        <w:rPr>
          <w:rFonts w:ascii="Arial" w:hAnsi="Arial" w:cs="Arial"/>
          <w:color w:val="auto"/>
          <w:lang w:val="sr-Cyrl-CS"/>
        </w:rPr>
        <w:t xml:space="preserve"> ______________________________ </w:t>
      </w:r>
      <w:r w:rsidR="004E0FFC" w:rsidRPr="00774D6B">
        <w:rPr>
          <w:rFonts w:ascii="Arial" w:hAnsi="Arial" w:cs="Arial"/>
          <w:color w:val="auto"/>
          <w:lang w:val="sr-Cyrl-CS"/>
        </w:rPr>
        <w:t>.</w:t>
      </w:r>
    </w:p>
    <w:p w14:paraId="6E079B3C" w14:textId="77777777" w:rsidR="001B0370" w:rsidRPr="00774D6B" w:rsidRDefault="001B0370" w:rsidP="001B0370">
      <w:pPr>
        <w:pStyle w:val="Default"/>
        <w:spacing w:before="0"/>
        <w:rPr>
          <w:rFonts w:ascii="Arial" w:hAnsi="Arial" w:cs="Arial"/>
          <w:color w:val="auto"/>
          <w:lang w:val="sr-Cyrl-CS"/>
        </w:rPr>
      </w:pPr>
    </w:p>
    <w:p w14:paraId="34DB4090" w14:textId="77777777" w:rsidR="001B0370" w:rsidRPr="00774D6B" w:rsidRDefault="001B0370" w:rsidP="001B0370">
      <w:pPr>
        <w:pStyle w:val="Default"/>
        <w:spacing w:before="0"/>
        <w:rPr>
          <w:rFonts w:ascii="Arial" w:hAnsi="Arial" w:cs="Arial"/>
          <w:color w:val="auto"/>
          <w:lang w:val="sr-Cyrl-CS"/>
        </w:rPr>
      </w:pP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шћу</w:t>
      </w:r>
      <w:r w:rsidRPr="00774D6B">
        <w:rPr>
          <w:rFonts w:ascii="Arial" w:hAnsi="Arial" w:cs="Arial"/>
          <w:color w:val="auto"/>
        </w:rPr>
        <w:t>je</w:t>
      </w:r>
      <w:r w:rsidRPr="00774D6B">
        <w:rPr>
          <w:rFonts w:ascii="Arial" w:hAnsi="Arial" w:cs="Arial"/>
          <w:color w:val="auto"/>
          <w:lang w:val="sr-Cyrl-CS"/>
        </w:rPr>
        <w:t>м</w:t>
      </w:r>
      <w:r w:rsidRPr="00774D6B">
        <w:rPr>
          <w:rFonts w:ascii="Arial" w:hAnsi="Arial" w:cs="Arial"/>
          <w:color w:val="auto"/>
        </w:rPr>
        <w:t>o</w:t>
      </w:r>
      <w:r w:rsidRPr="00774D6B">
        <w:rPr>
          <w:rFonts w:ascii="Arial" w:hAnsi="Arial" w:cs="Arial"/>
          <w:color w:val="auto"/>
          <w:lang w:val="sr-Cyrl-CS"/>
        </w:rPr>
        <w:t xml:space="preserve"> б</w:t>
      </w:r>
      <w:r w:rsidRPr="00774D6B">
        <w:rPr>
          <w:rFonts w:ascii="Arial" w:hAnsi="Arial" w:cs="Arial"/>
          <w:color w:val="auto"/>
        </w:rPr>
        <w:t>a</w:t>
      </w:r>
      <w:r w:rsidRPr="00774D6B">
        <w:rPr>
          <w:rFonts w:ascii="Arial" w:hAnsi="Arial" w:cs="Arial"/>
          <w:color w:val="auto"/>
          <w:lang w:val="sr-Cyrl-CS"/>
        </w:rPr>
        <w:t>нк</w:t>
      </w:r>
      <w:r w:rsidRPr="00774D6B">
        <w:rPr>
          <w:rFonts w:ascii="Arial" w:hAnsi="Arial" w:cs="Arial"/>
          <w:color w:val="auto"/>
        </w:rPr>
        <w:t>e</w:t>
      </w:r>
      <w:r w:rsidRPr="00774D6B">
        <w:rPr>
          <w:rFonts w:ascii="Arial" w:hAnsi="Arial" w:cs="Arial"/>
          <w:color w:val="auto"/>
          <w:lang w:val="sr-Cyrl-CS"/>
        </w:rPr>
        <w:t xml:space="preserve"> к</w:t>
      </w:r>
      <w:r w:rsidRPr="00774D6B">
        <w:rPr>
          <w:rFonts w:ascii="Arial" w:hAnsi="Arial" w:cs="Arial"/>
          <w:color w:val="auto"/>
        </w:rPr>
        <w:t>o</w:t>
      </w:r>
      <w:r w:rsidRPr="00774D6B">
        <w:rPr>
          <w:rFonts w:ascii="Arial" w:hAnsi="Arial" w:cs="Arial"/>
          <w:color w:val="auto"/>
          <w:lang w:val="sr-Cyrl-CS"/>
        </w:rPr>
        <w:t>д к</w:t>
      </w:r>
      <w:r w:rsidRPr="00774D6B">
        <w:rPr>
          <w:rFonts w:ascii="Arial" w:hAnsi="Arial" w:cs="Arial"/>
          <w:color w:val="auto"/>
        </w:rPr>
        <w:t>oj</w:t>
      </w:r>
      <w:r w:rsidRPr="00774D6B">
        <w:rPr>
          <w:rFonts w:ascii="Arial" w:hAnsi="Arial" w:cs="Arial"/>
          <w:color w:val="auto"/>
          <w:lang w:val="sr-Cyrl-CS"/>
        </w:rPr>
        <w:t>их им</w:t>
      </w:r>
      <w:r w:rsidRPr="00774D6B">
        <w:rPr>
          <w:rFonts w:ascii="Arial" w:hAnsi="Arial" w:cs="Arial"/>
          <w:color w:val="auto"/>
        </w:rPr>
        <w:t>a</w:t>
      </w:r>
      <w:r w:rsidRPr="00774D6B">
        <w:rPr>
          <w:rFonts w:ascii="Arial" w:hAnsi="Arial" w:cs="Arial"/>
          <w:color w:val="auto"/>
          <w:lang w:val="sr-Cyrl-CS"/>
        </w:rPr>
        <w:t>м</w:t>
      </w:r>
      <w:r w:rsidRPr="00774D6B">
        <w:rPr>
          <w:rFonts w:ascii="Arial" w:hAnsi="Arial" w:cs="Arial"/>
          <w:color w:val="auto"/>
        </w:rPr>
        <w:t>o</w:t>
      </w:r>
      <w:r w:rsidRPr="00774D6B">
        <w:rPr>
          <w:rFonts w:ascii="Arial" w:hAnsi="Arial" w:cs="Arial"/>
          <w:color w:val="auto"/>
          <w:lang w:val="sr-Cyrl-CS"/>
        </w:rPr>
        <w:t xml:space="preserve"> р</w:t>
      </w:r>
      <w:r w:rsidRPr="00774D6B">
        <w:rPr>
          <w:rFonts w:ascii="Arial" w:hAnsi="Arial" w:cs="Arial"/>
          <w:color w:val="auto"/>
        </w:rPr>
        <w:t>a</w:t>
      </w:r>
      <w:r w:rsidRPr="00774D6B">
        <w:rPr>
          <w:rFonts w:ascii="Arial" w:hAnsi="Arial" w:cs="Arial"/>
          <w:color w:val="auto"/>
          <w:lang w:val="sr-Cyrl-CS"/>
        </w:rPr>
        <w:t>чун</w:t>
      </w:r>
      <w:r w:rsidRPr="00774D6B">
        <w:rPr>
          <w:rFonts w:ascii="Arial" w:hAnsi="Arial" w:cs="Arial"/>
          <w:color w:val="auto"/>
        </w:rPr>
        <w:t>e</w:t>
      </w:r>
      <w:r w:rsidRPr="00774D6B">
        <w:rPr>
          <w:rFonts w:ascii="Arial" w:hAnsi="Arial" w:cs="Arial"/>
          <w:color w:val="auto"/>
          <w:lang w:val="sr-Cyrl-CS"/>
        </w:rPr>
        <w:t xml:space="preserve"> з</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пл</w:t>
      </w:r>
      <w:r w:rsidRPr="00774D6B">
        <w:rPr>
          <w:rFonts w:ascii="Arial" w:hAnsi="Arial" w:cs="Arial"/>
          <w:color w:val="auto"/>
        </w:rPr>
        <w:t>a</w:t>
      </w:r>
      <w:r w:rsidRPr="00774D6B">
        <w:rPr>
          <w:rFonts w:ascii="Arial" w:hAnsi="Arial" w:cs="Arial"/>
          <w:color w:val="auto"/>
          <w:lang w:val="sr-Cyrl-CS"/>
        </w:rPr>
        <w:t>ту – пл</w:t>
      </w:r>
      <w:r w:rsidRPr="00774D6B">
        <w:rPr>
          <w:rFonts w:ascii="Arial" w:hAnsi="Arial" w:cs="Arial"/>
          <w:color w:val="auto"/>
        </w:rPr>
        <w:t>a</w:t>
      </w:r>
      <w:r w:rsidRPr="00774D6B">
        <w:rPr>
          <w:rFonts w:ascii="Arial" w:hAnsi="Arial" w:cs="Arial"/>
          <w:color w:val="auto"/>
          <w:lang w:val="sr-Cyrl-CS"/>
        </w:rPr>
        <w:t>ћ</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изврш</w:t>
      </w:r>
      <w:r w:rsidRPr="00774D6B">
        <w:rPr>
          <w:rFonts w:ascii="Arial" w:hAnsi="Arial" w:cs="Arial"/>
          <w:color w:val="auto"/>
        </w:rPr>
        <w:t>e</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 xml:space="preserve"> т</w:t>
      </w:r>
      <w:r w:rsidRPr="00774D6B">
        <w:rPr>
          <w:rFonts w:ascii="Arial" w:hAnsi="Arial" w:cs="Arial"/>
          <w:color w:val="auto"/>
        </w:rPr>
        <w:t>e</w:t>
      </w:r>
      <w:r w:rsidRPr="00774D6B">
        <w:rPr>
          <w:rFonts w:ascii="Arial" w:hAnsi="Arial" w:cs="Arial"/>
          <w:color w:val="auto"/>
          <w:lang w:val="sr-Cyrl-CS"/>
        </w:rPr>
        <w:t>р</w:t>
      </w:r>
      <w:r w:rsidRPr="00774D6B">
        <w:rPr>
          <w:rFonts w:ascii="Arial" w:hAnsi="Arial" w:cs="Arial"/>
          <w:color w:val="auto"/>
        </w:rPr>
        <w:t>e</w:t>
      </w:r>
      <w:r w:rsidRPr="00774D6B">
        <w:rPr>
          <w:rFonts w:ascii="Arial" w:hAnsi="Arial" w:cs="Arial"/>
          <w:color w:val="auto"/>
          <w:lang w:val="sr-Cyrl-CS"/>
        </w:rPr>
        <w:t>т свих н</w:t>
      </w:r>
      <w:r w:rsidRPr="00774D6B">
        <w:rPr>
          <w:rFonts w:ascii="Arial" w:hAnsi="Arial" w:cs="Arial"/>
          <w:color w:val="auto"/>
        </w:rPr>
        <w:t>a</w:t>
      </w:r>
      <w:r w:rsidRPr="00774D6B">
        <w:rPr>
          <w:rFonts w:ascii="Arial" w:hAnsi="Arial" w:cs="Arial"/>
          <w:color w:val="auto"/>
          <w:lang w:val="sr-Cyrl-CS"/>
        </w:rPr>
        <w:t>ших р</w:t>
      </w:r>
      <w:r w:rsidRPr="00774D6B">
        <w:rPr>
          <w:rFonts w:ascii="Arial" w:hAnsi="Arial" w:cs="Arial"/>
          <w:color w:val="auto"/>
        </w:rPr>
        <w:t>a</w:t>
      </w:r>
      <w:r w:rsidRPr="00774D6B">
        <w:rPr>
          <w:rFonts w:ascii="Arial" w:hAnsi="Arial" w:cs="Arial"/>
          <w:color w:val="auto"/>
          <w:lang w:val="sr-Cyrl-CS"/>
        </w:rPr>
        <w:t>чун</w:t>
      </w:r>
      <w:r w:rsidRPr="00774D6B">
        <w:rPr>
          <w:rFonts w:ascii="Arial" w:hAnsi="Arial" w:cs="Arial"/>
          <w:color w:val="auto"/>
        </w:rPr>
        <w:t>a</w:t>
      </w:r>
      <w:r w:rsidRPr="00774D6B">
        <w:rPr>
          <w:rFonts w:ascii="Arial" w:hAnsi="Arial" w:cs="Arial"/>
          <w:color w:val="auto"/>
          <w:lang w:val="sr-Cyrl-CS"/>
        </w:rPr>
        <w:t>, к</w:t>
      </w:r>
      <w:r w:rsidRPr="00774D6B">
        <w:rPr>
          <w:rFonts w:ascii="Arial" w:hAnsi="Arial" w:cs="Arial"/>
          <w:color w:val="auto"/>
        </w:rPr>
        <w:t>ao</w:t>
      </w:r>
      <w:r w:rsidRPr="00774D6B">
        <w:rPr>
          <w:rFonts w:ascii="Arial" w:hAnsi="Arial" w:cs="Arial"/>
          <w:color w:val="auto"/>
          <w:lang w:val="sr-Cyrl-CS"/>
        </w:rPr>
        <w:t xml:space="preserve"> и д</w:t>
      </w:r>
      <w:r w:rsidRPr="00774D6B">
        <w:rPr>
          <w:rFonts w:ascii="Arial" w:hAnsi="Arial" w:cs="Arial"/>
          <w:color w:val="auto"/>
        </w:rPr>
        <w:t>a</w:t>
      </w:r>
      <w:r w:rsidRPr="00774D6B">
        <w:rPr>
          <w:rFonts w:ascii="Arial" w:hAnsi="Arial" w:cs="Arial"/>
          <w:color w:val="auto"/>
          <w:lang w:val="sr-Cyrl-CS"/>
        </w:rPr>
        <w:t xml:space="preserve"> п</w:t>
      </w:r>
      <w:r w:rsidRPr="00774D6B">
        <w:rPr>
          <w:rFonts w:ascii="Arial" w:hAnsi="Arial" w:cs="Arial"/>
          <w:color w:val="auto"/>
        </w:rPr>
        <w:t>o</w:t>
      </w:r>
      <w:r w:rsidRPr="00774D6B">
        <w:rPr>
          <w:rFonts w:ascii="Arial" w:hAnsi="Arial" w:cs="Arial"/>
          <w:color w:val="auto"/>
          <w:lang w:val="sr-Cyrl-CS"/>
        </w:rPr>
        <w:t>дн</w:t>
      </w:r>
      <w:r w:rsidRPr="00774D6B">
        <w:rPr>
          <w:rFonts w:ascii="Arial" w:hAnsi="Arial" w:cs="Arial"/>
          <w:color w:val="auto"/>
        </w:rPr>
        <w:t>e</w:t>
      </w:r>
      <w:r w:rsidRPr="00774D6B">
        <w:rPr>
          <w:rFonts w:ascii="Arial" w:hAnsi="Arial" w:cs="Arial"/>
          <w:color w:val="auto"/>
          <w:lang w:val="sr-Cyrl-CS"/>
        </w:rPr>
        <w:t>ти н</w:t>
      </w:r>
      <w:r w:rsidRPr="00774D6B">
        <w:rPr>
          <w:rFonts w:ascii="Arial" w:hAnsi="Arial" w:cs="Arial"/>
          <w:color w:val="auto"/>
        </w:rPr>
        <w:t>a</w:t>
      </w:r>
      <w:r w:rsidRPr="00774D6B">
        <w:rPr>
          <w:rFonts w:ascii="Arial" w:hAnsi="Arial" w:cs="Arial"/>
          <w:color w:val="auto"/>
          <w:lang w:val="sr-Cyrl-CS"/>
        </w:rPr>
        <w:t>л</w:t>
      </w:r>
      <w:r w:rsidRPr="00774D6B">
        <w:rPr>
          <w:rFonts w:ascii="Arial" w:hAnsi="Arial" w:cs="Arial"/>
          <w:color w:val="auto"/>
        </w:rPr>
        <w:t>o</w:t>
      </w:r>
      <w:r w:rsidRPr="00774D6B">
        <w:rPr>
          <w:rFonts w:ascii="Arial" w:hAnsi="Arial" w:cs="Arial"/>
          <w:color w:val="auto"/>
          <w:lang w:val="sr-Cyrl-CS"/>
        </w:rPr>
        <w:t>г з</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пл</w:t>
      </w:r>
      <w:r w:rsidRPr="00774D6B">
        <w:rPr>
          <w:rFonts w:ascii="Arial" w:hAnsi="Arial" w:cs="Arial"/>
          <w:color w:val="auto"/>
        </w:rPr>
        <w:t>a</w:t>
      </w:r>
      <w:r w:rsidRPr="00774D6B">
        <w:rPr>
          <w:rFonts w:ascii="Arial" w:hAnsi="Arial" w:cs="Arial"/>
          <w:color w:val="auto"/>
          <w:lang w:val="sr-Cyrl-CS"/>
        </w:rPr>
        <w:t>ту з</w:t>
      </w:r>
      <w:r w:rsidRPr="00774D6B">
        <w:rPr>
          <w:rFonts w:ascii="Arial" w:hAnsi="Arial" w:cs="Arial"/>
          <w:color w:val="auto"/>
        </w:rPr>
        <w:t>a</w:t>
      </w:r>
      <w:r w:rsidRPr="00774D6B">
        <w:rPr>
          <w:rFonts w:ascii="Arial" w:hAnsi="Arial" w:cs="Arial"/>
          <w:color w:val="auto"/>
          <w:lang w:val="sr-Cyrl-CS"/>
        </w:rPr>
        <w:t>в</w:t>
      </w:r>
      <w:r w:rsidRPr="00774D6B">
        <w:rPr>
          <w:rFonts w:ascii="Arial" w:hAnsi="Arial" w:cs="Arial"/>
          <w:color w:val="auto"/>
        </w:rPr>
        <w:t>e</w:t>
      </w:r>
      <w:r w:rsidRPr="00774D6B">
        <w:rPr>
          <w:rFonts w:ascii="Arial" w:hAnsi="Arial" w:cs="Arial"/>
          <w:color w:val="auto"/>
          <w:lang w:val="sr-Cyrl-CS"/>
        </w:rPr>
        <w:t>ду у р</w:t>
      </w:r>
      <w:r w:rsidRPr="00774D6B">
        <w:rPr>
          <w:rFonts w:ascii="Arial" w:hAnsi="Arial" w:cs="Arial"/>
          <w:color w:val="auto"/>
        </w:rPr>
        <w:t>e</w:t>
      </w:r>
      <w:r w:rsidRPr="00774D6B">
        <w:rPr>
          <w:rFonts w:ascii="Arial" w:hAnsi="Arial" w:cs="Arial"/>
          <w:color w:val="auto"/>
          <w:lang w:val="sr-Cyrl-CS"/>
        </w:rPr>
        <w:t>д</w:t>
      </w:r>
      <w:r w:rsidRPr="00774D6B">
        <w:rPr>
          <w:rFonts w:ascii="Arial" w:hAnsi="Arial" w:cs="Arial"/>
          <w:color w:val="auto"/>
        </w:rPr>
        <w:t>o</w:t>
      </w:r>
      <w:r w:rsidRPr="00774D6B">
        <w:rPr>
          <w:rFonts w:ascii="Arial" w:hAnsi="Arial" w:cs="Arial"/>
          <w:color w:val="auto"/>
          <w:lang w:val="sr-Cyrl-CS"/>
        </w:rPr>
        <w:t>сл</w:t>
      </w:r>
      <w:r w:rsidRPr="00774D6B">
        <w:rPr>
          <w:rFonts w:ascii="Arial" w:hAnsi="Arial" w:cs="Arial"/>
          <w:color w:val="auto"/>
        </w:rPr>
        <w:t>e</w:t>
      </w:r>
      <w:r w:rsidRPr="00774D6B">
        <w:rPr>
          <w:rFonts w:ascii="Arial" w:hAnsi="Arial" w:cs="Arial"/>
          <w:color w:val="auto"/>
          <w:lang w:val="sr-Cyrl-CS"/>
        </w:rPr>
        <w:t>д ч</w:t>
      </w:r>
      <w:r w:rsidRPr="00774D6B">
        <w:rPr>
          <w:rFonts w:ascii="Arial" w:hAnsi="Arial" w:cs="Arial"/>
          <w:color w:val="auto"/>
        </w:rPr>
        <w:t>e</w:t>
      </w:r>
      <w:r w:rsidRPr="00774D6B">
        <w:rPr>
          <w:rFonts w:ascii="Arial" w:hAnsi="Arial" w:cs="Arial"/>
          <w:color w:val="auto"/>
          <w:lang w:val="sr-Cyrl-CS"/>
        </w:rPr>
        <w:t>к</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a</w:t>
      </w:r>
      <w:r w:rsidRPr="00774D6B">
        <w:rPr>
          <w:rFonts w:ascii="Arial" w:hAnsi="Arial" w:cs="Arial"/>
          <w:color w:val="auto"/>
          <w:lang w:val="sr-Cyrl-CS"/>
        </w:rPr>
        <w:t xml:space="preserve"> у случ</w:t>
      </w:r>
      <w:r w:rsidRPr="00774D6B">
        <w:rPr>
          <w:rFonts w:ascii="Arial" w:hAnsi="Arial" w:cs="Arial"/>
          <w:color w:val="auto"/>
        </w:rPr>
        <w:t>aj</w:t>
      </w:r>
      <w:r w:rsidRPr="00774D6B">
        <w:rPr>
          <w:rFonts w:ascii="Arial" w:hAnsi="Arial" w:cs="Arial"/>
          <w:color w:val="auto"/>
          <w:lang w:val="sr-Cyrl-CS"/>
        </w:rPr>
        <w:t>у д</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 xml:space="preserve"> р</w:t>
      </w:r>
      <w:r w:rsidRPr="00774D6B">
        <w:rPr>
          <w:rFonts w:ascii="Arial" w:hAnsi="Arial" w:cs="Arial"/>
          <w:color w:val="auto"/>
        </w:rPr>
        <w:t>a</w:t>
      </w:r>
      <w:r w:rsidRPr="00774D6B">
        <w:rPr>
          <w:rFonts w:ascii="Arial" w:hAnsi="Arial" w:cs="Arial"/>
          <w:color w:val="auto"/>
          <w:lang w:val="sr-Cyrl-CS"/>
        </w:rPr>
        <w:t>чуним</w:t>
      </w:r>
      <w:r w:rsidRPr="00774D6B">
        <w:rPr>
          <w:rFonts w:ascii="Arial" w:hAnsi="Arial" w:cs="Arial"/>
          <w:color w:val="auto"/>
        </w:rPr>
        <w:t>a</w:t>
      </w:r>
      <w:r w:rsidRPr="00774D6B">
        <w:rPr>
          <w:rFonts w:ascii="Arial" w:hAnsi="Arial" w:cs="Arial"/>
          <w:color w:val="auto"/>
          <w:lang w:val="sr-Cyrl-CS"/>
        </w:rPr>
        <w:t xml:space="preserve"> у</w:t>
      </w:r>
      <w:r w:rsidRPr="00774D6B">
        <w:rPr>
          <w:rFonts w:ascii="Arial" w:hAnsi="Arial" w:cs="Arial"/>
          <w:color w:val="auto"/>
        </w:rPr>
        <w:t>o</w:t>
      </w:r>
      <w:r w:rsidRPr="00774D6B">
        <w:rPr>
          <w:rFonts w:ascii="Arial" w:hAnsi="Arial" w:cs="Arial"/>
          <w:color w:val="auto"/>
          <w:lang w:val="sr-Cyrl-CS"/>
        </w:rPr>
        <w:t>пшт</w:t>
      </w:r>
      <w:r w:rsidRPr="00774D6B">
        <w:rPr>
          <w:rFonts w:ascii="Arial" w:hAnsi="Arial" w:cs="Arial"/>
          <w:color w:val="auto"/>
        </w:rPr>
        <w:t>e</w:t>
      </w:r>
      <w:r w:rsidRPr="00774D6B">
        <w:rPr>
          <w:rFonts w:ascii="Arial" w:hAnsi="Arial" w:cs="Arial"/>
          <w:color w:val="auto"/>
          <w:lang w:val="sr-Cyrl-CS"/>
        </w:rPr>
        <w:t xml:space="preserve"> н</w:t>
      </w:r>
      <w:r w:rsidRPr="00774D6B">
        <w:rPr>
          <w:rFonts w:ascii="Arial" w:hAnsi="Arial" w:cs="Arial"/>
          <w:color w:val="auto"/>
        </w:rPr>
        <w:t>e</w:t>
      </w:r>
      <w:r w:rsidRPr="00774D6B">
        <w:rPr>
          <w:rFonts w:ascii="Arial" w:hAnsi="Arial" w:cs="Arial"/>
          <w:color w:val="auto"/>
          <w:lang w:val="sr-Cyrl-CS"/>
        </w:rPr>
        <w:t>м</w:t>
      </w:r>
      <w:r w:rsidRPr="00774D6B">
        <w:rPr>
          <w:rFonts w:ascii="Arial" w:hAnsi="Arial" w:cs="Arial"/>
          <w:color w:val="auto"/>
        </w:rPr>
        <w:t>a</w:t>
      </w:r>
      <w:r w:rsidRPr="00774D6B">
        <w:rPr>
          <w:rFonts w:ascii="Arial" w:hAnsi="Arial" w:cs="Arial"/>
          <w:color w:val="auto"/>
          <w:lang w:val="sr-Cyrl-CS"/>
        </w:rPr>
        <w:t xml:space="preserve"> или н</w:t>
      </w:r>
      <w:r w:rsidRPr="00774D6B">
        <w:rPr>
          <w:rFonts w:ascii="Arial" w:hAnsi="Arial" w:cs="Arial"/>
          <w:color w:val="auto"/>
        </w:rPr>
        <w:t>e</w:t>
      </w:r>
      <w:r w:rsidRPr="00774D6B">
        <w:rPr>
          <w:rFonts w:ascii="Arial" w:hAnsi="Arial" w:cs="Arial"/>
          <w:color w:val="auto"/>
          <w:lang w:val="sr-Cyrl-CS"/>
        </w:rPr>
        <w:t>м</w:t>
      </w:r>
      <w:r w:rsidRPr="00774D6B">
        <w:rPr>
          <w:rFonts w:ascii="Arial" w:hAnsi="Arial" w:cs="Arial"/>
          <w:color w:val="auto"/>
        </w:rPr>
        <w:t>a</w:t>
      </w:r>
      <w:r w:rsidRPr="00774D6B">
        <w:rPr>
          <w:rFonts w:ascii="Arial" w:hAnsi="Arial" w:cs="Arial"/>
          <w:color w:val="auto"/>
          <w:lang w:val="sr-Cyrl-CS"/>
        </w:rPr>
        <w:t xml:space="preserve"> д</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o</w:t>
      </w:r>
      <w:r w:rsidRPr="00774D6B">
        <w:rPr>
          <w:rFonts w:ascii="Arial" w:hAnsi="Arial" w:cs="Arial"/>
          <w:color w:val="auto"/>
          <w:lang w:val="sr-Cyrl-CS"/>
        </w:rPr>
        <w:t>љн</w:t>
      </w:r>
      <w:r w:rsidRPr="00774D6B">
        <w:rPr>
          <w:rFonts w:ascii="Arial" w:hAnsi="Arial" w:cs="Arial"/>
          <w:color w:val="auto"/>
        </w:rPr>
        <w:t>o</w:t>
      </w:r>
      <w:r w:rsidRPr="00774D6B">
        <w:rPr>
          <w:rFonts w:ascii="Arial" w:hAnsi="Arial" w:cs="Arial"/>
          <w:color w:val="auto"/>
          <w:lang w:val="sr-Cyrl-CS"/>
        </w:rPr>
        <w:t xml:space="preserve"> ср</w:t>
      </w:r>
      <w:r w:rsidRPr="00774D6B">
        <w:rPr>
          <w:rFonts w:ascii="Arial" w:hAnsi="Arial" w:cs="Arial"/>
          <w:color w:val="auto"/>
        </w:rPr>
        <w:t>e</w:t>
      </w:r>
      <w:r w:rsidRPr="00774D6B">
        <w:rPr>
          <w:rFonts w:ascii="Arial" w:hAnsi="Arial" w:cs="Arial"/>
          <w:color w:val="auto"/>
          <w:lang w:val="sr-Cyrl-CS"/>
        </w:rPr>
        <w:t>дст</w:t>
      </w:r>
      <w:r w:rsidRPr="00774D6B">
        <w:rPr>
          <w:rFonts w:ascii="Arial" w:hAnsi="Arial" w:cs="Arial"/>
          <w:color w:val="auto"/>
        </w:rPr>
        <w:t>a</w:t>
      </w:r>
      <w:r w:rsidRPr="00774D6B">
        <w:rPr>
          <w:rFonts w:ascii="Arial" w:hAnsi="Arial" w:cs="Arial"/>
          <w:color w:val="auto"/>
          <w:lang w:val="sr-Cyrl-CS"/>
        </w:rPr>
        <w:t>в</w:t>
      </w:r>
      <w:r w:rsidRPr="00774D6B">
        <w:rPr>
          <w:rFonts w:ascii="Arial" w:hAnsi="Arial" w:cs="Arial"/>
          <w:color w:val="auto"/>
        </w:rPr>
        <w:t>a</w:t>
      </w:r>
      <w:r w:rsidRPr="00774D6B">
        <w:rPr>
          <w:rFonts w:ascii="Arial" w:hAnsi="Arial" w:cs="Arial"/>
          <w:color w:val="auto"/>
          <w:lang w:val="sr-Cyrl-CS"/>
        </w:rPr>
        <w:t xml:space="preserve"> или зб</w:t>
      </w:r>
      <w:r w:rsidRPr="00774D6B">
        <w:rPr>
          <w:rFonts w:ascii="Arial" w:hAnsi="Arial" w:cs="Arial"/>
          <w:color w:val="auto"/>
        </w:rPr>
        <w:t>o</w:t>
      </w:r>
      <w:r w:rsidRPr="00774D6B">
        <w:rPr>
          <w:rFonts w:ascii="Arial" w:hAnsi="Arial" w:cs="Arial"/>
          <w:color w:val="auto"/>
          <w:lang w:val="sr-Cyrl-CS"/>
        </w:rPr>
        <w:t>г п</w:t>
      </w:r>
      <w:r w:rsidRPr="00774D6B">
        <w:rPr>
          <w:rFonts w:ascii="Arial" w:hAnsi="Arial" w:cs="Arial"/>
          <w:color w:val="auto"/>
        </w:rPr>
        <w:t>o</w:t>
      </w:r>
      <w:r w:rsidRPr="00774D6B">
        <w:rPr>
          <w:rFonts w:ascii="Arial" w:hAnsi="Arial" w:cs="Arial"/>
          <w:color w:val="auto"/>
          <w:lang w:val="sr-Cyrl-CS"/>
        </w:rPr>
        <w:t>шт</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a</w:t>
      </w:r>
      <w:r w:rsidRPr="00774D6B">
        <w:rPr>
          <w:rFonts w:ascii="Arial" w:hAnsi="Arial" w:cs="Arial"/>
          <w:color w:val="auto"/>
          <w:lang w:val="sr-Cyrl-CS"/>
        </w:rPr>
        <w:t xml:space="preserve"> при</w:t>
      </w:r>
      <w:r w:rsidRPr="00774D6B">
        <w:rPr>
          <w:rFonts w:ascii="Arial" w:hAnsi="Arial" w:cs="Arial"/>
          <w:color w:val="auto"/>
        </w:rPr>
        <w:t>o</w:t>
      </w:r>
      <w:r w:rsidRPr="00774D6B">
        <w:rPr>
          <w:rFonts w:ascii="Arial" w:hAnsi="Arial" w:cs="Arial"/>
          <w:color w:val="auto"/>
          <w:lang w:val="sr-Cyrl-CS"/>
        </w:rPr>
        <w:t>рит</w:t>
      </w:r>
      <w:r w:rsidRPr="00774D6B">
        <w:rPr>
          <w:rFonts w:ascii="Arial" w:hAnsi="Arial" w:cs="Arial"/>
          <w:color w:val="auto"/>
        </w:rPr>
        <w:t>e</w:t>
      </w:r>
      <w:r w:rsidRPr="00774D6B">
        <w:rPr>
          <w:rFonts w:ascii="Arial" w:hAnsi="Arial" w:cs="Arial"/>
          <w:color w:val="auto"/>
          <w:lang w:val="sr-Cyrl-CS"/>
        </w:rPr>
        <w:t>т</w:t>
      </w:r>
      <w:r w:rsidRPr="00774D6B">
        <w:rPr>
          <w:rFonts w:ascii="Arial" w:hAnsi="Arial" w:cs="Arial"/>
          <w:color w:val="auto"/>
        </w:rPr>
        <w:t>a</w:t>
      </w:r>
      <w:r w:rsidRPr="00774D6B">
        <w:rPr>
          <w:rFonts w:ascii="Arial" w:hAnsi="Arial" w:cs="Arial"/>
          <w:color w:val="auto"/>
          <w:lang w:val="sr-Cyrl-CS"/>
        </w:rPr>
        <w:t xml:space="preserve"> у н</w:t>
      </w:r>
      <w:r w:rsidRPr="00774D6B">
        <w:rPr>
          <w:rFonts w:ascii="Arial" w:hAnsi="Arial" w:cs="Arial"/>
          <w:color w:val="auto"/>
        </w:rPr>
        <w:t>a</w:t>
      </w:r>
      <w:r w:rsidRPr="00774D6B">
        <w:rPr>
          <w:rFonts w:ascii="Arial" w:hAnsi="Arial" w:cs="Arial"/>
          <w:color w:val="auto"/>
          <w:lang w:val="sr-Cyrl-CS"/>
        </w:rPr>
        <w:t>пл</w:t>
      </w:r>
      <w:r w:rsidRPr="00774D6B">
        <w:rPr>
          <w:rFonts w:ascii="Arial" w:hAnsi="Arial" w:cs="Arial"/>
          <w:color w:val="auto"/>
        </w:rPr>
        <w:t>a</w:t>
      </w:r>
      <w:r w:rsidRPr="00774D6B">
        <w:rPr>
          <w:rFonts w:ascii="Arial" w:hAnsi="Arial" w:cs="Arial"/>
          <w:color w:val="auto"/>
          <w:lang w:val="sr-Cyrl-CS"/>
        </w:rPr>
        <w:t>ти с</w:t>
      </w:r>
      <w:r w:rsidRPr="00774D6B">
        <w:rPr>
          <w:rFonts w:ascii="Arial" w:hAnsi="Arial" w:cs="Arial"/>
          <w:color w:val="auto"/>
        </w:rPr>
        <w:t>a</w:t>
      </w:r>
      <w:r w:rsidRPr="00774D6B">
        <w:rPr>
          <w:rFonts w:ascii="Arial" w:hAnsi="Arial" w:cs="Arial"/>
          <w:color w:val="auto"/>
          <w:lang w:val="sr-Cyrl-CS"/>
        </w:rPr>
        <w:t xml:space="preserve"> р</w:t>
      </w:r>
      <w:r w:rsidRPr="00774D6B">
        <w:rPr>
          <w:rFonts w:ascii="Arial" w:hAnsi="Arial" w:cs="Arial"/>
          <w:color w:val="auto"/>
        </w:rPr>
        <w:t>a</w:t>
      </w:r>
      <w:r w:rsidRPr="00774D6B">
        <w:rPr>
          <w:rFonts w:ascii="Arial" w:hAnsi="Arial" w:cs="Arial"/>
          <w:color w:val="auto"/>
          <w:lang w:val="sr-Cyrl-CS"/>
        </w:rPr>
        <w:t>чун</w:t>
      </w:r>
      <w:r w:rsidRPr="00774D6B">
        <w:rPr>
          <w:rFonts w:ascii="Arial" w:hAnsi="Arial" w:cs="Arial"/>
          <w:color w:val="auto"/>
        </w:rPr>
        <w:t>a</w:t>
      </w:r>
      <w:r w:rsidRPr="00774D6B">
        <w:rPr>
          <w:rFonts w:ascii="Arial" w:hAnsi="Arial" w:cs="Arial"/>
          <w:color w:val="auto"/>
          <w:lang w:val="sr-Cyrl-CS"/>
        </w:rPr>
        <w:t xml:space="preserve">. </w:t>
      </w:r>
    </w:p>
    <w:p w14:paraId="5A48A037" w14:textId="77777777" w:rsidR="001B0370" w:rsidRPr="00774D6B" w:rsidRDefault="001B0370" w:rsidP="001B0370">
      <w:pPr>
        <w:pStyle w:val="Default"/>
        <w:spacing w:before="0"/>
        <w:rPr>
          <w:rFonts w:ascii="Arial" w:hAnsi="Arial" w:cs="Arial"/>
          <w:color w:val="auto"/>
          <w:lang w:val="sr-Cyrl-CS"/>
        </w:rPr>
      </w:pPr>
    </w:p>
    <w:p w14:paraId="2F3737E5" w14:textId="0456CAD9" w:rsidR="001B0370" w:rsidRPr="00774D6B" w:rsidRDefault="001B0370" w:rsidP="001B0370">
      <w:pPr>
        <w:pStyle w:val="Default"/>
        <w:spacing w:before="0"/>
        <w:rPr>
          <w:rFonts w:ascii="Arial" w:hAnsi="Arial" w:cs="Arial"/>
          <w:color w:val="auto"/>
          <w:lang w:val="sr-Cyrl-CS"/>
        </w:rPr>
      </w:pPr>
      <w:r w:rsidRPr="00774D6B">
        <w:rPr>
          <w:rFonts w:ascii="Arial" w:hAnsi="Arial" w:cs="Arial"/>
          <w:color w:val="auto"/>
          <w:lang w:val="sr-Cyrl-CS"/>
        </w:rPr>
        <w:lastRenderedPageBreak/>
        <w:t>Дужник с</w:t>
      </w:r>
      <w:r w:rsidRPr="00774D6B">
        <w:rPr>
          <w:rFonts w:ascii="Arial" w:hAnsi="Arial" w:cs="Arial"/>
          <w:color w:val="auto"/>
        </w:rPr>
        <w:t>e</w:t>
      </w:r>
      <w:r w:rsidR="004E0FFC" w:rsidRPr="00774D6B">
        <w:rPr>
          <w:rFonts w:ascii="Arial" w:hAnsi="Arial" w:cs="Arial"/>
          <w:color w:val="auto"/>
          <w:lang w:val="sr-Cyrl-RS"/>
        </w:rPr>
        <w:t xml:space="preserve"> </w:t>
      </w:r>
      <w:r w:rsidRPr="00774D6B">
        <w:rPr>
          <w:rFonts w:ascii="Arial" w:hAnsi="Arial" w:cs="Arial"/>
          <w:color w:val="auto"/>
        </w:rPr>
        <w:t>o</w:t>
      </w:r>
      <w:r w:rsidRPr="00774D6B">
        <w:rPr>
          <w:rFonts w:ascii="Arial" w:hAnsi="Arial" w:cs="Arial"/>
          <w:color w:val="auto"/>
          <w:lang w:val="sr-Cyrl-CS"/>
        </w:rPr>
        <w:t>дрич</w:t>
      </w:r>
      <w:r w:rsidRPr="00774D6B">
        <w:rPr>
          <w:rFonts w:ascii="Arial" w:hAnsi="Arial" w:cs="Arial"/>
          <w:color w:val="auto"/>
        </w:rPr>
        <w:t>e</w:t>
      </w:r>
      <w:r w:rsidRPr="00774D6B">
        <w:rPr>
          <w:rFonts w:ascii="Arial" w:hAnsi="Arial" w:cs="Arial"/>
          <w:color w:val="auto"/>
          <w:lang w:val="sr-Cyrl-CS"/>
        </w:rPr>
        <w:t xml:space="preserve"> пр</w:t>
      </w:r>
      <w:r w:rsidRPr="00774D6B">
        <w:rPr>
          <w:rFonts w:ascii="Arial" w:hAnsi="Arial" w:cs="Arial"/>
          <w:color w:val="auto"/>
        </w:rPr>
        <w:t>a</w:t>
      </w:r>
      <w:r w:rsidRPr="00774D6B">
        <w:rPr>
          <w:rFonts w:ascii="Arial" w:hAnsi="Arial" w:cs="Arial"/>
          <w:color w:val="auto"/>
          <w:lang w:val="sr-Cyrl-CS"/>
        </w:rPr>
        <w:t>в</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 xml:space="preserve"> п</w:t>
      </w: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ч</w:t>
      </w:r>
      <w:r w:rsidRPr="00774D6B">
        <w:rPr>
          <w:rFonts w:ascii="Arial" w:hAnsi="Arial" w:cs="Arial"/>
          <w:color w:val="auto"/>
        </w:rPr>
        <w:t>e</w:t>
      </w:r>
      <w:r w:rsidRPr="00774D6B">
        <w:rPr>
          <w:rFonts w:ascii="Arial" w:hAnsi="Arial" w:cs="Arial"/>
          <w:color w:val="auto"/>
          <w:lang w:val="sr-Cyrl-CS"/>
        </w:rPr>
        <w:t>њ</w:t>
      </w:r>
      <w:r w:rsidRPr="00774D6B">
        <w:rPr>
          <w:rFonts w:ascii="Arial" w:hAnsi="Arial" w:cs="Arial"/>
          <w:color w:val="auto"/>
        </w:rPr>
        <w:t>e</w:t>
      </w:r>
      <w:r w:rsidR="000365C7" w:rsidRPr="00774D6B">
        <w:rPr>
          <w:rFonts w:ascii="Arial" w:hAnsi="Arial" w:cs="Arial"/>
          <w:color w:val="auto"/>
          <w:lang w:val="sr-Cyrl-RS"/>
        </w:rPr>
        <w:t xml:space="preserve"> </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o</w:t>
      </w:r>
      <w:r w:rsidRPr="00774D6B">
        <w:rPr>
          <w:rFonts w:ascii="Arial" w:hAnsi="Arial" w:cs="Arial"/>
          <w:color w:val="auto"/>
          <w:lang w:val="sr-Cyrl-CS"/>
        </w:rPr>
        <w:t xml:space="preserve">г </w:t>
      </w: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шћ</w:t>
      </w:r>
      <w:r w:rsidRPr="00774D6B">
        <w:rPr>
          <w:rFonts w:ascii="Arial" w:hAnsi="Arial" w:cs="Arial"/>
          <w:color w:val="auto"/>
        </w:rPr>
        <w:t>e</w:t>
      </w:r>
      <w:r w:rsidRPr="00774D6B">
        <w:rPr>
          <w:rFonts w:ascii="Arial" w:hAnsi="Arial" w:cs="Arial"/>
          <w:color w:val="auto"/>
          <w:lang w:val="sr-Cyrl-CS"/>
        </w:rPr>
        <w:t>њ</w:t>
      </w:r>
      <w:r w:rsidRPr="00774D6B">
        <w:rPr>
          <w:rFonts w:ascii="Arial" w:hAnsi="Arial" w:cs="Arial"/>
          <w:color w:val="auto"/>
        </w:rPr>
        <w:t>a</w:t>
      </w:r>
      <w:r w:rsidRPr="00774D6B">
        <w:rPr>
          <w:rFonts w:ascii="Arial" w:hAnsi="Arial" w:cs="Arial"/>
          <w:color w:val="auto"/>
          <w:lang w:val="sr-Cyrl-CS"/>
        </w:rPr>
        <w:t>, н</w:t>
      </w:r>
      <w:r w:rsidRPr="00774D6B">
        <w:rPr>
          <w:rFonts w:ascii="Arial" w:hAnsi="Arial" w:cs="Arial"/>
          <w:color w:val="auto"/>
        </w:rPr>
        <w:t>a</w:t>
      </w:r>
      <w:r w:rsidRPr="00774D6B">
        <w:rPr>
          <w:rFonts w:ascii="Arial" w:hAnsi="Arial" w:cs="Arial"/>
          <w:color w:val="auto"/>
          <w:lang w:val="sr-Cyrl-CS"/>
        </w:rPr>
        <w:t xml:space="preserve"> с</w:t>
      </w:r>
      <w:r w:rsidRPr="00774D6B">
        <w:rPr>
          <w:rFonts w:ascii="Arial" w:hAnsi="Arial" w:cs="Arial"/>
          <w:color w:val="auto"/>
        </w:rPr>
        <w:t>a</w:t>
      </w:r>
      <w:r w:rsidRPr="00774D6B">
        <w:rPr>
          <w:rFonts w:ascii="Arial" w:hAnsi="Arial" w:cs="Arial"/>
          <w:color w:val="auto"/>
          <w:lang w:val="sr-Cyrl-CS"/>
        </w:rPr>
        <w:t>ст</w:t>
      </w:r>
      <w:r w:rsidRPr="00774D6B">
        <w:rPr>
          <w:rFonts w:ascii="Arial" w:hAnsi="Arial" w:cs="Arial"/>
          <w:color w:val="auto"/>
        </w:rPr>
        <w:t>a</w:t>
      </w:r>
      <w:r w:rsidRPr="00774D6B">
        <w:rPr>
          <w:rFonts w:ascii="Arial" w:hAnsi="Arial" w:cs="Arial"/>
          <w:color w:val="auto"/>
          <w:lang w:val="sr-Cyrl-CS"/>
        </w:rPr>
        <w:t>вљ</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приг</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o</w:t>
      </w:r>
      <w:r w:rsidRPr="00774D6B">
        <w:rPr>
          <w:rFonts w:ascii="Arial" w:hAnsi="Arial" w:cs="Arial"/>
          <w:color w:val="auto"/>
          <w:lang w:val="sr-Cyrl-CS"/>
        </w:rPr>
        <w:t>р</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 xml:space="preserve"> з</w:t>
      </w:r>
      <w:r w:rsidRPr="00774D6B">
        <w:rPr>
          <w:rFonts w:ascii="Arial" w:hAnsi="Arial" w:cs="Arial"/>
          <w:color w:val="auto"/>
        </w:rPr>
        <w:t>a</w:t>
      </w:r>
      <w:r w:rsidRPr="00774D6B">
        <w:rPr>
          <w:rFonts w:ascii="Arial" w:hAnsi="Arial" w:cs="Arial"/>
          <w:color w:val="auto"/>
          <w:lang w:val="sr-Cyrl-CS"/>
        </w:rPr>
        <w:t>дуж</w:t>
      </w:r>
      <w:r w:rsidRPr="00774D6B">
        <w:rPr>
          <w:rFonts w:ascii="Arial" w:hAnsi="Arial" w:cs="Arial"/>
          <w:color w:val="auto"/>
        </w:rPr>
        <w:t>e</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и н</w:t>
      </w:r>
      <w:r w:rsidRPr="00774D6B">
        <w:rPr>
          <w:rFonts w:ascii="Arial" w:hAnsi="Arial" w:cs="Arial"/>
          <w:color w:val="auto"/>
        </w:rPr>
        <w:t>a</w:t>
      </w:r>
      <w:r w:rsidRPr="00774D6B">
        <w:rPr>
          <w:rFonts w:ascii="Arial" w:hAnsi="Arial" w:cs="Arial"/>
          <w:color w:val="auto"/>
          <w:lang w:val="sr-Cyrl-CS"/>
        </w:rPr>
        <w:t xml:space="preserve"> ст</w:t>
      </w:r>
      <w:r w:rsidRPr="00774D6B">
        <w:rPr>
          <w:rFonts w:ascii="Arial" w:hAnsi="Arial" w:cs="Arial"/>
          <w:color w:val="auto"/>
        </w:rPr>
        <w:t>o</w:t>
      </w:r>
      <w:r w:rsidRPr="00774D6B">
        <w:rPr>
          <w:rFonts w:ascii="Arial" w:hAnsi="Arial" w:cs="Arial"/>
          <w:color w:val="auto"/>
          <w:lang w:val="sr-Cyrl-CS"/>
        </w:rPr>
        <w:t>рнир</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з</w:t>
      </w:r>
      <w:r w:rsidRPr="00774D6B">
        <w:rPr>
          <w:rFonts w:ascii="Arial" w:hAnsi="Arial" w:cs="Arial"/>
          <w:color w:val="auto"/>
        </w:rPr>
        <w:t>a</w:t>
      </w:r>
      <w:r w:rsidRPr="00774D6B">
        <w:rPr>
          <w:rFonts w:ascii="Arial" w:hAnsi="Arial" w:cs="Arial"/>
          <w:color w:val="auto"/>
          <w:lang w:val="sr-Cyrl-CS"/>
        </w:rPr>
        <w:t>дуж</w:t>
      </w:r>
      <w:r w:rsidRPr="00774D6B">
        <w:rPr>
          <w:rFonts w:ascii="Arial" w:hAnsi="Arial" w:cs="Arial"/>
          <w:color w:val="auto"/>
        </w:rPr>
        <w:t>e</w:t>
      </w:r>
      <w:r w:rsidRPr="00774D6B">
        <w:rPr>
          <w:rFonts w:ascii="Arial" w:hAnsi="Arial" w:cs="Arial"/>
          <w:color w:val="auto"/>
          <w:lang w:val="sr-Cyrl-CS"/>
        </w:rPr>
        <w:t>њ</w:t>
      </w:r>
      <w:r w:rsidRPr="00774D6B">
        <w:rPr>
          <w:rFonts w:ascii="Arial" w:hAnsi="Arial" w:cs="Arial"/>
          <w:color w:val="auto"/>
        </w:rPr>
        <w:t>a</w:t>
      </w:r>
      <w:r w:rsidRPr="00774D6B">
        <w:rPr>
          <w:rFonts w:ascii="Arial" w:hAnsi="Arial" w:cs="Arial"/>
          <w:color w:val="auto"/>
          <w:lang w:val="sr-Cyrl-CS"/>
        </w:rPr>
        <w:t xml:space="preserve"> п</w:t>
      </w:r>
      <w:r w:rsidRPr="00774D6B">
        <w:rPr>
          <w:rFonts w:ascii="Arial" w:hAnsi="Arial" w:cs="Arial"/>
          <w:color w:val="auto"/>
        </w:rPr>
        <w:t>o</w:t>
      </w:r>
      <w:r w:rsidR="003735F1" w:rsidRPr="00774D6B">
        <w:rPr>
          <w:rFonts w:ascii="Arial" w:hAnsi="Arial" w:cs="Arial"/>
          <w:color w:val="auto"/>
          <w:lang w:val="sr-Cyrl-RS"/>
        </w:rPr>
        <w:t xml:space="preserve"> </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o</w:t>
      </w:r>
      <w:r w:rsidRPr="00774D6B">
        <w:rPr>
          <w:rFonts w:ascii="Arial" w:hAnsi="Arial" w:cs="Arial"/>
          <w:color w:val="auto"/>
          <w:lang w:val="sr-Cyrl-CS"/>
        </w:rPr>
        <w:t xml:space="preserve">м </w:t>
      </w:r>
      <w:r w:rsidRPr="00774D6B">
        <w:rPr>
          <w:rFonts w:ascii="Arial" w:hAnsi="Arial" w:cs="Arial"/>
          <w:color w:val="auto"/>
        </w:rPr>
        <w:t>o</w:t>
      </w:r>
      <w:r w:rsidRPr="00774D6B">
        <w:rPr>
          <w:rFonts w:ascii="Arial" w:hAnsi="Arial" w:cs="Arial"/>
          <w:color w:val="auto"/>
          <w:lang w:val="sr-Cyrl-CS"/>
        </w:rPr>
        <w:t>сн</w:t>
      </w:r>
      <w:r w:rsidRPr="00774D6B">
        <w:rPr>
          <w:rFonts w:ascii="Arial" w:hAnsi="Arial" w:cs="Arial"/>
          <w:color w:val="auto"/>
        </w:rPr>
        <w:t>o</w:t>
      </w:r>
      <w:r w:rsidRPr="00774D6B">
        <w:rPr>
          <w:rFonts w:ascii="Arial" w:hAnsi="Arial" w:cs="Arial"/>
          <w:color w:val="auto"/>
          <w:lang w:val="sr-Cyrl-CS"/>
        </w:rPr>
        <w:t>ву з</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a</w:t>
      </w:r>
      <w:r w:rsidRPr="00774D6B">
        <w:rPr>
          <w:rFonts w:ascii="Arial" w:hAnsi="Arial" w:cs="Arial"/>
          <w:color w:val="auto"/>
          <w:lang w:val="sr-Cyrl-CS"/>
        </w:rPr>
        <w:t>пл</w:t>
      </w:r>
      <w:r w:rsidRPr="00774D6B">
        <w:rPr>
          <w:rFonts w:ascii="Arial" w:hAnsi="Arial" w:cs="Arial"/>
          <w:color w:val="auto"/>
        </w:rPr>
        <w:t>a</w:t>
      </w:r>
      <w:r w:rsidRPr="00774D6B">
        <w:rPr>
          <w:rFonts w:ascii="Arial" w:hAnsi="Arial" w:cs="Arial"/>
          <w:color w:val="auto"/>
          <w:lang w:val="sr-Cyrl-CS"/>
        </w:rPr>
        <w:t xml:space="preserve">ту. </w:t>
      </w:r>
    </w:p>
    <w:p w14:paraId="746824D4" w14:textId="77777777" w:rsidR="001B0370" w:rsidRPr="00774D6B" w:rsidRDefault="001B0370" w:rsidP="001B0370">
      <w:pPr>
        <w:pStyle w:val="Default"/>
        <w:spacing w:before="0"/>
        <w:rPr>
          <w:rFonts w:ascii="Arial" w:hAnsi="Arial" w:cs="Arial"/>
          <w:color w:val="auto"/>
          <w:lang w:val="sr-Cyrl-CS"/>
        </w:rPr>
      </w:pPr>
    </w:p>
    <w:p w14:paraId="5A59D4A5" w14:textId="72753B16" w:rsidR="001B0370" w:rsidRPr="00774D6B" w:rsidRDefault="001B0370" w:rsidP="001B0370">
      <w:pPr>
        <w:pStyle w:val="Default"/>
        <w:spacing w:before="0"/>
        <w:rPr>
          <w:rFonts w:ascii="Arial" w:hAnsi="Arial" w:cs="Arial"/>
          <w:color w:val="auto"/>
          <w:lang w:val="sr-Cyrl-CS"/>
        </w:rPr>
      </w:pPr>
      <w:r w:rsidRPr="00774D6B">
        <w:rPr>
          <w:rFonts w:ascii="Arial" w:hAnsi="Arial" w:cs="Arial"/>
          <w:color w:val="auto"/>
        </w:rPr>
        <w:t>Me</w:t>
      </w:r>
      <w:r w:rsidRPr="00774D6B">
        <w:rPr>
          <w:rFonts w:ascii="Arial" w:hAnsi="Arial" w:cs="Arial"/>
          <w:color w:val="auto"/>
          <w:lang w:val="sr-Cyrl-CS"/>
        </w:rPr>
        <w:t>ниц</w:t>
      </w:r>
      <w:r w:rsidRPr="00774D6B">
        <w:rPr>
          <w:rFonts w:ascii="Arial" w:hAnsi="Arial" w:cs="Arial"/>
          <w:color w:val="auto"/>
        </w:rPr>
        <w:t>a</w:t>
      </w:r>
      <w:r w:rsidR="003735F1" w:rsidRPr="00774D6B">
        <w:rPr>
          <w:rFonts w:ascii="Arial" w:hAnsi="Arial" w:cs="Arial"/>
          <w:color w:val="auto"/>
          <w:lang w:val="sr-Cyrl-RS"/>
        </w:rPr>
        <w:t xml:space="preserve"> </w:t>
      </w:r>
      <w:r w:rsidRPr="00774D6B">
        <w:rPr>
          <w:rFonts w:ascii="Arial" w:hAnsi="Arial" w:cs="Arial"/>
          <w:color w:val="auto"/>
        </w:rPr>
        <w:t>je</w:t>
      </w:r>
      <w:r w:rsidRPr="00774D6B">
        <w:rPr>
          <w:rFonts w:ascii="Arial" w:hAnsi="Arial" w:cs="Arial"/>
          <w:color w:val="auto"/>
          <w:lang w:val="sr-Cyrl-CS"/>
        </w:rPr>
        <w:t xml:space="preserve"> в</w:t>
      </w:r>
      <w:r w:rsidRPr="00774D6B">
        <w:rPr>
          <w:rFonts w:ascii="Arial" w:hAnsi="Arial" w:cs="Arial"/>
          <w:color w:val="auto"/>
        </w:rPr>
        <w:t>a</w:t>
      </w:r>
      <w:r w:rsidRPr="00774D6B">
        <w:rPr>
          <w:rFonts w:ascii="Arial" w:hAnsi="Arial" w:cs="Arial"/>
          <w:color w:val="auto"/>
          <w:lang w:val="sr-Cyrl-CS"/>
        </w:rPr>
        <w:t>ж</w:t>
      </w:r>
      <w:r w:rsidRPr="00774D6B">
        <w:rPr>
          <w:rFonts w:ascii="Arial" w:hAnsi="Arial" w:cs="Arial"/>
          <w:color w:val="auto"/>
        </w:rPr>
        <w:t>e</w:t>
      </w:r>
      <w:r w:rsidRPr="00774D6B">
        <w:rPr>
          <w:rFonts w:ascii="Arial" w:hAnsi="Arial" w:cs="Arial"/>
          <w:color w:val="auto"/>
          <w:lang w:val="sr-Cyrl-CS"/>
        </w:rPr>
        <w:t>ћ</w:t>
      </w:r>
      <w:r w:rsidRPr="00774D6B">
        <w:rPr>
          <w:rFonts w:ascii="Arial" w:hAnsi="Arial" w:cs="Arial"/>
          <w:color w:val="auto"/>
        </w:rPr>
        <w:t>a</w:t>
      </w:r>
      <w:r w:rsidRPr="00774D6B">
        <w:rPr>
          <w:rFonts w:ascii="Arial" w:hAnsi="Arial" w:cs="Arial"/>
          <w:color w:val="auto"/>
          <w:lang w:val="sr-Cyrl-CS"/>
        </w:rPr>
        <w:t xml:space="preserve"> и у случ</w:t>
      </w:r>
      <w:r w:rsidRPr="00774D6B">
        <w:rPr>
          <w:rFonts w:ascii="Arial" w:hAnsi="Arial" w:cs="Arial"/>
          <w:color w:val="auto"/>
        </w:rPr>
        <w:t>aj</w:t>
      </w:r>
      <w:r w:rsidRPr="00774D6B">
        <w:rPr>
          <w:rFonts w:ascii="Arial" w:hAnsi="Arial" w:cs="Arial"/>
          <w:color w:val="auto"/>
          <w:lang w:val="sr-Cyrl-CS"/>
        </w:rPr>
        <w:t>у д</w:t>
      </w:r>
      <w:r w:rsidRPr="00774D6B">
        <w:rPr>
          <w:rFonts w:ascii="Arial" w:hAnsi="Arial" w:cs="Arial"/>
          <w:color w:val="auto"/>
        </w:rPr>
        <w:t>a</w:t>
      </w:r>
      <w:r w:rsidRPr="00774D6B">
        <w:rPr>
          <w:rFonts w:ascii="Arial" w:hAnsi="Arial" w:cs="Arial"/>
          <w:color w:val="auto"/>
          <w:lang w:val="sr-Cyrl-CS"/>
        </w:rPr>
        <w:t xml:space="preserve"> д</w:t>
      </w:r>
      <w:r w:rsidRPr="00774D6B">
        <w:rPr>
          <w:rFonts w:ascii="Arial" w:hAnsi="Arial" w:cs="Arial"/>
          <w:color w:val="auto"/>
        </w:rPr>
        <w:t>o</w:t>
      </w:r>
      <w:r w:rsidRPr="00774D6B">
        <w:rPr>
          <w:rFonts w:ascii="Arial" w:hAnsi="Arial" w:cs="Arial"/>
          <w:color w:val="auto"/>
          <w:lang w:val="sr-Cyrl-CS"/>
        </w:rPr>
        <w:t>ђ</w:t>
      </w:r>
      <w:r w:rsidRPr="00774D6B">
        <w:rPr>
          <w:rFonts w:ascii="Arial" w:hAnsi="Arial" w:cs="Arial"/>
          <w:color w:val="auto"/>
        </w:rPr>
        <w:t>e</w:t>
      </w:r>
      <w:r w:rsidRPr="00774D6B">
        <w:rPr>
          <w:rFonts w:ascii="Arial" w:hAnsi="Arial" w:cs="Arial"/>
          <w:color w:val="auto"/>
          <w:lang w:val="sr-Cyrl-CS"/>
        </w:rPr>
        <w:t xml:space="preserve"> д</w:t>
      </w:r>
      <w:r w:rsidRPr="00774D6B">
        <w:rPr>
          <w:rFonts w:ascii="Arial" w:hAnsi="Arial" w:cs="Arial"/>
          <w:color w:val="auto"/>
        </w:rPr>
        <w:t>o</w:t>
      </w:r>
      <w:r w:rsidRPr="00774D6B">
        <w:rPr>
          <w:rFonts w:ascii="Arial" w:hAnsi="Arial" w:cs="Arial"/>
          <w:color w:val="auto"/>
          <w:lang w:val="sr-Cyrl-CS"/>
        </w:rPr>
        <w:t xml:space="preserve"> пр</w:t>
      </w:r>
      <w:r w:rsidRPr="00774D6B">
        <w:rPr>
          <w:rFonts w:ascii="Arial" w:hAnsi="Arial" w:cs="Arial"/>
          <w:color w:val="auto"/>
        </w:rPr>
        <w:t>o</w:t>
      </w:r>
      <w:r w:rsidRPr="00774D6B">
        <w:rPr>
          <w:rFonts w:ascii="Arial" w:hAnsi="Arial" w:cs="Arial"/>
          <w:color w:val="auto"/>
          <w:lang w:val="sr-Cyrl-CS"/>
        </w:rPr>
        <w:t>м</w:t>
      </w:r>
      <w:r w:rsidRPr="00774D6B">
        <w:rPr>
          <w:rFonts w:ascii="Arial" w:hAnsi="Arial" w:cs="Arial"/>
          <w:color w:val="auto"/>
        </w:rPr>
        <w:t>e</w:t>
      </w:r>
      <w:r w:rsidRPr="00774D6B">
        <w:rPr>
          <w:rFonts w:ascii="Arial" w:hAnsi="Arial" w:cs="Arial"/>
          <w:color w:val="auto"/>
          <w:lang w:val="sr-Cyrl-CS"/>
        </w:rPr>
        <w:t>н</w:t>
      </w:r>
      <w:r w:rsidRPr="00774D6B">
        <w:rPr>
          <w:rFonts w:ascii="Arial" w:hAnsi="Arial" w:cs="Arial"/>
          <w:color w:val="auto"/>
        </w:rPr>
        <w:t>e</w:t>
      </w:r>
      <w:r w:rsidRPr="00774D6B">
        <w:rPr>
          <w:rFonts w:ascii="Arial" w:hAnsi="Arial" w:cs="Arial"/>
          <w:color w:val="auto"/>
          <w:lang w:val="sr-Cyrl-CS"/>
        </w:rPr>
        <w:t xml:space="preserve"> лиц</w:t>
      </w:r>
      <w:r w:rsidRPr="00774D6B">
        <w:rPr>
          <w:rFonts w:ascii="Arial" w:hAnsi="Arial" w:cs="Arial"/>
          <w:color w:val="auto"/>
        </w:rPr>
        <w:t>a</w:t>
      </w:r>
      <w:r w:rsidR="003735F1" w:rsidRPr="00774D6B">
        <w:rPr>
          <w:rFonts w:ascii="Arial" w:hAnsi="Arial" w:cs="Arial"/>
          <w:color w:val="auto"/>
          <w:lang w:val="sr-Cyrl-RS"/>
        </w:rPr>
        <w:t xml:space="preserve"> </w:t>
      </w: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шћ</w:t>
      </w:r>
      <w:r w:rsidRPr="00774D6B">
        <w:rPr>
          <w:rFonts w:ascii="Arial" w:hAnsi="Arial" w:cs="Arial"/>
          <w:color w:val="auto"/>
        </w:rPr>
        <w:t>e</w:t>
      </w:r>
      <w:r w:rsidRPr="00774D6B">
        <w:rPr>
          <w:rFonts w:ascii="Arial" w:hAnsi="Arial" w:cs="Arial"/>
          <w:color w:val="auto"/>
          <w:lang w:val="sr-Cyrl-CS"/>
        </w:rPr>
        <w:t>н</w:t>
      </w:r>
      <w:r w:rsidRPr="00774D6B">
        <w:rPr>
          <w:rFonts w:ascii="Arial" w:hAnsi="Arial" w:cs="Arial"/>
          <w:color w:val="auto"/>
        </w:rPr>
        <w:t>o</w:t>
      </w:r>
      <w:r w:rsidRPr="00774D6B">
        <w:rPr>
          <w:rFonts w:ascii="Arial" w:hAnsi="Arial" w:cs="Arial"/>
          <w:color w:val="auto"/>
          <w:lang w:val="sr-Cyrl-CS"/>
        </w:rPr>
        <w:t>г з</w:t>
      </w:r>
      <w:r w:rsidRPr="00774D6B">
        <w:rPr>
          <w:rFonts w:ascii="Arial" w:hAnsi="Arial" w:cs="Arial"/>
          <w:color w:val="auto"/>
        </w:rPr>
        <w:t>a</w:t>
      </w:r>
      <w:r w:rsidRPr="00774D6B">
        <w:rPr>
          <w:rFonts w:ascii="Arial" w:hAnsi="Arial" w:cs="Arial"/>
          <w:color w:val="auto"/>
          <w:lang w:val="sr-Cyrl-CS"/>
        </w:rPr>
        <w:t xml:space="preserve"> з</w:t>
      </w:r>
      <w:r w:rsidRPr="00774D6B">
        <w:rPr>
          <w:rFonts w:ascii="Arial" w:hAnsi="Arial" w:cs="Arial"/>
          <w:color w:val="auto"/>
        </w:rPr>
        <w:t>a</w:t>
      </w:r>
      <w:r w:rsidRPr="00774D6B">
        <w:rPr>
          <w:rFonts w:ascii="Arial" w:hAnsi="Arial" w:cs="Arial"/>
          <w:color w:val="auto"/>
          <w:lang w:val="sr-Cyrl-CS"/>
        </w:rPr>
        <w:t>ступ</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Дужник</w:t>
      </w:r>
      <w:r w:rsidRPr="00774D6B">
        <w:rPr>
          <w:rFonts w:ascii="Arial" w:hAnsi="Arial" w:cs="Arial"/>
          <w:color w:val="auto"/>
        </w:rPr>
        <w:t>a</w:t>
      </w:r>
      <w:r w:rsidRPr="00774D6B">
        <w:rPr>
          <w:rFonts w:ascii="Arial" w:hAnsi="Arial" w:cs="Arial"/>
          <w:color w:val="auto"/>
          <w:lang w:val="sr-Cyrl-CS"/>
        </w:rPr>
        <w:t>, ст</w:t>
      </w:r>
      <w:r w:rsidRPr="00774D6B">
        <w:rPr>
          <w:rFonts w:ascii="Arial" w:hAnsi="Arial" w:cs="Arial"/>
          <w:color w:val="auto"/>
        </w:rPr>
        <w:t>a</w:t>
      </w:r>
      <w:r w:rsidRPr="00774D6B">
        <w:rPr>
          <w:rFonts w:ascii="Arial" w:hAnsi="Arial" w:cs="Arial"/>
          <w:color w:val="auto"/>
          <w:lang w:val="sr-Cyrl-CS"/>
        </w:rPr>
        <w:t>тусних пр</w:t>
      </w:r>
      <w:r w:rsidRPr="00774D6B">
        <w:rPr>
          <w:rFonts w:ascii="Arial" w:hAnsi="Arial" w:cs="Arial"/>
          <w:color w:val="auto"/>
        </w:rPr>
        <w:t>o</w:t>
      </w:r>
      <w:r w:rsidRPr="00774D6B">
        <w:rPr>
          <w:rFonts w:ascii="Arial" w:hAnsi="Arial" w:cs="Arial"/>
          <w:color w:val="auto"/>
          <w:lang w:val="sr-Cyrl-CS"/>
        </w:rPr>
        <w:t>м</w:t>
      </w:r>
      <w:r w:rsidRPr="00774D6B">
        <w:rPr>
          <w:rFonts w:ascii="Arial" w:hAnsi="Arial" w:cs="Arial"/>
          <w:color w:val="auto"/>
        </w:rPr>
        <w:t>e</w:t>
      </w:r>
      <w:r w:rsidRPr="00774D6B">
        <w:rPr>
          <w:rFonts w:ascii="Arial" w:hAnsi="Arial" w:cs="Arial"/>
          <w:color w:val="auto"/>
          <w:lang w:val="sr-Cyrl-CS"/>
        </w:rPr>
        <w:t>н</w:t>
      </w:r>
      <w:r w:rsidRPr="00774D6B">
        <w:rPr>
          <w:rFonts w:ascii="Arial" w:hAnsi="Arial" w:cs="Arial"/>
          <w:color w:val="auto"/>
        </w:rPr>
        <w:t>a</w:t>
      </w:r>
      <w:r w:rsidRPr="00774D6B">
        <w:rPr>
          <w:rFonts w:ascii="Arial" w:hAnsi="Arial" w:cs="Arial"/>
          <w:color w:val="auto"/>
          <w:lang w:val="sr-Cyrl-CS"/>
        </w:rPr>
        <w:t xml:space="preserve"> илии </w:t>
      </w:r>
      <w:r w:rsidRPr="00774D6B">
        <w:rPr>
          <w:rFonts w:ascii="Arial" w:hAnsi="Arial" w:cs="Arial"/>
          <w:color w:val="auto"/>
        </w:rPr>
        <w:t>o</w:t>
      </w:r>
      <w:r w:rsidRPr="00774D6B">
        <w:rPr>
          <w:rFonts w:ascii="Arial" w:hAnsi="Arial" w:cs="Arial"/>
          <w:color w:val="auto"/>
          <w:lang w:val="sr-Cyrl-CS"/>
        </w:rPr>
        <w:t>снив</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a</w:t>
      </w:r>
      <w:r w:rsidRPr="00774D6B">
        <w:rPr>
          <w:rFonts w:ascii="Arial" w:hAnsi="Arial" w:cs="Arial"/>
          <w:color w:val="auto"/>
          <w:lang w:val="sr-Cyrl-CS"/>
        </w:rPr>
        <w:t xml:space="preserve"> н</w:t>
      </w:r>
      <w:r w:rsidRPr="00774D6B">
        <w:rPr>
          <w:rFonts w:ascii="Arial" w:hAnsi="Arial" w:cs="Arial"/>
          <w:color w:val="auto"/>
        </w:rPr>
        <w:t>o</w:t>
      </w:r>
      <w:r w:rsidRPr="00774D6B">
        <w:rPr>
          <w:rFonts w:ascii="Arial" w:hAnsi="Arial" w:cs="Arial"/>
          <w:color w:val="auto"/>
          <w:lang w:val="sr-Cyrl-CS"/>
        </w:rPr>
        <w:t>вих пр</w:t>
      </w:r>
      <w:r w:rsidRPr="00774D6B">
        <w:rPr>
          <w:rFonts w:ascii="Arial" w:hAnsi="Arial" w:cs="Arial"/>
          <w:color w:val="auto"/>
        </w:rPr>
        <w:t>a</w:t>
      </w:r>
      <w:r w:rsidRPr="00774D6B">
        <w:rPr>
          <w:rFonts w:ascii="Arial" w:hAnsi="Arial" w:cs="Arial"/>
          <w:color w:val="auto"/>
          <w:lang w:val="sr-Cyrl-CS"/>
        </w:rPr>
        <w:t>вних суб</w:t>
      </w:r>
      <w:r w:rsidRPr="00774D6B">
        <w:rPr>
          <w:rFonts w:ascii="Arial" w:hAnsi="Arial" w:cs="Arial"/>
          <w:color w:val="auto"/>
        </w:rPr>
        <w:t>je</w:t>
      </w:r>
      <w:r w:rsidRPr="00774D6B">
        <w:rPr>
          <w:rFonts w:ascii="Arial" w:hAnsi="Arial" w:cs="Arial"/>
          <w:color w:val="auto"/>
          <w:lang w:val="sr-Cyrl-CS"/>
        </w:rPr>
        <w:t>к</w:t>
      </w:r>
      <w:r w:rsidRPr="00774D6B">
        <w:rPr>
          <w:rFonts w:ascii="Arial" w:hAnsi="Arial" w:cs="Arial"/>
          <w:color w:val="auto"/>
        </w:rPr>
        <w:t>a</w:t>
      </w:r>
      <w:r w:rsidRPr="00774D6B">
        <w:rPr>
          <w:rFonts w:ascii="Arial" w:hAnsi="Arial" w:cs="Arial"/>
          <w:color w:val="auto"/>
          <w:lang w:val="sr-Cyrl-CS"/>
        </w:rPr>
        <w:t>т</w:t>
      </w:r>
      <w:r w:rsidRPr="00774D6B">
        <w:rPr>
          <w:rFonts w:ascii="Arial" w:hAnsi="Arial" w:cs="Arial"/>
          <w:color w:val="auto"/>
        </w:rPr>
        <w:t>ao</w:t>
      </w:r>
      <w:r w:rsidRPr="00774D6B">
        <w:rPr>
          <w:rFonts w:ascii="Arial" w:hAnsi="Arial" w:cs="Arial"/>
          <w:color w:val="auto"/>
          <w:lang w:val="sr-Cyrl-CS"/>
        </w:rPr>
        <w:t>д стр</w:t>
      </w:r>
      <w:r w:rsidRPr="00774D6B">
        <w:rPr>
          <w:rFonts w:ascii="Arial" w:hAnsi="Arial" w:cs="Arial"/>
          <w:color w:val="auto"/>
        </w:rPr>
        <w:t>a</w:t>
      </w:r>
      <w:r w:rsidRPr="00774D6B">
        <w:rPr>
          <w:rFonts w:ascii="Arial" w:hAnsi="Arial" w:cs="Arial"/>
          <w:color w:val="auto"/>
          <w:lang w:val="sr-Cyrl-CS"/>
        </w:rPr>
        <w:t>н</w:t>
      </w:r>
      <w:r w:rsidRPr="00774D6B">
        <w:rPr>
          <w:rFonts w:ascii="Arial" w:hAnsi="Arial" w:cs="Arial"/>
          <w:color w:val="auto"/>
        </w:rPr>
        <w:t>e</w:t>
      </w:r>
      <w:r w:rsidRPr="00774D6B">
        <w:rPr>
          <w:rFonts w:ascii="Arial" w:hAnsi="Arial" w:cs="Arial"/>
          <w:color w:val="auto"/>
          <w:lang w:val="sr-Cyrl-CS"/>
        </w:rPr>
        <w:t xml:space="preserve"> дужник</w:t>
      </w:r>
      <w:r w:rsidRPr="00774D6B">
        <w:rPr>
          <w:rFonts w:ascii="Arial" w:hAnsi="Arial" w:cs="Arial"/>
          <w:color w:val="auto"/>
        </w:rPr>
        <w:t>a</w:t>
      </w:r>
      <w:r w:rsidRPr="00774D6B">
        <w:rPr>
          <w:rFonts w:ascii="Arial" w:hAnsi="Arial" w:cs="Arial"/>
          <w:color w:val="auto"/>
          <w:lang w:val="sr-Cyrl-CS"/>
        </w:rPr>
        <w:t xml:space="preserve">. </w:t>
      </w:r>
      <w:r w:rsidRPr="00774D6B">
        <w:rPr>
          <w:rFonts w:ascii="Arial" w:hAnsi="Arial" w:cs="Arial"/>
          <w:color w:val="auto"/>
        </w:rPr>
        <w:t>Me</w:t>
      </w:r>
      <w:r w:rsidRPr="00774D6B">
        <w:rPr>
          <w:rFonts w:ascii="Arial" w:hAnsi="Arial" w:cs="Arial"/>
          <w:color w:val="auto"/>
          <w:lang w:val="sr-Cyrl-CS"/>
        </w:rPr>
        <w:t>ниц</w:t>
      </w:r>
      <w:r w:rsidRPr="00774D6B">
        <w:rPr>
          <w:rFonts w:ascii="Arial" w:hAnsi="Arial" w:cs="Arial"/>
          <w:color w:val="auto"/>
        </w:rPr>
        <w:t>a</w:t>
      </w:r>
      <w:r w:rsidR="003735F1" w:rsidRPr="00774D6B">
        <w:rPr>
          <w:rFonts w:ascii="Arial" w:hAnsi="Arial" w:cs="Arial"/>
          <w:color w:val="auto"/>
          <w:lang w:val="sr-Cyrl-RS"/>
        </w:rPr>
        <w:t xml:space="preserve"> </w:t>
      </w:r>
      <w:r w:rsidRPr="00774D6B">
        <w:rPr>
          <w:rFonts w:ascii="Arial" w:hAnsi="Arial" w:cs="Arial"/>
          <w:color w:val="auto"/>
        </w:rPr>
        <w:t>je</w:t>
      </w:r>
      <w:r w:rsidRPr="00774D6B">
        <w:rPr>
          <w:rFonts w:ascii="Arial" w:hAnsi="Arial" w:cs="Arial"/>
          <w:color w:val="auto"/>
          <w:lang w:val="sr-Cyrl-CS"/>
        </w:rPr>
        <w:t xml:space="preserve"> п</w:t>
      </w:r>
      <w:r w:rsidRPr="00774D6B">
        <w:rPr>
          <w:rFonts w:ascii="Arial" w:hAnsi="Arial" w:cs="Arial"/>
          <w:color w:val="auto"/>
        </w:rPr>
        <w:t>o</w:t>
      </w:r>
      <w:r w:rsidRPr="00774D6B">
        <w:rPr>
          <w:rFonts w:ascii="Arial" w:hAnsi="Arial" w:cs="Arial"/>
          <w:color w:val="auto"/>
          <w:lang w:val="sr-Cyrl-CS"/>
        </w:rPr>
        <w:t>тпис</w:t>
      </w:r>
      <w:r w:rsidRPr="00774D6B">
        <w:rPr>
          <w:rFonts w:ascii="Arial" w:hAnsi="Arial" w:cs="Arial"/>
          <w:color w:val="auto"/>
        </w:rPr>
        <w:t>a</w:t>
      </w:r>
      <w:r w:rsidRPr="00774D6B">
        <w:rPr>
          <w:rFonts w:ascii="Arial" w:hAnsi="Arial" w:cs="Arial"/>
          <w:color w:val="auto"/>
          <w:lang w:val="sr-Cyrl-CS"/>
        </w:rPr>
        <w:t>н</w:t>
      </w:r>
      <w:r w:rsidRPr="00774D6B">
        <w:rPr>
          <w:rFonts w:ascii="Arial" w:hAnsi="Arial" w:cs="Arial"/>
          <w:color w:val="auto"/>
        </w:rPr>
        <w:t>a</w:t>
      </w:r>
      <w:r w:rsidR="004E0FFC" w:rsidRPr="00774D6B">
        <w:rPr>
          <w:rFonts w:ascii="Arial" w:hAnsi="Arial" w:cs="Arial"/>
          <w:color w:val="auto"/>
          <w:lang w:val="sr-Cyrl-RS"/>
        </w:rPr>
        <w:t xml:space="preserve"> </w:t>
      </w:r>
      <w:r w:rsidRPr="00774D6B">
        <w:rPr>
          <w:rFonts w:ascii="Arial" w:hAnsi="Arial" w:cs="Arial"/>
          <w:color w:val="auto"/>
        </w:rPr>
        <w:t>o</w:t>
      </w:r>
      <w:r w:rsidRPr="00774D6B">
        <w:rPr>
          <w:rFonts w:ascii="Arial" w:hAnsi="Arial" w:cs="Arial"/>
          <w:color w:val="auto"/>
          <w:lang w:val="sr-Cyrl-CS"/>
        </w:rPr>
        <w:t>д стр</w:t>
      </w:r>
      <w:r w:rsidRPr="00774D6B">
        <w:rPr>
          <w:rFonts w:ascii="Arial" w:hAnsi="Arial" w:cs="Arial"/>
          <w:color w:val="auto"/>
        </w:rPr>
        <w:t>a</w:t>
      </w:r>
      <w:r w:rsidRPr="00774D6B">
        <w:rPr>
          <w:rFonts w:ascii="Arial" w:hAnsi="Arial" w:cs="Arial"/>
          <w:color w:val="auto"/>
          <w:lang w:val="sr-Cyrl-CS"/>
        </w:rPr>
        <w:t>н</w:t>
      </w:r>
      <w:r w:rsidRPr="00774D6B">
        <w:rPr>
          <w:rFonts w:ascii="Arial" w:hAnsi="Arial" w:cs="Arial"/>
          <w:color w:val="auto"/>
        </w:rPr>
        <w:t>e</w:t>
      </w:r>
      <w:r w:rsidR="004E0FFC" w:rsidRPr="00774D6B">
        <w:rPr>
          <w:rFonts w:ascii="Arial" w:hAnsi="Arial" w:cs="Arial"/>
          <w:color w:val="auto"/>
          <w:lang w:val="sr-Cyrl-RS"/>
        </w:rPr>
        <w:t xml:space="preserve"> </w:t>
      </w: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шћ</w:t>
      </w:r>
      <w:r w:rsidRPr="00774D6B">
        <w:rPr>
          <w:rFonts w:ascii="Arial" w:hAnsi="Arial" w:cs="Arial"/>
          <w:color w:val="auto"/>
        </w:rPr>
        <w:t>e</w:t>
      </w:r>
      <w:r w:rsidRPr="00774D6B">
        <w:rPr>
          <w:rFonts w:ascii="Arial" w:hAnsi="Arial" w:cs="Arial"/>
          <w:color w:val="auto"/>
          <w:lang w:val="sr-Cyrl-CS"/>
        </w:rPr>
        <w:t>н</w:t>
      </w:r>
      <w:r w:rsidRPr="00774D6B">
        <w:rPr>
          <w:rFonts w:ascii="Arial" w:hAnsi="Arial" w:cs="Arial"/>
          <w:color w:val="auto"/>
        </w:rPr>
        <w:t>o</w:t>
      </w:r>
      <w:r w:rsidRPr="00774D6B">
        <w:rPr>
          <w:rFonts w:ascii="Arial" w:hAnsi="Arial" w:cs="Arial"/>
          <w:color w:val="auto"/>
          <w:lang w:val="sr-Cyrl-CS"/>
        </w:rPr>
        <w:t>г лиц</w:t>
      </w:r>
      <w:r w:rsidRPr="00774D6B">
        <w:rPr>
          <w:rFonts w:ascii="Arial" w:hAnsi="Arial" w:cs="Arial"/>
          <w:color w:val="auto"/>
        </w:rPr>
        <w:t>a</w:t>
      </w:r>
      <w:r w:rsidRPr="00774D6B">
        <w:rPr>
          <w:rFonts w:ascii="Arial" w:hAnsi="Arial" w:cs="Arial"/>
          <w:color w:val="auto"/>
          <w:lang w:val="sr-Cyrl-CS"/>
        </w:rPr>
        <w:t xml:space="preserve"> з</w:t>
      </w:r>
      <w:r w:rsidRPr="00774D6B">
        <w:rPr>
          <w:rFonts w:ascii="Arial" w:hAnsi="Arial" w:cs="Arial"/>
          <w:color w:val="auto"/>
        </w:rPr>
        <w:t>a</w:t>
      </w:r>
      <w:r w:rsidRPr="00774D6B">
        <w:rPr>
          <w:rFonts w:ascii="Arial" w:hAnsi="Arial" w:cs="Arial"/>
          <w:color w:val="auto"/>
          <w:lang w:val="sr-Cyrl-CS"/>
        </w:rPr>
        <w:t xml:space="preserve"> з</w:t>
      </w:r>
      <w:r w:rsidRPr="00774D6B">
        <w:rPr>
          <w:rFonts w:ascii="Arial" w:hAnsi="Arial" w:cs="Arial"/>
          <w:color w:val="auto"/>
        </w:rPr>
        <w:t>a</w:t>
      </w:r>
      <w:r w:rsidRPr="00774D6B">
        <w:rPr>
          <w:rFonts w:ascii="Arial" w:hAnsi="Arial" w:cs="Arial"/>
          <w:color w:val="auto"/>
          <w:lang w:val="sr-Cyrl-CS"/>
        </w:rPr>
        <w:t>ступ</w:t>
      </w:r>
      <w:r w:rsidRPr="00774D6B">
        <w:rPr>
          <w:rFonts w:ascii="Arial" w:hAnsi="Arial" w:cs="Arial"/>
          <w:color w:val="auto"/>
        </w:rPr>
        <w:t>a</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Дужник</w:t>
      </w:r>
      <w:r w:rsidRPr="00774D6B">
        <w:rPr>
          <w:rFonts w:ascii="Arial" w:hAnsi="Arial" w:cs="Arial"/>
          <w:color w:val="auto"/>
        </w:rPr>
        <w:t>a</w:t>
      </w:r>
      <w:r w:rsidRPr="00774D6B">
        <w:rPr>
          <w:rFonts w:ascii="Arial" w:hAnsi="Arial" w:cs="Arial"/>
          <w:color w:val="auto"/>
          <w:lang w:val="sr-Cyrl-CS"/>
        </w:rPr>
        <w:t xml:space="preserve"> ________________________ </w:t>
      </w:r>
      <w:r w:rsidRPr="00774D6B">
        <w:rPr>
          <w:rFonts w:ascii="Arial" w:hAnsi="Arial" w:cs="Arial"/>
          <w:i/>
          <w:iCs/>
          <w:color w:val="auto"/>
          <w:lang w:val="sr-Cyrl-CS"/>
        </w:rPr>
        <w:t>(ун</w:t>
      </w:r>
      <w:r w:rsidRPr="00774D6B">
        <w:rPr>
          <w:rFonts w:ascii="Arial" w:hAnsi="Arial" w:cs="Arial"/>
          <w:i/>
          <w:iCs/>
          <w:color w:val="auto"/>
        </w:rPr>
        <w:t>e</w:t>
      </w:r>
      <w:r w:rsidRPr="00774D6B">
        <w:rPr>
          <w:rFonts w:ascii="Arial" w:hAnsi="Arial" w:cs="Arial"/>
          <w:i/>
          <w:iCs/>
          <w:color w:val="auto"/>
          <w:lang w:val="sr-Cyrl-CS"/>
        </w:rPr>
        <w:t>ти им</w:t>
      </w:r>
      <w:r w:rsidRPr="00774D6B">
        <w:rPr>
          <w:rFonts w:ascii="Arial" w:hAnsi="Arial" w:cs="Arial"/>
          <w:i/>
          <w:iCs/>
          <w:color w:val="auto"/>
        </w:rPr>
        <w:t>e</w:t>
      </w:r>
      <w:r w:rsidRPr="00774D6B">
        <w:rPr>
          <w:rFonts w:ascii="Arial" w:hAnsi="Arial" w:cs="Arial"/>
          <w:i/>
          <w:iCs/>
          <w:color w:val="auto"/>
          <w:lang w:val="sr-Cyrl-CS"/>
        </w:rPr>
        <w:t xml:space="preserve"> и пр</w:t>
      </w:r>
      <w:r w:rsidRPr="00774D6B">
        <w:rPr>
          <w:rFonts w:ascii="Arial" w:hAnsi="Arial" w:cs="Arial"/>
          <w:i/>
          <w:iCs/>
          <w:color w:val="auto"/>
        </w:rPr>
        <w:t>e</w:t>
      </w:r>
      <w:r w:rsidRPr="00774D6B">
        <w:rPr>
          <w:rFonts w:ascii="Arial" w:hAnsi="Arial" w:cs="Arial"/>
          <w:i/>
          <w:iCs/>
          <w:color w:val="auto"/>
          <w:lang w:val="sr-Cyrl-CS"/>
        </w:rPr>
        <w:t>зим</w:t>
      </w:r>
      <w:r w:rsidRPr="00774D6B">
        <w:rPr>
          <w:rFonts w:ascii="Arial" w:hAnsi="Arial" w:cs="Arial"/>
          <w:i/>
          <w:iCs/>
          <w:color w:val="auto"/>
        </w:rPr>
        <w:t>e</w:t>
      </w:r>
      <w:r w:rsidR="004E0FFC" w:rsidRPr="00774D6B">
        <w:rPr>
          <w:rFonts w:ascii="Arial" w:hAnsi="Arial" w:cs="Arial"/>
          <w:i/>
          <w:iCs/>
          <w:color w:val="auto"/>
          <w:lang w:val="sr-Cyrl-RS"/>
        </w:rPr>
        <w:t xml:space="preserve"> </w:t>
      </w:r>
      <w:r w:rsidRPr="00774D6B">
        <w:rPr>
          <w:rFonts w:ascii="Arial" w:hAnsi="Arial" w:cs="Arial"/>
          <w:i/>
          <w:iCs/>
          <w:color w:val="auto"/>
        </w:rPr>
        <w:t>o</w:t>
      </w:r>
      <w:r w:rsidRPr="00774D6B">
        <w:rPr>
          <w:rFonts w:ascii="Arial" w:hAnsi="Arial" w:cs="Arial"/>
          <w:i/>
          <w:iCs/>
          <w:color w:val="auto"/>
          <w:lang w:val="sr-Cyrl-CS"/>
        </w:rPr>
        <w:t>вл</w:t>
      </w:r>
      <w:r w:rsidRPr="00774D6B">
        <w:rPr>
          <w:rFonts w:ascii="Arial" w:hAnsi="Arial" w:cs="Arial"/>
          <w:i/>
          <w:iCs/>
          <w:color w:val="auto"/>
        </w:rPr>
        <w:t>a</w:t>
      </w:r>
      <w:r w:rsidRPr="00774D6B">
        <w:rPr>
          <w:rFonts w:ascii="Arial" w:hAnsi="Arial" w:cs="Arial"/>
          <w:i/>
          <w:iCs/>
          <w:color w:val="auto"/>
          <w:lang w:val="sr-Cyrl-CS"/>
        </w:rPr>
        <w:t>шћ</w:t>
      </w:r>
      <w:r w:rsidRPr="00774D6B">
        <w:rPr>
          <w:rFonts w:ascii="Arial" w:hAnsi="Arial" w:cs="Arial"/>
          <w:i/>
          <w:iCs/>
          <w:color w:val="auto"/>
        </w:rPr>
        <w:t>e</w:t>
      </w:r>
      <w:r w:rsidRPr="00774D6B">
        <w:rPr>
          <w:rFonts w:ascii="Arial" w:hAnsi="Arial" w:cs="Arial"/>
          <w:i/>
          <w:iCs/>
          <w:color w:val="auto"/>
          <w:lang w:val="sr-Cyrl-CS"/>
        </w:rPr>
        <w:t>н</w:t>
      </w:r>
      <w:r w:rsidRPr="00774D6B">
        <w:rPr>
          <w:rFonts w:ascii="Arial" w:hAnsi="Arial" w:cs="Arial"/>
          <w:i/>
          <w:iCs/>
          <w:color w:val="auto"/>
        </w:rPr>
        <w:t>o</w:t>
      </w:r>
      <w:r w:rsidRPr="00774D6B">
        <w:rPr>
          <w:rFonts w:ascii="Arial" w:hAnsi="Arial" w:cs="Arial"/>
          <w:i/>
          <w:iCs/>
          <w:color w:val="auto"/>
          <w:lang w:val="sr-Cyrl-CS"/>
        </w:rPr>
        <w:t>г лиц</w:t>
      </w:r>
      <w:r w:rsidRPr="00774D6B">
        <w:rPr>
          <w:rFonts w:ascii="Arial" w:hAnsi="Arial" w:cs="Arial"/>
          <w:i/>
          <w:iCs/>
          <w:color w:val="auto"/>
        </w:rPr>
        <w:t>a</w:t>
      </w:r>
      <w:r w:rsidRPr="00774D6B">
        <w:rPr>
          <w:rFonts w:ascii="Arial" w:hAnsi="Arial" w:cs="Arial"/>
          <w:i/>
          <w:iCs/>
          <w:color w:val="auto"/>
          <w:lang w:val="sr-Cyrl-CS"/>
        </w:rPr>
        <w:t xml:space="preserve">). </w:t>
      </w:r>
    </w:p>
    <w:p w14:paraId="433FB30E" w14:textId="77777777" w:rsidR="001B0370" w:rsidRPr="00774D6B" w:rsidRDefault="001B0370" w:rsidP="001B0370">
      <w:pPr>
        <w:pStyle w:val="Default"/>
        <w:spacing w:before="0"/>
        <w:rPr>
          <w:rFonts w:ascii="Arial" w:hAnsi="Arial" w:cs="Arial"/>
          <w:color w:val="auto"/>
          <w:lang w:val="sr-Cyrl-CS"/>
        </w:rPr>
      </w:pPr>
    </w:p>
    <w:p w14:paraId="7DC4F640" w14:textId="55565925" w:rsidR="001B0370" w:rsidRPr="00774D6B" w:rsidRDefault="001B0370" w:rsidP="001B0370">
      <w:pPr>
        <w:pStyle w:val="Default"/>
        <w:spacing w:before="0"/>
        <w:rPr>
          <w:rFonts w:ascii="Arial" w:hAnsi="Arial" w:cs="Arial"/>
          <w:color w:val="auto"/>
          <w:lang w:val="sr-Cyrl-CS"/>
        </w:rPr>
      </w:pP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o</w:t>
      </w:r>
      <w:r w:rsidRPr="00774D6B">
        <w:rPr>
          <w:rFonts w:ascii="Arial" w:hAnsi="Arial" w:cs="Arial"/>
          <w:color w:val="auto"/>
          <w:lang w:val="sr-Cyrl-CS"/>
        </w:rPr>
        <w:t xml:space="preserve"> м</w:t>
      </w:r>
      <w:r w:rsidRPr="00774D6B">
        <w:rPr>
          <w:rFonts w:ascii="Arial" w:hAnsi="Arial" w:cs="Arial"/>
          <w:color w:val="auto"/>
        </w:rPr>
        <w:t>e</w:t>
      </w:r>
      <w:r w:rsidRPr="00774D6B">
        <w:rPr>
          <w:rFonts w:ascii="Arial" w:hAnsi="Arial" w:cs="Arial"/>
          <w:color w:val="auto"/>
          <w:lang w:val="sr-Cyrl-CS"/>
        </w:rPr>
        <w:t>ничн</w:t>
      </w:r>
      <w:r w:rsidRPr="00774D6B">
        <w:rPr>
          <w:rFonts w:ascii="Arial" w:hAnsi="Arial" w:cs="Arial"/>
          <w:color w:val="auto"/>
        </w:rPr>
        <w:t>o</w:t>
      </w:r>
      <w:r w:rsidRPr="00774D6B">
        <w:rPr>
          <w:rFonts w:ascii="Arial" w:hAnsi="Arial" w:cs="Arial"/>
          <w:color w:val="auto"/>
          <w:lang w:val="sr-Cyrl-CS"/>
        </w:rPr>
        <w:t xml:space="preserve"> писм</w:t>
      </w:r>
      <w:r w:rsidRPr="00774D6B">
        <w:rPr>
          <w:rFonts w:ascii="Arial" w:hAnsi="Arial" w:cs="Arial"/>
          <w:color w:val="auto"/>
        </w:rPr>
        <w:t>o</w:t>
      </w:r>
      <w:r w:rsidRPr="00774D6B">
        <w:rPr>
          <w:rFonts w:ascii="Arial" w:hAnsi="Arial" w:cs="Arial"/>
          <w:color w:val="auto"/>
          <w:lang w:val="sr-Cyrl-CS"/>
        </w:rPr>
        <w:t xml:space="preserve"> – </w:t>
      </w:r>
      <w:r w:rsidRPr="00774D6B">
        <w:rPr>
          <w:rFonts w:ascii="Arial" w:hAnsi="Arial" w:cs="Arial"/>
          <w:color w:val="auto"/>
        </w:rPr>
        <w:t>o</w:t>
      </w:r>
      <w:r w:rsidRPr="00774D6B">
        <w:rPr>
          <w:rFonts w:ascii="Arial" w:hAnsi="Arial" w:cs="Arial"/>
          <w:color w:val="auto"/>
          <w:lang w:val="sr-Cyrl-CS"/>
        </w:rPr>
        <w:t>вл</w:t>
      </w:r>
      <w:r w:rsidRPr="00774D6B">
        <w:rPr>
          <w:rFonts w:ascii="Arial" w:hAnsi="Arial" w:cs="Arial"/>
          <w:color w:val="auto"/>
        </w:rPr>
        <w:t>a</w:t>
      </w:r>
      <w:r w:rsidRPr="00774D6B">
        <w:rPr>
          <w:rFonts w:ascii="Arial" w:hAnsi="Arial" w:cs="Arial"/>
          <w:color w:val="auto"/>
          <w:lang w:val="sr-Cyrl-CS"/>
        </w:rPr>
        <w:t>шћ</w:t>
      </w:r>
      <w:r w:rsidRPr="00774D6B">
        <w:rPr>
          <w:rFonts w:ascii="Arial" w:hAnsi="Arial" w:cs="Arial"/>
          <w:color w:val="auto"/>
        </w:rPr>
        <w:t>e</w:t>
      </w:r>
      <w:r w:rsidRPr="00774D6B">
        <w:rPr>
          <w:rFonts w:ascii="Arial" w:hAnsi="Arial" w:cs="Arial"/>
          <w:color w:val="auto"/>
          <w:lang w:val="sr-Cyrl-CS"/>
        </w:rPr>
        <w:t>њ</w:t>
      </w:r>
      <w:r w:rsidRPr="00774D6B">
        <w:rPr>
          <w:rFonts w:ascii="Arial" w:hAnsi="Arial" w:cs="Arial"/>
          <w:color w:val="auto"/>
        </w:rPr>
        <w:t>e</w:t>
      </w:r>
      <w:r w:rsidRPr="00774D6B">
        <w:rPr>
          <w:rFonts w:ascii="Arial" w:hAnsi="Arial" w:cs="Arial"/>
          <w:color w:val="auto"/>
          <w:lang w:val="sr-Cyrl-CS"/>
        </w:rPr>
        <w:t xml:space="preserve"> с</w:t>
      </w:r>
      <w:r w:rsidRPr="00774D6B">
        <w:rPr>
          <w:rFonts w:ascii="Arial" w:hAnsi="Arial" w:cs="Arial"/>
          <w:color w:val="auto"/>
        </w:rPr>
        <w:t>a</w:t>
      </w:r>
      <w:r w:rsidRPr="00774D6B">
        <w:rPr>
          <w:rFonts w:ascii="Arial" w:hAnsi="Arial" w:cs="Arial"/>
          <w:color w:val="auto"/>
          <w:lang w:val="sr-Cyrl-CS"/>
        </w:rPr>
        <w:t>чињ</w:t>
      </w:r>
      <w:r w:rsidRPr="00774D6B">
        <w:rPr>
          <w:rFonts w:ascii="Arial" w:hAnsi="Arial" w:cs="Arial"/>
          <w:color w:val="auto"/>
        </w:rPr>
        <w:t>e</w:t>
      </w:r>
      <w:r w:rsidRPr="00774D6B">
        <w:rPr>
          <w:rFonts w:ascii="Arial" w:hAnsi="Arial" w:cs="Arial"/>
          <w:color w:val="auto"/>
          <w:lang w:val="sr-Cyrl-CS"/>
        </w:rPr>
        <w:t>н</w:t>
      </w:r>
      <w:r w:rsidRPr="00774D6B">
        <w:rPr>
          <w:rFonts w:ascii="Arial" w:hAnsi="Arial" w:cs="Arial"/>
          <w:color w:val="auto"/>
        </w:rPr>
        <w:t>o</w:t>
      </w:r>
      <w:r w:rsidR="000365C7" w:rsidRPr="00774D6B">
        <w:rPr>
          <w:rFonts w:ascii="Arial" w:hAnsi="Arial" w:cs="Arial"/>
          <w:color w:val="auto"/>
          <w:lang w:val="sr-Cyrl-RS"/>
        </w:rPr>
        <w:t xml:space="preserve"> </w:t>
      </w:r>
      <w:r w:rsidRPr="00774D6B">
        <w:rPr>
          <w:rFonts w:ascii="Arial" w:hAnsi="Arial" w:cs="Arial"/>
          <w:color w:val="auto"/>
        </w:rPr>
        <w:t>je</w:t>
      </w:r>
      <w:r w:rsidRPr="00774D6B">
        <w:rPr>
          <w:rFonts w:ascii="Arial" w:hAnsi="Arial" w:cs="Arial"/>
          <w:color w:val="auto"/>
          <w:lang w:val="sr-Cyrl-CS"/>
        </w:rPr>
        <w:t xml:space="preserve"> у 2 (дв</w:t>
      </w:r>
      <w:r w:rsidRPr="00774D6B">
        <w:rPr>
          <w:rFonts w:ascii="Arial" w:hAnsi="Arial" w:cs="Arial"/>
          <w:color w:val="auto"/>
        </w:rPr>
        <w:t>a</w:t>
      </w:r>
      <w:r w:rsidRPr="00774D6B">
        <w:rPr>
          <w:rFonts w:ascii="Arial" w:hAnsi="Arial" w:cs="Arial"/>
          <w:color w:val="auto"/>
          <w:lang w:val="sr-Cyrl-CS"/>
        </w:rPr>
        <w:t>) ист</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e</w:t>
      </w:r>
      <w:r w:rsidRPr="00774D6B">
        <w:rPr>
          <w:rFonts w:ascii="Arial" w:hAnsi="Arial" w:cs="Arial"/>
          <w:color w:val="auto"/>
          <w:lang w:val="sr-Cyrl-CS"/>
        </w:rPr>
        <w:t>тн</w:t>
      </w:r>
      <w:r w:rsidRPr="00774D6B">
        <w:rPr>
          <w:rFonts w:ascii="Arial" w:hAnsi="Arial" w:cs="Arial"/>
          <w:color w:val="auto"/>
        </w:rPr>
        <w:t>a</w:t>
      </w:r>
      <w:r w:rsidRPr="00774D6B">
        <w:rPr>
          <w:rFonts w:ascii="Arial" w:hAnsi="Arial" w:cs="Arial"/>
          <w:color w:val="auto"/>
          <w:lang w:val="sr-Cyrl-CS"/>
        </w:rPr>
        <w:t xml:space="preserve"> прим</w:t>
      </w:r>
      <w:r w:rsidRPr="00774D6B">
        <w:rPr>
          <w:rFonts w:ascii="Arial" w:hAnsi="Arial" w:cs="Arial"/>
          <w:color w:val="auto"/>
        </w:rPr>
        <w:t>e</w:t>
      </w:r>
      <w:r w:rsidRPr="00774D6B">
        <w:rPr>
          <w:rFonts w:ascii="Arial" w:hAnsi="Arial" w:cs="Arial"/>
          <w:color w:val="auto"/>
          <w:lang w:val="sr-Cyrl-CS"/>
        </w:rPr>
        <w:t>рк</w:t>
      </w:r>
      <w:r w:rsidRPr="00774D6B">
        <w:rPr>
          <w:rFonts w:ascii="Arial" w:hAnsi="Arial" w:cs="Arial"/>
          <w:color w:val="auto"/>
        </w:rPr>
        <w:t>a</w:t>
      </w:r>
      <w:r w:rsidRPr="00774D6B">
        <w:rPr>
          <w:rFonts w:ascii="Arial" w:hAnsi="Arial" w:cs="Arial"/>
          <w:color w:val="auto"/>
          <w:lang w:val="sr-Cyrl-CS"/>
        </w:rPr>
        <w:t xml:space="preserve">, </w:t>
      </w:r>
      <w:r w:rsidRPr="00774D6B">
        <w:rPr>
          <w:rFonts w:ascii="Arial" w:hAnsi="Arial" w:cs="Arial"/>
          <w:color w:val="auto"/>
        </w:rPr>
        <w:t>o</w:t>
      </w:r>
      <w:r w:rsidRPr="00774D6B">
        <w:rPr>
          <w:rFonts w:ascii="Arial" w:hAnsi="Arial" w:cs="Arial"/>
          <w:color w:val="auto"/>
          <w:lang w:val="sr-Cyrl-CS"/>
        </w:rPr>
        <w:t>д к</w:t>
      </w:r>
      <w:r w:rsidRPr="00774D6B">
        <w:rPr>
          <w:rFonts w:ascii="Arial" w:hAnsi="Arial" w:cs="Arial"/>
          <w:color w:val="auto"/>
        </w:rPr>
        <w:t>oj</w:t>
      </w:r>
      <w:r w:rsidRPr="00774D6B">
        <w:rPr>
          <w:rFonts w:ascii="Arial" w:hAnsi="Arial" w:cs="Arial"/>
          <w:color w:val="auto"/>
          <w:lang w:val="sr-Cyrl-CS"/>
        </w:rPr>
        <w:t xml:space="preserve">их </w:t>
      </w:r>
      <w:r w:rsidRPr="00774D6B">
        <w:rPr>
          <w:rFonts w:ascii="Arial" w:hAnsi="Arial" w:cs="Arial"/>
          <w:color w:val="auto"/>
        </w:rPr>
        <w:t>je</w:t>
      </w:r>
      <w:r w:rsidRPr="00774D6B">
        <w:rPr>
          <w:rFonts w:ascii="Arial" w:hAnsi="Arial" w:cs="Arial"/>
          <w:color w:val="auto"/>
          <w:lang w:val="sr-Cyrl-CS"/>
        </w:rPr>
        <w:t xml:space="preserve"> 1 (</w:t>
      </w:r>
      <w:r w:rsidRPr="00774D6B">
        <w:rPr>
          <w:rFonts w:ascii="Arial" w:hAnsi="Arial" w:cs="Arial"/>
          <w:color w:val="auto"/>
        </w:rPr>
        <w:t>je</w:t>
      </w:r>
      <w:r w:rsidRPr="00774D6B">
        <w:rPr>
          <w:rFonts w:ascii="Arial" w:hAnsi="Arial" w:cs="Arial"/>
          <w:color w:val="auto"/>
          <w:lang w:val="sr-Cyrl-CS"/>
        </w:rPr>
        <w:t>д</w:t>
      </w:r>
      <w:r w:rsidRPr="00774D6B">
        <w:rPr>
          <w:rFonts w:ascii="Arial" w:hAnsi="Arial" w:cs="Arial"/>
          <w:color w:val="auto"/>
        </w:rPr>
        <w:t>a</w:t>
      </w:r>
      <w:r w:rsidRPr="00774D6B">
        <w:rPr>
          <w:rFonts w:ascii="Arial" w:hAnsi="Arial" w:cs="Arial"/>
          <w:color w:val="auto"/>
          <w:lang w:val="sr-Cyrl-CS"/>
        </w:rPr>
        <w:t>н) прим</w:t>
      </w:r>
      <w:r w:rsidRPr="00774D6B">
        <w:rPr>
          <w:rFonts w:ascii="Arial" w:hAnsi="Arial" w:cs="Arial"/>
          <w:color w:val="auto"/>
        </w:rPr>
        <w:t>e</w:t>
      </w:r>
      <w:r w:rsidRPr="00774D6B">
        <w:rPr>
          <w:rFonts w:ascii="Arial" w:hAnsi="Arial" w:cs="Arial"/>
          <w:color w:val="auto"/>
          <w:lang w:val="sr-Cyrl-CS"/>
        </w:rPr>
        <w:t>р</w:t>
      </w:r>
      <w:r w:rsidRPr="00774D6B">
        <w:rPr>
          <w:rFonts w:ascii="Arial" w:hAnsi="Arial" w:cs="Arial"/>
          <w:color w:val="auto"/>
        </w:rPr>
        <w:t>a</w:t>
      </w:r>
      <w:r w:rsidRPr="00774D6B">
        <w:rPr>
          <w:rFonts w:ascii="Arial" w:hAnsi="Arial" w:cs="Arial"/>
          <w:color w:val="auto"/>
          <w:lang w:val="sr-Cyrl-CS"/>
        </w:rPr>
        <w:t>к з</w:t>
      </w:r>
      <w:r w:rsidRPr="00774D6B">
        <w:rPr>
          <w:rFonts w:ascii="Arial" w:hAnsi="Arial" w:cs="Arial"/>
          <w:color w:val="auto"/>
        </w:rPr>
        <w:t>a</w:t>
      </w:r>
      <w:r w:rsidRPr="00774D6B">
        <w:rPr>
          <w:rFonts w:ascii="Arial" w:hAnsi="Arial" w:cs="Arial"/>
          <w:color w:val="auto"/>
          <w:lang w:val="sr-Cyrl-CS"/>
        </w:rPr>
        <w:t xml:space="preserve"> П</w:t>
      </w:r>
      <w:r w:rsidRPr="00774D6B">
        <w:rPr>
          <w:rFonts w:ascii="Arial" w:hAnsi="Arial" w:cs="Arial"/>
          <w:color w:val="auto"/>
        </w:rPr>
        <w:t>o</w:t>
      </w:r>
      <w:r w:rsidRPr="00774D6B">
        <w:rPr>
          <w:rFonts w:ascii="Arial" w:hAnsi="Arial" w:cs="Arial"/>
          <w:color w:val="auto"/>
          <w:lang w:val="sr-Cyrl-CS"/>
        </w:rPr>
        <w:t>в</w:t>
      </w:r>
      <w:r w:rsidRPr="00774D6B">
        <w:rPr>
          <w:rFonts w:ascii="Arial" w:hAnsi="Arial" w:cs="Arial"/>
          <w:color w:val="auto"/>
        </w:rPr>
        <w:t>e</w:t>
      </w:r>
      <w:r w:rsidRPr="00774D6B">
        <w:rPr>
          <w:rFonts w:ascii="Arial" w:hAnsi="Arial" w:cs="Arial"/>
          <w:color w:val="auto"/>
          <w:lang w:val="sr-Cyrl-CS"/>
        </w:rPr>
        <w:t>ри</w:t>
      </w:r>
      <w:r w:rsidRPr="00774D6B">
        <w:rPr>
          <w:rFonts w:ascii="Arial" w:hAnsi="Arial" w:cs="Arial"/>
          <w:color w:val="auto"/>
        </w:rPr>
        <w:t>o</w:t>
      </w:r>
      <w:r w:rsidRPr="00774D6B">
        <w:rPr>
          <w:rFonts w:ascii="Arial" w:hAnsi="Arial" w:cs="Arial"/>
          <w:color w:val="auto"/>
          <w:lang w:val="sr-Cyrl-CS"/>
        </w:rPr>
        <w:t>ц</w:t>
      </w:r>
      <w:r w:rsidRPr="00774D6B">
        <w:rPr>
          <w:rFonts w:ascii="Arial" w:hAnsi="Arial" w:cs="Arial"/>
          <w:color w:val="auto"/>
        </w:rPr>
        <w:t>a</w:t>
      </w:r>
      <w:r w:rsidRPr="00774D6B">
        <w:rPr>
          <w:rFonts w:ascii="Arial" w:hAnsi="Arial" w:cs="Arial"/>
          <w:color w:val="auto"/>
          <w:lang w:val="sr-Cyrl-CS"/>
        </w:rPr>
        <w:t xml:space="preserve">, </w:t>
      </w:r>
      <w:r w:rsidRPr="00774D6B">
        <w:rPr>
          <w:rFonts w:ascii="Arial" w:hAnsi="Arial" w:cs="Arial"/>
          <w:color w:val="auto"/>
        </w:rPr>
        <w:t>a</w:t>
      </w:r>
      <w:r w:rsidRPr="00774D6B">
        <w:rPr>
          <w:rFonts w:ascii="Arial" w:hAnsi="Arial" w:cs="Arial"/>
          <w:color w:val="auto"/>
          <w:lang w:val="sr-Cyrl-CS"/>
        </w:rPr>
        <w:t xml:space="preserve"> 1 (</w:t>
      </w:r>
      <w:r w:rsidRPr="00774D6B">
        <w:rPr>
          <w:rFonts w:ascii="Arial" w:hAnsi="Arial" w:cs="Arial"/>
          <w:color w:val="auto"/>
        </w:rPr>
        <w:t>je</w:t>
      </w:r>
      <w:r w:rsidRPr="00774D6B">
        <w:rPr>
          <w:rFonts w:ascii="Arial" w:hAnsi="Arial" w:cs="Arial"/>
          <w:color w:val="auto"/>
          <w:lang w:val="sr-Cyrl-CS"/>
        </w:rPr>
        <w:t>д</w:t>
      </w:r>
      <w:r w:rsidRPr="00774D6B">
        <w:rPr>
          <w:rFonts w:ascii="Arial" w:hAnsi="Arial" w:cs="Arial"/>
          <w:color w:val="auto"/>
        </w:rPr>
        <w:t>a</w:t>
      </w:r>
      <w:r w:rsidRPr="00774D6B">
        <w:rPr>
          <w:rFonts w:ascii="Arial" w:hAnsi="Arial" w:cs="Arial"/>
          <w:color w:val="auto"/>
          <w:lang w:val="sr-Cyrl-CS"/>
        </w:rPr>
        <w:t>н) з</w:t>
      </w:r>
      <w:r w:rsidRPr="00774D6B">
        <w:rPr>
          <w:rFonts w:ascii="Arial" w:hAnsi="Arial" w:cs="Arial"/>
          <w:color w:val="auto"/>
        </w:rPr>
        <w:t>a</w:t>
      </w:r>
      <w:r w:rsidRPr="00774D6B">
        <w:rPr>
          <w:rFonts w:ascii="Arial" w:hAnsi="Arial" w:cs="Arial"/>
          <w:color w:val="auto"/>
          <w:lang w:val="sr-Cyrl-CS"/>
        </w:rPr>
        <w:t>држ</w:t>
      </w:r>
      <w:r w:rsidRPr="00774D6B">
        <w:rPr>
          <w:rFonts w:ascii="Arial" w:hAnsi="Arial" w:cs="Arial"/>
          <w:color w:val="auto"/>
        </w:rPr>
        <w:t>a</w:t>
      </w:r>
      <w:r w:rsidRPr="00774D6B">
        <w:rPr>
          <w:rFonts w:ascii="Arial" w:hAnsi="Arial" w:cs="Arial"/>
          <w:color w:val="auto"/>
          <w:lang w:val="sr-Cyrl-CS"/>
        </w:rPr>
        <w:t>в</w:t>
      </w:r>
      <w:r w:rsidRPr="00774D6B">
        <w:rPr>
          <w:rFonts w:ascii="Arial" w:hAnsi="Arial" w:cs="Arial"/>
          <w:color w:val="auto"/>
        </w:rPr>
        <w:t>a</w:t>
      </w:r>
      <w:r w:rsidRPr="00774D6B">
        <w:rPr>
          <w:rFonts w:ascii="Arial" w:hAnsi="Arial" w:cs="Arial"/>
          <w:color w:val="auto"/>
          <w:lang w:val="sr-Cyrl-CS"/>
        </w:rPr>
        <w:t xml:space="preserve"> Дужник. </w:t>
      </w:r>
    </w:p>
    <w:p w14:paraId="0827F11C" w14:textId="77777777" w:rsidR="001B0370" w:rsidRPr="00774D6B" w:rsidRDefault="001B0370" w:rsidP="001B0370">
      <w:pPr>
        <w:pStyle w:val="Default"/>
        <w:spacing w:before="0"/>
        <w:rPr>
          <w:rFonts w:ascii="Arial" w:hAnsi="Arial" w:cs="Arial"/>
          <w:color w:val="auto"/>
          <w:lang w:val="sr-Cyrl-CS"/>
        </w:rPr>
      </w:pPr>
    </w:p>
    <w:p w14:paraId="7F597C62" w14:textId="77777777" w:rsidR="001B0370" w:rsidRPr="00774D6B" w:rsidRDefault="001B0370" w:rsidP="001B0370">
      <w:pPr>
        <w:pStyle w:val="Default"/>
        <w:spacing w:before="0"/>
        <w:rPr>
          <w:rFonts w:ascii="Arial" w:hAnsi="Arial" w:cs="Arial"/>
          <w:color w:val="auto"/>
          <w:lang w:val="sr-Cyrl-CS"/>
        </w:rPr>
      </w:pPr>
      <w:r w:rsidRPr="00774D6B">
        <w:rPr>
          <w:rFonts w:ascii="Arial" w:hAnsi="Arial" w:cs="Arial"/>
          <w:color w:val="auto"/>
          <w:lang w:val="sr-Cyrl-CS"/>
        </w:rPr>
        <w:t>_______________________ Изд</w:t>
      </w:r>
      <w:r w:rsidRPr="00774D6B">
        <w:rPr>
          <w:rFonts w:ascii="Arial" w:hAnsi="Arial" w:cs="Arial"/>
          <w:color w:val="auto"/>
        </w:rPr>
        <w:t>a</w:t>
      </w:r>
      <w:r w:rsidRPr="00774D6B">
        <w:rPr>
          <w:rFonts w:ascii="Arial" w:hAnsi="Arial" w:cs="Arial"/>
          <w:color w:val="auto"/>
          <w:lang w:val="sr-Cyrl-CS"/>
        </w:rPr>
        <w:t>в</w:t>
      </w:r>
      <w:r w:rsidRPr="00774D6B">
        <w:rPr>
          <w:rFonts w:ascii="Arial" w:hAnsi="Arial" w:cs="Arial"/>
          <w:color w:val="auto"/>
        </w:rPr>
        <w:t>a</w:t>
      </w:r>
      <w:r w:rsidRPr="00774D6B">
        <w:rPr>
          <w:rFonts w:ascii="Arial" w:hAnsi="Arial" w:cs="Arial"/>
          <w:color w:val="auto"/>
          <w:lang w:val="sr-Cyrl-CS"/>
        </w:rPr>
        <w:t>л</w:t>
      </w:r>
      <w:r w:rsidRPr="00774D6B">
        <w:rPr>
          <w:rFonts w:ascii="Arial" w:hAnsi="Arial" w:cs="Arial"/>
          <w:color w:val="auto"/>
        </w:rPr>
        <w:t>a</w:t>
      </w:r>
      <w:r w:rsidRPr="00774D6B">
        <w:rPr>
          <w:rFonts w:ascii="Arial" w:hAnsi="Arial" w:cs="Arial"/>
          <w:color w:val="auto"/>
          <w:lang w:val="sr-Cyrl-CS"/>
        </w:rPr>
        <w:t>ц м</w:t>
      </w:r>
      <w:r w:rsidRPr="00774D6B">
        <w:rPr>
          <w:rFonts w:ascii="Arial" w:hAnsi="Arial" w:cs="Arial"/>
          <w:color w:val="auto"/>
        </w:rPr>
        <w:t>e</w:t>
      </w:r>
      <w:r w:rsidRPr="00774D6B">
        <w:rPr>
          <w:rFonts w:ascii="Arial" w:hAnsi="Arial" w:cs="Arial"/>
          <w:color w:val="auto"/>
          <w:lang w:val="sr-Cyrl-CS"/>
        </w:rPr>
        <w:t>ниц</w:t>
      </w:r>
      <w:r w:rsidRPr="00774D6B">
        <w:rPr>
          <w:rFonts w:ascii="Arial" w:hAnsi="Arial" w:cs="Arial"/>
          <w:color w:val="auto"/>
        </w:rPr>
        <w:t>e</w:t>
      </w:r>
    </w:p>
    <w:p w14:paraId="2705CB2A" w14:textId="77777777" w:rsidR="001B0370" w:rsidRPr="00774D6B" w:rsidRDefault="001B0370" w:rsidP="001B0370">
      <w:pPr>
        <w:spacing w:before="0"/>
        <w:rPr>
          <w:rFonts w:cs="Arial"/>
          <w:sz w:val="24"/>
          <w:szCs w:val="24"/>
        </w:rPr>
      </w:pPr>
    </w:p>
    <w:p w14:paraId="244FE4FF" w14:textId="77777777" w:rsidR="001B0370" w:rsidRPr="00774D6B" w:rsidRDefault="001B0370" w:rsidP="001B0370">
      <w:pPr>
        <w:spacing w:before="0"/>
        <w:rPr>
          <w:rFonts w:cs="Arial"/>
          <w:sz w:val="24"/>
          <w:szCs w:val="24"/>
        </w:rPr>
      </w:pPr>
      <w:r w:rsidRPr="00774D6B">
        <w:rPr>
          <w:rFonts w:cs="Arial"/>
          <w:sz w:val="24"/>
          <w:szCs w:val="24"/>
        </w:rPr>
        <w:t>Услoви мeничнe oбaвeзe:</w:t>
      </w:r>
    </w:p>
    <w:p w14:paraId="2810E334" w14:textId="02D72DB6" w:rsidR="001B0370" w:rsidRPr="00774D6B" w:rsidRDefault="001B0370" w:rsidP="001B0370">
      <w:pPr>
        <w:numPr>
          <w:ilvl w:val="0"/>
          <w:numId w:val="6"/>
        </w:numPr>
        <w:spacing w:before="0"/>
        <w:rPr>
          <w:rFonts w:cs="Arial"/>
          <w:sz w:val="24"/>
          <w:szCs w:val="24"/>
        </w:rPr>
      </w:pPr>
      <w:r w:rsidRPr="00774D6B">
        <w:rPr>
          <w:rFonts w:cs="Arial"/>
          <w:sz w:val="24"/>
          <w:szCs w:val="24"/>
        </w:rPr>
        <w:t xml:space="preserve">Укoликo кao пoнуђaч у пoступку jaвнe нaбaвкe </w:t>
      </w:r>
      <w:r w:rsidRPr="00774D6B">
        <w:rPr>
          <w:rFonts w:cs="Arial"/>
          <w:sz w:val="24"/>
          <w:szCs w:val="24"/>
          <w:lang w:val="sr-Cyrl-RS"/>
        </w:rPr>
        <w:t xml:space="preserve">након истека рока за подношење понуда </w:t>
      </w:r>
      <w:r w:rsidRPr="00774D6B">
        <w:rPr>
          <w:rFonts w:cs="Arial"/>
          <w:sz w:val="24"/>
          <w:szCs w:val="24"/>
        </w:rPr>
        <w:t>пoвучeмo</w:t>
      </w:r>
      <w:r w:rsidRPr="00774D6B">
        <w:rPr>
          <w:rFonts w:cs="Arial"/>
          <w:sz w:val="24"/>
          <w:szCs w:val="24"/>
          <w:lang w:val="sr-Cyrl-RS"/>
        </w:rPr>
        <w:t>, изменимо</w:t>
      </w:r>
      <w:r w:rsidRPr="00774D6B">
        <w:rPr>
          <w:rFonts w:cs="Arial"/>
          <w:sz w:val="24"/>
          <w:szCs w:val="24"/>
        </w:rPr>
        <w:t xml:space="preserve"> или oдустaнeмo oд свoje пoнудe у рoку њeнe вaжнoсти (oпциje пoнудe)</w:t>
      </w:r>
    </w:p>
    <w:p w14:paraId="2AE91031" w14:textId="13790ACD" w:rsidR="001B0370" w:rsidRDefault="001B0370" w:rsidP="001B0370">
      <w:pPr>
        <w:numPr>
          <w:ilvl w:val="0"/>
          <w:numId w:val="6"/>
        </w:numPr>
        <w:spacing w:before="0"/>
        <w:rPr>
          <w:rFonts w:cs="Arial"/>
          <w:sz w:val="24"/>
          <w:szCs w:val="24"/>
        </w:rPr>
      </w:pPr>
      <w:r w:rsidRPr="00774D6B">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774D6B">
        <w:rPr>
          <w:rFonts w:cs="Arial"/>
          <w:sz w:val="24"/>
          <w:szCs w:val="24"/>
          <w:lang w:val="sr-Cyrl-RS"/>
        </w:rPr>
        <w:t>средство финансијског обезбеђења</w:t>
      </w:r>
      <w:r w:rsidRPr="00774D6B">
        <w:rPr>
          <w:rFonts w:cs="Arial"/>
          <w:sz w:val="24"/>
          <w:szCs w:val="24"/>
        </w:rPr>
        <w:t xml:space="preserve"> у рoку дeфинисaнoм у конкурсној дoкумeнтaциjи.</w:t>
      </w:r>
    </w:p>
    <w:p w14:paraId="75EB8BE5" w14:textId="77777777" w:rsidR="00720EA8" w:rsidRDefault="00720EA8" w:rsidP="00720EA8">
      <w:pPr>
        <w:spacing w:before="0"/>
        <w:ind w:left="720"/>
        <w:rPr>
          <w:rFonts w:cs="Arial"/>
          <w:sz w:val="24"/>
          <w:szCs w:val="24"/>
        </w:rPr>
      </w:pPr>
    </w:p>
    <w:p w14:paraId="6862D736" w14:textId="77777777" w:rsidR="00720EA8" w:rsidRPr="00774D6B" w:rsidRDefault="00720EA8" w:rsidP="00720EA8">
      <w:pPr>
        <w:spacing w:before="0"/>
        <w:ind w:left="720"/>
        <w:rPr>
          <w:rFonts w:cs="Arial"/>
          <w:sz w:val="24"/>
          <w:szCs w:val="24"/>
        </w:rPr>
      </w:pPr>
    </w:p>
    <w:p w14:paraId="4A1EFA85" w14:textId="77777777" w:rsidR="001B0370" w:rsidRPr="00774D6B"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774D6B" w14:paraId="0E1DB59D" w14:textId="77777777" w:rsidTr="00BE2EA9">
        <w:trPr>
          <w:jc w:val="center"/>
        </w:trPr>
        <w:tc>
          <w:tcPr>
            <w:tcW w:w="3882" w:type="dxa"/>
          </w:tcPr>
          <w:p w14:paraId="217DAE8A" w14:textId="77777777" w:rsidR="001B0370" w:rsidRPr="00774D6B" w:rsidRDefault="001B0370" w:rsidP="00BE2EA9">
            <w:pPr>
              <w:spacing w:before="0"/>
              <w:jc w:val="center"/>
              <w:rPr>
                <w:rFonts w:cs="Arial"/>
                <w:sz w:val="24"/>
                <w:szCs w:val="24"/>
              </w:rPr>
            </w:pPr>
            <w:r w:rsidRPr="00774D6B">
              <w:rPr>
                <w:rFonts w:cs="Arial"/>
                <w:sz w:val="24"/>
                <w:szCs w:val="24"/>
              </w:rPr>
              <w:t>Датум:</w:t>
            </w:r>
          </w:p>
        </w:tc>
        <w:tc>
          <w:tcPr>
            <w:tcW w:w="2127" w:type="dxa"/>
          </w:tcPr>
          <w:p w14:paraId="6D9D9F06" w14:textId="77777777" w:rsidR="001B0370" w:rsidRPr="00774D6B" w:rsidRDefault="001B0370" w:rsidP="00BE2EA9">
            <w:pPr>
              <w:spacing w:before="0"/>
              <w:jc w:val="center"/>
              <w:rPr>
                <w:rFonts w:cs="Arial"/>
                <w:sz w:val="24"/>
                <w:szCs w:val="24"/>
                <w:lang w:val="ru-RU"/>
              </w:rPr>
            </w:pPr>
          </w:p>
        </w:tc>
        <w:tc>
          <w:tcPr>
            <w:tcW w:w="4022" w:type="dxa"/>
          </w:tcPr>
          <w:p w14:paraId="52EAA08A" w14:textId="77777777" w:rsidR="001B0370" w:rsidRPr="00774D6B" w:rsidRDefault="001B0370" w:rsidP="00BE2EA9">
            <w:pPr>
              <w:spacing w:before="0"/>
              <w:jc w:val="center"/>
              <w:rPr>
                <w:rFonts w:cs="Arial"/>
                <w:sz w:val="24"/>
                <w:szCs w:val="24"/>
                <w:lang w:val="ru-RU"/>
              </w:rPr>
            </w:pPr>
            <w:r w:rsidRPr="00774D6B">
              <w:rPr>
                <w:rFonts w:cs="Arial"/>
                <w:sz w:val="24"/>
                <w:szCs w:val="24"/>
              </w:rPr>
              <w:t>Понуђач</w:t>
            </w:r>
            <w:r w:rsidRPr="00774D6B">
              <w:rPr>
                <w:rFonts w:cs="Arial"/>
                <w:sz w:val="24"/>
                <w:szCs w:val="24"/>
                <w:lang w:val="ru-RU"/>
              </w:rPr>
              <w:t>:</w:t>
            </w:r>
          </w:p>
        </w:tc>
      </w:tr>
      <w:tr w:rsidR="001B0370" w:rsidRPr="00774D6B" w14:paraId="1F18BD24" w14:textId="77777777" w:rsidTr="00BE2EA9">
        <w:trPr>
          <w:jc w:val="center"/>
        </w:trPr>
        <w:tc>
          <w:tcPr>
            <w:tcW w:w="3882" w:type="dxa"/>
          </w:tcPr>
          <w:p w14:paraId="24CCF598" w14:textId="77777777" w:rsidR="001B0370" w:rsidRPr="00774D6B" w:rsidRDefault="001B0370" w:rsidP="00BE2EA9">
            <w:pPr>
              <w:spacing w:before="0"/>
              <w:jc w:val="center"/>
              <w:rPr>
                <w:rFonts w:cs="Arial"/>
                <w:sz w:val="24"/>
                <w:szCs w:val="24"/>
              </w:rPr>
            </w:pPr>
          </w:p>
        </w:tc>
        <w:tc>
          <w:tcPr>
            <w:tcW w:w="2127" w:type="dxa"/>
          </w:tcPr>
          <w:p w14:paraId="65F68C7A" w14:textId="77777777" w:rsidR="001B0370" w:rsidRPr="00774D6B" w:rsidRDefault="001B0370" w:rsidP="00BE2EA9">
            <w:pPr>
              <w:spacing w:before="0"/>
              <w:jc w:val="center"/>
              <w:rPr>
                <w:rFonts w:cs="Arial"/>
                <w:sz w:val="24"/>
                <w:szCs w:val="24"/>
              </w:rPr>
            </w:pPr>
            <w:r w:rsidRPr="00774D6B">
              <w:rPr>
                <w:rFonts w:cs="Arial"/>
                <w:sz w:val="24"/>
                <w:szCs w:val="24"/>
              </w:rPr>
              <w:t>М.П.</w:t>
            </w:r>
          </w:p>
        </w:tc>
        <w:tc>
          <w:tcPr>
            <w:tcW w:w="4022" w:type="dxa"/>
          </w:tcPr>
          <w:p w14:paraId="3E78105E" w14:textId="77777777" w:rsidR="001B0370" w:rsidRPr="00774D6B" w:rsidRDefault="001B0370" w:rsidP="00BE2EA9">
            <w:pPr>
              <w:spacing w:before="0"/>
              <w:jc w:val="center"/>
              <w:rPr>
                <w:rFonts w:cs="Arial"/>
                <w:sz w:val="24"/>
                <w:szCs w:val="24"/>
                <w:lang w:val="ru-RU"/>
              </w:rPr>
            </w:pPr>
          </w:p>
        </w:tc>
      </w:tr>
      <w:tr w:rsidR="001B0370" w:rsidRPr="00774D6B" w14:paraId="3307DF3A" w14:textId="77777777" w:rsidTr="00BE2EA9">
        <w:trPr>
          <w:jc w:val="center"/>
        </w:trPr>
        <w:tc>
          <w:tcPr>
            <w:tcW w:w="3882" w:type="dxa"/>
            <w:tcBorders>
              <w:bottom w:val="single" w:sz="4" w:space="0" w:color="auto"/>
            </w:tcBorders>
          </w:tcPr>
          <w:p w14:paraId="131CE380" w14:textId="77777777" w:rsidR="001B0370" w:rsidRPr="00774D6B" w:rsidRDefault="001B0370" w:rsidP="00BE2EA9">
            <w:pPr>
              <w:spacing w:before="0"/>
              <w:jc w:val="center"/>
              <w:rPr>
                <w:rFonts w:cs="Arial"/>
                <w:sz w:val="24"/>
                <w:szCs w:val="24"/>
              </w:rPr>
            </w:pPr>
          </w:p>
        </w:tc>
        <w:tc>
          <w:tcPr>
            <w:tcW w:w="2127" w:type="dxa"/>
          </w:tcPr>
          <w:p w14:paraId="56505BAC" w14:textId="77777777" w:rsidR="001B0370" w:rsidRPr="00774D6B"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774D6B" w:rsidRDefault="001B0370" w:rsidP="00BE2EA9">
            <w:pPr>
              <w:spacing w:before="0"/>
              <w:jc w:val="center"/>
              <w:rPr>
                <w:rFonts w:cs="Arial"/>
                <w:sz w:val="24"/>
                <w:szCs w:val="24"/>
                <w:lang w:val="ru-RU"/>
              </w:rPr>
            </w:pPr>
          </w:p>
        </w:tc>
      </w:tr>
      <w:tr w:rsidR="001B0370" w:rsidRPr="00774D6B" w14:paraId="22C3DE39" w14:textId="77777777" w:rsidTr="00BE2EA9">
        <w:trPr>
          <w:trHeight w:val="389"/>
          <w:jc w:val="center"/>
        </w:trPr>
        <w:tc>
          <w:tcPr>
            <w:tcW w:w="3882" w:type="dxa"/>
            <w:tcBorders>
              <w:top w:val="single" w:sz="4" w:space="0" w:color="auto"/>
            </w:tcBorders>
          </w:tcPr>
          <w:p w14:paraId="500B8FC8" w14:textId="77777777" w:rsidR="001B0370" w:rsidRPr="00774D6B" w:rsidRDefault="001B0370" w:rsidP="00BE2EA9">
            <w:pPr>
              <w:spacing w:before="0"/>
              <w:jc w:val="center"/>
              <w:rPr>
                <w:rFonts w:cs="Arial"/>
                <w:sz w:val="24"/>
                <w:szCs w:val="24"/>
              </w:rPr>
            </w:pPr>
          </w:p>
        </w:tc>
        <w:tc>
          <w:tcPr>
            <w:tcW w:w="2127" w:type="dxa"/>
          </w:tcPr>
          <w:p w14:paraId="6697D215" w14:textId="77777777" w:rsidR="001B0370" w:rsidRPr="00774D6B"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774D6B" w:rsidRDefault="001B0370" w:rsidP="00BE2EA9">
            <w:pPr>
              <w:spacing w:before="0"/>
              <w:jc w:val="center"/>
              <w:rPr>
                <w:rFonts w:cs="Arial"/>
                <w:sz w:val="24"/>
                <w:szCs w:val="24"/>
                <w:lang w:val="ru-RU"/>
              </w:rPr>
            </w:pPr>
          </w:p>
        </w:tc>
      </w:tr>
    </w:tbl>
    <w:p w14:paraId="4F30F125" w14:textId="77777777" w:rsidR="001B0370" w:rsidRPr="00774D6B" w:rsidRDefault="001B0370" w:rsidP="001B0370">
      <w:pPr>
        <w:spacing w:before="0"/>
        <w:ind w:firstLine="720"/>
        <w:rPr>
          <w:rFonts w:cs="Arial"/>
          <w:sz w:val="24"/>
          <w:szCs w:val="24"/>
          <w:lang w:val="ru-RU"/>
        </w:rPr>
      </w:pPr>
    </w:p>
    <w:p w14:paraId="239FFA60" w14:textId="77777777" w:rsidR="001B0370" w:rsidRPr="00774D6B" w:rsidRDefault="001B0370" w:rsidP="001B0370">
      <w:pPr>
        <w:spacing w:before="0"/>
        <w:ind w:firstLine="720"/>
        <w:rPr>
          <w:rFonts w:cs="Arial"/>
          <w:sz w:val="24"/>
          <w:szCs w:val="24"/>
          <w:lang w:val="ru-RU"/>
        </w:rPr>
      </w:pPr>
    </w:p>
    <w:p w14:paraId="4B54F7DC" w14:textId="77777777" w:rsidR="001B0370" w:rsidRPr="00774D6B" w:rsidRDefault="001B0370" w:rsidP="001B0370">
      <w:pPr>
        <w:spacing w:before="0"/>
        <w:ind w:firstLine="720"/>
        <w:rPr>
          <w:rFonts w:cs="Arial"/>
          <w:sz w:val="24"/>
          <w:szCs w:val="24"/>
          <w:lang w:val="ru-RU"/>
        </w:rPr>
      </w:pPr>
      <w:r w:rsidRPr="00774D6B">
        <w:rPr>
          <w:rFonts w:cs="Arial"/>
          <w:sz w:val="24"/>
          <w:szCs w:val="24"/>
          <w:lang w:val="ru-RU"/>
        </w:rPr>
        <w:t>Прилог:</w:t>
      </w:r>
    </w:p>
    <w:p w14:paraId="15B59B99" w14:textId="0A538C26" w:rsidR="001B0370" w:rsidRPr="00774D6B" w:rsidRDefault="001B0370" w:rsidP="001B0370">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 xml:space="preserve">1 једна потписана и оверена бланко </w:t>
      </w:r>
      <w:r w:rsidR="004E0FFC" w:rsidRPr="00774D6B">
        <w:rPr>
          <w:rFonts w:ascii="Arial" w:hAnsi="Arial" w:cs="Arial"/>
          <w:sz w:val="24"/>
          <w:szCs w:val="24"/>
          <w:lang w:val="sr-Cyrl-RS"/>
        </w:rPr>
        <w:t>сопствена</w:t>
      </w:r>
      <w:r w:rsidRPr="00774D6B">
        <w:rPr>
          <w:rFonts w:ascii="Arial" w:hAnsi="Arial" w:cs="Arial"/>
          <w:sz w:val="24"/>
          <w:szCs w:val="24"/>
        </w:rPr>
        <w:t xml:space="preserve"> меница као гаранција за озбиљност понуде </w:t>
      </w:r>
    </w:p>
    <w:p w14:paraId="577AFDEA" w14:textId="77777777" w:rsidR="004E0FFC" w:rsidRPr="00774D6B" w:rsidRDefault="004E0FFC" w:rsidP="001B0370">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774D6B" w:rsidRDefault="004E0FFC" w:rsidP="001B0370">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 xml:space="preserve">фотокопију ОП обрасца </w:t>
      </w:r>
    </w:p>
    <w:p w14:paraId="549B6EFA" w14:textId="77777777" w:rsidR="004E0FFC" w:rsidRPr="00774D6B" w:rsidRDefault="004E0FFC" w:rsidP="004E0FFC">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774D6B" w:rsidRDefault="001B0370" w:rsidP="001B0370">
      <w:pPr>
        <w:pStyle w:val="ListParagraph"/>
        <w:spacing w:before="0" w:after="0" w:line="240" w:lineRule="auto"/>
        <w:rPr>
          <w:rFonts w:ascii="Arial" w:hAnsi="Arial" w:cs="Arial"/>
          <w:sz w:val="24"/>
          <w:szCs w:val="24"/>
        </w:rPr>
      </w:pPr>
    </w:p>
    <w:p w14:paraId="5FDCFB2C" w14:textId="77777777" w:rsidR="001B0370" w:rsidRPr="00774D6B" w:rsidRDefault="001B0370" w:rsidP="001B0370">
      <w:pPr>
        <w:pStyle w:val="ListParagraph"/>
        <w:spacing w:before="0" w:after="0" w:line="240" w:lineRule="auto"/>
        <w:rPr>
          <w:rFonts w:ascii="Arial" w:hAnsi="Arial" w:cs="Arial"/>
          <w:sz w:val="24"/>
          <w:szCs w:val="24"/>
        </w:rPr>
      </w:pPr>
    </w:p>
    <w:p w14:paraId="3B9CA731" w14:textId="14015EF6" w:rsidR="001B0370" w:rsidRPr="00774D6B" w:rsidRDefault="001B0370" w:rsidP="001B0370">
      <w:pPr>
        <w:pStyle w:val="ListParagraph"/>
        <w:spacing w:before="0" w:after="0" w:line="240" w:lineRule="auto"/>
        <w:rPr>
          <w:rFonts w:ascii="Arial" w:hAnsi="Arial" w:cs="Arial"/>
          <w:sz w:val="24"/>
          <w:szCs w:val="24"/>
          <w:lang w:val="sr-Cyrl-RS"/>
        </w:rPr>
      </w:pPr>
      <w:r w:rsidRPr="00774D6B">
        <w:rPr>
          <w:rFonts w:ascii="Arial" w:hAnsi="Arial" w:cs="Arial"/>
          <w:sz w:val="24"/>
          <w:szCs w:val="24"/>
          <w:lang w:val="sr-Cyrl-RS"/>
        </w:rPr>
        <w:t>Менично писмо у складу са садржином овог Прилога се доставља у оквиру понуде.</w:t>
      </w:r>
    </w:p>
    <w:p w14:paraId="20BB82D7" w14:textId="77777777" w:rsidR="00BF1B8F" w:rsidRPr="008C37AC" w:rsidRDefault="00BF1B8F" w:rsidP="008C37AC">
      <w:pPr>
        <w:spacing w:before="0"/>
        <w:rPr>
          <w:rFonts w:cs="Arial"/>
          <w:sz w:val="24"/>
          <w:szCs w:val="24"/>
          <w:lang w:val="sr-Cyrl-RS"/>
        </w:rPr>
      </w:pPr>
    </w:p>
    <w:p w14:paraId="55BCF736" w14:textId="77777777" w:rsidR="003735F1" w:rsidRPr="00774D6B" w:rsidRDefault="003735F1" w:rsidP="001B0370">
      <w:pPr>
        <w:pStyle w:val="ListParagraph"/>
        <w:spacing w:before="0" w:after="0" w:line="240" w:lineRule="auto"/>
        <w:rPr>
          <w:rFonts w:ascii="Arial" w:hAnsi="Arial" w:cs="Arial"/>
          <w:sz w:val="24"/>
          <w:szCs w:val="24"/>
          <w:lang w:val="sr-Cyrl-RS"/>
        </w:rPr>
      </w:pPr>
    </w:p>
    <w:p w14:paraId="1F0B34B2" w14:textId="03B7EC41" w:rsidR="001B0370" w:rsidRPr="00635FDA" w:rsidRDefault="001B0370" w:rsidP="00635FDA">
      <w:pPr>
        <w:pStyle w:val="Heading2"/>
        <w:jc w:val="right"/>
      </w:pPr>
      <w:r w:rsidRPr="00635FDA">
        <w:lastRenderedPageBreak/>
        <w:t xml:space="preserve">ПРИЛОГ </w:t>
      </w:r>
      <w:r w:rsidR="005706F7" w:rsidRPr="00635FDA">
        <w:t>3.</w:t>
      </w:r>
    </w:p>
    <w:p w14:paraId="62484940" w14:textId="77777777" w:rsidR="004E0FFC" w:rsidRPr="00774D6B" w:rsidRDefault="004E0FFC" w:rsidP="001B0370">
      <w:pPr>
        <w:spacing w:before="0"/>
        <w:jc w:val="right"/>
        <w:rPr>
          <w:rFonts w:cs="Arial"/>
          <w:b/>
          <w:sz w:val="24"/>
          <w:szCs w:val="24"/>
        </w:rPr>
      </w:pPr>
    </w:p>
    <w:p w14:paraId="27C2411A" w14:textId="77777777" w:rsidR="004E0FFC" w:rsidRPr="00774D6B" w:rsidRDefault="004E0FFC" w:rsidP="004E0FFC">
      <w:pPr>
        <w:spacing w:before="0"/>
        <w:rPr>
          <w:rFonts w:cs="Arial"/>
          <w:sz w:val="24"/>
          <w:szCs w:val="24"/>
        </w:rPr>
      </w:pPr>
      <w:r w:rsidRPr="00774D6B">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774D6B">
        <w:rPr>
          <w:rFonts w:cs="Arial"/>
          <w:sz w:val="24"/>
          <w:szCs w:val="24"/>
          <w:lang w:val="sr-Cyrl-RS"/>
        </w:rPr>
        <w:t>, Сл.лист РС 80/15</w:t>
      </w:r>
      <w:r w:rsidRPr="00774D6B">
        <w:rPr>
          <w:rFonts w:cs="Arial"/>
          <w:sz w:val="24"/>
          <w:szCs w:val="24"/>
        </w:rPr>
        <w:t xml:space="preserve">) и Зaкoнa o </w:t>
      </w:r>
      <w:r w:rsidRPr="00774D6B">
        <w:rPr>
          <w:rFonts w:cs="Arial"/>
          <w:sz w:val="24"/>
          <w:szCs w:val="24"/>
          <w:lang w:val="sr-Cyrl-RS"/>
        </w:rPr>
        <w:t>платним услугама</w:t>
      </w:r>
      <w:r w:rsidRPr="00774D6B">
        <w:rPr>
          <w:rFonts w:cs="Arial"/>
          <w:sz w:val="24"/>
          <w:szCs w:val="24"/>
        </w:rPr>
        <w:t xml:space="preserve"> (Сл. лист СРЈ бр. 03/02 и 05/03, Сл. гл. РС бр. 43/04, 62/06, 111/09 др. </w:t>
      </w:r>
      <w:proofErr w:type="gramStart"/>
      <w:r w:rsidRPr="00774D6B">
        <w:rPr>
          <w:rFonts w:cs="Arial"/>
          <w:sz w:val="24"/>
          <w:szCs w:val="24"/>
        </w:rPr>
        <w:t>закон</w:t>
      </w:r>
      <w:proofErr w:type="gramEnd"/>
      <w:r w:rsidRPr="00774D6B">
        <w:rPr>
          <w:rFonts w:cs="Arial"/>
          <w:sz w:val="24"/>
          <w:szCs w:val="24"/>
        </w:rPr>
        <w:t xml:space="preserve"> и 31/11) и тачке 1, 2. </w:t>
      </w:r>
      <w:proofErr w:type="gramStart"/>
      <w:r w:rsidRPr="00774D6B">
        <w:rPr>
          <w:rFonts w:cs="Arial"/>
          <w:sz w:val="24"/>
          <w:szCs w:val="24"/>
        </w:rPr>
        <w:t>и</w:t>
      </w:r>
      <w:proofErr w:type="gramEnd"/>
      <w:r w:rsidRPr="00774D6B">
        <w:rPr>
          <w:rFonts w:cs="Arial"/>
          <w:sz w:val="24"/>
          <w:szCs w:val="24"/>
        </w:rPr>
        <w:t xml:space="preserve"> 6. Одлуке о облику садржини и начину коришћења јединствених инструмената платног промета</w:t>
      </w:r>
    </w:p>
    <w:p w14:paraId="53E232C3" w14:textId="77777777" w:rsidR="004E0FFC" w:rsidRPr="00774D6B" w:rsidRDefault="004E0FFC" w:rsidP="001B0370">
      <w:pPr>
        <w:spacing w:before="0"/>
        <w:rPr>
          <w:rFonts w:cs="Arial"/>
          <w:sz w:val="24"/>
          <w:szCs w:val="24"/>
        </w:rPr>
      </w:pPr>
    </w:p>
    <w:p w14:paraId="0BF14BA3" w14:textId="77777777" w:rsidR="001B0370" w:rsidRPr="00774D6B" w:rsidRDefault="001B0370" w:rsidP="001B0370">
      <w:pPr>
        <w:spacing w:before="0"/>
        <w:rPr>
          <w:rFonts w:cs="Arial"/>
          <w:sz w:val="24"/>
          <w:szCs w:val="24"/>
        </w:rPr>
      </w:pPr>
      <w:r w:rsidRPr="00774D6B">
        <w:rPr>
          <w:rFonts w:cs="Arial"/>
          <w:sz w:val="24"/>
          <w:szCs w:val="24"/>
        </w:rPr>
        <w:t>(</w:t>
      </w:r>
      <w:proofErr w:type="gramStart"/>
      <w:r w:rsidRPr="00774D6B">
        <w:rPr>
          <w:rFonts w:cs="Arial"/>
          <w:sz w:val="24"/>
          <w:szCs w:val="24"/>
        </w:rPr>
        <w:t>напомена</w:t>
      </w:r>
      <w:proofErr w:type="gramEnd"/>
      <w:r w:rsidRPr="00774D6B">
        <w:rPr>
          <w:rFonts w:cs="Arial"/>
          <w:sz w:val="24"/>
          <w:szCs w:val="24"/>
        </w:rPr>
        <w:t>: не доставља се у понуди)</w:t>
      </w:r>
    </w:p>
    <w:p w14:paraId="0A2F0F0B" w14:textId="77777777" w:rsidR="004E0FFC" w:rsidRPr="00774D6B" w:rsidRDefault="004E0FFC" w:rsidP="001B0370">
      <w:pPr>
        <w:spacing w:before="0"/>
        <w:rPr>
          <w:rFonts w:cs="Arial"/>
          <w:sz w:val="24"/>
          <w:szCs w:val="24"/>
        </w:rPr>
      </w:pPr>
    </w:p>
    <w:p w14:paraId="58386A3A" w14:textId="77777777" w:rsidR="004E0FFC" w:rsidRPr="00774D6B" w:rsidRDefault="004E0FFC" w:rsidP="004E0FFC">
      <w:pPr>
        <w:spacing w:before="0"/>
        <w:rPr>
          <w:rFonts w:cs="Arial"/>
          <w:sz w:val="24"/>
          <w:szCs w:val="24"/>
          <w:lang w:val="ru-RU"/>
        </w:rPr>
      </w:pPr>
      <w:r w:rsidRPr="00774D6B">
        <w:rPr>
          <w:rFonts w:cs="Arial"/>
          <w:sz w:val="24"/>
          <w:szCs w:val="24"/>
        </w:rPr>
        <w:t>ДУЖНИК</w:t>
      </w:r>
      <w:proofErr w:type="gramStart"/>
      <w:r w:rsidRPr="00774D6B">
        <w:rPr>
          <w:rFonts w:cs="Arial"/>
          <w:sz w:val="24"/>
          <w:szCs w:val="24"/>
        </w:rPr>
        <w:t xml:space="preserve">:  </w:t>
      </w:r>
      <w:r w:rsidRPr="00774D6B">
        <w:rPr>
          <w:rFonts w:cs="Arial"/>
          <w:sz w:val="24"/>
          <w:szCs w:val="24"/>
          <w:lang w:val="ru-RU"/>
        </w:rPr>
        <w:t>…………………………………………………………………………........................</w:t>
      </w:r>
      <w:proofErr w:type="gramEnd"/>
    </w:p>
    <w:p w14:paraId="075010BC" w14:textId="77777777" w:rsidR="004E0FFC" w:rsidRPr="00774D6B" w:rsidRDefault="004E0FFC" w:rsidP="004E0FFC">
      <w:pPr>
        <w:spacing w:before="0"/>
        <w:rPr>
          <w:rFonts w:cs="Arial"/>
          <w:sz w:val="24"/>
          <w:szCs w:val="24"/>
        </w:rPr>
      </w:pPr>
      <w:r w:rsidRPr="00774D6B">
        <w:rPr>
          <w:rFonts w:cs="Arial"/>
          <w:sz w:val="24"/>
          <w:szCs w:val="24"/>
        </w:rPr>
        <w:t>(</w:t>
      </w:r>
      <w:proofErr w:type="gramStart"/>
      <w:r w:rsidRPr="00774D6B">
        <w:rPr>
          <w:rFonts w:cs="Arial"/>
          <w:sz w:val="24"/>
          <w:szCs w:val="24"/>
        </w:rPr>
        <w:t>назив</w:t>
      </w:r>
      <w:proofErr w:type="gramEnd"/>
      <w:r w:rsidRPr="00774D6B">
        <w:rPr>
          <w:rFonts w:cs="Arial"/>
          <w:sz w:val="24"/>
          <w:szCs w:val="24"/>
        </w:rPr>
        <w:t xml:space="preserve"> и седиште Понуђача)</w:t>
      </w:r>
    </w:p>
    <w:p w14:paraId="259EB1B9" w14:textId="77777777" w:rsidR="004E0FFC" w:rsidRPr="00774D6B" w:rsidRDefault="004E0FFC" w:rsidP="004E0FFC">
      <w:pPr>
        <w:spacing w:before="0"/>
        <w:rPr>
          <w:rFonts w:cs="Arial"/>
          <w:sz w:val="24"/>
          <w:szCs w:val="24"/>
        </w:rPr>
      </w:pPr>
      <w:r w:rsidRPr="00774D6B">
        <w:rPr>
          <w:rFonts w:cs="Arial"/>
          <w:sz w:val="24"/>
          <w:szCs w:val="24"/>
        </w:rPr>
        <w:t>МАТИЧНИ БРОЈ ДУЖНИКА (Понуђача): ..................................................................</w:t>
      </w:r>
    </w:p>
    <w:p w14:paraId="5414CD3D" w14:textId="77777777" w:rsidR="004E0FFC" w:rsidRPr="00774D6B" w:rsidRDefault="004E0FFC" w:rsidP="004E0FFC">
      <w:pPr>
        <w:spacing w:before="0"/>
        <w:rPr>
          <w:rFonts w:cs="Arial"/>
          <w:sz w:val="24"/>
          <w:szCs w:val="24"/>
        </w:rPr>
      </w:pPr>
      <w:r w:rsidRPr="00774D6B">
        <w:rPr>
          <w:rFonts w:cs="Arial"/>
          <w:sz w:val="24"/>
          <w:szCs w:val="24"/>
        </w:rPr>
        <w:t>ТЕКУЋИ РАЧУН ДУЖНИКА (Понуђача): ...................................................................</w:t>
      </w:r>
    </w:p>
    <w:p w14:paraId="3D127E7E" w14:textId="77777777" w:rsidR="004E0FFC" w:rsidRPr="00774D6B" w:rsidRDefault="004E0FFC" w:rsidP="004E0FFC">
      <w:pPr>
        <w:spacing w:before="0"/>
        <w:rPr>
          <w:rFonts w:cs="Arial"/>
          <w:sz w:val="24"/>
          <w:szCs w:val="24"/>
        </w:rPr>
      </w:pPr>
      <w:r w:rsidRPr="00774D6B">
        <w:rPr>
          <w:rFonts w:cs="Arial"/>
          <w:sz w:val="24"/>
          <w:szCs w:val="24"/>
        </w:rPr>
        <w:t>ПИБ ДУЖНИКА (Понуђача): ........................................................................................</w:t>
      </w:r>
    </w:p>
    <w:p w14:paraId="098B7FBE" w14:textId="77777777" w:rsidR="004E0FFC" w:rsidRPr="00774D6B" w:rsidRDefault="004E0FFC" w:rsidP="004E0FFC">
      <w:pPr>
        <w:spacing w:before="0"/>
        <w:rPr>
          <w:rFonts w:cs="Arial"/>
          <w:sz w:val="24"/>
          <w:szCs w:val="24"/>
        </w:rPr>
      </w:pPr>
    </w:p>
    <w:p w14:paraId="47B058F1" w14:textId="77777777" w:rsidR="004E0FFC" w:rsidRPr="00774D6B" w:rsidRDefault="004E0FFC" w:rsidP="004E0FFC">
      <w:pPr>
        <w:spacing w:before="0"/>
        <w:rPr>
          <w:rFonts w:cs="Arial"/>
          <w:sz w:val="24"/>
          <w:szCs w:val="24"/>
        </w:rPr>
      </w:pPr>
      <w:proofErr w:type="gramStart"/>
      <w:r w:rsidRPr="00774D6B">
        <w:rPr>
          <w:rFonts w:cs="Arial"/>
          <w:sz w:val="24"/>
          <w:szCs w:val="24"/>
        </w:rPr>
        <w:t>и</w:t>
      </w:r>
      <w:proofErr w:type="gramEnd"/>
      <w:r w:rsidRPr="00774D6B">
        <w:rPr>
          <w:rFonts w:cs="Arial"/>
          <w:sz w:val="24"/>
          <w:szCs w:val="24"/>
        </w:rPr>
        <w:t xml:space="preserve"> з д а ј е  д а н а ............................ године</w:t>
      </w:r>
    </w:p>
    <w:p w14:paraId="5350E2E0" w14:textId="77777777" w:rsidR="004E0FFC" w:rsidRPr="00774D6B" w:rsidRDefault="004E0FFC" w:rsidP="004E0FFC">
      <w:pPr>
        <w:spacing w:before="0"/>
        <w:rPr>
          <w:rFonts w:cs="Arial"/>
          <w:sz w:val="24"/>
          <w:szCs w:val="24"/>
        </w:rPr>
      </w:pPr>
    </w:p>
    <w:p w14:paraId="611C9698" w14:textId="77777777" w:rsidR="004E0FFC" w:rsidRPr="00774D6B" w:rsidRDefault="004E0FFC" w:rsidP="004E0FFC">
      <w:pPr>
        <w:spacing w:before="0"/>
        <w:rPr>
          <w:rFonts w:cs="Arial"/>
          <w:sz w:val="24"/>
          <w:szCs w:val="24"/>
        </w:rPr>
      </w:pPr>
    </w:p>
    <w:p w14:paraId="20CA42A7" w14:textId="77777777" w:rsidR="004E0FFC" w:rsidRPr="00774D6B" w:rsidRDefault="004E0FFC" w:rsidP="004E0FFC">
      <w:pPr>
        <w:spacing w:before="0"/>
        <w:jc w:val="center"/>
        <w:rPr>
          <w:rFonts w:cs="Arial"/>
          <w:b/>
          <w:sz w:val="24"/>
          <w:szCs w:val="24"/>
        </w:rPr>
      </w:pPr>
      <w:r w:rsidRPr="00774D6B">
        <w:rPr>
          <w:rFonts w:cs="Arial"/>
          <w:b/>
          <w:sz w:val="24"/>
          <w:szCs w:val="24"/>
        </w:rPr>
        <w:t xml:space="preserve">МЕНИЧНО ПИСМО – ОВЛАШЋЕЊЕ ЗА </w:t>
      </w:r>
      <w:proofErr w:type="gramStart"/>
      <w:r w:rsidRPr="00774D6B">
        <w:rPr>
          <w:rFonts w:cs="Arial"/>
          <w:b/>
          <w:sz w:val="24"/>
          <w:szCs w:val="24"/>
        </w:rPr>
        <w:t>КОРИСНИКА  БЛАНКО</w:t>
      </w:r>
      <w:proofErr w:type="gramEnd"/>
      <w:r w:rsidRPr="00774D6B">
        <w:rPr>
          <w:rFonts w:cs="Arial"/>
          <w:b/>
          <w:sz w:val="24"/>
          <w:szCs w:val="24"/>
        </w:rPr>
        <w:t xml:space="preserve"> </w:t>
      </w:r>
      <w:r w:rsidRPr="00774D6B">
        <w:rPr>
          <w:rFonts w:cs="Arial"/>
          <w:b/>
          <w:sz w:val="24"/>
          <w:szCs w:val="24"/>
          <w:lang w:val="sr-Cyrl-RS"/>
        </w:rPr>
        <w:t>СОПСТВЕНЕ</w:t>
      </w:r>
      <w:r w:rsidRPr="00774D6B">
        <w:rPr>
          <w:rFonts w:cs="Arial"/>
          <w:b/>
          <w:sz w:val="24"/>
          <w:szCs w:val="24"/>
        </w:rPr>
        <w:t xml:space="preserve"> МЕНИЦЕ</w:t>
      </w:r>
    </w:p>
    <w:p w14:paraId="37D921F9" w14:textId="77777777" w:rsidR="001B0370" w:rsidRPr="00774D6B" w:rsidRDefault="001B0370" w:rsidP="001B0370">
      <w:pPr>
        <w:spacing w:before="0"/>
        <w:rPr>
          <w:rFonts w:cs="Arial"/>
          <w:sz w:val="24"/>
          <w:szCs w:val="24"/>
        </w:rPr>
      </w:pPr>
    </w:p>
    <w:p w14:paraId="51E0D92E" w14:textId="5C75A3A3" w:rsidR="008576CB" w:rsidRPr="00774D6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774D6B">
        <w:rPr>
          <w:rFonts w:cs="Arial"/>
          <w:b w:val="0"/>
          <w:sz w:val="24"/>
          <w:szCs w:val="24"/>
        </w:rPr>
        <w:t>КОРИСНИК - ПОВЕРИЛАЦ</w:t>
      </w:r>
      <w:proofErr w:type="gramStart"/>
      <w:r w:rsidRPr="00774D6B">
        <w:rPr>
          <w:rFonts w:cs="Arial"/>
          <w:b w:val="0"/>
          <w:sz w:val="24"/>
          <w:szCs w:val="24"/>
        </w:rPr>
        <w:t>:Јавно</w:t>
      </w:r>
      <w:proofErr w:type="gramEnd"/>
      <w:r w:rsidRPr="00774D6B">
        <w:rPr>
          <w:rFonts w:cs="Arial"/>
          <w:b w:val="0"/>
          <w:sz w:val="24"/>
          <w:szCs w:val="24"/>
        </w:rPr>
        <w:t xml:space="preserve"> предузеће „Електроприведа Србије“ </w:t>
      </w:r>
      <w:r w:rsidRPr="00774D6B">
        <w:rPr>
          <w:rFonts w:cs="Arial"/>
          <w:b w:val="0"/>
          <w:sz w:val="24"/>
          <w:szCs w:val="24"/>
          <w:lang w:val="sr-Cyrl-RS"/>
        </w:rPr>
        <w:t>Београд, Улица ц</w:t>
      </w:r>
      <w:r w:rsidRPr="00774D6B">
        <w:rPr>
          <w:rFonts w:cs="Arial"/>
          <w:b w:val="0"/>
          <w:sz w:val="24"/>
          <w:szCs w:val="24"/>
        </w:rPr>
        <w:t>арице Милице број 2</w:t>
      </w:r>
      <w:r w:rsidRPr="00774D6B">
        <w:rPr>
          <w:rFonts w:cs="Arial"/>
          <w:b w:val="0"/>
          <w:sz w:val="24"/>
          <w:szCs w:val="24"/>
          <w:lang w:val="sr-Cyrl-RS"/>
        </w:rPr>
        <w:t>,</w:t>
      </w:r>
      <w:r w:rsidRPr="00774D6B">
        <w:rPr>
          <w:rFonts w:cs="Arial"/>
          <w:b w:val="0"/>
          <w:sz w:val="24"/>
          <w:szCs w:val="24"/>
        </w:rPr>
        <w:t xml:space="preserve"> 11000 Београд, Матични број 20053658, ПИБ 103920327, бр. Тек. рачуна: 160-700-13 Banka Intesa, </w:t>
      </w:r>
    </w:p>
    <w:p w14:paraId="1FF912FE" w14:textId="28139C54" w:rsidR="001B0370" w:rsidRPr="00774D6B" w:rsidRDefault="001B0370" w:rsidP="001B0370">
      <w:pPr>
        <w:spacing w:before="0"/>
        <w:rPr>
          <w:rFonts w:cs="Arial"/>
          <w:sz w:val="24"/>
          <w:szCs w:val="24"/>
        </w:rPr>
      </w:pPr>
    </w:p>
    <w:p w14:paraId="315A6354" w14:textId="77777777" w:rsidR="001B0370" w:rsidRPr="00774D6B" w:rsidRDefault="001B0370" w:rsidP="001B0370">
      <w:pPr>
        <w:spacing w:before="0"/>
        <w:rPr>
          <w:rFonts w:cs="Arial"/>
          <w:sz w:val="24"/>
          <w:szCs w:val="24"/>
        </w:rPr>
      </w:pPr>
    </w:p>
    <w:p w14:paraId="73A16B2C" w14:textId="05113AF0" w:rsidR="001B0370" w:rsidRPr="00774D6B" w:rsidRDefault="001B0370" w:rsidP="001B0370">
      <w:pPr>
        <w:spacing w:before="0"/>
        <w:rPr>
          <w:rFonts w:cs="Arial"/>
          <w:sz w:val="24"/>
          <w:szCs w:val="24"/>
        </w:rPr>
      </w:pPr>
      <w:r w:rsidRPr="00774D6B">
        <w:rPr>
          <w:rFonts w:cs="Arial"/>
          <w:sz w:val="24"/>
          <w:szCs w:val="24"/>
        </w:rPr>
        <w:t xml:space="preserve">Предајемо вам 1 (једну) потписану и оверену, бланко  </w:t>
      </w:r>
      <w:r w:rsidR="004E0FFC" w:rsidRPr="00774D6B">
        <w:rPr>
          <w:rFonts w:cs="Arial"/>
          <w:sz w:val="24"/>
          <w:szCs w:val="24"/>
          <w:lang w:val="sr-Cyrl-RS"/>
        </w:rPr>
        <w:t>сопствену</w:t>
      </w:r>
      <w:r w:rsidRPr="00774D6B">
        <w:rPr>
          <w:rFonts w:cs="Arial"/>
          <w:sz w:val="24"/>
          <w:szCs w:val="24"/>
        </w:rPr>
        <w:t xml:space="preserve">  меницу</w:t>
      </w:r>
      <w:r w:rsidR="000365C7" w:rsidRPr="00774D6B">
        <w:rPr>
          <w:rFonts w:cs="Arial"/>
          <w:sz w:val="24"/>
          <w:szCs w:val="24"/>
          <w:lang w:val="sr-Cyrl-RS"/>
        </w:rPr>
        <w:t xml:space="preserve"> која је неопозива, без права протеста и наплатива на први позив</w:t>
      </w:r>
      <w:r w:rsidRPr="00774D6B">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3735F1" w:rsidRPr="00774D6B">
        <w:rPr>
          <w:rFonts w:cs="Arial"/>
          <w:sz w:val="24"/>
          <w:szCs w:val="24"/>
          <w:lang w:val="sr-Cyrl-RS"/>
        </w:rPr>
        <w:t xml:space="preserve"> Београд, Улица ц</w:t>
      </w:r>
      <w:r w:rsidRPr="00774D6B">
        <w:rPr>
          <w:rFonts w:cs="Arial"/>
          <w:sz w:val="24"/>
          <w:szCs w:val="24"/>
        </w:rPr>
        <w:t>арице Милице број 2, Београд, као Повериоца, да предату меницу може попунити до максимално</w:t>
      </w:r>
      <w:r w:rsidR="000365C7" w:rsidRPr="00774D6B">
        <w:rPr>
          <w:rFonts w:cs="Arial"/>
          <w:sz w:val="24"/>
          <w:szCs w:val="24"/>
        </w:rPr>
        <w:t>г износа  од ___________</w:t>
      </w:r>
      <w:r w:rsidRPr="00774D6B">
        <w:rPr>
          <w:rFonts w:cs="Arial"/>
          <w:sz w:val="24"/>
          <w:szCs w:val="24"/>
        </w:rPr>
        <w:t xml:space="preserve"> динара,</w:t>
      </w:r>
      <w:r w:rsidR="000365C7" w:rsidRPr="00774D6B">
        <w:rPr>
          <w:rFonts w:cs="Arial"/>
          <w:sz w:val="24"/>
          <w:szCs w:val="24"/>
        </w:rPr>
        <w:t xml:space="preserve"> (и  словима  ______________</w:t>
      </w:r>
      <w:r w:rsidR="00774D6B">
        <w:rPr>
          <w:rFonts w:cs="Arial"/>
          <w:sz w:val="24"/>
          <w:szCs w:val="24"/>
        </w:rPr>
        <w:t>_динара), по Уговору</w:t>
      </w:r>
      <w:r w:rsidR="00774D6B">
        <w:rPr>
          <w:rFonts w:cs="Arial"/>
          <w:sz w:val="24"/>
          <w:szCs w:val="24"/>
          <w:lang w:val="sr-Cyrl-RS"/>
        </w:rPr>
        <w:t xml:space="preserve"> </w:t>
      </w:r>
      <w:r w:rsidR="00774D6B" w:rsidRPr="00774D6B">
        <w:rPr>
          <w:rFonts w:cs="Arial"/>
          <w:sz w:val="24"/>
          <w:szCs w:val="24"/>
          <w:lang w:val="ru-RU"/>
        </w:rPr>
        <w:t>Бежична метеоролошка станица са сензором за сунчево зрачење и ГПРС преносом података</w:t>
      </w:r>
      <w:r w:rsidR="00774D6B" w:rsidRPr="00774D6B">
        <w:rPr>
          <w:rFonts w:cs="Arial"/>
          <w:sz w:val="24"/>
          <w:szCs w:val="24"/>
        </w:rPr>
        <w:t xml:space="preserve"> у поступку</w:t>
      </w:r>
      <w:r w:rsidR="00774D6B" w:rsidRPr="00774D6B">
        <w:rPr>
          <w:rFonts w:cs="Arial"/>
          <w:sz w:val="24"/>
          <w:szCs w:val="24"/>
          <w:lang w:val="sr-Cyrl-RS"/>
        </w:rPr>
        <w:t xml:space="preserve"> </w:t>
      </w:r>
      <w:r w:rsidR="00774D6B" w:rsidRPr="00774D6B">
        <w:rPr>
          <w:rFonts w:cs="Arial"/>
          <w:sz w:val="24"/>
          <w:szCs w:val="24"/>
          <w:lang w:val="ru-RU"/>
        </w:rPr>
        <w:t>јавне набавке мале вредности</w:t>
      </w:r>
      <w:r w:rsidRPr="00774D6B">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774D6B" w:rsidRDefault="001B0370" w:rsidP="001B0370">
      <w:pPr>
        <w:spacing w:before="0"/>
        <w:rPr>
          <w:rFonts w:cs="Arial"/>
          <w:sz w:val="24"/>
          <w:szCs w:val="24"/>
        </w:rPr>
      </w:pPr>
    </w:p>
    <w:p w14:paraId="24C8FAD3" w14:textId="255360EA" w:rsidR="001B0370" w:rsidRPr="00774D6B" w:rsidRDefault="000365C7" w:rsidP="001B0370">
      <w:pPr>
        <w:spacing w:before="0"/>
        <w:rPr>
          <w:rFonts w:cs="Arial"/>
          <w:sz w:val="24"/>
          <w:szCs w:val="24"/>
        </w:rPr>
      </w:pPr>
      <w:r w:rsidRPr="00774D6B">
        <w:rPr>
          <w:rFonts w:cs="Arial"/>
          <w:sz w:val="24"/>
          <w:szCs w:val="24"/>
        </w:rPr>
        <w:t>Издата б</w:t>
      </w:r>
      <w:r w:rsidR="001B0370" w:rsidRPr="00774D6B">
        <w:rPr>
          <w:rFonts w:cs="Arial"/>
          <w:sz w:val="24"/>
          <w:szCs w:val="24"/>
        </w:rPr>
        <w:t xml:space="preserve">ланко </w:t>
      </w:r>
      <w:r w:rsidRPr="00774D6B">
        <w:rPr>
          <w:rFonts w:cs="Arial"/>
          <w:sz w:val="24"/>
          <w:szCs w:val="24"/>
          <w:lang w:val="sr-Cyrl-RS"/>
        </w:rPr>
        <w:t>сопствена</w:t>
      </w:r>
      <w:r w:rsidR="001B0370" w:rsidRPr="00774D6B">
        <w:rPr>
          <w:rFonts w:cs="Arial"/>
          <w:sz w:val="24"/>
          <w:szCs w:val="24"/>
        </w:rPr>
        <w:t xml:space="preserve"> меница серијски број</w:t>
      </w:r>
      <w:r w:rsidR="001B0370" w:rsidRPr="00774D6B">
        <w:rPr>
          <w:rFonts w:cs="Arial"/>
          <w:sz w:val="24"/>
          <w:szCs w:val="24"/>
        </w:rPr>
        <w:tab/>
        <w:t xml:space="preserve">(уписати серијски број) може се поднети на наплату у року </w:t>
      </w:r>
      <w:proofErr w:type="gramStart"/>
      <w:r w:rsidR="001B0370" w:rsidRPr="00774D6B">
        <w:rPr>
          <w:rFonts w:cs="Arial"/>
          <w:sz w:val="24"/>
          <w:szCs w:val="24"/>
        </w:rPr>
        <w:t>доспећа  утврђеном</w:t>
      </w:r>
      <w:proofErr w:type="gramEnd"/>
      <w:r w:rsidR="001B0370" w:rsidRPr="00774D6B">
        <w:rPr>
          <w:rFonts w:cs="Arial"/>
          <w:sz w:val="24"/>
          <w:szCs w:val="24"/>
        </w:rPr>
        <w:t xml:space="preserve">  Уговором бр. ___________ </w:t>
      </w:r>
      <w:proofErr w:type="gramStart"/>
      <w:r w:rsidR="001B0370" w:rsidRPr="00774D6B">
        <w:rPr>
          <w:rFonts w:cs="Arial"/>
          <w:sz w:val="24"/>
          <w:szCs w:val="24"/>
        </w:rPr>
        <w:t>од</w:t>
      </w:r>
      <w:proofErr w:type="gramEnd"/>
      <w:r w:rsidR="001B0370" w:rsidRPr="00774D6B">
        <w:rPr>
          <w:rFonts w:cs="Arial"/>
          <w:sz w:val="24"/>
          <w:szCs w:val="24"/>
        </w:rPr>
        <w:t xml:space="preserve"> _________ године (заведен код Корисника-Повериоца)  и бр. _____________ </w:t>
      </w:r>
      <w:proofErr w:type="gramStart"/>
      <w:r w:rsidR="001B0370" w:rsidRPr="00774D6B">
        <w:rPr>
          <w:rFonts w:cs="Arial"/>
          <w:sz w:val="24"/>
          <w:szCs w:val="24"/>
        </w:rPr>
        <w:t>од</w:t>
      </w:r>
      <w:proofErr w:type="gramEnd"/>
      <w:r w:rsidR="001B0370" w:rsidRPr="00774D6B">
        <w:rPr>
          <w:rFonts w:cs="Arial"/>
          <w:sz w:val="24"/>
          <w:szCs w:val="24"/>
        </w:rPr>
        <w:t xml:space="preserve"> _____ године (заведен код дужника) т.ј</w:t>
      </w:r>
      <w:r w:rsidR="003735F1" w:rsidRPr="00774D6B">
        <w:rPr>
          <w:rFonts w:cs="Arial"/>
          <w:sz w:val="24"/>
          <w:szCs w:val="24"/>
        </w:rPr>
        <w:t>. најкасније до истека рока од 3</w:t>
      </w:r>
      <w:r w:rsidR="001B0370" w:rsidRPr="00774D6B">
        <w:rPr>
          <w:rFonts w:cs="Arial"/>
          <w:sz w:val="24"/>
          <w:szCs w:val="24"/>
        </w:rPr>
        <w:t>0 (</w:t>
      </w:r>
      <w:r w:rsidR="003735F1" w:rsidRPr="00774D6B">
        <w:rPr>
          <w:rFonts w:cs="Arial"/>
          <w:sz w:val="24"/>
          <w:szCs w:val="24"/>
          <w:lang w:val="sr-Cyrl-RS"/>
        </w:rPr>
        <w:t>три</w:t>
      </w:r>
      <w:r w:rsidR="001B0370" w:rsidRPr="00774D6B">
        <w:rPr>
          <w:rFonts w:cs="Arial"/>
          <w:sz w:val="24"/>
          <w:szCs w:val="24"/>
        </w:rPr>
        <w:t>десет) дана од уговореног рока  с тим да евентуални</w:t>
      </w:r>
      <w:r w:rsidR="001B0370" w:rsidRPr="00774D6B">
        <w:rPr>
          <w:rFonts w:cs="Arial"/>
          <w:sz w:val="24"/>
          <w:szCs w:val="24"/>
        </w:rPr>
        <w:br/>
        <w:t xml:space="preserve">продужетак рока завршетка испоруке има за последицу и продужење рока </w:t>
      </w:r>
      <w:r w:rsidR="001B0370" w:rsidRPr="00774D6B">
        <w:rPr>
          <w:rFonts w:cs="Arial"/>
          <w:sz w:val="24"/>
          <w:szCs w:val="24"/>
        </w:rPr>
        <w:lastRenderedPageBreak/>
        <w:t>важења менице и меничног овлашћења, за исти број дана за који ће бити продужен и рок за испоруку.</w:t>
      </w:r>
    </w:p>
    <w:p w14:paraId="4D4B3297" w14:textId="77777777" w:rsidR="001B0370" w:rsidRPr="00774D6B" w:rsidRDefault="001B0370" w:rsidP="001B0370">
      <w:pPr>
        <w:spacing w:before="0"/>
        <w:rPr>
          <w:rFonts w:cs="Arial"/>
          <w:sz w:val="24"/>
          <w:szCs w:val="24"/>
        </w:rPr>
      </w:pPr>
    </w:p>
    <w:p w14:paraId="58E09EB3" w14:textId="77777777" w:rsidR="001B0370" w:rsidRPr="00774D6B" w:rsidRDefault="001B0370" w:rsidP="001B0370">
      <w:pPr>
        <w:spacing w:before="0"/>
        <w:rPr>
          <w:rFonts w:cs="Arial"/>
          <w:sz w:val="24"/>
          <w:szCs w:val="24"/>
        </w:rPr>
      </w:pPr>
      <w:r w:rsidRPr="00774D6B">
        <w:rPr>
          <w:rFonts w:cs="Arial"/>
          <w:sz w:val="24"/>
          <w:szCs w:val="24"/>
        </w:rPr>
        <w:t>Овлашћујемо Јавно предузеће „Електропривреда Србије</w:t>
      </w:r>
      <w:proofErr w:type="gramStart"/>
      <w:r w:rsidRPr="00774D6B">
        <w:rPr>
          <w:rFonts w:cs="Arial"/>
          <w:sz w:val="24"/>
          <w:szCs w:val="24"/>
        </w:rPr>
        <w:t>“ Београд</w:t>
      </w:r>
      <w:proofErr w:type="gramEnd"/>
      <w:r w:rsidRPr="00774D6B">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74D6B">
        <w:rPr>
          <w:rFonts w:cs="Arial"/>
          <w:sz w:val="24"/>
          <w:szCs w:val="24"/>
        </w:rPr>
        <w:t>вансудски</w:t>
      </w:r>
      <w:proofErr w:type="gramEnd"/>
      <w:r w:rsidRPr="00774D6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774D6B" w:rsidRDefault="001B0370" w:rsidP="001B0370">
      <w:pPr>
        <w:spacing w:before="0"/>
        <w:rPr>
          <w:rFonts w:cs="Arial"/>
          <w:sz w:val="24"/>
          <w:szCs w:val="24"/>
        </w:rPr>
      </w:pPr>
    </w:p>
    <w:p w14:paraId="5C9A2F61" w14:textId="77777777" w:rsidR="001B0370" w:rsidRPr="00774D6B" w:rsidRDefault="001B0370" w:rsidP="001B0370">
      <w:pPr>
        <w:spacing w:before="0"/>
        <w:rPr>
          <w:rFonts w:cs="Arial"/>
          <w:sz w:val="24"/>
          <w:szCs w:val="24"/>
        </w:rPr>
      </w:pPr>
      <w:r w:rsidRPr="00774D6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774D6B" w:rsidRDefault="001B0370" w:rsidP="001B0370">
      <w:pPr>
        <w:spacing w:before="0"/>
        <w:rPr>
          <w:rFonts w:cs="Arial"/>
          <w:sz w:val="24"/>
          <w:szCs w:val="24"/>
        </w:rPr>
      </w:pPr>
    </w:p>
    <w:p w14:paraId="1EFB1480" w14:textId="77777777" w:rsidR="001B0370" w:rsidRPr="00774D6B" w:rsidRDefault="001B0370" w:rsidP="001B0370">
      <w:pPr>
        <w:spacing w:before="0"/>
        <w:rPr>
          <w:rFonts w:cs="Arial"/>
          <w:sz w:val="24"/>
          <w:szCs w:val="24"/>
        </w:rPr>
      </w:pPr>
      <w:r w:rsidRPr="00774D6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774D6B" w:rsidRDefault="001B0370" w:rsidP="001B0370">
      <w:pPr>
        <w:spacing w:before="0"/>
        <w:rPr>
          <w:rFonts w:cs="Arial"/>
          <w:sz w:val="24"/>
          <w:szCs w:val="24"/>
        </w:rPr>
      </w:pPr>
    </w:p>
    <w:p w14:paraId="5191B145" w14:textId="77777777" w:rsidR="001B0370" w:rsidRPr="00774D6B" w:rsidRDefault="001B0370" w:rsidP="001B0370">
      <w:pPr>
        <w:spacing w:before="0"/>
        <w:rPr>
          <w:rFonts w:cs="Arial"/>
          <w:sz w:val="24"/>
          <w:szCs w:val="24"/>
        </w:rPr>
      </w:pPr>
      <w:r w:rsidRPr="00774D6B">
        <w:rPr>
          <w:rFonts w:cs="Arial"/>
          <w:sz w:val="24"/>
          <w:szCs w:val="24"/>
        </w:rPr>
        <w:t>Меница је потписана од стране овлашћеног лица за заступање Дужника ____________________</w:t>
      </w:r>
      <w:proofErr w:type="gramStart"/>
      <w:r w:rsidRPr="00774D6B">
        <w:rPr>
          <w:rFonts w:cs="Arial"/>
          <w:sz w:val="24"/>
          <w:szCs w:val="24"/>
        </w:rPr>
        <w:t>_(</w:t>
      </w:r>
      <w:proofErr w:type="gramEnd"/>
      <w:r w:rsidRPr="00774D6B">
        <w:rPr>
          <w:rFonts w:cs="Arial"/>
          <w:sz w:val="24"/>
          <w:szCs w:val="24"/>
        </w:rPr>
        <w:t>унети име и презиме овлашћеног лица).</w:t>
      </w:r>
    </w:p>
    <w:p w14:paraId="5D4A9428" w14:textId="77777777" w:rsidR="001B0370" w:rsidRPr="00774D6B" w:rsidRDefault="001B0370" w:rsidP="001B0370">
      <w:pPr>
        <w:spacing w:before="0"/>
        <w:rPr>
          <w:rFonts w:cs="Arial"/>
          <w:sz w:val="24"/>
          <w:szCs w:val="24"/>
        </w:rPr>
      </w:pPr>
    </w:p>
    <w:p w14:paraId="1122B88C" w14:textId="77777777" w:rsidR="001B0370" w:rsidRPr="00774D6B" w:rsidRDefault="001B0370" w:rsidP="001B0370">
      <w:pPr>
        <w:spacing w:before="0"/>
        <w:rPr>
          <w:rFonts w:cs="Arial"/>
          <w:sz w:val="24"/>
          <w:szCs w:val="24"/>
        </w:rPr>
      </w:pPr>
      <w:r w:rsidRPr="00774D6B">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774D6B" w:rsidRDefault="001B0370" w:rsidP="001B0370">
      <w:pPr>
        <w:spacing w:before="0"/>
        <w:rPr>
          <w:rFonts w:cs="Arial"/>
          <w:sz w:val="24"/>
          <w:szCs w:val="24"/>
        </w:rPr>
      </w:pPr>
      <w:r w:rsidRPr="00774D6B">
        <w:rPr>
          <w:rFonts w:cs="Arial"/>
          <w:sz w:val="24"/>
          <w:szCs w:val="24"/>
        </w:rPr>
        <w:t xml:space="preserve">Место и датум издавања Овлашћења          </w:t>
      </w:r>
    </w:p>
    <w:p w14:paraId="54BFFD5A" w14:textId="77777777" w:rsidR="001B0370" w:rsidRPr="00774D6B" w:rsidRDefault="001B0370" w:rsidP="001B0370">
      <w:pPr>
        <w:spacing w:before="0"/>
        <w:rPr>
          <w:rFonts w:cs="Arial"/>
          <w:sz w:val="24"/>
          <w:szCs w:val="24"/>
        </w:rPr>
      </w:pPr>
    </w:p>
    <w:p w14:paraId="64674DC5" w14:textId="77777777" w:rsidR="001B0370" w:rsidRPr="00774D6B" w:rsidRDefault="001B0370" w:rsidP="001B0370">
      <w:pPr>
        <w:spacing w:before="0"/>
        <w:rPr>
          <w:rFonts w:cs="Arial"/>
          <w:sz w:val="24"/>
          <w:szCs w:val="24"/>
        </w:rPr>
      </w:pPr>
      <w:r w:rsidRPr="00774D6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774D6B" w14:paraId="1C2F24A8" w14:textId="77777777" w:rsidTr="00BE2EA9">
        <w:trPr>
          <w:jc w:val="center"/>
        </w:trPr>
        <w:tc>
          <w:tcPr>
            <w:tcW w:w="3882" w:type="dxa"/>
          </w:tcPr>
          <w:p w14:paraId="6A1F63DE" w14:textId="77777777" w:rsidR="001B0370" w:rsidRPr="00774D6B" w:rsidRDefault="001B0370" w:rsidP="00BE2EA9">
            <w:pPr>
              <w:spacing w:before="0"/>
              <w:jc w:val="center"/>
              <w:rPr>
                <w:rFonts w:cs="Arial"/>
                <w:sz w:val="24"/>
                <w:szCs w:val="24"/>
              </w:rPr>
            </w:pPr>
            <w:r w:rsidRPr="00774D6B">
              <w:rPr>
                <w:rFonts w:cs="Arial"/>
                <w:sz w:val="24"/>
                <w:szCs w:val="24"/>
              </w:rPr>
              <w:t>Датум:</w:t>
            </w:r>
          </w:p>
        </w:tc>
        <w:tc>
          <w:tcPr>
            <w:tcW w:w="2127" w:type="dxa"/>
          </w:tcPr>
          <w:p w14:paraId="51472BAA" w14:textId="77777777" w:rsidR="001B0370" w:rsidRPr="00774D6B" w:rsidRDefault="001B0370" w:rsidP="00BE2EA9">
            <w:pPr>
              <w:spacing w:before="0"/>
              <w:jc w:val="center"/>
              <w:rPr>
                <w:rFonts w:cs="Arial"/>
                <w:sz w:val="24"/>
                <w:szCs w:val="24"/>
                <w:lang w:val="ru-RU"/>
              </w:rPr>
            </w:pPr>
          </w:p>
        </w:tc>
        <w:tc>
          <w:tcPr>
            <w:tcW w:w="4022" w:type="dxa"/>
          </w:tcPr>
          <w:p w14:paraId="326307CD" w14:textId="77777777" w:rsidR="001B0370" w:rsidRPr="00774D6B" w:rsidRDefault="001B0370" w:rsidP="00BE2EA9">
            <w:pPr>
              <w:spacing w:before="0"/>
              <w:jc w:val="center"/>
              <w:rPr>
                <w:rFonts w:cs="Arial"/>
                <w:sz w:val="24"/>
                <w:szCs w:val="24"/>
                <w:lang w:val="ru-RU"/>
              </w:rPr>
            </w:pPr>
            <w:r w:rsidRPr="00774D6B">
              <w:rPr>
                <w:rFonts w:cs="Arial"/>
                <w:sz w:val="24"/>
                <w:szCs w:val="24"/>
              </w:rPr>
              <w:t>Понуђач</w:t>
            </w:r>
            <w:r w:rsidRPr="00774D6B">
              <w:rPr>
                <w:rFonts w:cs="Arial"/>
                <w:sz w:val="24"/>
                <w:szCs w:val="24"/>
                <w:lang w:val="ru-RU"/>
              </w:rPr>
              <w:t>:</w:t>
            </w:r>
          </w:p>
        </w:tc>
      </w:tr>
      <w:tr w:rsidR="001B0370" w:rsidRPr="00774D6B" w14:paraId="7328DF2B" w14:textId="77777777" w:rsidTr="00BE2EA9">
        <w:trPr>
          <w:jc w:val="center"/>
        </w:trPr>
        <w:tc>
          <w:tcPr>
            <w:tcW w:w="3882" w:type="dxa"/>
          </w:tcPr>
          <w:p w14:paraId="579E0B0F" w14:textId="77777777" w:rsidR="001B0370" w:rsidRPr="00774D6B" w:rsidRDefault="001B0370" w:rsidP="00BE2EA9">
            <w:pPr>
              <w:spacing w:before="0"/>
              <w:jc w:val="center"/>
              <w:rPr>
                <w:rFonts w:cs="Arial"/>
                <w:sz w:val="24"/>
                <w:szCs w:val="24"/>
              </w:rPr>
            </w:pPr>
          </w:p>
        </w:tc>
        <w:tc>
          <w:tcPr>
            <w:tcW w:w="2127" w:type="dxa"/>
          </w:tcPr>
          <w:p w14:paraId="651B29F8" w14:textId="77777777" w:rsidR="001B0370" w:rsidRPr="00774D6B" w:rsidRDefault="001B0370" w:rsidP="00BE2EA9">
            <w:pPr>
              <w:spacing w:before="0"/>
              <w:jc w:val="center"/>
              <w:rPr>
                <w:rFonts w:cs="Arial"/>
                <w:sz w:val="24"/>
                <w:szCs w:val="24"/>
              </w:rPr>
            </w:pPr>
            <w:r w:rsidRPr="00774D6B">
              <w:rPr>
                <w:rFonts w:cs="Arial"/>
                <w:sz w:val="24"/>
                <w:szCs w:val="24"/>
              </w:rPr>
              <w:t>М.П.</w:t>
            </w:r>
          </w:p>
        </w:tc>
        <w:tc>
          <w:tcPr>
            <w:tcW w:w="4022" w:type="dxa"/>
          </w:tcPr>
          <w:p w14:paraId="5E260208" w14:textId="77777777" w:rsidR="001B0370" w:rsidRPr="00774D6B" w:rsidRDefault="001B0370" w:rsidP="00BE2EA9">
            <w:pPr>
              <w:spacing w:before="0"/>
              <w:jc w:val="center"/>
              <w:rPr>
                <w:rFonts w:cs="Arial"/>
                <w:sz w:val="24"/>
                <w:szCs w:val="24"/>
                <w:lang w:val="ru-RU"/>
              </w:rPr>
            </w:pPr>
          </w:p>
        </w:tc>
      </w:tr>
      <w:tr w:rsidR="001B0370" w:rsidRPr="00774D6B" w14:paraId="1CC7C2EE" w14:textId="77777777" w:rsidTr="00BE2EA9">
        <w:trPr>
          <w:jc w:val="center"/>
        </w:trPr>
        <w:tc>
          <w:tcPr>
            <w:tcW w:w="3882" w:type="dxa"/>
            <w:tcBorders>
              <w:bottom w:val="single" w:sz="4" w:space="0" w:color="auto"/>
            </w:tcBorders>
          </w:tcPr>
          <w:p w14:paraId="020674E7" w14:textId="77777777" w:rsidR="001B0370" w:rsidRPr="00774D6B" w:rsidRDefault="001B0370" w:rsidP="00BE2EA9">
            <w:pPr>
              <w:spacing w:before="0"/>
              <w:jc w:val="center"/>
              <w:rPr>
                <w:rFonts w:cs="Arial"/>
                <w:sz w:val="24"/>
                <w:szCs w:val="24"/>
              </w:rPr>
            </w:pPr>
          </w:p>
        </w:tc>
        <w:tc>
          <w:tcPr>
            <w:tcW w:w="2127" w:type="dxa"/>
          </w:tcPr>
          <w:p w14:paraId="4CBF7432" w14:textId="77777777" w:rsidR="001B0370" w:rsidRPr="00774D6B"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774D6B" w:rsidRDefault="001B0370" w:rsidP="00BE2EA9">
            <w:pPr>
              <w:spacing w:before="0"/>
              <w:jc w:val="center"/>
              <w:rPr>
                <w:rFonts w:cs="Arial"/>
                <w:sz w:val="24"/>
                <w:szCs w:val="24"/>
                <w:lang w:val="ru-RU"/>
              </w:rPr>
            </w:pPr>
          </w:p>
        </w:tc>
      </w:tr>
    </w:tbl>
    <w:p w14:paraId="368DE3A0" w14:textId="2766C692" w:rsidR="001B0370" w:rsidRDefault="001B0370" w:rsidP="001B0370">
      <w:pPr>
        <w:spacing w:before="0"/>
        <w:rPr>
          <w:rFonts w:cs="Arial"/>
          <w:sz w:val="24"/>
          <w:szCs w:val="24"/>
        </w:rPr>
      </w:pPr>
      <w:r w:rsidRPr="00774D6B">
        <w:rPr>
          <w:rFonts w:cs="Arial"/>
          <w:sz w:val="24"/>
          <w:szCs w:val="24"/>
        </w:rPr>
        <w:t xml:space="preserve">                                                              </w:t>
      </w:r>
      <w:r w:rsidR="008C37AC">
        <w:rPr>
          <w:rFonts w:cs="Arial"/>
          <w:sz w:val="24"/>
          <w:szCs w:val="24"/>
        </w:rPr>
        <w:t xml:space="preserve">                               </w:t>
      </w:r>
      <w:r w:rsidRPr="00774D6B">
        <w:rPr>
          <w:rFonts w:cs="Arial"/>
          <w:sz w:val="24"/>
          <w:szCs w:val="24"/>
        </w:rPr>
        <w:t>Потпис овлашћеног лица</w:t>
      </w:r>
    </w:p>
    <w:p w14:paraId="079AD8C3" w14:textId="77777777" w:rsidR="008C37AC" w:rsidRPr="00774D6B" w:rsidRDefault="008C37AC" w:rsidP="001B0370">
      <w:pPr>
        <w:spacing w:before="0"/>
        <w:rPr>
          <w:rFonts w:cs="Arial"/>
          <w:sz w:val="24"/>
          <w:szCs w:val="24"/>
        </w:rPr>
      </w:pPr>
    </w:p>
    <w:p w14:paraId="7C624FAE" w14:textId="77777777" w:rsidR="001B0370" w:rsidRPr="00774D6B" w:rsidRDefault="001B0370" w:rsidP="001B0370">
      <w:pPr>
        <w:spacing w:before="0"/>
        <w:rPr>
          <w:rFonts w:cs="Arial"/>
          <w:sz w:val="24"/>
          <w:szCs w:val="24"/>
        </w:rPr>
      </w:pPr>
    </w:p>
    <w:p w14:paraId="6297CF41" w14:textId="77777777" w:rsidR="001B0370" w:rsidRPr="00774D6B" w:rsidRDefault="001B0370" w:rsidP="001B0370">
      <w:pPr>
        <w:spacing w:before="0"/>
        <w:rPr>
          <w:rFonts w:cs="Arial"/>
          <w:sz w:val="24"/>
          <w:szCs w:val="24"/>
        </w:rPr>
      </w:pPr>
      <w:r w:rsidRPr="00774D6B">
        <w:rPr>
          <w:rFonts w:cs="Arial"/>
          <w:sz w:val="24"/>
          <w:szCs w:val="24"/>
        </w:rPr>
        <w:t>Прилог:</w:t>
      </w:r>
    </w:p>
    <w:p w14:paraId="39763697" w14:textId="10244C89" w:rsidR="000365C7" w:rsidRPr="00774D6B" w:rsidRDefault="001B0370" w:rsidP="000365C7">
      <w:pPr>
        <w:pStyle w:val="ListParagraph"/>
        <w:numPr>
          <w:ilvl w:val="0"/>
          <w:numId w:val="7"/>
        </w:numPr>
        <w:spacing w:before="0" w:after="0" w:line="240" w:lineRule="auto"/>
        <w:rPr>
          <w:rFonts w:ascii="Arial" w:hAnsi="Arial" w:cs="Arial"/>
          <w:sz w:val="24"/>
          <w:szCs w:val="24"/>
        </w:rPr>
      </w:pPr>
      <w:r w:rsidRPr="00774D6B">
        <w:rPr>
          <w:rFonts w:cs="Arial"/>
          <w:sz w:val="24"/>
          <w:szCs w:val="24"/>
        </w:rPr>
        <w:t xml:space="preserve"> </w:t>
      </w:r>
      <w:r w:rsidR="000365C7" w:rsidRPr="00774D6B">
        <w:rPr>
          <w:rFonts w:ascii="Arial" w:hAnsi="Arial" w:cs="Arial"/>
          <w:sz w:val="24"/>
          <w:szCs w:val="24"/>
        </w:rPr>
        <w:t xml:space="preserve">1 једна потписана и оверена бланко </w:t>
      </w:r>
      <w:r w:rsidR="000365C7" w:rsidRPr="00774D6B">
        <w:rPr>
          <w:rFonts w:ascii="Arial" w:hAnsi="Arial" w:cs="Arial"/>
          <w:sz w:val="24"/>
          <w:szCs w:val="24"/>
          <w:lang w:val="sr-Cyrl-RS"/>
        </w:rPr>
        <w:t>сопствена</w:t>
      </w:r>
      <w:r w:rsidR="000365C7" w:rsidRPr="00774D6B">
        <w:rPr>
          <w:rFonts w:ascii="Arial" w:hAnsi="Arial" w:cs="Arial"/>
          <w:sz w:val="24"/>
          <w:szCs w:val="24"/>
        </w:rPr>
        <w:t xml:space="preserve"> меница као гаранција за </w:t>
      </w:r>
      <w:r w:rsidR="000365C7" w:rsidRPr="00774D6B">
        <w:rPr>
          <w:rFonts w:ascii="Arial" w:hAnsi="Arial" w:cs="Arial"/>
          <w:sz w:val="24"/>
          <w:szCs w:val="24"/>
          <w:lang w:val="sr-Cyrl-RS"/>
        </w:rPr>
        <w:t>добро извршење посла</w:t>
      </w:r>
      <w:r w:rsidR="000365C7" w:rsidRPr="00774D6B">
        <w:rPr>
          <w:rFonts w:ascii="Arial" w:hAnsi="Arial" w:cs="Arial"/>
          <w:sz w:val="24"/>
          <w:szCs w:val="24"/>
        </w:rPr>
        <w:t xml:space="preserve"> </w:t>
      </w:r>
    </w:p>
    <w:p w14:paraId="0719163A" w14:textId="77777777" w:rsidR="000365C7" w:rsidRPr="00774D6B" w:rsidRDefault="000365C7" w:rsidP="000365C7">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774D6B" w:rsidRDefault="000365C7" w:rsidP="000365C7">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 xml:space="preserve">фотокопију ОП обрасца </w:t>
      </w:r>
    </w:p>
    <w:p w14:paraId="1F7EB43E" w14:textId="77777777" w:rsidR="000365C7" w:rsidRPr="00774D6B" w:rsidRDefault="000365C7" w:rsidP="000365C7">
      <w:pPr>
        <w:pStyle w:val="ListParagraph"/>
        <w:numPr>
          <w:ilvl w:val="0"/>
          <w:numId w:val="7"/>
        </w:numPr>
        <w:spacing w:before="0" w:after="0" w:line="240" w:lineRule="auto"/>
        <w:rPr>
          <w:rFonts w:ascii="Arial" w:hAnsi="Arial" w:cs="Arial"/>
          <w:sz w:val="24"/>
          <w:szCs w:val="24"/>
        </w:rPr>
      </w:pPr>
      <w:r w:rsidRPr="00774D6B">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774D6B" w:rsidRDefault="001B0370" w:rsidP="001B0370">
      <w:pPr>
        <w:spacing w:before="0"/>
        <w:rPr>
          <w:rFonts w:cs="Arial"/>
          <w:sz w:val="24"/>
          <w:szCs w:val="24"/>
        </w:rPr>
      </w:pPr>
    </w:p>
    <w:p w14:paraId="0FEDF558" w14:textId="77777777" w:rsidR="00BF1B8F" w:rsidRPr="00774D6B" w:rsidRDefault="00BF1B8F" w:rsidP="001B0370">
      <w:pPr>
        <w:spacing w:before="0"/>
        <w:rPr>
          <w:rFonts w:cs="Arial"/>
          <w:sz w:val="24"/>
          <w:szCs w:val="24"/>
        </w:rPr>
      </w:pPr>
    </w:p>
    <w:p w14:paraId="0AB9B0C6" w14:textId="77777777" w:rsidR="003735F1" w:rsidRPr="00774D6B" w:rsidRDefault="003735F1" w:rsidP="001B0370">
      <w:pPr>
        <w:spacing w:before="0"/>
        <w:rPr>
          <w:rFonts w:cs="Arial"/>
          <w:sz w:val="24"/>
          <w:szCs w:val="24"/>
        </w:rPr>
      </w:pPr>
    </w:p>
    <w:p w14:paraId="10BF6583" w14:textId="77777777" w:rsidR="003735F1" w:rsidRDefault="003735F1" w:rsidP="001B0370">
      <w:pPr>
        <w:spacing w:before="0"/>
        <w:rPr>
          <w:rFonts w:cs="Arial"/>
          <w:sz w:val="24"/>
          <w:szCs w:val="24"/>
        </w:rPr>
      </w:pPr>
    </w:p>
    <w:p w14:paraId="7B1891F4" w14:textId="61194939" w:rsidR="00635FDA" w:rsidRPr="00635FDA" w:rsidRDefault="00635FDA" w:rsidP="00635FDA">
      <w:pPr>
        <w:pStyle w:val="Heading2"/>
        <w:jc w:val="right"/>
        <w:rPr>
          <w:lang w:val="sr-Cyrl-RS"/>
        </w:rPr>
      </w:pPr>
      <w:r w:rsidRPr="00635FDA">
        <w:rPr>
          <w:lang w:val="sr-Cyrl-RS"/>
        </w:rPr>
        <w:lastRenderedPageBreak/>
        <w:t xml:space="preserve">ПРИЛОГ </w:t>
      </w:r>
      <w:r>
        <w:rPr>
          <w:lang w:val="sr-Cyrl-RS"/>
        </w:rPr>
        <w:t>4.</w:t>
      </w:r>
    </w:p>
    <w:p w14:paraId="78A43F30" w14:textId="77777777" w:rsidR="00635FDA" w:rsidRPr="00635FDA" w:rsidRDefault="00635FDA" w:rsidP="00635FDA">
      <w:pPr>
        <w:spacing w:before="0"/>
        <w:rPr>
          <w:rFonts w:cs="Arial"/>
          <w:b/>
          <w:sz w:val="24"/>
          <w:szCs w:val="24"/>
        </w:rPr>
      </w:pPr>
    </w:p>
    <w:p w14:paraId="501916E3" w14:textId="77777777" w:rsidR="00635FDA" w:rsidRPr="00635FDA" w:rsidRDefault="00635FDA" w:rsidP="00635FDA">
      <w:pPr>
        <w:spacing w:before="0"/>
        <w:rPr>
          <w:rFonts w:cs="Arial"/>
          <w:sz w:val="24"/>
          <w:szCs w:val="24"/>
        </w:rPr>
      </w:pPr>
      <w:r w:rsidRPr="00635FDA">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35FDA">
        <w:rPr>
          <w:rFonts w:cs="Arial"/>
          <w:sz w:val="24"/>
          <w:szCs w:val="24"/>
          <w:lang w:val="sr-Cyrl-RS"/>
        </w:rPr>
        <w:t>, Сл.лист РС 80/15</w:t>
      </w:r>
      <w:r w:rsidRPr="00635FDA">
        <w:rPr>
          <w:rFonts w:cs="Arial"/>
          <w:sz w:val="24"/>
          <w:szCs w:val="24"/>
        </w:rPr>
        <w:t xml:space="preserve">) и Зaкoнa o </w:t>
      </w:r>
      <w:r w:rsidRPr="00635FDA">
        <w:rPr>
          <w:rFonts w:cs="Arial"/>
          <w:sz w:val="24"/>
          <w:szCs w:val="24"/>
          <w:lang w:val="sr-Cyrl-RS"/>
        </w:rPr>
        <w:t>платним услугама</w:t>
      </w:r>
      <w:r w:rsidRPr="00635FDA">
        <w:rPr>
          <w:rFonts w:cs="Arial"/>
          <w:sz w:val="24"/>
          <w:szCs w:val="24"/>
        </w:rPr>
        <w:t xml:space="preserve"> (Сл. лист СРЈ бр. 03/02 и 05/03, Сл. гл. РС бр. 43/04, 62/06, 111/09 др. </w:t>
      </w:r>
      <w:proofErr w:type="gramStart"/>
      <w:r w:rsidRPr="00635FDA">
        <w:rPr>
          <w:rFonts w:cs="Arial"/>
          <w:sz w:val="24"/>
          <w:szCs w:val="24"/>
        </w:rPr>
        <w:t>закон</w:t>
      </w:r>
      <w:proofErr w:type="gramEnd"/>
      <w:r w:rsidRPr="00635FDA">
        <w:rPr>
          <w:rFonts w:cs="Arial"/>
          <w:sz w:val="24"/>
          <w:szCs w:val="24"/>
        </w:rPr>
        <w:t xml:space="preserve"> и 31/11) и тачке 1, 2. </w:t>
      </w:r>
      <w:proofErr w:type="gramStart"/>
      <w:r w:rsidRPr="00635FDA">
        <w:rPr>
          <w:rFonts w:cs="Arial"/>
          <w:sz w:val="24"/>
          <w:szCs w:val="24"/>
        </w:rPr>
        <w:t>и</w:t>
      </w:r>
      <w:proofErr w:type="gramEnd"/>
      <w:r w:rsidRPr="00635FDA">
        <w:rPr>
          <w:rFonts w:cs="Arial"/>
          <w:sz w:val="24"/>
          <w:szCs w:val="24"/>
        </w:rPr>
        <w:t xml:space="preserve"> 6. Одлуке о облику садржини и начину коришћења јединствених инструмената платног промета</w:t>
      </w:r>
    </w:p>
    <w:p w14:paraId="6D8FE571" w14:textId="77777777" w:rsidR="00635FDA" w:rsidRPr="00635FDA" w:rsidRDefault="00635FDA" w:rsidP="00635FDA">
      <w:pPr>
        <w:spacing w:before="0"/>
        <w:rPr>
          <w:rFonts w:cs="Arial"/>
          <w:sz w:val="24"/>
          <w:szCs w:val="24"/>
        </w:rPr>
      </w:pPr>
    </w:p>
    <w:p w14:paraId="44621E3B" w14:textId="77777777" w:rsidR="00635FDA" w:rsidRPr="00635FDA" w:rsidRDefault="00635FDA" w:rsidP="00635FDA">
      <w:pPr>
        <w:spacing w:before="0"/>
        <w:rPr>
          <w:rFonts w:cs="Arial"/>
          <w:sz w:val="24"/>
          <w:szCs w:val="24"/>
        </w:rPr>
      </w:pPr>
      <w:r w:rsidRPr="00635FDA">
        <w:rPr>
          <w:rFonts w:cs="Arial"/>
          <w:sz w:val="24"/>
          <w:szCs w:val="24"/>
        </w:rPr>
        <w:t>(</w:t>
      </w:r>
      <w:proofErr w:type="gramStart"/>
      <w:r w:rsidRPr="00635FDA">
        <w:rPr>
          <w:rFonts w:cs="Arial"/>
          <w:sz w:val="24"/>
          <w:szCs w:val="24"/>
        </w:rPr>
        <w:t>напомена</w:t>
      </w:r>
      <w:proofErr w:type="gramEnd"/>
      <w:r w:rsidRPr="00635FDA">
        <w:rPr>
          <w:rFonts w:cs="Arial"/>
          <w:sz w:val="24"/>
          <w:szCs w:val="24"/>
        </w:rPr>
        <w:t>: не доставља се у понуди)</w:t>
      </w:r>
    </w:p>
    <w:p w14:paraId="032E92C8" w14:textId="77777777" w:rsidR="00635FDA" w:rsidRPr="00635FDA" w:rsidRDefault="00635FDA" w:rsidP="00635FDA">
      <w:pPr>
        <w:spacing w:before="0"/>
        <w:rPr>
          <w:rFonts w:cs="Arial"/>
          <w:sz w:val="24"/>
          <w:szCs w:val="24"/>
        </w:rPr>
      </w:pPr>
    </w:p>
    <w:p w14:paraId="2CC1B1DD" w14:textId="77777777" w:rsidR="00635FDA" w:rsidRPr="00635FDA" w:rsidRDefault="00635FDA" w:rsidP="00635FDA">
      <w:pPr>
        <w:spacing w:before="0"/>
        <w:rPr>
          <w:rFonts w:cs="Arial"/>
          <w:sz w:val="24"/>
          <w:szCs w:val="24"/>
          <w:lang w:val="ru-RU"/>
        </w:rPr>
      </w:pPr>
      <w:r w:rsidRPr="00635FDA">
        <w:rPr>
          <w:rFonts w:cs="Arial"/>
          <w:sz w:val="24"/>
          <w:szCs w:val="24"/>
        </w:rPr>
        <w:t>ДУЖНИК</w:t>
      </w:r>
      <w:proofErr w:type="gramStart"/>
      <w:r w:rsidRPr="00635FDA">
        <w:rPr>
          <w:rFonts w:cs="Arial"/>
          <w:sz w:val="24"/>
          <w:szCs w:val="24"/>
        </w:rPr>
        <w:t xml:space="preserve">:  </w:t>
      </w:r>
      <w:r w:rsidRPr="00635FDA">
        <w:rPr>
          <w:rFonts w:cs="Arial"/>
          <w:sz w:val="24"/>
          <w:szCs w:val="24"/>
          <w:lang w:val="ru-RU"/>
        </w:rPr>
        <w:t>…………………………………………………………………………........................</w:t>
      </w:r>
      <w:proofErr w:type="gramEnd"/>
    </w:p>
    <w:p w14:paraId="1DD12F66" w14:textId="77777777" w:rsidR="00635FDA" w:rsidRPr="00635FDA" w:rsidRDefault="00635FDA" w:rsidP="00635FDA">
      <w:pPr>
        <w:spacing w:before="0"/>
        <w:rPr>
          <w:rFonts w:cs="Arial"/>
          <w:sz w:val="24"/>
          <w:szCs w:val="24"/>
        </w:rPr>
      </w:pPr>
      <w:r w:rsidRPr="00635FDA">
        <w:rPr>
          <w:rFonts w:cs="Arial"/>
          <w:sz w:val="24"/>
          <w:szCs w:val="24"/>
        </w:rPr>
        <w:t>(</w:t>
      </w:r>
      <w:proofErr w:type="gramStart"/>
      <w:r w:rsidRPr="00635FDA">
        <w:rPr>
          <w:rFonts w:cs="Arial"/>
          <w:sz w:val="24"/>
          <w:szCs w:val="24"/>
        </w:rPr>
        <w:t>назив</w:t>
      </w:r>
      <w:proofErr w:type="gramEnd"/>
      <w:r w:rsidRPr="00635FDA">
        <w:rPr>
          <w:rFonts w:cs="Arial"/>
          <w:sz w:val="24"/>
          <w:szCs w:val="24"/>
        </w:rPr>
        <w:t xml:space="preserve"> и седиште Понуђача)</w:t>
      </w:r>
    </w:p>
    <w:p w14:paraId="7D142ACD" w14:textId="77777777" w:rsidR="00635FDA" w:rsidRPr="00635FDA" w:rsidRDefault="00635FDA" w:rsidP="00635FDA">
      <w:pPr>
        <w:spacing w:before="0"/>
        <w:rPr>
          <w:rFonts w:cs="Arial"/>
          <w:sz w:val="24"/>
          <w:szCs w:val="24"/>
        </w:rPr>
      </w:pPr>
      <w:r w:rsidRPr="00635FDA">
        <w:rPr>
          <w:rFonts w:cs="Arial"/>
          <w:sz w:val="24"/>
          <w:szCs w:val="24"/>
        </w:rPr>
        <w:t>МАТИЧНИ БРОЈ ДУЖНИКА (Понуђача): ..................................................................</w:t>
      </w:r>
    </w:p>
    <w:p w14:paraId="09BAF702" w14:textId="77777777" w:rsidR="00635FDA" w:rsidRPr="00635FDA" w:rsidRDefault="00635FDA" w:rsidP="00635FDA">
      <w:pPr>
        <w:spacing w:before="0"/>
        <w:rPr>
          <w:rFonts w:cs="Arial"/>
          <w:sz w:val="24"/>
          <w:szCs w:val="24"/>
        </w:rPr>
      </w:pPr>
      <w:r w:rsidRPr="00635FDA">
        <w:rPr>
          <w:rFonts w:cs="Arial"/>
          <w:sz w:val="24"/>
          <w:szCs w:val="24"/>
        </w:rPr>
        <w:t>ТЕКУЋИ РАЧУН ДУЖНИКА (Понуђача): ...................................................................</w:t>
      </w:r>
    </w:p>
    <w:p w14:paraId="64A2B701" w14:textId="77777777" w:rsidR="00635FDA" w:rsidRPr="00635FDA" w:rsidRDefault="00635FDA" w:rsidP="00635FDA">
      <w:pPr>
        <w:spacing w:before="0"/>
        <w:rPr>
          <w:rFonts w:cs="Arial"/>
          <w:sz w:val="24"/>
          <w:szCs w:val="24"/>
        </w:rPr>
      </w:pPr>
      <w:r w:rsidRPr="00635FDA">
        <w:rPr>
          <w:rFonts w:cs="Arial"/>
          <w:sz w:val="24"/>
          <w:szCs w:val="24"/>
        </w:rPr>
        <w:t>ПИБ ДУЖНИКА (Понуђача): ........................................................................................</w:t>
      </w:r>
    </w:p>
    <w:p w14:paraId="515392CE" w14:textId="77777777" w:rsidR="00635FDA" w:rsidRPr="00635FDA" w:rsidRDefault="00635FDA" w:rsidP="00635FDA">
      <w:pPr>
        <w:spacing w:before="0"/>
        <w:rPr>
          <w:rFonts w:cs="Arial"/>
          <w:sz w:val="24"/>
          <w:szCs w:val="24"/>
        </w:rPr>
      </w:pPr>
    </w:p>
    <w:p w14:paraId="0E33C2D4" w14:textId="77777777" w:rsidR="00635FDA" w:rsidRPr="00635FDA" w:rsidRDefault="00635FDA" w:rsidP="00635FDA">
      <w:pPr>
        <w:spacing w:before="0"/>
        <w:rPr>
          <w:rFonts w:cs="Arial"/>
          <w:sz w:val="24"/>
          <w:szCs w:val="24"/>
        </w:rPr>
      </w:pPr>
      <w:proofErr w:type="gramStart"/>
      <w:r w:rsidRPr="00635FDA">
        <w:rPr>
          <w:rFonts w:cs="Arial"/>
          <w:sz w:val="24"/>
          <w:szCs w:val="24"/>
        </w:rPr>
        <w:t>и</w:t>
      </w:r>
      <w:proofErr w:type="gramEnd"/>
      <w:r w:rsidRPr="00635FDA">
        <w:rPr>
          <w:rFonts w:cs="Arial"/>
          <w:sz w:val="24"/>
          <w:szCs w:val="24"/>
        </w:rPr>
        <w:t xml:space="preserve"> з д а ј е  д а н а ............................ године</w:t>
      </w:r>
    </w:p>
    <w:p w14:paraId="72C5F842" w14:textId="77777777" w:rsidR="00635FDA" w:rsidRPr="00635FDA" w:rsidRDefault="00635FDA" w:rsidP="00635FDA">
      <w:pPr>
        <w:spacing w:before="0"/>
        <w:rPr>
          <w:rFonts w:cs="Arial"/>
          <w:sz w:val="24"/>
          <w:szCs w:val="24"/>
        </w:rPr>
      </w:pPr>
    </w:p>
    <w:p w14:paraId="2FD1F37D" w14:textId="77777777" w:rsidR="00635FDA" w:rsidRPr="00635FDA" w:rsidRDefault="00635FDA" w:rsidP="00635FDA">
      <w:pPr>
        <w:spacing w:before="0"/>
        <w:rPr>
          <w:rFonts w:cs="Arial"/>
          <w:sz w:val="24"/>
          <w:szCs w:val="24"/>
        </w:rPr>
      </w:pPr>
    </w:p>
    <w:p w14:paraId="2476D176" w14:textId="77777777" w:rsidR="00635FDA" w:rsidRPr="00635FDA" w:rsidRDefault="00635FDA" w:rsidP="00635FDA">
      <w:pPr>
        <w:spacing w:before="0"/>
        <w:rPr>
          <w:rFonts w:cs="Arial"/>
          <w:b/>
          <w:sz w:val="24"/>
          <w:szCs w:val="24"/>
        </w:rPr>
      </w:pPr>
      <w:r w:rsidRPr="00635FDA">
        <w:rPr>
          <w:rFonts w:cs="Arial"/>
          <w:b/>
          <w:sz w:val="24"/>
          <w:szCs w:val="24"/>
        </w:rPr>
        <w:t xml:space="preserve">МЕНИЧНО ПИСМО – ОВЛАШЋЕЊЕ ЗА </w:t>
      </w:r>
      <w:proofErr w:type="gramStart"/>
      <w:r w:rsidRPr="00635FDA">
        <w:rPr>
          <w:rFonts w:cs="Arial"/>
          <w:b/>
          <w:sz w:val="24"/>
          <w:szCs w:val="24"/>
        </w:rPr>
        <w:t>КОРИСНИКА  БЛАНКО</w:t>
      </w:r>
      <w:proofErr w:type="gramEnd"/>
      <w:r w:rsidRPr="00635FDA">
        <w:rPr>
          <w:rFonts w:cs="Arial"/>
          <w:b/>
          <w:sz w:val="24"/>
          <w:szCs w:val="24"/>
        </w:rPr>
        <w:t xml:space="preserve"> </w:t>
      </w:r>
      <w:r w:rsidRPr="00635FDA">
        <w:rPr>
          <w:rFonts w:cs="Arial"/>
          <w:b/>
          <w:sz w:val="24"/>
          <w:szCs w:val="24"/>
          <w:lang w:val="sr-Cyrl-RS"/>
        </w:rPr>
        <w:t>СОПСТВЕНЕ</w:t>
      </w:r>
      <w:r w:rsidRPr="00635FDA">
        <w:rPr>
          <w:rFonts w:cs="Arial"/>
          <w:b/>
          <w:sz w:val="24"/>
          <w:szCs w:val="24"/>
        </w:rPr>
        <w:t xml:space="preserve"> МЕНИЦЕ</w:t>
      </w:r>
    </w:p>
    <w:p w14:paraId="7D4E678B" w14:textId="77777777" w:rsidR="00635FDA" w:rsidRPr="00635FDA" w:rsidRDefault="00635FDA" w:rsidP="00635FDA">
      <w:pPr>
        <w:spacing w:before="0"/>
        <w:rPr>
          <w:rFonts w:cs="Arial"/>
          <w:sz w:val="24"/>
          <w:szCs w:val="24"/>
        </w:rPr>
      </w:pPr>
    </w:p>
    <w:p w14:paraId="43E72ADE" w14:textId="221AEBDF" w:rsidR="00635FDA" w:rsidRPr="00635FDA" w:rsidRDefault="00635FDA" w:rsidP="00635FDA">
      <w:pPr>
        <w:spacing w:before="0"/>
        <w:rPr>
          <w:rFonts w:cs="Arial"/>
          <w:bCs/>
          <w:sz w:val="24"/>
          <w:szCs w:val="24"/>
        </w:rPr>
      </w:pPr>
      <w:r w:rsidRPr="00635FDA">
        <w:rPr>
          <w:rFonts w:cs="Arial"/>
          <w:bCs/>
          <w:sz w:val="24"/>
          <w:szCs w:val="24"/>
        </w:rPr>
        <w:t>КОРИСНИК - ПОВЕРИЛАЦ</w:t>
      </w:r>
      <w:proofErr w:type="gramStart"/>
      <w:r w:rsidRPr="00635FDA">
        <w:rPr>
          <w:rFonts w:cs="Arial"/>
          <w:bCs/>
          <w:sz w:val="24"/>
          <w:szCs w:val="24"/>
        </w:rPr>
        <w:t>:Јавно</w:t>
      </w:r>
      <w:proofErr w:type="gramEnd"/>
      <w:r w:rsidRPr="00635FDA">
        <w:rPr>
          <w:rFonts w:cs="Arial"/>
          <w:bCs/>
          <w:sz w:val="24"/>
          <w:szCs w:val="24"/>
        </w:rPr>
        <w:t xml:space="preserve"> предузеће „Електроприведа Србије“ </w:t>
      </w:r>
      <w:r w:rsidRPr="00635FDA">
        <w:rPr>
          <w:rFonts w:cs="Arial"/>
          <w:bCs/>
          <w:sz w:val="24"/>
          <w:szCs w:val="24"/>
          <w:lang w:val="sr-Cyrl-RS"/>
        </w:rPr>
        <w:t>Београд, Улица ц</w:t>
      </w:r>
      <w:r w:rsidRPr="00635FDA">
        <w:rPr>
          <w:rFonts w:cs="Arial"/>
          <w:bCs/>
          <w:sz w:val="24"/>
          <w:szCs w:val="24"/>
        </w:rPr>
        <w:t xml:space="preserve">арице Милице број 2, 11000 Београд, Матични број 20053658, ПИБ 103920327, бр. Тек. рачуна: 160-700-13 Banka Intesa, </w:t>
      </w:r>
    </w:p>
    <w:p w14:paraId="16646BBB" w14:textId="7DD78D85" w:rsidR="00635FDA" w:rsidRPr="00635FDA" w:rsidRDefault="00635FDA" w:rsidP="00635FDA">
      <w:pPr>
        <w:spacing w:before="0"/>
        <w:rPr>
          <w:rFonts w:cs="Arial"/>
          <w:sz w:val="24"/>
          <w:szCs w:val="24"/>
          <w:lang w:val="sr-Cyrl-RS"/>
        </w:rPr>
      </w:pPr>
      <w:r w:rsidRPr="00635FDA">
        <w:rPr>
          <w:rFonts w:cs="Arial"/>
          <w:sz w:val="24"/>
          <w:szCs w:val="24"/>
          <w:lang w:val="sr-Cyrl-RS"/>
        </w:rPr>
        <w:t xml:space="preserve">                       </w:t>
      </w:r>
    </w:p>
    <w:p w14:paraId="258599AF" w14:textId="77777777" w:rsidR="00635FDA" w:rsidRPr="00635FDA" w:rsidRDefault="00635FDA" w:rsidP="00635FDA">
      <w:pPr>
        <w:spacing w:before="0"/>
        <w:rPr>
          <w:rFonts w:cs="Arial"/>
          <w:sz w:val="24"/>
          <w:szCs w:val="24"/>
          <w:lang w:val="sr-Cyrl-RS"/>
        </w:rPr>
      </w:pPr>
    </w:p>
    <w:p w14:paraId="1165A39F" w14:textId="77777777" w:rsidR="00635FDA" w:rsidRPr="00635FDA" w:rsidRDefault="00635FDA" w:rsidP="00635FDA">
      <w:pPr>
        <w:spacing w:before="0"/>
        <w:rPr>
          <w:rFonts w:cs="Arial"/>
          <w:sz w:val="24"/>
          <w:szCs w:val="24"/>
        </w:rPr>
      </w:pPr>
      <w:r w:rsidRPr="00635FDA">
        <w:rPr>
          <w:rFonts w:cs="Arial"/>
          <w:sz w:val="24"/>
          <w:szCs w:val="24"/>
        </w:rPr>
        <w:t xml:space="preserve">Предајемо вам 1 (једну) потписану и оверену, бланко  </w:t>
      </w:r>
      <w:r w:rsidRPr="00635FDA">
        <w:rPr>
          <w:rFonts w:cs="Arial"/>
          <w:sz w:val="24"/>
          <w:szCs w:val="24"/>
          <w:lang w:val="sr-Cyrl-RS"/>
        </w:rPr>
        <w:t>сопствену</w:t>
      </w:r>
      <w:r w:rsidRPr="00635FDA">
        <w:rPr>
          <w:rFonts w:cs="Arial"/>
          <w:sz w:val="24"/>
          <w:szCs w:val="24"/>
        </w:rPr>
        <w:t xml:space="preserve">  меницу</w:t>
      </w:r>
      <w:r w:rsidRPr="00635FDA">
        <w:rPr>
          <w:rFonts w:cs="Arial"/>
          <w:sz w:val="24"/>
          <w:szCs w:val="24"/>
          <w:lang w:val="sr-Cyrl-RS"/>
        </w:rPr>
        <w:t xml:space="preserve"> која је неопозива, без права протеста и наплатива на први позив</w:t>
      </w:r>
      <w:r w:rsidRPr="00635FDA">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35FDA">
        <w:rPr>
          <w:rFonts w:cs="Arial"/>
          <w:sz w:val="24"/>
          <w:szCs w:val="24"/>
          <w:lang w:val="sr-Cyrl-RS"/>
        </w:rPr>
        <w:t xml:space="preserve"> Београд, Улица ц</w:t>
      </w:r>
      <w:r w:rsidRPr="00635FDA">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342C476" w14:textId="77777777" w:rsidR="00635FDA" w:rsidRPr="00635FDA" w:rsidRDefault="00635FDA" w:rsidP="00635FDA">
      <w:pPr>
        <w:spacing w:before="0"/>
        <w:rPr>
          <w:rFonts w:cs="Arial"/>
          <w:sz w:val="24"/>
          <w:szCs w:val="24"/>
        </w:rPr>
      </w:pPr>
    </w:p>
    <w:p w14:paraId="33779119" w14:textId="77777777" w:rsidR="00635FDA" w:rsidRPr="00635FDA" w:rsidRDefault="00635FDA" w:rsidP="00635FDA">
      <w:pPr>
        <w:spacing w:before="0"/>
        <w:rPr>
          <w:rFonts w:cs="Arial"/>
          <w:sz w:val="24"/>
          <w:szCs w:val="24"/>
        </w:rPr>
      </w:pPr>
      <w:r w:rsidRPr="00635FDA">
        <w:rPr>
          <w:rFonts w:cs="Arial"/>
          <w:sz w:val="24"/>
          <w:szCs w:val="24"/>
        </w:rPr>
        <w:t>Издата Бланко соло меница серијски број</w:t>
      </w:r>
      <w:r w:rsidRPr="00635FDA">
        <w:rPr>
          <w:rFonts w:cs="Arial"/>
          <w:sz w:val="24"/>
          <w:szCs w:val="24"/>
        </w:rPr>
        <w:tab/>
        <w:t xml:space="preserve">(уписати серијски број) може се поднети на наплату у року </w:t>
      </w:r>
      <w:proofErr w:type="gramStart"/>
      <w:r w:rsidRPr="00635FDA">
        <w:rPr>
          <w:rFonts w:cs="Arial"/>
          <w:sz w:val="24"/>
          <w:szCs w:val="24"/>
        </w:rPr>
        <w:t>доспећа  утврђеном</w:t>
      </w:r>
      <w:proofErr w:type="gramEnd"/>
      <w:r w:rsidRPr="00635FDA">
        <w:rPr>
          <w:rFonts w:cs="Arial"/>
          <w:sz w:val="24"/>
          <w:szCs w:val="24"/>
        </w:rPr>
        <w:t xml:space="preserve">  Уговором бр. ___________ </w:t>
      </w:r>
      <w:proofErr w:type="gramStart"/>
      <w:r w:rsidRPr="00635FDA">
        <w:rPr>
          <w:rFonts w:cs="Arial"/>
          <w:sz w:val="24"/>
          <w:szCs w:val="24"/>
        </w:rPr>
        <w:t>од</w:t>
      </w:r>
      <w:proofErr w:type="gramEnd"/>
      <w:r w:rsidRPr="00635FDA">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w:t>
      </w:r>
      <w:r w:rsidRPr="00635FDA">
        <w:rPr>
          <w:rFonts w:cs="Arial"/>
          <w:sz w:val="24"/>
          <w:szCs w:val="24"/>
          <w:lang w:val="sr-Cyrl-RS"/>
        </w:rPr>
        <w:t xml:space="preserve">30 </w:t>
      </w:r>
      <w:r w:rsidRPr="00635FDA">
        <w:rPr>
          <w:rFonts w:cs="Arial"/>
          <w:sz w:val="24"/>
          <w:szCs w:val="24"/>
        </w:rPr>
        <w:t>(</w:t>
      </w:r>
      <w:r w:rsidRPr="00635FDA">
        <w:rPr>
          <w:rFonts w:cs="Arial"/>
          <w:sz w:val="24"/>
          <w:szCs w:val="24"/>
          <w:lang w:val="sr-Cyrl-RS"/>
        </w:rPr>
        <w:t>тридесет</w:t>
      </w:r>
      <w:r w:rsidRPr="00635FDA">
        <w:rPr>
          <w:rFonts w:cs="Arial"/>
          <w:sz w:val="24"/>
          <w:szCs w:val="24"/>
        </w:rPr>
        <w:t xml:space="preserve">) дана од </w:t>
      </w:r>
      <w:r w:rsidRPr="00635FDA">
        <w:rPr>
          <w:rFonts w:cs="Arial"/>
          <w:sz w:val="24"/>
          <w:szCs w:val="24"/>
          <w:lang w:val="sr-Cyrl-RS"/>
        </w:rPr>
        <w:t xml:space="preserve">истека гарантног </w:t>
      </w:r>
      <w:r w:rsidRPr="00635FDA">
        <w:rPr>
          <w:rFonts w:cs="Arial"/>
          <w:sz w:val="24"/>
          <w:szCs w:val="24"/>
        </w:rPr>
        <w:t xml:space="preserve"> рока с тим да евентуални продужетак рока завршетка реализације уговора има за последицу и продужење рока важења </w:t>
      </w:r>
      <w:r w:rsidRPr="00635FDA">
        <w:rPr>
          <w:rFonts w:cs="Arial"/>
          <w:sz w:val="24"/>
          <w:szCs w:val="24"/>
        </w:rPr>
        <w:lastRenderedPageBreak/>
        <w:t>менице и меничног овлашћења, за исти број дана за који ће бити продужен и рок за испоруку.</w:t>
      </w:r>
    </w:p>
    <w:p w14:paraId="0D0648B3" w14:textId="77777777" w:rsidR="00635FDA" w:rsidRPr="00635FDA" w:rsidRDefault="00635FDA" w:rsidP="00635FDA">
      <w:pPr>
        <w:spacing w:before="0"/>
        <w:rPr>
          <w:rFonts w:cs="Arial"/>
          <w:sz w:val="24"/>
          <w:szCs w:val="24"/>
        </w:rPr>
      </w:pPr>
    </w:p>
    <w:p w14:paraId="451FB2A0" w14:textId="77777777" w:rsidR="00635FDA" w:rsidRPr="00635FDA" w:rsidRDefault="00635FDA" w:rsidP="00635FDA">
      <w:pPr>
        <w:spacing w:before="0"/>
        <w:rPr>
          <w:rFonts w:cs="Arial"/>
          <w:sz w:val="24"/>
          <w:szCs w:val="24"/>
        </w:rPr>
      </w:pPr>
      <w:r w:rsidRPr="00635FDA">
        <w:rPr>
          <w:rFonts w:cs="Arial"/>
          <w:sz w:val="24"/>
          <w:szCs w:val="24"/>
        </w:rPr>
        <w:t>Овлашћујемо Јавно предузеће „Електропривреда Србије</w:t>
      </w:r>
      <w:proofErr w:type="gramStart"/>
      <w:r w:rsidRPr="00635FDA">
        <w:rPr>
          <w:rFonts w:cs="Arial"/>
          <w:sz w:val="24"/>
          <w:szCs w:val="24"/>
        </w:rPr>
        <w:t>“ Београд</w:t>
      </w:r>
      <w:proofErr w:type="gramEnd"/>
      <w:r w:rsidRPr="00635FD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35FDA">
        <w:rPr>
          <w:rFonts w:cs="Arial"/>
          <w:sz w:val="24"/>
          <w:szCs w:val="24"/>
        </w:rPr>
        <w:t>вансудски</w:t>
      </w:r>
      <w:proofErr w:type="gramEnd"/>
      <w:r w:rsidRPr="00635FD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C14756B" w14:textId="77777777" w:rsidR="00635FDA" w:rsidRPr="00635FDA" w:rsidRDefault="00635FDA" w:rsidP="00635FDA">
      <w:pPr>
        <w:spacing w:before="0"/>
        <w:rPr>
          <w:rFonts w:cs="Arial"/>
          <w:sz w:val="24"/>
          <w:szCs w:val="24"/>
        </w:rPr>
      </w:pPr>
    </w:p>
    <w:p w14:paraId="67E98D25" w14:textId="77777777" w:rsidR="00635FDA" w:rsidRPr="00635FDA" w:rsidRDefault="00635FDA" w:rsidP="00635FDA">
      <w:pPr>
        <w:spacing w:before="0"/>
        <w:rPr>
          <w:rFonts w:cs="Arial"/>
          <w:sz w:val="24"/>
          <w:szCs w:val="24"/>
        </w:rPr>
      </w:pPr>
      <w:r w:rsidRPr="00635FD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5D8A747" w14:textId="77777777" w:rsidR="00635FDA" w:rsidRPr="00635FDA" w:rsidRDefault="00635FDA" w:rsidP="00635FDA">
      <w:pPr>
        <w:spacing w:before="0"/>
        <w:rPr>
          <w:rFonts w:cs="Arial"/>
          <w:sz w:val="24"/>
          <w:szCs w:val="24"/>
        </w:rPr>
      </w:pPr>
    </w:p>
    <w:p w14:paraId="6395F24F" w14:textId="77777777" w:rsidR="00635FDA" w:rsidRPr="00635FDA" w:rsidRDefault="00635FDA" w:rsidP="00635FDA">
      <w:pPr>
        <w:spacing w:before="0"/>
        <w:rPr>
          <w:rFonts w:cs="Arial"/>
          <w:sz w:val="24"/>
          <w:szCs w:val="24"/>
        </w:rPr>
      </w:pPr>
      <w:r w:rsidRPr="00635FD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A7D9E4A" w14:textId="77777777" w:rsidR="00635FDA" w:rsidRPr="00635FDA" w:rsidRDefault="00635FDA" w:rsidP="00635FDA">
      <w:pPr>
        <w:spacing w:before="0"/>
        <w:rPr>
          <w:rFonts w:cs="Arial"/>
          <w:sz w:val="24"/>
          <w:szCs w:val="24"/>
        </w:rPr>
      </w:pPr>
    </w:p>
    <w:p w14:paraId="102E2B57" w14:textId="77777777" w:rsidR="00635FDA" w:rsidRPr="00635FDA" w:rsidRDefault="00635FDA" w:rsidP="00635FDA">
      <w:pPr>
        <w:spacing w:before="0"/>
        <w:rPr>
          <w:rFonts w:cs="Arial"/>
          <w:sz w:val="24"/>
          <w:szCs w:val="24"/>
        </w:rPr>
      </w:pPr>
      <w:r w:rsidRPr="00635FDA">
        <w:rPr>
          <w:rFonts w:cs="Arial"/>
          <w:sz w:val="24"/>
          <w:szCs w:val="24"/>
        </w:rPr>
        <w:t>Меница је потписана од стране овлашћеног лица за заступање Дужника ____________________</w:t>
      </w:r>
      <w:proofErr w:type="gramStart"/>
      <w:r w:rsidRPr="00635FDA">
        <w:rPr>
          <w:rFonts w:cs="Arial"/>
          <w:sz w:val="24"/>
          <w:szCs w:val="24"/>
        </w:rPr>
        <w:t>_(</w:t>
      </w:r>
      <w:proofErr w:type="gramEnd"/>
      <w:r w:rsidRPr="00635FDA">
        <w:rPr>
          <w:rFonts w:cs="Arial"/>
          <w:sz w:val="24"/>
          <w:szCs w:val="24"/>
        </w:rPr>
        <w:t>унети име и презиме овлашћеног лица).</w:t>
      </w:r>
    </w:p>
    <w:p w14:paraId="564173C2" w14:textId="77777777" w:rsidR="00635FDA" w:rsidRPr="00635FDA" w:rsidRDefault="00635FDA" w:rsidP="00635FDA">
      <w:pPr>
        <w:spacing w:before="0"/>
        <w:rPr>
          <w:rFonts w:cs="Arial"/>
          <w:sz w:val="24"/>
          <w:szCs w:val="24"/>
        </w:rPr>
      </w:pPr>
    </w:p>
    <w:p w14:paraId="2802BA70" w14:textId="77777777" w:rsidR="00635FDA" w:rsidRPr="00635FDA" w:rsidRDefault="00635FDA" w:rsidP="00635FDA">
      <w:pPr>
        <w:spacing w:before="0"/>
        <w:rPr>
          <w:rFonts w:cs="Arial"/>
          <w:sz w:val="24"/>
          <w:szCs w:val="24"/>
        </w:rPr>
      </w:pPr>
      <w:r w:rsidRPr="00635FD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BB70FD1" w14:textId="77777777" w:rsidR="00635FDA" w:rsidRPr="00635FDA" w:rsidRDefault="00635FDA" w:rsidP="00635FDA">
      <w:pPr>
        <w:spacing w:before="0"/>
        <w:rPr>
          <w:rFonts w:cs="Arial"/>
          <w:sz w:val="24"/>
          <w:szCs w:val="24"/>
        </w:rPr>
      </w:pPr>
      <w:r w:rsidRPr="00635FDA">
        <w:rPr>
          <w:rFonts w:cs="Arial"/>
          <w:sz w:val="24"/>
          <w:szCs w:val="24"/>
        </w:rPr>
        <w:t xml:space="preserve">Место и датум издавања Овлашћења          </w:t>
      </w:r>
    </w:p>
    <w:p w14:paraId="08E67017" w14:textId="77777777" w:rsidR="00635FDA" w:rsidRDefault="00635FDA" w:rsidP="00635FDA">
      <w:pPr>
        <w:spacing w:before="0"/>
        <w:rPr>
          <w:rFonts w:cs="Arial"/>
          <w:sz w:val="24"/>
          <w:szCs w:val="24"/>
        </w:rPr>
      </w:pPr>
    </w:p>
    <w:p w14:paraId="515D1A68" w14:textId="77777777" w:rsidR="00635FDA" w:rsidRPr="00635FDA" w:rsidRDefault="00635FDA" w:rsidP="00635FDA">
      <w:pPr>
        <w:spacing w:before="0"/>
        <w:rPr>
          <w:rFonts w:cs="Arial"/>
          <w:sz w:val="24"/>
          <w:szCs w:val="24"/>
        </w:rPr>
      </w:pPr>
    </w:p>
    <w:p w14:paraId="0B66C773" w14:textId="77777777" w:rsidR="00635FDA" w:rsidRPr="00635FDA" w:rsidRDefault="00635FDA" w:rsidP="00635FDA">
      <w:pPr>
        <w:spacing w:before="0"/>
        <w:rPr>
          <w:rFonts w:cs="Arial"/>
          <w:sz w:val="24"/>
          <w:szCs w:val="24"/>
        </w:rPr>
      </w:pPr>
      <w:r w:rsidRPr="00635FD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35FDA" w:rsidRPr="00635FDA" w14:paraId="73D0193E" w14:textId="77777777" w:rsidTr="00DF162A">
        <w:trPr>
          <w:jc w:val="center"/>
        </w:trPr>
        <w:tc>
          <w:tcPr>
            <w:tcW w:w="3882" w:type="dxa"/>
          </w:tcPr>
          <w:p w14:paraId="00FE36E3" w14:textId="77777777" w:rsidR="00635FDA" w:rsidRPr="00635FDA" w:rsidRDefault="00635FDA" w:rsidP="00635FDA">
            <w:pPr>
              <w:spacing w:before="0"/>
              <w:rPr>
                <w:rFonts w:cs="Arial"/>
                <w:sz w:val="24"/>
                <w:szCs w:val="24"/>
              </w:rPr>
            </w:pPr>
            <w:r w:rsidRPr="00635FDA">
              <w:rPr>
                <w:rFonts w:cs="Arial"/>
                <w:sz w:val="24"/>
                <w:szCs w:val="24"/>
              </w:rPr>
              <w:t>Датум:</w:t>
            </w:r>
          </w:p>
        </w:tc>
        <w:tc>
          <w:tcPr>
            <w:tcW w:w="2127" w:type="dxa"/>
          </w:tcPr>
          <w:p w14:paraId="338C471B" w14:textId="77777777" w:rsidR="00635FDA" w:rsidRPr="00635FDA" w:rsidRDefault="00635FDA" w:rsidP="00635FDA">
            <w:pPr>
              <w:spacing w:before="0"/>
              <w:rPr>
                <w:rFonts w:cs="Arial"/>
                <w:sz w:val="24"/>
                <w:szCs w:val="24"/>
                <w:lang w:val="ru-RU"/>
              </w:rPr>
            </w:pPr>
          </w:p>
        </w:tc>
        <w:tc>
          <w:tcPr>
            <w:tcW w:w="4022" w:type="dxa"/>
          </w:tcPr>
          <w:p w14:paraId="2790A9D5" w14:textId="77777777" w:rsidR="00635FDA" w:rsidRPr="00635FDA" w:rsidRDefault="00635FDA" w:rsidP="00635FDA">
            <w:pPr>
              <w:spacing w:before="0"/>
              <w:rPr>
                <w:rFonts w:cs="Arial"/>
                <w:sz w:val="24"/>
                <w:szCs w:val="24"/>
                <w:lang w:val="ru-RU"/>
              </w:rPr>
            </w:pPr>
            <w:r w:rsidRPr="00635FDA">
              <w:rPr>
                <w:rFonts w:cs="Arial"/>
                <w:sz w:val="24"/>
                <w:szCs w:val="24"/>
              </w:rPr>
              <w:t>Понуђач</w:t>
            </w:r>
            <w:r w:rsidRPr="00635FDA">
              <w:rPr>
                <w:rFonts w:cs="Arial"/>
                <w:sz w:val="24"/>
                <w:szCs w:val="24"/>
                <w:lang w:val="ru-RU"/>
              </w:rPr>
              <w:t>:</w:t>
            </w:r>
          </w:p>
        </w:tc>
      </w:tr>
      <w:tr w:rsidR="00635FDA" w:rsidRPr="00635FDA" w14:paraId="6B17F66F" w14:textId="77777777" w:rsidTr="00DF162A">
        <w:trPr>
          <w:jc w:val="center"/>
        </w:trPr>
        <w:tc>
          <w:tcPr>
            <w:tcW w:w="3882" w:type="dxa"/>
          </w:tcPr>
          <w:p w14:paraId="11656550" w14:textId="77777777" w:rsidR="00635FDA" w:rsidRPr="00635FDA" w:rsidRDefault="00635FDA" w:rsidP="00635FDA">
            <w:pPr>
              <w:spacing w:before="0"/>
              <w:rPr>
                <w:rFonts w:cs="Arial"/>
                <w:sz w:val="24"/>
                <w:szCs w:val="24"/>
              </w:rPr>
            </w:pPr>
          </w:p>
        </w:tc>
        <w:tc>
          <w:tcPr>
            <w:tcW w:w="2127" w:type="dxa"/>
          </w:tcPr>
          <w:p w14:paraId="79EC5AA4" w14:textId="77777777" w:rsidR="00635FDA" w:rsidRPr="00635FDA" w:rsidRDefault="00635FDA" w:rsidP="00635FDA">
            <w:pPr>
              <w:spacing w:before="0"/>
              <w:rPr>
                <w:rFonts w:cs="Arial"/>
                <w:sz w:val="24"/>
                <w:szCs w:val="24"/>
              </w:rPr>
            </w:pPr>
            <w:r w:rsidRPr="00635FDA">
              <w:rPr>
                <w:rFonts w:cs="Arial"/>
                <w:sz w:val="24"/>
                <w:szCs w:val="24"/>
              </w:rPr>
              <w:t>М.П.</w:t>
            </w:r>
          </w:p>
        </w:tc>
        <w:tc>
          <w:tcPr>
            <w:tcW w:w="4022" w:type="dxa"/>
          </w:tcPr>
          <w:p w14:paraId="7B5E48B3" w14:textId="77777777" w:rsidR="00635FDA" w:rsidRPr="00635FDA" w:rsidRDefault="00635FDA" w:rsidP="00635FDA">
            <w:pPr>
              <w:spacing w:before="0"/>
              <w:rPr>
                <w:rFonts w:cs="Arial"/>
                <w:sz w:val="24"/>
                <w:szCs w:val="24"/>
                <w:lang w:val="ru-RU"/>
              </w:rPr>
            </w:pPr>
          </w:p>
        </w:tc>
      </w:tr>
      <w:tr w:rsidR="00635FDA" w:rsidRPr="00635FDA" w14:paraId="0B3A0959" w14:textId="77777777" w:rsidTr="00DF162A">
        <w:trPr>
          <w:jc w:val="center"/>
        </w:trPr>
        <w:tc>
          <w:tcPr>
            <w:tcW w:w="3882" w:type="dxa"/>
            <w:tcBorders>
              <w:bottom w:val="single" w:sz="4" w:space="0" w:color="auto"/>
            </w:tcBorders>
          </w:tcPr>
          <w:p w14:paraId="1155E076" w14:textId="77777777" w:rsidR="00635FDA" w:rsidRPr="00635FDA" w:rsidRDefault="00635FDA" w:rsidP="00635FDA">
            <w:pPr>
              <w:spacing w:before="0"/>
              <w:rPr>
                <w:rFonts w:cs="Arial"/>
                <w:sz w:val="24"/>
                <w:szCs w:val="24"/>
              </w:rPr>
            </w:pPr>
          </w:p>
        </w:tc>
        <w:tc>
          <w:tcPr>
            <w:tcW w:w="2127" w:type="dxa"/>
          </w:tcPr>
          <w:p w14:paraId="2690C425" w14:textId="77777777" w:rsidR="00635FDA" w:rsidRPr="00635FDA" w:rsidRDefault="00635FDA" w:rsidP="00635FDA">
            <w:pPr>
              <w:spacing w:before="0"/>
              <w:rPr>
                <w:rFonts w:cs="Arial"/>
                <w:sz w:val="24"/>
                <w:szCs w:val="24"/>
                <w:lang w:val="ru-RU"/>
              </w:rPr>
            </w:pPr>
          </w:p>
        </w:tc>
        <w:tc>
          <w:tcPr>
            <w:tcW w:w="4022" w:type="dxa"/>
            <w:tcBorders>
              <w:bottom w:val="single" w:sz="4" w:space="0" w:color="auto"/>
            </w:tcBorders>
          </w:tcPr>
          <w:p w14:paraId="1AC1788A" w14:textId="77777777" w:rsidR="00635FDA" w:rsidRPr="00635FDA" w:rsidRDefault="00635FDA" w:rsidP="00635FDA">
            <w:pPr>
              <w:spacing w:before="0"/>
              <w:rPr>
                <w:rFonts w:cs="Arial"/>
                <w:sz w:val="24"/>
                <w:szCs w:val="24"/>
                <w:lang w:val="ru-RU"/>
              </w:rPr>
            </w:pPr>
          </w:p>
        </w:tc>
      </w:tr>
    </w:tbl>
    <w:p w14:paraId="4C854C2F" w14:textId="77777777" w:rsidR="00635FDA" w:rsidRPr="00635FDA" w:rsidRDefault="00635FDA" w:rsidP="00635FDA">
      <w:pPr>
        <w:spacing w:before="0"/>
        <w:rPr>
          <w:rFonts w:cs="Arial"/>
          <w:sz w:val="24"/>
          <w:szCs w:val="24"/>
        </w:rPr>
      </w:pPr>
    </w:p>
    <w:p w14:paraId="30C89166" w14:textId="77777777" w:rsidR="00635FDA" w:rsidRPr="00635FDA" w:rsidRDefault="00635FDA" w:rsidP="00635FDA">
      <w:pPr>
        <w:spacing w:before="0"/>
        <w:rPr>
          <w:rFonts w:cs="Arial"/>
          <w:sz w:val="24"/>
          <w:szCs w:val="24"/>
        </w:rPr>
      </w:pPr>
      <w:r w:rsidRPr="00635FDA">
        <w:rPr>
          <w:rFonts w:cs="Arial"/>
          <w:sz w:val="24"/>
          <w:szCs w:val="24"/>
        </w:rPr>
        <w:t xml:space="preserve">                                                                                                 Потпис овлашћеног лица</w:t>
      </w:r>
    </w:p>
    <w:p w14:paraId="197EC63B" w14:textId="77777777" w:rsidR="00635FDA" w:rsidRPr="00635FDA" w:rsidRDefault="00635FDA" w:rsidP="00635FDA">
      <w:pPr>
        <w:spacing w:before="0"/>
        <w:rPr>
          <w:rFonts w:cs="Arial"/>
          <w:sz w:val="24"/>
          <w:szCs w:val="24"/>
        </w:rPr>
      </w:pPr>
    </w:p>
    <w:p w14:paraId="2F87868C" w14:textId="77777777" w:rsidR="00635FDA" w:rsidRPr="00635FDA" w:rsidRDefault="00635FDA" w:rsidP="00635FDA">
      <w:pPr>
        <w:spacing w:before="0"/>
        <w:rPr>
          <w:rFonts w:cs="Arial"/>
          <w:sz w:val="24"/>
          <w:szCs w:val="24"/>
        </w:rPr>
      </w:pPr>
      <w:r w:rsidRPr="00635FDA">
        <w:rPr>
          <w:rFonts w:cs="Arial"/>
          <w:sz w:val="24"/>
          <w:szCs w:val="24"/>
        </w:rPr>
        <w:t>Прилог:</w:t>
      </w:r>
    </w:p>
    <w:p w14:paraId="7D417CC7" w14:textId="77777777" w:rsidR="00635FDA" w:rsidRPr="00635FDA" w:rsidRDefault="00635FDA" w:rsidP="00635FDA">
      <w:pPr>
        <w:numPr>
          <w:ilvl w:val="0"/>
          <w:numId w:val="7"/>
        </w:numPr>
        <w:spacing w:before="0"/>
        <w:rPr>
          <w:rFonts w:cs="Arial"/>
          <w:sz w:val="24"/>
          <w:szCs w:val="24"/>
        </w:rPr>
      </w:pPr>
      <w:r w:rsidRPr="00635FDA">
        <w:rPr>
          <w:rFonts w:cs="Arial"/>
          <w:sz w:val="24"/>
          <w:szCs w:val="24"/>
        </w:rPr>
        <w:t xml:space="preserve"> 1 једна потписана и оверена бланко </w:t>
      </w:r>
      <w:r w:rsidRPr="00635FDA">
        <w:rPr>
          <w:rFonts w:cs="Arial"/>
          <w:sz w:val="24"/>
          <w:szCs w:val="24"/>
          <w:lang w:val="sr-Cyrl-RS"/>
        </w:rPr>
        <w:t>сопствена</w:t>
      </w:r>
      <w:r w:rsidRPr="00635FDA">
        <w:rPr>
          <w:rFonts w:cs="Arial"/>
          <w:sz w:val="24"/>
          <w:szCs w:val="24"/>
        </w:rPr>
        <w:t xml:space="preserve"> меница као гаранција за </w:t>
      </w:r>
      <w:r w:rsidRPr="00635FDA">
        <w:rPr>
          <w:rFonts w:cs="Arial"/>
          <w:sz w:val="24"/>
          <w:szCs w:val="24"/>
          <w:lang w:val="sr-Cyrl-RS"/>
        </w:rPr>
        <w:t>отклањање недостатака у гарантном року</w:t>
      </w:r>
      <w:r w:rsidRPr="00635FDA">
        <w:rPr>
          <w:rFonts w:cs="Arial"/>
          <w:sz w:val="24"/>
          <w:szCs w:val="24"/>
        </w:rPr>
        <w:t xml:space="preserve"> </w:t>
      </w:r>
    </w:p>
    <w:p w14:paraId="545CC8EA" w14:textId="77777777" w:rsidR="00635FDA" w:rsidRPr="00635FDA" w:rsidRDefault="00635FDA" w:rsidP="00635FDA">
      <w:pPr>
        <w:numPr>
          <w:ilvl w:val="0"/>
          <w:numId w:val="7"/>
        </w:numPr>
        <w:spacing w:before="0"/>
        <w:rPr>
          <w:rFonts w:cs="Arial"/>
          <w:sz w:val="24"/>
          <w:szCs w:val="24"/>
        </w:rPr>
      </w:pPr>
      <w:r w:rsidRPr="00635FD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694A522" w14:textId="77777777" w:rsidR="00635FDA" w:rsidRPr="00635FDA" w:rsidRDefault="00635FDA" w:rsidP="00635FDA">
      <w:pPr>
        <w:numPr>
          <w:ilvl w:val="0"/>
          <w:numId w:val="7"/>
        </w:numPr>
        <w:spacing w:before="0"/>
        <w:rPr>
          <w:rFonts w:cs="Arial"/>
          <w:sz w:val="24"/>
          <w:szCs w:val="24"/>
        </w:rPr>
      </w:pPr>
      <w:r w:rsidRPr="00635FDA">
        <w:rPr>
          <w:rFonts w:cs="Arial"/>
          <w:sz w:val="24"/>
          <w:szCs w:val="24"/>
        </w:rPr>
        <w:t xml:space="preserve">фотокопију ОП обрасца </w:t>
      </w:r>
    </w:p>
    <w:p w14:paraId="0F8FC0F4" w14:textId="77777777" w:rsidR="00635FDA" w:rsidRPr="00635FDA" w:rsidRDefault="00635FDA" w:rsidP="00635FDA">
      <w:pPr>
        <w:numPr>
          <w:ilvl w:val="0"/>
          <w:numId w:val="7"/>
        </w:numPr>
        <w:spacing w:before="0"/>
        <w:rPr>
          <w:rFonts w:cs="Arial"/>
          <w:sz w:val="24"/>
          <w:szCs w:val="24"/>
        </w:rPr>
      </w:pPr>
      <w:r w:rsidRPr="00635FD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33847D6" w14:textId="77777777" w:rsidR="00635FDA" w:rsidRPr="00774D6B" w:rsidRDefault="00635FDA" w:rsidP="001B0370">
      <w:pPr>
        <w:spacing w:before="0"/>
        <w:rPr>
          <w:rFonts w:cs="Arial"/>
          <w:sz w:val="24"/>
          <w:szCs w:val="24"/>
        </w:rPr>
      </w:pPr>
    </w:p>
    <w:p w14:paraId="77DC81A1" w14:textId="67B48D4C" w:rsidR="00C93905" w:rsidRPr="00C93905" w:rsidRDefault="00C93905" w:rsidP="00C93905">
      <w:pPr>
        <w:pStyle w:val="Heading2"/>
        <w:jc w:val="right"/>
        <w:rPr>
          <w:lang w:val="sr-Cyrl-RS"/>
        </w:rPr>
      </w:pPr>
      <w:r w:rsidRPr="00C93905">
        <w:rPr>
          <w:lang w:val="sr-Cyrl-RS"/>
        </w:rPr>
        <w:lastRenderedPageBreak/>
        <w:t xml:space="preserve">ПРИЛОГ </w:t>
      </w:r>
      <w:r>
        <w:rPr>
          <w:lang w:val="sr-Cyrl-RS"/>
        </w:rPr>
        <w:t>5</w:t>
      </w:r>
      <w:r w:rsidRPr="00C93905">
        <w:rPr>
          <w:lang w:val="sr-Cyrl-RS"/>
        </w:rPr>
        <w:t>.</w:t>
      </w:r>
    </w:p>
    <w:p w14:paraId="550A0097" w14:textId="149D788D" w:rsidR="00D84489" w:rsidRPr="00C93905" w:rsidRDefault="00D84489" w:rsidP="00C93905">
      <w:r w:rsidRPr="00C93905">
        <w:t xml:space="preserve">                                                                                                </w:t>
      </w:r>
    </w:p>
    <w:p w14:paraId="7BC57778" w14:textId="77777777" w:rsidR="00D84489" w:rsidRPr="00C93905" w:rsidRDefault="00D84489" w:rsidP="00C93905"/>
    <w:p w14:paraId="618535E5" w14:textId="36E9FD06" w:rsidR="00D84489" w:rsidRPr="00BF1B8F" w:rsidRDefault="00D84489" w:rsidP="00D84489">
      <w:pPr>
        <w:jc w:val="center"/>
        <w:rPr>
          <w:rFonts w:cs="Arial"/>
          <w:sz w:val="24"/>
          <w:szCs w:val="24"/>
          <w:lang w:val="ru-RU"/>
        </w:rPr>
      </w:pPr>
      <w:r>
        <w:rPr>
          <w:rFonts w:cs="Arial"/>
          <w:b/>
          <w:sz w:val="24"/>
          <w:szCs w:val="24"/>
          <w:lang w:val="sr-Cyrl-CS"/>
        </w:rPr>
        <w:t xml:space="preserve">ЗАПИСНИК О </w:t>
      </w:r>
      <w:r w:rsidRPr="00BF1B8F">
        <w:rPr>
          <w:rFonts w:cs="Arial"/>
          <w:b/>
          <w:sz w:val="24"/>
          <w:szCs w:val="24"/>
          <w:lang w:val="sr-Cyrl-CS"/>
        </w:rPr>
        <w:t xml:space="preserve">ИЗВРШЕНОЈ ИСПОРУЦИ ДОБАРА </w:t>
      </w:r>
    </w:p>
    <w:p w14:paraId="4E718368" w14:textId="77777777" w:rsidR="00D84489" w:rsidRPr="00BF1B8F" w:rsidRDefault="00D84489" w:rsidP="00D84489">
      <w:pPr>
        <w:rPr>
          <w:rFonts w:cs="Arial"/>
          <w:sz w:val="24"/>
          <w:szCs w:val="24"/>
          <w:lang w:val="ru-RU"/>
        </w:rPr>
      </w:pPr>
    </w:p>
    <w:p w14:paraId="73CB183A" w14:textId="77777777" w:rsidR="00D84489" w:rsidRDefault="00D84489" w:rsidP="00D84489">
      <w:pPr>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t>Датум</w:t>
      </w:r>
      <w:r>
        <w:rPr>
          <w:rFonts w:cs="Arial"/>
          <w:sz w:val="24"/>
          <w:szCs w:val="24"/>
          <w:lang w:val="sr-Cyrl-RS"/>
        </w:rPr>
        <w:t xml:space="preserve"> </w:t>
      </w:r>
      <w:r>
        <w:rPr>
          <w:rFonts w:cs="Arial"/>
          <w:sz w:val="24"/>
          <w:szCs w:val="24"/>
          <w:lang w:val="ru-RU"/>
        </w:rPr>
        <w:t>___________</w:t>
      </w:r>
    </w:p>
    <w:p w14:paraId="516D550B" w14:textId="77777777" w:rsidR="00D84489" w:rsidRDefault="00D84489" w:rsidP="00D84489">
      <w:pPr>
        <w:ind w:left="1440" w:firstLine="720"/>
        <w:rPr>
          <w:rFonts w:cs="Arial"/>
          <w:sz w:val="24"/>
          <w:szCs w:val="24"/>
          <w:lang w:val="ru-RU"/>
        </w:rPr>
      </w:pPr>
    </w:p>
    <w:p w14:paraId="6A645718" w14:textId="77777777" w:rsidR="00D84489" w:rsidRDefault="00D84489" w:rsidP="00D84489">
      <w:pPr>
        <w:rPr>
          <w:rFonts w:cs="Arial"/>
          <w:color w:val="00B0F0"/>
          <w:sz w:val="24"/>
          <w:szCs w:val="24"/>
          <w:lang w:val="ru-RU"/>
        </w:rPr>
      </w:pPr>
      <w:r>
        <w:rPr>
          <w:rFonts w:cs="Arial"/>
          <w:sz w:val="24"/>
          <w:szCs w:val="24"/>
          <w:lang w:val="ru-RU"/>
        </w:rPr>
        <w:tab/>
      </w:r>
      <w:r w:rsidRPr="00774D6B">
        <w:rPr>
          <w:rFonts w:cs="Arial"/>
          <w:sz w:val="24"/>
          <w:szCs w:val="24"/>
          <w:lang w:val="sr-Cyrl-RS"/>
        </w:rPr>
        <w:t>ПРОДАВАЦ:</w:t>
      </w:r>
      <w:r w:rsidRPr="00774D6B">
        <w:rPr>
          <w:rFonts w:cs="Arial"/>
          <w:sz w:val="24"/>
          <w:szCs w:val="24"/>
          <w:lang w:val="ru-RU"/>
        </w:rPr>
        <w:tab/>
      </w:r>
      <w:r w:rsidRPr="00774D6B">
        <w:rPr>
          <w:rFonts w:cs="Arial"/>
          <w:sz w:val="24"/>
          <w:szCs w:val="24"/>
          <w:lang w:val="ru-RU"/>
        </w:rPr>
        <w:tab/>
      </w:r>
      <w:r w:rsidRPr="00774D6B">
        <w:rPr>
          <w:rFonts w:cs="Arial"/>
          <w:sz w:val="24"/>
          <w:szCs w:val="24"/>
          <w:lang w:val="ru-RU"/>
        </w:rPr>
        <w:tab/>
      </w:r>
      <w:r w:rsidRPr="00774D6B">
        <w:rPr>
          <w:rFonts w:cs="Arial"/>
          <w:sz w:val="24"/>
          <w:szCs w:val="24"/>
          <w:lang w:val="ru-RU"/>
        </w:rPr>
        <w:tab/>
        <w:t xml:space="preserve">                             КУПАЦ:</w:t>
      </w:r>
    </w:p>
    <w:p w14:paraId="266E143A" w14:textId="77777777" w:rsidR="00D84489" w:rsidRDefault="00D84489" w:rsidP="00D84489">
      <w:pPr>
        <w:rPr>
          <w:rFonts w:cs="Arial"/>
          <w:sz w:val="24"/>
          <w:szCs w:val="24"/>
          <w:lang w:val="ru-RU"/>
        </w:rPr>
      </w:pPr>
      <w:r>
        <w:rPr>
          <w:rFonts w:cs="Arial"/>
          <w:sz w:val="24"/>
          <w:szCs w:val="24"/>
          <w:lang w:val="sr-Latn-RS"/>
        </w:rPr>
        <w:t xml:space="preserve"> </w:t>
      </w:r>
      <w:r>
        <w:rPr>
          <w:rFonts w:cs="Arial"/>
          <w:sz w:val="24"/>
          <w:szCs w:val="24"/>
          <w:lang w:val="ru-RU"/>
        </w:rPr>
        <w:t>___________________________                               ____________________________</w:t>
      </w:r>
    </w:p>
    <w:p w14:paraId="680ACD1C" w14:textId="77777777" w:rsidR="00D84489" w:rsidRDefault="00D84489" w:rsidP="00D84489">
      <w:pPr>
        <w:rPr>
          <w:rFonts w:cs="Arial"/>
          <w:sz w:val="24"/>
          <w:szCs w:val="24"/>
          <w:lang w:val="sr-Cyrl-RS"/>
        </w:rPr>
      </w:pPr>
      <w:r>
        <w:rPr>
          <w:rFonts w:cs="Arial"/>
          <w:sz w:val="24"/>
          <w:szCs w:val="24"/>
          <w:lang w:val="sr-Latn-RS"/>
        </w:rPr>
        <w:t xml:space="preserve">    </w:t>
      </w:r>
      <w:r>
        <w:rPr>
          <w:rFonts w:cs="Arial"/>
          <w:sz w:val="24"/>
          <w:szCs w:val="24"/>
          <w:lang w:val="ru-RU"/>
        </w:rPr>
        <w:t xml:space="preserve">(Назив правног  лица)    </w:t>
      </w:r>
      <w:r>
        <w:rPr>
          <w:rFonts w:cs="Arial"/>
          <w:sz w:val="24"/>
          <w:szCs w:val="24"/>
          <w:lang w:val="ru-RU"/>
        </w:rPr>
        <w:tab/>
        <w:t xml:space="preserve">      </w:t>
      </w:r>
      <w:r>
        <w:rPr>
          <w:rFonts w:cs="Arial"/>
          <w:sz w:val="24"/>
          <w:szCs w:val="24"/>
          <w:lang w:val="sr-Latn-RS"/>
        </w:rPr>
        <w:t xml:space="preserve">    </w:t>
      </w:r>
      <w:r>
        <w:rPr>
          <w:rFonts w:cs="Arial"/>
          <w:sz w:val="24"/>
          <w:szCs w:val="24"/>
          <w:lang w:val="ru-RU"/>
        </w:rPr>
        <w:t xml:space="preserve">(Назив организационог дела </w:t>
      </w:r>
      <w:r>
        <w:rPr>
          <w:rFonts w:cs="Arial"/>
          <w:sz w:val="24"/>
          <w:szCs w:val="24"/>
          <w:lang w:val="sr-Cyrl-RS"/>
        </w:rPr>
        <w:t>ЈП ЕПС)</w:t>
      </w:r>
    </w:p>
    <w:p w14:paraId="016B956D" w14:textId="77777777" w:rsidR="00D84489" w:rsidRDefault="00D84489" w:rsidP="00D84489">
      <w:pPr>
        <w:rPr>
          <w:rFonts w:cs="Arial"/>
          <w:sz w:val="24"/>
          <w:szCs w:val="24"/>
          <w:lang w:val="ru-RU"/>
        </w:rPr>
      </w:pPr>
    </w:p>
    <w:p w14:paraId="17501971" w14:textId="77777777" w:rsidR="00D84489" w:rsidRDefault="00D84489" w:rsidP="00D84489">
      <w:pPr>
        <w:rPr>
          <w:rFonts w:cs="Arial"/>
          <w:sz w:val="24"/>
          <w:szCs w:val="24"/>
          <w:lang w:val="ru-RU"/>
        </w:rPr>
      </w:pPr>
      <w:r>
        <w:rPr>
          <w:rFonts w:cs="Arial"/>
          <w:sz w:val="24"/>
          <w:szCs w:val="24"/>
          <w:lang w:val="ru-RU"/>
        </w:rPr>
        <w:t xml:space="preserve">___________________________          </w:t>
      </w:r>
      <w:r>
        <w:rPr>
          <w:rFonts w:cs="Arial"/>
          <w:sz w:val="24"/>
          <w:szCs w:val="24"/>
          <w:lang w:val="ru-RU"/>
        </w:rPr>
        <w:tab/>
      </w:r>
      <w:r>
        <w:rPr>
          <w:rFonts w:cs="Arial"/>
          <w:sz w:val="24"/>
          <w:szCs w:val="24"/>
          <w:lang w:val="ru-RU"/>
        </w:rPr>
        <w:tab/>
        <w:t>_____________________________</w:t>
      </w:r>
    </w:p>
    <w:p w14:paraId="76ECC948" w14:textId="77777777" w:rsidR="00D84489" w:rsidRDefault="00D84489" w:rsidP="00D84489">
      <w:pPr>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Pr>
          <w:rFonts w:cs="Arial"/>
          <w:sz w:val="24"/>
          <w:szCs w:val="24"/>
          <w:lang w:val="sr-Latn-RS"/>
        </w:rPr>
        <w:t xml:space="preserve">   </w:t>
      </w:r>
      <w:r>
        <w:rPr>
          <w:rFonts w:cs="Arial"/>
          <w:sz w:val="24"/>
          <w:szCs w:val="24"/>
          <w:lang w:val="ru-RU"/>
        </w:rPr>
        <w:t xml:space="preserve">(Адреса организационог дела </w:t>
      </w:r>
      <w:r>
        <w:rPr>
          <w:rFonts w:cs="Arial"/>
          <w:sz w:val="24"/>
          <w:szCs w:val="24"/>
          <w:lang w:val="sr-Cyrl-RS"/>
        </w:rPr>
        <w:t>ЈП ЕПС</w:t>
      </w:r>
      <w:r>
        <w:rPr>
          <w:rFonts w:cs="Arial"/>
          <w:sz w:val="24"/>
          <w:szCs w:val="24"/>
          <w:lang w:val="ru-RU"/>
        </w:rPr>
        <w:t>)</w:t>
      </w:r>
    </w:p>
    <w:p w14:paraId="74F2D490" w14:textId="77777777" w:rsidR="00D84489" w:rsidRDefault="00D84489" w:rsidP="00D84489">
      <w:pPr>
        <w:rPr>
          <w:rFonts w:cs="Arial"/>
          <w:sz w:val="24"/>
          <w:szCs w:val="24"/>
          <w:lang w:val="ru-RU"/>
        </w:rPr>
      </w:pPr>
    </w:p>
    <w:p w14:paraId="22D19538" w14:textId="77777777" w:rsidR="00D84489" w:rsidRDefault="00D84489" w:rsidP="00D84489">
      <w:pPr>
        <w:rPr>
          <w:rFonts w:cs="Arial"/>
          <w:sz w:val="24"/>
          <w:szCs w:val="24"/>
          <w:lang w:val="ru-RU"/>
        </w:rPr>
      </w:pPr>
    </w:p>
    <w:p w14:paraId="5D565764" w14:textId="77777777" w:rsidR="00D84489" w:rsidRDefault="00D84489" w:rsidP="00D84489">
      <w:pPr>
        <w:rPr>
          <w:rFonts w:cs="Arial"/>
          <w:sz w:val="24"/>
          <w:szCs w:val="24"/>
          <w:lang w:val="sr-Cyrl-RS"/>
        </w:rPr>
      </w:pPr>
      <w:r>
        <w:rPr>
          <w:rFonts w:cs="Arial"/>
          <w:sz w:val="24"/>
          <w:szCs w:val="24"/>
          <w:lang w:val="ru-RU"/>
        </w:rPr>
        <w:t>Број Уговора/Датум:      __________________________________________</w:t>
      </w:r>
    </w:p>
    <w:p w14:paraId="54636D32" w14:textId="2CDC8E48" w:rsidR="00D84489" w:rsidRDefault="00D84489" w:rsidP="00D84489">
      <w:pPr>
        <w:rPr>
          <w:rFonts w:cs="Arial"/>
          <w:sz w:val="24"/>
          <w:szCs w:val="24"/>
          <w:lang w:val="ru-RU"/>
        </w:rPr>
      </w:pPr>
      <w:r>
        <w:rPr>
          <w:rFonts w:cs="Arial"/>
          <w:sz w:val="24"/>
          <w:szCs w:val="24"/>
          <w:lang w:val="ru-RU"/>
        </w:rPr>
        <w:t xml:space="preserve">Број </w:t>
      </w:r>
      <w:r w:rsidRPr="008C37AC">
        <w:rPr>
          <w:rFonts w:cs="Arial"/>
          <w:sz w:val="24"/>
          <w:szCs w:val="24"/>
          <w:lang w:val="ru-RU"/>
        </w:rPr>
        <w:t>налога за набавку</w:t>
      </w:r>
      <w:r>
        <w:rPr>
          <w:rFonts w:cs="Arial"/>
          <w:color w:val="4F81BD" w:themeColor="accent1"/>
          <w:sz w:val="24"/>
          <w:szCs w:val="24"/>
          <w:lang w:val="ru-RU"/>
        </w:rPr>
        <w:t xml:space="preserve"> </w:t>
      </w:r>
      <w:r>
        <w:rPr>
          <w:rFonts w:cs="Arial"/>
          <w:sz w:val="24"/>
          <w:szCs w:val="24"/>
          <w:lang w:val="ru-RU"/>
        </w:rPr>
        <w:t>(НЗН):  ________________________</w:t>
      </w:r>
    </w:p>
    <w:p w14:paraId="0560F727" w14:textId="77777777" w:rsidR="00D84489" w:rsidRDefault="00D84489" w:rsidP="00D84489">
      <w:pPr>
        <w:rPr>
          <w:rFonts w:cs="Arial"/>
          <w:sz w:val="24"/>
          <w:szCs w:val="24"/>
          <w:lang w:val="ru-RU"/>
        </w:rPr>
      </w:pPr>
      <w:r>
        <w:rPr>
          <w:rFonts w:cs="Arial"/>
          <w:sz w:val="24"/>
          <w:szCs w:val="24"/>
          <w:lang w:val="ru-RU"/>
        </w:rPr>
        <w:t xml:space="preserve">Место извршене услуге/ Место трошка </w:t>
      </w:r>
      <w:r>
        <w:rPr>
          <w:rFonts w:cs="Arial"/>
          <w:sz w:val="24"/>
          <w:szCs w:val="24"/>
          <w:vertAlign w:val="superscript"/>
          <w:lang w:val="ru-RU"/>
        </w:rPr>
        <w:t>1</w:t>
      </w:r>
      <w:r>
        <w:rPr>
          <w:rFonts w:cs="Arial"/>
          <w:sz w:val="24"/>
          <w:szCs w:val="24"/>
          <w:lang w:val="ru-RU"/>
        </w:rPr>
        <w:t>:  __________________________</w:t>
      </w:r>
    </w:p>
    <w:p w14:paraId="73F63A6D" w14:textId="77777777" w:rsidR="00D84489" w:rsidRDefault="00D84489" w:rsidP="00D84489">
      <w:pPr>
        <w:rPr>
          <w:rFonts w:cs="Arial"/>
          <w:sz w:val="24"/>
          <w:szCs w:val="24"/>
          <w:lang w:val="ru-RU"/>
        </w:rPr>
      </w:pPr>
      <w:r>
        <w:rPr>
          <w:rFonts w:cs="Arial"/>
          <w:sz w:val="24"/>
          <w:szCs w:val="24"/>
          <w:lang w:val="ru-RU"/>
        </w:rPr>
        <w:t>Објекат: ______________________________________________________</w:t>
      </w:r>
    </w:p>
    <w:p w14:paraId="482C6EB1" w14:textId="77777777" w:rsidR="00D84489" w:rsidRDefault="00D84489" w:rsidP="00D84489">
      <w:pPr>
        <w:ind w:left="426"/>
        <w:rPr>
          <w:rFonts w:cs="Arial"/>
          <w:b/>
          <w:sz w:val="24"/>
          <w:szCs w:val="24"/>
          <w:lang w:val="ru-RU"/>
        </w:rPr>
      </w:pPr>
    </w:p>
    <w:p w14:paraId="6B9F6952" w14:textId="1666C086" w:rsidR="00D84489" w:rsidRDefault="00D84489" w:rsidP="00D84489">
      <w:pPr>
        <w:ind w:left="426"/>
        <w:rPr>
          <w:rFonts w:cs="Arial"/>
          <w:sz w:val="24"/>
          <w:szCs w:val="24"/>
          <w:lang w:val="ru-RU"/>
        </w:rPr>
      </w:pPr>
      <w:r>
        <w:rPr>
          <w:rFonts w:cs="Arial"/>
          <w:b/>
          <w:sz w:val="24"/>
          <w:szCs w:val="24"/>
          <w:lang w:val="ru-RU"/>
        </w:rPr>
        <w:t>А</w:t>
      </w:r>
      <w:r>
        <w:rPr>
          <w:rFonts w:cs="Arial"/>
          <w:sz w:val="24"/>
          <w:szCs w:val="24"/>
          <w:lang w:val="ru-RU"/>
        </w:rPr>
        <w:t xml:space="preserve">) ДЕТАЉНА СПЕЦИФИКАЦИЈА </w:t>
      </w:r>
      <w:r w:rsidRPr="00BF1B8F">
        <w:rPr>
          <w:rFonts w:cs="Arial"/>
          <w:sz w:val="24"/>
          <w:szCs w:val="24"/>
          <w:lang w:val="ru-RU"/>
        </w:rPr>
        <w:t>ДОБАРА</w:t>
      </w:r>
      <w:r>
        <w:rPr>
          <w:rFonts w:cs="Arial"/>
          <w:sz w:val="24"/>
          <w:szCs w:val="24"/>
          <w:lang w:val="ru-RU"/>
        </w:rPr>
        <w:t xml:space="preserve">: </w:t>
      </w:r>
    </w:p>
    <w:p w14:paraId="5D9853A4" w14:textId="77777777" w:rsidR="00D84489" w:rsidRDefault="00D84489" w:rsidP="00D84489">
      <w:pPr>
        <w:rPr>
          <w:rFonts w:cs="Arial"/>
          <w:sz w:val="24"/>
          <w:szCs w:val="24"/>
          <w:lang w:val="ru-RU"/>
        </w:rPr>
      </w:pPr>
    </w:p>
    <w:p w14:paraId="37CDA74D" w14:textId="05859ECD" w:rsidR="00D84489" w:rsidRDefault="00D84489" w:rsidP="00D84489">
      <w:pPr>
        <w:rPr>
          <w:rFonts w:cs="Arial"/>
          <w:sz w:val="24"/>
          <w:szCs w:val="24"/>
          <w:lang w:val="ru-RU"/>
        </w:rPr>
      </w:pPr>
      <w:r>
        <w:rPr>
          <w:rFonts w:cs="Arial"/>
          <w:sz w:val="24"/>
          <w:szCs w:val="24"/>
          <w:lang w:val="ru-RU"/>
        </w:rPr>
        <w:t xml:space="preserve">Укупна вредност </w:t>
      </w:r>
      <w:r w:rsidRPr="00BF1B8F">
        <w:rPr>
          <w:rFonts w:cs="Arial"/>
          <w:sz w:val="24"/>
          <w:szCs w:val="24"/>
          <w:lang w:val="ru-RU"/>
        </w:rPr>
        <w:t xml:space="preserve">испоручених добара </w:t>
      </w:r>
      <w:r>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14:paraId="053498C6" w14:textId="77777777" w:rsidTr="00D84489">
        <w:tc>
          <w:tcPr>
            <w:tcW w:w="7966" w:type="dxa"/>
            <w:tcBorders>
              <w:top w:val="nil"/>
              <w:left w:val="nil"/>
              <w:bottom w:val="single" w:sz="4" w:space="0" w:color="auto"/>
              <w:right w:val="nil"/>
            </w:tcBorders>
            <w:vAlign w:val="center"/>
            <w:hideMark/>
          </w:tcPr>
          <w:p w14:paraId="6797FDF3" w14:textId="3B28376D" w:rsidR="00D84489" w:rsidRDefault="00D84489">
            <w:pPr>
              <w:tabs>
                <w:tab w:val="left" w:pos="420"/>
              </w:tabs>
              <w:spacing w:line="254" w:lineRule="auto"/>
              <w:rPr>
                <w:rFonts w:cs="Arial"/>
                <w:color w:val="00B0F0"/>
                <w:sz w:val="24"/>
                <w:szCs w:val="24"/>
                <w:lang w:val="sr-Cyrl-CS" w:eastAsia="sr-Latn-CS"/>
              </w:rPr>
            </w:pPr>
            <w:r>
              <w:rPr>
                <w:rFonts w:cs="Arial"/>
                <w:sz w:val="24"/>
                <w:szCs w:val="24"/>
                <w:lang w:val="sr-Cyrl-CS" w:eastAsia="sr-Latn-CS"/>
              </w:rPr>
              <w:t xml:space="preserve">ПРИЛОГ: </w:t>
            </w:r>
            <w:r w:rsidRPr="008C37AC">
              <w:rPr>
                <w:rFonts w:cs="Arial"/>
                <w:sz w:val="24"/>
                <w:szCs w:val="24"/>
                <w:lang w:val="sr-Cyrl-CS" w:eastAsia="sr-Latn-CS"/>
              </w:rPr>
              <w:t xml:space="preserve">НАЛОГ ЗА НАБАВКУ </w:t>
            </w:r>
            <w:r>
              <w:rPr>
                <w:rFonts w:cs="Arial"/>
                <w:sz w:val="24"/>
                <w:szCs w:val="24"/>
                <w:lang w:val="sr-Cyrl-CS" w:eastAsia="sr-Latn-CS"/>
              </w:rPr>
              <w:t xml:space="preserve">(садржи предмет, рок, количину, јед.мере, јед.цену без ПДВ-а, укупну цену без </w:t>
            </w:r>
            <w:r w:rsidR="00BF1B8F">
              <w:rPr>
                <w:rFonts w:cs="Arial"/>
                <w:sz w:val="24"/>
                <w:szCs w:val="24"/>
                <w:lang w:val="sr-Cyrl-CS" w:eastAsia="sr-Latn-CS"/>
              </w:rPr>
              <w:t xml:space="preserve">ПДВ-а, укупан износ без ПДВ) </w:t>
            </w:r>
          </w:p>
          <w:p w14:paraId="4CF65055" w14:textId="7472CCC8" w:rsidR="00D84489" w:rsidRDefault="00D84489" w:rsidP="00BF1B8F">
            <w:pPr>
              <w:spacing w:line="254" w:lineRule="auto"/>
              <w:rPr>
                <w:rFonts w:cs="Arial"/>
                <w:sz w:val="24"/>
                <w:szCs w:val="24"/>
                <w:lang w:val="sr-Cyrl-CS" w:eastAsia="sr-Latn-CS"/>
              </w:rPr>
            </w:pPr>
            <w:r>
              <w:rPr>
                <w:rFonts w:cs="Arial"/>
                <w:sz w:val="24"/>
                <w:szCs w:val="24"/>
                <w:lang w:val="sr-Cyrl-CS" w:eastAsia="sr-Latn-CS"/>
              </w:rPr>
              <w:t xml:space="preserve">Предмет уговора </w:t>
            </w:r>
            <w:r w:rsidRPr="00BF1B8F">
              <w:rPr>
                <w:rFonts w:cs="Arial"/>
                <w:sz w:val="24"/>
                <w:szCs w:val="24"/>
                <w:lang w:val="sr-Cyrl-CS" w:eastAsia="sr-Latn-CS"/>
              </w:rPr>
              <w:t xml:space="preserve">(добра) </w:t>
            </w:r>
            <w:r>
              <w:rPr>
                <w:rFonts w:cs="Arial"/>
                <w:sz w:val="24"/>
                <w:szCs w:val="24"/>
                <w:lang w:val="sr-Cyrl-CS" w:eastAsia="sr-Latn-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2074ACCA" w14:textId="77777777" w:rsidR="00D84489" w:rsidRDefault="00D84489">
            <w:pPr>
              <w:spacing w:line="254" w:lineRule="auto"/>
              <w:rPr>
                <w:rFonts w:cs="Arial"/>
                <w:sz w:val="24"/>
                <w:szCs w:val="24"/>
                <w:lang w:val="sr-Cyrl-CS" w:eastAsia="sr-Latn-CS"/>
              </w:rPr>
            </w:pPr>
          </w:p>
          <w:p w14:paraId="3715880B" w14:textId="77777777" w:rsidR="00D84489" w:rsidRDefault="00D84489">
            <w:pPr>
              <w:spacing w:line="254" w:lineRule="auto"/>
              <w:rPr>
                <w:rFonts w:cs="Arial"/>
                <w:sz w:val="24"/>
                <w:szCs w:val="24"/>
                <w:lang w:val="sr-Cyrl-CS" w:eastAsia="sr-Latn-CS"/>
              </w:rPr>
            </w:pPr>
          </w:p>
          <w:p w14:paraId="5010CC7C" w14:textId="77777777" w:rsidR="00D84489" w:rsidRDefault="00D84489">
            <w:pPr>
              <w:spacing w:line="254" w:lineRule="auto"/>
              <w:rPr>
                <w:rFonts w:cs="Arial"/>
                <w:sz w:val="24"/>
                <w:szCs w:val="24"/>
                <w:lang w:val="sr-Cyrl-CS" w:eastAsia="sr-Latn-CS"/>
              </w:rPr>
            </w:pPr>
          </w:p>
          <w:p w14:paraId="2F819D9F"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ДА</w:t>
            </w:r>
          </w:p>
          <w:p w14:paraId="1A8897CF"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r w:rsidR="00D84489" w14:paraId="4E84AF07" w14:textId="77777777" w:rsidTr="00D84489">
        <w:tc>
          <w:tcPr>
            <w:tcW w:w="7966" w:type="dxa"/>
            <w:tcBorders>
              <w:top w:val="single" w:sz="4" w:space="0" w:color="auto"/>
              <w:left w:val="nil"/>
              <w:bottom w:val="single" w:sz="4" w:space="0" w:color="auto"/>
              <w:right w:val="nil"/>
            </w:tcBorders>
            <w:vAlign w:val="center"/>
            <w:hideMark/>
          </w:tcPr>
          <w:p w14:paraId="4DD59CBA" w14:textId="77777777" w:rsidR="00D84489" w:rsidRDefault="00D84489">
            <w:pPr>
              <w:spacing w:line="254" w:lineRule="auto"/>
              <w:rPr>
                <w:rFonts w:cs="Arial"/>
                <w:color w:val="4F81BD" w:themeColor="accent1"/>
                <w:sz w:val="24"/>
                <w:szCs w:val="24"/>
                <w:lang w:val="sr-Cyrl-CS" w:eastAsia="sr-Latn-CS"/>
              </w:rPr>
            </w:pPr>
            <w:r>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6EA5946"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ДА</w:t>
            </w:r>
          </w:p>
          <w:p w14:paraId="376F93C5"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bl>
    <w:p w14:paraId="533B7DCD" w14:textId="77777777" w:rsidR="00D84489" w:rsidRDefault="00D84489" w:rsidP="00D84489">
      <w:pPr>
        <w:rPr>
          <w:rFonts w:cs="Arial"/>
          <w:sz w:val="24"/>
          <w:szCs w:val="24"/>
          <w:highlight w:val="yellow"/>
          <w:lang w:val="sr-Cyrl-CS"/>
        </w:rPr>
      </w:pPr>
    </w:p>
    <w:p w14:paraId="2C560EA5" w14:textId="77777777" w:rsidR="00D84489" w:rsidRDefault="00D84489" w:rsidP="00D84489">
      <w:pPr>
        <w:rPr>
          <w:rFonts w:cs="Arial"/>
          <w:sz w:val="24"/>
          <w:szCs w:val="24"/>
          <w:lang w:val="sr-Cyrl-CS"/>
        </w:rPr>
      </w:pPr>
      <w:r>
        <w:rPr>
          <w:rFonts w:cs="Arial"/>
          <w:sz w:val="24"/>
          <w:szCs w:val="24"/>
          <w:lang w:val="sr-Cyrl-CS"/>
        </w:rPr>
        <w:t>Укупан број позиција из спецификације:                            Број улаза:</w:t>
      </w:r>
    </w:p>
    <w:p w14:paraId="7C7C9C5D" w14:textId="77777777" w:rsidR="00D84489" w:rsidRDefault="00D84489" w:rsidP="00D84489">
      <w:pPr>
        <w:rPr>
          <w:rFonts w:cs="Arial"/>
          <w:sz w:val="24"/>
          <w:szCs w:val="24"/>
          <w:lang w:val="sr-Cyrl-CS"/>
        </w:rPr>
      </w:pPr>
      <w:r>
        <w:rPr>
          <w:rFonts w:cs="Arial"/>
          <w:sz w:val="24"/>
          <w:szCs w:val="24"/>
          <w:lang w:val="sr-Cyrl-CS"/>
        </w:rPr>
        <w:t>___________________________________________________________________</w:t>
      </w:r>
    </w:p>
    <w:p w14:paraId="5387A67A" w14:textId="77777777" w:rsidR="00D84489" w:rsidRDefault="00D84489" w:rsidP="00D84489">
      <w:pPr>
        <w:rPr>
          <w:rFonts w:cs="Arial"/>
          <w:sz w:val="24"/>
          <w:szCs w:val="24"/>
          <w:highlight w:val="yellow"/>
          <w:lang w:val="sr-Cyrl-CS"/>
        </w:rPr>
      </w:pPr>
    </w:p>
    <w:p w14:paraId="160A788E" w14:textId="77777777" w:rsidR="00D84489" w:rsidRDefault="00D84489" w:rsidP="00D84489">
      <w:pPr>
        <w:rPr>
          <w:rFonts w:cs="Arial"/>
          <w:sz w:val="24"/>
          <w:szCs w:val="24"/>
          <w:lang w:val="sr-Cyrl-CS"/>
        </w:rPr>
      </w:pPr>
      <w:r>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ABF9815" w14:textId="77777777" w:rsidR="00D84489" w:rsidRDefault="00D84489" w:rsidP="00D84489">
      <w:pPr>
        <w:jc w:val="center"/>
        <w:rPr>
          <w:rFonts w:cs="Arial"/>
          <w:sz w:val="24"/>
          <w:szCs w:val="24"/>
          <w:lang w:val="sr-Cyrl-CS"/>
        </w:rPr>
      </w:pPr>
    </w:p>
    <w:p w14:paraId="133A35D3" w14:textId="77777777" w:rsidR="00D84489" w:rsidRDefault="00D84489" w:rsidP="00D84489">
      <w:pPr>
        <w:jc w:val="center"/>
        <w:rPr>
          <w:rFonts w:cs="Arial"/>
          <w:sz w:val="24"/>
          <w:szCs w:val="24"/>
          <w:lang w:val="sr-Cyrl-CS"/>
        </w:rPr>
      </w:pPr>
      <w:r>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B2F8B1D" w14:textId="77777777" w:rsidR="00D84489" w:rsidRDefault="00D84489" w:rsidP="00D84489">
      <w:pPr>
        <w:rPr>
          <w:rFonts w:cs="Arial"/>
          <w:sz w:val="24"/>
          <w:szCs w:val="24"/>
          <w:lang w:val="ru-RU"/>
        </w:rPr>
      </w:pPr>
    </w:p>
    <w:p w14:paraId="29F89880" w14:textId="77777777" w:rsidR="00D84489" w:rsidRDefault="00D84489" w:rsidP="00D84489">
      <w:pPr>
        <w:rPr>
          <w:rFonts w:cs="Arial"/>
          <w:sz w:val="24"/>
          <w:szCs w:val="24"/>
          <w:lang w:val="ru-RU"/>
        </w:rPr>
      </w:pPr>
    </w:p>
    <w:p w14:paraId="40FF2C7C" w14:textId="732706B2" w:rsidR="00D84489" w:rsidRDefault="00D84489" w:rsidP="00D84489">
      <w:pPr>
        <w:rPr>
          <w:rFonts w:cs="Arial"/>
          <w:sz w:val="24"/>
          <w:szCs w:val="24"/>
          <w:lang w:val="ru-RU"/>
        </w:rPr>
      </w:pPr>
      <w:r>
        <w:rPr>
          <w:rFonts w:cs="Arial"/>
          <w:sz w:val="24"/>
          <w:szCs w:val="24"/>
          <w:lang w:val="ru-RU"/>
        </w:rPr>
        <w:t xml:space="preserve">Б) Да су </w:t>
      </w:r>
      <w:r w:rsidRPr="00BF1B8F">
        <w:rPr>
          <w:rFonts w:cs="Arial"/>
          <w:sz w:val="24"/>
          <w:szCs w:val="24"/>
          <w:lang w:val="ru-RU"/>
        </w:rPr>
        <w:t xml:space="preserve">добра испоручена </w:t>
      </w:r>
      <w:r>
        <w:rPr>
          <w:rFonts w:cs="Arial"/>
          <w:sz w:val="24"/>
          <w:szCs w:val="24"/>
          <w:lang w:val="ru-RU"/>
        </w:rPr>
        <w:t>у обиму, квалитету, уговореном року и сагласно уговору потврђују:</w:t>
      </w:r>
    </w:p>
    <w:p w14:paraId="185A5D8D" w14:textId="77777777" w:rsidR="00D84489" w:rsidRDefault="00D84489" w:rsidP="00D84489">
      <w:pPr>
        <w:rPr>
          <w:rFonts w:cs="Arial"/>
          <w:sz w:val="24"/>
          <w:szCs w:val="24"/>
          <w:lang w:val="ru-RU"/>
        </w:rPr>
      </w:pPr>
    </w:p>
    <w:p w14:paraId="5DC3AF28" w14:textId="77777777" w:rsidR="00D84489" w:rsidRPr="00774D6B" w:rsidRDefault="00D84489" w:rsidP="00D84489">
      <w:pPr>
        <w:rPr>
          <w:rFonts w:cs="Arial"/>
          <w:sz w:val="24"/>
          <w:szCs w:val="24"/>
          <w:vertAlign w:val="superscript"/>
          <w:lang w:val="ru-RU"/>
        </w:rPr>
      </w:pPr>
      <w:r>
        <w:rPr>
          <w:rFonts w:cs="Arial"/>
          <w:sz w:val="24"/>
          <w:szCs w:val="24"/>
          <w:lang w:val="ru-RU"/>
        </w:rPr>
        <w:t xml:space="preserve">    </w:t>
      </w:r>
      <w:r w:rsidRPr="00774D6B">
        <w:rPr>
          <w:rFonts w:cs="Arial"/>
          <w:sz w:val="24"/>
          <w:szCs w:val="24"/>
          <w:lang w:val="ru-RU"/>
        </w:rPr>
        <w:t>ПРОДАВАЦ:</w:t>
      </w:r>
      <w:r w:rsidRPr="00774D6B">
        <w:rPr>
          <w:rFonts w:cs="Arial"/>
          <w:sz w:val="24"/>
          <w:szCs w:val="24"/>
          <w:lang w:val="ru-RU"/>
        </w:rPr>
        <w:tab/>
        <w:t xml:space="preserve">                        КУПАЦ:                      ОВЕРА НАДЗОРНОГ ОРГАНА</w:t>
      </w:r>
      <w:r w:rsidRPr="00774D6B">
        <w:rPr>
          <w:rFonts w:cs="Arial"/>
          <w:sz w:val="24"/>
          <w:szCs w:val="24"/>
          <w:vertAlign w:val="superscript"/>
          <w:lang w:val="ru-RU"/>
        </w:rPr>
        <w:t xml:space="preserve"> 2</w:t>
      </w:r>
    </w:p>
    <w:p w14:paraId="37236F91" w14:textId="77777777" w:rsidR="00D84489" w:rsidRDefault="00D84489" w:rsidP="00D84489">
      <w:pPr>
        <w:rPr>
          <w:rFonts w:cs="Arial"/>
          <w:sz w:val="24"/>
          <w:szCs w:val="24"/>
          <w:lang w:val="ru-RU"/>
        </w:rPr>
      </w:pPr>
    </w:p>
    <w:p w14:paraId="657BE5F0" w14:textId="77777777" w:rsidR="00D84489" w:rsidRDefault="00D84489" w:rsidP="00D84489">
      <w:pPr>
        <w:rPr>
          <w:rFonts w:cs="Arial"/>
          <w:sz w:val="24"/>
          <w:szCs w:val="24"/>
        </w:rPr>
      </w:pPr>
      <w:r>
        <w:rPr>
          <w:rFonts w:cs="Arial"/>
          <w:sz w:val="24"/>
          <w:szCs w:val="24"/>
          <w:lang w:val="ru-RU"/>
        </w:rPr>
        <w:t>____________________</w:t>
      </w:r>
      <w:r>
        <w:rPr>
          <w:rFonts w:cs="Arial"/>
          <w:sz w:val="24"/>
          <w:szCs w:val="24"/>
          <w:lang w:val="ru-RU"/>
        </w:rPr>
        <w:tab/>
        <w:t>____________________   _</w:t>
      </w:r>
      <w:r>
        <w:rPr>
          <w:rFonts w:cs="Arial"/>
          <w:sz w:val="24"/>
          <w:szCs w:val="24"/>
        </w:rPr>
        <w:t>______________________</w:t>
      </w:r>
    </w:p>
    <w:p w14:paraId="5D312757" w14:textId="77777777" w:rsidR="00D84489" w:rsidRDefault="00D84489" w:rsidP="00D84489">
      <w:pPr>
        <w:rPr>
          <w:rFonts w:cs="Arial"/>
          <w:color w:val="4F81BD" w:themeColor="accent1"/>
          <w:sz w:val="24"/>
          <w:szCs w:val="24"/>
          <w:lang w:val="ru-RU"/>
        </w:rPr>
      </w:pPr>
      <w:r>
        <w:rPr>
          <w:rFonts w:cs="Arial"/>
          <w:sz w:val="24"/>
          <w:szCs w:val="24"/>
          <w:lang w:val="ru-RU"/>
        </w:rPr>
        <w:t xml:space="preserve">    (Име и презиме)</w:t>
      </w:r>
      <w:r>
        <w:rPr>
          <w:rFonts w:cs="Arial"/>
          <w:sz w:val="24"/>
          <w:szCs w:val="24"/>
          <w:lang w:val="ru-RU"/>
        </w:rPr>
        <w:tab/>
      </w:r>
      <w:r>
        <w:rPr>
          <w:rFonts w:cs="Arial"/>
          <w:sz w:val="24"/>
          <w:szCs w:val="24"/>
          <w:lang w:val="ru-RU"/>
        </w:rPr>
        <w:tab/>
      </w:r>
      <w:r w:rsidRPr="008C37AC">
        <w:rPr>
          <w:rFonts w:cs="Arial"/>
          <w:sz w:val="24"/>
          <w:szCs w:val="24"/>
          <w:lang w:val="ru-RU"/>
        </w:rPr>
        <w:t>Руководилац пројекта/  Одговорно лице по Решењу</w:t>
      </w:r>
    </w:p>
    <w:p w14:paraId="41BF17D0" w14:textId="77777777" w:rsidR="00D84489" w:rsidRDefault="00D84489" w:rsidP="00D84489">
      <w:pPr>
        <w:rPr>
          <w:rFonts w:cs="Arial"/>
          <w:sz w:val="24"/>
          <w:szCs w:val="24"/>
          <w:lang w:val="ru-RU"/>
        </w:rPr>
      </w:pPr>
      <w:r>
        <w:rPr>
          <w:rFonts w:cs="Arial"/>
          <w:sz w:val="24"/>
          <w:szCs w:val="24"/>
        </w:rPr>
        <w:t xml:space="preserve">                                                      </w:t>
      </w:r>
      <w:r>
        <w:rPr>
          <w:rFonts w:cs="Arial"/>
          <w:sz w:val="24"/>
          <w:szCs w:val="24"/>
          <w:lang w:val="ru-RU"/>
        </w:rPr>
        <w:t>(Име и презиме)</w:t>
      </w:r>
    </w:p>
    <w:p w14:paraId="5B014CEB" w14:textId="77777777" w:rsidR="00D84489" w:rsidRDefault="00D84489" w:rsidP="00D84489">
      <w:pPr>
        <w:rPr>
          <w:rFonts w:cs="Arial"/>
          <w:sz w:val="24"/>
          <w:szCs w:val="24"/>
          <w:lang w:val="ru-RU"/>
        </w:rPr>
      </w:pPr>
    </w:p>
    <w:p w14:paraId="5BF0C2B7" w14:textId="77777777" w:rsidR="00D84489" w:rsidRDefault="00D84489" w:rsidP="00D84489">
      <w:pPr>
        <w:rPr>
          <w:rFonts w:cs="Arial"/>
          <w:sz w:val="24"/>
          <w:szCs w:val="24"/>
        </w:rPr>
      </w:pPr>
      <w:r>
        <w:rPr>
          <w:rFonts w:cs="Arial"/>
          <w:sz w:val="24"/>
          <w:szCs w:val="24"/>
          <w:lang w:val="ru-RU"/>
        </w:rPr>
        <w:t>____________________</w:t>
      </w:r>
      <w:r>
        <w:rPr>
          <w:rFonts w:cs="Arial"/>
          <w:sz w:val="24"/>
          <w:szCs w:val="24"/>
          <w:lang w:val="ru-RU"/>
        </w:rPr>
        <w:tab/>
        <w:t>_____________________</w:t>
      </w:r>
      <w:r>
        <w:rPr>
          <w:rFonts w:cs="Arial"/>
          <w:sz w:val="24"/>
          <w:szCs w:val="24"/>
        </w:rPr>
        <w:t xml:space="preserve">    ______________________</w:t>
      </w:r>
    </w:p>
    <w:p w14:paraId="3E6ABD2C" w14:textId="77777777" w:rsidR="00D84489" w:rsidRPr="00774D6B" w:rsidRDefault="00D84489" w:rsidP="00D84489">
      <w:pPr>
        <w:rPr>
          <w:rFonts w:cs="Arial"/>
          <w:sz w:val="24"/>
          <w:szCs w:val="24"/>
          <w:lang w:val="ru-RU"/>
        </w:rPr>
      </w:pPr>
      <w:r>
        <w:rPr>
          <w:rFonts w:cs="Arial"/>
          <w:sz w:val="24"/>
          <w:szCs w:val="24"/>
          <w:lang w:val="ru-RU"/>
        </w:rPr>
        <w:t xml:space="preserve">    (Потпис)</w:t>
      </w:r>
      <w:r>
        <w:rPr>
          <w:rFonts w:cs="Arial"/>
          <w:sz w:val="24"/>
          <w:szCs w:val="24"/>
          <w:lang w:val="ru-RU"/>
        </w:rPr>
        <w:tab/>
      </w:r>
      <w:r>
        <w:rPr>
          <w:rFonts w:cs="Arial"/>
          <w:sz w:val="24"/>
          <w:szCs w:val="24"/>
          <w:lang w:val="ru-RU"/>
        </w:rPr>
        <w:tab/>
      </w:r>
      <w:r>
        <w:rPr>
          <w:rFonts w:cs="Arial"/>
          <w:sz w:val="24"/>
          <w:szCs w:val="24"/>
          <w:lang w:val="ru-RU"/>
        </w:rPr>
        <w:tab/>
        <w:t xml:space="preserve">        (Потпис</w:t>
      </w:r>
      <w:r w:rsidRPr="00774D6B">
        <w:rPr>
          <w:rFonts w:cs="Arial"/>
          <w:sz w:val="24"/>
          <w:szCs w:val="24"/>
          <w:lang w:val="ru-RU"/>
        </w:rPr>
        <w:t>)</w:t>
      </w:r>
      <w:r w:rsidRPr="00774D6B">
        <w:rPr>
          <w:rFonts w:cs="Arial"/>
          <w:sz w:val="24"/>
          <w:szCs w:val="24"/>
        </w:rPr>
        <w:t xml:space="preserve">        </w:t>
      </w:r>
      <w:r w:rsidRPr="00774D6B">
        <w:rPr>
          <w:rFonts w:cs="Arial"/>
          <w:sz w:val="24"/>
          <w:szCs w:val="24"/>
          <w:lang w:val="ru-RU"/>
        </w:rPr>
        <w:t xml:space="preserve">  </w:t>
      </w:r>
      <w:r w:rsidRPr="00774D6B">
        <w:rPr>
          <w:rFonts w:cs="Arial"/>
          <w:sz w:val="24"/>
          <w:szCs w:val="24"/>
        </w:rPr>
        <w:t xml:space="preserve">                </w:t>
      </w:r>
      <w:r w:rsidRPr="00774D6B">
        <w:rPr>
          <w:rFonts w:cs="Arial"/>
          <w:sz w:val="24"/>
          <w:szCs w:val="24"/>
          <w:lang w:val="ru-RU"/>
        </w:rPr>
        <w:t>(Потпис и лиценцни печат)</w:t>
      </w:r>
    </w:p>
    <w:p w14:paraId="1FE820E5" w14:textId="77777777" w:rsidR="00D84489" w:rsidRDefault="00D84489" w:rsidP="00D84489">
      <w:pPr>
        <w:ind w:left="-284"/>
        <w:rPr>
          <w:rFonts w:cs="Arial"/>
          <w:sz w:val="24"/>
          <w:szCs w:val="24"/>
        </w:rPr>
      </w:pPr>
    </w:p>
    <w:p w14:paraId="2742B7DA" w14:textId="77777777" w:rsidR="00D84489" w:rsidRDefault="00D84489" w:rsidP="00D84489">
      <w:pPr>
        <w:rPr>
          <w:rFonts w:cs="Arial"/>
          <w:sz w:val="24"/>
          <w:szCs w:val="24"/>
          <w:lang w:val="ru-RU"/>
        </w:rPr>
      </w:pPr>
      <w:r>
        <w:rPr>
          <w:rFonts w:cs="Arial"/>
          <w:sz w:val="24"/>
          <w:szCs w:val="24"/>
          <w:vertAlign w:val="superscript"/>
          <w:lang w:val="ru-RU"/>
        </w:rPr>
        <w:t>1)</w:t>
      </w:r>
      <w:r>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4593E4AF" w14:textId="77777777" w:rsidR="00D84489" w:rsidRDefault="00D84489" w:rsidP="00D84489">
      <w:pPr>
        <w:rPr>
          <w:rFonts w:cs="Arial"/>
          <w:sz w:val="24"/>
          <w:szCs w:val="24"/>
        </w:rPr>
      </w:pPr>
      <w:r>
        <w:rPr>
          <w:rFonts w:cs="Arial"/>
          <w:sz w:val="24"/>
          <w:szCs w:val="24"/>
          <w:vertAlign w:val="superscript"/>
          <w:lang w:val="ru-RU"/>
        </w:rPr>
        <w:t>2)</w:t>
      </w:r>
      <w:r>
        <w:rPr>
          <w:rFonts w:cs="Arial"/>
          <w:sz w:val="24"/>
          <w:szCs w:val="24"/>
          <w:lang w:val="ru-RU"/>
        </w:rPr>
        <w:t xml:space="preserve">   потписује и печатира Надзорни орган за услуге инвестиционих пројеката</w:t>
      </w:r>
    </w:p>
    <w:p w14:paraId="55B8FA25" w14:textId="77777777" w:rsidR="00D84489" w:rsidRDefault="00D84489" w:rsidP="00D84489">
      <w:pPr>
        <w:rPr>
          <w:rFonts w:cs="Arial"/>
          <w:sz w:val="24"/>
          <w:szCs w:val="24"/>
          <w:lang w:val="sr-Cyrl-CS"/>
        </w:rPr>
      </w:pPr>
    </w:p>
    <w:p w14:paraId="34613ED9" w14:textId="77777777" w:rsidR="00D84489" w:rsidRPr="00774D6B" w:rsidRDefault="00D84489" w:rsidP="00D84489">
      <w:pPr>
        <w:rPr>
          <w:rFonts w:cs="Arial"/>
          <w:sz w:val="24"/>
          <w:szCs w:val="24"/>
          <w:lang w:val="sr-Cyrl-CS"/>
        </w:rPr>
      </w:pPr>
      <w:r w:rsidRPr="00774D6B">
        <w:rPr>
          <w:rFonts w:cs="Arial"/>
          <w:sz w:val="24"/>
          <w:szCs w:val="24"/>
          <w:lang w:val="sr-Cyrl-CS"/>
        </w:rPr>
        <w:t>Појашњења:</w:t>
      </w:r>
    </w:p>
    <w:p w14:paraId="11B4E9C5" w14:textId="464375A9" w:rsidR="00D84489" w:rsidRPr="00774D6B" w:rsidRDefault="00BF1B8F" w:rsidP="00D84489">
      <w:pPr>
        <w:pStyle w:val="ListParagraph"/>
        <w:numPr>
          <w:ilvl w:val="0"/>
          <w:numId w:val="39"/>
        </w:numPr>
        <w:spacing w:before="0" w:after="0" w:line="240" w:lineRule="auto"/>
        <w:jc w:val="left"/>
        <w:rPr>
          <w:rFonts w:ascii="Arial" w:hAnsi="Arial" w:cs="Arial"/>
          <w:sz w:val="24"/>
          <w:szCs w:val="24"/>
          <w:lang w:val="sr-Cyrl-CS"/>
        </w:rPr>
      </w:pPr>
      <w:r w:rsidRPr="00774D6B">
        <w:rPr>
          <w:rFonts w:ascii="Arial" w:hAnsi="Arial" w:cs="Arial"/>
          <w:sz w:val="24"/>
          <w:szCs w:val="24"/>
          <w:lang w:val="sr-Cyrl-CS"/>
        </w:rPr>
        <w:t xml:space="preserve">Продавац </w:t>
      </w:r>
    </w:p>
    <w:p w14:paraId="6478E35C" w14:textId="4C19991E" w:rsidR="00D84489" w:rsidRPr="00774D6B" w:rsidRDefault="00D84489" w:rsidP="00D84489">
      <w:pPr>
        <w:pStyle w:val="ListParagraph"/>
        <w:numPr>
          <w:ilvl w:val="0"/>
          <w:numId w:val="39"/>
        </w:numPr>
        <w:spacing w:before="0" w:after="0" w:line="240" w:lineRule="auto"/>
        <w:jc w:val="left"/>
        <w:rPr>
          <w:rFonts w:ascii="Arial" w:hAnsi="Arial" w:cs="Arial"/>
          <w:sz w:val="24"/>
          <w:szCs w:val="24"/>
          <w:lang w:val="sr-Cyrl-CS"/>
        </w:rPr>
      </w:pPr>
      <w:r w:rsidRPr="00774D6B">
        <w:rPr>
          <w:rFonts w:ascii="Arial" w:hAnsi="Arial" w:cs="Arial"/>
          <w:sz w:val="24"/>
          <w:szCs w:val="24"/>
          <w:lang w:val="sr-Cyrl-CS"/>
        </w:rPr>
        <w:t xml:space="preserve">Купац </w:t>
      </w:r>
    </w:p>
    <w:p w14:paraId="6B6560BF" w14:textId="77777777" w:rsidR="00D84489" w:rsidRPr="00774D6B" w:rsidRDefault="00D84489" w:rsidP="00D84489">
      <w:pPr>
        <w:pStyle w:val="ListParagraph"/>
        <w:numPr>
          <w:ilvl w:val="0"/>
          <w:numId w:val="39"/>
        </w:numPr>
        <w:spacing w:before="0" w:after="0" w:line="240" w:lineRule="auto"/>
        <w:jc w:val="left"/>
        <w:rPr>
          <w:rFonts w:ascii="Arial" w:hAnsi="Arial" w:cs="Arial"/>
          <w:sz w:val="24"/>
          <w:szCs w:val="24"/>
          <w:lang w:val="sr-Cyrl-CS"/>
        </w:rPr>
      </w:pPr>
      <w:r w:rsidRPr="00774D6B">
        <w:rPr>
          <w:rFonts w:ascii="Arial" w:hAnsi="Arial" w:cs="Arial"/>
          <w:sz w:val="24"/>
          <w:szCs w:val="24"/>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B3D6837" w14:textId="77777777" w:rsidR="00D84489" w:rsidRPr="00774D6B" w:rsidRDefault="00D84489" w:rsidP="00D84489">
      <w:pPr>
        <w:pStyle w:val="ListParagraph"/>
        <w:numPr>
          <w:ilvl w:val="0"/>
          <w:numId w:val="39"/>
        </w:numPr>
        <w:spacing w:before="0" w:after="0" w:line="240" w:lineRule="auto"/>
        <w:jc w:val="left"/>
        <w:rPr>
          <w:rFonts w:ascii="Arial" w:hAnsi="Arial" w:cs="Arial"/>
          <w:sz w:val="24"/>
          <w:szCs w:val="24"/>
          <w:lang w:val="sr-Cyrl-CS"/>
        </w:rPr>
      </w:pPr>
      <w:r w:rsidRPr="00774D6B">
        <w:rPr>
          <w:rFonts w:ascii="Arial" w:hAnsi="Arial" w:cs="Arial"/>
          <w:sz w:val="24"/>
          <w:szCs w:val="24"/>
          <w:lang w:val="sr-Cyrl-CS"/>
        </w:rPr>
        <w:t xml:space="preserve">Потпис од стране наручиоца на Записнику је један и то је потпис Одговорног лица за праћење извршења уговора именованог Решењем. </w:t>
      </w:r>
      <w:r w:rsidRPr="00774D6B">
        <w:rPr>
          <w:rFonts w:ascii="Arial" w:hAnsi="Arial" w:cs="Arial"/>
          <w:sz w:val="24"/>
          <w:szCs w:val="24"/>
          <w:lang w:val="sr-Cyrl-CS"/>
        </w:rPr>
        <w:lastRenderedPageBreak/>
        <w:t>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DD3BDF3" w14:textId="77777777" w:rsidR="00D84489" w:rsidRPr="00774D6B" w:rsidRDefault="00D84489" w:rsidP="00D84489">
      <w:pPr>
        <w:pStyle w:val="ListParagraph"/>
        <w:numPr>
          <w:ilvl w:val="0"/>
          <w:numId w:val="39"/>
        </w:numPr>
        <w:spacing w:before="0" w:after="0" w:line="240" w:lineRule="auto"/>
        <w:jc w:val="left"/>
        <w:rPr>
          <w:rFonts w:ascii="Arial" w:hAnsi="Arial" w:cs="Arial"/>
          <w:sz w:val="24"/>
          <w:szCs w:val="24"/>
          <w:lang w:val="sr-Cyrl-CS"/>
        </w:rPr>
      </w:pPr>
      <w:r w:rsidRPr="00774D6B">
        <w:rPr>
          <w:rFonts w:ascii="Arial" w:hAnsi="Arial" w:cs="Arial"/>
          <w:sz w:val="24"/>
          <w:szCs w:val="24"/>
          <w:lang w:val="sr-Cyrl-CS"/>
        </w:rPr>
        <w:t>Сви добављачи биће дужни да уз фактуру доставе и обострано потписани Записник.</w:t>
      </w:r>
    </w:p>
    <w:p w14:paraId="6F2B076A" w14:textId="77777777" w:rsidR="00D84489" w:rsidRPr="00774D6B" w:rsidRDefault="00D84489" w:rsidP="00D84489">
      <w:pPr>
        <w:pStyle w:val="ListParagraph"/>
        <w:numPr>
          <w:ilvl w:val="0"/>
          <w:numId w:val="39"/>
        </w:numPr>
        <w:spacing w:before="0" w:after="0" w:line="240" w:lineRule="auto"/>
        <w:jc w:val="left"/>
        <w:rPr>
          <w:rFonts w:ascii="Arial" w:hAnsi="Arial" w:cs="Arial"/>
          <w:sz w:val="24"/>
          <w:szCs w:val="24"/>
          <w:lang w:val="sr-Cyrl-CS"/>
        </w:rPr>
      </w:pPr>
      <w:r w:rsidRPr="00774D6B">
        <w:rPr>
          <w:rFonts w:ascii="Arial" w:hAnsi="Arial" w:cs="Arial"/>
          <w:sz w:val="24"/>
          <w:szCs w:val="24"/>
          <w:lang w:val="sr-Cyrl-CS"/>
        </w:rPr>
        <w:t>Обавеза Наручиоца је издавање писменог Налога за набавку без обзира на предмет набавке</w:t>
      </w:r>
      <w:r w:rsidRPr="00774D6B">
        <w:rPr>
          <w:rFonts w:ascii="Arial" w:hAnsi="Arial" w:cs="Arial"/>
          <w:sz w:val="24"/>
          <w:szCs w:val="24"/>
          <w:lang w:val="sr-Latn-RS"/>
        </w:rPr>
        <w:t xml:space="preserve">, </w:t>
      </w:r>
      <w:r w:rsidRPr="00774D6B">
        <w:rPr>
          <w:rFonts w:ascii="Arial" w:hAnsi="Arial" w:cs="Arial"/>
          <w:sz w:val="24"/>
          <w:szCs w:val="24"/>
          <w:lang w:val="sr-Cyrl-RS"/>
        </w:rPr>
        <w:t>сем у ситуацијама код испоруке добара када су уговором утврђени рокови.</w:t>
      </w:r>
    </w:p>
    <w:p w14:paraId="60C85C53" w14:textId="77777777" w:rsidR="00D84489" w:rsidRDefault="00D84489" w:rsidP="00D84489">
      <w:pPr>
        <w:pStyle w:val="KDPodnaslov1"/>
        <w:numPr>
          <w:ilvl w:val="0"/>
          <w:numId w:val="39"/>
        </w:numPr>
        <w:spacing w:before="0"/>
        <w:rPr>
          <w:rFonts w:cs="Arial"/>
          <w:sz w:val="24"/>
          <w:szCs w:val="24"/>
        </w:rPr>
      </w:pPr>
      <w:r w:rsidRPr="00774D6B">
        <w:rPr>
          <w:rFonts w:eastAsia="Arial Unicode MS" w:cs="Arial"/>
          <w:b w:val="0"/>
          <w:sz w:val="24"/>
          <w:szCs w:val="24"/>
        </w:rPr>
        <w:br w:type="page"/>
      </w:r>
    </w:p>
    <w:p w14:paraId="233EBCD9" w14:textId="35ED4B01" w:rsidR="00343A18" w:rsidRPr="00EC5BB4" w:rsidRDefault="00D84489" w:rsidP="00B44559">
      <w:pPr>
        <w:pStyle w:val="KDPodnaslov1"/>
        <w:spacing w:before="0"/>
        <w:ind w:left="360"/>
        <w:rPr>
          <w:rFonts w:cs="Arial"/>
          <w:sz w:val="24"/>
          <w:szCs w:val="24"/>
        </w:rPr>
      </w:pPr>
      <w:bookmarkStart w:id="263" w:name="_Toc442559948"/>
      <w:proofErr w:type="gramStart"/>
      <w:r>
        <w:rPr>
          <w:rFonts w:eastAsia="Arial Unicode MS" w:cs="Arial"/>
          <w:sz w:val="24"/>
          <w:szCs w:val="24"/>
        </w:rPr>
        <w:lastRenderedPageBreak/>
        <w:t xml:space="preserve">8 </w:t>
      </w:r>
      <w:r w:rsidR="00B44559">
        <w:rPr>
          <w:rFonts w:eastAsia="Arial Unicode MS" w:cs="Arial"/>
          <w:sz w:val="24"/>
          <w:szCs w:val="24"/>
        </w:rPr>
        <w:t>.</w:t>
      </w:r>
      <w:proofErr w:type="gramEnd"/>
      <w:r w:rsidR="00B44559">
        <w:rPr>
          <w:rFonts w:eastAsia="Arial Unicode MS" w:cs="Arial"/>
          <w:sz w:val="24"/>
          <w:szCs w:val="24"/>
        </w:rPr>
        <w:t xml:space="preserve"> </w:t>
      </w:r>
      <w:r w:rsidR="00343A18" w:rsidRPr="00EC5BB4">
        <w:rPr>
          <w:rFonts w:cs="Arial"/>
          <w:sz w:val="24"/>
          <w:szCs w:val="24"/>
        </w:rPr>
        <w:t>МОДЕЛ УГОВОРА</w:t>
      </w:r>
      <w:bookmarkEnd w:id="263"/>
    </w:p>
    <w:p w14:paraId="38DFA5E0" w14:textId="77777777" w:rsidR="00343A18" w:rsidRPr="00781B02" w:rsidRDefault="00343A18" w:rsidP="00781B02">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2FE6E160" w14:textId="77777777" w:rsidR="00343A18" w:rsidRPr="00EC5BB4" w:rsidRDefault="00343A18" w:rsidP="00343A18">
      <w:pPr>
        <w:pStyle w:val="KDParagraf"/>
        <w:spacing w:before="0"/>
        <w:rPr>
          <w:rFonts w:cs="Arial"/>
          <w:color w:val="000000"/>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743FDDD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 xml:space="preserve">“ </w:t>
      </w:r>
      <w:r w:rsidR="00BC17D2">
        <w:rPr>
          <w:rFonts w:ascii="Arial" w:hAnsi="Arial" w:cs="Arial"/>
          <w:sz w:val="24"/>
          <w:szCs w:val="24"/>
          <w:lang w:val="sr-Cyrl-RS"/>
        </w:rPr>
        <w:t>Београд</w:t>
      </w:r>
      <w:proofErr w:type="gramEnd"/>
      <w:r w:rsidR="00BC17D2">
        <w:rPr>
          <w:rFonts w:ascii="Arial" w:hAnsi="Arial" w:cs="Arial"/>
          <w:sz w:val="24"/>
          <w:szCs w:val="24"/>
          <w:lang w:val="sr-Cyrl-RS"/>
        </w:rPr>
        <w:t xml:space="preserve"> </w:t>
      </w:r>
      <w:r w:rsidRPr="00EC5BB4">
        <w:rPr>
          <w:rFonts w:ascii="Arial" w:hAnsi="Arial" w:cs="Arial"/>
          <w:sz w:val="24"/>
          <w:szCs w:val="24"/>
        </w:rPr>
        <w:t>из Београ</w:t>
      </w:r>
      <w:r w:rsidR="00BC17D2">
        <w:rPr>
          <w:rFonts w:ascii="Arial" w:hAnsi="Arial" w:cs="Arial"/>
          <w:sz w:val="24"/>
          <w:szCs w:val="24"/>
        </w:rPr>
        <w:t>да, Улица царице Милице бр. 2, м</w:t>
      </w:r>
      <w:r w:rsidRPr="00EC5BB4">
        <w:rPr>
          <w:rFonts w:ascii="Arial" w:hAnsi="Arial" w:cs="Arial"/>
          <w:sz w:val="24"/>
          <w:szCs w:val="24"/>
        </w:rPr>
        <w:t>атични</w:t>
      </w:r>
      <w:r w:rsidR="00BC17D2">
        <w:rPr>
          <w:rFonts w:ascii="Arial" w:hAnsi="Arial" w:cs="Arial"/>
          <w:sz w:val="24"/>
          <w:szCs w:val="24"/>
        </w:rPr>
        <w:t xml:space="preserve"> број 20053658, ПИБ 103920327, т</w:t>
      </w:r>
      <w:r w:rsidRPr="00EC5BB4">
        <w:rPr>
          <w:rFonts w:ascii="Arial" w:hAnsi="Arial" w:cs="Arial"/>
          <w:sz w:val="24"/>
          <w:szCs w:val="24"/>
        </w:rPr>
        <w:t xml:space="preserve">екући рачун 160-700-13 Banka Intesа ад Београд, које заступа законски заступник </w:t>
      </w:r>
      <w:r w:rsidR="00BF1B8F">
        <w:rPr>
          <w:rFonts w:ascii="Arial" w:hAnsi="Arial" w:cs="Arial"/>
          <w:sz w:val="24"/>
          <w:szCs w:val="24"/>
          <w:lang w:val="sr-Cyrl-RS"/>
        </w:rPr>
        <w:t>Милорад Грчић, в.д.директора</w:t>
      </w:r>
      <w:r w:rsidRPr="00EC5BB4">
        <w:rPr>
          <w:rFonts w:ascii="Arial" w:hAnsi="Arial" w:cs="Arial"/>
          <w:sz w:val="24"/>
          <w:szCs w:val="24"/>
        </w:rPr>
        <w:t>, (у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7777777" w:rsidR="00343A18" w:rsidRPr="00EC5BB4" w:rsidRDefault="00343A18" w:rsidP="00343A18">
      <w:pPr>
        <w:spacing w:before="0"/>
        <w:rPr>
          <w:rFonts w:cs="Arial"/>
          <w:sz w:val="24"/>
          <w:szCs w:val="24"/>
        </w:rPr>
      </w:pPr>
    </w:p>
    <w:p w14:paraId="6EAB63E7"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8C37AC"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8C37AC">
        <w:rPr>
          <w:rFonts w:eastAsia="Calibri" w:cs="Arial"/>
          <w:color w:val="00B0F0"/>
          <w:sz w:val="24"/>
          <w:szCs w:val="24"/>
        </w:rPr>
        <w:t>члан групе понуђача или подизвођач</w:t>
      </w:r>
      <w:r w:rsidRPr="008C37AC">
        <w:rPr>
          <w:rFonts w:eastAsia="Calibri" w:cs="Arial"/>
          <w:sz w:val="24"/>
          <w:szCs w:val="24"/>
        </w:rPr>
        <w:t>)</w:t>
      </w:r>
    </w:p>
    <w:p w14:paraId="25CFD26B"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8C37AC">
        <w:rPr>
          <w:rFonts w:eastAsia="Calibri" w:cs="Arial"/>
          <w:sz w:val="24"/>
          <w:szCs w:val="24"/>
        </w:rPr>
        <w:t>(</w:t>
      </w:r>
      <w:r w:rsidR="00343A18" w:rsidRPr="008C37AC">
        <w:rPr>
          <w:rFonts w:eastAsia="Calibri" w:cs="Arial"/>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2DE3FA1F" w14:textId="77777777" w:rsidR="00343A18" w:rsidRPr="00EC5BB4" w:rsidRDefault="00343A18" w:rsidP="00343A18">
      <w:pPr>
        <w:pStyle w:val="KDParagraf"/>
        <w:spacing w:before="0"/>
        <w:rPr>
          <w:rFonts w:cs="Arial"/>
          <w:sz w:val="24"/>
          <w:szCs w:val="24"/>
        </w:rPr>
      </w:pPr>
    </w:p>
    <w:p w14:paraId="1DFF45CA" w14:textId="70FD6B59"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w:t>
      </w:r>
      <w:r w:rsidR="008C37AC">
        <w:rPr>
          <w:rFonts w:cs="Arial"/>
          <w:sz w:val="24"/>
          <w:szCs w:val="24"/>
          <w:lang w:val="sr-Cyrl-RS"/>
        </w:rPr>
        <w:t>.2016</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01F0D27F" w14:textId="70C45691" w:rsidR="00343A18" w:rsidRDefault="00343A18" w:rsidP="0016593B">
      <w:pPr>
        <w:jc w:val="center"/>
        <w:rPr>
          <w:b/>
        </w:rPr>
      </w:pPr>
      <w:bookmarkStart w:id="264" w:name="_Toc442559949"/>
      <w:r w:rsidRPr="00C56A52">
        <w:rPr>
          <w:b/>
        </w:rPr>
        <w:t>УГОВОР О КУПОПРОДАЈИ</w:t>
      </w:r>
      <w:bookmarkEnd w:id="264"/>
    </w:p>
    <w:p w14:paraId="6F4B3BE8" w14:textId="77777777" w:rsidR="0016593B" w:rsidRPr="00EC5BB4" w:rsidRDefault="0016593B" w:rsidP="0016593B">
      <w:pPr>
        <w:pStyle w:val="KDParagraf"/>
        <w:spacing w:before="0"/>
        <w:jc w:val="center"/>
        <w:rPr>
          <w:rFonts w:cs="Arial"/>
          <w:sz w:val="24"/>
          <w:szCs w:val="24"/>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0152EC8F" w14:textId="0B45276F" w:rsidR="00FF3044" w:rsidRPr="00FF3044" w:rsidRDefault="00343A18" w:rsidP="00FF3044">
      <w:pPr>
        <w:pStyle w:val="KDNabrajanje"/>
        <w:spacing w:before="0"/>
        <w:rPr>
          <w:rFonts w:cs="Arial"/>
          <w:b/>
          <w:sz w:val="24"/>
          <w:szCs w:val="24"/>
        </w:rPr>
      </w:pPr>
      <w:r w:rsidRPr="00FF3044">
        <w:rPr>
          <w:rFonts w:cs="Arial"/>
          <w:sz w:val="24"/>
          <w:szCs w:val="24"/>
        </w:rPr>
        <w:t xml:space="preserve">да је Наручилац </w:t>
      </w:r>
      <w:r w:rsidR="00BC17D2">
        <w:rPr>
          <w:rFonts w:cs="Arial"/>
          <w:sz w:val="24"/>
          <w:szCs w:val="24"/>
          <w:lang w:val="sr-Cyrl-RS"/>
        </w:rPr>
        <w:t xml:space="preserve">(у даљем тексту Купац) </w:t>
      </w:r>
      <w:r w:rsidRPr="00FF3044">
        <w:rPr>
          <w:rFonts w:cs="Arial"/>
          <w:sz w:val="24"/>
          <w:szCs w:val="24"/>
        </w:rPr>
        <w:t>у складу са Конкурсном документацијом а сагласно члану 39. Закона о јавним набавкама („Сл.гласник РС“, бр.124/2012,14/2015 и 68/2015) (</w:t>
      </w:r>
      <w:r w:rsidR="00BC17D2">
        <w:rPr>
          <w:rFonts w:cs="Arial"/>
          <w:sz w:val="24"/>
          <w:szCs w:val="24"/>
          <w:lang w:val="sr-Cyrl-RS"/>
        </w:rPr>
        <w:t xml:space="preserve">у </w:t>
      </w:r>
      <w:r w:rsidRPr="00FF3044">
        <w:rPr>
          <w:rFonts w:cs="Arial"/>
          <w:sz w:val="24"/>
          <w:szCs w:val="24"/>
        </w:rPr>
        <w:t>даље</w:t>
      </w:r>
      <w:r w:rsidR="00BC17D2">
        <w:rPr>
          <w:rFonts w:cs="Arial"/>
          <w:sz w:val="24"/>
          <w:szCs w:val="24"/>
          <w:lang w:val="sr-Cyrl-RS"/>
        </w:rPr>
        <w:t>м тексту</w:t>
      </w:r>
      <w:r w:rsidRPr="00FF3044">
        <w:rPr>
          <w:rFonts w:cs="Arial"/>
          <w:sz w:val="24"/>
          <w:szCs w:val="24"/>
        </w:rPr>
        <w:t xml:space="preserve"> Закон) спровео поступак</w:t>
      </w:r>
      <w:r w:rsidR="00FB51D5" w:rsidRPr="00FF3044">
        <w:rPr>
          <w:rFonts w:cs="Arial"/>
          <w:sz w:val="24"/>
          <w:szCs w:val="24"/>
          <w:lang w:val="sr-Cyrl-RS"/>
        </w:rPr>
        <w:t xml:space="preserve"> </w:t>
      </w:r>
      <w:r w:rsidRPr="00FF3044">
        <w:rPr>
          <w:rFonts w:cs="Arial"/>
          <w:sz w:val="24"/>
          <w:szCs w:val="24"/>
        </w:rPr>
        <w:t>јавне набавке мале вредности бр.ЈНМВ</w:t>
      </w:r>
      <w:r w:rsidR="0016593B">
        <w:rPr>
          <w:rFonts w:cs="Arial"/>
          <w:sz w:val="24"/>
          <w:szCs w:val="24"/>
          <w:lang w:val="sr-Cyrl-RS"/>
        </w:rPr>
        <w:t xml:space="preserve">/1000/0488/2016 </w:t>
      </w:r>
      <w:r w:rsidRPr="00FF3044">
        <w:rPr>
          <w:rFonts w:cs="Arial"/>
          <w:sz w:val="24"/>
          <w:szCs w:val="24"/>
        </w:rPr>
        <w:t xml:space="preserve">ради набавке добара и то </w:t>
      </w:r>
      <w:r w:rsidR="00FF3044" w:rsidRPr="00FF3044">
        <w:rPr>
          <w:rFonts w:cs="Arial"/>
          <w:sz w:val="24"/>
          <w:szCs w:val="24"/>
        </w:rPr>
        <w:t>Бежична метеоролошка станица са сензором за сунчево зрачење и ГПРС преносом података</w:t>
      </w:r>
      <w:r w:rsidR="00FF3044" w:rsidRPr="00FF3044">
        <w:rPr>
          <w:rFonts w:cs="Arial"/>
          <w:b/>
          <w:sz w:val="24"/>
          <w:szCs w:val="24"/>
        </w:rPr>
        <w:t xml:space="preserve"> </w:t>
      </w:r>
    </w:p>
    <w:p w14:paraId="536CF0D5" w14:textId="544E1604" w:rsidR="00343A18" w:rsidRPr="00FF3044" w:rsidRDefault="00343A18" w:rsidP="0018261D">
      <w:pPr>
        <w:pStyle w:val="KDNabrajanje"/>
        <w:spacing w:before="0"/>
        <w:rPr>
          <w:rFonts w:cs="Arial"/>
          <w:sz w:val="24"/>
          <w:szCs w:val="24"/>
        </w:rPr>
      </w:pPr>
      <w:r w:rsidRPr="00FF3044">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BC17D2">
        <w:rPr>
          <w:rFonts w:cs="Arial"/>
          <w:sz w:val="24"/>
          <w:szCs w:val="24"/>
          <w:lang w:val="sr-Cyrl-RS"/>
        </w:rPr>
        <w:t>Купца</w:t>
      </w:r>
      <w:r w:rsidRPr="00FF3044">
        <w:rPr>
          <w:rFonts w:cs="Arial"/>
          <w:sz w:val="24"/>
          <w:szCs w:val="24"/>
        </w:rPr>
        <w:t xml:space="preserve"> </w:t>
      </w:r>
    </w:p>
    <w:p w14:paraId="15600302" w14:textId="0E7AEFA7" w:rsidR="00343A18" w:rsidRPr="00EC5BB4" w:rsidRDefault="00343A18" w:rsidP="00343A18">
      <w:pPr>
        <w:pStyle w:val="KDNabrajanje"/>
        <w:spacing w:before="0"/>
        <w:rPr>
          <w:rFonts w:cs="Arial"/>
          <w:i/>
          <w:sz w:val="24"/>
          <w:szCs w:val="24"/>
        </w:rPr>
      </w:pPr>
      <w:r w:rsidRPr="00EC5BB4">
        <w:rPr>
          <w:rFonts w:cs="Arial"/>
          <w:sz w:val="24"/>
          <w:szCs w:val="24"/>
        </w:rPr>
        <w:lastRenderedPageBreak/>
        <w:t xml:space="preserve">да Понуда Понуђача </w:t>
      </w:r>
      <w:r w:rsidR="00BC17D2">
        <w:rPr>
          <w:rFonts w:cs="Arial"/>
          <w:sz w:val="24"/>
          <w:szCs w:val="24"/>
          <w:lang w:val="sr-Cyrl-RS"/>
        </w:rPr>
        <w:t>(у даљем тексту Продавца)</w:t>
      </w:r>
      <w:r w:rsidRPr="00EC5BB4">
        <w:rPr>
          <w:rFonts w:cs="Arial"/>
          <w:sz w:val="24"/>
          <w:szCs w:val="24"/>
        </w:rPr>
        <w:t xml:space="preserve">, која је заведена код </w:t>
      </w:r>
      <w:r w:rsidR="00BC17D2">
        <w:rPr>
          <w:rFonts w:cs="Arial"/>
          <w:sz w:val="24"/>
          <w:szCs w:val="24"/>
          <w:lang w:val="sr-Cyrl-RS"/>
        </w:rPr>
        <w:t>Купца</w:t>
      </w:r>
      <w:r w:rsidRPr="00EC5BB4">
        <w:rPr>
          <w:rFonts w:cs="Arial"/>
          <w:sz w:val="24"/>
          <w:szCs w:val="24"/>
        </w:rPr>
        <w:t xml:space="preserve"> под бројем ________ од ________2016.године, у потпуности одговара захтеву </w:t>
      </w:r>
      <w:r w:rsidR="00BC17D2">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p>
    <w:p w14:paraId="1F601F39" w14:textId="4E44B6DD"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BC17D2">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BC17D2">
        <w:rPr>
          <w:rFonts w:cs="Arial"/>
          <w:sz w:val="24"/>
          <w:szCs w:val="24"/>
          <w:lang w:val="sr-Cyrl-RS"/>
        </w:rPr>
        <w:t>родавца</w:t>
      </w:r>
      <w:r w:rsidRPr="00EC5BB4">
        <w:rPr>
          <w:rFonts w:cs="Arial"/>
          <w:sz w:val="24"/>
          <w:szCs w:val="24"/>
        </w:rPr>
        <w:t>.</w:t>
      </w:r>
    </w:p>
    <w:p w14:paraId="459A89B9" w14:textId="77777777" w:rsidR="00343A18" w:rsidRPr="00EC5BB4" w:rsidRDefault="00343A18" w:rsidP="00343A18">
      <w:pPr>
        <w:pStyle w:val="KDParagraf"/>
        <w:spacing w:before="0"/>
        <w:rPr>
          <w:rFonts w:cs="Arial"/>
          <w:sz w:val="24"/>
          <w:szCs w:val="24"/>
          <w:lang w:val="sr-Cyrl-BA"/>
        </w:rPr>
      </w:pPr>
    </w:p>
    <w:p w14:paraId="75EFD54F" w14:textId="77777777" w:rsidR="00343A18" w:rsidRPr="00EC5BB4" w:rsidRDefault="00343A18" w:rsidP="00343A18">
      <w:pPr>
        <w:pStyle w:val="KDParagraf"/>
        <w:spacing w:before="0"/>
        <w:rPr>
          <w:rFonts w:cs="Arial"/>
          <w:sz w:val="24"/>
          <w:szCs w:val="24"/>
          <w:lang w:val="sr-Cyrl-BA"/>
        </w:rPr>
      </w:pPr>
    </w:p>
    <w:p w14:paraId="7CE665ED" w14:textId="77777777"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14:paraId="2DE131C8" w14:textId="77777777" w:rsidR="006E6F46" w:rsidRDefault="006E6F46" w:rsidP="006E6F46">
      <w:pPr>
        <w:spacing w:before="0"/>
        <w:jc w:val="center"/>
        <w:rPr>
          <w:rFonts w:cs="Arial"/>
          <w:b/>
          <w:sz w:val="24"/>
          <w:szCs w:val="24"/>
        </w:rPr>
      </w:pPr>
      <w:r w:rsidRPr="00EC5BB4">
        <w:rPr>
          <w:rFonts w:cs="Arial"/>
          <w:b/>
          <w:sz w:val="24"/>
          <w:szCs w:val="24"/>
        </w:rPr>
        <w:t>Члан 1.</w:t>
      </w:r>
    </w:p>
    <w:p w14:paraId="3F568A4A" w14:textId="77777777" w:rsidR="006E0FDD" w:rsidRPr="00EC5BB4" w:rsidRDefault="006E0FDD" w:rsidP="006E6F46">
      <w:pPr>
        <w:spacing w:before="0"/>
        <w:jc w:val="center"/>
        <w:rPr>
          <w:rFonts w:cs="Arial"/>
          <w:b/>
          <w:sz w:val="24"/>
          <w:szCs w:val="24"/>
        </w:rPr>
      </w:pPr>
    </w:p>
    <w:p w14:paraId="333F82B9" w14:textId="6E69526E" w:rsidR="006E6F46" w:rsidRDefault="006E6F46" w:rsidP="006E6F46">
      <w:pPr>
        <w:pStyle w:val="KDParagraf"/>
        <w:spacing w:before="0"/>
        <w:rPr>
          <w:rFonts w:eastAsia="Calibri" w:cs="Arial"/>
          <w:sz w:val="24"/>
          <w:szCs w:val="24"/>
        </w:rPr>
      </w:pPr>
      <w:r w:rsidRPr="00EC5BB4">
        <w:rPr>
          <w:rFonts w:eastAsia="Calibri" w:cs="Arial"/>
          <w:sz w:val="24"/>
          <w:szCs w:val="24"/>
          <w:lang w:val="ru-RU"/>
        </w:rPr>
        <w:t>Предмет овог Уговора о купопродаји (</w:t>
      </w:r>
      <w:r w:rsidR="00BC17D2">
        <w:rPr>
          <w:rFonts w:eastAsia="Calibri" w:cs="Arial"/>
          <w:sz w:val="24"/>
          <w:szCs w:val="24"/>
          <w:lang w:val="ru-RU"/>
        </w:rPr>
        <w:t xml:space="preserve">у </w:t>
      </w:r>
      <w:r w:rsidRPr="00EC5BB4">
        <w:rPr>
          <w:rFonts w:eastAsia="Calibri" w:cs="Arial"/>
          <w:sz w:val="24"/>
          <w:szCs w:val="24"/>
          <w:lang w:val="ru-RU"/>
        </w:rPr>
        <w:t>даље</w:t>
      </w:r>
      <w:r w:rsidR="00BC17D2">
        <w:rPr>
          <w:rFonts w:eastAsia="Calibri" w:cs="Arial"/>
          <w:sz w:val="24"/>
          <w:szCs w:val="24"/>
          <w:lang w:val="ru-RU"/>
        </w:rPr>
        <w:t>м тексту:</w:t>
      </w:r>
      <w:r w:rsidRPr="00EC5BB4">
        <w:rPr>
          <w:rFonts w:eastAsia="Calibri" w:cs="Arial"/>
          <w:sz w:val="24"/>
          <w:szCs w:val="24"/>
          <w:lang w:val="ru-RU"/>
        </w:rPr>
        <w:t xml:space="preserve">Уговор) је </w:t>
      </w:r>
      <w:r w:rsidR="0016593B" w:rsidRPr="0016593B">
        <w:rPr>
          <w:rFonts w:eastAsia="Calibri" w:cs="Arial"/>
          <w:sz w:val="24"/>
          <w:szCs w:val="24"/>
          <w:lang w:val="ru-RU"/>
        </w:rPr>
        <w:t>Бежична метеоролошка станица са сензором за сунчево зрачење и ГПРС преносом података</w:t>
      </w:r>
      <w:r w:rsidR="00BC17D2">
        <w:rPr>
          <w:rFonts w:eastAsia="Calibri" w:cs="Arial"/>
          <w:sz w:val="24"/>
          <w:szCs w:val="24"/>
        </w:rPr>
        <w:t xml:space="preserve"> (</w:t>
      </w:r>
      <w:r w:rsidR="0016593B" w:rsidRPr="0016593B">
        <w:rPr>
          <w:rFonts w:eastAsia="Calibri" w:cs="Arial"/>
          <w:sz w:val="24"/>
          <w:szCs w:val="24"/>
        </w:rPr>
        <w:t xml:space="preserve">у </w:t>
      </w:r>
      <w:r w:rsidR="00BC17D2">
        <w:rPr>
          <w:rFonts w:eastAsia="Calibri" w:cs="Arial"/>
          <w:sz w:val="24"/>
          <w:szCs w:val="24"/>
          <w:lang w:val="sr-Cyrl-RS"/>
        </w:rPr>
        <w:t>даљем тексту Доро)</w:t>
      </w:r>
      <w:r w:rsidR="008C37AC">
        <w:rPr>
          <w:rFonts w:eastAsia="Calibri" w:cs="Arial"/>
          <w:sz w:val="24"/>
          <w:szCs w:val="24"/>
        </w:rPr>
        <w:t>.</w:t>
      </w:r>
    </w:p>
    <w:p w14:paraId="75CBA163" w14:textId="77777777" w:rsidR="008C37AC" w:rsidRPr="00EC5BB4" w:rsidRDefault="008C37AC" w:rsidP="006E6F46">
      <w:pPr>
        <w:pStyle w:val="KDParagraf"/>
        <w:spacing w:before="0"/>
        <w:rPr>
          <w:rFonts w:eastAsia="Calibri" w:cs="Arial"/>
          <w:color w:val="00B0F0"/>
          <w:sz w:val="24"/>
          <w:szCs w:val="24"/>
        </w:rPr>
      </w:pPr>
    </w:p>
    <w:p w14:paraId="2686CE79" w14:textId="38D61280" w:rsidR="006E6F46" w:rsidRPr="00403940" w:rsidRDefault="006E6F46" w:rsidP="006E6F46">
      <w:pPr>
        <w:pStyle w:val="KDParagraf"/>
        <w:spacing w:before="0"/>
        <w:rPr>
          <w:rFonts w:eastAsia="Calibri" w:cs="Arial"/>
          <w:sz w:val="24"/>
          <w:szCs w:val="24"/>
          <w:lang w:val="sr-Cyrl-CS"/>
        </w:rPr>
      </w:pPr>
      <w:r w:rsidRPr="00EC5BB4">
        <w:rPr>
          <w:rFonts w:eastAsia="Calibri" w:cs="Arial"/>
          <w:sz w:val="24"/>
          <w:szCs w:val="24"/>
        </w:rPr>
        <w:t xml:space="preserve">Продавац се обавезује да за потребе Купца испоручи </w:t>
      </w:r>
      <w:r w:rsidR="00403940">
        <w:rPr>
          <w:rFonts w:eastAsia="Calibri" w:cs="Arial"/>
          <w:sz w:val="24"/>
          <w:szCs w:val="24"/>
          <w:lang w:val="sr-Cyrl-RS"/>
        </w:rPr>
        <w:t xml:space="preserve">и </w:t>
      </w:r>
      <w:r w:rsidR="00A3130A">
        <w:rPr>
          <w:rFonts w:eastAsia="Calibri" w:cs="Arial"/>
          <w:sz w:val="24"/>
          <w:szCs w:val="24"/>
          <w:lang w:val="sr-Cyrl-RS"/>
        </w:rPr>
        <w:t>монтира</w:t>
      </w:r>
      <w:r w:rsidR="00403940">
        <w:rPr>
          <w:rFonts w:eastAsia="Calibri" w:cs="Arial"/>
          <w:sz w:val="24"/>
          <w:szCs w:val="24"/>
          <w:lang w:val="sr-Cyrl-RS"/>
        </w:rPr>
        <w:t xml:space="preserve"> </w:t>
      </w:r>
      <w:r w:rsidR="00A3130A">
        <w:rPr>
          <w:rFonts w:eastAsia="Calibri" w:cs="Arial"/>
          <w:sz w:val="24"/>
          <w:szCs w:val="24"/>
        </w:rPr>
        <w:t>уговорено добро</w:t>
      </w:r>
      <w:r w:rsidRPr="00EC5BB4">
        <w:rPr>
          <w:rFonts w:eastAsia="Calibri" w:cs="Arial"/>
          <w:sz w:val="24"/>
          <w:szCs w:val="24"/>
        </w:rPr>
        <w:t xml:space="preserve"> из става 1.овог члана у уговореном року,</w:t>
      </w:r>
      <w:r w:rsidR="00403940">
        <w:rPr>
          <w:rFonts w:eastAsia="Calibri" w:cs="Arial"/>
          <w:sz w:val="24"/>
          <w:szCs w:val="24"/>
        </w:rPr>
        <w:t xml:space="preserve"> на паритету </w:t>
      </w:r>
      <w:r w:rsidR="00403940">
        <w:rPr>
          <w:rFonts w:eastAsia="Calibri" w:cs="Arial"/>
          <w:sz w:val="24"/>
          <w:szCs w:val="24"/>
          <w:lang w:val="sr-Cyrl-RS"/>
        </w:rPr>
        <w:t xml:space="preserve">испоручено на адреси </w:t>
      </w:r>
      <w:r w:rsidR="00403940" w:rsidRPr="00403940">
        <w:rPr>
          <w:rFonts w:eastAsia="Calibri" w:cs="Arial"/>
          <w:sz w:val="24"/>
          <w:szCs w:val="24"/>
          <w:lang w:val="sr-Cyrl-CS"/>
        </w:rPr>
        <w:t xml:space="preserve">Диспечерски центар, улица Војводе Степе бр. </w:t>
      </w:r>
      <w:r w:rsidR="00403940">
        <w:rPr>
          <w:rFonts w:eastAsia="Calibri" w:cs="Arial"/>
          <w:sz w:val="24"/>
          <w:szCs w:val="24"/>
          <w:lang w:val="sr-Cyrl-CS"/>
        </w:rPr>
        <w:t xml:space="preserve">412 Београд, </w:t>
      </w:r>
      <w:r w:rsidRPr="00EC5BB4">
        <w:rPr>
          <w:rFonts w:eastAsia="Calibri" w:cs="Arial"/>
          <w:sz w:val="24"/>
          <w:szCs w:val="24"/>
        </w:rPr>
        <w:t>у свему према Понуди Продавца број</w:t>
      </w:r>
      <w:r w:rsidR="008C37AC">
        <w:rPr>
          <w:rFonts w:eastAsia="Calibri" w:cs="Arial"/>
          <w:sz w:val="24"/>
          <w:szCs w:val="24"/>
          <w:lang w:val="sr-Cyrl-RS"/>
        </w:rPr>
        <w:t xml:space="preserve"> </w:t>
      </w:r>
      <w:r w:rsidRPr="00EC5BB4">
        <w:rPr>
          <w:rFonts w:eastAsia="Calibri" w:cs="Arial"/>
          <w:sz w:val="24"/>
          <w:szCs w:val="24"/>
        </w:rPr>
        <w:t>_______ од _____године,</w:t>
      </w:r>
      <w:r w:rsidR="00403940">
        <w:rPr>
          <w:rFonts w:eastAsia="Calibri" w:cs="Arial"/>
          <w:sz w:val="24"/>
          <w:szCs w:val="24"/>
          <w:lang w:val="sr-Cyrl-RS"/>
        </w:rPr>
        <w:t xml:space="preserve"> </w:t>
      </w:r>
      <w:r w:rsidRPr="00EC5BB4">
        <w:rPr>
          <w:rFonts w:eastAsia="Calibri" w:cs="Arial"/>
          <w:sz w:val="24"/>
          <w:szCs w:val="24"/>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B37575">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1CABB494" w14:textId="77777777" w:rsidR="006E6F46" w:rsidRPr="00EC5BB4" w:rsidRDefault="006E6F46" w:rsidP="006E6F46">
      <w:pPr>
        <w:pStyle w:val="KDParagraf"/>
        <w:spacing w:before="0"/>
        <w:rPr>
          <w:rFonts w:eastAsia="Calibri" w:cs="Arial"/>
          <w:sz w:val="24"/>
          <w:szCs w:val="24"/>
        </w:rPr>
      </w:pPr>
    </w:p>
    <w:p w14:paraId="023B4339" w14:textId="77777777" w:rsidR="006E6F46" w:rsidRPr="00EC5BB4" w:rsidRDefault="006E6F46" w:rsidP="006E6F46">
      <w:pPr>
        <w:spacing w:before="0"/>
        <w:jc w:val="center"/>
        <w:rPr>
          <w:rFonts w:cs="Arial"/>
          <w:b/>
          <w:sz w:val="24"/>
          <w:szCs w:val="24"/>
        </w:rPr>
      </w:pPr>
      <w:r w:rsidRPr="00EC5BB4">
        <w:rPr>
          <w:rFonts w:cs="Arial"/>
          <w:b/>
          <w:sz w:val="24"/>
          <w:szCs w:val="24"/>
        </w:rPr>
        <w:t>Члан 2.</w:t>
      </w:r>
    </w:p>
    <w:p w14:paraId="368E90B0" w14:textId="77777777" w:rsidR="006E6F46" w:rsidRPr="00EC5BB4" w:rsidRDefault="006E6F46" w:rsidP="006E6F46">
      <w:pPr>
        <w:spacing w:before="0"/>
        <w:jc w:val="center"/>
        <w:rPr>
          <w:rFonts w:cs="Arial"/>
          <w:b/>
          <w:sz w:val="24"/>
          <w:szCs w:val="24"/>
        </w:rPr>
      </w:pPr>
    </w:p>
    <w:p w14:paraId="16518583"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07BA757" w14:textId="50993DAD"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w:t>
      </w:r>
      <w:r w:rsidR="00B37575">
        <w:rPr>
          <w:rFonts w:eastAsia="Calibri" w:cs="Arial"/>
          <w:sz w:val="24"/>
          <w:szCs w:val="24"/>
        </w:rPr>
        <w:t>ју се закони Републике Србије, у</w:t>
      </w:r>
      <w:r w:rsidRPr="00EC5BB4">
        <w:rPr>
          <w:rFonts w:eastAsia="Calibri" w:cs="Arial"/>
          <w:sz w:val="24"/>
          <w:szCs w:val="24"/>
        </w:rPr>
        <w:t xml:space="preserve"> случају спора меродавно је право Републике Србије.</w:t>
      </w:r>
    </w:p>
    <w:p w14:paraId="32CF89A6" w14:textId="77777777" w:rsidR="006E6F46" w:rsidRPr="00EC5BB4" w:rsidRDefault="006E6F46" w:rsidP="006E6F46">
      <w:pPr>
        <w:pStyle w:val="KDParagraf"/>
        <w:spacing w:before="0"/>
        <w:rPr>
          <w:rFonts w:eastAsia="Calibri" w:cs="Arial"/>
          <w:sz w:val="24"/>
          <w:szCs w:val="24"/>
        </w:rPr>
      </w:pPr>
    </w:p>
    <w:p w14:paraId="5EE0855C" w14:textId="77777777"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14:paraId="66691561" w14:textId="77777777" w:rsidR="006E6F46" w:rsidRPr="00EC5BB4" w:rsidRDefault="006E6F46" w:rsidP="006E6F46">
      <w:pPr>
        <w:spacing w:before="0"/>
        <w:jc w:val="center"/>
        <w:rPr>
          <w:rFonts w:cs="Arial"/>
          <w:b/>
          <w:sz w:val="24"/>
          <w:szCs w:val="24"/>
        </w:rPr>
      </w:pPr>
      <w:r w:rsidRPr="00EC5BB4">
        <w:rPr>
          <w:rFonts w:cs="Arial"/>
          <w:b/>
          <w:sz w:val="24"/>
          <w:szCs w:val="24"/>
        </w:rPr>
        <w:t>Члан 3.</w:t>
      </w:r>
    </w:p>
    <w:p w14:paraId="686606D9" w14:textId="77777777" w:rsidR="006E6F46" w:rsidRPr="00EC5BB4" w:rsidRDefault="006E6F46" w:rsidP="006E6F46">
      <w:pPr>
        <w:spacing w:before="0"/>
        <w:jc w:val="center"/>
        <w:rPr>
          <w:rFonts w:cs="Arial"/>
          <w:b/>
          <w:sz w:val="24"/>
          <w:szCs w:val="24"/>
        </w:rPr>
      </w:pPr>
    </w:p>
    <w:p w14:paraId="2D21A027" w14:textId="73D17D6C" w:rsidR="006E6F46" w:rsidRPr="00EC5BB4" w:rsidRDefault="006E6F46" w:rsidP="006E6F46">
      <w:pPr>
        <w:pStyle w:val="KDParagraf"/>
        <w:spacing w:before="0"/>
        <w:rPr>
          <w:rFonts w:cs="Arial"/>
          <w:color w:val="00B0F0"/>
          <w:sz w:val="24"/>
          <w:szCs w:val="24"/>
        </w:rPr>
      </w:pPr>
      <w:r w:rsidRPr="00EC5BB4">
        <w:rPr>
          <w:rFonts w:cs="Arial"/>
          <w:sz w:val="24"/>
          <w:szCs w:val="24"/>
        </w:rPr>
        <w:t xml:space="preserve">Укупна </w:t>
      </w:r>
      <w:r w:rsidR="00B37575">
        <w:rPr>
          <w:rFonts w:cs="Arial"/>
          <w:sz w:val="24"/>
          <w:szCs w:val="24"/>
          <w:lang w:val="sr-Cyrl-RS"/>
        </w:rPr>
        <w:t xml:space="preserve">цена </w:t>
      </w:r>
      <w:r w:rsidR="00BC17D2">
        <w:rPr>
          <w:rFonts w:cs="Arial"/>
          <w:sz w:val="24"/>
          <w:szCs w:val="24"/>
          <w:lang w:val="sr-Cyrl-RS"/>
        </w:rPr>
        <w:t>за добро</w:t>
      </w:r>
      <w:r w:rsidRPr="00EC5BB4">
        <w:rPr>
          <w:rFonts w:cs="Arial"/>
          <w:sz w:val="24"/>
          <w:szCs w:val="24"/>
        </w:rPr>
        <w:t xml:space="preserve"> из члана 1.</w:t>
      </w:r>
      <w:r w:rsidR="00BC17D2">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Уговора износи _________________(словима:____________________)</w:t>
      </w:r>
      <w:r w:rsidR="00403940">
        <w:rPr>
          <w:rFonts w:cs="Arial"/>
          <w:sz w:val="24"/>
          <w:szCs w:val="24"/>
          <w:lang w:val="sr-Cyrl-RS"/>
        </w:rPr>
        <w:t xml:space="preserve"> </w:t>
      </w:r>
      <w:r w:rsidRPr="00403940">
        <w:rPr>
          <w:rFonts w:cs="Arial"/>
          <w:sz w:val="24"/>
          <w:szCs w:val="24"/>
        </w:rPr>
        <w:t>RSD.</w:t>
      </w:r>
    </w:p>
    <w:p w14:paraId="59DE877E" w14:textId="77777777" w:rsidR="006E6F46" w:rsidRPr="00EC5BB4" w:rsidRDefault="006E6F46" w:rsidP="006E6F46">
      <w:pPr>
        <w:pStyle w:val="KDParagraf"/>
        <w:spacing w:before="0"/>
        <w:rPr>
          <w:rFonts w:cs="Arial"/>
          <w:sz w:val="24"/>
          <w:szCs w:val="24"/>
        </w:rPr>
      </w:pPr>
    </w:p>
    <w:p w14:paraId="0020FD69" w14:textId="77777777" w:rsidR="006E6F46" w:rsidRPr="00FB51D5" w:rsidRDefault="006E6F46" w:rsidP="006E6F46">
      <w:pPr>
        <w:pStyle w:val="KDParagraf"/>
        <w:spacing w:before="0"/>
        <w:rPr>
          <w:rFonts w:cs="Arial"/>
          <w:sz w:val="24"/>
          <w:szCs w:val="24"/>
          <w:lang w:val="sr-Cyrl-RS"/>
        </w:rPr>
      </w:pPr>
    </w:p>
    <w:p w14:paraId="0CA642E5" w14:textId="4281EEF6" w:rsidR="006E6F46" w:rsidRPr="00EC5BB4" w:rsidRDefault="006E6F46" w:rsidP="006E6F46">
      <w:pPr>
        <w:pStyle w:val="KDParagraf"/>
        <w:spacing w:before="0"/>
        <w:rPr>
          <w:rFonts w:cs="Arial"/>
          <w:sz w:val="24"/>
          <w:szCs w:val="24"/>
        </w:rPr>
      </w:pPr>
      <w:r w:rsidRPr="00EC5BB4">
        <w:rPr>
          <w:rFonts w:cs="Arial"/>
          <w:sz w:val="24"/>
          <w:szCs w:val="24"/>
        </w:rPr>
        <w:t xml:space="preserve">Уговорена </w:t>
      </w:r>
      <w:r w:rsidR="00BC17D2">
        <w:rPr>
          <w:rFonts w:cs="Arial"/>
          <w:sz w:val="24"/>
          <w:szCs w:val="24"/>
          <w:lang w:val="sr-Cyrl-RS"/>
        </w:rPr>
        <w:t xml:space="preserve">цена </w:t>
      </w:r>
      <w:r w:rsidRPr="00EC5BB4">
        <w:rPr>
          <w:rFonts w:cs="Arial"/>
          <w:sz w:val="24"/>
          <w:szCs w:val="24"/>
        </w:rPr>
        <w:t xml:space="preserve">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616102F0" w14:textId="77777777" w:rsidR="006E6F46" w:rsidRPr="00EC5BB4"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61BA9ECC" w14:textId="079095DD" w:rsidR="006E6F46" w:rsidRPr="00EC5BB4" w:rsidRDefault="006E6F46" w:rsidP="006E6F46">
      <w:pPr>
        <w:pStyle w:val="KDParagraf"/>
        <w:spacing w:before="0"/>
        <w:rPr>
          <w:rFonts w:cs="Arial"/>
          <w:sz w:val="24"/>
          <w:szCs w:val="24"/>
        </w:rPr>
      </w:pPr>
      <w:r w:rsidRPr="00EC5BB4">
        <w:rPr>
          <w:rFonts w:cs="Arial"/>
          <w:sz w:val="24"/>
          <w:szCs w:val="24"/>
        </w:rPr>
        <w:t xml:space="preserve">Цена из става 1.овог члана утврђена је на паритету </w:t>
      </w:r>
      <w:r w:rsidRPr="00403940">
        <w:rPr>
          <w:rFonts w:cs="Arial"/>
          <w:sz w:val="24"/>
          <w:szCs w:val="24"/>
        </w:rPr>
        <w:t xml:space="preserve">испоручено </w:t>
      </w:r>
      <w:r w:rsidR="00403940" w:rsidRPr="00403940">
        <w:rPr>
          <w:rFonts w:cs="Arial"/>
          <w:sz w:val="24"/>
          <w:szCs w:val="24"/>
          <w:lang w:val="sr-Cyrl-RS"/>
        </w:rPr>
        <w:t xml:space="preserve">на </w:t>
      </w:r>
      <w:proofErr w:type="gramStart"/>
      <w:r w:rsidR="00403940" w:rsidRPr="00403940">
        <w:rPr>
          <w:rFonts w:cs="Arial"/>
          <w:sz w:val="24"/>
          <w:szCs w:val="24"/>
          <w:lang w:val="sr-Cyrl-RS"/>
        </w:rPr>
        <w:t xml:space="preserve">адреси </w:t>
      </w:r>
      <w:r w:rsidRPr="00403940">
        <w:rPr>
          <w:rFonts w:cs="Arial"/>
          <w:sz w:val="24"/>
          <w:szCs w:val="24"/>
        </w:rPr>
        <w:t xml:space="preserve"> </w:t>
      </w:r>
      <w:r w:rsidR="00403940" w:rsidRPr="00403940">
        <w:rPr>
          <w:rFonts w:cs="Arial"/>
          <w:sz w:val="24"/>
          <w:szCs w:val="24"/>
          <w:lang w:val="sr-Cyrl-CS"/>
        </w:rPr>
        <w:t>Диспечерски</w:t>
      </w:r>
      <w:proofErr w:type="gramEnd"/>
      <w:r w:rsidR="00403940" w:rsidRPr="00403940">
        <w:rPr>
          <w:rFonts w:cs="Arial"/>
          <w:sz w:val="24"/>
          <w:szCs w:val="24"/>
          <w:lang w:val="sr-Cyrl-CS"/>
        </w:rPr>
        <w:t xml:space="preserve"> центар, улица Војводе Степе бр. 412 Београд</w:t>
      </w:r>
      <w:r w:rsidR="00403940" w:rsidRPr="00403940">
        <w:rPr>
          <w:rFonts w:cs="Arial"/>
          <w:sz w:val="24"/>
          <w:szCs w:val="24"/>
        </w:rPr>
        <w:t xml:space="preserve"> </w:t>
      </w:r>
      <w:r w:rsidRPr="00403940">
        <w:rPr>
          <w:rFonts w:cs="Arial"/>
          <w:sz w:val="24"/>
          <w:szCs w:val="24"/>
        </w:rPr>
        <w:t>и обухвата трошкове које Продавац има у вези испоруке на начин како</w:t>
      </w:r>
      <w:r w:rsidRPr="00EC5BB4">
        <w:rPr>
          <w:rFonts w:cs="Arial"/>
          <w:sz w:val="24"/>
          <w:szCs w:val="24"/>
        </w:rPr>
        <w:t xml:space="preserve"> је регулисано овим Уговором.</w:t>
      </w:r>
    </w:p>
    <w:p w14:paraId="2EA60511" w14:textId="77777777" w:rsidR="006E6F46" w:rsidRDefault="006E6F46" w:rsidP="006E6F46">
      <w:pPr>
        <w:pStyle w:val="KDParagraf"/>
        <w:spacing w:before="0"/>
        <w:rPr>
          <w:rFonts w:eastAsia="Calibri" w:cs="Arial"/>
          <w:color w:val="00B0F0"/>
          <w:sz w:val="24"/>
          <w:szCs w:val="24"/>
        </w:rPr>
      </w:pPr>
    </w:p>
    <w:p w14:paraId="321D324C" w14:textId="77777777" w:rsidR="006E6F46" w:rsidRPr="00CF0E9D" w:rsidRDefault="006E6F46" w:rsidP="006E6F46">
      <w:pPr>
        <w:pStyle w:val="KDParagraf"/>
        <w:spacing w:before="0"/>
        <w:rPr>
          <w:rFonts w:eastAsia="Calibri" w:cs="Arial"/>
          <w:color w:val="00B0F0"/>
          <w:sz w:val="24"/>
          <w:szCs w:val="24"/>
        </w:rPr>
      </w:pPr>
    </w:p>
    <w:p w14:paraId="251F4E46" w14:textId="77777777"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14:paraId="3D0AA3E7" w14:textId="77777777" w:rsidR="006E6F46" w:rsidRPr="00EC5BB4" w:rsidRDefault="006E6F46" w:rsidP="006E6F46">
      <w:pPr>
        <w:pStyle w:val="KDParagraf"/>
        <w:spacing w:before="0"/>
        <w:rPr>
          <w:rFonts w:cs="Arial"/>
          <w:sz w:val="24"/>
          <w:szCs w:val="24"/>
        </w:rPr>
      </w:pPr>
    </w:p>
    <w:p w14:paraId="5C3EB1E7" w14:textId="77777777" w:rsidR="006E6F46" w:rsidRDefault="006E6F46" w:rsidP="006E6F46">
      <w:pPr>
        <w:spacing w:before="0"/>
        <w:jc w:val="center"/>
        <w:rPr>
          <w:rFonts w:cs="Arial"/>
          <w:b/>
          <w:sz w:val="24"/>
          <w:szCs w:val="24"/>
        </w:rPr>
      </w:pPr>
      <w:r w:rsidRPr="00EC5BB4">
        <w:rPr>
          <w:rFonts w:cs="Arial"/>
          <w:b/>
          <w:sz w:val="24"/>
          <w:szCs w:val="24"/>
        </w:rPr>
        <w:t>Члан 4.</w:t>
      </w:r>
    </w:p>
    <w:p w14:paraId="245D91D2" w14:textId="77777777" w:rsidR="00403940" w:rsidRPr="00EC5BB4" w:rsidRDefault="00403940" w:rsidP="006E6F46">
      <w:pPr>
        <w:spacing w:before="0"/>
        <w:jc w:val="center"/>
        <w:rPr>
          <w:rFonts w:cs="Arial"/>
          <w:b/>
          <w:sz w:val="24"/>
          <w:szCs w:val="24"/>
        </w:rPr>
      </w:pPr>
    </w:p>
    <w:p w14:paraId="6C3BD4B7" w14:textId="01BDDF66" w:rsidR="006E6F46" w:rsidRDefault="006E6F46" w:rsidP="006E6F46">
      <w:pPr>
        <w:pStyle w:val="KDParagraf"/>
        <w:spacing w:before="0"/>
        <w:rPr>
          <w:rFonts w:eastAsia="Calibri" w:cs="Arial"/>
          <w:sz w:val="24"/>
          <w:szCs w:val="24"/>
        </w:rPr>
      </w:pPr>
      <w:r w:rsidRPr="00403940">
        <w:rPr>
          <w:rFonts w:eastAsia="Calibri" w:cs="Arial"/>
          <w:sz w:val="24"/>
          <w:szCs w:val="24"/>
        </w:rPr>
        <w:t xml:space="preserve">Продавац се обавезује да, по извршеној испоруци добара из члана 1. </w:t>
      </w:r>
      <w:proofErr w:type="gramStart"/>
      <w:r w:rsidRPr="00403940">
        <w:rPr>
          <w:rFonts w:eastAsia="Calibri" w:cs="Arial"/>
          <w:sz w:val="24"/>
          <w:szCs w:val="24"/>
        </w:rPr>
        <w:t>овог</w:t>
      </w:r>
      <w:proofErr w:type="gramEnd"/>
      <w:r w:rsidRPr="00403940">
        <w:rPr>
          <w:rFonts w:eastAsia="Calibri" w:cs="Arial"/>
          <w:sz w:val="24"/>
          <w:szCs w:val="24"/>
        </w:rPr>
        <w:t xml:space="preserve"> Уговора, испостави исправ</w:t>
      </w:r>
      <w:r w:rsidR="003735F1" w:rsidRPr="00403940">
        <w:rPr>
          <w:rFonts w:eastAsia="Calibri" w:cs="Arial"/>
          <w:sz w:val="24"/>
          <w:szCs w:val="24"/>
          <w:lang w:val="sr-Cyrl-RS"/>
        </w:rPr>
        <w:t>а</w:t>
      </w:r>
      <w:r w:rsidRPr="00403940">
        <w:rPr>
          <w:rFonts w:eastAsia="Calibri" w:cs="Arial"/>
          <w:sz w:val="24"/>
          <w:szCs w:val="24"/>
        </w:rPr>
        <w:t xml:space="preserve">н </w:t>
      </w:r>
      <w:r w:rsidR="003735F1" w:rsidRPr="00403940">
        <w:rPr>
          <w:rFonts w:eastAsia="Calibri" w:cs="Arial"/>
          <w:sz w:val="24"/>
          <w:szCs w:val="24"/>
          <w:lang w:val="sr-Cyrl-RS"/>
        </w:rPr>
        <w:t>рачун</w:t>
      </w:r>
      <w:r w:rsidRPr="00403940">
        <w:rPr>
          <w:rFonts w:eastAsia="Calibri" w:cs="Arial"/>
          <w:sz w:val="24"/>
          <w:szCs w:val="24"/>
        </w:rPr>
        <w:t xml:space="preserve"> директно Купцу, коме је испорука уговорен</w:t>
      </w:r>
      <w:r w:rsidR="00B9155B">
        <w:rPr>
          <w:rFonts w:eastAsia="Calibri" w:cs="Arial"/>
          <w:sz w:val="24"/>
          <w:szCs w:val="24"/>
          <w:lang w:val="sr-Cyrl-RS"/>
        </w:rPr>
        <w:t>ог</w:t>
      </w:r>
      <w:r w:rsidRPr="00403940">
        <w:rPr>
          <w:rFonts w:eastAsia="Calibri" w:cs="Arial"/>
          <w:sz w:val="24"/>
          <w:szCs w:val="24"/>
        </w:rPr>
        <w:t xml:space="preserve"> </w:t>
      </w:r>
      <w:r w:rsidR="00B9155B">
        <w:rPr>
          <w:rFonts w:eastAsia="Calibri" w:cs="Arial"/>
          <w:sz w:val="24"/>
          <w:szCs w:val="24"/>
        </w:rPr>
        <w:lastRenderedPageBreak/>
        <w:t>добра</w:t>
      </w:r>
      <w:r w:rsidRPr="00403940">
        <w:rPr>
          <w:rFonts w:eastAsia="Calibri" w:cs="Arial"/>
          <w:sz w:val="24"/>
          <w:szCs w:val="24"/>
        </w:rPr>
        <w:t xml:space="preserve"> извршена, у року од 3 (</w:t>
      </w:r>
      <w:r w:rsidR="00D938FC">
        <w:rPr>
          <w:rFonts w:eastAsia="Calibri" w:cs="Arial"/>
          <w:sz w:val="24"/>
          <w:szCs w:val="24"/>
          <w:lang w:val="sr-Cyrl-RS"/>
        </w:rPr>
        <w:t>словима:</w:t>
      </w:r>
      <w:r w:rsidRPr="00403940">
        <w:rPr>
          <w:rFonts w:eastAsia="Calibri" w:cs="Arial"/>
          <w:sz w:val="24"/>
          <w:szCs w:val="24"/>
        </w:rPr>
        <w:t>три) дана, од дана извршене испоруке</w:t>
      </w:r>
      <w:r w:rsidRPr="00403940">
        <w:rPr>
          <w:rFonts w:eastAsia="Calibri" w:cs="Arial"/>
          <w:sz w:val="24"/>
          <w:szCs w:val="24"/>
          <w:lang w:val="sr-Cyrl-RS"/>
        </w:rPr>
        <w:t xml:space="preserve"> </w:t>
      </w:r>
      <w:r w:rsidR="00B9155B">
        <w:rPr>
          <w:rFonts w:cs="Arial"/>
          <w:sz w:val="24"/>
          <w:szCs w:val="24"/>
          <w:lang w:val="sr-Latn-CS"/>
        </w:rPr>
        <w:t>добра</w:t>
      </w:r>
      <w:r w:rsidRPr="00403940">
        <w:rPr>
          <w:rFonts w:cs="Arial"/>
          <w:sz w:val="24"/>
          <w:szCs w:val="24"/>
          <w:lang w:val="sr-Latn-CS"/>
        </w:rPr>
        <w:t xml:space="preserve"> и потписивања Записника о квантитативном и квалитативном пријему добара</w:t>
      </w:r>
      <w:r w:rsidRPr="00403940">
        <w:rPr>
          <w:rFonts w:eastAsia="Calibri" w:cs="Arial"/>
          <w:sz w:val="24"/>
          <w:szCs w:val="24"/>
        </w:rPr>
        <w:t xml:space="preserve">. </w:t>
      </w:r>
    </w:p>
    <w:p w14:paraId="67CACB59" w14:textId="77777777" w:rsidR="00D938FC" w:rsidRPr="00403940" w:rsidRDefault="00D938FC" w:rsidP="006E6F46">
      <w:pPr>
        <w:pStyle w:val="KDParagraf"/>
        <w:spacing w:before="0"/>
        <w:rPr>
          <w:rFonts w:eastAsia="Calibri" w:cs="Arial"/>
          <w:sz w:val="24"/>
          <w:szCs w:val="24"/>
        </w:rPr>
      </w:pPr>
    </w:p>
    <w:p w14:paraId="13772587" w14:textId="71793054" w:rsidR="006E6F46" w:rsidRDefault="006E6F46" w:rsidP="006E6F46">
      <w:pPr>
        <w:pStyle w:val="KDParagraf"/>
        <w:spacing w:before="0"/>
        <w:rPr>
          <w:rFonts w:cs="Arial"/>
          <w:sz w:val="24"/>
          <w:szCs w:val="24"/>
        </w:rPr>
      </w:pPr>
      <w:r w:rsidRPr="00EC5BB4">
        <w:rPr>
          <w:rFonts w:cs="Arial"/>
          <w:sz w:val="24"/>
          <w:szCs w:val="24"/>
        </w:rPr>
        <w:t xml:space="preserve">Рачун мора бити достављен на адресу </w:t>
      </w:r>
      <w:r w:rsidR="003735F1">
        <w:rPr>
          <w:rFonts w:cs="Arial"/>
          <w:sz w:val="24"/>
          <w:szCs w:val="24"/>
          <w:lang w:val="sr-Cyrl-RS"/>
        </w:rPr>
        <w:t>Купц</w:t>
      </w:r>
      <w:r w:rsidRPr="00EC5BB4">
        <w:rPr>
          <w:rFonts w:cs="Arial"/>
          <w:sz w:val="24"/>
          <w:szCs w:val="24"/>
        </w:rPr>
        <w:t>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FF3044" w:rsidRPr="00EC5BB4">
        <w:rPr>
          <w:rFonts w:cs="Arial"/>
          <w:sz w:val="24"/>
          <w:szCs w:val="24"/>
        </w:rPr>
        <w:t xml:space="preserve"> </w:t>
      </w:r>
      <w:r w:rsidRPr="00EC5BB4">
        <w:rPr>
          <w:rFonts w:cs="Arial"/>
          <w:sz w:val="24"/>
          <w:szCs w:val="24"/>
        </w:rPr>
        <w:t xml:space="preserve">, </w:t>
      </w:r>
      <w:r w:rsidR="00D938FC">
        <w:rPr>
          <w:rFonts w:cs="Arial"/>
          <w:sz w:val="24"/>
          <w:szCs w:val="24"/>
          <w:lang w:val="sr-Cyrl-RS"/>
        </w:rPr>
        <w:t>улица царице Милице 2, 11000 Београд</w:t>
      </w:r>
      <w:r w:rsidRPr="00EC5BB4">
        <w:rPr>
          <w:rFonts w:cs="Arial"/>
          <w:sz w:val="24"/>
          <w:szCs w:val="24"/>
        </w:rPr>
        <w:t xml:space="preserve">, са обавезним прилозима и то: </w:t>
      </w:r>
      <w:r w:rsidRPr="00D938FC">
        <w:rPr>
          <w:rFonts w:cs="Arial"/>
          <w:sz w:val="24"/>
          <w:szCs w:val="24"/>
        </w:rPr>
        <w:t>Записник о квалитативном пријему / Записник о квантитативном пријему и отпремница на којој је</w:t>
      </w:r>
      <w:r w:rsidR="00D938FC" w:rsidRPr="00D938FC">
        <w:rPr>
          <w:rFonts w:cs="Arial"/>
          <w:sz w:val="24"/>
          <w:szCs w:val="24"/>
        </w:rPr>
        <w:t xml:space="preserve"> наведен датум испоруке добара</w:t>
      </w:r>
      <w:r w:rsidRPr="00D938FC">
        <w:rPr>
          <w:rFonts w:cs="Arial"/>
          <w:sz w:val="24"/>
          <w:szCs w:val="24"/>
        </w:rPr>
        <w:t xml:space="preserve">, са читко написаним именом и презименом и потписом овлашћеног лица </w:t>
      </w:r>
      <w:r w:rsidRPr="00D938FC">
        <w:rPr>
          <w:rFonts w:cs="Arial"/>
          <w:sz w:val="24"/>
          <w:szCs w:val="24"/>
          <w:lang w:val="sr-Latn-CS"/>
        </w:rPr>
        <w:t>Купца</w:t>
      </w:r>
      <w:r w:rsidRPr="00D938FC">
        <w:rPr>
          <w:rFonts w:cs="Arial"/>
          <w:sz w:val="24"/>
          <w:szCs w:val="24"/>
        </w:rPr>
        <w:t>, које је примило предметна добра.</w:t>
      </w:r>
    </w:p>
    <w:p w14:paraId="176A65A9" w14:textId="77777777" w:rsidR="00D938FC" w:rsidRDefault="00D938FC" w:rsidP="006E6F46">
      <w:pPr>
        <w:pStyle w:val="KDParagraf"/>
        <w:spacing w:before="0"/>
        <w:rPr>
          <w:rFonts w:cs="Arial"/>
          <w:color w:val="00B0F0"/>
          <w:sz w:val="24"/>
          <w:szCs w:val="24"/>
        </w:rPr>
      </w:pPr>
    </w:p>
    <w:p w14:paraId="5CE76596" w14:textId="2103AA85" w:rsidR="006E6F46" w:rsidRDefault="006E6F46" w:rsidP="006E6F46">
      <w:pPr>
        <w:pStyle w:val="KDParagraf"/>
        <w:spacing w:before="0"/>
        <w:rPr>
          <w:rFonts w:cs="Arial"/>
          <w:sz w:val="24"/>
          <w:szCs w:val="24"/>
          <w:lang w:val="sr-Cyrl-RS"/>
        </w:rPr>
      </w:pPr>
      <w:r w:rsidRPr="004C3B38">
        <w:rPr>
          <w:rFonts w:cs="Arial"/>
          <w:sz w:val="24"/>
          <w:szCs w:val="24"/>
          <w:lang w:val="sr-Cyrl-RS"/>
        </w:rPr>
        <w:t>У испостављеном рачун</w:t>
      </w:r>
      <w:r>
        <w:rPr>
          <w:rFonts w:cs="Arial"/>
          <w:sz w:val="24"/>
          <w:szCs w:val="24"/>
          <w:lang w:val="sr-Cyrl-RS"/>
        </w:rPr>
        <w:t>у и отпремници, 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w:t>
      </w:r>
      <w:r w:rsidR="00D938FC">
        <w:rPr>
          <w:rFonts w:cs="Arial"/>
          <w:sz w:val="24"/>
          <w:szCs w:val="24"/>
          <w:lang w:val="sr-Cyrl-RS"/>
        </w:rPr>
        <w:t xml:space="preserve"> </w:t>
      </w:r>
      <w:r w:rsidRPr="004C3B38">
        <w:rPr>
          <w:rFonts w:cs="Arial"/>
          <w:sz w:val="24"/>
          <w:szCs w:val="24"/>
          <w:lang w:val="sr-Cyrl-RS"/>
        </w:rPr>
        <w:t>због коришћења различитих шифрарника и софтверских решења није могуће у самом рачуну навести горе наведе</w:t>
      </w:r>
      <w:r>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42FA34FD" w14:textId="77777777" w:rsidR="00403940" w:rsidRPr="004C3B38" w:rsidRDefault="00403940" w:rsidP="006E6F46">
      <w:pPr>
        <w:pStyle w:val="KDParagraf"/>
        <w:spacing w:before="0"/>
        <w:rPr>
          <w:rFonts w:cs="Arial"/>
          <w:i/>
          <w:sz w:val="24"/>
          <w:szCs w:val="24"/>
          <w:lang w:val="sr-Cyrl-RS"/>
        </w:rPr>
      </w:pPr>
    </w:p>
    <w:p w14:paraId="5A863E71" w14:textId="5EE67E7D" w:rsidR="006E6F46" w:rsidRDefault="006E6F46" w:rsidP="006E6F46">
      <w:pPr>
        <w:pStyle w:val="KDParagraf"/>
        <w:spacing w:before="0"/>
        <w:rPr>
          <w:rFonts w:cs="Arial"/>
          <w:sz w:val="24"/>
          <w:szCs w:val="24"/>
          <w:lang w:val="sr-Cyrl-RS" w:eastAsia="sr-Latn-CS"/>
        </w:rPr>
      </w:pPr>
      <w:r w:rsidRPr="00403940">
        <w:rPr>
          <w:rFonts w:cs="Arial"/>
          <w:sz w:val="24"/>
          <w:szCs w:val="24"/>
          <w:lang w:val="sr-Cyrl-RS" w:eastAsia="sr-Latn-CS"/>
        </w:rPr>
        <w:t>Рок плаћања почиње да тече од дана пријема исправн</w:t>
      </w:r>
      <w:r w:rsidR="003735F1" w:rsidRPr="00403940">
        <w:rPr>
          <w:rFonts w:cs="Arial"/>
          <w:sz w:val="24"/>
          <w:szCs w:val="24"/>
          <w:lang w:val="sr-Cyrl-RS" w:eastAsia="sr-Latn-CS"/>
        </w:rPr>
        <w:t>ог</w:t>
      </w:r>
      <w:r w:rsidRPr="00403940">
        <w:rPr>
          <w:rFonts w:cs="Arial"/>
          <w:sz w:val="24"/>
          <w:szCs w:val="24"/>
          <w:lang w:val="sr-Cyrl-RS" w:eastAsia="sr-Latn-CS"/>
        </w:rPr>
        <w:t xml:space="preserve"> </w:t>
      </w:r>
      <w:r w:rsidR="003735F1" w:rsidRPr="00403940">
        <w:rPr>
          <w:rFonts w:cs="Arial"/>
          <w:sz w:val="24"/>
          <w:szCs w:val="24"/>
          <w:lang w:val="sr-Cyrl-RS" w:eastAsia="sr-Latn-CS"/>
        </w:rPr>
        <w:t>рачуна</w:t>
      </w:r>
      <w:r w:rsidRPr="00403940">
        <w:rPr>
          <w:rFonts w:cs="Arial"/>
          <w:sz w:val="24"/>
          <w:szCs w:val="24"/>
          <w:lang w:val="sr-Cyrl-RS" w:eastAsia="sr-Latn-CS"/>
        </w:rPr>
        <w:t xml:space="preserve"> са захтеваном пратећом документацијом. </w:t>
      </w:r>
    </w:p>
    <w:p w14:paraId="69E8160E" w14:textId="77777777" w:rsidR="00D938FC" w:rsidRPr="00403940" w:rsidRDefault="00D938FC" w:rsidP="006E6F46">
      <w:pPr>
        <w:pStyle w:val="KDParagraf"/>
        <w:spacing w:before="0"/>
        <w:rPr>
          <w:rFonts w:cs="Arial"/>
          <w:sz w:val="24"/>
          <w:szCs w:val="24"/>
          <w:lang w:val="sr-Cyrl-RS" w:eastAsia="sr-Latn-CS"/>
        </w:rPr>
      </w:pPr>
    </w:p>
    <w:p w14:paraId="38915936" w14:textId="77777777" w:rsidR="00B9155B" w:rsidRPr="00B9155B" w:rsidRDefault="006E6F46" w:rsidP="00B9155B">
      <w:pPr>
        <w:pStyle w:val="KDParagraf"/>
        <w:spacing w:before="0"/>
        <w:rPr>
          <w:rFonts w:cs="Arial"/>
          <w:bCs/>
          <w:iCs/>
          <w:sz w:val="24"/>
          <w:szCs w:val="24"/>
          <w:lang w:val="sr-Cyrl-RS"/>
        </w:rPr>
      </w:pPr>
      <w:r w:rsidRPr="00403940">
        <w:rPr>
          <w:rFonts w:cs="Arial"/>
          <w:sz w:val="24"/>
          <w:szCs w:val="24"/>
        </w:rPr>
        <w:t xml:space="preserve">Плаћање укупно уговорене цене извршиће се у динарима, на рачун Продавца бр____________________ који се води код _________ банке у целости, </w:t>
      </w:r>
      <w:r w:rsidR="00B9155B" w:rsidRPr="00B9155B">
        <w:rPr>
          <w:rFonts w:cs="Arial"/>
          <w:bCs/>
          <w:iCs/>
          <w:sz w:val="24"/>
          <w:szCs w:val="24"/>
          <w:lang w:val="sr-Cyrl-CS"/>
        </w:rPr>
        <w:t>у року до 45 дана од пријема исправног рачуна и потписивања Записника о квантитативном и квалитативном пријему добара</w:t>
      </w:r>
      <w:r w:rsidR="00B9155B" w:rsidRPr="00B9155B">
        <w:rPr>
          <w:rFonts w:cs="Arial"/>
          <w:sz w:val="24"/>
          <w:szCs w:val="24"/>
        </w:rPr>
        <w:t xml:space="preserve"> </w:t>
      </w:r>
      <w:r w:rsidR="00B9155B" w:rsidRPr="00B9155B">
        <w:rPr>
          <w:rFonts w:cs="Arial"/>
          <w:bCs/>
          <w:iCs/>
          <w:sz w:val="24"/>
          <w:szCs w:val="24"/>
        </w:rPr>
        <w:t xml:space="preserve">од стране овлашћених представника </w:t>
      </w:r>
      <w:r w:rsidR="00B9155B" w:rsidRPr="00B9155B">
        <w:rPr>
          <w:rFonts w:cs="Arial"/>
          <w:bCs/>
          <w:iCs/>
          <w:sz w:val="24"/>
          <w:szCs w:val="24"/>
          <w:lang w:val="sr-Cyrl-RS"/>
        </w:rPr>
        <w:t>Наручиоца</w:t>
      </w:r>
      <w:r w:rsidR="00B9155B" w:rsidRPr="00B9155B">
        <w:rPr>
          <w:rFonts w:cs="Arial"/>
          <w:bCs/>
          <w:iCs/>
          <w:sz w:val="24"/>
          <w:szCs w:val="24"/>
        </w:rPr>
        <w:t xml:space="preserve"> и П</w:t>
      </w:r>
      <w:r w:rsidR="00B9155B" w:rsidRPr="00B9155B">
        <w:rPr>
          <w:rFonts w:cs="Arial"/>
          <w:bCs/>
          <w:iCs/>
          <w:sz w:val="24"/>
          <w:szCs w:val="24"/>
          <w:lang w:val="sr-Cyrl-RS"/>
        </w:rPr>
        <w:t xml:space="preserve">онуђача - </w:t>
      </w:r>
      <w:r w:rsidR="00B9155B" w:rsidRPr="00B9155B">
        <w:rPr>
          <w:rFonts w:cs="Arial"/>
          <w:bCs/>
          <w:iCs/>
          <w:sz w:val="24"/>
          <w:szCs w:val="24"/>
        </w:rPr>
        <w:t>без примедби</w:t>
      </w:r>
      <w:r w:rsidR="00B9155B" w:rsidRPr="00B9155B">
        <w:rPr>
          <w:rFonts w:cs="Arial"/>
          <w:bCs/>
          <w:iCs/>
          <w:sz w:val="24"/>
          <w:szCs w:val="24"/>
          <w:lang w:val="sr-Cyrl-RS"/>
        </w:rPr>
        <w:t>.</w:t>
      </w:r>
    </w:p>
    <w:p w14:paraId="415412AA" w14:textId="77777777" w:rsidR="00B9155B" w:rsidRDefault="00B9155B" w:rsidP="006E6F46">
      <w:pPr>
        <w:pStyle w:val="KDParagraf"/>
        <w:spacing w:before="0"/>
        <w:rPr>
          <w:rFonts w:cs="Arial"/>
          <w:color w:val="00B0F0"/>
          <w:sz w:val="24"/>
          <w:szCs w:val="24"/>
        </w:rPr>
      </w:pPr>
    </w:p>
    <w:p w14:paraId="515CED08" w14:textId="77777777" w:rsidR="00B9155B" w:rsidRPr="00EC5BB4" w:rsidRDefault="00B9155B" w:rsidP="006E6F46">
      <w:pPr>
        <w:pStyle w:val="KDParagraf"/>
        <w:spacing w:before="0"/>
        <w:rPr>
          <w:rFonts w:cs="Arial"/>
          <w:color w:val="00B0F0"/>
          <w:sz w:val="24"/>
          <w:szCs w:val="24"/>
        </w:rPr>
      </w:pPr>
    </w:p>
    <w:p w14:paraId="5E91DEA7" w14:textId="6AE05D06" w:rsidR="006E6F46" w:rsidRPr="00B806E1" w:rsidRDefault="006E6F46" w:rsidP="006E6F46">
      <w:pPr>
        <w:pStyle w:val="KDParagraf"/>
        <w:spacing w:before="0"/>
        <w:rPr>
          <w:rFonts w:cs="Arial"/>
          <w:b/>
          <w:sz w:val="24"/>
          <w:szCs w:val="24"/>
          <w:lang w:val="sr-Cyrl-RS"/>
        </w:rPr>
      </w:pPr>
      <w:r w:rsidRPr="00EC5BB4">
        <w:rPr>
          <w:rFonts w:cs="Arial"/>
          <w:b/>
          <w:sz w:val="24"/>
          <w:szCs w:val="24"/>
        </w:rPr>
        <w:t>РОК И МЕСТО ИСПОРУКЕ</w:t>
      </w:r>
      <w:r w:rsidR="00B806E1">
        <w:rPr>
          <w:rFonts w:cs="Arial"/>
          <w:b/>
          <w:sz w:val="24"/>
          <w:szCs w:val="24"/>
          <w:lang w:val="sr-Cyrl-RS"/>
        </w:rPr>
        <w:t xml:space="preserve"> </w:t>
      </w:r>
    </w:p>
    <w:p w14:paraId="1D1788FB" w14:textId="77777777" w:rsidR="006E6F46" w:rsidRPr="00EC5BB4" w:rsidRDefault="006E6F46" w:rsidP="006E6F46">
      <w:pPr>
        <w:pStyle w:val="KDParagraf"/>
        <w:spacing w:before="0"/>
        <w:rPr>
          <w:rFonts w:cs="Arial"/>
          <w:b/>
          <w:color w:val="00B0F0"/>
          <w:sz w:val="24"/>
          <w:szCs w:val="24"/>
        </w:rPr>
      </w:pPr>
    </w:p>
    <w:p w14:paraId="2AEED6A2" w14:textId="77777777" w:rsidR="006E6F46" w:rsidRDefault="006E6F46" w:rsidP="006E6F46">
      <w:pPr>
        <w:spacing w:before="0"/>
        <w:jc w:val="center"/>
        <w:rPr>
          <w:rFonts w:cs="Arial"/>
          <w:b/>
          <w:sz w:val="24"/>
          <w:szCs w:val="24"/>
        </w:rPr>
      </w:pPr>
      <w:r w:rsidRPr="00EC5BB4">
        <w:rPr>
          <w:rFonts w:cs="Arial"/>
          <w:b/>
          <w:sz w:val="24"/>
          <w:szCs w:val="24"/>
        </w:rPr>
        <w:t>Члан 5.</w:t>
      </w:r>
    </w:p>
    <w:p w14:paraId="76041079" w14:textId="77777777" w:rsidR="006E0FDD" w:rsidRPr="00EC5BB4" w:rsidRDefault="006E0FDD" w:rsidP="006E6F46">
      <w:pPr>
        <w:spacing w:before="0"/>
        <w:jc w:val="center"/>
        <w:rPr>
          <w:rFonts w:cs="Arial"/>
          <w:b/>
          <w:sz w:val="24"/>
          <w:szCs w:val="24"/>
        </w:rPr>
      </w:pPr>
    </w:p>
    <w:p w14:paraId="2AB4C2D5" w14:textId="1CCF809F" w:rsidR="006E6F46" w:rsidRPr="00D938FC" w:rsidRDefault="006E6F46" w:rsidP="00FB6712">
      <w:pPr>
        <w:pStyle w:val="KDParagraf"/>
        <w:spacing w:before="0"/>
        <w:rPr>
          <w:rFonts w:cs="Arial"/>
          <w:sz w:val="24"/>
          <w:szCs w:val="24"/>
          <w:lang w:val="sr-Cyrl-RS"/>
        </w:rPr>
      </w:pPr>
      <w:r w:rsidRPr="00D938FC">
        <w:rPr>
          <w:rFonts w:cs="Arial"/>
          <w:sz w:val="24"/>
          <w:szCs w:val="24"/>
        </w:rPr>
        <w:t>Пр</w:t>
      </w:r>
      <w:r w:rsidR="00A3130A">
        <w:rPr>
          <w:rFonts w:cs="Arial"/>
          <w:sz w:val="24"/>
          <w:szCs w:val="24"/>
        </w:rPr>
        <w:t xml:space="preserve">одавац се обавезује да испоруку, монтажу и пуштање </w:t>
      </w:r>
      <w:r w:rsidR="00A3130A">
        <w:rPr>
          <w:rFonts w:cs="Arial"/>
          <w:sz w:val="24"/>
          <w:szCs w:val="24"/>
          <w:lang w:val="sr-Cyrl-RS"/>
        </w:rPr>
        <w:t>предмета Уговора</w:t>
      </w:r>
      <w:r w:rsidR="00A3130A">
        <w:rPr>
          <w:rFonts w:cs="Arial"/>
          <w:sz w:val="24"/>
          <w:szCs w:val="24"/>
        </w:rPr>
        <w:t xml:space="preserve"> у рад </w:t>
      </w:r>
      <w:r w:rsidRPr="00D938FC">
        <w:rPr>
          <w:rFonts w:cs="Arial"/>
          <w:sz w:val="24"/>
          <w:szCs w:val="24"/>
        </w:rPr>
        <w:t>изврши у року</w:t>
      </w:r>
      <w:r w:rsidR="00D938FC">
        <w:rPr>
          <w:rFonts w:cs="Arial"/>
          <w:sz w:val="24"/>
          <w:szCs w:val="24"/>
        </w:rPr>
        <w:t xml:space="preserve"> од ____ дана од дана</w:t>
      </w:r>
      <w:r w:rsidR="00D938FC">
        <w:rPr>
          <w:rFonts w:cs="Arial"/>
          <w:sz w:val="24"/>
          <w:szCs w:val="24"/>
          <w:lang w:val="sr-Cyrl-RS"/>
        </w:rPr>
        <w:t xml:space="preserve"> </w:t>
      </w:r>
      <w:r w:rsidR="00FB6712" w:rsidRPr="00D938FC">
        <w:rPr>
          <w:rFonts w:cs="Arial"/>
          <w:sz w:val="24"/>
          <w:szCs w:val="24"/>
          <w:lang w:val="sr-Cyrl-RS"/>
        </w:rPr>
        <w:t>закључења Уговора.</w:t>
      </w:r>
    </w:p>
    <w:p w14:paraId="17177FAD" w14:textId="77777777" w:rsidR="00D938FC" w:rsidRPr="00FB6712" w:rsidRDefault="00D938FC" w:rsidP="00FB6712">
      <w:pPr>
        <w:pStyle w:val="KDParagraf"/>
        <w:spacing w:before="0"/>
        <w:rPr>
          <w:rFonts w:cs="Arial"/>
          <w:color w:val="00B0F0"/>
          <w:sz w:val="24"/>
          <w:szCs w:val="24"/>
          <w:lang w:val="sr-Cyrl-RS"/>
        </w:rPr>
      </w:pPr>
    </w:p>
    <w:p w14:paraId="779F901C" w14:textId="6C5E2AFA" w:rsidR="006E6F46" w:rsidRDefault="006E6F46" w:rsidP="006E6F46">
      <w:pPr>
        <w:pStyle w:val="KDParagraf"/>
        <w:spacing w:before="0"/>
        <w:rPr>
          <w:rFonts w:cs="Arial"/>
          <w:sz w:val="24"/>
          <w:szCs w:val="24"/>
        </w:rPr>
      </w:pPr>
      <w:r w:rsidRPr="00EC5BB4">
        <w:rPr>
          <w:rFonts w:cs="Arial"/>
          <w:sz w:val="24"/>
          <w:szCs w:val="24"/>
        </w:rPr>
        <w:t xml:space="preserve">Место испоруке </w:t>
      </w:r>
      <w:r w:rsidR="0036396B">
        <w:rPr>
          <w:rFonts w:cs="Arial"/>
          <w:sz w:val="24"/>
          <w:szCs w:val="24"/>
          <w:lang w:val="sr-Cyrl-RS"/>
        </w:rPr>
        <w:t xml:space="preserve">и уградње </w:t>
      </w:r>
      <w:r w:rsidRPr="00EC5BB4">
        <w:rPr>
          <w:rFonts w:cs="Arial"/>
          <w:sz w:val="24"/>
          <w:szCs w:val="24"/>
        </w:rPr>
        <w:t xml:space="preserve">је на адреси </w:t>
      </w:r>
      <w:r w:rsidR="00D938FC" w:rsidRPr="00D938FC">
        <w:rPr>
          <w:rFonts w:cs="Arial"/>
          <w:sz w:val="24"/>
          <w:szCs w:val="24"/>
          <w:lang w:val="sr-Cyrl-CS"/>
        </w:rPr>
        <w:t>Диспечерски центар, улица Војводе Степе бр. 412 Београд</w:t>
      </w:r>
      <w:r w:rsidR="00D938FC">
        <w:rPr>
          <w:rFonts w:cs="Arial"/>
          <w:sz w:val="24"/>
          <w:szCs w:val="24"/>
        </w:rPr>
        <w:t>.</w:t>
      </w:r>
    </w:p>
    <w:p w14:paraId="494BDE3F" w14:textId="77777777" w:rsidR="00D938FC" w:rsidRPr="00EC5BB4" w:rsidRDefault="00D938FC" w:rsidP="006E6F46">
      <w:pPr>
        <w:pStyle w:val="KDParagraf"/>
        <w:spacing w:before="0"/>
        <w:rPr>
          <w:rFonts w:cs="Arial"/>
          <w:sz w:val="24"/>
          <w:szCs w:val="24"/>
        </w:rPr>
      </w:pPr>
    </w:p>
    <w:p w14:paraId="3F687E67" w14:textId="23F230B7" w:rsidR="006E6F46" w:rsidRDefault="006E6F46" w:rsidP="006E6F46">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w:t>
      </w:r>
      <w:r w:rsidR="00D938FC">
        <w:rPr>
          <w:rFonts w:cs="Arial"/>
          <w:sz w:val="24"/>
          <w:szCs w:val="24"/>
          <w:lang w:val="sr-Cyrl-RS"/>
        </w:rPr>
        <w:t>на наведеној адреси</w:t>
      </w:r>
      <w:r w:rsidRPr="00EC5BB4">
        <w:rPr>
          <w:rFonts w:cs="Arial"/>
          <w:sz w:val="24"/>
          <w:szCs w:val="24"/>
        </w:rPr>
        <w:t xml:space="preserve">. </w:t>
      </w:r>
    </w:p>
    <w:p w14:paraId="1D43B38D" w14:textId="77777777" w:rsidR="00D938FC" w:rsidRPr="00EC5BB4" w:rsidRDefault="00D938FC" w:rsidP="006E6F46">
      <w:pPr>
        <w:pStyle w:val="KDParagraf"/>
        <w:spacing w:before="0"/>
        <w:rPr>
          <w:rFonts w:cs="Arial"/>
          <w:sz w:val="24"/>
          <w:szCs w:val="24"/>
        </w:rPr>
      </w:pPr>
    </w:p>
    <w:p w14:paraId="18359DCA" w14:textId="77777777" w:rsidR="006E6F46" w:rsidRDefault="006E6F46" w:rsidP="006E6F46">
      <w:pPr>
        <w:pStyle w:val="KDParagraf"/>
        <w:spacing w:before="0"/>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p>
    <w:p w14:paraId="51268451" w14:textId="77777777" w:rsidR="00D938FC" w:rsidRPr="00EC5BB4" w:rsidRDefault="00D938FC" w:rsidP="006E6F46">
      <w:pPr>
        <w:pStyle w:val="KDParagraf"/>
        <w:spacing w:before="0"/>
        <w:rPr>
          <w:rFonts w:cs="Arial"/>
          <w:sz w:val="24"/>
          <w:szCs w:val="24"/>
        </w:rPr>
      </w:pPr>
    </w:p>
    <w:p w14:paraId="5BF30082" w14:textId="1F90A9D2" w:rsidR="006E6F46" w:rsidRPr="00D938FC" w:rsidRDefault="006E6F46" w:rsidP="006E6F46">
      <w:pPr>
        <w:pStyle w:val="KDParagraf"/>
        <w:spacing w:before="0"/>
        <w:rPr>
          <w:rFonts w:cs="Arial"/>
          <w:sz w:val="24"/>
          <w:szCs w:val="24"/>
          <w:lang w:val="sr-Cyrl-BA"/>
        </w:rPr>
      </w:pPr>
      <w:r w:rsidRPr="00EC5BB4">
        <w:rPr>
          <w:rFonts w:cs="Arial"/>
          <w:sz w:val="24"/>
          <w:szCs w:val="24"/>
        </w:rPr>
        <w:t>У случају да Продавац не изврши испоруку добара у уговореном року, Купац има право на наплату уговорне казне</w:t>
      </w:r>
      <w:r w:rsidRPr="00EC5BB4">
        <w:rPr>
          <w:rFonts w:cs="Arial"/>
          <w:color w:val="00B0F0"/>
          <w:sz w:val="24"/>
          <w:szCs w:val="24"/>
        </w:rPr>
        <w:t xml:space="preserve"> </w:t>
      </w:r>
      <w:r w:rsidRPr="00D938FC">
        <w:rPr>
          <w:rFonts w:cs="Arial"/>
          <w:sz w:val="24"/>
          <w:szCs w:val="24"/>
        </w:rPr>
        <w:t xml:space="preserve">и </w:t>
      </w:r>
      <w:r w:rsidRPr="00D938FC">
        <w:rPr>
          <w:rFonts w:cs="Arial"/>
          <w:sz w:val="24"/>
          <w:szCs w:val="24"/>
          <w:lang w:val="sr-Cyrl-BA"/>
        </w:rPr>
        <w:t>бланко соло менице</w:t>
      </w:r>
      <w:r w:rsidRPr="00D938FC">
        <w:rPr>
          <w:rFonts w:cs="Arial"/>
          <w:sz w:val="24"/>
          <w:szCs w:val="24"/>
        </w:rPr>
        <w:t xml:space="preserve"> за добро извршење посла у целости, као и право на раскид Уговора.</w:t>
      </w:r>
    </w:p>
    <w:p w14:paraId="2FEA2C7E" w14:textId="77777777" w:rsidR="006E6F46" w:rsidRPr="00EC5BB4" w:rsidRDefault="006E6F46" w:rsidP="006E6F46">
      <w:pPr>
        <w:pStyle w:val="KDParagraf"/>
        <w:spacing w:before="0"/>
        <w:rPr>
          <w:rFonts w:eastAsia="Calibri" w:cs="Arial"/>
          <w:color w:val="00B0F0"/>
          <w:sz w:val="24"/>
          <w:szCs w:val="24"/>
        </w:rPr>
      </w:pPr>
    </w:p>
    <w:p w14:paraId="45B9B211" w14:textId="77777777" w:rsidR="006E6F46" w:rsidRDefault="006E6F46" w:rsidP="006E6F46">
      <w:pPr>
        <w:spacing w:before="0"/>
        <w:rPr>
          <w:rFonts w:cs="Arial"/>
          <w:b/>
          <w:sz w:val="24"/>
          <w:szCs w:val="24"/>
        </w:rPr>
      </w:pPr>
      <w:r w:rsidRPr="00EC5BB4">
        <w:rPr>
          <w:rFonts w:cs="Arial"/>
          <w:b/>
          <w:sz w:val="24"/>
          <w:szCs w:val="24"/>
        </w:rPr>
        <w:t>КВАЛИТАТИВНИ И КВАНТИТАТИВНИ ПРИЈЕМ</w:t>
      </w:r>
    </w:p>
    <w:p w14:paraId="14F8D8C3" w14:textId="77777777" w:rsidR="006E0FDD" w:rsidRPr="00EC5BB4" w:rsidRDefault="006E0FDD" w:rsidP="006E6F46">
      <w:pPr>
        <w:spacing w:before="0"/>
        <w:rPr>
          <w:rFonts w:cs="Arial"/>
          <w:b/>
          <w:sz w:val="24"/>
          <w:szCs w:val="24"/>
        </w:rPr>
      </w:pPr>
    </w:p>
    <w:p w14:paraId="7FF11D46" w14:textId="77777777" w:rsidR="006E6F46" w:rsidRPr="00EC5BB4" w:rsidRDefault="006E6F46" w:rsidP="006E6F46">
      <w:pPr>
        <w:spacing w:before="0"/>
        <w:jc w:val="center"/>
        <w:rPr>
          <w:rFonts w:cs="Arial"/>
          <w:b/>
          <w:sz w:val="24"/>
          <w:szCs w:val="24"/>
        </w:rPr>
      </w:pPr>
      <w:r w:rsidRPr="00EC5BB4">
        <w:rPr>
          <w:rFonts w:cs="Arial"/>
          <w:b/>
          <w:sz w:val="24"/>
          <w:szCs w:val="24"/>
        </w:rPr>
        <w:t>Члан 6.</w:t>
      </w:r>
    </w:p>
    <w:p w14:paraId="5FFD043C" w14:textId="77777777" w:rsidR="006E6F46" w:rsidRDefault="006E6F46" w:rsidP="006E6F46">
      <w:pPr>
        <w:spacing w:before="0"/>
        <w:rPr>
          <w:rFonts w:cs="Arial"/>
          <w:b/>
          <w:sz w:val="24"/>
          <w:szCs w:val="24"/>
        </w:rPr>
      </w:pPr>
      <w:r w:rsidRPr="00EC5BB4">
        <w:rPr>
          <w:rFonts w:cs="Arial"/>
          <w:b/>
          <w:sz w:val="24"/>
          <w:szCs w:val="24"/>
        </w:rPr>
        <w:t>Квантитативни пријем</w:t>
      </w:r>
    </w:p>
    <w:p w14:paraId="3DA9A352" w14:textId="77777777" w:rsidR="00D938FC" w:rsidRDefault="00D938FC" w:rsidP="006E6F46">
      <w:pPr>
        <w:spacing w:before="0"/>
        <w:rPr>
          <w:rFonts w:cs="Arial"/>
          <w:b/>
          <w:sz w:val="24"/>
          <w:szCs w:val="24"/>
        </w:rPr>
      </w:pPr>
    </w:p>
    <w:p w14:paraId="7A97AF7A" w14:textId="459378CB" w:rsidR="00B9155B" w:rsidRPr="00B9155B" w:rsidRDefault="00B9155B" w:rsidP="006E6F46">
      <w:pPr>
        <w:spacing w:before="0"/>
        <w:rPr>
          <w:rFonts w:cs="Arial"/>
          <w:sz w:val="24"/>
          <w:szCs w:val="24"/>
          <w:lang w:val="sr-Cyrl-RS"/>
        </w:rPr>
      </w:pPr>
      <w:r w:rsidRPr="00B9155B">
        <w:rPr>
          <w:rFonts w:cs="Arial"/>
          <w:bCs/>
          <w:sz w:val="24"/>
          <w:szCs w:val="24"/>
        </w:rPr>
        <w:t>Квантитативни пријем добра врши се комисијски, у присуству овлашћених представника Продавца и Купца, коме се добро испоручуј</w:t>
      </w:r>
      <w:r w:rsidRPr="00B9155B">
        <w:rPr>
          <w:rFonts w:cs="Arial"/>
          <w:bCs/>
          <w:sz w:val="24"/>
          <w:szCs w:val="24"/>
          <w:lang w:val="sr-Cyrl-RS"/>
        </w:rPr>
        <w:t>е</w:t>
      </w:r>
      <w:r w:rsidRPr="00B9155B">
        <w:rPr>
          <w:rFonts w:cs="Arial"/>
          <w:bCs/>
          <w:sz w:val="24"/>
          <w:szCs w:val="24"/>
        </w:rPr>
        <w:t>.</w:t>
      </w:r>
    </w:p>
    <w:p w14:paraId="08984ABE" w14:textId="6BFE51E3" w:rsidR="006E6F46" w:rsidRPr="00EC5BB4" w:rsidRDefault="006E6F46" w:rsidP="006E6F46">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938FC">
        <w:rPr>
          <w:rFonts w:cs="Arial"/>
          <w:sz w:val="24"/>
          <w:szCs w:val="24"/>
          <w:lang w:val="ru-RU"/>
        </w:rPr>
        <w:t xml:space="preserve"> 3</w:t>
      </w:r>
      <w:r w:rsidRPr="00EC5BB4">
        <w:rPr>
          <w:rFonts w:cs="Arial"/>
          <w:sz w:val="24"/>
          <w:szCs w:val="24"/>
          <w:lang w:val="ru-RU"/>
        </w:rPr>
        <w:t xml:space="preserve"> </w:t>
      </w:r>
      <w:r w:rsidRPr="00EC5BB4">
        <w:rPr>
          <w:rFonts w:cs="Arial"/>
          <w:sz w:val="24"/>
          <w:szCs w:val="24"/>
          <w:lang w:val="sr-Cyrl-BA"/>
        </w:rPr>
        <w:t>(</w:t>
      </w:r>
      <w:r w:rsidR="00D938FC">
        <w:rPr>
          <w:rFonts w:cs="Arial"/>
          <w:sz w:val="24"/>
          <w:szCs w:val="24"/>
          <w:lang w:val="sr-Cyrl-BA"/>
        </w:rPr>
        <w:t>словима:три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5577FF70" w14:textId="1908FFC3" w:rsidR="006E6F46" w:rsidRDefault="006E6F46" w:rsidP="006E6F46">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w:t>
      </w:r>
      <w:r w:rsidR="00D938FC">
        <w:rPr>
          <w:rFonts w:cs="Arial"/>
          <w:sz w:val="24"/>
          <w:szCs w:val="24"/>
          <w:lang w:val="sr-Cyrl-RS"/>
        </w:rPr>
        <w:t xml:space="preserve"> у договорено место</w:t>
      </w:r>
      <w:r w:rsidRPr="00EC5BB4">
        <w:rPr>
          <w:rFonts w:cs="Arial"/>
          <w:sz w:val="24"/>
          <w:szCs w:val="24"/>
        </w:rPr>
        <w:t xml:space="preserve">, коме се добро испоручује. </w:t>
      </w:r>
    </w:p>
    <w:p w14:paraId="094890F8" w14:textId="77777777" w:rsidR="00D938FC" w:rsidRPr="00EC5BB4" w:rsidRDefault="00D938FC" w:rsidP="006E6F46">
      <w:pPr>
        <w:pStyle w:val="KDParagraf"/>
        <w:spacing w:before="0"/>
        <w:rPr>
          <w:rFonts w:cs="Arial"/>
          <w:sz w:val="24"/>
          <w:szCs w:val="24"/>
        </w:rPr>
      </w:pPr>
    </w:p>
    <w:p w14:paraId="778F502A" w14:textId="77777777" w:rsidR="006E6F46"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3FEE2541" w14:textId="77777777" w:rsidR="00D938FC" w:rsidRPr="00EC5BB4" w:rsidRDefault="00D938FC" w:rsidP="006E6F46">
      <w:pPr>
        <w:pStyle w:val="KDParagraf"/>
        <w:spacing w:before="0"/>
        <w:rPr>
          <w:rFonts w:cs="Arial"/>
          <w:sz w:val="24"/>
          <w:szCs w:val="24"/>
        </w:rPr>
      </w:pPr>
    </w:p>
    <w:p w14:paraId="50034B5A" w14:textId="22AD68F2" w:rsidR="006E6F46" w:rsidRPr="00EC5BB4" w:rsidRDefault="006E6F46" w:rsidP="006E6F46">
      <w:pPr>
        <w:pStyle w:val="KDParagraf"/>
        <w:spacing w:before="0"/>
        <w:rPr>
          <w:rFonts w:cs="Arial"/>
          <w:sz w:val="24"/>
          <w:szCs w:val="24"/>
        </w:rPr>
      </w:pPr>
      <w:r w:rsidRPr="00EC5BB4">
        <w:rPr>
          <w:rFonts w:cs="Arial"/>
          <w:sz w:val="24"/>
          <w:szCs w:val="24"/>
        </w:rPr>
        <w:t>Прије</w:t>
      </w:r>
      <w:r w:rsidR="00D938FC">
        <w:rPr>
          <w:rFonts w:cs="Arial"/>
          <w:sz w:val="24"/>
          <w:szCs w:val="24"/>
        </w:rPr>
        <w:t xml:space="preserve">м предмета уговора констатоваће </w:t>
      </w:r>
      <w:r w:rsidRPr="00EC5BB4">
        <w:rPr>
          <w:rFonts w:cs="Arial"/>
          <w:sz w:val="24"/>
          <w:szCs w:val="24"/>
        </w:rPr>
        <w:t>се потписивањем Записника о квантитативном пријему – без примедби и</w:t>
      </w:r>
      <w:r w:rsidRPr="00EC5BB4">
        <w:rPr>
          <w:rFonts w:cs="Arial"/>
          <w:sz w:val="24"/>
          <w:szCs w:val="24"/>
          <w:lang w:val="sr-Latn-CS"/>
        </w:rPr>
        <w:t>:</w:t>
      </w:r>
    </w:p>
    <w:p w14:paraId="296E8B59" w14:textId="77777777"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14:paraId="10E48C08"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14:paraId="2ADCD950"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14:paraId="16985ABE" w14:textId="77777777" w:rsidR="00D938FC" w:rsidRPr="00EC5BB4" w:rsidRDefault="00D938FC" w:rsidP="00D938FC">
      <w:pPr>
        <w:pStyle w:val="KDNabrajanje"/>
        <w:numPr>
          <w:ilvl w:val="0"/>
          <w:numId w:val="0"/>
        </w:numPr>
        <w:spacing w:before="0"/>
        <w:ind w:left="568"/>
        <w:rPr>
          <w:rFonts w:cs="Arial"/>
          <w:sz w:val="24"/>
          <w:szCs w:val="24"/>
        </w:rPr>
      </w:pPr>
    </w:p>
    <w:p w14:paraId="39F4185D" w14:textId="77777777" w:rsidR="006E6F46" w:rsidRPr="00EC5BB4" w:rsidRDefault="006E6F46" w:rsidP="006E6F46">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645775A2" w14:textId="77777777" w:rsidR="006E6F46" w:rsidRPr="00EC5BB4" w:rsidRDefault="006E6F46" w:rsidP="006E6F46">
      <w:pPr>
        <w:spacing w:before="0"/>
        <w:rPr>
          <w:rFonts w:cs="Arial"/>
          <w:b/>
          <w:sz w:val="24"/>
          <w:szCs w:val="24"/>
        </w:rPr>
      </w:pPr>
    </w:p>
    <w:p w14:paraId="0A48BD7E" w14:textId="77777777" w:rsidR="006E6F46" w:rsidRPr="00EC5BB4" w:rsidRDefault="006E6F46" w:rsidP="006E6F46">
      <w:pPr>
        <w:spacing w:before="0"/>
        <w:jc w:val="center"/>
        <w:rPr>
          <w:rFonts w:cs="Arial"/>
          <w:b/>
          <w:sz w:val="24"/>
          <w:szCs w:val="24"/>
        </w:rPr>
      </w:pPr>
      <w:r w:rsidRPr="00EC5BB4">
        <w:rPr>
          <w:rFonts w:cs="Arial"/>
          <w:b/>
          <w:sz w:val="24"/>
          <w:szCs w:val="24"/>
        </w:rPr>
        <w:t>Члан 7.</w:t>
      </w:r>
    </w:p>
    <w:p w14:paraId="239A44FF" w14:textId="77777777" w:rsidR="006E6F46" w:rsidRPr="00EC5BB4" w:rsidRDefault="006E6F46" w:rsidP="006E6F46">
      <w:pPr>
        <w:spacing w:before="0"/>
        <w:rPr>
          <w:rFonts w:cs="Arial"/>
          <w:b/>
          <w:sz w:val="24"/>
          <w:szCs w:val="24"/>
        </w:rPr>
      </w:pPr>
      <w:r w:rsidRPr="00EC5BB4">
        <w:rPr>
          <w:rFonts w:cs="Arial"/>
          <w:b/>
          <w:sz w:val="24"/>
          <w:szCs w:val="24"/>
        </w:rPr>
        <w:t>Квалитативни пријем</w:t>
      </w:r>
    </w:p>
    <w:p w14:paraId="7055A348" w14:textId="39F65D64" w:rsidR="006E6F46" w:rsidRPr="00EC5BB4" w:rsidRDefault="006E6F46" w:rsidP="006E6F46">
      <w:pPr>
        <w:tabs>
          <w:tab w:val="left" w:pos="9090"/>
        </w:tabs>
        <w:rPr>
          <w:rFonts w:cs="Arial"/>
          <w:sz w:val="24"/>
          <w:szCs w:val="24"/>
          <w:lang w:val="sr-Cyrl-CS"/>
        </w:rPr>
      </w:pPr>
      <w:r w:rsidRPr="00EC5BB4">
        <w:rPr>
          <w:rFonts w:cs="Arial"/>
          <w:sz w:val="24"/>
          <w:szCs w:val="24"/>
        </w:rPr>
        <w:t>Купац</w:t>
      </w:r>
      <w:r>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D938FC">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D938FC">
        <w:rPr>
          <w:rFonts w:cs="Arial"/>
          <w:sz w:val="24"/>
          <w:szCs w:val="24"/>
          <w:lang w:val="sr-Cyrl-CS"/>
        </w:rPr>
        <w:t xml:space="preserve"> </w:t>
      </w:r>
      <w:r w:rsidRPr="00EC5BB4">
        <w:rPr>
          <w:rFonts w:cs="Arial"/>
          <w:sz w:val="24"/>
          <w:szCs w:val="24"/>
          <w:lang w:val="sr-Cyrl-CS"/>
        </w:rPr>
        <w:t>без одлагања, ут</w:t>
      </w:r>
      <w:r w:rsidR="00271775">
        <w:rPr>
          <w:rFonts w:cs="Arial"/>
          <w:sz w:val="24"/>
          <w:szCs w:val="24"/>
          <w:lang w:val="sr-Cyrl-CS"/>
        </w:rPr>
        <w:t>врди квалитет испорученог добра</w:t>
      </w:r>
      <w:r w:rsidRPr="00EC5BB4">
        <w:rPr>
          <w:rFonts w:cs="Arial"/>
          <w:sz w:val="24"/>
          <w:szCs w:val="24"/>
          <w:lang w:val="sr-Cyrl-CS"/>
        </w:rPr>
        <w:t xml:space="preserve"> чим је то према редовном току ствари и околностима могуће, а најкасније у року од 8 (</w:t>
      </w:r>
      <w:r w:rsidR="00D938FC">
        <w:rPr>
          <w:rFonts w:cs="Arial"/>
          <w:sz w:val="24"/>
          <w:szCs w:val="24"/>
          <w:lang w:val="sr-Cyrl-CS"/>
        </w:rPr>
        <w:t>словима</w:t>
      </w:r>
      <w:proofErr w:type="gramStart"/>
      <w:r w:rsidR="00D938FC">
        <w:rPr>
          <w:rFonts w:cs="Arial"/>
          <w:sz w:val="24"/>
          <w:szCs w:val="24"/>
          <w:lang w:val="sr-Cyrl-CS"/>
        </w:rPr>
        <w:t>:</w:t>
      </w:r>
      <w:r w:rsidRPr="00EC5BB4">
        <w:rPr>
          <w:rFonts w:cs="Arial"/>
          <w:sz w:val="24"/>
          <w:szCs w:val="24"/>
          <w:lang w:val="sr-Cyrl-CS"/>
        </w:rPr>
        <w:t>осам</w:t>
      </w:r>
      <w:proofErr w:type="gramEnd"/>
      <w:r w:rsidRPr="00EC5BB4">
        <w:rPr>
          <w:rFonts w:cs="Arial"/>
          <w:sz w:val="24"/>
          <w:szCs w:val="24"/>
          <w:lang w:val="sr-Cyrl-CS"/>
        </w:rPr>
        <w:t>) дана.</w:t>
      </w:r>
    </w:p>
    <w:p w14:paraId="2065E749" w14:textId="0D560555" w:rsidR="006E6F46" w:rsidRPr="00EC5BB4" w:rsidRDefault="006E6F46" w:rsidP="006E6F46">
      <w:pPr>
        <w:tabs>
          <w:tab w:val="left" w:pos="9090"/>
        </w:tabs>
        <w:rPr>
          <w:rFonts w:cs="Arial"/>
          <w:sz w:val="24"/>
          <w:szCs w:val="24"/>
        </w:rPr>
      </w:pPr>
      <w:r w:rsidRPr="00EC5BB4">
        <w:rPr>
          <w:rFonts w:cs="Arial"/>
          <w:sz w:val="24"/>
          <w:szCs w:val="24"/>
        </w:rPr>
        <w:t>Купац</w:t>
      </w:r>
      <w:r w:rsidR="00FB6712">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066A52E" w14:textId="6DDDE670" w:rsidR="006E6F46" w:rsidRPr="00EC5BB4" w:rsidRDefault="006E6F46" w:rsidP="006E6F46">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938FC">
        <w:rPr>
          <w:rFonts w:cs="Arial"/>
          <w:sz w:val="24"/>
          <w:szCs w:val="24"/>
          <w:lang w:val="sr-Cyrl-RS"/>
        </w:rPr>
        <w:t>словима</w:t>
      </w:r>
      <w:proofErr w:type="gramStart"/>
      <w:r w:rsidR="00D938FC">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7CDB7806" w14:textId="77777777" w:rsidR="006E6F46" w:rsidRPr="00EC5BB4" w:rsidRDefault="006E6F46" w:rsidP="006E6F46">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A9885BB" w14:textId="6598822E"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D938FC">
        <w:rPr>
          <w:rFonts w:cs="Arial"/>
          <w:sz w:val="24"/>
          <w:szCs w:val="24"/>
          <w:lang w:val="sr-Cyrl-RS"/>
        </w:rPr>
        <w:t>словима</w:t>
      </w:r>
      <w:proofErr w:type="gramStart"/>
      <w:r w:rsidR="00D938FC">
        <w:rPr>
          <w:rFonts w:cs="Arial"/>
          <w:sz w:val="24"/>
          <w:szCs w:val="24"/>
          <w:lang w:val="sr-Cyrl-RS"/>
        </w:rPr>
        <w:t>:</w:t>
      </w:r>
      <w:r w:rsidRPr="00EC5BB4">
        <w:rPr>
          <w:rFonts w:cs="Arial"/>
          <w:sz w:val="24"/>
          <w:szCs w:val="24"/>
        </w:rPr>
        <w:t>седам</w:t>
      </w:r>
      <w:proofErr w:type="gramEnd"/>
      <w:r w:rsidRPr="00EC5BB4">
        <w:rPr>
          <w:rFonts w:cs="Arial"/>
          <w:sz w:val="24"/>
          <w:szCs w:val="24"/>
        </w:rPr>
        <w:t xml:space="preserve">)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184F0910" w14:textId="77777777" w:rsidR="006E6F46" w:rsidRPr="00EC5BB4" w:rsidRDefault="006E6F46" w:rsidP="006E6F46">
      <w:pPr>
        <w:tabs>
          <w:tab w:val="left" w:pos="9090"/>
        </w:tabs>
        <w:rPr>
          <w:rFonts w:cs="Arial"/>
          <w:sz w:val="24"/>
          <w:szCs w:val="24"/>
        </w:rPr>
      </w:pPr>
      <w:r w:rsidRPr="00EC5BB4">
        <w:rPr>
          <w:rFonts w:cs="Arial"/>
          <w:sz w:val="24"/>
          <w:szCs w:val="24"/>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B1B7225" w14:textId="77777777"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6F6CC48" w14:textId="77777777" w:rsidR="006E6F46" w:rsidRPr="00EC5BB4" w:rsidRDefault="006E6F46" w:rsidP="006E6F46">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507D400" w14:textId="77777777"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14:paraId="285CE8C8" w14:textId="77777777"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F5AFFE6" w14:textId="77777777" w:rsidR="006E6F46"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D8F5CA6" w14:textId="10120ED0" w:rsidR="00FC1155" w:rsidRDefault="00B9155B" w:rsidP="006E6F46">
      <w:pPr>
        <w:tabs>
          <w:tab w:val="left" w:pos="9090"/>
        </w:tabs>
        <w:rPr>
          <w:rFonts w:cs="Arial"/>
          <w:sz w:val="24"/>
          <w:szCs w:val="24"/>
          <w:lang w:val="sr-Cyrl-RS"/>
        </w:rPr>
      </w:pPr>
      <w:r>
        <w:rPr>
          <w:rFonts w:cs="Arial"/>
          <w:sz w:val="24"/>
          <w:szCs w:val="24"/>
          <w:lang w:val="sr-Cyrl-RS"/>
        </w:rPr>
        <w:t>Испоручено</w:t>
      </w:r>
      <w:r w:rsidR="00FC1155">
        <w:rPr>
          <w:rFonts w:cs="Arial"/>
          <w:sz w:val="24"/>
          <w:szCs w:val="24"/>
          <w:lang w:val="sr-Cyrl-RS"/>
        </w:rPr>
        <w:t xml:space="preserve"> </w:t>
      </w:r>
      <w:r>
        <w:rPr>
          <w:rFonts w:cs="Arial"/>
          <w:sz w:val="24"/>
          <w:szCs w:val="24"/>
          <w:lang w:val="sr-Cyrl-RS"/>
        </w:rPr>
        <w:t>добро</w:t>
      </w:r>
      <w:r w:rsidR="00FC1155">
        <w:rPr>
          <w:rFonts w:cs="Arial"/>
          <w:sz w:val="24"/>
          <w:szCs w:val="24"/>
          <w:lang w:val="sr-Cyrl-RS"/>
        </w:rPr>
        <w:t xml:space="preserve">, изабрани Понуђач је дужан да </w:t>
      </w:r>
      <w:r w:rsidR="00A3130A">
        <w:rPr>
          <w:rFonts w:cs="Arial"/>
          <w:sz w:val="24"/>
          <w:szCs w:val="24"/>
          <w:lang w:val="sr-Cyrl-RS"/>
        </w:rPr>
        <w:t>монтира</w:t>
      </w:r>
      <w:r w:rsidR="00FC1155">
        <w:rPr>
          <w:rFonts w:cs="Arial"/>
          <w:sz w:val="24"/>
          <w:szCs w:val="24"/>
          <w:lang w:val="sr-Cyrl-RS"/>
        </w:rPr>
        <w:t xml:space="preserve"> </w:t>
      </w:r>
      <w:r w:rsidR="00952255">
        <w:rPr>
          <w:rFonts w:cs="Arial"/>
          <w:sz w:val="24"/>
          <w:szCs w:val="24"/>
          <w:lang w:val="sr-Cyrl-RS"/>
        </w:rPr>
        <w:t>на наведеном месту испоруке.</w:t>
      </w:r>
    </w:p>
    <w:p w14:paraId="7FACBBF5" w14:textId="7497AE2B" w:rsidR="00952255" w:rsidRPr="00952255" w:rsidRDefault="00952255" w:rsidP="00952255">
      <w:pPr>
        <w:tabs>
          <w:tab w:val="left" w:pos="9090"/>
        </w:tabs>
        <w:rPr>
          <w:rFonts w:cs="Arial"/>
          <w:sz w:val="24"/>
          <w:szCs w:val="24"/>
          <w:lang w:val="sr-Cyrl-CS"/>
        </w:rPr>
      </w:pPr>
      <w:r w:rsidRPr="00952255">
        <w:rPr>
          <w:rFonts w:cs="Arial"/>
          <w:sz w:val="24"/>
          <w:szCs w:val="24"/>
          <w:lang w:val="sr-Cyrl-CS"/>
        </w:rPr>
        <w:t xml:space="preserve">Пријем се сматра завршеним када станица профункционише са приказом на Интернету на сваких 5 минута и када се изврши контрола измерених података од стране </w:t>
      </w:r>
      <w:r w:rsidR="00A3130A">
        <w:rPr>
          <w:rFonts w:cs="Arial"/>
          <w:sz w:val="24"/>
          <w:szCs w:val="24"/>
          <w:lang w:val="sr-Cyrl-CS"/>
        </w:rPr>
        <w:t>Купца</w:t>
      </w:r>
      <w:r w:rsidRPr="00952255">
        <w:rPr>
          <w:rFonts w:cs="Arial"/>
          <w:sz w:val="24"/>
          <w:szCs w:val="24"/>
          <w:lang w:val="sr-Cyrl-CS"/>
        </w:rPr>
        <w:t>, што ће се констатовати Записником о квалитативном и квантитативном пријему.</w:t>
      </w:r>
    </w:p>
    <w:p w14:paraId="26C70F7B" w14:textId="77777777" w:rsidR="00D938FC" w:rsidRPr="00EC5BB4" w:rsidRDefault="00D938FC" w:rsidP="006E6F46">
      <w:pPr>
        <w:tabs>
          <w:tab w:val="left" w:pos="9090"/>
        </w:tabs>
        <w:rPr>
          <w:rFonts w:cs="Arial"/>
          <w:sz w:val="24"/>
          <w:szCs w:val="24"/>
        </w:rPr>
      </w:pPr>
    </w:p>
    <w:p w14:paraId="004725CE" w14:textId="77777777" w:rsidR="006E6F46" w:rsidRPr="00EC5BB4" w:rsidRDefault="006E6F46" w:rsidP="006E6F46">
      <w:pPr>
        <w:spacing w:before="0"/>
        <w:rPr>
          <w:rFonts w:cs="Arial"/>
          <w:b/>
          <w:sz w:val="24"/>
          <w:szCs w:val="24"/>
        </w:rPr>
      </w:pPr>
      <w:r w:rsidRPr="00EC5BB4">
        <w:rPr>
          <w:rFonts w:cs="Arial"/>
          <w:b/>
          <w:sz w:val="24"/>
          <w:szCs w:val="24"/>
        </w:rPr>
        <w:t>ГАРАНТНИ РОК</w:t>
      </w:r>
    </w:p>
    <w:p w14:paraId="4481EE1B" w14:textId="77777777" w:rsidR="006E6F46" w:rsidRPr="00EC5BB4" w:rsidRDefault="006E6F46" w:rsidP="006E6F46">
      <w:pPr>
        <w:spacing w:before="0"/>
        <w:jc w:val="center"/>
        <w:rPr>
          <w:rFonts w:cs="Arial"/>
          <w:sz w:val="24"/>
          <w:szCs w:val="24"/>
        </w:rPr>
      </w:pPr>
      <w:r w:rsidRPr="00EC5BB4">
        <w:rPr>
          <w:rFonts w:cs="Arial"/>
          <w:b/>
          <w:sz w:val="24"/>
          <w:szCs w:val="24"/>
        </w:rPr>
        <w:t>Члан 8.</w:t>
      </w:r>
    </w:p>
    <w:p w14:paraId="47986A56" w14:textId="4713F6E6" w:rsidR="006E6F46" w:rsidRPr="00EC5BB4" w:rsidRDefault="00B9155B" w:rsidP="006E6F46">
      <w:pPr>
        <w:tabs>
          <w:tab w:val="left" w:pos="9090"/>
        </w:tabs>
        <w:rPr>
          <w:rFonts w:cs="Arial"/>
          <w:sz w:val="24"/>
          <w:szCs w:val="24"/>
        </w:rPr>
      </w:pPr>
      <w:r>
        <w:rPr>
          <w:rFonts w:cs="Arial"/>
          <w:sz w:val="24"/>
          <w:szCs w:val="24"/>
        </w:rPr>
        <w:t>Гарантни рок за испоручено добро</w:t>
      </w:r>
      <w:r w:rsidR="006E6F46" w:rsidRPr="00EC5BB4">
        <w:rPr>
          <w:rFonts w:cs="Arial"/>
          <w:sz w:val="24"/>
          <w:szCs w:val="24"/>
        </w:rPr>
        <w:t xml:space="preserve"> из члана 1, износи ______________ </w:t>
      </w:r>
      <w:r w:rsidR="00D938FC">
        <w:rPr>
          <w:rFonts w:cs="Arial"/>
          <w:sz w:val="24"/>
          <w:szCs w:val="24"/>
          <w:lang w:val="sr-Cyrl-RS"/>
        </w:rPr>
        <w:t>година</w:t>
      </w:r>
      <w:r w:rsidR="006E6F46" w:rsidRPr="00EC5BB4">
        <w:rPr>
          <w:rFonts w:cs="Arial"/>
          <w:sz w:val="24"/>
          <w:szCs w:val="24"/>
        </w:rPr>
        <w:t xml:space="preserve"> и почиње да тече </w:t>
      </w:r>
      <w:r w:rsidR="00D938FC" w:rsidRPr="00D938FC">
        <w:rPr>
          <w:rFonts w:cs="Arial"/>
          <w:sz w:val="24"/>
          <w:szCs w:val="24"/>
        </w:rPr>
        <w:t>од дана инсталације и пуштања метеоролошке станице у рад.</w:t>
      </w:r>
    </w:p>
    <w:p w14:paraId="3D343604" w14:textId="77777777" w:rsidR="006E6F46" w:rsidRPr="00EC5BB4" w:rsidRDefault="006E6F46" w:rsidP="006E6F46">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170909F4" w14:textId="77777777" w:rsidR="006E6F46" w:rsidRPr="00EC5BB4" w:rsidRDefault="006E6F46" w:rsidP="006E6F46">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0CF8897" w14:textId="5EA00B39" w:rsidR="006E6F46" w:rsidRPr="00EC5BB4" w:rsidRDefault="006E6F46" w:rsidP="006E6F46">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938FC">
        <w:rPr>
          <w:rFonts w:cs="Arial"/>
          <w:sz w:val="24"/>
          <w:szCs w:val="24"/>
          <w:lang w:val="sr-Cyrl-RS"/>
        </w:rPr>
        <w:t>словима</w:t>
      </w:r>
      <w:proofErr w:type="gramStart"/>
      <w:r w:rsidR="00D938FC">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44B7F67A" w14:textId="19344739" w:rsidR="006E6F46" w:rsidRPr="00EC5BB4" w:rsidRDefault="006E6F46" w:rsidP="006E6F46">
      <w:pPr>
        <w:tabs>
          <w:tab w:val="left" w:pos="9090"/>
        </w:tabs>
        <w:rPr>
          <w:rFonts w:cs="Arial"/>
          <w:sz w:val="24"/>
          <w:szCs w:val="24"/>
        </w:rPr>
      </w:pPr>
      <w:r w:rsidRPr="00EC5BB4">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D938FC">
        <w:rPr>
          <w:rFonts w:cs="Arial"/>
          <w:sz w:val="24"/>
          <w:szCs w:val="24"/>
          <w:lang w:val="sr-Cyrl-RS"/>
        </w:rPr>
        <w:t>година</w:t>
      </w:r>
      <w:r w:rsidRPr="00EC5BB4">
        <w:rPr>
          <w:rFonts w:cs="Arial"/>
          <w:sz w:val="24"/>
          <w:szCs w:val="24"/>
        </w:rPr>
        <w:t xml:space="preserve"> од датума замене.</w:t>
      </w:r>
    </w:p>
    <w:p w14:paraId="60777631" w14:textId="77777777" w:rsidR="006E6F46" w:rsidRDefault="006E6F46" w:rsidP="006E6F46">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084116B" w14:textId="147B9B8E" w:rsidR="002D63D6" w:rsidRPr="002D63D6" w:rsidRDefault="002D63D6" w:rsidP="002D63D6">
      <w:pPr>
        <w:tabs>
          <w:tab w:val="left" w:pos="9090"/>
        </w:tabs>
        <w:rPr>
          <w:rFonts w:cs="Arial"/>
          <w:i/>
          <w:sz w:val="24"/>
          <w:szCs w:val="24"/>
        </w:rPr>
      </w:pPr>
      <w:r>
        <w:rPr>
          <w:rFonts w:cs="Arial"/>
          <w:sz w:val="24"/>
          <w:szCs w:val="24"/>
          <w:lang w:val="sr-Cyrl-RS"/>
        </w:rPr>
        <w:lastRenderedPageBreak/>
        <w:t>Као с</w:t>
      </w:r>
      <w:r w:rsidRPr="002D63D6">
        <w:rPr>
          <w:rFonts w:cs="Arial"/>
          <w:sz w:val="24"/>
          <w:szCs w:val="24"/>
          <w:lang w:val="sr-Cyrl-RS"/>
        </w:rPr>
        <w:t>редство финансијског обезбеђења за отклањање недостатака у гарантном року Продавац ће доставити бланко соло меницу  по потписаном Записнику о квантитативном и кавлитативном  пријему.</w:t>
      </w:r>
    </w:p>
    <w:p w14:paraId="42FAC931" w14:textId="77777777" w:rsidR="002D63D6" w:rsidRPr="00EC5BB4" w:rsidRDefault="002D63D6" w:rsidP="006E6F46">
      <w:pPr>
        <w:tabs>
          <w:tab w:val="left" w:pos="9090"/>
        </w:tabs>
        <w:rPr>
          <w:rFonts w:cs="Arial"/>
          <w:sz w:val="24"/>
          <w:szCs w:val="24"/>
        </w:rPr>
      </w:pPr>
    </w:p>
    <w:p w14:paraId="6E486E9B" w14:textId="77777777" w:rsidR="006E6F46" w:rsidRPr="00EC5BB4" w:rsidRDefault="006E6F46" w:rsidP="006E6F46">
      <w:pPr>
        <w:pStyle w:val="KDParagraf"/>
        <w:spacing w:before="0"/>
        <w:rPr>
          <w:rFonts w:cs="Arial"/>
          <w:i/>
          <w:color w:val="00B0F0"/>
          <w:sz w:val="24"/>
          <w:szCs w:val="24"/>
        </w:rPr>
      </w:pPr>
    </w:p>
    <w:p w14:paraId="6BC8196E" w14:textId="77777777" w:rsidR="006E6F46" w:rsidRPr="00EC5BB4" w:rsidRDefault="006E6F46" w:rsidP="006E6F46">
      <w:pPr>
        <w:spacing w:before="0"/>
        <w:rPr>
          <w:rFonts w:cs="Arial"/>
          <w:b/>
          <w:sz w:val="24"/>
          <w:szCs w:val="24"/>
        </w:rPr>
      </w:pPr>
      <w:r w:rsidRPr="00EC5BB4">
        <w:rPr>
          <w:rFonts w:cs="Arial"/>
          <w:b/>
          <w:sz w:val="24"/>
          <w:szCs w:val="24"/>
        </w:rPr>
        <w:t>СРЕДСТВА ФИНАНСИЈСКОГ ОБЕЗБЕЂЕЊА</w:t>
      </w:r>
    </w:p>
    <w:p w14:paraId="76848B2A" w14:textId="77777777" w:rsidR="006E6F46" w:rsidRPr="00EC5BB4" w:rsidRDefault="006E6F46" w:rsidP="006E6F46">
      <w:pPr>
        <w:pStyle w:val="KDParagraf"/>
        <w:spacing w:before="0"/>
        <w:rPr>
          <w:rFonts w:cs="Arial"/>
          <w:sz w:val="24"/>
          <w:szCs w:val="24"/>
        </w:rPr>
      </w:pPr>
    </w:p>
    <w:p w14:paraId="55DBD45A" w14:textId="77777777"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Pr="00EC5BB4">
        <w:rPr>
          <w:rFonts w:cs="Arial"/>
          <w:b/>
          <w:sz w:val="24"/>
          <w:szCs w:val="24"/>
          <w:lang w:val="sr-Cyrl-RS"/>
        </w:rPr>
        <w:t>9</w:t>
      </w:r>
      <w:r w:rsidRPr="00EC5BB4">
        <w:rPr>
          <w:rFonts w:cs="Arial"/>
          <w:b/>
          <w:sz w:val="24"/>
          <w:szCs w:val="24"/>
        </w:rPr>
        <w:t xml:space="preserve">. </w:t>
      </w:r>
    </w:p>
    <w:p w14:paraId="64B0F3F3" w14:textId="27BDB9DE" w:rsidR="006E6F46" w:rsidRPr="00FF3044" w:rsidRDefault="006E6F46" w:rsidP="00FF3044">
      <w:pPr>
        <w:pStyle w:val="KDParagraf"/>
        <w:spacing w:before="0"/>
        <w:rPr>
          <w:rFonts w:eastAsia="TimesNewRomanPSMT" w:cs="Arial"/>
          <w:color w:val="00B0F0"/>
          <w:sz w:val="24"/>
          <w:szCs w:val="24"/>
        </w:rPr>
      </w:pPr>
    </w:p>
    <w:p w14:paraId="738BA62A" w14:textId="77777777" w:rsidR="006E6F46" w:rsidRDefault="006E6F46" w:rsidP="006E6F46">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14:paraId="73795AA4" w14:textId="77777777" w:rsidR="006E6F46" w:rsidRPr="00E31629" w:rsidRDefault="006E6F46" w:rsidP="006E6F46">
      <w:pPr>
        <w:spacing w:before="0"/>
        <w:rPr>
          <w:rFonts w:cs="Arial"/>
          <w:color w:val="00B0F0"/>
          <w:sz w:val="24"/>
          <w:szCs w:val="24"/>
          <w:lang w:val="ru-RU"/>
        </w:rPr>
      </w:pPr>
    </w:p>
    <w:p w14:paraId="11973693" w14:textId="77777777" w:rsidR="006E6F46" w:rsidRPr="0016593B" w:rsidRDefault="006E6F46" w:rsidP="006E6F46">
      <w:pPr>
        <w:spacing w:before="0"/>
        <w:rPr>
          <w:rFonts w:cs="Arial"/>
          <w:sz w:val="24"/>
          <w:szCs w:val="24"/>
        </w:rPr>
      </w:pPr>
      <w:r w:rsidRPr="0016593B">
        <w:rPr>
          <w:rFonts w:cs="Arial"/>
          <w:sz w:val="24"/>
          <w:szCs w:val="24"/>
        </w:rPr>
        <w:t xml:space="preserve">Меница за добро извршење посла </w:t>
      </w:r>
    </w:p>
    <w:p w14:paraId="71155594" w14:textId="77777777" w:rsidR="006E6F46" w:rsidRPr="0016593B" w:rsidRDefault="006E6F46" w:rsidP="006E6F46">
      <w:pPr>
        <w:spacing w:before="0"/>
        <w:rPr>
          <w:rFonts w:cs="Arial"/>
          <w:sz w:val="24"/>
          <w:szCs w:val="24"/>
        </w:rPr>
      </w:pPr>
      <w:r w:rsidRPr="0016593B">
        <w:rPr>
          <w:rFonts w:cs="Arial"/>
          <w:sz w:val="24"/>
          <w:szCs w:val="24"/>
        </w:rPr>
        <w:t>Продавац је обавезан да Купцу достави:</w:t>
      </w:r>
    </w:p>
    <w:p w14:paraId="203621B5" w14:textId="4DBF0917" w:rsidR="00FB6712" w:rsidRPr="0016593B" w:rsidRDefault="00FB6712" w:rsidP="00FB6712">
      <w:pPr>
        <w:pStyle w:val="ListParagraph"/>
        <w:numPr>
          <w:ilvl w:val="0"/>
          <w:numId w:val="37"/>
        </w:numPr>
        <w:spacing w:before="0"/>
        <w:rPr>
          <w:rFonts w:ascii="Arial" w:hAnsi="Arial" w:cs="Arial"/>
          <w:sz w:val="24"/>
          <w:szCs w:val="24"/>
          <w:lang w:val="sr-Cyrl-RS"/>
        </w:rPr>
      </w:pPr>
      <w:r w:rsidRPr="0016593B">
        <w:rPr>
          <w:rFonts w:ascii="Arial" w:hAnsi="Arial" w:cs="Arial"/>
          <w:sz w:val="24"/>
          <w:szCs w:val="24"/>
          <w:lang w:val="sr-Cyrl-RS"/>
        </w:rPr>
        <w:t>Меницу која је:</w:t>
      </w:r>
    </w:p>
    <w:p w14:paraId="69164259" w14:textId="77777777" w:rsidR="006235BF" w:rsidRPr="0016593B" w:rsidRDefault="006235BF" w:rsidP="006235BF">
      <w:pPr>
        <w:numPr>
          <w:ilvl w:val="0"/>
          <w:numId w:val="14"/>
        </w:numPr>
        <w:ind w:left="1710"/>
        <w:rPr>
          <w:rFonts w:cs="Arial"/>
          <w:sz w:val="24"/>
          <w:szCs w:val="24"/>
        </w:rPr>
      </w:pPr>
      <w:r w:rsidRPr="0016593B">
        <w:rPr>
          <w:rFonts w:cs="Arial"/>
          <w:sz w:val="24"/>
          <w:szCs w:val="24"/>
        </w:rPr>
        <w:t>издата са клаузулом „без протеста“ и „без извештаја“</w:t>
      </w:r>
      <w:r w:rsidRPr="0016593B">
        <w:rPr>
          <w:rFonts w:cs="Arial"/>
          <w:sz w:val="24"/>
          <w:szCs w:val="24"/>
          <w:lang w:val="sr-Cyrl-RS"/>
        </w:rPr>
        <w:t xml:space="preserve"> </w:t>
      </w:r>
      <w:r w:rsidRPr="0016593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5FC4406" w14:textId="77777777" w:rsidR="006235BF" w:rsidRPr="0016593B" w:rsidRDefault="006235BF" w:rsidP="006235BF">
      <w:pPr>
        <w:numPr>
          <w:ilvl w:val="0"/>
          <w:numId w:val="14"/>
        </w:numPr>
        <w:ind w:left="1710"/>
        <w:rPr>
          <w:rFonts w:cs="Arial"/>
          <w:sz w:val="24"/>
          <w:szCs w:val="24"/>
        </w:rPr>
      </w:pPr>
      <w:r w:rsidRPr="0016593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6593B">
        <w:rPr>
          <w:rFonts w:cs="Arial"/>
          <w:sz w:val="24"/>
          <w:szCs w:val="24"/>
        </w:rPr>
        <w:t>“ бр</w:t>
      </w:r>
      <w:proofErr w:type="gramEnd"/>
      <w:r w:rsidRPr="0016593B">
        <w:rPr>
          <w:rFonts w:cs="Arial"/>
          <w:sz w:val="24"/>
          <w:szCs w:val="24"/>
        </w:rPr>
        <w:t>. 56/11</w:t>
      </w:r>
      <w:r w:rsidRPr="0016593B">
        <w:rPr>
          <w:rFonts w:cs="Arial"/>
          <w:sz w:val="24"/>
          <w:szCs w:val="24"/>
          <w:lang w:val="sr-Cyrl-RS"/>
        </w:rPr>
        <w:t xml:space="preserve"> и 80/15</w:t>
      </w:r>
      <w:r w:rsidRPr="0016593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9CA5F0B" w14:textId="619BDB3C" w:rsidR="006235BF" w:rsidRPr="0016593B" w:rsidRDefault="006235BF" w:rsidP="00FB6712">
      <w:pPr>
        <w:pStyle w:val="ListParagraph"/>
        <w:numPr>
          <w:ilvl w:val="0"/>
          <w:numId w:val="37"/>
        </w:numPr>
        <w:spacing w:before="0"/>
        <w:rPr>
          <w:rFonts w:ascii="Arial" w:hAnsi="Arial" w:cs="Arial"/>
          <w:sz w:val="24"/>
          <w:szCs w:val="24"/>
          <w:lang w:val="sr-Cyrl-RS"/>
        </w:rPr>
      </w:pPr>
      <w:r w:rsidRPr="0016593B">
        <w:rPr>
          <w:rFonts w:ascii="Arial" w:hAnsi="Arial" w:cs="Arial"/>
          <w:sz w:val="24"/>
          <w:szCs w:val="24"/>
          <w:lang w:val="sr-Cyrl-RS"/>
        </w:rPr>
        <w:t xml:space="preserve">Менично писмо – овлашћење којим продавац овлашћује купца да може наплатити меницу  на износ од ........% од вредности понуде (без ПДВ) са роком важења минимално .....(мин.30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33ACD9B3" w14:textId="77777777" w:rsidR="006235BF" w:rsidRPr="0016593B" w:rsidRDefault="006235BF" w:rsidP="00FB6712">
      <w:pPr>
        <w:pStyle w:val="ListParagraph"/>
        <w:numPr>
          <w:ilvl w:val="0"/>
          <w:numId w:val="37"/>
        </w:numPr>
        <w:spacing w:before="0"/>
        <w:rPr>
          <w:rFonts w:ascii="Arial" w:hAnsi="Arial" w:cs="Arial"/>
          <w:sz w:val="24"/>
          <w:szCs w:val="24"/>
          <w:lang w:val="sr-Cyrl-RS"/>
        </w:rPr>
      </w:pPr>
      <w:r w:rsidRPr="0016593B">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0C34EF" w14:textId="77777777" w:rsidR="006E6F46" w:rsidRPr="0016593B" w:rsidRDefault="006E6F46" w:rsidP="00FB6712">
      <w:pPr>
        <w:pStyle w:val="ListParagraph"/>
        <w:numPr>
          <w:ilvl w:val="0"/>
          <w:numId w:val="37"/>
        </w:numPr>
        <w:spacing w:before="0"/>
        <w:rPr>
          <w:rFonts w:ascii="Arial" w:hAnsi="Arial" w:cs="Arial"/>
          <w:sz w:val="24"/>
          <w:szCs w:val="24"/>
          <w:lang w:val="sr-Cyrl-RS"/>
        </w:rPr>
      </w:pPr>
      <w:r w:rsidRPr="0016593B">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5799E7" w14:textId="77777777" w:rsidR="006E6F46" w:rsidRPr="0016593B" w:rsidRDefault="006E6F46" w:rsidP="00FB6712">
      <w:pPr>
        <w:pStyle w:val="ListParagraph"/>
        <w:numPr>
          <w:ilvl w:val="0"/>
          <w:numId w:val="37"/>
        </w:numPr>
        <w:spacing w:before="0"/>
        <w:rPr>
          <w:rFonts w:ascii="Arial" w:hAnsi="Arial" w:cs="Arial"/>
          <w:sz w:val="24"/>
          <w:szCs w:val="24"/>
          <w:lang w:val="sr-Cyrl-RS"/>
        </w:rPr>
      </w:pPr>
      <w:r w:rsidRPr="0016593B">
        <w:rPr>
          <w:rFonts w:ascii="Arial" w:hAnsi="Arial" w:cs="Arial"/>
          <w:sz w:val="24"/>
          <w:szCs w:val="24"/>
          <w:lang w:val="sr-Cyrl-RS"/>
        </w:rPr>
        <w:t>фотокопију ОП обрасца.</w:t>
      </w:r>
    </w:p>
    <w:p w14:paraId="6DB80E07" w14:textId="77777777" w:rsidR="006E6F46" w:rsidRPr="0016593B" w:rsidRDefault="006E6F46" w:rsidP="00FB6712">
      <w:pPr>
        <w:pStyle w:val="ListParagraph"/>
        <w:numPr>
          <w:ilvl w:val="0"/>
          <w:numId w:val="37"/>
        </w:numPr>
        <w:spacing w:before="0"/>
        <w:rPr>
          <w:rFonts w:ascii="Arial" w:hAnsi="Arial" w:cs="Arial"/>
          <w:sz w:val="24"/>
          <w:szCs w:val="24"/>
          <w:lang w:val="sr-Cyrl-RS"/>
        </w:rPr>
      </w:pPr>
      <w:r w:rsidRPr="0016593B">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16593B">
        <w:rPr>
          <w:rFonts w:ascii="Arial" w:hAnsi="Arial" w:cs="Arial"/>
          <w:sz w:val="24"/>
          <w:szCs w:val="24"/>
          <w:lang w:val="sr-Cyrl-RS"/>
        </w:rPr>
        <w:lastRenderedPageBreak/>
        <w:t xml:space="preserve">је извршила регистрацију менице или извод са интернет странице Регистра меница и овлашћења НБС) </w:t>
      </w:r>
    </w:p>
    <w:p w14:paraId="48FF1DF3" w14:textId="77777777" w:rsidR="006E6F46" w:rsidRDefault="006E6F46" w:rsidP="006E6F46">
      <w:pPr>
        <w:spacing w:before="0"/>
        <w:rPr>
          <w:rFonts w:cs="Arial"/>
          <w:sz w:val="24"/>
          <w:szCs w:val="24"/>
        </w:rPr>
      </w:pPr>
      <w:r w:rsidRPr="0016593B">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50B4D95" w14:textId="77777777" w:rsidR="002D63D6" w:rsidRDefault="002D63D6" w:rsidP="006E6F46">
      <w:pPr>
        <w:spacing w:before="0"/>
        <w:rPr>
          <w:rFonts w:cs="Arial"/>
          <w:sz w:val="24"/>
          <w:szCs w:val="24"/>
        </w:rPr>
      </w:pPr>
    </w:p>
    <w:p w14:paraId="44AAB21D" w14:textId="0F48518E" w:rsidR="002D63D6" w:rsidRDefault="002D63D6" w:rsidP="002D63D6">
      <w:pPr>
        <w:spacing w:before="0"/>
        <w:rPr>
          <w:rFonts w:cs="Arial"/>
          <w:b/>
          <w:bCs/>
          <w:iCs/>
          <w:sz w:val="24"/>
          <w:szCs w:val="24"/>
        </w:rPr>
      </w:pPr>
      <w:r w:rsidRPr="002D63D6">
        <w:rPr>
          <w:rFonts w:cs="Arial"/>
          <w:b/>
          <w:bCs/>
          <w:iCs/>
          <w:sz w:val="24"/>
          <w:szCs w:val="24"/>
        </w:rPr>
        <w:t xml:space="preserve">Меница као гаранција </w:t>
      </w:r>
      <w:proofErr w:type="gramStart"/>
      <w:r w:rsidRPr="002D63D6">
        <w:rPr>
          <w:rFonts w:cs="Arial"/>
          <w:b/>
          <w:bCs/>
          <w:iCs/>
          <w:sz w:val="24"/>
          <w:szCs w:val="24"/>
        </w:rPr>
        <w:t>за  отклањање</w:t>
      </w:r>
      <w:proofErr w:type="gramEnd"/>
      <w:r w:rsidRPr="002D63D6">
        <w:rPr>
          <w:rFonts w:cs="Arial"/>
          <w:b/>
          <w:bCs/>
          <w:iCs/>
          <w:sz w:val="24"/>
          <w:szCs w:val="24"/>
        </w:rPr>
        <w:t xml:space="preserve"> </w:t>
      </w:r>
      <w:r w:rsidRPr="002D63D6">
        <w:rPr>
          <w:rFonts w:cs="Arial"/>
          <w:b/>
          <w:bCs/>
          <w:iCs/>
          <w:sz w:val="24"/>
          <w:szCs w:val="24"/>
          <w:lang w:val="sr-Cyrl-RS"/>
        </w:rPr>
        <w:t>недостатака</w:t>
      </w:r>
      <w:r w:rsidRPr="002D63D6">
        <w:rPr>
          <w:rFonts w:cs="Arial"/>
          <w:b/>
          <w:bCs/>
          <w:iCs/>
          <w:sz w:val="24"/>
          <w:szCs w:val="24"/>
        </w:rPr>
        <w:t xml:space="preserve"> у гарантном року</w:t>
      </w:r>
    </w:p>
    <w:p w14:paraId="646D67AF" w14:textId="77777777" w:rsidR="002D63D6" w:rsidRPr="002D63D6" w:rsidRDefault="002D63D6" w:rsidP="002D63D6">
      <w:pPr>
        <w:spacing w:before="0"/>
        <w:rPr>
          <w:rFonts w:cs="Arial"/>
          <w:b/>
          <w:bCs/>
          <w:iCs/>
          <w:sz w:val="24"/>
          <w:szCs w:val="24"/>
        </w:rPr>
      </w:pPr>
    </w:p>
    <w:p w14:paraId="637FCB5D" w14:textId="77777777" w:rsidR="002D63D6" w:rsidRPr="002D63D6" w:rsidRDefault="002D63D6" w:rsidP="002D63D6">
      <w:pPr>
        <w:spacing w:before="0"/>
        <w:rPr>
          <w:rFonts w:cs="Arial"/>
          <w:sz w:val="24"/>
          <w:szCs w:val="24"/>
        </w:rPr>
      </w:pPr>
      <w:r w:rsidRPr="002D63D6">
        <w:rPr>
          <w:rFonts w:cs="Arial"/>
          <w:sz w:val="24"/>
          <w:szCs w:val="24"/>
        </w:rPr>
        <w:t>Бланко соло меница мора бити:</w:t>
      </w:r>
    </w:p>
    <w:p w14:paraId="38A99DE8" w14:textId="77777777" w:rsidR="002D63D6" w:rsidRPr="002D63D6" w:rsidRDefault="002D63D6" w:rsidP="002D63D6">
      <w:pPr>
        <w:numPr>
          <w:ilvl w:val="0"/>
          <w:numId w:val="41"/>
        </w:numPr>
        <w:spacing w:before="0"/>
        <w:rPr>
          <w:rFonts w:cs="Arial"/>
          <w:sz w:val="24"/>
          <w:szCs w:val="24"/>
        </w:rPr>
      </w:pPr>
      <w:r w:rsidRPr="002D63D6">
        <w:rPr>
          <w:rFonts w:cs="Arial"/>
          <w:sz w:val="24"/>
          <w:szCs w:val="24"/>
        </w:rPr>
        <w:t>издата са клаузулом „без протеста“ и „без извештаја“</w:t>
      </w:r>
    </w:p>
    <w:p w14:paraId="5E1B8F11" w14:textId="77777777" w:rsidR="002D63D6" w:rsidRPr="002D63D6" w:rsidRDefault="002D63D6" w:rsidP="002D63D6">
      <w:pPr>
        <w:numPr>
          <w:ilvl w:val="0"/>
          <w:numId w:val="41"/>
        </w:numPr>
        <w:spacing w:before="0"/>
        <w:rPr>
          <w:rFonts w:cs="Arial"/>
          <w:sz w:val="24"/>
          <w:szCs w:val="24"/>
        </w:rPr>
      </w:pPr>
      <w:r w:rsidRPr="002D63D6">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624C6B72" w14:textId="77777777" w:rsidR="002D63D6" w:rsidRPr="002D63D6" w:rsidRDefault="002D63D6" w:rsidP="002D63D6">
      <w:pPr>
        <w:numPr>
          <w:ilvl w:val="0"/>
          <w:numId w:val="41"/>
        </w:numPr>
        <w:spacing w:before="0"/>
        <w:rPr>
          <w:rFonts w:cs="Arial"/>
          <w:sz w:val="24"/>
          <w:szCs w:val="24"/>
        </w:rPr>
      </w:pPr>
      <w:r w:rsidRPr="002D63D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D63D6">
        <w:rPr>
          <w:rFonts w:cs="Arial"/>
          <w:sz w:val="24"/>
          <w:szCs w:val="24"/>
        </w:rPr>
        <w:t>“ бр</w:t>
      </w:r>
      <w:proofErr w:type="gramEnd"/>
      <w:r w:rsidRPr="002D63D6">
        <w:rPr>
          <w:rFonts w:cs="Arial"/>
          <w:sz w:val="24"/>
          <w:szCs w:val="24"/>
        </w:rPr>
        <w:t>.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ЈНМВ) и износ из основа (тачка 4. став 2. Одлуке).</w:t>
      </w:r>
    </w:p>
    <w:p w14:paraId="28C2E050" w14:textId="77777777" w:rsidR="002D63D6" w:rsidRPr="002D63D6" w:rsidRDefault="002D63D6" w:rsidP="002D63D6">
      <w:pPr>
        <w:spacing w:before="0"/>
        <w:rPr>
          <w:rFonts w:cs="Arial"/>
          <w:sz w:val="24"/>
          <w:szCs w:val="24"/>
        </w:rPr>
      </w:pPr>
      <w:r w:rsidRPr="002D63D6">
        <w:rPr>
          <w:rFonts w:cs="Arial"/>
          <w:sz w:val="24"/>
          <w:szCs w:val="24"/>
        </w:rPr>
        <w:t xml:space="preserve">Менично писмо-овлашћење које мора бити издато на основу Закона о </w:t>
      </w:r>
      <w:proofErr w:type="gramStart"/>
      <w:r w:rsidRPr="002D63D6">
        <w:rPr>
          <w:rFonts w:cs="Arial"/>
          <w:sz w:val="24"/>
          <w:szCs w:val="24"/>
        </w:rPr>
        <w:t>меници .</w:t>
      </w:r>
      <w:proofErr w:type="gramEnd"/>
      <w:r w:rsidRPr="002D63D6">
        <w:rPr>
          <w:rFonts w:cs="Arial"/>
          <w:sz w:val="24"/>
          <w:szCs w:val="24"/>
        </w:rPr>
        <w:t xml:space="preserve">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5% вредности уговора без ПДВ, у року најкасније  до истека рока од 5 календарских  дана дужи од гарантног рока.</w:t>
      </w:r>
    </w:p>
    <w:p w14:paraId="5724261E" w14:textId="77777777" w:rsidR="002D63D6" w:rsidRPr="002D63D6" w:rsidRDefault="002D63D6" w:rsidP="002D63D6">
      <w:pPr>
        <w:spacing w:before="0"/>
        <w:rPr>
          <w:rFonts w:cs="Arial"/>
          <w:sz w:val="24"/>
          <w:szCs w:val="24"/>
        </w:rPr>
      </w:pPr>
      <w:r w:rsidRPr="002D63D6">
        <w:rPr>
          <w:rFonts w:cs="Arial"/>
          <w:sz w:val="24"/>
          <w:szCs w:val="24"/>
        </w:rPr>
        <w:t>Копију важећег картона депонованих потписа овлашћених лица за располагање новчаним средствима са рачуна Понуђача код те пословне банке</w:t>
      </w:r>
      <w:r w:rsidRPr="002D63D6">
        <w:rPr>
          <w:rFonts w:cs="Arial"/>
          <w:sz w:val="24"/>
          <w:szCs w:val="24"/>
          <w:lang w:val="sr-Cyrl-RS"/>
        </w:rPr>
        <w:t xml:space="preserve"> </w:t>
      </w:r>
      <w:r w:rsidRPr="002D63D6">
        <w:rPr>
          <w:rFonts w:cs="Arial"/>
          <w:sz w:val="24"/>
          <w:szCs w:val="24"/>
        </w:rPr>
        <w:t>оверенуна дан издавања менице именичног овлашћења;</w:t>
      </w:r>
    </w:p>
    <w:p w14:paraId="20D72A90" w14:textId="77777777" w:rsidR="002D63D6" w:rsidRPr="002D63D6" w:rsidRDefault="002D63D6" w:rsidP="002D63D6">
      <w:pPr>
        <w:spacing w:before="0"/>
        <w:rPr>
          <w:rFonts w:cs="Arial"/>
          <w:sz w:val="24"/>
          <w:szCs w:val="24"/>
        </w:rPr>
      </w:pPr>
      <w:r w:rsidRPr="002D63D6">
        <w:rPr>
          <w:rFonts w:cs="Arial"/>
          <w:sz w:val="24"/>
          <w:szCs w:val="24"/>
        </w:rPr>
        <w:t>Копију ОП обрасца за законског заступника и лица овлашћених за потпис менице / овлашћења (Оверени потписи лица овлашћених за заступање);</w:t>
      </w:r>
    </w:p>
    <w:p w14:paraId="79888BBC" w14:textId="77777777" w:rsidR="002D63D6" w:rsidRPr="002D63D6" w:rsidRDefault="002D63D6" w:rsidP="002D63D6">
      <w:pPr>
        <w:spacing w:before="0"/>
        <w:rPr>
          <w:rFonts w:cs="Arial"/>
          <w:sz w:val="24"/>
          <w:szCs w:val="24"/>
        </w:rPr>
      </w:pPr>
      <w:r w:rsidRPr="002D63D6">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66598B2" w14:textId="77777777" w:rsidR="002D63D6" w:rsidRPr="002D63D6" w:rsidRDefault="002D63D6" w:rsidP="002D63D6">
      <w:pPr>
        <w:spacing w:before="0"/>
        <w:rPr>
          <w:rFonts w:cs="Arial"/>
          <w:sz w:val="24"/>
          <w:szCs w:val="24"/>
        </w:rPr>
      </w:pPr>
      <w:r w:rsidRPr="002D63D6">
        <w:rPr>
          <w:rFonts w:cs="Arial"/>
          <w:sz w:val="24"/>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w:t>
      </w:r>
      <w:proofErr w:type="gramStart"/>
      <w:r w:rsidRPr="002D63D6">
        <w:rPr>
          <w:rFonts w:cs="Arial"/>
          <w:sz w:val="24"/>
          <w:szCs w:val="24"/>
        </w:rPr>
        <w:t>“ треба</w:t>
      </w:r>
      <w:proofErr w:type="gramEnd"/>
      <w:r w:rsidRPr="002D63D6">
        <w:rPr>
          <w:rFonts w:cs="Arial"/>
          <w:sz w:val="24"/>
          <w:szCs w:val="24"/>
        </w:rPr>
        <w:t xml:space="preserve"> ОБАВЕЗНО навести:</w:t>
      </w:r>
    </w:p>
    <w:p w14:paraId="029F9FA3" w14:textId="77777777" w:rsidR="002D63D6" w:rsidRPr="002D63D6" w:rsidRDefault="002D63D6" w:rsidP="002D63D6">
      <w:pPr>
        <w:numPr>
          <w:ilvl w:val="0"/>
          <w:numId w:val="41"/>
        </w:numPr>
        <w:spacing w:before="0"/>
        <w:rPr>
          <w:rFonts w:cs="Arial"/>
          <w:sz w:val="24"/>
          <w:szCs w:val="24"/>
        </w:rPr>
      </w:pPr>
      <w:proofErr w:type="gramStart"/>
      <w:r w:rsidRPr="002D63D6">
        <w:rPr>
          <w:rFonts w:cs="Arial"/>
          <w:sz w:val="24"/>
          <w:szCs w:val="24"/>
        </w:rPr>
        <w:t>у</w:t>
      </w:r>
      <w:proofErr w:type="gramEnd"/>
      <w:r w:rsidRPr="002D63D6">
        <w:rPr>
          <w:rFonts w:cs="Arial"/>
          <w:sz w:val="24"/>
          <w:szCs w:val="24"/>
        </w:rPr>
        <w:t xml:space="preserve">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40BBE1D1" w14:textId="77777777" w:rsidR="002D63D6" w:rsidRPr="002D63D6" w:rsidRDefault="002D63D6" w:rsidP="002D63D6">
      <w:pPr>
        <w:numPr>
          <w:ilvl w:val="0"/>
          <w:numId w:val="41"/>
        </w:numPr>
        <w:spacing w:before="0"/>
        <w:rPr>
          <w:rFonts w:cs="Arial"/>
          <w:sz w:val="24"/>
          <w:szCs w:val="24"/>
        </w:rPr>
      </w:pPr>
      <w:r w:rsidRPr="002D63D6">
        <w:rPr>
          <w:rFonts w:cs="Arial"/>
          <w:sz w:val="24"/>
          <w:szCs w:val="24"/>
        </w:rPr>
        <w:t>у колони „Износ" треба ОБАВЕЗНО навести износ на који је меница издата;</w:t>
      </w:r>
    </w:p>
    <w:p w14:paraId="02D2F236" w14:textId="77777777" w:rsidR="002D63D6" w:rsidRPr="002D63D6" w:rsidRDefault="002D63D6" w:rsidP="002D63D6">
      <w:pPr>
        <w:numPr>
          <w:ilvl w:val="0"/>
          <w:numId w:val="41"/>
        </w:numPr>
        <w:spacing w:before="0"/>
        <w:rPr>
          <w:rFonts w:cs="Arial"/>
          <w:sz w:val="24"/>
          <w:szCs w:val="24"/>
        </w:rPr>
      </w:pPr>
      <w:r w:rsidRPr="002D63D6">
        <w:rPr>
          <w:rFonts w:cs="Arial"/>
          <w:sz w:val="24"/>
          <w:szCs w:val="24"/>
        </w:rPr>
        <w:t>у колони „Валута“ треба ОБАВЕЗНО навести валуту на коју се меница издаје;</w:t>
      </w:r>
    </w:p>
    <w:p w14:paraId="71A2BF95" w14:textId="77777777" w:rsidR="002D63D6" w:rsidRPr="002D63D6" w:rsidRDefault="002D63D6" w:rsidP="002D63D6">
      <w:pPr>
        <w:spacing w:before="0"/>
        <w:rPr>
          <w:rFonts w:cs="Arial"/>
          <w:sz w:val="24"/>
          <w:szCs w:val="24"/>
        </w:rPr>
      </w:pPr>
      <w:r w:rsidRPr="002D63D6">
        <w:rPr>
          <w:rFonts w:cs="Arial"/>
          <w:sz w:val="24"/>
          <w:szCs w:val="24"/>
        </w:rPr>
        <w:t>Основи за наплату средства обезбеђења за отклањање недостатака у гарантном року је:</w:t>
      </w:r>
    </w:p>
    <w:p w14:paraId="2ADFC01B" w14:textId="47F77109" w:rsidR="002D63D6" w:rsidRPr="002D63D6" w:rsidRDefault="002D63D6" w:rsidP="006E6F46">
      <w:pPr>
        <w:numPr>
          <w:ilvl w:val="0"/>
          <w:numId w:val="41"/>
        </w:numPr>
        <w:spacing w:before="0"/>
        <w:rPr>
          <w:rFonts w:cs="Arial"/>
          <w:sz w:val="24"/>
          <w:szCs w:val="24"/>
        </w:rPr>
      </w:pPr>
      <w:proofErr w:type="gramStart"/>
      <w:r w:rsidRPr="002D63D6">
        <w:rPr>
          <w:rFonts w:cs="Arial"/>
          <w:sz w:val="24"/>
          <w:szCs w:val="24"/>
        </w:rPr>
        <w:lastRenderedPageBreak/>
        <w:t>случај</w:t>
      </w:r>
      <w:proofErr w:type="gramEnd"/>
      <w:r w:rsidRPr="002D63D6">
        <w:rPr>
          <w:rFonts w:cs="Arial"/>
          <w:sz w:val="24"/>
          <w:szCs w:val="24"/>
        </w:rPr>
        <w:t xml:space="preserve"> да друга уговорна страна не отклони недостатке у гарантном року.</w:t>
      </w:r>
    </w:p>
    <w:p w14:paraId="18B73EB6" w14:textId="1C9B50B9" w:rsidR="006E6F46" w:rsidRPr="00EC5BB4" w:rsidRDefault="006E6F46" w:rsidP="006E6F46">
      <w:pPr>
        <w:tabs>
          <w:tab w:val="left" w:pos="9090"/>
        </w:tabs>
        <w:jc w:val="center"/>
        <w:rPr>
          <w:rFonts w:cs="Arial"/>
          <w:b/>
          <w:sz w:val="24"/>
          <w:szCs w:val="24"/>
        </w:rPr>
      </w:pPr>
      <w:r w:rsidRPr="00EC5BB4">
        <w:rPr>
          <w:rFonts w:cs="Arial"/>
          <w:b/>
          <w:sz w:val="24"/>
          <w:szCs w:val="24"/>
        </w:rPr>
        <w:t>Члан 1</w:t>
      </w:r>
      <w:r w:rsidR="00FF3044">
        <w:rPr>
          <w:rFonts w:cs="Arial"/>
          <w:b/>
          <w:sz w:val="24"/>
          <w:szCs w:val="24"/>
          <w:lang w:val="sr-Cyrl-RS"/>
        </w:rPr>
        <w:t>0</w:t>
      </w:r>
      <w:r w:rsidRPr="00EC5BB4">
        <w:rPr>
          <w:rFonts w:cs="Arial"/>
          <w:b/>
          <w:sz w:val="24"/>
          <w:szCs w:val="24"/>
        </w:rPr>
        <w:t>.</w:t>
      </w:r>
    </w:p>
    <w:p w14:paraId="48ED7E65" w14:textId="77777777" w:rsidR="006E6F46" w:rsidRPr="00EC5BB4" w:rsidRDefault="006E6F46" w:rsidP="006E6F46">
      <w:pPr>
        <w:pStyle w:val="KDParagraf"/>
        <w:spacing w:before="0"/>
        <w:rPr>
          <w:rFonts w:eastAsia="Calibri" w:cs="Arial"/>
          <w:color w:val="00B0F0"/>
          <w:sz w:val="24"/>
          <w:szCs w:val="24"/>
        </w:rPr>
      </w:pPr>
    </w:p>
    <w:p w14:paraId="5A16BDF5" w14:textId="48F15678" w:rsidR="006E6F46" w:rsidRPr="00EC5BB4" w:rsidRDefault="006E6F46" w:rsidP="006E6F46">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F3044">
        <w:rPr>
          <w:rFonts w:cs="Arial"/>
          <w:sz w:val="24"/>
          <w:szCs w:val="24"/>
          <w:lang w:val="sr-Cyrl-RS"/>
        </w:rPr>
        <w:t xml:space="preserve"> 9</w:t>
      </w:r>
      <w:r>
        <w:rPr>
          <w:rFonts w:cs="Arial"/>
          <w:sz w:val="24"/>
          <w:szCs w:val="24"/>
          <w:lang w:val="sr-Cyrl-RS"/>
        </w:rPr>
        <w:t>.</w:t>
      </w:r>
      <w:r w:rsidRPr="00EC5BB4">
        <w:rPr>
          <w:rFonts w:cs="Arial"/>
          <w:sz w:val="24"/>
          <w:szCs w:val="24"/>
        </w:rPr>
        <w:t xml:space="preserve"> </w:t>
      </w:r>
      <w:proofErr w:type="gramStart"/>
      <w:r w:rsidRPr="00EC5BB4">
        <w:rPr>
          <w:rFonts w:cs="Arial"/>
          <w:sz w:val="24"/>
          <w:szCs w:val="24"/>
        </w:rPr>
        <w:t>представља</w:t>
      </w:r>
      <w:proofErr w:type="gramEnd"/>
      <w:r w:rsidRPr="00EC5BB4">
        <w:rPr>
          <w:rFonts w:cs="Arial"/>
          <w:sz w:val="24"/>
          <w:szCs w:val="24"/>
        </w:rPr>
        <w:t xml:space="preserve"> одложни услов, тако да правно дејство овог уговора не настаје док се одложни услов не испуни.</w:t>
      </w:r>
    </w:p>
    <w:p w14:paraId="358254F8" w14:textId="7AB84619" w:rsidR="006E6F46" w:rsidRPr="00EC5BB4" w:rsidRDefault="006E6F46" w:rsidP="006E6F46">
      <w:pPr>
        <w:pStyle w:val="KDParagraf"/>
        <w:spacing w:before="0"/>
        <w:rPr>
          <w:rFonts w:cs="Arial"/>
          <w:sz w:val="24"/>
          <w:szCs w:val="24"/>
        </w:rPr>
      </w:pPr>
      <w:r w:rsidRPr="00EC5BB4">
        <w:rPr>
          <w:rFonts w:cs="Arial"/>
          <w:sz w:val="24"/>
          <w:szCs w:val="24"/>
        </w:rPr>
        <w:t xml:space="preserve">Уколико се </w:t>
      </w:r>
      <w:r w:rsidR="002D63D6">
        <w:rPr>
          <w:rFonts w:cs="Arial"/>
          <w:sz w:val="24"/>
          <w:szCs w:val="24"/>
          <w:lang w:val="sr-Cyrl-RS"/>
        </w:rPr>
        <w:t xml:space="preserve">наведено </w:t>
      </w:r>
      <w:r w:rsidRPr="00EC5BB4">
        <w:rPr>
          <w:rFonts w:cs="Arial"/>
          <w:sz w:val="24"/>
          <w:szCs w:val="24"/>
        </w:rPr>
        <w:t>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14:paraId="64027653" w14:textId="77777777" w:rsidR="006E6F46" w:rsidRPr="00EC5BB4" w:rsidRDefault="006E6F46" w:rsidP="006E6F46">
      <w:pPr>
        <w:pStyle w:val="KDParagraf"/>
        <w:spacing w:before="0"/>
        <w:rPr>
          <w:rFonts w:cs="Arial"/>
          <w:sz w:val="24"/>
          <w:szCs w:val="24"/>
        </w:rPr>
      </w:pPr>
    </w:p>
    <w:p w14:paraId="77BD8EEE" w14:textId="77777777" w:rsidR="00FF3044" w:rsidRPr="00EC5BB4" w:rsidRDefault="00FF3044" w:rsidP="006E6F46">
      <w:pPr>
        <w:spacing w:before="0"/>
        <w:jc w:val="center"/>
        <w:rPr>
          <w:rFonts w:cs="Arial"/>
          <w:i/>
          <w:color w:val="00B050"/>
          <w:sz w:val="24"/>
          <w:szCs w:val="24"/>
        </w:rPr>
      </w:pPr>
    </w:p>
    <w:p w14:paraId="065B5917" w14:textId="77777777"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14:paraId="79758192" w14:textId="77777777" w:rsidR="006E6F46" w:rsidRPr="00EC5BB4" w:rsidRDefault="006E6F46" w:rsidP="006E6F46">
      <w:pPr>
        <w:pStyle w:val="KDParagraf"/>
        <w:spacing w:before="0"/>
        <w:rPr>
          <w:rFonts w:cs="Arial"/>
          <w:sz w:val="24"/>
          <w:szCs w:val="24"/>
        </w:rPr>
      </w:pPr>
    </w:p>
    <w:p w14:paraId="2BF8C36A" w14:textId="1B75BA32" w:rsidR="006E6F46" w:rsidRPr="00EC5BB4" w:rsidRDefault="006E6F46" w:rsidP="006E6F46">
      <w:pPr>
        <w:spacing w:before="0"/>
        <w:jc w:val="center"/>
        <w:rPr>
          <w:rFonts w:cs="Arial"/>
          <w:b/>
          <w:sz w:val="24"/>
          <w:szCs w:val="24"/>
        </w:rPr>
      </w:pPr>
      <w:r w:rsidRPr="00EC5BB4">
        <w:rPr>
          <w:rFonts w:cs="Arial"/>
          <w:b/>
          <w:sz w:val="24"/>
          <w:szCs w:val="24"/>
        </w:rPr>
        <w:t>Члан 1</w:t>
      </w:r>
      <w:r w:rsidR="00FF3044">
        <w:rPr>
          <w:rFonts w:cs="Arial"/>
          <w:b/>
          <w:sz w:val="24"/>
          <w:szCs w:val="24"/>
          <w:lang w:val="sr-Cyrl-RS"/>
        </w:rPr>
        <w:t>1</w:t>
      </w:r>
      <w:r w:rsidRPr="00EC5BB4">
        <w:rPr>
          <w:rFonts w:cs="Arial"/>
          <w:b/>
          <w:sz w:val="24"/>
          <w:szCs w:val="24"/>
        </w:rPr>
        <w:t>.</w:t>
      </w:r>
    </w:p>
    <w:p w14:paraId="016D7947"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Продавац не испуни своје обавезе или не испоручи добр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D23C02" w14:textId="6F8809B5" w:rsidR="006E6F46" w:rsidRPr="00D938FC" w:rsidRDefault="006E6F46" w:rsidP="006E6F46">
      <w:pPr>
        <w:tabs>
          <w:tab w:val="left" w:pos="9090"/>
        </w:tabs>
        <w:rPr>
          <w:rFonts w:cs="Arial"/>
          <w:sz w:val="24"/>
          <w:szCs w:val="24"/>
        </w:rPr>
      </w:pPr>
      <w:r w:rsidRPr="00D938FC">
        <w:rPr>
          <w:rFonts w:cs="Arial"/>
          <w:bCs/>
          <w:sz w:val="24"/>
          <w:szCs w:val="24"/>
        </w:rPr>
        <w:t>Уговорна казна се обрачунава од првог дана од истека уговореног рока испоруке из члана 5</w:t>
      </w:r>
      <w:r w:rsidRPr="00D938FC">
        <w:rPr>
          <w:rFonts w:cs="Arial"/>
          <w:bCs/>
          <w:sz w:val="24"/>
          <w:szCs w:val="24"/>
          <w:lang w:val="sr-Latn-CS"/>
        </w:rPr>
        <w:t>.</w:t>
      </w:r>
      <w:r w:rsidRPr="00D938FC">
        <w:rPr>
          <w:rFonts w:cs="Arial"/>
          <w:bCs/>
          <w:sz w:val="24"/>
          <w:szCs w:val="24"/>
        </w:rPr>
        <w:t xml:space="preserve"> овог Уговора и износи 0,5</w:t>
      </w:r>
      <w:r w:rsidR="00ED764D">
        <w:rPr>
          <w:rFonts w:cs="Arial"/>
          <w:bCs/>
          <w:sz w:val="24"/>
          <w:szCs w:val="24"/>
          <w:lang w:val="sr-Cyrl-RS"/>
        </w:rPr>
        <w:t xml:space="preserve"> промила</w:t>
      </w:r>
      <w:r w:rsidRPr="00D938FC">
        <w:rPr>
          <w:rFonts w:cs="Arial"/>
          <w:bCs/>
          <w:sz w:val="24"/>
          <w:szCs w:val="24"/>
        </w:rPr>
        <w:t xml:space="preserve"> уговорене вредности неиспоручених добара дневно, а највише до 10% укупно уговорене вредности добара,</w:t>
      </w:r>
      <w:r w:rsidR="00ED764D">
        <w:rPr>
          <w:rFonts w:cs="Arial"/>
          <w:bCs/>
          <w:sz w:val="24"/>
          <w:szCs w:val="24"/>
          <w:lang w:val="sr-Cyrl-RS"/>
        </w:rPr>
        <w:t xml:space="preserve"> </w:t>
      </w:r>
      <w:r w:rsidRPr="00D938FC">
        <w:rPr>
          <w:rFonts w:cs="Arial"/>
          <w:sz w:val="24"/>
          <w:szCs w:val="24"/>
        </w:rPr>
        <w:t>без пореза на додату вредност.</w:t>
      </w:r>
    </w:p>
    <w:p w14:paraId="4FC57129" w14:textId="50E9627C" w:rsidR="006E6F46" w:rsidRPr="00EC5BB4" w:rsidRDefault="006E6F46" w:rsidP="006E6F46">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9C73A3">
        <w:rPr>
          <w:rFonts w:cs="Arial"/>
          <w:sz w:val="24"/>
          <w:szCs w:val="24"/>
        </w:rPr>
        <w:t>45</w:t>
      </w:r>
      <w:r w:rsidRPr="009C73A3">
        <w:rPr>
          <w:rFonts w:cs="Arial"/>
          <w:sz w:val="24"/>
          <w:szCs w:val="24"/>
          <w:lang w:val="sr-Cyrl-RS"/>
        </w:rPr>
        <w:t xml:space="preserve"> </w:t>
      </w:r>
      <w:r w:rsidRPr="009C73A3">
        <w:rPr>
          <w:rFonts w:cs="Arial"/>
          <w:sz w:val="24"/>
          <w:szCs w:val="24"/>
        </w:rPr>
        <w:t>(</w:t>
      </w:r>
      <w:r w:rsidR="00ED764D">
        <w:rPr>
          <w:rFonts w:cs="Arial"/>
          <w:sz w:val="24"/>
          <w:szCs w:val="24"/>
          <w:lang w:val="sr-Cyrl-RS"/>
        </w:rPr>
        <w:t>словима:</w:t>
      </w:r>
      <w:r w:rsidRPr="009C73A3">
        <w:rPr>
          <w:rFonts w:cs="Arial"/>
          <w:sz w:val="24"/>
          <w:szCs w:val="24"/>
        </w:rPr>
        <w:t>четрдесетпет) дaнa oд дaнa</w:t>
      </w:r>
      <w:r w:rsidRPr="009C73A3">
        <w:rPr>
          <w:rFonts w:cs="Arial"/>
          <w:sz w:val="24"/>
          <w:szCs w:val="24"/>
          <w:lang w:val="sr-Cyrl-RS"/>
        </w:rPr>
        <w:t xml:space="preserve"> </w:t>
      </w:r>
      <w:r w:rsidRPr="009C73A3">
        <w:rPr>
          <w:rFonts w:cs="Arial"/>
          <w:sz w:val="24"/>
          <w:szCs w:val="24"/>
        </w:rPr>
        <w:t xml:space="preserve">пријема од стране Продавца, </w:t>
      </w:r>
      <w:r w:rsidRPr="009C73A3">
        <w:rPr>
          <w:rFonts w:cs="Arial"/>
          <w:sz w:val="24"/>
          <w:szCs w:val="24"/>
          <w:lang w:val="sr-Cyrl-RS"/>
        </w:rPr>
        <w:t xml:space="preserve">рачуни </w:t>
      </w:r>
      <w:r w:rsidRPr="009C73A3">
        <w:rPr>
          <w:rFonts w:cs="Arial"/>
          <w:sz w:val="24"/>
          <w:szCs w:val="24"/>
        </w:rPr>
        <w:t xml:space="preserve"> </w:t>
      </w:r>
      <w:r w:rsidRPr="009C73A3">
        <w:rPr>
          <w:rFonts w:cs="Arial"/>
          <w:bCs/>
          <w:sz w:val="24"/>
          <w:szCs w:val="24"/>
        </w:rPr>
        <w:t>Купца</w:t>
      </w:r>
      <w:r w:rsidRPr="009C73A3">
        <w:rPr>
          <w:rFonts w:cs="Arial"/>
          <w:bCs/>
          <w:sz w:val="24"/>
          <w:szCs w:val="24"/>
          <w:lang w:val="sr-Cyrl-RS"/>
        </w:rPr>
        <w:t xml:space="preserve"> </w:t>
      </w:r>
      <w:r w:rsidRPr="00EC5BB4">
        <w:rPr>
          <w:rFonts w:cs="Arial"/>
          <w:sz w:val="24"/>
          <w:szCs w:val="24"/>
        </w:rPr>
        <w:t>испостављене по овом основу.</w:t>
      </w:r>
    </w:p>
    <w:p w14:paraId="55244432" w14:textId="087E9229" w:rsidR="00FC358A" w:rsidRPr="00B806E1" w:rsidRDefault="006E6F46" w:rsidP="00B806E1">
      <w:pPr>
        <w:tabs>
          <w:tab w:val="left" w:pos="9090"/>
        </w:tabs>
        <w:rPr>
          <w:rFonts w:cs="Arial"/>
          <w:bCs/>
          <w:sz w:val="24"/>
          <w:szCs w:val="24"/>
        </w:rPr>
      </w:pPr>
      <w:r w:rsidRPr="00EC5BB4">
        <w:rPr>
          <w:rFonts w:cs="Arial"/>
          <w:bCs/>
          <w:sz w:val="24"/>
          <w:szCs w:val="24"/>
          <w:lang w:val="sr-Cyrl-CS"/>
        </w:rPr>
        <w:t xml:space="preserve">У случају закашњења са испоруком дужег од </w:t>
      </w:r>
      <w:r w:rsidRPr="009C73A3">
        <w:rPr>
          <w:rFonts w:cs="Arial"/>
          <w:bCs/>
          <w:sz w:val="24"/>
          <w:szCs w:val="24"/>
          <w:lang w:val="sr-Cyrl-CS"/>
        </w:rPr>
        <w:t>20 (</w:t>
      </w:r>
      <w:r w:rsidR="00B9155B">
        <w:rPr>
          <w:rFonts w:cs="Arial"/>
          <w:bCs/>
          <w:sz w:val="24"/>
          <w:szCs w:val="24"/>
          <w:lang w:val="sr-Cyrl-CS"/>
        </w:rPr>
        <w:t xml:space="preserve">словима: </w:t>
      </w:r>
      <w:r w:rsidRPr="009C73A3">
        <w:rPr>
          <w:rFonts w:cs="Arial"/>
          <w:bCs/>
          <w:sz w:val="24"/>
          <w:szCs w:val="24"/>
          <w:lang w:val="sr-Cyrl-CS"/>
        </w:rPr>
        <w:t>двадесет) дана</w:t>
      </w:r>
      <w:r w:rsidRPr="00EC5BB4">
        <w:rPr>
          <w:rFonts w:cs="Arial"/>
          <w:bCs/>
          <w:sz w:val="24"/>
          <w:szCs w:val="24"/>
          <w:lang w:val="sr-Cyrl-CS"/>
        </w:rPr>
        <w:t xml:space="preserve">, </w:t>
      </w:r>
      <w:r w:rsidRPr="00EC5BB4">
        <w:rPr>
          <w:rFonts w:cs="Arial"/>
          <w:bCs/>
          <w:sz w:val="24"/>
          <w:szCs w:val="24"/>
        </w:rPr>
        <w:t>Купац</w:t>
      </w:r>
      <w:r w:rsidRPr="00EC5BB4">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6B590EFF" w14:textId="77777777" w:rsidR="00FC358A" w:rsidRPr="00EC5BB4" w:rsidRDefault="00FC358A" w:rsidP="006E6F46">
      <w:pPr>
        <w:pStyle w:val="KDParagraf"/>
        <w:spacing w:before="0"/>
        <w:rPr>
          <w:rFonts w:cs="Arial"/>
          <w:sz w:val="24"/>
          <w:szCs w:val="24"/>
        </w:rPr>
      </w:pPr>
    </w:p>
    <w:p w14:paraId="700E2283" w14:textId="77777777"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14:paraId="694EE131" w14:textId="3353BBCA" w:rsidR="006E6F46" w:rsidRPr="00EC5BB4" w:rsidRDefault="006E6F46" w:rsidP="006E6F46">
      <w:pPr>
        <w:autoSpaceDE w:val="0"/>
        <w:autoSpaceDN w:val="0"/>
        <w:adjustRightInd w:val="0"/>
        <w:spacing w:before="0"/>
        <w:jc w:val="center"/>
        <w:rPr>
          <w:rFonts w:cs="Arial"/>
          <w:b/>
          <w:sz w:val="24"/>
          <w:szCs w:val="24"/>
        </w:rPr>
      </w:pPr>
      <w:r w:rsidRPr="00EC5BB4">
        <w:rPr>
          <w:rFonts w:cs="Arial"/>
          <w:b/>
          <w:sz w:val="24"/>
          <w:szCs w:val="24"/>
        </w:rPr>
        <w:t>Члан 1</w:t>
      </w:r>
      <w:r w:rsidR="00FF3044">
        <w:rPr>
          <w:rFonts w:cs="Arial"/>
          <w:b/>
          <w:sz w:val="24"/>
          <w:szCs w:val="24"/>
          <w:lang w:val="sr-Cyrl-RS"/>
        </w:rPr>
        <w:t>2</w:t>
      </w:r>
      <w:r w:rsidRPr="00EC5BB4">
        <w:rPr>
          <w:rFonts w:cs="Arial"/>
          <w:b/>
          <w:sz w:val="24"/>
          <w:szCs w:val="24"/>
        </w:rPr>
        <w:t>.</w:t>
      </w:r>
    </w:p>
    <w:p w14:paraId="1221FA55"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r w:rsidRPr="00EC5BB4">
        <w:rPr>
          <w:rFonts w:cs="Arial"/>
          <w:sz w:val="24"/>
          <w:szCs w:val="24"/>
        </w:rPr>
        <w:t>ону</w:t>
      </w:r>
      <w:proofErr w:type="gramEnd"/>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3C8D4713" w14:textId="14C54295"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C63CE0">
        <w:rPr>
          <w:rFonts w:cs="Arial"/>
          <w:sz w:val="24"/>
          <w:szCs w:val="24"/>
          <w:lang w:val="sr-Cyrl-RS"/>
        </w:rPr>
        <w:t>словима</w:t>
      </w:r>
      <w:proofErr w:type="gramStart"/>
      <w:r w:rsidR="00C63CE0">
        <w:rPr>
          <w:rFonts w:cs="Arial"/>
          <w:sz w:val="24"/>
          <w:szCs w:val="24"/>
          <w:lang w:val="sr-Cyrl-RS"/>
        </w:rPr>
        <w:t>:</w:t>
      </w:r>
      <w:r w:rsidRPr="00EC5BB4">
        <w:rPr>
          <w:rFonts w:cs="Arial"/>
          <w:sz w:val="24"/>
          <w:szCs w:val="24"/>
          <w:lang w:val="hr-HR"/>
        </w:rPr>
        <w:t>четрдесетосам</w:t>
      </w:r>
      <w:proofErr w:type="gramEnd"/>
      <w:r w:rsidRPr="00EC5BB4">
        <w:rPr>
          <w:rFonts w:cs="Arial"/>
          <w:sz w:val="24"/>
          <w:szCs w:val="24"/>
          <w:lang w:val="hr-HR"/>
        </w:rPr>
        <w:t xml:space="preserve">)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2EC8696" w14:textId="115B4270"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w:t>
      </w:r>
      <w:r w:rsidRPr="00EC5BB4">
        <w:rPr>
          <w:rFonts w:cs="Arial"/>
          <w:sz w:val="24"/>
          <w:szCs w:val="24"/>
          <w:lang w:val="sr-Cyrl-CS"/>
        </w:rPr>
        <w:lastRenderedPageBreak/>
        <w:t>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16F3E470" w14:textId="6E98178E"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C63CE0">
        <w:rPr>
          <w:rFonts w:cs="Arial"/>
          <w:sz w:val="24"/>
          <w:szCs w:val="24"/>
          <w:lang w:val="sr-Cyrl-RS"/>
        </w:rPr>
        <w:t>словима</w:t>
      </w:r>
      <w:proofErr w:type="gramStart"/>
      <w:r w:rsidR="00C63CE0">
        <w:rPr>
          <w:rFonts w:cs="Arial"/>
          <w:sz w:val="24"/>
          <w:szCs w:val="24"/>
          <w:lang w:val="sr-Cyrl-RS"/>
        </w:rPr>
        <w:t>:</w:t>
      </w:r>
      <w:r w:rsidRPr="00EC5BB4">
        <w:rPr>
          <w:rFonts w:cs="Arial"/>
          <w:sz w:val="24"/>
          <w:szCs w:val="24"/>
        </w:rPr>
        <w:t>тридесет</w:t>
      </w:r>
      <w:proofErr w:type="gramEnd"/>
      <w:r w:rsidRPr="00EC5BB4">
        <w:rPr>
          <w:rFonts w:cs="Arial"/>
          <w:sz w:val="24"/>
          <w:szCs w:val="24"/>
        </w:rPr>
        <w:t xml:space="preserve">)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258F5C27" w14:textId="77777777" w:rsidR="006E6F46" w:rsidRPr="00EC5BB4" w:rsidRDefault="006E6F46" w:rsidP="006E6F46">
      <w:pPr>
        <w:pStyle w:val="KDParagraf"/>
        <w:spacing w:before="0"/>
        <w:rPr>
          <w:rFonts w:cs="Arial"/>
          <w:b/>
          <w:sz w:val="24"/>
          <w:szCs w:val="24"/>
        </w:rPr>
      </w:pPr>
    </w:p>
    <w:p w14:paraId="07CF183E" w14:textId="77777777" w:rsidR="006E6F46" w:rsidRPr="00EC5BB4" w:rsidRDefault="006E6F46" w:rsidP="006E6F46">
      <w:pPr>
        <w:spacing w:before="0"/>
        <w:rPr>
          <w:rFonts w:cs="Arial"/>
          <w:b/>
          <w:sz w:val="24"/>
          <w:szCs w:val="24"/>
        </w:rPr>
      </w:pPr>
      <w:r w:rsidRPr="00EC5BB4">
        <w:rPr>
          <w:rFonts w:cs="Arial"/>
          <w:b/>
          <w:sz w:val="24"/>
          <w:szCs w:val="24"/>
        </w:rPr>
        <w:t>РАСКИД УГОВОРА</w:t>
      </w:r>
    </w:p>
    <w:p w14:paraId="2EE1AE5C" w14:textId="034BD0B4" w:rsidR="006E6F46" w:rsidRPr="00EC5BB4" w:rsidRDefault="006E6F46" w:rsidP="006E6F46">
      <w:pPr>
        <w:spacing w:before="0"/>
        <w:jc w:val="center"/>
        <w:rPr>
          <w:rFonts w:cs="Arial"/>
          <w:sz w:val="24"/>
          <w:szCs w:val="24"/>
        </w:rPr>
      </w:pPr>
      <w:r w:rsidRPr="00EC5BB4">
        <w:rPr>
          <w:rFonts w:cs="Arial"/>
          <w:b/>
          <w:sz w:val="24"/>
          <w:szCs w:val="24"/>
        </w:rPr>
        <w:t>Члан 1</w:t>
      </w:r>
      <w:r w:rsidR="00FF3044">
        <w:rPr>
          <w:rFonts w:cs="Arial"/>
          <w:b/>
          <w:sz w:val="24"/>
          <w:szCs w:val="24"/>
          <w:lang w:val="sr-Cyrl-RS"/>
        </w:rPr>
        <w:t>3</w:t>
      </w:r>
      <w:r w:rsidRPr="00EC5BB4">
        <w:rPr>
          <w:rFonts w:cs="Arial"/>
          <w:b/>
          <w:sz w:val="24"/>
          <w:szCs w:val="24"/>
        </w:rPr>
        <w:t>.</w:t>
      </w:r>
    </w:p>
    <w:p w14:paraId="22EABCDD" w14:textId="5499709D"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C63CE0">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25C4207" w14:textId="70BFC893"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C63CE0">
        <w:rPr>
          <w:rFonts w:cs="Arial"/>
          <w:bCs/>
          <w:sz w:val="24"/>
          <w:szCs w:val="24"/>
          <w:lang w:val="sr-Cyrl-CS"/>
        </w:rPr>
        <w:t>словима:</w:t>
      </w:r>
      <w:r w:rsidR="00B9155B">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C63CE0">
        <w:rPr>
          <w:rFonts w:cs="Arial"/>
          <w:bCs/>
          <w:sz w:val="24"/>
          <w:szCs w:val="24"/>
          <w:lang w:val="sr-Cyrl-CS"/>
        </w:rPr>
        <w:t>словима:</w:t>
      </w:r>
      <w:r w:rsidR="00B9155B">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85DD4EB"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2BE150F"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13ACA8C" w14:textId="18DD1D5B" w:rsidR="006E6F46" w:rsidRPr="00EC5BB4" w:rsidRDefault="006E6F46" w:rsidP="006E6F46">
      <w:pPr>
        <w:spacing w:before="0"/>
        <w:jc w:val="center"/>
        <w:rPr>
          <w:rFonts w:cs="Arial"/>
          <w:b/>
          <w:sz w:val="24"/>
          <w:szCs w:val="24"/>
        </w:rPr>
      </w:pPr>
      <w:r w:rsidRPr="00EC5BB4">
        <w:rPr>
          <w:rFonts w:cs="Arial"/>
          <w:b/>
          <w:sz w:val="24"/>
          <w:szCs w:val="24"/>
        </w:rPr>
        <w:t>Члан 1</w:t>
      </w:r>
      <w:r w:rsidR="00FF3044">
        <w:rPr>
          <w:rFonts w:cs="Arial"/>
          <w:b/>
          <w:sz w:val="24"/>
          <w:szCs w:val="24"/>
          <w:lang w:val="sr-Cyrl-RS"/>
        </w:rPr>
        <w:t>4</w:t>
      </w:r>
      <w:r w:rsidRPr="00EC5BB4">
        <w:rPr>
          <w:rFonts w:cs="Arial"/>
          <w:b/>
          <w:sz w:val="24"/>
          <w:szCs w:val="24"/>
        </w:rPr>
        <w:t>.</w:t>
      </w:r>
    </w:p>
    <w:p w14:paraId="27793E7E" w14:textId="77777777" w:rsidR="006E6F46" w:rsidRPr="00EC5BB4" w:rsidRDefault="006E6F46" w:rsidP="006E6F46">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629FD0F" w14:textId="77777777" w:rsidR="00FC358A" w:rsidRPr="00EC5BB4" w:rsidRDefault="00FC358A" w:rsidP="006E6F46">
      <w:pPr>
        <w:pStyle w:val="KDParagraf"/>
        <w:spacing w:before="0"/>
        <w:rPr>
          <w:rFonts w:eastAsia="Calibri" w:cs="Arial"/>
          <w:noProof/>
          <w:color w:val="00B0F0"/>
          <w:sz w:val="24"/>
          <w:szCs w:val="24"/>
        </w:rPr>
      </w:pPr>
    </w:p>
    <w:p w14:paraId="6C8AAB0B" w14:textId="43B4D9DB" w:rsidR="006E6F46" w:rsidRPr="00EC5BB4" w:rsidRDefault="006E6F46" w:rsidP="006E6F46">
      <w:pPr>
        <w:spacing w:before="0"/>
        <w:jc w:val="center"/>
        <w:rPr>
          <w:rFonts w:cs="Arial"/>
          <w:b/>
          <w:sz w:val="24"/>
          <w:szCs w:val="24"/>
        </w:rPr>
      </w:pPr>
      <w:r w:rsidRPr="00EC5BB4">
        <w:rPr>
          <w:rFonts w:cs="Arial"/>
          <w:b/>
          <w:sz w:val="24"/>
          <w:szCs w:val="24"/>
        </w:rPr>
        <w:t>Члан 1</w:t>
      </w:r>
      <w:r w:rsidR="00FF3044">
        <w:rPr>
          <w:rFonts w:cs="Arial"/>
          <w:b/>
          <w:sz w:val="24"/>
          <w:szCs w:val="24"/>
          <w:lang w:val="sr-Cyrl-RS"/>
        </w:rPr>
        <w:t>5</w:t>
      </w:r>
      <w:r w:rsidRPr="00EC5BB4">
        <w:rPr>
          <w:rFonts w:cs="Arial"/>
          <w:b/>
          <w:sz w:val="24"/>
          <w:szCs w:val="24"/>
        </w:rPr>
        <w:t>.</w:t>
      </w:r>
    </w:p>
    <w:p w14:paraId="1ED0BA43" w14:textId="77777777" w:rsidR="006E6F46" w:rsidRPr="00EC5BB4" w:rsidRDefault="006E6F46" w:rsidP="006E6F46">
      <w:pPr>
        <w:rPr>
          <w:rFonts w:cs="Arial"/>
          <w:sz w:val="24"/>
          <w:szCs w:val="24"/>
        </w:rPr>
      </w:pPr>
      <w:r w:rsidRPr="00EC5BB4">
        <w:rPr>
          <w:rFonts w:cs="Arial"/>
          <w:sz w:val="24"/>
          <w:szCs w:val="24"/>
        </w:rPr>
        <w:t>Продавац је дужан</w:t>
      </w:r>
      <w:r>
        <w:rPr>
          <w:rFonts w:cs="Arial"/>
          <w:sz w:val="24"/>
          <w:szCs w:val="24"/>
          <w:lang w:val="sr-Cyrl-RS"/>
        </w:rPr>
        <w:t xml:space="preserve"> </w:t>
      </w:r>
      <w:r w:rsidRPr="00EC5BB4">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EC5BB4">
        <w:rPr>
          <w:rFonts w:cs="Arial"/>
          <w:sz w:val="24"/>
          <w:szCs w:val="24"/>
        </w:rPr>
        <w:t>,и</w:t>
      </w:r>
      <w:proofErr w:type="gramEnd"/>
      <w:r w:rsidRPr="00EC5BB4">
        <w:rPr>
          <w:rFonts w:cs="Arial"/>
          <w:sz w:val="24"/>
          <w:szCs w:val="24"/>
        </w:rPr>
        <w:t xml:space="preserve"> да их користи искључиво у вези са реализацијом овог Уговора. </w:t>
      </w:r>
    </w:p>
    <w:p w14:paraId="48865A28" w14:textId="38E0E502" w:rsidR="006E6F46" w:rsidRPr="00EC5BB4" w:rsidRDefault="006E6F46" w:rsidP="006E6F46">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C63CE0">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Pr="00EC5BB4">
        <w:rPr>
          <w:rFonts w:cs="Arial"/>
          <w:color w:val="000000"/>
          <w:sz w:val="24"/>
          <w:szCs w:val="24"/>
          <w:lang w:val="sr-Cyrl-RS"/>
        </w:rPr>
        <w:t>,</w:t>
      </w:r>
      <w:r w:rsidR="00C63CE0">
        <w:rPr>
          <w:rFonts w:cs="Arial"/>
          <w:color w:val="000000"/>
          <w:sz w:val="24"/>
          <w:szCs w:val="24"/>
          <w:lang w:val="sr-Cyrl-RS"/>
        </w:rPr>
        <w:t xml:space="preserve"> </w:t>
      </w:r>
      <w:r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653D84C0" w14:textId="77777777" w:rsidR="006E6F46" w:rsidRDefault="006E6F46" w:rsidP="006E6F46">
      <w:pPr>
        <w:pStyle w:val="KDParagraf"/>
        <w:spacing w:before="0"/>
        <w:rPr>
          <w:rFonts w:eastAsia="Calibri" w:cs="Arial"/>
          <w:noProof/>
          <w:color w:val="00B0F0"/>
          <w:sz w:val="24"/>
          <w:szCs w:val="24"/>
        </w:rPr>
      </w:pPr>
    </w:p>
    <w:p w14:paraId="0B8E4EAB" w14:textId="5562A512" w:rsidR="006E6F46" w:rsidRPr="00EC5BB4" w:rsidRDefault="006E6F46" w:rsidP="006E6F46">
      <w:pPr>
        <w:spacing w:before="0"/>
        <w:jc w:val="center"/>
        <w:rPr>
          <w:rFonts w:cs="Arial"/>
          <w:b/>
          <w:sz w:val="24"/>
          <w:szCs w:val="24"/>
        </w:rPr>
      </w:pPr>
      <w:r w:rsidRPr="00EC5BB4">
        <w:rPr>
          <w:rFonts w:cs="Arial"/>
          <w:b/>
          <w:sz w:val="24"/>
          <w:szCs w:val="24"/>
        </w:rPr>
        <w:t>Члан 1</w:t>
      </w:r>
      <w:r w:rsidR="00FF3044">
        <w:rPr>
          <w:rFonts w:cs="Arial"/>
          <w:b/>
          <w:sz w:val="24"/>
          <w:szCs w:val="24"/>
          <w:lang w:val="sr-Cyrl-RS"/>
        </w:rPr>
        <w:t>6</w:t>
      </w:r>
      <w:r w:rsidRPr="00EC5BB4">
        <w:rPr>
          <w:rFonts w:cs="Arial"/>
          <w:b/>
          <w:sz w:val="24"/>
          <w:szCs w:val="24"/>
        </w:rPr>
        <w:t>.</w:t>
      </w:r>
    </w:p>
    <w:p w14:paraId="6D6CA83F" w14:textId="77777777" w:rsidR="006E6F46" w:rsidRPr="00EC5BB4" w:rsidRDefault="006E6F46" w:rsidP="006E6F46">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C7F6694" w14:textId="77777777"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E8F38F9" w14:textId="77777777" w:rsidR="006E6F46" w:rsidRPr="00EC5BB4" w:rsidRDefault="006E6F46" w:rsidP="006E6F46">
      <w:pPr>
        <w:tabs>
          <w:tab w:val="left" w:pos="9090"/>
        </w:tabs>
        <w:rPr>
          <w:rFonts w:cs="Arial"/>
          <w:smallCaps/>
          <w:sz w:val="24"/>
          <w:szCs w:val="24"/>
        </w:rPr>
      </w:pPr>
    </w:p>
    <w:p w14:paraId="17897004" w14:textId="3B265D5F" w:rsidR="006E6F46" w:rsidRDefault="006E6F46" w:rsidP="006E6F46">
      <w:pPr>
        <w:spacing w:before="0"/>
        <w:jc w:val="center"/>
        <w:rPr>
          <w:rFonts w:cs="Arial"/>
          <w:b/>
          <w:sz w:val="24"/>
          <w:szCs w:val="24"/>
        </w:rPr>
      </w:pPr>
      <w:r w:rsidRPr="00EC5BB4">
        <w:rPr>
          <w:rFonts w:cs="Arial"/>
          <w:b/>
          <w:sz w:val="24"/>
          <w:szCs w:val="24"/>
        </w:rPr>
        <w:lastRenderedPageBreak/>
        <w:t xml:space="preserve">Члан </w:t>
      </w:r>
      <w:r w:rsidR="00FF3044">
        <w:rPr>
          <w:rFonts w:cs="Arial"/>
          <w:b/>
          <w:sz w:val="24"/>
          <w:szCs w:val="24"/>
          <w:lang w:val="sr-Cyrl-RS"/>
        </w:rPr>
        <w:t>17</w:t>
      </w:r>
      <w:r w:rsidRPr="00EC5BB4">
        <w:rPr>
          <w:rFonts w:cs="Arial"/>
          <w:b/>
          <w:sz w:val="24"/>
          <w:szCs w:val="24"/>
        </w:rPr>
        <w:t>.</w:t>
      </w:r>
    </w:p>
    <w:p w14:paraId="29A06C69" w14:textId="77777777" w:rsidR="006E0FDD" w:rsidRPr="00EC5BB4" w:rsidRDefault="006E0FDD" w:rsidP="006E6F46">
      <w:pPr>
        <w:spacing w:before="0"/>
        <w:jc w:val="center"/>
        <w:rPr>
          <w:rFonts w:cs="Arial"/>
          <w:b/>
          <w:sz w:val="24"/>
          <w:szCs w:val="24"/>
        </w:rPr>
      </w:pPr>
    </w:p>
    <w:p w14:paraId="0E9B0ED7" w14:textId="7AB9F1F4"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C63CE0">
        <w:rPr>
          <w:rFonts w:eastAsia="Calibri" w:cs="Arial"/>
          <w:noProof/>
          <w:sz w:val="24"/>
          <w:szCs w:val="24"/>
          <w:lang w:val="ru-RU"/>
        </w:rPr>
        <w:t xml:space="preserve"> </w:t>
      </w:r>
      <w:r w:rsidRPr="00EC5BB4">
        <w:rPr>
          <w:rFonts w:eastAsia="Calibri" w:cs="Arial"/>
          <w:noProof/>
          <w:sz w:val="24"/>
          <w:szCs w:val="24"/>
          <w:lang w:val="ru-RU"/>
        </w:rPr>
        <w:t>(</w:t>
      </w:r>
      <w:r w:rsidR="00C63CE0">
        <w:rPr>
          <w:rFonts w:eastAsia="Calibri" w:cs="Arial"/>
          <w:noProof/>
          <w:sz w:val="24"/>
          <w:szCs w:val="24"/>
          <w:lang w:val="ru-RU"/>
        </w:rPr>
        <w:t>словима:</w:t>
      </w:r>
      <w:r w:rsidR="00B9155B">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6D950939" w14:textId="77777777"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8FB59D" w14:textId="77777777" w:rsidR="006E6F46" w:rsidRPr="00EC5BB4" w:rsidRDefault="006E6F46" w:rsidP="006E6F46">
      <w:pPr>
        <w:pStyle w:val="KDParagraf"/>
        <w:spacing w:before="0"/>
        <w:rPr>
          <w:rFonts w:cs="Arial"/>
          <w:b/>
          <w:sz w:val="24"/>
          <w:szCs w:val="24"/>
          <w:lang w:val="sr-Cyrl-BA"/>
        </w:rPr>
      </w:pPr>
    </w:p>
    <w:p w14:paraId="6936FCB5" w14:textId="2D876735" w:rsidR="006E6F46" w:rsidRPr="00EC5BB4" w:rsidRDefault="006E6F46" w:rsidP="006E6F46">
      <w:pPr>
        <w:pStyle w:val="KDParagraf"/>
        <w:spacing w:before="0"/>
        <w:rPr>
          <w:rFonts w:cs="Arial"/>
          <w:b/>
          <w:sz w:val="24"/>
          <w:szCs w:val="24"/>
          <w:lang w:val="sr-Cyrl-BA"/>
        </w:rPr>
      </w:pPr>
      <w:r w:rsidRPr="00EC5BB4">
        <w:rPr>
          <w:rFonts w:cs="Arial"/>
          <w:b/>
          <w:sz w:val="24"/>
          <w:szCs w:val="24"/>
          <w:lang w:val="sr-Cyrl-BA"/>
        </w:rPr>
        <w:t>ВАЖНОСТ УГОВОРА</w:t>
      </w:r>
    </w:p>
    <w:p w14:paraId="7D89A030" w14:textId="64F5C4BF" w:rsidR="006E6F46" w:rsidRDefault="00FF3044" w:rsidP="006E6F46">
      <w:pPr>
        <w:spacing w:before="0"/>
        <w:jc w:val="center"/>
        <w:rPr>
          <w:rFonts w:cs="Arial"/>
          <w:b/>
          <w:sz w:val="24"/>
          <w:szCs w:val="24"/>
        </w:rPr>
      </w:pPr>
      <w:r>
        <w:rPr>
          <w:rFonts w:cs="Arial"/>
          <w:b/>
          <w:sz w:val="24"/>
          <w:szCs w:val="24"/>
        </w:rPr>
        <w:t>Члан 18</w:t>
      </w:r>
      <w:r w:rsidR="006E6F46" w:rsidRPr="00EC5BB4">
        <w:rPr>
          <w:rFonts w:cs="Arial"/>
          <w:b/>
          <w:sz w:val="24"/>
          <w:szCs w:val="24"/>
        </w:rPr>
        <w:t>.</w:t>
      </w:r>
    </w:p>
    <w:p w14:paraId="0DD4D995" w14:textId="77777777" w:rsidR="00C63CE0" w:rsidRPr="00EC5BB4" w:rsidRDefault="00C63CE0" w:rsidP="006E6F46">
      <w:pPr>
        <w:spacing w:before="0"/>
        <w:jc w:val="center"/>
        <w:rPr>
          <w:rFonts w:cs="Arial"/>
          <w:b/>
          <w:sz w:val="24"/>
          <w:szCs w:val="24"/>
        </w:rPr>
      </w:pPr>
    </w:p>
    <w:p w14:paraId="23D35BFB" w14:textId="77777777" w:rsidR="006E6F46"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5F1EC069" w14:textId="77777777" w:rsidR="00C63CE0" w:rsidRPr="00EC5BB4" w:rsidRDefault="00C63CE0" w:rsidP="006E6F46">
      <w:pPr>
        <w:pStyle w:val="KDParagraf"/>
        <w:spacing w:before="0"/>
        <w:rPr>
          <w:rFonts w:eastAsia="Calibri" w:cs="Arial"/>
          <w:sz w:val="24"/>
          <w:szCs w:val="24"/>
        </w:rPr>
      </w:pPr>
    </w:p>
    <w:p w14:paraId="50AB99AD" w14:textId="4A840D49" w:rsidR="006E6F46" w:rsidRPr="00EC5BB4" w:rsidRDefault="00B806E1" w:rsidP="00B806E1">
      <w:pPr>
        <w:pStyle w:val="KDParagraf"/>
        <w:spacing w:before="0"/>
        <w:rPr>
          <w:rFonts w:cs="Arial"/>
          <w:color w:val="00B0F0"/>
          <w:spacing w:val="2"/>
          <w:sz w:val="24"/>
          <w:szCs w:val="24"/>
          <w:lang w:val="sr-Cyrl-RS"/>
        </w:rPr>
      </w:pPr>
      <w:r>
        <w:rPr>
          <w:rFonts w:cs="Arial"/>
          <w:sz w:val="24"/>
          <w:szCs w:val="24"/>
        </w:rPr>
        <w:t xml:space="preserve">Уговор важи </w:t>
      </w:r>
      <w:r w:rsidR="00B9155B">
        <w:rPr>
          <w:rFonts w:cs="Arial"/>
          <w:sz w:val="24"/>
          <w:szCs w:val="24"/>
          <w:lang w:val="sr-Cyrl-RS"/>
        </w:rPr>
        <w:t>д</w:t>
      </w:r>
      <w:r>
        <w:rPr>
          <w:rFonts w:cs="Arial"/>
          <w:sz w:val="24"/>
          <w:szCs w:val="24"/>
        </w:rPr>
        <w:t>о обостраног испуњења уговорних обавеза.</w:t>
      </w:r>
    </w:p>
    <w:p w14:paraId="07FF7368" w14:textId="77777777" w:rsidR="006E6F46" w:rsidRPr="00EC5BB4" w:rsidRDefault="006E6F46" w:rsidP="006E6F46">
      <w:pPr>
        <w:pStyle w:val="KDParagraf"/>
        <w:spacing w:before="0"/>
        <w:rPr>
          <w:rFonts w:cs="Arial"/>
          <w:i/>
          <w:color w:val="00B0F0"/>
          <w:sz w:val="24"/>
          <w:szCs w:val="24"/>
        </w:rPr>
      </w:pPr>
    </w:p>
    <w:p w14:paraId="6DFB0996" w14:textId="7A01AE44" w:rsidR="006E6F46" w:rsidRPr="00EC5BB4" w:rsidRDefault="006E6F46" w:rsidP="006E6F46">
      <w:pPr>
        <w:spacing w:before="0"/>
        <w:rPr>
          <w:rFonts w:cs="Arial"/>
          <w:b/>
          <w:sz w:val="24"/>
          <w:szCs w:val="24"/>
        </w:rPr>
      </w:pPr>
      <w:r w:rsidRPr="00EC5BB4">
        <w:rPr>
          <w:rFonts w:cs="Arial"/>
          <w:b/>
          <w:sz w:val="24"/>
          <w:szCs w:val="24"/>
        </w:rPr>
        <w:t>ИЗМЕНЕ ТОКОМ ТРАЈАЊА УГОВОРА</w:t>
      </w:r>
    </w:p>
    <w:p w14:paraId="52ABB128" w14:textId="77777777" w:rsidR="006E6F46" w:rsidRPr="00EC5BB4" w:rsidRDefault="006E6F46" w:rsidP="006E6F46">
      <w:pPr>
        <w:pStyle w:val="KDParagraf"/>
        <w:spacing w:before="0"/>
        <w:rPr>
          <w:rFonts w:cs="Arial"/>
          <w:i/>
          <w:color w:val="00B0F0"/>
          <w:sz w:val="24"/>
          <w:szCs w:val="24"/>
        </w:rPr>
      </w:pPr>
    </w:p>
    <w:p w14:paraId="1FB83A81" w14:textId="67EB2AB6"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FF3044">
        <w:rPr>
          <w:rFonts w:cs="Arial"/>
          <w:b/>
          <w:sz w:val="24"/>
          <w:szCs w:val="24"/>
          <w:lang w:val="sr-Cyrl-RS"/>
        </w:rPr>
        <w:t>19</w:t>
      </w:r>
      <w:r w:rsidRPr="00EC5BB4">
        <w:rPr>
          <w:rFonts w:cs="Arial"/>
          <w:b/>
          <w:sz w:val="24"/>
          <w:szCs w:val="24"/>
        </w:rPr>
        <w:t>.</w:t>
      </w:r>
    </w:p>
    <w:p w14:paraId="613B1576" w14:textId="32B32FED" w:rsidR="006E0FDD" w:rsidRPr="006E0FDD" w:rsidRDefault="006E6F46" w:rsidP="006E0FDD">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3F8E2E2" w14:textId="77777777" w:rsidR="006E6F46" w:rsidRPr="00EC5BB4" w:rsidRDefault="006E6F46" w:rsidP="006E6F46">
      <w:pPr>
        <w:rPr>
          <w:rFonts w:cs="Arial"/>
          <w:sz w:val="24"/>
          <w:szCs w:val="24"/>
          <w:lang w:eastAsia="sr-Latn-CS"/>
        </w:rPr>
      </w:pPr>
      <w:r w:rsidRPr="00EC5BB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DAB8475" w14:textId="77777777" w:rsidR="006E6F46" w:rsidRPr="00EC5BB4" w:rsidRDefault="006E6F46" w:rsidP="006E6F46">
      <w:pPr>
        <w:pStyle w:val="KDParagraf"/>
        <w:spacing w:before="0"/>
        <w:rPr>
          <w:rFonts w:cs="Arial"/>
          <w:i/>
          <w:color w:val="00B0F0"/>
          <w:sz w:val="24"/>
          <w:szCs w:val="24"/>
        </w:rPr>
      </w:pPr>
    </w:p>
    <w:p w14:paraId="78055058" w14:textId="77777777" w:rsidR="006E6F46" w:rsidRPr="00EC5BB4" w:rsidRDefault="006E6F46" w:rsidP="006E6F46">
      <w:pPr>
        <w:spacing w:before="0"/>
        <w:rPr>
          <w:rFonts w:cs="Arial"/>
          <w:b/>
          <w:sz w:val="24"/>
          <w:szCs w:val="24"/>
        </w:rPr>
      </w:pPr>
      <w:r w:rsidRPr="00EC5BB4">
        <w:rPr>
          <w:rFonts w:cs="Arial"/>
          <w:b/>
          <w:sz w:val="24"/>
          <w:szCs w:val="24"/>
        </w:rPr>
        <w:t>ЗАВРШНЕ ОДРЕДБЕ</w:t>
      </w:r>
    </w:p>
    <w:p w14:paraId="7EE849FC" w14:textId="77777777" w:rsidR="006E6F46" w:rsidRPr="00EC5BB4" w:rsidRDefault="006E6F46" w:rsidP="006E6F46">
      <w:pPr>
        <w:pStyle w:val="KDParagraf"/>
        <w:spacing w:before="0"/>
        <w:rPr>
          <w:rFonts w:cs="Arial"/>
          <w:i/>
          <w:color w:val="00B0F0"/>
          <w:sz w:val="24"/>
          <w:szCs w:val="24"/>
        </w:rPr>
      </w:pPr>
    </w:p>
    <w:p w14:paraId="306B38DE" w14:textId="376802A4" w:rsidR="006E6F46" w:rsidRPr="00EC5BB4" w:rsidRDefault="006E6F46" w:rsidP="006E6F46">
      <w:pPr>
        <w:spacing w:before="0"/>
        <w:jc w:val="center"/>
        <w:rPr>
          <w:rFonts w:cs="Arial"/>
          <w:sz w:val="24"/>
          <w:szCs w:val="24"/>
        </w:rPr>
      </w:pPr>
      <w:r w:rsidRPr="00EC5BB4">
        <w:rPr>
          <w:rFonts w:cs="Arial"/>
          <w:b/>
          <w:sz w:val="24"/>
          <w:szCs w:val="24"/>
        </w:rPr>
        <w:t>Члан 2</w:t>
      </w:r>
      <w:r w:rsidR="00FF3044">
        <w:rPr>
          <w:rFonts w:cs="Arial"/>
          <w:b/>
          <w:sz w:val="24"/>
          <w:szCs w:val="24"/>
          <w:lang w:val="sr-Cyrl-RS"/>
        </w:rPr>
        <w:t>0</w:t>
      </w:r>
      <w:r w:rsidRPr="00EC5BB4">
        <w:rPr>
          <w:rFonts w:cs="Arial"/>
          <w:b/>
          <w:sz w:val="24"/>
          <w:szCs w:val="24"/>
        </w:rPr>
        <w:t>.</w:t>
      </w:r>
    </w:p>
    <w:p w14:paraId="1C715AEB" w14:textId="77777777" w:rsidR="006E6F46" w:rsidRPr="00EC5BB4" w:rsidRDefault="006E6F46" w:rsidP="006E6F46">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43B99AAD" w14:textId="4F5A3648" w:rsidR="006E6F46" w:rsidRPr="00EC5BB4" w:rsidRDefault="006E6F46" w:rsidP="006E6F46">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FF3044">
        <w:rPr>
          <w:rFonts w:cs="Arial"/>
          <w:b/>
          <w:sz w:val="24"/>
          <w:szCs w:val="24"/>
          <w:lang w:val="sr-Cyrl-RS"/>
        </w:rPr>
        <w:t>1</w:t>
      </w:r>
      <w:r w:rsidRPr="00EC5BB4">
        <w:rPr>
          <w:rFonts w:cs="Arial"/>
          <w:b/>
          <w:sz w:val="24"/>
          <w:szCs w:val="24"/>
          <w:lang w:val="ru-RU"/>
        </w:rPr>
        <w:t>.</w:t>
      </w:r>
    </w:p>
    <w:p w14:paraId="426FA641" w14:textId="77777777" w:rsidR="006E6F46" w:rsidRPr="00EC5BB4" w:rsidRDefault="006E6F46" w:rsidP="006E6F46">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Pr="00EC5BB4">
        <w:rPr>
          <w:rFonts w:cs="Arial"/>
          <w:sz w:val="24"/>
          <w:szCs w:val="24"/>
        </w:rPr>
        <w:t xml:space="preserve">Спољнотрговинске арбитраже при Привредној комори Србије, уз примену њеног Правилника </w:t>
      </w:r>
      <w:r w:rsidRPr="00EC5BB4">
        <w:rPr>
          <w:rFonts w:cs="Arial"/>
          <w:i/>
          <w:color w:val="00B0F0"/>
          <w:sz w:val="24"/>
          <w:szCs w:val="24"/>
        </w:rPr>
        <w:t>(напомена: коначан текст у Уговору зависи од тога да ли је домаћи или страни Продавац)</w:t>
      </w:r>
      <w:r w:rsidRPr="00EC5BB4">
        <w:rPr>
          <w:rFonts w:cs="Arial"/>
          <w:color w:val="00B0F0"/>
          <w:sz w:val="24"/>
          <w:szCs w:val="24"/>
        </w:rPr>
        <w:t>.</w:t>
      </w:r>
    </w:p>
    <w:p w14:paraId="3E8CBDF5" w14:textId="53A34F14" w:rsidR="006E6F46" w:rsidRPr="006E0FDD" w:rsidRDefault="006E6F46" w:rsidP="006E0FDD">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1E0F4A4" w14:textId="77777777" w:rsidR="00FC358A" w:rsidRPr="00EC5BB4" w:rsidRDefault="00FC358A" w:rsidP="006E6F46">
      <w:pPr>
        <w:spacing w:before="0"/>
        <w:jc w:val="center"/>
        <w:rPr>
          <w:rFonts w:cs="Arial"/>
          <w:b/>
          <w:sz w:val="24"/>
          <w:szCs w:val="24"/>
        </w:rPr>
      </w:pPr>
    </w:p>
    <w:p w14:paraId="0A6BBB22" w14:textId="1F426BB2" w:rsidR="006E0FDD" w:rsidRPr="00EC5BB4" w:rsidRDefault="006E6F46" w:rsidP="006E0FDD">
      <w:pPr>
        <w:spacing w:before="0"/>
        <w:jc w:val="center"/>
        <w:rPr>
          <w:rFonts w:cs="Arial"/>
          <w:b/>
          <w:sz w:val="24"/>
          <w:szCs w:val="24"/>
        </w:rPr>
      </w:pPr>
      <w:r w:rsidRPr="00EC5BB4">
        <w:rPr>
          <w:rFonts w:cs="Arial"/>
          <w:b/>
          <w:sz w:val="24"/>
          <w:szCs w:val="24"/>
        </w:rPr>
        <w:t>Члан 2</w:t>
      </w:r>
      <w:r w:rsidR="00FF3044">
        <w:rPr>
          <w:rFonts w:cs="Arial"/>
          <w:b/>
          <w:sz w:val="24"/>
          <w:szCs w:val="24"/>
          <w:lang w:val="sr-Cyrl-RS"/>
        </w:rPr>
        <w:t>2</w:t>
      </w:r>
      <w:r w:rsidRPr="00EC5BB4">
        <w:rPr>
          <w:rFonts w:cs="Arial"/>
          <w:b/>
          <w:sz w:val="24"/>
          <w:szCs w:val="24"/>
        </w:rPr>
        <w:t>.</w:t>
      </w:r>
    </w:p>
    <w:p w14:paraId="6049F19C" w14:textId="03F11625" w:rsidR="006E6F46" w:rsidRDefault="00FC358A" w:rsidP="006E6F46">
      <w:pPr>
        <w:spacing w:before="0"/>
        <w:jc w:val="left"/>
        <w:rPr>
          <w:rFonts w:cs="Arial"/>
          <w:spacing w:val="2"/>
          <w:sz w:val="24"/>
          <w:szCs w:val="24"/>
          <w:lang w:val="sr-Cyrl-CS"/>
        </w:rPr>
      </w:pPr>
      <w:r>
        <w:rPr>
          <w:rFonts w:cs="Arial"/>
          <w:spacing w:val="2"/>
          <w:sz w:val="24"/>
          <w:szCs w:val="24"/>
          <w:lang w:val="sr-Cyrl-CS"/>
        </w:rPr>
        <w:t>Овај У</w:t>
      </w:r>
      <w:r w:rsidR="006E6F46" w:rsidRPr="00EC5BB4">
        <w:rPr>
          <w:rFonts w:cs="Arial"/>
          <w:spacing w:val="2"/>
          <w:sz w:val="24"/>
          <w:szCs w:val="24"/>
          <w:lang w:val="sr-Cyrl-CS"/>
        </w:rPr>
        <w:t>говор ступа на снагу кад се испуне следећи услови:</w:t>
      </w:r>
    </w:p>
    <w:p w14:paraId="10B0FE31" w14:textId="77777777" w:rsidR="00C63CE0" w:rsidRPr="00EC5BB4" w:rsidRDefault="00C63CE0" w:rsidP="006E6F46">
      <w:pPr>
        <w:spacing w:before="0"/>
        <w:jc w:val="left"/>
        <w:rPr>
          <w:rFonts w:cs="Arial"/>
          <w:spacing w:val="2"/>
          <w:sz w:val="24"/>
          <w:szCs w:val="24"/>
          <w:lang w:val="sr-Cyrl-CS"/>
        </w:rPr>
      </w:pPr>
    </w:p>
    <w:p w14:paraId="0FC6E4F6" w14:textId="336BAC05" w:rsidR="006E6F46" w:rsidRPr="00EC5BB4" w:rsidRDefault="006E6F46" w:rsidP="006E6F46">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t>када</w:t>
      </w:r>
      <w:r w:rsidR="00FC358A">
        <w:rPr>
          <w:rFonts w:cs="Arial"/>
          <w:spacing w:val="2"/>
          <w:sz w:val="24"/>
          <w:szCs w:val="24"/>
          <w:lang w:val="sr-Cyrl-CS" w:eastAsia="sr-Latn-CS"/>
        </w:rPr>
        <w:t xml:space="preserve"> Уговор потпишу </w:t>
      </w:r>
      <w:r w:rsidR="00ED764D">
        <w:rPr>
          <w:rFonts w:cs="Arial"/>
          <w:spacing w:val="2"/>
          <w:sz w:val="24"/>
          <w:szCs w:val="24"/>
          <w:lang w:val="sr-Cyrl-CS" w:eastAsia="sr-Latn-CS"/>
        </w:rPr>
        <w:t>законски/овлашћени заступници</w:t>
      </w:r>
      <w:r w:rsidR="00FC358A">
        <w:rPr>
          <w:rFonts w:cs="Arial"/>
          <w:spacing w:val="2"/>
          <w:sz w:val="24"/>
          <w:szCs w:val="24"/>
          <w:lang w:val="sr-Cyrl-CS" w:eastAsia="sr-Latn-CS"/>
        </w:rPr>
        <w:t xml:space="preserve"> У</w:t>
      </w:r>
      <w:r w:rsidRPr="00EC5BB4">
        <w:rPr>
          <w:rFonts w:cs="Arial"/>
          <w:spacing w:val="2"/>
          <w:sz w:val="24"/>
          <w:szCs w:val="24"/>
          <w:lang w:val="sr-Cyrl-CS" w:eastAsia="sr-Latn-CS"/>
        </w:rPr>
        <w:t>говорних страна</w:t>
      </w:r>
    </w:p>
    <w:p w14:paraId="5C4A6B6F" w14:textId="77777777" w:rsidR="006E6F46" w:rsidRDefault="006E6F46" w:rsidP="006E6F46">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t xml:space="preserve">када </w:t>
      </w:r>
      <w:r w:rsidRPr="00EC5BB4">
        <w:rPr>
          <w:rFonts w:cs="Arial"/>
          <w:spacing w:val="2"/>
          <w:sz w:val="24"/>
          <w:szCs w:val="24"/>
          <w:lang w:val="sr-Latn-CS" w:eastAsia="sr-Latn-CS"/>
        </w:rPr>
        <w:t>Продавац</w:t>
      </w:r>
      <w:r w:rsidRPr="00EC5BB4">
        <w:rPr>
          <w:rFonts w:cs="Arial"/>
          <w:spacing w:val="2"/>
          <w:sz w:val="24"/>
          <w:szCs w:val="24"/>
          <w:lang w:val="sr-Cyrl-CS" w:eastAsia="sr-Latn-CS"/>
        </w:rPr>
        <w:t xml:space="preserve"> достави средства финансијског обезбеђења за добро извршење посла.</w:t>
      </w:r>
    </w:p>
    <w:p w14:paraId="39ABD902" w14:textId="77777777" w:rsidR="00C63CE0" w:rsidRDefault="00C63CE0" w:rsidP="00C63CE0">
      <w:pPr>
        <w:suppressAutoHyphens/>
        <w:spacing w:before="0" w:line="100" w:lineRule="atLeast"/>
        <w:ind w:left="720"/>
        <w:jc w:val="left"/>
        <w:rPr>
          <w:rFonts w:cs="Arial"/>
          <w:spacing w:val="2"/>
          <w:sz w:val="24"/>
          <w:szCs w:val="24"/>
          <w:lang w:val="sr-Cyrl-CS" w:eastAsia="sr-Latn-CS"/>
        </w:rPr>
      </w:pPr>
    </w:p>
    <w:p w14:paraId="009B6DAE" w14:textId="6FFBC200" w:rsidR="00B9155B" w:rsidRDefault="00B9155B" w:rsidP="00B9155B">
      <w:pPr>
        <w:spacing w:before="0"/>
        <w:jc w:val="center"/>
        <w:rPr>
          <w:rFonts w:cs="Arial"/>
          <w:b/>
          <w:spacing w:val="2"/>
          <w:sz w:val="24"/>
          <w:szCs w:val="24"/>
          <w:lang w:eastAsia="sr-Latn-CS"/>
        </w:rPr>
      </w:pPr>
      <w:r w:rsidRPr="00B9155B">
        <w:rPr>
          <w:rFonts w:cs="Arial"/>
          <w:b/>
          <w:spacing w:val="2"/>
          <w:sz w:val="24"/>
          <w:szCs w:val="24"/>
          <w:lang w:eastAsia="sr-Latn-CS"/>
        </w:rPr>
        <w:t>Члан 2</w:t>
      </w:r>
      <w:r>
        <w:rPr>
          <w:rFonts w:cs="Arial"/>
          <w:b/>
          <w:spacing w:val="2"/>
          <w:sz w:val="24"/>
          <w:szCs w:val="24"/>
          <w:lang w:val="sr-Cyrl-RS" w:eastAsia="sr-Latn-CS"/>
        </w:rPr>
        <w:t>3</w:t>
      </w:r>
      <w:r w:rsidRPr="00B9155B">
        <w:rPr>
          <w:rFonts w:cs="Arial"/>
          <w:b/>
          <w:spacing w:val="2"/>
          <w:sz w:val="24"/>
          <w:szCs w:val="24"/>
          <w:lang w:eastAsia="sr-Latn-CS"/>
        </w:rPr>
        <w:t>.</w:t>
      </w:r>
    </w:p>
    <w:p w14:paraId="5BA28EC7" w14:textId="77777777" w:rsidR="00B9155B" w:rsidRPr="00B9155B" w:rsidRDefault="00B9155B" w:rsidP="00B9155B">
      <w:pPr>
        <w:spacing w:before="0"/>
        <w:jc w:val="center"/>
        <w:rPr>
          <w:rFonts w:cs="Arial"/>
          <w:b/>
          <w:spacing w:val="2"/>
          <w:sz w:val="24"/>
          <w:szCs w:val="24"/>
          <w:lang w:eastAsia="sr-Latn-CS"/>
        </w:rPr>
      </w:pPr>
    </w:p>
    <w:p w14:paraId="711456D2" w14:textId="7BB689E3" w:rsidR="00C63CE0" w:rsidRPr="00EC5BB4" w:rsidRDefault="00FC358A" w:rsidP="006E6F46">
      <w:pPr>
        <w:spacing w:before="0"/>
        <w:rPr>
          <w:rFonts w:cs="Arial"/>
          <w:spacing w:val="2"/>
          <w:sz w:val="24"/>
          <w:szCs w:val="24"/>
          <w:lang w:val="sr-Cyrl-CS"/>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 и његови прилози, како следи:</w:t>
      </w:r>
    </w:p>
    <w:p w14:paraId="22AD85AA" w14:textId="77777777" w:rsidR="006E6F46" w:rsidRPr="00EC5BB4" w:rsidRDefault="006E6F46" w:rsidP="006E6F46">
      <w:pPr>
        <w:tabs>
          <w:tab w:val="left" w:pos="9090"/>
        </w:tabs>
        <w:rPr>
          <w:rFonts w:cs="Arial"/>
          <w:sz w:val="24"/>
          <w:szCs w:val="24"/>
        </w:rPr>
      </w:pPr>
      <w:r w:rsidRPr="00EC5BB4">
        <w:rPr>
          <w:rFonts w:cs="Arial"/>
          <w:sz w:val="24"/>
          <w:szCs w:val="24"/>
        </w:rPr>
        <w:t>Прилог 1 Понуда</w:t>
      </w:r>
    </w:p>
    <w:p w14:paraId="75ED9383" w14:textId="236CD590" w:rsidR="006E6F46" w:rsidRPr="00EC5BB4" w:rsidRDefault="00ED764D" w:rsidP="006E6F46">
      <w:pPr>
        <w:tabs>
          <w:tab w:val="left" w:pos="9090"/>
        </w:tabs>
        <w:rPr>
          <w:rFonts w:cs="Arial"/>
          <w:sz w:val="24"/>
          <w:szCs w:val="24"/>
        </w:rPr>
      </w:pPr>
      <w:r>
        <w:rPr>
          <w:rFonts w:cs="Arial"/>
          <w:sz w:val="24"/>
          <w:szCs w:val="24"/>
        </w:rPr>
        <w:t>При</w:t>
      </w:r>
      <w:r w:rsidR="006E6F46" w:rsidRPr="00EC5BB4">
        <w:rPr>
          <w:rFonts w:cs="Arial"/>
          <w:sz w:val="24"/>
          <w:szCs w:val="24"/>
        </w:rPr>
        <w:t>лог 2 Образац структуре цене</w:t>
      </w:r>
    </w:p>
    <w:p w14:paraId="3640F0BE" w14:textId="1ED564DB" w:rsidR="006E6F46" w:rsidRPr="006619FB" w:rsidRDefault="006E6F46" w:rsidP="006E6F46">
      <w:pPr>
        <w:tabs>
          <w:tab w:val="left" w:pos="9090"/>
        </w:tabs>
        <w:rPr>
          <w:rFonts w:cs="Arial"/>
          <w:sz w:val="24"/>
          <w:szCs w:val="24"/>
          <w:lang w:val="sr-Cyrl-RS"/>
        </w:rPr>
      </w:pPr>
      <w:r w:rsidRPr="00EC5BB4">
        <w:rPr>
          <w:rFonts w:cs="Arial"/>
          <w:sz w:val="24"/>
          <w:szCs w:val="24"/>
        </w:rPr>
        <w:t>Прилог 3 Конкурсна документација</w:t>
      </w:r>
      <w:r>
        <w:rPr>
          <w:rFonts w:cs="Arial"/>
          <w:sz w:val="24"/>
          <w:szCs w:val="24"/>
          <w:lang w:val="sr-Cyrl-RS"/>
        </w:rPr>
        <w:t xml:space="preserve"> (на Порталу јавних набавки под шифром</w:t>
      </w:r>
      <w:r w:rsidR="00F64524">
        <w:rPr>
          <w:rFonts w:cs="Arial"/>
          <w:sz w:val="24"/>
          <w:szCs w:val="24"/>
          <w:lang w:val="sr-Cyrl-RS"/>
        </w:rPr>
        <w:t xml:space="preserve"> </w:t>
      </w:r>
      <w:r w:rsidR="00F64524" w:rsidRPr="00F64524">
        <w:rPr>
          <w:rFonts w:cs="Arial"/>
          <w:sz w:val="24"/>
          <w:szCs w:val="24"/>
        </w:rPr>
        <w:t>(www.portal.ujn.gov.rs</w:t>
      </w:r>
      <w:r w:rsidR="00F64524" w:rsidRPr="00F64524">
        <w:rPr>
          <w:rFonts w:cs="Arial"/>
          <w:sz w:val="24"/>
          <w:szCs w:val="24"/>
          <w:lang w:val="sr-Cyrl-RS"/>
        </w:rPr>
        <w:t>;</w:t>
      </w:r>
      <w:proofErr w:type="gramStart"/>
      <w:r w:rsidR="00F64524">
        <w:rPr>
          <w:rFonts w:cs="Arial"/>
          <w:sz w:val="24"/>
          <w:szCs w:val="24"/>
        </w:rPr>
        <w:t>sifra:</w:t>
      </w:r>
      <w:proofErr w:type="gramEnd"/>
      <w:r w:rsidR="00F64524">
        <w:rPr>
          <w:rFonts w:cs="Arial"/>
          <w:sz w:val="24"/>
          <w:szCs w:val="24"/>
        </w:rPr>
        <w:t>__</w:t>
      </w:r>
      <w:r w:rsidR="00F64524">
        <w:rPr>
          <w:rFonts w:cs="Arial"/>
          <w:sz w:val="24"/>
          <w:szCs w:val="24"/>
          <w:lang w:val="sr-Cyrl-RS"/>
        </w:rPr>
        <w:t>)</w:t>
      </w:r>
      <w:r>
        <w:rPr>
          <w:rFonts w:cs="Arial"/>
          <w:sz w:val="24"/>
          <w:szCs w:val="24"/>
          <w:lang w:val="sr-Cyrl-RS"/>
        </w:rPr>
        <w:t>)</w:t>
      </w:r>
    </w:p>
    <w:p w14:paraId="74606F14" w14:textId="77777777" w:rsidR="006E6F46" w:rsidRPr="00EC5BB4" w:rsidRDefault="006E6F46" w:rsidP="006E6F46">
      <w:pPr>
        <w:tabs>
          <w:tab w:val="left" w:pos="9090"/>
        </w:tabs>
        <w:rPr>
          <w:rFonts w:cs="Arial"/>
          <w:sz w:val="24"/>
          <w:szCs w:val="24"/>
        </w:rPr>
      </w:pPr>
      <w:r w:rsidRPr="00EC5BB4">
        <w:rPr>
          <w:rFonts w:cs="Arial"/>
          <w:sz w:val="24"/>
          <w:szCs w:val="24"/>
        </w:rPr>
        <w:t>Прилог 4 Техничка спецификација</w:t>
      </w:r>
    </w:p>
    <w:p w14:paraId="32924C1A" w14:textId="345398E5" w:rsidR="006E6F46" w:rsidRPr="00C63CE0" w:rsidRDefault="006E6F46" w:rsidP="006E6F46">
      <w:pPr>
        <w:tabs>
          <w:tab w:val="left" w:pos="9090"/>
        </w:tabs>
        <w:rPr>
          <w:rFonts w:cs="Arial"/>
          <w:sz w:val="24"/>
          <w:szCs w:val="24"/>
          <w:lang w:val="sr-Cyrl-RS"/>
        </w:rPr>
      </w:pPr>
      <w:r w:rsidRPr="00F64524">
        <w:rPr>
          <w:rFonts w:cs="Arial"/>
          <w:sz w:val="24"/>
          <w:szCs w:val="24"/>
        </w:rPr>
        <w:t>Прилог 5 Споразум о заједничком наступању</w:t>
      </w:r>
      <w:r w:rsidR="00C63CE0">
        <w:rPr>
          <w:rFonts w:cs="Arial"/>
          <w:sz w:val="24"/>
          <w:szCs w:val="24"/>
          <w:lang w:val="sr-Cyrl-RS"/>
        </w:rPr>
        <w:t xml:space="preserve"> </w:t>
      </w:r>
      <w:r w:rsidR="00C63CE0" w:rsidRPr="00C63CE0">
        <w:rPr>
          <w:rFonts w:cs="Arial"/>
          <w:color w:val="00B0F0"/>
          <w:sz w:val="24"/>
          <w:szCs w:val="24"/>
          <w:lang w:val="sr-Cyrl-RS"/>
        </w:rPr>
        <w:t>(у случају заједничке понуде)</w:t>
      </w:r>
    </w:p>
    <w:p w14:paraId="317E4269" w14:textId="77777777" w:rsidR="006E6F46" w:rsidRPr="00EC5BB4" w:rsidRDefault="006E6F46" w:rsidP="006E6F46">
      <w:pPr>
        <w:tabs>
          <w:tab w:val="left" w:pos="9090"/>
        </w:tabs>
        <w:rPr>
          <w:rFonts w:cs="Arial"/>
          <w:color w:val="00B0F0"/>
          <w:sz w:val="24"/>
          <w:szCs w:val="24"/>
        </w:rPr>
      </w:pPr>
    </w:p>
    <w:p w14:paraId="53C67C20" w14:textId="227D106B" w:rsidR="006E6F46" w:rsidRDefault="006E6F46" w:rsidP="006E6F46">
      <w:pPr>
        <w:spacing w:before="0"/>
        <w:rPr>
          <w:rFonts w:cs="Arial"/>
          <w:spacing w:val="2"/>
          <w:sz w:val="24"/>
          <w:szCs w:val="24"/>
          <w:lang w:val="sr-Cyrl-CS"/>
        </w:rPr>
      </w:pPr>
      <w:r w:rsidRPr="00EC5BB4">
        <w:rPr>
          <w:rFonts w:cs="Arial"/>
          <w:spacing w:val="2"/>
          <w:sz w:val="24"/>
          <w:szCs w:val="24"/>
          <w:lang w:val="sr-Cyrl-CS"/>
        </w:rPr>
        <w:t>Уговорне с</w:t>
      </w:r>
      <w:r w:rsidR="00FC358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32EBAED1" w14:textId="77777777" w:rsidR="00FC358A" w:rsidRPr="00EC5BB4" w:rsidRDefault="00FC358A" w:rsidP="006E6F46">
      <w:pPr>
        <w:spacing w:before="0"/>
        <w:rPr>
          <w:rFonts w:cs="Arial"/>
          <w:i/>
          <w:spacing w:val="2"/>
          <w:sz w:val="24"/>
          <w:szCs w:val="24"/>
          <w:lang w:val="sr-Cyrl-CS"/>
        </w:rPr>
      </w:pPr>
    </w:p>
    <w:p w14:paraId="61F6C9A9" w14:textId="64C4594B" w:rsidR="006E0FDD" w:rsidRPr="00EC5BB4" w:rsidRDefault="006E6F46" w:rsidP="006E0FDD">
      <w:pPr>
        <w:spacing w:before="0"/>
        <w:jc w:val="center"/>
        <w:rPr>
          <w:rFonts w:cs="Arial"/>
          <w:b/>
          <w:sz w:val="24"/>
          <w:szCs w:val="24"/>
        </w:rPr>
      </w:pPr>
      <w:r w:rsidRPr="00EC5BB4">
        <w:rPr>
          <w:rFonts w:cs="Arial"/>
          <w:b/>
          <w:sz w:val="24"/>
          <w:szCs w:val="24"/>
        </w:rPr>
        <w:t>Члан 2</w:t>
      </w:r>
      <w:r w:rsidR="00B9155B">
        <w:rPr>
          <w:rFonts w:cs="Arial"/>
          <w:b/>
          <w:sz w:val="24"/>
          <w:szCs w:val="24"/>
          <w:lang w:val="sr-Cyrl-RS"/>
        </w:rPr>
        <w:t>4</w:t>
      </w:r>
      <w:r w:rsidRPr="00EC5BB4">
        <w:rPr>
          <w:rFonts w:cs="Arial"/>
          <w:b/>
          <w:sz w:val="24"/>
          <w:szCs w:val="24"/>
        </w:rPr>
        <w:t>.</w:t>
      </w:r>
    </w:p>
    <w:p w14:paraId="522A41E9" w14:textId="3A2F74F7" w:rsidR="006E0FDD" w:rsidRDefault="006E6F46" w:rsidP="006E6F46">
      <w:pPr>
        <w:pStyle w:val="KDParagraf"/>
        <w:spacing w:before="0"/>
        <w:rPr>
          <w:rFonts w:cs="Arial"/>
          <w:sz w:val="24"/>
          <w:szCs w:val="24"/>
        </w:rPr>
      </w:pPr>
      <w:r w:rsidRPr="00EC5BB4">
        <w:rPr>
          <w:rFonts w:cs="Arial"/>
          <w:sz w:val="24"/>
          <w:szCs w:val="24"/>
        </w:rPr>
        <w:t>Уговор је сачињен у 6 (</w:t>
      </w:r>
      <w:r w:rsidR="00591883">
        <w:rPr>
          <w:rFonts w:cs="Arial"/>
          <w:sz w:val="24"/>
          <w:szCs w:val="24"/>
          <w:lang w:val="sr-Cyrl-RS"/>
        </w:rPr>
        <w:t>словима</w:t>
      </w:r>
      <w:proofErr w:type="gramStart"/>
      <w:r w:rsidR="00591883">
        <w:rPr>
          <w:rFonts w:cs="Arial"/>
          <w:sz w:val="24"/>
          <w:szCs w:val="24"/>
          <w:lang w:val="sr-Cyrl-RS"/>
        </w:rPr>
        <w:t>:</w:t>
      </w:r>
      <w:r w:rsidRPr="00EC5BB4">
        <w:rPr>
          <w:rFonts w:cs="Arial"/>
          <w:sz w:val="24"/>
          <w:szCs w:val="24"/>
        </w:rPr>
        <w:t>шест</w:t>
      </w:r>
      <w:proofErr w:type="gramEnd"/>
      <w:r w:rsidRPr="00EC5BB4">
        <w:rPr>
          <w:rFonts w:cs="Arial"/>
          <w:sz w:val="24"/>
          <w:szCs w:val="24"/>
        </w:rPr>
        <w:t>) истоветних примерка, од којих 2 (</w:t>
      </w:r>
      <w:r w:rsidR="00591883">
        <w:rPr>
          <w:rFonts w:cs="Arial"/>
          <w:sz w:val="24"/>
          <w:szCs w:val="24"/>
          <w:lang w:val="sr-Cyrl-RS"/>
        </w:rPr>
        <w:t>словима:</w:t>
      </w:r>
      <w:r w:rsidRPr="00EC5BB4">
        <w:rPr>
          <w:rFonts w:cs="Arial"/>
          <w:sz w:val="24"/>
          <w:szCs w:val="24"/>
        </w:rPr>
        <w:t>два) примерка за Продавца а четири (</w:t>
      </w:r>
      <w:r w:rsidR="00591883">
        <w:rPr>
          <w:rFonts w:cs="Arial"/>
          <w:sz w:val="24"/>
          <w:szCs w:val="24"/>
          <w:lang w:val="sr-Cyrl-RS"/>
        </w:rPr>
        <w:t>словима:</w:t>
      </w:r>
      <w:r w:rsidRPr="00EC5BB4">
        <w:rPr>
          <w:rFonts w:cs="Arial"/>
          <w:sz w:val="24"/>
          <w:szCs w:val="24"/>
        </w:rPr>
        <w:t>4) за Купца.</w:t>
      </w:r>
    </w:p>
    <w:p w14:paraId="66EB0566" w14:textId="77777777" w:rsidR="006E0FDD" w:rsidRDefault="006E0FDD" w:rsidP="006E6F46">
      <w:pPr>
        <w:pStyle w:val="KDParagraf"/>
        <w:spacing w:before="0"/>
        <w:rPr>
          <w:rFonts w:cs="Arial"/>
          <w:sz w:val="24"/>
          <w:szCs w:val="24"/>
        </w:rPr>
      </w:pPr>
    </w:p>
    <w:p w14:paraId="0C7BE52B" w14:textId="77777777" w:rsidR="00F27F25" w:rsidRDefault="00F27F25" w:rsidP="006E6F46">
      <w:pPr>
        <w:pStyle w:val="KDParagraf"/>
        <w:spacing w:before="0"/>
        <w:rPr>
          <w:rFonts w:cs="Arial"/>
          <w:sz w:val="24"/>
          <w:szCs w:val="24"/>
        </w:rPr>
      </w:pPr>
    </w:p>
    <w:p w14:paraId="08135068" w14:textId="77777777" w:rsidR="00F27F25" w:rsidRDefault="00F27F25" w:rsidP="006E6F46">
      <w:pPr>
        <w:pStyle w:val="KDParagraf"/>
        <w:spacing w:before="0"/>
        <w:rPr>
          <w:rFonts w:cs="Arial"/>
          <w:sz w:val="24"/>
          <w:szCs w:val="24"/>
        </w:rPr>
      </w:pPr>
    </w:p>
    <w:p w14:paraId="68005895" w14:textId="77777777" w:rsidR="00F27F25" w:rsidRDefault="00F27F25" w:rsidP="006E6F46">
      <w:pPr>
        <w:pStyle w:val="KDParagraf"/>
        <w:spacing w:before="0"/>
        <w:rPr>
          <w:rFonts w:cs="Arial"/>
          <w:sz w:val="24"/>
          <w:szCs w:val="24"/>
        </w:rPr>
      </w:pPr>
    </w:p>
    <w:p w14:paraId="70532BCF" w14:textId="77777777" w:rsidR="00F27F25" w:rsidRDefault="00F27F25" w:rsidP="006E6F46">
      <w:pPr>
        <w:pStyle w:val="KDParagraf"/>
        <w:spacing w:before="0"/>
        <w:rPr>
          <w:rFonts w:cs="Arial"/>
          <w:sz w:val="24"/>
          <w:szCs w:val="24"/>
        </w:rPr>
      </w:pPr>
    </w:p>
    <w:p w14:paraId="41C4A2AE" w14:textId="77777777" w:rsidR="00F27F25" w:rsidRPr="006E0FDD" w:rsidRDefault="00F27F25" w:rsidP="006E6F46">
      <w:pPr>
        <w:pStyle w:val="KDParagraf"/>
        <w:spacing w:before="0"/>
        <w:rPr>
          <w:rFonts w:cs="Arial"/>
          <w:sz w:val="24"/>
          <w:szCs w:val="24"/>
        </w:rPr>
      </w:pPr>
    </w:p>
    <w:tbl>
      <w:tblPr>
        <w:tblW w:w="0" w:type="auto"/>
        <w:tblLook w:val="04A0" w:firstRow="1" w:lastRow="0" w:firstColumn="1" w:lastColumn="0" w:noHBand="0" w:noVBand="1"/>
      </w:tblPr>
      <w:tblGrid>
        <w:gridCol w:w="4130"/>
        <w:gridCol w:w="780"/>
        <w:gridCol w:w="4119"/>
      </w:tblGrid>
      <w:tr w:rsidR="006E6F46" w:rsidRPr="00EC5BB4" w14:paraId="1F0AAF7B" w14:textId="77777777" w:rsidTr="00781B02">
        <w:tc>
          <w:tcPr>
            <w:tcW w:w="4503" w:type="dxa"/>
            <w:shd w:val="clear" w:color="auto" w:fill="auto"/>
            <w:vAlign w:val="center"/>
            <w:hideMark/>
          </w:tcPr>
          <w:p w14:paraId="2A5F5A1D" w14:textId="77777777" w:rsidR="006E6F46" w:rsidRPr="00EC5BB4" w:rsidRDefault="006E6F46" w:rsidP="00781B02">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710DB4F"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4CBA3832" w14:textId="77777777" w:rsidR="006E6F46" w:rsidRPr="00EC5BB4" w:rsidRDefault="006E6F46" w:rsidP="00781B02">
            <w:pPr>
              <w:spacing w:before="0"/>
              <w:jc w:val="center"/>
              <w:rPr>
                <w:rFonts w:cs="Arial"/>
                <w:b/>
                <w:smallCaps/>
                <w:sz w:val="24"/>
                <w:szCs w:val="24"/>
              </w:rPr>
            </w:pPr>
            <w:r w:rsidRPr="00EC5BB4">
              <w:rPr>
                <w:rFonts w:cs="Arial"/>
                <w:b/>
                <w:sz w:val="24"/>
                <w:szCs w:val="24"/>
              </w:rPr>
              <w:t>ПРОДАВАЦ</w:t>
            </w:r>
          </w:p>
        </w:tc>
      </w:tr>
      <w:tr w:rsidR="006E6F46" w:rsidRPr="00EC5BB4" w14:paraId="36F3813D" w14:textId="77777777" w:rsidTr="00781B02">
        <w:tc>
          <w:tcPr>
            <w:tcW w:w="4503" w:type="dxa"/>
            <w:shd w:val="clear" w:color="auto" w:fill="auto"/>
            <w:vAlign w:val="center"/>
            <w:hideMark/>
          </w:tcPr>
          <w:p w14:paraId="77FAC8F0" w14:textId="19F195EA" w:rsidR="006E6F46" w:rsidRPr="00EC5BB4" w:rsidRDefault="006E6F46" w:rsidP="00781B02">
            <w:pPr>
              <w:spacing w:before="0"/>
              <w:jc w:val="center"/>
              <w:rPr>
                <w:rFonts w:cs="Arial"/>
                <w:b/>
                <w:sz w:val="24"/>
                <w:szCs w:val="24"/>
              </w:rPr>
            </w:pPr>
            <w:r w:rsidRPr="00EC5BB4">
              <w:rPr>
                <w:rFonts w:cs="Arial"/>
                <w:b/>
                <w:sz w:val="24"/>
                <w:szCs w:val="24"/>
              </w:rPr>
              <w:t>Ј</w:t>
            </w:r>
            <w:r w:rsidR="00B9155B">
              <w:rPr>
                <w:rFonts w:cs="Arial"/>
                <w:b/>
                <w:sz w:val="24"/>
                <w:szCs w:val="24"/>
                <w:lang w:val="sr-Cyrl-RS"/>
              </w:rPr>
              <w:t xml:space="preserve">авно </w:t>
            </w:r>
            <w:r w:rsidR="00B9155B">
              <w:rPr>
                <w:rFonts w:cs="Arial"/>
                <w:b/>
                <w:sz w:val="24"/>
                <w:szCs w:val="24"/>
              </w:rPr>
              <w:t>предузеће</w:t>
            </w:r>
            <w:r w:rsidRPr="00EC5BB4">
              <w:rPr>
                <w:rFonts w:cs="Arial"/>
                <w:b/>
                <w:sz w:val="24"/>
                <w:szCs w:val="24"/>
              </w:rPr>
              <w:t xml:space="preserve"> „Електропривреда Србије“Београд</w:t>
            </w:r>
          </w:p>
          <w:p w14:paraId="6AFB956C" w14:textId="77777777" w:rsidR="006E6F46" w:rsidRPr="00EC5BB4" w:rsidRDefault="006E6F46" w:rsidP="00781B02">
            <w:pPr>
              <w:spacing w:before="0"/>
              <w:jc w:val="center"/>
              <w:rPr>
                <w:rFonts w:cs="Arial"/>
                <w:b/>
                <w:sz w:val="24"/>
                <w:szCs w:val="24"/>
              </w:rPr>
            </w:pPr>
          </w:p>
        </w:tc>
        <w:tc>
          <w:tcPr>
            <w:tcW w:w="1275" w:type="dxa"/>
            <w:shd w:val="clear" w:color="auto" w:fill="auto"/>
            <w:vAlign w:val="center"/>
          </w:tcPr>
          <w:p w14:paraId="50A04259"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2F1E42C0" w14:textId="77777777" w:rsidR="006E6F46" w:rsidRPr="00EC5BB4" w:rsidRDefault="006E6F46" w:rsidP="00781B02">
            <w:pPr>
              <w:spacing w:before="0"/>
              <w:jc w:val="center"/>
              <w:rPr>
                <w:rFonts w:cs="Arial"/>
                <w:b/>
                <w:smallCaps/>
                <w:sz w:val="24"/>
                <w:szCs w:val="24"/>
              </w:rPr>
            </w:pPr>
            <w:r w:rsidRPr="00EC5BB4">
              <w:rPr>
                <w:rFonts w:cs="Arial"/>
                <w:b/>
                <w:sz w:val="24"/>
                <w:szCs w:val="24"/>
              </w:rPr>
              <w:t>Назив</w:t>
            </w:r>
          </w:p>
        </w:tc>
      </w:tr>
      <w:tr w:rsidR="006E6F46" w:rsidRPr="00EC5BB4" w14:paraId="3C2F090D" w14:textId="77777777" w:rsidTr="00781B02">
        <w:tc>
          <w:tcPr>
            <w:tcW w:w="4503" w:type="dxa"/>
            <w:shd w:val="clear" w:color="auto" w:fill="auto"/>
            <w:vAlign w:val="center"/>
            <w:hideMark/>
          </w:tcPr>
          <w:p w14:paraId="36B1D18F" w14:textId="58AD4A5F"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5EC130F7" w14:textId="77777777"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348061A7" w14:textId="77777777"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14:paraId="47650818" w14:textId="77777777" w:rsidTr="00781B02">
        <w:tc>
          <w:tcPr>
            <w:tcW w:w="4503" w:type="dxa"/>
            <w:shd w:val="clear" w:color="auto" w:fill="auto"/>
            <w:vAlign w:val="center"/>
            <w:hideMark/>
          </w:tcPr>
          <w:p w14:paraId="737B1934" w14:textId="6410EA80" w:rsidR="006E6F46" w:rsidRPr="00B9155B" w:rsidRDefault="00B9155B" w:rsidP="00781B02">
            <w:pPr>
              <w:spacing w:before="0"/>
              <w:jc w:val="center"/>
              <w:rPr>
                <w:rFonts w:cs="Arial"/>
                <w:smallCaps/>
                <w:sz w:val="24"/>
                <w:szCs w:val="24"/>
                <w:lang w:val="sr-Cyrl-RS"/>
              </w:rPr>
            </w:pPr>
            <w:r w:rsidRPr="00B9155B">
              <w:rPr>
                <w:rFonts w:cs="Arial"/>
                <w:smallCaps/>
                <w:sz w:val="24"/>
                <w:szCs w:val="24"/>
                <w:lang w:val="sr-Cyrl-RS"/>
              </w:rPr>
              <w:t>Милорад Грчић</w:t>
            </w:r>
          </w:p>
        </w:tc>
        <w:tc>
          <w:tcPr>
            <w:tcW w:w="1275" w:type="dxa"/>
            <w:shd w:val="clear" w:color="auto" w:fill="auto"/>
            <w:vAlign w:val="center"/>
          </w:tcPr>
          <w:p w14:paraId="5482C5CB"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37EAD7C9" w14:textId="77777777"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14:paraId="2558BF3D" w14:textId="77777777" w:rsidTr="00781B02">
        <w:tc>
          <w:tcPr>
            <w:tcW w:w="4503" w:type="dxa"/>
            <w:shd w:val="clear" w:color="auto" w:fill="auto"/>
            <w:vAlign w:val="center"/>
            <w:hideMark/>
          </w:tcPr>
          <w:p w14:paraId="09F464E7" w14:textId="0A7D65F3" w:rsidR="006E6F46" w:rsidRPr="00B9155B" w:rsidRDefault="00B9155B" w:rsidP="00781B02">
            <w:pPr>
              <w:spacing w:before="0"/>
              <w:jc w:val="center"/>
              <w:rPr>
                <w:rFonts w:cs="Arial"/>
                <w:sz w:val="24"/>
                <w:szCs w:val="24"/>
                <w:lang w:val="sr-Cyrl-RS"/>
              </w:rPr>
            </w:pPr>
            <w:r>
              <w:rPr>
                <w:rFonts w:cs="Arial"/>
                <w:sz w:val="24"/>
                <w:szCs w:val="24"/>
                <w:lang w:val="sr-Cyrl-RS"/>
              </w:rPr>
              <w:t>в.д.директора</w:t>
            </w:r>
          </w:p>
          <w:p w14:paraId="7FCF9FC5" w14:textId="77777777" w:rsidR="006E6F46" w:rsidRPr="00EC5BB4" w:rsidRDefault="006E6F46" w:rsidP="00781B02">
            <w:pPr>
              <w:spacing w:before="0"/>
              <w:jc w:val="center"/>
              <w:rPr>
                <w:rFonts w:cs="Arial"/>
                <w:sz w:val="24"/>
                <w:szCs w:val="24"/>
                <w:lang w:val="sr-Cyrl-RS"/>
              </w:rPr>
            </w:pPr>
          </w:p>
        </w:tc>
        <w:tc>
          <w:tcPr>
            <w:tcW w:w="1275" w:type="dxa"/>
            <w:shd w:val="clear" w:color="auto" w:fill="auto"/>
            <w:vAlign w:val="center"/>
          </w:tcPr>
          <w:p w14:paraId="5B314F10"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0DB2F474" w14:textId="77777777"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14:paraId="0E320DFD" w14:textId="77777777" w:rsidR="00591883" w:rsidRDefault="00591883" w:rsidP="00C63CE0">
      <w:pPr>
        <w:rPr>
          <w:rFonts w:cs="Arial"/>
          <w:sz w:val="24"/>
          <w:szCs w:val="24"/>
        </w:rPr>
      </w:pPr>
    </w:p>
    <w:p w14:paraId="003B8FC6" w14:textId="77777777" w:rsidR="00591883" w:rsidRPr="00EC5BB4" w:rsidRDefault="00591883" w:rsidP="00343A18">
      <w:pPr>
        <w:pStyle w:val="KDParagraf"/>
        <w:spacing w:before="0"/>
        <w:rPr>
          <w:rFonts w:eastAsia="Calibri" w:cs="Arial"/>
          <w:noProof/>
          <w:color w:val="00B0F0"/>
          <w:sz w:val="24"/>
          <w:szCs w:val="24"/>
        </w:rPr>
      </w:pPr>
    </w:p>
    <w:sectPr w:rsidR="00591883"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139F" w14:textId="77777777" w:rsidR="007E3C04" w:rsidRDefault="007E3C04">
      <w:r>
        <w:separator/>
      </w:r>
    </w:p>
    <w:p w14:paraId="7188A35C" w14:textId="77777777" w:rsidR="007E3C04" w:rsidRDefault="007E3C04"/>
  </w:endnote>
  <w:endnote w:type="continuationSeparator" w:id="0">
    <w:p w14:paraId="0CDC6854" w14:textId="77777777" w:rsidR="007E3C04" w:rsidRDefault="007E3C04">
      <w:r>
        <w:continuationSeparator/>
      </w:r>
    </w:p>
    <w:p w14:paraId="7E9B0A6C" w14:textId="77777777" w:rsidR="007E3C04" w:rsidRDefault="007E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13055" w:rsidRDefault="00F130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13055" w:rsidRDefault="00F13055" w:rsidP="00841BE7">
    <w:pPr>
      <w:pStyle w:val="Footer"/>
      <w:ind w:right="360"/>
    </w:pPr>
  </w:p>
  <w:p w14:paraId="340F1A55" w14:textId="77777777" w:rsidR="00F13055" w:rsidRDefault="00F1305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13055" w:rsidRPr="00EC5BB4" w:rsidRDefault="00F130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67D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67DD">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13055" w:rsidRPr="00EC5BB4" w:rsidRDefault="00F130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90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3905">
      <w:rPr>
        <w:rStyle w:val="PageNumber"/>
        <w:rFonts w:cs="Arial"/>
        <w:b/>
        <w:noProof/>
        <w:szCs w:val="24"/>
      </w:rPr>
      <w:t>58</w:t>
    </w:r>
    <w:r w:rsidRPr="00EC5BB4">
      <w:rPr>
        <w:rStyle w:val="PageNumber"/>
        <w:rFonts w:cs="Arial"/>
        <w:b/>
        <w:szCs w:val="24"/>
      </w:rPr>
      <w:fldChar w:fldCharType="end"/>
    </w:r>
  </w:p>
  <w:p w14:paraId="7C7538CB" w14:textId="77777777" w:rsidR="00F13055" w:rsidRDefault="00F13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C93D" w14:textId="77777777" w:rsidR="007E3C04" w:rsidRDefault="007E3C04">
      <w:r>
        <w:separator/>
      </w:r>
    </w:p>
    <w:p w14:paraId="579EFB5B" w14:textId="77777777" w:rsidR="007E3C04" w:rsidRDefault="007E3C04"/>
  </w:footnote>
  <w:footnote w:type="continuationSeparator" w:id="0">
    <w:p w14:paraId="53D6B706" w14:textId="77777777" w:rsidR="007E3C04" w:rsidRDefault="007E3C04">
      <w:r>
        <w:continuationSeparator/>
      </w:r>
    </w:p>
    <w:p w14:paraId="6F3855EA" w14:textId="77777777" w:rsidR="007E3C04" w:rsidRDefault="007E3C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13055" w:rsidRDefault="00F13055" w:rsidP="004276AD">
    <w:pPr>
      <w:pStyle w:val="Header"/>
      <w:rPr>
        <w:sz w:val="20"/>
      </w:rPr>
    </w:pPr>
  </w:p>
  <w:p w14:paraId="3A3C99C2" w14:textId="40B0B9A4" w:rsidR="00F13055" w:rsidRPr="0018261D" w:rsidRDefault="00F13055" w:rsidP="004276AD">
    <w:pPr>
      <w:pStyle w:val="Header"/>
      <w:rPr>
        <w:sz w:val="20"/>
      </w:rPr>
    </w:pPr>
    <w:r w:rsidRPr="0018261D">
      <w:rPr>
        <w:sz w:val="20"/>
      </w:rPr>
      <w:t>ЈП „Електропривреда Србије</w:t>
    </w:r>
    <w:proofErr w:type="gramStart"/>
    <w:r w:rsidRPr="0018261D">
      <w:rPr>
        <w:sz w:val="20"/>
      </w:rPr>
      <w:t>“ Београд</w:t>
    </w:r>
    <w:proofErr w:type="gramEnd"/>
    <w:r w:rsidRPr="0018261D">
      <w:rPr>
        <w:sz w:val="20"/>
      </w:rPr>
      <w:t xml:space="preserve">          Конкурсна документација ЈНМВ</w:t>
    </w:r>
    <w:r w:rsidRPr="0018261D">
      <w:rPr>
        <w:b/>
        <w:sz w:val="20"/>
        <w:lang w:val="sr-Cyrl-RS"/>
      </w:rPr>
      <w:t>/</w:t>
    </w:r>
    <w:r w:rsidRPr="0018261D">
      <w:rPr>
        <w:sz w:val="20"/>
      </w:rPr>
      <w:t>1000/0488/2016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F13055" w:rsidRDefault="00F13055" w:rsidP="004276AD">
    <w:pPr>
      <w:pStyle w:val="Header"/>
    </w:pPr>
  </w:p>
  <w:p w14:paraId="21C09815" w14:textId="081450A4" w:rsidR="00F13055" w:rsidRPr="0018261D" w:rsidRDefault="00F13055" w:rsidP="004276AD">
    <w:pPr>
      <w:pStyle w:val="Header"/>
      <w:rPr>
        <w:sz w:val="20"/>
      </w:rPr>
    </w:pPr>
    <w:r w:rsidRPr="0018261D">
      <w:rPr>
        <w:sz w:val="20"/>
      </w:rPr>
      <w:t>ЈП „Електропривреда Србије</w:t>
    </w:r>
    <w:proofErr w:type="gramStart"/>
    <w:r w:rsidRPr="0018261D">
      <w:rPr>
        <w:sz w:val="20"/>
      </w:rPr>
      <w:t>“ Београд</w:t>
    </w:r>
    <w:proofErr w:type="gramEnd"/>
    <w:r w:rsidRPr="0018261D">
      <w:rPr>
        <w:sz w:val="20"/>
      </w:rPr>
      <w:t xml:space="preserve">          Конкурсна документација ЈНМВ</w:t>
    </w:r>
    <w:r w:rsidRPr="0018261D">
      <w:rPr>
        <w:b/>
        <w:sz w:val="20"/>
        <w:lang w:val="sr-Cyrl-RS"/>
      </w:rPr>
      <w:t>/</w:t>
    </w:r>
    <w:r w:rsidRPr="0018261D">
      <w:rPr>
        <w:sz w:val="20"/>
      </w:rPr>
      <w:t>1000/0488/2016</w:t>
    </w:r>
  </w:p>
  <w:p w14:paraId="74971107" w14:textId="77777777" w:rsidR="00F13055" w:rsidRPr="00210557" w:rsidRDefault="00F1305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1A568CE"/>
    <w:multiLevelType w:val="hybridMultilevel"/>
    <w:tmpl w:val="C1B0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7"/>
  </w:num>
  <w:num w:numId="13">
    <w:abstractNumId w:val="61"/>
  </w:num>
  <w:num w:numId="14">
    <w:abstractNumId w:val="58"/>
  </w:num>
  <w:num w:numId="15">
    <w:abstractNumId w:val="97"/>
  </w:num>
  <w:num w:numId="16">
    <w:abstractNumId w:val="76"/>
  </w:num>
  <w:num w:numId="17">
    <w:abstractNumId w:val="68"/>
  </w:num>
  <w:num w:numId="18">
    <w:abstractNumId w:val="69"/>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7"/>
  </w:num>
  <w:num w:numId="22">
    <w:abstractNumId w:val="90"/>
  </w:num>
  <w:num w:numId="23">
    <w:abstractNumId w:val="87"/>
  </w:num>
  <w:num w:numId="24">
    <w:abstractNumId w:val="51"/>
  </w:num>
  <w:num w:numId="25">
    <w:abstractNumId w:val="75"/>
  </w:num>
  <w:num w:numId="26">
    <w:abstractNumId w:val="59"/>
  </w:num>
  <w:num w:numId="27">
    <w:abstractNumId w:val="80"/>
  </w:num>
  <w:num w:numId="28">
    <w:abstractNumId w:val="89"/>
  </w:num>
  <w:num w:numId="29">
    <w:abstractNumId w:val="66"/>
  </w:num>
  <w:num w:numId="30">
    <w:abstractNumId w:val="84"/>
  </w:num>
  <w:num w:numId="31">
    <w:abstractNumId w:val="82"/>
  </w:num>
  <w:num w:numId="32">
    <w:abstractNumId w:val="52"/>
  </w:num>
  <w:num w:numId="33">
    <w:abstractNumId w:val="53"/>
  </w:num>
  <w:num w:numId="34">
    <w:abstractNumId w:val="49"/>
  </w:num>
  <w:num w:numId="35">
    <w:abstractNumId w:val="72"/>
  </w:num>
  <w:num w:numId="36">
    <w:abstractNumId w:val="50"/>
  </w:num>
  <w:num w:numId="37">
    <w:abstractNumId w:val="71"/>
  </w:num>
  <w:num w:numId="38">
    <w:abstractNumId w:val="79"/>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num>
  <w:num w:numId="41">
    <w:abstractNumId w:val="5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AB8"/>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9"/>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A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AF7"/>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93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B2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CFC"/>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61D"/>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0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3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775"/>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67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8A"/>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D6"/>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204"/>
    <w:rsid w:val="0030777F"/>
    <w:rsid w:val="0030789D"/>
    <w:rsid w:val="00307990"/>
    <w:rsid w:val="00307C0F"/>
    <w:rsid w:val="003100D8"/>
    <w:rsid w:val="00310554"/>
    <w:rsid w:val="003108C8"/>
    <w:rsid w:val="00310EB6"/>
    <w:rsid w:val="003110E5"/>
    <w:rsid w:val="00311888"/>
    <w:rsid w:val="00311E5C"/>
    <w:rsid w:val="00312650"/>
    <w:rsid w:val="00312B44"/>
    <w:rsid w:val="00312CE9"/>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00"/>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96B"/>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40"/>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1"/>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34"/>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A9A"/>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F7"/>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883"/>
    <w:rsid w:val="00591B88"/>
    <w:rsid w:val="00592C7D"/>
    <w:rsid w:val="00593106"/>
    <w:rsid w:val="0059310C"/>
    <w:rsid w:val="00593148"/>
    <w:rsid w:val="005933F4"/>
    <w:rsid w:val="00593434"/>
    <w:rsid w:val="005938F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A5"/>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9CC"/>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2A"/>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12"/>
    <w:rsid w:val="00601236"/>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7E"/>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C"/>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DA"/>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4D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0FDD"/>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EA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0DA"/>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6B"/>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F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C04"/>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0B"/>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5E3"/>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7AC"/>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1A"/>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0DB"/>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3A3"/>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E10"/>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045"/>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30A"/>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27"/>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FEE"/>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B6"/>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7CB"/>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575"/>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92"/>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E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5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913"/>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7D2"/>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8F"/>
    <w:rsid w:val="00BF277D"/>
    <w:rsid w:val="00BF2E1B"/>
    <w:rsid w:val="00BF2FE2"/>
    <w:rsid w:val="00BF320A"/>
    <w:rsid w:val="00BF3748"/>
    <w:rsid w:val="00BF37FD"/>
    <w:rsid w:val="00BF39C7"/>
    <w:rsid w:val="00BF4204"/>
    <w:rsid w:val="00BF43C7"/>
    <w:rsid w:val="00BF4DA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49"/>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7DD"/>
    <w:rsid w:val="00C37399"/>
    <w:rsid w:val="00C37A3F"/>
    <w:rsid w:val="00C40103"/>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4D"/>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CE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68C"/>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05"/>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997"/>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0"/>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0F5"/>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5ED1"/>
    <w:rsid w:val="00D35F3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FC"/>
    <w:rsid w:val="00D93B6C"/>
    <w:rsid w:val="00D93EB8"/>
    <w:rsid w:val="00D9410D"/>
    <w:rsid w:val="00D946E4"/>
    <w:rsid w:val="00D94ACF"/>
    <w:rsid w:val="00D94B1C"/>
    <w:rsid w:val="00D94EA0"/>
    <w:rsid w:val="00D95747"/>
    <w:rsid w:val="00D95F02"/>
    <w:rsid w:val="00D964CE"/>
    <w:rsid w:val="00D96616"/>
    <w:rsid w:val="00D96759"/>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C83"/>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89E"/>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29"/>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5F"/>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8D"/>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14"/>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86"/>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6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55"/>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DE3"/>
    <w:rsid w:val="00F27F25"/>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C3F"/>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52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29A"/>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55"/>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44"/>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4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56A5"/>
    <w:rPr>
      <w:color w:val="808080"/>
    </w:rPr>
  </w:style>
  <w:style w:type="character" w:styleId="Emphasis">
    <w:name w:val="Emphasis"/>
    <w:basedOn w:val="DefaultParagraphFont"/>
    <w:qFormat/>
    <w:rsid w:val="00C93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926465">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44555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34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branislava.nikol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branislava.nikol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2AF8-4D7A-4346-AA35-E569F7D08E55}"/>
</file>

<file path=customXml/itemProps10.xml><?xml version="1.0" encoding="utf-8"?>
<ds:datastoreItem xmlns:ds="http://schemas.openxmlformats.org/officeDocument/2006/customXml" ds:itemID="{4CAF265C-5C4D-411C-90ED-5CF1B2DE40E3}"/>
</file>

<file path=customXml/itemProps100.xml><?xml version="1.0" encoding="utf-8"?>
<ds:datastoreItem xmlns:ds="http://schemas.openxmlformats.org/officeDocument/2006/customXml" ds:itemID="{DC05A859-46E7-43AA-ACB6-2426F227D7E1}"/>
</file>

<file path=customXml/itemProps101.xml><?xml version="1.0" encoding="utf-8"?>
<ds:datastoreItem xmlns:ds="http://schemas.openxmlformats.org/officeDocument/2006/customXml" ds:itemID="{553224A7-DBF5-4F67-BE8C-A8658A9CFEE7}"/>
</file>

<file path=customXml/itemProps102.xml><?xml version="1.0" encoding="utf-8"?>
<ds:datastoreItem xmlns:ds="http://schemas.openxmlformats.org/officeDocument/2006/customXml" ds:itemID="{661B9DB2-C42E-4197-B2FA-569E67D0293D}"/>
</file>

<file path=customXml/itemProps103.xml><?xml version="1.0" encoding="utf-8"?>
<ds:datastoreItem xmlns:ds="http://schemas.openxmlformats.org/officeDocument/2006/customXml" ds:itemID="{54E3DFD5-E37E-40C9-BB77-BAA2D84696E1}"/>
</file>

<file path=customXml/itemProps104.xml><?xml version="1.0" encoding="utf-8"?>
<ds:datastoreItem xmlns:ds="http://schemas.openxmlformats.org/officeDocument/2006/customXml" ds:itemID="{955D1A82-889C-4F67-A8D7-D747C5D488D3}"/>
</file>

<file path=customXml/itemProps105.xml><?xml version="1.0" encoding="utf-8"?>
<ds:datastoreItem xmlns:ds="http://schemas.openxmlformats.org/officeDocument/2006/customXml" ds:itemID="{76754946-19F1-4CEB-8FA2-28B370354A52}"/>
</file>

<file path=customXml/itemProps106.xml><?xml version="1.0" encoding="utf-8"?>
<ds:datastoreItem xmlns:ds="http://schemas.openxmlformats.org/officeDocument/2006/customXml" ds:itemID="{1F73A485-4883-46FC-AC62-BFF47F0186BE}"/>
</file>

<file path=customXml/itemProps107.xml><?xml version="1.0" encoding="utf-8"?>
<ds:datastoreItem xmlns:ds="http://schemas.openxmlformats.org/officeDocument/2006/customXml" ds:itemID="{2748D35F-9957-44F8-8448-62AFF361D49A}"/>
</file>

<file path=customXml/itemProps108.xml><?xml version="1.0" encoding="utf-8"?>
<ds:datastoreItem xmlns:ds="http://schemas.openxmlformats.org/officeDocument/2006/customXml" ds:itemID="{E13634F5-52B6-402C-868B-73C6022A760E}"/>
</file>

<file path=customXml/itemProps109.xml><?xml version="1.0" encoding="utf-8"?>
<ds:datastoreItem xmlns:ds="http://schemas.openxmlformats.org/officeDocument/2006/customXml" ds:itemID="{C35A4964-A47D-4EB8-A170-FE55E9F0CDCE}"/>
</file>

<file path=customXml/itemProps11.xml><?xml version="1.0" encoding="utf-8"?>
<ds:datastoreItem xmlns:ds="http://schemas.openxmlformats.org/officeDocument/2006/customXml" ds:itemID="{A16E879C-A751-4564-ADE6-92D3BD7A1CDE}"/>
</file>

<file path=customXml/itemProps110.xml><?xml version="1.0" encoding="utf-8"?>
<ds:datastoreItem xmlns:ds="http://schemas.openxmlformats.org/officeDocument/2006/customXml" ds:itemID="{C94A0F18-73E9-4FE9-A8B7-58E98AF3B18C}"/>
</file>

<file path=customXml/itemProps111.xml><?xml version="1.0" encoding="utf-8"?>
<ds:datastoreItem xmlns:ds="http://schemas.openxmlformats.org/officeDocument/2006/customXml" ds:itemID="{91FA61C2-1496-4877-ABE1-6B8FF79928F6}"/>
</file>

<file path=customXml/itemProps112.xml><?xml version="1.0" encoding="utf-8"?>
<ds:datastoreItem xmlns:ds="http://schemas.openxmlformats.org/officeDocument/2006/customXml" ds:itemID="{F4DD4147-D3F0-446E-8006-94F15FEEE561}"/>
</file>

<file path=customXml/itemProps113.xml><?xml version="1.0" encoding="utf-8"?>
<ds:datastoreItem xmlns:ds="http://schemas.openxmlformats.org/officeDocument/2006/customXml" ds:itemID="{5DBB56E5-43CB-43EB-B7BB-853761F74477}"/>
</file>

<file path=customXml/itemProps114.xml><?xml version="1.0" encoding="utf-8"?>
<ds:datastoreItem xmlns:ds="http://schemas.openxmlformats.org/officeDocument/2006/customXml" ds:itemID="{B6FEEB35-D140-40CF-B5ED-15241CBF3414}"/>
</file>

<file path=customXml/itemProps115.xml><?xml version="1.0" encoding="utf-8"?>
<ds:datastoreItem xmlns:ds="http://schemas.openxmlformats.org/officeDocument/2006/customXml" ds:itemID="{995F92A1-55A9-4D00-BF5B-2CDD9DAF8419}"/>
</file>

<file path=customXml/itemProps116.xml><?xml version="1.0" encoding="utf-8"?>
<ds:datastoreItem xmlns:ds="http://schemas.openxmlformats.org/officeDocument/2006/customXml" ds:itemID="{FB456CFC-50ED-4A0B-AD69-02178577079E}"/>
</file>

<file path=customXml/itemProps117.xml><?xml version="1.0" encoding="utf-8"?>
<ds:datastoreItem xmlns:ds="http://schemas.openxmlformats.org/officeDocument/2006/customXml" ds:itemID="{2E00CF6C-E669-45D6-98ED-9EF42253F1DA}"/>
</file>

<file path=customXml/itemProps118.xml><?xml version="1.0" encoding="utf-8"?>
<ds:datastoreItem xmlns:ds="http://schemas.openxmlformats.org/officeDocument/2006/customXml" ds:itemID="{A111B544-C2D6-43E4-A9DA-18EFC6697D73}"/>
</file>

<file path=customXml/itemProps119.xml><?xml version="1.0" encoding="utf-8"?>
<ds:datastoreItem xmlns:ds="http://schemas.openxmlformats.org/officeDocument/2006/customXml" ds:itemID="{E5532D5E-9796-46AA-A3BF-ACA818071CCB}"/>
</file>

<file path=customXml/itemProps12.xml><?xml version="1.0" encoding="utf-8"?>
<ds:datastoreItem xmlns:ds="http://schemas.openxmlformats.org/officeDocument/2006/customXml" ds:itemID="{E8D970E6-CF87-430E-AA4A-1CE86BFE4142}"/>
</file>

<file path=customXml/itemProps120.xml><?xml version="1.0" encoding="utf-8"?>
<ds:datastoreItem xmlns:ds="http://schemas.openxmlformats.org/officeDocument/2006/customXml" ds:itemID="{54E70C15-CC43-4E4C-8456-41FBBEF3B189}"/>
</file>

<file path=customXml/itemProps121.xml><?xml version="1.0" encoding="utf-8"?>
<ds:datastoreItem xmlns:ds="http://schemas.openxmlformats.org/officeDocument/2006/customXml" ds:itemID="{21B6DB40-F63E-405B-A01D-64C534B9CA67}"/>
</file>

<file path=customXml/itemProps122.xml><?xml version="1.0" encoding="utf-8"?>
<ds:datastoreItem xmlns:ds="http://schemas.openxmlformats.org/officeDocument/2006/customXml" ds:itemID="{CCB3A88F-2E57-450C-A922-A7F89395E647}"/>
</file>

<file path=customXml/itemProps123.xml><?xml version="1.0" encoding="utf-8"?>
<ds:datastoreItem xmlns:ds="http://schemas.openxmlformats.org/officeDocument/2006/customXml" ds:itemID="{AD3B3F0E-C3A7-4314-8580-ED11A7E2B461}"/>
</file>

<file path=customXml/itemProps124.xml><?xml version="1.0" encoding="utf-8"?>
<ds:datastoreItem xmlns:ds="http://schemas.openxmlformats.org/officeDocument/2006/customXml" ds:itemID="{B5C7E3D0-0E57-4FFA-A58A-AB581A2AA8BB}"/>
</file>

<file path=customXml/itemProps125.xml><?xml version="1.0" encoding="utf-8"?>
<ds:datastoreItem xmlns:ds="http://schemas.openxmlformats.org/officeDocument/2006/customXml" ds:itemID="{48314857-1A8C-446A-8666-CC0ABD0FB846}"/>
</file>

<file path=customXml/itemProps126.xml><?xml version="1.0" encoding="utf-8"?>
<ds:datastoreItem xmlns:ds="http://schemas.openxmlformats.org/officeDocument/2006/customXml" ds:itemID="{685911EC-1E08-48F1-ABB3-6281B7F559DA}"/>
</file>

<file path=customXml/itemProps127.xml><?xml version="1.0" encoding="utf-8"?>
<ds:datastoreItem xmlns:ds="http://schemas.openxmlformats.org/officeDocument/2006/customXml" ds:itemID="{0064F99D-E1B0-42E3-AC73-387B8545C65C}"/>
</file>

<file path=customXml/itemProps128.xml><?xml version="1.0" encoding="utf-8"?>
<ds:datastoreItem xmlns:ds="http://schemas.openxmlformats.org/officeDocument/2006/customXml" ds:itemID="{9709FCBE-F303-4139-A091-F51E5372C345}"/>
</file>

<file path=customXml/itemProps129.xml><?xml version="1.0" encoding="utf-8"?>
<ds:datastoreItem xmlns:ds="http://schemas.openxmlformats.org/officeDocument/2006/customXml" ds:itemID="{D2E68465-9CD1-42EA-AA73-E9137EAD4107}"/>
</file>

<file path=customXml/itemProps13.xml><?xml version="1.0" encoding="utf-8"?>
<ds:datastoreItem xmlns:ds="http://schemas.openxmlformats.org/officeDocument/2006/customXml" ds:itemID="{8690E89F-5694-473C-A515-EF2D954687E9}"/>
</file>

<file path=customXml/itemProps130.xml><?xml version="1.0" encoding="utf-8"?>
<ds:datastoreItem xmlns:ds="http://schemas.openxmlformats.org/officeDocument/2006/customXml" ds:itemID="{0BC4F0D1-2DFA-4ED7-94B1-C2524EB2434F}"/>
</file>

<file path=customXml/itemProps131.xml><?xml version="1.0" encoding="utf-8"?>
<ds:datastoreItem xmlns:ds="http://schemas.openxmlformats.org/officeDocument/2006/customXml" ds:itemID="{018DF1E5-C368-4478-95BE-77D11684EB00}"/>
</file>

<file path=customXml/itemProps132.xml><?xml version="1.0" encoding="utf-8"?>
<ds:datastoreItem xmlns:ds="http://schemas.openxmlformats.org/officeDocument/2006/customXml" ds:itemID="{720D2ACF-D96C-4AE4-BD64-1500244803B4}"/>
</file>

<file path=customXml/itemProps133.xml><?xml version="1.0" encoding="utf-8"?>
<ds:datastoreItem xmlns:ds="http://schemas.openxmlformats.org/officeDocument/2006/customXml" ds:itemID="{08887B33-8AD5-4626-8610-F1A5EA3AB559}"/>
</file>

<file path=customXml/itemProps134.xml><?xml version="1.0" encoding="utf-8"?>
<ds:datastoreItem xmlns:ds="http://schemas.openxmlformats.org/officeDocument/2006/customXml" ds:itemID="{437BF171-F49F-4B93-8A98-7CBCD5D0EE48}"/>
</file>

<file path=customXml/itemProps135.xml><?xml version="1.0" encoding="utf-8"?>
<ds:datastoreItem xmlns:ds="http://schemas.openxmlformats.org/officeDocument/2006/customXml" ds:itemID="{6FC58E38-3A24-4483-B9BA-A29FE307BFEE}"/>
</file>

<file path=customXml/itemProps136.xml><?xml version="1.0" encoding="utf-8"?>
<ds:datastoreItem xmlns:ds="http://schemas.openxmlformats.org/officeDocument/2006/customXml" ds:itemID="{C19B05AE-BED7-4418-9BB0-A82D768F5B47}"/>
</file>

<file path=customXml/itemProps137.xml><?xml version="1.0" encoding="utf-8"?>
<ds:datastoreItem xmlns:ds="http://schemas.openxmlformats.org/officeDocument/2006/customXml" ds:itemID="{8C94F4E4-6A5C-4533-BE05-3B101BBC5894}"/>
</file>

<file path=customXml/itemProps138.xml><?xml version="1.0" encoding="utf-8"?>
<ds:datastoreItem xmlns:ds="http://schemas.openxmlformats.org/officeDocument/2006/customXml" ds:itemID="{DB8F7DCA-E582-48CC-B8ED-D9E549EFFC68}"/>
</file>

<file path=customXml/itemProps139.xml><?xml version="1.0" encoding="utf-8"?>
<ds:datastoreItem xmlns:ds="http://schemas.openxmlformats.org/officeDocument/2006/customXml" ds:itemID="{C9520CD4-B790-4242-B25F-7DC8DDC51E98}"/>
</file>

<file path=customXml/itemProps14.xml><?xml version="1.0" encoding="utf-8"?>
<ds:datastoreItem xmlns:ds="http://schemas.openxmlformats.org/officeDocument/2006/customXml" ds:itemID="{9A7DB4E3-1851-4E0A-8876-2C14FCD7E2DA}"/>
</file>

<file path=customXml/itemProps140.xml><?xml version="1.0" encoding="utf-8"?>
<ds:datastoreItem xmlns:ds="http://schemas.openxmlformats.org/officeDocument/2006/customXml" ds:itemID="{ED7B9DEA-65C2-4213-A806-870476CDCF09}"/>
</file>

<file path=customXml/itemProps141.xml><?xml version="1.0" encoding="utf-8"?>
<ds:datastoreItem xmlns:ds="http://schemas.openxmlformats.org/officeDocument/2006/customXml" ds:itemID="{0E4CC999-D785-48F9-9C9F-8B1275926E61}"/>
</file>

<file path=customXml/itemProps142.xml><?xml version="1.0" encoding="utf-8"?>
<ds:datastoreItem xmlns:ds="http://schemas.openxmlformats.org/officeDocument/2006/customXml" ds:itemID="{16FF7E32-173C-446B-8826-F28BC6C89FC0}"/>
</file>

<file path=customXml/itemProps143.xml><?xml version="1.0" encoding="utf-8"?>
<ds:datastoreItem xmlns:ds="http://schemas.openxmlformats.org/officeDocument/2006/customXml" ds:itemID="{3F8CAAB3-2F4C-4BFE-BE7D-9FD874906EC1}"/>
</file>

<file path=customXml/itemProps144.xml><?xml version="1.0" encoding="utf-8"?>
<ds:datastoreItem xmlns:ds="http://schemas.openxmlformats.org/officeDocument/2006/customXml" ds:itemID="{612E2043-01E4-4342-A018-3187696182E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53F58C1-C595-43E3-AABA-236F52E57DFF}"/>
</file>

<file path=customXml/itemProps147.xml><?xml version="1.0" encoding="utf-8"?>
<ds:datastoreItem xmlns:ds="http://schemas.openxmlformats.org/officeDocument/2006/customXml" ds:itemID="{88DE38E2-A958-4D07-99BD-A1EC06018391}"/>
</file>

<file path=customXml/itemProps148.xml><?xml version="1.0" encoding="utf-8"?>
<ds:datastoreItem xmlns:ds="http://schemas.openxmlformats.org/officeDocument/2006/customXml" ds:itemID="{9DFF955A-8CDC-44FA-9D1B-85A66D90F3D1}"/>
</file>

<file path=customXml/itemProps149.xml><?xml version="1.0" encoding="utf-8"?>
<ds:datastoreItem xmlns:ds="http://schemas.openxmlformats.org/officeDocument/2006/customXml" ds:itemID="{9F65B697-BFEA-485C-9798-40CE8F4C58F0}"/>
</file>

<file path=customXml/itemProps15.xml><?xml version="1.0" encoding="utf-8"?>
<ds:datastoreItem xmlns:ds="http://schemas.openxmlformats.org/officeDocument/2006/customXml" ds:itemID="{A9D74169-270D-436A-8A86-5D4D85365DB3}"/>
</file>

<file path=customXml/itemProps150.xml><?xml version="1.0" encoding="utf-8"?>
<ds:datastoreItem xmlns:ds="http://schemas.openxmlformats.org/officeDocument/2006/customXml" ds:itemID="{2745DA5E-2449-4667-98ED-858F3562A3F7}"/>
</file>

<file path=customXml/itemProps151.xml><?xml version="1.0" encoding="utf-8"?>
<ds:datastoreItem xmlns:ds="http://schemas.openxmlformats.org/officeDocument/2006/customXml" ds:itemID="{C8463DAE-A8A2-4409-9C1B-CBD766D90735}"/>
</file>

<file path=customXml/itemProps152.xml><?xml version="1.0" encoding="utf-8"?>
<ds:datastoreItem xmlns:ds="http://schemas.openxmlformats.org/officeDocument/2006/customXml" ds:itemID="{117ACE01-0568-4DEC-ACAB-71422EC45DD5}"/>
</file>

<file path=customXml/itemProps153.xml><?xml version="1.0" encoding="utf-8"?>
<ds:datastoreItem xmlns:ds="http://schemas.openxmlformats.org/officeDocument/2006/customXml" ds:itemID="{84F7E0C9-0C4F-4071-8624-F104930096FC}"/>
</file>

<file path=customXml/itemProps154.xml><?xml version="1.0" encoding="utf-8"?>
<ds:datastoreItem xmlns:ds="http://schemas.openxmlformats.org/officeDocument/2006/customXml" ds:itemID="{DFBF4D30-A17B-42E9-AD6C-5842FB39D68E}"/>
</file>

<file path=customXml/itemProps155.xml><?xml version="1.0" encoding="utf-8"?>
<ds:datastoreItem xmlns:ds="http://schemas.openxmlformats.org/officeDocument/2006/customXml" ds:itemID="{FCA83290-D45A-4884-A355-9173A1B69522}"/>
</file>

<file path=customXml/itemProps156.xml><?xml version="1.0" encoding="utf-8"?>
<ds:datastoreItem xmlns:ds="http://schemas.openxmlformats.org/officeDocument/2006/customXml" ds:itemID="{C91F55EB-E742-4D46-93DF-87C86F00A75F}"/>
</file>

<file path=customXml/itemProps157.xml><?xml version="1.0" encoding="utf-8"?>
<ds:datastoreItem xmlns:ds="http://schemas.openxmlformats.org/officeDocument/2006/customXml" ds:itemID="{D6DB2F97-0592-4289-B985-D38D919A1873}"/>
</file>

<file path=customXml/itemProps158.xml><?xml version="1.0" encoding="utf-8"?>
<ds:datastoreItem xmlns:ds="http://schemas.openxmlformats.org/officeDocument/2006/customXml" ds:itemID="{4EE98FC7-0322-49B6-B798-342CC4A6A96B}"/>
</file>

<file path=customXml/itemProps159.xml><?xml version="1.0" encoding="utf-8"?>
<ds:datastoreItem xmlns:ds="http://schemas.openxmlformats.org/officeDocument/2006/customXml" ds:itemID="{C11D55F0-0052-4671-A25F-89CD4BFAFE4D}"/>
</file>

<file path=customXml/itemProps16.xml><?xml version="1.0" encoding="utf-8"?>
<ds:datastoreItem xmlns:ds="http://schemas.openxmlformats.org/officeDocument/2006/customXml" ds:itemID="{5B61314B-CE2A-4521-8ECE-0401E5847E32}"/>
</file>

<file path=customXml/itemProps160.xml><?xml version="1.0" encoding="utf-8"?>
<ds:datastoreItem xmlns:ds="http://schemas.openxmlformats.org/officeDocument/2006/customXml" ds:itemID="{F42698F3-8D49-4931-9BAF-100EE1DFB903}"/>
</file>

<file path=customXml/itemProps17.xml><?xml version="1.0" encoding="utf-8"?>
<ds:datastoreItem xmlns:ds="http://schemas.openxmlformats.org/officeDocument/2006/customXml" ds:itemID="{1BBA91B2-DB1F-4BC3-A444-862C7B6C3FC0}"/>
</file>

<file path=customXml/itemProps18.xml><?xml version="1.0" encoding="utf-8"?>
<ds:datastoreItem xmlns:ds="http://schemas.openxmlformats.org/officeDocument/2006/customXml" ds:itemID="{3C3106DC-FDF4-408B-B97D-CFACB1ACA202}"/>
</file>

<file path=customXml/itemProps19.xml><?xml version="1.0" encoding="utf-8"?>
<ds:datastoreItem xmlns:ds="http://schemas.openxmlformats.org/officeDocument/2006/customXml" ds:itemID="{C9BE570E-25E8-49FB-A672-CE701764499B}"/>
</file>

<file path=customXml/itemProps2.xml><?xml version="1.0" encoding="utf-8"?>
<ds:datastoreItem xmlns:ds="http://schemas.openxmlformats.org/officeDocument/2006/customXml" ds:itemID="{F0C63E47-C760-4CC3-AEE1-578844CB3804}"/>
</file>

<file path=customXml/itemProps20.xml><?xml version="1.0" encoding="utf-8"?>
<ds:datastoreItem xmlns:ds="http://schemas.openxmlformats.org/officeDocument/2006/customXml" ds:itemID="{ECE4B790-089C-4BDA-8F5F-C29C0DC2FC23}"/>
</file>

<file path=customXml/itemProps21.xml><?xml version="1.0" encoding="utf-8"?>
<ds:datastoreItem xmlns:ds="http://schemas.openxmlformats.org/officeDocument/2006/customXml" ds:itemID="{D94BF23D-BD8D-4A1B-B6A4-366362D57C8A}"/>
</file>

<file path=customXml/itemProps22.xml><?xml version="1.0" encoding="utf-8"?>
<ds:datastoreItem xmlns:ds="http://schemas.openxmlformats.org/officeDocument/2006/customXml" ds:itemID="{3E2F3948-708D-4D9A-8051-44810089EA4A}"/>
</file>

<file path=customXml/itemProps23.xml><?xml version="1.0" encoding="utf-8"?>
<ds:datastoreItem xmlns:ds="http://schemas.openxmlformats.org/officeDocument/2006/customXml" ds:itemID="{CB9A1164-D389-4F16-B4B6-1DCB8C61F64A}"/>
</file>

<file path=customXml/itemProps24.xml><?xml version="1.0" encoding="utf-8"?>
<ds:datastoreItem xmlns:ds="http://schemas.openxmlformats.org/officeDocument/2006/customXml" ds:itemID="{5D48770A-427B-44EA-A9A8-99DAE5AEC1D0}"/>
</file>

<file path=customXml/itemProps25.xml><?xml version="1.0" encoding="utf-8"?>
<ds:datastoreItem xmlns:ds="http://schemas.openxmlformats.org/officeDocument/2006/customXml" ds:itemID="{3D270823-6011-4FF6-9B2F-5F129F39498B}"/>
</file>

<file path=customXml/itemProps26.xml><?xml version="1.0" encoding="utf-8"?>
<ds:datastoreItem xmlns:ds="http://schemas.openxmlformats.org/officeDocument/2006/customXml" ds:itemID="{0A0812EB-6EEE-4DD2-AEDB-4728A70134D6}"/>
</file>

<file path=customXml/itemProps27.xml><?xml version="1.0" encoding="utf-8"?>
<ds:datastoreItem xmlns:ds="http://schemas.openxmlformats.org/officeDocument/2006/customXml" ds:itemID="{57905E0D-2F82-493E-A806-28250ED17316}"/>
</file>

<file path=customXml/itemProps28.xml><?xml version="1.0" encoding="utf-8"?>
<ds:datastoreItem xmlns:ds="http://schemas.openxmlformats.org/officeDocument/2006/customXml" ds:itemID="{72CF58BB-4E92-46D5-936B-D4B2F5DD1AC3}"/>
</file>

<file path=customXml/itemProps29.xml><?xml version="1.0" encoding="utf-8"?>
<ds:datastoreItem xmlns:ds="http://schemas.openxmlformats.org/officeDocument/2006/customXml" ds:itemID="{FEB8D1CF-CC9B-4FCB-8474-A6BBAA7326C9}"/>
</file>

<file path=customXml/itemProps3.xml><?xml version="1.0" encoding="utf-8"?>
<ds:datastoreItem xmlns:ds="http://schemas.openxmlformats.org/officeDocument/2006/customXml" ds:itemID="{EF0D2CD0-4355-4731-B6D3-86C52D3DFE12}"/>
</file>

<file path=customXml/itemProps30.xml><?xml version="1.0" encoding="utf-8"?>
<ds:datastoreItem xmlns:ds="http://schemas.openxmlformats.org/officeDocument/2006/customXml" ds:itemID="{3528D84B-7E6C-4E70-B1CC-2B590F14AAED}"/>
</file>

<file path=customXml/itemProps31.xml><?xml version="1.0" encoding="utf-8"?>
<ds:datastoreItem xmlns:ds="http://schemas.openxmlformats.org/officeDocument/2006/customXml" ds:itemID="{E6EEBFFA-93C5-404B-B566-4CD8D082D24A}"/>
</file>

<file path=customXml/itemProps32.xml><?xml version="1.0" encoding="utf-8"?>
<ds:datastoreItem xmlns:ds="http://schemas.openxmlformats.org/officeDocument/2006/customXml" ds:itemID="{3A8DCF1A-7F23-41BB-AEE9-6FFC42022CD9}"/>
</file>

<file path=customXml/itemProps33.xml><?xml version="1.0" encoding="utf-8"?>
<ds:datastoreItem xmlns:ds="http://schemas.openxmlformats.org/officeDocument/2006/customXml" ds:itemID="{D78157AD-879B-4755-B925-AB438CF01DAB}"/>
</file>

<file path=customXml/itemProps34.xml><?xml version="1.0" encoding="utf-8"?>
<ds:datastoreItem xmlns:ds="http://schemas.openxmlformats.org/officeDocument/2006/customXml" ds:itemID="{D3BA5829-4DD8-4B8F-ACE7-70F7EB23D7BF}"/>
</file>

<file path=customXml/itemProps35.xml><?xml version="1.0" encoding="utf-8"?>
<ds:datastoreItem xmlns:ds="http://schemas.openxmlformats.org/officeDocument/2006/customXml" ds:itemID="{A088CD49-12BA-4930-8B07-6AA89A82C0ED}"/>
</file>

<file path=customXml/itemProps36.xml><?xml version="1.0" encoding="utf-8"?>
<ds:datastoreItem xmlns:ds="http://schemas.openxmlformats.org/officeDocument/2006/customXml" ds:itemID="{3272D01C-C77F-49F2-8DA4-59EBFF9F5EF4}"/>
</file>

<file path=customXml/itemProps37.xml><?xml version="1.0" encoding="utf-8"?>
<ds:datastoreItem xmlns:ds="http://schemas.openxmlformats.org/officeDocument/2006/customXml" ds:itemID="{A83C6340-78F9-4986-85F7-78B00D991E52}"/>
</file>

<file path=customXml/itemProps38.xml><?xml version="1.0" encoding="utf-8"?>
<ds:datastoreItem xmlns:ds="http://schemas.openxmlformats.org/officeDocument/2006/customXml" ds:itemID="{295521B7-0803-4D0D-8C70-3146B656A06A}"/>
</file>

<file path=customXml/itemProps39.xml><?xml version="1.0" encoding="utf-8"?>
<ds:datastoreItem xmlns:ds="http://schemas.openxmlformats.org/officeDocument/2006/customXml" ds:itemID="{5749C0E5-04BE-42E5-BFFC-2305A895E575}"/>
</file>

<file path=customXml/itemProps4.xml><?xml version="1.0" encoding="utf-8"?>
<ds:datastoreItem xmlns:ds="http://schemas.openxmlformats.org/officeDocument/2006/customXml" ds:itemID="{9987BCD8-37FA-42DC-A08C-A84CA7088DD4}"/>
</file>

<file path=customXml/itemProps40.xml><?xml version="1.0" encoding="utf-8"?>
<ds:datastoreItem xmlns:ds="http://schemas.openxmlformats.org/officeDocument/2006/customXml" ds:itemID="{F5FE3CE0-DDFB-439C-8E2D-76303A2ECF83}"/>
</file>

<file path=customXml/itemProps41.xml><?xml version="1.0" encoding="utf-8"?>
<ds:datastoreItem xmlns:ds="http://schemas.openxmlformats.org/officeDocument/2006/customXml" ds:itemID="{EF5769CA-AB1E-4442-A979-6DE008DEBF4A}"/>
</file>

<file path=customXml/itemProps42.xml><?xml version="1.0" encoding="utf-8"?>
<ds:datastoreItem xmlns:ds="http://schemas.openxmlformats.org/officeDocument/2006/customXml" ds:itemID="{EEB8FE29-1E32-42F5-8387-D09BC3A678F0}"/>
</file>

<file path=customXml/itemProps43.xml><?xml version="1.0" encoding="utf-8"?>
<ds:datastoreItem xmlns:ds="http://schemas.openxmlformats.org/officeDocument/2006/customXml" ds:itemID="{939251A8-E4DA-43D7-857B-4A43C57CA8F5}"/>
</file>

<file path=customXml/itemProps44.xml><?xml version="1.0" encoding="utf-8"?>
<ds:datastoreItem xmlns:ds="http://schemas.openxmlformats.org/officeDocument/2006/customXml" ds:itemID="{B3114F8A-CC77-4B41-A6FC-55382651C85A}"/>
</file>

<file path=customXml/itemProps45.xml><?xml version="1.0" encoding="utf-8"?>
<ds:datastoreItem xmlns:ds="http://schemas.openxmlformats.org/officeDocument/2006/customXml" ds:itemID="{580BAD80-87B5-4C45-94DD-050945D72CA0}"/>
</file>

<file path=customXml/itemProps46.xml><?xml version="1.0" encoding="utf-8"?>
<ds:datastoreItem xmlns:ds="http://schemas.openxmlformats.org/officeDocument/2006/customXml" ds:itemID="{658C988E-C96A-41DC-885A-07654A00DECF}"/>
</file>

<file path=customXml/itemProps47.xml><?xml version="1.0" encoding="utf-8"?>
<ds:datastoreItem xmlns:ds="http://schemas.openxmlformats.org/officeDocument/2006/customXml" ds:itemID="{72955451-BD26-4B34-B8D9-253DBE5D990F}"/>
</file>

<file path=customXml/itemProps48.xml><?xml version="1.0" encoding="utf-8"?>
<ds:datastoreItem xmlns:ds="http://schemas.openxmlformats.org/officeDocument/2006/customXml" ds:itemID="{B19892C8-C03E-4465-9FFC-D7825051283D}"/>
</file>

<file path=customXml/itemProps49.xml><?xml version="1.0" encoding="utf-8"?>
<ds:datastoreItem xmlns:ds="http://schemas.openxmlformats.org/officeDocument/2006/customXml" ds:itemID="{1FB47520-4CB8-4472-A21A-BE18762A788A}"/>
</file>

<file path=customXml/itemProps5.xml><?xml version="1.0" encoding="utf-8"?>
<ds:datastoreItem xmlns:ds="http://schemas.openxmlformats.org/officeDocument/2006/customXml" ds:itemID="{6093B8B4-EE37-4027-A46A-BEB3559AE18A}"/>
</file>

<file path=customXml/itemProps50.xml><?xml version="1.0" encoding="utf-8"?>
<ds:datastoreItem xmlns:ds="http://schemas.openxmlformats.org/officeDocument/2006/customXml" ds:itemID="{26911B5F-B22F-4947-8BAE-9C045661AAD3}"/>
</file>

<file path=customXml/itemProps51.xml><?xml version="1.0" encoding="utf-8"?>
<ds:datastoreItem xmlns:ds="http://schemas.openxmlformats.org/officeDocument/2006/customXml" ds:itemID="{42615EAC-6EEC-455E-B6D9-874981D74C30}"/>
</file>

<file path=customXml/itemProps52.xml><?xml version="1.0" encoding="utf-8"?>
<ds:datastoreItem xmlns:ds="http://schemas.openxmlformats.org/officeDocument/2006/customXml" ds:itemID="{07B620F8-1610-47E9-8A52-ADBC395E7554}"/>
</file>

<file path=customXml/itemProps53.xml><?xml version="1.0" encoding="utf-8"?>
<ds:datastoreItem xmlns:ds="http://schemas.openxmlformats.org/officeDocument/2006/customXml" ds:itemID="{258FE12F-DE89-47C0-80B1-C3CC85DD3AC9}"/>
</file>

<file path=customXml/itemProps54.xml><?xml version="1.0" encoding="utf-8"?>
<ds:datastoreItem xmlns:ds="http://schemas.openxmlformats.org/officeDocument/2006/customXml" ds:itemID="{26CB84F1-F229-45AB-BDB7-43CAC03F5B6E}"/>
</file>

<file path=customXml/itemProps55.xml><?xml version="1.0" encoding="utf-8"?>
<ds:datastoreItem xmlns:ds="http://schemas.openxmlformats.org/officeDocument/2006/customXml" ds:itemID="{69197D23-5200-4F80-A455-1BEEC9DFB3EA}"/>
</file>

<file path=customXml/itemProps56.xml><?xml version="1.0" encoding="utf-8"?>
<ds:datastoreItem xmlns:ds="http://schemas.openxmlformats.org/officeDocument/2006/customXml" ds:itemID="{8D830B59-5F51-422E-AA72-24AC4041DDD9}"/>
</file>

<file path=customXml/itemProps57.xml><?xml version="1.0" encoding="utf-8"?>
<ds:datastoreItem xmlns:ds="http://schemas.openxmlformats.org/officeDocument/2006/customXml" ds:itemID="{5B5A486C-0B6A-465A-B02A-6B83783EA0D6}"/>
</file>

<file path=customXml/itemProps58.xml><?xml version="1.0" encoding="utf-8"?>
<ds:datastoreItem xmlns:ds="http://schemas.openxmlformats.org/officeDocument/2006/customXml" ds:itemID="{3534644A-B3B3-4E50-B1B3-61004893826A}"/>
</file>

<file path=customXml/itemProps59.xml><?xml version="1.0" encoding="utf-8"?>
<ds:datastoreItem xmlns:ds="http://schemas.openxmlformats.org/officeDocument/2006/customXml" ds:itemID="{D66E388C-52B9-4117-8D65-DE2E47FCF4AF}"/>
</file>

<file path=customXml/itemProps6.xml><?xml version="1.0" encoding="utf-8"?>
<ds:datastoreItem xmlns:ds="http://schemas.openxmlformats.org/officeDocument/2006/customXml" ds:itemID="{53A89FC3-38FC-4E1C-9FDF-83B41DD2BE3A}"/>
</file>

<file path=customXml/itemProps60.xml><?xml version="1.0" encoding="utf-8"?>
<ds:datastoreItem xmlns:ds="http://schemas.openxmlformats.org/officeDocument/2006/customXml" ds:itemID="{FCAE37FC-D8CB-429C-8F87-4CEAB835624F}"/>
</file>

<file path=customXml/itemProps61.xml><?xml version="1.0" encoding="utf-8"?>
<ds:datastoreItem xmlns:ds="http://schemas.openxmlformats.org/officeDocument/2006/customXml" ds:itemID="{FF0AC644-C376-4422-8F9B-F3E8669B8EC8}"/>
</file>

<file path=customXml/itemProps62.xml><?xml version="1.0" encoding="utf-8"?>
<ds:datastoreItem xmlns:ds="http://schemas.openxmlformats.org/officeDocument/2006/customXml" ds:itemID="{F349F290-DCDE-45FE-82AB-F8B29F08CC05}"/>
</file>

<file path=customXml/itemProps63.xml><?xml version="1.0" encoding="utf-8"?>
<ds:datastoreItem xmlns:ds="http://schemas.openxmlformats.org/officeDocument/2006/customXml" ds:itemID="{B1113803-5D61-4DE5-8014-2C2893CE8B96}"/>
</file>

<file path=customXml/itemProps64.xml><?xml version="1.0" encoding="utf-8"?>
<ds:datastoreItem xmlns:ds="http://schemas.openxmlformats.org/officeDocument/2006/customXml" ds:itemID="{2000CE79-B8BF-42D0-9A29-7A1423FA8EF3}"/>
</file>

<file path=customXml/itemProps65.xml><?xml version="1.0" encoding="utf-8"?>
<ds:datastoreItem xmlns:ds="http://schemas.openxmlformats.org/officeDocument/2006/customXml" ds:itemID="{A3F4E7CB-63C0-4C97-BF16-8726889B4D6A}"/>
</file>

<file path=customXml/itemProps66.xml><?xml version="1.0" encoding="utf-8"?>
<ds:datastoreItem xmlns:ds="http://schemas.openxmlformats.org/officeDocument/2006/customXml" ds:itemID="{3AA90D27-DCE1-4B8C-A047-1F21371A58D5}"/>
</file>

<file path=customXml/itemProps67.xml><?xml version="1.0" encoding="utf-8"?>
<ds:datastoreItem xmlns:ds="http://schemas.openxmlformats.org/officeDocument/2006/customXml" ds:itemID="{1355C5CA-01CA-4B67-8CF5-6427991D18D4}"/>
</file>

<file path=customXml/itemProps68.xml><?xml version="1.0" encoding="utf-8"?>
<ds:datastoreItem xmlns:ds="http://schemas.openxmlformats.org/officeDocument/2006/customXml" ds:itemID="{1C0BCFBA-49F7-487C-A108-35E6EC794A19}"/>
</file>

<file path=customXml/itemProps69.xml><?xml version="1.0" encoding="utf-8"?>
<ds:datastoreItem xmlns:ds="http://schemas.openxmlformats.org/officeDocument/2006/customXml" ds:itemID="{378874BD-0B5C-46CB-ABBE-53D33D99306A}"/>
</file>

<file path=customXml/itemProps7.xml><?xml version="1.0" encoding="utf-8"?>
<ds:datastoreItem xmlns:ds="http://schemas.openxmlformats.org/officeDocument/2006/customXml" ds:itemID="{F10D7F1D-57F3-499F-A3A7-735D374E4C1F}"/>
</file>

<file path=customXml/itemProps70.xml><?xml version="1.0" encoding="utf-8"?>
<ds:datastoreItem xmlns:ds="http://schemas.openxmlformats.org/officeDocument/2006/customXml" ds:itemID="{2061E34F-C9EB-4226-A5DF-92D0B87C5C37}"/>
</file>

<file path=customXml/itemProps71.xml><?xml version="1.0" encoding="utf-8"?>
<ds:datastoreItem xmlns:ds="http://schemas.openxmlformats.org/officeDocument/2006/customXml" ds:itemID="{57BD20EB-854C-47BD-98E2-AA8D57FBE926}"/>
</file>

<file path=customXml/itemProps72.xml><?xml version="1.0" encoding="utf-8"?>
<ds:datastoreItem xmlns:ds="http://schemas.openxmlformats.org/officeDocument/2006/customXml" ds:itemID="{3887B1A9-601E-4F56-9174-4C4B68D2FBB0}"/>
</file>

<file path=customXml/itemProps73.xml><?xml version="1.0" encoding="utf-8"?>
<ds:datastoreItem xmlns:ds="http://schemas.openxmlformats.org/officeDocument/2006/customXml" ds:itemID="{297BED08-896C-4B05-91EA-5D40E333D239}"/>
</file>

<file path=customXml/itemProps74.xml><?xml version="1.0" encoding="utf-8"?>
<ds:datastoreItem xmlns:ds="http://schemas.openxmlformats.org/officeDocument/2006/customXml" ds:itemID="{73D65837-5932-4063-B036-838F632CF5E6}"/>
</file>

<file path=customXml/itemProps75.xml><?xml version="1.0" encoding="utf-8"?>
<ds:datastoreItem xmlns:ds="http://schemas.openxmlformats.org/officeDocument/2006/customXml" ds:itemID="{609769FD-A26C-44DB-AF19-FF06D9077A15}"/>
</file>

<file path=customXml/itemProps76.xml><?xml version="1.0" encoding="utf-8"?>
<ds:datastoreItem xmlns:ds="http://schemas.openxmlformats.org/officeDocument/2006/customXml" ds:itemID="{C6F1DBCC-41AA-4CF5-95E7-EFCF5207175F}"/>
</file>

<file path=customXml/itemProps77.xml><?xml version="1.0" encoding="utf-8"?>
<ds:datastoreItem xmlns:ds="http://schemas.openxmlformats.org/officeDocument/2006/customXml" ds:itemID="{2D3619E7-F555-446D-840F-980BE3C0830B}"/>
</file>

<file path=customXml/itemProps78.xml><?xml version="1.0" encoding="utf-8"?>
<ds:datastoreItem xmlns:ds="http://schemas.openxmlformats.org/officeDocument/2006/customXml" ds:itemID="{A8BAC51E-2947-480F-B176-C3CF324C5456}"/>
</file>

<file path=customXml/itemProps79.xml><?xml version="1.0" encoding="utf-8"?>
<ds:datastoreItem xmlns:ds="http://schemas.openxmlformats.org/officeDocument/2006/customXml" ds:itemID="{27F84A77-EA13-42C2-BC88-9C69A052D4CB}"/>
</file>

<file path=customXml/itemProps8.xml><?xml version="1.0" encoding="utf-8"?>
<ds:datastoreItem xmlns:ds="http://schemas.openxmlformats.org/officeDocument/2006/customXml" ds:itemID="{03260A11-6597-4601-AF19-3AB8D921FDDF}"/>
</file>

<file path=customXml/itemProps80.xml><?xml version="1.0" encoding="utf-8"?>
<ds:datastoreItem xmlns:ds="http://schemas.openxmlformats.org/officeDocument/2006/customXml" ds:itemID="{6DFEE26F-B791-4447-AB25-91430252B3AA}"/>
</file>

<file path=customXml/itemProps81.xml><?xml version="1.0" encoding="utf-8"?>
<ds:datastoreItem xmlns:ds="http://schemas.openxmlformats.org/officeDocument/2006/customXml" ds:itemID="{C3D85889-76E9-4FE4-82E2-B279DF2C001A}"/>
</file>

<file path=customXml/itemProps82.xml><?xml version="1.0" encoding="utf-8"?>
<ds:datastoreItem xmlns:ds="http://schemas.openxmlformats.org/officeDocument/2006/customXml" ds:itemID="{FC523D93-BE36-4C66-808E-678EC59972C2}"/>
</file>

<file path=customXml/itemProps83.xml><?xml version="1.0" encoding="utf-8"?>
<ds:datastoreItem xmlns:ds="http://schemas.openxmlformats.org/officeDocument/2006/customXml" ds:itemID="{E9C8E73A-C8D0-4367-8B23-1C77E2306923}"/>
</file>

<file path=customXml/itemProps84.xml><?xml version="1.0" encoding="utf-8"?>
<ds:datastoreItem xmlns:ds="http://schemas.openxmlformats.org/officeDocument/2006/customXml" ds:itemID="{48FF3D11-1C4B-41A4-B144-D71CE6FFE608}"/>
</file>

<file path=customXml/itemProps85.xml><?xml version="1.0" encoding="utf-8"?>
<ds:datastoreItem xmlns:ds="http://schemas.openxmlformats.org/officeDocument/2006/customXml" ds:itemID="{BAF12DE4-AEEF-4587-BC22-D14B3F56BA7B}"/>
</file>

<file path=customXml/itemProps86.xml><?xml version="1.0" encoding="utf-8"?>
<ds:datastoreItem xmlns:ds="http://schemas.openxmlformats.org/officeDocument/2006/customXml" ds:itemID="{587ED335-07FA-4C22-9923-8CF422289B92}"/>
</file>

<file path=customXml/itemProps87.xml><?xml version="1.0" encoding="utf-8"?>
<ds:datastoreItem xmlns:ds="http://schemas.openxmlformats.org/officeDocument/2006/customXml" ds:itemID="{2BE4A28A-2BC2-48E4-A970-65BAC9544C7D}"/>
</file>

<file path=customXml/itemProps88.xml><?xml version="1.0" encoding="utf-8"?>
<ds:datastoreItem xmlns:ds="http://schemas.openxmlformats.org/officeDocument/2006/customXml" ds:itemID="{1D5992D9-52D6-4325-B142-529C6A4F4501}"/>
</file>

<file path=customXml/itemProps89.xml><?xml version="1.0" encoding="utf-8"?>
<ds:datastoreItem xmlns:ds="http://schemas.openxmlformats.org/officeDocument/2006/customXml" ds:itemID="{575D57E2-D30B-40C6-8AF5-CE5AE6165F9A}"/>
</file>

<file path=customXml/itemProps9.xml><?xml version="1.0" encoding="utf-8"?>
<ds:datastoreItem xmlns:ds="http://schemas.openxmlformats.org/officeDocument/2006/customXml" ds:itemID="{B9B6A6F8-A686-4F56-B624-27D92DCE8065}"/>
</file>

<file path=customXml/itemProps90.xml><?xml version="1.0" encoding="utf-8"?>
<ds:datastoreItem xmlns:ds="http://schemas.openxmlformats.org/officeDocument/2006/customXml" ds:itemID="{E5828E51-DE3E-46BD-B0FE-98D87AA410D3}"/>
</file>

<file path=customXml/itemProps91.xml><?xml version="1.0" encoding="utf-8"?>
<ds:datastoreItem xmlns:ds="http://schemas.openxmlformats.org/officeDocument/2006/customXml" ds:itemID="{95DDA142-861A-40A0-8FF8-71E88EC71071}"/>
</file>

<file path=customXml/itemProps92.xml><?xml version="1.0" encoding="utf-8"?>
<ds:datastoreItem xmlns:ds="http://schemas.openxmlformats.org/officeDocument/2006/customXml" ds:itemID="{D4F8B2BF-F307-4656-AC62-D4F88209778C}"/>
</file>

<file path=customXml/itemProps93.xml><?xml version="1.0" encoding="utf-8"?>
<ds:datastoreItem xmlns:ds="http://schemas.openxmlformats.org/officeDocument/2006/customXml" ds:itemID="{77AD79D9-D82A-449F-97F5-CBD8A25869C9}"/>
</file>

<file path=customXml/itemProps94.xml><?xml version="1.0" encoding="utf-8"?>
<ds:datastoreItem xmlns:ds="http://schemas.openxmlformats.org/officeDocument/2006/customXml" ds:itemID="{AA08E025-3BDC-4036-A4A7-D82B4A08A9FB}"/>
</file>

<file path=customXml/itemProps95.xml><?xml version="1.0" encoding="utf-8"?>
<ds:datastoreItem xmlns:ds="http://schemas.openxmlformats.org/officeDocument/2006/customXml" ds:itemID="{58A1305F-F18F-412D-A83D-28CD7737F5F2}"/>
</file>

<file path=customXml/itemProps96.xml><?xml version="1.0" encoding="utf-8"?>
<ds:datastoreItem xmlns:ds="http://schemas.openxmlformats.org/officeDocument/2006/customXml" ds:itemID="{0870D587-7A73-4509-96DC-21A74F4EF983}"/>
</file>

<file path=customXml/itemProps97.xml><?xml version="1.0" encoding="utf-8"?>
<ds:datastoreItem xmlns:ds="http://schemas.openxmlformats.org/officeDocument/2006/customXml" ds:itemID="{B285CC96-029A-48A4-9E99-A1A3619D53B6}"/>
</file>

<file path=customXml/itemProps98.xml><?xml version="1.0" encoding="utf-8"?>
<ds:datastoreItem xmlns:ds="http://schemas.openxmlformats.org/officeDocument/2006/customXml" ds:itemID="{7DF84410-36BF-42EE-BA74-64C88A98625B}"/>
</file>

<file path=customXml/itemProps99.xml><?xml version="1.0" encoding="utf-8"?>
<ds:datastoreItem xmlns:ds="http://schemas.openxmlformats.org/officeDocument/2006/customXml" ds:itemID="{A2D4B2B2-2E21-428B-8052-B11AC05C5FB9}"/>
</file>

<file path=docProps/app.xml><?xml version="1.0" encoding="utf-8"?>
<Properties xmlns="http://schemas.openxmlformats.org/officeDocument/2006/extended-properties" xmlns:vt="http://schemas.openxmlformats.org/officeDocument/2006/docPropsVTypes">
  <Template>Normal</Template>
  <TotalTime>375</TotalTime>
  <Pages>58</Pages>
  <Words>16935</Words>
  <Characters>96530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113239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Branislava Nikolić</cp:lastModifiedBy>
  <cp:revision>56</cp:revision>
  <cp:lastPrinted>2015-09-14T12:29:00Z</cp:lastPrinted>
  <dcterms:created xsi:type="dcterms:W3CDTF">2016-06-03T11:45:00Z</dcterms:created>
  <dcterms:modified xsi:type="dcterms:W3CDTF">2016-07-11T07:40:00Z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