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64D9E3" wp14:editId="0007BEB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A0B72" w:rsidRPr="002A0B72">
        <w:t xml:space="preserve"> </w:t>
      </w:r>
      <w:r w:rsidR="002A0B72" w:rsidRPr="002A0B72">
        <w:rPr>
          <w:sz w:val="24"/>
          <w:szCs w:val="24"/>
          <w:lang w:val="sr-Latn-RS"/>
        </w:rPr>
        <w:t>ЈNMV/1000/0540/2016</w:t>
      </w:r>
    </w:p>
    <w:p w:rsidR="00210557" w:rsidRDefault="00210557" w:rsidP="00781B02"/>
    <w:p w:rsidR="002A0B72" w:rsidRPr="00781B02" w:rsidRDefault="002A0B72" w:rsidP="00781B02"/>
    <w:p w:rsidR="00210557" w:rsidRPr="002A0B72" w:rsidRDefault="002A0B72" w:rsidP="00210557">
      <w:pPr>
        <w:pStyle w:val="Title"/>
        <w:spacing w:before="0"/>
        <w:rPr>
          <w:rFonts w:cs="Arial"/>
          <w:szCs w:val="24"/>
          <w:lang w:val="sr-Cyrl-RS"/>
        </w:rPr>
      </w:pPr>
      <w:r>
        <w:rPr>
          <w:rFonts w:cs="Arial"/>
          <w:szCs w:val="24"/>
          <w:lang w:val="sr-Cyrl-RS"/>
        </w:rPr>
        <w:t>Услуга „Услуге медицине рада“</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2A0B72" w:rsidRPr="002A0B72">
        <w:rPr>
          <w:rFonts w:eastAsia="Arial Unicode MS" w:cs="Arial"/>
          <w:kern w:val="2"/>
          <w:sz w:val="24"/>
          <w:szCs w:val="24"/>
          <w:lang w:val="ru-RU"/>
        </w:rPr>
        <w:t>ЈNMV/1000/0540/2016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DA1E3D">
        <w:rPr>
          <w:rFonts w:eastAsia="Arial Unicode MS" w:cs="Arial"/>
          <w:kern w:val="2"/>
          <w:sz w:val="24"/>
          <w:szCs w:val="24"/>
          <w:lang w:val="ru-RU"/>
        </w:rPr>
        <w:t>формирана Решењем бр.12.01.</w:t>
      </w:r>
      <w:r w:rsidR="002A0B72">
        <w:rPr>
          <w:rFonts w:eastAsia="Arial Unicode MS" w:cs="Arial"/>
          <w:kern w:val="2"/>
          <w:sz w:val="24"/>
          <w:szCs w:val="24"/>
          <w:lang w:val="ru-RU"/>
        </w:rPr>
        <w:t>348476/3-16</w:t>
      </w:r>
    </w:p>
    <w:p w:rsidR="009642F1" w:rsidRPr="00EC5BB4" w:rsidRDefault="009642F1" w:rsidP="009642F1">
      <w:pPr>
        <w:pStyle w:val="Title"/>
        <w:spacing w:before="0"/>
        <w:rPr>
          <w:rFonts w:cs="Arial"/>
          <w:b w:val="0"/>
          <w:color w:val="FF0000"/>
          <w:szCs w:val="24"/>
        </w:rPr>
      </w:pP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r w:rsidRPr="008E6661">
        <w:rPr>
          <w:rFonts w:cs="Arial"/>
          <w:i/>
          <w:color w:val="000000" w:themeColor="text1"/>
          <w:szCs w:val="24"/>
        </w:rPr>
        <w:t>(</w:t>
      </w:r>
      <w:r w:rsidRPr="008E6661">
        <w:rPr>
          <w:rFonts w:cs="Arial"/>
          <w:i/>
          <w:color w:val="000000" w:themeColor="text1"/>
          <w:szCs w:val="24"/>
          <w:lang w:val="sr-Cyrl-RS"/>
        </w:rPr>
        <w:t>потпис члана Комисије)</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1E53A0">
        <w:rPr>
          <w:rFonts w:eastAsia="Arial Unicode MS" w:cs="Arial"/>
          <w:kern w:val="2"/>
          <w:sz w:val="24"/>
          <w:szCs w:val="24"/>
          <w:lang w:val="ru-RU"/>
        </w:rPr>
        <w:t xml:space="preserve">(заведено у ЈП ЕПС број </w:t>
      </w:r>
      <w:r w:rsidR="002F48F6" w:rsidRPr="001E53A0">
        <w:rPr>
          <w:rFonts w:eastAsia="Arial Unicode MS" w:cs="Arial"/>
          <w:kern w:val="2"/>
          <w:sz w:val="24"/>
          <w:szCs w:val="24"/>
          <w:lang w:val="ru-RU"/>
        </w:rPr>
        <w:t>348476</w:t>
      </w:r>
      <w:r w:rsidR="00397355">
        <w:rPr>
          <w:rFonts w:eastAsia="Arial Unicode MS" w:cs="Arial"/>
          <w:kern w:val="2"/>
          <w:sz w:val="24"/>
          <w:szCs w:val="24"/>
          <w:lang w:val="sr-Latn-RS"/>
        </w:rPr>
        <w:t>/</w:t>
      </w:r>
      <w:r w:rsidR="002C3764">
        <w:rPr>
          <w:rFonts w:eastAsia="Arial Unicode MS" w:cs="Arial"/>
          <w:kern w:val="2"/>
          <w:sz w:val="24"/>
          <w:szCs w:val="24"/>
          <w:lang w:val="sr-Latn-RS"/>
        </w:rPr>
        <w:t>13</w:t>
      </w:r>
      <w:bookmarkStart w:id="6" w:name="_GoBack"/>
      <w:bookmarkEnd w:id="6"/>
      <w:r w:rsidRPr="001E53A0">
        <w:rPr>
          <w:rFonts w:eastAsia="Arial Unicode MS" w:cs="Arial"/>
          <w:kern w:val="2"/>
          <w:sz w:val="24"/>
          <w:szCs w:val="24"/>
          <w:lang w:val="ru-RU"/>
        </w:rPr>
        <w:t>-1</w:t>
      </w:r>
      <w:r w:rsidR="00210557" w:rsidRPr="001E53A0">
        <w:rPr>
          <w:rFonts w:eastAsia="Arial Unicode MS" w:cs="Arial"/>
          <w:kern w:val="2"/>
          <w:sz w:val="24"/>
          <w:szCs w:val="24"/>
          <w:lang w:val="ru-RU"/>
        </w:rPr>
        <w:t>6</w:t>
      </w:r>
      <w:r w:rsidRPr="001E53A0">
        <w:rPr>
          <w:rFonts w:eastAsia="Arial Unicode MS" w:cs="Arial"/>
          <w:kern w:val="2"/>
          <w:sz w:val="24"/>
          <w:szCs w:val="24"/>
          <w:lang w:val="ru-RU"/>
        </w:rPr>
        <w:t xml:space="preserve"> од </w:t>
      </w:r>
      <w:r w:rsidR="001E53A0">
        <w:rPr>
          <w:rFonts w:eastAsia="Arial Unicode MS" w:cs="Arial"/>
          <w:kern w:val="2"/>
          <w:sz w:val="24"/>
          <w:szCs w:val="24"/>
          <w:lang w:val="ru-RU"/>
        </w:rPr>
        <w:t>07</w:t>
      </w:r>
      <w:r w:rsidR="00EC2F36" w:rsidRPr="001E53A0">
        <w:rPr>
          <w:rFonts w:eastAsia="Arial Unicode MS" w:cs="Arial"/>
          <w:kern w:val="2"/>
          <w:sz w:val="24"/>
          <w:szCs w:val="24"/>
          <w:lang w:val="ru-RU"/>
        </w:rPr>
        <w:t>.</w:t>
      </w:r>
      <w:r w:rsidR="001E53A0">
        <w:rPr>
          <w:rFonts w:eastAsia="Arial Unicode MS" w:cs="Arial"/>
          <w:kern w:val="2"/>
          <w:sz w:val="24"/>
          <w:szCs w:val="24"/>
          <w:lang w:val="ru-RU"/>
        </w:rPr>
        <w:t>10</w:t>
      </w:r>
      <w:r w:rsidR="00EC2F36" w:rsidRPr="001E53A0">
        <w:rPr>
          <w:rFonts w:eastAsia="Arial Unicode MS" w:cs="Arial"/>
          <w:kern w:val="2"/>
          <w:sz w:val="24"/>
          <w:szCs w:val="24"/>
          <w:lang w:val="ru-RU"/>
        </w:rPr>
        <w:t>.</w:t>
      </w:r>
      <w:r w:rsidR="00413BCE" w:rsidRPr="001E53A0">
        <w:rPr>
          <w:rFonts w:eastAsia="Arial Unicode MS" w:cs="Arial"/>
          <w:kern w:val="2"/>
          <w:sz w:val="24"/>
          <w:szCs w:val="24"/>
          <w:lang w:val="ru-RU"/>
        </w:rPr>
        <w:t>201</w:t>
      </w:r>
      <w:r w:rsidR="00210557" w:rsidRPr="001E53A0">
        <w:rPr>
          <w:rFonts w:eastAsia="Arial Unicode MS" w:cs="Arial"/>
          <w:kern w:val="2"/>
          <w:sz w:val="24"/>
          <w:szCs w:val="24"/>
          <w:lang w:val="ru-RU"/>
        </w:rPr>
        <w:t>6</w:t>
      </w:r>
      <w:r w:rsidR="00413BCE" w:rsidRPr="001E53A0">
        <w:rPr>
          <w:rFonts w:eastAsia="Arial Unicode MS" w:cs="Arial"/>
          <w:kern w:val="2"/>
          <w:sz w:val="24"/>
          <w:szCs w:val="24"/>
          <w:lang w:val="ru-RU"/>
        </w:rPr>
        <w:t>.</w:t>
      </w:r>
      <w:r w:rsidRPr="001E53A0">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8E6661"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2F30BF">
        <w:rPr>
          <w:rFonts w:cs="Arial"/>
          <w:sz w:val="24"/>
          <w:szCs w:val="24"/>
          <w:lang w:val="ru-RU"/>
        </w:rPr>
        <w:t xml:space="preserve"> октобар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8E6661">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8E6661">
        <w:rPr>
          <w:rFonts w:eastAsia="TimesNewRomanPSMT" w:cs="Arial"/>
          <w:color w:val="000000"/>
          <w:kern w:val="2"/>
          <w:sz w:val="24"/>
          <w:szCs w:val="24"/>
          <w:lang w:val="ru-RU"/>
        </w:rPr>
        <w:t xml:space="preserve"> и</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E76CA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07B17">
        <w:rPr>
          <w:rFonts w:eastAsia="Arial Unicode MS" w:cs="Arial"/>
          <w:color w:val="000000"/>
          <w:kern w:val="2"/>
          <w:sz w:val="24"/>
          <w:szCs w:val="24"/>
          <w:lang w:val="ru-RU"/>
        </w:rPr>
        <w:t xml:space="preserve">12.01.348476/2-16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07B17">
        <w:rPr>
          <w:rFonts w:eastAsia="Arial Unicode MS" w:cs="Arial"/>
          <w:color w:val="000000"/>
          <w:kern w:val="2"/>
          <w:sz w:val="24"/>
          <w:szCs w:val="24"/>
          <w:lang w:val="ru-RU"/>
        </w:rPr>
        <w:t xml:space="preserve"> 07.09</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107B17">
        <w:rPr>
          <w:rFonts w:eastAsia="Arial Unicode MS" w:cs="Arial"/>
          <w:color w:val="000000"/>
          <w:kern w:val="2"/>
          <w:sz w:val="24"/>
          <w:szCs w:val="24"/>
          <w:lang w:val="ru-RU"/>
        </w:rPr>
        <w:t xml:space="preserve">348476/3-16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107B17">
        <w:rPr>
          <w:rFonts w:eastAsia="Arial Unicode MS" w:cs="Arial"/>
          <w:color w:val="000000"/>
          <w:kern w:val="2"/>
          <w:sz w:val="24"/>
          <w:szCs w:val="24"/>
          <w:lang w:val="ru-RU"/>
        </w:rPr>
        <w:t>07.09</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107B17"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107B17">
        <w:rPr>
          <w:b/>
          <w:lang w:val="sr-Cyrl-RS"/>
        </w:rPr>
        <w:t xml:space="preserve"> </w:t>
      </w:r>
      <w:r w:rsidR="00107B17" w:rsidRPr="00107B17">
        <w:rPr>
          <w:b/>
        </w:rPr>
        <w:t>ЈNMV/1000/0540/2016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60F48"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D60F48" w:rsidRDefault="00D60F48" w:rsidP="004C3B38">
            <w:pPr>
              <w:tabs>
                <w:tab w:val="left" w:pos="360"/>
                <w:tab w:val="left" w:pos="567"/>
                <w:tab w:val="right" w:leader="dot" w:pos="9639"/>
              </w:tabs>
              <w:jc w:val="center"/>
              <w:rPr>
                <w:sz w:val="24"/>
                <w:szCs w:val="24"/>
                <w:lang w:val="sr-Cyrl-RS"/>
              </w:rPr>
            </w:pPr>
            <w:r w:rsidRPr="00D60F48">
              <w:rPr>
                <w:sz w:val="24"/>
                <w:szCs w:val="24"/>
                <w:lang w:val="sr-Cyrl-RS"/>
              </w:rPr>
              <w:t>3</w:t>
            </w:r>
          </w:p>
        </w:tc>
      </w:tr>
      <w:tr w:rsidR="00C62AA7" w:rsidRPr="00D60F48"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D60F48" w:rsidRDefault="00D60F48" w:rsidP="004C3B38">
            <w:pPr>
              <w:tabs>
                <w:tab w:val="left" w:pos="360"/>
                <w:tab w:val="left" w:pos="567"/>
                <w:tab w:val="right" w:leader="dot" w:pos="9639"/>
              </w:tabs>
              <w:jc w:val="center"/>
              <w:rPr>
                <w:sz w:val="24"/>
                <w:szCs w:val="24"/>
                <w:lang w:val="sr-Cyrl-RS"/>
              </w:rPr>
            </w:pPr>
            <w:r w:rsidRPr="00D60F48">
              <w:rPr>
                <w:sz w:val="24"/>
                <w:szCs w:val="24"/>
                <w:lang w:val="sr-Cyrl-RS"/>
              </w:rPr>
              <w:t>3</w:t>
            </w:r>
          </w:p>
        </w:tc>
      </w:tr>
      <w:tr w:rsidR="00C62AA7" w:rsidRPr="00D60F48"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D60F48" w:rsidRDefault="00D60F48" w:rsidP="004C3B38">
            <w:pPr>
              <w:tabs>
                <w:tab w:val="left" w:pos="360"/>
                <w:tab w:val="left" w:pos="567"/>
                <w:tab w:val="right" w:leader="dot" w:pos="9639"/>
              </w:tabs>
              <w:jc w:val="center"/>
              <w:rPr>
                <w:sz w:val="24"/>
                <w:szCs w:val="24"/>
                <w:lang w:val="sr-Cyrl-RS"/>
              </w:rPr>
            </w:pPr>
            <w:r w:rsidRPr="00D60F48">
              <w:rPr>
                <w:sz w:val="24"/>
                <w:szCs w:val="24"/>
                <w:lang w:val="sr-Cyrl-RS"/>
              </w:rPr>
              <w:t>3</w:t>
            </w:r>
          </w:p>
        </w:tc>
      </w:tr>
      <w:tr w:rsidR="00C62AA7" w:rsidRPr="00D60F48"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D60F48" w:rsidRDefault="00D60F48" w:rsidP="00D60F48">
            <w:pPr>
              <w:tabs>
                <w:tab w:val="left" w:pos="360"/>
                <w:tab w:val="left" w:pos="567"/>
                <w:tab w:val="right" w:leader="dot" w:pos="9639"/>
              </w:tabs>
              <w:jc w:val="center"/>
              <w:rPr>
                <w:sz w:val="24"/>
                <w:szCs w:val="24"/>
                <w:lang w:val="sr-Cyrl-RS"/>
              </w:rPr>
            </w:pPr>
            <w:r w:rsidRPr="00D60F48">
              <w:rPr>
                <w:sz w:val="24"/>
                <w:szCs w:val="24"/>
                <w:lang w:val="sr-Cyrl-RS"/>
              </w:rPr>
              <w:t>5</w:t>
            </w:r>
          </w:p>
        </w:tc>
      </w:tr>
      <w:tr w:rsidR="00C62AA7" w:rsidRPr="00D60F48"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D60F48" w:rsidRDefault="00D60F48" w:rsidP="004C3B38">
            <w:pPr>
              <w:tabs>
                <w:tab w:val="left" w:pos="360"/>
                <w:tab w:val="left" w:pos="567"/>
                <w:tab w:val="right" w:leader="dot" w:pos="9639"/>
              </w:tabs>
              <w:jc w:val="center"/>
              <w:rPr>
                <w:sz w:val="24"/>
                <w:szCs w:val="24"/>
                <w:lang w:val="sr-Cyrl-RS"/>
              </w:rPr>
            </w:pPr>
            <w:r w:rsidRPr="00D60F48">
              <w:rPr>
                <w:sz w:val="24"/>
                <w:szCs w:val="24"/>
                <w:lang w:val="sr-Cyrl-RS"/>
              </w:rPr>
              <w:t>9</w:t>
            </w:r>
          </w:p>
        </w:tc>
      </w:tr>
      <w:tr w:rsidR="00C62AA7" w:rsidRPr="00D60F48"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D60F48" w:rsidRDefault="00D60F48" w:rsidP="004C3B38">
            <w:pPr>
              <w:tabs>
                <w:tab w:val="left" w:pos="360"/>
                <w:tab w:val="left" w:pos="567"/>
                <w:tab w:val="right" w:leader="dot" w:pos="9639"/>
              </w:tabs>
              <w:jc w:val="center"/>
              <w:rPr>
                <w:sz w:val="24"/>
                <w:szCs w:val="24"/>
                <w:lang w:val="sr-Cyrl-RS"/>
              </w:rPr>
            </w:pPr>
            <w:r w:rsidRPr="00D60F48">
              <w:rPr>
                <w:sz w:val="24"/>
                <w:szCs w:val="24"/>
                <w:lang w:val="sr-Cyrl-RS"/>
              </w:rPr>
              <w:t>11</w:t>
            </w:r>
          </w:p>
        </w:tc>
      </w:tr>
      <w:tr w:rsidR="00C62AA7" w:rsidRPr="00D60F48"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D60F4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D60F48">
              <w:rPr>
                <w:rFonts w:cs="Arial"/>
                <w:sz w:val="24"/>
                <w:szCs w:val="24"/>
                <w:lang w:val="sr-Cyrl-RS"/>
              </w:rPr>
              <w:t>7</w:t>
            </w:r>
            <w:r w:rsidRPr="00C62AA7">
              <w:rPr>
                <w:rFonts w:cs="Arial"/>
                <w:sz w:val="24"/>
                <w:szCs w:val="24"/>
                <w:lang w:val="sr-Cyrl-RS"/>
              </w:rPr>
              <w:t>)</w:t>
            </w:r>
          </w:p>
        </w:tc>
        <w:tc>
          <w:tcPr>
            <w:tcW w:w="810" w:type="dxa"/>
          </w:tcPr>
          <w:p w:rsidR="00C62AA7" w:rsidRPr="00D60F48" w:rsidRDefault="00D60F48" w:rsidP="004C3B38">
            <w:pPr>
              <w:tabs>
                <w:tab w:val="left" w:pos="360"/>
                <w:tab w:val="left" w:pos="567"/>
                <w:tab w:val="right" w:leader="dot" w:pos="9639"/>
              </w:tabs>
              <w:jc w:val="center"/>
              <w:rPr>
                <w:sz w:val="24"/>
                <w:szCs w:val="24"/>
                <w:lang w:val="sr-Cyrl-RS"/>
              </w:rPr>
            </w:pPr>
            <w:r w:rsidRPr="00D60F48">
              <w:rPr>
                <w:sz w:val="24"/>
                <w:szCs w:val="24"/>
                <w:lang w:val="sr-Cyrl-RS"/>
              </w:rPr>
              <w:t>25</w:t>
            </w:r>
          </w:p>
        </w:tc>
      </w:tr>
      <w:tr w:rsidR="00C62AA7" w:rsidRPr="00D60F48"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D60F48" w:rsidRDefault="00D60F48" w:rsidP="004C3B38">
            <w:pPr>
              <w:tabs>
                <w:tab w:val="left" w:pos="360"/>
                <w:tab w:val="left" w:pos="567"/>
                <w:tab w:val="right" w:leader="dot" w:pos="9639"/>
              </w:tabs>
              <w:jc w:val="center"/>
              <w:rPr>
                <w:sz w:val="24"/>
                <w:szCs w:val="24"/>
                <w:lang w:val="sr-Cyrl-RS"/>
              </w:rPr>
            </w:pPr>
            <w:r w:rsidRPr="00D60F48">
              <w:rPr>
                <w:sz w:val="24"/>
                <w:szCs w:val="24"/>
                <w:lang w:val="sr-Cyrl-RS"/>
              </w:rPr>
              <w:t>43</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w:t>
      </w:r>
      <w:r w:rsidR="00107B17">
        <w:rPr>
          <w:rFonts w:cs="Arial"/>
          <w:bCs/>
          <w:noProof/>
          <w:sz w:val="24"/>
          <w:szCs w:val="24"/>
          <w:lang w:val="sr-Cyrl-CS"/>
        </w:rPr>
        <w:t xml:space="preserve">ан број страна документације: </w:t>
      </w:r>
      <w:r w:rsidR="00D60F48">
        <w:rPr>
          <w:rFonts w:cs="Arial"/>
          <w:bCs/>
          <w:noProof/>
          <w:sz w:val="24"/>
          <w:szCs w:val="24"/>
          <w:lang w:val="sr-Cyrl-CS"/>
        </w:rPr>
        <w:t>59</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E76CAE" w:rsidRPr="00E5529A" w:rsidRDefault="00E76CAE" w:rsidP="004276AD">
            <w:pPr>
              <w:autoSpaceDE w:val="0"/>
              <w:autoSpaceDN w:val="0"/>
              <w:adjustRightInd w:val="0"/>
              <w:jc w:val="center"/>
              <w:rPr>
                <w:rFonts w:eastAsia="TimesNewRomanPSMT" w:cs="Arial"/>
                <w:bCs/>
                <w:sz w:val="24"/>
                <w:szCs w:val="24"/>
                <w:lang w:val="sr-Cyrl-RS"/>
              </w:rPr>
            </w:pP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E96E3E" w:rsidRDefault="004276AD" w:rsidP="00E96E3E">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107B17" w:rsidRDefault="003B3C2E" w:rsidP="004276AD">
            <w:pPr>
              <w:autoSpaceDE w:val="0"/>
              <w:autoSpaceDN w:val="0"/>
              <w:adjustRightInd w:val="0"/>
              <w:jc w:val="center"/>
              <w:rPr>
                <w:rStyle w:val="Hyperlink"/>
                <w:rFonts w:eastAsia="Arial Unicode MS" w:cs="Arial"/>
                <w:color w:val="000000" w:themeColor="text1"/>
                <w:kern w:val="1"/>
                <w:sz w:val="24"/>
                <w:szCs w:val="24"/>
                <w:lang w:eastAsia="ar-SA"/>
              </w:rPr>
            </w:pPr>
            <w:hyperlink r:id="rId165" w:history="1">
              <w:r w:rsidR="004276AD" w:rsidRPr="00107B17">
                <w:rPr>
                  <w:rStyle w:val="Hyperlink"/>
                  <w:rFonts w:eastAsia="Arial Unicode MS" w:cs="Arial"/>
                  <w:color w:val="000000" w:themeColor="text1"/>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107B17" w:rsidRDefault="004276AD" w:rsidP="002E12CC">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6"/>
            <w:r w:rsidR="00107B17">
              <w:rPr>
                <w:rFonts w:cs="Arial"/>
                <w:b w:val="0"/>
                <w:sz w:val="24"/>
                <w:szCs w:val="24"/>
                <w:lang w:val="sr-Cyrl-RS"/>
              </w:rPr>
              <w:t>Услуге медицине рада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107B17" w:rsidRDefault="00107B17" w:rsidP="002E12CC">
            <w:pPr>
              <w:pStyle w:val="ListParagraph"/>
              <w:widowControl w:val="0"/>
              <w:ind w:left="0"/>
              <w:jc w:val="center"/>
              <w:rPr>
                <w:rFonts w:ascii="Arial" w:hAnsi="Arial" w:cs="Arial"/>
                <w:color w:val="000000" w:themeColor="text1"/>
                <w:sz w:val="24"/>
                <w:szCs w:val="24"/>
              </w:rPr>
            </w:pPr>
          </w:p>
          <w:p w:rsidR="002E12CC" w:rsidRPr="00107B17" w:rsidRDefault="002E12CC" w:rsidP="002E12CC">
            <w:pPr>
              <w:pStyle w:val="ListParagraph"/>
              <w:widowControl w:val="0"/>
              <w:ind w:left="0"/>
              <w:jc w:val="center"/>
              <w:rPr>
                <w:rFonts w:ascii="Arial" w:hAnsi="Arial" w:cs="Arial"/>
                <w:color w:val="000000" w:themeColor="text1"/>
                <w:sz w:val="24"/>
                <w:szCs w:val="24"/>
              </w:rPr>
            </w:pPr>
            <w:r w:rsidRPr="00107B17">
              <w:rPr>
                <w:rFonts w:ascii="Arial" w:hAnsi="Arial" w:cs="Arial"/>
                <w:color w:val="000000" w:themeColor="text1"/>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107B17" w:rsidP="004276AD">
            <w:pPr>
              <w:jc w:val="center"/>
              <w:rPr>
                <w:rFonts w:cs="Arial"/>
                <w:i/>
                <w:color w:val="00B0F0"/>
                <w:sz w:val="24"/>
                <w:szCs w:val="24"/>
                <w:lang w:val="sr-Cyrl-RS"/>
              </w:rPr>
            </w:pPr>
            <w:r>
              <w:rPr>
                <w:rFonts w:cs="Arial"/>
                <w:sz w:val="24"/>
                <w:szCs w:val="24"/>
                <w:lang w:val="sr-Cyrl-RS"/>
              </w:rPr>
              <w:t>Марко Вујаковић</w:t>
            </w:r>
          </w:p>
          <w:p w:rsidR="004276AD" w:rsidRPr="00684358" w:rsidRDefault="004276AD" w:rsidP="00107B17">
            <w:pPr>
              <w:jc w:val="center"/>
              <w:rPr>
                <w:rFonts w:cs="Arial"/>
                <w:sz w:val="24"/>
                <w:szCs w:val="24"/>
                <w:lang w:val="sr-Latn-RS"/>
              </w:rPr>
            </w:pPr>
            <w:r w:rsidRPr="00EC5BB4">
              <w:rPr>
                <w:rFonts w:cs="Arial"/>
                <w:sz w:val="24"/>
                <w:szCs w:val="24"/>
              </w:rPr>
              <w:t xml:space="preserve">e-mail: </w:t>
            </w:r>
            <w:hyperlink r:id="rId166" w:history="1">
              <w:r w:rsidR="00B034DB" w:rsidRPr="00F46F9F">
                <w:rPr>
                  <w:rStyle w:val="Hyperlink"/>
                  <w:rFonts w:cs="Arial"/>
                  <w:sz w:val="24"/>
                  <w:szCs w:val="24"/>
                  <w:lang w:val="sr-Latn-RS"/>
                </w:rPr>
                <w:t>marko.vujakovic@eps.rs</w:t>
              </w:r>
            </w:hyperlink>
            <w:r w:rsidR="00B034DB">
              <w:rPr>
                <w:rFonts w:cs="Arial"/>
                <w:sz w:val="24"/>
                <w:szCs w:val="24"/>
                <w:lang w:val="sr-Latn-RS"/>
              </w:rPr>
              <w:t xml:space="preserve"> </w:t>
            </w:r>
          </w:p>
        </w:tc>
      </w:tr>
    </w:tbl>
    <w:p w:rsidR="002E12CC" w:rsidRPr="00EC5BB4" w:rsidRDefault="002E12CC" w:rsidP="000C50A0">
      <w:pPr>
        <w:spacing w:before="0"/>
        <w:rPr>
          <w:rFonts w:cs="Arial"/>
          <w:sz w:val="24"/>
          <w:szCs w:val="24"/>
        </w:rPr>
      </w:pPr>
    </w:p>
    <w:p w:rsidR="002E12CC" w:rsidRPr="00C43BCD" w:rsidRDefault="002E12CC" w:rsidP="00485720">
      <w:pPr>
        <w:pStyle w:val="Heading10"/>
        <w:numPr>
          <w:ilvl w:val="0"/>
          <w:numId w:val="20"/>
        </w:numPr>
        <w:jc w:val="both"/>
        <w:rPr>
          <w:rFonts w:cs="Arial"/>
          <w:lang w:val="sr-Cyrl-RS"/>
        </w:rPr>
      </w:pPr>
      <w:bookmarkStart w:id="17" w:name="_Toc442559878"/>
      <w:bookmarkStart w:id="18" w:name="_Toc427817448"/>
      <w:r w:rsidRPr="00C43BCD">
        <w:rPr>
          <w:rFonts w:cs="Arial"/>
          <w:lang w:val="sr-Cyrl-RS"/>
        </w:rPr>
        <w:t>ПОДАЦИ О ПРЕДМЕТУ ЈАВНЕ НАБАВКЕ</w:t>
      </w:r>
    </w:p>
    <w:p w:rsidR="002E12CC" w:rsidRPr="00C43BCD" w:rsidRDefault="002E12CC" w:rsidP="0032186E">
      <w:pPr>
        <w:pStyle w:val="Heading10"/>
        <w:ind w:left="0" w:firstLine="0"/>
        <w:jc w:val="both"/>
        <w:rPr>
          <w:rFonts w:cs="Arial"/>
          <w:lang w:val="sr-Cyrl-RS"/>
        </w:rPr>
      </w:pPr>
      <w:r w:rsidRPr="00C43BCD">
        <w:rPr>
          <w:rFonts w:cs="Arial"/>
          <w:lang w:val="sr-Cyrl-RS"/>
        </w:rPr>
        <w:t xml:space="preserve">2.1 Опис предмета јавне набавке, назив и ознака из општег речника </w:t>
      </w:r>
      <w:r w:rsidR="0032186E" w:rsidRPr="00C43BCD">
        <w:rPr>
          <w:rFonts w:cs="Arial"/>
          <w:lang w:val="sr-Cyrl-RS"/>
        </w:rPr>
        <w:t xml:space="preserve"> </w:t>
      </w:r>
      <w:r w:rsidRPr="00C43BCD">
        <w:rPr>
          <w:rFonts w:cs="Arial"/>
          <w:lang w:val="sr-Cyrl-RS"/>
        </w:rPr>
        <w:t>набавке</w:t>
      </w:r>
    </w:p>
    <w:p w:rsidR="0032186E" w:rsidRPr="00C43BCD" w:rsidRDefault="0032186E" w:rsidP="0032186E">
      <w:pPr>
        <w:rPr>
          <w:rFonts w:cs="Arial"/>
          <w:lang w:val="sr-Cyrl-RS" w:eastAsia="ar-SA"/>
        </w:rPr>
      </w:pPr>
    </w:p>
    <w:p w:rsidR="002E12CC" w:rsidRPr="00C43BCD" w:rsidRDefault="002E12CC" w:rsidP="0032186E">
      <w:pPr>
        <w:spacing w:before="0"/>
        <w:rPr>
          <w:rFonts w:cs="Arial"/>
          <w:lang w:val="sr-Cyrl-RS" w:eastAsia="zh-CN"/>
        </w:rPr>
      </w:pPr>
      <w:r w:rsidRPr="00C43BCD">
        <w:rPr>
          <w:rFonts w:cs="Arial"/>
          <w:lang w:eastAsia="zh-CN"/>
        </w:rPr>
        <w:t xml:space="preserve">Опис предмета јавне набавке: </w:t>
      </w:r>
      <w:r w:rsidR="00684358" w:rsidRPr="00C43BCD">
        <w:rPr>
          <w:rFonts w:cs="Arial"/>
          <w:lang w:val="sr-Cyrl-RS" w:eastAsia="zh-CN"/>
        </w:rPr>
        <w:t>услуге „Услуге медицине рада“</w:t>
      </w:r>
    </w:p>
    <w:p w:rsidR="002E12CC" w:rsidRPr="00C43BCD" w:rsidRDefault="002E12CC" w:rsidP="0032186E">
      <w:pPr>
        <w:spacing w:before="0"/>
        <w:rPr>
          <w:rFonts w:cs="Arial"/>
          <w:lang w:eastAsia="zh-CN"/>
        </w:rPr>
      </w:pPr>
      <w:r w:rsidRPr="00C43BCD">
        <w:rPr>
          <w:rFonts w:cs="Arial"/>
          <w:lang w:eastAsia="zh-CN"/>
        </w:rPr>
        <w:t>Назив из општег речника набавке:</w:t>
      </w:r>
      <w:r w:rsidR="00684358" w:rsidRPr="00C43BCD">
        <w:rPr>
          <w:rFonts w:cs="Arial"/>
          <w:lang w:val="sr-Cyrl-RS" w:eastAsia="zh-CN"/>
        </w:rPr>
        <w:t xml:space="preserve"> Здраствене услуге</w:t>
      </w:r>
    </w:p>
    <w:p w:rsidR="002E12CC" w:rsidRPr="00C43BCD" w:rsidRDefault="002E12CC" w:rsidP="0032186E">
      <w:pPr>
        <w:spacing w:before="0"/>
        <w:rPr>
          <w:rFonts w:cs="Arial"/>
          <w:lang w:val="sr-Cyrl-RS" w:eastAsia="zh-CN"/>
        </w:rPr>
      </w:pPr>
      <w:r w:rsidRPr="00C43BCD">
        <w:rPr>
          <w:rFonts w:cs="Arial"/>
          <w:lang w:eastAsia="zh-CN"/>
        </w:rPr>
        <w:t xml:space="preserve">Ознака из општег речника набавке: </w:t>
      </w:r>
      <w:r w:rsidR="00684358" w:rsidRPr="00C43BCD">
        <w:rPr>
          <w:rFonts w:cs="Arial"/>
          <w:lang w:val="sr-Cyrl-RS" w:eastAsia="zh-CN"/>
        </w:rPr>
        <w:t>85100000</w:t>
      </w:r>
    </w:p>
    <w:p w:rsidR="0032186E" w:rsidRPr="00C43BCD" w:rsidRDefault="0032186E" w:rsidP="0032186E">
      <w:pPr>
        <w:spacing w:before="0"/>
        <w:rPr>
          <w:rFonts w:cs="Arial"/>
          <w:lang w:val="sr-Cyrl-RS" w:eastAsia="zh-CN"/>
        </w:rPr>
      </w:pPr>
    </w:p>
    <w:p w:rsidR="0032186E" w:rsidRDefault="00684358" w:rsidP="00F518AC">
      <w:pPr>
        <w:spacing w:before="0"/>
        <w:rPr>
          <w:rFonts w:cs="Arial"/>
          <w:lang w:eastAsia="zh-CN"/>
        </w:rPr>
      </w:pPr>
      <w:r w:rsidRPr="00C43BCD">
        <w:rPr>
          <w:rFonts w:cs="Arial"/>
          <w:lang w:eastAsia="zh-CN"/>
        </w:rPr>
        <w:t>Детаљ</w:t>
      </w:r>
      <w:r w:rsidR="002E12CC" w:rsidRPr="00C43BCD">
        <w:rPr>
          <w:rFonts w:cs="Arial"/>
          <w:lang w:eastAsia="zh-CN"/>
        </w:rPr>
        <w:t>ни подаци о предмету набавке наведени су у техничкој спецификацији (поглавље 3. Конкурсне документације)</w:t>
      </w:r>
    </w:p>
    <w:p w:rsidR="00F518AC" w:rsidRPr="00F518AC" w:rsidRDefault="00F518AC" w:rsidP="00F518AC">
      <w:pPr>
        <w:spacing w:before="0"/>
        <w:rPr>
          <w:rFonts w:cs="Arial"/>
          <w:lang w:eastAsia="zh-CN"/>
        </w:rPr>
      </w:pPr>
    </w:p>
    <w:p w:rsidR="0032186E" w:rsidRPr="00C43BCD" w:rsidRDefault="00DB369C" w:rsidP="00485720">
      <w:pPr>
        <w:pStyle w:val="Heading10"/>
        <w:numPr>
          <w:ilvl w:val="0"/>
          <w:numId w:val="20"/>
        </w:numPr>
        <w:jc w:val="both"/>
        <w:rPr>
          <w:rFonts w:cs="Arial"/>
          <w:lang w:val="sr-Cyrl-RS"/>
        </w:rPr>
      </w:pPr>
      <w:r w:rsidRPr="00C43BCD">
        <w:rPr>
          <w:rFonts w:cs="Arial"/>
        </w:rPr>
        <w:t>ТЕХНИЧК</w:t>
      </w:r>
      <w:r w:rsidR="0032186E" w:rsidRPr="00C43BCD">
        <w:rPr>
          <w:rFonts w:cs="Arial"/>
          <w:lang w:val="sr-Cyrl-RS"/>
        </w:rPr>
        <w:t>А</w:t>
      </w:r>
      <w:r w:rsidRPr="00C43BCD">
        <w:rPr>
          <w:rFonts w:cs="Arial"/>
        </w:rPr>
        <w:t xml:space="preserve"> </w:t>
      </w:r>
      <w:r w:rsidR="0032186E" w:rsidRPr="00C43BCD">
        <w:rPr>
          <w:rFonts w:cs="Arial"/>
          <w:lang w:val="sr-Cyrl-RS"/>
        </w:rPr>
        <w:t>СПЕЦИФИКАЦИЈА</w:t>
      </w:r>
      <w:r w:rsidRPr="00C43BCD">
        <w:rPr>
          <w:rFonts w:cs="Arial"/>
        </w:rPr>
        <w:t xml:space="preserve"> </w:t>
      </w:r>
    </w:p>
    <w:p w:rsidR="00C43BCD" w:rsidRPr="00C43BCD" w:rsidRDefault="0032186E" w:rsidP="00781B02">
      <w:pPr>
        <w:rPr>
          <w:rFonts w:cs="Arial"/>
          <w:lang w:val="sr-Cyrl-RS"/>
        </w:rPr>
      </w:pPr>
      <w:r w:rsidRPr="00C43BCD">
        <w:rPr>
          <w:rFonts w:cs="Arial"/>
          <w:lang w:val="sr-Cyrl-RS"/>
        </w:rPr>
        <w:t xml:space="preserve">(Врста, техничке карактеристике, квалитет, </w:t>
      </w:r>
      <w:r w:rsidR="006F517A" w:rsidRPr="00C43BCD">
        <w:rPr>
          <w:rFonts w:cs="Arial"/>
          <w:lang w:val="sr-Cyrl-RS"/>
        </w:rPr>
        <w:t>обим</w:t>
      </w:r>
      <w:r w:rsidRPr="00C43BCD">
        <w:rPr>
          <w:rFonts w:cs="Arial"/>
          <w:lang w:val="sr-Cyrl-RS"/>
        </w:rPr>
        <w:t xml:space="preserve"> и опис </w:t>
      </w:r>
      <w:r w:rsidR="00A63575" w:rsidRPr="00C43BCD">
        <w:rPr>
          <w:rFonts w:cs="Arial"/>
          <w:lang w:val="sr-Cyrl-RS"/>
        </w:rPr>
        <w:t>услуга</w:t>
      </w:r>
      <w:r w:rsidRPr="00C43BC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C43BCD">
        <w:rPr>
          <w:rFonts w:cs="Arial"/>
          <w:lang w:val="sr-Cyrl-RS"/>
        </w:rPr>
        <w:t>извршења</w:t>
      </w:r>
      <w:r w:rsidRPr="00C43BCD">
        <w:rPr>
          <w:rFonts w:cs="Arial"/>
          <w:lang w:val="sr-Cyrl-RS"/>
        </w:rPr>
        <w:t xml:space="preserve">, место </w:t>
      </w:r>
      <w:r w:rsidR="00A63575" w:rsidRPr="00C43BCD">
        <w:rPr>
          <w:rFonts w:cs="Arial"/>
          <w:lang w:val="sr-Cyrl-RS"/>
        </w:rPr>
        <w:t>извршења услуга</w:t>
      </w:r>
      <w:r w:rsidRPr="00C43BCD">
        <w:rPr>
          <w:rFonts w:cs="Arial"/>
          <w:lang w:val="sr-Cyrl-RS"/>
        </w:rPr>
        <w:t>, гарантни рок, евентуалне додатне услуге и сл</w:t>
      </w:r>
      <w:r w:rsidR="00DB369C" w:rsidRPr="00C43BCD">
        <w:rPr>
          <w:rFonts w:cs="Arial"/>
          <w:lang w:val="sr-Cyrl-RS"/>
        </w:rPr>
        <w:t>.</w:t>
      </w:r>
      <w:bookmarkEnd w:id="17"/>
      <w:r w:rsidRPr="00C43BCD">
        <w:rPr>
          <w:rFonts w:cs="Arial"/>
          <w:lang w:val="sr-Cyrl-RS"/>
        </w:rPr>
        <w:t>)</w:t>
      </w:r>
    </w:p>
    <w:p w:rsidR="0032186E" w:rsidRDefault="0032186E" w:rsidP="00743046">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743046" w:rsidRPr="00743046" w:rsidRDefault="00743046" w:rsidP="00743046">
      <w:pPr>
        <w:rPr>
          <w:lang w:val="sr-Cyrl-RS" w:eastAsia="ar-SA"/>
        </w:rPr>
      </w:pPr>
      <w:r w:rsidRPr="00743046">
        <w:rPr>
          <w:lang w:val="sr-Cyrl-RS" w:eastAsia="ar-SA"/>
        </w:rPr>
        <w:t>Оцењивање и утврђивање посебних здравствених способности које морају да испуњавају запослени за обављање одређених послова на ра</w:t>
      </w:r>
      <w:r w:rsidR="007A200A">
        <w:rPr>
          <w:lang w:val="sr-Cyrl-RS" w:eastAsia="ar-SA"/>
        </w:rPr>
        <w:t xml:space="preserve">дном месту са повећаним ризиком и привремено-повремених послова са повећаним ризиком </w:t>
      </w:r>
      <w:r w:rsidRPr="00743046">
        <w:rPr>
          <w:lang w:val="sr-Cyrl-RS" w:eastAsia="ar-SA"/>
        </w:rPr>
        <w:t>или за употребу, односно руковање одређеном опремом за рад.</w:t>
      </w:r>
    </w:p>
    <w:p w:rsidR="00743046" w:rsidRPr="00743046" w:rsidRDefault="00743046" w:rsidP="00743046">
      <w:pPr>
        <w:rPr>
          <w:lang w:val="sr-Cyrl-RS" w:eastAsia="ar-SA"/>
        </w:rPr>
      </w:pPr>
      <w:r w:rsidRPr="00743046">
        <w:rPr>
          <w:lang w:val="sr-Cyrl-RS" w:eastAsia="ar-SA"/>
        </w:rPr>
        <w:lastRenderedPageBreak/>
        <w:t xml:space="preserve">Оквирни број радних места са повећаним ризиком </w:t>
      </w:r>
      <w:r w:rsidR="007A200A">
        <w:rPr>
          <w:lang w:val="sr-Cyrl-RS" w:eastAsia="ar-SA"/>
        </w:rPr>
        <w:t xml:space="preserve">и привремено-повремених послова са повећаним ризиком </w:t>
      </w:r>
      <w:r w:rsidRPr="00743046">
        <w:rPr>
          <w:lang w:val="sr-Cyrl-RS" w:eastAsia="ar-SA"/>
        </w:rPr>
        <w:t xml:space="preserve">на којима је потребно извршити ову услугу </w:t>
      </w:r>
      <w:r w:rsidR="002C2674">
        <w:rPr>
          <w:lang w:val="sr-Cyrl-RS" w:eastAsia="ar-SA"/>
        </w:rPr>
        <w:t>је око</w:t>
      </w:r>
      <w:r w:rsidRPr="00743046">
        <w:rPr>
          <w:lang w:val="sr-Cyrl-RS" w:eastAsia="ar-SA"/>
        </w:rPr>
        <w:t xml:space="preserve"> </w:t>
      </w:r>
      <w:r w:rsidR="004D5271">
        <w:rPr>
          <w:lang w:val="sr-Cyrl-RS" w:eastAsia="ar-SA"/>
        </w:rPr>
        <w:t>3</w:t>
      </w:r>
      <w:r w:rsidRPr="00743046">
        <w:rPr>
          <w:lang w:val="sr-Cyrl-RS" w:eastAsia="ar-SA"/>
        </w:rPr>
        <w:t>50 радних места. У вези са наведеним бројем радних места</w:t>
      </w:r>
      <w:r w:rsidR="007A200A">
        <w:rPr>
          <w:lang w:val="sr-Cyrl-RS" w:eastAsia="ar-SA"/>
        </w:rPr>
        <w:t xml:space="preserve"> и привремено-повремених послова</w:t>
      </w:r>
      <w:r w:rsidRPr="00743046">
        <w:rPr>
          <w:lang w:val="sr-Cyrl-RS" w:eastAsia="ar-SA"/>
        </w:rPr>
        <w:t xml:space="preserve">, Наручилац задржава право њиховог повећања/смањења, а све у складу са својим потребама које се буду указале у току реализације Уговора. </w:t>
      </w:r>
    </w:p>
    <w:p w:rsidR="00743046" w:rsidRPr="00743046" w:rsidRDefault="00743046" w:rsidP="00743046">
      <w:pPr>
        <w:rPr>
          <w:lang w:val="sr-Cyrl-RS" w:eastAsia="ar-SA"/>
        </w:rPr>
      </w:pPr>
      <w:r w:rsidRPr="00743046">
        <w:rPr>
          <w:lang w:val="sr-Cyrl-RS" w:eastAsia="ar-SA"/>
        </w:rPr>
        <w:t xml:space="preserve">Након потписивања Уговора, Наручилац ће </w:t>
      </w:r>
      <w:r w:rsidR="00E5529A">
        <w:rPr>
          <w:lang w:val="sr-Cyrl-RS" w:eastAsia="ar-SA"/>
        </w:rPr>
        <w:t>Понуђачу</w:t>
      </w:r>
      <w:r w:rsidRPr="00743046">
        <w:rPr>
          <w:lang w:val="sr-Cyrl-RS" w:eastAsia="ar-SA"/>
        </w:rPr>
        <w:t xml:space="preserve"> доставити списак радних места са повећаним ризиком </w:t>
      </w:r>
      <w:r w:rsidR="007A200A">
        <w:rPr>
          <w:lang w:val="sr-Cyrl-RS" w:eastAsia="ar-SA"/>
        </w:rPr>
        <w:t xml:space="preserve">и привремено-повремених послова са повећаним ризиком као </w:t>
      </w:r>
      <w:r w:rsidRPr="00743046">
        <w:rPr>
          <w:lang w:val="sr-Cyrl-RS" w:eastAsia="ar-SA"/>
        </w:rPr>
        <w:t>и процену ризика за радна места</w:t>
      </w:r>
      <w:r w:rsidR="007A200A">
        <w:rPr>
          <w:lang w:val="sr-Cyrl-RS" w:eastAsia="ar-SA"/>
        </w:rPr>
        <w:t xml:space="preserve"> и привремено-повремене послове </w:t>
      </w:r>
      <w:r w:rsidRPr="00743046">
        <w:rPr>
          <w:lang w:val="sr-Cyrl-RS" w:eastAsia="ar-SA"/>
        </w:rPr>
        <w:t xml:space="preserve"> за кој</w:t>
      </w:r>
      <w:r w:rsidR="007A200A">
        <w:rPr>
          <w:lang w:val="sr-Cyrl-RS" w:eastAsia="ar-SA"/>
        </w:rPr>
        <w:t>е</w:t>
      </w:r>
      <w:r w:rsidRPr="00743046">
        <w:rPr>
          <w:lang w:val="sr-Cyrl-RS" w:eastAsia="ar-SA"/>
        </w:rPr>
        <w:t xml:space="preserve"> је одмах потребно извршити 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w:t>
      </w:r>
      <w:r w:rsidR="007A200A">
        <w:rPr>
          <w:lang w:val="sr-Cyrl-RS" w:eastAsia="ar-SA"/>
        </w:rPr>
        <w:t xml:space="preserve"> и приликом обављања привремено-повремених послова са повећаним ризиком</w:t>
      </w:r>
      <w:r w:rsidR="002C2674">
        <w:rPr>
          <w:lang w:val="sr-Cyrl-RS" w:eastAsia="ar-SA"/>
        </w:rPr>
        <w:t xml:space="preserve"> (за око </w:t>
      </w:r>
      <w:r w:rsidR="004D5271">
        <w:rPr>
          <w:lang w:val="sr-Cyrl-RS" w:eastAsia="ar-SA"/>
        </w:rPr>
        <w:t>3</w:t>
      </w:r>
      <w:r w:rsidR="002C2674">
        <w:rPr>
          <w:lang w:val="sr-Cyrl-RS" w:eastAsia="ar-SA"/>
        </w:rPr>
        <w:t>50 радних места)</w:t>
      </w:r>
      <w:r w:rsidR="002C2674" w:rsidRPr="00743046">
        <w:rPr>
          <w:lang w:val="sr-Cyrl-RS" w:eastAsia="ar-SA"/>
        </w:rPr>
        <w:t>.</w:t>
      </w:r>
    </w:p>
    <w:p w:rsidR="00743046" w:rsidRPr="00743046" w:rsidRDefault="00743046" w:rsidP="00743046">
      <w:pPr>
        <w:rPr>
          <w:lang w:val="sr-Cyrl-RS" w:eastAsia="ar-SA"/>
        </w:rPr>
      </w:pPr>
      <w:r w:rsidRPr="007A200A">
        <w:rPr>
          <w:rFonts w:cs="Arial"/>
          <w:lang w:val="sr-Cyrl-RS" w:eastAsia="ar-SA"/>
        </w:rPr>
        <w:t xml:space="preserve">Изабраном Понуђачу услуге, Наручилац ће  доставити попуњену табелу 1. са </w:t>
      </w:r>
      <w:r w:rsidR="00C0074D" w:rsidRPr="007A200A">
        <w:rPr>
          <w:rFonts w:cs="Arial"/>
          <w:lang w:val="sr-Cyrl-RS" w:eastAsia="ar-SA"/>
        </w:rPr>
        <w:t>редним бројем, редним бројем радног места,</w:t>
      </w:r>
      <w:r w:rsidR="00C0074D">
        <w:rPr>
          <w:lang w:val="sr-Cyrl-RS" w:eastAsia="ar-SA"/>
        </w:rPr>
        <w:t xml:space="preserve"> називом организационе целине и називом радног места са повећаним ризиком</w:t>
      </w:r>
      <w:r w:rsidR="007A200A" w:rsidRPr="007A200A">
        <w:rPr>
          <w:rFonts w:cs="Arial"/>
          <w:color w:val="000000"/>
          <w:lang w:val="sr-Cyrl-RS"/>
        </w:rPr>
        <w:t>/</w:t>
      </w:r>
      <w:r w:rsidR="007A200A">
        <w:rPr>
          <w:rFonts w:cs="Arial"/>
          <w:color w:val="000000"/>
          <w:lang w:val="sr-Cyrl-RS"/>
        </w:rPr>
        <w:t>п</w:t>
      </w:r>
      <w:r w:rsidR="007A200A" w:rsidRPr="007A200A">
        <w:rPr>
          <w:rFonts w:cs="Arial"/>
          <w:color w:val="000000"/>
          <w:lang w:val="sr-Cyrl-RS"/>
        </w:rPr>
        <w:t>ривремено повремени послови са повећаним ризиком</w:t>
      </w:r>
      <w:r w:rsidR="00C0074D">
        <w:rPr>
          <w:lang w:val="sr-Cyrl-RS" w:eastAsia="ar-SA"/>
        </w:rPr>
        <w:t xml:space="preserve">. </w:t>
      </w:r>
      <w:r w:rsidRPr="00743046">
        <w:rPr>
          <w:lang w:val="sr-Cyrl-RS" w:eastAsia="ar-SA"/>
        </w:rPr>
        <w:t>За радна места са повећаним ризиком</w:t>
      </w:r>
      <w:r w:rsidR="007A200A" w:rsidRPr="007A200A">
        <w:rPr>
          <w:rFonts w:cs="Arial"/>
          <w:color w:val="000000"/>
          <w:lang w:val="sr-Cyrl-RS"/>
        </w:rPr>
        <w:t>/</w:t>
      </w:r>
      <w:r w:rsidR="007A200A">
        <w:rPr>
          <w:rFonts w:cs="Arial"/>
          <w:color w:val="000000"/>
          <w:lang w:val="sr-Cyrl-RS"/>
        </w:rPr>
        <w:t>п</w:t>
      </w:r>
      <w:r w:rsidR="007A200A" w:rsidRPr="007A200A">
        <w:rPr>
          <w:rFonts w:cs="Arial"/>
          <w:color w:val="000000"/>
          <w:lang w:val="sr-Cyrl-RS"/>
        </w:rPr>
        <w:t>ривремено повремени послови са повећаним ризиком</w:t>
      </w:r>
      <w:r w:rsidRPr="00743046">
        <w:rPr>
          <w:lang w:val="sr-Cyrl-RS" w:eastAsia="ar-SA"/>
        </w:rPr>
        <w:t xml:space="preserve"> из табеле 1. Наручилац ће изабраном Понуђачу доставити </w:t>
      </w:r>
      <w:r w:rsidR="002C2674">
        <w:rPr>
          <w:lang w:val="sr-Cyrl-RS" w:eastAsia="ar-SA"/>
        </w:rPr>
        <w:t>процену ризика из Акта о процени ризика за та радна места</w:t>
      </w:r>
      <w:r w:rsidR="007A200A" w:rsidRPr="007A200A">
        <w:rPr>
          <w:rFonts w:cs="Arial"/>
          <w:color w:val="000000"/>
          <w:lang w:val="sr-Cyrl-RS"/>
        </w:rPr>
        <w:t>/</w:t>
      </w:r>
      <w:r w:rsidR="007A200A">
        <w:rPr>
          <w:rFonts w:cs="Arial"/>
          <w:color w:val="000000"/>
          <w:lang w:val="sr-Cyrl-RS"/>
        </w:rPr>
        <w:t>п</w:t>
      </w:r>
      <w:r w:rsidR="007A200A" w:rsidRPr="007A200A">
        <w:rPr>
          <w:rFonts w:cs="Arial"/>
          <w:color w:val="000000"/>
          <w:lang w:val="sr-Cyrl-RS"/>
        </w:rPr>
        <w:t>ривремено повремен</w:t>
      </w:r>
      <w:r w:rsidR="007A200A">
        <w:rPr>
          <w:rFonts w:cs="Arial"/>
          <w:color w:val="000000"/>
          <w:lang w:val="sr-Cyrl-RS"/>
        </w:rPr>
        <w:t>е</w:t>
      </w:r>
      <w:r w:rsidR="007A200A" w:rsidRPr="007A200A">
        <w:rPr>
          <w:rFonts w:cs="Arial"/>
          <w:color w:val="000000"/>
          <w:lang w:val="sr-Cyrl-RS"/>
        </w:rPr>
        <w:t xml:space="preserve"> послов</w:t>
      </w:r>
      <w:r w:rsidR="007A200A">
        <w:rPr>
          <w:rFonts w:cs="Arial"/>
          <w:color w:val="000000"/>
          <w:lang w:val="sr-Cyrl-RS"/>
        </w:rPr>
        <w:t>е</w:t>
      </w:r>
      <w:r w:rsidR="007A200A" w:rsidRPr="007A200A">
        <w:rPr>
          <w:rFonts w:cs="Arial"/>
          <w:color w:val="000000"/>
          <w:lang w:val="sr-Cyrl-RS"/>
        </w:rPr>
        <w:t xml:space="preserve"> са повећаним ризиком</w:t>
      </w:r>
      <w:r w:rsidR="007A200A">
        <w:rPr>
          <w:lang w:val="sr-Cyrl-RS" w:eastAsia="ar-SA"/>
        </w:rPr>
        <w:t xml:space="preserve"> ( у даљем тексту ПП послови).</w:t>
      </w:r>
    </w:p>
    <w:p w:rsidR="00743046" w:rsidRPr="00743046" w:rsidRDefault="00743046" w:rsidP="00743046">
      <w:pPr>
        <w:rPr>
          <w:lang w:val="sr-Cyrl-RS" w:eastAsia="ar-SA"/>
        </w:rPr>
      </w:pPr>
      <w:r w:rsidRPr="00743046">
        <w:rPr>
          <w:lang w:val="sr-Cyrl-RS" w:eastAsia="ar-SA"/>
        </w:rPr>
        <w:t>За радна места</w:t>
      </w:r>
      <w:r w:rsidR="007A200A">
        <w:rPr>
          <w:lang w:val="sr-Cyrl-RS" w:eastAsia="ar-SA"/>
        </w:rPr>
        <w:t>/ПП послове</w:t>
      </w:r>
      <w:r w:rsidRPr="00743046">
        <w:rPr>
          <w:lang w:val="sr-Cyrl-RS" w:eastAsia="ar-SA"/>
        </w:rPr>
        <w:t xml:space="preserve"> из табеле 1. Изабрани Понуђач мора да оцени и утврди посебне здравствене способности које морају да испуњавају запослени за обављање послова на радном месту са повећаним ризиком</w:t>
      </w:r>
      <w:r w:rsidR="007A200A">
        <w:rPr>
          <w:lang w:val="sr-Cyrl-RS" w:eastAsia="ar-SA"/>
        </w:rPr>
        <w:t>/ПП послова</w:t>
      </w:r>
      <w:r w:rsidRPr="00743046">
        <w:rPr>
          <w:lang w:val="sr-Cyrl-RS" w:eastAsia="ar-SA"/>
        </w:rPr>
        <w:t xml:space="preserve"> и да исте унесе у табелу 1.</w:t>
      </w:r>
    </w:p>
    <w:p w:rsidR="00743046" w:rsidRPr="004352A4" w:rsidRDefault="00743046" w:rsidP="00743046">
      <w:pPr>
        <w:rPr>
          <w:rFonts w:cs="Arial"/>
          <w:lang w:val="sr-Cyrl-RS" w:eastAsia="ar-SA"/>
        </w:rPr>
      </w:pPr>
      <w:r w:rsidRPr="004352A4">
        <w:rPr>
          <w:rFonts w:cs="Arial"/>
          <w:lang w:val="sr-Cyrl-RS" w:eastAsia="ar-SA"/>
        </w:rPr>
        <w:t>Табела 1.</w:t>
      </w:r>
    </w:p>
    <w:p w:rsidR="00743046" w:rsidRPr="004352A4" w:rsidRDefault="00743046" w:rsidP="00743046">
      <w:pPr>
        <w:rPr>
          <w:rFonts w:cs="Arial"/>
          <w:lang w:val="sr-Cyrl-RS"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551"/>
        <w:gridCol w:w="2127"/>
        <w:gridCol w:w="2399"/>
        <w:gridCol w:w="1612"/>
      </w:tblGrid>
      <w:tr w:rsidR="002C2674" w:rsidRPr="004352A4" w:rsidTr="002C2674">
        <w:trPr>
          <w:trHeight w:val="300"/>
        </w:trPr>
        <w:tc>
          <w:tcPr>
            <w:tcW w:w="284" w:type="dxa"/>
            <w:shd w:val="clear" w:color="auto" w:fill="auto"/>
            <w:noWrap/>
            <w:vAlign w:val="center"/>
            <w:hideMark/>
          </w:tcPr>
          <w:p w:rsidR="002C2674" w:rsidRPr="004352A4" w:rsidRDefault="002C2674" w:rsidP="002C2674">
            <w:pPr>
              <w:jc w:val="center"/>
              <w:rPr>
                <w:rFonts w:cs="Arial"/>
                <w:color w:val="000000"/>
              </w:rPr>
            </w:pPr>
            <w:r w:rsidRPr="004352A4">
              <w:rPr>
                <w:rFonts w:cs="Arial"/>
                <w:color w:val="000000"/>
              </w:rPr>
              <w:t>Р.бр</w:t>
            </w:r>
          </w:p>
        </w:tc>
        <w:tc>
          <w:tcPr>
            <w:tcW w:w="2551" w:type="dxa"/>
            <w:shd w:val="clear" w:color="auto" w:fill="auto"/>
            <w:noWrap/>
            <w:vAlign w:val="center"/>
            <w:hideMark/>
          </w:tcPr>
          <w:p w:rsidR="002C2674" w:rsidRPr="004352A4" w:rsidRDefault="002C2674" w:rsidP="002C2674">
            <w:pPr>
              <w:jc w:val="center"/>
              <w:rPr>
                <w:rFonts w:cs="Arial"/>
                <w:color w:val="000000"/>
                <w:lang w:val="sr-Cyrl-RS"/>
              </w:rPr>
            </w:pPr>
            <w:r w:rsidRPr="004352A4">
              <w:rPr>
                <w:rFonts w:cs="Arial"/>
                <w:color w:val="000000"/>
              </w:rPr>
              <w:t>Р.бр. Радног места</w:t>
            </w:r>
          </w:p>
        </w:tc>
        <w:tc>
          <w:tcPr>
            <w:tcW w:w="2127" w:type="dxa"/>
            <w:shd w:val="clear" w:color="auto" w:fill="auto"/>
            <w:noWrap/>
            <w:vAlign w:val="center"/>
            <w:hideMark/>
          </w:tcPr>
          <w:p w:rsidR="002C2674" w:rsidRPr="004352A4" w:rsidRDefault="002C2674" w:rsidP="002C2674">
            <w:pPr>
              <w:jc w:val="center"/>
              <w:rPr>
                <w:rFonts w:cs="Arial"/>
                <w:color w:val="000000"/>
                <w:lang w:val="sr-Cyrl-RS"/>
              </w:rPr>
            </w:pPr>
            <w:r w:rsidRPr="004352A4">
              <w:rPr>
                <w:rFonts w:cs="Arial"/>
                <w:color w:val="000000"/>
                <w:lang w:val="sr-Cyrl-RS"/>
              </w:rPr>
              <w:t>Назив организационе целине</w:t>
            </w:r>
          </w:p>
        </w:tc>
        <w:tc>
          <w:tcPr>
            <w:tcW w:w="1984" w:type="dxa"/>
            <w:shd w:val="clear" w:color="auto" w:fill="auto"/>
            <w:noWrap/>
            <w:vAlign w:val="center"/>
            <w:hideMark/>
          </w:tcPr>
          <w:p w:rsidR="002C2674" w:rsidRPr="004352A4" w:rsidRDefault="002C2674" w:rsidP="002C2674">
            <w:pPr>
              <w:jc w:val="center"/>
              <w:rPr>
                <w:rFonts w:cs="Arial"/>
                <w:color w:val="000000"/>
                <w:lang w:val="sr-Cyrl-RS"/>
              </w:rPr>
            </w:pPr>
            <w:r w:rsidRPr="004352A4">
              <w:rPr>
                <w:rFonts w:cs="Arial"/>
                <w:color w:val="000000"/>
                <w:lang w:val="sr-Cyrl-RS"/>
              </w:rPr>
              <w:t>Назив радног места</w:t>
            </w:r>
            <w:r w:rsidR="00C0074D" w:rsidRPr="004352A4">
              <w:rPr>
                <w:rFonts w:cs="Arial"/>
                <w:color w:val="000000"/>
                <w:lang w:val="sr-Cyrl-RS"/>
              </w:rPr>
              <w:t xml:space="preserve"> са повећаним ризиком</w:t>
            </w:r>
            <w:r w:rsidR="007A200A" w:rsidRPr="004352A4">
              <w:rPr>
                <w:rFonts w:cs="Arial"/>
                <w:color w:val="000000"/>
                <w:lang w:val="sr-Cyrl-RS"/>
              </w:rPr>
              <w:t>/Привремено повремени послови са повећаним ризиком</w:t>
            </w:r>
          </w:p>
        </w:tc>
        <w:tc>
          <w:tcPr>
            <w:tcW w:w="2268" w:type="dxa"/>
            <w:vAlign w:val="center"/>
          </w:tcPr>
          <w:p w:rsidR="002C2674" w:rsidRPr="004352A4" w:rsidRDefault="002C2674" w:rsidP="002C2674">
            <w:pPr>
              <w:jc w:val="center"/>
              <w:rPr>
                <w:rFonts w:cs="Arial"/>
                <w:color w:val="000000"/>
                <w:lang w:val="sr-Cyrl-RS"/>
              </w:rPr>
            </w:pPr>
            <w:r w:rsidRPr="004352A4">
              <w:rPr>
                <w:rFonts w:cs="Arial"/>
                <w:lang w:val="sr-Cyrl-RS" w:eastAsia="ar-SA"/>
              </w:rPr>
              <w:t>Оцењивање и утврђивање посебних здравствених способности</w:t>
            </w:r>
          </w:p>
        </w:tc>
      </w:tr>
      <w:tr w:rsidR="002C2674" w:rsidRPr="004352A4" w:rsidTr="002C2674">
        <w:trPr>
          <w:trHeight w:val="371"/>
        </w:trPr>
        <w:tc>
          <w:tcPr>
            <w:tcW w:w="284" w:type="dxa"/>
            <w:shd w:val="clear" w:color="auto" w:fill="auto"/>
            <w:noWrap/>
            <w:vAlign w:val="bottom"/>
            <w:hideMark/>
          </w:tcPr>
          <w:p w:rsidR="002C2674" w:rsidRPr="004352A4" w:rsidRDefault="002C2674" w:rsidP="002C2674">
            <w:pPr>
              <w:rPr>
                <w:rFonts w:cs="Arial"/>
                <w:color w:val="000000"/>
                <w:lang w:val="sr-Cyrl-RS"/>
              </w:rPr>
            </w:pPr>
            <w:r w:rsidRPr="004352A4">
              <w:rPr>
                <w:rFonts w:cs="Arial"/>
                <w:color w:val="000000"/>
                <w:lang w:val="sr-Cyrl-RS"/>
              </w:rPr>
              <w:t>1.</w:t>
            </w:r>
          </w:p>
        </w:tc>
        <w:tc>
          <w:tcPr>
            <w:tcW w:w="2551" w:type="dxa"/>
            <w:shd w:val="clear" w:color="auto" w:fill="auto"/>
            <w:hideMark/>
          </w:tcPr>
          <w:p w:rsidR="002C2674" w:rsidRPr="004352A4" w:rsidRDefault="002C2674" w:rsidP="002C2674">
            <w:pPr>
              <w:rPr>
                <w:rFonts w:cs="Arial"/>
                <w:color w:val="000000"/>
              </w:rPr>
            </w:pPr>
          </w:p>
        </w:tc>
        <w:tc>
          <w:tcPr>
            <w:tcW w:w="2127" w:type="dxa"/>
            <w:shd w:val="clear" w:color="auto" w:fill="auto"/>
            <w:noWrap/>
            <w:vAlign w:val="center"/>
            <w:hideMark/>
          </w:tcPr>
          <w:p w:rsidR="002C2674" w:rsidRPr="004352A4" w:rsidRDefault="002C2674" w:rsidP="002C2674">
            <w:pPr>
              <w:jc w:val="center"/>
              <w:rPr>
                <w:rFonts w:cs="Arial"/>
                <w:color w:val="000000"/>
              </w:rPr>
            </w:pPr>
          </w:p>
        </w:tc>
        <w:tc>
          <w:tcPr>
            <w:tcW w:w="1984" w:type="dxa"/>
            <w:shd w:val="clear" w:color="auto" w:fill="auto"/>
            <w:noWrap/>
            <w:vAlign w:val="center"/>
            <w:hideMark/>
          </w:tcPr>
          <w:p w:rsidR="002C2674" w:rsidRPr="004352A4" w:rsidRDefault="002C2674" w:rsidP="002C2674">
            <w:pPr>
              <w:jc w:val="center"/>
              <w:rPr>
                <w:rFonts w:cs="Arial"/>
                <w:color w:val="000000"/>
              </w:rPr>
            </w:pPr>
          </w:p>
        </w:tc>
        <w:tc>
          <w:tcPr>
            <w:tcW w:w="2268" w:type="dxa"/>
          </w:tcPr>
          <w:p w:rsidR="002C2674" w:rsidRPr="004352A4" w:rsidRDefault="002C2674" w:rsidP="002C2674">
            <w:pPr>
              <w:rPr>
                <w:rFonts w:cs="Arial"/>
                <w:color w:val="000000"/>
              </w:rPr>
            </w:pPr>
          </w:p>
        </w:tc>
      </w:tr>
      <w:tr w:rsidR="002C2674" w:rsidRPr="004352A4" w:rsidTr="002C2674">
        <w:trPr>
          <w:trHeight w:val="371"/>
        </w:trPr>
        <w:tc>
          <w:tcPr>
            <w:tcW w:w="284" w:type="dxa"/>
            <w:shd w:val="clear" w:color="auto" w:fill="auto"/>
            <w:noWrap/>
            <w:vAlign w:val="bottom"/>
          </w:tcPr>
          <w:p w:rsidR="002C2674" w:rsidRPr="004352A4" w:rsidRDefault="002C2674" w:rsidP="002C2674">
            <w:pPr>
              <w:rPr>
                <w:rFonts w:cs="Arial"/>
                <w:color w:val="000000"/>
                <w:lang w:val="sr-Cyrl-RS"/>
              </w:rPr>
            </w:pPr>
            <w:r w:rsidRPr="004352A4">
              <w:rPr>
                <w:rFonts w:cs="Arial"/>
                <w:color w:val="000000"/>
                <w:lang w:val="sr-Cyrl-RS"/>
              </w:rPr>
              <w:t>2.</w:t>
            </w:r>
          </w:p>
        </w:tc>
        <w:tc>
          <w:tcPr>
            <w:tcW w:w="2551" w:type="dxa"/>
            <w:shd w:val="clear" w:color="auto" w:fill="auto"/>
          </w:tcPr>
          <w:p w:rsidR="002C2674" w:rsidRPr="004352A4" w:rsidRDefault="002C2674" w:rsidP="002C2674">
            <w:pPr>
              <w:rPr>
                <w:rFonts w:cs="Arial"/>
                <w:color w:val="000000"/>
              </w:rPr>
            </w:pPr>
          </w:p>
        </w:tc>
        <w:tc>
          <w:tcPr>
            <w:tcW w:w="2127" w:type="dxa"/>
            <w:shd w:val="clear" w:color="auto" w:fill="auto"/>
            <w:noWrap/>
            <w:vAlign w:val="center"/>
          </w:tcPr>
          <w:p w:rsidR="002C2674" w:rsidRPr="004352A4" w:rsidRDefault="002C2674" w:rsidP="002C2674">
            <w:pPr>
              <w:jc w:val="center"/>
              <w:rPr>
                <w:rFonts w:cs="Arial"/>
                <w:color w:val="000000"/>
              </w:rPr>
            </w:pPr>
          </w:p>
        </w:tc>
        <w:tc>
          <w:tcPr>
            <w:tcW w:w="1984" w:type="dxa"/>
            <w:shd w:val="clear" w:color="auto" w:fill="auto"/>
            <w:noWrap/>
            <w:vAlign w:val="center"/>
          </w:tcPr>
          <w:p w:rsidR="002C2674" w:rsidRPr="004352A4" w:rsidRDefault="002C2674" w:rsidP="002C2674">
            <w:pPr>
              <w:jc w:val="center"/>
              <w:rPr>
                <w:rFonts w:cs="Arial"/>
                <w:color w:val="000000"/>
              </w:rPr>
            </w:pPr>
          </w:p>
        </w:tc>
        <w:tc>
          <w:tcPr>
            <w:tcW w:w="2268" w:type="dxa"/>
          </w:tcPr>
          <w:p w:rsidR="002C2674" w:rsidRPr="004352A4" w:rsidRDefault="002C2674" w:rsidP="002C2674">
            <w:pPr>
              <w:rPr>
                <w:rFonts w:cs="Arial"/>
                <w:color w:val="000000"/>
              </w:rPr>
            </w:pPr>
          </w:p>
        </w:tc>
      </w:tr>
    </w:tbl>
    <w:p w:rsidR="00743046" w:rsidRPr="00743046" w:rsidRDefault="00743046" w:rsidP="00743046">
      <w:pPr>
        <w:rPr>
          <w:lang w:val="sr-Cyrl-RS" w:eastAsia="ar-SA"/>
        </w:rPr>
      </w:pPr>
    </w:p>
    <w:p w:rsidR="00DB369C" w:rsidRPr="00E5529A" w:rsidRDefault="00743046" w:rsidP="000628D0">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A63575" w:rsidRPr="00E5529A">
        <w:rPr>
          <w:rFonts w:cs="Arial"/>
          <w:sz w:val="24"/>
          <w:szCs w:val="24"/>
          <w:lang w:val="sr-Cyrl-RS"/>
        </w:rPr>
        <w:t>извршења услуга</w:t>
      </w:r>
    </w:p>
    <w:p w:rsidR="00FF66DA" w:rsidRPr="00E5529A" w:rsidRDefault="00FF66DA"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5529A">
        <w:rPr>
          <w:rFonts w:ascii="Arial" w:hAnsi="Arial" w:cs="Arial"/>
          <w:sz w:val="24"/>
          <w:szCs w:val="24"/>
          <w:lang w:val="sr-Cyrl-RS"/>
        </w:rPr>
        <w:t xml:space="preserve">Изабрани понуђач је обавезан да услуге изврши у року који не може бити дужи од </w:t>
      </w:r>
      <w:r w:rsidR="00C0074D" w:rsidRPr="00E5529A">
        <w:rPr>
          <w:rFonts w:ascii="Arial" w:hAnsi="Arial" w:cs="Arial"/>
          <w:sz w:val="24"/>
          <w:szCs w:val="24"/>
          <w:lang w:val="sr-Cyrl-RS"/>
        </w:rPr>
        <w:t>30</w:t>
      </w:r>
      <w:r w:rsidR="007E6202" w:rsidRPr="00E5529A">
        <w:rPr>
          <w:rFonts w:ascii="Arial" w:hAnsi="Arial" w:cs="Arial"/>
          <w:sz w:val="24"/>
          <w:szCs w:val="24"/>
          <w:lang w:val="sr-Cyrl-RS"/>
        </w:rPr>
        <w:t xml:space="preserve"> (</w:t>
      </w:r>
      <w:r w:rsidR="00E5529A" w:rsidRPr="00E5529A">
        <w:rPr>
          <w:rFonts w:ascii="Arial" w:hAnsi="Arial" w:cs="Arial"/>
          <w:sz w:val="24"/>
          <w:szCs w:val="24"/>
          <w:lang w:val="sr-Cyrl-RS"/>
        </w:rPr>
        <w:t>словима: тридесет</w:t>
      </w:r>
      <w:r w:rsidRPr="00E5529A">
        <w:rPr>
          <w:rFonts w:ascii="Arial" w:hAnsi="Arial" w:cs="Arial"/>
          <w:sz w:val="24"/>
          <w:szCs w:val="24"/>
          <w:lang w:val="sr-Cyrl-RS"/>
        </w:rPr>
        <w:t xml:space="preserve">) </w:t>
      </w:r>
      <w:r w:rsidR="00FE20A2">
        <w:rPr>
          <w:rFonts w:ascii="Arial" w:hAnsi="Arial" w:cs="Arial"/>
          <w:sz w:val="24"/>
          <w:szCs w:val="24"/>
          <w:lang w:val="sr-Cyrl-RS"/>
        </w:rPr>
        <w:t xml:space="preserve">дана </w:t>
      </w:r>
      <w:r w:rsidRPr="00E5529A">
        <w:rPr>
          <w:rFonts w:ascii="Arial" w:hAnsi="Arial" w:cs="Arial"/>
          <w:sz w:val="24"/>
          <w:szCs w:val="24"/>
          <w:lang w:val="sr-Cyrl-RS"/>
        </w:rPr>
        <w:t xml:space="preserve">од дана </w:t>
      </w:r>
      <w:r w:rsidR="00C0074D" w:rsidRPr="00E5529A">
        <w:rPr>
          <w:rFonts w:ascii="Arial" w:hAnsi="Arial" w:cs="Arial"/>
          <w:sz w:val="24"/>
          <w:szCs w:val="24"/>
          <w:lang w:val="sr-Cyrl-RS"/>
        </w:rPr>
        <w:t>пријема</w:t>
      </w:r>
      <w:r w:rsidRPr="00E5529A">
        <w:rPr>
          <w:rFonts w:ascii="Arial" w:hAnsi="Arial" w:cs="Arial"/>
          <w:sz w:val="24"/>
          <w:szCs w:val="24"/>
          <w:lang w:val="sr-Cyrl-RS"/>
        </w:rPr>
        <w:t xml:space="preserve"> табеле 1</w:t>
      </w:r>
      <w:r w:rsidR="007E6202" w:rsidRPr="00E5529A">
        <w:rPr>
          <w:rFonts w:ascii="Arial" w:hAnsi="Arial" w:cs="Arial"/>
          <w:sz w:val="24"/>
          <w:szCs w:val="24"/>
          <w:lang w:val="sr-Cyrl-RS"/>
        </w:rPr>
        <w:t>.</w:t>
      </w:r>
    </w:p>
    <w:p w:rsidR="00FF66DA" w:rsidRPr="00E5529A" w:rsidRDefault="00FF66DA" w:rsidP="008112A2">
      <w:pPr>
        <w:pStyle w:val="ListParagraph"/>
        <w:autoSpaceDE w:val="0"/>
        <w:autoSpaceDN w:val="0"/>
        <w:adjustRightInd w:val="0"/>
        <w:spacing w:before="0" w:after="0" w:line="240" w:lineRule="auto"/>
        <w:ind w:left="0"/>
        <w:contextualSpacing w:val="0"/>
        <w:rPr>
          <w:rFonts w:ascii="Arial" w:hAnsi="Arial" w:cs="Arial"/>
          <w:color w:val="FF0000"/>
          <w:sz w:val="24"/>
          <w:szCs w:val="24"/>
          <w:lang w:val="sr-Cyrl-RS"/>
        </w:rPr>
      </w:pPr>
    </w:p>
    <w:p w:rsidR="00DB369C" w:rsidRPr="00C0074D" w:rsidRDefault="00743046" w:rsidP="00781B02">
      <w:pPr>
        <w:pStyle w:val="Heading10"/>
        <w:rPr>
          <w:lang w:val="sr-Cyrl-RS"/>
        </w:rPr>
      </w:pPr>
      <w:bookmarkStart w:id="21" w:name="_Toc441651542"/>
      <w:bookmarkStart w:id="22" w:name="_Toc442559880"/>
      <w:r w:rsidRPr="00E5529A">
        <w:t>3.3</w:t>
      </w:r>
      <w:r w:rsidR="00781B02" w:rsidRPr="00E5529A">
        <w:t>.</w:t>
      </w:r>
      <w:r w:rsidR="00781B02" w:rsidRPr="00E5529A">
        <w:rPr>
          <w:lang w:val="en-US"/>
        </w:rPr>
        <w:t xml:space="preserve"> </w:t>
      </w:r>
      <w:r w:rsidR="00DB369C" w:rsidRPr="00E5529A">
        <w:t xml:space="preserve">Место </w:t>
      </w:r>
      <w:bookmarkEnd w:id="21"/>
      <w:bookmarkEnd w:id="22"/>
      <w:r w:rsidR="00A63575" w:rsidRPr="00E5529A">
        <w:rPr>
          <w:lang w:val="sr-Cyrl-RS"/>
        </w:rPr>
        <w:t>извршења услуга</w:t>
      </w:r>
    </w:p>
    <w:p w:rsidR="008112A2" w:rsidRDefault="004D14FC" w:rsidP="004559F1">
      <w:pPr>
        <w:spacing w:before="0"/>
        <w:rPr>
          <w:rFonts w:cs="Arial"/>
          <w:sz w:val="24"/>
          <w:szCs w:val="24"/>
          <w:lang w:val="sr-Cyrl-RS" w:eastAsia="zh-CN"/>
        </w:rPr>
      </w:pPr>
      <w:r w:rsidRPr="00F518AC">
        <w:rPr>
          <w:rFonts w:cs="Arial"/>
          <w:sz w:val="24"/>
          <w:szCs w:val="24"/>
          <w:lang w:val="sr-Cyrl-CS" w:eastAsia="zh-CN"/>
        </w:rPr>
        <w:t>М</w:t>
      </w:r>
      <w:r w:rsidR="00D45DAA" w:rsidRPr="00F518AC">
        <w:rPr>
          <w:rFonts w:cs="Arial"/>
          <w:sz w:val="24"/>
          <w:szCs w:val="24"/>
          <w:lang w:eastAsia="zh-CN"/>
        </w:rPr>
        <w:t xml:space="preserve">есто </w:t>
      </w:r>
      <w:r w:rsidR="00A63575" w:rsidRPr="00F518AC">
        <w:rPr>
          <w:rFonts w:cs="Arial"/>
          <w:sz w:val="24"/>
          <w:szCs w:val="24"/>
          <w:lang w:val="sr-Cyrl-RS" w:eastAsia="zh-CN"/>
        </w:rPr>
        <w:t>извршења</w:t>
      </w:r>
      <w:r w:rsidR="00D97130" w:rsidRPr="00F518AC">
        <w:rPr>
          <w:rFonts w:cs="Arial"/>
          <w:sz w:val="24"/>
          <w:szCs w:val="24"/>
          <w:lang w:val="sr-Cyrl-RS" w:eastAsia="zh-CN"/>
        </w:rPr>
        <w:t xml:space="preserve"> </w:t>
      </w:r>
      <w:r w:rsidR="00743046" w:rsidRPr="00E5529A">
        <w:rPr>
          <w:rFonts w:cs="Arial"/>
          <w:sz w:val="24"/>
          <w:szCs w:val="24"/>
          <w:lang w:val="sr-Cyrl-RS" w:eastAsia="zh-CN"/>
        </w:rPr>
        <w:t>је седиште</w:t>
      </w:r>
      <w:r w:rsidR="00D97130" w:rsidRPr="00E5529A">
        <w:rPr>
          <w:rFonts w:cs="Arial"/>
          <w:sz w:val="24"/>
          <w:szCs w:val="24"/>
          <w:lang w:val="sr-Cyrl-RS" w:eastAsia="zh-CN"/>
        </w:rPr>
        <w:t xml:space="preserve"> </w:t>
      </w:r>
      <w:r w:rsidR="00743046" w:rsidRPr="00E5529A">
        <w:rPr>
          <w:rFonts w:cs="Arial"/>
          <w:sz w:val="24"/>
          <w:szCs w:val="24"/>
          <w:lang w:val="sr-Cyrl-RS" w:eastAsia="zh-CN"/>
        </w:rPr>
        <w:t>ЈП ЕПС</w:t>
      </w:r>
      <w:r w:rsidR="00D97130" w:rsidRPr="00E5529A">
        <w:rPr>
          <w:rFonts w:cs="Arial"/>
          <w:sz w:val="24"/>
          <w:szCs w:val="24"/>
          <w:lang w:val="sr-Cyrl-RS" w:eastAsia="zh-CN"/>
        </w:rPr>
        <w:t xml:space="preserve"> </w:t>
      </w:r>
      <w:r w:rsidR="00743046" w:rsidRPr="00E5529A">
        <w:rPr>
          <w:rFonts w:cs="Arial"/>
          <w:sz w:val="24"/>
          <w:szCs w:val="24"/>
          <w:lang w:val="sr-Cyrl-RS" w:eastAsia="zh-CN"/>
        </w:rPr>
        <w:t>и његових огранака</w:t>
      </w:r>
      <w:r w:rsidR="00C0074D" w:rsidRPr="00E5529A">
        <w:rPr>
          <w:rFonts w:cs="Arial"/>
          <w:sz w:val="24"/>
          <w:szCs w:val="24"/>
          <w:lang w:val="sr-Cyrl-RS" w:eastAsia="zh-CN"/>
        </w:rPr>
        <w:t xml:space="preserve"> (организационих целина)</w:t>
      </w:r>
      <w:r w:rsidR="00743046" w:rsidRPr="00E5529A">
        <w:rPr>
          <w:rFonts w:cs="Arial"/>
          <w:sz w:val="24"/>
          <w:szCs w:val="24"/>
          <w:lang w:val="sr-Cyrl-RS" w:eastAsia="zh-CN"/>
        </w:rPr>
        <w:t xml:space="preserve">, према списку </w:t>
      </w:r>
      <w:r w:rsidR="00E5529A" w:rsidRPr="00E5529A">
        <w:rPr>
          <w:rFonts w:cs="Arial"/>
          <w:sz w:val="24"/>
          <w:szCs w:val="24"/>
          <w:lang w:val="sr-Cyrl-RS" w:eastAsia="zh-CN"/>
        </w:rPr>
        <w:t>Н</w:t>
      </w:r>
      <w:r w:rsidR="00743046" w:rsidRPr="00E5529A">
        <w:rPr>
          <w:rFonts w:cs="Arial"/>
          <w:sz w:val="24"/>
          <w:szCs w:val="24"/>
          <w:lang w:val="sr-Cyrl-RS" w:eastAsia="zh-CN"/>
        </w:rPr>
        <w:t>аручиоца</w:t>
      </w:r>
      <w:r w:rsidR="00C0074D" w:rsidRPr="00E5529A">
        <w:rPr>
          <w:rFonts w:cs="Arial"/>
          <w:sz w:val="24"/>
          <w:szCs w:val="24"/>
          <w:lang w:val="sr-Cyrl-RS" w:eastAsia="zh-CN"/>
        </w:rPr>
        <w:t>.</w:t>
      </w:r>
    </w:p>
    <w:p w:rsidR="00C0074D" w:rsidRPr="00C0074D" w:rsidRDefault="00C0074D" w:rsidP="004559F1">
      <w:pPr>
        <w:spacing w:before="0"/>
        <w:rPr>
          <w:rFonts w:cs="Arial"/>
          <w:sz w:val="24"/>
          <w:szCs w:val="24"/>
          <w:lang w:val="sr-Cyrl-RS" w:eastAsia="zh-CN"/>
        </w:rPr>
      </w:pPr>
    </w:p>
    <w:p w:rsidR="00D2492E" w:rsidRDefault="00743046" w:rsidP="00D2492E">
      <w:pPr>
        <w:pStyle w:val="Heading10"/>
      </w:pPr>
      <w:bookmarkStart w:id="23" w:name="_Toc441651544"/>
      <w:bookmarkStart w:id="24" w:name="_Toc442559882"/>
      <w:r>
        <w:t>3.4</w:t>
      </w:r>
      <w:r w:rsidR="00781B02" w:rsidRPr="00781B02">
        <w:t xml:space="preserve">. </w:t>
      </w:r>
      <w:r w:rsidR="00D45DAA" w:rsidRPr="00EC5BB4">
        <w:t>Евентуалне додатне услуге</w:t>
      </w:r>
      <w:bookmarkEnd w:id="23"/>
      <w:bookmarkEnd w:id="24"/>
    </w:p>
    <w:p w:rsidR="002C7A29" w:rsidRPr="00743046" w:rsidRDefault="005E4A09" w:rsidP="002C7A29">
      <w:pPr>
        <w:rPr>
          <w:lang w:val="sr-Cyrl-RS" w:eastAsia="ar-SA"/>
        </w:rPr>
      </w:pPr>
      <w:r w:rsidRPr="00743046">
        <w:rPr>
          <w:b/>
          <w:lang w:val="sr-Cyrl-RS"/>
        </w:rPr>
        <w:t xml:space="preserve">Одмах, након </w:t>
      </w:r>
      <w:r w:rsidR="00D2492E" w:rsidRPr="00743046">
        <w:rPr>
          <w:b/>
          <w:lang w:val="sr-Cyrl-RS"/>
        </w:rPr>
        <w:t xml:space="preserve">закључења Уговора, </w:t>
      </w:r>
      <w:r w:rsidR="00D2492E" w:rsidRPr="00E96E3E">
        <w:rPr>
          <w:b/>
          <w:lang w:val="sr-Cyrl-RS"/>
        </w:rPr>
        <w:t>На</w:t>
      </w:r>
      <w:r w:rsidR="00D2492E" w:rsidRPr="00743046">
        <w:rPr>
          <w:b/>
          <w:lang w:val="sr-Cyrl-RS"/>
        </w:rPr>
        <w:t xml:space="preserve">ручилац ће </w:t>
      </w:r>
      <w:r w:rsidR="00E5529A">
        <w:rPr>
          <w:b/>
          <w:lang w:val="sr-Cyrl-RS"/>
        </w:rPr>
        <w:t>Понуђачу</w:t>
      </w:r>
      <w:r w:rsidR="00D2492E" w:rsidRPr="00743046">
        <w:rPr>
          <w:b/>
          <w:lang w:val="sr-Cyrl-RS"/>
        </w:rPr>
        <w:t xml:space="preserve"> доставити </w:t>
      </w:r>
      <w:r w:rsidR="007A200A">
        <w:rPr>
          <w:b/>
          <w:lang w:val="sr-Cyrl-RS"/>
        </w:rPr>
        <w:t xml:space="preserve"> табелу 1. са подацима:</w:t>
      </w:r>
      <w:r w:rsidR="007A200A" w:rsidRPr="007A200A">
        <w:rPr>
          <w:rFonts w:cs="Arial"/>
          <w:lang w:val="sr-Cyrl-RS"/>
        </w:rPr>
        <w:t xml:space="preserve"> редним бројем радног места,</w:t>
      </w:r>
      <w:r w:rsidR="007A200A">
        <w:rPr>
          <w:lang w:val="sr-Cyrl-RS"/>
        </w:rPr>
        <w:t xml:space="preserve"> називом организационе целине и називом радног места са повећаним ризиком</w:t>
      </w:r>
      <w:r w:rsidR="007A200A" w:rsidRPr="007A200A">
        <w:rPr>
          <w:rFonts w:cs="Arial"/>
          <w:color w:val="000000"/>
          <w:lang w:val="sr-Cyrl-RS"/>
        </w:rPr>
        <w:t>/</w:t>
      </w:r>
      <w:r w:rsidR="007A200A">
        <w:rPr>
          <w:rFonts w:cs="Arial"/>
          <w:color w:val="000000"/>
          <w:lang w:val="sr-Cyrl-RS"/>
        </w:rPr>
        <w:t>п</w:t>
      </w:r>
      <w:r w:rsidR="007A200A" w:rsidRPr="007A200A">
        <w:rPr>
          <w:rFonts w:cs="Arial"/>
          <w:color w:val="000000"/>
          <w:lang w:val="sr-Cyrl-RS"/>
        </w:rPr>
        <w:t>ривремено повремени</w:t>
      </w:r>
      <w:r w:rsidR="007A200A">
        <w:rPr>
          <w:rFonts w:cs="Arial"/>
          <w:color w:val="000000"/>
          <w:lang w:val="sr-Cyrl-RS"/>
        </w:rPr>
        <w:t>м</w:t>
      </w:r>
      <w:r w:rsidR="007A200A" w:rsidRPr="007A200A">
        <w:rPr>
          <w:rFonts w:cs="Arial"/>
          <w:color w:val="000000"/>
          <w:lang w:val="sr-Cyrl-RS"/>
        </w:rPr>
        <w:t xml:space="preserve"> послови</w:t>
      </w:r>
      <w:r w:rsidR="007A200A">
        <w:rPr>
          <w:rFonts w:cs="Arial"/>
          <w:color w:val="000000"/>
          <w:lang w:val="sr-Cyrl-RS"/>
        </w:rPr>
        <w:t>ма</w:t>
      </w:r>
      <w:r w:rsidR="007A200A" w:rsidRPr="007A200A">
        <w:rPr>
          <w:rFonts w:cs="Arial"/>
          <w:color w:val="000000"/>
          <w:lang w:val="sr-Cyrl-RS"/>
        </w:rPr>
        <w:t xml:space="preserve"> са повећаним ризиком</w:t>
      </w:r>
      <w:r w:rsidR="002C7A29">
        <w:rPr>
          <w:rFonts w:cs="Arial"/>
          <w:color w:val="000000"/>
          <w:lang w:val="sr-Cyrl-RS"/>
        </w:rPr>
        <w:t>.</w:t>
      </w:r>
      <w:r w:rsidR="007A200A">
        <w:rPr>
          <w:lang w:val="sr-Cyrl-RS"/>
        </w:rPr>
        <w:t xml:space="preserve"> </w:t>
      </w:r>
      <w:r w:rsidR="002C7A29" w:rsidRPr="00743046">
        <w:rPr>
          <w:lang w:val="sr-Cyrl-RS" w:eastAsia="ar-SA"/>
        </w:rPr>
        <w:t>За радна места са повећаним ризиком</w:t>
      </w:r>
      <w:r w:rsidR="002C7A29" w:rsidRPr="007A200A">
        <w:rPr>
          <w:rFonts w:cs="Arial"/>
          <w:color w:val="000000"/>
          <w:lang w:val="sr-Cyrl-RS"/>
        </w:rPr>
        <w:t>/</w:t>
      </w:r>
      <w:r w:rsidR="002C7A29">
        <w:rPr>
          <w:rFonts w:cs="Arial"/>
          <w:color w:val="000000"/>
          <w:lang w:val="sr-Cyrl-RS"/>
        </w:rPr>
        <w:t>п</w:t>
      </w:r>
      <w:r w:rsidR="002C7A29" w:rsidRPr="007A200A">
        <w:rPr>
          <w:rFonts w:cs="Arial"/>
          <w:color w:val="000000"/>
          <w:lang w:val="sr-Cyrl-RS"/>
        </w:rPr>
        <w:t>ривремено повремени послов</w:t>
      </w:r>
      <w:r w:rsidR="002C7A29">
        <w:rPr>
          <w:rFonts w:cs="Arial"/>
          <w:color w:val="000000"/>
          <w:lang w:val="sr-Cyrl-RS"/>
        </w:rPr>
        <w:t>е</w:t>
      </w:r>
      <w:r w:rsidR="002C7A29" w:rsidRPr="007A200A">
        <w:rPr>
          <w:rFonts w:cs="Arial"/>
          <w:color w:val="000000"/>
          <w:lang w:val="sr-Cyrl-RS"/>
        </w:rPr>
        <w:t xml:space="preserve"> са </w:t>
      </w:r>
      <w:r w:rsidR="002C7A29" w:rsidRPr="007A200A">
        <w:rPr>
          <w:rFonts w:cs="Arial"/>
          <w:color w:val="000000"/>
          <w:lang w:val="sr-Cyrl-RS"/>
        </w:rPr>
        <w:lastRenderedPageBreak/>
        <w:t>повећаним ризиком</w:t>
      </w:r>
      <w:r w:rsidR="002C7A29" w:rsidRPr="00743046">
        <w:rPr>
          <w:lang w:val="sr-Cyrl-RS" w:eastAsia="ar-SA"/>
        </w:rPr>
        <w:t xml:space="preserve"> из табеле 1. Наручилац ће изабраном Понуђачу доставити </w:t>
      </w:r>
      <w:r w:rsidR="002C7A29">
        <w:rPr>
          <w:lang w:val="sr-Cyrl-RS" w:eastAsia="ar-SA"/>
        </w:rPr>
        <w:t>процену ризика из Акта о процени ризика за та радна места</w:t>
      </w:r>
      <w:r w:rsidR="002C7A29" w:rsidRPr="007A200A">
        <w:rPr>
          <w:rFonts w:cs="Arial"/>
          <w:color w:val="000000"/>
          <w:lang w:val="sr-Cyrl-RS"/>
        </w:rPr>
        <w:t>/</w:t>
      </w:r>
      <w:r w:rsidR="002C7A29">
        <w:rPr>
          <w:rFonts w:cs="Arial"/>
          <w:color w:val="000000"/>
          <w:lang w:val="sr-Cyrl-RS"/>
        </w:rPr>
        <w:t>п</w:t>
      </w:r>
      <w:r w:rsidR="002C7A29" w:rsidRPr="007A200A">
        <w:rPr>
          <w:rFonts w:cs="Arial"/>
          <w:color w:val="000000"/>
          <w:lang w:val="sr-Cyrl-RS"/>
        </w:rPr>
        <w:t>ривремено повремен</w:t>
      </w:r>
      <w:r w:rsidR="002C7A29">
        <w:rPr>
          <w:rFonts w:cs="Arial"/>
          <w:color w:val="000000"/>
          <w:lang w:val="sr-Cyrl-RS"/>
        </w:rPr>
        <w:t>е</w:t>
      </w:r>
      <w:r w:rsidR="002C7A29" w:rsidRPr="007A200A">
        <w:rPr>
          <w:rFonts w:cs="Arial"/>
          <w:color w:val="000000"/>
          <w:lang w:val="sr-Cyrl-RS"/>
        </w:rPr>
        <w:t xml:space="preserve"> послов</w:t>
      </w:r>
      <w:r w:rsidR="002C7A29">
        <w:rPr>
          <w:rFonts w:cs="Arial"/>
          <w:color w:val="000000"/>
          <w:lang w:val="sr-Cyrl-RS"/>
        </w:rPr>
        <w:t>е</w:t>
      </w:r>
      <w:r w:rsidR="002C7A29" w:rsidRPr="007A200A">
        <w:rPr>
          <w:rFonts w:cs="Arial"/>
          <w:color w:val="000000"/>
          <w:lang w:val="sr-Cyrl-RS"/>
        </w:rPr>
        <w:t xml:space="preserve"> са повећаним ризиком</w:t>
      </w:r>
      <w:r w:rsidR="002C7A29">
        <w:rPr>
          <w:lang w:val="sr-Cyrl-RS" w:eastAsia="ar-SA"/>
        </w:rPr>
        <w:t xml:space="preserve"> ( у даљем тексту ПП послови).</w:t>
      </w:r>
    </w:p>
    <w:p w:rsidR="004C1E78" w:rsidRDefault="00D2492E" w:rsidP="00593E17">
      <w:pPr>
        <w:pStyle w:val="Heading10"/>
        <w:ind w:left="0" w:firstLine="0"/>
        <w:jc w:val="both"/>
        <w:rPr>
          <w:b w:val="0"/>
          <w:lang w:val="sr-Cyrl-RS"/>
        </w:rPr>
      </w:pPr>
      <w:r w:rsidRPr="00743046">
        <w:rPr>
          <w:b w:val="0"/>
          <w:lang w:val="sr-Cyrl-RS"/>
        </w:rPr>
        <w:t xml:space="preserve"> Након тога у складу са својим потребама, </w:t>
      </w:r>
      <w:r w:rsidR="005E4A09" w:rsidRPr="00743046">
        <w:rPr>
          <w:b w:val="0"/>
          <w:lang w:val="sr-Cyrl-RS"/>
        </w:rPr>
        <w:t>а у зависности од потребе да се мења Акт о процени ризика, из разлога који су регулисани Правилником</w:t>
      </w:r>
      <w:r w:rsidR="00693141" w:rsidRPr="00743046">
        <w:rPr>
          <w:b w:val="0"/>
          <w:lang w:val="sr-Cyrl-RS"/>
        </w:rPr>
        <w:t xml:space="preserve"> о начину и поступку процене ризика на радном месту и у радној околини („Сл. гласник РС“, бр. 72/2006</w:t>
      </w:r>
      <w:r w:rsidR="000268DE" w:rsidRPr="00743046">
        <w:rPr>
          <w:b w:val="0"/>
          <w:lang w:val="sr-Cyrl-RS"/>
        </w:rPr>
        <w:t>, 84/2006 – испр., 30/2010</w:t>
      </w:r>
      <w:r w:rsidR="005E4A09" w:rsidRPr="00743046">
        <w:rPr>
          <w:b w:val="0"/>
          <w:lang w:val="sr-Cyrl-RS"/>
        </w:rPr>
        <w:t xml:space="preserve"> </w:t>
      </w:r>
      <w:r w:rsidR="000268DE" w:rsidRPr="00743046">
        <w:rPr>
          <w:b w:val="0"/>
          <w:lang w:val="sr-Cyrl-RS"/>
        </w:rPr>
        <w:t xml:space="preserve">и 102/2015), </w:t>
      </w:r>
      <w:r w:rsidRPr="00743046">
        <w:rPr>
          <w:b w:val="0"/>
          <w:lang w:val="sr-Cyrl-RS"/>
        </w:rPr>
        <w:t xml:space="preserve">Наручилац ће </w:t>
      </w:r>
      <w:r w:rsidR="00E5529A">
        <w:rPr>
          <w:b w:val="0"/>
          <w:lang w:val="sr-Cyrl-RS"/>
        </w:rPr>
        <w:t>Понуђачу</w:t>
      </w:r>
      <w:r w:rsidRPr="00743046">
        <w:rPr>
          <w:b w:val="0"/>
          <w:lang w:val="sr-Cyrl-RS"/>
        </w:rPr>
        <w:t xml:space="preserve"> </w:t>
      </w:r>
      <w:r w:rsidR="005E4A09" w:rsidRPr="00743046">
        <w:rPr>
          <w:b w:val="0"/>
          <w:lang w:val="sr-Cyrl-RS"/>
        </w:rPr>
        <w:t>достављати спискове радних места са повећаним ризиком</w:t>
      </w:r>
      <w:r w:rsidR="002C7A29">
        <w:rPr>
          <w:b w:val="0"/>
          <w:lang w:val="sr-Cyrl-RS"/>
        </w:rPr>
        <w:t xml:space="preserve">/ПП послове </w:t>
      </w:r>
      <w:r w:rsidR="005E4A09" w:rsidRPr="00743046">
        <w:rPr>
          <w:b w:val="0"/>
          <w:lang w:val="sr-Cyrl-RS"/>
        </w:rPr>
        <w:t xml:space="preserve">са свим потребним подацима који су неопходни </w:t>
      </w:r>
      <w:r w:rsidR="00E5529A">
        <w:rPr>
          <w:b w:val="0"/>
          <w:lang w:val="sr-Cyrl-RS"/>
        </w:rPr>
        <w:t>Понуђачу</w:t>
      </w:r>
      <w:r w:rsidR="005E4A09" w:rsidRPr="00743046">
        <w:rPr>
          <w:b w:val="0"/>
          <w:lang w:val="sr-Cyrl-RS"/>
        </w:rPr>
        <w:t>, како би утврдио здравствене услове.</w:t>
      </w:r>
    </w:p>
    <w:p w:rsidR="00593E17" w:rsidRPr="00593E17" w:rsidRDefault="00593E17" w:rsidP="00593E17">
      <w:pPr>
        <w:rPr>
          <w:lang w:val="sr-Cyrl-RS" w:eastAsia="ar-SA"/>
        </w:rPr>
      </w:pPr>
    </w:p>
    <w:p w:rsidR="00756A02" w:rsidRPr="008112A2" w:rsidRDefault="00756A02" w:rsidP="00485720">
      <w:pPr>
        <w:pStyle w:val="Heading10"/>
        <w:numPr>
          <w:ilvl w:val="0"/>
          <w:numId w:val="20"/>
        </w:numPr>
        <w:jc w:val="both"/>
        <w:rPr>
          <w:rFonts w:cs="Arial"/>
          <w:sz w:val="24"/>
          <w:szCs w:val="24"/>
          <w:lang w:val="sr-Cyrl-RS"/>
        </w:rPr>
      </w:pPr>
      <w:bookmarkStart w:id="25"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4C1E78">
        <w:trPr>
          <w:trHeight w:val="26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w:t>
            </w:r>
            <w:r w:rsidRPr="00EC5BB4">
              <w:rPr>
                <w:rFonts w:cs="Arial"/>
                <w:sz w:val="24"/>
                <w:szCs w:val="24"/>
              </w:rPr>
              <w:lastRenderedPageBreak/>
              <w:t>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lastRenderedPageBreak/>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D451F"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r w:rsidRPr="005D451F">
              <w:rPr>
                <w:rFonts w:cs="Arial"/>
                <w:b/>
                <w:sz w:val="24"/>
                <w:szCs w:val="24"/>
                <w:u w:val="single"/>
              </w:rPr>
              <w:t>:</w:t>
            </w:r>
          </w:p>
          <w:p w:rsidR="00175774" w:rsidRPr="006C39DC" w:rsidRDefault="00175774" w:rsidP="003A4822">
            <w:pPr>
              <w:rPr>
                <w:rFonts w:cs="Arial"/>
                <w:b/>
                <w:sz w:val="24"/>
                <w:szCs w:val="24"/>
              </w:rPr>
            </w:pPr>
            <w:r w:rsidRPr="005D451F">
              <w:rPr>
                <w:rFonts w:cs="Arial"/>
                <w:sz w:val="24"/>
                <w:szCs w:val="24"/>
              </w:rPr>
              <w:t xml:space="preserve">Потписан и оверен Образац изјаве на основу члана 75. </w:t>
            </w:r>
            <w:proofErr w:type="gramStart"/>
            <w:r w:rsidRPr="005D451F">
              <w:rPr>
                <w:rFonts w:cs="Arial"/>
                <w:sz w:val="24"/>
                <w:szCs w:val="24"/>
              </w:rPr>
              <w:t>став</w:t>
            </w:r>
            <w:proofErr w:type="gramEnd"/>
            <w:r w:rsidRPr="005D451F">
              <w:rPr>
                <w:rFonts w:cs="Arial"/>
                <w:sz w:val="24"/>
                <w:szCs w:val="24"/>
              </w:rPr>
              <w:t xml:space="preserve"> 2</w:t>
            </w:r>
            <w:r w:rsidRPr="006C39DC">
              <w:rPr>
                <w:rFonts w:cs="Arial"/>
                <w:sz w:val="24"/>
                <w:szCs w:val="24"/>
              </w:rPr>
              <w:t xml:space="preserve">. </w:t>
            </w:r>
            <w:r w:rsidR="006C39DC" w:rsidRPr="006C39DC">
              <w:rPr>
                <w:rFonts w:cs="Arial"/>
                <w:sz w:val="24"/>
                <w:szCs w:val="24"/>
              </w:rPr>
              <w:t>Закона</w:t>
            </w:r>
            <w:r w:rsidR="00BF39C7" w:rsidRPr="006C39DC">
              <w:rPr>
                <w:rFonts w:cs="Arial"/>
                <w:sz w:val="24"/>
                <w:szCs w:val="24"/>
                <w:lang w:val="sr-Cyrl-RS"/>
              </w:rPr>
              <w:t xml:space="preserve"> </w:t>
            </w:r>
            <w:r w:rsidRPr="006C39DC">
              <w:rPr>
                <w:rFonts w:cs="Arial"/>
                <w:sz w:val="24"/>
                <w:szCs w:val="24"/>
              </w:rPr>
              <w:t>(</w:t>
            </w:r>
            <w:r w:rsidR="005D451F" w:rsidRPr="006C39DC">
              <w:rPr>
                <w:rFonts w:cs="Arial"/>
                <w:sz w:val="24"/>
                <w:szCs w:val="24"/>
              </w:rPr>
              <w:t>Образац бр 4</w:t>
            </w:r>
            <w:r w:rsidRPr="006C39DC">
              <w:rPr>
                <w:rFonts w:cs="Arial"/>
                <w:sz w:val="24"/>
                <w:szCs w:val="24"/>
              </w:rPr>
              <w:t>)</w:t>
            </w:r>
          </w:p>
          <w:p w:rsidR="005E487E" w:rsidRPr="00EC5BB4" w:rsidRDefault="00175774" w:rsidP="003A4822">
            <w:pPr>
              <w:snapToGrid w:val="0"/>
              <w:rPr>
                <w:rFonts w:cs="Arial"/>
                <w:sz w:val="24"/>
                <w:szCs w:val="24"/>
                <w:lang w:val="sr-Cyrl-CS"/>
              </w:rPr>
            </w:pPr>
            <w:r w:rsidRPr="00FB4592">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C0074D">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C0074D">
        <w:trPr>
          <w:trHeight w:val="2329"/>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5.</w:t>
            </w:r>
          </w:p>
        </w:tc>
        <w:tc>
          <w:tcPr>
            <w:tcW w:w="8430" w:type="dxa"/>
          </w:tcPr>
          <w:p w:rsidR="004258FB" w:rsidRPr="004258FB" w:rsidRDefault="00175774" w:rsidP="003A4822">
            <w:pPr>
              <w:snapToGrid w:val="0"/>
              <w:rPr>
                <w:rFonts w:cs="Arial"/>
                <w:color w:val="00B0F0"/>
                <w:sz w:val="24"/>
                <w:szCs w:val="24"/>
                <w:u w:val="single"/>
              </w:rPr>
            </w:pPr>
            <w:r w:rsidRPr="004258FB">
              <w:rPr>
                <w:rFonts w:cs="Arial"/>
                <w:b/>
                <w:sz w:val="24"/>
                <w:szCs w:val="24"/>
                <w:u w:val="single"/>
              </w:rPr>
              <w:t>Услов</w:t>
            </w:r>
            <w:r w:rsidRPr="004258FB">
              <w:rPr>
                <w:rFonts w:cs="Arial"/>
                <w:sz w:val="24"/>
                <w:szCs w:val="24"/>
                <w:u w:val="single"/>
              </w:rPr>
              <w:t>:</w:t>
            </w:r>
            <w:r w:rsidR="004258FB" w:rsidRPr="004258FB">
              <w:rPr>
                <w:rFonts w:cs="Arial"/>
                <w:sz w:val="24"/>
                <w:szCs w:val="24"/>
                <w:lang w:val="sr-Cyrl-RS"/>
              </w:rPr>
              <w:t xml:space="preserve"> </w:t>
            </w:r>
            <w:r w:rsidR="004258FB" w:rsidRPr="004258FB">
              <w:rPr>
                <w:rFonts w:cs="Arial"/>
                <w:sz w:val="24"/>
                <w:szCs w:val="24"/>
              </w:rPr>
              <w:t xml:space="preserve">да има важеће Решење издато од </w:t>
            </w:r>
            <w:r w:rsidR="004258FB" w:rsidRPr="009B69F7">
              <w:rPr>
                <w:rFonts w:cs="Arial"/>
                <w:sz w:val="24"/>
                <w:szCs w:val="24"/>
              </w:rPr>
              <w:t xml:space="preserve">стране Министарства </w:t>
            </w:r>
            <w:r w:rsidR="00B35D76" w:rsidRPr="009B69F7">
              <w:rPr>
                <w:rFonts w:cs="Arial"/>
                <w:sz w:val="24"/>
                <w:szCs w:val="24"/>
                <w:lang w:val="sr-Cyrl-RS"/>
              </w:rPr>
              <w:t>здравља Р</w:t>
            </w:r>
            <w:r w:rsidR="009B69F7" w:rsidRPr="009B69F7">
              <w:rPr>
                <w:rFonts w:cs="Arial"/>
                <w:sz w:val="24"/>
                <w:szCs w:val="24"/>
                <w:lang w:val="sr-Cyrl-RS"/>
              </w:rPr>
              <w:t>епублике Србије</w:t>
            </w:r>
            <w:r w:rsidR="00B35D76" w:rsidRPr="009B69F7">
              <w:rPr>
                <w:rFonts w:cs="Arial"/>
                <w:sz w:val="24"/>
                <w:szCs w:val="24"/>
                <w:lang w:val="sr-Cyrl-RS"/>
              </w:rPr>
              <w:t xml:space="preserve"> </w:t>
            </w:r>
            <w:r w:rsidR="004258FB" w:rsidRPr="009B69F7">
              <w:rPr>
                <w:rFonts w:cs="Arial"/>
                <w:sz w:val="24"/>
                <w:szCs w:val="24"/>
              </w:rPr>
              <w:t>о испуњености услова за обављање здравствене делатности из области које су предмет јавне набавке</w:t>
            </w:r>
            <w:r w:rsidR="004258FB" w:rsidRPr="004258FB">
              <w:rPr>
                <w:rFonts w:cs="Arial"/>
                <w:sz w:val="24"/>
                <w:szCs w:val="24"/>
              </w:rPr>
              <w:t>;</w:t>
            </w:r>
          </w:p>
          <w:p w:rsidR="00175774" w:rsidRPr="004258FB" w:rsidRDefault="00175774" w:rsidP="003A4822">
            <w:pPr>
              <w:snapToGrid w:val="0"/>
              <w:rPr>
                <w:rFonts w:cs="Arial"/>
                <w:b/>
                <w:sz w:val="24"/>
                <w:szCs w:val="24"/>
                <w:u w:val="single"/>
              </w:rPr>
            </w:pPr>
            <w:r w:rsidRPr="004258FB">
              <w:rPr>
                <w:rFonts w:cs="Arial"/>
                <w:b/>
                <w:sz w:val="24"/>
                <w:szCs w:val="24"/>
                <w:u w:val="single"/>
              </w:rPr>
              <w:t>Доказ:</w:t>
            </w:r>
          </w:p>
          <w:p w:rsidR="00175774" w:rsidRPr="00EC5BB4" w:rsidRDefault="00175774" w:rsidP="00C0074D">
            <w:pPr>
              <w:rPr>
                <w:rFonts w:cs="Arial"/>
                <w:color w:val="FF0000"/>
                <w:sz w:val="24"/>
                <w:szCs w:val="24"/>
              </w:rPr>
            </w:pPr>
            <w:r w:rsidRPr="004258FB">
              <w:rPr>
                <w:rFonts w:cs="Arial"/>
                <w:sz w:val="24"/>
                <w:szCs w:val="24"/>
                <w:lang w:val="ru-RU"/>
              </w:rPr>
              <w:t xml:space="preserve">Важећа </w:t>
            </w:r>
            <w:r w:rsidR="00C0074D">
              <w:rPr>
                <w:rFonts w:cs="Arial"/>
                <w:sz w:val="24"/>
                <w:szCs w:val="24"/>
                <w:lang w:val="ru-RU"/>
              </w:rPr>
              <w:t>решење</w:t>
            </w:r>
            <w:r w:rsidRPr="004258FB">
              <w:rPr>
                <w:rFonts w:cs="Arial"/>
                <w:sz w:val="24"/>
                <w:szCs w:val="24"/>
                <w:lang w:val="ru-RU"/>
              </w:rPr>
              <w:t xml:space="preserve"> </w:t>
            </w:r>
            <w:r w:rsidR="009B69F7" w:rsidRPr="009B69F7">
              <w:rPr>
                <w:rFonts w:cs="Arial"/>
                <w:sz w:val="24"/>
                <w:szCs w:val="24"/>
              </w:rPr>
              <w:t xml:space="preserve">Министарства </w:t>
            </w:r>
            <w:r w:rsidR="009B69F7" w:rsidRPr="009B69F7">
              <w:rPr>
                <w:rFonts w:cs="Arial"/>
                <w:sz w:val="24"/>
                <w:szCs w:val="24"/>
                <w:lang w:val="sr-Cyrl-RS"/>
              </w:rPr>
              <w:t>здравља Републике Србије</w:t>
            </w:r>
            <w:r w:rsidRPr="00C0074D">
              <w:rPr>
                <w:rFonts w:cs="Arial"/>
                <w:sz w:val="24"/>
                <w:szCs w:val="24"/>
                <w:lang w:val="ru-RU"/>
              </w:rPr>
              <w:t xml:space="preserve"> за обављање делатност</w:t>
            </w:r>
            <w:r w:rsidR="004258FB" w:rsidRPr="00C0074D">
              <w:rPr>
                <w:rFonts w:cs="Arial"/>
                <w:sz w:val="24"/>
                <w:szCs w:val="24"/>
                <w:lang w:val="ru-RU"/>
              </w:rPr>
              <w:t>и која је предмет јавне набавке</w:t>
            </w:r>
            <w:r w:rsidR="00C0074D" w:rsidRPr="00C0074D">
              <w:rPr>
                <w:rFonts w:cs="Arial"/>
                <w:sz w:val="24"/>
                <w:szCs w:val="24"/>
                <w:lang w:val="ru-RU"/>
              </w:rPr>
              <w:t xml:space="preserve"> </w:t>
            </w:r>
            <w:r w:rsidR="00432A0C" w:rsidRPr="00C0074D">
              <w:rPr>
                <w:rFonts w:cs="Arial"/>
                <w:sz w:val="24"/>
                <w:szCs w:val="24"/>
                <w:lang w:val="sr-Latn-RS"/>
              </w:rPr>
              <w:t>-</w:t>
            </w:r>
            <w:r w:rsidR="00C0074D" w:rsidRPr="00C0074D">
              <w:rPr>
                <w:rFonts w:cs="Arial"/>
                <w:sz w:val="24"/>
                <w:szCs w:val="24"/>
                <w:lang w:val="sr-Cyrl-RS"/>
              </w:rPr>
              <w:t xml:space="preserve"> </w:t>
            </w:r>
            <w:r w:rsidR="00432A0C" w:rsidRPr="00C0074D">
              <w:rPr>
                <w:rFonts w:cs="Arial"/>
                <w:sz w:val="24"/>
                <w:szCs w:val="24"/>
                <w:lang w:val="sr-Cyrl-RS"/>
              </w:rPr>
              <w:t>делатност медицине рада</w:t>
            </w:r>
            <w:r w:rsidRPr="00C0074D">
              <w:rPr>
                <w:rFonts w:cs="Arial"/>
                <w:sz w:val="24"/>
                <w:szCs w:val="24"/>
                <w:lang w:val="ru-RU"/>
              </w:rPr>
              <w:t xml:space="preserve">, издате </w:t>
            </w:r>
            <w:r w:rsidRPr="004258FB">
              <w:rPr>
                <w:rFonts w:cs="Arial"/>
                <w:sz w:val="24"/>
                <w:szCs w:val="24"/>
                <w:lang w:val="ru-RU"/>
              </w:rPr>
              <w:t>од стране надлежног органа</w:t>
            </w:r>
            <w:r w:rsidR="00C0074D">
              <w:rPr>
                <w:rFonts w:cs="Arial"/>
                <w:sz w:val="24"/>
                <w:szCs w:val="24"/>
                <w:lang w:val="ru-RU"/>
              </w:rPr>
              <w:t>.</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4258FB" w:rsidRDefault="00175774" w:rsidP="003A4822">
            <w:pPr>
              <w:ind w:right="-180"/>
              <w:jc w:val="center"/>
              <w:rPr>
                <w:rFonts w:cs="Arial"/>
                <w:b/>
                <w:i/>
                <w:sz w:val="24"/>
                <w:szCs w:val="24"/>
              </w:rPr>
            </w:pPr>
            <w:r w:rsidRPr="004258FB">
              <w:rPr>
                <w:rFonts w:cs="Arial"/>
                <w:b/>
                <w:sz w:val="24"/>
                <w:szCs w:val="24"/>
              </w:rPr>
              <w:t xml:space="preserve">4.2  ДОДАТНИ УСЛОВИ </w:t>
            </w:r>
          </w:p>
          <w:p w:rsidR="00175774" w:rsidRPr="004258FB" w:rsidRDefault="00175774" w:rsidP="003A4822">
            <w:pPr>
              <w:snapToGrid w:val="0"/>
              <w:jc w:val="center"/>
              <w:rPr>
                <w:rFonts w:cs="Arial"/>
                <w:b/>
                <w:sz w:val="24"/>
                <w:szCs w:val="24"/>
                <w:lang w:val="sr-Cyrl-RS"/>
              </w:rPr>
            </w:pPr>
            <w:r w:rsidRPr="004258FB">
              <w:rPr>
                <w:rFonts w:cs="Arial"/>
                <w:b/>
                <w:sz w:val="24"/>
                <w:szCs w:val="24"/>
              </w:rPr>
              <w:t>ЗА УЧЕШЋЕ У ПОСТУПКУ ЈАВНЕ НАБАВКЕ ИЗ ЧЛАНА 76. З</w:t>
            </w:r>
            <w:r w:rsidR="005C7CDE" w:rsidRPr="004258FB">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4258FB">
              <w:rPr>
                <w:rFonts w:cs="Arial"/>
                <w:sz w:val="24"/>
                <w:szCs w:val="24"/>
              </w:rPr>
              <w:t>6</w:t>
            </w:r>
            <w:r w:rsidRPr="00EC5BB4">
              <w:rPr>
                <w:rFonts w:cs="Arial"/>
                <w:color w:val="00B0F0"/>
                <w:sz w:val="24"/>
                <w:szCs w:val="24"/>
              </w:rPr>
              <w:t>.</w:t>
            </w:r>
          </w:p>
        </w:tc>
        <w:tc>
          <w:tcPr>
            <w:tcW w:w="8430" w:type="dxa"/>
          </w:tcPr>
          <w:p w:rsidR="004258FB" w:rsidRDefault="004258FB" w:rsidP="003A4822">
            <w:pPr>
              <w:autoSpaceDE w:val="0"/>
              <w:autoSpaceDN w:val="0"/>
              <w:adjustRightInd w:val="0"/>
              <w:rPr>
                <w:rFonts w:cs="Arial"/>
                <w:b/>
                <w:sz w:val="24"/>
                <w:szCs w:val="24"/>
                <w:u w:val="single"/>
              </w:rPr>
            </w:pPr>
            <w:r w:rsidRPr="004258FB">
              <w:rPr>
                <w:rFonts w:cs="Arial"/>
                <w:b/>
                <w:sz w:val="24"/>
                <w:szCs w:val="24"/>
                <w:u w:val="single"/>
              </w:rPr>
              <w:t>ФИНАНСИЈСКИ КАПАЦИТЕТ</w:t>
            </w:r>
          </w:p>
          <w:p w:rsidR="00C66B27" w:rsidRPr="00593E17" w:rsidRDefault="00175774" w:rsidP="00593E17">
            <w:pPr>
              <w:autoSpaceDE w:val="0"/>
              <w:autoSpaceDN w:val="0"/>
              <w:adjustRightInd w:val="0"/>
              <w:rPr>
                <w:rFonts w:cs="Arial"/>
                <w:b/>
                <w:sz w:val="24"/>
                <w:szCs w:val="24"/>
                <w:u w:val="single"/>
              </w:rPr>
            </w:pPr>
            <w:r w:rsidRPr="007F0A20">
              <w:rPr>
                <w:rFonts w:cs="Arial"/>
                <w:b/>
                <w:sz w:val="24"/>
                <w:szCs w:val="24"/>
                <w:u w:val="single"/>
              </w:rPr>
              <w:t>Услов:</w:t>
            </w:r>
          </w:p>
          <w:p w:rsidR="00C66B27" w:rsidRPr="006C39DC" w:rsidRDefault="00C66B27" w:rsidP="00C66B27">
            <w:pPr>
              <w:pStyle w:val="NoSpacing"/>
              <w:numPr>
                <w:ilvl w:val="0"/>
                <w:numId w:val="44"/>
              </w:numPr>
              <w:suppressAutoHyphens w:val="0"/>
              <w:spacing w:before="0"/>
              <w:rPr>
                <w:rFonts w:cs="Arial"/>
                <w:szCs w:val="24"/>
              </w:rPr>
            </w:pPr>
            <w:r w:rsidRPr="006C39DC">
              <w:rPr>
                <w:rFonts w:cs="Arial"/>
                <w:szCs w:val="24"/>
              </w:rPr>
              <w:t>да 2013., 201</w:t>
            </w:r>
            <w:r w:rsidRPr="006C39DC">
              <w:rPr>
                <w:rFonts w:cs="Arial"/>
                <w:szCs w:val="24"/>
                <w:lang w:val="sr-Latn-RS"/>
              </w:rPr>
              <w:t>4</w:t>
            </w:r>
            <w:r w:rsidR="0039439E" w:rsidRPr="006C39DC">
              <w:rPr>
                <w:rFonts w:cs="Arial"/>
                <w:szCs w:val="24"/>
              </w:rPr>
              <w:t>,</w:t>
            </w:r>
            <w:r w:rsidRPr="006C39DC">
              <w:rPr>
                <w:rFonts w:cs="Arial"/>
                <w:szCs w:val="24"/>
              </w:rPr>
              <w:t xml:space="preserve"> и 2015. године није пословао са губитком;</w:t>
            </w:r>
          </w:p>
          <w:p w:rsidR="00175774" w:rsidRPr="004258FB" w:rsidRDefault="00175774" w:rsidP="003A4822">
            <w:pPr>
              <w:autoSpaceDE w:val="0"/>
              <w:autoSpaceDN w:val="0"/>
              <w:adjustRightInd w:val="0"/>
              <w:rPr>
                <w:rFonts w:cs="Arial"/>
                <w:b/>
                <w:sz w:val="24"/>
                <w:szCs w:val="24"/>
                <w:u w:val="single"/>
              </w:rPr>
            </w:pPr>
            <w:r w:rsidRPr="006C39DC">
              <w:rPr>
                <w:rFonts w:cs="Arial"/>
                <w:b/>
                <w:sz w:val="24"/>
                <w:szCs w:val="24"/>
                <w:u w:val="single"/>
              </w:rPr>
              <w:t>Доказ:</w:t>
            </w:r>
            <w:r w:rsidRPr="004258FB">
              <w:rPr>
                <w:rFonts w:cs="Arial"/>
                <w:b/>
                <w:sz w:val="24"/>
                <w:szCs w:val="24"/>
                <w:u w:val="single"/>
              </w:rPr>
              <w:t xml:space="preserve"> </w:t>
            </w:r>
          </w:p>
          <w:p w:rsidR="00175774" w:rsidRPr="00267DA5" w:rsidRDefault="00175774" w:rsidP="005606F8">
            <w:pPr>
              <w:autoSpaceDE w:val="0"/>
              <w:autoSpaceDN w:val="0"/>
              <w:adjustRightInd w:val="0"/>
              <w:spacing w:before="0"/>
              <w:rPr>
                <w:rFonts w:cs="Arial"/>
                <w:sz w:val="24"/>
                <w:szCs w:val="24"/>
              </w:rPr>
            </w:pPr>
            <w:r w:rsidRPr="00267DA5">
              <w:rPr>
                <w:rFonts w:cs="Arial"/>
                <w:sz w:val="24"/>
                <w:szCs w:val="24"/>
              </w:rPr>
              <w:t>Доказ за фин</w:t>
            </w:r>
            <w:r w:rsidR="005606F8" w:rsidRPr="00267DA5">
              <w:rPr>
                <w:rFonts w:cs="Arial"/>
                <w:sz w:val="24"/>
                <w:szCs w:val="24"/>
                <w:lang w:val="sr-Cyrl-CS"/>
              </w:rPr>
              <w:t xml:space="preserve">ансијски </w:t>
            </w:r>
            <w:r w:rsidRPr="00267DA5">
              <w:rPr>
                <w:rFonts w:cs="Arial"/>
                <w:sz w:val="24"/>
                <w:szCs w:val="24"/>
              </w:rPr>
              <w:t>капацитет</w:t>
            </w:r>
          </w:p>
          <w:p w:rsidR="00950B76" w:rsidRPr="00267DA5" w:rsidRDefault="00175774" w:rsidP="005606F8">
            <w:pPr>
              <w:autoSpaceDE w:val="0"/>
              <w:autoSpaceDN w:val="0"/>
              <w:adjustRightInd w:val="0"/>
              <w:spacing w:before="0"/>
              <w:rPr>
                <w:rFonts w:cs="Arial"/>
                <w:i/>
                <w:sz w:val="24"/>
                <w:szCs w:val="24"/>
              </w:rPr>
            </w:pPr>
            <w:r w:rsidRPr="00267DA5">
              <w:rPr>
                <w:rFonts w:cs="Arial"/>
                <w:i/>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267DA5" w:rsidRDefault="00175774" w:rsidP="005606F8">
            <w:pPr>
              <w:autoSpaceDE w:val="0"/>
              <w:autoSpaceDN w:val="0"/>
              <w:adjustRightInd w:val="0"/>
              <w:spacing w:before="0"/>
              <w:rPr>
                <w:rFonts w:cs="Arial"/>
                <w:i/>
                <w:sz w:val="24"/>
                <w:szCs w:val="24"/>
                <w:lang w:val="sr-Cyrl-CS"/>
              </w:rPr>
            </w:pPr>
            <w:r w:rsidRPr="00267DA5">
              <w:rPr>
                <w:rFonts w:cs="Arial"/>
                <w:i/>
                <w:sz w:val="24"/>
                <w:szCs w:val="24"/>
              </w:rPr>
              <w:t xml:space="preserve">Уколико у обрасцу БОН-ЈН нису доступни подаци за </w:t>
            </w:r>
            <w:r w:rsidR="00267DA5">
              <w:rPr>
                <w:rFonts w:cs="Arial"/>
                <w:i/>
                <w:sz w:val="24"/>
                <w:szCs w:val="24"/>
                <w:lang w:val="sr-Cyrl-RS"/>
              </w:rPr>
              <w:t>2015</w:t>
            </w:r>
            <w:r w:rsidRPr="00267DA5">
              <w:rPr>
                <w:rFonts w:cs="Arial"/>
                <w:i/>
                <w:sz w:val="24"/>
                <w:szCs w:val="24"/>
              </w:rPr>
              <w:t>.</w:t>
            </w:r>
            <w:r w:rsidR="00267DA5">
              <w:rPr>
                <w:rFonts w:cs="Arial"/>
                <w:i/>
                <w:sz w:val="24"/>
                <w:szCs w:val="24"/>
                <w:lang w:val="sr-Cyrl-RS"/>
              </w:rPr>
              <w:t xml:space="preserve"> </w:t>
            </w:r>
            <w:proofErr w:type="gramStart"/>
            <w:r w:rsidRPr="00267DA5">
              <w:rPr>
                <w:rFonts w:cs="Arial"/>
                <w:i/>
                <w:sz w:val="24"/>
                <w:szCs w:val="24"/>
              </w:rPr>
              <w:t>годину</w:t>
            </w:r>
            <w:proofErr w:type="gramEnd"/>
            <w:r w:rsidRPr="00267DA5">
              <w:rPr>
                <w:rFonts w:cs="Arial"/>
                <w:i/>
                <w:sz w:val="24"/>
                <w:szCs w:val="24"/>
              </w:rPr>
              <w:t xml:space="preserve">, понуђач је у обавези да достави биланс стања и биланс успеха за </w:t>
            </w:r>
            <w:r w:rsidR="00267DA5">
              <w:rPr>
                <w:rFonts w:cs="Arial"/>
                <w:i/>
                <w:sz w:val="24"/>
                <w:szCs w:val="24"/>
                <w:lang w:val="sr-Cyrl-RS"/>
              </w:rPr>
              <w:t>2015</w:t>
            </w:r>
            <w:r w:rsidRPr="00267DA5">
              <w:rPr>
                <w:rFonts w:cs="Arial"/>
                <w:i/>
                <w:sz w:val="24"/>
                <w:szCs w:val="24"/>
              </w:rPr>
              <w:t>.</w:t>
            </w:r>
            <w:r w:rsidR="007F36A5" w:rsidRPr="00267DA5">
              <w:rPr>
                <w:rFonts w:cs="Arial"/>
                <w:i/>
                <w:sz w:val="24"/>
                <w:szCs w:val="24"/>
                <w:lang w:val="sr-Cyrl-CS"/>
              </w:rPr>
              <w:t xml:space="preserve"> годину.</w:t>
            </w:r>
          </w:p>
          <w:p w:rsidR="005606F8" w:rsidRPr="00267DA5" w:rsidRDefault="005606F8" w:rsidP="005606F8">
            <w:pPr>
              <w:autoSpaceDE w:val="0"/>
              <w:autoSpaceDN w:val="0"/>
              <w:adjustRightInd w:val="0"/>
              <w:spacing w:before="0"/>
              <w:rPr>
                <w:rFonts w:cs="Arial"/>
                <w:i/>
                <w:sz w:val="24"/>
                <w:szCs w:val="24"/>
                <w:lang w:val="sr-Cyrl-CS"/>
              </w:rPr>
            </w:pPr>
            <w:r w:rsidRPr="00267DA5">
              <w:rPr>
                <w:rFonts w:cs="Arial"/>
                <w:i/>
                <w:sz w:val="24"/>
                <w:szCs w:val="24"/>
                <w:lang w:val="sr-Cyrl-CS"/>
              </w:rPr>
              <w:t xml:space="preserve">или </w:t>
            </w:r>
          </w:p>
          <w:p w:rsidR="005606F8" w:rsidRPr="006C39DC" w:rsidRDefault="005606F8" w:rsidP="005606F8">
            <w:pPr>
              <w:autoSpaceDE w:val="0"/>
              <w:autoSpaceDN w:val="0"/>
              <w:adjustRightInd w:val="0"/>
              <w:spacing w:before="0"/>
              <w:rPr>
                <w:rFonts w:cs="Arial"/>
                <w:i/>
                <w:sz w:val="24"/>
                <w:szCs w:val="24"/>
                <w:lang w:val="sr-Cyrl-CS"/>
              </w:rPr>
            </w:pPr>
            <w:r w:rsidRPr="00267DA5">
              <w:rPr>
                <w:rFonts w:cs="Arial"/>
                <w:i/>
                <w:sz w:val="24"/>
                <w:szCs w:val="24"/>
                <w:lang w:val="sr-Cyrl-CS"/>
              </w:rPr>
              <w:t>Билан</w:t>
            </w:r>
            <w:r w:rsidR="007F36A5" w:rsidRPr="00267DA5">
              <w:rPr>
                <w:rFonts w:cs="Arial"/>
                <w:i/>
                <w:sz w:val="24"/>
                <w:szCs w:val="24"/>
                <w:lang w:val="sr-Cyrl-CS"/>
              </w:rPr>
              <w:t>с</w:t>
            </w:r>
            <w:r w:rsidRPr="00267DA5">
              <w:rPr>
                <w:rFonts w:cs="Arial"/>
                <w:i/>
                <w:sz w:val="24"/>
                <w:szCs w:val="24"/>
                <w:lang w:val="sr-Cyrl-CS"/>
              </w:rPr>
              <w:t xml:space="preserve"> стања и била</w:t>
            </w:r>
            <w:r w:rsidRPr="006C39DC">
              <w:rPr>
                <w:rFonts w:cs="Arial"/>
                <w:i/>
                <w:sz w:val="24"/>
                <w:szCs w:val="24"/>
                <w:lang w:val="sr-Cyrl-CS"/>
              </w:rPr>
              <w:t xml:space="preserve">нс успеха  за претходне три обрачунске године </w:t>
            </w:r>
            <w:r w:rsidR="00267DA5" w:rsidRPr="006C39DC">
              <w:rPr>
                <w:rFonts w:cs="Arial"/>
                <w:i/>
                <w:sz w:val="24"/>
                <w:szCs w:val="24"/>
                <w:lang w:val="sr-Cyrl-CS"/>
              </w:rPr>
              <w:t>2013, 2014 и 2015</w:t>
            </w:r>
            <w:r w:rsidR="007F36A5" w:rsidRPr="006C39DC">
              <w:rPr>
                <w:rFonts w:cs="Arial"/>
                <w:i/>
                <w:sz w:val="24"/>
                <w:szCs w:val="24"/>
                <w:lang w:val="sr-Cyrl-CS"/>
              </w:rPr>
              <w:t xml:space="preserve"> са мишљењем овлашћеног ревизора,</w:t>
            </w:r>
            <w:r w:rsidR="00DF1E59" w:rsidRPr="006C39DC">
              <w:rPr>
                <w:rFonts w:cs="Arial"/>
                <w:i/>
                <w:sz w:val="24"/>
                <w:szCs w:val="24"/>
                <w:lang w:val="sr-Cyrl-CS"/>
              </w:rPr>
              <w:t xml:space="preserve"> ако је понуђач субјект ревизије</w:t>
            </w:r>
            <w:r w:rsidR="007F36A5" w:rsidRPr="006C39DC">
              <w:rPr>
                <w:rFonts w:cs="Arial"/>
                <w:i/>
                <w:sz w:val="24"/>
                <w:szCs w:val="24"/>
                <w:lang w:val="sr-Cyrl-CS"/>
              </w:rPr>
              <w:t xml:space="preserve"> у складу са Законом о рачуноводству и Законом о ревизији</w:t>
            </w:r>
            <w:r w:rsidR="006C39DC">
              <w:rPr>
                <w:rFonts w:cs="Arial"/>
                <w:i/>
                <w:sz w:val="24"/>
                <w:szCs w:val="24"/>
                <w:lang w:val="sr-Cyrl-CS"/>
              </w:rPr>
              <w:t>.</w:t>
            </w:r>
          </w:p>
          <w:p w:rsidR="00175774" w:rsidRPr="00267DA5" w:rsidRDefault="00175774" w:rsidP="005606F8">
            <w:pPr>
              <w:autoSpaceDE w:val="0"/>
              <w:autoSpaceDN w:val="0"/>
              <w:adjustRightInd w:val="0"/>
              <w:spacing w:before="0"/>
              <w:rPr>
                <w:rFonts w:cs="Arial"/>
                <w:i/>
                <w:sz w:val="24"/>
                <w:szCs w:val="24"/>
              </w:rPr>
            </w:pPr>
            <w:r w:rsidRPr="006C39DC">
              <w:rPr>
                <w:rFonts w:cs="Arial"/>
                <w:i/>
                <w:sz w:val="24"/>
                <w:szCs w:val="24"/>
              </w:rPr>
              <w:t>Прив</w:t>
            </w:r>
            <w:r w:rsidR="007F36A5" w:rsidRPr="006C39DC">
              <w:rPr>
                <w:rFonts w:cs="Arial"/>
                <w:i/>
                <w:sz w:val="24"/>
                <w:szCs w:val="24"/>
                <w:lang w:val="sr-Cyrl-CS"/>
              </w:rPr>
              <w:t>р</w:t>
            </w:r>
            <w:r w:rsidRPr="006C39DC">
              <w:rPr>
                <w:rFonts w:cs="Arial"/>
                <w:i/>
                <w:sz w:val="24"/>
                <w:szCs w:val="24"/>
              </w:rPr>
              <w:t>едни субјект</w:t>
            </w:r>
            <w:r w:rsidRPr="00267DA5">
              <w:rPr>
                <w:rFonts w:cs="Arial"/>
                <w:i/>
                <w:sz w:val="24"/>
                <w:szCs w:val="24"/>
              </w:rPr>
              <w:t xml:space="preserve">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267DA5">
              <w:rPr>
                <w:rFonts w:cs="Arial"/>
                <w:i/>
                <w:sz w:val="24"/>
                <w:szCs w:val="24"/>
                <w:lang w:val="sr-Cyrl-CS"/>
              </w:rPr>
              <w:t xml:space="preserve"> наведене</w:t>
            </w:r>
            <w:r w:rsidRPr="00267DA5">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CD4496" w:rsidRDefault="00175774" w:rsidP="00460A4C">
            <w:pPr>
              <w:autoSpaceDE w:val="0"/>
              <w:autoSpaceDN w:val="0"/>
              <w:adjustRightInd w:val="0"/>
              <w:spacing w:before="0"/>
              <w:rPr>
                <w:rFonts w:cs="Arial"/>
                <w:i/>
                <w:sz w:val="24"/>
                <w:szCs w:val="24"/>
              </w:rPr>
            </w:pPr>
            <w:r w:rsidRPr="00267DA5">
              <w:rPr>
                <w:rFonts w:cs="Arial"/>
                <w:i/>
                <w:sz w:val="24"/>
                <w:szCs w:val="24"/>
              </w:rPr>
              <w:t>Привредни субјект који није у обавези да утврђује ф</w:t>
            </w:r>
            <w:r w:rsidR="007F36A5" w:rsidRPr="00267DA5">
              <w:rPr>
                <w:rFonts w:cs="Arial"/>
                <w:i/>
                <w:sz w:val="24"/>
                <w:szCs w:val="24"/>
              </w:rPr>
              <w:t>инансијски резултат пословања (</w:t>
            </w:r>
            <w:r w:rsidRPr="00267DA5">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267DA5">
              <w:rPr>
                <w:rFonts w:cs="Arial"/>
                <w:i/>
                <w:sz w:val="24"/>
                <w:szCs w:val="24"/>
                <w:lang w:val="sr-Cyrl-CS"/>
              </w:rPr>
              <w:t xml:space="preserve">наведене </w:t>
            </w:r>
            <w:r w:rsidRPr="00267DA5">
              <w:rPr>
                <w:rFonts w:cs="Arial"/>
                <w:i/>
                <w:sz w:val="24"/>
                <w:szCs w:val="24"/>
              </w:rPr>
              <w:t>претходне три обрачунске године.</w:t>
            </w:r>
            <w:r w:rsidRPr="00267DA5">
              <w:rPr>
                <w:rFonts w:eastAsia="Calibri" w:cs="Arial"/>
                <w:sz w:val="24"/>
                <w:szCs w:val="24"/>
              </w:rPr>
              <w:t xml:space="preserve">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572528">
              <w:rPr>
                <w:rFonts w:cs="Arial"/>
                <w:sz w:val="24"/>
                <w:szCs w:val="24"/>
              </w:rPr>
              <w:t>7.</w:t>
            </w:r>
          </w:p>
        </w:tc>
        <w:tc>
          <w:tcPr>
            <w:tcW w:w="8430" w:type="dxa"/>
          </w:tcPr>
          <w:p w:rsidR="004258FB" w:rsidRPr="004258FB" w:rsidRDefault="004258FB" w:rsidP="003A4822">
            <w:pPr>
              <w:autoSpaceDE w:val="0"/>
              <w:autoSpaceDN w:val="0"/>
              <w:adjustRightInd w:val="0"/>
              <w:rPr>
                <w:rFonts w:cs="Arial"/>
                <w:b/>
                <w:sz w:val="24"/>
                <w:szCs w:val="24"/>
                <w:u w:val="single"/>
                <w:lang w:val="sr-Cyrl-RS"/>
              </w:rPr>
            </w:pPr>
            <w:r w:rsidRPr="004258FB">
              <w:rPr>
                <w:rFonts w:cs="Arial"/>
                <w:b/>
                <w:sz w:val="24"/>
                <w:szCs w:val="24"/>
                <w:u w:val="single"/>
                <w:lang w:val="sr-Cyrl-RS"/>
              </w:rPr>
              <w:t>ПОСЛОВНИ КАПАЦИТЕТ:</w:t>
            </w:r>
          </w:p>
          <w:p w:rsidR="00175774" w:rsidRPr="004258FB" w:rsidRDefault="00175774" w:rsidP="003A4822">
            <w:pPr>
              <w:autoSpaceDE w:val="0"/>
              <w:autoSpaceDN w:val="0"/>
              <w:adjustRightInd w:val="0"/>
              <w:rPr>
                <w:rFonts w:cs="Arial"/>
                <w:b/>
                <w:sz w:val="24"/>
                <w:szCs w:val="24"/>
              </w:rPr>
            </w:pPr>
            <w:r w:rsidRPr="004258FB">
              <w:rPr>
                <w:rFonts w:cs="Arial"/>
                <w:b/>
                <w:sz w:val="24"/>
                <w:szCs w:val="24"/>
                <w:u w:val="single"/>
              </w:rPr>
              <w:t>Услов:</w:t>
            </w:r>
          </w:p>
          <w:p w:rsidR="004258FB" w:rsidRPr="004258FB" w:rsidRDefault="004258FB" w:rsidP="004258FB">
            <w:pPr>
              <w:autoSpaceDE w:val="0"/>
              <w:autoSpaceDN w:val="0"/>
              <w:adjustRightInd w:val="0"/>
              <w:rPr>
                <w:rFonts w:cs="Arial"/>
                <w:sz w:val="24"/>
                <w:szCs w:val="24"/>
              </w:rPr>
            </w:pPr>
            <w:r w:rsidRPr="004258FB">
              <w:rPr>
                <w:rFonts w:cs="Arial"/>
                <w:sz w:val="24"/>
                <w:szCs w:val="24"/>
              </w:rPr>
              <w:t>Да поседује неопходан</w:t>
            </w:r>
            <w:r w:rsidRPr="004258FB">
              <w:rPr>
                <w:rFonts w:cs="Arial"/>
                <w:b/>
                <w:sz w:val="24"/>
                <w:szCs w:val="24"/>
              </w:rPr>
              <w:t xml:space="preserve"> пословни капацитет </w:t>
            </w:r>
            <w:r w:rsidRPr="004258FB">
              <w:rPr>
                <w:rFonts w:cs="Arial"/>
                <w:sz w:val="24"/>
                <w:szCs w:val="24"/>
              </w:rPr>
              <w:t>односно:</w:t>
            </w:r>
          </w:p>
          <w:p w:rsidR="004258FB" w:rsidRPr="004258FB" w:rsidRDefault="004258FB" w:rsidP="004258FB">
            <w:pPr>
              <w:autoSpaceDE w:val="0"/>
              <w:autoSpaceDN w:val="0"/>
              <w:adjustRightInd w:val="0"/>
              <w:rPr>
                <w:rFonts w:cs="Arial"/>
                <w:sz w:val="24"/>
                <w:szCs w:val="24"/>
                <w:lang w:val="sr-Cyrl-RS"/>
              </w:rPr>
            </w:pPr>
            <w:r w:rsidRPr="004258FB">
              <w:rPr>
                <w:rFonts w:cs="Arial"/>
                <w:sz w:val="24"/>
                <w:szCs w:val="24"/>
              </w:rPr>
              <w:t xml:space="preserve">да је у </w:t>
            </w:r>
            <w:r w:rsidRPr="004258FB">
              <w:rPr>
                <w:rFonts w:cs="Arial"/>
                <w:sz w:val="24"/>
                <w:szCs w:val="24"/>
                <w:lang w:val="sr-Cyrl-CS"/>
              </w:rPr>
              <w:t>претходних</w:t>
            </w:r>
            <w:r w:rsidRPr="004258FB">
              <w:rPr>
                <w:rFonts w:cs="Arial"/>
                <w:sz w:val="24"/>
                <w:szCs w:val="24"/>
              </w:rPr>
              <w:t xml:space="preserve"> 5 година до дана за подношење понуда успешно реализовао </w:t>
            </w:r>
            <w:r w:rsidRPr="00C0074D">
              <w:rPr>
                <w:rFonts w:cs="Arial"/>
                <w:sz w:val="24"/>
                <w:szCs w:val="24"/>
              </w:rPr>
              <w:t>најмање</w:t>
            </w:r>
            <w:r w:rsidRPr="00C0074D">
              <w:rPr>
                <w:rFonts w:cs="Arial"/>
                <w:sz w:val="24"/>
                <w:szCs w:val="24"/>
                <w:lang w:val="sr-Cyrl-CS"/>
              </w:rPr>
              <w:t xml:space="preserve"> </w:t>
            </w:r>
            <w:r w:rsidRPr="00C0074D">
              <w:rPr>
                <w:rFonts w:cs="Arial"/>
                <w:sz w:val="24"/>
                <w:szCs w:val="24"/>
              </w:rPr>
              <w:t>5 услуга</w:t>
            </w:r>
            <w:r w:rsidR="00F518AC" w:rsidRPr="00C0074D">
              <w:rPr>
                <w:rFonts w:cs="Arial"/>
                <w:sz w:val="24"/>
                <w:szCs w:val="24"/>
                <w:lang w:val="sr-Cyrl-RS"/>
              </w:rPr>
              <w:t xml:space="preserve"> код различитих наручилаца</w:t>
            </w:r>
            <w:r w:rsidRPr="00C0074D">
              <w:rPr>
                <w:rFonts w:cs="Arial"/>
                <w:sz w:val="24"/>
                <w:szCs w:val="24"/>
              </w:rPr>
              <w:t xml:space="preserve"> које </w:t>
            </w:r>
            <w:r w:rsidRPr="004258FB">
              <w:rPr>
                <w:rFonts w:cs="Arial"/>
                <w:sz w:val="24"/>
                <w:szCs w:val="24"/>
              </w:rPr>
              <w:t>су идентичне са траженом набавком -</w:t>
            </w:r>
            <w:r w:rsidRPr="004258FB">
              <w:rPr>
                <w:rFonts w:cs="Arial"/>
                <w:b/>
                <w:sz w:val="24"/>
                <w:szCs w:val="24"/>
                <w:lang w:val="sr-Cyrl-RS"/>
              </w:rPr>
              <w:t xml:space="preserve"> </w:t>
            </w:r>
            <w:r w:rsidRPr="004258FB">
              <w:rPr>
                <w:rFonts w:cs="Arial"/>
                <w:sz w:val="24"/>
                <w:szCs w:val="24"/>
                <w:lang w:val="sr-Cyrl-RS"/>
              </w:rPr>
              <w:t>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w:t>
            </w:r>
            <w:r w:rsidR="00BA2579">
              <w:rPr>
                <w:rFonts w:cs="Arial"/>
                <w:sz w:val="24"/>
                <w:szCs w:val="24"/>
                <w:lang w:val="sr-Cyrl-RS"/>
              </w:rPr>
              <w:t>/ПП послове</w:t>
            </w:r>
            <w:r w:rsidRPr="004258FB">
              <w:rPr>
                <w:rFonts w:cs="Arial"/>
                <w:sz w:val="24"/>
                <w:szCs w:val="24"/>
                <w:lang w:val="sr-Cyrl-RS"/>
              </w:rPr>
              <w:t xml:space="preserve"> или за употребу, односно руковање одређеном опремом за рад.</w:t>
            </w:r>
          </w:p>
          <w:p w:rsidR="004258FB" w:rsidRDefault="004258FB" w:rsidP="004258FB">
            <w:pPr>
              <w:autoSpaceDE w:val="0"/>
              <w:autoSpaceDN w:val="0"/>
              <w:adjustRightInd w:val="0"/>
              <w:rPr>
                <w:rFonts w:cs="Arial"/>
                <w:sz w:val="24"/>
                <w:szCs w:val="24"/>
              </w:rPr>
            </w:pPr>
            <w:r w:rsidRPr="004258FB">
              <w:rPr>
                <w:rFonts w:cs="Arial"/>
                <w:sz w:val="24"/>
                <w:szCs w:val="24"/>
              </w:rPr>
              <w:t>Као референтне услуге сматрају се само оне услуге које су завршене у референтном периоду од претходних 5 година, а који се рачуна до дана за подношење понуда.</w:t>
            </w:r>
          </w:p>
          <w:p w:rsidR="00593E17" w:rsidRDefault="00593E17" w:rsidP="004258FB">
            <w:pPr>
              <w:autoSpaceDE w:val="0"/>
              <w:autoSpaceDN w:val="0"/>
              <w:adjustRightInd w:val="0"/>
              <w:rPr>
                <w:rFonts w:cs="Arial"/>
                <w:sz w:val="24"/>
                <w:szCs w:val="24"/>
              </w:rPr>
            </w:pPr>
          </w:p>
          <w:p w:rsidR="00593E17" w:rsidRPr="004258FB" w:rsidRDefault="00593E17" w:rsidP="004258FB">
            <w:pPr>
              <w:autoSpaceDE w:val="0"/>
              <w:autoSpaceDN w:val="0"/>
              <w:adjustRightInd w:val="0"/>
              <w:rPr>
                <w:rFonts w:cs="Arial"/>
                <w:sz w:val="24"/>
                <w:szCs w:val="24"/>
              </w:rPr>
            </w:pPr>
          </w:p>
          <w:p w:rsidR="00175774" w:rsidRPr="00972F80" w:rsidRDefault="00175774" w:rsidP="003A4822">
            <w:pPr>
              <w:autoSpaceDE w:val="0"/>
              <w:autoSpaceDN w:val="0"/>
              <w:adjustRightInd w:val="0"/>
              <w:rPr>
                <w:rFonts w:cs="Arial"/>
                <w:b/>
                <w:sz w:val="24"/>
                <w:szCs w:val="24"/>
                <w:u w:val="single"/>
              </w:rPr>
            </w:pPr>
            <w:r w:rsidRPr="00972F80">
              <w:rPr>
                <w:rFonts w:cs="Arial"/>
                <w:b/>
                <w:sz w:val="24"/>
                <w:szCs w:val="24"/>
                <w:u w:val="single"/>
              </w:rPr>
              <w:lastRenderedPageBreak/>
              <w:t xml:space="preserve">Доказ: </w:t>
            </w:r>
          </w:p>
          <w:p w:rsidR="004258FB" w:rsidRPr="009B69F7" w:rsidRDefault="00175774" w:rsidP="00972F80">
            <w:pPr>
              <w:numPr>
                <w:ilvl w:val="0"/>
                <w:numId w:val="41"/>
              </w:numPr>
              <w:autoSpaceDE w:val="0"/>
              <w:autoSpaceDN w:val="0"/>
              <w:adjustRightInd w:val="0"/>
              <w:spacing w:before="0"/>
              <w:ind w:left="328" w:hanging="270"/>
              <w:rPr>
                <w:rFonts w:cs="Arial"/>
                <w:bCs/>
                <w:i/>
                <w:sz w:val="24"/>
                <w:szCs w:val="24"/>
              </w:rPr>
            </w:pPr>
            <w:r w:rsidRPr="00EC5BB4">
              <w:rPr>
                <w:rFonts w:cs="Arial"/>
                <w:color w:val="00B0F0"/>
                <w:sz w:val="24"/>
                <w:szCs w:val="24"/>
              </w:rPr>
              <w:t xml:space="preserve"> </w:t>
            </w:r>
            <w:r w:rsidR="004258FB" w:rsidRPr="009B69F7">
              <w:rPr>
                <w:rFonts w:cs="Arial"/>
                <w:i/>
                <w:sz w:val="24"/>
                <w:szCs w:val="24"/>
                <w:lang w:val="sr-Cyrl-CS"/>
              </w:rPr>
              <w:t xml:space="preserve">Списак извршених услуга – закључених уговора Понуђача  </w:t>
            </w:r>
            <w:r w:rsidR="004258FB" w:rsidRPr="009B69F7">
              <w:rPr>
                <w:rFonts w:cs="Arial"/>
                <w:i/>
                <w:sz w:val="24"/>
                <w:szCs w:val="24"/>
              </w:rPr>
              <w:t xml:space="preserve">(Образац </w:t>
            </w:r>
            <w:r w:rsidR="00DC15FC" w:rsidRPr="009B69F7">
              <w:rPr>
                <w:rFonts w:cs="Arial"/>
                <w:i/>
                <w:sz w:val="24"/>
                <w:szCs w:val="24"/>
                <w:lang w:val="sr-Cyrl-CS"/>
              </w:rPr>
              <w:t>6</w:t>
            </w:r>
            <w:r w:rsidR="004258FB" w:rsidRPr="009B69F7">
              <w:rPr>
                <w:rFonts w:cs="Arial"/>
                <w:i/>
                <w:sz w:val="24"/>
                <w:szCs w:val="24"/>
              </w:rPr>
              <w:t>)</w:t>
            </w:r>
            <w:r w:rsidR="004258FB" w:rsidRPr="009B69F7">
              <w:rPr>
                <w:rFonts w:cs="Arial"/>
                <w:bCs/>
                <w:i/>
                <w:sz w:val="24"/>
                <w:szCs w:val="24"/>
              </w:rPr>
              <w:t xml:space="preserve">, </w:t>
            </w:r>
            <w:r w:rsidR="004258FB" w:rsidRPr="009B69F7">
              <w:rPr>
                <w:rFonts w:cs="Arial"/>
                <w:bCs/>
                <w:i/>
                <w:sz w:val="24"/>
                <w:szCs w:val="24"/>
                <w:lang w:val="sr-Cyrl-CS"/>
              </w:rPr>
              <w:t xml:space="preserve">попуњен, </w:t>
            </w:r>
            <w:r w:rsidR="004258FB" w:rsidRPr="009B69F7">
              <w:rPr>
                <w:rFonts w:cs="Arial"/>
                <w:bCs/>
                <w:i/>
                <w:sz w:val="24"/>
                <w:szCs w:val="24"/>
              </w:rPr>
              <w:t xml:space="preserve">оверен потписом и печатом овлашћеног лица </w:t>
            </w:r>
            <w:r w:rsidR="004258FB" w:rsidRPr="009B69F7">
              <w:rPr>
                <w:rFonts w:cs="Arial"/>
                <w:bCs/>
                <w:i/>
                <w:sz w:val="24"/>
                <w:szCs w:val="24"/>
                <w:lang w:val="sr-Cyrl-CS"/>
              </w:rPr>
              <w:t>П</w:t>
            </w:r>
            <w:r w:rsidR="004258FB" w:rsidRPr="009B69F7">
              <w:rPr>
                <w:rFonts w:cs="Arial"/>
                <w:bCs/>
                <w:i/>
                <w:sz w:val="24"/>
                <w:szCs w:val="24"/>
              </w:rPr>
              <w:t>онуђача</w:t>
            </w:r>
            <w:r w:rsidR="004258FB" w:rsidRPr="009B69F7">
              <w:rPr>
                <w:rFonts w:cs="Arial"/>
                <w:bCs/>
                <w:i/>
                <w:sz w:val="24"/>
                <w:szCs w:val="24"/>
                <w:lang w:val="sr-Cyrl-CS"/>
              </w:rPr>
              <w:t>;</w:t>
            </w:r>
          </w:p>
          <w:p w:rsidR="00175774" w:rsidRPr="00972F80" w:rsidRDefault="00972F80" w:rsidP="00175774">
            <w:pPr>
              <w:autoSpaceDE w:val="0"/>
              <w:autoSpaceDN w:val="0"/>
              <w:adjustRightInd w:val="0"/>
              <w:spacing w:before="0"/>
              <w:ind w:left="279" w:hanging="220"/>
              <w:rPr>
                <w:rFonts w:cs="Arial"/>
                <w:i/>
                <w:sz w:val="24"/>
                <w:szCs w:val="24"/>
              </w:rPr>
            </w:pPr>
            <w:r w:rsidRPr="009B69F7">
              <w:rPr>
                <w:rFonts w:cs="Arial"/>
                <w:i/>
                <w:sz w:val="24"/>
                <w:szCs w:val="24"/>
              </w:rPr>
              <w:t>•</w:t>
            </w:r>
            <w:r w:rsidRPr="009B69F7">
              <w:rPr>
                <w:rFonts w:cs="Arial"/>
                <w:i/>
                <w:sz w:val="24"/>
                <w:szCs w:val="24"/>
              </w:rPr>
              <w:tab/>
              <w:t xml:space="preserve">Потврде о </w:t>
            </w:r>
            <w:r w:rsidRPr="009B69F7">
              <w:rPr>
                <w:rFonts w:cs="Arial"/>
                <w:i/>
                <w:sz w:val="24"/>
                <w:szCs w:val="24"/>
                <w:lang w:val="sr-Cyrl-RS"/>
              </w:rPr>
              <w:t>извршеним</w:t>
            </w:r>
            <w:r w:rsidRPr="009B69F7">
              <w:rPr>
                <w:rFonts w:cs="Arial"/>
                <w:i/>
                <w:sz w:val="24"/>
                <w:szCs w:val="24"/>
              </w:rPr>
              <w:t xml:space="preserve"> услугама понуђача (</w:t>
            </w:r>
            <w:r w:rsidR="00DC15FC" w:rsidRPr="009B69F7">
              <w:rPr>
                <w:rFonts w:cs="Arial"/>
                <w:i/>
                <w:sz w:val="24"/>
                <w:szCs w:val="24"/>
              </w:rPr>
              <w:t>Образац 6А)</w:t>
            </w:r>
            <w:r w:rsidRPr="009B69F7">
              <w:rPr>
                <w:rFonts w:cs="Arial"/>
                <w:i/>
                <w:sz w:val="24"/>
                <w:szCs w:val="24"/>
              </w:rPr>
              <w:t xml:space="preserve"> из конкурсне документације) издате од стране претходних наручилаца</w:t>
            </w:r>
          </w:p>
          <w:p w:rsidR="00175774" w:rsidRPr="00EC5BB4" w:rsidRDefault="00175774" w:rsidP="0039439E">
            <w:pPr>
              <w:tabs>
                <w:tab w:val="left" w:pos="993"/>
              </w:tabs>
              <w:suppressAutoHyphens/>
              <w:spacing w:before="0"/>
              <w:contextualSpacing/>
              <w:jc w:val="left"/>
              <w:rPr>
                <w:rFonts w:eastAsia="Calibri" w:cs="Arial"/>
                <w:color w:val="00B0F0"/>
                <w:sz w:val="24"/>
                <w:szCs w:val="24"/>
                <w:lang w:val="ru-RU"/>
              </w:rPr>
            </w:pPr>
          </w:p>
        </w:tc>
      </w:tr>
    </w:tbl>
    <w:p w:rsidR="00B13CD3" w:rsidRPr="00DC15FC"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972F80">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 xml:space="preserve">овог обрасца, </w:t>
      </w:r>
      <w:r w:rsidRPr="00DC15FC">
        <w:rPr>
          <w:rFonts w:cs="Arial"/>
          <w:sz w:val="24"/>
          <w:szCs w:val="24"/>
          <w:lang w:eastAsia="zh-CN"/>
        </w:rPr>
        <w:t>биће одбијена као неприхватљива.</w:t>
      </w:r>
    </w:p>
    <w:p w:rsidR="00B13CD3" w:rsidRPr="00DC15FC" w:rsidRDefault="00B13CD3" w:rsidP="00B13CD3">
      <w:pPr>
        <w:spacing w:before="0"/>
        <w:rPr>
          <w:rFonts w:cs="Arial"/>
          <w:sz w:val="24"/>
          <w:szCs w:val="24"/>
          <w:lang w:eastAsia="zh-CN"/>
        </w:rPr>
      </w:pPr>
      <w:r w:rsidRPr="00DC15FC">
        <w:rPr>
          <w:rFonts w:cs="Arial"/>
          <w:sz w:val="24"/>
          <w:szCs w:val="24"/>
          <w:lang w:eastAsia="zh-CN"/>
        </w:rPr>
        <w:t xml:space="preserve">Испуњеност обавезних услова из члана 75. </w:t>
      </w:r>
      <w:proofErr w:type="gramStart"/>
      <w:r w:rsidRPr="00DC15FC">
        <w:rPr>
          <w:rFonts w:cs="Arial"/>
          <w:sz w:val="24"/>
          <w:szCs w:val="24"/>
          <w:lang w:eastAsia="zh-CN"/>
        </w:rPr>
        <w:t>став</w:t>
      </w:r>
      <w:proofErr w:type="gramEnd"/>
      <w:r w:rsidRPr="00DC15FC">
        <w:rPr>
          <w:rFonts w:cs="Arial"/>
          <w:sz w:val="24"/>
          <w:szCs w:val="24"/>
          <w:lang w:eastAsia="zh-CN"/>
        </w:rPr>
        <w:t xml:space="preserve"> 1.</w:t>
      </w:r>
      <w:r w:rsidR="007F582B" w:rsidRPr="00DC15FC">
        <w:rPr>
          <w:rFonts w:cs="Arial"/>
          <w:sz w:val="24"/>
          <w:szCs w:val="24"/>
          <w:lang w:val="sr-Cyrl-RS" w:eastAsia="zh-CN"/>
        </w:rPr>
        <w:t xml:space="preserve"> </w:t>
      </w:r>
      <w:proofErr w:type="gramStart"/>
      <w:r w:rsidR="007F582B" w:rsidRPr="00DC15FC">
        <w:rPr>
          <w:rFonts w:cs="Arial"/>
          <w:sz w:val="24"/>
          <w:szCs w:val="24"/>
          <w:lang w:eastAsia="zh-CN"/>
        </w:rPr>
        <w:t>и</w:t>
      </w:r>
      <w:proofErr w:type="gramEnd"/>
      <w:r w:rsidR="007F582B" w:rsidRPr="00DC15FC">
        <w:rPr>
          <w:rFonts w:cs="Arial"/>
          <w:sz w:val="24"/>
          <w:szCs w:val="24"/>
          <w:lang w:eastAsia="zh-CN"/>
        </w:rPr>
        <w:t xml:space="preserve"> додатних услова из члана 76. </w:t>
      </w:r>
      <w:proofErr w:type="gramStart"/>
      <w:r w:rsidR="007F582B" w:rsidRPr="00DC15FC">
        <w:rPr>
          <w:rFonts w:cs="Arial"/>
          <w:sz w:val="24"/>
          <w:szCs w:val="24"/>
          <w:lang w:eastAsia="zh-CN"/>
        </w:rPr>
        <w:t>став</w:t>
      </w:r>
      <w:proofErr w:type="gramEnd"/>
      <w:r w:rsidR="007F582B" w:rsidRPr="00DC15FC">
        <w:rPr>
          <w:rFonts w:cs="Arial"/>
          <w:sz w:val="24"/>
          <w:szCs w:val="24"/>
          <w:lang w:eastAsia="zh-CN"/>
        </w:rPr>
        <w:t xml:space="preserve"> 2.</w:t>
      </w:r>
      <w:r w:rsidRPr="00DC15FC">
        <w:rPr>
          <w:rFonts w:cs="Arial"/>
          <w:sz w:val="24"/>
          <w:szCs w:val="24"/>
          <w:lang w:eastAsia="zh-CN"/>
        </w:rPr>
        <w:t>,</w:t>
      </w:r>
      <w:r w:rsidR="007F582B" w:rsidRPr="00DC15FC">
        <w:rPr>
          <w:rFonts w:cs="Arial"/>
          <w:sz w:val="24"/>
          <w:szCs w:val="24"/>
          <w:lang w:val="sr-Cyrl-RS" w:eastAsia="zh-CN"/>
        </w:rPr>
        <w:t xml:space="preserve"> </w:t>
      </w:r>
      <w:r w:rsidRPr="00DC15FC">
        <w:rPr>
          <w:rFonts w:cs="Arial"/>
          <w:sz w:val="24"/>
          <w:szCs w:val="24"/>
          <w:lang w:eastAsia="zh-CN"/>
        </w:rPr>
        <w:t xml:space="preserve">осим услова из члана 75. </w:t>
      </w:r>
      <w:proofErr w:type="gramStart"/>
      <w:r w:rsidRPr="00DC15FC">
        <w:rPr>
          <w:rFonts w:cs="Arial"/>
          <w:sz w:val="24"/>
          <w:szCs w:val="24"/>
          <w:lang w:eastAsia="zh-CN"/>
        </w:rPr>
        <w:t>став</w:t>
      </w:r>
      <w:proofErr w:type="gramEnd"/>
      <w:r w:rsidRPr="00DC15FC">
        <w:rPr>
          <w:rFonts w:cs="Arial"/>
          <w:sz w:val="24"/>
          <w:szCs w:val="24"/>
          <w:lang w:eastAsia="zh-CN"/>
        </w:rPr>
        <w:t xml:space="preserve"> 1. </w:t>
      </w:r>
      <w:proofErr w:type="gramStart"/>
      <w:r w:rsidRPr="00DC15FC">
        <w:rPr>
          <w:rFonts w:cs="Arial"/>
          <w:sz w:val="24"/>
          <w:szCs w:val="24"/>
          <w:lang w:eastAsia="zh-CN"/>
        </w:rPr>
        <w:t>тачка</w:t>
      </w:r>
      <w:proofErr w:type="gramEnd"/>
      <w:r w:rsidRPr="00DC15FC">
        <w:rPr>
          <w:rFonts w:cs="Arial"/>
          <w:sz w:val="24"/>
          <w:szCs w:val="24"/>
          <w:lang w:eastAsia="zh-CN"/>
        </w:rPr>
        <w:t xml:space="preserve"> 5. (</w:t>
      </w:r>
      <w:proofErr w:type="gramStart"/>
      <w:r w:rsidRPr="00DC15FC">
        <w:rPr>
          <w:rFonts w:cs="Arial"/>
          <w:sz w:val="24"/>
          <w:szCs w:val="24"/>
          <w:lang w:eastAsia="zh-CN"/>
        </w:rPr>
        <w:t>важећа</w:t>
      </w:r>
      <w:proofErr w:type="gramEnd"/>
      <w:r w:rsidRPr="00DC15FC">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C15FC">
        <w:rPr>
          <w:rFonts w:cs="Arial"/>
          <w:sz w:val="24"/>
          <w:szCs w:val="24"/>
          <w:lang w:eastAsia="zh-CN"/>
        </w:rPr>
        <w:t>члана</w:t>
      </w:r>
      <w:proofErr w:type="gramEnd"/>
      <w:r w:rsidRPr="00DC15FC">
        <w:rPr>
          <w:rFonts w:cs="Arial"/>
          <w:sz w:val="24"/>
          <w:szCs w:val="24"/>
          <w:lang w:eastAsia="zh-CN"/>
        </w:rPr>
        <w:t xml:space="preserve"> 77. Закона, понуђач доказује достављањем Изјаве (</w:t>
      </w:r>
      <w:r w:rsidR="00DC15FC" w:rsidRPr="00DC15FC">
        <w:rPr>
          <w:rFonts w:cs="Arial"/>
          <w:sz w:val="24"/>
          <w:szCs w:val="24"/>
          <w:lang w:eastAsia="zh-CN"/>
        </w:rPr>
        <w:t>Образац бр 5</w:t>
      </w:r>
      <w:r w:rsidRPr="00DC15FC">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C15FC" w:rsidRDefault="00BE7496" w:rsidP="00BE7496">
      <w:pPr>
        <w:pStyle w:val="KDParagraf"/>
        <w:spacing w:before="0"/>
        <w:rPr>
          <w:rFonts w:cs="Arial"/>
          <w:sz w:val="24"/>
          <w:szCs w:val="24"/>
        </w:rPr>
      </w:pPr>
      <w:r w:rsidRPr="00DC15FC">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C15FC">
        <w:rPr>
          <w:rFonts w:cs="Arial"/>
          <w:sz w:val="24"/>
          <w:szCs w:val="24"/>
        </w:rPr>
        <w:t xml:space="preserve"> (</w:t>
      </w:r>
      <w:r w:rsidR="00DC15FC" w:rsidRPr="00DC15FC">
        <w:rPr>
          <w:rFonts w:cs="Arial"/>
          <w:sz w:val="24"/>
          <w:szCs w:val="24"/>
          <w:lang w:eastAsia="zh-CN"/>
        </w:rPr>
        <w:t>Образац бр 5А</w:t>
      </w:r>
      <w:r w:rsidRPr="00DC15FC">
        <w:rPr>
          <w:rFonts w:cs="Arial"/>
          <w:sz w:val="24"/>
          <w:szCs w:val="24"/>
        </w:rPr>
        <w:t>)</w:t>
      </w:r>
      <w:r w:rsidRPr="00DC15FC">
        <w:rPr>
          <w:rFonts w:cs="Arial"/>
          <w:sz w:val="24"/>
          <w:szCs w:val="24"/>
          <w:lang w:val="ru-RU"/>
        </w:rPr>
        <w:t xml:space="preserve">. </w:t>
      </w:r>
      <w:r w:rsidRPr="00DC15FC">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743046" w:rsidRDefault="00BE7496" w:rsidP="00BE7496">
      <w:pPr>
        <w:spacing w:before="0"/>
        <w:rPr>
          <w:rFonts w:cs="Arial"/>
          <w:sz w:val="24"/>
          <w:szCs w:val="24"/>
          <w:lang w:eastAsia="zh-CN"/>
        </w:rPr>
      </w:pPr>
      <w:r w:rsidRPr="00DC15FC">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C15FC">
        <w:rPr>
          <w:rFonts w:cs="Arial"/>
          <w:sz w:val="24"/>
          <w:szCs w:val="24"/>
          <w:lang w:val="ru-RU"/>
        </w:rPr>
        <w:t xml:space="preserve"> </w:t>
      </w:r>
      <w:r w:rsidR="00C10575" w:rsidRPr="00DC15FC">
        <w:rPr>
          <w:rFonts w:cs="Arial"/>
          <w:sz w:val="24"/>
          <w:szCs w:val="24"/>
          <w:lang w:eastAsia="zh-CN"/>
        </w:rPr>
        <w:t>(</w:t>
      </w:r>
      <w:r w:rsidR="00DC15FC" w:rsidRPr="00DC15FC">
        <w:rPr>
          <w:rFonts w:cs="Arial"/>
          <w:sz w:val="24"/>
          <w:szCs w:val="24"/>
          <w:lang w:eastAsia="zh-CN"/>
        </w:rPr>
        <w:t>Образац бр 5</w:t>
      </w:r>
      <w:r w:rsidR="00C10575" w:rsidRPr="00DC15FC">
        <w:rPr>
          <w:rFonts w:cs="Arial"/>
          <w:sz w:val="24"/>
          <w:szCs w:val="24"/>
          <w:lang w:eastAsia="zh-CN"/>
        </w:rPr>
        <w:t>)</w:t>
      </w:r>
      <w:r w:rsidR="00C10575" w:rsidRPr="00DC15FC">
        <w:rPr>
          <w:rFonts w:cs="Arial"/>
          <w:sz w:val="24"/>
          <w:szCs w:val="24"/>
          <w:lang w:val="sr-Cyrl-CS" w:eastAsia="zh-CN"/>
        </w:rPr>
        <w:t>.</w:t>
      </w:r>
      <w:r w:rsidRPr="00DC15FC">
        <w:rPr>
          <w:rFonts w:cs="Arial"/>
          <w:sz w:val="24"/>
          <w:szCs w:val="24"/>
          <w:lang w:val="ru-RU"/>
        </w:rPr>
        <w:t xml:space="preserve">Услове у вези са капацитетима из члана 76. </w:t>
      </w:r>
      <w:r w:rsidRPr="00DC15FC">
        <w:rPr>
          <w:rFonts w:cs="Arial"/>
          <w:sz w:val="24"/>
          <w:szCs w:val="24"/>
        </w:rPr>
        <w:t>Закона понуђачи из групе испуњавају заједно, на основу достављених доказа</w:t>
      </w:r>
      <w:r w:rsidR="00C10575" w:rsidRPr="00DC15FC">
        <w:rPr>
          <w:rFonts w:cs="Arial"/>
          <w:sz w:val="24"/>
          <w:szCs w:val="24"/>
          <w:lang w:val="sr-Cyrl-CS"/>
        </w:rPr>
        <w:t>/Изјаве</w:t>
      </w:r>
      <w:r w:rsidRPr="00DC15FC">
        <w:rPr>
          <w:rFonts w:cs="Arial"/>
          <w:sz w:val="24"/>
          <w:szCs w:val="24"/>
        </w:rPr>
        <w:t xml:space="preserve"> у складу са oвим одељком</w:t>
      </w:r>
      <w:r w:rsidRPr="00743046">
        <w:rPr>
          <w:rFonts w:cs="Arial"/>
          <w:sz w:val="24"/>
          <w:szCs w:val="24"/>
        </w:rPr>
        <w:t xml:space="preserve"> конкурсне документације.</w:t>
      </w:r>
    </w:p>
    <w:p w:rsidR="00B13CD3" w:rsidRPr="00743046" w:rsidRDefault="00B13CD3" w:rsidP="00B13CD3">
      <w:pPr>
        <w:spacing w:before="0"/>
        <w:rPr>
          <w:rFonts w:cs="Arial"/>
          <w:sz w:val="24"/>
          <w:szCs w:val="24"/>
          <w:lang w:eastAsia="zh-CN"/>
        </w:rPr>
      </w:pPr>
      <w:r w:rsidRPr="00743046">
        <w:rPr>
          <w:rFonts w:cs="Arial"/>
          <w:sz w:val="24"/>
          <w:szCs w:val="24"/>
          <w:lang w:eastAsia="zh-CN"/>
        </w:rPr>
        <w:t>Ако је понуђач доставио Изјаву из члана 77.став 4 З</w:t>
      </w:r>
      <w:r w:rsidR="00DB658F" w:rsidRPr="00743046">
        <w:rPr>
          <w:rFonts w:cs="Arial"/>
          <w:sz w:val="24"/>
          <w:szCs w:val="24"/>
          <w:lang w:val="sr-Cyrl-RS" w:eastAsia="zh-CN"/>
        </w:rPr>
        <w:t xml:space="preserve">акона </w:t>
      </w:r>
      <w:r w:rsidR="00F02AA7" w:rsidRPr="00743046">
        <w:rPr>
          <w:rFonts w:cs="Arial"/>
          <w:sz w:val="24"/>
          <w:szCs w:val="24"/>
          <w:lang w:val="sr-Cyrl-RS" w:eastAsia="zh-CN"/>
        </w:rPr>
        <w:t xml:space="preserve">Наручилац </w:t>
      </w:r>
      <w:r w:rsidR="00C10575" w:rsidRPr="00743046">
        <w:rPr>
          <w:rFonts w:cs="Arial"/>
          <w:sz w:val="24"/>
          <w:szCs w:val="24"/>
          <w:lang w:val="sr-Cyrl-CS" w:eastAsia="zh-CN"/>
        </w:rPr>
        <w:t xml:space="preserve">може </w:t>
      </w:r>
      <w:r w:rsidR="000B225C" w:rsidRPr="00743046">
        <w:rPr>
          <w:rFonts w:cs="Arial"/>
          <w:sz w:val="24"/>
          <w:szCs w:val="24"/>
          <w:lang w:val="sr-Cyrl-CS" w:eastAsia="zh-CN"/>
        </w:rPr>
        <w:t xml:space="preserve">да </w:t>
      </w:r>
      <w:r w:rsidRPr="00743046">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743046">
        <w:rPr>
          <w:rFonts w:cs="Arial"/>
          <w:sz w:val="24"/>
          <w:szCs w:val="24"/>
          <w:lang w:val="sr-Cyrl-CS" w:eastAsia="zh-CN"/>
        </w:rPr>
        <w:t>ти</w:t>
      </w:r>
      <w:r w:rsidRPr="00743046">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Наручилац </w:t>
      </w:r>
      <w:r w:rsidR="00C10575" w:rsidRPr="00743046">
        <w:rPr>
          <w:rFonts w:cs="Arial"/>
          <w:sz w:val="24"/>
          <w:szCs w:val="24"/>
          <w:lang w:val="sr-Cyrl-CS" w:eastAsia="zh-CN"/>
        </w:rPr>
        <w:t xml:space="preserve">може </w:t>
      </w:r>
      <w:r w:rsidR="00C10575" w:rsidRPr="00743046">
        <w:rPr>
          <w:rFonts w:cs="Arial"/>
          <w:sz w:val="24"/>
          <w:szCs w:val="24"/>
          <w:lang w:eastAsia="zh-CN"/>
        </w:rPr>
        <w:t>и од осталих понуђача затражи</w:t>
      </w:r>
      <w:r w:rsidR="00C10575" w:rsidRPr="00743046">
        <w:rPr>
          <w:rFonts w:cs="Arial"/>
          <w:sz w:val="24"/>
          <w:szCs w:val="24"/>
          <w:lang w:val="sr-Cyrl-CS" w:eastAsia="zh-CN"/>
        </w:rPr>
        <w:t xml:space="preserve">ти </w:t>
      </w:r>
      <w:r w:rsidRPr="00743046">
        <w:rPr>
          <w:rFonts w:cs="Arial"/>
          <w:sz w:val="24"/>
          <w:szCs w:val="24"/>
          <w:lang w:eastAsia="zh-CN"/>
        </w:rPr>
        <w:t>да доставе копију захтеваних доказа о испуњености услова.</w:t>
      </w:r>
    </w:p>
    <w:p w:rsidR="00B13CD3" w:rsidRPr="00FE20A2" w:rsidRDefault="00B13CD3" w:rsidP="00B13CD3">
      <w:pPr>
        <w:spacing w:before="0"/>
        <w:rPr>
          <w:rFonts w:cs="Arial"/>
          <w:sz w:val="24"/>
          <w:szCs w:val="24"/>
          <w:lang w:eastAsia="zh-CN"/>
        </w:rPr>
      </w:pPr>
      <w:r w:rsidRPr="00743046">
        <w:rPr>
          <w:rFonts w:cs="Arial"/>
          <w:sz w:val="24"/>
          <w:szCs w:val="24"/>
          <w:lang w:eastAsia="zh-CN"/>
        </w:rPr>
        <w:t>Понуђач је дужан да у остављеном примереном року који не може бити краћи од 5 (</w:t>
      </w:r>
      <w:r w:rsidR="00FE20A2" w:rsidRPr="00FE20A2">
        <w:rPr>
          <w:rFonts w:cs="Arial"/>
          <w:sz w:val="24"/>
          <w:szCs w:val="24"/>
          <w:lang w:val="sr-Cyrl-RS" w:eastAsia="zh-CN"/>
        </w:rPr>
        <w:t xml:space="preserve">словима: </w:t>
      </w:r>
      <w:r w:rsidR="00FE20A2" w:rsidRPr="00FE20A2">
        <w:rPr>
          <w:rFonts w:cs="Arial"/>
          <w:sz w:val="24"/>
          <w:szCs w:val="24"/>
          <w:lang w:eastAsia="zh-CN"/>
        </w:rPr>
        <w:t>пет</w:t>
      </w:r>
      <w:r w:rsidRPr="00743046">
        <w:rPr>
          <w:rFonts w:cs="Arial"/>
          <w:sz w:val="24"/>
          <w:szCs w:val="24"/>
          <w:lang w:eastAsia="zh-CN"/>
        </w:rPr>
        <w:t xml:space="preserve">) дана од дана пријема писменог захтева </w:t>
      </w:r>
      <w:r w:rsidRPr="00FE20A2">
        <w:rPr>
          <w:rFonts w:cs="Arial"/>
          <w:sz w:val="24"/>
          <w:szCs w:val="24"/>
          <w:lang w:eastAsia="zh-CN"/>
        </w:rPr>
        <w:t>Наручиоца, достави тражене доказе.</w:t>
      </w:r>
    </w:p>
    <w:p w:rsidR="00B13CD3" w:rsidRPr="00FE20A2" w:rsidRDefault="00B13CD3" w:rsidP="00B13CD3">
      <w:pPr>
        <w:spacing w:before="0"/>
        <w:rPr>
          <w:rFonts w:cs="Arial"/>
          <w:sz w:val="24"/>
          <w:szCs w:val="24"/>
          <w:lang w:eastAsia="zh-CN"/>
        </w:rPr>
      </w:pPr>
      <w:r w:rsidRPr="00FE20A2">
        <w:rPr>
          <w:rFonts w:cs="Arial"/>
          <w:sz w:val="24"/>
          <w:szCs w:val="24"/>
          <w:lang w:eastAsia="zh-CN"/>
        </w:rPr>
        <w:t>Ако понуђач у остављеном, примереном року који не може бити краћи од 5 (</w:t>
      </w:r>
      <w:r w:rsidR="00E76CAE" w:rsidRPr="00FE20A2">
        <w:rPr>
          <w:rFonts w:cs="Arial"/>
          <w:sz w:val="24"/>
          <w:szCs w:val="24"/>
          <w:lang w:val="sr-Cyrl-RS" w:eastAsia="zh-CN"/>
        </w:rPr>
        <w:t xml:space="preserve">словима: </w:t>
      </w:r>
      <w:r w:rsidRPr="00FE20A2">
        <w:rPr>
          <w:rFonts w:cs="Arial"/>
          <w:sz w:val="24"/>
          <w:szCs w:val="24"/>
          <w:lang w:eastAsia="zh-CN"/>
        </w:rPr>
        <w:t xml:space="preserve">пет) дана не достави </w:t>
      </w:r>
      <w:r w:rsidR="00C10575" w:rsidRPr="00FE20A2">
        <w:rPr>
          <w:rFonts w:cs="Arial"/>
          <w:sz w:val="24"/>
          <w:szCs w:val="24"/>
          <w:lang w:val="sr-Cyrl-CS" w:eastAsia="zh-CN"/>
        </w:rPr>
        <w:t>тражене доказе</w:t>
      </w:r>
      <w:r w:rsidRPr="00FE20A2">
        <w:rPr>
          <w:rFonts w:cs="Arial"/>
          <w:sz w:val="24"/>
          <w:szCs w:val="24"/>
          <w:lang w:eastAsia="zh-CN"/>
        </w:rPr>
        <w:t>, његова понуда ће се одбити као неприхватљива.</w:t>
      </w:r>
    </w:p>
    <w:p w:rsidR="00BE7496" w:rsidRPr="00FB4592" w:rsidRDefault="00BE7496" w:rsidP="00B13CD3">
      <w:pPr>
        <w:spacing w:before="0"/>
        <w:rPr>
          <w:rFonts w:cs="Arial"/>
          <w:color w:val="00B0F0"/>
          <w:sz w:val="24"/>
          <w:szCs w:val="24"/>
          <w:lang w:eastAsia="zh-CN"/>
        </w:rPr>
      </w:pPr>
    </w:p>
    <w:p w:rsidR="00621752" w:rsidRPr="00593E17" w:rsidRDefault="008D2B23" w:rsidP="00593E17">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2270C0">
        <w:rPr>
          <w:rFonts w:cs="Arial"/>
          <w:sz w:val="24"/>
          <w:szCs w:val="24"/>
        </w:rPr>
        <w:t xml:space="preserve">5. </w:t>
      </w:r>
      <w:r w:rsidR="00322313" w:rsidRPr="002270C0">
        <w:rPr>
          <w:rFonts w:cs="Arial"/>
          <w:sz w:val="24"/>
          <w:szCs w:val="24"/>
        </w:rPr>
        <w:t>КРИТЕРИЈУМ ЗА ДОДЕЛУ УГОВОРА</w:t>
      </w:r>
      <w:bookmarkEnd w:id="194"/>
    </w:p>
    <w:p w:rsidR="00C21282" w:rsidRPr="00C21282" w:rsidRDefault="00C21282" w:rsidP="00C21282">
      <w:pPr>
        <w:pStyle w:val="KDKomentar"/>
        <w:rPr>
          <w:rFonts w:cs="Arial"/>
          <w:b/>
          <w:i w:val="0"/>
          <w:color w:val="auto"/>
          <w:sz w:val="24"/>
          <w:szCs w:val="24"/>
        </w:rPr>
      </w:pPr>
      <w:r w:rsidRPr="00C21282">
        <w:rPr>
          <w:rFonts w:cs="Arial"/>
          <w:i w:val="0"/>
          <w:color w:val="auto"/>
          <w:sz w:val="24"/>
          <w:szCs w:val="24"/>
        </w:rPr>
        <w:t xml:space="preserve">Избор најповољније понуде ће се извршити применом критеријума </w:t>
      </w:r>
      <w:r w:rsidRPr="00C21282">
        <w:rPr>
          <w:rFonts w:cs="Arial"/>
          <w:b/>
          <w:i w:val="0"/>
          <w:color w:val="auto"/>
          <w:sz w:val="24"/>
          <w:szCs w:val="24"/>
        </w:rPr>
        <w:t>„Најнижа понуђена цена“.</w:t>
      </w:r>
    </w:p>
    <w:p w:rsidR="00C21282" w:rsidRPr="00856888" w:rsidRDefault="00C21282" w:rsidP="00856888">
      <w:pPr>
        <w:pStyle w:val="KDKomentar"/>
        <w:spacing w:before="0"/>
        <w:rPr>
          <w:rFonts w:cs="Arial"/>
          <w:i w:val="0"/>
          <w:color w:val="auto"/>
          <w:sz w:val="24"/>
          <w:szCs w:val="24"/>
        </w:rPr>
      </w:pPr>
      <w:r w:rsidRPr="00C21282">
        <w:rPr>
          <w:rFonts w:cs="Arial"/>
          <w:i w:val="0"/>
          <w:color w:val="auto"/>
          <w:sz w:val="24"/>
          <w:szCs w:val="24"/>
          <w:lang w:val="en-US"/>
        </w:rPr>
        <w:t>Критеријум за оцењивање понуда</w:t>
      </w:r>
      <w:r w:rsidRPr="00C21282">
        <w:rPr>
          <w:rFonts w:cs="Arial"/>
          <w:b/>
          <w:i w:val="0"/>
          <w:color w:val="auto"/>
          <w:sz w:val="24"/>
          <w:szCs w:val="24"/>
          <w:lang w:val="en-US"/>
        </w:rPr>
        <w:t xml:space="preserve"> Најнижа понуђена цена, </w:t>
      </w:r>
      <w:r w:rsidRPr="00C21282">
        <w:rPr>
          <w:rFonts w:cs="Arial"/>
          <w:i w:val="0"/>
          <w:color w:val="auto"/>
          <w:sz w:val="24"/>
          <w:szCs w:val="24"/>
          <w:lang w:val="en-US"/>
        </w:rPr>
        <w:t>заснива се на понуђеној цени</w:t>
      </w:r>
      <w:r w:rsidRPr="00C21282">
        <w:rPr>
          <w:rFonts w:cs="Arial"/>
          <w:i w:val="0"/>
          <w:color w:val="auto"/>
          <w:sz w:val="24"/>
          <w:szCs w:val="24"/>
          <w:lang w:val="sr-Cyrl-CS"/>
        </w:rPr>
        <w:t xml:space="preserve"> као једином критеријуму</w:t>
      </w:r>
      <w:r w:rsidR="00856888">
        <w:rPr>
          <w:rFonts w:cs="Arial"/>
          <w:i w:val="0"/>
          <w:color w:val="auto"/>
          <w:sz w:val="24"/>
          <w:szCs w:val="24"/>
          <w:lang w:val="sr-Cyrl-RS"/>
        </w:rPr>
        <w:t xml:space="preserve">, </w:t>
      </w:r>
      <w:r w:rsidRPr="00C21282">
        <w:rPr>
          <w:rFonts w:cs="Arial"/>
          <w:i w:val="0"/>
          <w:color w:val="auto"/>
          <w:sz w:val="24"/>
          <w:szCs w:val="24"/>
        </w:rPr>
        <w:t xml:space="preserve">где понуђена цена </w:t>
      </w:r>
      <w:r w:rsidRPr="00C21282">
        <w:rPr>
          <w:rFonts w:cs="Arial"/>
          <w:i w:val="0"/>
          <w:color w:val="auto"/>
          <w:sz w:val="24"/>
          <w:szCs w:val="24"/>
          <w:lang w:val="sr-Cyrl-CS"/>
        </w:rPr>
        <w:t xml:space="preserve">представља </w:t>
      </w:r>
      <w:r w:rsidR="00971315">
        <w:rPr>
          <w:rFonts w:cs="Arial"/>
          <w:i w:val="0"/>
          <w:color w:val="auto"/>
          <w:sz w:val="24"/>
          <w:szCs w:val="24"/>
          <w:lang w:val="sr-Cyrl-CS"/>
        </w:rPr>
        <w:t>производ</w:t>
      </w:r>
      <w:r w:rsidR="00856888" w:rsidRPr="00856888">
        <w:rPr>
          <w:rFonts w:cs="Arial"/>
          <w:b/>
          <w:bCs/>
          <w:i w:val="0"/>
          <w:iCs/>
          <w:color w:val="auto"/>
          <w:sz w:val="24"/>
          <w:szCs w:val="24"/>
          <w:lang w:val="en-US"/>
        </w:rPr>
        <w:t xml:space="preserve"> </w:t>
      </w:r>
      <w:r w:rsidR="00856888">
        <w:rPr>
          <w:rFonts w:cs="Arial"/>
          <w:bCs/>
          <w:i w:val="0"/>
          <w:iCs/>
          <w:color w:val="auto"/>
          <w:sz w:val="24"/>
          <w:szCs w:val="24"/>
          <w:lang w:val="en-US"/>
        </w:rPr>
        <w:t>најниже понуђене</w:t>
      </w:r>
      <w:r w:rsidR="00856888">
        <w:rPr>
          <w:rFonts w:cs="Arial"/>
          <w:bCs/>
          <w:i w:val="0"/>
          <w:iCs/>
          <w:color w:val="auto"/>
          <w:sz w:val="24"/>
          <w:szCs w:val="24"/>
          <w:lang w:val="sr-Cyrl-RS"/>
        </w:rPr>
        <w:t xml:space="preserve"> (јединичне</w:t>
      </w:r>
      <w:r w:rsidR="00856888" w:rsidRPr="00856888">
        <w:rPr>
          <w:rFonts w:cs="Arial"/>
          <w:bCs/>
          <w:i w:val="0"/>
          <w:iCs/>
          <w:color w:val="auto"/>
          <w:sz w:val="24"/>
          <w:szCs w:val="24"/>
          <w:lang w:val="sr-Cyrl-RS"/>
        </w:rPr>
        <w:t>)</w:t>
      </w:r>
      <w:r w:rsidR="00856888">
        <w:rPr>
          <w:rFonts w:cs="Arial"/>
          <w:bCs/>
          <w:i w:val="0"/>
          <w:iCs/>
          <w:color w:val="auto"/>
          <w:sz w:val="24"/>
          <w:szCs w:val="24"/>
          <w:lang w:val="en-US"/>
        </w:rPr>
        <w:t xml:space="preserve"> цене</w:t>
      </w:r>
      <w:r w:rsidR="00856888" w:rsidRPr="00856888">
        <w:rPr>
          <w:rFonts w:cs="Arial"/>
          <w:bCs/>
          <w:i w:val="0"/>
          <w:iCs/>
          <w:color w:val="auto"/>
          <w:sz w:val="24"/>
          <w:szCs w:val="24"/>
          <w:lang w:val="sr-Cyrl-RS"/>
        </w:rPr>
        <w:t xml:space="preserve"> за једно радно место са повећаним ризиком</w:t>
      </w:r>
      <w:r w:rsidR="00856888" w:rsidRPr="00856888">
        <w:rPr>
          <w:rFonts w:cs="Arial"/>
          <w:bCs/>
          <w:i w:val="0"/>
          <w:iCs/>
          <w:color w:val="auto"/>
          <w:sz w:val="24"/>
          <w:szCs w:val="24"/>
          <w:lang w:val="en-US"/>
        </w:rPr>
        <w:t>/</w:t>
      </w:r>
      <w:r w:rsidR="00856888" w:rsidRPr="00856888">
        <w:rPr>
          <w:rFonts w:cs="Arial"/>
          <w:bCs/>
          <w:i w:val="0"/>
          <w:iCs/>
          <w:color w:val="auto"/>
          <w:sz w:val="24"/>
          <w:szCs w:val="24"/>
          <w:lang w:val="sr-Cyrl-RS"/>
        </w:rPr>
        <w:t>ПП послови</w:t>
      </w:r>
      <w:r w:rsidRPr="00C21282">
        <w:rPr>
          <w:rFonts w:cs="Arial"/>
          <w:i w:val="0"/>
          <w:color w:val="auto"/>
          <w:sz w:val="24"/>
          <w:szCs w:val="24"/>
          <w:lang w:val="sr-Cyrl-CS"/>
        </w:rPr>
        <w:t xml:space="preserve"> </w:t>
      </w:r>
      <w:r w:rsidR="00856888">
        <w:rPr>
          <w:rFonts w:cs="Arial"/>
          <w:i w:val="0"/>
          <w:color w:val="auto"/>
          <w:sz w:val="24"/>
          <w:szCs w:val="24"/>
          <w:lang w:val="sr-Cyrl-CS"/>
        </w:rPr>
        <w:t>и оквирне количине</w:t>
      </w:r>
      <w:r w:rsidRPr="00C21282">
        <w:rPr>
          <w:rFonts w:cs="Arial"/>
          <w:i w:val="0"/>
          <w:color w:val="auto"/>
          <w:sz w:val="24"/>
          <w:szCs w:val="24"/>
          <w:lang w:val="sr-Cyrl-CS"/>
        </w:rPr>
        <w:t xml:space="preserve"> наведене у Обрасцу структуре цене</w:t>
      </w:r>
      <w:r w:rsidR="00856888">
        <w:rPr>
          <w:rFonts w:cs="Arial"/>
          <w:i w:val="0"/>
          <w:color w:val="auto"/>
          <w:sz w:val="24"/>
          <w:szCs w:val="24"/>
          <w:lang w:val="en-US"/>
        </w:rPr>
        <w:t>, а која представља укупну цену</w:t>
      </w:r>
      <w:r w:rsidR="00856888">
        <w:rPr>
          <w:rFonts w:cs="Arial"/>
          <w:i w:val="0"/>
          <w:color w:val="auto"/>
          <w:sz w:val="24"/>
          <w:szCs w:val="24"/>
          <w:lang w:val="sr-Cyrl-RS"/>
        </w:rPr>
        <w:t xml:space="preserve"> из обрасца понуде.</w:t>
      </w:r>
    </w:p>
    <w:p w:rsidR="00A477F6" w:rsidRPr="00EC5BB4" w:rsidRDefault="00A477F6" w:rsidP="00621752">
      <w:pPr>
        <w:pStyle w:val="KDParagraf"/>
        <w:spacing w:before="0"/>
        <w:rPr>
          <w:rFonts w:cs="Arial"/>
          <w:color w:val="00B0F0"/>
          <w:sz w:val="24"/>
          <w:szCs w:val="24"/>
        </w:rPr>
      </w:pPr>
    </w:p>
    <w:p w:rsidR="006F1B4D" w:rsidRPr="00686BA2" w:rsidRDefault="00621752" w:rsidP="006F1B4D">
      <w:pPr>
        <w:pStyle w:val="KDPodnaslov2"/>
        <w:numPr>
          <w:ilvl w:val="1"/>
          <w:numId w:val="28"/>
        </w:numPr>
        <w:spacing w:before="0"/>
        <w:jc w:val="both"/>
        <w:rPr>
          <w:rFonts w:cs="Arial"/>
          <w:sz w:val="24"/>
          <w:szCs w:val="24"/>
        </w:rPr>
      </w:pPr>
      <w:bookmarkStart w:id="200" w:name="_Toc441651548"/>
      <w:bookmarkStart w:id="201" w:name="_Toc442559886"/>
      <w:r w:rsidRPr="007D5819">
        <w:rPr>
          <w:rFonts w:cs="Arial"/>
          <w:sz w:val="24"/>
          <w:szCs w:val="24"/>
        </w:rPr>
        <w:lastRenderedPageBreak/>
        <w:t>Резервни критеријум</w:t>
      </w:r>
      <w:bookmarkEnd w:id="200"/>
      <w:bookmarkEnd w:id="201"/>
    </w:p>
    <w:p w:rsidR="00DD1D13" w:rsidRPr="007D5819" w:rsidRDefault="00621752" w:rsidP="00DD1D13">
      <w:pPr>
        <w:tabs>
          <w:tab w:val="left" w:pos="993"/>
          <w:tab w:val="left" w:pos="1134"/>
        </w:tabs>
        <w:spacing w:before="0"/>
        <w:rPr>
          <w:rFonts w:eastAsia="TimesNewRomanPS-BoldMT" w:cs="Arial"/>
          <w:bCs/>
        </w:rPr>
      </w:pPr>
      <w:r w:rsidRPr="007D5819">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DD1D13" w:rsidRPr="007D5819">
        <w:rPr>
          <w:rFonts w:cs="Arial"/>
          <w:sz w:val="24"/>
          <w:szCs w:val="24"/>
          <w:lang w:val="sr-Cyrl-RS"/>
        </w:rPr>
        <w:t xml:space="preserve"> доставио</w:t>
      </w:r>
      <w:r w:rsidR="006F58FE" w:rsidRPr="007D5819">
        <w:rPr>
          <w:rFonts w:cs="Arial"/>
          <w:sz w:val="24"/>
          <w:szCs w:val="24"/>
          <w:lang w:val="sr-Cyrl-RS"/>
        </w:rPr>
        <w:t xml:space="preserve"> доказ о већем броју извршених услуга - </w:t>
      </w:r>
      <w:r w:rsidR="00DD1D13" w:rsidRPr="007D5819">
        <w:rPr>
          <w:rFonts w:cs="Arial"/>
          <w:lang w:val="sr-Cyrl-CS"/>
        </w:rPr>
        <w:t>Списак извршених усл</w:t>
      </w:r>
      <w:r w:rsidR="006F58FE" w:rsidRPr="007D5819">
        <w:rPr>
          <w:rFonts w:cs="Arial"/>
          <w:lang w:val="sr-Cyrl-CS"/>
        </w:rPr>
        <w:t>уга (</w:t>
      </w:r>
      <w:r w:rsidR="00DD1D13" w:rsidRPr="007D5819">
        <w:rPr>
          <w:rFonts w:cs="Arial"/>
          <w:lang w:val="sr-Cyrl-CS"/>
        </w:rPr>
        <w:t>закључених уговора</w:t>
      </w:r>
      <w:r w:rsidR="006F58FE" w:rsidRPr="007D5819">
        <w:rPr>
          <w:rFonts w:cs="Arial"/>
          <w:lang w:val="sr-Cyrl-CS"/>
        </w:rPr>
        <w:t>)</w:t>
      </w:r>
      <w:r w:rsidR="00DD1D13" w:rsidRPr="007D5819">
        <w:rPr>
          <w:rFonts w:cs="Arial"/>
          <w:lang w:val="sr-Cyrl-CS"/>
        </w:rPr>
        <w:t xml:space="preserve"> </w:t>
      </w:r>
      <w:proofErr w:type="gramStart"/>
      <w:r w:rsidR="00DD1D13" w:rsidRPr="007D5819">
        <w:rPr>
          <w:rFonts w:cs="Arial"/>
          <w:lang w:val="sr-Cyrl-CS"/>
        </w:rPr>
        <w:t xml:space="preserve">Понуђача  </w:t>
      </w:r>
      <w:r w:rsidR="00DD1D13" w:rsidRPr="007D5819">
        <w:rPr>
          <w:rFonts w:cs="Arial"/>
        </w:rPr>
        <w:t>(</w:t>
      </w:r>
      <w:proofErr w:type="gramEnd"/>
      <w:r w:rsidR="00DD1D13" w:rsidRPr="007D5819">
        <w:rPr>
          <w:rFonts w:cs="Arial"/>
        </w:rPr>
        <w:t xml:space="preserve">Образац </w:t>
      </w:r>
      <w:r w:rsidR="003B7914" w:rsidRPr="007D5819">
        <w:rPr>
          <w:rFonts w:cs="Arial"/>
          <w:lang w:val="sr-Cyrl-CS"/>
        </w:rPr>
        <w:t>6, 6А</w:t>
      </w:r>
      <w:r w:rsidR="00DD1D13" w:rsidRPr="007D5819">
        <w:rPr>
          <w:rFonts w:cs="Arial"/>
        </w:rPr>
        <w:t>)</w:t>
      </w:r>
      <w:r w:rsidR="00DD1D13" w:rsidRPr="007D5819">
        <w:rPr>
          <w:rFonts w:eastAsia="TimesNewRomanPS-BoldMT" w:cs="Arial"/>
          <w:bCs/>
        </w:rPr>
        <w:t xml:space="preserve">, </w:t>
      </w:r>
      <w:r w:rsidR="00DD1D13" w:rsidRPr="007D5819">
        <w:rPr>
          <w:rFonts w:eastAsia="TimesNewRomanPS-BoldMT" w:cs="Arial"/>
          <w:bCs/>
          <w:lang w:val="sr-Cyrl-CS"/>
        </w:rPr>
        <w:t xml:space="preserve">попуњен, </w:t>
      </w:r>
      <w:r w:rsidR="00DD1D13" w:rsidRPr="007D5819">
        <w:rPr>
          <w:rFonts w:eastAsia="TimesNewRomanPS-BoldMT" w:cs="Arial"/>
          <w:bCs/>
        </w:rPr>
        <w:t xml:space="preserve">оверен потписом и печатом овлашћеног лица </w:t>
      </w:r>
      <w:r w:rsidR="00DD1D13" w:rsidRPr="007D5819">
        <w:rPr>
          <w:rFonts w:eastAsia="TimesNewRomanPS-BoldMT" w:cs="Arial"/>
          <w:bCs/>
          <w:lang w:val="sr-Cyrl-CS"/>
        </w:rPr>
        <w:t>П</w:t>
      </w:r>
      <w:r w:rsidR="00DD1D13" w:rsidRPr="007D5819">
        <w:rPr>
          <w:rFonts w:eastAsia="TimesNewRomanPS-BoldMT" w:cs="Arial"/>
          <w:bCs/>
        </w:rPr>
        <w:t>онуђача</w:t>
      </w:r>
      <w:r w:rsidR="00DD1D13" w:rsidRPr="007D5819">
        <w:rPr>
          <w:rFonts w:eastAsia="TimesNewRomanPS-BoldMT" w:cs="Arial"/>
          <w:bCs/>
          <w:lang w:val="sr-Cyrl-CS"/>
        </w:rPr>
        <w:t>;</w:t>
      </w:r>
      <w:r w:rsidR="003D4550" w:rsidRPr="007D5819">
        <w:rPr>
          <w:rFonts w:cs="Arial"/>
          <w:sz w:val="24"/>
          <w:szCs w:val="24"/>
        </w:rPr>
        <w:t xml:space="preserve"> </w:t>
      </w:r>
    </w:p>
    <w:p w:rsidR="00894FA3" w:rsidRPr="00894FA3" w:rsidRDefault="00DD1D13" w:rsidP="00894FA3">
      <w:pPr>
        <w:spacing w:before="0"/>
        <w:rPr>
          <w:rFonts w:cs="Arial"/>
          <w:color w:val="00B0F0"/>
          <w:sz w:val="24"/>
          <w:szCs w:val="24"/>
        </w:rPr>
      </w:pPr>
      <w:r>
        <w:rPr>
          <w:rFonts w:cs="Arial"/>
          <w:sz w:val="24"/>
          <w:szCs w:val="24"/>
          <w:lang w:val="sr-Cyrl-RS"/>
        </w:rPr>
        <w:t xml:space="preserve"> </w:t>
      </w:r>
      <w:r w:rsidR="00621752" w:rsidRPr="00EC5BB4">
        <w:rPr>
          <w:rFonts w:cs="Arial"/>
          <w:color w:val="00B0F0"/>
          <w:sz w:val="24"/>
          <w:szCs w:val="24"/>
        </w:rPr>
        <w:t xml:space="preserve"> </w:t>
      </w:r>
    </w:p>
    <w:p w:rsidR="00DD1D13" w:rsidRPr="00EC5BB4" w:rsidRDefault="00DD1D13" w:rsidP="00DD1D13">
      <w:pPr>
        <w:spacing w:before="0"/>
        <w:rPr>
          <w:rFonts w:eastAsia="TimesNewRomanPSMT" w:cs="Arial"/>
          <w:bCs/>
          <w:sz w:val="24"/>
          <w:szCs w:val="24"/>
          <w:lang w:val="sr-Cyrl-RS"/>
        </w:rPr>
      </w:pPr>
    </w:p>
    <w:p w:rsidR="001945FA" w:rsidRPr="00EC5BB4" w:rsidRDefault="001945FA" w:rsidP="001945FA">
      <w:pPr>
        <w:spacing w:before="0"/>
        <w:rPr>
          <w:rFonts w:cs="Arial"/>
          <w:b/>
          <w:sz w:val="24"/>
          <w:szCs w:val="24"/>
          <w:lang w:val="ru-RU"/>
        </w:rPr>
      </w:pPr>
    </w:p>
    <w:p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rsidR="008D2B23" w:rsidRPr="00EC5BB4" w:rsidRDefault="003C4E60" w:rsidP="00485720">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8"/>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w:t>
      </w:r>
      <w:r w:rsidR="00E76CAE">
        <w:rPr>
          <w:rFonts w:cs="Arial"/>
          <w:sz w:val="24"/>
          <w:szCs w:val="24"/>
          <w:lang w:val="sr-Cyrl-RS"/>
        </w:rPr>
        <w:t>,</w:t>
      </w:r>
      <w:r w:rsidRPr="00EC5BB4">
        <w:rPr>
          <w:rFonts w:cs="Arial"/>
          <w:sz w:val="24"/>
          <w:szCs w:val="24"/>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Понуда са свим прилозима мора бити сачињена на српском језику.</w:t>
      </w:r>
    </w:p>
    <w:p w:rsidR="008D2B23" w:rsidRPr="00B961F1" w:rsidRDefault="008D2B23" w:rsidP="008D2B23">
      <w:pPr>
        <w:pStyle w:val="KDKomentar"/>
        <w:spacing w:before="0"/>
        <w:rPr>
          <w:rStyle w:val="StyleArial"/>
          <w:rFonts w:cs="Arial"/>
          <w:i w:val="0"/>
          <w:color w:val="000000" w:themeColor="text1"/>
        </w:rPr>
      </w:pPr>
      <w:r w:rsidRPr="00B961F1">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E76CAE">
        <w:rPr>
          <w:rFonts w:cs="Arial"/>
          <w:sz w:val="24"/>
          <w:szCs w:val="24"/>
          <w:lang w:val="ru-RU"/>
        </w:rPr>
        <w:t xml:space="preserve"> Београд</w:t>
      </w:r>
      <w:r w:rsidRPr="00EC5BB4">
        <w:rPr>
          <w:rFonts w:cs="Arial"/>
          <w:sz w:val="24"/>
          <w:szCs w:val="24"/>
          <w:lang w:val="ru-RU"/>
        </w:rPr>
        <w:t xml:space="preserve">, </w:t>
      </w:r>
      <w:r w:rsidR="00B961F1" w:rsidRPr="00572528">
        <w:rPr>
          <w:rFonts w:cs="Arial"/>
          <w:b/>
          <w:sz w:val="24"/>
          <w:szCs w:val="24"/>
          <w:lang w:val="ru-RU"/>
        </w:rPr>
        <w:t>адреса Балканска 13</w:t>
      </w:r>
      <w:r w:rsidR="00613B13">
        <w:rPr>
          <w:rFonts w:cs="Arial"/>
          <w:sz w:val="24"/>
          <w:szCs w:val="24"/>
          <w:lang w:val="ru-RU"/>
        </w:rPr>
        <w:t>,</w:t>
      </w:r>
      <w:r w:rsidRPr="00EC5BB4">
        <w:rPr>
          <w:rFonts w:cs="Arial"/>
          <w:sz w:val="24"/>
          <w:szCs w:val="24"/>
          <w:lang w:val="ru-RU"/>
        </w:rPr>
        <w:t xml:space="preserve"> ПАК </w:t>
      </w:r>
      <w:r w:rsidR="00B961F1">
        <w:rPr>
          <w:rFonts w:cs="Arial"/>
          <w:sz w:val="24"/>
          <w:szCs w:val="24"/>
          <w:lang w:val="sr-Cyrl-RS"/>
        </w:rPr>
        <w:t xml:space="preserve">103925 </w:t>
      </w:r>
      <w:r w:rsidRPr="00EC5BB4">
        <w:rPr>
          <w:rFonts w:cs="Arial"/>
          <w:sz w:val="24"/>
          <w:szCs w:val="24"/>
          <w:lang w:val="ru-RU"/>
        </w:rPr>
        <w:t xml:space="preserve">писарница - са назнаком: „Понуда за јавну набавку </w:t>
      </w:r>
      <w:r w:rsidR="00B961F1">
        <w:rPr>
          <w:rFonts w:cs="Arial"/>
          <w:sz w:val="24"/>
          <w:szCs w:val="24"/>
          <w:lang w:val="ru-RU"/>
        </w:rPr>
        <w:t xml:space="preserve">услуга </w:t>
      </w:r>
      <w:r w:rsidR="00B961F1">
        <w:rPr>
          <w:rFonts w:cs="Arial"/>
          <w:sz w:val="24"/>
          <w:szCs w:val="24"/>
          <w:lang w:val="sr-Latn-RS"/>
        </w:rPr>
        <w:t>„</w:t>
      </w:r>
      <w:r w:rsidR="00B961F1">
        <w:rPr>
          <w:rFonts w:cs="Arial"/>
          <w:sz w:val="24"/>
          <w:szCs w:val="24"/>
          <w:lang w:val="sr-Cyrl-RS"/>
        </w:rPr>
        <w:t>Услуге медицине рада</w:t>
      </w:r>
      <w:r w:rsidR="00B961F1">
        <w:rPr>
          <w:rFonts w:cs="Arial"/>
          <w:sz w:val="24"/>
          <w:szCs w:val="24"/>
          <w:lang w:val="sr-Latn-RS"/>
        </w:rPr>
        <w:t>“</w:t>
      </w:r>
      <w:r w:rsidRPr="00EC5BB4">
        <w:rPr>
          <w:rFonts w:cs="Arial"/>
          <w:sz w:val="24"/>
          <w:szCs w:val="24"/>
          <w:lang w:val="ru-RU"/>
        </w:rPr>
        <w:t xml:space="preserve">- Јавна набавка број </w:t>
      </w:r>
      <w:r w:rsidR="00B961F1" w:rsidRPr="00C4467C">
        <w:rPr>
          <w:rFonts w:cs="Arial"/>
          <w:b/>
          <w:color w:val="000000" w:themeColor="text1"/>
          <w:sz w:val="24"/>
          <w:szCs w:val="24"/>
          <w:lang w:val="sr-Latn-RS"/>
        </w:rPr>
        <w:t>JNMV/1000/0540/2016</w:t>
      </w:r>
      <w:r w:rsidRPr="00C4467C">
        <w:rPr>
          <w:rFonts w:cs="Arial"/>
          <w:color w:val="000000" w:themeColor="text1"/>
          <w:sz w:val="24"/>
          <w:szCs w:val="24"/>
          <w:lang w:val="ru-RU"/>
        </w:rPr>
        <w:t xml:space="preserve"> </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Default="00613B13" w:rsidP="00593E17">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93E17" w:rsidRPr="00593E17" w:rsidRDefault="00593E17" w:rsidP="00593E17">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572528">
        <w:rPr>
          <w:rFonts w:cs="Arial"/>
          <w:sz w:val="24"/>
          <w:szCs w:val="24"/>
          <w:lang w:val="ru-RU" w:bidi="en-US"/>
        </w:rPr>
        <w:t>/ Изјаве</w:t>
      </w:r>
      <w:r w:rsidR="00A870A7" w:rsidRPr="00572528">
        <w:rPr>
          <w:rFonts w:cs="Arial"/>
          <w:sz w:val="24"/>
          <w:szCs w:val="24"/>
          <w:lang w:val="sr-Latn-RS" w:bidi="en-US"/>
        </w:rPr>
        <w:t xml:space="preserve"> </w:t>
      </w:r>
      <w:r w:rsidRPr="00EC5BB4">
        <w:rPr>
          <w:rFonts w:cs="Arial"/>
          <w:sz w:val="24"/>
          <w:szCs w:val="24"/>
          <w:lang w:val="ru-RU" w:bidi="en-US"/>
        </w:rPr>
        <w:t>о испуњености услова из чл. 75.</w:t>
      </w:r>
      <w:r w:rsidRPr="00572528">
        <w:rPr>
          <w:rFonts w:cs="Arial"/>
          <w:sz w:val="24"/>
          <w:szCs w:val="24"/>
          <w:lang w:val="ru-RU" w:bidi="en-US"/>
        </w:rPr>
        <w:t>и 76.</w:t>
      </w:r>
      <w:r w:rsidR="00FE20A2">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7D5819" w:rsidRDefault="00645F72" w:rsidP="00645F72">
      <w:pPr>
        <w:pStyle w:val="KDNabrajanje"/>
        <w:spacing w:before="0"/>
        <w:rPr>
          <w:rFonts w:cs="Arial"/>
          <w:sz w:val="24"/>
          <w:szCs w:val="24"/>
        </w:rPr>
      </w:pPr>
      <w:r w:rsidRPr="007D5819">
        <w:rPr>
          <w:rFonts w:cs="Arial"/>
          <w:sz w:val="24"/>
          <w:szCs w:val="24"/>
        </w:rPr>
        <w:t xml:space="preserve">Структура цене </w:t>
      </w:r>
    </w:p>
    <w:p w:rsidR="00645F72" w:rsidRPr="007D5819" w:rsidRDefault="00645F72" w:rsidP="00645F72">
      <w:pPr>
        <w:pStyle w:val="KDNabrajanje"/>
        <w:spacing w:before="0"/>
        <w:rPr>
          <w:rFonts w:cs="Arial"/>
          <w:sz w:val="24"/>
          <w:szCs w:val="24"/>
        </w:rPr>
      </w:pPr>
      <w:r w:rsidRPr="007D5819">
        <w:rPr>
          <w:rFonts w:cs="Arial"/>
          <w:sz w:val="24"/>
          <w:szCs w:val="24"/>
        </w:rPr>
        <w:t xml:space="preserve">Образац трошкова припреме понуде , </w:t>
      </w:r>
      <w:r w:rsidR="0056571E" w:rsidRPr="007D5819">
        <w:rPr>
          <w:rFonts w:cs="Arial"/>
          <w:sz w:val="24"/>
          <w:szCs w:val="24"/>
        </w:rPr>
        <w:t>ако понуђач захтева надокнаду трошкова у складу са чл.</w:t>
      </w:r>
      <w:r w:rsidR="007D5819" w:rsidRPr="007D5819">
        <w:rPr>
          <w:rFonts w:cs="Arial"/>
          <w:sz w:val="24"/>
          <w:szCs w:val="24"/>
          <w:lang w:val="sr-Latn-RS"/>
        </w:rPr>
        <w:t xml:space="preserve"> </w:t>
      </w:r>
      <w:r w:rsidR="0056571E" w:rsidRPr="007D5819">
        <w:rPr>
          <w:rFonts w:cs="Arial"/>
          <w:sz w:val="24"/>
          <w:szCs w:val="24"/>
        </w:rPr>
        <w:t>88 Закона</w:t>
      </w:r>
    </w:p>
    <w:p w:rsidR="008D2B23" w:rsidRPr="007D5819" w:rsidRDefault="008D2B23" w:rsidP="008D2B23">
      <w:pPr>
        <w:pStyle w:val="KDNabrajanje"/>
        <w:spacing w:before="0"/>
        <w:rPr>
          <w:rFonts w:cs="Arial"/>
          <w:sz w:val="24"/>
          <w:szCs w:val="24"/>
        </w:rPr>
      </w:pPr>
      <w:r w:rsidRPr="007D5819">
        <w:rPr>
          <w:rFonts w:cs="Arial"/>
          <w:sz w:val="24"/>
          <w:szCs w:val="24"/>
        </w:rPr>
        <w:t xml:space="preserve">Изјава о независној понуди </w:t>
      </w:r>
    </w:p>
    <w:p w:rsidR="00645F72" w:rsidRPr="007D5819" w:rsidRDefault="00645F72" w:rsidP="00645F72">
      <w:pPr>
        <w:pStyle w:val="KDNabrajanje"/>
        <w:spacing w:before="0"/>
        <w:rPr>
          <w:rFonts w:cs="Arial"/>
          <w:sz w:val="24"/>
          <w:szCs w:val="24"/>
        </w:rPr>
      </w:pPr>
      <w:r w:rsidRPr="007D5819">
        <w:rPr>
          <w:rFonts w:cs="Arial"/>
          <w:sz w:val="24"/>
          <w:szCs w:val="24"/>
        </w:rPr>
        <w:t>Изјав</w:t>
      </w:r>
      <w:r w:rsidR="001945FA" w:rsidRPr="007D5819">
        <w:rPr>
          <w:rFonts w:cs="Arial"/>
          <w:sz w:val="24"/>
          <w:szCs w:val="24"/>
          <w:lang w:val="sr-Cyrl-RS"/>
        </w:rPr>
        <w:t>а</w:t>
      </w:r>
      <w:r w:rsidRPr="007D5819">
        <w:rPr>
          <w:rFonts w:cs="Arial"/>
          <w:sz w:val="24"/>
          <w:szCs w:val="24"/>
        </w:rPr>
        <w:t xml:space="preserve"> у складу са чланом 75. став 2. Закона </w:t>
      </w:r>
    </w:p>
    <w:p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понуђач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p>
    <w:p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подизвођач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r w:rsidRPr="00645282">
        <w:rPr>
          <w:rFonts w:cs="Arial"/>
          <w:sz w:val="24"/>
          <w:szCs w:val="24"/>
          <w:lang w:val="sr-Cyrl-CS"/>
        </w:rPr>
        <w:t>, у случају подношења понуде са подизвођачем</w:t>
      </w:r>
    </w:p>
    <w:p w:rsidR="00AC36F1" w:rsidRPr="007D5819" w:rsidRDefault="00AC36F1" w:rsidP="00AC36F1">
      <w:pPr>
        <w:pStyle w:val="KDNabrajanje"/>
        <w:rPr>
          <w:rFonts w:cs="Arial"/>
          <w:sz w:val="24"/>
          <w:szCs w:val="24"/>
        </w:rPr>
      </w:pPr>
      <w:r w:rsidRPr="007D5819">
        <w:rPr>
          <w:rFonts w:cs="Arial"/>
          <w:sz w:val="24"/>
          <w:szCs w:val="24"/>
        </w:rPr>
        <w:t>Овлашћење из тачке 6.2 Конкурсне документације</w:t>
      </w:r>
    </w:p>
    <w:p w:rsidR="0056571E" w:rsidRPr="007D5819" w:rsidRDefault="007267FC" w:rsidP="00645F72">
      <w:pPr>
        <w:pStyle w:val="KDNabrajanje"/>
        <w:spacing w:before="0"/>
        <w:rPr>
          <w:rFonts w:cs="Arial"/>
          <w:sz w:val="24"/>
          <w:szCs w:val="24"/>
        </w:rPr>
      </w:pPr>
      <w:r w:rsidRPr="007D5819">
        <w:rPr>
          <w:rFonts w:cs="Arial"/>
          <w:sz w:val="24"/>
          <w:szCs w:val="24"/>
          <w:lang w:val="sr-Cyrl-CS"/>
        </w:rPr>
        <w:t xml:space="preserve">Списак </w:t>
      </w:r>
      <w:r w:rsidR="00AE4A05" w:rsidRPr="007D5819">
        <w:rPr>
          <w:rFonts w:cs="Arial"/>
          <w:sz w:val="24"/>
          <w:szCs w:val="24"/>
          <w:lang w:val="sr-Cyrl-CS"/>
        </w:rPr>
        <w:t>извршених услуга</w:t>
      </w:r>
    </w:p>
    <w:p w:rsidR="0056571E" w:rsidRPr="007D5819" w:rsidRDefault="007267FC" w:rsidP="00645F72">
      <w:pPr>
        <w:pStyle w:val="KDNabrajanje"/>
        <w:spacing w:before="0"/>
        <w:rPr>
          <w:rFonts w:cs="Arial"/>
          <w:sz w:val="24"/>
          <w:szCs w:val="24"/>
        </w:rPr>
      </w:pPr>
      <w:r w:rsidRPr="007D5819">
        <w:rPr>
          <w:rFonts w:cs="Arial"/>
          <w:sz w:val="24"/>
          <w:szCs w:val="24"/>
          <w:lang w:val="sr-Cyrl-CS"/>
        </w:rPr>
        <w:t>Потврда о референтним набавкама</w:t>
      </w:r>
      <w:r w:rsidR="003C4E60" w:rsidRPr="007D5819">
        <w:rPr>
          <w:rFonts w:cs="Arial"/>
          <w:sz w:val="24"/>
          <w:szCs w:val="24"/>
          <w:lang w:val="sr-Cyrl-CS"/>
        </w:rPr>
        <w:t xml:space="preserve"> </w:t>
      </w:r>
    </w:p>
    <w:p w:rsidR="00EA6178" w:rsidRPr="007D5819" w:rsidRDefault="007267FC" w:rsidP="00EA6178">
      <w:pPr>
        <w:pStyle w:val="KDNabrajanje"/>
        <w:spacing w:before="0"/>
        <w:rPr>
          <w:rFonts w:cs="Arial"/>
          <w:sz w:val="24"/>
          <w:szCs w:val="24"/>
        </w:rPr>
      </w:pPr>
      <w:r w:rsidRPr="007D5819">
        <w:rPr>
          <w:rFonts w:cs="Arial"/>
          <w:sz w:val="24"/>
          <w:szCs w:val="24"/>
        </w:rPr>
        <w:t>обрасц</w:t>
      </w:r>
      <w:r w:rsidRPr="007D5819">
        <w:rPr>
          <w:rFonts w:cs="Arial"/>
          <w:sz w:val="24"/>
          <w:szCs w:val="24"/>
          <w:lang w:val="sr-Cyrl-CS"/>
        </w:rPr>
        <w:t>и</w:t>
      </w:r>
      <w:r w:rsidR="00EA6178" w:rsidRPr="007D5819">
        <w:rPr>
          <w:rFonts w:cs="Arial"/>
          <w:sz w:val="24"/>
          <w:szCs w:val="24"/>
        </w:rPr>
        <w:t>, изјаве и доказ</w:t>
      </w:r>
      <w:r w:rsidRPr="007D5819">
        <w:rPr>
          <w:rFonts w:cs="Arial"/>
          <w:sz w:val="24"/>
          <w:szCs w:val="24"/>
          <w:lang w:val="sr-Cyrl-CS"/>
        </w:rPr>
        <w:t>и</w:t>
      </w:r>
      <w:r w:rsidRPr="007D5819">
        <w:rPr>
          <w:rFonts w:cs="Arial"/>
          <w:sz w:val="24"/>
          <w:szCs w:val="24"/>
        </w:rPr>
        <w:t xml:space="preserve"> одређене тачком </w:t>
      </w:r>
      <w:r w:rsidR="003C4E60" w:rsidRPr="007D5819">
        <w:rPr>
          <w:rFonts w:cs="Arial"/>
          <w:sz w:val="24"/>
          <w:szCs w:val="24"/>
          <w:lang w:val="sr-Cyrl-RS"/>
        </w:rPr>
        <w:t>6</w:t>
      </w:r>
      <w:r w:rsidRPr="007D5819">
        <w:rPr>
          <w:rFonts w:cs="Arial"/>
          <w:sz w:val="24"/>
          <w:szCs w:val="24"/>
        </w:rPr>
        <w:t>.</w:t>
      </w:r>
      <w:r w:rsidRPr="007D5819">
        <w:rPr>
          <w:rFonts w:cs="Arial"/>
          <w:sz w:val="24"/>
          <w:szCs w:val="24"/>
          <w:lang w:val="sr-Cyrl-CS"/>
        </w:rPr>
        <w:t>9</w:t>
      </w:r>
      <w:r w:rsidRPr="007D5819">
        <w:rPr>
          <w:rFonts w:cs="Arial"/>
          <w:sz w:val="24"/>
          <w:szCs w:val="24"/>
        </w:rPr>
        <w:t xml:space="preserve"> или </w:t>
      </w:r>
      <w:r w:rsidR="003C4E60" w:rsidRPr="007D5819">
        <w:rPr>
          <w:rFonts w:cs="Arial"/>
          <w:sz w:val="24"/>
          <w:szCs w:val="24"/>
          <w:lang w:val="sr-Cyrl-RS"/>
        </w:rPr>
        <w:t>6</w:t>
      </w:r>
      <w:r w:rsidRPr="007D5819">
        <w:rPr>
          <w:rFonts w:cs="Arial"/>
          <w:sz w:val="24"/>
          <w:szCs w:val="24"/>
        </w:rPr>
        <w:t>.1</w:t>
      </w:r>
      <w:r w:rsidRPr="007D5819">
        <w:rPr>
          <w:rFonts w:cs="Arial"/>
          <w:sz w:val="24"/>
          <w:szCs w:val="24"/>
          <w:lang w:val="sr-Cyrl-CS"/>
        </w:rPr>
        <w:t>0</w:t>
      </w:r>
      <w:r w:rsidR="00EA6178" w:rsidRPr="007D58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7D5819" w:rsidRDefault="008D2B23" w:rsidP="008D2B23">
      <w:pPr>
        <w:pStyle w:val="KDNabrajanje"/>
        <w:spacing w:before="0"/>
        <w:rPr>
          <w:rFonts w:cs="Arial"/>
          <w:sz w:val="24"/>
          <w:szCs w:val="24"/>
        </w:rPr>
      </w:pPr>
      <w:r w:rsidRPr="007D5819">
        <w:rPr>
          <w:rFonts w:cs="Arial"/>
          <w:sz w:val="24"/>
          <w:szCs w:val="24"/>
        </w:rPr>
        <w:t xml:space="preserve">потписан и печатом оверен образац „Модел уговора“ </w:t>
      </w:r>
      <w:r w:rsidR="003C4E60" w:rsidRPr="007D5819">
        <w:rPr>
          <w:rFonts w:cs="Arial"/>
          <w:sz w:val="24"/>
          <w:szCs w:val="24"/>
          <w:lang w:val="sr-Cyrl-RS"/>
        </w:rPr>
        <w:t>(пожељно је да буде попуњен)</w:t>
      </w:r>
    </w:p>
    <w:p w:rsidR="00EA6178" w:rsidRPr="007D5819" w:rsidRDefault="00EA6178" w:rsidP="003861B3">
      <w:pPr>
        <w:pStyle w:val="KDNabrajanje"/>
        <w:spacing w:before="0"/>
        <w:rPr>
          <w:rFonts w:cs="Arial"/>
          <w:sz w:val="24"/>
          <w:szCs w:val="24"/>
        </w:rPr>
      </w:pPr>
      <w:r w:rsidRPr="007D5819">
        <w:rPr>
          <w:rFonts w:cs="Arial"/>
          <w:sz w:val="24"/>
          <w:szCs w:val="24"/>
        </w:rPr>
        <w:t>Модел уговора о чувању пословне тајне и поверљивих информација</w:t>
      </w:r>
    </w:p>
    <w:p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00C4467C">
        <w:rPr>
          <w:rFonts w:cs="Arial"/>
          <w:sz w:val="24"/>
          <w:szCs w:val="24"/>
        </w:rPr>
        <w:t xml:space="preserve"> </w:t>
      </w:r>
      <w:r w:rsidRPr="00EC5BB4">
        <w:rPr>
          <w:rFonts w:cs="Arial"/>
          <w:sz w:val="24"/>
          <w:szCs w:val="24"/>
          <w:lang w:val="ru-RU"/>
        </w:rPr>
        <w:t xml:space="preserve">ул. </w:t>
      </w:r>
      <w:r w:rsidR="00C4467C">
        <w:rPr>
          <w:rFonts w:cs="Arial"/>
          <w:sz w:val="24"/>
          <w:szCs w:val="24"/>
          <w:lang w:val="sr-Cyrl-RS"/>
        </w:rPr>
        <w:t>Балканска 13</w:t>
      </w:r>
      <w:r w:rsidR="003C4E60">
        <w:rPr>
          <w:rFonts w:cs="Arial"/>
          <w:sz w:val="24"/>
          <w:szCs w:val="24"/>
          <w:lang w:val="sr-Cyrl-RS"/>
        </w:rPr>
        <w:t xml:space="preserve">, </w:t>
      </w:r>
      <w:r w:rsidR="00C4467C">
        <w:rPr>
          <w:rFonts w:cs="Arial"/>
          <w:sz w:val="24"/>
          <w:szCs w:val="24"/>
          <w:lang w:val="sr-Cyrl-RS"/>
        </w:rPr>
        <w:t>сала на другом спрату.</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C4467C">
        <w:rPr>
          <w:rFonts w:cs="Arial"/>
          <w:sz w:val="24"/>
          <w:szCs w:val="24"/>
          <w:lang w:val="sr-Cyrl-RS"/>
        </w:rPr>
        <w:t>на меморандуму (пожељно)</w:t>
      </w:r>
      <w:r w:rsidR="00AC36F1">
        <w:rPr>
          <w:rFonts w:cs="Arial"/>
          <w:sz w:val="24"/>
          <w:szCs w:val="24"/>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w:t>
      </w:r>
      <w:r w:rsidR="00E76CAE">
        <w:rPr>
          <w:rFonts w:cs="Arial"/>
          <w:sz w:val="24"/>
          <w:szCs w:val="24"/>
          <w:lang w:val="sr-Cyrl-RS"/>
        </w:rPr>
        <w:t>словима</w:t>
      </w:r>
      <w:proofErr w:type="gramStart"/>
      <w:r w:rsidR="00E76CAE">
        <w:rPr>
          <w:rFonts w:cs="Arial"/>
          <w:sz w:val="24"/>
          <w:szCs w:val="24"/>
          <w:lang w:val="sr-Cyrl-RS"/>
        </w:rPr>
        <w:t>:</w:t>
      </w:r>
      <w:r w:rsidRPr="00EC5BB4">
        <w:rPr>
          <w:rFonts w:cs="Arial"/>
          <w:sz w:val="24"/>
          <w:szCs w:val="24"/>
        </w:rPr>
        <w:t>3</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EC5BB4">
        <w:rPr>
          <w:rFonts w:cs="Arial"/>
          <w:sz w:val="24"/>
          <w:szCs w:val="24"/>
        </w:rPr>
        <w:t>Начин подношења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C4467C">
        <w:rPr>
          <w:rFonts w:cs="Arial"/>
          <w:sz w:val="24"/>
          <w:szCs w:val="24"/>
          <w:lang w:val="ru-RU"/>
        </w:rPr>
        <w:t xml:space="preserve">услуга </w:t>
      </w:r>
      <w:r w:rsidR="00C4467C">
        <w:rPr>
          <w:rFonts w:cs="Arial"/>
          <w:sz w:val="24"/>
          <w:szCs w:val="24"/>
          <w:lang w:val="sr-Latn-RS"/>
        </w:rPr>
        <w:t>„</w:t>
      </w:r>
      <w:r w:rsidR="00C4467C">
        <w:rPr>
          <w:rFonts w:cs="Arial"/>
          <w:sz w:val="24"/>
          <w:szCs w:val="24"/>
          <w:lang w:val="sr-Cyrl-RS"/>
        </w:rPr>
        <w:t>Услуге медицине рада</w:t>
      </w:r>
      <w:r w:rsidR="00C4467C">
        <w:rPr>
          <w:rFonts w:cs="Arial"/>
          <w:sz w:val="24"/>
          <w:szCs w:val="24"/>
          <w:lang w:val="sr-Latn-RS"/>
        </w:rPr>
        <w:t>“</w:t>
      </w:r>
      <w:r w:rsidRPr="00EC5BB4">
        <w:rPr>
          <w:rFonts w:cs="Arial"/>
          <w:sz w:val="24"/>
          <w:szCs w:val="24"/>
          <w:lang w:val="ru-RU"/>
        </w:rPr>
        <w:t xml:space="preserve"> - Јавна набавка број </w:t>
      </w:r>
      <w:r w:rsidR="00C4467C" w:rsidRPr="002F48F6">
        <w:t>ЈNMV/1000/0540/2016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w:t>
      </w:r>
      <w:r w:rsidR="00C4467C" w:rsidRPr="00EC5BB4">
        <w:rPr>
          <w:rFonts w:cs="Arial"/>
          <w:sz w:val="24"/>
          <w:szCs w:val="24"/>
          <w:lang w:val="ru-RU"/>
        </w:rPr>
        <w:t xml:space="preserve">- Понуде за јавну набавку </w:t>
      </w:r>
      <w:r w:rsidR="00C4467C">
        <w:rPr>
          <w:rFonts w:cs="Arial"/>
          <w:sz w:val="24"/>
          <w:szCs w:val="24"/>
          <w:lang w:val="ru-RU"/>
        </w:rPr>
        <w:t xml:space="preserve">услуга </w:t>
      </w:r>
      <w:r w:rsidR="00C4467C">
        <w:rPr>
          <w:rFonts w:cs="Arial"/>
          <w:sz w:val="24"/>
          <w:szCs w:val="24"/>
          <w:lang w:val="sr-Latn-RS"/>
        </w:rPr>
        <w:t>„</w:t>
      </w:r>
      <w:r w:rsidR="00C4467C">
        <w:rPr>
          <w:rFonts w:cs="Arial"/>
          <w:sz w:val="24"/>
          <w:szCs w:val="24"/>
          <w:lang w:val="sr-Cyrl-RS"/>
        </w:rPr>
        <w:t>Услуге медицине рада</w:t>
      </w:r>
      <w:proofErr w:type="gramStart"/>
      <w:r w:rsidR="00C4467C">
        <w:rPr>
          <w:rFonts w:cs="Arial"/>
          <w:sz w:val="24"/>
          <w:szCs w:val="24"/>
          <w:lang w:val="sr-Latn-RS"/>
        </w:rPr>
        <w:t>“</w:t>
      </w:r>
      <w:r w:rsidR="00C4467C" w:rsidRPr="00EC5BB4">
        <w:rPr>
          <w:rFonts w:cs="Arial"/>
          <w:sz w:val="24"/>
          <w:szCs w:val="24"/>
          <w:lang w:val="ru-RU"/>
        </w:rPr>
        <w:t xml:space="preserve"> -</w:t>
      </w:r>
      <w:proofErr w:type="gramEnd"/>
      <w:r w:rsidR="00C4467C" w:rsidRPr="00EC5BB4">
        <w:rPr>
          <w:rFonts w:cs="Arial"/>
          <w:sz w:val="24"/>
          <w:szCs w:val="24"/>
          <w:lang w:val="ru-RU"/>
        </w:rPr>
        <w:t xml:space="preserve"> Јавна набавка број </w:t>
      </w:r>
      <w:r w:rsidR="00C4467C" w:rsidRPr="002F48F6">
        <w:t>ЈNMV/1000/0540/2016</w:t>
      </w:r>
      <w:r w:rsidR="00C4467C"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4467C" w:rsidRDefault="008D2B23" w:rsidP="008D2B23">
      <w:pPr>
        <w:pStyle w:val="KDKomentar"/>
        <w:spacing w:before="0"/>
        <w:rPr>
          <w:rFonts w:cs="Arial"/>
          <w:i w:val="0"/>
          <w:color w:val="000000" w:themeColor="text1"/>
          <w:sz w:val="24"/>
          <w:szCs w:val="24"/>
        </w:rPr>
      </w:pPr>
      <w:r w:rsidRPr="00C4467C">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7252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572528">
        <w:rPr>
          <w:rFonts w:cs="Arial"/>
          <w:sz w:val="24"/>
          <w:szCs w:val="24"/>
        </w:rPr>
        <w:t>што доказује достављањем Изјаве</w:t>
      </w:r>
      <w:r w:rsidRPr="00572528">
        <w:rPr>
          <w:rFonts w:cs="Arial"/>
          <w:sz w:val="24"/>
          <w:szCs w:val="24"/>
          <w:lang w:val="sr-Cyrl-RS"/>
        </w:rPr>
        <w:t>.</w:t>
      </w:r>
      <w:r w:rsidR="00572528">
        <w:rPr>
          <w:rFonts w:cs="Arial"/>
          <w:sz w:val="24"/>
          <w:szCs w:val="24"/>
          <w:lang w:val="sr-Cyrl-RS"/>
        </w:rPr>
        <w:t xml:space="preserve"> </w:t>
      </w:r>
      <w:r w:rsidRPr="00572528">
        <w:rPr>
          <w:rFonts w:cs="Arial"/>
          <w:sz w:val="24"/>
          <w:szCs w:val="24"/>
          <w:lang w:val="sr-Cyrl-RS"/>
        </w:rPr>
        <w:t>Доказ из члана 75.став 1.тачка 5) 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72528" w:rsidRDefault="00011DCA" w:rsidP="00011DCA">
      <w:pPr>
        <w:pStyle w:val="KDParagraf"/>
        <w:spacing w:before="0"/>
        <w:rPr>
          <w:rFonts w:cs="Arial"/>
          <w:sz w:val="24"/>
          <w:szCs w:val="24"/>
        </w:rPr>
      </w:pPr>
      <w:r w:rsidRPr="00011DCA">
        <w:rPr>
          <w:rFonts w:cs="Arial"/>
          <w:sz w:val="24"/>
          <w:szCs w:val="24"/>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572528">
        <w:rPr>
          <w:rFonts w:cs="Arial"/>
          <w:sz w:val="24"/>
          <w:szCs w:val="24"/>
        </w:rPr>
        <w:t xml:space="preserve">извршење обавеза из поступка јавне набавке, односно за извршење уговорних </w:t>
      </w:r>
      <w:proofErr w:type="gramStart"/>
      <w:r w:rsidRPr="00572528">
        <w:rPr>
          <w:rFonts w:cs="Arial"/>
          <w:sz w:val="24"/>
          <w:szCs w:val="24"/>
        </w:rPr>
        <w:t>обавеза ,</w:t>
      </w:r>
      <w:proofErr w:type="gramEnd"/>
      <w:r w:rsidRPr="00572528">
        <w:rPr>
          <w:rFonts w:cs="Arial"/>
          <w:sz w:val="24"/>
          <w:szCs w:val="24"/>
        </w:rPr>
        <w:t xml:space="preserve"> без обзира на број подизвођача.</w:t>
      </w:r>
    </w:p>
    <w:p w:rsidR="00572528" w:rsidRPr="00572528" w:rsidRDefault="008D2B23" w:rsidP="008D2B23">
      <w:pPr>
        <w:pStyle w:val="KDParagraf"/>
        <w:spacing w:before="0"/>
        <w:rPr>
          <w:rFonts w:cs="Arial"/>
          <w:sz w:val="24"/>
          <w:szCs w:val="24"/>
          <w:lang w:bidi="en-US"/>
        </w:rPr>
      </w:pPr>
      <w:r w:rsidRPr="00572528">
        <w:rPr>
          <w:rFonts w:cs="Arial"/>
          <w:sz w:val="24"/>
          <w:szCs w:val="24"/>
        </w:rPr>
        <w:t>Наручилац</w:t>
      </w:r>
      <w:r w:rsidRPr="00572528">
        <w:rPr>
          <w:rFonts w:cs="Arial"/>
          <w:sz w:val="24"/>
          <w:szCs w:val="24"/>
          <w:lang w:bidi="en-US"/>
        </w:rPr>
        <w:t xml:space="preserve"> у овом поступку не предвиђа примену одредби става 9. </w:t>
      </w:r>
      <w:proofErr w:type="gramStart"/>
      <w:r w:rsidRPr="00572528">
        <w:rPr>
          <w:rFonts w:cs="Arial"/>
          <w:sz w:val="24"/>
          <w:szCs w:val="24"/>
          <w:lang w:bidi="en-US"/>
        </w:rPr>
        <w:t>и</w:t>
      </w:r>
      <w:proofErr w:type="gramEnd"/>
      <w:r w:rsidRPr="00572528">
        <w:rPr>
          <w:rFonts w:cs="Arial"/>
          <w:sz w:val="24"/>
          <w:szCs w:val="24"/>
          <w:lang w:bidi="en-US"/>
        </w:rPr>
        <w:t xml:space="preserve"> 10. </w:t>
      </w:r>
      <w:proofErr w:type="gramStart"/>
      <w:r w:rsidRPr="00572528">
        <w:rPr>
          <w:rFonts w:cs="Arial"/>
          <w:sz w:val="24"/>
          <w:szCs w:val="24"/>
          <w:lang w:bidi="en-US"/>
        </w:rPr>
        <w:t>члана</w:t>
      </w:r>
      <w:proofErr w:type="gramEnd"/>
      <w:r w:rsidRPr="00572528">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w:t>
      </w:r>
      <w:r w:rsidR="00E76CAE">
        <w:rPr>
          <w:rFonts w:cs="Arial"/>
          <w:sz w:val="24"/>
          <w:szCs w:val="24"/>
          <w:lang w:val="sr-Cyrl-RS"/>
        </w:rPr>
        <w:t>,</w:t>
      </w:r>
      <w:r w:rsidRPr="00EC5BB4">
        <w:rPr>
          <w:rFonts w:cs="Arial"/>
          <w:sz w:val="24"/>
          <w:szCs w:val="24"/>
        </w:rPr>
        <w:t xml:space="preserve">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572528">
        <w:rPr>
          <w:rFonts w:cs="Arial"/>
          <w:sz w:val="24"/>
          <w:szCs w:val="24"/>
        </w:rPr>
        <w:t>што доказује достављањем Изјаве</w:t>
      </w:r>
      <w:r w:rsidR="00011DCA" w:rsidRPr="00572528">
        <w:rPr>
          <w:rFonts w:cs="Arial"/>
          <w:sz w:val="24"/>
          <w:szCs w:val="24"/>
          <w:lang w:val="sr-Cyrl-RS"/>
        </w:rPr>
        <w:t>.</w:t>
      </w:r>
      <w:r w:rsidRPr="0057252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72528">
        <w:rPr>
          <w:rFonts w:cs="Arial"/>
          <w:sz w:val="24"/>
          <w:szCs w:val="24"/>
        </w:rPr>
        <w:t>достављених доказа дефинисаних конкурсном документацијом</w:t>
      </w:r>
      <w:r w:rsidR="00011DCA" w:rsidRPr="00572528">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rsidR="008D2B23" w:rsidRPr="00572528" w:rsidRDefault="008D2B23" w:rsidP="008D2B23">
      <w:pPr>
        <w:pStyle w:val="KDParagraf"/>
        <w:spacing w:before="0"/>
        <w:rPr>
          <w:rFonts w:cs="Arial"/>
          <w:sz w:val="24"/>
          <w:szCs w:val="24"/>
        </w:rPr>
      </w:pPr>
      <w:r w:rsidRPr="00572528">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72528"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Default="002E2F11" w:rsidP="002E2F11">
      <w:pPr>
        <w:pStyle w:val="KDParagraf"/>
        <w:spacing w:before="0"/>
        <w:rPr>
          <w:rFonts w:cs="Arial"/>
          <w:sz w:val="24"/>
          <w:szCs w:val="24"/>
          <w:lang w:val="sr-Latn-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r w:rsidR="009B69F7">
        <w:rPr>
          <w:rFonts w:cs="Arial"/>
          <w:sz w:val="24"/>
          <w:szCs w:val="24"/>
          <w:lang w:val="sr-Cyrl-RS"/>
        </w:rPr>
        <w:t>,</w:t>
      </w:r>
    </w:p>
    <w:p w:rsidR="00B02E4B" w:rsidRPr="009B69F7" w:rsidRDefault="00B02E4B" w:rsidP="002E2F11">
      <w:pPr>
        <w:pStyle w:val="KDParagraf"/>
        <w:spacing w:before="0"/>
        <w:rPr>
          <w:rFonts w:cs="Arial"/>
          <w:color w:val="F79646" w:themeColor="accent6"/>
          <w:sz w:val="24"/>
          <w:szCs w:val="24"/>
          <w:lang w:val="sr-Cyrl-RS"/>
        </w:rPr>
      </w:pPr>
      <w:r>
        <w:rPr>
          <w:rFonts w:cs="Arial"/>
          <w:sz w:val="24"/>
          <w:szCs w:val="24"/>
          <w:lang w:val="sr-Cyrl-RS"/>
        </w:rPr>
        <w:t>Фиксна цена за уговорени рок.</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9977EB" w:rsidRDefault="009977EB" w:rsidP="0054056C">
      <w:pPr>
        <w:pStyle w:val="KDParagraf"/>
        <w:spacing w:before="0"/>
        <w:rPr>
          <w:rFonts w:eastAsia="Calibri" w:cs="Arial"/>
          <w:color w:val="00B0F0"/>
          <w:sz w:val="24"/>
          <w:szCs w:val="24"/>
        </w:rPr>
      </w:pPr>
    </w:p>
    <w:p w:rsidR="006E6F46" w:rsidRPr="00FE20A2"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lastRenderedPageBreak/>
        <w:t xml:space="preserve">Рок </w:t>
      </w:r>
      <w:r w:rsidR="00C51ECD" w:rsidRPr="00FE20A2">
        <w:rPr>
          <w:rFonts w:cs="Arial"/>
          <w:sz w:val="24"/>
          <w:szCs w:val="24"/>
          <w:lang w:val="sr-Cyrl-RS" w:eastAsia="ar-SA"/>
        </w:rPr>
        <w:t>извршења услуга</w:t>
      </w:r>
    </w:p>
    <w:p w:rsidR="006E6F46" w:rsidRDefault="007E6202" w:rsidP="0054056C">
      <w:pPr>
        <w:pStyle w:val="KDParagraf"/>
        <w:spacing w:before="0"/>
        <w:rPr>
          <w:rFonts w:eastAsia="Calibri" w:cs="Arial"/>
          <w:sz w:val="24"/>
          <w:szCs w:val="24"/>
          <w:lang w:val="sr-Cyrl-RS"/>
        </w:rPr>
      </w:pPr>
      <w:r w:rsidRPr="00FE20A2">
        <w:rPr>
          <w:rFonts w:eastAsia="Calibri" w:cs="Arial"/>
          <w:sz w:val="24"/>
          <w:szCs w:val="24"/>
          <w:lang w:val="sr-Cyrl-RS"/>
        </w:rPr>
        <w:tab/>
        <w:t xml:space="preserve">Изабрани понуђач је обавезан да услуге изврши у року који не може бити дужи од </w:t>
      </w:r>
      <w:r w:rsidR="003B7914" w:rsidRPr="00FE20A2">
        <w:rPr>
          <w:rFonts w:eastAsia="Calibri" w:cs="Arial"/>
          <w:sz w:val="24"/>
          <w:szCs w:val="24"/>
          <w:lang w:val="sr-Cyrl-RS"/>
        </w:rPr>
        <w:t>30</w:t>
      </w:r>
      <w:r w:rsidRPr="00FE20A2">
        <w:rPr>
          <w:rFonts w:eastAsia="Calibri" w:cs="Arial"/>
          <w:sz w:val="24"/>
          <w:szCs w:val="24"/>
          <w:lang w:val="sr-Cyrl-RS"/>
        </w:rPr>
        <w:t xml:space="preserve"> (</w:t>
      </w:r>
      <w:r w:rsidR="00FE20A2" w:rsidRPr="00FE20A2">
        <w:rPr>
          <w:rFonts w:eastAsia="Calibri" w:cs="Arial"/>
          <w:sz w:val="24"/>
          <w:szCs w:val="24"/>
          <w:lang w:val="sr-Cyrl-RS"/>
        </w:rPr>
        <w:t>словима: тридесет</w:t>
      </w:r>
      <w:r w:rsidRPr="00FE20A2">
        <w:rPr>
          <w:rFonts w:eastAsia="Calibri" w:cs="Arial"/>
          <w:sz w:val="24"/>
          <w:szCs w:val="24"/>
          <w:lang w:val="sr-Cyrl-RS"/>
        </w:rPr>
        <w:t xml:space="preserve">) дана </w:t>
      </w:r>
      <w:r w:rsidR="00FE20A2" w:rsidRPr="00FE20A2">
        <w:rPr>
          <w:rFonts w:eastAsia="Calibri" w:cs="Arial"/>
          <w:sz w:val="24"/>
          <w:szCs w:val="24"/>
          <w:lang w:val="sr-Cyrl-RS"/>
        </w:rPr>
        <w:t xml:space="preserve">од дана </w:t>
      </w:r>
      <w:r w:rsidR="003B7914" w:rsidRPr="00FE20A2">
        <w:rPr>
          <w:rFonts w:eastAsia="Calibri" w:cs="Arial"/>
          <w:sz w:val="24"/>
          <w:szCs w:val="24"/>
          <w:lang w:val="sr-Cyrl-RS"/>
        </w:rPr>
        <w:t>пријема</w:t>
      </w:r>
      <w:r w:rsidRPr="00FE20A2">
        <w:rPr>
          <w:rFonts w:eastAsia="Calibri" w:cs="Arial"/>
          <w:sz w:val="24"/>
          <w:szCs w:val="24"/>
          <w:lang w:val="sr-Cyrl-RS"/>
        </w:rPr>
        <w:t xml:space="preserve"> табеле 1.</w:t>
      </w:r>
    </w:p>
    <w:p w:rsidR="007E6202" w:rsidRPr="007E6202" w:rsidRDefault="007E6202" w:rsidP="0054056C">
      <w:pPr>
        <w:pStyle w:val="KDParagraf"/>
        <w:spacing w:before="0"/>
        <w:rPr>
          <w:rFonts w:eastAsia="Calibri"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w:t>
      </w:r>
      <w:r w:rsidR="00B02E4B">
        <w:rPr>
          <w:rFonts w:eastAsia="Calibri" w:cs="Arial"/>
          <w:sz w:val="24"/>
          <w:szCs w:val="24"/>
          <w:lang w:val="sr-Cyrl-RS"/>
        </w:rPr>
        <w:t xml:space="preserve"> у динарима</w:t>
      </w:r>
      <w:r w:rsidRPr="006B40D5">
        <w:rPr>
          <w:rFonts w:eastAsia="Calibri" w:cs="Arial"/>
          <w:sz w:val="24"/>
          <w:szCs w:val="24"/>
        </w:rPr>
        <w:t>, на следећи начин:</w:t>
      </w:r>
    </w:p>
    <w:p w:rsidR="00041FE3" w:rsidRPr="00041FE3" w:rsidRDefault="00041FE3" w:rsidP="00041FE3">
      <w:pPr>
        <w:pStyle w:val="KDParagraf"/>
        <w:spacing w:before="0"/>
        <w:rPr>
          <w:rFonts w:eastAsia="Calibri" w:cs="Arial"/>
          <w:color w:val="00B0F0"/>
          <w:sz w:val="24"/>
          <w:szCs w:val="24"/>
        </w:rPr>
      </w:pPr>
    </w:p>
    <w:p w:rsidR="00041FE3" w:rsidRPr="009B69F7" w:rsidRDefault="00041FE3" w:rsidP="00041FE3">
      <w:pPr>
        <w:pStyle w:val="KDParagraf"/>
        <w:spacing w:before="0"/>
        <w:rPr>
          <w:rFonts w:eastAsia="Calibri" w:cs="Arial"/>
          <w:sz w:val="24"/>
          <w:szCs w:val="24"/>
        </w:rPr>
      </w:pPr>
      <w:r w:rsidRPr="00FF66DA">
        <w:rPr>
          <w:rFonts w:eastAsia="Calibri" w:cs="Arial"/>
          <w:sz w:val="24"/>
          <w:szCs w:val="24"/>
        </w:rPr>
        <w:t>Корисник услуге се обавезује да Пружао</w:t>
      </w:r>
      <w:r w:rsidRPr="009B69F7">
        <w:rPr>
          <w:rFonts w:eastAsia="Calibri" w:cs="Arial"/>
          <w:sz w:val="24"/>
          <w:szCs w:val="24"/>
        </w:rPr>
        <w:t xml:space="preserve">цу услуге плати </w:t>
      </w:r>
      <w:r w:rsidR="00E76CAE" w:rsidRPr="009B69F7">
        <w:rPr>
          <w:rFonts w:eastAsia="Calibri" w:cs="Arial"/>
          <w:sz w:val="24"/>
          <w:szCs w:val="24"/>
          <w:lang w:val="sr-Cyrl-RS"/>
        </w:rPr>
        <w:t xml:space="preserve">за </w:t>
      </w:r>
      <w:r w:rsidRPr="009B69F7">
        <w:rPr>
          <w:rFonts w:eastAsia="Calibri" w:cs="Arial"/>
          <w:sz w:val="24"/>
          <w:szCs w:val="24"/>
        </w:rPr>
        <w:t xml:space="preserve">извршене услуге </w:t>
      </w:r>
    </w:p>
    <w:p w:rsidR="00041FE3" w:rsidRPr="009B69F7" w:rsidRDefault="00FF66DA" w:rsidP="00041FE3">
      <w:pPr>
        <w:pStyle w:val="KDParagraf"/>
        <w:spacing w:before="0"/>
        <w:rPr>
          <w:rFonts w:eastAsia="Calibri" w:cs="Arial"/>
          <w:sz w:val="24"/>
          <w:szCs w:val="24"/>
        </w:rPr>
      </w:pPr>
      <w:r w:rsidRPr="009B69F7">
        <w:rPr>
          <w:rFonts w:eastAsia="Calibri" w:cs="Arial"/>
          <w:b/>
          <w:sz w:val="24"/>
          <w:szCs w:val="24"/>
          <w:lang w:val="sr-Cyrl-CS"/>
        </w:rPr>
        <w:t>100%</w:t>
      </w:r>
      <w:r w:rsidRPr="009B69F7">
        <w:rPr>
          <w:rFonts w:eastAsia="Calibri" w:cs="Arial"/>
          <w:sz w:val="24"/>
          <w:szCs w:val="24"/>
          <w:lang w:val="sr-Cyrl-CS"/>
        </w:rPr>
        <w:t xml:space="preserve"> од </w:t>
      </w:r>
      <w:r w:rsidRPr="009B69F7">
        <w:rPr>
          <w:rFonts w:eastAsia="Calibri" w:cs="Arial"/>
          <w:iCs/>
          <w:sz w:val="24"/>
          <w:szCs w:val="24"/>
        </w:rPr>
        <w:t>понуђене вредности на основу фактур</w:t>
      </w:r>
      <w:r w:rsidRPr="009B69F7">
        <w:rPr>
          <w:rFonts w:eastAsia="Calibri" w:cs="Arial"/>
          <w:iCs/>
          <w:sz w:val="24"/>
          <w:szCs w:val="24"/>
          <w:lang w:val="sr-Cyrl-CS"/>
        </w:rPr>
        <w:t>а</w:t>
      </w:r>
      <w:r w:rsidRPr="009B69F7">
        <w:rPr>
          <w:rFonts w:eastAsia="Calibri" w:cs="Arial"/>
          <w:iCs/>
          <w:sz w:val="24"/>
          <w:szCs w:val="24"/>
        </w:rPr>
        <w:t xml:space="preserve"> које се издају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w:t>
      </w:r>
      <w:r w:rsidR="00FE20A2" w:rsidRPr="009B69F7">
        <w:rPr>
          <w:rFonts w:eastAsia="Calibri" w:cs="Arial"/>
          <w:iCs/>
          <w:sz w:val="24"/>
          <w:szCs w:val="24"/>
          <w:lang w:val="sr-Cyrl-CS"/>
        </w:rPr>
        <w:t>до</w:t>
      </w:r>
      <w:r w:rsidRPr="009B69F7">
        <w:rPr>
          <w:rFonts w:eastAsia="Calibri" w:cs="Arial"/>
          <w:iCs/>
          <w:sz w:val="24"/>
          <w:szCs w:val="24"/>
        </w:rPr>
        <w:t xml:space="preserve"> 45 (словима: четрдесет пет)</w:t>
      </w:r>
      <w:r w:rsidRPr="009B69F7">
        <w:rPr>
          <w:rFonts w:eastAsia="Calibri" w:cs="Arial"/>
          <w:iCs/>
          <w:sz w:val="24"/>
          <w:szCs w:val="24"/>
          <w:lang w:val="sr-Cyrl-RS"/>
        </w:rPr>
        <w:t xml:space="preserve"> </w:t>
      </w:r>
      <w:r w:rsidRPr="009B69F7">
        <w:rPr>
          <w:rFonts w:eastAsia="Calibri" w:cs="Arial"/>
          <w:iCs/>
          <w:sz w:val="24"/>
          <w:szCs w:val="24"/>
        </w:rPr>
        <w:t>од дана пријема исправне фактуре.</w:t>
      </w:r>
    </w:p>
    <w:p w:rsidR="00041FE3" w:rsidRPr="009B69F7" w:rsidRDefault="00041FE3" w:rsidP="00041FE3">
      <w:pPr>
        <w:pStyle w:val="KDParagraf"/>
        <w:spacing w:before="0"/>
        <w:rPr>
          <w:rFonts w:eastAsia="Calibri" w:cs="Arial"/>
          <w:sz w:val="24"/>
          <w:szCs w:val="24"/>
        </w:rPr>
      </w:pPr>
    </w:p>
    <w:p w:rsidR="00FF66DA" w:rsidRPr="009B69F7" w:rsidRDefault="00FF66DA" w:rsidP="00C64125">
      <w:pPr>
        <w:pStyle w:val="KDParagraf"/>
        <w:rPr>
          <w:rFonts w:eastAsia="Calibri" w:cs="Arial"/>
          <w:sz w:val="24"/>
          <w:szCs w:val="24"/>
        </w:rPr>
      </w:pPr>
      <w:r w:rsidRPr="009B69F7">
        <w:rPr>
          <w:rFonts w:eastAsia="Calibri" w:cs="Arial"/>
          <w:sz w:val="24"/>
          <w:szCs w:val="24"/>
        </w:rPr>
        <w:t xml:space="preserve">Пружалац услуге </w:t>
      </w:r>
      <w:proofErr w:type="gramStart"/>
      <w:r w:rsidRPr="009B69F7">
        <w:rPr>
          <w:rFonts w:eastAsia="Calibri" w:cs="Arial"/>
          <w:sz w:val="24"/>
          <w:szCs w:val="24"/>
        </w:rPr>
        <w:t>је  сагласан</w:t>
      </w:r>
      <w:proofErr w:type="gramEnd"/>
      <w:r w:rsidRPr="009B69F7">
        <w:rPr>
          <w:rFonts w:eastAsia="Calibri" w:cs="Arial"/>
          <w:sz w:val="24"/>
          <w:szCs w:val="24"/>
        </w:rPr>
        <w:t xml:space="preserve">  да Корисник услуге  обустави  и плати порез на добит по одбитку на бруто уговорену  цену услуге.</w:t>
      </w:r>
    </w:p>
    <w:p w:rsidR="00E05740" w:rsidRPr="009B69F7" w:rsidRDefault="00E05740" w:rsidP="00041FE3">
      <w:pPr>
        <w:pStyle w:val="KDParagraf"/>
        <w:spacing w:before="0"/>
        <w:rPr>
          <w:rFonts w:eastAsia="Calibri" w:cs="Arial"/>
          <w:color w:val="00B0F0"/>
          <w:sz w:val="24"/>
          <w:szCs w:val="24"/>
        </w:rPr>
      </w:pPr>
    </w:p>
    <w:p w:rsidR="00C64125" w:rsidRPr="00C64125" w:rsidRDefault="00C64125" w:rsidP="00C64125">
      <w:pPr>
        <w:pStyle w:val="KDParagraf"/>
        <w:rPr>
          <w:rFonts w:cs="Arial"/>
          <w:sz w:val="24"/>
          <w:szCs w:val="24"/>
        </w:rPr>
      </w:pPr>
      <w:r w:rsidRPr="009B69F7">
        <w:rPr>
          <w:rFonts w:cs="Arial"/>
          <w:sz w:val="24"/>
          <w:szCs w:val="24"/>
        </w:rPr>
        <w:t>Рачун мора бити достављен на адресу</w:t>
      </w:r>
      <w:r w:rsidRPr="00C64125">
        <w:rPr>
          <w:rFonts w:cs="Arial"/>
          <w:sz w:val="24"/>
          <w:szCs w:val="24"/>
        </w:rPr>
        <w:t xml:space="preserve"> Корисника: Јавно предузеће „Електропривреда Србије</w:t>
      </w:r>
      <w:proofErr w:type="gramStart"/>
      <w:r w:rsidRPr="00C64125">
        <w:rPr>
          <w:rFonts w:cs="Arial"/>
          <w:sz w:val="24"/>
          <w:szCs w:val="24"/>
        </w:rPr>
        <w:t>“ Београд</w:t>
      </w:r>
      <w:proofErr w:type="gramEnd"/>
      <w:r w:rsidRPr="00C64125">
        <w:rPr>
          <w:rFonts w:cs="Arial"/>
          <w:sz w:val="24"/>
          <w:szCs w:val="24"/>
        </w:rPr>
        <w:t>, Улица царице Милице 2, са обавезним прилозима.</w:t>
      </w:r>
    </w:p>
    <w:p w:rsidR="008B6E76" w:rsidRPr="008B6E76" w:rsidRDefault="008B6E76" w:rsidP="005A3029">
      <w:pPr>
        <w:pStyle w:val="KDParagraf"/>
        <w:spacing w:before="0"/>
        <w:rPr>
          <w:rFonts w:cs="Arial"/>
          <w:color w:val="00B0F0"/>
          <w:sz w:val="24"/>
          <w:szCs w:val="24"/>
          <w:lang w:val="sr-Cyrl-RS"/>
        </w:rPr>
      </w:pPr>
    </w:p>
    <w:p w:rsidR="00B00642" w:rsidRPr="00C64125" w:rsidRDefault="00B00642" w:rsidP="00B00642">
      <w:pPr>
        <w:pStyle w:val="KDParagraf"/>
        <w:spacing w:before="0"/>
        <w:rPr>
          <w:rFonts w:cs="Arial"/>
          <w:i/>
          <w:sz w:val="24"/>
          <w:szCs w:val="24"/>
          <w:lang w:val="sr-Cyrl-RS"/>
        </w:rPr>
      </w:pPr>
      <w:r w:rsidRPr="00C64125">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64125">
        <w:rPr>
          <w:rFonts w:cs="Arial"/>
          <w:sz w:val="24"/>
          <w:szCs w:val="24"/>
          <w:lang w:val="sr-Cyrl-RS"/>
        </w:rPr>
        <w:t>Рачуни који</w:t>
      </w:r>
      <w:r w:rsidRPr="00C64125">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64125">
        <w:rPr>
          <w:rFonts w:cs="Arial"/>
          <w:sz w:val="24"/>
          <w:szCs w:val="24"/>
          <w:lang w:val="sr-Cyrl-RS"/>
        </w:rPr>
        <w:t>зива из рачуна</w:t>
      </w:r>
      <w:r w:rsidRPr="00C64125">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rsidR="008D2B23" w:rsidRPr="00EC5BB4" w:rsidRDefault="008D2B23" w:rsidP="008D2B23">
      <w:pPr>
        <w:spacing w:before="0"/>
        <w:rPr>
          <w:rFonts w:cs="Arial"/>
          <w:sz w:val="24"/>
          <w:szCs w:val="24"/>
          <w:lang w:val="ru-RU"/>
        </w:rPr>
      </w:pPr>
      <w:r w:rsidRPr="00C64125">
        <w:rPr>
          <w:rFonts w:cs="Arial"/>
          <w:sz w:val="24"/>
          <w:szCs w:val="24"/>
          <w:lang w:val="ru-RU"/>
        </w:rPr>
        <w:t xml:space="preserve">Понуда мора да важи најмање </w:t>
      </w:r>
      <w:r w:rsidR="00C64125" w:rsidRPr="00C64125">
        <w:rPr>
          <w:rFonts w:cs="Arial"/>
          <w:sz w:val="24"/>
          <w:szCs w:val="24"/>
          <w:lang w:val="sr-Cyrl-RS"/>
        </w:rPr>
        <w:t>60</w:t>
      </w:r>
      <w:r w:rsidRPr="00C64125">
        <w:rPr>
          <w:rFonts w:cs="Arial"/>
          <w:sz w:val="24"/>
          <w:szCs w:val="24"/>
          <w:lang w:val="ru-RU"/>
        </w:rPr>
        <w:t xml:space="preserve"> (словима:</w:t>
      </w:r>
      <w:r w:rsidR="00C64125" w:rsidRPr="00C64125">
        <w:rPr>
          <w:rFonts w:cs="Arial"/>
          <w:sz w:val="24"/>
          <w:szCs w:val="24"/>
          <w:lang w:val="sr-Cyrl-CS"/>
        </w:rPr>
        <w:t>шез</w:t>
      </w:r>
      <w:r w:rsidR="00750A33" w:rsidRPr="00C64125">
        <w:rPr>
          <w:rFonts w:cs="Arial"/>
          <w:sz w:val="24"/>
          <w:szCs w:val="24"/>
          <w:lang w:val="sr-Cyrl-CS"/>
        </w:rPr>
        <w:t>десет</w:t>
      </w:r>
      <w:r w:rsidRPr="00C64125">
        <w:rPr>
          <w:rFonts w:cs="Arial"/>
          <w:sz w:val="24"/>
          <w:szCs w:val="24"/>
          <w:lang w:val="ru-RU"/>
        </w:rPr>
        <w:t>) дана од дана отварања понуда.</w:t>
      </w:r>
      <w:r w:rsidRPr="00EC5BB4">
        <w:rPr>
          <w:rFonts w:cs="Arial"/>
          <w:sz w:val="24"/>
          <w:szCs w:val="24"/>
          <w:lang w:val="ru-RU"/>
        </w:rPr>
        <w:t xml:space="preserve">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C64125" w:rsidRPr="00593E17" w:rsidRDefault="008D2B23" w:rsidP="00593E17">
      <w:pPr>
        <w:pStyle w:val="KDPodnaslov2"/>
        <w:numPr>
          <w:ilvl w:val="1"/>
          <w:numId w:val="29"/>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rsidR="00C64125" w:rsidRPr="00EA1DC1" w:rsidRDefault="00C64125" w:rsidP="00C64125">
      <w:pPr>
        <w:rPr>
          <w:rFonts w:cs="Arial"/>
          <w:sz w:val="24"/>
          <w:szCs w:val="24"/>
        </w:rPr>
      </w:pPr>
      <w:r w:rsidRPr="00EA1DC1">
        <w:rPr>
          <w:rFonts w:cs="Arial"/>
          <w:sz w:val="24"/>
          <w:szCs w:val="24"/>
        </w:rPr>
        <w:t>Рок важења СФО за добро извршењ</w:t>
      </w:r>
      <w:r w:rsidR="00593E17">
        <w:rPr>
          <w:rFonts w:cs="Arial"/>
          <w:sz w:val="24"/>
          <w:szCs w:val="24"/>
        </w:rPr>
        <w:t>е посла мора да буде минимум 30</w:t>
      </w:r>
      <w:r w:rsidR="00593E17">
        <w:rPr>
          <w:rFonts w:cs="Arial"/>
          <w:sz w:val="24"/>
          <w:szCs w:val="24"/>
          <w:lang w:val="sr-Cyrl-RS"/>
        </w:rPr>
        <w:t xml:space="preserve"> (словима</w:t>
      </w:r>
      <w:proofErr w:type="gramStart"/>
      <w:r w:rsidR="00593E17">
        <w:rPr>
          <w:rFonts w:cs="Arial"/>
          <w:sz w:val="24"/>
          <w:szCs w:val="24"/>
          <w:lang w:val="sr-Cyrl-RS"/>
        </w:rPr>
        <w:t>:тридесет</w:t>
      </w:r>
      <w:proofErr w:type="gramEnd"/>
      <w:r w:rsidR="00593E17">
        <w:rPr>
          <w:rFonts w:cs="Arial"/>
          <w:sz w:val="24"/>
          <w:szCs w:val="24"/>
          <w:lang w:val="sr-Cyrl-RS"/>
        </w:rPr>
        <w:t xml:space="preserve">) </w:t>
      </w:r>
      <w:r w:rsidRPr="00EA1DC1">
        <w:rPr>
          <w:rFonts w:cs="Arial"/>
          <w:sz w:val="24"/>
          <w:szCs w:val="24"/>
        </w:rPr>
        <w:t>календарских дана дужи од рока важења уговора.</w:t>
      </w:r>
    </w:p>
    <w:p w:rsidR="00C64125" w:rsidRPr="00711423" w:rsidRDefault="00C64125" w:rsidP="00C64125">
      <w:pPr>
        <w:rPr>
          <w:rFonts w:cs="Arial"/>
          <w:strike/>
          <w:sz w:val="24"/>
          <w:szCs w:val="24"/>
        </w:rPr>
      </w:pPr>
      <w:r w:rsidRPr="00EA1DC1">
        <w:rPr>
          <w:rFonts w:cs="Arial"/>
          <w:sz w:val="24"/>
          <w:szCs w:val="24"/>
        </w:rPr>
        <w:t>Износ СФО за добро извршење посла је 10% од вредности уговора</w:t>
      </w:r>
      <w:r>
        <w:rPr>
          <w:rFonts w:cs="Arial"/>
          <w:strike/>
          <w:sz w:val="24"/>
          <w:szCs w:val="24"/>
        </w:rPr>
        <w:t xml:space="preserve"> </w:t>
      </w:r>
      <w:r w:rsidRPr="00711423">
        <w:rPr>
          <w:rFonts w:cs="Arial"/>
          <w:sz w:val="24"/>
          <w:szCs w:val="24"/>
        </w:rPr>
        <w:t>без ПДВ.</w:t>
      </w:r>
    </w:p>
    <w:p w:rsidR="00C64125" w:rsidRPr="00EA1DC1" w:rsidRDefault="00C64125" w:rsidP="00C64125">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rsidR="00C64125" w:rsidRPr="00EA1DC1" w:rsidRDefault="00C64125" w:rsidP="00C64125">
      <w:pPr>
        <w:rPr>
          <w:rFonts w:cs="Arial"/>
          <w:b/>
          <w:sz w:val="24"/>
          <w:szCs w:val="24"/>
        </w:rPr>
      </w:pPr>
      <w:r w:rsidRPr="00EA1DC1">
        <w:rPr>
          <w:rFonts w:cs="Arial"/>
          <w:b/>
          <w:sz w:val="24"/>
          <w:szCs w:val="24"/>
          <w:u w:val="single"/>
        </w:rPr>
        <w:t xml:space="preserve">У року </w:t>
      </w:r>
      <w:proofErr w:type="gramStart"/>
      <w:r w:rsidRPr="00EA1DC1">
        <w:rPr>
          <w:rFonts w:cs="Arial"/>
          <w:b/>
          <w:sz w:val="24"/>
          <w:szCs w:val="24"/>
          <w:u w:val="single"/>
        </w:rPr>
        <w:t xml:space="preserve">од </w:t>
      </w:r>
      <w:r>
        <w:rPr>
          <w:rFonts w:cs="Arial"/>
          <w:b/>
          <w:sz w:val="24"/>
          <w:szCs w:val="24"/>
          <w:u w:val="single"/>
        </w:rPr>
        <w:t xml:space="preserve"> </w:t>
      </w:r>
      <w:r>
        <w:rPr>
          <w:rFonts w:cs="Arial"/>
          <w:b/>
          <w:sz w:val="24"/>
          <w:szCs w:val="24"/>
          <w:u w:val="single"/>
          <w:lang w:val="sr-Cyrl-RS"/>
        </w:rPr>
        <w:t>10</w:t>
      </w:r>
      <w:proofErr w:type="gramEnd"/>
      <w:r w:rsidRPr="00EA1DC1">
        <w:rPr>
          <w:rFonts w:cs="Arial"/>
          <w:b/>
          <w:sz w:val="24"/>
          <w:szCs w:val="24"/>
          <w:u w:val="single"/>
        </w:rPr>
        <w:t xml:space="preserve"> </w:t>
      </w:r>
      <w:r w:rsidR="00E76CAE">
        <w:rPr>
          <w:rFonts w:cs="Arial"/>
          <w:b/>
          <w:sz w:val="24"/>
          <w:szCs w:val="24"/>
          <w:u w:val="single"/>
          <w:lang w:val="sr-Cyrl-RS"/>
        </w:rPr>
        <w:t>(словима: десет)</w:t>
      </w:r>
      <w:r w:rsidR="00FE20A2">
        <w:rPr>
          <w:rFonts w:cs="Arial"/>
          <w:b/>
          <w:sz w:val="24"/>
          <w:szCs w:val="24"/>
          <w:u w:val="single"/>
          <w:lang w:val="sr-Cyrl-RS"/>
        </w:rPr>
        <w:t xml:space="preserve"> </w:t>
      </w:r>
      <w:r w:rsidRPr="00EA1DC1">
        <w:rPr>
          <w:rFonts w:cs="Arial"/>
          <w:b/>
          <w:sz w:val="24"/>
          <w:szCs w:val="24"/>
          <w:u w:val="single"/>
        </w:rPr>
        <w:t>дана од закључења Уговора</w:t>
      </w:r>
      <w:r>
        <w:rPr>
          <w:rFonts w:cs="Arial"/>
          <w:b/>
          <w:sz w:val="24"/>
          <w:szCs w:val="24"/>
        </w:rPr>
        <w:t xml:space="preserve">, </w:t>
      </w:r>
      <w:r w:rsidRPr="00EA1DC1">
        <w:rPr>
          <w:rFonts w:cs="Arial"/>
          <w:b/>
          <w:sz w:val="24"/>
          <w:szCs w:val="24"/>
        </w:rPr>
        <w:t>Меницу као гаранцију добро извршење посла</w:t>
      </w:r>
    </w:p>
    <w:p w:rsidR="00C64125" w:rsidRPr="00EA1DC1" w:rsidRDefault="00C64125" w:rsidP="00C64125">
      <w:pPr>
        <w:rPr>
          <w:rFonts w:cs="Arial"/>
          <w:b/>
          <w:sz w:val="24"/>
          <w:szCs w:val="24"/>
        </w:rPr>
      </w:pPr>
      <w:bookmarkStart w:id="237" w:name="_Toc441651599"/>
      <w:bookmarkStart w:id="238" w:name="_Toc442559910"/>
      <w:r w:rsidRPr="00EA1DC1">
        <w:rPr>
          <w:rFonts w:cs="Arial"/>
          <w:b/>
          <w:sz w:val="24"/>
          <w:szCs w:val="24"/>
        </w:rPr>
        <w:t xml:space="preserve">Меница за добро извршење посла </w:t>
      </w:r>
      <w:bookmarkEnd w:id="237"/>
      <w:bookmarkEnd w:id="238"/>
    </w:p>
    <w:p w:rsidR="00C64125" w:rsidRPr="00EA1DC1" w:rsidRDefault="00C64125" w:rsidP="00C64125">
      <w:pPr>
        <w:rPr>
          <w:rFonts w:cs="Arial"/>
          <w:sz w:val="24"/>
          <w:szCs w:val="24"/>
        </w:rPr>
      </w:pPr>
      <w:r w:rsidRPr="00EA1DC1">
        <w:rPr>
          <w:rFonts w:cs="Arial"/>
          <w:sz w:val="24"/>
          <w:szCs w:val="24"/>
        </w:rPr>
        <w:t>Понуђач је обавезан да Наручиоцу достави:</w:t>
      </w:r>
    </w:p>
    <w:p w:rsidR="00C64125" w:rsidRPr="00EA1DC1" w:rsidRDefault="00C64125" w:rsidP="00C64125">
      <w:pPr>
        <w:numPr>
          <w:ilvl w:val="0"/>
          <w:numId w:val="14"/>
        </w:numPr>
        <w:rPr>
          <w:rFonts w:cs="Arial"/>
          <w:sz w:val="24"/>
          <w:szCs w:val="24"/>
        </w:rPr>
      </w:pPr>
      <w:r w:rsidRPr="00EA1DC1">
        <w:rPr>
          <w:rFonts w:cs="Arial"/>
          <w:sz w:val="24"/>
          <w:szCs w:val="24"/>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64125" w:rsidRPr="00D30902" w:rsidRDefault="00C64125" w:rsidP="00D30902">
      <w:pPr>
        <w:numPr>
          <w:ilvl w:val="0"/>
          <w:numId w:val="14"/>
        </w:numPr>
        <w:rPr>
          <w:rFonts w:cs="Arial"/>
          <w:i/>
          <w:sz w:val="24"/>
          <w:szCs w:val="24"/>
          <w:lang w:val="sr-Cyrl-RS"/>
        </w:rPr>
      </w:pPr>
      <w:r w:rsidRPr="00EA1DC1">
        <w:rPr>
          <w:rFonts w:cs="Arial"/>
          <w:sz w:val="24"/>
          <w:szCs w:val="24"/>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w:t>
      </w:r>
      <w:r w:rsidR="00593E17">
        <w:rPr>
          <w:rFonts w:cs="Arial"/>
          <w:sz w:val="24"/>
          <w:szCs w:val="24"/>
          <w:lang w:val="sr-Cyrl-RS"/>
        </w:rPr>
        <w:t xml:space="preserve"> (словима:тридесет)</w:t>
      </w:r>
      <w:r w:rsidRPr="00EA1DC1">
        <w:rPr>
          <w:rFonts w:cs="Arial"/>
          <w:sz w:val="24"/>
          <w:szCs w:val="24"/>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64125" w:rsidRPr="00EA1DC1" w:rsidRDefault="00C64125" w:rsidP="00C64125">
      <w:pPr>
        <w:numPr>
          <w:ilvl w:val="0"/>
          <w:numId w:val="14"/>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4125" w:rsidRPr="00EA1DC1" w:rsidRDefault="00C64125" w:rsidP="00C64125">
      <w:pPr>
        <w:numPr>
          <w:ilvl w:val="0"/>
          <w:numId w:val="14"/>
        </w:numPr>
        <w:rPr>
          <w:rFonts w:cs="Arial"/>
          <w:sz w:val="24"/>
          <w:szCs w:val="24"/>
        </w:rPr>
      </w:pPr>
      <w:proofErr w:type="gramStart"/>
      <w:r w:rsidRPr="00EA1DC1">
        <w:rPr>
          <w:rFonts w:cs="Arial"/>
          <w:sz w:val="24"/>
          <w:szCs w:val="24"/>
        </w:rPr>
        <w:t>фотокопију</w:t>
      </w:r>
      <w:proofErr w:type="gramEnd"/>
      <w:r w:rsidRPr="00EA1DC1">
        <w:rPr>
          <w:rFonts w:cs="Arial"/>
          <w:sz w:val="24"/>
          <w:szCs w:val="24"/>
        </w:rPr>
        <w:t xml:space="preserve"> ОП обрасца.</w:t>
      </w:r>
    </w:p>
    <w:p w:rsidR="00C64125" w:rsidRPr="00EA1DC1" w:rsidRDefault="00C64125" w:rsidP="00C64125">
      <w:pPr>
        <w:numPr>
          <w:ilvl w:val="0"/>
          <w:numId w:val="14"/>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4125" w:rsidRPr="00EA1DC1" w:rsidRDefault="00C64125" w:rsidP="00C64125">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64125" w:rsidRPr="00EA1DC1" w:rsidRDefault="00C64125" w:rsidP="00C64125">
      <w:pPr>
        <w:rPr>
          <w:rFonts w:cs="Arial"/>
          <w:b/>
          <w:bCs/>
          <w:iCs/>
          <w:sz w:val="24"/>
          <w:szCs w:val="24"/>
        </w:rPr>
      </w:pPr>
      <w:r w:rsidRPr="00EA1DC1">
        <w:rPr>
          <w:rFonts w:cs="Arial"/>
          <w:b/>
          <w:bCs/>
          <w:iCs/>
          <w:sz w:val="24"/>
          <w:szCs w:val="24"/>
        </w:rPr>
        <w:t>Достављање средстава финансијског обезбеђења</w:t>
      </w:r>
    </w:p>
    <w:p w:rsidR="00F066DE" w:rsidRDefault="00C64125" w:rsidP="00593E17">
      <w:pPr>
        <w:tabs>
          <w:tab w:val="left" w:pos="1134"/>
        </w:tabs>
        <w:jc w:val="center"/>
        <w:rPr>
          <w:b/>
          <w:color w:val="00B0F0"/>
          <w:sz w:val="24"/>
          <w:szCs w:val="24"/>
          <w:lang w:val="sr-Cyrl-RS"/>
        </w:rPr>
      </w:pPr>
      <w:r w:rsidRPr="00EA1DC1">
        <w:rPr>
          <w:rFonts w:cs="Arial"/>
          <w:bCs/>
          <w:sz w:val="24"/>
          <w:szCs w:val="24"/>
        </w:rPr>
        <w:t xml:space="preserve">Средство финансијског обезбеђења за </w:t>
      </w:r>
      <w:r>
        <w:rPr>
          <w:rFonts w:cs="Arial"/>
          <w:bCs/>
          <w:sz w:val="24"/>
          <w:szCs w:val="24"/>
        </w:rPr>
        <w:t>добро извршење посла</w:t>
      </w:r>
      <w:r w:rsidRPr="00EA1DC1">
        <w:rPr>
          <w:rFonts w:cs="Arial"/>
          <w:bCs/>
          <w:sz w:val="24"/>
          <w:szCs w:val="24"/>
        </w:rPr>
        <w:t xml:space="preserve"> доставља </w:t>
      </w:r>
      <w:r>
        <w:rPr>
          <w:rFonts w:cs="Arial"/>
          <w:bCs/>
          <w:sz w:val="24"/>
          <w:szCs w:val="24"/>
        </w:rPr>
        <w:t>лично или поштом</w:t>
      </w:r>
      <w:r w:rsidRPr="00EA1DC1">
        <w:rPr>
          <w:rFonts w:cs="Arial"/>
          <w:bCs/>
          <w:sz w:val="24"/>
          <w:szCs w:val="24"/>
        </w:rPr>
        <w:t xml:space="preserve"> на</w:t>
      </w:r>
      <w:r>
        <w:rPr>
          <w:rFonts w:cs="Arial"/>
          <w:bCs/>
          <w:sz w:val="24"/>
          <w:szCs w:val="24"/>
        </w:rPr>
        <w:t xml:space="preserve"> адресу:</w:t>
      </w:r>
      <w:r w:rsidRPr="00EA1DC1">
        <w:rPr>
          <w:rFonts w:cs="Arial"/>
          <w:bCs/>
          <w:sz w:val="24"/>
          <w:szCs w:val="24"/>
        </w:rPr>
        <w:t xml:space="preserve"> Јавно предузеће „Електропривреда Србије</w:t>
      </w:r>
      <w:proofErr w:type="gramStart"/>
      <w:r w:rsidRPr="00EA1DC1">
        <w:rPr>
          <w:rFonts w:cs="Arial"/>
          <w:bCs/>
          <w:sz w:val="24"/>
          <w:szCs w:val="24"/>
        </w:rPr>
        <w:t>“ Београд</w:t>
      </w:r>
      <w:proofErr w:type="gramEnd"/>
      <w:r w:rsidRPr="00EA1DC1">
        <w:rPr>
          <w:rFonts w:cs="Arial"/>
          <w:bCs/>
          <w:sz w:val="24"/>
          <w:szCs w:val="24"/>
        </w:rPr>
        <w:t>, Улица Балканска бр.</w:t>
      </w:r>
      <w:r>
        <w:rPr>
          <w:rFonts w:cs="Arial"/>
          <w:bCs/>
          <w:sz w:val="24"/>
          <w:szCs w:val="24"/>
        </w:rPr>
        <w:t xml:space="preserve"> </w:t>
      </w:r>
      <w:r w:rsidRPr="00EA1DC1">
        <w:rPr>
          <w:rFonts w:cs="Arial"/>
          <w:bCs/>
          <w:sz w:val="24"/>
          <w:szCs w:val="24"/>
        </w:rPr>
        <w:t>13, Београд</w:t>
      </w:r>
      <w:r>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w:t>
      </w:r>
      <w:r>
        <w:rPr>
          <w:rFonts w:cs="Arial"/>
          <w:b/>
          <w:sz w:val="24"/>
          <w:szCs w:val="24"/>
        </w:rPr>
        <w:t xml:space="preserve">јског обезбеђења за </w:t>
      </w:r>
      <w:r w:rsidR="003316BF" w:rsidRPr="003316BF">
        <w:rPr>
          <w:rFonts w:cs="Arial"/>
          <w:b/>
          <w:sz w:val="24"/>
          <w:szCs w:val="24"/>
          <w:lang w:val="sr-Latn-RS"/>
        </w:rPr>
        <w:t>JNMV/</w:t>
      </w:r>
      <w:r>
        <w:rPr>
          <w:rFonts w:cs="Arial"/>
          <w:b/>
          <w:sz w:val="24"/>
          <w:szCs w:val="24"/>
        </w:rPr>
        <w:t>1000/0540</w:t>
      </w:r>
      <w:r w:rsidRPr="00EA1DC1">
        <w:rPr>
          <w:rFonts w:cs="Arial"/>
          <w:b/>
          <w:sz w:val="24"/>
          <w:szCs w:val="24"/>
        </w:rPr>
        <w:t>/2016</w:t>
      </w:r>
      <w:r>
        <w:rPr>
          <w:rFonts w:cs="Arial"/>
          <w:b/>
          <w:sz w:val="24"/>
          <w:szCs w:val="24"/>
        </w:rPr>
        <w:t>.</w:t>
      </w:r>
    </w:p>
    <w:p w:rsidR="00593E17" w:rsidRPr="00593E17" w:rsidRDefault="00593E17" w:rsidP="00593E17">
      <w:pPr>
        <w:tabs>
          <w:tab w:val="left" w:pos="1134"/>
        </w:tabs>
        <w:jc w:val="center"/>
        <w:rPr>
          <w:b/>
          <w:color w:val="00B0F0"/>
          <w:sz w:val="24"/>
          <w:szCs w:val="24"/>
          <w:lang w:val="sr-Cyrl-RS"/>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5D451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w:t>
      </w:r>
      <w:r w:rsidRPr="005D451F">
        <w:rPr>
          <w:rFonts w:cs="Arial"/>
          <w:sz w:val="24"/>
          <w:szCs w:val="24"/>
          <w:lang w:val="ru-RU"/>
        </w:rPr>
        <w:t xml:space="preserve">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D451F" w:rsidRPr="005D451F">
        <w:rPr>
          <w:rFonts w:cs="Arial"/>
          <w:sz w:val="24"/>
          <w:szCs w:val="24"/>
          <w:lang w:val="ru-RU"/>
        </w:rPr>
        <w:t>4</w:t>
      </w:r>
      <w:r w:rsidRPr="005D451F">
        <w:rPr>
          <w:rFonts w:cs="Arial"/>
          <w:sz w:val="24"/>
          <w:szCs w:val="24"/>
          <w:lang w:val="ru-RU"/>
        </w:rPr>
        <w:t xml:space="preserve"> из конкурсне документације).</w:t>
      </w:r>
    </w:p>
    <w:p w:rsidR="0085348E" w:rsidRPr="005D451F" w:rsidRDefault="00B35D76" w:rsidP="00485720">
      <w:pPr>
        <w:pStyle w:val="KDPodnaslov2"/>
        <w:numPr>
          <w:ilvl w:val="1"/>
          <w:numId w:val="29"/>
        </w:numPr>
        <w:spacing w:before="0"/>
        <w:jc w:val="both"/>
        <w:rPr>
          <w:rFonts w:cs="Arial"/>
          <w:sz w:val="24"/>
          <w:szCs w:val="24"/>
        </w:rPr>
      </w:pPr>
      <w:r>
        <w:rPr>
          <w:rFonts w:cs="Arial"/>
          <w:sz w:val="24"/>
          <w:szCs w:val="24"/>
          <w:lang w:val="ru-RU"/>
        </w:rPr>
        <w:t>На</w:t>
      </w:r>
      <w:r w:rsidR="0085348E" w:rsidRPr="005D451F">
        <w:rPr>
          <w:rFonts w:cs="Arial"/>
          <w:sz w:val="24"/>
          <w:szCs w:val="24"/>
        </w:rPr>
        <w:t xml:space="preserve">кнада за </w:t>
      </w:r>
      <w:r w:rsidRPr="00B35D76">
        <w:rPr>
          <w:rFonts w:cs="Arial"/>
          <w:sz w:val="24"/>
          <w:szCs w:val="24"/>
          <w:lang w:val="sr-Cyrl-RS"/>
        </w:rPr>
        <w:t>ауторско правни консталтинг као сегмент права интелектуалне својине</w:t>
      </w:r>
    </w:p>
    <w:p w:rsidR="0085348E" w:rsidRPr="005D451F" w:rsidRDefault="007B2312" w:rsidP="0085348E">
      <w:pPr>
        <w:pStyle w:val="KDParagraf"/>
        <w:spacing w:before="0"/>
        <w:rPr>
          <w:rFonts w:cs="Arial"/>
          <w:sz w:val="24"/>
          <w:szCs w:val="24"/>
          <w:lang w:val="ru-RU" w:eastAsia="sr-Latn-CS"/>
        </w:rPr>
      </w:pPr>
      <w:r>
        <w:rPr>
          <w:rFonts w:cs="Arial"/>
          <w:sz w:val="24"/>
          <w:szCs w:val="24"/>
          <w:lang w:val="ru-RU" w:eastAsia="sr-Latn-CS"/>
        </w:rPr>
        <w:t>О</w:t>
      </w:r>
      <w:r w:rsidR="0085348E" w:rsidRPr="005D451F">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5D451F" w:rsidRDefault="008F774C" w:rsidP="0085348E">
      <w:pPr>
        <w:pStyle w:val="KDParagraf"/>
        <w:spacing w:before="0"/>
        <w:rPr>
          <w:rFonts w:cs="Arial"/>
          <w:sz w:val="24"/>
          <w:szCs w:val="24"/>
          <w:lang w:val="ru-RU" w:eastAsia="sr-Latn-CS"/>
        </w:rPr>
      </w:pPr>
    </w:p>
    <w:p w:rsidR="0085348E" w:rsidRPr="005D451F" w:rsidRDefault="008F774C" w:rsidP="00485720">
      <w:pPr>
        <w:pStyle w:val="KDPodnaslov2"/>
        <w:numPr>
          <w:ilvl w:val="1"/>
          <w:numId w:val="29"/>
        </w:numPr>
        <w:spacing w:before="0"/>
        <w:jc w:val="both"/>
        <w:rPr>
          <w:rFonts w:cs="Arial"/>
          <w:sz w:val="24"/>
          <w:szCs w:val="24"/>
        </w:rPr>
      </w:pPr>
      <w:r w:rsidRPr="005D451F">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5D451F">
        <w:rPr>
          <w:rFonts w:cs="Arial"/>
          <w:sz w:val="24"/>
          <w:szCs w:val="24"/>
          <w:lang w:val="ru-RU" w:eastAsia="sr-Latn-CS"/>
        </w:rPr>
        <w:t xml:space="preserve">Наручилац је дужан да набавља </w:t>
      </w:r>
      <w:r w:rsidR="00041FE3" w:rsidRPr="005D451F">
        <w:rPr>
          <w:rFonts w:cs="Arial"/>
          <w:sz w:val="24"/>
          <w:szCs w:val="24"/>
          <w:lang w:val="ru-RU" w:eastAsia="sr-Latn-CS"/>
        </w:rPr>
        <w:t>услуге</w:t>
      </w:r>
      <w:r w:rsidRPr="005D451F">
        <w:rPr>
          <w:rFonts w:cs="Arial"/>
          <w:sz w:val="24"/>
          <w:szCs w:val="24"/>
          <w:lang w:val="ru-RU" w:eastAsia="sr-Latn-CS"/>
        </w:rPr>
        <w:t xml:space="preserve"> која не загађују, односно</w:t>
      </w:r>
      <w:r w:rsidRPr="008F774C">
        <w:rPr>
          <w:rFonts w:cs="Arial"/>
          <w:sz w:val="24"/>
          <w:szCs w:val="24"/>
          <w:lang w:val="ru-RU" w:eastAsia="sr-Latn-CS"/>
        </w:rPr>
        <w:t xml:space="preserve">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81C41">
        <w:rPr>
          <w:rFonts w:cs="Arial"/>
          <w:color w:val="000000"/>
          <w:sz w:val="24"/>
          <w:szCs w:val="24"/>
          <w:lang w:val="sr-Latn-RS"/>
        </w:rPr>
        <w:t>JNMV/1000/0540/2016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7914">
        <w:rPr>
          <w:rFonts w:cs="Arial"/>
          <w:sz w:val="24"/>
          <w:szCs w:val="24"/>
          <w:lang w:val="ru-RU"/>
        </w:rPr>
        <w:t xml:space="preserve"> </w:t>
      </w:r>
      <w:hyperlink r:id="rId168" w:history="1">
        <w:r w:rsidR="003B7914" w:rsidRPr="00176611">
          <w:rPr>
            <w:rStyle w:val="Hyperlink"/>
            <w:rFonts w:cs="Arial"/>
            <w:sz w:val="24"/>
            <w:szCs w:val="24"/>
            <w:lang w:val="ru-RU"/>
          </w:rPr>
          <w:t>marko.vujakovic@</w:t>
        </w:r>
        <w:r w:rsidR="003B7914" w:rsidRPr="00176611">
          <w:rPr>
            <w:rStyle w:val="Hyperlink"/>
            <w:rFonts w:cs="Arial"/>
            <w:sz w:val="24"/>
            <w:szCs w:val="24"/>
            <w:lang w:val="sr-Latn-RS"/>
          </w:rPr>
          <w:t>eps.rs</w:t>
        </w:r>
      </w:hyperlink>
      <w:r w:rsidRPr="00EC5BB4">
        <w:rPr>
          <w:rFonts w:cs="Arial"/>
          <w:sz w:val="24"/>
          <w:szCs w:val="24"/>
          <w:lang w:val="ru-RU"/>
        </w:rPr>
        <w:t>,</w:t>
      </w:r>
      <w:r w:rsidR="003B791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881C41">
        <w:rPr>
          <w:rFonts w:cs="Arial"/>
          <w:color w:val="000000" w:themeColor="text1"/>
          <w:sz w:val="24"/>
          <w:szCs w:val="24"/>
          <w:lang w:val="ru-RU"/>
        </w:rPr>
        <w:t>08 до 1</w:t>
      </w:r>
      <w:r w:rsidR="00270B2B" w:rsidRPr="00881C41">
        <w:rPr>
          <w:rFonts w:cs="Arial"/>
          <w:color w:val="000000" w:themeColor="text1"/>
          <w:sz w:val="24"/>
          <w:szCs w:val="24"/>
          <w:lang w:val="ru-RU"/>
        </w:rPr>
        <w:t>5</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2270C0" w:rsidRDefault="008D2B23" w:rsidP="008D2B23">
      <w:pPr>
        <w:spacing w:before="0"/>
        <w:rPr>
          <w:rFonts w:cs="Arial"/>
          <w:sz w:val="24"/>
          <w:szCs w:val="24"/>
          <w:lang w:val="ru-RU"/>
        </w:rPr>
      </w:pPr>
      <w:r w:rsidRPr="003565B6">
        <w:rPr>
          <w:rFonts w:cs="Arial"/>
          <w:sz w:val="24"/>
          <w:szCs w:val="24"/>
          <w:lang w:val="ru-RU"/>
        </w:rPr>
        <w:t xml:space="preserve">Наручилац ће у року од </w:t>
      </w:r>
      <w:r w:rsidR="003565B6" w:rsidRPr="003565B6">
        <w:rPr>
          <w:rFonts w:cs="Arial"/>
          <w:sz w:val="24"/>
          <w:szCs w:val="24"/>
          <w:lang w:val="ru-RU"/>
        </w:rPr>
        <w:t>3 (словима: три)</w:t>
      </w:r>
      <w:r w:rsidRPr="003565B6">
        <w:rPr>
          <w:rFonts w:cs="Arial"/>
          <w:sz w:val="24"/>
          <w:szCs w:val="24"/>
          <w:lang w:val="ru-RU"/>
        </w:rPr>
        <w:t xml:space="preserve"> дана по пријему захтева објавити </w:t>
      </w:r>
      <w:r w:rsidRPr="002270C0">
        <w:rPr>
          <w:rFonts w:cs="Arial"/>
          <w:sz w:val="24"/>
          <w:szCs w:val="24"/>
        </w:rPr>
        <w:t>Одговор на захтев</w:t>
      </w:r>
      <w:r w:rsidRPr="002270C0">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2270C0">
        <w:rPr>
          <w:rFonts w:cs="Arial"/>
          <w:i w:val="0"/>
          <w:color w:val="auto"/>
          <w:sz w:val="24"/>
          <w:szCs w:val="24"/>
        </w:rPr>
        <w:t>Тражење додатних информација</w:t>
      </w:r>
      <w:r w:rsidRPr="00EC5BB4">
        <w:rPr>
          <w:rFonts w:cs="Arial"/>
          <w:i w:val="0"/>
          <w:color w:val="auto"/>
          <w:sz w:val="24"/>
          <w:szCs w:val="24"/>
        </w:rPr>
        <w:t xml:space="preserve">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w:t>
      </w:r>
      <w:r w:rsidR="000E7867" w:rsidRPr="000E7867">
        <w:rPr>
          <w:rFonts w:ascii="Arial" w:eastAsia="TimesNewRomanPSMT" w:hAnsi="Arial" w:cs="Arial"/>
          <w:bCs/>
          <w:iCs/>
          <w:sz w:val="24"/>
          <w:szCs w:val="24"/>
          <w:lang w:val="sr-Cyrl-RS"/>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lastRenderedPageBreak/>
        <w:t>понуђач не докаже да испуњава додатне услове;</w:t>
      </w:r>
    </w:p>
    <w:p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r w:rsidR="00AE5504">
        <w:rPr>
          <w:rFonts w:eastAsia="TimesNewRomanPSMT" w:cs="Arial"/>
          <w:bCs/>
          <w:iCs/>
          <w:sz w:val="24"/>
          <w:szCs w:val="24"/>
          <w:lang w:val="sr-Cyrl-RS"/>
        </w:rPr>
        <w:t>-</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C64125">
        <w:rPr>
          <w:rFonts w:eastAsia="TimesNewRomanPSMT" w:cs="Arial"/>
          <w:sz w:val="24"/>
          <w:szCs w:val="24"/>
        </w:rPr>
        <w:t xml:space="preserve"> донети у року од максимално </w:t>
      </w:r>
      <w:r w:rsidR="00C64125">
        <w:rPr>
          <w:rFonts w:eastAsia="TimesNewRomanPSMT" w:cs="Arial"/>
          <w:sz w:val="24"/>
          <w:szCs w:val="24"/>
          <w:lang w:val="sr-Cyrl-RS"/>
        </w:rPr>
        <w:t>10</w:t>
      </w:r>
      <w:r w:rsidRPr="00C14152">
        <w:rPr>
          <w:rFonts w:eastAsia="TimesNewRomanPSMT" w:cs="Arial"/>
          <w:sz w:val="24"/>
          <w:szCs w:val="24"/>
        </w:rPr>
        <w:t xml:space="preserve">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881C41">
        <w:rPr>
          <w:rFonts w:cs="Arial"/>
          <w:sz w:val="24"/>
          <w:szCs w:val="24"/>
          <w:lang w:bidi="en-US"/>
        </w:rPr>
        <w:t xml:space="preserve">, </w:t>
      </w:r>
      <w:r w:rsidR="00C14152" w:rsidRPr="00881C41">
        <w:rPr>
          <w:rFonts w:cs="Arial"/>
          <w:color w:val="000000" w:themeColor="text1"/>
          <w:sz w:val="24"/>
          <w:szCs w:val="24"/>
          <w:lang w:val="sr-Cyrl-RS" w:bidi="en-US"/>
        </w:rPr>
        <w:t xml:space="preserve">адреса </w:t>
      </w:r>
      <w:r w:rsidR="00881C41" w:rsidRPr="00881C41">
        <w:rPr>
          <w:rFonts w:cs="Arial"/>
          <w:color w:val="000000" w:themeColor="text1"/>
          <w:sz w:val="24"/>
          <w:szCs w:val="24"/>
          <w:lang w:val="sr-Cyrl-RS" w:bidi="en-US"/>
        </w:rPr>
        <w:t>Балканска 13,</w:t>
      </w:r>
      <w:r w:rsidRPr="00881C41">
        <w:rPr>
          <w:rFonts w:cs="Arial"/>
          <w:color w:val="000000" w:themeColor="text1"/>
          <w:sz w:val="24"/>
          <w:szCs w:val="24"/>
          <w:lang w:bidi="en-US"/>
        </w:rPr>
        <w:t xml:space="preserve"> </w:t>
      </w:r>
      <w:r w:rsidRPr="00EC5BB4">
        <w:rPr>
          <w:rFonts w:cs="Arial"/>
          <w:sz w:val="24"/>
          <w:szCs w:val="24"/>
          <w:lang w:bidi="en-US"/>
        </w:rPr>
        <w:t xml:space="preserve">са назнаком Захтев за заштиту </w:t>
      </w:r>
      <w:r w:rsidR="00881C41">
        <w:rPr>
          <w:rFonts w:cs="Arial"/>
          <w:sz w:val="24"/>
          <w:szCs w:val="24"/>
          <w:lang w:bidi="en-US"/>
        </w:rPr>
        <w:t xml:space="preserve">права за </w:t>
      </w:r>
      <w:r w:rsidR="00881C41">
        <w:rPr>
          <w:rFonts w:cs="Arial"/>
          <w:sz w:val="24"/>
          <w:szCs w:val="24"/>
          <w:lang w:val="sr-Latn-RS" w:bidi="en-US"/>
        </w:rPr>
        <w:t xml:space="preserve">JNMV </w:t>
      </w:r>
      <w:r w:rsidR="00ED0D86">
        <w:rPr>
          <w:rFonts w:cs="Arial"/>
          <w:sz w:val="24"/>
          <w:szCs w:val="24"/>
          <w:lang w:val="sr-Cyrl-RS" w:bidi="en-US"/>
        </w:rPr>
        <w:t>услуга</w:t>
      </w:r>
      <w:r w:rsidR="00881C41">
        <w:rPr>
          <w:rFonts w:cs="Arial"/>
          <w:sz w:val="24"/>
          <w:szCs w:val="24"/>
          <w:lang w:bidi="en-US"/>
        </w:rPr>
        <w:t xml:space="preserve"> “</w:t>
      </w:r>
      <w:r w:rsidR="00881C41">
        <w:rPr>
          <w:rFonts w:cs="Arial"/>
          <w:sz w:val="24"/>
          <w:szCs w:val="24"/>
          <w:lang w:val="sr-Cyrl-RS" w:bidi="en-US"/>
        </w:rPr>
        <w:t>Услуге медицине рада</w:t>
      </w:r>
      <w:r w:rsidR="00881C41">
        <w:rPr>
          <w:rFonts w:cs="Arial"/>
          <w:sz w:val="24"/>
          <w:szCs w:val="24"/>
          <w:lang w:bidi="en-US"/>
        </w:rPr>
        <w:t>”</w:t>
      </w:r>
      <w:r w:rsidRPr="00EC5BB4">
        <w:rPr>
          <w:rFonts w:cs="Arial"/>
          <w:sz w:val="24"/>
          <w:szCs w:val="24"/>
          <w:lang w:bidi="en-US"/>
        </w:rPr>
        <w:t xml:space="preserve"> бр.</w:t>
      </w:r>
      <w:r w:rsidR="00881C41">
        <w:rPr>
          <w:rFonts w:cs="Arial"/>
          <w:sz w:val="24"/>
          <w:szCs w:val="24"/>
          <w:lang w:val="sr-Latn-RS" w:bidi="en-US"/>
        </w:rPr>
        <w:t xml:space="preserve">JNMV/1000/0540/2016, </w:t>
      </w:r>
      <w:r w:rsidRPr="00EC5BB4">
        <w:rPr>
          <w:rFonts w:cs="Arial"/>
          <w:sz w:val="24"/>
          <w:szCs w:val="24"/>
          <w:lang w:bidi="en-US"/>
        </w:rPr>
        <w:t xml:space="preserve">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881C41">
        <w:rPr>
          <w:rFonts w:cs="Arial"/>
          <w:sz w:val="24"/>
          <w:szCs w:val="24"/>
          <w:lang w:bidi="en-US"/>
        </w:rPr>
        <w:t xml:space="preserve">: </w:t>
      </w:r>
      <w:r w:rsidR="00465010">
        <w:rPr>
          <w:rFonts w:cs="Arial"/>
          <w:sz w:val="24"/>
          <w:szCs w:val="24"/>
          <w:lang w:val="sr-Latn-RS"/>
        </w:rPr>
        <w:t>marko.vujakovic</w:t>
      </w:r>
      <w:r w:rsidR="00465010" w:rsidRPr="00684358">
        <w:rPr>
          <w:rFonts w:cs="Arial"/>
          <w:sz w:val="24"/>
          <w:szCs w:val="24"/>
          <w:lang w:val="sr-Latn-RS"/>
        </w:rPr>
        <w:t>@</w:t>
      </w:r>
      <w:r w:rsidR="00465010">
        <w:rPr>
          <w:rFonts w:cs="Arial"/>
          <w:sz w:val="24"/>
          <w:szCs w:val="24"/>
          <w:lang w:val="sr-Latn-RS"/>
        </w:rPr>
        <w:t>eps.rs</w:t>
      </w:r>
      <w:r w:rsidR="00465010" w:rsidRPr="00EC5BB4">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465010">
        <w:rPr>
          <w:rFonts w:cs="Arial"/>
          <w:color w:val="000000" w:themeColor="text1"/>
          <w:sz w:val="24"/>
          <w:szCs w:val="24"/>
          <w:lang w:bidi="en-US"/>
        </w:rPr>
        <w:t>8</w:t>
      </w:r>
      <w:proofErr w:type="gramStart"/>
      <w:r w:rsidR="008824F8" w:rsidRPr="00465010">
        <w:rPr>
          <w:rFonts w:cs="Arial"/>
          <w:color w:val="000000" w:themeColor="text1"/>
          <w:sz w:val="24"/>
          <w:szCs w:val="24"/>
          <w:lang w:bidi="en-US"/>
        </w:rPr>
        <w:t>,00</w:t>
      </w:r>
      <w:proofErr w:type="gramEnd"/>
      <w:r w:rsidR="008824F8" w:rsidRPr="00465010">
        <w:rPr>
          <w:rFonts w:cs="Arial"/>
          <w:color w:val="000000" w:themeColor="text1"/>
          <w:sz w:val="24"/>
          <w:szCs w:val="24"/>
          <w:lang w:bidi="en-US"/>
        </w:rPr>
        <w:t xml:space="preserve"> до 1</w:t>
      </w:r>
      <w:r w:rsidR="00C14152" w:rsidRPr="00465010">
        <w:rPr>
          <w:rFonts w:cs="Arial"/>
          <w:color w:val="000000" w:themeColor="text1"/>
          <w:sz w:val="24"/>
          <w:szCs w:val="24"/>
          <w:lang w:val="sr-Cyrl-RS" w:bidi="en-US"/>
        </w:rPr>
        <w:t>5</w:t>
      </w:r>
      <w:r w:rsidRPr="00465010">
        <w:rPr>
          <w:rFonts w:cs="Arial"/>
          <w:color w:val="000000" w:themeColor="text1"/>
          <w:sz w:val="24"/>
          <w:szCs w:val="24"/>
          <w:lang w:bidi="en-US"/>
        </w:rPr>
        <w:t xml:space="preserve">,00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w:t>
      </w:r>
      <w:r w:rsidR="007C43F5" w:rsidRPr="00751BCE">
        <w:rPr>
          <w:rFonts w:cs="Arial"/>
          <w:b/>
          <w:sz w:val="24"/>
          <w:szCs w:val="24"/>
          <w:lang w:bidi="en-US"/>
        </w:rPr>
        <w:t>3</w:t>
      </w:r>
      <w:proofErr w:type="gramEnd"/>
      <w:r w:rsidR="007C43F5" w:rsidRPr="00751BCE">
        <w:rPr>
          <w:rFonts w:cs="Arial"/>
          <w:b/>
          <w:sz w:val="24"/>
          <w:szCs w:val="24"/>
          <w:lang w:bidi="en-US"/>
        </w:rPr>
        <w:t xml:space="preserve"> (</w:t>
      </w:r>
      <w:r w:rsidR="00593E17">
        <w:rPr>
          <w:rFonts w:cs="Arial"/>
          <w:b/>
          <w:sz w:val="24"/>
          <w:szCs w:val="24"/>
          <w:lang w:val="sr-Cyrl-RS" w:bidi="en-US"/>
        </w:rPr>
        <w:t>словима:</w:t>
      </w:r>
      <w:r w:rsidR="007C43F5" w:rsidRPr="00751BCE">
        <w:rPr>
          <w:rFonts w:cs="Arial"/>
          <w:b/>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w:t>
      </w:r>
      <w:r w:rsidR="00593E17">
        <w:rPr>
          <w:rFonts w:cs="Arial"/>
          <w:b/>
          <w:sz w:val="24"/>
          <w:szCs w:val="24"/>
          <w:lang w:val="sr-Cyrl-RS" w:bidi="en-US"/>
        </w:rPr>
        <w:t>словима:</w:t>
      </w:r>
      <w:r w:rsidR="008F7F28" w:rsidRPr="00751BCE">
        <w:rPr>
          <w:rFonts w:cs="Arial"/>
          <w:b/>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D0FB2">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D0FB2">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0E7867"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6C39DC">
        <w:rPr>
          <w:rFonts w:cs="Arial"/>
          <w:sz w:val="24"/>
          <w:szCs w:val="24"/>
          <w:lang w:bidi="en-US"/>
        </w:rPr>
        <w:t>З</w:t>
      </w:r>
      <w:r w:rsidR="000E7867">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962C43">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65010" w:rsidRPr="00465010">
        <w:rPr>
          <w:rFonts w:cs="Arial"/>
          <w:color w:val="000000" w:themeColor="text1"/>
          <w:sz w:val="24"/>
          <w:szCs w:val="24"/>
          <w:lang w:val="sr-Latn-RS"/>
        </w:rPr>
        <w:t>JNMV100005402016</w:t>
      </w:r>
      <w:r w:rsidRPr="00EC5BB4">
        <w:rPr>
          <w:rFonts w:cs="Arial"/>
          <w:sz w:val="24"/>
          <w:szCs w:val="24"/>
        </w:rPr>
        <w:t xml:space="preserve"> сврха: ЗЗП, </w:t>
      </w:r>
      <w:r w:rsidRPr="00C9082A">
        <w:rPr>
          <w:rFonts w:cs="Arial"/>
          <w:sz w:val="24"/>
          <w:szCs w:val="24"/>
        </w:rPr>
        <w:t>ЈП ЕПС</w:t>
      </w:r>
      <w:r w:rsidRPr="00C9082A">
        <w:rPr>
          <w:rFonts w:cs="Arial"/>
          <w:sz w:val="24"/>
          <w:szCs w:val="24"/>
          <w:lang w:val="sr-Cyrl-CS"/>
        </w:rPr>
        <w:t xml:space="preserve"> _________</w:t>
      </w:r>
      <w:r w:rsidRPr="00C9082A">
        <w:rPr>
          <w:rFonts w:cs="Arial"/>
          <w:sz w:val="24"/>
          <w:szCs w:val="24"/>
        </w:rPr>
        <w:t>,</w:t>
      </w:r>
      <w:r w:rsidRPr="00EC5BB4">
        <w:rPr>
          <w:rFonts w:cs="Arial"/>
          <w:sz w:val="24"/>
          <w:szCs w:val="24"/>
        </w:rPr>
        <w:t xml:space="preserve"> јн. бр. </w:t>
      </w:r>
      <w:r w:rsidR="00465010" w:rsidRPr="00465010">
        <w:rPr>
          <w:rFonts w:cs="Arial"/>
          <w:color w:val="000000" w:themeColor="text1"/>
          <w:sz w:val="24"/>
          <w:szCs w:val="24"/>
          <w:lang w:val="sr-Latn-RS"/>
        </w:rPr>
        <w:t>JNMV/1000/0540/2016</w:t>
      </w:r>
      <w:r w:rsidRPr="00465010">
        <w:rPr>
          <w:rFonts w:cs="Arial"/>
          <w:color w:val="000000" w:themeColor="text1"/>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D0FB2"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D0FB2">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D0FB2">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FD0FB2">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D0FB2">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FD0FB2">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FD0FB2">
        <w:rPr>
          <w:rFonts w:cs="Arial"/>
          <w:sz w:val="24"/>
          <w:szCs w:val="24"/>
          <w:lang w:val="sr-Cyrl-RS" w:bidi="en-US"/>
        </w:rPr>
        <w:t>акона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51" w:name="_Toc441651610"/>
      <w:bookmarkStart w:id="252"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7E3AF6" w:rsidRDefault="007E3AF6" w:rsidP="007E3AF6">
      <w:pPr>
        <w:spacing w:before="0"/>
        <w:rPr>
          <w:rFonts w:cs="Arial"/>
          <w:color w:val="00B0F0"/>
          <w:sz w:val="24"/>
          <w:szCs w:val="24"/>
        </w:rPr>
      </w:pPr>
      <w:r w:rsidRPr="003316BF">
        <w:rPr>
          <w:rFonts w:cs="Arial"/>
          <w:sz w:val="24"/>
          <w:szCs w:val="24"/>
        </w:rPr>
        <w:t xml:space="preserve">Понуђач којем буде додељен уговор, обавезан је да приликом закључења уговора, а најкасније у року од </w:t>
      </w:r>
      <w:proofErr w:type="gramStart"/>
      <w:r w:rsidR="003316BF" w:rsidRPr="003316BF">
        <w:rPr>
          <w:rFonts w:cs="Arial"/>
          <w:sz w:val="24"/>
          <w:szCs w:val="24"/>
        </w:rPr>
        <w:t xml:space="preserve">10  </w:t>
      </w:r>
      <w:r w:rsidR="003316BF" w:rsidRPr="003316BF">
        <w:rPr>
          <w:rFonts w:cs="Arial"/>
          <w:sz w:val="24"/>
          <w:szCs w:val="24"/>
          <w:lang w:val="sr-Cyrl-RS"/>
        </w:rPr>
        <w:t>(</w:t>
      </w:r>
      <w:proofErr w:type="gramEnd"/>
      <w:r w:rsidR="0061165B">
        <w:rPr>
          <w:rFonts w:cs="Arial"/>
          <w:sz w:val="24"/>
          <w:szCs w:val="24"/>
          <w:lang w:val="sr-Cyrl-RS"/>
        </w:rPr>
        <w:t>словима:</w:t>
      </w:r>
      <w:r w:rsidR="003316BF" w:rsidRPr="003316BF">
        <w:rPr>
          <w:rFonts w:cs="Arial"/>
          <w:sz w:val="24"/>
          <w:szCs w:val="24"/>
          <w:lang w:val="sr-Cyrl-RS"/>
        </w:rPr>
        <w:t xml:space="preserve">десет) </w:t>
      </w:r>
      <w:r w:rsidRPr="003316BF">
        <w:rPr>
          <w:rFonts w:cs="Arial"/>
          <w:sz w:val="24"/>
          <w:szCs w:val="24"/>
        </w:rPr>
        <w:t xml:space="preserve">  </w:t>
      </w:r>
      <w:r w:rsidR="0061165B">
        <w:rPr>
          <w:rFonts w:cs="Arial"/>
          <w:sz w:val="24"/>
          <w:szCs w:val="24"/>
          <w:lang w:val="sr-Cyrl-RS"/>
        </w:rPr>
        <w:t xml:space="preserve">дана </w:t>
      </w:r>
      <w:r w:rsidRPr="003316BF">
        <w:rPr>
          <w:rFonts w:cs="Arial"/>
          <w:sz w:val="24"/>
          <w:szCs w:val="24"/>
        </w:rPr>
        <w:t>од дана закључења уговора достави сопствену бланко меницу за добро извршење посла са пратећом документацијом</w:t>
      </w: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316BF">
        <w:rPr>
          <w:rFonts w:cs="Arial"/>
          <w:sz w:val="24"/>
          <w:szCs w:val="24"/>
          <w:lang w:val="ru-RU"/>
        </w:rPr>
        <w:t>10 (</w:t>
      </w:r>
      <w:r w:rsidR="0061165B">
        <w:rPr>
          <w:rFonts w:cs="Arial"/>
          <w:sz w:val="24"/>
          <w:szCs w:val="24"/>
          <w:lang w:val="ru-RU"/>
        </w:rPr>
        <w:t>словима:</w:t>
      </w:r>
      <w:r w:rsidR="003316BF">
        <w:rPr>
          <w:rFonts w:cs="Arial"/>
          <w:sz w:val="24"/>
          <w:szCs w:val="24"/>
          <w:lang w:val="ru-RU"/>
        </w:rPr>
        <w:t>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C39DC">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3316BF" w:rsidRPr="007E3AF6" w:rsidRDefault="003316BF" w:rsidP="007E3AF6">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645282" w:rsidRPr="00645282" w:rsidRDefault="00645282" w:rsidP="005B5C24">
      <w:pPr>
        <w:spacing w:before="0"/>
        <w:rPr>
          <w:rFonts w:cs="Arial"/>
          <w:color w:val="00B0F0"/>
          <w:sz w:val="24"/>
          <w:szCs w:val="24"/>
          <w:lang w:val="sr-Cyrl-RS" w:eastAsia="sr-Latn-CS"/>
        </w:rPr>
      </w:pPr>
    </w:p>
    <w:p w:rsidR="00465010" w:rsidRDefault="00645282" w:rsidP="006E6F46">
      <w:pPr>
        <w:pStyle w:val="KDPodnaslov1"/>
        <w:numPr>
          <w:ilvl w:val="0"/>
          <w:numId w:val="29"/>
        </w:numPr>
        <w:spacing w:before="0"/>
        <w:jc w:val="center"/>
        <w:rPr>
          <w:rFonts w:cs="Arial"/>
          <w:sz w:val="24"/>
          <w:szCs w:val="24"/>
        </w:rPr>
      </w:pPr>
      <w:r>
        <w:rPr>
          <w:rFonts w:cs="Arial"/>
          <w:sz w:val="24"/>
          <w:szCs w:val="24"/>
        </w:rPr>
        <w:lastRenderedPageBreak/>
        <w:t>ОБРАСЦИ</w:t>
      </w: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465010" w:rsidRDefault="00465010" w:rsidP="00465010">
      <w:pPr>
        <w:pStyle w:val="KDPodnaslov1"/>
        <w:spacing w:before="0"/>
        <w:jc w:val="center"/>
        <w:rPr>
          <w:rFonts w:cs="Arial"/>
          <w:sz w:val="24"/>
          <w:szCs w:val="24"/>
        </w:rPr>
      </w:pPr>
    </w:p>
    <w:p w:rsidR="00922EDB" w:rsidRDefault="00922EDB" w:rsidP="00922EDB">
      <w:pPr>
        <w:spacing w:before="0"/>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55" w:name="_Toc442559924"/>
      <w:r w:rsidRPr="00EC5BB4">
        <w:rPr>
          <w:sz w:val="24"/>
          <w:szCs w:val="24"/>
        </w:rPr>
        <w:t xml:space="preserve">ОБРАЗАЦ </w:t>
      </w:r>
      <w:r w:rsidR="00465010">
        <w:rPr>
          <w:sz w:val="24"/>
          <w:szCs w:val="24"/>
          <w:lang w:val="sr-Latn-RS"/>
        </w:rPr>
        <w:t>1</w:t>
      </w:r>
      <w:r w:rsidRPr="00EC5BB4">
        <w:rPr>
          <w:noProof/>
          <w:sz w:val="24"/>
          <w:szCs w:val="24"/>
        </w:rPr>
        <w:t>.</w:t>
      </w:r>
      <w:bookmarkEnd w:id="255"/>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465010">
        <w:rPr>
          <w:rFonts w:eastAsia="TimesNewRomanPS-BoldMT" w:cs="Arial"/>
          <w:bCs/>
          <w:color w:val="000000"/>
          <w:sz w:val="24"/>
          <w:szCs w:val="24"/>
        </w:rPr>
        <w:t>___________</w:t>
      </w:r>
      <w:r w:rsidRPr="00EC5BB4">
        <w:rPr>
          <w:rFonts w:eastAsia="TimesNewRomanPS-BoldMT" w:cs="Arial"/>
          <w:bCs/>
          <w:color w:val="000000"/>
          <w:sz w:val="24"/>
          <w:szCs w:val="24"/>
        </w:rPr>
        <w:t xml:space="preserve">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465010">
        <w:rPr>
          <w:rFonts w:eastAsia="TimesNewRomanPS-BoldMT" w:cs="Arial"/>
          <w:bCs/>
          <w:color w:val="000000" w:themeColor="text1"/>
          <w:sz w:val="24"/>
          <w:szCs w:val="24"/>
        </w:rPr>
        <w:t>“</w:t>
      </w:r>
      <w:r w:rsidR="00465010">
        <w:rPr>
          <w:rFonts w:eastAsia="TimesNewRomanPS-BoldMT" w:cs="Arial"/>
          <w:bCs/>
          <w:color w:val="000000" w:themeColor="text1"/>
          <w:sz w:val="24"/>
          <w:szCs w:val="24"/>
          <w:lang w:val="sr-Cyrl-RS"/>
        </w:rPr>
        <w:t>Услуге медицине рада</w:t>
      </w:r>
      <w:r w:rsidR="00465010">
        <w:rPr>
          <w:rFonts w:eastAsia="TimesNewRomanPS-BoldMT" w:cs="Arial"/>
          <w:bCs/>
          <w:color w:val="000000" w:themeColor="text1"/>
          <w:sz w:val="24"/>
          <w:szCs w:val="24"/>
        </w:rPr>
        <w:t>”JNMV/1000/0540/2016.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B519F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B519F7" w:rsidRDefault="00674622" w:rsidP="00BC01DC">
            <w:pPr>
              <w:spacing w:before="0"/>
              <w:rPr>
                <w:rFonts w:cs="Arial"/>
                <w:i/>
                <w:iCs/>
              </w:rPr>
            </w:pPr>
            <w:r w:rsidRPr="00B519F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B519F7" w:rsidRDefault="00674622" w:rsidP="00BC01DC">
            <w:pPr>
              <w:snapToGrid w:val="0"/>
              <w:spacing w:before="0"/>
              <w:rPr>
                <w:rFonts w:cs="Arial"/>
                <w:b/>
                <w:bCs/>
                <w:i/>
                <w:iCs/>
              </w:rPr>
            </w:pPr>
          </w:p>
        </w:tc>
      </w:tr>
      <w:tr w:rsidR="00343A18" w:rsidRPr="00B519F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B519F7" w:rsidRDefault="00674622" w:rsidP="00674622">
            <w:pPr>
              <w:spacing w:before="0"/>
              <w:rPr>
                <w:rFonts w:cs="Arial"/>
                <w:b/>
                <w:bCs/>
                <w:i/>
                <w:iCs/>
              </w:rPr>
            </w:pPr>
          </w:p>
          <w:p w:rsidR="00343A18" w:rsidRPr="00B519F7" w:rsidRDefault="00674622" w:rsidP="00674622">
            <w:pPr>
              <w:spacing w:before="0"/>
              <w:rPr>
                <w:rFonts w:cs="Arial"/>
                <w:bCs/>
                <w:i/>
                <w:iCs/>
              </w:rPr>
            </w:pPr>
            <w:r w:rsidRPr="00B519F7">
              <w:rPr>
                <w:rFonts w:cs="Arial"/>
                <w:bCs/>
                <w:i/>
                <w:iCs/>
              </w:rPr>
              <w:t xml:space="preserve">Врста правног лица: </w:t>
            </w:r>
            <w:r w:rsidRPr="00B519F7">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lang w:val="ru-RU"/>
              </w:rPr>
            </w:pPr>
          </w:p>
        </w:tc>
      </w:tr>
      <w:tr w:rsidR="00343A18" w:rsidRPr="00B519F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i/>
                <w:iCs/>
              </w:rPr>
            </w:pPr>
          </w:p>
          <w:p w:rsidR="00343A18" w:rsidRPr="00B519F7" w:rsidRDefault="00343A18" w:rsidP="00BC01DC">
            <w:pPr>
              <w:spacing w:before="0"/>
              <w:rPr>
                <w:rFonts w:cs="Arial"/>
                <w:b/>
                <w:bCs/>
                <w:i/>
                <w:iCs/>
              </w:rPr>
            </w:pPr>
            <w:r w:rsidRPr="00B519F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Електронска адреса понуђача (</w:t>
            </w:r>
            <w:r w:rsidRPr="00B519F7">
              <w:rPr>
                <w:rFonts w:cs="Arial"/>
                <w:i/>
                <w:iCs/>
              </w:rPr>
              <w:t>e</w:t>
            </w:r>
            <w:r w:rsidRPr="00B519F7">
              <w:rPr>
                <w:rFonts w:cs="Arial"/>
                <w:i/>
                <w:iCs/>
                <w:lang w:val="ru-RU"/>
              </w:rPr>
              <w:t>-</w:t>
            </w:r>
            <w:r w:rsidRPr="00B519F7">
              <w:rPr>
                <w:rFonts w:cs="Arial"/>
                <w:i/>
                <w:iCs/>
              </w:rPr>
              <w:t>mail</w:t>
            </w:r>
            <w:r w:rsidRPr="00B519F7">
              <w:rPr>
                <w:rFonts w:cs="Arial"/>
                <w:i/>
                <w:iCs/>
                <w:lang w:val="ru-RU"/>
              </w:rPr>
              <w:t>):</w:t>
            </w:r>
          </w:p>
          <w:p w:rsidR="00343A18" w:rsidRPr="00B519F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lang w:val="ru-RU"/>
              </w:rPr>
            </w:pPr>
          </w:p>
        </w:tc>
      </w:tr>
      <w:tr w:rsidR="00343A18" w:rsidRPr="00B519F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lang w:val="ru-RU"/>
              </w:rPr>
            </w:pPr>
          </w:p>
          <w:p w:rsidR="00343A18" w:rsidRPr="00B519F7" w:rsidRDefault="00343A18" w:rsidP="00BC01DC">
            <w:pPr>
              <w:spacing w:before="0"/>
              <w:rPr>
                <w:rFonts w:cs="Arial"/>
                <w:b/>
                <w:bCs/>
                <w:i/>
                <w:iCs/>
                <w:lang w:val="ru-RU"/>
              </w:rPr>
            </w:pPr>
          </w:p>
          <w:p w:rsidR="00343A18" w:rsidRPr="00B519F7" w:rsidRDefault="00343A18" w:rsidP="00BC01DC">
            <w:pPr>
              <w:spacing w:before="0"/>
              <w:rPr>
                <w:rFonts w:cs="Arial"/>
                <w:b/>
                <w:bCs/>
                <w:i/>
                <w:iCs/>
                <w:lang w:val="ru-RU"/>
              </w:rPr>
            </w:pPr>
          </w:p>
        </w:tc>
      </w:tr>
      <w:tr w:rsidR="00343A18" w:rsidRPr="00B519F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ind w:firstLine="708"/>
              <w:rPr>
                <w:rFonts w:cs="Arial"/>
                <w:b/>
                <w:bCs/>
                <w:i/>
                <w:iCs/>
                <w:lang w:val="ru-RU"/>
              </w:rPr>
            </w:pPr>
          </w:p>
          <w:p w:rsidR="00343A18" w:rsidRPr="00B519F7" w:rsidRDefault="00343A18" w:rsidP="00BC01DC">
            <w:pPr>
              <w:spacing w:before="0"/>
              <w:ind w:firstLine="708"/>
              <w:rPr>
                <w:rFonts w:cs="Arial"/>
                <w:b/>
                <w:bCs/>
                <w:i/>
                <w:iCs/>
                <w:lang w:val="ru-RU"/>
              </w:rPr>
            </w:pPr>
          </w:p>
          <w:p w:rsidR="00343A18" w:rsidRPr="00B519F7" w:rsidRDefault="00343A18" w:rsidP="00BC01DC">
            <w:pPr>
              <w:spacing w:before="0"/>
              <w:ind w:firstLine="708"/>
              <w:rPr>
                <w:rFonts w:cs="Arial"/>
                <w:b/>
                <w:bCs/>
                <w:i/>
                <w:iCs/>
                <w:lang w:val="ru-RU"/>
              </w:rPr>
            </w:pPr>
          </w:p>
        </w:tc>
      </w:tr>
    </w:tbl>
    <w:p w:rsidR="00343A18" w:rsidRPr="00B519F7" w:rsidRDefault="00343A18" w:rsidP="00343A18">
      <w:pPr>
        <w:spacing w:before="0"/>
        <w:rPr>
          <w:rFonts w:cs="Arial"/>
        </w:rPr>
      </w:pPr>
    </w:p>
    <w:p w:rsidR="00343A18" w:rsidRPr="00B519F7" w:rsidRDefault="00343A18" w:rsidP="00343A18">
      <w:pPr>
        <w:spacing w:before="0"/>
        <w:rPr>
          <w:rFonts w:eastAsia="TimesNewRomanPSMT" w:cs="Arial"/>
          <w:b/>
          <w:bCs/>
          <w:i/>
          <w:iCs/>
        </w:rPr>
      </w:pPr>
      <w:r w:rsidRPr="00B519F7">
        <w:rPr>
          <w:rFonts w:eastAsia="TimesNewRomanPSMT" w:cs="Arial"/>
          <w:b/>
          <w:bCs/>
          <w:i/>
          <w:iCs/>
        </w:rPr>
        <w:t xml:space="preserve">2) ПОНУДУ ПОДНОСИ: </w:t>
      </w:r>
    </w:p>
    <w:p w:rsidR="00343A18" w:rsidRPr="00B519F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19F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jc w:val="center"/>
              <w:rPr>
                <w:rFonts w:cs="Arial"/>
              </w:rPr>
            </w:pPr>
          </w:p>
          <w:p w:rsidR="00343A18" w:rsidRPr="00B519F7" w:rsidRDefault="00343A18" w:rsidP="00BC01DC">
            <w:pPr>
              <w:spacing w:before="0"/>
              <w:jc w:val="center"/>
              <w:rPr>
                <w:rFonts w:eastAsia="TimesNewRomanPSMT" w:cs="Arial"/>
                <w:b/>
                <w:bCs/>
              </w:rPr>
            </w:pPr>
            <w:r w:rsidRPr="00B519F7">
              <w:rPr>
                <w:rFonts w:eastAsia="TimesNewRomanPSMT" w:cs="Arial"/>
                <w:b/>
                <w:bCs/>
              </w:rPr>
              <w:t xml:space="preserve">А) САМОСТАЛНО </w:t>
            </w:r>
          </w:p>
        </w:tc>
      </w:tr>
      <w:tr w:rsidR="00343A18" w:rsidRPr="00B519F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jc w:val="center"/>
              <w:rPr>
                <w:rFonts w:eastAsia="TimesNewRomanPSMT" w:cs="Arial"/>
                <w:b/>
                <w:bCs/>
              </w:rPr>
            </w:pPr>
          </w:p>
          <w:p w:rsidR="00343A18" w:rsidRPr="00B519F7" w:rsidRDefault="00343A18" w:rsidP="00BC01DC">
            <w:pPr>
              <w:spacing w:before="0"/>
              <w:jc w:val="center"/>
              <w:rPr>
                <w:rFonts w:eastAsia="TimesNewRomanPSMT" w:cs="Arial"/>
                <w:b/>
                <w:bCs/>
              </w:rPr>
            </w:pPr>
            <w:r w:rsidRPr="00B519F7">
              <w:rPr>
                <w:rFonts w:eastAsia="TimesNewRomanPSMT" w:cs="Arial"/>
                <w:b/>
                <w:bCs/>
              </w:rPr>
              <w:t>Б) СА ПОДИЗВОЂАЧЕМ</w:t>
            </w:r>
          </w:p>
        </w:tc>
      </w:tr>
      <w:tr w:rsidR="00343A18" w:rsidRPr="00B519F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jc w:val="center"/>
              <w:rPr>
                <w:rFonts w:eastAsia="TimesNewRomanPSMT" w:cs="Arial"/>
                <w:b/>
                <w:bCs/>
              </w:rPr>
            </w:pPr>
          </w:p>
          <w:p w:rsidR="00343A18" w:rsidRPr="00B519F7" w:rsidRDefault="00343A18" w:rsidP="00BC01DC">
            <w:pPr>
              <w:spacing w:before="0"/>
              <w:jc w:val="center"/>
              <w:rPr>
                <w:rFonts w:cs="Arial"/>
                <w:b/>
                <w:i/>
                <w:iCs/>
                <w:lang w:val="ru-RU"/>
              </w:rPr>
            </w:pPr>
            <w:r w:rsidRPr="00B519F7">
              <w:rPr>
                <w:rFonts w:eastAsia="TimesNewRomanPSMT" w:cs="Arial"/>
                <w:b/>
                <w:bCs/>
              </w:rPr>
              <w:t>В) КАО ЗАЈЕДНИЧКУ ПОНУДУ</w:t>
            </w:r>
          </w:p>
        </w:tc>
      </w:tr>
    </w:tbl>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674622" w:rsidP="00674622">
            <w:pPr>
              <w:spacing w:before="0"/>
              <w:rPr>
                <w:rFonts w:eastAsia="TimesNewRomanPSMT" w:cs="Arial"/>
                <w:b/>
                <w:bCs/>
                <w:lang w:val="sr-Cyrl-RS"/>
              </w:rPr>
            </w:pPr>
            <w:r w:rsidRPr="00B519F7">
              <w:rPr>
                <w:rFonts w:eastAsia="TimesNewRomanPSMT" w:cs="Arial"/>
                <w:bCs/>
                <w:i/>
                <w:lang w:val="sr-Cyrl-RS"/>
              </w:rPr>
              <w:t xml:space="preserve">Врста правног лица: </w:t>
            </w:r>
            <w:r w:rsidRPr="00B519F7">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Pr="00B519F7" w:rsidRDefault="00674622" w:rsidP="00674622">
            <w:pPr>
              <w:snapToGrid w:val="0"/>
              <w:spacing w:before="0"/>
              <w:jc w:val="left"/>
              <w:rPr>
                <w:rFonts w:eastAsia="TimesNewRomanPSMT" w:cs="Arial"/>
                <w:bCs/>
                <w:i/>
                <w:lang w:val="sr-Cyrl-RS"/>
              </w:rPr>
            </w:pPr>
          </w:p>
          <w:p w:rsidR="00674622" w:rsidRPr="00B519F7" w:rsidRDefault="00674622" w:rsidP="00674622">
            <w:pPr>
              <w:snapToGrid w:val="0"/>
              <w:spacing w:before="0"/>
              <w:jc w:val="left"/>
              <w:rPr>
                <w:rFonts w:eastAsia="TimesNewRomanPSMT" w:cs="Arial"/>
                <w:bCs/>
                <w:i/>
                <w:lang w:val="sr-Cyrl-RS"/>
              </w:rPr>
            </w:pPr>
            <w:r w:rsidRPr="00B519F7">
              <w:rPr>
                <w:rFonts w:eastAsia="TimesNewRomanPSMT" w:cs="Arial"/>
                <w:bCs/>
                <w:i/>
                <w:lang w:val="sr-Cyrl-RS"/>
              </w:rPr>
              <w:t>Адреса</w:t>
            </w:r>
          </w:p>
          <w:p w:rsidR="00674622" w:rsidRPr="00B519F7"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B519F7" w:rsidRDefault="004527F0" w:rsidP="00BC01DC">
            <w:pPr>
              <w:snapToGrid w:val="0"/>
              <w:spacing w:before="0"/>
              <w:rPr>
                <w:rFonts w:eastAsia="TimesNewRomanPSMT" w:cs="Arial"/>
                <w:bCs/>
                <w:i/>
              </w:rPr>
            </w:pPr>
            <w:r w:rsidRPr="00B519F7">
              <w:rPr>
                <w:rFonts w:eastAsia="TimesNewRomanPSMT" w:cs="Arial"/>
                <w:bCs/>
                <w:i/>
              </w:rPr>
              <w:t xml:space="preserve">Врста правног лица: </w:t>
            </w:r>
            <w:r w:rsidRPr="00B519F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519F7">
        <w:trPr>
          <w:trHeight w:val="82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Default="00343A18" w:rsidP="00343A18">
      <w:pPr>
        <w:spacing w:before="0"/>
        <w:rPr>
          <w:rFonts w:eastAsia="TimesNewRomanPSMT" w:cs="Arial"/>
          <w:b/>
          <w:bCs/>
          <w:sz w:val="24"/>
          <w:szCs w:val="24"/>
          <w:lang w:val="ru-RU"/>
        </w:rPr>
      </w:pPr>
    </w:p>
    <w:p w:rsidR="00B519F7" w:rsidRPr="00EC5BB4" w:rsidRDefault="00B519F7"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61165B" w:rsidRDefault="0061165B" w:rsidP="00343A18">
      <w:pPr>
        <w:spacing w:before="0"/>
        <w:rPr>
          <w:rFonts w:cs="Arial"/>
          <w:i/>
          <w:iCs/>
          <w:sz w:val="24"/>
          <w:szCs w:val="24"/>
          <w:lang w:val="ru-RU"/>
        </w:rPr>
      </w:pPr>
    </w:p>
    <w:p w:rsidR="0061165B" w:rsidRPr="00EC5BB4" w:rsidRDefault="0061165B" w:rsidP="00343A18">
      <w:pPr>
        <w:spacing w:before="0"/>
        <w:rPr>
          <w:rFonts w:cs="Arial"/>
          <w:i/>
          <w:iCs/>
          <w:sz w:val="24"/>
          <w:szCs w:val="24"/>
          <w:lang w:val="ru-RU"/>
        </w:rPr>
      </w:pPr>
    </w:p>
    <w:p w:rsidR="000E75A0" w:rsidRPr="00EC5BB4" w:rsidRDefault="00BA2C2D" w:rsidP="004D5271">
      <w:pPr>
        <w:spacing w:before="0"/>
        <w:rPr>
          <w:rFonts w:cs="Arial"/>
          <w:bCs/>
          <w:i/>
          <w:iCs/>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C21282" w:rsidP="000E75A0">
      <w:pPr>
        <w:spacing w:before="0"/>
        <w:jc w:val="center"/>
        <w:rPr>
          <w:rFonts w:cs="Arial"/>
          <w:b/>
          <w:bCs/>
          <w:i/>
          <w:iCs/>
          <w:sz w:val="24"/>
          <w:szCs w:val="24"/>
          <w:u w:val="single"/>
          <w:lang w:val="sr-Cyrl-CS"/>
        </w:rPr>
      </w:pPr>
      <w:r w:rsidRPr="00C2128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033"/>
      </w:tblGrid>
      <w:tr w:rsidR="000E75A0" w:rsidRPr="00EC5BB4" w:rsidTr="007F16C4">
        <w:trPr>
          <w:trHeight w:val="485"/>
        </w:trPr>
        <w:tc>
          <w:tcPr>
            <w:tcW w:w="406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5177" w:type="dxa"/>
            <w:shd w:val="clear" w:color="auto" w:fill="C6D9F1" w:themeFill="text2" w:themeFillTint="33"/>
            <w:vAlign w:val="center"/>
          </w:tcPr>
          <w:p w:rsidR="00C21282" w:rsidRDefault="00C21282" w:rsidP="00C21282">
            <w:pPr>
              <w:spacing w:before="0"/>
              <w:jc w:val="left"/>
              <w:rPr>
                <w:rFonts w:cs="Arial"/>
                <w:b/>
                <w:bCs/>
                <w:i/>
                <w:iCs/>
                <w:sz w:val="24"/>
                <w:szCs w:val="24"/>
                <w:lang w:val="sr-Cyrl-CS"/>
              </w:rPr>
            </w:pPr>
            <w:r>
              <w:rPr>
                <w:rFonts w:cs="Arial"/>
                <w:b/>
                <w:bCs/>
                <w:i/>
                <w:iCs/>
                <w:sz w:val="24"/>
                <w:szCs w:val="24"/>
                <w:lang w:val="sr-Cyrl-CS"/>
              </w:rPr>
              <w:t xml:space="preserve">Укупна понуђена цена заснована на оквирним количинама и </w:t>
            </w:r>
          </w:p>
          <w:p w:rsidR="000E75A0" w:rsidRPr="00EC5BB4" w:rsidRDefault="00C21282" w:rsidP="00C21282">
            <w:pPr>
              <w:spacing w:before="0"/>
              <w:jc w:val="left"/>
              <w:rPr>
                <w:rFonts w:cs="Arial"/>
                <w:b/>
                <w:bCs/>
                <w:i/>
                <w:iCs/>
                <w:sz w:val="24"/>
                <w:szCs w:val="24"/>
                <w:lang w:val="sr-Cyrl-CS"/>
              </w:rPr>
            </w:pPr>
            <w:r>
              <w:rPr>
                <w:rFonts w:cs="Arial"/>
                <w:b/>
                <w:bCs/>
                <w:i/>
                <w:iCs/>
                <w:sz w:val="24"/>
                <w:szCs w:val="24"/>
                <w:lang w:val="sr-Cyrl-CS"/>
              </w:rPr>
              <w:t>Јединична цена за једно радно место</w:t>
            </w:r>
            <w:r w:rsidRPr="00C21282">
              <w:rPr>
                <w:rFonts w:cs="Arial"/>
                <w:b/>
                <w:bCs/>
                <w:iCs/>
                <w:sz w:val="24"/>
                <w:szCs w:val="24"/>
                <w:lang w:val="sr-Cyrl-RS"/>
              </w:rPr>
              <w:t xml:space="preserve"> </w:t>
            </w:r>
            <w:r w:rsidR="007F16C4" w:rsidRPr="00C21282">
              <w:rPr>
                <w:rFonts w:cs="Arial"/>
                <w:b/>
                <w:bCs/>
                <w:i/>
                <w:iCs/>
                <w:sz w:val="24"/>
                <w:szCs w:val="24"/>
                <w:lang w:val="sr-Cyrl-RS"/>
              </w:rPr>
              <w:t>са повећаним ризиком</w:t>
            </w:r>
            <w:r w:rsidR="007F16C4" w:rsidRPr="00C21282">
              <w:rPr>
                <w:rFonts w:cs="Arial"/>
                <w:b/>
                <w:bCs/>
                <w:i/>
                <w:iCs/>
                <w:sz w:val="24"/>
                <w:szCs w:val="24"/>
              </w:rPr>
              <w:t>/</w:t>
            </w:r>
            <w:r w:rsidR="007F16C4" w:rsidRPr="00C21282">
              <w:rPr>
                <w:rFonts w:cs="Arial"/>
                <w:b/>
                <w:bCs/>
                <w:i/>
                <w:iCs/>
                <w:sz w:val="24"/>
                <w:szCs w:val="24"/>
                <w:lang w:val="sr-Cyrl-RS"/>
              </w:rPr>
              <w:t>ПП послови</w:t>
            </w:r>
          </w:p>
        </w:tc>
      </w:tr>
      <w:tr w:rsidR="000E75A0" w:rsidRPr="00EC5BB4" w:rsidTr="007F16C4">
        <w:trPr>
          <w:trHeight w:val="440"/>
        </w:trPr>
        <w:tc>
          <w:tcPr>
            <w:tcW w:w="4068" w:type="dxa"/>
            <w:vAlign w:val="center"/>
          </w:tcPr>
          <w:p w:rsidR="00FD0FB2" w:rsidRPr="007F16C4" w:rsidRDefault="00FD0FB2" w:rsidP="007F16C4">
            <w:pPr>
              <w:spacing w:before="0"/>
              <w:jc w:val="center"/>
              <w:rPr>
                <w:rFonts w:cs="Arial"/>
                <w:b/>
                <w:i/>
                <w:sz w:val="24"/>
                <w:szCs w:val="24"/>
                <w:lang w:val="sr-Cyrl-CS"/>
              </w:rPr>
            </w:pPr>
            <w:r>
              <w:rPr>
                <w:rFonts w:cs="Arial"/>
                <w:b/>
                <w:i/>
                <w:sz w:val="24"/>
                <w:szCs w:val="24"/>
                <w:lang w:val="sr-Cyrl-CS"/>
              </w:rPr>
              <w:t>Јавна набавка мале вредности услуга „Услуге медицине рада“</w:t>
            </w:r>
            <w:r w:rsidR="007F16C4">
              <w:rPr>
                <w:rFonts w:cs="Arial"/>
                <w:b/>
                <w:i/>
                <w:sz w:val="24"/>
                <w:szCs w:val="24"/>
                <w:lang w:val="sr-Cyrl-CS"/>
              </w:rPr>
              <w:t xml:space="preserve">  </w:t>
            </w:r>
            <w:r>
              <w:rPr>
                <w:rFonts w:cs="Arial"/>
                <w:b/>
                <w:i/>
                <w:sz w:val="24"/>
                <w:szCs w:val="24"/>
                <w:lang w:val="sr-Latn-RS"/>
              </w:rPr>
              <w:t>JNMV/1000/0540/2016</w:t>
            </w:r>
          </w:p>
        </w:tc>
        <w:tc>
          <w:tcPr>
            <w:tcW w:w="5177" w:type="dxa"/>
          </w:tcPr>
          <w:p w:rsidR="000E75A0" w:rsidRPr="00EC5BB4" w:rsidRDefault="000E75A0" w:rsidP="00AF3AF8">
            <w:pPr>
              <w:spacing w:before="0"/>
              <w:jc w:val="center"/>
              <w:rPr>
                <w:rFonts w:cs="Arial"/>
                <w:b/>
                <w:bCs/>
                <w:i/>
                <w:iCs/>
                <w:sz w:val="24"/>
                <w:szCs w:val="24"/>
                <w:lang w:val="sr-Cyrl-CS"/>
              </w:rPr>
            </w:pPr>
          </w:p>
          <w:p w:rsidR="000E75A0" w:rsidRPr="007F16C4" w:rsidRDefault="007F16C4" w:rsidP="007F16C4">
            <w:pPr>
              <w:pStyle w:val="ListParagraph"/>
              <w:numPr>
                <w:ilvl w:val="0"/>
                <w:numId w:val="47"/>
              </w:numPr>
              <w:spacing w:before="0"/>
              <w:jc w:val="left"/>
              <w:rPr>
                <w:rFonts w:cs="Arial"/>
                <w:b/>
                <w:bCs/>
                <w:iCs/>
                <w:sz w:val="24"/>
                <w:szCs w:val="24"/>
                <w:lang w:val="sr-Cyrl-CS"/>
              </w:rPr>
            </w:pPr>
            <w:r w:rsidRPr="007F16C4">
              <w:rPr>
                <w:rFonts w:cs="Arial"/>
                <w:b/>
                <w:bCs/>
                <w:iCs/>
                <w:sz w:val="24"/>
                <w:szCs w:val="24"/>
                <w:lang w:val="sr-Cyrl-CS"/>
              </w:rPr>
              <w:t xml:space="preserve">УКУПНА ЦЕНА _______________ </w:t>
            </w:r>
            <w:r w:rsidRPr="007F16C4">
              <w:rPr>
                <w:rFonts w:eastAsia="Times New Roman" w:cs="Arial"/>
                <w:b/>
                <w:bCs/>
                <w:iCs/>
                <w:sz w:val="24"/>
                <w:szCs w:val="24"/>
                <w:lang w:val="sr-Cyrl-CS"/>
              </w:rPr>
              <w:t xml:space="preserve">дин. </w:t>
            </w:r>
            <w:r w:rsidRPr="007F16C4">
              <w:rPr>
                <w:rFonts w:cs="Arial"/>
                <w:b/>
                <w:bCs/>
                <w:iCs/>
                <w:sz w:val="24"/>
                <w:szCs w:val="24"/>
                <w:lang w:val="sr-Cyrl-CS"/>
              </w:rPr>
              <w:t>без ПДВ</w:t>
            </w:r>
          </w:p>
          <w:p w:rsidR="007F16C4" w:rsidRPr="007F16C4" w:rsidRDefault="007F16C4" w:rsidP="007F16C4">
            <w:pPr>
              <w:pStyle w:val="ListParagraph"/>
              <w:numPr>
                <w:ilvl w:val="0"/>
                <w:numId w:val="47"/>
              </w:numPr>
              <w:spacing w:before="0"/>
              <w:rPr>
                <w:rFonts w:cs="Arial"/>
                <w:b/>
                <w:bCs/>
                <w:i/>
                <w:iCs/>
                <w:sz w:val="24"/>
                <w:szCs w:val="24"/>
                <w:lang w:val="sr-Cyrl-CS"/>
              </w:rPr>
            </w:pPr>
            <w:r w:rsidRPr="007F16C4">
              <w:rPr>
                <w:rFonts w:cs="Arial"/>
                <w:b/>
                <w:bCs/>
                <w:iCs/>
                <w:sz w:val="24"/>
                <w:szCs w:val="24"/>
              </w:rPr>
              <w:t>Најнижа понуђена</w:t>
            </w:r>
            <w:r w:rsidRPr="007F16C4">
              <w:rPr>
                <w:rFonts w:cs="Arial"/>
                <w:b/>
                <w:bCs/>
                <w:iCs/>
                <w:sz w:val="24"/>
                <w:szCs w:val="24"/>
                <w:lang w:val="sr-Cyrl-RS"/>
              </w:rPr>
              <w:t xml:space="preserve"> (јединична)</w:t>
            </w:r>
            <w:r w:rsidRPr="007F16C4">
              <w:rPr>
                <w:rFonts w:cs="Arial"/>
                <w:b/>
                <w:bCs/>
                <w:iCs/>
                <w:sz w:val="24"/>
                <w:szCs w:val="24"/>
              </w:rPr>
              <w:t xml:space="preserve"> цена</w:t>
            </w:r>
            <w:r w:rsidRPr="007F16C4">
              <w:rPr>
                <w:rFonts w:cs="Arial"/>
                <w:b/>
                <w:bCs/>
                <w:iCs/>
                <w:sz w:val="24"/>
                <w:szCs w:val="24"/>
                <w:lang w:val="sr-Cyrl-RS"/>
              </w:rPr>
              <w:t xml:space="preserve"> за једно радно место са повећаним ризиком</w:t>
            </w:r>
            <w:r w:rsidRPr="007F16C4">
              <w:rPr>
                <w:rFonts w:cs="Arial"/>
                <w:b/>
                <w:bCs/>
                <w:iCs/>
                <w:sz w:val="24"/>
                <w:szCs w:val="24"/>
              </w:rPr>
              <w:t>/</w:t>
            </w:r>
            <w:r w:rsidRPr="007F16C4">
              <w:rPr>
                <w:rFonts w:cs="Arial"/>
                <w:b/>
                <w:bCs/>
                <w:iCs/>
                <w:sz w:val="24"/>
                <w:szCs w:val="24"/>
                <w:lang w:val="sr-Cyrl-RS"/>
              </w:rPr>
              <w:t xml:space="preserve">ПП послови </w:t>
            </w:r>
            <w:r w:rsidRPr="007F16C4">
              <w:rPr>
                <w:rFonts w:cs="Arial"/>
                <w:b/>
                <w:bCs/>
                <w:iCs/>
                <w:sz w:val="24"/>
                <w:szCs w:val="24"/>
                <w:lang w:val="sr-Cyrl-CS"/>
              </w:rPr>
              <w:t xml:space="preserve">_______________ </w:t>
            </w:r>
            <w:r w:rsidRPr="007F16C4">
              <w:rPr>
                <w:rFonts w:eastAsia="Times New Roman" w:cs="Arial"/>
                <w:b/>
                <w:bCs/>
                <w:iCs/>
                <w:sz w:val="24"/>
                <w:szCs w:val="24"/>
                <w:lang w:val="sr-Cyrl-CS"/>
              </w:rPr>
              <w:t xml:space="preserve">дин. </w:t>
            </w:r>
            <w:r w:rsidRPr="007F16C4">
              <w:rPr>
                <w:rFonts w:cs="Arial"/>
                <w:b/>
                <w:bCs/>
                <w:iCs/>
                <w:sz w:val="24"/>
                <w:szCs w:val="24"/>
                <w:lang w:val="sr-Cyrl-CS"/>
              </w:rPr>
              <w:t>без ПДВ</w:t>
            </w:r>
            <w:r w:rsidRPr="007F16C4">
              <w:rPr>
                <w:rFonts w:cs="Arial"/>
                <w:b/>
                <w:bCs/>
                <w:i/>
                <w:iCs/>
                <w:sz w:val="24"/>
                <w:szCs w:val="24"/>
                <w:lang w:val="sr-Cyrl-RS"/>
              </w:rPr>
              <w:t xml:space="preserve"> </w:t>
            </w:r>
          </w:p>
        </w:tc>
      </w:tr>
    </w:tbl>
    <w:p w:rsidR="007F16C4" w:rsidRDefault="007F16C4"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3316BF">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3316BF">
        <w:tc>
          <w:tcPr>
            <w:tcW w:w="5178" w:type="dxa"/>
            <w:vAlign w:val="center"/>
          </w:tcPr>
          <w:p w:rsidR="000E75A0" w:rsidRPr="004D5271" w:rsidRDefault="000E75A0" w:rsidP="004D5271">
            <w:pPr>
              <w:spacing w:before="0"/>
              <w:jc w:val="center"/>
              <w:rPr>
                <w:rFonts w:cs="Arial"/>
                <w:b/>
                <w:bCs/>
                <w:i/>
                <w:iCs/>
                <w:sz w:val="20"/>
                <w:szCs w:val="20"/>
                <w:lang w:val="sr-Cyrl-CS"/>
              </w:rPr>
            </w:pPr>
            <w:r w:rsidRPr="004D5271">
              <w:rPr>
                <w:rFonts w:cs="Arial"/>
                <w:b/>
                <w:bCs/>
                <w:i/>
                <w:iCs/>
                <w:sz w:val="20"/>
                <w:szCs w:val="20"/>
                <w:lang w:val="sr-Cyrl-CS"/>
              </w:rPr>
              <w:t>РОК И НАЧИН ПЛАЋАЊА:</w:t>
            </w:r>
          </w:p>
          <w:p w:rsidR="003316BF" w:rsidRPr="004D5271" w:rsidRDefault="003316BF" w:rsidP="004D5271">
            <w:pPr>
              <w:spacing w:before="0"/>
              <w:jc w:val="center"/>
              <w:rPr>
                <w:rFonts w:cs="Arial"/>
                <w:b/>
                <w:bCs/>
                <w:i/>
                <w:iCs/>
                <w:sz w:val="20"/>
                <w:szCs w:val="20"/>
                <w:lang w:val="sr-Cyrl-CS"/>
              </w:rPr>
            </w:pPr>
            <w:r w:rsidRPr="004D5271">
              <w:rPr>
                <w:rFonts w:cs="Arial"/>
                <w:bCs/>
                <w:iCs/>
                <w:sz w:val="20"/>
                <w:szCs w:val="20"/>
                <w:lang w:val="sr-Cyrl-CS"/>
              </w:rPr>
              <w:t xml:space="preserve">100% од </w:t>
            </w:r>
            <w:r w:rsidRPr="004D5271">
              <w:rPr>
                <w:rFonts w:cs="Arial"/>
                <w:bCs/>
                <w:iCs/>
                <w:sz w:val="20"/>
                <w:szCs w:val="20"/>
              </w:rPr>
              <w:t>понуђене вредности на основу фактур</w:t>
            </w:r>
            <w:r w:rsidRPr="004D5271">
              <w:rPr>
                <w:rFonts w:cs="Arial"/>
                <w:bCs/>
                <w:iCs/>
                <w:sz w:val="20"/>
                <w:szCs w:val="20"/>
                <w:lang w:val="sr-Cyrl-CS"/>
              </w:rPr>
              <w:t>а</w:t>
            </w:r>
            <w:r w:rsidRPr="004D5271">
              <w:rPr>
                <w:rFonts w:cs="Arial"/>
                <w:bCs/>
                <w:iCs/>
                <w:sz w:val="20"/>
                <w:szCs w:val="20"/>
              </w:rPr>
              <w:t xml:space="preserve"> које се издају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w:t>
            </w:r>
            <w:r w:rsidR="004D5271" w:rsidRPr="004D5271">
              <w:rPr>
                <w:rFonts w:cs="Arial"/>
                <w:bCs/>
                <w:iCs/>
                <w:sz w:val="20"/>
                <w:szCs w:val="20"/>
                <w:lang w:val="sr-Cyrl-CS"/>
              </w:rPr>
              <w:t>до</w:t>
            </w:r>
            <w:r w:rsidRPr="004D5271">
              <w:rPr>
                <w:rFonts w:cs="Arial"/>
                <w:bCs/>
                <w:iCs/>
                <w:sz w:val="20"/>
                <w:szCs w:val="20"/>
              </w:rPr>
              <w:t xml:space="preserve"> 45 (словима: четрдесет пет)</w:t>
            </w:r>
            <w:r w:rsidRPr="004D5271">
              <w:rPr>
                <w:rFonts w:cs="Arial"/>
                <w:bCs/>
                <w:iCs/>
                <w:sz w:val="20"/>
                <w:szCs w:val="20"/>
                <w:lang w:val="sr-Cyrl-RS"/>
              </w:rPr>
              <w:t xml:space="preserve"> </w:t>
            </w:r>
            <w:r w:rsidRPr="004D5271">
              <w:rPr>
                <w:rFonts w:cs="Arial"/>
                <w:bCs/>
                <w:iCs/>
                <w:sz w:val="20"/>
                <w:szCs w:val="20"/>
              </w:rPr>
              <w:t>од дана пријема исправне фактуре.</w:t>
            </w:r>
          </w:p>
        </w:tc>
        <w:tc>
          <w:tcPr>
            <w:tcW w:w="3841" w:type="dxa"/>
            <w:vAlign w:val="center"/>
          </w:tcPr>
          <w:p w:rsidR="00750A33" w:rsidRDefault="00750A33" w:rsidP="00F96F3E">
            <w:pPr>
              <w:spacing w:before="0"/>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3316BF" w:rsidP="003316BF">
            <w:pPr>
              <w:spacing w:before="0"/>
              <w:jc w:val="center"/>
              <w:rPr>
                <w:rFonts w:cs="Arial"/>
                <w:b/>
                <w:bCs/>
                <w:i/>
                <w:iCs/>
                <w:sz w:val="20"/>
                <w:szCs w:val="20"/>
                <w:lang w:val="sr-Cyrl-CS"/>
              </w:rPr>
            </w:pPr>
            <w:r>
              <w:rPr>
                <w:rFonts w:cs="Arial"/>
                <w:bCs/>
                <w:i/>
                <w:iCs/>
                <w:color w:val="00B0F0"/>
                <w:sz w:val="20"/>
                <w:szCs w:val="20"/>
                <w:lang w:val="sr-Cyrl-CS"/>
              </w:rPr>
              <w:t xml:space="preserve"> </w:t>
            </w:r>
          </w:p>
        </w:tc>
      </w:tr>
      <w:tr w:rsidR="000E75A0" w:rsidRPr="00EC5BB4" w:rsidTr="003316BF">
        <w:tc>
          <w:tcPr>
            <w:tcW w:w="5178" w:type="dxa"/>
            <w:vAlign w:val="center"/>
          </w:tcPr>
          <w:p w:rsidR="000E75A0" w:rsidRPr="004D5271" w:rsidRDefault="000E75A0" w:rsidP="00AF3AF8">
            <w:pPr>
              <w:spacing w:before="0"/>
              <w:jc w:val="center"/>
              <w:rPr>
                <w:rFonts w:cs="Arial"/>
                <w:b/>
                <w:bCs/>
                <w:i/>
                <w:iCs/>
                <w:sz w:val="20"/>
                <w:szCs w:val="20"/>
                <w:lang w:val="sr-Cyrl-CS"/>
              </w:rPr>
            </w:pPr>
            <w:r w:rsidRPr="004D5271">
              <w:rPr>
                <w:rFonts w:cs="Arial"/>
                <w:b/>
                <w:bCs/>
                <w:i/>
                <w:iCs/>
                <w:sz w:val="20"/>
                <w:szCs w:val="20"/>
                <w:lang w:val="sr-Cyrl-CS"/>
              </w:rPr>
              <w:t>РОК И</w:t>
            </w:r>
            <w:r w:rsidR="00DF169D" w:rsidRPr="004D5271">
              <w:rPr>
                <w:rFonts w:cs="Arial"/>
                <w:b/>
                <w:bCs/>
                <w:i/>
                <w:iCs/>
                <w:sz w:val="20"/>
                <w:szCs w:val="20"/>
                <w:lang w:val="sr-Cyrl-CS"/>
              </w:rPr>
              <w:t>ЗВРШЕЊА</w:t>
            </w:r>
            <w:r w:rsidRPr="004D5271">
              <w:rPr>
                <w:rFonts w:cs="Arial"/>
                <w:b/>
                <w:bCs/>
                <w:i/>
                <w:iCs/>
                <w:sz w:val="20"/>
                <w:szCs w:val="20"/>
                <w:lang w:val="sr-Cyrl-CS"/>
              </w:rPr>
              <w:t>:</w:t>
            </w:r>
          </w:p>
          <w:p w:rsidR="000E75A0" w:rsidRPr="004D5271" w:rsidRDefault="00645282" w:rsidP="004D5271">
            <w:pPr>
              <w:spacing w:before="0"/>
              <w:jc w:val="center"/>
              <w:rPr>
                <w:rFonts w:cs="Arial"/>
                <w:bCs/>
                <w:iCs/>
                <w:color w:val="00B0F0"/>
                <w:sz w:val="20"/>
                <w:szCs w:val="20"/>
                <w:lang w:val="sr-Cyrl-CS"/>
              </w:rPr>
            </w:pPr>
            <w:r w:rsidRPr="004D5271">
              <w:rPr>
                <w:rFonts w:cs="Arial"/>
                <w:spacing w:val="4"/>
                <w:sz w:val="20"/>
                <w:szCs w:val="20"/>
                <w:lang w:val="sr-Cyrl-RS"/>
              </w:rPr>
              <w:t>Изабрани понуђач је обавезан да услуге изврши у року који не може бити дужи од 30 (</w:t>
            </w:r>
            <w:r w:rsidR="004D5271" w:rsidRPr="004D5271">
              <w:rPr>
                <w:rFonts w:cs="Arial"/>
                <w:spacing w:val="4"/>
                <w:sz w:val="20"/>
                <w:szCs w:val="20"/>
                <w:lang w:val="sr-Cyrl-RS"/>
              </w:rPr>
              <w:t>словима: тридесет</w:t>
            </w:r>
            <w:r w:rsidRPr="004D5271">
              <w:rPr>
                <w:rFonts w:cs="Arial"/>
                <w:spacing w:val="4"/>
                <w:sz w:val="20"/>
                <w:szCs w:val="20"/>
                <w:lang w:val="sr-Cyrl-RS"/>
              </w:rPr>
              <w:t xml:space="preserve">) </w:t>
            </w:r>
            <w:r w:rsidR="004D5271" w:rsidRPr="004D5271">
              <w:rPr>
                <w:rFonts w:cs="Arial"/>
                <w:spacing w:val="4"/>
                <w:sz w:val="20"/>
                <w:szCs w:val="20"/>
                <w:lang w:val="sr-Cyrl-RS"/>
              </w:rPr>
              <w:t xml:space="preserve">дана </w:t>
            </w:r>
            <w:r w:rsidRPr="004D5271">
              <w:rPr>
                <w:rFonts w:cs="Arial"/>
                <w:spacing w:val="4"/>
                <w:sz w:val="20"/>
                <w:szCs w:val="20"/>
                <w:lang w:val="sr-Cyrl-RS"/>
              </w:rPr>
              <w:t xml:space="preserve">од дана пријема </w:t>
            </w:r>
            <w:r w:rsidRPr="0061165B">
              <w:rPr>
                <w:rFonts w:cs="Arial"/>
                <w:spacing w:val="4"/>
                <w:sz w:val="20"/>
                <w:szCs w:val="20"/>
                <w:lang w:val="sr-Cyrl-RS"/>
              </w:rPr>
              <w:t>табеле 1.</w:t>
            </w:r>
          </w:p>
        </w:tc>
        <w:tc>
          <w:tcPr>
            <w:tcW w:w="3841" w:type="dxa"/>
            <w:vAlign w:val="center"/>
          </w:tcPr>
          <w:p w:rsidR="000E75A0" w:rsidRPr="00BA2C2D" w:rsidRDefault="000E75A0" w:rsidP="00AF3AF8">
            <w:pPr>
              <w:spacing w:before="0"/>
              <w:jc w:val="center"/>
              <w:rPr>
                <w:rFonts w:cs="Arial"/>
                <w:b/>
                <w:bCs/>
                <w:i/>
                <w:iCs/>
                <w:sz w:val="20"/>
                <w:szCs w:val="20"/>
                <w:lang w:val="sr-Cyrl-CS"/>
              </w:rPr>
            </w:pPr>
          </w:p>
          <w:p w:rsidR="00645282" w:rsidRPr="00645282" w:rsidRDefault="00645282" w:rsidP="00645282">
            <w:pPr>
              <w:spacing w:before="0"/>
              <w:jc w:val="center"/>
              <w:rPr>
                <w:rFonts w:cs="Arial"/>
                <w:bCs/>
                <w:i/>
                <w:iCs/>
                <w:sz w:val="20"/>
                <w:szCs w:val="20"/>
                <w:lang w:val="sr-Cyrl-CS"/>
              </w:rPr>
            </w:pPr>
            <w:r w:rsidRPr="00645282">
              <w:rPr>
                <w:rFonts w:cs="Arial"/>
                <w:bCs/>
                <w:i/>
                <w:iCs/>
                <w:sz w:val="20"/>
                <w:szCs w:val="20"/>
                <w:lang w:val="sr-Cyrl-CS"/>
              </w:rPr>
              <w:t>Сагласан за захтевом наручиоца</w:t>
            </w:r>
          </w:p>
          <w:p w:rsidR="000E75A0" w:rsidRPr="00BA2C2D" w:rsidRDefault="00645282" w:rsidP="00645282">
            <w:pPr>
              <w:spacing w:before="0"/>
              <w:jc w:val="center"/>
              <w:rPr>
                <w:rFonts w:cs="Arial"/>
                <w:bCs/>
                <w:i/>
                <w:iCs/>
                <w:color w:val="00B0F0"/>
                <w:sz w:val="20"/>
                <w:szCs w:val="20"/>
              </w:rPr>
            </w:pPr>
            <w:r w:rsidRPr="00645282">
              <w:rPr>
                <w:rFonts w:cs="Arial"/>
                <w:bCs/>
                <w:i/>
                <w:iCs/>
                <w:sz w:val="20"/>
                <w:szCs w:val="20"/>
                <w:lang w:val="sr-Cyrl-CS"/>
              </w:rPr>
              <w:t>ДА/НЕ (заокружити)</w:t>
            </w:r>
          </w:p>
        </w:tc>
      </w:tr>
      <w:tr w:rsidR="000E75A0" w:rsidRPr="00EC5BB4" w:rsidTr="003316BF">
        <w:trPr>
          <w:trHeight w:val="818"/>
        </w:trPr>
        <w:tc>
          <w:tcPr>
            <w:tcW w:w="5178" w:type="dxa"/>
            <w:vAlign w:val="center"/>
          </w:tcPr>
          <w:p w:rsidR="005D451F" w:rsidRDefault="000E75A0" w:rsidP="005D451F">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5D451F" w:rsidRPr="00645282" w:rsidRDefault="005D451F" w:rsidP="005D451F">
            <w:pPr>
              <w:spacing w:before="0"/>
              <w:jc w:val="center"/>
              <w:rPr>
                <w:rFonts w:cs="Arial"/>
                <w:bCs/>
                <w:iCs/>
                <w:sz w:val="20"/>
                <w:szCs w:val="20"/>
              </w:rPr>
            </w:pPr>
            <w:r w:rsidRPr="00645282">
              <w:rPr>
                <w:rFonts w:cs="Arial"/>
                <w:bCs/>
                <w:iCs/>
                <w:sz w:val="20"/>
                <w:szCs w:val="20"/>
                <w:lang w:val="sr-Cyrl-CS"/>
              </w:rPr>
              <w:t>М</w:t>
            </w:r>
            <w:r w:rsidRPr="00645282">
              <w:rPr>
                <w:rFonts w:cs="Arial"/>
                <w:bCs/>
                <w:iCs/>
                <w:sz w:val="20"/>
                <w:szCs w:val="20"/>
              </w:rPr>
              <w:t xml:space="preserve">есто </w:t>
            </w:r>
            <w:r w:rsidRPr="00645282">
              <w:rPr>
                <w:rFonts w:cs="Arial"/>
                <w:bCs/>
                <w:iCs/>
                <w:sz w:val="20"/>
                <w:szCs w:val="20"/>
                <w:lang w:val="sr-Cyrl-RS"/>
              </w:rPr>
              <w:t>извршења је седиште ЈП ЕПС и његових огранака, према списку наручиоца</w:t>
            </w:r>
            <w:r w:rsidRPr="00645282">
              <w:rPr>
                <w:rFonts w:cs="Arial"/>
                <w:bCs/>
                <w:iCs/>
                <w:sz w:val="20"/>
                <w:szCs w:val="20"/>
              </w:rPr>
              <w:t xml:space="preserve"> </w:t>
            </w:r>
          </w:p>
          <w:p w:rsidR="000E75A0" w:rsidRPr="00BA2C2D" w:rsidRDefault="000E75A0" w:rsidP="00AF3AF8">
            <w:pPr>
              <w:spacing w:before="0"/>
              <w:jc w:val="left"/>
              <w:rPr>
                <w:rFonts w:cs="Arial"/>
                <w:b/>
                <w:bCs/>
                <w:i/>
                <w:iCs/>
                <w:sz w:val="20"/>
                <w:szCs w:val="20"/>
                <w:lang w:val="sr-Cyrl-CS"/>
              </w:rPr>
            </w:pPr>
          </w:p>
        </w:tc>
        <w:tc>
          <w:tcPr>
            <w:tcW w:w="3841" w:type="dxa"/>
            <w:vAlign w:val="center"/>
          </w:tcPr>
          <w:p w:rsidR="000E75A0" w:rsidRPr="005D451F" w:rsidRDefault="000E75A0" w:rsidP="00AF3AF8">
            <w:pPr>
              <w:spacing w:before="0"/>
              <w:jc w:val="center"/>
              <w:rPr>
                <w:rFonts w:cs="Arial"/>
                <w:bCs/>
                <w:i/>
                <w:iCs/>
                <w:sz w:val="20"/>
                <w:szCs w:val="20"/>
                <w:lang w:val="sr-Cyrl-CS"/>
              </w:rPr>
            </w:pPr>
            <w:r w:rsidRPr="005D451F">
              <w:rPr>
                <w:rFonts w:cs="Arial"/>
                <w:bCs/>
                <w:i/>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5D451F">
              <w:rPr>
                <w:rFonts w:cs="Arial"/>
                <w:bCs/>
                <w:i/>
                <w:iCs/>
                <w:sz w:val="20"/>
                <w:szCs w:val="20"/>
                <w:lang w:val="sr-Cyrl-CS"/>
              </w:rPr>
              <w:t>ДА/НЕ (заокружити</w:t>
            </w:r>
            <w:r w:rsidRPr="00A564D3">
              <w:rPr>
                <w:rFonts w:cs="Arial"/>
                <w:bCs/>
                <w:i/>
                <w:iCs/>
                <w:sz w:val="20"/>
                <w:szCs w:val="20"/>
                <w:lang w:val="sr-Cyrl-CS"/>
              </w:rPr>
              <w:t>)</w:t>
            </w:r>
          </w:p>
        </w:tc>
      </w:tr>
      <w:tr w:rsidR="000E75A0" w:rsidRPr="00EC5BB4" w:rsidTr="003316BF">
        <w:trPr>
          <w:trHeight w:val="800"/>
        </w:trPr>
        <w:tc>
          <w:tcPr>
            <w:tcW w:w="5178"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645282" w:rsidRDefault="000E75A0" w:rsidP="003801C4">
            <w:pPr>
              <w:spacing w:before="0"/>
              <w:jc w:val="center"/>
              <w:rPr>
                <w:rFonts w:cs="Arial"/>
                <w:b/>
                <w:bCs/>
                <w:iCs/>
                <w:sz w:val="20"/>
                <w:szCs w:val="20"/>
                <w:lang w:val="sr-Cyrl-CS"/>
              </w:rPr>
            </w:pPr>
            <w:r w:rsidRPr="00645282">
              <w:rPr>
                <w:rFonts w:cs="Arial"/>
                <w:bCs/>
                <w:iCs/>
                <w:sz w:val="20"/>
                <w:szCs w:val="20"/>
                <w:lang w:val="sr-Cyrl-CS"/>
              </w:rPr>
              <w:t>не може бити краћ</w:t>
            </w:r>
            <w:r w:rsidRPr="00645282">
              <w:rPr>
                <w:rFonts w:cs="Arial"/>
                <w:bCs/>
                <w:iCs/>
                <w:sz w:val="20"/>
                <w:szCs w:val="20"/>
              </w:rPr>
              <w:t>и</w:t>
            </w:r>
            <w:r w:rsidRPr="00645282">
              <w:rPr>
                <w:rFonts w:cs="Arial"/>
                <w:bCs/>
                <w:iCs/>
                <w:sz w:val="20"/>
                <w:szCs w:val="20"/>
                <w:lang w:val="sr-Cyrl-CS"/>
              </w:rPr>
              <w:t xml:space="preserve"> од </w:t>
            </w:r>
            <w:r w:rsidR="003316BF" w:rsidRPr="00645282">
              <w:rPr>
                <w:rFonts w:cs="Arial"/>
                <w:bCs/>
                <w:iCs/>
                <w:sz w:val="20"/>
                <w:szCs w:val="20"/>
                <w:lang w:val="sr-Cyrl-CS"/>
              </w:rPr>
              <w:t>60</w:t>
            </w:r>
            <w:r w:rsidRPr="00645282">
              <w:rPr>
                <w:rFonts w:cs="Arial"/>
                <w:bCs/>
                <w:iCs/>
                <w:sz w:val="20"/>
                <w:szCs w:val="20"/>
                <w:lang w:val="sr-Cyrl-CS"/>
              </w:rPr>
              <w:t xml:space="preserve"> дана од дана отварања понуда</w:t>
            </w:r>
          </w:p>
        </w:tc>
        <w:tc>
          <w:tcPr>
            <w:tcW w:w="3841"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3316BF">
        <w:tc>
          <w:tcPr>
            <w:tcW w:w="9019" w:type="dxa"/>
            <w:gridSpan w:val="2"/>
          </w:tcPr>
          <w:p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FD0FB2" w:rsidRDefault="00BA2C2D" w:rsidP="004D527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D0FB2" w:rsidRPr="00781B02" w:rsidRDefault="00FD0FB2" w:rsidP="00781B02">
      <w:bookmarkStart w:id="256"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FD0FB2">
        <w:rPr>
          <w:sz w:val="24"/>
          <w:szCs w:val="24"/>
          <w:lang w:val="sr-Latn-RS"/>
        </w:rPr>
        <w:t>2</w:t>
      </w:r>
      <w:r w:rsidRPr="00EC5BB4">
        <w:rPr>
          <w:sz w:val="24"/>
          <w:szCs w:val="24"/>
        </w:rPr>
        <w:t>.</w:t>
      </w:r>
      <w:bookmarkEnd w:id="256"/>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41"/>
        <w:gridCol w:w="1191"/>
        <w:gridCol w:w="1425"/>
        <w:gridCol w:w="1089"/>
        <w:gridCol w:w="784"/>
        <w:gridCol w:w="1571"/>
        <w:gridCol w:w="1860"/>
      </w:tblGrid>
      <w:tr w:rsidR="00A564D3" w:rsidRPr="00EC5BB4" w:rsidTr="0061165B">
        <w:tc>
          <w:tcPr>
            <w:tcW w:w="270"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728"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60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20"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w:t>
            </w:r>
            <w:r w:rsidR="00A564D3">
              <w:rPr>
                <w:rFonts w:cs="Arial"/>
                <w:b/>
                <w:bCs/>
                <w:i/>
                <w:iCs/>
                <w:sz w:val="24"/>
                <w:szCs w:val="24"/>
                <w:lang w:val="sr-Cyrl-CS"/>
              </w:rPr>
              <w:t xml:space="preserve">оквирне </w:t>
            </w:r>
            <w:r>
              <w:rPr>
                <w:rFonts w:cs="Arial"/>
                <w:b/>
                <w:bCs/>
                <w:i/>
                <w:iCs/>
                <w:sz w:val="24"/>
                <w:szCs w:val="24"/>
                <w:lang w:val="sr-Cyrl-CS"/>
              </w:rPr>
              <w:t>количина)</w:t>
            </w:r>
          </w:p>
        </w:tc>
        <w:tc>
          <w:tcPr>
            <w:tcW w:w="550"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39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9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c>
          <w:tcPr>
            <w:tcW w:w="940"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r>
      <w:tr w:rsidR="00A564D3" w:rsidRPr="00EC5BB4" w:rsidTr="0061165B">
        <w:tc>
          <w:tcPr>
            <w:tcW w:w="27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72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0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2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5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39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79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94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A564D3" w:rsidRPr="00EC5BB4" w:rsidTr="0061165B">
        <w:tc>
          <w:tcPr>
            <w:tcW w:w="270"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728" w:type="pct"/>
            <w:shd w:val="clear" w:color="auto" w:fill="auto"/>
          </w:tcPr>
          <w:p w:rsidR="00A564D3" w:rsidRDefault="00A564D3" w:rsidP="00BC01DC">
            <w:pPr>
              <w:spacing w:before="0"/>
              <w:jc w:val="center"/>
              <w:rPr>
                <w:rFonts w:cs="Arial"/>
                <w:bCs/>
                <w:i/>
                <w:iCs/>
                <w:sz w:val="24"/>
                <w:szCs w:val="24"/>
                <w:highlight w:val="yellow"/>
                <w:lang w:val="sr-Cyrl-CS"/>
              </w:rPr>
            </w:pPr>
          </w:p>
          <w:p w:rsidR="00926D25" w:rsidRPr="00A564D3" w:rsidRDefault="00A564D3" w:rsidP="0061165B">
            <w:pPr>
              <w:spacing w:before="0"/>
              <w:jc w:val="left"/>
              <w:rPr>
                <w:rFonts w:cs="Arial"/>
                <w:bCs/>
                <w:iCs/>
                <w:sz w:val="16"/>
                <w:szCs w:val="16"/>
                <w:lang w:val="sr-Cyrl-CS"/>
              </w:rPr>
            </w:pPr>
            <w:r w:rsidRPr="00A564D3">
              <w:rPr>
                <w:rFonts w:cs="Arial"/>
                <w:bCs/>
                <w:iCs/>
                <w:sz w:val="16"/>
                <w:szCs w:val="16"/>
                <w:lang w:val="sr-Cyrl-RS"/>
              </w:rPr>
              <w:t>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 или за употребу, односно руковање одређеном опремом за рад</w:t>
            </w:r>
          </w:p>
        </w:tc>
        <w:tc>
          <w:tcPr>
            <w:tcW w:w="602" w:type="pct"/>
            <w:shd w:val="clear" w:color="auto" w:fill="auto"/>
            <w:vAlign w:val="center"/>
          </w:tcPr>
          <w:p w:rsidR="00926D25" w:rsidRPr="00A564D3" w:rsidRDefault="005D451F" w:rsidP="00A564D3">
            <w:pPr>
              <w:spacing w:before="0"/>
              <w:jc w:val="center"/>
              <w:rPr>
                <w:rFonts w:cs="Arial"/>
                <w:bCs/>
                <w:iCs/>
                <w:sz w:val="24"/>
                <w:szCs w:val="24"/>
                <w:lang w:val="sr-Cyrl-CS"/>
              </w:rPr>
            </w:pPr>
            <w:r w:rsidRPr="00A564D3">
              <w:rPr>
                <w:rFonts w:cs="Arial"/>
                <w:bCs/>
                <w:iCs/>
                <w:sz w:val="24"/>
                <w:szCs w:val="24"/>
                <w:lang w:val="sr-Cyrl-CS"/>
              </w:rPr>
              <w:t>Једно радно место</w:t>
            </w:r>
            <w:r w:rsidR="00BA2579">
              <w:rPr>
                <w:rFonts w:cs="Arial"/>
                <w:bCs/>
                <w:iCs/>
                <w:sz w:val="24"/>
                <w:szCs w:val="24"/>
                <w:lang w:val="sr-Cyrl-CS"/>
              </w:rPr>
              <w:t>/</w:t>
            </w:r>
            <w:r w:rsidR="0061165B">
              <w:rPr>
                <w:rFonts w:cs="Arial"/>
                <w:bCs/>
                <w:iCs/>
                <w:sz w:val="24"/>
                <w:szCs w:val="24"/>
                <w:lang w:val="sr-Cyrl-CS"/>
              </w:rPr>
              <w:t xml:space="preserve"> </w:t>
            </w:r>
            <w:r w:rsidR="00BA2579">
              <w:rPr>
                <w:rFonts w:cs="Arial"/>
                <w:bCs/>
                <w:iCs/>
                <w:sz w:val="24"/>
                <w:szCs w:val="24"/>
                <w:lang w:val="sr-Cyrl-CS"/>
              </w:rPr>
              <w:t>ПП послови</w:t>
            </w:r>
            <w:r w:rsidRPr="00A564D3">
              <w:rPr>
                <w:rFonts w:cs="Arial"/>
                <w:bCs/>
                <w:iCs/>
                <w:sz w:val="24"/>
                <w:szCs w:val="24"/>
                <w:lang w:val="sr-Cyrl-CS"/>
              </w:rPr>
              <w:t xml:space="preserve"> </w:t>
            </w:r>
          </w:p>
        </w:tc>
        <w:tc>
          <w:tcPr>
            <w:tcW w:w="720" w:type="pct"/>
            <w:shd w:val="clear" w:color="auto" w:fill="auto"/>
            <w:vAlign w:val="center"/>
          </w:tcPr>
          <w:p w:rsidR="00926D25" w:rsidRPr="00EC5BB4" w:rsidRDefault="004D5271" w:rsidP="00BC01DC">
            <w:pPr>
              <w:spacing w:before="0"/>
              <w:jc w:val="center"/>
              <w:rPr>
                <w:rFonts w:cs="Arial"/>
                <w:bCs/>
                <w:i/>
                <w:iCs/>
                <w:sz w:val="24"/>
                <w:szCs w:val="24"/>
                <w:lang w:val="sr-Cyrl-CS"/>
              </w:rPr>
            </w:pPr>
            <w:r w:rsidRPr="004D5271">
              <w:rPr>
                <w:rFonts w:cs="Arial"/>
                <w:bCs/>
                <w:i/>
                <w:iCs/>
                <w:sz w:val="24"/>
                <w:szCs w:val="24"/>
                <w:lang w:val="sr-Cyrl-CS"/>
              </w:rPr>
              <w:t>3</w:t>
            </w:r>
            <w:r w:rsidR="005D451F" w:rsidRPr="004D5271">
              <w:rPr>
                <w:rFonts w:cs="Arial"/>
                <w:bCs/>
                <w:i/>
                <w:iCs/>
                <w:sz w:val="24"/>
                <w:szCs w:val="24"/>
                <w:lang w:val="sr-Cyrl-CS"/>
              </w:rPr>
              <w:t>50</w:t>
            </w:r>
          </w:p>
        </w:tc>
        <w:tc>
          <w:tcPr>
            <w:tcW w:w="550" w:type="pct"/>
            <w:shd w:val="clear" w:color="auto" w:fill="auto"/>
            <w:vAlign w:val="center"/>
          </w:tcPr>
          <w:p w:rsidR="00926D25" w:rsidRPr="00EC5BB4" w:rsidRDefault="00926D25" w:rsidP="00BC01DC">
            <w:pPr>
              <w:spacing w:before="0"/>
              <w:jc w:val="center"/>
              <w:rPr>
                <w:rFonts w:cs="Arial"/>
                <w:b/>
                <w:bCs/>
                <w:i/>
                <w:iCs/>
                <w:sz w:val="24"/>
                <w:szCs w:val="24"/>
              </w:rPr>
            </w:pPr>
          </w:p>
        </w:tc>
        <w:tc>
          <w:tcPr>
            <w:tcW w:w="396" w:type="pct"/>
            <w:shd w:val="clear" w:color="auto" w:fill="auto"/>
            <w:vAlign w:val="center"/>
          </w:tcPr>
          <w:p w:rsidR="00926D25" w:rsidRPr="00EC5BB4" w:rsidRDefault="00926D25" w:rsidP="00BC01DC">
            <w:pPr>
              <w:spacing w:before="0"/>
              <w:jc w:val="center"/>
              <w:rPr>
                <w:rFonts w:cs="Arial"/>
                <w:b/>
                <w:bCs/>
                <w:i/>
                <w:iCs/>
                <w:sz w:val="24"/>
                <w:szCs w:val="24"/>
              </w:rPr>
            </w:pPr>
          </w:p>
        </w:tc>
        <w:tc>
          <w:tcPr>
            <w:tcW w:w="794" w:type="pct"/>
            <w:shd w:val="clear" w:color="auto" w:fill="auto"/>
            <w:vAlign w:val="center"/>
          </w:tcPr>
          <w:p w:rsidR="00926D25" w:rsidRPr="00EC5BB4" w:rsidRDefault="00926D25" w:rsidP="00BC01DC">
            <w:pPr>
              <w:spacing w:before="0"/>
              <w:jc w:val="center"/>
              <w:rPr>
                <w:rFonts w:cs="Arial"/>
                <w:b/>
                <w:bCs/>
                <w:i/>
                <w:iCs/>
                <w:sz w:val="24"/>
                <w:szCs w:val="24"/>
              </w:rPr>
            </w:pPr>
          </w:p>
        </w:tc>
        <w:tc>
          <w:tcPr>
            <w:tcW w:w="940" w:type="pct"/>
            <w:shd w:val="clear" w:color="auto" w:fill="auto"/>
            <w:vAlign w:val="center"/>
          </w:tcPr>
          <w:p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5D451F">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D451F">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4D5271" w:rsidRDefault="004D5271" w:rsidP="00343A18">
      <w:pPr>
        <w:spacing w:before="0"/>
        <w:rPr>
          <w:rFonts w:cs="Arial"/>
          <w:sz w:val="24"/>
          <w:szCs w:val="24"/>
          <w:lang w:val="sr-Cyrl-RS"/>
        </w:rPr>
      </w:pPr>
      <w:r>
        <w:rPr>
          <w:rFonts w:cs="Arial"/>
          <w:sz w:val="24"/>
          <w:szCs w:val="24"/>
          <w:lang w:val="sr-Cyrl-RS"/>
        </w:rPr>
        <w:t>Табела 2</w:t>
      </w:r>
      <w:r w:rsidR="0061165B">
        <w:rPr>
          <w:rFonts w:cs="Arial"/>
          <w:sz w:val="24"/>
          <w:szCs w:val="24"/>
          <w:lang w:val="sr-Cyrl-RS"/>
        </w:rPr>
        <w:t>.</w:t>
      </w: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7B2312">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xml:space="preserve">- </w:t>
      </w:r>
      <w:proofErr w:type="gramStart"/>
      <w:r w:rsidRPr="00EC5BB4">
        <w:rPr>
          <w:rFonts w:cs="Arial"/>
          <w:color w:val="00B0F0"/>
          <w:sz w:val="24"/>
          <w:szCs w:val="24"/>
        </w:rPr>
        <w:t>у</w:t>
      </w:r>
      <w:proofErr w:type="gramEnd"/>
      <w:r w:rsidRPr="00EC5BB4">
        <w:rPr>
          <w:rFonts w:cs="Arial"/>
          <w:color w:val="00B0F0"/>
          <w:sz w:val="24"/>
          <w:szCs w:val="24"/>
        </w:rPr>
        <w:t xml:space="preserve"> Табелу 2. </w:t>
      </w:r>
      <w:proofErr w:type="gramStart"/>
      <w:r w:rsidRPr="00EC5BB4">
        <w:rPr>
          <w:rFonts w:cs="Arial"/>
          <w:color w:val="00B0F0"/>
          <w:sz w:val="24"/>
          <w:szCs w:val="24"/>
        </w:rPr>
        <w:t>уписују</w:t>
      </w:r>
      <w:proofErr w:type="gramEnd"/>
      <w:r w:rsidRPr="00EC5BB4">
        <w:rPr>
          <w:rFonts w:cs="Arial"/>
          <w:color w:val="00B0F0"/>
          <w:sz w:val="24"/>
          <w:szCs w:val="24"/>
        </w:rPr>
        <w:t xml:space="preserve"> се посебно исказани трошкови који су укључени у укупно</w:t>
      </w:r>
    </w:p>
    <w:p w:rsidR="00343A18" w:rsidRPr="00EC5BB4" w:rsidRDefault="00343A18" w:rsidP="00343A18">
      <w:pPr>
        <w:tabs>
          <w:tab w:val="left" w:pos="992"/>
        </w:tabs>
        <w:spacing w:before="0"/>
        <w:rPr>
          <w:rFonts w:cs="Arial"/>
          <w:color w:val="00B0F0"/>
          <w:sz w:val="24"/>
          <w:szCs w:val="24"/>
        </w:rPr>
      </w:pPr>
      <w:proofErr w:type="gramStart"/>
      <w:r w:rsidRPr="00EC5BB4">
        <w:rPr>
          <w:rFonts w:cs="Arial"/>
          <w:color w:val="00B0F0"/>
          <w:sz w:val="24"/>
          <w:szCs w:val="24"/>
        </w:rPr>
        <w:t>понуђену</w:t>
      </w:r>
      <w:proofErr w:type="gramEnd"/>
      <w:r w:rsidRPr="00EC5BB4">
        <w:rPr>
          <w:rFonts w:cs="Arial"/>
          <w:color w:val="00B0F0"/>
          <w:sz w:val="24"/>
          <w:szCs w:val="24"/>
        </w:rPr>
        <w:t xml:space="preserve"> цену без ПДВ (ред бр. I из табеле 1)</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FD0FB2" w:rsidRDefault="00FD0FB2" w:rsidP="00537552">
      <w:pPr>
        <w:rPr>
          <w:rFonts w:eastAsia="TimesNewRomanPS-BoldMT" w:cs="Arial"/>
          <w:sz w:val="24"/>
          <w:szCs w:val="24"/>
        </w:rPr>
      </w:pPr>
    </w:p>
    <w:p w:rsidR="00FD0FB2" w:rsidRPr="00EC5BB4" w:rsidRDefault="00FD0FB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57" w:name="_Toc442559926"/>
      <w:r w:rsidRPr="00EC5BB4">
        <w:rPr>
          <w:sz w:val="24"/>
          <w:szCs w:val="24"/>
        </w:rPr>
        <w:t xml:space="preserve">ОБРАЗАЦ </w:t>
      </w:r>
      <w:r w:rsidR="00FD0FB2">
        <w:rPr>
          <w:sz w:val="24"/>
          <w:szCs w:val="24"/>
          <w:lang w:val="sr-Cyrl-RS"/>
        </w:rPr>
        <w:t>3</w:t>
      </w:r>
      <w:r w:rsidRPr="00EC5BB4">
        <w:rPr>
          <w:sz w:val="24"/>
          <w:szCs w:val="24"/>
        </w:rPr>
        <w:t>.</w:t>
      </w:r>
      <w:bookmarkEnd w:id="257"/>
    </w:p>
    <w:p w:rsidR="00343A18" w:rsidRPr="00FD0FB2" w:rsidRDefault="00343A18" w:rsidP="00FD0FB2">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7B2312">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D451F" w:rsidRPr="005D451F">
        <w:rPr>
          <w:rFonts w:cs="Arial"/>
          <w:sz w:val="24"/>
          <w:szCs w:val="24"/>
          <w:lang w:val="ru-RU"/>
        </w:rPr>
        <w:t>услуга: Услуге медицине рада</w:t>
      </w:r>
      <w:r w:rsidR="005D451F">
        <w:rPr>
          <w:rFonts w:cs="Arial"/>
          <w:sz w:val="24"/>
          <w:szCs w:val="24"/>
          <w:lang w:val="ru-RU"/>
        </w:rPr>
        <w:t>,</w:t>
      </w:r>
      <w:r w:rsidR="005D451F" w:rsidRPr="005D451F">
        <w:rPr>
          <w:rFonts w:eastAsia="Arial Unicode MS" w:cs="Arial"/>
          <w:kern w:val="2"/>
          <w:sz w:val="24"/>
          <w:szCs w:val="24"/>
          <w:lang w:val="ru-RU"/>
        </w:rPr>
        <w:t xml:space="preserve"> </w:t>
      </w:r>
      <w:r w:rsidR="005D451F" w:rsidRPr="005D451F">
        <w:rPr>
          <w:rFonts w:cs="Arial"/>
          <w:sz w:val="24"/>
          <w:szCs w:val="24"/>
          <w:lang w:val="ru-RU"/>
        </w:rPr>
        <w:t>ЈNMV/1000/0540/2016</w:t>
      </w:r>
      <w:r w:rsidR="005D451F">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FD0FB2" w:rsidRDefault="00FD0FB2" w:rsidP="00343A18">
      <w:pPr>
        <w:rPr>
          <w:rFonts w:cs="Arial"/>
          <w:i/>
          <w:sz w:val="24"/>
          <w:szCs w:val="24"/>
        </w:rPr>
      </w:pPr>
    </w:p>
    <w:p w:rsidR="00FD0FB2" w:rsidRDefault="00FD0FB2" w:rsidP="00343A18">
      <w:pPr>
        <w:rPr>
          <w:rFonts w:cs="Arial"/>
          <w:i/>
          <w:sz w:val="24"/>
          <w:szCs w:val="24"/>
        </w:rPr>
      </w:pPr>
    </w:p>
    <w:p w:rsidR="00FD0FB2" w:rsidRPr="00EC5BB4" w:rsidRDefault="00FD0FB2"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FD0FB2">
        <w:rPr>
          <w:sz w:val="24"/>
          <w:szCs w:val="24"/>
          <w:lang w:val="sr-Cyrl-RS"/>
        </w:rPr>
        <w:t>4</w:t>
      </w:r>
      <w:r w:rsidRPr="00EC5BB4">
        <w:rPr>
          <w:sz w:val="24"/>
          <w:szCs w:val="24"/>
        </w:rPr>
        <w:t>.</w:t>
      </w:r>
      <w:bookmarkEnd w:id="258"/>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9" w:name="_Toc442559929"/>
      <w:r w:rsidRPr="00781B02">
        <w:rPr>
          <w:b/>
          <w:lang w:val="ru-RU"/>
        </w:rPr>
        <w:t>И З Ј А В У</w:t>
      </w:r>
      <w:bookmarkEnd w:id="259"/>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5D451F" w:rsidRPr="005D451F">
        <w:rPr>
          <w:rFonts w:cs="Arial"/>
          <w:sz w:val="24"/>
          <w:szCs w:val="24"/>
          <w:lang w:val="ru-RU"/>
        </w:rPr>
        <w:t>услуга: Услуге медицине рада,</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бр.</w:t>
      </w:r>
      <w:r w:rsidR="005D451F" w:rsidRPr="005D451F">
        <w:rPr>
          <w:rFonts w:cs="Arial"/>
          <w:sz w:val="24"/>
          <w:szCs w:val="24"/>
          <w:lang w:val="ru-RU"/>
        </w:rPr>
        <w:t xml:space="preserve"> ЈNMV/1000/0540/2016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0F683D" w:rsidRPr="00781B02" w:rsidRDefault="000F683D" w:rsidP="00781B02"/>
    <w:p w:rsidR="00343A18" w:rsidRPr="00781B02" w:rsidRDefault="00343A18" w:rsidP="00781B02"/>
    <w:p w:rsidR="00343A18" w:rsidRPr="005D451F" w:rsidRDefault="00343A18" w:rsidP="00343A18">
      <w:pPr>
        <w:pStyle w:val="KDObrazac"/>
        <w:spacing w:before="0"/>
        <w:rPr>
          <w:sz w:val="24"/>
          <w:szCs w:val="24"/>
        </w:rPr>
      </w:pPr>
      <w:bookmarkStart w:id="260" w:name="_Toc442559930"/>
      <w:r w:rsidRPr="005D451F">
        <w:rPr>
          <w:sz w:val="24"/>
          <w:szCs w:val="24"/>
        </w:rPr>
        <w:t xml:space="preserve">OБРАЗАЦ </w:t>
      </w:r>
      <w:r w:rsidR="00DC15FC">
        <w:rPr>
          <w:sz w:val="24"/>
          <w:szCs w:val="24"/>
          <w:lang w:val="sr-Cyrl-RS"/>
        </w:rPr>
        <w:t>5</w:t>
      </w:r>
      <w:r w:rsidRPr="005D451F">
        <w:rPr>
          <w:sz w:val="24"/>
          <w:szCs w:val="24"/>
        </w:rPr>
        <w:t>.</w:t>
      </w:r>
      <w:bookmarkEnd w:id="260"/>
    </w:p>
    <w:p w:rsidR="00343A18" w:rsidRPr="005D451F" w:rsidRDefault="00343A18" w:rsidP="00C56A52">
      <w:pPr>
        <w:jc w:val="center"/>
        <w:rPr>
          <w:b/>
        </w:rPr>
      </w:pPr>
      <w:bookmarkStart w:id="261" w:name="_Toc442559931"/>
      <w:r w:rsidRPr="005D451F">
        <w:rPr>
          <w:b/>
        </w:rPr>
        <w:t>И З Ј А В А</w:t>
      </w:r>
      <w:bookmarkEnd w:id="261"/>
    </w:p>
    <w:p w:rsidR="00343A18" w:rsidRPr="005D451F" w:rsidRDefault="00343A18" w:rsidP="00C56A52">
      <w:pPr>
        <w:rPr>
          <w:b/>
          <w:lang w:val="ru-RU"/>
        </w:rPr>
      </w:pPr>
      <w:bookmarkStart w:id="262" w:name="_Toc442559932"/>
      <w:r w:rsidRPr="005D451F">
        <w:rPr>
          <w:b/>
          <w:lang w:val="ru-RU"/>
        </w:rPr>
        <w:t>КОЈОМ ПОНУЂАЧ/ЧЛАН ГРУПЕ  ПОТВРЂУЈЕ ДА ИСПУЊАВА УСЛОВЕ ЗА УЧЕШЋЕ</w:t>
      </w:r>
      <w:bookmarkEnd w:id="262"/>
    </w:p>
    <w:p w:rsidR="00343A18" w:rsidRPr="005D451F" w:rsidRDefault="00343A18" w:rsidP="00C56A52">
      <w:pPr>
        <w:jc w:val="center"/>
        <w:rPr>
          <w:b/>
          <w:lang w:val="ru-RU"/>
        </w:rPr>
      </w:pPr>
      <w:bookmarkStart w:id="263" w:name="_Toc442559933"/>
      <w:r w:rsidRPr="005D451F">
        <w:rPr>
          <w:b/>
          <w:lang w:val="ru-RU"/>
        </w:rPr>
        <w:t>У ПОСТУПКУ ЈАВНЕ НАБАВКЕ</w:t>
      </w:r>
      <w:bookmarkEnd w:id="263"/>
    </w:p>
    <w:p w:rsidR="00343A18" w:rsidRPr="005D451F" w:rsidRDefault="00343A18" w:rsidP="00343A18">
      <w:pPr>
        <w:ind w:right="-360"/>
        <w:rPr>
          <w:rFonts w:cs="Arial"/>
          <w:noProof/>
          <w:sz w:val="24"/>
          <w:szCs w:val="24"/>
        </w:rPr>
      </w:pPr>
      <w:r w:rsidRPr="005D451F">
        <w:rPr>
          <w:rFonts w:cs="Arial"/>
          <w:sz w:val="24"/>
          <w:szCs w:val="24"/>
        </w:rPr>
        <w:t xml:space="preserve">На основу члана 77. </w:t>
      </w:r>
      <w:proofErr w:type="gramStart"/>
      <w:r w:rsidRPr="005D451F">
        <w:rPr>
          <w:rFonts w:cs="Arial"/>
          <w:sz w:val="24"/>
          <w:szCs w:val="24"/>
        </w:rPr>
        <w:t>став</w:t>
      </w:r>
      <w:proofErr w:type="gramEnd"/>
      <w:r w:rsidRPr="005D451F">
        <w:rPr>
          <w:rFonts w:cs="Arial"/>
          <w:sz w:val="24"/>
          <w:szCs w:val="24"/>
        </w:rPr>
        <w:t xml:space="preserve"> 4. Закона о јавним набавкама („Службени гланик РС“, бр.124/12, 14/15 и 68/15)</w:t>
      </w:r>
      <w:r w:rsidR="008B6E76" w:rsidRPr="005D451F">
        <w:rPr>
          <w:rFonts w:cs="Arial"/>
          <w:sz w:val="24"/>
          <w:szCs w:val="24"/>
          <w:lang w:val="sr-Cyrl-RS"/>
        </w:rPr>
        <w:t xml:space="preserve"> </w:t>
      </w:r>
      <w:r w:rsidRPr="005D451F">
        <w:rPr>
          <w:rFonts w:cs="Arial"/>
          <w:noProof/>
          <w:sz w:val="24"/>
          <w:szCs w:val="24"/>
          <w:lang w:val="sr-Latn-CS"/>
        </w:rPr>
        <w:t>Понуђач</w:t>
      </w:r>
      <w:r w:rsidR="008B6E76" w:rsidRPr="005D451F">
        <w:rPr>
          <w:rFonts w:cs="Arial"/>
          <w:noProof/>
          <w:sz w:val="24"/>
          <w:szCs w:val="24"/>
          <w:lang w:val="sr-Cyrl-RS"/>
        </w:rPr>
        <w:t xml:space="preserve"> </w:t>
      </w:r>
      <w:r w:rsidRPr="005D451F">
        <w:rPr>
          <w:rFonts w:cs="Arial"/>
          <w:noProof/>
          <w:sz w:val="24"/>
          <w:szCs w:val="24"/>
          <w:lang w:val="sr-Latn-CS"/>
        </w:rPr>
        <w:t>даје под пуном материјалном и кривичном одговорношћу</w:t>
      </w:r>
    </w:p>
    <w:p w:rsidR="00343A18" w:rsidRPr="005D451F" w:rsidRDefault="00343A18" w:rsidP="00343A18">
      <w:pPr>
        <w:jc w:val="center"/>
        <w:rPr>
          <w:rFonts w:cs="Arial"/>
          <w:b/>
          <w:noProof/>
          <w:sz w:val="24"/>
          <w:szCs w:val="24"/>
          <w:lang w:val="sr-Latn-CS"/>
        </w:rPr>
      </w:pPr>
      <w:r w:rsidRPr="005D451F">
        <w:rPr>
          <w:rFonts w:cs="Arial"/>
          <w:b/>
          <w:noProof/>
          <w:sz w:val="24"/>
          <w:szCs w:val="24"/>
          <w:lang w:val="sr-Latn-CS"/>
        </w:rPr>
        <w:t>И З Ј А В У</w:t>
      </w:r>
    </w:p>
    <w:p w:rsidR="00343A18" w:rsidRPr="005D451F" w:rsidRDefault="00343A18" w:rsidP="00343A18">
      <w:pPr>
        <w:ind w:left="6"/>
        <w:rPr>
          <w:rFonts w:cs="Arial"/>
          <w:noProof/>
          <w:sz w:val="24"/>
          <w:szCs w:val="24"/>
        </w:rPr>
      </w:pPr>
      <w:r w:rsidRPr="005D451F">
        <w:rPr>
          <w:rFonts w:cs="Arial"/>
          <w:noProof/>
          <w:sz w:val="24"/>
          <w:szCs w:val="24"/>
        </w:rPr>
        <w:t xml:space="preserve">којом потврђује </w:t>
      </w:r>
      <w:r w:rsidRPr="005D451F">
        <w:rPr>
          <w:rFonts w:cs="Arial"/>
          <w:noProof/>
          <w:sz w:val="24"/>
          <w:szCs w:val="24"/>
          <w:lang w:val="sr-Latn-CS"/>
        </w:rPr>
        <w:t xml:space="preserve">да испуњава </w:t>
      </w:r>
      <w:r w:rsidRPr="005D451F">
        <w:rPr>
          <w:rFonts w:cs="Arial"/>
          <w:noProof/>
          <w:sz w:val="24"/>
          <w:szCs w:val="24"/>
        </w:rPr>
        <w:t xml:space="preserve">обавезне </w:t>
      </w:r>
      <w:r w:rsidRPr="005D451F">
        <w:rPr>
          <w:rFonts w:cs="Arial"/>
          <w:i/>
          <w:noProof/>
          <w:sz w:val="24"/>
          <w:szCs w:val="24"/>
        </w:rPr>
        <w:t>и додатне услове</w:t>
      </w:r>
      <w:r w:rsidR="00FD6BCE" w:rsidRPr="005D451F">
        <w:rPr>
          <w:rFonts w:cs="Arial"/>
          <w:i/>
          <w:noProof/>
          <w:sz w:val="24"/>
          <w:szCs w:val="24"/>
          <w:lang w:val="sr-Cyrl-RS"/>
        </w:rPr>
        <w:t xml:space="preserve"> </w:t>
      </w:r>
      <w:r w:rsidRPr="005D451F">
        <w:rPr>
          <w:rFonts w:cs="Arial"/>
          <w:noProof/>
          <w:sz w:val="24"/>
          <w:szCs w:val="24"/>
        </w:rPr>
        <w:t>садржане у</w:t>
      </w:r>
      <w:r w:rsidRPr="005D451F">
        <w:rPr>
          <w:rFonts w:cs="Arial"/>
          <w:noProof/>
          <w:sz w:val="24"/>
          <w:szCs w:val="24"/>
          <w:lang w:val="sr-Latn-CS"/>
        </w:rPr>
        <w:t xml:space="preserve"> Конкурсно</w:t>
      </w:r>
      <w:r w:rsidRPr="005D451F">
        <w:rPr>
          <w:rFonts w:cs="Arial"/>
          <w:noProof/>
          <w:sz w:val="24"/>
          <w:szCs w:val="24"/>
        </w:rPr>
        <w:t>ј</w:t>
      </w:r>
      <w:r w:rsidRPr="005D451F">
        <w:rPr>
          <w:rFonts w:cs="Arial"/>
          <w:noProof/>
          <w:sz w:val="24"/>
          <w:szCs w:val="24"/>
          <w:lang w:val="sr-Latn-CS"/>
        </w:rPr>
        <w:t xml:space="preserve"> документациј</w:t>
      </w:r>
      <w:r w:rsidRPr="005D451F">
        <w:rPr>
          <w:rFonts w:cs="Arial"/>
          <w:noProof/>
          <w:sz w:val="24"/>
          <w:szCs w:val="24"/>
        </w:rPr>
        <w:t>и</w:t>
      </w:r>
      <w:r w:rsidRPr="005D451F">
        <w:rPr>
          <w:rFonts w:cs="Arial"/>
          <w:noProof/>
          <w:sz w:val="24"/>
          <w:szCs w:val="24"/>
          <w:lang w:val="sr-Latn-CS"/>
        </w:rPr>
        <w:t xml:space="preserve"> за јавну набавку </w:t>
      </w:r>
      <w:r w:rsidR="00DC15FC" w:rsidRPr="00DC15FC">
        <w:rPr>
          <w:rFonts w:cs="Arial"/>
          <w:noProof/>
          <w:sz w:val="24"/>
          <w:szCs w:val="24"/>
          <w:lang w:val="ru-RU"/>
        </w:rPr>
        <w:t>услуга: Услуге медицине рада, ЈNMV/1000/0540/2016</w:t>
      </w:r>
      <w:r w:rsidR="00DC15FC">
        <w:rPr>
          <w:rFonts w:cs="Arial"/>
          <w:noProof/>
          <w:sz w:val="24"/>
          <w:szCs w:val="24"/>
          <w:lang w:val="ru-RU"/>
        </w:rPr>
        <w:t xml:space="preserve">, </w:t>
      </w:r>
      <w:r w:rsidRPr="005D451F">
        <w:rPr>
          <w:rFonts w:cs="Arial"/>
          <w:noProof/>
          <w:sz w:val="24"/>
          <w:szCs w:val="24"/>
        </w:rPr>
        <w:t>по Позиву  објављеном на Порталу јавних набавки и интернет страници Наручиоца дана __________2016.године.</w:t>
      </w:r>
    </w:p>
    <w:p w:rsidR="00343A18" w:rsidRPr="005D451F" w:rsidRDefault="00343A18" w:rsidP="00343A18">
      <w:pPr>
        <w:ind w:left="6"/>
        <w:rPr>
          <w:rFonts w:cs="Arial"/>
          <w:noProof/>
          <w:sz w:val="24"/>
          <w:szCs w:val="24"/>
        </w:rPr>
      </w:pPr>
      <w:r w:rsidRPr="005D451F">
        <w:rPr>
          <w:rFonts w:cs="Arial"/>
          <w:noProof/>
          <w:sz w:val="24"/>
          <w:szCs w:val="24"/>
        </w:rPr>
        <w:tab/>
        <w:t>Обавезни услови:</w:t>
      </w:r>
    </w:p>
    <w:p w:rsidR="00343A18" w:rsidRPr="005D451F" w:rsidRDefault="00343A18" w:rsidP="00343A18">
      <w:pPr>
        <w:ind w:firstLine="708"/>
        <w:rPr>
          <w:rFonts w:cs="Arial"/>
          <w:sz w:val="24"/>
          <w:szCs w:val="24"/>
          <w:lang w:val="sr-Latn-CS" w:eastAsia="sr-Latn-CS"/>
        </w:rPr>
      </w:pPr>
      <w:r w:rsidRPr="005D451F">
        <w:rPr>
          <w:rFonts w:cs="Arial"/>
          <w:sz w:val="24"/>
          <w:szCs w:val="24"/>
          <w:lang w:val="sr-Latn-CS" w:eastAsia="sr-Latn-CS"/>
        </w:rPr>
        <w:t>1) да је регистрован код надлежног органа, односно уписан у одговарајући регистар;</w:t>
      </w:r>
    </w:p>
    <w:p w:rsidR="00343A18" w:rsidRPr="005D451F" w:rsidRDefault="00343A18" w:rsidP="00343A18">
      <w:pPr>
        <w:ind w:firstLine="708"/>
        <w:rPr>
          <w:rFonts w:cs="Arial"/>
          <w:sz w:val="24"/>
          <w:szCs w:val="24"/>
          <w:lang w:val="sr-Latn-CS" w:eastAsia="sr-Latn-CS"/>
        </w:rPr>
      </w:pPr>
      <w:r w:rsidRPr="005D451F">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7291" w:rsidRPr="005D451F" w:rsidRDefault="00343A18" w:rsidP="005D451F">
      <w:pPr>
        <w:ind w:firstLine="708"/>
        <w:rPr>
          <w:rFonts w:cs="Arial"/>
          <w:sz w:val="24"/>
          <w:szCs w:val="24"/>
          <w:lang w:val="sr-Latn-CS" w:eastAsia="sr-Latn-CS"/>
        </w:rPr>
      </w:pPr>
      <w:r w:rsidRPr="005D451F">
        <w:rPr>
          <w:rFonts w:cs="Arial"/>
          <w:sz w:val="24"/>
          <w:szCs w:val="24"/>
          <w:lang w:eastAsia="sr-Latn-CS"/>
        </w:rPr>
        <w:t>3</w:t>
      </w:r>
      <w:r w:rsidRPr="005D451F">
        <w:rPr>
          <w:rFonts w:cs="Arial"/>
          <w:sz w:val="24"/>
          <w:szCs w:val="24"/>
          <w:lang w:val="sr-Latn-CS" w:eastAsia="sr-Latn-CS"/>
        </w:rPr>
        <w:t xml:space="preserve">) </w:t>
      </w:r>
      <w:proofErr w:type="gramStart"/>
      <w:r w:rsidRPr="005D451F">
        <w:rPr>
          <w:rFonts w:cs="Arial"/>
          <w:sz w:val="24"/>
          <w:szCs w:val="24"/>
          <w:lang w:val="sr-Latn-CS" w:eastAsia="sr-Latn-CS"/>
        </w:rPr>
        <w:t>да</w:t>
      </w:r>
      <w:proofErr w:type="gramEnd"/>
      <w:r w:rsidRPr="005D451F">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Додатни услови:</w:t>
      </w:r>
    </w:p>
    <w:p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1)</w:t>
      </w:r>
      <w:r w:rsidR="005D451F" w:rsidRPr="005D451F">
        <w:rPr>
          <w:rFonts w:cs="Arial"/>
          <w:noProof/>
          <w:sz w:val="24"/>
          <w:szCs w:val="24"/>
          <w:lang w:val="ru-RU"/>
        </w:rPr>
        <w:t xml:space="preserve"> Финансијски капацитет</w:t>
      </w:r>
    </w:p>
    <w:p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2)</w:t>
      </w:r>
      <w:r w:rsidR="005D451F" w:rsidRPr="005D451F">
        <w:rPr>
          <w:rFonts w:cs="Arial"/>
          <w:noProof/>
          <w:sz w:val="24"/>
          <w:szCs w:val="24"/>
          <w:lang w:val="ru-RU"/>
        </w:rPr>
        <w:t xml:space="preserve"> Пословни капацитет</w:t>
      </w:r>
    </w:p>
    <w:p w:rsidR="00343A18" w:rsidRPr="005D451F" w:rsidRDefault="005D451F" w:rsidP="00343A18">
      <w:pPr>
        <w:tabs>
          <w:tab w:val="left" w:pos="378"/>
        </w:tabs>
        <w:rPr>
          <w:rFonts w:cs="Arial"/>
          <w:i/>
          <w:noProof/>
          <w:sz w:val="24"/>
          <w:szCs w:val="24"/>
          <w:lang w:val="ru-RU"/>
        </w:rPr>
      </w:pPr>
      <w:r>
        <w:rPr>
          <w:rFonts w:cs="Arial"/>
          <w:i/>
          <w:noProof/>
          <w:sz w:val="24"/>
          <w:szCs w:val="24"/>
          <w:lang w:val="ru-RU"/>
        </w:rPr>
        <w:tab/>
      </w:r>
      <w:r>
        <w:rPr>
          <w:rFonts w:cs="Arial"/>
          <w:i/>
          <w:noProof/>
          <w:sz w:val="24"/>
          <w:szCs w:val="24"/>
          <w:lang w:val="ru-RU"/>
        </w:rPr>
        <w:tab/>
      </w:r>
    </w:p>
    <w:p w:rsidR="00343A18" w:rsidRPr="005D451F" w:rsidRDefault="00343A18" w:rsidP="00343A18">
      <w:pPr>
        <w:tabs>
          <w:tab w:val="left" w:pos="378"/>
        </w:tabs>
        <w:rPr>
          <w:rFonts w:cs="Arial"/>
          <w:sz w:val="24"/>
          <w:szCs w:val="24"/>
          <w:lang w:val="ru-RU"/>
        </w:rPr>
      </w:pPr>
      <w:r w:rsidRPr="005D451F">
        <w:rPr>
          <w:rFonts w:cs="Arial"/>
          <w:noProof/>
          <w:sz w:val="24"/>
          <w:szCs w:val="24"/>
          <w:lang w:val="ru-RU"/>
        </w:rPr>
        <w:tab/>
      </w:r>
      <w:r w:rsidRPr="005D451F">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D451F" w:rsidTr="00BC01DC">
        <w:trPr>
          <w:jc w:val="center"/>
        </w:trPr>
        <w:tc>
          <w:tcPr>
            <w:tcW w:w="3882" w:type="dxa"/>
          </w:tcPr>
          <w:p w:rsidR="00343A18" w:rsidRPr="005D451F" w:rsidRDefault="00343A18" w:rsidP="00BC01DC">
            <w:pPr>
              <w:spacing w:before="0"/>
              <w:jc w:val="center"/>
              <w:rPr>
                <w:rFonts w:cs="Arial"/>
                <w:sz w:val="24"/>
                <w:szCs w:val="24"/>
              </w:rPr>
            </w:pPr>
            <w:r w:rsidRPr="005D451F">
              <w:rPr>
                <w:rFonts w:cs="Arial"/>
                <w:sz w:val="24"/>
                <w:szCs w:val="24"/>
              </w:rPr>
              <w:t>Датум:</w:t>
            </w:r>
          </w:p>
        </w:tc>
        <w:tc>
          <w:tcPr>
            <w:tcW w:w="2127" w:type="dxa"/>
          </w:tcPr>
          <w:p w:rsidR="00343A18" w:rsidRPr="005D451F" w:rsidRDefault="00343A18" w:rsidP="00BC01DC">
            <w:pPr>
              <w:spacing w:before="0"/>
              <w:jc w:val="center"/>
              <w:rPr>
                <w:rFonts w:cs="Arial"/>
                <w:sz w:val="24"/>
                <w:szCs w:val="24"/>
                <w:lang w:val="ru-RU"/>
              </w:rPr>
            </w:pPr>
          </w:p>
        </w:tc>
        <w:tc>
          <w:tcPr>
            <w:tcW w:w="4022" w:type="dxa"/>
          </w:tcPr>
          <w:p w:rsidR="00343A18" w:rsidRPr="005D451F" w:rsidRDefault="00343A18" w:rsidP="00BC01DC">
            <w:pPr>
              <w:spacing w:before="0"/>
              <w:jc w:val="center"/>
              <w:rPr>
                <w:rFonts w:cs="Arial"/>
                <w:sz w:val="24"/>
                <w:szCs w:val="24"/>
              </w:rPr>
            </w:pPr>
            <w:r w:rsidRPr="005D451F">
              <w:rPr>
                <w:rFonts w:cs="Arial"/>
                <w:sz w:val="24"/>
                <w:szCs w:val="24"/>
                <w:lang w:val="sr-Cyrl-CS"/>
              </w:rPr>
              <w:t>П</w:t>
            </w:r>
            <w:r w:rsidRPr="005D451F">
              <w:rPr>
                <w:rFonts w:cs="Arial"/>
                <w:sz w:val="24"/>
                <w:szCs w:val="24"/>
              </w:rPr>
              <w:t>онуђач/члан групе</w:t>
            </w:r>
          </w:p>
        </w:tc>
      </w:tr>
      <w:tr w:rsidR="00343A18" w:rsidRPr="005D451F" w:rsidTr="00BC01DC">
        <w:trPr>
          <w:jc w:val="center"/>
        </w:trPr>
        <w:tc>
          <w:tcPr>
            <w:tcW w:w="3882" w:type="dxa"/>
          </w:tcPr>
          <w:p w:rsidR="00343A18" w:rsidRPr="005D451F" w:rsidRDefault="00343A18" w:rsidP="00BC01DC">
            <w:pPr>
              <w:spacing w:before="0"/>
              <w:jc w:val="center"/>
              <w:rPr>
                <w:rFonts w:cs="Arial"/>
                <w:sz w:val="24"/>
                <w:szCs w:val="24"/>
              </w:rPr>
            </w:pPr>
          </w:p>
        </w:tc>
        <w:tc>
          <w:tcPr>
            <w:tcW w:w="2127" w:type="dxa"/>
          </w:tcPr>
          <w:p w:rsidR="00343A18" w:rsidRPr="005D451F" w:rsidRDefault="00343A18" w:rsidP="00BC01DC">
            <w:pPr>
              <w:spacing w:before="0"/>
              <w:jc w:val="center"/>
              <w:rPr>
                <w:rFonts w:cs="Arial"/>
                <w:sz w:val="24"/>
                <w:szCs w:val="24"/>
              </w:rPr>
            </w:pPr>
            <w:r w:rsidRPr="005D451F">
              <w:rPr>
                <w:rFonts w:cs="Arial"/>
                <w:sz w:val="24"/>
                <w:szCs w:val="24"/>
              </w:rPr>
              <w:t>М.П.</w:t>
            </w:r>
          </w:p>
        </w:tc>
        <w:tc>
          <w:tcPr>
            <w:tcW w:w="4022" w:type="dxa"/>
          </w:tcPr>
          <w:p w:rsidR="00343A18" w:rsidRPr="005D451F" w:rsidRDefault="00343A18" w:rsidP="00BC01DC">
            <w:pPr>
              <w:spacing w:before="0"/>
              <w:jc w:val="center"/>
              <w:rPr>
                <w:rFonts w:cs="Arial"/>
                <w:sz w:val="24"/>
                <w:szCs w:val="24"/>
                <w:lang w:val="ru-RU"/>
              </w:rPr>
            </w:pPr>
          </w:p>
        </w:tc>
      </w:tr>
      <w:tr w:rsidR="00343A18" w:rsidRPr="005D451F" w:rsidTr="00BC01DC">
        <w:trPr>
          <w:jc w:val="center"/>
        </w:trPr>
        <w:tc>
          <w:tcPr>
            <w:tcW w:w="3882" w:type="dxa"/>
            <w:tcBorders>
              <w:bottom w:val="single" w:sz="4" w:space="0" w:color="auto"/>
            </w:tcBorders>
          </w:tcPr>
          <w:p w:rsidR="00343A18" w:rsidRPr="005D451F" w:rsidRDefault="00343A18" w:rsidP="00BC01DC">
            <w:pPr>
              <w:spacing w:before="0"/>
              <w:jc w:val="center"/>
              <w:rPr>
                <w:rFonts w:cs="Arial"/>
                <w:sz w:val="24"/>
                <w:szCs w:val="24"/>
              </w:rPr>
            </w:pPr>
          </w:p>
        </w:tc>
        <w:tc>
          <w:tcPr>
            <w:tcW w:w="2127" w:type="dxa"/>
          </w:tcPr>
          <w:p w:rsidR="00343A18" w:rsidRPr="005D451F"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D451F" w:rsidRDefault="00343A18" w:rsidP="00BC01DC">
            <w:pPr>
              <w:spacing w:before="0"/>
              <w:jc w:val="center"/>
              <w:rPr>
                <w:rFonts w:cs="Arial"/>
                <w:sz w:val="24"/>
                <w:szCs w:val="24"/>
                <w:lang w:val="ru-RU"/>
              </w:rPr>
            </w:pPr>
          </w:p>
        </w:tc>
      </w:tr>
    </w:tbl>
    <w:p w:rsidR="00343A18" w:rsidRPr="005D451F" w:rsidRDefault="00343A18" w:rsidP="00343A18">
      <w:pPr>
        <w:rPr>
          <w:rFonts w:cs="Arial"/>
          <w:i/>
          <w:sz w:val="20"/>
          <w:szCs w:val="20"/>
          <w:lang w:val="sr-Cyrl-CS"/>
        </w:rPr>
      </w:pPr>
      <w:r w:rsidRPr="005D451F">
        <w:rPr>
          <w:rFonts w:cs="Arial"/>
          <w:b/>
          <w:i/>
          <w:sz w:val="20"/>
          <w:szCs w:val="20"/>
          <w:lang w:val="sr-Cyrl-CS"/>
        </w:rPr>
        <w:t>Напомена:</w:t>
      </w:r>
      <w:r w:rsidRPr="005D451F">
        <w:rPr>
          <w:rFonts w:cs="Arial"/>
          <w:i/>
          <w:sz w:val="20"/>
          <w:szCs w:val="20"/>
        </w:rPr>
        <w:t xml:space="preserve">Уколико </w:t>
      </w:r>
      <w:r w:rsidRPr="005D451F">
        <w:rPr>
          <w:rFonts w:cs="Arial"/>
          <w:i/>
          <w:sz w:val="20"/>
          <w:szCs w:val="20"/>
          <w:lang w:val="sr-Cyrl-CS"/>
        </w:rPr>
        <w:t xml:space="preserve">заједничку </w:t>
      </w:r>
      <w:r w:rsidRPr="005D451F">
        <w:rPr>
          <w:rFonts w:cs="Arial"/>
          <w:i/>
          <w:sz w:val="20"/>
          <w:szCs w:val="20"/>
        </w:rPr>
        <w:t xml:space="preserve">понуду подноси група понуђача Изјава </w:t>
      </w:r>
      <w:r w:rsidRPr="005D451F">
        <w:rPr>
          <w:rFonts w:cs="Arial"/>
          <w:i/>
          <w:sz w:val="20"/>
          <w:szCs w:val="20"/>
          <w:lang w:val="sr-Cyrl-CS"/>
        </w:rPr>
        <w:t xml:space="preserve">се доставља за сваког члана групе понуђача. Изјава </w:t>
      </w:r>
      <w:r w:rsidRPr="005D451F">
        <w:rPr>
          <w:rFonts w:cs="Arial"/>
          <w:i/>
          <w:sz w:val="20"/>
          <w:szCs w:val="20"/>
        </w:rPr>
        <w:t>мора бити попуњена, потписана од стране овлашћеног лица</w:t>
      </w:r>
      <w:r w:rsidRPr="005D451F">
        <w:rPr>
          <w:rFonts w:cs="Arial"/>
          <w:i/>
          <w:sz w:val="20"/>
          <w:szCs w:val="20"/>
          <w:lang w:val="sr-Cyrl-CS"/>
        </w:rPr>
        <w:t xml:space="preserve"> за заступање</w:t>
      </w:r>
      <w:r w:rsidRPr="005D451F">
        <w:rPr>
          <w:rFonts w:cs="Arial"/>
          <w:i/>
          <w:sz w:val="20"/>
          <w:szCs w:val="20"/>
        </w:rPr>
        <w:t xml:space="preserve"> понуђача из групе понуђача и оверена печатом. </w:t>
      </w:r>
      <w:r w:rsidRPr="005D451F">
        <w:rPr>
          <w:rFonts w:cs="Arial"/>
          <w:i/>
          <w:sz w:val="20"/>
          <w:szCs w:val="20"/>
          <w:lang w:val="sr-Cyrl-CS"/>
        </w:rPr>
        <w:t xml:space="preserve">Сваки члан групе заокружује број испред додатног услова који испуњава. </w:t>
      </w:r>
    </w:p>
    <w:p w:rsidR="00343A18" w:rsidRPr="005D451F" w:rsidRDefault="00343A18" w:rsidP="00343A18">
      <w:pPr>
        <w:rPr>
          <w:rFonts w:cs="Arial"/>
          <w:i/>
          <w:sz w:val="20"/>
          <w:szCs w:val="20"/>
        </w:rPr>
      </w:pPr>
      <w:r w:rsidRPr="005D451F">
        <w:rPr>
          <w:rFonts w:eastAsia="Calibri" w:cs="Arial"/>
          <w:i/>
          <w:sz w:val="20"/>
          <w:szCs w:val="20"/>
        </w:rPr>
        <w:t xml:space="preserve">Изјава </w:t>
      </w:r>
      <w:r w:rsidRPr="005D451F">
        <w:rPr>
          <w:rFonts w:eastAsia="Calibri" w:cs="Arial"/>
          <w:i/>
          <w:sz w:val="20"/>
          <w:szCs w:val="20"/>
          <w:lang w:val="sr-Cyrl-CS"/>
        </w:rPr>
        <w:t xml:space="preserve">се доставља за понуђача. Изјава </w:t>
      </w:r>
      <w:r w:rsidRPr="005D451F">
        <w:rPr>
          <w:rFonts w:eastAsia="Calibri" w:cs="Arial"/>
          <w:i/>
          <w:sz w:val="20"/>
          <w:szCs w:val="20"/>
        </w:rPr>
        <w:t xml:space="preserve">мора бити </w:t>
      </w:r>
      <w:r w:rsidRPr="005D451F">
        <w:rPr>
          <w:rFonts w:eastAsia="Calibri" w:cs="Arial"/>
          <w:i/>
          <w:sz w:val="20"/>
          <w:szCs w:val="20"/>
          <w:lang w:val="sr-Cyrl-CS"/>
        </w:rPr>
        <w:t>попуњена,</w:t>
      </w:r>
      <w:r w:rsidRPr="005D451F">
        <w:rPr>
          <w:rFonts w:eastAsia="Calibri" w:cs="Arial"/>
          <w:i/>
          <w:sz w:val="20"/>
          <w:szCs w:val="20"/>
        </w:rPr>
        <w:t xml:space="preserve"> потписана</w:t>
      </w:r>
      <w:r w:rsidRPr="005D451F">
        <w:rPr>
          <w:rFonts w:eastAsia="Calibri" w:cs="Arial"/>
          <w:i/>
          <w:sz w:val="20"/>
          <w:szCs w:val="20"/>
          <w:lang w:val="sr-Cyrl-CS"/>
        </w:rPr>
        <w:t xml:space="preserve"> и оверена</w:t>
      </w:r>
      <w:r w:rsidRPr="005D451F">
        <w:rPr>
          <w:rFonts w:eastAsia="Calibri" w:cs="Arial"/>
          <w:i/>
          <w:sz w:val="20"/>
          <w:szCs w:val="20"/>
        </w:rPr>
        <w:t xml:space="preserve"> од стране овлашћеног лица за заступање </w:t>
      </w:r>
      <w:r w:rsidRPr="005D451F">
        <w:rPr>
          <w:rFonts w:eastAsia="Calibri" w:cs="Arial"/>
          <w:i/>
          <w:sz w:val="20"/>
          <w:szCs w:val="20"/>
          <w:lang w:val="sr-Cyrl-CS"/>
        </w:rPr>
        <w:t>понуђача.</w:t>
      </w:r>
    </w:p>
    <w:p w:rsidR="00343A18" w:rsidRPr="005D451F" w:rsidRDefault="00343A18" w:rsidP="00343A18">
      <w:pPr>
        <w:rPr>
          <w:rFonts w:cs="Arial"/>
          <w:sz w:val="20"/>
          <w:szCs w:val="20"/>
          <w:lang w:val="sr-Cyrl-CS"/>
        </w:rPr>
      </w:pPr>
      <w:r w:rsidRPr="005D451F">
        <w:rPr>
          <w:rFonts w:cs="Arial"/>
          <w:i/>
          <w:sz w:val="20"/>
          <w:szCs w:val="20"/>
        </w:rPr>
        <w:t>Приликом подношења понуде овај образац копирати у потребном броју примерака.</w:t>
      </w:r>
    </w:p>
    <w:p w:rsidR="00343A18" w:rsidRPr="00DC15FC" w:rsidRDefault="00343A18" w:rsidP="00343A18">
      <w:pPr>
        <w:pStyle w:val="KDObrazac"/>
        <w:spacing w:before="0"/>
        <w:rPr>
          <w:sz w:val="24"/>
          <w:szCs w:val="24"/>
        </w:rPr>
      </w:pPr>
      <w:r w:rsidRPr="005D451F">
        <w:rPr>
          <w:sz w:val="20"/>
          <w:szCs w:val="20"/>
        </w:rPr>
        <w:br w:type="page"/>
      </w:r>
      <w:bookmarkStart w:id="264" w:name="_Toc442559934"/>
      <w:r w:rsidRPr="00DC15FC">
        <w:rPr>
          <w:sz w:val="24"/>
          <w:szCs w:val="24"/>
        </w:rPr>
        <w:lastRenderedPageBreak/>
        <w:t xml:space="preserve">ОБРАЗАЦ </w:t>
      </w:r>
      <w:r w:rsidR="00DC15FC" w:rsidRPr="00DC15FC">
        <w:rPr>
          <w:sz w:val="24"/>
          <w:szCs w:val="24"/>
          <w:lang w:val="sr-Cyrl-RS"/>
        </w:rPr>
        <w:t>5</w:t>
      </w:r>
      <w:r w:rsidRPr="00DC15FC">
        <w:rPr>
          <w:sz w:val="24"/>
          <w:szCs w:val="24"/>
        </w:rPr>
        <w:t>А.</w:t>
      </w:r>
      <w:bookmarkEnd w:id="264"/>
    </w:p>
    <w:p w:rsidR="00343A18" w:rsidRPr="00DC15FC" w:rsidRDefault="00343A18" w:rsidP="00781B02"/>
    <w:p w:rsidR="00343A18" w:rsidRPr="00DC15FC" w:rsidRDefault="00343A18" w:rsidP="00C56A52">
      <w:pPr>
        <w:jc w:val="center"/>
        <w:rPr>
          <w:b/>
          <w:lang w:val="ru-RU"/>
        </w:rPr>
      </w:pPr>
      <w:bookmarkStart w:id="265" w:name="_Toc442559935"/>
      <w:r w:rsidRPr="00DC15FC">
        <w:rPr>
          <w:b/>
          <w:lang w:val="ru-RU"/>
        </w:rPr>
        <w:t>И З Ј А В А</w:t>
      </w:r>
      <w:bookmarkEnd w:id="265"/>
    </w:p>
    <w:p w:rsidR="00343A18" w:rsidRPr="00DC15FC" w:rsidRDefault="00343A18" w:rsidP="00C56A52">
      <w:pPr>
        <w:jc w:val="center"/>
        <w:rPr>
          <w:b/>
          <w:lang w:val="ru-RU"/>
        </w:rPr>
      </w:pPr>
      <w:bookmarkStart w:id="266" w:name="_Toc442559936"/>
      <w:r w:rsidRPr="00DC15FC">
        <w:rPr>
          <w:b/>
          <w:lang w:val="ru-RU"/>
        </w:rPr>
        <w:t>КОЈОМ ПОДИЗВОЂАЧ ПОТВРЂУЈЕ ДА ИСПУЊАВА УСЛОВЕ ЗА УЧЕШЋЕ У ПОСТУПКУ ЈАВНЕ НАБАВКЕ</w:t>
      </w:r>
      <w:bookmarkEnd w:id="266"/>
    </w:p>
    <w:p w:rsidR="00343A18" w:rsidRPr="00DC15FC" w:rsidRDefault="00343A18" w:rsidP="00343A18">
      <w:pPr>
        <w:rPr>
          <w:rFonts w:cs="Arial"/>
          <w:i/>
          <w:sz w:val="24"/>
          <w:szCs w:val="24"/>
        </w:rPr>
      </w:pPr>
    </w:p>
    <w:p w:rsidR="00343A18" w:rsidRPr="00DC15FC" w:rsidRDefault="00343A18" w:rsidP="00343A18">
      <w:pPr>
        <w:ind w:right="-360"/>
        <w:rPr>
          <w:rFonts w:cs="Arial"/>
          <w:noProof/>
          <w:sz w:val="24"/>
          <w:szCs w:val="24"/>
        </w:rPr>
      </w:pPr>
      <w:r w:rsidRPr="00DC15FC">
        <w:rPr>
          <w:rFonts w:cs="Arial"/>
          <w:sz w:val="24"/>
          <w:szCs w:val="24"/>
        </w:rPr>
        <w:t xml:space="preserve">На основу члана 77. </w:t>
      </w:r>
      <w:proofErr w:type="gramStart"/>
      <w:r w:rsidRPr="00DC15FC">
        <w:rPr>
          <w:rFonts w:cs="Arial"/>
          <w:sz w:val="24"/>
          <w:szCs w:val="24"/>
        </w:rPr>
        <w:t>став</w:t>
      </w:r>
      <w:proofErr w:type="gramEnd"/>
      <w:r w:rsidRPr="00DC15FC">
        <w:rPr>
          <w:rFonts w:cs="Arial"/>
          <w:sz w:val="24"/>
          <w:szCs w:val="24"/>
        </w:rPr>
        <w:t xml:space="preserve"> 4. Закона о јавним набавкама („Службени гланик РС“, бр.124/12, 14/15 и 68/15) </w:t>
      </w:r>
      <w:r w:rsidRPr="00DC15FC">
        <w:rPr>
          <w:rFonts w:cs="Arial"/>
          <w:noProof/>
          <w:sz w:val="24"/>
          <w:szCs w:val="24"/>
          <w:lang w:val="sr-Cyrl-CS"/>
        </w:rPr>
        <w:t>Подизвођач</w:t>
      </w:r>
      <w:r w:rsidR="008B6E76" w:rsidRPr="00DC15FC">
        <w:rPr>
          <w:rFonts w:cs="Arial"/>
          <w:noProof/>
          <w:sz w:val="24"/>
          <w:szCs w:val="24"/>
          <w:lang w:val="sr-Cyrl-CS"/>
        </w:rPr>
        <w:t xml:space="preserve"> </w:t>
      </w:r>
      <w:r w:rsidRPr="00DC15FC">
        <w:rPr>
          <w:rFonts w:cs="Arial"/>
          <w:noProof/>
          <w:sz w:val="24"/>
          <w:szCs w:val="24"/>
          <w:lang w:val="sr-Latn-CS"/>
        </w:rPr>
        <w:t>даје под пуном материјалном и кривичном одговорношћу</w:t>
      </w:r>
    </w:p>
    <w:p w:rsidR="00343A18" w:rsidRPr="00DC15FC" w:rsidRDefault="00343A18" w:rsidP="00343A18">
      <w:pPr>
        <w:jc w:val="center"/>
        <w:rPr>
          <w:rFonts w:cs="Arial"/>
          <w:b/>
          <w:noProof/>
          <w:sz w:val="24"/>
          <w:szCs w:val="24"/>
          <w:lang w:val="sr-Latn-CS"/>
        </w:rPr>
      </w:pPr>
      <w:r w:rsidRPr="00DC15FC">
        <w:rPr>
          <w:rFonts w:cs="Arial"/>
          <w:b/>
          <w:noProof/>
          <w:sz w:val="24"/>
          <w:szCs w:val="24"/>
          <w:lang w:val="sr-Latn-CS"/>
        </w:rPr>
        <w:t>И З Ј А В У</w:t>
      </w:r>
    </w:p>
    <w:p w:rsidR="00343A18" w:rsidRPr="00DC15FC" w:rsidRDefault="00343A18" w:rsidP="00343A18">
      <w:pPr>
        <w:ind w:left="6"/>
        <w:rPr>
          <w:rFonts w:cs="Arial"/>
          <w:noProof/>
          <w:sz w:val="24"/>
          <w:szCs w:val="24"/>
        </w:rPr>
      </w:pPr>
      <w:r w:rsidRPr="00DC15FC">
        <w:rPr>
          <w:rFonts w:cs="Arial"/>
          <w:noProof/>
          <w:sz w:val="24"/>
          <w:szCs w:val="24"/>
        </w:rPr>
        <w:t xml:space="preserve">којом потврђује </w:t>
      </w:r>
      <w:r w:rsidRPr="00DC15FC">
        <w:rPr>
          <w:rFonts w:cs="Arial"/>
          <w:noProof/>
          <w:sz w:val="24"/>
          <w:szCs w:val="24"/>
          <w:lang w:val="sr-Latn-CS"/>
        </w:rPr>
        <w:t xml:space="preserve">да испуњава </w:t>
      </w:r>
      <w:r w:rsidRPr="00DC15FC">
        <w:rPr>
          <w:rFonts w:cs="Arial"/>
          <w:noProof/>
          <w:sz w:val="24"/>
          <w:szCs w:val="24"/>
        </w:rPr>
        <w:t>обавезне услове</w:t>
      </w:r>
      <w:r w:rsidR="00FD6BCE" w:rsidRPr="00DC15FC">
        <w:rPr>
          <w:rFonts w:cs="Arial"/>
          <w:noProof/>
          <w:sz w:val="24"/>
          <w:szCs w:val="24"/>
          <w:lang w:val="sr-Cyrl-RS"/>
        </w:rPr>
        <w:t xml:space="preserve"> </w:t>
      </w:r>
      <w:r w:rsidRPr="00DC15FC">
        <w:rPr>
          <w:rFonts w:cs="Arial"/>
          <w:noProof/>
          <w:sz w:val="24"/>
          <w:szCs w:val="24"/>
        </w:rPr>
        <w:t>садржане у</w:t>
      </w:r>
      <w:r w:rsidRPr="00DC15FC">
        <w:rPr>
          <w:rFonts w:cs="Arial"/>
          <w:noProof/>
          <w:sz w:val="24"/>
          <w:szCs w:val="24"/>
          <w:lang w:val="sr-Latn-CS"/>
        </w:rPr>
        <w:t xml:space="preserve"> Конкурсно</w:t>
      </w:r>
      <w:r w:rsidRPr="00DC15FC">
        <w:rPr>
          <w:rFonts w:cs="Arial"/>
          <w:noProof/>
          <w:sz w:val="24"/>
          <w:szCs w:val="24"/>
        </w:rPr>
        <w:t>ј</w:t>
      </w:r>
      <w:r w:rsidRPr="00DC15FC">
        <w:rPr>
          <w:rFonts w:cs="Arial"/>
          <w:noProof/>
          <w:sz w:val="24"/>
          <w:szCs w:val="24"/>
          <w:lang w:val="sr-Latn-CS"/>
        </w:rPr>
        <w:t xml:space="preserve"> документациј</w:t>
      </w:r>
      <w:r w:rsidRPr="00DC15FC">
        <w:rPr>
          <w:rFonts w:cs="Arial"/>
          <w:noProof/>
          <w:sz w:val="24"/>
          <w:szCs w:val="24"/>
        </w:rPr>
        <w:t>и</w:t>
      </w:r>
      <w:r w:rsidRPr="00DC15FC">
        <w:rPr>
          <w:rFonts w:cs="Arial"/>
          <w:noProof/>
          <w:sz w:val="24"/>
          <w:szCs w:val="24"/>
          <w:lang w:val="sr-Latn-CS"/>
        </w:rPr>
        <w:t xml:space="preserve"> за јавну набавку </w:t>
      </w:r>
      <w:r w:rsidR="00DC15FC" w:rsidRPr="00DC15FC">
        <w:rPr>
          <w:rFonts w:cs="Arial"/>
          <w:noProof/>
          <w:sz w:val="24"/>
          <w:szCs w:val="24"/>
          <w:lang w:val="ru-RU"/>
        </w:rPr>
        <w:t>услуга: Услуге медицине рада, ЈNMV/1000/0540/2016,</w:t>
      </w:r>
      <w:r w:rsidR="00DC15FC">
        <w:rPr>
          <w:rFonts w:cs="Arial"/>
          <w:noProof/>
          <w:sz w:val="24"/>
          <w:szCs w:val="24"/>
          <w:lang w:val="ru-RU"/>
        </w:rPr>
        <w:t xml:space="preserve"> </w:t>
      </w:r>
      <w:r w:rsidRPr="00DC15FC">
        <w:rPr>
          <w:rFonts w:cs="Arial"/>
          <w:noProof/>
          <w:sz w:val="24"/>
          <w:szCs w:val="24"/>
        </w:rPr>
        <w:t>по Позиву  објављеном на Порталу јавних набавки и интернет страници Наручиоца дана __________2016.године.</w:t>
      </w:r>
    </w:p>
    <w:p w:rsidR="00343A18" w:rsidRPr="00DC15FC" w:rsidRDefault="00343A18" w:rsidP="00343A18">
      <w:pPr>
        <w:ind w:left="6"/>
        <w:rPr>
          <w:rFonts w:cs="Arial"/>
          <w:noProof/>
          <w:sz w:val="24"/>
          <w:szCs w:val="24"/>
        </w:rPr>
      </w:pPr>
      <w:r w:rsidRPr="00DC15FC">
        <w:rPr>
          <w:rFonts w:cs="Arial"/>
          <w:noProof/>
          <w:sz w:val="24"/>
          <w:szCs w:val="24"/>
        </w:rPr>
        <w:tab/>
        <w:t>Обавезни услови:</w:t>
      </w:r>
    </w:p>
    <w:p w:rsidR="00343A18" w:rsidRPr="00DC15FC" w:rsidRDefault="00343A18" w:rsidP="00343A18">
      <w:pPr>
        <w:ind w:firstLine="708"/>
        <w:rPr>
          <w:rFonts w:cs="Arial"/>
          <w:sz w:val="24"/>
          <w:szCs w:val="24"/>
          <w:lang w:val="sr-Latn-CS" w:eastAsia="sr-Latn-CS"/>
        </w:rPr>
      </w:pPr>
      <w:r w:rsidRPr="00DC15FC">
        <w:rPr>
          <w:rFonts w:cs="Arial"/>
          <w:sz w:val="24"/>
          <w:szCs w:val="24"/>
          <w:lang w:val="sr-Latn-CS" w:eastAsia="sr-Latn-CS"/>
        </w:rPr>
        <w:t>1) да је регистрован код надлежног органа, односно уписан у одговарајући регистар;</w:t>
      </w:r>
    </w:p>
    <w:p w:rsidR="00343A18" w:rsidRPr="00DC15FC" w:rsidRDefault="00343A18" w:rsidP="00343A18">
      <w:pPr>
        <w:ind w:firstLine="708"/>
        <w:rPr>
          <w:rFonts w:cs="Arial"/>
          <w:sz w:val="24"/>
          <w:szCs w:val="24"/>
          <w:lang w:val="sr-Latn-CS" w:eastAsia="sr-Latn-CS"/>
        </w:rPr>
      </w:pPr>
      <w:r w:rsidRPr="00DC15F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DC15FC" w:rsidRDefault="00343A18" w:rsidP="00343A18">
      <w:pPr>
        <w:ind w:firstLine="708"/>
        <w:rPr>
          <w:rFonts w:cs="Arial"/>
          <w:sz w:val="24"/>
          <w:szCs w:val="24"/>
          <w:lang w:val="sr-Latn-CS" w:eastAsia="sr-Latn-CS"/>
        </w:rPr>
      </w:pPr>
      <w:r w:rsidRPr="00DC15FC">
        <w:rPr>
          <w:rFonts w:cs="Arial"/>
          <w:sz w:val="24"/>
          <w:szCs w:val="24"/>
          <w:lang w:eastAsia="sr-Latn-CS"/>
        </w:rPr>
        <w:t>3</w:t>
      </w:r>
      <w:r w:rsidRPr="00DC15FC">
        <w:rPr>
          <w:rFonts w:cs="Arial"/>
          <w:sz w:val="24"/>
          <w:szCs w:val="24"/>
          <w:lang w:val="sr-Latn-CS" w:eastAsia="sr-Latn-CS"/>
        </w:rPr>
        <w:t xml:space="preserve">) </w:t>
      </w:r>
      <w:proofErr w:type="gramStart"/>
      <w:r w:rsidRPr="00DC15FC">
        <w:rPr>
          <w:rFonts w:cs="Arial"/>
          <w:sz w:val="24"/>
          <w:szCs w:val="24"/>
          <w:lang w:val="sr-Latn-CS" w:eastAsia="sr-Latn-CS"/>
        </w:rPr>
        <w:t>да</w:t>
      </w:r>
      <w:proofErr w:type="gramEnd"/>
      <w:r w:rsidRPr="00DC15FC">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DC15FC" w:rsidRDefault="00343A18" w:rsidP="00343A18">
      <w:pPr>
        <w:tabs>
          <w:tab w:val="left" w:pos="378"/>
        </w:tabs>
        <w:rPr>
          <w:rFonts w:cs="Arial"/>
          <w:noProof/>
          <w:sz w:val="24"/>
          <w:szCs w:val="24"/>
          <w:lang w:val="ru-RU"/>
        </w:rPr>
      </w:pPr>
    </w:p>
    <w:p w:rsidR="00343A18" w:rsidRPr="00DC15FC" w:rsidRDefault="00343A18" w:rsidP="00343A18">
      <w:pPr>
        <w:tabs>
          <w:tab w:val="left" w:pos="378"/>
        </w:tabs>
        <w:rPr>
          <w:rFonts w:eastAsia="Arial Unicode MS" w:cs="Arial"/>
          <w:sz w:val="24"/>
          <w:szCs w:val="24"/>
        </w:rPr>
      </w:pPr>
      <w:r w:rsidRPr="00DC15FC">
        <w:rPr>
          <w:rFonts w:cs="Arial"/>
          <w:noProof/>
          <w:sz w:val="24"/>
          <w:szCs w:val="24"/>
          <w:lang w:val="ru-RU"/>
        </w:rPr>
        <w:tab/>
      </w:r>
      <w:r w:rsidRPr="00DC15F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DC15FC" w:rsidTr="00BC01DC">
        <w:trPr>
          <w:jc w:val="center"/>
        </w:trPr>
        <w:tc>
          <w:tcPr>
            <w:tcW w:w="3882" w:type="dxa"/>
          </w:tcPr>
          <w:p w:rsidR="00343A18" w:rsidRPr="00DC15FC" w:rsidRDefault="00343A18" w:rsidP="00BC01DC">
            <w:pPr>
              <w:spacing w:before="0"/>
              <w:jc w:val="center"/>
              <w:rPr>
                <w:rFonts w:cs="Arial"/>
                <w:sz w:val="24"/>
                <w:szCs w:val="24"/>
              </w:rPr>
            </w:pPr>
            <w:r w:rsidRPr="00DC15FC">
              <w:rPr>
                <w:rFonts w:cs="Arial"/>
                <w:sz w:val="24"/>
                <w:szCs w:val="24"/>
              </w:rPr>
              <w:t>Датум:</w:t>
            </w:r>
          </w:p>
        </w:tc>
        <w:tc>
          <w:tcPr>
            <w:tcW w:w="2127" w:type="dxa"/>
          </w:tcPr>
          <w:p w:rsidR="00343A18" w:rsidRPr="00DC15FC" w:rsidRDefault="00343A18" w:rsidP="00BC01DC">
            <w:pPr>
              <w:spacing w:before="0"/>
              <w:jc w:val="center"/>
              <w:rPr>
                <w:rFonts w:cs="Arial"/>
                <w:sz w:val="24"/>
                <w:szCs w:val="24"/>
                <w:lang w:val="ru-RU"/>
              </w:rPr>
            </w:pPr>
          </w:p>
        </w:tc>
        <w:tc>
          <w:tcPr>
            <w:tcW w:w="4022" w:type="dxa"/>
          </w:tcPr>
          <w:p w:rsidR="00343A18" w:rsidRPr="00DC15FC" w:rsidRDefault="00343A18" w:rsidP="00BC01DC">
            <w:pPr>
              <w:spacing w:before="0"/>
              <w:jc w:val="center"/>
              <w:rPr>
                <w:rFonts w:cs="Arial"/>
                <w:sz w:val="24"/>
                <w:szCs w:val="24"/>
                <w:lang w:val="sr-Cyrl-CS"/>
              </w:rPr>
            </w:pPr>
            <w:r w:rsidRPr="00DC15FC">
              <w:rPr>
                <w:rFonts w:cs="Arial"/>
                <w:sz w:val="24"/>
                <w:szCs w:val="24"/>
                <w:lang w:val="sr-Cyrl-CS"/>
              </w:rPr>
              <w:t>П</w:t>
            </w:r>
            <w:r w:rsidRPr="00DC15FC">
              <w:rPr>
                <w:rFonts w:cs="Arial"/>
                <w:sz w:val="24"/>
                <w:szCs w:val="24"/>
              </w:rPr>
              <w:t>о</w:t>
            </w:r>
            <w:r w:rsidRPr="00DC15FC">
              <w:rPr>
                <w:rFonts w:cs="Arial"/>
                <w:sz w:val="24"/>
                <w:szCs w:val="24"/>
                <w:lang w:val="sr-Cyrl-CS"/>
              </w:rPr>
              <w:t>дизвођач</w:t>
            </w:r>
          </w:p>
        </w:tc>
      </w:tr>
      <w:tr w:rsidR="00343A18" w:rsidRPr="00DC15FC" w:rsidTr="00BC01DC">
        <w:trPr>
          <w:jc w:val="center"/>
        </w:trPr>
        <w:tc>
          <w:tcPr>
            <w:tcW w:w="3882" w:type="dxa"/>
          </w:tcPr>
          <w:p w:rsidR="00343A18" w:rsidRPr="00DC15FC" w:rsidRDefault="00343A18" w:rsidP="00BC01DC">
            <w:pPr>
              <w:spacing w:before="0"/>
              <w:jc w:val="center"/>
              <w:rPr>
                <w:rFonts w:cs="Arial"/>
                <w:sz w:val="24"/>
                <w:szCs w:val="24"/>
              </w:rPr>
            </w:pPr>
          </w:p>
        </w:tc>
        <w:tc>
          <w:tcPr>
            <w:tcW w:w="2127" w:type="dxa"/>
          </w:tcPr>
          <w:p w:rsidR="00343A18" w:rsidRPr="00DC15FC" w:rsidRDefault="00343A18" w:rsidP="00BC01DC">
            <w:pPr>
              <w:spacing w:before="0"/>
              <w:jc w:val="center"/>
              <w:rPr>
                <w:rFonts w:cs="Arial"/>
                <w:sz w:val="24"/>
                <w:szCs w:val="24"/>
              </w:rPr>
            </w:pPr>
            <w:r w:rsidRPr="00DC15FC">
              <w:rPr>
                <w:rFonts w:cs="Arial"/>
                <w:sz w:val="24"/>
                <w:szCs w:val="24"/>
              </w:rPr>
              <w:t>М.П.</w:t>
            </w:r>
          </w:p>
        </w:tc>
        <w:tc>
          <w:tcPr>
            <w:tcW w:w="4022" w:type="dxa"/>
          </w:tcPr>
          <w:p w:rsidR="00343A18" w:rsidRPr="00DC15FC" w:rsidRDefault="00343A18" w:rsidP="00BC01DC">
            <w:pPr>
              <w:spacing w:before="0"/>
              <w:jc w:val="center"/>
              <w:rPr>
                <w:rFonts w:cs="Arial"/>
                <w:sz w:val="24"/>
                <w:szCs w:val="24"/>
                <w:lang w:val="ru-RU"/>
              </w:rPr>
            </w:pPr>
          </w:p>
        </w:tc>
      </w:tr>
      <w:tr w:rsidR="00343A18" w:rsidRPr="00DC15FC" w:rsidTr="00BC01DC">
        <w:trPr>
          <w:jc w:val="center"/>
        </w:trPr>
        <w:tc>
          <w:tcPr>
            <w:tcW w:w="3882" w:type="dxa"/>
            <w:tcBorders>
              <w:bottom w:val="single" w:sz="4" w:space="0" w:color="auto"/>
            </w:tcBorders>
          </w:tcPr>
          <w:p w:rsidR="00343A18" w:rsidRPr="00DC15FC" w:rsidRDefault="00343A18" w:rsidP="00BC01DC">
            <w:pPr>
              <w:spacing w:before="0"/>
              <w:jc w:val="center"/>
              <w:rPr>
                <w:rFonts w:cs="Arial"/>
                <w:sz w:val="24"/>
                <w:szCs w:val="24"/>
              </w:rPr>
            </w:pPr>
          </w:p>
        </w:tc>
        <w:tc>
          <w:tcPr>
            <w:tcW w:w="2127" w:type="dxa"/>
          </w:tcPr>
          <w:p w:rsidR="00343A18" w:rsidRPr="00DC15F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C15FC" w:rsidRDefault="00343A18" w:rsidP="00BC01DC">
            <w:pPr>
              <w:spacing w:before="0"/>
              <w:jc w:val="center"/>
              <w:rPr>
                <w:rFonts w:cs="Arial"/>
                <w:sz w:val="24"/>
                <w:szCs w:val="24"/>
                <w:lang w:val="ru-RU"/>
              </w:rPr>
            </w:pPr>
          </w:p>
        </w:tc>
      </w:tr>
    </w:tbl>
    <w:p w:rsidR="00343A18" w:rsidRPr="00DC15FC" w:rsidRDefault="00343A18" w:rsidP="00343A18">
      <w:pPr>
        <w:tabs>
          <w:tab w:val="left" w:pos="378"/>
        </w:tabs>
        <w:rPr>
          <w:rFonts w:eastAsia="Arial Unicode MS" w:cs="Arial"/>
          <w:sz w:val="24"/>
          <w:szCs w:val="24"/>
        </w:rPr>
      </w:pPr>
    </w:p>
    <w:p w:rsidR="00343A18" w:rsidRPr="00DC15FC" w:rsidRDefault="00343A18" w:rsidP="00343A18">
      <w:pPr>
        <w:rPr>
          <w:rFonts w:cs="Arial"/>
          <w:i/>
          <w:sz w:val="20"/>
          <w:szCs w:val="20"/>
        </w:rPr>
      </w:pPr>
      <w:r w:rsidRPr="00DC15FC">
        <w:rPr>
          <w:rFonts w:eastAsia="Calibri" w:cs="Arial"/>
          <w:b/>
          <w:i/>
          <w:sz w:val="20"/>
          <w:szCs w:val="20"/>
          <w:lang w:val="sr-Cyrl-CS"/>
        </w:rPr>
        <w:t>Напомена:</w:t>
      </w:r>
      <w:r w:rsidRPr="00DC15FC">
        <w:rPr>
          <w:rFonts w:eastAsia="Calibri" w:cs="Arial"/>
          <w:i/>
          <w:sz w:val="20"/>
          <w:szCs w:val="20"/>
        </w:rPr>
        <w:t xml:space="preserve">У случају да понуђач подноси понуду са подизвођачем, Изјава </w:t>
      </w:r>
      <w:r w:rsidRPr="00DC15FC">
        <w:rPr>
          <w:rFonts w:eastAsia="Calibri" w:cs="Arial"/>
          <w:i/>
          <w:sz w:val="20"/>
          <w:szCs w:val="20"/>
          <w:lang w:val="sr-Cyrl-CS"/>
        </w:rPr>
        <w:t xml:space="preserve">се доставља за сваког подизвођача. Изјава </w:t>
      </w:r>
      <w:r w:rsidRPr="00DC15FC">
        <w:rPr>
          <w:rFonts w:eastAsia="Calibri" w:cs="Arial"/>
          <w:i/>
          <w:sz w:val="20"/>
          <w:szCs w:val="20"/>
        </w:rPr>
        <w:t xml:space="preserve">мора бити </w:t>
      </w:r>
      <w:r w:rsidRPr="00DC15FC">
        <w:rPr>
          <w:rFonts w:eastAsia="Calibri" w:cs="Arial"/>
          <w:i/>
          <w:sz w:val="20"/>
          <w:szCs w:val="20"/>
          <w:lang w:val="sr-Cyrl-CS"/>
        </w:rPr>
        <w:t>попуњена,</w:t>
      </w:r>
      <w:r w:rsidRPr="00DC15FC">
        <w:rPr>
          <w:rFonts w:eastAsia="Calibri" w:cs="Arial"/>
          <w:i/>
          <w:sz w:val="20"/>
          <w:szCs w:val="20"/>
        </w:rPr>
        <w:t xml:space="preserve"> потписана</w:t>
      </w:r>
      <w:r w:rsidRPr="00DC15FC">
        <w:rPr>
          <w:rFonts w:eastAsia="Calibri" w:cs="Arial"/>
          <w:i/>
          <w:sz w:val="20"/>
          <w:szCs w:val="20"/>
          <w:lang w:val="sr-Cyrl-CS"/>
        </w:rPr>
        <w:t xml:space="preserve"> и оверена</w:t>
      </w:r>
      <w:r w:rsidRPr="00DC15FC">
        <w:rPr>
          <w:rFonts w:eastAsia="Calibri" w:cs="Arial"/>
          <w:i/>
          <w:sz w:val="20"/>
          <w:szCs w:val="20"/>
        </w:rPr>
        <w:t xml:space="preserve"> од стране овлашћеног лица за заступање подизвођача</w:t>
      </w:r>
      <w:r w:rsidRPr="00DC15FC">
        <w:rPr>
          <w:rFonts w:eastAsia="Calibri" w:cs="Arial"/>
          <w:i/>
          <w:sz w:val="20"/>
          <w:szCs w:val="20"/>
          <w:lang w:val="sr-Cyrl-CS"/>
        </w:rPr>
        <w:t xml:space="preserve"> и оверена печатом.</w:t>
      </w:r>
    </w:p>
    <w:p w:rsidR="00343A18" w:rsidRPr="00DC15FC" w:rsidRDefault="00343A18" w:rsidP="00343A18">
      <w:pPr>
        <w:rPr>
          <w:rFonts w:cs="Arial"/>
          <w:sz w:val="20"/>
          <w:szCs w:val="20"/>
          <w:lang w:val="sr-Cyrl-CS"/>
        </w:rPr>
      </w:pPr>
      <w:r w:rsidRPr="00DC15FC">
        <w:rPr>
          <w:rFonts w:cs="Arial"/>
          <w:i/>
          <w:sz w:val="20"/>
          <w:szCs w:val="20"/>
        </w:rPr>
        <w:t>Приликом подношења понуде овај образац копирати у потребном броју примерака.</w:t>
      </w:r>
    </w:p>
    <w:p w:rsidR="00343A18" w:rsidRPr="00DC15FC" w:rsidRDefault="00343A18" w:rsidP="00781B02"/>
    <w:p w:rsidR="00343A18" w:rsidRDefault="00343A18"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DC15FC" w:rsidRDefault="00DC15FC" w:rsidP="00343A18">
      <w:pPr>
        <w:rPr>
          <w:rFonts w:cs="Arial"/>
          <w:sz w:val="24"/>
          <w:szCs w:val="24"/>
        </w:rPr>
      </w:pPr>
    </w:p>
    <w:p w:rsidR="0061165B" w:rsidRDefault="0061165B" w:rsidP="00343A18">
      <w:pPr>
        <w:rPr>
          <w:rFonts w:cs="Arial"/>
          <w:sz w:val="24"/>
          <w:szCs w:val="24"/>
        </w:rPr>
      </w:pPr>
    </w:p>
    <w:p w:rsidR="00DC15FC" w:rsidRPr="0061165B" w:rsidRDefault="00DC15FC" w:rsidP="0061165B">
      <w:pPr>
        <w:jc w:val="right"/>
        <w:rPr>
          <w:rFonts w:cs="Arial"/>
          <w:b/>
          <w:sz w:val="24"/>
          <w:szCs w:val="24"/>
          <w:lang w:val="sr-Cyrl-RS"/>
        </w:rPr>
      </w:pPr>
      <w:r w:rsidRPr="00645282">
        <w:rPr>
          <w:rFonts w:cs="Arial"/>
          <w:b/>
          <w:sz w:val="24"/>
          <w:szCs w:val="24"/>
        </w:rPr>
        <w:lastRenderedPageBreak/>
        <w:t xml:space="preserve">ОБРАЗАЦ </w:t>
      </w:r>
      <w:r w:rsidRPr="00645282">
        <w:rPr>
          <w:rFonts w:cs="Arial"/>
          <w:b/>
          <w:sz w:val="24"/>
          <w:szCs w:val="24"/>
          <w:lang w:val="sr-Cyrl-RS"/>
        </w:rPr>
        <w:t>6</w:t>
      </w:r>
    </w:p>
    <w:p w:rsidR="00DC15FC" w:rsidRPr="00DC15FC" w:rsidRDefault="00DC15FC" w:rsidP="00DC15FC">
      <w:pPr>
        <w:jc w:val="center"/>
        <w:rPr>
          <w:rFonts w:cs="Arial"/>
          <w:b/>
          <w:sz w:val="24"/>
          <w:szCs w:val="24"/>
        </w:rPr>
      </w:pPr>
      <w:r w:rsidRPr="00DC15FC">
        <w:rPr>
          <w:rFonts w:cs="Arial"/>
          <w:b/>
          <w:sz w:val="24"/>
          <w:szCs w:val="24"/>
        </w:rPr>
        <w:t xml:space="preserve">СПИСАК </w:t>
      </w:r>
      <w:r w:rsidRPr="00DC15FC">
        <w:rPr>
          <w:rFonts w:cs="Arial"/>
          <w:b/>
          <w:sz w:val="24"/>
          <w:szCs w:val="24"/>
          <w:lang w:val="sr-Cyrl-RS"/>
        </w:rPr>
        <w:t>ИЗВРШЕНИХ УСЛУГА</w:t>
      </w:r>
      <w:r w:rsidRPr="00DC15FC">
        <w:rPr>
          <w:rFonts w:cs="Arial"/>
          <w:b/>
          <w:sz w:val="24"/>
          <w:szCs w:val="24"/>
        </w:rPr>
        <w:t>– СТРУЧНЕ РЕФЕРЕНЦЕ</w:t>
      </w:r>
    </w:p>
    <w:p w:rsidR="00DC15FC" w:rsidRPr="00DC15FC" w:rsidRDefault="00DC15FC" w:rsidP="00DC15FC">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732"/>
        <w:gridCol w:w="732"/>
        <w:gridCol w:w="887"/>
        <w:gridCol w:w="1240"/>
        <w:gridCol w:w="562"/>
        <w:gridCol w:w="2700"/>
        <w:gridCol w:w="760"/>
      </w:tblGrid>
      <w:tr w:rsidR="00DC15FC" w:rsidRPr="00DC15FC" w:rsidTr="00DC15FC">
        <w:trPr>
          <w:gridAfter w:val="1"/>
          <w:wAfter w:w="379" w:type="pct"/>
        </w:trPr>
        <w:tc>
          <w:tcPr>
            <w:tcW w:w="208" w:type="pct"/>
            <w:shd w:val="clear" w:color="auto" w:fill="auto"/>
          </w:tcPr>
          <w:p w:rsidR="00DC15FC" w:rsidRPr="00DC15FC" w:rsidRDefault="00DC15FC" w:rsidP="00DC15FC">
            <w:pPr>
              <w:rPr>
                <w:rFonts w:cs="Arial"/>
                <w:b/>
                <w:bCs/>
                <w:iCs/>
                <w:sz w:val="24"/>
                <w:szCs w:val="24"/>
              </w:rPr>
            </w:pPr>
          </w:p>
        </w:tc>
        <w:tc>
          <w:tcPr>
            <w:tcW w:w="1362" w:type="pct"/>
            <w:shd w:val="clear" w:color="auto" w:fill="auto"/>
          </w:tcPr>
          <w:p w:rsidR="00DC15FC" w:rsidRDefault="00DC15FC" w:rsidP="00DC15FC">
            <w:pPr>
              <w:rPr>
                <w:rFonts w:cs="Arial"/>
                <w:bCs/>
                <w:iCs/>
                <w:sz w:val="24"/>
                <w:szCs w:val="24"/>
                <w:lang w:val="sr-Cyrl-RS"/>
              </w:rPr>
            </w:pPr>
            <w:r>
              <w:rPr>
                <w:rFonts w:cs="Arial"/>
                <w:bCs/>
                <w:iCs/>
                <w:sz w:val="24"/>
                <w:szCs w:val="24"/>
              </w:rPr>
              <w:t>Р</w:t>
            </w:r>
            <w:r w:rsidRPr="00DC15FC">
              <w:rPr>
                <w:rFonts w:cs="Arial"/>
                <w:bCs/>
                <w:iCs/>
                <w:sz w:val="24"/>
                <w:szCs w:val="24"/>
              </w:rPr>
              <w:t>еферентни наручилац</w:t>
            </w:r>
            <w:r w:rsidRPr="00DC15FC">
              <w:rPr>
                <w:rFonts w:cs="Arial"/>
                <w:bCs/>
                <w:iCs/>
                <w:sz w:val="24"/>
                <w:szCs w:val="24"/>
                <w:lang w:val="sr-Cyrl-RS"/>
              </w:rPr>
              <w:t xml:space="preserve"> односно корисник услуга</w:t>
            </w:r>
          </w:p>
          <w:p w:rsidR="00DC15FC" w:rsidRPr="00DC15FC" w:rsidRDefault="00DC15FC" w:rsidP="00DC15FC">
            <w:pPr>
              <w:rPr>
                <w:rFonts w:cs="Arial"/>
                <w:bCs/>
                <w:iCs/>
                <w:sz w:val="24"/>
                <w:szCs w:val="24"/>
                <w:lang w:val="sr-Cyrl-RS"/>
              </w:rPr>
            </w:pPr>
            <w:r w:rsidRPr="00DC15FC">
              <w:rPr>
                <w:rFonts w:cs="Arial"/>
                <w:bCs/>
                <w:iCs/>
                <w:sz w:val="24"/>
                <w:szCs w:val="24"/>
                <w:lang w:val="ru-RU"/>
              </w:rPr>
              <w:t>Лице за контакт</w:t>
            </w:r>
            <w:r w:rsidRPr="00DC15FC">
              <w:rPr>
                <w:rFonts w:cs="Arial"/>
                <w:bCs/>
                <w:iCs/>
                <w:sz w:val="24"/>
                <w:szCs w:val="24"/>
              </w:rPr>
              <w:t xml:space="preserve"> и број телефона</w:t>
            </w:r>
          </w:p>
        </w:tc>
        <w:tc>
          <w:tcPr>
            <w:tcW w:w="807" w:type="pct"/>
            <w:gridSpan w:val="2"/>
            <w:shd w:val="clear" w:color="auto" w:fill="auto"/>
          </w:tcPr>
          <w:p w:rsidR="00DC15FC" w:rsidRPr="00DC15FC" w:rsidRDefault="00DC15FC" w:rsidP="00DC15FC">
            <w:pPr>
              <w:rPr>
                <w:rFonts w:cs="Arial"/>
                <w:bCs/>
                <w:iCs/>
                <w:sz w:val="24"/>
                <w:szCs w:val="24"/>
              </w:rPr>
            </w:pPr>
          </w:p>
          <w:p w:rsidR="00DC15FC" w:rsidRPr="00DC15FC" w:rsidRDefault="00DC15FC" w:rsidP="00DC15FC">
            <w:pPr>
              <w:rPr>
                <w:rFonts w:cs="Arial"/>
                <w:bCs/>
                <w:iCs/>
                <w:sz w:val="24"/>
                <w:szCs w:val="24"/>
              </w:rPr>
            </w:pPr>
            <w:r w:rsidRPr="00DC15FC">
              <w:rPr>
                <w:rFonts w:cs="Arial"/>
                <w:bCs/>
                <w:iCs/>
                <w:sz w:val="24"/>
                <w:szCs w:val="24"/>
              </w:rPr>
              <w:t>Предмет и кратак опис извршених услуга</w:t>
            </w:r>
          </w:p>
          <w:p w:rsidR="00DC15FC" w:rsidRPr="00DC15FC" w:rsidRDefault="00DC15FC" w:rsidP="00DC15FC">
            <w:pPr>
              <w:rPr>
                <w:rFonts w:cs="Arial"/>
                <w:b/>
                <w:bCs/>
                <w:iCs/>
                <w:sz w:val="24"/>
                <w:szCs w:val="24"/>
              </w:rPr>
            </w:pPr>
          </w:p>
        </w:tc>
        <w:tc>
          <w:tcPr>
            <w:tcW w:w="898" w:type="pct"/>
            <w:gridSpan w:val="2"/>
            <w:shd w:val="clear" w:color="auto" w:fill="auto"/>
          </w:tcPr>
          <w:p w:rsidR="00DC15FC" w:rsidRPr="00DC15FC" w:rsidRDefault="00DC15FC" w:rsidP="00DC15FC">
            <w:pPr>
              <w:rPr>
                <w:rFonts w:cs="Arial"/>
                <w:bCs/>
                <w:iCs/>
                <w:sz w:val="24"/>
                <w:szCs w:val="24"/>
              </w:rPr>
            </w:pPr>
          </w:p>
          <w:p w:rsidR="00DC15FC" w:rsidRPr="00DC15FC" w:rsidRDefault="00DC15FC" w:rsidP="00DC15FC">
            <w:pPr>
              <w:rPr>
                <w:rFonts w:cs="Arial"/>
                <w:b/>
                <w:bCs/>
                <w:iCs/>
                <w:sz w:val="24"/>
                <w:szCs w:val="24"/>
              </w:rPr>
            </w:pPr>
            <w:r w:rsidRPr="00DC15FC">
              <w:rPr>
                <w:rFonts w:cs="Arial"/>
                <w:bCs/>
                <w:iCs/>
                <w:sz w:val="24"/>
                <w:szCs w:val="24"/>
              </w:rPr>
              <w:t>Број и датум закључења уговора</w:t>
            </w:r>
          </w:p>
        </w:tc>
        <w:tc>
          <w:tcPr>
            <w:tcW w:w="1346" w:type="pct"/>
            <w:shd w:val="clear" w:color="auto" w:fill="auto"/>
            <w:vAlign w:val="center"/>
          </w:tcPr>
          <w:p w:rsidR="00DC15FC" w:rsidRPr="00DC15FC" w:rsidRDefault="00DC15FC" w:rsidP="00DC15FC">
            <w:pPr>
              <w:rPr>
                <w:rFonts w:cs="Arial"/>
                <w:bCs/>
                <w:iCs/>
                <w:sz w:val="24"/>
                <w:szCs w:val="24"/>
                <w:lang w:val="sr-Cyrl-CS"/>
              </w:rPr>
            </w:pPr>
          </w:p>
          <w:p w:rsidR="00DC15FC" w:rsidRPr="00DC15FC" w:rsidRDefault="00DC15FC" w:rsidP="00DC15FC">
            <w:pPr>
              <w:rPr>
                <w:rFonts w:cs="Arial"/>
                <w:bCs/>
                <w:iCs/>
                <w:sz w:val="24"/>
                <w:szCs w:val="24"/>
              </w:rPr>
            </w:pPr>
            <w:r w:rsidRPr="00DC15FC">
              <w:rPr>
                <w:rFonts w:cs="Arial"/>
                <w:bCs/>
                <w:iCs/>
                <w:sz w:val="24"/>
                <w:szCs w:val="24"/>
                <w:lang w:val="sr-Cyrl-CS"/>
              </w:rPr>
              <w:t xml:space="preserve">Датум </w:t>
            </w:r>
            <w:r w:rsidRPr="00DC15FC">
              <w:rPr>
                <w:rFonts w:cs="Arial"/>
                <w:bCs/>
                <w:iCs/>
                <w:sz w:val="24"/>
                <w:szCs w:val="24"/>
              </w:rPr>
              <w:t>реализације уговора</w:t>
            </w:r>
          </w:p>
          <w:p w:rsidR="00DC15FC" w:rsidRPr="00DC15FC" w:rsidRDefault="00DC15FC" w:rsidP="00DC15FC">
            <w:pPr>
              <w:rPr>
                <w:rFonts w:cs="Arial"/>
                <w:b/>
                <w:bCs/>
                <w:iCs/>
                <w:sz w:val="24"/>
                <w:szCs w:val="24"/>
              </w:rPr>
            </w:pPr>
          </w:p>
        </w:tc>
      </w:tr>
      <w:tr w:rsidR="00DC15FC" w:rsidRPr="00DC15FC" w:rsidTr="00DC15FC">
        <w:trPr>
          <w:gridAfter w:val="1"/>
          <w:wAfter w:w="379" w:type="pct"/>
        </w:trPr>
        <w:tc>
          <w:tcPr>
            <w:tcW w:w="208" w:type="pct"/>
            <w:shd w:val="clear" w:color="auto" w:fill="auto"/>
          </w:tcPr>
          <w:p w:rsidR="00DC15FC" w:rsidRPr="00DC15FC" w:rsidRDefault="00DC15FC" w:rsidP="00DC15FC">
            <w:pPr>
              <w:rPr>
                <w:rFonts w:cs="Arial"/>
                <w:bCs/>
                <w:iCs/>
                <w:sz w:val="24"/>
                <w:szCs w:val="24"/>
              </w:rPr>
            </w:pPr>
          </w:p>
          <w:p w:rsidR="00DC15FC" w:rsidRPr="00DC15FC" w:rsidRDefault="00DC15FC" w:rsidP="00DC15FC">
            <w:pPr>
              <w:rPr>
                <w:rFonts w:cs="Arial"/>
                <w:bCs/>
                <w:iCs/>
                <w:sz w:val="24"/>
                <w:szCs w:val="24"/>
              </w:rPr>
            </w:pPr>
            <w:r w:rsidRPr="00DC15FC">
              <w:rPr>
                <w:rFonts w:cs="Arial"/>
                <w:bCs/>
                <w:iCs/>
                <w:sz w:val="24"/>
                <w:szCs w:val="24"/>
              </w:rPr>
              <w:t>1.</w:t>
            </w:r>
          </w:p>
        </w:tc>
        <w:tc>
          <w:tcPr>
            <w:tcW w:w="1362" w:type="pct"/>
            <w:shd w:val="clear" w:color="auto" w:fill="auto"/>
          </w:tcPr>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tc>
        <w:tc>
          <w:tcPr>
            <w:tcW w:w="807" w:type="pct"/>
            <w:gridSpan w:val="2"/>
            <w:shd w:val="clear" w:color="auto" w:fill="auto"/>
          </w:tcPr>
          <w:p w:rsidR="00DC15FC" w:rsidRPr="00DC15FC" w:rsidRDefault="00DC15FC" w:rsidP="00DC15FC">
            <w:pPr>
              <w:rPr>
                <w:rFonts w:cs="Arial"/>
                <w:b/>
                <w:bCs/>
                <w:iCs/>
                <w:sz w:val="24"/>
                <w:szCs w:val="24"/>
              </w:rPr>
            </w:pPr>
          </w:p>
        </w:tc>
        <w:tc>
          <w:tcPr>
            <w:tcW w:w="898" w:type="pct"/>
            <w:gridSpan w:val="2"/>
            <w:shd w:val="clear" w:color="auto" w:fill="auto"/>
          </w:tcPr>
          <w:p w:rsidR="00DC15FC" w:rsidRPr="00DC15FC" w:rsidRDefault="00DC15FC" w:rsidP="00DC15FC">
            <w:pPr>
              <w:rPr>
                <w:rFonts w:cs="Arial"/>
                <w:b/>
                <w:bCs/>
                <w:iCs/>
                <w:sz w:val="24"/>
                <w:szCs w:val="24"/>
              </w:rPr>
            </w:pPr>
          </w:p>
        </w:tc>
        <w:tc>
          <w:tcPr>
            <w:tcW w:w="1346" w:type="pct"/>
            <w:shd w:val="clear" w:color="auto" w:fill="auto"/>
          </w:tcPr>
          <w:p w:rsidR="00DC15FC" w:rsidRPr="00DC15FC" w:rsidRDefault="00DC15FC" w:rsidP="00DC15FC">
            <w:pPr>
              <w:rPr>
                <w:rFonts w:cs="Arial"/>
                <w:b/>
                <w:bCs/>
                <w:iCs/>
                <w:sz w:val="24"/>
                <w:szCs w:val="24"/>
              </w:rPr>
            </w:pPr>
          </w:p>
        </w:tc>
      </w:tr>
      <w:tr w:rsidR="00DC15FC" w:rsidRPr="00DC15FC" w:rsidTr="00DC15FC">
        <w:trPr>
          <w:gridAfter w:val="1"/>
          <w:wAfter w:w="379" w:type="pct"/>
        </w:trPr>
        <w:tc>
          <w:tcPr>
            <w:tcW w:w="208" w:type="pct"/>
            <w:shd w:val="clear" w:color="auto" w:fill="auto"/>
          </w:tcPr>
          <w:p w:rsidR="00DC15FC" w:rsidRPr="00DC15FC" w:rsidRDefault="00DC15FC" w:rsidP="00DC15FC">
            <w:pPr>
              <w:rPr>
                <w:rFonts w:cs="Arial"/>
                <w:bCs/>
                <w:iCs/>
                <w:sz w:val="24"/>
                <w:szCs w:val="24"/>
              </w:rPr>
            </w:pPr>
          </w:p>
          <w:p w:rsidR="00DC15FC" w:rsidRPr="00DC15FC" w:rsidRDefault="00DC15FC" w:rsidP="00DC15FC">
            <w:pPr>
              <w:rPr>
                <w:rFonts w:cs="Arial"/>
                <w:bCs/>
                <w:iCs/>
                <w:sz w:val="24"/>
                <w:szCs w:val="24"/>
              </w:rPr>
            </w:pPr>
            <w:r w:rsidRPr="00DC15FC">
              <w:rPr>
                <w:rFonts w:cs="Arial"/>
                <w:bCs/>
                <w:iCs/>
                <w:sz w:val="24"/>
                <w:szCs w:val="24"/>
              </w:rPr>
              <w:t>2.</w:t>
            </w:r>
          </w:p>
        </w:tc>
        <w:tc>
          <w:tcPr>
            <w:tcW w:w="1362" w:type="pct"/>
            <w:shd w:val="clear" w:color="auto" w:fill="auto"/>
          </w:tcPr>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tc>
        <w:tc>
          <w:tcPr>
            <w:tcW w:w="807" w:type="pct"/>
            <w:gridSpan w:val="2"/>
            <w:shd w:val="clear" w:color="auto" w:fill="auto"/>
          </w:tcPr>
          <w:p w:rsidR="00DC15FC" w:rsidRPr="00DC15FC" w:rsidRDefault="00DC15FC" w:rsidP="00DC15FC">
            <w:pPr>
              <w:rPr>
                <w:rFonts w:cs="Arial"/>
                <w:b/>
                <w:bCs/>
                <w:iCs/>
                <w:sz w:val="24"/>
                <w:szCs w:val="24"/>
              </w:rPr>
            </w:pPr>
          </w:p>
        </w:tc>
        <w:tc>
          <w:tcPr>
            <w:tcW w:w="898" w:type="pct"/>
            <w:gridSpan w:val="2"/>
            <w:shd w:val="clear" w:color="auto" w:fill="auto"/>
          </w:tcPr>
          <w:p w:rsidR="00DC15FC" w:rsidRPr="00DC15FC" w:rsidRDefault="00DC15FC" w:rsidP="00DC15FC">
            <w:pPr>
              <w:rPr>
                <w:rFonts w:cs="Arial"/>
                <w:b/>
                <w:bCs/>
                <w:iCs/>
                <w:sz w:val="24"/>
                <w:szCs w:val="24"/>
              </w:rPr>
            </w:pPr>
          </w:p>
        </w:tc>
        <w:tc>
          <w:tcPr>
            <w:tcW w:w="1346" w:type="pct"/>
            <w:shd w:val="clear" w:color="auto" w:fill="auto"/>
          </w:tcPr>
          <w:p w:rsidR="00DC15FC" w:rsidRPr="00DC15FC" w:rsidRDefault="00DC15FC" w:rsidP="00DC15FC">
            <w:pPr>
              <w:rPr>
                <w:rFonts w:cs="Arial"/>
                <w:b/>
                <w:bCs/>
                <w:iCs/>
                <w:sz w:val="24"/>
                <w:szCs w:val="24"/>
              </w:rPr>
            </w:pPr>
          </w:p>
        </w:tc>
      </w:tr>
      <w:tr w:rsidR="00DC15FC" w:rsidRPr="00DC15FC" w:rsidTr="00DC15FC">
        <w:trPr>
          <w:gridAfter w:val="1"/>
          <w:wAfter w:w="379" w:type="pct"/>
        </w:trPr>
        <w:tc>
          <w:tcPr>
            <w:tcW w:w="208" w:type="pct"/>
            <w:shd w:val="clear" w:color="auto" w:fill="auto"/>
          </w:tcPr>
          <w:p w:rsidR="00DC15FC" w:rsidRPr="00DC15FC" w:rsidRDefault="00DC15FC" w:rsidP="00DC15FC">
            <w:pPr>
              <w:rPr>
                <w:rFonts w:cs="Arial"/>
                <w:bCs/>
                <w:iCs/>
                <w:sz w:val="24"/>
                <w:szCs w:val="24"/>
              </w:rPr>
            </w:pPr>
          </w:p>
          <w:p w:rsidR="00DC15FC" w:rsidRPr="00DC15FC" w:rsidRDefault="00DC15FC" w:rsidP="00DC15FC">
            <w:pPr>
              <w:rPr>
                <w:rFonts w:cs="Arial"/>
                <w:bCs/>
                <w:iCs/>
                <w:sz w:val="24"/>
                <w:szCs w:val="24"/>
              </w:rPr>
            </w:pPr>
            <w:r w:rsidRPr="00DC15FC">
              <w:rPr>
                <w:rFonts w:cs="Arial"/>
                <w:bCs/>
                <w:iCs/>
                <w:sz w:val="24"/>
                <w:szCs w:val="24"/>
              </w:rPr>
              <w:t>3.</w:t>
            </w:r>
          </w:p>
        </w:tc>
        <w:tc>
          <w:tcPr>
            <w:tcW w:w="1362" w:type="pct"/>
            <w:shd w:val="clear" w:color="auto" w:fill="auto"/>
          </w:tcPr>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tc>
        <w:tc>
          <w:tcPr>
            <w:tcW w:w="807" w:type="pct"/>
            <w:gridSpan w:val="2"/>
            <w:shd w:val="clear" w:color="auto" w:fill="auto"/>
          </w:tcPr>
          <w:p w:rsidR="00DC15FC" w:rsidRPr="00DC15FC" w:rsidRDefault="00DC15FC" w:rsidP="00DC15FC">
            <w:pPr>
              <w:rPr>
                <w:rFonts w:cs="Arial"/>
                <w:b/>
                <w:bCs/>
                <w:iCs/>
                <w:sz w:val="24"/>
                <w:szCs w:val="24"/>
              </w:rPr>
            </w:pPr>
          </w:p>
        </w:tc>
        <w:tc>
          <w:tcPr>
            <w:tcW w:w="898" w:type="pct"/>
            <w:gridSpan w:val="2"/>
            <w:shd w:val="clear" w:color="auto" w:fill="auto"/>
          </w:tcPr>
          <w:p w:rsidR="00DC15FC" w:rsidRPr="00DC15FC" w:rsidRDefault="00DC15FC" w:rsidP="00DC15FC">
            <w:pPr>
              <w:rPr>
                <w:rFonts w:cs="Arial"/>
                <w:b/>
                <w:bCs/>
                <w:iCs/>
                <w:sz w:val="24"/>
                <w:szCs w:val="24"/>
              </w:rPr>
            </w:pPr>
          </w:p>
        </w:tc>
        <w:tc>
          <w:tcPr>
            <w:tcW w:w="1346" w:type="pct"/>
            <w:shd w:val="clear" w:color="auto" w:fill="auto"/>
          </w:tcPr>
          <w:p w:rsidR="00DC15FC" w:rsidRPr="00DC15FC" w:rsidRDefault="00DC15FC" w:rsidP="00DC15FC">
            <w:pPr>
              <w:rPr>
                <w:rFonts w:cs="Arial"/>
                <w:b/>
                <w:bCs/>
                <w:iCs/>
                <w:sz w:val="24"/>
                <w:szCs w:val="24"/>
              </w:rPr>
            </w:pPr>
          </w:p>
        </w:tc>
      </w:tr>
      <w:tr w:rsidR="00DC15FC" w:rsidRPr="00DC15FC" w:rsidTr="00DC15FC">
        <w:trPr>
          <w:gridAfter w:val="1"/>
          <w:wAfter w:w="379" w:type="pct"/>
        </w:trPr>
        <w:tc>
          <w:tcPr>
            <w:tcW w:w="208" w:type="pct"/>
            <w:shd w:val="clear" w:color="auto" w:fill="auto"/>
          </w:tcPr>
          <w:p w:rsidR="00DC15FC" w:rsidRPr="00DC15FC" w:rsidRDefault="00DC15FC" w:rsidP="00DC15FC">
            <w:pPr>
              <w:rPr>
                <w:rFonts w:cs="Arial"/>
                <w:bCs/>
                <w:iCs/>
                <w:sz w:val="24"/>
                <w:szCs w:val="24"/>
              </w:rPr>
            </w:pPr>
          </w:p>
          <w:p w:rsidR="00DC15FC" w:rsidRPr="00DC15FC" w:rsidRDefault="00DC15FC" w:rsidP="00DC15FC">
            <w:pPr>
              <w:rPr>
                <w:rFonts w:cs="Arial"/>
                <w:bCs/>
                <w:iCs/>
                <w:sz w:val="24"/>
                <w:szCs w:val="24"/>
              </w:rPr>
            </w:pPr>
            <w:r w:rsidRPr="00DC15FC">
              <w:rPr>
                <w:rFonts w:cs="Arial"/>
                <w:bCs/>
                <w:iCs/>
                <w:sz w:val="24"/>
                <w:szCs w:val="24"/>
              </w:rPr>
              <w:t>4.</w:t>
            </w:r>
          </w:p>
        </w:tc>
        <w:tc>
          <w:tcPr>
            <w:tcW w:w="1362" w:type="pct"/>
            <w:shd w:val="clear" w:color="auto" w:fill="auto"/>
          </w:tcPr>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tc>
        <w:tc>
          <w:tcPr>
            <w:tcW w:w="807" w:type="pct"/>
            <w:gridSpan w:val="2"/>
            <w:shd w:val="clear" w:color="auto" w:fill="auto"/>
          </w:tcPr>
          <w:p w:rsidR="00DC15FC" w:rsidRPr="00DC15FC" w:rsidRDefault="00DC15FC" w:rsidP="00DC15FC">
            <w:pPr>
              <w:rPr>
                <w:rFonts w:cs="Arial"/>
                <w:b/>
                <w:bCs/>
                <w:iCs/>
                <w:sz w:val="24"/>
                <w:szCs w:val="24"/>
              </w:rPr>
            </w:pPr>
          </w:p>
        </w:tc>
        <w:tc>
          <w:tcPr>
            <w:tcW w:w="898" w:type="pct"/>
            <w:gridSpan w:val="2"/>
            <w:shd w:val="clear" w:color="auto" w:fill="auto"/>
          </w:tcPr>
          <w:p w:rsidR="00DC15FC" w:rsidRPr="00DC15FC" w:rsidRDefault="00DC15FC" w:rsidP="00DC15FC">
            <w:pPr>
              <w:rPr>
                <w:rFonts w:cs="Arial"/>
                <w:b/>
                <w:bCs/>
                <w:iCs/>
                <w:sz w:val="24"/>
                <w:szCs w:val="24"/>
              </w:rPr>
            </w:pPr>
          </w:p>
        </w:tc>
        <w:tc>
          <w:tcPr>
            <w:tcW w:w="1346" w:type="pct"/>
            <w:shd w:val="clear" w:color="auto" w:fill="auto"/>
          </w:tcPr>
          <w:p w:rsidR="00DC15FC" w:rsidRPr="00DC15FC" w:rsidRDefault="00DC15FC" w:rsidP="00DC15FC">
            <w:pPr>
              <w:rPr>
                <w:rFonts w:cs="Arial"/>
                <w:b/>
                <w:bCs/>
                <w:iCs/>
                <w:sz w:val="24"/>
                <w:szCs w:val="24"/>
              </w:rPr>
            </w:pPr>
          </w:p>
        </w:tc>
      </w:tr>
      <w:tr w:rsidR="00DC15FC" w:rsidRPr="00DC15FC" w:rsidTr="00DC15FC">
        <w:trPr>
          <w:gridAfter w:val="1"/>
          <w:wAfter w:w="379" w:type="pct"/>
        </w:trPr>
        <w:tc>
          <w:tcPr>
            <w:tcW w:w="208" w:type="pct"/>
            <w:shd w:val="clear" w:color="auto" w:fill="auto"/>
          </w:tcPr>
          <w:p w:rsidR="00DC15FC" w:rsidRPr="00DC15FC" w:rsidRDefault="00DC15FC" w:rsidP="00DC15FC">
            <w:pPr>
              <w:rPr>
                <w:rFonts w:cs="Arial"/>
                <w:bCs/>
                <w:iCs/>
                <w:sz w:val="24"/>
                <w:szCs w:val="24"/>
              </w:rPr>
            </w:pPr>
          </w:p>
          <w:p w:rsidR="00DC15FC" w:rsidRPr="00DC15FC" w:rsidRDefault="00DC15FC" w:rsidP="00DC15FC">
            <w:pPr>
              <w:rPr>
                <w:rFonts w:cs="Arial"/>
                <w:bCs/>
                <w:iCs/>
                <w:sz w:val="24"/>
                <w:szCs w:val="24"/>
              </w:rPr>
            </w:pPr>
            <w:r w:rsidRPr="00DC15FC">
              <w:rPr>
                <w:rFonts w:cs="Arial"/>
                <w:bCs/>
                <w:iCs/>
                <w:sz w:val="24"/>
                <w:szCs w:val="24"/>
              </w:rPr>
              <w:t>5.</w:t>
            </w:r>
          </w:p>
        </w:tc>
        <w:tc>
          <w:tcPr>
            <w:tcW w:w="1362" w:type="pct"/>
            <w:shd w:val="clear" w:color="auto" w:fill="auto"/>
          </w:tcPr>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p w:rsidR="00DC15FC" w:rsidRPr="00DC15FC" w:rsidRDefault="00DC15FC" w:rsidP="00DC15FC">
            <w:pPr>
              <w:rPr>
                <w:rFonts w:cs="Arial"/>
                <w:b/>
                <w:bCs/>
                <w:iCs/>
                <w:sz w:val="24"/>
                <w:szCs w:val="24"/>
              </w:rPr>
            </w:pPr>
          </w:p>
        </w:tc>
        <w:tc>
          <w:tcPr>
            <w:tcW w:w="807" w:type="pct"/>
            <w:gridSpan w:val="2"/>
            <w:shd w:val="clear" w:color="auto" w:fill="auto"/>
          </w:tcPr>
          <w:p w:rsidR="00DC15FC" w:rsidRPr="00DC15FC" w:rsidRDefault="00DC15FC" w:rsidP="00DC15FC">
            <w:pPr>
              <w:rPr>
                <w:rFonts w:cs="Arial"/>
                <w:b/>
                <w:bCs/>
                <w:iCs/>
                <w:sz w:val="24"/>
                <w:szCs w:val="24"/>
              </w:rPr>
            </w:pPr>
          </w:p>
        </w:tc>
        <w:tc>
          <w:tcPr>
            <w:tcW w:w="898" w:type="pct"/>
            <w:gridSpan w:val="2"/>
            <w:shd w:val="clear" w:color="auto" w:fill="auto"/>
          </w:tcPr>
          <w:p w:rsidR="00DC15FC" w:rsidRPr="00DC15FC" w:rsidRDefault="00DC15FC" w:rsidP="00DC15FC">
            <w:pPr>
              <w:rPr>
                <w:rFonts w:cs="Arial"/>
                <w:b/>
                <w:bCs/>
                <w:iCs/>
                <w:sz w:val="24"/>
                <w:szCs w:val="24"/>
              </w:rPr>
            </w:pPr>
          </w:p>
        </w:tc>
        <w:tc>
          <w:tcPr>
            <w:tcW w:w="1346" w:type="pct"/>
            <w:shd w:val="clear" w:color="auto" w:fill="auto"/>
          </w:tcPr>
          <w:p w:rsidR="00DC15FC" w:rsidRPr="00DC15FC" w:rsidRDefault="00DC15FC" w:rsidP="00DC15FC">
            <w:pPr>
              <w:rPr>
                <w:rFonts w:cs="Arial"/>
                <w:b/>
                <w:bCs/>
                <w:iCs/>
                <w:sz w:val="24"/>
                <w:szCs w:val="24"/>
              </w:rPr>
            </w:pPr>
          </w:p>
        </w:tc>
      </w:tr>
      <w:tr w:rsidR="00DC15FC" w:rsidRPr="00DC15FC"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rsidR="00DC15FC" w:rsidRPr="00DC15FC" w:rsidRDefault="00DC15FC" w:rsidP="00DC15FC">
            <w:pPr>
              <w:rPr>
                <w:rFonts w:cs="Arial"/>
                <w:sz w:val="24"/>
                <w:szCs w:val="24"/>
              </w:rPr>
            </w:pPr>
            <w:r w:rsidRPr="00DC15FC">
              <w:rPr>
                <w:rFonts w:cs="Arial"/>
                <w:sz w:val="24"/>
                <w:szCs w:val="24"/>
              </w:rPr>
              <w:t>Датум:</w:t>
            </w:r>
          </w:p>
        </w:tc>
        <w:tc>
          <w:tcPr>
            <w:tcW w:w="1060" w:type="pct"/>
            <w:gridSpan w:val="2"/>
          </w:tcPr>
          <w:p w:rsidR="00DC15FC" w:rsidRPr="00DC15FC" w:rsidRDefault="00DC15FC" w:rsidP="00DC15FC">
            <w:pPr>
              <w:rPr>
                <w:rFonts w:cs="Arial"/>
                <w:sz w:val="24"/>
                <w:szCs w:val="24"/>
                <w:lang w:val="ru-RU"/>
              </w:rPr>
            </w:pPr>
          </w:p>
        </w:tc>
        <w:tc>
          <w:tcPr>
            <w:tcW w:w="2005" w:type="pct"/>
            <w:gridSpan w:val="3"/>
          </w:tcPr>
          <w:p w:rsidR="00DC15FC" w:rsidRPr="00DC15FC" w:rsidRDefault="00DC15FC" w:rsidP="00DC15FC">
            <w:pPr>
              <w:rPr>
                <w:rFonts w:cs="Arial"/>
                <w:sz w:val="24"/>
                <w:szCs w:val="24"/>
                <w:lang w:val="ru-RU"/>
              </w:rPr>
            </w:pPr>
            <w:r w:rsidRPr="00DC15FC">
              <w:rPr>
                <w:rFonts w:cs="Arial"/>
                <w:sz w:val="24"/>
                <w:szCs w:val="24"/>
                <w:lang w:val="sr-Cyrl-CS"/>
              </w:rPr>
              <w:t>П</w:t>
            </w:r>
            <w:r w:rsidRPr="00DC15FC">
              <w:rPr>
                <w:rFonts w:cs="Arial"/>
                <w:sz w:val="24"/>
                <w:szCs w:val="24"/>
              </w:rPr>
              <w:t>онуђач</w:t>
            </w:r>
            <w:r w:rsidRPr="00DC15FC">
              <w:rPr>
                <w:rFonts w:cs="Arial"/>
                <w:sz w:val="24"/>
                <w:szCs w:val="24"/>
                <w:lang w:val="ru-RU"/>
              </w:rPr>
              <w:t>:</w:t>
            </w:r>
          </w:p>
        </w:tc>
      </w:tr>
      <w:tr w:rsidR="00DC15FC" w:rsidRPr="00DC15FC"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rsidR="00DC15FC" w:rsidRPr="00DC15FC" w:rsidRDefault="00DC15FC" w:rsidP="00DC15FC">
            <w:pPr>
              <w:rPr>
                <w:rFonts w:cs="Arial"/>
                <w:sz w:val="24"/>
                <w:szCs w:val="24"/>
              </w:rPr>
            </w:pPr>
          </w:p>
        </w:tc>
        <w:tc>
          <w:tcPr>
            <w:tcW w:w="1060" w:type="pct"/>
            <w:gridSpan w:val="2"/>
          </w:tcPr>
          <w:p w:rsidR="00DC15FC" w:rsidRPr="00DC15FC" w:rsidRDefault="00DC15FC" w:rsidP="00DC15FC">
            <w:pPr>
              <w:rPr>
                <w:rFonts w:cs="Arial"/>
                <w:sz w:val="24"/>
                <w:szCs w:val="24"/>
              </w:rPr>
            </w:pPr>
            <w:r w:rsidRPr="00DC15FC">
              <w:rPr>
                <w:rFonts w:cs="Arial"/>
                <w:sz w:val="24"/>
                <w:szCs w:val="24"/>
              </w:rPr>
              <w:t>М.П.</w:t>
            </w:r>
          </w:p>
        </w:tc>
        <w:tc>
          <w:tcPr>
            <w:tcW w:w="2005" w:type="pct"/>
            <w:gridSpan w:val="3"/>
          </w:tcPr>
          <w:p w:rsidR="00DC15FC" w:rsidRPr="00DC15FC" w:rsidRDefault="00DC15FC" w:rsidP="00DC15FC">
            <w:pPr>
              <w:rPr>
                <w:rFonts w:cs="Arial"/>
                <w:sz w:val="24"/>
                <w:szCs w:val="24"/>
                <w:lang w:val="ru-RU"/>
              </w:rPr>
            </w:pPr>
          </w:p>
        </w:tc>
      </w:tr>
      <w:tr w:rsidR="00DC15FC" w:rsidRPr="00DC15FC"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Borders>
              <w:bottom w:val="single" w:sz="4" w:space="0" w:color="auto"/>
            </w:tcBorders>
          </w:tcPr>
          <w:p w:rsidR="00DC15FC" w:rsidRPr="00DC15FC" w:rsidRDefault="00DC15FC" w:rsidP="00DC15FC">
            <w:pPr>
              <w:rPr>
                <w:rFonts w:cs="Arial"/>
                <w:sz w:val="24"/>
                <w:szCs w:val="24"/>
              </w:rPr>
            </w:pPr>
          </w:p>
        </w:tc>
        <w:tc>
          <w:tcPr>
            <w:tcW w:w="1060" w:type="pct"/>
            <w:gridSpan w:val="2"/>
          </w:tcPr>
          <w:p w:rsidR="00DC15FC" w:rsidRPr="00DC15FC" w:rsidRDefault="00DC15FC" w:rsidP="00DC15FC">
            <w:pPr>
              <w:rPr>
                <w:rFonts w:cs="Arial"/>
                <w:sz w:val="24"/>
                <w:szCs w:val="24"/>
                <w:lang w:val="ru-RU"/>
              </w:rPr>
            </w:pPr>
          </w:p>
        </w:tc>
        <w:tc>
          <w:tcPr>
            <w:tcW w:w="2005" w:type="pct"/>
            <w:gridSpan w:val="3"/>
            <w:tcBorders>
              <w:bottom w:val="single" w:sz="4" w:space="0" w:color="auto"/>
            </w:tcBorders>
          </w:tcPr>
          <w:p w:rsidR="00DC15FC" w:rsidRPr="00DC15FC" w:rsidRDefault="00DC15FC" w:rsidP="00DC15FC">
            <w:pPr>
              <w:rPr>
                <w:rFonts w:cs="Arial"/>
                <w:sz w:val="24"/>
                <w:szCs w:val="24"/>
                <w:lang w:val="ru-RU"/>
              </w:rPr>
            </w:pPr>
          </w:p>
        </w:tc>
      </w:tr>
      <w:tr w:rsidR="00DC15FC" w:rsidRPr="00DC15FC"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3"/>
            <w:tcBorders>
              <w:top w:val="single" w:sz="4" w:space="0" w:color="auto"/>
            </w:tcBorders>
          </w:tcPr>
          <w:p w:rsidR="00DC15FC" w:rsidRPr="00DC15FC" w:rsidRDefault="00DC15FC" w:rsidP="00DC15FC">
            <w:pPr>
              <w:rPr>
                <w:rFonts w:cs="Arial"/>
                <w:sz w:val="24"/>
                <w:szCs w:val="24"/>
              </w:rPr>
            </w:pPr>
          </w:p>
        </w:tc>
        <w:tc>
          <w:tcPr>
            <w:tcW w:w="1060" w:type="pct"/>
            <w:gridSpan w:val="2"/>
          </w:tcPr>
          <w:p w:rsidR="00DC15FC" w:rsidRPr="00DC15FC" w:rsidRDefault="00DC15FC" w:rsidP="00DC15FC">
            <w:pPr>
              <w:rPr>
                <w:rFonts w:cs="Arial"/>
                <w:sz w:val="24"/>
                <w:szCs w:val="24"/>
                <w:lang w:val="ru-RU"/>
              </w:rPr>
            </w:pPr>
          </w:p>
        </w:tc>
        <w:tc>
          <w:tcPr>
            <w:tcW w:w="2005" w:type="pct"/>
            <w:gridSpan w:val="3"/>
            <w:tcBorders>
              <w:top w:val="single" w:sz="4" w:space="0" w:color="auto"/>
            </w:tcBorders>
          </w:tcPr>
          <w:p w:rsidR="00DC15FC" w:rsidRPr="00DC15FC" w:rsidRDefault="00DC15FC" w:rsidP="00DC15FC">
            <w:pPr>
              <w:rPr>
                <w:rFonts w:cs="Arial"/>
                <w:sz w:val="24"/>
                <w:szCs w:val="24"/>
                <w:lang w:val="ru-RU"/>
              </w:rPr>
            </w:pPr>
          </w:p>
        </w:tc>
      </w:tr>
    </w:tbl>
    <w:p w:rsidR="00DC15FC" w:rsidRPr="00DC15FC" w:rsidRDefault="00DC15FC" w:rsidP="00DC15FC">
      <w:pPr>
        <w:rPr>
          <w:rFonts w:cs="Arial"/>
          <w:b/>
          <w:bCs/>
          <w:i/>
          <w:sz w:val="24"/>
          <w:szCs w:val="24"/>
        </w:rPr>
      </w:pPr>
      <w:r w:rsidRPr="00DC15FC">
        <w:rPr>
          <w:rFonts w:cs="Arial"/>
          <w:b/>
          <w:bCs/>
          <w:i/>
          <w:sz w:val="24"/>
          <w:szCs w:val="24"/>
        </w:rPr>
        <w:t xml:space="preserve">Напомена: </w:t>
      </w:r>
    </w:p>
    <w:p w:rsidR="00DC15FC" w:rsidRPr="00DC15FC" w:rsidRDefault="00DC15FC" w:rsidP="00DC15FC">
      <w:pPr>
        <w:rPr>
          <w:rFonts w:cs="Arial"/>
          <w:i/>
          <w:sz w:val="24"/>
          <w:szCs w:val="24"/>
          <w:lang w:val="sr-Cyrl-CS"/>
        </w:rPr>
      </w:pPr>
      <w:r w:rsidRPr="00DC15FC">
        <w:rPr>
          <w:rFonts w:cs="Arial"/>
          <w:i/>
          <w:sz w:val="24"/>
          <w:szCs w:val="24"/>
        </w:rPr>
        <w:t xml:space="preserve">Уколико </w:t>
      </w:r>
      <w:r w:rsidRPr="00DC15FC">
        <w:rPr>
          <w:rFonts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DC15FC">
        <w:rPr>
          <w:rFonts w:cs="Arial"/>
          <w:i/>
          <w:sz w:val="24"/>
          <w:szCs w:val="24"/>
        </w:rPr>
        <w:t>.</w:t>
      </w:r>
    </w:p>
    <w:p w:rsidR="00DC15FC" w:rsidRPr="00DC15FC" w:rsidRDefault="00DC15FC" w:rsidP="00DC15FC">
      <w:pPr>
        <w:rPr>
          <w:rFonts w:cs="Arial"/>
          <w:sz w:val="24"/>
          <w:szCs w:val="24"/>
          <w:lang w:val="sr-Cyrl-CS"/>
        </w:rPr>
      </w:pPr>
      <w:r w:rsidRPr="00DC15FC">
        <w:rPr>
          <w:rFonts w:cs="Arial"/>
          <w:i/>
          <w:sz w:val="24"/>
          <w:szCs w:val="24"/>
        </w:rPr>
        <w:t>Приликом подношења понуде овај образац копирати у потребном броју примерака.</w:t>
      </w:r>
    </w:p>
    <w:p w:rsidR="00DC15FC" w:rsidRPr="00DC15FC" w:rsidRDefault="00DC15FC" w:rsidP="00DC15FC">
      <w:pPr>
        <w:rPr>
          <w:rFonts w:cs="Arial"/>
          <w:b/>
          <w:bCs/>
          <w:sz w:val="24"/>
          <w:szCs w:val="24"/>
          <w:lang w:val="sr-Cyrl-CS"/>
        </w:rPr>
      </w:pPr>
      <w:r w:rsidRPr="00DC15FC">
        <w:rPr>
          <w:rFonts w:cs="Arial"/>
          <w:i/>
          <w:sz w:val="24"/>
          <w:szCs w:val="24"/>
        </w:rPr>
        <w:t xml:space="preserve">Понуђач који даје нетачне податке у погледу стручних референци, чини прекршај по члану 170. </w:t>
      </w:r>
      <w:proofErr w:type="gramStart"/>
      <w:r w:rsidRPr="00DC15FC">
        <w:rPr>
          <w:rFonts w:cs="Arial"/>
          <w:i/>
          <w:sz w:val="24"/>
          <w:szCs w:val="24"/>
        </w:rPr>
        <w:t>став</w:t>
      </w:r>
      <w:proofErr w:type="gramEnd"/>
      <w:r w:rsidRPr="00DC15FC">
        <w:rPr>
          <w:rFonts w:cs="Arial"/>
          <w:i/>
          <w:sz w:val="24"/>
          <w:szCs w:val="24"/>
        </w:rPr>
        <w:t xml:space="preserve"> 1. </w:t>
      </w:r>
      <w:proofErr w:type="gramStart"/>
      <w:r w:rsidRPr="00DC15FC">
        <w:rPr>
          <w:rFonts w:cs="Arial"/>
          <w:i/>
          <w:sz w:val="24"/>
          <w:szCs w:val="24"/>
        </w:rPr>
        <w:t>тачка</w:t>
      </w:r>
      <w:proofErr w:type="gramEnd"/>
      <w:r w:rsidRPr="00DC15FC">
        <w:rPr>
          <w:rFonts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DC15FC">
        <w:rPr>
          <w:rFonts w:cs="Arial"/>
          <w:i/>
          <w:sz w:val="24"/>
          <w:szCs w:val="24"/>
        </w:rPr>
        <w:t>став</w:t>
      </w:r>
      <w:proofErr w:type="gramEnd"/>
      <w:r w:rsidRPr="00DC15FC">
        <w:rPr>
          <w:rFonts w:cs="Arial"/>
          <w:i/>
          <w:sz w:val="24"/>
          <w:szCs w:val="24"/>
        </w:rPr>
        <w:t xml:space="preserve"> 1. </w:t>
      </w:r>
      <w:proofErr w:type="gramStart"/>
      <w:r w:rsidRPr="00DC15FC">
        <w:rPr>
          <w:rFonts w:cs="Arial"/>
          <w:i/>
          <w:sz w:val="24"/>
          <w:szCs w:val="24"/>
        </w:rPr>
        <w:t>тачка</w:t>
      </w:r>
      <w:proofErr w:type="gramEnd"/>
      <w:r w:rsidRPr="00DC15FC">
        <w:rPr>
          <w:rFonts w:cs="Arial"/>
          <w:i/>
          <w:sz w:val="24"/>
          <w:szCs w:val="24"/>
        </w:rPr>
        <w:t xml:space="preserve"> 3) Закона</w:t>
      </w:r>
    </w:p>
    <w:p w:rsidR="00DC15FC" w:rsidRPr="00645282" w:rsidRDefault="00DC15FC" w:rsidP="00DC15FC">
      <w:pPr>
        <w:jc w:val="right"/>
        <w:rPr>
          <w:rFonts w:cs="Arial"/>
          <w:b/>
          <w:sz w:val="24"/>
          <w:szCs w:val="24"/>
          <w:lang w:val="sr-Cyrl-RS"/>
        </w:rPr>
      </w:pPr>
      <w:r w:rsidRPr="00645282">
        <w:rPr>
          <w:rFonts w:cs="Arial"/>
          <w:b/>
          <w:sz w:val="24"/>
          <w:szCs w:val="24"/>
        </w:rPr>
        <w:lastRenderedPageBreak/>
        <w:t xml:space="preserve">ОБРАЗАЦ </w:t>
      </w:r>
      <w:r w:rsidR="003610D8" w:rsidRPr="00645282">
        <w:rPr>
          <w:rFonts w:cs="Arial"/>
          <w:b/>
          <w:sz w:val="24"/>
          <w:szCs w:val="24"/>
          <w:lang w:val="sr-Cyrl-RS"/>
        </w:rPr>
        <w:t>6</w:t>
      </w:r>
      <w:r w:rsidRPr="00645282">
        <w:rPr>
          <w:rFonts w:cs="Arial"/>
          <w:b/>
          <w:sz w:val="24"/>
          <w:szCs w:val="24"/>
          <w:lang w:val="sr-Cyrl-RS"/>
        </w:rPr>
        <w:t>А</w:t>
      </w:r>
    </w:p>
    <w:p w:rsidR="00DC15FC" w:rsidRPr="00645282" w:rsidRDefault="00DC15FC" w:rsidP="00DC15FC">
      <w:pPr>
        <w:jc w:val="center"/>
        <w:rPr>
          <w:rFonts w:cs="Arial"/>
          <w:b/>
          <w:sz w:val="24"/>
          <w:szCs w:val="24"/>
        </w:rPr>
      </w:pPr>
      <w:r w:rsidRPr="00645282">
        <w:rPr>
          <w:rFonts w:cs="Arial"/>
          <w:b/>
          <w:sz w:val="24"/>
          <w:szCs w:val="24"/>
        </w:rPr>
        <w:t>ПОТВРДА О РЕФЕРЕНТНИМ НАБАВКАМА</w:t>
      </w:r>
    </w:p>
    <w:p w:rsidR="00DC15FC" w:rsidRPr="00645282" w:rsidRDefault="00DC15FC" w:rsidP="00DC15FC">
      <w:pPr>
        <w:rPr>
          <w:rFonts w:cs="Arial"/>
          <w:sz w:val="24"/>
          <w:szCs w:val="24"/>
          <w:lang w:val="sr-Cyrl-RS"/>
        </w:rPr>
      </w:pPr>
    </w:p>
    <w:p w:rsidR="00DC15FC" w:rsidRPr="00DC15FC" w:rsidRDefault="00DC15FC" w:rsidP="00DC15FC">
      <w:pPr>
        <w:rPr>
          <w:rFonts w:cs="Arial"/>
          <w:sz w:val="24"/>
          <w:szCs w:val="24"/>
        </w:rPr>
      </w:pPr>
      <w:r w:rsidRPr="00645282">
        <w:rPr>
          <w:rFonts w:cs="Arial"/>
          <w:sz w:val="24"/>
          <w:szCs w:val="24"/>
          <w:lang w:val="ru-RU"/>
        </w:rPr>
        <w:t>Наручилац односно корисник предметних услуга:</w:t>
      </w:r>
      <w:r w:rsidRPr="00DC15FC">
        <w:rPr>
          <w:rFonts w:cs="Arial"/>
          <w:sz w:val="24"/>
          <w:szCs w:val="24"/>
          <w:lang w:val="ru-RU"/>
        </w:rPr>
        <w:t xml:space="preserve"> </w:t>
      </w:r>
    </w:p>
    <w:p w:rsidR="00DC15FC" w:rsidRPr="00DC15FC" w:rsidRDefault="00DC15FC" w:rsidP="00DC15FC">
      <w:pPr>
        <w:rPr>
          <w:rFonts w:cs="Arial"/>
          <w:sz w:val="24"/>
          <w:szCs w:val="24"/>
        </w:rPr>
      </w:pPr>
      <w:r w:rsidRPr="00DC15FC">
        <w:rPr>
          <w:rFonts w:cs="Arial"/>
          <w:sz w:val="24"/>
          <w:szCs w:val="24"/>
        </w:rPr>
        <w:t xml:space="preserve">                                                  __________________________________________________________________</w:t>
      </w:r>
    </w:p>
    <w:p w:rsidR="00DC15FC" w:rsidRPr="00DC15FC" w:rsidRDefault="00DC15FC" w:rsidP="00DC15FC">
      <w:pPr>
        <w:rPr>
          <w:rFonts w:cs="Arial"/>
          <w:sz w:val="24"/>
          <w:szCs w:val="24"/>
        </w:rPr>
      </w:pPr>
      <w:r w:rsidRPr="00DC15FC">
        <w:rPr>
          <w:rFonts w:cs="Arial"/>
          <w:bCs/>
          <w:sz w:val="24"/>
          <w:szCs w:val="24"/>
        </w:rPr>
        <w:t>(</w:t>
      </w:r>
      <w:proofErr w:type="gramStart"/>
      <w:r w:rsidRPr="00DC15FC">
        <w:rPr>
          <w:rFonts w:cs="Arial"/>
          <w:bCs/>
          <w:sz w:val="24"/>
          <w:szCs w:val="24"/>
        </w:rPr>
        <w:t>назив</w:t>
      </w:r>
      <w:proofErr w:type="gramEnd"/>
      <w:r w:rsidRPr="00DC15FC">
        <w:rPr>
          <w:rFonts w:cs="Arial"/>
          <w:bCs/>
          <w:sz w:val="24"/>
          <w:szCs w:val="24"/>
        </w:rPr>
        <w:t xml:space="preserve"> и седиште наручиоца)</w:t>
      </w:r>
    </w:p>
    <w:p w:rsidR="00DC15FC" w:rsidRPr="00DC15FC" w:rsidRDefault="00DC15FC" w:rsidP="0061165B">
      <w:pPr>
        <w:jc w:val="left"/>
        <w:rPr>
          <w:rFonts w:cs="Arial"/>
          <w:sz w:val="24"/>
          <w:szCs w:val="24"/>
        </w:rPr>
      </w:pPr>
      <w:r w:rsidRPr="00DC15FC">
        <w:rPr>
          <w:rFonts w:cs="Arial"/>
          <w:sz w:val="24"/>
          <w:szCs w:val="24"/>
        </w:rPr>
        <w:t>Лице за контакт:      ___________________________________________________________________</w:t>
      </w:r>
    </w:p>
    <w:p w:rsidR="00DC15FC" w:rsidRPr="00DC15FC" w:rsidRDefault="00DC15FC" w:rsidP="00DC15FC">
      <w:pPr>
        <w:rPr>
          <w:rFonts w:cs="Arial"/>
          <w:sz w:val="24"/>
          <w:szCs w:val="24"/>
        </w:rPr>
      </w:pPr>
      <w:r w:rsidRPr="00DC15FC">
        <w:rPr>
          <w:rFonts w:cs="Arial"/>
          <w:sz w:val="24"/>
          <w:szCs w:val="24"/>
        </w:rPr>
        <w:t>(</w:t>
      </w:r>
      <w:proofErr w:type="gramStart"/>
      <w:r w:rsidRPr="00DC15FC">
        <w:rPr>
          <w:rFonts w:cs="Arial"/>
          <w:sz w:val="24"/>
          <w:szCs w:val="24"/>
        </w:rPr>
        <w:t>име</w:t>
      </w:r>
      <w:proofErr w:type="gramEnd"/>
      <w:r w:rsidRPr="00DC15FC">
        <w:rPr>
          <w:rFonts w:cs="Arial"/>
          <w:sz w:val="24"/>
          <w:szCs w:val="24"/>
        </w:rPr>
        <w:t>, презиме,  контакт телефон)</w:t>
      </w:r>
    </w:p>
    <w:p w:rsidR="00DC15FC" w:rsidRPr="00DC15FC" w:rsidRDefault="00DC15FC" w:rsidP="00DC15FC">
      <w:pPr>
        <w:rPr>
          <w:rFonts w:cs="Arial"/>
          <w:sz w:val="24"/>
          <w:szCs w:val="24"/>
        </w:rPr>
      </w:pPr>
      <w:r w:rsidRPr="00DC15FC">
        <w:rPr>
          <w:rFonts w:cs="Arial"/>
          <w:sz w:val="24"/>
          <w:szCs w:val="24"/>
        </w:rPr>
        <w:t>Овим путем потврђујем да је __________________________________________________________________</w:t>
      </w:r>
    </w:p>
    <w:p w:rsidR="00DC15FC" w:rsidRPr="00DC15FC" w:rsidRDefault="00DC15FC" w:rsidP="00DC15FC">
      <w:pPr>
        <w:rPr>
          <w:rFonts w:cs="Arial"/>
          <w:sz w:val="24"/>
          <w:szCs w:val="24"/>
        </w:rPr>
      </w:pPr>
      <w:r w:rsidRPr="00DC15FC">
        <w:rPr>
          <w:rFonts w:cs="Arial"/>
          <w:sz w:val="24"/>
          <w:szCs w:val="24"/>
        </w:rPr>
        <w:t>(</w:t>
      </w:r>
      <w:proofErr w:type="gramStart"/>
      <w:r w:rsidRPr="00DC15FC">
        <w:rPr>
          <w:rFonts w:cs="Arial"/>
          <w:sz w:val="24"/>
          <w:szCs w:val="24"/>
        </w:rPr>
        <w:t>навести</w:t>
      </w:r>
      <w:proofErr w:type="gramEnd"/>
      <w:r w:rsidRPr="00DC15FC">
        <w:rPr>
          <w:rFonts w:cs="Arial"/>
          <w:sz w:val="24"/>
          <w:szCs w:val="24"/>
        </w:rPr>
        <w:t xml:space="preserve"> назив седиште  понуђача)</w:t>
      </w:r>
    </w:p>
    <w:p w:rsidR="00DC15FC" w:rsidRPr="00DC15FC" w:rsidRDefault="00DC15FC" w:rsidP="00DC15FC">
      <w:pPr>
        <w:rPr>
          <w:rFonts w:cs="Arial"/>
          <w:sz w:val="24"/>
          <w:szCs w:val="24"/>
        </w:rPr>
      </w:pPr>
      <w:proofErr w:type="gramStart"/>
      <w:r w:rsidRPr="00DC15FC">
        <w:rPr>
          <w:rFonts w:cs="Arial"/>
          <w:sz w:val="24"/>
          <w:szCs w:val="24"/>
        </w:rPr>
        <w:t>за</w:t>
      </w:r>
      <w:proofErr w:type="gramEnd"/>
      <w:r w:rsidRPr="00DC15FC">
        <w:rPr>
          <w:rFonts w:cs="Arial"/>
          <w:sz w:val="24"/>
          <w:szCs w:val="24"/>
        </w:rPr>
        <w:t xml:space="preserve"> наше потребе извршио: </w:t>
      </w:r>
    </w:p>
    <w:p w:rsidR="00DC15FC" w:rsidRPr="00DC15FC" w:rsidRDefault="00DC15FC" w:rsidP="00DC15FC">
      <w:pPr>
        <w:rPr>
          <w:rFonts w:cs="Arial"/>
          <w:sz w:val="24"/>
          <w:szCs w:val="24"/>
        </w:rPr>
      </w:pPr>
      <w:r w:rsidRPr="00DC15FC">
        <w:rPr>
          <w:rFonts w:cs="Arial"/>
          <w:sz w:val="24"/>
          <w:szCs w:val="24"/>
        </w:rPr>
        <w:t>__________________________________________________________________</w:t>
      </w:r>
    </w:p>
    <w:p w:rsidR="00DC15FC" w:rsidRPr="00DC15FC" w:rsidRDefault="00DC15FC" w:rsidP="00DC15FC">
      <w:pPr>
        <w:rPr>
          <w:rFonts w:cs="Arial"/>
          <w:sz w:val="24"/>
          <w:szCs w:val="24"/>
        </w:rPr>
      </w:pPr>
      <w:r w:rsidRPr="00DC15FC">
        <w:rPr>
          <w:rFonts w:cs="Arial"/>
          <w:sz w:val="24"/>
          <w:szCs w:val="24"/>
        </w:rPr>
        <w:t xml:space="preserve">                                                  (</w:t>
      </w:r>
      <w:proofErr w:type="gramStart"/>
      <w:r w:rsidRPr="00DC15FC">
        <w:rPr>
          <w:rFonts w:cs="Arial"/>
          <w:sz w:val="24"/>
          <w:szCs w:val="24"/>
        </w:rPr>
        <w:t>навести</w:t>
      </w:r>
      <w:proofErr w:type="gramEnd"/>
      <w:r w:rsidRPr="00DC15FC">
        <w:rPr>
          <w:rFonts w:cs="Arial"/>
          <w:sz w:val="24"/>
          <w:szCs w:val="24"/>
        </w:rPr>
        <w:t xml:space="preserve">) </w:t>
      </w:r>
    </w:p>
    <w:p w:rsidR="00DC15FC" w:rsidRPr="00DC15FC" w:rsidRDefault="00DC15FC" w:rsidP="00DC15FC">
      <w:pPr>
        <w:rPr>
          <w:rFonts w:cs="Arial"/>
          <w:sz w:val="24"/>
          <w:szCs w:val="24"/>
          <w:lang w:val="sr-Cyrl-RS"/>
        </w:rPr>
      </w:pPr>
      <w:proofErr w:type="gramStart"/>
      <w:r w:rsidRPr="00DC15FC">
        <w:rPr>
          <w:rFonts w:cs="Arial"/>
          <w:sz w:val="24"/>
          <w:szCs w:val="24"/>
        </w:rPr>
        <w:t>у</w:t>
      </w:r>
      <w:proofErr w:type="gramEnd"/>
      <w:r w:rsidRPr="00DC15FC">
        <w:rPr>
          <w:rFonts w:cs="Arial"/>
          <w:sz w:val="24"/>
          <w:szCs w:val="24"/>
        </w:rPr>
        <w:t xml:space="preserve"> уговореном року, обиму и квалитету</w:t>
      </w:r>
      <w:r w:rsidRPr="00DC15FC">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25"/>
      </w:tblGrid>
      <w:tr w:rsidR="00DC15FC" w:rsidRPr="00DC15FC" w:rsidTr="00DC15FC">
        <w:trPr>
          <w:trHeight w:val="1074"/>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DC15FC" w:rsidRPr="00DC15FC" w:rsidRDefault="00DC15FC" w:rsidP="00DC15FC">
            <w:pPr>
              <w:rPr>
                <w:rFonts w:cs="Arial"/>
                <w:sz w:val="24"/>
                <w:szCs w:val="24"/>
              </w:rPr>
            </w:pPr>
            <w:r w:rsidRPr="00DC15FC">
              <w:rPr>
                <w:rFonts w:cs="Arial"/>
                <w:sz w:val="24"/>
                <w:szCs w:val="24"/>
              </w:rPr>
              <w:t>Датум  закључења уговора</w:t>
            </w:r>
          </w:p>
        </w:tc>
        <w:tc>
          <w:tcPr>
            <w:tcW w:w="3425" w:type="dxa"/>
            <w:tcBorders>
              <w:top w:val="single" w:sz="4" w:space="0" w:color="auto"/>
              <w:left w:val="single" w:sz="4" w:space="0" w:color="auto"/>
              <w:bottom w:val="single" w:sz="4" w:space="0" w:color="auto"/>
              <w:right w:val="single" w:sz="4" w:space="0" w:color="auto"/>
            </w:tcBorders>
            <w:vAlign w:val="center"/>
          </w:tcPr>
          <w:p w:rsidR="00DC15FC" w:rsidRPr="00DC15FC" w:rsidRDefault="00DC15FC" w:rsidP="00DC15FC">
            <w:pPr>
              <w:rPr>
                <w:rFonts w:cs="Arial"/>
                <w:sz w:val="24"/>
                <w:szCs w:val="24"/>
              </w:rPr>
            </w:pPr>
            <w:r w:rsidRPr="00DC15FC">
              <w:rPr>
                <w:rFonts w:cs="Arial"/>
                <w:sz w:val="24"/>
                <w:szCs w:val="24"/>
              </w:rPr>
              <w:t>Датум реализације уговора</w:t>
            </w:r>
          </w:p>
        </w:tc>
      </w:tr>
      <w:tr w:rsidR="00DC15FC" w:rsidRPr="00DC15FC"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rsidR="00DC15FC" w:rsidRPr="00DC15FC" w:rsidRDefault="00DC15FC" w:rsidP="00DC15FC">
            <w:pPr>
              <w:rPr>
                <w:rFonts w:cs="Arial"/>
                <w:sz w:val="24"/>
                <w:szCs w:val="24"/>
              </w:rPr>
            </w:pPr>
          </w:p>
        </w:tc>
      </w:tr>
      <w:tr w:rsidR="00DC15FC" w:rsidRPr="00DC15FC"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rsidR="00DC15FC" w:rsidRPr="00DC15FC" w:rsidRDefault="00DC15FC" w:rsidP="00DC15FC">
            <w:pPr>
              <w:rPr>
                <w:rFonts w:cs="Arial"/>
                <w:sz w:val="24"/>
                <w:szCs w:val="24"/>
              </w:rPr>
            </w:pPr>
          </w:p>
        </w:tc>
      </w:tr>
      <w:tr w:rsidR="00DC15FC" w:rsidRPr="00DC15FC"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rsidR="00DC15FC" w:rsidRPr="00DC15FC" w:rsidRDefault="00DC15FC" w:rsidP="00DC15FC">
            <w:pPr>
              <w:rPr>
                <w:rFonts w:cs="Arial"/>
                <w:sz w:val="24"/>
                <w:szCs w:val="24"/>
              </w:rPr>
            </w:pPr>
          </w:p>
        </w:tc>
      </w:tr>
      <w:tr w:rsidR="00DC15FC" w:rsidRPr="00DC15FC"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rsidR="00DC15FC" w:rsidRPr="00DC15FC" w:rsidRDefault="00DC15FC" w:rsidP="00DC15FC">
            <w:pPr>
              <w:rPr>
                <w:rFonts w:cs="Arial"/>
                <w:sz w:val="24"/>
                <w:szCs w:val="24"/>
              </w:rPr>
            </w:pPr>
          </w:p>
        </w:tc>
      </w:tr>
    </w:tbl>
    <w:p w:rsidR="00DC15FC" w:rsidRPr="00DC15FC" w:rsidRDefault="00DC15FC" w:rsidP="00DC15FC">
      <w:pPr>
        <w:rPr>
          <w:rFonts w:cs="Arial"/>
          <w:b/>
          <w:bCs/>
          <w:i/>
          <w:iCs/>
          <w:sz w:val="24"/>
          <w:szCs w:val="24"/>
        </w:rPr>
      </w:pPr>
      <w:r w:rsidRPr="00DC15FC">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DC15FC" w:rsidRPr="00DC15FC" w:rsidTr="003314AA">
        <w:trPr>
          <w:jc w:val="center"/>
        </w:trPr>
        <w:tc>
          <w:tcPr>
            <w:tcW w:w="3882" w:type="dxa"/>
          </w:tcPr>
          <w:p w:rsidR="00DC15FC" w:rsidRPr="00DC15FC" w:rsidRDefault="00DC15FC" w:rsidP="00DC15FC">
            <w:pPr>
              <w:rPr>
                <w:rFonts w:cs="Arial"/>
                <w:sz w:val="24"/>
                <w:szCs w:val="24"/>
              </w:rPr>
            </w:pPr>
            <w:r w:rsidRPr="00DC15FC">
              <w:rPr>
                <w:rFonts w:cs="Arial"/>
                <w:sz w:val="24"/>
                <w:szCs w:val="24"/>
              </w:rPr>
              <w:t>Датум:</w:t>
            </w:r>
          </w:p>
        </w:tc>
        <w:tc>
          <w:tcPr>
            <w:tcW w:w="2127" w:type="dxa"/>
          </w:tcPr>
          <w:p w:rsidR="00DC15FC" w:rsidRPr="00DC15FC" w:rsidRDefault="00DC15FC" w:rsidP="00DC15FC">
            <w:pPr>
              <w:rPr>
                <w:rFonts w:cs="Arial"/>
                <w:sz w:val="24"/>
                <w:szCs w:val="24"/>
                <w:lang w:val="ru-RU"/>
              </w:rPr>
            </w:pPr>
          </w:p>
        </w:tc>
        <w:tc>
          <w:tcPr>
            <w:tcW w:w="4022" w:type="dxa"/>
          </w:tcPr>
          <w:p w:rsidR="00DC15FC" w:rsidRPr="00DC15FC" w:rsidRDefault="00DC15FC" w:rsidP="00DC15FC">
            <w:pPr>
              <w:rPr>
                <w:rFonts w:cs="Arial"/>
                <w:sz w:val="24"/>
                <w:szCs w:val="24"/>
                <w:lang w:val="ru-RU"/>
              </w:rPr>
            </w:pPr>
            <w:r w:rsidRPr="00DC15FC">
              <w:rPr>
                <w:rFonts w:cs="Arial"/>
                <w:sz w:val="24"/>
                <w:szCs w:val="24"/>
                <w:lang w:val="sr-Cyrl-CS"/>
              </w:rPr>
              <w:t>Наручилац/корисник услуга:</w:t>
            </w:r>
          </w:p>
        </w:tc>
      </w:tr>
      <w:tr w:rsidR="00DC15FC" w:rsidRPr="00DC15FC" w:rsidTr="003314AA">
        <w:trPr>
          <w:jc w:val="center"/>
        </w:trPr>
        <w:tc>
          <w:tcPr>
            <w:tcW w:w="3882" w:type="dxa"/>
          </w:tcPr>
          <w:p w:rsidR="00DC15FC" w:rsidRPr="00DC15FC" w:rsidRDefault="00DC15FC" w:rsidP="00DC15FC">
            <w:pPr>
              <w:rPr>
                <w:rFonts w:cs="Arial"/>
                <w:sz w:val="24"/>
                <w:szCs w:val="24"/>
              </w:rPr>
            </w:pPr>
          </w:p>
        </w:tc>
        <w:tc>
          <w:tcPr>
            <w:tcW w:w="2127" w:type="dxa"/>
          </w:tcPr>
          <w:p w:rsidR="00DC15FC" w:rsidRPr="00DC15FC" w:rsidRDefault="00DC15FC" w:rsidP="00DC15FC">
            <w:pPr>
              <w:rPr>
                <w:rFonts w:cs="Arial"/>
                <w:sz w:val="24"/>
                <w:szCs w:val="24"/>
              </w:rPr>
            </w:pPr>
            <w:r w:rsidRPr="00DC15FC">
              <w:rPr>
                <w:rFonts w:cs="Arial"/>
                <w:sz w:val="24"/>
                <w:szCs w:val="24"/>
              </w:rPr>
              <w:t>М.П.</w:t>
            </w:r>
          </w:p>
        </w:tc>
        <w:tc>
          <w:tcPr>
            <w:tcW w:w="4022" w:type="dxa"/>
          </w:tcPr>
          <w:p w:rsidR="00DC15FC" w:rsidRPr="00DC15FC" w:rsidRDefault="00DC15FC" w:rsidP="00DC15FC">
            <w:pPr>
              <w:rPr>
                <w:rFonts w:cs="Arial"/>
                <w:sz w:val="24"/>
                <w:szCs w:val="24"/>
                <w:lang w:val="ru-RU"/>
              </w:rPr>
            </w:pPr>
          </w:p>
        </w:tc>
      </w:tr>
      <w:tr w:rsidR="00DC15FC" w:rsidRPr="00DC15FC" w:rsidTr="003314AA">
        <w:trPr>
          <w:jc w:val="center"/>
        </w:trPr>
        <w:tc>
          <w:tcPr>
            <w:tcW w:w="3882" w:type="dxa"/>
            <w:tcBorders>
              <w:bottom w:val="single" w:sz="4" w:space="0" w:color="auto"/>
            </w:tcBorders>
          </w:tcPr>
          <w:p w:rsidR="00DC15FC" w:rsidRPr="00DC15FC" w:rsidRDefault="00DC15FC" w:rsidP="00DC15FC">
            <w:pPr>
              <w:rPr>
                <w:rFonts w:cs="Arial"/>
                <w:sz w:val="24"/>
                <w:szCs w:val="24"/>
              </w:rPr>
            </w:pPr>
          </w:p>
        </w:tc>
        <w:tc>
          <w:tcPr>
            <w:tcW w:w="2127" w:type="dxa"/>
          </w:tcPr>
          <w:p w:rsidR="00DC15FC" w:rsidRPr="00DC15FC" w:rsidRDefault="00DC15FC" w:rsidP="00DC15FC">
            <w:pPr>
              <w:rPr>
                <w:rFonts w:cs="Arial"/>
                <w:sz w:val="24"/>
                <w:szCs w:val="24"/>
                <w:lang w:val="ru-RU"/>
              </w:rPr>
            </w:pPr>
          </w:p>
        </w:tc>
        <w:tc>
          <w:tcPr>
            <w:tcW w:w="4022" w:type="dxa"/>
            <w:tcBorders>
              <w:bottom w:val="single" w:sz="4" w:space="0" w:color="auto"/>
            </w:tcBorders>
          </w:tcPr>
          <w:p w:rsidR="00DC15FC" w:rsidRPr="00DC15FC" w:rsidRDefault="00DC15FC" w:rsidP="00DC15FC">
            <w:pPr>
              <w:rPr>
                <w:rFonts w:cs="Arial"/>
                <w:sz w:val="24"/>
                <w:szCs w:val="24"/>
                <w:lang w:val="ru-RU"/>
              </w:rPr>
            </w:pPr>
          </w:p>
        </w:tc>
      </w:tr>
      <w:tr w:rsidR="00DC15FC" w:rsidRPr="00DC15FC" w:rsidTr="003314AA">
        <w:trPr>
          <w:trHeight w:val="389"/>
          <w:jc w:val="center"/>
        </w:trPr>
        <w:tc>
          <w:tcPr>
            <w:tcW w:w="3882" w:type="dxa"/>
            <w:tcBorders>
              <w:top w:val="single" w:sz="4" w:space="0" w:color="auto"/>
            </w:tcBorders>
          </w:tcPr>
          <w:p w:rsidR="00DC15FC" w:rsidRPr="00DC15FC" w:rsidRDefault="00DC15FC" w:rsidP="00DC15FC">
            <w:pPr>
              <w:rPr>
                <w:rFonts w:cs="Arial"/>
                <w:sz w:val="24"/>
                <w:szCs w:val="24"/>
              </w:rPr>
            </w:pPr>
          </w:p>
        </w:tc>
        <w:tc>
          <w:tcPr>
            <w:tcW w:w="2127" w:type="dxa"/>
          </w:tcPr>
          <w:p w:rsidR="00DC15FC" w:rsidRPr="00DC15FC" w:rsidRDefault="00DC15FC" w:rsidP="00DC15FC">
            <w:pPr>
              <w:rPr>
                <w:rFonts w:cs="Arial"/>
                <w:sz w:val="24"/>
                <w:szCs w:val="24"/>
                <w:lang w:val="ru-RU"/>
              </w:rPr>
            </w:pPr>
          </w:p>
        </w:tc>
        <w:tc>
          <w:tcPr>
            <w:tcW w:w="4022" w:type="dxa"/>
            <w:tcBorders>
              <w:top w:val="single" w:sz="4" w:space="0" w:color="auto"/>
            </w:tcBorders>
          </w:tcPr>
          <w:p w:rsidR="00DC15FC" w:rsidRPr="00DC15FC" w:rsidRDefault="00DC15FC" w:rsidP="00DC15FC">
            <w:pPr>
              <w:rPr>
                <w:rFonts w:cs="Arial"/>
                <w:sz w:val="24"/>
                <w:szCs w:val="24"/>
                <w:lang w:val="ru-RU"/>
              </w:rPr>
            </w:pPr>
          </w:p>
        </w:tc>
      </w:tr>
    </w:tbl>
    <w:p w:rsidR="00DC15FC" w:rsidRPr="00DC15FC" w:rsidRDefault="00DC15FC" w:rsidP="00DC15FC">
      <w:pPr>
        <w:rPr>
          <w:rFonts w:cs="Arial"/>
          <w:b/>
          <w:bCs/>
          <w:i/>
          <w:iCs/>
          <w:sz w:val="24"/>
          <w:szCs w:val="24"/>
        </w:rPr>
      </w:pPr>
    </w:p>
    <w:p w:rsidR="00DC15FC" w:rsidRPr="00DC15FC" w:rsidRDefault="00DC15FC" w:rsidP="00DC15FC">
      <w:pPr>
        <w:rPr>
          <w:rFonts w:cs="Arial"/>
          <w:b/>
          <w:i/>
          <w:sz w:val="24"/>
          <w:szCs w:val="24"/>
        </w:rPr>
      </w:pPr>
      <w:r w:rsidRPr="00DC15FC">
        <w:rPr>
          <w:rFonts w:cs="Arial"/>
          <w:b/>
          <w:i/>
          <w:sz w:val="24"/>
          <w:szCs w:val="24"/>
        </w:rPr>
        <w:t>НАПОМЕНА:</w:t>
      </w:r>
    </w:p>
    <w:p w:rsidR="00DC15FC" w:rsidRPr="00DC15FC" w:rsidRDefault="00DC15FC" w:rsidP="00DC15FC">
      <w:pPr>
        <w:rPr>
          <w:rFonts w:cs="Arial"/>
          <w:i/>
          <w:sz w:val="24"/>
          <w:szCs w:val="24"/>
        </w:rPr>
      </w:pPr>
      <w:r w:rsidRPr="00DC15FC">
        <w:rPr>
          <w:rFonts w:cs="Arial"/>
          <w:i/>
          <w:sz w:val="24"/>
          <w:szCs w:val="24"/>
        </w:rPr>
        <w:t>Приликом подношења понуде овај образац копирати у потребном броју примерака.</w:t>
      </w:r>
    </w:p>
    <w:p w:rsidR="007E7BB8" w:rsidRPr="0061165B" w:rsidRDefault="00DC15FC" w:rsidP="0061165B">
      <w:pPr>
        <w:rPr>
          <w:rFonts w:cs="Arial"/>
          <w:i/>
          <w:sz w:val="24"/>
          <w:szCs w:val="24"/>
        </w:rPr>
      </w:pPr>
      <w:r w:rsidRPr="00DC15FC">
        <w:rPr>
          <w:rFonts w:cs="Arial"/>
          <w:i/>
          <w:sz w:val="24"/>
          <w:szCs w:val="24"/>
        </w:rPr>
        <w:t xml:space="preserve">Понуђач који даје нетачне податке у погледу стручних референци, чини прекршај по члану 170. </w:t>
      </w:r>
      <w:proofErr w:type="gramStart"/>
      <w:r w:rsidRPr="00DC15FC">
        <w:rPr>
          <w:rFonts w:cs="Arial"/>
          <w:i/>
          <w:sz w:val="24"/>
          <w:szCs w:val="24"/>
        </w:rPr>
        <w:t>став</w:t>
      </w:r>
      <w:proofErr w:type="gramEnd"/>
      <w:r w:rsidRPr="00DC15FC">
        <w:rPr>
          <w:rFonts w:cs="Arial"/>
          <w:i/>
          <w:sz w:val="24"/>
          <w:szCs w:val="24"/>
        </w:rPr>
        <w:t xml:space="preserve"> 1. </w:t>
      </w:r>
      <w:proofErr w:type="gramStart"/>
      <w:r w:rsidRPr="00DC15FC">
        <w:rPr>
          <w:rFonts w:cs="Arial"/>
          <w:i/>
          <w:sz w:val="24"/>
          <w:szCs w:val="24"/>
        </w:rPr>
        <w:t>тачка</w:t>
      </w:r>
      <w:proofErr w:type="gramEnd"/>
      <w:r w:rsidRPr="00DC15FC">
        <w:rPr>
          <w:rFonts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DC15FC">
        <w:rPr>
          <w:rFonts w:cs="Arial"/>
          <w:i/>
          <w:sz w:val="24"/>
          <w:szCs w:val="24"/>
        </w:rPr>
        <w:t>став</w:t>
      </w:r>
      <w:proofErr w:type="gramEnd"/>
      <w:r w:rsidRPr="00DC15FC">
        <w:rPr>
          <w:rFonts w:cs="Arial"/>
          <w:i/>
          <w:sz w:val="24"/>
          <w:szCs w:val="24"/>
        </w:rPr>
        <w:t xml:space="preserve"> 1. </w:t>
      </w:r>
      <w:proofErr w:type="gramStart"/>
      <w:r w:rsidRPr="00DC15FC">
        <w:rPr>
          <w:rFonts w:cs="Arial"/>
          <w:i/>
          <w:sz w:val="24"/>
          <w:szCs w:val="24"/>
        </w:rPr>
        <w:t>тачка</w:t>
      </w:r>
      <w:proofErr w:type="gramEnd"/>
      <w:r w:rsidRPr="00DC15FC">
        <w:rPr>
          <w:rFonts w:cs="Arial"/>
          <w:i/>
          <w:sz w:val="24"/>
          <w:szCs w:val="24"/>
        </w:rPr>
        <w:t xml:space="preserve"> 3) Закона</w:t>
      </w:r>
      <w:r w:rsidR="0061165B">
        <w:rPr>
          <w:rFonts w:cs="Arial"/>
          <w:i/>
          <w:sz w:val="24"/>
          <w:szCs w:val="24"/>
          <w:lang w:val="sr-Cyrl-RS"/>
        </w:rPr>
        <w:t>.</w:t>
      </w:r>
      <w:r w:rsidR="00343A18" w:rsidRPr="00EC5BB4">
        <w:rPr>
          <w:color w:val="00B0F0"/>
          <w:sz w:val="24"/>
          <w:szCs w:val="24"/>
        </w:rPr>
        <w:br w:type="page"/>
      </w:r>
    </w:p>
    <w:p w:rsidR="007E7BB8" w:rsidRPr="00D531D3" w:rsidRDefault="0039439E" w:rsidP="00D531D3">
      <w:pPr>
        <w:tabs>
          <w:tab w:val="left" w:pos="7843"/>
        </w:tabs>
        <w:spacing w:before="0"/>
        <w:jc w:val="right"/>
        <w:rPr>
          <w:rFonts w:cs="Arial"/>
          <w:b/>
          <w:sz w:val="24"/>
          <w:szCs w:val="24"/>
          <w:lang w:val="sr-Cyrl-RS"/>
        </w:rPr>
      </w:pPr>
      <w:r>
        <w:rPr>
          <w:rFonts w:cs="Arial"/>
          <w:b/>
          <w:sz w:val="24"/>
          <w:szCs w:val="24"/>
          <w:lang w:val="sr-Cyrl-RS"/>
        </w:rPr>
        <w:lastRenderedPageBreak/>
        <w:t>ОБРАЗАЦ 7</w:t>
      </w:r>
      <w:r w:rsidR="00D531D3" w:rsidRPr="00D531D3">
        <w:rPr>
          <w:rFonts w:cs="Arial"/>
          <w:b/>
          <w:sz w:val="24"/>
          <w:szCs w:val="24"/>
          <w:lang w:val="sr-Cyrl-RS"/>
        </w:rPr>
        <w:t>.</w:t>
      </w:r>
    </w:p>
    <w:p w:rsidR="00D531D3" w:rsidRDefault="00D531D3"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D531D3"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D531D3">
        <w:rPr>
          <w:rFonts w:cs="Arial"/>
          <w:sz w:val="24"/>
          <w:szCs w:val="24"/>
          <w:lang w:val="sr-Cyrl-RS"/>
        </w:rPr>
        <w:t xml:space="preserve"> „Услуге медицине рада“</w:t>
      </w:r>
    </w:p>
    <w:p w:rsidR="007E7BB8" w:rsidRPr="00EC5BB4" w:rsidRDefault="00D531D3" w:rsidP="007E7BB8">
      <w:pPr>
        <w:spacing w:after="120"/>
        <w:jc w:val="center"/>
        <w:rPr>
          <w:rFonts w:cs="Arial"/>
          <w:sz w:val="24"/>
          <w:szCs w:val="24"/>
        </w:rPr>
      </w:pPr>
      <w:r>
        <w:rPr>
          <w:rFonts w:cs="Arial"/>
          <w:sz w:val="24"/>
          <w:szCs w:val="24"/>
        </w:rPr>
        <w:t>JNMV/1000/0540/2016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7B2312">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610D8">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61165B" w:rsidRDefault="00932668" w:rsidP="0061165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610D8" w:rsidRPr="00023E5D" w:rsidRDefault="003610D8" w:rsidP="003610D8">
      <w:pPr>
        <w:spacing w:before="0"/>
        <w:jc w:val="right"/>
        <w:rPr>
          <w:rFonts w:cs="Arial"/>
          <w:b/>
          <w:sz w:val="24"/>
          <w:szCs w:val="24"/>
        </w:rPr>
      </w:pPr>
      <w:proofErr w:type="gramStart"/>
      <w:r w:rsidRPr="00023E5D">
        <w:rPr>
          <w:rFonts w:cs="Arial"/>
          <w:b/>
          <w:sz w:val="24"/>
          <w:szCs w:val="24"/>
        </w:rPr>
        <w:lastRenderedPageBreak/>
        <w:t xml:space="preserve">ПРИЛОГ  </w:t>
      </w:r>
      <w:r>
        <w:rPr>
          <w:rFonts w:cs="Arial"/>
          <w:b/>
          <w:sz w:val="24"/>
          <w:szCs w:val="24"/>
          <w:lang w:val="sr-Cyrl-RS"/>
        </w:rPr>
        <w:t>2</w:t>
      </w:r>
      <w:proofErr w:type="gramEnd"/>
    </w:p>
    <w:p w:rsidR="00FB4592" w:rsidRPr="00FB4592" w:rsidRDefault="00FB4592" w:rsidP="00FB4592">
      <w:pPr>
        <w:spacing w:before="0"/>
        <w:jc w:val="right"/>
        <w:rPr>
          <w:rFonts w:cs="Arial"/>
          <w:b/>
          <w:i/>
          <w:sz w:val="24"/>
          <w:szCs w:val="24"/>
          <w:lang w:val="sr-Cyrl-RS"/>
        </w:rPr>
      </w:pPr>
      <w:r w:rsidRPr="00FB4592">
        <w:rPr>
          <w:rFonts w:cs="Arial"/>
          <w:b/>
          <w:i/>
          <w:sz w:val="24"/>
          <w:szCs w:val="24"/>
        </w:rPr>
        <w:t>(</w:t>
      </w:r>
      <w:proofErr w:type="gramStart"/>
      <w:r w:rsidRPr="00FB4592">
        <w:rPr>
          <w:rFonts w:cs="Arial"/>
          <w:b/>
          <w:i/>
          <w:sz w:val="24"/>
          <w:szCs w:val="24"/>
        </w:rPr>
        <w:t>напомена</w:t>
      </w:r>
      <w:proofErr w:type="gramEnd"/>
      <w:r w:rsidRPr="00FB4592">
        <w:rPr>
          <w:rFonts w:cs="Arial"/>
          <w:b/>
          <w:i/>
          <w:sz w:val="24"/>
          <w:szCs w:val="24"/>
        </w:rPr>
        <w:t>: не доставља се у понуди)</w:t>
      </w:r>
    </w:p>
    <w:p w:rsidR="003610D8" w:rsidRPr="00023E5D" w:rsidRDefault="003610D8" w:rsidP="003610D8">
      <w:pPr>
        <w:spacing w:before="0"/>
        <w:jc w:val="right"/>
        <w:rPr>
          <w:rFonts w:cs="Arial"/>
          <w:b/>
          <w:sz w:val="24"/>
          <w:szCs w:val="24"/>
        </w:rPr>
      </w:pPr>
    </w:p>
    <w:p w:rsidR="003610D8" w:rsidRPr="004E10D4" w:rsidRDefault="003610D8" w:rsidP="003610D8">
      <w:pPr>
        <w:spacing w:before="0"/>
        <w:rPr>
          <w:rFonts w:cs="Arial"/>
          <w:strike/>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023E5D">
        <w:rPr>
          <w:rFonts w:cs="Arial"/>
          <w:sz w:val="24"/>
          <w:szCs w:val="24"/>
        </w:rPr>
        <w:t>закон</w:t>
      </w:r>
      <w:proofErr w:type="gramEnd"/>
      <w:r w:rsidRPr="00023E5D">
        <w:rPr>
          <w:rFonts w:cs="Arial"/>
          <w:sz w:val="24"/>
          <w:szCs w:val="24"/>
        </w:rPr>
        <w:t xml:space="preserve"> и 31/11) </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lang w:val="ru-RU"/>
        </w:rPr>
      </w:pPr>
      <w:r w:rsidRPr="00023E5D">
        <w:rPr>
          <w:rFonts w:cs="Arial"/>
          <w:sz w:val="24"/>
          <w:szCs w:val="24"/>
        </w:rPr>
        <w:t>ДУЖНИК</w:t>
      </w:r>
      <w:proofErr w:type="gramStart"/>
      <w:r w:rsidRPr="00023E5D">
        <w:rPr>
          <w:rFonts w:cs="Arial"/>
          <w:sz w:val="24"/>
          <w:szCs w:val="24"/>
        </w:rPr>
        <w:t xml:space="preserve">:  </w:t>
      </w:r>
      <w:r w:rsidRPr="00023E5D">
        <w:rPr>
          <w:rFonts w:cs="Arial"/>
          <w:sz w:val="24"/>
          <w:szCs w:val="24"/>
          <w:lang w:val="ru-RU"/>
        </w:rPr>
        <w:t>…………………………………………………………………………........................</w:t>
      </w:r>
      <w:proofErr w:type="gramEnd"/>
    </w:p>
    <w:p w:rsidR="003610D8" w:rsidRPr="00023E5D" w:rsidRDefault="003610D8" w:rsidP="003610D8">
      <w:pPr>
        <w:spacing w:before="0"/>
        <w:rPr>
          <w:rFonts w:cs="Arial"/>
          <w:sz w:val="24"/>
          <w:szCs w:val="24"/>
        </w:rPr>
      </w:pPr>
      <w:r w:rsidRPr="00023E5D">
        <w:rPr>
          <w:rFonts w:cs="Arial"/>
          <w:sz w:val="24"/>
          <w:szCs w:val="24"/>
        </w:rPr>
        <w:t>(</w:t>
      </w:r>
      <w:proofErr w:type="gramStart"/>
      <w:r w:rsidRPr="00023E5D">
        <w:rPr>
          <w:rFonts w:cs="Arial"/>
          <w:sz w:val="24"/>
          <w:szCs w:val="24"/>
        </w:rPr>
        <w:t>назив</w:t>
      </w:r>
      <w:proofErr w:type="gramEnd"/>
      <w:r w:rsidRPr="00023E5D">
        <w:rPr>
          <w:rFonts w:cs="Arial"/>
          <w:sz w:val="24"/>
          <w:szCs w:val="24"/>
        </w:rPr>
        <w:t xml:space="preserve"> и седиште Понуђача)</w:t>
      </w:r>
    </w:p>
    <w:p w:rsidR="003610D8" w:rsidRPr="00023E5D" w:rsidRDefault="003610D8" w:rsidP="003610D8">
      <w:pPr>
        <w:spacing w:before="0"/>
        <w:rPr>
          <w:rFonts w:cs="Arial"/>
          <w:sz w:val="24"/>
          <w:szCs w:val="24"/>
        </w:rPr>
      </w:pPr>
      <w:r w:rsidRPr="00023E5D">
        <w:rPr>
          <w:rFonts w:cs="Arial"/>
          <w:sz w:val="24"/>
          <w:szCs w:val="24"/>
        </w:rPr>
        <w:t>МАТИЧНИ БРОЈ ДУЖНИКА (Понуђача): ..................................................................</w:t>
      </w:r>
    </w:p>
    <w:p w:rsidR="003610D8" w:rsidRPr="00023E5D" w:rsidRDefault="003610D8" w:rsidP="003610D8">
      <w:pPr>
        <w:spacing w:before="0"/>
        <w:rPr>
          <w:rFonts w:cs="Arial"/>
          <w:sz w:val="24"/>
          <w:szCs w:val="24"/>
        </w:rPr>
      </w:pPr>
      <w:r w:rsidRPr="00023E5D">
        <w:rPr>
          <w:rFonts w:cs="Arial"/>
          <w:sz w:val="24"/>
          <w:szCs w:val="24"/>
        </w:rPr>
        <w:t>ТЕКУЋИ РАЧУН ДУЖНИКА (Понуђача): ...................................................................</w:t>
      </w:r>
    </w:p>
    <w:p w:rsidR="003610D8" w:rsidRPr="00023E5D" w:rsidRDefault="003610D8" w:rsidP="003610D8">
      <w:pPr>
        <w:spacing w:before="0"/>
        <w:rPr>
          <w:rFonts w:cs="Arial"/>
          <w:sz w:val="24"/>
          <w:szCs w:val="24"/>
        </w:rPr>
      </w:pPr>
      <w:r w:rsidRPr="00023E5D">
        <w:rPr>
          <w:rFonts w:cs="Arial"/>
          <w:sz w:val="24"/>
          <w:szCs w:val="24"/>
        </w:rPr>
        <w:t>ПИБ ДУЖНИКА (Понуђача): ........................................................................................</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proofErr w:type="gramStart"/>
      <w:r w:rsidRPr="00023E5D">
        <w:rPr>
          <w:rFonts w:cs="Arial"/>
          <w:sz w:val="24"/>
          <w:szCs w:val="24"/>
        </w:rPr>
        <w:t>и</w:t>
      </w:r>
      <w:proofErr w:type="gramEnd"/>
      <w:r w:rsidRPr="00023E5D">
        <w:rPr>
          <w:rFonts w:cs="Arial"/>
          <w:sz w:val="24"/>
          <w:szCs w:val="24"/>
        </w:rPr>
        <w:t xml:space="preserve"> з д а ј е  д а н а ............................ године</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p>
    <w:p w:rsidR="003610D8" w:rsidRPr="00023E5D" w:rsidRDefault="003610D8" w:rsidP="003610D8">
      <w:pPr>
        <w:spacing w:before="0"/>
        <w:jc w:val="center"/>
        <w:rPr>
          <w:rFonts w:cs="Arial"/>
          <w:b/>
          <w:sz w:val="24"/>
          <w:szCs w:val="24"/>
        </w:rPr>
      </w:pPr>
      <w:r w:rsidRPr="00023E5D">
        <w:rPr>
          <w:rFonts w:cs="Arial"/>
          <w:b/>
          <w:sz w:val="24"/>
          <w:szCs w:val="24"/>
        </w:rPr>
        <w:t xml:space="preserve">МЕНИЧНО ПИСМО – ОВЛАШЋЕЊЕ ЗА </w:t>
      </w:r>
      <w:proofErr w:type="gramStart"/>
      <w:r w:rsidRPr="00023E5D">
        <w:rPr>
          <w:rFonts w:cs="Arial"/>
          <w:b/>
          <w:sz w:val="24"/>
          <w:szCs w:val="24"/>
        </w:rPr>
        <w:t>КОРИСНИКА  БЛАНКО</w:t>
      </w:r>
      <w:proofErr w:type="gramEnd"/>
      <w:r w:rsidRPr="00023E5D">
        <w:rPr>
          <w:rFonts w:cs="Arial"/>
          <w:b/>
          <w:sz w:val="24"/>
          <w:szCs w:val="24"/>
        </w:rPr>
        <w:t xml:space="preserve"> СОПСТВЕНЕ МЕНИЦЕ</w:t>
      </w:r>
    </w:p>
    <w:p w:rsidR="003610D8" w:rsidRPr="00023E5D" w:rsidRDefault="003610D8" w:rsidP="003610D8">
      <w:pPr>
        <w:spacing w:before="0"/>
        <w:rPr>
          <w:rFonts w:cs="Arial"/>
          <w:sz w:val="24"/>
          <w:szCs w:val="24"/>
        </w:rPr>
      </w:pPr>
    </w:p>
    <w:p w:rsidR="003610D8" w:rsidRPr="00023E5D" w:rsidRDefault="003610D8" w:rsidP="003610D8">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rsidR="003610D8" w:rsidRPr="00023E5D" w:rsidRDefault="003610D8" w:rsidP="003610D8">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 xml:space="preserve">(уписати серијски број) може се поднети на наплату у року </w:t>
      </w:r>
      <w:proofErr w:type="gramStart"/>
      <w:r w:rsidRPr="00023E5D">
        <w:rPr>
          <w:rFonts w:cs="Arial"/>
          <w:sz w:val="24"/>
          <w:szCs w:val="24"/>
        </w:rPr>
        <w:t>доспећа  утврђеном</w:t>
      </w:r>
      <w:proofErr w:type="gramEnd"/>
      <w:r w:rsidRPr="00023E5D">
        <w:rPr>
          <w:rFonts w:cs="Arial"/>
          <w:sz w:val="24"/>
          <w:szCs w:val="24"/>
        </w:rPr>
        <w:t xml:space="preserve">  Уговором бр. ___________ </w:t>
      </w:r>
      <w:proofErr w:type="gramStart"/>
      <w:r w:rsidRPr="00023E5D">
        <w:rPr>
          <w:rFonts w:cs="Arial"/>
          <w:sz w:val="24"/>
          <w:szCs w:val="24"/>
        </w:rPr>
        <w:t>од</w:t>
      </w:r>
      <w:proofErr w:type="gramEnd"/>
      <w:r w:rsidRPr="00023E5D">
        <w:rPr>
          <w:rFonts w:cs="Arial"/>
          <w:sz w:val="24"/>
          <w:szCs w:val="24"/>
        </w:rPr>
        <w:t xml:space="preserve"> _________ године (заведен код Корисника-Повериоца)  и бр. _____________ </w:t>
      </w:r>
      <w:proofErr w:type="gramStart"/>
      <w:r w:rsidRPr="00023E5D">
        <w:rPr>
          <w:rFonts w:cs="Arial"/>
          <w:sz w:val="24"/>
          <w:szCs w:val="24"/>
        </w:rPr>
        <w:t>од</w:t>
      </w:r>
      <w:proofErr w:type="gramEnd"/>
      <w:r w:rsidRPr="00023E5D">
        <w:rPr>
          <w:rFonts w:cs="Arial"/>
          <w:sz w:val="24"/>
          <w:szCs w:val="24"/>
        </w:rPr>
        <w:t xml:space="preserve"> _____ године (заведен код дужника) т.ј. најкасније до истека рока од 30 (</w:t>
      </w:r>
      <w:r w:rsidR="007B2312">
        <w:rPr>
          <w:rFonts w:cs="Arial"/>
          <w:sz w:val="24"/>
          <w:szCs w:val="24"/>
          <w:lang w:val="sr-Cyrl-RS"/>
        </w:rPr>
        <w:t>словима:</w:t>
      </w:r>
      <w:r w:rsidRPr="00023E5D">
        <w:rPr>
          <w:rFonts w:cs="Arial"/>
          <w:sz w:val="24"/>
          <w:szCs w:val="24"/>
        </w:rPr>
        <w:t>тридесет) дана од уговореног рока с тим да евентуални</w:t>
      </w:r>
      <w:r w:rsidRPr="00023E5D">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lastRenderedPageBreak/>
        <w:t>Овлашћујемо Јавно предузеће „Електропривреда Србије</w:t>
      </w:r>
      <w:proofErr w:type="gramStart"/>
      <w:r w:rsidRPr="00023E5D">
        <w:rPr>
          <w:rFonts w:cs="Arial"/>
          <w:sz w:val="24"/>
          <w:szCs w:val="24"/>
        </w:rPr>
        <w:t>“ Београд</w:t>
      </w:r>
      <w:proofErr w:type="gramEnd"/>
      <w:r w:rsidRPr="00023E5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23E5D">
        <w:rPr>
          <w:rFonts w:cs="Arial"/>
          <w:sz w:val="24"/>
          <w:szCs w:val="24"/>
        </w:rPr>
        <w:t>вансудски</w:t>
      </w:r>
      <w:proofErr w:type="gramEnd"/>
      <w:r w:rsidRPr="00023E5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w:t>
      </w:r>
      <w:proofErr w:type="gramStart"/>
      <w:r w:rsidRPr="00023E5D">
        <w:rPr>
          <w:rFonts w:cs="Arial"/>
          <w:sz w:val="24"/>
          <w:szCs w:val="24"/>
        </w:rPr>
        <w:t>_(</w:t>
      </w:r>
      <w:proofErr w:type="gramEnd"/>
      <w:r w:rsidRPr="00023E5D">
        <w:rPr>
          <w:rFonts w:cs="Arial"/>
          <w:sz w:val="24"/>
          <w:szCs w:val="24"/>
        </w:rPr>
        <w:t>унети име и презиме овлашћеног лица).</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Ово менично писмо - овлашћење сачињено је у 2 (</w:t>
      </w:r>
      <w:r w:rsidR="007B2312">
        <w:rPr>
          <w:rFonts w:cs="Arial"/>
          <w:sz w:val="24"/>
          <w:szCs w:val="24"/>
          <w:lang w:val="sr-Cyrl-RS"/>
        </w:rPr>
        <w:t xml:space="preserve">словима: </w:t>
      </w:r>
      <w:r w:rsidRPr="00023E5D">
        <w:rPr>
          <w:rFonts w:cs="Arial"/>
          <w:sz w:val="24"/>
          <w:szCs w:val="24"/>
        </w:rPr>
        <w:t>два) истоветна примерка, од којих је 1 (један) примерак за Повериоца, а 1 (</w:t>
      </w:r>
      <w:r w:rsidR="007B2312">
        <w:rPr>
          <w:rFonts w:cs="Arial"/>
          <w:sz w:val="24"/>
          <w:szCs w:val="24"/>
          <w:lang w:val="sr-Cyrl-RS"/>
        </w:rPr>
        <w:t xml:space="preserve">словима: </w:t>
      </w:r>
      <w:r w:rsidRPr="00023E5D">
        <w:rPr>
          <w:rFonts w:cs="Arial"/>
          <w:sz w:val="24"/>
          <w:szCs w:val="24"/>
        </w:rPr>
        <w:t>један) задржава Дужник.</w:t>
      </w:r>
    </w:p>
    <w:p w:rsidR="003610D8" w:rsidRPr="00023E5D" w:rsidRDefault="003610D8" w:rsidP="003610D8">
      <w:pPr>
        <w:spacing w:before="0"/>
        <w:rPr>
          <w:rFonts w:cs="Arial"/>
          <w:sz w:val="24"/>
          <w:szCs w:val="24"/>
        </w:rPr>
      </w:pPr>
      <w:r w:rsidRPr="00023E5D">
        <w:rPr>
          <w:rFonts w:cs="Arial"/>
          <w:sz w:val="24"/>
          <w:szCs w:val="24"/>
        </w:rPr>
        <w:t xml:space="preserve">Место и датум издавања Овлашћења          </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610D8" w:rsidRPr="00023E5D" w:rsidTr="003314AA">
        <w:trPr>
          <w:jc w:val="center"/>
        </w:trPr>
        <w:tc>
          <w:tcPr>
            <w:tcW w:w="3882" w:type="dxa"/>
          </w:tcPr>
          <w:p w:rsidR="003610D8" w:rsidRPr="00023E5D" w:rsidRDefault="003610D8" w:rsidP="003314AA">
            <w:pPr>
              <w:spacing w:before="0"/>
              <w:jc w:val="center"/>
              <w:rPr>
                <w:rFonts w:cs="Arial"/>
                <w:sz w:val="24"/>
                <w:szCs w:val="24"/>
              </w:rPr>
            </w:pPr>
            <w:r w:rsidRPr="00023E5D">
              <w:rPr>
                <w:rFonts w:cs="Arial"/>
                <w:sz w:val="24"/>
                <w:szCs w:val="24"/>
              </w:rPr>
              <w:t>Датум:</w:t>
            </w:r>
          </w:p>
        </w:tc>
        <w:tc>
          <w:tcPr>
            <w:tcW w:w="2127" w:type="dxa"/>
          </w:tcPr>
          <w:p w:rsidR="003610D8" w:rsidRPr="00023E5D" w:rsidRDefault="003610D8" w:rsidP="003314AA">
            <w:pPr>
              <w:spacing w:before="0"/>
              <w:jc w:val="center"/>
              <w:rPr>
                <w:rFonts w:cs="Arial"/>
                <w:sz w:val="24"/>
                <w:szCs w:val="24"/>
                <w:lang w:val="ru-RU"/>
              </w:rPr>
            </w:pPr>
          </w:p>
        </w:tc>
        <w:tc>
          <w:tcPr>
            <w:tcW w:w="4022" w:type="dxa"/>
          </w:tcPr>
          <w:p w:rsidR="003610D8" w:rsidRPr="00023E5D" w:rsidRDefault="003610D8" w:rsidP="003314AA">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3610D8" w:rsidRPr="00023E5D" w:rsidTr="003314AA">
        <w:trPr>
          <w:jc w:val="center"/>
        </w:trPr>
        <w:tc>
          <w:tcPr>
            <w:tcW w:w="3882" w:type="dxa"/>
          </w:tcPr>
          <w:p w:rsidR="003610D8" w:rsidRPr="00023E5D" w:rsidRDefault="003610D8" w:rsidP="003314AA">
            <w:pPr>
              <w:spacing w:before="0"/>
              <w:jc w:val="center"/>
              <w:rPr>
                <w:rFonts w:cs="Arial"/>
                <w:sz w:val="24"/>
                <w:szCs w:val="24"/>
              </w:rPr>
            </w:pPr>
          </w:p>
        </w:tc>
        <w:tc>
          <w:tcPr>
            <w:tcW w:w="2127" w:type="dxa"/>
          </w:tcPr>
          <w:p w:rsidR="003610D8" w:rsidRPr="00023E5D" w:rsidRDefault="003610D8" w:rsidP="003314AA">
            <w:pPr>
              <w:spacing w:before="0"/>
              <w:jc w:val="center"/>
              <w:rPr>
                <w:rFonts w:cs="Arial"/>
                <w:sz w:val="24"/>
                <w:szCs w:val="24"/>
              </w:rPr>
            </w:pPr>
            <w:r w:rsidRPr="00023E5D">
              <w:rPr>
                <w:rFonts w:cs="Arial"/>
                <w:sz w:val="24"/>
                <w:szCs w:val="24"/>
              </w:rPr>
              <w:t>М.П.</w:t>
            </w:r>
          </w:p>
        </w:tc>
        <w:tc>
          <w:tcPr>
            <w:tcW w:w="4022" w:type="dxa"/>
          </w:tcPr>
          <w:p w:rsidR="003610D8" w:rsidRPr="00023E5D" w:rsidRDefault="003610D8" w:rsidP="003314AA">
            <w:pPr>
              <w:spacing w:before="0"/>
              <w:jc w:val="center"/>
              <w:rPr>
                <w:rFonts w:cs="Arial"/>
                <w:sz w:val="24"/>
                <w:szCs w:val="24"/>
                <w:lang w:val="ru-RU"/>
              </w:rPr>
            </w:pPr>
          </w:p>
        </w:tc>
      </w:tr>
      <w:tr w:rsidR="003610D8" w:rsidRPr="00023E5D" w:rsidTr="003314AA">
        <w:trPr>
          <w:jc w:val="center"/>
        </w:trPr>
        <w:tc>
          <w:tcPr>
            <w:tcW w:w="3882" w:type="dxa"/>
            <w:tcBorders>
              <w:bottom w:val="single" w:sz="4" w:space="0" w:color="auto"/>
            </w:tcBorders>
          </w:tcPr>
          <w:p w:rsidR="003610D8" w:rsidRPr="00023E5D" w:rsidRDefault="003610D8" w:rsidP="003314AA">
            <w:pPr>
              <w:spacing w:before="0"/>
              <w:jc w:val="center"/>
              <w:rPr>
                <w:rFonts w:cs="Arial"/>
                <w:sz w:val="24"/>
                <w:szCs w:val="24"/>
              </w:rPr>
            </w:pPr>
          </w:p>
        </w:tc>
        <w:tc>
          <w:tcPr>
            <w:tcW w:w="2127" w:type="dxa"/>
          </w:tcPr>
          <w:p w:rsidR="003610D8" w:rsidRPr="00023E5D" w:rsidRDefault="003610D8" w:rsidP="003314AA">
            <w:pPr>
              <w:spacing w:before="0"/>
              <w:jc w:val="center"/>
              <w:rPr>
                <w:rFonts w:cs="Arial"/>
                <w:sz w:val="24"/>
                <w:szCs w:val="24"/>
                <w:lang w:val="ru-RU"/>
              </w:rPr>
            </w:pPr>
          </w:p>
        </w:tc>
        <w:tc>
          <w:tcPr>
            <w:tcW w:w="4022" w:type="dxa"/>
            <w:tcBorders>
              <w:bottom w:val="single" w:sz="4" w:space="0" w:color="auto"/>
            </w:tcBorders>
          </w:tcPr>
          <w:p w:rsidR="003610D8" w:rsidRPr="00023E5D" w:rsidRDefault="003610D8" w:rsidP="003314AA">
            <w:pPr>
              <w:spacing w:before="0"/>
              <w:jc w:val="center"/>
              <w:rPr>
                <w:rFonts w:cs="Arial"/>
                <w:sz w:val="24"/>
                <w:szCs w:val="24"/>
                <w:lang w:val="ru-RU"/>
              </w:rPr>
            </w:pPr>
          </w:p>
        </w:tc>
      </w:tr>
    </w:tbl>
    <w:p w:rsidR="003610D8" w:rsidRPr="00023E5D" w:rsidRDefault="003610D8" w:rsidP="003610D8">
      <w:pPr>
        <w:spacing w:before="0"/>
        <w:rPr>
          <w:rFonts w:cs="Arial"/>
          <w:sz w:val="24"/>
          <w:szCs w:val="24"/>
        </w:rPr>
      </w:pPr>
      <w:r w:rsidRPr="00023E5D">
        <w:rPr>
          <w:rFonts w:cs="Arial"/>
          <w:sz w:val="24"/>
          <w:szCs w:val="24"/>
        </w:rPr>
        <w:t xml:space="preserve">                                                                                              Потпис овлашћеног лица</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Прилог:</w:t>
      </w:r>
    </w:p>
    <w:p w:rsidR="003610D8" w:rsidRPr="00023E5D" w:rsidRDefault="003610D8" w:rsidP="003610D8">
      <w:pPr>
        <w:numPr>
          <w:ilvl w:val="0"/>
          <w:numId w:val="7"/>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једна потписана и оверена бланко сопствена меница као гаранција за добро извршење посла </w:t>
      </w:r>
    </w:p>
    <w:p w:rsidR="003610D8" w:rsidRPr="00023E5D" w:rsidRDefault="003610D8" w:rsidP="003610D8">
      <w:pPr>
        <w:numPr>
          <w:ilvl w:val="0"/>
          <w:numId w:val="7"/>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610D8" w:rsidRPr="00023E5D" w:rsidRDefault="003610D8" w:rsidP="003610D8">
      <w:pPr>
        <w:numPr>
          <w:ilvl w:val="0"/>
          <w:numId w:val="7"/>
        </w:numPr>
        <w:spacing w:before="0"/>
        <w:contextualSpacing/>
        <w:rPr>
          <w:rFonts w:eastAsia="Calibri" w:cs="Arial"/>
          <w:sz w:val="24"/>
          <w:szCs w:val="24"/>
        </w:rPr>
      </w:pPr>
      <w:r w:rsidRPr="00023E5D">
        <w:rPr>
          <w:rFonts w:eastAsia="Calibri" w:cs="Arial"/>
          <w:sz w:val="24"/>
          <w:szCs w:val="24"/>
        </w:rPr>
        <w:t xml:space="preserve">фотокопију ОП обрасца </w:t>
      </w:r>
    </w:p>
    <w:p w:rsidR="00D07CCC" w:rsidRDefault="003610D8" w:rsidP="003610D8">
      <w:pPr>
        <w:spacing w:before="0"/>
        <w:rPr>
          <w:rFonts w:cs="Arial"/>
          <w:color w:val="00B0F0"/>
          <w:sz w:val="24"/>
          <w:szCs w:val="24"/>
        </w:rPr>
      </w:pPr>
      <w:r w:rsidRPr="00023E5D">
        <w:rPr>
          <w:rFonts w:eastAsia="Calibri" w:cs="Arial"/>
          <w:sz w:val="24"/>
          <w:szCs w:val="24"/>
        </w:rPr>
        <w:t>Доказ о регистрацији менице у Регистру меница Народне банке Србије (</w:t>
      </w:r>
      <w:proofErr w:type="gramStart"/>
      <w:r w:rsidRPr="00023E5D">
        <w:rPr>
          <w:rFonts w:eastAsia="Calibri" w:cs="Arial"/>
          <w:sz w:val="24"/>
          <w:szCs w:val="24"/>
        </w:rPr>
        <w:t>фотокопија  Захтева</w:t>
      </w:r>
      <w:proofErr w:type="gramEnd"/>
      <w:r w:rsidRPr="00023E5D">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07CCC" w:rsidRDefault="00D07CCC"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6F0D08" w:rsidRPr="006F0D08" w:rsidRDefault="006F0D08" w:rsidP="006F0D08">
      <w:pPr>
        <w:spacing w:before="0"/>
        <w:rPr>
          <w:rFonts w:cs="Arial"/>
          <w:color w:val="00B0F0"/>
          <w:sz w:val="24"/>
          <w:szCs w:val="24"/>
        </w:rPr>
      </w:pPr>
    </w:p>
    <w:p w:rsidR="006F0D08" w:rsidRPr="006F0D08" w:rsidRDefault="006F0D08" w:rsidP="006F0D08">
      <w:pPr>
        <w:spacing w:before="0"/>
        <w:rPr>
          <w:rFonts w:cs="Arial"/>
          <w:color w:val="00B0F0"/>
          <w:sz w:val="24"/>
          <w:szCs w:val="24"/>
        </w:rPr>
      </w:pPr>
      <w:r w:rsidRPr="006F0D08">
        <w:rPr>
          <w:rFonts w:cs="Arial"/>
          <w:color w:val="00B0F0"/>
          <w:sz w:val="24"/>
          <w:szCs w:val="24"/>
        </w:rPr>
        <w:tab/>
      </w:r>
    </w:p>
    <w:p w:rsidR="006F0D08" w:rsidRPr="009B69F7" w:rsidRDefault="00511BF4" w:rsidP="00511BF4">
      <w:pPr>
        <w:spacing w:before="0"/>
        <w:jc w:val="right"/>
        <w:rPr>
          <w:rFonts w:cs="Arial"/>
          <w:b/>
          <w:color w:val="00B0F0"/>
          <w:sz w:val="24"/>
          <w:szCs w:val="24"/>
          <w:lang w:val="sr-Cyrl-RS"/>
        </w:rPr>
      </w:pPr>
      <w:r w:rsidRPr="009B69F7">
        <w:rPr>
          <w:rFonts w:cs="Arial"/>
          <w:b/>
          <w:sz w:val="24"/>
          <w:szCs w:val="24"/>
          <w:lang w:val="sr-Cyrl-RS"/>
        </w:rPr>
        <w:t>ПРИЛОГ 3</w:t>
      </w:r>
    </w:p>
    <w:p w:rsidR="00511BF4" w:rsidRPr="00686BA2" w:rsidRDefault="00511BF4" w:rsidP="00511BF4">
      <w:pPr>
        <w:jc w:val="right"/>
        <w:rPr>
          <w:b/>
          <w:lang w:val="sr-Cyrl-RS" w:eastAsia="ar-SA"/>
        </w:rPr>
      </w:pPr>
      <w:r w:rsidRPr="009B69F7">
        <w:rPr>
          <w:b/>
          <w:lang w:val="sr-Cyrl-RS" w:eastAsia="ar-SA"/>
        </w:rPr>
        <w:t>Табела 1.</w:t>
      </w:r>
    </w:p>
    <w:p w:rsidR="00511BF4" w:rsidRPr="00743046" w:rsidRDefault="00511BF4" w:rsidP="00511BF4">
      <w:pPr>
        <w:rPr>
          <w:lang w:val="sr-Cyrl-RS"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551"/>
        <w:gridCol w:w="2127"/>
        <w:gridCol w:w="2399"/>
        <w:gridCol w:w="1612"/>
      </w:tblGrid>
      <w:tr w:rsidR="006D6CF2" w:rsidRPr="006D6CF2" w:rsidTr="007D5819">
        <w:trPr>
          <w:trHeight w:val="300"/>
        </w:trPr>
        <w:tc>
          <w:tcPr>
            <w:tcW w:w="284" w:type="dxa"/>
            <w:shd w:val="clear" w:color="auto" w:fill="auto"/>
            <w:noWrap/>
            <w:vAlign w:val="center"/>
            <w:hideMark/>
          </w:tcPr>
          <w:p w:rsidR="006D6CF2" w:rsidRPr="006D6CF2" w:rsidRDefault="006D6CF2" w:rsidP="007D5819">
            <w:pPr>
              <w:jc w:val="center"/>
              <w:rPr>
                <w:rFonts w:cs="Arial"/>
                <w:color w:val="000000"/>
              </w:rPr>
            </w:pPr>
            <w:r w:rsidRPr="006D6CF2">
              <w:rPr>
                <w:rFonts w:cs="Arial"/>
                <w:color w:val="000000"/>
              </w:rPr>
              <w:t>Р.бр</w:t>
            </w:r>
          </w:p>
        </w:tc>
        <w:tc>
          <w:tcPr>
            <w:tcW w:w="2551" w:type="dxa"/>
            <w:shd w:val="clear" w:color="auto" w:fill="auto"/>
            <w:noWrap/>
            <w:vAlign w:val="center"/>
            <w:hideMark/>
          </w:tcPr>
          <w:p w:rsidR="006D6CF2" w:rsidRPr="006D6CF2" w:rsidRDefault="006D6CF2" w:rsidP="007D5819">
            <w:pPr>
              <w:jc w:val="center"/>
              <w:rPr>
                <w:rFonts w:cs="Arial"/>
                <w:color w:val="000000"/>
                <w:lang w:val="sr-Cyrl-RS"/>
              </w:rPr>
            </w:pPr>
            <w:r w:rsidRPr="006D6CF2">
              <w:rPr>
                <w:rFonts w:cs="Arial"/>
                <w:color w:val="000000"/>
              </w:rPr>
              <w:t>Р.бр. Радног места</w:t>
            </w:r>
          </w:p>
        </w:tc>
        <w:tc>
          <w:tcPr>
            <w:tcW w:w="2127" w:type="dxa"/>
            <w:shd w:val="clear" w:color="auto" w:fill="auto"/>
            <w:noWrap/>
            <w:vAlign w:val="center"/>
            <w:hideMark/>
          </w:tcPr>
          <w:p w:rsidR="006D6CF2" w:rsidRPr="006D6CF2" w:rsidRDefault="006D6CF2" w:rsidP="007D5819">
            <w:pPr>
              <w:jc w:val="center"/>
              <w:rPr>
                <w:rFonts w:cs="Arial"/>
                <w:color w:val="000000"/>
                <w:lang w:val="sr-Cyrl-RS"/>
              </w:rPr>
            </w:pPr>
            <w:r w:rsidRPr="006D6CF2">
              <w:rPr>
                <w:rFonts w:cs="Arial"/>
                <w:color w:val="000000"/>
                <w:lang w:val="sr-Cyrl-RS"/>
              </w:rPr>
              <w:t>Назив организационе целине</w:t>
            </w:r>
          </w:p>
        </w:tc>
        <w:tc>
          <w:tcPr>
            <w:tcW w:w="1984" w:type="dxa"/>
            <w:shd w:val="clear" w:color="auto" w:fill="auto"/>
            <w:noWrap/>
            <w:vAlign w:val="center"/>
            <w:hideMark/>
          </w:tcPr>
          <w:p w:rsidR="006D6CF2" w:rsidRPr="006D6CF2" w:rsidRDefault="006D6CF2" w:rsidP="007D5819">
            <w:pPr>
              <w:jc w:val="center"/>
              <w:rPr>
                <w:rFonts w:cs="Arial"/>
                <w:color w:val="000000"/>
                <w:lang w:val="sr-Cyrl-RS"/>
              </w:rPr>
            </w:pPr>
            <w:r w:rsidRPr="006D6CF2">
              <w:rPr>
                <w:rFonts w:cs="Arial"/>
                <w:color w:val="000000"/>
                <w:lang w:val="sr-Cyrl-RS"/>
              </w:rPr>
              <w:t>Назив радног места са повећаним ризиком/Привремено повремени послови са повећаним ризиком</w:t>
            </w:r>
          </w:p>
        </w:tc>
        <w:tc>
          <w:tcPr>
            <w:tcW w:w="2268" w:type="dxa"/>
            <w:vAlign w:val="center"/>
          </w:tcPr>
          <w:p w:rsidR="006D6CF2" w:rsidRPr="006D6CF2" w:rsidRDefault="006D6CF2" w:rsidP="007D5819">
            <w:pPr>
              <w:jc w:val="center"/>
              <w:rPr>
                <w:rFonts w:cs="Arial"/>
                <w:color w:val="000000"/>
                <w:lang w:val="sr-Cyrl-RS"/>
              </w:rPr>
            </w:pPr>
            <w:r w:rsidRPr="006D6CF2">
              <w:rPr>
                <w:rFonts w:cs="Arial"/>
                <w:lang w:val="sr-Cyrl-RS" w:eastAsia="ar-SA"/>
              </w:rPr>
              <w:t>Оцењивање и утврђивање посебних здравствених способности</w:t>
            </w:r>
          </w:p>
        </w:tc>
      </w:tr>
      <w:tr w:rsidR="006D6CF2" w:rsidRPr="006D6CF2" w:rsidTr="007D5819">
        <w:trPr>
          <w:trHeight w:val="371"/>
        </w:trPr>
        <w:tc>
          <w:tcPr>
            <w:tcW w:w="284" w:type="dxa"/>
            <w:shd w:val="clear" w:color="auto" w:fill="auto"/>
            <w:noWrap/>
            <w:vAlign w:val="bottom"/>
            <w:hideMark/>
          </w:tcPr>
          <w:p w:rsidR="006D6CF2" w:rsidRPr="006D6CF2" w:rsidRDefault="006D6CF2" w:rsidP="007D5819">
            <w:pPr>
              <w:rPr>
                <w:rFonts w:cs="Arial"/>
                <w:color w:val="000000"/>
                <w:lang w:val="sr-Cyrl-RS"/>
              </w:rPr>
            </w:pPr>
            <w:r w:rsidRPr="006D6CF2">
              <w:rPr>
                <w:rFonts w:cs="Arial"/>
                <w:color w:val="000000"/>
                <w:lang w:val="sr-Cyrl-RS"/>
              </w:rPr>
              <w:t>1.</w:t>
            </w:r>
          </w:p>
        </w:tc>
        <w:tc>
          <w:tcPr>
            <w:tcW w:w="2551" w:type="dxa"/>
            <w:shd w:val="clear" w:color="auto" w:fill="auto"/>
            <w:hideMark/>
          </w:tcPr>
          <w:p w:rsidR="006D6CF2" w:rsidRPr="006D6CF2" w:rsidRDefault="006D6CF2" w:rsidP="007D5819">
            <w:pPr>
              <w:rPr>
                <w:rFonts w:cs="Arial"/>
                <w:color w:val="000000"/>
              </w:rPr>
            </w:pPr>
          </w:p>
        </w:tc>
        <w:tc>
          <w:tcPr>
            <w:tcW w:w="2127" w:type="dxa"/>
            <w:shd w:val="clear" w:color="auto" w:fill="auto"/>
            <w:noWrap/>
            <w:vAlign w:val="center"/>
            <w:hideMark/>
          </w:tcPr>
          <w:p w:rsidR="006D6CF2" w:rsidRPr="006D6CF2" w:rsidRDefault="006D6CF2" w:rsidP="007D5819">
            <w:pPr>
              <w:jc w:val="center"/>
              <w:rPr>
                <w:rFonts w:cs="Arial"/>
                <w:color w:val="000000"/>
              </w:rPr>
            </w:pPr>
          </w:p>
        </w:tc>
        <w:tc>
          <w:tcPr>
            <w:tcW w:w="1984" w:type="dxa"/>
            <w:shd w:val="clear" w:color="auto" w:fill="auto"/>
            <w:noWrap/>
            <w:vAlign w:val="center"/>
            <w:hideMark/>
          </w:tcPr>
          <w:p w:rsidR="006D6CF2" w:rsidRPr="006D6CF2" w:rsidRDefault="006D6CF2" w:rsidP="007D5819">
            <w:pPr>
              <w:jc w:val="center"/>
              <w:rPr>
                <w:rFonts w:cs="Arial"/>
                <w:color w:val="000000"/>
              </w:rPr>
            </w:pPr>
          </w:p>
        </w:tc>
        <w:tc>
          <w:tcPr>
            <w:tcW w:w="2268" w:type="dxa"/>
          </w:tcPr>
          <w:p w:rsidR="006D6CF2" w:rsidRPr="006D6CF2" w:rsidRDefault="006D6CF2" w:rsidP="007D5819">
            <w:pPr>
              <w:rPr>
                <w:rFonts w:cs="Arial"/>
                <w:color w:val="000000"/>
              </w:rPr>
            </w:pPr>
          </w:p>
        </w:tc>
      </w:tr>
      <w:tr w:rsidR="006D6CF2" w:rsidRPr="006D6CF2" w:rsidTr="007D5819">
        <w:trPr>
          <w:trHeight w:val="371"/>
        </w:trPr>
        <w:tc>
          <w:tcPr>
            <w:tcW w:w="284" w:type="dxa"/>
            <w:shd w:val="clear" w:color="auto" w:fill="auto"/>
            <w:noWrap/>
            <w:vAlign w:val="bottom"/>
          </w:tcPr>
          <w:p w:rsidR="006D6CF2" w:rsidRPr="006D6CF2" w:rsidRDefault="006D6CF2" w:rsidP="007D5819">
            <w:pPr>
              <w:rPr>
                <w:rFonts w:cs="Arial"/>
                <w:color w:val="000000"/>
                <w:lang w:val="sr-Cyrl-RS"/>
              </w:rPr>
            </w:pPr>
            <w:r w:rsidRPr="006D6CF2">
              <w:rPr>
                <w:rFonts w:cs="Arial"/>
                <w:color w:val="000000"/>
                <w:lang w:val="sr-Cyrl-RS"/>
              </w:rPr>
              <w:t>2.</w:t>
            </w:r>
          </w:p>
        </w:tc>
        <w:tc>
          <w:tcPr>
            <w:tcW w:w="2551" w:type="dxa"/>
            <w:shd w:val="clear" w:color="auto" w:fill="auto"/>
          </w:tcPr>
          <w:p w:rsidR="006D6CF2" w:rsidRPr="006D6CF2" w:rsidRDefault="006D6CF2" w:rsidP="007D5819">
            <w:pPr>
              <w:rPr>
                <w:rFonts w:cs="Arial"/>
                <w:color w:val="000000"/>
              </w:rPr>
            </w:pPr>
          </w:p>
        </w:tc>
        <w:tc>
          <w:tcPr>
            <w:tcW w:w="2127" w:type="dxa"/>
            <w:shd w:val="clear" w:color="auto" w:fill="auto"/>
            <w:noWrap/>
            <w:vAlign w:val="center"/>
          </w:tcPr>
          <w:p w:rsidR="006D6CF2" w:rsidRPr="006D6CF2" w:rsidRDefault="006D6CF2" w:rsidP="007D5819">
            <w:pPr>
              <w:jc w:val="center"/>
              <w:rPr>
                <w:rFonts w:cs="Arial"/>
                <w:color w:val="000000"/>
              </w:rPr>
            </w:pPr>
          </w:p>
        </w:tc>
        <w:tc>
          <w:tcPr>
            <w:tcW w:w="1984" w:type="dxa"/>
            <w:shd w:val="clear" w:color="auto" w:fill="auto"/>
            <w:noWrap/>
            <w:vAlign w:val="center"/>
          </w:tcPr>
          <w:p w:rsidR="006D6CF2" w:rsidRPr="006D6CF2" w:rsidRDefault="006D6CF2" w:rsidP="007D5819">
            <w:pPr>
              <w:jc w:val="center"/>
              <w:rPr>
                <w:rFonts w:cs="Arial"/>
                <w:color w:val="000000"/>
              </w:rPr>
            </w:pPr>
          </w:p>
        </w:tc>
        <w:tc>
          <w:tcPr>
            <w:tcW w:w="2268" w:type="dxa"/>
          </w:tcPr>
          <w:p w:rsidR="006D6CF2" w:rsidRPr="006D6CF2" w:rsidRDefault="006D6CF2" w:rsidP="007D5819">
            <w:pPr>
              <w:rPr>
                <w:rFonts w:cs="Arial"/>
                <w:color w:val="000000"/>
              </w:rPr>
            </w:pPr>
          </w:p>
        </w:tc>
      </w:tr>
    </w:tbl>
    <w:p w:rsidR="00511BF4" w:rsidRPr="00743046" w:rsidRDefault="00511BF4" w:rsidP="00511BF4">
      <w:pPr>
        <w:rPr>
          <w:lang w:val="sr-Cyrl-RS" w:eastAsia="ar-SA"/>
        </w:rPr>
      </w:pPr>
    </w:p>
    <w:p w:rsidR="006F0D08" w:rsidRPr="00EC5BB4" w:rsidRDefault="006F0D08" w:rsidP="001B0370">
      <w:pPr>
        <w:spacing w:before="0"/>
        <w:rPr>
          <w:rFonts w:cs="Arial"/>
          <w:color w:val="00B0F0"/>
          <w:sz w:val="24"/>
          <w:szCs w:val="24"/>
        </w:rPr>
      </w:pPr>
    </w:p>
    <w:p w:rsidR="00343A18" w:rsidRPr="00EC5BB4" w:rsidRDefault="00343A18" w:rsidP="00B44559">
      <w:pPr>
        <w:pStyle w:val="KDPodnaslov1"/>
        <w:spacing w:before="0"/>
        <w:ind w:left="360"/>
        <w:rPr>
          <w:rFonts w:cs="Arial"/>
          <w:sz w:val="24"/>
          <w:szCs w:val="24"/>
        </w:rPr>
      </w:pPr>
      <w:r w:rsidRPr="00EC5BB4">
        <w:rPr>
          <w:rFonts w:eastAsia="Arial Unicode MS" w:cs="Arial"/>
          <w:sz w:val="24"/>
          <w:szCs w:val="24"/>
        </w:rPr>
        <w:br w:type="page"/>
      </w:r>
      <w:bookmarkStart w:id="267" w:name="_Toc442559948"/>
      <w:r w:rsidR="00B44559">
        <w:rPr>
          <w:rFonts w:eastAsia="Arial Unicode MS" w:cs="Arial"/>
          <w:sz w:val="24"/>
          <w:szCs w:val="24"/>
        </w:rPr>
        <w:lastRenderedPageBreak/>
        <w:t xml:space="preserve">7. </w:t>
      </w:r>
      <w:r w:rsidRPr="00EC5BB4">
        <w:rPr>
          <w:rFonts w:cs="Arial"/>
          <w:sz w:val="24"/>
          <w:szCs w:val="24"/>
        </w:rPr>
        <w:t>МОДЕЛ УГОВОРА</w:t>
      </w:r>
      <w:bookmarkEnd w:id="267"/>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FB4592">
      <w:pPr>
        <w:pStyle w:val="KDParagraf"/>
        <w:numPr>
          <w:ilvl w:val="0"/>
          <w:numId w:val="48"/>
        </w:numPr>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FB4592">
      <w:pPr>
        <w:pStyle w:val="KDParagraf"/>
        <w:numPr>
          <w:ilvl w:val="0"/>
          <w:numId w:val="48"/>
        </w:numPr>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rsidR="00EE04EA" w:rsidRPr="00EE04EA" w:rsidRDefault="00EE04EA" w:rsidP="00EE04EA">
      <w:pPr>
        <w:pStyle w:val="KDParagraf"/>
        <w:spacing w:before="0"/>
        <w:rPr>
          <w:rFonts w:cs="Arial"/>
          <w:sz w:val="24"/>
          <w:szCs w:val="24"/>
          <w:lang w:val="sr-Cyrl-CS"/>
        </w:rPr>
      </w:pPr>
      <w:r w:rsidRPr="00EE04EA">
        <w:rPr>
          <w:rFonts w:cs="Arial"/>
          <w:sz w:val="24"/>
          <w:szCs w:val="24"/>
          <w:lang w:val="sr-Cyrl-CS"/>
        </w:rPr>
        <w:t>док су чланови групе/подизвођачи:</w:t>
      </w:r>
    </w:p>
    <w:p w:rsidR="00EE04EA" w:rsidRPr="00EE04EA" w:rsidRDefault="007B2312" w:rsidP="00EE04EA">
      <w:pPr>
        <w:pStyle w:val="KDParagraf"/>
        <w:spacing w:before="0"/>
        <w:rPr>
          <w:rFonts w:cs="Arial"/>
          <w:sz w:val="24"/>
          <w:szCs w:val="24"/>
          <w:lang w:val="sr-Cyrl-CS"/>
        </w:rPr>
      </w:pPr>
      <w:r>
        <w:rPr>
          <w:rFonts w:cs="Arial"/>
          <w:sz w:val="24"/>
          <w:szCs w:val="24"/>
          <w:lang w:val="sr-Cyrl-CS"/>
        </w:rPr>
        <w:t>2.1 .</w:t>
      </w:r>
      <w:r w:rsidR="00EE04EA" w:rsidRPr="00EE04EA">
        <w:rPr>
          <w:rFonts w:cs="Arial"/>
          <w:sz w:val="24"/>
          <w:szCs w:val="24"/>
          <w:lang w:val="sr-Cyrl-CS"/>
        </w:rPr>
        <w:t>________________ из _________, Ул. _______ бр.__ Матични број _________, ПИБ _______, Текући рачун _____ Банка___________ кога заступа __________.</w:t>
      </w:r>
    </w:p>
    <w:p w:rsidR="00EE04EA" w:rsidRPr="00EE04EA" w:rsidRDefault="007B2312" w:rsidP="00EE04EA">
      <w:pPr>
        <w:pStyle w:val="KDParagraf"/>
        <w:spacing w:before="0"/>
        <w:rPr>
          <w:rFonts w:cs="Arial"/>
          <w:sz w:val="24"/>
          <w:szCs w:val="24"/>
          <w:lang w:val="sr-Cyrl-CS"/>
        </w:rPr>
      </w:pPr>
      <w:r>
        <w:rPr>
          <w:rFonts w:cs="Arial"/>
          <w:sz w:val="24"/>
          <w:szCs w:val="24"/>
          <w:lang w:val="sr-Cyrl-CS"/>
        </w:rPr>
        <w:t xml:space="preserve">2.2. </w:t>
      </w:r>
      <w:r w:rsidR="00EE04EA" w:rsidRPr="00EE04EA">
        <w:rPr>
          <w:rFonts w:cs="Arial"/>
          <w:sz w:val="24"/>
          <w:szCs w:val="24"/>
          <w:lang w:val="sr-Cyrl-CS"/>
        </w:rPr>
        <w:t>_________________ из _________, Ул. _______ бр.__ Матични број _________, ПИБ _______, Текући рачун _____ Банка _________,  кога заступа __________.</w:t>
      </w:r>
    </w:p>
    <w:p w:rsidR="00EE793E" w:rsidRPr="00EE793E" w:rsidRDefault="00EE793E" w:rsidP="00EE793E">
      <w:pPr>
        <w:pStyle w:val="KDParagraf"/>
        <w:spacing w:before="0"/>
        <w:rPr>
          <w:rFonts w:cs="Arial"/>
          <w:sz w:val="24"/>
          <w:szCs w:val="24"/>
        </w:rPr>
      </w:pPr>
    </w:p>
    <w:p w:rsidR="00EE793E" w:rsidRPr="00EE793E" w:rsidRDefault="007B2312"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w:t>
      </w:r>
      <w:r>
        <w:rPr>
          <w:rFonts w:cs="Arial"/>
          <w:sz w:val="24"/>
          <w:szCs w:val="24"/>
          <w:lang w:val="sr-Cyrl-RS"/>
        </w:rPr>
        <w:t xml:space="preserve"> заједно</w:t>
      </w:r>
      <w:r w:rsidRPr="00EE793E">
        <w:rPr>
          <w:rFonts w:cs="Arial"/>
          <w:sz w:val="24"/>
          <w:szCs w:val="24"/>
        </w:rPr>
        <w:t>: Пружалац услуге)</w:t>
      </w:r>
    </w:p>
    <w:p w:rsidR="00EE793E" w:rsidRPr="00FB4592" w:rsidRDefault="00EE793E" w:rsidP="00EE793E">
      <w:pPr>
        <w:pStyle w:val="KDParagraf"/>
        <w:spacing w:before="0"/>
        <w:rPr>
          <w:rFonts w:cs="Arial"/>
          <w:sz w:val="24"/>
          <w:szCs w:val="24"/>
          <w:lang w:val="sr-Cyrl-RS"/>
        </w:rPr>
      </w:pPr>
      <w:proofErr w:type="gramStart"/>
      <w:r w:rsidRPr="00EE793E">
        <w:rPr>
          <w:rFonts w:cs="Arial"/>
          <w:sz w:val="24"/>
          <w:szCs w:val="24"/>
        </w:rPr>
        <w:t>у</w:t>
      </w:r>
      <w:proofErr w:type="gramEnd"/>
      <w:r w:rsidRPr="00EE793E">
        <w:rPr>
          <w:rFonts w:cs="Arial"/>
          <w:sz w:val="24"/>
          <w:szCs w:val="24"/>
        </w:rPr>
        <w:t xml:space="preserve"> даљем тексту </w:t>
      </w:r>
      <w:r w:rsidR="007B2312">
        <w:rPr>
          <w:rFonts w:cs="Arial"/>
          <w:sz w:val="24"/>
          <w:szCs w:val="24"/>
          <w:lang w:val="sr-Cyrl-RS"/>
        </w:rPr>
        <w:t xml:space="preserve">сви </w:t>
      </w:r>
      <w:r w:rsidRPr="00EE793E">
        <w:rPr>
          <w:rFonts w:cs="Arial"/>
          <w:sz w:val="24"/>
          <w:szCs w:val="24"/>
        </w:rPr>
        <w:t>заједно</w:t>
      </w:r>
      <w:r w:rsidR="007B2312">
        <w:rPr>
          <w:rFonts w:cs="Arial"/>
          <w:sz w:val="24"/>
          <w:szCs w:val="24"/>
          <w:lang w:val="sr-Cyrl-RS"/>
        </w:rPr>
        <w:t xml:space="preserve"> названи</w:t>
      </w:r>
      <w:r w:rsidRPr="00EE793E">
        <w:rPr>
          <w:rFonts w:cs="Arial"/>
          <w:sz w:val="24"/>
          <w:szCs w:val="24"/>
        </w:rPr>
        <w:t>: Уговорне стране</w:t>
      </w:r>
      <w:r w:rsidR="007B2312">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E793E" w:rsidRDefault="00DD2FDF" w:rsidP="00EE793E">
      <w:pPr>
        <w:pStyle w:val="KDParagraf"/>
        <w:spacing w:before="0"/>
        <w:rPr>
          <w:rFonts w:cs="Arial"/>
          <w:sz w:val="24"/>
          <w:szCs w:val="24"/>
        </w:rPr>
      </w:pPr>
      <w:r>
        <w:rPr>
          <w:rFonts w:cs="Arial"/>
          <w:sz w:val="24"/>
          <w:szCs w:val="24"/>
          <w:lang w:val="sr-Cyrl-RS"/>
        </w:rPr>
        <w:t xml:space="preserve">                                        </w:t>
      </w:r>
    </w:p>
    <w:p w:rsidR="00EE793E" w:rsidRPr="006B3C95" w:rsidRDefault="00EE793E" w:rsidP="00EE793E">
      <w:pPr>
        <w:pStyle w:val="KDParagraf"/>
        <w:spacing w:before="0"/>
        <w:rPr>
          <w:rFonts w:cs="Arial"/>
          <w:b/>
          <w:sz w:val="24"/>
          <w:szCs w:val="24"/>
        </w:rPr>
      </w:pPr>
      <w:r w:rsidRPr="006B3C95">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FA2C8C"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w:t>
      </w:r>
      <w:r w:rsidRPr="00EE04EA">
        <w:rPr>
          <w:rFonts w:cs="Arial"/>
          <w:sz w:val="24"/>
          <w:szCs w:val="24"/>
        </w:rPr>
        <w:t xml:space="preserve">Наручилац </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00FA2C8C">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w:t>
      </w:r>
      <w:r w:rsidR="00FA2C8C">
        <w:rPr>
          <w:rFonts w:cs="Arial"/>
          <w:sz w:val="24"/>
          <w:szCs w:val="24"/>
        </w:rPr>
        <w:t xml:space="preserve">: </w:t>
      </w:r>
      <w:r w:rsidR="00FA2C8C">
        <w:rPr>
          <w:rFonts w:cs="Arial"/>
          <w:sz w:val="24"/>
          <w:szCs w:val="24"/>
        </w:rPr>
        <w:lastRenderedPageBreak/>
        <w:t>Закон) за јавну набавку услуга</w:t>
      </w:r>
      <w:r w:rsidR="00F05F30">
        <w:rPr>
          <w:rFonts w:cs="Arial"/>
          <w:sz w:val="24"/>
          <w:szCs w:val="24"/>
          <w:lang w:val="sr-Cyrl-RS"/>
        </w:rPr>
        <w:t xml:space="preserve"> „</w:t>
      </w:r>
      <w:r w:rsidR="00FA2C8C">
        <w:rPr>
          <w:rFonts w:cs="Arial"/>
          <w:sz w:val="24"/>
          <w:szCs w:val="24"/>
          <w:lang w:val="sr-Cyrl-RS"/>
        </w:rPr>
        <w:t xml:space="preserve">Услуге медицине рада“ </w:t>
      </w:r>
      <w:r w:rsidRPr="00EE793E">
        <w:rPr>
          <w:rFonts w:cs="Arial"/>
          <w:sz w:val="24"/>
          <w:szCs w:val="24"/>
        </w:rPr>
        <w:t xml:space="preserve">(у даљем тексту: Услуга), </w:t>
      </w:r>
      <w:r w:rsidR="00FA2C8C">
        <w:rPr>
          <w:rFonts w:cs="Arial"/>
          <w:sz w:val="24"/>
          <w:szCs w:val="24"/>
        </w:rPr>
        <w:t>JNMV/1000/0540/2016</w:t>
      </w:r>
      <w:r w:rsidR="00FA2C8C">
        <w:rPr>
          <w:rFonts w:cs="Arial"/>
          <w:sz w:val="24"/>
          <w:szCs w:val="24"/>
          <w:lang w:val="sr-Cyrl-RS"/>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јавне набавке мале вредности</w:t>
      </w:r>
      <w:r w:rsidR="00EE04EA" w:rsidRPr="00EE04EA">
        <w:rPr>
          <w:rFonts w:eastAsiaTheme="minorHAnsi" w:cs="Arial"/>
          <w:lang w:val="ru-RU"/>
        </w:rPr>
        <w:t xml:space="preserve"> </w:t>
      </w:r>
      <w:r w:rsidR="00EE04EA">
        <w:rPr>
          <w:rFonts w:eastAsiaTheme="minorHAnsi" w:cs="Arial"/>
          <w:lang w:val="ru-RU"/>
        </w:rPr>
        <w:t xml:space="preserve">услуга: </w:t>
      </w:r>
      <w:r w:rsidR="00EE04EA" w:rsidRPr="00EE04EA">
        <w:rPr>
          <w:rFonts w:cs="Arial"/>
          <w:sz w:val="24"/>
          <w:szCs w:val="24"/>
          <w:lang w:val="ru-RU"/>
        </w:rPr>
        <w:t>Услуге медицине рада</w:t>
      </w:r>
      <w:r w:rsidR="00EE04EA">
        <w:rPr>
          <w:rFonts w:cs="Arial"/>
          <w:sz w:val="24"/>
          <w:szCs w:val="24"/>
          <w:lang w:val="ru-RU"/>
        </w:rPr>
        <w:t>,</w:t>
      </w:r>
      <w:r w:rsidR="0048300D">
        <w:rPr>
          <w:rFonts w:cs="Arial"/>
          <w:sz w:val="24"/>
          <w:szCs w:val="24"/>
          <w:lang w:val="sr-Cyrl-RS"/>
        </w:rPr>
        <w:t xml:space="preserve"> </w:t>
      </w:r>
      <w:r w:rsidRPr="00EE793E">
        <w:rPr>
          <w:rFonts w:cs="Arial"/>
          <w:sz w:val="24"/>
          <w:szCs w:val="24"/>
        </w:rPr>
        <w:t xml:space="preserve">за јн број </w:t>
      </w:r>
      <w:r w:rsidR="00EE04EA" w:rsidRPr="00EE04EA">
        <w:rPr>
          <w:rFonts w:cs="Arial"/>
          <w:sz w:val="24"/>
          <w:szCs w:val="24"/>
          <w:lang w:val="ru-RU"/>
        </w:rPr>
        <w:t>ЈNMV/1000/0540/2016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w:t>
      </w:r>
      <w:r w:rsidR="0061165B">
        <w:rPr>
          <w:rFonts w:cs="Arial"/>
          <w:sz w:val="24"/>
          <w:szCs w:val="24"/>
          <w:lang w:val="sr-Cyrl-RS"/>
        </w:rPr>
        <w:t xml:space="preserve"> број______од________</w:t>
      </w:r>
      <w:r w:rsidRPr="00EE793E">
        <w:rPr>
          <w:rFonts w:cs="Arial"/>
          <w:sz w:val="24"/>
          <w:szCs w:val="24"/>
        </w:rPr>
        <w:t xml:space="preserve">  и Одлуке о додели Уговора</w:t>
      </w:r>
      <w:r w:rsidR="00DD2FDF">
        <w:rPr>
          <w:rFonts w:cs="Arial"/>
          <w:sz w:val="24"/>
          <w:szCs w:val="24"/>
          <w:lang w:val="sr-Cyrl-RS"/>
        </w:rPr>
        <w:t xml:space="preserve"> број</w:t>
      </w:r>
      <w:r w:rsidR="0061165B">
        <w:rPr>
          <w:rFonts w:cs="Arial"/>
          <w:sz w:val="24"/>
          <w:szCs w:val="24"/>
          <w:lang w:val="sr-Cyrl-RS"/>
        </w:rPr>
        <w:t>___________</w:t>
      </w:r>
      <w:r w:rsidR="00DD2FDF">
        <w:rPr>
          <w:rFonts w:cs="Arial"/>
          <w:sz w:val="24"/>
          <w:szCs w:val="24"/>
          <w:lang w:val="sr-Cyrl-RS"/>
        </w:rPr>
        <w:t xml:space="preserve"> од</w:t>
      </w:r>
      <w:r w:rsidR="0061165B">
        <w:rPr>
          <w:rFonts w:cs="Arial"/>
          <w:sz w:val="24"/>
          <w:szCs w:val="24"/>
          <w:lang w:val="sr-Cyrl-RS"/>
        </w:rPr>
        <w:t>_________</w:t>
      </w:r>
      <w:r w:rsidRPr="00EE793E">
        <w:rPr>
          <w:rFonts w:cs="Arial"/>
          <w:sz w:val="24"/>
          <w:szCs w:val="24"/>
        </w:rPr>
        <w:t xml:space="preserve">, изабрао Пружаоца услуге за реализацију услуге, јавна набавка </w:t>
      </w:r>
      <w:r w:rsidR="00EE04EA">
        <w:rPr>
          <w:rFonts w:cs="Arial"/>
          <w:sz w:val="24"/>
          <w:szCs w:val="24"/>
        </w:rPr>
        <w:t>број</w:t>
      </w:r>
      <w:r w:rsidR="00EE04EA" w:rsidRPr="00EE04EA">
        <w:rPr>
          <w:rFonts w:eastAsiaTheme="minorHAnsi" w:cs="Arial"/>
          <w:lang w:val="ru-RU"/>
        </w:rPr>
        <w:t xml:space="preserve"> </w:t>
      </w:r>
      <w:r w:rsidR="00EE04EA" w:rsidRPr="00EE04EA">
        <w:rPr>
          <w:rFonts w:cs="Arial"/>
          <w:sz w:val="24"/>
          <w:szCs w:val="24"/>
          <w:lang w:val="ru-RU"/>
        </w:rPr>
        <w:t>ЈNMV/1000/0540/2016</w:t>
      </w:r>
      <w:r w:rsidR="00EE04EA">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3B24FD" w:rsidRPr="00D81C09" w:rsidRDefault="00EE793E" w:rsidP="00FB4592">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EE04EA" w:rsidRPr="00EE04EA">
        <w:rPr>
          <w:rFonts w:eastAsiaTheme="minorHAnsi" w:cs="Arial"/>
          <w:lang w:val="ru-RU"/>
        </w:rPr>
        <w:t xml:space="preserve"> </w:t>
      </w:r>
      <w:r w:rsidR="00EE04EA" w:rsidRPr="00EE04EA">
        <w:rPr>
          <w:rFonts w:cs="Arial"/>
          <w:sz w:val="24"/>
          <w:szCs w:val="24"/>
          <w:lang w:val="ru-RU"/>
        </w:rPr>
        <w:t>Услуге медицине рада</w:t>
      </w:r>
      <w:r w:rsidR="00EE04EA" w:rsidRPr="00EE04EA">
        <w:rPr>
          <w:rFonts w:cs="Arial"/>
          <w:sz w:val="24"/>
          <w:szCs w:val="24"/>
        </w:rPr>
        <w:t xml:space="preserve"> </w:t>
      </w:r>
      <w:proofErr w:type="gramStart"/>
      <w:r w:rsidRPr="00EE793E">
        <w:rPr>
          <w:rFonts w:cs="Arial"/>
          <w:sz w:val="24"/>
          <w:szCs w:val="24"/>
        </w:rPr>
        <w:t>“ (</w:t>
      </w:r>
      <w:proofErr w:type="gramEnd"/>
      <w:r w:rsidRPr="00EE793E">
        <w:rPr>
          <w:rFonts w:cs="Arial"/>
          <w:sz w:val="24"/>
          <w:szCs w:val="24"/>
        </w:rPr>
        <w:t>у даљем тексту: Услуга)</w:t>
      </w:r>
      <w:r w:rsidR="001006BE">
        <w:rPr>
          <w:rFonts w:cs="Arial"/>
          <w:sz w:val="24"/>
          <w:szCs w:val="24"/>
          <w:lang w:val="sr-Cyrl-RS"/>
        </w:rPr>
        <w:t>,</w:t>
      </w:r>
      <w:r w:rsidRPr="00EE793E">
        <w:rPr>
          <w:rFonts w:cs="Arial"/>
          <w:sz w:val="24"/>
          <w:szCs w:val="24"/>
        </w:rPr>
        <w:t xml:space="preserve"> која се састоји од</w:t>
      </w:r>
      <w:r w:rsidR="00FB4592">
        <w:rPr>
          <w:rFonts w:cs="Arial"/>
          <w:sz w:val="24"/>
          <w:szCs w:val="24"/>
          <w:lang w:val="sr-Cyrl-RS"/>
        </w:rPr>
        <w:t xml:space="preserve"> </w:t>
      </w:r>
      <w:r w:rsidR="001006BE" w:rsidRPr="00D81C09">
        <w:rPr>
          <w:rFonts w:cs="Arial"/>
          <w:sz w:val="24"/>
          <w:szCs w:val="24"/>
          <w:lang w:val="sr-Cyrl-RS"/>
        </w:rPr>
        <w:t>Оцењивањ</w:t>
      </w:r>
      <w:r w:rsidR="001006BE">
        <w:rPr>
          <w:rFonts w:cs="Arial"/>
          <w:sz w:val="24"/>
          <w:szCs w:val="24"/>
          <w:lang w:val="sr-Cyrl-RS"/>
        </w:rPr>
        <w:t>а</w:t>
      </w:r>
      <w:r w:rsidR="001006BE" w:rsidRPr="00D81C09">
        <w:rPr>
          <w:rFonts w:cs="Arial"/>
          <w:sz w:val="24"/>
          <w:szCs w:val="24"/>
          <w:lang w:val="sr-Cyrl-RS"/>
        </w:rPr>
        <w:t xml:space="preserve"> </w:t>
      </w:r>
      <w:r w:rsidR="003B24FD" w:rsidRPr="00D81C09">
        <w:rPr>
          <w:rFonts w:cs="Arial"/>
          <w:sz w:val="24"/>
          <w:szCs w:val="24"/>
          <w:lang w:val="sr-Cyrl-RS"/>
        </w:rPr>
        <w:t xml:space="preserve">и </w:t>
      </w:r>
      <w:r w:rsidR="001006BE" w:rsidRPr="00D81C09">
        <w:rPr>
          <w:rFonts w:cs="Arial"/>
          <w:sz w:val="24"/>
          <w:szCs w:val="24"/>
          <w:lang w:val="sr-Cyrl-RS"/>
        </w:rPr>
        <w:t>утврђивањ</w:t>
      </w:r>
      <w:r w:rsidR="001006BE">
        <w:rPr>
          <w:rFonts w:cs="Arial"/>
          <w:sz w:val="24"/>
          <w:szCs w:val="24"/>
          <w:lang w:val="sr-Cyrl-RS"/>
        </w:rPr>
        <w:t>а</w:t>
      </w:r>
      <w:r w:rsidR="001006BE" w:rsidRPr="00D81C09">
        <w:rPr>
          <w:rFonts w:cs="Arial"/>
          <w:sz w:val="24"/>
          <w:szCs w:val="24"/>
          <w:lang w:val="sr-Cyrl-RS"/>
        </w:rPr>
        <w:t xml:space="preserve"> </w:t>
      </w:r>
      <w:r w:rsidR="003B24FD" w:rsidRPr="00D81C09">
        <w:rPr>
          <w:rFonts w:cs="Arial"/>
          <w:sz w:val="24"/>
          <w:szCs w:val="24"/>
          <w:lang w:val="sr-Cyrl-RS"/>
        </w:rPr>
        <w:t>посебних здравствених способности које морају да испуњавају запослени за обављање одређених послова на радном месту са повећаним ризиком</w:t>
      </w:r>
      <w:r w:rsidR="006D6CF2">
        <w:rPr>
          <w:rFonts w:cs="Arial"/>
          <w:sz w:val="24"/>
          <w:szCs w:val="24"/>
          <w:lang w:val="sr-Cyrl-RS"/>
        </w:rPr>
        <w:t>/ПП послова</w:t>
      </w:r>
      <w:r w:rsidR="003B24FD" w:rsidRPr="00D81C09">
        <w:rPr>
          <w:rFonts w:cs="Arial"/>
          <w:sz w:val="24"/>
          <w:szCs w:val="24"/>
          <w:lang w:val="sr-Cyrl-RS"/>
        </w:rPr>
        <w:t xml:space="preserve"> или за употребу, односно руковање одређеном опремом за рад</w:t>
      </w:r>
    </w:p>
    <w:p w:rsidR="00EE04EA" w:rsidRDefault="00EE04EA"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w:t>
      </w:r>
      <w:r w:rsidR="00CF5082">
        <w:rPr>
          <w:rFonts w:cs="Arial"/>
          <w:sz w:val="24"/>
          <w:szCs w:val="24"/>
          <w:lang w:val="sr-Cyrl-RS"/>
        </w:rPr>
        <w:t xml:space="preserve">за </w:t>
      </w:r>
      <w:r w:rsidR="00CF5082" w:rsidRPr="00757A2E">
        <w:rPr>
          <w:rFonts w:cs="Arial"/>
          <w:sz w:val="24"/>
          <w:szCs w:val="24"/>
          <w:lang w:val="sr-Cyrl-RS"/>
        </w:rPr>
        <w:t>једно радно место</w:t>
      </w:r>
      <w:r w:rsidR="007F16C4" w:rsidRPr="00757A2E">
        <w:rPr>
          <w:rFonts w:cs="Arial"/>
          <w:b/>
          <w:i/>
          <w:sz w:val="24"/>
          <w:szCs w:val="24"/>
          <w:lang w:val="sr-Cyrl-RS"/>
        </w:rPr>
        <w:t xml:space="preserve"> </w:t>
      </w:r>
      <w:r w:rsidR="007F16C4" w:rsidRPr="00757A2E">
        <w:rPr>
          <w:rFonts w:cs="Arial"/>
          <w:sz w:val="24"/>
          <w:szCs w:val="24"/>
          <w:lang w:val="sr-Cyrl-RS"/>
        </w:rPr>
        <w:t>са п</w:t>
      </w:r>
      <w:r w:rsidR="007F16C4" w:rsidRPr="007C0214">
        <w:rPr>
          <w:rFonts w:cs="Arial"/>
          <w:sz w:val="24"/>
          <w:szCs w:val="24"/>
          <w:lang w:val="sr-Cyrl-RS"/>
        </w:rPr>
        <w:t>овећаним</w:t>
      </w:r>
      <w:r w:rsidR="007F16C4" w:rsidRPr="00757A2E">
        <w:rPr>
          <w:rFonts w:cs="Arial"/>
          <w:sz w:val="24"/>
          <w:szCs w:val="24"/>
          <w:lang w:val="sr-Cyrl-RS"/>
        </w:rPr>
        <w:t xml:space="preserve"> </w:t>
      </w:r>
      <w:r w:rsidR="00971315">
        <w:rPr>
          <w:rFonts w:cs="Arial"/>
          <w:sz w:val="24"/>
          <w:szCs w:val="24"/>
          <w:lang w:val="sr-Cyrl-RS"/>
        </w:rPr>
        <w:t>ризиком/ПП послови са повећаним ризиком</w:t>
      </w:r>
      <w:r w:rsidR="00CF5082">
        <w:rPr>
          <w:rFonts w:cs="Arial"/>
          <w:sz w:val="24"/>
          <w:szCs w:val="24"/>
          <w:lang w:val="sr-Cyrl-RS"/>
        </w:rPr>
        <w:t xml:space="preserve"> </w:t>
      </w:r>
      <w:r w:rsidRPr="00EE793E">
        <w:rPr>
          <w:rFonts w:cs="Arial"/>
          <w:sz w:val="24"/>
          <w:szCs w:val="24"/>
        </w:rPr>
        <w:t>износи __________________ (словима: _</w:t>
      </w:r>
      <w:r w:rsidR="00EE04EA">
        <w:rPr>
          <w:rFonts w:cs="Arial"/>
          <w:sz w:val="24"/>
          <w:szCs w:val="24"/>
        </w:rPr>
        <w:t>_______________________) RSD</w:t>
      </w:r>
      <w:r w:rsidRPr="00EE793E">
        <w:rPr>
          <w:rFonts w:cs="Arial"/>
          <w:sz w:val="24"/>
          <w:szCs w:val="24"/>
        </w:rPr>
        <w:t xml:space="preserve">, без </w:t>
      </w:r>
      <w:r w:rsidR="001006BE">
        <w:rPr>
          <w:rFonts w:cs="Arial"/>
          <w:sz w:val="24"/>
          <w:szCs w:val="24"/>
          <w:lang w:val="sr-Cyrl-RS"/>
        </w:rPr>
        <w:t>ПДВ</w:t>
      </w:r>
      <w:r w:rsidRPr="00EE793E">
        <w:rPr>
          <w:rFonts w:cs="Arial"/>
          <w:sz w:val="24"/>
          <w:szCs w:val="24"/>
        </w:rPr>
        <w:t>.</w:t>
      </w:r>
    </w:p>
    <w:p w:rsidR="0098584F" w:rsidRPr="00EE793E" w:rsidRDefault="0098584F" w:rsidP="00EE793E">
      <w:pPr>
        <w:pStyle w:val="KDParagraf"/>
        <w:spacing w:before="0"/>
        <w:rPr>
          <w:rFonts w:cs="Arial"/>
          <w:sz w:val="24"/>
          <w:szCs w:val="24"/>
        </w:rPr>
      </w:pPr>
    </w:p>
    <w:p w:rsidR="00CF5082" w:rsidRPr="00CF5082" w:rsidRDefault="00CF5082" w:rsidP="00CF5082">
      <w:pPr>
        <w:pStyle w:val="KDParagraf"/>
        <w:rPr>
          <w:rFonts w:cs="Arial"/>
          <w:sz w:val="24"/>
          <w:szCs w:val="24"/>
          <w:lang w:val="ru-RU"/>
        </w:rPr>
      </w:pPr>
      <w:r w:rsidRPr="00CF5082">
        <w:rPr>
          <w:rFonts w:cs="Arial"/>
          <w:sz w:val="24"/>
          <w:szCs w:val="24"/>
          <w:lang w:val="sr-Cyrl-RS"/>
        </w:rPr>
        <w:t>У</w:t>
      </w:r>
      <w:r w:rsidRPr="00CF5082">
        <w:rPr>
          <w:rFonts w:cs="Arial"/>
          <w:sz w:val="24"/>
          <w:szCs w:val="24"/>
          <w:lang w:val="ru-RU"/>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CF5082">
        <w:rPr>
          <w:rFonts w:cs="Arial"/>
          <w:sz w:val="24"/>
          <w:szCs w:val="24"/>
        </w:rPr>
        <w:t>, o</w:t>
      </w:r>
      <w:r w:rsidRPr="00CF5082">
        <w:rPr>
          <w:rFonts w:cs="Arial"/>
          <w:sz w:val="24"/>
          <w:szCs w:val="24"/>
          <w:lang w:val="sr-Cyrl-RS"/>
        </w:rPr>
        <w:t>дносно до __________________</w:t>
      </w:r>
      <w:r w:rsidRPr="00CF5082">
        <w:rPr>
          <w:rFonts w:cs="Arial"/>
          <w:sz w:val="24"/>
          <w:szCs w:val="24"/>
          <w:lang w:val="sr-Latn-RS"/>
        </w:rPr>
        <w:t xml:space="preserve"> </w:t>
      </w:r>
      <w:r w:rsidRPr="00CF5082">
        <w:rPr>
          <w:rFonts w:cs="Arial"/>
          <w:sz w:val="24"/>
          <w:szCs w:val="24"/>
          <w:lang w:val="sr-Cyrl-RS"/>
        </w:rPr>
        <w:t xml:space="preserve">динара без ПДВ. </w:t>
      </w:r>
      <w:r w:rsidRPr="00CF5082">
        <w:rPr>
          <w:rFonts w:cs="Arial"/>
          <w:sz w:val="24"/>
          <w:szCs w:val="24"/>
          <w:lang w:val="ru-RU"/>
        </w:rPr>
        <w:t xml:space="preserve"> </w:t>
      </w:r>
    </w:p>
    <w:p w:rsidR="003B24FD" w:rsidRDefault="003B24FD" w:rsidP="00EE793E">
      <w:pPr>
        <w:pStyle w:val="KDParagraf"/>
        <w:spacing w:before="0"/>
        <w:rPr>
          <w:rFonts w:cs="Arial"/>
          <w:sz w:val="24"/>
          <w:szCs w:val="24"/>
        </w:rPr>
      </w:pPr>
    </w:p>
    <w:p w:rsidR="00EE793E" w:rsidRPr="00EE793E" w:rsidRDefault="00EE04EA" w:rsidP="00EE793E">
      <w:pPr>
        <w:pStyle w:val="KDParagraf"/>
        <w:spacing w:before="0"/>
        <w:rPr>
          <w:rFonts w:cs="Arial"/>
          <w:sz w:val="24"/>
          <w:szCs w:val="24"/>
        </w:rPr>
      </w:pPr>
      <w:r>
        <w:rPr>
          <w:rFonts w:cs="Arial"/>
          <w:sz w:val="24"/>
          <w:szCs w:val="24"/>
        </w:rPr>
        <w:t>На</w:t>
      </w:r>
      <w:r w:rsidR="00EE793E" w:rsidRPr="00EE793E">
        <w:rPr>
          <w:rFonts w:cs="Arial"/>
          <w:sz w:val="24"/>
          <w:szCs w:val="24"/>
        </w:rPr>
        <w:t xml:space="preserve"> цену Услуге 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обрачунава се припадајући </w:t>
      </w:r>
      <w:r w:rsidR="001006BE">
        <w:rPr>
          <w:rFonts w:cs="Arial"/>
          <w:sz w:val="24"/>
          <w:szCs w:val="24"/>
          <w:lang w:val="sr-Cyrl-RS"/>
        </w:rPr>
        <w:t>ПДВ</w:t>
      </w:r>
      <w:r w:rsidR="00EE793E" w:rsidRPr="00EE793E">
        <w:rPr>
          <w:rFonts w:cs="Arial"/>
          <w:sz w:val="24"/>
          <w:szCs w:val="24"/>
        </w:rPr>
        <w:t xml:space="preserve">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rsidR="00D9683C" w:rsidRDefault="00D9683C" w:rsidP="00EE793E">
      <w:pPr>
        <w:pStyle w:val="KDParagraf"/>
        <w:spacing w:before="0"/>
        <w:rPr>
          <w:rFonts w:cs="Arial"/>
          <w:sz w:val="24"/>
          <w:szCs w:val="24"/>
        </w:rPr>
      </w:pPr>
    </w:p>
    <w:p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односно не може се мењати за све време извршења Услуге. </w:t>
      </w:r>
    </w:p>
    <w:p w:rsidR="00441E81" w:rsidRDefault="00441E81" w:rsidP="00EE793E">
      <w:pPr>
        <w:pStyle w:val="KDParagraf"/>
        <w:spacing w:before="0"/>
        <w:rPr>
          <w:rFonts w:cs="Arial"/>
          <w:color w:val="00B0F0"/>
          <w:sz w:val="24"/>
          <w:szCs w:val="24"/>
        </w:rPr>
      </w:pPr>
    </w:p>
    <w:p w:rsidR="0098584F" w:rsidRDefault="0098584F" w:rsidP="00EE793E">
      <w:pPr>
        <w:pStyle w:val="KDParagraf"/>
        <w:spacing w:before="0"/>
        <w:rPr>
          <w:rFonts w:cs="Arial"/>
          <w:color w:val="00B0F0"/>
          <w:sz w:val="24"/>
          <w:szCs w:val="24"/>
        </w:rPr>
      </w:pPr>
    </w:p>
    <w:p w:rsidR="0098584F" w:rsidRDefault="0098584F" w:rsidP="00EE793E">
      <w:pPr>
        <w:pStyle w:val="KDParagraf"/>
        <w:spacing w:before="0"/>
        <w:rPr>
          <w:rFonts w:cs="Arial"/>
          <w:color w:val="00B0F0"/>
          <w:sz w:val="24"/>
          <w:szCs w:val="24"/>
        </w:rPr>
      </w:pPr>
    </w:p>
    <w:p w:rsidR="0098584F" w:rsidRDefault="0098584F" w:rsidP="00EE793E">
      <w:pPr>
        <w:pStyle w:val="KDParagraf"/>
        <w:spacing w:before="0"/>
        <w:rPr>
          <w:rFonts w:cs="Arial"/>
          <w:color w:val="00B0F0"/>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НАЧИН ПЛАЋАЊА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3B24FD" w:rsidRDefault="00FB4592" w:rsidP="00EE793E">
      <w:pPr>
        <w:pStyle w:val="KDParagraf"/>
        <w:spacing w:before="0"/>
        <w:rPr>
          <w:rFonts w:cs="Arial"/>
          <w:sz w:val="24"/>
          <w:szCs w:val="24"/>
        </w:rPr>
      </w:pPr>
      <w:r w:rsidRPr="00FB4592">
        <w:rPr>
          <w:rFonts w:cs="Arial"/>
          <w:sz w:val="24"/>
          <w:szCs w:val="24"/>
        </w:rPr>
        <w:t>Корисник услуге се обавезује да Пружаоцу услуга плати извршену Услугу</w:t>
      </w:r>
      <w:r w:rsidRPr="00FB4592">
        <w:rPr>
          <w:rFonts w:cs="Arial"/>
          <w:sz w:val="24"/>
          <w:szCs w:val="24"/>
          <w:lang w:val="sr-Cyrl-RS"/>
        </w:rPr>
        <w:t xml:space="preserve"> у динарима</w:t>
      </w:r>
      <w:r w:rsidRPr="00FB4592">
        <w:rPr>
          <w:rFonts w:cs="Arial"/>
          <w:sz w:val="24"/>
          <w:szCs w:val="24"/>
        </w:rPr>
        <w:t>, на следећи начин:</w:t>
      </w:r>
    </w:p>
    <w:p w:rsidR="00FB4592" w:rsidRPr="00EE793E" w:rsidRDefault="00FB4592" w:rsidP="00EE793E">
      <w:pPr>
        <w:pStyle w:val="KDParagraf"/>
        <w:spacing w:before="0"/>
        <w:rPr>
          <w:rFonts w:cs="Arial"/>
          <w:sz w:val="24"/>
          <w:szCs w:val="24"/>
        </w:rPr>
      </w:pPr>
    </w:p>
    <w:p w:rsidR="00EE04EA" w:rsidRPr="00EE793E" w:rsidRDefault="00EE04EA" w:rsidP="00EE793E">
      <w:pPr>
        <w:pStyle w:val="KDParagraf"/>
        <w:spacing w:before="0"/>
        <w:rPr>
          <w:rFonts w:cs="Arial"/>
          <w:sz w:val="24"/>
          <w:szCs w:val="24"/>
        </w:rPr>
      </w:pPr>
      <w:r w:rsidRPr="00D81C09">
        <w:rPr>
          <w:rFonts w:cs="Arial"/>
          <w:b/>
          <w:sz w:val="24"/>
          <w:szCs w:val="24"/>
          <w:lang w:val="sr-Cyrl-CS"/>
        </w:rPr>
        <w:t>100%</w:t>
      </w:r>
      <w:r w:rsidRPr="00D81C09">
        <w:rPr>
          <w:rFonts w:cs="Arial"/>
          <w:sz w:val="24"/>
          <w:szCs w:val="24"/>
          <w:lang w:val="sr-Cyrl-CS"/>
        </w:rPr>
        <w:t xml:space="preserve"> од </w:t>
      </w:r>
      <w:r w:rsidRPr="00D81C09">
        <w:rPr>
          <w:rFonts w:cs="Arial"/>
          <w:iCs/>
          <w:sz w:val="24"/>
          <w:szCs w:val="24"/>
        </w:rPr>
        <w:t>понуђене вредности на основу фактур</w:t>
      </w:r>
      <w:r w:rsidRPr="00D81C09">
        <w:rPr>
          <w:rFonts w:cs="Arial"/>
          <w:iCs/>
          <w:sz w:val="24"/>
          <w:szCs w:val="24"/>
          <w:lang w:val="sr-Cyrl-CS"/>
        </w:rPr>
        <w:t>а</w:t>
      </w:r>
      <w:r w:rsidRPr="00D81C09">
        <w:rPr>
          <w:rFonts w:cs="Arial"/>
          <w:iCs/>
          <w:sz w:val="24"/>
          <w:szCs w:val="24"/>
        </w:rPr>
        <w:t xml:space="preserve"> које се издају сразмерно степену реализације предметне услуге, на бази </w:t>
      </w:r>
      <w:r w:rsidR="003B24FD" w:rsidRPr="00D81C09">
        <w:rPr>
          <w:rFonts w:cs="Arial"/>
          <w:iCs/>
          <w:sz w:val="24"/>
          <w:szCs w:val="24"/>
          <w:lang w:val="sr-Cyrl-RS"/>
        </w:rPr>
        <w:t>достављенин спискова радних места са утврђеним здравственим условима</w:t>
      </w:r>
      <w:r w:rsidR="006D6CF2">
        <w:rPr>
          <w:rFonts w:cs="Arial"/>
          <w:iCs/>
          <w:sz w:val="24"/>
          <w:szCs w:val="24"/>
          <w:lang w:val="sr-Cyrl-RS"/>
        </w:rPr>
        <w:t>/ПП послова</w:t>
      </w:r>
      <w:r w:rsidRPr="00D81C09">
        <w:rPr>
          <w:rFonts w:cs="Arial"/>
          <w:iCs/>
          <w:sz w:val="24"/>
          <w:szCs w:val="24"/>
        </w:rPr>
        <w:t>, које оверава</w:t>
      </w:r>
      <w:r w:rsidRPr="00EE04EA">
        <w:rPr>
          <w:rFonts w:cs="Arial"/>
          <w:iCs/>
          <w:sz w:val="24"/>
          <w:szCs w:val="24"/>
        </w:rPr>
        <w:t xml:space="preserve"> овлашћени представник Наручиоца за праћење реализације уговора. Плаћање одобрене фактуре извршиће се у </w:t>
      </w:r>
      <w:r w:rsidRPr="00FB4592">
        <w:rPr>
          <w:rFonts w:cs="Arial"/>
          <w:iCs/>
          <w:sz w:val="24"/>
          <w:szCs w:val="24"/>
        </w:rPr>
        <w:t xml:space="preserve">року </w:t>
      </w:r>
      <w:r w:rsidR="00FB4592" w:rsidRPr="00FB4592">
        <w:rPr>
          <w:rFonts w:cs="Arial"/>
          <w:iCs/>
          <w:sz w:val="24"/>
          <w:szCs w:val="24"/>
          <w:lang w:val="sr-Cyrl-CS"/>
        </w:rPr>
        <w:t>до</w:t>
      </w:r>
      <w:r w:rsidRPr="00FB4592">
        <w:rPr>
          <w:rFonts w:cs="Arial"/>
          <w:iCs/>
          <w:sz w:val="24"/>
          <w:szCs w:val="24"/>
        </w:rPr>
        <w:t xml:space="preserve"> 45 (словима: четрдесет пет)</w:t>
      </w:r>
      <w:r w:rsidRPr="00FB4592">
        <w:rPr>
          <w:rFonts w:cs="Arial"/>
          <w:iCs/>
          <w:sz w:val="24"/>
          <w:szCs w:val="24"/>
          <w:lang w:val="sr-Cyrl-RS"/>
        </w:rPr>
        <w:t xml:space="preserve"> </w:t>
      </w:r>
      <w:r w:rsidRPr="00FB4592">
        <w:rPr>
          <w:rFonts w:cs="Arial"/>
          <w:iCs/>
          <w:sz w:val="24"/>
          <w:szCs w:val="24"/>
        </w:rPr>
        <w:t>од дана пријема исправне фактуре.</w:t>
      </w:r>
    </w:p>
    <w:p w:rsidR="00EE793E" w:rsidRDefault="00EE793E" w:rsidP="00EE793E">
      <w:pPr>
        <w:pStyle w:val="KDParagraf"/>
        <w:spacing w:before="0"/>
        <w:rPr>
          <w:rFonts w:cs="Arial"/>
          <w:sz w:val="24"/>
          <w:szCs w:val="24"/>
        </w:rPr>
      </w:pPr>
    </w:p>
    <w:p w:rsidR="003B24FD" w:rsidRPr="003B24FD" w:rsidRDefault="003B24FD" w:rsidP="003B24FD">
      <w:pPr>
        <w:pStyle w:val="KDParagraf"/>
        <w:rPr>
          <w:rFonts w:cs="Arial"/>
          <w:sz w:val="24"/>
          <w:szCs w:val="24"/>
          <w:lang w:val="sr-Cyrl-CS"/>
        </w:rPr>
      </w:pPr>
      <w:r w:rsidRPr="0098584F">
        <w:rPr>
          <w:rFonts w:cs="Arial"/>
          <w:sz w:val="24"/>
          <w:szCs w:val="24"/>
          <w:lang w:val="sr-Cyrl-CS"/>
        </w:rPr>
        <w:t>Пружалац услуга се обавезује да уз рачун, као доказ обављене услуге, достави списак радних места са утврђеним здравственим условима</w:t>
      </w:r>
      <w:r w:rsidR="006D6CF2" w:rsidRPr="0098584F">
        <w:rPr>
          <w:rFonts w:cs="Arial"/>
          <w:sz w:val="24"/>
          <w:szCs w:val="24"/>
          <w:lang w:val="sr-Cyrl-CS"/>
        </w:rPr>
        <w:t>/ПП послова</w:t>
      </w:r>
      <w:r w:rsidRPr="0098584F">
        <w:rPr>
          <w:rFonts w:cs="Arial"/>
          <w:sz w:val="24"/>
          <w:szCs w:val="24"/>
          <w:lang w:val="sr-Cyrl-CS"/>
        </w:rPr>
        <w:t xml:space="preserve"> (Табела 1) из Прилога </w:t>
      </w:r>
      <w:r w:rsidR="00686BA2" w:rsidRPr="0098584F">
        <w:rPr>
          <w:rFonts w:cs="Arial"/>
          <w:sz w:val="24"/>
          <w:szCs w:val="24"/>
          <w:lang w:val="sr-Cyrl-CS"/>
        </w:rPr>
        <w:t>5</w:t>
      </w:r>
      <w:r w:rsidRPr="0098584F">
        <w:rPr>
          <w:rFonts w:cs="Arial"/>
          <w:sz w:val="24"/>
          <w:szCs w:val="24"/>
          <w:lang w:val="sr-Cyrl-CS"/>
        </w:rPr>
        <w:t xml:space="preserve"> </w:t>
      </w:r>
      <w:r w:rsidR="001006BE" w:rsidRPr="0098584F">
        <w:rPr>
          <w:rFonts w:cs="Arial"/>
          <w:sz w:val="24"/>
          <w:szCs w:val="24"/>
          <w:lang w:val="sr-Cyrl-CS"/>
        </w:rPr>
        <w:t>овог У</w:t>
      </w:r>
      <w:r w:rsidRPr="0098584F">
        <w:rPr>
          <w:rFonts w:cs="Arial"/>
          <w:sz w:val="24"/>
          <w:szCs w:val="24"/>
          <w:lang w:val="sr-Cyrl-CS"/>
        </w:rPr>
        <w:t>говора.</w:t>
      </w:r>
    </w:p>
    <w:p w:rsidR="00511BF4" w:rsidRDefault="00511BF4" w:rsidP="00511BF4">
      <w:pPr>
        <w:pStyle w:val="KDParagraf"/>
        <w:spacing w:before="0"/>
        <w:rPr>
          <w:rFonts w:cs="Arial"/>
          <w:b/>
          <w:sz w:val="24"/>
          <w:szCs w:val="24"/>
        </w:rPr>
      </w:pPr>
    </w:p>
    <w:p w:rsidR="00511BF4" w:rsidRDefault="00511BF4" w:rsidP="00511BF4">
      <w:pPr>
        <w:pStyle w:val="KDParagraf"/>
        <w:spacing w:before="0"/>
        <w:rPr>
          <w:rFonts w:cs="Arial"/>
          <w:sz w:val="24"/>
          <w:szCs w:val="24"/>
        </w:rPr>
      </w:pPr>
      <w:r w:rsidRPr="00C64A78">
        <w:rPr>
          <w:rFonts w:cs="Arial"/>
          <w:b/>
          <w:sz w:val="24"/>
          <w:szCs w:val="24"/>
        </w:rPr>
        <w:t xml:space="preserve">Члан </w:t>
      </w:r>
      <w:r w:rsidR="001006BE">
        <w:rPr>
          <w:rFonts w:cs="Arial"/>
          <w:b/>
          <w:sz w:val="24"/>
          <w:szCs w:val="24"/>
          <w:lang w:val="sr-Cyrl-RS"/>
        </w:rPr>
        <w:t>4</w:t>
      </w:r>
      <w:r w:rsidRPr="00EE793E">
        <w:rPr>
          <w:rFonts w:cs="Arial"/>
          <w:sz w:val="24"/>
          <w:szCs w:val="24"/>
        </w:rPr>
        <w:t>.</w:t>
      </w:r>
    </w:p>
    <w:p w:rsidR="00A04B07" w:rsidRPr="00EE793E" w:rsidRDefault="00A04B07" w:rsidP="00511BF4">
      <w:pPr>
        <w:pStyle w:val="KDParagraf"/>
        <w:spacing w:before="0"/>
        <w:rPr>
          <w:rFonts w:cs="Arial"/>
          <w:sz w:val="24"/>
          <w:szCs w:val="24"/>
        </w:rPr>
      </w:pPr>
    </w:p>
    <w:p w:rsidR="00511BF4" w:rsidRPr="00EE793E" w:rsidRDefault="00511BF4" w:rsidP="00511BF4">
      <w:pPr>
        <w:pStyle w:val="KDParagraf"/>
        <w:spacing w:before="0"/>
        <w:rPr>
          <w:rFonts w:cs="Arial"/>
          <w:sz w:val="24"/>
          <w:szCs w:val="24"/>
        </w:rPr>
      </w:pPr>
      <w:r w:rsidRPr="00EE793E">
        <w:rPr>
          <w:rFonts w:cs="Arial"/>
          <w:sz w:val="24"/>
          <w:szCs w:val="24"/>
        </w:rPr>
        <w:t>Корисник услуге има право да достави примедбе у писаном</w:t>
      </w:r>
      <w:r w:rsidR="00E110DB">
        <w:rPr>
          <w:rFonts w:cs="Arial"/>
          <w:sz w:val="24"/>
          <w:szCs w:val="24"/>
        </w:rPr>
        <w:t xml:space="preserve"> облику Пружаоцу услуге.  </w:t>
      </w:r>
    </w:p>
    <w:p w:rsidR="00511BF4" w:rsidRPr="00EE793E" w:rsidRDefault="00511BF4" w:rsidP="00511BF4">
      <w:pPr>
        <w:pStyle w:val="KDParagraf"/>
        <w:spacing w:before="0"/>
        <w:rPr>
          <w:rFonts w:cs="Arial"/>
          <w:sz w:val="24"/>
          <w:szCs w:val="24"/>
        </w:rPr>
      </w:pPr>
    </w:p>
    <w:p w:rsidR="00511BF4" w:rsidRPr="00EE793E" w:rsidRDefault="00511BF4" w:rsidP="00511BF4">
      <w:pPr>
        <w:pStyle w:val="KDParagraf"/>
        <w:spacing w:before="0"/>
        <w:rPr>
          <w:rFonts w:cs="Arial"/>
          <w:sz w:val="24"/>
          <w:szCs w:val="24"/>
        </w:rPr>
      </w:pPr>
      <w:r w:rsidRPr="00EE793E">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E110DB">
        <w:rPr>
          <w:rFonts w:cs="Arial"/>
          <w:sz w:val="24"/>
          <w:szCs w:val="24"/>
          <w:lang w:val="sr-Cyrl-RS"/>
        </w:rPr>
        <w:t>10</w:t>
      </w:r>
      <w:r w:rsidRPr="00EE793E">
        <w:rPr>
          <w:rFonts w:cs="Arial"/>
          <w:sz w:val="24"/>
          <w:szCs w:val="24"/>
        </w:rPr>
        <w:t xml:space="preserve"> (словима:</w:t>
      </w:r>
      <w:r w:rsidR="00E110DB">
        <w:rPr>
          <w:rFonts w:cs="Arial"/>
          <w:sz w:val="24"/>
          <w:szCs w:val="24"/>
          <w:lang w:val="sr-Cyrl-RS"/>
        </w:rPr>
        <w:t xml:space="preserve"> десет</w:t>
      </w:r>
      <w:r w:rsidRPr="00EE793E">
        <w:rPr>
          <w:rFonts w:cs="Arial"/>
          <w:sz w:val="24"/>
          <w:szCs w:val="24"/>
        </w:rPr>
        <w:t>) дана</w:t>
      </w:r>
      <w:r w:rsidR="001006BE">
        <w:rPr>
          <w:rFonts w:cs="Arial"/>
          <w:sz w:val="24"/>
          <w:szCs w:val="24"/>
          <w:lang w:val="sr-Cyrl-RS"/>
        </w:rPr>
        <w:t xml:space="preserve"> од пријема писаних примедби Корисника услуге</w:t>
      </w:r>
      <w:r w:rsidRPr="00EE793E">
        <w:rPr>
          <w:rFonts w:cs="Arial"/>
          <w:sz w:val="24"/>
          <w:szCs w:val="24"/>
        </w:rPr>
        <w:t>.</w:t>
      </w:r>
    </w:p>
    <w:p w:rsidR="00511BF4" w:rsidRPr="00EE793E" w:rsidRDefault="00511BF4" w:rsidP="00511BF4">
      <w:pPr>
        <w:pStyle w:val="KDParagraf"/>
        <w:spacing w:before="0"/>
        <w:rPr>
          <w:rFonts w:cs="Arial"/>
          <w:sz w:val="24"/>
          <w:szCs w:val="24"/>
        </w:rPr>
      </w:pPr>
    </w:p>
    <w:p w:rsidR="00511BF4" w:rsidRPr="00EE793E" w:rsidRDefault="00511BF4" w:rsidP="00511BF4">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511BF4" w:rsidRPr="00EE793E" w:rsidRDefault="00511BF4" w:rsidP="00511BF4">
      <w:pPr>
        <w:pStyle w:val="KDParagraf"/>
        <w:spacing w:before="0"/>
        <w:rPr>
          <w:rFonts w:cs="Arial"/>
          <w:sz w:val="24"/>
          <w:szCs w:val="24"/>
        </w:rPr>
      </w:pPr>
    </w:p>
    <w:p w:rsidR="00EE793E" w:rsidRPr="003565B6" w:rsidRDefault="00511BF4" w:rsidP="00511BF4">
      <w:pPr>
        <w:pStyle w:val="KDParagraf"/>
        <w:spacing w:before="0"/>
        <w:rPr>
          <w:rFonts w:cs="Arial"/>
          <w:sz w:val="24"/>
          <w:szCs w:val="24"/>
          <w:lang w:val="sr-Cyrl-RS"/>
        </w:rPr>
      </w:pPr>
      <w:r w:rsidRPr="00EE793E">
        <w:rPr>
          <w:rFonts w:cs="Arial"/>
          <w:sz w:val="24"/>
          <w:szCs w:val="24"/>
        </w:rPr>
        <w:t xml:space="preserve">О немогућности поступања по </w:t>
      </w:r>
      <w:r w:rsidRPr="003565B6">
        <w:rPr>
          <w:rFonts w:cs="Arial"/>
          <w:sz w:val="24"/>
          <w:szCs w:val="24"/>
        </w:rPr>
        <w:t xml:space="preserve">примедбама </w:t>
      </w:r>
      <w:r w:rsidR="001006BE" w:rsidRPr="003565B6">
        <w:rPr>
          <w:rFonts w:cs="Arial"/>
          <w:sz w:val="24"/>
          <w:szCs w:val="24"/>
        </w:rPr>
        <w:t>Кори</w:t>
      </w:r>
      <w:r w:rsidR="001006BE" w:rsidRPr="003565B6">
        <w:rPr>
          <w:rFonts w:cs="Arial"/>
          <w:sz w:val="24"/>
          <w:szCs w:val="24"/>
          <w:lang w:val="sr-Cyrl-RS"/>
        </w:rPr>
        <w:t>сника</w:t>
      </w:r>
      <w:r w:rsidR="001006BE" w:rsidRPr="003565B6">
        <w:rPr>
          <w:rFonts w:cs="Arial"/>
          <w:sz w:val="24"/>
          <w:szCs w:val="24"/>
        </w:rPr>
        <w:t xml:space="preserve"> </w:t>
      </w:r>
      <w:r w:rsidRPr="003565B6">
        <w:rPr>
          <w:rFonts w:cs="Arial"/>
          <w:sz w:val="24"/>
          <w:szCs w:val="24"/>
        </w:rPr>
        <w:t>услуге у датом року, Пружалац услуга обав</w:t>
      </w:r>
      <w:r w:rsidRPr="002270C0">
        <w:rPr>
          <w:rFonts w:cs="Arial"/>
          <w:sz w:val="24"/>
          <w:szCs w:val="24"/>
        </w:rPr>
        <w:t>ештава Корисника услуге у писаном облику најдуже у року од 3 (словима: три) дана од дана пријема п</w:t>
      </w:r>
      <w:r w:rsidR="001006BE" w:rsidRPr="002270C0">
        <w:rPr>
          <w:rFonts w:cs="Arial"/>
          <w:sz w:val="24"/>
          <w:szCs w:val="24"/>
          <w:lang w:val="sr-Cyrl-RS"/>
        </w:rPr>
        <w:t>исмених п</w:t>
      </w:r>
      <w:r w:rsidRPr="002270C0">
        <w:rPr>
          <w:rFonts w:cs="Arial"/>
          <w:sz w:val="24"/>
          <w:szCs w:val="24"/>
        </w:rPr>
        <w:t xml:space="preserve">римедби Корисника услуге и даје детаљно образложење разлога. </w:t>
      </w:r>
      <w:r w:rsidRPr="003565B6">
        <w:rPr>
          <w:rFonts w:cs="Arial"/>
          <w:sz w:val="24"/>
          <w:szCs w:val="24"/>
        </w:rPr>
        <w:t>У супротном било који разлози за непоступање у датом року који је одредио</w:t>
      </w:r>
      <w:r w:rsidR="003565B6" w:rsidRPr="003565B6">
        <w:rPr>
          <w:rFonts w:cs="Arial"/>
          <w:sz w:val="24"/>
          <w:szCs w:val="24"/>
        </w:rPr>
        <w:t xml:space="preserve"> Корисник услуге ће се сматрати неоправданим</w:t>
      </w:r>
      <w:r w:rsidR="003565B6">
        <w:rPr>
          <w:rFonts w:cs="Arial"/>
          <w:sz w:val="24"/>
          <w:szCs w:val="24"/>
          <w:lang w:val="sr-Cyrl-RS"/>
        </w:rPr>
        <w:t>.</w:t>
      </w:r>
    </w:p>
    <w:p w:rsidR="00511BF4" w:rsidRDefault="00511BF4"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1006BE">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lastRenderedPageBreak/>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686BA2" w:rsidP="00EE793E">
      <w:pPr>
        <w:pStyle w:val="KDParagraf"/>
        <w:spacing w:before="0"/>
        <w:rPr>
          <w:rFonts w:cs="Arial"/>
          <w:sz w:val="24"/>
          <w:szCs w:val="24"/>
        </w:rPr>
      </w:pPr>
      <w:r>
        <w:rPr>
          <w:rFonts w:cs="Arial"/>
          <w:sz w:val="24"/>
          <w:szCs w:val="24"/>
        </w:rPr>
        <w:t xml:space="preserve">Подизвођач:           </w:t>
      </w:r>
      <w:r w:rsidR="00EE793E" w:rsidRPr="00EE793E">
        <w:rPr>
          <w:rFonts w:cs="Arial"/>
          <w:sz w:val="24"/>
          <w:szCs w:val="24"/>
        </w:rPr>
        <w:t xml:space="preserve">_________________________________________ </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B72E06" w:rsidRPr="00EE793E" w:rsidRDefault="00B72E06"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FB4592" w:rsidRDefault="00B72E06" w:rsidP="00EE793E">
      <w:pPr>
        <w:pStyle w:val="KDParagraf"/>
        <w:spacing w:before="0"/>
        <w:rPr>
          <w:rFonts w:cs="Arial"/>
          <w:sz w:val="24"/>
          <w:szCs w:val="24"/>
        </w:rPr>
      </w:pPr>
      <w:r w:rsidRPr="00FB4592">
        <w:rPr>
          <w:rFonts w:cs="Arial"/>
          <w:b/>
          <w:sz w:val="24"/>
          <w:szCs w:val="24"/>
        </w:rPr>
        <w:t>Чла</w:t>
      </w:r>
      <w:r w:rsidR="00EE793E" w:rsidRPr="00FB4592">
        <w:rPr>
          <w:rFonts w:cs="Arial"/>
          <w:b/>
          <w:sz w:val="24"/>
          <w:szCs w:val="24"/>
        </w:rPr>
        <w:t xml:space="preserve">н </w:t>
      </w:r>
      <w:r w:rsidR="001006BE" w:rsidRPr="00FB4592">
        <w:rPr>
          <w:rFonts w:cs="Arial"/>
          <w:b/>
          <w:sz w:val="24"/>
          <w:szCs w:val="24"/>
          <w:lang w:val="sr-Cyrl-RS"/>
        </w:rPr>
        <w:t>6</w:t>
      </w:r>
      <w:r w:rsidR="00EE793E" w:rsidRPr="00FB4592">
        <w:rPr>
          <w:rFonts w:cs="Arial"/>
          <w:sz w:val="24"/>
          <w:szCs w:val="24"/>
        </w:rPr>
        <w:t>.</w:t>
      </w:r>
    </w:p>
    <w:p w:rsidR="00EE793E" w:rsidRPr="00FB4592" w:rsidRDefault="00EE793E" w:rsidP="00EE793E">
      <w:pPr>
        <w:pStyle w:val="KDParagraf"/>
        <w:spacing w:before="0"/>
        <w:rPr>
          <w:rFonts w:cs="Arial"/>
          <w:sz w:val="24"/>
          <w:szCs w:val="24"/>
        </w:rPr>
      </w:pPr>
      <w:r w:rsidRPr="00B35D76">
        <w:rPr>
          <w:rFonts w:cs="Arial"/>
          <w:sz w:val="24"/>
          <w:szCs w:val="24"/>
        </w:rPr>
        <w:t>Корисник услуге се обавезује да</w:t>
      </w:r>
      <w:r w:rsidRPr="003565B6">
        <w:rPr>
          <w:rFonts w:cs="Arial"/>
          <w:sz w:val="24"/>
          <w:szCs w:val="24"/>
        </w:rPr>
        <w:t xml:space="preserve"> Пружаоцу услуге изврши исплату цене Услуге из члана 2. </w:t>
      </w:r>
      <w:proofErr w:type="gramStart"/>
      <w:r w:rsidRPr="003565B6">
        <w:rPr>
          <w:rFonts w:cs="Arial"/>
          <w:sz w:val="24"/>
          <w:szCs w:val="24"/>
        </w:rPr>
        <w:t>у</w:t>
      </w:r>
      <w:proofErr w:type="gramEnd"/>
      <w:r w:rsidRPr="003565B6">
        <w:rPr>
          <w:rFonts w:cs="Arial"/>
          <w:sz w:val="24"/>
          <w:szCs w:val="24"/>
        </w:rPr>
        <w:t xml:space="preserve"> складу са извршеним активностима из </w:t>
      </w:r>
      <w:r w:rsidR="00E110DB" w:rsidRPr="00FB4592">
        <w:rPr>
          <w:rFonts w:cs="Arial"/>
          <w:sz w:val="24"/>
          <w:szCs w:val="24"/>
        </w:rPr>
        <w:t xml:space="preserve">Прилога </w:t>
      </w:r>
      <w:r w:rsidR="00686BA2" w:rsidRPr="00FB4592">
        <w:rPr>
          <w:rFonts w:cs="Arial"/>
          <w:sz w:val="24"/>
          <w:szCs w:val="24"/>
          <w:lang w:val="sr-Cyrl-RS"/>
        </w:rPr>
        <w:t>5</w:t>
      </w:r>
      <w:r w:rsidR="00E110DB" w:rsidRPr="00FB4592">
        <w:rPr>
          <w:rFonts w:cs="Arial"/>
          <w:sz w:val="24"/>
          <w:szCs w:val="24"/>
        </w:rPr>
        <w:t xml:space="preserve"> </w:t>
      </w:r>
      <w:r w:rsidRPr="00FB4592">
        <w:rPr>
          <w:rFonts w:cs="Arial"/>
          <w:sz w:val="24"/>
          <w:szCs w:val="24"/>
        </w:rPr>
        <w:t xml:space="preserve">и на начин и у роковима утврђеним чланом </w:t>
      </w:r>
      <w:r w:rsidR="001006BE" w:rsidRPr="00FB4592">
        <w:rPr>
          <w:rFonts w:cs="Arial"/>
          <w:sz w:val="24"/>
          <w:szCs w:val="24"/>
          <w:lang w:val="sr-Cyrl-RS"/>
        </w:rPr>
        <w:t>8</w:t>
      </w:r>
      <w:r w:rsidRPr="00FB4592">
        <w:rPr>
          <w:rFonts w:cs="Arial"/>
          <w:sz w:val="24"/>
          <w:szCs w:val="24"/>
        </w:rPr>
        <w:t xml:space="preserve">. </w:t>
      </w:r>
      <w:proofErr w:type="gramStart"/>
      <w:r w:rsidRPr="00FB4592">
        <w:rPr>
          <w:rFonts w:cs="Arial"/>
          <w:sz w:val="24"/>
          <w:szCs w:val="24"/>
        </w:rPr>
        <w:t>овог</w:t>
      </w:r>
      <w:proofErr w:type="gramEnd"/>
      <w:r w:rsidRPr="00FB4592">
        <w:rPr>
          <w:rFonts w:cs="Arial"/>
          <w:sz w:val="24"/>
          <w:szCs w:val="24"/>
        </w:rPr>
        <w:t xml:space="preserve"> Уговора. </w:t>
      </w:r>
    </w:p>
    <w:p w:rsidR="00EE793E" w:rsidRPr="00B35D76"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3565B6">
        <w:rPr>
          <w:rFonts w:cs="Arial"/>
          <w:sz w:val="24"/>
          <w:szCs w:val="24"/>
        </w:rPr>
        <w:t>Све исплате по основу овог Уговора биће извршене</w:t>
      </w:r>
      <w:r w:rsidRPr="00EE793E">
        <w:rPr>
          <w:rFonts w:cs="Arial"/>
          <w:sz w:val="24"/>
          <w:szCs w:val="24"/>
        </w:rPr>
        <w:t xml:space="preserve">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rsidR="00EE793E" w:rsidRPr="00EE793E" w:rsidRDefault="00EE793E" w:rsidP="00EE793E">
      <w:pPr>
        <w:pStyle w:val="KDParagraf"/>
        <w:spacing w:before="0"/>
        <w:rPr>
          <w:rFonts w:cs="Arial"/>
          <w:sz w:val="24"/>
          <w:szCs w:val="24"/>
        </w:rPr>
      </w:pPr>
    </w:p>
    <w:p w:rsidR="00B27BD3" w:rsidRPr="00B27BD3" w:rsidRDefault="00E110DB" w:rsidP="00B27BD3">
      <w:pPr>
        <w:pStyle w:val="KDParagraf"/>
        <w:spacing w:before="0"/>
        <w:rPr>
          <w:rFonts w:cs="Arial"/>
          <w:sz w:val="24"/>
          <w:szCs w:val="24"/>
          <w:lang w:val="sr-Cyrl-RS"/>
        </w:rPr>
      </w:pPr>
      <w:r w:rsidRPr="00E110DB">
        <w:rPr>
          <w:rFonts w:cs="Arial"/>
          <w:sz w:val="24"/>
          <w:szCs w:val="24"/>
          <w:lang w:val="sr-Cyrl-CS"/>
        </w:rPr>
        <w:t xml:space="preserve">Корисник услуга се обавезује да, достави </w:t>
      </w:r>
      <w:r w:rsidR="00B27BD3" w:rsidRPr="00B27BD3">
        <w:rPr>
          <w:rFonts w:cs="Arial"/>
          <w:sz w:val="24"/>
          <w:szCs w:val="24"/>
          <w:lang w:val="sr-Cyrl-RS"/>
        </w:rPr>
        <w:t>списак радних места са повећаним ризиком</w:t>
      </w:r>
      <w:r w:rsidR="006D6CF2">
        <w:rPr>
          <w:rFonts w:cs="Arial"/>
          <w:sz w:val="24"/>
          <w:szCs w:val="24"/>
          <w:lang w:val="sr-Cyrl-RS"/>
        </w:rPr>
        <w:t xml:space="preserve">, списак ПП послова са повећаним ризиком </w:t>
      </w:r>
      <w:r w:rsidR="00B27BD3" w:rsidRPr="00B27BD3">
        <w:rPr>
          <w:rFonts w:cs="Arial"/>
          <w:sz w:val="24"/>
          <w:szCs w:val="24"/>
          <w:lang w:val="sr-Cyrl-RS"/>
        </w:rPr>
        <w:t xml:space="preserve"> и процену ризика за радна места </w:t>
      </w:r>
      <w:r w:rsidR="006D6CF2">
        <w:rPr>
          <w:rFonts w:cs="Arial"/>
          <w:sz w:val="24"/>
          <w:szCs w:val="24"/>
          <w:lang w:val="sr-Cyrl-RS"/>
        </w:rPr>
        <w:t xml:space="preserve">и ПП послове </w:t>
      </w:r>
      <w:r w:rsidR="00B27BD3" w:rsidRPr="00B27BD3">
        <w:rPr>
          <w:rFonts w:cs="Arial"/>
          <w:sz w:val="24"/>
          <w:szCs w:val="24"/>
          <w:lang w:val="sr-Cyrl-RS"/>
        </w:rPr>
        <w:t>за кој</w:t>
      </w:r>
      <w:r w:rsidR="006D6CF2">
        <w:rPr>
          <w:rFonts w:cs="Arial"/>
          <w:sz w:val="24"/>
          <w:szCs w:val="24"/>
          <w:lang w:val="sr-Cyrl-RS"/>
        </w:rPr>
        <w:t>е</w:t>
      </w:r>
      <w:r w:rsidR="00B27BD3" w:rsidRPr="00B27BD3">
        <w:rPr>
          <w:rFonts w:cs="Arial"/>
          <w:sz w:val="24"/>
          <w:szCs w:val="24"/>
          <w:lang w:val="sr-Cyrl-RS"/>
        </w:rPr>
        <w:t xml:space="preserve"> је одмах потребно извршити оцењивање и утврђивање посебних здравствених способности које морају да испуњавају запослени за обављање одређених послова на ра</w:t>
      </w:r>
      <w:r w:rsidR="006D6CF2">
        <w:rPr>
          <w:rFonts w:cs="Arial"/>
          <w:sz w:val="24"/>
          <w:szCs w:val="24"/>
          <w:lang w:val="sr-Cyrl-RS"/>
        </w:rPr>
        <w:t>дном месту са повећаним ризиком и запослени који обављају ПП послове.</w:t>
      </w:r>
    </w:p>
    <w:p w:rsidR="00D81C09" w:rsidRPr="00D81C09" w:rsidRDefault="00D81C09" w:rsidP="00D81C09">
      <w:pPr>
        <w:rPr>
          <w:sz w:val="24"/>
          <w:szCs w:val="24"/>
          <w:lang w:val="sr-Cyrl-RS" w:eastAsia="ar-SA"/>
        </w:rPr>
      </w:pPr>
      <w:r w:rsidRPr="00D81C09">
        <w:rPr>
          <w:sz w:val="24"/>
          <w:szCs w:val="24"/>
          <w:lang w:val="sr-Cyrl-RS" w:eastAsia="ar-SA"/>
        </w:rPr>
        <w:t xml:space="preserve">Изабраном </w:t>
      </w:r>
      <w:r w:rsidR="00B35D76">
        <w:rPr>
          <w:sz w:val="24"/>
          <w:szCs w:val="24"/>
          <w:lang w:val="sr-Cyrl-RS" w:eastAsia="ar-SA"/>
        </w:rPr>
        <w:t>Пруижаоцу</w:t>
      </w:r>
      <w:r w:rsidRPr="00D81C09">
        <w:rPr>
          <w:sz w:val="24"/>
          <w:szCs w:val="24"/>
          <w:lang w:val="sr-Cyrl-RS" w:eastAsia="ar-SA"/>
        </w:rPr>
        <w:t xml:space="preserve"> услуге, Наручилац ће  доставити попуњену табелу 1. са редним бројем, редним бројем радног места, називом организационе целине и називом радног места са повећаним ризиком</w:t>
      </w:r>
      <w:r w:rsidR="006D6CF2">
        <w:rPr>
          <w:sz w:val="24"/>
          <w:szCs w:val="24"/>
          <w:lang w:val="sr-Cyrl-RS" w:eastAsia="ar-SA"/>
        </w:rPr>
        <w:t>/ПП послова</w:t>
      </w:r>
      <w:r w:rsidRPr="00D81C09">
        <w:rPr>
          <w:sz w:val="24"/>
          <w:szCs w:val="24"/>
          <w:lang w:val="sr-Cyrl-RS" w:eastAsia="ar-SA"/>
        </w:rPr>
        <w:t>. За радна места са повећаним ризиком</w:t>
      </w:r>
      <w:r w:rsidR="006D6CF2">
        <w:rPr>
          <w:sz w:val="24"/>
          <w:szCs w:val="24"/>
          <w:lang w:val="sr-Cyrl-RS" w:eastAsia="ar-SA"/>
        </w:rPr>
        <w:t>/ ПП послове</w:t>
      </w:r>
      <w:r w:rsidRPr="00D81C09">
        <w:rPr>
          <w:sz w:val="24"/>
          <w:szCs w:val="24"/>
          <w:lang w:val="sr-Cyrl-RS" w:eastAsia="ar-SA"/>
        </w:rPr>
        <w:t xml:space="preserve"> из табеле 1. Наручилац ће изабраном Понуђачу доставити процену ризика из Акта о пр</w:t>
      </w:r>
      <w:r w:rsidR="006D6CF2">
        <w:rPr>
          <w:sz w:val="24"/>
          <w:szCs w:val="24"/>
          <w:lang w:val="sr-Cyrl-RS" w:eastAsia="ar-SA"/>
        </w:rPr>
        <w:t>оцени ризика за та радна места/ ПП послове.</w:t>
      </w:r>
    </w:p>
    <w:p w:rsidR="00EE793E" w:rsidRPr="00D81C09" w:rsidRDefault="00EE793E" w:rsidP="00EE793E">
      <w:pPr>
        <w:pStyle w:val="KDParagraf"/>
        <w:spacing w:before="0"/>
        <w:rPr>
          <w:rFonts w:cs="Arial"/>
          <w:sz w:val="24"/>
          <w:szCs w:val="24"/>
          <w:lang w:val="sr-Cyrl-RS"/>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1006BE">
        <w:rPr>
          <w:rFonts w:cs="Arial"/>
          <w:b/>
          <w:sz w:val="24"/>
          <w:szCs w:val="24"/>
          <w:lang w:val="sr-Cyrl-RS"/>
        </w:rPr>
        <w:t>7</w:t>
      </w:r>
      <w:r w:rsidRPr="00EE793E">
        <w:rPr>
          <w:rFonts w:cs="Arial"/>
          <w:sz w:val="24"/>
          <w:szCs w:val="24"/>
        </w:rPr>
        <w:t>.</w:t>
      </w:r>
    </w:p>
    <w:p w:rsidR="003C3007" w:rsidRPr="00EE793E" w:rsidRDefault="003C300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8A4139" w:rsidP="00EE793E">
      <w:pPr>
        <w:pStyle w:val="KDParagraf"/>
        <w:spacing w:before="0"/>
        <w:rPr>
          <w:rFonts w:cs="Arial"/>
          <w:b/>
          <w:sz w:val="24"/>
          <w:szCs w:val="24"/>
        </w:rPr>
      </w:pPr>
      <w:r>
        <w:rPr>
          <w:rFonts w:cs="Arial"/>
          <w:b/>
          <w:sz w:val="24"/>
          <w:szCs w:val="24"/>
        </w:rPr>
        <w:t>РОК</w:t>
      </w:r>
      <w:r w:rsidR="00EE793E" w:rsidRPr="00C64A78">
        <w:rPr>
          <w:rFonts w:cs="Arial"/>
          <w:b/>
          <w:sz w:val="24"/>
          <w:szCs w:val="24"/>
        </w:rPr>
        <w:t xml:space="preserve"> И ДИНАМКА ПРУЖАЊА УСЛУГЕ</w:t>
      </w:r>
    </w:p>
    <w:p w:rsidR="008A4139" w:rsidRDefault="008A4139" w:rsidP="00EE793E">
      <w:pPr>
        <w:pStyle w:val="KDParagraf"/>
        <w:spacing w:before="0"/>
        <w:rPr>
          <w:rFonts w:cs="Arial"/>
          <w:b/>
          <w:sz w:val="24"/>
          <w:szCs w:val="24"/>
        </w:rPr>
      </w:pPr>
    </w:p>
    <w:p w:rsidR="008A4139" w:rsidRDefault="00EE793E" w:rsidP="00EE793E">
      <w:pPr>
        <w:pStyle w:val="KDParagraf"/>
        <w:spacing w:before="0"/>
        <w:rPr>
          <w:rFonts w:cs="Arial"/>
          <w:sz w:val="24"/>
          <w:szCs w:val="24"/>
        </w:rPr>
      </w:pPr>
      <w:r w:rsidRPr="00C64A78">
        <w:rPr>
          <w:rFonts w:cs="Arial"/>
          <w:b/>
          <w:sz w:val="24"/>
          <w:szCs w:val="24"/>
        </w:rPr>
        <w:t xml:space="preserve">Члан </w:t>
      </w:r>
      <w:r w:rsidR="001006BE">
        <w:rPr>
          <w:rFonts w:cs="Arial"/>
          <w:b/>
          <w:sz w:val="24"/>
          <w:szCs w:val="24"/>
          <w:lang w:val="sr-Cyrl-RS"/>
        </w:rPr>
        <w:t>8</w:t>
      </w:r>
      <w:r w:rsidRPr="00EE793E">
        <w:rPr>
          <w:rFonts w:cs="Arial"/>
          <w:sz w:val="24"/>
          <w:szCs w:val="24"/>
        </w:rPr>
        <w:t>.</w:t>
      </w:r>
    </w:p>
    <w:p w:rsidR="008A4139" w:rsidRPr="008A4139" w:rsidRDefault="008A4139" w:rsidP="00EE793E">
      <w:pPr>
        <w:pStyle w:val="KDParagraf"/>
        <w:spacing w:before="0"/>
        <w:rPr>
          <w:rFonts w:cs="Arial"/>
          <w:sz w:val="24"/>
          <w:szCs w:val="24"/>
          <w:lang w:val="sr-Cyrl-RS"/>
        </w:rPr>
      </w:pPr>
    </w:p>
    <w:p w:rsidR="00EE793E" w:rsidRPr="00686BA2" w:rsidRDefault="00EE793E" w:rsidP="00EE793E">
      <w:pPr>
        <w:pStyle w:val="KDParagraf"/>
        <w:spacing w:before="0"/>
        <w:rPr>
          <w:rFonts w:cs="Arial"/>
          <w:sz w:val="24"/>
          <w:szCs w:val="24"/>
        </w:rPr>
      </w:pPr>
      <w:r w:rsidRPr="00EE793E">
        <w:rPr>
          <w:rFonts w:cs="Arial"/>
          <w:sz w:val="24"/>
          <w:szCs w:val="24"/>
        </w:rPr>
        <w:t xml:space="preserve">Рок за извршење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w:t>
      </w:r>
      <w:r w:rsidR="00686BA2" w:rsidRPr="00686BA2">
        <w:rPr>
          <w:rFonts w:cs="Arial"/>
          <w:sz w:val="24"/>
          <w:szCs w:val="24"/>
          <w:lang w:val="sr-Cyrl-RS"/>
        </w:rPr>
        <w:t>не може бити дужи од 30 (</w:t>
      </w:r>
      <w:r w:rsidR="001006BE">
        <w:rPr>
          <w:rFonts w:cs="Arial"/>
          <w:sz w:val="24"/>
          <w:szCs w:val="24"/>
          <w:lang w:val="sr-Cyrl-RS"/>
        </w:rPr>
        <w:t xml:space="preserve">словима: </w:t>
      </w:r>
      <w:r w:rsidR="00686BA2">
        <w:rPr>
          <w:rFonts w:cs="Arial"/>
          <w:sz w:val="24"/>
          <w:szCs w:val="24"/>
          <w:lang w:val="sr-Cyrl-RS"/>
        </w:rPr>
        <w:t>тридесет)</w:t>
      </w:r>
      <w:r w:rsidR="00686BA2" w:rsidRPr="00686BA2">
        <w:rPr>
          <w:rFonts w:cs="Arial"/>
          <w:sz w:val="24"/>
          <w:szCs w:val="24"/>
          <w:lang w:val="sr-Cyrl-RS"/>
        </w:rPr>
        <w:t xml:space="preserve"> дана</w:t>
      </w:r>
      <w:r w:rsidRPr="00EE793E">
        <w:rPr>
          <w:rFonts w:cs="Arial"/>
          <w:sz w:val="24"/>
          <w:szCs w:val="24"/>
        </w:rPr>
        <w:t xml:space="preserve"> од дана </w:t>
      </w:r>
      <w:r w:rsidR="00B27BD3">
        <w:rPr>
          <w:rFonts w:cs="Arial"/>
          <w:sz w:val="24"/>
          <w:szCs w:val="24"/>
          <w:lang w:val="sr-Cyrl-RS"/>
        </w:rPr>
        <w:t>доставе списка из</w:t>
      </w:r>
      <w:r w:rsidR="00686BA2">
        <w:rPr>
          <w:rFonts w:cs="Arial"/>
          <w:sz w:val="24"/>
          <w:szCs w:val="24"/>
          <w:lang w:val="sr-Cyrl-RS"/>
        </w:rPr>
        <w:t xml:space="preserve"> </w:t>
      </w:r>
      <w:r w:rsidR="00E110DB" w:rsidRPr="00686BA2">
        <w:rPr>
          <w:rFonts w:cs="Arial"/>
          <w:sz w:val="24"/>
          <w:szCs w:val="24"/>
          <w:lang w:val="sr-Cyrl-RS"/>
        </w:rPr>
        <w:t>Прилога</w:t>
      </w:r>
      <w:r w:rsidR="00686BA2" w:rsidRPr="00686BA2">
        <w:rPr>
          <w:rFonts w:cs="Arial"/>
          <w:sz w:val="24"/>
          <w:szCs w:val="24"/>
          <w:lang w:val="sr-Cyrl-RS"/>
        </w:rPr>
        <w:t xml:space="preserve"> 5</w:t>
      </w:r>
      <w:r w:rsidR="00686BA2" w:rsidRPr="00686BA2">
        <w:rPr>
          <w:rFonts w:cs="Arial"/>
          <w:sz w:val="24"/>
          <w:szCs w:val="24"/>
        </w:rPr>
        <w:t xml:space="preserve">, овог </w:t>
      </w:r>
      <w:r w:rsidR="001006BE">
        <w:rPr>
          <w:rFonts w:cs="Arial"/>
          <w:sz w:val="24"/>
          <w:szCs w:val="24"/>
          <w:lang w:val="sr-Cyrl-RS"/>
        </w:rPr>
        <w:t>У</w:t>
      </w:r>
      <w:r w:rsidR="001006BE" w:rsidRPr="00686BA2">
        <w:rPr>
          <w:rFonts w:cs="Arial"/>
          <w:sz w:val="24"/>
          <w:szCs w:val="24"/>
        </w:rPr>
        <w:t>говора</w:t>
      </w:r>
      <w:r w:rsidR="008A4139">
        <w:rPr>
          <w:rFonts w:cs="Arial"/>
          <w:sz w:val="24"/>
          <w:szCs w:val="24"/>
          <w:lang w:val="sr-Cyrl-RS"/>
        </w:rPr>
        <w:t>.</w:t>
      </w:r>
      <w:r w:rsidRPr="00686BA2">
        <w:rPr>
          <w:rFonts w:cs="Arial"/>
          <w:sz w:val="24"/>
          <w:szCs w:val="24"/>
        </w:rPr>
        <w:t xml:space="preserve"> </w:t>
      </w:r>
    </w:p>
    <w:p w:rsidR="00971315" w:rsidRDefault="00971315" w:rsidP="00EE793E">
      <w:pPr>
        <w:pStyle w:val="KDParagraf"/>
        <w:spacing w:before="0"/>
        <w:rPr>
          <w:rFonts w:cs="Arial"/>
          <w:sz w:val="24"/>
          <w:szCs w:val="24"/>
        </w:rPr>
      </w:pPr>
    </w:p>
    <w:p w:rsidR="0098584F" w:rsidRDefault="0098584F" w:rsidP="00EE793E">
      <w:pPr>
        <w:pStyle w:val="KDParagraf"/>
        <w:spacing w:before="0"/>
        <w:rPr>
          <w:rFonts w:cs="Arial"/>
          <w:sz w:val="24"/>
          <w:szCs w:val="24"/>
        </w:rPr>
      </w:pPr>
    </w:p>
    <w:p w:rsidR="0098584F" w:rsidRDefault="0098584F" w:rsidP="00EE793E">
      <w:pPr>
        <w:pStyle w:val="KDParagraf"/>
        <w:spacing w:before="0"/>
        <w:rPr>
          <w:rFonts w:cs="Arial"/>
          <w:sz w:val="24"/>
          <w:szCs w:val="24"/>
        </w:rPr>
      </w:pPr>
    </w:p>
    <w:p w:rsidR="0098584F" w:rsidRDefault="0098584F" w:rsidP="00EE793E">
      <w:pPr>
        <w:pStyle w:val="KDParagraf"/>
        <w:spacing w:before="0"/>
        <w:rPr>
          <w:rFonts w:cs="Arial"/>
          <w:sz w:val="24"/>
          <w:szCs w:val="24"/>
        </w:rPr>
      </w:pPr>
    </w:p>
    <w:p w:rsidR="0098584F" w:rsidRDefault="0098584F" w:rsidP="00EE793E">
      <w:pPr>
        <w:pStyle w:val="KDParagraf"/>
        <w:spacing w:before="0"/>
        <w:rPr>
          <w:rFonts w:cs="Arial"/>
          <w:sz w:val="24"/>
          <w:szCs w:val="24"/>
        </w:rPr>
      </w:pPr>
    </w:p>
    <w:p w:rsidR="0098584F" w:rsidRPr="00686BA2" w:rsidRDefault="0098584F"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686BA2">
        <w:rPr>
          <w:rFonts w:cs="Arial"/>
          <w:b/>
          <w:sz w:val="24"/>
          <w:szCs w:val="24"/>
        </w:rPr>
        <w:lastRenderedPageBreak/>
        <w:t>СРЕДСТВА ФИНАНСИЈСКОГ ОБЕЗБЕЂЕЊА</w:t>
      </w:r>
      <w:r w:rsidRPr="00C64A78">
        <w:rPr>
          <w:rFonts w:cs="Arial"/>
          <w:b/>
          <w:sz w:val="24"/>
          <w:szCs w:val="24"/>
        </w:rPr>
        <w:t xml:space="preserve"> </w:t>
      </w:r>
    </w:p>
    <w:p w:rsidR="008A4139" w:rsidRDefault="008A4139"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1006BE">
        <w:rPr>
          <w:rFonts w:cs="Arial"/>
          <w:b/>
          <w:sz w:val="24"/>
          <w:szCs w:val="24"/>
          <w:lang w:val="sr-Cyrl-RS"/>
        </w:rPr>
        <w:t>9</w:t>
      </w:r>
      <w:r w:rsidRPr="00EE793E">
        <w:rPr>
          <w:rFonts w:cs="Arial"/>
          <w:sz w:val="24"/>
          <w:szCs w:val="24"/>
        </w:rPr>
        <w:t>.</w:t>
      </w:r>
    </w:p>
    <w:p w:rsidR="008A4139" w:rsidRPr="00EE793E" w:rsidRDefault="008A4139" w:rsidP="00EE793E">
      <w:pPr>
        <w:pStyle w:val="KDParagraf"/>
        <w:spacing w:before="0"/>
        <w:rPr>
          <w:rFonts w:cs="Arial"/>
          <w:sz w:val="24"/>
          <w:szCs w:val="24"/>
        </w:rPr>
      </w:pPr>
    </w:p>
    <w:p w:rsidR="00F05592" w:rsidRPr="00F05592" w:rsidRDefault="00F05592" w:rsidP="00F05592">
      <w:pPr>
        <w:pStyle w:val="KDParagraf"/>
        <w:spacing w:before="0"/>
        <w:rPr>
          <w:rFonts w:cs="Arial"/>
          <w:sz w:val="24"/>
          <w:szCs w:val="24"/>
        </w:rPr>
      </w:pPr>
      <w:r w:rsidRPr="00F05592">
        <w:rPr>
          <w:rFonts w:cs="Arial"/>
          <w:sz w:val="24"/>
          <w:szCs w:val="24"/>
        </w:rPr>
        <w:t xml:space="preserve">Пружалац услуге је обавезан да у тренутку потписивања Уговора, а најкасније у року од </w:t>
      </w:r>
      <w:r w:rsidRPr="00F05592">
        <w:rPr>
          <w:rFonts w:cs="Arial"/>
          <w:sz w:val="24"/>
          <w:szCs w:val="24"/>
          <w:lang w:val="sr-Cyrl-RS"/>
        </w:rPr>
        <w:t>10</w:t>
      </w:r>
      <w:r w:rsidRPr="00F05592">
        <w:rPr>
          <w:rFonts w:cs="Arial"/>
          <w:sz w:val="24"/>
          <w:szCs w:val="24"/>
        </w:rPr>
        <w:t xml:space="preserve"> (словима: </w:t>
      </w:r>
      <w:r w:rsidRPr="00F05592">
        <w:rPr>
          <w:rFonts w:cs="Arial"/>
          <w:sz w:val="24"/>
          <w:szCs w:val="24"/>
          <w:lang w:val="sr-Cyrl-RS"/>
        </w:rPr>
        <w:t>десет</w:t>
      </w:r>
      <w:r w:rsidRPr="00F05592">
        <w:rPr>
          <w:rFonts w:cs="Arial"/>
          <w:sz w:val="24"/>
          <w:szCs w:val="24"/>
        </w:rPr>
        <w:t>) дана од дана потписивања овог Уговора, као одложни услов из чл. 74.ст.2.</w:t>
      </w:r>
      <w:r w:rsidR="0037392C">
        <w:rPr>
          <w:rFonts w:cs="Arial"/>
          <w:sz w:val="24"/>
          <w:szCs w:val="24"/>
          <w:lang w:val="sr-Cyrl-RS"/>
        </w:rPr>
        <w:t xml:space="preserve"> Закона о облигационим односима </w:t>
      </w:r>
      <w:r w:rsidRPr="00F05592">
        <w:rPr>
          <w:rFonts w:cs="Arial"/>
          <w:sz w:val="24"/>
          <w:szCs w:val="24"/>
        </w:rPr>
        <w:t xml:space="preserve"> ("Сл. </w:t>
      </w:r>
      <w:proofErr w:type="gramStart"/>
      <w:r w:rsidRPr="00F05592">
        <w:rPr>
          <w:rFonts w:cs="Arial"/>
          <w:sz w:val="24"/>
          <w:szCs w:val="24"/>
        </w:rPr>
        <w:t>лист</w:t>
      </w:r>
      <w:proofErr w:type="gramEnd"/>
      <w:r w:rsidRPr="00F05592">
        <w:rPr>
          <w:rFonts w:cs="Arial"/>
          <w:sz w:val="24"/>
          <w:szCs w:val="24"/>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F05592">
        <w:rPr>
          <w:rFonts w:cs="Arial"/>
          <w:sz w:val="24"/>
          <w:szCs w:val="24"/>
          <w:lang w:val="sr-Cyrl-RS"/>
        </w:rPr>
        <w:t xml:space="preserve"> б</w:t>
      </w:r>
      <w:r w:rsidRPr="00F05592">
        <w:rPr>
          <w:rFonts w:cs="Arial"/>
          <w:sz w:val="24"/>
          <w:szCs w:val="24"/>
        </w:rPr>
        <w:t xml:space="preserve">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05592" w:rsidRPr="00F05592" w:rsidRDefault="00F05592" w:rsidP="00F05592">
      <w:pPr>
        <w:pStyle w:val="KDParagraf"/>
        <w:rPr>
          <w:rFonts w:cs="Arial"/>
          <w:sz w:val="24"/>
          <w:szCs w:val="24"/>
        </w:rPr>
      </w:pPr>
    </w:p>
    <w:p w:rsidR="00EE793E" w:rsidRPr="00EE793E" w:rsidRDefault="00F05592" w:rsidP="00F05592">
      <w:pPr>
        <w:pStyle w:val="KDParagraf"/>
        <w:spacing w:before="0"/>
        <w:rPr>
          <w:rFonts w:cs="Arial"/>
          <w:sz w:val="24"/>
          <w:szCs w:val="24"/>
        </w:rPr>
      </w:pPr>
      <w:r w:rsidRPr="00F05592">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F05592">
        <w:rPr>
          <w:rFonts w:cs="Arial"/>
          <w:sz w:val="24"/>
          <w:szCs w:val="24"/>
        </w:rPr>
        <w:t>овог</w:t>
      </w:r>
      <w:proofErr w:type="gramEnd"/>
      <w:r w:rsidRPr="00F05592">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1006BE" w:rsidRPr="00C64A78">
        <w:rPr>
          <w:rFonts w:cs="Arial"/>
          <w:b/>
          <w:sz w:val="24"/>
          <w:szCs w:val="24"/>
        </w:rPr>
        <w:t>1</w:t>
      </w:r>
      <w:r w:rsidR="001006BE">
        <w:rPr>
          <w:rFonts w:cs="Arial"/>
          <w:b/>
          <w:sz w:val="24"/>
          <w:szCs w:val="24"/>
          <w:lang w:val="sr-Cyrl-RS"/>
        </w:rPr>
        <w:t>0</w:t>
      </w:r>
      <w:r w:rsidRPr="00EE793E">
        <w:rPr>
          <w:rFonts w:cs="Arial"/>
          <w:sz w:val="24"/>
          <w:szCs w:val="24"/>
        </w:rPr>
        <w:t>.</w:t>
      </w:r>
    </w:p>
    <w:p w:rsidR="00A04B07" w:rsidRPr="00EE793E" w:rsidRDefault="00A04B0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w:t>
      </w:r>
      <w:r w:rsidRPr="008A4139">
        <w:rPr>
          <w:rFonts w:cs="Arial"/>
          <w:sz w:val="24"/>
          <w:szCs w:val="24"/>
        </w:rPr>
        <w:t xml:space="preserve">Уговором о чувању пословне тајне и поверљивих </w:t>
      </w:r>
      <w:proofErr w:type="gramStart"/>
      <w:r w:rsidRPr="008A4139">
        <w:rPr>
          <w:rFonts w:cs="Arial"/>
          <w:sz w:val="24"/>
          <w:szCs w:val="24"/>
        </w:rPr>
        <w:t xml:space="preserve">информација  </w:t>
      </w:r>
      <w:r w:rsidRPr="00EE793E">
        <w:rPr>
          <w:rFonts w:cs="Arial"/>
          <w:sz w:val="24"/>
          <w:szCs w:val="24"/>
        </w:rPr>
        <w:t>који</w:t>
      </w:r>
      <w:proofErr w:type="gramEnd"/>
      <w:r w:rsidRPr="00EE793E">
        <w:rPr>
          <w:rFonts w:cs="Arial"/>
          <w:sz w:val="24"/>
          <w:szCs w:val="24"/>
        </w:rPr>
        <w:t xml:space="preserve"> </w:t>
      </w:r>
      <w:r w:rsidRPr="008A4139">
        <w:rPr>
          <w:rFonts w:cs="Arial"/>
          <w:sz w:val="24"/>
          <w:szCs w:val="24"/>
        </w:rPr>
        <w:t>је Прилог број 7 уз овај Уговор.</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C3460C" w:rsidRDefault="00C3460C" w:rsidP="00EE793E">
      <w:pPr>
        <w:pStyle w:val="KDParagraf"/>
        <w:spacing w:before="0"/>
        <w:rPr>
          <w:rFonts w:cs="Arial"/>
          <w:sz w:val="24"/>
          <w:szCs w:val="24"/>
        </w:rPr>
      </w:pPr>
    </w:p>
    <w:p w:rsidR="0098584F" w:rsidRDefault="0098584F" w:rsidP="00EE793E">
      <w:pPr>
        <w:pStyle w:val="KDParagraf"/>
        <w:spacing w:before="0"/>
        <w:rPr>
          <w:rFonts w:cs="Arial"/>
          <w:sz w:val="24"/>
          <w:szCs w:val="24"/>
        </w:rPr>
      </w:pPr>
    </w:p>
    <w:p w:rsidR="0098584F" w:rsidRDefault="0098584F" w:rsidP="00EE793E">
      <w:pPr>
        <w:pStyle w:val="KDParagraf"/>
        <w:spacing w:before="0"/>
        <w:rPr>
          <w:rFonts w:cs="Arial"/>
          <w:sz w:val="24"/>
          <w:szCs w:val="24"/>
        </w:rPr>
      </w:pPr>
    </w:p>
    <w:p w:rsidR="0098584F" w:rsidRPr="00EE793E" w:rsidRDefault="0098584F"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lastRenderedPageBreak/>
        <w:t xml:space="preserve">Члан </w:t>
      </w:r>
      <w:r w:rsidR="001006BE">
        <w:rPr>
          <w:rFonts w:cs="Arial"/>
          <w:b/>
          <w:sz w:val="24"/>
          <w:szCs w:val="24"/>
          <w:lang w:val="sr-Cyrl-RS"/>
        </w:rPr>
        <w:t>11</w:t>
      </w:r>
      <w:r w:rsidRPr="00EE793E">
        <w:rPr>
          <w:rFonts w:cs="Arial"/>
          <w:sz w:val="24"/>
          <w:szCs w:val="24"/>
        </w:rPr>
        <w:t>.</w:t>
      </w:r>
    </w:p>
    <w:p w:rsidR="00A04B07" w:rsidRPr="00EE793E" w:rsidRDefault="00A04B0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поседује полису осигурања од одговорности из делатности з</w:t>
      </w:r>
      <w:r w:rsidR="008A4139">
        <w:rPr>
          <w:rFonts w:cs="Arial"/>
          <w:sz w:val="24"/>
          <w:szCs w:val="24"/>
        </w:rPr>
        <w:t>а штете причињене трећим лицима</w:t>
      </w:r>
      <w:r w:rsidRPr="00EE793E">
        <w:rPr>
          <w:rFonts w:cs="Arial"/>
          <w:sz w:val="24"/>
          <w:szCs w:val="24"/>
        </w:rPr>
        <w:t xml:space="preserve">. </w:t>
      </w:r>
    </w:p>
    <w:p w:rsidR="00A04B07" w:rsidRDefault="00A04B0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1006BE">
        <w:rPr>
          <w:rFonts w:cs="Arial"/>
          <w:b/>
          <w:sz w:val="24"/>
          <w:szCs w:val="24"/>
          <w:lang w:val="sr-Cyrl-RS"/>
        </w:rPr>
        <w:t>12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сматра се закљученим када га потпишу</w:t>
      </w:r>
      <w:r w:rsidR="00B35D76">
        <w:rPr>
          <w:rFonts w:cs="Arial"/>
          <w:sz w:val="24"/>
          <w:szCs w:val="24"/>
          <w:lang w:val="sr-Cyrl-RS"/>
        </w:rPr>
        <w:t xml:space="preserve"> </w:t>
      </w:r>
      <w:r w:rsidR="00DD2FDF">
        <w:rPr>
          <w:rFonts w:cs="Arial"/>
          <w:sz w:val="24"/>
          <w:szCs w:val="24"/>
          <w:lang w:val="sr-Cyrl-RS"/>
        </w:rPr>
        <w:t>законски заступници</w:t>
      </w:r>
      <w:r w:rsidRPr="00EE793E">
        <w:rPr>
          <w:rFonts w:cs="Arial"/>
          <w:sz w:val="24"/>
          <w:szCs w:val="24"/>
        </w:rPr>
        <w:t xml:space="preserve"> </w:t>
      </w:r>
      <w:r w:rsidR="00DD2FDF">
        <w:rPr>
          <w:rFonts w:cs="Arial"/>
          <w:sz w:val="24"/>
          <w:szCs w:val="24"/>
          <w:lang w:val="sr-Cyrl-RS"/>
        </w:rPr>
        <w:t>-</w:t>
      </w:r>
      <w:r w:rsidRPr="00EE793E">
        <w:rPr>
          <w:rFonts w:cs="Arial"/>
          <w:sz w:val="24"/>
          <w:szCs w:val="24"/>
        </w:rPr>
        <w:t xml:space="preserve"> 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8A4139">
        <w:rPr>
          <w:rFonts w:cs="Arial"/>
          <w:sz w:val="24"/>
          <w:szCs w:val="24"/>
        </w:rPr>
        <w:t xml:space="preserve">Овај Уговор ступа на снагу када Пружалац услуге у складу са роковима из члана </w:t>
      </w:r>
      <w:r w:rsidR="001006BE">
        <w:rPr>
          <w:rFonts w:cs="Arial"/>
          <w:sz w:val="24"/>
          <w:szCs w:val="24"/>
          <w:lang w:val="sr-Cyrl-RS"/>
        </w:rPr>
        <w:t>9</w:t>
      </w:r>
      <w:r w:rsidRPr="008A4139">
        <w:rPr>
          <w:rFonts w:cs="Arial"/>
          <w:sz w:val="24"/>
          <w:szCs w:val="24"/>
        </w:rPr>
        <w:t xml:space="preserve">. </w:t>
      </w:r>
      <w:proofErr w:type="gramStart"/>
      <w:r w:rsidRPr="008A4139">
        <w:rPr>
          <w:rFonts w:cs="Arial"/>
          <w:sz w:val="24"/>
          <w:szCs w:val="24"/>
        </w:rPr>
        <w:t>овог</w:t>
      </w:r>
      <w:proofErr w:type="gramEnd"/>
      <w:r w:rsidRPr="008A4139">
        <w:rPr>
          <w:rFonts w:cs="Arial"/>
          <w:sz w:val="24"/>
          <w:szCs w:val="24"/>
        </w:rPr>
        <w:t xml:space="preserve"> Уговора достави средстава финансијског обезбеђења.</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8A4139" w:rsidP="00EE793E">
      <w:pPr>
        <w:pStyle w:val="KDParagraf"/>
        <w:spacing w:before="0"/>
        <w:rPr>
          <w:rFonts w:cs="Arial"/>
          <w:sz w:val="24"/>
          <w:szCs w:val="24"/>
        </w:rPr>
      </w:pPr>
      <w:r>
        <w:rPr>
          <w:rFonts w:cs="Arial"/>
          <w:b/>
          <w:sz w:val="24"/>
          <w:szCs w:val="24"/>
        </w:rPr>
        <w:t xml:space="preserve">Члан </w:t>
      </w:r>
      <w:r w:rsidR="001006BE">
        <w:rPr>
          <w:rFonts w:cs="Arial"/>
          <w:b/>
          <w:sz w:val="24"/>
          <w:szCs w:val="24"/>
          <w:lang w:val="sr-Cyrl-RS"/>
        </w:rPr>
        <w:t>13</w:t>
      </w:r>
      <w:r w:rsidR="00EE793E"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8A4139" w:rsidRDefault="00EE793E" w:rsidP="00EE793E">
      <w:pPr>
        <w:pStyle w:val="KDParagraf"/>
        <w:spacing w:before="0"/>
        <w:rPr>
          <w:rFonts w:cs="Arial"/>
          <w:sz w:val="24"/>
          <w:szCs w:val="24"/>
          <w:lang w:val="sr-Cyrl-RS"/>
        </w:rPr>
      </w:pPr>
      <w:r w:rsidRPr="008A4139">
        <w:rPr>
          <w:rFonts w:cs="Arial"/>
          <w:sz w:val="24"/>
          <w:szCs w:val="24"/>
        </w:rPr>
        <w:t xml:space="preserve">Овај Уговор се закључује за период </w:t>
      </w:r>
      <w:r w:rsidR="008A4139" w:rsidRPr="008A4139">
        <w:rPr>
          <w:rFonts w:cs="Arial"/>
          <w:sz w:val="24"/>
          <w:szCs w:val="24"/>
        </w:rPr>
        <w:t>до</w:t>
      </w:r>
      <w:r w:rsidRPr="008A4139">
        <w:rPr>
          <w:rFonts w:cs="Arial"/>
          <w:sz w:val="24"/>
          <w:szCs w:val="24"/>
        </w:rPr>
        <w:t xml:space="preserve"> </w:t>
      </w:r>
      <w:r w:rsidR="008A4139" w:rsidRPr="008A4139">
        <w:rPr>
          <w:rFonts w:cs="Arial"/>
          <w:sz w:val="24"/>
          <w:szCs w:val="24"/>
          <w:lang w:val="sr-Cyrl-RS"/>
        </w:rPr>
        <w:t>31.12.2017. године</w:t>
      </w:r>
      <w:r w:rsidRPr="008A4139">
        <w:rPr>
          <w:rFonts w:cs="Arial"/>
          <w:sz w:val="24"/>
          <w:szCs w:val="24"/>
        </w:rPr>
        <w:t xml:space="preserve">, или до исцрпљења уговореног износа из члана 2. </w:t>
      </w:r>
      <w:proofErr w:type="gramStart"/>
      <w:r w:rsidRPr="008A4139">
        <w:rPr>
          <w:rFonts w:cs="Arial"/>
          <w:sz w:val="24"/>
          <w:szCs w:val="24"/>
        </w:rPr>
        <w:t>овог</w:t>
      </w:r>
      <w:proofErr w:type="gramEnd"/>
      <w:r w:rsidRPr="008A4139">
        <w:rPr>
          <w:rFonts w:cs="Arial"/>
          <w:sz w:val="24"/>
          <w:szCs w:val="24"/>
        </w:rPr>
        <w:t xml:space="preserve"> Уговора.</w:t>
      </w:r>
    </w:p>
    <w:p w:rsidR="00D81C09" w:rsidRDefault="00D81C09" w:rsidP="00EE793E">
      <w:pPr>
        <w:pStyle w:val="KDParagraf"/>
        <w:spacing w:before="0"/>
        <w:rPr>
          <w:rFonts w:cs="Arial"/>
          <w:color w:val="C00000"/>
          <w:sz w:val="24"/>
          <w:szCs w:val="24"/>
          <w:lang w:val="sr-Cyrl-RS"/>
        </w:rPr>
      </w:pPr>
    </w:p>
    <w:p w:rsidR="00D81C09" w:rsidRPr="002270C0" w:rsidRDefault="00D81C09" w:rsidP="00D81C0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0074D">
        <w:rPr>
          <w:rFonts w:ascii="Arial" w:hAnsi="Arial" w:cs="Arial"/>
          <w:sz w:val="24"/>
          <w:szCs w:val="24"/>
          <w:lang w:val="sr-Cyrl-RS"/>
        </w:rPr>
        <w:t xml:space="preserve">Изабрани </w:t>
      </w:r>
      <w:r w:rsidR="001006BE">
        <w:rPr>
          <w:rFonts w:ascii="Arial" w:hAnsi="Arial" w:cs="Arial"/>
          <w:sz w:val="24"/>
          <w:szCs w:val="24"/>
          <w:lang w:val="sr-Cyrl-RS"/>
        </w:rPr>
        <w:t>Пружалац услуге</w:t>
      </w:r>
      <w:r w:rsidR="001006BE" w:rsidRPr="00C0074D">
        <w:rPr>
          <w:rFonts w:ascii="Arial" w:hAnsi="Arial" w:cs="Arial"/>
          <w:sz w:val="24"/>
          <w:szCs w:val="24"/>
          <w:lang w:val="sr-Cyrl-RS"/>
        </w:rPr>
        <w:t xml:space="preserve"> </w:t>
      </w:r>
      <w:r w:rsidRPr="00C0074D">
        <w:rPr>
          <w:rFonts w:ascii="Arial" w:hAnsi="Arial" w:cs="Arial"/>
          <w:sz w:val="24"/>
          <w:szCs w:val="24"/>
          <w:lang w:val="sr-Cyrl-RS"/>
        </w:rPr>
        <w:t xml:space="preserve">је </w:t>
      </w:r>
      <w:r w:rsidRPr="002270C0">
        <w:rPr>
          <w:rFonts w:ascii="Arial" w:hAnsi="Arial" w:cs="Arial"/>
          <w:sz w:val="24"/>
          <w:szCs w:val="24"/>
          <w:lang w:val="sr-Cyrl-RS"/>
        </w:rPr>
        <w:t xml:space="preserve">обавезан да услугу изврши у року који не може бити дужи од 31.12.2017. године, или док се не потроше планирана средства за ову јавну набавку. </w:t>
      </w:r>
    </w:p>
    <w:p w:rsidR="00EE793E" w:rsidRPr="002270C0" w:rsidRDefault="00EE793E" w:rsidP="00EE793E">
      <w:pPr>
        <w:pStyle w:val="KDParagraf"/>
        <w:spacing w:before="0"/>
        <w:rPr>
          <w:rFonts w:cs="Arial"/>
          <w:sz w:val="24"/>
          <w:szCs w:val="24"/>
        </w:rPr>
      </w:pPr>
    </w:p>
    <w:p w:rsidR="00EE793E" w:rsidRPr="002270C0" w:rsidRDefault="00EE793E" w:rsidP="00EE793E">
      <w:pPr>
        <w:pStyle w:val="KDParagraf"/>
        <w:spacing w:before="0"/>
        <w:rPr>
          <w:rFonts w:cs="Arial"/>
          <w:sz w:val="24"/>
          <w:szCs w:val="24"/>
        </w:rPr>
      </w:pPr>
      <w:r w:rsidRPr="002270C0">
        <w:rPr>
          <w:rFonts w:cs="Arial"/>
          <w:b/>
          <w:sz w:val="24"/>
          <w:szCs w:val="24"/>
        </w:rPr>
        <w:t xml:space="preserve">Члан </w:t>
      </w:r>
      <w:r w:rsidR="001006BE" w:rsidRPr="002270C0">
        <w:rPr>
          <w:rFonts w:cs="Arial"/>
          <w:b/>
          <w:sz w:val="24"/>
          <w:szCs w:val="24"/>
          <w:lang w:val="sr-Cyrl-RS"/>
        </w:rPr>
        <w:t>14</w:t>
      </w:r>
      <w:r w:rsidRPr="002270C0">
        <w:rPr>
          <w:rFonts w:cs="Arial"/>
          <w:sz w:val="24"/>
          <w:szCs w:val="24"/>
        </w:rPr>
        <w:t>.</w:t>
      </w:r>
    </w:p>
    <w:p w:rsidR="00EE793E" w:rsidRPr="002270C0" w:rsidRDefault="00EE793E" w:rsidP="00EE793E">
      <w:pPr>
        <w:pStyle w:val="KDParagraf"/>
        <w:spacing w:before="0"/>
        <w:rPr>
          <w:rFonts w:cs="Arial"/>
          <w:sz w:val="24"/>
          <w:szCs w:val="24"/>
        </w:rPr>
      </w:pPr>
    </w:p>
    <w:p w:rsidR="00EE793E" w:rsidRPr="002270C0" w:rsidRDefault="00EE793E" w:rsidP="00EE793E">
      <w:pPr>
        <w:pStyle w:val="KDParagraf"/>
        <w:spacing w:before="0"/>
        <w:rPr>
          <w:rFonts w:cs="Arial"/>
          <w:sz w:val="24"/>
          <w:szCs w:val="24"/>
        </w:rPr>
      </w:pPr>
      <w:r w:rsidRPr="002270C0">
        <w:rPr>
          <w:rFonts w:cs="Arial"/>
          <w:sz w:val="24"/>
          <w:szCs w:val="24"/>
        </w:rPr>
        <w:t xml:space="preserve">Овај Уговор и његови </w:t>
      </w:r>
      <w:proofErr w:type="gramStart"/>
      <w:r w:rsidRPr="002270C0">
        <w:rPr>
          <w:rFonts w:cs="Arial"/>
          <w:sz w:val="24"/>
          <w:szCs w:val="24"/>
        </w:rPr>
        <w:t>Прилози  од</w:t>
      </w:r>
      <w:proofErr w:type="gramEnd"/>
      <w:r w:rsidRPr="002270C0">
        <w:rPr>
          <w:rFonts w:cs="Arial"/>
          <w:sz w:val="24"/>
          <w:szCs w:val="24"/>
        </w:rPr>
        <w:t xml:space="preserve"> 1 до </w:t>
      </w:r>
      <w:r w:rsidR="00DD2FDF" w:rsidRPr="002270C0">
        <w:rPr>
          <w:rFonts w:cs="Arial"/>
          <w:sz w:val="24"/>
          <w:szCs w:val="24"/>
          <w:lang w:val="sr-Cyrl-RS"/>
        </w:rPr>
        <w:t>9</w:t>
      </w:r>
      <w:r w:rsidR="00DD2FDF" w:rsidRPr="002270C0">
        <w:rPr>
          <w:rFonts w:cs="Arial"/>
          <w:sz w:val="24"/>
          <w:szCs w:val="24"/>
        </w:rPr>
        <w:t xml:space="preserve">  </w:t>
      </w:r>
      <w:r w:rsidRPr="002270C0">
        <w:rPr>
          <w:rFonts w:cs="Arial"/>
          <w:sz w:val="24"/>
          <w:szCs w:val="24"/>
        </w:rPr>
        <w:t xml:space="preserve">из члана </w:t>
      </w:r>
      <w:r w:rsidR="0037392C" w:rsidRPr="002270C0">
        <w:rPr>
          <w:rFonts w:cs="Arial"/>
          <w:sz w:val="24"/>
          <w:szCs w:val="24"/>
          <w:lang w:val="sr-Cyrl-RS"/>
        </w:rPr>
        <w:t>26</w:t>
      </w:r>
      <w:r w:rsidRPr="002270C0">
        <w:rPr>
          <w:rFonts w:cs="Arial"/>
          <w:sz w:val="24"/>
          <w:szCs w:val="24"/>
        </w:rPr>
        <w:t xml:space="preserve">. </w:t>
      </w:r>
      <w:proofErr w:type="gramStart"/>
      <w:r w:rsidRPr="002270C0">
        <w:rPr>
          <w:rFonts w:cs="Arial"/>
          <w:sz w:val="24"/>
          <w:szCs w:val="24"/>
        </w:rPr>
        <w:t>овог</w:t>
      </w:r>
      <w:proofErr w:type="gramEnd"/>
      <w:r w:rsidRPr="002270C0">
        <w:rPr>
          <w:rFonts w:cs="Arial"/>
          <w:sz w:val="24"/>
          <w:szCs w:val="24"/>
        </w:rPr>
        <w:t xml:space="preserve"> Уговора, сачињени су на српском језику. </w:t>
      </w:r>
    </w:p>
    <w:p w:rsidR="00EE793E" w:rsidRPr="002270C0"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2270C0">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1006BE">
        <w:rPr>
          <w:rFonts w:cs="Arial"/>
          <w:b/>
          <w:sz w:val="24"/>
          <w:szCs w:val="24"/>
          <w:lang w:val="sr-Cyrl-RS"/>
        </w:rPr>
        <w:t>15</w:t>
      </w:r>
      <w:r w:rsidRPr="00EE793E">
        <w:rPr>
          <w:rFonts w:cs="Arial"/>
          <w:sz w:val="24"/>
          <w:szCs w:val="24"/>
        </w:rPr>
        <w:t>.</w:t>
      </w:r>
    </w:p>
    <w:p w:rsidR="007F16C4" w:rsidRPr="00EE793E" w:rsidRDefault="007F16C4"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rsidR="00B27BD3" w:rsidRPr="00305758" w:rsidRDefault="00B27BD3" w:rsidP="00B27BD3">
      <w:pPr>
        <w:tabs>
          <w:tab w:val="left" w:pos="567"/>
        </w:tabs>
        <w:rPr>
          <w:rFonts w:cs="Arial"/>
          <w:sz w:val="24"/>
          <w:szCs w:val="24"/>
        </w:rPr>
      </w:pPr>
      <w:r w:rsidRPr="00305758">
        <w:rPr>
          <w:rFonts w:cs="Arial"/>
          <w:sz w:val="24"/>
          <w:szCs w:val="24"/>
        </w:rPr>
        <w:t>-</w:t>
      </w:r>
      <w:r w:rsidRPr="00305758">
        <w:rPr>
          <w:rFonts w:cs="Arial"/>
          <w:sz w:val="24"/>
          <w:szCs w:val="24"/>
        </w:rPr>
        <w:tab/>
      </w:r>
      <w:proofErr w:type="gramStart"/>
      <w:r w:rsidRPr="00305758">
        <w:rPr>
          <w:rFonts w:cs="Arial"/>
          <w:sz w:val="24"/>
          <w:szCs w:val="24"/>
        </w:rPr>
        <w:t>доставе</w:t>
      </w:r>
      <w:proofErr w:type="gramEnd"/>
      <w:r w:rsidRPr="00305758">
        <w:rPr>
          <w:rFonts w:cs="Arial"/>
          <w:sz w:val="24"/>
          <w:szCs w:val="24"/>
        </w:rPr>
        <w:t xml:space="preserve"> другој Уговорној страни </w:t>
      </w:r>
      <w:r w:rsidRPr="00305758">
        <w:rPr>
          <w:rFonts w:cs="Arial"/>
          <w:sz w:val="24"/>
          <w:szCs w:val="24"/>
          <w:lang w:val="sr-Cyrl-RS"/>
        </w:rPr>
        <w:t xml:space="preserve">примедбе </w:t>
      </w:r>
      <w:r w:rsidRPr="00305758">
        <w:rPr>
          <w:rFonts w:cs="Arial"/>
          <w:sz w:val="24"/>
          <w:szCs w:val="24"/>
        </w:rPr>
        <w:t xml:space="preserve">и да прате поступање по примедбама; </w:t>
      </w:r>
    </w:p>
    <w:p w:rsidR="00B27BD3" w:rsidRDefault="00B27BD3" w:rsidP="00B27BD3">
      <w:pPr>
        <w:tabs>
          <w:tab w:val="left" w:pos="567"/>
        </w:tabs>
        <w:rPr>
          <w:rFonts w:cs="Arial"/>
          <w:sz w:val="24"/>
          <w:szCs w:val="24"/>
        </w:rPr>
      </w:pPr>
      <w:r w:rsidRPr="00305758">
        <w:rPr>
          <w:rFonts w:cs="Arial"/>
          <w:sz w:val="24"/>
          <w:szCs w:val="24"/>
        </w:rPr>
        <w:lastRenderedPageBreak/>
        <w:t>-</w:t>
      </w:r>
      <w:r w:rsidRPr="00305758">
        <w:rPr>
          <w:rFonts w:cs="Arial"/>
          <w:sz w:val="24"/>
          <w:szCs w:val="24"/>
        </w:rPr>
        <w:tab/>
      </w:r>
      <w:proofErr w:type="gramStart"/>
      <w:r w:rsidRPr="00305758">
        <w:rPr>
          <w:rFonts w:cs="Arial"/>
          <w:sz w:val="24"/>
          <w:szCs w:val="24"/>
        </w:rPr>
        <w:t>извршавају</w:t>
      </w:r>
      <w:proofErr w:type="gramEnd"/>
      <w:r w:rsidRPr="00305758">
        <w:rPr>
          <w:rFonts w:cs="Arial"/>
          <w:sz w:val="24"/>
          <w:szCs w:val="24"/>
        </w:rPr>
        <w:t xml:space="preserve"> и друге дужности везане за реализацију предмета овог Уговора, по потреби.</w:t>
      </w:r>
    </w:p>
    <w:p w:rsidR="007F16C4" w:rsidRPr="00EE793E" w:rsidRDefault="007F16C4" w:rsidP="00EE793E">
      <w:pPr>
        <w:pStyle w:val="KDParagraf"/>
        <w:spacing w:before="0"/>
        <w:rPr>
          <w:rFonts w:cs="Arial"/>
          <w:sz w:val="24"/>
          <w:szCs w:val="24"/>
        </w:rPr>
      </w:pPr>
    </w:p>
    <w:p w:rsidR="00EE793E" w:rsidRPr="00C64A78" w:rsidRDefault="000712B7" w:rsidP="00EE793E">
      <w:pPr>
        <w:pStyle w:val="KDParagraf"/>
        <w:spacing w:before="0"/>
        <w:rPr>
          <w:rFonts w:cs="Arial"/>
          <w:b/>
          <w:sz w:val="24"/>
          <w:szCs w:val="24"/>
        </w:rPr>
      </w:pPr>
      <w:r>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1006BE">
        <w:rPr>
          <w:rFonts w:cs="Arial"/>
          <w:b/>
          <w:sz w:val="24"/>
          <w:szCs w:val="24"/>
          <w:lang w:val="sr-Cyrl-RS"/>
        </w:rPr>
        <w:t>16</w:t>
      </w:r>
      <w:r w:rsidRPr="00EE793E">
        <w:rPr>
          <w:rFonts w:cs="Arial"/>
          <w:sz w:val="24"/>
          <w:szCs w:val="24"/>
        </w:rPr>
        <w:t>.</w:t>
      </w:r>
    </w:p>
    <w:p w:rsidR="007F16C4" w:rsidRPr="00EE793E" w:rsidRDefault="007F16C4"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proofErr w:type="gramStart"/>
      <w:r w:rsidRPr="00EE793E">
        <w:rPr>
          <w:rFonts w:cs="Arial"/>
          <w:sz w:val="24"/>
          <w:szCs w:val="24"/>
        </w:rPr>
        <w:t>:тридесет</w:t>
      </w:r>
      <w:proofErr w:type="gramEnd"/>
      <w:r w:rsidRPr="00EE793E">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1006BE">
        <w:rPr>
          <w:rFonts w:cs="Arial"/>
          <w:b/>
          <w:sz w:val="24"/>
          <w:szCs w:val="24"/>
          <w:lang w:val="sr-Cyrl-RS"/>
        </w:rPr>
        <w:t>17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w:t>
      </w:r>
      <w:r w:rsidRPr="0037392C">
        <w:rPr>
          <w:rFonts w:cs="Arial"/>
          <w:sz w:val="24"/>
          <w:szCs w:val="24"/>
        </w:rPr>
        <w:t>са ЗОО</w:t>
      </w:r>
      <w:r w:rsidRPr="00EE793E">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2270C0" w:rsidRDefault="00EE793E" w:rsidP="00EE793E">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EE793E">
        <w:rPr>
          <w:rFonts w:cs="Arial"/>
          <w:sz w:val="24"/>
          <w:szCs w:val="24"/>
        </w:rPr>
        <w:lastRenderedPageBreak/>
        <w:t xml:space="preserve">Пружаоца услуге уз </w:t>
      </w:r>
      <w:r w:rsidRPr="002270C0">
        <w:rPr>
          <w:rFonts w:cs="Arial"/>
          <w:sz w:val="24"/>
          <w:szCs w:val="24"/>
        </w:rPr>
        <w:t>издавање одговарајућег обрачуна са роком плаћања од 15 (словима: петнаест) дана од датума издавања истог.</w:t>
      </w:r>
    </w:p>
    <w:p w:rsidR="00EE793E" w:rsidRPr="002270C0"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2270C0">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2270C0">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sidRPr="002270C0">
        <w:rPr>
          <w:rFonts w:cs="Arial"/>
          <w:sz w:val="24"/>
          <w:szCs w:val="24"/>
        </w:rPr>
        <w:t>овог</w:t>
      </w:r>
      <w:proofErr w:type="gramEnd"/>
      <w:r w:rsidRPr="002270C0">
        <w:rPr>
          <w:rFonts w:cs="Arial"/>
          <w:sz w:val="24"/>
          <w:szCs w:val="24"/>
        </w:rPr>
        <w:t xml:space="preserve"> Уговора.</w:t>
      </w:r>
    </w:p>
    <w:p w:rsidR="0037392C" w:rsidRDefault="0037392C" w:rsidP="00EE793E">
      <w:pPr>
        <w:pStyle w:val="KDParagraf"/>
        <w:spacing w:before="0"/>
        <w:rPr>
          <w:rFonts w:cs="Arial"/>
          <w:sz w:val="24"/>
          <w:szCs w:val="24"/>
        </w:rPr>
      </w:pPr>
    </w:p>
    <w:p w:rsidR="0037392C" w:rsidRPr="002270C0" w:rsidRDefault="0037392C" w:rsidP="00EE793E">
      <w:pPr>
        <w:pStyle w:val="KDParagraf"/>
        <w:spacing w:before="0"/>
        <w:rPr>
          <w:rFonts w:cs="Arial"/>
          <w:b/>
          <w:sz w:val="24"/>
          <w:szCs w:val="24"/>
          <w:lang w:val="sr-Cyrl-RS"/>
        </w:rPr>
      </w:pPr>
      <w:r w:rsidRPr="002270C0">
        <w:rPr>
          <w:rFonts w:cs="Arial"/>
          <w:b/>
          <w:sz w:val="24"/>
          <w:szCs w:val="24"/>
          <w:lang w:val="sr-Cyrl-RS"/>
        </w:rPr>
        <w:t xml:space="preserve">ИНТЕЛЕКТУАЛНА СВОЈИНА </w:t>
      </w:r>
    </w:p>
    <w:p w:rsidR="0037392C" w:rsidRDefault="0037392C" w:rsidP="00EE793E">
      <w:pPr>
        <w:pStyle w:val="KDParagraf"/>
        <w:spacing w:before="0"/>
        <w:rPr>
          <w:rFonts w:cs="Arial"/>
          <w:sz w:val="24"/>
          <w:szCs w:val="24"/>
          <w:lang w:val="sr-Cyrl-RS"/>
        </w:rPr>
      </w:pPr>
    </w:p>
    <w:p w:rsidR="0037392C" w:rsidRPr="002270C0" w:rsidRDefault="0037392C" w:rsidP="002270C0">
      <w:pPr>
        <w:pStyle w:val="KDParagraf"/>
        <w:spacing w:before="0"/>
        <w:jc w:val="left"/>
        <w:rPr>
          <w:rFonts w:cs="Arial"/>
          <w:b/>
          <w:sz w:val="24"/>
          <w:szCs w:val="24"/>
          <w:lang w:val="sr-Cyrl-RS"/>
        </w:rPr>
      </w:pPr>
      <w:r w:rsidRPr="002270C0">
        <w:rPr>
          <w:rFonts w:cs="Arial"/>
          <w:b/>
          <w:sz w:val="24"/>
          <w:szCs w:val="24"/>
          <w:lang w:val="sr-Cyrl-RS"/>
        </w:rPr>
        <w:t>Члан 18.</w:t>
      </w:r>
    </w:p>
    <w:p w:rsidR="0037392C" w:rsidRDefault="0037392C" w:rsidP="0037392C">
      <w:pPr>
        <w:pStyle w:val="KDParagraf"/>
        <w:spacing w:before="0"/>
        <w:rPr>
          <w:rFonts w:cs="Arial"/>
          <w:sz w:val="24"/>
          <w:szCs w:val="24"/>
          <w:lang w:val="sr-Cyrl-RS"/>
        </w:rPr>
      </w:pPr>
    </w:p>
    <w:p w:rsidR="0037392C" w:rsidRPr="0037392C" w:rsidRDefault="0037392C" w:rsidP="0037392C">
      <w:pPr>
        <w:pStyle w:val="KDParagraf"/>
        <w:spacing w:before="0"/>
        <w:rPr>
          <w:rFonts w:cs="Arial"/>
          <w:sz w:val="24"/>
          <w:szCs w:val="24"/>
          <w:lang w:val="sr-Cyrl-RS"/>
        </w:rPr>
      </w:pPr>
      <w:r w:rsidRPr="0037392C">
        <w:rPr>
          <w:rFonts w:cs="Arial"/>
          <w:sz w:val="24"/>
          <w:szCs w:val="24"/>
          <w:lang w:val="sr-Cyrl-RS"/>
        </w:rPr>
        <w:t xml:space="preserve">Овим Уговором  </w:t>
      </w:r>
      <w:r>
        <w:rPr>
          <w:rFonts w:cs="Arial"/>
          <w:sz w:val="24"/>
          <w:szCs w:val="24"/>
          <w:lang w:val="sr-Cyrl-RS"/>
        </w:rPr>
        <w:t xml:space="preserve">Пружалац услуге </w:t>
      </w:r>
      <w:r w:rsidRPr="0037392C">
        <w:rPr>
          <w:rFonts w:cs="Arial"/>
          <w:sz w:val="24"/>
          <w:szCs w:val="24"/>
          <w:lang w:val="sr-Cyrl-RS"/>
        </w:rPr>
        <w:t xml:space="preserve">гарантује </w:t>
      </w:r>
      <w:r>
        <w:rPr>
          <w:rFonts w:cs="Arial"/>
          <w:sz w:val="24"/>
          <w:szCs w:val="24"/>
          <w:lang w:val="sr-Cyrl-RS"/>
        </w:rPr>
        <w:t>Кориснику услуге д</w:t>
      </w:r>
      <w:r w:rsidRPr="0037392C">
        <w:rPr>
          <w:rFonts w:cs="Arial"/>
          <w:sz w:val="24"/>
          <w:szCs w:val="24"/>
          <w:lang w:val="sr-Cyrl-RS"/>
        </w:rPr>
        <w:t>а је власник и/или  искључиви носилац права интелектуалне својине на предметним</w:t>
      </w:r>
      <w:r>
        <w:rPr>
          <w:rFonts w:cs="Arial"/>
          <w:sz w:val="24"/>
          <w:szCs w:val="24"/>
          <w:lang w:val="sr-Cyrl-RS"/>
        </w:rPr>
        <w:t xml:space="preserve"> услугама</w:t>
      </w:r>
      <w:r w:rsidR="002270C0" w:rsidRPr="002270C0">
        <w:rPr>
          <w:rFonts w:cs="Arial"/>
          <w:sz w:val="24"/>
          <w:szCs w:val="24"/>
          <w:lang w:val="ru-RU"/>
        </w:rPr>
        <w:t xml:space="preserve"> </w:t>
      </w:r>
      <w:r w:rsidR="002270C0">
        <w:rPr>
          <w:rFonts w:cs="Arial"/>
          <w:sz w:val="24"/>
          <w:szCs w:val="24"/>
          <w:lang w:val="sr-Latn-RS"/>
        </w:rPr>
        <w:t>„</w:t>
      </w:r>
      <w:r w:rsidR="002270C0" w:rsidRPr="002270C0">
        <w:rPr>
          <w:rFonts w:cs="Arial"/>
          <w:sz w:val="24"/>
          <w:szCs w:val="24"/>
          <w:lang w:val="ru-RU"/>
        </w:rPr>
        <w:t>Услуге медицине рада</w:t>
      </w:r>
      <w:r w:rsidR="002270C0">
        <w:rPr>
          <w:rFonts w:cs="Arial"/>
          <w:sz w:val="24"/>
          <w:szCs w:val="24"/>
          <w:lang w:val="sr-Latn-RS"/>
        </w:rPr>
        <w:t>“</w:t>
      </w:r>
      <w:r w:rsidRPr="0037392C">
        <w:rPr>
          <w:rFonts w:cs="Arial"/>
          <w:sz w:val="24"/>
          <w:szCs w:val="24"/>
          <w:lang w:val="sr-Cyrl-RS"/>
        </w:rPr>
        <w:t xml:space="preserve">, и да ће заштитити </w:t>
      </w:r>
      <w:r>
        <w:rPr>
          <w:rFonts w:cs="Arial"/>
          <w:sz w:val="24"/>
          <w:szCs w:val="24"/>
          <w:lang w:val="sr-Cyrl-RS"/>
        </w:rPr>
        <w:t xml:space="preserve">Корисника услуге </w:t>
      </w:r>
      <w:r w:rsidRPr="0037392C">
        <w:rPr>
          <w:rFonts w:cs="Arial"/>
          <w:sz w:val="24"/>
          <w:szCs w:val="24"/>
          <w:lang w:val="sr-Cyrl-RS"/>
        </w:rPr>
        <w:t>у случају евентуалних захтева трећих лица по основу ауторског права и права интелектуалне својине.</w:t>
      </w:r>
    </w:p>
    <w:p w:rsidR="0037392C" w:rsidRPr="0037392C" w:rsidRDefault="0037392C" w:rsidP="0037392C">
      <w:pPr>
        <w:pStyle w:val="KDParagraf"/>
        <w:spacing w:before="0"/>
        <w:rPr>
          <w:rFonts w:cs="Arial"/>
          <w:sz w:val="24"/>
          <w:szCs w:val="24"/>
          <w:lang w:val="sr-Cyrl-RS"/>
        </w:rPr>
      </w:pPr>
      <w:r w:rsidRPr="0037392C">
        <w:rPr>
          <w:rFonts w:cs="Arial"/>
          <w:sz w:val="24"/>
          <w:szCs w:val="24"/>
          <w:lang w:val="sr-Cyrl-RS"/>
        </w:rPr>
        <w:t>А)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37392C" w:rsidRPr="0037392C" w:rsidRDefault="0037392C" w:rsidP="0037392C">
      <w:pPr>
        <w:pStyle w:val="KDParagraf"/>
        <w:spacing w:before="0"/>
        <w:rPr>
          <w:rFonts w:cs="Arial"/>
          <w:sz w:val="24"/>
          <w:szCs w:val="24"/>
          <w:lang w:val="sr-Cyrl-RS"/>
        </w:rPr>
      </w:pPr>
      <w:r w:rsidRPr="0037392C">
        <w:rPr>
          <w:rFonts w:cs="Arial"/>
          <w:sz w:val="24"/>
          <w:szCs w:val="24"/>
          <w:lang w:val="sr-Cyrl-RS"/>
        </w:rPr>
        <w:t xml:space="preserve">Б) </w:t>
      </w:r>
      <w:r>
        <w:rPr>
          <w:rFonts w:cs="Arial"/>
          <w:sz w:val="24"/>
          <w:szCs w:val="24"/>
          <w:lang w:val="sr-Cyrl-RS"/>
        </w:rPr>
        <w:t>Е</w:t>
      </w:r>
      <w:r w:rsidRPr="0037392C">
        <w:rPr>
          <w:rFonts w:cs="Arial"/>
          <w:sz w:val="24"/>
          <w:szCs w:val="24"/>
          <w:lang w:val="sr-Cyrl-RS"/>
        </w:rPr>
        <w:t>вентуалну одговорност за повреду заштићених права интелектуалне својине трећих лица, у целости сноси Пружалац услуге.</w:t>
      </w:r>
    </w:p>
    <w:p w:rsidR="0037392C" w:rsidRPr="002270C0" w:rsidRDefault="0037392C" w:rsidP="0037392C">
      <w:pPr>
        <w:pStyle w:val="KDParagraf"/>
        <w:spacing w:before="0"/>
        <w:rPr>
          <w:rFonts w:cs="Arial"/>
          <w:sz w:val="24"/>
          <w:szCs w:val="24"/>
          <w:lang w:val="sr-Cyrl-RS"/>
        </w:rPr>
      </w:pPr>
      <w:r w:rsidRPr="0037392C">
        <w:rPr>
          <w:rFonts w:cs="Arial"/>
          <w:sz w:val="24"/>
          <w:szCs w:val="24"/>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1/2003 - Уставна повеља).</w:t>
      </w:r>
    </w:p>
    <w:p w:rsidR="002270C0" w:rsidRDefault="002270C0"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37392C">
        <w:rPr>
          <w:rFonts w:cs="Arial"/>
          <w:b/>
          <w:sz w:val="24"/>
          <w:szCs w:val="24"/>
          <w:lang w:val="sr-Cyrl-RS"/>
        </w:rPr>
        <w:t>19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Уколико Корисник услуге услед кашњења из ст.</w:t>
      </w:r>
      <w:r w:rsidR="007F16C4">
        <w:rPr>
          <w:rFonts w:cs="Arial"/>
          <w:sz w:val="24"/>
          <w:szCs w:val="24"/>
          <w:lang w:val="sr-Cyrl-RS"/>
        </w:rPr>
        <w:t xml:space="preserve">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37392C">
        <w:rPr>
          <w:rFonts w:cs="Arial"/>
          <w:b/>
          <w:sz w:val="24"/>
          <w:szCs w:val="24"/>
          <w:lang w:val="sr-Cyrl-RS"/>
        </w:rPr>
        <w:t>20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37392C">
        <w:rPr>
          <w:rFonts w:cs="Arial"/>
          <w:b/>
          <w:sz w:val="24"/>
          <w:szCs w:val="24"/>
          <w:lang w:val="sr-Cyrl-RS"/>
        </w:rPr>
        <w:t>21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8A4139" w:rsidP="00EE793E">
      <w:pPr>
        <w:pStyle w:val="KDParagraf"/>
        <w:spacing w:before="0"/>
        <w:rPr>
          <w:rFonts w:cs="Arial"/>
          <w:sz w:val="24"/>
          <w:szCs w:val="24"/>
        </w:rPr>
      </w:pPr>
      <w:r>
        <w:rPr>
          <w:rFonts w:cs="Arial"/>
          <w:b/>
          <w:sz w:val="24"/>
          <w:szCs w:val="24"/>
        </w:rPr>
        <w:t xml:space="preserve">Члан </w:t>
      </w:r>
      <w:r w:rsidR="0037392C">
        <w:rPr>
          <w:rFonts w:cs="Arial"/>
          <w:b/>
          <w:sz w:val="24"/>
          <w:szCs w:val="24"/>
          <w:lang w:val="sr-Cyrl-RS"/>
        </w:rPr>
        <w:t>22</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37392C">
        <w:rPr>
          <w:rFonts w:cs="Arial"/>
          <w:b/>
          <w:sz w:val="24"/>
          <w:szCs w:val="24"/>
          <w:lang w:val="sr-Cyrl-RS"/>
        </w:rPr>
        <w:t>23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Default="00EE793E" w:rsidP="00EE793E">
      <w:pPr>
        <w:pStyle w:val="KDParagraf"/>
        <w:spacing w:before="0"/>
        <w:rPr>
          <w:rFonts w:cs="Arial"/>
          <w:sz w:val="24"/>
          <w:szCs w:val="24"/>
        </w:rPr>
      </w:pPr>
    </w:p>
    <w:p w:rsidR="0098584F" w:rsidRDefault="0098584F" w:rsidP="00EE793E">
      <w:pPr>
        <w:pStyle w:val="KDParagraf"/>
        <w:spacing w:before="0"/>
        <w:rPr>
          <w:rFonts w:cs="Arial"/>
          <w:sz w:val="24"/>
          <w:szCs w:val="24"/>
        </w:rPr>
      </w:pPr>
    </w:p>
    <w:p w:rsidR="0098584F" w:rsidRPr="00EE793E" w:rsidRDefault="0098584F"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lastRenderedPageBreak/>
        <w:t>Члан</w:t>
      </w:r>
      <w:r w:rsidR="008A4139">
        <w:rPr>
          <w:rFonts w:cs="Arial"/>
          <w:b/>
          <w:sz w:val="24"/>
          <w:szCs w:val="24"/>
          <w:lang w:val="sr-Cyrl-RS"/>
        </w:rPr>
        <w:t xml:space="preserve"> </w:t>
      </w:r>
      <w:r w:rsidR="0037392C">
        <w:rPr>
          <w:rFonts w:cs="Arial"/>
          <w:b/>
          <w:sz w:val="24"/>
          <w:szCs w:val="24"/>
          <w:lang w:val="sr-Cyrl-RS"/>
        </w:rPr>
        <w:t>24</w:t>
      </w:r>
      <w:r w:rsidR="008A4139">
        <w:rPr>
          <w:rFonts w:cs="Arial"/>
          <w:b/>
          <w:sz w:val="24"/>
          <w:szCs w:val="24"/>
          <w:lang w:val="sr-Cyrl-RS"/>
        </w:rPr>
        <w:t>.</w:t>
      </w:r>
    </w:p>
    <w:p w:rsidR="0022602E" w:rsidRDefault="0022602E" w:rsidP="00EE793E">
      <w:pPr>
        <w:pStyle w:val="KDParagraf"/>
        <w:spacing w:before="0"/>
        <w:rPr>
          <w:rFonts w:cs="Arial"/>
          <w:sz w:val="24"/>
          <w:szCs w:val="24"/>
        </w:rPr>
      </w:pPr>
    </w:p>
    <w:p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05592">
        <w:rPr>
          <w:rFonts w:cs="Arial"/>
          <w:sz w:val="24"/>
          <w:szCs w:val="24"/>
          <w:lang w:val="sr-Cyrl-RS"/>
        </w:rPr>
        <w:t>Београду</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8A4139" w:rsidP="00EE793E">
      <w:pPr>
        <w:pStyle w:val="KDParagraf"/>
        <w:spacing w:before="0"/>
        <w:rPr>
          <w:rFonts w:cs="Arial"/>
          <w:sz w:val="24"/>
          <w:szCs w:val="24"/>
        </w:rPr>
      </w:pPr>
      <w:r>
        <w:rPr>
          <w:rFonts w:cs="Arial"/>
          <w:b/>
          <w:sz w:val="24"/>
          <w:szCs w:val="24"/>
        </w:rPr>
        <w:t xml:space="preserve">Члан </w:t>
      </w:r>
      <w:r w:rsidR="0037392C">
        <w:rPr>
          <w:rFonts w:cs="Arial"/>
          <w:b/>
          <w:sz w:val="24"/>
          <w:szCs w:val="24"/>
          <w:lang w:val="sr-Cyrl-RS"/>
        </w:rPr>
        <w:t>25</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Default="008A4139" w:rsidP="00EE793E">
      <w:pPr>
        <w:pStyle w:val="KDParagraf"/>
        <w:spacing w:before="0"/>
        <w:rPr>
          <w:rFonts w:cs="Arial"/>
          <w:sz w:val="24"/>
          <w:szCs w:val="24"/>
        </w:rPr>
      </w:pPr>
      <w:r>
        <w:rPr>
          <w:rFonts w:cs="Arial"/>
          <w:b/>
          <w:sz w:val="24"/>
          <w:szCs w:val="24"/>
        </w:rPr>
        <w:t xml:space="preserve">Члан </w:t>
      </w:r>
      <w:r w:rsidR="0037392C">
        <w:rPr>
          <w:rFonts w:cs="Arial"/>
          <w:b/>
          <w:sz w:val="24"/>
          <w:szCs w:val="24"/>
          <w:lang w:val="sr-Cyrl-RS"/>
        </w:rPr>
        <w:t>26</w:t>
      </w:r>
      <w:r w:rsidR="00EE793E" w:rsidRPr="00EE793E">
        <w:rPr>
          <w:rFonts w:cs="Arial"/>
          <w:sz w:val="24"/>
          <w:szCs w:val="24"/>
        </w:rPr>
        <w:t>.</w:t>
      </w:r>
    </w:p>
    <w:p w:rsidR="007F16C4" w:rsidRPr="00EE793E" w:rsidRDefault="007F16C4"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37392C">
        <w:rPr>
          <w:rFonts w:cs="Arial"/>
          <w:sz w:val="24"/>
          <w:szCs w:val="24"/>
          <w:lang w:val="sr-Cyrl-RS"/>
        </w:rPr>
        <w:t xml:space="preserve"> на </w:t>
      </w:r>
      <w:r w:rsidR="0037392C">
        <w:rPr>
          <w:rFonts w:cs="Arial"/>
          <w:sz w:val="24"/>
          <w:szCs w:val="24"/>
          <w:lang w:val="sr-Latn-RS"/>
        </w:rPr>
        <w:t xml:space="preserve">www______________, </w:t>
      </w:r>
      <w:r w:rsidR="0037392C">
        <w:rPr>
          <w:rFonts w:cs="Arial"/>
          <w:sz w:val="24"/>
          <w:szCs w:val="24"/>
          <w:lang w:val="sr-Cyrl-RS"/>
        </w:rPr>
        <w:t>шифра________</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DD2FDF">
        <w:rPr>
          <w:rFonts w:cs="Arial"/>
          <w:sz w:val="24"/>
          <w:szCs w:val="24"/>
          <w:lang w:val="sr-Cyrl-RS"/>
        </w:rPr>
        <w:t xml:space="preserve"> Пружаоца услуге број            од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352BCB" w:rsidRDefault="00352BCB" w:rsidP="00EE793E">
      <w:pPr>
        <w:pStyle w:val="KDParagraf"/>
        <w:spacing w:before="0"/>
        <w:rPr>
          <w:rFonts w:cs="Arial"/>
          <w:sz w:val="24"/>
          <w:szCs w:val="24"/>
          <w:lang w:val="sr-Cyrl-RS"/>
        </w:rPr>
      </w:pPr>
      <w:r>
        <w:rPr>
          <w:rFonts w:cs="Arial"/>
          <w:sz w:val="24"/>
          <w:szCs w:val="24"/>
        </w:rPr>
        <w:t>Прилог број 5</w:t>
      </w:r>
      <w:r w:rsidRPr="00352BCB">
        <w:rPr>
          <w:rFonts w:cs="Arial"/>
          <w:sz w:val="24"/>
          <w:szCs w:val="24"/>
        </w:rPr>
        <w:tab/>
      </w:r>
      <w:r>
        <w:rPr>
          <w:rFonts w:cs="Arial"/>
          <w:sz w:val="24"/>
          <w:szCs w:val="24"/>
          <w:lang w:val="sr-Cyrl-RS"/>
        </w:rPr>
        <w:t>Табела 1 – са називом радних места</w:t>
      </w:r>
      <w:r w:rsidR="006D6CF2">
        <w:rPr>
          <w:rFonts w:cs="Arial"/>
          <w:sz w:val="24"/>
          <w:szCs w:val="24"/>
          <w:lang w:val="sr-Cyrl-RS"/>
        </w:rPr>
        <w:t>/ПП послова</w:t>
      </w:r>
    </w:p>
    <w:p w:rsidR="00EE793E" w:rsidRPr="007D5819" w:rsidRDefault="00EE793E" w:rsidP="00EE793E">
      <w:pPr>
        <w:pStyle w:val="KDParagraf"/>
        <w:spacing w:before="0"/>
        <w:rPr>
          <w:rFonts w:cs="Arial"/>
          <w:sz w:val="24"/>
          <w:szCs w:val="24"/>
        </w:rPr>
      </w:pPr>
      <w:r w:rsidRPr="007D5819">
        <w:rPr>
          <w:rFonts w:cs="Arial"/>
          <w:sz w:val="24"/>
          <w:szCs w:val="24"/>
        </w:rPr>
        <w:t>Прилог број 7</w:t>
      </w:r>
      <w:r w:rsidRPr="007D5819">
        <w:rPr>
          <w:rFonts w:cs="Arial"/>
          <w:sz w:val="24"/>
          <w:szCs w:val="24"/>
        </w:rPr>
        <w:tab/>
        <w:t>Уговор о чувању пословне тајне и поверљивих информација;</w:t>
      </w:r>
    </w:p>
    <w:p w:rsidR="00D06CFD" w:rsidRDefault="00B57AC0" w:rsidP="00EE793E">
      <w:pPr>
        <w:pStyle w:val="KDParagraf"/>
        <w:spacing w:before="0"/>
        <w:rPr>
          <w:rFonts w:cs="Arial"/>
          <w:color w:val="00B0F0"/>
          <w:sz w:val="24"/>
          <w:szCs w:val="24"/>
          <w:lang w:val="sr-Cyrl-RS"/>
        </w:rPr>
      </w:pPr>
      <w:r>
        <w:rPr>
          <w:rFonts w:cs="Arial"/>
          <w:sz w:val="24"/>
          <w:szCs w:val="24"/>
        </w:rPr>
        <w:t>Прилог број 8</w:t>
      </w:r>
      <w:r w:rsidR="00D06CFD">
        <w:rPr>
          <w:rFonts w:cs="Arial"/>
          <w:sz w:val="24"/>
          <w:szCs w:val="24"/>
        </w:rPr>
        <w:t xml:space="preserve">        </w:t>
      </w:r>
      <w:r w:rsidR="002270C0" w:rsidRPr="002270C0">
        <w:rPr>
          <w:rFonts w:cs="Arial"/>
          <w:sz w:val="24"/>
          <w:szCs w:val="24"/>
          <w:lang w:val="sr-Cyrl-RS"/>
        </w:rPr>
        <w:t xml:space="preserve">Средства финаснсијског обезбеђења  </w:t>
      </w:r>
    </w:p>
    <w:p w:rsidR="00DD2FDF" w:rsidRPr="0098584F" w:rsidRDefault="00DD2FDF" w:rsidP="00EE793E">
      <w:pPr>
        <w:pStyle w:val="KDParagraf"/>
        <w:spacing w:before="0"/>
        <w:rPr>
          <w:rFonts w:cs="Arial"/>
          <w:sz w:val="24"/>
          <w:szCs w:val="24"/>
          <w:lang w:val="sr-Cyrl-RS"/>
        </w:rPr>
      </w:pPr>
      <w:r w:rsidRPr="0098584F">
        <w:rPr>
          <w:rFonts w:cs="Arial"/>
          <w:sz w:val="24"/>
          <w:szCs w:val="24"/>
          <w:lang w:val="sr-Cyrl-RS"/>
        </w:rPr>
        <w:t xml:space="preserve">Прилог број 9.         </w:t>
      </w:r>
      <w:r w:rsidR="002270C0" w:rsidRPr="0098584F">
        <w:rPr>
          <w:rFonts w:cs="Arial"/>
          <w:sz w:val="24"/>
          <w:szCs w:val="24"/>
        </w:rPr>
        <w:t>Споразум о заједничком извршењу услуге</w:t>
      </w:r>
      <w:r w:rsidR="002270C0" w:rsidRPr="0098584F">
        <w:rPr>
          <w:rFonts w:cs="Arial"/>
          <w:sz w:val="24"/>
          <w:szCs w:val="24"/>
          <w:lang w:val="sr-Cyrl-RS"/>
        </w:rPr>
        <w:t xml:space="preserve"> број           од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37392C">
        <w:rPr>
          <w:rFonts w:cs="Arial"/>
          <w:b/>
          <w:sz w:val="24"/>
          <w:szCs w:val="24"/>
          <w:lang w:val="sr-Cyrl-RS"/>
        </w:rPr>
        <w:t>27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22602E" w:rsidRDefault="003C3007" w:rsidP="0022602E">
      <w:pPr>
        <w:pStyle w:val="KDParagraf"/>
        <w:tabs>
          <w:tab w:val="left" w:pos="5730"/>
        </w:tabs>
        <w:spacing w:before="0"/>
        <w:rPr>
          <w:rFonts w:cs="Arial"/>
          <w:b/>
          <w:sz w:val="24"/>
          <w:szCs w:val="24"/>
          <w:lang w:val="sr-Cyrl-RS"/>
        </w:rPr>
      </w:pPr>
      <w:r>
        <w:rPr>
          <w:rFonts w:cs="Arial"/>
          <w:sz w:val="24"/>
          <w:szCs w:val="24"/>
          <w:lang w:val="sr-Cyrl-RS"/>
        </w:rPr>
        <w:t xml:space="preserve">     </w:t>
      </w:r>
      <w:r w:rsidR="0022602E">
        <w:rPr>
          <w:rFonts w:cs="Arial"/>
          <w:b/>
          <w:sz w:val="24"/>
          <w:szCs w:val="24"/>
          <w:lang w:val="sr-Cyrl-RS"/>
        </w:rPr>
        <w:t xml:space="preserve"> КОРИСНИК УСЛУГЕ</w:t>
      </w:r>
      <w:r w:rsidR="0022602E">
        <w:rPr>
          <w:rFonts w:cs="Arial"/>
          <w:b/>
          <w:sz w:val="24"/>
          <w:szCs w:val="24"/>
          <w:lang w:val="sr-Cyrl-RS"/>
        </w:rPr>
        <w:tab/>
        <w:t xml:space="preserve">    ПРУЖАЛАЦ УСЛУГЕ</w:t>
      </w:r>
    </w:p>
    <w:p w:rsidR="00EE793E" w:rsidRPr="003C3007" w:rsidRDefault="003C3007" w:rsidP="003C3007">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sidR="0022602E">
        <w:rPr>
          <w:rFonts w:cs="Arial"/>
          <w:b/>
          <w:sz w:val="24"/>
          <w:szCs w:val="24"/>
          <w:lang w:val="sr-Cyrl-RS"/>
        </w:rPr>
        <w:t xml:space="preserve">                                       </w:t>
      </w:r>
    </w:p>
    <w:p w:rsidR="0022602E" w:rsidRDefault="003C3007" w:rsidP="0022602E">
      <w:pPr>
        <w:pStyle w:val="KDParagraf"/>
        <w:tabs>
          <w:tab w:val="left" w:pos="6615"/>
        </w:tabs>
        <w:spacing w:before="0"/>
        <w:rPr>
          <w:rFonts w:cs="Arial"/>
          <w:b/>
          <w:sz w:val="24"/>
          <w:szCs w:val="24"/>
          <w:lang w:val="sr-Cyrl-RS"/>
        </w:rPr>
      </w:pPr>
      <w:r>
        <w:rPr>
          <w:rFonts w:cs="Arial"/>
          <w:sz w:val="24"/>
          <w:szCs w:val="24"/>
          <w:lang w:val="sr-Cyrl-RS"/>
        </w:rPr>
        <w:t xml:space="preserve">     </w:t>
      </w:r>
      <w:r w:rsidR="0022602E">
        <w:rPr>
          <w:rFonts w:cs="Arial"/>
          <w:sz w:val="24"/>
          <w:szCs w:val="24"/>
          <w:lang w:val="sr-Cyrl-RS"/>
        </w:rPr>
        <w:t xml:space="preserve"> </w:t>
      </w:r>
      <w:r w:rsidR="0022602E">
        <w:rPr>
          <w:rFonts w:cs="Arial"/>
          <w:b/>
          <w:sz w:val="24"/>
          <w:szCs w:val="24"/>
          <w:lang w:val="sr-Cyrl-RS"/>
        </w:rPr>
        <w:t xml:space="preserve">Јавно предузеће </w:t>
      </w:r>
      <w:r w:rsidR="0022602E">
        <w:rPr>
          <w:rFonts w:cs="Arial"/>
          <w:b/>
          <w:sz w:val="24"/>
          <w:szCs w:val="24"/>
          <w:lang w:val="sr-Cyrl-RS"/>
        </w:rPr>
        <w:tab/>
        <w:t>Назив</w:t>
      </w:r>
    </w:p>
    <w:p w:rsidR="00EE793E" w:rsidRPr="0022602E" w:rsidRDefault="0022602E" w:rsidP="0022602E">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rsidR="00C64A78" w:rsidRDefault="0022602E" w:rsidP="0022602E">
      <w:pPr>
        <w:pStyle w:val="KDParagraf"/>
        <w:spacing w:before="0"/>
        <w:ind w:left="360"/>
        <w:rPr>
          <w:rFonts w:cs="Arial"/>
          <w:b/>
          <w:sz w:val="24"/>
          <w:szCs w:val="24"/>
          <w:lang w:val="sr-Cyrl-RS"/>
        </w:rPr>
      </w:pPr>
      <w:r>
        <w:rPr>
          <w:rFonts w:cs="Arial"/>
          <w:b/>
          <w:sz w:val="24"/>
          <w:szCs w:val="24"/>
          <w:lang w:val="sr-Cyrl-RS"/>
        </w:rPr>
        <w:t xml:space="preserve">   Милорад Грчић</w:t>
      </w:r>
    </w:p>
    <w:p w:rsidR="0022602E" w:rsidRPr="0022602E" w:rsidRDefault="0022602E" w:rsidP="0022602E">
      <w:pPr>
        <w:pStyle w:val="KDParagraf"/>
        <w:spacing w:before="0"/>
        <w:ind w:left="720"/>
        <w:rPr>
          <w:rFonts w:cs="Arial"/>
          <w:b/>
          <w:sz w:val="24"/>
          <w:szCs w:val="24"/>
          <w:lang w:val="sr-Cyrl-RS"/>
        </w:rPr>
      </w:pPr>
    </w:p>
    <w:p w:rsidR="00EE793E" w:rsidRPr="00EE793E" w:rsidRDefault="00EE793E" w:rsidP="00EE793E">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sidR="00A96BCA">
        <w:rPr>
          <w:rFonts w:cs="Arial"/>
          <w:sz w:val="24"/>
          <w:szCs w:val="24"/>
          <w:lang w:val="sr-Cyrl-RS"/>
        </w:rPr>
        <w:t xml:space="preserve">                      </w:t>
      </w:r>
      <w:r w:rsidRPr="00EE793E">
        <w:rPr>
          <w:rFonts w:cs="Arial"/>
          <w:sz w:val="24"/>
          <w:szCs w:val="24"/>
        </w:rPr>
        <w:t>________________________</w:t>
      </w:r>
    </w:p>
    <w:p w:rsidR="00EE793E" w:rsidRPr="00EE793E" w:rsidRDefault="00C64A78" w:rsidP="00EE793E">
      <w:pPr>
        <w:pStyle w:val="KDParagraf"/>
        <w:spacing w:before="0"/>
        <w:rPr>
          <w:rFonts w:cs="Arial"/>
          <w:sz w:val="24"/>
          <w:szCs w:val="24"/>
        </w:rPr>
      </w:pPr>
      <w:r>
        <w:rPr>
          <w:rFonts w:cs="Arial"/>
          <w:sz w:val="24"/>
          <w:szCs w:val="24"/>
          <w:lang w:val="sr-Cyrl-RS"/>
        </w:rPr>
        <w:t xml:space="preserve"> </w:t>
      </w:r>
    </w:p>
    <w:p w:rsidR="00EE793E" w:rsidRPr="0098584F" w:rsidRDefault="0022602E" w:rsidP="00EE793E">
      <w:pPr>
        <w:pStyle w:val="KDParagraf"/>
        <w:spacing w:before="0"/>
        <w:rPr>
          <w:rFonts w:cs="Arial"/>
          <w:b/>
          <w:sz w:val="24"/>
          <w:szCs w:val="24"/>
        </w:rPr>
      </w:pPr>
      <w:r>
        <w:rPr>
          <w:rFonts w:cs="Arial"/>
          <w:b/>
          <w:sz w:val="24"/>
          <w:szCs w:val="24"/>
          <w:lang w:val="sr-Cyrl-RS"/>
        </w:rPr>
        <w:t xml:space="preserve">     в.д. директора</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Pr>
          <w:rFonts w:cs="Arial"/>
          <w:sz w:val="24"/>
          <w:szCs w:val="24"/>
          <w:lang w:val="sr-Cyrl-RS"/>
        </w:rPr>
        <w:t xml:space="preserve">                             </w:t>
      </w:r>
      <w:r w:rsidR="00777148">
        <w:rPr>
          <w:rFonts w:cs="Arial"/>
          <w:sz w:val="24"/>
          <w:szCs w:val="24"/>
          <w:lang w:val="sr-Cyrl-RS"/>
        </w:rPr>
        <w:t xml:space="preserve">                      </w:t>
      </w:r>
      <w:r w:rsidR="00EE793E" w:rsidRPr="0098584F">
        <w:rPr>
          <w:rFonts w:cs="Arial"/>
          <w:b/>
          <w:sz w:val="24"/>
          <w:szCs w:val="24"/>
        </w:rPr>
        <w:t>Име и презиме</w:t>
      </w:r>
    </w:p>
    <w:p w:rsidR="00EE793E" w:rsidRPr="0098584F" w:rsidRDefault="00A96BCA" w:rsidP="00EE793E">
      <w:pPr>
        <w:pStyle w:val="KDParagraf"/>
        <w:spacing w:before="0"/>
        <w:rPr>
          <w:rFonts w:cs="Arial"/>
          <w:b/>
          <w:sz w:val="24"/>
          <w:szCs w:val="24"/>
        </w:rPr>
      </w:pPr>
      <w:r w:rsidRPr="0098584F">
        <w:rPr>
          <w:rFonts w:cs="Arial"/>
          <w:b/>
          <w:sz w:val="24"/>
          <w:szCs w:val="24"/>
          <w:lang w:val="sr-Cyrl-RS"/>
        </w:rPr>
        <w:t xml:space="preserve">                                                                      </w:t>
      </w:r>
      <w:r w:rsidR="00F96F3E" w:rsidRPr="0098584F">
        <w:rPr>
          <w:rFonts w:cs="Arial"/>
          <w:b/>
          <w:sz w:val="24"/>
          <w:szCs w:val="24"/>
          <w:lang w:val="sr-Cyrl-RS"/>
        </w:rPr>
        <w:t xml:space="preserve">                            </w:t>
      </w:r>
      <w:r w:rsidR="003C3007" w:rsidRPr="0098584F">
        <w:rPr>
          <w:rFonts w:cs="Arial"/>
          <w:b/>
          <w:sz w:val="24"/>
          <w:szCs w:val="24"/>
          <w:lang w:val="sr-Cyrl-RS"/>
        </w:rPr>
        <w:t xml:space="preserve"> </w:t>
      </w:r>
      <w:r w:rsidRPr="0098584F">
        <w:rPr>
          <w:rFonts w:cs="Arial"/>
          <w:b/>
          <w:sz w:val="24"/>
          <w:szCs w:val="24"/>
          <w:lang w:val="sr-Cyrl-RS"/>
        </w:rPr>
        <w:t xml:space="preserve"> </w:t>
      </w:r>
      <w:r w:rsidR="00EE793E" w:rsidRPr="0098584F">
        <w:rPr>
          <w:rFonts w:cs="Arial"/>
          <w:b/>
          <w:sz w:val="24"/>
          <w:szCs w:val="24"/>
        </w:rPr>
        <w:t>Функција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Pr="003A49ED" w:rsidRDefault="003A49ED" w:rsidP="003A49ED">
      <w:pPr>
        <w:pStyle w:val="KDParagraf"/>
        <w:spacing w:before="0"/>
        <w:rPr>
          <w:rFonts w:cs="Arial"/>
          <w:color w:val="FF0000"/>
          <w:sz w:val="24"/>
          <w:szCs w:val="24"/>
        </w:rPr>
      </w:pPr>
    </w:p>
    <w:p w:rsidR="007E691C" w:rsidRDefault="007E691C" w:rsidP="003A49ED">
      <w:pPr>
        <w:pStyle w:val="KDParagraf"/>
        <w:spacing w:before="0"/>
        <w:rPr>
          <w:rFonts w:cs="Arial"/>
          <w:sz w:val="24"/>
          <w:szCs w:val="24"/>
        </w:rPr>
      </w:pPr>
    </w:p>
    <w:p w:rsidR="007E691C" w:rsidRPr="003A49ED" w:rsidRDefault="007E691C" w:rsidP="003A49ED">
      <w:pPr>
        <w:pStyle w:val="KDParagraf"/>
        <w:spacing w:before="0"/>
        <w:rPr>
          <w:rFonts w:cs="Arial"/>
          <w:sz w:val="24"/>
          <w:szCs w:val="24"/>
        </w:rPr>
      </w:pPr>
    </w:p>
    <w:p w:rsidR="003A49ED" w:rsidRPr="007D5819" w:rsidRDefault="003A49ED" w:rsidP="007D5819">
      <w:pPr>
        <w:pStyle w:val="KDParagraf"/>
        <w:spacing w:before="0"/>
        <w:jc w:val="center"/>
        <w:rPr>
          <w:rFonts w:cs="Arial"/>
          <w:b/>
          <w:sz w:val="24"/>
          <w:szCs w:val="24"/>
        </w:rPr>
      </w:pPr>
      <w:r w:rsidRPr="007D5819">
        <w:rPr>
          <w:rFonts w:cs="Arial"/>
          <w:b/>
          <w:sz w:val="24"/>
          <w:szCs w:val="24"/>
        </w:rPr>
        <w:lastRenderedPageBreak/>
        <w:t>МОДЕЛ УГОВОРА</w:t>
      </w:r>
    </w:p>
    <w:p w:rsidR="003A49ED" w:rsidRPr="007D5819" w:rsidRDefault="003A49ED" w:rsidP="007D5819">
      <w:pPr>
        <w:pStyle w:val="KDParagraf"/>
        <w:spacing w:before="0"/>
        <w:jc w:val="center"/>
        <w:rPr>
          <w:rFonts w:cs="Arial"/>
          <w:b/>
          <w:sz w:val="24"/>
          <w:szCs w:val="24"/>
        </w:rPr>
      </w:pPr>
      <w:proofErr w:type="gramStart"/>
      <w:r w:rsidRPr="007D5819">
        <w:rPr>
          <w:rFonts w:cs="Arial"/>
          <w:b/>
          <w:sz w:val="24"/>
          <w:szCs w:val="24"/>
        </w:rPr>
        <w:t>о</w:t>
      </w:r>
      <w:proofErr w:type="gramEnd"/>
      <w:r w:rsidRPr="007D5819">
        <w:rPr>
          <w:rFonts w:cs="Arial"/>
          <w:b/>
          <w:sz w:val="24"/>
          <w:szCs w:val="24"/>
        </w:rPr>
        <w:t xml:space="preserve">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777148" w:rsidRDefault="003A49ED" w:rsidP="003A49ED">
      <w:pPr>
        <w:pStyle w:val="KDParagraf"/>
        <w:spacing w:before="0"/>
        <w:rPr>
          <w:rFonts w:cs="Arial"/>
          <w:sz w:val="24"/>
          <w:szCs w:val="24"/>
          <w:lang w:val="sr-Cyrl-RS"/>
        </w:rPr>
      </w:pPr>
      <w:r w:rsidRPr="003A49ED">
        <w:rPr>
          <w:rFonts w:cs="Arial"/>
          <w:sz w:val="24"/>
          <w:szCs w:val="24"/>
        </w:rPr>
        <w:t>Закључен између</w:t>
      </w:r>
      <w:r w:rsidR="0037392C">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Pr="003A49ED" w:rsidRDefault="003A49ED" w:rsidP="00777148">
      <w:pPr>
        <w:pStyle w:val="KDParagraf"/>
        <w:numPr>
          <w:ilvl w:val="0"/>
          <w:numId w:val="50"/>
        </w:numPr>
        <w:spacing w:before="0"/>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w:t>
      </w:r>
      <w:r w:rsidR="007D5819" w:rsidRPr="007D5819">
        <w:rPr>
          <w:rFonts w:cs="Arial"/>
          <w:sz w:val="24"/>
          <w:szCs w:val="24"/>
        </w:rPr>
        <w:t>које заступа законски заступник</w:t>
      </w:r>
      <w:r w:rsidR="007D5819" w:rsidRPr="007D5819">
        <w:rPr>
          <w:rFonts w:cs="Arial"/>
          <w:sz w:val="24"/>
          <w:szCs w:val="24"/>
          <w:lang w:val="sr-Cyrl-RS"/>
        </w:rPr>
        <w:t xml:space="preserve"> Милорад Грчић</w:t>
      </w:r>
      <w:r w:rsidR="007D5819" w:rsidRPr="007D5819">
        <w:rPr>
          <w:rFonts w:cs="Arial"/>
          <w:sz w:val="24"/>
          <w:szCs w:val="24"/>
        </w:rPr>
        <w:t xml:space="preserve">, </w:t>
      </w:r>
      <w:r w:rsidR="007D5819" w:rsidRPr="007D5819">
        <w:rPr>
          <w:rFonts w:cs="Arial"/>
          <w:sz w:val="24"/>
          <w:szCs w:val="24"/>
          <w:lang w:val="sr-Cyrl-RS"/>
        </w:rPr>
        <w:t xml:space="preserve">в.д. </w:t>
      </w:r>
      <w:r w:rsidR="007D5819" w:rsidRPr="007D5819">
        <w:rPr>
          <w:rFonts w:cs="Arial"/>
          <w:sz w:val="24"/>
          <w:szCs w:val="24"/>
        </w:rPr>
        <w:t>директор</w:t>
      </w:r>
      <w:r w:rsidR="007D5819" w:rsidRPr="007D5819">
        <w:rPr>
          <w:rFonts w:cs="Arial"/>
          <w:sz w:val="24"/>
          <w:szCs w:val="24"/>
          <w:lang w:val="sr-Cyrl-RS"/>
        </w:rPr>
        <w:t>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3A49ED" w:rsidP="00777148">
      <w:pPr>
        <w:pStyle w:val="KDParagraf"/>
        <w:numPr>
          <w:ilvl w:val="0"/>
          <w:numId w:val="50"/>
        </w:numPr>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1.</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7E691C">
        <w:rPr>
          <w:rFonts w:cs="Arial"/>
          <w:sz w:val="24"/>
          <w:szCs w:val="24"/>
          <w:lang w:val="sr-Cyrl-RS"/>
        </w:rPr>
        <w:t xml:space="preserve"> </w:t>
      </w:r>
      <w:r w:rsidRPr="003A49ED">
        <w:rPr>
          <w:rFonts w:cs="Arial"/>
          <w:sz w:val="24"/>
          <w:szCs w:val="24"/>
        </w:rPr>
        <w:t>„</w:t>
      </w:r>
      <w:r w:rsidR="007E691C">
        <w:rPr>
          <w:rFonts w:cs="Arial"/>
          <w:sz w:val="24"/>
          <w:szCs w:val="24"/>
          <w:lang w:val="sr-Cyrl-RS"/>
        </w:rPr>
        <w:t>Услуге медицине рада</w:t>
      </w:r>
      <w:r w:rsidRPr="003A49ED">
        <w:rPr>
          <w:rFonts w:cs="Arial"/>
          <w:sz w:val="24"/>
          <w:szCs w:val="24"/>
        </w:rPr>
        <w:t xml:space="preserve">“, Јавна набавка број </w:t>
      </w:r>
      <w:r w:rsidR="007E691C">
        <w:rPr>
          <w:rFonts w:cs="Arial"/>
          <w:sz w:val="24"/>
          <w:szCs w:val="24"/>
        </w:rPr>
        <w:t>JNMV/1000/0540/2016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b/>
          <w:sz w:val="24"/>
          <w:szCs w:val="24"/>
        </w:rPr>
      </w:pPr>
      <w:r w:rsidRPr="0098584F">
        <w:rPr>
          <w:rFonts w:cs="Arial"/>
          <w:b/>
          <w:sz w:val="24"/>
          <w:szCs w:val="24"/>
        </w:rPr>
        <w:t>Члан 2.</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b/>
          <w:sz w:val="24"/>
          <w:szCs w:val="24"/>
        </w:rPr>
      </w:pPr>
      <w:r w:rsidRPr="0098584F">
        <w:rPr>
          <w:rFonts w:cs="Arial"/>
          <w:b/>
          <w:sz w:val="24"/>
          <w:szCs w:val="24"/>
        </w:rPr>
        <w:t>Члан 3.</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A49ED">
        <w:rPr>
          <w:rFonts w:cs="Arial"/>
          <w:sz w:val="24"/>
          <w:szCs w:val="24"/>
        </w:rPr>
        <w:t>“ или</w:t>
      </w:r>
      <w:proofErr w:type="gramEnd"/>
      <w:r w:rsidRPr="003A49ED">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4.</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Default="003A49ED" w:rsidP="003A49ED">
      <w:pPr>
        <w:pStyle w:val="KDParagraf"/>
        <w:spacing w:before="0"/>
        <w:rPr>
          <w:rFonts w:cs="Arial"/>
          <w:sz w:val="24"/>
          <w:szCs w:val="24"/>
        </w:rPr>
      </w:pPr>
    </w:p>
    <w:p w:rsidR="0098584F" w:rsidRDefault="0098584F" w:rsidP="003A49ED">
      <w:pPr>
        <w:pStyle w:val="KDParagraf"/>
        <w:spacing w:before="0"/>
        <w:rPr>
          <w:rFonts w:cs="Arial"/>
          <w:sz w:val="24"/>
          <w:szCs w:val="24"/>
        </w:rPr>
      </w:pPr>
    </w:p>
    <w:p w:rsidR="0098584F" w:rsidRPr="003A49ED" w:rsidRDefault="0098584F"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lastRenderedPageBreak/>
        <w:t>Члан 5.</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6.</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7.</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8.</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w:t>
      </w:r>
      <w:r w:rsidRPr="003A49ED">
        <w:rPr>
          <w:rFonts w:cs="Arial"/>
          <w:sz w:val="24"/>
          <w:szCs w:val="24"/>
        </w:rPr>
        <w:lastRenderedPageBreak/>
        <w:t>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777148"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37392C">
        <w:rPr>
          <w:rFonts w:cs="Arial"/>
          <w:sz w:val="24"/>
          <w:szCs w:val="24"/>
          <w:lang w:val="sr-Cyrl-RS"/>
        </w:rPr>
        <w:t xml:space="preserve"> Београд</w:t>
      </w:r>
      <w:proofErr w:type="gramEnd"/>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777148"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37392C">
        <w:rPr>
          <w:rFonts w:cs="Arial"/>
          <w:sz w:val="24"/>
          <w:szCs w:val="24"/>
          <w:lang w:val="sr-Cyrl-RS"/>
        </w:rPr>
        <w:t>Београд</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37392C">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98584F" w:rsidRPr="003A49ED" w:rsidRDefault="0098584F"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9.</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3A49ED" w:rsidRDefault="003A49ED" w:rsidP="003A49ED">
      <w:pPr>
        <w:pStyle w:val="KDParagraf"/>
        <w:spacing w:before="0"/>
        <w:rPr>
          <w:rFonts w:cs="Arial"/>
          <w:sz w:val="24"/>
          <w:szCs w:val="24"/>
        </w:rPr>
      </w:pPr>
    </w:p>
    <w:p w:rsidR="0098584F" w:rsidRDefault="0098584F" w:rsidP="003A49ED">
      <w:pPr>
        <w:pStyle w:val="KDParagraf"/>
        <w:spacing w:before="0"/>
        <w:rPr>
          <w:rFonts w:cs="Arial"/>
          <w:sz w:val="24"/>
          <w:szCs w:val="24"/>
        </w:rPr>
      </w:pPr>
    </w:p>
    <w:p w:rsidR="0098584F" w:rsidRPr="003A49ED" w:rsidRDefault="0098584F"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lastRenderedPageBreak/>
        <w:t>Члан 10.</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2270C0">
        <w:rPr>
          <w:rFonts w:cs="Arial"/>
          <w:sz w:val="24"/>
          <w:szCs w:val="24"/>
        </w:rPr>
        <w:t>Најкасније у року од тридесет</w:t>
      </w:r>
      <w:proofErr w:type="gramStart"/>
      <w:r w:rsidR="002270C0" w:rsidRPr="002270C0">
        <w:rPr>
          <w:rFonts w:cs="Arial"/>
          <w:sz w:val="24"/>
          <w:szCs w:val="24"/>
        </w:rPr>
        <w:t>)</w:t>
      </w:r>
      <w:r w:rsidRPr="002270C0">
        <w:rPr>
          <w:rFonts w:cs="Arial"/>
          <w:sz w:val="24"/>
          <w:szCs w:val="24"/>
        </w:rPr>
        <w:t xml:space="preserve">  дана</w:t>
      </w:r>
      <w:proofErr w:type="gramEnd"/>
      <w:r w:rsidRPr="002270C0">
        <w:rPr>
          <w:rFonts w:cs="Arial"/>
          <w:sz w:val="24"/>
          <w:szCs w:val="24"/>
        </w:rPr>
        <w:t xml:space="preserve"> од дана пријема таквог захтева, Прималац је у обавези да врати све примљене Носаче информација који садрже пословну тајну Даваоца и уништити</w:t>
      </w:r>
      <w:r w:rsidRPr="003A49ED">
        <w:rPr>
          <w:rFonts w:cs="Arial"/>
          <w:sz w:val="24"/>
          <w:szCs w:val="24"/>
        </w:rPr>
        <w:t xml:space="preserve">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Default="000A57D7" w:rsidP="003A49ED">
      <w:pPr>
        <w:pStyle w:val="KDParagraf"/>
        <w:spacing w:before="0"/>
        <w:rPr>
          <w:rFonts w:cs="Arial"/>
          <w:sz w:val="24"/>
          <w:szCs w:val="24"/>
        </w:rPr>
      </w:pPr>
    </w:p>
    <w:p w:rsidR="0098584F" w:rsidRPr="003A49ED" w:rsidRDefault="0098584F"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11.</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12.</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3A49ED" w:rsidRDefault="003A49ED"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13.</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14.</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Default="003A49ED" w:rsidP="003A49ED">
      <w:pPr>
        <w:pStyle w:val="KDParagraf"/>
        <w:spacing w:before="0"/>
        <w:rPr>
          <w:rFonts w:cs="Arial"/>
          <w:sz w:val="24"/>
          <w:szCs w:val="24"/>
        </w:rPr>
      </w:pPr>
    </w:p>
    <w:p w:rsidR="0098584F" w:rsidRDefault="0098584F" w:rsidP="003A49ED">
      <w:pPr>
        <w:pStyle w:val="KDParagraf"/>
        <w:spacing w:before="0"/>
        <w:rPr>
          <w:rFonts w:cs="Arial"/>
          <w:sz w:val="24"/>
          <w:szCs w:val="24"/>
        </w:rPr>
      </w:pPr>
    </w:p>
    <w:p w:rsidR="0098584F" w:rsidRDefault="0098584F" w:rsidP="003A49ED">
      <w:pPr>
        <w:pStyle w:val="KDParagraf"/>
        <w:spacing w:before="0"/>
        <w:rPr>
          <w:rFonts w:cs="Arial"/>
          <w:sz w:val="24"/>
          <w:szCs w:val="24"/>
        </w:rPr>
      </w:pPr>
    </w:p>
    <w:p w:rsidR="0098584F" w:rsidRPr="003A49ED" w:rsidRDefault="0098584F"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lastRenderedPageBreak/>
        <w:t>Члан 15.</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16.</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0A57D7" w:rsidRDefault="003A49ED" w:rsidP="003A49ED">
      <w:pPr>
        <w:pStyle w:val="KDParagraf"/>
        <w:spacing w:before="0"/>
        <w:rPr>
          <w:rFonts w:cs="Arial"/>
          <w:b/>
          <w:sz w:val="24"/>
          <w:szCs w:val="24"/>
        </w:rPr>
      </w:pPr>
      <w:r w:rsidRPr="0098584F">
        <w:rPr>
          <w:rFonts w:cs="Arial"/>
          <w:b/>
          <w:sz w:val="24"/>
          <w:szCs w:val="24"/>
        </w:rPr>
        <w:t>Члан 17.</w:t>
      </w:r>
    </w:p>
    <w:p w:rsidR="0098584F" w:rsidRPr="0098584F" w:rsidRDefault="0098584F" w:rsidP="003A49ED">
      <w:pPr>
        <w:pStyle w:val="KDParagraf"/>
        <w:spacing w:before="0"/>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(шест) истоветних примерака од којих 2 (два) примерка за Продавца а 4(четири) примерка за Купца.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7D5819" w:rsidRDefault="007D5819" w:rsidP="007D5819">
      <w:pPr>
        <w:pStyle w:val="KDParagraf"/>
        <w:tabs>
          <w:tab w:val="left" w:pos="5730"/>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 КОРИСНИК УСЛУГЕ</w:t>
      </w:r>
      <w:r>
        <w:rPr>
          <w:rFonts w:cs="Arial"/>
          <w:b/>
          <w:sz w:val="24"/>
          <w:szCs w:val="24"/>
          <w:lang w:val="sr-Cyrl-RS"/>
        </w:rPr>
        <w:tab/>
        <w:t xml:space="preserve">    ПРУЖАЛАЦ УСЛУГЕ</w:t>
      </w:r>
    </w:p>
    <w:p w:rsidR="007D5819" w:rsidRPr="003C3007" w:rsidRDefault="007D5819" w:rsidP="007D5819">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rsidR="007D5819" w:rsidRDefault="007D5819" w:rsidP="007D5819">
      <w:pPr>
        <w:pStyle w:val="KDParagraf"/>
        <w:tabs>
          <w:tab w:val="left" w:pos="66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t>Назив</w:t>
      </w:r>
    </w:p>
    <w:p w:rsidR="007D5819" w:rsidRPr="0022602E" w:rsidRDefault="007D5819" w:rsidP="007D5819">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rsidR="007D5819" w:rsidRDefault="007D5819" w:rsidP="007D5819">
      <w:pPr>
        <w:pStyle w:val="KDParagraf"/>
        <w:spacing w:before="0"/>
        <w:ind w:left="360"/>
        <w:rPr>
          <w:rFonts w:cs="Arial"/>
          <w:b/>
          <w:sz w:val="24"/>
          <w:szCs w:val="24"/>
          <w:lang w:val="sr-Cyrl-RS"/>
        </w:rPr>
      </w:pPr>
      <w:r>
        <w:rPr>
          <w:rFonts w:cs="Arial"/>
          <w:b/>
          <w:sz w:val="24"/>
          <w:szCs w:val="24"/>
          <w:lang w:val="sr-Cyrl-RS"/>
        </w:rPr>
        <w:t xml:space="preserve">   Милорад Грчић</w:t>
      </w:r>
    </w:p>
    <w:p w:rsidR="007D5819" w:rsidRPr="0022602E" w:rsidRDefault="007D5819" w:rsidP="007D5819">
      <w:pPr>
        <w:pStyle w:val="KDParagraf"/>
        <w:spacing w:before="0"/>
        <w:ind w:left="720"/>
        <w:rPr>
          <w:rFonts w:cs="Arial"/>
          <w:b/>
          <w:sz w:val="24"/>
          <w:szCs w:val="24"/>
          <w:lang w:val="sr-Cyrl-RS"/>
        </w:rPr>
      </w:pPr>
    </w:p>
    <w:p w:rsidR="007D5819" w:rsidRPr="00EE793E" w:rsidRDefault="007D5819" w:rsidP="007D5819">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________________________</w:t>
      </w:r>
    </w:p>
    <w:p w:rsidR="007D5819" w:rsidRPr="00EE793E" w:rsidRDefault="007D5819" w:rsidP="007D5819">
      <w:pPr>
        <w:pStyle w:val="KDParagraf"/>
        <w:spacing w:before="0"/>
        <w:rPr>
          <w:rFonts w:cs="Arial"/>
          <w:sz w:val="24"/>
          <w:szCs w:val="24"/>
        </w:rPr>
      </w:pPr>
      <w:r>
        <w:rPr>
          <w:rFonts w:cs="Arial"/>
          <w:sz w:val="24"/>
          <w:szCs w:val="24"/>
          <w:lang w:val="sr-Cyrl-RS"/>
        </w:rPr>
        <w:t xml:space="preserve"> </w:t>
      </w:r>
    </w:p>
    <w:p w:rsidR="007D5819" w:rsidRPr="0098584F" w:rsidRDefault="007D5819" w:rsidP="007D5819">
      <w:pPr>
        <w:pStyle w:val="KDParagraf"/>
        <w:spacing w:before="0"/>
        <w:rPr>
          <w:rFonts w:cs="Arial"/>
          <w:b/>
          <w:sz w:val="24"/>
          <w:szCs w:val="24"/>
        </w:rPr>
      </w:pPr>
      <w:r>
        <w:rPr>
          <w:rFonts w:cs="Arial"/>
          <w:b/>
          <w:sz w:val="24"/>
          <w:szCs w:val="24"/>
          <w:lang w:val="sr-Cyrl-RS"/>
        </w:rPr>
        <w:t xml:space="preserve">     в.д. директора</w:t>
      </w:r>
      <w:r w:rsidRPr="00EE793E">
        <w:rPr>
          <w:rFonts w:cs="Arial"/>
          <w:sz w:val="24"/>
          <w:szCs w:val="24"/>
        </w:rPr>
        <w:tab/>
      </w:r>
      <w:r>
        <w:rPr>
          <w:rFonts w:cs="Arial"/>
          <w:sz w:val="24"/>
          <w:szCs w:val="24"/>
          <w:lang w:val="sr-Cyrl-RS"/>
        </w:rPr>
        <w:t xml:space="preserve">                                </w:t>
      </w:r>
      <w:r w:rsidR="00777148">
        <w:rPr>
          <w:rFonts w:cs="Arial"/>
          <w:sz w:val="24"/>
          <w:szCs w:val="24"/>
          <w:lang w:val="sr-Cyrl-RS"/>
        </w:rPr>
        <w:t xml:space="preserve">                              </w:t>
      </w:r>
      <w:r w:rsidRPr="0098584F">
        <w:rPr>
          <w:rFonts w:cs="Arial"/>
          <w:b/>
          <w:sz w:val="24"/>
          <w:szCs w:val="24"/>
        </w:rPr>
        <w:t>Име и презиме</w:t>
      </w:r>
    </w:p>
    <w:p w:rsidR="007D5819" w:rsidRPr="0098584F" w:rsidRDefault="007D5819" w:rsidP="007D5819">
      <w:pPr>
        <w:pStyle w:val="KDParagraf"/>
        <w:spacing w:before="0"/>
        <w:rPr>
          <w:rFonts w:cs="Arial"/>
          <w:b/>
          <w:sz w:val="24"/>
          <w:szCs w:val="24"/>
        </w:rPr>
      </w:pPr>
      <w:r w:rsidRPr="0098584F">
        <w:rPr>
          <w:rFonts w:cs="Arial"/>
          <w:b/>
          <w:sz w:val="24"/>
          <w:szCs w:val="24"/>
          <w:lang w:val="sr-Cyrl-RS"/>
        </w:rPr>
        <w:t xml:space="preserve">                                                                                                    </w:t>
      </w:r>
      <w:r w:rsidRPr="0098584F">
        <w:rPr>
          <w:rFonts w:cs="Arial"/>
          <w:b/>
          <w:sz w:val="24"/>
          <w:szCs w:val="24"/>
        </w:rPr>
        <w:t>Функција</w:t>
      </w:r>
    </w:p>
    <w:p w:rsidR="003A49ED" w:rsidRDefault="003A49ED" w:rsidP="003A49ED">
      <w:pPr>
        <w:pStyle w:val="KDParagraf"/>
        <w:spacing w:before="0"/>
        <w:rPr>
          <w:rFonts w:cs="Arial"/>
          <w:sz w:val="24"/>
          <w:szCs w:val="24"/>
        </w:rPr>
      </w:pPr>
    </w:p>
    <w:p w:rsidR="00A676E8" w:rsidRPr="003A49ED" w:rsidRDefault="00A676E8"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2E" w:rsidRDefault="003B3C2E">
      <w:r>
        <w:separator/>
      </w:r>
    </w:p>
    <w:p w:rsidR="003B3C2E" w:rsidRDefault="003B3C2E"/>
  </w:endnote>
  <w:endnote w:type="continuationSeparator" w:id="0">
    <w:p w:rsidR="003B3C2E" w:rsidRDefault="003B3C2E">
      <w:r>
        <w:continuationSeparator/>
      </w:r>
    </w:p>
    <w:p w:rsidR="003B3C2E" w:rsidRDefault="003B3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17" w:rsidRDefault="00593E1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E17" w:rsidRDefault="00593E17" w:rsidP="00841BE7">
    <w:pPr>
      <w:pStyle w:val="Footer"/>
      <w:ind w:right="360"/>
    </w:pPr>
  </w:p>
  <w:p w:rsidR="00593E17" w:rsidRDefault="00593E1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17" w:rsidRPr="00EC5BB4" w:rsidRDefault="00593E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376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3764">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17" w:rsidRPr="00EC5BB4" w:rsidRDefault="00593E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376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3764">
      <w:rPr>
        <w:rStyle w:val="PageNumber"/>
        <w:rFonts w:cs="Arial"/>
        <w:b/>
        <w:noProof/>
        <w:szCs w:val="24"/>
      </w:rPr>
      <w:t>59</w:t>
    </w:r>
    <w:r w:rsidRPr="00EC5BB4">
      <w:rPr>
        <w:rStyle w:val="PageNumber"/>
        <w:rFonts w:cs="Arial"/>
        <w:b/>
        <w:szCs w:val="24"/>
      </w:rPr>
      <w:fldChar w:fldCharType="end"/>
    </w:r>
  </w:p>
  <w:p w:rsidR="00593E17" w:rsidRDefault="00593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2E" w:rsidRDefault="003B3C2E">
      <w:r>
        <w:separator/>
      </w:r>
    </w:p>
    <w:p w:rsidR="003B3C2E" w:rsidRDefault="003B3C2E"/>
  </w:footnote>
  <w:footnote w:type="continuationSeparator" w:id="0">
    <w:p w:rsidR="003B3C2E" w:rsidRDefault="003B3C2E">
      <w:r>
        <w:continuationSeparator/>
      </w:r>
    </w:p>
    <w:p w:rsidR="003B3C2E" w:rsidRDefault="003B3C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17" w:rsidRDefault="00593E17" w:rsidP="004276AD">
    <w:pPr>
      <w:pStyle w:val="Header"/>
      <w:rPr>
        <w:sz w:val="20"/>
      </w:rPr>
    </w:pPr>
  </w:p>
  <w:p w:rsidR="00593E17" w:rsidRDefault="00593E17" w:rsidP="00971315">
    <w:pPr>
      <w:pStyle w:val="Header"/>
      <w:jc w:val="center"/>
      <w:rPr>
        <w:sz w:val="22"/>
        <w:szCs w:val="22"/>
      </w:rPr>
    </w:pPr>
    <w:r w:rsidRPr="002F48F6">
      <w:rPr>
        <w:sz w:val="22"/>
        <w:szCs w:val="22"/>
      </w:rPr>
      <w:t>ЈП „Електропривреда Србије</w:t>
    </w:r>
    <w:proofErr w:type="gramStart"/>
    <w:r w:rsidRPr="002F48F6">
      <w:rPr>
        <w:sz w:val="22"/>
        <w:szCs w:val="22"/>
      </w:rPr>
      <w:t>“ Београд</w:t>
    </w:r>
    <w:proofErr w:type="gramEnd"/>
    <w:r w:rsidRPr="002F48F6">
      <w:rPr>
        <w:sz w:val="22"/>
        <w:szCs w:val="22"/>
      </w:rPr>
      <w:t xml:space="preserve"> </w:t>
    </w:r>
    <w:r w:rsidRPr="002F48F6">
      <w:rPr>
        <w:sz w:val="22"/>
        <w:szCs w:val="22"/>
        <w:lang w:val="sr-Cyrl-RS"/>
      </w:rPr>
      <w:t xml:space="preserve"> </w:t>
    </w:r>
    <w:r w:rsidRPr="002F48F6">
      <w:rPr>
        <w:sz w:val="22"/>
        <w:szCs w:val="22"/>
      </w:rPr>
      <w:t>Конкурсна документација</w:t>
    </w:r>
  </w:p>
  <w:p w:rsidR="00593E17" w:rsidRPr="002F48F6" w:rsidRDefault="00593E17" w:rsidP="00971315">
    <w:pPr>
      <w:pStyle w:val="Header"/>
      <w:jc w:val="center"/>
      <w:rPr>
        <w:sz w:val="22"/>
        <w:szCs w:val="22"/>
      </w:rPr>
    </w:pPr>
    <w:r w:rsidRPr="002F48F6">
      <w:rPr>
        <w:sz w:val="22"/>
        <w:szCs w:val="22"/>
      </w:rPr>
      <w:t>ЈNMV/1000/0540/2016</w:t>
    </w:r>
  </w:p>
  <w:p w:rsidR="00593E17" w:rsidRPr="004276AD" w:rsidRDefault="00593E1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17" w:rsidRDefault="00593E17" w:rsidP="004276AD">
    <w:pPr>
      <w:pStyle w:val="Header"/>
    </w:pPr>
  </w:p>
  <w:p w:rsidR="00593E17" w:rsidRPr="002A0B72" w:rsidRDefault="00593E17" w:rsidP="002F30BF">
    <w:pPr>
      <w:pStyle w:val="Header"/>
      <w:jc w:val="center"/>
      <w:rPr>
        <w:sz w:val="22"/>
        <w:szCs w:val="22"/>
        <w:lang w:val="sr-Cyrl-RS"/>
      </w:rPr>
    </w:pPr>
    <w:r w:rsidRPr="002A0B72">
      <w:rPr>
        <w:sz w:val="22"/>
        <w:szCs w:val="22"/>
      </w:rPr>
      <w:t>ЈП „Електропривреда Србије</w:t>
    </w:r>
    <w:proofErr w:type="gramStart"/>
    <w:r w:rsidRPr="002A0B72">
      <w:rPr>
        <w:sz w:val="22"/>
        <w:szCs w:val="22"/>
      </w:rPr>
      <w:t>“ Београд</w:t>
    </w:r>
    <w:proofErr w:type="gramEnd"/>
    <w:r w:rsidRPr="002A0B72">
      <w:rPr>
        <w:sz w:val="22"/>
        <w:szCs w:val="22"/>
      </w:rPr>
      <w:t xml:space="preserve">   </w:t>
    </w:r>
    <w:r>
      <w:rPr>
        <w:sz w:val="22"/>
        <w:szCs w:val="22"/>
      </w:rPr>
      <w:t xml:space="preserve"> </w:t>
    </w:r>
    <w:r w:rsidRPr="002A0B72">
      <w:rPr>
        <w:sz w:val="22"/>
        <w:szCs w:val="22"/>
      </w:rPr>
      <w:t>Конкурсна документација Ј</w:t>
    </w:r>
    <w:r>
      <w:rPr>
        <w:sz w:val="22"/>
        <w:szCs w:val="22"/>
      </w:rPr>
      <w:t>NMV</w:t>
    </w:r>
    <w:r w:rsidRPr="002A0B72">
      <w:rPr>
        <w:sz w:val="22"/>
        <w:szCs w:val="22"/>
        <w:lang w:val="sr-Cyrl-RS"/>
      </w:rPr>
      <w:t>/1000/0540/2016</w:t>
    </w:r>
  </w:p>
  <w:p w:rsidR="00593E17" w:rsidRPr="00210557" w:rsidRDefault="00593E1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15:restartNumberingAfterBreak="0">
    <w:nsid w:val="1B024FDD"/>
    <w:multiLevelType w:val="multilevel"/>
    <w:tmpl w:val="AC7204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A87145"/>
    <w:multiLevelType w:val="hybridMultilevel"/>
    <w:tmpl w:val="E0E2D60C"/>
    <w:lvl w:ilvl="0" w:tplc="1C88D10E">
      <w:start w:val="1"/>
      <w:numFmt w:val="decimal"/>
      <w:lvlText w:val="%1."/>
      <w:lvlJc w:val="left"/>
      <w:pPr>
        <w:tabs>
          <w:tab w:val="num" w:pos="1080"/>
        </w:tabs>
        <w:ind w:left="1080" w:hanging="288"/>
      </w:pPr>
      <w:rPr>
        <w:rFonts w:ascii="Arial" w:eastAsia="Times New Roman" w:hAnsi="Arial" w:cs="Arial"/>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E0F6851"/>
    <w:multiLevelType w:val="hybridMultilevel"/>
    <w:tmpl w:val="2012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CD3273"/>
    <w:multiLevelType w:val="hybridMultilevel"/>
    <w:tmpl w:val="BE8A53F2"/>
    <w:lvl w:ilvl="0" w:tplc="808AB344">
      <w:start w:val="1"/>
      <w:numFmt w:val="bullet"/>
      <w:lvlText w:val="-"/>
      <w:lvlJc w:val="left"/>
      <w:pPr>
        <w:ind w:left="630" w:hanging="360"/>
      </w:pPr>
      <w:rPr>
        <w:rFonts w:ascii="Arial" w:eastAsia="Times New Roman" w:hAnsi="Arial" w:cs="Aria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4D0617"/>
    <w:multiLevelType w:val="hybridMultilevel"/>
    <w:tmpl w:val="E0E2D60C"/>
    <w:lvl w:ilvl="0" w:tplc="1C88D10E">
      <w:start w:val="1"/>
      <w:numFmt w:val="decimal"/>
      <w:lvlText w:val="%1."/>
      <w:lvlJc w:val="left"/>
      <w:pPr>
        <w:tabs>
          <w:tab w:val="num" w:pos="1080"/>
        </w:tabs>
        <w:ind w:left="1080" w:hanging="288"/>
      </w:pPr>
      <w:rPr>
        <w:rFonts w:ascii="Arial" w:eastAsia="Times New Roman" w:hAnsi="Arial" w:cs="Arial"/>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696E3A"/>
    <w:multiLevelType w:val="hybridMultilevel"/>
    <w:tmpl w:val="4CA8532C"/>
    <w:lvl w:ilvl="0" w:tplc="319EF148">
      <w:start w:val="1"/>
      <w:numFmt w:val="decimal"/>
      <w:lvlText w:val="%1)"/>
      <w:lvlJc w:val="left"/>
      <w:pPr>
        <w:ind w:left="720" w:hanging="360"/>
      </w:pPr>
      <w:rPr>
        <w:rFonts w:hint="default"/>
        <w:b/>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FF53360"/>
    <w:multiLevelType w:val="hybridMultilevel"/>
    <w:tmpl w:val="6BA2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6A4242"/>
    <w:multiLevelType w:val="hybridMultilevel"/>
    <w:tmpl w:val="364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6C793B"/>
    <w:multiLevelType w:val="hybridMultilevel"/>
    <w:tmpl w:val="3B86D8EE"/>
    <w:lvl w:ilvl="0" w:tplc="CB5410E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15:restartNumberingAfterBreak="0">
    <w:nsid w:val="6EA15D39"/>
    <w:multiLevelType w:val="hybridMultilevel"/>
    <w:tmpl w:val="2884BF40"/>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7A2CF1"/>
    <w:multiLevelType w:val="hybridMultilevel"/>
    <w:tmpl w:val="9BD23E20"/>
    <w:lvl w:ilvl="0" w:tplc="0000000B">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9032E44"/>
    <w:multiLevelType w:val="hybridMultilevel"/>
    <w:tmpl w:val="2EA4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0"/>
  </w:num>
  <w:num w:numId="2">
    <w:abstractNumId w:val="67"/>
  </w:num>
  <w:num w:numId="3">
    <w:abstractNumId w:val="92"/>
  </w:num>
  <w:num w:numId="4">
    <w:abstractNumId w:val="57"/>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79"/>
  </w:num>
  <w:num w:numId="12">
    <w:abstractNumId w:val="71"/>
  </w:num>
  <w:num w:numId="13">
    <w:abstractNumId w:val="61"/>
  </w:num>
  <w:num w:numId="14">
    <w:abstractNumId w:val="58"/>
  </w:num>
  <w:num w:numId="15">
    <w:abstractNumId w:val="108"/>
  </w:num>
  <w:num w:numId="16">
    <w:abstractNumId w:val="82"/>
  </w:num>
  <w:num w:numId="17">
    <w:abstractNumId w:val="72"/>
  </w:num>
  <w:num w:numId="18">
    <w:abstractNumId w:val="74"/>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3"/>
  </w:num>
  <w:num w:numId="22">
    <w:abstractNumId w:val="99"/>
  </w:num>
  <w:num w:numId="23">
    <w:abstractNumId w:val="93"/>
  </w:num>
  <w:num w:numId="24">
    <w:abstractNumId w:val="51"/>
  </w:num>
  <w:num w:numId="25">
    <w:abstractNumId w:val="81"/>
  </w:num>
  <w:num w:numId="26">
    <w:abstractNumId w:val="59"/>
  </w:num>
  <w:num w:numId="27">
    <w:abstractNumId w:val="85"/>
  </w:num>
  <w:num w:numId="28">
    <w:abstractNumId w:val="98"/>
  </w:num>
  <w:num w:numId="29">
    <w:abstractNumId w:val="70"/>
  </w:num>
  <w:num w:numId="30">
    <w:abstractNumId w:val="89"/>
  </w:num>
  <w:num w:numId="31">
    <w:abstractNumId w:val="87"/>
  </w:num>
  <w:num w:numId="32">
    <w:abstractNumId w:val="52"/>
  </w:num>
  <w:num w:numId="33">
    <w:abstractNumId w:val="53"/>
  </w:num>
  <w:num w:numId="34">
    <w:abstractNumId w:val="49"/>
  </w:num>
  <w:num w:numId="35">
    <w:abstractNumId w:val="77"/>
  </w:num>
  <w:num w:numId="36">
    <w:abstractNumId w:val="95"/>
  </w:num>
  <w:num w:numId="37">
    <w:abstractNumId w:val="50"/>
  </w:num>
  <w:num w:numId="38">
    <w:abstractNumId w:val="96"/>
  </w:num>
  <w:num w:numId="39">
    <w:abstractNumId w:val="105"/>
  </w:num>
  <w:num w:numId="40">
    <w:abstractNumId w:val="65"/>
  </w:num>
  <w:num w:numId="41">
    <w:abstractNumId w:val="97"/>
  </w:num>
  <w:num w:numId="42">
    <w:abstractNumId w:val="80"/>
  </w:num>
  <w:num w:numId="43">
    <w:abstractNumId w:val="68"/>
  </w:num>
  <w:num w:numId="44">
    <w:abstractNumId w:val="73"/>
  </w:num>
  <w:num w:numId="45">
    <w:abstractNumId w:val="78"/>
  </w:num>
  <w:num w:numId="46">
    <w:abstractNumId w:val="64"/>
  </w:num>
  <w:num w:numId="47">
    <w:abstractNumId w:val="91"/>
  </w:num>
  <w:num w:numId="48">
    <w:abstractNumId w:val="106"/>
  </w:num>
  <w:num w:numId="49">
    <w:abstractNumId w:val="69"/>
  </w:num>
  <w:num w:numId="50">
    <w:abstractNumId w:val="8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3A24"/>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8DE"/>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0887"/>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1C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F"/>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867"/>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6BE"/>
    <w:rsid w:val="00100827"/>
    <w:rsid w:val="00100AA6"/>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D7"/>
    <w:rsid w:val="001066B6"/>
    <w:rsid w:val="0010671F"/>
    <w:rsid w:val="00107098"/>
    <w:rsid w:val="001070C7"/>
    <w:rsid w:val="0010773D"/>
    <w:rsid w:val="00107B1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5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BC"/>
    <w:rsid w:val="00185E23"/>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6B"/>
    <w:rsid w:val="00196726"/>
    <w:rsid w:val="00196727"/>
    <w:rsid w:val="00196D47"/>
    <w:rsid w:val="00197578"/>
    <w:rsid w:val="0019781E"/>
    <w:rsid w:val="001979B1"/>
    <w:rsid w:val="001A01DA"/>
    <w:rsid w:val="001A046B"/>
    <w:rsid w:val="001A0798"/>
    <w:rsid w:val="001A0BD5"/>
    <w:rsid w:val="001A0F63"/>
    <w:rsid w:val="001A14E3"/>
    <w:rsid w:val="001A1593"/>
    <w:rsid w:val="001A172A"/>
    <w:rsid w:val="001A180B"/>
    <w:rsid w:val="001A23A7"/>
    <w:rsid w:val="001A2760"/>
    <w:rsid w:val="001A287D"/>
    <w:rsid w:val="001A2DAB"/>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396"/>
    <w:rsid w:val="001B2C5C"/>
    <w:rsid w:val="001B3133"/>
    <w:rsid w:val="001B367E"/>
    <w:rsid w:val="001B3787"/>
    <w:rsid w:val="001B3A36"/>
    <w:rsid w:val="001B3B0B"/>
    <w:rsid w:val="001B3C79"/>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A0"/>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0C0"/>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0E"/>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FE7"/>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A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21"/>
    <w:rsid w:val="00296950"/>
    <w:rsid w:val="00296972"/>
    <w:rsid w:val="00297F48"/>
    <w:rsid w:val="002A0233"/>
    <w:rsid w:val="002A0B7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74"/>
    <w:rsid w:val="002C2733"/>
    <w:rsid w:val="002C2AC1"/>
    <w:rsid w:val="002C2AF6"/>
    <w:rsid w:val="002C2B33"/>
    <w:rsid w:val="002C3141"/>
    <w:rsid w:val="002C3274"/>
    <w:rsid w:val="002C3283"/>
    <w:rsid w:val="002C342F"/>
    <w:rsid w:val="002C34EE"/>
    <w:rsid w:val="002C35E1"/>
    <w:rsid w:val="002C3764"/>
    <w:rsid w:val="002C3B6B"/>
    <w:rsid w:val="002C3DFA"/>
    <w:rsid w:val="002C3FEE"/>
    <w:rsid w:val="002C5943"/>
    <w:rsid w:val="002C5A60"/>
    <w:rsid w:val="002C5AEB"/>
    <w:rsid w:val="002C6229"/>
    <w:rsid w:val="002C66EC"/>
    <w:rsid w:val="002C6F42"/>
    <w:rsid w:val="002C70F3"/>
    <w:rsid w:val="002C70FB"/>
    <w:rsid w:val="002C7A2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AD"/>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BF"/>
    <w:rsid w:val="002F3DAD"/>
    <w:rsid w:val="002F45B3"/>
    <w:rsid w:val="002F48D1"/>
    <w:rsid w:val="002F48F6"/>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4D"/>
    <w:rsid w:val="00312B44"/>
    <w:rsid w:val="003130A6"/>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C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4AA"/>
    <w:rsid w:val="003316BF"/>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5AE"/>
    <w:rsid w:val="00352784"/>
    <w:rsid w:val="003527E1"/>
    <w:rsid w:val="00352864"/>
    <w:rsid w:val="003528F1"/>
    <w:rsid w:val="00352BCB"/>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5B6"/>
    <w:rsid w:val="00356838"/>
    <w:rsid w:val="00356ACE"/>
    <w:rsid w:val="00356B70"/>
    <w:rsid w:val="00356D65"/>
    <w:rsid w:val="0035720B"/>
    <w:rsid w:val="00357FBA"/>
    <w:rsid w:val="003602D1"/>
    <w:rsid w:val="0036050C"/>
    <w:rsid w:val="0036054A"/>
    <w:rsid w:val="00360709"/>
    <w:rsid w:val="00360962"/>
    <w:rsid w:val="003610D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05"/>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392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22"/>
    <w:rsid w:val="00390889"/>
    <w:rsid w:val="003916EB"/>
    <w:rsid w:val="00391789"/>
    <w:rsid w:val="003917AE"/>
    <w:rsid w:val="003918E7"/>
    <w:rsid w:val="00391CCF"/>
    <w:rsid w:val="00391D2E"/>
    <w:rsid w:val="00392978"/>
    <w:rsid w:val="00392CF4"/>
    <w:rsid w:val="00392DE4"/>
    <w:rsid w:val="00392E30"/>
    <w:rsid w:val="003934F1"/>
    <w:rsid w:val="00393867"/>
    <w:rsid w:val="0039439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355"/>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FD"/>
    <w:rsid w:val="003B2544"/>
    <w:rsid w:val="003B2CDC"/>
    <w:rsid w:val="003B36F4"/>
    <w:rsid w:val="003B38C3"/>
    <w:rsid w:val="003B3C2E"/>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1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8DC"/>
    <w:rsid w:val="003C5ADB"/>
    <w:rsid w:val="003C5B52"/>
    <w:rsid w:val="003C5E34"/>
    <w:rsid w:val="003C6934"/>
    <w:rsid w:val="003C6A93"/>
    <w:rsid w:val="003C6C52"/>
    <w:rsid w:val="003C71E2"/>
    <w:rsid w:val="003C7223"/>
    <w:rsid w:val="003C7CCE"/>
    <w:rsid w:val="003C7D8F"/>
    <w:rsid w:val="003D004D"/>
    <w:rsid w:val="003D00A4"/>
    <w:rsid w:val="003D06A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50"/>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58"/>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F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0C"/>
    <w:rsid w:val="00432D69"/>
    <w:rsid w:val="0043312E"/>
    <w:rsid w:val="00433673"/>
    <w:rsid w:val="00433784"/>
    <w:rsid w:val="004338C4"/>
    <w:rsid w:val="00433B83"/>
    <w:rsid w:val="0043431B"/>
    <w:rsid w:val="00434B16"/>
    <w:rsid w:val="004352A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2F6"/>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10"/>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17A"/>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78"/>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271"/>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F9"/>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BF4"/>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EDA"/>
    <w:rsid w:val="00565119"/>
    <w:rsid w:val="00565159"/>
    <w:rsid w:val="0056571E"/>
    <w:rsid w:val="00565922"/>
    <w:rsid w:val="00565F4F"/>
    <w:rsid w:val="00566390"/>
    <w:rsid w:val="00566C5B"/>
    <w:rsid w:val="00566D3C"/>
    <w:rsid w:val="00566D60"/>
    <w:rsid w:val="0056708A"/>
    <w:rsid w:val="005672E8"/>
    <w:rsid w:val="00567343"/>
    <w:rsid w:val="005675D1"/>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28"/>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17"/>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8D"/>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C24"/>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1FC"/>
    <w:rsid w:val="005C5298"/>
    <w:rsid w:val="005C548F"/>
    <w:rsid w:val="005C5A99"/>
    <w:rsid w:val="005C5D39"/>
    <w:rsid w:val="005C5D7F"/>
    <w:rsid w:val="005C5EB5"/>
    <w:rsid w:val="005C63ED"/>
    <w:rsid w:val="005C668D"/>
    <w:rsid w:val="005C68EF"/>
    <w:rsid w:val="005C6920"/>
    <w:rsid w:val="005C6B40"/>
    <w:rsid w:val="005C6D4C"/>
    <w:rsid w:val="005C71DE"/>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1F"/>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2D"/>
    <w:rsid w:val="005E487E"/>
    <w:rsid w:val="005E4A09"/>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5B"/>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4F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2A5"/>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282"/>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44"/>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58"/>
    <w:rsid w:val="00684392"/>
    <w:rsid w:val="00684815"/>
    <w:rsid w:val="00685A19"/>
    <w:rsid w:val="00685B9E"/>
    <w:rsid w:val="00685BAF"/>
    <w:rsid w:val="006865CB"/>
    <w:rsid w:val="00686711"/>
    <w:rsid w:val="00686BA2"/>
    <w:rsid w:val="0068778C"/>
    <w:rsid w:val="00687EE4"/>
    <w:rsid w:val="00690255"/>
    <w:rsid w:val="0069097C"/>
    <w:rsid w:val="006913BB"/>
    <w:rsid w:val="0069160E"/>
    <w:rsid w:val="00691ACB"/>
    <w:rsid w:val="00691F1E"/>
    <w:rsid w:val="0069229A"/>
    <w:rsid w:val="00692D14"/>
    <w:rsid w:val="00692E44"/>
    <w:rsid w:val="00693141"/>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C95"/>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9D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63"/>
    <w:rsid w:val="006D6772"/>
    <w:rsid w:val="006D6CF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FE"/>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EA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7B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342"/>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9D"/>
    <w:rsid w:val="007457C7"/>
    <w:rsid w:val="00745BA2"/>
    <w:rsid w:val="00745C70"/>
    <w:rsid w:val="00746006"/>
    <w:rsid w:val="0074701B"/>
    <w:rsid w:val="00747325"/>
    <w:rsid w:val="00747611"/>
    <w:rsid w:val="00747669"/>
    <w:rsid w:val="007477B6"/>
    <w:rsid w:val="007479AD"/>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2E"/>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48"/>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0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12"/>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214"/>
    <w:rsid w:val="007C0CDA"/>
    <w:rsid w:val="007C0E7C"/>
    <w:rsid w:val="007C114C"/>
    <w:rsid w:val="007C1277"/>
    <w:rsid w:val="007C17C9"/>
    <w:rsid w:val="007C18A0"/>
    <w:rsid w:val="007C1E51"/>
    <w:rsid w:val="007C1FBB"/>
    <w:rsid w:val="007C1FDE"/>
    <w:rsid w:val="007C2103"/>
    <w:rsid w:val="007C296C"/>
    <w:rsid w:val="007C2A93"/>
    <w:rsid w:val="007C2B9A"/>
    <w:rsid w:val="007C2BC5"/>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19"/>
    <w:rsid w:val="007D58F6"/>
    <w:rsid w:val="007D5AD5"/>
    <w:rsid w:val="007D6544"/>
    <w:rsid w:val="007D6562"/>
    <w:rsid w:val="007D6726"/>
    <w:rsid w:val="007D6F6C"/>
    <w:rsid w:val="007D747B"/>
    <w:rsid w:val="007D7C1F"/>
    <w:rsid w:val="007E0856"/>
    <w:rsid w:val="007E1181"/>
    <w:rsid w:val="007E1360"/>
    <w:rsid w:val="007E15A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02"/>
    <w:rsid w:val="007E6390"/>
    <w:rsid w:val="007E6425"/>
    <w:rsid w:val="007E64D4"/>
    <w:rsid w:val="007E64F4"/>
    <w:rsid w:val="007E6544"/>
    <w:rsid w:val="007E691C"/>
    <w:rsid w:val="007E6C69"/>
    <w:rsid w:val="007E72C6"/>
    <w:rsid w:val="007E76FF"/>
    <w:rsid w:val="007E7976"/>
    <w:rsid w:val="007E7BB8"/>
    <w:rsid w:val="007F04D6"/>
    <w:rsid w:val="007F06BC"/>
    <w:rsid w:val="007F08C9"/>
    <w:rsid w:val="007F08E5"/>
    <w:rsid w:val="007F0A20"/>
    <w:rsid w:val="007F0E24"/>
    <w:rsid w:val="007F1516"/>
    <w:rsid w:val="007F164E"/>
    <w:rsid w:val="007F16C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AC"/>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35"/>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88"/>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95"/>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693"/>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4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C4"/>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3"/>
    <w:rsid w:val="008950F2"/>
    <w:rsid w:val="008952FC"/>
    <w:rsid w:val="00896A1D"/>
    <w:rsid w:val="00896DC8"/>
    <w:rsid w:val="00897218"/>
    <w:rsid w:val="00897674"/>
    <w:rsid w:val="00897711"/>
    <w:rsid w:val="00897A36"/>
    <w:rsid w:val="00897D3B"/>
    <w:rsid w:val="008A0536"/>
    <w:rsid w:val="008A1111"/>
    <w:rsid w:val="008A121F"/>
    <w:rsid w:val="008A1998"/>
    <w:rsid w:val="008A1EF4"/>
    <w:rsid w:val="008A22E4"/>
    <w:rsid w:val="008A2347"/>
    <w:rsid w:val="008A2AA5"/>
    <w:rsid w:val="008A2CDE"/>
    <w:rsid w:val="008A36DD"/>
    <w:rsid w:val="008A39A0"/>
    <w:rsid w:val="008A3BE1"/>
    <w:rsid w:val="008A3D50"/>
    <w:rsid w:val="008A3E0A"/>
    <w:rsid w:val="008A3E25"/>
    <w:rsid w:val="008A4139"/>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39"/>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66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7B"/>
    <w:rsid w:val="008F4598"/>
    <w:rsid w:val="008F4CC3"/>
    <w:rsid w:val="008F555D"/>
    <w:rsid w:val="008F5C6E"/>
    <w:rsid w:val="008F5E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02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0"/>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0EF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7F9"/>
    <w:rsid w:val="00962838"/>
    <w:rsid w:val="00962C43"/>
    <w:rsid w:val="00962DFB"/>
    <w:rsid w:val="00963109"/>
    <w:rsid w:val="009631C3"/>
    <w:rsid w:val="00963301"/>
    <w:rsid w:val="0096379A"/>
    <w:rsid w:val="00964208"/>
    <w:rsid w:val="009642F1"/>
    <w:rsid w:val="00964D77"/>
    <w:rsid w:val="009657D1"/>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15"/>
    <w:rsid w:val="0097192A"/>
    <w:rsid w:val="00971B66"/>
    <w:rsid w:val="00971B9A"/>
    <w:rsid w:val="00971D11"/>
    <w:rsid w:val="00971DC9"/>
    <w:rsid w:val="00971EDE"/>
    <w:rsid w:val="00972001"/>
    <w:rsid w:val="00972464"/>
    <w:rsid w:val="00972CFE"/>
    <w:rsid w:val="00972F8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84F"/>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7A"/>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51F"/>
    <w:rsid w:val="009B686A"/>
    <w:rsid w:val="009B69F7"/>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ED"/>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11"/>
    <w:rsid w:val="00A004AB"/>
    <w:rsid w:val="00A00D64"/>
    <w:rsid w:val="00A01126"/>
    <w:rsid w:val="00A01169"/>
    <w:rsid w:val="00A01890"/>
    <w:rsid w:val="00A01AC8"/>
    <w:rsid w:val="00A0242E"/>
    <w:rsid w:val="00A025A0"/>
    <w:rsid w:val="00A035DF"/>
    <w:rsid w:val="00A04B0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94"/>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4D3"/>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23"/>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D4"/>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6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50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4B"/>
    <w:rsid w:val="00B034DB"/>
    <w:rsid w:val="00B03820"/>
    <w:rsid w:val="00B03885"/>
    <w:rsid w:val="00B039B1"/>
    <w:rsid w:val="00B03DA4"/>
    <w:rsid w:val="00B046EC"/>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EE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D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D76"/>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F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C0"/>
    <w:rsid w:val="00B57EFD"/>
    <w:rsid w:val="00B60558"/>
    <w:rsid w:val="00B6059B"/>
    <w:rsid w:val="00B6080D"/>
    <w:rsid w:val="00B60B5F"/>
    <w:rsid w:val="00B60D6A"/>
    <w:rsid w:val="00B60E79"/>
    <w:rsid w:val="00B61612"/>
    <w:rsid w:val="00B618F5"/>
    <w:rsid w:val="00B61AD9"/>
    <w:rsid w:val="00B61BE9"/>
    <w:rsid w:val="00B61C90"/>
    <w:rsid w:val="00B61DFC"/>
    <w:rsid w:val="00B61E46"/>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97B"/>
    <w:rsid w:val="00B65B07"/>
    <w:rsid w:val="00B65BB4"/>
    <w:rsid w:val="00B65D44"/>
    <w:rsid w:val="00B65DA7"/>
    <w:rsid w:val="00B65DFB"/>
    <w:rsid w:val="00B65E27"/>
    <w:rsid w:val="00B6644A"/>
    <w:rsid w:val="00B666D1"/>
    <w:rsid w:val="00B6674E"/>
    <w:rsid w:val="00B66791"/>
    <w:rsid w:val="00B6692D"/>
    <w:rsid w:val="00B66A88"/>
    <w:rsid w:val="00B66A96"/>
    <w:rsid w:val="00B66E02"/>
    <w:rsid w:val="00B677C8"/>
    <w:rsid w:val="00B67A37"/>
    <w:rsid w:val="00B67C02"/>
    <w:rsid w:val="00B67C31"/>
    <w:rsid w:val="00B700D3"/>
    <w:rsid w:val="00B71B46"/>
    <w:rsid w:val="00B72190"/>
    <w:rsid w:val="00B722F4"/>
    <w:rsid w:val="00B72463"/>
    <w:rsid w:val="00B72DA0"/>
    <w:rsid w:val="00B72E06"/>
    <w:rsid w:val="00B72F2E"/>
    <w:rsid w:val="00B73336"/>
    <w:rsid w:val="00B7342A"/>
    <w:rsid w:val="00B73437"/>
    <w:rsid w:val="00B73F08"/>
    <w:rsid w:val="00B743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3BF"/>
    <w:rsid w:val="00B94426"/>
    <w:rsid w:val="00B944BA"/>
    <w:rsid w:val="00B95417"/>
    <w:rsid w:val="00B95496"/>
    <w:rsid w:val="00B95B2D"/>
    <w:rsid w:val="00B96021"/>
    <w:rsid w:val="00B960AC"/>
    <w:rsid w:val="00B961F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79"/>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2F3"/>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4D"/>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580"/>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82"/>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4E98"/>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BCD"/>
    <w:rsid w:val="00C43C00"/>
    <w:rsid w:val="00C43C15"/>
    <w:rsid w:val="00C43CFC"/>
    <w:rsid w:val="00C44470"/>
    <w:rsid w:val="00C4467C"/>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9C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25"/>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27"/>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2A"/>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496"/>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FD3"/>
    <w:rsid w:val="00CF014B"/>
    <w:rsid w:val="00CF063D"/>
    <w:rsid w:val="00CF0E9D"/>
    <w:rsid w:val="00CF0EB4"/>
    <w:rsid w:val="00CF12EE"/>
    <w:rsid w:val="00CF1909"/>
    <w:rsid w:val="00CF2640"/>
    <w:rsid w:val="00CF2649"/>
    <w:rsid w:val="00CF2B57"/>
    <w:rsid w:val="00CF2E09"/>
    <w:rsid w:val="00CF334E"/>
    <w:rsid w:val="00CF336C"/>
    <w:rsid w:val="00CF3BB9"/>
    <w:rsid w:val="00CF3D65"/>
    <w:rsid w:val="00CF41C3"/>
    <w:rsid w:val="00CF461E"/>
    <w:rsid w:val="00CF47C5"/>
    <w:rsid w:val="00CF508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909"/>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E3"/>
    <w:rsid w:val="00D220A6"/>
    <w:rsid w:val="00D22615"/>
    <w:rsid w:val="00D227C7"/>
    <w:rsid w:val="00D23169"/>
    <w:rsid w:val="00D231F7"/>
    <w:rsid w:val="00D23882"/>
    <w:rsid w:val="00D238F7"/>
    <w:rsid w:val="00D23942"/>
    <w:rsid w:val="00D23C9B"/>
    <w:rsid w:val="00D2476F"/>
    <w:rsid w:val="00D2492E"/>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902"/>
    <w:rsid w:val="00D30E90"/>
    <w:rsid w:val="00D30EBF"/>
    <w:rsid w:val="00D31213"/>
    <w:rsid w:val="00D31828"/>
    <w:rsid w:val="00D3204F"/>
    <w:rsid w:val="00D32139"/>
    <w:rsid w:val="00D3284C"/>
    <w:rsid w:val="00D32883"/>
    <w:rsid w:val="00D328E8"/>
    <w:rsid w:val="00D329DB"/>
    <w:rsid w:val="00D333D0"/>
    <w:rsid w:val="00D333FA"/>
    <w:rsid w:val="00D334EF"/>
    <w:rsid w:val="00D341F0"/>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1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48"/>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09"/>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EC6"/>
    <w:rsid w:val="00D87473"/>
    <w:rsid w:val="00D8753C"/>
    <w:rsid w:val="00D8789C"/>
    <w:rsid w:val="00D87A49"/>
    <w:rsid w:val="00D87CBD"/>
    <w:rsid w:val="00D9012C"/>
    <w:rsid w:val="00D902C0"/>
    <w:rsid w:val="00D90BEF"/>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130"/>
    <w:rsid w:val="00D9736F"/>
    <w:rsid w:val="00D97437"/>
    <w:rsid w:val="00D976FA"/>
    <w:rsid w:val="00D97B1F"/>
    <w:rsid w:val="00DA07EB"/>
    <w:rsid w:val="00DA0CFC"/>
    <w:rsid w:val="00DA180F"/>
    <w:rsid w:val="00DA18EC"/>
    <w:rsid w:val="00DA1E3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FC"/>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13"/>
    <w:rsid w:val="00DD1E38"/>
    <w:rsid w:val="00DD2573"/>
    <w:rsid w:val="00DD2832"/>
    <w:rsid w:val="00DD2CD6"/>
    <w:rsid w:val="00DD2FDF"/>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0DB"/>
    <w:rsid w:val="00E1127E"/>
    <w:rsid w:val="00E1221D"/>
    <w:rsid w:val="00E122C0"/>
    <w:rsid w:val="00E1241E"/>
    <w:rsid w:val="00E127D9"/>
    <w:rsid w:val="00E128AB"/>
    <w:rsid w:val="00E1296F"/>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29A"/>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A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E9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3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EA"/>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592"/>
    <w:rsid w:val="00F058E6"/>
    <w:rsid w:val="00F05F3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78"/>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CF0"/>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A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D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B1C"/>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C8C"/>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92"/>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3E5"/>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0FB2"/>
    <w:rsid w:val="00FD1964"/>
    <w:rsid w:val="00FD1FEF"/>
    <w:rsid w:val="00FD2771"/>
    <w:rsid w:val="00FD2AA4"/>
    <w:rsid w:val="00FD2E00"/>
    <w:rsid w:val="00FD3641"/>
    <w:rsid w:val="00FD3973"/>
    <w:rsid w:val="00FD3E64"/>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0A2"/>
    <w:rsid w:val="00FE2554"/>
    <w:rsid w:val="00FE2971"/>
    <w:rsid w:val="00FE2E6D"/>
    <w:rsid w:val="00FE2EE1"/>
    <w:rsid w:val="00FE2F41"/>
    <w:rsid w:val="00FE325F"/>
    <w:rsid w:val="00FE33F5"/>
    <w:rsid w:val="00FE34CE"/>
    <w:rsid w:val="00FE4327"/>
    <w:rsid w:val="00FE435C"/>
    <w:rsid w:val="00FE4C19"/>
    <w:rsid w:val="00FE50FF"/>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A"/>
    <w:rsid w:val="00FF68C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B2F69-3B46-47A1-B585-883A7131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ko.vuja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6D4E-6BD6-466C-9088-2CF10E25FC3F}"/>
</file>

<file path=customXml/itemProps10.xml><?xml version="1.0" encoding="utf-8"?>
<ds:datastoreItem xmlns:ds="http://schemas.openxmlformats.org/officeDocument/2006/customXml" ds:itemID="{6B02DD48-7930-4B69-BDB0-D5BDD9736A03}"/>
</file>

<file path=customXml/itemProps100.xml><?xml version="1.0" encoding="utf-8"?>
<ds:datastoreItem xmlns:ds="http://schemas.openxmlformats.org/officeDocument/2006/customXml" ds:itemID="{E2C68E85-EDFD-42EF-AD51-5FBDE7C714A5}"/>
</file>

<file path=customXml/itemProps101.xml><?xml version="1.0" encoding="utf-8"?>
<ds:datastoreItem xmlns:ds="http://schemas.openxmlformats.org/officeDocument/2006/customXml" ds:itemID="{405196B3-979B-4F66-90F4-B64BD4B83CE1}"/>
</file>

<file path=customXml/itemProps102.xml><?xml version="1.0" encoding="utf-8"?>
<ds:datastoreItem xmlns:ds="http://schemas.openxmlformats.org/officeDocument/2006/customXml" ds:itemID="{4E58CDCD-529C-4D67-9DAD-B3C2057FDFC1}"/>
</file>

<file path=customXml/itemProps103.xml><?xml version="1.0" encoding="utf-8"?>
<ds:datastoreItem xmlns:ds="http://schemas.openxmlformats.org/officeDocument/2006/customXml" ds:itemID="{DBB460A5-F892-4FEB-A3B1-022DB770D0B5}"/>
</file>

<file path=customXml/itemProps104.xml><?xml version="1.0" encoding="utf-8"?>
<ds:datastoreItem xmlns:ds="http://schemas.openxmlformats.org/officeDocument/2006/customXml" ds:itemID="{BEDD06BE-6B32-4797-8730-271185E4A908}"/>
</file>

<file path=customXml/itemProps105.xml><?xml version="1.0" encoding="utf-8"?>
<ds:datastoreItem xmlns:ds="http://schemas.openxmlformats.org/officeDocument/2006/customXml" ds:itemID="{C27C7BF0-C768-442B-928D-0495B4457760}"/>
</file>

<file path=customXml/itemProps106.xml><?xml version="1.0" encoding="utf-8"?>
<ds:datastoreItem xmlns:ds="http://schemas.openxmlformats.org/officeDocument/2006/customXml" ds:itemID="{DC05A859-46E7-43AA-ACB6-2426F227D7E1}"/>
</file>

<file path=customXml/itemProps107.xml><?xml version="1.0" encoding="utf-8"?>
<ds:datastoreItem xmlns:ds="http://schemas.openxmlformats.org/officeDocument/2006/customXml" ds:itemID="{0C0A4BE4-801E-42B5-A200-4F84A6A8DB12}"/>
</file>

<file path=customXml/itemProps108.xml><?xml version="1.0" encoding="utf-8"?>
<ds:datastoreItem xmlns:ds="http://schemas.openxmlformats.org/officeDocument/2006/customXml" ds:itemID="{D441D022-4D9B-4DE3-A1E8-CFEE4F853857}"/>
</file>

<file path=customXml/itemProps109.xml><?xml version="1.0" encoding="utf-8"?>
<ds:datastoreItem xmlns:ds="http://schemas.openxmlformats.org/officeDocument/2006/customXml" ds:itemID="{D014701F-BD25-4ADE-856F-DFD42C7C36AE}"/>
</file>

<file path=customXml/itemProps11.xml><?xml version="1.0" encoding="utf-8"?>
<ds:datastoreItem xmlns:ds="http://schemas.openxmlformats.org/officeDocument/2006/customXml" ds:itemID="{548C886F-6376-447D-862E-2A669FF5D0B2}"/>
</file>

<file path=customXml/itemProps110.xml><?xml version="1.0" encoding="utf-8"?>
<ds:datastoreItem xmlns:ds="http://schemas.openxmlformats.org/officeDocument/2006/customXml" ds:itemID="{607A6C9C-C572-4BD8-BE58-1605C8E0FFA3}"/>
</file>

<file path=customXml/itemProps111.xml><?xml version="1.0" encoding="utf-8"?>
<ds:datastoreItem xmlns:ds="http://schemas.openxmlformats.org/officeDocument/2006/customXml" ds:itemID="{13863F12-F644-4D71-92BA-05DB3A1807B7}"/>
</file>

<file path=customXml/itemProps112.xml><?xml version="1.0" encoding="utf-8"?>
<ds:datastoreItem xmlns:ds="http://schemas.openxmlformats.org/officeDocument/2006/customXml" ds:itemID="{AEF89E5A-CC07-48B8-A6F2-CFB6A9B2F948}"/>
</file>

<file path=customXml/itemProps113.xml><?xml version="1.0" encoding="utf-8"?>
<ds:datastoreItem xmlns:ds="http://schemas.openxmlformats.org/officeDocument/2006/customXml" ds:itemID="{1E53E2DC-B402-4363-B138-F10EA2194033}"/>
</file>

<file path=customXml/itemProps114.xml><?xml version="1.0" encoding="utf-8"?>
<ds:datastoreItem xmlns:ds="http://schemas.openxmlformats.org/officeDocument/2006/customXml" ds:itemID="{B132F6C5-1835-43E0-8785-F45C43EB34D9}"/>
</file>

<file path=customXml/itemProps115.xml><?xml version="1.0" encoding="utf-8"?>
<ds:datastoreItem xmlns:ds="http://schemas.openxmlformats.org/officeDocument/2006/customXml" ds:itemID="{AC73143A-7B36-4FBE-B658-C6486F504A57}"/>
</file>

<file path=customXml/itemProps116.xml><?xml version="1.0" encoding="utf-8"?>
<ds:datastoreItem xmlns:ds="http://schemas.openxmlformats.org/officeDocument/2006/customXml" ds:itemID="{1E9F404D-BA14-475F-8BAD-36B9269F746A}"/>
</file>

<file path=customXml/itemProps117.xml><?xml version="1.0" encoding="utf-8"?>
<ds:datastoreItem xmlns:ds="http://schemas.openxmlformats.org/officeDocument/2006/customXml" ds:itemID="{63E3A830-6D41-4E3E-ABF0-A831D8BA023F}"/>
</file>

<file path=customXml/itemProps118.xml><?xml version="1.0" encoding="utf-8"?>
<ds:datastoreItem xmlns:ds="http://schemas.openxmlformats.org/officeDocument/2006/customXml" ds:itemID="{98D62D03-358B-4986-9FE3-9514FFA21970}"/>
</file>

<file path=customXml/itemProps119.xml><?xml version="1.0" encoding="utf-8"?>
<ds:datastoreItem xmlns:ds="http://schemas.openxmlformats.org/officeDocument/2006/customXml" ds:itemID="{B9241C67-42BA-4809-9924-4006A9988B70}"/>
</file>

<file path=customXml/itemProps12.xml><?xml version="1.0" encoding="utf-8"?>
<ds:datastoreItem xmlns:ds="http://schemas.openxmlformats.org/officeDocument/2006/customXml" ds:itemID="{5CD8C591-279F-4465-94B4-69822409DD04}"/>
</file>

<file path=customXml/itemProps120.xml><?xml version="1.0" encoding="utf-8"?>
<ds:datastoreItem xmlns:ds="http://schemas.openxmlformats.org/officeDocument/2006/customXml" ds:itemID="{F349F290-DCDE-45FE-82AB-F8B29F08CC05}"/>
</file>

<file path=customXml/itemProps121.xml><?xml version="1.0" encoding="utf-8"?>
<ds:datastoreItem xmlns:ds="http://schemas.openxmlformats.org/officeDocument/2006/customXml" ds:itemID="{C1E159BC-07D8-49E2-803F-F8ED8DEC85CE}"/>
</file>

<file path=customXml/itemProps122.xml><?xml version="1.0" encoding="utf-8"?>
<ds:datastoreItem xmlns:ds="http://schemas.openxmlformats.org/officeDocument/2006/customXml" ds:itemID="{B6642D49-6AFF-496C-871F-FF7F850F949E}"/>
</file>

<file path=customXml/itemProps123.xml><?xml version="1.0" encoding="utf-8"?>
<ds:datastoreItem xmlns:ds="http://schemas.openxmlformats.org/officeDocument/2006/customXml" ds:itemID="{B0A77853-164D-443A-A10D-FCE535CD0DE0}"/>
</file>

<file path=customXml/itemProps124.xml><?xml version="1.0" encoding="utf-8"?>
<ds:datastoreItem xmlns:ds="http://schemas.openxmlformats.org/officeDocument/2006/customXml" ds:itemID="{BA8F5914-C762-4195-8976-4FD496503CBA}"/>
</file>

<file path=customXml/itemProps125.xml><?xml version="1.0" encoding="utf-8"?>
<ds:datastoreItem xmlns:ds="http://schemas.openxmlformats.org/officeDocument/2006/customXml" ds:itemID="{01698750-2699-4BB5-92B4-1E1E347AA378}"/>
</file>

<file path=customXml/itemProps126.xml><?xml version="1.0" encoding="utf-8"?>
<ds:datastoreItem xmlns:ds="http://schemas.openxmlformats.org/officeDocument/2006/customXml" ds:itemID="{CB9934CA-D998-4E76-8F32-3A3A8FDCCE1C}"/>
</file>

<file path=customXml/itemProps127.xml><?xml version="1.0" encoding="utf-8"?>
<ds:datastoreItem xmlns:ds="http://schemas.openxmlformats.org/officeDocument/2006/customXml" ds:itemID="{465E7580-9D04-4478-8B3F-AA67B0485B1E}"/>
</file>

<file path=customXml/itemProps128.xml><?xml version="1.0" encoding="utf-8"?>
<ds:datastoreItem xmlns:ds="http://schemas.openxmlformats.org/officeDocument/2006/customXml" ds:itemID="{466E546E-EAE9-4CEF-BBAB-D5E159818484}"/>
</file>

<file path=customXml/itemProps129.xml><?xml version="1.0" encoding="utf-8"?>
<ds:datastoreItem xmlns:ds="http://schemas.openxmlformats.org/officeDocument/2006/customXml" ds:itemID="{0A1D2BDD-3743-4C6C-BF9B-A3AD242D4D20}"/>
</file>

<file path=customXml/itemProps13.xml><?xml version="1.0" encoding="utf-8"?>
<ds:datastoreItem xmlns:ds="http://schemas.openxmlformats.org/officeDocument/2006/customXml" ds:itemID="{C1C68602-F3EE-4172-B13F-B25793E02861}"/>
</file>

<file path=customXml/itemProps130.xml><?xml version="1.0" encoding="utf-8"?>
<ds:datastoreItem xmlns:ds="http://schemas.openxmlformats.org/officeDocument/2006/customXml" ds:itemID="{D51FA61F-132D-42CE-82CF-44E27281F141}"/>
</file>

<file path=customXml/itemProps131.xml><?xml version="1.0" encoding="utf-8"?>
<ds:datastoreItem xmlns:ds="http://schemas.openxmlformats.org/officeDocument/2006/customXml" ds:itemID="{FF0AC644-C376-4422-8F9B-F3E8669B8EC8}"/>
</file>

<file path=customXml/itemProps132.xml><?xml version="1.0" encoding="utf-8"?>
<ds:datastoreItem xmlns:ds="http://schemas.openxmlformats.org/officeDocument/2006/customXml" ds:itemID="{82E85FF3-8B25-44F8-B920-23D1FCEF5DBD}"/>
</file>

<file path=customXml/itemProps133.xml><?xml version="1.0" encoding="utf-8"?>
<ds:datastoreItem xmlns:ds="http://schemas.openxmlformats.org/officeDocument/2006/customXml" ds:itemID="{C37943B0-8C60-4800-8771-2561575B6209}"/>
</file>

<file path=customXml/itemProps134.xml><?xml version="1.0" encoding="utf-8"?>
<ds:datastoreItem xmlns:ds="http://schemas.openxmlformats.org/officeDocument/2006/customXml" ds:itemID="{FE68A691-61A9-418D-8CA6-796B365A68ED}"/>
</file>

<file path=customXml/itemProps135.xml><?xml version="1.0" encoding="utf-8"?>
<ds:datastoreItem xmlns:ds="http://schemas.openxmlformats.org/officeDocument/2006/customXml" ds:itemID="{D74091C8-152C-4C02-86B9-DC2E4DEE77F9}"/>
</file>

<file path=customXml/itemProps136.xml><?xml version="1.0" encoding="utf-8"?>
<ds:datastoreItem xmlns:ds="http://schemas.openxmlformats.org/officeDocument/2006/customXml" ds:itemID="{B2C5CF27-82F5-47AB-8A71-B26FA0953E54}"/>
</file>

<file path=customXml/itemProps137.xml><?xml version="1.0" encoding="utf-8"?>
<ds:datastoreItem xmlns:ds="http://schemas.openxmlformats.org/officeDocument/2006/customXml" ds:itemID="{E784A4A6-6B11-4E3E-96DB-8FC7C61BAFB2}"/>
</file>

<file path=customXml/itemProps138.xml><?xml version="1.0" encoding="utf-8"?>
<ds:datastoreItem xmlns:ds="http://schemas.openxmlformats.org/officeDocument/2006/customXml" ds:itemID="{593C9560-205E-4A93-B07A-D3A30543A657}"/>
</file>

<file path=customXml/itemProps139.xml><?xml version="1.0" encoding="utf-8"?>
<ds:datastoreItem xmlns:ds="http://schemas.openxmlformats.org/officeDocument/2006/customXml" ds:itemID="{7CF72239-047D-4C1F-86E2-DAE5E9B10F76}"/>
</file>

<file path=customXml/itemProps14.xml><?xml version="1.0" encoding="utf-8"?>
<ds:datastoreItem xmlns:ds="http://schemas.openxmlformats.org/officeDocument/2006/customXml" ds:itemID="{7B97F00A-EB67-4216-B172-B4435A39C567}"/>
</file>

<file path=customXml/itemProps140.xml><?xml version="1.0" encoding="utf-8"?>
<ds:datastoreItem xmlns:ds="http://schemas.openxmlformats.org/officeDocument/2006/customXml" ds:itemID="{432ED60B-2A69-4B7A-8A38-583E67A184E0}"/>
</file>

<file path=customXml/itemProps141.xml><?xml version="1.0" encoding="utf-8"?>
<ds:datastoreItem xmlns:ds="http://schemas.openxmlformats.org/officeDocument/2006/customXml" ds:itemID="{1C220890-B6B6-43AB-9E51-D9EC97B03B36}"/>
</file>

<file path=customXml/itemProps142.xml><?xml version="1.0" encoding="utf-8"?>
<ds:datastoreItem xmlns:ds="http://schemas.openxmlformats.org/officeDocument/2006/customXml" ds:itemID="{7A5F3997-945A-4F04-B468-85504DBB66C7}"/>
</file>

<file path=customXml/itemProps143.xml><?xml version="1.0" encoding="utf-8"?>
<ds:datastoreItem xmlns:ds="http://schemas.openxmlformats.org/officeDocument/2006/customXml" ds:itemID="{26F2DB13-D4DF-4CC3-95B4-DEDD2E37F300}"/>
</file>

<file path=customXml/itemProps144.xml><?xml version="1.0" encoding="utf-8"?>
<ds:datastoreItem xmlns:ds="http://schemas.openxmlformats.org/officeDocument/2006/customXml" ds:itemID="{237EAE8E-0F77-4564-BCE4-5A69E078269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0745091-9B5D-429A-9496-1F1FA158C462}"/>
</file>

<file path=customXml/itemProps147.xml><?xml version="1.0" encoding="utf-8"?>
<ds:datastoreItem xmlns:ds="http://schemas.openxmlformats.org/officeDocument/2006/customXml" ds:itemID="{5B18F0DE-FEFD-4256-AD17-DA410D9266FB}"/>
</file>

<file path=customXml/itemProps148.xml><?xml version="1.0" encoding="utf-8"?>
<ds:datastoreItem xmlns:ds="http://schemas.openxmlformats.org/officeDocument/2006/customXml" ds:itemID="{AA661EFD-46A7-4962-BD8A-12D5EE82297B}"/>
</file>

<file path=customXml/itemProps149.xml><?xml version="1.0" encoding="utf-8"?>
<ds:datastoreItem xmlns:ds="http://schemas.openxmlformats.org/officeDocument/2006/customXml" ds:itemID="{B8D5AA58-FC68-4C3E-A04B-BB774AEFEF5C}"/>
</file>

<file path=customXml/itemProps15.xml><?xml version="1.0" encoding="utf-8"?>
<ds:datastoreItem xmlns:ds="http://schemas.openxmlformats.org/officeDocument/2006/customXml" ds:itemID="{0D7C2C77-3C51-40A9-93C4-17D79D093EF5}"/>
</file>

<file path=customXml/itemProps150.xml><?xml version="1.0" encoding="utf-8"?>
<ds:datastoreItem xmlns:ds="http://schemas.openxmlformats.org/officeDocument/2006/customXml" ds:itemID="{DFAA8C00-CD7C-4B31-94AE-3CDF6ED34EF3}"/>
</file>

<file path=customXml/itemProps151.xml><?xml version="1.0" encoding="utf-8"?>
<ds:datastoreItem xmlns:ds="http://schemas.openxmlformats.org/officeDocument/2006/customXml" ds:itemID="{FAF6DEA8-235D-4170-AB28-921701FE10A4}"/>
</file>

<file path=customXml/itemProps152.xml><?xml version="1.0" encoding="utf-8"?>
<ds:datastoreItem xmlns:ds="http://schemas.openxmlformats.org/officeDocument/2006/customXml" ds:itemID="{81067018-2493-48AE-8596-702935FFFCF2}"/>
</file>

<file path=customXml/itemProps153.xml><?xml version="1.0" encoding="utf-8"?>
<ds:datastoreItem xmlns:ds="http://schemas.openxmlformats.org/officeDocument/2006/customXml" ds:itemID="{603B3FF0-6914-4105-8BFF-899FB549EE40}"/>
</file>

<file path=customXml/itemProps154.xml><?xml version="1.0" encoding="utf-8"?>
<ds:datastoreItem xmlns:ds="http://schemas.openxmlformats.org/officeDocument/2006/customXml" ds:itemID="{C94B7599-2D18-4952-8C33-8C2CA0F575A1}"/>
</file>

<file path=customXml/itemProps155.xml><?xml version="1.0" encoding="utf-8"?>
<ds:datastoreItem xmlns:ds="http://schemas.openxmlformats.org/officeDocument/2006/customXml" ds:itemID="{D8DF75C4-6704-4B12-87D2-8E501FF14249}"/>
</file>

<file path=customXml/itemProps156.xml><?xml version="1.0" encoding="utf-8"?>
<ds:datastoreItem xmlns:ds="http://schemas.openxmlformats.org/officeDocument/2006/customXml" ds:itemID="{8A570A87-E833-407C-BECA-094D970BD89B}"/>
</file>

<file path=customXml/itemProps157.xml><?xml version="1.0" encoding="utf-8"?>
<ds:datastoreItem xmlns:ds="http://schemas.openxmlformats.org/officeDocument/2006/customXml" ds:itemID="{795AB1EA-5B17-45F8-85E3-18BA4090B999}"/>
</file>

<file path=customXml/itemProps158.xml><?xml version="1.0" encoding="utf-8"?>
<ds:datastoreItem xmlns:ds="http://schemas.openxmlformats.org/officeDocument/2006/customXml" ds:itemID="{262B48DE-C0CF-4167-B29C-75FD21E73A2F}"/>
</file>

<file path=customXml/itemProps159.xml><?xml version="1.0" encoding="utf-8"?>
<ds:datastoreItem xmlns:ds="http://schemas.openxmlformats.org/officeDocument/2006/customXml" ds:itemID="{094C8DD5-23D1-4182-8CBD-338479BC97E6}"/>
</file>

<file path=customXml/itemProps16.xml><?xml version="1.0" encoding="utf-8"?>
<ds:datastoreItem xmlns:ds="http://schemas.openxmlformats.org/officeDocument/2006/customXml" ds:itemID="{E31D549A-1D68-4307-955E-DCFC4FD21E28}"/>
</file>

<file path=customXml/itemProps160.xml><?xml version="1.0" encoding="utf-8"?>
<ds:datastoreItem xmlns:ds="http://schemas.openxmlformats.org/officeDocument/2006/customXml" ds:itemID="{A2499993-9DA6-45A2-A090-89FF277574C2}"/>
</file>

<file path=customXml/itemProps17.xml><?xml version="1.0" encoding="utf-8"?>
<ds:datastoreItem xmlns:ds="http://schemas.openxmlformats.org/officeDocument/2006/customXml" ds:itemID="{7F946311-C113-470C-BC65-3283E927DB7A}"/>
</file>

<file path=customXml/itemProps18.xml><?xml version="1.0" encoding="utf-8"?>
<ds:datastoreItem xmlns:ds="http://schemas.openxmlformats.org/officeDocument/2006/customXml" ds:itemID="{40F83BC6-CF61-4A35-AB7B-89E4F56E9070}"/>
</file>

<file path=customXml/itemProps19.xml><?xml version="1.0" encoding="utf-8"?>
<ds:datastoreItem xmlns:ds="http://schemas.openxmlformats.org/officeDocument/2006/customXml" ds:itemID="{5920B69D-9D9B-4F22-BC37-D1B7C53C27B0}"/>
</file>

<file path=customXml/itemProps2.xml><?xml version="1.0" encoding="utf-8"?>
<ds:datastoreItem xmlns:ds="http://schemas.openxmlformats.org/officeDocument/2006/customXml" ds:itemID="{AF5382DB-A0CE-4B4B-AF2F-5B826656FB1E}"/>
</file>

<file path=customXml/itemProps20.xml><?xml version="1.0" encoding="utf-8"?>
<ds:datastoreItem xmlns:ds="http://schemas.openxmlformats.org/officeDocument/2006/customXml" ds:itemID="{9E8998B2-AB4E-4FF1-93E0-27BCA11B6D28}"/>
</file>

<file path=customXml/itemProps21.xml><?xml version="1.0" encoding="utf-8"?>
<ds:datastoreItem xmlns:ds="http://schemas.openxmlformats.org/officeDocument/2006/customXml" ds:itemID="{63A58478-CFA5-44C6-89B9-A5F02045727D}"/>
</file>

<file path=customXml/itemProps22.xml><?xml version="1.0" encoding="utf-8"?>
<ds:datastoreItem xmlns:ds="http://schemas.openxmlformats.org/officeDocument/2006/customXml" ds:itemID="{D855326D-26D4-4F49-882E-B1CE23A690EA}"/>
</file>

<file path=customXml/itemProps23.xml><?xml version="1.0" encoding="utf-8"?>
<ds:datastoreItem xmlns:ds="http://schemas.openxmlformats.org/officeDocument/2006/customXml" ds:itemID="{01171E38-D6CE-474D-91BF-FA960A8A70A6}"/>
</file>

<file path=customXml/itemProps24.xml><?xml version="1.0" encoding="utf-8"?>
<ds:datastoreItem xmlns:ds="http://schemas.openxmlformats.org/officeDocument/2006/customXml" ds:itemID="{1441E514-9A76-4451-BB4C-9C8239E5AC66}"/>
</file>

<file path=customXml/itemProps25.xml><?xml version="1.0" encoding="utf-8"?>
<ds:datastoreItem xmlns:ds="http://schemas.openxmlformats.org/officeDocument/2006/customXml" ds:itemID="{6CE38231-4FE9-49E8-B355-31FD2F15096A}"/>
</file>

<file path=customXml/itemProps26.xml><?xml version="1.0" encoding="utf-8"?>
<ds:datastoreItem xmlns:ds="http://schemas.openxmlformats.org/officeDocument/2006/customXml" ds:itemID="{BBF93AA2-D915-4AA0-9B94-914F26C4CCE4}"/>
</file>

<file path=customXml/itemProps27.xml><?xml version="1.0" encoding="utf-8"?>
<ds:datastoreItem xmlns:ds="http://schemas.openxmlformats.org/officeDocument/2006/customXml" ds:itemID="{3AC7C4CD-B11B-4414-8A55-E40F75B5DDC8}"/>
</file>

<file path=customXml/itemProps28.xml><?xml version="1.0" encoding="utf-8"?>
<ds:datastoreItem xmlns:ds="http://schemas.openxmlformats.org/officeDocument/2006/customXml" ds:itemID="{5088ABC1-B66E-44C7-91E7-FCA93DA3D25A}"/>
</file>

<file path=customXml/itemProps29.xml><?xml version="1.0" encoding="utf-8"?>
<ds:datastoreItem xmlns:ds="http://schemas.openxmlformats.org/officeDocument/2006/customXml" ds:itemID="{2DDF51C6-0D08-47C1-B9C0-48D283443561}"/>
</file>

<file path=customXml/itemProps3.xml><?xml version="1.0" encoding="utf-8"?>
<ds:datastoreItem xmlns:ds="http://schemas.openxmlformats.org/officeDocument/2006/customXml" ds:itemID="{5BB30420-2FC5-453E-BDC8-7865674D9FEE}"/>
</file>

<file path=customXml/itemProps30.xml><?xml version="1.0" encoding="utf-8"?>
<ds:datastoreItem xmlns:ds="http://schemas.openxmlformats.org/officeDocument/2006/customXml" ds:itemID="{D20DC939-1BD3-48BA-9EE7-A46771F1978B}"/>
</file>

<file path=customXml/itemProps31.xml><?xml version="1.0" encoding="utf-8"?>
<ds:datastoreItem xmlns:ds="http://schemas.openxmlformats.org/officeDocument/2006/customXml" ds:itemID="{397A6C15-2284-4101-916B-FB76CFEFFE18}"/>
</file>

<file path=customXml/itemProps32.xml><?xml version="1.0" encoding="utf-8"?>
<ds:datastoreItem xmlns:ds="http://schemas.openxmlformats.org/officeDocument/2006/customXml" ds:itemID="{0678C41F-08B7-4F64-85F8-15C4C7620625}"/>
</file>

<file path=customXml/itemProps33.xml><?xml version="1.0" encoding="utf-8"?>
<ds:datastoreItem xmlns:ds="http://schemas.openxmlformats.org/officeDocument/2006/customXml" ds:itemID="{5F071CCD-D1AD-47D0-9AC4-0F60F5929040}"/>
</file>

<file path=customXml/itemProps34.xml><?xml version="1.0" encoding="utf-8"?>
<ds:datastoreItem xmlns:ds="http://schemas.openxmlformats.org/officeDocument/2006/customXml" ds:itemID="{1D66ACB2-6EF5-468B-A99C-0FF115ABFA6C}"/>
</file>

<file path=customXml/itemProps35.xml><?xml version="1.0" encoding="utf-8"?>
<ds:datastoreItem xmlns:ds="http://schemas.openxmlformats.org/officeDocument/2006/customXml" ds:itemID="{F567F347-45DC-484D-9D82-99BBB49435D1}"/>
</file>

<file path=customXml/itemProps36.xml><?xml version="1.0" encoding="utf-8"?>
<ds:datastoreItem xmlns:ds="http://schemas.openxmlformats.org/officeDocument/2006/customXml" ds:itemID="{E9A7D1B5-B105-42B8-9554-2BE509142F8D}"/>
</file>

<file path=customXml/itemProps37.xml><?xml version="1.0" encoding="utf-8"?>
<ds:datastoreItem xmlns:ds="http://schemas.openxmlformats.org/officeDocument/2006/customXml" ds:itemID="{6C24072A-3D69-4A2A-BDF1-3F0F34C5848F}"/>
</file>

<file path=customXml/itemProps38.xml><?xml version="1.0" encoding="utf-8"?>
<ds:datastoreItem xmlns:ds="http://schemas.openxmlformats.org/officeDocument/2006/customXml" ds:itemID="{B6A8B597-0A4A-4042-920A-B3695FBE51DA}"/>
</file>

<file path=customXml/itemProps39.xml><?xml version="1.0" encoding="utf-8"?>
<ds:datastoreItem xmlns:ds="http://schemas.openxmlformats.org/officeDocument/2006/customXml" ds:itemID="{E5048971-C64B-4A78-BF59-8EB2EAE7C1C2}"/>
</file>

<file path=customXml/itemProps4.xml><?xml version="1.0" encoding="utf-8"?>
<ds:datastoreItem xmlns:ds="http://schemas.openxmlformats.org/officeDocument/2006/customXml" ds:itemID="{4D5C3DCF-D74F-4EE4-B1E0-292039F54D98}"/>
</file>

<file path=customXml/itemProps40.xml><?xml version="1.0" encoding="utf-8"?>
<ds:datastoreItem xmlns:ds="http://schemas.openxmlformats.org/officeDocument/2006/customXml" ds:itemID="{E0D3021E-DDC0-4916-A6DC-20D48C6B05DF}"/>
</file>

<file path=customXml/itemProps41.xml><?xml version="1.0" encoding="utf-8"?>
<ds:datastoreItem xmlns:ds="http://schemas.openxmlformats.org/officeDocument/2006/customXml" ds:itemID="{390DE475-CA04-42D1-88FF-A86D3BA01F75}"/>
</file>

<file path=customXml/itemProps42.xml><?xml version="1.0" encoding="utf-8"?>
<ds:datastoreItem xmlns:ds="http://schemas.openxmlformats.org/officeDocument/2006/customXml" ds:itemID="{71797E9D-8817-47F1-8CC0-371EAAB7DD4E}"/>
</file>

<file path=customXml/itemProps43.xml><?xml version="1.0" encoding="utf-8"?>
<ds:datastoreItem xmlns:ds="http://schemas.openxmlformats.org/officeDocument/2006/customXml" ds:itemID="{237C8987-3541-4BBE-AD23-E17D20FC40FE}"/>
</file>

<file path=customXml/itemProps44.xml><?xml version="1.0" encoding="utf-8"?>
<ds:datastoreItem xmlns:ds="http://schemas.openxmlformats.org/officeDocument/2006/customXml" ds:itemID="{ECA2BE7E-0C76-491E-9377-98B5643D1E2D}"/>
</file>

<file path=customXml/itemProps45.xml><?xml version="1.0" encoding="utf-8"?>
<ds:datastoreItem xmlns:ds="http://schemas.openxmlformats.org/officeDocument/2006/customXml" ds:itemID="{17C0B1B9-AB17-4E66-B433-9265405927B7}"/>
</file>

<file path=customXml/itemProps46.xml><?xml version="1.0" encoding="utf-8"?>
<ds:datastoreItem xmlns:ds="http://schemas.openxmlformats.org/officeDocument/2006/customXml" ds:itemID="{49B31A41-8C9F-4DB6-A531-0B38B6BF3AF6}"/>
</file>

<file path=customXml/itemProps47.xml><?xml version="1.0" encoding="utf-8"?>
<ds:datastoreItem xmlns:ds="http://schemas.openxmlformats.org/officeDocument/2006/customXml" ds:itemID="{8057D245-75A3-4F40-819C-1DD06A3D89B8}"/>
</file>

<file path=customXml/itemProps48.xml><?xml version="1.0" encoding="utf-8"?>
<ds:datastoreItem xmlns:ds="http://schemas.openxmlformats.org/officeDocument/2006/customXml" ds:itemID="{0AA71EB8-ADF4-4D83-8991-1A8B68C84359}"/>
</file>

<file path=customXml/itemProps49.xml><?xml version="1.0" encoding="utf-8"?>
<ds:datastoreItem xmlns:ds="http://schemas.openxmlformats.org/officeDocument/2006/customXml" ds:itemID="{08005B50-8620-4180-B821-C65CA01D810C}"/>
</file>

<file path=customXml/itemProps5.xml><?xml version="1.0" encoding="utf-8"?>
<ds:datastoreItem xmlns:ds="http://schemas.openxmlformats.org/officeDocument/2006/customXml" ds:itemID="{A6D229C0-43C5-4085-8C9E-6183C8061DC4}"/>
</file>

<file path=customXml/itemProps50.xml><?xml version="1.0" encoding="utf-8"?>
<ds:datastoreItem xmlns:ds="http://schemas.openxmlformats.org/officeDocument/2006/customXml" ds:itemID="{798541FB-E1BD-405D-B52D-7AC1B06EC1EC}"/>
</file>

<file path=customXml/itemProps51.xml><?xml version="1.0" encoding="utf-8"?>
<ds:datastoreItem xmlns:ds="http://schemas.openxmlformats.org/officeDocument/2006/customXml" ds:itemID="{4F9B1BD8-1372-4C59-AA9A-EE65CADB1A74}"/>
</file>

<file path=customXml/itemProps52.xml><?xml version="1.0" encoding="utf-8"?>
<ds:datastoreItem xmlns:ds="http://schemas.openxmlformats.org/officeDocument/2006/customXml" ds:itemID="{69568FC6-F307-4CF4-8BDE-35A6438FBB44}"/>
</file>

<file path=customXml/itemProps53.xml><?xml version="1.0" encoding="utf-8"?>
<ds:datastoreItem xmlns:ds="http://schemas.openxmlformats.org/officeDocument/2006/customXml" ds:itemID="{0D141D3C-BC13-4B64-AA01-23589A96495C}"/>
</file>

<file path=customXml/itemProps54.xml><?xml version="1.0" encoding="utf-8"?>
<ds:datastoreItem xmlns:ds="http://schemas.openxmlformats.org/officeDocument/2006/customXml" ds:itemID="{97280229-84BA-41E1-BAAA-1106C33366EA}"/>
</file>

<file path=customXml/itemProps55.xml><?xml version="1.0" encoding="utf-8"?>
<ds:datastoreItem xmlns:ds="http://schemas.openxmlformats.org/officeDocument/2006/customXml" ds:itemID="{49B57FBA-3E74-4871-B986-1393C1C1747D}"/>
</file>

<file path=customXml/itemProps56.xml><?xml version="1.0" encoding="utf-8"?>
<ds:datastoreItem xmlns:ds="http://schemas.openxmlformats.org/officeDocument/2006/customXml" ds:itemID="{9B115A88-E399-47DE-8CEE-CEF648927F7E}"/>
</file>

<file path=customXml/itemProps57.xml><?xml version="1.0" encoding="utf-8"?>
<ds:datastoreItem xmlns:ds="http://schemas.openxmlformats.org/officeDocument/2006/customXml" ds:itemID="{AD5CE3C4-EAAE-4B44-BD74-96C85A6BCC6D}"/>
</file>

<file path=customXml/itemProps58.xml><?xml version="1.0" encoding="utf-8"?>
<ds:datastoreItem xmlns:ds="http://schemas.openxmlformats.org/officeDocument/2006/customXml" ds:itemID="{790F0D43-09F6-475D-9892-B830EFFE0AE0}"/>
</file>

<file path=customXml/itemProps59.xml><?xml version="1.0" encoding="utf-8"?>
<ds:datastoreItem xmlns:ds="http://schemas.openxmlformats.org/officeDocument/2006/customXml" ds:itemID="{AF77E957-AEB0-4ED6-8944-4D738B067FE9}"/>
</file>

<file path=customXml/itemProps6.xml><?xml version="1.0" encoding="utf-8"?>
<ds:datastoreItem xmlns:ds="http://schemas.openxmlformats.org/officeDocument/2006/customXml" ds:itemID="{1858D52B-FDFC-4926-B29D-C0C7C58A668E}"/>
</file>

<file path=customXml/itemProps60.xml><?xml version="1.0" encoding="utf-8"?>
<ds:datastoreItem xmlns:ds="http://schemas.openxmlformats.org/officeDocument/2006/customXml" ds:itemID="{D4D924C3-B641-4C98-9297-A0CA53CE09BD}"/>
</file>

<file path=customXml/itemProps61.xml><?xml version="1.0" encoding="utf-8"?>
<ds:datastoreItem xmlns:ds="http://schemas.openxmlformats.org/officeDocument/2006/customXml" ds:itemID="{60E6DA25-9603-4FED-A7CF-3DEA831D07AE}"/>
</file>

<file path=customXml/itemProps62.xml><?xml version="1.0" encoding="utf-8"?>
<ds:datastoreItem xmlns:ds="http://schemas.openxmlformats.org/officeDocument/2006/customXml" ds:itemID="{1CCB0D62-0DAB-48CA-91E4-2B9579AF1EF7}"/>
</file>

<file path=customXml/itemProps63.xml><?xml version="1.0" encoding="utf-8"?>
<ds:datastoreItem xmlns:ds="http://schemas.openxmlformats.org/officeDocument/2006/customXml" ds:itemID="{1355C5CA-01CA-4B67-8CF5-6427991D18D4}"/>
</file>

<file path=customXml/itemProps64.xml><?xml version="1.0" encoding="utf-8"?>
<ds:datastoreItem xmlns:ds="http://schemas.openxmlformats.org/officeDocument/2006/customXml" ds:itemID="{6B903DE8-61EC-4E68-BC40-5F54D1274AF8}"/>
</file>

<file path=customXml/itemProps65.xml><?xml version="1.0" encoding="utf-8"?>
<ds:datastoreItem xmlns:ds="http://schemas.openxmlformats.org/officeDocument/2006/customXml" ds:itemID="{319E1AF3-25A3-4724-A79D-FD963828DFCD}"/>
</file>

<file path=customXml/itemProps66.xml><?xml version="1.0" encoding="utf-8"?>
<ds:datastoreItem xmlns:ds="http://schemas.openxmlformats.org/officeDocument/2006/customXml" ds:itemID="{E01F00F6-F961-447F-AB65-FC9C2BDAE143}"/>
</file>

<file path=customXml/itemProps67.xml><?xml version="1.0" encoding="utf-8"?>
<ds:datastoreItem xmlns:ds="http://schemas.openxmlformats.org/officeDocument/2006/customXml" ds:itemID="{99B3AB5F-8245-4C4B-BE19-F2046CE67A28}"/>
</file>

<file path=customXml/itemProps68.xml><?xml version="1.0" encoding="utf-8"?>
<ds:datastoreItem xmlns:ds="http://schemas.openxmlformats.org/officeDocument/2006/customXml" ds:itemID="{48E66AFA-F35B-428D-9FB0-7302936B181A}"/>
</file>

<file path=customXml/itemProps69.xml><?xml version="1.0" encoding="utf-8"?>
<ds:datastoreItem xmlns:ds="http://schemas.openxmlformats.org/officeDocument/2006/customXml" ds:itemID="{94675357-7F9B-4ACA-9101-56752A011C23}"/>
</file>

<file path=customXml/itemProps7.xml><?xml version="1.0" encoding="utf-8"?>
<ds:datastoreItem xmlns:ds="http://schemas.openxmlformats.org/officeDocument/2006/customXml" ds:itemID="{9D690694-7A00-4E96-8A46-2083BD927FB8}"/>
</file>

<file path=customXml/itemProps70.xml><?xml version="1.0" encoding="utf-8"?>
<ds:datastoreItem xmlns:ds="http://schemas.openxmlformats.org/officeDocument/2006/customXml" ds:itemID="{A108A7BC-B4D7-42EF-8CD0-53BC3399E6C7}"/>
</file>

<file path=customXml/itemProps71.xml><?xml version="1.0" encoding="utf-8"?>
<ds:datastoreItem xmlns:ds="http://schemas.openxmlformats.org/officeDocument/2006/customXml" ds:itemID="{A0A3131A-7023-463A-A741-4AA340274927}"/>
</file>

<file path=customXml/itemProps72.xml><?xml version="1.0" encoding="utf-8"?>
<ds:datastoreItem xmlns:ds="http://schemas.openxmlformats.org/officeDocument/2006/customXml" ds:itemID="{E4DCF624-F25B-4772-9633-7296CFE06622}"/>
</file>

<file path=customXml/itemProps73.xml><?xml version="1.0" encoding="utf-8"?>
<ds:datastoreItem xmlns:ds="http://schemas.openxmlformats.org/officeDocument/2006/customXml" ds:itemID="{A5BF4BED-1671-43A5-A3F8-3F8654684D66}"/>
</file>

<file path=customXml/itemProps74.xml><?xml version="1.0" encoding="utf-8"?>
<ds:datastoreItem xmlns:ds="http://schemas.openxmlformats.org/officeDocument/2006/customXml" ds:itemID="{AF73E2AE-382D-41F5-AE0D-49AF5806E174}"/>
</file>

<file path=customXml/itemProps75.xml><?xml version="1.0" encoding="utf-8"?>
<ds:datastoreItem xmlns:ds="http://schemas.openxmlformats.org/officeDocument/2006/customXml" ds:itemID="{967DB3B2-0E78-44CE-AE77-0670748AEC2C}"/>
</file>

<file path=customXml/itemProps76.xml><?xml version="1.0" encoding="utf-8"?>
<ds:datastoreItem xmlns:ds="http://schemas.openxmlformats.org/officeDocument/2006/customXml" ds:itemID="{31AEC78F-F77B-42D2-BEFF-E73114A001B0}"/>
</file>

<file path=customXml/itemProps77.xml><?xml version="1.0" encoding="utf-8"?>
<ds:datastoreItem xmlns:ds="http://schemas.openxmlformats.org/officeDocument/2006/customXml" ds:itemID="{E337FE8A-4739-4CD1-9D23-7D1472A52F4E}"/>
</file>

<file path=customXml/itemProps78.xml><?xml version="1.0" encoding="utf-8"?>
<ds:datastoreItem xmlns:ds="http://schemas.openxmlformats.org/officeDocument/2006/customXml" ds:itemID="{EB59F835-9EA0-4690-965B-EF24DF753FE1}"/>
</file>

<file path=customXml/itemProps79.xml><?xml version="1.0" encoding="utf-8"?>
<ds:datastoreItem xmlns:ds="http://schemas.openxmlformats.org/officeDocument/2006/customXml" ds:itemID="{B2BE92CD-5067-4175-AC83-EF8CF52582EB}"/>
</file>

<file path=customXml/itemProps8.xml><?xml version="1.0" encoding="utf-8"?>
<ds:datastoreItem xmlns:ds="http://schemas.openxmlformats.org/officeDocument/2006/customXml" ds:itemID="{5973CDD7-EA9C-451E-AA6D-D23BBD88F118}"/>
</file>

<file path=customXml/itemProps80.xml><?xml version="1.0" encoding="utf-8"?>
<ds:datastoreItem xmlns:ds="http://schemas.openxmlformats.org/officeDocument/2006/customXml" ds:itemID="{707247A3-ED8E-4874-80BD-D97E7CCE7BA6}"/>
</file>

<file path=customXml/itemProps81.xml><?xml version="1.0" encoding="utf-8"?>
<ds:datastoreItem xmlns:ds="http://schemas.openxmlformats.org/officeDocument/2006/customXml" ds:itemID="{BFE9A94F-FFA7-4FBF-B8D0-29BF4FC698B3}"/>
</file>

<file path=customXml/itemProps82.xml><?xml version="1.0" encoding="utf-8"?>
<ds:datastoreItem xmlns:ds="http://schemas.openxmlformats.org/officeDocument/2006/customXml" ds:itemID="{2AAD916B-2DE4-4283-AA8F-B20416534526}"/>
</file>

<file path=customXml/itemProps83.xml><?xml version="1.0" encoding="utf-8"?>
<ds:datastoreItem xmlns:ds="http://schemas.openxmlformats.org/officeDocument/2006/customXml" ds:itemID="{9E4C1657-A587-4FF9-A3FE-51EAC24807B8}"/>
</file>

<file path=customXml/itemProps84.xml><?xml version="1.0" encoding="utf-8"?>
<ds:datastoreItem xmlns:ds="http://schemas.openxmlformats.org/officeDocument/2006/customXml" ds:itemID="{10C184D6-DE6D-4F2B-86BC-BB38CE1ABF0F}"/>
</file>

<file path=customXml/itemProps85.xml><?xml version="1.0" encoding="utf-8"?>
<ds:datastoreItem xmlns:ds="http://schemas.openxmlformats.org/officeDocument/2006/customXml" ds:itemID="{211061B5-354E-4303-987A-66408A8EFA54}"/>
</file>

<file path=customXml/itemProps86.xml><?xml version="1.0" encoding="utf-8"?>
<ds:datastoreItem xmlns:ds="http://schemas.openxmlformats.org/officeDocument/2006/customXml" ds:itemID="{6C59FB84-AB2D-4852-8063-54FC3A7F0A4C}"/>
</file>

<file path=customXml/itemProps87.xml><?xml version="1.0" encoding="utf-8"?>
<ds:datastoreItem xmlns:ds="http://schemas.openxmlformats.org/officeDocument/2006/customXml" ds:itemID="{3B6E9910-C4CE-4D53-87A6-8D170E6D0E78}"/>
</file>

<file path=customXml/itemProps88.xml><?xml version="1.0" encoding="utf-8"?>
<ds:datastoreItem xmlns:ds="http://schemas.openxmlformats.org/officeDocument/2006/customXml" ds:itemID="{548893E2-74DF-45C0-9F9F-24DC77C28E49}"/>
</file>

<file path=customXml/itemProps89.xml><?xml version="1.0" encoding="utf-8"?>
<ds:datastoreItem xmlns:ds="http://schemas.openxmlformats.org/officeDocument/2006/customXml" ds:itemID="{7B5A6EC2-8554-487A-87D2-23E28C7AEBB9}"/>
</file>

<file path=customXml/itemProps9.xml><?xml version="1.0" encoding="utf-8"?>
<ds:datastoreItem xmlns:ds="http://schemas.openxmlformats.org/officeDocument/2006/customXml" ds:itemID="{A5ADB127-7320-4536-AB29-DD457A8E3681}"/>
</file>

<file path=customXml/itemProps90.xml><?xml version="1.0" encoding="utf-8"?>
<ds:datastoreItem xmlns:ds="http://schemas.openxmlformats.org/officeDocument/2006/customXml" ds:itemID="{4617BD4F-7BB8-493A-A844-0457F385C65A}"/>
</file>

<file path=customXml/itemProps91.xml><?xml version="1.0" encoding="utf-8"?>
<ds:datastoreItem xmlns:ds="http://schemas.openxmlformats.org/officeDocument/2006/customXml" ds:itemID="{59833C54-0959-4958-A8EE-2D892107467C}"/>
</file>

<file path=customXml/itemProps92.xml><?xml version="1.0" encoding="utf-8"?>
<ds:datastoreItem xmlns:ds="http://schemas.openxmlformats.org/officeDocument/2006/customXml" ds:itemID="{EE0E6A34-ED4E-471D-A4E6-EFE19EE1A339}"/>
</file>

<file path=customXml/itemProps93.xml><?xml version="1.0" encoding="utf-8"?>
<ds:datastoreItem xmlns:ds="http://schemas.openxmlformats.org/officeDocument/2006/customXml" ds:itemID="{C2DEF53A-12CA-42CA-BB41-90949885330B}"/>
</file>

<file path=customXml/itemProps94.xml><?xml version="1.0" encoding="utf-8"?>
<ds:datastoreItem xmlns:ds="http://schemas.openxmlformats.org/officeDocument/2006/customXml" ds:itemID="{55157865-34EF-4EEC-A0C4-259C231D541C}"/>
</file>

<file path=customXml/itemProps95.xml><?xml version="1.0" encoding="utf-8"?>
<ds:datastoreItem xmlns:ds="http://schemas.openxmlformats.org/officeDocument/2006/customXml" ds:itemID="{81638C6A-5BB7-4301-B831-92299C115A7D}"/>
</file>

<file path=customXml/itemProps96.xml><?xml version="1.0" encoding="utf-8"?>
<ds:datastoreItem xmlns:ds="http://schemas.openxmlformats.org/officeDocument/2006/customXml" ds:itemID="{DAAC0AA0-FA33-47CD-9C94-599E02605B3C}"/>
</file>

<file path=customXml/itemProps97.xml><?xml version="1.0" encoding="utf-8"?>
<ds:datastoreItem xmlns:ds="http://schemas.openxmlformats.org/officeDocument/2006/customXml" ds:itemID="{621ED2BD-D019-40CE-B7A8-3E80B6025DF6}"/>
</file>

<file path=customXml/itemProps98.xml><?xml version="1.0" encoding="utf-8"?>
<ds:datastoreItem xmlns:ds="http://schemas.openxmlformats.org/officeDocument/2006/customXml" ds:itemID="{0B780460-DCBD-41E6-B309-71066BD0AE04}"/>
</file>

<file path=customXml/itemProps99.xml><?xml version="1.0" encoding="utf-8"?>
<ds:datastoreItem xmlns:ds="http://schemas.openxmlformats.org/officeDocument/2006/customXml" ds:itemID="{888D3BBC-CEE9-4786-8ACD-83752FF2FD28}"/>
</file>

<file path=docProps/app.xml><?xml version="1.0" encoding="utf-8"?>
<Properties xmlns="http://schemas.openxmlformats.org/officeDocument/2006/extended-properties" xmlns:vt="http://schemas.openxmlformats.org/officeDocument/2006/docPropsVTypes">
  <Template>Normal</Template>
  <TotalTime>40</TotalTime>
  <Pages>59</Pages>
  <Words>16296</Words>
  <Characters>92889</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108968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9</cp:revision>
  <cp:lastPrinted>2015-09-14T12:29:00Z</cp:lastPrinted>
  <dcterms:created xsi:type="dcterms:W3CDTF">2016-10-05T11:32:00Z</dcterms:created>
  <dcterms:modified xsi:type="dcterms:W3CDTF">2016-10-07T09:54:00Z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