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D049C0"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поступку </w:t>
      </w:r>
      <w:r w:rsidR="008D4F8C">
        <w:rPr>
          <w:rFonts w:cs="Arial"/>
          <w:sz w:val="24"/>
          <w:szCs w:val="24"/>
          <w:lang w:val="sr-Cyrl-RS"/>
        </w:rPr>
        <w:t>јавне набавке мале вредности ради закључења О</w:t>
      </w:r>
      <w:r w:rsidR="00D049C0">
        <w:rPr>
          <w:rFonts w:cs="Arial"/>
          <w:sz w:val="24"/>
          <w:szCs w:val="24"/>
          <w:lang w:val="sr-Cyrl-RS"/>
        </w:rPr>
        <w:t>квирног споразума са једним</w:t>
      </w:r>
      <w:r w:rsidR="00D049C0">
        <w:rPr>
          <w:rFonts w:cs="Arial"/>
          <w:color w:val="00B0F0"/>
          <w:sz w:val="24"/>
          <w:szCs w:val="24"/>
          <w:lang w:val="sr-Cyrl-RS"/>
        </w:rPr>
        <w:t xml:space="preserve"> </w:t>
      </w:r>
      <w:r w:rsidR="00D049C0" w:rsidRPr="00D049C0">
        <w:rPr>
          <w:rFonts w:cs="Arial"/>
          <w:sz w:val="24"/>
          <w:szCs w:val="24"/>
          <w:lang w:val="sr-Cyrl-RS"/>
        </w:rPr>
        <w:t>понуђачем</w:t>
      </w:r>
      <w:r w:rsidR="00D049C0">
        <w:rPr>
          <w:rFonts w:cs="Arial"/>
          <w:color w:val="00B0F0"/>
          <w:sz w:val="24"/>
          <w:szCs w:val="24"/>
          <w:lang w:val="sr-Cyrl-RS"/>
        </w:rPr>
        <w:t xml:space="preserve"> </w:t>
      </w:r>
      <w:r w:rsidR="00D049C0" w:rsidRPr="00D049C0">
        <w:rPr>
          <w:rFonts w:cs="Arial"/>
          <w:sz w:val="24"/>
          <w:szCs w:val="24"/>
          <w:lang w:val="sr-Cyrl-RS"/>
        </w:rPr>
        <w:t>на период</w:t>
      </w:r>
      <w:r w:rsidR="00D049C0">
        <w:rPr>
          <w:rFonts w:cs="Arial"/>
          <w:sz w:val="24"/>
          <w:szCs w:val="24"/>
          <w:lang w:val="sr-Cyrl-RS"/>
        </w:rPr>
        <w:t xml:space="preserve"> до две</w:t>
      </w:r>
      <w:r w:rsidR="00D049C0" w:rsidRPr="00D049C0">
        <w:rPr>
          <w:rFonts w:cs="Arial"/>
          <w:color w:val="00B0F0"/>
          <w:sz w:val="24"/>
          <w:szCs w:val="24"/>
          <w:lang w:val="sr-Cyrl-RS"/>
        </w:rPr>
        <w:t xml:space="preserve"> </w:t>
      </w:r>
      <w:r w:rsidR="00D049C0">
        <w:rPr>
          <w:rFonts w:cs="Arial"/>
          <w:sz w:val="24"/>
          <w:szCs w:val="24"/>
          <w:lang w:val="sr-Cyrl-RS"/>
        </w:rPr>
        <w:t>године</w:t>
      </w:r>
    </w:p>
    <w:p w:rsidR="00210557" w:rsidRPr="008D4F8C" w:rsidRDefault="00210557" w:rsidP="008D4F8C">
      <w:pPr>
        <w:jc w:val="center"/>
        <w:rPr>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bookmarkEnd w:id="3"/>
      <w:bookmarkEnd w:id="4"/>
      <w:bookmarkEnd w:id="5"/>
      <w:r w:rsidR="008D4F8C">
        <w:rPr>
          <w:sz w:val="24"/>
          <w:szCs w:val="24"/>
          <w:lang w:val="sr-Cyrl-RS"/>
        </w:rPr>
        <w:t>ЈНМВ/8000/0043/2016</w:t>
      </w:r>
    </w:p>
    <w:p w:rsidR="00210557" w:rsidRPr="00EC5BB4" w:rsidRDefault="00210557" w:rsidP="00210557">
      <w:pPr>
        <w:jc w:val="center"/>
        <w:rPr>
          <w:rFonts w:cs="Arial"/>
          <w:sz w:val="24"/>
          <w:szCs w:val="24"/>
        </w:rPr>
      </w:pPr>
    </w:p>
    <w:p w:rsidR="00210557" w:rsidRPr="008D4F8C" w:rsidRDefault="008D4F8C" w:rsidP="00210557">
      <w:pPr>
        <w:pStyle w:val="Title"/>
        <w:spacing w:before="0"/>
        <w:rPr>
          <w:rFonts w:cs="Arial"/>
          <w:sz w:val="28"/>
          <w:szCs w:val="28"/>
        </w:rPr>
      </w:pPr>
      <w:r w:rsidRPr="008D4F8C">
        <w:rPr>
          <w:rFonts w:cs="Arial"/>
          <w:bCs w:val="0"/>
          <w:sz w:val="28"/>
          <w:szCs w:val="28"/>
          <w:lang w:val="ru-RU" w:eastAsia="en-US"/>
        </w:rPr>
        <w:t>Здравствене услуге - претходни и периодични лекарски прегледи запослених на радним местима са повећаним ризиком</w:t>
      </w:r>
    </w:p>
    <w:p w:rsidR="00210557" w:rsidRDefault="00210557" w:rsidP="00210557">
      <w:pPr>
        <w:pStyle w:val="Title"/>
        <w:spacing w:before="0"/>
        <w:rPr>
          <w:rFonts w:cs="Arial"/>
          <w:b w:val="0"/>
          <w:color w:val="FF0000"/>
          <w:szCs w:val="24"/>
        </w:rPr>
      </w:pPr>
    </w:p>
    <w:p w:rsidR="008D4F8C" w:rsidRDefault="008D4F8C" w:rsidP="008D4F8C">
      <w:pPr>
        <w:pStyle w:val="Subtitle"/>
      </w:pPr>
    </w:p>
    <w:p w:rsidR="008D4F8C" w:rsidRPr="008D4F8C" w:rsidRDefault="008D4F8C" w:rsidP="008D4F8C">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8D4F8C"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w:t>
      </w:r>
      <w:r w:rsidR="00747831">
        <w:rPr>
          <w:rFonts w:eastAsia="Arial Unicode MS" w:cs="Arial"/>
          <w:kern w:val="2"/>
          <w:sz w:val="24"/>
          <w:szCs w:val="24"/>
          <w:lang w:val="ru-RU"/>
        </w:rPr>
        <w:t>МВ</w:t>
      </w:r>
      <w:r w:rsidR="008D4F8C">
        <w:rPr>
          <w:rFonts w:eastAsia="Arial Unicode MS" w:cs="Arial"/>
          <w:kern w:val="2"/>
          <w:sz w:val="24"/>
          <w:szCs w:val="24"/>
          <w:lang w:val="sr-Cyrl-RS"/>
        </w:rPr>
        <w:t>/8000/0043/2016</w:t>
      </w:r>
    </w:p>
    <w:p w:rsidR="008D4F8C" w:rsidRPr="008D4F8C" w:rsidRDefault="009642F1" w:rsidP="008D4F8C">
      <w:pPr>
        <w:overflowPunct w:val="0"/>
        <w:autoSpaceDE w:val="0"/>
        <w:autoSpaceDN w:val="0"/>
        <w:adjustRightInd w:val="0"/>
        <w:jc w:val="left"/>
        <w:textAlignment w:val="baseline"/>
        <w:rPr>
          <w:rFonts w:cs="Arial"/>
          <w:sz w:val="24"/>
          <w:szCs w:val="24"/>
        </w:rPr>
      </w:pPr>
      <w:r w:rsidRPr="00EC5BB4">
        <w:rPr>
          <w:rFonts w:eastAsia="Arial Unicode MS" w:cs="Arial"/>
          <w:kern w:val="2"/>
          <w:sz w:val="24"/>
          <w:szCs w:val="24"/>
          <w:lang w:val="ru-RU"/>
        </w:rPr>
        <w:t xml:space="preserve">                                                       формирана Решењем бр.12.01.</w:t>
      </w:r>
      <w:r w:rsidR="008D4F8C" w:rsidRPr="008D4F8C">
        <w:rPr>
          <w:rFonts w:cs="Arial"/>
          <w:sz w:val="24"/>
          <w:szCs w:val="24"/>
          <w:lang w:val="sr-Cyrl-RS"/>
        </w:rPr>
        <w:t>379473</w:t>
      </w:r>
      <w:r w:rsidR="001B30E1">
        <w:rPr>
          <w:rFonts w:cs="Arial"/>
          <w:sz w:val="24"/>
          <w:szCs w:val="24"/>
        </w:rPr>
        <w:t>/3</w:t>
      </w:r>
      <w:r w:rsidR="008D4F8C" w:rsidRPr="008D4F8C">
        <w:rPr>
          <w:rFonts w:cs="Arial"/>
          <w:sz w:val="24"/>
          <w:szCs w:val="24"/>
        </w:rPr>
        <w:t>-16</w:t>
      </w:r>
    </w:p>
    <w:p w:rsidR="009642F1" w:rsidRPr="00EC5BB4" w:rsidRDefault="009642F1" w:rsidP="008D4F8C">
      <w:pPr>
        <w:rPr>
          <w:rFonts w:cs="Arial"/>
          <w:b/>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Default="00150FCE" w:rsidP="000C50A0">
      <w:pPr>
        <w:pStyle w:val="BodyText"/>
        <w:spacing w:before="0"/>
        <w:jc w:val="center"/>
        <w:rPr>
          <w:rFonts w:cs="Arial"/>
          <w:szCs w:val="24"/>
          <w:lang w:val="ru-RU"/>
        </w:rPr>
      </w:pPr>
    </w:p>
    <w:p w:rsidR="008D4F8C" w:rsidRDefault="008D4F8C" w:rsidP="000C50A0">
      <w:pPr>
        <w:pStyle w:val="BodyText"/>
        <w:spacing w:before="0"/>
        <w:jc w:val="center"/>
        <w:rPr>
          <w:rFonts w:cs="Arial"/>
          <w:szCs w:val="24"/>
          <w:lang w:val="ru-RU"/>
        </w:rPr>
      </w:pPr>
    </w:p>
    <w:p w:rsidR="0014593E" w:rsidRDefault="0014593E" w:rsidP="000C50A0">
      <w:pPr>
        <w:pStyle w:val="BodyText"/>
        <w:spacing w:before="0"/>
        <w:jc w:val="center"/>
        <w:rPr>
          <w:rFonts w:cs="Arial"/>
          <w:szCs w:val="24"/>
          <w:lang w:val="ru-RU"/>
        </w:rPr>
      </w:pPr>
    </w:p>
    <w:p w:rsidR="0014593E" w:rsidRDefault="0014593E" w:rsidP="000C50A0">
      <w:pPr>
        <w:pStyle w:val="BodyText"/>
        <w:spacing w:before="0"/>
        <w:jc w:val="center"/>
        <w:rPr>
          <w:rFonts w:cs="Arial"/>
          <w:szCs w:val="24"/>
          <w:lang w:val="ru-RU"/>
        </w:rPr>
      </w:pPr>
    </w:p>
    <w:p w:rsidR="008D4F8C" w:rsidRPr="00EC5BB4" w:rsidRDefault="008D4F8C"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D4F8C" w:rsidRPr="008D4F8C">
        <w:rPr>
          <w:rFonts w:eastAsia="Arial Unicode MS" w:cs="Arial"/>
          <w:kern w:val="2"/>
          <w:sz w:val="24"/>
          <w:szCs w:val="24"/>
          <w:lang w:val="ru-RU"/>
        </w:rPr>
        <w:t>12.01.</w:t>
      </w:r>
      <w:r w:rsidR="008D4F8C" w:rsidRPr="008D4F8C">
        <w:rPr>
          <w:rFonts w:eastAsia="Arial Unicode MS" w:cs="Arial"/>
          <w:kern w:val="2"/>
          <w:sz w:val="24"/>
          <w:szCs w:val="24"/>
          <w:lang w:val="sr-Cyrl-RS"/>
        </w:rPr>
        <w:t>379473</w:t>
      </w:r>
      <w:r w:rsidR="0033359B">
        <w:rPr>
          <w:rFonts w:eastAsia="Arial Unicode MS" w:cs="Arial"/>
          <w:kern w:val="2"/>
          <w:sz w:val="24"/>
          <w:szCs w:val="24"/>
        </w:rPr>
        <w:t>/11</w:t>
      </w:r>
      <w:r w:rsidR="008D4F8C" w:rsidRPr="008D4F8C">
        <w:rPr>
          <w:rFonts w:eastAsia="Arial Unicode MS" w:cs="Arial"/>
          <w:kern w:val="2"/>
          <w:sz w:val="24"/>
          <w:szCs w:val="24"/>
        </w:rPr>
        <w:t>-16</w:t>
      </w:r>
      <w:r w:rsidR="008D4F8C">
        <w:rPr>
          <w:rFonts w:eastAsia="Arial Unicode MS" w:cs="Arial"/>
          <w:kern w:val="2"/>
          <w:sz w:val="24"/>
          <w:szCs w:val="24"/>
          <w:lang w:val="sr-Cyrl-RS"/>
        </w:rPr>
        <w:t xml:space="preserve"> </w:t>
      </w:r>
      <w:r w:rsidRPr="00EC5BB4">
        <w:rPr>
          <w:rFonts w:eastAsia="Arial Unicode MS" w:cs="Arial"/>
          <w:kern w:val="2"/>
          <w:sz w:val="24"/>
          <w:szCs w:val="24"/>
          <w:lang w:val="ru-RU"/>
        </w:rPr>
        <w:t xml:space="preserve">од </w:t>
      </w:r>
      <w:r w:rsidR="0033359B">
        <w:rPr>
          <w:rFonts w:eastAsia="Arial Unicode MS" w:cs="Arial"/>
          <w:kern w:val="2"/>
          <w:sz w:val="24"/>
          <w:szCs w:val="24"/>
        </w:rPr>
        <w:t>06</w:t>
      </w:r>
      <w:r w:rsidR="00EC2F36" w:rsidRPr="00EC5BB4">
        <w:rPr>
          <w:rFonts w:eastAsia="Arial Unicode MS" w:cs="Arial"/>
          <w:kern w:val="2"/>
          <w:sz w:val="24"/>
          <w:szCs w:val="24"/>
          <w:lang w:val="ru-RU"/>
        </w:rPr>
        <w:t>.</w:t>
      </w:r>
      <w:r w:rsidR="0033359B">
        <w:rPr>
          <w:rFonts w:eastAsia="Arial Unicode MS" w:cs="Arial"/>
          <w:kern w:val="2"/>
          <w:sz w:val="24"/>
          <w:szCs w:val="24"/>
        </w:rPr>
        <w:t>10</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C53AC6" w:rsidRPr="00EC5BB4" w:rsidRDefault="00C53AC6" w:rsidP="00D049C0">
      <w:pPr>
        <w:pStyle w:val="BodyText"/>
        <w:spacing w:before="0"/>
        <w:rPr>
          <w:rFonts w:cs="Arial"/>
          <w:szCs w:val="24"/>
        </w:rPr>
      </w:pPr>
    </w:p>
    <w:p w:rsidR="000C50A0" w:rsidRDefault="000C50A0" w:rsidP="0014593E">
      <w:pPr>
        <w:pStyle w:val="BodyText"/>
        <w:spacing w:before="0"/>
        <w:rPr>
          <w:rFonts w:cs="Arial"/>
          <w:szCs w:val="24"/>
          <w:lang w:val="ru-RU"/>
        </w:rPr>
      </w:pPr>
    </w:p>
    <w:p w:rsidR="008D4F8C" w:rsidRPr="00EC5BB4" w:rsidRDefault="008D4F8C" w:rsidP="000C50A0">
      <w:pPr>
        <w:pStyle w:val="BodyText"/>
        <w:spacing w:before="0"/>
        <w:jc w:val="center"/>
        <w:rPr>
          <w:rFonts w:cs="Arial"/>
          <w:szCs w:val="24"/>
          <w:lang w:val="ru-RU"/>
        </w:rPr>
      </w:pPr>
    </w:p>
    <w:p w:rsidR="00B37917" w:rsidRPr="00EC5BB4" w:rsidRDefault="008D4F8C" w:rsidP="000C50A0">
      <w:pPr>
        <w:spacing w:before="0"/>
        <w:jc w:val="center"/>
        <w:rPr>
          <w:rFonts w:cs="Arial"/>
          <w:sz w:val="24"/>
          <w:szCs w:val="24"/>
          <w:lang w:val="ru-RU"/>
        </w:rPr>
      </w:pPr>
      <w:r>
        <w:rPr>
          <w:rFonts w:cs="Arial"/>
          <w:sz w:val="24"/>
          <w:szCs w:val="24"/>
          <w:lang w:val="ru-RU"/>
        </w:rPr>
        <w:t>октобар,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F42E13" w:rsidRPr="0014593E" w:rsidRDefault="00113B84" w:rsidP="0014593E">
      <w:pPr>
        <w:pStyle w:val="Title"/>
        <w:spacing w:before="0"/>
        <w:jc w:val="both"/>
        <w:rPr>
          <w:rFonts w:cs="Arial"/>
          <w:b w:val="0"/>
          <w:szCs w:val="24"/>
          <w:lang w:val="ru-RU"/>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8D4F8C" w:rsidRPr="0014593E">
        <w:rPr>
          <w:rFonts w:cs="Arial"/>
          <w:b w:val="0"/>
          <w:szCs w:val="24"/>
          <w:lang w:val="ru-RU"/>
        </w:rPr>
        <w:lastRenderedPageBreak/>
        <w:t>На основу члана 39а</w:t>
      </w:r>
      <w:r w:rsidR="0014593E">
        <w:rPr>
          <w:rFonts w:cs="Arial"/>
          <w:b w:val="0"/>
          <w:szCs w:val="24"/>
          <w:lang w:val="ru-RU"/>
        </w:rPr>
        <w:t xml:space="preserve">, 40 </w:t>
      </w:r>
      <w:r w:rsidR="00F42E13" w:rsidRPr="0014593E">
        <w:rPr>
          <w:rFonts w:cs="Arial"/>
          <w:b w:val="0"/>
          <w:szCs w:val="24"/>
          <w:lang w:val="ru-RU"/>
        </w:rPr>
        <w:t>и 61. Закона о јавним набавкама („Сл. гласник РС” бр. 124/12, 14/15 и 68/15</w:t>
      </w:r>
      <w:r w:rsidR="008D4F8C" w:rsidRPr="0014593E">
        <w:rPr>
          <w:rFonts w:cs="Arial"/>
          <w:b w:val="0"/>
          <w:szCs w:val="24"/>
          <w:lang w:val="ru-RU"/>
        </w:rPr>
        <w:t>)</w:t>
      </w:r>
      <w:r w:rsidR="00F42E13" w:rsidRPr="0014593E">
        <w:rPr>
          <w:rFonts w:cs="Arial"/>
          <w:b w:val="0"/>
          <w:szCs w:val="24"/>
          <w:lang w:val="ru-RU"/>
        </w:rPr>
        <w:t xml:space="preserve">, </w:t>
      </w:r>
      <w:r w:rsidR="008D4F8C" w:rsidRPr="0014593E">
        <w:rPr>
          <w:rFonts w:cs="Arial"/>
          <w:b w:val="0"/>
          <w:szCs w:val="24"/>
          <w:lang w:val="ru-RU"/>
        </w:rPr>
        <w:t>(</w:t>
      </w:r>
      <w:r w:rsidR="00F42E13" w:rsidRPr="0014593E">
        <w:rPr>
          <w:rFonts w:cs="Arial"/>
          <w:b w:val="0"/>
          <w:szCs w:val="24"/>
          <w:lang w:val="ru-RU"/>
        </w:rPr>
        <w:t xml:space="preserve">у даљем тексту </w:t>
      </w:r>
      <w:r w:rsidR="00F42E13" w:rsidRPr="0014593E">
        <w:rPr>
          <w:rFonts w:cs="Arial"/>
          <w:b w:val="0"/>
          <w:bCs w:val="0"/>
          <w:szCs w:val="24"/>
          <w:lang w:val="ru-RU"/>
        </w:rPr>
        <w:t>Закон</w:t>
      </w:r>
      <w:r w:rsidR="00F42E13" w:rsidRPr="0014593E">
        <w:rPr>
          <w:rFonts w:cs="Arial"/>
          <w:b w:val="0"/>
          <w:szCs w:val="24"/>
          <w:lang w:val="ru-RU"/>
        </w:rPr>
        <w:t>), члана 2.</w:t>
      </w:r>
      <w:r w:rsidR="008D4F8C" w:rsidRPr="0014593E">
        <w:rPr>
          <w:rFonts w:cs="Arial"/>
          <w:b w:val="0"/>
          <w:szCs w:val="24"/>
          <w:lang w:val="ru-RU"/>
        </w:rPr>
        <w:t xml:space="preserve"> </w:t>
      </w:r>
      <w:r w:rsidR="00F42E13" w:rsidRPr="0014593E">
        <w:rPr>
          <w:rFonts w:cs="Arial"/>
          <w:b w:val="0"/>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D4F8C" w:rsidRPr="0014593E">
        <w:rPr>
          <w:rFonts w:cs="Arial"/>
          <w:b w:val="0"/>
          <w:szCs w:val="24"/>
          <w:lang w:val="ru-RU"/>
        </w:rPr>
        <w:t>12.01.</w:t>
      </w:r>
      <w:r w:rsidR="008D4F8C" w:rsidRPr="0014593E">
        <w:rPr>
          <w:rFonts w:cs="Arial"/>
          <w:b w:val="0"/>
          <w:szCs w:val="24"/>
          <w:lang w:val="sr-Cyrl-RS"/>
        </w:rPr>
        <w:t>379473</w:t>
      </w:r>
      <w:r w:rsidR="001B30E1" w:rsidRPr="0014593E">
        <w:rPr>
          <w:rFonts w:cs="Arial"/>
          <w:b w:val="0"/>
          <w:szCs w:val="24"/>
        </w:rPr>
        <w:t>/2</w:t>
      </w:r>
      <w:r w:rsidR="008D4F8C" w:rsidRPr="0014593E">
        <w:rPr>
          <w:rFonts w:cs="Arial"/>
          <w:b w:val="0"/>
          <w:szCs w:val="24"/>
        </w:rPr>
        <w:t>-16</w:t>
      </w:r>
      <w:r w:rsidR="008D4F8C" w:rsidRPr="0014593E">
        <w:rPr>
          <w:rFonts w:cs="Arial"/>
          <w:b w:val="0"/>
          <w:szCs w:val="24"/>
          <w:lang w:val="sr-Cyrl-RS"/>
        </w:rPr>
        <w:t xml:space="preserve"> </w:t>
      </w:r>
      <w:r w:rsidR="00F42E13" w:rsidRPr="0014593E">
        <w:rPr>
          <w:rFonts w:cs="Arial"/>
          <w:b w:val="0"/>
          <w:szCs w:val="24"/>
        </w:rPr>
        <w:t>o</w:t>
      </w:r>
      <w:r w:rsidR="00F42E13" w:rsidRPr="0014593E">
        <w:rPr>
          <w:rFonts w:cs="Arial"/>
          <w:b w:val="0"/>
          <w:szCs w:val="24"/>
          <w:lang w:val="ru-RU"/>
        </w:rPr>
        <w:t>д</w:t>
      </w:r>
      <w:r w:rsidR="008D4F8C" w:rsidRPr="0014593E">
        <w:rPr>
          <w:rFonts w:cs="Arial"/>
          <w:b w:val="0"/>
          <w:szCs w:val="24"/>
          <w:lang w:val="ru-RU"/>
        </w:rPr>
        <w:t xml:space="preserve">  </w:t>
      </w:r>
      <w:r w:rsidR="001B30E1" w:rsidRPr="0014593E">
        <w:rPr>
          <w:rFonts w:cs="Arial"/>
          <w:b w:val="0"/>
          <w:szCs w:val="24"/>
          <w:lang w:val="ru-RU"/>
        </w:rPr>
        <w:t>03.10</w:t>
      </w:r>
      <w:r w:rsidR="00F42E13" w:rsidRPr="0014593E">
        <w:rPr>
          <w:rFonts w:cs="Arial"/>
          <w:b w:val="0"/>
          <w:szCs w:val="24"/>
          <w:lang w:val="ru-RU"/>
        </w:rPr>
        <w:t xml:space="preserve">.2016. године и Решења о образовању комисије за јавну набавку број </w:t>
      </w:r>
      <w:r w:rsidR="008D4F8C" w:rsidRPr="0014593E">
        <w:rPr>
          <w:rFonts w:cs="Arial"/>
          <w:b w:val="0"/>
          <w:szCs w:val="24"/>
          <w:lang w:val="ru-RU"/>
        </w:rPr>
        <w:t>12.01.</w:t>
      </w:r>
      <w:r w:rsidR="008D4F8C" w:rsidRPr="0014593E">
        <w:rPr>
          <w:rFonts w:cs="Arial"/>
          <w:b w:val="0"/>
          <w:szCs w:val="24"/>
          <w:lang w:val="sr-Cyrl-RS"/>
        </w:rPr>
        <w:t>379473</w:t>
      </w:r>
      <w:r w:rsidR="001B30E1" w:rsidRPr="0014593E">
        <w:rPr>
          <w:rFonts w:cs="Arial"/>
          <w:b w:val="0"/>
          <w:szCs w:val="24"/>
        </w:rPr>
        <w:t>/3</w:t>
      </w:r>
      <w:r w:rsidR="008D4F8C" w:rsidRPr="0014593E">
        <w:rPr>
          <w:rFonts w:cs="Arial"/>
          <w:b w:val="0"/>
          <w:szCs w:val="24"/>
        </w:rPr>
        <w:t>-16</w:t>
      </w:r>
      <w:r w:rsidR="008D4F8C" w:rsidRPr="0014593E">
        <w:rPr>
          <w:rFonts w:cs="Arial"/>
          <w:b w:val="0"/>
          <w:szCs w:val="24"/>
          <w:lang w:val="sr-Cyrl-RS"/>
        </w:rPr>
        <w:t xml:space="preserve"> </w:t>
      </w:r>
      <w:r w:rsidR="00F42E13" w:rsidRPr="0014593E">
        <w:rPr>
          <w:rFonts w:cs="Arial"/>
          <w:b w:val="0"/>
          <w:szCs w:val="24"/>
        </w:rPr>
        <w:t>o</w:t>
      </w:r>
      <w:r w:rsidR="00F42E13" w:rsidRPr="0014593E">
        <w:rPr>
          <w:rFonts w:cs="Arial"/>
          <w:b w:val="0"/>
          <w:szCs w:val="24"/>
          <w:lang w:val="ru-RU"/>
        </w:rPr>
        <w:t xml:space="preserve">д </w:t>
      </w:r>
      <w:r w:rsidR="001B30E1" w:rsidRPr="0014593E">
        <w:rPr>
          <w:rFonts w:cs="Arial"/>
          <w:b w:val="0"/>
          <w:szCs w:val="24"/>
          <w:lang w:val="ru-RU"/>
        </w:rPr>
        <w:t>03.10</w:t>
      </w:r>
      <w:r w:rsidR="00F42E13" w:rsidRPr="0014593E">
        <w:rPr>
          <w:rFonts w:cs="Arial"/>
          <w:b w:val="0"/>
          <w:szCs w:val="24"/>
          <w:lang w:val="ru-RU"/>
        </w:rPr>
        <w:t>.2016. године припремљена је:</w:t>
      </w:r>
    </w:p>
    <w:p w:rsidR="00F42E13" w:rsidRPr="0014593E" w:rsidRDefault="00F42E13" w:rsidP="00F42E13">
      <w:pPr>
        <w:spacing w:before="0"/>
        <w:rPr>
          <w:rFonts w:cs="Arial"/>
          <w:sz w:val="24"/>
          <w:szCs w:val="24"/>
          <w:lang w:val="ru-RU"/>
        </w:rPr>
      </w:pPr>
    </w:p>
    <w:p w:rsidR="000C50A0" w:rsidRPr="00EC5BB4" w:rsidRDefault="000C50A0" w:rsidP="00F42E13">
      <w:pPr>
        <w:spacing w:before="0"/>
        <w:rPr>
          <w:rFonts w:cs="Arial"/>
          <w:b/>
          <w:spacing w:val="80"/>
          <w:szCs w:val="24"/>
          <w:lang w:val="ru-RU"/>
        </w:rPr>
      </w:pPr>
    </w:p>
    <w:p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rsidR="00D049C0" w:rsidRDefault="00D049C0" w:rsidP="00781B02">
      <w:pPr>
        <w:jc w:val="center"/>
        <w:rPr>
          <w:rFonts w:cs="Arial"/>
          <w:sz w:val="24"/>
          <w:szCs w:val="24"/>
          <w:lang w:val="sr-Cyrl-CS"/>
        </w:rPr>
      </w:pPr>
      <w:bookmarkStart w:id="9" w:name="_Toc441215599"/>
      <w:bookmarkStart w:id="10" w:name="_Toc441651538"/>
      <w:bookmarkStart w:id="11" w:name="_Toc442559875"/>
      <w:r w:rsidRPr="00D049C0">
        <w:rPr>
          <w:rFonts w:cs="Arial"/>
          <w:sz w:val="24"/>
          <w:szCs w:val="24"/>
          <w:lang w:val="sr-Cyrl-CS"/>
        </w:rPr>
        <w:t xml:space="preserve">за подношење понуда у поступку </w:t>
      </w:r>
      <w:r w:rsidR="008D4F8C">
        <w:rPr>
          <w:rFonts w:cs="Arial"/>
          <w:sz w:val="24"/>
          <w:szCs w:val="24"/>
          <w:lang w:val="sr-Cyrl-CS"/>
        </w:rPr>
        <w:t>јавне набавке мале вредности ради закључења О</w:t>
      </w:r>
      <w:r w:rsidRPr="00D049C0">
        <w:rPr>
          <w:rFonts w:cs="Arial"/>
          <w:sz w:val="24"/>
          <w:szCs w:val="24"/>
          <w:lang w:val="sr-Cyrl-CS"/>
        </w:rPr>
        <w:t>квирног споразума са једним</w:t>
      </w:r>
      <w:r w:rsidRPr="00D049C0">
        <w:rPr>
          <w:rFonts w:cs="Arial"/>
          <w:color w:val="00B0F0"/>
          <w:sz w:val="24"/>
          <w:szCs w:val="24"/>
          <w:lang w:val="sr-Cyrl-CS"/>
        </w:rPr>
        <w:t xml:space="preserve"> </w:t>
      </w:r>
      <w:r w:rsidRPr="00D049C0">
        <w:rPr>
          <w:rFonts w:cs="Arial"/>
          <w:sz w:val="24"/>
          <w:szCs w:val="24"/>
          <w:lang w:val="sr-Cyrl-CS"/>
        </w:rPr>
        <w:t>понуђачем</w:t>
      </w:r>
      <w:r w:rsidRPr="00D049C0">
        <w:rPr>
          <w:rFonts w:cs="Arial"/>
          <w:color w:val="00B0F0"/>
          <w:sz w:val="24"/>
          <w:szCs w:val="24"/>
          <w:lang w:val="sr-Cyrl-CS"/>
        </w:rPr>
        <w:t xml:space="preserve"> </w:t>
      </w:r>
      <w:r w:rsidRPr="00D049C0">
        <w:rPr>
          <w:rFonts w:cs="Arial"/>
          <w:sz w:val="24"/>
          <w:szCs w:val="24"/>
          <w:lang w:val="sr-Cyrl-CS"/>
        </w:rPr>
        <w:t>на период до две</w:t>
      </w:r>
      <w:r w:rsidRPr="00D049C0">
        <w:rPr>
          <w:rFonts w:cs="Arial"/>
          <w:color w:val="00B0F0"/>
          <w:sz w:val="24"/>
          <w:szCs w:val="24"/>
          <w:lang w:val="sr-Cyrl-CS"/>
        </w:rPr>
        <w:t xml:space="preserve"> </w:t>
      </w:r>
      <w:r w:rsidRPr="00D049C0">
        <w:rPr>
          <w:rFonts w:cs="Arial"/>
          <w:sz w:val="24"/>
          <w:szCs w:val="24"/>
          <w:lang w:val="sr-Cyrl-CS"/>
        </w:rPr>
        <w:t>године</w:t>
      </w:r>
    </w:p>
    <w:p w:rsidR="009D3699" w:rsidRPr="008D4F8C" w:rsidRDefault="00210557" w:rsidP="008D4F8C">
      <w:pPr>
        <w:jc w:val="center"/>
        <w:rPr>
          <w:rFonts w:cs="Arial"/>
          <w:i/>
          <w:color w:val="00B0F0"/>
          <w:szCs w:val="24"/>
          <w:lang w:val="sr-Cyrl-RS"/>
        </w:rPr>
      </w:pPr>
      <w:r w:rsidRPr="00781B02">
        <w:rPr>
          <w:b/>
        </w:rPr>
        <w:t xml:space="preserve">за јавну набавку </w:t>
      </w:r>
      <w:r w:rsidR="00A63575">
        <w:rPr>
          <w:b/>
          <w:lang w:val="sr-Cyrl-RS"/>
        </w:rPr>
        <w:t xml:space="preserve">услуга </w:t>
      </w:r>
      <w:bookmarkEnd w:id="9"/>
      <w:bookmarkEnd w:id="10"/>
      <w:bookmarkEnd w:id="11"/>
      <w:r w:rsidR="008D4F8C">
        <w:rPr>
          <w:b/>
          <w:lang w:val="sr-Cyrl-RS"/>
        </w:rPr>
        <w:t>ЈНМВ/8000/0043/2016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1"/>
        <w:gridCol w:w="7564"/>
        <w:gridCol w:w="744"/>
      </w:tblGrid>
      <w:tr w:rsidR="00903A46" w:rsidRPr="002503ED" w:rsidTr="00903A46">
        <w:trPr>
          <w:trHeight w:val="385"/>
        </w:trPr>
        <w:tc>
          <w:tcPr>
            <w:tcW w:w="461" w:type="dxa"/>
          </w:tcPr>
          <w:p w:rsidR="00903A46" w:rsidRPr="00C62AA7" w:rsidRDefault="00903A46"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64" w:type="dxa"/>
          </w:tcPr>
          <w:p w:rsidR="00903A46" w:rsidRPr="00C62AA7" w:rsidRDefault="00903A46"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744" w:type="dxa"/>
          </w:tcPr>
          <w:p w:rsidR="00903A46" w:rsidRPr="00C62AA7" w:rsidRDefault="00903A46" w:rsidP="00903A46">
            <w:pPr>
              <w:tabs>
                <w:tab w:val="left" w:pos="360"/>
                <w:tab w:val="left" w:pos="567"/>
                <w:tab w:val="right" w:leader="dot" w:pos="9639"/>
              </w:tabs>
              <w:jc w:val="center"/>
              <w:rPr>
                <w:rFonts w:cs="Arial"/>
                <w:sz w:val="24"/>
                <w:szCs w:val="24"/>
                <w:lang w:val="sr-Cyrl-RS"/>
              </w:rPr>
            </w:pPr>
            <w:r>
              <w:rPr>
                <w:rFonts w:cs="Arial"/>
                <w:sz w:val="24"/>
                <w:szCs w:val="24"/>
                <w:lang w:val="sr-Cyrl-RS"/>
              </w:rPr>
              <w:t>3</w:t>
            </w:r>
          </w:p>
        </w:tc>
      </w:tr>
      <w:tr w:rsidR="00903A46" w:rsidRPr="002503ED" w:rsidTr="00903A46">
        <w:trPr>
          <w:trHeight w:val="398"/>
        </w:trPr>
        <w:tc>
          <w:tcPr>
            <w:tcW w:w="461" w:type="dxa"/>
          </w:tcPr>
          <w:p w:rsidR="00903A46" w:rsidRPr="00C62AA7" w:rsidRDefault="00903A46"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64" w:type="dxa"/>
          </w:tcPr>
          <w:p w:rsidR="00903A46" w:rsidRPr="00C62AA7" w:rsidRDefault="00903A46"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744" w:type="dxa"/>
          </w:tcPr>
          <w:p w:rsidR="00903A46" w:rsidRPr="00C62AA7" w:rsidRDefault="00903A46" w:rsidP="00903A46">
            <w:pPr>
              <w:tabs>
                <w:tab w:val="left" w:pos="317"/>
                <w:tab w:val="left" w:pos="360"/>
                <w:tab w:val="right" w:leader="dot" w:pos="9639"/>
              </w:tabs>
              <w:jc w:val="center"/>
              <w:rPr>
                <w:rFonts w:cs="Arial"/>
                <w:sz w:val="24"/>
                <w:szCs w:val="24"/>
                <w:lang w:val="sr-Cyrl-RS"/>
              </w:rPr>
            </w:pPr>
            <w:r>
              <w:rPr>
                <w:rFonts w:cs="Arial"/>
                <w:sz w:val="24"/>
                <w:szCs w:val="24"/>
                <w:lang w:val="sr-Cyrl-RS"/>
              </w:rPr>
              <w:t>6</w:t>
            </w:r>
          </w:p>
        </w:tc>
      </w:tr>
      <w:tr w:rsidR="00903A46" w:rsidRPr="002503ED" w:rsidTr="00903A46">
        <w:trPr>
          <w:trHeight w:val="660"/>
        </w:trPr>
        <w:tc>
          <w:tcPr>
            <w:tcW w:w="461" w:type="dxa"/>
          </w:tcPr>
          <w:p w:rsidR="00903A46" w:rsidRPr="00C62AA7" w:rsidRDefault="00903A46"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64" w:type="dxa"/>
          </w:tcPr>
          <w:p w:rsidR="00903A46" w:rsidRPr="00C62AA7" w:rsidRDefault="00903A46"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c>
          <w:tcPr>
            <w:tcW w:w="744" w:type="dxa"/>
          </w:tcPr>
          <w:p w:rsidR="00903A46" w:rsidRPr="00C62AA7" w:rsidRDefault="00903A46" w:rsidP="00903A46">
            <w:pPr>
              <w:tabs>
                <w:tab w:val="left" w:pos="317"/>
                <w:tab w:val="left" w:pos="360"/>
                <w:tab w:val="right" w:leader="dot" w:pos="9639"/>
              </w:tabs>
              <w:jc w:val="center"/>
              <w:rPr>
                <w:rFonts w:cs="Arial"/>
                <w:sz w:val="24"/>
                <w:szCs w:val="24"/>
                <w:lang w:val="sr-Cyrl-RS"/>
              </w:rPr>
            </w:pPr>
            <w:r>
              <w:rPr>
                <w:rFonts w:cs="Arial"/>
                <w:sz w:val="24"/>
                <w:szCs w:val="24"/>
                <w:lang w:val="sr-Cyrl-RS"/>
              </w:rPr>
              <w:t>6</w:t>
            </w:r>
          </w:p>
        </w:tc>
      </w:tr>
      <w:tr w:rsidR="00903A46" w:rsidRPr="002503ED" w:rsidTr="00903A46">
        <w:trPr>
          <w:trHeight w:val="671"/>
        </w:trPr>
        <w:tc>
          <w:tcPr>
            <w:tcW w:w="461" w:type="dxa"/>
          </w:tcPr>
          <w:p w:rsidR="00903A46" w:rsidRPr="00C62AA7" w:rsidRDefault="00903A46"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64" w:type="dxa"/>
          </w:tcPr>
          <w:p w:rsidR="00903A46" w:rsidRPr="00C62AA7" w:rsidRDefault="00903A46"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744" w:type="dxa"/>
          </w:tcPr>
          <w:p w:rsidR="00903A46" w:rsidRPr="00C62AA7" w:rsidRDefault="00903A46" w:rsidP="00903A46">
            <w:pPr>
              <w:tabs>
                <w:tab w:val="left" w:pos="317"/>
                <w:tab w:val="left" w:pos="360"/>
                <w:tab w:val="right" w:leader="dot" w:pos="9639"/>
              </w:tabs>
              <w:jc w:val="center"/>
              <w:rPr>
                <w:rFonts w:cs="Arial"/>
                <w:sz w:val="24"/>
                <w:szCs w:val="24"/>
                <w:lang w:val="sr-Cyrl-RS"/>
              </w:rPr>
            </w:pPr>
            <w:r>
              <w:rPr>
                <w:rFonts w:cs="Arial"/>
                <w:sz w:val="24"/>
                <w:szCs w:val="24"/>
                <w:lang w:val="sr-Cyrl-RS"/>
              </w:rPr>
              <w:t>13</w:t>
            </w:r>
          </w:p>
        </w:tc>
      </w:tr>
      <w:tr w:rsidR="00903A46" w:rsidRPr="002503ED" w:rsidTr="00903A46">
        <w:trPr>
          <w:trHeight w:val="385"/>
        </w:trPr>
        <w:tc>
          <w:tcPr>
            <w:tcW w:w="461" w:type="dxa"/>
          </w:tcPr>
          <w:p w:rsidR="00903A46" w:rsidRPr="00C62AA7" w:rsidRDefault="00903A46"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64" w:type="dxa"/>
          </w:tcPr>
          <w:p w:rsidR="00903A46" w:rsidRPr="00C62AA7" w:rsidRDefault="00903A46" w:rsidP="00D049C0">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Оквирног споразума</w:t>
            </w:r>
          </w:p>
        </w:tc>
        <w:tc>
          <w:tcPr>
            <w:tcW w:w="744" w:type="dxa"/>
          </w:tcPr>
          <w:p w:rsidR="00903A46" w:rsidRPr="00C62AA7" w:rsidRDefault="00903A46" w:rsidP="00903A46">
            <w:pPr>
              <w:tabs>
                <w:tab w:val="left" w:pos="317"/>
                <w:tab w:val="left" w:pos="360"/>
                <w:tab w:val="right" w:leader="dot" w:pos="9639"/>
              </w:tabs>
              <w:jc w:val="center"/>
              <w:rPr>
                <w:rFonts w:cs="Arial"/>
                <w:sz w:val="24"/>
                <w:szCs w:val="24"/>
                <w:lang w:val="sr-Cyrl-RS"/>
              </w:rPr>
            </w:pPr>
            <w:r>
              <w:rPr>
                <w:rFonts w:cs="Arial"/>
                <w:sz w:val="24"/>
                <w:szCs w:val="24"/>
                <w:lang w:val="sr-Cyrl-RS"/>
              </w:rPr>
              <w:t>17</w:t>
            </w:r>
          </w:p>
        </w:tc>
      </w:tr>
      <w:tr w:rsidR="00903A46" w:rsidRPr="002503ED" w:rsidTr="00903A46">
        <w:trPr>
          <w:trHeight w:val="398"/>
        </w:trPr>
        <w:tc>
          <w:tcPr>
            <w:tcW w:w="461" w:type="dxa"/>
          </w:tcPr>
          <w:p w:rsidR="00903A46" w:rsidRPr="00C62AA7" w:rsidRDefault="00903A46"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64" w:type="dxa"/>
          </w:tcPr>
          <w:p w:rsidR="00903A46" w:rsidRPr="00C62AA7" w:rsidRDefault="00903A46"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744" w:type="dxa"/>
          </w:tcPr>
          <w:p w:rsidR="00903A46" w:rsidRPr="00C62AA7" w:rsidRDefault="00903A46" w:rsidP="00903A46">
            <w:pPr>
              <w:tabs>
                <w:tab w:val="left" w:pos="360"/>
                <w:tab w:val="left" w:pos="567"/>
                <w:tab w:val="right" w:leader="dot" w:pos="9639"/>
              </w:tabs>
              <w:jc w:val="center"/>
              <w:rPr>
                <w:rFonts w:cs="Arial"/>
                <w:sz w:val="24"/>
                <w:szCs w:val="24"/>
                <w:lang w:val="sr-Cyrl-RS"/>
              </w:rPr>
            </w:pPr>
            <w:r>
              <w:rPr>
                <w:rFonts w:cs="Arial"/>
                <w:sz w:val="24"/>
                <w:szCs w:val="24"/>
                <w:lang w:val="sr-Cyrl-RS"/>
              </w:rPr>
              <w:t>19</w:t>
            </w:r>
          </w:p>
        </w:tc>
      </w:tr>
      <w:tr w:rsidR="00903A46" w:rsidRPr="002503ED" w:rsidTr="00903A46">
        <w:trPr>
          <w:trHeight w:val="385"/>
        </w:trPr>
        <w:tc>
          <w:tcPr>
            <w:tcW w:w="461" w:type="dxa"/>
          </w:tcPr>
          <w:p w:rsidR="00903A46" w:rsidRPr="00C62AA7" w:rsidRDefault="00903A46"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64" w:type="dxa"/>
          </w:tcPr>
          <w:p w:rsidR="00903A46" w:rsidRPr="00C62AA7" w:rsidRDefault="00903A46" w:rsidP="00463DA5">
            <w:pPr>
              <w:tabs>
                <w:tab w:val="left" w:pos="360"/>
                <w:tab w:val="left" w:pos="567"/>
                <w:tab w:val="right" w:leader="dot" w:pos="9639"/>
              </w:tabs>
              <w:rPr>
                <w:rFonts w:cs="Arial"/>
                <w:sz w:val="24"/>
                <w:szCs w:val="24"/>
                <w:lang w:val="sr-Cyrl-RS"/>
              </w:rPr>
            </w:pPr>
            <w:r>
              <w:rPr>
                <w:rFonts w:cs="Arial"/>
                <w:sz w:val="24"/>
                <w:szCs w:val="24"/>
                <w:lang w:val="sr-Cyrl-RS"/>
              </w:rPr>
              <w:t>Обрасци (</w:t>
            </w:r>
            <w:r w:rsidRPr="00C62AA7">
              <w:rPr>
                <w:rFonts w:cs="Arial"/>
                <w:sz w:val="24"/>
                <w:szCs w:val="24"/>
                <w:lang w:val="sr-Cyrl-RS"/>
              </w:rPr>
              <w:t xml:space="preserve">1 - </w:t>
            </w:r>
            <w:r>
              <w:rPr>
                <w:rFonts w:cs="Arial"/>
                <w:sz w:val="24"/>
                <w:szCs w:val="24"/>
                <w:lang w:val="sr-Cyrl-RS"/>
              </w:rPr>
              <w:t>6</w:t>
            </w:r>
            <w:r w:rsidRPr="00C62AA7">
              <w:rPr>
                <w:rFonts w:cs="Arial"/>
                <w:sz w:val="24"/>
                <w:szCs w:val="24"/>
                <w:lang w:val="sr-Cyrl-RS"/>
              </w:rPr>
              <w:t>)</w:t>
            </w:r>
          </w:p>
        </w:tc>
        <w:tc>
          <w:tcPr>
            <w:tcW w:w="744" w:type="dxa"/>
          </w:tcPr>
          <w:p w:rsidR="00903A46" w:rsidRDefault="00903A46" w:rsidP="00903A46">
            <w:pPr>
              <w:tabs>
                <w:tab w:val="left" w:pos="360"/>
                <w:tab w:val="left" w:pos="567"/>
                <w:tab w:val="right" w:leader="dot" w:pos="9639"/>
              </w:tabs>
              <w:jc w:val="center"/>
              <w:rPr>
                <w:rFonts w:cs="Arial"/>
                <w:sz w:val="24"/>
                <w:szCs w:val="24"/>
                <w:lang w:val="sr-Cyrl-RS"/>
              </w:rPr>
            </w:pPr>
            <w:r>
              <w:rPr>
                <w:rFonts w:cs="Arial"/>
                <w:sz w:val="24"/>
                <w:szCs w:val="24"/>
                <w:lang w:val="sr-Cyrl-RS"/>
              </w:rPr>
              <w:t>3</w:t>
            </w:r>
            <w:r w:rsidR="0072727D">
              <w:rPr>
                <w:rFonts w:cs="Arial"/>
                <w:sz w:val="24"/>
                <w:szCs w:val="24"/>
                <w:lang w:val="sr-Cyrl-RS"/>
              </w:rPr>
              <w:t>4</w:t>
            </w:r>
          </w:p>
        </w:tc>
      </w:tr>
      <w:tr w:rsidR="00903A46" w:rsidRPr="002503ED" w:rsidTr="00903A46">
        <w:trPr>
          <w:trHeight w:val="385"/>
        </w:trPr>
        <w:tc>
          <w:tcPr>
            <w:tcW w:w="461" w:type="dxa"/>
          </w:tcPr>
          <w:p w:rsidR="00903A46" w:rsidRPr="00C62AA7" w:rsidRDefault="00903A46"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64" w:type="dxa"/>
          </w:tcPr>
          <w:p w:rsidR="00903A46" w:rsidRPr="00C62AA7" w:rsidRDefault="00903A46" w:rsidP="00E4028C">
            <w:pPr>
              <w:tabs>
                <w:tab w:val="left" w:pos="360"/>
                <w:tab w:val="left" w:pos="567"/>
                <w:tab w:val="right" w:leader="dot" w:pos="9639"/>
              </w:tabs>
              <w:rPr>
                <w:rFonts w:cs="Arial"/>
                <w:sz w:val="24"/>
                <w:szCs w:val="24"/>
                <w:lang w:val="sr-Cyrl-RS"/>
              </w:rPr>
            </w:pPr>
            <w:r>
              <w:rPr>
                <w:rFonts w:cs="Arial"/>
                <w:sz w:val="24"/>
                <w:szCs w:val="24"/>
                <w:lang w:val="sr-Cyrl-RS"/>
              </w:rPr>
              <w:t>Прилози (1 - 5)</w:t>
            </w:r>
          </w:p>
        </w:tc>
        <w:tc>
          <w:tcPr>
            <w:tcW w:w="744" w:type="dxa"/>
          </w:tcPr>
          <w:p w:rsidR="00903A46" w:rsidRDefault="00903A46" w:rsidP="00903A46">
            <w:pPr>
              <w:tabs>
                <w:tab w:val="left" w:pos="360"/>
                <w:tab w:val="left" w:pos="567"/>
                <w:tab w:val="right" w:leader="dot" w:pos="9639"/>
              </w:tabs>
              <w:jc w:val="center"/>
              <w:rPr>
                <w:rFonts w:cs="Arial"/>
                <w:sz w:val="24"/>
                <w:szCs w:val="24"/>
                <w:lang w:val="sr-Cyrl-RS"/>
              </w:rPr>
            </w:pPr>
            <w:r>
              <w:rPr>
                <w:rFonts w:cs="Arial"/>
                <w:sz w:val="24"/>
                <w:szCs w:val="24"/>
                <w:lang w:val="sr-Cyrl-RS"/>
              </w:rPr>
              <w:t>80</w:t>
            </w:r>
          </w:p>
        </w:tc>
      </w:tr>
      <w:tr w:rsidR="00903A46" w:rsidRPr="002503ED" w:rsidTr="00903A46">
        <w:trPr>
          <w:trHeight w:val="398"/>
        </w:trPr>
        <w:tc>
          <w:tcPr>
            <w:tcW w:w="461" w:type="dxa"/>
          </w:tcPr>
          <w:p w:rsidR="00903A46" w:rsidRPr="00C62AA7" w:rsidRDefault="00903A46"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64" w:type="dxa"/>
          </w:tcPr>
          <w:p w:rsidR="00903A46" w:rsidRPr="00C62AA7" w:rsidRDefault="00903A46" w:rsidP="00E4028C">
            <w:pPr>
              <w:tabs>
                <w:tab w:val="left" w:pos="360"/>
                <w:tab w:val="left" w:pos="567"/>
                <w:tab w:val="right" w:leader="dot" w:pos="9639"/>
              </w:tabs>
              <w:rPr>
                <w:rFonts w:cs="Arial"/>
                <w:sz w:val="24"/>
                <w:szCs w:val="24"/>
                <w:lang w:val="sr-Cyrl-RS"/>
              </w:rPr>
            </w:pPr>
            <w:r w:rsidRPr="00463DA5">
              <w:rPr>
                <w:rFonts w:cs="Arial"/>
                <w:sz w:val="24"/>
                <w:szCs w:val="24"/>
                <w:lang w:val="sr-Cyrl-RS"/>
              </w:rPr>
              <w:t>Модел Оквирног споразума</w:t>
            </w:r>
          </w:p>
        </w:tc>
        <w:tc>
          <w:tcPr>
            <w:tcW w:w="744" w:type="dxa"/>
          </w:tcPr>
          <w:p w:rsidR="00903A46" w:rsidRPr="00463DA5" w:rsidRDefault="00903A46" w:rsidP="00903A46">
            <w:pPr>
              <w:tabs>
                <w:tab w:val="left" w:pos="360"/>
                <w:tab w:val="left" w:pos="567"/>
                <w:tab w:val="right" w:leader="dot" w:pos="9639"/>
              </w:tabs>
              <w:jc w:val="center"/>
              <w:rPr>
                <w:rFonts w:cs="Arial"/>
                <w:sz w:val="24"/>
                <w:szCs w:val="24"/>
                <w:lang w:val="sr-Cyrl-RS"/>
              </w:rPr>
            </w:pPr>
            <w:r>
              <w:rPr>
                <w:rFonts w:cs="Arial"/>
                <w:sz w:val="24"/>
                <w:szCs w:val="24"/>
                <w:lang w:val="sr-Cyrl-RS"/>
              </w:rPr>
              <w:t>90</w:t>
            </w:r>
          </w:p>
        </w:tc>
      </w:tr>
    </w:tbl>
    <w:p w:rsidR="009D3699" w:rsidRPr="00EC5BB4" w:rsidRDefault="009D3699" w:rsidP="000C50A0">
      <w:pPr>
        <w:pStyle w:val="BodyText"/>
        <w:spacing w:before="0"/>
        <w:rPr>
          <w:rFonts w:cs="Arial"/>
          <w:b/>
          <w:spacing w:val="80"/>
          <w:szCs w:val="24"/>
          <w:highlight w:val="yellow"/>
        </w:rPr>
      </w:pPr>
    </w:p>
    <w:p w:rsidR="00F5264D" w:rsidRPr="00F16A39" w:rsidRDefault="00C53AC6" w:rsidP="00C53AC6">
      <w:pPr>
        <w:jc w:val="right"/>
        <w:rPr>
          <w:rFonts w:cs="Arial"/>
          <w:color w:val="548DD4" w:themeColor="text2" w:themeTint="99"/>
          <w:sz w:val="24"/>
          <w:szCs w:val="24"/>
        </w:rPr>
      </w:pPr>
      <w:r w:rsidRPr="00EC5BB4">
        <w:rPr>
          <w:rFonts w:cs="Arial"/>
          <w:bCs/>
          <w:noProof/>
          <w:sz w:val="24"/>
          <w:szCs w:val="24"/>
          <w:lang w:val="sr-Cyrl-CS"/>
        </w:rPr>
        <w:t>Ук</w:t>
      </w:r>
      <w:r w:rsidR="00F16A39">
        <w:rPr>
          <w:rFonts w:cs="Arial"/>
          <w:bCs/>
          <w:noProof/>
          <w:sz w:val="24"/>
          <w:szCs w:val="24"/>
          <w:lang w:val="sr-Cyrl-CS"/>
        </w:rPr>
        <w:t>упан број страна документације:</w:t>
      </w:r>
      <w:r w:rsidR="00F16A39" w:rsidRPr="00946364">
        <w:rPr>
          <w:rFonts w:cs="Arial"/>
          <w:bCs/>
          <w:noProof/>
          <w:sz w:val="24"/>
          <w:szCs w:val="24"/>
        </w:rPr>
        <w:t>10</w:t>
      </w:r>
      <w:r w:rsidR="00946364" w:rsidRPr="00946364">
        <w:rPr>
          <w:rFonts w:cs="Arial"/>
          <w:bCs/>
          <w:noProof/>
          <w:sz w:val="24"/>
          <w:szCs w:val="24"/>
        </w:rPr>
        <w:t>3</w:t>
      </w:r>
    </w:p>
    <w:p w:rsidR="001853E1" w:rsidRPr="00EC5BB4" w:rsidRDefault="001853E1" w:rsidP="000C50A0">
      <w:pPr>
        <w:pStyle w:val="BodyText"/>
        <w:spacing w:before="0"/>
        <w:rPr>
          <w:rFonts w:cs="Arial"/>
          <w:szCs w:val="24"/>
        </w:rPr>
      </w:pPr>
    </w:p>
    <w:p w:rsidR="004276AD" w:rsidRPr="008D4F8C" w:rsidRDefault="00473AD5" w:rsidP="00C26267">
      <w:pPr>
        <w:pStyle w:val="Heading10"/>
        <w:numPr>
          <w:ilvl w:val="0"/>
          <w:numId w:val="18"/>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276AD" w:rsidRPr="00EC5BB4" w:rsidTr="002E12CC">
        <w:tc>
          <w:tcPr>
            <w:tcW w:w="3032" w:type="dxa"/>
            <w:shd w:val="clear" w:color="auto" w:fill="auto"/>
          </w:tcPr>
          <w:p w:rsidR="004276AD" w:rsidRDefault="004276AD" w:rsidP="00FA1F3C">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rsidR="00491D3F" w:rsidRPr="00964696" w:rsidRDefault="00491D3F" w:rsidP="008D4F8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491D3F" w:rsidP="00491D3F">
            <w:pPr>
              <w:suppressAutoHyphens/>
              <w:spacing w:line="100" w:lineRule="atLeast"/>
              <w:jc w:val="center"/>
              <w:rPr>
                <w:rFonts w:cs="Arial"/>
                <w:color w:val="00B0F0"/>
                <w:sz w:val="24"/>
                <w:szCs w:val="24"/>
                <w:lang w:val="sr-Cyrl-RS"/>
              </w:rPr>
            </w:pPr>
            <w:r w:rsidRPr="00491D3F">
              <w:rPr>
                <w:rFonts w:cs="Arial"/>
                <w:sz w:val="24"/>
                <w:szCs w:val="24"/>
                <w:lang w:val="sr-Cyrl-RS"/>
              </w:rPr>
              <w:t>ЈП ЕПС</w:t>
            </w:r>
          </w:p>
        </w:tc>
      </w:tr>
      <w:tr w:rsidR="000A4C18" w:rsidRPr="00EC5BB4" w:rsidTr="000A4C18">
        <w:trPr>
          <w:trHeight w:val="1565"/>
        </w:trPr>
        <w:tc>
          <w:tcPr>
            <w:tcW w:w="3032" w:type="dxa"/>
            <w:shd w:val="clear" w:color="auto" w:fill="auto"/>
          </w:tcPr>
          <w:p w:rsidR="00FA1F3C" w:rsidRDefault="00FA1F3C" w:rsidP="00415B0C">
            <w:pPr>
              <w:autoSpaceDE w:val="0"/>
              <w:autoSpaceDN w:val="0"/>
              <w:adjustRightInd w:val="0"/>
              <w:jc w:val="center"/>
              <w:rPr>
                <w:rFonts w:eastAsia="TimesNewRomanPSMT" w:cs="Arial"/>
                <w:bCs/>
                <w:sz w:val="24"/>
                <w:szCs w:val="24"/>
              </w:rPr>
            </w:pPr>
          </w:p>
          <w:p w:rsidR="000A4C18" w:rsidRDefault="000A4C18" w:rsidP="00415B0C">
            <w:pPr>
              <w:autoSpaceDE w:val="0"/>
              <w:autoSpaceDN w:val="0"/>
              <w:adjustRightInd w:val="0"/>
              <w:jc w:val="center"/>
              <w:rPr>
                <w:rFonts w:eastAsia="TimesNewRomanPSMT" w:cs="Arial"/>
                <w:bCs/>
                <w:sz w:val="24"/>
                <w:szCs w:val="24"/>
              </w:rPr>
            </w:pPr>
            <w:r w:rsidRPr="000A4C18">
              <w:rPr>
                <w:rFonts w:eastAsia="TimesNewRomanPSMT" w:cs="Arial"/>
                <w:bCs/>
                <w:sz w:val="24"/>
                <w:szCs w:val="24"/>
              </w:rPr>
              <w:t>Назив и адреса крајњег корисника</w:t>
            </w:r>
          </w:p>
        </w:tc>
        <w:tc>
          <w:tcPr>
            <w:tcW w:w="6213" w:type="dxa"/>
            <w:shd w:val="clear" w:color="auto" w:fill="auto"/>
          </w:tcPr>
          <w:p w:rsidR="008D4F8C" w:rsidRPr="008D4F8C" w:rsidRDefault="008D4F8C" w:rsidP="008D4F8C">
            <w:pPr>
              <w:suppressAutoHyphens/>
              <w:spacing w:line="100" w:lineRule="atLeast"/>
              <w:jc w:val="center"/>
              <w:rPr>
                <w:rFonts w:cs="Arial"/>
                <w:sz w:val="24"/>
                <w:szCs w:val="24"/>
              </w:rPr>
            </w:pPr>
            <w:r w:rsidRPr="008D4F8C">
              <w:rPr>
                <w:rFonts w:cs="Arial"/>
                <w:sz w:val="24"/>
                <w:szCs w:val="24"/>
              </w:rPr>
              <w:t>Јавно предузеће „Електропривреда Србије“ Београд,</w:t>
            </w:r>
          </w:p>
          <w:p w:rsidR="008D4F8C" w:rsidRPr="008D4F8C" w:rsidRDefault="008D4F8C" w:rsidP="008D4F8C">
            <w:pPr>
              <w:suppressAutoHyphens/>
              <w:spacing w:line="100" w:lineRule="atLeast"/>
              <w:jc w:val="center"/>
              <w:rPr>
                <w:rFonts w:cs="Arial"/>
                <w:sz w:val="24"/>
                <w:szCs w:val="24"/>
              </w:rPr>
            </w:pPr>
            <w:r w:rsidRPr="008D4F8C">
              <w:rPr>
                <w:rFonts w:cs="Arial"/>
                <w:sz w:val="24"/>
                <w:szCs w:val="24"/>
              </w:rPr>
              <w:t>Улица царице Милице бр.2, 11000 Београд</w:t>
            </w:r>
          </w:p>
          <w:p w:rsidR="000A4C18" w:rsidRPr="00EC5BB4" w:rsidRDefault="000A4C18" w:rsidP="000A4C18">
            <w:pPr>
              <w:suppressAutoHyphens/>
              <w:spacing w:line="100" w:lineRule="atLeast"/>
              <w:jc w:val="center"/>
              <w:rPr>
                <w:rFonts w:cs="Arial"/>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181FBA"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27C2B">
        <w:trPr>
          <w:trHeight w:val="629"/>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74783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Јавна набавка мале вредности</w:t>
            </w:r>
          </w:p>
        </w:tc>
      </w:tr>
      <w:tr w:rsidR="004276AD" w:rsidRPr="00EC5BB4" w:rsidTr="00227C2B">
        <w:trPr>
          <w:trHeight w:val="1214"/>
        </w:trPr>
        <w:tc>
          <w:tcPr>
            <w:tcW w:w="3032" w:type="dxa"/>
            <w:shd w:val="clear" w:color="auto" w:fill="auto"/>
          </w:tcPr>
          <w:p w:rsidR="00227C2B" w:rsidRDefault="00227C2B"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Default="004276AD" w:rsidP="00747831">
            <w:pPr>
              <w:pStyle w:val="Heading10"/>
              <w:jc w:val="center"/>
              <w:rPr>
                <w:rFonts w:cs="Arial"/>
                <w:b w:val="0"/>
                <w:sz w:val="24"/>
                <w:szCs w:val="24"/>
              </w:rPr>
            </w:pPr>
            <w:bookmarkStart w:id="15" w:name="_Toc442559877"/>
            <w:r w:rsidRPr="00EC5BB4">
              <w:rPr>
                <w:rFonts w:cs="Arial"/>
                <w:b w:val="0"/>
                <w:sz w:val="24"/>
                <w:szCs w:val="24"/>
              </w:rPr>
              <w:t xml:space="preserve">Набавка </w:t>
            </w:r>
            <w:r w:rsidR="00A63575">
              <w:rPr>
                <w:rFonts w:cs="Arial"/>
                <w:b w:val="0"/>
                <w:sz w:val="24"/>
                <w:szCs w:val="24"/>
                <w:lang w:val="sr-Cyrl-RS"/>
              </w:rPr>
              <w:t>услуга</w:t>
            </w:r>
            <w:bookmarkEnd w:id="15"/>
          </w:p>
          <w:p w:rsidR="00747831" w:rsidRPr="00747831" w:rsidRDefault="00747831" w:rsidP="00747831">
            <w:pPr>
              <w:jc w:val="center"/>
              <w:rPr>
                <w:lang w:val="sr-Cyrl-CS" w:eastAsia="ar-SA"/>
              </w:rPr>
            </w:pPr>
            <w:r w:rsidRPr="00747831">
              <w:rPr>
                <w:rFonts w:cs="Arial"/>
                <w:lang w:val="ru-RU"/>
              </w:rPr>
              <w:t>Здравствене услуге - претходни и периодични лекарски прегледи запослених на радним местима са повећаним ризиком</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Default="002E12CC"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Pr="00EC5BB4" w:rsidRDefault="009A7385"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747831" w:rsidRPr="00227C2B" w:rsidRDefault="00747831" w:rsidP="00747831">
            <w:pPr>
              <w:spacing w:before="0"/>
              <w:ind w:right="-14"/>
              <w:jc w:val="center"/>
              <w:rPr>
                <w:rFonts w:cs="Arial"/>
                <w:b/>
                <w:lang w:val="ru-RU"/>
              </w:rPr>
            </w:pPr>
            <w:r w:rsidRPr="00227C2B">
              <w:rPr>
                <w:rFonts w:cs="Arial"/>
                <w:b/>
                <w:lang w:val="ru-RU"/>
              </w:rPr>
              <w:t>Јавна набавка је обликована у 33 партије</w:t>
            </w:r>
          </w:p>
          <w:p w:rsidR="00747831" w:rsidRPr="00747831" w:rsidRDefault="00747831" w:rsidP="00227C2B">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1</w:t>
            </w:r>
            <w:r w:rsidRPr="00747831">
              <w:rPr>
                <w:rFonts w:cs="Arial"/>
                <w:lang w:val="ru-RU"/>
              </w:rPr>
              <w:t xml:space="preserve"> – Претходни и периодични прегледи запослених на радим местима са</w:t>
            </w:r>
            <w:r>
              <w:rPr>
                <w:rFonts w:cs="Arial"/>
                <w:lang w:val="ru-RU"/>
              </w:rPr>
              <w:t xml:space="preserve"> повећаним ризиком у Техничком центру Крагујевац, орг. целина Крагујевац</w:t>
            </w:r>
            <w:r w:rsidRPr="00747831">
              <w:rPr>
                <w:rFonts w:cs="Arial"/>
                <w:lang w:val="ru-RU"/>
              </w:rPr>
              <w:t xml:space="preserve"> </w:t>
            </w:r>
            <w:r w:rsidRPr="00747831">
              <w:rPr>
                <w:rFonts w:cs="Arial"/>
              </w:rPr>
              <w:t xml:space="preserve"> </w:t>
            </w:r>
          </w:p>
          <w:p w:rsidR="00747831" w:rsidRPr="00747831" w:rsidRDefault="00747831" w:rsidP="00747831">
            <w:pPr>
              <w:spacing w:before="0"/>
              <w:ind w:right="-14"/>
              <w:rPr>
                <w:rFonts w:cs="Arial"/>
                <w:lang w:val="sr-Cyrl-RS"/>
              </w:rPr>
            </w:pPr>
          </w:p>
          <w:p w:rsidR="00747831" w:rsidRPr="00747831" w:rsidRDefault="00747831" w:rsidP="00747831">
            <w:pPr>
              <w:spacing w:before="0"/>
              <w:ind w:right="-14"/>
              <w:rPr>
                <w:rFonts w:cs="Arial"/>
                <w:lang w:val="ru-RU"/>
              </w:rPr>
            </w:pPr>
            <w:r w:rsidRPr="00747831">
              <w:rPr>
                <w:rFonts w:cs="Arial"/>
                <w:b/>
                <w:lang w:val="ru-RU"/>
              </w:rPr>
              <w:t>Партија 2</w:t>
            </w:r>
            <w:r w:rsidRPr="00747831">
              <w:rPr>
                <w:rFonts w:cs="Arial"/>
                <w:lang w:val="ru-RU"/>
              </w:rPr>
              <w:t xml:space="preserve"> - Претходни и периодични прегледи запослених на радим местима са повећаним ризиком у Техничком центру Крагујевац, орг. целина Пожаревац </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3</w:t>
            </w:r>
            <w:r w:rsidRPr="00747831">
              <w:rPr>
                <w:rFonts w:cs="Arial"/>
                <w:lang w:val="ru-RU"/>
              </w:rPr>
              <w:t xml:space="preserve"> - Претходни и периодични прегледи запослених на радим местима са повећаним ризиком у Техничком центру Крагујевац, орг. целина Смедерево </w:t>
            </w:r>
          </w:p>
          <w:p w:rsidR="00747831" w:rsidRPr="00747831" w:rsidRDefault="00747831" w:rsidP="00747831">
            <w:pPr>
              <w:spacing w:before="0"/>
              <w:ind w:right="-14"/>
              <w:rPr>
                <w:rFonts w:cs="Arial"/>
                <w:lang w:val="ru-RU"/>
              </w:rPr>
            </w:pPr>
          </w:p>
          <w:p w:rsidR="00747831" w:rsidRDefault="00747831" w:rsidP="00747831">
            <w:pPr>
              <w:spacing w:before="0"/>
              <w:ind w:right="-14"/>
              <w:rPr>
                <w:rFonts w:cs="Arial"/>
                <w:lang w:val="ru-RU"/>
              </w:rPr>
            </w:pPr>
            <w:r w:rsidRPr="00747831">
              <w:rPr>
                <w:rFonts w:cs="Arial"/>
                <w:b/>
                <w:lang w:val="ru-RU"/>
              </w:rPr>
              <w:t>Партија 4</w:t>
            </w:r>
            <w:r w:rsidRPr="00747831">
              <w:rPr>
                <w:rFonts w:cs="Arial"/>
                <w:lang w:val="ru-RU"/>
              </w:rPr>
              <w:t xml:space="preserve"> - Претходни и периодични прегледи запослених на радим местима са повећаним ризиком у Техничком центру Нови Сад, орг. целина Суботица</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5</w:t>
            </w:r>
            <w:r w:rsidRPr="00747831">
              <w:rPr>
                <w:rFonts w:cs="Arial"/>
                <w:lang w:val="ru-RU"/>
              </w:rPr>
              <w:t xml:space="preserve"> - Претходни и периодични прегледи запослених на радим местима са повећаним ризиком у Техничком центру Нови Сад, орг. целина Сента</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6</w:t>
            </w:r>
            <w:r w:rsidRPr="00747831">
              <w:rPr>
                <w:rFonts w:cs="Arial"/>
                <w:lang w:val="ru-RU"/>
              </w:rPr>
              <w:t xml:space="preserve"> - Претходни и периодични прегледи запослених на радим местима са повећаним ризиком у Техничком центру Нови Сад, орг. целина Бачка Топола</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7</w:t>
            </w:r>
            <w:r w:rsidRPr="00747831">
              <w:rPr>
                <w:rFonts w:cs="Arial"/>
                <w:lang w:val="ru-RU"/>
              </w:rPr>
              <w:t xml:space="preserve"> - Претходни и периодични прегледи запослених на радим местима са повећаним ризиком у Техничком центру Нови Сад, орг. целина Зрењанин</w:t>
            </w:r>
          </w:p>
          <w:p w:rsidR="00747831" w:rsidRPr="00747831" w:rsidRDefault="00747831" w:rsidP="00747831">
            <w:pPr>
              <w:spacing w:before="0"/>
              <w:ind w:right="-14"/>
              <w:rPr>
                <w:rFonts w:cs="Arial"/>
                <w:lang w:val="ru-RU"/>
              </w:rPr>
            </w:pPr>
            <w:r w:rsidRPr="00747831">
              <w:rPr>
                <w:rFonts w:cs="Arial"/>
                <w:b/>
                <w:lang w:val="ru-RU"/>
              </w:rPr>
              <w:lastRenderedPageBreak/>
              <w:t>Партија 8</w:t>
            </w:r>
            <w:r w:rsidRPr="00747831">
              <w:rPr>
                <w:rFonts w:cs="Arial"/>
                <w:lang w:val="ru-RU"/>
              </w:rPr>
              <w:t xml:space="preserve"> - Претходни и периодични прегледи запослених на радим местима са повећаним ризиком у Техничком центру Нови Сад, орг. целина Kикинда</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9</w:t>
            </w:r>
            <w:r w:rsidRPr="00747831">
              <w:rPr>
                <w:rFonts w:cs="Arial"/>
                <w:lang w:val="ru-RU"/>
              </w:rPr>
              <w:t xml:space="preserve"> - Претходни и периодични прегледи запослених на радим местима са повећаним ризиком у Техничком центру Нови Сад, орг. целина Нови Сад</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10</w:t>
            </w:r>
            <w:r w:rsidRPr="00747831">
              <w:rPr>
                <w:rFonts w:cs="Arial"/>
                <w:lang w:val="ru-RU"/>
              </w:rPr>
              <w:t xml:space="preserve"> - Претходни и периодични прегледи запослених на радим местима са повећаним ризиком у Техничком центру Нови Сад, орг. целина Панчево</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11</w:t>
            </w:r>
            <w:r w:rsidRPr="00747831">
              <w:rPr>
                <w:rFonts w:cs="Arial"/>
                <w:lang w:val="ru-RU"/>
              </w:rPr>
              <w:t xml:space="preserve"> - Претходни и периодични прегледи запослених на радим местима са повећаним ризиком у Техничком центру Нови Сад, орг. целина Сомбор</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12</w:t>
            </w:r>
            <w:r w:rsidRPr="00747831">
              <w:rPr>
                <w:rFonts w:cs="Arial"/>
                <w:lang w:val="ru-RU"/>
              </w:rPr>
              <w:t xml:space="preserve"> - Претходни и периодични прегледи запослених на радим местима са повећаним ризиком у Техничком центру Нови Сад, орг. целина Рума</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13</w:t>
            </w:r>
            <w:r w:rsidRPr="00747831">
              <w:rPr>
                <w:rFonts w:cs="Arial"/>
                <w:lang w:val="ru-RU"/>
              </w:rPr>
              <w:t xml:space="preserve"> - Претходни и периодични прегледи запослених на радим местима са повећаним ризиком у Техничком центру Нови Сад, орг. целина Сремска Митровица</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14</w:t>
            </w:r>
            <w:r w:rsidRPr="00747831">
              <w:rPr>
                <w:rFonts w:cs="Arial"/>
                <w:lang w:val="ru-RU"/>
              </w:rPr>
              <w:t xml:space="preserve"> - Претходни и периодични прегледи запослених на радим местима са повећаним ризиком у Техничком центру Ниш, орг. целина Ниш</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15</w:t>
            </w:r>
            <w:r w:rsidRPr="00747831">
              <w:rPr>
                <w:rFonts w:cs="Arial"/>
                <w:lang w:val="ru-RU"/>
              </w:rPr>
              <w:t xml:space="preserve"> - Претходни и периодични прегледи запослених на радим местима са повећаним ризиком у Техничком центру Ниш, орг. целина Зајечар</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16</w:t>
            </w:r>
            <w:r w:rsidRPr="00747831">
              <w:rPr>
                <w:rFonts w:cs="Arial"/>
                <w:lang w:val="ru-RU"/>
              </w:rPr>
              <w:t xml:space="preserve"> - Претходни и периодични прегледи запослених на радим местима са повећаним ризиком у Техничком центру Ниш, орг. целина Пирот</w:t>
            </w:r>
          </w:p>
          <w:p w:rsidR="00747831" w:rsidRPr="00747831" w:rsidRDefault="00747831" w:rsidP="00747831">
            <w:pPr>
              <w:spacing w:before="0"/>
              <w:ind w:right="-14"/>
              <w:rPr>
                <w:rFonts w:cs="Arial"/>
                <w:lang w:val="ru-RU"/>
              </w:rPr>
            </w:pPr>
          </w:p>
          <w:p w:rsidR="00747831" w:rsidRDefault="00747831" w:rsidP="00747831">
            <w:pPr>
              <w:spacing w:before="0"/>
              <w:ind w:right="-14"/>
              <w:rPr>
                <w:rFonts w:cs="Arial"/>
                <w:lang w:val="ru-RU"/>
              </w:rPr>
            </w:pPr>
            <w:r w:rsidRPr="00747831">
              <w:rPr>
                <w:rFonts w:cs="Arial"/>
                <w:b/>
                <w:lang w:val="ru-RU"/>
              </w:rPr>
              <w:t>Партија 17</w:t>
            </w:r>
            <w:r w:rsidRPr="00747831">
              <w:rPr>
                <w:rFonts w:cs="Arial"/>
                <w:lang w:val="ru-RU"/>
              </w:rPr>
              <w:t xml:space="preserve"> - Претходни и периодични прегледи запослених на радим местима са повећаним ризиком у Техничком центру Ниш, орг. целина Врање</w:t>
            </w:r>
          </w:p>
          <w:p w:rsidR="00227C2B" w:rsidRPr="00747831" w:rsidRDefault="00227C2B"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18</w:t>
            </w:r>
            <w:r w:rsidRPr="00747831">
              <w:rPr>
                <w:rFonts w:cs="Arial"/>
                <w:lang w:val="ru-RU"/>
              </w:rPr>
              <w:t xml:space="preserve"> - Претходни и периодични прегледи запослених на радим местима са повећаним ризиком у Техничком центру Ниш, орг. целина Лесковац</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19</w:t>
            </w:r>
            <w:r w:rsidRPr="00747831">
              <w:rPr>
                <w:rFonts w:cs="Arial"/>
                <w:lang w:val="ru-RU"/>
              </w:rPr>
              <w:t xml:space="preserve"> - Претходни и периодични прегледи запослених на радим местима са повећаним ризиком у Техничком центру Ниш, орг. целина Прокупље</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20</w:t>
            </w:r>
            <w:r w:rsidRPr="00747831">
              <w:rPr>
                <w:rFonts w:cs="Arial"/>
                <w:lang w:val="ru-RU"/>
              </w:rPr>
              <w:t xml:space="preserve"> - Претходни и периодични прегледи запослених на радим местима са повећаним ризиком у Техничком центру Краљево, орг. целина Аранђеловац</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lastRenderedPageBreak/>
              <w:t>Партија 21</w:t>
            </w:r>
            <w:r w:rsidRPr="00747831">
              <w:rPr>
                <w:rFonts w:cs="Arial"/>
                <w:lang w:val="ru-RU"/>
              </w:rPr>
              <w:t xml:space="preserve"> - Претходни и периодични прегледи запослених на радим местима са повећаним ризиком у Техничком центру Краљево, орг. целина Ваљево</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22</w:t>
            </w:r>
            <w:r w:rsidRPr="00747831">
              <w:rPr>
                <w:rFonts w:cs="Arial"/>
                <w:lang w:val="ru-RU"/>
              </w:rPr>
              <w:t xml:space="preserve"> - Претходни и периодични прегледи запослених на радим местима са повећаним ризиком у Техничком центру Краљево, орг. целина Јагодина</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23</w:t>
            </w:r>
            <w:r w:rsidRPr="00747831">
              <w:rPr>
                <w:rFonts w:cs="Arial"/>
                <w:lang w:val="ru-RU"/>
              </w:rPr>
              <w:t xml:space="preserve"> - Претходни и периодични прегледи запослених на радим местима са повећаним ризиком у Техничком центру Краљево, орг. целина Краљево</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24</w:t>
            </w:r>
            <w:r w:rsidRPr="00747831">
              <w:rPr>
                <w:rFonts w:cs="Arial"/>
                <w:lang w:val="ru-RU"/>
              </w:rPr>
              <w:t xml:space="preserve"> - Претходни и периодични прегледи запослених на радим местима са повећаним ризиком у Техничком центру Краљево, орг. целина Крушевац</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25</w:t>
            </w:r>
            <w:r w:rsidRPr="00747831">
              <w:rPr>
                <w:rFonts w:cs="Arial"/>
                <w:lang w:val="ru-RU"/>
              </w:rPr>
              <w:t xml:space="preserve"> - Претходни и периодични прегледи запослених на радим местима са повећаним ризиком у Техничком центру Краљево, орг. целина Лазаревац</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26</w:t>
            </w:r>
            <w:r w:rsidRPr="00747831">
              <w:rPr>
                <w:rFonts w:cs="Arial"/>
                <w:lang w:val="ru-RU"/>
              </w:rPr>
              <w:t xml:space="preserve"> - Претходни и периодични прегледи запослених на радим местима са повећаним ризиком у Техничком центру Краљево, орг. целина Лозница</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27</w:t>
            </w:r>
            <w:r w:rsidRPr="00747831">
              <w:rPr>
                <w:rFonts w:cs="Arial"/>
                <w:lang w:val="ru-RU"/>
              </w:rPr>
              <w:t xml:space="preserve"> - Претходни и периодични прегледи запослених на радим местима са повећаним ризиком у Техничком центру Краљево, орг. целина Нови Пазар</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28</w:t>
            </w:r>
            <w:r w:rsidRPr="00747831">
              <w:rPr>
                <w:rFonts w:cs="Arial"/>
                <w:lang w:val="ru-RU"/>
              </w:rPr>
              <w:t xml:space="preserve"> - Претходни и периодични прегледи запослених на радим местима са повећаним ризиком у Техничком центру Краљево, орг. целина Ужице</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29</w:t>
            </w:r>
            <w:r w:rsidRPr="00747831">
              <w:rPr>
                <w:rFonts w:cs="Arial"/>
                <w:lang w:val="ru-RU"/>
              </w:rPr>
              <w:t xml:space="preserve"> - Претходни и периодични прегледи запослених на радим местима са повећаним ризиком у Техничком центру Краљево, орг. целина Чачак</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lang w:val="ru-RU"/>
              </w:rPr>
            </w:pPr>
            <w:r w:rsidRPr="00747831">
              <w:rPr>
                <w:rFonts w:cs="Arial"/>
                <w:b/>
                <w:lang w:val="ru-RU"/>
              </w:rPr>
              <w:t>Партија 30</w:t>
            </w:r>
            <w:r w:rsidRPr="00747831">
              <w:rPr>
                <w:rFonts w:cs="Arial"/>
                <w:lang w:val="ru-RU"/>
              </w:rPr>
              <w:t xml:space="preserve"> - Претходни и периодични прегледи запослених на радим местима са повећаним ризиком у Техничком центру Краљево, орг. целина Шабац</w:t>
            </w:r>
          </w:p>
          <w:p w:rsidR="00747831" w:rsidRPr="00747831" w:rsidRDefault="00747831" w:rsidP="00747831">
            <w:pPr>
              <w:spacing w:before="0"/>
              <w:ind w:right="-14"/>
              <w:rPr>
                <w:rFonts w:cs="Arial"/>
                <w:lang w:val="ru-RU"/>
              </w:rPr>
            </w:pPr>
          </w:p>
          <w:p w:rsidR="00747831" w:rsidRPr="00747831" w:rsidRDefault="00747831" w:rsidP="00747831">
            <w:pPr>
              <w:spacing w:before="0"/>
              <w:ind w:right="-14"/>
              <w:rPr>
                <w:rFonts w:cs="Arial"/>
              </w:rPr>
            </w:pPr>
            <w:r w:rsidRPr="00747831">
              <w:rPr>
                <w:rFonts w:cs="Arial"/>
                <w:b/>
                <w:lang w:val="ru-RU"/>
              </w:rPr>
              <w:t>Партија 31</w:t>
            </w:r>
            <w:r w:rsidRPr="00747831">
              <w:rPr>
                <w:rFonts w:cs="Arial"/>
                <w:lang w:val="ru-RU"/>
              </w:rPr>
              <w:t xml:space="preserve"> - Претходни и периодични прегледи запослених на радим местима са повећаним ризиком у Техничком центру Београд, орг. целина Београд</w:t>
            </w:r>
          </w:p>
          <w:p w:rsidR="00747831" w:rsidRPr="00747831" w:rsidRDefault="00747831" w:rsidP="00747831">
            <w:pPr>
              <w:spacing w:before="0"/>
              <w:ind w:right="-14"/>
              <w:rPr>
                <w:rFonts w:cs="Arial"/>
              </w:rPr>
            </w:pPr>
          </w:p>
          <w:p w:rsidR="00747831" w:rsidRPr="00747831" w:rsidRDefault="00747831" w:rsidP="00747831">
            <w:pPr>
              <w:spacing w:before="0"/>
              <w:ind w:right="-14"/>
              <w:rPr>
                <w:rFonts w:cs="Arial"/>
              </w:rPr>
            </w:pPr>
            <w:r w:rsidRPr="00747831">
              <w:rPr>
                <w:rFonts w:cs="Arial"/>
                <w:b/>
                <w:lang w:val="ru-RU"/>
              </w:rPr>
              <w:t>Партија 32</w:t>
            </w:r>
            <w:r w:rsidRPr="00747831">
              <w:rPr>
                <w:rFonts w:cs="Arial"/>
                <w:lang w:val="ru-RU"/>
              </w:rPr>
              <w:t xml:space="preserve"> - Претходни и периодични прегледи запослених на радим местима са повећаним ризиком у Техничком центру Београд, орг. целина Младеновац</w:t>
            </w:r>
          </w:p>
          <w:p w:rsidR="00747831" w:rsidRPr="00747831" w:rsidRDefault="00747831" w:rsidP="00747831">
            <w:pPr>
              <w:spacing w:before="0"/>
              <w:ind w:right="-14"/>
              <w:rPr>
                <w:rFonts w:cs="Arial"/>
              </w:rPr>
            </w:pPr>
          </w:p>
          <w:p w:rsidR="002E12CC" w:rsidRPr="00EC5BB4" w:rsidRDefault="00747831" w:rsidP="00227C2B">
            <w:pPr>
              <w:spacing w:before="0"/>
              <w:ind w:right="-14"/>
              <w:rPr>
                <w:rFonts w:eastAsia="TimesNewRomanPSMT" w:cs="Arial"/>
                <w:b/>
                <w:bCs/>
                <w:sz w:val="24"/>
                <w:szCs w:val="24"/>
              </w:rPr>
            </w:pPr>
            <w:r w:rsidRPr="00747831">
              <w:rPr>
                <w:rFonts w:cs="Arial"/>
                <w:b/>
                <w:lang w:val="ru-RU"/>
              </w:rPr>
              <w:t>Партија 33</w:t>
            </w:r>
            <w:r w:rsidRPr="00747831">
              <w:rPr>
                <w:rFonts w:cs="Arial"/>
                <w:lang w:val="ru-RU"/>
              </w:rPr>
              <w:t xml:space="preserve"> - Претходни и периодични прегледи запослених на радим местима са повећаним ризиком у Техничком центру Београд, орг. целина Обреновац</w:t>
            </w:r>
          </w:p>
        </w:tc>
      </w:tr>
      <w:tr w:rsidR="004276AD" w:rsidRPr="00EC5BB4" w:rsidTr="002E12CC">
        <w:trPr>
          <w:trHeight w:val="594"/>
        </w:trPr>
        <w:tc>
          <w:tcPr>
            <w:tcW w:w="3032" w:type="dxa"/>
            <w:shd w:val="clear" w:color="auto" w:fill="auto"/>
          </w:tcPr>
          <w:p w:rsidR="008E2C1C" w:rsidRDefault="008E2C1C" w:rsidP="00227C2B">
            <w:pPr>
              <w:autoSpaceDE w:val="0"/>
              <w:autoSpaceDN w:val="0"/>
              <w:adjustRightInd w:val="0"/>
              <w:jc w:val="center"/>
              <w:rPr>
                <w:rFonts w:eastAsia="TimesNewRomanPSMT" w:cs="Arial"/>
                <w:bCs/>
                <w:sz w:val="24"/>
                <w:szCs w:val="24"/>
              </w:rPr>
            </w:pPr>
          </w:p>
          <w:p w:rsidR="004276AD" w:rsidRPr="00EC5BB4" w:rsidRDefault="004276AD" w:rsidP="00227C2B">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F42E13" w:rsidRPr="00BE6857" w:rsidRDefault="00F42E13" w:rsidP="00227C2B">
            <w:pPr>
              <w:autoSpaceDE w:val="0"/>
              <w:autoSpaceDN w:val="0"/>
              <w:adjustRightInd w:val="0"/>
              <w:jc w:val="center"/>
              <w:rPr>
                <w:rFonts w:eastAsia="TimesNewRomanPSMT" w:cs="Arial"/>
                <w:bCs/>
                <w:sz w:val="24"/>
                <w:szCs w:val="24"/>
                <w:lang w:val="ru-RU"/>
              </w:rPr>
            </w:pPr>
            <w:r w:rsidRPr="00BE6857">
              <w:rPr>
                <w:rFonts w:eastAsia="TimesNewRomanPSMT" w:cs="Arial"/>
                <w:bCs/>
                <w:sz w:val="24"/>
                <w:szCs w:val="24"/>
                <w:lang w:val="ru-RU"/>
              </w:rPr>
              <w:t>Закључење Оквирног споразума</w:t>
            </w:r>
          </w:p>
          <w:p w:rsidR="00F42E13" w:rsidRPr="00227C2B" w:rsidRDefault="00227C2B" w:rsidP="00227C2B">
            <w:pPr>
              <w:spacing w:before="0"/>
              <w:jc w:val="center"/>
              <w:rPr>
                <w:rFonts w:cs="Arial"/>
                <w:sz w:val="24"/>
                <w:szCs w:val="24"/>
                <w:lang w:val="ru-RU"/>
              </w:rPr>
            </w:pPr>
            <w:r>
              <w:rPr>
                <w:rFonts w:cs="Arial"/>
                <w:sz w:val="24"/>
                <w:szCs w:val="24"/>
                <w:lang w:val="ru-RU"/>
              </w:rPr>
              <w:t xml:space="preserve">Оквирни </w:t>
            </w:r>
            <w:r w:rsidR="00F42E13" w:rsidRPr="00BE6857">
              <w:rPr>
                <w:rFonts w:cs="Arial"/>
                <w:sz w:val="24"/>
                <w:szCs w:val="24"/>
                <w:lang w:val="ru-RU"/>
              </w:rPr>
              <w:t xml:space="preserve">споразум ће бити закључен са </w:t>
            </w:r>
            <w:r w:rsidR="00F42E13" w:rsidRPr="00F42E13">
              <w:rPr>
                <w:rFonts w:cs="Arial"/>
                <w:sz w:val="24"/>
                <w:szCs w:val="24"/>
                <w:lang w:val="ru-RU"/>
              </w:rPr>
              <w:t>једним</w:t>
            </w:r>
            <w:r w:rsidR="00491D3F">
              <w:rPr>
                <w:rFonts w:cs="Arial"/>
                <w:sz w:val="24"/>
                <w:szCs w:val="24"/>
                <w:lang w:val="ru-RU"/>
              </w:rPr>
              <w:t xml:space="preserve"> П</w:t>
            </w:r>
            <w:r w:rsidR="00F42E13" w:rsidRPr="00BE6857">
              <w:rPr>
                <w:rFonts w:cs="Arial"/>
                <w:sz w:val="24"/>
                <w:szCs w:val="24"/>
                <w:lang w:val="ru-RU"/>
              </w:rPr>
              <w:t>онуђач</w:t>
            </w:r>
            <w:r w:rsidR="00F42E13">
              <w:rPr>
                <w:rFonts w:cs="Arial"/>
                <w:sz w:val="24"/>
                <w:szCs w:val="24"/>
                <w:lang w:val="sr-Cyrl-RS"/>
              </w:rPr>
              <w:t>ем</w:t>
            </w:r>
            <w:r>
              <w:rPr>
                <w:rFonts w:cs="Arial"/>
                <w:sz w:val="24"/>
                <w:szCs w:val="24"/>
                <w:lang w:val="sr-Cyrl-RS"/>
              </w:rPr>
              <w:t>.</w:t>
            </w:r>
          </w:p>
          <w:p w:rsidR="002E12CC" w:rsidRPr="004C3B38" w:rsidRDefault="00F42E13" w:rsidP="0029521B">
            <w:pPr>
              <w:autoSpaceDE w:val="0"/>
              <w:autoSpaceDN w:val="0"/>
              <w:adjustRightInd w:val="0"/>
              <w:jc w:val="center"/>
              <w:rPr>
                <w:rFonts w:eastAsia="TimesNewRomanPSMT" w:cs="Arial"/>
                <w:b/>
                <w:bCs/>
                <w:color w:val="FF0000"/>
                <w:sz w:val="24"/>
                <w:szCs w:val="24"/>
              </w:rPr>
            </w:pPr>
            <w:r w:rsidRPr="00BE6857">
              <w:rPr>
                <w:rFonts w:cs="Arial"/>
                <w:sz w:val="24"/>
                <w:szCs w:val="24"/>
                <w:lang w:val="ru-RU"/>
              </w:rPr>
              <w:lastRenderedPageBreak/>
              <w:t>Н</w:t>
            </w:r>
            <w:r w:rsidR="00227C2B">
              <w:rPr>
                <w:rFonts w:cs="Arial"/>
                <w:sz w:val="24"/>
                <w:szCs w:val="24"/>
                <w:lang w:val="ru-RU"/>
              </w:rPr>
              <w:t>а основу О</w:t>
            </w:r>
            <w:r w:rsidRPr="00BE6857">
              <w:rPr>
                <w:rFonts w:cs="Arial"/>
                <w:sz w:val="24"/>
                <w:szCs w:val="24"/>
                <w:lang w:val="ru-RU"/>
              </w:rPr>
              <w:t>квирног споразума, када настане потреба, Наручилац ће издавати наруџбенице</w:t>
            </w:r>
            <w:r w:rsidR="00227C2B">
              <w:rPr>
                <w:rFonts w:cs="Arial"/>
                <w:sz w:val="24"/>
                <w:szCs w:val="24"/>
                <w:lang w:val="ru-RU"/>
              </w:rPr>
              <w:t>.</w:t>
            </w:r>
          </w:p>
        </w:tc>
      </w:tr>
      <w:tr w:rsidR="004276AD" w:rsidRPr="00EC5BB4" w:rsidTr="007958E9">
        <w:trPr>
          <w:trHeight w:val="127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227C2B" w:rsidRPr="00227C2B" w:rsidRDefault="00227C2B" w:rsidP="00227C2B">
            <w:pPr>
              <w:jc w:val="center"/>
              <w:rPr>
                <w:rFonts w:cs="Arial"/>
                <w:i/>
                <w:sz w:val="24"/>
                <w:szCs w:val="24"/>
                <w:lang w:val="sr-Cyrl-RS"/>
              </w:rPr>
            </w:pPr>
            <w:r w:rsidRPr="00227C2B">
              <w:rPr>
                <w:rFonts w:cs="Arial"/>
                <w:sz w:val="24"/>
                <w:szCs w:val="24"/>
                <w:lang w:val="sr-Cyrl-RS"/>
              </w:rPr>
              <w:t xml:space="preserve">Бранислава Николић или </w:t>
            </w:r>
            <w:r>
              <w:rPr>
                <w:rFonts w:cs="Arial"/>
                <w:sz w:val="24"/>
                <w:szCs w:val="24"/>
                <w:lang w:val="sr-Cyrl-RS"/>
              </w:rPr>
              <w:t>Милош Жарковић</w:t>
            </w:r>
          </w:p>
          <w:p w:rsidR="00227C2B" w:rsidRPr="00323C45" w:rsidRDefault="004276AD" w:rsidP="00227C2B">
            <w:pPr>
              <w:jc w:val="center"/>
              <w:rPr>
                <w:sz w:val="24"/>
                <w:szCs w:val="24"/>
              </w:rPr>
            </w:pPr>
            <w:r w:rsidRPr="00EC5BB4">
              <w:rPr>
                <w:rFonts w:cs="Arial"/>
                <w:sz w:val="24"/>
                <w:szCs w:val="24"/>
              </w:rPr>
              <w:t xml:space="preserve">e-mail: </w:t>
            </w:r>
            <w:hyperlink r:id="rId166" w:history="1">
              <w:r w:rsidR="00227C2B" w:rsidRPr="00323C45">
                <w:rPr>
                  <w:rStyle w:val="Hyperlink"/>
                  <w:sz w:val="24"/>
                  <w:szCs w:val="24"/>
                </w:rPr>
                <w:t>branislava.nikolic@eps.rs</w:t>
              </w:r>
            </w:hyperlink>
          </w:p>
          <w:p w:rsidR="00227C2B" w:rsidRPr="00227C2B" w:rsidRDefault="00C81971" w:rsidP="00227C2B">
            <w:pPr>
              <w:spacing w:before="0" w:line="259" w:lineRule="auto"/>
              <w:jc w:val="center"/>
              <w:rPr>
                <w:rFonts w:cs="Arial"/>
                <w:color w:val="0000FF"/>
                <w:sz w:val="24"/>
                <w:szCs w:val="24"/>
                <w:u w:val="single"/>
                <w:lang w:val="sr-Cyrl-RS"/>
              </w:rPr>
            </w:pPr>
            <w:r>
              <w:rPr>
                <w:sz w:val="24"/>
                <w:szCs w:val="24"/>
                <w:lang w:val="sr-Cyrl-RS"/>
              </w:rPr>
              <w:t xml:space="preserve">       </w:t>
            </w:r>
            <w:hyperlink r:id="rId167" w:history="1">
              <w:r w:rsidR="00227C2B" w:rsidRPr="00227C2B">
                <w:rPr>
                  <w:rFonts w:cs="Arial"/>
                  <w:color w:val="0000FF"/>
                  <w:sz w:val="24"/>
                  <w:szCs w:val="24"/>
                  <w:u w:val="single"/>
                </w:rPr>
                <w:t>milos.zarkovic@eps.rs</w:t>
              </w:r>
            </w:hyperlink>
          </w:p>
          <w:p w:rsidR="004276AD" w:rsidRPr="00EC5BB4" w:rsidRDefault="004276AD" w:rsidP="004276AD">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C26267">
      <w:pPr>
        <w:pStyle w:val="Heading10"/>
        <w:numPr>
          <w:ilvl w:val="0"/>
          <w:numId w:val="18"/>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32186E" w:rsidRPr="008370DA" w:rsidRDefault="002E12CC" w:rsidP="008370D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27C2B" w:rsidRPr="00615E58" w:rsidRDefault="002E12CC" w:rsidP="0032186E">
      <w:pPr>
        <w:spacing w:before="0"/>
        <w:rPr>
          <w:rFonts w:cs="Arial"/>
          <w:sz w:val="24"/>
          <w:szCs w:val="24"/>
          <w:lang w:eastAsia="zh-CN"/>
        </w:rPr>
      </w:pPr>
      <w:r w:rsidRPr="00615E58">
        <w:rPr>
          <w:rFonts w:cs="Arial"/>
          <w:sz w:val="24"/>
          <w:szCs w:val="24"/>
          <w:lang w:eastAsia="zh-CN"/>
        </w:rPr>
        <w:t xml:space="preserve">Опис предмета јавне набавке: </w:t>
      </w:r>
      <w:r w:rsidR="00227C2B" w:rsidRPr="00615E58">
        <w:rPr>
          <w:rFonts w:cs="Arial"/>
          <w:sz w:val="24"/>
          <w:szCs w:val="24"/>
          <w:lang w:val="ru-RU"/>
        </w:rPr>
        <w:t>Здравствене услуге - претходни и периодични лекарски прегледи запослених на радним местима са повећаним ризиком</w:t>
      </w:r>
      <w:r w:rsidR="00227C2B" w:rsidRPr="00615E58">
        <w:rPr>
          <w:rFonts w:cs="Arial"/>
          <w:sz w:val="24"/>
          <w:szCs w:val="24"/>
          <w:lang w:eastAsia="zh-CN"/>
        </w:rPr>
        <w:t xml:space="preserve"> </w:t>
      </w:r>
    </w:p>
    <w:p w:rsidR="00052663" w:rsidRPr="00615E58" w:rsidRDefault="00052663" w:rsidP="0032186E">
      <w:pPr>
        <w:spacing w:before="0"/>
        <w:rPr>
          <w:rFonts w:cs="Arial"/>
          <w:sz w:val="24"/>
          <w:szCs w:val="24"/>
          <w:lang w:eastAsia="zh-CN"/>
        </w:rPr>
      </w:pPr>
    </w:p>
    <w:p w:rsidR="002E12CC" w:rsidRPr="00615E58" w:rsidRDefault="002E12CC" w:rsidP="0032186E">
      <w:pPr>
        <w:spacing w:before="0"/>
        <w:rPr>
          <w:rFonts w:cs="Arial"/>
          <w:sz w:val="24"/>
          <w:szCs w:val="24"/>
          <w:lang w:eastAsia="zh-CN"/>
        </w:rPr>
      </w:pPr>
      <w:r w:rsidRPr="00615E58">
        <w:rPr>
          <w:rFonts w:cs="Arial"/>
          <w:sz w:val="24"/>
          <w:szCs w:val="24"/>
          <w:lang w:eastAsia="zh-CN"/>
        </w:rPr>
        <w:t>Назив из општег речника набавке:</w:t>
      </w:r>
      <w:r w:rsidR="00227C2B" w:rsidRPr="00615E58">
        <w:rPr>
          <w:rFonts w:cs="Arial"/>
          <w:sz w:val="24"/>
          <w:szCs w:val="24"/>
          <w:lang w:val="ru-RU"/>
        </w:rPr>
        <w:t xml:space="preserve"> Здравствене услуге</w:t>
      </w:r>
      <w:r w:rsidRPr="00615E58">
        <w:rPr>
          <w:rFonts w:cs="Arial"/>
          <w:sz w:val="24"/>
          <w:szCs w:val="24"/>
          <w:lang w:eastAsia="zh-CN"/>
        </w:rPr>
        <w:t xml:space="preserve"> </w:t>
      </w:r>
    </w:p>
    <w:p w:rsidR="00052663" w:rsidRPr="00615E58" w:rsidRDefault="00052663" w:rsidP="0032186E">
      <w:pPr>
        <w:spacing w:before="0"/>
        <w:rPr>
          <w:rFonts w:cs="Arial"/>
          <w:sz w:val="24"/>
          <w:szCs w:val="24"/>
          <w:lang w:eastAsia="zh-CN"/>
        </w:rPr>
      </w:pPr>
    </w:p>
    <w:p w:rsidR="00227C2B" w:rsidRPr="00615E58" w:rsidRDefault="002E12CC" w:rsidP="00227C2B">
      <w:pPr>
        <w:spacing w:before="0"/>
        <w:rPr>
          <w:rFonts w:cs="Arial"/>
          <w:sz w:val="24"/>
          <w:szCs w:val="24"/>
          <w:lang w:eastAsia="zh-CN"/>
        </w:rPr>
      </w:pPr>
      <w:r w:rsidRPr="00615E58">
        <w:rPr>
          <w:rFonts w:cs="Arial"/>
          <w:sz w:val="24"/>
          <w:szCs w:val="24"/>
          <w:lang w:eastAsia="zh-CN"/>
        </w:rPr>
        <w:t xml:space="preserve">Ознака из општег речника набавке: </w:t>
      </w:r>
      <w:r w:rsidR="00227C2B" w:rsidRPr="00615E58">
        <w:rPr>
          <w:rFonts w:cs="Arial"/>
          <w:sz w:val="24"/>
          <w:szCs w:val="24"/>
          <w:lang w:val="ru-RU" w:eastAsia="zh-CN"/>
        </w:rPr>
        <w:t>85100000</w:t>
      </w:r>
      <w:r w:rsidR="00227C2B" w:rsidRPr="00615E58">
        <w:rPr>
          <w:rFonts w:cs="Arial"/>
          <w:sz w:val="24"/>
          <w:szCs w:val="24"/>
          <w:lang w:eastAsia="zh-CN"/>
        </w:rPr>
        <w:t xml:space="preserve"> </w:t>
      </w:r>
    </w:p>
    <w:p w:rsidR="008F0960" w:rsidRPr="00615E58" w:rsidRDefault="008F0960" w:rsidP="00227C2B">
      <w:pPr>
        <w:spacing w:before="0"/>
        <w:rPr>
          <w:rFonts w:cs="Arial"/>
          <w:sz w:val="24"/>
          <w:szCs w:val="24"/>
          <w:lang w:val="sr-Cyrl-RS" w:eastAsia="zh-CN"/>
        </w:rPr>
      </w:pPr>
      <w:r w:rsidRPr="00615E58">
        <w:rPr>
          <w:rFonts w:cs="Arial"/>
          <w:sz w:val="24"/>
          <w:szCs w:val="24"/>
          <w:lang w:val="sr-Cyrl-RS" w:eastAsia="zh-CN"/>
        </w:rPr>
        <w:t>Набавка је обликована у 33 (словима: тридесеттри) партије.</w:t>
      </w:r>
    </w:p>
    <w:p w:rsidR="0032186E" w:rsidRPr="00615E58" w:rsidRDefault="0032186E" w:rsidP="0032186E">
      <w:pPr>
        <w:spacing w:before="0"/>
        <w:rPr>
          <w:rFonts w:cs="Arial"/>
          <w:sz w:val="24"/>
          <w:szCs w:val="24"/>
          <w:lang w:val="sr-Cyrl-RS" w:eastAsia="zh-CN"/>
        </w:rPr>
      </w:pPr>
    </w:p>
    <w:p w:rsidR="005A74EB" w:rsidRDefault="00052663" w:rsidP="00FF68EC">
      <w:pPr>
        <w:spacing w:before="0"/>
        <w:rPr>
          <w:rFonts w:cs="Arial"/>
          <w:sz w:val="24"/>
          <w:szCs w:val="24"/>
          <w:lang w:eastAsia="zh-CN"/>
        </w:rPr>
      </w:pPr>
      <w:r w:rsidRPr="00615E58">
        <w:rPr>
          <w:rFonts w:cs="Arial"/>
          <w:sz w:val="24"/>
          <w:szCs w:val="24"/>
          <w:lang w:eastAsia="zh-CN"/>
        </w:rPr>
        <w:t>Детаљ</w:t>
      </w:r>
      <w:r w:rsidR="002E12CC" w:rsidRPr="00615E58">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E61037" w:rsidRPr="00615E58" w:rsidRDefault="00E61037" w:rsidP="00FF68EC">
      <w:pPr>
        <w:spacing w:before="0"/>
        <w:rPr>
          <w:rFonts w:cs="Arial"/>
          <w:sz w:val="24"/>
          <w:szCs w:val="24"/>
          <w:lang w:eastAsia="zh-CN"/>
        </w:rPr>
      </w:pPr>
    </w:p>
    <w:p w:rsidR="0032186E" w:rsidRPr="00615E58" w:rsidRDefault="00DB369C" w:rsidP="00C26267">
      <w:pPr>
        <w:pStyle w:val="Heading10"/>
        <w:numPr>
          <w:ilvl w:val="0"/>
          <w:numId w:val="18"/>
        </w:numPr>
        <w:jc w:val="both"/>
        <w:rPr>
          <w:rFonts w:cs="Arial"/>
          <w:sz w:val="24"/>
          <w:szCs w:val="24"/>
          <w:lang w:val="sr-Cyrl-RS"/>
        </w:rPr>
      </w:pPr>
      <w:r w:rsidRPr="00615E58">
        <w:rPr>
          <w:rFonts w:cs="Arial"/>
          <w:sz w:val="24"/>
          <w:szCs w:val="24"/>
        </w:rPr>
        <w:t>ТЕХНИЧК</w:t>
      </w:r>
      <w:r w:rsidR="0032186E" w:rsidRPr="00615E58">
        <w:rPr>
          <w:rFonts w:cs="Arial"/>
          <w:sz w:val="24"/>
          <w:szCs w:val="24"/>
          <w:lang w:val="sr-Cyrl-RS"/>
        </w:rPr>
        <w:t>А</w:t>
      </w:r>
      <w:r w:rsidRPr="00615E58">
        <w:rPr>
          <w:rFonts w:cs="Arial"/>
          <w:sz w:val="24"/>
          <w:szCs w:val="24"/>
        </w:rPr>
        <w:t xml:space="preserve"> </w:t>
      </w:r>
      <w:r w:rsidR="0032186E" w:rsidRPr="00615E58">
        <w:rPr>
          <w:rFonts w:cs="Arial"/>
          <w:sz w:val="24"/>
          <w:szCs w:val="24"/>
          <w:lang w:val="sr-Cyrl-RS"/>
        </w:rPr>
        <w:t>СПЕЦИФИКАЦИЈА</w:t>
      </w:r>
      <w:r w:rsidRPr="00615E58">
        <w:rPr>
          <w:rFonts w:cs="Arial"/>
          <w:sz w:val="24"/>
          <w:szCs w:val="24"/>
        </w:rPr>
        <w:t xml:space="preserve"> </w:t>
      </w:r>
    </w:p>
    <w:p w:rsidR="00052663" w:rsidRPr="00615E58" w:rsidRDefault="00052663" w:rsidP="0032186E">
      <w:pPr>
        <w:pStyle w:val="Heading10"/>
        <w:ind w:left="0" w:firstLine="0"/>
        <w:jc w:val="both"/>
        <w:rPr>
          <w:rFonts w:cs="Arial"/>
          <w:b w:val="0"/>
          <w:sz w:val="24"/>
          <w:szCs w:val="24"/>
          <w:lang w:val="sr-Cyrl-RS" w:eastAsia="en-US"/>
        </w:rPr>
      </w:pPr>
      <w:bookmarkStart w:id="18" w:name="_Toc441651541"/>
      <w:bookmarkStart w:id="19" w:name="_Toc442559879"/>
      <w:bookmarkEnd w:id="16"/>
      <w:r w:rsidRPr="00615E58">
        <w:rPr>
          <w:rFonts w:cs="Arial"/>
          <w:b w:val="0"/>
          <w:sz w:val="24"/>
          <w:szCs w:val="24"/>
          <w:lang w:val="sr-Cyrl-RS" w:eastAsia="en-US"/>
        </w:rPr>
        <w:t>(Врста, обим и опис услуга, рок извршења, место извршења услуга)</w:t>
      </w:r>
    </w:p>
    <w:p w:rsidR="00DB369C" w:rsidRPr="00615E58" w:rsidRDefault="0032186E" w:rsidP="0032186E">
      <w:pPr>
        <w:pStyle w:val="Heading10"/>
        <w:ind w:left="0" w:firstLine="0"/>
        <w:jc w:val="both"/>
        <w:rPr>
          <w:rFonts w:cs="Arial"/>
          <w:sz w:val="24"/>
          <w:szCs w:val="24"/>
          <w:lang w:val="sr-Cyrl-RS"/>
        </w:rPr>
      </w:pPr>
      <w:r w:rsidRPr="00615E58">
        <w:rPr>
          <w:rFonts w:cs="Arial"/>
          <w:sz w:val="24"/>
          <w:szCs w:val="24"/>
          <w:lang w:val="sr-Cyrl-RS"/>
        </w:rPr>
        <w:t xml:space="preserve">3.1 </w:t>
      </w:r>
      <w:r w:rsidR="00DB369C" w:rsidRPr="00615E58">
        <w:rPr>
          <w:rFonts w:cs="Arial"/>
          <w:sz w:val="24"/>
          <w:szCs w:val="24"/>
          <w:lang w:val="sr-Cyrl-RS"/>
        </w:rPr>
        <w:t>Врста</w:t>
      </w:r>
      <w:r w:rsidR="005551C2" w:rsidRPr="00615E58">
        <w:rPr>
          <w:rFonts w:cs="Arial"/>
          <w:sz w:val="24"/>
          <w:szCs w:val="24"/>
          <w:lang w:val="sr-Cyrl-RS"/>
        </w:rPr>
        <w:t xml:space="preserve"> и </w:t>
      </w:r>
      <w:r w:rsidR="006F517A" w:rsidRPr="00615E58">
        <w:rPr>
          <w:rFonts w:cs="Arial"/>
          <w:sz w:val="24"/>
          <w:szCs w:val="24"/>
          <w:lang w:val="sr-Cyrl-RS"/>
        </w:rPr>
        <w:t>обим</w:t>
      </w:r>
      <w:r w:rsidR="00DB369C" w:rsidRPr="00615E58">
        <w:rPr>
          <w:rFonts w:cs="Arial"/>
          <w:sz w:val="24"/>
          <w:szCs w:val="24"/>
          <w:lang w:val="sr-Cyrl-RS"/>
        </w:rPr>
        <w:t xml:space="preserve"> </w:t>
      </w:r>
      <w:bookmarkEnd w:id="18"/>
      <w:bookmarkEnd w:id="19"/>
      <w:r w:rsidR="00A63575" w:rsidRPr="00615E58">
        <w:rPr>
          <w:rFonts w:cs="Arial"/>
          <w:sz w:val="24"/>
          <w:szCs w:val="24"/>
          <w:lang w:val="sr-Cyrl-RS"/>
        </w:rPr>
        <w:t>услуга</w:t>
      </w:r>
    </w:p>
    <w:p w:rsidR="007958E9" w:rsidRPr="00615E58" w:rsidRDefault="007958E9" w:rsidP="007958E9">
      <w:pPr>
        <w:rPr>
          <w:rFonts w:cs="Arial"/>
          <w:sz w:val="24"/>
          <w:szCs w:val="24"/>
          <w:lang w:val="sr-Cyrl-RS" w:eastAsia="ar-SA"/>
        </w:rPr>
      </w:pPr>
    </w:p>
    <w:p w:rsidR="00052663" w:rsidRDefault="00052663" w:rsidP="00052663">
      <w:pPr>
        <w:suppressAutoHyphens/>
        <w:spacing w:before="0"/>
        <w:jc w:val="left"/>
        <w:rPr>
          <w:rFonts w:cs="Arial"/>
          <w:b/>
          <w:sz w:val="24"/>
          <w:szCs w:val="24"/>
          <w:lang w:val="sr-Cyrl-CS" w:eastAsia="ar-SA"/>
        </w:rPr>
      </w:pPr>
      <w:r w:rsidRPr="00615E58">
        <w:rPr>
          <w:rFonts w:cs="Arial"/>
          <w:b/>
          <w:sz w:val="24"/>
          <w:szCs w:val="24"/>
          <w:lang w:val="sr-Cyrl-CS" w:eastAsia="ar-SA"/>
        </w:rPr>
        <w:t xml:space="preserve">Претходни и периодични лекарски прегледи </w:t>
      </w:r>
      <w:r w:rsidR="00447075">
        <w:rPr>
          <w:rFonts w:cs="Arial"/>
          <w:b/>
          <w:sz w:val="24"/>
          <w:szCs w:val="24"/>
          <w:lang w:val="sr-Cyrl-CS" w:eastAsia="ar-SA"/>
        </w:rPr>
        <w:t xml:space="preserve">запослених на радним местима </w:t>
      </w:r>
      <w:r w:rsidRPr="00615E58">
        <w:rPr>
          <w:rFonts w:cs="Arial"/>
          <w:b/>
          <w:sz w:val="24"/>
          <w:szCs w:val="24"/>
          <w:lang w:val="sr-Cyrl-CS" w:eastAsia="ar-SA"/>
        </w:rPr>
        <w:t>са повећаним ризиком.</w:t>
      </w:r>
    </w:p>
    <w:p w:rsidR="00447075" w:rsidRDefault="00447075" w:rsidP="00052663">
      <w:pPr>
        <w:suppressAutoHyphens/>
        <w:spacing w:before="0"/>
        <w:jc w:val="left"/>
        <w:rPr>
          <w:rFonts w:cs="Arial"/>
          <w:b/>
          <w:sz w:val="24"/>
          <w:szCs w:val="24"/>
          <w:lang w:val="sr-Cyrl-CS" w:eastAsia="ar-SA"/>
        </w:rPr>
      </w:pPr>
    </w:p>
    <w:p w:rsidR="00447075" w:rsidRPr="004839AC" w:rsidRDefault="00447075" w:rsidP="00447075">
      <w:pPr>
        <w:suppressAutoHyphens/>
        <w:spacing w:before="0"/>
        <w:rPr>
          <w:rFonts w:cs="Arial"/>
          <w:sz w:val="24"/>
          <w:szCs w:val="24"/>
          <w:lang w:val="sr-Cyrl-CS" w:eastAsia="ar-SA"/>
        </w:rPr>
      </w:pPr>
      <w:r w:rsidRPr="004839AC">
        <w:rPr>
          <w:rFonts w:cs="Arial"/>
          <w:sz w:val="24"/>
          <w:szCs w:val="24"/>
          <w:lang w:val="sr-Cyrl-CS" w:eastAsia="ar-SA"/>
        </w:rPr>
        <w:t>Претходни и периодични лекарски прегледи запослених на радним местима са повећаним ризиком врше се у складу са Правилником о претходним и периодичним лекарским прегледима запослених на радним местима са повећаним ризиком („Службени Гласник РС, бр. 120/07 и 93/08”) (у даљем тексту: „Правилник”).</w:t>
      </w:r>
    </w:p>
    <w:p w:rsidR="00447075" w:rsidRPr="004839AC" w:rsidRDefault="00447075" w:rsidP="00447075">
      <w:pPr>
        <w:suppressAutoHyphens/>
        <w:spacing w:before="0"/>
        <w:rPr>
          <w:rFonts w:cs="Arial"/>
          <w:sz w:val="24"/>
          <w:szCs w:val="24"/>
          <w:lang w:val="sr-Cyrl-CS" w:eastAsia="ar-SA"/>
        </w:rPr>
      </w:pPr>
    </w:p>
    <w:p w:rsidR="00447075" w:rsidRPr="004839AC" w:rsidRDefault="00447075" w:rsidP="00447075">
      <w:pPr>
        <w:suppressAutoHyphens/>
        <w:spacing w:before="0"/>
        <w:rPr>
          <w:rFonts w:cs="Arial"/>
          <w:sz w:val="24"/>
          <w:szCs w:val="24"/>
          <w:lang w:val="sr-Cyrl-CS" w:eastAsia="ar-SA"/>
        </w:rPr>
      </w:pPr>
      <w:r w:rsidRPr="004839AC">
        <w:rPr>
          <w:rFonts w:cs="Arial"/>
          <w:sz w:val="24"/>
          <w:szCs w:val="24"/>
          <w:lang w:val="sr-Cyrl-CS" w:eastAsia="ar-SA"/>
        </w:rPr>
        <w:t>Претходни и периодични лекарски преглед запосленог обухвата:</w:t>
      </w:r>
    </w:p>
    <w:p w:rsidR="00447075" w:rsidRPr="004839AC" w:rsidRDefault="00447075" w:rsidP="00447075">
      <w:pPr>
        <w:suppressAutoHyphens/>
        <w:spacing w:before="0"/>
        <w:rPr>
          <w:rFonts w:cs="Arial"/>
          <w:sz w:val="24"/>
          <w:szCs w:val="24"/>
          <w:lang w:val="sr-Cyrl-CS" w:eastAsia="ar-SA"/>
        </w:rPr>
      </w:pPr>
      <w:r w:rsidRPr="004839AC">
        <w:rPr>
          <w:rFonts w:cs="Arial"/>
          <w:sz w:val="24"/>
          <w:szCs w:val="24"/>
          <w:lang w:val="sr-Cyrl-CS" w:eastAsia="ar-SA"/>
        </w:rPr>
        <w:t>1) општи преглед - без обзира на врсту ризика и здравствене услове на радном месту са повећаним ризиком;</w:t>
      </w:r>
    </w:p>
    <w:p w:rsidR="00447075" w:rsidRPr="004839AC" w:rsidRDefault="00447075" w:rsidP="00447075">
      <w:pPr>
        <w:suppressAutoHyphens/>
        <w:spacing w:before="0"/>
        <w:rPr>
          <w:rFonts w:cs="Arial"/>
          <w:sz w:val="24"/>
          <w:szCs w:val="24"/>
          <w:lang w:val="sr-Cyrl-CS" w:eastAsia="ar-SA"/>
        </w:rPr>
      </w:pPr>
      <w:r w:rsidRPr="004839AC">
        <w:rPr>
          <w:rFonts w:cs="Arial"/>
          <w:sz w:val="24"/>
          <w:szCs w:val="24"/>
          <w:lang w:val="sr-Cyrl-CS" w:eastAsia="ar-SA"/>
        </w:rPr>
        <w:t>2) специфични преглед - зависно од ризика и здравствених услова које мора испуњавати запослени на том радном месту.</w:t>
      </w:r>
    </w:p>
    <w:p w:rsidR="00447075" w:rsidRPr="004839AC" w:rsidRDefault="00447075" w:rsidP="00447075">
      <w:pPr>
        <w:suppressAutoHyphens/>
        <w:spacing w:before="0"/>
        <w:rPr>
          <w:rFonts w:cs="Arial"/>
          <w:sz w:val="24"/>
          <w:szCs w:val="24"/>
          <w:lang w:val="sr-Cyrl-CS" w:eastAsia="ar-SA"/>
        </w:rPr>
      </w:pPr>
    </w:p>
    <w:p w:rsidR="00447075" w:rsidRPr="004839AC" w:rsidRDefault="00447075" w:rsidP="00447075">
      <w:pPr>
        <w:suppressAutoHyphens/>
        <w:spacing w:before="0"/>
        <w:rPr>
          <w:rFonts w:cs="Arial"/>
          <w:sz w:val="24"/>
          <w:szCs w:val="24"/>
          <w:lang w:val="sr-Cyrl-CS" w:eastAsia="ar-SA"/>
        </w:rPr>
      </w:pPr>
      <w:r w:rsidRPr="004839AC">
        <w:rPr>
          <w:rFonts w:cs="Arial"/>
          <w:sz w:val="24"/>
          <w:szCs w:val="24"/>
          <w:lang w:val="sr-Cyrl-CS" w:eastAsia="ar-SA"/>
        </w:rPr>
        <w:t>Општи и специфични преглед чине елементи претходних и периодичних лекарских прегледа запосленог у складу са прилозима I и II Правилника.</w:t>
      </w:r>
    </w:p>
    <w:p w:rsidR="00447075" w:rsidRDefault="00447075" w:rsidP="00052663">
      <w:pPr>
        <w:suppressAutoHyphens/>
        <w:spacing w:before="0"/>
        <w:jc w:val="left"/>
        <w:rPr>
          <w:rFonts w:cs="Arial"/>
          <w:b/>
          <w:sz w:val="24"/>
          <w:szCs w:val="24"/>
          <w:lang w:val="sr-Cyrl-CS" w:eastAsia="ar-SA"/>
        </w:rPr>
      </w:pPr>
    </w:p>
    <w:p w:rsidR="00052663" w:rsidRPr="00615E58" w:rsidRDefault="00052663" w:rsidP="00052663">
      <w:pPr>
        <w:suppressAutoHyphens/>
        <w:spacing w:before="0"/>
        <w:jc w:val="left"/>
        <w:rPr>
          <w:rFonts w:cs="Arial"/>
          <w:bCs/>
          <w:iCs/>
          <w:sz w:val="24"/>
          <w:szCs w:val="24"/>
          <w:lang w:val="sr-Cyrl-CS" w:eastAsia="ar-SA"/>
        </w:rPr>
      </w:pPr>
    </w:p>
    <w:p w:rsidR="00447075" w:rsidRDefault="00447075" w:rsidP="00447075">
      <w:pPr>
        <w:numPr>
          <w:ilvl w:val="0"/>
          <w:numId w:val="35"/>
        </w:numPr>
        <w:spacing w:before="0"/>
        <w:rPr>
          <w:rFonts w:cs="Arial"/>
          <w:b/>
          <w:sz w:val="24"/>
          <w:szCs w:val="24"/>
          <w:lang w:val="sr-Cyrl-CS" w:eastAsia="ar-SA"/>
        </w:rPr>
      </w:pPr>
      <w:r w:rsidRPr="00447075">
        <w:rPr>
          <w:rFonts w:cs="Arial"/>
          <w:b/>
          <w:sz w:val="24"/>
          <w:szCs w:val="24"/>
          <w:lang w:val="sr-Cyrl-CS" w:eastAsia="ar-SA"/>
        </w:rPr>
        <w:t>Претходни лекарски преглед</w:t>
      </w:r>
    </w:p>
    <w:p w:rsidR="00447075" w:rsidRPr="00447075" w:rsidRDefault="00447075" w:rsidP="00447075">
      <w:pPr>
        <w:spacing w:before="0"/>
        <w:ind w:left="502"/>
        <w:rPr>
          <w:rFonts w:cs="Arial"/>
          <w:b/>
          <w:sz w:val="24"/>
          <w:szCs w:val="24"/>
          <w:lang w:val="sr-Cyrl-CS" w:eastAsia="ar-SA"/>
        </w:rPr>
      </w:pPr>
    </w:p>
    <w:p w:rsidR="00052663" w:rsidRDefault="00052663" w:rsidP="008F0960">
      <w:pPr>
        <w:spacing w:before="0"/>
        <w:rPr>
          <w:rFonts w:cs="Arial"/>
          <w:sz w:val="24"/>
          <w:szCs w:val="24"/>
          <w:lang w:val="sr-Cyrl-CS" w:eastAsia="ar-SA"/>
        </w:rPr>
      </w:pPr>
      <w:r w:rsidRPr="00615E58">
        <w:rPr>
          <w:rFonts w:cs="Arial"/>
          <w:sz w:val="24"/>
          <w:szCs w:val="24"/>
          <w:lang w:val="sr-Cyrl-CS" w:eastAsia="ar-SA"/>
        </w:rPr>
        <w:lastRenderedPageBreak/>
        <w:t>Претходни лекарски преглед врши се ради утврђивања и оцењивања посебних здравствених услова, односно способности запосленог за рад на радном месту са повећаним ризиком или за употребу односно руковање одређеном опремом за рад – у односу на факторе ризика утврђене актом о процени ризика код послодавца.</w:t>
      </w:r>
    </w:p>
    <w:p w:rsidR="00447075" w:rsidRPr="00615E58" w:rsidRDefault="00447075" w:rsidP="008F0960">
      <w:pPr>
        <w:spacing w:before="0"/>
        <w:rPr>
          <w:rFonts w:cs="Arial"/>
          <w:sz w:val="24"/>
          <w:szCs w:val="24"/>
          <w:lang w:val="sr-Cyrl-CS" w:eastAsia="ar-SA"/>
        </w:rPr>
      </w:pPr>
    </w:p>
    <w:p w:rsidR="00052663" w:rsidRPr="00615E58" w:rsidRDefault="00447075" w:rsidP="008F0960">
      <w:pPr>
        <w:spacing w:before="0"/>
        <w:rPr>
          <w:rFonts w:cs="Arial"/>
          <w:sz w:val="24"/>
          <w:szCs w:val="24"/>
          <w:lang w:val="sr-Cyrl-CS" w:eastAsia="ar-SA"/>
        </w:rPr>
      </w:pPr>
      <w:r w:rsidRPr="00447075">
        <w:rPr>
          <w:rFonts w:cs="Arial"/>
          <w:sz w:val="24"/>
          <w:szCs w:val="24"/>
          <w:lang w:val="sr-Cyrl-CS" w:eastAsia="ar-SA"/>
        </w:rPr>
        <w:t>Општи део програма претходног лекарског прегледа обухвата</w:t>
      </w:r>
      <w:r w:rsidR="00052663" w:rsidRPr="00615E58">
        <w:rPr>
          <w:rFonts w:cs="Arial"/>
          <w:sz w:val="24"/>
          <w:szCs w:val="24"/>
          <w:lang w:val="sr-Cyrl-CS" w:eastAsia="ar-SA"/>
        </w:rPr>
        <w:t>:</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t>1)</w:t>
      </w:r>
      <w:r w:rsidRPr="00615E58">
        <w:rPr>
          <w:rFonts w:cs="Arial"/>
          <w:sz w:val="24"/>
          <w:szCs w:val="24"/>
          <w:lang w:val="sr-Cyrl-CS" w:eastAsia="ar-SA"/>
        </w:rPr>
        <w:t xml:space="preserve"> Анамнестичке податке (радна анамнеза, главне тегобе, садашња болест, лична анамнеза, породична анамнеза, социјалноепидемиолошки подаци);</w:t>
      </w:r>
    </w:p>
    <w:p w:rsidR="008C0125" w:rsidRDefault="00052663" w:rsidP="008F0960">
      <w:pPr>
        <w:spacing w:before="0"/>
        <w:rPr>
          <w:rFonts w:cs="Arial"/>
          <w:sz w:val="24"/>
          <w:szCs w:val="24"/>
          <w:lang w:val="sr-Cyrl-CS" w:eastAsia="ar-SA"/>
        </w:rPr>
      </w:pPr>
      <w:r w:rsidRPr="00615E58">
        <w:rPr>
          <w:rFonts w:cs="Arial"/>
          <w:b/>
          <w:sz w:val="24"/>
          <w:szCs w:val="24"/>
          <w:lang w:val="sr-Cyrl-CS" w:eastAsia="ar-SA"/>
        </w:rPr>
        <w:t>2)</w:t>
      </w:r>
      <w:r w:rsidRPr="00615E58">
        <w:rPr>
          <w:rFonts w:cs="Arial"/>
          <w:sz w:val="24"/>
          <w:szCs w:val="24"/>
          <w:lang w:val="sr-Cyrl-CS" w:eastAsia="ar-SA"/>
        </w:rPr>
        <w:t xml:space="preserve"> Лекарски преглед са основном антропометријом (телесна маса, телесна висина, израчунавање индекса телесне масе-БМИ);</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t>3)</w:t>
      </w:r>
      <w:r w:rsidRPr="00615E58">
        <w:rPr>
          <w:rFonts w:cs="Arial"/>
          <w:sz w:val="24"/>
          <w:szCs w:val="24"/>
          <w:lang w:val="sr-Cyrl-CS" w:eastAsia="ar-SA"/>
        </w:rPr>
        <w:t xml:space="preserve"> Основне лабораторијске анализе:</w:t>
      </w:r>
    </w:p>
    <w:p w:rsidR="00052663" w:rsidRPr="00615E58" w:rsidRDefault="00052663" w:rsidP="008F0960">
      <w:pPr>
        <w:pStyle w:val="ListParagraph"/>
        <w:numPr>
          <w:ilvl w:val="0"/>
          <w:numId w:val="36"/>
        </w:numPr>
        <w:spacing w:before="0"/>
        <w:ind w:left="0" w:firstLine="0"/>
        <w:rPr>
          <w:rFonts w:ascii="Arial" w:hAnsi="Arial" w:cs="Arial"/>
          <w:sz w:val="24"/>
          <w:szCs w:val="24"/>
          <w:lang w:val="sr-Cyrl-CS" w:eastAsia="ar-SA"/>
        </w:rPr>
      </w:pPr>
      <w:r w:rsidRPr="00615E58">
        <w:rPr>
          <w:rFonts w:ascii="Arial" w:hAnsi="Arial" w:cs="Arial"/>
          <w:sz w:val="24"/>
          <w:szCs w:val="24"/>
          <w:lang w:val="sr-Cyrl-CS" w:eastAsia="ar-SA"/>
        </w:rPr>
        <w:t>крви (брзина седиментације еритроцита, број леукоцита, еритроцита, хематокрит, концентрација глукозе)</w:t>
      </w:r>
    </w:p>
    <w:p w:rsidR="00052663" w:rsidRPr="00615E58" w:rsidRDefault="00052663" w:rsidP="008F0960">
      <w:pPr>
        <w:pStyle w:val="ListParagraph"/>
        <w:numPr>
          <w:ilvl w:val="0"/>
          <w:numId w:val="36"/>
        </w:numPr>
        <w:spacing w:before="0"/>
        <w:ind w:left="0" w:firstLine="0"/>
        <w:rPr>
          <w:rFonts w:ascii="Arial" w:hAnsi="Arial" w:cs="Arial"/>
          <w:sz w:val="24"/>
          <w:szCs w:val="24"/>
          <w:lang w:val="sr-Cyrl-CS" w:eastAsia="ar-SA"/>
        </w:rPr>
      </w:pPr>
      <w:r w:rsidRPr="00615E58">
        <w:rPr>
          <w:rFonts w:ascii="Arial" w:hAnsi="Arial" w:cs="Arial"/>
          <w:sz w:val="24"/>
          <w:szCs w:val="24"/>
          <w:lang w:val="sr-Cyrl-CS" w:eastAsia="ar-SA"/>
        </w:rPr>
        <w:t>урина (присуство беланчевина, шећера, билирубина, уробилиноген и седимент урина);</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t>4)</w:t>
      </w:r>
      <w:r w:rsidRPr="00615E58">
        <w:rPr>
          <w:rFonts w:cs="Arial"/>
          <w:sz w:val="24"/>
          <w:szCs w:val="24"/>
          <w:lang w:val="sr-Cyrl-CS" w:eastAsia="ar-SA"/>
        </w:rPr>
        <w:t xml:space="preserve"> Испитивање функција вида: оштрина вида на близину и даљину, дубински вид;</w:t>
      </w:r>
    </w:p>
    <w:p w:rsidR="00052663" w:rsidRPr="00615E58" w:rsidRDefault="00052663" w:rsidP="00052663">
      <w:pPr>
        <w:spacing w:before="0"/>
        <w:ind w:left="90" w:hanging="90"/>
        <w:rPr>
          <w:rFonts w:cs="Arial"/>
          <w:sz w:val="24"/>
          <w:szCs w:val="24"/>
          <w:lang w:val="sr-Cyrl-CS" w:eastAsia="ar-SA"/>
        </w:rPr>
      </w:pPr>
      <w:r w:rsidRPr="00615E58">
        <w:rPr>
          <w:rFonts w:cs="Arial"/>
          <w:b/>
          <w:sz w:val="24"/>
          <w:szCs w:val="24"/>
          <w:lang w:val="sr-Cyrl-CS" w:eastAsia="ar-SA"/>
        </w:rPr>
        <w:t>5)</w:t>
      </w:r>
      <w:r w:rsidRPr="00615E58">
        <w:rPr>
          <w:rFonts w:cs="Arial"/>
          <w:sz w:val="24"/>
          <w:szCs w:val="24"/>
          <w:lang w:val="sr-Cyrl-CS" w:eastAsia="ar-SA"/>
        </w:rPr>
        <w:t xml:space="preserve"> Тоналану лиминарну Аудиометрију;</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6)</w:t>
      </w:r>
      <w:r w:rsidRPr="00615E58">
        <w:rPr>
          <w:rFonts w:cs="Arial"/>
          <w:sz w:val="24"/>
          <w:szCs w:val="24"/>
          <w:lang w:val="sr-Cyrl-CS" w:eastAsia="ar-SA"/>
        </w:rPr>
        <w:t xml:space="preserve"> Спирометрију са кривом проток волумен;</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7)</w:t>
      </w:r>
      <w:r w:rsidRPr="00615E58">
        <w:rPr>
          <w:rFonts w:cs="Arial"/>
          <w:sz w:val="24"/>
          <w:szCs w:val="24"/>
          <w:lang w:val="sr-Cyrl-CS" w:eastAsia="ar-SA"/>
        </w:rPr>
        <w:t xml:space="preserve"> Електрокардиограм (12 одвода);</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8)</w:t>
      </w:r>
      <w:r w:rsidRPr="00615E58">
        <w:rPr>
          <w:rFonts w:cs="Arial"/>
          <w:sz w:val="24"/>
          <w:szCs w:val="24"/>
          <w:lang w:val="sr-Cyrl-CS" w:eastAsia="ar-SA"/>
        </w:rPr>
        <w:t xml:space="preserve"> Попуњавање упитника о претходним болестима, навикама, алергијама;</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9)</w:t>
      </w:r>
      <w:r w:rsidRPr="00615E58">
        <w:rPr>
          <w:rFonts w:cs="Arial"/>
          <w:sz w:val="24"/>
          <w:szCs w:val="24"/>
          <w:lang w:val="sr-Cyrl-CS" w:eastAsia="ar-SA"/>
        </w:rPr>
        <w:t xml:space="preserve"> Радиографију грудног коша (ПА)-по одлуци лекара;</w:t>
      </w:r>
    </w:p>
    <w:p w:rsidR="00052663" w:rsidRPr="00615E58" w:rsidRDefault="00052663" w:rsidP="00052663">
      <w:pPr>
        <w:spacing w:before="0"/>
        <w:rPr>
          <w:rFonts w:cs="Arial"/>
          <w:sz w:val="24"/>
          <w:szCs w:val="24"/>
          <w:lang w:eastAsia="ar-SA"/>
        </w:rPr>
      </w:pPr>
      <w:r w:rsidRPr="00615E58">
        <w:rPr>
          <w:rFonts w:cs="Arial"/>
          <w:b/>
          <w:sz w:val="24"/>
          <w:szCs w:val="24"/>
          <w:lang w:val="sr-Cyrl-CS" w:eastAsia="ar-SA"/>
        </w:rPr>
        <w:t>10)</w:t>
      </w:r>
      <w:r w:rsidRPr="00615E58">
        <w:rPr>
          <w:rFonts w:cs="Arial"/>
          <w:sz w:val="24"/>
          <w:szCs w:val="24"/>
          <w:lang w:val="sr-Cyrl-CS" w:eastAsia="ar-SA"/>
        </w:rPr>
        <w:t xml:space="preserve"> Специфичне прегледе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w:t>
      </w:r>
      <w:r w:rsidRPr="00615E58">
        <w:rPr>
          <w:rFonts w:cs="Arial"/>
          <w:sz w:val="24"/>
          <w:szCs w:val="24"/>
          <w:lang w:eastAsia="ar-SA"/>
        </w:rPr>
        <w:t>.</w:t>
      </w:r>
    </w:p>
    <w:p w:rsidR="00052663" w:rsidRPr="00615E58" w:rsidRDefault="00052663" w:rsidP="00052663">
      <w:pPr>
        <w:spacing w:before="0"/>
        <w:rPr>
          <w:rFonts w:cs="Arial"/>
          <w:sz w:val="24"/>
          <w:szCs w:val="24"/>
          <w:lang w:val="sr-Cyrl-CS" w:eastAsia="ar-SA"/>
        </w:rPr>
      </w:pPr>
    </w:p>
    <w:p w:rsidR="00052663" w:rsidRPr="00615E58" w:rsidRDefault="00052663" w:rsidP="00052663">
      <w:pPr>
        <w:spacing w:before="0"/>
        <w:rPr>
          <w:rFonts w:cs="Arial"/>
          <w:sz w:val="24"/>
          <w:szCs w:val="24"/>
          <w:lang w:val="sr-Cyrl-CS" w:eastAsia="ar-SA"/>
        </w:rPr>
      </w:pPr>
      <w:r w:rsidRPr="00615E58">
        <w:rPr>
          <w:rFonts w:cs="Arial"/>
          <w:sz w:val="24"/>
          <w:szCs w:val="24"/>
          <w:lang w:val="sr-Cyrl-CS" w:eastAsia="ar-SA"/>
        </w:rPr>
        <w:t>Претходни лекарски преглед запосленог врши се:</w:t>
      </w:r>
    </w:p>
    <w:p w:rsidR="00D75583" w:rsidRPr="00615E58" w:rsidRDefault="00D75583" w:rsidP="00052663">
      <w:pPr>
        <w:spacing w:before="0"/>
        <w:rPr>
          <w:rFonts w:cs="Arial"/>
          <w:sz w:val="24"/>
          <w:szCs w:val="24"/>
          <w:lang w:val="sr-Cyrl-CS" w:eastAsia="ar-SA"/>
        </w:rPr>
      </w:pP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1)</w:t>
      </w:r>
      <w:r w:rsidRPr="00615E58">
        <w:rPr>
          <w:rFonts w:cs="Arial"/>
          <w:sz w:val="24"/>
          <w:szCs w:val="24"/>
          <w:lang w:val="sr-Cyrl-CS" w:eastAsia="ar-SA"/>
        </w:rPr>
        <w:t xml:space="preserve"> пре почетка рада на радном месту са повећаним ризиком;</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2)</w:t>
      </w:r>
      <w:r w:rsidRPr="00615E58">
        <w:rPr>
          <w:rFonts w:cs="Arial"/>
          <w:sz w:val="24"/>
          <w:szCs w:val="24"/>
          <w:lang w:val="sr-Cyrl-CS" w:eastAsia="ar-SA"/>
        </w:rPr>
        <w:t xml:space="preserve"> пре премештаја запосленог на радно место са повећаним ризиком;</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3)</w:t>
      </w:r>
      <w:r w:rsidRPr="00615E58">
        <w:rPr>
          <w:rFonts w:cs="Arial"/>
          <w:sz w:val="24"/>
          <w:szCs w:val="24"/>
          <w:lang w:val="sr-Cyrl-CS" w:eastAsia="ar-SA"/>
        </w:rPr>
        <w:t xml:space="preserve"> приликом сваког утврђивања нових ризика на радном месту са повећаним ризиком на коме запослени ради;</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4)</w:t>
      </w:r>
      <w:r w:rsidRPr="00615E58">
        <w:rPr>
          <w:rFonts w:cs="Arial"/>
          <w:sz w:val="24"/>
          <w:szCs w:val="24"/>
          <w:lang w:val="sr-Cyrl-CS" w:eastAsia="ar-SA"/>
        </w:rPr>
        <w:t xml:space="preserve"> уколико је запослени распоређен на радно место са повећаним ризиком, а имао је прекид у обављању послова на том радном месту дужи од 12 месеци.</w:t>
      </w:r>
    </w:p>
    <w:p w:rsidR="00052663" w:rsidRPr="00615E58" w:rsidRDefault="00052663" w:rsidP="00052663">
      <w:pPr>
        <w:spacing w:before="0"/>
        <w:rPr>
          <w:rFonts w:cs="Arial"/>
          <w:sz w:val="24"/>
          <w:szCs w:val="24"/>
          <w:lang w:val="sr-Cyrl-CS" w:eastAsia="ar-SA"/>
        </w:rPr>
      </w:pPr>
    </w:p>
    <w:p w:rsidR="00052663" w:rsidRPr="00447075" w:rsidRDefault="00447075" w:rsidP="00447075">
      <w:pPr>
        <w:pStyle w:val="ListParagraph"/>
        <w:numPr>
          <w:ilvl w:val="0"/>
          <w:numId w:val="35"/>
        </w:numPr>
        <w:rPr>
          <w:rFonts w:ascii="Arial" w:eastAsia="Times New Roman" w:hAnsi="Arial" w:cs="Arial"/>
          <w:b/>
          <w:sz w:val="24"/>
          <w:szCs w:val="24"/>
          <w:lang w:val="sr-Cyrl-CS" w:eastAsia="ar-SA"/>
        </w:rPr>
      </w:pPr>
      <w:r w:rsidRPr="00447075">
        <w:rPr>
          <w:rFonts w:ascii="Arial" w:eastAsia="Times New Roman" w:hAnsi="Arial" w:cs="Arial"/>
          <w:b/>
          <w:sz w:val="24"/>
          <w:szCs w:val="24"/>
          <w:lang w:val="sr-Cyrl-CS" w:eastAsia="ar-SA"/>
        </w:rPr>
        <w:t>Периодични лекарски преглед</w:t>
      </w:r>
    </w:p>
    <w:p w:rsidR="00052663" w:rsidRDefault="00052663" w:rsidP="00D75583">
      <w:pPr>
        <w:spacing w:before="0"/>
        <w:rPr>
          <w:rFonts w:cs="Arial"/>
          <w:sz w:val="24"/>
          <w:szCs w:val="24"/>
          <w:lang w:val="sr-Cyrl-CS" w:eastAsia="ar-SA"/>
        </w:rPr>
      </w:pPr>
      <w:r w:rsidRPr="00615E58">
        <w:rPr>
          <w:rFonts w:cs="Arial"/>
          <w:sz w:val="24"/>
          <w:szCs w:val="24"/>
          <w:lang w:val="sr-Cyrl-CS" w:eastAsia="ar-SA"/>
        </w:rPr>
        <w:t>Периодични лекарски преглед врши се ради праћења и оцењивања здравственог стања, односно способности запосленог за обављање послова на радном месту са повећаним ризиком на коме запослени ради или за употребу односно руковање одређеном опремом за рад – у односу на факторе ризика тог радног места, а у роковима прописаним овим правилником.</w:t>
      </w:r>
    </w:p>
    <w:p w:rsidR="00447075" w:rsidRPr="00615E58" w:rsidRDefault="00447075" w:rsidP="00D75583">
      <w:pPr>
        <w:spacing w:before="0"/>
        <w:rPr>
          <w:rFonts w:cs="Arial"/>
          <w:sz w:val="24"/>
          <w:szCs w:val="24"/>
          <w:lang w:val="sr-Cyrl-CS" w:eastAsia="ar-SA"/>
        </w:rPr>
      </w:pPr>
    </w:p>
    <w:p w:rsidR="00052663" w:rsidRPr="00615E58" w:rsidRDefault="00447075" w:rsidP="00D75583">
      <w:pPr>
        <w:suppressAutoHyphens/>
        <w:spacing w:before="0"/>
        <w:rPr>
          <w:rFonts w:cs="Arial"/>
          <w:bCs/>
          <w:iCs/>
          <w:sz w:val="24"/>
          <w:szCs w:val="24"/>
          <w:lang w:val="sr-Cyrl-CS" w:eastAsia="ar-SA"/>
        </w:rPr>
      </w:pPr>
      <w:r w:rsidRPr="00447075">
        <w:rPr>
          <w:rFonts w:cs="Arial"/>
          <w:bCs/>
          <w:iCs/>
          <w:sz w:val="24"/>
          <w:szCs w:val="24"/>
          <w:lang w:val="sr-Cyrl-CS" w:eastAsia="ar-SA"/>
        </w:rPr>
        <w:t>Општи део програма периодичног лекарског прегледа обухвата</w:t>
      </w:r>
      <w:r w:rsidR="00052663" w:rsidRPr="00615E58">
        <w:rPr>
          <w:rFonts w:cs="Arial"/>
          <w:bCs/>
          <w:iCs/>
          <w:sz w:val="24"/>
          <w:szCs w:val="24"/>
          <w:lang w:val="sr-Cyrl-CS" w:eastAsia="ar-SA"/>
        </w:rPr>
        <w:t>:</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t>1)</w:t>
      </w:r>
      <w:r w:rsidRPr="00615E58">
        <w:rPr>
          <w:rFonts w:cs="Arial"/>
          <w:bCs/>
          <w:iCs/>
          <w:sz w:val="24"/>
          <w:szCs w:val="24"/>
          <w:lang w:val="sr-Cyrl-CS" w:eastAsia="ar-SA"/>
        </w:rPr>
        <w:t xml:space="preserve"> Анамнестичке податке (радна анамнеза, главне тегобе, садашња болест, лична анамнеза, породична анамнеза, социјалноепидемиолошки подаци);</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t>2)</w:t>
      </w:r>
      <w:r w:rsidRPr="00615E58">
        <w:rPr>
          <w:rFonts w:cs="Arial"/>
          <w:bCs/>
          <w:iCs/>
          <w:sz w:val="24"/>
          <w:szCs w:val="24"/>
          <w:lang w:val="sr-Cyrl-CS" w:eastAsia="ar-SA"/>
        </w:rPr>
        <w:t xml:space="preserve"> Лекарски преглед са основном антропометријом (телесна маса, телесна висина, израчунавање индекса телесне масе-БМИ);</w:t>
      </w:r>
    </w:p>
    <w:p w:rsidR="00052663" w:rsidRPr="00615E58" w:rsidRDefault="00052663" w:rsidP="00D75583">
      <w:pPr>
        <w:suppressAutoHyphens/>
        <w:spacing w:before="0"/>
        <w:ind w:left="-180"/>
        <w:rPr>
          <w:rFonts w:cs="Arial"/>
          <w:bCs/>
          <w:iCs/>
          <w:sz w:val="24"/>
          <w:szCs w:val="24"/>
          <w:lang w:val="sr-Cyrl-CS" w:eastAsia="ar-SA"/>
        </w:rPr>
      </w:pPr>
      <w:r w:rsidRPr="00615E58">
        <w:rPr>
          <w:rFonts w:cs="Arial"/>
          <w:b/>
          <w:bCs/>
          <w:iCs/>
          <w:sz w:val="24"/>
          <w:szCs w:val="24"/>
          <w:lang w:eastAsia="ar-SA"/>
        </w:rPr>
        <w:lastRenderedPageBreak/>
        <w:t xml:space="preserve">  </w:t>
      </w:r>
      <w:r w:rsidR="00D75583" w:rsidRPr="00615E58">
        <w:rPr>
          <w:rFonts w:cs="Arial"/>
          <w:b/>
          <w:bCs/>
          <w:iCs/>
          <w:sz w:val="24"/>
          <w:szCs w:val="24"/>
          <w:lang w:eastAsia="ar-SA"/>
        </w:rPr>
        <w:t xml:space="preserve"> </w:t>
      </w:r>
      <w:r w:rsidRPr="00615E58">
        <w:rPr>
          <w:rFonts w:cs="Arial"/>
          <w:b/>
          <w:bCs/>
          <w:iCs/>
          <w:sz w:val="24"/>
          <w:szCs w:val="24"/>
          <w:lang w:val="sr-Cyrl-CS" w:eastAsia="ar-SA"/>
        </w:rPr>
        <w:t>3)</w:t>
      </w:r>
      <w:r w:rsidRPr="00615E58">
        <w:rPr>
          <w:rFonts w:cs="Arial"/>
          <w:bCs/>
          <w:iCs/>
          <w:sz w:val="24"/>
          <w:szCs w:val="24"/>
          <w:lang w:val="sr-Cyrl-CS" w:eastAsia="ar-SA"/>
        </w:rPr>
        <w:t xml:space="preserve"> Основне лабораторијске анализе:</w:t>
      </w:r>
    </w:p>
    <w:p w:rsidR="00052663" w:rsidRPr="00615E58" w:rsidRDefault="00052663" w:rsidP="00C26267">
      <w:pPr>
        <w:pStyle w:val="ListParagraph"/>
        <w:numPr>
          <w:ilvl w:val="0"/>
          <w:numId w:val="37"/>
        </w:numPr>
        <w:suppressAutoHyphens/>
        <w:spacing w:before="0"/>
        <w:ind w:left="0" w:firstLine="0"/>
        <w:rPr>
          <w:rFonts w:ascii="Arial" w:hAnsi="Arial" w:cs="Arial"/>
          <w:bCs/>
          <w:iCs/>
          <w:sz w:val="24"/>
          <w:szCs w:val="24"/>
          <w:lang w:val="sr-Cyrl-CS" w:eastAsia="ar-SA"/>
        </w:rPr>
      </w:pPr>
      <w:r w:rsidRPr="00615E58">
        <w:rPr>
          <w:rFonts w:ascii="Arial" w:hAnsi="Arial" w:cs="Arial"/>
          <w:bCs/>
          <w:iCs/>
          <w:sz w:val="24"/>
          <w:szCs w:val="24"/>
          <w:lang w:val="sr-Cyrl-CS" w:eastAsia="ar-SA"/>
        </w:rPr>
        <w:t>крви (брзина седиментације еритроцита, број леукоцита, еритроцита, хематокрит, концентрација глукозе)</w:t>
      </w:r>
    </w:p>
    <w:p w:rsidR="00052663" w:rsidRPr="00615E58" w:rsidRDefault="00052663" w:rsidP="00C26267">
      <w:pPr>
        <w:pStyle w:val="ListParagraph"/>
        <w:numPr>
          <w:ilvl w:val="0"/>
          <w:numId w:val="37"/>
        </w:numPr>
        <w:suppressAutoHyphens/>
        <w:spacing w:before="0"/>
        <w:ind w:left="0" w:firstLine="0"/>
        <w:rPr>
          <w:rFonts w:ascii="Arial" w:hAnsi="Arial" w:cs="Arial"/>
          <w:bCs/>
          <w:iCs/>
          <w:sz w:val="24"/>
          <w:szCs w:val="24"/>
          <w:lang w:val="sr-Cyrl-CS" w:eastAsia="ar-SA"/>
        </w:rPr>
      </w:pPr>
      <w:r w:rsidRPr="00615E58">
        <w:rPr>
          <w:rFonts w:ascii="Arial" w:hAnsi="Arial" w:cs="Arial"/>
          <w:bCs/>
          <w:iCs/>
          <w:sz w:val="24"/>
          <w:szCs w:val="24"/>
          <w:lang w:val="sr-Cyrl-CS" w:eastAsia="ar-SA"/>
        </w:rPr>
        <w:t>урина (присуство беланчевина, шећера, билирубина, уробилиноген и седимент урина);</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t>4)</w:t>
      </w:r>
      <w:r w:rsidRPr="00615E58">
        <w:rPr>
          <w:rFonts w:cs="Arial"/>
          <w:bCs/>
          <w:iCs/>
          <w:sz w:val="24"/>
          <w:szCs w:val="24"/>
          <w:lang w:val="sr-Cyrl-CS" w:eastAsia="ar-SA"/>
        </w:rPr>
        <w:t xml:space="preserve"> Електрокардиограм (12 одвода);</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t>5)</w:t>
      </w:r>
      <w:r w:rsidRPr="00615E58">
        <w:rPr>
          <w:rFonts w:cs="Arial"/>
          <w:bCs/>
          <w:iCs/>
          <w:sz w:val="24"/>
          <w:szCs w:val="24"/>
          <w:lang w:val="sr-Cyrl-CS" w:eastAsia="ar-SA"/>
        </w:rPr>
        <w:t xml:space="preserve"> Спирометрију са кривом проток волумен;</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t>6)</w:t>
      </w:r>
      <w:r w:rsidRPr="00615E58">
        <w:rPr>
          <w:rFonts w:cs="Arial"/>
          <w:bCs/>
          <w:iCs/>
          <w:sz w:val="24"/>
          <w:szCs w:val="24"/>
          <w:lang w:val="sr-Cyrl-CS" w:eastAsia="ar-SA"/>
        </w:rPr>
        <w:t xml:space="preserve"> Радиографију грудног коша (ПА)-по одлуци лекара;</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t>7)</w:t>
      </w:r>
      <w:r w:rsidRPr="00615E58">
        <w:rPr>
          <w:rFonts w:cs="Arial"/>
          <w:bCs/>
          <w:iCs/>
          <w:sz w:val="24"/>
          <w:szCs w:val="24"/>
          <w:lang w:val="sr-Cyrl-CS" w:eastAsia="ar-SA"/>
        </w:rPr>
        <w:t xml:space="preserve"> Специфичне прегледе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w:t>
      </w:r>
    </w:p>
    <w:p w:rsidR="00052663" w:rsidRPr="00615E58" w:rsidRDefault="00052663" w:rsidP="00D75583">
      <w:pPr>
        <w:suppressAutoHyphens/>
        <w:spacing w:before="0"/>
        <w:rPr>
          <w:rFonts w:cs="Arial"/>
          <w:bCs/>
          <w:iCs/>
          <w:sz w:val="24"/>
          <w:szCs w:val="24"/>
          <w:lang w:val="sr-Cyrl-CS" w:eastAsia="ar-SA"/>
        </w:rPr>
      </w:pPr>
    </w:p>
    <w:p w:rsidR="00052663" w:rsidRPr="00615E58" w:rsidRDefault="00052663" w:rsidP="00D75583">
      <w:pPr>
        <w:spacing w:before="0"/>
        <w:rPr>
          <w:rFonts w:cs="Arial"/>
          <w:sz w:val="24"/>
          <w:szCs w:val="24"/>
          <w:lang w:val="sr-Cyrl-CS" w:eastAsia="ar-SA"/>
        </w:rPr>
      </w:pPr>
      <w:r w:rsidRPr="00615E58">
        <w:rPr>
          <w:rFonts w:cs="Arial"/>
          <w:sz w:val="24"/>
          <w:szCs w:val="24"/>
          <w:lang w:val="sr-Cyrl-CS" w:eastAsia="ar-SA"/>
        </w:rPr>
        <w:t>Послодавац упућује запосленог на периодични лекарски преглед:</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t>1)</w:t>
      </w:r>
      <w:r w:rsidRPr="00615E58">
        <w:rPr>
          <w:rFonts w:cs="Arial"/>
          <w:sz w:val="24"/>
          <w:szCs w:val="24"/>
          <w:lang w:val="sr-Cyrl-CS" w:eastAsia="ar-SA"/>
        </w:rPr>
        <w:t xml:space="preserve"> најкасније 30 дана пре истека рока утврђеног Правилником о претходним и периодичним лекарским прегледима запослених на радним местима са повећаним ризиком;</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t>2)</w:t>
      </w:r>
      <w:r w:rsidRPr="00615E58">
        <w:rPr>
          <w:rFonts w:cs="Arial"/>
          <w:sz w:val="24"/>
          <w:szCs w:val="24"/>
          <w:lang w:val="sr-Cyrl-CS" w:eastAsia="ar-SA"/>
        </w:rPr>
        <w:t xml:space="preserve"> након закључивања боловања по основу тешке повреде на раду;</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t>3)</w:t>
      </w:r>
      <w:r w:rsidRPr="00615E58">
        <w:rPr>
          <w:rFonts w:cs="Arial"/>
          <w:sz w:val="24"/>
          <w:szCs w:val="24"/>
          <w:lang w:val="sr-Cyrl-CS" w:eastAsia="ar-SA"/>
        </w:rPr>
        <w:t xml:space="preserve"> после болести или повреде који нису у вези са радом – ако постоји сумња на смањену радну способност.</w:t>
      </w:r>
    </w:p>
    <w:p w:rsidR="00052663" w:rsidRPr="00615E58" w:rsidRDefault="00052663" w:rsidP="00D75583">
      <w:pPr>
        <w:suppressAutoHyphens/>
        <w:spacing w:before="0"/>
        <w:ind w:firstLine="38"/>
        <w:jc w:val="left"/>
        <w:rPr>
          <w:rFonts w:cs="Arial"/>
          <w:b/>
          <w:bCs/>
          <w:iCs/>
          <w:sz w:val="24"/>
          <w:szCs w:val="24"/>
          <w:lang w:val="sr-Cyrl-CS" w:eastAsia="ar-SA"/>
        </w:rPr>
      </w:pPr>
    </w:p>
    <w:p w:rsidR="00447075" w:rsidRPr="00447075" w:rsidRDefault="00447075" w:rsidP="00447075">
      <w:pPr>
        <w:suppressAutoHyphens/>
        <w:spacing w:before="0"/>
        <w:rPr>
          <w:rFonts w:cs="Arial"/>
          <w:b/>
          <w:sz w:val="24"/>
          <w:szCs w:val="24"/>
          <w:lang w:val="sr-Cyrl-RS" w:eastAsia="ar-SA"/>
        </w:rPr>
      </w:pPr>
      <w:r w:rsidRPr="00447075">
        <w:rPr>
          <w:rFonts w:cs="Arial"/>
          <w:b/>
          <w:sz w:val="24"/>
          <w:szCs w:val="24"/>
          <w:lang w:val="sr-Cyrl-RS" w:eastAsia="ar-SA"/>
        </w:rPr>
        <w:t>Карактеристичне опасности и штетности, односно ризици на радним местима са повећаним ризиком:</w:t>
      </w:r>
    </w:p>
    <w:p w:rsidR="00052663" w:rsidRPr="00615E58" w:rsidRDefault="00052663" w:rsidP="00052663">
      <w:pPr>
        <w:suppressAutoHyphens/>
        <w:spacing w:before="0"/>
        <w:rPr>
          <w:rFonts w:cs="Arial"/>
          <w:sz w:val="24"/>
          <w:szCs w:val="24"/>
          <w:lang w:val="sr-Cyrl-RS" w:eastAsia="ar-SA"/>
        </w:rPr>
      </w:pPr>
    </w:p>
    <w:p w:rsidR="00052663" w:rsidRPr="00615E58" w:rsidRDefault="00052663" w:rsidP="00052663">
      <w:pPr>
        <w:suppressAutoHyphens/>
        <w:spacing w:before="0"/>
        <w:jc w:val="left"/>
        <w:rPr>
          <w:rFonts w:cs="Arial"/>
          <w:sz w:val="24"/>
          <w:szCs w:val="24"/>
          <w:lang w:val="sr-Latn-CS" w:eastAsia="ar-SA"/>
        </w:rPr>
      </w:pPr>
      <w:r w:rsidRPr="00615E58">
        <w:rPr>
          <w:rFonts w:cs="Arial"/>
          <w:b/>
          <w:sz w:val="24"/>
          <w:szCs w:val="24"/>
          <w:lang w:val="sr-Latn-CS" w:eastAsia="ar-SA"/>
        </w:rPr>
        <w:t>1</w:t>
      </w:r>
      <w:r w:rsidR="00D75583" w:rsidRPr="00615E58">
        <w:rPr>
          <w:rFonts w:cs="Arial"/>
          <w:b/>
          <w:sz w:val="24"/>
          <w:szCs w:val="24"/>
          <w:lang w:val="sr-Latn-CS" w:eastAsia="ar-SA"/>
        </w:rPr>
        <w:t>.</w:t>
      </w:r>
      <w:r w:rsidRPr="00615E58">
        <w:rPr>
          <w:rFonts w:cs="Arial"/>
          <w:sz w:val="24"/>
          <w:szCs w:val="24"/>
          <w:lang w:val="sr-Latn-CS" w:eastAsia="ar-SA"/>
        </w:rPr>
        <w:t xml:space="preserve"> </w:t>
      </w:r>
      <w:r w:rsidR="00D75583" w:rsidRPr="00615E58">
        <w:rPr>
          <w:rFonts w:cs="Arial"/>
          <w:b/>
          <w:sz w:val="24"/>
          <w:szCs w:val="24"/>
          <w:lang w:val="sr-Cyrl-RS" w:eastAsia="ar-SA"/>
        </w:rPr>
        <w:t>Р</w:t>
      </w:r>
      <w:r w:rsidRPr="00615E58">
        <w:rPr>
          <w:rFonts w:cs="Arial"/>
          <w:b/>
          <w:sz w:val="24"/>
          <w:szCs w:val="24"/>
          <w:lang w:val="sr-Latn-CS" w:eastAsia="ar-SA"/>
        </w:rPr>
        <w:t>ад на висини</w:t>
      </w:r>
      <w:r w:rsidRPr="00615E58">
        <w:rPr>
          <w:rFonts w:cs="Arial"/>
          <w:sz w:val="24"/>
          <w:szCs w:val="24"/>
          <w:lang w:val="sr-Cyrl-RS" w:eastAsia="ar-SA"/>
        </w:rPr>
        <w:t xml:space="preserve"> (</w:t>
      </w:r>
      <w:r w:rsidRPr="00615E58">
        <w:rPr>
          <w:rFonts w:cs="Arial"/>
          <w:sz w:val="24"/>
          <w:szCs w:val="24"/>
          <w:lang w:val="sr-Latn-CS" w:eastAsia="ar-SA"/>
        </w:rPr>
        <w:t>Радови на висини већој од три метра мерено од нивоа околног тла, до ког се долази пењући се: пењалицама уз ел. стуб; троделним развлачећим лествама, и уграђеним ослонцима на електро и грађевинским објектима, и слично</w:t>
      </w:r>
      <w:r w:rsidRPr="00615E58">
        <w:rPr>
          <w:rFonts w:cs="Arial"/>
          <w:sz w:val="24"/>
          <w:szCs w:val="24"/>
          <w:lang w:val="sr-Cyrl-RS" w:eastAsia="ar-SA"/>
        </w:rPr>
        <w:t>)</w:t>
      </w:r>
      <w:r w:rsidRPr="00615E58">
        <w:rPr>
          <w:rFonts w:cs="Arial"/>
          <w:sz w:val="24"/>
          <w:szCs w:val="24"/>
          <w:lang w:val="sr-Latn-CS" w:eastAsia="ar-SA"/>
        </w:rPr>
        <w:t>.</w:t>
      </w:r>
    </w:p>
    <w:p w:rsidR="008F0960" w:rsidRPr="00615E58" w:rsidRDefault="008F0960" w:rsidP="00052663">
      <w:pPr>
        <w:suppressAutoHyphens/>
        <w:spacing w:before="0"/>
        <w:jc w:val="left"/>
        <w:rPr>
          <w:rFonts w:cs="Arial"/>
          <w:sz w:val="24"/>
          <w:szCs w:val="24"/>
          <w:lang w:val="sr-Cyrl-RS" w:eastAsia="ar-SA"/>
        </w:rPr>
      </w:pPr>
    </w:p>
    <w:p w:rsidR="00052663" w:rsidRPr="00615E58" w:rsidRDefault="00D75583" w:rsidP="00052663">
      <w:pPr>
        <w:suppressAutoHyphens/>
        <w:spacing w:before="0"/>
        <w:jc w:val="left"/>
        <w:rPr>
          <w:rFonts w:cs="Arial"/>
          <w:sz w:val="24"/>
          <w:szCs w:val="24"/>
          <w:lang w:val="sr-Latn-CS" w:eastAsia="ar-SA"/>
        </w:rPr>
      </w:pPr>
      <w:r w:rsidRPr="00615E58">
        <w:rPr>
          <w:rFonts w:cs="Arial"/>
          <w:b/>
          <w:sz w:val="24"/>
          <w:szCs w:val="24"/>
          <w:lang w:val="sr-Latn-CS" w:eastAsia="ar-SA"/>
        </w:rPr>
        <w:t>2.</w:t>
      </w:r>
      <w:r w:rsidR="00052663" w:rsidRPr="00615E58">
        <w:rPr>
          <w:rFonts w:cs="Arial"/>
          <w:sz w:val="24"/>
          <w:szCs w:val="24"/>
          <w:lang w:val="sr-Latn-CS" w:eastAsia="ar-SA"/>
        </w:rPr>
        <w:t xml:space="preserve"> </w:t>
      </w:r>
      <w:r w:rsidRPr="00615E58">
        <w:rPr>
          <w:rFonts w:cs="Arial"/>
          <w:b/>
          <w:sz w:val="24"/>
          <w:szCs w:val="24"/>
          <w:lang w:val="sr-Latn-CS" w:eastAsia="ar-SA"/>
        </w:rPr>
        <w:t>Р</w:t>
      </w:r>
      <w:r w:rsidR="00052663" w:rsidRPr="00615E58">
        <w:rPr>
          <w:rFonts w:cs="Arial"/>
          <w:b/>
          <w:sz w:val="24"/>
          <w:szCs w:val="24"/>
          <w:lang w:val="sr-Latn-CS" w:eastAsia="ar-SA"/>
        </w:rPr>
        <w:t>ад на ограђеној висини</w:t>
      </w:r>
      <w:r w:rsidR="00052663" w:rsidRPr="00615E58">
        <w:rPr>
          <w:rFonts w:cs="Arial"/>
          <w:sz w:val="24"/>
          <w:szCs w:val="24"/>
          <w:lang w:val="sr-Cyrl-RS" w:eastAsia="ar-SA"/>
        </w:rPr>
        <w:t xml:space="preserve"> (</w:t>
      </w:r>
      <w:r w:rsidR="00052663" w:rsidRPr="00615E58">
        <w:rPr>
          <w:rFonts w:cs="Arial"/>
          <w:sz w:val="24"/>
          <w:szCs w:val="24"/>
          <w:lang w:val="sr-Latn-CS" w:eastAsia="ar-SA"/>
        </w:rPr>
        <w:t>Радови који се изводе, на висини већој од 3 метра од нивоа околног тла, помоћу подизне хидрауличне платформе («корпе») уграђене на теренском возилу; преносне покретне хидрауличне или ел. моторне платформе, скеле и др</w:t>
      </w:r>
      <w:r w:rsidR="00052663" w:rsidRPr="00615E58">
        <w:rPr>
          <w:rFonts w:cs="Arial"/>
          <w:sz w:val="24"/>
          <w:szCs w:val="24"/>
          <w:lang w:val="sr-Cyrl-RS" w:eastAsia="ar-SA"/>
        </w:rPr>
        <w:t>)</w:t>
      </w:r>
      <w:r w:rsidR="00052663" w:rsidRPr="00615E58">
        <w:rPr>
          <w:rFonts w:cs="Arial"/>
          <w:sz w:val="24"/>
          <w:szCs w:val="24"/>
          <w:lang w:val="sr-Latn-CS" w:eastAsia="ar-SA"/>
        </w:rPr>
        <w:t>.</w:t>
      </w:r>
    </w:p>
    <w:p w:rsidR="008F0960" w:rsidRPr="00615E58" w:rsidRDefault="008F0960" w:rsidP="00052663">
      <w:pPr>
        <w:suppressAutoHyphens/>
        <w:spacing w:before="0"/>
        <w:jc w:val="left"/>
        <w:rPr>
          <w:rFonts w:cs="Arial"/>
          <w:sz w:val="24"/>
          <w:szCs w:val="24"/>
          <w:lang w:val="sr-Cyrl-RS" w:eastAsia="ar-SA"/>
        </w:rPr>
      </w:pPr>
    </w:p>
    <w:p w:rsidR="00052663" w:rsidRPr="00615E58" w:rsidRDefault="00D75583" w:rsidP="00052663">
      <w:pPr>
        <w:suppressAutoHyphens/>
        <w:spacing w:before="0"/>
        <w:jc w:val="left"/>
        <w:rPr>
          <w:rFonts w:cs="Arial"/>
          <w:sz w:val="24"/>
          <w:szCs w:val="24"/>
          <w:lang w:val="sr-Cyrl-CS" w:eastAsia="ar-SA"/>
        </w:rPr>
      </w:pPr>
      <w:r w:rsidRPr="00615E58">
        <w:rPr>
          <w:rFonts w:cs="Arial"/>
          <w:b/>
          <w:sz w:val="24"/>
          <w:szCs w:val="24"/>
          <w:lang w:val="sr-Latn-CS" w:eastAsia="ar-SA"/>
        </w:rPr>
        <w:t>3. Р</w:t>
      </w:r>
      <w:r w:rsidR="00052663" w:rsidRPr="00615E58">
        <w:rPr>
          <w:rFonts w:cs="Arial"/>
          <w:b/>
          <w:sz w:val="24"/>
          <w:szCs w:val="24"/>
          <w:lang w:val="sr-Latn-CS" w:eastAsia="ar-SA"/>
        </w:rPr>
        <w:t>ад под напоном</w:t>
      </w:r>
      <w:r w:rsidR="00052663" w:rsidRPr="00615E58">
        <w:rPr>
          <w:rFonts w:cs="Arial"/>
          <w:sz w:val="24"/>
          <w:szCs w:val="24"/>
          <w:lang w:val="sr-Cyrl-RS" w:eastAsia="ar-SA"/>
        </w:rPr>
        <w:t xml:space="preserve"> (</w:t>
      </w:r>
      <w:r w:rsidR="00052663" w:rsidRPr="00615E58">
        <w:rPr>
          <w:rFonts w:cs="Arial"/>
          <w:sz w:val="24"/>
          <w:szCs w:val="24"/>
          <w:lang w:val="sr-Latn-CS" w:eastAsia="ar-SA"/>
        </w:rPr>
        <w:t>Радови, при којима се додирују делови под напоном већим од</w:t>
      </w:r>
      <w:r w:rsidR="00052663" w:rsidRPr="00615E58">
        <w:rPr>
          <w:rFonts w:cs="Arial"/>
          <w:sz w:val="24"/>
          <w:szCs w:val="24"/>
          <w:lang w:val="sr-Cyrl-CS" w:eastAsia="ar-SA"/>
        </w:rPr>
        <w:t xml:space="preserve"> </w:t>
      </w:r>
      <w:r w:rsidR="00052663" w:rsidRPr="00615E58">
        <w:rPr>
          <w:rFonts w:cs="Arial"/>
          <w:sz w:val="24"/>
          <w:szCs w:val="24"/>
          <w:lang w:val="sr-Latn-CS" w:eastAsia="ar-SA"/>
        </w:rPr>
        <w:t xml:space="preserve"> 50</w:t>
      </w:r>
      <w:r w:rsidR="00052663" w:rsidRPr="00615E58">
        <w:rPr>
          <w:rFonts w:cs="Arial"/>
          <w:sz w:val="24"/>
          <w:szCs w:val="24"/>
          <w:lang w:val="sr-Cyrl-CS" w:eastAsia="ar-SA"/>
        </w:rPr>
        <w:t xml:space="preserve"> </w:t>
      </w:r>
      <w:r w:rsidR="00052663" w:rsidRPr="00615E58">
        <w:rPr>
          <w:rFonts w:cs="Arial"/>
          <w:sz w:val="24"/>
          <w:szCs w:val="24"/>
          <w:lang w:val="sr-Latn-CS" w:eastAsia="ar-SA"/>
        </w:rPr>
        <w:t>V наизменичн</w:t>
      </w:r>
      <w:r w:rsidR="00052663" w:rsidRPr="00615E58">
        <w:rPr>
          <w:rFonts w:cs="Arial"/>
          <w:sz w:val="24"/>
          <w:szCs w:val="24"/>
          <w:lang w:val="sr-Cyrl-CS" w:eastAsia="ar-SA"/>
        </w:rPr>
        <w:t xml:space="preserve">ог и </w:t>
      </w:r>
      <w:r w:rsidR="00052663" w:rsidRPr="00615E58">
        <w:rPr>
          <w:rFonts w:cs="Arial"/>
          <w:sz w:val="24"/>
          <w:szCs w:val="24"/>
          <w:lang w:val="sr-Latn-CS" w:eastAsia="ar-SA"/>
        </w:rPr>
        <w:t xml:space="preserve"> 1</w:t>
      </w:r>
      <w:r w:rsidR="00052663" w:rsidRPr="00615E58">
        <w:rPr>
          <w:rFonts w:cs="Arial"/>
          <w:sz w:val="24"/>
          <w:szCs w:val="24"/>
          <w:lang w:val="sr-Cyrl-CS" w:eastAsia="ar-SA"/>
        </w:rPr>
        <w:t>2</w:t>
      </w:r>
      <w:r w:rsidR="00052663" w:rsidRPr="00615E58">
        <w:rPr>
          <w:rFonts w:cs="Arial"/>
          <w:sz w:val="24"/>
          <w:szCs w:val="24"/>
          <w:lang w:val="sr-Latn-CS" w:eastAsia="ar-SA"/>
        </w:rPr>
        <w:t>0</w:t>
      </w:r>
      <w:r w:rsidR="00052663" w:rsidRPr="00615E58">
        <w:rPr>
          <w:rFonts w:cs="Arial"/>
          <w:sz w:val="24"/>
          <w:szCs w:val="24"/>
          <w:lang w:val="sr-Cyrl-CS" w:eastAsia="ar-SA"/>
        </w:rPr>
        <w:t xml:space="preserve"> </w:t>
      </w:r>
      <w:r w:rsidR="00052663" w:rsidRPr="00615E58">
        <w:rPr>
          <w:rFonts w:cs="Arial"/>
          <w:sz w:val="24"/>
          <w:szCs w:val="24"/>
          <w:lang w:val="sr-Latn-CS" w:eastAsia="ar-SA"/>
        </w:rPr>
        <w:t>V једносмерн</w:t>
      </w:r>
      <w:r w:rsidR="00052663" w:rsidRPr="00615E58">
        <w:rPr>
          <w:rFonts w:cs="Arial"/>
          <w:sz w:val="24"/>
          <w:szCs w:val="24"/>
          <w:lang w:val="sr-Cyrl-CS" w:eastAsia="ar-SA"/>
        </w:rPr>
        <w:t>ог</w:t>
      </w:r>
      <w:r w:rsidR="00052663" w:rsidRPr="00615E58">
        <w:rPr>
          <w:rFonts w:cs="Arial"/>
          <w:sz w:val="24"/>
          <w:szCs w:val="24"/>
          <w:lang w:val="sr-Latn-CS" w:eastAsia="ar-SA"/>
        </w:rPr>
        <w:t xml:space="preserve"> </w:t>
      </w:r>
      <w:r w:rsidR="00052663" w:rsidRPr="00615E58">
        <w:rPr>
          <w:rFonts w:cs="Arial"/>
          <w:sz w:val="24"/>
          <w:szCs w:val="24"/>
          <w:lang w:val="sr-Cyrl-CS" w:eastAsia="ar-SA"/>
        </w:rPr>
        <w:t>или залази у зону опасности било којим делом тела радника односно неизолованог алата и опреме које радник користи током рада).</w:t>
      </w:r>
    </w:p>
    <w:p w:rsidR="008F0960" w:rsidRPr="00615E58" w:rsidRDefault="008F0960" w:rsidP="00052663">
      <w:pPr>
        <w:suppressAutoHyphens/>
        <w:spacing w:before="0"/>
        <w:jc w:val="left"/>
        <w:rPr>
          <w:rFonts w:cs="Arial"/>
          <w:sz w:val="24"/>
          <w:szCs w:val="24"/>
          <w:lang w:val="sr-Cyrl-RS" w:eastAsia="ar-SA"/>
        </w:rPr>
      </w:pPr>
    </w:p>
    <w:p w:rsidR="00052663" w:rsidRPr="00615E58" w:rsidRDefault="00D75583" w:rsidP="00052663">
      <w:pPr>
        <w:suppressAutoHyphens/>
        <w:spacing w:before="0"/>
        <w:jc w:val="left"/>
        <w:rPr>
          <w:rFonts w:cs="Arial"/>
          <w:sz w:val="24"/>
          <w:szCs w:val="24"/>
          <w:lang w:val="sr-Latn-CS" w:eastAsia="ar-SA"/>
        </w:rPr>
      </w:pPr>
      <w:r w:rsidRPr="00615E58">
        <w:rPr>
          <w:rFonts w:cs="Arial"/>
          <w:b/>
          <w:sz w:val="24"/>
          <w:szCs w:val="24"/>
          <w:lang w:val="sr-Latn-CS" w:eastAsia="ar-SA"/>
        </w:rPr>
        <w:t>4. Р</w:t>
      </w:r>
      <w:r w:rsidR="00052663" w:rsidRPr="00615E58">
        <w:rPr>
          <w:rFonts w:cs="Arial"/>
          <w:b/>
          <w:sz w:val="24"/>
          <w:szCs w:val="24"/>
          <w:lang w:val="sr-Latn-CS" w:eastAsia="ar-SA"/>
        </w:rPr>
        <w:t>ад у близини напона</w:t>
      </w:r>
      <w:r w:rsidR="00052663" w:rsidRPr="00615E58">
        <w:rPr>
          <w:rFonts w:cs="Arial"/>
          <w:sz w:val="24"/>
          <w:szCs w:val="24"/>
          <w:lang w:val="sr-Cyrl-RS" w:eastAsia="ar-SA"/>
        </w:rPr>
        <w:t xml:space="preserve"> (</w:t>
      </w:r>
      <w:r w:rsidR="00052663" w:rsidRPr="00615E58">
        <w:rPr>
          <w:rFonts w:cs="Arial"/>
          <w:sz w:val="24"/>
          <w:szCs w:val="24"/>
          <w:lang w:val="sr-Cyrl-CS" w:eastAsia="ar-SA"/>
        </w:rPr>
        <w:t>Р</w:t>
      </w:r>
      <w:r w:rsidR="00052663" w:rsidRPr="00615E58">
        <w:rPr>
          <w:rFonts w:cs="Arial"/>
          <w:sz w:val="24"/>
          <w:szCs w:val="24"/>
          <w:lang w:val="sr-Latn-CS" w:eastAsia="ar-SA"/>
        </w:rPr>
        <w:t xml:space="preserve">ад </w:t>
      </w:r>
      <w:r w:rsidR="00052663" w:rsidRPr="00615E58">
        <w:rPr>
          <w:rFonts w:cs="Arial"/>
          <w:sz w:val="24"/>
          <w:szCs w:val="24"/>
          <w:lang w:val="sr-Cyrl-CS" w:eastAsia="ar-SA"/>
        </w:rPr>
        <w:t>на деловима објеката или у њиховој близини код којих се зона рада додирује са зоном опасности. При томе з</w:t>
      </w:r>
      <w:r w:rsidR="00052663" w:rsidRPr="00615E58">
        <w:rPr>
          <w:rFonts w:cs="Arial"/>
          <w:sz w:val="24"/>
          <w:szCs w:val="24"/>
          <w:lang w:val="sr-Latn-CS" w:eastAsia="ar-SA"/>
        </w:rPr>
        <w:t xml:space="preserve">она опасности </w:t>
      </w:r>
      <w:r w:rsidR="00052663" w:rsidRPr="00615E58">
        <w:rPr>
          <w:rFonts w:cs="Arial"/>
          <w:sz w:val="24"/>
          <w:szCs w:val="24"/>
          <w:lang w:val="sr-Cyrl-CS" w:eastAsia="ar-SA"/>
        </w:rPr>
        <w:t>представља</w:t>
      </w:r>
      <w:r w:rsidR="00052663" w:rsidRPr="00615E58">
        <w:rPr>
          <w:rFonts w:cs="Arial"/>
          <w:sz w:val="24"/>
          <w:szCs w:val="24"/>
          <w:lang w:val="sr-Latn-CS" w:eastAsia="ar-SA"/>
        </w:rPr>
        <w:t xml:space="preserve"> простор око делова под напоном ограничен </w:t>
      </w:r>
      <w:r w:rsidR="00052663" w:rsidRPr="00615E58">
        <w:rPr>
          <w:rFonts w:cs="Arial"/>
          <w:sz w:val="24"/>
          <w:szCs w:val="24"/>
          <w:lang w:val="sr-Cyrl-CS" w:eastAsia="ar-SA"/>
        </w:rPr>
        <w:t>безбедносним размаком, а з</w:t>
      </w:r>
      <w:r w:rsidR="00052663" w:rsidRPr="00615E58">
        <w:rPr>
          <w:rFonts w:cs="Arial"/>
          <w:sz w:val="24"/>
          <w:szCs w:val="24"/>
          <w:lang w:val="sr-Latn-CS" w:eastAsia="ar-SA"/>
        </w:rPr>
        <w:t>она рада</w:t>
      </w:r>
      <w:r w:rsidR="00052663" w:rsidRPr="00615E58">
        <w:rPr>
          <w:rFonts w:cs="Arial"/>
          <w:b/>
          <w:sz w:val="24"/>
          <w:szCs w:val="24"/>
          <w:lang w:val="sr-Latn-CS" w:eastAsia="ar-SA"/>
        </w:rPr>
        <w:t xml:space="preserve"> </w:t>
      </w:r>
      <w:r w:rsidR="00052663" w:rsidRPr="00615E58">
        <w:rPr>
          <w:rFonts w:cs="Arial"/>
          <w:sz w:val="24"/>
          <w:szCs w:val="24"/>
          <w:lang w:val="sr-Latn-CS" w:eastAsia="ar-SA"/>
        </w:rPr>
        <w:t>простор у објекту или његовој близини у коме се обавља радни задатак, ограничен домашајем неизолованог алата и опреме која се користи током рада</w:t>
      </w:r>
      <w:r w:rsidR="00052663" w:rsidRPr="00615E58">
        <w:rPr>
          <w:rFonts w:cs="Arial"/>
          <w:sz w:val="24"/>
          <w:szCs w:val="24"/>
          <w:lang w:val="sr-Cyrl-RS" w:eastAsia="ar-SA"/>
        </w:rPr>
        <w:t>)</w:t>
      </w:r>
      <w:r w:rsidR="00052663" w:rsidRPr="00615E58">
        <w:rPr>
          <w:rFonts w:cs="Arial"/>
          <w:sz w:val="24"/>
          <w:szCs w:val="24"/>
          <w:lang w:val="sr-Latn-CS" w:eastAsia="ar-SA"/>
        </w:rPr>
        <w:t>.</w:t>
      </w:r>
    </w:p>
    <w:p w:rsidR="008F0960" w:rsidRPr="00615E58" w:rsidRDefault="008F0960" w:rsidP="00052663">
      <w:pPr>
        <w:suppressAutoHyphens/>
        <w:spacing w:before="0"/>
        <w:jc w:val="left"/>
        <w:rPr>
          <w:rFonts w:cs="Arial"/>
          <w:sz w:val="24"/>
          <w:szCs w:val="24"/>
          <w:lang w:val="sr-Cyrl-RS" w:eastAsia="ar-SA"/>
        </w:rPr>
      </w:pPr>
    </w:p>
    <w:p w:rsidR="00052663" w:rsidRPr="00615E58" w:rsidRDefault="00052663" w:rsidP="00052663">
      <w:pPr>
        <w:suppressAutoHyphens/>
        <w:spacing w:before="0"/>
        <w:rPr>
          <w:rFonts w:cs="Arial"/>
          <w:sz w:val="24"/>
          <w:szCs w:val="24"/>
          <w:lang w:val="sr-Latn-CS" w:eastAsia="ar-SA"/>
        </w:rPr>
      </w:pPr>
      <w:r w:rsidRPr="00615E58">
        <w:rPr>
          <w:rFonts w:cs="Arial"/>
          <w:b/>
          <w:sz w:val="24"/>
          <w:szCs w:val="24"/>
          <w:lang w:val="sr-Latn-CS" w:eastAsia="ar-SA"/>
        </w:rPr>
        <w:t>5</w:t>
      </w:r>
      <w:r w:rsidR="00D75583" w:rsidRPr="00615E58">
        <w:rPr>
          <w:rFonts w:cs="Arial"/>
          <w:b/>
          <w:sz w:val="24"/>
          <w:szCs w:val="24"/>
          <w:lang w:val="sr-Cyrl-RS" w:eastAsia="ar-SA"/>
        </w:rPr>
        <w:t>.</w:t>
      </w:r>
      <w:r w:rsidRPr="00615E58">
        <w:rPr>
          <w:rFonts w:cs="Arial"/>
          <w:b/>
          <w:sz w:val="24"/>
          <w:szCs w:val="24"/>
          <w:lang w:val="sr-Latn-CS" w:eastAsia="ar-SA"/>
        </w:rPr>
        <w:t xml:space="preserve"> </w:t>
      </w:r>
      <w:r w:rsidR="00D75583" w:rsidRPr="00615E58">
        <w:rPr>
          <w:rFonts w:cs="Arial"/>
          <w:b/>
          <w:sz w:val="24"/>
          <w:szCs w:val="24"/>
          <w:lang w:val="sr-Cyrl-CS" w:eastAsia="ar-SA"/>
        </w:rPr>
        <w:t>Р</w:t>
      </w:r>
      <w:r w:rsidRPr="00615E58">
        <w:rPr>
          <w:rFonts w:cs="Arial"/>
          <w:b/>
          <w:sz w:val="24"/>
          <w:szCs w:val="24"/>
          <w:lang w:val="sr-Latn-CS" w:eastAsia="ar-SA"/>
        </w:rPr>
        <w:t xml:space="preserve">ад са запаљивим, агресивним и </w:t>
      </w:r>
      <w:r w:rsidR="00447075">
        <w:rPr>
          <w:rFonts w:cs="Arial"/>
          <w:b/>
          <w:sz w:val="24"/>
          <w:szCs w:val="24"/>
          <w:lang w:val="sr-Cyrl-RS" w:eastAsia="ar-SA"/>
        </w:rPr>
        <w:t>отровним</w:t>
      </w:r>
      <w:r w:rsidRPr="00615E58">
        <w:rPr>
          <w:rFonts w:cs="Arial"/>
          <w:b/>
          <w:sz w:val="24"/>
          <w:szCs w:val="24"/>
          <w:lang w:val="sr-Latn-CS" w:eastAsia="ar-SA"/>
        </w:rPr>
        <w:t xml:space="preserve"> материјама</w:t>
      </w:r>
      <w:r w:rsidRPr="00615E58">
        <w:rPr>
          <w:rFonts w:cs="Arial"/>
          <w:sz w:val="24"/>
          <w:szCs w:val="24"/>
          <w:lang w:val="sr-Cyrl-RS" w:eastAsia="ar-SA"/>
        </w:rPr>
        <w:t xml:space="preserve"> (</w:t>
      </w:r>
      <w:r w:rsidRPr="00615E58">
        <w:rPr>
          <w:rFonts w:cs="Arial"/>
          <w:sz w:val="24"/>
          <w:szCs w:val="24"/>
          <w:lang w:val="sr-Latn-CS" w:eastAsia="ar-SA"/>
        </w:rPr>
        <w:t>Радови при којима се користе или настају опасне и штетне материје по живот и здравље запосленог које се не могу у потпуности отклонити прописаним мерама за безбедан и здрав рад:</w:t>
      </w:r>
      <w:r w:rsidRPr="00615E58">
        <w:rPr>
          <w:rFonts w:cs="Arial"/>
          <w:sz w:val="24"/>
          <w:szCs w:val="24"/>
          <w:lang w:val="sr-Cyrl-RS" w:eastAsia="ar-SA"/>
        </w:rPr>
        <w:t xml:space="preserve"> </w:t>
      </w:r>
      <w:r w:rsidRPr="00615E58">
        <w:rPr>
          <w:rFonts w:cs="Arial"/>
          <w:sz w:val="24"/>
          <w:szCs w:val="24"/>
          <w:lang w:val="sr-Latn-CS" w:eastAsia="ar-SA"/>
        </w:rPr>
        <w:t>a)</w:t>
      </w:r>
      <w:r w:rsidRPr="00615E58">
        <w:rPr>
          <w:rFonts w:cs="Arial"/>
          <w:sz w:val="24"/>
          <w:szCs w:val="24"/>
          <w:lang w:val="sr-Cyrl-CS" w:eastAsia="ar-SA"/>
        </w:rPr>
        <w:t xml:space="preserve">  </w:t>
      </w:r>
      <w:r w:rsidRPr="00615E58">
        <w:rPr>
          <w:rFonts w:cs="Arial"/>
          <w:sz w:val="24"/>
          <w:szCs w:val="24"/>
          <w:lang w:val="sr-Latn-CS" w:eastAsia="ar-SA"/>
        </w:rPr>
        <w:t>Сумпорне киселине;</w:t>
      </w:r>
      <w:r w:rsidRPr="00615E58">
        <w:rPr>
          <w:rFonts w:cs="Arial"/>
          <w:sz w:val="24"/>
          <w:szCs w:val="24"/>
          <w:lang w:val="sr-Cyrl-RS" w:eastAsia="ar-SA"/>
        </w:rPr>
        <w:t xml:space="preserve"> </w:t>
      </w:r>
      <w:r w:rsidRPr="00615E58">
        <w:rPr>
          <w:rFonts w:cs="Arial"/>
          <w:sz w:val="24"/>
          <w:szCs w:val="24"/>
          <w:lang w:val="sr-Cyrl-CS" w:eastAsia="ar-SA"/>
        </w:rPr>
        <w:t>б</w:t>
      </w:r>
      <w:r w:rsidRPr="00615E58">
        <w:rPr>
          <w:rFonts w:cs="Arial"/>
          <w:sz w:val="24"/>
          <w:szCs w:val="24"/>
          <w:lang w:val="sr-Latn-CS" w:eastAsia="ar-SA"/>
        </w:rPr>
        <w:t>)</w:t>
      </w:r>
      <w:r w:rsidRPr="00615E58">
        <w:rPr>
          <w:rFonts w:cs="Arial"/>
          <w:sz w:val="24"/>
          <w:szCs w:val="24"/>
          <w:lang w:val="sr-Cyrl-CS" w:eastAsia="ar-SA"/>
        </w:rPr>
        <w:t xml:space="preserve">  </w:t>
      </w:r>
      <w:r w:rsidRPr="00615E58">
        <w:rPr>
          <w:rFonts w:cs="Arial"/>
          <w:sz w:val="24"/>
          <w:szCs w:val="24"/>
          <w:lang w:val="sr-Latn-CS" w:eastAsia="ar-SA"/>
        </w:rPr>
        <w:t>Деривати нафте;</w:t>
      </w:r>
      <w:r w:rsidRPr="00615E58">
        <w:rPr>
          <w:rFonts w:cs="Arial"/>
          <w:sz w:val="24"/>
          <w:szCs w:val="24"/>
          <w:lang w:val="sr-Cyrl-RS" w:eastAsia="ar-SA"/>
        </w:rPr>
        <w:t xml:space="preserve"> </w:t>
      </w:r>
      <w:r w:rsidRPr="00615E58">
        <w:rPr>
          <w:rFonts w:cs="Arial"/>
          <w:sz w:val="24"/>
          <w:szCs w:val="24"/>
          <w:lang w:val="sr-Latn-CS" w:eastAsia="ar-SA"/>
        </w:rPr>
        <w:t>в)</w:t>
      </w:r>
      <w:r w:rsidRPr="00615E58">
        <w:rPr>
          <w:rFonts w:cs="Arial"/>
          <w:sz w:val="24"/>
          <w:szCs w:val="24"/>
          <w:lang w:val="sr-Cyrl-CS" w:eastAsia="ar-SA"/>
        </w:rPr>
        <w:t xml:space="preserve">  </w:t>
      </w:r>
      <w:r w:rsidRPr="00615E58">
        <w:rPr>
          <w:rFonts w:cs="Arial"/>
          <w:sz w:val="24"/>
          <w:szCs w:val="24"/>
          <w:lang w:val="sr-Latn-CS" w:eastAsia="ar-SA"/>
        </w:rPr>
        <w:t>Боје, лакови, разређивачи;</w:t>
      </w:r>
      <w:r w:rsidRPr="00615E58">
        <w:rPr>
          <w:rFonts w:cs="Arial"/>
          <w:sz w:val="24"/>
          <w:szCs w:val="24"/>
          <w:lang w:val="sr-Cyrl-RS" w:eastAsia="ar-SA"/>
        </w:rPr>
        <w:t xml:space="preserve"> </w:t>
      </w:r>
      <w:r w:rsidRPr="00615E58">
        <w:rPr>
          <w:rFonts w:cs="Arial"/>
          <w:sz w:val="24"/>
          <w:szCs w:val="24"/>
          <w:lang w:val="sr-Cyrl-CS" w:eastAsia="ar-SA"/>
        </w:rPr>
        <w:lastRenderedPageBreak/>
        <w:t xml:space="preserve">г)  </w:t>
      </w:r>
      <w:r w:rsidRPr="00615E58">
        <w:rPr>
          <w:rFonts w:cs="Arial"/>
          <w:sz w:val="24"/>
          <w:szCs w:val="24"/>
          <w:lang w:val="sr-Latn-CS" w:eastAsia="ar-SA"/>
        </w:rPr>
        <w:t>Гасови (угљенмоноксид, угљендиоксид, сумпорводоник);</w:t>
      </w:r>
      <w:r w:rsidRPr="00615E58">
        <w:rPr>
          <w:rFonts w:cs="Arial"/>
          <w:sz w:val="24"/>
          <w:szCs w:val="24"/>
          <w:lang w:val="sr-Cyrl-RS" w:eastAsia="ar-SA"/>
        </w:rPr>
        <w:t xml:space="preserve"> </w:t>
      </w:r>
      <w:r w:rsidRPr="00615E58">
        <w:rPr>
          <w:rFonts w:cs="Arial"/>
          <w:sz w:val="24"/>
          <w:szCs w:val="24"/>
          <w:lang w:val="sr-Cyrl-CS" w:eastAsia="ar-SA"/>
        </w:rPr>
        <w:t xml:space="preserve">д)  </w:t>
      </w:r>
      <w:r w:rsidRPr="00615E58">
        <w:rPr>
          <w:rFonts w:cs="Arial"/>
          <w:sz w:val="24"/>
          <w:szCs w:val="24"/>
          <w:lang w:val="sr-Latn-CS" w:eastAsia="ar-SA"/>
        </w:rPr>
        <w:t>Паре, смола и уља;</w:t>
      </w:r>
      <w:r w:rsidRPr="00615E58">
        <w:rPr>
          <w:rFonts w:cs="Arial"/>
          <w:sz w:val="24"/>
          <w:szCs w:val="24"/>
          <w:lang w:val="sr-Cyrl-RS" w:eastAsia="ar-SA"/>
        </w:rPr>
        <w:t xml:space="preserve"> </w:t>
      </w:r>
      <w:r w:rsidRPr="00615E58">
        <w:rPr>
          <w:rFonts w:cs="Arial"/>
          <w:sz w:val="24"/>
          <w:szCs w:val="24"/>
          <w:lang w:val="sr-Cyrl-CS" w:eastAsia="ar-SA"/>
        </w:rPr>
        <w:t xml:space="preserve">ђ)  </w:t>
      </w:r>
      <w:r w:rsidRPr="00615E58">
        <w:rPr>
          <w:rFonts w:cs="Arial"/>
          <w:sz w:val="24"/>
          <w:szCs w:val="24"/>
          <w:lang w:val="sr-Latn-CS" w:eastAsia="ar-SA"/>
        </w:rPr>
        <w:t>Органска и неорганска прашина;</w:t>
      </w:r>
      <w:r w:rsidRPr="00615E58">
        <w:rPr>
          <w:rFonts w:cs="Arial"/>
          <w:sz w:val="24"/>
          <w:szCs w:val="24"/>
          <w:lang w:val="sr-Cyrl-RS" w:eastAsia="ar-SA"/>
        </w:rPr>
        <w:t xml:space="preserve"> </w:t>
      </w:r>
      <w:r w:rsidRPr="00615E58">
        <w:rPr>
          <w:rFonts w:cs="Arial"/>
          <w:sz w:val="24"/>
          <w:szCs w:val="24"/>
          <w:lang w:val="sr-Cyrl-CS" w:eastAsia="ar-SA"/>
        </w:rPr>
        <w:t xml:space="preserve">е) </w:t>
      </w:r>
      <w:r w:rsidRPr="00615E58">
        <w:rPr>
          <w:rFonts w:cs="Arial"/>
          <w:sz w:val="24"/>
          <w:szCs w:val="24"/>
          <w:lang w:val="sr-Latn-CS" w:eastAsia="ar-SA"/>
        </w:rPr>
        <w:t xml:space="preserve"> </w:t>
      </w:r>
      <w:r w:rsidRPr="00615E58">
        <w:rPr>
          <w:rFonts w:cs="Arial"/>
          <w:sz w:val="24"/>
          <w:szCs w:val="24"/>
          <w:lang w:val="sr-Cyrl-CS" w:eastAsia="ar-SA"/>
        </w:rPr>
        <w:t>Д</w:t>
      </w:r>
      <w:r w:rsidRPr="00615E58">
        <w:rPr>
          <w:rFonts w:cs="Arial"/>
          <w:sz w:val="24"/>
          <w:szCs w:val="24"/>
          <w:lang w:val="sr-Latn-CS" w:eastAsia="ar-SA"/>
        </w:rPr>
        <w:t>руго.</w:t>
      </w:r>
    </w:p>
    <w:p w:rsidR="008F0960" w:rsidRPr="00615E58" w:rsidRDefault="008F0960" w:rsidP="00052663">
      <w:pPr>
        <w:suppressAutoHyphens/>
        <w:spacing w:before="0"/>
        <w:rPr>
          <w:rFonts w:cs="Arial"/>
          <w:sz w:val="24"/>
          <w:szCs w:val="24"/>
          <w:lang w:val="sr-Latn-CS" w:eastAsia="ar-SA"/>
        </w:rPr>
      </w:pPr>
    </w:p>
    <w:p w:rsidR="00052663" w:rsidRPr="00615E58" w:rsidRDefault="00447075" w:rsidP="00052663">
      <w:pPr>
        <w:suppressAutoHyphens/>
        <w:spacing w:before="0"/>
        <w:jc w:val="left"/>
        <w:rPr>
          <w:rFonts w:cs="Arial"/>
          <w:sz w:val="24"/>
          <w:szCs w:val="24"/>
          <w:lang w:val="sr-Latn-CS" w:eastAsia="ar-SA"/>
        </w:rPr>
      </w:pPr>
      <w:r>
        <w:rPr>
          <w:rFonts w:cs="Arial"/>
          <w:b/>
          <w:sz w:val="24"/>
          <w:szCs w:val="24"/>
          <w:lang w:val="sr-Latn-CS" w:eastAsia="ar-SA"/>
        </w:rPr>
        <w:t>6. И</w:t>
      </w:r>
      <w:r w:rsidR="00052663" w:rsidRPr="00615E58">
        <w:rPr>
          <w:rFonts w:cs="Arial"/>
          <w:b/>
          <w:sz w:val="24"/>
          <w:szCs w:val="24"/>
          <w:lang w:val="sr-Latn-CS" w:eastAsia="ar-SA"/>
        </w:rPr>
        <w:t>зложен</w:t>
      </w:r>
      <w:r>
        <w:rPr>
          <w:rFonts w:cs="Arial"/>
          <w:b/>
          <w:sz w:val="24"/>
          <w:szCs w:val="24"/>
          <w:lang w:val="sr-Cyrl-RS" w:eastAsia="ar-SA"/>
        </w:rPr>
        <w:t>ост</w:t>
      </w:r>
      <w:r>
        <w:rPr>
          <w:rFonts w:cs="Arial"/>
          <w:b/>
          <w:sz w:val="24"/>
          <w:szCs w:val="24"/>
          <w:lang w:val="sr-Latn-CS" w:eastAsia="ar-SA"/>
        </w:rPr>
        <w:t xml:space="preserve"> инфрацрвеном и ултраљубичастом зрачењу</w:t>
      </w:r>
      <w:r w:rsidR="00052663" w:rsidRPr="00615E58">
        <w:rPr>
          <w:rFonts w:cs="Arial"/>
          <w:sz w:val="24"/>
          <w:szCs w:val="24"/>
          <w:lang w:val="sr-Cyrl-RS" w:eastAsia="ar-SA"/>
        </w:rPr>
        <w:t xml:space="preserve"> (</w:t>
      </w:r>
      <w:r w:rsidR="00052663" w:rsidRPr="00615E58">
        <w:rPr>
          <w:rFonts w:cs="Arial"/>
          <w:sz w:val="24"/>
          <w:szCs w:val="24"/>
          <w:lang w:val="sr-Latn-CS" w:eastAsia="ar-SA"/>
        </w:rPr>
        <w:t>Радови при којима настаје волтин лук и јака светлост:</w:t>
      </w:r>
      <w:r w:rsidR="00052663" w:rsidRPr="00615E58">
        <w:rPr>
          <w:rFonts w:cs="Arial"/>
          <w:sz w:val="24"/>
          <w:szCs w:val="24"/>
          <w:lang w:val="sr-Cyrl-RS" w:eastAsia="ar-SA"/>
        </w:rPr>
        <w:t xml:space="preserve"> а) </w:t>
      </w:r>
      <w:r w:rsidR="00052663" w:rsidRPr="00615E58">
        <w:rPr>
          <w:rFonts w:cs="Arial"/>
          <w:sz w:val="24"/>
          <w:szCs w:val="24"/>
          <w:lang w:val="sr-Latn-CS" w:eastAsia="ar-SA"/>
        </w:rPr>
        <w:t>Електро и гасно заваривање;</w:t>
      </w:r>
      <w:r w:rsidR="00052663" w:rsidRPr="00615E58">
        <w:rPr>
          <w:rFonts w:cs="Arial"/>
          <w:sz w:val="24"/>
          <w:szCs w:val="24"/>
          <w:lang w:val="sr-Cyrl-RS" w:eastAsia="ar-SA"/>
        </w:rPr>
        <w:t xml:space="preserve"> </w:t>
      </w:r>
      <w:r w:rsidR="00052663" w:rsidRPr="00615E58">
        <w:rPr>
          <w:rFonts w:cs="Arial"/>
          <w:sz w:val="24"/>
          <w:szCs w:val="24"/>
          <w:lang w:val="sr-Cyrl-CS" w:eastAsia="ar-SA"/>
        </w:rPr>
        <w:t xml:space="preserve">б)  </w:t>
      </w:r>
      <w:r w:rsidR="00052663" w:rsidRPr="00615E58">
        <w:rPr>
          <w:rFonts w:cs="Arial"/>
          <w:sz w:val="24"/>
          <w:szCs w:val="24"/>
          <w:lang w:val="sr-Latn-CS" w:eastAsia="ar-SA"/>
        </w:rPr>
        <w:t>Волтин лук узрокован кратким спојем и кваром на ел. опреми;</w:t>
      </w:r>
      <w:r w:rsidR="00052663" w:rsidRPr="00615E58">
        <w:rPr>
          <w:rFonts w:cs="Arial"/>
          <w:sz w:val="24"/>
          <w:szCs w:val="24"/>
          <w:lang w:val="sr-Cyrl-RS" w:eastAsia="ar-SA"/>
        </w:rPr>
        <w:t xml:space="preserve"> </w:t>
      </w:r>
      <w:r w:rsidR="00052663" w:rsidRPr="00615E58">
        <w:rPr>
          <w:rFonts w:cs="Arial"/>
          <w:sz w:val="24"/>
          <w:szCs w:val="24"/>
          <w:lang w:val="sr-Cyrl-CS" w:eastAsia="ar-SA"/>
        </w:rPr>
        <w:t xml:space="preserve">в)  </w:t>
      </w:r>
      <w:r w:rsidR="00052663" w:rsidRPr="00615E58">
        <w:rPr>
          <w:rFonts w:cs="Arial"/>
          <w:sz w:val="24"/>
          <w:szCs w:val="24"/>
          <w:lang w:val="sr-Latn-CS" w:eastAsia="ar-SA"/>
        </w:rPr>
        <w:t>Топљење метала;</w:t>
      </w:r>
      <w:r w:rsidR="00052663" w:rsidRPr="00615E58">
        <w:rPr>
          <w:rFonts w:cs="Arial"/>
          <w:sz w:val="24"/>
          <w:szCs w:val="24"/>
          <w:lang w:val="sr-Cyrl-RS" w:eastAsia="ar-SA"/>
        </w:rPr>
        <w:t xml:space="preserve"> </w:t>
      </w:r>
      <w:r w:rsidR="00052663" w:rsidRPr="00615E58">
        <w:rPr>
          <w:rFonts w:cs="Arial"/>
          <w:sz w:val="24"/>
          <w:szCs w:val="24"/>
          <w:lang w:val="sr-Cyrl-CS" w:eastAsia="ar-SA"/>
        </w:rPr>
        <w:t xml:space="preserve">г)  </w:t>
      </w:r>
      <w:r w:rsidR="00052663" w:rsidRPr="00615E58">
        <w:rPr>
          <w:rFonts w:cs="Arial"/>
          <w:sz w:val="24"/>
          <w:szCs w:val="24"/>
          <w:lang w:val="sr-Latn-CS" w:eastAsia="ar-SA"/>
        </w:rPr>
        <w:t>Грејна тела која исијавају топлоту;</w:t>
      </w:r>
      <w:r w:rsidR="00052663" w:rsidRPr="00615E58">
        <w:rPr>
          <w:rFonts w:cs="Arial"/>
          <w:sz w:val="24"/>
          <w:szCs w:val="24"/>
          <w:lang w:val="sr-Cyrl-RS" w:eastAsia="ar-SA"/>
        </w:rPr>
        <w:t xml:space="preserve"> </w:t>
      </w:r>
      <w:r w:rsidR="00052663" w:rsidRPr="00615E58">
        <w:rPr>
          <w:rFonts w:cs="Arial"/>
          <w:sz w:val="24"/>
          <w:szCs w:val="24"/>
          <w:lang w:val="sr-Cyrl-CS" w:eastAsia="ar-SA"/>
        </w:rPr>
        <w:t xml:space="preserve">д)  </w:t>
      </w:r>
      <w:r w:rsidR="00052663" w:rsidRPr="00615E58">
        <w:rPr>
          <w:rFonts w:cs="Arial"/>
          <w:sz w:val="24"/>
          <w:szCs w:val="24"/>
          <w:lang w:val="sr-Latn-CS" w:eastAsia="ar-SA"/>
        </w:rPr>
        <w:t>Изложеност вишечасовном директном сунчевом зрачењу;</w:t>
      </w:r>
      <w:r w:rsidR="00052663" w:rsidRPr="00615E58">
        <w:rPr>
          <w:rFonts w:cs="Arial"/>
          <w:sz w:val="24"/>
          <w:szCs w:val="24"/>
          <w:lang w:val="sr-Cyrl-RS" w:eastAsia="ar-SA"/>
        </w:rPr>
        <w:t xml:space="preserve"> </w:t>
      </w:r>
      <w:r w:rsidR="00052663" w:rsidRPr="00615E58">
        <w:rPr>
          <w:rFonts w:cs="Arial"/>
          <w:sz w:val="24"/>
          <w:szCs w:val="24"/>
          <w:lang w:val="sr-Cyrl-CS" w:eastAsia="ar-SA"/>
        </w:rPr>
        <w:t xml:space="preserve">ђ)  </w:t>
      </w:r>
      <w:r w:rsidR="00052663" w:rsidRPr="00615E58">
        <w:rPr>
          <w:rFonts w:cs="Arial"/>
          <w:sz w:val="24"/>
          <w:szCs w:val="24"/>
          <w:lang w:val="sr-Cyrl-RS" w:eastAsia="ar-SA"/>
        </w:rPr>
        <w:t>Д</w:t>
      </w:r>
      <w:r w:rsidR="00052663" w:rsidRPr="00615E58">
        <w:rPr>
          <w:rFonts w:cs="Arial"/>
          <w:sz w:val="24"/>
          <w:szCs w:val="24"/>
          <w:lang w:val="sr-Latn-CS" w:eastAsia="ar-SA"/>
        </w:rPr>
        <w:t>руго.</w:t>
      </w:r>
    </w:p>
    <w:p w:rsidR="008F0960" w:rsidRPr="00615E58" w:rsidRDefault="008F0960" w:rsidP="00052663">
      <w:pPr>
        <w:suppressAutoHyphens/>
        <w:spacing w:before="0"/>
        <w:jc w:val="left"/>
        <w:rPr>
          <w:rFonts w:cs="Arial"/>
          <w:sz w:val="24"/>
          <w:szCs w:val="24"/>
          <w:lang w:val="sr-Latn-CS" w:eastAsia="ar-SA"/>
        </w:rPr>
      </w:pPr>
    </w:p>
    <w:p w:rsidR="00052663" w:rsidRPr="00615E58" w:rsidRDefault="00D75583" w:rsidP="00052663">
      <w:pPr>
        <w:suppressAutoHyphens/>
        <w:spacing w:before="0"/>
        <w:rPr>
          <w:rFonts w:cs="Arial"/>
          <w:sz w:val="24"/>
          <w:szCs w:val="24"/>
          <w:lang w:val="sr-Cyrl-RS" w:eastAsia="ar-SA"/>
        </w:rPr>
      </w:pPr>
      <w:r w:rsidRPr="00615E58">
        <w:rPr>
          <w:rFonts w:cs="Arial"/>
          <w:b/>
          <w:sz w:val="24"/>
          <w:szCs w:val="24"/>
          <w:lang w:val="sr-Latn-CS" w:eastAsia="ar-SA"/>
        </w:rPr>
        <w:t>7.</w:t>
      </w:r>
      <w:r w:rsidR="00052663" w:rsidRPr="00615E58">
        <w:rPr>
          <w:rFonts w:cs="Arial"/>
          <w:sz w:val="24"/>
          <w:szCs w:val="24"/>
          <w:lang w:val="sr-Latn-CS" w:eastAsia="ar-SA"/>
        </w:rPr>
        <w:t xml:space="preserve"> </w:t>
      </w:r>
      <w:r w:rsidR="00447075" w:rsidRPr="00447075">
        <w:rPr>
          <w:rFonts w:cs="Arial"/>
          <w:b/>
          <w:sz w:val="24"/>
          <w:szCs w:val="24"/>
          <w:lang w:val="sr-Cyrl-RS" w:eastAsia="ar-SA"/>
        </w:rPr>
        <w:t>Средње тежак и т</w:t>
      </w:r>
      <w:r w:rsidR="00447075" w:rsidRPr="00447075">
        <w:rPr>
          <w:rFonts w:cs="Arial"/>
          <w:b/>
          <w:sz w:val="24"/>
          <w:szCs w:val="24"/>
          <w:lang w:val="sr-Latn-CS" w:eastAsia="ar-SA"/>
        </w:rPr>
        <w:t xml:space="preserve">ежак </w:t>
      </w:r>
      <w:r w:rsidR="00447075" w:rsidRPr="00447075">
        <w:rPr>
          <w:rFonts w:cs="Arial"/>
          <w:b/>
          <w:sz w:val="24"/>
          <w:szCs w:val="24"/>
          <w:lang w:val="sr-Cyrl-RS" w:eastAsia="ar-SA"/>
        </w:rPr>
        <w:t xml:space="preserve">динамички физички рад </w:t>
      </w:r>
      <w:r w:rsidR="00052663" w:rsidRPr="00615E58">
        <w:rPr>
          <w:rFonts w:cs="Arial"/>
          <w:sz w:val="24"/>
          <w:szCs w:val="24"/>
          <w:lang w:val="sr-Cyrl-RS" w:eastAsia="ar-SA"/>
        </w:rPr>
        <w:t>(</w:t>
      </w:r>
      <w:r w:rsidR="00052663" w:rsidRPr="00615E58">
        <w:rPr>
          <w:rFonts w:cs="Arial"/>
          <w:sz w:val="24"/>
          <w:szCs w:val="24"/>
          <w:lang w:val="sr-Latn-CS" w:eastAsia="ar-SA"/>
        </w:rPr>
        <w:t>Радови, при којима долази до изложености запосленог</w:t>
      </w:r>
      <w:r w:rsidR="00052663" w:rsidRPr="00615E58">
        <w:rPr>
          <w:rFonts w:cs="Arial"/>
          <w:sz w:val="24"/>
          <w:szCs w:val="24"/>
          <w:lang w:val="sr-Cyrl-RS" w:eastAsia="ar-SA"/>
        </w:rPr>
        <w:t xml:space="preserve"> ф</w:t>
      </w:r>
      <w:r w:rsidR="00052663" w:rsidRPr="00615E58">
        <w:rPr>
          <w:rFonts w:cs="Arial"/>
          <w:sz w:val="24"/>
          <w:szCs w:val="24"/>
          <w:lang w:val="sr-Latn-CS" w:eastAsia="ar-SA"/>
        </w:rPr>
        <w:t>изичким оптерећењем</w:t>
      </w:r>
      <w:r w:rsidR="00447075">
        <w:rPr>
          <w:rFonts w:cs="Arial"/>
          <w:sz w:val="24"/>
          <w:szCs w:val="24"/>
          <w:lang w:val="sr-Cyrl-RS" w:eastAsia="ar-SA"/>
        </w:rPr>
        <w:t xml:space="preserve"> </w:t>
      </w:r>
      <w:r w:rsidR="00052663" w:rsidRPr="00615E58">
        <w:rPr>
          <w:rFonts w:cs="Arial"/>
          <w:sz w:val="24"/>
          <w:szCs w:val="24"/>
          <w:lang w:val="sr-Cyrl-RS" w:eastAsia="ar-SA"/>
        </w:rPr>
        <w:t>и то</w:t>
      </w:r>
      <w:r w:rsidR="00052663" w:rsidRPr="00615E58">
        <w:rPr>
          <w:rFonts w:cs="Arial"/>
          <w:sz w:val="24"/>
          <w:szCs w:val="24"/>
          <w:lang w:val="sr-Latn-CS" w:eastAsia="ar-SA"/>
        </w:rPr>
        <w:t>:</w:t>
      </w:r>
      <w:r w:rsidR="00052663" w:rsidRPr="00615E58">
        <w:rPr>
          <w:rFonts w:cs="Arial"/>
          <w:sz w:val="24"/>
          <w:szCs w:val="24"/>
          <w:lang w:val="sr-Cyrl-RS" w:eastAsia="ar-SA"/>
        </w:rPr>
        <w:t xml:space="preserve"> </w:t>
      </w:r>
      <w:r w:rsidR="00052663" w:rsidRPr="00615E58">
        <w:rPr>
          <w:rFonts w:cs="Arial"/>
          <w:sz w:val="24"/>
          <w:szCs w:val="24"/>
          <w:lang w:val="sr-Latn-CS" w:eastAsia="ar-SA"/>
        </w:rPr>
        <w:t>а)  ископ, пренос, утовар и истовар материјала и опреме</w:t>
      </w:r>
      <w:r w:rsidR="00052663" w:rsidRPr="00615E58">
        <w:rPr>
          <w:rFonts w:cs="Arial"/>
          <w:sz w:val="24"/>
          <w:szCs w:val="24"/>
          <w:lang w:val="sr-Cyrl-RS" w:eastAsia="ar-SA"/>
        </w:rPr>
        <w:t xml:space="preserve">; б) </w:t>
      </w:r>
      <w:r w:rsidR="00052663" w:rsidRPr="00615E58">
        <w:rPr>
          <w:rFonts w:cs="Arial"/>
          <w:sz w:val="24"/>
          <w:szCs w:val="24"/>
          <w:lang w:val="sr-Latn-CS" w:eastAsia="ar-SA"/>
        </w:rPr>
        <w:t>Оптерећење при раду са ручном преносном моторном тестером;</w:t>
      </w:r>
      <w:r w:rsidR="00052663" w:rsidRPr="00615E58">
        <w:rPr>
          <w:rFonts w:cs="Arial"/>
          <w:sz w:val="24"/>
          <w:szCs w:val="24"/>
          <w:lang w:val="sr-Cyrl-RS" w:eastAsia="ar-SA"/>
        </w:rPr>
        <w:t xml:space="preserve"> в)</w:t>
      </w:r>
      <w:r w:rsidR="00052663" w:rsidRPr="00615E58">
        <w:rPr>
          <w:rFonts w:cs="Arial"/>
          <w:sz w:val="24"/>
          <w:szCs w:val="24"/>
          <w:lang w:val="sr-Latn-CS" w:eastAsia="ar-SA"/>
        </w:rPr>
        <w:t>Руковођењем набијачима и секачима тла погоњени ваздухом под притиском («компресор»);</w:t>
      </w:r>
      <w:r w:rsidR="00052663" w:rsidRPr="00615E58">
        <w:rPr>
          <w:rFonts w:cs="Arial"/>
          <w:sz w:val="24"/>
          <w:szCs w:val="24"/>
          <w:lang w:val="sr-Cyrl-RS" w:eastAsia="ar-SA"/>
        </w:rPr>
        <w:t xml:space="preserve"> г) Д</w:t>
      </w:r>
      <w:r w:rsidR="00052663" w:rsidRPr="00615E58">
        <w:rPr>
          <w:rFonts w:cs="Arial"/>
          <w:sz w:val="24"/>
          <w:szCs w:val="24"/>
          <w:lang w:val="sr-Latn-CS" w:eastAsia="ar-SA"/>
        </w:rPr>
        <w:t>руго</w:t>
      </w:r>
    </w:p>
    <w:p w:rsidR="00C576CA" w:rsidRPr="00615E58" w:rsidRDefault="00C576CA" w:rsidP="00052663">
      <w:pPr>
        <w:suppressAutoHyphens/>
        <w:spacing w:before="0"/>
        <w:jc w:val="left"/>
        <w:rPr>
          <w:rFonts w:cs="Arial"/>
          <w:b/>
          <w:sz w:val="24"/>
          <w:szCs w:val="24"/>
          <w:lang w:val="sr-Latn-RS" w:eastAsia="ar-SA"/>
        </w:rPr>
      </w:pPr>
    </w:p>
    <w:p w:rsidR="00052663" w:rsidRPr="00615E58" w:rsidRDefault="00052663" w:rsidP="00052663">
      <w:pPr>
        <w:suppressAutoHyphens/>
        <w:spacing w:before="0"/>
        <w:jc w:val="left"/>
        <w:rPr>
          <w:rFonts w:cs="Arial"/>
          <w:sz w:val="24"/>
          <w:szCs w:val="24"/>
          <w:lang w:val="sr-Latn-CS" w:eastAsia="ar-SA"/>
        </w:rPr>
      </w:pPr>
      <w:r w:rsidRPr="00615E58">
        <w:rPr>
          <w:rFonts w:cs="Arial"/>
          <w:b/>
          <w:sz w:val="24"/>
          <w:szCs w:val="24"/>
          <w:lang w:val="sr-Latn-RS" w:eastAsia="ar-SA"/>
        </w:rPr>
        <w:t>8</w:t>
      </w:r>
      <w:r w:rsidR="00D75583" w:rsidRPr="00615E58">
        <w:rPr>
          <w:rFonts w:cs="Arial"/>
          <w:b/>
          <w:sz w:val="24"/>
          <w:szCs w:val="24"/>
          <w:lang w:val="sr-Cyrl-CS" w:eastAsia="ar-SA"/>
        </w:rPr>
        <w:t>. У</w:t>
      </w:r>
      <w:r w:rsidRPr="00615E58">
        <w:rPr>
          <w:rFonts w:cs="Arial"/>
          <w:b/>
          <w:sz w:val="24"/>
          <w:szCs w:val="24"/>
          <w:lang w:val="sr-Cyrl-CS" w:eastAsia="ar-SA"/>
        </w:rPr>
        <w:t>прављање моторним возилом и манипулација покретним дизалицама и др</w:t>
      </w:r>
      <w:r w:rsidRPr="00615E58">
        <w:rPr>
          <w:rFonts w:cs="Arial"/>
          <w:sz w:val="24"/>
          <w:szCs w:val="24"/>
          <w:lang w:val="sr-Cyrl-CS" w:eastAsia="ar-SA"/>
        </w:rPr>
        <w:t>.</w:t>
      </w:r>
    </w:p>
    <w:p w:rsidR="00052663" w:rsidRPr="00615E58" w:rsidRDefault="00052663" w:rsidP="00052663">
      <w:pPr>
        <w:tabs>
          <w:tab w:val="left" w:pos="6270"/>
        </w:tabs>
        <w:suppressAutoHyphens/>
        <w:spacing w:before="0"/>
        <w:rPr>
          <w:rFonts w:cs="Arial"/>
          <w:sz w:val="24"/>
          <w:szCs w:val="24"/>
          <w:lang w:val="sr-Cyrl-CS" w:eastAsia="ar-SA"/>
        </w:rPr>
      </w:pPr>
    </w:p>
    <w:p w:rsidR="00052663" w:rsidRPr="007C1AF3" w:rsidRDefault="00052663" w:rsidP="00052663">
      <w:pPr>
        <w:tabs>
          <w:tab w:val="left" w:pos="6270"/>
        </w:tabs>
        <w:suppressAutoHyphens/>
        <w:spacing w:before="0"/>
        <w:rPr>
          <w:rFonts w:cs="Arial"/>
          <w:sz w:val="24"/>
          <w:szCs w:val="24"/>
          <w:lang w:val="sr-Cyrl-CS" w:eastAsia="ar-SA"/>
        </w:rPr>
      </w:pPr>
      <w:r w:rsidRPr="007C1AF3">
        <w:rPr>
          <w:rFonts w:cs="Arial"/>
          <w:sz w:val="24"/>
          <w:szCs w:val="24"/>
          <w:lang w:val="sr-Cyrl-CS" w:eastAsia="ar-SA"/>
        </w:rPr>
        <w:t>Л</w:t>
      </w:r>
      <w:r w:rsidRPr="007C1AF3">
        <w:rPr>
          <w:rFonts w:cs="Arial"/>
          <w:sz w:val="24"/>
          <w:szCs w:val="24"/>
          <w:lang w:val="sr-Cyrl-RS" w:eastAsia="ar-SA"/>
        </w:rPr>
        <w:t xml:space="preserve">абораторијски </w:t>
      </w:r>
      <w:r w:rsidRPr="007C1AF3">
        <w:rPr>
          <w:rFonts w:cs="Arial"/>
          <w:sz w:val="24"/>
          <w:szCs w:val="24"/>
          <w:lang w:val="sr-Cyrl-CS" w:eastAsia="ar-SA"/>
        </w:rPr>
        <w:t>прегледи се обављају у лабораторији Пружаоца услуге.</w:t>
      </w:r>
    </w:p>
    <w:p w:rsidR="00052663" w:rsidRPr="007C1AF3" w:rsidRDefault="00052663" w:rsidP="00052663">
      <w:pPr>
        <w:tabs>
          <w:tab w:val="left" w:pos="6270"/>
        </w:tabs>
        <w:suppressAutoHyphens/>
        <w:spacing w:before="0"/>
        <w:rPr>
          <w:rFonts w:cs="Arial"/>
          <w:sz w:val="24"/>
          <w:szCs w:val="24"/>
          <w:lang w:val="sr-Cyrl-CS" w:eastAsia="ar-SA"/>
        </w:rPr>
      </w:pPr>
    </w:p>
    <w:p w:rsidR="00052663" w:rsidRDefault="00052663" w:rsidP="007C1AF3">
      <w:pPr>
        <w:rPr>
          <w:rFonts w:eastAsia="TimesNewRoman"/>
          <w:sz w:val="24"/>
          <w:szCs w:val="24"/>
          <w:lang w:val="ru-RU"/>
        </w:rPr>
      </w:pPr>
      <w:r w:rsidRPr="007C1AF3">
        <w:rPr>
          <w:rFonts w:eastAsia="TimesNewRoman"/>
          <w:sz w:val="24"/>
          <w:szCs w:val="24"/>
        </w:rPr>
        <w:t>У</w:t>
      </w:r>
      <w:r w:rsidRPr="007C1AF3">
        <w:rPr>
          <w:rFonts w:eastAsia="TimesNewRoman"/>
          <w:sz w:val="24"/>
          <w:szCs w:val="24"/>
          <w:lang w:val="ru-RU"/>
        </w:rPr>
        <w:t>купна вредност уговорених услу</w:t>
      </w:r>
      <w:r w:rsidR="007958E9" w:rsidRPr="007C1AF3">
        <w:rPr>
          <w:rFonts w:eastAsia="TimesNewRoman"/>
          <w:sz w:val="24"/>
          <w:szCs w:val="24"/>
          <w:lang w:val="ru-RU"/>
        </w:rPr>
        <w:t xml:space="preserve">га зависиће од коначног броја и </w:t>
      </w:r>
      <w:r w:rsidRPr="007C1AF3">
        <w:rPr>
          <w:rFonts w:eastAsia="TimesNewRoman"/>
          <w:sz w:val="24"/>
          <w:szCs w:val="24"/>
          <w:lang w:val="ru-RU"/>
        </w:rPr>
        <w:t>обима  извршених услуга (претходних и периодичних прегледа по врсти прегледа), а највише до износа процењене вредности предметне јавне набавке</w:t>
      </w:r>
      <w:r w:rsidR="00D75583" w:rsidRPr="007C1AF3">
        <w:rPr>
          <w:rFonts w:eastAsia="TimesNewRoman"/>
          <w:sz w:val="24"/>
          <w:szCs w:val="24"/>
          <w:lang w:val="ru-RU"/>
        </w:rPr>
        <w:t>.</w:t>
      </w:r>
      <w:r w:rsidRPr="007C1AF3">
        <w:rPr>
          <w:rFonts w:eastAsia="TimesNewRoman"/>
          <w:sz w:val="24"/>
          <w:szCs w:val="24"/>
          <w:lang w:val="ru-RU"/>
        </w:rPr>
        <w:t xml:space="preserve"> </w:t>
      </w:r>
    </w:p>
    <w:p w:rsidR="00F67668" w:rsidRDefault="00F67668" w:rsidP="007C1AF3">
      <w:pPr>
        <w:rPr>
          <w:rFonts w:eastAsia="TimesNewRoman"/>
          <w:sz w:val="24"/>
          <w:szCs w:val="24"/>
          <w:lang w:val="ru-RU"/>
        </w:rPr>
      </w:pPr>
    </w:p>
    <w:tbl>
      <w:tblPr>
        <w:tblStyle w:val="TableGrid10"/>
        <w:tblW w:w="0" w:type="auto"/>
        <w:tblLook w:val="04A0" w:firstRow="1" w:lastRow="0" w:firstColumn="1" w:lastColumn="0" w:noHBand="0" w:noVBand="1"/>
      </w:tblPr>
      <w:tblGrid>
        <w:gridCol w:w="644"/>
        <w:gridCol w:w="5741"/>
        <w:gridCol w:w="2634"/>
      </w:tblGrid>
      <w:tr w:rsidR="00DF5EA9" w:rsidRPr="00DF5EA9" w:rsidTr="00497A1D">
        <w:tc>
          <w:tcPr>
            <w:tcW w:w="644" w:type="dxa"/>
          </w:tcPr>
          <w:p w:rsidR="00497A1D" w:rsidRDefault="00497A1D" w:rsidP="00DF5EA9">
            <w:pPr>
              <w:spacing w:before="0"/>
              <w:jc w:val="center"/>
              <w:rPr>
                <w:rFonts w:ascii="Arial" w:hAnsi="Arial" w:cs="Arial"/>
                <w:b/>
                <w:lang w:val="sr-Cyrl-RS"/>
              </w:rPr>
            </w:pPr>
          </w:p>
          <w:p w:rsidR="00DF5EA9" w:rsidRPr="00DF5EA9" w:rsidRDefault="00DF5EA9" w:rsidP="00DF5EA9">
            <w:pPr>
              <w:spacing w:before="0"/>
              <w:jc w:val="center"/>
              <w:rPr>
                <w:rFonts w:ascii="Arial" w:hAnsi="Arial" w:cs="Arial"/>
                <w:b/>
                <w:lang w:val="sr-Cyrl-RS"/>
              </w:rPr>
            </w:pPr>
            <w:r w:rsidRPr="00DF5EA9">
              <w:rPr>
                <w:rFonts w:ascii="Arial" w:hAnsi="Arial" w:cs="Arial"/>
                <w:b/>
                <w:lang w:val="sr-Cyrl-RS"/>
              </w:rPr>
              <w:t>Р.Б</w:t>
            </w:r>
            <w:r>
              <w:rPr>
                <w:rFonts w:ascii="Arial" w:hAnsi="Arial" w:cs="Arial"/>
                <w:b/>
                <w:lang w:val="sr-Cyrl-RS"/>
              </w:rPr>
              <w:t>.</w:t>
            </w:r>
          </w:p>
        </w:tc>
        <w:tc>
          <w:tcPr>
            <w:tcW w:w="5741" w:type="dxa"/>
          </w:tcPr>
          <w:p w:rsidR="00497A1D" w:rsidRDefault="00497A1D" w:rsidP="00DF5EA9">
            <w:pPr>
              <w:spacing w:before="0"/>
              <w:jc w:val="center"/>
              <w:rPr>
                <w:rFonts w:ascii="Arial" w:hAnsi="Arial" w:cs="Arial"/>
                <w:b/>
                <w:lang w:val="sr-Cyrl-RS"/>
              </w:rPr>
            </w:pPr>
          </w:p>
          <w:p w:rsidR="00DF5EA9" w:rsidRPr="00DF5EA9" w:rsidRDefault="00DF5EA9" w:rsidP="00DF5EA9">
            <w:pPr>
              <w:spacing w:before="0"/>
              <w:jc w:val="center"/>
              <w:rPr>
                <w:rFonts w:ascii="Arial" w:hAnsi="Arial" w:cs="Arial"/>
                <w:b/>
                <w:lang w:val="sr-Cyrl-RS"/>
              </w:rPr>
            </w:pPr>
            <w:r w:rsidRPr="00DF5EA9">
              <w:rPr>
                <w:rFonts w:ascii="Arial" w:hAnsi="Arial" w:cs="Arial"/>
                <w:b/>
                <w:lang w:val="sr-Cyrl-RS"/>
              </w:rPr>
              <w:t>НАЗИВ ПАРТИЈЕ</w:t>
            </w:r>
          </w:p>
        </w:tc>
        <w:tc>
          <w:tcPr>
            <w:tcW w:w="2634" w:type="dxa"/>
          </w:tcPr>
          <w:p w:rsidR="00DF5EA9" w:rsidRDefault="00DF5EA9" w:rsidP="00DF5EA9">
            <w:pPr>
              <w:spacing w:before="0"/>
              <w:jc w:val="center"/>
              <w:rPr>
                <w:rFonts w:ascii="Arial" w:hAnsi="Arial" w:cs="Arial"/>
                <w:b/>
                <w:lang w:val="sr-Cyrl-RS"/>
              </w:rPr>
            </w:pPr>
            <w:r w:rsidRPr="00DF5EA9">
              <w:rPr>
                <w:rFonts w:ascii="Arial" w:hAnsi="Arial" w:cs="Arial"/>
                <w:b/>
                <w:lang w:val="sr-Cyrl-RS"/>
              </w:rPr>
              <w:t>ВРЕДНОСТ ОКВИРНОГ СПОРАЗУМА</w:t>
            </w:r>
          </w:p>
          <w:p w:rsidR="00365048" w:rsidRPr="00DF5EA9" w:rsidRDefault="00365048" w:rsidP="00DF5EA9">
            <w:pPr>
              <w:spacing w:before="0"/>
              <w:jc w:val="center"/>
              <w:rPr>
                <w:rFonts w:ascii="Arial" w:hAnsi="Arial" w:cs="Arial"/>
                <w:b/>
                <w:lang w:val="sr-Cyrl-RS"/>
              </w:rPr>
            </w:pPr>
            <w:r>
              <w:rPr>
                <w:rFonts w:ascii="Arial" w:hAnsi="Arial" w:cs="Arial"/>
                <w:b/>
                <w:lang w:val="sr-Cyrl-RS"/>
              </w:rPr>
              <w:t>ДИН. БЕЗ ПДВ</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1.</w:t>
            </w:r>
          </w:p>
        </w:tc>
        <w:tc>
          <w:tcPr>
            <w:tcW w:w="5741" w:type="dxa"/>
          </w:tcPr>
          <w:p w:rsidR="00DF5EA9" w:rsidRPr="00DF5EA9" w:rsidRDefault="00DF5EA9" w:rsidP="00A92F31">
            <w:pPr>
              <w:spacing w:before="0"/>
              <w:jc w:val="center"/>
              <w:rPr>
                <w:rFonts w:ascii="Arial" w:hAnsi="Arial" w:cs="Arial"/>
              </w:rPr>
            </w:pPr>
            <w:r w:rsidRPr="00DF5EA9">
              <w:rPr>
                <w:rFonts w:ascii="Arial" w:eastAsia="Times New Roman" w:hAnsi="Arial" w:cs="Arial"/>
                <w:lang w:val="ru-RU"/>
              </w:rPr>
              <w:t xml:space="preserve">Претходни и периодични прегледи запослених на радим местима са повећаним ризиком у Техничком центру Крагујевац, орг. целина </w:t>
            </w:r>
            <w:r>
              <w:rPr>
                <w:rFonts w:ascii="Arial" w:eastAsia="Times New Roman" w:hAnsi="Arial" w:cs="Arial"/>
                <w:lang w:val="ru-RU"/>
              </w:rPr>
              <w:t>Крагујевац</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DF5EA9" w:rsidP="00A92F31">
            <w:pPr>
              <w:spacing w:before="0"/>
              <w:jc w:val="center"/>
              <w:rPr>
                <w:rFonts w:ascii="Arial" w:hAnsi="Arial" w:cs="Arial"/>
              </w:rPr>
            </w:pPr>
            <w:r w:rsidRPr="00DF5EA9">
              <w:rPr>
                <w:rFonts w:ascii="Arial" w:eastAsia="Times New Roman" w:hAnsi="Arial" w:cs="Arial"/>
                <w:lang w:val="ru-RU"/>
              </w:rPr>
              <w:t>1.734.274,00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2.</w:t>
            </w:r>
          </w:p>
        </w:tc>
        <w:tc>
          <w:tcPr>
            <w:tcW w:w="5741" w:type="dxa"/>
          </w:tcPr>
          <w:p w:rsidR="00DF5EA9" w:rsidRPr="00DF5EA9" w:rsidRDefault="00DF5EA9" w:rsidP="00A92F31">
            <w:pPr>
              <w:spacing w:before="0"/>
              <w:jc w:val="center"/>
              <w:rPr>
                <w:rFonts w:ascii="Arial" w:hAnsi="Arial" w:cs="Arial"/>
              </w:rPr>
            </w:pPr>
            <w:r w:rsidRPr="00DF5EA9">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Крагујевац, орг. целина Пожаревац</w:t>
            </w:r>
          </w:p>
        </w:tc>
        <w:tc>
          <w:tcPr>
            <w:tcW w:w="2634" w:type="dxa"/>
          </w:tcPr>
          <w:p w:rsidR="00A92F31" w:rsidRDefault="00A92F31" w:rsidP="00A92F31">
            <w:pPr>
              <w:spacing w:before="0"/>
              <w:jc w:val="center"/>
              <w:rPr>
                <w:rFonts w:ascii="Arial" w:hAnsi="Arial" w:cs="Arial"/>
                <w:lang w:val="ru-RU"/>
              </w:rPr>
            </w:pPr>
          </w:p>
          <w:p w:rsidR="00DF5EA9" w:rsidRPr="00DF5EA9" w:rsidRDefault="00DF5EA9" w:rsidP="00A92F31">
            <w:pPr>
              <w:spacing w:before="0"/>
              <w:jc w:val="center"/>
              <w:rPr>
                <w:rFonts w:ascii="Arial" w:hAnsi="Arial" w:cs="Arial"/>
              </w:rPr>
            </w:pPr>
            <w:r w:rsidRPr="00DF5EA9">
              <w:rPr>
                <w:rFonts w:ascii="Arial" w:hAnsi="Arial" w:cs="Arial"/>
                <w:lang w:val="ru-RU"/>
              </w:rPr>
              <w:t>1.120.000,00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3.</w:t>
            </w:r>
          </w:p>
        </w:tc>
        <w:tc>
          <w:tcPr>
            <w:tcW w:w="5741" w:type="dxa"/>
          </w:tcPr>
          <w:p w:rsidR="00DF5EA9" w:rsidRPr="00DF5EA9" w:rsidRDefault="00DF5EA9" w:rsidP="00A92F31">
            <w:pPr>
              <w:spacing w:before="0"/>
              <w:jc w:val="center"/>
              <w:rPr>
                <w:rFonts w:ascii="Arial" w:hAnsi="Arial" w:cs="Arial"/>
              </w:rPr>
            </w:pPr>
            <w:r w:rsidRPr="00DF5EA9">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Крагујевац, орг. целина Смедерево</w:t>
            </w:r>
          </w:p>
        </w:tc>
        <w:tc>
          <w:tcPr>
            <w:tcW w:w="2634" w:type="dxa"/>
          </w:tcPr>
          <w:p w:rsidR="00A92F31" w:rsidRDefault="00A92F31" w:rsidP="00A92F31">
            <w:pPr>
              <w:spacing w:before="0"/>
              <w:jc w:val="center"/>
              <w:rPr>
                <w:rFonts w:ascii="Arial" w:hAnsi="Arial" w:cs="Arial"/>
              </w:rPr>
            </w:pPr>
          </w:p>
          <w:p w:rsidR="00DF5EA9" w:rsidRPr="00DF5EA9" w:rsidRDefault="00DF5EA9" w:rsidP="00A92F31">
            <w:pPr>
              <w:spacing w:before="0"/>
              <w:jc w:val="center"/>
              <w:rPr>
                <w:rFonts w:ascii="Arial" w:hAnsi="Arial" w:cs="Arial"/>
              </w:rPr>
            </w:pPr>
            <w:r w:rsidRPr="00DF5EA9">
              <w:rPr>
                <w:rFonts w:ascii="Arial" w:hAnsi="Arial" w:cs="Arial"/>
              </w:rPr>
              <w:t>1.120.000,00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4.</w:t>
            </w:r>
          </w:p>
        </w:tc>
        <w:tc>
          <w:tcPr>
            <w:tcW w:w="5741" w:type="dxa"/>
          </w:tcPr>
          <w:p w:rsidR="00DF5EA9" w:rsidRPr="00DF5EA9" w:rsidRDefault="00DF5EA9" w:rsidP="00A92F31">
            <w:pPr>
              <w:spacing w:before="0"/>
              <w:jc w:val="center"/>
              <w:rPr>
                <w:rFonts w:ascii="Arial" w:hAnsi="Arial" w:cs="Arial"/>
              </w:rPr>
            </w:pPr>
            <w:r w:rsidRPr="00DF5EA9">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Нови Сад, орг. целина Суботица</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DF5EA9" w:rsidP="00A92F31">
            <w:pPr>
              <w:spacing w:before="0"/>
              <w:jc w:val="center"/>
              <w:rPr>
                <w:rFonts w:ascii="Arial" w:hAnsi="Arial" w:cs="Arial"/>
              </w:rPr>
            </w:pPr>
            <w:r w:rsidRPr="00DF5EA9">
              <w:rPr>
                <w:rFonts w:ascii="Arial" w:eastAsia="Times New Roman" w:hAnsi="Arial" w:cs="Arial"/>
                <w:lang w:val="ru-RU"/>
              </w:rPr>
              <w:t>800.000,00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5.</w:t>
            </w:r>
          </w:p>
        </w:tc>
        <w:tc>
          <w:tcPr>
            <w:tcW w:w="5741" w:type="dxa"/>
          </w:tcPr>
          <w:p w:rsidR="00DF5EA9" w:rsidRPr="00DF5EA9" w:rsidRDefault="00DF5EA9" w:rsidP="00A92F31">
            <w:pPr>
              <w:spacing w:before="0"/>
              <w:jc w:val="center"/>
              <w:rPr>
                <w:rFonts w:ascii="Arial" w:hAnsi="Arial" w:cs="Arial"/>
              </w:rPr>
            </w:pPr>
            <w:r w:rsidRPr="00DF5EA9">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Нови Сад, орг. целина Сента</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DF5EA9" w:rsidP="00A92F31">
            <w:pPr>
              <w:spacing w:before="0"/>
              <w:jc w:val="center"/>
              <w:rPr>
                <w:rFonts w:ascii="Arial" w:hAnsi="Arial" w:cs="Arial"/>
              </w:rPr>
            </w:pPr>
            <w:r w:rsidRPr="00DF5EA9">
              <w:rPr>
                <w:rFonts w:ascii="Arial" w:eastAsia="Times New Roman" w:hAnsi="Arial" w:cs="Arial"/>
                <w:lang w:val="ru-RU"/>
              </w:rPr>
              <w:t>160.000,00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6.</w:t>
            </w:r>
          </w:p>
        </w:tc>
        <w:tc>
          <w:tcPr>
            <w:tcW w:w="5741" w:type="dxa"/>
          </w:tcPr>
          <w:p w:rsidR="00DF5EA9" w:rsidRPr="00DF5EA9" w:rsidRDefault="00DF5EA9" w:rsidP="00A92F31">
            <w:pPr>
              <w:spacing w:before="0"/>
              <w:jc w:val="center"/>
              <w:rPr>
                <w:rFonts w:ascii="Arial" w:hAnsi="Arial" w:cs="Arial"/>
              </w:rPr>
            </w:pPr>
            <w:r w:rsidRPr="00DF5EA9">
              <w:rPr>
                <w:rFonts w:ascii="Arial" w:hAnsi="Arial" w:cs="Arial"/>
                <w:lang w:val="ru-RU"/>
              </w:rPr>
              <w:t>Претходни и периодични прегледи запослених на радим местима са повећаним ризиком у Техничком центру Нови Сад, орг. целина Бачка Топола</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144.000,00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7.</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Нови Сад, орг. целина Зрењанин</w:t>
            </w:r>
          </w:p>
        </w:tc>
        <w:tc>
          <w:tcPr>
            <w:tcW w:w="2634" w:type="dxa"/>
          </w:tcPr>
          <w:p w:rsidR="00A92F31" w:rsidRDefault="00A92F31" w:rsidP="00A92F31">
            <w:pPr>
              <w:spacing w:before="0"/>
              <w:jc w:val="center"/>
              <w:rPr>
                <w:rFonts w:ascii="Arial" w:hAnsi="Arial" w:cs="Arial"/>
                <w:lang w:val="ru-RU"/>
              </w:rPr>
            </w:pPr>
          </w:p>
          <w:p w:rsidR="00DF5EA9" w:rsidRPr="00DF5EA9" w:rsidRDefault="00365048" w:rsidP="00A92F31">
            <w:pPr>
              <w:spacing w:before="0"/>
              <w:jc w:val="center"/>
              <w:rPr>
                <w:rFonts w:ascii="Arial" w:hAnsi="Arial" w:cs="Arial"/>
              </w:rPr>
            </w:pPr>
            <w:r w:rsidRPr="00365048">
              <w:rPr>
                <w:rFonts w:ascii="Arial" w:hAnsi="Arial" w:cs="Arial"/>
                <w:lang w:val="ru-RU"/>
              </w:rPr>
              <w:t>648.000,00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lastRenderedPageBreak/>
              <w:t>8.</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Нови Сад, орг. целина K</w:t>
            </w:r>
            <w:r>
              <w:rPr>
                <w:rFonts w:ascii="Arial" w:eastAsia="Times New Roman" w:hAnsi="Arial" w:cs="Arial"/>
                <w:lang w:val="ru-RU"/>
              </w:rPr>
              <w:t>икинда</w:t>
            </w:r>
          </w:p>
        </w:tc>
        <w:tc>
          <w:tcPr>
            <w:tcW w:w="2634" w:type="dxa"/>
          </w:tcPr>
          <w:p w:rsidR="00A92F31" w:rsidRDefault="00A92F31" w:rsidP="00A92F31">
            <w:pPr>
              <w:spacing w:before="0"/>
              <w:jc w:val="center"/>
              <w:rPr>
                <w:rFonts w:ascii="Arial" w:hAnsi="Arial" w:cs="Arial"/>
                <w:lang w:val="ru-RU"/>
              </w:rPr>
            </w:pPr>
          </w:p>
          <w:p w:rsidR="00DF5EA9" w:rsidRPr="00DF5EA9" w:rsidRDefault="00365048" w:rsidP="00A92F31">
            <w:pPr>
              <w:spacing w:before="0"/>
              <w:jc w:val="center"/>
              <w:rPr>
                <w:rFonts w:ascii="Arial" w:hAnsi="Arial" w:cs="Arial"/>
              </w:rPr>
            </w:pPr>
            <w:r w:rsidRPr="00365048">
              <w:rPr>
                <w:rFonts w:ascii="Arial" w:hAnsi="Arial" w:cs="Arial"/>
                <w:lang w:val="ru-RU"/>
              </w:rPr>
              <w:t>168.000,00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9.</w:t>
            </w:r>
          </w:p>
        </w:tc>
        <w:tc>
          <w:tcPr>
            <w:tcW w:w="5741" w:type="dxa"/>
          </w:tcPr>
          <w:p w:rsidR="00DF5EA9" w:rsidRPr="00DF5EA9" w:rsidRDefault="00365048" w:rsidP="00A92F31">
            <w:pPr>
              <w:spacing w:before="0"/>
              <w:jc w:val="center"/>
              <w:rPr>
                <w:rFonts w:ascii="Arial" w:hAnsi="Arial" w:cs="Arial"/>
              </w:rPr>
            </w:pPr>
            <w:r w:rsidRPr="00365048">
              <w:rPr>
                <w:rFonts w:ascii="Arial" w:hAnsi="Arial" w:cs="Arial"/>
                <w:lang w:val="ru-RU"/>
              </w:rPr>
              <w:t>Претходни и периодични прегледи запослених на радим местима са повећаним ризиком у Техничком центру Нови Сад, орг. целина Нови Сад</w:t>
            </w:r>
          </w:p>
        </w:tc>
        <w:tc>
          <w:tcPr>
            <w:tcW w:w="2634" w:type="dxa"/>
          </w:tcPr>
          <w:p w:rsidR="00A92F31" w:rsidRDefault="00A92F31" w:rsidP="00A92F31">
            <w:pPr>
              <w:spacing w:before="0"/>
              <w:jc w:val="center"/>
              <w:rPr>
                <w:rFonts w:ascii="Arial" w:hAnsi="Arial" w:cs="Arial"/>
                <w:lang w:val="ru-RU"/>
              </w:rPr>
            </w:pPr>
          </w:p>
          <w:p w:rsidR="00DF5EA9" w:rsidRPr="00DF5EA9" w:rsidRDefault="00365048" w:rsidP="00A92F31">
            <w:pPr>
              <w:spacing w:before="0"/>
              <w:jc w:val="center"/>
              <w:rPr>
                <w:rFonts w:ascii="Arial" w:hAnsi="Arial" w:cs="Arial"/>
              </w:rPr>
            </w:pPr>
            <w:r w:rsidRPr="00365048">
              <w:rPr>
                <w:rFonts w:ascii="Arial" w:hAnsi="Arial" w:cs="Arial"/>
                <w:lang w:val="ru-RU"/>
              </w:rPr>
              <w:t>1.760.000,00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10.</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Нови Сад, орг. целина Панчево</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1.159.360,00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11.</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Нови Сад, орг. целина Сомбор</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1.136.000,00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12.</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Нови Сад, орг. целина Рума</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728.000,00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13.</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Нови Сад, орг. целина Сремска Митровица</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320.000,00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14.</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Ниш, орг. целина Ниш</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800.000,00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15.</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Ниш, орг. целина Зајечар</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1.224.320,00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16.</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Ниш, орг. целина Пирот</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560.000,00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17.</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Ниш, орг. целина Врање</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365048" w:rsidP="00A92F31">
            <w:pPr>
              <w:spacing w:before="0"/>
              <w:jc w:val="center"/>
              <w:rPr>
                <w:rFonts w:ascii="Arial" w:hAnsi="Arial" w:cs="Arial"/>
              </w:rPr>
            </w:pPr>
            <w:r>
              <w:rPr>
                <w:rFonts w:ascii="Arial" w:eastAsia="Times New Roman" w:hAnsi="Arial" w:cs="Arial"/>
                <w:lang w:val="ru-RU"/>
              </w:rPr>
              <w:t>416.000,00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18.</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 xml:space="preserve">Претходни и периодични прегледи запослених на радим местима са повећаним ризиком у Техничком центру Ниш, орг. целина </w:t>
            </w:r>
            <w:r>
              <w:rPr>
                <w:rFonts w:ascii="Arial" w:eastAsia="Times New Roman" w:hAnsi="Arial" w:cs="Arial"/>
                <w:lang w:val="ru-RU"/>
              </w:rPr>
              <w:t>Лесковац</w:t>
            </w:r>
          </w:p>
        </w:tc>
        <w:tc>
          <w:tcPr>
            <w:tcW w:w="2634" w:type="dxa"/>
          </w:tcPr>
          <w:p w:rsidR="00A92F31" w:rsidRDefault="00A92F31" w:rsidP="00A92F31">
            <w:pPr>
              <w:spacing w:before="0"/>
              <w:jc w:val="center"/>
              <w:rPr>
                <w:rFonts w:ascii="Arial" w:hAnsi="Arial" w:cs="Arial"/>
                <w:lang w:val="ru-RU"/>
              </w:rPr>
            </w:pPr>
          </w:p>
          <w:p w:rsidR="00DF5EA9" w:rsidRPr="00DF5EA9" w:rsidRDefault="00365048" w:rsidP="00A92F31">
            <w:pPr>
              <w:spacing w:before="0"/>
              <w:jc w:val="center"/>
              <w:rPr>
                <w:rFonts w:ascii="Arial" w:hAnsi="Arial" w:cs="Arial"/>
              </w:rPr>
            </w:pPr>
            <w:r w:rsidRPr="00365048">
              <w:rPr>
                <w:rFonts w:ascii="Arial" w:hAnsi="Arial" w:cs="Arial"/>
                <w:lang w:val="ru-RU"/>
              </w:rPr>
              <w:t>884.000,00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19.</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Ниш, орг. целина Прокупље</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472.320,00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20.</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Краљево, орг. целина Аранђеловац</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560.000,00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21.</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Краљево, орг. целина Ваљево</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560.000,00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22.</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Краљево, орг. целина Јагодина</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768.000,00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23.</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Краљево, орг. целина Краљево</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768.000,00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24.</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Краљево, орг. целина Крушевац</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1.520.000,00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25.</w:t>
            </w:r>
          </w:p>
        </w:tc>
        <w:tc>
          <w:tcPr>
            <w:tcW w:w="5741" w:type="dxa"/>
          </w:tcPr>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Краљево, орг. целина Лазаревац</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365048" w:rsidP="00A92F31">
            <w:pPr>
              <w:spacing w:before="0"/>
              <w:jc w:val="center"/>
              <w:rPr>
                <w:rFonts w:ascii="Arial" w:hAnsi="Arial" w:cs="Arial"/>
              </w:rPr>
            </w:pPr>
            <w:r w:rsidRPr="00365048">
              <w:rPr>
                <w:rFonts w:ascii="Arial" w:eastAsia="Times New Roman" w:hAnsi="Arial" w:cs="Arial"/>
                <w:lang w:val="ru-RU"/>
              </w:rPr>
              <w:t>512.000,00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lastRenderedPageBreak/>
              <w:t>26.</w:t>
            </w:r>
          </w:p>
        </w:tc>
        <w:tc>
          <w:tcPr>
            <w:tcW w:w="5741" w:type="dxa"/>
          </w:tcPr>
          <w:p w:rsidR="00DF5EA9" w:rsidRPr="00DF5EA9" w:rsidRDefault="00A92F31" w:rsidP="00A92F31">
            <w:pPr>
              <w:spacing w:before="0"/>
              <w:jc w:val="center"/>
              <w:rPr>
                <w:rFonts w:ascii="Arial" w:hAnsi="Arial" w:cs="Arial"/>
              </w:rPr>
            </w:pPr>
            <w:r w:rsidRPr="00A92F31">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Краљево, орг. целина Лозница</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A92F31" w:rsidP="00A92F31">
            <w:pPr>
              <w:spacing w:before="0"/>
              <w:jc w:val="center"/>
              <w:rPr>
                <w:rFonts w:ascii="Arial" w:hAnsi="Arial" w:cs="Arial"/>
              </w:rPr>
            </w:pPr>
            <w:r w:rsidRPr="00A92F31">
              <w:rPr>
                <w:rFonts w:ascii="Arial" w:eastAsia="Times New Roman" w:hAnsi="Arial" w:cs="Arial"/>
                <w:lang w:val="ru-RU"/>
              </w:rPr>
              <w:t>480.000,00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27.</w:t>
            </w:r>
          </w:p>
        </w:tc>
        <w:tc>
          <w:tcPr>
            <w:tcW w:w="5741" w:type="dxa"/>
          </w:tcPr>
          <w:p w:rsidR="00DF5EA9" w:rsidRPr="00DF5EA9" w:rsidRDefault="00A92F31" w:rsidP="00A92F31">
            <w:pPr>
              <w:spacing w:before="0"/>
              <w:jc w:val="center"/>
              <w:rPr>
                <w:rFonts w:ascii="Arial" w:hAnsi="Arial" w:cs="Arial"/>
              </w:rPr>
            </w:pPr>
            <w:r w:rsidRPr="00A92F31">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Краљево, орг. целина Нови Пазар</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A92F31" w:rsidP="00A92F31">
            <w:pPr>
              <w:spacing w:before="0"/>
              <w:jc w:val="center"/>
              <w:rPr>
                <w:rFonts w:ascii="Arial" w:hAnsi="Arial" w:cs="Arial"/>
              </w:rPr>
            </w:pPr>
            <w:r w:rsidRPr="00A92F31">
              <w:rPr>
                <w:rFonts w:ascii="Arial" w:eastAsia="Times New Roman" w:hAnsi="Arial" w:cs="Arial"/>
                <w:lang w:val="ru-RU"/>
              </w:rPr>
              <w:t>400.000,00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28.</w:t>
            </w:r>
          </w:p>
        </w:tc>
        <w:tc>
          <w:tcPr>
            <w:tcW w:w="5741" w:type="dxa"/>
          </w:tcPr>
          <w:p w:rsidR="00DF5EA9" w:rsidRPr="00DF5EA9" w:rsidRDefault="00A92F31" w:rsidP="00A92F31">
            <w:pPr>
              <w:spacing w:before="0"/>
              <w:jc w:val="center"/>
              <w:rPr>
                <w:rFonts w:ascii="Arial" w:hAnsi="Arial" w:cs="Arial"/>
              </w:rPr>
            </w:pPr>
            <w:r w:rsidRPr="00A92F31">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Краљево, орг. целина Ужице</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A92F31" w:rsidP="00A92F31">
            <w:pPr>
              <w:spacing w:before="0"/>
              <w:jc w:val="center"/>
              <w:rPr>
                <w:rFonts w:ascii="Arial" w:hAnsi="Arial" w:cs="Arial"/>
              </w:rPr>
            </w:pPr>
            <w:r w:rsidRPr="00A92F31">
              <w:rPr>
                <w:rFonts w:ascii="Arial" w:eastAsia="Times New Roman" w:hAnsi="Arial" w:cs="Arial"/>
                <w:lang w:val="ru-RU"/>
              </w:rPr>
              <w:t>1.280.000,00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29.</w:t>
            </w:r>
          </w:p>
        </w:tc>
        <w:tc>
          <w:tcPr>
            <w:tcW w:w="5741" w:type="dxa"/>
          </w:tcPr>
          <w:p w:rsidR="00DF5EA9" w:rsidRPr="00DF5EA9" w:rsidRDefault="00A92F31" w:rsidP="00A92F31">
            <w:pPr>
              <w:spacing w:before="0"/>
              <w:jc w:val="center"/>
              <w:rPr>
                <w:rFonts w:ascii="Arial" w:hAnsi="Arial" w:cs="Arial"/>
              </w:rPr>
            </w:pPr>
            <w:r w:rsidRPr="00A92F31">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Краљево, орг. целина Чачак</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A92F31" w:rsidP="00A92F31">
            <w:pPr>
              <w:spacing w:before="0"/>
              <w:jc w:val="center"/>
              <w:rPr>
                <w:rFonts w:ascii="Arial" w:hAnsi="Arial" w:cs="Arial"/>
              </w:rPr>
            </w:pPr>
            <w:r w:rsidRPr="00A92F31">
              <w:rPr>
                <w:rFonts w:ascii="Arial" w:eastAsia="Times New Roman" w:hAnsi="Arial" w:cs="Arial"/>
                <w:lang w:val="ru-RU"/>
              </w:rPr>
              <w:t>960.000,00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30.</w:t>
            </w:r>
          </w:p>
        </w:tc>
        <w:tc>
          <w:tcPr>
            <w:tcW w:w="5741" w:type="dxa"/>
          </w:tcPr>
          <w:p w:rsidR="00DF5EA9" w:rsidRPr="00DF5EA9" w:rsidRDefault="00A92F31" w:rsidP="00A92F31">
            <w:pPr>
              <w:spacing w:before="0"/>
              <w:jc w:val="center"/>
              <w:rPr>
                <w:rFonts w:ascii="Arial" w:hAnsi="Arial" w:cs="Arial"/>
              </w:rPr>
            </w:pPr>
            <w:r w:rsidRPr="00A92F31">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Краљево, орг. целина Шабац</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A92F31" w:rsidP="00A92F31">
            <w:pPr>
              <w:spacing w:before="0"/>
              <w:jc w:val="center"/>
              <w:rPr>
                <w:rFonts w:ascii="Arial" w:hAnsi="Arial" w:cs="Arial"/>
              </w:rPr>
            </w:pPr>
            <w:r w:rsidRPr="00A92F31">
              <w:rPr>
                <w:rFonts w:ascii="Arial" w:eastAsia="Times New Roman" w:hAnsi="Arial" w:cs="Arial"/>
                <w:lang w:val="ru-RU"/>
              </w:rPr>
              <w:t>960.000,00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31.</w:t>
            </w:r>
          </w:p>
        </w:tc>
        <w:tc>
          <w:tcPr>
            <w:tcW w:w="5741" w:type="dxa"/>
          </w:tcPr>
          <w:p w:rsidR="00DF5EA9" w:rsidRPr="00DF5EA9" w:rsidRDefault="00A92F31" w:rsidP="00A92F31">
            <w:pPr>
              <w:spacing w:before="0"/>
              <w:jc w:val="center"/>
              <w:rPr>
                <w:rFonts w:ascii="Arial" w:hAnsi="Arial" w:cs="Arial"/>
              </w:rPr>
            </w:pPr>
            <w:r w:rsidRPr="00A92F31">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Београд, орг. целина Београд</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A92F31" w:rsidP="00A92F31">
            <w:pPr>
              <w:spacing w:before="0"/>
              <w:jc w:val="center"/>
              <w:rPr>
                <w:rFonts w:ascii="Arial" w:hAnsi="Arial" w:cs="Arial"/>
              </w:rPr>
            </w:pPr>
            <w:r w:rsidRPr="00A92F31">
              <w:rPr>
                <w:rFonts w:ascii="Arial" w:eastAsia="Times New Roman" w:hAnsi="Arial" w:cs="Arial"/>
                <w:lang w:val="ru-RU"/>
              </w:rPr>
              <w:t>2.320.000,00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32.</w:t>
            </w:r>
          </w:p>
        </w:tc>
        <w:tc>
          <w:tcPr>
            <w:tcW w:w="5741" w:type="dxa"/>
          </w:tcPr>
          <w:p w:rsidR="00DF5EA9" w:rsidRPr="00DF5EA9" w:rsidRDefault="00A92F31" w:rsidP="00A92F31">
            <w:pPr>
              <w:spacing w:before="0"/>
              <w:jc w:val="center"/>
              <w:rPr>
                <w:rFonts w:ascii="Arial" w:hAnsi="Arial" w:cs="Arial"/>
              </w:rPr>
            </w:pPr>
            <w:r w:rsidRPr="00A92F31">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Београд, орг. целина Младеновац</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A92F31" w:rsidP="00A92F31">
            <w:pPr>
              <w:spacing w:before="0"/>
              <w:jc w:val="center"/>
              <w:rPr>
                <w:rFonts w:ascii="Arial" w:hAnsi="Arial" w:cs="Arial"/>
              </w:rPr>
            </w:pPr>
            <w:r w:rsidRPr="00A92F31">
              <w:rPr>
                <w:rFonts w:ascii="Arial" w:eastAsia="Times New Roman" w:hAnsi="Arial" w:cs="Arial"/>
                <w:lang w:val="ru-RU"/>
              </w:rPr>
              <w:t>120.000,00</w:t>
            </w:r>
          </w:p>
        </w:tc>
      </w:tr>
      <w:tr w:rsidR="00DF5EA9" w:rsidRPr="00DF5EA9" w:rsidTr="00497A1D">
        <w:tc>
          <w:tcPr>
            <w:tcW w:w="644" w:type="dxa"/>
          </w:tcPr>
          <w:p w:rsidR="00DF5EA9" w:rsidRPr="00DF5EA9" w:rsidRDefault="00DF5EA9" w:rsidP="00DF5EA9">
            <w:pPr>
              <w:spacing w:before="0"/>
              <w:jc w:val="center"/>
              <w:rPr>
                <w:rFonts w:ascii="Arial" w:hAnsi="Arial" w:cs="Arial"/>
                <w:lang w:val="sr-Cyrl-RS"/>
              </w:rPr>
            </w:pPr>
            <w:r w:rsidRPr="00DF5EA9">
              <w:rPr>
                <w:rFonts w:ascii="Arial" w:hAnsi="Arial" w:cs="Arial"/>
                <w:lang w:val="sr-Cyrl-RS"/>
              </w:rPr>
              <w:t>33.</w:t>
            </w:r>
          </w:p>
        </w:tc>
        <w:tc>
          <w:tcPr>
            <w:tcW w:w="5741" w:type="dxa"/>
          </w:tcPr>
          <w:p w:rsidR="00DF5EA9" w:rsidRPr="00DF5EA9" w:rsidRDefault="00A92F31" w:rsidP="00A92F31">
            <w:pPr>
              <w:spacing w:before="0"/>
              <w:jc w:val="center"/>
              <w:rPr>
                <w:rFonts w:ascii="Arial" w:hAnsi="Arial" w:cs="Arial"/>
              </w:rPr>
            </w:pPr>
            <w:r w:rsidRPr="00A92F31">
              <w:rPr>
                <w:rFonts w:ascii="Arial" w:eastAsia="Times New Roman" w:hAnsi="Arial" w:cs="Arial"/>
                <w:lang w:val="ru-RU"/>
              </w:rPr>
              <w:t>Претходни и периодични прегледи запослених на радим местима са повећаним ризиком у Техничком центру Београд, орг. целина Обреновац</w:t>
            </w:r>
          </w:p>
        </w:tc>
        <w:tc>
          <w:tcPr>
            <w:tcW w:w="2634" w:type="dxa"/>
          </w:tcPr>
          <w:p w:rsidR="00A92F31" w:rsidRDefault="00A92F31" w:rsidP="00A92F31">
            <w:pPr>
              <w:spacing w:before="0"/>
              <w:jc w:val="center"/>
              <w:rPr>
                <w:rFonts w:ascii="Arial" w:eastAsia="Times New Roman" w:hAnsi="Arial" w:cs="Arial"/>
                <w:lang w:val="ru-RU"/>
              </w:rPr>
            </w:pPr>
          </w:p>
          <w:p w:rsidR="00DF5EA9" w:rsidRPr="00DF5EA9" w:rsidRDefault="00A92F31" w:rsidP="00A92F31">
            <w:pPr>
              <w:spacing w:before="0"/>
              <w:jc w:val="center"/>
              <w:rPr>
                <w:rFonts w:ascii="Arial" w:hAnsi="Arial" w:cs="Arial"/>
              </w:rPr>
            </w:pPr>
            <w:r w:rsidRPr="00A92F31">
              <w:rPr>
                <w:rFonts w:ascii="Arial" w:eastAsia="Times New Roman" w:hAnsi="Arial" w:cs="Arial"/>
                <w:lang w:val="ru-RU"/>
              </w:rPr>
              <w:t>80.000,00</w:t>
            </w:r>
          </w:p>
        </w:tc>
      </w:tr>
    </w:tbl>
    <w:p w:rsidR="00D75583" w:rsidRPr="007C1AF3" w:rsidRDefault="00D75583" w:rsidP="00D75583">
      <w:pPr>
        <w:rPr>
          <w:rFonts w:eastAsia="TimesNewRoman" w:cs="Arial"/>
          <w:sz w:val="24"/>
          <w:szCs w:val="24"/>
          <w:lang w:val="ru-RU" w:eastAsia="ar-SA"/>
        </w:rPr>
      </w:pPr>
    </w:p>
    <w:p w:rsidR="00DB369C" w:rsidRPr="007C1AF3" w:rsidRDefault="00052663" w:rsidP="00052663">
      <w:pPr>
        <w:pStyle w:val="Heading10"/>
        <w:ind w:left="0" w:firstLine="0"/>
        <w:jc w:val="both"/>
        <w:rPr>
          <w:rFonts w:cs="Arial"/>
          <w:sz w:val="24"/>
          <w:szCs w:val="24"/>
          <w:lang w:val="sr-Cyrl-RS"/>
        </w:rPr>
      </w:pPr>
      <w:r w:rsidRPr="007C1AF3">
        <w:rPr>
          <w:rFonts w:cs="Arial"/>
          <w:sz w:val="24"/>
          <w:szCs w:val="24"/>
          <w:lang w:val="sr-Cyrl-RS"/>
        </w:rPr>
        <w:t>3.2</w:t>
      </w:r>
      <w:r w:rsidRPr="007C1AF3">
        <w:rPr>
          <w:rFonts w:cs="Arial"/>
          <w:sz w:val="24"/>
          <w:szCs w:val="24"/>
          <w:lang w:val="en-US"/>
        </w:rPr>
        <w:t>.</w:t>
      </w:r>
      <w:r w:rsidR="000628D0" w:rsidRPr="007C1AF3">
        <w:rPr>
          <w:rFonts w:cs="Arial"/>
          <w:sz w:val="24"/>
          <w:szCs w:val="24"/>
          <w:lang w:val="sr-Cyrl-RS"/>
        </w:rPr>
        <w:t xml:space="preserve"> </w:t>
      </w:r>
      <w:r w:rsidR="00DB369C" w:rsidRPr="007C1AF3">
        <w:rPr>
          <w:rFonts w:cs="Arial"/>
          <w:sz w:val="24"/>
          <w:szCs w:val="24"/>
          <w:lang w:val="sr-Cyrl-RS"/>
        </w:rPr>
        <w:t xml:space="preserve">Рок </w:t>
      </w:r>
      <w:r w:rsidR="008F3390" w:rsidRPr="007C1AF3">
        <w:rPr>
          <w:rFonts w:cs="Arial"/>
          <w:sz w:val="24"/>
          <w:szCs w:val="24"/>
          <w:lang w:val="sr-Cyrl-RS"/>
        </w:rPr>
        <w:t xml:space="preserve">и место </w:t>
      </w:r>
      <w:r w:rsidR="00A63575" w:rsidRPr="007C1AF3">
        <w:rPr>
          <w:rFonts w:cs="Arial"/>
          <w:sz w:val="24"/>
          <w:szCs w:val="24"/>
          <w:lang w:val="sr-Cyrl-RS"/>
        </w:rPr>
        <w:t>извршења услуга</w:t>
      </w:r>
    </w:p>
    <w:p w:rsidR="008F0960" w:rsidRPr="007C1AF3" w:rsidRDefault="008F0960" w:rsidP="007C1AF3">
      <w:pPr>
        <w:rPr>
          <w:rFonts w:eastAsia="Calibri"/>
          <w:sz w:val="24"/>
          <w:szCs w:val="24"/>
          <w:lang w:val="sr-Cyrl-RS"/>
        </w:rPr>
      </w:pPr>
      <w:bookmarkStart w:id="20" w:name="_Toc441651542"/>
      <w:bookmarkStart w:id="21" w:name="_Toc442559880"/>
      <w:r w:rsidRPr="007C1AF3">
        <w:rPr>
          <w:rFonts w:eastAsia="Calibri"/>
          <w:sz w:val="24"/>
          <w:szCs w:val="24"/>
        </w:rPr>
        <w:t>Пружалац услуге ће услуге вршити у својим пословним просторијама</w:t>
      </w:r>
      <w:r w:rsidRPr="007C1AF3">
        <w:rPr>
          <w:rFonts w:eastAsia="Calibri"/>
          <w:sz w:val="24"/>
          <w:szCs w:val="24"/>
          <w:lang w:val="sr-Cyrl-RS"/>
        </w:rPr>
        <w:t xml:space="preserve"> и својим</w:t>
      </w:r>
    </w:p>
    <w:p w:rsidR="008F0960" w:rsidRPr="007C1AF3" w:rsidRDefault="008F0960" w:rsidP="007C1AF3">
      <w:pPr>
        <w:rPr>
          <w:rFonts w:eastAsia="Calibri"/>
          <w:sz w:val="24"/>
          <w:szCs w:val="24"/>
          <w:lang w:val="sr-Cyrl-RS"/>
        </w:rPr>
      </w:pPr>
      <w:r w:rsidRPr="007C1AF3">
        <w:rPr>
          <w:rFonts w:eastAsia="Calibri"/>
          <w:sz w:val="24"/>
          <w:szCs w:val="24"/>
          <w:lang w:val="sr-Cyrl-RS"/>
        </w:rPr>
        <w:t>лабораторијама</w:t>
      </w:r>
      <w:r w:rsidRPr="007C1AF3">
        <w:rPr>
          <w:rFonts w:eastAsia="Calibri"/>
          <w:sz w:val="24"/>
          <w:szCs w:val="24"/>
        </w:rPr>
        <w:t xml:space="preserve"> у складу са Техничком спецификацијом </w:t>
      </w:r>
      <w:r w:rsidRPr="007C1AF3">
        <w:rPr>
          <w:rFonts w:eastAsia="Calibri"/>
          <w:sz w:val="24"/>
          <w:szCs w:val="24"/>
          <w:lang w:val="sr-Cyrl-RS"/>
        </w:rPr>
        <w:t>током трајања</w:t>
      </w:r>
    </w:p>
    <w:p w:rsidR="008F0960" w:rsidRPr="007C1AF3" w:rsidRDefault="008F0960" w:rsidP="007C1AF3">
      <w:pPr>
        <w:rPr>
          <w:rFonts w:eastAsia="Calibri"/>
          <w:sz w:val="24"/>
          <w:szCs w:val="24"/>
          <w:lang w:val="sr-Cyrl-RS"/>
        </w:rPr>
      </w:pPr>
      <w:r w:rsidRPr="007C1AF3">
        <w:rPr>
          <w:rFonts w:eastAsia="Calibri"/>
          <w:sz w:val="24"/>
          <w:szCs w:val="24"/>
          <w:lang w:val="sr-Cyrl-RS"/>
        </w:rPr>
        <w:t>Оквирног споразума.</w:t>
      </w:r>
    </w:p>
    <w:p w:rsidR="009A7385" w:rsidRPr="007C1AF3" w:rsidRDefault="009A7385" w:rsidP="009A7385">
      <w:pPr>
        <w:rPr>
          <w:rFonts w:eastAsia="Calibri" w:cs="Arial"/>
          <w:sz w:val="24"/>
          <w:szCs w:val="24"/>
          <w:lang w:val="sr-Cyrl-RS"/>
        </w:rPr>
      </w:pPr>
    </w:p>
    <w:p w:rsidR="008F0960" w:rsidRPr="007C1AF3" w:rsidRDefault="008F0960" w:rsidP="001C7520">
      <w:pPr>
        <w:spacing w:before="0"/>
        <w:rPr>
          <w:rFonts w:cs="Arial"/>
          <w:sz w:val="24"/>
          <w:szCs w:val="24"/>
          <w:lang w:val="ru-RU"/>
        </w:rPr>
      </w:pPr>
      <w:r w:rsidRPr="007C1AF3">
        <w:rPr>
          <w:rFonts w:cs="Arial"/>
          <w:sz w:val="24"/>
          <w:szCs w:val="24"/>
          <w:lang w:val="sr-Cyrl-RS"/>
        </w:rPr>
        <w:t xml:space="preserve">Пружалац услуге </w:t>
      </w:r>
      <w:r w:rsidRPr="007C1AF3">
        <w:rPr>
          <w:rFonts w:cs="Arial"/>
          <w:sz w:val="24"/>
          <w:szCs w:val="24"/>
          <w:lang w:val="ru-RU"/>
        </w:rPr>
        <w:t xml:space="preserve"> прегледе обавља по списковима и динамици Наручиоца, са терминима (сатницом); </w:t>
      </w:r>
    </w:p>
    <w:p w:rsidR="008F0960" w:rsidRPr="007C1AF3" w:rsidRDefault="008F0960" w:rsidP="001C7520">
      <w:pPr>
        <w:autoSpaceDE w:val="0"/>
        <w:autoSpaceDN w:val="0"/>
        <w:adjustRightInd w:val="0"/>
        <w:spacing w:before="0"/>
        <w:jc w:val="left"/>
        <w:rPr>
          <w:rFonts w:eastAsia="Calibri" w:cs="Arial"/>
          <w:color w:val="000000"/>
          <w:sz w:val="24"/>
          <w:szCs w:val="24"/>
        </w:rPr>
      </w:pPr>
    </w:p>
    <w:p w:rsidR="00C576CA" w:rsidRPr="007C1AF3" w:rsidRDefault="008F0960" w:rsidP="001C7520">
      <w:pPr>
        <w:autoSpaceDE w:val="0"/>
        <w:autoSpaceDN w:val="0"/>
        <w:adjustRightInd w:val="0"/>
        <w:spacing w:before="0"/>
        <w:rPr>
          <w:rFonts w:eastAsia="Calibri" w:cs="Arial"/>
          <w:color w:val="000000"/>
          <w:sz w:val="24"/>
          <w:szCs w:val="24"/>
        </w:rPr>
      </w:pPr>
      <w:r w:rsidRPr="007C1AF3">
        <w:rPr>
          <w:rFonts w:eastAsia="Calibri" w:cs="Arial"/>
          <w:color w:val="000000"/>
          <w:sz w:val="24"/>
          <w:szCs w:val="24"/>
        </w:rPr>
        <w:t>Пружалац услуге организује лекарски преглед запослених по г</w:t>
      </w:r>
      <w:r w:rsidR="009A7385" w:rsidRPr="007C1AF3">
        <w:rPr>
          <w:rFonts w:eastAsia="Calibri" w:cs="Arial"/>
          <w:color w:val="000000"/>
          <w:sz w:val="24"/>
          <w:szCs w:val="24"/>
        </w:rPr>
        <w:t xml:space="preserve">рупама које се састоје од 10 до </w:t>
      </w:r>
      <w:r w:rsidRPr="007C1AF3">
        <w:rPr>
          <w:rFonts w:eastAsia="Calibri" w:cs="Arial"/>
          <w:color w:val="000000"/>
          <w:sz w:val="24"/>
          <w:szCs w:val="24"/>
        </w:rPr>
        <w:t>2</w:t>
      </w:r>
      <w:r w:rsidR="00C576CA" w:rsidRPr="007C1AF3">
        <w:rPr>
          <w:rFonts w:eastAsia="Calibri" w:cs="Arial"/>
          <w:color w:val="000000"/>
          <w:sz w:val="24"/>
          <w:szCs w:val="24"/>
          <w:lang w:val="sr-Cyrl-RS"/>
        </w:rPr>
        <w:t>0</w:t>
      </w:r>
      <w:r w:rsidRPr="007C1AF3">
        <w:rPr>
          <w:rFonts w:eastAsia="Calibri" w:cs="Arial"/>
          <w:color w:val="000000"/>
          <w:sz w:val="24"/>
          <w:szCs w:val="24"/>
        </w:rPr>
        <w:t xml:space="preserve"> запослених тако да свака група обави комплетан лекарски преглед у једном дану. </w:t>
      </w:r>
    </w:p>
    <w:p w:rsidR="009A7385" w:rsidRPr="00615E58" w:rsidRDefault="009A7385" w:rsidP="001C7520">
      <w:pPr>
        <w:autoSpaceDE w:val="0"/>
        <w:autoSpaceDN w:val="0"/>
        <w:adjustRightInd w:val="0"/>
        <w:spacing w:before="0"/>
        <w:rPr>
          <w:rFonts w:eastAsia="Calibri" w:cs="Arial"/>
          <w:color w:val="000000"/>
          <w:sz w:val="24"/>
          <w:szCs w:val="24"/>
        </w:rPr>
      </w:pPr>
    </w:p>
    <w:p w:rsidR="008F0960" w:rsidRPr="00415B0C" w:rsidRDefault="00C576CA" w:rsidP="001C7520">
      <w:pPr>
        <w:autoSpaceDE w:val="0"/>
        <w:autoSpaceDN w:val="0"/>
        <w:adjustRightInd w:val="0"/>
        <w:spacing w:before="0"/>
        <w:rPr>
          <w:rFonts w:eastAsia="Calibri" w:cs="Arial"/>
          <w:b/>
          <w:color w:val="000000"/>
          <w:sz w:val="24"/>
          <w:szCs w:val="24"/>
          <w:u w:val="single"/>
          <w:lang w:val="sr-Cyrl-RS"/>
        </w:rPr>
      </w:pPr>
      <w:r w:rsidRPr="00415B0C">
        <w:rPr>
          <w:rFonts w:eastAsia="Calibri" w:cs="Arial"/>
          <w:b/>
          <w:color w:val="000000"/>
          <w:sz w:val="24"/>
          <w:szCs w:val="24"/>
          <w:u w:val="single"/>
        </w:rPr>
        <w:t xml:space="preserve">Минимални број </w:t>
      </w:r>
      <w:r w:rsidRPr="001C116F">
        <w:rPr>
          <w:rFonts w:eastAsia="Calibri" w:cs="Arial"/>
          <w:b/>
          <w:color w:val="000000"/>
          <w:sz w:val="24"/>
          <w:szCs w:val="24"/>
          <w:u w:val="single"/>
        </w:rPr>
        <w:t>запослених који мора бити прегледан у једном дану износи 10</w:t>
      </w:r>
      <w:r w:rsidRPr="00415B0C">
        <w:rPr>
          <w:rFonts w:eastAsia="Calibri" w:cs="Arial"/>
          <w:b/>
          <w:color w:val="000000"/>
          <w:sz w:val="24"/>
          <w:szCs w:val="24"/>
          <w:u w:val="single"/>
        </w:rPr>
        <w:t xml:space="preserve"> </w:t>
      </w:r>
      <w:r w:rsidR="001C116F">
        <w:rPr>
          <w:rFonts w:eastAsia="Calibri" w:cs="Arial"/>
          <w:b/>
          <w:color w:val="000000"/>
          <w:sz w:val="24"/>
          <w:szCs w:val="24"/>
          <w:u w:val="single"/>
        </w:rPr>
        <w:t>(</w:t>
      </w:r>
      <w:r w:rsidR="001C116F">
        <w:rPr>
          <w:rFonts w:eastAsia="Calibri" w:cs="Arial"/>
          <w:b/>
          <w:color w:val="000000"/>
          <w:sz w:val="24"/>
          <w:szCs w:val="24"/>
          <w:u w:val="single"/>
          <w:lang w:val="sr-Cyrl-RS"/>
        </w:rPr>
        <w:t xml:space="preserve">словима: десет) </w:t>
      </w:r>
      <w:r w:rsidRPr="00415B0C">
        <w:rPr>
          <w:rFonts w:eastAsia="Calibri" w:cs="Arial"/>
          <w:b/>
          <w:color w:val="000000"/>
          <w:sz w:val="24"/>
          <w:szCs w:val="24"/>
          <w:u w:val="single"/>
          <w:lang w:val="sr-Cyrl-RS"/>
        </w:rPr>
        <w:t>запослених</w:t>
      </w:r>
      <w:r w:rsidR="007C1AF3" w:rsidRPr="00415B0C">
        <w:rPr>
          <w:rFonts w:eastAsia="Calibri" w:cs="Arial"/>
          <w:b/>
          <w:color w:val="000000"/>
          <w:sz w:val="24"/>
          <w:szCs w:val="24"/>
          <w:u w:val="single"/>
          <w:lang w:val="sr-Cyrl-RS"/>
        </w:rPr>
        <w:t>.</w:t>
      </w:r>
    </w:p>
    <w:p w:rsidR="007C1AF3" w:rsidRPr="00615E58" w:rsidRDefault="007C1AF3" w:rsidP="001C7520">
      <w:pPr>
        <w:autoSpaceDE w:val="0"/>
        <w:autoSpaceDN w:val="0"/>
        <w:adjustRightInd w:val="0"/>
        <w:spacing w:before="0"/>
        <w:rPr>
          <w:rFonts w:eastAsia="Calibri" w:cs="Arial"/>
          <w:b/>
          <w:color w:val="000000"/>
          <w:sz w:val="24"/>
          <w:szCs w:val="24"/>
          <w:u w:val="single"/>
          <w:lang w:val="sr-Cyrl-RS"/>
        </w:rPr>
      </w:pPr>
    </w:p>
    <w:p w:rsidR="00A223C2" w:rsidRDefault="007C1AF3" w:rsidP="001C7520">
      <w:pPr>
        <w:autoSpaceDE w:val="0"/>
        <w:autoSpaceDN w:val="0"/>
        <w:adjustRightInd w:val="0"/>
        <w:spacing w:before="0"/>
        <w:rPr>
          <w:rFonts w:eastAsia="Calibri" w:cs="Arial"/>
          <w:b/>
          <w:color w:val="000000"/>
          <w:sz w:val="24"/>
          <w:szCs w:val="24"/>
          <w:u w:val="single"/>
          <w:lang w:val="sr-Cyrl-RS"/>
        </w:rPr>
      </w:pPr>
      <w:r>
        <w:rPr>
          <w:rFonts w:eastAsia="Calibri" w:cs="Arial"/>
          <w:b/>
          <w:color w:val="000000"/>
          <w:sz w:val="24"/>
          <w:szCs w:val="24"/>
          <w:u w:val="single"/>
          <w:lang w:val="sr-Cyrl-RS"/>
        </w:rPr>
        <w:t>Изабрани понуђач је у обавези да омогући прегледе најкасније у року од 3</w:t>
      </w:r>
      <w:r w:rsidR="00665D10">
        <w:rPr>
          <w:rFonts w:eastAsia="Calibri" w:cs="Arial"/>
          <w:b/>
          <w:color w:val="000000"/>
          <w:sz w:val="24"/>
          <w:szCs w:val="24"/>
          <w:u w:val="single"/>
        </w:rPr>
        <w:t>0</w:t>
      </w:r>
      <w:r>
        <w:rPr>
          <w:rFonts w:eastAsia="Calibri" w:cs="Arial"/>
          <w:b/>
          <w:color w:val="000000"/>
          <w:sz w:val="24"/>
          <w:szCs w:val="24"/>
          <w:u w:val="single"/>
          <w:lang w:val="sr-Cyrl-RS"/>
        </w:rPr>
        <w:t xml:space="preserve"> (словима: три</w:t>
      </w:r>
      <w:r w:rsidR="00665D10">
        <w:rPr>
          <w:rFonts w:eastAsia="Calibri" w:cs="Arial"/>
          <w:b/>
          <w:color w:val="000000"/>
          <w:sz w:val="24"/>
          <w:szCs w:val="24"/>
          <w:u w:val="single"/>
          <w:lang w:val="sr-Cyrl-RS"/>
        </w:rPr>
        <w:t>десет</w:t>
      </w:r>
      <w:r>
        <w:rPr>
          <w:rFonts w:eastAsia="Calibri" w:cs="Arial"/>
          <w:b/>
          <w:color w:val="000000"/>
          <w:sz w:val="24"/>
          <w:szCs w:val="24"/>
          <w:u w:val="single"/>
          <w:lang w:val="sr-Cyrl-RS"/>
        </w:rPr>
        <w:t>) дана од дана пријема Наруџбенице.</w:t>
      </w:r>
    </w:p>
    <w:p w:rsidR="00665D10" w:rsidRPr="00615E58" w:rsidRDefault="00665D10" w:rsidP="001C7520">
      <w:pPr>
        <w:autoSpaceDE w:val="0"/>
        <w:autoSpaceDN w:val="0"/>
        <w:adjustRightInd w:val="0"/>
        <w:spacing w:before="0"/>
        <w:rPr>
          <w:rFonts w:eastAsia="Calibri" w:cs="Arial"/>
          <w:b/>
          <w:color w:val="000000"/>
          <w:sz w:val="24"/>
          <w:szCs w:val="24"/>
          <w:u w:val="single"/>
          <w:lang w:val="sr-Cyrl-RS"/>
        </w:rPr>
      </w:pPr>
      <w:r>
        <w:rPr>
          <w:rFonts w:eastAsia="Calibri" w:cs="Arial"/>
          <w:b/>
          <w:color w:val="000000"/>
          <w:sz w:val="24"/>
          <w:szCs w:val="24"/>
          <w:u w:val="single"/>
          <w:lang w:val="sr-Cyrl-RS"/>
        </w:rPr>
        <w:t>Рок ће бити прецизиран Наруџбеницом.</w:t>
      </w:r>
    </w:p>
    <w:bookmarkEnd w:id="20"/>
    <w:bookmarkEnd w:id="21"/>
    <w:p w:rsidR="00A223C2" w:rsidRPr="00615E58" w:rsidRDefault="00A223C2" w:rsidP="008F3390">
      <w:pPr>
        <w:suppressAutoHyphens/>
        <w:spacing w:after="120" w:line="100" w:lineRule="atLeast"/>
        <w:rPr>
          <w:rFonts w:eastAsia="Calibri" w:cs="Arial"/>
          <w:color w:val="000000"/>
          <w:sz w:val="24"/>
          <w:szCs w:val="24"/>
        </w:rPr>
      </w:pPr>
      <w:r w:rsidRPr="00615E58">
        <w:rPr>
          <w:rFonts w:eastAsia="Calibri" w:cs="Arial"/>
          <w:color w:val="000000"/>
          <w:sz w:val="24"/>
          <w:szCs w:val="24"/>
        </w:rPr>
        <w:t>Место реализације услуге су здравствене ус</w:t>
      </w:r>
      <w:r w:rsidR="009A7385" w:rsidRPr="00615E58">
        <w:rPr>
          <w:rFonts w:eastAsia="Calibri" w:cs="Arial"/>
          <w:color w:val="000000"/>
          <w:sz w:val="24"/>
          <w:szCs w:val="24"/>
        </w:rPr>
        <w:t>танове са којима буде закључен O</w:t>
      </w:r>
      <w:r w:rsidRPr="00615E58">
        <w:rPr>
          <w:rFonts w:eastAsia="Calibri" w:cs="Arial"/>
          <w:color w:val="000000"/>
          <w:sz w:val="24"/>
          <w:szCs w:val="24"/>
        </w:rPr>
        <w:t>квирни спо</w:t>
      </w:r>
      <w:r w:rsidR="009A7385" w:rsidRPr="00615E58">
        <w:rPr>
          <w:rFonts w:eastAsia="Calibri" w:cs="Arial"/>
          <w:color w:val="000000"/>
          <w:sz w:val="24"/>
          <w:szCs w:val="24"/>
        </w:rPr>
        <w:t>разум на територији Корисника у</w:t>
      </w:r>
      <w:r w:rsidRPr="00615E58">
        <w:rPr>
          <w:rFonts w:eastAsia="Calibri" w:cs="Arial"/>
          <w:color w:val="000000"/>
          <w:sz w:val="24"/>
          <w:szCs w:val="24"/>
        </w:rPr>
        <w:t>слуга (</w:t>
      </w:r>
      <w:r w:rsidR="00497A1D">
        <w:rPr>
          <w:rFonts w:eastAsia="Calibri" w:cs="Arial"/>
          <w:color w:val="000000"/>
          <w:sz w:val="24"/>
          <w:szCs w:val="24"/>
          <w:lang w:val="sr-Cyrl-RS"/>
        </w:rPr>
        <w:t>Организациона целина</w:t>
      </w:r>
      <w:r w:rsidRPr="00615E58">
        <w:rPr>
          <w:rFonts w:eastAsia="Calibri" w:cs="Arial"/>
          <w:color w:val="000000"/>
          <w:sz w:val="24"/>
          <w:szCs w:val="24"/>
        </w:rPr>
        <w:t>/Одс</w:t>
      </w:r>
      <w:r w:rsidR="009A7385" w:rsidRPr="00615E58">
        <w:rPr>
          <w:rFonts w:eastAsia="Calibri" w:cs="Arial"/>
          <w:color w:val="000000"/>
          <w:sz w:val="24"/>
          <w:szCs w:val="24"/>
        </w:rPr>
        <w:t>ек) у складу са називом партија.</w:t>
      </w:r>
    </w:p>
    <w:p w:rsidR="00A223C2" w:rsidRPr="00615E58" w:rsidRDefault="00A223C2" w:rsidP="008F3390">
      <w:pPr>
        <w:tabs>
          <w:tab w:val="left" w:pos="284"/>
          <w:tab w:val="left" w:pos="330"/>
        </w:tabs>
        <w:spacing w:after="120"/>
        <w:rPr>
          <w:rFonts w:eastAsia="Calibri" w:cs="Arial"/>
          <w:color w:val="000000"/>
          <w:sz w:val="24"/>
          <w:szCs w:val="24"/>
        </w:rPr>
      </w:pPr>
      <w:r w:rsidRPr="00615E58">
        <w:rPr>
          <w:rFonts w:eastAsia="Calibri" w:cs="Arial"/>
          <w:color w:val="000000"/>
          <w:sz w:val="24"/>
          <w:szCs w:val="24"/>
        </w:rPr>
        <w:t xml:space="preserve">Уколико је седиште здравствене установе, у којој се пружају уговорене здравствене услуге, ван седишта </w:t>
      </w:r>
      <w:r w:rsidR="00235E07">
        <w:rPr>
          <w:rFonts w:eastAsia="Calibri" w:cs="Arial"/>
          <w:color w:val="000000"/>
          <w:sz w:val="24"/>
          <w:szCs w:val="24"/>
          <w:lang w:val="sr-Cyrl-RS"/>
        </w:rPr>
        <w:t>Организационe целине</w:t>
      </w:r>
      <w:r w:rsidR="00235E07" w:rsidRPr="00235E07">
        <w:rPr>
          <w:rFonts w:eastAsia="Calibri" w:cs="Arial"/>
          <w:color w:val="000000"/>
          <w:sz w:val="24"/>
          <w:szCs w:val="24"/>
        </w:rPr>
        <w:t>/Одсе</w:t>
      </w:r>
      <w:r w:rsidR="00235E07">
        <w:rPr>
          <w:rFonts w:eastAsia="Calibri" w:cs="Arial"/>
          <w:color w:val="000000"/>
          <w:sz w:val="24"/>
          <w:szCs w:val="24"/>
        </w:rPr>
        <w:t>ка</w:t>
      </w:r>
      <w:r w:rsidR="00235E07" w:rsidRPr="00235E07">
        <w:rPr>
          <w:rFonts w:eastAsia="Calibri" w:cs="Arial"/>
          <w:color w:val="000000"/>
          <w:sz w:val="24"/>
          <w:szCs w:val="24"/>
        </w:rPr>
        <w:t xml:space="preserve"> </w:t>
      </w:r>
      <w:r w:rsidRPr="00615E58">
        <w:rPr>
          <w:rFonts w:eastAsia="Calibri" w:cs="Arial"/>
          <w:color w:val="000000"/>
          <w:sz w:val="24"/>
          <w:szCs w:val="24"/>
        </w:rPr>
        <w:t>Наручиоца</w:t>
      </w:r>
      <w:r w:rsidR="009A7385" w:rsidRPr="00615E58">
        <w:rPr>
          <w:rFonts w:eastAsia="Calibri" w:cs="Arial"/>
          <w:color w:val="000000"/>
          <w:sz w:val="24"/>
          <w:szCs w:val="24"/>
        </w:rPr>
        <w:t>,</w:t>
      </w:r>
      <w:r w:rsidRPr="00615E58">
        <w:rPr>
          <w:rFonts w:eastAsia="Calibri" w:cs="Arial"/>
          <w:color w:val="000000"/>
          <w:sz w:val="24"/>
          <w:szCs w:val="24"/>
        </w:rPr>
        <w:t xml:space="preserve"> </w:t>
      </w:r>
      <w:r w:rsidRPr="00615E58">
        <w:rPr>
          <w:rFonts w:eastAsia="Calibri" w:cs="Arial"/>
          <w:color w:val="000000"/>
          <w:sz w:val="24"/>
          <w:szCs w:val="24"/>
        </w:rPr>
        <w:lastRenderedPageBreak/>
        <w:t>обавеза Понуђача  је да организује и сноси све трошкове превоза запосле</w:t>
      </w:r>
      <w:r w:rsidR="009A7385" w:rsidRPr="00615E58">
        <w:rPr>
          <w:rFonts w:eastAsia="Calibri" w:cs="Arial"/>
          <w:color w:val="000000"/>
          <w:sz w:val="24"/>
          <w:szCs w:val="24"/>
        </w:rPr>
        <w:t>них  на преглед и са прегледа.</w:t>
      </w:r>
    </w:p>
    <w:p w:rsidR="004559F1" w:rsidRPr="00615E58" w:rsidRDefault="004559F1" w:rsidP="004559F1">
      <w:pPr>
        <w:spacing w:before="0"/>
        <w:rPr>
          <w:rFonts w:cs="Arial"/>
          <w:i/>
          <w:color w:val="00B0F0"/>
          <w:sz w:val="24"/>
          <w:szCs w:val="24"/>
          <w:lang w:eastAsia="zh-CN"/>
        </w:rPr>
      </w:pPr>
    </w:p>
    <w:p w:rsidR="008112A2" w:rsidRPr="00615E58" w:rsidRDefault="00615E58" w:rsidP="00781B02">
      <w:pPr>
        <w:pStyle w:val="Heading10"/>
        <w:rPr>
          <w:rFonts w:cs="Arial"/>
          <w:sz w:val="24"/>
          <w:szCs w:val="24"/>
        </w:rPr>
      </w:pPr>
      <w:r>
        <w:rPr>
          <w:rFonts w:cs="Arial"/>
          <w:sz w:val="24"/>
          <w:szCs w:val="24"/>
          <w:lang w:val="en-US"/>
        </w:rPr>
        <w:t>3.3</w:t>
      </w:r>
      <w:r w:rsidR="00781B02" w:rsidRPr="00615E58">
        <w:rPr>
          <w:rFonts w:cs="Arial"/>
          <w:sz w:val="24"/>
          <w:szCs w:val="24"/>
          <w:lang w:val="en-US"/>
        </w:rPr>
        <w:t xml:space="preserve">. </w:t>
      </w:r>
      <w:r w:rsidR="008112A2" w:rsidRPr="00615E58">
        <w:rPr>
          <w:rFonts w:cs="Arial"/>
          <w:sz w:val="24"/>
          <w:szCs w:val="24"/>
        </w:rPr>
        <w:t>Квалитативни и квантитативни пријем</w:t>
      </w:r>
    </w:p>
    <w:p w:rsidR="00C77629" w:rsidRPr="00615E58" w:rsidRDefault="00C77629" w:rsidP="00C77629">
      <w:pPr>
        <w:autoSpaceDE w:val="0"/>
        <w:autoSpaceDN w:val="0"/>
        <w:adjustRightInd w:val="0"/>
        <w:spacing w:before="0"/>
        <w:jc w:val="left"/>
        <w:rPr>
          <w:rFonts w:eastAsia="Calibri" w:cs="Arial"/>
          <w:color w:val="000000"/>
          <w:sz w:val="24"/>
          <w:szCs w:val="24"/>
        </w:rPr>
      </w:pPr>
      <w:bookmarkStart w:id="22" w:name="_Toc441651543"/>
      <w:bookmarkStart w:id="23" w:name="_Toc442559881"/>
      <w:r w:rsidRPr="00615E58">
        <w:rPr>
          <w:rFonts w:eastAsia="Calibri" w:cs="Arial"/>
          <w:color w:val="000000"/>
          <w:sz w:val="24"/>
          <w:szCs w:val="24"/>
        </w:rPr>
        <w:t xml:space="preserve">Пружалац услуге је обавезан да предмет </w:t>
      </w:r>
      <w:r w:rsidR="0003594E" w:rsidRPr="00615E58">
        <w:rPr>
          <w:rFonts w:eastAsia="Calibri" w:cs="Arial"/>
          <w:color w:val="000000"/>
          <w:sz w:val="24"/>
          <w:szCs w:val="24"/>
          <w:lang w:val="sr-Cyrl-RS"/>
        </w:rPr>
        <w:t>Оквирног споразума</w:t>
      </w:r>
      <w:r w:rsidRPr="00615E58">
        <w:rPr>
          <w:rFonts w:eastAsia="Calibri" w:cs="Arial"/>
          <w:color w:val="000000"/>
          <w:sz w:val="24"/>
          <w:szCs w:val="24"/>
        </w:rPr>
        <w:t xml:space="preserve"> реализује у складу са Техничком спецификацијом, важећим прописима и прописаним стандардима. </w:t>
      </w:r>
    </w:p>
    <w:p w:rsidR="00C77629" w:rsidRPr="00615E58" w:rsidRDefault="00C77629" w:rsidP="00C77629">
      <w:pPr>
        <w:autoSpaceDE w:val="0"/>
        <w:autoSpaceDN w:val="0"/>
        <w:adjustRightInd w:val="0"/>
        <w:spacing w:before="0"/>
        <w:jc w:val="left"/>
        <w:rPr>
          <w:rFonts w:eastAsia="Calibri" w:cs="Arial"/>
          <w:color w:val="000000"/>
          <w:sz w:val="24"/>
          <w:szCs w:val="24"/>
        </w:rPr>
      </w:pPr>
      <w:r w:rsidRPr="00615E58">
        <w:rPr>
          <w:rFonts w:eastAsia="Calibri" w:cs="Arial"/>
          <w:color w:val="000000"/>
          <w:sz w:val="24"/>
          <w:szCs w:val="24"/>
        </w:rPr>
        <w:t xml:space="preserve">Пружалац услуга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rsidR="00C77629" w:rsidRPr="00615E58" w:rsidRDefault="00C77629" w:rsidP="00C77629">
      <w:pPr>
        <w:autoSpaceDE w:val="0"/>
        <w:autoSpaceDN w:val="0"/>
        <w:adjustRightInd w:val="0"/>
        <w:spacing w:before="0"/>
        <w:jc w:val="left"/>
        <w:rPr>
          <w:rFonts w:eastAsia="Calibri" w:cs="Arial"/>
          <w:color w:val="000000"/>
          <w:sz w:val="24"/>
          <w:szCs w:val="24"/>
          <w:lang w:val="sr-Cyrl-RS"/>
        </w:rPr>
      </w:pPr>
      <w:r w:rsidRPr="00615E58">
        <w:rPr>
          <w:rFonts w:eastAsia="Calibri" w:cs="Arial"/>
          <w:color w:val="000000"/>
          <w:sz w:val="24"/>
          <w:szCs w:val="24"/>
        </w:rPr>
        <w:t xml:space="preserve">Записником се утврђује обим и квалитет извршених услуга. </w:t>
      </w:r>
    </w:p>
    <w:p w:rsidR="00141AF8" w:rsidRPr="00615E58" w:rsidRDefault="00141AF8">
      <w:pPr>
        <w:spacing w:before="0"/>
        <w:jc w:val="left"/>
        <w:rPr>
          <w:rFonts w:cs="Arial"/>
          <w:b/>
          <w:color w:val="00B050"/>
          <w:sz w:val="24"/>
          <w:szCs w:val="24"/>
          <w:lang w:val="ru-RU"/>
        </w:rPr>
      </w:pPr>
      <w:bookmarkStart w:id="24" w:name="_Toc441651544"/>
      <w:bookmarkStart w:id="25" w:name="_Toc442559882"/>
      <w:bookmarkEnd w:id="22"/>
      <w:bookmarkEnd w:id="23"/>
    </w:p>
    <w:p w:rsidR="00141AF8" w:rsidRPr="00615E58" w:rsidRDefault="00141AF8" w:rsidP="00141AF8">
      <w:pPr>
        <w:pStyle w:val="Heading10"/>
        <w:rPr>
          <w:rFonts w:eastAsia="Calibri" w:cs="Arial"/>
          <w:sz w:val="24"/>
          <w:szCs w:val="24"/>
        </w:rPr>
      </w:pPr>
      <w:r w:rsidRPr="00615E58">
        <w:rPr>
          <w:rFonts w:eastAsia="Calibri" w:cs="Arial"/>
          <w:sz w:val="24"/>
          <w:szCs w:val="24"/>
        </w:rPr>
        <w:t>3</w:t>
      </w:r>
      <w:r w:rsidR="00615E58">
        <w:rPr>
          <w:rFonts w:eastAsia="Calibri" w:cs="Arial"/>
          <w:sz w:val="24"/>
          <w:szCs w:val="24"/>
        </w:rPr>
        <w:t>.4</w:t>
      </w:r>
      <w:r w:rsidR="00615E58">
        <w:rPr>
          <w:rFonts w:eastAsia="Calibri" w:cs="Arial"/>
          <w:sz w:val="24"/>
          <w:szCs w:val="24"/>
          <w:lang w:val="sr-Cyrl-RS"/>
        </w:rPr>
        <w:t>.</w:t>
      </w:r>
      <w:r w:rsidRPr="00615E58">
        <w:rPr>
          <w:rFonts w:eastAsia="Calibri" w:cs="Arial"/>
          <w:sz w:val="24"/>
          <w:szCs w:val="24"/>
        </w:rPr>
        <w:t xml:space="preserve"> Посебни услови које понуђач мора да испуни током реализације уговора</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Л</w:t>
      </w:r>
      <w:r w:rsidRPr="00615E58">
        <w:rPr>
          <w:rFonts w:cs="Arial"/>
          <w:sz w:val="24"/>
          <w:szCs w:val="24"/>
          <w:lang w:val="sr-Cyrl-RS" w:eastAsia="ar-SA"/>
        </w:rPr>
        <w:t xml:space="preserve">абораторијски </w:t>
      </w:r>
      <w:r w:rsidRPr="00615E58">
        <w:rPr>
          <w:rFonts w:cs="Arial"/>
          <w:sz w:val="24"/>
          <w:szCs w:val="24"/>
          <w:lang w:eastAsia="ar-SA"/>
        </w:rPr>
        <w:t>прегледи се обављају искључиво у лабораторији Пружаоца услуге;</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Прегледи се организују по раније дефинисаним групама запослених;</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Сви прегледи</w:t>
      </w:r>
      <w:r w:rsidRPr="00615E58">
        <w:rPr>
          <w:rFonts w:cs="Arial"/>
          <w:sz w:val="24"/>
          <w:szCs w:val="24"/>
          <w:lang w:val="sr-Latn-RS" w:eastAsia="ar-SA"/>
        </w:rPr>
        <w:t xml:space="preserve"> </w:t>
      </w:r>
      <w:r w:rsidRPr="00615E58">
        <w:rPr>
          <w:rFonts w:cs="Arial"/>
          <w:sz w:val="24"/>
          <w:szCs w:val="24"/>
          <w:lang w:val="sr-Cyrl-RS" w:eastAsia="ar-SA"/>
        </w:rPr>
        <w:t>једног запосленог</w:t>
      </w:r>
      <w:r w:rsidRPr="00615E58">
        <w:rPr>
          <w:rFonts w:cs="Arial"/>
          <w:sz w:val="24"/>
          <w:szCs w:val="24"/>
          <w:lang w:eastAsia="ar-SA"/>
        </w:rPr>
        <w:t xml:space="preserve"> морају да се заврш</w:t>
      </w:r>
      <w:r w:rsidRPr="00615E58">
        <w:rPr>
          <w:rFonts w:cs="Arial"/>
          <w:sz w:val="24"/>
          <w:szCs w:val="24"/>
          <w:lang w:val="sr-Cyrl-RS" w:eastAsia="ar-SA"/>
        </w:rPr>
        <w:t>е</w:t>
      </w:r>
      <w:r w:rsidRPr="00615E58">
        <w:rPr>
          <w:rFonts w:cs="Arial"/>
          <w:sz w:val="24"/>
          <w:szCs w:val="24"/>
          <w:lang w:eastAsia="ar-SA"/>
        </w:rPr>
        <w:t xml:space="preserve"> у једном дану и на једном месту;</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Трошкови превоза запослених до пружаоца услуга</w:t>
      </w:r>
      <w:r w:rsidRPr="00615E58">
        <w:rPr>
          <w:rFonts w:cs="Arial"/>
          <w:sz w:val="24"/>
          <w:szCs w:val="24"/>
          <w:lang w:val="sr-Latn-RS" w:eastAsia="ar-SA"/>
        </w:rPr>
        <w:t xml:space="preserve"> </w:t>
      </w:r>
      <w:r w:rsidRPr="00615E58">
        <w:rPr>
          <w:rFonts w:cs="Arial"/>
          <w:sz w:val="24"/>
          <w:szCs w:val="24"/>
          <w:lang w:val="sr-Cyrl-RS" w:eastAsia="ar-SA"/>
        </w:rPr>
        <w:t>и назад</w:t>
      </w:r>
      <w:r w:rsidRPr="00615E58">
        <w:rPr>
          <w:rFonts w:cs="Arial"/>
          <w:sz w:val="24"/>
          <w:szCs w:val="24"/>
          <w:lang w:eastAsia="ar-SA"/>
        </w:rPr>
        <w:t xml:space="preserve"> су </w:t>
      </w:r>
      <w:r w:rsidRPr="00615E58">
        <w:rPr>
          <w:rFonts w:cs="Arial"/>
          <w:sz w:val="24"/>
          <w:szCs w:val="24"/>
          <w:lang w:val="sr-Cyrl-RS" w:eastAsia="ar-SA"/>
        </w:rPr>
        <w:t xml:space="preserve">у организацији и </w:t>
      </w:r>
      <w:r w:rsidRPr="00615E58">
        <w:rPr>
          <w:rFonts w:cs="Arial"/>
          <w:sz w:val="24"/>
          <w:szCs w:val="24"/>
          <w:lang w:eastAsia="ar-SA"/>
        </w:rPr>
        <w:t>на терет понуђача;</w:t>
      </w:r>
      <w:r w:rsidRPr="00615E58">
        <w:rPr>
          <w:rFonts w:cs="Arial"/>
          <w:sz w:val="24"/>
          <w:szCs w:val="24"/>
          <w:lang w:val="sr-Cyrl-RS" w:eastAsia="ar-SA"/>
        </w:rPr>
        <w:t xml:space="preserve"> (уколико се </w:t>
      </w:r>
      <w:r w:rsidR="00497A1D" w:rsidRPr="00497A1D">
        <w:rPr>
          <w:rFonts w:cs="Arial"/>
          <w:sz w:val="24"/>
          <w:szCs w:val="24"/>
          <w:lang w:val="sr-Cyrl-RS" w:eastAsia="ar-SA"/>
        </w:rPr>
        <w:t xml:space="preserve">услуга пружа на месту/локацији ван  места седишта </w:t>
      </w:r>
      <w:r w:rsidR="00235E07">
        <w:rPr>
          <w:rFonts w:cs="Arial"/>
          <w:sz w:val="24"/>
          <w:szCs w:val="24"/>
          <w:lang w:val="sr-Cyrl-RS" w:eastAsia="ar-SA"/>
        </w:rPr>
        <w:t>Организационе</w:t>
      </w:r>
      <w:r w:rsidR="00235E07" w:rsidRPr="00235E07">
        <w:rPr>
          <w:rFonts w:cs="Arial"/>
          <w:sz w:val="24"/>
          <w:szCs w:val="24"/>
          <w:lang w:val="sr-Cyrl-RS" w:eastAsia="ar-SA"/>
        </w:rPr>
        <w:t xml:space="preserve"> целин</w:t>
      </w:r>
      <w:r w:rsidR="00235E07">
        <w:rPr>
          <w:rFonts w:cs="Arial"/>
          <w:sz w:val="24"/>
          <w:szCs w:val="24"/>
          <w:lang w:val="sr-Cyrl-RS" w:eastAsia="ar-SA"/>
        </w:rPr>
        <w:t>е</w:t>
      </w:r>
      <w:r w:rsidR="00235E07" w:rsidRPr="00235E07">
        <w:rPr>
          <w:rFonts w:cs="Arial"/>
          <w:sz w:val="24"/>
          <w:szCs w:val="24"/>
          <w:lang w:eastAsia="ar-SA"/>
        </w:rPr>
        <w:t>/Одсек</w:t>
      </w:r>
      <w:r w:rsidR="00235E07">
        <w:rPr>
          <w:rFonts w:cs="Arial"/>
          <w:sz w:val="24"/>
          <w:szCs w:val="24"/>
          <w:lang w:val="sr-Cyrl-RS" w:eastAsia="ar-SA"/>
        </w:rPr>
        <w:t>а</w:t>
      </w:r>
      <w:r w:rsidRPr="00615E58">
        <w:rPr>
          <w:rFonts w:cs="Arial"/>
          <w:sz w:val="24"/>
          <w:szCs w:val="24"/>
          <w:lang w:val="sr-Cyrl-RS" w:eastAsia="ar-SA"/>
        </w:rPr>
        <w:t>);</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val="sr-Cyrl-RS" w:eastAsia="ar-SA"/>
        </w:rPr>
        <w:t>Превоз запослених може вршити привредно друштво или предузетник који је регистрован за превоз путника;</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 xml:space="preserve">Прегледи се обављају континуирано током целе године, за сваког запосленог 8 </w:t>
      </w:r>
      <w:r w:rsidR="009A7385" w:rsidRPr="00615E58">
        <w:rPr>
          <w:rFonts w:cs="Arial"/>
          <w:sz w:val="24"/>
          <w:szCs w:val="24"/>
          <w:lang w:val="sr-Cyrl-RS" w:eastAsia="ar-SA"/>
        </w:rPr>
        <w:t>(словима:</w:t>
      </w:r>
      <w:r w:rsidR="00235E07">
        <w:rPr>
          <w:rFonts w:cs="Arial"/>
          <w:sz w:val="24"/>
          <w:szCs w:val="24"/>
          <w:lang w:val="sr-Cyrl-RS" w:eastAsia="ar-SA"/>
        </w:rPr>
        <w:t xml:space="preserve"> </w:t>
      </w:r>
      <w:r w:rsidR="009A7385" w:rsidRPr="00615E58">
        <w:rPr>
          <w:rFonts w:cs="Arial"/>
          <w:sz w:val="24"/>
          <w:szCs w:val="24"/>
          <w:lang w:val="sr-Cyrl-RS" w:eastAsia="ar-SA"/>
        </w:rPr>
        <w:t xml:space="preserve">осам) </w:t>
      </w:r>
      <w:r w:rsidRPr="00615E58">
        <w:rPr>
          <w:rFonts w:cs="Arial"/>
          <w:sz w:val="24"/>
          <w:szCs w:val="24"/>
          <w:lang w:eastAsia="ar-SA"/>
        </w:rPr>
        <w:t>дана пре истека важности претходног Извештаја о периодичном/претходном лекарском прегледу;</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Понуђач мора прихватити на преглед од 1</w:t>
      </w:r>
      <w:r w:rsidRPr="00615E58">
        <w:rPr>
          <w:rFonts w:cs="Arial"/>
          <w:sz w:val="24"/>
          <w:szCs w:val="24"/>
          <w:lang w:val="sr-Cyrl-RS" w:eastAsia="ar-SA"/>
        </w:rPr>
        <w:t>0</w:t>
      </w:r>
      <w:r w:rsidRPr="00615E58">
        <w:rPr>
          <w:rFonts w:cs="Arial"/>
          <w:sz w:val="24"/>
          <w:szCs w:val="24"/>
          <w:lang w:eastAsia="ar-SA"/>
        </w:rPr>
        <w:t xml:space="preserve"> до 20 запослених дневно;</w:t>
      </w:r>
    </w:p>
    <w:p w:rsidR="00497A1D" w:rsidRPr="00497A1D" w:rsidRDefault="00497A1D" w:rsidP="00497A1D">
      <w:pPr>
        <w:pStyle w:val="ListParagraph"/>
        <w:numPr>
          <w:ilvl w:val="0"/>
          <w:numId w:val="39"/>
        </w:numPr>
        <w:rPr>
          <w:rFonts w:ascii="Arial" w:eastAsia="Times New Roman" w:hAnsi="Arial" w:cs="Arial"/>
          <w:sz w:val="24"/>
          <w:szCs w:val="24"/>
          <w:lang w:eastAsia="ar-SA"/>
        </w:rPr>
      </w:pPr>
      <w:r w:rsidRPr="00497A1D">
        <w:rPr>
          <w:rFonts w:ascii="Arial" w:eastAsia="Times New Roman" w:hAnsi="Arial" w:cs="Arial"/>
          <w:sz w:val="24"/>
          <w:szCs w:val="24"/>
          <w:lang w:eastAsia="ar-SA"/>
        </w:rPr>
        <w:t xml:space="preserve">Резултати прегледа и стручно мишљење мора се у писаним облику, на прописаном обрасцу извештаја у складу са Правилником, доставити </w:t>
      </w:r>
      <w:r w:rsidR="00235E07">
        <w:rPr>
          <w:rFonts w:ascii="Arial" w:eastAsia="Times New Roman" w:hAnsi="Arial" w:cs="Arial"/>
          <w:sz w:val="24"/>
          <w:szCs w:val="24"/>
          <w:lang w:val="sr-Cyrl-RS" w:eastAsia="ar-SA"/>
        </w:rPr>
        <w:t xml:space="preserve">одговорном лицу Корисника услуга </w:t>
      </w:r>
      <w:r w:rsidRPr="00497A1D">
        <w:rPr>
          <w:rFonts w:ascii="Arial" w:eastAsia="Times New Roman" w:hAnsi="Arial" w:cs="Arial"/>
          <w:sz w:val="24"/>
          <w:szCs w:val="24"/>
          <w:lang w:eastAsia="ar-SA"/>
        </w:rPr>
        <w:t>најкасније  15  (словима:  петнаест) дана после извршеног прегледа сваког запосленог;</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val="sr-Cyrl-RS" w:eastAsia="ar-SA"/>
        </w:rPr>
        <w:t>Након обављеног лекарског прегледа запосленог Понуђач је дужан да</w:t>
      </w:r>
      <w:r w:rsidR="00497A1D">
        <w:rPr>
          <w:rFonts w:cs="Arial"/>
          <w:sz w:val="24"/>
          <w:szCs w:val="24"/>
          <w:lang w:val="sr-Cyrl-RS" w:eastAsia="ar-SA"/>
        </w:rPr>
        <w:t xml:space="preserve"> за сваког запосленог</w:t>
      </w:r>
      <w:r w:rsidR="00235E07">
        <w:rPr>
          <w:rFonts w:cs="Arial"/>
          <w:sz w:val="24"/>
          <w:szCs w:val="24"/>
          <w:lang w:val="sr-Cyrl-RS" w:eastAsia="ar-SA"/>
        </w:rPr>
        <w:t xml:space="preserve"> </w:t>
      </w:r>
      <w:r w:rsidR="00235E07" w:rsidRPr="00235E07">
        <w:rPr>
          <w:rFonts w:cs="Arial"/>
          <w:sz w:val="24"/>
          <w:szCs w:val="24"/>
          <w:lang w:val="sr-Cyrl-RS" w:eastAsia="ar-SA"/>
        </w:rPr>
        <w:t>одг</w:t>
      </w:r>
      <w:r w:rsidR="00235E07">
        <w:rPr>
          <w:rFonts w:cs="Arial"/>
          <w:sz w:val="24"/>
          <w:szCs w:val="24"/>
          <w:lang w:val="sr-Cyrl-RS" w:eastAsia="ar-SA"/>
        </w:rPr>
        <w:t xml:space="preserve">оворном лицу Корисника услуга, </w:t>
      </w:r>
      <w:r w:rsidR="00497A1D">
        <w:rPr>
          <w:rFonts w:cs="Arial"/>
          <w:sz w:val="24"/>
          <w:szCs w:val="24"/>
          <w:lang w:val="sr-Cyrl-RS" w:eastAsia="ar-SA"/>
        </w:rPr>
        <w:t>испоручи 3 (словима: три)</w:t>
      </w:r>
      <w:r w:rsidRPr="00615E58">
        <w:rPr>
          <w:rFonts w:cs="Arial"/>
          <w:sz w:val="24"/>
          <w:szCs w:val="24"/>
          <w:lang w:val="sr-Cyrl-RS" w:eastAsia="ar-SA"/>
        </w:rPr>
        <w:t xml:space="preserve"> извештаја о извршеном претходном/периодичном лекарском прегледу запосленог, а све у складу са актом о процени ризика на радном месту и у радној околини Наручиоца и оценом службе медицине рада на радном месту са повећаним ризиком.</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eastAsia="TimesNewRoman" w:cs="Arial"/>
          <w:sz w:val="24"/>
          <w:szCs w:val="24"/>
          <w:lang w:eastAsia="ar-SA"/>
        </w:rPr>
        <w:t>У</w:t>
      </w:r>
      <w:r w:rsidRPr="00615E58">
        <w:rPr>
          <w:rFonts w:eastAsia="TimesNewRoman" w:cs="Arial"/>
          <w:sz w:val="24"/>
          <w:szCs w:val="24"/>
          <w:lang w:val="ru-RU" w:eastAsia="ar-SA"/>
        </w:rPr>
        <w:t>купна вредност реализованих услуга представља производ коначног броја (обима извршених појединачних специјалистичких прегледа претходног – периодичног прегледа) и цене пегледа по једном запосленом;</w:t>
      </w:r>
    </w:p>
    <w:p w:rsidR="001B30E1" w:rsidRPr="00AB5AF0" w:rsidRDefault="00A223C2" w:rsidP="00AB5AF0">
      <w:pPr>
        <w:pStyle w:val="Heading10"/>
        <w:rPr>
          <w:rFonts w:cs="Arial"/>
          <w:sz w:val="24"/>
          <w:szCs w:val="24"/>
        </w:rPr>
      </w:pPr>
      <w:r w:rsidRPr="00615E58">
        <w:rPr>
          <w:rFonts w:cs="Arial"/>
          <w:sz w:val="24"/>
          <w:szCs w:val="24"/>
        </w:rPr>
        <w:br w:type="page"/>
      </w:r>
    </w:p>
    <w:p w:rsidR="00756A02" w:rsidRPr="008112A2" w:rsidRDefault="00756A02" w:rsidP="00C26267">
      <w:pPr>
        <w:pStyle w:val="Heading10"/>
        <w:numPr>
          <w:ilvl w:val="0"/>
          <w:numId w:val="18"/>
        </w:numPr>
        <w:jc w:val="both"/>
        <w:rPr>
          <w:rFonts w:cs="Arial"/>
          <w:sz w:val="24"/>
          <w:szCs w:val="24"/>
          <w:lang w:val="sr-Cyrl-RS"/>
        </w:rPr>
      </w:pPr>
      <w:bookmarkStart w:id="26" w:name="_Toc442559884"/>
      <w:bookmarkEnd w:id="24"/>
      <w:bookmarkEnd w:id="25"/>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F0960">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1B30E1" w:rsidRDefault="00175774" w:rsidP="003A4822">
            <w:pPr>
              <w:jc w:val="center"/>
              <w:rPr>
                <w:rFonts w:cs="Arial"/>
                <w:b/>
                <w:sz w:val="24"/>
                <w:szCs w:val="24"/>
              </w:rPr>
            </w:pPr>
            <w:r w:rsidRPr="001B30E1">
              <w:rPr>
                <w:rFonts w:cs="Arial"/>
                <w:b/>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227C2B">
              <w:rPr>
                <w:rFonts w:cs="Arial"/>
                <w:b/>
                <w:sz w:val="24"/>
                <w:szCs w:val="24"/>
              </w:rPr>
              <w:t>Услов:</w:t>
            </w:r>
            <w:r w:rsidR="00227C2B">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227C2B" w:rsidRDefault="00175774" w:rsidP="003A4822">
            <w:pPr>
              <w:autoSpaceDE w:val="0"/>
              <w:autoSpaceDN w:val="0"/>
              <w:adjustRightInd w:val="0"/>
              <w:rPr>
                <w:rFonts w:cs="Arial"/>
                <w:b/>
                <w:sz w:val="24"/>
                <w:szCs w:val="24"/>
              </w:rPr>
            </w:pPr>
            <w:r w:rsidRPr="00227C2B">
              <w:rPr>
                <w:rFonts w:cs="Arial"/>
                <w:b/>
                <w:sz w:val="24"/>
                <w:szCs w:val="24"/>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8370DA">
              <w:rPr>
                <w:rFonts w:eastAsia="Calibri" w:cs="Arial"/>
                <w:b/>
                <w:sz w:val="24"/>
                <w:szCs w:val="24"/>
                <w:lang w:val="sr-Cyrl-RS"/>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C26267">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C26267">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4786C">
        <w:trPr>
          <w:trHeight w:val="1430"/>
          <w:jc w:val="center"/>
        </w:trPr>
        <w:tc>
          <w:tcPr>
            <w:tcW w:w="729" w:type="dxa"/>
            <w:vAlign w:val="center"/>
          </w:tcPr>
          <w:p w:rsidR="00175774" w:rsidRPr="001B30E1" w:rsidRDefault="00175774" w:rsidP="003A4822">
            <w:pPr>
              <w:jc w:val="center"/>
              <w:rPr>
                <w:rFonts w:cs="Arial"/>
                <w:b/>
                <w:sz w:val="24"/>
                <w:szCs w:val="24"/>
              </w:rPr>
            </w:pPr>
            <w:r w:rsidRPr="001B30E1">
              <w:rPr>
                <w:rFonts w:cs="Arial"/>
                <w:b/>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227C2B">
              <w:rPr>
                <w:rFonts w:cs="Arial"/>
                <w:b/>
                <w:sz w:val="24"/>
                <w:szCs w:val="24"/>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227C2B" w:rsidRDefault="00175774" w:rsidP="003A4822">
            <w:pPr>
              <w:autoSpaceDE w:val="0"/>
              <w:autoSpaceDN w:val="0"/>
              <w:adjustRightInd w:val="0"/>
              <w:rPr>
                <w:rFonts w:cs="Arial"/>
                <w:b/>
                <w:sz w:val="24"/>
                <w:szCs w:val="24"/>
              </w:rPr>
            </w:pPr>
            <w:r w:rsidRPr="00227C2B">
              <w:rPr>
                <w:rFonts w:cs="Arial"/>
                <w:b/>
                <w:sz w:val="24"/>
                <w:szCs w:val="24"/>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C26267">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C26267">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C26267">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C26267">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1B30E1" w:rsidRDefault="00175774" w:rsidP="003A4822">
            <w:pPr>
              <w:jc w:val="center"/>
              <w:rPr>
                <w:rFonts w:cs="Arial"/>
                <w:b/>
                <w:sz w:val="24"/>
                <w:szCs w:val="24"/>
              </w:rPr>
            </w:pPr>
            <w:r w:rsidRPr="001B30E1">
              <w:rPr>
                <w:rFonts w:cs="Arial"/>
                <w:b/>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227C2B">
              <w:rPr>
                <w:rFonts w:cs="Arial"/>
                <w:b/>
                <w:sz w:val="24"/>
                <w:szCs w:val="24"/>
              </w:rPr>
              <w:t>Услов</w:t>
            </w:r>
            <w:r w:rsidRPr="00227C2B">
              <w:rPr>
                <w:rFonts w:cs="Arial"/>
                <w:sz w:val="24"/>
                <w:szCs w:val="24"/>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227C2B" w:rsidRDefault="00175774" w:rsidP="003A4822">
            <w:pPr>
              <w:autoSpaceDE w:val="0"/>
              <w:autoSpaceDN w:val="0"/>
              <w:adjustRightInd w:val="0"/>
              <w:rPr>
                <w:rFonts w:cs="Arial"/>
                <w:b/>
                <w:sz w:val="24"/>
                <w:szCs w:val="24"/>
              </w:rPr>
            </w:pPr>
            <w:r w:rsidRPr="00227C2B">
              <w:rPr>
                <w:rFonts w:cs="Arial"/>
                <w:b/>
                <w:sz w:val="24"/>
                <w:szCs w:val="24"/>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C26267">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C26267">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C26267">
            <w:pPr>
              <w:numPr>
                <w:ilvl w:val="0"/>
                <w:numId w:val="15"/>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C26267">
            <w:pPr>
              <w:numPr>
                <w:ilvl w:val="0"/>
                <w:numId w:val="20"/>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1B30E1" w:rsidRDefault="00175774" w:rsidP="003A4822">
            <w:pPr>
              <w:jc w:val="center"/>
              <w:rPr>
                <w:rFonts w:cs="Arial"/>
                <w:b/>
                <w:sz w:val="24"/>
                <w:szCs w:val="24"/>
              </w:rPr>
            </w:pPr>
            <w:r w:rsidRPr="001B30E1">
              <w:rPr>
                <w:rFonts w:cs="Arial"/>
                <w:b/>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227C2B">
              <w:rPr>
                <w:rFonts w:cs="Arial"/>
                <w:b/>
                <w:sz w:val="24"/>
                <w:szCs w:val="24"/>
              </w:rPr>
              <w:t>Услов:</w:t>
            </w:r>
            <w:r w:rsidR="008370DA">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27C2B" w:rsidRDefault="00175774" w:rsidP="003A4822">
            <w:pPr>
              <w:autoSpaceDE w:val="0"/>
              <w:autoSpaceDN w:val="0"/>
              <w:adjustRightInd w:val="0"/>
              <w:rPr>
                <w:rFonts w:cs="Arial"/>
                <w:b/>
                <w:sz w:val="24"/>
                <w:szCs w:val="24"/>
              </w:rPr>
            </w:pPr>
            <w:r w:rsidRPr="00227C2B">
              <w:rPr>
                <w:rFonts w:cs="Arial"/>
                <w:b/>
                <w:sz w:val="24"/>
                <w:szCs w:val="24"/>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w:t>
            </w:r>
            <w:r w:rsidR="00227C2B">
              <w:rPr>
                <w:rFonts w:cs="Arial"/>
                <w:sz w:val="24"/>
                <w:szCs w:val="24"/>
              </w:rPr>
              <w:t xml:space="preserve">аве на основу члана 75. став 2. </w:t>
            </w:r>
            <w:r w:rsidRPr="00EC5BB4">
              <w:rPr>
                <w:rFonts w:cs="Arial"/>
                <w:sz w:val="24"/>
                <w:szCs w:val="24"/>
              </w:rPr>
              <w:t>З</w:t>
            </w:r>
            <w:r w:rsidR="00227C2B">
              <w:rPr>
                <w:rFonts w:cs="Arial"/>
                <w:sz w:val="24"/>
                <w:szCs w:val="24"/>
                <w:lang w:val="sr-Cyrl-RS"/>
              </w:rPr>
              <w:t>акона</w:t>
            </w:r>
            <w:r w:rsidR="00BF39C7" w:rsidRPr="00EC5BB4">
              <w:rPr>
                <w:rFonts w:cs="Arial"/>
                <w:sz w:val="24"/>
                <w:szCs w:val="24"/>
                <w:lang w:val="sr-Cyrl-RS"/>
              </w:rPr>
              <w:t xml:space="preserve"> </w:t>
            </w:r>
            <w:r w:rsidR="00227C2B">
              <w:rPr>
                <w:rFonts w:cs="Arial"/>
                <w:sz w:val="24"/>
                <w:szCs w:val="24"/>
              </w:rPr>
              <w:t>(Образац бр.4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C26267">
            <w:pPr>
              <w:numPr>
                <w:ilvl w:val="0"/>
                <w:numId w:val="22"/>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C26267">
            <w:pPr>
              <w:numPr>
                <w:ilvl w:val="0"/>
                <w:numId w:val="22"/>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1B30E1">
        <w:trPr>
          <w:trHeight w:val="1646"/>
          <w:jc w:val="center"/>
        </w:trPr>
        <w:tc>
          <w:tcPr>
            <w:tcW w:w="729" w:type="dxa"/>
            <w:vAlign w:val="center"/>
          </w:tcPr>
          <w:p w:rsidR="00175774" w:rsidRPr="001B30E1" w:rsidRDefault="00175774" w:rsidP="008F2B84">
            <w:pPr>
              <w:spacing w:before="0"/>
              <w:jc w:val="center"/>
              <w:rPr>
                <w:rFonts w:cs="Arial"/>
                <w:b/>
                <w:sz w:val="24"/>
                <w:szCs w:val="24"/>
              </w:rPr>
            </w:pPr>
            <w:r w:rsidRPr="001B30E1">
              <w:rPr>
                <w:rFonts w:cs="Arial"/>
                <w:b/>
                <w:sz w:val="24"/>
                <w:szCs w:val="24"/>
              </w:rPr>
              <w:t>5.</w:t>
            </w:r>
          </w:p>
        </w:tc>
        <w:tc>
          <w:tcPr>
            <w:tcW w:w="8430" w:type="dxa"/>
          </w:tcPr>
          <w:p w:rsidR="008F2B84" w:rsidRDefault="008F2B84" w:rsidP="008F2B84">
            <w:pPr>
              <w:snapToGrid w:val="0"/>
              <w:spacing w:before="0"/>
              <w:rPr>
                <w:rFonts w:cs="Arial"/>
                <w:b/>
                <w:sz w:val="24"/>
                <w:szCs w:val="24"/>
              </w:rPr>
            </w:pPr>
          </w:p>
          <w:p w:rsidR="00175774" w:rsidRPr="008F2B84" w:rsidRDefault="00175774" w:rsidP="008F2B84">
            <w:pPr>
              <w:snapToGrid w:val="0"/>
              <w:spacing w:before="0"/>
              <w:rPr>
                <w:rFonts w:cs="Arial"/>
                <w:sz w:val="24"/>
                <w:szCs w:val="24"/>
                <w:u w:val="single"/>
              </w:rPr>
            </w:pPr>
            <w:r w:rsidRPr="008F2B84">
              <w:rPr>
                <w:rFonts w:cs="Arial"/>
                <w:b/>
                <w:sz w:val="24"/>
                <w:szCs w:val="24"/>
              </w:rPr>
              <w:t>Услов</w:t>
            </w:r>
            <w:r w:rsidRPr="008F2B84">
              <w:rPr>
                <w:rFonts w:cs="Arial"/>
                <w:sz w:val="24"/>
                <w:szCs w:val="24"/>
              </w:rPr>
              <w:t>:</w:t>
            </w:r>
            <w:r w:rsidR="008F2B84" w:rsidRPr="008F2B84">
              <w:rPr>
                <w:rFonts w:cs="Arial"/>
                <w:sz w:val="24"/>
                <w:szCs w:val="24"/>
                <w:lang w:val="ru-RU"/>
              </w:rPr>
              <w:t xml:space="preserve"> Д</w:t>
            </w:r>
            <w:r w:rsidRPr="008F2B84">
              <w:rPr>
                <w:rFonts w:cs="Arial"/>
                <w:sz w:val="24"/>
                <w:szCs w:val="24"/>
                <w:lang w:val="ru-RU"/>
              </w:rPr>
              <w:t xml:space="preserve">а има важећу дозволу </w:t>
            </w:r>
            <w:r w:rsidR="008F2B84" w:rsidRPr="008F2B84">
              <w:rPr>
                <w:rFonts w:cs="Arial"/>
                <w:sz w:val="24"/>
                <w:szCs w:val="24"/>
                <w:lang w:val="ru-RU"/>
              </w:rPr>
              <w:t>Министарства здравља</w:t>
            </w:r>
            <w:r w:rsidRPr="008F2B84">
              <w:rPr>
                <w:rFonts w:cs="Arial"/>
                <w:sz w:val="24"/>
                <w:szCs w:val="24"/>
                <w:lang w:val="ru-RU"/>
              </w:rPr>
              <w:t xml:space="preserve"> за обављање делатности која је предмет јавне набавке</w:t>
            </w:r>
            <w:r w:rsidR="008F2B84" w:rsidRPr="008F2B84">
              <w:rPr>
                <w:rFonts w:cs="Arial"/>
                <w:sz w:val="24"/>
                <w:szCs w:val="24"/>
                <w:lang w:val="ru-RU"/>
              </w:rPr>
              <w:t>.</w:t>
            </w:r>
          </w:p>
          <w:p w:rsidR="00175774" w:rsidRPr="001B30E1" w:rsidRDefault="00175774" w:rsidP="008F2B84">
            <w:pPr>
              <w:snapToGrid w:val="0"/>
              <w:spacing w:before="0"/>
              <w:rPr>
                <w:rFonts w:cs="Arial"/>
                <w:b/>
                <w:sz w:val="24"/>
                <w:szCs w:val="24"/>
              </w:rPr>
            </w:pPr>
            <w:r w:rsidRPr="001B30E1">
              <w:rPr>
                <w:rFonts w:cs="Arial"/>
                <w:b/>
                <w:sz w:val="24"/>
                <w:szCs w:val="24"/>
              </w:rPr>
              <w:t>Доказ:</w:t>
            </w:r>
          </w:p>
          <w:p w:rsidR="008F2B84" w:rsidRPr="008F2B84" w:rsidRDefault="008F2B84" w:rsidP="008F2B84">
            <w:pPr>
              <w:spacing w:before="0"/>
              <w:rPr>
                <w:rFonts w:cs="Arial"/>
                <w:sz w:val="24"/>
                <w:szCs w:val="24"/>
                <w:lang w:val="sr-Cyrl-RS"/>
              </w:rPr>
            </w:pPr>
            <w:r w:rsidRPr="008F2B84">
              <w:rPr>
                <w:rFonts w:cs="Arial"/>
                <w:sz w:val="24"/>
                <w:szCs w:val="24"/>
                <w:lang w:val="ru-RU"/>
              </w:rPr>
              <w:t>Решење Министарства здравља</w:t>
            </w:r>
            <w:r w:rsidRPr="008F2B84">
              <w:rPr>
                <w:rFonts w:cs="Arial"/>
                <w:sz w:val="24"/>
                <w:szCs w:val="24"/>
                <w:lang w:val="sr-Cyrl-CS"/>
              </w:rPr>
              <w:t xml:space="preserve"> за обављање делатности</w:t>
            </w:r>
            <w:r w:rsidRPr="008F2B84">
              <w:rPr>
                <w:rFonts w:cs="Arial"/>
                <w:sz w:val="24"/>
                <w:szCs w:val="24"/>
              </w:rPr>
              <w:t xml:space="preserve"> </w:t>
            </w:r>
            <w:r w:rsidRPr="008F2B84">
              <w:rPr>
                <w:rFonts w:cs="Arial"/>
                <w:sz w:val="24"/>
                <w:szCs w:val="24"/>
                <w:lang w:val="sr-Cyrl-CS"/>
              </w:rPr>
              <w:t>здравствених услуга које су  предмет ове јавне набавке.</w:t>
            </w:r>
          </w:p>
          <w:p w:rsidR="008F2B84" w:rsidRPr="008F2B84" w:rsidRDefault="008F2B84" w:rsidP="008F2B84">
            <w:pPr>
              <w:spacing w:before="0"/>
              <w:rPr>
                <w:rFonts w:cs="Arial"/>
                <w:sz w:val="24"/>
                <w:szCs w:val="24"/>
              </w:rPr>
            </w:pPr>
          </w:p>
          <w:p w:rsidR="00175774" w:rsidRPr="008F2B84" w:rsidRDefault="00175774" w:rsidP="008F2B84">
            <w:pPr>
              <w:snapToGrid w:val="0"/>
              <w:spacing w:before="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8F2B84" w:rsidRDefault="00175774" w:rsidP="003A4822">
            <w:pPr>
              <w:ind w:right="-180"/>
              <w:jc w:val="center"/>
              <w:rPr>
                <w:rFonts w:cs="Arial"/>
                <w:b/>
                <w:i/>
                <w:sz w:val="24"/>
                <w:szCs w:val="24"/>
              </w:rPr>
            </w:pPr>
            <w:r w:rsidRPr="008F2B84">
              <w:rPr>
                <w:rFonts w:cs="Arial"/>
                <w:b/>
                <w:sz w:val="24"/>
                <w:szCs w:val="24"/>
              </w:rPr>
              <w:t xml:space="preserve">4.2  ДОДАТНИ УСЛОВИ </w:t>
            </w:r>
          </w:p>
          <w:p w:rsidR="00175774" w:rsidRPr="00227C2B" w:rsidRDefault="00175774" w:rsidP="00227C2B">
            <w:pPr>
              <w:snapToGrid w:val="0"/>
              <w:jc w:val="center"/>
              <w:rPr>
                <w:rFonts w:cs="Arial"/>
                <w:b/>
                <w:color w:val="00B0F0"/>
                <w:sz w:val="24"/>
                <w:szCs w:val="24"/>
                <w:lang w:val="sr-Cyrl-RS"/>
              </w:rPr>
            </w:pPr>
            <w:r w:rsidRPr="008F2B84">
              <w:rPr>
                <w:rFonts w:cs="Arial"/>
                <w:b/>
                <w:sz w:val="24"/>
                <w:szCs w:val="24"/>
              </w:rPr>
              <w:t>ЗА УЧЕШЋЕ У ПОСТУПКУ ЈАВНЕ НАБАВКЕ ИЗ ЧЛАНА 76. З</w:t>
            </w:r>
            <w:r w:rsidR="005C7CDE" w:rsidRPr="008F2B84">
              <w:rPr>
                <w:rFonts w:cs="Arial"/>
                <w:b/>
                <w:sz w:val="24"/>
                <w:szCs w:val="24"/>
                <w:lang w:val="sr-Cyrl-RS"/>
              </w:rPr>
              <w:t>АКОНА</w:t>
            </w:r>
          </w:p>
        </w:tc>
      </w:tr>
      <w:tr w:rsidR="00175774" w:rsidRPr="00EC5BB4" w:rsidTr="008112A2">
        <w:trPr>
          <w:jc w:val="center"/>
        </w:trPr>
        <w:tc>
          <w:tcPr>
            <w:tcW w:w="729" w:type="dxa"/>
            <w:vAlign w:val="center"/>
          </w:tcPr>
          <w:p w:rsidR="00175774" w:rsidRPr="001B30E1" w:rsidRDefault="009A7385" w:rsidP="003A4822">
            <w:pPr>
              <w:jc w:val="center"/>
              <w:rPr>
                <w:rFonts w:cs="Arial"/>
                <w:b/>
                <w:color w:val="00B0F0"/>
                <w:sz w:val="24"/>
                <w:szCs w:val="24"/>
              </w:rPr>
            </w:pPr>
            <w:r>
              <w:rPr>
                <w:rFonts w:cs="Arial"/>
                <w:b/>
                <w:sz w:val="24"/>
                <w:szCs w:val="24"/>
                <w:lang w:val="sr-Cyrl-RS"/>
              </w:rPr>
              <w:t>6</w:t>
            </w:r>
            <w:r w:rsidR="00175774" w:rsidRPr="001B30E1">
              <w:rPr>
                <w:rFonts w:cs="Arial"/>
                <w:b/>
                <w:sz w:val="24"/>
                <w:szCs w:val="24"/>
              </w:rPr>
              <w:t>.</w:t>
            </w:r>
          </w:p>
        </w:tc>
        <w:tc>
          <w:tcPr>
            <w:tcW w:w="8430" w:type="dxa"/>
          </w:tcPr>
          <w:p w:rsidR="00175774" w:rsidRPr="007000DF" w:rsidRDefault="00175774" w:rsidP="003A4822">
            <w:pPr>
              <w:autoSpaceDE w:val="0"/>
              <w:autoSpaceDN w:val="0"/>
              <w:adjustRightInd w:val="0"/>
              <w:rPr>
                <w:rFonts w:cs="Arial"/>
                <w:b/>
                <w:sz w:val="24"/>
                <w:szCs w:val="24"/>
              </w:rPr>
            </w:pPr>
            <w:r w:rsidRPr="007000DF">
              <w:rPr>
                <w:rFonts w:cs="Arial"/>
                <w:b/>
                <w:sz w:val="24"/>
                <w:szCs w:val="24"/>
              </w:rPr>
              <w:t>Услов:</w:t>
            </w:r>
          </w:p>
          <w:p w:rsidR="00175774" w:rsidRPr="00AB3410" w:rsidRDefault="00175774" w:rsidP="003A4822">
            <w:pPr>
              <w:autoSpaceDE w:val="0"/>
              <w:autoSpaceDN w:val="0"/>
              <w:adjustRightInd w:val="0"/>
              <w:rPr>
                <w:rFonts w:cs="Arial"/>
                <w:b/>
                <w:sz w:val="24"/>
                <w:szCs w:val="24"/>
                <w:lang w:val="sr-Cyrl-RS"/>
              </w:rPr>
            </w:pPr>
            <w:r w:rsidRPr="007000DF">
              <w:rPr>
                <w:rFonts w:cs="Arial"/>
                <w:b/>
                <w:sz w:val="24"/>
                <w:szCs w:val="24"/>
              </w:rPr>
              <w:t>Технички капацитет</w:t>
            </w:r>
            <w:r w:rsidR="00AB3410">
              <w:rPr>
                <w:rFonts w:cs="Arial"/>
                <w:b/>
                <w:sz w:val="24"/>
                <w:szCs w:val="24"/>
                <w:lang w:val="sr-Cyrl-RS"/>
              </w:rPr>
              <w:t xml:space="preserve"> за све партије:</w:t>
            </w:r>
          </w:p>
          <w:p w:rsidR="007000DF" w:rsidRPr="007000DF" w:rsidRDefault="00175774" w:rsidP="007000DF">
            <w:pPr>
              <w:tabs>
                <w:tab w:val="left" w:pos="284"/>
              </w:tabs>
              <w:suppressAutoHyphens/>
              <w:rPr>
                <w:rFonts w:cs="Arial"/>
                <w:lang w:val="sr-Cyrl-CS"/>
              </w:rPr>
            </w:pPr>
            <w:r w:rsidRPr="007000DF">
              <w:rPr>
                <w:rFonts w:cs="Arial"/>
                <w:sz w:val="24"/>
                <w:szCs w:val="24"/>
                <w:lang w:val="ru-RU"/>
              </w:rPr>
              <w:t xml:space="preserve">Понуђач располаже </w:t>
            </w:r>
            <w:r w:rsidR="007958E9">
              <w:rPr>
                <w:rFonts w:cs="Arial"/>
                <w:sz w:val="24"/>
                <w:szCs w:val="24"/>
                <w:lang w:val="ru-RU"/>
              </w:rPr>
              <w:t>неопходним</w:t>
            </w:r>
            <w:r w:rsidRPr="007000DF">
              <w:rPr>
                <w:rFonts w:cs="Arial"/>
                <w:sz w:val="24"/>
                <w:szCs w:val="24"/>
                <w:lang w:val="ru-RU"/>
              </w:rPr>
              <w:t xml:space="preserve"> </w:t>
            </w:r>
            <w:r w:rsidRPr="007958E9">
              <w:rPr>
                <w:rFonts w:cs="Arial"/>
                <w:b/>
                <w:sz w:val="24"/>
                <w:szCs w:val="24"/>
              </w:rPr>
              <w:t>техничким</w:t>
            </w:r>
            <w:r w:rsidRPr="007958E9">
              <w:rPr>
                <w:rFonts w:cs="Arial"/>
                <w:b/>
                <w:sz w:val="24"/>
                <w:szCs w:val="24"/>
                <w:lang w:val="ru-RU"/>
              </w:rPr>
              <w:t xml:space="preserve"> капацитетом</w:t>
            </w:r>
            <w:r w:rsidR="007F36A5" w:rsidRPr="007000DF">
              <w:rPr>
                <w:rFonts w:cs="Arial"/>
                <w:sz w:val="24"/>
                <w:szCs w:val="24"/>
              </w:rPr>
              <w:t xml:space="preserve"> ако</w:t>
            </w:r>
            <w:r w:rsidRPr="007000DF">
              <w:rPr>
                <w:rFonts w:cs="Arial"/>
                <w:sz w:val="24"/>
                <w:szCs w:val="24"/>
              </w:rPr>
              <w:t xml:space="preserve"> </w:t>
            </w:r>
            <w:r w:rsidR="007000DF">
              <w:rPr>
                <w:rFonts w:cs="Arial"/>
                <w:sz w:val="24"/>
                <w:szCs w:val="24"/>
                <w:lang w:val="sr-Cyrl-RS"/>
              </w:rPr>
              <w:t xml:space="preserve">има </w:t>
            </w:r>
            <w:r w:rsidR="007000DF" w:rsidRPr="007000DF">
              <w:rPr>
                <w:rFonts w:cs="Arial"/>
                <w:lang w:val="sr-Cyrl-CS"/>
              </w:rPr>
              <w:t xml:space="preserve">организовану лабораторију опремљену за обављање лабораторијских прегледа у </w:t>
            </w:r>
            <w:r w:rsidR="007000DF">
              <w:rPr>
                <w:rFonts w:cs="Arial"/>
                <w:lang w:val="sr-Cyrl-CS"/>
              </w:rPr>
              <w:t xml:space="preserve">траженом </w:t>
            </w:r>
            <w:r w:rsidR="007000DF" w:rsidRPr="007000DF">
              <w:rPr>
                <w:rFonts w:cs="Arial"/>
                <w:lang w:val="sr-Cyrl-CS"/>
              </w:rPr>
              <w:t>обиму.</w:t>
            </w:r>
          </w:p>
          <w:p w:rsidR="00175774" w:rsidRPr="007000DF" w:rsidRDefault="00175774" w:rsidP="003A4822">
            <w:pPr>
              <w:autoSpaceDE w:val="0"/>
              <w:autoSpaceDN w:val="0"/>
              <w:adjustRightInd w:val="0"/>
              <w:rPr>
                <w:rFonts w:cs="Arial"/>
                <w:b/>
                <w:sz w:val="24"/>
                <w:szCs w:val="24"/>
              </w:rPr>
            </w:pPr>
            <w:r w:rsidRPr="007000DF">
              <w:rPr>
                <w:rFonts w:cs="Arial"/>
                <w:b/>
                <w:sz w:val="24"/>
                <w:szCs w:val="24"/>
              </w:rPr>
              <w:t xml:space="preserve">Доказ: </w:t>
            </w:r>
          </w:p>
          <w:p w:rsidR="007000DF" w:rsidRPr="007000DF" w:rsidRDefault="007000DF" w:rsidP="007000DF">
            <w:pPr>
              <w:autoSpaceDE w:val="0"/>
              <w:autoSpaceDN w:val="0"/>
              <w:adjustRightInd w:val="0"/>
              <w:spacing w:before="0"/>
              <w:jc w:val="left"/>
              <w:rPr>
                <w:rFonts w:cs="Arial"/>
                <w:color w:val="FF0000"/>
                <w:lang w:val="sr-Cyrl-RS"/>
              </w:rPr>
            </w:pPr>
            <w:r w:rsidRPr="007000DF">
              <w:rPr>
                <w:rFonts w:cs="Arial"/>
                <w:lang w:val="sr-Cyrl-CS"/>
              </w:rPr>
              <w:t xml:space="preserve">Изјава понуђача дата под пуном моралном, материјалном и кривичном одговорношћу (Образац </w:t>
            </w:r>
            <w:r w:rsidR="00AB5AF0">
              <w:rPr>
                <w:rFonts w:cs="Arial"/>
                <w:lang w:val="sr-Cyrl-RS"/>
              </w:rPr>
              <w:t>6.</w:t>
            </w:r>
            <w:r w:rsidRPr="007000DF">
              <w:rPr>
                <w:rFonts w:cs="Arial"/>
                <w:lang w:val="sr-Cyrl-CS"/>
              </w:rPr>
              <w:t>)</w:t>
            </w:r>
          </w:p>
          <w:p w:rsidR="00175774" w:rsidRPr="00EC5BB4" w:rsidRDefault="00175774" w:rsidP="006220D5">
            <w:pPr>
              <w:spacing w:before="0"/>
              <w:ind w:left="176"/>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1B30E1" w:rsidRDefault="009A7385" w:rsidP="003A4822">
            <w:pPr>
              <w:jc w:val="center"/>
              <w:rPr>
                <w:rFonts w:cs="Arial"/>
                <w:b/>
                <w:color w:val="00B0F0"/>
                <w:sz w:val="24"/>
                <w:szCs w:val="24"/>
              </w:rPr>
            </w:pPr>
            <w:r>
              <w:rPr>
                <w:rFonts w:cs="Arial"/>
                <w:b/>
                <w:sz w:val="24"/>
                <w:szCs w:val="24"/>
              </w:rPr>
              <w:lastRenderedPageBreak/>
              <w:t>7</w:t>
            </w:r>
            <w:r w:rsidR="00175774" w:rsidRPr="001B30E1">
              <w:rPr>
                <w:rFonts w:cs="Arial"/>
                <w:b/>
                <w:sz w:val="24"/>
                <w:szCs w:val="24"/>
              </w:rPr>
              <w:t>.</w:t>
            </w:r>
          </w:p>
        </w:tc>
        <w:tc>
          <w:tcPr>
            <w:tcW w:w="8430" w:type="dxa"/>
          </w:tcPr>
          <w:p w:rsidR="00175774" w:rsidRPr="007000DF" w:rsidRDefault="00175774" w:rsidP="003A4822">
            <w:pPr>
              <w:autoSpaceDE w:val="0"/>
              <w:autoSpaceDN w:val="0"/>
              <w:adjustRightInd w:val="0"/>
              <w:rPr>
                <w:rFonts w:cs="Arial"/>
                <w:b/>
                <w:sz w:val="24"/>
                <w:szCs w:val="24"/>
              </w:rPr>
            </w:pPr>
            <w:r w:rsidRPr="007000DF">
              <w:rPr>
                <w:rFonts w:cs="Arial"/>
                <w:b/>
                <w:sz w:val="24"/>
                <w:szCs w:val="24"/>
              </w:rPr>
              <w:t>Услов:</w:t>
            </w:r>
          </w:p>
          <w:p w:rsidR="00175774" w:rsidRPr="00AB3410" w:rsidRDefault="00175774" w:rsidP="003A4822">
            <w:pPr>
              <w:autoSpaceDE w:val="0"/>
              <w:autoSpaceDN w:val="0"/>
              <w:adjustRightInd w:val="0"/>
              <w:rPr>
                <w:rFonts w:cs="Arial"/>
                <w:b/>
                <w:sz w:val="24"/>
                <w:szCs w:val="24"/>
                <w:lang w:val="sr-Cyrl-RS"/>
              </w:rPr>
            </w:pPr>
            <w:r w:rsidRPr="007000DF">
              <w:rPr>
                <w:rFonts w:cs="Arial"/>
                <w:b/>
                <w:sz w:val="24"/>
                <w:szCs w:val="24"/>
              </w:rPr>
              <w:t>Кадровски капацитет</w:t>
            </w:r>
            <w:r w:rsidR="00AB3410">
              <w:rPr>
                <w:rFonts w:cs="Arial"/>
                <w:b/>
                <w:sz w:val="24"/>
                <w:szCs w:val="24"/>
                <w:lang w:val="sr-Cyrl-RS"/>
              </w:rPr>
              <w:t xml:space="preserve"> за све партије:</w:t>
            </w:r>
          </w:p>
          <w:p w:rsidR="00223FCA" w:rsidRDefault="00223FCA" w:rsidP="00175774">
            <w:pPr>
              <w:autoSpaceDE w:val="0"/>
              <w:autoSpaceDN w:val="0"/>
              <w:adjustRightInd w:val="0"/>
              <w:spacing w:before="0"/>
              <w:rPr>
                <w:rFonts w:cs="Arial"/>
                <w:b/>
                <w:sz w:val="24"/>
                <w:szCs w:val="24"/>
              </w:rPr>
            </w:pPr>
          </w:p>
          <w:p w:rsidR="00223FCA" w:rsidRPr="00223FCA" w:rsidRDefault="00223FCA" w:rsidP="00223FCA">
            <w:pPr>
              <w:autoSpaceDE w:val="0"/>
              <w:autoSpaceDN w:val="0"/>
              <w:adjustRightInd w:val="0"/>
              <w:spacing w:before="0"/>
              <w:rPr>
                <w:rFonts w:cs="Arial"/>
                <w:sz w:val="24"/>
                <w:szCs w:val="24"/>
                <w:lang w:val="sr-Cyrl-RS"/>
              </w:rPr>
            </w:pPr>
            <w:r w:rsidRPr="00223FCA">
              <w:rPr>
                <w:rFonts w:cs="Arial"/>
                <w:sz w:val="24"/>
                <w:szCs w:val="24"/>
                <w:lang w:val="sr-Cyrl-RS"/>
              </w:rPr>
              <w:t xml:space="preserve">Понуђач мора да поседује довољан </w:t>
            </w:r>
            <w:r w:rsidRPr="007958E9">
              <w:rPr>
                <w:rFonts w:cs="Arial"/>
                <w:b/>
                <w:sz w:val="24"/>
                <w:szCs w:val="24"/>
                <w:lang w:val="sr-Cyrl-RS"/>
              </w:rPr>
              <w:t>кадровски капацитет</w:t>
            </w:r>
            <w:r w:rsidRPr="00223FCA">
              <w:rPr>
                <w:rFonts w:cs="Arial"/>
                <w:sz w:val="24"/>
                <w:szCs w:val="24"/>
                <w:lang w:val="sr-Cyrl-RS"/>
              </w:rPr>
              <w:t xml:space="preserve"> за извршење предмета јавне набавке и то: </w:t>
            </w:r>
          </w:p>
          <w:p w:rsidR="00223FCA" w:rsidRDefault="00223FCA" w:rsidP="00223FCA">
            <w:pPr>
              <w:autoSpaceDE w:val="0"/>
              <w:autoSpaceDN w:val="0"/>
              <w:adjustRightInd w:val="0"/>
              <w:spacing w:before="0"/>
              <w:rPr>
                <w:rFonts w:cs="Arial"/>
                <w:sz w:val="24"/>
                <w:szCs w:val="24"/>
              </w:rPr>
            </w:pPr>
            <w:r w:rsidRPr="00223FCA">
              <w:rPr>
                <w:rFonts w:cs="Arial"/>
                <w:sz w:val="24"/>
                <w:szCs w:val="24"/>
                <w:lang w:val="sr-Cyrl-RS"/>
              </w:rPr>
              <w:t xml:space="preserve">Да </w:t>
            </w:r>
            <w:r w:rsidRPr="00223FCA">
              <w:rPr>
                <w:rFonts w:cs="Arial"/>
                <w:sz w:val="24"/>
                <w:szCs w:val="24"/>
                <w:lang w:val="sr-Cyrl-CS"/>
              </w:rPr>
              <w:t xml:space="preserve">има </w:t>
            </w:r>
            <w:r w:rsidR="001B30E1">
              <w:rPr>
                <w:rFonts w:cs="Arial"/>
                <w:sz w:val="24"/>
                <w:szCs w:val="24"/>
                <w:lang w:val="sr-Cyrl-CS"/>
              </w:rPr>
              <w:t>најмање по 1 (словима: једног) радно ангажованог</w:t>
            </w:r>
            <w:r w:rsidRPr="00223FCA">
              <w:rPr>
                <w:rFonts w:cs="Arial"/>
                <w:sz w:val="24"/>
                <w:szCs w:val="24"/>
                <w:lang w:val="sr-Cyrl-CS"/>
              </w:rPr>
              <w:t xml:space="preserve"> </w:t>
            </w:r>
            <w:r w:rsidR="001B30E1">
              <w:rPr>
                <w:rFonts w:cs="Arial"/>
                <w:sz w:val="24"/>
                <w:szCs w:val="24"/>
                <w:lang w:val="sr-Cyrl-CS"/>
              </w:rPr>
              <w:t xml:space="preserve">извршиоца </w:t>
            </w:r>
            <w:r w:rsidRPr="00223FCA">
              <w:rPr>
                <w:rFonts w:cs="Arial"/>
                <w:sz w:val="24"/>
                <w:szCs w:val="24"/>
              </w:rPr>
              <w:t>(</w:t>
            </w:r>
            <w:r w:rsidRPr="00223FCA">
              <w:rPr>
                <w:rFonts w:cs="Arial"/>
                <w:sz w:val="24"/>
                <w:szCs w:val="24"/>
                <w:lang w:val="sr-Cyrl-RS"/>
              </w:rPr>
              <w:t xml:space="preserve">у радном односу или </w:t>
            </w:r>
            <w:r w:rsidRPr="00223FCA">
              <w:rPr>
                <w:rFonts w:cs="Arial"/>
                <w:sz w:val="24"/>
                <w:szCs w:val="24"/>
              </w:rPr>
              <w:t>по основу другог облика ангажовања ван радног односа, предвиђеног члановима 197</w:t>
            </w:r>
            <w:r w:rsidRPr="00223FCA">
              <w:rPr>
                <w:rFonts w:cs="Arial"/>
                <w:sz w:val="24"/>
                <w:szCs w:val="24"/>
                <w:lang w:val="sr-Cyrl-RS"/>
              </w:rPr>
              <w:t>.</w:t>
            </w:r>
            <w:r w:rsidRPr="00223FCA">
              <w:rPr>
                <w:rFonts w:cs="Arial"/>
                <w:sz w:val="24"/>
                <w:szCs w:val="24"/>
              </w:rPr>
              <w:t>-202</w:t>
            </w:r>
            <w:r w:rsidRPr="00223FCA">
              <w:rPr>
                <w:rFonts w:cs="Arial"/>
                <w:sz w:val="24"/>
                <w:szCs w:val="24"/>
                <w:lang w:val="sr-Cyrl-RS"/>
              </w:rPr>
              <w:t>.</w:t>
            </w:r>
            <w:r w:rsidRPr="00223FCA">
              <w:rPr>
                <w:rFonts w:cs="Arial"/>
                <w:sz w:val="24"/>
                <w:szCs w:val="24"/>
              </w:rPr>
              <w:t xml:space="preserve"> Закона о раду</w:t>
            </w:r>
            <w:r>
              <w:rPr>
                <w:rFonts w:cs="Arial"/>
                <w:sz w:val="24"/>
                <w:szCs w:val="24"/>
                <w:lang w:val="sr-Cyrl-RS"/>
              </w:rPr>
              <w:t xml:space="preserve"> </w:t>
            </w:r>
            <w:r w:rsidRPr="00223FCA">
              <w:rPr>
                <w:rFonts w:cs="Arial"/>
                <w:sz w:val="24"/>
                <w:szCs w:val="24"/>
                <w:lang w:val="sr-Cyrl-CS"/>
              </w:rPr>
              <w:t>("Сл. гласник РС", br. 24/2005, 61/2005, 54/2009, 32/2013 и 75/2014)</w:t>
            </w:r>
            <w:r w:rsidR="001B30E1">
              <w:rPr>
                <w:rFonts w:cs="Arial"/>
                <w:sz w:val="24"/>
                <w:szCs w:val="24"/>
                <w:lang w:val="sr-Cyrl-CS"/>
              </w:rPr>
              <w:t xml:space="preserve"> следећих професија</w:t>
            </w:r>
            <w:r>
              <w:rPr>
                <w:rFonts w:cs="Arial"/>
                <w:sz w:val="24"/>
                <w:szCs w:val="24"/>
              </w:rPr>
              <w:t>:</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Медицинска сестра;</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Лаборатори</w:t>
            </w:r>
            <w:r>
              <w:rPr>
                <w:rFonts w:cs="Arial"/>
                <w:sz w:val="24"/>
                <w:szCs w:val="24"/>
                <w:lang w:val="sr-Cyrl-CS"/>
              </w:rPr>
              <w:t>јски техничар</w:t>
            </w:r>
            <w:r w:rsidRPr="00223FCA">
              <w:rPr>
                <w:rFonts w:cs="Arial"/>
                <w:sz w:val="24"/>
                <w:szCs w:val="24"/>
                <w:lang w:val="sr-Cyrl-CS"/>
              </w:rPr>
              <w:t>;</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Специјалиста медицин</w:t>
            </w:r>
            <w:r>
              <w:rPr>
                <w:rFonts w:cs="Arial"/>
                <w:sz w:val="24"/>
                <w:szCs w:val="24"/>
                <w:lang w:val="sr-Cyrl-CS"/>
              </w:rPr>
              <w:t>ске Биохемије</w:t>
            </w:r>
            <w:r w:rsidRPr="00223FCA">
              <w:rPr>
                <w:rFonts w:cs="Arial"/>
                <w:sz w:val="24"/>
                <w:szCs w:val="24"/>
                <w:lang w:val="sr-Cyrl-CS"/>
              </w:rPr>
              <w:t>;</w:t>
            </w:r>
          </w:p>
          <w:p w:rsidR="00223FCA" w:rsidRPr="00223FCA" w:rsidRDefault="00223FCA" w:rsidP="00223FCA">
            <w:pPr>
              <w:autoSpaceDE w:val="0"/>
              <w:autoSpaceDN w:val="0"/>
              <w:adjustRightInd w:val="0"/>
              <w:spacing w:before="0"/>
              <w:ind w:left="688" w:hanging="688"/>
              <w:rPr>
                <w:rFonts w:cs="Arial"/>
                <w:sz w:val="24"/>
                <w:szCs w:val="24"/>
                <w:lang w:val="sr-Cyrl-CS"/>
              </w:rPr>
            </w:pPr>
            <w:r>
              <w:rPr>
                <w:rFonts w:cs="Arial"/>
                <w:sz w:val="24"/>
                <w:szCs w:val="24"/>
                <w:lang w:val="sr-Cyrl-CS"/>
              </w:rPr>
              <w:t xml:space="preserve">•    </w:t>
            </w:r>
            <w:r w:rsidR="001B30E1">
              <w:rPr>
                <w:rFonts w:cs="Arial"/>
                <w:sz w:val="24"/>
                <w:szCs w:val="24"/>
                <w:lang w:val="sr-Cyrl-CS"/>
              </w:rPr>
              <w:t xml:space="preserve">    </w:t>
            </w:r>
            <w:r w:rsidRPr="00223FCA">
              <w:rPr>
                <w:rFonts w:cs="Arial"/>
                <w:sz w:val="24"/>
                <w:szCs w:val="24"/>
                <w:lang w:val="sr-Cyrl-CS"/>
              </w:rPr>
              <w:t>Специјалиста Радиолог (за пр</w:t>
            </w:r>
            <w:r w:rsidR="001B30E1">
              <w:rPr>
                <w:rFonts w:cs="Arial"/>
                <w:sz w:val="24"/>
                <w:szCs w:val="24"/>
                <w:lang w:val="sr-Cyrl-CS"/>
              </w:rPr>
              <w:t>еглед на ултразвучном апарату)</w:t>
            </w:r>
            <w:r w:rsidRPr="00223FCA">
              <w:rPr>
                <w:rFonts w:cs="Arial"/>
                <w:sz w:val="24"/>
                <w:szCs w:val="24"/>
                <w:lang w:val="sr-Cyrl-CS"/>
              </w:rPr>
              <w:t>;</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Специјалиста Кардиолог;</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Специјалиста</w:t>
            </w:r>
            <w:r>
              <w:rPr>
                <w:rFonts w:cs="Arial"/>
                <w:sz w:val="24"/>
                <w:szCs w:val="24"/>
                <w:lang w:val="sr-Cyrl-CS"/>
              </w:rPr>
              <w:t xml:space="preserve"> Медицине рада;</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Специјалиста интерне медицине;</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Специјалиста неурологије – неуропсихијатар;</w:t>
            </w:r>
          </w:p>
          <w:p w:rsidR="00223FCA" w:rsidRPr="00223FCA" w:rsidRDefault="0064786C" w:rsidP="00223FCA">
            <w:pPr>
              <w:autoSpaceDE w:val="0"/>
              <w:autoSpaceDN w:val="0"/>
              <w:adjustRightInd w:val="0"/>
              <w:spacing w:before="0"/>
              <w:ind w:left="688" w:hanging="688"/>
              <w:rPr>
                <w:rFonts w:cs="Arial"/>
                <w:sz w:val="24"/>
                <w:szCs w:val="24"/>
                <w:lang w:val="sr-Cyrl-CS"/>
              </w:rPr>
            </w:pPr>
            <w:r>
              <w:rPr>
                <w:rFonts w:cs="Arial"/>
                <w:sz w:val="24"/>
                <w:szCs w:val="24"/>
                <w:lang w:val="sr-Cyrl-CS"/>
              </w:rPr>
              <w:t xml:space="preserve">•        </w:t>
            </w:r>
            <w:r w:rsidR="00223FCA" w:rsidRPr="00223FCA">
              <w:rPr>
                <w:rFonts w:cs="Arial"/>
                <w:sz w:val="24"/>
                <w:szCs w:val="24"/>
                <w:lang w:val="sr-Cyrl-CS"/>
              </w:rPr>
              <w:t>Специјалиста мед</w:t>
            </w:r>
            <w:r w:rsidR="001B30E1">
              <w:rPr>
                <w:rFonts w:cs="Arial"/>
                <w:sz w:val="24"/>
                <w:szCs w:val="24"/>
                <w:lang w:val="sr-Cyrl-CS"/>
              </w:rPr>
              <w:t>ицинске психологије – психолог</w:t>
            </w:r>
            <w:r w:rsidR="00223FCA" w:rsidRPr="00223FCA">
              <w:rPr>
                <w:rFonts w:cs="Arial"/>
                <w:sz w:val="24"/>
                <w:szCs w:val="24"/>
                <w:lang w:val="sr-Cyrl-CS"/>
              </w:rPr>
              <w:t>;</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Специјалиста за очне болести;</w:t>
            </w:r>
          </w:p>
          <w:p w:rsidR="00223FCA" w:rsidRPr="00223FCA" w:rsidRDefault="0064786C"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00223FCA" w:rsidRPr="00223FCA">
              <w:rPr>
                <w:rFonts w:cs="Arial"/>
                <w:sz w:val="24"/>
                <w:szCs w:val="24"/>
                <w:lang w:val="sr-Cyrl-CS"/>
              </w:rPr>
              <w:t>Специјалиста ОРЛ</w:t>
            </w:r>
            <w:r w:rsidR="001B30E1">
              <w:rPr>
                <w:rFonts w:cs="Arial"/>
                <w:sz w:val="24"/>
                <w:szCs w:val="24"/>
                <w:lang w:val="sr-Cyrl-CS"/>
              </w:rPr>
              <w:t>;</w:t>
            </w:r>
          </w:p>
          <w:p w:rsidR="00175774" w:rsidRPr="00223FCA" w:rsidRDefault="00175774" w:rsidP="003A4822">
            <w:pPr>
              <w:autoSpaceDE w:val="0"/>
              <w:autoSpaceDN w:val="0"/>
              <w:adjustRightInd w:val="0"/>
              <w:rPr>
                <w:rFonts w:cs="Arial"/>
                <w:b/>
                <w:sz w:val="24"/>
                <w:szCs w:val="24"/>
              </w:rPr>
            </w:pPr>
            <w:r w:rsidRPr="00223FCA">
              <w:rPr>
                <w:rFonts w:cs="Arial"/>
                <w:b/>
                <w:sz w:val="24"/>
                <w:szCs w:val="24"/>
              </w:rPr>
              <w:t xml:space="preserve">Доказ: </w:t>
            </w:r>
          </w:p>
          <w:p w:rsidR="00175774" w:rsidRPr="007958E9" w:rsidRDefault="007958E9" w:rsidP="00C26267">
            <w:pPr>
              <w:numPr>
                <w:ilvl w:val="0"/>
                <w:numId w:val="16"/>
              </w:numPr>
              <w:autoSpaceDE w:val="0"/>
              <w:autoSpaceDN w:val="0"/>
              <w:adjustRightInd w:val="0"/>
              <w:spacing w:before="0"/>
              <w:rPr>
                <w:rFonts w:cs="Arial"/>
                <w:i/>
                <w:sz w:val="24"/>
                <w:szCs w:val="24"/>
              </w:rPr>
            </w:pPr>
            <w:r w:rsidRPr="007958E9">
              <w:rPr>
                <w:rFonts w:cs="Arial"/>
                <w:sz w:val="24"/>
                <w:szCs w:val="24"/>
              </w:rPr>
              <w:t xml:space="preserve">Изјава,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имeнa и oдгoвaрajућe прoфeсиoнaлнe квaлификaциje лицa кoja ћe бити oдгoвoрнa зa извршeњe угoвoрa. </w:t>
            </w:r>
            <w:r>
              <w:rPr>
                <w:rFonts w:cs="Arial"/>
                <w:sz w:val="24"/>
                <w:szCs w:val="24"/>
                <w:lang w:val="sr-Cyrl-RS"/>
              </w:rPr>
              <w:t>(</w:t>
            </w:r>
            <w:r w:rsidR="00175774" w:rsidRPr="007958E9">
              <w:rPr>
                <w:rFonts w:cs="Arial"/>
                <w:sz w:val="24"/>
                <w:szCs w:val="24"/>
              </w:rPr>
              <w:t xml:space="preserve">Образац бр. </w:t>
            </w:r>
            <w:r w:rsidR="00AB5AF0">
              <w:rPr>
                <w:rFonts w:cs="Arial"/>
                <w:sz w:val="24"/>
                <w:szCs w:val="24"/>
                <w:lang w:val="sr-Cyrl-RS"/>
              </w:rPr>
              <w:t>5</w:t>
            </w:r>
            <w:r w:rsidR="00463DA5">
              <w:rPr>
                <w:rFonts w:cs="Arial"/>
                <w:sz w:val="24"/>
                <w:szCs w:val="24"/>
                <w:lang w:val="sr-Cyrl-RS"/>
              </w:rPr>
              <w:t>.</w:t>
            </w:r>
            <w:r>
              <w:rPr>
                <w:rFonts w:cs="Arial"/>
                <w:sz w:val="24"/>
                <w:szCs w:val="24"/>
                <w:lang w:val="sr-Cyrl-RS"/>
              </w:rPr>
              <w:t>)</w:t>
            </w:r>
          </w:p>
          <w:p w:rsidR="00175774" w:rsidRPr="007958E9" w:rsidRDefault="00175774" w:rsidP="00C26267">
            <w:pPr>
              <w:numPr>
                <w:ilvl w:val="0"/>
                <w:numId w:val="16"/>
              </w:numPr>
              <w:autoSpaceDE w:val="0"/>
              <w:autoSpaceDN w:val="0"/>
              <w:adjustRightInd w:val="0"/>
              <w:spacing w:before="0"/>
              <w:rPr>
                <w:rFonts w:cs="Arial"/>
                <w:sz w:val="24"/>
                <w:szCs w:val="24"/>
              </w:rPr>
            </w:pPr>
            <w:r w:rsidRPr="007958E9">
              <w:rPr>
                <w:rFonts w:cs="Arial"/>
                <w:sz w:val="24"/>
                <w:szCs w:val="24"/>
              </w:rPr>
              <w:t>Фотокопија пријаве - одјаве на обавезно социјално осигурање издате од надлежног</w:t>
            </w:r>
            <w:r w:rsidR="007F36A5" w:rsidRPr="007958E9">
              <w:rPr>
                <w:rFonts w:cs="Arial"/>
                <w:sz w:val="24"/>
                <w:szCs w:val="24"/>
              </w:rPr>
              <w:t xml:space="preserve"> Фонда ПИО (образац М (или М3А)</w:t>
            </w:r>
            <w:r w:rsidRPr="007958E9">
              <w:rPr>
                <w:rFonts w:cs="Arial"/>
                <w:sz w:val="24"/>
                <w:szCs w:val="24"/>
              </w:rPr>
              <w:t>, којом се потврђује да су запослени ра</w:t>
            </w:r>
            <w:r w:rsidR="001B30E1">
              <w:rPr>
                <w:rFonts w:cs="Arial"/>
                <w:sz w:val="24"/>
                <w:szCs w:val="24"/>
              </w:rPr>
              <w:t>дници, наведени у О</w:t>
            </w:r>
            <w:r w:rsidR="00463DA5">
              <w:rPr>
                <w:rFonts w:cs="Arial"/>
                <w:sz w:val="24"/>
                <w:szCs w:val="24"/>
              </w:rPr>
              <w:t xml:space="preserve">брасцу </w:t>
            </w:r>
            <w:r w:rsidR="00AB5AF0">
              <w:rPr>
                <w:rFonts w:cs="Arial"/>
                <w:sz w:val="24"/>
                <w:szCs w:val="24"/>
                <w:lang w:val="sr-Cyrl-RS"/>
              </w:rPr>
              <w:t>5</w:t>
            </w:r>
            <w:r w:rsidR="00463DA5">
              <w:rPr>
                <w:rFonts w:cs="Arial"/>
                <w:sz w:val="24"/>
                <w:szCs w:val="24"/>
                <w:lang w:val="sr-Cyrl-RS"/>
              </w:rPr>
              <w:t>.</w:t>
            </w:r>
            <w:r w:rsidRPr="007958E9">
              <w:rPr>
                <w:rFonts w:cs="Arial"/>
                <w:sz w:val="24"/>
                <w:szCs w:val="24"/>
              </w:rPr>
              <w:t xml:space="preserve"> запослени код понуђача - </w:t>
            </w:r>
            <w:r w:rsidRPr="007958E9">
              <w:rPr>
                <w:rFonts w:eastAsia="Calibri" w:cs="Arial"/>
                <w:sz w:val="24"/>
                <w:szCs w:val="24"/>
              </w:rPr>
              <w:t>за лица у радном односу</w:t>
            </w:r>
          </w:p>
          <w:p w:rsidR="00175774" w:rsidRPr="007958E9" w:rsidRDefault="00175774" w:rsidP="00C26267">
            <w:pPr>
              <w:pStyle w:val="ListParagraph"/>
              <w:numPr>
                <w:ilvl w:val="0"/>
                <w:numId w:val="16"/>
              </w:numPr>
              <w:tabs>
                <w:tab w:val="left" w:pos="122"/>
                <w:tab w:val="left" w:pos="287"/>
              </w:tabs>
              <w:spacing w:before="0" w:after="0" w:line="240" w:lineRule="auto"/>
              <w:rPr>
                <w:rFonts w:ascii="Arial" w:hAnsi="Arial" w:cs="Arial"/>
                <w:b/>
                <w:sz w:val="24"/>
                <w:szCs w:val="24"/>
                <w:lang w:val="sr-Latn-CS"/>
              </w:rPr>
            </w:pPr>
            <w:r w:rsidRPr="007958E9">
              <w:rPr>
                <w:rFonts w:ascii="Arial" w:hAnsi="Arial" w:cs="Arial"/>
                <w:sz w:val="24"/>
                <w:szCs w:val="24"/>
                <w:lang w:val="sr-Latn-CS"/>
              </w:rPr>
              <w:t xml:space="preserve">Фотокопија </w:t>
            </w:r>
            <w:r w:rsidR="007F36A5" w:rsidRPr="007958E9">
              <w:rPr>
                <w:rFonts w:ascii="Arial" w:hAnsi="Arial" w:cs="Arial"/>
                <w:sz w:val="24"/>
                <w:szCs w:val="24"/>
                <w:lang w:val="sr-Cyrl-CS"/>
              </w:rPr>
              <w:t xml:space="preserve">важећег </w:t>
            </w:r>
            <w:r w:rsidRPr="007958E9">
              <w:rPr>
                <w:rFonts w:ascii="Arial" w:hAnsi="Arial" w:cs="Arial"/>
                <w:sz w:val="24"/>
                <w:szCs w:val="24"/>
                <w:lang w:val="sr-Latn-CS"/>
              </w:rPr>
              <w:t>уговора о ангажовању (за лица ангажована ван радног односа)</w:t>
            </w:r>
          </w:p>
        </w:tc>
      </w:tr>
    </w:tbl>
    <w:p w:rsidR="008F3390" w:rsidRDefault="008F3390"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9A7385">
        <w:rPr>
          <w:rFonts w:cs="Arial"/>
          <w:sz w:val="24"/>
          <w:szCs w:val="24"/>
          <w:lang w:val="sr-Cyrl-RS" w:eastAsia="zh-CN"/>
        </w:rPr>
        <w:t>7</w:t>
      </w:r>
      <w:r w:rsidR="00666E4D">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Доказ из члана 75.став 1.</w:t>
      </w:r>
      <w:r w:rsidR="00666E4D">
        <w:rPr>
          <w:rFonts w:cs="Arial"/>
          <w:sz w:val="24"/>
          <w:szCs w:val="24"/>
          <w:lang w:val="sr-Cyrl-RS"/>
        </w:rPr>
        <w:t xml:space="preserve"> </w:t>
      </w:r>
      <w:r w:rsidRPr="007E1D4E">
        <w:rPr>
          <w:rFonts w:cs="Arial"/>
          <w:sz w:val="24"/>
          <w:szCs w:val="24"/>
        </w:rPr>
        <w:t xml:space="preserve">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lastRenderedPageBreak/>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9A7385">
        <w:rPr>
          <w:rFonts w:cs="Arial"/>
          <w:sz w:val="24"/>
          <w:szCs w:val="24"/>
          <w:lang w:val="sr-Cyrl-RS" w:eastAsia="zh-CN"/>
        </w:rPr>
        <w:t>О</w:t>
      </w:r>
      <w:r w:rsidR="00E448A6">
        <w:rPr>
          <w:rFonts w:cs="Arial"/>
          <w:sz w:val="24"/>
          <w:szCs w:val="24"/>
          <w:lang w:val="sr-Cyrl-RS" w:eastAsia="zh-CN"/>
        </w:rPr>
        <w:t>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F3390" w:rsidRPr="00A477F6" w:rsidRDefault="008F3390" w:rsidP="00B13CD3">
      <w:pPr>
        <w:spacing w:before="0"/>
        <w:rPr>
          <w:rFonts w:cs="Arial"/>
          <w:color w:val="00B0F0"/>
          <w:sz w:val="24"/>
          <w:szCs w:val="24"/>
          <w:lang w:eastAsia="zh-CN"/>
        </w:rPr>
      </w:pPr>
    </w:p>
    <w:p w:rsidR="00322313" w:rsidRDefault="000A4C18" w:rsidP="000A4C18">
      <w:pPr>
        <w:pStyle w:val="KDPodnaslov1"/>
        <w:spacing w:before="0"/>
        <w:ind w:left="360"/>
        <w:rPr>
          <w:rFonts w:cs="Arial"/>
          <w:sz w:val="24"/>
          <w:szCs w:val="24"/>
          <w:lang w:val="sr-Cyrl-RS"/>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Fonts w:cs="Arial"/>
          <w:sz w:val="24"/>
          <w:szCs w:val="24"/>
          <w:lang w:val="sr-Cyrl-RS"/>
        </w:rPr>
        <w:t>5.</w:t>
      </w:r>
      <w:r w:rsidR="00322313" w:rsidRPr="00EC5BB4">
        <w:rPr>
          <w:rFonts w:cs="Arial"/>
          <w:sz w:val="24"/>
          <w:szCs w:val="24"/>
        </w:rPr>
        <w:t xml:space="preserve">КРИТЕРИЈУМ ЗА </w:t>
      </w:r>
      <w:r w:rsidR="00223FCA">
        <w:rPr>
          <w:rFonts w:cs="Arial"/>
          <w:sz w:val="24"/>
          <w:szCs w:val="24"/>
          <w:lang w:val="sr-Cyrl-RS"/>
        </w:rPr>
        <w:t>ЗАКЉУЧЕЊЕ</w:t>
      </w:r>
      <w:r w:rsidR="00322313" w:rsidRPr="00EC5BB4">
        <w:rPr>
          <w:rFonts w:cs="Arial"/>
          <w:sz w:val="24"/>
          <w:szCs w:val="24"/>
        </w:rPr>
        <w:t xml:space="preserve"> </w:t>
      </w:r>
      <w:bookmarkEnd w:id="195"/>
      <w:r w:rsidR="00964696">
        <w:rPr>
          <w:rFonts w:cs="Arial"/>
          <w:sz w:val="24"/>
          <w:szCs w:val="24"/>
          <w:lang w:val="sr-Cyrl-RS"/>
        </w:rPr>
        <w:t>ОКВИРНОГ СПОРАЗУМА</w:t>
      </w:r>
    </w:p>
    <w:p w:rsidR="00227C2B" w:rsidRPr="00227C2B" w:rsidRDefault="00227C2B" w:rsidP="00964696">
      <w:pPr>
        <w:tabs>
          <w:tab w:val="left" w:pos="1134"/>
        </w:tabs>
        <w:spacing w:before="0"/>
        <w:rPr>
          <w:rFonts w:cs="Arial"/>
          <w:b/>
          <w:sz w:val="24"/>
          <w:szCs w:val="24"/>
          <w:lang w:val="sr-Cyrl-RS"/>
        </w:rPr>
      </w:pPr>
    </w:p>
    <w:p w:rsidR="00964696" w:rsidRDefault="00964696" w:rsidP="00964696">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683842">
        <w:rPr>
          <w:rFonts w:cs="Arial"/>
          <w:b/>
          <w:sz w:val="24"/>
          <w:szCs w:val="24"/>
          <w:lang w:val="ru-RU"/>
        </w:rPr>
        <w:t>„</w:t>
      </w:r>
      <w:r w:rsidR="009A7385">
        <w:rPr>
          <w:rFonts w:cs="Arial"/>
          <w:b/>
          <w:sz w:val="24"/>
          <w:szCs w:val="24"/>
          <w:lang w:val="ru-RU"/>
        </w:rPr>
        <w:t>Економск</w:t>
      </w:r>
      <w:r w:rsidR="004F29B0">
        <w:rPr>
          <w:rFonts w:cs="Arial"/>
          <w:b/>
          <w:sz w:val="24"/>
          <w:szCs w:val="24"/>
          <w:lang w:val="ru-RU"/>
        </w:rPr>
        <w:t>и најповољнија понуда</w:t>
      </w:r>
      <w:r w:rsidRPr="00683842">
        <w:rPr>
          <w:rFonts w:cs="Arial"/>
          <w:b/>
          <w:sz w:val="24"/>
          <w:szCs w:val="24"/>
          <w:lang w:val="ru-RU"/>
        </w:rPr>
        <w:t>“.</w:t>
      </w:r>
    </w:p>
    <w:p w:rsidR="004F29B0" w:rsidRDefault="004F29B0" w:rsidP="00964696">
      <w:pPr>
        <w:tabs>
          <w:tab w:val="left" w:pos="1134"/>
        </w:tabs>
        <w:spacing w:before="0"/>
        <w:rPr>
          <w:rFonts w:cs="Arial"/>
          <w:b/>
          <w:sz w:val="24"/>
          <w:szCs w:val="24"/>
          <w:lang w:val="ru-RU"/>
        </w:rPr>
      </w:pPr>
    </w:p>
    <w:p w:rsidR="004F29B0" w:rsidRDefault="004F29B0" w:rsidP="00964696">
      <w:pPr>
        <w:tabs>
          <w:tab w:val="left" w:pos="1134"/>
        </w:tabs>
        <w:spacing w:before="0"/>
        <w:rPr>
          <w:rFonts w:cs="Arial"/>
          <w:b/>
          <w:sz w:val="24"/>
          <w:szCs w:val="24"/>
          <w:lang w:val="ru-RU"/>
        </w:rPr>
      </w:pPr>
      <w:r>
        <w:rPr>
          <w:rFonts w:cs="Arial"/>
          <w:b/>
          <w:sz w:val="24"/>
          <w:szCs w:val="24"/>
          <w:lang w:val="ru-RU"/>
        </w:rPr>
        <w:t>Елементи критеријума:</w:t>
      </w:r>
    </w:p>
    <w:p w:rsidR="004F29B0" w:rsidRPr="0040139D" w:rsidRDefault="00141AF8" w:rsidP="00C0611E">
      <w:pPr>
        <w:numPr>
          <w:ilvl w:val="0"/>
          <w:numId w:val="38"/>
        </w:numPr>
        <w:tabs>
          <w:tab w:val="left" w:pos="1134"/>
        </w:tabs>
        <w:spacing w:before="0"/>
        <w:ind w:hanging="720"/>
        <w:rPr>
          <w:rFonts w:cs="Arial"/>
          <w:b/>
          <w:sz w:val="24"/>
          <w:szCs w:val="24"/>
          <w:lang w:val="sr-Cyrl-CS"/>
        </w:rPr>
      </w:pPr>
      <w:r>
        <w:rPr>
          <w:rFonts w:cs="Arial"/>
          <w:b/>
          <w:sz w:val="24"/>
          <w:szCs w:val="24"/>
          <w:lang w:val="ru-RU"/>
        </w:rPr>
        <w:t>Понуђена ц</w:t>
      </w:r>
      <w:r w:rsidR="004F29B0">
        <w:rPr>
          <w:rFonts w:cs="Arial"/>
          <w:b/>
          <w:sz w:val="24"/>
          <w:szCs w:val="24"/>
          <w:lang w:val="ru-RU"/>
        </w:rPr>
        <w:t>ена</w:t>
      </w:r>
      <w:r w:rsidR="004F29B0" w:rsidRPr="004F29B0">
        <w:rPr>
          <w:rFonts w:cs="Arial"/>
          <w:b/>
          <w:sz w:val="24"/>
          <w:szCs w:val="24"/>
          <w:lang w:val="ru-RU"/>
        </w:rPr>
        <w:t xml:space="preserve"> услуге </w:t>
      </w:r>
      <w:r w:rsidR="004F29B0">
        <w:rPr>
          <w:rFonts w:cs="Arial"/>
          <w:b/>
          <w:sz w:val="24"/>
          <w:szCs w:val="24"/>
          <w:lang w:val="ru-RU"/>
        </w:rPr>
        <w:t>...................................</w:t>
      </w:r>
      <w:r>
        <w:rPr>
          <w:rFonts w:cs="Arial"/>
          <w:b/>
          <w:sz w:val="24"/>
          <w:szCs w:val="24"/>
          <w:lang w:val="ru-RU"/>
        </w:rPr>
        <w:t>.</w:t>
      </w:r>
      <w:r w:rsidR="004F29B0" w:rsidRPr="004F29B0">
        <w:rPr>
          <w:rFonts w:cs="Arial"/>
          <w:b/>
          <w:sz w:val="24"/>
          <w:szCs w:val="24"/>
          <w:lang w:val="ru-RU"/>
        </w:rPr>
        <w:t>..............</w:t>
      </w:r>
      <w:r w:rsidR="004F29B0">
        <w:rPr>
          <w:rFonts w:cs="Arial"/>
          <w:b/>
          <w:sz w:val="24"/>
          <w:szCs w:val="24"/>
          <w:lang w:val="ru-RU"/>
        </w:rPr>
        <w:t>5</w:t>
      </w:r>
      <w:r w:rsidR="004F29B0" w:rsidRPr="004F29B0">
        <w:rPr>
          <w:rFonts w:cs="Arial"/>
          <w:b/>
          <w:sz w:val="24"/>
          <w:szCs w:val="24"/>
          <w:lang w:val="ru-RU"/>
        </w:rPr>
        <w:t>0 пондера</w:t>
      </w:r>
    </w:p>
    <w:p w:rsidR="0040139D" w:rsidRDefault="0040139D" w:rsidP="0040139D">
      <w:pPr>
        <w:tabs>
          <w:tab w:val="left" w:pos="1134"/>
        </w:tabs>
        <w:spacing w:before="0"/>
        <w:ind w:left="360"/>
        <w:rPr>
          <w:rFonts w:cs="Arial"/>
          <w:b/>
          <w:sz w:val="24"/>
          <w:szCs w:val="24"/>
          <w:lang w:val="ru-RU"/>
        </w:rPr>
      </w:pPr>
    </w:p>
    <w:p w:rsidR="00C0611E" w:rsidRDefault="00C0611E" w:rsidP="00C0611E">
      <w:pPr>
        <w:tabs>
          <w:tab w:val="left" w:pos="1134"/>
        </w:tabs>
        <w:spacing w:before="0"/>
        <w:rPr>
          <w:rFonts w:cs="Arial"/>
          <w:b/>
          <w:sz w:val="24"/>
          <w:szCs w:val="24"/>
          <w:lang w:val="sr-Cyrl-CS"/>
        </w:rPr>
      </w:pPr>
      <w:r>
        <w:rPr>
          <w:rFonts w:cs="Arial"/>
          <w:b/>
          <w:sz w:val="24"/>
          <w:szCs w:val="24"/>
          <w:lang w:val="ru-RU"/>
        </w:rPr>
        <w:t>Доказ: Образац понуде</w:t>
      </w:r>
    </w:p>
    <w:p w:rsidR="009A7385" w:rsidRPr="004F29B0" w:rsidRDefault="009A7385" w:rsidP="007D5599">
      <w:pPr>
        <w:tabs>
          <w:tab w:val="left" w:pos="1134"/>
        </w:tabs>
        <w:spacing w:before="0"/>
        <w:rPr>
          <w:rFonts w:cs="Arial"/>
          <w:b/>
          <w:sz w:val="24"/>
          <w:szCs w:val="24"/>
          <w:lang w:val="sr-Cyrl-CS"/>
        </w:rPr>
      </w:pPr>
    </w:p>
    <w:p w:rsidR="004F29B0" w:rsidRPr="009A7385" w:rsidRDefault="00AB3410" w:rsidP="004F29B0">
      <w:pPr>
        <w:tabs>
          <w:tab w:val="left" w:pos="1134"/>
        </w:tabs>
        <w:spacing w:before="0"/>
        <w:rPr>
          <w:rFonts w:cs="Arial"/>
          <w:sz w:val="24"/>
          <w:szCs w:val="24"/>
          <w:lang w:val="sr-Cyrl-CS"/>
        </w:rPr>
      </w:pPr>
      <w:r w:rsidRPr="00AB3410">
        <w:rPr>
          <w:rFonts w:cs="Arial"/>
          <w:b/>
          <w:sz w:val="24"/>
          <w:szCs w:val="24"/>
          <w:lang w:val="sr-Cyrl-CS"/>
        </w:rPr>
        <w:t>М</w:t>
      </w:r>
      <w:r w:rsidR="004F29B0" w:rsidRPr="00AB3410">
        <w:rPr>
          <w:rFonts w:cs="Arial"/>
          <w:b/>
          <w:sz w:val="24"/>
          <w:szCs w:val="24"/>
        </w:rPr>
        <w:t>етодологија обрачуна:</w:t>
      </w:r>
      <w:r w:rsidR="004F29B0" w:rsidRPr="009A7385">
        <w:rPr>
          <w:rFonts w:cs="Arial"/>
          <w:sz w:val="24"/>
          <w:szCs w:val="24"/>
        </w:rPr>
        <w:t xml:space="preserve"> најнижа вредност/понуђена вредност * </w:t>
      </w:r>
      <w:r w:rsidR="004F29B0" w:rsidRPr="009A7385">
        <w:rPr>
          <w:rFonts w:cs="Arial"/>
          <w:sz w:val="24"/>
          <w:szCs w:val="24"/>
          <w:lang w:val="sr-Cyrl-CS"/>
        </w:rPr>
        <w:t>5</w:t>
      </w:r>
      <w:r w:rsidR="004F29B0" w:rsidRPr="009A7385">
        <w:rPr>
          <w:rFonts w:cs="Arial"/>
          <w:sz w:val="24"/>
          <w:szCs w:val="24"/>
        </w:rPr>
        <w:t>0</w:t>
      </w:r>
      <w:r w:rsidR="004F29B0" w:rsidRPr="009A7385">
        <w:rPr>
          <w:rFonts w:cs="Arial"/>
          <w:sz w:val="24"/>
          <w:szCs w:val="24"/>
          <w:lang w:val="sr-Cyrl-CS"/>
        </w:rPr>
        <w:t xml:space="preserve"> ;</w:t>
      </w:r>
    </w:p>
    <w:p w:rsidR="006A2F66" w:rsidRPr="004F29B0" w:rsidRDefault="006A2F66" w:rsidP="004F29B0">
      <w:pPr>
        <w:tabs>
          <w:tab w:val="left" w:pos="1134"/>
        </w:tabs>
        <w:spacing w:before="0"/>
        <w:rPr>
          <w:rFonts w:cs="Arial"/>
          <w:b/>
          <w:sz w:val="24"/>
          <w:szCs w:val="24"/>
          <w:lang w:val="sr-Cyrl-CS"/>
        </w:rPr>
      </w:pPr>
    </w:p>
    <w:p w:rsidR="004F29B0" w:rsidRDefault="00AB5AF0" w:rsidP="00C0611E">
      <w:pPr>
        <w:pStyle w:val="ListParagraph"/>
        <w:numPr>
          <w:ilvl w:val="0"/>
          <w:numId w:val="38"/>
        </w:numPr>
        <w:tabs>
          <w:tab w:val="left" w:pos="1134"/>
        </w:tabs>
        <w:spacing w:before="0"/>
        <w:ind w:hanging="720"/>
        <w:rPr>
          <w:rFonts w:ascii="Arial" w:hAnsi="Arial" w:cs="Arial"/>
          <w:b/>
          <w:sz w:val="24"/>
          <w:szCs w:val="24"/>
        </w:rPr>
      </w:pPr>
      <w:r>
        <w:rPr>
          <w:rFonts w:ascii="Arial" w:hAnsi="Arial" w:cs="Arial"/>
          <w:b/>
          <w:sz w:val="24"/>
          <w:szCs w:val="24"/>
          <w:lang w:val="sr-Cyrl-CS"/>
        </w:rPr>
        <w:t>T</w:t>
      </w:r>
      <w:r w:rsidR="006A2F66" w:rsidRPr="0040139D">
        <w:rPr>
          <w:rFonts w:ascii="Arial" w:hAnsi="Arial" w:cs="Arial"/>
          <w:b/>
          <w:sz w:val="24"/>
          <w:szCs w:val="24"/>
          <w:lang w:val="sr-Cyrl-CS"/>
        </w:rPr>
        <w:t>рошковна економичност</w:t>
      </w:r>
      <w:r w:rsidR="004F29B0" w:rsidRPr="0040139D">
        <w:rPr>
          <w:rFonts w:ascii="Arial" w:hAnsi="Arial" w:cs="Arial"/>
          <w:b/>
          <w:sz w:val="24"/>
          <w:szCs w:val="24"/>
          <w:lang w:val="sr-Cyrl-CS"/>
        </w:rPr>
        <w:t>..............</w:t>
      </w:r>
      <w:r w:rsidR="006A2F66" w:rsidRPr="0040139D">
        <w:rPr>
          <w:rFonts w:ascii="Arial" w:hAnsi="Arial" w:cs="Arial"/>
          <w:b/>
          <w:sz w:val="24"/>
          <w:szCs w:val="24"/>
          <w:lang w:val="sr-Cyrl-CS"/>
        </w:rPr>
        <w:t>.................................</w:t>
      </w:r>
      <w:r w:rsidR="004F29B0" w:rsidRPr="0040139D">
        <w:rPr>
          <w:rFonts w:ascii="Arial" w:hAnsi="Arial" w:cs="Arial"/>
          <w:b/>
          <w:sz w:val="24"/>
          <w:szCs w:val="24"/>
          <w:lang w:val="sr-Cyrl-CS"/>
        </w:rPr>
        <w:t xml:space="preserve">.. </w:t>
      </w:r>
      <w:r w:rsidR="006A2F66" w:rsidRPr="0040139D">
        <w:rPr>
          <w:rFonts w:ascii="Arial" w:hAnsi="Arial" w:cs="Arial"/>
          <w:b/>
          <w:sz w:val="24"/>
          <w:szCs w:val="24"/>
          <w:lang w:val="sr-Cyrl-CS"/>
        </w:rPr>
        <w:t>5</w:t>
      </w:r>
      <w:r w:rsidR="004F29B0" w:rsidRPr="0040139D">
        <w:rPr>
          <w:rFonts w:ascii="Arial" w:hAnsi="Arial" w:cs="Arial"/>
          <w:b/>
          <w:sz w:val="24"/>
          <w:szCs w:val="24"/>
        </w:rPr>
        <w:t>0 пондера</w:t>
      </w:r>
    </w:p>
    <w:p w:rsidR="00C0611E" w:rsidRPr="00C0611E" w:rsidRDefault="00C0611E" w:rsidP="00C0611E">
      <w:pPr>
        <w:tabs>
          <w:tab w:val="left" w:pos="1134"/>
        </w:tabs>
        <w:spacing w:before="0"/>
        <w:rPr>
          <w:rFonts w:cs="Arial"/>
          <w:sz w:val="24"/>
          <w:szCs w:val="24"/>
        </w:rPr>
      </w:pPr>
      <w:r w:rsidRPr="00C0611E">
        <w:rPr>
          <w:rFonts w:cs="Arial"/>
          <w:b/>
          <w:sz w:val="24"/>
          <w:szCs w:val="24"/>
        </w:rPr>
        <w:t>Доказ:</w:t>
      </w:r>
      <w:r w:rsidRPr="00C0611E">
        <w:rPr>
          <w:rFonts w:cs="Arial"/>
          <w:sz w:val="24"/>
          <w:szCs w:val="24"/>
        </w:rPr>
        <w:t xml:space="preserve"> Print Screen најкраће руте по google maps. </w:t>
      </w:r>
    </w:p>
    <w:p w:rsidR="0040139D" w:rsidRPr="0040139D" w:rsidRDefault="0040139D" w:rsidP="0040139D">
      <w:pPr>
        <w:tabs>
          <w:tab w:val="left" w:pos="1134"/>
        </w:tabs>
        <w:spacing w:before="0"/>
        <w:rPr>
          <w:rFonts w:cs="Arial"/>
          <w:b/>
          <w:sz w:val="24"/>
          <w:szCs w:val="24"/>
        </w:rPr>
      </w:pPr>
    </w:p>
    <w:p w:rsidR="006A2F66" w:rsidRDefault="00AB3410" w:rsidP="004F29B0">
      <w:pPr>
        <w:tabs>
          <w:tab w:val="left" w:pos="1134"/>
        </w:tabs>
        <w:spacing w:before="0"/>
        <w:rPr>
          <w:rFonts w:cs="Arial"/>
          <w:b/>
          <w:sz w:val="24"/>
          <w:szCs w:val="24"/>
        </w:rPr>
      </w:pPr>
      <w:r>
        <w:rPr>
          <w:rFonts w:cs="Arial"/>
          <w:b/>
          <w:sz w:val="24"/>
          <w:szCs w:val="24"/>
        </w:rPr>
        <w:t>М</w:t>
      </w:r>
      <w:r w:rsidR="004F29B0" w:rsidRPr="004F29B0">
        <w:rPr>
          <w:rFonts w:cs="Arial"/>
          <w:b/>
          <w:sz w:val="24"/>
          <w:szCs w:val="24"/>
        </w:rPr>
        <w:t xml:space="preserve">етодологија обрачуна: </w:t>
      </w:r>
    </w:p>
    <w:p w:rsidR="006A2F66" w:rsidRDefault="006A2F66" w:rsidP="004F29B0">
      <w:pPr>
        <w:tabs>
          <w:tab w:val="left" w:pos="1134"/>
        </w:tabs>
        <w:spacing w:before="0"/>
        <w:rPr>
          <w:rFonts w:cs="Arial"/>
          <w:sz w:val="24"/>
          <w:szCs w:val="24"/>
          <w:lang w:val="sr-Cyrl-CS"/>
        </w:rPr>
      </w:pPr>
      <w:r w:rsidRPr="006A2F66">
        <w:rPr>
          <w:rFonts w:cs="Arial"/>
          <w:sz w:val="24"/>
          <w:szCs w:val="24"/>
          <w:lang w:val="sr-Cyrl-CS"/>
        </w:rPr>
        <w:t xml:space="preserve">Понуђач пружа услуге у месту Корисника услуга </w:t>
      </w:r>
    </w:p>
    <w:p w:rsidR="004F29B0" w:rsidRDefault="006A2F66" w:rsidP="004F29B0">
      <w:pPr>
        <w:tabs>
          <w:tab w:val="left" w:pos="1134"/>
        </w:tabs>
        <w:spacing w:before="0"/>
        <w:rPr>
          <w:rFonts w:cs="Arial"/>
          <w:sz w:val="24"/>
          <w:szCs w:val="24"/>
          <w:lang w:val="sr-Cyrl-CS"/>
        </w:rPr>
      </w:pPr>
      <w:r w:rsidRPr="006A2F66">
        <w:rPr>
          <w:rFonts w:cs="Arial"/>
          <w:sz w:val="24"/>
          <w:szCs w:val="24"/>
          <w:lang w:val="sr-Cyrl-CS"/>
        </w:rPr>
        <w:t>(конзумно подручје Огранка/Одсека</w:t>
      </w:r>
      <w:r>
        <w:rPr>
          <w:rFonts w:cs="Arial"/>
          <w:sz w:val="24"/>
          <w:szCs w:val="24"/>
          <w:lang w:val="sr-Cyrl-CS"/>
        </w:rPr>
        <w:t>) ........................................50 пондера</w:t>
      </w:r>
    </w:p>
    <w:p w:rsidR="006A2F66" w:rsidRDefault="006A2F66" w:rsidP="004F29B0">
      <w:pPr>
        <w:tabs>
          <w:tab w:val="left" w:pos="1134"/>
        </w:tabs>
        <w:spacing w:before="0"/>
        <w:rPr>
          <w:rFonts w:cs="Arial"/>
          <w:sz w:val="24"/>
          <w:szCs w:val="24"/>
          <w:lang w:val="sr-Cyrl-CS"/>
        </w:rPr>
      </w:pPr>
      <w:r>
        <w:rPr>
          <w:rFonts w:cs="Arial"/>
          <w:sz w:val="24"/>
          <w:szCs w:val="24"/>
          <w:lang w:val="sr-Cyrl-CS"/>
        </w:rPr>
        <w:t>Понуђач пружа услуге ван места Корисника услуга</w:t>
      </w:r>
    </w:p>
    <w:p w:rsidR="006A2F66" w:rsidRDefault="006A2F66" w:rsidP="006A2F66">
      <w:pPr>
        <w:tabs>
          <w:tab w:val="left" w:pos="1134"/>
        </w:tabs>
        <w:spacing w:before="0"/>
        <w:rPr>
          <w:rFonts w:cs="Arial"/>
          <w:sz w:val="24"/>
          <w:szCs w:val="24"/>
          <w:lang w:val="sr-Cyrl-CS"/>
        </w:rPr>
      </w:pPr>
      <w:r w:rsidRPr="006A2F66">
        <w:rPr>
          <w:rFonts w:cs="Arial"/>
          <w:sz w:val="24"/>
          <w:szCs w:val="24"/>
          <w:lang w:val="sr-Cyrl-CS"/>
        </w:rPr>
        <w:t>(конзумно подручје Огранка/Одсека</w:t>
      </w:r>
      <w:r>
        <w:rPr>
          <w:rFonts w:cs="Arial"/>
          <w:sz w:val="24"/>
          <w:szCs w:val="24"/>
          <w:lang w:val="sr-Cyrl-CS"/>
        </w:rPr>
        <w:t>) ..........................................0 пондера</w:t>
      </w:r>
    </w:p>
    <w:p w:rsidR="006A2F66" w:rsidRPr="006A2F66" w:rsidRDefault="006A2F66" w:rsidP="004F29B0">
      <w:pPr>
        <w:tabs>
          <w:tab w:val="left" w:pos="1134"/>
        </w:tabs>
        <w:spacing w:before="0"/>
        <w:rPr>
          <w:rFonts w:cs="Arial"/>
          <w:sz w:val="24"/>
          <w:szCs w:val="24"/>
          <w:lang w:val="sr-Cyrl-CS"/>
        </w:rPr>
      </w:pPr>
    </w:p>
    <w:p w:rsidR="006A2F66" w:rsidRPr="004F29B0" w:rsidRDefault="006A2F66" w:rsidP="004F29B0">
      <w:pPr>
        <w:tabs>
          <w:tab w:val="left" w:pos="1134"/>
        </w:tabs>
        <w:spacing w:before="0"/>
        <w:rPr>
          <w:rFonts w:cs="Arial"/>
          <w:b/>
          <w:bCs/>
          <w:sz w:val="24"/>
          <w:szCs w:val="24"/>
          <w:lang w:val="sr-Cyrl-CS"/>
        </w:rPr>
      </w:pPr>
    </w:p>
    <w:p w:rsidR="00964696" w:rsidRDefault="006A2F66" w:rsidP="00964696">
      <w:pPr>
        <w:tabs>
          <w:tab w:val="left" w:pos="1134"/>
        </w:tabs>
        <w:spacing w:before="0"/>
        <w:rPr>
          <w:rFonts w:cs="Arial"/>
          <w:sz w:val="24"/>
          <w:szCs w:val="24"/>
          <w:lang w:val="ru-RU"/>
        </w:rPr>
      </w:pPr>
      <w:r>
        <w:rPr>
          <w:rFonts w:cs="Arial"/>
          <w:sz w:val="24"/>
          <w:szCs w:val="24"/>
          <w:lang w:val="ru-RU"/>
        </w:rPr>
        <w:t>Елемент к</w:t>
      </w:r>
      <w:r w:rsidR="001C7F1A" w:rsidRPr="00683842">
        <w:rPr>
          <w:rFonts w:cs="Arial"/>
          <w:sz w:val="24"/>
          <w:szCs w:val="24"/>
          <w:lang w:val="ru-RU"/>
        </w:rPr>
        <w:t>ритеријум</w:t>
      </w:r>
      <w:r>
        <w:rPr>
          <w:rFonts w:cs="Arial"/>
          <w:sz w:val="24"/>
          <w:szCs w:val="24"/>
          <w:lang w:val="ru-RU"/>
        </w:rPr>
        <w:t xml:space="preserve">а «цена услуга» </w:t>
      </w:r>
      <w:r w:rsidR="001C7F1A" w:rsidRPr="00683842">
        <w:rPr>
          <w:rFonts w:cs="Arial"/>
          <w:sz w:val="24"/>
          <w:szCs w:val="24"/>
          <w:lang w:val="ru-RU"/>
        </w:rPr>
        <w:t xml:space="preserve"> служи само за рангирање понуда а Оквирни споразум се закључује на процењену вредност набавке.</w:t>
      </w:r>
    </w:p>
    <w:p w:rsidR="009A7385" w:rsidRDefault="009A7385" w:rsidP="00964696">
      <w:pPr>
        <w:tabs>
          <w:tab w:val="left" w:pos="1134"/>
        </w:tabs>
        <w:spacing w:before="0"/>
        <w:rPr>
          <w:rFonts w:cs="Arial"/>
          <w:sz w:val="24"/>
          <w:szCs w:val="24"/>
          <w:lang w:val="ru-RU"/>
        </w:rPr>
      </w:pPr>
    </w:p>
    <w:p w:rsidR="00BB3463" w:rsidRPr="00683842" w:rsidRDefault="00BB3463" w:rsidP="00964696">
      <w:pPr>
        <w:tabs>
          <w:tab w:val="left" w:pos="1134"/>
        </w:tabs>
        <w:spacing w:before="0"/>
        <w:rPr>
          <w:rFonts w:cs="Arial"/>
          <w:sz w:val="24"/>
          <w:szCs w:val="24"/>
          <w:lang w:val="ru-RU"/>
        </w:rPr>
      </w:pPr>
      <w:r>
        <w:rPr>
          <w:rFonts w:cs="Arial"/>
          <w:sz w:val="24"/>
          <w:szCs w:val="24"/>
          <w:lang w:val="ru-RU"/>
        </w:rPr>
        <w:t>Елемент критеријума «трошковна економ</w:t>
      </w:r>
      <w:r w:rsidR="009A7385">
        <w:rPr>
          <w:rFonts w:cs="Arial"/>
          <w:sz w:val="24"/>
          <w:szCs w:val="24"/>
          <w:lang w:val="ru-RU"/>
        </w:rPr>
        <w:t>ичност» обухвата трошкове које Н</w:t>
      </w:r>
      <w:r>
        <w:rPr>
          <w:rFonts w:cs="Arial"/>
          <w:sz w:val="24"/>
          <w:szCs w:val="24"/>
          <w:lang w:val="ru-RU"/>
        </w:rPr>
        <w:t>аручилац има одсуством и путовањем запосленог ван конзумног подручја Корисника (трошкови дневница, трошкове неангажовања на пословима због временског одсуства из разлога времена трајања транспорта и сл.)</w:t>
      </w:r>
    </w:p>
    <w:p w:rsidR="001C7F1A" w:rsidRDefault="001C7F1A" w:rsidP="00964696">
      <w:pPr>
        <w:tabs>
          <w:tab w:val="left" w:pos="1134"/>
        </w:tabs>
        <w:spacing w:before="0"/>
        <w:rPr>
          <w:rFonts w:cs="Arial"/>
          <w:b/>
          <w:color w:val="0070C0"/>
          <w:sz w:val="24"/>
          <w:szCs w:val="24"/>
          <w:u w:val="single"/>
          <w:lang w:val="sr-Cyrl-RS"/>
        </w:rPr>
      </w:pPr>
    </w:p>
    <w:p w:rsidR="006F1B4D" w:rsidRPr="008370DA" w:rsidRDefault="00621752" w:rsidP="00C26267">
      <w:pPr>
        <w:pStyle w:val="KDPodnaslov2"/>
        <w:numPr>
          <w:ilvl w:val="1"/>
          <w:numId w:val="26"/>
        </w:numPr>
        <w:spacing w:before="0"/>
        <w:jc w:val="both"/>
        <w:rPr>
          <w:rFonts w:cs="Arial"/>
          <w:sz w:val="24"/>
          <w:szCs w:val="24"/>
        </w:rPr>
      </w:pPr>
      <w:bookmarkStart w:id="201" w:name="_Toc441651548"/>
      <w:bookmarkStart w:id="202" w:name="_Toc442559886"/>
      <w:r w:rsidRPr="00EC5BB4">
        <w:rPr>
          <w:rFonts w:cs="Arial"/>
          <w:sz w:val="24"/>
          <w:szCs w:val="24"/>
        </w:rPr>
        <w:t>Резервни критеријум</w:t>
      </w:r>
      <w:bookmarkEnd w:id="201"/>
      <w:bookmarkEnd w:id="202"/>
    </w:p>
    <w:p w:rsidR="00141AF8" w:rsidRPr="00141AF8" w:rsidRDefault="00141AF8" w:rsidP="00141AF8">
      <w:pPr>
        <w:autoSpaceDE w:val="0"/>
        <w:autoSpaceDN w:val="0"/>
        <w:adjustRightInd w:val="0"/>
        <w:spacing w:before="0"/>
        <w:rPr>
          <w:rFonts w:cs="Arial"/>
          <w:sz w:val="24"/>
          <w:szCs w:val="24"/>
        </w:rPr>
      </w:pPr>
      <w:r w:rsidRPr="00141AF8">
        <w:rPr>
          <w:rFonts w:cs="Arial"/>
          <w:sz w:val="24"/>
          <w:szCs w:val="24"/>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009A7385">
        <w:rPr>
          <w:rFonts w:cs="Arial"/>
          <w:sz w:val="24"/>
          <w:szCs w:val="24"/>
          <w:lang w:val="sr-Cyrl-RS"/>
        </w:rPr>
        <w:t>,</w:t>
      </w:r>
      <w:r w:rsidR="009A7385">
        <w:rPr>
          <w:rFonts w:cs="Arial"/>
          <w:sz w:val="24"/>
          <w:szCs w:val="24"/>
        </w:rPr>
        <w:t xml:space="preserve"> О</w:t>
      </w:r>
      <w:r w:rsidRPr="00141AF8">
        <w:rPr>
          <w:rFonts w:cs="Arial"/>
          <w:sz w:val="24"/>
          <w:szCs w:val="24"/>
        </w:rPr>
        <w:t>квирни споразум ће бити додељен понуђачу чија понуда има већи број пондера за елемент критеријума 1.</w:t>
      </w:r>
      <w:r w:rsidR="009A7385">
        <w:rPr>
          <w:rFonts w:cs="Arial"/>
          <w:sz w:val="24"/>
          <w:szCs w:val="24"/>
          <w:lang w:val="sr-Cyrl-RS"/>
        </w:rPr>
        <w:t xml:space="preserve"> </w:t>
      </w:r>
      <w:r w:rsidRPr="00141AF8">
        <w:rPr>
          <w:rFonts w:cs="Arial"/>
          <w:sz w:val="24"/>
          <w:szCs w:val="24"/>
        </w:rPr>
        <w:t>-</w:t>
      </w:r>
      <w:r w:rsidR="009A7385">
        <w:rPr>
          <w:rFonts w:cs="Arial"/>
          <w:sz w:val="24"/>
          <w:szCs w:val="24"/>
          <w:lang w:val="sr-Cyrl-RS"/>
        </w:rPr>
        <w:t xml:space="preserve"> </w:t>
      </w:r>
      <w:r w:rsidRPr="00141AF8">
        <w:rPr>
          <w:rFonts w:cs="Arial"/>
          <w:sz w:val="24"/>
          <w:szCs w:val="24"/>
        </w:rPr>
        <w:t>Понуђена цена</w:t>
      </w:r>
      <w:r>
        <w:rPr>
          <w:rFonts w:cs="Arial"/>
          <w:sz w:val="24"/>
          <w:szCs w:val="24"/>
          <w:lang w:val="sr-Cyrl-RS"/>
        </w:rPr>
        <w:t xml:space="preserve"> услуга</w:t>
      </w:r>
      <w:r w:rsidRPr="00141AF8">
        <w:rPr>
          <w:rFonts w:cs="Arial"/>
          <w:sz w:val="24"/>
          <w:szCs w:val="24"/>
        </w:rPr>
        <w:t xml:space="preserve">. </w:t>
      </w:r>
    </w:p>
    <w:p w:rsidR="00141AF8" w:rsidRPr="00141AF8" w:rsidRDefault="00141AF8" w:rsidP="00141AF8">
      <w:pPr>
        <w:autoSpaceDE w:val="0"/>
        <w:autoSpaceDN w:val="0"/>
        <w:adjustRightInd w:val="0"/>
        <w:spacing w:before="0"/>
        <w:rPr>
          <w:rFonts w:cs="Arial"/>
          <w:sz w:val="24"/>
          <w:szCs w:val="24"/>
        </w:rPr>
      </w:pPr>
      <w:r w:rsidRPr="00141AF8">
        <w:rPr>
          <w:rFonts w:cs="Arial"/>
          <w:sz w:val="24"/>
          <w:szCs w:val="24"/>
        </w:rPr>
        <w:t>Уколико ни после примене</w:t>
      </w:r>
      <w:r w:rsidR="001C116F">
        <w:rPr>
          <w:rFonts w:cs="Arial"/>
          <w:sz w:val="24"/>
          <w:szCs w:val="24"/>
        </w:rPr>
        <w:t xml:space="preserve"> резервног</w:t>
      </w:r>
      <w:r w:rsidR="009A7385">
        <w:rPr>
          <w:rFonts w:cs="Arial"/>
          <w:sz w:val="24"/>
          <w:szCs w:val="24"/>
        </w:rPr>
        <w:t xml:space="preserve"> критеријума </w:t>
      </w:r>
      <w:r w:rsidR="009A7385">
        <w:rPr>
          <w:rFonts w:cs="Arial"/>
          <w:sz w:val="24"/>
          <w:szCs w:val="24"/>
          <w:lang w:val="sr-Cyrl-RS"/>
        </w:rPr>
        <w:t xml:space="preserve">није могуће </w:t>
      </w:r>
      <w:r w:rsidRPr="00141AF8">
        <w:rPr>
          <w:rFonts w:cs="Arial"/>
          <w:sz w:val="24"/>
          <w:szCs w:val="24"/>
        </w:rPr>
        <w:t xml:space="preserve">изабрати најповољнију понуду, </w:t>
      </w:r>
      <w:r w:rsidR="009A7385">
        <w:rPr>
          <w:rFonts w:cs="Arial"/>
          <w:sz w:val="24"/>
          <w:szCs w:val="24"/>
        </w:rPr>
        <w:t>О</w:t>
      </w:r>
      <w:r w:rsidRPr="00141AF8">
        <w:rPr>
          <w:rFonts w:cs="Arial"/>
          <w:sz w:val="24"/>
          <w:szCs w:val="24"/>
        </w:rPr>
        <w:t>квирни споразум ће бити изабран путем жреба.</w:t>
      </w:r>
    </w:p>
    <w:p w:rsidR="00BE7496" w:rsidRPr="00EC5BB4" w:rsidRDefault="009A7385" w:rsidP="00141AF8">
      <w:pPr>
        <w:autoSpaceDE w:val="0"/>
        <w:autoSpaceDN w:val="0"/>
        <w:adjustRightInd w:val="0"/>
        <w:spacing w:before="0"/>
        <w:rPr>
          <w:rFonts w:eastAsia="TimesNewRomanPSMT" w:cs="Arial"/>
          <w:bCs/>
          <w:color w:val="00B0F0"/>
          <w:sz w:val="24"/>
          <w:szCs w:val="24"/>
        </w:rPr>
      </w:pPr>
      <w:r>
        <w:rPr>
          <w:rFonts w:cs="Arial"/>
          <w:sz w:val="24"/>
          <w:szCs w:val="24"/>
        </w:rPr>
        <w:t>Извлачење путем жреба</w:t>
      </w:r>
      <w:r>
        <w:rPr>
          <w:rFonts w:cs="Arial"/>
          <w:sz w:val="24"/>
          <w:szCs w:val="24"/>
          <w:lang w:val="sr-Cyrl-RS"/>
        </w:rPr>
        <w:t>,</w:t>
      </w:r>
      <w:r>
        <w:rPr>
          <w:rFonts w:cs="Arial"/>
          <w:sz w:val="24"/>
          <w:szCs w:val="24"/>
        </w:rPr>
        <w:t xml:space="preserve"> Н</w:t>
      </w:r>
      <w:r w:rsidR="00141AF8" w:rsidRPr="00141AF8">
        <w:rPr>
          <w:rFonts w:cs="Arial"/>
          <w:sz w:val="24"/>
          <w:szCs w:val="24"/>
        </w:rPr>
        <w:t>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w:t>
      </w:r>
      <w:r>
        <w:rPr>
          <w:rFonts w:cs="Arial"/>
          <w:sz w:val="24"/>
          <w:szCs w:val="24"/>
          <w:lang w:val="sr-Cyrl-RS"/>
        </w:rPr>
        <w:t xml:space="preserve"> </w:t>
      </w:r>
      <w:r w:rsidR="00141AF8" w:rsidRPr="00141AF8">
        <w:rPr>
          <w:rFonts w:cs="Arial"/>
          <w:sz w:val="24"/>
          <w:szCs w:val="24"/>
        </w:rPr>
        <w:t>Понуђачу чији назив буде на</w:t>
      </w:r>
      <w:r>
        <w:rPr>
          <w:rFonts w:cs="Arial"/>
          <w:sz w:val="24"/>
          <w:szCs w:val="24"/>
        </w:rPr>
        <w:t xml:space="preserve"> извученом папиру биће додељен О</w:t>
      </w:r>
      <w:r w:rsidR="00141AF8" w:rsidRPr="00141AF8">
        <w:rPr>
          <w:rFonts w:cs="Arial"/>
          <w:sz w:val="24"/>
          <w:szCs w:val="24"/>
        </w:rPr>
        <w:t>квирни споразум.</w:t>
      </w:r>
      <w:r w:rsidR="008512C6" w:rsidRPr="00EC5BB4">
        <w:rPr>
          <w:rFonts w:eastAsia="TimesNewRomanPSMT" w:cs="Arial"/>
          <w:bCs/>
          <w:color w:val="00B0F0"/>
          <w:sz w:val="24"/>
          <w:szCs w:val="24"/>
        </w:rPr>
        <w:br w:type="page"/>
      </w:r>
    </w:p>
    <w:p w:rsidR="008D2B23" w:rsidRPr="00EC5BB4" w:rsidRDefault="00AB5AF0" w:rsidP="00AB5AF0">
      <w:pPr>
        <w:pStyle w:val="KDPodnaslov1"/>
        <w:spacing w:before="0"/>
        <w:ind w:left="360"/>
        <w:rPr>
          <w:rFonts w:cs="Arial"/>
          <w:sz w:val="24"/>
          <w:szCs w:val="24"/>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9"/>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C26267">
      <w:pPr>
        <w:pStyle w:val="KDPodnaslov2"/>
        <w:numPr>
          <w:ilvl w:val="1"/>
          <w:numId w:val="27"/>
        </w:numPr>
        <w:spacing w:before="0"/>
        <w:jc w:val="both"/>
        <w:rPr>
          <w:rFonts w:cs="Arial"/>
          <w:sz w:val="24"/>
          <w:szCs w:val="24"/>
        </w:rPr>
      </w:pPr>
      <w:bookmarkStart w:id="210" w:name="_Toc441651577"/>
      <w:bookmarkStart w:id="211" w:name="_Toc442559888"/>
      <w:r w:rsidRPr="00EC5BB4">
        <w:rPr>
          <w:rFonts w:cs="Arial"/>
          <w:sz w:val="24"/>
          <w:szCs w:val="24"/>
        </w:rPr>
        <w:t>Језик на којем понуда мора бити састављена</w:t>
      </w:r>
      <w:bookmarkEnd w:id="210"/>
      <w:bookmarkEnd w:id="211"/>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Понуда са свим прилозима мора бити сачињена на српском језику.</w:t>
      </w:r>
    </w:p>
    <w:p w:rsidR="008D2B23" w:rsidRDefault="008D2B23" w:rsidP="008D2B23">
      <w:pPr>
        <w:pStyle w:val="KDKomentar"/>
        <w:spacing w:before="0"/>
        <w:rPr>
          <w:rStyle w:val="StyleArial"/>
          <w:rFonts w:cs="Arial"/>
          <w:i w:val="0"/>
          <w:color w:val="auto"/>
        </w:rPr>
      </w:pPr>
      <w:r w:rsidRPr="00227C2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227C2B" w:rsidRPr="00227C2B" w:rsidRDefault="00227C2B" w:rsidP="008D2B23">
      <w:pPr>
        <w:pStyle w:val="KDKomentar"/>
        <w:spacing w:before="0"/>
        <w:rPr>
          <w:rStyle w:val="StyleArial"/>
          <w:rFonts w:cs="Arial"/>
          <w:i w:val="0"/>
          <w:color w:val="auto"/>
        </w:rPr>
      </w:pPr>
    </w:p>
    <w:p w:rsidR="008D2B23" w:rsidRPr="00EC5BB4" w:rsidRDefault="008D2B23" w:rsidP="00C26267">
      <w:pPr>
        <w:pStyle w:val="KDPodnaslov2"/>
        <w:numPr>
          <w:ilvl w:val="1"/>
          <w:numId w:val="27"/>
        </w:numPr>
        <w:spacing w:before="0"/>
        <w:jc w:val="both"/>
        <w:rPr>
          <w:rFonts w:cs="Arial"/>
          <w:sz w:val="24"/>
          <w:szCs w:val="24"/>
        </w:rPr>
      </w:pPr>
      <w:bookmarkStart w:id="212" w:name="_Toc441651578"/>
      <w:bookmarkStart w:id="213"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w:t>
      </w:r>
      <w:r w:rsidR="00227C2B">
        <w:rPr>
          <w:rFonts w:cs="Arial"/>
          <w:sz w:val="24"/>
          <w:szCs w:val="24"/>
          <w:lang w:val="ru-RU"/>
        </w:rPr>
        <w:t xml:space="preserve">дузеће „Електропривреда Србије“ Београд, </w:t>
      </w:r>
      <w:r w:rsidR="00227C2B" w:rsidRPr="00227C2B">
        <w:rPr>
          <w:rFonts w:cs="Arial"/>
          <w:sz w:val="24"/>
          <w:szCs w:val="24"/>
          <w:lang w:val="ru-RU"/>
        </w:rPr>
        <w:t>Балканска 13</w:t>
      </w:r>
      <w:r w:rsidR="00613B13">
        <w:rPr>
          <w:rFonts w:cs="Arial"/>
          <w:sz w:val="24"/>
          <w:szCs w:val="24"/>
          <w:lang w:val="ru-RU"/>
        </w:rPr>
        <w:t>,</w:t>
      </w:r>
      <w:r w:rsidRPr="00EC5BB4">
        <w:rPr>
          <w:rFonts w:cs="Arial"/>
          <w:sz w:val="24"/>
          <w:szCs w:val="24"/>
          <w:lang w:val="ru-RU"/>
        </w:rPr>
        <w:t xml:space="preserve"> </w:t>
      </w:r>
      <w:r w:rsidR="00227C2B" w:rsidRPr="00227C2B">
        <w:rPr>
          <w:rFonts w:cs="Arial"/>
          <w:sz w:val="24"/>
          <w:szCs w:val="24"/>
          <w:lang w:val="sr-Cyrl-CS"/>
        </w:rPr>
        <w:t>ПАК 103925</w:t>
      </w:r>
      <w:r w:rsidRPr="00EC5BB4">
        <w:rPr>
          <w:rFonts w:cs="Arial"/>
          <w:sz w:val="24"/>
          <w:szCs w:val="24"/>
          <w:lang w:val="ru-RU"/>
        </w:rPr>
        <w:t xml:space="preserve"> писарница - са назнаком: „</w:t>
      </w:r>
      <w:r w:rsidRPr="009A7385">
        <w:rPr>
          <w:rFonts w:cs="Arial"/>
          <w:sz w:val="24"/>
          <w:szCs w:val="24"/>
          <w:lang w:val="ru-RU"/>
        </w:rPr>
        <w:t xml:space="preserve">Понуда за јавну набавку </w:t>
      </w:r>
      <w:r w:rsidR="00160E73" w:rsidRPr="009A7385">
        <w:rPr>
          <w:rFonts w:cs="Arial"/>
          <w:sz w:val="24"/>
          <w:szCs w:val="24"/>
          <w:lang w:val="ru-RU"/>
        </w:rPr>
        <w:t>Здравствене услуге - претходни и периодични лекарски прегледи запослених на радним местима са повећаним ризиком,</w:t>
      </w:r>
      <w:r w:rsidR="00160E73">
        <w:rPr>
          <w:rFonts w:cs="Arial"/>
          <w:sz w:val="24"/>
          <w:szCs w:val="24"/>
          <w:lang w:val="ru-RU"/>
        </w:rPr>
        <w:t xml:space="preserve"> Партија ___ </w:t>
      </w:r>
      <w:r w:rsidRPr="00EC5BB4">
        <w:rPr>
          <w:rFonts w:cs="Arial"/>
          <w:sz w:val="24"/>
          <w:szCs w:val="24"/>
          <w:lang w:val="ru-RU"/>
        </w:rPr>
        <w:t xml:space="preserve">- Јавна набавка број </w:t>
      </w:r>
      <w:r w:rsidR="00160E73" w:rsidRPr="00160E73">
        <w:rPr>
          <w:rFonts w:cs="Arial"/>
          <w:sz w:val="24"/>
          <w:szCs w:val="24"/>
          <w:lang w:val="sr-Cyrl-RS"/>
        </w:rPr>
        <w:t>ЈНМВ/8000/0043/2016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w:t>
      </w:r>
      <w:r w:rsidR="00160E73">
        <w:rPr>
          <w:rFonts w:cs="Arial"/>
          <w:sz w:val="24"/>
          <w:szCs w:val="24"/>
        </w:rPr>
        <w:t xml:space="preserve">расце дате у </w:t>
      </w:r>
      <w:r w:rsidRPr="00613B13">
        <w:rPr>
          <w:rFonts w:cs="Arial"/>
          <w:sz w:val="24"/>
          <w:szCs w:val="24"/>
        </w:rPr>
        <w:t>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C26267">
      <w:pPr>
        <w:pStyle w:val="KDPodnaslov2"/>
        <w:numPr>
          <w:ilvl w:val="1"/>
          <w:numId w:val="27"/>
        </w:numPr>
        <w:spacing w:before="0"/>
        <w:jc w:val="both"/>
        <w:rPr>
          <w:rFonts w:cs="Arial"/>
          <w:sz w:val="24"/>
          <w:szCs w:val="24"/>
        </w:rPr>
      </w:pPr>
      <w:bookmarkStart w:id="214" w:name="_Toc441651579"/>
      <w:bookmarkStart w:id="215" w:name="_Toc442559890"/>
      <w:r w:rsidRPr="00EC5BB4">
        <w:rPr>
          <w:rFonts w:cs="Arial"/>
          <w:sz w:val="24"/>
          <w:szCs w:val="24"/>
        </w:rPr>
        <w:t>Обавезна садржина понуде</w:t>
      </w:r>
      <w:bookmarkEnd w:id="214"/>
      <w:bookmarkEnd w:id="215"/>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160E73">
        <w:rPr>
          <w:rFonts w:cs="Arial"/>
          <w:sz w:val="24"/>
          <w:szCs w:val="24"/>
          <w:lang w:val="ru-RU" w:bidi="en-US"/>
        </w:rPr>
        <w:t xml:space="preserve"> </w:t>
      </w:r>
      <w:r w:rsidRPr="00EC5BB4">
        <w:rPr>
          <w:rFonts w:cs="Arial"/>
          <w:sz w:val="24"/>
          <w:szCs w:val="24"/>
          <w:lang w:val="ru-RU" w:bidi="en-US"/>
        </w:rPr>
        <w:t>о испуњености услова из чл. 75</w:t>
      </w:r>
      <w:r w:rsidRPr="00683842">
        <w:rPr>
          <w:rFonts w:cs="Arial"/>
          <w:sz w:val="24"/>
          <w:szCs w:val="24"/>
          <w:lang w:val="ru-RU" w:bidi="en-US"/>
        </w:rPr>
        <w:t>.</w:t>
      </w:r>
      <w:r w:rsidR="00160E73" w:rsidRPr="00683842">
        <w:rPr>
          <w:rFonts w:cs="Arial"/>
          <w:sz w:val="24"/>
          <w:szCs w:val="24"/>
          <w:lang w:val="ru-RU" w:bidi="en-US"/>
        </w:rPr>
        <w:t xml:space="preserve"> </w:t>
      </w:r>
      <w:r w:rsidRPr="00683842">
        <w:rPr>
          <w:rFonts w:cs="Arial"/>
          <w:sz w:val="24"/>
          <w:szCs w:val="24"/>
          <w:lang w:val="ru-RU" w:bidi="en-US"/>
        </w:rPr>
        <w:t>и 76</w:t>
      </w:r>
      <w:r w:rsidRPr="00EC5BB4">
        <w:rPr>
          <w:rFonts w:cs="Arial"/>
          <w:color w:val="00B0F0"/>
          <w:sz w:val="24"/>
          <w:szCs w:val="24"/>
          <w:lang w:val="ru-RU" w:bidi="en-US"/>
        </w:rPr>
        <w:t>.</w:t>
      </w:r>
      <w:r w:rsidR="00160E73">
        <w:rPr>
          <w:rFonts w:cs="Arial"/>
          <w:color w:val="00B0F0"/>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160E73">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BB5201" w:rsidRDefault="00645F72" w:rsidP="00645F72">
      <w:pPr>
        <w:pStyle w:val="KDNabrajanje"/>
        <w:spacing w:before="0"/>
        <w:rPr>
          <w:rFonts w:cs="Arial"/>
          <w:sz w:val="24"/>
          <w:szCs w:val="24"/>
        </w:rPr>
      </w:pPr>
      <w:r w:rsidRPr="00BB5201">
        <w:rPr>
          <w:rFonts w:cs="Arial"/>
          <w:sz w:val="24"/>
          <w:szCs w:val="24"/>
        </w:rPr>
        <w:t>Изјав</w:t>
      </w:r>
      <w:r w:rsidR="001945FA" w:rsidRPr="00BB5201">
        <w:rPr>
          <w:rFonts w:cs="Arial"/>
          <w:sz w:val="24"/>
          <w:szCs w:val="24"/>
          <w:lang w:val="sr-Cyrl-RS"/>
        </w:rPr>
        <w:t>а</w:t>
      </w:r>
      <w:r w:rsidRPr="00BB5201">
        <w:rPr>
          <w:rFonts w:cs="Arial"/>
          <w:sz w:val="24"/>
          <w:szCs w:val="24"/>
        </w:rPr>
        <w:t xml:space="preserve"> у складу са чланом 75. став 2. Закона </w:t>
      </w:r>
    </w:p>
    <w:p w:rsidR="009B6CFC" w:rsidRPr="00BB5201" w:rsidRDefault="009B6CFC" w:rsidP="008D2B23">
      <w:pPr>
        <w:pStyle w:val="KDNabrajanje"/>
        <w:spacing w:before="0"/>
        <w:rPr>
          <w:rFonts w:cs="Arial"/>
          <w:sz w:val="24"/>
          <w:szCs w:val="24"/>
        </w:rPr>
      </w:pPr>
      <w:r w:rsidRPr="00BB5201">
        <w:rPr>
          <w:rFonts w:cs="Arial"/>
          <w:sz w:val="24"/>
          <w:szCs w:val="24"/>
          <w:lang w:val="sr-Cyrl-CS"/>
        </w:rPr>
        <w:t>Овлашћење из тачке 6.2 Конкурсне документације</w:t>
      </w:r>
    </w:p>
    <w:p w:rsidR="00645F72" w:rsidRPr="00BB5201" w:rsidRDefault="00645F72" w:rsidP="00645F72">
      <w:pPr>
        <w:pStyle w:val="KDNabrajanje"/>
        <w:spacing w:before="0"/>
        <w:rPr>
          <w:rFonts w:cs="Arial"/>
          <w:sz w:val="24"/>
          <w:szCs w:val="24"/>
        </w:rPr>
      </w:pPr>
      <w:r w:rsidRPr="00BB5201">
        <w:rPr>
          <w:rFonts w:cs="Arial"/>
          <w:sz w:val="24"/>
          <w:szCs w:val="24"/>
        </w:rPr>
        <w:t xml:space="preserve">средства финансијског обезбеђења </w:t>
      </w:r>
    </w:p>
    <w:p w:rsidR="0056571E" w:rsidRPr="00BB5201" w:rsidRDefault="007267FC" w:rsidP="00645F72">
      <w:pPr>
        <w:pStyle w:val="KDNabrajanje"/>
        <w:spacing w:before="0"/>
        <w:rPr>
          <w:rFonts w:cs="Arial"/>
          <w:sz w:val="24"/>
          <w:szCs w:val="24"/>
        </w:rPr>
      </w:pPr>
      <w:r w:rsidRPr="00BB5201">
        <w:rPr>
          <w:rFonts w:cs="Arial"/>
          <w:sz w:val="24"/>
          <w:szCs w:val="24"/>
          <w:lang w:val="sr-Cyrl-CS"/>
        </w:rPr>
        <w:t xml:space="preserve">Списак </w:t>
      </w:r>
      <w:r w:rsidR="00AE4A05" w:rsidRPr="00BB5201">
        <w:rPr>
          <w:rFonts w:cs="Arial"/>
          <w:sz w:val="24"/>
          <w:szCs w:val="24"/>
          <w:lang w:val="sr-Cyrl-CS"/>
        </w:rPr>
        <w:t>извршених услуга</w:t>
      </w:r>
    </w:p>
    <w:p w:rsidR="0056571E" w:rsidRPr="00BB5201" w:rsidRDefault="007267FC" w:rsidP="00645F72">
      <w:pPr>
        <w:pStyle w:val="KDNabrajanje"/>
        <w:spacing w:before="0"/>
        <w:rPr>
          <w:rFonts w:cs="Arial"/>
          <w:sz w:val="24"/>
          <w:szCs w:val="24"/>
        </w:rPr>
      </w:pPr>
      <w:r w:rsidRPr="00BB5201">
        <w:rPr>
          <w:rFonts w:cs="Arial"/>
          <w:sz w:val="24"/>
          <w:szCs w:val="24"/>
          <w:lang w:val="sr-Cyrl-CS"/>
        </w:rPr>
        <w:t>Потврда о референтним набавкама</w:t>
      </w:r>
      <w:r w:rsidR="003C4E60" w:rsidRPr="00BB5201">
        <w:rPr>
          <w:rFonts w:cs="Arial"/>
          <w:sz w:val="24"/>
          <w:szCs w:val="24"/>
          <w:lang w:val="sr-Cyrl-CS"/>
        </w:rPr>
        <w:t xml:space="preserve"> </w:t>
      </w:r>
    </w:p>
    <w:p w:rsidR="0056571E" w:rsidRPr="00BB5201" w:rsidRDefault="007267FC" w:rsidP="00645F72">
      <w:pPr>
        <w:pStyle w:val="KDNabrajanje"/>
        <w:spacing w:before="0"/>
        <w:rPr>
          <w:rFonts w:cs="Arial"/>
          <w:sz w:val="24"/>
          <w:szCs w:val="24"/>
        </w:rPr>
      </w:pPr>
      <w:r w:rsidRPr="00BB5201">
        <w:rPr>
          <w:rFonts w:cs="Arial"/>
          <w:sz w:val="24"/>
          <w:szCs w:val="24"/>
          <w:lang w:val="sr-Cyrl-CS"/>
        </w:rPr>
        <w:t>Изјава понуђача – кадровски капацитет</w:t>
      </w:r>
    </w:p>
    <w:p w:rsidR="0056571E" w:rsidRPr="0072727D" w:rsidRDefault="007267FC" w:rsidP="00645F72">
      <w:pPr>
        <w:pStyle w:val="KDNabrajanje"/>
        <w:spacing w:before="0"/>
        <w:rPr>
          <w:rFonts w:cs="Arial"/>
          <w:sz w:val="24"/>
          <w:szCs w:val="24"/>
        </w:rPr>
      </w:pPr>
      <w:r w:rsidRPr="00BB5201">
        <w:rPr>
          <w:rFonts w:cs="Arial"/>
          <w:sz w:val="24"/>
          <w:szCs w:val="24"/>
          <w:lang w:val="sr-Cyrl-CS"/>
        </w:rPr>
        <w:t>Изјава понуђача – технички капацитет</w:t>
      </w:r>
    </w:p>
    <w:p w:rsidR="0072727D" w:rsidRPr="00BB5201" w:rsidRDefault="0072727D" w:rsidP="00645F72">
      <w:pPr>
        <w:pStyle w:val="KDNabrajanje"/>
        <w:spacing w:before="0"/>
        <w:rPr>
          <w:rFonts w:cs="Arial"/>
          <w:sz w:val="24"/>
          <w:szCs w:val="24"/>
        </w:rPr>
      </w:pPr>
      <w:r>
        <w:rPr>
          <w:rFonts w:cs="Arial"/>
          <w:sz w:val="24"/>
          <w:szCs w:val="24"/>
          <w:lang w:val="sr-Cyrl-CS"/>
        </w:rPr>
        <w:t>Модел Наруџбенице</w:t>
      </w:r>
    </w:p>
    <w:p w:rsidR="00EA6178" w:rsidRPr="00BB5201" w:rsidRDefault="007267FC" w:rsidP="00EA6178">
      <w:pPr>
        <w:pStyle w:val="KDNabrajanje"/>
        <w:spacing w:before="0"/>
        <w:rPr>
          <w:rFonts w:cs="Arial"/>
          <w:sz w:val="24"/>
          <w:szCs w:val="24"/>
        </w:rPr>
      </w:pPr>
      <w:r w:rsidRPr="00BB5201">
        <w:rPr>
          <w:rFonts w:cs="Arial"/>
          <w:sz w:val="24"/>
          <w:szCs w:val="24"/>
        </w:rPr>
        <w:t>обрасц</w:t>
      </w:r>
      <w:r w:rsidRPr="00BB5201">
        <w:rPr>
          <w:rFonts w:cs="Arial"/>
          <w:sz w:val="24"/>
          <w:szCs w:val="24"/>
          <w:lang w:val="sr-Cyrl-CS"/>
        </w:rPr>
        <w:t>и</w:t>
      </w:r>
      <w:r w:rsidR="00EA6178" w:rsidRPr="00BB5201">
        <w:rPr>
          <w:rFonts w:cs="Arial"/>
          <w:sz w:val="24"/>
          <w:szCs w:val="24"/>
        </w:rPr>
        <w:t>, изјаве и доказ</w:t>
      </w:r>
      <w:r w:rsidRPr="00BB5201">
        <w:rPr>
          <w:rFonts w:cs="Arial"/>
          <w:sz w:val="24"/>
          <w:szCs w:val="24"/>
          <w:lang w:val="sr-Cyrl-CS"/>
        </w:rPr>
        <w:t>и</w:t>
      </w:r>
      <w:r w:rsidRPr="00BB5201">
        <w:rPr>
          <w:rFonts w:cs="Arial"/>
          <w:sz w:val="24"/>
          <w:szCs w:val="24"/>
        </w:rPr>
        <w:t xml:space="preserve"> одређене тачком </w:t>
      </w:r>
      <w:r w:rsidR="003C4E60" w:rsidRPr="00BB5201">
        <w:rPr>
          <w:rFonts w:cs="Arial"/>
          <w:sz w:val="24"/>
          <w:szCs w:val="24"/>
          <w:lang w:val="sr-Cyrl-RS"/>
        </w:rPr>
        <w:t>6</w:t>
      </w:r>
      <w:r w:rsidRPr="00BB5201">
        <w:rPr>
          <w:rFonts w:cs="Arial"/>
          <w:sz w:val="24"/>
          <w:szCs w:val="24"/>
        </w:rPr>
        <w:t>.</w:t>
      </w:r>
      <w:r w:rsidRPr="00BB5201">
        <w:rPr>
          <w:rFonts w:cs="Arial"/>
          <w:sz w:val="24"/>
          <w:szCs w:val="24"/>
          <w:lang w:val="sr-Cyrl-CS"/>
        </w:rPr>
        <w:t>9</w:t>
      </w:r>
      <w:r w:rsidRPr="00BB5201">
        <w:rPr>
          <w:rFonts w:cs="Arial"/>
          <w:sz w:val="24"/>
          <w:szCs w:val="24"/>
        </w:rPr>
        <w:t xml:space="preserve"> или </w:t>
      </w:r>
      <w:r w:rsidR="003C4E60" w:rsidRPr="00BB5201">
        <w:rPr>
          <w:rFonts w:cs="Arial"/>
          <w:sz w:val="24"/>
          <w:szCs w:val="24"/>
          <w:lang w:val="sr-Cyrl-RS"/>
        </w:rPr>
        <w:t>6</w:t>
      </w:r>
      <w:r w:rsidRPr="00BB5201">
        <w:rPr>
          <w:rFonts w:cs="Arial"/>
          <w:sz w:val="24"/>
          <w:szCs w:val="24"/>
        </w:rPr>
        <w:t>.1</w:t>
      </w:r>
      <w:r w:rsidRPr="00BB5201">
        <w:rPr>
          <w:rFonts w:cs="Arial"/>
          <w:sz w:val="24"/>
          <w:szCs w:val="24"/>
          <w:lang w:val="sr-Cyrl-CS"/>
        </w:rPr>
        <w:t>0</w:t>
      </w:r>
      <w:r w:rsidR="00EA6178" w:rsidRPr="00BB5201">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440C5" w:rsidRPr="00BB5201" w:rsidRDefault="008440C5" w:rsidP="008440C5">
      <w:pPr>
        <w:pStyle w:val="KDNabrajanje"/>
        <w:spacing w:before="0"/>
        <w:rPr>
          <w:rFonts w:cs="Arial"/>
          <w:sz w:val="24"/>
          <w:szCs w:val="24"/>
        </w:rPr>
      </w:pPr>
      <w:r w:rsidRPr="00BB5201">
        <w:rPr>
          <w:rFonts w:cs="Arial"/>
          <w:sz w:val="24"/>
          <w:szCs w:val="24"/>
        </w:rPr>
        <w:t xml:space="preserve">потписан и печатом оверен „Модел </w:t>
      </w:r>
      <w:r w:rsidR="00160E73" w:rsidRPr="00BB5201">
        <w:rPr>
          <w:rFonts w:cs="Arial"/>
          <w:sz w:val="24"/>
          <w:szCs w:val="24"/>
          <w:lang w:val="sr-Cyrl-RS"/>
        </w:rPr>
        <w:t>О</w:t>
      </w:r>
      <w:r w:rsidRPr="00BB5201">
        <w:rPr>
          <w:rFonts w:cs="Arial"/>
          <w:sz w:val="24"/>
          <w:szCs w:val="24"/>
          <w:lang w:val="sr-Cyrl-RS"/>
        </w:rPr>
        <w:t>квирног споразума</w:t>
      </w:r>
      <w:r w:rsidRPr="00BB5201">
        <w:rPr>
          <w:rFonts w:cs="Arial"/>
          <w:sz w:val="24"/>
          <w:szCs w:val="24"/>
        </w:rPr>
        <w:t xml:space="preserve">“ </w:t>
      </w:r>
      <w:r w:rsidRPr="00BB5201">
        <w:rPr>
          <w:rFonts w:cs="Arial"/>
          <w:sz w:val="24"/>
          <w:szCs w:val="24"/>
          <w:lang w:val="sr-Cyrl-RS"/>
        </w:rPr>
        <w:t>(пожељно је да буде попуњен)</w:t>
      </w:r>
    </w:p>
    <w:p w:rsidR="00EA6178" w:rsidRPr="00BB5201" w:rsidRDefault="00EA6178" w:rsidP="003861B3">
      <w:pPr>
        <w:pStyle w:val="KDNabrajanje"/>
        <w:spacing w:before="0"/>
        <w:rPr>
          <w:rFonts w:cs="Arial"/>
          <w:sz w:val="24"/>
          <w:szCs w:val="24"/>
        </w:rPr>
      </w:pPr>
      <w:r w:rsidRPr="00BB5201">
        <w:rPr>
          <w:rFonts w:cs="Arial"/>
          <w:sz w:val="24"/>
          <w:szCs w:val="24"/>
        </w:rPr>
        <w:t>Модел уговора о чувању пословне тајне и поверљивих информација</w:t>
      </w:r>
    </w:p>
    <w:p w:rsidR="008D2B23" w:rsidRPr="00BB5201" w:rsidRDefault="008D2B23" w:rsidP="008D2B23">
      <w:pPr>
        <w:pStyle w:val="KDNabrajanje"/>
        <w:spacing w:before="0"/>
        <w:rPr>
          <w:rFonts w:cs="Arial"/>
          <w:sz w:val="24"/>
          <w:szCs w:val="24"/>
        </w:rPr>
      </w:pPr>
      <w:r w:rsidRPr="00BB5201">
        <w:rPr>
          <w:rFonts w:cs="Arial"/>
          <w:sz w:val="24"/>
          <w:szCs w:val="24"/>
        </w:rPr>
        <w:t xml:space="preserve">докази о испуњености услова </w:t>
      </w:r>
      <w:r w:rsidRPr="00BB5201">
        <w:rPr>
          <w:rFonts w:cs="Arial"/>
          <w:sz w:val="24"/>
          <w:szCs w:val="24"/>
          <w:lang w:bidi="en-US"/>
        </w:rPr>
        <w:t>из чл. 76.</w:t>
      </w:r>
      <w:r w:rsidRPr="00BB5201">
        <w:rPr>
          <w:rFonts w:cs="Arial"/>
          <w:sz w:val="24"/>
          <w:szCs w:val="24"/>
        </w:rPr>
        <w:t xml:space="preserve"> Закона у складу са чланом 77. Закон и Одељком 4. конкурсне документације </w:t>
      </w:r>
    </w:p>
    <w:p w:rsidR="00F15529" w:rsidRPr="00BB5201" w:rsidRDefault="00F15529" w:rsidP="00EE070C">
      <w:pPr>
        <w:pStyle w:val="KDNabrajanje"/>
        <w:rPr>
          <w:sz w:val="24"/>
          <w:szCs w:val="24"/>
        </w:rPr>
      </w:pPr>
      <w:r w:rsidRPr="00BB5201">
        <w:rPr>
          <w:sz w:val="24"/>
          <w:szCs w:val="24"/>
          <w:lang w:val="sr-Cyrl-RS"/>
        </w:rPr>
        <w:t>Прилог о безбедности и здрављу на раду</w:t>
      </w:r>
    </w:p>
    <w:p w:rsidR="00EE070C" w:rsidRPr="00F15529"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C26267">
      <w:pPr>
        <w:pStyle w:val="KDPodnaslov2"/>
        <w:numPr>
          <w:ilvl w:val="1"/>
          <w:numId w:val="27"/>
        </w:numPr>
        <w:spacing w:before="0"/>
        <w:jc w:val="both"/>
        <w:rPr>
          <w:rFonts w:cs="Arial"/>
          <w:sz w:val="24"/>
          <w:szCs w:val="24"/>
        </w:rPr>
      </w:pPr>
      <w:bookmarkStart w:id="216" w:name="_Toc441651580"/>
      <w:bookmarkStart w:id="217"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6"/>
      <w:bookmarkEnd w:id="217"/>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EC5BB4" w:rsidRDefault="00FC355A" w:rsidP="008D2B23">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160E73" w:rsidRPr="00160E73">
        <w:rPr>
          <w:rFonts w:cs="Arial"/>
          <w:sz w:val="24"/>
          <w:szCs w:val="24"/>
          <w:lang w:val="sr-Cyrl-RS"/>
        </w:rPr>
        <w:t xml:space="preserve">Балканска </w:t>
      </w:r>
      <w:r w:rsidR="00160E73">
        <w:rPr>
          <w:rFonts w:cs="Arial"/>
          <w:sz w:val="24"/>
          <w:szCs w:val="24"/>
          <w:lang w:val="sr-Cyrl-RS"/>
        </w:rPr>
        <w:t>бр.</w:t>
      </w:r>
      <w:r w:rsidR="00160E73" w:rsidRPr="00160E73">
        <w:rPr>
          <w:rFonts w:cs="Arial"/>
          <w:sz w:val="24"/>
          <w:szCs w:val="24"/>
          <w:lang w:val="sr-Cyrl-RS"/>
        </w:rPr>
        <w:t>13</w:t>
      </w:r>
      <w:r w:rsidR="00160E73">
        <w:rPr>
          <w:rFonts w:cs="Arial"/>
          <w:sz w:val="24"/>
          <w:szCs w:val="24"/>
          <w:lang w:val="sr-Cyrl-RS"/>
        </w:rPr>
        <w:t xml:space="preserve">, </w:t>
      </w:r>
      <w:r w:rsidR="00160E73" w:rsidRPr="00160E73">
        <w:rPr>
          <w:rFonts w:cs="Arial"/>
          <w:sz w:val="24"/>
          <w:szCs w:val="24"/>
          <w:lang w:val="sr-Cyrl-RS"/>
        </w:rPr>
        <w:t>сала на другом спрату.</w:t>
      </w:r>
      <w:r w:rsidR="00160E73">
        <w:rPr>
          <w:rFonts w:cs="Arial"/>
          <w:sz w:val="24"/>
          <w:szCs w:val="24"/>
          <w:lang w:val="sr-Cyrl-RS"/>
        </w:rPr>
        <w:t xml:space="preserve"> </w:t>
      </w:r>
      <w:r w:rsidR="008D2B23" w:rsidRPr="00160E73">
        <w:rPr>
          <w:rFonts w:cs="Arial"/>
          <w:sz w:val="24"/>
          <w:szCs w:val="24"/>
        </w:rPr>
        <w:t xml:space="preserve">Представници понуђача који учествују у поступку јавног отварања </w:t>
      </w:r>
      <w:r w:rsidR="008D2B23" w:rsidRPr="00EC5BB4">
        <w:rPr>
          <w:rFonts w:cs="Arial"/>
          <w:sz w:val="24"/>
          <w:szCs w:val="24"/>
        </w:rPr>
        <w:t>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160E73">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160E73" w:rsidP="008D2B23">
      <w:pPr>
        <w:pStyle w:val="KDParagraf"/>
        <w:spacing w:before="0"/>
        <w:rPr>
          <w:rFonts w:cs="Arial"/>
          <w:sz w:val="24"/>
          <w:szCs w:val="24"/>
        </w:rPr>
      </w:pPr>
      <w:r>
        <w:rPr>
          <w:rFonts w:cs="Arial"/>
          <w:sz w:val="24"/>
          <w:szCs w:val="24"/>
        </w:rPr>
        <w:t>Комисија за јавну набавку води З</w:t>
      </w:r>
      <w:r w:rsidR="008D2B23" w:rsidRPr="00EC5BB4">
        <w:rPr>
          <w:rFonts w:cs="Arial"/>
          <w:sz w:val="24"/>
          <w:szCs w:val="24"/>
        </w:rPr>
        <w:t>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w:t>
      </w:r>
      <w:r w:rsidR="00106C19">
        <w:rPr>
          <w:rFonts w:cs="Arial"/>
          <w:sz w:val="24"/>
          <w:szCs w:val="24"/>
        </w:rPr>
        <w:t>ђача, који преузимају примерак З</w:t>
      </w:r>
      <w:r w:rsidRPr="00EC5BB4">
        <w:rPr>
          <w:rFonts w:cs="Arial"/>
          <w:sz w:val="24"/>
          <w:szCs w:val="24"/>
        </w:rPr>
        <w:t>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B76EA9">
        <w:rPr>
          <w:rFonts w:cs="Arial"/>
          <w:sz w:val="24"/>
          <w:szCs w:val="24"/>
          <w:lang w:val="sr-Cyrl-RS"/>
        </w:rPr>
        <w:t>3 (словима: три</w:t>
      </w:r>
      <w:r w:rsidR="00160E73">
        <w:rPr>
          <w:rFonts w:cs="Arial"/>
          <w:sz w:val="24"/>
          <w:szCs w:val="24"/>
          <w:lang w:val="sr-Cyrl-RS"/>
        </w:rPr>
        <w:t>)</w:t>
      </w:r>
      <w:r w:rsidRPr="00EC5BB4">
        <w:rPr>
          <w:rFonts w:cs="Arial"/>
          <w:sz w:val="24"/>
          <w:szCs w:val="24"/>
        </w:rPr>
        <w:t xml:space="preserve"> дана од дана окончања поступка отварања понуда поштом ил</w:t>
      </w:r>
      <w:r w:rsidR="00160E73">
        <w:rPr>
          <w:rFonts w:cs="Arial"/>
          <w:sz w:val="24"/>
          <w:szCs w:val="24"/>
        </w:rPr>
        <w:t>и електронским путем доставити З</w:t>
      </w:r>
      <w:r w:rsidRPr="00EC5BB4">
        <w:rPr>
          <w:rFonts w:cs="Arial"/>
          <w:sz w:val="24"/>
          <w:szCs w:val="24"/>
        </w:rPr>
        <w:t>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C26267">
      <w:pPr>
        <w:pStyle w:val="KDPodnaslov2"/>
        <w:numPr>
          <w:ilvl w:val="1"/>
          <w:numId w:val="27"/>
        </w:numPr>
        <w:spacing w:before="0"/>
        <w:jc w:val="both"/>
        <w:rPr>
          <w:rFonts w:cs="Arial"/>
          <w:sz w:val="24"/>
          <w:szCs w:val="24"/>
        </w:rPr>
      </w:pPr>
      <w:bookmarkStart w:id="218" w:name="_Toc441651581"/>
      <w:bookmarkStart w:id="219" w:name="_Toc442559892"/>
      <w:r w:rsidRPr="00EC5BB4">
        <w:rPr>
          <w:rFonts w:cs="Arial"/>
          <w:sz w:val="24"/>
          <w:szCs w:val="24"/>
        </w:rPr>
        <w:t>Начин подношења понуде</w:t>
      </w:r>
      <w:bookmarkEnd w:id="218"/>
      <w:bookmarkEnd w:id="21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C26267">
      <w:pPr>
        <w:pStyle w:val="KDPodnaslov2"/>
        <w:numPr>
          <w:ilvl w:val="1"/>
          <w:numId w:val="27"/>
        </w:numPr>
        <w:spacing w:before="0"/>
        <w:jc w:val="both"/>
        <w:rPr>
          <w:rFonts w:cs="Arial"/>
          <w:sz w:val="24"/>
          <w:szCs w:val="24"/>
        </w:rPr>
      </w:pPr>
      <w:bookmarkStart w:id="220" w:name="_Toc441651582"/>
      <w:bookmarkStart w:id="221" w:name="_Toc442559893"/>
      <w:r w:rsidRPr="00EC5BB4">
        <w:rPr>
          <w:rFonts w:cs="Arial"/>
          <w:sz w:val="24"/>
          <w:szCs w:val="24"/>
        </w:rPr>
        <w:lastRenderedPageBreak/>
        <w:t>Измена, допуна и опозив понуде</w:t>
      </w:r>
      <w:bookmarkEnd w:id="220"/>
      <w:bookmarkEnd w:id="22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60E73" w:rsidRPr="00160E73">
        <w:rPr>
          <w:rFonts w:cs="Arial"/>
          <w:lang w:val="ru-RU"/>
        </w:rPr>
        <w:t>Здравствене услуге - претходни и периодични лекарски прегледи запослених на радним местима са повећаним ризиком</w:t>
      </w:r>
      <w:r w:rsidR="00160E73">
        <w:rPr>
          <w:rFonts w:cs="Arial"/>
          <w:lang w:val="ru-RU"/>
        </w:rPr>
        <w:t>, Партија __</w:t>
      </w:r>
      <w:r w:rsidRPr="00EC5BB4">
        <w:rPr>
          <w:rFonts w:cs="Arial"/>
          <w:sz w:val="24"/>
          <w:szCs w:val="24"/>
          <w:lang w:val="ru-RU"/>
        </w:rPr>
        <w:t xml:space="preserve"> - </w:t>
      </w:r>
      <w:r w:rsidR="00160E73">
        <w:rPr>
          <w:rFonts w:cs="Arial"/>
          <w:sz w:val="24"/>
          <w:szCs w:val="24"/>
          <w:lang w:val="ru-RU"/>
        </w:rPr>
        <w:t>ЈНМВ/8000/0043/2016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60E73" w:rsidRPr="00160E73">
        <w:rPr>
          <w:rFonts w:cs="Arial"/>
          <w:sz w:val="24"/>
          <w:szCs w:val="24"/>
          <w:lang w:val="ru-RU"/>
        </w:rPr>
        <w:t xml:space="preserve">Здравствене услуге - претходни и периодични лекарски прегледи запослених на радним местима са повећаним ризиком, Партија __ - ЈНМВ/8000/0043/2016 </w:t>
      </w:r>
      <w:r w:rsidRPr="00EC5BB4">
        <w:rPr>
          <w:rFonts w:cs="Arial"/>
          <w:sz w:val="24"/>
          <w:szCs w:val="24"/>
        </w:rPr>
        <w:t>– НЕ ОТВАРАТИ“.</w:t>
      </w:r>
    </w:p>
    <w:p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60E73" w:rsidRPr="00EC5BB4" w:rsidRDefault="00160E73" w:rsidP="008D2B23">
      <w:pPr>
        <w:pStyle w:val="KDParagraf"/>
        <w:spacing w:before="0"/>
        <w:rPr>
          <w:rFonts w:cs="Arial"/>
          <w:sz w:val="24"/>
          <w:szCs w:val="24"/>
        </w:rPr>
      </w:pPr>
    </w:p>
    <w:p w:rsidR="008D2B23" w:rsidRPr="00EC5BB4" w:rsidRDefault="00160E73" w:rsidP="00C26267">
      <w:pPr>
        <w:pStyle w:val="KDPodnaslov2"/>
        <w:numPr>
          <w:ilvl w:val="1"/>
          <w:numId w:val="27"/>
        </w:numPr>
        <w:spacing w:before="0"/>
        <w:jc w:val="both"/>
        <w:rPr>
          <w:rFonts w:cs="Arial"/>
          <w:sz w:val="24"/>
          <w:szCs w:val="24"/>
        </w:rPr>
      </w:pPr>
      <w:bookmarkStart w:id="222" w:name="_Toc441651583"/>
      <w:bookmarkStart w:id="223"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22"/>
      <w:bookmarkEnd w:id="223"/>
    </w:p>
    <w:p w:rsidR="0069089B" w:rsidRPr="00160E73" w:rsidRDefault="0069089B" w:rsidP="00FC355A">
      <w:pPr>
        <w:pStyle w:val="KDParagraf"/>
        <w:spacing w:before="0"/>
        <w:rPr>
          <w:rFonts w:cs="Arial"/>
          <w:sz w:val="24"/>
          <w:szCs w:val="24"/>
        </w:rPr>
      </w:pPr>
      <w:r w:rsidRPr="00160E73">
        <w:rPr>
          <w:rFonts w:cs="Arial"/>
          <w:sz w:val="24"/>
          <w:szCs w:val="24"/>
        </w:rPr>
        <w:t xml:space="preserve">Набавка је обликована у </w:t>
      </w:r>
      <w:r w:rsidR="00160E73" w:rsidRPr="00160E73">
        <w:rPr>
          <w:rFonts w:cs="Arial"/>
          <w:sz w:val="24"/>
          <w:szCs w:val="24"/>
          <w:lang w:val="sr-Cyrl-RS"/>
        </w:rPr>
        <w:t>33 партије</w:t>
      </w:r>
      <w:r w:rsidRPr="00160E73">
        <w:rPr>
          <w:rFonts w:cs="Arial"/>
          <w:sz w:val="24"/>
          <w:szCs w:val="24"/>
        </w:rPr>
        <w:t>.</w:t>
      </w:r>
    </w:p>
    <w:p w:rsidR="00FC355A" w:rsidRPr="00160E73" w:rsidRDefault="00FC355A" w:rsidP="00FC355A">
      <w:pPr>
        <w:pStyle w:val="KDParagraf"/>
        <w:spacing w:before="0"/>
        <w:rPr>
          <w:rFonts w:cs="Arial"/>
          <w:sz w:val="24"/>
          <w:szCs w:val="24"/>
        </w:rPr>
      </w:pPr>
      <w:r w:rsidRPr="00160E73">
        <w:rPr>
          <w:rFonts w:cs="Arial"/>
          <w:sz w:val="24"/>
          <w:szCs w:val="24"/>
        </w:rPr>
        <w:t>Понуђач може да поднесе понуду за једну или више партија. Понуда мора да обухвати најмање једну целокупну партију.</w:t>
      </w:r>
    </w:p>
    <w:p w:rsidR="00FC355A" w:rsidRPr="00160E73" w:rsidRDefault="00FC355A" w:rsidP="00FC355A">
      <w:pPr>
        <w:pStyle w:val="KDParagraf"/>
        <w:spacing w:before="0"/>
        <w:rPr>
          <w:rFonts w:cs="Arial"/>
          <w:sz w:val="24"/>
          <w:szCs w:val="24"/>
        </w:rPr>
      </w:pPr>
      <w:r w:rsidRPr="00160E73">
        <w:rPr>
          <w:rFonts w:cs="Arial"/>
          <w:sz w:val="24"/>
          <w:szCs w:val="24"/>
        </w:rPr>
        <w:t>Понуђач је дужан да у понуди наведе да ли се понуда односи на целокупну набавку или само на одређене партије.</w:t>
      </w:r>
    </w:p>
    <w:p w:rsidR="00FC355A" w:rsidRPr="00160E73" w:rsidRDefault="00FC355A" w:rsidP="00FC355A">
      <w:pPr>
        <w:pStyle w:val="KDParagraf"/>
        <w:spacing w:before="0"/>
        <w:rPr>
          <w:rFonts w:cs="Arial"/>
          <w:sz w:val="24"/>
          <w:szCs w:val="24"/>
        </w:rPr>
      </w:pPr>
      <w:r w:rsidRPr="00160E73">
        <w:rPr>
          <w:rFonts w:cs="Arial"/>
          <w:sz w:val="24"/>
          <w:szCs w:val="24"/>
        </w:rPr>
        <w:t>У случају да понуђач поднесе</w:t>
      </w:r>
      <w:r w:rsidR="00F21BDD" w:rsidRPr="00160E73">
        <w:rPr>
          <w:rFonts w:cs="Arial"/>
          <w:sz w:val="24"/>
          <w:szCs w:val="24"/>
        </w:rPr>
        <w:t xml:space="preserve"> понуду за две или више партија</w:t>
      </w:r>
      <w:r w:rsidRPr="00160E73">
        <w:rPr>
          <w:rFonts w:cs="Arial"/>
          <w:sz w:val="24"/>
          <w:szCs w:val="24"/>
        </w:rPr>
        <w:t>, она мора бити поднета тако да се може оцењивати за сваку партију посебно.</w:t>
      </w:r>
    </w:p>
    <w:p w:rsidR="008D2B23" w:rsidRPr="00EC5BB4" w:rsidRDefault="008D2B23" w:rsidP="008D2B23">
      <w:pPr>
        <w:spacing w:before="0"/>
        <w:rPr>
          <w:rFonts w:cs="Arial"/>
          <w:color w:val="00B0F0"/>
          <w:sz w:val="24"/>
          <w:szCs w:val="24"/>
        </w:rPr>
      </w:pPr>
    </w:p>
    <w:p w:rsidR="008D2B23" w:rsidRPr="00EC5BB4" w:rsidRDefault="00011DCA" w:rsidP="00C26267">
      <w:pPr>
        <w:pStyle w:val="KDPodnaslov2"/>
        <w:numPr>
          <w:ilvl w:val="1"/>
          <w:numId w:val="27"/>
        </w:numPr>
        <w:spacing w:before="0"/>
        <w:jc w:val="both"/>
        <w:rPr>
          <w:rFonts w:cs="Arial"/>
          <w:sz w:val="24"/>
          <w:szCs w:val="24"/>
        </w:rPr>
      </w:pPr>
      <w:bookmarkStart w:id="224" w:name="_Toc441651584"/>
      <w:bookmarkStart w:id="225" w:name="_Toc442559895"/>
      <w:r>
        <w:rPr>
          <w:rFonts w:cs="Arial"/>
          <w:sz w:val="24"/>
          <w:szCs w:val="24"/>
          <w:lang w:val="sr-Cyrl-RS"/>
        </w:rPr>
        <w:t xml:space="preserve"> </w:t>
      </w:r>
      <w:r w:rsidR="008D2B23" w:rsidRPr="00EC5BB4">
        <w:rPr>
          <w:rFonts w:cs="Arial"/>
          <w:sz w:val="24"/>
          <w:szCs w:val="24"/>
        </w:rPr>
        <w:t>Понуда са варијантама</w:t>
      </w:r>
      <w:bookmarkEnd w:id="224"/>
      <w:bookmarkEnd w:id="225"/>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C26267">
      <w:pPr>
        <w:pStyle w:val="KDPodnaslov2"/>
        <w:numPr>
          <w:ilvl w:val="1"/>
          <w:numId w:val="27"/>
        </w:numPr>
        <w:spacing w:before="0"/>
        <w:jc w:val="both"/>
        <w:rPr>
          <w:rFonts w:cs="Arial"/>
          <w:sz w:val="24"/>
          <w:szCs w:val="24"/>
        </w:rPr>
      </w:pPr>
      <w:bookmarkStart w:id="226" w:name="_Toc441651585"/>
      <w:bookmarkStart w:id="227"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6"/>
      <w:bookmarkEnd w:id="227"/>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ив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106C19" w:rsidRDefault="00EE070C" w:rsidP="008D2B23">
      <w:pPr>
        <w:pStyle w:val="KDParagraf"/>
        <w:spacing w:before="0"/>
        <w:rPr>
          <w:rFonts w:cs="Arial"/>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160E73">
        <w:rPr>
          <w:rFonts w:cs="Arial"/>
          <w:sz w:val="24"/>
          <w:szCs w:val="24"/>
          <w:lang w:val="sr-Cyrl-RS"/>
        </w:rPr>
        <w:t xml:space="preserve">. </w:t>
      </w:r>
      <w:r w:rsidR="009B6CFC" w:rsidRPr="00106C19">
        <w:rPr>
          <w:rFonts w:cs="Arial"/>
          <w:sz w:val="24"/>
          <w:szCs w:val="24"/>
        </w:rPr>
        <w:t xml:space="preserve">Доказ из члана 75.став 1.тачка 5) </w:t>
      </w:r>
      <w:r w:rsidR="001227A3" w:rsidRPr="00106C19">
        <w:rPr>
          <w:rFonts w:cs="Arial"/>
          <w:sz w:val="24"/>
          <w:szCs w:val="24"/>
          <w:lang w:val="sr-Cyrl-RS"/>
        </w:rPr>
        <w:t xml:space="preserve">Закона </w:t>
      </w:r>
      <w:r w:rsidR="009B6CFC" w:rsidRPr="00106C19">
        <w:rPr>
          <w:rFonts w:cs="Arial"/>
          <w:sz w:val="24"/>
          <w:szCs w:val="24"/>
        </w:rPr>
        <w:t>доставља се за део набавке који ће се 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rsidR="008D2B23" w:rsidRPr="00CB4BBF" w:rsidRDefault="008D2B23" w:rsidP="00CB4BBF">
      <w:pPr>
        <w:pStyle w:val="KDParagraf"/>
        <w:rPr>
          <w:rFonts w:cs="Arial"/>
          <w:sz w:val="24"/>
          <w:szCs w:val="24"/>
          <w:lang w:val="sr-Cyrl-RS"/>
        </w:rPr>
      </w:pPr>
      <w:r w:rsidRPr="00EC5BB4">
        <w:rPr>
          <w:rFonts w:cs="Arial"/>
          <w:sz w:val="24"/>
          <w:szCs w:val="24"/>
        </w:rPr>
        <w:lastRenderedPageBreak/>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r w:rsidR="00CB4BBF">
        <w:rPr>
          <w:rFonts w:cs="Arial"/>
          <w:sz w:val="24"/>
          <w:szCs w:val="24"/>
          <w:lang w:val="sr-Cyrl-RS"/>
        </w:rPr>
        <w:t xml:space="preserve"> (Образац изјаве у </w:t>
      </w:r>
      <w:r w:rsidR="00CB4BBF" w:rsidRPr="00CB4BBF">
        <w:rPr>
          <w:rFonts w:cs="Arial"/>
          <w:sz w:val="24"/>
          <w:szCs w:val="24"/>
          <w:lang w:val="sr-Cyrl-RS"/>
        </w:rPr>
        <w:t>складу са чланом 75. став 2. Закона)</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w:t>
      </w:r>
      <w:r w:rsidR="00613812">
        <w:rPr>
          <w:rFonts w:cs="Arial"/>
          <w:sz w:val="24"/>
          <w:szCs w:val="24"/>
        </w:rPr>
        <w:t>је навео у понуди, у супротном Н</w:t>
      </w:r>
      <w:r w:rsidRPr="00EC5BB4">
        <w:rPr>
          <w:rFonts w:cs="Arial"/>
          <w:sz w:val="24"/>
          <w:szCs w:val="24"/>
        </w:rPr>
        <w:t xml:space="preserve">аручилац ће реализовати средство обезбеђења и раскинути </w:t>
      </w:r>
      <w:r w:rsidR="00613812">
        <w:rPr>
          <w:rFonts w:cs="Arial"/>
          <w:sz w:val="24"/>
          <w:szCs w:val="24"/>
          <w:lang w:val="sr-Cyrl-RS"/>
        </w:rPr>
        <w:t>О</w:t>
      </w:r>
      <w:r w:rsidR="00B61918">
        <w:rPr>
          <w:rFonts w:cs="Arial"/>
          <w:sz w:val="24"/>
          <w:szCs w:val="24"/>
          <w:lang w:val="sr-Cyrl-RS"/>
        </w:rPr>
        <w:t>квирни споразум</w:t>
      </w:r>
      <w:r w:rsidRPr="00EC5BB4">
        <w:rPr>
          <w:rFonts w:cs="Arial"/>
          <w:sz w:val="24"/>
          <w:szCs w:val="24"/>
        </w:rPr>
        <w:t xml:space="preserve">, осим ако би раскидом </w:t>
      </w:r>
      <w:r w:rsidR="00613812">
        <w:rPr>
          <w:rFonts w:cs="Arial"/>
          <w:sz w:val="24"/>
          <w:szCs w:val="24"/>
          <w:lang w:val="sr-Cyrl-RS"/>
        </w:rPr>
        <w:t>О</w:t>
      </w:r>
      <w:r w:rsidR="00B61918">
        <w:rPr>
          <w:rFonts w:cs="Arial"/>
          <w:sz w:val="24"/>
          <w:szCs w:val="24"/>
          <w:lang w:val="sr-Cyrl-RS"/>
        </w:rPr>
        <w:t>квирног споразума</w:t>
      </w:r>
      <w:r w:rsidR="00613812">
        <w:rPr>
          <w:rFonts w:cs="Arial"/>
          <w:sz w:val="24"/>
          <w:szCs w:val="24"/>
        </w:rPr>
        <w:t xml:space="preserve"> Н</w:t>
      </w:r>
      <w:r w:rsidRPr="00EC5BB4">
        <w:rPr>
          <w:rFonts w:cs="Arial"/>
          <w:sz w:val="24"/>
          <w:szCs w:val="24"/>
        </w:rPr>
        <w:t xml:space="preserve">аручилац претрпео знатну штету. </w:t>
      </w:r>
    </w:p>
    <w:p w:rsidR="00011DCA" w:rsidRPr="00160E73"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613812">
        <w:rPr>
          <w:rFonts w:cs="Arial"/>
          <w:sz w:val="24"/>
          <w:szCs w:val="24"/>
        </w:rPr>
        <w:t>обављач) у потпуности одговара Н</w:t>
      </w:r>
      <w:r w:rsidRPr="00011DCA">
        <w:rPr>
          <w:rFonts w:cs="Arial"/>
          <w:sz w:val="24"/>
          <w:szCs w:val="24"/>
        </w:rPr>
        <w:t xml:space="preserve">аручиоцу за извршење обавеза из поступка јавне набавке, односно за извршење уговорних </w:t>
      </w:r>
      <w:r w:rsidRPr="00160E73">
        <w:rPr>
          <w:rFonts w:cs="Arial"/>
          <w:sz w:val="24"/>
          <w:szCs w:val="24"/>
        </w:rPr>
        <w:t>обавеза , без обзира на број подизвођача.</w:t>
      </w:r>
    </w:p>
    <w:p w:rsidR="008D2B23" w:rsidRPr="00160E73" w:rsidRDefault="008D2B23" w:rsidP="008D2B23">
      <w:pPr>
        <w:pStyle w:val="KDParagraf"/>
        <w:spacing w:before="0"/>
        <w:rPr>
          <w:rFonts w:cs="Arial"/>
          <w:sz w:val="24"/>
          <w:szCs w:val="24"/>
          <w:lang w:bidi="en-US"/>
        </w:rPr>
      </w:pPr>
      <w:r w:rsidRPr="00160E73">
        <w:rPr>
          <w:rFonts w:cs="Arial"/>
          <w:sz w:val="24"/>
          <w:szCs w:val="24"/>
        </w:rPr>
        <w:t>Наручилац</w:t>
      </w:r>
      <w:r w:rsidRPr="00160E73">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C26267">
      <w:pPr>
        <w:pStyle w:val="KDPodnaslov2"/>
        <w:numPr>
          <w:ilvl w:val="1"/>
          <w:numId w:val="27"/>
        </w:numPr>
        <w:spacing w:before="0"/>
        <w:jc w:val="both"/>
        <w:rPr>
          <w:rFonts w:cs="Arial"/>
          <w:sz w:val="24"/>
          <w:szCs w:val="24"/>
        </w:rPr>
      </w:pPr>
      <w:bookmarkStart w:id="228" w:name="_Toc441651586"/>
      <w:bookmarkStart w:id="229" w:name="_Toc442559897"/>
      <w:r w:rsidRPr="00EC5BB4">
        <w:rPr>
          <w:rFonts w:cs="Arial"/>
          <w:sz w:val="24"/>
          <w:szCs w:val="24"/>
        </w:rPr>
        <w:t>Подношење заједничке понуде</w:t>
      </w:r>
      <w:bookmarkEnd w:id="228"/>
      <w:bookmarkEnd w:id="229"/>
    </w:p>
    <w:p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160E73">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160E73">
        <w:rPr>
          <w:rFonts w:cs="Arial"/>
          <w:sz w:val="24"/>
          <w:szCs w:val="24"/>
        </w:rPr>
        <w:t>достављених доказа дефинисаних конкурсном документацијом</w:t>
      </w:r>
      <w:r w:rsidR="00011DCA" w:rsidRPr="00160E73">
        <w:rPr>
          <w:rFonts w:cs="Arial"/>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160E73">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60E73">
        <w:rPr>
          <w:rFonts w:cs="Arial"/>
          <w:sz w:val="24"/>
          <w:szCs w:val="24"/>
          <w:lang w:bidi="en-US"/>
        </w:rPr>
        <w:t xml:space="preserve">члан групе понуђача у своје име </w:t>
      </w:r>
      <w:r w:rsidR="00160E73">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160E73">
        <w:rPr>
          <w:rFonts w:cs="Arial"/>
          <w:sz w:val="24"/>
          <w:szCs w:val="24"/>
          <w:lang w:val="sr-Cyrl-RS"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C26267">
      <w:pPr>
        <w:pStyle w:val="KDPodnaslov2"/>
        <w:numPr>
          <w:ilvl w:val="1"/>
          <w:numId w:val="27"/>
        </w:numPr>
        <w:spacing w:before="0"/>
        <w:jc w:val="both"/>
        <w:rPr>
          <w:rFonts w:cs="Arial"/>
          <w:sz w:val="24"/>
          <w:szCs w:val="24"/>
        </w:rPr>
      </w:pPr>
      <w:bookmarkStart w:id="230" w:name="_Toc441651587"/>
      <w:bookmarkStart w:id="231" w:name="_Toc442559898"/>
      <w:r w:rsidRPr="00EC5BB4">
        <w:rPr>
          <w:rFonts w:cs="Arial"/>
          <w:sz w:val="24"/>
          <w:szCs w:val="24"/>
        </w:rPr>
        <w:t>Понуђена цена</w:t>
      </w:r>
      <w:bookmarkEnd w:id="230"/>
      <w:bookmarkEnd w:id="231"/>
    </w:p>
    <w:p w:rsidR="008D2B23" w:rsidRPr="00106C19" w:rsidRDefault="008D2B23" w:rsidP="008D2B23">
      <w:pPr>
        <w:pStyle w:val="KDParagraf"/>
        <w:spacing w:before="0"/>
        <w:rPr>
          <w:rFonts w:cs="Arial"/>
          <w:sz w:val="24"/>
          <w:szCs w:val="24"/>
        </w:rPr>
      </w:pPr>
      <w:r w:rsidRPr="00106C19">
        <w:rPr>
          <w:rFonts w:cs="Arial"/>
          <w:sz w:val="24"/>
          <w:szCs w:val="24"/>
        </w:rPr>
        <w:t>Цена се исказује у динарима, без пореза на додату вредност.</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w:t>
      </w:r>
      <w:r w:rsidR="00F21BDD">
        <w:rPr>
          <w:rFonts w:cs="Arial"/>
          <w:sz w:val="24"/>
          <w:szCs w:val="24"/>
        </w:rPr>
        <w:t xml:space="preserve"> правилом заокруживања бројева.</w:t>
      </w:r>
      <w:r w:rsidR="00EC40D0">
        <w:rPr>
          <w:rFonts w:cs="Arial"/>
          <w:sz w:val="24"/>
          <w:szCs w:val="24"/>
          <w:lang w:val="sr-Cyrl-RS"/>
        </w:rPr>
        <w:t xml:space="preserve"> </w:t>
      </w:r>
      <w:r w:rsidRPr="00011DCA">
        <w:rPr>
          <w:rFonts w:cs="Arial"/>
          <w:sz w:val="24"/>
          <w:szCs w:val="24"/>
        </w:rPr>
        <w:t>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AC691B" w:rsidRPr="00AC691B" w:rsidRDefault="00AC691B" w:rsidP="009977EB">
      <w:pPr>
        <w:pStyle w:val="KDParagraf"/>
        <w:spacing w:before="0"/>
        <w:rPr>
          <w:rFonts w:eastAsia="Calibri" w:cs="Arial"/>
          <w:sz w:val="24"/>
          <w:szCs w:val="24"/>
        </w:rPr>
      </w:pPr>
      <w:r w:rsidRPr="00AC691B">
        <w:rPr>
          <w:rFonts w:eastAsia="Calibri" w:cs="Arial"/>
          <w:sz w:val="24"/>
          <w:szCs w:val="24"/>
        </w:rPr>
        <w:lastRenderedPageBreak/>
        <w:t xml:space="preserve">Вредност понуде се користи у поступку стручне оцене понуда за рангирање </w:t>
      </w:r>
      <w:r w:rsidR="00106C19">
        <w:rPr>
          <w:rFonts w:eastAsia="Calibri" w:cs="Arial"/>
          <w:sz w:val="24"/>
          <w:szCs w:val="24"/>
        </w:rPr>
        <w:t>истих док се О</w:t>
      </w:r>
      <w:r w:rsidRPr="00AC691B">
        <w:rPr>
          <w:rFonts w:eastAsia="Calibri" w:cs="Arial"/>
          <w:sz w:val="24"/>
          <w:szCs w:val="24"/>
        </w:rPr>
        <w:t>квирни споразум закључује на процењену вредност набавке.</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CF7531" w:rsidRPr="00CF7531" w:rsidRDefault="0056571E" w:rsidP="00CF7531">
      <w:pPr>
        <w:pStyle w:val="KDParagraf"/>
        <w:spacing w:before="0"/>
        <w:rPr>
          <w:rFonts w:eastAsia="Calibri" w:cs="Arial"/>
          <w:i/>
          <w:sz w:val="24"/>
          <w:szCs w:val="24"/>
        </w:rPr>
      </w:pPr>
      <w:r w:rsidRPr="00CF7531">
        <w:rPr>
          <w:rFonts w:eastAsia="Calibri" w:cs="Arial"/>
          <w:sz w:val="24"/>
          <w:szCs w:val="24"/>
        </w:rPr>
        <w:t>Цена је фиксна за цео уговорени период и не подлеже никаквој промени</w:t>
      </w:r>
      <w:r w:rsidR="00CF7531" w:rsidRPr="00CF7531">
        <w:rPr>
          <w:rFonts w:eastAsia="Calibri" w:cs="Arial"/>
          <w:sz w:val="24"/>
          <w:szCs w:val="24"/>
        </w:rPr>
        <w:t>.</w:t>
      </w:r>
    </w:p>
    <w:p w:rsidR="001227A3" w:rsidRDefault="001227A3" w:rsidP="0054056C">
      <w:pPr>
        <w:pStyle w:val="KDParagraf"/>
        <w:spacing w:before="0"/>
        <w:rPr>
          <w:rFonts w:eastAsia="Calibri" w:cs="Arial"/>
          <w:color w:val="00B0F0"/>
          <w:sz w:val="24"/>
          <w:szCs w:val="24"/>
        </w:rPr>
      </w:pPr>
    </w:p>
    <w:p w:rsidR="00D642AE" w:rsidRPr="00963353" w:rsidRDefault="006E6F46" w:rsidP="00963353">
      <w:pPr>
        <w:pStyle w:val="KDPodnaslov2"/>
        <w:numPr>
          <w:ilvl w:val="1"/>
          <w:numId w:val="27"/>
        </w:numPr>
        <w:spacing w:before="0"/>
        <w:jc w:val="both"/>
        <w:rPr>
          <w:rFonts w:cs="Arial"/>
          <w:sz w:val="24"/>
          <w:szCs w:val="24"/>
          <w:lang w:val="sr-Cyrl-RS" w:eastAsia="ar-SA"/>
        </w:rPr>
      </w:pPr>
      <w:r w:rsidRPr="006C6FDF">
        <w:rPr>
          <w:rFonts w:cs="Arial"/>
          <w:sz w:val="24"/>
          <w:szCs w:val="24"/>
          <w:lang w:eastAsia="ar-SA"/>
        </w:rPr>
        <w:t xml:space="preserve">Рок </w:t>
      </w:r>
      <w:r w:rsidR="00963353">
        <w:rPr>
          <w:rFonts w:cs="Arial"/>
          <w:sz w:val="24"/>
          <w:szCs w:val="24"/>
          <w:lang w:val="sr-Cyrl-RS" w:eastAsia="ar-SA"/>
        </w:rPr>
        <w:t xml:space="preserve">и место </w:t>
      </w:r>
      <w:r w:rsidR="00C51ECD">
        <w:rPr>
          <w:rFonts w:cs="Arial"/>
          <w:sz w:val="24"/>
          <w:szCs w:val="24"/>
          <w:lang w:val="sr-Cyrl-RS" w:eastAsia="ar-SA"/>
        </w:rPr>
        <w:t>извршења услуга</w:t>
      </w:r>
    </w:p>
    <w:p w:rsidR="008F3390" w:rsidRDefault="008F3390" w:rsidP="002B3481">
      <w:pPr>
        <w:rPr>
          <w:rFonts w:eastAsia="Calibri"/>
          <w:b/>
          <w:lang w:val="sr-Cyrl-RS"/>
        </w:rPr>
      </w:pPr>
      <w:r w:rsidRPr="008F0960">
        <w:rPr>
          <w:rFonts w:eastAsia="Calibri"/>
        </w:rPr>
        <w:t>Пружалац услуге ће услуге вршити у својим пословним просторијама</w:t>
      </w:r>
      <w:r>
        <w:rPr>
          <w:rFonts w:eastAsia="Calibri"/>
          <w:lang w:val="sr-Cyrl-RS"/>
        </w:rPr>
        <w:t xml:space="preserve"> и својим</w:t>
      </w:r>
    </w:p>
    <w:p w:rsidR="008F3390" w:rsidRDefault="008F3390" w:rsidP="002B3481">
      <w:pPr>
        <w:rPr>
          <w:rFonts w:eastAsia="Calibri"/>
          <w:b/>
          <w:lang w:val="sr-Cyrl-RS"/>
        </w:rPr>
      </w:pPr>
      <w:r w:rsidRPr="008F0960">
        <w:rPr>
          <w:rFonts w:eastAsia="Calibri"/>
          <w:lang w:val="sr-Cyrl-RS"/>
        </w:rPr>
        <w:t>лабораторијама</w:t>
      </w:r>
      <w:r w:rsidRPr="008F0960">
        <w:rPr>
          <w:rFonts w:eastAsia="Calibri"/>
        </w:rPr>
        <w:t xml:space="preserve"> у складу са Техничком спецификацијом </w:t>
      </w:r>
      <w:r>
        <w:rPr>
          <w:rFonts w:eastAsia="Calibri"/>
          <w:lang w:val="sr-Cyrl-RS"/>
        </w:rPr>
        <w:t>током трајања</w:t>
      </w:r>
    </w:p>
    <w:p w:rsidR="008F3390" w:rsidRDefault="008F3390" w:rsidP="002B3481">
      <w:pPr>
        <w:rPr>
          <w:rFonts w:eastAsia="Calibri"/>
          <w:b/>
          <w:lang w:val="sr-Cyrl-RS"/>
        </w:rPr>
      </w:pPr>
      <w:r>
        <w:rPr>
          <w:rFonts w:eastAsia="Calibri"/>
          <w:lang w:val="sr-Cyrl-RS"/>
        </w:rPr>
        <w:t>Оквирног споразума.</w:t>
      </w:r>
    </w:p>
    <w:p w:rsidR="008F3390" w:rsidRPr="008F0960" w:rsidRDefault="008F3390" w:rsidP="008F3390">
      <w:pPr>
        <w:spacing w:before="0"/>
        <w:rPr>
          <w:rFonts w:cs="Arial"/>
          <w:sz w:val="24"/>
          <w:szCs w:val="24"/>
          <w:lang w:val="ru-RU"/>
        </w:rPr>
      </w:pPr>
      <w:r w:rsidRPr="008F0960">
        <w:rPr>
          <w:rFonts w:cs="Arial"/>
          <w:sz w:val="24"/>
          <w:szCs w:val="24"/>
          <w:lang w:val="sr-Cyrl-RS"/>
        </w:rPr>
        <w:t xml:space="preserve">Пружалац услуге </w:t>
      </w:r>
      <w:r w:rsidRPr="008F0960">
        <w:rPr>
          <w:rFonts w:cs="Arial"/>
          <w:sz w:val="24"/>
          <w:szCs w:val="24"/>
          <w:lang w:val="ru-RU"/>
        </w:rPr>
        <w:t xml:space="preserve"> прегледе обавља по списковима и динамици Наручиоца, са терминима (сатницом); </w:t>
      </w:r>
    </w:p>
    <w:p w:rsidR="008F3390" w:rsidRPr="008F0960" w:rsidRDefault="008F3390" w:rsidP="008F3390">
      <w:pPr>
        <w:autoSpaceDE w:val="0"/>
        <w:autoSpaceDN w:val="0"/>
        <w:adjustRightInd w:val="0"/>
        <w:spacing w:before="0"/>
        <w:jc w:val="left"/>
        <w:rPr>
          <w:rFonts w:eastAsia="Calibri" w:cs="Arial"/>
          <w:color w:val="000000"/>
          <w:sz w:val="24"/>
          <w:szCs w:val="24"/>
        </w:rPr>
      </w:pPr>
    </w:p>
    <w:p w:rsidR="008F3390" w:rsidRDefault="008F3390" w:rsidP="008F3390">
      <w:pPr>
        <w:autoSpaceDE w:val="0"/>
        <w:autoSpaceDN w:val="0"/>
        <w:adjustRightInd w:val="0"/>
        <w:spacing w:before="0"/>
        <w:rPr>
          <w:rFonts w:eastAsia="Calibri" w:cs="Arial"/>
          <w:color w:val="000000"/>
          <w:sz w:val="24"/>
          <w:szCs w:val="24"/>
        </w:rPr>
      </w:pPr>
      <w:r w:rsidRPr="008F0960">
        <w:rPr>
          <w:rFonts w:eastAsia="Calibri" w:cs="Arial"/>
          <w:color w:val="000000"/>
          <w:sz w:val="24"/>
          <w:szCs w:val="24"/>
        </w:rPr>
        <w:t>Пружалац услуге организује лекарски преглед запослених по г</w:t>
      </w:r>
      <w:r w:rsidR="00AB3410">
        <w:rPr>
          <w:rFonts w:eastAsia="Calibri" w:cs="Arial"/>
          <w:color w:val="000000"/>
          <w:sz w:val="24"/>
          <w:szCs w:val="24"/>
        </w:rPr>
        <w:t xml:space="preserve">рупама које се састоје од 10 до </w:t>
      </w:r>
      <w:r w:rsidRPr="008F0960">
        <w:rPr>
          <w:rFonts w:eastAsia="Calibri" w:cs="Arial"/>
          <w:color w:val="000000"/>
          <w:sz w:val="24"/>
          <w:szCs w:val="24"/>
        </w:rPr>
        <w:t>2</w:t>
      </w:r>
      <w:r>
        <w:rPr>
          <w:rFonts w:eastAsia="Calibri" w:cs="Arial"/>
          <w:color w:val="000000"/>
          <w:sz w:val="24"/>
          <w:szCs w:val="24"/>
          <w:lang w:val="sr-Cyrl-RS"/>
        </w:rPr>
        <w:t>0</w:t>
      </w:r>
      <w:r w:rsidRPr="008F0960">
        <w:rPr>
          <w:rFonts w:eastAsia="Calibri" w:cs="Arial"/>
          <w:color w:val="000000"/>
          <w:sz w:val="24"/>
          <w:szCs w:val="24"/>
        </w:rPr>
        <w:t xml:space="preserve"> запослених тако да свака група обави комплетан лекарски преглед у једном дану. </w:t>
      </w:r>
    </w:p>
    <w:p w:rsidR="00AB3410" w:rsidRDefault="00AB3410" w:rsidP="008F3390">
      <w:pPr>
        <w:autoSpaceDE w:val="0"/>
        <w:autoSpaceDN w:val="0"/>
        <w:adjustRightInd w:val="0"/>
        <w:spacing w:before="0"/>
        <w:rPr>
          <w:rFonts w:eastAsia="Calibri" w:cs="Arial"/>
          <w:color w:val="000000"/>
          <w:sz w:val="24"/>
          <w:szCs w:val="24"/>
        </w:rPr>
      </w:pPr>
    </w:p>
    <w:p w:rsidR="008F3390" w:rsidRDefault="008F3390" w:rsidP="008F3390">
      <w:pPr>
        <w:autoSpaceDE w:val="0"/>
        <w:autoSpaceDN w:val="0"/>
        <w:adjustRightInd w:val="0"/>
        <w:spacing w:before="0"/>
        <w:rPr>
          <w:rFonts w:eastAsia="Calibri" w:cs="Arial"/>
          <w:b/>
          <w:color w:val="000000"/>
          <w:sz w:val="24"/>
          <w:szCs w:val="24"/>
          <w:u w:val="single"/>
          <w:lang w:val="sr-Cyrl-RS"/>
        </w:rPr>
      </w:pPr>
      <w:r w:rsidRPr="00C576CA">
        <w:rPr>
          <w:rFonts w:eastAsia="Calibri" w:cs="Arial"/>
          <w:b/>
          <w:color w:val="000000"/>
          <w:sz w:val="24"/>
          <w:szCs w:val="24"/>
          <w:u w:val="single"/>
        </w:rPr>
        <w:t xml:space="preserve">Минимални број </w:t>
      </w:r>
      <w:r w:rsidRPr="00B76EA9">
        <w:rPr>
          <w:rFonts w:eastAsia="Calibri" w:cs="Arial"/>
          <w:b/>
          <w:color w:val="000000"/>
          <w:sz w:val="24"/>
          <w:szCs w:val="24"/>
          <w:u w:val="single"/>
        </w:rPr>
        <w:t>запослених који мора бити прегледан у једном дану износи 10</w:t>
      </w:r>
      <w:r w:rsidRPr="00C576CA">
        <w:rPr>
          <w:rFonts w:eastAsia="Calibri" w:cs="Arial"/>
          <w:b/>
          <w:color w:val="000000"/>
          <w:sz w:val="24"/>
          <w:szCs w:val="24"/>
          <w:u w:val="single"/>
        </w:rPr>
        <w:t xml:space="preserve"> </w:t>
      </w:r>
      <w:r w:rsidR="00AB3410">
        <w:rPr>
          <w:rFonts w:eastAsia="Calibri" w:cs="Arial"/>
          <w:b/>
          <w:color w:val="000000"/>
          <w:sz w:val="24"/>
          <w:szCs w:val="24"/>
          <w:u w:val="single"/>
          <w:lang w:val="sr-Cyrl-RS"/>
        </w:rPr>
        <w:t xml:space="preserve">(словима: десет) </w:t>
      </w:r>
      <w:r w:rsidRPr="00C576CA">
        <w:rPr>
          <w:rFonts w:eastAsia="Calibri" w:cs="Arial"/>
          <w:b/>
          <w:color w:val="000000"/>
          <w:sz w:val="24"/>
          <w:szCs w:val="24"/>
          <w:u w:val="single"/>
          <w:lang w:val="sr-Cyrl-RS"/>
        </w:rPr>
        <w:t>запослених</w:t>
      </w:r>
      <w:r w:rsidR="00AB3410">
        <w:rPr>
          <w:rFonts w:eastAsia="Calibri" w:cs="Arial"/>
          <w:b/>
          <w:color w:val="000000"/>
          <w:sz w:val="24"/>
          <w:szCs w:val="24"/>
          <w:u w:val="single"/>
          <w:lang w:val="sr-Cyrl-RS"/>
        </w:rPr>
        <w:t>.</w:t>
      </w:r>
    </w:p>
    <w:p w:rsidR="00AB3410" w:rsidRDefault="00AB3410" w:rsidP="008F3390">
      <w:pPr>
        <w:autoSpaceDE w:val="0"/>
        <w:autoSpaceDN w:val="0"/>
        <w:adjustRightInd w:val="0"/>
        <w:spacing w:before="0"/>
        <w:rPr>
          <w:rFonts w:eastAsia="Calibri" w:cs="Arial"/>
          <w:b/>
          <w:color w:val="000000"/>
          <w:sz w:val="24"/>
          <w:szCs w:val="24"/>
          <w:u w:val="single"/>
          <w:lang w:val="sr-Cyrl-RS"/>
        </w:rPr>
      </w:pPr>
    </w:p>
    <w:p w:rsidR="00665D10" w:rsidRPr="00665D10" w:rsidRDefault="00665D10" w:rsidP="00665D10">
      <w:pPr>
        <w:autoSpaceDE w:val="0"/>
        <w:autoSpaceDN w:val="0"/>
        <w:adjustRightInd w:val="0"/>
        <w:spacing w:before="0"/>
        <w:rPr>
          <w:rFonts w:eastAsia="Calibri" w:cs="Arial"/>
          <w:b/>
          <w:color w:val="000000"/>
          <w:sz w:val="24"/>
          <w:szCs w:val="24"/>
          <w:u w:val="single"/>
          <w:lang w:val="sr-Cyrl-RS"/>
        </w:rPr>
      </w:pPr>
      <w:r w:rsidRPr="00665D10">
        <w:rPr>
          <w:rFonts w:eastAsia="Calibri" w:cs="Arial"/>
          <w:b/>
          <w:color w:val="000000"/>
          <w:sz w:val="24"/>
          <w:szCs w:val="24"/>
          <w:u w:val="single"/>
          <w:lang w:val="sr-Cyrl-RS"/>
        </w:rPr>
        <w:t>Изабрани понуђач је у обавези да омогући прегледе најкасније у року од 3</w:t>
      </w:r>
      <w:r w:rsidRPr="00665D10">
        <w:rPr>
          <w:rFonts w:eastAsia="Calibri" w:cs="Arial"/>
          <w:b/>
          <w:color w:val="000000"/>
          <w:sz w:val="24"/>
          <w:szCs w:val="24"/>
          <w:u w:val="single"/>
        </w:rPr>
        <w:t>0</w:t>
      </w:r>
      <w:r w:rsidRPr="00665D10">
        <w:rPr>
          <w:rFonts w:eastAsia="Calibri" w:cs="Arial"/>
          <w:b/>
          <w:color w:val="000000"/>
          <w:sz w:val="24"/>
          <w:szCs w:val="24"/>
          <w:u w:val="single"/>
          <w:lang w:val="sr-Cyrl-RS"/>
        </w:rPr>
        <w:t xml:space="preserve"> (словима: тридесет) дана од дана пријема Наруџбенице.</w:t>
      </w:r>
    </w:p>
    <w:p w:rsidR="00665D10" w:rsidRPr="00665D10" w:rsidRDefault="00665D10" w:rsidP="00665D10">
      <w:pPr>
        <w:autoSpaceDE w:val="0"/>
        <w:autoSpaceDN w:val="0"/>
        <w:adjustRightInd w:val="0"/>
        <w:spacing w:before="0"/>
        <w:rPr>
          <w:rFonts w:eastAsia="Calibri" w:cs="Arial"/>
          <w:b/>
          <w:color w:val="000000"/>
          <w:sz w:val="24"/>
          <w:szCs w:val="24"/>
          <w:u w:val="single"/>
          <w:lang w:val="sr-Cyrl-RS"/>
        </w:rPr>
      </w:pPr>
      <w:r w:rsidRPr="00665D10">
        <w:rPr>
          <w:rFonts w:eastAsia="Calibri" w:cs="Arial"/>
          <w:b/>
          <w:color w:val="000000"/>
          <w:sz w:val="24"/>
          <w:szCs w:val="24"/>
          <w:u w:val="single"/>
          <w:lang w:val="sr-Cyrl-RS"/>
        </w:rPr>
        <w:t>Рок ће бити прецизиран Наруџбеницом.</w:t>
      </w:r>
    </w:p>
    <w:p w:rsidR="00AB5AF0" w:rsidRDefault="00AB5AF0" w:rsidP="008F3390">
      <w:pPr>
        <w:autoSpaceDE w:val="0"/>
        <w:autoSpaceDN w:val="0"/>
        <w:adjustRightInd w:val="0"/>
        <w:spacing w:before="0"/>
        <w:rPr>
          <w:rFonts w:eastAsia="Calibri" w:cs="Arial"/>
          <w:b/>
          <w:color w:val="000000"/>
          <w:sz w:val="24"/>
          <w:szCs w:val="24"/>
          <w:u w:val="single"/>
          <w:lang w:val="sr-Cyrl-RS"/>
        </w:rPr>
      </w:pPr>
    </w:p>
    <w:p w:rsidR="008F3390" w:rsidRPr="008F3390" w:rsidRDefault="008F3390" w:rsidP="008F3390">
      <w:pPr>
        <w:suppressAutoHyphens/>
        <w:spacing w:after="120" w:line="100" w:lineRule="atLeast"/>
        <w:rPr>
          <w:rFonts w:eastAsia="Calibri" w:cs="Arial"/>
          <w:color w:val="000000"/>
          <w:sz w:val="24"/>
          <w:szCs w:val="24"/>
        </w:rPr>
      </w:pPr>
      <w:r w:rsidRPr="008F3390">
        <w:rPr>
          <w:rFonts w:eastAsia="Calibri" w:cs="Arial"/>
          <w:color w:val="000000"/>
          <w:sz w:val="24"/>
          <w:szCs w:val="24"/>
        </w:rPr>
        <w:t>Место реализације услуге су здравствене установе са којима буде закључен оквирни спо</w:t>
      </w:r>
      <w:r w:rsidR="00AB3410">
        <w:rPr>
          <w:rFonts w:eastAsia="Calibri" w:cs="Arial"/>
          <w:color w:val="000000"/>
          <w:sz w:val="24"/>
          <w:szCs w:val="24"/>
        </w:rPr>
        <w:t>разум на територији Корисника у</w:t>
      </w:r>
      <w:r w:rsidRPr="008F3390">
        <w:rPr>
          <w:rFonts w:eastAsia="Calibri" w:cs="Arial"/>
          <w:color w:val="000000"/>
          <w:sz w:val="24"/>
          <w:szCs w:val="24"/>
        </w:rPr>
        <w:t>слуга (О</w:t>
      </w:r>
      <w:r w:rsidR="00AB740A">
        <w:rPr>
          <w:rFonts w:eastAsia="Calibri" w:cs="Arial"/>
          <w:color w:val="000000"/>
          <w:sz w:val="24"/>
          <w:szCs w:val="24"/>
          <w:lang w:val="sr-Cyrl-RS"/>
        </w:rPr>
        <w:t>рганизациона целина</w:t>
      </w:r>
      <w:r w:rsidRPr="008F3390">
        <w:rPr>
          <w:rFonts w:eastAsia="Calibri" w:cs="Arial"/>
          <w:color w:val="000000"/>
          <w:sz w:val="24"/>
          <w:szCs w:val="24"/>
        </w:rPr>
        <w:t>/Одс</w:t>
      </w:r>
      <w:r w:rsidR="00AB3410">
        <w:rPr>
          <w:rFonts w:eastAsia="Calibri" w:cs="Arial"/>
          <w:color w:val="000000"/>
          <w:sz w:val="24"/>
          <w:szCs w:val="24"/>
        </w:rPr>
        <w:t>ек) у складу са називом партија.</w:t>
      </w:r>
    </w:p>
    <w:p w:rsidR="00AB740A" w:rsidRPr="00615E58" w:rsidRDefault="00AB740A" w:rsidP="00AB740A">
      <w:pPr>
        <w:tabs>
          <w:tab w:val="left" w:pos="284"/>
          <w:tab w:val="left" w:pos="330"/>
        </w:tabs>
        <w:spacing w:after="120"/>
        <w:rPr>
          <w:rFonts w:eastAsia="Calibri" w:cs="Arial"/>
          <w:color w:val="000000"/>
          <w:sz w:val="24"/>
          <w:szCs w:val="24"/>
        </w:rPr>
      </w:pPr>
      <w:bookmarkStart w:id="232" w:name="_Toc441651588"/>
      <w:bookmarkStart w:id="233" w:name="_Toc442559899"/>
      <w:r w:rsidRPr="00615E58">
        <w:rPr>
          <w:rFonts w:eastAsia="Calibri" w:cs="Arial"/>
          <w:color w:val="000000"/>
          <w:sz w:val="24"/>
          <w:szCs w:val="24"/>
        </w:rPr>
        <w:t xml:space="preserve">Уколико је седиште здравствене установе, у којој се пружају уговорене здравствене услуге, ван седишта </w:t>
      </w:r>
      <w:r>
        <w:rPr>
          <w:rFonts w:eastAsia="Calibri" w:cs="Arial"/>
          <w:color w:val="000000"/>
          <w:sz w:val="24"/>
          <w:szCs w:val="24"/>
          <w:lang w:val="sr-Cyrl-RS"/>
        </w:rPr>
        <w:t>организационе целине</w:t>
      </w:r>
      <w:r w:rsidRPr="00615E58">
        <w:rPr>
          <w:rFonts w:eastAsia="Calibri" w:cs="Arial"/>
          <w:color w:val="000000"/>
          <w:sz w:val="24"/>
          <w:szCs w:val="24"/>
        </w:rPr>
        <w:t>/одсека Наручиоца, обавеза Понуђача  је да организује и сноси све трошкове превоза запослених  на преглед и са прегледа.</w:t>
      </w:r>
    </w:p>
    <w:p w:rsidR="00041FE3" w:rsidRPr="00931F02" w:rsidRDefault="008D2B23" w:rsidP="00041FE3">
      <w:pPr>
        <w:pStyle w:val="KDPodnaslov2"/>
        <w:numPr>
          <w:ilvl w:val="1"/>
          <w:numId w:val="27"/>
        </w:numPr>
        <w:spacing w:before="0"/>
        <w:jc w:val="both"/>
        <w:rPr>
          <w:rFonts w:cs="Arial"/>
          <w:sz w:val="24"/>
          <w:szCs w:val="24"/>
        </w:rPr>
      </w:pPr>
      <w:r w:rsidRPr="00EC5BB4">
        <w:rPr>
          <w:rFonts w:cs="Arial"/>
          <w:sz w:val="24"/>
          <w:szCs w:val="24"/>
        </w:rPr>
        <w:t>Начин и услови плаћања</w:t>
      </w:r>
      <w:bookmarkEnd w:id="232"/>
      <w:bookmarkEnd w:id="233"/>
    </w:p>
    <w:p w:rsidR="00963353" w:rsidRPr="00963353" w:rsidRDefault="00963353" w:rsidP="00963353">
      <w:pPr>
        <w:autoSpaceDE w:val="0"/>
        <w:autoSpaceDN w:val="0"/>
        <w:adjustRightInd w:val="0"/>
        <w:spacing w:before="0"/>
        <w:rPr>
          <w:rFonts w:cs="Arial"/>
          <w:sz w:val="24"/>
          <w:szCs w:val="24"/>
          <w:lang w:val="sr-Cyrl-RS"/>
        </w:rPr>
      </w:pPr>
      <w:r w:rsidRPr="00963353">
        <w:rPr>
          <w:rFonts w:cs="Arial"/>
          <w:sz w:val="24"/>
          <w:szCs w:val="24"/>
          <w:lang w:val="ru-RU"/>
        </w:rPr>
        <w:t>Обра</w:t>
      </w:r>
      <w:r w:rsidRPr="00963353">
        <w:rPr>
          <w:rFonts w:cs="Arial"/>
          <w:sz w:val="24"/>
          <w:szCs w:val="24"/>
          <w:lang w:val="sr-Cyrl-RS"/>
        </w:rPr>
        <w:t>ч</w:t>
      </w:r>
      <w:r w:rsidRPr="00963353">
        <w:rPr>
          <w:rFonts w:cs="Arial"/>
          <w:sz w:val="24"/>
          <w:szCs w:val="24"/>
          <w:lang w:val="ru-RU"/>
        </w:rPr>
        <w:t xml:space="preserve">ун </w:t>
      </w:r>
      <w:r w:rsidRPr="00963353">
        <w:rPr>
          <w:rFonts w:cs="Arial"/>
          <w:sz w:val="24"/>
          <w:szCs w:val="24"/>
          <w:lang w:val="sr-Cyrl-CS"/>
        </w:rPr>
        <w:t>извршених услуга врши се на месечном нивоу на основу броја извршених лекарских прегледа и у зависности од врсте лекарских прегледа који су  извршени</w:t>
      </w:r>
      <w:r w:rsidRPr="00963353">
        <w:rPr>
          <w:rFonts w:cs="Arial"/>
          <w:sz w:val="24"/>
          <w:szCs w:val="24"/>
          <w:lang w:val="sr-Cyrl-RS"/>
        </w:rPr>
        <w:t>,</w:t>
      </w:r>
      <w:r w:rsidRPr="00963353">
        <w:rPr>
          <w:rFonts w:cs="Arial"/>
          <w:sz w:val="24"/>
          <w:szCs w:val="24"/>
          <w:lang w:val="sr-Cyrl-CS"/>
        </w:rPr>
        <w:t xml:space="preserve"> а што се констатује </w:t>
      </w:r>
      <w:r>
        <w:rPr>
          <w:rFonts w:cs="Arial"/>
          <w:sz w:val="24"/>
          <w:szCs w:val="24"/>
          <w:lang w:val="sr-Cyrl-RS"/>
        </w:rPr>
        <w:t>З</w:t>
      </w:r>
      <w:r w:rsidRPr="00963353">
        <w:rPr>
          <w:rFonts w:cs="Arial"/>
          <w:sz w:val="24"/>
          <w:szCs w:val="24"/>
          <w:lang w:val="sr-Cyrl-RS"/>
        </w:rPr>
        <w:t>аписником о квантитативном и квалитативном пријему.</w:t>
      </w:r>
    </w:p>
    <w:p w:rsidR="00963353" w:rsidRPr="00963353" w:rsidRDefault="00963353" w:rsidP="00963353">
      <w:pPr>
        <w:autoSpaceDE w:val="0"/>
        <w:autoSpaceDN w:val="0"/>
        <w:adjustRightInd w:val="0"/>
        <w:spacing w:before="0"/>
        <w:rPr>
          <w:rFonts w:cs="Arial"/>
          <w:b/>
          <w:bCs/>
          <w:sz w:val="24"/>
          <w:szCs w:val="24"/>
          <w:lang w:val="sr-Cyrl-CS"/>
        </w:rPr>
      </w:pPr>
    </w:p>
    <w:p w:rsidR="00963353" w:rsidRPr="00963353" w:rsidRDefault="00963353" w:rsidP="00963353">
      <w:pPr>
        <w:suppressAutoHyphens/>
        <w:spacing w:before="0" w:after="120"/>
        <w:rPr>
          <w:rFonts w:cs="Arial"/>
          <w:sz w:val="24"/>
          <w:szCs w:val="24"/>
          <w:lang w:val="ru-RU" w:eastAsia="ar-SA"/>
        </w:rPr>
      </w:pPr>
      <w:r w:rsidRPr="00963353">
        <w:rPr>
          <w:rFonts w:cs="Arial"/>
          <w:iCs/>
          <w:sz w:val="24"/>
          <w:szCs w:val="24"/>
          <w:lang w:val="sr-Cyrl-CS" w:eastAsia="ar-SA"/>
        </w:rPr>
        <w:t>Рок плаћања</w:t>
      </w:r>
      <w:r>
        <w:rPr>
          <w:rFonts w:cs="Arial"/>
          <w:iCs/>
          <w:sz w:val="24"/>
          <w:szCs w:val="24"/>
          <w:lang w:val="sr-Cyrl-RS" w:eastAsia="ar-SA"/>
        </w:rPr>
        <w:t xml:space="preserve"> је</w:t>
      </w:r>
      <w:r w:rsidRPr="00963353">
        <w:rPr>
          <w:rFonts w:cs="Arial"/>
          <w:iCs/>
          <w:sz w:val="24"/>
          <w:szCs w:val="24"/>
          <w:lang w:val="sr-Cyrl-CS" w:eastAsia="ar-SA"/>
        </w:rPr>
        <w:t xml:space="preserve"> </w:t>
      </w:r>
      <w:r w:rsidRPr="00963353">
        <w:rPr>
          <w:rFonts w:cs="Arial"/>
          <w:iCs/>
          <w:sz w:val="24"/>
          <w:szCs w:val="24"/>
          <w:lang w:val="sr-Cyrl-RS" w:eastAsia="ar-SA"/>
        </w:rPr>
        <w:t>у року дo</w:t>
      </w:r>
      <w:r w:rsidRPr="00963353">
        <w:rPr>
          <w:rFonts w:cs="Arial"/>
          <w:iCs/>
          <w:sz w:val="24"/>
          <w:szCs w:val="24"/>
          <w:lang w:val="sr-Cyrl-CS" w:eastAsia="ar-SA"/>
        </w:rPr>
        <w:t xml:space="preserve"> 45 </w:t>
      </w:r>
      <w:r w:rsidR="00AB3410">
        <w:rPr>
          <w:rFonts w:cs="Arial"/>
          <w:iCs/>
          <w:sz w:val="24"/>
          <w:szCs w:val="24"/>
          <w:lang w:val="sr-Cyrl-CS" w:eastAsia="ar-SA"/>
        </w:rPr>
        <w:t xml:space="preserve">(словима: четрдесетпет) </w:t>
      </w:r>
      <w:r w:rsidRPr="00963353">
        <w:rPr>
          <w:rFonts w:cs="Arial"/>
          <w:iCs/>
          <w:sz w:val="24"/>
          <w:szCs w:val="24"/>
          <w:lang w:val="sr-Cyrl-CS" w:eastAsia="ar-SA"/>
        </w:rPr>
        <w:t>дана</w:t>
      </w:r>
      <w:r w:rsidRPr="00963353">
        <w:rPr>
          <w:rFonts w:cs="Arial"/>
          <w:i/>
          <w:iCs/>
          <w:sz w:val="24"/>
          <w:szCs w:val="24"/>
          <w:lang w:val="sr-Cyrl-CS" w:eastAsia="ar-SA"/>
        </w:rPr>
        <w:t xml:space="preserve"> </w:t>
      </w:r>
      <w:r w:rsidRPr="00963353">
        <w:rPr>
          <w:rFonts w:cs="Arial"/>
          <w:iCs/>
          <w:sz w:val="24"/>
          <w:szCs w:val="24"/>
          <w:lang w:val="sr-Cyrl-CS" w:eastAsia="ar-SA"/>
        </w:rPr>
        <w:t xml:space="preserve">од дана пријема </w:t>
      </w:r>
      <w:r w:rsidRPr="00963353">
        <w:rPr>
          <w:rFonts w:cs="Arial"/>
          <w:iCs/>
          <w:sz w:val="24"/>
          <w:szCs w:val="24"/>
          <w:lang w:val="sr-Cyrl-RS" w:eastAsia="ar-SA"/>
        </w:rPr>
        <w:t xml:space="preserve">исправног </w:t>
      </w:r>
      <w:r w:rsidRPr="00963353">
        <w:rPr>
          <w:rFonts w:cs="Arial"/>
          <w:iCs/>
          <w:sz w:val="24"/>
          <w:szCs w:val="24"/>
          <w:lang w:val="sr-Cyrl-CS" w:eastAsia="ar-SA"/>
        </w:rPr>
        <w:t>рачуна</w:t>
      </w:r>
      <w:r w:rsidRPr="00963353">
        <w:rPr>
          <w:rFonts w:cs="Arial"/>
          <w:iCs/>
          <w:sz w:val="24"/>
          <w:szCs w:val="24"/>
          <w:lang w:val="sr-Cyrl-RS" w:eastAsia="ar-SA"/>
        </w:rPr>
        <w:t xml:space="preserve">. Уз рачун </w:t>
      </w:r>
      <w:r w:rsidR="00280F09">
        <w:rPr>
          <w:rFonts w:cs="Arial"/>
          <w:sz w:val="24"/>
          <w:szCs w:val="24"/>
          <w:lang w:val="sr-Cyrl-RS" w:eastAsia="ar-SA"/>
        </w:rPr>
        <w:t>који је насловљен на Н</w:t>
      </w:r>
      <w:r w:rsidRPr="00963353">
        <w:rPr>
          <w:rFonts w:cs="Arial"/>
          <w:sz w:val="24"/>
          <w:szCs w:val="24"/>
          <w:lang w:val="sr-Cyrl-RS" w:eastAsia="ar-SA"/>
        </w:rPr>
        <w:t xml:space="preserve">аручиоца: </w:t>
      </w:r>
      <w:r w:rsidRPr="00963353">
        <w:rPr>
          <w:rFonts w:cs="Arial"/>
          <w:sz w:val="24"/>
          <w:szCs w:val="24"/>
          <w:lang w:eastAsia="ar-SA"/>
        </w:rPr>
        <w:t>Јавно предузеће „</w:t>
      </w:r>
      <w:r>
        <w:rPr>
          <w:rFonts w:cs="Arial"/>
          <w:sz w:val="24"/>
          <w:szCs w:val="24"/>
          <w:lang w:eastAsia="ar-SA"/>
        </w:rPr>
        <w:t>Електропривреда Србије“ Београд</w:t>
      </w:r>
      <w:r w:rsidRPr="00963353">
        <w:rPr>
          <w:rFonts w:cs="Arial"/>
          <w:sz w:val="24"/>
          <w:szCs w:val="24"/>
          <w:lang w:val="sr-Cyrl-RS" w:eastAsia="ar-SA"/>
        </w:rPr>
        <w:t xml:space="preserve">, </w:t>
      </w:r>
      <w:r>
        <w:rPr>
          <w:rFonts w:cs="Arial"/>
          <w:sz w:val="24"/>
          <w:szCs w:val="24"/>
          <w:lang w:val="sr-Cyrl-RS" w:eastAsia="ar-SA"/>
        </w:rPr>
        <w:t>царице Милице 2</w:t>
      </w:r>
      <w:r w:rsidRPr="00963353">
        <w:rPr>
          <w:rFonts w:cs="Arial"/>
          <w:sz w:val="24"/>
          <w:szCs w:val="24"/>
          <w:lang w:val="sr-Cyrl-RS" w:eastAsia="ar-SA"/>
        </w:rPr>
        <w:t xml:space="preserve">, 11000 Београд, ПИБ: </w:t>
      </w:r>
      <w:r w:rsidR="00280F09" w:rsidRPr="00280F09">
        <w:rPr>
          <w:rFonts w:cs="Arial"/>
          <w:sz w:val="24"/>
          <w:szCs w:val="24"/>
          <w:lang w:eastAsia="ar-SA"/>
        </w:rPr>
        <w:t>103920327</w:t>
      </w:r>
      <w:r w:rsidRPr="00963353">
        <w:rPr>
          <w:rFonts w:cs="Arial"/>
          <w:sz w:val="24"/>
          <w:szCs w:val="24"/>
          <w:lang w:val="sr-Cyrl-RS" w:eastAsia="ar-SA"/>
        </w:rPr>
        <w:t xml:space="preserve">, </w:t>
      </w:r>
      <w:r w:rsidRPr="00963353">
        <w:rPr>
          <w:rFonts w:cs="Arial"/>
          <w:iCs/>
          <w:sz w:val="24"/>
          <w:szCs w:val="24"/>
          <w:lang w:val="sr-Cyrl-CS" w:eastAsia="ar-SA"/>
        </w:rPr>
        <w:t xml:space="preserve"> </w:t>
      </w:r>
      <w:r w:rsidRPr="00963353">
        <w:rPr>
          <w:rFonts w:cs="Arial"/>
          <w:iCs/>
          <w:sz w:val="24"/>
          <w:szCs w:val="24"/>
          <w:lang w:val="sr-Cyrl-RS" w:eastAsia="ar-SA"/>
        </w:rPr>
        <w:t xml:space="preserve">Пружалац услуге је  обавези да </w:t>
      </w:r>
      <w:r w:rsidRPr="00963353">
        <w:rPr>
          <w:rFonts w:cs="Arial"/>
          <w:sz w:val="24"/>
          <w:szCs w:val="24"/>
          <w:lang w:val="ru-RU" w:eastAsia="ar-SA"/>
        </w:rPr>
        <w:t>достави</w:t>
      </w:r>
      <w:r>
        <w:rPr>
          <w:rFonts w:cs="Arial"/>
          <w:sz w:val="24"/>
          <w:szCs w:val="24"/>
          <w:lang w:val="sr-Cyrl-RS" w:eastAsia="ar-SA"/>
        </w:rPr>
        <w:t xml:space="preserve"> копију З</w:t>
      </w:r>
      <w:r w:rsidRPr="00963353">
        <w:rPr>
          <w:rFonts w:cs="Arial"/>
          <w:sz w:val="24"/>
          <w:szCs w:val="24"/>
          <w:lang w:val="sr-Cyrl-RS" w:eastAsia="ar-SA"/>
        </w:rPr>
        <w:t xml:space="preserve">аписника о квантитативном и квалитативном пријему извршених услуга </w:t>
      </w:r>
      <w:r w:rsidRPr="00963353">
        <w:rPr>
          <w:rFonts w:cs="Arial"/>
          <w:bCs/>
          <w:sz w:val="24"/>
          <w:szCs w:val="24"/>
          <w:lang w:val="sr-Cyrl-BA" w:eastAsia="ar-SA"/>
        </w:rPr>
        <w:t xml:space="preserve">који потписују одговорна лица </w:t>
      </w:r>
      <w:r w:rsidRPr="00963353">
        <w:rPr>
          <w:rFonts w:eastAsia="Calibri" w:cs="Arial"/>
          <w:color w:val="000000"/>
          <w:sz w:val="24"/>
          <w:szCs w:val="24"/>
          <w:lang w:eastAsia="ar-SA"/>
        </w:rPr>
        <w:t>одговорна лица Пружаоца услуга и одговорно/овлашћено лице Корисника услуга</w:t>
      </w:r>
      <w:r w:rsidRPr="00963353">
        <w:rPr>
          <w:rFonts w:eastAsia="Calibri" w:cs="Arial"/>
          <w:color w:val="000000"/>
          <w:sz w:val="24"/>
          <w:szCs w:val="24"/>
          <w:lang w:val="sr-Cyrl-RS" w:eastAsia="ar-SA"/>
        </w:rPr>
        <w:t xml:space="preserve"> којим </w:t>
      </w:r>
      <w:r w:rsidRPr="00963353">
        <w:rPr>
          <w:rFonts w:eastAsia="Calibri" w:cs="Arial"/>
          <w:color w:val="000000"/>
          <w:sz w:val="24"/>
          <w:szCs w:val="24"/>
          <w:lang w:eastAsia="ar-SA"/>
        </w:rPr>
        <w:t xml:space="preserve"> се утврђује обим и квалитет извршених услуга</w:t>
      </w:r>
      <w:r w:rsidRPr="00963353">
        <w:rPr>
          <w:rFonts w:cs="Arial"/>
          <w:sz w:val="24"/>
          <w:szCs w:val="24"/>
          <w:lang w:val="ru-RU" w:eastAsia="ar-SA"/>
        </w:rPr>
        <w:t>, јер једино у том случају се сматра да је примљен исправан рачун.</w:t>
      </w:r>
    </w:p>
    <w:p w:rsidR="00AB3AD1" w:rsidRPr="00827B5A" w:rsidRDefault="00963353" w:rsidP="00827B5A">
      <w:pPr>
        <w:spacing w:before="0"/>
        <w:rPr>
          <w:rFonts w:cs="Arial"/>
          <w:b/>
          <w:bCs/>
          <w:i/>
          <w:iCs/>
          <w:sz w:val="24"/>
          <w:szCs w:val="24"/>
          <w:lang w:val="sr-Cyrl-RS"/>
        </w:rPr>
      </w:pPr>
      <w:r w:rsidRPr="00963353">
        <w:rPr>
          <w:rFonts w:cs="Arial"/>
          <w:iCs/>
          <w:sz w:val="24"/>
          <w:szCs w:val="24"/>
          <w:lang w:val="ru-RU"/>
        </w:rPr>
        <w:t>Понуђачу није дозвољено да захтева аванс.</w:t>
      </w:r>
    </w:p>
    <w:p w:rsidR="008D2B23" w:rsidRPr="00EC5BB4" w:rsidRDefault="008D2B23" w:rsidP="008D2B23">
      <w:pPr>
        <w:autoSpaceDE w:val="0"/>
        <w:autoSpaceDN w:val="0"/>
        <w:adjustRightInd w:val="0"/>
        <w:spacing w:before="0"/>
        <w:ind w:right="-426"/>
        <w:rPr>
          <w:rFonts w:eastAsia="Calibri" w:cs="Arial"/>
          <w:i/>
          <w:sz w:val="24"/>
          <w:szCs w:val="24"/>
        </w:rPr>
      </w:pPr>
    </w:p>
    <w:p w:rsidR="00FF68EC" w:rsidRPr="00A21119" w:rsidRDefault="008D2B23" w:rsidP="00C26267">
      <w:pPr>
        <w:pStyle w:val="KDPodnaslov2"/>
        <w:numPr>
          <w:ilvl w:val="1"/>
          <w:numId w:val="27"/>
        </w:numPr>
        <w:spacing w:before="0"/>
        <w:jc w:val="both"/>
        <w:rPr>
          <w:rFonts w:cs="Arial"/>
          <w:sz w:val="24"/>
          <w:szCs w:val="24"/>
        </w:rPr>
      </w:pPr>
      <w:bookmarkStart w:id="234" w:name="_Toc441651589"/>
      <w:bookmarkStart w:id="235" w:name="_Toc442559900"/>
      <w:r w:rsidRPr="00EC5BB4">
        <w:rPr>
          <w:rFonts w:cs="Arial"/>
          <w:sz w:val="24"/>
          <w:szCs w:val="24"/>
        </w:rPr>
        <w:t>Рок важења понуде</w:t>
      </w:r>
      <w:bookmarkEnd w:id="234"/>
      <w:bookmarkEnd w:id="235"/>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CF7531">
        <w:rPr>
          <w:rFonts w:cs="Arial"/>
          <w:sz w:val="24"/>
          <w:szCs w:val="24"/>
          <w:lang w:val="ru-RU"/>
        </w:rPr>
        <w:t>9</w:t>
      </w:r>
      <w:r w:rsidR="00160E73" w:rsidRPr="00160E73">
        <w:rPr>
          <w:rFonts w:cs="Arial"/>
          <w:sz w:val="24"/>
          <w:szCs w:val="24"/>
          <w:lang w:val="ru-RU"/>
        </w:rPr>
        <w:t>0</w:t>
      </w:r>
      <w:r w:rsidRPr="00160E73">
        <w:rPr>
          <w:rFonts w:cs="Arial"/>
          <w:sz w:val="24"/>
          <w:szCs w:val="24"/>
          <w:lang w:val="ru-RU"/>
        </w:rPr>
        <w:t xml:space="preserve"> (словима:</w:t>
      </w:r>
      <w:r w:rsidR="00160E73" w:rsidRPr="00160E73">
        <w:rPr>
          <w:rFonts w:cs="Arial"/>
          <w:sz w:val="24"/>
          <w:szCs w:val="24"/>
          <w:lang w:val="ru-RU"/>
        </w:rPr>
        <w:t xml:space="preserve"> </w:t>
      </w:r>
      <w:r w:rsidR="00CF7531">
        <w:rPr>
          <w:rFonts w:cs="Arial"/>
          <w:sz w:val="24"/>
          <w:szCs w:val="24"/>
          <w:lang w:val="sr-Cyrl-CS"/>
        </w:rPr>
        <w:t>деве</w:t>
      </w:r>
      <w:r w:rsidR="00160E73" w:rsidRPr="00160E73">
        <w:rPr>
          <w:rFonts w:cs="Arial"/>
          <w:sz w:val="24"/>
          <w:szCs w:val="24"/>
          <w:lang w:val="sr-Cyrl-CS"/>
        </w:rPr>
        <w:t>десет</w:t>
      </w:r>
      <w:r w:rsidRPr="00160E73">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Default="008D2B23" w:rsidP="00C26267">
      <w:pPr>
        <w:pStyle w:val="KDPodnaslov2"/>
        <w:numPr>
          <w:ilvl w:val="1"/>
          <w:numId w:val="27"/>
        </w:numPr>
        <w:spacing w:before="0"/>
        <w:jc w:val="both"/>
        <w:rPr>
          <w:rFonts w:cs="Arial"/>
          <w:sz w:val="24"/>
          <w:szCs w:val="24"/>
        </w:rPr>
      </w:pPr>
      <w:bookmarkStart w:id="236" w:name="_Toc441651593"/>
      <w:bookmarkStart w:id="237" w:name="_Toc442559904"/>
      <w:r w:rsidRPr="00EC5BB4">
        <w:rPr>
          <w:rFonts w:cs="Arial"/>
          <w:sz w:val="24"/>
          <w:szCs w:val="24"/>
        </w:rPr>
        <w:t>Средства финансијског обезбеђења</w:t>
      </w:r>
      <w:bookmarkEnd w:id="236"/>
      <w:bookmarkEnd w:id="237"/>
    </w:p>
    <w:p w:rsidR="00C87948" w:rsidRPr="00C87948" w:rsidRDefault="00C87948" w:rsidP="00C87948">
      <w:pPr>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rsidR="00C87948" w:rsidRPr="00C87948" w:rsidRDefault="00C87948" w:rsidP="00C26267">
      <w:pPr>
        <w:numPr>
          <w:ilvl w:val="0"/>
          <w:numId w:val="31"/>
        </w:numPr>
        <w:spacing w:after="200" w:line="276" w:lineRule="auto"/>
        <w:contextualSpacing/>
        <w:rPr>
          <w:rFonts w:eastAsia="TimesNewRomanPSMT"/>
          <w:bCs/>
          <w:sz w:val="24"/>
          <w:szCs w:val="24"/>
        </w:rPr>
      </w:pPr>
      <w:r w:rsidRPr="00C87948">
        <w:rPr>
          <w:rFonts w:eastAsia="TimesNewRomanPSMT"/>
          <w:bCs/>
          <w:sz w:val="24"/>
          <w:szCs w:val="24"/>
        </w:rPr>
        <w:t>у поступку јавне набавке и достављају се уз понуду</w:t>
      </w:r>
    </w:p>
    <w:p w:rsidR="00F0077D" w:rsidRPr="00C87948" w:rsidRDefault="003E62F2" w:rsidP="00C26267">
      <w:pPr>
        <w:numPr>
          <w:ilvl w:val="0"/>
          <w:numId w:val="31"/>
        </w:numPr>
        <w:spacing w:after="200" w:line="276" w:lineRule="auto"/>
        <w:contextualSpacing/>
        <w:rPr>
          <w:rFonts w:eastAsia="TimesNewRomanPSMT"/>
          <w:bCs/>
          <w:sz w:val="24"/>
          <w:szCs w:val="24"/>
        </w:rPr>
      </w:pPr>
      <w:r>
        <w:rPr>
          <w:rFonts w:eastAsia="TimesNewRomanPSMT"/>
          <w:bCs/>
          <w:sz w:val="24"/>
          <w:szCs w:val="24"/>
          <w:lang w:val="sr-Cyrl-RS"/>
        </w:rPr>
        <w:t>у поступку</w:t>
      </w:r>
      <w:r w:rsidR="00F0077D">
        <w:rPr>
          <w:rFonts w:eastAsia="TimesNewRomanPSMT"/>
          <w:bCs/>
          <w:sz w:val="24"/>
          <w:szCs w:val="24"/>
        </w:rPr>
        <w:t xml:space="preserve"> закључења оквирног споразума</w:t>
      </w:r>
    </w:p>
    <w:p w:rsidR="00C87948" w:rsidRPr="00F15529" w:rsidRDefault="00EE2D04" w:rsidP="00C26267">
      <w:pPr>
        <w:numPr>
          <w:ilvl w:val="0"/>
          <w:numId w:val="31"/>
        </w:numPr>
        <w:spacing w:after="200" w:line="276" w:lineRule="auto"/>
        <w:contextualSpacing/>
        <w:rPr>
          <w:rFonts w:eastAsia="TimesNewRomanPSMT"/>
          <w:bCs/>
          <w:sz w:val="24"/>
          <w:szCs w:val="24"/>
        </w:rPr>
      </w:pPr>
      <w:r>
        <w:rPr>
          <w:rFonts w:eastAsia="TimesNewRomanPSMT"/>
          <w:bCs/>
          <w:sz w:val="24"/>
          <w:szCs w:val="24"/>
          <w:lang w:val="sr-Cyrl-RS"/>
        </w:rPr>
        <w:t>За сваки закључен уговор на основу Оквирног споразума, појединачно</w:t>
      </w:r>
    </w:p>
    <w:p w:rsidR="00F15529" w:rsidRPr="00EE2D04" w:rsidRDefault="00F15529" w:rsidP="00F15529">
      <w:pPr>
        <w:spacing w:after="200" w:line="276" w:lineRule="auto"/>
        <w:ind w:left="720"/>
        <w:contextualSpacing/>
        <w:rPr>
          <w:rFonts w:eastAsia="TimesNewRomanPSMT"/>
          <w:bCs/>
          <w:sz w:val="24"/>
          <w:szCs w:val="24"/>
        </w:rPr>
      </w:pPr>
    </w:p>
    <w:p w:rsidR="00C87948" w:rsidRPr="00C87948" w:rsidRDefault="00C87948" w:rsidP="00C87948">
      <w:pPr>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87948" w:rsidRPr="00C87948" w:rsidRDefault="00C87948" w:rsidP="00C87948">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C87948" w:rsidRPr="00C87948" w:rsidRDefault="00C87948" w:rsidP="00C87948">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3E62F2" w:rsidRPr="00827B5A" w:rsidRDefault="00C87948" w:rsidP="003E62F2">
      <w:pPr>
        <w:rPr>
          <w:rFonts w:eastAsia="TimesNewRomanPSMT"/>
          <w:bCs/>
          <w:iCs/>
          <w:sz w:val="24"/>
          <w:szCs w:val="24"/>
        </w:rPr>
      </w:pPr>
      <w:r w:rsidRPr="00C87948">
        <w:rPr>
          <w:rFonts w:eastAsia="TimesNewRomanPSMT"/>
          <w:bCs/>
          <w:iCs/>
          <w:sz w:val="24"/>
          <w:szCs w:val="24"/>
        </w:rPr>
        <w:t xml:space="preserve">Ако се за време трајања </w:t>
      </w:r>
      <w:r w:rsidR="0037291E">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 </w:t>
      </w:r>
    </w:p>
    <w:p w:rsidR="003E62F2" w:rsidRPr="00963353" w:rsidRDefault="003E62F2" w:rsidP="003E62F2">
      <w:pPr>
        <w:rPr>
          <w:rFonts w:eastAsia="TimesNewRomanPSMT"/>
          <w:sz w:val="24"/>
          <w:szCs w:val="24"/>
          <w:lang w:val="ru-RU"/>
        </w:rPr>
      </w:pPr>
      <w:r w:rsidRPr="00963353">
        <w:rPr>
          <w:rFonts w:eastAsia="TimesNewRomanPSMT"/>
          <w:sz w:val="24"/>
          <w:szCs w:val="24"/>
          <w:lang w:val="ru-RU"/>
        </w:rPr>
        <w:t>Понуђач је дужан да достави следећа средства финансијског обезбеђења</w:t>
      </w:r>
      <w:r w:rsidR="00963353">
        <w:rPr>
          <w:rFonts w:eastAsia="TimesNewRomanPSMT"/>
          <w:sz w:val="24"/>
          <w:szCs w:val="24"/>
          <w:lang w:val="ru-RU"/>
        </w:rPr>
        <w:t xml:space="preserve"> </w:t>
      </w:r>
      <w:r w:rsidR="00963353" w:rsidRPr="00963353">
        <w:rPr>
          <w:rFonts w:eastAsia="TimesNewRomanPSMT"/>
          <w:b/>
          <w:sz w:val="24"/>
          <w:szCs w:val="24"/>
          <w:lang w:val="ru-RU"/>
        </w:rPr>
        <w:t>за сваку партију</w:t>
      </w:r>
      <w:r w:rsidR="00827B5A">
        <w:rPr>
          <w:rFonts w:eastAsia="TimesNewRomanPSMT"/>
          <w:b/>
          <w:sz w:val="24"/>
          <w:szCs w:val="24"/>
          <w:lang w:val="ru-RU"/>
        </w:rPr>
        <w:t xml:space="preserve"> посебно</w:t>
      </w:r>
      <w:r w:rsidRPr="00963353">
        <w:rPr>
          <w:rFonts w:eastAsia="TimesNewRomanPSMT"/>
          <w:sz w:val="24"/>
          <w:szCs w:val="24"/>
          <w:lang w:val="ru-RU"/>
        </w:rPr>
        <w:t>:</w:t>
      </w:r>
    </w:p>
    <w:p w:rsidR="003E62F2" w:rsidRPr="00963353" w:rsidRDefault="003E62F2" w:rsidP="003E62F2">
      <w:pPr>
        <w:rPr>
          <w:rFonts w:eastAsia="TimesNewRomanPSMT"/>
          <w:b/>
          <w:sz w:val="24"/>
          <w:szCs w:val="24"/>
          <w:u w:val="single"/>
        </w:rPr>
      </w:pPr>
      <w:r w:rsidRPr="00963353">
        <w:rPr>
          <w:rFonts w:eastAsia="TimesNewRomanPSMT"/>
          <w:b/>
          <w:sz w:val="24"/>
          <w:szCs w:val="24"/>
          <w:u w:val="single"/>
        </w:rPr>
        <w:t>У понуди:</w:t>
      </w:r>
    </w:p>
    <w:p w:rsidR="003E62F2" w:rsidRPr="00963353" w:rsidRDefault="003E62F2" w:rsidP="003E62F2">
      <w:pPr>
        <w:rPr>
          <w:rFonts w:eastAsia="TimesNewRomanPSMT"/>
          <w:b/>
          <w:sz w:val="24"/>
          <w:szCs w:val="24"/>
        </w:rPr>
      </w:pPr>
      <w:bookmarkStart w:id="238" w:name="_Toc441651595"/>
      <w:bookmarkStart w:id="239" w:name="_Toc442559906"/>
      <w:r w:rsidRPr="00963353">
        <w:rPr>
          <w:rFonts w:eastAsia="TimesNewRomanPSMT"/>
          <w:b/>
          <w:sz w:val="24"/>
          <w:szCs w:val="24"/>
        </w:rPr>
        <w:t>Меница за озбиљност понуде</w:t>
      </w:r>
      <w:bookmarkEnd w:id="238"/>
      <w:bookmarkEnd w:id="239"/>
    </w:p>
    <w:p w:rsidR="003E62F2" w:rsidRPr="00963353" w:rsidRDefault="003E62F2" w:rsidP="003E62F2">
      <w:pPr>
        <w:rPr>
          <w:rFonts w:eastAsia="TimesNewRomanPSMT"/>
          <w:sz w:val="24"/>
          <w:szCs w:val="24"/>
        </w:rPr>
      </w:pPr>
      <w:r w:rsidRPr="00963353">
        <w:rPr>
          <w:rFonts w:eastAsia="TimesNewRomanPSMT"/>
          <w:sz w:val="24"/>
          <w:szCs w:val="24"/>
        </w:rPr>
        <w:t>Понуђач је обавезан да уз понуду Наручиоцу достави:</w:t>
      </w:r>
    </w:p>
    <w:p w:rsidR="003E62F2" w:rsidRPr="00963353" w:rsidRDefault="003E62F2" w:rsidP="00C26267">
      <w:pPr>
        <w:numPr>
          <w:ilvl w:val="0"/>
          <w:numId w:val="28"/>
        </w:numPr>
        <w:rPr>
          <w:rFonts w:eastAsia="TimesNewRomanPSMT"/>
          <w:sz w:val="24"/>
          <w:szCs w:val="24"/>
        </w:rPr>
      </w:pPr>
      <w:r w:rsidRPr="00963353">
        <w:rPr>
          <w:rFonts w:eastAsia="TimesNewRomanPSMT"/>
          <w:sz w:val="24"/>
          <w:szCs w:val="24"/>
        </w:rPr>
        <w:t xml:space="preserve">бланко сопствену меницу за озбиљност понуде која </w:t>
      </w:r>
      <w:r w:rsidRPr="00963353">
        <w:rPr>
          <w:rFonts w:eastAsia="TimesNewRomanPSMT"/>
          <w:sz w:val="24"/>
          <w:szCs w:val="24"/>
          <w:lang w:val="sr-Cyrl-RS"/>
        </w:rPr>
        <w:t>је</w:t>
      </w:r>
    </w:p>
    <w:p w:rsidR="003E62F2" w:rsidRPr="00963353" w:rsidRDefault="003E62F2" w:rsidP="00C26267">
      <w:pPr>
        <w:numPr>
          <w:ilvl w:val="0"/>
          <w:numId w:val="13"/>
        </w:numPr>
        <w:rPr>
          <w:rFonts w:eastAsia="TimesNewRomanPSMT"/>
          <w:sz w:val="24"/>
          <w:szCs w:val="24"/>
        </w:rPr>
      </w:pPr>
      <w:r w:rsidRPr="00963353">
        <w:rPr>
          <w:rFonts w:eastAsia="TimesNewRomanPSMT"/>
          <w:sz w:val="24"/>
          <w:szCs w:val="24"/>
        </w:rPr>
        <w:t>издата са клаузулом „без протеста“ и „без извештаја“</w:t>
      </w:r>
      <w:r w:rsidRPr="00963353">
        <w:rPr>
          <w:rFonts w:eastAsia="TimesNewRomanPSMT"/>
          <w:sz w:val="24"/>
          <w:szCs w:val="24"/>
          <w:lang w:val="sr-Cyrl-RS"/>
        </w:rPr>
        <w:t xml:space="preserve"> </w:t>
      </w:r>
      <w:r w:rsidRPr="00963353">
        <w:rPr>
          <w:rFonts w:eastAsia="TimesNewRomanPSMT"/>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72727D">
        <w:rPr>
          <w:rFonts w:eastAsia="TimesNewRomanPSMT"/>
          <w:sz w:val="24"/>
          <w:szCs w:val="24"/>
          <w:lang w:val="sr-Cyrl-RS"/>
        </w:rPr>
        <w:t xml:space="preserve"> и Закон о платним услугама</w:t>
      </w:r>
    </w:p>
    <w:p w:rsidR="003E62F2" w:rsidRPr="00963353" w:rsidRDefault="003E62F2" w:rsidP="00C26267">
      <w:pPr>
        <w:numPr>
          <w:ilvl w:val="0"/>
          <w:numId w:val="13"/>
        </w:numPr>
        <w:rPr>
          <w:rFonts w:eastAsia="TimesNewRomanPSMT"/>
          <w:sz w:val="24"/>
          <w:szCs w:val="24"/>
        </w:rPr>
      </w:pPr>
      <w:r w:rsidRPr="00963353">
        <w:rPr>
          <w:rFonts w:eastAsia="TimesNewRomanPSMT"/>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963353">
        <w:rPr>
          <w:rFonts w:eastAsia="TimesNewRomanPSMT"/>
          <w:sz w:val="24"/>
          <w:szCs w:val="24"/>
          <w:lang w:val="sr-Cyrl-RS"/>
        </w:rPr>
        <w:t xml:space="preserve"> и 80/15</w:t>
      </w:r>
      <w:r w:rsidRPr="00963353">
        <w:rPr>
          <w:rFonts w:eastAsia="TimesNewRomanPSMT"/>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E62F2" w:rsidRPr="00963353" w:rsidRDefault="003E62F2" w:rsidP="00C26267">
      <w:pPr>
        <w:numPr>
          <w:ilvl w:val="0"/>
          <w:numId w:val="13"/>
        </w:numPr>
        <w:rPr>
          <w:rFonts w:eastAsia="TimesNewRomanPSMT"/>
          <w:sz w:val="24"/>
          <w:szCs w:val="24"/>
        </w:rPr>
      </w:pPr>
      <w:r w:rsidRPr="00963353">
        <w:rPr>
          <w:rFonts w:eastAsia="TimesNewRomanPSMT"/>
          <w:sz w:val="24"/>
          <w:szCs w:val="24"/>
        </w:rPr>
        <w:t>Менично писмо – овлашћење којим понуђач овлашћује наручиоца да може</w:t>
      </w:r>
      <w:r w:rsidR="00827B5A">
        <w:rPr>
          <w:rFonts w:eastAsia="TimesNewRomanPSMT"/>
          <w:sz w:val="24"/>
          <w:szCs w:val="24"/>
        </w:rPr>
        <w:t xml:space="preserve"> наплатити меницу  на износ од 10</w:t>
      </w:r>
      <w:r w:rsidR="00827B5A" w:rsidRPr="00963353">
        <w:rPr>
          <w:rFonts w:eastAsia="TimesNewRomanPSMT"/>
          <w:sz w:val="24"/>
          <w:szCs w:val="24"/>
        </w:rPr>
        <w:t xml:space="preserve"> </w:t>
      </w:r>
      <w:r w:rsidRPr="00963353">
        <w:rPr>
          <w:rFonts w:eastAsia="TimesNewRomanPSMT"/>
          <w:sz w:val="24"/>
          <w:szCs w:val="24"/>
        </w:rPr>
        <w:t xml:space="preserve">% од вредности </w:t>
      </w:r>
      <w:r w:rsidR="00827B5A">
        <w:rPr>
          <w:rFonts w:eastAsia="TimesNewRomanPSMT"/>
          <w:sz w:val="24"/>
          <w:szCs w:val="24"/>
          <w:lang w:val="sr-Cyrl-RS"/>
        </w:rPr>
        <w:t>понуде</w:t>
      </w:r>
      <w:r w:rsidRPr="00963353">
        <w:rPr>
          <w:rFonts w:eastAsia="TimesNewRomanPSMT"/>
          <w:sz w:val="24"/>
          <w:szCs w:val="24"/>
          <w:lang w:val="sr-Cyrl-RS"/>
        </w:rPr>
        <w:t xml:space="preserve"> </w:t>
      </w:r>
      <w:r w:rsidRPr="00963353">
        <w:rPr>
          <w:rFonts w:eastAsia="TimesNewRomanPSMT"/>
          <w:sz w:val="24"/>
          <w:szCs w:val="24"/>
        </w:rPr>
        <w:t xml:space="preserve">(без ПДВ-а) са роком важења минимално </w:t>
      </w:r>
      <w:r w:rsidR="00827B5A">
        <w:rPr>
          <w:rFonts w:eastAsia="TimesNewRomanPSMT"/>
          <w:sz w:val="24"/>
          <w:szCs w:val="24"/>
          <w:lang w:val="sr-Cyrl-RS"/>
        </w:rPr>
        <w:t>____(</w:t>
      </w:r>
      <w:r w:rsidRPr="00963353">
        <w:rPr>
          <w:rFonts w:eastAsia="TimesNewRomanPSMT"/>
          <w:sz w:val="24"/>
          <w:szCs w:val="24"/>
          <w:lang w:val="sr-Cyrl-RS"/>
        </w:rPr>
        <w:t>30</w:t>
      </w:r>
      <w:r w:rsidRPr="00963353">
        <w:rPr>
          <w:rFonts w:eastAsia="TimesNewRomanPSMT"/>
          <w:sz w:val="24"/>
          <w:szCs w:val="24"/>
        </w:rPr>
        <w:t xml:space="preserve"> дана) дужим од </w:t>
      </w:r>
      <w:r w:rsidRPr="00963353">
        <w:rPr>
          <w:rFonts w:eastAsia="TimesNewRomanPSMT"/>
          <w:sz w:val="24"/>
          <w:szCs w:val="24"/>
        </w:rPr>
        <w:lastRenderedPageBreak/>
        <w:t>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963353">
        <w:rPr>
          <w:rFonts w:eastAsia="TimesNewRomanPSMT"/>
          <w:sz w:val="24"/>
          <w:szCs w:val="24"/>
          <w:lang w:val="sr-Cyrl-RS"/>
        </w:rPr>
        <w:t>.</w:t>
      </w:r>
      <w:r w:rsidRPr="00963353">
        <w:rPr>
          <w:rFonts w:eastAsia="TimesNewRomanPSMT"/>
          <w:sz w:val="24"/>
          <w:szCs w:val="24"/>
        </w:rPr>
        <w:t xml:space="preserve"> </w:t>
      </w:r>
    </w:p>
    <w:p w:rsidR="003E62F2" w:rsidRPr="00963353" w:rsidRDefault="003E62F2" w:rsidP="00C26267">
      <w:pPr>
        <w:numPr>
          <w:ilvl w:val="0"/>
          <w:numId w:val="13"/>
        </w:numPr>
        <w:rPr>
          <w:rFonts w:eastAsia="TimesNewRomanPSMT"/>
          <w:sz w:val="24"/>
          <w:szCs w:val="24"/>
        </w:rPr>
      </w:pPr>
      <w:r w:rsidRPr="00963353">
        <w:rPr>
          <w:rFonts w:eastAsia="TimesNewRomanPSMT"/>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E62F2" w:rsidRPr="00963353" w:rsidRDefault="003E62F2" w:rsidP="00C26267">
      <w:pPr>
        <w:numPr>
          <w:ilvl w:val="0"/>
          <w:numId w:val="28"/>
        </w:numPr>
        <w:rPr>
          <w:rFonts w:eastAsia="TimesNewRomanPSMT"/>
          <w:sz w:val="24"/>
          <w:szCs w:val="24"/>
        </w:rPr>
      </w:pPr>
      <w:r w:rsidRPr="00963353">
        <w:rPr>
          <w:rFonts w:eastAsia="TimesNewRomanPSMT"/>
          <w:sz w:val="24"/>
          <w:szCs w:val="24"/>
        </w:rPr>
        <w:t>фотокопију важећег Картона депонованих потписа овлашћених лица за располагање но</w:t>
      </w:r>
      <w:r w:rsidR="00827B5A">
        <w:rPr>
          <w:rFonts w:eastAsia="TimesNewRomanPSMT"/>
          <w:sz w:val="24"/>
          <w:szCs w:val="24"/>
        </w:rPr>
        <w:t xml:space="preserve">вчаним средствима понуђача код </w:t>
      </w:r>
      <w:r w:rsidRPr="00963353">
        <w:rPr>
          <w:rFonts w:eastAsia="TimesNewRomanPSMT"/>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62F2" w:rsidRPr="00963353" w:rsidRDefault="003E62F2" w:rsidP="00C26267">
      <w:pPr>
        <w:numPr>
          <w:ilvl w:val="0"/>
          <w:numId w:val="28"/>
        </w:numPr>
        <w:rPr>
          <w:rFonts w:eastAsia="TimesNewRomanPSMT"/>
          <w:sz w:val="24"/>
          <w:szCs w:val="24"/>
        </w:rPr>
      </w:pPr>
      <w:r w:rsidRPr="00963353">
        <w:rPr>
          <w:rFonts w:eastAsia="TimesNewRomanPSMT"/>
          <w:sz w:val="24"/>
          <w:szCs w:val="24"/>
        </w:rPr>
        <w:t>фотокопију ОП обрасца.</w:t>
      </w:r>
    </w:p>
    <w:p w:rsidR="003E62F2" w:rsidRPr="00963353" w:rsidRDefault="003E62F2" w:rsidP="00C26267">
      <w:pPr>
        <w:numPr>
          <w:ilvl w:val="0"/>
          <w:numId w:val="28"/>
        </w:numPr>
        <w:rPr>
          <w:rFonts w:eastAsia="TimesNewRomanPSMT"/>
          <w:sz w:val="24"/>
          <w:szCs w:val="24"/>
        </w:rPr>
      </w:pPr>
      <w:r w:rsidRPr="00963353">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E62F2" w:rsidRPr="00963353" w:rsidRDefault="003E62F2" w:rsidP="003E62F2">
      <w:pPr>
        <w:rPr>
          <w:rFonts w:eastAsia="TimesNewRomanPSMT"/>
          <w:sz w:val="24"/>
          <w:szCs w:val="24"/>
        </w:rPr>
      </w:pPr>
      <w:r w:rsidRPr="00963353">
        <w:rPr>
          <w:rFonts w:eastAsia="TimesNewRomanPSMT"/>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00827B5A">
        <w:rPr>
          <w:rFonts w:eastAsia="TimesNewRomanPSMT"/>
          <w:sz w:val="24"/>
          <w:szCs w:val="24"/>
          <w:lang w:val="sr-Cyrl-RS"/>
        </w:rPr>
        <w:t>СФО</w:t>
      </w:r>
      <w:r w:rsidRPr="00963353">
        <w:rPr>
          <w:rFonts w:eastAsia="TimesNewRomanPSMT"/>
          <w:sz w:val="24"/>
          <w:szCs w:val="24"/>
          <w:lang w:val="sr-Cyrl-RS"/>
        </w:rPr>
        <w:t xml:space="preserve"> </w:t>
      </w:r>
      <w:r w:rsidRPr="00963353">
        <w:rPr>
          <w:rFonts w:eastAsia="TimesNewRomanPSMT"/>
          <w:sz w:val="24"/>
          <w:szCs w:val="24"/>
        </w:rPr>
        <w:t>које је захтевано</w:t>
      </w:r>
      <w:r w:rsidRPr="00963353">
        <w:rPr>
          <w:rFonts w:eastAsia="TimesNewRomanPSMT"/>
          <w:sz w:val="24"/>
          <w:szCs w:val="24"/>
          <w:lang w:val="sr-Cyrl-RS"/>
        </w:rPr>
        <w:t xml:space="preserve"> Оквирним споразумом</w:t>
      </w:r>
      <w:r w:rsidRPr="00963353">
        <w:rPr>
          <w:rFonts w:eastAsia="TimesNewRomanPSMT"/>
          <w:sz w:val="24"/>
          <w:szCs w:val="24"/>
        </w:rPr>
        <w:t>, Наручилац  има  право  да  изврши  наплату бланко сопствене менице  за  озбиљност  понуде.</w:t>
      </w:r>
    </w:p>
    <w:p w:rsidR="003E62F2" w:rsidRPr="00963353" w:rsidRDefault="003E62F2" w:rsidP="003E62F2">
      <w:pPr>
        <w:rPr>
          <w:rFonts w:eastAsia="TimesNewRomanPSMT"/>
          <w:sz w:val="24"/>
          <w:szCs w:val="24"/>
          <w:lang w:val="sr-Cyrl-RS"/>
        </w:rPr>
      </w:pPr>
      <w:r w:rsidRPr="00963353">
        <w:rPr>
          <w:rFonts w:eastAsia="TimesNewRomanPSMT"/>
          <w:sz w:val="24"/>
          <w:szCs w:val="24"/>
        </w:rPr>
        <w:t xml:space="preserve">Меница ће бити враћена Понуђачу у року од </w:t>
      </w:r>
      <w:r w:rsidR="00827B5A">
        <w:rPr>
          <w:rFonts w:eastAsia="TimesNewRomanPSMT"/>
          <w:sz w:val="24"/>
          <w:szCs w:val="24"/>
          <w:lang w:val="sr-Cyrl-RS"/>
        </w:rPr>
        <w:t xml:space="preserve">8 (словима: </w:t>
      </w:r>
      <w:r w:rsidRPr="00963353">
        <w:rPr>
          <w:rFonts w:eastAsia="TimesNewRomanPSMT"/>
          <w:sz w:val="24"/>
          <w:szCs w:val="24"/>
        </w:rPr>
        <w:t>осам</w:t>
      </w:r>
      <w:r w:rsidR="00827B5A">
        <w:rPr>
          <w:rFonts w:eastAsia="TimesNewRomanPSMT"/>
          <w:sz w:val="24"/>
          <w:szCs w:val="24"/>
          <w:lang w:val="sr-Cyrl-RS"/>
        </w:rPr>
        <w:t>)</w:t>
      </w:r>
      <w:r w:rsidRPr="00963353">
        <w:rPr>
          <w:rFonts w:eastAsia="TimesNewRomanPSMT"/>
          <w:sz w:val="24"/>
          <w:szCs w:val="24"/>
        </w:rPr>
        <w:t xml:space="preserve"> дана од дана предаје </w:t>
      </w:r>
      <w:r w:rsidRPr="00963353">
        <w:rPr>
          <w:rFonts w:eastAsia="TimesNewRomanPSMT"/>
          <w:sz w:val="24"/>
          <w:szCs w:val="24"/>
          <w:lang w:val="sr-Cyrl-RS"/>
        </w:rPr>
        <w:t xml:space="preserve">Наручиоцу </w:t>
      </w:r>
      <w:r w:rsidRPr="00963353">
        <w:rPr>
          <w:rFonts w:eastAsia="TimesNewRomanPSMT"/>
          <w:sz w:val="24"/>
          <w:szCs w:val="24"/>
        </w:rPr>
        <w:t xml:space="preserve">средства финансијског обезбеђења која су захтевана у закљученом </w:t>
      </w:r>
      <w:r w:rsidRPr="00963353">
        <w:rPr>
          <w:rFonts w:eastAsia="TimesNewRomanPSMT"/>
          <w:sz w:val="24"/>
          <w:szCs w:val="24"/>
          <w:lang w:val="sr-Cyrl-RS"/>
        </w:rPr>
        <w:t>оквирном споразуму</w:t>
      </w:r>
    </w:p>
    <w:p w:rsidR="003E62F2" w:rsidRPr="00963353" w:rsidRDefault="003E62F2" w:rsidP="003E62F2">
      <w:pPr>
        <w:rPr>
          <w:rFonts w:eastAsia="TimesNewRomanPSMT"/>
          <w:sz w:val="24"/>
          <w:szCs w:val="24"/>
        </w:rPr>
      </w:pPr>
      <w:r w:rsidRPr="00963353">
        <w:rPr>
          <w:rFonts w:eastAsia="TimesNewRomanPSMT"/>
          <w:sz w:val="24"/>
          <w:szCs w:val="24"/>
        </w:rPr>
        <w:t xml:space="preserve">Меница ће бити враћена понуђачу са којим није закључен </w:t>
      </w:r>
      <w:r w:rsidR="00827B5A">
        <w:rPr>
          <w:rFonts w:eastAsia="TimesNewRomanPSMT"/>
          <w:sz w:val="24"/>
          <w:szCs w:val="24"/>
        </w:rPr>
        <w:t>О</w:t>
      </w:r>
      <w:r w:rsidR="00925BB7" w:rsidRPr="00963353">
        <w:rPr>
          <w:rFonts w:eastAsia="TimesNewRomanPSMT"/>
          <w:sz w:val="24"/>
          <w:szCs w:val="24"/>
        </w:rPr>
        <w:t>квирни спора</w:t>
      </w:r>
      <w:r w:rsidRPr="00963353">
        <w:rPr>
          <w:rFonts w:eastAsia="TimesNewRomanPSMT"/>
          <w:sz w:val="24"/>
          <w:szCs w:val="24"/>
        </w:rPr>
        <w:t xml:space="preserve">зум одмах по закључењу </w:t>
      </w:r>
      <w:r w:rsidR="00827B5A">
        <w:rPr>
          <w:rFonts w:eastAsia="TimesNewRomanPSMT"/>
          <w:sz w:val="24"/>
          <w:szCs w:val="24"/>
          <w:lang w:val="sr-Cyrl-RS"/>
        </w:rPr>
        <w:t>О</w:t>
      </w:r>
      <w:r w:rsidRPr="00963353">
        <w:rPr>
          <w:rFonts w:eastAsia="TimesNewRomanPSMT"/>
          <w:sz w:val="24"/>
          <w:szCs w:val="24"/>
          <w:lang w:val="sr-Cyrl-RS"/>
        </w:rPr>
        <w:t xml:space="preserve">квирног споразума </w:t>
      </w:r>
      <w:r w:rsidRPr="00963353">
        <w:rPr>
          <w:rFonts w:eastAsia="TimesNewRomanPSMT"/>
          <w:sz w:val="24"/>
          <w:szCs w:val="24"/>
        </w:rPr>
        <w:t>са понуђачем чија понуда буде изабрана као најповољнија.</w:t>
      </w:r>
    </w:p>
    <w:p w:rsidR="00827B5A" w:rsidRDefault="003E62F2" w:rsidP="003E62F2">
      <w:pPr>
        <w:rPr>
          <w:rFonts w:eastAsia="TimesNewRomanPSMT"/>
          <w:sz w:val="24"/>
          <w:szCs w:val="24"/>
        </w:rPr>
      </w:pPr>
      <w:r w:rsidRPr="00963353">
        <w:rPr>
          <w:rFonts w:eastAsia="TimesNewRomanPSMT"/>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27B5A" w:rsidRPr="00963353" w:rsidRDefault="00827B5A" w:rsidP="003E62F2">
      <w:pPr>
        <w:rPr>
          <w:rFonts w:eastAsia="TimesNewRomanPSMT"/>
          <w:sz w:val="24"/>
          <w:szCs w:val="24"/>
        </w:rPr>
      </w:pPr>
    </w:p>
    <w:p w:rsidR="00827B5A" w:rsidRPr="00827B5A" w:rsidRDefault="003E62F2" w:rsidP="003E62F2">
      <w:pPr>
        <w:rPr>
          <w:rFonts w:eastAsia="TimesNewRomanPSMT"/>
          <w:b/>
          <w:i/>
          <w:color w:val="00B0F0"/>
          <w:sz w:val="24"/>
          <w:szCs w:val="24"/>
          <w:u w:val="single"/>
          <w:lang w:val="sr-Cyrl-RS"/>
        </w:rPr>
      </w:pPr>
      <w:r w:rsidRPr="00827B5A">
        <w:rPr>
          <w:rFonts w:eastAsia="TimesNewRomanPSMT"/>
          <w:b/>
          <w:sz w:val="24"/>
          <w:szCs w:val="24"/>
          <w:u w:val="single"/>
        </w:rPr>
        <w:t xml:space="preserve">У </w:t>
      </w:r>
      <w:r w:rsidRPr="00827B5A">
        <w:rPr>
          <w:rFonts w:eastAsia="TimesNewRomanPSMT"/>
          <w:b/>
          <w:sz w:val="24"/>
          <w:szCs w:val="24"/>
          <w:u w:val="single"/>
          <w:lang w:val="sr-Cyrl-RS"/>
        </w:rPr>
        <w:t xml:space="preserve">тренутку закључења </w:t>
      </w:r>
      <w:r w:rsidR="00827B5A" w:rsidRPr="00827B5A">
        <w:rPr>
          <w:rFonts w:eastAsia="TimesNewRomanPSMT"/>
          <w:b/>
          <w:sz w:val="24"/>
          <w:szCs w:val="24"/>
          <w:u w:val="single"/>
        </w:rPr>
        <w:t>О</w:t>
      </w:r>
      <w:r w:rsidRPr="00827B5A">
        <w:rPr>
          <w:rFonts w:eastAsia="TimesNewRomanPSMT"/>
          <w:b/>
          <w:sz w:val="24"/>
          <w:szCs w:val="24"/>
          <w:u w:val="single"/>
        </w:rPr>
        <w:t>квирног споразума</w:t>
      </w:r>
      <w:r w:rsidR="00827B5A" w:rsidRPr="00827B5A">
        <w:rPr>
          <w:rFonts w:eastAsia="TimesNewRomanPSMT"/>
          <w:b/>
          <w:sz w:val="24"/>
          <w:szCs w:val="24"/>
          <w:u w:val="single"/>
          <w:lang w:val="sr-Cyrl-RS"/>
        </w:rPr>
        <w:t>,</w:t>
      </w:r>
      <w:r w:rsidRPr="00827B5A">
        <w:rPr>
          <w:rFonts w:eastAsia="TimesNewRomanPSMT"/>
          <w:b/>
          <w:sz w:val="24"/>
          <w:szCs w:val="24"/>
          <w:u w:val="single"/>
          <w:lang w:val="sr-Cyrl-RS"/>
        </w:rPr>
        <w:t xml:space="preserve"> понуђач је дужан да достави</w:t>
      </w:r>
      <w:r w:rsidR="00AB3410">
        <w:rPr>
          <w:rFonts w:eastAsia="TimesNewRomanPSMT"/>
          <w:b/>
          <w:sz w:val="24"/>
          <w:szCs w:val="24"/>
          <w:u w:val="single"/>
          <w:lang w:val="sr-Cyrl-RS"/>
        </w:rPr>
        <w:t xml:space="preserve"> за сваку партију одвојено</w:t>
      </w:r>
      <w:r w:rsidRPr="00827B5A">
        <w:rPr>
          <w:rFonts w:eastAsia="TimesNewRomanPSMT"/>
          <w:b/>
          <w:sz w:val="24"/>
          <w:szCs w:val="24"/>
          <w:u w:val="single"/>
          <w:lang w:val="sr-Cyrl-RS"/>
        </w:rPr>
        <w:t>:</w:t>
      </w:r>
    </w:p>
    <w:p w:rsidR="003E62F2" w:rsidRPr="00827B5A" w:rsidRDefault="00827B5A" w:rsidP="003E62F2">
      <w:pPr>
        <w:rPr>
          <w:rFonts w:eastAsia="TimesNewRomanPSMT"/>
          <w:b/>
          <w:bCs/>
          <w:sz w:val="24"/>
          <w:szCs w:val="24"/>
        </w:rPr>
      </w:pPr>
      <w:bookmarkStart w:id="240" w:name="_Toc441651599"/>
      <w:bookmarkStart w:id="241" w:name="_Toc442559910"/>
      <w:r w:rsidRPr="00827B5A">
        <w:rPr>
          <w:rFonts w:eastAsia="TimesNewRomanPSMT"/>
          <w:b/>
          <w:sz w:val="24"/>
          <w:szCs w:val="24"/>
        </w:rPr>
        <w:t>Меницу</w:t>
      </w:r>
      <w:r w:rsidR="003E62F2" w:rsidRPr="00827B5A">
        <w:rPr>
          <w:rFonts w:eastAsia="TimesNewRomanPSMT"/>
          <w:b/>
          <w:sz w:val="24"/>
          <w:szCs w:val="24"/>
        </w:rPr>
        <w:t xml:space="preserve"> за добро извршење посла </w:t>
      </w:r>
      <w:bookmarkEnd w:id="240"/>
      <w:bookmarkEnd w:id="241"/>
      <w:r w:rsidRPr="00827B5A">
        <w:rPr>
          <w:rFonts w:eastAsia="TimesNewRomanPSMT"/>
          <w:b/>
          <w:sz w:val="24"/>
          <w:szCs w:val="24"/>
          <w:lang w:val="sr-Cyrl-RS"/>
        </w:rPr>
        <w:t>у поступку закључења О</w:t>
      </w:r>
      <w:r w:rsidR="003E62F2" w:rsidRPr="00827B5A">
        <w:rPr>
          <w:rFonts w:eastAsia="TimesNewRomanPSMT"/>
          <w:b/>
          <w:sz w:val="24"/>
          <w:szCs w:val="24"/>
          <w:lang w:val="sr-Cyrl-RS"/>
        </w:rPr>
        <w:t>квирног споразума</w:t>
      </w:r>
      <w:r w:rsidRPr="00827B5A">
        <w:rPr>
          <w:rFonts w:eastAsia="TimesNewRomanPSMT"/>
          <w:b/>
          <w:sz w:val="24"/>
          <w:szCs w:val="24"/>
          <w:lang w:val="sr-Cyrl-RS"/>
        </w:rPr>
        <w:t>:</w:t>
      </w:r>
    </w:p>
    <w:p w:rsidR="003E62F2" w:rsidRPr="00827B5A" w:rsidRDefault="003E62F2" w:rsidP="003E62F2">
      <w:pPr>
        <w:rPr>
          <w:rFonts w:eastAsia="TimesNewRomanPSMT"/>
          <w:sz w:val="24"/>
          <w:szCs w:val="24"/>
        </w:rPr>
      </w:pPr>
      <w:r w:rsidRPr="00827B5A">
        <w:rPr>
          <w:rFonts w:eastAsia="TimesNewRomanPSMT"/>
          <w:sz w:val="24"/>
          <w:szCs w:val="24"/>
        </w:rPr>
        <w:t>Понуђач је обавезан да Наручиоцу</w:t>
      </w:r>
      <w:r w:rsidRPr="00827B5A">
        <w:rPr>
          <w:rFonts w:eastAsia="TimesNewRomanPSMT"/>
          <w:sz w:val="24"/>
          <w:szCs w:val="24"/>
          <w:lang w:val="sr-Cyrl-RS"/>
        </w:rPr>
        <w:t xml:space="preserve"> у тренутку закључења Оквирног споразума</w:t>
      </w:r>
      <w:r w:rsidRPr="00827B5A">
        <w:rPr>
          <w:rFonts w:eastAsia="TimesNewRomanPSMT"/>
          <w:sz w:val="24"/>
          <w:szCs w:val="24"/>
        </w:rPr>
        <w:t xml:space="preserve"> достави:</w:t>
      </w:r>
    </w:p>
    <w:p w:rsidR="003E62F2" w:rsidRPr="00827B5A" w:rsidRDefault="003E62F2" w:rsidP="00C26267">
      <w:pPr>
        <w:numPr>
          <w:ilvl w:val="0"/>
          <w:numId w:val="29"/>
        </w:numPr>
        <w:rPr>
          <w:rFonts w:eastAsia="TimesNewRomanPSMT"/>
          <w:sz w:val="24"/>
          <w:szCs w:val="24"/>
        </w:rPr>
      </w:pPr>
      <w:r w:rsidRPr="00827B5A">
        <w:rPr>
          <w:rFonts w:eastAsia="TimesNewRomanPSMT"/>
          <w:sz w:val="24"/>
          <w:szCs w:val="24"/>
        </w:rPr>
        <w:t xml:space="preserve">бланко сопствену меницу за </w:t>
      </w:r>
      <w:r w:rsidRPr="00827B5A">
        <w:rPr>
          <w:rFonts w:eastAsia="TimesNewRomanPSMT"/>
          <w:sz w:val="24"/>
          <w:szCs w:val="24"/>
          <w:lang w:val="sr-Cyrl-RS"/>
        </w:rPr>
        <w:t>добро извршење посла</w:t>
      </w:r>
      <w:r w:rsidRPr="00827B5A">
        <w:rPr>
          <w:rFonts w:eastAsia="TimesNewRomanPSMT"/>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3E62F2" w:rsidRPr="00827B5A" w:rsidRDefault="003E62F2" w:rsidP="00C26267">
      <w:pPr>
        <w:numPr>
          <w:ilvl w:val="0"/>
          <w:numId w:val="29"/>
        </w:numPr>
        <w:rPr>
          <w:rFonts w:eastAsia="TimesNewRomanPSMT"/>
          <w:sz w:val="24"/>
          <w:szCs w:val="24"/>
        </w:rPr>
      </w:pPr>
      <w:r w:rsidRPr="00827B5A">
        <w:rPr>
          <w:rFonts w:eastAsia="TimesNewRomanPSMT"/>
          <w:sz w:val="24"/>
          <w:szCs w:val="24"/>
        </w:rPr>
        <w:t xml:space="preserve">Менично писмо – овлашћење којим понуђач овлашћује наручиоца да може наплатити меницу  на износ од  </w:t>
      </w:r>
      <w:r w:rsidR="00827B5A" w:rsidRPr="00827B5A">
        <w:rPr>
          <w:rFonts w:eastAsia="TimesNewRomanPSMT"/>
          <w:sz w:val="24"/>
          <w:szCs w:val="24"/>
          <w:lang w:val="sr-Cyrl-RS"/>
        </w:rPr>
        <w:t>10</w:t>
      </w:r>
      <w:r w:rsidRPr="00827B5A">
        <w:rPr>
          <w:rFonts w:eastAsia="TimesNewRomanPSMT"/>
          <w:sz w:val="24"/>
          <w:szCs w:val="24"/>
        </w:rPr>
        <w:t xml:space="preserve"> % од вредности</w:t>
      </w:r>
      <w:r w:rsidR="00827B5A" w:rsidRPr="00827B5A">
        <w:rPr>
          <w:rFonts w:eastAsia="TimesNewRomanPSMT"/>
          <w:sz w:val="24"/>
          <w:szCs w:val="24"/>
          <w:lang w:val="sr-Cyrl-RS"/>
        </w:rPr>
        <w:t xml:space="preserve"> Оквирног </w:t>
      </w:r>
      <w:r w:rsidR="00827B5A" w:rsidRPr="00827B5A">
        <w:rPr>
          <w:rFonts w:eastAsia="TimesNewRomanPSMT"/>
          <w:sz w:val="24"/>
          <w:szCs w:val="24"/>
          <w:lang w:val="sr-Cyrl-RS"/>
        </w:rPr>
        <w:lastRenderedPageBreak/>
        <w:t>споразума</w:t>
      </w:r>
      <w:r w:rsidR="00827B5A" w:rsidRPr="00827B5A">
        <w:rPr>
          <w:rFonts w:eastAsia="TimesNewRomanPSMT"/>
          <w:sz w:val="24"/>
          <w:szCs w:val="24"/>
        </w:rPr>
        <w:t xml:space="preserve"> </w:t>
      </w:r>
      <w:r w:rsidRPr="00827B5A">
        <w:rPr>
          <w:rFonts w:eastAsia="TimesNewRomanPSMT"/>
          <w:sz w:val="24"/>
          <w:szCs w:val="24"/>
        </w:rPr>
        <w:t>(без ПДВ-а) са роком важења минимално .....</w:t>
      </w:r>
      <w:r w:rsidR="00827B5A" w:rsidRPr="00827B5A">
        <w:rPr>
          <w:rFonts w:eastAsia="TimesNewRomanPSMT"/>
          <w:sz w:val="24"/>
          <w:szCs w:val="24"/>
        </w:rPr>
        <w:t xml:space="preserve"> </w:t>
      </w:r>
      <w:r w:rsidRPr="00827B5A">
        <w:rPr>
          <w:rFonts w:eastAsia="TimesNewRomanPSMT"/>
          <w:sz w:val="24"/>
          <w:szCs w:val="24"/>
        </w:rPr>
        <w:t>30 (тридесет) дана дужим од</w:t>
      </w:r>
      <w:r w:rsidRPr="00827B5A">
        <w:rPr>
          <w:rFonts w:eastAsia="TimesNewRomanPSMT"/>
          <w:sz w:val="24"/>
          <w:szCs w:val="24"/>
          <w:lang w:val="sr-Cyrl-CS"/>
        </w:rPr>
        <w:t xml:space="preserve"> уговореног рока завршетка посла</w:t>
      </w:r>
      <w:r w:rsidRPr="00827B5A">
        <w:rPr>
          <w:rFonts w:eastAsia="TimesNewRomanPSMT"/>
          <w:sz w:val="24"/>
          <w:szCs w:val="24"/>
        </w:rPr>
        <w:t xml:space="preserve">, с тим да евентуални продужетак рока </w:t>
      </w:r>
      <w:r w:rsidRPr="00827B5A">
        <w:rPr>
          <w:rFonts w:eastAsia="TimesNewRomanPSMT"/>
          <w:sz w:val="24"/>
          <w:szCs w:val="24"/>
          <w:lang w:val="sr-Cyrl-RS"/>
        </w:rPr>
        <w:t xml:space="preserve">завршетка посла </w:t>
      </w:r>
      <w:r w:rsidRPr="00827B5A">
        <w:rPr>
          <w:rFonts w:eastAsia="TimesNewRomanPSMT"/>
          <w:sz w:val="24"/>
          <w:szCs w:val="24"/>
        </w:rPr>
        <w:t xml:space="preserve">има за последицу и продужење рока важења менице и меничног овлашћења, </w:t>
      </w:r>
    </w:p>
    <w:p w:rsidR="003E62F2" w:rsidRPr="00827B5A" w:rsidRDefault="003E62F2" w:rsidP="00C26267">
      <w:pPr>
        <w:numPr>
          <w:ilvl w:val="0"/>
          <w:numId w:val="29"/>
        </w:numPr>
        <w:rPr>
          <w:rFonts w:eastAsia="TimesNewRomanPSMT"/>
          <w:sz w:val="24"/>
          <w:szCs w:val="24"/>
        </w:rPr>
      </w:pPr>
      <w:r w:rsidRPr="00827B5A">
        <w:rPr>
          <w:rFonts w:eastAsia="TimesNewRomanPSMT"/>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62F2" w:rsidRPr="00827B5A" w:rsidRDefault="003E62F2" w:rsidP="00C26267">
      <w:pPr>
        <w:numPr>
          <w:ilvl w:val="0"/>
          <w:numId w:val="29"/>
        </w:numPr>
        <w:rPr>
          <w:rFonts w:eastAsia="TimesNewRomanPSMT"/>
          <w:sz w:val="24"/>
          <w:szCs w:val="24"/>
        </w:rPr>
      </w:pPr>
      <w:r w:rsidRPr="00827B5A">
        <w:rPr>
          <w:rFonts w:eastAsia="TimesNewRomanPSMT"/>
          <w:sz w:val="24"/>
          <w:szCs w:val="24"/>
        </w:rPr>
        <w:t>фотокопију ОП обрасца.</w:t>
      </w:r>
    </w:p>
    <w:p w:rsidR="003E62F2" w:rsidRPr="00827B5A" w:rsidRDefault="003E62F2" w:rsidP="00827B5A">
      <w:pPr>
        <w:numPr>
          <w:ilvl w:val="0"/>
          <w:numId w:val="29"/>
        </w:numPr>
        <w:rPr>
          <w:rFonts w:eastAsia="TimesNewRomanPSMT"/>
          <w:sz w:val="24"/>
          <w:szCs w:val="24"/>
        </w:rPr>
      </w:pPr>
      <w:r w:rsidRPr="00827B5A">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A6A03" w:rsidRPr="00781B02" w:rsidRDefault="00EA6A03" w:rsidP="00C81971">
      <w:pPr>
        <w:jc w:val="center"/>
        <w:rPr>
          <w:rFonts w:eastAsia="TimesNewRomanPSMT"/>
        </w:rPr>
      </w:pPr>
    </w:p>
    <w:p w:rsidR="004C3B38" w:rsidRPr="00827B5A" w:rsidRDefault="004C3B38" w:rsidP="00C81971">
      <w:pPr>
        <w:pStyle w:val="KDPodnaslov3"/>
        <w:keepNext w:val="0"/>
        <w:spacing w:before="0"/>
        <w:ind w:left="851"/>
        <w:jc w:val="center"/>
        <w:rPr>
          <w:rFonts w:eastAsia="TimesNewRomanPSMT" w:cs="Arial"/>
          <w:b/>
          <w:bCs/>
          <w:iCs/>
          <w:sz w:val="24"/>
          <w:szCs w:val="24"/>
          <w:lang w:val="sr-Cyrl-RS"/>
        </w:rPr>
      </w:pPr>
      <w:r w:rsidRPr="00827B5A">
        <w:rPr>
          <w:rFonts w:eastAsia="TimesNewRomanPSMT" w:cs="Arial"/>
          <w:b/>
          <w:bCs/>
          <w:iCs/>
          <w:sz w:val="24"/>
          <w:szCs w:val="24"/>
          <w:lang w:val="sr-Cyrl-RS"/>
        </w:rPr>
        <w:t>Достављање средстава финансијског обезбеђења</w:t>
      </w:r>
    </w:p>
    <w:p w:rsidR="00F066DE" w:rsidRPr="00C81971"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C81971">
        <w:rPr>
          <w:rFonts w:eastAsia="TimesNewRomanPSMT" w:cs="Arial"/>
          <w:bCs/>
          <w:sz w:val="24"/>
          <w:szCs w:val="24"/>
          <w:lang w:val="sr-Cyrl-RS"/>
        </w:rPr>
        <w:t>Јавно предузеће „Електропривреда Србије“ Београд</w:t>
      </w:r>
      <w:r w:rsidR="00C81971" w:rsidRPr="00C81971">
        <w:rPr>
          <w:rFonts w:eastAsia="TimesNewRomanPSMT" w:cs="Arial"/>
          <w:bCs/>
          <w:sz w:val="24"/>
          <w:szCs w:val="24"/>
          <w:lang w:val="sr-Cyrl-RS"/>
        </w:rPr>
        <w:t>.</w:t>
      </w:r>
    </w:p>
    <w:p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C81971">
        <w:rPr>
          <w:rFonts w:eastAsia="TimesNewRomanPSMT" w:cs="Arial"/>
          <w:bCs/>
          <w:sz w:val="24"/>
          <w:szCs w:val="24"/>
          <w:lang w:val="sr-Cyrl-RS"/>
        </w:rPr>
        <w:t>Јавно предузеће „Електропривреда Србије“ Београд,</w:t>
      </w:r>
      <w:r>
        <w:rPr>
          <w:rFonts w:cs="Arial"/>
          <w:b/>
          <w:color w:val="00B0F0"/>
          <w:sz w:val="24"/>
          <w:szCs w:val="24"/>
          <w:lang w:val="sr-Cyrl-RS"/>
        </w:rPr>
        <w:t xml:space="preserve"> </w:t>
      </w:r>
      <w:r w:rsidRPr="00F066DE">
        <w:rPr>
          <w:rFonts w:cs="Arial"/>
          <w:b/>
          <w:color w:val="00B0F0"/>
          <w:sz w:val="24"/>
          <w:szCs w:val="24"/>
          <w:lang w:val="sr-Cyrl-RS"/>
        </w:rPr>
        <w:t xml:space="preserve"> </w:t>
      </w:r>
      <w:r w:rsidRPr="00F066DE">
        <w:rPr>
          <w:rFonts w:cs="Arial"/>
          <w:b/>
          <w:sz w:val="24"/>
          <w:szCs w:val="24"/>
          <w:lang w:val="sr-Cyrl-RS"/>
        </w:rPr>
        <w:t xml:space="preserve">и доставља се лично или поштом на адресу: </w:t>
      </w:r>
    </w:p>
    <w:p w:rsidR="00C81971" w:rsidRPr="00827B5A" w:rsidRDefault="00F066DE" w:rsidP="00C81971">
      <w:pPr>
        <w:suppressAutoHyphens/>
        <w:spacing w:line="100" w:lineRule="atLeast"/>
        <w:jc w:val="center"/>
        <w:rPr>
          <w:rFonts w:cs="Arial"/>
          <w:b/>
          <w:sz w:val="24"/>
          <w:szCs w:val="24"/>
          <w:lang w:val="sr-Cyrl-RS"/>
        </w:rPr>
      </w:pPr>
      <w:r w:rsidRPr="00827B5A">
        <w:rPr>
          <w:rFonts w:cs="Arial"/>
          <w:b/>
          <w:sz w:val="24"/>
          <w:szCs w:val="24"/>
          <w:lang w:val="sr-Cyrl-RS"/>
        </w:rPr>
        <w:t xml:space="preserve"> </w:t>
      </w:r>
      <w:r w:rsidR="00C81971" w:rsidRPr="00827B5A">
        <w:rPr>
          <w:rFonts w:cs="Arial"/>
          <w:b/>
          <w:sz w:val="24"/>
          <w:szCs w:val="24"/>
          <w:lang w:val="sr-Cyrl-RS"/>
        </w:rPr>
        <w:t>Јавно предузеће „Електропривреда Србије“, Београд, царице Милице 2</w:t>
      </w:r>
    </w:p>
    <w:p w:rsidR="00C81971" w:rsidRPr="00827B5A" w:rsidRDefault="00C81971" w:rsidP="00C81971">
      <w:pPr>
        <w:suppressAutoHyphens/>
        <w:spacing w:line="100" w:lineRule="atLeast"/>
        <w:jc w:val="center"/>
        <w:rPr>
          <w:rFonts w:cs="Arial"/>
          <w:b/>
          <w:sz w:val="24"/>
          <w:szCs w:val="24"/>
          <w:lang w:val="sr-Cyrl-RS"/>
        </w:rPr>
      </w:pPr>
      <w:r w:rsidRPr="00827B5A">
        <w:rPr>
          <w:rFonts w:cs="Arial"/>
          <w:b/>
          <w:i/>
          <w:sz w:val="24"/>
          <w:szCs w:val="24"/>
          <w:lang w:val="sr-Cyrl-RS"/>
        </w:rPr>
        <w:t>са назнаком:</w:t>
      </w:r>
      <w:r w:rsidRPr="00827B5A">
        <w:rPr>
          <w:rFonts w:cs="Arial"/>
          <w:b/>
          <w:sz w:val="24"/>
          <w:szCs w:val="24"/>
          <w:lang w:val="sr-Cyrl-RS"/>
        </w:rPr>
        <w:t xml:space="preserve"> Средство фин</w:t>
      </w:r>
      <w:r w:rsidR="00827B5A">
        <w:rPr>
          <w:rFonts w:cs="Arial"/>
          <w:b/>
          <w:sz w:val="24"/>
          <w:szCs w:val="24"/>
          <w:lang w:val="sr-Cyrl-RS"/>
        </w:rPr>
        <w:t>ансијског обезбеђења за ЈНМВ/</w:t>
      </w:r>
      <w:r w:rsidRPr="00827B5A">
        <w:rPr>
          <w:rFonts w:cs="Arial"/>
          <w:b/>
          <w:sz w:val="24"/>
          <w:szCs w:val="24"/>
          <w:lang w:val="sr-Cyrl-RS"/>
        </w:rPr>
        <w:t>8000/0043/2016</w:t>
      </w:r>
    </w:p>
    <w:p w:rsidR="00F066DE" w:rsidRDefault="00F066DE" w:rsidP="008F774C">
      <w:pPr>
        <w:ind w:left="1571"/>
        <w:rPr>
          <w:rFonts w:cs="Arial"/>
          <w:color w:val="00B0F0"/>
          <w:sz w:val="24"/>
          <w:szCs w:val="24"/>
        </w:rPr>
      </w:pPr>
    </w:p>
    <w:p w:rsidR="0085348E" w:rsidRPr="00EC5BB4" w:rsidRDefault="0085348E" w:rsidP="00C26267">
      <w:pPr>
        <w:pStyle w:val="KDPodnaslov2"/>
        <w:numPr>
          <w:ilvl w:val="1"/>
          <w:numId w:val="27"/>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C26267">
      <w:pPr>
        <w:pStyle w:val="KDPodnaslov2"/>
        <w:numPr>
          <w:ilvl w:val="1"/>
          <w:numId w:val="27"/>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81971">
        <w:rPr>
          <w:rFonts w:cs="Arial"/>
          <w:sz w:val="24"/>
          <w:szCs w:val="24"/>
          <w:lang w:val="ru-RU"/>
        </w:rPr>
        <w:t>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C26267">
      <w:pPr>
        <w:pStyle w:val="KDPodnaslov2"/>
        <w:numPr>
          <w:ilvl w:val="1"/>
          <w:numId w:val="27"/>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C26267">
      <w:pPr>
        <w:pStyle w:val="KDPodnaslov2"/>
        <w:numPr>
          <w:ilvl w:val="1"/>
          <w:numId w:val="27"/>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C26267">
      <w:pPr>
        <w:pStyle w:val="KDPodnaslov2"/>
        <w:numPr>
          <w:ilvl w:val="1"/>
          <w:numId w:val="27"/>
        </w:numPr>
        <w:spacing w:before="0"/>
        <w:jc w:val="both"/>
        <w:rPr>
          <w:rFonts w:cs="Arial"/>
          <w:sz w:val="24"/>
          <w:szCs w:val="24"/>
        </w:rPr>
      </w:pPr>
      <w:bookmarkStart w:id="242" w:name="_Toc441651602"/>
      <w:bookmarkStart w:id="243" w:name="_Toc442559913"/>
      <w:r w:rsidRPr="00EC5BB4">
        <w:rPr>
          <w:rFonts w:cs="Arial"/>
          <w:sz w:val="24"/>
          <w:szCs w:val="24"/>
        </w:rPr>
        <w:t>Додатне информације и објашњења</w:t>
      </w:r>
      <w:bookmarkEnd w:id="242"/>
      <w:bookmarkEnd w:id="243"/>
    </w:p>
    <w:p w:rsidR="008D2B23" w:rsidRPr="00AD2837" w:rsidRDefault="008D2B23" w:rsidP="008D2B23">
      <w:pPr>
        <w:widowControl w:val="0"/>
        <w:spacing w:before="0"/>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81971">
        <w:rPr>
          <w:rFonts w:cs="Arial"/>
          <w:color w:val="000000"/>
          <w:sz w:val="24"/>
          <w:szCs w:val="24"/>
          <w:lang w:val="ru-RU"/>
        </w:rPr>
        <w:t>ЈНМВ/8000/0043/2016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AD2837" w:rsidRPr="00AD2837">
        <w:t xml:space="preserve"> </w:t>
      </w:r>
      <w:hyperlink r:id="rId171" w:history="1">
        <w:r w:rsidR="00AD2837" w:rsidRPr="00AD2837">
          <w:rPr>
            <w:rStyle w:val="Hyperlink"/>
          </w:rPr>
          <w:t>branislava.nikolic@eps.rs</w:t>
        </w:r>
      </w:hyperlink>
      <w:r w:rsidR="00AD2837">
        <w:rPr>
          <w:lang w:val="sr-Cyrl-RS"/>
        </w:rPr>
        <w:t xml:space="preserve"> или </w:t>
      </w:r>
      <w:hyperlink r:id="rId172" w:history="1">
        <w:r w:rsidR="00AD2837" w:rsidRPr="00AD2837">
          <w:rPr>
            <w:rStyle w:val="Hyperlink"/>
          </w:rPr>
          <w:t>milos.zarkovic@eps.rs</w:t>
        </w:r>
      </w:hyperlink>
      <w:r w:rsidRPr="00EC5BB4">
        <w:rPr>
          <w:rFonts w:cs="Arial"/>
          <w:sz w:val="24"/>
          <w:szCs w:val="24"/>
          <w:lang w:val="ru-RU"/>
        </w:rPr>
        <w:t>,</w:t>
      </w:r>
      <w:r w:rsidR="00AD2837">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4604C7" w:rsidRPr="00AD2837">
        <w:rPr>
          <w:rFonts w:cs="Arial"/>
          <w:sz w:val="24"/>
          <w:szCs w:val="24"/>
          <w:lang w:val="ru-RU"/>
        </w:rPr>
        <w:t>07:30</w:t>
      </w:r>
      <w:r w:rsidRPr="00AD2837">
        <w:rPr>
          <w:rFonts w:cs="Arial"/>
          <w:sz w:val="24"/>
          <w:szCs w:val="24"/>
          <w:lang w:val="ru-RU"/>
        </w:rPr>
        <w:t xml:space="preserve"> до 1</w:t>
      </w:r>
      <w:r w:rsidR="00270B2B" w:rsidRPr="00AD2837">
        <w:rPr>
          <w:rFonts w:cs="Arial"/>
          <w:sz w:val="24"/>
          <w:szCs w:val="24"/>
          <w:lang w:val="ru-RU"/>
        </w:rPr>
        <w:t>5</w:t>
      </w:r>
      <w:r w:rsidR="004604C7" w:rsidRPr="00AD2837">
        <w:rPr>
          <w:rFonts w:cs="Arial"/>
          <w:sz w:val="24"/>
          <w:szCs w:val="24"/>
          <w:lang w:val="ru-RU"/>
        </w:rPr>
        <w:t>:30</w:t>
      </w:r>
      <w:r w:rsidRPr="00AD2837">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1381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1381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C14152">
        <w:rPr>
          <w:rFonts w:cs="Arial"/>
          <w:sz w:val="24"/>
          <w:szCs w:val="24"/>
          <w:lang w:val="ru-RU"/>
        </w:rPr>
        <w:t xml:space="preserve">аручилац је дужан да продужи рок за </w:t>
      </w:r>
      <w:r w:rsidR="00C14152" w:rsidRPr="00C14152">
        <w:rPr>
          <w:rFonts w:cs="Arial"/>
          <w:sz w:val="24"/>
          <w:szCs w:val="24"/>
          <w:lang w:val="ru-RU"/>
        </w:rPr>
        <w:lastRenderedPageBreak/>
        <w:t>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613812">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C26267">
      <w:pPr>
        <w:pStyle w:val="KDPodnaslov2"/>
        <w:numPr>
          <w:ilvl w:val="1"/>
          <w:numId w:val="27"/>
        </w:numPr>
        <w:spacing w:before="0"/>
        <w:jc w:val="both"/>
        <w:rPr>
          <w:rFonts w:cs="Arial"/>
          <w:sz w:val="24"/>
          <w:szCs w:val="24"/>
        </w:rPr>
      </w:pPr>
      <w:bookmarkStart w:id="244" w:name="_Toc441651603"/>
      <w:bookmarkStart w:id="245" w:name="_Toc442559914"/>
      <w:r w:rsidRPr="00EC5BB4">
        <w:rPr>
          <w:rFonts w:cs="Arial"/>
          <w:sz w:val="24"/>
          <w:szCs w:val="24"/>
        </w:rPr>
        <w:t>Трошкови понуде</w:t>
      </w:r>
      <w:bookmarkEnd w:id="244"/>
      <w:bookmarkEnd w:id="24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14152" w:rsidRPr="00EC5BB4" w:rsidRDefault="00C14152" w:rsidP="00C26267">
      <w:pPr>
        <w:pStyle w:val="KDPodnaslov2"/>
        <w:numPr>
          <w:ilvl w:val="1"/>
          <w:numId w:val="2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613812">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C26267">
      <w:pPr>
        <w:pStyle w:val="KDPodnaslov2"/>
        <w:numPr>
          <w:ilvl w:val="1"/>
          <w:numId w:val="27"/>
        </w:numPr>
        <w:spacing w:before="0"/>
        <w:jc w:val="both"/>
        <w:rPr>
          <w:rFonts w:cs="Arial"/>
          <w:sz w:val="24"/>
          <w:szCs w:val="24"/>
        </w:rPr>
      </w:pPr>
      <w:bookmarkStart w:id="246" w:name="_Toc442559917"/>
      <w:bookmarkStart w:id="247" w:name="_Toc441651606"/>
      <w:r w:rsidRPr="00EC5BB4">
        <w:rPr>
          <w:rFonts w:cs="Arial"/>
          <w:sz w:val="24"/>
          <w:szCs w:val="24"/>
        </w:rPr>
        <w:t>Разлози за одбијање понуде</w:t>
      </w:r>
      <w:bookmarkEnd w:id="246"/>
      <w:r w:rsidRPr="00EC5BB4">
        <w:rPr>
          <w:rFonts w:cs="Arial"/>
          <w:sz w:val="24"/>
          <w:szCs w:val="24"/>
        </w:rPr>
        <w:t xml:space="preserve"> </w:t>
      </w:r>
      <w:bookmarkEnd w:id="247"/>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AD2837">
        <w:rPr>
          <w:rFonts w:ascii="Arial" w:eastAsia="TimesNewRomanPSMT" w:hAnsi="Arial" w:cs="Arial"/>
          <w:bCs/>
          <w:iCs/>
          <w:sz w:val="24"/>
          <w:szCs w:val="24"/>
          <w:lang w:val="sr-Cyrl-RS"/>
        </w:rPr>
        <w:t>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rsidR="00B20A6C" w:rsidRPr="00EC5BB4" w:rsidRDefault="00B20A6C" w:rsidP="00C26267">
      <w:pPr>
        <w:pStyle w:val="KDNabrajanje"/>
        <w:numPr>
          <w:ilvl w:val="0"/>
          <w:numId w:val="25"/>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C26267">
      <w:pPr>
        <w:pStyle w:val="KDNabrajanje"/>
        <w:numPr>
          <w:ilvl w:val="0"/>
          <w:numId w:val="25"/>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C26267">
      <w:pPr>
        <w:pStyle w:val="KDNabrajanje"/>
        <w:numPr>
          <w:ilvl w:val="0"/>
          <w:numId w:val="25"/>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C26267">
      <w:pPr>
        <w:pStyle w:val="KDNabrajanje"/>
        <w:numPr>
          <w:ilvl w:val="0"/>
          <w:numId w:val="25"/>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C26267">
      <w:pPr>
        <w:pStyle w:val="KDNabrajanje"/>
        <w:numPr>
          <w:ilvl w:val="0"/>
          <w:numId w:val="25"/>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613812" w:rsidRPr="00613812" w:rsidRDefault="00C14152" w:rsidP="00C26267">
      <w:pPr>
        <w:pStyle w:val="KDPodnaslov2"/>
        <w:numPr>
          <w:ilvl w:val="1"/>
          <w:numId w:val="27"/>
        </w:numPr>
        <w:spacing w:before="0"/>
        <w:jc w:val="both"/>
        <w:rPr>
          <w:rFonts w:eastAsia="TimesNewRomanPSMT" w:cs="Arial"/>
          <w:sz w:val="24"/>
          <w:szCs w:val="24"/>
        </w:rPr>
      </w:pPr>
      <w:r w:rsidRPr="00AD2837">
        <w:rPr>
          <w:rFonts w:cs="Arial"/>
          <w:sz w:val="24"/>
          <w:szCs w:val="24"/>
        </w:rPr>
        <w:lastRenderedPageBreak/>
        <w:t xml:space="preserve">Рок за доношење Одлуке о </w:t>
      </w:r>
      <w:r w:rsidR="00613812">
        <w:rPr>
          <w:rFonts w:cs="Arial"/>
          <w:sz w:val="24"/>
          <w:szCs w:val="24"/>
          <w:lang w:val="sr-Cyrl-RS"/>
        </w:rPr>
        <w:t>закључењу О</w:t>
      </w:r>
      <w:r w:rsidR="000847B9" w:rsidRPr="00AD2837">
        <w:rPr>
          <w:rFonts w:cs="Arial"/>
          <w:sz w:val="24"/>
          <w:szCs w:val="24"/>
          <w:lang w:val="sr-Cyrl-RS"/>
        </w:rPr>
        <w:t>квирног споразума/</w:t>
      </w:r>
      <w:r w:rsidRPr="00AD2837">
        <w:rPr>
          <w:rFonts w:cs="Arial"/>
          <w:sz w:val="24"/>
          <w:szCs w:val="24"/>
        </w:rPr>
        <w:t>обустави</w:t>
      </w:r>
      <w:r w:rsidR="00AD2837" w:rsidRPr="00AD2837">
        <w:rPr>
          <w:rFonts w:cs="Arial"/>
          <w:sz w:val="24"/>
          <w:szCs w:val="24"/>
          <w:lang w:val="sr-Cyrl-RS"/>
        </w:rPr>
        <w:t xml:space="preserve"> </w:t>
      </w:r>
    </w:p>
    <w:p w:rsidR="00AD2837" w:rsidRPr="00AD2837" w:rsidRDefault="000847B9" w:rsidP="00613812">
      <w:pPr>
        <w:pStyle w:val="KDPodnaslov2"/>
        <w:spacing w:before="0"/>
        <w:jc w:val="both"/>
        <w:rPr>
          <w:rFonts w:eastAsia="TimesNewRomanPSMT" w:cs="Arial"/>
          <w:sz w:val="24"/>
          <w:szCs w:val="24"/>
        </w:rPr>
      </w:pPr>
      <w:r w:rsidRPr="00613812">
        <w:rPr>
          <w:rFonts w:eastAsia="TimesNewRomanPSMT" w:cs="Arial"/>
          <w:b w:val="0"/>
          <w:sz w:val="24"/>
          <w:szCs w:val="24"/>
        </w:rPr>
        <w:t>Н</w:t>
      </w:r>
      <w:r w:rsidR="00613812" w:rsidRPr="00613812">
        <w:rPr>
          <w:rFonts w:eastAsia="TimesNewRomanPSMT" w:cs="Arial"/>
          <w:b w:val="0"/>
          <w:sz w:val="24"/>
          <w:szCs w:val="24"/>
        </w:rPr>
        <w:t>аручилац ће одлуку о закључењу О</w:t>
      </w:r>
      <w:r w:rsidRPr="00613812">
        <w:rPr>
          <w:rFonts w:eastAsia="TimesNewRomanPSMT" w:cs="Arial"/>
          <w:b w:val="0"/>
          <w:sz w:val="24"/>
          <w:szCs w:val="24"/>
        </w:rPr>
        <w:t xml:space="preserve">квирног споразума/обустави поступка донети у року од максимално </w:t>
      </w:r>
      <w:r w:rsidR="00AD2837" w:rsidRPr="00613812">
        <w:rPr>
          <w:rFonts w:eastAsia="TimesNewRomanPSMT" w:cs="Arial"/>
          <w:b w:val="0"/>
          <w:sz w:val="24"/>
          <w:szCs w:val="24"/>
        </w:rPr>
        <w:t>10 (</w:t>
      </w:r>
      <w:r w:rsidR="00AD2837" w:rsidRPr="00613812">
        <w:rPr>
          <w:rFonts w:eastAsia="TimesNewRomanPSMT" w:cs="Arial"/>
          <w:b w:val="0"/>
          <w:sz w:val="24"/>
          <w:szCs w:val="24"/>
          <w:lang w:val="sr-Cyrl-RS"/>
        </w:rPr>
        <w:t>словима:</w:t>
      </w:r>
      <w:r w:rsidR="00613812" w:rsidRPr="00613812">
        <w:rPr>
          <w:rFonts w:eastAsia="TimesNewRomanPSMT" w:cs="Arial"/>
          <w:b w:val="0"/>
          <w:sz w:val="24"/>
          <w:szCs w:val="24"/>
          <w:lang w:val="sr-Cyrl-RS"/>
        </w:rPr>
        <w:t xml:space="preserve"> </w:t>
      </w:r>
      <w:r w:rsidR="00AD2837" w:rsidRPr="00613812">
        <w:rPr>
          <w:rFonts w:eastAsia="TimesNewRomanPSMT" w:cs="Arial"/>
          <w:b w:val="0"/>
          <w:sz w:val="24"/>
          <w:szCs w:val="24"/>
        </w:rPr>
        <w:t>десет) дана од дана јавног отварања понуда.</w:t>
      </w:r>
    </w:p>
    <w:p w:rsidR="008D2B23" w:rsidRDefault="00B76EA9" w:rsidP="000847B9">
      <w:pPr>
        <w:pStyle w:val="KDParagraf"/>
        <w:spacing w:before="0"/>
        <w:rPr>
          <w:rFonts w:eastAsia="TimesNewRomanPSMT" w:cs="Arial"/>
          <w:sz w:val="24"/>
          <w:szCs w:val="24"/>
        </w:rPr>
      </w:pPr>
      <w:r>
        <w:rPr>
          <w:rFonts w:eastAsia="TimesNewRomanPSMT" w:cs="Arial"/>
          <w:sz w:val="24"/>
          <w:szCs w:val="24"/>
        </w:rPr>
        <w:t>Одлуку о закључењу О</w:t>
      </w:r>
      <w:r w:rsidR="000847B9" w:rsidRPr="000847B9">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w:t>
      </w:r>
      <w:r w:rsidR="00613812">
        <w:rPr>
          <w:rFonts w:eastAsia="TimesNewRomanPSMT" w:cs="Arial"/>
          <w:sz w:val="24"/>
          <w:szCs w:val="24"/>
          <w:lang w:val="sr-Cyrl-RS"/>
        </w:rPr>
        <w:t xml:space="preserve">словима: </w:t>
      </w:r>
      <w:r w:rsidR="000847B9" w:rsidRPr="000847B9">
        <w:rPr>
          <w:rFonts w:eastAsia="TimesNewRomanPSMT" w:cs="Arial"/>
          <w:sz w:val="24"/>
          <w:szCs w:val="24"/>
        </w:rPr>
        <w:t>три) дана од дана доношења.</w:t>
      </w:r>
    </w:p>
    <w:p w:rsidR="000847B9" w:rsidRPr="00EC5BB4" w:rsidRDefault="000847B9" w:rsidP="000847B9">
      <w:pPr>
        <w:pStyle w:val="KDParagraf"/>
        <w:spacing w:before="0"/>
        <w:rPr>
          <w:rFonts w:eastAsia="TimesNewRomanPSMT" w:cs="Arial"/>
          <w:sz w:val="24"/>
          <w:szCs w:val="24"/>
        </w:rPr>
      </w:pPr>
    </w:p>
    <w:p w:rsidR="008D2B23" w:rsidRPr="00EC5BB4" w:rsidRDefault="008D2B23" w:rsidP="00C26267">
      <w:pPr>
        <w:pStyle w:val="KDPodnaslov2"/>
        <w:numPr>
          <w:ilvl w:val="1"/>
          <w:numId w:val="27"/>
        </w:numPr>
        <w:spacing w:before="0"/>
        <w:jc w:val="both"/>
        <w:rPr>
          <w:rFonts w:cs="Arial"/>
          <w:sz w:val="24"/>
          <w:szCs w:val="24"/>
          <w:lang w:val="ru-RU"/>
        </w:rPr>
      </w:pPr>
      <w:bookmarkStart w:id="248" w:name="_Toc441651607"/>
      <w:bookmarkStart w:id="249" w:name="_Toc442559918"/>
      <w:r w:rsidRPr="00EC5BB4">
        <w:rPr>
          <w:rFonts w:cs="Arial"/>
          <w:sz w:val="24"/>
          <w:szCs w:val="24"/>
          <w:lang w:val="ru-RU"/>
        </w:rPr>
        <w:t>Н</w:t>
      </w:r>
      <w:r w:rsidRPr="00EC5BB4">
        <w:rPr>
          <w:rFonts w:cs="Arial"/>
          <w:sz w:val="24"/>
          <w:szCs w:val="24"/>
        </w:rPr>
        <w:t>егативне референце</w:t>
      </w:r>
      <w:bookmarkEnd w:id="248"/>
      <w:bookmarkEnd w:id="249"/>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B76EA9">
        <w:rPr>
          <w:rFonts w:cs="Arial"/>
          <w:sz w:val="24"/>
          <w:szCs w:val="24"/>
          <w:lang w:val="sr-Cyrl-RS"/>
        </w:rPr>
        <w:t>О</w:t>
      </w:r>
      <w:r w:rsidR="00627885">
        <w:rPr>
          <w:rFonts w:cs="Arial"/>
          <w:sz w:val="24"/>
          <w:szCs w:val="24"/>
          <w:lang w:val="sr-Cyrl-RS"/>
        </w:rPr>
        <w:t>квирни соразум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w:t>
      </w:r>
      <w:r w:rsidR="00B76EA9">
        <w:rPr>
          <w:rFonts w:cs="Arial"/>
          <w:sz w:val="24"/>
          <w:szCs w:val="24"/>
          <w:lang w:val="sr-Cyrl-RS"/>
        </w:rPr>
        <w:t>уговор</w:t>
      </w:r>
      <w:r w:rsidR="00613812">
        <w:rPr>
          <w:rFonts w:cs="Arial"/>
          <w:sz w:val="24"/>
          <w:szCs w:val="24"/>
        </w:rPr>
        <w:t xml:space="preserve"> који је закључио и други Н</w:t>
      </w:r>
      <w:r w:rsidRPr="00EC5BB4">
        <w:rPr>
          <w:rFonts w:cs="Arial"/>
          <w:sz w:val="24"/>
          <w:szCs w:val="24"/>
        </w:rPr>
        <w:t xml:space="preserve">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4604C7" w:rsidRPr="004604C7" w:rsidRDefault="008D2B23" w:rsidP="00C26267">
      <w:pPr>
        <w:pStyle w:val="KDPodnaslov2"/>
        <w:numPr>
          <w:ilvl w:val="1"/>
          <w:numId w:val="27"/>
        </w:numPr>
        <w:spacing w:before="0"/>
        <w:jc w:val="both"/>
        <w:rPr>
          <w:rFonts w:cs="Arial"/>
          <w:sz w:val="24"/>
          <w:szCs w:val="24"/>
        </w:rPr>
      </w:pPr>
      <w:bookmarkStart w:id="250" w:name="_Toc441651608"/>
      <w:bookmarkStart w:id="251" w:name="_Toc442559919"/>
      <w:r w:rsidRPr="00EC5BB4">
        <w:rPr>
          <w:rFonts w:cs="Arial"/>
          <w:sz w:val="24"/>
          <w:szCs w:val="24"/>
        </w:rPr>
        <w:t>Увид у документацију</w:t>
      </w:r>
      <w:bookmarkEnd w:id="250"/>
      <w:bookmarkEnd w:id="251"/>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76EA9">
        <w:rPr>
          <w:rFonts w:cs="Arial"/>
          <w:sz w:val="24"/>
          <w:szCs w:val="24"/>
          <w:lang w:val="sr-Cyrl-RS" w:bidi="en-US"/>
        </w:rPr>
        <w:t>О</w:t>
      </w:r>
      <w:r w:rsidR="00627885">
        <w:rPr>
          <w:rFonts w:cs="Arial"/>
          <w:sz w:val="24"/>
          <w:szCs w:val="24"/>
          <w:lang w:val="sr-Cyrl-RS" w:bidi="en-US"/>
        </w:rPr>
        <w:t>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C26267">
      <w:pPr>
        <w:pStyle w:val="KDPodnaslov2"/>
        <w:numPr>
          <w:ilvl w:val="1"/>
          <w:numId w:val="27"/>
        </w:numPr>
        <w:spacing w:before="0"/>
        <w:jc w:val="both"/>
        <w:rPr>
          <w:rFonts w:cs="Arial"/>
          <w:sz w:val="24"/>
          <w:szCs w:val="24"/>
        </w:rPr>
      </w:pPr>
      <w:bookmarkStart w:id="252" w:name="_Toc441651609"/>
      <w:bookmarkStart w:id="253" w:name="_Toc442559920"/>
      <w:r w:rsidRPr="00EC5BB4">
        <w:rPr>
          <w:rFonts w:cs="Arial"/>
          <w:sz w:val="24"/>
          <w:szCs w:val="24"/>
          <w:lang w:val="ru-RU"/>
        </w:rPr>
        <w:t>З</w:t>
      </w:r>
      <w:r w:rsidRPr="00EC5BB4">
        <w:rPr>
          <w:rFonts w:cs="Arial"/>
          <w:sz w:val="24"/>
          <w:szCs w:val="24"/>
        </w:rPr>
        <w:t>аштита права понуђача</w:t>
      </w:r>
      <w:bookmarkEnd w:id="252"/>
      <w:bookmarkEnd w:id="253"/>
    </w:p>
    <w:p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7) Закона, као и износом таксе из члана 156. став 1. тач.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AD2837" w:rsidRPr="00AD2837">
        <w:rPr>
          <w:rFonts w:cs="Arial"/>
          <w:sz w:val="24"/>
          <w:szCs w:val="24"/>
          <w:lang w:val="sr-Cyrl-RS" w:bidi="en-US"/>
        </w:rPr>
        <w:t xml:space="preserve"> </w:t>
      </w:r>
      <w:r w:rsidR="00AD2837" w:rsidRPr="00AD2837">
        <w:rPr>
          <w:sz w:val="24"/>
          <w:szCs w:val="24"/>
          <w:lang w:val="sr-Cyrl-RS"/>
        </w:rPr>
        <w:t>Балканска бр. 13</w:t>
      </w:r>
      <w:r w:rsidR="00AD2837" w:rsidRPr="00AD2837">
        <w:rPr>
          <w:sz w:val="24"/>
          <w:szCs w:val="24"/>
          <w:lang w:bidi="en-US"/>
        </w:rPr>
        <w:t xml:space="preserve">, </w:t>
      </w:r>
      <w:r w:rsidR="00AD2837" w:rsidRPr="00AD2837">
        <w:rPr>
          <w:sz w:val="24"/>
          <w:szCs w:val="24"/>
          <w:lang w:val="sr-Cyrl-RS"/>
        </w:rPr>
        <w:t xml:space="preserve">Сектор </w:t>
      </w:r>
      <w:r w:rsidR="00AD2837" w:rsidRPr="00AD2837">
        <w:rPr>
          <w:sz w:val="24"/>
          <w:szCs w:val="24"/>
          <w:lang w:bidi="en-US"/>
        </w:rPr>
        <w:t xml:space="preserve">за набавке </w:t>
      </w:r>
      <w:r w:rsidR="00AD2837" w:rsidRPr="00AD2837">
        <w:rPr>
          <w:sz w:val="24"/>
          <w:szCs w:val="24"/>
          <w:lang w:val="sr-Cyrl-RS"/>
        </w:rPr>
        <w:t xml:space="preserve">за набавке и комeрцијалне послове </w:t>
      </w:r>
      <w:r w:rsidR="00AD2837" w:rsidRPr="00AD2837">
        <w:rPr>
          <w:sz w:val="24"/>
          <w:szCs w:val="24"/>
          <w:lang w:bidi="en-US"/>
        </w:rPr>
        <w:t xml:space="preserve">са назнаком: </w:t>
      </w:r>
      <w:r w:rsidRPr="0031435B">
        <w:rPr>
          <w:sz w:val="24"/>
          <w:szCs w:val="24"/>
        </w:rPr>
        <w:t xml:space="preserve">Захтев за заштиту права за ЈН </w:t>
      </w:r>
      <w:r w:rsidR="00873133">
        <w:rPr>
          <w:sz w:val="24"/>
          <w:szCs w:val="24"/>
          <w:lang w:val="sr-Cyrl-RS"/>
        </w:rPr>
        <w:t>услуга</w:t>
      </w:r>
      <w:r w:rsidR="00AD2837" w:rsidRPr="00AD2837">
        <w:rPr>
          <w:rFonts w:cs="Arial"/>
          <w:b/>
          <w:lang w:val="ru-RU"/>
        </w:rPr>
        <w:t xml:space="preserve"> </w:t>
      </w:r>
      <w:r w:rsidR="00AD2837" w:rsidRPr="00AD2837">
        <w:rPr>
          <w:rFonts w:cs="Arial"/>
          <w:lang w:val="ru-RU"/>
        </w:rPr>
        <w:t>Здравствене услуге - претходни и периодични лекарски прегледи запослених на радним местима са повећаним ризиком</w:t>
      </w:r>
      <w:r w:rsidR="00AD2837">
        <w:rPr>
          <w:sz w:val="24"/>
          <w:szCs w:val="24"/>
        </w:rPr>
        <w:t xml:space="preserve">, ЈНМВ/8000/0043/2016 </w:t>
      </w:r>
      <w:r w:rsidRPr="0031435B">
        <w:rPr>
          <w:sz w:val="24"/>
          <w:szCs w:val="24"/>
        </w:rPr>
        <w:t>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AD2837" w:rsidRPr="00AD2837">
        <w:t xml:space="preserve"> </w:t>
      </w:r>
      <w:hyperlink r:id="rId174" w:history="1">
        <w:r w:rsidR="00AD2837" w:rsidRPr="00AD2837">
          <w:rPr>
            <w:rStyle w:val="Hyperlink"/>
            <w:sz w:val="24"/>
            <w:szCs w:val="24"/>
          </w:rPr>
          <w:t>branislava.nikolic@eps.rs</w:t>
        </w:r>
      </w:hyperlink>
      <w:r w:rsidR="00AD2837" w:rsidRPr="00AD2837">
        <w:rPr>
          <w:sz w:val="24"/>
          <w:szCs w:val="24"/>
          <w:lang w:val="sr-Cyrl-RS"/>
        </w:rPr>
        <w:t xml:space="preserve"> или</w:t>
      </w:r>
      <w:r w:rsidR="008C448A">
        <w:rPr>
          <w:sz w:val="24"/>
          <w:szCs w:val="24"/>
          <w:lang w:val="sr-Cyrl-RS"/>
        </w:rPr>
        <w:t xml:space="preserve"> </w:t>
      </w:r>
      <w:hyperlink r:id="rId175" w:history="1">
        <w:r w:rsidR="00AD2837" w:rsidRPr="00AD2837">
          <w:rPr>
            <w:rStyle w:val="Hyperlink"/>
            <w:sz w:val="24"/>
            <w:szCs w:val="24"/>
          </w:rPr>
          <w:t>milos.zarkovic@eps.rs</w:t>
        </w:r>
      </w:hyperlink>
      <w:r w:rsidRPr="0031435B">
        <w:rPr>
          <w:sz w:val="24"/>
          <w:szCs w:val="24"/>
        </w:rPr>
        <w:t xml:space="preserve"> радним данима (понедељак-петак) </w:t>
      </w:r>
      <w:r w:rsidRPr="00AD2837">
        <w:rPr>
          <w:sz w:val="24"/>
          <w:szCs w:val="24"/>
        </w:rPr>
        <w:t xml:space="preserve">од </w:t>
      </w:r>
      <w:r w:rsidR="00E35263" w:rsidRPr="00AD2837">
        <w:rPr>
          <w:sz w:val="24"/>
          <w:szCs w:val="24"/>
        </w:rPr>
        <w:t>7:30</w:t>
      </w:r>
      <w:r w:rsidR="00E35263" w:rsidRPr="00AD2837">
        <w:rPr>
          <w:sz w:val="24"/>
          <w:szCs w:val="24"/>
          <w:lang w:val="sr-Cyrl-RS"/>
        </w:rPr>
        <w:t xml:space="preserve"> </w:t>
      </w:r>
      <w:r w:rsidRPr="00AD2837">
        <w:rPr>
          <w:sz w:val="24"/>
          <w:szCs w:val="24"/>
        </w:rPr>
        <w:t>до 15</w:t>
      </w:r>
      <w:r w:rsidR="00E35263" w:rsidRPr="00AD2837">
        <w:rPr>
          <w:sz w:val="24"/>
          <w:szCs w:val="24"/>
          <w:lang w:val="sr-Cyrl-RS"/>
        </w:rPr>
        <w:t xml:space="preserve">:30 </w:t>
      </w:r>
      <w:r w:rsidRPr="0031435B">
        <w:rPr>
          <w:sz w:val="24"/>
          <w:szCs w:val="24"/>
        </w:rPr>
        <w:t>часова.</w:t>
      </w:r>
    </w:p>
    <w:p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76EA9">
        <w:rPr>
          <w:rFonts w:cs="Arial"/>
          <w:sz w:val="24"/>
          <w:szCs w:val="24"/>
          <w:lang w:bidi="en-US"/>
        </w:rPr>
        <w:t>меним ако је примљен од стране Н</w:t>
      </w:r>
      <w:r w:rsidRPr="00EC5BB4">
        <w:rPr>
          <w:rFonts w:cs="Arial"/>
          <w:sz w:val="24"/>
          <w:szCs w:val="24"/>
          <w:lang w:bidi="en-US"/>
        </w:rPr>
        <w:t xml:space="preserve">аручиоца најкасније  </w:t>
      </w:r>
      <w:r w:rsidRPr="00751BCE">
        <w:rPr>
          <w:rFonts w:cs="Arial"/>
          <w:b/>
          <w:sz w:val="24"/>
          <w:szCs w:val="24"/>
          <w:lang w:bidi="en-US"/>
        </w:rPr>
        <w:t>3 (</w:t>
      </w:r>
      <w:r>
        <w:rPr>
          <w:rFonts w:cs="Arial"/>
          <w:b/>
          <w:sz w:val="24"/>
          <w:szCs w:val="24"/>
          <w:lang w:val="sr-Cyrl-RS" w:bidi="en-US"/>
        </w:rPr>
        <w:t>словима:</w:t>
      </w:r>
      <w:r w:rsidR="00DE291D">
        <w:rPr>
          <w:rFonts w:cs="Arial"/>
          <w:b/>
          <w:sz w:val="24"/>
          <w:szCs w:val="24"/>
          <w:lang w:val="sr-Cyrl-RS" w:bidi="en-US"/>
        </w:rPr>
        <w:t xml:space="preserve"> </w:t>
      </w:r>
      <w:r w:rsidRPr="00751BCE">
        <w:rPr>
          <w:rFonts w:cs="Arial"/>
          <w:b/>
          <w:sz w:val="24"/>
          <w:szCs w:val="24"/>
          <w:lang w:bidi="en-US"/>
        </w:rPr>
        <w:t>три)</w:t>
      </w:r>
      <w:r w:rsidRPr="00EC5BB4">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w:t>
      </w:r>
      <w:r w:rsidR="00DE291D">
        <w:rPr>
          <w:rFonts w:cs="Arial"/>
          <w:sz w:val="24"/>
          <w:szCs w:val="24"/>
          <w:lang w:bidi="en-US"/>
        </w:rPr>
        <w:t>аду са чланом 63. став 2. овог З</w:t>
      </w:r>
      <w:r w:rsidRPr="00EC5BB4">
        <w:rPr>
          <w:rFonts w:cs="Arial"/>
          <w:sz w:val="24"/>
          <w:szCs w:val="24"/>
          <w:lang w:bidi="en-US"/>
        </w:rPr>
        <w:t>акона указао наручиоцу на евентуалне недостатке и неправи</w:t>
      </w:r>
      <w:r w:rsidR="00613812">
        <w:rPr>
          <w:rFonts w:cs="Arial"/>
          <w:sz w:val="24"/>
          <w:szCs w:val="24"/>
          <w:lang w:bidi="en-US"/>
        </w:rPr>
        <w:t>лности, а Н</w:t>
      </w:r>
      <w:r w:rsidRPr="00EC5BB4">
        <w:rPr>
          <w:rFonts w:cs="Arial"/>
          <w:sz w:val="24"/>
          <w:szCs w:val="24"/>
          <w:lang w:bidi="en-US"/>
        </w:rPr>
        <w:t xml:space="preserve">аручилац исте није отклонио. </w:t>
      </w:r>
    </w:p>
    <w:p w:rsidR="00AD2837" w:rsidRPr="00EC5BB4" w:rsidRDefault="00AD2837" w:rsidP="00AD2837">
      <w:pPr>
        <w:pStyle w:val="KDParagraf"/>
        <w:spacing w:before="0"/>
        <w:rPr>
          <w:rFonts w:cs="Arial"/>
          <w:sz w:val="24"/>
          <w:szCs w:val="24"/>
          <w:lang w:bidi="en-US"/>
        </w:rPr>
      </w:pPr>
      <w:r w:rsidRPr="00EC5BB4">
        <w:rPr>
          <w:rFonts w:cs="Arial"/>
          <w:sz w:val="24"/>
          <w:szCs w:val="24"/>
          <w:lang w:bidi="en-US"/>
        </w:rPr>
        <w:t xml:space="preserve">Захтев за заштиту права </w:t>
      </w:r>
      <w:r w:rsidR="00613812">
        <w:rPr>
          <w:rFonts w:cs="Arial"/>
          <w:sz w:val="24"/>
          <w:szCs w:val="24"/>
          <w:lang w:bidi="en-US"/>
        </w:rPr>
        <w:t>којим се оспоравају радње које Н</w:t>
      </w:r>
      <w:r w:rsidRPr="00EC5BB4">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AD2837" w:rsidRPr="00EC5BB4" w:rsidRDefault="00AD2837" w:rsidP="00AD283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7D5192">
        <w:rPr>
          <w:rFonts w:cs="Arial"/>
          <w:sz w:val="24"/>
          <w:szCs w:val="24"/>
          <w:lang w:val="sr-Cyrl-RS" w:bidi="en-US"/>
        </w:rPr>
        <w:t>закључењу Оквирног споразума</w:t>
      </w:r>
      <w:r w:rsidRPr="00EC5BB4">
        <w:rPr>
          <w:rFonts w:cs="Arial"/>
          <w:color w:val="00B0F0"/>
          <w:sz w:val="24"/>
          <w:szCs w:val="24"/>
          <w:lang w:bidi="en-US"/>
        </w:rPr>
        <w:t xml:space="preserve">  </w:t>
      </w:r>
      <w:r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E90C76">
        <w:rPr>
          <w:rFonts w:cs="Arial"/>
          <w:b/>
          <w:sz w:val="24"/>
          <w:szCs w:val="24"/>
          <w:lang w:bidi="en-US"/>
        </w:rPr>
        <w:t>10</w:t>
      </w:r>
      <w:r w:rsidRPr="00751BCE">
        <w:rPr>
          <w:rFonts w:cs="Arial"/>
          <w:b/>
          <w:sz w:val="24"/>
          <w:szCs w:val="24"/>
          <w:lang w:bidi="en-US"/>
        </w:rPr>
        <w:t xml:space="preserve"> (</w:t>
      </w:r>
      <w:r>
        <w:rPr>
          <w:rFonts w:cs="Arial"/>
          <w:b/>
          <w:sz w:val="24"/>
          <w:szCs w:val="24"/>
          <w:lang w:val="sr-Cyrl-RS" w:bidi="en-US"/>
        </w:rPr>
        <w:t>словима:</w:t>
      </w:r>
      <w:r w:rsidR="008C448A">
        <w:rPr>
          <w:rFonts w:cs="Arial"/>
          <w:b/>
          <w:sz w:val="24"/>
          <w:szCs w:val="24"/>
          <w:lang w:val="sr-Cyrl-RS" w:bidi="en-US"/>
        </w:rPr>
        <w:t xml:space="preserve"> </w:t>
      </w:r>
      <w:r w:rsidR="00E90C76">
        <w:rPr>
          <w:rFonts w:cs="Arial"/>
          <w:b/>
          <w:sz w:val="24"/>
          <w:szCs w:val="24"/>
          <w:lang w:val="sr-Cyrl-RS" w:bidi="en-US"/>
        </w:rPr>
        <w:t>десет</w:t>
      </w:r>
      <w:r w:rsidRPr="00751BCE">
        <w:rPr>
          <w:rFonts w:cs="Arial"/>
          <w:b/>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Pr>
          <w:rFonts w:cs="Arial"/>
          <w:sz w:val="24"/>
          <w:szCs w:val="24"/>
          <w:lang w:val="sr-Cyrl-RS" w:bidi="en-US"/>
        </w:rPr>
        <w:t>акона</w:t>
      </w:r>
      <w:r w:rsidRPr="00EC5BB4">
        <w:rPr>
          <w:rFonts w:cs="Arial"/>
          <w:sz w:val="24"/>
          <w:szCs w:val="24"/>
          <w:lang w:bidi="en-US"/>
        </w:rPr>
        <w:t xml:space="preserve">. </w:t>
      </w:r>
    </w:p>
    <w:p w:rsidR="00AD2837" w:rsidRPr="00EC5BB4" w:rsidRDefault="00AD2837" w:rsidP="00AD2837">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31435B" w:rsidRPr="00DE291D" w:rsidRDefault="00AD2837" w:rsidP="00DE291D">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w:t>
      </w:r>
      <w:r w:rsidRPr="00EC5BB4">
        <w:rPr>
          <w:rFonts w:cs="Arial"/>
          <w:sz w:val="24"/>
          <w:szCs w:val="24"/>
          <w:lang w:val="sr-Latn-CS" w:eastAsia="sr-Latn-CS"/>
        </w:rPr>
        <w:lastRenderedPageBreak/>
        <w:t xml:space="preserve">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w:t>
      </w:r>
      <w:r w:rsidR="00AD2837">
        <w:rPr>
          <w:sz w:val="24"/>
          <w:szCs w:val="24"/>
        </w:rPr>
        <w:t>м   151. став 1. тач. 1) – 7) Закона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1) назив и адресу подносиоца захтева и лице за контакт</w:t>
      </w:r>
    </w:p>
    <w:p w:rsidR="0031435B" w:rsidRPr="0031435B" w:rsidRDefault="0031435B" w:rsidP="0031435B">
      <w:pPr>
        <w:rPr>
          <w:sz w:val="24"/>
          <w:szCs w:val="24"/>
        </w:rPr>
      </w:pPr>
      <w:r w:rsidRPr="0031435B">
        <w:rPr>
          <w:sz w:val="24"/>
          <w:szCs w:val="24"/>
        </w:rPr>
        <w:t>2) назив и адресу наручиоца</w:t>
      </w:r>
    </w:p>
    <w:p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rsidR="0031435B" w:rsidRPr="0031435B" w:rsidRDefault="0031435B" w:rsidP="0031435B">
      <w:pPr>
        <w:rPr>
          <w:sz w:val="24"/>
          <w:szCs w:val="24"/>
        </w:rPr>
      </w:pPr>
      <w:r w:rsidRPr="0031435B">
        <w:rPr>
          <w:sz w:val="24"/>
          <w:szCs w:val="24"/>
        </w:rPr>
        <w:t>5) чињенице и доказе којима се повреде доказују</w:t>
      </w:r>
    </w:p>
    <w:p w:rsidR="0031435B" w:rsidRPr="00AD2837" w:rsidRDefault="0031435B" w:rsidP="0031435B">
      <w:pPr>
        <w:rPr>
          <w:sz w:val="24"/>
          <w:szCs w:val="24"/>
          <w:lang w:val="sr-Cyrl-RS"/>
        </w:rPr>
      </w:pPr>
      <w:r w:rsidRPr="0031435B">
        <w:rPr>
          <w:sz w:val="24"/>
          <w:szCs w:val="24"/>
        </w:rPr>
        <w:t>6) потврду о уплати таксе из члана 156. З</w:t>
      </w:r>
      <w:r w:rsidR="00AD2837">
        <w:rPr>
          <w:sz w:val="24"/>
          <w:szCs w:val="24"/>
          <w:lang w:val="sr-Cyrl-RS"/>
        </w:rPr>
        <w:t>акона</w:t>
      </w:r>
    </w:p>
    <w:p w:rsidR="0031435B" w:rsidRPr="0031435B" w:rsidRDefault="0031435B" w:rsidP="0031435B">
      <w:pPr>
        <w:rPr>
          <w:sz w:val="24"/>
          <w:szCs w:val="24"/>
        </w:rPr>
      </w:pPr>
      <w:r w:rsidRPr="0031435B">
        <w:rPr>
          <w:sz w:val="24"/>
          <w:szCs w:val="24"/>
        </w:rPr>
        <w:t>7) потпис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827B5A">
        <w:rPr>
          <w:sz w:val="24"/>
          <w:szCs w:val="24"/>
        </w:rPr>
        <w:t>садржи све обавезне елементе   Н</w:t>
      </w:r>
      <w:r w:rsidRPr="0031435B">
        <w:rPr>
          <w:sz w:val="24"/>
          <w:szCs w:val="24"/>
        </w:rPr>
        <w:t>ару</w:t>
      </w:r>
      <w:r w:rsidR="00827B5A">
        <w:rPr>
          <w:sz w:val="24"/>
          <w:szCs w:val="24"/>
        </w:rPr>
        <w:t>чилац ће такав захтев одбацити З</w:t>
      </w:r>
      <w:r w:rsidRPr="0031435B">
        <w:rPr>
          <w:sz w:val="24"/>
          <w:szCs w:val="24"/>
        </w:rPr>
        <w:t xml:space="preserve">акључком. </w:t>
      </w:r>
    </w:p>
    <w:p w:rsidR="0031435B" w:rsidRPr="0031435B" w:rsidRDefault="00827B5A" w:rsidP="0031435B">
      <w:pPr>
        <w:rPr>
          <w:sz w:val="24"/>
          <w:szCs w:val="24"/>
        </w:rPr>
      </w:pPr>
      <w:r>
        <w:rPr>
          <w:sz w:val="24"/>
          <w:szCs w:val="24"/>
        </w:rPr>
        <w:t>Закључак 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w:t>
      </w:r>
      <w:r w:rsidR="00827B5A">
        <w:rPr>
          <w:sz w:val="24"/>
          <w:szCs w:val="24"/>
          <w:lang w:val="sr-Cyrl-RS"/>
        </w:rPr>
        <w:t xml:space="preserve">3 (словима: </w:t>
      </w:r>
      <w:r w:rsidRPr="0031435B">
        <w:rPr>
          <w:sz w:val="24"/>
          <w:szCs w:val="24"/>
        </w:rPr>
        <w:t>три</w:t>
      </w:r>
      <w:r w:rsidR="00827B5A">
        <w:rPr>
          <w:sz w:val="24"/>
          <w:szCs w:val="24"/>
          <w:lang w:val="sr-Cyrl-RS"/>
        </w:rPr>
        <w:t>)</w:t>
      </w:r>
      <w:r w:rsidR="00827B5A">
        <w:rPr>
          <w:sz w:val="24"/>
          <w:szCs w:val="24"/>
        </w:rPr>
        <w:t xml:space="preserve"> дана од дана пријема З</w:t>
      </w:r>
      <w:r w:rsidRPr="0031435B">
        <w:rPr>
          <w:sz w:val="24"/>
          <w:szCs w:val="24"/>
        </w:rPr>
        <w:t xml:space="preserve">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члана 156. став 1. тач. 1)</w:t>
      </w:r>
      <w:r w:rsidR="00AD2837">
        <w:rPr>
          <w:sz w:val="24"/>
          <w:szCs w:val="24"/>
          <w:lang w:val="sr-Cyrl-RS"/>
        </w:rPr>
        <w:t xml:space="preserve"> </w:t>
      </w:r>
      <w:r w:rsidRPr="0031435B">
        <w:rPr>
          <w:sz w:val="24"/>
          <w:szCs w:val="24"/>
        </w:rPr>
        <w:t>- 3) З</w:t>
      </w:r>
      <w:r w:rsidR="00AD2837">
        <w:rPr>
          <w:sz w:val="24"/>
          <w:szCs w:val="24"/>
          <w:lang w:val="sr-Cyrl-RS"/>
        </w:rPr>
        <w:t>акона</w:t>
      </w:r>
      <w:r w:rsidRPr="0031435B">
        <w:rPr>
          <w:sz w:val="24"/>
          <w:szCs w:val="24"/>
        </w:rPr>
        <w:t>:</w:t>
      </w:r>
    </w:p>
    <w:p w:rsidR="00DE291D" w:rsidRPr="00DE291D" w:rsidRDefault="00DE291D" w:rsidP="00DE291D">
      <w:pPr>
        <w:rPr>
          <w:sz w:val="24"/>
          <w:szCs w:val="24"/>
          <w:lang w:bidi="en-US"/>
        </w:rPr>
      </w:pPr>
      <w:r w:rsidRPr="00DE291D">
        <w:rPr>
          <w:sz w:val="24"/>
          <w:szCs w:val="24"/>
        </w:rPr>
        <w:t xml:space="preserve">Подносилац захтева за заштиту права дужан је да на рачун буџета Републике Србије (број рачуна: </w:t>
      </w:r>
      <w:r w:rsidRPr="00DE291D">
        <w:rPr>
          <w:sz w:val="24"/>
          <w:szCs w:val="24"/>
          <w:lang w:val="ru-RU"/>
        </w:rPr>
        <w:t>840-</w:t>
      </w:r>
      <w:r w:rsidRPr="00DE291D">
        <w:rPr>
          <w:bCs/>
          <w:iCs/>
          <w:sz w:val="24"/>
          <w:szCs w:val="24"/>
        </w:rPr>
        <w:t>30678845-06</w:t>
      </w:r>
      <w:r w:rsidRPr="00DE291D">
        <w:rPr>
          <w:sz w:val="24"/>
          <w:szCs w:val="24"/>
        </w:rPr>
        <w:t xml:space="preserve">, шифра плаћања 153 или 253, позив на број </w:t>
      </w:r>
      <w:r>
        <w:rPr>
          <w:sz w:val="24"/>
          <w:szCs w:val="24"/>
          <w:lang w:val="sr-Cyrl-CS"/>
        </w:rPr>
        <w:t>80000043</w:t>
      </w:r>
      <w:r w:rsidRPr="00DE291D">
        <w:rPr>
          <w:sz w:val="24"/>
          <w:szCs w:val="24"/>
          <w:lang w:val="sr-Cyrl-CS"/>
        </w:rPr>
        <w:t xml:space="preserve">2016, </w:t>
      </w:r>
      <w:r w:rsidRPr="00DE291D">
        <w:rPr>
          <w:sz w:val="24"/>
          <w:szCs w:val="24"/>
        </w:rPr>
        <w:t xml:space="preserve"> сврха: ЗЗП, ЈП ЕПС</w:t>
      </w:r>
      <w:r w:rsidRPr="00DE291D">
        <w:rPr>
          <w:sz w:val="24"/>
          <w:szCs w:val="24"/>
          <w:lang w:val="sr-Cyrl-CS"/>
        </w:rPr>
        <w:t xml:space="preserve"> </w:t>
      </w:r>
      <w:r w:rsidRPr="00DE291D">
        <w:rPr>
          <w:sz w:val="24"/>
          <w:szCs w:val="24"/>
        </w:rPr>
        <w:t xml:space="preserve"> јн. бр. </w:t>
      </w:r>
      <w:r>
        <w:rPr>
          <w:sz w:val="24"/>
          <w:szCs w:val="24"/>
          <w:lang w:val="sr-Cyrl-CS"/>
        </w:rPr>
        <w:t>8000/0043/</w:t>
      </w:r>
      <w:r w:rsidRPr="00DE291D">
        <w:rPr>
          <w:sz w:val="24"/>
          <w:szCs w:val="24"/>
          <w:lang w:val="sr-Cyrl-CS"/>
        </w:rPr>
        <w:t>2016</w:t>
      </w:r>
      <w:r w:rsidRPr="00DE291D">
        <w:rPr>
          <w:sz w:val="24"/>
          <w:szCs w:val="24"/>
        </w:rPr>
        <w:t>, прималац уплате: буџет Републике Србије) уплати таксу</w:t>
      </w:r>
      <w:r w:rsidR="00827B5A">
        <w:rPr>
          <w:sz w:val="24"/>
          <w:szCs w:val="24"/>
          <w:lang w:bidi="en-US"/>
        </w:rPr>
        <w:t xml:space="preserve"> од</w:t>
      </w:r>
      <w:r w:rsidRPr="00DE291D">
        <w:rPr>
          <w:sz w:val="24"/>
          <w:szCs w:val="24"/>
          <w:lang w:bidi="en-US"/>
        </w:rPr>
        <w:t xml:space="preserve"> </w:t>
      </w:r>
      <w:r w:rsidRPr="00DE291D">
        <w:rPr>
          <w:b/>
          <w:sz w:val="24"/>
          <w:szCs w:val="24"/>
          <w:lang w:val="sr-Cyrl-RS"/>
        </w:rPr>
        <w:t>60.000,00</w:t>
      </w:r>
      <w:r w:rsidRPr="00DE291D">
        <w:rPr>
          <w:sz w:val="24"/>
          <w:szCs w:val="24"/>
          <w:lang w:bidi="en-US"/>
        </w:rPr>
        <w:t xml:space="preserve"> динара у поступку јавне набавке мале вредности</w:t>
      </w:r>
      <w:r w:rsidRPr="00DE291D">
        <w:rPr>
          <w:sz w:val="24"/>
          <w:szCs w:val="24"/>
          <w:lang w:val="sr-Cyrl-RS"/>
        </w:rPr>
        <w:t>.</w:t>
      </w:r>
      <w:r w:rsidRPr="00DE291D">
        <w:rPr>
          <w:sz w:val="24"/>
          <w:szCs w:val="24"/>
          <w:lang w:bidi="en-US"/>
        </w:rPr>
        <w:t xml:space="preserve">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w:t>
      </w:r>
      <w:r w:rsidR="00827B5A">
        <w:rPr>
          <w:sz w:val="24"/>
          <w:szCs w:val="24"/>
        </w:rPr>
        <w:t>ев за заштиту права основан, 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w:t>
      </w:r>
      <w:r w:rsidR="00827B5A">
        <w:rPr>
          <w:sz w:val="24"/>
          <w:szCs w:val="24"/>
        </w:rPr>
        <w:t xml:space="preserve"> захтева за заштиту права мора 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w:t>
      </w:r>
      <w:r w:rsidR="00827B5A">
        <w:rPr>
          <w:sz w:val="24"/>
          <w:szCs w:val="24"/>
        </w:rPr>
        <w:t xml:space="preserve"> је тражити до доношења одлуке Н</w:t>
      </w:r>
      <w:r w:rsidRPr="0031435B">
        <w:rPr>
          <w:sz w:val="24"/>
          <w:szCs w:val="24"/>
        </w:rPr>
        <w:t>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lastRenderedPageBreak/>
        <w:t>О трошковима одлучује Републичка комисија. Одлука Републичке комисије је извршни наслов.</w:t>
      </w:r>
    </w:p>
    <w:p w:rsidR="0031435B" w:rsidRPr="0031435B" w:rsidRDefault="0031435B" w:rsidP="0031435B">
      <w:pPr>
        <w:rPr>
          <w:b/>
          <w:sz w:val="24"/>
          <w:szCs w:val="24"/>
        </w:rPr>
      </w:pPr>
      <w:r w:rsidRPr="0031435B">
        <w:rPr>
          <w:b/>
          <w:sz w:val="24"/>
          <w:szCs w:val="24"/>
        </w:rPr>
        <w:t>Детаљно упутство о потврди из</w:t>
      </w:r>
      <w:r w:rsidR="00DE291D">
        <w:rPr>
          <w:b/>
          <w:sz w:val="24"/>
          <w:szCs w:val="24"/>
        </w:rPr>
        <w:t xml:space="preserve"> члана 151. став 1. тачка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w:t>
      </w:r>
      <w:r w:rsidR="00827B5A">
        <w:rPr>
          <w:sz w:val="24"/>
          <w:szCs w:val="24"/>
        </w:rPr>
        <w:t>ава приликом подношења захтева 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DE291D">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је дужан да на одређени рачун буџета Републике Србије уплати таксу у </w:t>
      </w:r>
      <w:r w:rsidR="00DE291D">
        <w:rPr>
          <w:sz w:val="24"/>
          <w:szCs w:val="24"/>
        </w:rPr>
        <w:t>износу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 члана 151. став 1. тачка 6) З</w:t>
      </w:r>
      <w:r w:rsidR="00DE291D">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DE291D">
        <w:rPr>
          <w:sz w:val="24"/>
          <w:szCs w:val="24"/>
          <w:lang w:val="sr-Cyrl-RS"/>
        </w:rPr>
        <w:t>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(3) износ таксе из члана 156. З</w:t>
      </w:r>
      <w:r w:rsidR="00DE291D">
        <w:rPr>
          <w:sz w:val="24"/>
          <w:szCs w:val="24"/>
          <w:lang w:val="sr-Cyrl-RS"/>
        </w:rPr>
        <w:t>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(4) број рачуна: 840-30678845-06;</w:t>
      </w:r>
    </w:p>
    <w:p w:rsidR="0031435B" w:rsidRPr="0031435B" w:rsidRDefault="0031435B" w:rsidP="0031435B">
      <w:pPr>
        <w:rPr>
          <w:sz w:val="24"/>
          <w:szCs w:val="24"/>
        </w:rPr>
      </w:pPr>
      <w:r w:rsidRPr="0031435B">
        <w:rPr>
          <w:sz w:val="24"/>
          <w:szCs w:val="24"/>
        </w:rPr>
        <w:t>(5) шифру плаћања: 153 или 253;</w:t>
      </w:r>
    </w:p>
    <w:p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(8) корисник: буџет Републике Србије;</w:t>
      </w:r>
    </w:p>
    <w:p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31435B">
        <w:rPr>
          <w:sz w:val="24"/>
          <w:szCs w:val="24"/>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72727D" w:rsidRPr="0072727D" w:rsidRDefault="0072727D" w:rsidP="0072727D">
      <w:pPr>
        <w:keepNext/>
        <w:suppressAutoHyphens/>
        <w:spacing w:before="0"/>
        <w:ind w:left="180"/>
        <w:outlineLvl w:val="1"/>
        <w:rPr>
          <w:rFonts w:eastAsia="TimesNewRomanPSMT"/>
          <w:b/>
          <w:bCs/>
          <w:iCs/>
          <w:color w:val="000000"/>
          <w:sz w:val="24"/>
          <w:szCs w:val="24"/>
          <w:lang w:val="x-none" w:eastAsia="x-none"/>
        </w:rPr>
      </w:pPr>
      <w:r>
        <w:rPr>
          <w:rFonts w:eastAsia="TimesNewRomanPSMT"/>
          <w:b/>
          <w:bCs/>
          <w:iCs/>
          <w:color w:val="000000"/>
          <w:sz w:val="24"/>
          <w:szCs w:val="24"/>
          <w:lang w:val="sr-Cyrl-RS" w:eastAsia="x-none"/>
        </w:rPr>
        <w:t xml:space="preserve">6.28 </w:t>
      </w:r>
      <w:r w:rsidRPr="0072727D">
        <w:rPr>
          <w:rFonts w:eastAsia="TimesNewRomanPSMT"/>
          <w:b/>
          <w:bCs/>
          <w:iCs/>
          <w:color w:val="000000"/>
          <w:sz w:val="24"/>
          <w:szCs w:val="24"/>
          <w:lang w:val="x-none" w:eastAsia="x-none"/>
        </w:rPr>
        <w:t xml:space="preserve">Закључивање </w:t>
      </w:r>
      <w:r w:rsidRPr="0072727D">
        <w:rPr>
          <w:rFonts w:eastAsia="TimesNewRomanPSMT"/>
          <w:b/>
          <w:bCs/>
          <w:iCs/>
          <w:color w:val="000000"/>
          <w:sz w:val="24"/>
          <w:szCs w:val="24"/>
          <w:lang w:val="sr-Cyrl-RS" w:eastAsia="x-none"/>
        </w:rPr>
        <w:t xml:space="preserve">и ступање на снагу </w:t>
      </w:r>
      <w:r>
        <w:rPr>
          <w:rFonts w:eastAsia="TimesNewRomanPSMT"/>
          <w:b/>
          <w:bCs/>
          <w:iCs/>
          <w:color w:val="000000"/>
          <w:sz w:val="24"/>
          <w:szCs w:val="24"/>
          <w:lang w:val="x-none" w:eastAsia="x-none"/>
        </w:rPr>
        <w:t>О</w:t>
      </w:r>
      <w:r w:rsidRPr="0072727D">
        <w:rPr>
          <w:rFonts w:eastAsia="TimesNewRomanPSMT"/>
          <w:b/>
          <w:bCs/>
          <w:iCs/>
          <w:color w:val="000000"/>
          <w:sz w:val="24"/>
          <w:szCs w:val="24"/>
          <w:lang w:val="x-none" w:eastAsia="x-none"/>
        </w:rPr>
        <w:t xml:space="preserve">квирног споразума </w:t>
      </w:r>
    </w:p>
    <w:p w:rsidR="0072727D" w:rsidRPr="0072727D" w:rsidRDefault="0072727D" w:rsidP="0072727D">
      <w:pPr>
        <w:spacing w:before="0"/>
        <w:rPr>
          <w:rFonts w:cs="Arial"/>
          <w:sz w:val="24"/>
          <w:szCs w:val="24"/>
          <w:lang w:eastAsia="x-none"/>
        </w:rPr>
      </w:pPr>
      <w:r w:rsidRPr="0072727D">
        <w:rPr>
          <w:rFonts w:cs="Arial"/>
          <w:sz w:val="24"/>
          <w:szCs w:val="24"/>
          <w:lang w:val="sr-Cyrl-RS" w:eastAsia="x-none"/>
        </w:rPr>
        <w:t>Наручилац ће закључити Оквирни споразум по протеку 8 (словима:осам) дана од дана коначности Одлуке о закључењу Оквирног споразума, односно 8 (словима:</w:t>
      </w:r>
      <w:r w:rsidRPr="0072727D">
        <w:rPr>
          <w:rFonts w:cs="Arial"/>
          <w:sz w:val="24"/>
          <w:szCs w:val="24"/>
          <w:lang w:eastAsia="x-none"/>
        </w:rPr>
        <w:t>осам</w:t>
      </w:r>
      <w:r w:rsidRPr="0072727D">
        <w:rPr>
          <w:rFonts w:cs="Arial"/>
          <w:sz w:val="24"/>
          <w:szCs w:val="24"/>
          <w:lang w:val="sr-Cyrl-RS" w:eastAsia="x-none"/>
        </w:rPr>
        <w:t>)</w:t>
      </w:r>
      <w:r w:rsidRPr="0072727D">
        <w:rPr>
          <w:rFonts w:cs="Arial"/>
          <w:sz w:val="24"/>
          <w:szCs w:val="24"/>
          <w:lang w:eastAsia="x-none"/>
        </w:rPr>
        <w:t xml:space="preserve"> дана од протека рока за подношење захтева за заштиту права.</w:t>
      </w:r>
    </w:p>
    <w:p w:rsidR="0072727D" w:rsidRPr="0072727D" w:rsidRDefault="0072727D" w:rsidP="0072727D">
      <w:pPr>
        <w:spacing w:before="0"/>
        <w:rPr>
          <w:rFonts w:cs="Arial"/>
          <w:sz w:val="24"/>
          <w:szCs w:val="24"/>
          <w:lang w:val="sr-Cyrl-RS" w:eastAsia="x-none"/>
        </w:rPr>
      </w:pPr>
    </w:p>
    <w:p w:rsidR="0072727D" w:rsidRPr="0072727D" w:rsidRDefault="0072727D" w:rsidP="0072727D">
      <w:pPr>
        <w:spacing w:before="0"/>
        <w:rPr>
          <w:rFonts w:cs="Arial"/>
          <w:sz w:val="24"/>
          <w:szCs w:val="24"/>
          <w:lang w:val="ru-RU" w:eastAsia="x-none"/>
        </w:rPr>
      </w:pPr>
      <w:r w:rsidRPr="0072727D">
        <w:rPr>
          <w:rFonts w:cs="Arial"/>
          <w:sz w:val="24"/>
          <w:szCs w:val="24"/>
          <w:lang w:val="ru-RU" w:eastAsia="x-none"/>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72727D" w:rsidRPr="0072727D" w:rsidRDefault="0072727D" w:rsidP="0072727D">
      <w:pPr>
        <w:spacing w:before="0"/>
        <w:rPr>
          <w:rFonts w:cs="Arial"/>
          <w:sz w:val="24"/>
          <w:szCs w:val="24"/>
          <w:lang w:val="ru-RU" w:eastAsia="x-none"/>
        </w:rPr>
      </w:pPr>
    </w:p>
    <w:p w:rsidR="0072727D" w:rsidRPr="0072727D" w:rsidRDefault="0072727D" w:rsidP="0072727D">
      <w:pPr>
        <w:tabs>
          <w:tab w:val="left" w:pos="284"/>
          <w:tab w:val="left" w:pos="330"/>
        </w:tabs>
        <w:spacing w:before="0"/>
        <w:rPr>
          <w:rFonts w:eastAsia="TimesNewRomanPSMT" w:cs="Arial"/>
          <w:bCs/>
          <w:sz w:val="24"/>
          <w:szCs w:val="24"/>
        </w:rPr>
      </w:pPr>
      <w:r w:rsidRPr="0072727D">
        <w:rPr>
          <w:rFonts w:eastAsia="TimesNewRomanPSMT" w:cs="Arial"/>
          <w:bCs/>
          <w:sz w:val="24"/>
          <w:szCs w:val="24"/>
        </w:rPr>
        <w:t>Наруџбенице са елементима уговора о јавној набав</w:t>
      </w:r>
      <w:r>
        <w:rPr>
          <w:rFonts w:eastAsia="TimesNewRomanPSMT" w:cs="Arial"/>
          <w:bCs/>
          <w:sz w:val="24"/>
          <w:szCs w:val="24"/>
        </w:rPr>
        <w:t>ци који се закључују на основу О</w:t>
      </w:r>
      <w:r w:rsidRPr="0072727D">
        <w:rPr>
          <w:rFonts w:eastAsia="TimesNewRomanPSMT" w:cs="Arial"/>
          <w:bCs/>
          <w:sz w:val="24"/>
          <w:szCs w:val="24"/>
        </w:rPr>
        <w:t>квирног споразума морају се доделити пре завршетка трајања</w:t>
      </w:r>
      <w:r w:rsidRPr="0072727D">
        <w:rPr>
          <w:rFonts w:eastAsia="TimesNewRomanPSMT" w:cs="Arial"/>
          <w:bCs/>
          <w:sz w:val="24"/>
          <w:szCs w:val="24"/>
          <w:lang w:val="sr-Cyrl-RS"/>
        </w:rPr>
        <w:t xml:space="preserve"> </w:t>
      </w:r>
      <w:r w:rsidRPr="0072727D">
        <w:rPr>
          <w:rFonts w:eastAsia="TimesNewRomanPSMT" w:cs="Arial"/>
          <w:bCs/>
          <w:sz w:val="24"/>
          <w:szCs w:val="24"/>
        </w:rPr>
        <w:t>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72727D" w:rsidRPr="0072727D" w:rsidRDefault="0072727D" w:rsidP="0072727D">
      <w:pPr>
        <w:tabs>
          <w:tab w:val="left" w:pos="284"/>
          <w:tab w:val="left" w:pos="330"/>
        </w:tabs>
        <w:spacing w:before="0"/>
        <w:rPr>
          <w:rFonts w:eastAsia="TimesNewRomanPSMT" w:cs="Arial"/>
          <w:bCs/>
          <w:sz w:val="24"/>
          <w:szCs w:val="24"/>
        </w:rPr>
      </w:pPr>
      <w:r w:rsidRPr="0072727D">
        <w:rPr>
          <w:rFonts w:eastAsia="TimesNewRomanPSMT" w:cs="Arial"/>
          <w:bCs/>
          <w:sz w:val="24"/>
          <w:szCs w:val="24"/>
        </w:rPr>
        <w:t xml:space="preserve">При </w:t>
      </w:r>
      <w:r w:rsidRPr="0072727D">
        <w:rPr>
          <w:rFonts w:eastAsia="TimesNewRomanPSMT" w:cs="Arial"/>
          <w:bCs/>
          <w:sz w:val="24"/>
          <w:szCs w:val="24"/>
          <w:lang w:val="sr-Cyrl-RS"/>
        </w:rPr>
        <w:t>издавању</w:t>
      </w:r>
      <w:r>
        <w:rPr>
          <w:rFonts w:eastAsia="TimesNewRomanPSMT" w:cs="Arial"/>
          <w:bCs/>
          <w:sz w:val="24"/>
          <w:szCs w:val="24"/>
        </w:rPr>
        <w:t xml:space="preserve"> наруџбеница на основу О</w:t>
      </w:r>
      <w:r w:rsidRPr="0072727D">
        <w:rPr>
          <w:rFonts w:eastAsia="TimesNewRomanPSMT" w:cs="Arial"/>
          <w:bCs/>
          <w:sz w:val="24"/>
          <w:szCs w:val="24"/>
        </w:rPr>
        <w:t>квирног споразума стране не могу мењати битне услове оквирног споразума.</w:t>
      </w:r>
    </w:p>
    <w:p w:rsidR="00B76EA9" w:rsidRDefault="00B76EA9" w:rsidP="002B3481">
      <w:pPr>
        <w:rPr>
          <w:sz w:val="24"/>
          <w:szCs w:val="24"/>
        </w:rPr>
      </w:pPr>
    </w:p>
    <w:p w:rsidR="00B76EA9" w:rsidRDefault="00B76EA9" w:rsidP="002B3481">
      <w:pPr>
        <w:rPr>
          <w:sz w:val="24"/>
          <w:szCs w:val="24"/>
        </w:rPr>
      </w:pPr>
    </w:p>
    <w:p w:rsidR="0072727D" w:rsidRDefault="0072727D" w:rsidP="002B3481">
      <w:pPr>
        <w:rPr>
          <w:sz w:val="24"/>
          <w:szCs w:val="24"/>
        </w:rPr>
      </w:pPr>
    </w:p>
    <w:p w:rsidR="0072727D" w:rsidRDefault="0072727D" w:rsidP="002B3481">
      <w:pPr>
        <w:rPr>
          <w:sz w:val="24"/>
          <w:szCs w:val="24"/>
        </w:rPr>
      </w:pPr>
    </w:p>
    <w:p w:rsidR="0072727D" w:rsidRDefault="0072727D" w:rsidP="002B3481">
      <w:pPr>
        <w:rPr>
          <w:sz w:val="24"/>
          <w:szCs w:val="24"/>
        </w:rPr>
      </w:pPr>
    </w:p>
    <w:p w:rsidR="0072727D" w:rsidRDefault="0072727D" w:rsidP="002B3481">
      <w:pPr>
        <w:rPr>
          <w:sz w:val="24"/>
          <w:szCs w:val="24"/>
        </w:rPr>
      </w:pPr>
    </w:p>
    <w:p w:rsidR="0072727D" w:rsidRDefault="0072727D" w:rsidP="002B3481">
      <w:pPr>
        <w:rPr>
          <w:sz w:val="24"/>
          <w:szCs w:val="24"/>
        </w:rPr>
      </w:pPr>
    </w:p>
    <w:p w:rsidR="0072727D" w:rsidRDefault="0072727D" w:rsidP="002B3481">
      <w:pPr>
        <w:rPr>
          <w:sz w:val="24"/>
          <w:szCs w:val="24"/>
        </w:rPr>
      </w:pPr>
    </w:p>
    <w:p w:rsidR="00B76EA9" w:rsidRPr="002B3481" w:rsidRDefault="00B76EA9" w:rsidP="002B3481">
      <w:pPr>
        <w:rPr>
          <w:sz w:val="24"/>
          <w:szCs w:val="24"/>
        </w:rPr>
      </w:pPr>
    </w:p>
    <w:p w:rsidR="00DE291D" w:rsidRDefault="008C3986" w:rsidP="00863B7C">
      <w:pPr>
        <w:pStyle w:val="KDPodnaslov1"/>
        <w:numPr>
          <w:ilvl w:val="0"/>
          <w:numId w:val="27"/>
        </w:numPr>
        <w:spacing w:before="0"/>
        <w:jc w:val="center"/>
        <w:rPr>
          <w:rFonts w:cs="Arial"/>
          <w:sz w:val="24"/>
          <w:szCs w:val="24"/>
        </w:rPr>
      </w:pPr>
      <w:r w:rsidRPr="00752318">
        <w:rPr>
          <w:rFonts w:cs="Arial"/>
          <w:sz w:val="24"/>
          <w:szCs w:val="24"/>
        </w:rPr>
        <w:t>ОБРАСЦИ</w:t>
      </w:r>
      <w:bookmarkStart w:id="254" w:name="_Toc442559924"/>
    </w:p>
    <w:p w:rsidR="002B3481" w:rsidRPr="002B3481" w:rsidRDefault="002B3481" w:rsidP="002B3481"/>
    <w:p w:rsidR="002B3481" w:rsidRDefault="002B3481" w:rsidP="002B3481"/>
    <w:p w:rsidR="00B76EA9" w:rsidRDefault="00B76EA9" w:rsidP="002B3481"/>
    <w:p w:rsidR="00B76EA9" w:rsidRDefault="00B76EA9" w:rsidP="002B3481"/>
    <w:p w:rsidR="0072727D" w:rsidRDefault="0072727D" w:rsidP="002B3481"/>
    <w:p w:rsidR="0072727D" w:rsidRDefault="0072727D" w:rsidP="002B3481"/>
    <w:p w:rsidR="0072727D" w:rsidRDefault="0072727D" w:rsidP="002B3481"/>
    <w:p w:rsidR="0072727D" w:rsidRDefault="0072727D" w:rsidP="002B3481"/>
    <w:p w:rsidR="00B76EA9" w:rsidRDefault="00B76EA9" w:rsidP="002B3481"/>
    <w:p w:rsidR="00660912" w:rsidRPr="002B3481" w:rsidRDefault="00660912" w:rsidP="002B3481"/>
    <w:p w:rsidR="00343A18" w:rsidRPr="00EC5BB4" w:rsidRDefault="00343A18" w:rsidP="00343A18">
      <w:pPr>
        <w:pStyle w:val="KDObrazac"/>
        <w:spacing w:before="0"/>
        <w:rPr>
          <w:noProof/>
          <w:sz w:val="24"/>
          <w:szCs w:val="24"/>
        </w:rPr>
      </w:pPr>
      <w:r w:rsidRPr="00EC5BB4">
        <w:rPr>
          <w:sz w:val="24"/>
          <w:szCs w:val="24"/>
        </w:rPr>
        <w:t xml:space="preserve">ОБРАЗАЦ </w:t>
      </w:r>
      <w:r w:rsidR="00DE291D">
        <w:rPr>
          <w:sz w:val="24"/>
          <w:szCs w:val="24"/>
          <w:lang w:val="sr-Cyrl-RS"/>
        </w:rPr>
        <w:t>1</w:t>
      </w:r>
      <w:r w:rsidRPr="00EC5BB4">
        <w:rPr>
          <w:noProof/>
          <w:sz w:val="24"/>
          <w:szCs w:val="24"/>
        </w:rPr>
        <w:t>.</w:t>
      </w:r>
      <w:bookmarkEnd w:id="254"/>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Понуда бр._</w:t>
      </w:r>
      <w:r w:rsidR="00DE291D">
        <w:rPr>
          <w:rFonts w:eastAsia="TimesNewRomanPS-BoldMT" w:cs="Arial"/>
          <w:bCs/>
          <w:color w:val="000000"/>
          <w:sz w:val="24"/>
          <w:szCs w:val="24"/>
        </w:rPr>
        <w:t xml:space="preserve">________ од _______________ за </w:t>
      </w:r>
      <w:r w:rsidRPr="000847B9">
        <w:rPr>
          <w:rFonts w:eastAsia="TimesNewRomanPS-BoldMT" w:cs="Arial"/>
          <w:bCs/>
          <w:color w:val="000000"/>
          <w:sz w:val="24"/>
          <w:szCs w:val="24"/>
        </w:rPr>
        <w:t>поступак</w:t>
      </w:r>
      <w:r w:rsidR="00925BB7" w:rsidRPr="00925BB7">
        <w:t xml:space="preserve"> </w:t>
      </w:r>
      <w:r w:rsidR="00925BB7" w:rsidRPr="00925BB7">
        <w:rPr>
          <w:rFonts w:eastAsia="TimesNewRomanPS-BoldMT" w:cs="Arial"/>
          <w:bCs/>
          <w:color w:val="000000"/>
          <w:sz w:val="24"/>
          <w:szCs w:val="24"/>
        </w:rPr>
        <w:t>јавне набавке</w:t>
      </w:r>
      <w:r w:rsidR="00925BB7">
        <w:rPr>
          <w:rFonts w:eastAsia="TimesNewRomanPS-BoldMT" w:cs="Arial"/>
          <w:bCs/>
          <w:color w:val="000000"/>
          <w:sz w:val="24"/>
          <w:szCs w:val="24"/>
          <w:lang w:val="sr-Cyrl-RS"/>
        </w:rPr>
        <w:t xml:space="preserve"> </w:t>
      </w:r>
      <w:r w:rsidR="00DE291D">
        <w:rPr>
          <w:rFonts w:eastAsia="TimesNewRomanPS-BoldMT" w:cs="Arial"/>
          <w:bCs/>
          <w:color w:val="000000"/>
          <w:sz w:val="24"/>
          <w:szCs w:val="24"/>
          <w:lang w:val="sr-Cyrl-RS"/>
        </w:rPr>
        <w:t xml:space="preserve">мале вредности </w:t>
      </w:r>
      <w:r w:rsidR="00DE291D" w:rsidRPr="00DE291D">
        <w:rPr>
          <w:rFonts w:cs="Arial"/>
          <w:lang w:val="ru-RU"/>
        </w:rPr>
        <w:t>Здравствене услуге - претходни и периодични лекарски прегледи запослених на радним местима са повећаним ризиком</w:t>
      </w:r>
      <w:r w:rsidR="00AB3410">
        <w:rPr>
          <w:rFonts w:cs="Arial"/>
          <w:lang w:val="ru-RU"/>
        </w:rPr>
        <w:t>,</w:t>
      </w:r>
      <w:r w:rsidR="00DE291D">
        <w:rPr>
          <w:rFonts w:cs="Arial"/>
          <w:lang w:val="ru-RU"/>
        </w:rPr>
        <w:t xml:space="preserve"> Партија ___</w:t>
      </w:r>
      <w:r w:rsidR="00DE291D">
        <w:rPr>
          <w:rFonts w:eastAsia="TimesNewRomanPS-BoldMT" w:cs="Arial"/>
          <w:bCs/>
          <w:color w:val="000000"/>
          <w:sz w:val="24"/>
          <w:szCs w:val="24"/>
          <w:lang w:val="sr-Cyrl-RS"/>
        </w:rPr>
        <w:t>,</w:t>
      </w:r>
      <w:r w:rsidR="00DE291D">
        <w:rPr>
          <w:rFonts w:eastAsia="TimesNewRomanPS-BoldMT" w:cs="Arial"/>
          <w:bCs/>
          <w:color w:val="000000"/>
          <w:sz w:val="24"/>
          <w:szCs w:val="24"/>
        </w:rPr>
        <w:t xml:space="preserve"> ради закључења О</w:t>
      </w:r>
      <w:r w:rsidRPr="000847B9">
        <w:rPr>
          <w:rFonts w:eastAsia="TimesNewRomanPS-BoldMT" w:cs="Arial"/>
          <w:bCs/>
          <w:color w:val="000000"/>
          <w:sz w:val="24"/>
          <w:szCs w:val="24"/>
        </w:rPr>
        <w:t>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на период до две</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године</w:t>
      </w:r>
      <w:r w:rsidR="00DE291D">
        <w:rPr>
          <w:rFonts w:eastAsia="TimesNewRomanPS-BoldMT" w:cs="Arial"/>
          <w:bCs/>
          <w:color w:val="000000"/>
          <w:sz w:val="24"/>
          <w:szCs w:val="24"/>
          <w:lang w:val="sr-Cyrl-RS"/>
        </w:rPr>
        <w:t xml:space="preserve">, </w:t>
      </w:r>
      <w:r w:rsidR="00DE291D">
        <w:rPr>
          <w:rFonts w:eastAsia="TimesNewRomanPS-BoldMT" w:cs="Arial"/>
          <w:bCs/>
          <w:color w:val="000000"/>
          <w:sz w:val="24"/>
          <w:szCs w:val="24"/>
        </w:rPr>
        <w:t>ЈНМВ/8000/0043/2016</w:t>
      </w:r>
    </w:p>
    <w:p w:rsidR="00343A18" w:rsidRPr="00EC5BB4" w:rsidRDefault="00343A18" w:rsidP="00343A18">
      <w:pPr>
        <w:spacing w:before="0"/>
        <w:rPr>
          <w:rFonts w:eastAsia="TimesNewRomanPS-BoldMT" w:cs="Arial"/>
          <w:bCs/>
          <w:color w:val="00B0F0"/>
          <w:sz w:val="24"/>
          <w:szCs w:val="24"/>
        </w:rPr>
      </w:pPr>
    </w:p>
    <w:p w:rsidR="00343A18" w:rsidRPr="00DE291D" w:rsidRDefault="00343A18" w:rsidP="00343A18">
      <w:pPr>
        <w:spacing w:before="0"/>
        <w:rPr>
          <w:rFonts w:cs="Arial"/>
          <w:b/>
          <w:bCs/>
          <w:iCs/>
          <w:sz w:val="24"/>
          <w:szCs w:val="24"/>
        </w:rPr>
      </w:pPr>
      <w:r w:rsidRPr="00DE29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DE291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pacing w:before="0"/>
              <w:rPr>
                <w:rFonts w:cs="Arial"/>
                <w:iCs/>
                <w:sz w:val="24"/>
                <w:szCs w:val="24"/>
              </w:rPr>
            </w:pPr>
            <w:r w:rsidRPr="00DE29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cs="Arial"/>
                <w:b/>
                <w:bCs/>
                <w:iCs/>
                <w:sz w:val="24"/>
                <w:szCs w:val="24"/>
              </w:rPr>
            </w:pPr>
          </w:p>
        </w:tc>
      </w:tr>
      <w:tr w:rsidR="00343A18" w:rsidRPr="00DE291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55619B" w:rsidP="0055619B">
            <w:pPr>
              <w:spacing w:before="0"/>
              <w:rPr>
                <w:rFonts w:cs="Arial"/>
                <w:b/>
                <w:bCs/>
                <w:iCs/>
                <w:sz w:val="24"/>
                <w:szCs w:val="24"/>
              </w:rPr>
            </w:pPr>
            <w:r w:rsidRPr="00DE291D">
              <w:rPr>
                <w:rFonts w:cs="Arial"/>
                <w:iCs/>
                <w:sz w:val="24"/>
                <w:szCs w:val="24"/>
              </w:rPr>
              <w:t>Врста правног лица: (микро, мало, сред</w:t>
            </w:r>
            <w:r w:rsidR="00DE291D" w:rsidRPr="00DE291D">
              <w:rPr>
                <w:rFonts w:cs="Arial"/>
                <w:iCs/>
                <w:sz w:val="24"/>
                <w:szCs w:val="24"/>
              </w:rPr>
              <w:t>ње, велико) или</w:t>
            </w:r>
            <w:r w:rsidRPr="00DE291D">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rPr>
            </w:pPr>
            <w:r w:rsidRPr="00DE29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F403FA">
        <w:trPr>
          <w:trHeight w:val="692"/>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rPr>
            </w:pPr>
            <w:r w:rsidRPr="00DE29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BC01DC">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lang w:val="ru-RU"/>
              </w:rPr>
            </w:pPr>
            <w:r w:rsidRPr="00DE29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lang w:val="ru-RU"/>
              </w:rPr>
            </w:pPr>
          </w:p>
        </w:tc>
      </w:tr>
      <w:tr w:rsidR="00343A18" w:rsidRPr="00DE291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iCs/>
                <w:sz w:val="24"/>
                <w:szCs w:val="24"/>
              </w:rPr>
            </w:pPr>
          </w:p>
          <w:p w:rsidR="00343A18" w:rsidRPr="00DE291D" w:rsidRDefault="00343A18" w:rsidP="00BC01DC">
            <w:pPr>
              <w:spacing w:before="0"/>
              <w:rPr>
                <w:rFonts w:cs="Arial"/>
                <w:b/>
                <w:bCs/>
                <w:iCs/>
                <w:sz w:val="24"/>
                <w:szCs w:val="24"/>
              </w:rPr>
            </w:pPr>
            <w:r w:rsidRPr="00DE29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BC01DC">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lang w:val="ru-RU"/>
              </w:rPr>
            </w:pPr>
            <w:r w:rsidRPr="00DE291D">
              <w:rPr>
                <w:rFonts w:cs="Arial"/>
                <w:iCs/>
                <w:sz w:val="24"/>
                <w:szCs w:val="24"/>
                <w:lang w:val="ru-RU"/>
              </w:rPr>
              <w:t>Електронска адреса понуђача (</w:t>
            </w:r>
            <w:r w:rsidRPr="00DE291D">
              <w:rPr>
                <w:rFonts w:cs="Arial"/>
                <w:iCs/>
                <w:sz w:val="24"/>
                <w:szCs w:val="24"/>
              </w:rPr>
              <w:t>e</w:t>
            </w:r>
            <w:r w:rsidRPr="00DE291D">
              <w:rPr>
                <w:rFonts w:cs="Arial"/>
                <w:iCs/>
                <w:sz w:val="24"/>
                <w:szCs w:val="24"/>
                <w:lang w:val="ru-RU"/>
              </w:rPr>
              <w:t>-</w:t>
            </w:r>
            <w:r w:rsidRPr="00DE291D">
              <w:rPr>
                <w:rFonts w:cs="Arial"/>
                <w:iCs/>
                <w:sz w:val="24"/>
                <w:szCs w:val="24"/>
              </w:rPr>
              <w:t>mail</w:t>
            </w:r>
            <w:r w:rsidRPr="00DE291D">
              <w:rPr>
                <w:rFonts w:cs="Arial"/>
                <w:iCs/>
                <w:sz w:val="24"/>
                <w:szCs w:val="24"/>
                <w:lang w:val="ru-RU"/>
              </w:rPr>
              <w:t>):</w:t>
            </w:r>
          </w:p>
          <w:p w:rsidR="00343A18" w:rsidRDefault="00343A18" w:rsidP="00BC01DC">
            <w:pPr>
              <w:spacing w:before="0"/>
              <w:rPr>
                <w:rFonts w:cs="Arial"/>
                <w:b/>
                <w:bCs/>
                <w:iCs/>
                <w:sz w:val="24"/>
                <w:szCs w:val="24"/>
                <w:lang w:val="ru-RU"/>
              </w:rPr>
            </w:pPr>
          </w:p>
          <w:p w:rsidR="00F403FA" w:rsidRPr="00DE291D" w:rsidRDefault="00F403FA"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lang w:val="ru-RU"/>
              </w:rPr>
            </w:pPr>
          </w:p>
        </w:tc>
      </w:tr>
      <w:tr w:rsidR="00343A18" w:rsidRPr="00DE291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rPr>
            </w:pPr>
            <w:r w:rsidRPr="00DE29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rPr>
            </w:pPr>
            <w:r w:rsidRPr="00DE29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lang w:val="ru-RU"/>
              </w:rPr>
            </w:pPr>
            <w:r w:rsidRPr="00DE29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lang w:val="ru-RU"/>
              </w:rPr>
            </w:pPr>
          </w:p>
          <w:p w:rsidR="00343A18" w:rsidRPr="00DE291D" w:rsidRDefault="00343A18" w:rsidP="00BC01DC">
            <w:pPr>
              <w:spacing w:before="0"/>
              <w:rPr>
                <w:rFonts w:cs="Arial"/>
                <w:b/>
                <w:bCs/>
                <w:iCs/>
                <w:sz w:val="24"/>
                <w:szCs w:val="24"/>
                <w:lang w:val="ru-RU"/>
              </w:rPr>
            </w:pPr>
          </w:p>
          <w:p w:rsidR="00343A18" w:rsidRPr="00DE291D" w:rsidRDefault="00343A18" w:rsidP="00BC01DC">
            <w:pPr>
              <w:spacing w:before="0"/>
              <w:rPr>
                <w:rFonts w:cs="Arial"/>
                <w:b/>
                <w:bCs/>
                <w:iCs/>
                <w:sz w:val="24"/>
                <w:szCs w:val="24"/>
                <w:lang w:val="ru-RU"/>
              </w:rPr>
            </w:pPr>
          </w:p>
        </w:tc>
      </w:tr>
      <w:tr w:rsidR="00343A18" w:rsidRPr="00DE29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7D5192">
            <w:pPr>
              <w:spacing w:before="0"/>
              <w:rPr>
                <w:rFonts w:cs="Arial"/>
                <w:b/>
                <w:bCs/>
                <w:iCs/>
                <w:sz w:val="24"/>
                <w:szCs w:val="24"/>
                <w:lang w:val="ru-RU"/>
              </w:rPr>
            </w:pPr>
            <w:r w:rsidRPr="00DE291D">
              <w:rPr>
                <w:rFonts w:cs="Arial"/>
                <w:iCs/>
                <w:sz w:val="24"/>
                <w:szCs w:val="24"/>
                <w:lang w:val="ru-RU"/>
              </w:rPr>
              <w:t xml:space="preserve">Лице овлашћено за потписивање </w:t>
            </w:r>
            <w:r w:rsidR="007D5192">
              <w:rPr>
                <w:rFonts w:cs="Arial"/>
                <w:iCs/>
                <w:sz w:val="24"/>
                <w:szCs w:val="24"/>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ind w:firstLine="708"/>
              <w:rPr>
                <w:rFonts w:cs="Arial"/>
                <w:b/>
                <w:bCs/>
                <w:iCs/>
                <w:sz w:val="24"/>
                <w:szCs w:val="24"/>
                <w:lang w:val="ru-RU"/>
              </w:rPr>
            </w:pPr>
          </w:p>
          <w:p w:rsidR="00343A18" w:rsidRPr="00DE291D" w:rsidRDefault="00343A18" w:rsidP="00BC01DC">
            <w:pPr>
              <w:spacing w:before="0"/>
              <w:ind w:firstLine="708"/>
              <w:rPr>
                <w:rFonts w:cs="Arial"/>
                <w:b/>
                <w:bCs/>
                <w:iCs/>
                <w:sz w:val="24"/>
                <w:szCs w:val="24"/>
                <w:lang w:val="ru-RU"/>
              </w:rPr>
            </w:pPr>
          </w:p>
          <w:p w:rsidR="00343A18" w:rsidRPr="00DE291D" w:rsidRDefault="00343A18" w:rsidP="00BC01DC">
            <w:pPr>
              <w:spacing w:before="0"/>
              <w:ind w:firstLine="708"/>
              <w:rPr>
                <w:rFonts w:cs="Arial"/>
                <w:b/>
                <w:bCs/>
                <w:iCs/>
                <w:sz w:val="24"/>
                <w:szCs w:val="24"/>
                <w:lang w:val="ru-RU"/>
              </w:rPr>
            </w:pPr>
          </w:p>
        </w:tc>
      </w:tr>
    </w:tbl>
    <w:p w:rsidR="00343A18" w:rsidRPr="00DE291D" w:rsidRDefault="00343A18" w:rsidP="00343A18">
      <w:pPr>
        <w:spacing w:before="0"/>
        <w:rPr>
          <w:rFonts w:cs="Arial"/>
          <w:sz w:val="24"/>
          <w:szCs w:val="24"/>
        </w:rPr>
      </w:pPr>
    </w:p>
    <w:p w:rsidR="00343A18" w:rsidRPr="00DE291D" w:rsidRDefault="00343A18" w:rsidP="00343A18">
      <w:pPr>
        <w:spacing w:before="0"/>
        <w:rPr>
          <w:rFonts w:eastAsia="TimesNewRomanPSMT" w:cs="Arial"/>
          <w:b/>
          <w:bCs/>
          <w:iCs/>
          <w:sz w:val="24"/>
          <w:szCs w:val="24"/>
        </w:rPr>
      </w:pPr>
      <w:r w:rsidRPr="00DE291D">
        <w:rPr>
          <w:rFonts w:eastAsia="TimesNewRomanPSMT" w:cs="Arial"/>
          <w:b/>
          <w:bCs/>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E291D"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jc w:val="center"/>
              <w:rPr>
                <w:rFonts w:cs="Arial"/>
                <w:sz w:val="24"/>
                <w:szCs w:val="24"/>
              </w:rPr>
            </w:pPr>
          </w:p>
          <w:p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 xml:space="preserve">А) САМОСТАЛНО </w:t>
            </w:r>
          </w:p>
        </w:tc>
      </w:tr>
      <w:tr w:rsidR="00343A18" w:rsidRPr="00DE291D"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jc w:val="center"/>
              <w:rPr>
                <w:rFonts w:eastAsia="TimesNewRomanPSMT" w:cs="Arial"/>
                <w:b/>
                <w:bCs/>
                <w:sz w:val="24"/>
                <w:szCs w:val="24"/>
              </w:rPr>
            </w:pPr>
          </w:p>
          <w:p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Б) СА ПОДИЗВОЂАЧЕМ</w:t>
            </w:r>
          </w:p>
        </w:tc>
      </w:tr>
      <w:tr w:rsidR="00343A18" w:rsidRPr="00DE291D"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jc w:val="center"/>
              <w:rPr>
                <w:rFonts w:eastAsia="TimesNewRomanPSMT" w:cs="Arial"/>
                <w:b/>
                <w:bCs/>
                <w:sz w:val="24"/>
                <w:szCs w:val="24"/>
              </w:rPr>
            </w:pPr>
          </w:p>
          <w:p w:rsidR="00343A18" w:rsidRPr="00DE291D" w:rsidRDefault="00343A18" w:rsidP="00BC01DC">
            <w:pPr>
              <w:spacing w:before="0"/>
              <w:jc w:val="center"/>
              <w:rPr>
                <w:rFonts w:cs="Arial"/>
                <w:b/>
                <w:iCs/>
                <w:sz w:val="24"/>
                <w:szCs w:val="24"/>
                <w:lang w:val="ru-RU"/>
              </w:rPr>
            </w:pPr>
            <w:r w:rsidRPr="00DE291D">
              <w:rPr>
                <w:rFonts w:eastAsia="TimesNewRomanPSMT" w:cs="Arial"/>
                <w:b/>
                <w:bCs/>
                <w:sz w:val="24"/>
                <w:szCs w:val="24"/>
              </w:rPr>
              <w:t>В) КАО ЗАЈЕДНИЧКУ ПОНУДУ</w:t>
            </w:r>
          </w:p>
        </w:tc>
      </w:tr>
    </w:tbl>
    <w:p w:rsidR="00343A18" w:rsidRPr="00DE291D" w:rsidRDefault="00343A18" w:rsidP="00343A18">
      <w:pPr>
        <w:spacing w:before="0"/>
        <w:rPr>
          <w:rFonts w:cs="Arial"/>
          <w:b/>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DE291D" w:rsidRDefault="00343A18" w:rsidP="00343A18">
      <w:pPr>
        <w:spacing w:before="0"/>
        <w:rPr>
          <w:rFonts w:eastAsia="TimesNewRomanPSMT" w:cs="Arial"/>
          <w:b/>
          <w:bCs/>
          <w:sz w:val="24"/>
          <w:szCs w:val="24"/>
        </w:rPr>
      </w:pPr>
      <w:r w:rsidRPr="00DE291D">
        <w:rPr>
          <w:rFonts w:eastAsia="TimesNewRomanPSMT" w:cs="Arial"/>
          <w:b/>
          <w:bCs/>
          <w:sz w:val="24"/>
          <w:szCs w:val="24"/>
          <w:lang w:val="sr-Cyrl-CS"/>
        </w:rPr>
        <w:t xml:space="preserve">3) </w:t>
      </w:r>
      <w:r w:rsidRPr="00DE29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cs="Arial"/>
                <w:sz w:val="24"/>
                <w:szCs w:val="24"/>
              </w:rPr>
            </w:pPr>
          </w:p>
          <w:p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55619B" w:rsidRPr="00DE291D"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55619B" w:rsidRPr="00DE291D"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42687E" w:rsidRPr="002B3481" w:rsidRDefault="00343A18" w:rsidP="002B3481">
      <w:pPr>
        <w:rPr>
          <w:rFonts w:eastAsia="TimesNewRomanPSMT"/>
        </w:rPr>
      </w:pPr>
      <w:r w:rsidRPr="0042687E">
        <w:rPr>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DE291D" w:rsidRDefault="00343A18" w:rsidP="00343A18">
      <w:pPr>
        <w:spacing w:before="0"/>
        <w:rPr>
          <w:rFonts w:eastAsia="TimesNewRomanPSMT" w:cs="Arial"/>
          <w:b/>
          <w:bCs/>
          <w:sz w:val="24"/>
          <w:szCs w:val="24"/>
          <w:lang w:val="ru-RU"/>
        </w:rPr>
      </w:pPr>
      <w:r w:rsidRPr="00DE291D">
        <w:rPr>
          <w:rFonts w:eastAsia="TimesNewRomanPSMT" w:cs="Arial"/>
          <w:b/>
          <w:bCs/>
          <w:sz w:val="24"/>
          <w:szCs w:val="24"/>
          <w:lang w:val="sr-Cyrl-CS"/>
        </w:rPr>
        <w:t xml:space="preserve">4) </w:t>
      </w:r>
      <w:r w:rsidRPr="00DE29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cs="Arial"/>
                <w:sz w:val="24"/>
                <w:szCs w:val="24"/>
              </w:rPr>
            </w:pPr>
          </w:p>
          <w:p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55619B" w:rsidRPr="00DE291D"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55619B" w:rsidRPr="00DE291D"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55619B" w:rsidRPr="00DE291D"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bl>
    <w:p w:rsidR="00343A18" w:rsidRDefault="00343A18" w:rsidP="00343A18">
      <w:pPr>
        <w:spacing w:before="0"/>
        <w:rPr>
          <w:rFonts w:cs="Arial"/>
          <w:b/>
          <w:bCs/>
          <w:i/>
          <w:iCs/>
          <w:sz w:val="24"/>
          <w:szCs w:val="24"/>
          <w:u w:val="single"/>
        </w:rPr>
      </w:pPr>
    </w:p>
    <w:p w:rsidR="00B76EA9" w:rsidRDefault="00B76EA9" w:rsidP="00343A18">
      <w:pPr>
        <w:spacing w:before="0"/>
        <w:rPr>
          <w:rFonts w:cs="Arial"/>
          <w:b/>
          <w:bCs/>
          <w:i/>
          <w:iCs/>
          <w:sz w:val="24"/>
          <w:szCs w:val="24"/>
          <w:u w:val="single"/>
        </w:rPr>
      </w:pPr>
    </w:p>
    <w:p w:rsidR="00B76EA9" w:rsidRPr="00EC5BB4" w:rsidRDefault="00B76EA9"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F2311C" w:rsidRPr="00DE291D"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w:t>
      </w:r>
      <w:r w:rsidRPr="0042687E">
        <w:rPr>
          <w:rFonts w:cs="Arial"/>
          <w:i/>
          <w:iCs/>
          <w:sz w:val="20"/>
          <w:szCs w:val="20"/>
          <w:lang w:val="ru-RU"/>
        </w:rPr>
        <w:lastRenderedPageBreak/>
        <w:t>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857A2" w:rsidRDefault="003857A2">
      <w:pPr>
        <w:spacing w:before="0"/>
        <w:jc w:val="left"/>
        <w:rPr>
          <w:rFonts w:cs="Arial"/>
          <w:i/>
          <w:iCs/>
          <w:sz w:val="24"/>
          <w:szCs w:val="24"/>
          <w:lang w:val="ru-RU"/>
        </w:rPr>
      </w:pPr>
      <w:r>
        <w:rPr>
          <w:rFonts w:cs="Arial"/>
          <w:i/>
          <w:iCs/>
          <w:sz w:val="24"/>
          <w:szCs w:val="24"/>
          <w:lang w:val="ru-RU"/>
        </w:rPr>
        <w:br w:type="page"/>
      </w:r>
    </w:p>
    <w:p w:rsidR="00F2311C" w:rsidRPr="00EC5BB4" w:rsidRDefault="00F2311C" w:rsidP="00343A18">
      <w:pPr>
        <w:spacing w:before="0"/>
        <w:rPr>
          <w:rFonts w:cs="Arial"/>
          <w:i/>
          <w:iCs/>
          <w:sz w:val="24"/>
          <w:szCs w:val="24"/>
          <w:lang w:val="ru-RU"/>
        </w:rPr>
      </w:pPr>
    </w:p>
    <w:p w:rsidR="000E75A0" w:rsidRPr="00DE291D" w:rsidRDefault="00BA2C2D" w:rsidP="00BA2C2D">
      <w:pPr>
        <w:spacing w:before="0"/>
        <w:rPr>
          <w:rFonts w:eastAsia="TimesNewRomanPSMT" w:cs="Arial"/>
          <w:b/>
          <w:bCs/>
          <w:sz w:val="24"/>
          <w:szCs w:val="24"/>
          <w:lang w:val="sr-Cyrl-CS"/>
        </w:rPr>
      </w:pPr>
      <w:r w:rsidRPr="00DE291D">
        <w:rPr>
          <w:rFonts w:eastAsia="TimesNewRomanPSMT" w:cs="Arial"/>
          <w:b/>
          <w:bCs/>
          <w:sz w:val="24"/>
          <w:szCs w:val="24"/>
          <w:lang w:val="sr-Cyrl-CS"/>
        </w:rPr>
        <w:t xml:space="preserve">5) </w:t>
      </w:r>
      <w:r w:rsidR="000E75A0" w:rsidRPr="00DE291D">
        <w:rPr>
          <w:rFonts w:eastAsia="TimesNewRomanPSMT" w:cs="Arial"/>
          <w:b/>
          <w:bCs/>
          <w:sz w:val="24"/>
          <w:szCs w:val="24"/>
          <w:lang w:val="sr-Cyrl-CS"/>
        </w:rPr>
        <w:t>ЦЕНА И КОМЕРЦИЈАЛНИ УСЛОВИ ПОНУДЕ</w:t>
      </w:r>
    </w:p>
    <w:p w:rsidR="000E75A0" w:rsidRPr="00DE291D" w:rsidRDefault="000E75A0" w:rsidP="000E75A0">
      <w:pPr>
        <w:spacing w:before="0"/>
        <w:jc w:val="center"/>
        <w:rPr>
          <w:rFonts w:cs="Arial"/>
          <w:bCs/>
          <w:iCs/>
          <w:sz w:val="24"/>
          <w:szCs w:val="24"/>
          <w:lang w:val="sr-Cyrl-CS"/>
        </w:rPr>
      </w:pPr>
    </w:p>
    <w:p w:rsidR="000E75A0" w:rsidRPr="00DE291D" w:rsidRDefault="000E75A0" w:rsidP="000E75A0">
      <w:pPr>
        <w:spacing w:before="0"/>
        <w:jc w:val="center"/>
        <w:rPr>
          <w:rFonts w:cs="Arial"/>
          <w:b/>
          <w:bCs/>
          <w:iCs/>
          <w:sz w:val="24"/>
          <w:szCs w:val="24"/>
          <w:u w:val="single"/>
          <w:lang w:val="sr-Cyrl-CS"/>
        </w:rPr>
      </w:pPr>
      <w:r w:rsidRPr="00DE291D">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3573"/>
      </w:tblGrid>
      <w:tr w:rsidR="000E75A0" w:rsidRPr="00DE291D" w:rsidTr="00922EDB">
        <w:trPr>
          <w:trHeight w:val="485"/>
        </w:trPr>
        <w:tc>
          <w:tcPr>
            <w:tcW w:w="5920" w:type="dxa"/>
            <w:shd w:val="clear" w:color="auto" w:fill="C6D9F1" w:themeFill="text2" w:themeFillTint="33"/>
            <w:vAlign w:val="center"/>
          </w:tcPr>
          <w:p w:rsidR="000E75A0" w:rsidRPr="00DE291D" w:rsidRDefault="000E75A0" w:rsidP="00AF3AF8">
            <w:pPr>
              <w:spacing w:before="0"/>
              <w:jc w:val="center"/>
              <w:rPr>
                <w:rFonts w:cs="Arial"/>
                <w:b/>
                <w:bCs/>
                <w:iCs/>
                <w:sz w:val="24"/>
                <w:szCs w:val="24"/>
                <w:lang w:val="sr-Cyrl-CS"/>
              </w:rPr>
            </w:pPr>
            <w:r w:rsidRPr="00DE291D">
              <w:rPr>
                <w:rFonts w:eastAsia="TimesNewRomanPSMT" w:cs="Arial"/>
                <w:b/>
                <w:bCs/>
                <w:sz w:val="24"/>
                <w:szCs w:val="24"/>
              </w:rPr>
              <w:t xml:space="preserve">ПРЕДМЕТ </w:t>
            </w:r>
            <w:r w:rsidRPr="00DE291D">
              <w:rPr>
                <w:rFonts w:eastAsia="TimesNewRomanPSMT" w:cs="Arial"/>
                <w:b/>
                <w:bCs/>
                <w:sz w:val="24"/>
                <w:szCs w:val="24"/>
                <w:lang w:val="sr-Cyrl-CS"/>
              </w:rPr>
              <w:t xml:space="preserve">И БРОЈ </w:t>
            </w:r>
            <w:r w:rsidRPr="00DE291D">
              <w:rPr>
                <w:rFonts w:eastAsia="TimesNewRomanPSMT" w:cs="Arial"/>
                <w:b/>
                <w:bCs/>
                <w:sz w:val="24"/>
                <w:szCs w:val="24"/>
              </w:rPr>
              <w:t>НАБАВКЕ</w:t>
            </w:r>
          </w:p>
        </w:tc>
        <w:tc>
          <w:tcPr>
            <w:tcW w:w="4394" w:type="dxa"/>
            <w:shd w:val="clear" w:color="auto" w:fill="C6D9F1" w:themeFill="text2" w:themeFillTint="33"/>
            <w:vAlign w:val="center"/>
          </w:tcPr>
          <w:p w:rsidR="000E75A0" w:rsidRPr="00DE291D" w:rsidRDefault="000E75A0" w:rsidP="00613812">
            <w:pPr>
              <w:spacing w:before="0"/>
              <w:jc w:val="center"/>
              <w:rPr>
                <w:rFonts w:cs="Arial"/>
                <w:b/>
                <w:bCs/>
                <w:iCs/>
                <w:sz w:val="24"/>
                <w:szCs w:val="24"/>
                <w:lang w:val="sr-Cyrl-CS"/>
              </w:rPr>
            </w:pPr>
            <w:r w:rsidRPr="00DE291D">
              <w:rPr>
                <w:rFonts w:cs="Arial"/>
                <w:b/>
                <w:bCs/>
                <w:iCs/>
                <w:sz w:val="24"/>
                <w:szCs w:val="24"/>
                <w:lang w:val="sr-Cyrl-CS"/>
              </w:rPr>
              <w:t xml:space="preserve">УКУПНА ЦЕНА </w:t>
            </w:r>
            <w:r w:rsidRPr="00DE291D">
              <w:rPr>
                <w:rFonts w:eastAsia="Arial Unicode MS" w:cs="Arial"/>
                <w:b/>
                <w:bCs/>
                <w:iCs/>
                <w:kern w:val="1"/>
                <w:sz w:val="24"/>
                <w:szCs w:val="24"/>
                <w:lang w:val="sr-Cyrl-CS" w:eastAsia="ar-SA"/>
              </w:rPr>
              <w:t>дин.</w:t>
            </w:r>
            <w:r w:rsidR="00931F02">
              <w:rPr>
                <w:rFonts w:eastAsia="Arial Unicode MS" w:cs="Arial"/>
                <w:b/>
                <w:bCs/>
                <w:iCs/>
                <w:kern w:val="1"/>
                <w:sz w:val="24"/>
                <w:szCs w:val="24"/>
                <w:lang w:val="sr-Cyrl-CS" w:eastAsia="ar-SA"/>
              </w:rPr>
              <w:t xml:space="preserve"> </w:t>
            </w:r>
            <w:r w:rsidRPr="00DE291D">
              <w:rPr>
                <w:rFonts w:cs="Arial"/>
                <w:b/>
                <w:bCs/>
                <w:iCs/>
                <w:sz w:val="24"/>
                <w:szCs w:val="24"/>
                <w:lang w:val="sr-Cyrl-CS"/>
              </w:rPr>
              <w:t>без ПДВ</w:t>
            </w:r>
          </w:p>
        </w:tc>
      </w:tr>
      <w:tr w:rsidR="000E75A0" w:rsidRPr="00DE291D" w:rsidTr="00AF3AF8">
        <w:trPr>
          <w:trHeight w:val="440"/>
        </w:trPr>
        <w:tc>
          <w:tcPr>
            <w:tcW w:w="5920" w:type="dxa"/>
            <w:vAlign w:val="center"/>
          </w:tcPr>
          <w:p w:rsidR="00931F02" w:rsidRDefault="00931F02" w:rsidP="003857A2">
            <w:pPr>
              <w:spacing w:before="0"/>
              <w:ind w:left="880"/>
              <w:jc w:val="center"/>
              <w:rPr>
                <w:rFonts w:cs="Arial"/>
                <w:b/>
                <w:sz w:val="24"/>
                <w:szCs w:val="24"/>
                <w:lang w:val="ru-RU"/>
              </w:rPr>
            </w:pPr>
            <w:r w:rsidRPr="00931F02">
              <w:rPr>
                <w:rFonts w:cs="Arial"/>
                <w:b/>
                <w:sz w:val="24"/>
                <w:szCs w:val="24"/>
                <w:lang w:val="ru-RU"/>
              </w:rPr>
              <w:t>Здравствене услуге - претходни и периодични лекарски прегледи запослених на радним местима са по</w:t>
            </w:r>
            <w:r>
              <w:rPr>
                <w:rFonts w:cs="Arial"/>
                <w:b/>
                <w:sz w:val="24"/>
                <w:szCs w:val="24"/>
                <w:lang w:val="ru-RU"/>
              </w:rPr>
              <w:t>већаним ризиком, Партија __</w:t>
            </w:r>
            <w:r w:rsidR="003857A2">
              <w:rPr>
                <w:rFonts w:cs="Arial"/>
                <w:b/>
                <w:sz w:val="24"/>
                <w:szCs w:val="24"/>
                <w:lang w:val="ru-RU"/>
              </w:rPr>
              <w:t>_</w:t>
            </w:r>
          </w:p>
          <w:p w:rsidR="000E75A0" w:rsidRPr="00DE291D" w:rsidRDefault="00931F02" w:rsidP="003857A2">
            <w:pPr>
              <w:spacing w:before="0"/>
              <w:ind w:left="1365"/>
              <w:rPr>
                <w:rFonts w:cs="Arial"/>
                <w:b/>
                <w:sz w:val="24"/>
                <w:szCs w:val="24"/>
                <w:lang w:val="sr-Cyrl-CS"/>
              </w:rPr>
            </w:pPr>
            <w:r w:rsidRPr="00931F02">
              <w:rPr>
                <w:rFonts w:cs="Arial"/>
                <w:b/>
                <w:sz w:val="24"/>
                <w:szCs w:val="24"/>
                <w:lang w:val="ru-RU"/>
              </w:rPr>
              <w:t>ЈНМВ/8000/0043/2016</w:t>
            </w:r>
          </w:p>
        </w:tc>
        <w:tc>
          <w:tcPr>
            <w:tcW w:w="4394" w:type="dxa"/>
          </w:tcPr>
          <w:p w:rsidR="000E75A0" w:rsidRPr="00DE291D" w:rsidRDefault="000E75A0" w:rsidP="00AF3AF8">
            <w:pPr>
              <w:spacing w:before="0"/>
              <w:jc w:val="center"/>
              <w:rPr>
                <w:rFonts w:cs="Arial"/>
                <w:b/>
                <w:bCs/>
                <w:iCs/>
                <w:sz w:val="24"/>
                <w:szCs w:val="24"/>
                <w:lang w:val="sr-Cyrl-CS"/>
              </w:rPr>
            </w:pPr>
          </w:p>
          <w:p w:rsidR="000E75A0" w:rsidRPr="00DE291D" w:rsidRDefault="000E75A0" w:rsidP="00AF3AF8">
            <w:pPr>
              <w:spacing w:before="0"/>
              <w:jc w:val="center"/>
              <w:rPr>
                <w:rFonts w:cs="Arial"/>
                <w:b/>
                <w:bCs/>
                <w:iCs/>
                <w:sz w:val="24"/>
                <w:szCs w:val="24"/>
                <w:lang w:val="sr-Cyrl-CS"/>
              </w:rPr>
            </w:pPr>
          </w:p>
        </w:tc>
      </w:tr>
    </w:tbl>
    <w:p w:rsidR="000E75A0" w:rsidRPr="00DE291D" w:rsidRDefault="000E75A0" w:rsidP="000E75A0">
      <w:pPr>
        <w:spacing w:before="0"/>
        <w:jc w:val="center"/>
        <w:rPr>
          <w:rFonts w:cs="Arial"/>
          <w:b/>
          <w:bCs/>
          <w:iCs/>
          <w:sz w:val="24"/>
          <w:szCs w:val="24"/>
          <w:u w:val="single"/>
          <w:lang w:val="sr-Cyrl-CS"/>
        </w:rPr>
      </w:pPr>
      <w:r w:rsidRPr="00DE291D">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9"/>
      </w:tblGrid>
      <w:tr w:rsidR="000E75A0" w:rsidRPr="00DE291D" w:rsidTr="003857A2">
        <w:trPr>
          <w:trHeight w:val="755"/>
        </w:trPr>
        <w:tc>
          <w:tcPr>
            <w:tcW w:w="4390" w:type="dxa"/>
            <w:shd w:val="clear" w:color="auto" w:fill="C6D9F1" w:themeFill="text2" w:themeFillTint="33"/>
            <w:vAlign w:val="center"/>
          </w:tcPr>
          <w:p w:rsidR="000E75A0" w:rsidRPr="00DE291D" w:rsidRDefault="000E75A0" w:rsidP="00AF3AF8">
            <w:pPr>
              <w:spacing w:before="0"/>
              <w:jc w:val="center"/>
              <w:rPr>
                <w:rFonts w:cs="Arial"/>
                <w:b/>
                <w:bCs/>
                <w:iCs/>
                <w:sz w:val="24"/>
                <w:szCs w:val="24"/>
                <w:lang w:val="sr-Cyrl-CS"/>
              </w:rPr>
            </w:pPr>
            <w:r w:rsidRPr="00DE291D">
              <w:rPr>
                <w:rFonts w:cs="Arial"/>
                <w:b/>
                <w:bCs/>
                <w:iCs/>
                <w:sz w:val="24"/>
                <w:szCs w:val="24"/>
                <w:lang w:val="sr-Cyrl-CS"/>
              </w:rPr>
              <w:t>УСЛОВ НАРУЧИОЦА</w:t>
            </w:r>
          </w:p>
        </w:tc>
        <w:tc>
          <w:tcPr>
            <w:tcW w:w="4629" w:type="dxa"/>
            <w:shd w:val="clear" w:color="auto" w:fill="C6D9F1" w:themeFill="text2" w:themeFillTint="33"/>
            <w:vAlign w:val="center"/>
          </w:tcPr>
          <w:p w:rsidR="000E75A0" w:rsidRPr="00DE291D" w:rsidRDefault="000E75A0" w:rsidP="00AF3AF8">
            <w:pPr>
              <w:spacing w:before="0"/>
              <w:jc w:val="center"/>
              <w:rPr>
                <w:rFonts w:cs="Arial"/>
                <w:b/>
                <w:bCs/>
                <w:iCs/>
                <w:sz w:val="24"/>
                <w:szCs w:val="24"/>
                <w:lang w:val="sr-Cyrl-CS"/>
              </w:rPr>
            </w:pPr>
            <w:r w:rsidRPr="00DE291D">
              <w:rPr>
                <w:rFonts w:cs="Arial"/>
                <w:b/>
                <w:bCs/>
                <w:iCs/>
                <w:sz w:val="24"/>
                <w:szCs w:val="24"/>
                <w:lang w:val="sr-Cyrl-CS"/>
              </w:rPr>
              <w:t>ПОНУДА ПОНУЂАЧА</w:t>
            </w:r>
          </w:p>
        </w:tc>
      </w:tr>
      <w:tr w:rsidR="000E75A0" w:rsidRPr="00DE291D" w:rsidTr="003857A2">
        <w:trPr>
          <w:trHeight w:val="2471"/>
        </w:trPr>
        <w:tc>
          <w:tcPr>
            <w:tcW w:w="4390" w:type="dxa"/>
            <w:vAlign w:val="center"/>
          </w:tcPr>
          <w:p w:rsidR="000E75A0" w:rsidRPr="00DE291D" w:rsidRDefault="000E75A0" w:rsidP="00EE0E8A">
            <w:pPr>
              <w:spacing w:before="0"/>
              <w:jc w:val="center"/>
              <w:rPr>
                <w:rFonts w:cs="Arial"/>
                <w:b/>
                <w:bCs/>
                <w:iCs/>
                <w:sz w:val="20"/>
                <w:szCs w:val="20"/>
                <w:lang w:val="sr-Cyrl-CS"/>
              </w:rPr>
            </w:pPr>
            <w:r w:rsidRPr="00DE291D">
              <w:rPr>
                <w:rFonts w:cs="Arial"/>
                <w:b/>
                <w:bCs/>
                <w:iCs/>
                <w:sz w:val="20"/>
                <w:szCs w:val="20"/>
                <w:lang w:val="sr-Cyrl-CS"/>
              </w:rPr>
              <w:t>РОК И НАЧИН ПЛАЋАЊА:</w:t>
            </w:r>
          </w:p>
          <w:p w:rsidR="000E75A0" w:rsidRPr="00DE291D" w:rsidRDefault="00FC66CE" w:rsidP="00574646">
            <w:pPr>
              <w:spacing w:before="0"/>
              <w:jc w:val="center"/>
              <w:rPr>
                <w:rFonts w:cs="Arial"/>
                <w:b/>
                <w:bCs/>
                <w:iCs/>
                <w:sz w:val="20"/>
                <w:szCs w:val="20"/>
                <w:lang w:val="sr-Cyrl-CS"/>
              </w:rPr>
            </w:pPr>
            <w:r>
              <w:rPr>
                <w:rFonts w:cs="Arial"/>
                <w:bCs/>
                <w:iCs/>
                <w:sz w:val="20"/>
                <w:szCs w:val="20"/>
                <w:lang w:val="sr-Cyrl-CS"/>
              </w:rPr>
              <w:t>У</w:t>
            </w:r>
            <w:r w:rsidR="00931F02" w:rsidRPr="00931F02">
              <w:rPr>
                <w:rFonts w:cs="Arial"/>
                <w:bCs/>
                <w:iCs/>
                <w:sz w:val="20"/>
                <w:szCs w:val="20"/>
                <w:lang w:val="sr-Cyrl-RS"/>
              </w:rPr>
              <w:t xml:space="preserve"> року дo</w:t>
            </w:r>
            <w:r w:rsidR="00931F02" w:rsidRPr="00931F02">
              <w:rPr>
                <w:rFonts w:cs="Arial"/>
                <w:bCs/>
                <w:iCs/>
                <w:sz w:val="20"/>
                <w:szCs w:val="20"/>
                <w:lang w:val="sr-Cyrl-CS"/>
              </w:rPr>
              <w:t xml:space="preserve"> 45 </w:t>
            </w:r>
            <w:r w:rsidR="00491D3F">
              <w:rPr>
                <w:rFonts w:cs="Arial"/>
                <w:bCs/>
                <w:iCs/>
                <w:sz w:val="20"/>
                <w:szCs w:val="20"/>
                <w:lang w:val="sr-Cyrl-CS"/>
              </w:rPr>
              <w:t xml:space="preserve">(словима: четрдесетпет) </w:t>
            </w:r>
            <w:r w:rsidR="00931F02" w:rsidRPr="00931F02">
              <w:rPr>
                <w:rFonts w:cs="Arial"/>
                <w:bCs/>
                <w:iCs/>
                <w:sz w:val="20"/>
                <w:szCs w:val="20"/>
                <w:lang w:val="sr-Cyrl-CS"/>
              </w:rPr>
              <w:t>дана</w:t>
            </w:r>
            <w:r w:rsidR="00931F02" w:rsidRPr="00931F02">
              <w:rPr>
                <w:rFonts w:cs="Arial"/>
                <w:bCs/>
                <w:i/>
                <w:iCs/>
                <w:sz w:val="20"/>
                <w:szCs w:val="20"/>
                <w:lang w:val="sr-Cyrl-CS"/>
              </w:rPr>
              <w:t xml:space="preserve"> </w:t>
            </w:r>
            <w:r w:rsidR="00931F02" w:rsidRPr="00931F02">
              <w:rPr>
                <w:rFonts w:cs="Arial"/>
                <w:bCs/>
                <w:iCs/>
                <w:sz w:val="20"/>
                <w:szCs w:val="20"/>
                <w:lang w:val="sr-Cyrl-CS"/>
              </w:rPr>
              <w:t xml:space="preserve">од дана пријема </w:t>
            </w:r>
            <w:r w:rsidR="00931F02" w:rsidRPr="00931F02">
              <w:rPr>
                <w:rFonts w:cs="Arial"/>
                <w:bCs/>
                <w:iCs/>
                <w:sz w:val="20"/>
                <w:szCs w:val="20"/>
                <w:lang w:val="sr-Cyrl-RS"/>
              </w:rPr>
              <w:t xml:space="preserve">исправног </w:t>
            </w:r>
            <w:r w:rsidR="00931F02" w:rsidRPr="00931F02">
              <w:rPr>
                <w:rFonts w:cs="Arial"/>
                <w:bCs/>
                <w:iCs/>
                <w:sz w:val="20"/>
                <w:szCs w:val="20"/>
                <w:lang w:val="sr-Cyrl-CS"/>
              </w:rPr>
              <w:t>рачуна, на основу броја извршених лекарских прегледа и у зависности од врсте лекарских прегледа који су извршени</w:t>
            </w:r>
            <w:r w:rsidR="00931F02" w:rsidRPr="00931F02">
              <w:rPr>
                <w:rFonts w:cs="Arial"/>
                <w:bCs/>
                <w:iCs/>
                <w:sz w:val="20"/>
                <w:szCs w:val="20"/>
                <w:lang w:val="sr-Cyrl-RS"/>
              </w:rPr>
              <w:t>,</w:t>
            </w:r>
            <w:r w:rsidR="00931F02" w:rsidRPr="00931F02">
              <w:rPr>
                <w:rFonts w:cs="Arial"/>
                <w:bCs/>
                <w:iCs/>
                <w:sz w:val="20"/>
                <w:szCs w:val="20"/>
                <w:lang w:val="sr-Cyrl-CS"/>
              </w:rPr>
              <w:t xml:space="preserve"> а што се констатује </w:t>
            </w:r>
            <w:r w:rsidR="00931F02" w:rsidRPr="00931F02">
              <w:rPr>
                <w:rFonts w:cs="Arial"/>
                <w:bCs/>
                <w:iCs/>
                <w:sz w:val="20"/>
                <w:szCs w:val="20"/>
                <w:lang w:val="sr-Cyrl-RS"/>
              </w:rPr>
              <w:t>Записником о квантитативном и квалитативном пријему</w:t>
            </w:r>
          </w:p>
        </w:tc>
        <w:tc>
          <w:tcPr>
            <w:tcW w:w="4629" w:type="dxa"/>
            <w:vAlign w:val="center"/>
          </w:tcPr>
          <w:p w:rsidR="00925BB7" w:rsidRPr="00DE291D" w:rsidRDefault="00925BB7" w:rsidP="00922EDB">
            <w:pPr>
              <w:spacing w:before="0"/>
              <w:jc w:val="center"/>
              <w:rPr>
                <w:rFonts w:cs="Arial"/>
                <w:bCs/>
                <w:iCs/>
                <w:color w:val="00B0F0"/>
                <w:sz w:val="20"/>
                <w:szCs w:val="20"/>
                <w:lang w:val="sr-Cyrl-CS"/>
              </w:rPr>
            </w:pPr>
          </w:p>
          <w:p w:rsidR="00750A33" w:rsidRPr="00DE291D" w:rsidRDefault="00750A33" w:rsidP="00922EDB">
            <w:pPr>
              <w:spacing w:before="0"/>
              <w:jc w:val="center"/>
              <w:rPr>
                <w:rFonts w:cs="Arial"/>
                <w:bCs/>
                <w:iCs/>
                <w:color w:val="00B0F0"/>
                <w:sz w:val="20"/>
                <w:szCs w:val="20"/>
                <w:lang w:val="sr-Cyrl-CS"/>
              </w:rPr>
            </w:pPr>
          </w:p>
          <w:p w:rsidR="00931F02" w:rsidRPr="00931F02" w:rsidRDefault="00931F02" w:rsidP="00931F02">
            <w:pPr>
              <w:spacing w:before="0"/>
              <w:jc w:val="center"/>
              <w:rPr>
                <w:rFonts w:cs="Arial"/>
                <w:bCs/>
                <w:iCs/>
                <w:sz w:val="20"/>
                <w:szCs w:val="20"/>
                <w:lang w:val="sr-Cyrl-CS"/>
              </w:rPr>
            </w:pPr>
            <w:r w:rsidRPr="00931F02">
              <w:rPr>
                <w:rFonts w:cs="Arial"/>
                <w:bCs/>
                <w:iCs/>
                <w:sz w:val="20"/>
                <w:szCs w:val="20"/>
                <w:lang w:val="sr-Cyrl-CS"/>
              </w:rPr>
              <w:t>Сагласан за захтевом наручиоца</w:t>
            </w:r>
          </w:p>
          <w:p w:rsidR="00750A33" w:rsidRPr="00931F02" w:rsidRDefault="00931F02" w:rsidP="00931F02">
            <w:pPr>
              <w:spacing w:before="0"/>
              <w:jc w:val="center"/>
              <w:rPr>
                <w:rFonts w:cs="Arial"/>
                <w:bCs/>
                <w:iCs/>
                <w:sz w:val="20"/>
                <w:szCs w:val="20"/>
                <w:lang w:val="sr-Cyrl-CS"/>
              </w:rPr>
            </w:pPr>
            <w:r w:rsidRPr="00931F02">
              <w:rPr>
                <w:rFonts w:cs="Arial"/>
                <w:bCs/>
                <w:iCs/>
                <w:sz w:val="20"/>
                <w:szCs w:val="20"/>
                <w:lang w:val="sr-Cyrl-CS"/>
              </w:rPr>
              <w:t>ДА/НЕ (заокружити)</w:t>
            </w:r>
          </w:p>
          <w:p w:rsidR="00750A33" w:rsidRPr="00DE291D" w:rsidRDefault="00750A33" w:rsidP="00922EDB">
            <w:pPr>
              <w:spacing w:before="0"/>
              <w:jc w:val="center"/>
              <w:rPr>
                <w:rFonts w:cs="Arial"/>
                <w:bCs/>
                <w:iCs/>
                <w:color w:val="00B0F0"/>
                <w:sz w:val="20"/>
                <w:szCs w:val="20"/>
                <w:lang w:val="sr-Cyrl-CS"/>
              </w:rPr>
            </w:pPr>
          </w:p>
          <w:p w:rsidR="00750A33" w:rsidRPr="00DE291D" w:rsidRDefault="00750A33" w:rsidP="00922EDB">
            <w:pPr>
              <w:spacing w:before="0"/>
              <w:jc w:val="center"/>
              <w:rPr>
                <w:rFonts w:cs="Arial"/>
                <w:bCs/>
                <w:iCs/>
                <w:color w:val="00B0F0"/>
                <w:sz w:val="20"/>
                <w:szCs w:val="20"/>
                <w:lang w:val="sr-Cyrl-CS"/>
              </w:rPr>
            </w:pPr>
          </w:p>
          <w:p w:rsidR="000E75A0" w:rsidRPr="00DE291D" w:rsidRDefault="000E75A0" w:rsidP="003857A2">
            <w:pPr>
              <w:spacing w:before="0"/>
              <w:rPr>
                <w:rFonts w:cs="Arial"/>
                <w:b/>
                <w:bCs/>
                <w:iCs/>
                <w:sz w:val="20"/>
                <w:szCs w:val="20"/>
                <w:lang w:val="sr-Cyrl-CS"/>
              </w:rPr>
            </w:pPr>
          </w:p>
        </w:tc>
      </w:tr>
      <w:tr w:rsidR="000E75A0" w:rsidRPr="00DE291D" w:rsidTr="003857A2">
        <w:trPr>
          <w:trHeight w:val="1684"/>
        </w:trPr>
        <w:tc>
          <w:tcPr>
            <w:tcW w:w="4390" w:type="dxa"/>
            <w:vAlign w:val="center"/>
          </w:tcPr>
          <w:p w:rsidR="00931F02" w:rsidRDefault="000E75A0" w:rsidP="00931F02">
            <w:pPr>
              <w:spacing w:before="0"/>
              <w:jc w:val="center"/>
              <w:rPr>
                <w:rFonts w:cs="Arial"/>
                <w:b/>
                <w:bCs/>
                <w:iCs/>
                <w:sz w:val="20"/>
                <w:szCs w:val="20"/>
                <w:lang w:val="sr-Cyrl-CS"/>
              </w:rPr>
            </w:pPr>
            <w:r w:rsidRPr="00DE291D">
              <w:rPr>
                <w:rFonts w:cs="Arial"/>
                <w:b/>
                <w:bCs/>
                <w:iCs/>
                <w:sz w:val="20"/>
                <w:szCs w:val="20"/>
                <w:lang w:val="sr-Cyrl-CS"/>
              </w:rPr>
              <w:t>МЕСТО И</w:t>
            </w:r>
            <w:r w:rsidR="00750A33" w:rsidRPr="00DE291D">
              <w:rPr>
                <w:rFonts w:cs="Arial"/>
                <w:b/>
                <w:bCs/>
                <w:iCs/>
                <w:sz w:val="20"/>
                <w:szCs w:val="20"/>
                <w:lang w:val="sr-Cyrl-CS"/>
              </w:rPr>
              <w:t>ЗВРШЕЊА</w:t>
            </w:r>
            <w:r w:rsidRPr="00DE291D">
              <w:rPr>
                <w:rFonts w:cs="Arial"/>
                <w:b/>
                <w:bCs/>
                <w:iCs/>
                <w:sz w:val="20"/>
                <w:szCs w:val="20"/>
                <w:lang w:val="sr-Cyrl-CS"/>
              </w:rPr>
              <w:t>:</w:t>
            </w:r>
          </w:p>
          <w:p w:rsidR="000E75A0" w:rsidRPr="00DE291D" w:rsidRDefault="000E75A0" w:rsidP="00931F02">
            <w:pPr>
              <w:spacing w:before="0"/>
              <w:jc w:val="center"/>
              <w:rPr>
                <w:rFonts w:cs="Arial"/>
                <w:b/>
                <w:bCs/>
                <w:iCs/>
                <w:color w:val="00B0F0"/>
                <w:spacing w:val="4"/>
                <w:sz w:val="20"/>
                <w:szCs w:val="20"/>
                <w:lang w:val="sr-Cyrl-CS"/>
              </w:rPr>
            </w:pPr>
          </w:p>
        </w:tc>
        <w:tc>
          <w:tcPr>
            <w:tcW w:w="4629" w:type="dxa"/>
            <w:vAlign w:val="center"/>
          </w:tcPr>
          <w:p w:rsidR="000E75A0" w:rsidRDefault="003857A2" w:rsidP="003857A2">
            <w:pPr>
              <w:spacing w:before="0"/>
              <w:jc w:val="left"/>
              <w:rPr>
                <w:rFonts w:cs="Arial"/>
                <w:bCs/>
                <w:iCs/>
                <w:sz w:val="20"/>
                <w:szCs w:val="20"/>
                <w:lang w:val="sr-Cyrl-CS"/>
              </w:rPr>
            </w:pPr>
            <w:r w:rsidRPr="003857A2">
              <w:rPr>
                <w:rFonts w:cs="Arial"/>
                <w:bCs/>
                <w:iCs/>
                <w:sz w:val="20"/>
                <w:szCs w:val="20"/>
                <w:lang w:val="sr-Cyrl-CS"/>
              </w:rPr>
              <w:t>Место: _________________________</w:t>
            </w:r>
            <w:r>
              <w:rPr>
                <w:rFonts w:cs="Arial"/>
                <w:bCs/>
                <w:iCs/>
                <w:sz w:val="20"/>
                <w:szCs w:val="20"/>
                <w:lang w:val="sr-Cyrl-CS"/>
              </w:rPr>
              <w:t>________</w:t>
            </w:r>
          </w:p>
          <w:p w:rsidR="003857A2" w:rsidRPr="003857A2" w:rsidRDefault="003857A2" w:rsidP="003857A2">
            <w:pPr>
              <w:spacing w:before="0"/>
              <w:jc w:val="left"/>
              <w:rPr>
                <w:rFonts w:cs="Arial"/>
                <w:bCs/>
                <w:iCs/>
                <w:sz w:val="20"/>
                <w:szCs w:val="20"/>
                <w:lang w:val="sr-Cyrl-CS"/>
              </w:rPr>
            </w:pPr>
          </w:p>
          <w:p w:rsidR="003857A2" w:rsidRPr="003857A2" w:rsidRDefault="003857A2" w:rsidP="003857A2">
            <w:pPr>
              <w:spacing w:before="0"/>
              <w:jc w:val="left"/>
              <w:rPr>
                <w:rFonts w:cs="Arial"/>
                <w:bCs/>
                <w:iCs/>
                <w:sz w:val="20"/>
                <w:szCs w:val="20"/>
                <w:lang w:val="sr-Cyrl-CS"/>
              </w:rPr>
            </w:pPr>
            <w:r w:rsidRPr="003857A2">
              <w:rPr>
                <w:rFonts w:cs="Arial"/>
                <w:bCs/>
                <w:iCs/>
                <w:sz w:val="20"/>
                <w:szCs w:val="20"/>
                <w:lang w:val="sr-Cyrl-CS"/>
              </w:rPr>
              <w:t>Улица и број: ____________________</w:t>
            </w:r>
            <w:r>
              <w:rPr>
                <w:rFonts w:cs="Arial"/>
                <w:bCs/>
                <w:iCs/>
                <w:sz w:val="20"/>
                <w:szCs w:val="20"/>
                <w:lang w:val="sr-Cyrl-CS"/>
              </w:rPr>
              <w:t>________</w:t>
            </w:r>
          </w:p>
          <w:p w:rsidR="003857A2" w:rsidRPr="00DE291D" w:rsidRDefault="003857A2" w:rsidP="003857A2">
            <w:pPr>
              <w:spacing w:before="0"/>
              <w:jc w:val="left"/>
              <w:rPr>
                <w:rFonts w:cs="Arial"/>
                <w:b/>
                <w:bCs/>
                <w:iCs/>
                <w:sz w:val="20"/>
                <w:szCs w:val="20"/>
                <w:lang w:val="sr-Cyrl-CS"/>
              </w:rPr>
            </w:pPr>
            <w:r w:rsidRPr="003857A2">
              <w:rPr>
                <w:rFonts w:cs="Arial"/>
                <w:bCs/>
                <w:iCs/>
                <w:sz w:val="20"/>
                <w:szCs w:val="20"/>
                <w:lang w:val="sr-Cyrl-CS"/>
              </w:rPr>
              <w:t>_________________________________</w:t>
            </w:r>
            <w:r>
              <w:rPr>
                <w:rFonts w:cs="Arial"/>
                <w:bCs/>
                <w:iCs/>
                <w:sz w:val="20"/>
                <w:szCs w:val="20"/>
                <w:lang w:val="sr-Cyrl-CS"/>
              </w:rPr>
              <w:t>______</w:t>
            </w:r>
          </w:p>
        </w:tc>
      </w:tr>
      <w:tr w:rsidR="000E75A0" w:rsidRPr="00DE291D" w:rsidTr="003857A2">
        <w:trPr>
          <w:trHeight w:val="800"/>
        </w:trPr>
        <w:tc>
          <w:tcPr>
            <w:tcW w:w="4390" w:type="dxa"/>
            <w:vAlign w:val="center"/>
          </w:tcPr>
          <w:p w:rsidR="000E75A0" w:rsidRPr="00DE291D" w:rsidRDefault="000E75A0" w:rsidP="00AF3AF8">
            <w:pPr>
              <w:spacing w:before="0"/>
              <w:jc w:val="center"/>
              <w:rPr>
                <w:rFonts w:cs="Arial"/>
                <w:b/>
                <w:bCs/>
                <w:iCs/>
                <w:sz w:val="20"/>
                <w:szCs w:val="20"/>
                <w:lang w:val="sr-Cyrl-CS"/>
              </w:rPr>
            </w:pPr>
            <w:r w:rsidRPr="00DE291D">
              <w:rPr>
                <w:rFonts w:cs="Arial"/>
                <w:b/>
                <w:bCs/>
                <w:iCs/>
                <w:sz w:val="20"/>
                <w:szCs w:val="20"/>
                <w:lang w:val="sr-Cyrl-CS"/>
              </w:rPr>
              <w:t>РОК ВАЖЕЊА ПОНУДЕ:</w:t>
            </w:r>
          </w:p>
          <w:p w:rsidR="000E75A0" w:rsidRPr="00DE291D" w:rsidRDefault="000E75A0" w:rsidP="00873133">
            <w:pPr>
              <w:spacing w:before="0"/>
              <w:jc w:val="center"/>
              <w:rPr>
                <w:rFonts w:cs="Arial"/>
                <w:b/>
                <w:bCs/>
                <w:iCs/>
                <w:sz w:val="20"/>
                <w:szCs w:val="20"/>
                <w:lang w:val="sr-Cyrl-CS"/>
              </w:rPr>
            </w:pPr>
            <w:r w:rsidRPr="00DE291D">
              <w:rPr>
                <w:rFonts w:cs="Arial"/>
                <w:bCs/>
                <w:iCs/>
                <w:sz w:val="20"/>
                <w:szCs w:val="20"/>
                <w:lang w:val="sr-Cyrl-CS"/>
              </w:rPr>
              <w:t>не може бити краћ</w:t>
            </w:r>
            <w:r w:rsidRPr="00DE291D">
              <w:rPr>
                <w:rFonts w:cs="Arial"/>
                <w:bCs/>
                <w:iCs/>
                <w:sz w:val="20"/>
                <w:szCs w:val="20"/>
              </w:rPr>
              <w:t>и</w:t>
            </w:r>
            <w:r w:rsidRPr="00DE291D">
              <w:rPr>
                <w:rFonts w:cs="Arial"/>
                <w:bCs/>
                <w:iCs/>
                <w:sz w:val="20"/>
                <w:szCs w:val="20"/>
                <w:lang w:val="sr-Cyrl-CS"/>
              </w:rPr>
              <w:t xml:space="preserve"> од </w:t>
            </w:r>
            <w:r w:rsidR="00FE6030" w:rsidRPr="008C448A">
              <w:rPr>
                <w:rFonts w:cs="Arial"/>
                <w:bCs/>
                <w:iCs/>
                <w:sz w:val="20"/>
                <w:szCs w:val="20"/>
                <w:lang w:val="sr-Cyrl-CS"/>
              </w:rPr>
              <w:t>9</w:t>
            </w:r>
            <w:r w:rsidRPr="008C448A">
              <w:rPr>
                <w:rFonts w:cs="Arial"/>
                <w:bCs/>
                <w:iCs/>
                <w:sz w:val="20"/>
                <w:szCs w:val="20"/>
                <w:lang w:val="sr-Cyrl-CS"/>
              </w:rPr>
              <w:t>0</w:t>
            </w:r>
            <w:r w:rsidRPr="00DE291D">
              <w:rPr>
                <w:rFonts w:cs="Arial"/>
                <w:bCs/>
                <w:iCs/>
                <w:sz w:val="20"/>
                <w:szCs w:val="20"/>
                <w:lang w:val="sr-Cyrl-CS"/>
              </w:rPr>
              <w:t xml:space="preserve"> </w:t>
            </w:r>
            <w:r w:rsidR="00491D3F">
              <w:rPr>
                <w:rFonts w:cs="Arial"/>
                <w:bCs/>
                <w:iCs/>
                <w:sz w:val="20"/>
                <w:szCs w:val="20"/>
                <w:lang w:val="sr-Cyrl-CS"/>
              </w:rPr>
              <w:t xml:space="preserve">(словима: деведесет) </w:t>
            </w:r>
            <w:r w:rsidRPr="00DE291D">
              <w:rPr>
                <w:rFonts w:cs="Arial"/>
                <w:bCs/>
                <w:iCs/>
                <w:sz w:val="20"/>
                <w:szCs w:val="20"/>
                <w:lang w:val="sr-Cyrl-CS"/>
              </w:rPr>
              <w:t>дана од дана отварања понуда</w:t>
            </w:r>
          </w:p>
        </w:tc>
        <w:tc>
          <w:tcPr>
            <w:tcW w:w="4629" w:type="dxa"/>
            <w:vAlign w:val="center"/>
          </w:tcPr>
          <w:p w:rsidR="000E75A0" w:rsidRPr="00DE291D" w:rsidRDefault="000E75A0" w:rsidP="00AF3AF8">
            <w:pPr>
              <w:spacing w:before="0"/>
              <w:jc w:val="center"/>
              <w:rPr>
                <w:rFonts w:cs="Arial"/>
                <w:b/>
                <w:bCs/>
                <w:iCs/>
                <w:sz w:val="20"/>
                <w:szCs w:val="20"/>
                <w:lang w:val="sr-Cyrl-CS"/>
              </w:rPr>
            </w:pPr>
          </w:p>
          <w:p w:rsidR="000E75A0" w:rsidRPr="00DE291D" w:rsidRDefault="000E75A0" w:rsidP="00AF3AF8">
            <w:pPr>
              <w:spacing w:before="0"/>
              <w:jc w:val="center"/>
              <w:rPr>
                <w:rFonts w:cs="Arial"/>
                <w:b/>
                <w:bCs/>
                <w:iCs/>
                <w:sz w:val="20"/>
                <w:szCs w:val="20"/>
                <w:lang w:val="sr-Cyrl-CS"/>
              </w:rPr>
            </w:pPr>
            <w:r w:rsidRPr="00DE291D">
              <w:rPr>
                <w:rFonts w:cs="Arial"/>
                <w:bCs/>
                <w:iCs/>
                <w:sz w:val="20"/>
                <w:szCs w:val="20"/>
                <w:lang w:val="sr-Cyrl-CS"/>
              </w:rPr>
              <w:t>_____ дана од дана отварања понуда</w:t>
            </w:r>
          </w:p>
        </w:tc>
      </w:tr>
      <w:tr w:rsidR="000E75A0" w:rsidRPr="00DE291D" w:rsidTr="00EE0E8A">
        <w:tc>
          <w:tcPr>
            <w:tcW w:w="9019" w:type="dxa"/>
            <w:gridSpan w:val="2"/>
          </w:tcPr>
          <w:p w:rsidR="000E75A0" w:rsidRPr="00DE291D" w:rsidRDefault="000E75A0" w:rsidP="00931F02">
            <w:pPr>
              <w:spacing w:before="0"/>
              <w:rPr>
                <w:rFonts w:cs="Arial"/>
                <w:bCs/>
                <w:iCs/>
                <w:sz w:val="20"/>
                <w:szCs w:val="20"/>
                <w:lang w:val="sr-Cyrl-CS"/>
              </w:rPr>
            </w:pPr>
            <w:r w:rsidRPr="00DE291D">
              <w:rPr>
                <w:rFonts w:cs="Arial"/>
                <w:bCs/>
                <w:iCs/>
                <w:sz w:val="20"/>
                <w:szCs w:val="20"/>
                <w:lang w:val="sr-Cyrl-CS"/>
              </w:rPr>
              <w:t xml:space="preserve">Понуда понуђача који не прихвата услове наручиоца за рок и начин плаћања, рок </w:t>
            </w:r>
            <w:r w:rsidR="00092A5F" w:rsidRPr="00DE291D">
              <w:rPr>
                <w:rFonts w:cs="Arial"/>
                <w:bCs/>
                <w:iCs/>
                <w:sz w:val="20"/>
                <w:szCs w:val="20"/>
                <w:lang w:val="sr-Cyrl-CS"/>
              </w:rPr>
              <w:t>извршења</w:t>
            </w:r>
            <w:r w:rsidRPr="00DE291D">
              <w:rPr>
                <w:rFonts w:cs="Arial"/>
                <w:bCs/>
                <w:iCs/>
                <w:sz w:val="20"/>
                <w:szCs w:val="20"/>
                <w:lang w:val="sr-Cyrl-CS"/>
              </w:rPr>
              <w:t>, место и</w:t>
            </w:r>
            <w:r w:rsidR="00092A5F" w:rsidRPr="00DE291D">
              <w:rPr>
                <w:rFonts w:cs="Arial"/>
                <w:bCs/>
                <w:iCs/>
                <w:sz w:val="20"/>
                <w:szCs w:val="20"/>
                <w:lang w:val="sr-Cyrl-CS"/>
              </w:rPr>
              <w:t>звршења</w:t>
            </w:r>
            <w:r w:rsidRPr="00DE291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AB3410" w:rsidRDefault="00BA2C2D" w:rsidP="00BA2C2D">
      <w:pPr>
        <w:spacing w:before="0"/>
        <w:rPr>
          <w:rFonts w:cs="Arial"/>
          <w:b/>
          <w:bCs/>
          <w:i/>
          <w:iCs/>
          <w:sz w:val="24"/>
          <w:szCs w:val="24"/>
          <w:lang w:val="sr-Cyrl-CS"/>
        </w:rPr>
      </w:pPr>
      <w:r>
        <w:rPr>
          <w:rFonts w:cs="Arial"/>
          <w:b/>
          <w:bCs/>
          <w:i/>
          <w:iCs/>
          <w:sz w:val="24"/>
          <w:szCs w:val="24"/>
          <w:lang w:val="sr-Cyrl-CS"/>
        </w:rPr>
        <w:t xml:space="preserve">           </w:t>
      </w:r>
    </w:p>
    <w:p w:rsidR="00B76EA9" w:rsidRDefault="00B76EA9"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B76EA9" w:rsidRDefault="00B76EA9"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225415" w:rsidRDefault="0022541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B3410" w:rsidRPr="00781B02" w:rsidRDefault="00AB3410" w:rsidP="00781B02">
      <w:bookmarkStart w:id="255" w:name="_Toc442559925"/>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DE291D">
        <w:rPr>
          <w:sz w:val="24"/>
          <w:szCs w:val="24"/>
          <w:lang w:val="sr-Cyrl-RS"/>
        </w:rPr>
        <w:t>2</w:t>
      </w:r>
      <w:r w:rsidRPr="00EC5BB4">
        <w:rPr>
          <w:sz w:val="24"/>
          <w:szCs w:val="24"/>
        </w:rPr>
        <w:t>.</w:t>
      </w:r>
      <w:bookmarkEnd w:id="255"/>
    </w:p>
    <w:p w:rsidR="00343A18" w:rsidRDefault="00DE291D" w:rsidP="00343A18">
      <w:pPr>
        <w:spacing w:before="0"/>
        <w:jc w:val="center"/>
        <w:rPr>
          <w:rFonts w:cs="Arial"/>
          <w:b/>
          <w:sz w:val="24"/>
          <w:szCs w:val="24"/>
        </w:rPr>
      </w:pPr>
      <w:r>
        <w:rPr>
          <w:rFonts w:cs="Arial"/>
          <w:b/>
          <w:sz w:val="24"/>
          <w:szCs w:val="24"/>
        </w:rPr>
        <w:t>ОБРАЗАЦ СТРУКТУР</w:t>
      </w:r>
      <w:r w:rsidR="00343A18" w:rsidRPr="00EC5BB4">
        <w:rPr>
          <w:rFonts w:cs="Arial"/>
          <w:b/>
          <w:sz w:val="24"/>
          <w:szCs w:val="24"/>
        </w:rPr>
        <w:t>Е ЦЕНЕ</w:t>
      </w:r>
    </w:p>
    <w:p w:rsidR="00FF5E43" w:rsidRPr="00EC5BB4" w:rsidRDefault="00FF5E43" w:rsidP="00556F6A">
      <w:pPr>
        <w:spacing w:before="0"/>
        <w:jc w:val="center"/>
        <w:rPr>
          <w:rFonts w:cs="Arial"/>
          <w:b/>
          <w:sz w:val="24"/>
          <w:szCs w:val="24"/>
        </w:rPr>
      </w:pPr>
      <w:r w:rsidRPr="00FF5E43">
        <w:rPr>
          <w:rFonts w:cs="Arial"/>
          <w:b/>
          <w:sz w:val="24"/>
          <w:szCs w:val="24"/>
          <w:lang w:val="sr-Cyrl-CS"/>
        </w:rPr>
        <w:t xml:space="preserve">Претходни и периодични лекарски прегледи </w:t>
      </w:r>
      <w:r w:rsidR="00497A1D">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343A18" w:rsidRDefault="00FF5E43" w:rsidP="00343A18">
      <w:pPr>
        <w:spacing w:before="0"/>
        <w:rPr>
          <w:rFonts w:cs="Arial"/>
          <w:sz w:val="24"/>
          <w:szCs w:val="24"/>
          <w:lang w:val="sr-Cyrl-RS"/>
        </w:rPr>
      </w:pPr>
      <w:r>
        <w:rPr>
          <w:rFonts w:cs="Arial"/>
          <w:sz w:val="24"/>
          <w:szCs w:val="24"/>
          <w:lang w:val="sr-Cyrl-RS"/>
        </w:rPr>
        <w:t xml:space="preserve">     </w:t>
      </w:r>
    </w:p>
    <w:p w:rsidR="00660912" w:rsidRDefault="00660912" w:rsidP="00343A18">
      <w:pPr>
        <w:spacing w:before="0"/>
        <w:rPr>
          <w:rFonts w:cs="Arial"/>
          <w:sz w:val="24"/>
          <w:szCs w:val="24"/>
          <w:lang w:val="sr-Cyrl-RS"/>
        </w:rPr>
      </w:pPr>
    </w:p>
    <w:p w:rsidR="00D414B1" w:rsidRDefault="00165C77" w:rsidP="00D414B1">
      <w:pPr>
        <w:spacing w:before="0"/>
        <w:jc w:val="center"/>
        <w:rPr>
          <w:rFonts w:cs="Arial"/>
          <w:b/>
          <w:sz w:val="24"/>
          <w:szCs w:val="24"/>
          <w:lang w:val="ru-RU"/>
        </w:rPr>
      </w:pPr>
      <w:r w:rsidRPr="00AB3410">
        <w:rPr>
          <w:rFonts w:cs="Arial"/>
          <w:b/>
          <w:sz w:val="24"/>
          <w:szCs w:val="24"/>
          <w:lang w:val="sr-Cyrl-RS"/>
        </w:rPr>
        <w:t>ПАРТИЈА 1</w:t>
      </w:r>
    </w:p>
    <w:p w:rsidR="00D414B1" w:rsidRDefault="00D414B1" w:rsidP="00D414B1">
      <w:pPr>
        <w:spacing w:before="0"/>
        <w:jc w:val="center"/>
        <w:rPr>
          <w:rFonts w:cs="Arial"/>
          <w:b/>
          <w:sz w:val="24"/>
          <w:szCs w:val="24"/>
        </w:rPr>
      </w:pPr>
      <w:r>
        <w:rPr>
          <w:rFonts w:cs="Arial"/>
          <w:b/>
          <w:sz w:val="24"/>
          <w:szCs w:val="24"/>
          <w:lang w:val="ru-RU"/>
        </w:rPr>
        <w:t>Организациона</w:t>
      </w:r>
      <w:r w:rsidRPr="00D414B1">
        <w:rPr>
          <w:rFonts w:cs="Arial"/>
          <w:b/>
          <w:sz w:val="24"/>
          <w:szCs w:val="24"/>
          <w:lang w:val="ru-RU"/>
        </w:rPr>
        <w:t xml:space="preserve"> целина Крагујевац </w:t>
      </w:r>
      <w:r w:rsidRPr="00D414B1">
        <w:rPr>
          <w:rFonts w:cs="Arial"/>
          <w:b/>
          <w:sz w:val="24"/>
          <w:szCs w:val="24"/>
        </w:rPr>
        <w:t xml:space="preserve"> </w:t>
      </w:r>
    </w:p>
    <w:p w:rsidR="00660912" w:rsidRPr="00D414B1" w:rsidRDefault="00660912" w:rsidP="00D414B1">
      <w:pPr>
        <w:spacing w:before="0"/>
        <w:jc w:val="center"/>
        <w:rPr>
          <w:rFonts w:cs="Arial"/>
          <w:b/>
          <w:sz w:val="24"/>
          <w:szCs w:val="24"/>
          <w:lang w:val="sr-Cyrl-RS"/>
        </w:rPr>
      </w:pPr>
    </w:p>
    <w:p w:rsidR="00165C77" w:rsidRPr="00FF5E43" w:rsidRDefault="00165C77" w:rsidP="00D414B1">
      <w:pPr>
        <w:spacing w:before="0"/>
        <w:jc w:val="center"/>
        <w:rPr>
          <w:rFonts w:cs="Arial"/>
          <w:sz w:val="24"/>
          <w:szCs w:val="24"/>
          <w:lang w:val="sr-Cyrl-RS"/>
        </w:rPr>
      </w:pPr>
    </w:p>
    <w:p w:rsidR="00343A18" w:rsidRPr="00367717" w:rsidRDefault="00343A18" w:rsidP="00AB3410">
      <w:pPr>
        <w:spacing w:before="0"/>
        <w:ind w:left="-360"/>
        <w:rPr>
          <w:rFonts w:cs="Arial"/>
          <w:b/>
          <w:sz w:val="24"/>
          <w:szCs w:val="24"/>
        </w:rPr>
      </w:pP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673"/>
        <w:gridCol w:w="1055"/>
        <w:gridCol w:w="990"/>
        <w:gridCol w:w="1170"/>
        <w:gridCol w:w="1260"/>
      </w:tblGrid>
      <w:tr w:rsidR="00DB6DB9" w:rsidRPr="009406DF" w:rsidTr="00AB3410">
        <w:trPr>
          <w:jc w:val="center"/>
        </w:trPr>
        <w:tc>
          <w:tcPr>
            <w:tcW w:w="567" w:type="dxa"/>
            <w:shd w:val="clear" w:color="auto" w:fill="auto"/>
            <w:vAlign w:val="center"/>
          </w:tcPr>
          <w:p w:rsidR="00DB6DB9" w:rsidRPr="009406DF" w:rsidRDefault="00DB6DB9" w:rsidP="00165C77">
            <w:pPr>
              <w:suppressAutoHyphens/>
              <w:ind w:right="-108"/>
              <w:rPr>
                <w:rFonts w:cs="Arial"/>
                <w:b/>
                <w:sz w:val="18"/>
                <w:lang w:val="sr-Cyrl-RS" w:eastAsia="ar-SA"/>
              </w:rPr>
            </w:pPr>
            <w:r w:rsidRPr="009406DF">
              <w:rPr>
                <w:rFonts w:cs="Arial"/>
                <w:sz w:val="18"/>
                <w:lang w:val="sr-Cyrl-RS" w:eastAsia="ar-SA"/>
              </w:rPr>
              <w:t>Р.бр</w:t>
            </w:r>
          </w:p>
        </w:tc>
        <w:tc>
          <w:tcPr>
            <w:tcW w:w="4673" w:type="dxa"/>
            <w:shd w:val="clear" w:color="auto" w:fill="auto"/>
            <w:vAlign w:val="center"/>
          </w:tcPr>
          <w:p w:rsidR="00DB6DB9" w:rsidRPr="009406DF" w:rsidRDefault="00DB6DB9" w:rsidP="00AB3410">
            <w:pPr>
              <w:suppressAutoHyphens/>
              <w:jc w:val="center"/>
              <w:rPr>
                <w:rFonts w:cs="Arial"/>
                <w:b/>
                <w:sz w:val="18"/>
                <w:lang w:val="sr-Cyrl-RS" w:eastAsia="ar-SA"/>
              </w:rPr>
            </w:pPr>
            <w:r w:rsidRPr="009406DF">
              <w:rPr>
                <w:rFonts w:cs="Arial"/>
                <w:sz w:val="18"/>
                <w:lang w:val="sr-Cyrl-RS" w:eastAsia="ar-SA"/>
              </w:rPr>
              <w:t>Назив прегледа</w:t>
            </w:r>
          </w:p>
        </w:tc>
        <w:tc>
          <w:tcPr>
            <w:tcW w:w="1055" w:type="dxa"/>
            <w:shd w:val="clear" w:color="auto" w:fill="auto"/>
            <w:vAlign w:val="center"/>
          </w:tcPr>
          <w:p w:rsidR="00DB6DB9" w:rsidRPr="009406DF" w:rsidRDefault="00DB6DB9" w:rsidP="00AB3410">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0" w:type="dxa"/>
            <w:shd w:val="clear" w:color="auto" w:fill="auto"/>
            <w:vAlign w:val="center"/>
          </w:tcPr>
          <w:p w:rsidR="00DB6DB9" w:rsidRPr="009406DF" w:rsidRDefault="00DB6DB9" w:rsidP="00AB3410">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170" w:type="dxa"/>
            <w:shd w:val="clear" w:color="auto" w:fill="auto"/>
            <w:vAlign w:val="center"/>
          </w:tcPr>
          <w:p w:rsidR="00DB6DB9" w:rsidRPr="009406DF" w:rsidRDefault="00DB6DB9" w:rsidP="00AB3410">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260" w:type="dxa"/>
            <w:shd w:val="clear" w:color="auto" w:fill="auto"/>
            <w:vAlign w:val="center"/>
          </w:tcPr>
          <w:p w:rsidR="00DB6DB9" w:rsidRDefault="00DB6DB9" w:rsidP="00AB3410">
            <w:pPr>
              <w:suppressAutoHyphens/>
              <w:jc w:val="center"/>
              <w:rPr>
                <w:rFonts w:cs="Arial"/>
                <w:sz w:val="18"/>
                <w:lang w:val="sr-Cyrl-RS" w:eastAsia="ar-SA"/>
              </w:rPr>
            </w:pPr>
            <w:r w:rsidRPr="009406DF">
              <w:rPr>
                <w:rFonts w:cs="Arial"/>
                <w:sz w:val="18"/>
                <w:lang w:val="sr-Cyrl-RS" w:eastAsia="ar-SA"/>
              </w:rPr>
              <w:t>Укупна цена</w:t>
            </w:r>
          </w:p>
          <w:p w:rsidR="00DB6DB9" w:rsidRPr="009406DF" w:rsidRDefault="00DB6DB9" w:rsidP="00AB3410">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DB6DB9" w:rsidRPr="009406DF" w:rsidTr="00AB3410">
        <w:trPr>
          <w:jc w:val="center"/>
        </w:trPr>
        <w:tc>
          <w:tcPr>
            <w:tcW w:w="567" w:type="dxa"/>
            <w:shd w:val="clear" w:color="auto" w:fill="auto"/>
            <w:vAlign w:val="center"/>
          </w:tcPr>
          <w:p w:rsidR="00DB6DB9" w:rsidRPr="00AB3410" w:rsidRDefault="00DB6DB9" w:rsidP="00165C77">
            <w:pPr>
              <w:suppressAutoHyphens/>
              <w:jc w:val="center"/>
              <w:rPr>
                <w:rFonts w:cs="Arial"/>
                <w:b/>
                <w:sz w:val="16"/>
                <w:lang w:val="sr-Cyrl-RS" w:eastAsia="ar-SA"/>
              </w:rPr>
            </w:pPr>
            <w:r w:rsidRPr="00AB3410">
              <w:rPr>
                <w:rFonts w:cs="Arial"/>
                <w:b/>
                <w:sz w:val="16"/>
                <w:lang w:val="sr-Cyrl-RS" w:eastAsia="ar-SA"/>
              </w:rPr>
              <w:t>1</w:t>
            </w:r>
          </w:p>
        </w:tc>
        <w:tc>
          <w:tcPr>
            <w:tcW w:w="4673" w:type="dxa"/>
            <w:shd w:val="clear" w:color="auto" w:fill="auto"/>
            <w:vAlign w:val="center"/>
          </w:tcPr>
          <w:p w:rsidR="00DB6DB9" w:rsidRPr="00AB3410" w:rsidRDefault="00DB6DB9" w:rsidP="00165C77">
            <w:pPr>
              <w:suppressAutoHyphens/>
              <w:jc w:val="center"/>
              <w:rPr>
                <w:rFonts w:cs="Arial"/>
                <w:b/>
                <w:color w:val="666666"/>
                <w:sz w:val="16"/>
                <w:lang w:val="sr-Cyrl-RS" w:eastAsia="sr-Latn-RS"/>
              </w:rPr>
            </w:pPr>
            <w:r w:rsidRPr="00AB3410">
              <w:rPr>
                <w:rFonts w:cs="Arial"/>
                <w:b/>
                <w:color w:val="666666"/>
                <w:sz w:val="16"/>
                <w:lang w:val="sr-Cyrl-RS" w:eastAsia="sr-Latn-RS"/>
              </w:rPr>
              <w:t>2</w:t>
            </w:r>
          </w:p>
        </w:tc>
        <w:tc>
          <w:tcPr>
            <w:tcW w:w="1055" w:type="dxa"/>
            <w:shd w:val="clear" w:color="auto" w:fill="auto"/>
            <w:vAlign w:val="center"/>
          </w:tcPr>
          <w:p w:rsidR="00DB6DB9" w:rsidRPr="00AB3410" w:rsidRDefault="00DB6DB9" w:rsidP="00165C77">
            <w:pPr>
              <w:suppressAutoHyphens/>
              <w:ind w:right="-108"/>
              <w:jc w:val="center"/>
              <w:rPr>
                <w:rFonts w:cs="Arial"/>
                <w:b/>
                <w:sz w:val="16"/>
                <w:lang w:val="sr-Cyrl-RS" w:eastAsia="ar-SA"/>
              </w:rPr>
            </w:pPr>
            <w:r w:rsidRPr="00AB3410">
              <w:rPr>
                <w:rFonts w:cs="Arial"/>
                <w:b/>
                <w:sz w:val="16"/>
                <w:lang w:val="sr-Cyrl-RS" w:eastAsia="ar-SA"/>
              </w:rPr>
              <w:t>3</w:t>
            </w:r>
          </w:p>
        </w:tc>
        <w:tc>
          <w:tcPr>
            <w:tcW w:w="990" w:type="dxa"/>
            <w:shd w:val="clear" w:color="auto" w:fill="auto"/>
            <w:vAlign w:val="center"/>
          </w:tcPr>
          <w:p w:rsidR="00DB6DB9" w:rsidRPr="00AB3410" w:rsidRDefault="00DB6DB9" w:rsidP="00165C77">
            <w:pPr>
              <w:suppressAutoHyphens/>
              <w:ind w:right="-108"/>
              <w:jc w:val="center"/>
              <w:rPr>
                <w:rFonts w:cs="Arial"/>
                <w:b/>
                <w:sz w:val="16"/>
                <w:lang w:val="sr-Cyrl-RS" w:eastAsia="ar-SA"/>
              </w:rPr>
            </w:pPr>
            <w:r w:rsidRPr="00AB3410">
              <w:rPr>
                <w:rFonts w:cs="Arial"/>
                <w:b/>
                <w:sz w:val="16"/>
                <w:lang w:val="sr-Cyrl-RS" w:eastAsia="ar-SA"/>
              </w:rPr>
              <w:t>4</w:t>
            </w:r>
          </w:p>
        </w:tc>
        <w:tc>
          <w:tcPr>
            <w:tcW w:w="1170" w:type="dxa"/>
            <w:shd w:val="clear" w:color="auto" w:fill="auto"/>
            <w:vAlign w:val="center"/>
          </w:tcPr>
          <w:p w:rsidR="00DB6DB9" w:rsidRPr="00AB3410" w:rsidRDefault="00DB6DB9" w:rsidP="00165C77">
            <w:pPr>
              <w:suppressAutoHyphens/>
              <w:ind w:right="-108"/>
              <w:jc w:val="center"/>
              <w:rPr>
                <w:rFonts w:cs="Arial"/>
                <w:b/>
                <w:sz w:val="16"/>
                <w:lang w:val="sr-Cyrl-RS" w:eastAsia="ar-SA"/>
              </w:rPr>
            </w:pPr>
            <w:r w:rsidRPr="00AB3410">
              <w:rPr>
                <w:rFonts w:cs="Arial"/>
                <w:b/>
                <w:sz w:val="16"/>
                <w:lang w:val="sr-Cyrl-RS" w:eastAsia="ar-SA"/>
              </w:rPr>
              <w:t>5</w:t>
            </w:r>
          </w:p>
        </w:tc>
        <w:tc>
          <w:tcPr>
            <w:tcW w:w="1260" w:type="dxa"/>
            <w:shd w:val="clear" w:color="auto" w:fill="auto"/>
            <w:vAlign w:val="center"/>
          </w:tcPr>
          <w:p w:rsidR="00DB6DB9" w:rsidRPr="00AB3410" w:rsidRDefault="00DB6DB9" w:rsidP="00165C77">
            <w:pPr>
              <w:suppressAutoHyphens/>
              <w:jc w:val="center"/>
              <w:rPr>
                <w:rFonts w:cs="Arial"/>
                <w:b/>
                <w:sz w:val="16"/>
                <w:lang w:val="sr-Cyrl-RS" w:eastAsia="ar-SA"/>
              </w:rPr>
            </w:pPr>
            <w:r w:rsidRPr="00AB3410">
              <w:rPr>
                <w:rFonts w:cs="Arial"/>
                <w:b/>
                <w:sz w:val="16"/>
                <w:lang w:val="sr-Cyrl-RS" w:eastAsia="ar-SA"/>
              </w:rPr>
              <w:t>6</w:t>
            </w:r>
          </w:p>
        </w:tc>
      </w:tr>
      <w:tr w:rsidR="00DB6DB9" w:rsidRPr="009406DF" w:rsidTr="00AB3410">
        <w:trPr>
          <w:trHeight w:val="476"/>
          <w:jc w:val="center"/>
        </w:trPr>
        <w:tc>
          <w:tcPr>
            <w:tcW w:w="567" w:type="dxa"/>
            <w:shd w:val="clear" w:color="auto" w:fill="auto"/>
            <w:vAlign w:val="center"/>
          </w:tcPr>
          <w:p w:rsidR="00DB6DB9" w:rsidRPr="00AB3410" w:rsidRDefault="00DB6DB9" w:rsidP="00165C77">
            <w:pPr>
              <w:suppressAutoHyphens/>
              <w:jc w:val="center"/>
              <w:rPr>
                <w:rFonts w:cs="Arial"/>
                <w:b/>
                <w:sz w:val="18"/>
                <w:szCs w:val="18"/>
                <w:lang w:val="sr-Cyrl-RS" w:eastAsia="ar-SA"/>
              </w:rPr>
            </w:pPr>
            <w:r w:rsidRPr="00AB3410">
              <w:rPr>
                <w:rFonts w:cs="Arial"/>
                <w:b/>
                <w:sz w:val="18"/>
                <w:szCs w:val="18"/>
                <w:lang w:val="sr-Cyrl-RS" w:eastAsia="ar-SA"/>
              </w:rPr>
              <w:t>1</w:t>
            </w:r>
            <w:r w:rsidR="00AB3410" w:rsidRPr="00AB3410">
              <w:rPr>
                <w:rFonts w:cs="Arial"/>
                <w:b/>
                <w:sz w:val="18"/>
                <w:szCs w:val="18"/>
                <w:lang w:val="sr-Cyrl-RS" w:eastAsia="ar-SA"/>
              </w:rPr>
              <w:t>.</w:t>
            </w:r>
          </w:p>
        </w:tc>
        <w:tc>
          <w:tcPr>
            <w:tcW w:w="4673" w:type="dxa"/>
            <w:shd w:val="clear" w:color="auto" w:fill="auto"/>
            <w:vAlign w:val="center"/>
          </w:tcPr>
          <w:p w:rsidR="00DB6DB9" w:rsidRPr="009406DF" w:rsidRDefault="00DB6DB9" w:rsidP="00AB3410">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sidR="00165C77">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055" w:type="dxa"/>
            <w:shd w:val="clear" w:color="auto" w:fill="auto"/>
            <w:vAlign w:val="center"/>
          </w:tcPr>
          <w:p w:rsidR="00DB6DB9" w:rsidRPr="009406DF" w:rsidRDefault="00DB6DB9" w:rsidP="00AB3410">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0" w:type="dxa"/>
            <w:shd w:val="clear" w:color="auto" w:fill="auto"/>
            <w:vAlign w:val="center"/>
          </w:tcPr>
          <w:p w:rsidR="00DB6DB9" w:rsidRPr="009406DF" w:rsidRDefault="00C3379D" w:rsidP="00AB3410">
            <w:pPr>
              <w:suppressAutoHyphens/>
              <w:ind w:right="-108"/>
              <w:jc w:val="center"/>
              <w:rPr>
                <w:rFonts w:cs="Arial"/>
                <w:b/>
                <w:sz w:val="18"/>
                <w:szCs w:val="18"/>
                <w:lang w:val="sr-Cyrl-RS" w:eastAsia="ar-SA"/>
              </w:rPr>
            </w:pPr>
            <w:r>
              <w:rPr>
                <w:rFonts w:cs="Arial"/>
                <w:b/>
                <w:sz w:val="18"/>
                <w:szCs w:val="18"/>
                <w:lang w:val="sr-Cyrl-RS" w:eastAsia="ar-SA"/>
              </w:rPr>
              <w:t>730</w:t>
            </w:r>
          </w:p>
        </w:tc>
        <w:tc>
          <w:tcPr>
            <w:tcW w:w="1170" w:type="dxa"/>
            <w:shd w:val="clear" w:color="auto" w:fill="auto"/>
            <w:vAlign w:val="center"/>
          </w:tcPr>
          <w:p w:rsidR="00DB6DB9" w:rsidRPr="009406DF" w:rsidRDefault="00DB6DB9" w:rsidP="00165C77">
            <w:pPr>
              <w:suppressAutoHyphens/>
              <w:ind w:right="-108"/>
              <w:rPr>
                <w:rFonts w:cs="Arial"/>
                <w:b/>
                <w:sz w:val="18"/>
                <w:szCs w:val="18"/>
                <w:lang w:eastAsia="ar-SA"/>
              </w:rPr>
            </w:pPr>
          </w:p>
        </w:tc>
        <w:tc>
          <w:tcPr>
            <w:tcW w:w="1260" w:type="dxa"/>
            <w:shd w:val="clear" w:color="auto" w:fill="auto"/>
            <w:vAlign w:val="center"/>
          </w:tcPr>
          <w:p w:rsidR="00DB6DB9" w:rsidRPr="009406DF" w:rsidRDefault="00DB6DB9" w:rsidP="00165C77">
            <w:pPr>
              <w:suppressAutoHyphens/>
              <w:jc w:val="center"/>
              <w:rPr>
                <w:rFonts w:cs="Arial"/>
                <w:b/>
                <w:sz w:val="18"/>
                <w:szCs w:val="18"/>
                <w:lang w:eastAsia="ar-SA"/>
              </w:rPr>
            </w:pPr>
          </w:p>
        </w:tc>
      </w:tr>
      <w:tr w:rsidR="00DB6DB9" w:rsidRPr="009406DF" w:rsidTr="00AB3410">
        <w:trPr>
          <w:jc w:val="center"/>
        </w:trPr>
        <w:tc>
          <w:tcPr>
            <w:tcW w:w="567" w:type="dxa"/>
            <w:shd w:val="clear" w:color="auto" w:fill="auto"/>
            <w:vAlign w:val="center"/>
          </w:tcPr>
          <w:p w:rsidR="00DB6DB9" w:rsidRPr="00AB3410" w:rsidRDefault="00165C77" w:rsidP="00165C77">
            <w:pPr>
              <w:suppressAutoHyphens/>
              <w:jc w:val="center"/>
              <w:rPr>
                <w:rFonts w:cs="Arial"/>
                <w:b/>
                <w:sz w:val="18"/>
                <w:szCs w:val="18"/>
                <w:lang w:val="sr-Cyrl-RS" w:eastAsia="ar-SA"/>
              </w:rPr>
            </w:pPr>
            <w:r w:rsidRPr="00AB3410">
              <w:rPr>
                <w:rFonts w:cs="Arial"/>
                <w:b/>
                <w:sz w:val="18"/>
                <w:szCs w:val="18"/>
                <w:lang w:val="sr-Cyrl-RS" w:eastAsia="ar-SA"/>
              </w:rPr>
              <w:t>2</w:t>
            </w:r>
            <w:r w:rsidR="00AB3410" w:rsidRPr="00AB3410">
              <w:rPr>
                <w:rFonts w:cs="Arial"/>
                <w:b/>
                <w:sz w:val="18"/>
                <w:szCs w:val="18"/>
                <w:lang w:val="sr-Cyrl-RS" w:eastAsia="ar-SA"/>
              </w:rPr>
              <w:t>.</w:t>
            </w:r>
          </w:p>
        </w:tc>
        <w:tc>
          <w:tcPr>
            <w:tcW w:w="4673" w:type="dxa"/>
            <w:shd w:val="clear" w:color="auto" w:fill="auto"/>
            <w:vAlign w:val="center"/>
          </w:tcPr>
          <w:p w:rsidR="00DB6DB9" w:rsidRPr="009406DF" w:rsidRDefault="00DB6DB9" w:rsidP="00AB3410">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055" w:type="dxa"/>
            <w:shd w:val="clear" w:color="auto" w:fill="auto"/>
            <w:vAlign w:val="center"/>
          </w:tcPr>
          <w:p w:rsidR="00DB6DB9" w:rsidRPr="009406DF" w:rsidRDefault="00DB6DB9" w:rsidP="00AB3410">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0" w:type="dxa"/>
            <w:shd w:val="clear" w:color="auto" w:fill="auto"/>
            <w:vAlign w:val="center"/>
          </w:tcPr>
          <w:p w:rsidR="00DB6DB9" w:rsidRPr="009406DF" w:rsidRDefault="00C3379D" w:rsidP="00AB3410">
            <w:pPr>
              <w:suppressAutoHyphens/>
              <w:ind w:right="-108"/>
              <w:jc w:val="center"/>
              <w:rPr>
                <w:rFonts w:cs="Arial"/>
                <w:b/>
                <w:sz w:val="18"/>
                <w:szCs w:val="18"/>
                <w:lang w:val="sr-Cyrl-RS" w:eastAsia="ar-SA"/>
              </w:rPr>
            </w:pPr>
            <w:r>
              <w:rPr>
                <w:rFonts w:cs="Arial"/>
                <w:b/>
                <w:sz w:val="18"/>
                <w:szCs w:val="18"/>
                <w:lang w:val="sr-Cyrl-RS" w:eastAsia="ar-SA"/>
              </w:rPr>
              <w:t>438</w:t>
            </w:r>
          </w:p>
        </w:tc>
        <w:tc>
          <w:tcPr>
            <w:tcW w:w="1170" w:type="dxa"/>
            <w:shd w:val="clear" w:color="auto" w:fill="auto"/>
            <w:vAlign w:val="center"/>
          </w:tcPr>
          <w:p w:rsidR="00DB6DB9" w:rsidRPr="009406DF" w:rsidRDefault="00DB6DB9" w:rsidP="00165C77">
            <w:pPr>
              <w:suppressAutoHyphens/>
              <w:ind w:right="-108"/>
              <w:rPr>
                <w:rFonts w:cs="Arial"/>
                <w:b/>
                <w:sz w:val="18"/>
                <w:szCs w:val="18"/>
                <w:lang w:eastAsia="ar-SA"/>
              </w:rPr>
            </w:pPr>
          </w:p>
        </w:tc>
        <w:tc>
          <w:tcPr>
            <w:tcW w:w="1260" w:type="dxa"/>
            <w:shd w:val="clear" w:color="auto" w:fill="auto"/>
            <w:vAlign w:val="center"/>
          </w:tcPr>
          <w:p w:rsidR="00DB6DB9" w:rsidRPr="009406DF" w:rsidRDefault="00DB6DB9" w:rsidP="00165C77">
            <w:pPr>
              <w:suppressAutoHyphens/>
              <w:jc w:val="center"/>
              <w:rPr>
                <w:rFonts w:cs="Arial"/>
                <w:b/>
                <w:sz w:val="18"/>
                <w:szCs w:val="18"/>
                <w:lang w:eastAsia="ar-SA"/>
              </w:rPr>
            </w:pPr>
          </w:p>
        </w:tc>
      </w:tr>
      <w:tr w:rsidR="00DB6DB9" w:rsidRPr="009406DF" w:rsidTr="00AB3410">
        <w:trPr>
          <w:jc w:val="center"/>
        </w:trPr>
        <w:tc>
          <w:tcPr>
            <w:tcW w:w="567" w:type="dxa"/>
            <w:shd w:val="clear" w:color="auto" w:fill="auto"/>
            <w:vAlign w:val="center"/>
          </w:tcPr>
          <w:p w:rsidR="00DB6DB9" w:rsidRPr="00AB3410" w:rsidRDefault="00165C77" w:rsidP="00165C77">
            <w:pPr>
              <w:suppressAutoHyphens/>
              <w:jc w:val="center"/>
              <w:rPr>
                <w:rFonts w:cs="Arial"/>
                <w:b/>
                <w:sz w:val="18"/>
                <w:szCs w:val="18"/>
                <w:lang w:val="sr-Cyrl-RS" w:eastAsia="ar-SA"/>
              </w:rPr>
            </w:pPr>
            <w:r w:rsidRPr="00AB3410">
              <w:rPr>
                <w:rFonts w:cs="Arial"/>
                <w:b/>
                <w:sz w:val="18"/>
                <w:szCs w:val="18"/>
                <w:lang w:val="sr-Cyrl-RS" w:eastAsia="ar-SA"/>
              </w:rPr>
              <w:t>3</w:t>
            </w:r>
            <w:r w:rsidR="00AB3410" w:rsidRPr="00AB3410">
              <w:rPr>
                <w:rFonts w:cs="Arial"/>
                <w:b/>
                <w:sz w:val="18"/>
                <w:szCs w:val="18"/>
                <w:lang w:val="sr-Cyrl-RS" w:eastAsia="ar-SA"/>
              </w:rPr>
              <w:t>.</w:t>
            </w:r>
          </w:p>
        </w:tc>
        <w:tc>
          <w:tcPr>
            <w:tcW w:w="4673" w:type="dxa"/>
            <w:shd w:val="clear" w:color="auto" w:fill="auto"/>
            <w:vAlign w:val="center"/>
          </w:tcPr>
          <w:p w:rsidR="00DB6DB9" w:rsidRPr="009406DF" w:rsidRDefault="00DB6DB9" w:rsidP="00AB3410">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055" w:type="dxa"/>
            <w:shd w:val="clear" w:color="auto" w:fill="auto"/>
            <w:vAlign w:val="center"/>
          </w:tcPr>
          <w:p w:rsidR="00DB6DB9" w:rsidRPr="009406DF" w:rsidRDefault="00DB6DB9" w:rsidP="00AB3410">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0" w:type="dxa"/>
            <w:shd w:val="clear" w:color="auto" w:fill="auto"/>
            <w:vAlign w:val="center"/>
          </w:tcPr>
          <w:p w:rsidR="00DB6DB9" w:rsidRPr="009406DF" w:rsidRDefault="00C3379D" w:rsidP="00AB3410">
            <w:pPr>
              <w:suppressAutoHyphens/>
              <w:ind w:right="-108"/>
              <w:jc w:val="center"/>
              <w:rPr>
                <w:rFonts w:cs="Arial"/>
                <w:b/>
                <w:sz w:val="18"/>
                <w:szCs w:val="18"/>
                <w:lang w:val="sr-Cyrl-RS" w:eastAsia="ar-SA"/>
              </w:rPr>
            </w:pPr>
            <w:r>
              <w:rPr>
                <w:rFonts w:cs="Arial"/>
                <w:b/>
                <w:sz w:val="18"/>
                <w:szCs w:val="18"/>
                <w:lang w:val="sr-Cyrl-RS" w:eastAsia="ar-SA"/>
              </w:rPr>
              <w:t>73</w:t>
            </w:r>
          </w:p>
        </w:tc>
        <w:tc>
          <w:tcPr>
            <w:tcW w:w="1170" w:type="dxa"/>
            <w:shd w:val="clear" w:color="auto" w:fill="auto"/>
            <w:vAlign w:val="center"/>
          </w:tcPr>
          <w:p w:rsidR="00DB6DB9" w:rsidRPr="009406DF" w:rsidRDefault="00DB6DB9" w:rsidP="00165C77">
            <w:pPr>
              <w:suppressAutoHyphens/>
              <w:ind w:right="-108"/>
              <w:rPr>
                <w:rFonts w:cs="Arial"/>
                <w:b/>
                <w:sz w:val="18"/>
                <w:szCs w:val="18"/>
                <w:lang w:eastAsia="ar-SA"/>
              </w:rPr>
            </w:pPr>
          </w:p>
        </w:tc>
        <w:tc>
          <w:tcPr>
            <w:tcW w:w="1260" w:type="dxa"/>
            <w:shd w:val="clear" w:color="auto" w:fill="auto"/>
            <w:vAlign w:val="center"/>
          </w:tcPr>
          <w:p w:rsidR="00DB6DB9" w:rsidRPr="009406DF" w:rsidRDefault="00DB6DB9" w:rsidP="00165C77">
            <w:pPr>
              <w:suppressAutoHyphens/>
              <w:jc w:val="center"/>
              <w:rPr>
                <w:rFonts w:cs="Arial"/>
                <w:b/>
                <w:sz w:val="18"/>
                <w:szCs w:val="18"/>
                <w:lang w:eastAsia="ar-SA"/>
              </w:rPr>
            </w:pPr>
          </w:p>
        </w:tc>
      </w:tr>
      <w:tr w:rsidR="00DB6DB9" w:rsidRPr="009406DF" w:rsidTr="00AB3410">
        <w:trPr>
          <w:trHeight w:val="1021"/>
          <w:jc w:val="center"/>
        </w:trPr>
        <w:tc>
          <w:tcPr>
            <w:tcW w:w="567" w:type="dxa"/>
            <w:shd w:val="clear" w:color="auto" w:fill="auto"/>
            <w:vAlign w:val="center"/>
          </w:tcPr>
          <w:p w:rsidR="00DB6DB9" w:rsidRPr="00AB3410" w:rsidRDefault="00165C77" w:rsidP="00165C77">
            <w:pPr>
              <w:suppressAutoHyphens/>
              <w:jc w:val="center"/>
              <w:rPr>
                <w:rFonts w:cs="Arial"/>
                <w:b/>
                <w:sz w:val="18"/>
                <w:szCs w:val="18"/>
                <w:lang w:val="sr-Cyrl-RS" w:eastAsia="ar-SA"/>
              </w:rPr>
            </w:pPr>
            <w:r w:rsidRPr="00AB3410">
              <w:rPr>
                <w:rFonts w:cs="Arial"/>
                <w:b/>
                <w:sz w:val="18"/>
                <w:szCs w:val="18"/>
                <w:lang w:val="sr-Cyrl-RS" w:eastAsia="ar-SA"/>
              </w:rPr>
              <w:t>4</w:t>
            </w:r>
            <w:r w:rsidR="00AB3410" w:rsidRPr="00AB3410">
              <w:rPr>
                <w:rFonts w:cs="Arial"/>
                <w:b/>
                <w:sz w:val="18"/>
                <w:szCs w:val="18"/>
                <w:lang w:val="sr-Cyrl-RS" w:eastAsia="ar-SA"/>
              </w:rPr>
              <w:t>.</w:t>
            </w:r>
          </w:p>
        </w:tc>
        <w:tc>
          <w:tcPr>
            <w:tcW w:w="4673" w:type="dxa"/>
            <w:shd w:val="clear" w:color="auto" w:fill="auto"/>
            <w:vAlign w:val="center"/>
          </w:tcPr>
          <w:p w:rsidR="00DB6DB9" w:rsidRPr="009406DF" w:rsidRDefault="00DB6DB9" w:rsidP="00AB3410">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055" w:type="dxa"/>
            <w:shd w:val="clear" w:color="auto" w:fill="auto"/>
            <w:vAlign w:val="center"/>
          </w:tcPr>
          <w:p w:rsidR="00DB6DB9" w:rsidRPr="009406DF" w:rsidRDefault="00DB6DB9" w:rsidP="00AB3410">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0" w:type="dxa"/>
            <w:shd w:val="clear" w:color="auto" w:fill="auto"/>
            <w:vAlign w:val="center"/>
          </w:tcPr>
          <w:p w:rsidR="00DB6DB9" w:rsidRPr="009406DF" w:rsidRDefault="00C3379D" w:rsidP="00AB3410">
            <w:pPr>
              <w:suppressAutoHyphens/>
              <w:ind w:right="-108"/>
              <w:jc w:val="center"/>
              <w:rPr>
                <w:rFonts w:cs="Arial"/>
                <w:b/>
                <w:sz w:val="18"/>
                <w:szCs w:val="18"/>
                <w:lang w:val="sr-Cyrl-RS" w:eastAsia="ar-SA"/>
              </w:rPr>
            </w:pPr>
            <w:r>
              <w:rPr>
                <w:rFonts w:cs="Arial"/>
                <w:b/>
                <w:sz w:val="18"/>
                <w:szCs w:val="18"/>
                <w:lang w:val="sr-Cyrl-RS" w:eastAsia="ar-SA"/>
              </w:rPr>
              <w:t>219</w:t>
            </w:r>
          </w:p>
        </w:tc>
        <w:tc>
          <w:tcPr>
            <w:tcW w:w="1170" w:type="dxa"/>
            <w:shd w:val="clear" w:color="auto" w:fill="auto"/>
            <w:vAlign w:val="center"/>
          </w:tcPr>
          <w:p w:rsidR="00DB6DB9" w:rsidRPr="009406DF" w:rsidRDefault="00DB6DB9" w:rsidP="00165C77">
            <w:pPr>
              <w:suppressAutoHyphens/>
              <w:ind w:right="-108"/>
              <w:rPr>
                <w:rFonts w:cs="Arial"/>
                <w:b/>
                <w:sz w:val="18"/>
                <w:szCs w:val="18"/>
                <w:lang w:eastAsia="ar-SA"/>
              </w:rPr>
            </w:pPr>
          </w:p>
        </w:tc>
        <w:tc>
          <w:tcPr>
            <w:tcW w:w="1260" w:type="dxa"/>
            <w:shd w:val="clear" w:color="auto" w:fill="auto"/>
            <w:vAlign w:val="center"/>
          </w:tcPr>
          <w:p w:rsidR="00DB6DB9" w:rsidRPr="009406DF" w:rsidRDefault="00DB6DB9" w:rsidP="00165C77">
            <w:pPr>
              <w:suppressAutoHyphens/>
              <w:jc w:val="center"/>
              <w:rPr>
                <w:rFonts w:cs="Arial"/>
                <w:b/>
                <w:sz w:val="18"/>
                <w:szCs w:val="18"/>
                <w:lang w:eastAsia="ar-SA"/>
              </w:rPr>
            </w:pPr>
          </w:p>
        </w:tc>
      </w:tr>
      <w:tr w:rsidR="00DB6DB9" w:rsidRPr="009406DF" w:rsidTr="00AB3410">
        <w:trPr>
          <w:trHeight w:val="396"/>
          <w:jc w:val="center"/>
        </w:trPr>
        <w:tc>
          <w:tcPr>
            <w:tcW w:w="7285" w:type="dxa"/>
            <w:gridSpan w:val="4"/>
            <w:shd w:val="clear" w:color="auto" w:fill="auto"/>
            <w:vAlign w:val="center"/>
          </w:tcPr>
          <w:p w:rsidR="00DB6DB9" w:rsidRPr="009406DF" w:rsidRDefault="00DB6DB9" w:rsidP="00AB3410">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170" w:type="dxa"/>
            <w:shd w:val="clear" w:color="auto" w:fill="auto"/>
          </w:tcPr>
          <w:p w:rsidR="00DB6DB9" w:rsidRPr="009406DF" w:rsidRDefault="00DB6DB9" w:rsidP="00165C77">
            <w:pPr>
              <w:suppressAutoHyphens/>
              <w:ind w:right="-108"/>
              <w:rPr>
                <w:rFonts w:cs="Arial"/>
                <w:b/>
                <w:sz w:val="18"/>
                <w:szCs w:val="18"/>
                <w:lang w:eastAsia="ar-SA"/>
              </w:rPr>
            </w:pPr>
          </w:p>
        </w:tc>
        <w:tc>
          <w:tcPr>
            <w:tcW w:w="1260" w:type="dxa"/>
            <w:shd w:val="clear" w:color="auto" w:fill="auto"/>
          </w:tcPr>
          <w:p w:rsidR="00DB6DB9" w:rsidRPr="009406DF" w:rsidRDefault="00DB6DB9" w:rsidP="00165C77">
            <w:pPr>
              <w:suppressAutoHyphens/>
              <w:rPr>
                <w:rFonts w:cs="Arial"/>
                <w:b/>
                <w:sz w:val="18"/>
                <w:szCs w:val="18"/>
                <w:lang w:eastAsia="ar-SA"/>
              </w:rPr>
            </w:pPr>
          </w:p>
        </w:tc>
      </w:tr>
    </w:tbl>
    <w:p w:rsidR="00DB6DB9" w:rsidRDefault="00DB6DB9" w:rsidP="00343A18">
      <w:pPr>
        <w:spacing w:before="0"/>
        <w:rPr>
          <w:rFonts w:cs="Arial"/>
          <w:sz w:val="24"/>
          <w:szCs w:val="24"/>
        </w:rPr>
      </w:pPr>
    </w:p>
    <w:p w:rsidR="00DB6DB9" w:rsidRDefault="00DB6DB9" w:rsidP="00343A18">
      <w:pPr>
        <w:spacing w:before="0"/>
        <w:rPr>
          <w:rFonts w:cs="Arial"/>
          <w:sz w:val="24"/>
          <w:szCs w:val="24"/>
        </w:rPr>
      </w:pPr>
    </w:p>
    <w:p w:rsidR="00660912" w:rsidRDefault="00660912" w:rsidP="00343A18">
      <w:pPr>
        <w:spacing w:before="0"/>
        <w:rPr>
          <w:rFonts w:cs="Arial"/>
          <w:sz w:val="24"/>
          <w:szCs w:val="24"/>
        </w:rPr>
      </w:pPr>
    </w:p>
    <w:p w:rsidR="00660912" w:rsidRDefault="00660912" w:rsidP="00343A18">
      <w:pPr>
        <w:spacing w:before="0"/>
        <w:rPr>
          <w:rFonts w:cs="Arial"/>
          <w:sz w:val="24"/>
          <w:szCs w:val="24"/>
        </w:rPr>
      </w:pPr>
    </w:p>
    <w:p w:rsidR="00DB6DB9" w:rsidRDefault="00DB6DB9" w:rsidP="00343A18">
      <w:pPr>
        <w:spacing w:before="0"/>
        <w:rPr>
          <w:rFonts w:cs="Arial"/>
          <w:sz w:val="24"/>
          <w:szCs w:val="24"/>
        </w:rPr>
      </w:pPr>
    </w:p>
    <w:p w:rsidR="00FF5E43" w:rsidRDefault="00FF5E43"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FF5E43" w:rsidRPr="00FF5E43" w:rsidRDefault="00FF5E43" w:rsidP="00FF5E43">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3B7A32">
        <w:rPr>
          <w:rFonts w:eastAsia="Calibri" w:cs="Arial"/>
          <w:bCs/>
          <w:iCs/>
          <w:lang w:val="sr-Cyrl-RS"/>
        </w:rPr>
        <w:t xml:space="preserve">  Место и датум </w:t>
      </w:r>
      <w:r w:rsidR="003B7A32">
        <w:rPr>
          <w:rFonts w:eastAsia="Calibri" w:cs="Arial"/>
          <w:bCs/>
          <w:iCs/>
          <w:lang w:val="sr-Cyrl-RS"/>
        </w:rPr>
        <w:tab/>
      </w:r>
      <w:r w:rsidR="003B7A32">
        <w:rPr>
          <w:rFonts w:eastAsia="Calibri" w:cs="Arial"/>
          <w:bCs/>
          <w:iCs/>
          <w:lang w:val="sr-Cyrl-RS"/>
        </w:rPr>
        <w:tab/>
        <w:t xml:space="preserve">       </w:t>
      </w:r>
      <w:r w:rsidRPr="00FF5E43">
        <w:rPr>
          <w:rFonts w:eastAsia="Calibri" w:cs="Arial"/>
          <w:bCs/>
          <w:iCs/>
          <w:lang w:val="sr-Cyrl-RS"/>
        </w:rPr>
        <w:t>Понуђач</w:t>
      </w:r>
    </w:p>
    <w:p w:rsidR="00FF5E43" w:rsidRPr="00FF5E43" w:rsidRDefault="00FF5E43" w:rsidP="00FF5E43">
      <w:pPr>
        <w:tabs>
          <w:tab w:val="left" w:pos="6028"/>
        </w:tabs>
        <w:autoSpaceDE w:val="0"/>
        <w:autoSpaceDN w:val="0"/>
        <w:adjustRightInd w:val="0"/>
        <w:spacing w:before="0"/>
        <w:ind w:left="360"/>
        <w:jc w:val="left"/>
        <w:rPr>
          <w:rFonts w:eastAsia="Calibri" w:cs="Arial"/>
          <w:bCs/>
          <w:iCs/>
          <w:lang w:val="sr-Cyrl-RS"/>
        </w:rPr>
      </w:pPr>
    </w:p>
    <w:p w:rsidR="00FF5E43" w:rsidRPr="00FF5E43" w:rsidRDefault="00FF5E43" w:rsidP="00FF5E43">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FF5E43" w:rsidRPr="00FF5E43" w:rsidRDefault="00FF5E43" w:rsidP="00FF5E43">
      <w:pPr>
        <w:spacing w:before="0"/>
        <w:jc w:val="center"/>
        <w:rPr>
          <w:rFonts w:cs="Arial"/>
          <w:lang w:val="ru-RU"/>
        </w:rPr>
      </w:pPr>
      <w:r w:rsidRPr="00FF5E43">
        <w:rPr>
          <w:rFonts w:eastAsia="Calibri" w:cs="Arial"/>
          <w:bCs/>
          <w:iCs/>
          <w:lang w:val="sr-Cyrl-RS"/>
        </w:rPr>
        <w:t xml:space="preserve">                                                                              </w:t>
      </w:r>
      <w:r w:rsidR="00F5487F">
        <w:rPr>
          <w:rFonts w:eastAsia="Calibri" w:cs="Arial"/>
          <w:bCs/>
          <w:iCs/>
          <w:lang w:val="sr-Cyrl-RS"/>
        </w:rPr>
        <w:t xml:space="preserve">               </w:t>
      </w:r>
      <w:r w:rsidRPr="00FF5E43">
        <w:rPr>
          <w:rFonts w:cs="Arial"/>
          <w:lang w:val="ru-RU"/>
        </w:rPr>
        <w:t>(потпис овлашћеног лица)</w:t>
      </w:r>
    </w:p>
    <w:p w:rsidR="00FF5E43" w:rsidRDefault="00FF5E43" w:rsidP="00FF5E43">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FF5E43">
      <w:pPr>
        <w:tabs>
          <w:tab w:val="left" w:pos="6028"/>
        </w:tabs>
        <w:autoSpaceDE w:val="0"/>
        <w:autoSpaceDN w:val="0"/>
        <w:adjustRightInd w:val="0"/>
        <w:spacing w:before="0"/>
        <w:ind w:left="360"/>
        <w:jc w:val="left"/>
        <w:rPr>
          <w:rFonts w:eastAsia="Calibri" w:cs="Arial"/>
          <w:bCs/>
          <w:iCs/>
          <w:lang w:val="sr-Cyrl-RS"/>
        </w:rPr>
      </w:pPr>
    </w:p>
    <w:p w:rsidR="00556F6A" w:rsidRDefault="00FF5E43" w:rsidP="00FF5E43">
      <w:pPr>
        <w:tabs>
          <w:tab w:val="left" w:pos="2730"/>
        </w:tabs>
        <w:spacing w:before="100" w:beforeAutospacing="1" w:after="100" w:afterAutospacing="1"/>
        <w:contextualSpacing/>
        <w:rPr>
          <w:rFonts w:cs="Arial"/>
          <w:lang w:val="ru-RU"/>
        </w:rPr>
      </w:pPr>
      <w:r w:rsidRPr="00FF5E43">
        <w:rPr>
          <w:rFonts w:cs="Arial"/>
          <w:lang w:val="ru-RU"/>
        </w:rPr>
        <w:tab/>
      </w:r>
    </w:p>
    <w:p w:rsidR="00556F6A" w:rsidRPr="00FF5E43" w:rsidRDefault="00556F6A" w:rsidP="00FF5E43">
      <w:pPr>
        <w:tabs>
          <w:tab w:val="left" w:pos="2730"/>
        </w:tabs>
        <w:spacing w:before="100" w:beforeAutospacing="1" w:after="100" w:afterAutospacing="1"/>
        <w:contextualSpacing/>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820D72" w:rsidRDefault="00165C77" w:rsidP="00AB3410">
      <w:pPr>
        <w:spacing w:before="0"/>
        <w:jc w:val="left"/>
        <w:rPr>
          <w:rFonts w:cs="Arial"/>
          <w:i/>
          <w:lang w:val="ru-RU"/>
        </w:rPr>
      </w:pPr>
      <w:r w:rsidRPr="00820D72">
        <w:rPr>
          <w:rFonts w:cs="Arial"/>
          <w:i/>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Pr="00497A1D" w:rsidRDefault="00497A1D" w:rsidP="00497A1D">
      <w:pPr>
        <w:spacing w:before="0"/>
        <w:jc w:val="center"/>
        <w:rPr>
          <w:rFonts w:cs="Arial"/>
          <w:b/>
          <w:sz w:val="24"/>
          <w:szCs w:val="24"/>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165C77" w:rsidRDefault="00165C77" w:rsidP="00165C77">
      <w:pPr>
        <w:spacing w:before="0"/>
        <w:rPr>
          <w:rFonts w:cs="Arial"/>
          <w:sz w:val="24"/>
          <w:szCs w:val="24"/>
          <w:lang w:val="sr-Cyrl-RS"/>
        </w:rPr>
      </w:pPr>
      <w:r>
        <w:rPr>
          <w:rFonts w:cs="Arial"/>
          <w:sz w:val="24"/>
          <w:szCs w:val="24"/>
          <w:lang w:val="sr-Cyrl-RS"/>
        </w:rPr>
        <w:t xml:space="preserve">     </w:t>
      </w:r>
    </w:p>
    <w:p w:rsidR="00660912" w:rsidRDefault="00660912" w:rsidP="00165C77">
      <w:pPr>
        <w:spacing w:before="0"/>
        <w:rPr>
          <w:rFonts w:cs="Arial"/>
          <w:sz w:val="24"/>
          <w:szCs w:val="24"/>
          <w:lang w:val="sr-Cyrl-RS"/>
        </w:rPr>
      </w:pPr>
    </w:p>
    <w:p w:rsidR="00165C77" w:rsidRDefault="00165C77" w:rsidP="00165C77">
      <w:pPr>
        <w:spacing w:before="0"/>
        <w:jc w:val="center"/>
        <w:rPr>
          <w:rFonts w:cs="Arial"/>
          <w:b/>
          <w:sz w:val="24"/>
          <w:szCs w:val="24"/>
          <w:lang w:val="sr-Cyrl-RS"/>
        </w:rPr>
      </w:pPr>
      <w:r w:rsidRPr="00F5487F">
        <w:rPr>
          <w:rFonts w:cs="Arial"/>
          <w:b/>
          <w:sz w:val="24"/>
          <w:szCs w:val="24"/>
          <w:lang w:val="sr-Cyrl-RS"/>
        </w:rPr>
        <w:t xml:space="preserve">ПАРТИЈА </w:t>
      </w:r>
      <w:r w:rsidR="00C3379D" w:rsidRPr="00F5487F">
        <w:rPr>
          <w:rFonts w:cs="Arial"/>
          <w:b/>
          <w:sz w:val="24"/>
          <w:szCs w:val="24"/>
          <w:lang w:val="sr-Cyrl-RS"/>
        </w:rPr>
        <w:t>2</w:t>
      </w:r>
    </w:p>
    <w:p w:rsidR="00D414B1" w:rsidRPr="00D414B1" w:rsidRDefault="00D414B1" w:rsidP="00D414B1">
      <w:pPr>
        <w:spacing w:before="0"/>
        <w:jc w:val="center"/>
        <w:rPr>
          <w:rFonts w:cs="Arial"/>
          <w:b/>
          <w:sz w:val="24"/>
          <w:szCs w:val="24"/>
          <w:lang w:val="sr-Cyrl-RS"/>
        </w:rPr>
      </w:pPr>
      <w:r w:rsidRPr="00D414B1">
        <w:rPr>
          <w:rFonts w:cs="Arial"/>
          <w:b/>
          <w:sz w:val="24"/>
          <w:szCs w:val="24"/>
          <w:lang w:val="ru-RU"/>
        </w:rPr>
        <w:t xml:space="preserve">Организациона целина </w:t>
      </w:r>
      <w:r>
        <w:rPr>
          <w:rFonts w:cs="Arial"/>
          <w:b/>
          <w:sz w:val="24"/>
          <w:szCs w:val="24"/>
          <w:lang w:val="ru-RU"/>
        </w:rPr>
        <w:t>Пожаревац</w:t>
      </w:r>
      <w:r w:rsidRPr="00D414B1">
        <w:rPr>
          <w:rFonts w:cs="Arial"/>
          <w:b/>
          <w:sz w:val="24"/>
          <w:szCs w:val="24"/>
          <w:lang w:val="ru-RU"/>
        </w:rPr>
        <w:t xml:space="preserve"> </w:t>
      </w:r>
      <w:r w:rsidRPr="00D414B1">
        <w:rPr>
          <w:rFonts w:cs="Arial"/>
          <w:b/>
          <w:sz w:val="24"/>
          <w:szCs w:val="24"/>
        </w:rPr>
        <w:t xml:space="preserve"> </w:t>
      </w:r>
    </w:p>
    <w:p w:rsidR="00D414B1" w:rsidRPr="00F5487F" w:rsidRDefault="00D414B1" w:rsidP="00165C77">
      <w:pPr>
        <w:spacing w:before="0"/>
        <w:jc w:val="center"/>
        <w:rPr>
          <w:rFonts w:cs="Arial"/>
          <w:b/>
          <w:sz w:val="24"/>
          <w:szCs w:val="24"/>
          <w:lang w:val="sr-Cyrl-RS"/>
        </w:rPr>
      </w:pPr>
    </w:p>
    <w:p w:rsidR="00165C77" w:rsidRDefault="00165C77" w:rsidP="00367717">
      <w:pPr>
        <w:spacing w:before="0"/>
        <w:ind w:hanging="270"/>
        <w:rPr>
          <w:rFonts w:cs="Arial"/>
          <w:b/>
          <w:sz w:val="24"/>
          <w:szCs w:val="24"/>
        </w:rPr>
      </w:pPr>
    </w:p>
    <w:p w:rsidR="000B2423" w:rsidRPr="00367717" w:rsidRDefault="000B2423" w:rsidP="00367717">
      <w:pPr>
        <w:spacing w:before="0"/>
        <w:ind w:hanging="270"/>
        <w:rPr>
          <w:rFonts w:cs="Arial"/>
          <w:b/>
          <w:sz w:val="24"/>
          <w:szCs w:val="24"/>
        </w:rPr>
      </w:pP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4374"/>
        <w:gridCol w:w="1134"/>
        <w:gridCol w:w="992"/>
        <w:gridCol w:w="1276"/>
        <w:gridCol w:w="1224"/>
      </w:tblGrid>
      <w:tr w:rsidR="00165C77" w:rsidRPr="009406DF" w:rsidTr="00F5487F">
        <w:trPr>
          <w:jc w:val="center"/>
        </w:trPr>
        <w:tc>
          <w:tcPr>
            <w:tcW w:w="535" w:type="dxa"/>
            <w:shd w:val="clear" w:color="auto" w:fill="auto"/>
            <w:vAlign w:val="center"/>
          </w:tcPr>
          <w:p w:rsidR="00165C77" w:rsidRPr="009406DF" w:rsidRDefault="00165C77" w:rsidP="00F5487F">
            <w:pPr>
              <w:suppressAutoHyphens/>
              <w:ind w:right="-108"/>
              <w:jc w:val="center"/>
              <w:rPr>
                <w:rFonts w:cs="Arial"/>
                <w:b/>
                <w:sz w:val="18"/>
                <w:lang w:val="sr-Cyrl-RS" w:eastAsia="ar-SA"/>
              </w:rPr>
            </w:pPr>
            <w:r w:rsidRPr="009406DF">
              <w:rPr>
                <w:rFonts w:cs="Arial"/>
                <w:sz w:val="18"/>
                <w:lang w:val="sr-Cyrl-RS" w:eastAsia="ar-SA"/>
              </w:rPr>
              <w:t>Р.бр</w:t>
            </w:r>
          </w:p>
        </w:tc>
        <w:tc>
          <w:tcPr>
            <w:tcW w:w="4374" w:type="dxa"/>
            <w:shd w:val="clear" w:color="auto" w:fill="auto"/>
            <w:vAlign w:val="center"/>
          </w:tcPr>
          <w:p w:rsidR="00165C77" w:rsidRPr="009406DF" w:rsidRDefault="00165C77" w:rsidP="00F5487F">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F5487F">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F5487F">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F5487F">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224" w:type="dxa"/>
            <w:shd w:val="clear" w:color="auto" w:fill="auto"/>
            <w:vAlign w:val="center"/>
          </w:tcPr>
          <w:p w:rsidR="00165C77" w:rsidRDefault="00165C77" w:rsidP="00F5487F">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F5487F">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F5487F">
        <w:trPr>
          <w:jc w:val="center"/>
        </w:trPr>
        <w:tc>
          <w:tcPr>
            <w:tcW w:w="535" w:type="dxa"/>
            <w:shd w:val="clear" w:color="auto" w:fill="auto"/>
            <w:vAlign w:val="center"/>
          </w:tcPr>
          <w:p w:rsidR="00165C77" w:rsidRPr="00F5487F" w:rsidRDefault="00165C77" w:rsidP="00165C77">
            <w:pPr>
              <w:suppressAutoHyphens/>
              <w:jc w:val="center"/>
              <w:rPr>
                <w:rFonts w:cs="Arial"/>
                <w:b/>
                <w:sz w:val="16"/>
                <w:lang w:val="sr-Cyrl-RS" w:eastAsia="ar-SA"/>
              </w:rPr>
            </w:pPr>
            <w:r w:rsidRPr="00F5487F">
              <w:rPr>
                <w:rFonts w:cs="Arial"/>
                <w:b/>
                <w:sz w:val="16"/>
                <w:lang w:val="sr-Cyrl-RS" w:eastAsia="ar-SA"/>
              </w:rPr>
              <w:t>1</w:t>
            </w:r>
          </w:p>
        </w:tc>
        <w:tc>
          <w:tcPr>
            <w:tcW w:w="4374" w:type="dxa"/>
            <w:shd w:val="clear" w:color="auto" w:fill="auto"/>
            <w:vAlign w:val="center"/>
          </w:tcPr>
          <w:p w:rsidR="00165C77" w:rsidRPr="00F5487F" w:rsidRDefault="00165C77" w:rsidP="00165C77">
            <w:pPr>
              <w:suppressAutoHyphens/>
              <w:jc w:val="center"/>
              <w:rPr>
                <w:rFonts w:cs="Arial"/>
                <w:b/>
                <w:color w:val="666666"/>
                <w:sz w:val="16"/>
                <w:lang w:val="sr-Cyrl-RS" w:eastAsia="sr-Latn-RS"/>
              </w:rPr>
            </w:pPr>
            <w:r w:rsidRPr="00F5487F">
              <w:rPr>
                <w:rFonts w:cs="Arial"/>
                <w:b/>
                <w:color w:val="666666"/>
                <w:sz w:val="16"/>
                <w:lang w:val="sr-Cyrl-RS" w:eastAsia="sr-Latn-RS"/>
              </w:rPr>
              <w:t>2</w:t>
            </w:r>
          </w:p>
        </w:tc>
        <w:tc>
          <w:tcPr>
            <w:tcW w:w="1134" w:type="dxa"/>
            <w:shd w:val="clear" w:color="auto" w:fill="auto"/>
            <w:vAlign w:val="center"/>
          </w:tcPr>
          <w:p w:rsidR="00165C77" w:rsidRPr="00F5487F" w:rsidRDefault="00165C77" w:rsidP="00165C77">
            <w:pPr>
              <w:suppressAutoHyphens/>
              <w:ind w:right="-108"/>
              <w:jc w:val="center"/>
              <w:rPr>
                <w:rFonts w:cs="Arial"/>
                <w:b/>
                <w:sz w:val="16"/>
                <w:lang w:val="sr-Cyrl-RS" w:eastAsia="ar-SA"/>
              </w:rPr>
            </w:pPr>
            <w:r w:rsidRPr="00F5487F">
              <w:rPr>
                <w:rFonts w:cs="Arial"/>
                <w:b/>
                <w:sz w:val="16"/>
                <w:lang w:val="sr-Cyrl-RS" w:eastAsia="ar-SA"/>
              </w:rPr>
              <w:t>3</w:t>
            </w:r>
          </w:p>
        </w:tc>
        <w:tc>
          <w:tcPr>
            <w:tcW w:w="992" w:type="dxa"/>
            <w:shd w:val="clear" w:color="auto" w:fill="auto"/>
            <w:vAlign w:val="center"/>
          </w:tcPr>
          <w:p w:rsidR="00165C77" w:rsidRPr="00F5487F" w:rsidRDefault="00165C77" w:rsidP="00165C77">
            <w:pPr>
              <w:suppressAutoHyphens/>
              <w:ind w:right="-108"/>
              <w:jc w:val="center"/>
              <w:rPr>
                <w:rFonts w:cs="Arial"/>
                <w:b/>
                <w:sz w:val="16"/>
                <w:lang w:val="sr-Cyrl-RS" w:eastAsia="ar-SA"/>
              </w:rPr>
            </w:pPr>
            <w:r w:rsidRPr="00F5487F">
              <w:rPr>
                <w:rFonts w:cs="Arial"/>
                <w:b/>
                <w:sz w:val="16"/>
                <w:lang w:val="sr-Cyrl-RS" w:eastAsia="ar-SA"/>
              </w:rPr>
              <w:t>4</w:t>
            </w:r>
          </w:p>
        </w:tc>
        <w:tc>
          <w:tcPr>
            <w:tcW w:w="1276" w:type="dxa"/>
            <w:shd w:val="clear" w:color="auto" w:fill="auto"/>
            <w:vAlign w:val="center"/>
          </w:tcPr>
          <w:p w:rsidR="00165C77" w:rsidRPr="00F5487F" w:rsidRDefault="00165C77" w:rsidP="00165C77">
            <w:pPr>
              <w:suppressAutoHyphens/>
              <w:ind w:right="-108"/>
              <w:jc w:val="center"/>
              <w:rPr>
                <w:rFonts w:cs="Arial"/>
                <w:b/>
                <w:sz w:val="16"/>
                <w:lang w:val="sr-Cyrl-RS" w:eastAsia="ar-SA"/>
              </w:rPr>
            </w:pPr>
            <w:r w:rsidRPr="00F5487F">
              <w:rPr>
                <w:rFonts w:cs="Arial"/>
                <w:b/>
                <w:sz w:val="16"/>
                <w:lang w:val="sr-Cyrl-RS" w:eastAsia="ar-SA"/>
              </w:rPr>
              <w:t>5</w:t>
            </w:r>
          </w:p>
        </w:tc>
        <w:tc>
          <w:tcPr>
            <w:tcW w:w="1224" w:type="dxa"/>
            <w:shd w:val="clear" w:color="auto" w:fill="auto"/>
            <w:vAlign w:val="center"/>
          </w:tcPr>
          <w:p w:rsidR="00165C77" w:rsidRPr="00F5487F" w:rsidRDefault="00165C77" w:rsidP="00165C77">
            <w:pPr>
              <w:suppressAutoHyphens/>
              <w:jc w:val="center"/>
              <w:rPr>
                <w:rFonts w:cs="Arial"/>
                <w:b/>
                <w:sz w:val="16"/>
                <w:lang w:val="sr-Cyrl-RS" w:eastAsia="ar-SA"/>
              </w:rPr>
            </w:pPr>
            <w:r w:rsidRPr="00F5487F">
              <w:rPr>
                <w:rFonts w:cs="Arial"/>
                <w:b/>
                <w:sz w:val="16"/>
                <w:lang w:val="sr-Cyrl-RS" w:eastAsia="ar-SA"/>
              </w:rPr>
              <w:t>6</w:t>
            </w:r>
          </w:p>
        </w:tc>
      </w:tr>
      <w:tr w:rsidR="00165C77" w:rsidRPr="009406DF" w:rsidTr="00F5487F">
        <w:trPr>
          <w:trHeight w:val="476"/>
          <w:jc w:val="center"/>
        </w:trPr>
        <w:tc>
          <w:tcPr>
            <w:tcW w:w="535" w:type="dxa"/>
            <w:shd w:val="clear" w:color="auto" w:fill="auto"/>
            <w:vAlign w:val="center"/>
          </w:tcPr>
          <w:p w:rsidR="00165C77" w:rsidRPr="00EC1D95" w:rsidRDefault="00165C77" w:rsidP="00F5487F">
            <w:pPr>
              <w:suppressAutoHyphens/>
              <w:jc w:val="center"/>
              <w:rPr>
                <w:rFonts w:cs="Arial"/>
                <w:b/>
                <w:sz w:val="18"/>
                <w:szCs w:val="18"/>
                <w:lang w:val="sr-Cyrl-RS" w:eastAsia="ar-SA"/>
              </w:rPr>
            </w:pPr>
            <w:r w:rsidRPr="00EC1D95">
              <w:rPr>
                <w:rFonts w:cs="Arial"/>
                <w:b/>
                <w:sz w:val="18"/>
                <w:szCs w:val="18"/>
                <w:lang w:val="sr-Cyrl-RS" w:eastAsia="ar-SA"/>
              </w:rPr>
              <w:t>1</w:t>
            </w:r>
            <w:r w:rsidR="00EC1D95" w:rsidRPr="00EC1D95">
              <w:rPr>
                <w:rFonts w:cs="Arial"/>
                <w:b/>
                <w:sz w:val="18"/>
                <w:szCs w:val="18"/>
                <w:lang w:val="sr-Cyrl-RS" w:eastAsia="ar-SA"/>
              </w:rPr>
              <w:t>.</w:t>
            </w:r>
          </w:p>
        </w:tc>
        <w:tc>
          <w:tcPr>
            <w:tcW w:w="4374" w:type="dxa"/>
            <w:shd w:val="clear" w:color="auto" w:fill="auto"/>
            <w:vAlign w:val="center"/>
          </w:tcPr>
          <w:p w:rsidR="00165C77" w:rsidRPr="009406DF" w:rsidRDefault="00165C77" w:rsidP="00F5487F">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F5487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3379D" w:rsidP="00F5487F">
            <w:pPr>
              <w:suppressAutoHyphens/>
              <w:ind w:right="-108"/>
              <w:jc w:val="center"/>
              <w:rPr>
                <w:rFonts w:cs="Arial"/>
                <w:b/>
                <w:sz w:val="18"/>
                <w:szCs w:val="18"/>
                <w:lang w:val="sr-Cyrl-RS" w:eastAsia="ar-SA"/>
              </w:rPr>
            </w:pPr>
            <w:r>
              <w:rPr>
                <w:rFonts w:cs="Arial"/>
                <w:b/>
                <w:sz w:val="18"/>
                <w:szCs w:val="18"/>
                <w:lang w:val="sr-Cyrl-RS" w:eastAsia="ar-SA"/>
              </w:rPr>
              <w:t>415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224"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F5487F">
        <w:trPr>
          <w:jc w:val="center"/>
        </w:trPr>
        <w:tc>
          <w:tcPr>
            <w:tcW w:w="535" w:type="dxa"/>
            <w:shd w:val="clear" w:color="auto" w:fill="auto"/>
            <w:vAlign w:val="center"/>
          </w:tcPr>
          <w:p w:rsidR="00165C77" w:rsidRPr="00EC1D95" w:rsidRDefault="00165C77" w:rsidP="00F5487F">
            <w:pPr>
              <w:suppressAutoHyphens/>
              <w:jc w:val="center"/>
              <w:rPr>
                <w:rFonts w:cs="Arial"/>
                <w:b/>
                <w:sz w:val="18"/>
                <w:szCs w:val="18"/>
                <w:lang w:val="sr-Cyrl-RS" w:eastAsia="ar-SA"/>
              </w:rPr>
            </w:pPr>
            <w:r w:rsidRPr="00EC1D95">
              <w:rPr>
                <w:rFonts w:cs="Arial"/>
                <w:b/>
                <w:sz w:val="18"/>
                <w:szCs w:val="18"/>
                <w:lang w:val="sr-Cyrl-RS" w:eastAsia="ar-SA"/>
              </w:rPr>
              <w:t>2</w:t>
            </w:r>
            <w:r w:rsidR="00EC1D95" w:rsidRPr="00EC1D95">
              <w:rPr>
                <w:rFonts w:cs="Arial"/>
                <w:b/>
                <w:sz w:val="18"/>
                <w:szCs w:val="18"/>
                <w:lang w:val="sr-Cyrl-RS" w:eastAsia="ar-SA"/>
              </w:rPr>
              <w:t>.</w:t>
            </w:r>
          </w:p>
        </w:tc>
        <w:tc>
          <w:tcPr>
            <w:tcW w:w="4374" w:type="dxa"/>
            <w:shd w:val="clear" w:color="auto" w:fill="auto"/>
            <w:vAlign w:val="center"/>
          </w:tcPr>
          <w:p w:rsidR="00165C77" w:rsidRPr="009406DF" w:rsidRDefault="00165C77" w:rsidP="00F5487F">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F5487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3379D" w:rsidP="00F5487F">
            <w:pPr>
              <w:suppressAutoHyphens/>
              <w:ind w:right="-108"/>
              <w:jc w:val="center"/>
              <w:rPr>
                <w:rFonts w:cs="Arial"/>
                <w:b/>
                <w:sz w:val="18"/>
                <w:szCs w:val="18"/>
                <w:lang w:val="sr-Cyrl-RS" w:eastAsia="ar-SA"/>
              </w:rPr>
            </w:pPr>
            <w:r>
              <w:rPr>
                <w:rFonts w:cs="Arial"/>
                <w:b/>
                <w:sz w:val="18"/>
                <w:szCs w:val="18"/>
                <w:lang w:val="sr-Cyrl-RS" w:eastAsia="ar-SA"/>
              </w:rPr>
              <w:t>249</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224"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F5487F">
        <w:trPr>
          <w:jc w:val="center"/>
        </w:trPr>
        <w:tc>
          <w:tcPr>
            <w:tcW w:w="535" w:type="dxa"/>
            <w:shd w:val="clear" w:color="auto" w:fill="auto"/>
            <w:vAlign w:val="center"/>
          </w:tcPr>
          <w:p w:rsidR="00165C77" w:rsidRPr="00EC1D95" w:rsidRDefault="00165C77" w:rsidP="00F5487F">
            <w:pPr>
              <w:suppressAutoHyphens/>
              <w:jc w:val="center"/>
              <w:rPr>
                <w:rFonts w:cs="Arial"/>
                <w:b/>
                <w:sz w:val="18"/>
                <w:szCs w:val="18"/>
                <w:lang w:val="sr-Cyrl-RS" w:eastAsia="ar-SA"/>
              </w:rPr>
            </w:pPr>
            <w:r w:rsidRPr="00EC1D95">
              <w:rPr>
                <w:rFonts w:cs="Arial"/>
                <w:b/>
                <w:sz w:val="18"/>
                <w:szCs w:val="18"/>
                <w:lang w:val="sr-Cyrl-RS" w:eastAsia="ar-SA"/>
              </w:rPr>
              <w:t>3</w:t>
            </w:r>
            <w:r w:rsidR="00EC1D95" w:rsidRPr="00EC1D95">
              <w:rPr>
                <w:rFonts w:cs="Arial"/>
                <w:b/>
                <w:sz w:val="18"/>
                <w:szCs w:val="18"/>
                <w:lang w:val="sr-Cyrl-RS" w:eastAsia="ar-SA"/>
              </w:rPr>
              <w:t>.</w:t>
            </w:r>
          </w:p>
        </w:tc>
        <w:tc>
          <w:tcPr>
            <w:tcW w:w="4374" w:type="dxa"/>
            <w:shd w:val="clear" w:color="auto" w:fill="auto"/>
            <w:vAlign w:val="center"/>
          </w:tcPr>
          <w:p w:rsidR="00165C77" w:rsidRPr="009406DF" w:rsidRDefault="00165C77" w:rsidP="00F5487F">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F5487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3379D" w:rsidP="00F5487F">
            <w:pPr>
              <w:suppressAutoHyphens/>
              <w:ind w:right="-108"/>
              <w:jc w:val="center"/>
              <w:rPr>
                <w:rFonts w:cs="Arial"/>
                <w:b/>
                <w:sz w:val="18"/>
                <w:szCs w:val="18"/>
                <w:lang w:val="sr-Cyrl-RS" w:eastAsia="ar-SA"/>
              </w:rPr>
            </w:pPr>
            <w:r>
              <w:rPr>
                <w:rFonts w:cs="Arial"/>
                <w:b/>
                <w:sz w:val="18"/>
                <w:szCs w:val="18"/>
                <w:lang w:val="sr-Cyrl-RS" w:eastAsia="ar-SA"/>
              </w:rPr>
              <w:t>42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224"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F5487F">
        <w:trPr>
          <w:trHeight w:val="1021"/>
          <w:jc w:val="center"/>
        </w:trPr>
        <w:tc>
          <w:tcPr>
            <w:tcW w:w="535" w:type="dxa"/>
            <w:shd w:val="clear" w:color="auto" w:fill="auto"/>
            <w:vAlign w:val="center"/>
          </w:tcPr>
          <w:p w:rsidR="00165C77" w:rsidRPr="00EC1D95" w:rsidRDefault="00165C77" w:rsidP="00F5487F">
            <w:pPr>
              <w:suppressAutoHyphens/>
              <w:jc w:val="center"/>
              <w:rPr>
                <w:rFonts w:cs="Arial"/>
                <w:b/>
                <w:sz w:val="18"/>
                <w:szCs w:val="18"/>
                <w:lang w:val="sr-Cyrl-RS" w:eastAsia="ar-SA"/>
              </w:rPr>
            </w:pPr>
            <w:r w:rsidRPr="00EC1D95">
              <w:rPr>
                <w:rFonts w:cs="Arial"/>
                <w:b/>
                <w:sz w:val="18"/>
                <w:szCs w:val="18"/>
                <w:lang w:val="sr-Cyrl-RS" w:eastAsia="ar-SA"/>
              </w:rPr>
              <w:t>4</w:t>
            </w:r>
            <w:r w:rsidR="00EC1D95" w:rsidRPr="00EC1D95">
              <w:rPr>
                <w:rFonts w:cs="Arial"/>
                <w:b/>
                <w:sz w:val="18"/>
                <w:szCs w:val="18"/>
                <w:lang w:val="sr-Cyrl-RS" w:eastAsia="ar-SA"/>
              </w:rPr>
              <w:t>.</w:t>
            </w:r>
          </w:p>
        </w:tc>
        <w:tc>
          <w:tcPr>
            <w:tcW w:w="4374" w:type="dxa"/>
            <w:shd w:val="clear" w:color="auto" w:fill="auto"/>
            <w:vAlign w:val="center"/>
          </w:tcPr>
          <w:p w:rsidR="00165C77" w:rsidRPr="009406DF" w:rsidRDefault="00165C77" w:rsidP="00F5487F">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F5487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3379D" w:rsidP="00F5487F">
            <w:pPr>
              <w:suppressAutoHyphens/>
              <w:ind w:right="-108"/>
              <w:jc w:val="center"/>
              <w:rPr>
                <w:rFonts w:cs="Arial"/>
                <w:b/>
                <w:sz w:val="18"/>
                <w:szCs w:val="18"/>
                <w:lang w:val="sr-Cyrl-RS" w:eastAsia="ar-SA"/>
              </w:rPr>
            </w:pPr>
            <w:r>
              <w:rPr>
                <w:rFonts w:cs="Arial"/>
                <w:b/>
                <w:sz w:val="18"/>
                <w:szCs w:val="18"/>
                <w:lang w:val="sr-Cyrl-RS" w:eastAsia="ar-SA"/>
              </w:rPr>
              <w:t>124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224"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F5487F">
        <w:trPr>
          <w:trHeight w:val="396"/>
          <w:jc w:val="center"/>
        </w:trPr>
        <w:tc>
          <w:tcPr>
            <w:tcW w:w="7035" w:type="dxa"/>
            <w:gridSpan w:val="4"/>
            <w:shd w:val="clear" w:color="auto" w:fill="auto"/>
            <w:vAlign w:val="center"/>
          </w:tcPr>
          <w:p w:rsidR="00165C77" w:rsidRPr="009406DF" w:rsidRDefault="00165C77" w:rsidP="00F5487F">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224"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660912" w:rsidRDefault="00660912" w:rsidP="00165C77">
      <w:pPr>
        <w:spacing w:before="0"/>
        <w:rPr>
          <w:rFonts w:cs="Arial"/>
          <w:sz w:val="24"/>
          <w:szCs w:val="24"/>
        </w:rPr>
      </w:pPr>
    </w:p>
    <w:p w:rsidR="00660912" w:rsidRDefault="00660912"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3B7A32">
        <w:rPr>
          <w:rFonts w:eastAsia="Calibri" w:cs="Arial"/>
          <w:bCs/>
          <w:iCs/>
          <w:lang w:val="sr-Cyrl-RS"/>
        </w:rPr>
        <w:t xml:space="preserve">   Место и датум </w:t>
      </w:r>
      <w:r w:rsidR="003B7A32">
        <w:rPr>
          <w:rFonts w:eastAsia="Calibri" w:cs="Arial"/>
          <w:bCs/>
          <w:iCs/>
          <w:lang w:val="sr-Cyrl-RS"/>
        </w:rPr>
        <w:tab/>
      </w:r>
      <w:r w:rsidR="003B7A32">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F5487F">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Default="00820D72" w:rsidP="00165C77">
      <w:pPr>
        <w:tabs>
          <w:tab w:val="left" w:pos="2730"/>
        </w:tabs>
        <w:spacing w:before="100" w:beforeAutospacing="1" w:after="100" w:afterAutospacing="1"/>
        <w:contextualSpacing/>
        <w:rPr>
          <w:rFonts w:cs="Arial"/>
          <w:lang w:val="ru-RU"/>
        </w:rPr>
      </w:pPr>
    </w:p>
    <w:p w:rsidR="00165C77" w:rsidRDefault="00165C77" w:rsidP="007B6A30">
      <w:pPr>
        <w:spacing w:before="0"/>
        <w:jc w:val="left"/>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7B6A30" w:rsidRDefault="007B6A30" w:rsidP="007B6A30">
      <w:pPr>
        <w:spacing w:before="0"/>
        <w:jc w:val="left"/>
        <w:rPr>
          <w:rFonts w:cs="Arial"/>
          <w:lang w:val="ru-RU"/>
        </w:rPr>
      </w:pPr>
    </w:p>
    <w:p w:rsidR="007B6A30" w:rsidRDefault="007B6A30" w:rsidP="007B6A30">
      <w:pPr>
        <w:spacing w:before="0"/>
        <w:jc w:val="left"/>
        <w:rPr>
          <w:rFonts w:cs="Arial"/>
          <w:lang w:val="ru-RU"/>
        </w:rPr>
      </w:pPr>
    </w:p>
    <w:p w:rsidR="00165C77" w:rsidRDefault="00165C77" w:rsidP="00165C77">
      <w:pPr>
        <w:rPr>
          <w:rFonts w:cs="Arial"/>
          <w:lang w:val="ru-RU"/>
        </w:rPr>
      </w:pPr>
    </w:p>
    <w:p w:rsidR="00820D72" w:rsidRPr="00781B02" w:rsidRDefault="00820D72" w:rsidP="00165C77"/>
    <w:p w:rsidR="00165C77" w:rsidRPr="00EC5BB4" w:rsidRDefault="00165C77" w:rsidP="00165C77">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660912" w:rsidRPr="00497A1D" w:rsidRDefault="00660912"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165C77" w:rsidP="00165C77">
      <w:pPr>
        <w:spacing w:before="0"/>
        <w:jc w:val="center"/>
        <w:rPr>
          <w:rFonts w:cs="Arial"/>
          <w:b/>
          <w:sz w:val="24"/>
          <w:szCs w:val="24"/>
          <w:lang w:val="sr-Cyrl-RS"/>
        </w:rPr>
      </w:pPr>
      <w:r w:rsidRPr="007B6A30">
        <w:rPr>
          <w:rFonts w:cs="Arial"/>
          <w:b/>
          <w:sz w:val="24"/>
          <w:szCs w:val="24"/>
          <w:lang w:val="sr-Cyrl-RS"/>
        </w:rPr>
        <w:t xml:space="preserve">ПАРТИЈА </w:t>
      </w:r>
      <w:r w:rsidR="00246DD6" w:rsidRPr="007B6A30">
        <w:rPr>
          <w:rFonts w:cs="Arial"/>
          <w:b/>
          <w:sz w:val="24"/>
          <w:szCs w:val="24"/>
          <w:lang w:val="sr-Cyrl-RS"/>
        </w:rPr>
        <w:t>3</w:t>
      </w:r>
    </w:p>
    <w:p w:rsidR="00D414B1" w:rsidRPr="00D414B1" w:rsidRDefault="00D414B1" w:rsidP="00D414B1">
      <w:pPr>
        <w:spacing w:before="0"/>
        <w:jc w:val="center"/>
        <w:rPr>
          <w:rFonts w:cs="Arial"/>
          <w:b/>
          <w:sz w:val="24"/>
          <w:szCs w:val="24"/>
          <w:lang w:val="sr-Cyrl-RS"/>
        </w:rPr>
      </w:pPr>
      <w:r w:rsidRPr="00D414B1">
        <w:rPr>
          <w:rFonts w:cs="Arial"/>
          <w:b/>
          <w:sz w:val="24"/>
          <w:szCs w:val="24"/>
          <w:lang w:val="ru-RU"/>
        </w:rPr>
        <w:t xml:space="preserve">Организациона целина </w:t>
      </w:r>
      <w:r>
        <w:rPr>
          <w:rFonts w:cs="Arial"/>
          <w:b/>
          <w:sz w:val="24"/>
          <w:szCs w:val="24"/>
          <w:lang w:val="ru-RU"/>
        </w:rPr>
        <w:t>Смедерево</w:t>
      </w:r>
      <w:r w:rsidRPr="00D414B1">
        <w:rPr>
          <w:rFonts w:cs="Arial"/>
          <w:b/>
          <w:sz w:val="24"/>
          <w:szCs w:val="24"/>
          <w:lang w:val="ru-RU"/>
        </w:rPr>
        <w:t xml:space="preserve"> </w:t>
      </w:r>
      <w:r w:rsidRPr="00D414B1">
        <w:rPr>
          <w:rFonts w:cs="Arial"/>
          <w:b/>
          <w:sz w:val="24"/>
          <w:szCs w:val="24"/>
        </w:rPr>
        <w:t xml:space="preserve"> </w:t>
      </w:r>
    </w:p>
    <w:p w:rsidR="00D414B1" w:rsidRPr="007B6A30"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367717" w:rsidRDefault="00165C77" w:rsidP="00367717">
      <w:pPr>
        <w:spacing w:before="0"/>
        <w:ind w:left="-90" w:hanging="90"/>
        <w:rPr>
          <w:rFonts w:cs="Arial"/>
          <w:b/>
          <w:sz w:val="24"/>
          <w:szCs w:val="24"/>
        </w:rPr>
      </w:pP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255"/>
        <w:gridCol w:w="1134"/>
        <w:gridCol w:w="992"/>
        <w:gridCol w:w="1276"/>
        <w:gridCol w:w="888"/>
      </w:tblGrid>
      <w:tr w:rsidR="00165C77" w:rsidRPr="009406DF" w:rsidTr="00EC1D95">
        <w:trPr>
          <w:jc w:val="center"/>
        </w:trPr>
        <w:tc>
          <w:tcPr>
            <w:tcW w:w="720" w:type="dxa"/>
            <w:shd w:val="clear" w:color="auto" w:fill="auto"/>
            <w:vAlign w:val="center"/>
          </w:tcPr>
          <w:p w:rsidR="00165C77" w:rsidRPr="009406DF" w:rsidRDefault="00165C77" w:rsidP="00EC1D95">
            <w:pPr>
              <w:suppressAutoHyphens/>
              <w:ind w:right="-108"/>
              <w:jc w:val="center"/>
              <w:rPr>
                <w:rFonts w:cs="Arial"/>
                <w:b/>
                <w:sz w:val="18"/>
                <w:lang w:val="sr-Cyrl-RS" w:eastAsia="ar-SA"/>
              </w:rPr>
            </w:pPr>
            <w:r w:rsidRPr="009406DF">
              <w:rPr>
                <w:rFonts w:cs="Arial"/>
                <w:sz w:val="18"/>
                <w:lang w:val="sr-Cyrl-RS" w:eastAsia="ar-SA"/>
              </w:rPr>
              <w:t>Р.бр</w:t>
            </w:r>
          </w:p>
        </w:tc>
        <w:tc>
          <w:tcPr>
            <w:tcW w:w="4255" w:type="dxa"/>
            <w:shd w:val="clear" w:color="auto" w:fill="auto"/>
            <w:vAlign w:val="center"/>
          </w:tcPr>
          <w:p w:rsidR="00165C77" w:rsidRPr="009406DF" w:rsidRDefault="00165C77" w:rsidP="00EC1D95">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EC1D95">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EC1D95">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EC1D95">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888" w:type="dxa"/>
            <w:shd w:val="clear" w:color="auto" w:fill="auto"/>
            <w:vAlign w:val="center"/>
          </w:tcPr>
          <w:p w:rsidR="00165C77" w:rsidRDefault="00165C77" w:rsidP="00EC1D95">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EC1D95">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EC1D95">
        <w:trPr>
          <w:jc w:val="center"/>
        </w:trPr>
        <w:tc>
          <w:tcPr>
            <w:tcW w:w="720" w:type="dxa"/>
            <w:shd w:val="clear" w:color="auto" w:fill="auto"/>
            <w:vAlign w:val="center"/>
          </w:tcPr>
          <w:p w:rsidR="00165C77" w:rsidRPr="00EC1D95" w:rsidRDefault="00165C77" w:rsidP="00165C77">
            <w:pPr>
              <w:suppressAutoHyphens/>
              <w:jc w:val="center"/>
              <w:rPr>
                <w:rFonts w:cs="Arial"/>
                <w:b/>
                <w:sz w:val="16"/>
                <w:lang w:val="sr-Cyrl-RS" w:eastAsia="ar-SA"/>
              </w:rPr>
            </w:pPr>
            <w:r w:rsidRPr="00EC1D95">
              <w:rPr>
                <w:rFonts w:cs="Arial"/>
                <w:b/>
                <w:sz w:val="16"/>
                <w:lang w:val="sr-Cyrl-RS" w:eastAsia="ar-SA"/>
              </w:rPr>
              <w:t>1</w:t>
            </w:r>
          </w:p>
        </w:tc>
        <w:tc>
          <w:tcPr>
            <w:tcW w:w="4255" w:type="dxa"/>
            <w:shd w:val="clear" w:color="auto" w:fill="auto"/>
            <w:vAlign w:val="center"/>
          </w:tcPr>
          <w:p w:rsidR="00165C77" w:rsidRPr="00EC1D95" w:rsidRDefault="00165C77" w:rsidP="00165C77">
            <w:pPr>
              <w:suppressAutoHyphens/>
              <w:jc w:val="center"/>
              <w:rPr>
                <w:rFonts w:cs="Arial"/>
                <w:b/>
                <w:color w:val="666666"/>
                <w:sz w:val="16"/>
                <w:lang w:val="sr-Cyrl-RS" w:eastAsia="sr-Latn-RS"/>
              </w:rPr>
            </w:pPr>
            <w:r w:rsidRPr="00EC1D95">
              <w:rPr>
                <w:rFonts w:cs="Arial"/>
                <w:b/>
                <w:color w:val="666666"/>
                <w:sz w:val="16"/>
                <w:lang w:val="sr-Cyrl-RS" w:eastAsia="sr-Latn-RS"/>
              </w:rPr>
              <w:t>2</w:t>
            </w:r>
          </w:p>
        </w:tc>
        <w:tc>
          <w:tcPr>
            <w:tcW w:w="1134" w:type="dxa"/>
            <w:shd w:val="clear" w:color="auto" w:fill="auto"/>
            <w:vAlign w:val="center"/>
          </w:tcPr>
          <w:p w:rsidR="00165C77" w:rsidRPr="00EC1D95" w:rsidRDefault="00165C77" w:rsidP="00165C77">
            <w:pPr>
              <w:suppressAutoHyphens/>
              <w:ind w:right="-108"/>
              <w:jc w:val="center"/>
              <w:rPr>
                <w:rFonts w:cs="Arial"/>
                <w:b/>
                <w:sz w:val="16"/>
                <w:lang w:val="sr-Cyrl-RS" w:eastAsia="ar-SA"/>
              </w:rPr>
            </w:pPr>
            <w:r w:rsidRPr="00EC1D95">
              <w:rPr>
                <w:rFonts w:cs="Arial"/>
                <w:b/>
                <w:sz w:val="16"/>
                <w:lang w:val="sr-Cyrl-RS" w:eastAsia="ar-SA"/>
              </w:rPr>
              <w:t>3</w:t>
            </w:r>
          </w:p>
        </w:tc>
        <w:tc>
          <w:tcPr>
            <w:tcW w:w="992" w:type="dxa"/>
            <w:shd w:val="clear" w:color="auto" w:fill="auto"/>
            <w:vAlign w:val="center"/>
          </w:tcPr>
          <w:p w:rsidR="00165C77" w:rsidRPr="00EC1D95" w:rsidRDefault="00165C77" w:rsidP="00165C77">
            <w:pPr>
              <w:suppressAutoHyphens/>
              <w:ind w:right="-108"/>
              <w:jc w:val="center"/>
              <w:rPr>
                <w:rFonts w:cs="Arial"/>
                <w:b/>
                <w:sz w:val="16"/>
                <w:lang w:val="sr-Cyrl-RS" w:eastAsia="ar-SA"/>
              </w:rPr>
            </w:pPr>
            <w:r w:rsidRPr="00EC1D95">
              <w:rPr>
                <w:rFonts w:cs="Arial"/>
                <w:b/>
                <w:sz w:val="16"/>
                <w:lang w:val="sr-Cyrl-RS" w:eastAsia="ar-SA"/>
              </w:rPr>
              <w:t>4</w:t>
            </w:r>
          </w:p>
        </w:tc>
        <w:tc>
          <w:tcPr>
            <w:tcW w:w="1276" w:type="dxa"/>
            <w:shd w:val="clear" w:color="auto" w:fill="auto"/>
            <w:vAlign w:val="center"/>
          </w:tcPr>
          <w:p w:rsidR="00165C77" w:rsidRPr="00EC1D95" w:rsidRDefault="00165C77" w:rsidP="00165C77">
            <w:pPr>
              <w:suppressAutoHyphens/>
              <w:ind w:right="-108"/>
              <w:jc w:val="center"/>
              <w:rPr>
                <w:rFonts w:cs="Arial"/>
                <w:b/>
                <w:sz w:val="16"/>
                <w:lang w:val="sr-Cyrl-RS" w:eastAsia="ar-SA"/>
              </w:rPr>
            </w:pPr>
            <w:r w:rsidRPr="00EC1D95">
              <w:rPr>
                <w:rFonts w:cs="Arial"/>
                <w:b/>
                <w:sz w:val="16"/>
                <w:lang w:val="sr-Cyrl-RS" w:eastAsia="ar-SA"/>
              </w:rPr>
              <w:t>5</w:t>
            </w:r>
          </w:p>
        </w:tc>
        <w:tc>
          <w:tcPr>
            <w:tcW w:w="888" w:type="dxa"/>
            <w:shd w:val="clear" w:color="auto" w:fill="auto"/>
            <w:vAlign w:val="center"/>
          </w:tcPr>
          <w:p w:rsidR="00165C77" w:rsidRPr="00EC1D95" w:rsidRDefault="00165C77" w:rsidP="00165C77">
            <w:pPr>
              <w:suppressAutoHyphens/>
              <w:jc w:val="center"/>
              <w:rPr>
                <w:rFonts w:cs="Arial"/>
                <w:b/>
                <w:sz w:val="16"/>
                <w:lang w:val="sr-Cyrl-RS" w:eastAsia="ar-SA"/>
              </w:rPr>
            </w:pPr>
            <w:r w:rsidRPr="00EC1D95">
              <w:rPr>
                <w:rFonts w:cs="Arial"/>
                <w:b/>
                <w:sz w:val="16"/>
                <w:lang w:val="sr-Cyrl-RS" w:eastAsia="ar-SA"/>
              </w:rPr>
              <w:t>6</w:t>
            </w:r>
          </w:p>
        </w:tc>
      </w:tr>
      <w:tr w:rsidR="00246DD6" w:rsidRPr="009406DF" w:rsidTr="00EC1D95">
        <w:trPr>
          <w:trHeight w:val="476"/>
          <w:jc w:val="center"/>
        </w:trPr>
        <w:tc>
          <w:tcPr>
            <w:tcW w:w="720" w:type="dxa"/>
            <w:shd w:val="clear" w:color="auto" w:fill="auto"/>
            <w:vAlign w:val="center"/>
          </w:tcPr>
          <w:p w:rsidR="00246DD6" w:rsidRPr="00EC1D95" w:rsidRDefault="00246DD6" w:rsidP="00246DD6">
            <w:pPr>
              <w:suppressAutoHyphens/>
              <w:jc w:val="center"/>
              <w:rPr>
                <w:rFonts w:cs="Arial"/>
                <w:b/>
                <w:sz w:val="18"/>
                <w:szCs w:val="18"/>
                <w:lang w:val="sr-Cyrl-RS" w:eastAsia="ar-SA"/>
              </w:rPr>
            </w:pPr>
            <w:r w:rsidRPr="00EC1D95">
              <w:rPr>
                <w:rFonts w:cs="Arial"/>
                <w:b/>
                <w:sz w:val="18"/>
                <w:szCs w:val="18"/>
                <w:lang w:val="sr-Cyrl-RS" w:eastAsia="ar-SA"/>
              </w:rPr>
              <w:t>1</w:t>
            </w:r>
            <w:r w:rsidR="00EC1D95" w:rsidRPr="00EC1D95">
              <w:rPr>
                <w:rFonts w:cs="Arial"/>
                <w:b/>
                <w:sz w:val="18"/>
                <w:szCs w:val="18"/>
                <w:lang w:val="sr-Cyrl-RS" w:eastAsia="ar-SA"/>
              </w:rPr>
              <w:t>.</w:t>
            </w:r>
          </w:p>
        </w:tc>
        <w:tc>
          <w:tcPr>
            <w:tcW w:w="4255" w:type="dxa"/>
            <w:shd w:val="clear" w:color="auto" w:fill="auto"/>
            <w:vAlign w:val="center"/>
          </w:tcPr>
          <w:p w:rsidR="00246DD6" w:rsidRPr="009406DF" w:rsidRDefault="00246DD6" w:rsidP="00EC1D95">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246DD6" w:rsidRPr="009406DF" w:rsidRDefault="00246DD6" w:rsidP="00EC1D95">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246DD6" w:rsidRPr="009406DF" w:rsidRDefault="00246DD6" w:rsidP="00EC1D95">
            <w:pPr>
              <w:suppressAutoHyphens/>
              <w:ind w:right="-108"/>
              <w:jc w:val="center"/>
              <w:rPr>
                <w:rFonts w:cs="Arial"/>
                <w:b/>
                <w:sz w:val="18"/>
                <w:szCs w:val="18"/>
                <w:lang w:val="sr-Cyrl-RS" w:eastAsia="ar-SA"/>
              </w:rPr>
            </w:pPr>
            <w:r>
              <w:rPr>
                <w:rFonts w:cs="Arial"/>
                <w:b/>
                <w:sz w:val="18"/>
                <w:szCs w:val="18"/>
                <w:lang w:val="sr-Cyrl-RS" w:eastAsia="ar-SA"/>
              </w:rPr>
              <w:t>415</w:t>
            </w:r>
          </w:p>
        </w:tc>
        <w:tc>
          <w:tcPr>
            <w:tcW w:w="1276" w:type="dxa"/>
            <w:shd w:val="clear" w:color="auto" w:fill="auto"/>
            <w:vAlign w:val="center"/>
          </w:tcPr>
          <w:p w:rsidR="00246DD6" w:rsidRPr="009406DF" w:rsidRDefault="00246DD6" w:rsidP="00246DD6">
            <w:pPr>
              <w:suppressAutoHyphens/>
              <w:ind w:right="-108"/>
              <w:rPr>
                <w:rFonts w:cs="Arial"/>
                <w:b/>
                <w:sz w:val="18"/>
                <w:szCs w:val="18"/>
                <w:lang w:eastAsia="ar-SA"/>
              </w:rPr>
            </w:pPr>
          </w:p>
        </w:tc>
        <w:tc>
          <w:tcPr>
            <w:tcW w:w="888" w:type="dxa"/>
            <w:shd w:val="clear" w:color="auto" w:fill="auto"/>
            <w:vAlign w:val="center"/>
          </w:tcPr>
          <w:p w:rsidR="00246DD6" w:rsidRPr="009406DF" w:rsidRDefault="00246DD6" w:rsidP="00246DD6">
            <w:pPr>
              <w:suppressAutoHyphens/>
              <w:jc w:val="center"/>
              <w:rPr>
                <w:rFonts w:cs="Arial"/>
                <w:b/>
                <w:sz w:val="18"/>
                <w:szCs w:val="18"/>
                <w:lang w:eastAsia="ar-SA"/>
              </w:rPr>
            </w:pPr>
          </w:p>
        </w:tc>
      </w:tr>
      <w:tr w:rsidR="00246DD6" w:rsidRPr="009406DF" w:rsidTr="00EC1D95">
        <w:trPr>
          <w:jc w:val="center"/>
        </w:trPr>
        <w:tc>
          <w:tcPr>
            <w:tcW w:w="720" w:type="dxa"/>
            <w:shd w:val="clear" w:color="auto" w:fill="auto"/>
            <w:vAlign w:val="center"/>
          </w:tcPr>
          <w:p w:rsidR="00246DD6" w:rsidRPr="00EC1D95" w:rsidRDefault="00246DD6" w:rsidP="00246DD6">
            <w:pPr>
              <w:suppressAutoHyphens/>
              <w:jc w:val="center"/>
              <w:rPr>
                <w:rFonts w:cs="Arial"/>
                <w:b/>
                <w:sz w:val="18"/>
                <w:szCs w:val="18"/>
                <w:lang w:val="sr-Cyrl-RS" w:eastAsia="ar-SA"/>
              </w:rPr>
            </w:pPr>
            <w:r w:rsidRPr="00EC1D95">
              <w:rPr>
                <w:rFonts w:cs="Arial"/>
                <w:b/>
                <w:sz w:val="18"/>
                <w:szCs w:val="18"/>
                <w:lang w:val="sr-Cyrl-RS" w:eastAsia="ar-SA"/>
              </w:rPr>
              <w:t>2</w:t>
            </w:r>
            <w:r w:rsidR="00EC1D95" w:rsidRPr="00EC1D95">
              <w:rPr>
                <w:rFonts w:cs="Arial"/>
                <w:b/>
                <w:sz w:val="18"/>
                <w:szCs w:val="18"/>
                <w:lang w:val="sr-Cyrl-RS" w:eastAsia="ar-SA"/>
              </w:rPr>
              <w:t>.</w:t>
            </w:r>
          </w:p>
        </w:tc>
        <w:tc>
          <w:tcPr>
            <w:tcW w:w="4255" w:type="dxa"/>
            <w:shd w:val="clear" w:color="auto" w:fill="auto"/>
            <w:vAlign w:val="center"/>
          </w:tcPr>
          <w:p w:rsidR="00246DD6" w:rsidRPr="009406DF" w:rsidRDefault="00246DD6" w:rsidP="00EC1D95">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246DD6" w:rsidRPr="009406DF" w:rsidRDefault="00246DD6" w:rsidP="00EC1D95">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246DD6" w:rsidRPr="009406DF" w:rsidRDefault="00246DD6" w:rsidP="00EC1D95">
            <w:pPr>
              <w:suppressAutoHyphens/>
              <w:ind w:right="-108"/>
              <w:jc w:val="center"/>
              <w:rPr>
                <w:rFonts w:cs="Arial"/>
                <w:b/>
                <w:sz w:val="18"/>
                <w:szCs w:val="18"/>
                <w:lang w:val="sr-Cyrl-RS" w:eastAsia="ar-SA"/>
              </w:rPr>
            </w:pPr>
            <w:r>
              <w:rPr>
                <w:rFonts w:cs="Arial"/>
                <w:b/>
                <w:sz w:val="18"/>
                <w:szCs w:val="18"/>
                <w:lang w:val="sr-Cyrl-RS" w:eastAsia="ar-SA"/>
              </w:rPr>
              <w:t>249</w:t>
            </w:r>
          </w:p>
        </w:tc>
        <w:tc>
          <w:tcPr>
            <w:tcW w:w="1276" w:type="dxa"/>
            <w:shd w:val="clear" w:color="auto" w:fill="auto"/>
            <w:vAlign w:val="center"/>
          </w:tcPr>
          <w:p w:rsidR="00246DD6" w:rsidRPr="009406DF" w:rsidRDefault="00246DD6" w:rsidP="00246DD6">
            <w:pPr>
              <w:suppressAutoHyphens/>
              <w:ind w:right="-108"/>
              <w:rPr>
                <w:rFonts w:cs="Arial"/>
                <w:b/>
                <w:sz w:val="18"/>
                <w:szCs w:val="18"/>
                <w:lang w:eastAsia="ar-SA"/>
              </w:rPr>
            </w:pPr>
          </w:p>
        </w:tc>
        <w:tc>
          <w:tcPr>
            <w:tcW w:w="888" w:type="dxa"/>
            <w:shd w:val="clear" w:color="auto" w:fill="auto"/>
            <w:vAlign w:val="center"/>
          </w:tcPr>
          <w:p w:rsidR="00246DD6" w:rsidRPr="009406DF" w:rsidRDefault="00246DD6" w:rsidP="00246DD6">
            <w:pPr>
              <w:suppressAutoHyphens/>
              <w:jc w:val="center"/>
              <w:rPr>
                <w:rFonts w:cs="Arial"/>
                <w:b/>
                <w:sz w:val="18"/>
                <w:szCs w:val="18"/>
                <w:lang w:eastAsia="ar-SA"/>
              </w:rPr>
            </w:pPr>
          </w:p>
        </w:tc>
      </w:tr>
      <w:tr w:rsidR="00246DD6" w:rsidRPr="009406DF" w:rsidTr="00EC1D95">
        <w:trPr>
          <w:jc w:val="center"/>
        </w:trPr>
        <w:tc>
          <w:tcPr>
            <w:tcW w:w="720" w:type="dxa"/>
            <w:shd w:val="clear" w:color="auto" w:fill="auto"/>
            <w:vAlign w:val="center"/>
          </w:tcPr>
          <w:p w:rsidR="00246DD6" w:rsidRPr="00EC1D95" w:rsidRDefault="00246DD6" w:rsidP="00246DD6">
            <w:pPr>
              <w:suppressAutoHyphens/>
              <w:jc w:val="center"/>
              <w:rPr>
                <w:rFonts w:cs="Arial"/>
                <w:b/>
                <w:sz w:val="18"/>
                <w:szCs w:val="18"/>
                <w:lang w:val="sr-Cyrl-RS" w:eastAsia="ar-SA"/>
              </w:rPr>
            </w:pPr>
            <w:r w:rsidRPr="00EC1D95">
              <w:rPr>
                <w:rFonts w:cs="Arial"/>
                <w:b/>
                <w:sz w:val="18"/>
                <w:szCs w:val="18"/>
                <w:lang w:val="sr-Cyrl-RS" w:eastAsia="ar-SA"/>
              </w:rPr>
              <w:t>3</w:t>
            </w:r>
            <w:r w:rsidR="00EC1D95" w:rsidRPr="00EC1D95">
              <w:rPr>
                <w:rFonts w:cs="Arial"/>
                <w:b/>
                <w:sz w:val="18"/>
                <w:szCs w:val="18"/>
                <w:lang w:val="sr-Cyrl-RS" w:eastAsia="ar-SA"/>
              </w:rPr>
              <w:t>.</w:t>
            </w:r>
          </w:p>
        </w:tc>
        <w:tc>
          <w:tcPr>
            <w:tcW w:w="4255" w:type="dxa"/>
            <w:shd w:val="clear" w:color="auto" w:fill="auto"/>
            <w:vAlign w:val="center"/>
          </w:tcPr>
          <w:p w:rsidR="00246DD6" w:rsidRPr="009406DF" w:rsidRDefault="00246DD6" w:rsidP="00EC1D95">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246DD6" w:rsidRPr="009406DF" w:rsidRDefault="00246DD6" w:rsidP="00EC1D95">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246DD6" w:rsidRPr="009406DF" w:rsidRDefault="00246DD6" w:rsidP="00EC1D95">
            <w:pPr>
              <w:suppressAutoHyphens/>
              <w:ind w:right="-108"/>
              <w:jc w:val="center"/>
              <w:rPr>
                <w:rFonts w:cs="Arial"/>
                <w:b/>
                <w:sz w:val="18"/>
                <w:szCs w:val="18"/>
                <w:lang w:val="sr-Cyrl-RS" w:eastAsia="ar-SA"/>
              </w:rPr>
            </w:pPr>
            <w:r>
              <w:rPr>
                <w:rFonts w:cs="Arial"/>
                <w:b/>
                <w:sz w:val="18"/>
                <w:szCs w:val="18"/>
                <w:lang w:val="sr-Cyrl-RS" w:eastAsia="ar-SA"/>
              </w:rPr>
              <w:t>42</w:t>
            </w:r>
          </w:p>
        </w:tc>
        <w:tc>
          <w:tcPr>
            <w:tcW w:w="1276" w:type="dxa"/>
            <w:shd w:val="clear" w:color="auto" w:fill="auto"/>
            <w:vAlign w:val="center"/>
          </w:tcPr>
          <w:p w:rsidR="00246DD6" w:rsidRPr="009406DF" w:rsidRDefault="00246DD6" w:rsidP="00246DD6">
            <w:pPr>
              <w:suppressAutoHyphens/>
              <w:ind w:right="-108"/>
              <w:rPr>
                <w:rFonts w:cs="Arial"/>
                <w:b/>
                <w:sz w:val="18"/>
                <w:szCs w:val="18"/>
                <w:lang w:eastAsia="ar-SA"/>
              </w:rPr>
            </w:pPr>
          </w:p>
        </w:tc>
        <w:tc>
          <w:tcPr>
            <w:tcW w:w="888" w:type="dxa"/>
            <w:shd w:val="clear" w:color="auto" w:fill="auto"/>
            <w:vAlign w:val="center"/>
          </w:tcPr>
          <w:p w:rsidR="00246DD6" w:rsidRPr="009406DF" w:rsidRDefault="00246DD6" w:rsidP="00246DD6">
            <w:pPr>
              <w:suppressAutoHyphens/>
              <w:jc w:val="center"/>
              <w:rPr>
                <w:rFonts w:cs="Arial"/>
                <w:b/>
                <w:sz w:val="18"/>
                <w:szCs w:val="18"/>
                <w:lang w:eastAsia="ar-SA"/>
              </w:rPr>
            </w:pPr>
          </w:p>
        </w:tc>
      </w:tr>
      <w:tr w:rsidR="00246DD6" w:rsidRPr="009406DF" w:rsidTr="00EC1D95">
        <w:trPr>
          <w:trHeight w:val="1021"/>
          <w:jc w:val="center"/>
        </w:trPr>
        <w:tc>
          <w:tcPr>
            <w:tcW w:w="720" w:type="dxa"/>
            <w:shd w:val="clear" w:color="auto" w:fill="auto"/>
            <w:vAlign w:val="center"/>
          </w:tcPr>
          <w:p w:rsidR="00246DD6" w:rsidRPr="00EC1D95" w:rsidRDefault="00246DD6" w:rsidP="00246DD6">
            <w:pPr>
              <w:suppressAutoHyphens/>
              <w:jc w:val="center"/>
              <w:rPr>
                <w:rFonts w:cs="Arial"/>
                <w:b/>
                <w:sz w:val="18"/>
                <w:szCs w:val="18"/>
                <w:lang w:val="sr-Cyrl-RS" w:eastAsia="ar-SA"/>
              </w:rPr>
            </w:pPr>
            <w:r w:rsidRPr="00EC1D95">
              <w:rPr>
                <w:rFonts w:cs="Arial"/>
                <w:b/>
                <w:sz w:val="18"/>
                <w:szCs w:val="18"/>
                <w:lang w:val="sr-Cyrl-RS" w:eastAsia="ar-SA"/>
              </w:rPr>
              <w:t>4</w:t>
            </w:r>
            <w:r w:rsidR="00EC1D95" w:rsidRPr="00EC1D95">
              <w:rPr>
                <w:rFonts w:cs="Arial"/>
                <w:b/>
                <w:sz w:val="18"/>
                <w:szCs w:val="18"/>
                <w:lang w:val="sr-Cyrl-RS" w:eastAsia="ar-SA"/>
              </w:rPr>
              <w:t>.</w:t>
            </w:r>
          </w:p>
        </w:tc>
        <w:tc>
          <w:tcPr>
            <w:tcW w:w="4255" w:type="dxa"/>
            <w:shd w:val="clear" w:color="auto" w:fill="auto"/>
            <w:vAlign w:val="center"/>
          </w:tcPr>
          <w:p w:rsidR="00246DD6" w:rsidRPr="009406DF" w:rsidRDefault="00246DD6" w:rsidP="00EC1D95">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246DD6" w:rsidRPr="009406DF" w:rsidRDefault="00246DD6" w:rsidP="00EC1D95">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246DD6" w:rsidRPr="009406DF" w:rsidRDefault="00246DD6" w:rsidP="00EC1D95">
            <w:pPr>
              <w:suppressAutoHyphens/>
              <w:ind w:right="-108"/>
              <w:jc w:val="center"/>
              <w:rPr>
                <w:rFonts w:cs="Arial"/>
                <w:b/>
                <w:sz w:val="18"/>
                <w:szCs w:val="18"/>
                <w:lang w:val="sr-Cyrl-RS" w:eastAsia="ar-SA"/>
              </w:rPr>
            </w:pPr>
            <w:r>
              <w:rPr>
                <w:rFonts w:cs="Arial"/>
                <w:b/>
                <w:sz w:val="18"/>
                <w:szCs w:val="18"/>
                <w:lang w:val="sr-Cyrl-RS" w:eastAsia="ar-SA"/>
              </w:rPr>
              <w:t>124</w:t>
            </w:r>
          </w:p>
        </w:tc>
        <w:tc>
          <w:tcPr>
            <w:tcW w:w="1276" w:type="dxa"/>
            <w:shd w:val="clear" w:color="auto" w:fill="auto"/>
            <w:vAlign w:val="center"/>
          </w:tcPr>
          <w:p w:rsidR="00246DD6" w:rsidRPr="009406DF" w:rsidRDefault="00246DD6" w:rsidP="00246DD6">
            <w:pPr>
              <w:suppressAutoHyphens/>
              <w:ind w:right="-108"/>
              <w:rPr>
                <w:rFonts w:cs="Arial"/>
                <w:b/>
                <w:sz w:val="18"/>
                <w:szCs w:val="18"/>
                <w:lang w:eastAsia="ar-SA"/>
              </w:rPr>
            </w:pPr>
          </w:p>
        </w:tc>
        <w:tc>
          <w:tcPr>
            <w:tcW w:w="888" w:type="dxa"/>
            <w:shd w:val="clear" w:color="auto" w:fill="auto"/>
            <w:vAlign w:val="center"/>
          </w:tcPr>
          <w:p w:rsidR="00246DD6" w:rsidRPr="009406DF" w:rsidRDefault="00246DD6" w:rsidP="00246DD6">
            <w:pPr>
              <w:suppressAutoHyphens/>
              <w:jc w:val="center"/>
              <w:rPr>
                <w:rFonts w:cs="Arial"/>
                <w:b/>
                <w:sz w:val="18"/>
                <w:szCs w:val="18"/>
                <w:lang w:eastAsia="ar-SA"/>
              </w:rPr>
            </w:pPr>
          </w:p>
        </w:tc>
      </w:tr>
      <w:tr w:rsidR="00246DD6" w:rsidRPr="009406DF" w:rsidTr="00EC1D95">
        <w:trPr>
          <w:trHeight w:val="396"/>
          <w:jc w:val="center"/>
        </w:trPr>
        <w:tc>
          <w:tcPr>
            <w:tcW w:w="7101" w:type="dxa"/>
            <w:gridSpan w:val="4"/>
            <w:shd w:val="clear" w:color="auto" w:fill="auto"/>
            <w:vAlign w:val="center"/>
          </w:tcPr>
          <w:p w:rsidR="00246DD6" w:rsidRPr="009406DF" w:rsidRDefault="00246DD6" w:rsidP="00246DD6">
            <w:pPr>
              <w:suppressAutoHyphens/>
              <w:ind w:right="-108"/>
              <w:jc w:val="center"/>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246DD6" w:rsidRPr="009406DF" w:rsidRDefault="00246DD6" w:rsidP="00246DD6">
            <w:pPr>
              <w:suppressAutoHyphens/>
              <w:ind w:right="-108"/>
              <w:rPr>
                <w:rFonts w:cs="Arial"/>
                <w:b/>
                <w:sz w:val="18"/>
                <w:szCs w:val="18"/>
                <w:lang w:eastAsia="ar-SA"/>
              </w:rPr>
            </w:pPr>
          </w:p>
        </w:tc>
        <w:tc>
          <w:tcPr>
            <w:tcW w:w="888" w:type="dxa"/>
            <w:shd w:val="clear" w:color="auto" w:fill="auto"/>
          </w:tcPr>
          <w:p w:rsidR="00246DD6" w:rsidRPr="009406DF" w:rsidRDefault="00246DD6" w:rsidP="00246DD6">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660912" w:rsidRDefault="00660912" w:rsidP="00165C77">
      <w:pPr>
        <w:spacing w:before="0"/>
        <w:rPr>
          <w:rFonts w:cs="Arial"/>
          <w:sz w:val="24"/>
          <w:szCs w:val="24"/>
        </w:rPr>
      </w:pPr>
    </w:p>
    <w:p w:rsidR="00660912" w:rsidRDefault="00660912"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3B7A32">
        <w:rPr>
          <w:rFonts w:eastAsia="Calibri" w:cs="Arial"/>
          <w:bCs/>
          <w:iCs/>
          <w:lang w:val="sr-Cyrl-RS"/>
        </w:rPr>
        <w:t xml:space="preserve">  Место и датум </w:t>
      </w:r>
      <w:r w:rsidR="003B7A32">
        <w:rPr>
          <w:rFonts w:eastAsia="Calibri" w:cs="Arial"/>
          <w:bCs/>
          <w:iCs/>
          <w:lang w:val="sr-Cyrl-RS"/>
        </w:rPr>
        <w:tab/>
      </w:r>
      <w:r w:rsidR="003B7A32">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EC1D95">
        <w:rPr>
          <w:rFonts w:eastAsia="Calibri" w:cs="Arial"/>
          <w:bCs/>
          <w:iCs/>
          <w:lang w:val="sr-Cyrl-RS"/>
        </w:rPr>
        <w:t xml:space="preserve">                </w:t>
      </w:r>
      <w:r w:rsidRPr="00FF5E43">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660912">
      <w:pPr>
        <w:spacing w:before="0"/>
        <w:jc w:val="left"/>
        <w:rPr>
          <w:rFonts w:cs="Arial"/>
          <w:lang w:val="ru-RU"/>
        </w:rPr>
      </w:pPr>
    </w:p>
    <w:p w:rsidR="00660912" w:rsidRDefault="00660912" w:rsidP="00660912">
      <w:pPr>
        <w:spacing w:before="0"/>
        <w:jc w:val="left"/>
        <w:rPr>
          <w:rFonts w:cs="Arial"/>
          <w:lang w:val="ru-RU"/>
        </w:rPr>
      </w:pPr>
    </w:p>
    <w:p w:rsidR="00660912" w:rsidRDefault="00660912" w:rsidP="00660912">
      <w:pPr>
        <w:spacing w:before="0"/>
        <w:jc w:val="left"/>
        <w:rPr>
          <w:rFonts w:cs="Arial"/>
          <w:lang w:val="ru-RU"/>
        </w:rPr>
      </w:pPr>
    </w:p>
    <w:p w:rsidR="00660912" w:rsidRDefault="00660912" w:rsidP="00660912">
      <w:pPr>
        <w:spacing w:before="0"/>
        <w:jc w:val="left"/>
        <w:rPr>
          <w:rFonts w:cs="Arial"/>
          <w:lang w:val="ru-RU"/>
        </w:rPr>
      </w:pPr>
    </w:p>
    <w:p w:rsidR="00660912" w:rsidRPr="00660912" w:rsidRDefault="00660912" w:rsidP="00660912">
      <w:pPr>
        <w:spacing w:before="0"/>
        <w:jc w:val="left"/>
        <w:rPr>
          <w:rFonts w:cs="Arial"/>
          <w:lang w:val="ru-RU"/>
        </w:rPr>
      </w:pPr>
    </w:p>
    <w:p w:rsidR="00165C77" w:rsidRPr="00781B02" w:rsidRDefault="00165C77" w:rsidP="00165C77"/>
    <w:p w:rsidR="00165C77" w:rsidRPr="00EC5BB4" w:rsidRDefault="00165C77" w:rsidP="00165C77">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660912" w:rsidRDefault="00660912" w:rsidP="00497A1D">
      <w:pPr>
        <w:spacing w:before="0"/>
        <w:jc w:val="center"/>
        <w:rPr>
          <w:rFonts w:cs="Arial"/>
          <w:b/>
          <w:sz w:val="24"/>
          <w:szCs w:val="24"/>
          <w:lang w:val="sr-Cyrl-CS"/>
        </w:rPr>
      </w:pPr>
    </w:p>
    <w:p w:rsidR="00497A1D" w:rsidRPr="00497A1D" w:rsidRDefault="00497A1D" w:rsidP="00497A1D">
      <w:pPr>
        <w:spacing w:before="0"/>
        <w:jc w:val="center"/>
        <w:rPr>
          <w:rFonts w:cs="Arial"/>
          <w:b/>
          <w:sz w:val="24"/>
          <w:szCs w:val="24"/>
        </w:rPr>
      </w:pPr>
    </w:p>
    <w:p w:rsidR="00165C77" w:rsidRDefault="00165C77" w:rsidP="00165C77">
      <w:pPr>
        <w:spacing w:before="0"/>
        <w:jc w:val="center"/>
        <w:rPr>
          <w:rFonts w:cs="Arial"/>
          <w:b/>
          <w:sz w:val="24"/>
          <w:szCs w:val="24"/>
          <w:lang w:val="sr-Cyrl-RS"/>
        </w:rPr>
      </w:pPr>
      <w:r w:rsidRPr="003B7A32">
        <w:rPr>
          <w:rFonts w:cs="Arial"/>
          <w:b/>
          <w:sz w:val="24"/>
          <w:szCs w:val="24"/>
          <w:lang w:val="sr-Cyrl-RS"/>
        </w:rPr>
        <w:t xml:space="preserve">ПАРТИЈА </w:t>
      </w:r>
      <w:r w:rsidR="00246DD6" w:rsidRPr="003B7A32">
        <w:rPr>
          <w:rFonts w:cs="Arial"/>
          <w:b/>
          <w:sz w:val="24"/>
          <w:szCs w:val="24"/>
          <w:lang w:val="sr-Cyrl-RS"/>
        </w:rPr>
        <w:t>4</w:t>
      </w:r>
    </w:p>
    <w:p w:rsidR="00D414B1" w:rsidRPr="00D414B1" w:rsidRDefault="00D414B1" w:rsidP="00D414B1">
      <w:pPr>
        <w:spacing w:before="0"/>
        <w:jc w:val="center"/>
        <w:rPr>
          <w:rFonts w:cs="Arial"/>
          <w:b/>
          <w:sz w:val="24"/>
          <w:szCs w:val="24"/>
          <w:lang w:val="sr-Cyrl-RS"/>
        </w:rPr>
      </w:pPr>
      <w:r w:rsidRPr="00D414B1">
        <w:rPr>
          <w:rFonts w:cs="Arial"/>
          <w:b/>
          <w:sz w:val="24"/>
          <w:szCs w:val="24"/>
          <w:lang w:val="ru-RU"/>
        </w:rPr>
        <w:t xml:space="preserve">Организациона целина </w:t>
      </w:r>
      <w:r>
        <w:rPr>
          <w:rFonts w:cs="Arial"/>
          <w:b/>
          <w:sz w:val="24"/>
          <w:szCs w:val="24"/>
          <w:lang w:val="ru-RU"/>
        </w:rPr>
        <w:t>Суботица</w:t>
      </w:r>
      <w:r w:rsidRPr="00D414B1">
        <w:rPr>
          <w:rFonts w:cs="Arial"/>
          <w:b/>
          <w:sz w:val="24"/>
          <w:szCs w:val="24"/>
          <w:lang w:val="ru-RU"/>
        </w:rPr>
        <w:t xml:space="preserve"> </w:t>
      </w:r>
      <w:r w:rsidRPr="00D414B1">
        <w:rPr>
          <w:rFonts w:cs="Arial"/>
          <w:b/>
          <w:sz w:val="24"/>
          <w:szCs w:val="24"/>
        </w:rPr>
        <w:t xml:space="preserve"> </w:t>
      </w:r>
    </w:p>
    <w:p w:rsidR="00D414B1" w:rsidRPr="003B7A32"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367717" w:rsidRDefault="00165C77" w:rsidP="003B7A32">
      <w:pPr>
        <w:spacing w:before="0"/>
        <w:ind w:left="-180"/>
        <w:rPr>
          <w:rFonts w:cs="Arial"/>
          <w:b/>
          <w:sz w:val="24"/>
          <w:szCs w:val="24"/>
        </w:rPr>
      </w:pPr>
    </w:p>
    <w:tbl>
      <w:tblPr>
        <w:tblW w:w="9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260"/>
        <w:gridCol w:w="1134"/>
        <w:gridCol w:w="992"/>
        <w:gridCol w:w="1276"/>
        <w:gridCol w:w="1073"/>
      </w:tblGrid>
      <w:tr w:rsidR="00165C77" w:rsidRPr="009406DF" w:rsidTr="003B7A32">
        <w:trPr>
          <w:jc w:val="center"/>
        </w:trPr>
        <w:tc>
          <w:tcPr>
            <w:tcW w:w="540" w:type="dxa"/>
            <w:shd w:val="clear" w:color="auto" w:fill="auto"/>
            <w:vAlign w:val="center"/>
          </w:tcPr>
          <w:p w:rsidR="00165C77" w:rsidRPr="009406DF" w:rsidRDefault="00165C77" w:rsidP="003B7A32">
            <w:pPr>
              <w:suppressAutoHyphens/>
              <w:ind w:right="-108"/>
              <w:jc w:val="center"/>
              <w:rPr>
                <w:rFonts w:cs="Arial"/>
                <w:b/>
                <w:sz w:val="18"/>
                <w:lang w:val="sr-Cyrl-RS" w:eastAsia="ar-SA"/>
              </w:rPr>
            </w:pPr>
            <w:r w:rsidRPr="009406DF">
              <w:rPr>
                <w:rFonts w:cs="Arial"/>
                <w:sz w:val="18"/>
                <w:lang w:val="sr-Cyrl-RS" w:eastAsia="ar-SA"/>
              </w:rPr>
              <w:t>Р.бр</w:t>
            </w:r>
          </w:p>
        </w:tc>
        <w:tc>
          <w:tcPr>
            <w:tcW w:w="4260" w:type="dxa"/>
            <w:shd w:val="clear" w:color="auto" w:fill="auto"/>
            <w:vAlign w:val="center"/>
          </w:tcPr>
          <w:p w:rsidR="00165C77" w:rsidRPr="009406DF" w:rsidRDefault="00165C77" w:rsidP="003B7A32">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3B7A32">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3B7A32">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3B7A32">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073" w:type="dxa"/>
            <w:shd w:val="clear" w:color="auto" w:fill="auto"/>
            <w:vAlign w:val="center"/>
          </w:tcPr>
          <w:p w:rsidR="00165C77" w:rsidRDefault="00165C77" w:rsidP="003B7A32">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3B7A32">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3B7A32">
        <w:trPr>
          <w:jc w:val="center"/>
        </w:trPr>
        <w:tc>
          <w:tcPr>
            <w:tcW w:w="540" w:type="dxa"/>
            <w:shd w:val="clear" w:color="auto" w:fill="auto"/>
            <w:vAlign w:val="center"/>
          </w:tcPr>
          <w:p w:rsidR="00165C77" w:rsidRPr="003B7A32" w:rsidRDefault="00165C77" w:rsidP="00165C77">
            <w:pPr>
              <w:suppressAutoHyphens/>
              <w:jc w:val="center"/>
              <w:rPr>
                <w:rFonts w:cs="Arial"/>
                <w:b/>
                <w:sz w:val="16"/>
                <w:lang w:val="sr-Cyrl-RS" w:eastAsia="ar-SA"/>
              </w:rPr>
            </w:pPr>
            <w:r w:rsidRPr="003B7A32">
              <w:rPr>
                <w:rFonts w:cs="Arial"/>
                <w:b/>
                <w:sz w:val="16"/>
                <w:lang w:val="sr-Cyrl-RS" w:eastAsia="ar-SA"/>
              </w:rPr>
              <w:t>1</w:t>
            </w:r>
          </w:p>
        </w:tc>
        <w:tc>
          <w:tcPr>
            <w:tcW w:w="4260" w:type="dxa"/>
            <w:shd w:val="clear" w:color="auto" w:fill="auto"/>
            <w:vAlign w:val="center"/>
          </w:tcPr>
          <w:p w:rsidR="00165C77" w:rsidRPr="003B7A32" w:rsidRDefault="00165C77" w:rsidP="00165C77">
            <w:pPr>
              <w:suppressAutoHyphens/>
              <w:jc w:val="center"/>
              <w:rPr>
                <w:rFonts w:cs="Arial"/>
                <w:b/>
                <w:color w:val="666666"/>
                <w:sz w:val="16"/>
                <w:lang w:val="sr-Cyrl-RS" w:eastAsia="sr-Latn-RS"/>
              </w:rPr>
            </w:pPr>
            <w:r w:rsidRPr="003B7A32">
              <w:rPr>
                <w:rFonts w:cs="Arial"/>
                <w:b/>
                <w:color w:val="666666"/>
                <w:sz w:val="16"/>
                <w:lang w:val="sr-Cyrl-RS" w:eastAsia="sr-Latn-RS"/>
              </w:rPr>
              <w:t>2</w:t>
            </w:r>
          </w:p>
        </w:tc>
        <w:tc>
          <w:tcPr>
            <w:tcW w:w="1134" w:type="dxa"/>
            <w:shd w:val="clear" w:color="auto" w:fill="auto"/>
            <w:vAlign w:val="center"/>
          </w:tcPr>
          <w:p w:rsidR="00165C77" w:rsidRPr="003B7A32" w:rsidRDefault="00165C77" w:rsidP="00165C77">
            <w:pPr>
              <w:suppressAutoHyphens/>
              <w:ind w:right="-108"/>
              <w:jc w:val="center"/>
              <w:rPr>
                <w:rFonts w:cs="Arial"/>
                <w:b/>
                <w:sz w:val="16"/>
                <w:lang w:val="sr-Cyrl-RS" w:eastAsia="ar-SA"/>
              </w:rPr>
            </w:pPr>
            <w:r w:rsidRPr="003B7A32">
              <w:rPr>
                <w:rFonts w:cs="Arial"/>
                <w:b/>
                <w:sz w:val="16"/>
                <w:lang w:val="sr-Cyrl-RS" w:eastAsia="ar-SA"/>
              </w:rPr>
              <w:t>3</w:t>
            </w:r>
          </w:p>
        </w:tc>
        <w:tc>
          <w:tcPr>
            <w:tcW w:w="992" w:type="dxa"/>
            <w:shd w:val="clear" w:color="auto" w:fill="auto"/>
            <w:vAlign w:val="center"/>
          </w:tcPr>
          <w:p w:rsidR="00165C77" w:rsidRPr="003B7A32" w:rsidRDefault="00165C77" w:rsidP="00165C77">
            <w:pPr>
              <w:suppressAutoHyphens/>
              <w:ind w:right="-108"/>
              <w:jc w:val="center"/>
              <w:rPr>
                <w:rFonts w:cs="Arial"/>
                <w:b/>
                <w:sz w:val="16"/>
                <w:lang w:val="sr-Cyrl-RS" w:eastAsia="ar-SA"/>
              </w:rPr>
            </w:pPr>
            <w:r w:rsidRPr="003B7A32">
              <w:rPr>
                <w:rFonts w:cs="Arial"/>
                <w:b/>
                <w:sz w:val="16"/>
                <w:lang w:val="sr-Cyrl-RS" w:eastAsia="ar-SA"/>
              </w:rPr>
              <w:t>4</w:t>
            </w:r>
          </w:p>
        </w:tc>
        <w:tc>
          <w:tcPr>
            <w:tcW w:w="1276" w:type="dxa"/>
            <w:shd w:val="clear" w:color="auto" w:fill="auto"/>
            <w:vAlign w:val="center"/>
          </w:tcPr>
          <w:p w:rsidR="00165C77" w:rsidRPr="003B7A32" w:rsidRDefault="00165C77" w:rsidP="00165C77">
            <w:pPr>
              <w:suppressAutoHyphens/>
              <w:ind w:right="-108"/>
              <w:jc w:val="center"/>
              <w:rPr>
                <w:rFonts w:cs="Arial"/>
                <w:b/>
                <w:sz w:val="16"/>
                <w:lang w:val="sr-Cyrl-RS" w:eastAsia="ar-SA"/>
              </w:rPr>
            </w:pPr>
            <w:r w:rsidRPr="003B7A32">
              <w:rPr>
                <w:rFonts w:cs="Arial"/>
                <w:b/>
                <w:sz w:val="16"/>
                <w:lang w:val="sr-Cyrl-RS" w:eastAsia="ar-SA"/>
              </w:rPr>
              <w:t>5</w:t>
            </w:r>
          </w:p>
        </w:tc>
        <w:tc>
          <w:tcPr>
            <w:tcW w:w="1073" w:type="dxa"/>
            <w:shd w:val="clear" w:color="auto" w:fill="auto"/>
            <w:vAlign w:val="center"/>
          </w:tcPr>
          <w:p w:rsidR="00165C77" w:rsidRPr="003B7A32" w:rsidRDefault="00165C77" w:rsidP="00165C77">
            <w:pPr>
              <w:suppressAutoHyphens/>
              <w:jc w:val="center"/>
              <w:rPr>
                <w:rFonts w:cs="Arial"/>
                <w:b/>
                <w:sz w:val="16"/>
                <w:lang w:val="sr-Cyrl-RS" w:eastAsia="ar-SA"/>
              </w:rPr>
            </w:pPr>
            <w:r w:rsidRPr="003B7A32">
              <w:rPr>
                <w:rFonts w:cs="Arial"/>
                <w:b/>
                <w:sz w:val="16"/>
                <w:lang w:val="sr-Cyrl-RS" w:eastAsia="ar-SA"/>
              </w:rPr>
              <w:t>6</w:t>
            </w:r>
          </w:p>
        </w:tc>
      </w:tr>
      <w:tr w:rsidR="00165C77" w:rsidRPr="009406DF" w:rsidTr="003B7A32">
        <w:trPr>
          <w:trHeight w:val="476"/>
          <w:jc w:val="center"/>
        </w:trPr>
        <w:tc>
          <w:tcPr>
            <w:tcW w:w="540"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1</w:t>
            </w:r>
            <w:r w:rsidR="003B7A32" w:rsidRPr="003B7A32">
              <w:rPr>
                <w:rFonts w:cs="Arial"/>
                <w:b/>
                <w:sz w:val="18"/>
                <w:szCs w:val="18"/>
                <w:lang w:val="sr-Cyrl-RS" w:eastAsia="ar-SA"/>
              </w:rPr>
              <w:t>.</w:t>
            </w:r>
          </w:p>
        </w:tc>
        <w:tc>
          <w:tcPr>
            <w:tcW w:w="4260" w:type="dxa"/>
            <w:shd w:val="clear" w:color="auto" w:fill="auto"/>
            <w:vAlign w:val="center"/>
          </w:tcPr>
          <w:p w:rsidR="00165C77" w:rsidRPr="009406DF" w:rsidRDefault="00165C77" w:rsidP="003B7A32">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4630B" w:rsidP="003B7A32">
            <w:pPr>
              <w:suppressAutoHyphens/>
              <w:ind w:right="-108"/>
              <w:jc w:val="center"/>
              <w:rPr>
                <w:rFonts w:cs="Arial"/>
                <w:b/>
                <w:sz w:val="18"/>
                <w:szCs w:val="18"/>
                <w:lang w:val="sr-Cyrl-RS" w:eastAsia="ar-SA"/>
              </w:rPr>
            </w:pPr>
            <w:r>
              <w:rPr>
                <w:rFonts w:cs="Arial"/>
                <w:b/>
                <w:sz w:val="18"/>
                <w:szCs w:val="18"/>
                <w:lang w:val="sr-Cyrl-RS" w:eastAsia="ar-SA"/>
              </w:rPr>
              <w:t>360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07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jc w:val="center"/>
        </w:trPr>
        <w:tc>
          <w:tcPr>
            <w:tcW w:w="540"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2</w:t>
            </w:r>
            <w:r w:rsidR="003B7A32" w:rsidRPr="003B7A32">
              <w:rPr>
                <w:rFonts w:cs="Arial"/>
                <w:b/>
                <w:sz w:val="18"/>
                <w:szCs w:val="18"/>
                <w:lang w:val="sr-Cyrl-RS" w:eastAsia="ar-SA"/>
              </w:rPr>
              <w:t>.</w:t>
            </w:r>
          </w:p>
        </w:tc>
        <w:tc>
          <w:tcPr>
            <w:tcW w:w="4260" w:type="dxa"/>
            <w:shd w:val="clear" w:color="auto" w:fill="auto"/>
            <w:vAlign w:val="center"/>
          </w:tcPr>
          <w:p w:rsidR="00165C77" w:rsidRPr="009406DF" w:rsidRDefault="00165C77" w:rsidP="003B7A32">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4630B" w:rsidP="003B7A32">
            <w:pPr>
              <w:suppressAutoHyphens/>
              <w:ind w:right="-108"/>
              <w:jc w:val="center"/>
              <w:rPr>
                <w:rFonts w:cs="Arial"/>
                <w:b/>
                <w:sz w:val="18"/>
                <w:szCs w:val="18"/>
                <w:lang w:val="sr-Cyrl-RS" w:eastAsia="ar-SA"/>
              </w:rPr>
            </w:pPr>
            <w:r>
              <w:rPr>
                <w:rFonts w:cs="Arial"/>
                <w:b/>
                <w:sz w:val="18"/>
                <w:szCs w:val="18"/>
                <w:lang w:val="sr-Cyrl-RS" w:eastAsia="ar-SA"/>
              </w:rPr>
              <w:t>216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07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jc w:val="center"/>
        </w:trPr>
        <w:tc>
          <w:tcPr>
            <w:tcW w:w="540"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3</w:t>
            </w:r>
            <w:r w:rsidR="003B7A32" w:rsidRPr="003B7A32">
              <w:rPr>
                <w:rFonts w:cs="Arial"/>
                <w:b/>
                <w:sz w:val="18"/>
                <w:szCs w:val="18"/>
                <w:lang w:val="sr-Cyrl-RS" w:eastAsia="ar-SA"/>
              </w:rPr>
              <w:t>.</w:t>
            </w:r>
          </w:p>
        </w:tc>
        <w:tc>
          <w:tcPr>
            <w:tcW w:w="4260" w:type="dxa"/>
            <w:shd w:val="clear" w:color="auto" w:fill="auto"/>
            <w:vAlign w:val="center"/>
          </w:tcPr>
          <w:p w:rsidR="00165C77" w:rsidRPr="009406DF" w:rsidRDefault="00165C77" w:rsidP="003B7A32">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4630B" w:rsidP="003B7A32">
            <w:pPr>
              <w:suppressAutoHyphens/>
              <w:ind w:right="-108"/>
              <w:jc w:val="center"/>
              <w:rPr>
                <w:rFonts w:cs="Arial"/>
                <w:b/>
                <w:sz w:val="18"/>
                <w:szCs w:val="18"/>
                <w:lang w:val="sr-Cyrl-RS" w:eastAsia="ar-SA"/>
              </w:rPr>
            </w:pPr>
            <w:r>
              <w:rPr>
                <w:rFonts w:cs="Arial"/>
                <w:b/>
                <w:sz w:val="18"/>
                <w:szCs w:val="18"/>
                <w:lang w:val="sr-Cyrl-RS" w:eastAsia="ar-SA"/>
              </w:rPr>
              <w:t>36</w:t>
            </w:r>
          </w:p>
        </w:tc>
        <w:tc>
          <w:tcPr>
            <w:tcW w:w="1276" w:type="dxa"/>
            <w:shd w:val="clear" w:color="auto" w:fill="auto"/>
            <w:vAlign w:val="center"/>
          </w:tcPr>
          <w:p w:rsidR="00165C77" w:rsidRPr="00C4630B" w:rsidRDefault="00165C77" w:rsidP="00165C77">
            <w:pPr>
              <w:suppressAutoHyphens/>
              <w:ind w:right="-108"/>
              <w:rPr>
                <w:rFonts w:cs="Arial"/>
                <w:b/>
                <w:sz w:val="18"/>
                <w:szCs w:val="18"/>
                <w:lang w:val="sr-Cyrl-RS" w:eastAsia="ar-SA"/>
              </w:rPr>
            </w:pPr>
          </w:p>
        </w:tc>
        <w:tc>
          <w:tcPr>
            <w:tcW w:w="107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trHeight w:val="1021"/>
          <w:jc w:val="center"/>
        </w:trPr>
        <w:tc>
          <w:tcPr>
            <w:tcW w:w="540"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4</w:t>
            </w:r>
            <w:r w:rsidR="003B7A32" w:rsidRPr="003B7A32">
              <w:rPr>
                <w:rFonts w:cs="Arial"/>
                <w:b/>
                <w:sz w:val="18"/>
                <w:szCs w:val="18"/>
                <w:lang w:val="sr-Cyrl-RS" w:eastAsia="ar-SA"/>
              </w:rPr>
              <w:t>.</w:t>
            </w:r>
          </w:p>
        </w:tc>
        <w:tc>
          <w:tcPr>
            <w:tcW w:w="4260" w:type="dxa"/>
            <w:shd w:val="clear" w:color="auto" w:fill="auto"/>
            <w:vAlign w:val="center"/>
          </w:tcPr>
          <w:p w:rsidR="00165C77" w:rsidRPr="009406DF" w:rsidRDefault="00165C77" w:rsidP="003B7A32">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4630B" w:rsidP="003B7A32">
            <w:pPr>
              <w:suppressAutoHyphens/>
              <w:ind w:right="-108"/>
              <w:jc w:val="center"/>
              <w:rPr>
                <w:rFonts w:cs="Arial"/>
                <w:b/>
                <w:sz w:val="18"/>
                <w:szCs w:val="18"/>
                <w:lang w:val="sr-Cyrl-RS" w:eastAsia="ar-SA"/>
              </w:rPr>
            </w:pPr>
            <w:r>
              <w:rPr>
                <w:rFonts w:cs="Arial"/>
                <w:b/>
                <w:sz w:val="18"/>
                <w:szCs w:val="18"/>
                <w:lang w:val="sr-Cyrl-RS" w:eastAsia="ar-SA"/>
              </w:rPr>
              <w:t>108</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07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trHeight w:val="396"/>
          <w:jc w:val="center"/>
        </w:trPr>
        <w:tc>
          <w:tcPr>
            <w:tcW w:w="6926" w:type="dxa"/>
            <w:gridSpan w:val="4"/>
            <w:shd w:val="clear" w:color="auto" w:fill="auto"/>
            <w:vAlign w:val="center"/>
          </w:tcPr>
          <w:p w:rsidR="00165C77" w:rsidRPr="009406DF" w:rsidRDefault="00165C77" w:rsidP="003B7A32">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073"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660912" w:rsidRDefault="00660912" w:rsidP="00165C77">
      <w:pPr>
        <w:spacing w:before="0"/>
        <w:rPr>
          <w:rFonts w:cs="Arial"/>
          <w:sz w:val="24"/>
          <w:szCs w:val="24"/>
        </w:rPr>
      </w:pPr>
    </w:p>
    <w:p w:rsidR="00660912" w:rsidRDefault="00660912"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3B7A32">
        <w:rPr>
          <w:rFonts w:eastAsia="Calibri" w:cs="Arial"/>
          <w:bCs/>
          <w:iCs/>
          <w:lang w:val="sr-Cyrl-RS"/>
        </w:rPr>
        <w:t xml:space="preserve">  Место и датум </w:t>
      </w:r>
      <w:r w:rsidR="003B7A32">
        <w:rPr>
          <w:rFonts w:eastAsia="Calibri" w:cs="Arial"/>
          <w:bCs/>
          <w:iCs/>
          <w:lang w:val="sr-Cyrl-RS"/>
        </w:rPr>
        <w:tab/>
      </w:r>
      <w:r w:rsidR="003B7A32">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3B7A32">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Default="00820D72" w:rsidP="00165C77">
      <w:pPr>
        <w:tabs>
          <w:tab w:val="left" w:pos="2730"/>
        </w:tabs>
        <w:spacing w:before="100" w:beforeAutospacing="1" w:after="100" w:afterAutospacing="1"/>
        <w:contextualSpacing/>
        <w:rPr>
          <w:rFonts w:cs="Arial"/>
          <w:lang w:val="ru-RU"/>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3B7A32">
      <w:pPr>
        <w:spacing w:before="0"/>
        <w:jc w:val="left"/>
        <w:rPr>
          <w:rFonts w:cs="Arial"/>
          <w:lang w:val="ru-RU"/>
        </w:rPr>
      </w:pPr>
    </w:p>
    <w:p w:rsidR="00165C77"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820D72" w:rsidRPr="00820D72" w:rsidRDefault="00820D72" w:rsidP="00820D72">
      <w:pPr>
        <w:tabs>
          <w:tab w:val="left" w:pos="1134"/>
        </w:tabs>
        <w:spacing w:before="0"/>
        <w:rPr>
          <w:rFonts w:cs="Arial"/>
          <w:i/>
          <w:sz w:val="24"/>
          <w:szCs w:val="24"/>
          <w:lang w:val="ru-RU"/>
        </w:rPr>
      </w:pPr>
    </w:p>
    <w:p w:rsidR="00660912" w:rsidRPr="00781B02" w:rsidRDefault="00660912" w:rsidP="00165C77"/>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660912" w:rsidRPr="00497A1D" w:rsidRDefault="00660912"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3B7A32" w:rsidRDefault="00165C77" w:rsidP="003B7A32">
      <w:pPr>
        <w:spacing w:before="0"/>
        <w:jc w:val="center"/>
        <w:rPr>
          <w:rFonts w:cs="Arial"/>
          <w:b/>
          <w:sz w:val="24"/>
          <w:szCs w:val="24"/>
          <w:lang w:val="sr-Cyrl-RS"/>
        </w:rPr>
      </w:pPr>
      <w:r w:rsidRPr="003B7A32">
        <w:rPr>
          <w:rFonts w:cs="Arial"/>
          <w:b/>
          <w:sz w:val="24"/>
          <w:szCs w:val="24"/>
          <w:lang w:val="sr-Cyrl-RS"/>
        </w:rPr>
        <w:t xml:space="preserve">ПАРТИЈА </w:t>
      </w:r>
      <w:r w:rsidR="00C4630B" w:rsidRPr="003B7A32">
        <w:rPr>
          <w:rFonts w:cs="Arial"/>
          <w:b/>
          <w:sz w:val="24"/>
          <w:szCs w:val="24"/>
          <w:lang w:val="sr-Cyrl-RS"/>
        </w:rPr>
        <w:t>5</w:t>
      </w:r>
    </w:p>
    <w:p w:rsidR="00D414B1" w:rsidRPr="00D414B1" w:rsidRDefault="00D414B1" w:rsidP="00D414B1">
      <w:pPr>
        <w:spacing w:before="0"/>
        <w:jc w:val="center"/>
        <w:rPr>
          <w:rFonts w:cs="Arial"/>
          <w:b/>
          <w:sz w:val="24"/>
          <w:szCs w:val="24"/>
          <w:lang w:val="sr-Cyrl-RS"/>
        </w:rPr>
      </w:pPr>
      <w:r w:rsidRPr="00D414B1">
        <w:rPr>
          <w:rFonts w:cs="Arial"/>
          <w:b/>
          <w:sz w:val="24"/>
          <w:szCs w:val="24"/>
          <w:lang w:val="ru-RU"/>
        </w:rPr>
        <w:t xml:space="preserve">Организациона целина </w:t>
      </w:r>
      <w:r>
        <w:rPr>
          <w:rFonts w:cs="Arial"/>
          <w:b/>
          <w:sz w:val="24"/>
          <w:szCs w:val="24"/>
          <w:lang w:val="ru-RU"/>
        </w:rPr>
        <w:t>Сента</w:t>
      </w:r>
    </w:p>
    <w:p w:rsidR="00D414B1" w:rsidRDefault="00D414B1" w:rsidP="003B7A32">
      <w:pPr>
        <w:spacing w:before="0"/>
        <w:jc w:val="center"/>
        <w:rPr>
          <w:rFonts w:cs="Arial"/>
          <w:b/>
          <w:sz w:val="24"/>
          <w:szCs w:val="24"/>
          <w:lang w:val="sr-Cyrl-RS"/>
        </w:rPr>
      </w:pPr>
    </w:p>
    <w:p w:rsidR="003B7A32" w:rsidRDefault="003B7A32" w:rsidP="003B7A32">
      <w:pPr>
        <w:spacing w:before="0"/>
        <w:jc w:val="center"/>
        <w:rPr>
          <w:rFonts w:cs="Arial"/>
          <w:b/>
          <w:sz w:val="24"/>
          <w:szCs w:val="24"/>
          <w:lang w:val="sr-Cyrl-RS"/>
        </w:rPr>
      </w:pPr>
    </w:p>
    <w:p w:rsidR="00165C77" w:rsidRPr="00367717" w:rsidRDefault="00165C77" w:rsidP="003B7A32">
      <w:pPr>
        <w:spacing w:before="0"/>
        <w:ind w:left="-180"/>
        <w:rPr>
          <w:rFonts w:cs="Arial"/>
          <w:b/>
          <w:sz w:val="24"/>
          <w:szCs w:val="24"/>
          <w:lang w:val="sr-Cyrl-RS"/>
        </w:rPr>
      </w:pPr>
    </w:p>
    <w:tbl>
      <w:tblPr>
        <w:tblW w:w="9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4194"/>
        <w:gridCol w:w="1134"/>
        <w:gridCol w:w="992"/>
        <w:gridCol w:w="1276"/>
        <w:gridCol w:w="1073"/>
      </w:tblGrid>
      <w:tr w:rsidR="00165C77" w:rsidRPr="009406DF" w:rsidTr="003B7A32">
        <w:trPr>
          <w:jc w:val="center"/>
        </w:trPr>
        <w:tc>
          <w:tcPr>
            <w:tcW w:w="715" w:type="dxa"/>
            <w:shd w:val="clear" w:color="auto" w:fill="auto"/>
            <w:vAlign w:val="center"/>
          </w:tcPr>
          <w:p w:rsidR="00165C77" w:rsidRPr="009406DF" w:rsidRDefault="00165C77" w:rsidP="003B7A32">
            <w:pPr>
              <w:suppressAutoHyphens/>
              <w:ind w:right="-108"/>
              <w:jc w:val="center"/>
              <w:rPr>
                <w:rFonts w:cs="Arial"/>
                <w:b/>
                <w:sz w:val="18"/>
                <w:lang w:val="sr-Cyrl-RS" w:eastAsia="ar-SA"/>
              </w:rPr>
            </w:pPr>
            <w:r w:rsidRPr="009406DF">
              <w:rPr>
                <w:rFonts w:cs="Arial"/>
                <w:sz w:val="18"/>
                <w:lang w:val="sr-Cyrl-RS" w:eastAsia="ar-SA"/>
              </w:rPr>
              <w:t>Р.бр</w:t>
            </w:r>
          </w:p>
        </w:tc>
        <w:tc>
          <w:tcPr>
            <w:tcW w:w="4194" w:type="dxa"/>
            <w:shd w:val="clear" w:color="auto" w:fill="auto"/>
            <w:vAlign w:val="center"/>
          </w:tcPr>
          <w:p w:rsidR="00165C77" w:rsidRPr="009406DF" w:rsidRDefault="00165C77" w:rsidP="003B7A32">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3B7A32">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3B7A32">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3B7A32">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073" w:type="dxa"/>
            <w:shd w:val="clear" w:color="auto" w:fill="auto"/>
            <w:vAlign w:val="center"/>
          </w:tcPr>
          <w:p w:rsidR="00165C77" w:rsidRDefault="00165C77" w:rsidP="003B7A32">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3B7A32">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3B7A32" w:rsidTr="003B7A32">
        <w:trPr>
          <w:jc w:val="center"/>
        </w:trPr>
        <w:tc>
          <w:tcPr>
            <w:tcW w:w="715" w:type="dxa"/>
            <w:shd w:val="clear" w:color="auto" w:fill="auto"/>
            <w:vAlign w:val="center"/>
          </w:tcPr>
          <w:p w:rsidR="00165C77" w:rsidRPr="003B7A32" w:rsidRDefault="00165C77" w:rsidP="00165C77">
            <w:pPr>
              <w:suppressAutoHyphens/>
              <w:jc w:val="center"/>
              <w:rPr>
                <w:rFonts w:cs="Arial"/>
                <w:b/>
                <w:sz w:val="16"/>
                <w:lang w:val="sr-Cyrl-RS" w:eastAsia="ar-SA"/>
              </w:rPr>
            </w:pPr>
            <w:r w:rsidRPr="003B7A32">
              <w:rPr>
                <w:rFonts w:cs="Arial"/>
                <w:b/>
                <w:sz w:val="16"/>
                <w:lang w:val="sr-Cyrl-RS" w:eastAsia="ar-SA"/>
              </w:rPr>
              <w:t>1</w:t>
            </w:r>
          </w:p>
        </w:tc>
        <w:tc>
          <w:tcPr>
            <w:tcW w:w="4194" w:type="dxa"/>
            <w:shd w:val="clear" w:color="auto" w:fill="auto"/>
            <w:vAlign w:val="center"/>
          </w:tcPr>
          <w:p w:rsidR="00165C77" w:rsidRPr="003B7A32" w:rsidRDefault="00165C77" w:rsidP="00165C77">
            <w:pPr>
              <w:suppressAutoHyphens/>
              <w:jc w:val="center"/>
              <w:rPr>
                <w:rFonts w:cs="Arial"/>
                <w:b/>
                <w:color w:val="666666"/>
                <w:sz w:val="16"/>
                <w:lang w:val="sr-Cyrl-RS" w:eastAsia="sr-Latn-RS"/>
              </w:rPr>
            </w:pPr>
            <w:r w:rsidRPr="003B7A32">
              <w:rPr>
                <w:rFonts w:cs="Arial"/>
                <w:b/>
                <w:color w:val="666666"/>
                <w:sz w:val="16"/>
                <w:lang w:val="sr-Cyrl-RS" w:eastAsia="sr-Latn-RS"/>
              </w:rPr>
              <w:t>2</w:t>
            </w:r>
          </w:p>
        </w:tc>
        <w:tc>
          <w:tcPr>
            <w:tcW w:w="1134" w:type="dxa"/>
            <w:shd w:val="clear" w:color="auto" w:fill="auto"/>
            <w:vAlign w:val="center"/>
          </w:tcPr>
          <w:p w:rsidR="00165C77" w:rsidRPr="003B7A32" w:rsidRDefault="00165C77" w:rsidP="00165C77">
            <w:pPr>
              <w:suppressAutoHyphens/>
              <w:ind w:right="-108"/>
              <w:jc w:val="center"/>
              <w:rPr>
                <w:rFonts w:cs="Arial"/>
                <w:b/>
                <w:sz w:val="16"/>
                <w:lang w:val="sr-Cyrl-RS" w:eastAsia="ar-SA"/>
              </w:rPr>
            </w:pPr>
            <w:r w:rsidRPr="003B7A32">
              <w:rPr>
                <w:rFonts w:cs="Arial"/>
                <w:b/>
                <w:sz w:val="16"/>
                <w:lang w:val="sr-Cyrl-RS" w:eastAsia="ar-SA"/>
              </w:rPr>
              <w:t>3</w:t>
            </w:r>
          </w:p>
        </w:tc>
        <w:tc>
          <w:tcPr>
            <w:tcW w:w="992" w:type="dxa"/>
            <w:shd w:val="clear" w:color="auto" w:fill="auto"/>
            <w:vAlign w:val="center"/>
          </w:tcPr>
          <w:p w:rsidR="00165C77" w:rsidRPr="003B7A32" w:rsidRDefault="00165C77" w:rsidP="00165C77">
            <w:pPr>
              <w:suppressAutoHyphens/>
              <w:ind w:right="-108"/>
              <w:jc w:val="center"/>
              <w:rPr>
                <w:rFonts w:cs="Arial"/>
                <w:b/>
                <w:sz w:val="16"/>
                <w:lang w:val="sr-Cyrl-RS" w:eastAsia="ar-SA"/>
              </w:rPr>
            </w:pPr>
            <w:r w:rsidRPr="003B7A32">
              <w:rPr>
                <w:rFonts w:cs="Arial"/>
                <w:b/>
                <w:sz w:val="16"/>
                <w:lang w:val="sr-Cyrl-RS" w:eastAsia="ar-SA"/>
              </w:rPr>
              <w:t>4</w:t>
            </w:r>
          </w:p>
        </w:tc>
        <w:tc>
          <w:tcPr>
            <w:tcW w:w="1276" w:type="dxa"/>
            <w:shd w:val="clear" w:color="auto" w:fill="auto"/>
            <w:vAlign w:val="center"/>
          </w:tcPr>
          <w:p w:rsidR="00165C77" w:rsidRPr="003B7A32" w:rsidRDefault="00165C77" w:rsidP="00165C77">
            <w:pPr>
              <w:suppressAutoHyphens/>
              <w:ind w:right="-108"/>
              <w:jc w:val="center"/>
              <w:rPr>
                <w:rFonts w:cs="Arial"/>
                <w:b/>
                <w:sz w:val="16"/>
                <w:lang w:val="sr-Cyrl-RS" w:eastAsia="ar-SA"/>
              </w:rPr>
            </w:pPr>
            <w:r w:rsidRPr="003B7A32">
              <w:rPr>
                <w:rFonts w:cs="Arial"/>
                <w:b/>
                <w:sz w:val="16"/>
                <w:lang w:val="sr-Cyrl-RS" w:eastAsia="ar-SA"/>
              </w:rPr>
              <w:t>5</w:t>
            </w:r>
          </w:p>
        </w:tc>
        <w:tc>
          <w:tcPr>
            <w:tcW w:w="1073" w:type="dxa"/>
            <w:shd w:val="clear" w:color="auto" w:fill="auto"/>
            <w:vAlign w:val="center"/>
          </w:tcPr>
          <w:p w:rsidR="00165C77" w:rsidRPr="003B7A32" w:rsidRDefault="00165C77" w:rsidP="00165C77">
            <w:pPr>
              <w:suppressAutoHyphens/>
              <w:jc w:val="center"/>
              <w:rPr>
                <w:rFonts w:cs="Arial"/>
                <w:b/>
                <w:sz w:val="16"/>
                <w:lang w:val="sr-Cyrl-RS" w:eastAsia="ar-SA"/>
              </w:rPr>
            </w:pPr>
            <w:r w:rsidRPr="003B7A32">
              <w:rPr>
                <w:rFonts w:cs="Arial"/>
                <w:b/>
                <w:sz w:val="16"/>
                <w:lang w:val="sr-Cyrl-RS" w:eastAsia="ar-SA"/>
              </w:rPr>
              <w:t>6</w:t>
            </w:r>
          </w:p>
        </w:tc>
      </w:tr>
      <w:tr w:rsidR="00165C77" w:rsidRPr="009406DF" w:rsidTr="003B7A32">
        <w:trPr>
          <w:trHeight w:val="476"/>
          <w:jc w:val="center"/>
        </w:trPr>
        <w:tc>
          <w:tcPr>
            <w:tcW w:w="715"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1</w:t>
            </w:r>
            <w:r w:rsidR="003B7A32" w:rsidRPr="003B7A32">
              <w:rPr>
                <w:rFonts w:cs="Arial"/>
                <w:b/>
                <w:sz w:val="18"/>
                <w:szCs w:val="18"/>
                <w:lang w:val="sr-Cyrl-RS" w:eastAsia="ar-SA"/>
              </w:rPr>
              <w:t>.</w:t>
            </w:r>
          </w:p>
        </w:tc>
        <w:tc>
          <w:tcPr>
            <w:tcW w:w="4194" w:type="dxa"/>
            <w:shd w:val="clear" w:color="auto" w:fill="auto"/>
            <w:vAlign w:val="center"/>
          </w:tcPr>
          <w:p w:rsidR="00165C77" w:rsidRPr="009406DF" w:rsidRDefault="00165C77" w:rsidP="003B7A32">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4630B" w:rsidP="003B7A32">
            <w:pPr>
              <w:suppressAutoHyphens/>
              <w:ind w:right="-108"/>
              <w:jc w:val="center"/>
              <w:rPr>
                <w:rFonts w:cs="Arial"/>
                <w:b/>
                <w:sz w:val="18"/>
                <w:szCs w:val="18"/>
                <w:lang w:val="sr-Cyrl-RS" w:eastAsia="ar-SA"/>
              </w:rPr>
            </w:pPr>
            <w:r>
              <w:rPr>
                <w:rFonts w:cs="Arial"/>
                <w:b/>
                <w:sz w:val="18"/>
                <w:szCs w:val="18"/>
                <w:lang w:val="sr-Cyrl-RS" w:eastAsia="ar-SA"/>
              </w:rPr>
              <w:t>90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07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jc w:val="center"/>
        </w:trPr>
        <w:tc>
          <w:tcPr>
            <w:tcW w:w="715"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2</w:t>
            </w:r>
            <w:r w:rsidR="003B7A32" w:rsidRPr="003B7A32">
              <w:rPr>
                <w:rFonts w:cs="Arial"/>
                <w:b/>
                <w:sz w:val="18"/>
                <w:szCs w:val="18"/>
                <w:lang w:val="sr-Cyrl-RS" w:eastAsia="ar-SA"/>
              </w:rPr>
              <w:t>.</w:t>
            </w:r>
          </w:p>
        </w:tc>
        <w:tc>
          <w:tcPr>
            <w:tcW w:w="4194" w:type="dxa"/>
            <w:shd w:val="clear" w:color="auto" w:fill="auto"/>
            <w:vAlign w:val="center"/>
          </w:tcPr>
          <w:p w:rsidR="00165C77" w:rsidRPr="009406DF" w:rsidRDefault="00165C77" w:rsidP="003B7A32">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4630B" w:rsidP="003B7A32">
            <w:pPr>
              <w:suppressAutoHyphens/>
              <w:ind w:right="-108"/>
              <w:jc w:val="center"/>
              <w:rPr>
                <w:rFonts w:cs="Arial"/>
                <w:b/>
                <w:sz w:val="18"/>
                <w:szCs w:val="18"/>
                <w:lang w:val="sr-Cyrl-RS" w:eastAsia="ar-SA"/>
              </w:rPr>
            </w:pPr>
            <w:r>
              <w:rPr>
                <w:rFonts w:cs="Arial"/>
                <w:b/>
                <w:sz w:val="18"/>
                <w:szCs w:val="18"/>
                <w:lang w:val="sr-Cyrl-RS" w:eastAsia="ar-SA"/>
              </w:rPr>
              <w:t>54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07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jc w:val="center"/>
        </w:trPr>
        <w:tc>
          <w:tcPr>
            <w:tcW w:w="715"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3</w:t>
            </w:r>
            <w:r w:rsidR="003B7A32" w:rsidRPr="003B7A32">
              <w:rPr>
                <w:rFonts w:cs="Arial"/>
                <w:b/>
                <w:sz w:val="18"/>
                <w:szCs w:val="18"/>
                <w:lang w:val="sr-Cyrl-RS" w:eastAsia="ar-SA"/>
              </w:rPr>
              <w:t>.</w:t>
            </w:r>
          </w:p>
        </w:tc>
        <w:tc>
          <w:tcPr>
            <w:tcW w:w="4194" w:type="dxa"/>
            <w:shd w:val="clear" w:color="auto" w:fill="auto"/>
            <w:vAlign w:val="center"/>
          </w:tcPr>
          <w:p w:rsidR="00165C77" w:rsidRPr="009406DF" w:rsidRDefault="00165C77" w:rsidP="003B7A32">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4630B" w:rsidP="003B7A32">
            <w:pPr>
              <w:suppressAutoHyphens/>
              <w:ind w:right="-108"/>
              <w:jc w:val="center"/>
              <w:rPr>
                <w:rFonts w:cs="Arial"/>
                <w:b/>
                <w:sz w:val="18"/>
                <w:szCs w:val="18"/>
                <w:lang w:val="sr-Cyrl-RS" w:eastAsia="ar-SA"/>
              </w:rPr>
            </w:pPr>
            <w:r>
              <w:rPr>
                <w:rFonts w:cs="Arial"/>
                <w:b/>
                <w:sz w:val="18"/>
                <w:szCs w:val="18"/>
                <w:lang w:val="sr-Cyrl-RS" w:eastAsia="ar-SA"/>
              </w:rPr>
              <w:t>9</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07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trHeight w:val="1021"/>
          <w:jc w:val="center"/>
        </w:trPr>
        <w:tc>
          <w:tcPr>
            <w:tcW w:w="715"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4</w:t>
            </w:r>
            <w:r w:rsidR="003B7A32" w:rsidRPr="003B7A32">
              <w:rPr>
                <w:rFonts w:cs="Arial"/>
                <w:b/>
                <w:sz w:val="18"/>
                <w:szCs w:val="18"/>
                <w:lang w:val="sr-Cyrl-RS" w:eastAsia="ar-SA"/>
              </w:rPr>
              <w:t>.</w:t>
            </w:r>
          </w:p>
        </w:tc>
        <w:tc>
          <w:tcPr>
            <w:tcW w:w="4194" w:type="dxa"/>
            <w:shd w:val="clear" w:color="auto" w:fill="auto"/>
            <w:vAlign w:val="center"/>
          </w:tcPr>
          <w:p w:rsidR="00165C77" w:rsidRPr="009406DF" w:rsidRDefault="00165C77" w:rsidP="003B7A32">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4630B" w:rsidP="003B7A32">
            <w:pPr>
              <w:suppressAutoHyphens/>
              <w:ind w:right="-108"/>
              <w:jc w:val="center"/>
              <w:rPr>
                <w:rFonts w:cs="Arial"/>
                <w:b/>
                <w:sz w:val="18"/>
                <w:szCs w:val="18"/>
                <w:lang w:val="sr-Cyrl-RS" w:eastAsia="ar-SA"/>
              </w:rPr>
            </w:pPr>
            <w:r>
              <w:rPr>
                <w:rFonts w:cs="Arial"/>
                <w:b/>
                <w:sz w:val="18"/>
                <w:szCs w:val="18"/>
                <w:lang w:val="sr-Cyrl-RS" w:eastAsia="ar-SA"/>
              </w:rPr>
              <w:t>27</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07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trHeight w:val="396"/>
          <w:jc w:val="center"/>
        </w:trPr>
        <w:tc>
          <w:tcPr>
            <w:tcW w:w="7035" w:type="dxa"/>
            <w:gridSpan w:val="4"/>
            <w:shd w:val="clear" w:color="auto" w:fill="auto"/>
            <w:vAlign w:val="center"/>
          </w:tcPr>
          <w:p w:rsidR="00165C77" w:rsidRPr="009406DF" w:rsidRDefault="00165C77" w:rsidP="003B7A32">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073"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660912" w:rsidRDefault="00660912" w:rsidP="00165C77">
      <w:pPr>
        <w:spacing w:before="0"/>
        <w:rPr>
          <w:rFonts w:cs="Arial"/>
          <w:sz w:val="24"/>
          <w:szCs w:val="24"/>
        </w:rPr>
      </w:pPr>
    </w:p>
    <w:p w:rsidR="00660912" w:rsidRDefault="00660912"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3B7A32">
        <w:rPr>
          <w:rFonts w:eastAsia="Calibri" w:cs="Arial"/>
          <w:bCs/>
          <w:iCs/>
          <w:lang w:val="sr-Cyrl-RS"/>
        </w:rPr>
        <w:t xml:space="preserve">   Место и датум </w:t>
      </w:r>
      <w:r w:rsidR="003B7A32">
        <w:rPr>
          <w:rFonts w:eastAsia="Calibri" w:cs="Arial"/>
          <w:bCs/>
          <w:iCs/>
          <w:lang w:val="sr-Cyrl-RS"/>
        </w:rPr>
        <w:tab/>
      </w:r>
      <w:r w:rsidR="003B7A32">
        <w:rPr>
          <w:rFonts w:eastAsia="Calibri" w:cs="Arial"/>
          <w:bCs/>
          <w:iCs/>
          <w:lang w:val="sr-Cyrl-RS"/>
        </w:rPr>
        <w:tab/>
        <w:t xml:space="preserve">    </w:t>
      </w:r>
      <w:r w:rsidRPr="00FF5E43">
        <w:rPr>
          <w:rFonts w:eastAsia="Calibri" w:cs="Arial"/>
          <w:bCs/>
          <w:iCs/>
          <w:lang w:val="sr-Cyrl-RS"/>
        </w:rPr>
        <w:t xml:space="preserve"> </w:t>
      </w:r>
      <w:r w:rsidR="003B7A32">
        <w:rPr>
          <w:rFonts w:eastAsia="Calibri" w:cs="Arial"/>
          <w:bCs/>
          <w:iCs/>
          <w:lang w:val="sr-Cyrl-RS"/>
        </w:rPr>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3B7A32">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660912">
      <w:pPr>
        <w:spacing w:before="0"/>
        <w:jc w:val="left"/>
        <w:rPr>
          <w:rFonts w:cs="Arial"/>
          <w:lang w:val="ru-RU"/>
        </w:rPr>
      </w:pPr>
    </w:p>
    <w:p w:rsidR="00660912" w:rsidRDefault="00660912" w:rsidP="00660912">
      <w:pPr>
        <w:spacing w:before="0"/>
        <w:jc w:val="left"/>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660912" w:rsidRDefault="00660912" w:rsidP="00660912">
      <w:pPr>
        <w:spacing w:before="0"/>
        <w:jc w:val="left"/>
        <w:rPr>
          <w:rFonts w:cs="Arial"/>
          <w:lang w:val="ru-RU"/>
        </w:rPr>
      </w:pPr>
    </w:p>
    <w:p w:rsidR="00660912" w:rsidRDefault="00660912" w:rsidP="00660912">
      <w:pPr>
        <w:spacing w:before="0"/>
        <w:jc w:val="left"/>
        <w:rPr>
          <w:rFonts w:cs="Arial"/>
          <w:lang w:val="ru-RU"/>
        </w:rPr>
      </w:pPr>
    </w:p>
    <w:p w:rsidR="00660912" w:rsidRPr="00660912" w:rsidRDefault="00660912" w:rsidP="00660912">
      <w:pPr>
        <w:spacing w:before="0"/>
        <w:jc w:val="left"/>
        <w:rPr>
          <w:rFonts w:cs="Arial"/>
          <w:lang w:val="ru-RU"/>
        </w:rPr>
      </w:pP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660912" w:rsidRPr="00497A1D" w:rsidRDefault="00660912" w:rsidP="00497A1D">
      <w:pPr>
        <w:spacing w:before="0"/>
        <w:jc w:val="center"/>
        <w:rPr>
          <w:rFonts w:cs="Arial"/>
          <w:b/>
          <w:sz w:val="24"/>
          <w:szCs w:val="24"/>
        </w:rPr>
      </w:pPr>
    </w:p>
    <w:p w:rsidR="00165C77" w:rsidRDefault="00165C77" w:rsidP="00497A1D">
      <w:pPr>
        <w:spacing w:before="0"/>
        <w:jc w:val="center"/>
        <w:rPr>
          <w:rFonts w:cs="Arial"/>
          <w:sz w:val="24"/>
          <w:szCs w:val="24"/>
          <w:lang w:val="sr-Cyrl-RS"/>
        </w:rPr>
      </w:pPr>
    </w:p>
    <w:p w:rsidR="00165C77" w:rsidRDefault="00587541" w:rsidP="00165C77">
      <w:pPr>
        <w:spacing w:before="0"/>
        <w:jc w:val="center"/>
        <w:rPr>
          <w:rFonts w:cs="Arial"/>
          <w:b/>
          <w:sz w:val="24"/>
          <w:szCs w:val="24"/>
          <w:lang w:val="sr-Cyrl-RS"/>
        </w:rPr>
      </w:pPr>
      <w:r w:rsidRPr="003B7A32">
        <w:rPr>
          <w:rFonts w:cs="Arial"/>
          <w:b/>
          <w:sz w:val="24"/>
          <w:szCs w:val="24"/>
          <w:lang w:val="sr-Cyrl-RS"/>
        </w:rPr>
        <w:t>ПАРТИЈА 6</w:t>
      </w:r>
    </w:p>
    <w:p w:rsidR="00D414B1" w:rsidRPr="00D414B1" w:rsidRDefault="00D414B1" w:rsidP="00D414B1">
      <w:pPr>
        <w:spacing w:before="0"/>
        <w:jc w:val="center"/>
        <w:rPr>
          <w:rFonts w:cs="Arial"/>
          <w:b/>
          <w:sz w:val="24"/>
          <w:szCs w:val="24"/>
          <w:lang w:val="sr-Cyrl-RS"/>
        </w:rPr>
      </w:pPr>
      <w:r w:rsidRPr="00D414B1">
        <w:rPr>
          <w:rFonts w:cs="Arial"/>
          <w:b/>
          <w:sz w:val="24"/>
          <w:szCs w:val="24"/>
          <w:lang w:val="ru-RU"/>
        </w:rPr>
        <w:t xml:space="preserve">Организациона целина </w:t>
      </w:r>
      <w:r>
        <w:rPr>
          <w:rFonts w:cs="Arial"/>
          <w:b/>
          <w:sz w:val="24"/>
          <w:szCs w:val="24"/>
          <w:lang w:val="ru-RU"/>
        </w:rPr>
        <w:t>Бачка Топола</w:t>
      </w:r>
    </w:p>
    <w:p w:rsidR="00D414B1" w:rsidRDefault="00D414B1" w:rsidP="00165C77">
      <w:pPr>
        <w:spacing w:before="0"/>
        <w:jc w:val="center"/>
        <w:rPr>
          <w:rFonts w:cs="Arial"/>
          <w:b/>
          <w:sz w:val="24"/>
          <w:szCs w:val="24"/>
          <w:lang w:val="sr-Cyrl-RS"/>
        </w:rPr>
      </w:pPr>
    </w:p>
    <w:p w:rsidR="003B7A32" w:rsidRPr="003B7A32" w:rsidRDefault="003B7A32" w:rsidP="00165C77">
      <w:pPr>
        <w:spacing w:before="0"/>
        <w:jc w:val="center"/>
        <w:rPr>
          <w:rFonts w:cs="Arial"/>
          <w:b/>
          <w:sz w:val="24"/>
          <w:szCs w:val="24"/>
          <w:lang w:val="sr-Cyrl-RS"/>
        </w:rPr>
      </w:pPr>
    </w:p>
    <w:p w:rsidR="00165C77" w:rsidRPr="00367717" w:rsidRDefault="00165C77" w:rsidP="00367717">
      <w:pPr>
        <w:spacing w:before="0"/>
        <w:ind w:left="-90"/>
        <w:rPr>
          <w:rFonts w:cs="Arial"/>
          <w:b/>
          <w:sz w:val="24"/>
          <w:szCs w:val="24"/>
        </w:rPr>
      </w:pPr>
    </w:p>
    <w:tbl>
      <w:tblPr>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3304"/>
        <w:gridCol w:w="1134"/>
        <w:gridCol w:w="992"/>
        <w:gridCol w:w="1276"/>
        <w:gridCol w:w="1479"/>
      </w:tblGrid>
      <w:tr w:rsidR="00165C77" w:rsidRPr="009406DF" w:rsidTr="003B7A32">
        <w:trPr>
          <w:jc w:val="center"/>
        </w:trPr>
        <w:tc>
          <w:tcPr>
            <w:tcW w:w="900" w:type="dxa"/>
            <w:shd w:val="clear" w:color="auto" w:fill="auto"/>
            <w:vAlign w:val="center"/>
          </w:tcPr>
          <w:p w:rsidR="00165C77" w:rsidRPr="009406DF" w:rsidRDefault="00165C77" w:rsidP="003B7A32">
            <w:pPr>
              <w:suppressAutoHyphens/>
              <w:ind w:right="-108"/>
              <w:jc w:val="center"/>
              <w:rPr>
                <w:rFonts w:cs="Arial"/>
                <w:b/>
                <w:sz w:val="18"/>
                <w:lang w:val="sr-Cyrl-RS" w:eastAsia="ar-SA"/>
              </w:rPr>
            </w:pPr>
            <w:r w:rsidRPr="009406DF">
              <w:rPr>
                <w:rFonts w:cs="Arial"/>
                <w:sz w:val="18"/>
                <w:lang w:val="sr-Cyrl-RS" w:eastAsia="ar-SA"/>
              </w:rPr>
              <w:t>Р.бр</w:t>
            </w:r>
          </w:p>
        </w:tc>
        <w:tc>
          <w:tcPr>
            <w:tcW w:w="3304" w:type="dxa"/>
            <w:shd w:val="clear" w:color="auto" w:fill="auto"/>
            <w:vAlign w:val="center"/>
          </w:tcPr>
          <w:p w:rsidR="00165C77" w:rsidRPr="009406DF" w:rsidRDefault="00165C77" w:rsidP="003B7A32">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3B7A32">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3B7A32">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3B7A32">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79" w:type="dxa"/>
            <w:shd w:val="clear" w:color="auto" w:fill="auto"/>
            <w:vAlign w:val="center"/>
          </w:tcPr>
          <w:p w:rsidR="00165C77" w:rsidRDefault="00165C77" w:rsidP="003B7A32">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3B7A32">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3B7A32">
        <w:trPr>
          <w:jc w:val="center"/>
        </w:trPr>
        <w:tc>
          <w:tcPr>
            <w:tcW w:w="900" w:type="dxa"/>
            <w:shd w:val="clear" w:color="auto" w:fill="auto"/>
            <w:vAlign w:val="center"/>
          </w:tcPr>
          <w:p w:rsidR="00165C77" w:rsidRPr="003B7A32" w:rsidRDefault="00165C77" w:rsidP="003B7A32">
            <w:pPr>
              <w:suppressAutoHyphens/>
              <w:jc w:val="center"/>
              <w:rPr>
                <w:rFonts w:cs="Arial"/>
                <w:b/>
                <w:sz w:val="16"/>
                <w:lang w:val="sr-Cyrl-RS" w:eastAsia="ar-SA"/>
              </w:rPr>
            </w:pPr>
            <w:r w:rsidRPr="003B7A32">
              <w:rPr>
                <w:rFonts w:cs="Arial"/>
                <w:b/>
                <w:sz w:val="16"/>
                <w:lang w:val="sr-Cyrl-RS" w:eastAsia="ar-SA"/>
              </w:rPr>
              <w:t>1</w:t>
            </w:r>
          </w:p>
        </w:tc>
        <w:tc>
          <w:tcPr>
            <w:tcW w:w="3304" w:type="dxa"/>
            <w:shd w:val="clear" w:color="auto" w:fill="auto"/>
            <w:vAlign w:val="center"/>
          </w:tcPr>
          <w:p w:rsidR="00165C77" w:rsidRPr="003B7A32" w:rsidRDefault="00165C77" w:rsidP="003B7A32">
            <w:pPr>
              <w:suppressAutoHyphens/>
              <w:jc w:val="center"/>
              <w:rPr>
                <w:rFonts w:cs="Arial"/>
                <w:b/>
                <w:color w:val="666666"/>
                <w:sz w:val="16"/>
                <w:lang w:val="sr-Cyrl-RS" w:eastAsia="sr-Latn-RS"/>
              </w:rPr>
            </w:pPr>
            <w:r w:rsidRPr="003B7A32">
              <w:rPr>
                <w:rFonts w:cs="Arial"/>
                <w:b/>
                <w:color w:val="666666"/>
                <w:sz w:val="16"/>
                <w:lang w:val="sr-Cyrl-RS" w:eastAsia="sr-Latn-RS"/>
              </w:rPr>
              <w:t>2</w:t>
            </w:r>
          </w:p>
        </w:tc>
        <w:tc>
          <w:tcPr>
            <w:tcW w:w="1134" w:type="dxa"/>
            <w:shd w:val="clear" w:color="auto" w:fill="auto"/>
            <w:vAlign w:val="center"/>
          </w:tcPr>
          <w:p w:rsidR="00165C77" w:rsidRPr="003B7A32" w:rsidRDefault="00165C77" w:rsidP="003B7A32">
            <w:pPr>
              <w:suppressAutoHyphens/>
              <w:ind w:right="-108"/>
              <w:jc w:val="center"/>
              <w:rPr>
                <w:rFonts w:cs="Arial"/>
                <w:b/>
                <w:sz w:val="16"/>
                <w:lang w:val="sr-Cyrl-RS" w:eastAsia="ar-SA"/>
              </w:rPr>
            </w:pPr>
            <w:r w:rsidRPr="003B7A32">
              <w:rPr>
                <w:rFonts w:cs="Arial"/>
                <w:b/>
                <w:sz w:val="16"/>
                <w:lang w:val="sr-Cyrl-RS" w:eastAsia="ar-SA"/>
              </w:rPr>
              <w:t>3</w:t>
            </w:r>
          </w:p>
        </w:tc>
        <w:tc>
          <w:tcPr>
            <w:tcW w:w="992" w:type="dxa"/>
            <w:shd w:val="clear" w:color="auto" w:fill="auto"/>
            <w:vAlign w:val="center"/>
          </w:tcPr>
          <w:p w:rsidR="00165C77" w:rsidRPr="003B7A32" w:rsidRDefault="00165C77" w:rsidP="003B7A32">
            <w:pPr>
              <w:suppressAutoHyphens/>
              <w:ind w:right="-108"/>
              <w:jc w:val="center"/>
              <w:rPr>
                <w:rFonts w:cs="Arial"/>
                <w:b/>
                <w:sz w:val="16"/>
                <w:lang w:val="sr-Cyrl-RS" w:eastAsia="ar-SA"/>
              </w:rPr>
            </w:pPr>
            <w:r w:rsidRPr="003B7A32">
              <w:rPr>
                <w:rFonts w:cs="Arial"/>
                <w:b/>
                <w:sz w:val="16"/>
                <w:lang w:val="sr-Cyrl-RS" w:eastAsia="ar-SA"/>
              </w:rPr>
              <w:t>4</w:t>
            </w:r>
          </w:p>
        </w:tc>
        <w:tc>
          <w:tcPr>
            <w:tcW w:w="1276" w:type="dxa"/>
            <w:shd w:val="clear" w:color="auto" w:fill="auto"/>
            <w:vAlign w:val="center"/>
          </w:tcPr>
          <w:p w:rsidR="00165C77" w:rsidRPr="003B7A32" w:rsidRDefault="00165C77" w:rsidP="003B7A32">
            <w:pPr>
              <w:suppressAutoHyphens/>
              <w:ind w:right="-108"/>
              <w:jc w:val="center"/>
              <w:rPr>
                <w:rFonts w:cs="Arial"/>
                <w:b/>
                <w:sz w:val="16"/>
                <w:lang w:val="sr-Cyrl-RS" w:eastAsia="ar-SA"/>
              </w:rPr>
            </w:pPr>
            <w:r w:rsidRPr="003B7A32">
              <w:rPr>
                <w:rFonts w:cs="Arial"/>
                <w:b/>
                <w:sz w:val="16"/>
                <w:lang w:val="sr-Cyrl-RS" w:eastAsia="ar-SA"/>
              </w:rPr>
              <w:t>5</w:t>
            </w:r>
          </w:p>
        </w:tc>
        <w:tc>
          <w:tcPr>
            <w:tcW w:w="1479" w:type="dxa"/>
            <w:shd w:val="clear" w:color="auto" w:fill="auto"/>
            <w:vAlign w:val="center"/>
          </w:tcPr>
          <w:p w:rsidR="00165C77" w:rsidRPr="003B7A32" w:rsidRDefault="00165C77" w:rsidP="003B7A32">
            <w:pPr>
              <w:suppressAutoHyphens/>
              <w:jc w:val="center"/>
              <w:rPr>
                <w:rFonts w:cs="Arial"/>
                <w:b/>
                <w:sz w:val="16"/>
                <w:lang w:val="sr-Cyrl-RS" w:eastAsia="ar-SA"/>
              </w:rPr>
            </w:pPr>
            <w:r w:rsidRPr="003B7A32">
              <w:rPr>
                <w:rFonts w:cs="Arial"/>
                <w:b/>
                <w:sz w:val="16"/>
                <w:lang w:val="sr-Cyrl-RS" w:eastAsia="ar-SA"/>
              </w:rPr>
              <w:t>6</w:t>
            </w:r>
          </w:p>
        </w:tc>
      </w:tr>
      <w:tr w:rsidR="00165C77" w:rsidRPr="009406DF" w:rsidTr="003B7A32">
        <w:trPr>
          <w:trHeight w:val="476"/>
          <w:jc w:val="center"/>
        </w:trPr>
        <w:tc>
          <w:tcPr>
            <w:tcW w:w="900"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1</w:t>
            </w:r>
            <w:r w:rsidR="003B7A32" w:rsidRPr="003B7A32">
              <w:rPr>
                <w:rFonts w:cs="Arial"/>
                <w:b/>
                <w:sz w:val="18"/>
                <w:szCs w:val="18"/>
                <w:lang w:val="sr-Cyrl-RS" w:eastAsia="ar-SA"/>
              </w:rPr>
              <w:t>.</w:t>
            </w:r>
          </w:p>
        </w:tc>
        <w:tc>
          <w:tcPr>
            <w:tcW w:w="3304" w:type="dxa"/>
            <w:shd w:val="clear" w:color="auto" w:fill="auto"/>
            <w:vAlign w:val="center"/>
          </w:tcPr>
          <w:p w:rsidR="00165C77" w:rsidRPr="009406DF" w:rsidRDefault="00165C77" w:rsidP="003B7A32">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3B7A32">
            <w:pPr>
              <w:suppressAutoHyphens/>
              <w:ind w:right="-108"/>
              <w:jc w:val="center"/>
              <w:rPr>
                <w:rFonts w:cs="Arial"/>
                <w:b/>
                <w:sz w:val="18"/>
                <w:szCs w:val="18"/>
                <w:lang w:val="sr-Cyrl-RS" w:eastAsia="ar-SA"/>
              </w:rPr>
            </w:pPr>
            <w:r>
              <w:rPr>
                <w:rFonts w:cs="Arial"/>
                <w:b/>
                <w:sz w:val="18"/>
                <w:szCs w:val="18"/>
                <w:lang w:val="sr-Cyrl-RS" w:eastAsia="ar-SA"/>
              </w:rPr>
              <w:t>80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79"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jc w:val="center"/>
        </w:trPr>
        <w:tc>
          <w:tcPr>
            <w:tcW w:w="900"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2</w:t>
            </w:r>
            <w:r w:rsidR="003B7A32" w:rsidRPr="003B7A32">
              <w:rPr>
                <w:rFonts w:cs="Arial"/>
                <w:b/>
                <w:sz w:val="18"/>
                <w:szCs w:val="18"/>
                <w:lang w:val="sr-Cyrl-RS" w:eastAsia="ar-SA"/>
              </w:rPr>
              <w:t>.</w:t>
            </w:r>
          </w:p>
        </w:tc>
        <w:tc>
          <w:tcPr>
            <w:tcW w:w="3304" w:type="dxa"/>
            <w:shd w:val="clear" w:color="auto" w:fill="auto"/>
            <w:vAlign w:val="center"/>
          </w:tcPr>
          <w:p w:rsidR="00165C77" w:rsidRPr="009406DF" w:rsidRDefault="00165C77" w:rsidP="003B7A32">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3B7A32">
            <w:pPr>
              <w:suppressAutoHyphens/>
              <w:ind w:right="-108"/>
              <w:jc w:val="center"/>
              <w:rPr>
                <w:rFonts w:cs="Arial"/>
                <w:b/>
                <w:sz w:val="18"/>
                <w:szCs w:val="18"/>
                <w:lang w:val="sr-Cyrl-RS" w:eastAsia="ar-SA"/>
              </w:rPr>
            </w:pPr>
            <w:r>
              <w:rPr>
                <w:rFonts w:cs="Arial"/>
                <w:b/>
                <w:sz w:val="18"/>
                <w:szCs w:val="18"/>
                <w:lang w:val="sr-Cyrl-RS" w:eastAsia="ar-SA"/>
              </w:rPr>
              <w:t>48</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79"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jc w:val="center"/>
        </w:trPr>
        <w:tc>
          <w:tcPr>
            <w:tcW w:w="900"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3</w:t>
            </w:r>
            <w:r w:rsidR="003B7A32" w:rsidRPr="003B7A32">
              <w:rPr>
                <w:rFonts w:cs="Arial"/>
                <w:b/>
                <w:sz w:val="18"/>
                <w:szCs w:val="18"/>
                <w:lang w:val="sr-Cyrl-RS" w:eastAsia="ar-SA"/>
              </w:rPr>
              <w:t>.</w:t>
            </w:r>
          </w:p>
        </w:tc>
        <w:tc>
          <w:tcPr>
            <w:tcW w:w="3304" w:type="dxa"/>
            <w:shd w:val="clear" w:color="auto" w:fill="auto"/>
            <w:vAlign w:val="center"/>
          </w:tcPr>
          <w:p w:rsidR="00165C77" w:rsidRPr="009406DF" w:rsidRDefault="00165C77" w:rsidP="003B7A32">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3B7A32">
            <w:pPr>
              <w:suppressAutoHyphens/>
              <w:ind w:right="-108"/>
              <w:jc w:val="center"/>
              <w:rPr>
                <w:rFonts w:cs="Arial"/>
                <w:b/>
                <w:sz w:val="18"/>
                <w:szCs w:val="18"/>
                <w:lang w:val="sr-Cyrl-RS" w:eastAsia="ar-SA"/>
              </w:rPr>
            </w:pPr>
            <w:r>
              <w:rPr>
                <w:rFonts w:cs="Arial"/>
                <w:b/>
                <w:sz w:val="18"/>
                <w:szCs w:val="18"/>
                <w:lang w:val="sr-Cyrl-RS" w:eastAsia="ar-SA"/>
              </w:rPr>
              <w:t>8</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79"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trHeight w:val="1021"/>
          <w:jc w:val="center"/>
        </w:trPr>
        <w:tc>
          <w:tcPr>
            <w:tcW w:w="900"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4</w:t>
            </w:r>
            <w:r w:rsidR="003B7A32" w:rsidRPr="003B7A32">
              <w:rPr>
                <w:rFonts w:cs="Arial"/>
                <w:b/>
                <w:sz w:val="18"/>
                <w:szCs w:val="18"/>
                <w:lang w:val="sr-Cyrl-RS" w:eastAsia="ar-SA"/>
              </w:rPr>
              <w:t>.</w:t>
            </w:r>
          </w:p>
        </w:tc>
        <w:tc>
          <w:tcPr>
            <w:tcW w:w="3304" w:type="dxa"/>
            <w:shd w:val="clear" w:color="auto" w:fill="auto"/>
            <w:vAlign w:val="center"/>
          </w:tcPr>
          <w:p w:rsidR="00165C77" w:rsidRPr="009406DF" w:rsidRDefault="00165C77" w:rsidP="003B7A32">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3B7A32">
            <w:pPr>
              <w:suppressAutoHyphens/>
              <w:ind w:right="-108"/>
              <w:jc w:val="center"/>
              <w:rPr>
                <w:rFonts w:cs="Arial"/>
                <w:b/>
                <w:sz w:val="18"/>
                <w:szCs w:val="18"/>
                <w:lang w:val="sr-Cyrl-RS" w:eastAsia="ar-SA"/>
              </w:rPr>
            </w:pPr>
            <w:r>
              <w:rPr>
                <w:rFonts w:cs="Arial"/>
                <w:b/>
                <w:sz w:val="18"/>
                <w:szCs w:val="18"/>
                <w:lang w:val="sr-Cyrl-RS" w:eastAsia="ar-SA"/>
              </w:rPr>
              <w:t>24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79"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trHeight w:val="396"/>
          <w:jc w:val="center"/>
        </w:trPr>
        <w:tc>
          <w:tcPr>
            <w:tcW w:w="6330" w:type="dxa"/>
            <w:gridSpan w:val="4"/>
            <w:shd w:val="clear" w:color="auto" w:fill="auto"/>
            <w:vAlign w:val="center"/>
          </w:tcPr>
          <w:p w:rsidR="00165C77" w:rsidRPr="009406DF" w:rsidRDefault="00165C77" w:rsidP="00165C77">
            <w:pPr>
              <w:suppressAutoHyphens/>
              <w:ind w:right="-108"/>
              <w:jc w:val="center"/>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79"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660912" w:rsidRDefault="00660912" w:rsidP="00165C77">
      <w:pPr>
        <w:spacing w:before="0"/>
        <w:rPr>
          <w:rFonts w:cs="Arial"/>
          <w:sz w:val="24"/>
          <w:szCs w:val="24"/>
        </w:rPr>
      </w:pPr>
    </w:p>
    <w:p w:rsidR="00660912" w:rsidRDefault="00660912"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3B7A32" w:rsidP="00165C77">
      <w:pPr>
        <w:tabs>
          <w:tab w:val="left" w:pos="6028"/>
        </w:tabs>
        <w:autoSpaceDE w:val="0"/>
        <w:autoSpaceDN w:val="0"/>
        <w:adjustRightInd w:val="0"/>
        <w:spacing w:before="0"/>
        <w:ind w:left="360"/>
        <w:jc w:val="left"/>
        <w:rPr>
          <w:rFonts w:eastAsia="Calibri" w:cs="Arial"/>
          <w:bCs/>
          <w:iCs/>
          <w:lang w:val="sr-Cyrl-RS"/>
        </w:rPr>
      </w:pPr>
      <w:r>
        <w:rPr>
          <w:rFonts w:eastAsia="Calibri" w:cs="Arial"/>
          <w:bCs/>
          <w:iCs/>
          <w:lang w:val="sr-Cyrl-RS"/>
        </w:rPr>
        <w:t xml:space="preserve">    Место и датум </w:t>
      </w:r>
      <w:r>
        <w:rPr>
          <w:rFonts w:eastAsia="Calibri" w:cs="Arial"/>
          <w:bCs/>
          <w:iCs/>
          <w:lang w:val="sr-Cyrl-RS"/>
        </w:rPr>
        <w:tab/>
      </w:r>
      <w:r>
        <w:rPr>
          <w:rFonts w:eastAsia="Calibri" w:cs="Arial"/>
          <w:bCs/>
          <w:iCs/>
          <w:lang w:val="sr-Cyrl-RS"/>
        </w:rPr>
        <w:tab/>
        <w:t xml:space="preserve">     </w:t>
      </w:r>
      <w:r w:rsidR="00165C77"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3B7A32">
        <w:rPr>
          <w:rFonts w:eastAsia="Calibri" w:cs="Arial"/>
          <w:bCs/>
          <w:iCs/>
          <w:lang w:val="sr-Cyrl-RS"/>
        </w:rPr>
        <w:t xml:space="preserve">                </w:t>
      </w:r>
      <w:r w:rsidRPr="00FF5E43">
        <w:rPr>
          <w:rFonts w:cs="Arial"/>
          <w:lang w:val="ru-RU"/>
        </w:rPr>
        <w:t>(потпис овлашћеног лица)</w:t>
      </w:r>
    </w:p>
    <w:p w:rsidR="00165C77"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2B3481" w:rsidRDefault="00165C77" w:rsidP="002B3481">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660912" w:rsidRPr="00EC5BB4" w:rsidRDefault="00660912"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165C77" w:rsidP="00165C77">
      <w:pPr>
        <w:spacing w:before="0"/>
        <w:jc w:val="center"/>
        <w:rPr>
          <w:rFonts w:cs="Arial"/>
          <w:b/>
          <w:sz w:val="24"/>
          <w:szCs w:val="24"/>
          <w:lang w:val="sr-Cyrl-RS"/>
        </w:rPr>
      </w:pPr>
      <w:r w:rsidRPr="003B7A32">
        <w:rPr>
          <w:rFonts w:cs="Arial"/>
          <w:b/>
          <w:sz w:val="24"/>
          <w:szCs w:val="24"/>
          <w:lang w:val="sr-Cyrl-RS"/>
        </w:rPr>
        <w:t xml:space="preserve">ПАРТИЈА </w:t>
      </w:r>
      <w:r w:rsidR="00587541" w:rsidRPr="003B7A32">
        <w:rPr>
          <w:rFonts w:cs="Arial"/>
          <w:b/>
          <w:sz w:val="24"/>
          <w:szCs w:val="24"/>
          <w:lang w:val="sr-Cyrl-RS"/>
        </w:rPr>
        <w:t>7</w:t>
      </w:r>
    </w:p>
    <w:p w:rsidR="00D414B1" w:rsidRPr="00D414B1" w:rsidRDefault="00D414B1" w:rsidP="00D414B1">
      <w:pPr>
        <w:spacing w:before="0"/>
        <w:jc w:val="center"/>
        <w:rPr>
          <w:rFonts w:cs="Arial"/>
          <w:b/>
          <w:sz w:val="24"/>
          <w:szCs w:val="24"/>
          <w:lang w:val="sr-Cyrl-RS"/>
        </w:rPr>
      </w:pPr>
      <w:r w:rsidRPr="00D414B1">
        <w:rPr>
          <w:rFonts w:cs="Arial"/>
          <w:b/>
          <w:sz w:val="24"/>
          <w:szCs w:val="24"/>
          <w:lang w:val="ru-RU"/>
        </w:rPr>
        <w:t xml:space="preserve">Организациона целина </w:t>
      </w:r>
      <w:r>
        <w:rPr>
          <w:rFonts w:cs="Arial"/>
          <w:b/>
          <w:sz w:val="24"/>
          <w:szCs w:val="24"/>
          <w:lang w:val="ru-RU"/>
        </w:rPr>
        <w:t>Зрењанин</w:t>
      </w:r>
    </w:p>
    <w:p w:rsidR="00D414B1" w:rsidRPr="003B7A32"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367717" w:rsidRDefault="00165C77" w:rsidP="00367717">
      <w:pPr>
        <w:spacing w:before="0"/>
        <w:ind w:hanging="180"/>
        <w:rPr>
          <w:rFonts w:cs="Arial"/>
          <w:b/>
          <w:sz w:val="24"/>
          <w:szCs w:val="24"/>
        </w:rPr>
      </w:pP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3815"/>
        <w:gridCol w:w="1134"/>
        <w:gridCol w:w="992"/>
        <w:gridCol w:w="1276"/>
        <w:gridCol w:w="1333"/>
      </w:tblGrid>
      <w:tr w:rsidR="00165C77" w:rsidRPr="009406DF" w:rsidTr="003B7A32">
        <w:trPr>
          <w:jc w:val="center"/>
        </w:trPr>
        <w:tc>
          <w:tcPr>
            <w:tcW w:w="715" w:type="dxa"/>
            <w:shd w:val="clear" w:color="auto" w:fill="auto"/>
            <w:vAlign w:val="center"/>
          </w:tcPr>
          <w:p w:rsidR="00165C77" w:rsidRPr="009406DF" w:rsidRDefault="00165C77" w:rsidP="003B7A32">
            <w:pPr>
              <w:suppressAutoHyphens/>
              <w:ind w:right="-108"/>
              <w:jc w:val="center"/>
              <w:rPr>
                <w:rFonts w:cs="Arial"/>
                <w:b/>
                <w:sz w:val="18"/>
                <w:lang w:val="sr-Cyrl-RS" w:eastAsia="ar-SA"/>
              </w:rPr>
            </w:pPr>
            <w:r w:rsidRPr="009406DF">
              <w:rPr>
                <w:rFonts w:cs="Arial"/>
                <w:sz w:val="18"/>
                <w:lang w:val="sr-Cyrl-RS" w:eastAsia="ar-SA"/>
              </w:rPr>
              <w:t>Р.бр</w:t>
            </w:r>
          </w:p>
        </w:tc>
        <w:tc>
          <w:tcPr>
            <w:tcW w:w="3815" w:type="dxa"/>
            <w:shd w:val="clear" w:color="auto" w:fill="auto"/>
            <w:vAlign w:val="center"/>
          </w:tcPr>
          <w:p w:rsidR="00165C77" w:rsidRPr="009406DF" w:rsidRDefault="00165C77" w:rsidP="003B7A32">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3B7A32">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3B7A32">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3B7A32">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3" w:type="dxa"/>
            <w:shd w:val="clear" w:color="auto" w:fill="auto"/>
            <w:vAlign w:val="center"/>
          </w:tcPr>
          <w:p w:rsidR="00165C77" w:rsidRDefault="00165C77" w:rsidP="003B7A32">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3B7A32">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3B7A32">
        <w:trPr>
          <w:jc w:val="center"/>
        </w:trPr>
        <w:tc>
          <w:tcPr>
            <w:tcW w:w="715" w:type="dxa"/>
            <w:shd w:val="clear" w:color="auto" w:fill="auto"/>
            <w:vAlign w:val="center"/>
          </w:tcPr>
          <w:p w:rsidR="00165C77" w:rsidRPr="003B7A32" w:rsidRDefault="00165C77" w:rsidP="00165C77">
            <w:pPr>
              <w:suppressAutoHyphens/>
              <w:jc w:val="center"/>
              <w:rPr>
                <w:rFonts w:cs="Arial"/>
                <w:b/>
                <w:sz w:val="16"/>
                <w:lang w:val="sr-Cyrl-RS" w:eastAsia="ar-SA"/>
              </w:rPr>
            </w:pPr>
            <w:r w:rsidRPr="003B7A32">
              <w:rPr>
                <w:rFonts w:cs="Arial"/>
                <w:b/>
                <w:sz w:val="16"/>
                <w:lang w:val="sr-Cyrl-RS" w:eastAsia="ar-SA"/>
              </w:rPr>
              <w:t>1</w:t>
            </w:r>
          </w:p>
        </w:tc>
        <w:tc>
          <w:tcPr>
            <w:tcW w:w="3815" w:type="dxa"/>
            <w:shd w:val="clear" w:color="auto" w:fill="auto"/>
            <w:vAlign w:val="center"/>
          </w:tcPr>
          <w:p w:rsidR="00165C77" w:rsidRPr="003B7A32" w:rsidRDefault="00165C77" w:rsidP="00165C77">
            <w:pPr>
              <w:suppressAutoHyphens/>
              <w:jc w:val="center"/>
              <w:rPr>
                <w:rFonts w:cs="Arial"/>
                <w:b/>
                <w:color w:val="666666"/>
                <w:sz w:val="16"/>
                <w:lang w:val="sr-Cyrl-RS" w:eastAsia="sr-Latn-RS"/>
              </w:rPr>
            </w:pPr>
            <w:r w:rsidRPr="003B7A32">
              <w:rPr>
                <w:rFonts w:cs="Arial"/>
                <w:b/>
                <w:color w:val="666666"/>
                <w:sz w:val="16"/>
                <w:lang w:val="sr-Cyrl-RS" w:eastAsia="sr-Latn-RS"/>
              </w:rPr>
              <w:t>2</w:t>
            </w:r>
          </w:p>
        </w:tc>
        <w:tc>
          <w:tcPr>
            <w:tcW w:w="1134" w:type="dxa"/>
            <w:shd w:val="clear" w:color="auto" w:fill="auto"/>
            <w:vAlign w:val="center"/>
          </w:tcPr>
          <w:p w:rsidR="00165C77" w:rsidRPr="003B7A32" w:rsidRDefault="00165C77" w:rsidP="00165C77">
            <w:pPr>
              <w:suppressAutoHyphens/>
              <w:ind w:right="-108"/>
              <w:jc w:val="center"/>
              <w:rPr>
                <w:rFonts w:cs="Arial"/>
                <w:b/>
                <w:sz w:val="16"/>
                <w:lang w:val="sr-Cyrl-RS" w:eastAsia="ar-SA"/>
              </w:rPr>
            </w:pPr>
            <w:r w:rsidRPr="003B7A32">
              <w:rPr>
                <w:rFonts w:cs="Arial"/>
                <w:b/>
                <w:sz w:val="16"/>
                <w:lang w:val="sr-Cyrl-RS" w:eastAsia="ar-SA"/>
              </w:rPr>
              <w:t>3</w:t>
            </w:r>
          </w:p>
        </w:tc>
        <w:tc>
          <w:tcPr>
            <w:tcW w:w="992" w:type="dxa"/>
            <w:shd w:val="clear" w:color="auto" w:fill="auto"/>
            <w:vAlign w:val="center"/>
          </w:tcPr>
          <w:p w:rsidR="00165C77" w:rsidRPr="003B7A32" w:rsidRDefault="00165C77" w:rsidP="00165C77">
            <w:pPr>
              <w:suppressAutoHyphens/>
              <w:ind w:right="-108"/>
              <w:jc w:val="center"/>
              <w:rPr>
                <w:rFonts w:cs="Arial"/>
                <w:b/>
                <w:sz w:val="16"/>
                <w:lang w:val="sr-Cyrl-RS" w:eastAsia="ar-SA"/>
              </w:rPr>
            </w:pPr>
            <w:r w:rsidRPr="003B7A32">
              <w:rPr>
                <w:rFonts w:cs="Arial"/>
                <w:b/>
                <w:sz w:val="16"/>
                <w:lang w:val="sr-Cyrl-RS" w:eastAsia="ar-SA"/>
              </w:rPr>
              <w:t>4</w:t>
            </w:r>
          </w:p>
        </w:tc>
        <w:tc>
          <w:tcPr>
            <w:tcW w:w="1276" w:type="dxa"/>
            <w:shd w:val="clear" w:color="auto" w:fill="auto"/>
            <w:vAlign w:val="center"/>
          </w:tcPr>
          <w:p w:rsidR="00165C77" w:rsidRPr="003B7A32" w:rsidRDefault="00165C77" w:rsidP="00165C77">
            <w:pPr>
              <w:suppressAutoHyphens/>
              <w:ind w:right="-108"/>
              <w:jc w:val="center"/>
              <w:rPr>
                <w:rFonts w:cs="Arial"/>
                <w:b/>
                <w:sz w:val="16"/>
                <w:lang w:val="sr-Cyrl-RS" w:eastAsia="ar-SA"/>
              </w:rPr>
            </w:pPr>
            <w:r w:rsidRPr="003B7A32">
              <w:rPr>
                <w:rFonts w:cs="Arial"/>
                <w:b/>
                <w:sz w:val="16"/>
                <w:lang w:val="sr-Cyrl-RS" w:eastAsia="ar-SA"/>
              </w:rPr>
              <w:t>5</w:t>
            </w:r>
          </w:p>
        </w:tc>
        <w:tc>
          <w:tcPr>
            <w:tcW w:w="1333" w:type="dxa"/>
            <w:shd w:val="clear" w:color="auto" w:fill="auto"/>
            <w:vAlign w:val="center"/>
          </w:tcPr>
          <w:p w:rsidR="00165C77" w:rsidRPr="003B7A32" w:rsidRDefault="00165C77" w:rsidP="00165C77">
            <w:pPr>
              <w:suppressAutoHyphens/>
              <w:jc w:val="center"/>
              <w:rPr>
                <w:rFonts w:cs="Arial"/>
                <w:b/>
                <w:sz w:val="16"/>
                <w:lang w:val="sr-Cyrl-RS" w:eastAsia="ar-SA"/>
              </w:rPr>
            </w:pPr>
            <w:r w:rsidRPr="003B7A32">
              <w:rPr>
                <w:rFonts w:cs="Arial"/>
                <w:b/>
                <w:sz w:val="16"/>
                <w:lang w:val="sr-Cyrl-RS" w:eastAsia="ar-SA"/>
              </w:rPr>
              <w:t>6</w:t>
            </w:r>
          </w:p>
        </w:tc>
      </w:tr>
      <w:tr w:rsidR="00165C77" w:rsidRPr="009406DF" w:rsidTr="003B7A32">
        <w:trPr>
          <w:trHeight w:val="476"/>
          <w:jc w:val="center"/>
        </w:trPr>
        <w:tc>
          <w:tcPr>
            <w:tcW w:w="715"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1</w:t>
            </w:r>
            <w:r w:rsidR="003B7A32">
              <w:rPr>
                <w:rFonts w:cs="Arial"/>
                <w:b/>
                <w:sz w:val="18"/>
                <w:szCs w:val="18"/>
                <w:lang w:val="sr-Cyrl-RS" w:eastAsia="ar-SA"/>
              </w:rPr>
              <w:t>.</w:t>
            </w:r>
          </w:p>
        </w:tc>
        <w:tc>
          <w:tcPr>
            <w:tcW w:w="3815" w:type="dxa"/>
            <w:shd w:val="clear" w:color="auto" w:fill="auto"/>
            <w:vAlign w:val="center"/>
          </w:tcPr>
          <w:p w:rsidR="00165C77" w:rsidRPr="009406DF" w:rsidRDefault="00165C77" w:rsidP="003B7A32">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3B7A32">
            <w:pPr>
              <w:suppressAutoHyphens/>
              <w:ind w:right="-108"/>
              <w:jc w:val="center"/>
              <w:rPr>
                <w:rFonts w:cs="Arial"/>
                <w:b/>
                <w:sz w:val="18"/>
                <w:szCs w:val="18"/>
                <w:lang w:val="sr-Cyrl-RS" w:eastAsia="ar-SA"/>
              </w:rPr>
            </w:pPr>
            <w:r>
              <w:rPr>
                <w:rFonts w:cs="Arial"/>
                <w:b/>
                <w:sz w:val="18"/>
                <w:szCs w:val="18"/>
                <w:lang w:val="sr-Cyrl-RS" w:eastAsia="ar-SA"/>
              </w:rPr>
              <w:t>250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jc w:val="center"/>
        </w:trPr>
        <w:tc>
          <w:tcPr>
            <w:tcW w:w="715"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2</w:t>
            </w:r>
            <w:r w:rsidR="003B7A32">
              <w:rPr>
                <w:rFonts w:cs="Arial"/>
                <w:b/>
                <w:sz w:val="18"/>
                <w:szCs w:val="18"/>
                <w:lang w:val="sr-Cyrl-RS" w:eastAsia="ar-SA"/>
              </w:rPr>
              <w:t>.</w:t>
            </w:r>
          </w:p>
        </w:tc>
        <w:tc>
          <w:tcPr>
            <w:tcW w:w="3815" w:type="dxa"/>
            <w:shd w:val="clear" w:color="auto" w:fill="auto"/>
            <w:vAlign w:val="center"/>
          </w:tcPr>
          <w:p w:rsidR="00165C77" w:rsidRPr="009406DF" w:rsidRDefault="00165C77" w:rsidP="003B7A32">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3B7A32">
            <w:pPr>
              <w:suppressAutoHyphens/>
              <w:ind w:right="-108"/>
              <w:jc w:val="center"/>
              <w:rPr>
                <w:rFonts w:cs="Arial"/>
                <w:b/>
                <w:sz w:val="18"/>
                <w:szCs w:val="18"/>
                <w:lang w:val="sr-Cyrl-RS" w:eastAsia="ar-SA"/>
              </w:rPr>
            </w:pPr>
            <w:r>
              <w:rPr>
                <w:rFonts w:cs="Arial"/>
                <w:b/>
                <w:sz w:val="18"/>
                <w:szCs w:val="18"/>
                <w:lang w:val="sr-Cyrl-RS" w:eastAsia="ar-SA"/>
              </w:rPr>
              <w:t>150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jc w:val="center"/>
        </w:trPr>
        <w:tc>
          <w:tcPr>
            <w:tcW w:w="715"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3</w:t>
            </w:r>
            <w:r w:rsidR="003B7A32">
              <w:rPr>
                <w:rFonts w:cs="Arial"/>
                <w:b/>
                <w:sz w:val="18"/>
                <w:szCs w:val="18"/>
                <w:lang w:val="sr-Cyrl-RS" w:eastAsia="ar-SA"/>
              </w:rPr>
              <w:t>.</w:t>
            </w:r>
          </w:p>
        </w:tc>
        <w:tc>
          <w:tcPr>
            <w:tcW w:w="3815" w:type="dxa"/>
            <w:shd w:val="clear" w:color="auto" w:fill="auto"/>
            <w:vAlign w:val="center"/>
          </w:tcPr>
          <w:p w:rsidR="00165C77" w:rsidRPr="009406DF" w:rsidRDefault="00165C77" w:rsidP="003B7A32">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3B7A32">
            <w:pPr>
              <w:suppressAutoHyphens/>
              <w:ind w:right="-108"/>
              <w:jc w:val="center"/>
              <w:rPr>
                <w:rFonts w:cs="Arial"/>
                <w:b/>
                <w:sz w:val="18"/>
                <w:szCs w:val="18"/>
                <w:lang w:val="sr-Cyrl-RS" w:eastAsia="ar-SA"/>
              </w:rPr>
            </w:pPr>
            <w:r>
              <w:rPr>
                <w:rFonts w:cs="Arial"/>
                <w:b/>
                <w:sz w:val="18"/>
                <w:szCs w:val="18"/>
                <w:lang w:val="sr-Cyrl-RS" w:eastAsia="ar-SA"/>
              </w:rPr>
              <w:t>25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trHeight w:val="1021"/>
          <w:jc w:val="center"/>
        </w:trPr>
        <w:tc>
          <w:tcPr>
            <w:tcW w:w="715"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4</w:t>
            </w:r>
            <w:r w:rsidR="003B7A32">
              <w:rPr>
                <w:rFonts w:cs="Arial"/>
                <w:b/>
                <w:sz w:val="18"/>
                <w:szCs w:val="18"/>
                <w:lang w:val="sr-Cyrl-RS" w:eastAsia="ar-SA"/>
              </w:rPr>
              <w:t>.</w:t>
            </w:r>
          </w:p>
        </w:tc>
        <w:tc>
          <w:tcPr>
            <w:tcW w:w="3815" w:type="dxa"/>
            <w:shd w:val="clear" w:color="auto" w:fill="auto"/>
            <w:vAlign w:val="center"/>
          </w:tcPr>
          <w:p w:rsidR="00165C77" w:rsidRPr="009406DF" w:rsidRDefault="00165C77" w:rsidP="003B7A32">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3B7A32">
            <w:pPr>
              <w:suppressAutoHyphens/>
              <w:ind w:right="-108"/>
              <w:jc w:val="center"/>
              <w:rPr>
                <w:rFonts w:cs="Arial"/>
                <w:b/>
                <w:sz w:val="18"/>
                <w:szCs w:val="18"/>
                <w:lang w:val="sr-Cyrl-RS" w:eastAsia="ar-SA"/>
              </w:rPr>
            </w:pPr>
            <w:r>
              <w:rPr>
                <w:rFonts w:cs="Arial"/>
                <w:b/>
                <w:sz w:val="18"/>
                <w:szCs w:val="18"/>
                <w:lang w:val="sr-Cyrl-RS" w:eastAsia="ar-SA"/>
              </w:rPr>
              <w:t>75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trHeight w:val="396"/>
          <w:jc w:val="center"/>
        </w:trPr>
        <w:tc>
          <w:tcPr>
            <w:tcW w:w="6656" w:type="dxa"/>
            <w:gridSpan w:val="4"/>
            <w:shd w:val="clear" w:color="auto" w:fill="auto"/>
            <w:vAlign w:val="center"/>
          </w:tcPr>
          <w:p w:rsidR="00165C77" w:rsidRPr="009406DF" w:rsidRDefault="00165C77" w:rsidP="003B7A32">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3"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660912" w:rsidRDefault="00660912" w:rsidP="00165C77">
      <w:pPr>
        <w:spacing w:before="0"/>
        <w:rPr>
          <w:rFonts w:cs="Arial"/>
          <w:sz w:val="24"/>
          <w:szCs w:val="24"/>
        </w:rPr>
      </w:pPr>
    </w:p>
    <w:p w:rsidR="00660912" w:rsidRDefault="00660912"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3B7A32">
        <w:rPr>
          <w:rFonts w:eastAsia="Calibri" w:cs="Arial"/>
          <w:bCs/>
          <w:iCs/>
          <w:lang w:val="sr-Cyrl-RS"/>
        </w:rPr>
        <w:t xml:space="preserve">  Место и датум </w:t>
      </w:r>
      <w:r w:rsidR="003B7A32">
        <w:rPr>
          <w:rFonts w:eastAsia="Calibri" w:cs="Arial"/>
          <w:bCs/>
          <w:iCs/>
          <w:lang w:val="sr-Cyrl-RS"/>
        </w:rPr>
        <w:tab/>
      </w:r>
      <w:r w:rsidR="003B7A32">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3B7A32">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Default="00820D72" w:rsidP="00165C77">
      <w:pPr>
        <w:tabs>
          <w:tab w:val="left" w:pos="2730"/>
        </w:tabs>
        <w:spacing w:before="100" w:beforeAutospacing="1" w:after="100" w:afterAutospacing="1"/>
        <w:contextualSpacing/>
        <w:rPr>
          <w:rFonts w:cs="Arial"/>
          <w:lang w:val="ru-RU"/>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3B7A32">
      <w:pPr>
        <w:spacing w:before="0"/>
        <w:jc w:val="left"/>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3B7A32" w:rsidRDefault="003B7A32" w:rsidP="003B7A32">
      <w:pPr>
        <w:spacing w:before="0"/>
        <w:jc w:val="left"/>
        <w:rPr>
          <w:rFonts w:cs="Arial"/>
          <w:lang w:val="ru-RU"/>
        </w:rPr>
      </w:pPr>
    </w:p>
    <w:p w:rsidR="003B7A32" w:rsidRDefault="003B7A32" w:rsidP="003B7A32">
      <w:pPr>
        <w:spacing w:before="0"/>
        <w:jc w:val="left"/>
        <w:rPr>
          <w:rFonts w:cs="Arial"/>
          <w:lang w:val="ru-RU"/>
        </w:rPr>
      </w:pPr>
    </w:p>
    <w:p w:rsidR="003B7A32" w:rsidRDefault="003B7A32" w:rsidP="003B7A32">
      <w:pPr>
        <w:spacing w:before="0"/>
        <w:jc w:val="left"/>
        <w:rPr>
          <w:rFonts w:cs="Arial"/>
          <w:lang w:val="ru-RU"/>
        </w:rPr>
      </w:pPr>
    </w:p>
    <w:p w:rsidR="00165C77" w:rsidRPr="00781B02" w:rsidRDefault="00165C77" w:rsidP="00165C77"/>
    <w:p w:rsidR="00165C77" w:rsidRPr="00EC5BB4" w:rsidRDefault="00165C77" w:rsidP="00165C77">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Pr="00EC5BB4" w:rsidRDefault="00D414B1" w:rsidP="00660912">
      <w:pPr>
        <w:spacing w:before="0"/>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165C77" w:rsidP="00165C77">
      <w:pPr>
        <w:spacing w:before="0"/>
        <w:jc w:val="center"/>
        <w:rPr>
          <w:rFonts w:cs="Arial"/>
          <w:b/>
          <w:sz w:val="24"/>
          <w:szCs w:val="24"/>
          <w:lang w:val="sr-Cyrl-RS"/>
        </w:rPr>
      </w:pPr>
      <w:r w:rsidRPr="003B7A32">
        <w:rPr>
          <w:rFonts w:cs="Arial"/>
          <w:b/>
          <w:sz w:val="24"/>
          <w:szCs w:val="24"/>
          <w:lang w:val="sr-Cyrl-RS"/>
        </w:rPr>
        <w:t xml:space="preserve">ПАРТИЈА </w:t>
      </w:r>
      <w:r w:rsidR="00587541" w:rsidRPr="003B7A32">
        <w:rPr>
          <w:rFonts w:cs="Arial"/>
          <w:b/>
          <w:sz w:val="24"/>
          <w:szCs w:val="24"/>
          <w:lang w:val="sr-Cyrl-RS"/>
        </w:rPr>
        <w:t>8</w:t>
      </w:r>
    </w:p>
    <w:p w:rsidR="00D414B1" w:rsidRPr="00D414B1" w:rsidRDefault="00D414B1" w:rsidP="00D414B1">
      <w:pPr>
        <w:spacing w:before="0"/>
        <w:jc w:val="center"/>
        <w:rPr>
          <w:rFonts w:cs="Arial"/>
          <w:b/>
          <w:sz w:val="24"/>
          <w:szCs w:val="24"/>
          <w:lang w:val="sr-Cyrl-RS"/>
        </w:rPr>
      </w:pPr>
      <w:r w:rsidRPr="00D414B1">
        <w:rPr>
          <w:rFonts w:cs="Arial"/>
          <w:b/>
          <w:sz w:val="24"/>
          <w:szCs w:val="24"/>
          <w:lang w:val="ru-RU"/>
        </w:rPr>
        <w:t xml:space="preserve">Организациона целина </w:t>
      </w:r>
      <w:r>
        <w:rPr>
          <w:rFonts w:cs="Arial"/>
          <w:b/>
          <w:sz w:val="24"/>
          <w:szCs w:val="24"/>
          <w:lang w:val="ru-RU"/>
        </w:rPr>
        <w:t>Кикинда</w:t>
      </w:r>
    </w:p>
    <w:p w:rsidR="00D414B1" w:rsidRPr="003B7A32"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165C77">
      <w:pPr>
        <w:spacing w:before="0"/>
        <w:rPr>
          <w:rFonts w:cs="Arial"/>
          <w:b/>
          <w:sz w:val="24"/>
          <w:szCs w:val="24"/>
        </w:rPr>
      </w:pP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3725"/>
        <w:gridCol w:w="1134"/>
        <w:gridCol w:w="992"/>
        <w:gridCol w:w="1276"/>
        <w:gridCol w:w="1338"/>
      </w:tblGrid>
      <w:tr w:rsidR="00165C77" w:rsidRPr="009406DF" w:rsidTr="008A644A">
        <w:trPr>
          <w:jc w:val="center"/>
        </w:trPr>
        <w:tc>
          <w:tcPr>
            <w:tcW w:w="625" w:type="dxa"/>
            <w:shd w:val="clear" w:color="auto" w:fill="auto"/>
            <w:vAlign w:val="center"/>
          </w:tcPr>
          <w:p w:rsidR="00165C77" w:rsidRPr="009406DF" w:rsidRDefault="00165C77" w:rsidP="008A644A">
            <w:pPr>
              <w:suppressAutoHyphens/>
              <w:ind w:right="-108"/>
              <w:jc w:val="center"/>
              <w:rPr>
                <w:rFonts w:cs="Arial"/>
                <w:b/>
                <w:sz w:val="18"/>
                <w:lang w:val="sr-Cyrl-RS" w:eastAsia="ar-SA"/>
              </w:rPr>
            </w:pPr>
            <w:r w:rsidRPr="009406DF">
              <w:rPr>
                <w:rFonts w:cs="Arial"/>
                <w:sz w:val="18"/>
                <w:lang w:val="sr-Cyrl-RS" w:eastAsia="ar-SA"/>
              </w:rPr>
              <w:t>Р.бр</w:t>
            </w:r>
          </w:p>
        </w:tc>
        <w:tc>
          <w:tcPr>
            <w:tcW w:w="3725" w:type="dxa"/>
            <w:shd w:val="clear" w:color="auto" w:fill="auto"/>
            <w:vAlign w:val="center"/>
          </w:tcPr>
          <w:p w:rsidR="00165C77" w:rsidRPr="009406DF" w:rsidRDefault="00165C77" w:rsidP="008A644A">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8A644A">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8A644A">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8A644A">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8" w:type="dxa"/>
            <w:shd w:val="clear" w:color="auto" w:fill="auto"/>
            <w:vAlign w:val="center"/>
          </w:tcPr>
          <w:p w:rsidR="00165C77" w:rsidRDefault="00165C77" w:rsidP="008A644A">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8A644A">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8A644A">
        <w:trPr>
          <w:jc w:val="center"/>
        </w:trPr>
        <w:tc>
          <w:tcPr>
            <w:tcW w:w="625" w:type="dxa"/>
            <w:shd w:val="clear" w:color="auto" w:fill="auto"/>
            <w:vAlign w:val="center"/>
          </w:tcPr>
          <w:p w:rsidR="00165C77" w:rsidRPr="008A644A" w:rsidRDefault="00165C77" w:rsidP="00165C77">
            <w:pPr>
              <w:suppressAutoHyphens/>
              <w:jc w:val="center"/>
              <w:rPr>
                <w:rFonts w:cs="Arial"/>
                <w:b/>
                <w:sz w:val="16"/>
                <w:lang w:val="sr-Cyrl-RS" w:eastAsia="ar-SA"/>
              </w:rPr>
            </w:pPr>
            <w:r w:rsidRPr="008A644A">
              <w:rPr>
                <w:rFonts w:cs="Arial"/>
                <w:b/>
                <w:sz w:val="16"/>
                <w:lang w:val="sr-Cyrl-RS" w:eastAsia="ar-SA"/>
              </w:rPr>
              <w:t>1</w:t>
            </w:r>
          </w:p>
        </w:tc>
        <w:tc>
          <w:tcPr>
            <w:tcW w:w="3725" w:type="dxa"/>
            <w:shd w:val="clear" w:color="auto" w:fill="auto"/>
            <w:vAlign w:val="center"/>
          </w:tcPr>
          <w:p w:rsidR="00165C77" w:rsidRPr="008A644A" w:rsidRDefault="00165C77" w:rsidP="00165C77">
            <w:pPr>
              <w:suppressAutoHyphens/>
              <w:jc w:val="center"/>
              <w:rPr>
                <w:rFonts w:cs="Arial"/>
                <w:b/>
                <w:color w:val="666666"/>
                <w:sz w:val="16"/>
                <w:lang w:val="sr-Cyrl-RS" w:eastAsia="sr-Latn-RS"/>
              </w:rPr>
            </w:pPr>
            <w:r w:rsidRPr="008A644A">
              <w:rPr>
                <w:rFonts w:cs="Arial"/>
                <w:b/>
                <w:color w:val="666666"/>
                <w:sz w:val="16"/>
                <w:lang w:val="sr-Cyrl-RS" w:eastAsia="sr-Latn-RS"/>
              </w:rPr>
              <w:t>2</w:t>
            </w:r>
          </w:p>
        </w:tc>
        <w:tc>
          <w:tcPr>
            <w:tcW w:w="1134" w:type="dxa"/>
            <w:shd w:val="clear" w:color="auto" w:fill="auto"/>
            <w:vAlign w:val="center"/>
          </w:tcPr>
          <w:p w:rsidR="00165C77" w:rsidRPr="008A644A" w:rsidRDefault="00165C77" w:rsidP="00165C77">
            <w:pPr>
              <w:suppressAutoHyphens/>
              <w:ind w:right="-108"/>
              <w:jc w:val="center"/>
              <w:rPr>
                <w:rFonts w:cs="Arial"/>
                <w:b/>
                <w:sz w:val="16"/>
                <w:lang w:val="sr-Cyrl-RS" w:eastAsia="ar-SA"/>
              </w:rPr>
            </w:pPr>
            <w:r w:rsidRPr="008A644A">
              <w:rPr>
                <w:rFonts w:cs="Arial"/>
                <w:b/>
                <w:sz w:val="16"/>
                <w:lang w:val="sr-Cyrl-RS" w:eastAsia="ar-SA"/>
              </w:rPr>
              <w:t>3</w:t>
            </w:r>
          </w:p>
        </w:tc>
        <w:tc>
          <w:tcPr>
            <w:tcW w:w="992" w:type="dxa"/>
            <w:shd w:val="clear" w:color="auto" w:fill="auto"/>
            <w:vAlign w:val="center"/>
          </w:tcPr>
          <w:p w:rsidR="00165C77" w:rsidRPr="008A644A" w:rsidRDefault="00165C77" w:rsidP="00165C77">
            <w:pPr>
              <w:suppressAutoHyphens/>
              <w:ind w:right="-108"/>
              <w:jc w:val="center"/>
              <w:rPr>
                <w:rFonts w:cs="Arial"/>
                <w:b/>
                <w:sz w:val="16"/>
                <w:lang w:val="sr-Cyrl-RS" w:eastAsia="ar-SA"/>
              </w:rPr>
            </w:pPr>
            <w:r w:rsidRPr="008A644A">
              <w:rPr>
                <w:rFonts w:cs="Arial"/>
                <w:b/>
                <w:sz w:val="16"/>
                <w:lang w:val="sr-Cyrl-RS" w:eastAsia="ar-SA"/>
              </w:rPr>
              <w:t>4</w:t>
            </w:r>
          </w:p>
        </w:tc>
        <w:tc>
          <w:tcPr>
            <w:tcW w:w="1276" w:type="dxa"/>
            <w:shd w:val="clear" w:color="auto" w:fill="auto"/>
            <w:vAlign w:val="center"/>
          </w:tcPr>
          <w:p w:rsidR="00165C77" w:rsidRPr="008A644A" w:rsidRDefault="00165C77" w:rsidP="00165C77">
            <w:pPr>
              <w:suppressAutoHyphens/>
              <w:ind w:right="-108"/>
              <w:jc w:val="center"/>
              <w:rPr>
                <w:rFonts w:cs="Arial"/>
                <w:b/>
                <w:sz w:val="16"/>
                <w:lang w:val="sr-Cyrl-RS" w:eastAsia="ar-SA"/>
              </w:rPr>
            </w:pPr>
            <w:r w:rsidRPr="008A644A">
              <w:rPr>
                <w:rFonts w:cs="Arial"/>
                <w:b/>
                <w:sz w:val="16"/>
                <w:lang w:val="sr-Cyrl-RS" w:eastAsia="ar-SA"/>
              </w:rPr>
              <w:t>5</w:t>
            </w:r>
          </w:p>
        </w:tc>
        <w:tc>
          <w:tcPr>
            <w:tcW w:w="1338" w:type="dxa"/>
            <w:shd w:val="clear" w:color="auto" w:fill="auto"/>
            <w:vAlign w:val="center"/>
          </w:tcPr>
          <w:p w:rsidR="00165C77" w:rsidRPr="008A644A" w:rsidRDefault="00165C77" w:rsidP="00165C77">
            <w:pPr>
              <w:suppressAutoHyphens/>
              <w:jc w:val="center"/>
              <w:rPr>
                <w:rFonts w:cs="Arial"/>
                <w:b/>
                <w:sz w:val="16"/>
                <w:lang w:val="sr-Cyrl-RS" w:eastAsia="ar-SA"/>
              </w:rPr>
            </w:pPr>
            <w:r w:rsidRPr="008A644A">
              <w:rPr>
                <w:rFonts w:cs="Arial"/>
                <w:b/>
                <w:sz w:val="16"/>
                <w:lang w:val="sr-Cyrl-RS" w:eastAsia="ar-SA"/>
              </w:rPr>
              <w:t>6</w:t>
            </w:r>
          </w:p>
        </w:tc>
      </w:tr>
      <w:tr w:rsidR="00165C77" w:rsidRPr="009406DF" w:rsidTr="008A644A">
        <w:trPr>
          <w:trHeight w:val="476"/>
          <w:jc w:val="center"/>
        </w:trPr>
        <w:tc>
          <w:tcPr>
            <w:tcW w:w="625" w:type="dxa"/>
            <w:shd w:val="clear" w:color="auto" w:fill="auto"/>
            <w:vAlign w:val="center"/>
          </w:tcPr>
          <w:p w:rsidR="00165C77" w:rsidRPr="008A644A" w:rsidRDefault="00165C77" w:rsidP="00165C77">
            <w:pPr>
              <w:suppressAutoHyphens/>
              <w:jc w:val="center"/>
              <w:rPr>
                <w:rFonts w:cs="Arial"/>
                <w:b/>
                <w:sz w:val="18"/>
                <w:szCs w:val="18"/>
                <w:lang w:val="sr-Cyrl-RS" w:eastAsia="ar-SA"/>
              </w:rPr>
            </w:pPr>
            <w:r w:rsidRPr="008A644A">
              <w:rPr>
                <w:rFonts w:cs="Arial"/>
                <w:b/>
                <w:sz w:val="18"/>
                <w:szCs w:val="18"/>
                <w:lang w:val="sr-Cyrl-RS" w:eastAsia="ar-SA"/>
              </w:rPr>
              <w:t>1</w:t>
            </w:r>
            <w:r w:rsidR="008A644A">
              <w:rPr>
                <w:rFonts w:cs="Arial"/>
                <w:b/>
                <w:sz w:val="18"/>
                <w:szCs w:val="18"/>
                <w:lang w:val="sr-Cyrl-RS" w:eastAsia="ar-SA"/>
              </w:rPr>
              <w:t>.</w:t>
            </w:r>
          </w:p>
        </w:tc>
        <w:tc>
          <w:tcPr>
            <w:tcW w:w="3725" w:type="dxa"/>
            <w:shd w:val="clear" w:color="auto" w:fill="auto"/>
            <w:vAlign w:val="center"/>
          </w:tcPr>
          <w:p w:rsidR="00165C77" w:rsidRPr="009406DF" w:rsidRDefault="00165C77" w:rsidP="008A644A">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8A644A">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8A644A">
            <w:pPr>
              <w:suppressAutoHyphens/>
              <w:ind w:right="-108"/>
              <w:jc w:val="center"/>
              <w:rPr>
                <w:rFonts w:cs="Arial"/>
                <w:b/>
                <w:sz w:val="18"/>
                <w:szCs w:val="18"/>
                <w:lang w:val="sr-Cyrl-RS" w:eastAsia="ar-SA"/>
              </w:rPr>
            </w:pPr>
            <w:r>
              <w:rPr>
                <w:rFonts w:cs="Arial"/>
                <w:b/>
                <w:sz w:val="18"/>
                <w:szCs w:val="18"/>
                <w:lang w:val="sr-Cyrl-RS" w:eastAsia="ar-SA"/>
              </w:rPr>
              <w:t>70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8A644A">
        <w:trPr>
          <w:jc w:val="center"/>
        </w:trPr>
        <w:tc>
          <w:tcPr>
            <w:tcW w:w="625" w:type="dxa"/>
            <w:shd w:val="clear" w:color="auto" w:fill="auto"/>
            <w:vAlign w:val="center"/>
          </w:tcPr>
          <w:p w:rsidR="00165C77" w:rsidRPr="008A644A" w:rsidRDefault="00165C77" w:rsidP="00165C77">
            <w:pPr>
              <w:suppressAutoHyphens/>
              <w:jc w:val="center"/>
              <w:rPr>
                <w:rFonts w:cs="Arial"/>
                <w:b/>
                <w:sz w:val="18"/>
                <w:szCs w:val="18"/>
                <w:lang w:val="sr-Cyrl-RS" w:eastAsia="ar-SA"/>
              </w:rPr>
            </w:pPr>
            <w:r w:rsidRPr="008A644A">
              <w:rPr>
                <w:rFonts w:cs="Arial"/>
                <w:b/>
                <w:sz w:val="18"/>
                <w:szCs w:val="18"/>
                <w:lang w:val="sr-Cyrl-RS" w:eastAsia="ar-SA"/>
              </w:rPr>
              <w:t>2</w:t>
            </w:r>
          </w:p>
        </w:tc>
        <w:tc>
          <w:tcPr>
            <w:tcW w:w="3725" w:type="dxa"/>
            <w:shd w:val="clear" w:color="auto" w:fill="auto"/>
            <w:vAlign w:val="center"/>
          </w:tcPr>
          <w:p w:rsidR="00165C77" w:rsidRPr="009406DF" w:rsidRDefault="00165C77" w:rsidP="008A644A">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8A644A">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8A644A">
            <w:pPr>
              <w:suppressAutoHyphens/>
              <w:ind w:right="-108"/>
              <w:jc w:val="center"/>
              <w:rPr>
                <w:rFonts w:cs="Arial"/>
                <w:b/>
                <w:sz w:val="18"/>
                <w:szCs w:val="18"/>
                <w:lang w:val="sr-Cyrl-RS" w:eastAsia="ar-SA"/>
              </w:rPr>
            </w:pPr>
            <w:r>
              <w:rPr>
                <w:rFonts w:cs="Arial"/>
                <w:b/>
                <w:sz w:val="18"/>
                <w:szCs w:val="18"/>
                <w:lang w:val="sr-Cyrl-RS" w:eastAsia="ar-SA"/>
              </w:rPr>
              <w:t>42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8A644A">
        <w:trPr>
          <w:jc w:val="center"/>
        </w:trPr>
        <w:tc>
          <w:tcPr>
            <w:tcW w:w="625" w:type="dxa"/>
            <w:shd w:val="clear" w:color="auto" w:fill="auto"/>
            <w:vAlign w:val="center"/>
          </w:tcPr>
          <w:p w:rsidR="00165C77" w:rsidRPr="008A644A" w:rsidRDefault="00165C77" w:rsidP="00165C77">
            <w:pPr>
              <w:suppressAutoHyphens/>
              <w:jc w:val="center"/>
              <w:rPr>
                <w:rFonts w:cs="Arial"/>
                <w:b/>
                <w:sz w:val="18"/>
                <w:szCs w:val="18"/>
                <w:lang w:val="sr-Cyrl-RS" w:eastAsia="ar-SA"/>
              </w:rPr>
            </w:pPr>
            <w:r w:rsidRPr="008A644A">
              <w:rPr>
                <w:rFonts w:cs="Arial"/>
                <w:b/>
                <w:sz w:val="18"/>
                <w:szCs w:val="18"/>
                <w:lang w:val="sr-Cyrl-RS" w:eastAsia="ar-SA"/>
              </w:rPr>
              <w:t>3</w:t>
            </w:r>
          </w:p>
        </w:tc>
        <w:tc>
          <w:tcPr>
            <w:tcW w:w="3725" w:type="dxa"/>
            <w:shd w:val="clear" w:color="auto" w:fill="auto"/>
            <w:vAlign w:val="center"/>
          </w:tcPr>
          <w:p w:rsidR="00165C77" w:rsidRPr="009406DF" w:rsidRDefault="00165C77" w:rsidP="008A644A">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8A644A">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8A644A">
            <w:pPr>
              <w:suppressAutoHyphens/>
              <w:ind w:right="-108"/>
              <w:jc w:val="center"/>
              <w:rPr>
                <w:rFonts w:cs="Arial"/>
                <w:b/>
                <w:sz w:val="18"/>
                <w:szCs w:val="18"/>
                <w:lang w:val="sr-Cyrl-RS" w:eastAsia="ar-SA"/>
              </w:rPr>
            </w:pPr>
            <w:r>
              <w:rPr>
                <w:rFonts w:cs="Arial"/>
                <w:b/>
                <w:sz w:val="18"/>
                <w:szCs w:val="18"/>
                <w:lang w:val="sr-Cyrl-RS" w:eastAsia="ar-SA"/>
              </w:rPr>
              <w:t>7</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8A644A">
        <w:trPr>
          <w:trHeight w:val="1021"/>
          <w:jc w:val="center"/>
        </w:trPr>
        <w:tc>
          <w:tcPr>
            <w:tcW w:w="625" w:type="dxa"/>
            <w:shd w:val="clear" w:color="auto" w:fill="auto"/>
            <w:vAlign w:val="center"/>
          </w:tcPr>
          <w:p w:rsidR="00165C77" w:rsidRPr="008A644A" w:rsidRDefault="00165C77" w:rsidP="00165C77">
            <w:pPr>
              <w:suppressAutoHyphens/>
              <w:jc w:val="center"/>
              <w:rPr>
                <w:rFonts w:cs="Arial"/>
                <w:b/>
                <w:sz w:val="18"/>
                <w:szCs w:val="18"/>
                <w:lang w:val="sr-Cyrl-RS" w:eastAsia="ar-SA"/>
              </w:rPr>
            </w:pPr>
            <w:r w:rsidRPr="008A644A">
              <w:rPr>
                <w:rFonts w:cs="Arial"/>
                <w:b/>
                <w:sz w:val="18"/>
                <w:szCs w:val="18"/>
                <w:lang w:val="sr-Cyrl-RS" w:eastAsia="ar-SA"/>
              </w:rPr>
              <w:t>4</w:t>
            </w:r>
          </w:p>
        </w:tc>
        <w:tc>
          <w:tcPr>
            <w:tcW w:w="3725" w:type="dxa"/>
            <w:shd w:val="clear" w:color="auto" w:fill="auto"/>
            <w:vAlign w:val="center"/>
          </w:tcPr>
          <w:p w:rsidR="00165C77" w:rsidRPr="009406DF" w:rsidRDefault="00165C77" w:rsidP="008A644A">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8A644A">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8A644A">
            <w:pPr>
              <w:suppressAutoHyphens/>
              <w:ind w:right="-108"/>
              <w:jc w:val="center"/>
              <w:rPr>
                <w:rFonts w:cs="Arial"/>
                <w:b/>
                <w:sz w:val="18"/>
                <w:szCs w:val="18"/>
                <w:lang w:val="sr-Cyrl-RS" w:eastAsia="ar-SA"/>
              </w:rPr>
            </w:pPr>
            <w:r>
              <w:rPr>
                <w:rFonts w:cs="Arial"/>
                <w:b/>
                <w:sz w:val="18"/>
                <w:szCs w:val="18"/>
                <w:lang w:val="sr-Cyrl-RS" w:eastAsia="ar-SA"/>
              </w:rPr>
              <w:t>21</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trHeight w:val="396"/>
          <w:jc w:val="center"/>
        </w:trPr>
        <w:tc>
          <w:tcPr>
            <w:tcW w:w="6476" w:type="dxa"/>
            <w:gridSpan w:val="4"/>
            <w:shd w:val="clear" w:color="auto" w:fill="auto"/>
            <w:vAlign w:val="center"/>
          </w:tcPr>
          <w:p w:rsidR="00165C77" w:rsidRPr="009406DF" w:rsidRDefault="00165C77" w:rsidP="00165C77">
            <w:pPr>
              <w:suppressAutoHyphens/>
              <w:ind w:right="-108"/>
              <w:jc w:val="center"/>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660912" w:rsidRDefault="00660912" w:rsidP="00165C77">
      <w:pPr>
        <w:spacing w:before="0"/>
        <w:rPr>
          <w:rFonts w:cs="Arial"/>
          <w:sz w:val="24"/>
          <w:szCs w:val="24"/>
        </w:rPr>
      </w:pPr>
    </w:p>
    <w:p w:rsidR="00660912" w:rsidRDefault="00660912"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8A644A">
        <w:rPr>
          <w:rFonts w:eastAsia="Calibri" w:cs="Arial"/>
          <w:bCs/>
          <w:iCs/>
          <w:lang w:val="sr-Cyrl-RS"/>
        </w:rPr>
        <w:t xml:space="preserve">  Место и датум </w:t>
      </w:r>
      <w:r w:rsidR="008A644A">
        <w:rPr>
          <w:rFonts w:eastAsia="Calibri" w:cs="Arial"/>
          <w:bCs/>
          <w:iCs/>
          <w:lang w:val="sr-Cyrl-RS"/>
        </w:rPr>
        <w:tab/>
      </w:r>
      <w:r w:rsidR="008A644A">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3B7A32">
        <w:rPr>
          <w:rFonts w:eastAsia="Calibri" w:cs="Arial"/>
          <w:bCs/>
          <w:iCs/>
          <w:lang w:val="sr-Cyrl-RS"/>
        </w:rPr>
        <w:t xml:space="preserve">               </w:t>
      </w:r>
      <w:r w:rsidRPr="00FF5E43">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660912">
      <w:pPr>
        <w:spacing w:before="0"/>
        <w:jc w:val="left"/>
        <w:rPr>
          <w:rFonts w:cs="Arial"/>
          <w:lang w:val="ru-RU"/>
        </w:rPr>
      </w:pPr>
    </w:p>
    <w:p w:rsidR="00660912" w:rsidRDefault="00660912" w:rsidP="00660912">
      <w:pPr>
        <w:spacing w:before="0"/>
        <w:jc w:val="left"/>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781B02" w:rsidRDefault="00165C77" w:rsidP="00165C77"/>
    <w:p w:rsidR="00165C77" w:rsidRPr="00EC5BB4" w:rsidRDefault="00165C77" w:rsidP="00165C77">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Pr="00EC5BB4" w:rsidRDefault="00497A1D" w:rsidP="00497A1D">
      <w:pPr>
        <w:spacing w:before="0"/>
        <w:jc w:val="center"/>
        <w:rPr>
          <w:rFonts w:cs="Arial"/>
          <w:b/>
          <w:sz w:val="24"/>
          <w:szCs w:val="24"/>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165C77" w:rsidRDefault="00165C77" w:rsidP="00165C77">
      <w:pPr>
        <w:spacing w:before="0"/>
        <w:rPr>
          <w:rFonts w:cs="Arial"/>
          <w:sz w:val="24"/>
          <w:szCs w:val="24"/>
          <w:lang w:val="sr-Cyrl-RS"/>
        </w:rPr>
      </w:pPr>
      <w:r>
        <w:rPr>
          <w:rFonts w:cs="Arial"/>
          <w:sz w:val="24"/>
          <w:szCs w:val="24"/>
          <w:lang w:val="sr-Cyrl-RS"/>
        </w:rPr>
        <w:t xml:space="preserve">     </w:t>
      </w:r>
    </w:p>
    <w:p w:rsidR="00660912" w:rsidRDefault="00660912" w:rsidP="00165C77">
      <w:pPr>
        <w:spacing w:before="0"/>
        <w:rPr>
          <w:rFonts w:cs="Arial"/>
          <w:sz w:val="24"/>
          <w:szCs w:val="24"/>
          <w:lang w:val="sr-Cyrl-RS"/>
        </w:rPr>
      </w:pPr>
    </w:p>
    <w:p w:rsidR="00660912" w:rsidRDefault="00660912" w:rsidP="00165C77">
      <w:pPr>
        <w:spacing w:before="0"/>
        <w:rPr>
          <w:rFonts w:cs="Arial"/>
          <w:sz w:val="24"/>
          <w:szCs w:val="24"/>
          <w:lang w:val="sr-Cyrl-RS"/>
        </w:rPr>
      </w:pPr>
    </w:p>
    <w:p w:rsidR="00165C77" w:rsidRDefault="00165C77" w:rsidP="00165C77">
      <w:pPr>
        <w:spacing w:before="0"/>
        <w:jc w:val="center"/>
        <w:rPr>
          <w:rFonts w:cs="Arial"/>
          <w:b/>
          <w:sz w:val="24"/>
          <w:szCs w:val="24"/>
          <w:lang w:val="sr-Cyrl-RS"/>
        </w:rPr>
      </w:pPr>
      <w:r w:rsidRPr="001537DD">
        <w:rPr>
          <w:rFonts w:cs="Arial"/>
          <w:b/>
          <w:sz w:val="24"/>
          <w:szCs w:val="24"/>
          <w:lang w:val="sr-Cyrl-RS"/>
        </w:rPr>
        <w:t xml:space="preserve">ПАРТИЈА </w:t>
      </w:r>
      <w:r w:rsidR="00587541" w:rsidRPr="001537DD">
        <w:rPr>
          <w:rFonts w:cs="Arial"/>
          <w:b/>
          <w:sz w:val="24"/>
          <w:szCs w:val="24"/>
          <w:lang w:val="sr-Cyrl-RS"/>
        </w:rPr>
        <w:t>9</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Нови Сад</w:t>
      </w:r>
    </w:p>
    <w:p w:rsidR="00D414B1" w:rsidRDefault="00D414B1" w:rsidP="00165C77">
      <w:pPr>
        <w:spacing w:before="0"/>
        <w:jc w:val="center"/>
        <w:rPr>
          <w:rFonts w:cs="Arial"/>
          <w:b/>
          <w:sz w:val="24"/>
          <w:szCs w:val="24"/>
          <w:lang w:val="sr-Cyrl-RS"/>
        </w:rPr>
      </w:pPr>
    </w:p>
    <w:p w:rsidR="00D414B1" w:rsidRPr="001537DD" w:rsidRDefault="00D414B1" w:rsidP="00165C77">
      <w:pPr>
        <w:spacing w:before="0"/>
        <w:jc w:val="center"/>
        <w:rPr>
          <w:rFonts w:cs="Arial"/>
          <w:b/>
          <w:sz w:val="24"/>
          <w:szCs w:val="24"/>
          <w:lang w:val="sr-Cyrl-RS"/>
        </w:rPr>
      </w:pPr>
    </w:p>
    <w:p w:rsidR="00165C77" w:rsidRPr="00116391" w:rsidRDefault="00165C77" w:rsidP="00A149C1">
      <w:pPr>
        <w:spacing w:before="0"/>
        <w:ind w:left="-180" w:firstLine="90"/>
        <w:rPr>
          <w:rFonts w:cs="Arial"/>
          <w:b/>
          <w:sz w:val="24"/>
          <w:szCs w:val="24"/>
        </w:rPr>
      </w:pP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545"/>
        <w:gridCol w:w="1134"/>
        <w:gridCol w:w="992"/>
        <w:gridCol w:w="1276"/>
        <w:gridCol w:w="1513"/>
      </w:tblGrid>
      <w:tr w:rsidR="00165C77" w:rsidRPr="009406DF" w:rsidTr="00D414B1">
        <w:trPr>
          <w:jc w:val="center"/>
        </w:trPr>
        <w:tc>
          <w:tcPr>
            <w:tcW w:w="630"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3545" w:type="dxa"/>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513"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D414B1">
        <w:trPr>
          <w:jc w:val="center"/>
        </w:trPr>
        <w:tc>
          <w:tcPr>
            <w:tcW w:w="630"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3545"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513"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D414B1">
        <w:trPr>
          <w:trHeight w:val="476"/>
          <w:jc w:val="center"/>
        </w:trPr>
        <w:tc>
          <w:tcPr>
            <w:tcW w:w="630" w:type="dxa"/>
            <w:shd w:val="clear" w:color="auto" w:fill="auto"/>
            <w:vAlign w:val="center"/>
          </w:tcPr>
          <w:p w:rsidR="00165C77" w:rsidRPr="009406DF" w:rsidRDefault="00165C77" w:rsidP="00165C77">
            <w:pPr>
              <w:suppressAutoHyphens/>
              <w:jc w:val="center"/>
              <w:rPr>
                <w:rFonts w:cs="Arial"/>
                <w:b/>
                <w:sz w:val="18"/>
                <w:szCs w:val="18"/>
                <w:lang w:val="sr-Cyrl-RS" w:eastAsia="ar-SA"/>
              </w:rPr>
            </w:pPr>
            <w:r w:rsidRPr="009406DF">
              <w:rPr>
                <w:rFonts w:cs="Arial"/>
                <w:sz w:val="18"/>
                <w:szCs w:val="18"/>
                <w:lang w:val="sr-Cyrl-RS" w:eastAsia="ar-SA"/>
              </w:rPr>
              <w:t>1</w:t>
            </w:r>
            <w:r w:rsidR="001537DD">
              <w:rPr>
                <w:rFonts w:cs="Arial"/>
                <w:sz w:val="18"/>
                <w:szCs w:val="18"/>
                <w:lang w:val="sr-Cyrl-RS" w:eastAsia="ar-SA"/>
              </w:rPr>
              <w:t>.</w:t>
            </w:r>
          </w:p>
        </w:tc>
        <w:tc>
          <w:tcPr>
            <w:tcW w:w="3545"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1537DD">
            <w:pPr>
              <w:suppressAutoHyphens/>
              <w:ind w:right="-108"/>
              <w:jc w:val="center"/>
              <w:rPr>
                <w:rFonts w:cs="Arial"/>
                <w:b/>
                <w:sz w:val="18"/>
                <w:szCs w:val="18"/>
                <w:lang w:val="sr-Cyrl-RS" w:eastAsia="ar-SA"/>
              </w:rPr>
            </w:pPr>
            <w:r>
              <w:rPr>
                <w:rFonts w:cs="Arial"/>
                <w:b/>
                <w:sz w:val="18"/>
                <w:szCs w:val="18"/>
                <w:lang w:val="sr-Cyrl-RS" w:eastAsia="ar-SA"/>
              </w:rPr>
              <w:t>795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51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D414B1">
        <w:trPr>
          <w:jc w:val="center"/>
        </w:trPr>
        <w:tc>
          <w:tcPr>
            <w:tcW w:w="630" w:type="dxa"/>
            <w:shd w:val="clear" w:color="auto" w:fill="auto"/>
            <w:vAlign w:val="center"/>
          </w:tcPr>
          <w:p w:rsidR="00165C77" w:rsidRPr="009406DF" w:rsidRDefault="00165C77" w:rsidP="00165C77">
            <w:pPr>
              <w:suppressAutoHyphens/>
              <w:jc w:val="center"/>
              <w:rPr>
                <w:rFonts w:cs="Arial"/>
                <w:b/>
                <w:sz w:val="18"/>
                <w:szCs w:val="18"/>
                <w:lang w:val="sr-Cyrl-RS" w:eastAsia="ar-SA"/>
              </w:rPr>
            </w:pPr>
            <w:r>
              <w:rPr>
                <w:rFonts w:cs="Arial"/>
                <w:sz w:val="18"/>
                <w:szCs w:val="18"/>
                <w:lang w:val="sr-Cyrl-RS" w:eastAsia="ar-SA"/>
              </w:rPr>
              <w:t>2</w:t>
            </w:r>
            <w:r w:rsidR="001537DD">
              <w:rPr>
                <w:rFonts w:cs="Arial"/>
                <w:sz w:val="18"/>
                <w:szCs w:val="18"/>
                <w:lang w:val="sr-Cyrl-RS" w:eastAsia="ar-SA"/>
              </w:rPr>
              <w:t>.</w:t>
            </w:r>
          </w:p>
        </w:tc>
        <w:tc>
          <w:tcPr>
            <w:tcW w:w="354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1537DD">
            <w:pPr>
              <w:suppressAutoHyphens/>
              <w:ind w:right="-108"/>
              <w:jc w:val="center"/>
              <w:rPr>
                <w:rFonts w:cs="Arial"/>
                <w:b/>
                <w:sz w:val="18"/>
                <w:szCs w:val="18"/>
                <w:lang w:val="sr-Cyrl-RS" w:eastAsia="ar-SA"/>
              </w:rPr>
            </w:pPr>
            <w:r>
              <w:rPr>
                <w:rFonts w:cs="Arial"/>
                <w:b/>
                <w:sz w:val="18"/>
                <w:szCs w:val="18"/>
                <w:lang w:val="sr-Cyrl-RS" w:eastAsia="ar-SA"/>
              </w:rPr>
              <w:t>477</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51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D414B1">
        <w:trPr>
          <w:jc w:val="center"/>
        </w:trPr>
        <w:tc>
          <w:tcPr>
            <w:tcW w:w="630" w:type="dxa"/>
            <w:shd w:val="clear" w:color="auto" w:fill="auto"/>
            <w:vAlign w:val="center"/>
          </w:tcPr>
          <w:p w:rsidR="00165C77" w:rsidRPr="009406DF" w:rsidRDefault="00165C77" w:rsidP="00165C77">
            <w:pPr>
              <w:suppressAutoHyphens/>
              <w:jc w:val="center"/>
              <w:rPr>
                <w:rFonts w:cs="Arial"/>
                <w:b/>
                <w:sz w:val="18"/>
                <w:szCs w:val="18"/>
                <w:lang w:val="sr-Cyrl-RS" w:eastAsia="ar-SA"/>
              </w:rPr>
            </w:pPr>
            <w:r>
              <w:rPr>
                <w:rFonts w:cs="Arial"/>
                <w:sz w:val="18"/>
                <w:szCs w:val="18"/>
                <w:lang w:val="sr-Cyrl-RS" w:eastAsia="ar-SA"/>
              </w:rPr>
              <w:t>3</w:t>
            </w:r>
            <w:r w:rsidR="001537DD">
              <w:rPr>
                <w:rFonts w:cs="Arial"/>
                <w:sz w:val="18"/>
                <w:szCs w:val="18"/>
                <w:lang w:val="sr-Cyrl-RS" w:eastAsia="ar-SA"/>
              </w:rPr>
              <w:t>.</w:t>
            </w:r>
          </w:p>
        </w:tc>
        <w:tc>
          <w:tcPr>
            <w:tcW w:w="354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1537DD">
            <w:pPr>
              <w:suppressAutoHyphens/>
              <w:ind w:right="-108"/>
              <w:jc w:val="center"/>
              <w:rPr>
                <w:rFonts w:cs="Arial"/>
                <w:b/>
                <w:sz w:val="18"/>
                <w:szCs w:val="18"/>
                <w:lang w:val="sr-Cyrl-RS" w:eastAsia="ar-SA"/>
              </w:rPr>
            </w:pPr>
            <w:r>
              <w:rPr>
                <w:rFonts w:cs="Arial"/>
                <w:b/>
                <w:sz w:val="18"/>
                <w:szCs w:val="18"/>
                <w:lang w:val="sr-Cyrl-RS" w:eastAsia="ar-SA"/>
              </w:rPr>
              <w:t>80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51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D414B1">
        <w:trPr>
          <w:trHeight w:val="1021"/>
          <w:jc w:val="center"/>
        </w:trPr>
        <w:tc>
          <w:tcPr>
            <w:tcW w:w="630" w:type="dxa"/>
            <w:shd w:val="clear" w:color="auto" w:fill="auto"/>
            <w:vAlign w:val="center"/>
          </w:tcPr>
          <w:p w:rsidR="00165C77" w:rsidRPr="009406DF" w:rsidRDefault="00165C77" w:rsidP="00165C77">
            <w:pPr>
              <w:suppressAutoHyphens/>
              <w:jc w:val="center"/>
              <w:rPr>
                <w:rFonts w:cs="Arial"/>
                <w:b/>
                <w:sz w:val="18"/>
                <w:szCs w:val="18"/>
                <w:lang w:val="sr-Cyrl-RS" w:eastAsia="ar-SA"/>
              </w:rPr>
            </w:pPr>
            <w:r>
              <w:rPr>
                <w:rFonts w:cs="Arial"/>
                <w:sz w:val="18"/>
                <w:szCs w:val="18"/>
                <w:lang w:val="sr-Cyrl-RS" w:eastAsia="ar-SA"/>
              </w:rPr>
              <w:t>4</w:t>
            </w:r>
            <w:r w:rsidR="001537DD">
              <w:rPr>
                <w:rFonts w:cs="Arial"/>
                <w:sz w:val="18"/>
                <w:szCs w:val="18"/>
                <w:lang w:val="sr-Cyrl-RS" w:eastAsia="ar-SA"/>
              </w:rPr>
              <w:t>.</w:t>
            </w:r>
          </w:p>
        </w:tc>
        <w:tc>
          <w:tcPr>
            <w:tcW w:w="3545"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1537DD">
            <w:pPr>
              <w:suppressAutoHyphens/>
              <w:ind w:right="-108"/>
              <w:jc w:val="center"/>
              <w:rPr>
                <w:rFonts w:cs="Arial"/>
                <w:b/>
                <w:sz w:val="18"/>
                <w:szCs w:val="18"/>
                <w:lang w:val="sr-Cyrl-RS" w:eastAsia="ar-SA"/>
              </w:rPr>
            </w:pPr>
            <w:r>
              <w:rPr>
                <w:rFonts w:cs="Arial"/>
                <w:b/>
                <w:sz w:val="18"/>
                <w:szCs w:val="18"/>
                <w:lang w:val="sr-Cyrl-RS" w:eastAsia="ar-SA"/>
              </w:rPr>
              <w:t>238</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51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D414B1">
        <w:trPr>
          <w:trHeight w:val="396"/>
          <w:jc w:val="center"/>
        </w:trPr>
        <w:tc>
          <w:tcPr>
            <w:tcW w:w="6301" w:type="dxa"/>
            <w:gridSpan w:val="4"/>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513"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1537DD">
        <w:rPr>
          <w:rFonts w:eastAsia="Calibri" w:cs="Arial"/>
          <w:bCs/>
          <w:iCs/>
          <w:lang w:val="sr-Cyrl-RS"/>
        </w:rPr>
        <w:t xml:space="preserve">  Место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Default="00820D72" w:rsidP="00165C77">
      <w:pPr>
        <w:tabs>
          <w:tab w:val="left" w:pos="2730"/>
        </w:tabs>
        <w:spacing w:before="100" w:beforeAutospacing="1" w:after="100" w:afterAutospacing="1"/>
        <w:contextualSpacing/>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B76EA9" w:rsidRDefault="00165C77" w:rsidP="00B76EA9">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Pr="00EC5BB4"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165C77" w:rsidP="00165C77">
      <w:pPr>
        <w:spacing w:before="0"/>
        <w:jc w:val="center"/>
        <w:rPr>
          <w:rFonts w:cs="Arial"/>
          <w:b/>
          <w:sz w:val="24"/>
          <w:szCs w:val="24"/>
          <w:lang w:val="sr-Cyrl-RS"/>
        </w:rPr>
      </w:pPr>
      <w:r w:rsidRPr="001537DD">
        <w:rPr>
          <w:rFonts w:cs="Arial"/>
          <w:b/>
          <w:sz w:val="24"/>
          <w:szCs w:val="24"/>
          <w:lang w:val="sr-Cyrl-RS"/>
        </w:rPr>
        <w:t xml:space="preserve">ПАРТИЈА </w:t>
      </w:r>
      <w:r w:rsidR="00587541" w:rsidRPr="001537DD">
        <w:rPr>
          <w:rFonts w:cs="Arial"/>
          <w:b/>
          <w:sz w:val="24"/>
          <w:szCs w:val="24"/>
          <w:lang w:val="sr-Cyrl-RS"/>
        </w:rPr>
        <w:t>10</w:t>
      </w:r>
    </w:p>
    <w:p w:rsidR="00D414B1" w:rsidRPr="00D414B1" w:rsidRDefault="00D414B1" w:rsidP="00D414B1">
      <w:pPr>
        <w:spacing w:before="0"/>
        <w:jc w:val="center"/>
        <w:rPr>
          <w:rFonts w:cs="Arial"/>
          <w:b/>
          <w:sz w:val="24"/>
          <w:szCs w:val="24"/>
          <w:lang w:val="sr-Cyrl-RS"/>
        </w:rPr>
      </w:pPr>
      <w:r w:rsidRPr="00D414B1">
        <w:rPr>
          <w:rFonts w:cs="Arial"/>
          <w:b/>
          <w:sz w:val="24"/>
          <w:szCs w:val="24"/>
          <w:lang w:val="ru-RU"/>
        </w:rPr>
        <w:t xml:space="preserve">Организациона целина </w:t>
      </w:r>
      <w:r>
        <w:rPr>
          <w:rFonts w:cs="Arial"/>
          <w:b/>
          <w:sz w:val="24"/>
          <w:szCs w:val="24"/>
          <w:lang w:val="ru-RU"/>
        </w:rPr>
        <w:t>Панчево</w:t>
      </w:r>
    </w:p>
    <w:p w:rsidR="00D414B1" w:rsidRPr="001537DD"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116391">
      <w:pPr>
        <w:spacing w:before="0"/>
        <w:ind w:left="-270"/>
        <w:rPr>
          <w:rFonts w:cs="Arial"/>
          <w:b/>
          <w:sz w:val="24"/>
          <w:szCs w:val="24"/>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895"/>
        <w:gridCol w:w="1134"/>
        <w:gridCol w:w="992"/>
        <w:gridCol w:w="1276"/>
        <w:gridCol w:w="1428"/>
      </w:tblGrid>
      <w:tr w:rsidR="00165C77" w:rsidRPr="009406DF" w:rsidTr="001537DD">
        <w:trPr>
          <w:jc w:val="center"/>
        </w:trPr>
        <w:tc>
          <w:tcPr>
            <w:tcW w:w="720" w:type="dxa"/>
            <w:shd w:val="clear" w:color="auto" w:fill="auto"/>
            <w:vAlign w:val="center"/>
          </w:tcPr>
          <w:p w:rsidR="00165C77" w:rsidRPr="009406DF" w:rsidRDefault="00165C77" w:rsidP="00165C77">
            <w:pPr>
              <w:suppressAutoHyphens/>
              <w:ind w:right="-108"/>
              <w:rPr>
                <w:rFonts w:cs="Arial"/>
                <w:b/>
                <w:sz w:val="18"/>
                <w:lang w:val="sr-Cyrl-RS" w:eastAsia="ar-SA"/>
              </w:rPr>
            </w:pPr>
            <w:r w:rsidRPr="009406DF">
              <w:rPr>
                <w:rFonts w:cs="Arial"/>
                <w:sz w:val="18"/>
                <w:lang w:val="sr-Cyrl-RS" w:eastAsia="ar-SA"/>
              </w:rPr>
              <w:t>Р.бр</w:t>
            </w:r>
          </w:p>
        </w:tc>
        <w:tc>
          <w:tcPr>
            <w:tcW w:w="3895" w:type="dxa"/>
            <w:shd w:val="clear" w:color="auto" w:fill="auto"/>
            <w:vAlign w:val="center"/>
          </w:tcPr>
          <w:p w:rsidR="00165C77" w:rsidRPr="009406DF" w:rsidRDefault="00165C77" w:rsidP="00165C77">
            <w:pPr>
              <w:suppressAutoHyphens/>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65C77">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65C77">
            <w:pPr>
              <w:suppressAutoHyphens/>
              <w:ind w:right="-108"/>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65C77">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8" w:type="dxa"/>
            <w:shd w:val="clear" w:color="auto" w:fill="auto"/>
            <w:vAlign w:val="center"/>
          </w:tcPr>
          <w:p w:rsidR="00165C77" w:rsidRDefault="00165C77" w:rsidP="00165C77">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65C77">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720"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3895"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42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72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sidRP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1537DD">
            <w:pPr>
              <w:suppressAutoHyphens/>
              <w:ind w:right="-108"/>
              <w:jc w:val="center"/>
              <w:rPr>
                <w:rFonts w:cs="Arial"/>
                <w:b/>
                <w:sz w:val="18"/>
                <w:szCs w:val="18"/>
                <w:lang w:val="sr-Cyrl-RS" w:eastAsia="ar-SA"/>
              </w:rPr>
            </w:pPr>
            <w:r>
              <w:rPr>
                <w:rFonts w:cs="Arial"/>
                <w:b/>
                <w:sz w:val="18"/>
                <w:szCs w:val="18"/>
                <w:lang w:val="sr-Cyrl-RS" w:eastAsia="ar-SA"/>
              </w:rPr>
              <w:t>425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72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r w:rsidR="001537DD" w:rsidRP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1537DD">
            <w:pPr>
              <w:suppressAutoHyphens/>
              <w:ind w:right="-108"/>
              <w:jc w:val="center"/>
              <w:rPr>
                <w:rFonts w:cs="Arial"/>
                <w:b/>
                <w:sz w:val="18"/>
                <w:szCs w:val="18"/>
                <w:lang w:val="sr-Cyrl-RS" w:eastAsia="ar-SA"/>
              </w:rPr>
            </w:pPr>
            <w:r>
              <w:rPr>
                <w:rFonts w:cs="Arial"/>
                <w:b/>
                <w:sz w:val="18"/>
                <w:szCs w:val="18"/>
                <w:lang w:val="sr-Cyrl-RS" w:eastAsia="ar-SA"/>
              </w:rPr>
              <w:t>255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72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sidRP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1537DD">
            <w:pPr>
              <w:suppressAutoHyphens/>
              <w:ind w:right="-108"/>
              <w:jc w:val="center"/>
              <w:rPr>
                <w:rFonts w:cs="Arial"/>
                <w:b/>
                <w:sz w:val="18"/>
                <w:szCs w:val="18"/>
                <w:lang w:val="sr-Cyrl-RS" w:eastAsia="ar-SA"/>
              </w:rPr>
            </w:pPr>
            <w:r>
              <w:rPr>
                <w:rFonts w:cs="Arial"/>
                <w:b/>
                <w:sz w:val="18"/>
                <w:szCs w:val="18"/>
                <w:lang w:val="sr-Cyrl-RS" w:eastAsia="ar-SA"/>
              </w:rPr>
              <w:t>43</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72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r w:rsidR="001537DD" w:rsidRP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1537DD">
            <w:pPr>
              <w:suppressAutoHyphens/>
              <w:ind w:right="-108"/>
              <w:jc w:val="center"/>
              <w:rPr>
                <w:rFonts w:cs="Arial"/>
                <w:b/>
                <w:sz w:val="18"/>
                <w:szCs w:val="18"/>
                <w:lang w:val="sr-Cyrl-RS" w:eastAsia="ar-SA"/>
              </w:rPr>
            </w:pPr>
            <w:r>
              <w:rPr>
                <w:rFonts w:cs="Arial"/>
                <w:b/>
                <w:sz w:val="18"/>
                <w:szCs w:val="18"/>
                <w:lang w:val="sr-Cyrl-RS" w:eastAsia="ar-SA"/>
              </w:rPr>
              <w:t>127</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741" w:type="dxa"/>
            <w:gridSpan w:val="4"/>
            <w:shd w:val="clear" w:color="auto" w:fill="auto"/>
            <w:vAlign w:val="center"/>
          </w:tcPr>
          <w:p w:rsidR="00165C77" w:rsidRPr="009406DF" w:rsidRDefault="00165C77" w:rsidP="00165C77">
            <w:pPr>
              <w:suppressAutoHyphens/>
              <w:ind w:right="-108"/>
              <w:jc w:val="center"/>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1537DD">
        <w:rPr>
          <w:rFonts w:eastAsia="Calibri" w:cs="Arial"/>
          <w:bCs/>
          <w:iCs/>
          <w:lang w:val="sr-Cyrl-RS"/>
        </w:rPr>
        <w:t xml:space="preserve">  Место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Default="00820D72" w:rsidP="00165C77">
      <w:pPr>
        <w:tabs>
          <w:tab w:val="left" w:pos="2730"/>
        </w:tabs>
        <w:spacing w:before="100" w:beforeAutospacing="1" w:after="100" w:afterAutospacing="1"/>
        <w:contextualSpacing/>
        <w:rPr>
          <w:rFonts w:cs="Arial"/>
          <w:lang w:val="ru-RU"/>
        </w:rPr>
      </w:pPr>
    </w:p>
    <w:p w:rsidR="00820D72" w:rsidRDefault="00820D72" w:rsidP="00165C77">
      <w:pPr>
        <w:tabs>
          <w:tab w:val="left" w:pos="2730"/>
        </w:tabs>
        <w:spacing w:before="100" w:beforeAutospacing="1" w:after="100" w:afterAutospacing="1"/>
        <w:contextualSpacing/>
        <w:rPr>
          <w:rFonts w:cs="Arial"/>
          <w:lang w:val="ru-RU"/>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D414B1" w:rsidRDefault="00165C77" w:rsidP="00D414B1">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Default="00D414B1" w:rsidP="00497A1D">
      <w:pPr>
        <w:spacing w:before="0"/>
        <w:jc w:val="center"/>
        <w:rPr>
          <w:rFonts w:cs="Arial"/>
          <w:b/>
          <w:sz w:val="24"/>
          <w:szCs w:val="24"/>
          <w:lang w:val="sr-Cyrl-CS"/>
        </w:rPr>
      </w:pPr>
    </w:p>
    <w:p w:rsidR="00D414B1" w:rsidRPr="00EC5BB4"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165C77" w:rsidP="00165C77">
      <w:pPr>
        <w:spacing w:before="0"/>
        <w:jc w:val="center"/>
        <w:rPr>
          <w:rFonts w:cs="Arial"/>
          <w:b/>
          <w:sz w:val="24"/>
          <w:szCs w:val="24"/>
          <w:lang w:val="sr-Cyrl-RS"/>
        </w:rPr>
      </w:pPr>
      <w:r w:rsidRPr="001537DD">
        <w:rPr>
          <w:rFonts w:cs="Arial"/>
          <w:b/>
          <w:sz w:val="24"/>
          <w:szCs w:val="24"/>
          <w:lang w:val="sr-Cyrl-RS"/>
        </w:rPr>
        <w:t>ПАРТИЈА 1</w:t>
      </w:r>
      <w:r w:rsidR="00587541" w:rsidRPr="001537DD">
        <w:rPr>
          <w:rFonts w:cs="Arial"/>
          <w:b/>
          <w:sz w:val="24"/>
          <w:szCs w:val="24"/>
          <w:lang w:val="sr-Cyrl-RS"/>
        </w:rPr>
        <w:t>1</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Сомбор</w:t>
      </w:r>
      <w:r w:rsidRPr="00D414B1">
        <w:rPr>
          <w:rFonts w:cs="Arial"/>
          <w:b/>
          <w:sz w:val="24"/>
          <w:szCs w:val="24"/>
          <w:lang w:val="ru-RU"/>
        </w:rPr>
        <w:t xml:space="preserve"> </w:t>
      </w:r>
      <w:r w:rsidRPr="00D414B1">
        <w:rPr>
          <w:rFonts w:cs="Arial"/>
          <w:b/>
          <w:sz w:val="24"/>
          <w:szCs w:val="24"/>
        </w:rPr>
        <w:t xml:space="preserve"> </w:t>
      </w:r>
    </w:p>
    <w:p w:rsidR="00D414B1" w:rsidRPr="001537DD"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116391">
      <w:pPr>
        <w:spacing w:before="0"/>
        <w:ind w:hanging="90"/>
        <w:rPr>
          <w:rFonts w:cs="Arial"/>
          <w:b/>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900"/>
        <w:gridCol w:w="1134"/>
        <w:gridCol w:w="992"/>
        <w:gridCol w:w="1276"/>
        <w:gridCol w:w="1338"/>
      </w:tblGrid>
      <w:tr w:rsidR="00165C77" w:rsidRPr="009406DF" w:rsidTr="001537DD">
        <w:trPr>
          <w:jc w:val="center"/>
        </w:trPr>
        <w:tc>
          <w:tcPr>
            <w:tcW w:w="630"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3900" w:type="dxa"/>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8"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630"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3900"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33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63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sidRPr="001537DD">
              <w:rPr>
                <w:rFonts w:cs="Arial"/>
                <w:b/>
                <w:sz w:val="18"/>
                <w:szCs w:val="18"/>
                <w:lang w:val="sr-Cyrl-RS" w:eastAsia="ar-SA"/>
              </w:rPr>
              <w:t>.</w:t>
            </w:r>
          </w:p>
        </w:tc>
        <w:tc>
          <w:tcPr>
            <w:tcW w:w="3900"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1537DD">
            <w:pPr>
              <w:suppressAutoHyphens/>
              <w:ind w:right="-108"/>
              <w:jc w:val="center"/>
              <w:rPr>
                <w:rFonts w:cs="Arial"/>
                <w:b/>
                <w:sz w:val="18"/>
                <w:szCs w:val="18"/>
                <w:lang w:val="sr-Cyrl-RS" w:eastAsia="ar-SA"/>
              </w:rPr>
            </w:pPr>
            <w:r>
              <w:rPr>
                <w:rFonts w:cs="Arial"/>
                <w:b/>
                <w:sz w:val="18"/>
                <w:szCs w:val="18"/>
                <w:lang w:val="sr-Cyrl-RS" w:eastAsia="ar-SA"/>
              </w:rPr>
              <w:t>365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63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r w:rsidR="001537DD" w:rsidRPr="001537DD">
              <w:rPr>
                <w:rFonts w:cs="Arial"/>
                <w:b/>
                <w:sz w:val="18"/>
                <w:szCs w:val="18"/>
                <w:lang w:val="sr-Cyrl-RS" w:eastAsia="ar-SA"/>
              </w:rPr>
              <w:t>.</w:t>
            </w:r>
          </w:p>
        </w:tc>
        <w:tc>
          <w:tcPr>
            <w:tcW w:w="3900"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1537DD">
            <w:pPr>
              <w:suppressAutoHyphens/>
              <w:ind w:right="-108"/>
              <w:jc w:val="center"/>
              <w:rPr>
                <w:rFonts w:cs="Arial"/>
                <w:b/>
                <w:sz w:val="18"/>
                <w:szCs w:val="18"/>
                <w:lang w:val="sr-Cyrl-RS" w:eastAsia="ar-SA"/>
              </w:rPr>
            </w:pPr>
            <w:r>
              <w:rPr>
                <w:rFonts w:cs="Arial"/>
                <w:b/>
                <w:sz w:val="18"/>
                <w:szCs w:val="18"/>
                <w:lang w:val="sr-Cyrl-RS" w:eastAsia="ar-SA"/>
              </w:rPr>
              <w:t>219</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63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sidRPr="001537DD">
              <w:rPr>
                <w:rFonts w:cs="Arial"/>
                <w:b/>
                <w:sz w:val="18"/>
                <w:szCs w:val="18"/>
                <w:lang w:val="sr-Cyrl-RS" w:eastAsia="ar-SA"/>
              </w:rPr>
              <w:t>.</w:t>
            </w:r>
          </w:p>
        </w:tc>
        <w:tc>
          <w:tcPr>
            <w:tcW w:w="3900"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1537DD">
            <w:pPr>
              <w:suppressAutoHyphens/>
              <w:ind w:right="-108"/>
              <w:jc w:val="center"/>
              <w:rPr>
                <w:rFonts w:cs="Arial"/>
                <w:b/>
                <w:sz w:val="18"/>
                <w:szCs w:val="18"/>
                <w:lang w:val="sr-Cyrl-RS" w:eastAsia="ar-SA"/>
              </w:rPr>
            </w:pPr>
            <w:r>
              <w:rPr>
                <w:rFonts w:cs="Arial"/>
                <w:b/>
                <w:sz w:val="18"/>
                <w:szCs w:val="18"/>
                <w:lang w:val="sr-Cyrl-RS" w:eastAsia="ar-SA"/>
              </w:rPr>
              <w:t>37</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63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r w:rsidR="001537DD" w:rsidRPr="001537DD">
              <w:rPr>
                <w:rFonts w:cs="Arial"/>
                <w:b/>
                <w:sz w:val="18"/>
                <w:szCs w:val="18"/>
                <w:lang w:val="sr-Cyrl-RS" w:eastAsia="ar-SA"/>
              </w:rPr>
              <w:t>.</w:t>
            </w:r>
          </w:p>
        </w:tc>
        <w:tc>
          <w:tcPr>
            <w:tcW w:w="3900"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1537DD">
            <w:pPr>
              <w:suppressAutoHyphens/>
              <w:ind w:right="-108"/>
              <w:jc w:val="center"/>
              <w:rPr>
                <w:rFonts w:cs="Arial"/>
                <w:b/>
                <w:sz w:val="18"/>
                <w:szCs w:val="18"/>
                <w:lang w:val="sr-Cyrl-RS" w:eastAsia="ar-SA"/>
              </w:rPr>
            </w:pPr>
            <w:r>
              <w:rPr>
                <w:rFonts w:cs="Arial"/>
                <w:b/>
                <w:sz w:val="18"/>
                <w:szCs w:val="18"/>
                <w:lang w:val="sr-Cyrl-RS" w:eastAsia="ar-SA"/>
              </w:rPr>
              <w:t>109</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656" w:type="dxa"/>
            <w:gridSpan w:val="4"/>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1537DD">
        <w:rPr>
          <w:rFonts w:eastAsia="Calibri" w:cs="Arial"/>
          <w:bCs/>
          <w:iCs/>
          <w:lang w:val="sr-Cyrl-RS"/>
        </w:rPr>
        <w:t xml:space="preserve">   Место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Default="00820D72" w:rsidP="00165C77">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165C77">
      <w:pPr>
        <w:tabs>
          <w:tab w:val="left" w:pos="6028"/>
        </w:tabs>
        <w:autoSpaceDE w:val="0"/>
        <w:autoSpaceDN w:val="0"/>
        <w:adjustRightInd w:val="0"/>
        <w:spacing w:before="0"/>
        <w:ind w:left="360"/>
        <w:jc w:val="left"/>
        <w:rPr>
          <w:rFonts w:eastAsia="Calibri" w:cs="Arial"/>
          <w:bCs/>
          <w:iCs/>
          <w:lang w:val="sr-Cyrl-RS"/>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Pr="00D414B1" w:rsidRDefault="00165C77" w:rsidP="00D414B1">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Default="00D414B1" w:rsidP="00497A1D">
      <w:pPr>
        <w:spacing w:before="0"/>
        <w:jc w:val="center"/>
        <w:rPr>
          <w:rFonts w:cs="Arial"/>
          <w:b/>
          <w:sz w:val="24"/>
          <w:szCs w:val="24"/>
          <w:lang w:val="sr-Cyrl-CS"/>
        </w:rPr>
      </w:pPr>
    </w:p>
    <w:p w:rsidR="00D414B1" w:rsidRPr="00EC5BB4"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165C77" w:rsidP="00165C77">
      <w:pPr>
        <w:spacing w:before="0"/>
        <w:jc w:val="center"/>
        <w:rPr>
          <w:rFonts w:cs="Arial"/>
          <w:b/>
          <w:sz w:val="24"/>
          <w:szCs w:val="24"/>
          <w:lang w:val="sr-Cyrl-RS"/>
        </w:rPr>
      </w:pPr>
      <w:r w:rsidRPr="001537DD">
        <w:rPr>
          <w:rFonts w:cs="Arial"/>
          <w:b/>
          <w:sz w:val="24"/>
          <w:szCs w:val="24"/>
          <w:lang w:val="sr-Cyrl-RS"/>
        </w:rPr>
        <w:t>ПАРТИЈА 1</w:t>
      </w:r>
      <w:r w:rsidR="00587541" w:rsidRPr="001537DD">
        <w:rPr>
          <w:rFonts w:cs="Arial"/>
          <w:b/>
          <w:sz w:val="24"/>
          <w:szCs w:val="24"/>
          <w:lang w:val="sr-Cyrl-RS"/>
        </w:rPr>
        <w:t>2</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Рума</w:t>
      </w:r>
      <w:r w:rsidRPr="00D414B1">
        <w:rPr>
          <w:rFonts w:cs="Arial"/>
          <w:b/>
          <w:sz w:val="24"/>
          <w:szCs w:val="24"/>
        </w:rPr>
        <w:t xml:space="preserve"> </w:t>
      </w:r>
    </w:p>
    <w:p w:rsidR="00D414B1" w:rsidRPr="001537DD"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62400E">
      <w:pPr>
        <w:spacing w:before="0"/>
        <w:ind w:left="-270" w:firstLine="90"/>
        <w:rPr>
          <w:rFonts w:cs="Arial"/>
          <w:b/>
          <w:sz w:val="24"/>
          <w:szCs w:val="24"/>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080"/>
        <w:gridCol w:w="1134"/>
        <w:gridCol w:w="992"/>
        <w:gridCol w:w="1276"/>
        <w:gridCol w:w="1423"/>
      </w:tblGrid>
      <w:tr w:rsidR="00165C77" w:rsidRPr="009406DF" w:rsidTr="001537DD">
        <w:trPr>
          <w:jc w:val="center"/>
        </w:trPr>
        <w:tc>
          <w:tcPr>
            <w:tcW w:w="540"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4080" w:type="dxa"/>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3"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540"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4080"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423"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540" w:type="dxa"/>
            <w:shd w:val="clear" w:color="auto" w:fill="auto"/>
            <w:vAlign w:val="center"/>
          </w:tcPr>
          <w:p w:rsidR="00165C77" w:rsidRPr="001537DD" w:rsidRDefault="00165C77" w:rsidP="001537DD">
            <w:pPr>
              <w:suppressAutoHyphens/>
              <w:jc w:val="center"/>
              <w:rPr>
                <w:rFonts w:cs="Arial"/>
                <w:b/>
                <w:sz w:val="18"/>
                <w:szCs w:val="18"/>
                <w:lang w:val="sr-Cyrl-RS" w:eastAsia="ar-SA"/>
              </w:rPr>
            </w:pPr>
            <w:r w:rsidRPr="001537DD">
              <w:rPr>
                <w:rFonts w:cs="Arial"/>
                <w:b/>
                <w:sz w:val="18"/>
                <w:szCs w:val="18"/>
                <w:lang w:val="sr-Cyrl-RS" w:eastAsia="ar-SA"/>
              </w:rPr>
              <w:t>1</w:t>
            </w:r>
            <w:r w:rsidR="001537DD" w:rsidRPr="001537DD">
              <w:rPr>
                <w:rFonts w:cs="Arial"/>
                <w:b/>
                <w:sz w:val="18"/>
                <w:szCs w:val="18"/>
                <w:lang w:val="sr-Cyrl-RS" w:eastAsia="ar-SA"/>
              </w:rPr>
              <w:t>.</w:t>
            </w:r>
          </w:p>
        </w:tc>
        <w:tc>
          <w:tcPr>
            <w:tcW w:w="4080"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265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540" w:type="dxa"/>
            <w:shd w:val="clear" w:color="auto" w:fill="auto"/>
            <w:vAlign w:val="center"/>
          </w:tcPr>
          <w:p w:rsidR="00165C77" w:rsidRPr="001537DD" w:rsidRDefault="00165C77" w:rsidP="001537DD">
            <w:pPr>
              <w:suppressAutoHyphens/>
              <w:jc w:val="center"/>
              <w:rPr>
                <w:rFonts w:cs="Arial"/>
                <w:b/>
                <w:sz w:val="18"/>
                <w:szCs w:val="18"/>
                <w:lang w:val="sr-Cyrl-RS" w:eastAsia="ar-SA"/>
              </w:rPr>
            </w:pPr>
            <w:r w:rsidRPr="001537DD">
              <w:rPr>
                <w:rFonts w:cs="Arial"/>
                <w:b/>
                <w:sz w:val="18"/>
                <w:szCs w:val="18"/>
                <w:lang w:val="sr-Cyrl-RS" w:eastAsia="ar-SA"/>
              </w:rPr>
              <w:t>2</w:t>
            </w:r>
            <w:r w:rsidR="001537DD" w:rsidRPr="001537DD">
              <w:rPr>
                <w:rFonts w:cs="Arial"/>
                <w:b/>
                <w:sz w:val="18"/>
                <w:szCs w:val="18"/>
                <w:lang w:val="sr-Cyrl-RS" w:eastAsia="ar-SA"/>
              </w:rPr>
              <w:t>.</w:t>
            </w:r>
          </w:p>
        </w:tc>
        <w:tc>
          <w:tcPr>
            <w:tcW w:w="4080"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159</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540" w:type="dxa"/>
            <w:shd w:val="clear" w:color="auto" w:fill="auto"/>
            <w:vAlign w:val="center"/>
          </w:tcPr>
          <w:p w:rsidR="00165C77" w:rsidRPr="001537DD" w:rsidRDefault="00165C77" w:rsidP="001537DD">
            <w:pPr>
              <w:suppressAutoHyphens/>
              <w:jc w:val="center"/>
              <w:rPr>
                <w:rFonts w:cs="Arial"/>
                <w:b/>
                <w:sz w:val="18"/>
                <w:szCs w:val="18"/>
                <w:lang w:val="sr-Cyrl-RS" w:eastAsia="ar-SA"/>
              </w:rPr>
            </w:pPr>
            <w:r w:rsidRPr="001537DD">
              <w:rPr>
                <w:rFonts w:cs="Arial"/>
                <w:b/>
                <w:sz w:val="18"/>
                <w:szCs w:val="18"/>
                <w:lang w:val="sr-Cyrl-RS" w:eastAsia="ar-SA"/>
              </w:rPr>
              <w:t>3</w:t>
            </w:r>
            <w:r w:rsidR="001537DD" w:rsidRPr="001537DD">
              <w:rPr>
                <w:rFonts w:cs="Arial"/>
                <w:b/>
                <w:sz w:val="18"/>
                <w:szCs w:val="18"/>
                <w:lang w:val="sr-Cyrl-RS" w:eastAsia="ar-SA"/>
              </w:rPr>
              <w:t>.</w:t>
            </w:r>
          </w:p>
        </w:tc>
        <w:tc>
          <w:tcPr>
            <w:tcW w:w="4080"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27</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540" w:type="dxa"/>
            <w:shd w:val="clear" w:color="auto" w:fill="auto"/>
            <w:vAlign w:val="center"/>
          </w:tcPr>
          <w:p w:rsidR="00165C77" w:rsidRPr="001537DD" w:rsidRDefault="00165C77" w:rsidP="001537DD">
            <w:pPr>
              <w:suppressAutoHyphens/>
              <w:jc w:val="center"/>
              <w:rPr>
                <w:rFonts w:cs="Arial"/>
                <w:b/>
                <w:sz w:val="18"/>
                <w:szCs w:val="18"/>
                <w:lang w:val="sr-Cyrl-RS" w:eastAsia="ar-SA"/>
              </w:rPr>
            </w:pPr>
            <w:r w:rsidRPr="001537DD">
              <w:rPr>
                <w:rFonts w:cs="Arial"/>
                <w:b/>
                <w:sz w:val="18"/>
                <w:szCs w:val="18"/>
                <w:lang w:val="sr-Cyrl-RS" w:eastAsia="ar-SA"/>
              </w:rPr>
              <w:t>4</w:t>
            </w:r>
            <w:r w:rsidR="001537DD" w:rsidRPr="001537DD">
              <w:rPr>
                <w:rFonts w:cs="Arial"/>
                <w:b/>
                <w:sz w:val="18"/>
                <w:szCs w:val="18"/>
                <w:lang w:val="sr-Cyrl-RS" w:eastAsia="ar-SA"/>
              </w:rPr>
              <w:t>.</w:t>
            </w:r>
          </w:p>
        </w:tc>
        <w:tc>
          <w:tcPr>
            <w:tcW w:w="4080"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79</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746" w:type="dxa"/>
            <w:gridSpan w:val="4"/>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3"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1537DD">
        <w:rPr>
          <w:rFonts w:eastAsia="Calibri" w:cs="Arial"/>
          <w:bCs/>
          <w:iCs/>
          <w:lang w:val="sr-Cyrl-RS"/>
        </w:rPr>
        <w:t xml:space="preserve">   Место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Default="00820D72" w:rsidP="00165C77">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B76EA9" w:rsidRDefault="00165C77" w:rsidP="00B76EA9">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Default="00D414B1" w:rsidP="00497A1D">
      <w:pPr>
        <w:spacing w:before="0"/>
        <w:jc w:val="center"/>
        <w:rPr>
          <w:rFonts w:cs="Arial"/>
          <w:b/>
          <w:sz w:val="24"/>
          <w:szCs w:val="24"/>
          <w:lang w:val="sr-Cyrl-CS"/>
        </w:rPr>
      </w:pPr>
    </w:p>
    <w:p w:rsidR="00D414B1" w:rsidRPr="00EC5BB4"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165C77" w:rsidP="00165C77">
      <w:pPr>
        <w:spacing w:before="0"/>
        <w:jc w:val="center"/>
        <w:rPr>
          <w:rFonts w:cs="Arial"/>
          <w:b/>
          <w:sz w:val="24"/>
          <w:szCs w:val="24"/>
          <w:lang w:val="sr-Cyrl-RS"/>
        </w:rPr>
      </w:pPr>
      <w:r w:rsidRPr="001537DD">
        <w:rPr>
          <w:rFonts w:cs="Arial"/>
          <w:b/>
          <w:sz w:val="24"/>
          <w:szCs w:val="24"/>
          <w:lang w:val="sr-Cyrl-RS"/>
        </w:rPr>
        <w:t>ПАРТИЈА 1</w:t>
      </w:r>
      <w:r w:rsidR="007C1C7B" w:rsidRPr="001537DD">
        <w:rPr>
          <w:rFonts w:cs="Arial"/>
          <w:b/>
          <w:sz w:val="24"/>
          <w:szCs w:val="24"/>
          <w:lang w:val="sr-Cyrl-RS"/>
        </w:rPr>
        <w:t>3</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Сремска Митровица</w:t>
      </w:r>
    </w:p>
    <w:p w:rsidR="00D414B1" w:rsidRPr="001537DD" w:rsidRDefault="00D414B1" w:rsidP="00165C77">
      <w:pPr>
        <w:spacing w:before="0"/>
        <w:jc w:val="center"/>
        <w:rPr>
          <w:rFonts w:cs="Arial"/>
          <w:b/>
          <w:sz w:val="24"/>
          <w:szCs w:val="24"/>
          <w:lang w:val="sr-Cyrl-RS"/>
        </w:rPr>
      </w:pPr>
    </w:p>
    <w:p w:rsidR="00165C77" w:rsidRDefault="00165C77" w:rsidP="0062400E">
      <w:pPr>
        <w:spacing w:before="0"/>
        <w:ind w:hanging="270"/>
        <w:rPr>
          <w:rFonts w:cs="Arial"/>
          <w:b/>
          <w:sz w:val="24"/>
          <w:szCs w:val="24"/>
        </w:rPr>
      </w:pPr>
    </w:p>
    <w:p w:rsidR="000B2423" w:rsidRPr="00116391" w:rsidRDefault="000B2423" w:rsidP="0062400E">
      <w:pPr>
        <w:spacing w:before="0"/>
        <w:ind w:hanging="270"/>
        <w:rPr>
          <w:rFonts w:cs="Arial"/>
          <w:b/>
          <w:sz w:val="24"/>
          <w:szCs w:val="24"/>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895"/>
        <w:gridCol w:w="1134"/>
        <w:gridCol w:w="992"/>
        <w:gridCol w:w="1276"/>
        <w:gridCol w:w="1338"/>
      </w:tblGrid>
      <w:tr w:rsidR="00165C77" w:rsidRPr="009406DF" w:rsidTr="001537DD">
        <w:trPr>
          <w:jc w:val="center"/>
        </w:trPr>
        <w:tc>
          <w:tcPr>
            <w:tcW w:w="810" w:type="dxa"/>
            <w:shd w:val="clear" w:color="auto" w:fill="auto"/>
            <w:vAlign w:val="center"/>
          </w:tcPr>
          <w:p w:rsidR="00165C77" w:rsidRPr="001537DD" w:rsidRDefault="00165C77" w:rsidP="001537DD">
            <w:pPr>
              <w:suppressAutoHyphens/>
              <w:ind w:right="-108"/>
              <w:jc w:val="center"/>
              <w:rPr>
                <w:rFonts w:cs="Arial"/>
                <w:b/>
                <w:sz w:val="18"/>
                <w:lang w:val="sr-Cyrl-RS" w:eastAsia="ar-SA"/>
              </w:rPr>
            </w:pPr>
            <w:r w:rsidRPr="001537DD">
              <w:rPr>
                <w:rFonts w:cs="Arial"/>
                <w:sz w:val="18"/>
                <w:lang w:val="sr-Cyrl-RS" w:eastAsia="ar-SA"/>
              </w:rPr>
              <w:t>Р.бр</w:t>
            </w:r>
          </w:p>
        </w:tc>
        <w:tc>
          <w:tcPr>
            <w:tcW w:w="3895" w:type="dxa"/>
            <w:shd w:val="clear" w:color="auto" w:fill="auto"/>
            <w:vAlign w:val="center"/>
          </w:tcPr>
          <w:p w:rsidR="00165C77" w:rsidRPr="001537DD" w:rsidRDefault="00165C77" w:rsidP="001537DD">
            <w:pPr>
              <w:suppressAutoHyphens/>
              <w:jc w:val="center"/>
              <w:rPr>
                <w:rFonts w:cs="Arial"/>
                <w:b/>
                <w:sz w:val="18"/>
                <w:lang w:val="sr-Cyrl-RS" w:eastAsia="ar-SA"/>
              </w:rPr>
            </w:pPr>
            <w:r w:rsidRPr="001537DD">
              <w:rPr>
                <w:rFonts w:cs="Arial"/>
                <w:sz w:val="18"/>
                <w:lang w:val="sr-Cyrl-RS" w:eastAsia="ar-SA"/>
              </w:rPr>
              <w:t>Назив прегледа</w:t>
            </w:r>
          </w:p>
        </w:tc>
        <w:tc>
          <w:tcPr>
            <w:tcW w:w="1134" w:type="dxa"/>
            <w:shd w:val="clear" w:color="auto" w:fill="auto"/>
            <w:vAlign w:val="center"/>
          </w:tcPr>
          <w:p w:rsidR="00165C77" w:rsidRPr="001537DD" w:rsidRDefault="00165C77" w:rsidP="001537DD">
            <w:pPr>
              <w:suppressAutoHyphens/>
              <w:ind w:right="-108"/>
              <w:jc w:val="center"/>
              <w:rPr>
                <w:rFonts w:cs="Arial"/>
                <w:b/>
                <w:sz w:val="18"/>
                <w:lang w:val="sr-Cyrl-RS" w:eastAsia="ar-SA"/>
              </w:rPr>
            </w:pPr>
            <w:r w:rsidRPr="001537DD">
              <w:rPr>
                <w:rFonts w:cs="Arial"/>
                <w:sz w:val="18"/>
                <w:lang w:val="sr-Cyrl-RS" w:eastAsia="ar-SA"/>
              </w:rPr>
              <w:t>Јединична мера</w:t>
            </w:r>
          </w:p>
        </w:tc>
        <w:tc>
          <w:tcPr>
            <w:tcW w:w="992" w:type="dxa"/>
            <w:shd w:val="clear" w:color="auto" w:fill="auto"/>
            <w:vAlign w:val="center"/>
          </w:tcPr>
          <w:p w:rsidR="00165C77" w:rsidRPr="001537DD" w:rsidRDefault="00165C77" w:rsidP="001537DD">
            <w:pPr>
              <w:suppressAutoHyphens/>
              <w:ind w:right="-108"/>
              <w:jc w:val="center"/>
              <w:rPr>
                <w:rFonts w:cs="Arial"/>
                <w:b/>
                <w:sz w:val="18"/>
                <w:lang w:val="sr-Cyrl-RS" w:eastAsia="ar-SA"/>
              </w:rPr>
            </w:pPr>
            <w:r w:rsidRPr="001537DD">
              <w:rPr>
                <w:rFonts w:cs="Arial"/>
                <w:sz w:val="18"/>
                <w:lang w:val="sr-Cyrl-RS" w:eastAsia="ar-SA"/>
              </w:rPr>
              <w:t>Оквирне количине</w:t>
            </w:r>
          </w:p>
        </w:tc>
        <w:tc>
          <w:tcPr>
            <w:tcW w:w="1276" w:type="dxa"/>
            <w:shd w:val="clear" w:color="auto" w:fill="auto"/>
            <w:vAlign w:val="center"/>
          </w:tcPr>
          <w:p w:rsidR="00165C77" w:rsidRPr="001537DD" w:rsidRDefault="00165C77" w:rsidP="001537DD">
            <w:pPr>
              <w:suppressAutoHyphens/>
              <w:ind w:right="-108"/>
              <w:jc w:val="center"/>
              <w:rPr>
                <w:rFonts w:cs="Arial"/>
                <w:b/>
                <w:sz w:val="18"/>
                <w:lang w:eastAsia="ar-SA"/>
              </w:rPr>
            </w:pPr>
            <w:r w:rsidRPr="001537DD">
              <w:rPr>
                <w:rFonts w:cs="Arial"/>
                <w:sz w:val="18"/>
                <w:lang w:val="sr-Cyrl-RS" w:eastAsia="ar-SA"/>
              </w:rPr>
              <w:t xml:space="preserve">Јединична цена </w:t>
            </w:r>
            <w:r w:rsidRPr="001537DD">
              <w:rPr>
                <w:rFonts w:cs="Arial"/>
                <w:sz w:val="18"/>
                <w:lang w:eastAsia="ar-SA"/>
              </w:rPr>
              <w:t>(</w:t>
            </w:r>
            <w:r w:rsidRPr="001537DD">
              <w:rPr>
                <w:rFonts w:cs="Arial"/>
                <w:sz w:val="18"/>
                <w:lang w:val="sr-Cyrl-RS" w:eastAsia="ar-SA"/>
              </w:rPr>
              <w:t>без ПДВ</w:t>
            </w:r>
            <w:r w:rsidRPr="001537DD">
              <w:rPr>
                <w:rFonts w:cs="Arial"/>
                <w:sz w:val="18"/>
                <w:lang w:eastAsia="ar-SA"/>
              </w:rPr>
              <w:t>)</w:t>
            </w:r>
          </w:p>
        </w:tc>
        <w:tc>
          <w:tcPr>
            <w:tcW w:w="1338" w:type="dxa"/>
            <w:shd w:val="clear" w:color="auto" w:fill="auto"/>
            <w:vAlign w:val="center"/>
          </w:tcPr>
          <w:p w:rsidR="00165C77" w:rsidRPr="001537DD" w:rsidRDefault="00165C77" w:rsidP="001537DD">
            <w:pPr>
              <w:suppressAutoHyphens/>
              <w:jc w:val="center"/>
              <w:rPr>
                <w:rFonts w:cs="Arial"/>
                <w:sz w:val="18"/>
                <w:lang w:val="sr-Cyrl-RS" w:eastAsia="ar-SA"/>
              </w:rPr>
            </w:pPr>
            <w:r w:rsidRPr="001537DD">
              <w:rPr>
                <w:rFonts w:cs="Arial"/>
                <w:sz w:val="18"/>
                <w:lang w:val="sr-Cyrl-RS" w:eastAsia="ar-SA"/>
              </w:rPr>
              <w:t>Укупна цена</w:t>
            </w:r>
          </w:p>
          <w:p w:rsidR="00165C77" w:rsidRPr="001537DD" w:rsidRDefault="00165C77" w:rsidP="001537DD">
            <w:pPr>
              <w:suppressAutoHyphens/>
              <w:jc w:val="center"/>
              <w:rPr>
                <w:rFonts w:cs="Arial"/>
                <w:b/>
                <w:sz w:val="18"/>
                <w:lang w:eastAsia="ar-SA"/>
              </w:rPr>
            </w:pPr>
            <w:r w:rsidRPr="001537DD">
              <w:rPr>
                <w:rFonts w:cs="Arial"/>
                <w:sz w:val="18"/>
                <w:lang w:eastAsia="ar-SA"/>
              </w:rPr>
              <w:t>(</w:t>
            </w:r>
            <w:r w:rsidRPr="001537DD">
              <w:rPr>
                <w:rFonts w:cs="Arial"/>
                <w:sz w:val="18"/>
                <w:lang w:val="sr-Cyrl-RS" w:eastAsia="ar-SA"/>
              </w:rPr>
              <w:t>без ПДВ</w:t>
            </w:r>
            <w:r w:rsidRPr="001537DD">
              <w:rPr>
                <w:rFonts w:cs="Arial"/>
                <w:sz w:val="18"/>
                <w:lang w:eastAsia="ar-SA"/>
              </w:rPr>
              <w:t>)</w:t>
            </w:r>
          </w:p>
        </w:tc>
      </w:tr>
      <w:tr w:rsidR="00165C77" w:rsidRPr="009406DF" w:rsidTr="001537DD">
        <w:trPr>
          <w:jc w:val="center"/>
        </w:trPr>
        <w:tc>
          <w:tcPr>
            <w:tcW w:w="810"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3895"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33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81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110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81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p>
        </w:tc>
        <w:tc>
          <w:tcPr>
            <w:tcW w:w="389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66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81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11</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81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r w:rsid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33</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831" w:type="dxa"/>
            <w:gridSpan w:val="4"/>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Мес</w:t>
      </w:r>
      <w:r w:rsidR="001537DD">
        <w:rPr>
          <w:rFonts w:eastAsia="Calibri" w:cs="Arial"/>
          <w:bCs/>
          <w:iCs/>
          <w:lang w:val="sr-Cyrl-RS"/>
        </w:rPr>
        <w:t xml:space="preserve">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1537DD">
      <w:pPr>
        <w:spacing w:before="0"/>
        <w:jc w:val="left"/>
        <w:rPr>
          <w:rFonts w:cs="Arial"/>
          <w:lang w:val="ru-RU"/>
        </w:rPr>
      </w:pPr>
    </w:p>
    <w:p w:rsidR="001537DD" w:rsidRDefault="001537DD" w:rsidP="001537DD">
      <w:pPr>
        <w:spacing w:before="0"/>
        <w:jc w:val="left"/>
        <w:rPr>
          <w:rFonts w:cs="Arial"/>
          <w:lang w:val="ru-RU"/>
        </w:rPr>
      </w:pPr>
    </w:p>
    <w:p w:rsidR="001537DD" w:rsidRDefault="001537DD" w:rsidP="001537DD">
      <w:pPr>
        <w:spacing w:before="0"/>
        <w:jc w:val="left"/>
        <w:rPr>
          <w:rFonts w:cs="Arial"/>
          <w:lang w:val="ru-RU"/>
        </w:rPr>
      </w:pPr>
    </w:p>
    <w:p w:rsidR="00165C77"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820D72" w:rsidRPr="00820D72" w:rsidRDefault="00820D72" w:rsidP="00820D72">
      <w:pPr>
        <w:tabs>
          <w:tab w:val="left" w:pos="1134"/>
        </w:tabs>
        <w:spacing w:before="0"/>
        <w:rPr>
          <w:rFonts w:cs="Arial"/>
          <w:i/>
          <w:sz w:val="24"/>
          <w:szCs w:val="24"/>
          <w:lang w:val="ru-RU"/>
        </w:rPr>
      </w:pP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Pr="00EC5BB4" w:rsidRDefault="00497A1D" w:rsidP="00497A1D">
      <w:pPr>
        <w:spacing w:before="0"/>
        <w:jc w:val="center"/>
        <w:rPr>
          <w:rFonts w:cs="Arial"/>
          <w:b/>
          <w:sz w:val="24"/>
          <w:szCs w:val="24"/>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165C77" w:rsidRDefault="00165C77" w:rsidP="00165C77">
      <w:pPr>
        <w:spacing w:before="0"/>
        <w:rPr>
          <w:rFonts w:cs="Arial"/>
          <w:sz w:val="24"/>
          <w:szCs w:val="24"/>
          <w:lang w:val="sr-Cyrl-RS"/>
        </w:rPr>
      </w:pPr>
      <w:r>
        <w:rPr>
          <w:rFonts w:cs="Arial"/>
          <w:sz w:val="24"/>
          <w:szCs w:val="24"/>
          <w:lang w:val="sr-Cyrl-RS"/>
        </w:rPr>
        <w:t xml:space="preserve">     </w:t>
      </w:r>
    </w:p>
    <w:p w:rsidR="00D414B1" w:rsidRDefault="00D414B1" w:rsidP="00165C77">
      <w:pPr>
        <w:spacing w:before="0"/>
        <w:rPr>
          <w:rFonts w:cs="Arial"/>
          <w:sz w:val="24"/>
          <w:szCs w:val="24"/>
          <w:lang w:val="sr-Cyrl-RS"/>
        </w:rPr>
      </w:pPr>
    </w:p>
    <w:p w:rsidR="00D414B1" w:rsidRDefault="00D414B1" w:rsidP="00165C77">
      <w:pPr>
        <w:spacing w:before="0"/>
        <w:rPr>
          <w:rFonts w:cs="Arial"/>
          <w:sz w:val="24"/>
          <w:szCs w:val="24"/>
          <w:lang w:val="sr-Cyrl-RS"/>
        </w:rPr>
      </w:pPr>
    </w:p>
    <w:p w:rsidR="00165C77" w:rsidRDefault="00165C77" w:rsidP="00165C77">
      <w:pPr>
        <w:spacing w:before="0"/>
        <w:jc w:val="center"/>
        <w:rPr>
          <w:rFonts w:cs="Arial"/>
          <w:b/>
          <w:sz w:val="24"/>
          <w:szCs w:val="24"/>
          <w:lang w:val="sr-Cyrl-RS"/>
        </w:rPr>
      </w:pPr>
      <w:r w:rsidRPr="001537DD">
        <w:rPr>
          <w:rFonts w:cs="Arial"/>
          <w:b/>
          <w:sz w:val="24"/>
          <w:szCs w:val="24"/>
          <w:lang w:val="sr-Cyrl-RS"/>
        </w:rPr>
        <w:t>ПАРТИЈА 1</w:t>
      </w:r>
      <w:r w:rsidR="007C1C7B" w:rsidRPr="001537DD">
        <w:rPr>
          <w:rFonts w:cs="Arial"/>
          <w:b/>
          <w:sz w:val="24"/>
          <w:szCs w:val="24"/>
          <w:lang w:val="sr-Cyrl-RS"/>
        </w:rPr>
        <w:t>4</w:t>
      </w:r>
    </w:p>
    <w:p w:rsidR="00D414B1" w:rsidRDefault="00D414B1" w:rsidP="00165C77">
      <w:pPr>
        <w:spacing w:before="0"/>
        <w:jc w:val="center"/>
        <w:rPr>
          <w:rFonts w:cs="Arial"/>
          <w:b/>
          <w:sz w:val="24"/>
          <w:szCs w:val="24"/>
          <w:lang w:val="ru-RU"/>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Ниш</w:t>
      </w:r>
    </w:p>
    <w:p w:rsidR="00D414B1" w:rsidRDefault="00D414B1" w:rsidP="00165C77">
      <w:pPr>
        <w:spacing w:before="0"/>
        <w:jc w:val="center"/>
        <w:rPr>
          <w:rFonts w:cs="Arial"/>
          <w:b/>
          <w:sz w:val="24"/>
          <w:szCs w:val="24"/>
          <w:lang w:val="ru-RU"/>
        </w:rPr>
      </w:pPr>
    </w:p>
    <w:p w:rsidR="00D414B1" w:rsidRPr="001537DD" w:rsidRDefault="00D414B1" w:rsidP="00165C77">
      <w:pPr>
        <w:spacing w:before="0"/>
        <w:jc w:val="center"/>
        <w:rPr>
          <w:rFonts w:cs="Arial"/>
          <w:b/>
          <w:sz w:val="24"/>
          <w:szCs w:val="24"/>
          <w:lang w:val="sr-Cyrl-RS"/>
        </w:rPr>
      </w:pPr>
    </w:p>
    <w:p w:rsidR="00165C77" w:rsidRPr="00116391" w:rsidRDefault="00165C77" w:rsidP="00165C77">
      <w:pPr>
        <w:spacing w:before="0"/>
        <w:rPr>
          <w:rFonts w:cs="Arial"/>
          <w:b/>
          <w:sz w:val="24"/>
          <w:szCs w:val="24"/>
          <w:lang w:val="sr-Cyrl-RS"/>
        </w:rPr>
      </w:pPr>
    </w:p>
    <w:p w:rsidR="00165C77" w:rsidRPr="00116391" w:rsidRDefault="00165C77" w:rsidP="0062400E">
      <w:pPr>
        <w:spacing w:before="0"/>
        <w:ind w:left="-270" w:firstLine="90"/>
        <w:rPr>
          <w:rFonts w:cs="Arial"/>
          <w:b/>
          <w:sz w:val="24"/>
          <w:szCs w:val="24"/>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985"/>
        <w:gridCol w:w="1134"/>
        <w:gridCol w:w="992"/>
        <w:gridCol w:w="1276"/>
        <w:gridCol w:w="1338"/>
      </w:tblGrid>
      <w:tr w:rsidR="00165C77" w:rsidRPr="009406DF" w:rsidTr="001537DD">
        <w:trPr>
          <w:jc w:val="center"/>
        </w:trPr>
        <w:tc>
          <w:tcPr>
            <w:tcW w:w="630"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3985" w:type="dxa"/>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8"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630"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3985"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33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63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310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63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186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63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31</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63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93</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741" w:type="dxa"/>
            <w:gridSpan w:val="4"/>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1537DD">
        <w:rPr>
          <w:rFonts w:eastAsia="Calibri" w:cs="Arial"/>
          <w:bCs/>
          <w:iCs/>
          <w:lang w:val="sr-Cyrl-RS"/>
        </w:rPr>
        <w:t xml:space="preserve">   Место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D414B1">
      <w:pPr>
        <w:spacing w:before="0"/>
        <w:jc w:val="left"/>
        <w:rPr>
          <w:rFonts w:cs="Arial"/>
          <w:lang w:val="ru-RU"/>
        </w:rPr>
      </w:pPr>
    </w:p>
    <w:p w:rsidR="00D414B1" w:rsidRDefault="00D414B1" w:rsidP="00D414B1">
      <w:pPr>
        <w:spacing w:before="0"/>
        <w:jc w:val="left"/>
        <w:rPr>
          <w:rFonts w:cs="Arial"/>
          <w:lang w:val="ru-RU"/>
        </w:rPr>
      </w:pPr>
    </w:p>
    <w:p w:rsidR="00D414B1" w:rsidRDefault="00D414B1" w:rsidP="00D414B1">
      <w:pPr>
        <w:spacing w:before="0"/>
        <w:jc w:val="left"/>
        <w:rPr>
          <w:rFonts w:cs="Arial"/>
          <w:lang w:val="ru-RU"/>
        </w:rPr>
      </w:pPr>
    </w:p>
    <w:p w:rsidR="00D414B1"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D414B1" w:rsidRPr="00D414B1" w:rsidRDefault="00D414B1" w:rsidP="00D414B1">
      <w:pPr>
        <w:spacing w:before="0"/>
        <w:jc w:val="left"/>
        <w:rPr>
          <w:rFonts w:cs="Arial"/>
          <w:lang w:val="ru-RU"/>
        </w:rPr>
      </w:pP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Default="00D414B1" w:rsidP="00497A1D">
      <w:pPr>
        <w:spacing w:before="0"/>
        <w:jc w:val="center"/>
        <w:rPr>
          <w:rFonts w:cs="Arial"/>
          <w:b/>
          <w:sz w:val="24"/>
          <w:szCs w:val="24"/>
          <w:lang w:val="sr-Cyrl-CS"/>
        </w:rPr>
      </w:pPr>
    </w:p>
    <w:p w:rsidR="00D414B1" w:rsidRDefault="00D414B1" w:rsidP="00497A1D">
      <w:pPr>
        <w:spacing w:before="0"/>
        <w:jc w:val="center"/>
        <w:rPr>
          <w:rFonts w:cs="Arial"/>
          <w:b/>
          <w:sz w:val="24"/>
          <w:szCs w:val="24"/>
          <w:lang w:val="sr-Cyrl-CS"/>
        </w:rPr>
      </w:pPr>
    </w:p>
    <w:p w:rsidR="00497A1D" w:rsidRPr="00EC5BB4" w:rsidRDefault="00497A1D" w:rsidP="00497A1D">
      <w:pPr>
        <w:spacing w:before="0"/>
        <w:jc w:val="center"/>
        <w:rPr>
          <w:rFonts w:cs="Arial"/>
          <w:b/>
          <w:sz w:val="24"/>
          <w:szCs w:val="24"/>
        </w:rPr>
      </w:pPr>
    </w:p>
    <w:p w:rsidR="00165C77" w:rsidRDefault="00165C77" w:rsidP="00165C77">
      <w:pPr>
        <w:spacing w:before="0"/>
        <w:jc w:val="center"/>
        <w:rPr>
          <w:rFonts w:cs="Arial"/>
          <w:b/>
          <w:sz w:val="24"/>
          <w:szCs w:val="24"/>
          <w:lang w:val="sr-Cyrl-RS"/>
        </w:rPr>
      </w:pPr>
      <w:r w:rsidRPr="001537DD">
        <w:rPr>
          <w:rFonts w:cs="Arial"/>
          <w:b/>
          <w:sz w:val="24"/>
          <w:szCs w:val="24"/>
          <w:lang w:val="sr-Cyrl-RS"/>
        </w:rPr>
        <w:t>ПАРТИЈА 1</w:t>
      </w:r>
      <w:r w:rsidR="007C1C7B" w:rsidRPr="001537DD">
        <w:rPr>
          <w:rFonts w:cs="Arial"/>
          <w:b/>
          <w:sz w:val="24"/>
          <w:szCs w:val="24"/>
          <w:lang w:val="sr-Cyrl-RS"/>
        </w:rPr>
        <w:t>5</w:t>
      </w:r>
    </w:p>
    <w:p w:rsidR="00D414B1" w:rsidRDefault="00D414B1" w:rsidP="00165C77">
      <w:pPr>
        <w:spacing w:before="0"/>
        <w:jc w:val="center"/>
        <w:rPr>
          <w:rFonts w:cs="Arial"/>
          <w:b/>
          <w:sz w:val="24"/>
          <w:szCs w:val="24"/>
          <w:lang w:val="ru-RU"/>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Зајечар</w:t>
      </w:r>
    </w:p>
    <w:p w:rsidR="00D414B1" w:rsidRDefault="00D414B1" w:rsidP="00165C77">
      <w:pPr>
        <w:spacing w:before="0"/>
        <w:jc w:val="center"/>
        <w:rPr>
          <w:rFonts w:cs="Arial"/>
          <w:b/>
          <w:sz w:val="24"/>
          <w:szCs w:val="24"/>
          <w:lang w:val="ru-RU"/>
        </w:rPr>
      </w:pPr>
    </w:p>
    <w:p w:rsidR="00D414B1" w:rsidRPr="001537DD" w:rsidRDefault="00D414B1" w:rsidP="00165C77">
      <w:pPr>
        <w:spacing w:before="0"/>
        <w:jc w:val="center"/>
        <w:rPr>
          <w:rFonts w:cs="Arial"/>
          <w:b/>
          <w:sz w:val="24"/>
          <w:szCs w:val="24"/>
          <w:lang w:val="sr-Cyrl-RS"/>
        </w:rPr>
      </w:pPr>
    </w:p>
    <w:p w:rsidR="00165C77" w:rsidRPr="00116391" w:rsidRDefault="00165C77" w:rsidP="001537DD">
      <w:pPr>
        <w:spacing w:before="0"/>
        <w:ind w:left="-90"/>
        <w:rPr>
          <w:rFonts w:cs="Arial"/>
          <w:b/>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3540"/>
        <w:gridCol w:w="1134"/>
        <w:gridCol w:w="992"/>
        <w:gridCol w:w="1276"/>
        <w:gridCol w:w="1428"/>
      </w:tblGrid>
      <w:tr w:rsidR="00165C77" w:rsidRPr="009406DF" w:rsidTr="001537DD">
        <w:trPr>
          <w:jc w:val="center"/>
        </w:trPr>
        <w:tc>
          <w:tcPr>
            <w:tcW w:w="900"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3540" w:type="dxa"/>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8"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900"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3540"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42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90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p>
        </w:tc>
        <w:tc>
          <w:tcPr>
            <w:tcW w:w="3540"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360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90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p>
        </w:tc>
        <w:tc>
          <w:tcPr>
            <w:tcW w:w="3540"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216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90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p>
        </w:tc>
        <w:tc>
          <w:tcPr>
            <w:tcW w:w="3540"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36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90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p>
        </w:tc>
        <w:tc>
          <w:tcPr>
            <w:tcW w:w="3540"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108</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566" w:type="dxa"/>
            <w:gridSpan w:val="4"/>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Место и датум </w:t>
      </w:r>
      <w:r w:rsidRPr="00FF5E43">
        <w:rPr>
          <w:rFonts w:eastAsia="Calibri" w:cs="Arial"/>
          <w:bCs/>
          <w:iCs/>
          <w:lang w:val="sr-Cyrl-RS"/>
        </w:rPr>
        <w:tab/>
      </w:r>
      <w:r w:rsidRPr="00FF5E43">
        <w:rPr>
          <w:rFonts w:eastAsia="Calibri" w:cs="Arial"/>
          <w:bCs/>
          <w:iCs/>
          <w:lang w:val="sr-Cyrl-RS"/>
        </w:rPr>
        <w:tab/>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D414B1">
      <w:pPr>
        <w:spacing w:before="0"/>
        <w:jc w:val="left"/>
        <w:rPr>
          <w:rFonts w:cs="Arial"/>
          <w:lang w:val="ru-RU"/>
        </w:rPr>
      </w:pPr>
    </w:p>
    <w:p w:rsidR="00D414B1" w:rsidRDefault="00D414B1" w:rsidP="00D414B1">
      <w:pPr>
        <w:spacing w:before="0"/>
        <w:jc w:val="left"/>
        <w:rPr>
          <w:rFonts w:cs="Arial"/>
          <w:lang w:val="ru-RU"/>
        </w:rPr>
      </w:pPr>
    </w:p>
    <w:p w:rsidR="00165C77"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820D72" w:rsidRPr="00820D72" w:rsidRDefault="00820D72" w:rsidP="00820D72">
      <w:pPr>
        <w:tabs>
          <w:tab w:val="left" w:pos="1134"/>
        </w:tabs>
        <w:spacing w:before="0"/>
        <w:rPr>
          <w:rFonts w:cs="Arial"/>
          <w:i/>
          <w:sz w:val="24"/>
          <w:szCs w:val="24"/>
          <w:lang w:val="ru-RU"/>
        </w:rPr>
      </w:pP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Default="00D414B1" w:rsidP="00497A1D">
      <w:pPr>
        <w:spacing w:before="0"/>
        <w:jc w:val="center"/>
        <w:rPr>
          <w:rFonts w:cs="Arial"/>
          <w:b/>
          <w:sz w:val="24"/>
          <w:szCs w:val="24"/>
          <w:lang w:val="sr-Cyrl-CS"/>
        </w:rPr>
      </w:pPr>
    </w:p>
    <w:p w:rsidR="00D414B1" w:rsidRPr="00EC5BB4"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165C77" w:rsidP="00165C77">
      <w:pPr>
        <w:spacing w:before="0"/>
        <w:jc w:val="center"/>
        <w:rPr>
          <w:rFonts w:cs="Arial"/>
          <w:b/>
          <w:sz w:val="24"/>
          <w:szCs w:val="24"/>
          <w:lang w:val="sr-Cyrl-RS"/>
        </w:rPr>
      </w:pPr>
      <w:r w:rsidRPr="001537DD">
        <w:rPr>
          <w:rFonts w:cs="Arial"/>
          <w:b/>
          <w:sz w:val="24"/>
          <w:szCs w:val="24"/>
          <w:lang w:val="sr-Cyrl-RS"/>
        </w:rPr>
        <w:t>ПАРТИЈА 1</w:t>
      </w:r>
      <w:r w:rsidR="007C1C7B" w:rsidRPr="001537DD">
        <w:rPr>
          <w:rFonts w:cs="Arial"/>
          <w:b/>
          <w:sz w:val="24"/>
          <w:szCs w:val="24"/>
          <w:lang w:val="sr-Cyrl-RS"/>
        </w:rPr>
        <w:t>6</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Пирот</w:t>
      </w:r>
      <w:r w:rsidRPr="00D414B1">
        <w:rPr>
          <w:rFonts w:cs="Arial"/>
          <w:b/>
          <w:sz w:val="24"/>
          <w:szCs w:val="24"/>
          <w:lang w:val="ru-RU"/>
        </w:rPr>
        <w:t xml:space="preserve"> </w:t>
      </w:r>
      <w:r w:rsidRPr="00D414B1">
        <w:rPr>
          <w:rFonts w:cs="Arial"/>
          <w:b/>
          <w:sz w:val="24"/>
          <w:szCs w:val="24"/>
        </w:rPr>
        <w:t xml:space="preserve"> </w:t>
      </w:r>
    </w:p>
    <w:p w:rsidR="00D414B1" w:rsidRPr="001537DD"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62400E">
      <w:pPr>
        <w:spacing w:before="0"/>
        <w:ind w:hanging="180"/>
        <w:rPr>
          <w:rFonts w:cs="Arial"/>
          <w:b/>
          <w:sz w:val="24"/>
          <w:szCs w:val="24"/>
        </w:rPr>
      </w:pP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165"/>
        <w:gridCol w:w="1134"/>
        <w:gridCol w:w="992"/>
        <w:gridCol w:w="1276"/>
        <w:gridCol w:w="1158"/>
      </w:tblGrid>
      <w:tr w:rsidR="00165C77" w:rsidRPr="009406DF" w:rsidTr="001537DD">
        <w:trPr>
          <w:jc w:val="center"/>
        </w:trPr>
        <w:tc>
          <w:tcPr>
            <w:tcW w:w="540"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4165" w:type="dxa"/>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158"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540"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4165"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15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54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Pr>
                <w:rFonts w:cs="Arial"/>
                <w:b/>
                <w:sz w:val="18"/>
                <w:szCs w:val="18"/>
                <w:lang w:val="sr-Cyrl-RS" w:eastAsia="ar-SA"/>
              </w:rPr>
              <w:t>.</w:t>
            </w:r>
          </w:p>
        </w:tc>
        <w:tc>
          <w:tcPr>
            <w:tcW w:w="4165"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155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15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54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r w:rsidR="001537DD">
              <w:rPr>
                <w:rFonts w:cs="Arial"/>
                <w:b/>
                <w:sz w:val="18"/>
                <w:szCs w:val="18"/>
                <w:lang w:val="sr-Cyrl-RS" w:eastAsia="ar-SA"/>
              </w:rPr>
              <w:t>.</w:t>
            </w:r>
          </w:p>
        </w:tc>
        <w:tc>
          <w:tcPr>
            <w:tcW w:w="416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93</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15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54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Pr>
                <w:rFonts w:cs="Arial"/>
                <w:b/>
                <w:sz w:val="18"/>
                <w:szCs w:val="18"/>
                <w:lang w:val="sr-Cyrl-RS" w:eastAsia="ar-SA"/>
              </w:rPr>
              <w:t>.</w:t>
            </w:r>
          </w:p>
        </w:tc>
        <w:tc>
          <w:tcPr>
            <w:tcW w:w="416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15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54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p>
        </w:tc>
        <w:tc>
          <w:tcPr>
            <w:tcW w:w="4165"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46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15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831" w:type="dxa"/>
            <w:gridSpan w:val="4"/>
            <w:shd w:val="clear" w:color="auto" w:fill="auto"/>
            <w:vAlign w:val="center"/>
          </w:tcPr>
          <w:p w:rsidR="00165C77" w:rsidRPr="009406DF" w:rsidRDefault="00165C77" w:rsidP="00165C77">
            <w:pPr>
              <w:suppressAutoHyphens/>
              <w:ind w:right="-108"/>
              <w:jc w:val="center"/>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15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1537DD">
        <w:rPr>
          <w:rFonts w:eastAsia="Calibri" w:cs="Arial"/>
          <w:bCs/>
          <w:iCs/>
          <w:lang w:val="sr-Cyrl-RS"/>
        </w:rPr>
        <w:t xml:space="preserve">   Место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Default="00820D72" w:rsidP="00165C77">
      <w:pPr>
        <w:tabs>
          <w:tab w:val="left" w:pos="2730"/>
        </w:tabs>
        <w:spacing w:before="100" w:beforeAutospacing="1" w:after="100" w:afterAutospacing="1"/>
        <w:contextualSpacing/>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D414B1" w:rsidRDefault="00165C77" w:rsidP="00D414B1">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Pr="00EC5BB4" w:rsidRDefault="00497A1D" w:rsidP="00497A1D">
      <w:pPr>
        <w:spacing w:before="0"/>
        <w:jc w:val="center"/>
        <w:rPr>
          <w:rFonts w:cs="Arial"/>
          <w:b/>
          <w:sz w:val="24"/>
          <w:szCs w:val="24"/>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165C77" w:rsidRDefault="00165C77" w:rsidP="00165C77">
      <w:pPr>
        <w:spacing w:before="0"/>
        <w:rPr>
          <w:rFonts w:cs="Arial"/>
          <w:sz w:val="24"/>
          <w:szCs w:val="24"/>
          <w:lang w:val="sr-Cyrl-RS"/>
        </w:rPr>
      </w:pPr>
      <w:r>
        <w:rPr>
          <w:rFonts w:cs="Arial"/>
          <w:sz w:val="24"/>
          <w:szCs w:val="24"/>
          <w:lang w:val="sr-Cyrl-RS"/>
        </w:rPr>
        <w:t xml:space="preserve">     </w:t>
      </w:r>
    </w:p>
    <w:p w:rsidR="00D414B1" w:rsidRDefault="00D414B1" w:rsidP="00165C77">
      <w:pPr>
        <w:spacing w:before="0"/>
        <w:rPr>
          <w:rFonts w:cs="Arial"/>
          <w:sz w:val="24"/>
          <w:szCs w:val="24"/>
          <w:lang w:val="sr-Cyrl-RS"/>
        </w:rPr>
      </w:pPr>
    </w:p>
    <w:p w:rsidR="00D414B1" w:rsidRDefault="00D414B1" w:rsidP="00165C77">
      <w:pPr>
        <w:spacing w:before="0"/>
        <w:rPr>
          <w:rFonts w:cs="Arial"/>
          <w:sz w:val="24"/>
          <w:szCs w:val="24"/>
          <w:lang w:val="sr-Cyrl-RS"/>
        </w:rPr>
      </w:pPr>
    </w:p>
    <w:p w:rsidR="00165C77" w:rsidRDefault="00165C77" w:rsidP="00165C77">
      <w:pPr>
        <w:spacing w:before="0"/>
        <w:jc w:val="center"/>
        <w:rPr>
          <w:rFonts w:cs="Arial"/>
          <w:b/>
          <w:sz w:val="24"/>
          <w:szCs w:val="24"/>
          <w:lang w:val="sr-Cyrl-RS"/>
        </w:rPr>
      </w:pPr>
      <w:r w:rsidRPr="001537DD">
        <w:rPr>
          <w:rFonts w:cs="Arial"/>
          <w:b/>
          <w:sz w:val="24"/>
          <w:szCs w:val="24"/>
          <w:lang w:val="sr-Cyrl-RS"/>
        </w:rPr>
        <w:t>ПАРТИЈА 1</w:t>
      </w:r>
      <w:r w:rsidR="007C1C7B" w:rsidRPr="001537DD">
        <w:rPr>
          <w:rFonts w:cs="Arial"/>
          <w:b/>
          <w:sz w:val="24"/>
          <w:szCs w:val="24"/>
          <w:lang w:val="sr-Cyrl-RS"/>
        </w:rPr>
        <w:t>7</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sidR="0072727D">
        <w:rPr>
          <w:rFonts w:cs="Arial"/>
          <w:b/>
          <w:sz w:val="24"/>
          <w:szCs w:val="24"/>
          <w:lang w:val="ru-RU"/>
        </w:rPr>
        <w:t>Вра</w:t>
      </w:r>
      <w:r>
        <w:rPr>
          <w:rFonts w:cs="Arial"/>
          <w:b/>
          <w:sz w:val="24"/>
          <w:szCs w:val="24"/>
          <w:lang w:val="ru-RU"/>
        </w:rPr>
        <w:t>ње</w:t>
      </w:r>
    </w:p>
    <w:p w:rsidR="00D414B1" w:rsidRPr="001537DD" w:rsidRDefault="00D414B1" w:rsidP="00165C77">
      <w:pPr>
        <w:spacing w:before="0"/>
        <w:jc w:val="center"/>
        <w:rPr>
          <w:rFonts w:cs="Arial"/>
          <w:b/>
          <w:sz w:val="24"/>
          <w:szCs w:val="24"/>
          <w:lang w:val="sr-Cyrl-RS"/>
        </w:rPr>
      </w:pPr>
    </w:p>
    <w:p w:rsidR="00165C77" w:rsidRDefault="00165C77" w:rsidP="0062400E">
      <w:pPr>
        <w:spacing w:before="0"/>
        <w:ind w:left="-180" w:hanging="90"/>
        <w:rPr>
          <w:rFonts w:cs="Arial"/>
          <w:b/>
          <w:sz w:val="24"/>
          <w:szCs w:val="24"/>
        </w:rPr>
      </w:pPr>
    </w:p>
    <w:p w:rsidR="000B2423" w:rsidRPr="00116391" w:rsidRDefault="000B2423" w:rsidP="0062400E">
      <w:pPr>
        <w:spacing w:before="0"/>
        <w:ind w:left="-180" w:hanging="90"/>
        <w:rPr>
          <w:rFonts w:cs="Arial"/>
          <w:b/>
          <w:sz w:val="24"/>
          <w:szCs w:val="24"/>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985"/>
        <w:gridCol w:w="1134"/>
        <w:gridCol w:w="992"/>
        <w:gridCol w:w="1276"/>
        <w:gridCol w:w="1428"/>
      </w:tblGrid>
      <w:tr w:rsidR="00165C77" w:rsidRPr="009406DF" w:rsidTr="001537DD">
        <w:trPr>
          <w:jc w:val="center"/>
        </w:trPr>
        <w:tc>
          <w:tcPr>
            <w:tcW w:w="630"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3985" w:type="dxa"/>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8"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630"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3985"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42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63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115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63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69</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63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63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34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741" w:type="dxa"/>
            <w:gridSpan w:val="4"/>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1537DD">
        <w:rPr>
          <w:rFonts w:eastAsia="Calibri" w:cs="Arial"/>
          <w:bCs/>
          <w:iCs/>
          <w:lang w:val="sr-Cyrl-RS"/>
        </w:rPr>
        <w:t xml:space="preserve">   Место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D414B1" w:rsidRDefault="00165C77" w:rsidP="00D414B1">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Default="00D414B1" w:rsidP="00497A1D">
      <w:pPr>
        <w:spacing w:before="0"/>
        <w:jc w:val="center"/>
        <w:rPr>
          <w:rFonts w:cs="Arial"/>
          <w:b/>
          <w:sz w:val="24"/>
          <w:szCs w:val="24"/>
          <w:lang w:val="sr-Cyrl-CS"/>
        </w:rPr>
      </w:pPr>
    </w:p>
    <w:p w:rsidR="00D414B1" w:rsidRPr="00EC5BB4" w:rsidRDefault="00D414B1" w:rsidP="00497A1D">
      <w:pPr>
        <w:spacing w:before="0"/>
        <w:jc w:val="center"/>
        <w:rPr>
          <w:rFonts w:cs="Arial"/>
          <w:b/>
          <w:sz w:val="24"/>
          <w:szCs w:val="24"/>
        </w:rPr>
      </w:pPr>
    </w:p>
    <w:p w:rsidR="00165C77" w:rsidRDefault="00165C77" w:rsidP="00165C77">
      <w:pPr>
        <w:spacing w:before="0"/>
        <w:jc w:val="center"/>
        <w:rPr>
          <w:rFonts w:cs="Arial"/>
          <w:b/>
          <w:sz w:val="24"/>
          <w:szCs w:val="24"/>
          <w:lang w:val="sr-Cyrl-RS"/>
        </w:rPr>
      </w:pPr>
      <w:r w:rsidRPr="001537DD">
        <w:rPr>
          <w:rFonts w:cs="Arial"/>
          <w:b/>
          <w:sz w:val="24"/>
          <w:szCs w:val="24"/>
          <w:lang w:val="sr-Cyrl-RS"/>
        </w:rPr>
        <w:t>ПАРТИЈА 1</w:t>
      </w:r>
      <w:r w:rsidR="007C1C7B" w:rsidRPr="001537DD">
        <w:rPr>
          <w:rFonts w:cs="Arial"/>
          <w:b/>
          <w:sz w:val="24"/>
          <w:szCs w:val="24"/>
          <w:lang w:val="sr-Cyrl-RS"/>
        </w:rPr>
        <w:t>8</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Лесковац</w:t>
      </w:r>
    </w:p>
    <w:p w:rsidR="00D414B1" w:rsidRPr="001537DD" w:rsidRDefault="00D414B1" w:rsidP="00165C77">
      <w:pPr>
        <w:spacing w:before="0"/>
        <w:jc w:val="center"/>
        <w:rPr>
          <w:rFonts w:cs="Arial"/>
          <w:b/>
          <w:sz w:val="24"/>
          <w:szCs w:val="24"/>
          <w:lang w:val="sr-Cyrl-RS"/>
        </w:rPr>
      </w:pPr>
    </w:p>
    <w:p w:rsidR="00165C77" w:rsidRDefault="00165C77" w:rsidP="00165C77">
      <w:pPr>
        <w:spacing w:before="0"/>
        <w:rPr>
          <w:rFonts w:cs="Arial"/>
          <w:sz w:val="24"/>
          <w:szCs w:val="24"/>
          <w:lang w:val="sr-Cyrl-RS"/>
        </w:rPr>
      </w:pPr>
    </w:p>
    <w:p w:rsidR="000B2423" w:rsidRPr="00FF5E43" w:rsidRDefault="000B2423" w:rsidP="00165C77">
      <w:pPr>
        <w:spacing w:before="0"/>
        <w:rPr>
          <w:rFonts w:cs="Arial"/>
          <w:sz w:val="24"/>
          <w:szCs w:val="24"/>
          <w:lang w:val="sr-Cyrl-RS"/>
        </w:rPr>
      </w:pPr>
    </w:p>
    <w:p w:rsidR="00165C77" w:rsidRPr="00116391" w:rsidRDefault="00165C77" w:rsidP="0062400E">
      <w:pPr>
        <w:spacing w:before="0"/>
        <w:ind w:hanging="180"/>
        <w:rPr>
          <w:rFonts w:cs="Arial"/>
          <w:b/>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10"/>
        <w:gridCol w:w="3985"/>
        <w:gridCol w:w="1134"/>
        <w:gridCol w:w="992"/>
        <w:gridCol w:w="1276"/>
        <w:gridCol w:w="1428"/>
      </w:tblGrid>
      <w:tr w:rsidR="00165C77" w:rsidRPr="009406DF" w:rsidTr="001537DD">
        <w:trPr>
          <w:jc w:val="center"/>
        </w:trPr>
        <w:tc>
          <w:tcPr>
            <w:tcW w:w="445"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3995" w:type="dxa"/>
            <w:gridSpan w:val="2"/>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8"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455" w:type="dxa"/>
            <w:gridSpan w:val="2"/>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3985"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42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455" w:type="dxa"/>
            <w:gridSpan w:val="2"/>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265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455" w:type="dxa"/>
            <w:gridSpan w:val="2"/>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159</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455" w:type="dxa"/>
            <w:gridSpan w:val="2"/>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27</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455" w:type="dxa"/>
            <w:gridSpan w:val="2"/>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79</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566" w:type="dxa"/>
            <w:gridSpan w:val="5"/>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1537DD">
        <w:rPr>
          <w:rFonts w:eastAsia="Calibri" w:cs="Arial"/>
          <w:bCs/>
          <w:iCs/>
          <w:lang w:val="sr-Cyrl-RS"/>
        </w:rPr>
        <w:t xml:space="preserve">  Место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2B3481" w:rsidRDefault="002B3481" w:rsidP="002B3481">
      <w:pPr>
        <w:spacing w:before="0"/>
        <w:jc w:val="left"/>
        <w:rPr>
          <w:rFonts w:cs="Arial"/>
          <w:lang w:val="ru-RU"/>
        </w:rPr>
      </w:pPr>
    </w:p>
    <w:p w:rsidR="002B3481" w:rsidRDefault="002B3481" w:rsidP="002B3481">
      <w:pPr>
        <w:spacing w:before="0"/>
        <w:jc w:val="left"/>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2B3481" w:rsidRDefault="002B3481" w:rsidP="002B3481">
      <w:pPr>
        <w:spacing w:before="0"/>
        <w:jc w:val="left"/>
        <w:rPr>
          <w:rFonts w:cs="Arial"/>
          <w:lang w:val="ru-RU"/>
        </w:rPr>
      </w:pPr>
    </w:p>
    <w:p w:rsidR="00D414B1" w:rsidRPr="00781B02" w:rsidRDefault="00D414B1" w:rsidP="00165C77"/>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Default="00D414B1" w:rsidP="00497A1D">
      <w:pPr>
        <w:spacing w:before="0"/>
        <w:jc w:val="center"/>
        <w:rPr>
          <w:rFonts w:cs="Arial"/>
          <w:b/>
          <w:sz w:val="24"/>
          <w:szCs w:val="24"/>
          <w:lang w:val="sr-Cyrl-CS"/>
        </w:rPr>
      </w:pPr>
    </w:p>
    <w:p w:rsidR="00D414B1" w:rsidRPr="00EC5BB4"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165C77" w:rsidP="00165C77">
      <w:pPr>
        <w:spacing w:before="0"/>
        <w:jc w:val="center"/>
        <w:rPr>
          <w:rFonts w:cs="Arial"/>
          <w:b/>
          <w:sz w:val="24"/>
          <w:szCs w:val="24"/>
          <w:lang w:val="sr-Cyrl-RS"/>
        </w:rPr>
      </w:pPr>
      <w:r w:rsidRPr="009168EB">
        <w:rPr>
          <w:rFonts w:cs="Arial"/>
          <w:b/>
          <w:sz w:val="24"/>
          <w:szCs w:val="24"/>
          <w:lang w:val="sr-Cyrl-RS"/>
        </w:rPr>
        <w:t>ПАРТИЈА 1</w:t>
      </w:r>
      <w:r w:rsidR="007C1C7B" w:rsidRPr="009168EB">
        <w:rPr>
          <w:rFonts w:cs="Arial"/>
          <w:b/>
          <w:sz w:val="24"/>
          <w:szCs w:val="24"/>
          <w:lang w:val="sr-Cyrl-RS"/>
        </w:rPr>
        <w:t>9</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Прокупље</w:t>
      </w:r>
      <w:r w:rsidRPr="00D414B1">
        <w:rPr>
          <w:rFonts w:cs="Arial"/>
          <w:b/>
          <w:sz w:val="24"/>
          <w:szCs w:val="24"/>
          <w:lang w:val="ru-RU"/>
        </w:rPr>
        <w:t xml:space="preserve"> </w:t>
      </w:r>
      <w:r w:rsidRPr="00D414B1">
        <w:rPr>
          <w:rFonts w:cs="Arial"/>
          <w:b/>
          <w:sz w:val="24"/>
          <w:szCs w:val="24"/>
        </w:rPr>
        <w:t xml:space="preserve"> </w:t>
      </w:r>
    </w:p>
    <w:p w:rsidR="00D414B1" w:rsidRPr="009168EB"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116391">
      <w:pPr>
        <w:spacing w:before="0"/>
        <w:ind w:left="-180"/>
        <w:rPr>
          <w:rFonts w:cs="Arial"/>
          <w:b/>
          <w:sz w:val="24"/>
          <w:szCs w:val="24"/>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805"/>
        <w:gridCol w:w="1134"/>
        <w:gridCol w:w="992"/>
        <w:gridCol w:w="1276"/>
        <w:gridCol w:w="1338"/>
      </w:tblGrid>
      <w:tr w:rsidR="00165C77" w:rsidRPr="009406DF" w:rsidTr="001537DD">
        <w:trPr>
          <w:jc w:val="center"/>
        </w:trPr>
        <w:tc>
          <w:tcPr>
            <w:tcW w:w="810"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3805" w:type="dxa"/>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8"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810" w:type="dxa"/>
            <w:shd w:val="clear" w:color="auto" w:fill="auto"/>
            <w:vAlign w:val="center"/>
          </w:tcPr>
          <w:p w:rsidR="00165C77" w:rsidRPr="009406DF" w:rsidRDefault="00165C77" w:rsidP="00165C77">
            <w:pPr>
              <w:suppressAutoHyphens/>
              <w:jc w:val="center"/>
              <w:rPr>
                <w:rFonts w:cs="Arial"/>
                <w:sz w:val="16"/>
                <w:lang w:val="sr-Cyrl-RS" w:eastAsia="ar-SA"/>
              </w:rPr>
            </w:pPr>
            <w:r w:rsidRPr="009406DF">
              <w:rPr>
                <w:rFonts w:cs="Arial"/>
                <w:sz w:val="16"/>
                <w:lang w:val="sr-Cyrl-RS" w:eastAsia="ar-SA"/>
              </w:rPr>
              <w:t>1</w:t>
            </w:r>
          </w:p>
        </w:tc>
        <w:tc>
          <w:tcPr>
            <w:tcW w:w="3805" w:type="dxa"/>
            <w:shd w:val="clear" w:color="auto" w:fill="auto"/>
            <w:vAlign w:val="center"/>
          </w:tcPr>
          <w:p w:rsidR="00165C77" w:rsidRPr="009406DF" w:rsidRDefault="00165C77" w:rsidP="00165C77">
            <w:pPr>
              <w:suppressAutoHyphens/>
              <w:jc w:val="center"/>
              <w:rPr>
                <w:rFonts w:cs="Arial"/>
                <w:b/>
                <w:color w:val="666666"/>
                <w:sz w:val="16"/>
                <w:lang w:val="sr-Cyrl-RS" w:eastAsia="sr-Latn-RS"/>
              </w:rPr>
            </w:pPr>
            <w:r w:rsidRPr="009406DF">
              <w:rPr>
                <w:rFonts w:cs="Arial"/>
                <w:color w:val="666666"/>
                <w:sz w:val="16"/>
                <w:lang w:val="sr-Cyrl-RS" w:eastAsia="sr-Latn-RS"/>
              </w:rPr>
              <w:t>2</w:t>
            </w:r>
          </w:p>
        </w:tc>
        <w:tc>
          <w:tcPr>
            <w:tcW w:w="1134" w:type="dxa"/>
            <w:shd w:val="clear" w:color="auto" w:fill="auto"/>
            <w:vAlign w:val="center"/>
          </w:tcPr>
          <w:p w:rsidR="00165C77" w:rsidRPr="009406DF" w:rsidRDefault="00165C77" w:rsidP="00165C77">
            <w:pPr>
              <w:suppressAutoHyphens/>
              <w:ind w:right="-108"/>
              <w:jc w:val="center"/>
              <w:rPr>
                <w:rFonts w:cs="Arial"/>
                <w:sz w:val="16"/>
                <w:lang w:val="sr-Cyrl-RS" w:eastAsia="ar-SA"/>
              </w:rPr>
            </w:pPr>
            <w:r w:rsidRPr="009406DF">
              <w:rPr>
                <w:rFonts w:cs="Arial"/>
                <w:sz w:val="16"/>
                <w:lang w:val="sr-Cyrl-RS" w:eastAsia="ar-SA"/>
              </w:rPr>
              <w:t>3</w:t>
            </w:r>
          </w:p>
        </w:tc>
        <w:tc>
          <w:tcPr>
            <w:tcW w:w="992" w:type="dxa"/>
            <w:shd w:val="clear" w:color="auto" w:fill="auto"/>
            <w:vAlign w:val="center"/>
          </w:tcPr>
          <w:p w:rsidR="00165C77" w:rsidRPr="009406DF" w:rsidRDefault="00165C77" w:rsidP="00165C77">
            <w:pPr>
              <w:suppressAutoHyphens/>
              <w:ind w:right="-108"/>
              <w:jc w:val="center"/>
              <w:rPr>
                <w:rFonts w:cs="Arial"/>
                <w:sz w:val="16"/>
                <w:lang w:val="sr-Cyrl-RS" w:eastAsia="ar-SA"/>
              </w:rPr>
            </w:pPr>
            <w:r w:rsidRPr="009406DF">
              <w:rPr>
                <w:rFonts w:cs="Arial"/>
                <w:sz w:val="16"/>
                <w:lang w:val="sr-Cyrl-RS" w:eastAsia="ar-SA"/>
              </w:rPr>
              <w:t>4</w:t>
            </w:r>
          </w:p>
        </w:tc>
        <w:tc>
          <w:tcPr>
            <w:tcW w:w="1276" w:type="dxa"/>
            <w:shd w:val="clear" w:color="auto" w:fill="auto"/>
            <w:vAlign w:val="center"/>
          </w:tcPr>
          <w:p w:rsidR="00165C77" w:rsidRPr="009406DF" w:rsidRDefault="00165C77" w:rsidP="00165C77">
            <w:pPr>
              <w:suppressAutoHyphens/>
              <w:ind w:right="-108"/>
              <w:jc w:val="center"/>
              <w:rPr>
                <w:rFonts w:cs="Arial"/>
                <w:sz w:val="16"/>
                <w:lang w:val="sr-Cyrl-RS" w:eastAsia="ar-SA"/>
              </w:rPr>
            </w:pPr>
            <w:r w:rsidRPr="009406DF">
              <w:rPr>
                <w:rFonts w:cs="Arial"/>
                <w:sz w:val="16"/>
                <w:lang w:val="sr-Cyrl-RS" w:eastAsia="ar-SA"/>
              </w:rPr>
              <w:t>5</w:t>
            </w:r>
          </w:p>
        </w:tc>
        <w:tc>
          <w:tcPr>
            <w:tcW w:w="1338" w:type="dxa"/>
            <w:shd w:val="clear" w:color="auto" w:fill="auto"/>
            <w:vAlign w:val="center"/>
          </w:tcPr>
          <w:p w:rsidR="00165C77" w:rsidRPr="009406DF" w:rsidRDefault="00165C77" w:rsidP="00165C77">
            <w:pPr>
              <w:suppressAutoHyphens/>
              <w:jc w:val="center"/>
              <w:rPr>
                <w:rFonts w:cs="Arial"/>
                <w:sz w:val="16"/>
                <w:lang w:val="sr-Cyrl-RS" w:eastAsia="ar-SA"/>
              </w:rPr>
            </w:pPr>
            <w:r w:rsidRPr="009406DF">
              <w:rPr>
                <w:rFonts w:cs="Arial"/>
                <w:sz w:val="16"/>
                <w:lang w:val="sr-Cyrl-RS" w:eastAsia="ar-SA"/>
              </w:rPr>
              <w:t>6</w:t>
            </w:r>
          </w:p>
        </w:tc>
      </w:tr>
      <w:tr w:rsidR="00165C77" w:rsidRPr="009406DF" w:rsidTr="001537DD">
        <w:trPr>
          <w:trHeight w:val="476"/>
          <w:jc w:val="center"/>
        </w:trPr>
        <w:tc>
          <w:tcPr>
            <w:tcW w:w="81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Pr>
                <w:rFonts w:cs="Arial"/>
                <w:b/>
                <w:sz w:val="18"/>
                <w:szCs w:val="18"/>
                <w:lang w:val="sr-Cyrl-RS" w:eastAsia="ar-SA"/>
              </w:rPr>
              <w:t>.</w:t>
            </w:r>
          </w:p>
        </w:tc>
        <w:tc>
          <w:tcPr>
            <w:tcW w:w="3805"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135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81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r w:rsidR="001537DD">
              <w:rPr>
                <w:rFonts w:cs="Arial"/>
                <w:b/>
                <w:sz w:val="18"/>
                <w:szCs w:val="18"/>
                <w:lang w:val="sr-Cyrl-RS" w:eastAsia="ar-SA"/>
              </w:rPr>
              <w:t>.</w:t>
            </w:r>
          </w:p>
        </w:tc>
        <w:tc>
          <w:tcPr>
            <w:tcW w:w="380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81</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81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Pr>
                <w:rFonts w:cs="Arial"/>
                <w:b/>
                <w:sz w:val="18"/>
                <w:szCs w:val="18"/>
                <w:lang w:val="sr-Cyrl-RS" w:eastAsia="ar-SA"/>
              </w:rPr>
              <w:t>.</w:t>
            </w:r>
          </w:p>
        </w:tc>
        <w:tc>
          <w:tcPr>
            <w:tcW w:w="380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81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r w:rsidR="001537DD">
              <w:rPr>
                <w:rFonts w:cs="Arial"/>
                <w:b/>
                <w:sz w:val="18"/>
                <w:szCs w:val="18"/>
                <w:lang w:val="sr-Cyrl-RS" w:eastAsia="ar-SA"/>
              </w:rPr>
              <w:t>.</w:t>
            </w:r>
          </w:p>
        </w:tc>
        <w:tc>
          <w:tcPr>
            <w:tcW w:w="3805"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40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741" w:type="dxa"/>
            <w:gridSpan w:val="4"/>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widowControl w:val="0"/>
        <w:spacing w:before="0"/>
        <w:rPr>
          <w:rFonts w:cs="Arial"/>
          <w:sz w:val="24"/>
          <w:szCs w:val="24"/>
        </w:rPr>
      </w:pPr>
    </w:p>
    <w:p w:rsidR="001537DD" w:rsidRDefault="001537DD" w:rsidP="00165C77">
      <w:pPr>
        <w:widowControl w:val="0"/>
        <w:spacing w:before="0"/>
        <w:rPr>
          <w:rFonts w:cs="Arial"/>
          <w:sz w:val="24"/>
          <w:szCs w:val="24"/>
        </w:rPr>
      </w:pPr>
    </w:p>
    <w:p w:rsidR="00D414B1" w:rsidRDefault="00D414B1" w:rsidP="00165C77">
      <w:pPr>
        <w:widowControl w:val="0"/>
        <w:spacing w:before="0"/>
        <w:rPr>
          <w:rFonts w:cs="Arial"/>
          <w:sz w:val="24"/>
          <w:szCs w:val="24"/>
        </w:rPr>
      </w:pPr>
    </w:p>
    <w:p w:rsidR="00D414B1" w:rsidRDefault="00D414B1" w:rsidP="00165C77">
      <w:pPr>
        <w:widowControl w:val="0"/>
        <w:spacing w:before="0"/>
        <w:rPr>
          <w:rFonts w:cs="Arial"/>
          <w:sz w:val="24"/>
          <w:szCs w:val="24"/>
        </w:rPr>
      </w:pPr>
    </w:p>
    <w:p w:rsidR="001537DD" w:rsidRDefault="001537DD" w:rsidP="00165C77">
      <w:pPr>
        <w:widowControl w:val="0"/>
        <w:spacing w:before="0"/>
        <w:rPr>
          <w:rFonts w:cs="Arial"/>
          <w:sz w:val="24"/>
          <w:szCs w:val="24"/>
        </w:rPr>
      </w:pPr>
    </w:p>
    <w:p w:rsidR="001537DD" w:rsidRPr="00EC5BB4" w:rsidRDefault="001537DD" w:rsidP="00165C77">
      <w:pPr>
        <w:widowControl w:val="0"/>
        <w:spacing w:before="0"/>
        <w:rPr>
          <w:rFonts w:eastAsia="Arial Unicode MS" w:cs="Arial"/>
          <w:sz w:val="24"/>
          <w:szCs w:val="24"/>
        </w:rPr>
      </w:pPr>
    </w:p>
    <w:p w:rsidR="00165C77" w:rsidRPr="00FF5E43" w:rsidRDefault="001537DD" w:rsidP="00165C77">
      <w:pPr>
        <w:tabs>
          <w:tab w:val="left" w:pos="6028"/>
        </w:tabs>
        <w:autoSpaceDE w:val="0"/>
        <w:autoSpaceDN w:val="0"/>
        <w:adjustRightInd w:val="0"/>
        <w:spacing w:before="0"/>
        <w:ind w:left="360"/>
        <w:jc w:val="left"/>
        <w:rPr>
          <w:rFonts w:eastAsia="Calibri" w:cs="Arial"/>
          <w:bCs/>
          <w:iCs/>
          <w:lang w:val="sr-Cyrl-RS"/>
        </w:rPr>
      </w:pPr>
      <w:r>
        <w:rPr>
          <w:rFonts w:eastAsia="Calibri" w:cs="Arial"/>
          <w:bCs/>
          <w:iCs/>
          <w:lang w:val="sr-Cyrl-RS"/>
        </w:rPr>
        <w:t xml:space="preserve">    Место и датум </w:t>
      </w:r>
      <w:r>
        <w:rPr>
          <w:rFonts w:eastAsia="Calibri" w:cs="Arial"/>
          <w:bCs/>
          <w:iCs/>
          <w:lang w:val="sr-Cyrl-RS"/>
        </w:rPr>
        <w:tab/>
      </w:r>
      <w:r>
        <w:rPr>
          <w:rFonts w:eastAsia="Calibri" w:cs="Arial"/>
          <w:bCs/>
          <w:iCs/>
          <w:lang w:val="sr-Cyrl-RS"/>
        </w:rPr>
        <w:tab/>
        <w:t xml:space="preserve">    </w:t>
      </w:r>
      <w:r w:rsidR="00165C77"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820D72" w:rsidRDefault="00165C77" w:rsidP="00165C77">
      <w:pPr>
        <w:spacing w:before="0"/>
        <w:jc w:val="center"/>
        <w:rPr>
          <w:rFonts w:eastAsia="Calibri" w:cs="Arial"/>
          <w:bCs/>
          <w:iCs/>
          <w:lang w:val="sr-Cyrl-RS"/>
        </w:rPr>
      </w:pPr>
      <w:r w:rsidRPr="00FF5E43">
        <w:rPr>
          <w:rFonts w:eastAsia="Calibri" w:cs="Arial"/>
          <w:bCs/>
          <w:iCs/>
          <w:lang w:val="sr-Cyrl-RS"/>
        </w:rPr>
        <w:t xml:space="preserve">                               </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820D72" w:rsidRDefault="00165C77" w:rsidP="00820D72">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Pr="00EC5BB4"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7C1C7B" w:rsidP="00165C77">
      <w:pPr>
        <w:spacing w:before="0"/>
        <w:jc w:val="center"/>
        <w:rPr>
          <w:rFonts w:cs="Arial"/>
          <w:b/>
          <w:sz w:val="24"/>
          <w:szCs w:val="24"/>
          <w:lang w:val="sr-Cyrl-RS"/>
        </w:rPr>
      </w:pPr>
      <w:r w:rsidRPr="001537DD">
        <w:rPr>
          <w:rFonts w:cs="Arial"/>
          <w:b/>
          <w:sz w:val="24"/>
          <w:szCs w:val="24"/>
          <w:lang w:val="sr-Cyrl-RS"/>
        </w:rPr>
        <w:t>ПАРТИЈА 20</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Аранђеловац</w:t>
      </w:r>
    </w:p>
    <w:p w:rsidR="00D414B1" w:rsidRPr="001537DD" w:rsidRDefault="00D414B1" w:rsidP="00165C77">
      <w:pPr>
        <w:spacing w:before="0"/>
        <w:jc w:val="center"/>
        <w:rPr>
          <w:rFonts w:cs="Arial"/>
          <w:b/>
          <w:sz w:val="24"/>
          <w:szCs w:val="24"/>
          <w:lang w:val="sr-Cyrl-RS"/>
        </w:rPr>
      </w:pPr>
    </w:p>
    <w:p w:rsidR="00165C77" w:rsidRPr="001537DD" w:rsidRDefault="00165C77" w:rsidP="00165C77">
      <w:pPr>
        <w:spacing w:before="0"/>
        <w:rPr>
          <w:rFonts w:cs="Arial"/>
          <w:b/>
          <w:sz w:val="24"/>
          <w:szCs w:val="24"/>
          <w:lang w:val="sr-Cyrl-RS"/>
        </w:rPr>
      </w:pPr>
    </w:p>
    <w:p w:rsidR="00165C77" w:rsidRPr="00116391" w:rsidRDefault="00165C77" w:rsidP="001537DD">
      <w:pPr>
        <w:spacing w:before="0"/>
        <w:ind w:left="-180"/>
        <w:rPr>
          <w:rFonts w:cs="Arial"/>
          <w:b/>
          <w:sz w:val="24"/>
          <w:szCs w:val="24"/>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895"/>
        <w:gridCol w:w="1134"/>
        <w:gridCol w:w="992"/>
        <w:gridCol w:w="1276"/>
        <w:gridCol w:w="1338"/>
      </w:tblGrid>
      <w:tr w:rsidR="00165C77" w:rsidRPr="009406DF" w:rsidTr="001537DD">
        <w:trPr>
          <w:trHeight w:val="593"/>
          <w:jc w:val="center"/>
        </w:trPr>
        <w:tc>
          <w:tcPr>
            <w:tcW w:w="720"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3895" w:type="dxa"/>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8"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720"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3895"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33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72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170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72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r w:rsid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102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72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17</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72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r w:rsid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51</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741" w:type="dxa"/>
            <w:gridSpan w:val="4"/>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widowControl w:val="0"/>
        <w:spacing w:before="0"/>
        <w:rPr>
          <w:rFonts w:cs="Arial"/>
          <w:sz w:val="24"/>
          <w:szCs w:val="24"/>
        </w:rPr>
      </w:pPr>
    </w:p>
    <w:p w:rsidR="001537DD" w:rsidRDefault="001537DD" w:rsidP="00165C77">
      <w:pPr>
        <w:widowControl w:val="0"/>
        <w:spacing w:before="0"/>
        <w:rPr>
          <w:rFonts w:cs="Arial"/>
          <w:sz w:val="24"/>
          <w:szCs w:val="24"/>
        </w:rPr>
      </w:pPr>
    </w:p>
    <w:p w:rsidR="00D414B1" w:rsidRDefault="00D414B1" w:rsidP="00165C77">
      <w:pPr>
        <w:widowControl w:val="0"/>
        <w:spacing w:before="0"/>
        <w:rPr>
          <w:rFonts w:cs="Arial"/>
          <w:sz w:val="24"/>
          <w:szCs w:val="24"/>
        </w:rPr>
      </w:pPr>
    </w:p>
    <w:p w:rsidR="00D414B1" w:rsidRDefault="00D414B1" w:rsidP="00165C77">
      <w:pPr>
        <w:widowControl w:val="0"/>
        <w:spacing w:before="0"/>
        <w:rPr>
          <w:rFonts w:cs="Arial"/>
          <w:sz w:val="24"/>
          <w:szCs w:val="24"/>
        </w:rPr>
      </w:pPr>
    </w:p>
    <w:p w:rsidR="001537DD" w:rsidRDefault="001537DD" w:rsidP="00165C77">
      <w:pPr>
        <w:widowControl w:val="0"/>
        <w:spacing w:before="0"/>
        <w:rPr>
          <w:rFonts w:cs="Arial"/>
          <w:sz w:val="24"/>
          <w:szCs w:val="24"/>
        </w:rPr>
      </w:pPr>
    </w:p>
    <w:p w:rsidR="001537DD" w:rsidRPr="00EC5BB4" w:rsidRDefault="001537DD"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1537DD">
        <w:rPr>
          <w:rFonts w:eastAsia="Calibri" w:cs="Arial"/>
          <w:bCs/>
          <w:iCs/>
          <w:lang w:val="sr-Cyrl-RS"/>
        </w:rPr>
        <w:t xml:space="preserve">  Место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2B3481" w:rsidRDefault="00165C77" w:rsidP="002B3481">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Pr="00EC5BB4"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7C1C7B" w:rsidP="00165C77">
      <w:pPr>
        <w:spacing w:before="0"/>
        <w:jc w:val="center"/>
        <w:rPr>
          <w:rFonts w:cs="Arial"/>
          <w:b/>
          <w:sz w:val="24"/>
          <w:szCs w:val="24"/>
          <w:lang w:val="sr-Cyrl-RS"/>
        </w:rPr>
      </w:pPr>
      <w:r w:rsidRPr="001537DD">
        <w:rPr>
          <w:rFonts w:cs="Arial"/>
          <w:b/>
          <w:sz w:val="24"/>
          <w:szCs w:val="24"/>
          <w:lang w:val="sr-Cyrl-RS"/>
        </w:rPr>
        <w:t>ПАРТИЈА 21</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Ваљево</w:t>
      </w:r>
    </w:p>
    <w:p w:rsidR="00D414B1" w:rsidRPr="001537DD"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116391">
      <w:pPr>
        <w:spacing w:before="0"/>
        <w:ind w:left="-180"/>
        <w:rPr>
          <w:rFonts w:cs="Arial"/>
          <w:b/>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3725"/>
        <w:gridCol w:w="1134"/>
        <w:gridCol w:w="992"/>
        <w:gridCol w:w="1276"/>
        <w:gridCol w:w="1428"/>
      </w:tblGrid>
      <w:tr w:rsidR="00165C77" w:rsidRPr="009406DF" w:rsidTr="001537DD">
        <w:trPr>
          <w:jc w:val="center"/>
        </w:trPr>
        <w:tc>
          <w:tcPr>
            <w:tcW w:w="715"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3725" w:type="dxa"/>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8"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715"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3725"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42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715"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Pr>
                <w:rFonts w:cs="Arial"/>
                <w:b/>
                <w:sz w:val="18"/>
                <w:szCs w:val="18"/>
                <w:lang w:val="sr-Cyrl-RS" w:eastAsia="ar-SA"/>
              </w:rPr>
              <w:t>.</w:t>
            </w:r>
          </w:p>
        </w:tc>
        <w:tc>
          <w:tcPr>
            <w:tcW w:w="3725" w:type="dxa"/>
            <w:shd w:val="clear" w:color="auto" w:fill="auto"/>
            <w:vAlign w:val="center"/>
          </w:tcPr>
          <w:p w:rsidR="00165C77" w:rsidRPr="001537DD"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1537DD">
              <w:rPr>
                <w:rFonts w:cs="Arial"/>
                <w:sz w:val="18"/>
                <w:szCs w:val="18"/>
                <w:lang w:val="sr-Cyrl-RS" w:eastAsia="sr-Latn-RS"/>
              </w:rPr>
              <w:t>Општи део програма претходног или периодичног прегледа запослених на радним местима са повећаним ризиком</w:t>
            </w:r>
          </w:p>
        </w:tc>
        <w:tc>
          <w:tcPr>
            <w:tcW w:w="1134" w:type="dxa"/>
            <w:shd w:val="clear" w:color="auto" w:fill="auto"/>
            <w:vAlign w:val="center"/>
          </w:tcPr>
          <w:p w:rsidR="00165C77" w:rsidRPr="001537DD" w:rsidRDefault="00165C77" w:rsidP="001537DD">
            <w:pPr>
              <w:suppressAutoHyphens/>
              <w:ind w:right="-108"/>
              <w:jc w:val="center"/>
              <w:rPr>
                <w:rFonts w:cs="Arial"/>
                <w:b/>
                <w:sz w:val="18"/>
                <w:szCs w:val="18"/>
                <w:lang w:val="sr-Cyrl-RS" w:eastAsia="ar-SA"/>
              </w:rPr>
            </w:pPr>
            <w:r w:rsidRPr="001537DD">
              <w:rPr>
                <w:rFonts w:cs="Arial"/>
                <w:sz w:val="18"/>
                <w:szCs w:val="18"/>
                <w:lang w:val="sr-Cyrl-RS" w:eastAsia="ar-SA"/>
              </w:rPr>
              <w:t>ком</w:t>
            </w:r>
          </w:p>
        </w:tc>
        <w:tc>
          <w:tcPr>
            <w:tcW w:w="992" w:type="dxa"/>
            <w:shd w:val="clear" w:color="auto" w:fill="auto"/>
            <w:vAlign w:val="center"/>
          </w:tcPr>
          <w:p w:rsidR="00165C77" w:rsidRPr="001537DD" w:rsidRDefault="007C1C7B" w:rsidP="001537DD">
            <w:pPr>
              <w:suppressAutoHyphens/>
              <w:ind w:right="-108"/>
              <w:jc w:val="center"/>
              <w:rPr>
                <w:rFonts w:cs="Arial"/>
                <w:b/>
                <w:sz w:val="18"/>
                <w:szCs w:val="18"/>
                <w:lang w:val="sr-Cyrl-RS" w:eastAsia="ar-SA"/>
              </w:rPr>
            </w:pPr>
            <w:r w:rsidRPr="001537DD">
              <w:rPr>
                <w:rFonts w:cs="Arial"/>
                <w:b/>
                <w:sz w:val="18"/>
                <w:szCs w:val="18"/>
                <w:lang w:val="sr-Cyrl-RS" w:eastAsia="ar-SA"/>
              </w:rPr>
              <w:t>180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715"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r w:rsidR="001537DD">
              <w:rPr>
                <w:rFonts w:cs="Arial"/>
                <w:b/>
                <w:sz w:val="18"/>
                <w:szCs w:val="18"/>
                <w:lang w:val="sr-Cyrl-RS" w:eastAsia="ar-SA"/>
              </w:rPr>
              <w:t>.</w:t>
            </w:r>
          </w:p>
        </w:tc>
        <w:tc>
          <w:tcPr>
            <w:tcW w:w="3725" w:type="dxa"/>
            <w:shd w:val="clear" w:color="auto" w:fill="auto"/>
            <w:vAlign w:val="center"/>
          </w:tcPr>
          <w:p w:rsidR="00165C77" w:rsidRPr="001537DD" w:rsidRDefault="00165C77" w:rsidP="001537DD">
            <w:pPr>
              <w:suppressAutoHyphens/>
              <w:spacing w:line="276" w:lineRule="auto"/>
              <w:ind w:left="-57"/>
              <w:jc w:val="center"/>
              <w:rPr>
                <w:rFonts w:cs="Arial"/>
                <w:b/>
                <w:sz w:val="18"/>
                <w:szCs w:val="18"/>
                <w:lang w:eastAsia="ar-SA"/>
              </w:rPr>
            </w:pPr>
            <w:r w:rsidRPr="001537DD">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1537DD" w:rsidRDefault="00165C77" w:rsidP="001537DD">
            <w:pPr>
              <w:suppressAutoHyphens/>
              <w:ind w:right="-108"/>
              <w:jc w:val="center"/>
              <w:rPr>
                <w:rFonts w:cs="Arial"/>
                <w:b/>
                <w:sz w:val="18"/>
                <w:szCs w:val="18"/>
                <w:lang w:val="sr-Cyrl-RS" w:eastAsia="ar-SA"/>
              </w:rPr>
            </w:pPr>
            <w:r w:rsidRPr="001537DD">
              <w:rPr>
                <w:rFonts w:cs="Arial"/>
                <w:sz w:val="18"/>
                <w:szCs w:val="18"/>
                <w:lang w:val="sr-Cyrl-RS" w:eastAsia="ar-SA"/>
              </w:rPr>
              <w:t>ком</w:t>
            </w:r>
          </w:p>
        </w:tc>
        <w:tc>
          <w:tcPr>
            <w:tcW w:w="992" w:type="dxa"/>
            <w:shd w:val="clear" w:color="auto" w:fill="auto"/>
            <w:vAlign w:val="center"/>
          </w:tcPr>
          <w:p w:rsidR="00165C77" w:rsidRPr="001537DD" w:rsidRDefault="007C1C7B" w:rsidP="001537DD">
            <w:pPr>
              <w:suppressAutoHyphens/>
              <w:ind w:right="-108"/>
              <w:jc w:val="center"/>
              <w:rPr>
                <w:rFonts w:cs="Arial"/>
                <w:b/>
                <w:sz w:val="18"/>
                <w:szCs w:val="18"/>
                <w:lang w:val="sr-Cyrl-RS" w:eastAsia="ar-SA"/>
              </w:rPr>
            </w:pPr>
            <w:r w:rsidRPr="001537DD">
              <w:rPr>
                <w:rFonts w:cs="Arial"/>
                <w:b/>
                <w:sz w:val="18"/>
                <w:szCs w:val="18"/>
                <w:lang w:val="sr-Cyrl-RS" w:eastAsia="ar-SA"/>
              </w:rPr>
              <w:t>108</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715"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Pr>
                <w:rFonts w:cs="Arial"/>
                <w:b/>
                <w:sz w:val="18"/>
                <w:szCs w:val="18"/>
                <w:lang w:val="sr-Cyrl-RS" w:eastAsia="ar-SA"/>
              </w:rPr>
              <w:t>.</w:t>
            </w:r>
          </w:p>
        </w:tc>
        <w:tc>
          <w:tcPr>
            <w:tcW w:w="3725" w:type="dxa"/>
            <w:shd w:val="clear" w:color="auto" w:fill="auto"/>
            <w:vAlign w:val="center"/>
          </w:tcPr>
          <w:p w:rsidR="00165C77" w:rsidRPr="001537DD" w:rsidRDefault="00165C77" w:rsidP="001537DD">
            <w:pPr>
              <w:suppressAutoHyphens/>
              <w:spacing w:line="276" w:lineRule="auto"/>
              <w:ind w:left="-57"/>
              <w:jc w:val="center"/>
              <w:rPr>
                <w:rFonts w:cs="Arial"/>
                <w:b/>
                <w:sz w:val="18"/>
                <w:szCs w:val="18"/>
                <w:lang w:eastAsia="ar-SA"/>
              </w:rPr>
            </w:pPr>
            <w:r w:rsidRPr="001537DD">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1537DD" w:rsidRDefault="00165C77" w:rsidP="001537DD">
            <w:pPr>
              <w:suppressAutoHyphens/>
              <w:ind w:right="-108"/>
              <w:jc w:val="center"/>
              <w:rPr>
                <w:rFonts w:cs="Arial"/>
                <w:b/>
                <w:sz w:val="18"/>
                <w:szCs w:val="18"/>
                <w:lang w:val="sr-Cyrl-RS" w:eastAsia="ar-SA"/>
              </w:rPr>
            </w:pPr>
            <w:r w:rsidRPr="001537DD">
              <w:rPr>
                <w:rFonts w:cs="Arial"/>
                <w:sz w:val="18"/>
                <w:szCs w:val="18"/>
                <w:lang w:val="sr-Cyrl-RS" w:eastAsia="ar-SA"/>
              </w:rPr>
              <w:t>ком</w:t>
            </w:r>
          </w:p>
        </w:tc>
        <w:tc>
          <w:tcPr>
            <w:tcW w:w="992" w:type="dxa"/>
            <w:shd w:val="clear" w:color="auto" w:fill="auto"/>
            <w:vAlign w:val="center"/>
          </w:tcPr>
          <w:p w:rsidR="00165C77" w:rsidRPr="001537DD" w:rsidRDefault="007C1C7B" w:rsidP="001537DD">
            <w:pPr>
              <w:suppressAutoHyphens/>
              <w:ind w:right="-108"/>
              <w:jc w:val="center"/>
              <w:rPr>
                <w:rFonts w:cs="Arial"/>
                <w:b/>
                <w:sz w:val="18"/>
                <w:szCs w:val="18"/>
                <w:lang w:val="sr-Cyrl-RS" w:eastAsia="ar-SA"/>
              </w:rPr>
            </w:pPr>
            <w:r w:rsidRPr="001537DD">
              <w:rPr>
                <w:rFonts w:cs="Arial"/>
                <w:b/>
                <w:sz w:val="18"/>
                <w:szCs w:val="18"/>
                <w:lang w:val="sr-Cyrl-RS" w:eastAsia="ar-SA"/>
              </w:rPr>
              <w:t>18</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715"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r w:rsidR="001537DD">
              <w:rPr>
                <w:rFonts w:cs="Arial"/>
                <w:b/>
                <w:sz w:val="18"/>
                <w:szCs w:val="18"/>
                <w:lang w:val="sr-Cyrl-RS" w:eastAsia="ar-SA"/>
              </w:rPr>
              <w:t>.</w:t>
            </w:r>
          </w:p>
        </w:tc>
        <w:tc>
          <w:tcPr>
            <w:tcW w:w="3725" w:type="dxa"/>
            <w:shd w:val="clear" w:color="auto" w:fill="auto"/>
            <w:vAlign w:val="center"/>
          </w:tcPr>
          <w:p w:rsidR="00165C77" w:rsidRPr="001537DD" w:rsidRDefault="00165C77" w:rsidP="001537DD">
            <w:pPr>
              <w:shd w:val="clear" w:color="auto" w:fill="FFFFFF"/>
              <w:suppressAutoHyphens/>
              <w:spacing w:line="276" w:lineRule="auto"/>
              <w:ind w:left="-57"/>
              <w:jc w:val="center"/>
              <w:rPr>
                <w:rFonts w:cs="Arial"/>
                <w:b/>
                <w:bCs/>
                <w:sz w:val="18"/>
                <w:szCs w:val="29"/>
                <w:lang w:val="sr-Cyrl-RS" w:eastAsia="sr-Latn-RS"/>
              </w:rPr>
            </w:pPr>
            <w:r w:rsidRPr="001537DD">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1537DD" w:rsidRDefault="00165C77" w:rsidP="001537DD">
            <w:pPr>
              <w:suppressAutoHyphens/>
              <w:ind w:right="-108"/>
              <w:jc w:val="center"/>
              <w:rPr>
                <w:rFonts w:cs="Arial"/>
                <w:b/>
                <w:sz w:val="18"/>
                <w:szCs w:val="18"/>
                <w:lang w:val="sr-Cyrl-RS" w:eastAsia="ar-SA"/>
              </w:rPr>
            </w:pPr>
            <w:r w:rsidRPr="001537DD">
              <w:rPr>
                <w:rFonts w:cs="Arial"/>
                <w:sz w:val="18"/>
                <w:szCs w:val="18"/>
                <w:lang w:val="sr-Cyrl-RS" w:eastAsia="ar-SA"/>
              </w:rPr>
              <w:t>ком</w:t>
            </w:r>
          </w:p>
        </w:tc>
        <w:tc>
          <w:tcPr>
            <w:tcW w:w="992" w:type="dxa"/>
            <w:shd w:val="clear" w:color="auto" w:fill="auto"/>
            <w:vAlign w:val="center"/>
          </w:tcPr>
          <w:p w:rsidR="00165C77" w:rsidRPr="001537DD" w:rsidRDefault="007C1C7B" w:rsidP="001537DD">
            <w:pPr>
              <w:suppressAutoHyphens/>
              <w:ind w:right="-108"/>
              <w:jc w:val="center"/>
              <w:rPr>
                <w:rFonts w:cs="Arial"/>
                <w:b/>
                <w:sz w:val="18"/>
                <w:szCs w:val="18"/>
                <w:lang w:val="sr-Cyrl-RS" w:eastAsia="ar-SA"/>
              </w:rPr>
            </w:pPr>
            <w:r w:rsidRPr="001537DD">
              <w:rPr>
                <w:rFonts w:cs="Arial"/>
                <w:b/>
                <w:sz w:val="18"/>
                <w:szCs w:val="18"/>
                <w:lang w:val="sr-Cyrl-RS" w:eastAsia="ar-SA"/>
              </w:rPr>
              <w:t>54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566" w:type="dxa"/>
            <w:gridSpan w:val="4"/>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1537DD">
        <w:rPr>
          <w:rFonts w:eastAsia="Calibri" w:cs="Arial"/>
          <w:bCs/>
          <w:iCs/>
          <w:lang w:val="sr-Cyrl-RS"/>
        </w:rPr>
        <w:t xml:space="preserve">   Место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9168EB" w:rsidRDefault="00165C77" w:rsidP="009168EB">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Pr="00EC5BB4" w:rsidRDefault="00D414B1" w:rsidP="00497A1D">
      <w:pPr>
        <w:spacing w:before="0"/>
        <w:jc w:val="center"/>
        <w:rPr>
          <w:rFonts w:cs="Arial"/>
          <w:b/>
          <w:sz w:val="24"/>
          <w:szCs w:val="24"/>
        </w:rPr>
      </w:pPr>
    </w:p>
    <w:p w:rsidR="00165C77" w:rsidRDefault="0035342F" w:rsidP="00165C77">
      <w:pPr>
        <w:spacing w:before="0"/>
        <w:jc w:val="center"/>
        <w:rPr>
          <w:rFonts w:cs="Arial"/>
          <w:b/>
          <w:sz w:val="24"/>
          <w:szCs w:val="24"/>
          <w:lang w:val="sr-Cyrl-RS"/>
        </w:rPr>
      </w:pPr>
      <w:r w:rsidRPr="001537DD">
        <w:rPr>
          <w:rFonts w:cs="Arial"/>
          <w:b/>
          <w:sz w:val="24"/>
          <w:szCs w:val="24"/>
          <w:lang w:val="sr-Cyrl-RS"/>
        </w:rPr>
        <w:t>ПАРТИЈА 22</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Јагодина</w:t>
      </w:r>
    </w:p>
    <w:p w:rsidR="00D414B1" w:rsidRPr="001537DD" w:rsidRDefault="00D414B1" w:rsidP="00165C77">
      <w:pPr>
        <w:spacing w:before="0"/>
        <w:jc w:val="center"/>
        <w:rPr>
          <w:rFonts w:cs="Arial"/>
          <w:b/>
          <w:sz w:val="24"/>
          <w:szCs w:val="24"/>
          <w:lang w:val="sr-Cyrl-RS"/>
        </w:rPr>
      </w:pPr>
    </w:p>
    <w:p w:rsidR="00165C77" w:rsidRPr="00116391" w:rsidRDefault="00165C77" w:rsidP="00116391">
      <w:pPr>
        <w:spacing w:before="0"/>
        <w:ind w:left="-90" w:hanging="90"/>
        <w:rPr>
          <w:rFonts w:cs="Arial"/>
          <w:b/>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30"/>
        <w:gridCol w:w="1134"/>
        <w:gridCol w:w="992"/>
        <w:gridCol w:w="1276"/>
        <w:gridCol w:w="1428"/>
      </w:tblGrid>
      <w:tr w:rsidR="00165C77" w:rsidRPr="009406DF" w:rsidTr="0052622F">
        <w:trPr>
          <w:jc w:val="center"/>
        </w:trPr>
        <w:tc>
          <w:tcPr>
            <w:tcW w:w="810" w:type="dxa"/>
            <w:shd w:val="clear" w:color="auto" w:fill="auto"/>
            <w:vAlign w:val="center"/>
          </w:tcPr>
          <w:p w:rsidR="00165C77" w:rsidRPr="009406DF" w:rsidRDefault="00165C77" w:rsidP="0052622F">
            <w:pPr>
              <w:suppressAutoHyphens/>
              <w:ind w:right="-108"/>
              <w:jc w:val="center"/>
              <w:rPr>
                <w:rFonts w:cs="Arial"/>
                <w:b/>
                <w:sz w:val="18"/>
                <w:lang w:val="sr-Cyrl-RS" w:eastAsia="ar-SA"/>
              </w:rPr>
            </w:pPr>
            <w:r w:rsidRPr="009406DF">
              <w:rPr>
                <w:rFonts w:cs="Arial"/>
                <w:sz w:val="18"/>
                <w:lang w:val="sr-Cyrl-RS" w:eastAsia="ar-SA"/>
              </w:rPr>
              <w:t>Р.бр</w:t>
            </w:r>
          </w:p>
        </w:tc>
        <w:tc>
          <w:tcPr>
            <w:tcW w:w="3630" w:type="dxa"/>
            <w:shd w:val="clear" w:color="auto" w:fill="auto"/>
            <w:vAlign w:val="center"/>
          </w:tcPr>
          <w:p w:rsidR="00165C77" w:rsidRPr="009406DF" w:rsidRDefault="00165C77" w:rsidP="0052622F">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52622F">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52622F">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52622F">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8" w:type="dxa"/>
            <w:shd w:val="clear" w:color="auto" w:fill="auto"/>
            <w:vAlign w:val="center"/>
          </w:tcPr>
          <w:p w:rsidR="00165C77" w:rsidRDefault="00165C77" w:rsidP="0052622F">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52622F">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52622F">
        <w:trPr>
          <w:jc w:val="center"/>
        </w:trPr>
        <w:tc>
          <w:tcPr>
            <w:tcW w:w="810" w:type="dxa"/>
            <w:shd w:val="clear" w:color="auto" w:fill="auto"/>
            <w:vAlign w:val="center"/>
          </w:tcPr>
          <w:p w:rsidR="00165C77" w:rsidRPr="0052622F" w:rsidRDefault="00165C77" w:rsidP="00165C77">
            <w:pPr>
              <w:suppressAutoHyphens/>
              <w:jc w:val="center"/>
              <w:rPr>
                <w:rFonts w:cs="Arial"/>
                <w:b/>
                <w:sz w:val="16"/>
                <w:lang w:val="sr-Cyrl-RS" w:eastAsia="ar-SA"/>
              </w:rPr>
            </w:pPr>
            <w:r w:rsidRPr="0052622F">
              <w:rPr>
                <w:rFonts w:cs="Arial"/>
                <w:b/>
                <w:sz w:val="16"/>
                <w:lang w:val="sr-Cyrl-RS" w:eastAsia="ar-SA"/>
              </w:rPr>
              <w:t>1</w:t>
            </w:r>
          </w:p>
        </w:tc>
        <w:tc>
          <w:tcPr>
            <w:tcW w:w="3630" w:type="dxa"/>
            <w:shd w:val="clear" w:color="auto" w:fill="auto"/>
            <w:vAlign w:val="center"/>
          </w:tcPr>
          <w:p w:rsidR="00165C77" w:rsidRPr="0052622F" w:rsidRDefault="00165C77" w:rsidP="00165C77">
            <w:pPr>
              <w:suppressAutoHyphens/>
              <w:jc w:val="center"/>
              <w:rPr>
                <w:rFonts w:cs="Arial"/>
                <w:b/>
                <w:color w:val="666666"/>
                <w:sz w:val="16"/>
                <w:lang w:val="sr-Cyrl-RS" w:eastAsia="sr-Latn-RS"/>
              </w:rPr>
            </w:pPr>
            <w:r w:rsidRPr="0052622F">
              <w:rPr>
                <w:rFonts w:cs="Arial"/>
                <w:b/>
                <w:color w:val="666666"/>
                <w:sz w:val="16"/>
                <w:lang w:val="sr-Cyrl-RS" w:eastAsia="sr-Latn-RS"/>
              </w:rPr>
              <w:t>2</w:t>
            </w:r>
          </w:p>
        </w:tc>
        <w:tc>
          <w:tcPr>
            <w:tcW w:w="1134" w:type="dxa"/>
            <w:shd w:val="clear" w:color="auto" w:fill="auto"/>
            <w:vAlign w:val="center"/>
          </w:tcPr>
          <w:p w:rsidR="00165C77" w:rsidRPr="0052622F" w:rsidRDefault="00165C77" w:rsidP="00165C77">
            <w:pPr>
              <w:suppressAutoHyphens/>
              <w:ind w:right="-108"/>
              <w:jc w:val="center"/>
              <w:rPr>
                <w:rFonts w:cs="Arial"/>
                <w:b/>
                <w:sz w:val="16"/>
                <w:lang w:val="sr-Cyrl-RS" w:eastAsia="ar-SA"/>
              </w:rPr>
            </w:pPr>
            <w:r w:rsidRPr="0052622F">
              <w:rPr>
                <w:rFonts w:cs="Arial"/>
                <w:b/>
                <w:sz w:val="16"/>
                <w:lang w:val="sr-Cyrl-RS" w:eastAsia="ar-SA"/>
              </w:rPr>
              <w:t>3</w:t>
            </w:r>
          </w:p>
        </w:tc>
        <w:tc>
          <w:tcPr>
            <w:tcW w:w="992" w:type="dxa"/>
            <w:shd w:val="clear" w:color="auto" w:fill="auto"/>
            <w:vAlign w:val="center"/>
          </w:tcPr>
          <w:p w:rsidR="00165C77" w:rsidRPr="0052622F" w:rsidRDefault="00165C77" w:rsidP="00165C77">
            <w:pPr>
              <w:suppressAutoHyphens/>
              <w:ind w:right="-108"/>
              <w:jc w:val="center"/>
              <w:rPr>
                <w:rFonts w:cs="Arial"/>
                <w:b/>
                <w:sz w:val="16"/>
                <w:lang w:val="sr-Cyrl-RS" w:eastAsia="ar-SA"/>
              </w:rPr>
            </w:pPr>
            <w:r w:rsidRPr="0052622F">
              <w:rPr>
                <w:rFonts w:cs="Arial"/>
                <w:b/>
                <w:sz w:val="16"/>
                <w:lang w:val="sr-Cyrl-RS" w:eastAsia="ar-SA"/>
              </w:rPr>
              <w:t>4</w:t>
            </w:r>
          </w:p>
        </w:tc>
        <w:tc>
          <w:tcPr>
            <w:tcW w:w="1276" w:type="dxa"/>
            <w:shd w:val="clear" w:color="auto" w:fill="auto"/>
            <w:vAlign w:val="center"/>
          </w:tcPr>
          <w:p w:rsidR="00165C77" w:rsidRPr="0052622F" w:rsidRDefault="00165C77" w:rsidP="00165C77">
            <w:pPr>
              <w:suppressAutoHyphens/>
              <w:ind w:right="-108"/>
              <w:jc w:val="center"/>
              <w:rPr>
                <w:rFonts w:cs="Arial"/>
                <w:b/>
                <w:sz w:val="16"/>
                <w:lang w:val="sr-Cyrl-RS" w:eastAsia="ar-SA"/>
              </w:rPr>
            </w:pPr>
            <w:r w:rsidRPr="0052622F">
              <w:rPr>
                <w:rFonts w:cs="Arial"/>
                <w:b/>
                <w:sz w:val="16"/>
                <w:lang w:val="sr-Cyrl-RS" w:eastAsia="ar-SA"/>
              </w:rPr>
              <w:t>5</w:t>
            </w:r>
          </w:p>
        </w:tc>
        <w:tc>
          <w:tcPr>
            <w:tcW w:w="1428" w:type="dxa"/>
            <w:shd w:val="clear" w:color="auto" w:fill="auto"/>
            <w:vAlign w:val="center"/>
          </w:tcPr>
          <w:p w:rsidR="00165C77" w:rsidRPr="0052622F" w:rsidRDefault="00165C77" w:rsidP="00165C77">
            <w:pPr>
              <w:suppressAutoHyphens/>
              <w:jc w:val="center"/>
              <w:rPr>
                <w:rFonts w:cs="Arial"/>
                <w:b/>
                <w:sz w:val="16"/>
                <w:lang w:val="sr-Cyrl-RS" w:eastAsia="ar-SA"/>
              </w:rPr>
            </w:pPr>
            <w:r w:rsidRPr="0052622F">
              <w:rPr>
                <w:rFonts w:cs="Arial"/>
                <w:b/>
                <w:sz w:val="16"/>
                <w:lang w:val="sr-Cyrl-RS" w:eastAsia="ar-SA"/>
              </w:rPr>
              <w:t>6</w:t>
            </w:r>
          </w:p>
        </w:tc>
      </w:tr>
      <w:tr w:rsidR="00165C77" w:rsidRPr="009406DF" w:rsidTr="0052622F">
        <w:trPr>
          <w:trHeight w:val="476"/>
          <w:jc w:val="center"/>
        </w:trPr>
        <w:tc>
          <w:tcPr>
            <w:tcW w:w="810" w:type="dxa"/>
            <w:shd w:val="clear" w:color="auto" w:fill="auto"/>
            <w:vAlign w:val="center"/>
          </w:tcPr>
          <w:p w:rsidR="00165C77" w:rsidRPr="0052622F" w:rsidRDefault="00165C77" w:rsidP="0052622F">
            <w:pPr>
              <w:suppressAutoHyphens/>
              <w:jc w:val="center"/>
              <w:rPr>
                <w:rFonts w:cs="Arial"/>
                <w:b/>
                <w:sz w:val="18"/>
                <w:szCs w:val="18"/>
                <w:lang w:val="sr-Cyrl-RS" w:eastAsia="ar-SA"/>
              </w:rPr>
            </w:pPr>
            <w:r w:rsidRPr="0052622F">
              <w:rPr>
                <w:rFonts w:cs="Arial"/>
                <w:b/>
                <w:sz w:val="18"/>
                <w:szCs w:val="18"/>
                <w:lang w:val="sr-Cyrl-RS" w:eastAsia="ar-SA"/>
              </w:rPr>
              <w:t>1</w:t>
            </w:r>
          </w:p>
        </w:tc>
        <w:tc>
          <w:tcPr>
            <w:tcW w:w="3630" w:type="dxa"/>
            <w:shd w:val="clear" w:color="auto" w:fill="auto"/>
            <w:vAlign w:val="center"/>
          </w:tcPr>
          <w:p w:rsidR="00165C77" w:rsidRPr="009406DF" w:rsidRDefault="00165C77" w:rsidP="0052622F">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52622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35342F" w:rsidP="0052622F">
            <w:pPr>
              <w:suppressAutoHyphens/>
              <w:ind w:right="-108"/>
              <w:jc w:val="center"/>
              <w:rPr>
                <w:rFonts w:cs="Arial"/>
                <w:b/>
                <w:sz w:val="18"/>
                <w:szCs w:val="18"/>
                <w:lang w:val="sr-Cyrl-RS" w:eastAsia="ar-SA"/>
              </w:rPr>
            </w:pPr>
            <w:r>
              <w:rPr>
                <w:rFonts w:cs="Arial"/>
                <w:b/>
                <w:sz w:val="18"/>
                <w:szCs w:val="18"/>
                <w:lang w:val="sr-Cyrl-RS" w:eastAsia="ar-SA"/>
              </w:rPr>
              <w:t>240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52622F">
        <w:trPr>
          <w:jc w:val="center"/>
        </w:trPr>
        <w:tc>
          <w:tcPr>
            <w:tcW w:w="810" w:type="dxa"/>
            <w:shd w:val="clear" w:color="auto" w:fill="auto"/>
            <w:vAlign w:val="center"/>
          </w:tcPr>
          <w:p w:rsidR="00165C77" w:rsidRPr="0052622F" w:rsidRDefault="00165C77" w:rsidP="0052622F">
            <w:pPr>
              <w:suppressAutoHyphens/>
              <w:jc w:val="center"/>
              <w:rPr>
                <w:rFonts w:cs="Arial"/>
                <w:b/>
                <w:sz w:val="18"/>
                <w:szCs w:val="18"/>
                <w:lang w:val="sr-Cyrl-RS" w:eastAsia="ar-SA"/>
              </w:rPr>
            </w:pPr>
            <w:r w:rsidRPr="0052622F">
              <w:rPr>
                <w:rFonts w:cs="Arial"/>
                <w:b/>
                <w:sz w:val="18"/>
                <w:szCs w:val="18"/>
                <w:lang w:val="sr-Cyrl-RS" w:eastAsia="ar-SA"/>
              </w:rPr>
              <w:t>2</w:t>
            </w:r>
          </w:p>
        </w:tc>
        <w:tc>
          <w:tcPr>
            <w:tcW w:w="3630" w:type="dxa"/>
            <w:shd w:val="clear" w:color="auto" w:fill="auto"/>
            <w:vAlign w:val="center"/>
          </w:tcPr>
          <w:p w:rsidR="00165C77" w:rsidRPr="009406DF" w:rsidRDefault="00165C77" w:rsidP="0052622F">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52622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35342F" w:rsidP="0052622F">
            <w:pPr>
              <w:suppressAutoHyphens/>
              <w:ind w:right="-108"/>
              <w:jc w:val="center"/>
              <w:rPr>
                <w:rFonts w:cs="Arial"/>
                <w:b/>
                <w:sz w:val="18"/>
                <w:szCs w:val="18"/>
                <w:lang w:val="sr-Cyrl-RS" w:eastAsia="ar-SA"/>
              </w:rPr>
            </w:pPr>
            <w:r>
              <w:rPr>
                <w:rFonts w:cs="Arial"/>
                <w:b/>
                <w:sz w:val="18"/>
                <w:szCs w:val="18"/>
                <w:lang w:val="sr-Cyrl-RS" w:eastAsia="ar-SA"/>
              </w:rPr>
              <w:t>144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52622F">
        <w:trPr>
          <w:jc w:val="center"/>
        </w:trPr>
        <w:tc>
          <w:tcPr>
            <w:tcW w:w="810" w:type="dxa"/>
            <w:shd w:val="clear" w:color="auto" w:fill="auto"/>
            <w:vAlign w:val="center"/>
          </w:tcPr>
          <w:p w:rsidR="00165C77" w:rsidRPr="0052622F" w:rsidRDefault="00165C77" w:rsidP="0052622F">
            <w:pPr>
              <w:suppressAutoHyphens/>
              <w:jc w:val="center"/>
              <w:rPr>
                <w:rFonts w:cs="Arial"/>
                <w:b/>
                <w:sz w:val="18"/>
                <w:szCs w:val="18"/>
                <w:lang w:val="sr-Cyrl-RS" w:eastAsia="ar-SA"/>
              </w:rPr>
            </w:pPr>
            <w:r w:rsidRPr="0052622F">
              <w:rPr>
                <w:rFonts w:cs="Arial"/>
                <w:b/>
                <w:sz w:val="18"/>
                <w:szCs w:val="18"/>
                <w:lang w:val="sr-Cyrl-RS" w:eastAsia="ar-SA"/>
              </w:rPr>
              <w:t>3</w:t>
            </w:r>
          </w:p>
        </w:tc>
        <w:tc>
          <w:tcPr>
            <w:tcW w:w="3630" w:type="dxa"/>
            <w:shd w:val="clear" w:color="auto" w:fill="auto"/>
            <w:vAlign w:val="center"/>
          </w:tcPr>
          <w:p w:rsidR="00165C77" w:rsidRPr="009406DF" w:rsidRDefault="00165C77" w:rsidP="0052622F">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52622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35342F" w:rsidP="0052622F">
            <w:pPr>
              <w:suppressAutoHyphens/>
              <w:ind w:right="-108"/>
              <w:jc w:val="center"/>
              <w:rPr>
                <w:rFonts w:cs="Arial"/>
                <w:b/>
                <w:sz w:val="18"/>
                <w:szCs w:val="18"/>
                <w:lang w:val="sr-Cyrl-RS" w:eastAsia="ar-SA"/>
              </w:rPr>
            </w:pPr>
            <w:r>
              <w:rPr>
                <w:rFonts w:cs="Arial"/>
                <w:b/>
                <w:sz w:val="18"/>
                <w:szCs w:val="18"/>
                <w:lang w:val="sr-Cyrl-RS" w:eastAsia="ar-SA"/>
              </w:rPr>
              <w:t>24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52622F">
        <w:trPr>
          <w:trHeight w:val="1021"/>
          <w:jc w:val="center"/>
        </w:trPr>
        <w:tc>
          <w:tcPr>
            <w:tcW w:w="810" w:type="dxa"/>
            <w:shd w:val="clear" w:color="auto" w:fill="auto"/>
            <w:vAlign w:val="center"/>
          </w:tcPr>
          <w:p w:rsidR="00165C77" w:rsidRPr="0052622F" w:rsidRDefault="00165C77" w:rsidP="0052622F">
            <w:pPr>
              <w:suppressAutoHyphens/>
              <w:jc w:val="center"/>
              <w:rPr>
                <w:rFonts w:cs="Arial"/>
                <w:b/>
                <w:sz w:val="18"/>
                <w:szCs w:val="18"/>
                <w:lang w:val="sr-Cyrl-RS" w:eastAsia="ar-SA"/>
              </w:rPr>
            </w:pPr>
            <w:r w:rsidRPr="0052622F">
              <w:rPr>
                <w:rFonts w:cs="Arial"/>
                <w:b/>
                <w:sz w:val="18"/>
                <w:szCs w:val="18"/>
                <w:lang w:val="sr-Cyrl-RS" w:eastAsia="ar-SA"/>
              </w:rPr>
              <w:t>4</w:t>
            </w:r>
          </w:p>
        </w:tc>
        <w:tc>
          <w:tcPr>
            <w:tcW w:w="3630" w:type="dxa"/>
            <w:shd w:val="clear" w:color="auto" w:fill="auto"/>
            <w:vAlign w:val="center"/>
          </w:tcPr>
          <w:p w:rsidR="00165C77" w:rsidRPr="009406DF" w:rsidRDefault="00165C77" w:rsidP="0052622F">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52622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35342F" w:rsidP="0052622F">
            <w:pPr>
              <w:suppressAutoHyphens/>
              <w:ind w:right="-108"/>
              <w:jc w:val="center"/>
              <w:rPr>
                <w:rFonts w:cs="Arial"/>
                <w:b/>
                <w:sz w:val="18"/>
                <w:szCs w:val="18"/>
                <w:lang w:val="sr-Cyrl-RS" w:eastAsia="ar-SA"/>
              </w:rPr>
            </w:pPr>
            <w:r>
              <w:rPr>
                <w:rFonts w:cs="Arial"/>
                <w:b/>
                <w:sz w:val="18"/>
                <w:szCs w:val="18"/>
                <w:lang w:val="sr-Cyrl-RS" w:eastAsia="ar-SA"/>
              </w:rPr>
              <w:t>72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52622F">
        <w:trPr>
          <w:trHeight w:val="396"/>
          <w:jc w:val="center"/>
        </w:trPr>
        <w:tc>
          <w:tcPr>
            <w:tcW w:w="6566" w:type="dxa"/>
            <w:gridSpan w:val="4"/>
            <w:shd w:val="clear" w:color="auto" w:fill="auto"/>
            <w:vAlign w:val="center"/>
          </w:tcPr>
          <w:p w:rsidR="00165C77" w:rsidRPr="009406DF" w:rsidRDefault="00165C77" w:rsidP="0052622F">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52622F">
        <w:rPr>
          <w:rFonts w:eastAsia="Calibri" w:cs="Arial"/>
          <w:bCs/>
          <w:iCs/>
          <w:lang w:val="sr-Cyrl-RS"/>
        </w:rPr>
        <w:t xml:space="preserve">  Место и датум </w:t>
      </w:r>
      <w:r w:rsidR="0052622F">
        <w:rPr>
          <w:rFonts w:eastAsia="Calibri" w:cs="Arial"/>
          <w:bCs/>
          <w:iCs/>
          <w:lang w:val="sr-Cyrl-RS"/>
        </w:rPr>
        <w:tab/>
      </w:r>
      <w:r w:rsidR="0052622F">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52622F">
        <w:rPr>
          <w:rFonts w:eastAsia="Calibri" w:cs="Arial"/>
          <w:bCs/>
          <w:iCs/>
          <w:lang w:val="sr-Cyrl-RS"/>
        </w:rPr>
        <w:t xml:space="preserve">                </w:t>
      </w:r>
      <w:r w:rsidRPr="00FF5E43">
        <w:rPr>
          <w:rFonts w:cs="Arial"/>
          <w:lang w:val="ru-RU"/>
        </w:rPr>
        <w:t>(потпис овлашћеног лица)</w:t>
      </w:r>
    </w:p>
    <w:p w:rsidR="00820D72" w:rsidRDefault="00820D72" w:rsidP="00165C77">
      <w:pPr>
        <w:tabs>
          <w:tab w:val="left" w:pos="2730"/>
        </w:tabs>
        <w:spacing w:before="100" w:beforeAutospacing="1" w:after="100" w:afterAutospacing="1"/>
        <w:contextualSpacing/>
        <w:rPr>
          <w:rFonts w:eastAsia="Calibri" w:cs="Arial"/>
          <w:bCs/>
          <w:iCs/>
          <w:lang w:val="sr-Cyrl-RS"/>
        </w:rPr>
      </w:pPr>
    </w:p>
    <w:p w:rsidR="00820D72" w:rsidRDefault="00820D72" w:rsidP="00165C77">
      <w:pPr>
        <w:tabs>
          <w:tab w:val="left" w:pos="2730"/>
        </w:tabs>
        <w:spacing w:before="100" w:beforeAutospacing="1" w:after="100" w:afterAutospacing="1"/>
        <w:contextualSpacing/>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Default="00165C77" w:rsidP="0052622F">
      <w:pPr>
        <w:spacing w:before="0"/>
        <w:jc w:val="left"/>
        <w:rPr>
          <w:rFonts w:cs="Arial"/>
          <w:lang w:val="ru-RU"/>
        </w:rPr>
      </w:pPr>
    </w:p>
    <w:p w:rsidR="0052622F" w:rsidRDefault="0052622F" w:rsidP="0052622F">
      <w:pPr>
        <w:spacing w:before="0"/>
        <w:jc w:val="left"/>
        <w:rPr>
          <w:rFonts w:cs="Arial"/>
          <w:lang w:val="ru-RU"/>
        </w:rPr>
      </w:pPr>
    </w:p>
    <w:p w:rsidR="00D414B1" w:rsidRDefault="00D414B1" w:rsidP="00165C77">
      <w:pPr>
        <w:rPr>
          <w:rFonts w:cs="Arial"/>
          <w:lang w:val="ru-RU"/>
        </w:rPr>
      </w:pPr>
    </w:p>
    <w:p w:rsidR="00820D72" w:rsidRPr="00781B02" w:rsidRDefault="00820D72" w:rsidP="00165C77"/>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D414B1" w:rsidRPr="00497A1D"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35342F" w:rsidP="00165C77">
      <w:pPr>
        <w:spacing w:before="0"/>
        <w:jc w:val="center"/>
        <w:rPr>
          <w:rFonts w:cs="Arial"/>
          <w:b/>
          <w:sz w:val="24"/>
          <w:szCs w:val="24"/>
          <w:lang w:val="sr-Cyrl-RS"/>
        </w:rPr>
      </w:pPr>
      <w:r w:rsidRPr="0052622F">
        <w:rPr>
          <w:rFonts w:cs="Arial"/>
          <w:b/>
          <w:sz w:val="24"/>
          <w:szCs w:val="24"/>
          <w:lang w:val="sr-Cyrl-RS"/>
        </w:rPr>
        <w:t>ПАРТИЈА 23</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 целина Краљево</w:t>
      </w:r>
      <w:r w:rsidRPr="00D414B1">
        <w:rPr>
          <w:rFonts w:cs="Arial"/>
          <w:b/>
          <w:sz w:val="24"/>
          <w:szCs w:val="24"/>
        </w:rPr>
        <w:t xml:space="preserve"> </w:t>
      </w:r>
    </w:p>
    <w:p w:rsidR="00D414B1" w:rsidRPr="0052622F" w:rsidRDefault="00D414B1" w:rsidP="00165C77">
      <w:pPr>
        <w:spacing w:before="0"/>
        <w:jc w:val="center"/>
        <w:rPr>
          <w:rFonts w:cs="Arial"/>
          <w:b/>
          <w:sz w:val="24"/>
          <w:szCs w:val="24"/>
          <w:lang w:val="sr-Cyrl-RS"/>
        </w:rPr>
      </w:pPr>
    </w:p>
    <w:p w:rsidR="00165C77" w:rsidRDefault="00165C77" w:rsidP="00116391">
      <w:pPr>
        <w:spacing w:before="0"/>
        <w:ind w:left="-90"/>
        <w:rPr>
          <w:rFonts w:cs="Arial"/>
          <w:b/>
          <w:sz w:val="24"/>
          <w:szCs w:val="24"/>
        </w:rPr>
      </w:pPr>
    </w:p>
    <w:p w:rsidR="000B2423" w:rsidRPr="00116391" w:rsidRDefault="000B2423" w:rsidP="00116391">
      <w:pPr>
        <w:spacing w:before="0"/>
        <w:ind w:left="-90"/>
        <w:rPr>
          <w:rFonts w:cs="Arial"/>
          <w:b/>
          <w:sz w:val="24"/>
          <w:szCs w:val="24"/>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3725"/>
        <w:gridCol w:w="1134"/>
        <w:gridCol w:w="992"/>
        <w:gridCol w:w="1276"/>
        <w:gridCol w:w="1428"/>
      </w:tblGrid>
      <w:tr w:rsidR="00165C77" w:rsidRPr="009406DF" w:rsidTr="0052622F">
        <w:trPr>
          <w:jc w:val="center"/>
        </w:trPr>
        <w:tc>
          <w:tcPr>
            <w:tcW w:w="625" w:type="dxa"/>
            <w:shd w:val="clear" w:color="auto" w:fill="auto"/>
            <w:vAlign w:val="center"/>
          </w:tcPr>
          <w:p w:rsidR="00165C77" w:rsidRPr="009406DF" w:rsidRDefault="00165C77" w:rsidP="0052622F">
            <w:pPr>
              <w:suppressAutoHyphens/>
              <w:ind w:right="-108"/>
              <w:jc w:val="center"/>
              <w:rPr>
                <w:rFonts w:cs="Arial"/>
                <w:b/>
                <w:sz w:val="18"/>
                <w:lang w:val="sr-Cyrl-RS" w:eastAsia="ar-SA"/>
              </w:rPr>
            </w:pPr>
            <w:r w:rsidRPr="009406DF">
              <w:rPr>
                <w:rFonts w:cs="Arial"/>
                <w:sz w:val="18"/>
                <w:lang w:val="sr-Cyrl-RS" w:eastAsia="ar-SA"/>
              </w:rPr>
              <w:t>Р.бр</w:t>
            </w:r>
          </w:p>
        </w:tc>
        <w:tc>
          <w:tcPr>
            <w:tcW w:w="3725" w:type="dxa"/>
            <w:shd w:val="clear" w:color="auto" w:fill="auto"/>
            <w:vAlign w:val="center"/>
          </w:tcPr>
          <w:p w:rsidR="00165C77" w:rsidRPr="009406DF" w:rsidRDefault="00165C77" w:rsidP="0052622F">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52622F">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52622F">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52622F">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8" w:type="dxa"/>
            <w:shd w:val="clear" w:color="auto" w:fill="auto"/>
            <w:vAlign w:val="center"/>
          </w:tcPr>
          <w:p w:rsidR="00165C77" w:rsidRDefault="00165C77" w:rsidP="0052622F">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52622F">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52622F">
        <w:trPr>
          <w:jc w:val="center"/>
        </w:trPr>
        <w:tc>
          <w:tcPr>
            <w:tcW w:w="625" w:type="dxa"/>
            <w:shd w:val="clear" w:color="auto" w:fill="auto"/>
            <w:vAlign w:val="center"/>
          </w:tcPr>
          <w:p w:rsidR="00165C77" w:rsidRPr="0052622F" w:rsidRDefault="00165C77" w:rsidP="00165C77">
            <w:pPr>
              <w:suppressAutoHyphens/>
              <w:jc w:val="center"/>
              <w:rPr>
                <w:rFonts w:cs="Arial"/>
                <w:b/>
                <w:sz w:val="16"/>
                <w:lang w:val="sr-Cyrl-RS" w:eastAsia="ar-SA"/>
              </w:rPr>
            </w:pPr>
            <w:r w:rsidRPr="0052622F">
              <w:rPr>
                <w:rFonts w:cs="Arial"/>
                <w:b/>
                <w:sz w:val="16"/>
                <w:lang w:val="sr-Cyrl-RS" w:eastAsia="ar-SA"/>
              </w:rPr>
              <w:t>1</w:t>
            </w:r>
          </w:p>
        </w:tc>
        <w:tc>
          <w:tcPr>
            <w:tcW w:w="3725" w:type="dxa"/>
            <w:shd w:val="clear" w:color="auto" w:fill="auto"/>
            <w:vAlign w:val="center"/>
          </w:tcPr>
          <w:p w:rsidR="00165C77" w:rsidRPr="0052622F" w:rsidRDefault="00165C77" w:rsidP="00165C77">
            <w:pPr>
              <w:suppressAutoHyphens/>
              <w:jc w:val="center"/>
              <w:rPr>
                <w:rFonts w:cs="Arial"/>
                <w:b/>
                <w:color w:val="666666"/>
                <w:sz w:val="16"/>
                <w:lang w:val="sr-Cyrl-RS" w:eastAsia="sr-Latn-RS"/>
              </w:rPr>
            </w:pPr>
            <w:r w:rsidRPr="0052622F">
              <w:rPr>
                <w:rFonts w:cs="Arial"/>
                <w:b/>
                <w:color w:val="666666"/>
                <w:sz w:val="16"/>
                <w:lang w:val="sr-Cyrl-RS" w:eastAsia="sr-Latn-RS"/>
              </w:rPr>
              <w:t>2</w:t>
            </w:r>
          </w:p>
        </w:tc>
        <w:tc>
          <w:tcPr>
            <w:tcW w:w="1134" w:type="dxa"/>
            <w:shd w:val="clear" w:color="auto" w:fill="auto"/>
            <w:vAlign w:val="center"/>
          </w:tcPr>
          <w:p w:rsidR="00165C77" w:rsidRPr="0052622F" w:rsidRDefault="00165C77" w:rsidP="00165C77">
            <w:pPr>
              <w:suppressAutoHyphens/>
              <w:ind w:right="-108"/>
              <w:jc w:val="center"/>
              <w:rPr>
                <w:rFonts w:cs="Arial"/>
                <w:b/>
                <w:sz w:val="16"/>
                <w:lang w:val="sr-Cyrl-RS" w:eastAsia="ar-SA"/>
              </w:rPr>
            </w:pPr>
            <w:r w:rsidRPr="0052622F">
              <w:rPr>
                <w:rFonts w:cs="Arial"/>
                <w:b/>
                <w:sz w:val="16"/>
                <w:lang w:val="sr-Cyrl-RS" w:eastAsia="ar-SA"/>
              </w:rPr>
              <w:t>3</w:t>
            </w:r>
          </w:p>
        </w:tc>
        <w:tc>
          <w:tcPr>
            <w:tcW w:w="992" w:type="dxa"/>
            <w:shd w:val="clear" w:color="auto" w:fill="auto"/>
            <w:vAlign w:val="center"/>
          </w:tcPr>
          <w:p w:rsidR="00165C77" w:rsidRPr="0052622F" w:rsidRDefault="00165C77" w:rsidP="00165C77">
            <w:pPr>
              <w:suppressAutoHyphens/>
              <w:ind w:right="-108"/>
              <w:jc w:val="center"/>
              <w:rPr>
                <w:rFonts w:cs="Arial"/>
                <w:b/>
                <w:sz w:val="16"/>
                <w:lang w:val="sr-Cyrl-RS" w:eastAsia="ar-SA"/>
              </w:rPr>
            </w:pPr>
            <w:r w:rsidRPr="0052622F">
              <w:rPr>
                <w:rFonts w:cs="Arial"/>
                <w:b/>
                <w:sz w:val="16"/>
                <w:lang w:val="sr-Cyrl-RS" w:eastAsia="ar-SA"/>
              </w:rPr>
              <w:t>4</w:t>
            </w:r>
          </w:p>
        </w:tc>
        <w:tc>
          <w:tcPr>
            <w:tcW w:w="1276" w:type="dxa"/>
            <w:shd w:val="clear" w:color="auto" w:fill="auto"/>
            <w:vAlign w:val="center"/>
          </w:tcPr>
          <w:p w:rsidR="00165C77" w:rsidRPr="0052622F" w:rsidRDefault="00165C77" w:rsidP="00165C77">
            <w:pPr>
              <w:suppressAutoHyphens/>
              <w:ind w:right="-108"/>
              <w:jc w:val="center"/>
              <w:rPr>
                <w:rFonts w:cs="Arial"/>
                <w:b/>
                <w:sz w:val="16"/>
                <w:lang w:val="sr-Cyrl-RS" w:eastAsia="ar-SA"/>
              </w:rPr>
            </w:pPr>
            <w:r w:rsidRPr="0052622F">
              <w:rPr>
                <w:rFonts w:cs="Arial"/>
                <w:b/>
                <w:sz w:val="16"/>
                <w:lang w:val="sr-Cyrl-RS" w:eastAsia="ar-SA"/>
              </w:rPr>
              <w:t>5</w:t>
            </w:r>
          </w:p>
        </w:tc>
        <w:tc>
          <w:tcPr>
            <w:tcW w:w="1428" w:type="dxa"/>
            <w:shd w:val="clear" w:color="auto" w:fill="auto"/>
            <w:vAlign w:val="center"/>
          </w:tcPr>
          <w:p w:rsidR="00165C77" w:rsidRPr="0052622F" w:rsidRDefault="00165C77" w:rsidP="00165C77">
            <w:pPr>
              <w:suppressAutoHyphens/>
              <w:jc w:val="center"/>
              <w:rPr>
                <w:rFonts w:cs="Arial"/>
                <w:b/>
                <w:sz w:val="16"/>
                <w:lang w:val="sr-Cyrl-RS" w:eastAsia="ar-SA"/>
              </w:rPr>
            </w:pPr>
            <w:r w:rsidRPr="0052622F">
              <w:rPr>
                <w:rFonts w:cs="Arial"/>
                <w:b/>
                <w:sz w:val="16"/>
                <w:lang w:val="sr-Cyrl-RS" w:eastAsia="ar-SA"/>
              </w:rPr>
              <w:t>6</w:t>
            </w:r>
          </w:p>
        </w:tc>
      </w:tr>
      <w:tr w:rsidR="00165C77" w:rsidRPr="009406DF" w:rsidTr="0052622F">
        <w:trPr>
          <w:trHeight w:val="476"/>
          <w:jc w:val="center"/>
        </w:trPr>
        <w:tc>
          <w:tcPr>
            <w:tcW w:w="625" w:type="dxa"/>
            <w:shd w:val="clear" w:color="auto" w:fill="auto"/>
            <w:vAlign w:val="center"/>
          </w:tcPr>
          <w:p w:rsidR="00165C77" w:rsidRPr="0052622F" w:rsidRDefault="00165C77" w:rsidP="00165C77">
            <w:pPr>
              <w:suppressAutoHyphens/>
              <w:jc w:val="center"/>
              <w:rPr>
                <w:rFonts w:cs="Arial"/>
                <w:b/>
                <w:sz w:val="18"/>
                <w:szCs w:val="18"/>
                <w:lang w:val="sr-Cyrl-RS" w:eastAsia="ar-SA"/>
              </w:rPr>
            </w:pPr>
            <w:r w:rsidRPr="0052622F">
              <w:rPr>
                <w:rFonts w:cs="Arial"/>
                <w:b/>
                <w:sz w:val="18"/>
                <w:szCs w:val="18"/>
                <w:lang w:val="sr-Cyrl-RS" w:eastAsia="ar-SA"/>
              </w:rPr>
              <w:t>1</w:t>
            </w:r>
            <w:r w:rsidR="0052622F">
              <w:rPr>
                <w:rFonts w:cs="Arial"/>
                <w:b/>
                <w:sz w:val="18"/>
                <w:szCs w:val="18"/>
                <w:lang w:val="sr-Cyrl-RS" w:eastAsia="ar-SA"/>
              </w:rPr>
              <w:t>.</w:t>
            </w:r>
          </w:p>
        </w:tc>
        <w:tc>
          <w:tcPr>
            <w:tcW w:w="3725" w:type="dxa"/>
            <w:shd w:val="clear" w:color="auto" w:fill="auto"/>
            <w:vAlign w:val="center"/>
          </w:tcPr>
          <w:p w:rsidR="00165C77" w:rsidRPr="009406DF" w:rsidRDefault="00165C77" w:rsidP="0052622F">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52622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35342F" w:rsidP="0052622F">
            <w:pPr>
              <w:suppressAutoHyphens/>
              <w:ind w:right="-108"/>
              <w:jc w:val="center"/>
              <w:rPr>
                <w:rFonts w:cs="Arial"/>
                <w:b/>
                <w:sz w:val="18"/>
                <w:szCs w:val="18"/>
                <w:lang w:val="sr-Cyrl-RS" w:eastAsia="ar-SA"/>
              </w:rPr>
            </w:pPr>
            <w:r>
              <w:rPr>
                <w:rFonts w:cs="Arial"/>
                <w:b/>
                <w:sz w:val="18"/>
                <w:szCs w:val="18"/>
                <w:lang w:val="sr-Cyrl-RS" w:eastAsia="ar-SA"/>
              </w:rPr>
              <w:t>320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52622F">
        <w:trPr>
          <w:jc w:val="center"/>
        </w:trPr>
        <w:tc>
          <w:tcPr>
            <w:tcW w:w="625" w:type="dxa"/>
            <w:shd w:val="clear" w:color="auto" w:fill="auto"/>
            <w:vAlign w:val="center"/>
          </w:tcPr>
          <w:p w:rsidR="00165C77" w:rsidRPr="0052622F" w:rsidRDefault="00165C77" w:rsidP="00165C77">
            <w:pPr>
              <w:suppressAutoHyphens/>
              <w:jc w:val="center"/>
              <w:rPr>
                <w:rFonts w:cs="Arial"/>
                <w:b/>
                <w:sz w:val="18"/>
                <w:szCs w:val="18"/>
                <w:lang w:val="sr-Cyrl-RS" w:eastAsia="ar-SA"/>
              </w:rPr>
            </w:pPr>
            <w:r w:rsidRPr="0052622F">
              <w:rPr>
                <w:rFonts w:cs="Arial"/>
                <w:b/>
                <w:sz w:val="18"/>
                <w:szCs w:val="18"/>
                <w:lang w:val="sr-Cyrl-RS" w:eastAsia="ar-SA"/>
              </w:rPr>
              <w:t>2</w:t>
            </w:r>
            <w:r w:rsidR="0052622F">
              <w:rPr>
                <w:rFonts w:cs="Arial"/>
                <w:b/>
                <w:sz w:val="18"/>
                <w:szCs w:val="18"/>
                <w:lang w:val="sr-Cyrl-RS" w:eastAsia="ar-SA"/>
              </w:rPr>
              <w:t>.</w:t>
            </w:r>
          </w:p>
        </w:tc>
        <w:tc>
          <w:tcPr>
            <w:tcW w:w="3725" w:type="dxa"/>
            <w:shd w:val="clear" w:color="auto" w:fill="auto"/>
            <w:vAlign w:val="center"/>
          </w:tcPr>
          <w:p w:rsidR="00165C77" w:rsidRPr="009406DF" w:rsidRDefault="00165C77" w:rsidP="0052622F">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52622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35342F" w:rsidP="0052622F">
            <w:pPr>
              <w:suppressAutoHyphens/>
              <w:ind w:right="-108"/>
              <w:jc w:val="center"/>
              <w:rPr>
                <w:rFonts w:cs="Arial"/>
                <w:b/>
                <w:sz w:val="18"/>
                <w:szCs w:val="18"/>
                <w:lang w:val="sr-Cyrl-RS" w:eastAsia="ar-SA"/>
              </w:rPr>
            </w:pPr>
            <w:r>
              <w:rPr>
                <w:rFonts w:cs="Arial"/>
                <w:b/>
                <w:sz w:val="18"/>
                <w:szCs w:val="18"/>
                <w:lang w:val="sr-Cyrl-RS" w:eastAsia="ar-SA"/>
              </w:rPr>
              <w:t>192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52622F">
        <w:trPr>
          <w:jc w:val="center"/>
        </w:trPr>
        <w:tc>
          <w:tcPr>
            <w:tcW w:w="625" w:type="dxa"/>
            <w:shd w:val="clear" w:color="auto" w:fill="auto"/>
            <w:vAlign w:val="center"/>
          </w:tcPr>
          <w:p w:rsidR="00165C77" w:rsidRPr="0052622F" w:rsidRDefault="00165C77" w:rsidP="00165C77">
            <w:pPr>
              <w:suppressAutoHyphens/>
              <w:jc w:val="center"/>
              <w:rPr>
                <w:rFonts w:cs="Arial"/>
                <w:b/>
                <w:sz w:val="18"/>
                <w:szCs w:val="18"/>
                <w:lang w:val="sr-Cyrl-RS" w:eastAsia="ar-SA"/>
              </w:rPr>
            </w:pPr>
            <w:r w:rsidRPr="0052622F">
              <w:rPr>
                <w:rFonts w:cs="Arial"/>
                <w:b/>
                <w:sz w:val="18"/>
                <w:szCs w:val="18"/>
                <w:lang w:val="sr-Cyrl-RS" w:eastAsia="ar-SA"/>
              </w:rPr>
              <w:t>3</w:t>
            </w:r>
            <w:r w:rsidR="0052622F">
              <w:rPr>
                <w:rFonts w:cs="Arial"/>
                <w:b/>
                <w:sz w:val="18"/>
                <w:szCs w:val="18"/>
                <w:lang w:val="sr-Cyrl-RS" w:eastAsia="ar-SA"/>
              </w:rPr>
              <w:t>.</w:t>
            </w:r>
          </w:p>
        </w:tc>
        <w:tc>
          <w:tcPr>
            <w:tcW w:w="3725" w:type="dxa"/>
            <w:shd w:val="clear" w:color="auto" w:fill="auto"/>
            <w:vAlign w:val="center"/>
          </w:tcPr>
          <w:p w:rsidR="00165C77" w:rsidRPr="009406DF" w:rsidRDefault="00165C77" w:rsidP="0052622F">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52622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35342F" w:rsidP="0052622F">
            <w:pPr>
              <w:suppressAutoHyphens/>
              <w:ind w:right="-108"/>
              <w:jc w:val="center"/>
              <w:rPr>
                <w:rFonts w:cs="Arial"/>
                <w:b/>
                <w:sz w:val="18"/>
                <w:szCs w:val="18"/>
                <w:lang w:val="sr-Cyrl-RS" w:eastAsia="ar-SA"/>
              </w:rPr>
            </w:pPr>
            <w:r>
              <w:rPr>
                <w:rFonts w:cs="Arial"/>
                <w:b/>
                <w:sz w:val="18"/>
                <w:szCs w:val="18"/>
                <w:lang w:val="sr-Cyrl-RS" w:eastAsia="ar-SA"/>
              </w:rPr>
              <w:t>32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52622F">
        <w:trPr>
          <w:trHeight w:val="1021"/>
          <w:jc w:val="center"/>
        </w:trPr>
        <w:tc>
          <w:tcPr>
            <w:tcW w:w="625" w:type="dxa"/>
            <w:shd w:val="clear" w:color="auto" w:fill="auto"/>
            <w:vAlign w:val="center"/>
          </w:tcPr>
          <w:p w:rsidR="00165C77" w:rsidRPr="0052622F" w:rsidRDefault="00165C77" w:rsidP="00165C77">
            <w:pPr>
              <w:suppressAutoHyphens/>
              <w:jc w:val="center"/>
              <w:rPr>
                <w:rFonts w:cs="Arial"/>
                <w:b/>
                <w:sz w:val="18"/>
                <w:szCs w:val="18"/>
                <w:lang w:val="sr-Cyrl-RS" w:eastAsia="ar-SA"/>
              </w:rPr>
            </w:pPr>
            <w:r w:rsidRPr="0052622F">
              <w:rPr>
                <w:rFonts w:cs="Arial"/>
                <w:b/>
                <w:sz w:val="18"/>
                <w:szCs w:val="18"/>
                <w:lang w:val="sr-Cyrl-RS" w:eastAsia="ar-SA"/>
              </w:rPr>
              <w:t>4</w:t>
            </w:r>
            <w:r w:rsidR="0052622F">
              <w:rPr>
                <w:rFonts w:cs="Arial"/>
                <w:b/>
                <w:sz w:val="18"/>
                <w:szCs w:val="18"/>
                <w:lang w:val="sr-Cyrl-RS" w:eastAsia="ar-SA"/>
              </w:rPr>
              <w:t>.</w:t>
            </w:r>
          </w:p>
        </w:tc>
        <w:tc>
          <w:tcPr>
            <w:tcW w:w="3725" w:type="dxa"/>
            <w:shd w:val="clear" w:color="auto" w:fill="auto"/>
            <w:vAlign w:val="center"/>
          </w:tcPr>
          <w:p w:rsidR="00165C77" w:rsidRPr="009406DF" w:rsidRDefault="00165C77" w:rsidP="0052622F">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52622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B85677" w:rsidP="0052622F">
            <w:pPr>
              <w:suppressAutoHyphens/>
              <w:ind w:right="-108"/>
              <w:jc w:val="center"/>
              <w:rPr>
                <w:rFonts w:cs="Arial"/>
                <w:b/>
                <w:sz w:val="18"/>
                <w:szCs w:val="18"/>
                <w:lang w:val="sr-Cyrl-RS" w:eastAsia="ar-SA"/>
              </w:rPr>
            </w:pPr>
            <w:r>
              <w:rPr>
                <w:rFonts w:cs="Arial"/>
                <w:b/>
                <w:sz w:val="18"/>
                <w:szCs w:val="18"/>
                <w:lang w:val="sr-Cyrl-RS" w:eastAsia="ar-SA"/>
              </w:rPr>
              <w:t>96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52622F">
        <w:trPr>
          <w:trHeight w:val="396"/>
          <w:jc w:val="center"/>
        </w:trPr>
        <w:tc>
          <w:tcPr>
            <w:tcW w:w="6476" w:type="dxa"/>
            <w:gridSpan w:val="4"/>
            <w:shd w:val="clear" w:color="auto" w:fill="auto"/>
            <w:vAlign w:val="center"/>
          </w:tcPr>
          <w:p w:rsidR="00165C77" w:rsidRPr="009406DF" w:rsidRDefault="00165C77" w:rsidP="0052622F">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52622F">
        <w:rPr>
          <w:rFonts w:eastAsia="Calibri" w:cs="Arial"/>
          <w:bCs/>
          <w:iCs/>
          <w:lang w:val="sr-Cyrl-RS"/>
        </w:rPr>
        <w:t xml:space="preserve">  Место и датум </w:t>
      </w:r>
      <w:r w:rsidR="0052622F">
        <w:rPr>
          <w:rFonts w:eastAsia="Calibri" w:cs="Arial"/>
          <w:bCs/>
          <w:iCs/>
          <w:lang w:val="sr-Cyrl-RS"/>
        </w:rPr>
        <w:tab/>
      </w:r>
      <w:r w:rsidR="0052622F">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52622F">
        <w:rPr>
          <w:rFonts w:eastAsia="Calibri" w:cs="Arial"/>
          <w:bCs/>
          <w:iCs/>
          <w:lang w:val="sr-Cyrl-RS"/>
        </w:rPr>
        <w:t xml:space="preserve">               </w:t>
      </w:r>
      <w:r w:rsidRPr="00FF5E43">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D414B1">
      <w:pPr>
        <w:spacing w:before="0"/>
        <w:jc w:val="left"/>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D414B1" w:rsidRDefault="00D414B1" w:rsidP="00D414B1">
      <w:pPr>
        <w:spacing w:before="0"/>
        <w:jc w:val="left"/>
        <w:rPr>
          <w:rFonts w:cs="Arial"/>
          <w:lang w:val="ru-RU"/>
        </w:rPr>
      </w:pPr>
    </w:p>
    <w:p w:rsidR="00D414B1" w:rsidRPr="00D414B1" w:rsidRDefault="00D414B1" w:rsidP="00D414B1">
      <w:pPr>
        <w:spacing w:before="0"/>
        <w:jc w:val="left"/>
        <w:rPr>
          <w:rFonts w:cs="Arial"/>
          <w:lang w:val="ru-RU"/>
        </w:rPr>
      </w:pPr>
    </w:p>
    <w:p w:rsidR="00165C77" w:rsidRPr="00781B02" w:rsidRDefault="00165C77" w:rsidP="00165C77"/>
    <w:p w:rsidR="00165C77" w:rsidRPr="00EC5BB4" w:rsidRDefault="00165C77" w:rsidP="00165C77">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D414B1" w:rsidRPr="00497A1D"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165C77" w:rsidP="00165C77">
      <w:pPr>
        <w:spacing w:before="0"/>
        <w:jc w:val="center"/>
        <w:rPr>
          <w:rFonts w:cs="Arial"/>
          <w:b/>
          <w:sz w:val="24"/>
          <w:szCs w:val="24"/>
          <w:lang w:val="sr-Cyrl-RS"/>
        </w:rPr>
      </w:pPr>
      <w:r w:rsidRPr="00E30DB4">
        <w:rPr>
          <w:rFonts w:cs="Arial"/>
          <w:b/>
          <w:sz w:val="24"/>
          <w:szCs w:val="24"/>
          <w:lang w:val="sr-Cyrl-RS"/>
        </w:rPr>
        <w:t>ПАРТИЈА</w:t>
      </w:r>
      <w:r w:rsidR="00B85677" w:rsidRPr="00E30DB4">
        <w:rPr>
          <w:rFonts w:cs="Arial"/>
          <w:b/>
          <w:sz w:val="24"/>
          <w:szCs w:val="24"/>
          <w:lang w:val="sr-Cyrl-RS"/>
        </w:rPr>
        <w:t xml:space="preserve"> 24</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Крушевац</w:t>
      </w:r>
    </w:p>
    <w:p w:rsidR="00D414B1" w:rsidRPr="00E30DB4"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116391">
      <w:pPr>
        <w:spacing w:before="0"/>
        <w:ind w:left="-180"/>
        <w:rPr>
          <w:rFonts w:cs="Arial"/>
          <w:b/>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720"/>
        <w:gridCol w:w="1134"/>
        <w:gridCol w:w="992"/>
        <w:gridCol w:w="1276"/>
        <w:gridCol w:w="1428"/>
      </w:tblGrid>
      <w:tr w:rsidR="00165C77" w:rsidRPr="009406DF" w:rsidTr="00E30DB4">
        <w:trPr>
          <w:jc w:val="center"/>
        </w:trPr>
        <w:tc>
          <w:tcPr>
            <w:tcW w:w="720"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Р.бр</w:t>
            </w:r>
          </w:p>
        </w:tc>
        <w:tc>
          <w:tcPr>
            <w:tcW w:w="3720" w:type="dxa"/>
            <w:shd w:val="clear" w:color="auto" w:fill="auto"/>
            <w:vAlign w:val="center"/>
          </w:tcPr>
          <w:p w:rsidR="00165C77" w:rsidRPr="009406DF" w:rsidRDefault="00165C77" w:rsidP="00E30DB4">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E30DB4">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8" w:type="dxa"/>
            <w:shd w:val="clear" w:color="auto" w:fill="auto"/>
            <w:vAlign w:val="center"/>
          </w:tcPr>
          <w:p w:rsidR="00165C77" w:rsidRDefault="00165C77" w:rsidP="00E30DB4">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E30DB4">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E30DB4">
        <w:trPr>
          <w:jc w:val="center"/>
        </w:trPr>
        <w:tc>
          <w:tcPr>
            <w:tcW w:w="720"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1</w:t>
            </w:r>
          </w:p>
        </w:tc>
        <w:tc>
          <w:tcPr>
            <w:tcW w:w="3720" w:type="dxa"/>
            <w:shd w:val="clear" w:color="auto" w:fill="auto"/>
            <w:vAlign w:val="center"/>
          </w:tcPr>
          <w:p w:rsidR="00165C77" w:rsidRPr="00E30DB4" w:rsidRDefault="00165C77" w:rsidP="00165C77">
            <w:pPr>
              <w:suppressAutoHyphens/>
              <w:jc w:val="center"/>
              <w:rPr>
                <w:rFonts w:cs="Arial"/>
                <w:b/>
                <w:color w:val="666666"/>
                <w:sz w:val="16"/>
                <w:lang w:val="sr-Cyrl-RS" w:eastAsia="sr-Latn-RS"/>
              </w:rPr>
            </w:pPr>
            <w:r w:rsidRPr="00E30DB4">
              <w:rPr>
                <w:rFonts w:cs="Arial"/>
                <w:b/>
                <w:color w:val="666666"/>
                <w:sz w:val="16"/>
                <w:lang w:val="sr-Cyrl-RS" w:eastAsia="sr-Latn-RS"/>
              </w:rPr>
              <w:t>2</w:t>
            </w:r>
          </w:p>
        </w:tc>
        <w:tc>
          <w:tcPr>
            <w:tcW w:w="1134"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3</w:t>
            </w:r>
          </w:p>
        </w:tc>
        <w:tc>
          <w:tcPr>
            <w:tcW w:w="992"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4</w:t>
            </w:r>
          </w:p>
        </w:tc>
        <w:tc>
          <w:tcPr>
            <w:tcW w:w="1276"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5</w:t>
            </w:r>
          </w:p>
        </w:tc>
        <w:tc>
          <w:tcPr>
            <w:tcW w:w="1428"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6</w:t>
            </w:r>
          </w:p>
        </w:tc>
      </w:tr>
      <w:tr w:rsidR="00165C77" w:rsidRPr="009406DF" w:rsidTr="00E30DB4">
        <w:trPr>
          <w:trHeight w:val="476"/>
          <w:jc w:val="center"/>
        </w:trPr>
        <w:tc>
          <w:tcPr>
            <w:tcW w:w="72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1</w:t>
            </w:r>
            <w:r w:rsidR="00E30DB4">
              <w:rPr>
                <w:rFonts w:cs="Arial"/>
                <w:b/>
                <w:sz w:val="18"/>
                <w:szCs w:val="18"/>
                <w:lang w:val="sr-Cyrl-RS" w:eastAsia="ar-SA"/>
              </w:rPr>
              <w:t>.</w:t>
            </w:r>
          </w:p>
        </w:tc>
        <w:tc>
          <w:tcPr>
            <w:tcW w:w="3720" w:type="dxa"/>
            <w:shd w:val="clear" w:color="auto" w:fill="auto"/>
            <w:vAlign w:val="center"/>
          </w:tcPr>
          <w:p w:rsidR="00165C77" w:rsidRPr="009406DF" w:rsidRDefault="00165C77" w:rsidP="00E30DB4">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B85677" w:rsidP="00E30DB4">
            <w:pPr>
              <w:suppressAutoHyphens/>
              <w:ind w:right="-108"/>
              <w:jc w:val="center"/>
              <w:rPr>
                <w:rFonts w:cs="Arial"/>
                <w:b/>
                <w:sz w:val="18"/>
                <w:szCs w:val="18"/>
                <w:lang w:val="sr-Cyrl-RS" w:eastAsia="ar-SA"/>
              </w:rPr>
            </w:pPr>
            <w:r>
              <w:rPr>
                <w:rFonts w:cs="Arial"/>
                <w:b/>
                <w:sz w:val="18"/>
                <w:szCs w:val="18"/>
                <w:lang w:val="sr-Cyrl-RS" w:eastAsia="ar-SA"/>
              </w:rPr>
              <w:t>520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72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2</w:t>
            </w:r>
            <w:r w:rsidR="00E30DB4">
              <w:rPr>
                <w:rFonts w:cs="Arial"/>
                <w:b/>
                <w:sz w:val="18"/>
                <w:szCs w:val="18"/>
                <w:lang w:val="sr-Cyrl-RS" w:eastAsia="ar-SA"/>
              </w:rPr>
              <w:t>.</w:t>
            </w:r>
          </w:p>
        </w:tc>
        <w:tc>
          <w:tcPr>
            <w:tcW w:w="372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B85677" w:rsidP="00E30DB4">
            <w:pPr>
              <w:suppressAutoHyphens/>
              <w:ind w:right="-108"/>
              <w:jc w:val="center"/>
              <w:rPr>
                <w:rFonts w:cs="Arial"/>
                <w:b/>
                <w:sz w:val="18"/>
                <w:szCs w:val="18"/>
                <w:lang w:val="sr-Cyrl-RS" w:eastAsia="ar-SA"/>
              </w:rPr>
            </w:pPr>
            <w:r>
              <w:rPr>
                <w:rFonts w:cs="Arial"/>
                <w:b/>
                <w:sz w:val="18"/>
                <w:szCs w:val="18"/>
                <w:lang w:val="sr-Cyrl-RS" w:eastAsia="ar-SA"/>
              </w:rPr>
              <w:t>312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72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3</w:t>
            </w:r>
            <w:r w:rsidR="00E30DB4">
              <w:rPr>
                <w:rFonts w:cs="Arial"/>
                <w:b/>
                <w:sz w:val="18"/>
                <w:szCs w:val="18"/>
                <w:lang w:val="sr-Cyrl-RS" w:eastAsia="ar-SA"/>
              </w:rPr>
              <w:t>.</w:t>
            </w:r>
          </w:p>
        </w:tc>
        <w:tc>
          <w:tcPr>
            <w:tcW w:w="372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B85677" w:rsidP="00E30DB4">
            <w:pPr>
              <w:suppressAutoHyphens/>
              <w:ind w:right="-108"/>
              <w:jc w:val="center"/>
              <w:rPr>
                <w:rFonts w:cs="Arial"/>
                <w:b/>
                <w:sz w:val="18"/>
                <w:szCs w:val="18"/>
                <w:lang w:val="sr-Cyrl-RS" w:eastAsia="ar-SA"/>
              </w:rPr>
            </w:pPr>
            <w:r>
              <w:rPr>
                <w:rFonts w:cs="Arial"/>
                <w:b/>
                <w:sz w:val="18"/>
                <w:szCs w:val="18"/>
                <w:lang w:val="sr-Cyrl-RS" w:eastAsia="ar-SA"/>
              </w:rPr>
              <w:t>52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1021"/>
          <w:jc w:val="center"/>
        </w:trPr>
        <w:tc>
          <w:tcPr>
            <w:tcW w:w="72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4</w:t>
            </w:r>
            <w:r w:rsidR="00E30DB4">
              <w:rPr>
                <w:rFonts w:cs="Arial"/>
                <w:b/>
                <w:sz w:val="18"/>
                <w:szCs w:val="18"/>
                <w:lang w:val="sr-Cyrl-RS" w:eastAsia="ar-SA"/>
              </w:rPr>
              <w:t>.</w:t>
            </w:r>
          </w:p>
        </w:tc>
        <w:tc>
          <w:tcPr>
            <w:tcW w:w="3720" w:type="dxa"/>
            <w:shd w:val="clear" w:color="auto" w:fill="auto"/>
            <w:vAlign w:val="center"/>
          </w:tcPr>
          <w:p w:rsidR="00165C77" w:rsidRPr="009406DF" w:rsidRDefault="00165C77" w:rsidP="00E30DB4">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B85677" w:rsidP="00E30DB4">
            <w:pPr>
              <w:suppressAutoHyphens/>
              <w:ind w:right="-108"/>
              <w:jc w:val="center"/>
              <w:rPr>
                <w:rFonts w:cs="Arial"/>
                <w:b/>
                <w:sz w:val="18"/>
                <w:szCs w:val="18"/>
                <w:lang w:val="sr-Cyrl-RS" w:eastAsia="ar-SA"/>
              </w:rPr>
            </w:pPr>
            <w:r>
              <w:rPr>
                <w:rFonts w:cs="Arial"/>
                <w:b/>
                <w:sz w:val="18"/>
                <w:szCs w:val="18"/>
                <w:lang w:val="sr-Cyrl-RS" w:eastAsia="ar-SA"/>
              </w:rPr>
              <w:t>156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396"/>
          <w:jc w:val="center"/>
        </w:trPr>
        <w:tc>
          <w:tcPr>
            <w:tcW w:w="6566" w:type="dxa"/>
            <w:gridSpan w:val="4"/>
            <w:shd w:val="clear" w:color="auto" w:fill="auto"/>
            <w:vAlign w:val="center"/>
          </w:tcPr>
          <w:p w:rsidR="00165C77" w:rsidRPr="009406DF" w:rsidRDefault="00165C77" w:rsidP="00E30DB4">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Место</w:t>
      </w:r>
      <w:r w:rsidR="00E30DB4">
        <w:rPr>
          <w:rFonts w:eastAsia="Calibri" w:cs="Arial"/>
          <w:bCs/>
          <w:iCs/>
          <w:lang w:val="sr-Cyrl-RS"/>
        </w:rPr>
        <w:t xml:space="preserve"> и датум </w:t>
      </w:r>
      <w:r w:rsidR="00E30DB4">
        <w:rPr>
          <w:rFonts w:eastAsia="Calibri" w:cs="Arial"/>
          <w:bCs/>
          <w:iCs/>
          <w:lang w:val="sr-Cyrl-RS"/>
        </w:rPr>
        <w:tab/>
      </w:r>
      <w:r w:rsidR="00E30DB4">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E30DB4">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D414B1" w:rsidRDefault="00165C77" w:rsidP="00D414B1">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D414B1" w:rsidRPr="00497A1D"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FE60F4" w:rsidP="00165C77">
      <w:pPr>
        <w:spacing w:before="0"/>
        <w:jc w:val="center"/>
        <w:rPr>
          <w:rFonts w:cs="Arial"/>
          <w:b/>
          <w:sz w:val="24"/>
          <w:szCs w:val="24"/>
          <w:lang w:val="sr-Cyrl-RS"/>
        </w:rPr>
      </w:pPr>
      <w:r w:rsidRPr="009168EB">
        <w:rPr>
          <w:rFonts w:cs="Arial"/>
          <w:b/>
          <w:sz w:val="24"/>
          <w:szCs w:val="24"/>
          <w:lang w:val="sr-Cyrl-RS"/>
        </w:rPr>
        <w:t>ПАРТИЈА 25</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Лазаревац</w:t>
      </w:r>
      <w:r w:rsidRPr="00D414B1">
        <w:rPr>
          <w:rFonts w:cs="Arial"/>
          <w:b/>
          <w:sz w:val="24"/>
          <w:szCs w:val="24"/>
          <w:lang w:val="ru-RU"/>
        </w:rPr>
        <w:t xml:space="preserve"> </w:t>
      </w:r>
      <w:r w:rsidRPr="00D414B1">
        <w:rPr>
          <w:rFonts w:cs="Arial"/>
          <w:b/>
          <w:sz w:val="24"/>
          <w:szCs w:val="24"/>
        </w:rPr>
        <w:t xml:space="preserve"> </w:t>
      </w:r>
    </w:p>
    <w:p w:rsidR="00D414B1" w:rsidRPr="009168EB" w:rsidRDefault="00D414B1" w:rsidP="00165C77">
      <w:pPr>
        <w:spacing w:before="0"/>
        <w:jc w:val="center"/>
        <w:rPr>
          <w:rFonts w:cs="Arial"/>
          <w:b/>
          <w:sz w:val="24"/>
          <w:szCs w:val="24"/>
          <w:lang w:val="sr-Cyrl-RS"/>
        </w:rPr>
      </w:pPr>
    </w:p>
    <w:p w:rsidR="00165C77" w:rsidRPr="00FF5E43" w:rsidRDefault="00165C77" w:rsidP="00E30DB4">
      <w:pPr>
        <w:spacing w:before="0"/>
        <w:ind w:left="-720"/>
        <w:rPr>
          <w:rFonts w:cs="Arial"/>
          <w:sz w:val="24"/>
          <w:szCs w:val="24"/>
          <w:lang w:val="sr-Cyrl-RS"/>
        </w:rPr>
      </w:pPr>
    </w:p>
    <w:p w:rsidR="00165C77" w:rsidRPr="00116391" w:rsidRDefault="00165C77" w:rsidP="00116391">
      <w:pPr>
        <w:spacing w:before="0"/>
        <w:ind w:left="-180"/>
        <w:rPr>
          <w:rFonts w:cs="Arial"/>
          <w:b/>
          <w:sz w:val="24"/>
          <w:szCs w:val="24"/>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4170"/>
        <w:gridCol w:w="1134"/>
        <w:gridCol w:w="992"/>
        <w:gridCol w:w="1276"/>
        <w:gridCol w:w="1073"/>
      </w:tblGrid>
      <w:tr w:rsidR="00165C77" w:rsidRPr="009406DF" w:rsidTr="00116391">
        <w:trPr>
          <w:jc w:val="center"/>
        </w:trPr>
        <w:tc>
          <w:tcPr>
            <w:tcW w:w="715"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Р.бр</w:t>
            </w:r>
          </w:p>
        </w:tc>
        <w:tc>
          <w:tcPr>
            <w:tcW w:w="4170" w:type="dxa"/>
            <w:shd w:val="clear" w:color="auto" w:fill="auto"/>
            <w:vAlign w:val="center"/>
          </w:tcPr>
          <w:p w:rsidR="00165C77" w:rsidRPr="009406DF" w:rsidRDefault="00165C77" w:rsidP="00E30DB4">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E30DB4">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073" w:type="dxa"/>
            <w:shd w:val="clear" w:color="auto" w:fill="auto"/>
            <w:vAlign w:val="center"/>
          </w:tcPr>
          <w:p w:rsidR="00165C77" w:rsidRDefault="00165C77" w:rsidP="00E30DB4">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E30DB4">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16391">
        <w:trPr>
          <w:jc w:val="center"/>
        </w:trPr>
        <w:tc>
          <w:tcPr>
            <w:tcW w:w="715"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1</w:t>
            </w:r>
          </w:p>
        </w:tc>
        <w:tc>
          <w:tcPr>
            <w:tcW w:w="4170" w:type="dxa"/>
            <w:shd w:val="clear" w:color="auto" w:fill="auto"/>
            <w:vAlign w:val="center"/>
          </w:tcPr>
          <w:p w:rsidR="00165C77" w:rsidRPr="00E30DB4" w:rsidRDefault="00165C77" w:rsidP="00165C77">
            <w:pPr>
              <w:suppressAutoHyphens/>
              <w:jc w:val="center"/>
              <w:rPr>
                <w:rFonts w:cs="Arial"/>
                <w:b/>
                <w:color w:val="666666"/>
                <w:sz w:val="16"/>
                <w:lang w:val="sr-Cyrl-RS" w:eastAsia="sr-Latn-RS"/>
              </w:rPr>
            </w:pPr>
            <w:r w:rsidRPr="00E30DB4">
              <w:rPr>
                <w:rFonts w:cs="Arial"/>
                <w:b/>
                <w:color w:val="666666"/>
                <w:sz w:val="16"/>
                <w:lang w:val="sr-Cyrl-RS" w:eastAsia="sr-Latn-RS"/>
              </w:rPr>
              <w:t>2</w:t>
            </w:r>
          </w:p>
        </w:tc>
        <w:tc>
          <w:tcPr>
            <w:tcW w:w="1134"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3</w:t>
            </w:r>
          </w:p>
        </w:tc>
        <w:tc>
          <w:tcPr>
            <w:tcW w:w="992"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4</w:t>
            </w:r>
          </w:p>
        </w:tc>
        <w:tc>
          <w:tcPr>
            <w:tcW w:w="1276"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5</w:t>
            </w:r>
          </w:p>
        </w:tc>
        <w:tc>
          <w:tcPr>
            <w:tcW w:w="1073"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6</w:t>
            </w:r>
          </w:p>
        </w:tc>
      </w:tr>
      <w:tr w:rsidR="00165C77" w:rsidRPr="009406DF" w:rsidTr="00116391">
        <w:trPr>
          <w:trHeight w:val="476"/>
          <w:jc w:val="center"/>
        </w:trPr>
        <w:tc>
          <w:tcPr>
            <w:tcW w:w="71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1</w:t>
            </w:r>
            <w:r w:rsidR="00E30DB4">
              <w:rPr>
                <w:rFonts w:cs="Arial"/>
                <w:b/>
                <w:sz w:val="18"/>
                <w:szCs w:val="18"/>
                <w:lang w:val="sr-Cyrl-RS" w:eastAsia="ar-SA"/>
              </w:rPr>
              <w:t>.</w:t>
            </w:r>
          </w:p>
        </w:tc>
        <w:tc>
          <w:tcPr>
            <w:tcW w:w="4170" w:type="dxa"/>
            <w:shd w:val="clear" w:color="auto" w:fill="auto"/>
            <w:vAlign w:val="center"/>
          </w:tcPr>
          <w:p w:rsidR="00165C77" w:rsidRPr="009406DF" w:rsidRDefault="00165C77" w:rsidP="00E30DB4">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FE60F4" w:rsidP="00E30DB4">
            <w:pPr>
              <w:suppressAutoHyphens/>
              <w:ind w:right="-108"/>
              <w:jc w:val="center"/>
              <w:rPr>
                <w:rFonts w:cs="Arial"/>
                <w:b/>
                <w:sz w:val="18"/>
                <w:szCs w:val="18"/>
                <w:lang w:val="sr-Cyrl-RS" w:eastAsia="ar-SA"/>
              </w:rPr>
            </w:pPr>
            <w:r>
              <w:rPr>
                <w:rFonts w:cs="Arial"/>
                <w:b/>
                <w:sz w:val="18"/>
                <w:szCs w:val="18"/>
                <w:lang w:val="sr-Cyrl-RS" w:eastAsia="ar-SA"/>
              </w:rPr>
              <w:t>140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07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16391">
        <w:trPr>
          <w:jc w:val="center"/>
        </w:trPr>
        <w:tc>
          <w:tcPr>
            <w:tcW w:w="71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2</w:t>
            </w:r>
            <w:r w:rsidR="00E30DB4">
              <w:rPr>
                <w:rFonts w:cs="Arial"/>
                <w:b/>
                <w:sz w:val="18"/>
                <w:szCs w:val="18"/>
                <w:lang w:val="sr-Cyrl-RS" w:eastAsia="ar-SA"/>
              </w:rPr>
              <w:t>.</w:t>
            </w:r>
          </w:p>
        </w:tc>
        <w:tc>
          <w:tcPr>
            <w:tcW w:w="417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FE60F4" w:rsidP="00E30DB4">
            <w:pPr>
              <w:suppressAutoHyphens/>
              <w:ind w:right="-108"/>
              <w:jc w:val="center"/>
              <w:rPr>
                <w:rFonts w:cs="Arial"/>
                <w:b/>
                <w:sz w:val="18"/>
                <w:szCs w:val="18"/>
                <w:lang w:val="sr-Cyrl-RS" w:eastAsia="ar-SA"/>
              </w:rPr>
            </w:pPr>
            <w:r>
              <w:rPr>
                <w:rFonts w:cs="Arial"/>
                <w:b/>
                <w:sz w:val="18"/>
                <w:szCs w:val="18"/>
                <w:lang w:val="sr-Cyrl-RS" w:eastAsia="ar-SA"/>
              </w:rPr>
              <w:t>84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07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16391">
        <w:trPr>
          <w:jc w:val="center"/>
        </w:trPr>
        <w:tc>
          <w:tcPr>
            <w:tcW w:w="71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3</w:t>
            </w:r>
            <w:r w:rsidR="00E30DB4">
              <w:rPr>
                <w:rFonts w:cs="Arial"/>
                <w:b/>
                <w:sz w:val="18"/>
                <w:szCs w:val="18"/>
                <w:lang w:val="sr-Cyrl-RS" w:eastAsia="ar-SA"/>
              </w:rPr>
              <w:t>.</w:t>
            </w:r>
          </w:p>
        </w:tc>
        <w:tc>
          <w:tcPr>
            <w:tcW w:w="417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FE60F4" w:rsidP="00E30DB4">
            <w:pPr>
              <w:suppressAutoHyphens/>
              <w:ind w:right="-108"/>
              <w:jc w:val="center"/>
              <w:rPr>
                <w:rFonts w:cs="Arial"/>
                <w:b/>
                <w:sz w:val="18"/>
                <w:szCs w:val="18"/>
                <w:lang w:val="sr-Cyrl-RS" w:eastAsia="ar-SA"/>
              </w:rPr>
            </w:pPr>
            <w:r>
              <w:rPr>
                <w:rFonts w:cs="Arial"/>
                <w:b/>
                <w:sz w:val="18"/>
                <w:szCs w:val="18"/>
                <w:lang w:val="sr-Cyrl-RS" w:eastAsia="ar-SA"/>
              </w:rPr>
              <w:t>14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07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16391">
        <w:trPr>
          <w:trHeight w:val="1021"/>
          <w:jc w:val="center"/>
        </w:trPr>
        <w:tc>
          <w:tcPr>
            <w:tcW w:w="71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4</w:t>
            </w:r>
            <w:r w:rsidR="00E30DB4">
              <w:rPr>
                <w:rFonts w:cs="Arial"/>
                <w:b/>
                <w:sz w:val="18"/>
                <w:szCs w:val="18"/>
                <w:lang w:val="sr-Cyrl-RS" w:eastAsia="ar-SA"/>
              </w:rPr>
              <w:t>.</w:t>
            </w:r>
          </w:p>
        </w:tc>
        <w:tc>
          <w:tcPr>
            <w:tcW w:w="4170" w:type="dxa"/>
            <w:shd w:val="clear" w:color="auto" w:fill="auto"/>
            <w:vAlign w:val="center"/>
          </w:tcPr>
          <w:p w:rsidR="00165C77" w:rsidRPr="009406DF" w:rsidRDefault="00165C77" w:rsidP="00E30DB4">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FE60F4" w:rsidP="00E30DB4">
            <w:pPr>
              <w:suppressAutoHyphens/>
              <w:ind w:right="-108"/>
              <w:jc w:val="center"/>
              <w:rPr>
                <w:rFonts w:cs="Arial"/>
                <w:b/>
                <w:sz w:val="18"/>
                <w:szCs w:val="18"/>
                <w:lang w:val="sr-Cyrl-RS" w:eastAsia="ar-SA"/>
              </w:rPr>
            </w:pPr>
            <w:r>
              <w:rPr>
                <w:rFonts w:cs="Arial"/>
                <w:b/>
                <w:sz w:val="18"/>
                <w:szCs w:val="18"/>
                <w:lang w:val="sr-Cyrl-RS" w:eastAsia="ar-SA"/>
              </w:rPr>
              <w:t>42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07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16391">
        <w:trPr>
          <w:trHeight w:val="396"/>
          <w:jc w:val="center"/>
        </w:trPr>
        <w:tc>
          <w:tcPr>
            <w:tcW w:w="7011" w:type="dxa"/>
            <w:gridSpan w:val="4"/>
            <w:shd w:val="clear" w:color="auto" w:fill="auto"/>
            <w:vAlign w:val="center"/>
          </w:tcPr>
          <w:p w:rsidR="00165C77" w:rsidRPr="009406DF" w:rsidRDefault="00165C77" w:rsidP="00E30DB4">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073"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E30DB4">
        <w:rPr>
          <w:rFonts w:eastAsia="Calibri" w:cs="Arial"/>
          <w:bCs/>
          <w:iCs/>
          <w:lang w:val="sr-Cyrl-RS"/>
        </w:rPr>
        <w:t xml:space="preserve">  Место и датум </w:t>
      </w:r>
      <w:r w:rsidR="00E30DB4">
        <w:rPr>
          <w:rFonts w:eastAsia="Calibri" w:cs="Arial"/>
          <w:bCs/>
          <w:iCs/>
          <w:lang w:val="sr-Cyrl-RS"/>
        </w:rPr>
        <w:tab/>
      </w:r>
      <w:r w:rsidR="00E30DB4">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E30DB4">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E30DB4">
      <w:pPr>
        <w:spacing w:before="0"/>
        <w:jc w:val="left"/>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E30DB4" w:rsidRDefault="00E30DB4" w:rsidP="00E30DB4">
      <w:pPr>
        <w:spacing w:before="0"/>
        <w:jc w:val="left"/>
        <w:rPr>
          <w:rFonts w:cs="Arial"/>
          <w:lang w:val="ru-RU"/>
        </w:rPr>
      </w:pPr>
    </w:p>
    <w:p w:rsidR="00E30DB4" w:rsidRDefault="00E30DB4" w:rsidP="00E30DB4">
      <w:pPr>
        <w:spacing w:before="0"/>
        <w:jc w:val="left"/>
        <w:rPr>
          <w:rFonts w:cs="Arial"/>
          <w:lang w:val="ru-RU"/>
        </w:rPr>
      </w:pPr>
    </w:p>
    <w:p w:rsidR="00D414B1" w:rsidRDefault="00D414B1" w:rsidP="00165C77">
      <w:pPr>
        <w:rPr>
          <w:rFonts w:cs="Arial"/>
          <w:lang w:val="ru-RU"/>
        </w:rPr>
      </w:pPr>
    </w:p>
    <w:p w:rsidR="00820D72" w:rsidRPr="00781B02" w:rsidRDefault="00820D72" w:rsidP="00165C77"/>
    <w:p w:rsidR="00165C77" w:rsidRPr="00EC5BB4" w:rsidRDefault="00165C77" w:rsidP="00165C77">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D414B1" w:rsidRPr="00497A1D"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C56A3C" w:rsidP="00165C77">
      <w:pPr>
        <w:spacing w:before="0"/>
        <w:jc w:val="center"/>
        <w:rPr>
          <w:rFonts w:cs="Arial"/>
          <w:b/>
          <w:sz w:val="24"/>
          <w:szCs w:val="24"/>
          <w:lang w:val="sr-Cyrl-RS"/>
        </w:rPr>
      </w:pPr>
      <w:r w:rsidRPr="00E30DB4">
        <w:rPr>
          <w:rFonts w:cs="Arial"/>
          <w:b/>
          <w:sz w:val="24"/>
          <w:szCs w:val="24"/>
          <w:lang w:val="sr-Cyrl-RS"/>
        </w:rPr>
        <w:t>ПАРТИЈА 26</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Лозница</w:t>
      </w:r>
    </w:p>
    <w:p w:rsidR="00D414B1" w:rsidRPr="00E30DB4"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E30DB4">
      <w:pPr>
        <w:spacing w:before="0"/>
        <w:ind w:left="-180"/>
        <w:rPr>
          <w:rFonts w:cs="Arial"/>
          <w:b/>
          <w:sz w:val="24"/>
          <w:szCs w:val="24"/>
        </w:rPr>
      </w:pPr>
    </w:p>
    <w:tbl>
      <w:tblPr>
        <w:tblW w:w="9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635"/>
        <w:gridCol w:w="1134"/>
        <w:gridCol w:w="992"/>
        <w:gridCol w:w="1276"/>
        <w:gridCol w:w="1701"/>
      </w:tblGrid>
      <w:tr w:rsidR="00165C77" w:rsidRPr="009406DF" w:rsidTr="00E30DB4">
        <w:trPr>
          <w:jc w:val="center"/>
        </w:trPr>
        <w:tc>
          <w:tcPr>
            <w:tcW w:w="540"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Р.бр</w:t>
            </w:r>
          </w:p>
        </w:tc>
        <w:tc>
          <w:tcPr>
            <w:tcW w:w="3635" w:type="dxa"/>
            <w:shd w:val="clear" w:color="auto" w:fill="auto"/>
            <w:vAlign w:val="center"/>
          </w:tcPr>
          <w:p w:rsidR="00165C77" w:rsidRPr="009406DF" w:rsidRDefault="00165C77" w:rsidP="00E30DB4">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E30DB4">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701" w:type="dxa"/>
            <w:shd w:val="clear" w:color="auto" w:fill="auto"/>
            <w:vAlign w:val="center"/>
          </w:tcPr>
          <w:p w:rsidR="00165C77" w:rsidRDefault="00165C77" w:rsidP="00E30DB4">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E30DB4">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E30DB4">
        <w:trPr>
          <w:jc w:val="center"/>
        </w:trPr>
        <w:tc>
          <w:tcPr>
            <w:tcW w:w="540"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1</w:t>
            </w:r>
          </w:p>
        </w:tc>
        <w:tc>
          <w:tcPr>
            <w:tcW w:w="3635" w:type="dxa"/>
            <w:shd w:val="clear" w:color="auto" w:fill="auto"/>
            <w:vAlign w:val="center"/>
          </w:tcPr>
          <w:p w:rsidR="00165C77" w:rsidRPr="00E30DB4" w:rsidRDefault="00165C77" w:rsidP="00165C77">
            <w:pPr>
              <w:suppressAutoHyphens/>
              <w:jc w:val="center"/>
              <w:rPr>
                <w:rFonts w:cs="Arial"/>
                <w:b/>
                <w:color w:val="666666"/>
                <w:sz w:val="16"/>
                <w:lang w:val="sr-Cyrl-RS" w:eastAsia="sr-Latn-RS"/>
              </w:rPr>
            </w:pPr>
            <w:r w:rsidRPr="00E30DB4">
              <w:rPr>
                <w:rFonts w:cs="Arial"/>
                <w:b/>
                <w:color w:val="666666"/>
                <w:sz w:val="16"/>
                <w:lang w:val="sr-Cyrl-RS" w:eastAsia="sr-Latn-RS"/>
              </w:rPr>
              <w:t>2</w:t>
            </w:r>
          </w:p>
        </w:tc>
        <w:tc>
          <w:tcPr>
            <w:tcW w:w="1134"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3</w:t>
            </w:r>
          </w:p>
        </w:tc>
        <w:tc>
          <w:tcPr>
            <w:tcW w:w="992"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4</w:t>
            </w:r>
          </w:p>
        </w:tc>
        <w:tc>
          <w:tcPr>
            <w:tcW w:w="1276"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5</w:t>
            </w:r>
          </w:p>
        </w:tc>
        <w:tc>
          <w:tcPr>
            <w:tcW w:w="1701"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6</w:t>
            </w:r>
          </w:p>
        </w:tc>
      </w:tr>
      <w:tr w:rsidR="00165C77" w:rsidRPr="009406DF" w:rsidTr="00E30DB4">
        <w:trPr>
          <w:trHeight w:val="476"/>
          <w:jc w:val="center"/>
        </w:trPr>
        <w:tc>
          <w:tcPr>
            <w:tcW w:w="54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1</w:t>
            </w:r>
            <w:r w:rsidR="00E30DB4">
              <w:rPr>
                <w:rFonts w:cs="Arial"/>
                <w:b/>
                <w:sz w:val="18"/>
                <w:szCs w:val="18"/>
                <w:lang w:val="sr-Cyrl-RS" w:eastAsia="ar-SA"/>
              </w:rPr>
              <w:t>.</w:t>
            </w:r>
          </w:p>
        </w:tc>
        <w:tc>
          <w:tcPr>
            <w:tcW w:w="3635" w:type="dxa"/>
            <w:shd w:val="clear" w:color="auto" w:fill="auto"/>
            <w:vAlign w:val="center"/>
          </w:tcPr>
          <w:p w:rsidR="00165C77" w:rsidRPr="009406DF" w:rsidRDefault="00165C77" w:rsidP="00E30DB4">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56A3C" w:rsidP="00E30DB4">
            <w:pPr>
              <w:suppressAutoHyphens/>
              <w:ind w:right="-108"/>
              <w:jc w:val="center"/>
              <w:rPr>
                <w:rFonts w:cs="Arial"/>
                <w:b/>
                <w:sz w:val="18"/>
                <w:szCs w:val="18"/>
                <w:lang w:val="sr-Cyrl-RS" w:eastAsia="ar-SA"/>
              </w:rPr>
            </w:pPr>
            <w:r>
              <w:rPr>
                <w:rFonts w:cs="Arial"/>
                <w:b/>
                <w:sz w:val="18"/>
                <w:szCs w:val="18"/>
                <w:lang w:val="sr-Cyrl-RS" w:eastAsia="ar-SA"/>
              </w:rPr>
              <w:t>160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701"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54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2</w:t>
            </w:r>
            <w:r w:rsidR="00E30DB4">
              <w:rPr>
                <w:rFonts w:cs="Arial"/>
                <w:b/>
                <w:sz w:val="18"/>
                <w:szCs w:val="18"/>
                <w:lang w:val="sr-Cyrl-RS" w:eastAsia="ar-SA"/>
              </w:rPr>
              <w:t>.</w:t>
            </w:r>
          </w:p>
        </w:tc>
        <w:tc>
          <w:tcPr>
            <w:tcW w:w="3635"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56A3C" w:rsidP="00E30DB4">
            <w:pPr>
              <w:suppressAutoHyphens/>
              <w:ind w:right="-108"/>
              <w:jc w:val="center"/>
              <w:rPr>
                <w:rFonts w:cs="Arial"/>
                <w:b/>
                <w:sz w:val="18"/>
                <w:szCs w:val="18"/>
                <w:lang w:val="sr-Cyrl-RS" w:eastAsia="ar-SA"/>
              </w:rPr>
            </w:pPr>
            <w:r>
              <w:rPr>
                <w:rFonts w:cs="Arial"/>
                <w:b/>
                <w:sz w:val="18"/>
                <w:szCs w:val="18"/>
                <w:lang w:val="sr-Cyrl-RS" w:eastAsia="ar-SA"/>
              </w:rPr>
              <w:t>96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701"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54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3</w:t>
            </w:r>
            <w:r w:rsidR="00E30DB4">
              <w:rPr>
                <w:rFonts w:cs="Arial"/>
                <w:b/>
                <w:sz w:val="18"/>
                <w:szCs w:val="18"/>
                <w:lang w:val="sr-Cyrl-RS" w:eastAsia="ar-SA"/>
              </w:rPr>
              <w:t>.</w:t>
            </w:r>
          </w:p>
        </w:tc>
        <w:tc>
          <w:tcPr>
            <w:tcW w:w="3635"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56A3C" w:rsidP="00E30DB4">
            <w:pPr>
              <w:suppressAutoHyphens/>
              <w:ind w:right="-108"/>
              <w:jc w:val="center"/>
              <w:rPr>
                <w:rFonts w:cs="Arial"/>
                <w:b/>
                <w:sz w:val="18"/>
                <w:szCs w:val="18"/>
                <w:lang w:val="sr-Cyrl-RS" w:eastAsia="ar-SA"/>
              </w:rPr>
            </w:pPr>
            <w:r>
              <w:rPr>
                <w:rFonts w:cs="Arial"/>
                <w:b/>
                <w:sz w:val="18"/>
                <w:szCs w:val="18"/>
                <w:lang w:val="sr-Cyrl-RS" w:eastAsia="ar-SA"/>
              </w:rPr>
              <w:t>16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701"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1021"/>
          <w:jc w:val="center"/>
        </w:trPr>
        <w:tc>
          <w:tcPr>
            <w:tcW w:w="54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4</w:t>
            </w:r>
            <w:r w:rsidR="00E30DB4">
              <w:rPr>
                <w:rFonts w:cs="Arial"/>
                <w:b/>
                <w:sz w:val="18"/>
                <w:szCs w:val="18"/>
                <w:lang w:val="sr-Cyrl-RS" w:eastAsia="ar-SA"/>
              </w:rPr>
              <w:t>.</w:t>
            </w:r>
          </w:p>
        </w:tc>
        <w:tc>
          <w:tcPr>
            <w:tcW w:w="3635" w:type="dxa"/>
            <w:shd w:val="clear" w:color="auto" w:fill="auto"/>
            <w:vAlign w:val="center"/>
          </w:tcPr>
          <w:p w:rsidR="00165C77" w:rsidRPr="009406DF" w:rsidRDefault="00165C77" w:rsidP="00E30DB4">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56A3C" w:rsidP="00E30DB4">
            <w:pPr>
              <w:suppressAutoHyphens/>
              <w:ind w:right="-108"/>
              <w:jc w:val="center"/>
              <w:rPr>
                <w:rFonts w:cs="Arial"/>
                <w:b/>
                <w:sz w:val="18"/>
                <w:szCs w:val="18"/>
                <w:lang w:val="sr-Cyrl-RS" w:eastAsia="ar-SA"/>
              </w:rPr>
            </w:pPr>
            <w:r>
              <w:rPr>
                <w:rFonts w:cs="Arial"/>
                <w:b/>
                <w:sz w:val="18"/>
                <w:szCs w:val="18"/>
                <w:lang w:val="sr-Cyrl-RS" w:eastAsia="ar-SA"/>
              </w:rPr>
              <w:t>48</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701"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396"/>
          <w:jc w:val="center"/>
        </w:trPr>
        <w:tc>
          <w:tcPr>
            <w:tcW w:w="6301" w:type="dxa"/>
            <w:gridSpan w:val="4"/>
            <w:shd w:val="clear" w:color="auto" w:fill="auto"/>
            <w:vAlign w:val="center"/>
          </w:tcPr>
          <w:p w:rsidR="00165C77" w:rsidRPr="009406DF" w:rsidRDefault="00165C77" w:rsidP="00E30DB4">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701"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E30DB4" w:rsidP="00165C77">
      <w:pPr>
        <w:tabs>
          <w:tab w:val="left" w:pos="6028"/>
        </w:tabs>
        <w:autoSpaceDE w:val="0"/>
        <w:autoSpaceDN w:val="0"/>
        <w:adjustRightInd w:val="0"/>
        <w:spacing w:before="0"/>
        <w:ind w:left="360"/>
        <w:jc w:val="left"/>
        <w:rPr>
          <w:rFonts w:eastAsia="Calibri" w:cs="Arial"/>
          <w:bCs/>
          <w:iCs/>
          <w:lang w:val="sr-Cyrl-RS"/>
        </w:rPr>
      </w:pPr>
      <w:r>
        <w:rPr>
          <w:rFonts w:eastAsia="Calibri" w:cs="Arial"/>
          <w:bCs/>
          <w:iCs/>
          <w:lang w:val="sr-Cyrl-RS"/>
        </w:rPr>
        <w:t xml:space="preserve">    Место и датум </w:t>
      </w:r>
      <w:r>
        <w:rPr>
          <w:rFonts w:eastAsia="Calibri" w:cs="Arial"/>
          <w:bCs/>
          <w:iCs/>
          <w:lang w:val="sr-Cyrl-RS"/>
        </w:rPr>
        <w:tab/>
      </w:r>
      <w:r>
        <w:rPr>
          <w:rFonts w:eastAsia="Calibri" w:cs="Arial"/>
          <w:bCs/>
          <w:iCs/>
          <w:lang w:val="sr-Cyrl-RS"/>
        </w:rPr>
        <w:tab/>
        <w:t xml:space="preserve">      </w:t>
      </w:r>
      <w:r w:rsidR="00165C77"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Default="00165C77" w:rsidP="00165C77">
      <w:pPr>
        <w:spacing w:before="0"/>
        <w:jc w:val="center"/>
        <w:rPr>
          <w:rFonts w:cs="Arial"/>
          <w:lang w:val="ru-RU"/>
        </w:rPr>
      </w:pPr>
      <w:r w:rsidRPr="00FF5E43">
        <w:rPr>
          <w:rFonts w:eastAsia="Calibri" w:cs="Arial"/>
          <w:bCs/>
          <w:iCs/>
          <w:lang w:val="sr-Cyrl-RS"/>
        </w:rPr>
        <w:t xml:space="preserve">                                                                              </w:t>
      </w:r>
      <w:r w:rsidR="00E30DB4">
        <w:rPr>
          <w:rFonts w:eastAsia="Calibri" w:cs="Arial"/>
          <w:bCs/>
          <w:iCs/>
          <w:lang w:val="sr-Cyrl-RS"/>
        </w:rPr>
        <w:t xml:space="preserve">               </w:t>
      </w:r>
      <w:r w:rsidRPr="00FF5E43">
        <w:rPr>
          <w:rFonts w:cs="Arial"/>
          <w:lang w:val="ru-RU"/>
        </w:rPr>
        <w:t>(потпис овлашћеног лица)</w:t>
      </w:r>
    </w:p>
    <w:p w:rsidR="00820D72" w:rsidRDefault="00820D72" w:rsidP="00165C77">
      <w:pPr>
        <w:spacing w:before="0"/>
        <w:jc w:val="center"/>
        <w:rPr>
          <w:rFonts w:cs="Arial"/>
          <w:lang w:val="ru-RU"/>
        </w:rPr>
      </w:pPr>
    </w:p>
    <w:p w:rsidR="00820D72" w:rsidRDefault="00820D72" w:rsidP="00165C77">
      <w:pPr>
        <w:spacing w:before="0"/>
        <w:jc w:val="center"/>
        <w:rPr>
          <w:rFonts w:cs="Arial"/>
          <w:lang w:val="ru-RU"/>
        </w:rPr>
      </w:pPr>
    </w:p>
    <w:p w:rsidR="00820D72" w:rsidRPr="00FF5E43" w:rsidRDefault="00820D72" w:rsidP="00165C77">
      <w:pPr>
        <w:spacing w:before="0"/>
        <w:jc w:val="center"/>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Pr="00D414B1" w:rsidRDefault="00165C77" w:rsidP="00D414B1">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D414B1" w:rsidRPr="00497A1D"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9C03D6" w:rsidP="00165C77">
      <w:pPr>
        <w:spacing w:before="0"/>
        <w:jc w:val="center"/>
        <w:rPr>
          <w:rFonts w:cs="Arial"/>
          <w:b/>
          <w:sz w:val="24"/>
          <w:szCs w:val="24"/>
          <w:lang w:val="sr-Cyrl-RS"/>
        </w:rPr>
      </w:pPr>
      <w:r w:rsidRPr="00E30DB4">
        <w:rPr>
          <w:rFonts w:cs="Arial"/>
          <w:b/>
          <w:sz w:val="24"/>
          <w:szCs w:val="24"/>
          <w:lang w:val="sr-Cyrl-RS"/>
        </w:rPr>
        <w:t>ПАРТИЈА 27</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sidR="003755D6">
        <w:rPr>
          <w:rFonts w:cs="Arial"/>
          <w:b/>
          <w:sz w:val="24"/>
          <w:szCs w:val="24"/>
          <w:lang w:val="ru-RU"/>
        </w:rPr>
        <w:t>Нови Пазар</w:t>
      </w:r>
    </w:p>
    <w:p w:rsidR="00D414B1" w:rsidRPr="00E30DB4"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E30DB4">
      <w:pPr>
        <w:spacing w:before="0"/>
        <w:ind w:left="-180"/>
        <w:rPr>
          <w:rFonts w:cs="Arial"/>
          <w:b/>
          <w:sz w:val="24"/>
          <w:szCs w:val="24"/>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3900"/>
        <w:gridCol w:w="1134"/>
        <w:gridCol w:w="992"/>
        <w:gridCol w:w="1276"/>
        <w:gridCol w:w="1338"/>
      </w:tblGrid>
      <w:tr w:rsidR="00165C77" w:rsidRPr="009406DF" w:rsidTr="00E30DB4">
        <w:trPr>
          <w:jc w:val="center"/>
        </w:trPr>
        <w:tc>
          <w:tcPr>
            <w:tcW w:w="715"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Р.бр</w:t>
            </w:r>
          </w:p>
        </w:tc>
        <w:tc>
          <w:tcPr>
            <w:tcW w:w="3900" w:type="dxa"/>
            <w:shd w:val="clear" w:color="auto" w:fill="auto"/>
            <w:vAlign w:val="center"/>
          </w:tcPr>
          <w:p w:rsidR="00165C77" w:rsidRPr="009406DF" w:rsidRDefault="00165C77" w:rsidP="00E30DB4">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E30DB4">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8" w:type="dxa"/>
            <w:shd w:val="clear" w:color="auto" w:fill="auto"/>
            <w:vAlign w:val="center"/>
          </w:tcPr>
          <w:p w:rsidR="00165C77" w:rsidRDefault="00165C77" w:rsidP="00E30DB4">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E30DB4">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E30DB4">
        <w:trPr>
          <w:jc w:val="center"/>
        </w:trPr>
        <w:tc>
          <w:tcPr>
            <w:tcW w:w="715"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1</w:t>
            </w:r>
          </w:p>
        </w:tc>
        <w:tc>
          <w:tcPr>
            <w:tcW w:w="3900" w:type="dxa"/>
            <w:shd w:val="clear" w:color="auto" w:fill="auto"/>
            <w:vAlign w:val="center"/>
          </w:tcPr>
          <w:p w:rsidR="00165C77" w:rsidRPr="00E30DB4" w:rsidRDefault="00165C77" w:rsidP="00165C77">
            <w:pPr>
              <w:suppressAutoHyphens/>
              <w:jc w:val="center"/>
              <w:rPr>
                <w:rFonts w:cs="Arial"/>
                <w:b/>
                <w:color w:val="666666"/>
                <w:sz w:val="16"/>
                <w:lang w:val="sr-Cyrl-RS" w:eastAsia="sr-Latn-RS"/>
              </w:rPr>
            </w:pPr>
            <w:r w:rsidRPr="00E30DB4">
              <w:rPr>
                <w:rFonts w:cs="Arial"/>
                <w:b/>
                <w:color w:val="666666"/>
                <w:sz w:val="16"/>
                <w:lang w:val="sr-Cyrl-RS" w:eastAsia="sr-Latn-RS"/>
              </w:rPr>
              <w:t>2</w:t>
            </w:r>
          </w:p>
        </w:tc>
        <w:tc>
          <w:tcPr>
            <w:tcW w:w="1134"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3</w:t>
            </w:r>
          </w:p>
        </w:tc>
        <w:tc>
          <w:tcPr>
            <w:tcW w:w="992"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4</w:t>
            </w:r>
          </w:p>
        </w:tc>
        <w:tc>
          <w:tcPr>
            <w:tcW w:w="1276"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5</w:t>
            </w:r>
          </w:p>
        </w:tc>
        <w:tc>
          <w:tcPr>
            <w:tcW w:w="1338"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6</w:t>
            </w:r>
          </w:p>
        </w:tc>
      </w:tr>
      <w:tr w:rsidR="00165C77" w:rsidRPr="009406DF" w:rsidTr="00E30DB4">
        <w:trPr>
          <w:trHeight w:val="476"/>
          <w:jc w:val="center"/>
        </w:trPr>
        <w:tc>
          <w:tcPr>
            <w:tcW w:w="71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1</w:t>
            </w:r>
          </w:p>
        </w:tc>
        <w:tc>
          <w:tcPr>
            <w:tcW w:w="3900" w:type="dxa"/>
            <w:shd w:val="clear" w:color="auto" w:fill="auto"/>
            <w:vAlign w:val="center"/>
          </w:tcPr>
          <w:p w:rsidR="00165C77" w:rsidRPr="009406DF" w:rsidRDefault="00165C77" w:rsidP="00E30DB4">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9C03D6" w:rsidP="00E30DB4">
            <w:pPr>
              <w:suppressAutoHyphens/>
              <w:ind w:right="-108"/>
              <w:jc w:val="center"/>
              <w:rPr>
                <w:rFonts w:cs="Arial"/>
                <w:b/>
                <w:sz w:val="18"/>
                <w:szCs w:val="18"/>
                <w:lang w:val="sr-Cyrl-RS" w:eastAsia="ar-SA"/>
              </w:rPr>
            </w:pPr>
            <w:r>
              <w:rPr>
                <w:rFonts w:cs="Arial"/>
                <w:b/>
                <w:sz w:val="18"/>
                <w:szCs w:val="18"/>
                <w:lang w:val="sr-Cyrl-RS" w:eastAsia="ar-SA"/>
              </w:rPr>
              <w:t>150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71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2</w:t>
            </w:r>
          </w:p>
        </w:tc>
        <w:tc>
          <w:tcPr>
            <w:tcW w:w="390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9C03D6" w:rsidP="00E30DB4">
            <w:pPr>
              <w:suppressAutoHyphens/>
              <w:ind w:right="-108"/>
              <w:jc w:val="center"/>
              <w:rPr>
                <w:rFonts w:cs="Arial"/>
                <w:b/>
                <w:sz w:val="18"/>
                <w:szCs w:val="18"/>
                <w:lang w:val="sr-Cyrl-RS" w:eastAsia="ar-SA"/>
              </w:rPr>
            </w:pPr>
            <w:r>
              <w:rPr>
                <w:rFonts w:cs="Arial"/>
                <w:b/>
                <w:sz w:val="18"/>
                <w:szCs w:val="18"/>
                <w:lang w:val="sr-Cyrl-RS" w:eastAsia="ar-SA"/>
              </w:rPr>
              <w:t>90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71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3</w:t>
            </w:r>
          </w:p>
        </w:tc>
        <w:tc>
          <w:tcPr>
            <w:tcW w:w="390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9C03D6" w:rsidP="00E30DB4">
            <w:pPr>
              <w:suppressAutoHyphens/>
              <w:ind w:right="-108"/>
              <w:jc w:val="center"/>
              <w:rPr>
                <w:rFonts w:cs="Arial"/>
                <w:b/>
                <w:sz w:val="18"/>
                <w:szCs w:val="18"/>
                <w:lang w:val="sr-Cyrl-RS" w:eastAsia="ar-SA"/>
              </w:rPr>
            </w:pPr>
            <w:r>
              <w:rPr>
                <w:rFonts w:cs="Arial"/>
                <w:b/>
                <w:sz w:val="18"/>
                <w:szCs w:val="18"/>
                <w:lang w:val="sr-Cyrl-RS" w:eastAsia="ar-SA"/>
              </w:rPr>
              <w:t>15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1021"/>
          <w:jc w:val="center"/>
        </w:trPr>
        <w:tc>
          <w:tcPr>
            <w:tcW w:w="71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4</w:t>
            </w:r>
          </w:p>
        </w:tc>
        <w:tc>
          <w:tcPr>
            <w:tcW w:w="3900" w:type="dxa"/>
            <w:shd w:val="clear" w:color="auto" w:fill="auto"/>
            <w:vAlign w:val="center"/>
          </w:tcPr>
          <w:p w:rsidR="00165C77" w:rsidRPr="009406DF" w:rsidRDefault="00165C77" w:rsidP="00E30DB4">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9C03D6" w:rsidP="00E30DB4">
            <w:pPr>
              <w:suppressAutoHyphens/>
              <w:ind w:right="-108"/>
              <w:jc w:val="center"/>
              <w:rPr>
                <w:rFonts w:cs="Arial"/>
                <w:b/>
                <w:sz w:val="18"/>
                <w:szCs w:val="18"/>
                <w:lang w:val="sr-Cyrl-RS" w:eastAsia="ar-SA"/>
              </w:rPr>
            </w:pPr>
            <w:r>
              <w:rPr>
                <w:rFonts w:cs="Arial"/>
                <w:b/>
                <w:sz w:val="18"/>
                <w:szCs w:val="18"/>
                <w:lang w:val="sr-Cyrl-RS" w:eastAsia="ar-SA"/>
              </w:rPr>
              <w:t>45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396"/>
          <w:jc w:val="center"/>
        </w:trPr>
        <w:tc>
          <w:tcPr>
            <w:tcW w:w="6741" w:type="dxa"/>
            <w:gridSpan w:val="4"/>
            <w:shd w:val="clear" w:color="auto" w:fill="auto"/>
            <w:vAlign w:val="center"/>
          </w:tcPr>
          <w:p w:rsidR="00165C77" w:rsidRPr="009406DF" w:rsidRDefault="00165C77" w:rsidP="00E30DB4">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2B7034" w:rsidRDefault="002B7034" w:rsidP="00165C77">
      <w:pPr>
        <w:spacing w:before="0"/>
        <w:rPr>
          <w:rFonts w:cs="Arial"/>
          <w:sz w:val="24"/>
          <w:szCs w:val="24"/>
        </w:rPr>
      </w:pPr>
    </w:p>
    <w:p w:rsidR="002B7034" w:rsidRDefault="002B7034"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E30DB4">
        <w:rPr>
          <w:rFonts w:eastAsia="Calibri" w:cs="Arial"/>
          <w:bCs/>
          <w:iCs/>
          <w:lang w:val="sr-Cyrl-RS"/>
        </w:rPr>
        <w:t xml:space="preserve">   Место и датум </w:t>
      </w:r>
      <w:r w:rsidR="00E30DB4">
        <w:rPr>
          <w:rFonts w:eastAsia="Calibri" w:cs="Arial"/>
          <w:bCs/>
          <w:iCs/>
          <w:lang w:val="sr-Cyrl-RS"/>
        </w:rPr>
        <w:tab/>
      </w:r>
      <w:r w:rsidR="00E30DB4">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E30DB4">
        <w:rPr>
          <w:rFonts w:eastAsia="Calibri" w:cs="Arial"/>
          <w:bCs/>
          <w:iCs/>
          <w:lang w:val="sr-Cyrl-RS"/>
        </w:rPr>
        <w:t xml:space="preserve">                </w:t>
      </w:r>
      <w:r w:rsidRPr="00FF5E43">
        <w:rPr>
          <w:rFonts w:cs="Arial"/>
          <w:lang w:val="ru-RU"/>
        </w:rPr>
        <w:t>(потпис овлашћеног лица)</w:t>
      </w:r>
    </w:p>
    <w:p w:rsidR="00165C77"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Default="00820D72" w:rsidP="00165C77">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E30DB4" w:rsidRDefault="00165C77" w:rsidP="00E30DB4">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2B7034" w:rsidRDefault="002B7034" w:rsidP="00497A1D">
      <w:pPr>
        <w:spacing w:before="0"/>
        <w:jc w:val="center"/>
        <w:rPr>
          <w:rFonts w:cs="Arial"/>
          <w:b/>
          <w:sz w:val="24"/>
          <w:szCs w:val="24"/>
          <w:lang w:val="sr-Cyrl-CS"/>
        </w:rPr>
      </w:pPr>
    </w:p>
    <w:p w:rsidR="002B7034" w:rsidRPr="00497A1D" w:rsidRDefault="002B7034" w:rsidP="00497A1D">
      <w:pPr>
        <w:spacing w:before="0"/>
        <w:jc w:val="center"/>
        <w:rPr>
          <w:rFonts w:cs="Arial"/>
          <w:b/>
          <w:sz w:val="24"/>
          <w:szCs w:val="24"/>
        </w:rPr>
      </w:pPr>
    </w:p>
    <w:p w:rsidR="00165C77" w:rsidRDefault="002B3CF4" w:rsidP="00165C77">
      <w:pPr>
        <w:spacing w:before="0"/>
        <w:jc w:val="center"/>
        <w:rPr>
          <w:rFonts w:cs="Arial"/>
          <w:b/>
          <w:sz w:val="24"/>
          <w:szCs w:val="24"/>
          <w:lang w:val="sr-Cyrl-RS"/>
        </w:rPr>
      </w:pPr>
      <w:r w:rsidRPr="00E30DB4">
        <w:rPr>
          <w:rFonts w:cs="Arial"/>
          <w:b/>
          <w:sz w:val="24"/>
          <w:szCs w:val="24"/>
          <w:lang w:val="sr-Cyrl-RS"/>
        </w:rPr>
        <w:t>ПАРТИЈА 28</w:t>
      </w:r>
    </w:p>
    <w:p w:rsidR="002B7034" w:rsidRPr="00D414B1" w:rsidRDefault="002B7034" w:rsidP="002B7034">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Ужице</w:t>
      </w:r>
    </w:p>
    <w:p w:rsidR="002B7034" w:rsidRPr="00E30DB4" w:rsidRDefault="002B7034"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E30DB4">
      <w:pPr>
        <w:spacing w:before="0"/>
        <w:ind w:left="-90"/>
        <w:rPr>
          <w:rFonts w:cs="Arial"/>
          <w:b/>
          <w:sz w:val="24"/>
          <w:szCs w:val="24"/>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170"/>
        <w:gridCol w:w="1134"/>
        <w:gridCol w:w="992"/>
        <w:gridCol w:w="1276"/>
        <w:gridCol w:w="888"/>
      </w:tblGrid>
      <w:tr w:rsidR="00165C77" w:rsidRPr="009406DF" w:rsidTr="00E30DB4">
        <w:trPr>
          <w:jc w:val="center"/>
        </w:trPr>
        <w:tc>
          <w:tcPr>
            <w:tcW w:w="720"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Р.бр</w:t>
            </w:r>
          </w:p>
        </w:tc>
        <w:tc>
          <w:tcPr>
            <w:tcW w:w="4170" w:type="dxa"/>
            <w:shd w:val="clear" w:color="auto" w:fill="auto"/>
            <w:vAlign w:val="center"/>
          </w:tcPr>
          <w:p w:rsidR="00165C77" w:rsidRPr="009406DF" w:rsidRDefault="00165C77" w:rsidP="00E30DB4">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E30DB4">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888" w:type="dxa"/>
            <w:shd w:val="clear" w:color="auto" w:fill="auto"/>
            <w:vAlign w:val="center"/>
          </w:tcPr>
          <w:p w:rsidR="00165C77" w:rsidRDefault="00165C77" w:rsidP="00E30DB4">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E30DB4">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E30DB4">
        <w:trPr>
          <w:jc w:val="center"/>
        </w:trPr>
        <w:tc>
          <w:tcPr>
            <w:tcW w:w="720"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1</w:t>
            </w:r>
          </w:p>
        </w:tc>
        <w:tc>
          <w:tcPr>
            <w:tcW w:w="4170" w:type="dxa"/>
            <w:shd w:val="clear" w:color="auto" w:fill="auto"/>
            <w:vAlign w:val="center"/>
          </w:tcPr>
          <w:p w:rsidR="00165C77" w:rsidRPr="00E30DB4" w:rsidRDefault="00165C77" w:rsidP="00165C77">
            <w:pPr>
              <w:suppressAutoHyphens/>
              <w:jc w:val="center"/>
              <w:rPr>
                <w:rFonts w:cs="Arial"/>
                <w:b/>
                <w:color w:val="666666"/>
                <w:sz w:val="16"/>
                <w:lang w:val="sr-Cyrl-RS" w:eastAsia="sr-Latn-RS"/>
              </w:rPr>
            </w:pPr>
            <w:r w:rsidRPr="00E30DB4">
              <w:rPr>
                <w:rFonts w:cs="Arial"/>
                <w:b/>
                <w:color w:val="666666"/>
                <w:sz w:val="16"/>
                <w:lang w:val="sr-Cyrl-RS" w:eastAsia="sr-Latn-RS"/>
              </w:rPr>
              <w:t>2</w:t>
            </w:r>
          </w:p>
        </w:tc>
        <w:tc>
          <w:tcPr>
            <w:tcW w:w="1134"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3</w:t>
            </w:r>
          </w:p>
        </w:tc>
        <w:tc>
          <w:tcPr>
            <w:tcW w:w="992"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4</w:t>
            </w:r>
          </w:p>
        </w:tc>
        <w:tc>
          <w:tcPr>
            <w:tcW w:w="1276"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5</w:t>
            </w:r>
          </w:p>
        </w:tc>
        <w:tc>
          <w:tcPr>
            <w:tcW w:w="888"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6</w:t>
            </w:r>
          </w:p>
        </w:tc>
      </w:tr>
      <w:tr w:rsidR="00165C77" w:rsidRPr="009406DF" w:rsidTr="00E30DB4">
        <w:trPr>
          <w:trHeight w:val="476"/>
          <w:jc w:val="center"/>
        </w:trPr>
        <w:tc>
          <w:tcPr>
            <w:tcW w:w="72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1</w:t>
            </w:r>
            <w:r w:rsidR="00E30DB4" w:rsidRPr="00E30DB4">
              <w:rPr>
                <w:rFonts w:cs="Arial"/>
                <w:b/>
                <w:sz w:val="18"/>
                <w:szCs w:val="18"/>
                <w:lang w:val="sr-Cyrl-RS" w:eastAsia="ar-SA"/>
              </w:rPr>
              <w:t>.</w:t>
            </w:r>
          </w:p>
        </w:tc>
        <w:tc>
          <w:tcPr>
            <w:tcW w:w="4170" w:type="dxa"/>
            <w:shd w:val="clear" w:color="auto" w:fill="auto"/>
            <w:vAlign w:val="center"/>
          </w:tcPr>
          <w:p w:rsidR="00165C77" w:rsidRPr="009406DF" w:rsidRDefault="00165C77" w:rsidP="00E30DB4">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2B3CF4" w:rsidP="00E30DB4">
            <w:pPr>
              <w:suppressAutoHyphens/>
              <w:ind w:right="-108"/>
              <w:jc w:val="center"/>
              <w:rPr>
                <w:rFonts w:cs="Arial"/>
                <w:b/>
                <w:sz w:val="18"/>
                <w:szCs w:val="18"/>
                <w:lang w:val="sr-Cyrl-RS" w:eastAsia="ar-SA"/>
              </w:rPr>
            </w:pPr>
            <w:r>
              <w:rPr>
                <w:rFonts w:cs="Arial"/>
                <w:b/>
                <w:sz w:val="18"/>
                <w:szCs w:val="18"/>
                <w:lang w:val="sr-Cyrl-RS" w:eastAsia="ar-SA"/>
              </w:rPr>
              <w:t>450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88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72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2</w:t>
            </w:r>
            <w:r w:rsidR="00E30DB4" w:rsidRPr="00E30DB4">
              <w:rPr>
                <w:rFonts w:cs="Arial"/>
                <w:b/>
                <w:sz w:val="18"/>
                <w:szCs w:val="18"/>
                <w:lang w:val="sr-Cyrl-RS" w:eastAsia="ar-SA"/>
              </w:rPr>
              <w:t>.</w:t>
            </w:r>
          </w:p>
        </w:tc>
        <w:tc>
          <w:tcPr>
            <w:tcW w:w="417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2B3CF4" w:rsidP="00E30DB4">
            <w:pPr>
              <w:suppressAutoHyphens/>
              <w:ind w:right="-108"/>
              <w:jc w:val="center"/>
              <w:rPr>
                <w:rFonts w:cs="Arial"/>
                <w:b/>
                <w:sz w:val="18"/>
                <w:szCs w:val="18"/>
                <w:lang w:val="sr-Cyrl-RS" w:eastAsia="ar-SA"/>
              </w:rPr>
            </w:pPr>
            <w:r>
              <w:rPr>
                <w:rFonts w:cs="Arial"/>
                <w:b/>
                <w:sz w:val="18"/>
                <w:szCs w:val="18"/>
                <w:lang w:val="sr-Cyrl-RS" w:eastAsia="ar-SA"/>
              </w:rPr>
              <w:t>270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88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72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3</w:t>
            </w:r>
            <w:r w:rsidR="00E30DB4" w:rsidRPr="00E30DB4">
              <w:rPr>
                <w:rFonts w:cs="Arial"/>
                <w:b/>
                <w:sz w:val="18"/>
                <w:szCs w:val="18"/>
                <w:lang w:val="sr-Cyrl-RS" w:eastAsia="ar-SA"/>
              </w:rPr>
              <w:t>.</w:t>
            </w:r>
          </w:p>
        </w:tc>
        <w:tc>
          <w:tcPr>
            <w:tcW w:w="417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2B3CF4" w:rsidP="00E30DB4">
            <w:pPr>
              <w:suppressAutoHyphens/>
              <w:ind w:right="-108"/>
              <w:jc w:val="center"/>
              <w:rPr>
                <w:rFonts w:cs="Arial"/>
                <w:b/>
                <w:sz w:val="18"/>
                <w:szCs w:val="18"/>
                <w:lang w:val="sr-Cyrl-RS" w:eastAsia="ar-SA"/>
              </w:rPr>
            </w:pPr>
            <w:r>
              <w:rPr>
                <w:rFonts w:cs="Arial"/>
                <w:b/>
                <w:sz w:val="18"/>
                <w:szCs w:val="18"/>
                <w:lang w:val="sr-Cyrl-RS" w:eastAsia="ar-SA"/>
              </w:rPr>
              <w:t>45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88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1021"/>
          <w:jc w:val="center"/>
        </w:trPr>
        <w:tc>
          <w:tcPr>
            <w:tcW w:w="72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4</w:t>
            </w:r>
            <w:r w:rsidR="00E30DB4" w:rsidRPr="00E30DB4">
              <w:rPr>
                <w:rFonts w:cs="Arial"/>
                <w:b/>
                <w:sz w:val="18"/>
                <w:szCs w:val="18"/>
                <w:lang w:val="sr-Cyrl-RS" w:eastAsia="ar-SA"/>
              </w:rPr>
              <w:t>.</w:t>
            </w:r>
          </w:p>
        </w:tc>
        <w:tc>
          <w:tcPr>
            <w:tcW w:w="4170" w:type="dxa"/>
            <w:shd w:val="clear" w:color="auto" w:fill="auto"/>
            <w:vAlign w:val="center"/>
          </w:tcPr>
          <w:p w:rsidR="00165C77" w:rsidRPr="009406DF" w:rsidRDefault="00165C77" w:rsidP="00E30DB4">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2B3CF4" w:rsidP="00E30DB4">
            <w:pPr>
              <w:suppressAutoHyphens/>
              <w:ind w:right="-108"/>
              <w:jc w:val="center"/>
              <w:rPr>
                <w:rFonts w:cs="Arial"/>
                <w:b/>
                <w:sz w:val="18"/>
                <w:szCs w:val="18"/>
                <w:lang w:val="sr-Cyrl-RS" w:eastAsia="ar-SA"/>
              </w:rPr>
            </w:pPr>
            <w:r>
              <w:rPr>
                <w:rFonts w:cs="Arial"/>
                <w:b/>
                <w:sz w:val="18"/>
                <w:szCs w:val="18"/>
                <w:lang w:val="sr-Cyrl-RS" w:eastAsia="ar-SA"/>
              </w:rPr>
              <w:t>135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88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396"/>
          <w:jc w:val="center"/>
        </w:trPr>
        <w:tc>
          <w:tcPr>
            <w:tcW w:w="7016" w:type="dxa"/>
            <w:gridSpan w:val="4"/>
            <w:shd w:val="clear" w:color="auto" w:fill="auto"/>
            <w:vAlign w:val="center"/>
          </w:tcPr>
          <w:p w:rsidR="00165C77" w:rsidRPr="009406DF" w:rsidRDefault="00165C77" w:rsidP="00E30DB4">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88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2B7034" w:rsidRDefault="002B7034" w:rsidP="00165C77">
      <w:pPr>
        <w:spacing w:before="0"/>
        <w:rPr>
          <w:rFonts w:cs="Arial"/>
          <w:sz w:val="24"/>
          <w:szCs w:val="24"/>
        </w:rPr>
      </w:pPr>
    </w:p>
    <w:p w:rsidR="002B7034" w:rsidRDefault="002B7034"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E30DB4">
        <w:rPr>
          <w:rFonts w:eastAsia="Calibri" w:cs="Arial"/>
          <w:bCs/>
          <w:iCs/>
          <w:lang w:val="sr-Cyrl-RS"/>
        </w:rPr>
        <w:t xml:space="preserve">   Место и датум </w:t>
      </w:r>
      <w:r w:rsidR="00E30DB4">
        <w:rPr>
          <w:rFonts w:eastAsia="Calibri" w:cs="Arial"/>
          <w:bCs/>
          <w:iCs/>
          <w:lang w:val="sr-Cyrl-RS"/>
        </w:rPr>
        <w:tab/>
      </w:r>
      <w:r w:rsidR="00E30DB4">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E30DB4">
        <w:rPr>
          <w:rFonts w:eastAsia="Calibri" w:cs="Arial"/>
          <w:bCs/>
          <w:iCs/>
          <w:lang w:val="sr-Cyrl-RS"/>
        </w:rPr>
        <w:t xml:space="preserve">               </w:t>
      </w:r>
      <w:r w:rsidRPr="00FF5E43">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E30DB4">
      <w:pPr>
        <w:spacing w:before="0"/>
        <w:jc w:val="left"/>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E30DB4" w:rsidRDefault="00E30DB4" w:rsidP="00E30DB4">
      <w:pPr>
        <w:spacing w:before="0"/>
        <w:jc w:val="left"/>
        <w:rPr>
          <w:rFonts w:cs="Arial"/>
          <w:lang w:val="ru-RU"/>
        </w:rPr>
      </w:pPr>
    </w:p>
    <w:p w:rsidR="00E30DB4" w:rsidRDefault="00E30DB4" w:rsidP="00E30DB4">
      <w:pPr>
        <w:spacing w:before="0"/>
        <w:jc w:val="left"/>
        <w:rPr>
          <w:rFonts w:cs="Arial"/>
          <w:lang w:val="ru-RU"/>
        </w:rPr>
      </w:pPr>
    </w:p>
    <w:p w:rsidR="00E30DB4" w:rsidRDefault="00E30DB4" w:rsidP="00E30DB4">
      <w:pPr>
        <w:spacing w:before="0"/>
        <w:jc w:val="left"/>
        <w:rPr>
          <w:rFonts w:cs="Arial"/>
          <w:lang w:val="ru-RU"/>
        </w:rPr>
      </w:pPr>
    </w:p>
    <w:p w:rsidR="00165C77" w:rsidRDefault="00165C77" w:rsidP="00165C77">
      <w:pPr>
        <w:rPr>
          <w:rFonts w:cs="Arial"/>
          <w:lang w:val="ru-RU"/>
        </w:rPr>
      </w:pPr>
    </w:p>
    <w:p w:rsidR="002B7034" w:rsidRPr="00781B02" w:rsidRDefault="002B7034" w:rsidP="00165C77"/>
    <w:p w:rsidR="00165C77" w:rsidRPr="00EC5BB4" w:rsidRDefault="00165C77" w:rsidP="00165C77">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2B7034" w:rsidRPr="00497A1D" w:rsidRDefault="002B7034"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C14CAF" w:rsidP="00165C77">
      <w:pPr>
        <w:spacing w:before="0"/>
        <w:jc w:val="center"/>
        <w:rPr>
          <w:rFonts w:cs="Arial"/>
          <w:b/>
          <w:sz w:val="24"/>
          <w:szCs w:val="24"/>
          <w:lang w:val="sr-Cyrl-RS"/>
        </w:rPr>
      </w:pPr>
      <w:r w:rsidRPr="00E30DB4">
        <w:rPr>
          <w:rFonts w:cs="Arial"/>
          <w:b/>
          <w:sz w:val="24"/>
          <w:szCs w:val="24"/>
          <w:lang w:val="sr-Cyrl-RS"/>
        </w:rPr>
        <w:t>ПАРТИЈА 29</w:t>
      </w:r>
    </w:p>
    <w:p w:rsidR="002B7034" w:rsidRPr="00D414B1" w:rsidRDefault="002B7034" w:rsidP="002B7034">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Чачак</w:t>
      </w:r>
      <w:r w:rsidRPr="00D414B1">
        <w:rPr>
          <w:rFonts w:cs="Arial"/>
          <w:b/>
          <w:sz w:val="24"/>
          <w:szCs w:val="24"/>
          <w:lang w:val="ru-RU"/>
        </w:rPr>
        <w:t xml:space="preserve"> </w:t>
      </w:r>
      <w:r w:rsidRPr="00D414B1">
        <w:rPr>
          <w:rFonts w:cs="Arial"/>
          <w:b/>
          <w:sz w:val="24"/>
          <w:szCs w:val="24"/>
        </w:rPr>
        <w:t xml:space="preserve"> </w:t>
      </w:r>
    </w:p>
    <w:p w:rsidR="002B7034" w:rsidRPr="00E30DB4" w:rsidRDefault="002B7034" w:rsidP="00165C77">
      <w:pPr>
        <w:spacing w:before="0"/>
        <w:jc w:val="center"/>
        <w:rPr>
          <w:rFonts w:cs="Arial"/>
          <w:b/>
          <w:sz w:val="24"/>
          <w:szCs w:val="24"/>
          <w:lang w:val="sr-Cyrl-RS"/>
        </w:rPr>
      </w:pPr>
    </w:p>
    <w:p w:rsidR="00165C77" w:rsidRPr="00116391" w:rsidRDefault="00165C77" w:rsidP="00116391">
      <w:pPr>
        <w:spacing w:before="0"/>
        <w:ind w:left="-180"/>
        <w:rPr>
          <w:rFonts w:cs="Arial"/>
          <w:b/>
          <w:sz w:val="24"/>
          <w:szCs w:val="24"/>
          <w:lang w:val="sr-Cyrl-RS"/>
        </w:rPr>
      </w:pPr>
    </w:p>
    <w:p w:rsidR="00165C77" w:rsidRPr="00116391" w:rsidRDefault="00165C77" w:rsidP="00116391">
      <w:pPr>
        <w:spacing w:before="0"/>
        <w:ind w:left="-180"/>
        <w:rPr>
          <w:rFonts w:cs="Arial"/>
          <w:b/>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3910"/>
        <w:gridCol w:w="1134"/>
        <w:gridCol w:w="992"/>
        <w:gridCol w:w="1276"/>
        <w:gridCol w:w="1333"/>
      </w:tblGrid>
      <w:tr w:rsidR="00165C77" w:rsidRPr="009406DF" w:rsidTr="00E30DB4">
        <w:trPr>
          <w:jc w:val="center"/>
        </w:trPr>
        <w:tc>
          <w:tcPr>
            <w:tcW w:w="625"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Р.бр</w:t>
            </w:r>
          </w:p>
        </w:tc>
        <w:tc>
          <w:tcPr>
            <w:tcW w:w="3910" w:type="dxa"/>
            <w:shd w:val="clear" w:color="auto" w:fill="auto"/>
            <w:vAlign w:val="center"/>
          </w:tcPr>
          <w:p w:rsidR="00165C77" w:rsidRPr="009406DF" w:rsidRDefault="00165C77" w:rsidP="00E30DB4">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E30DB4">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3" w:type="dxa"/>
            <w:shd w:val="clear" w:color="auto" w:fill="auto"/>
            <w:vAlign w:val="center"/>
          </w:tcPr>
          <w:p w:rsidR="00165C77" w:rsidRDefault="00165C77" w:rsidP="00E30DB4">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E30DB4">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E30DB4">
        <w:trPr>
          <w:jc w:val="center"/>
        </w:trPr>
        <w:tc>
          <w:tcPr>
            <w:tcW w:w="625"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1</w:t>
            </w:r>
          </w:p>
        </w:tc>
        <w:tc>
          <w:tcPr>
            <w:tcW w:w="3910" w:type="dxa"/>
            <w:shd w:val="clear" w:color="auto" w:fill="auto"/>
            <w:vAlign w:val="center"/>
          </w:tcPr>
          <w:p w:rsidR="00165C77" w:rsidRPr="00E30DB4" w:rsidRDefault="00165C77" w:rsidP="00165C77">
            <w:pPr>
              <w:suppressAutoHyphens/>
              <w:jc w:val="center"/>
              <w:rPr>
                <w:rFonts w:cs="Arial"/>
                <w:b/>
                <w:color w:val="666666"/>
                <w:sz w:val="16"/>
                <w:lang w:val="sr-Cyrl-RS" w:eastAsia="sr-Latn-RS"/>
              </w:rPr>
            </w:pPr>
            <w:r w:rsidRPr="00E30DB4">
              <w:rPr>
                <w:rFonts w:cs="Arial"/>
                <w:b/>
                <w:color w:val="666666"/>
                <w:sz w:val="16"/>
                <w:lang w:val="sr-Cyrl-RS" w:eastAsia="sr-Latn-RS"/>
              </w:rPr>
              <w:t>2</w:t>
            </w:r>
          </w:p>
        </w:tc>
        <w:tc>
          <w:tcPr>
            <w:tcW w:w="1134"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3</w:t>
            </w:r>
          </w:p>
        </w:tc>
        <w:tc>
          <w:tcPr>
            <w:tcW w:w="992"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4</w:t>
            </w:r>
          </w:p>
        </w:tc>
        <w:tc>
          <w:tcPr>
            <w:tcW w:w="1276"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5</w:t>
            </w:r>
          </w:p>
        </w:tc>
        <w:tc>
          <w:tcPr>
            <w:tcW w:w="1333"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6</w:t>
            </w:r>
          </w:p>
        </w:tc>
      </w:tr>
      <w:tr w:rsidR="00165C77" w:rsidRPr="009406DF" w:rsidTr="00E30DB4">
        <w:trPr>
          <w:trHeight w:val="476"/>
          <w:jc w:val="center"/>
        </w:trPr>
        <w:tc>
          <w:tcPr>
            <w:tcW w:w="62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1</w:t>
            </w:r>
            <w:r w:rsidR="00E30DB4">
              <w:rPr>
                <w:rFonts w:cs="Arial"/>
                <w:b/>
                <w:sz w:val="18"/>
                <w:szCs w:val="18"/>
                <w:lang w:val="sr-Cyrl-RS" w:eastAsia="ar-SA"/>
              </w:rPr>
              <w:t>.</w:t>
            </w:r>
          </w:p>
        </w:tc>
        <w:tc>
          <w:tcPr>
            <w:tcW w:w="3910" w:type="dxa"/>
            <w:shd w:val="clear" w:color="auto" w:fill="auto"/>
            <w:vAlign w:val="center"/>
          </w:tcPr>
          <w:p w:rsidR="00165C77" w:rsidRPr="009406DF" w:rsidRDefault="00165C77" w:rsidP="00E30DB4">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14CAF" w:rsidP="00E30DB4">
            <w:pPr>
              <w:suppressAutoHyphens/>
              <w:ind w:right="-108"/>
              <w:jc w:val="center"/>
              <w:rPr>
                <w:rFonts w:cs="Arial"/>
                <w:b/>
                <w:sz w:val="18"/>
                <w:szCs w:val="18"/>
                <w:lang w:val="sr-Cyrl-RS" w:eastAsia="ar-SA"/>
              </w:rPr>
            </w:pPr>
            <w:r>
              <w:rPr>
                <w:rFonts w:cs="Arial"/>
                <w:b/>
                <w:sz w:val="18"/>
                <w:szCs w:val="18"/>
                <w:lang w:val="sr-Cyrl-RS" w:eastAsia="ar-SA"/>
              </w:rPr>
              <w:t>345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62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2</w:t>
            </w:r>
            <w:r w:rsidR="00E30DB4">
              <w:rPr>
                <w:rFonts w:cs="Arial"/>
                <w:b/>
                <w:sz w:val="18"/>
                <w:szCs w:val="18"/>
                <w:lang w:val="sr-Cyrl-RS" w:eastAsia="ar-SA"/>
              </w:rPr>
              <w:t>.</w:t>
            </w:r>
          </w:p>
        </w:tc>
        <w:tc>
          <w:tcPr>
            <w:tcW w:w="391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14CAF" w:rsidP="00E30DB4">
            <w:pPr>
              <w:suppressAutoHyphens/>
              <w:ind w:right="-108"/>
              <w:jc w:val="center"/>
              <w:rPr>
                <w:rFonts w:cs="Arial"/>
                <w:b/>
                <w:sz w:val="18"/>
                <w:szCs w:val="18"/>
                <w:lang w:val="sr-Cyrl-RS" w:eastAsia="ar-SA"/>
              </w:rPr>
            </w:pPr>
            <w:r>
              <w:rPr>
                <w:rFonts w:cs="Arial"/>
                <w:b/>
                <w:sz w:val="18"/>
                <w:szCs w:val="18"/>
                <w:lang w:val="sr-Cyrl-RS" w:eastAsia="ar-SA"/>
              </w:rPr>
              <w:t>207</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62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3</w:t>
            </w:r>
            <w:r w:rsidR="00E30DB4">
              <w:rPr>
                <w:rFonts w:cs="Arial"/>
                <w:b/>
                <w:sz w:val="18"/>
                <w:szCs w:val="18"/>
                <w:lang w:val="sr-Cyrl-RS" w:eastAsia="ar-SA"/>
              </w:rPr>
              <w:t>.</w:t>
            </w:r>
          </w:p>
        </w:tc>
        <w:tc>
          <w:tcPr>
            <w:tcW w:w="391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14CAF" w:rsidP="00E30DB4">
            <w:pPr>
              <w:suppressAutoHyphens/>
              <w:ind w:right="-108"/>
              <w:jc w:val="center"/>
              <w:rPr>
                <w:rFonts w:cs="Arial"/>
                <w:b/>
                <w:sz w:val="18"/>
                <w:szCs w:val="18"/>
                <w:lang w:val="sr-Cyrl-RS" w:eastAsia="ar-SA"/>
              </w:rPr>
            </w:pPr>
            <w:r>
              <w:rPr>
                <w:rFonts w:cs="Arial"/>
                <w:b/>
                <w:sz w:val="18"/>
                <w:szCs w:val="18"/>
                <w:lang w:val="sr-Cyrl-RS" w:eastAsia="ar-SA"/>
              </w:rPr>
              <w:t>35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1021"/>
          <w:jc w:val="center"/>
        </w:trPr>
        <w:tc>
          <w:tcPr>
            <w:tcW w:w="62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4</w:t>
            </w:r>
            <w:r w:rsidR="00E30DB4">
              <w:rPr>
                <w:rFonts w:cs="Arial"/>
                <w:b/>
                <w:sz w:val="18"/>
                <w:szCs w:val="18"/>
                <w:lang w:val="sr-Cyrl-RS" w:eastAsia="ar-SA"/>
              </w:rPr>
              <w:t>.</w:t>
            </w:r>
          </w:p>
        </w:tc>
        <w:tc>
          <w:tcPr>
            <w:tcW w:w="3910" w:type="dxa"/>
            <w:shd w:val="clear" w:color="auto" w:fill="auto"/>
            <w:vAlign w:val="center"/>
          </w:tcPr>
          <w:p w:rsidR="00165C77" w:rsidRPr="009406DF" w:rsidRDefault="00165C77" w:rsidP="00E30DB4">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14CAF" w:rsidP="00E30DB4">
            <w:pPr>
              <w:suppressAutoHyphens/>
              <w:ind w:right="-108"/>
              <w:jc w:val="center"/>
              <w:rPr>
                <w:rFonts w:cs="Arial"/>
                <w:b/>
                <w:sz w:val="18"/>
                <w:szCs w:val="18"/>
                <w:lang w:val="sr-Cyrl-RS" w:eastAsia="ar-SA"/>
              </w:rPr>
            </w:pPr>
            <w:r>
              <w:rPr>
                <w:rFonts w:cs="Arial"/>
                <w:b/>
                <w:sz w:val="18"/>
                <w:szCs w:val="18"/>
                <w:lang w:val="sr-Cyrl-RS" w:eastAsia="ar-SA"/>
              </w:rPr>
              <w:t>103</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396"/>
          <w:jc w:val="center"/>
        </w:trPr>
        <w:tc>
          <w:tcPr>
            <w:tcW w:w="6661" w:type="dxa"/>
            <w:gridSpan w:val="4"/>
            <w:shd w:val="clear" w:color="auto" w:fill="auto"/>
            <w:vAlign w:val="center"/>
          </w:tcPr>
          <w:p w:rsidR="00165C77" w:rsidRPr="009406DF" w:rsidRDefault="00165C77" w:rsidP="00E30DB4">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3"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2B7034" w:rsidRDefault="002B7034" w:rsidP="00165C77">
      <w:pPr>
        <w:spacing w:before="0"/>
        <w:rPr>
          <w:rFonts w:cs="Arial"/>
          <w:sz w:val="24"/>
          <w:szCs w:val="24"/>
        </w:rPr>
      </w:pPr>
    </w:p>
    <w:p w:rsidR="002B7034" w:rsidRDefault="002B7034"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E30DB4">
        <w:rPr>
          <w:rFonts w:eastAsia="Calibri" w:cs="Arial"/>
          <w:bCs/>
          <w:iCs/>
          <w:lang w:val="sr-Cyrl-RS"/>
        </w:rPr>
        <w:t xml:space="preserve">  Место и датум </w:t>
      </w:r>
      <w:r w:rsidR="00E30DB4">
        <w:rPr>
          <w:rFonts w:eastAsia="Calibri" w:cs="Arial"/>
          <w:bCs/>
          <w:iCs/>
          <w:lang w:val="sr-Cyrl-RS"/>
        </w:rPr>
        <w:tab/>
      </w:r>
      <w:r w:rsidR="00E30DB4">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E30DB4">
        <w:rPr>
          <w:rFonts w:eastAsia="Calibri" w:cs="Arial"/>
          <w:bCs/>
          <w:iCs/>
          <w:lang w:val="sr-Cyrl-RS"/>
        </w:rPr>
        <w:t xml:space="preserve">                </w:t>
      </w:r>
      <w:r w:rsidRPr="00FF5E43">
        <w:rPr>
          <w:rFonts w:cs="Arial"/>
          <w:lang w:val="ru-RU"/>
        </w:rPr>
        <w:t>(потпис овлашћеног лица)</w:t>
      </w:r>
    </w:p>
    <w:p w:rsidR="00165C77"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2B7034" w:rsidRDefault="00165C77" w:rsidP="002B7034">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2B7034" w:rsidRPr="00497A1D" w:rsidRDefault="002B7034"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C14CAF" w:rsidP="00165C77">
      <w:pPr>
        <w:spacing w:before="0"/>
        <w:jc w:val="center"/>
        <w:rPr>
          <w:rFonts w:cs="Arial"/>
          <w:b/>
          <w:sz w:val="24"/>
          <w:szCs w:val="24"/>
          <w:lang w:val="sr-Cyrl-RS"/>
        </w:rPr>
      </w:pPr>
      <w:r w:rsidRPr="00E30DB4">
        <w:rPr>
          <w:rFonts w:cs="Arial"/>
          <w:b/>
          <w:sz w:val="24"/>
          <w:szCs w:val="24"/>
          <w:lang w:val="sr-Cyrl-RS"/>
        </w:rPr>
        <w:t>ПАРТИЈА 30</w:t>
      </w:r>
    </w:p>
    <w:p w:rsidR="002B7034" w:rsidRPr="00D414B1" w:rsidRDefault="002B7034" w:rsidP="002B7034">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Шабац</w:t>
      </w:r>
    </w:p>
    <w:p w:rsidR="002B7034" w:rsidRPr="00E30DB4" w:rsidRDefault="002B7034"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116391">
      <w:pPr>
        <w:spacing w:before="0"/>
        <w:ind w:left="-180"/>
        <w:rPr>
          <w:rFonts w:cs="Arial"/>
          <w:b/>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720"/>
        <w:gridCol w:w="1134"/>
        <w:gridCol w:w="992"/>
        <w:gridCol w:w="1276"/>
        <w:gridCol w:w="1338"/>
      </w:tblGrid>
      <w:tr w:rsidR="00165C77" w:rsidRPr="009406DF" w:rsidTr="00E30DB4">
        <w:trPr>
          <w:jc w:val="center"/>
        </w:trPr>
        <w:tc>
          <w:tcPr>
            <w:tcW w:w="810"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Р.бр</w:t>
            </w:r>
          </w:p>
        </w:tc>
        <w:tc>
          <w:tcPr>
            <w:tcW w:w="3720" w:type="dxa"/>
            <w:shd w:val="clear" w:color="auto" w:fill="auto"/>
            <w:vAlign w:val="center"/>
          </w:tcPr>
          <w:p w:rsidR="00165C77" w:rsidRPr="009406DF" w:rsidRDefault="00165C77" w:rsidP="00E30DB4">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E30DB4">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8" w:type="dxa"/>
            <w:shd w:val="clear" w:color="auto" w:fill="auto"/>
            <w:vAlign w:val="center"/>
          </w:tcPr>
          <w:p w:rsidR="00165C77" w:rsidRDefault="00165C77" w:rsidP="00E30DB4">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E30DB4">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E30DB4">
        <w:trPr>
          <w:jc w:val="center"/>
        </w:trPr>
        <w:tc>
          <w:tcPr>
            <w:tcW w:w="810"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1</w:t>
            </w:r>
          </w:p>
        </w:tc>
        <w:tc>
          <w:tcPr>
            <w:tcW w:w="3720" w:type="dxa"/>
            <w:shd w:val="clear" w:color="auto" w:fill="auto"/>
            <w:vAlign w:val="center"/>
          </w:tcPr>
          <w:p w:rsidR="00165C77" w:rsidRPr="00E30DB4" w:rsidRDefault="00165C77" w:rsidP="00165C77">
            <w:pPr>
              <w:suppressAutoHyphens/>
              <w:jc w:val="center"/>
              <w:rPr>
                <w:rFonts w:cs="Arial"/>
                <w:b/>
                <w:color w:val="666666"/>
                <w:sz w:val="16"/>
                <w:lang w:val="sr-Cyrl-RS" w:eastAsia="sr-Latn-RS"/>
              </w:rPr>
            </w:pPr>
            <w:r w:rsidRPr="00E30DB4">
              <w:rPr>
                <w:rFonts w:cs="Arial"/>
                <w:b/>
                <w:color w:val="666666"/>
                <w:sz w:val="16"/>
                <w:lang w:val="sr-Cyrl-RS" w:eastAsia="sr-Latn-RS"/>
              </w:rPr>
              <w:t>2</w:t>
            </w:r>
          </w:p>
        </w:tc>
        <w:tc>
          <w:tcPr>
            <w:tcW w:w="1134"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3</w:t>
            </w:r>
          </w:p>
        </w:tc>
        <w:tc>
          <w:tcPr>
            <w:tcW w:w="992"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4</w:t>
            </w:r>
          </w:p>
        </w:tc>
        <w:tc>
          <w:tcPr>
            <w:tcW w:w="1276"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5</w:t>
            </w:r>
          </w:p>
        </w:tc>
        <w:tc>
          <w:tcPr>
            <w:tcW w:w="1338"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6</w:t>
            </w:r>
          </w:p>
        </w:tc>
      </w:tr>
      <w:tr w:rsidR="00165C77" w:rsidRPr="009406DF" w:rsidTr="00E30DB4">
        <w:trPr>
          <w:trHeight w:val="476"/>
          <w:jc w:val="center"/>
        </w:trPr>
        <w:tc>
          <w:tcPr>
            <w:tcW w:w="810" w:type="dxa"/>
            <w:shd w:val="clear" w:color="auto" w:fill="auto"/>
            <w:vAlign w:val="center"/>
          </w:tcPr>
          <w:p w:rsidR="00165C77" w:rsidRPr="00E30DB4" w:rsidRDefault="00165C77" w:rsidP="00E30DB4">
            <w:pPr>
              <w:suppressAutoHyphens/>
              <w:jc w:val="center"/>
              <w:rPr>
                <w:rFonts w:cs="Arial"/>
                <w:b/>
                <w:sz w:val="18"/>
                <w:szCs w:val="18"/>
                <w:lang w:val="sr-Cyrl-RS" w:eastAsia="ar-SA"/>
              </w:rPr>
            </w:pPr>
            <w:r w:rsidRPr="00E30DB4">
              <w:rPr>
                <w:rFonts w:cs="Arial"/>
                <w:b/>
                <w:sz w:val="18"/>
                <w:szCs w:val="18"/>
                <w:lang w:val="sr-Cyrl-RS" w:eastAsia="ar-SA"/>
              </w:rPr>
              <w:t>1</w:t>
            </w:r>
            <w:r w:rsidR="00E30DB4" w:rsidRPr="00E30DB4">
              <w:rPr>
                <w:rFonts w:cs="Arial"/>
                <w:b/>
                <w:sz w:val="18"/>
                <w:szCs w:val="18"/>
                <w:lang w:val="sr-Cyrl-RS" w:eastAsia="ar-SA"/>
              </w:rPr>
              <w:t>.</w:t>
            </w:r>
          </w:p>
        </w:tc>
        <w:tc>
          <w:tcPr>
            <w:tcW w:w="3720" w:type="dxa"/>
            <w:shd w:val="clear" w:color="auto" w:fill="auto"/>
            <w:vAlign w:val="center"/>
          </w:tcPr>
          <w:p w:rsidR="00165C77" w:rsidRPr="009406DF" w:rsidRDefault="00165C77" w:rsidP="00E30DB4">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14CAF" w:rsidP="00E30DB4">
            <w:pPr>
              <w:suppressAutoHyphens/>
              <w:ind w:right="-108"/>
              <w:jc w:val="center"/>
              <w:rPr>
                <w:rFonts w:cs="Arial"/>
                <w:b/>
                <w:sz w:val="18"/>
                <w:szCs w:val="18"/>
                <w:lang w:val="sr-Cyrl-RS" w:eastAsia="ar-SA"/>
              </w:rPr>
            </w:pPr>
            <w:r>
              <w:rPr>
                <w:rFonts w:cs="Arial"/>
                <w:b/>
                <w:sz w:val="18"/>
                <w:szCs w:val="18"/>
                <w:lang w:val="sr-Cyrl-RS" w:eastAsia="ar-SA"/>
              </w:rPr>
              <w:t>280</w:t>
            </w:r>
          </w:p>
        </w:tc>
        <w:tc>
          <w:tcPr>
            <w:tcW w:w="1276" w:type="dxa"/>
            <w:shd w:val="clear" w:color="auto" w:fill="auto"/>
            <w:vAlign w:val="center"/>
          </w:tcPr>
          <w:p w:rsidR="00165C77" w:rsidRPr="009406DF" w:rsidRDefault="00165C77" w:rsidP="00E30DB4">
            <w:pPr>
              <w:suppressAutoHyphens/>
              <w:ind w:right="-108"/>
              <w:jc w:val="center"/>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810" w:type="dxa"/>
            <w:shd w:val="clear" w:color="auto" w:fill="auto"/>
            <w:vAlign w:val="center"/>
          </w:tcPr>
          <w:p w:rsidR="00165C77" w:rsidRPr="00E30DB4" w:rsidRDefault="00165C77" w:rsidP="00E30DB4">
            <w:pPr>
              <w:suppressAutoHyphens/>
              <w:jc w:val="center"/>
              <w:rPr>
                <w:rFonts w:cs="Arial"/>
                <w:b/>
                <w:sz w:val="18"/>
                <w:szCs w:val="18"/>
                <w:lang w:val="sr-Cyrl-RS" w:eastAsia="ar-SA"/>
              </w:rPr>
            </w:pPr>
            <w:r w:rsidRPr="00E30DB4">
              <w:rPr>
                <w:rFonts w:cs="Arial"/>
                <w:b/>
                <w:sz w:val="18"/>
                <w:szCs w:val="18"/>
                <w:lang w:val="sr-Cyrl-RS" w:eastAsia="ar-SA"/>
              </w:rPr>
              <w:t>2</w:t>
            </w:r>
            <w:r w:rsidR="00E30DB4" w:rsidRPr="00E30DB4">
              <w:rPr>
                <w:rFonts w:cs="Arial"/>
                <w:b/>
                <w:sz w:val="18"/>
                <w:szCs w:val="18"/>
                <w:lang w:val="sr-Cyrl-RS" w:eastAsia="ar-SA"/>
              </w:rPr>
              <w:t>.</w:t>
            </w:r>
          </w:p>
        </w:tc>
        <w:tc>
          <w:tcPr>
            <w:tcW w:w="372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14CAF" w:rsidP="00E30DB4">
            <w:pPr>
              <w:suppressAutoHyphens/>
              <w:ind w:right="-108"/>
              <w:jc w:val="center"/>
              <w:rPr>
                <w:rFonts w:cs="Arial"/>
                <w:b/>
                <w:sz w:val="18"/>
                <w:szCs w:val="18"/>
                <w:lang w:val="sr-Cyrl-RS" w:eastAsia="ar-SA"/>
              </w:rPr>
            </w:pPr>
            <w:r>
              <w:rPr>
                <w:rFonts w:cs="Arial"/>
                <w:b/>
                <w:sz w:val="18"/>
                <w:szCs w:val="18"/>
                <w:lang w:val="sr-Cyrl-RS" w:eastAsia="ar-SA"/>
              </w:rPr>
              <w:t>168</w:t>
            </w:r>
          </w:p>
        </w:tc>
        <w:tc>
          <w:tcPr>
            <w:tcW w:w="1276" w:type="dxa"/>
            <w:shd w:val="clear" w:color="auto" w:fill="auto"/>
            <w:vAlign w:val="center"/>
          </w:tcPr>
          <w:p w:rsidR="00165C77" w:rsidRPr="009406DF" w:rsidRDefault="00165C77" w:rsidP="00E30DB4">
            <w:pPr>
              <w:suppressAutoHyphens/>
              <w:ind w:right="-108"/>
              <w:jc w:val="center"/>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810" w:type="dxa"/>
            <w:shd w:val="clear" w:color="auto" w:fill="auto"/>
            <w:vAlign w:val="center"/>
          </w:tcPr>
          <w:p w:rsidR="00165C77" w:rsidRPr="00E30DB4" w:rsidRDefault="00165C77" w:rsidP="00E30DB4">
            <w:pPr>
              <w:suppressAutoHyphens/>
              <w:jc w:val="center"/>
              <w:rPr>
                <w:rFonts w:cs="Arial"/>
                <w:b/>
                <w:sz w:val="18"/>
                <w:szCs w:val="18"/>
                <w:lang w:val="sr-Cyrl-RS" w:eastAsia="ar-SA"/>
              </w:rPr>
            </w:pPr>
            <w:r w:rsidRPr="00E30DB4">
              <w:rPr>
                <w:rFonts w:cs="Arial"/>
                <w:b/>
                <w:sz w:val="18"/>
                <w:szCs w:val="18"/>
                <w:lang w:val="sr-Cyrl-RS" w:eastAsia="ar-SA"/>
              </w:rPr>
              <w:t>3</w:t>
            </w:r>
            <w:r w:rsidR="00E30DB4" w:rsidRPr="00E30DB4">
              <w:rPr>
                <w:rFonts w:cs="Arial"/>
                <w:b/>
                <w:sz w:val="18"/>
                <w:szCs w:val="18"/>
                <w:lang w:val="sr-Cyrl-RS" w:eastAsia="ar-SA"/>
              </w:rPr>
              <w:t>.</w:t>
            </w:r>
          </w:p>
        </w:tc>
        <w:tc>
          <w:tcPr>
            <w:tcW w:w="372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14CAF" w:rsidP="00E30DB4">
            <w:pPr>
              <w:suppressAutoHyphens/>
              <w:ind w:right="-108"/>
              <w:jc w:val="center"/>
              <w:rPr>
                <w:rFonts w:cs="Arial"/>
                <w:b/>
                <w:sz w:val="18"/>
                <w:szCs w:val="18"/>
                <w:lang w:val="sr-Cyrl-RS" w:eastAsia="ar-SA"/>
              </w:rPr>
            </w:pPr>
            <w:r>
              <w:rPr>
                <w:rFonts w:cs="Arial"/>
                <w:b/>
                <w:sz w:val="18"/>
                <w:szCs w:val="18"/>
                <w:lang w:val="sr-Cyrl-RS" w:eastAsia="ar-SA"/>
              </w:rPr>
              <w:t>28</w:t>
            </w:r>
          </w:p>
        </w:tc>
        <w:tc>
          <w:tcPr>
            <w:tcW w:w="1276" w:type="dxa"/>
            <w:shd w:val="clear" w:color="auto" w:fill="auto"/>
            <w:vAlign w:val="center"/>
          </w:tcPr>
          <w:p w:rsidR="00165C77" w:rsidRPr="009406DF" w:rsidRDefault="00165C77" w:rsidP="00E30DB4">
            <w:pPr>
              <w:suppressAutoHyphens/>
              <w:ind w:right="-108"/>
              <w:jc w:val="center"/>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1021"/>
          <w:jc w:val="center"/>
        </w:trPr>
        <w:tc>
          <w:tcPr>
            <w:tcW w:w="810" w:type="dxa"/>
            <w:shd w:val="clear" w:color="auto" w:fill="auto"/>
            <w:vAlign w:val="center"/>
          </w:tcPr>
          <w:p w:rsidR="00165C77" w:rsidRPr="00E30DB4" w:rsidRDefault="00165C77" w:rsidP="00E30DB4">
            <w:pPr>
              <w:suppressAutoHyphens/>
              <w:jc w:val="center"/>
              <w:rPr>
                <w:rFonts w:cs="Arial"/>
                <w:b/>
                <w:sz w:val="18"/>
                <w:szCs w:val="18"/>
                <w:lang w:val="sr-Cyrl-RS" w:eastAsia="ar-SA"/>
              </w:rPr>
            </w:pPr>
            <w:r w:rsidRPr="00E30DB4">
              <w:rPr>
                <w:rFonts w:cs="Arial"/>
                <w:b/>
                <w:sz w:val="18"/>
                <w:szCs w:val="18"/>
                <w:lang w:val="sr-Cyrl-RS" w:eastAsia="ar-SA"/>
              </w:rPr>
              <w:t>4</w:t>
            </w:r>
            <w:r w:rsidR="00E30DB4" w:rsidRPr="00E30DB4">
              <w:rPr>
                <w:rFonts w:cs="Arial"/>
                <w:b/>
                <w:sz w:val="18"/>
                <w:szCs w:val="18"/>
                <w:lang w:val="sr-Cyrl-RS" w:eastAsia="ar-SA"/>
              </w:rPr>
              <w:t>.</w:t>
            </w:r>
          </w:p>
        </w:tc>
        <w:tc>
          <w:tcPr>
            <w:tcW w:w="3720" w:type="dxa"/>
            <w:shd w:val="clear" w:color="auto" w:fill="auto"/>
            <w:vAlign w:val="center"/>
          </w:tcPr>
          <w:p w:rsidR="00165C77" w:rsidRPr="009406DF" w:rsidRDefault="00165C77" w:rsidP="00E30DB4">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14CAF" w:rsidP="00E30DB4">
            <w:pPr>
              <w:suppressAutoHyphens/>
              <w:ind w:right="-108"/>
              <w:jc w:val="center"/>
              <w:rPr>
                <w:rFonts w:cs="Arial"/>
                <w:b/>
                <w:sz w:val="18"/>
                <w:szCs w:val="18"/>
                <w:lang w:val="sr-Cyrl-RS" w:eastAsia="ar-SA"/>
              </w:rPr>
            </w:pPr>
            <w:r>
              <w:rPr>
                <w:rFonts w:cs="Arial"/>
                <w:b/>
                <w:sz w:val="18"/>
                <w:szCs w:val="18"/>
                <w:lang w:val="sr-Cyrl-RS" w:eastAsia="ar-SA"/>
              </w:rPr>
              <w:t>84</w:t>
            </w:r>
          </w:p>
        </w:tc>
        <w:tc>
          <w:tcPr>
            <w:tcW w:w="1276" w:type="dxa"/>
            <w:shd w:val="clear" w:color="auto" w:fill="auto"/>
            <w:vAlign w:val="center"/>
          </w:tcPr>
          <w:p w:rsidR="00165C77" w:rsidRPr="009406DF" w:rsidRDefault="00165C77" w:rsidP="00E30DB4">
            <w:pPr>
              <w:suppressAutoHyphens/>
              <w:ind w:right="-108"/>
              <w:jc w:val="center"/>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396"/>
          <w:jc w:val="center"/>
        </w:trPr>
        <w:tc>
          <w:tcPr>
            <w:tcW w:w="6656" w:type="dxa"/>
            <w:gridSpan w:val="4"/>
            <w:shd w:val="clear" w:color="auto" w:fill="auto"/>
            <w:vAlign w:val="center"/>
          </w:tcPr>
          <w:p w:rsidR="00165C77" w:rsidRPr="009406DF" w:rsidRDefault="00165C77" w:rsidP="00E30DB4">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2B7034" w:rsidRDefault="002B7034" w:rsidP="00165C77">
      <w:pPr>
        <w:spacing w:before="0"/>
        <w:rPr>
          <w:rFonts w:cs="Arial"/>
          <w:sz w:val="24"/>
          <w:szCs w:val="24"/>
        </w:rPr>
      </w:pPr>
    </w:p>
    <w:p w:rsidR="002B7034" w:rsidRDefault="002B7034"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E30DB4">
        <w:rPr>
          <w:rFonts w:eastAsia="Calibri" w:cs="Arial"/>
          <w:bCs/>
          <w:iCs/>
          <w:lang w:val="sr-Cyrl-RS"/>
        </w:rPr>
        <w:t xml:space="preserve">   Место и датум </w:t>
      </w:r>
      <w:r w:rsidR="00E30DB4">
        <w:rPr>
          <w:rFonts w:eastAsia="Calibri" w:cs="Arial"/>
          <w:bCs/>
          <w:iCs/>
          <w:lang w:val="sr-Cyrl-RS"/>
        </w:rPr>
        <w:tab/>
      </w:r>
      <w:r w:rsidR="00E30DB4">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E30DB4">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2B7034">
      <w:pPr>
        <w:spacing w:before="0"/>
        <w:jc w:val="left"/>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2B7034" w:rsidRDefault="002B7034" w:rsidP="002B7034">
      <w:pPr>
        <w:spacing w:before="0"/>
        <w:jc w:val="left"/>
        <w:rPr>
          <w:rFonts w:cs="Arial"/>
          <w:lang w:val="ru-RU"/>
        </w:rPr>
      </w:pPr>
    </w:p>
    <w:p w:rsidR="002B7034" w:rsidRDefault="002B7034" w:rsidP="002B7034">
      <w:pPr>
        <w:spacing w:before="0"/>
        <w:jc w:val="left"/>
        <w:rPr>
          <w:rFonts w:cs="Arial"/>
          <w:lang w:val="ru-RU"/>
        </w:rPr>
      </w:pPr>
    </w:p>
    <w:p w:rsidR="002B7034" w:rsidRDefault="002B7034" w:rsidP="002B7034">
      <w:pPr>
        <w:spacing w:before="0"/>
        <w:jc w:val="left"/>
        <w:rPr>
          <w:rFonts w:cs="Arial"/>
          <w:lang w:val="ru-RU"/>
        </w:rPr>
      </w:pPr>
    </w:p>
    <w:p w:rsidR="002B7034" w:rsidRDefault="002B7034" w:rsidP="002B7034">
      <w:pPr>
        <w:spacing w:before="0"/>
        <w:jc w:val="left"/>
        <w:rPr>
          <w:rFonts w:cs="Arial"/>
          <w:lang w:val="ru-RU"/>
        </w:rPr>
      </w:pPr>
    </w:p>
    <w:p w:rsidR="002B7034" w:rsidRPr="002B7034" w:rsidRDefault="002B7034" w:rsidP="002B7034">
      <w:pPr>
        <w:spacing w:before="0"/>
        <w:jc w:val="left"/>
        <w:rPr>
          <w:rFonts w:cs="Arial"/>
          <w:lang w:val="ru-RU"/>
        </w:rPr>
      </w:pPr>
    </w:p>
    <w:p w:rsidR="00165C77" w:rsidRPr="00EC5BB4" w:rsidRDefault="00165C77" w:rsidP="00165C77">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Pr="00497A1D" w:rsidRDefault="00497A1D" w:rsidP="00497A1D">
      <w:pPr>
        <w:spacing w:before="0"/>
        <w:jc w:val="center"/>
        <w:rPr>
          <w:rFonts w:cs="Arial"/>
          <w:b/>
          <w:sz w:val="24"/>
          <w:szCs w:val="24"/>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165C77" w:rsidRPr="00EC5BB4" w:rsidRDefault="00165C77" w:rsidP="00165C77">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877675" w:rsidP="00165C77">
      <w:pPr>
        <w:spacing w:before="0"/>
        <w:jc w:val="center"/>
        <w:rPr>
          <w:rFonts w:cs="Arial"/>
          <w:b/>
          <w:sz w:val="24"/>
          <w:szCs w:val="24"/>
          <w:lang w:val="sr-Cyrl-RS"/>
        </w:rPr>
      </w:pPr>
      <w:r w:rsidRPr="00E30DB4">
        <w:rPr>
          <w:rFonts w:cs="Arial"/>
          <w:b/>
          <w:sz w:val="24"/>
          <w:szCs w:val="24"/>
          <w:lang w:val="sr-Cyrl-RS"/>
        </w:rPr>
        <w:t>ПАРТИЈА 31</w:t>
      </w:r>
    </w:p>
    <w:p w:rsidR="002B7034" w:rsidRPr="00D414B1" w:rsidRDefault="002B7034" w:rsidP="002B7034">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Београд</w:t>
      </w:r>
    </w:p>
    <w:p w:rsidR="002B7034" w:rsidRPr="00E30DB4" w:rsidRDefault="002B7034"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116391">
      <w:pPr>
        <w:spacing w:before="0"/>
        <w:ind w:left="-180"/>
        <w:rPr>
          <w:rFonts w:cs="Arial"/>
          <w:b/>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900"/>
        <w:gridCol w:w="1134"/>
        <w:gridCol w:w="992"/>
        <w:gridCol w:w="1276"/>
        <w:gridCol w:w="1338"/>
      </w:tblGrid>
      <w:tr w:rsidR="00165C77" w:rsidRPr="009406DF" w:rsidTr="00E30DB4">
        <w:trPr>
          <w:jc w:val="center"/>
        </w:trPr>
        <w:tc>
          <w:tcPr>
            <w:tcW w:w="630"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Р.бр</w:t>
            </w:r>
          </w:p>
        </w:tc>
        <w:tc>
          <w:tcPr>
            <w:tcW w:w="3900" w:type="dxa"/>
            <w:shd w:val="clear" w:color="auto" w:fill="auto"/>
            <w:vAlign w:val="center"/>
          </w:tcPr>
          <w:p w:rsidR="00165C77" w:rsidRPr="009406DF" w:rsidRDefault="00165C77" w:rsidP="00E30DB4">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E30DB4">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8" w:type="dxa"/>
            <w:shd w:val="clear" w:color="auto" w:fill="auto"/>
            <w:vAlign w:val="center"/>
          </w:tcPr>
          <w:p w:rsidR="00165C77" w:rsidRDefault="00165C77" w:rsidP="00E30DB4">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E30DB4">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E30DB4">
        <w:trPr>
          <w:jc w:val="center"/>
        </w:trPr>
        <w:tc>
          <w:tcPr>
            <w:tcW w:w="630"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1</w:t>
            </w:r>
          </w:p>
        </w:tc>
        <w:tc>
          <w:tcPr>
            <w:tcW w:w="3900" w:type="dxa"/>
            <w:shd w:val="clear" w:color="auto" w:fill="auto"/>
            <w:vAlign w:val="center"/>
          </w:tcPr>
          <w:p w:rsidR="00165C77" w:rsidRPr="00E30DB4" w:rsidRDefault="00165C77" w:rsidP="00165C77">
            <w:pPr>
              <w:suppressAutoHyphens/>
              <w:jc w:val="center"/>
              <w:rPr>
                <w:rFonts w:cs="Arial"/>
                <w:b/>
                <w:color w:val="666666"/>
                <w:sz w:val="16"/>
                <w:lang w:val="sr-Cyrl-RS" w:eastAsia="sr-Latn-RS"/>
              </w:rPr>
            </w:pPr>
            <w:r w:rsidRPr="00E30DB4">
              <w:rPr>
                <w:rFonts w:cs="Arial"/>
                <w:b/>
                <w:color w:val="666666"/>
                <w:sz w:val="16"/>
                <w:lang w:val="sr-Cyrl-RS" w:eastAsia="sr-Latn-RS"/>
              </w:rPr>
              <w:t>2</w:t>
            </w:r>
          </w:p>
        </w:tc>
        <w:tc>
          <w:tcPr>
            <w:tcW w:w="1134"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3</w:t>
            </w:r>
          </w:p>
        </w:tc>
        <w:tc>
          <w:tcPr>
            <w:tcW w:w="992"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4</w:t>
            </w:r>
          </w:p>
        </w:tc>
        <w:tc>
          <w:tcPr>
            <w:tcW w:w="1276"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5</w:t>
            </w:r>
          </w:p>
        </w:tc>
        <w:tc>
          <w:tcPr>
            <w:tcW w:w="1338"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6</w:t>
            </w:r>
          </w:p>
        </w:tc>
      </w:tr>
      <w:tr w:rsidR="00165C77" w:rsidRPr="009406DF" w:rsidTr="00E30DB4">
        <w:trPr>
          <w:trHeight w:val="476"/>
          <w:jc w:val="center"/>
        </w:trPr>
        <w:tc>
          <w:tcPr>
            <w:tcW w:w="63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1</w:t>
            </w:r>
            <w:r w:rsidR="00E30DB4">
              <w:rPr>
                <w:rFonts w:cs="Arial"/>
                <w:b/>
                <w:sz w:val="18"/>
                <w:szCs w:val="18"/>
                <w:lang w:val="sr-Cyrl-RS" w:eastAsia="ar-SA"/>
              </w:rPr>
              <w:t>.</w:t>
            </w:r>
          </w:p>
        </w:tc>
        <w:tc>
          <w:tcPr>
            <w:tcW w:w="3900" w:type="dxa"/>
            <w:shd w:val="clear" w:color="auto" w:fill="auto"/>
            <w:vAlign w:val="center"/>
          </w:tcPr>
          <w:p w:rsidR="00165C77" w:rsidRPr="009406DF" w:rsidRDefault="00165C77" w:rsidP="00E30DB4">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877675" w:rsidP="00E30DB4">
            <w:pPr>
              <w:suppressAutoHyphens/>
              <w:ind w:right="-108"/>
              <w:jc w:val="center"/>
              <w:rPr>
                <w:rFonts w:cs="Arial"/>
                <w:b/>
                <w:sz w:val="18"/>
                <w:szCs w:val="18"/>
                <w:lang w:val="sr-Cyrl-RS" w:eastAsia="ar-SA"/>
              </w:rPr>
            </w:pPr>
            <w:r>
              <w:rPr>
                <w:rFonts w:cs="Arial"/>
                <w:b/>
                <w:sz w:val="18"/>
                <w:szCs w:val="18"/>
                <w:lang w:val="sr-Cyrl-RS" w:eastAsia="ar-SA"/>
              </w:rPr>
              <w:t>360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63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2</w:t>
            </w:r>
            <w:r w:rsidR="00E30DB4">
              <w:rPr>
                <w:rFonts w:cs="Arial"/>
                <w:b/>
                <w:sz w:val="18"/>
                <w:szCs w:val="18"/>
                <w:lang w:val="sr-Cyrl-RS" w:eastAsia="ar-SA"/>
              </w:rPr>
              <w:t>.</w:t>
            </w:r>
          </w:p>
        </w:tc>
        <w:tc>
          <w:tcPr>
            <w:tcW w:w="390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877675" w:rsidP="00E30DB4">
            <w:pPr>
              <w:suppressAutoHyphens/>
              <w:ind w:right="-108"/>
              <w:jc w:val="center"/>
              <w:rPr>
                <w:rFonts w:cs="Arial"/>
                <w:b/>
                <w:sz w:val="18"/>
                <w:szCs w:val="18"/>
                <w:lang w:val="sr-Cyrl-RS" w:eastAsia="ar-SA"/>
              </w:rPr>
            </w:pPr>
            <w:r>
              <w:rPr>
                <w:rFonts w:cs="Arial"/>
                <w:b/>
                <w:sz w:val="18"/>
                <w:szCs w:val="18"/>
                <w:lang w:val="sr-Cyrl-RS" w:eastAsia="ar-SA"/>
              </w:rPr>
              <w:t>216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63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3</w:t>
            </w:r>
            <w:r w:rsidR="00E30DB4">
              <w:rPr>
                <w:rFonts w:cs="Arial"/>
                <w:b/>
                <w:sz w:val="18"/>
                <w:szCs w:val="18"/>
                <w:lang w:val="sr-Cyrl-RS" w:eastAsia="ar-SA"/>
              </w:rPr>
              <w:t>.</w:t>
            </w:r>
          </w:p>
        </w:tc>
        <w:tc>
          <w:tcPr>
            <w:tcW w:w="390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877675" w:rsidP="00E30DB4">
            <w:pPr>
              <w:suppressAutoHyphens/>
              <w:ind w:right="-108"/>
              <w:jc w:val="center"/>
              <w:rPr>
                <w:rFonts w:cs="Arial"/>
                <w:b/>
                <w:sz w:val="18"/>
                <w:szCs w:val="18"/>
                <w:lang w:val="sr-Cyrl-RS" w:eastAsia="ar-SA"/>
              </w:rPr>
            </w:pPr>
            <w:r>
              <w:rPr>
                <w:rFonts w:cs="Arial"/>
                <w:b/>
                <w:sz w:val="18"/>
                <w:szCs w:val="18"/>
                <w:lang w:val="sr-Cyrl-RS" w:eastAsia="ar-SA"/>
              </w:rPr>
              <w:t>36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1021"/>
          <w:jc w:val="center"/>
        </w:trPr>
        <w:tc>
          <w:tcPr>
            <w:tcW w:w="63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4</w:t>
            </w:r>
            <w:r w:rsidR="00E30DB4">
              <w:rPr>
                <w:rFonts w:cs="Arial"/>
                <w:b/>
                <w:sz w:val="18"/>
                <w:szCs w:val="18"/>
                <w:lang w:val="sr-Cyrl-RS" w:eastAsia="ar-SA"/>
              </w:rPr>
              <w:t>.</w:t>
            </w:r>
          </w:p>
        </w:tc>
        <w:tc>
          <w:tcPr>
            <w:tcW w:w="3900" w:type="dxa"/>
            <w:shd w:val="clear" w:color="auto" w:fill="auto"/>
            <w:vAlign w:val="center"/>
          </w:tcPr>
          <w:p w:rsidR="00165C77" w:rsidRPr="009406DF" w:rsidRDefault="00165C77" w:rsidP="00E30DB4">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877675" w:rsidP="00E30DB4">
            <w:pPr>
              <w:suppressAutoHyphens/>
              <w:ind w:right="-108"/>
              <w:jc w:val="center"/>
              <w:rPr>
                <w:rFonts w:cs="Arial"/>
                <w:b/>
                <w:sz w:val="18"/>
                <w:szCs w:val="18"/>
                <w:lang w:val="sr-Cyrl-RS" w:eastAsia="ar-SA"/>
              </w:rPr>
            </w:pPr>
            <w:r>
              <w:rPr>
                <w:rFonts w:cs="Arial"/>
                <w:b/>
                <w:sz w:val="18"/>
                <w:szCs w:val="18"/>
                <w:lang w:val="sr-Cyrl-RS" w:eastAsia="ar-SA"/>
              </w:rPr>
              <w:t>108</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396"/>
          <w:jc w:val="center"/>
        </w:trPr>
        <w:tc>
          <w:tcPr>
            <w:tcW w:w="6656" w:type="dxa"/>
            <w:gridSpan w:val="4"/>
            <w:shd w:val="clear" w:color="auto" w:fill="auto"/>
            <w:vAlign w:val="center"/>
          </w:tcPr>
          <w:p w:rsidR="00165C77" w:rsidRPr="009406DF" w:rsidRDefault="00165C77" w:rsidP="00E30DB4">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2B7034" w:rsidRDefault="002B7034" w:rsidP="00165C77">
      <w:pPr>
        <w:spacing w:before="0"/>
        <w:rPr>
          <w:rFonts w:cs="Arial"/>
          <w:sz w:val="24"/>
          <w:szCs w:val="24"/>
        </w:rPr>
      </w:pPr>
    </w:p>
    <w:p w:rsidR="002B7034" w:rsidRDefault="002B7034"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E30DB4">
        <w:rPr>
          <w:rFonts w:eastAsia="Calibri" w:cs="Arial"/>
          <w:bCs/>
          <w:iCs/>
          <w:lang w:val="sr-Cyrl-RS"/>
        </w:rPr>
        <w:t xml:space="preserve">  Место и датум </w:t>
      </w:r>
      <w:r w:rsidR="00E30DB4">
        <w:rPr>
          <w:rFonts w:eastAsia="Calibri" w:cs="Arial"/>
          <w:bCs/>
          <w:iCs/>
          <w:lang w:val="sr-Cyrl-RS"/>
        </w:rPr>
        <w:tab/>
      </w:r>
      <w:r w:rsidR="00E30DB4">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E30DB4">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pPr>
        <w:spacing w:before="0"/>
        <w:jc w:val="left"/>
        <w:rPr>
          <w:rFonts w:cs="Arial"/>
          <w:lang w:val="ru-RU"/>
        </w:rPr>
      </w:pPr>
    </w:p>
    <w:p w:rsidR="00E30DB4" w:rsidRDefault="00E30DB4">
      <w:pPr>
        <w:spacing w:before="0"/>
        <w:jc w:val="left"/>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2B7034" w:rsidRPr="0042687E" w:rsidRDefault="002B7034" w:rsidP="00165C77">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165C77" w:rsidRPr="00781B02" w:rsidRDefault="00165C77" w:rsidP="00165C77"/>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2B7034" w:rsidRDefault="002B7034" w:rsidP="00497A1D">
      <w:pPr>
        <w:spacing w:before="0"/>
        <w:jc w:val="center"/>
        <w:rPr>
          <w:rFonts w:cs="Arial"/>
          <w:b/>
          <w:sz w:val="24"/>
          <w:szCs w:val="24"/>
          <w:lang w:val="sr-Cyrl-CS"/>
        </w:rPr>
      </w:pPr>
    </w:p>
    <w:p w:rsidR="002B7034" w:rsidRPr="00497A1D" w:rsidRDefault="002B7034" w:rsidP="00497A1D">
      <w:pPr>
        <w:spacing w:before="0"/>
        <w:jc w:val="center"/>
        <w:rPr>
          <w:rFonts w:cs="Arial"/>
          <w:b/>
          <w:sz w:val="24"/>
          <w:szCs w:val="24"/>
        </w:rPr>
      </w:pPr>
    </w:p>
    <w:p w:rsidR="00165C77" w:rsidRDefault="00877675" w:rsidP="00165C77">
      <w:pPr>
        <w:spacing w:before="0"/>
        <w:jc w:val="center"/>
        <w:rPr>
          <w:rFonts w:cs="Arial"/>
          <w:b/>
          <w:sz w:val="24"/>
          <w:szCs w:val="24"/>
          <w:lang w:val="sr-Cyrl-RS"/>
        </w:rPr>
      </w:pPr>
      <w:r w:rsidRPr="00E30DB4">
        <w:rPr>
          <w:rFonts w:cs="Arial"/>
          <w:b/>
          <w:sz w:val="24"/>
          <w:szCs w:val="24"/>
          <w:lang w:val="sr-Cyrl-RS"/>
        </w:rPr>
        <w:t>ПАРТИЈА 32</w:t>
      </w:r>
    </w:p>
    <w:p w:rsidR="002B7034" w:rsidRPr="00D414B1" w:rsidRDefault="002B7034" w:rsidP="002B7034">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Млаеденовац</w:t>
      </w:r>
      <w:r w:rsidRPr="00D414B1">
        <w:rPr>
          <w:rFonts w:cs="Arial"/>
          <w:b/>
          <w:sz w:val="24"/>
          <w:szCs w:val="24"/>
          <w:lang w:val="ru-RU"/>
        </w:rPr>
        <w:t xml:space="preserve"> </w:t>
      </w:r>
      <w:r w:rsidRPr="00D414B1">
        <w:rPr>
          <w:rFonts w:cs="Arial"/>
          <w:b/>
          <w:sz w:val="24"/>
          <w:szCs w:val="24"/>
        </w:rPr>
        <w:t xml:space="preserve"> </w:t>
      </w:r>
    </w:p>
    <w:p w:rsidR="002B7034" w:rsidRPr="00E30DB4" w:rsidRDefault="002B7034"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Default="00165C77" w:rsidP="00165C77">
      <w:pPr>
        <w:spacing w:before="0"/>
        <w:rPr>
          <w:rFonts w:cs="Arial"/>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
        <w:gridCol w:w="3625"/>
        <w:gridCol w:w="1134"/>
        <w:gridCol w:w="992"/>
        <w:gridCol w:w="1276"/>
        <w:gridCol w:w="1338"/>
      </w:tblGrid>
      <w:tr w:rsidR="00165C77" w:rsidRPr="009406DF" w:rsidTr="006D7D71">
        <w:trPr>
          <w:jc w:val="center"/>
        </w:trPr>
        <w:tc>
          <w:tcPr>
            <w:tcW w:w="905" w:type="dxa"/>
            <w:shd w:val="clear" w:color="auto" w:fill="auto"/>
            <w:vAlign w:val="center"/>
          </w:tcPr>
          <w:p w:rsidR="00165C77" w:rsidRPr="006D7D71" w:rsidRDefault="00165C77" w:rsidP="006D7D71">
            <w:pPr>
              <w:suppressAutoHyphens/>
              <w:ind w:right="-108"/>
              <w:jc w:val="center"/>
              <w:rPr>
                <w:rFonts w:cs="Arial"/>
                <w:b/>
                <w:sz w:val="18"/>
                <w:lang w:val="sr-Cyrl-RS" w:eastAsia="ar-SA"/>
              </w:rPr>
            </w:pPr>
            <w:r w:rsidRPr="006D7D71">
              <w:rPr>
                <w:rFonts w:cs="Arial"/>
                <w:sz w:val="18"/>
                <w:lang w:val="sr-Cyrl-RS" w:eastAsia="ar-SA"/>
              </w:rPr>
              <w:t>Р.бр</w:t>
            </w:r>
          </w:p>
        </w:tc>
        <w:tc>
          <w:tcPr>
            <w:tcW w:w="3625" w:type="dxa"/>
            <w:shd w:val="clear" w:color="auto" w:fill="auto"/>
            <w:vAlign w:val="center"/>
          </w:tcPr>
          <w:p w:rsidR="00165C77" w:rsidRPr="006D7D71" w:rsidRDefault="00165C77" w:rsidP="006D7D71">
            <w:pPr>
              <w:suppressAutoHyphens/>
              <w:jc w:val="center"/>
              <w:rPr>
                <w:rFonts w:cs="Arial"/>
                <w:b/>
                <w:sz w:val="18"/>
                <w:lang w:val="sr-Cyrl-RS" w:eastAsia="ar-SA"/>
              </w:rPr>
            </w:pPr>
            <w:r w:rsidRPr="006D7D71">
              <w:rPr>
                <w:rFonts w:cs="Arial"/>
                <w:sz w:val="18"/>
                <w:lang w:val="sr-Cyrl-RS" w:eastAsia="ar-SA"/>
              </w:rPr>
              <w:t>Назив прегледа</w:t>
            </w:r>
          </w:p>
        </w:tc>
        <w:tc>
          <w:tcPr>
            <w:tcW w:w="1134" w:type="dxa"/>
            <w:shd w:val="clear" w:color="auto" w:fill="auto"/>
            <w:vAlign w:val="center"/>
          </w:tcPr>
          <w:p w:rsidR="00165C77" w:rsidRPr="006D7D71" w:rsidRDefault="00165C77" w:rsidP="006D7D71">
            <w:pPr>
              <w:suppressAutoHyphens/>
              <w:ind w:right="-108"/>
              <w:jc w:val="center"/>
              <w:rPr>
                <w:rFonts w:cs="Arial"/>
                <w:b/>
                <w:sz w:val="18"/>
                <w:lang w:val="sr-Cyrl-RS" w:eastAsia="ar-SA"/>
              </w:rPr>
            </w:pPr>
            <w:r w:rsidRPr="006D7D71">
              <w:rPr>
                <w:rFonts w:cs="Arial"/>
                <w:sz w:val="18"/>
                <w:lang w:val="sr-Cyrl-RS" w:eastAsia="ar-SA"/>
              </w:rPr>
              <w:t>Јединична мера</w:t>
            </w:r>
          </w:p>
        </w:tc>
        <w:tc>
          <w:tcPr>
            <w:tcW w:w="992" w:type="dxa"/>
            <w:shd w:val="clear" w:color="auto" w:fill="auto"/>
            <w:vAlign w:val="center"/>
          </w:tcPr>
          <w:p w:rsidR="00165C77" w:rsidRPr="006D7D71" w:rsidRDefault="00165C77" w:rsidP="006D7D71">
            <w:pPr>
              <w:suppressAutoHyphens/>
              <w:ind w:right="-108"/>
              <w:jc w:val="center"/>
              <w:rPr>
                <w:rFonts w:cs="Arial"/>
                <w:b/>
                <w:sz w:val="18"/>
                <w:lang w:val="sr-Cyrl-RS" w:eastAsia="ar-SA"/>
              </w:rPr>
            </w:pPr>
            <w:r w:rsidRPr="006D7D71">
              <w:rPr>
                <w:rFonts w:cs="Arial"/>
                <w:sz w:val="18"/>
                <w:lang w:val="sr-Cyrl-RS" w:eastAsia="ar-SA"/>
              </w:rPr>
              <w:t>Оквирне количине</w:t>
            </w:r>
          </w:p>
        </w:tc>
        <w:tc>
          <w:tcPr>
            <w:tcW w:w="1276" w:type="dxa"/>
            <w:shd w:val="clear" w:color="auto" w:fill="auto"/>
            <w:vAlign w:val="center"/>
          </w:tcPr>
          <w:p w:rsidR="00165C77" w:rsidRPr="006D7D71" w:rsidRDefault="00165C77" w:rsidP="006D7D71">
            <w:pPr>
              <w:suppressAutoHyphens/>
              <w:ind w:right="-108"/>
              <w:jc w:val="center"/>
              <w:rPr>
                <w:rFonts w:cs="Arial"/>
                <w:b/>
                <w:sz w:val="18"/>
                <w:lang w:eastAsia="ar-SA"/>
              </w:rPr>
            </w:pPr>
            <w:r w:rsidRPr="006D7D71">
              <w:rPr>
                <w:rFonts w:cs="Arial"/>
                <w:sz w:val="18"/>
                <w:lang w:val="sr-Cyrl-RS" w:eastAsia="ar-SA"/>
              </w:rPr>
              <w:t xml:space="preserve">Јединична цена </w:t>
            </w:r>
            <w:r w:rsidRPr="006D7D71">
              <w:rPr>
                <w:rFonts w:cs="Arial"/>
                <w:sz w:val="18"/>
                <w:lang w:eastAsia="ar-SA"/>
              </w:rPr>
              <w:t>(</w:t>
            </w:r>
            <w:r w:rsidRPr="006D7D71">
              <w:rPr>
                <w:rFonts w:cs="Arial"/>
                <w:sz w:val="18"/>
                <w:lang w:val="sr-Cyrl-RS" w:eastAsia="ar-SA"/>
              </w:rPr>
              <w:t>без ПДВ</w:t>
            </w:r>
            <w:r w:rsidRPr="006D7D71">
              <w:rPr>
                <w:rFonts w:cs="Arial"/>
                <w:sz w:val="18"/>
                <w:lang w:eastAsia="ar-SA"/>
              </w:rPr>
              <w:t>)</w:t>
            </w:r>
          </w:p>
        </w:tc>
        <w:tc>
          <w:tcPr>
            <w:tcW w:w="1338" w:type="dxa"/>
            <w:shd w:val="clear" w:color="auto" w:fill="auto"/>
            <w:vAlign w:val="center"/>
          </w:tcPr>
          <w:p w:rsidR="00165C77" w:rsidRPr="006D7D71" w:rsidRDefault="00165C77" w:rsidP="006D7D71">
            <w:pPr>
              <w:suppressAutoHyphens/>
              <w:jc w:val="center"/>
              <w:rPr>
                <w:rFonts w:cs="Arial"/>
                <w:sz w:val="18"/>
                <w:lang w:val="sr-Cyrl-RS" w:eastAsia="ar-SA"/>
              </w:rPr>
            </w:pPr>
            <w:r w:rsidRPr="006D7D71">
              <w:rPr>
                <w:rFonts w:cs="Arial"/>
                <w:sz w:val="18"/>
                <w:lang w:val="sr-Cyrl-RS" w:eastAsia="ar-SA"/>
              </w:rPr>
              <w:t>Укупна цена</w:t>
            </w:r>
          </w:p>
          <w:p w:rsidR="00165C77" w:rsidRPr="006D7D71" w:rsidRDefault="00165C77" w:rsidP="006D7D71">
            <w:pPr>
              <w:suppressAutoHyphens/>
              <w:jc w:val="center"/>
              <w:rPr>
                <w:rFonts w:cs="Arial"/>
                <w:b/>
                <w:sz w:val="18"/>
                <w:lang w:eastAsia="ar-SA"/>
              </w:rPr>
            </w:pPr>
            <w:r w:rsidRPr="006D7D71">
              <w:rPr>
                <w:rFonts w:cs="Arial"/>
                <w:sz w:val="18"/>
                <w:lang w:eastAsia="ar-SA"/>
              </w:rPr>
              <w:t>(</w:t>
            </w:r>
            <w:r w:rsidRPr="006D7D71">
              <w:rPr>
                <w:rFonts w:cs="Arial"/>
                <w:sz w:val="18"/>
                <w:lang w:val="sr-Cyrl-RS" w:eastAsia="ar-SA"/>
              </w:rPr>
              <w:t>без ПДВ</w:t>
            </w:r>
            <w:r w:rsidRPr="006D7D71">
              <w:rPr>
                <w:rFonts w:cs="Arial"/>
                <w:sz w:val="18"/>
                <w:lang w:eastAsia="ar-SA"/>
              </w:rPr>
              <w:t>)</w:t>
            </w:r>
          </w:p>
        </w:tc>
      </w:tr>
      <w:tr w:rsidR="00165C77" w:rsidRPr="009406DF" w:rsidTr="006D7D71">
        <w:trPr>
          <w:jc w:val="center"/>
        </w:trPr>
        <w:tc>
          <w:tcPr>
            <w:tcW w:w="905" w:type="dxa"/>
            <w:shd w:val="clear" w:color="auto" w:fill="auto"/>
            <w:vAlign w:val="center"/>
          </w:tcPr>
          <w:p w:rsidR="00165C77" w:rsidRPr="0062400E" w:rsidRDefault="00165C77" w:rsidP="00165C77">
            <w:pPr>
              <w:suppressAutoHyphens/>
              <w:jc w:val="center"/>
              <w:rPr>
                <w:rFonts w:cs="Arial"/>
                <w:b/>
                <w:sz w:val="16"/>
                <w:lang w:val="sr-Cyrl-RS" w:eastAsia="ar-SA"/>
              </w:rPr>
            </w:pPr>
            <w:r w:rsidRPr="0062400E">
              <w:rPr>
                <w:rFonts w:cs="Arial"/>
                <w:b/>
                <w:sz w:val="16"/>
                <w:lang w:val="sr-Cyrl-RS" w:eastAsia="ar-SA"/>
              </w:rPr>
              <w:t>1</w:t>
            </w:r>
          </w:p>
        </w:tc>
        <w:tc>
          <w:tcPr>
            <w:tcW w:w="3625" w:type="dxa"/>
            <w:shd w:val="clear" w:color="auto" w:fill="auto"/>
            <w:vAlign w:val="center"/>
          </w:tcPr>
          <w:p w:rsidR="00165C77" w:rsidRPr="006D7D71" w:rsidRDefault="00165C77" w:rsidP="00165C77">
            <w:pPr>
              <w:suppressAutoHyphens/>
              <w:jc w:val="center"/>
              <w:rPr>
                <w:rFonts w:cs="Arial"/>
                <w:b/>
                <w:color w:val="666666"/>
                <w:sz w:val="16"/>
                <w:lang w:val="sr-Cyrl-RS" w:eastAsia="sr-Latn-RS"/>
              </w:rPr>
            </w:pPr>
            <w:r w:rsidRPr="006D7D71">
              <w:rPr>
                <w:rFonts w:cs="Arial"/>
                <w:b/>
                <w:color w:val="666666"/>
                <w:sz w:val="16"/>
                <w:lang w:val="sr-Cyrl-RS" w:eastAsia="sr-Latn-RS"/>
              </w:rPr>
              <w:t>2</w:t>
            </w:r>
          </w:p>
        </w:tc>
        <w:tc>
          <w:tcPr>
            <w:tcW w:w="1134" w:type="dxa"/>
            <w:shd w:val="clear" w:color="auto" w:fill="auto"/>
            <w:vAlign w:val="center"/>
          </w:tcPr>
          <w:p w:rsidR="00165C77" w:rsidRPr="006D7D71" w:rsidRDefault="00165C77" w:rsidP="00165C77">
            <w:pPr>
              <w:suppressAutoHyphens/>
              <w:ind w:right="-108"/>
              <w:jc w:val="center"/>
              <w:rPr>
                <w:rFonts w:cs="Arial"/>
                <w:b/>
                <w:sz w:val="16"/>
                <w:lang w:val="sr-Cyrl-RS" w:eastAsia="ar-SA"/>
              </w:rPr>
            </w:pPr>
            <w:r w:rsidRPr="006D7D71">
              <w:rPr>
                <w:rFonts w:cs="Arial"/>
                <w:b/>
                <w:sz w:val="16"/>
                <w:lang w:val="sr-Cyrl-RS" w:eastAsia="ar-SA"/>
              </w:rPr>
              <w:t>3</w:t>
            </w:r>
          </w:p>
        </w:tc>
        <w:tc>
          <w:tcPr>
            <w:tcW w:w="992" w:type="dxa"/>
            <w:shd w:val="clear" w:color="auto" w:fill="auto"/>
            <w:vAlign w:val="center"/>
          </w:tcPr>
          <w:p w:rsidR="00165C77" w:rsidRPr="006D7D71" w:rsidRDefault="00165C77" w:rsidP="00165C77">
            <w:pPr>
              <w:suppressAutoHyphens/>
              <w:ind w:right="-108"/>
              <w:jc w:val="center"/>
              <w:rPr>
                <w:rFonts w:cs="Arial"/>
                <w:b/>
                <w:sz w:val="16"/>
                <w:lang w:val="sr-Cyrl-RS" w:eastAsia="ar-SA"/>
              </w:rPr>
            </w:pPr>
            <w:r w:rsidRPr="006D7D71">
              <w:rPr>
                <w:rFonts w:cs="Arial"/>
                <w:b/>
                <w:sz w:val="16"/>
                <w:lang w:val="sr-Cyrl-RS" w:eastAsia="ar-SA"/>
              </w:rPr>
              <w:t>4</w:t>
            </w:r>
          </w:p>
        </w:tc>
        <w:tc>
          <w:tcPr>
            <w:tcW w:w="1276" w:type="dxa"/>
            <w:shd w:val="clear" w:color="auto" w:fill="auto"/>
            <w:vAlign w:val="center"/>
          </w:tcPr>
          <w:p w:rsidR="00165C77" w:rsidRPr="006D7D71" w:rsidRDefault="00165C77" w:rsidP="00165C77">
            <w:pPr>
              <w:suppressAutoHyphens/>
              <w:ind w:right="-108"/>
              <w:jc w:val="center"/>
              <w:rPr>
                <w:rFonts w:cs="Arial"/>
                <w:b/>
                <w:sz w:val="16"/>
                <w:lang w:val="sr-Cyrl-RS" w:eastAsia="ar-SA"/>
              </w:rPr>
            </w:pPr>
            <w:r w:rsidRPr="006D7D71">
              <w:rPr>
                <w:rFonts w:cs="Arial"/>
                <w:b/>
                <w:sz w:val="16"/>
                <w:lang w:val="sr-Cyrl-RS" w:eastAsia="ar-SA"/>
              </w:rPr>
              <w:t>5</w:t>
            </w:r>
          </w:p>
        </w:tc>
        <w:tc>
          <w:tcPr>
            <w:tcW w:w="1338" w:type="dxa"/>
            <w:shd w:val="clear" w:color="auto" w:fill="auto"/>
            <w:vAlign w:val="center"/>
          </w:tcPr>
          <w:p w:rsidR="00165C77" w:rsidRPr="006D7D71" w:rsidRDefault="00165C77" w:rsidP="00165C77">
            <w:pPr>
              <w:suppressAutoHyphens/>
              <w:jc w:val="center"/>
              <w:rPr>
                <w:rFonts w:cs="Arial"/>
                <w:b/>
                <w:sz w:val="16"/>
                <w:lang w:val="sr-Cyrl-RS" w:eastAsia="ar-SA"/>
              </w:rPr>
            </w:pPr>
            <w:r w:rsidRPr="006D7D71">
              <w:rPr>
                <w:rFonts w:cs="Arial"/>
                <w:b/>
                <w:sz w:val="16"/>
                <w:lang w:val="sr-Cyrl-RS" w:eastAsia="ar-SA"/>
              </w:rPr>
              <w:t>6</w:t>
            </w:r>
          </w:p>
        </w:tc>
      </w:tr>
      <w:tr w:rsidR="00165C77" w:rsidRPr="009406DF" w:rsidTr="006D7D71">
        <w:trPr>
          <w:trHeight w:val="476"/>
          <w:jc w:val="center"/>
        </w:trPr>
        <w:tc>
          <w:tcPr>
            <w:tcW w:w="905" w:type="dxa"/>
            <w:shd w:val="clear" w:color="auto" w:fill="auto"/>
            <w:vAlign w:val="center"/>
          </w:tcPr>
          <w:p w:rsidR="00165C77" w:rsidRPr="0062400E" w:rsidRDefault="00165C77" w:rsidP="00165C77">
            <w:pPr>
              <w:suppressAutoHyphens/>
              <w:jc w:val="center"/>
              <w:rPr>
                <w:rFonts w:cs="Arial"/>
                <w:b/>
                <w:sz w:val="18"/>
                <w:szCs w:val="18"/>
                <w:lang w:val="sr-Cyrl-RS" w:eastAsia="ar-SA"/>
              </w:rPr>
            </w:pPr>
            <w:r w:rsidRPr="0062400E">
              <w:rPr>
                <w:rFonts w:cs="Arial"/>
                <w:b/>
                <w:sz w:val="18"/>
                <w:szCs w:val="18"/>
                <w:lang w:val="sr-Cyrl-RS" w:eastAsia="ar-SA"/>
              </w:rPr>
              <w:t>1</w:t>
            </w:r>
            <w:r w:rsidR="0062400E">
              <w:rPr>
                <w:rFonts w:cs="Arial"/>
                <w:b/>
                <w:sz w:val="18"/>
                <w:szCs w:val="18"/>
                <w:lang w:val="sr-Cyrl-RS" w:eastAsia="ar-SA"/>
              </w:rPr>
              <w:t>.</w:t>
            </w:r>
          </w:p>
        </w:tc>
        <w:tc>
          <w:tcPr>
            <w:tcW w:w="3625" w:type="dxa"/>
            <w:shd w:val="clear" w:color="auto" w:fill="auto"/>
            <w:vAlign w:val="center"/>
          </w:tcPr>
          <w:p w:rsidR="00165C77" w:rsidRPr="009406DF" w:rsidRDefault="00165C77" w:rsidP="0062400E">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62400E">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877675" w:rsidP="0062400E">
            <w:pPr>
              <w:suppressAutoHyphens/>
              <w:ind w:right="-108"/>
              <w:jc w:val="center"/>
              <w:rPr>
                <w:rFonts w:cs="Arial"/>
                <w:b/>
                <w:sz w:val="18"/>
                <w:szCs w:val="18"/>
                <w:lang w:val="sr-Cyrl-RS" w:eastAsia="ar-SA"/>
              </w:rPr>
            </w:pPr>
            <w:r>
              <w:rPr>
                <w:rFonts w:cs="Arial"/>
                <w:b/>
                <w:sz w:val="18"/>
                <w:szCs w:val="18"/>
                <w:lang w:val="sr-Cyrl-RS" w:eastAsia="ar-SA"/>
              </w:rPr>
              <w:t>70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6D7D71">
        <w:trPr>
          <w:jc w:val="center"/>
        </w:trPr>
        <w:tc>
          <w:tcPr>
            <w:tcW w:w="905" w:type="dxa"/>
            <w:shd w:val="clear" w:color="auto" w:fill="auto"/>
            <w:vAlign w:val="center"/>
          </w:tcPr>
          <w:p w:rsidR="00165C77" w:rsidRPr="0062400E" w:rsidRDefault="00165C77" w:rsidP="00165C77">
            <w:pPr>
              <w:suppressAutoHyphens/>
              <w:jc w:val="center"/>
              <w:rPr>
                <w:rFonts w:cs="Arial"/>
                <w:b/>
                <w:sz w:val="18"/>
                <w:szCs w:val="18"/>
                <w:lang w:val="sr-Cyrl-RS" w:eastAsia="ar-SA"/>
              </w:rPr>
            </w:pPr>
            <w:r w:rsidRPr="0062400E">
              <w:rPr>
                <w:rFonts w:cs="Arial"/>
                <w:b/>
                <w:sz w:val="18"/>
                <w:szCs w:val="18"/>
                <w:lang w:val="sr-Cyrl-RS" w:eastAsia="ar-SA"/>
              </w:rPr>
              <w:t>2</w:t>
            </w:r>
            <w:r w:rsidR="0062400E">
              <w:rPr>
                <w:rFonts w:cs="Arial"/>
                <w:b/>
                <w:sz w:val="18"/>
                <w:szCs w:val="18"/>
                <w:lang w:val="sr-Cyrl-RS" w:eastAsia="ar-SA"/>
              </w:rPr>
              <w:t>.</w:t>
            </w:r>
          </w:p>
        </w:tc>
        <w:tc>
          <w:tcPr>
            <w:tcW w:w="3625" w:type="dxa"/>
            <w:shd w:val="clear" w:color="auto" w:fill="auto"/>
            <w:vAlign w:val="center"/>
          </w:tcPr>
          <w:p w:rsidR="00165C77" w:rsidRPr="009406DF" w:rsidRDefault="00165C77" w:rsidP="0062400E">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62400E">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877675" w:rsidP="0062400E">
            <w:pPr>
              <w:suppressAutoHyphens/>
              <w:ind w:right="-108"/>
              <w:jc w:val="center"/>
              <w:rPr>
                <w:rFonts w:cs="Arial"/>
                <w:b/>
                <w:sz w:val="18"/>
                <w:szCs w:val="18"/>
                <w:lang w:val="sr-Cyrl-RS" w:eastAsia="ar-SA"/>
              </w:rPr>
            </w:pPr>
            <w:r>
              <w:rPr>
                <w:rFonts w:cs="Arial"/>
                <w:b/>
                <w:sz w:val="18"/>
                <w:szCs w:val="18"/>
                <w:lang w:val="sr-Cyrl-RS" w:eastAsia="ar-SA"/>
              </w:rPr>
              <w:t>42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6D7D71">
        <w:trPr>
          <w:jc w:val="center"/>
        </w:trPr>
        <w:tc>
          <w:tcPr>
            <w:tcW w:w="905" w:type="dxa"/>
            <w:shd w:val="clear" w:color="auto" w:fill="auto"/>
            <w:vAlign w:val="center"/>
          </w:tcPr>
          <w:p w:rsidR="00165C77" w:rsidRPr="0062400E" w:rsidRDefault="00165C77" w:rsidP="00165C77">
            <w:pPr>
              <w:suppressAutoHyphens/>
              <w:jc w:val="center"/>
              <w:rPr>
                <w:rFonts w:cs="Arial"/>
                <w:b/>
                <w:sz w:val="18"/>
                <w:szCs w:val="18"/>
                <w:lang w:val="sr-Cyrl-RS" w:eastAsia="ar-SA"/>
              </w:rPr>
            </w:pPr>
            <w:r w:rsidRPr="0062400E">
              <w:rPr>
                <w:rFonts w:cs="Arial"/>
                <w:b/>
                <w:sz w:val="18"/>
                <w:szCs w:val="18"/>
                <w:lang w:val="sr-Cyrl-RS" w:eastAsia="ar-SA"/>
              </w:rPr>
              <w:t>3</w:t>
            </w:r>
            <w:r w:rsidR="0062400E">
              <w:rPr>
                <w:rFonts w:cs="Arial"/>
                <w:b/>
                <w:sz w:val="18"/>
                <w:szCs w:val="18"/>
                <w:lang w:val="sr-Cyrl-RS" w:eastAsia="ar-SA"/>
              </w:rPr>
              <w:t>.</w:t>
            </w:r>
          </w:p>
        </w:tc>
        <w:tc>
          <w:tcPr>
            <w:tcW w:w="3625" w:type="dxa"/>
            <w:shd w:val="clear" w:color="auto" w:fill="auto"/>
            <w:vAlign w:val="center"/>
          </w:tcPr>
          <w:p w:rsidR="00165C77" w:rsidRPr="009406DF" w:rsidRDefault="00165C77" w:rsidP="0062400E">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62400E">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877675" w:rsidP="0062400E">
            <w:pPr>
              <w:suppressAutoHyphens/>
              <w:ind w:right="-108"/>
              <w:jc w:val="center"/>
              <w:rPr>
                <w:rFonts w:cs="Arial"/>
                <w:b/>
                <w:sz w:val="18"/>
                <w:szCs w:val="18"/>
                <w:lang w:val="sr-Cyrl-RS" w:eastAsia="ar-SA"/>
              </w:rPr>
            </w:pPr>
            <w:r>
              <w:rPr>
                <w:rFonts w:cs="Arial"/>
                <w:b/>
                <w:sz w:val="18"/>
                <w:szCs w:val="18"/>
                <w:lang w:val="sr-Cyrl-RS" w:eastAsia="ar-SA"/>
              </w:rPr>
              <w:t>7</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6D7D71">
        <w:trPr>
          <w:trHeight w:val="1021"/>
          <w:jc w:val="center"/>
        </w:trPr>
        <w:tc>
          <w:tcPr>
            <w:tcW w:w="905" w:type="dxa"/>
            <w:shd w:val="clear" w:color="auto" w:fill="auto"/>
            <w:vAlign w:val="center"/>
          </w:tcPr>
          <w:p w:rsidR="00165C77" w:rsidRPr="0062400E" w:rsidRDefault="00165C77" w:rsidP="00165C77">
            <w:pPr>
              <w:suppressAutoHyphens/>
              <w:jc w:val="center"/>
              <w:rPr>
                <w:rFonts w:cs="Arial"/>
                <w:b/>
                <w:sz w:val="18"/>
                <w:szCs w:val="18"/>
                <w:lang w:val="sr-Cyrl-RS" w:eastAsia="ar-SA"/>
              </w:rPr>
            </w:pPr>
            <w:r w:rsidRPr="0062400E">
              <w:rPr>
                <w:rFonts w:cs="Arial"/>
                <w:b/>
                <w:sz w:val="18"/>
                <w:szCs w:val="18"/>
                <w:lang w:val="sr-Cyrl-RS" w:eastAsia="ar-SA"/>
              </w:rPr>
              <w:t>4</w:t>
            </w:r>
            <w:r w:rsidR="0062400E">
              <w:rPr>
                <w:rFonts w:cs="Arial"/>
                <w:b/>
                <w:sz w:val="18"/>
                <w:szCs w:val="18"/>
                <w:lang w:val="sr-Cyrl-RS" w:eastAsia="ar-SA"/>
              </w:rPr>
              <w:t>.</w:t>
            </w:r>
          </w:p>
        </w:tc>
        <w:tc>
          <w:tcPr>
            <w:tcW w:w="3625" w:type="dxa"/>
            <w:shd w:val="clear" w:color="auto" w:fill="auto"/>
            <w:vAlign w:val="center"/>
          </w:tcPr>
          <w:p w:rsidR="00165C77" w:rsidRPr="009406DF" w:rsidRDefault="00165C77" w:rsidP="0062400E">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62400E">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877675" w:rsidP="0062400E">
            <w:pPr>
              <w:suppressAutoHyphens/>
              <w:ind w:right="-108"/>
              <w:jc w:val="center"/>
              <w:rPr>
                <w:rFonts w:cs="Arial"/>
                <w:b/>
                <w:sz w:val="18"/>
                <w:szCs w:val="18"/>
                <w:lang w:val="sr-Cyrl-RS" w:eastAsia="ar-SA"/>
              </w:rPr>
            </w:pPr>
            <w:r>
              <w:rPr>
                <w:rFonts w:cs="Arial"/>
                <w:b/>
                <w:sz w:val="18"/>
                <w:szCs w:val="18"/>
                <w:lang w:val="sr-Cyrl-RS" w:eastAsia="ar-SA"/>
              </w:rPr>
              <w:t>21</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6D7D71">
        <w:trPr>
          <w:trHeight w:val="396"/>
          <w:jc w:val="center"/>
        </w:trPr>
        <w:tc>
          <w:tcPr>
            <w:tcW w:w="6656" w:type="dxa"/>
            <w:gridSpan w:val="4"/>
            <w:shd w:val="clear" w:color="auto" w:fill="auto"/>
            <w:vAlign w:val="center"/>
          </w:tcPr>
          <w:p w:rsidR="00165C77" w:rsidRPr="009406DF" w:rsidRDefault="00165C77" w:rsidP="00165C77">
            <w:pPr>
              <w:suppressAutoHyphens/>
              <w:ind w:right="-108"/>
              <w:jc w:val="center"/>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2B7034" w:rsidRDefault="002B7034"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62400E">
        <w:rPr>
          <w:rFonts w:eastAsia="Calibri" w:cs="Arial"/>
          <w:bCs/>
          <w:iCs/>
          <w:lang w:val="sr-Cyrl-RS"/>
        </w:rPr>
        <w:t xml:space="preserve">   Место и датум </w:t>
      </w:r>
      <w:r w:rsidR="0062400E">
        <w:rPr>
          <w:rFonts w:eastAsia="Calibri" w:cs="Arial"/>
          <w:bCs/>
          <w:iCs/>
          <w:lang w:val="sr-Cyrl-RS"/>
        </w:rPr>
        <w:tab/>
      </w:r>
      <w:r w:rsidR="0062400E">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62400E">
        <w:rPr>
          <w:rFonts w:eastAsia="Calibri" w:cs="Arial"/>
          <w:bCs/>
          <w:iCs/>
          <w:lang w:val="sr-Cyrl-RS"/>
        </w:rPr>
        <w:t xml:space="preserve">                 </w:t>
      </w:r>
      <w:r w:rsidRPr="00FF5E43">
        <w:rPr>
          <w:rFonts w:eastAsia="Calibri" w:cs="Arial"/>
          <w:bCs/>
          <w:iCs/>
          <w:lang w:val="sr-Cyrl-RS"/>
        </w:rPr>
        <w:t xml:space="preserve"> </w:t>
      </w:r>
      <w:r w:rsidRPr="00FF5E43">
        <w:rPr>
          <w:rFonts w:cs="Arial"/>
          <w:lang w:val="ru-RU"/>
        </w:rPr>
        <w:t>(потпис овлашћеног лица)</w:t>
      </w:r>
    </w:p>
    <w:p w:rsidR="00165C77"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Default="00820D72" w:rsidP="00165C77">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2B3481" w:rsidRDefault="002B3481" w:rsidP="002B3481">
      <w:pPr>
        <w:spacing w:before="0"/>
        <w:jc w:val="left"/>
        <w:rPr>
          <w:rFonts w:cs="Arial"/>
          <w:lang w:val="ru-RU"/>
        </w:rPr>
      </w:pPr>
    </w:p>
    <w:p w:rsidR="00165C77" w:rsidRDefault="00165C77" w:rsidP="00165C77">
      <w:pPr>
        <w:rPr>
          <w:rFonts w:cs="Arial"/>
          <w:lang w:val="ru-RU"/>
        </w:rPr>
      </w:pPr>
    </w:p>
    <w:p w:rsidR="00820D72" w:rsidRPr="00781B02" w:rsidRDefault="00820D72" w:rsidP="00165C77"/>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2B7034" w:rsidRPr="00497A1D" w:rsidRDefault="002B7034"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877675" w:rsidP="00165C77">
      <w:pPr>
        <w:spacing w:before="0"/>
        <w:jc w:val="center"/>
        <w:rPr>
          <w:rFonts w:cs="Arial"/>
          <w:b/>
          <w:sz w:val="24"/>
          <w:szCs w:val="24"/>
          <w:lang w:val="sr-Cyrl-RS"/>
        </w:rPr>
      </w:pPr>
      <w:r w:rsidRPr="0062400E">
        <w:rPr>
          <w:rFonts w:cs="Arial"/>
          <w:b/>
          <w:sz w:val="24"/>
          <w:szCs w:val="24"/>
          <w:lang w:val="sr-Cyrl-RS"/>
        </w:rPr>
        <w:t>ПАРТИЈА 33</w:t>
      </w:r>
    </w:p>
    <w:p w:rsidR="002B7034" w:rsidRPr="00D414B1" w:rsidRDefault="002B7034" w:rsidP="002B7034">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Обреновац</w:t>
      </w:r>
    </w:p>
    <w:p w:rsidR="002B7034" w:rsidRPr="0062400E" w:rsidRDefault="002B7034"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Default="00165C77" w:rsidP="0062400E">
      <w:pPr>
        <w:spacing w:before="0"/>
        <w:ind w:left="-180" w:firstLine="180"/>
        <w:rPr>
          <w:rFonts w:cs="Arial"/>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3715"/>
        <w:gridCol w:w="1134"/>
        <w:gridCol w:w="992"/>
        <w:gridCol w:w="1276"/>
        <w:gridCol w:w="1338"/>
      </w:tblGrid>
      <w:tr w:rsidR="00165C77" w:rsidRPr="009406DF" w:rsidTr="0062400E">
        <w:trPr>
          <w:jc w:val="center"/>
        </w:trPr>
        <w:tc>
          <w:tcPr>
            <w:tcW w:w="815" w:type="dxa"/>
            <w:shd w:val="clear" w:color="auto" w:fill="auto"/>
            <w:vAlign w:val="center"/>
          </w:tcPr>
          <w:p w:rsidR="00165C77" w:rsidRPr="009406DF" w:rsidRDefault="00165C77" w:rsidP="0062400E">
            <w:pPr>
              <w:suppressAutoHyphens/>
              <w:ind w:right="-108"/>
              <w:jc w:val="center"/>
              <w:rPr>
                <w:rFonts w:cs="Arial"/>
                <w:b/>
                <w:sz w:val="18"/>
                <w:lang w:val="sr-Cyrl-RS" w:eastAsia="ar-SA"/>
              </w:rPr>
            </w:pPr>
            <w:r w:rsidRPr="009406DF">
              <w:rPr>
                <w:rFonts w:cs="Arial"/>
                <w:sz w:val="18"/>
                <w:lang w:val="sr-Cyrl-RS" w:eastAsia="ar-SA"/>
              </w:rPr>
              <w:t>Р.бр</w:t>
            </w:r>
          </w:p>
        </w:tc>
        <w:tc>
          <w:tcPr>
            <w:tcW w:w="3715" w:type="dxa"/>
            <w:shd w:val="clear" w:color="auto" w:fill="auto"/>
            <w:vAlign w:val="center"/>
          </w:tcPr>
          <w:p w:rsidR="00165C77" w:rsidRPr="009406DF" w:rsidRDefault="00165C77" w:rsidP="0062400E">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62400E">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62400E">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62400E">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8" w:type="dxa"/>
            <w:shd w:val="clear" w:color="auto" w:fill="auto"/>
            <w:vAlign w:val="center"/>
          </w:tcPr>
          <w:p w:rsidR="00165C77" w:rsidRDefault="00165C77" w:rsidP="0062400E">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62400E">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62400E">
        <w:trPr>
          <w:jc w:val="center"/>
        </w:trPr>
        <w:tc>
          <w:tcPr>
            <w:tcW w:w="815" w:type="dxa"/>
            <w:shd w:val="clear" w:color="auto" w:fill="auto"/>
            <w:vAlign w:val="center"/>
          </w:tcPr>
          <w:p w:rsidR="00165C77" w:rsidRPr="0062400E" w:rsidRDefault="00165C77" w:rsidP="00165C77">
            <w:pPr>
              <w:suppressAutoHyphens/>
              <w:jc w:val="center"/>
              <w:rPr>
                <w:rFonts w:cs="Arial"/>
                <w:b/>
                <w:sz w:val="16"/>
                <w:lang w:val="sr-Cyrl-RS" w:eastAsia="ar-SA"/>
              </w:rPr>
            </w:pPr>
            <w:r w:rsidRPr="0062400E">
              <w:rPr>
                <w:rFonts w:cs="Arial"/>
                <w:b/>
                <w:sz w:val="16"/>
                <w:lang w:val="sr-Cyrl-RS" w:eastAsia="ar-SA"/>
              </w:rPr>
              <w:t>1</w:t>
            </w:r>
          </w:p>
        </w:tc>
        <w:tc>
          <w:tcPr>
            <w:tcW w:w="3715" w:type="dxa"/>
            <w:shd w:val="clear" w:color="auto" w:fill="auto"/>
            <w:vAlign w:val="center"/>
          </w:tcPr>
          <w:p w:rsidR="00165C77" w:rsidRPr="0062400E" w:rsidRDefault="00165C77" w:rsidP="00165C77">
            <w:pPr>
              <w:suppressAutoHyphens/>
              <w:jc w:val="center"/>
              <w:rPr>
                <w:rFonts w:cs="Arial"/>
                <w:b/>
                <w:color w:val="666666"/>
                <w:sz w:val="16"/>
                <w:lang w:val="sr-Cyrl-RS" w:eastAsia="sr-Latn-RS"/>
              </w:rPr>
            </w:pPr>
            <w:r w:rsidRPr="0062400E">
              <w:rPr>
                <w:rFonts w:cs="Arial"/>
                <w:b/>
                <w:color w:val="666666"/>
                <w:sz w:val="16"/>
                <w:lang w:val="sr-Cyrl-RS" w:eastAsia="sr-Latn-RS"/>
              </w:rPr>
              <w:t>2</w:t>
            </w:r>
          </w:p>
        </w:tc>
        <w:tc>
          <w:tcPr>
            <w:tcW w:w="1134" w:type="dxa"/>
            <w:shd w:val="clear" w:color="auto" w:fill="auto"/>
            <w:vAlign w:val="center"/>
          </w:tcPr>
          <w:p w:rsidR="00165C77" w:rsidRPr="0062400E" w:rsidRDefault="00165C77" w:rsidP="00165C77">
            <w:pPr>
              <w:suppressAutoHyphens/>
              <w:ind w:right="-108"/>
              <w:jc w:val="center"/>
              <w:rPr>
                <w:rFonts w:cs="Arial"/>
                <w:b/>
                <w:sz w:val="16"/>
                <w:lang w:val="sr-Cyrl-RS" w:eastAsia="ar-SA"/>
              </w:rPr>
            </w:pPr>
            <w:r w:rsidRPr="0062400E">
              <w:rPr>
                <w:rFonts w:cs="Arial"/>
                <w:b/>
                <w:sz w:val="16"/>
                <w:lang w:val="sr-Cyrl-RS" w:eastAsia="ar-SA"/>
              </w:rPr>
              <w:t>3</w:t>
            </w:r>
          </w:p>
        </w:tc>
        <w:tc>
          <w:tcPr>
            <w:tcW w:w="992" w:type="dxa"/>
            <w:shd w:val="clear" w:color="auto" w:fill="auto"/>
            <w:vAlign w:val="center"/>
          </w:tcPr>
          <w:p w:rsidR="00165C77" w:rsidRPr="0062400E" w:rsidRDefault="00165C77" w:rsidP="00165C77">
            <w:pPr>
              <w:suppressAutoHyphens/>
              <w:ind w:right="-108"/>
              <w:jc w:val="center"/>
              <w:rPr>
                <w:rFonts w:cs="Arial"/>
                <w:b/>
                <w:sz w:val="16"/>
                <w:lang w:val="sr-Cyrl-RS" w:eastAsia="ar-SA"/>
              </w:rPr>
            </w:pPr>
            <w:r w:rsidRPr="0062400E">
              <w:rPr>
                <w:rFonts w:cs="Arial"/>
                <w:b/>
                <w:sz w:val="16"/>
                <w:lang w:val="sr-Cyrl-RS" w:eastAsia="ar-SA"/>
              </w:rPr>
              <w:t>4</w:t>
            </w:r>
          </w:p>
        </w:tc>
        <w:tc>
          <w:tcPr>
            <w:tcW w:w="1276" w:type="dxa"/>
            <w:shd w:val="clear" w:color="auto" w:fill="auto"/>
            <w:vAlign w:val="center"/>
          </w:tcPr>
          <w:p w:rsidR="00165C77" w:rsidRPr="0062400E" w:rsidRDefault="00165C77" w:rsidP="00165C77">
            <w:pPr>
              <w:suppressAutoHyphens/>
              <w:ind w:right="-108"/>
              <w:jc w:val="center"/>
              <w:rPr>
                <w:rFonts w:cs="Arial"/>
                <w:b/>
                <w:sz w:val="16"/>
                <w:lang w:val="sr-Cyrl-RS" w:eastAsia="ar-SA"/>
              </w:rPr>
            </w:pPr>
            <w:r w:rsidRPr="0062400E">
              <w:rPr>
                <w:rFonts w:cs="Arial"/>
                <w:b/>
                <w:sz w:val="16"/>
                <w:lang w:val="sr-Cyrl-RS" w:eastAsia="ar-SA"/>
              </w:rPr>
              <w:t>5</w:t>
            </w:r>
          </w:p>
        </w:tc>
        <w:tc>
          <w:tcPr>
            <w:tcW w:w="1338" w:type="dxa"/>
            <w:shd w:val="clear" w:color="auto" w:fill="auto"/>
            <w:vAlign w:val="center"/>
          </w:tcPr>
          <w:p w:rsidR="00165C77" w:rsidRPr="0062400E" w:rsidRDefault="00165C77" w:rsidP="00165C77">
            <w:pPr>
              <w:suppressAutoHyphens/>
              <w:jc w:val="center"/>
              <w:rPr>
                <w:rFonts w:cs="Arial"/>
                <w:b/>
                <w:sz w:val="16"/>
                <w:lang w:val="sr-Cyrl-RS" w:eastAsia="ar-SA"/>
              </w:rPr>
            </w:pPr>
            <w:r w:rsidRPr="0062400E">
              <w:rPr>
                <w:rFonts w:cs="Arial"/>
                <w:b/>
                <w:sz w:val="16"/>
                <w:lang w:val="sr-Cyrl-RS" w:eastAsia="ar-SA"/>
              </w:rPr>
              <w:t>6</w:t>
            </w:r>
          </w:p>
        </w:tc>
      </w:tr>
      <w:tr w:rsidR="00877675" w:rsidRPr="009406DF" w:rsidTr="0062400E">
        <w:trPr>
          <w:trHeight w:val="476"/>
          <w:jc w:val="center"/>
        </w:trPr>
        <w:tc>
          <w:tcPr>
            <w:tcW w:w="815" w:type="dxa"/>
            <w:shd w:val="clear" w:color="auto" w:fill="auto"/>
            <w:vAlign w:val="center"/>
          </w:tcPr>
          <w:p w:rsidR="00877675" w:rsidRPr="0062400E" w:rsidRDefault="00877675" w:rsidP="00877675">
            <w:pPr>
              <w:suppressAutoHyphens/>
              <w:jc w:val="center"/>
              <w:rPr>
                <w:rFonts w:cs="Arial"/>
                <w:b/>
                <w:sz w:val="18"/>
                <w:szCs w:val="18"/>
                <w:lang w:val="sr-Cyrl-RS" w:eastAsia="ar-SA"/>
              </w:rPr>
            </w:pPr>
            <w:r w:rsidRPr="0062400E">
              <w:rPr>
                <w:rFonts w:cs="Arial"/>
                <w:b/>
                <w:sz w:val="18"/>
                <w:szCs w:val="18"/>
                <w:lang w:val="sr-Cyrl-RS" w:eastAsia="ar-SA"/>
              </w:rPr>
              <w:t>1</w:t>
            </w:r>
            <w:r w:rsidR="00C01B9F">
              <w:rPr>
                <w:rFonts w:cs="Arial"/>
                <w:b/>
                <w:sz w:val="18"/>
                <w:szCs w:val="18"/>
                <w:lang w:val="sr-Cyrl-RS" w:eastAsia="ar-SA"/>
              </w:rPr>
              <w:t>.</w:t>
            </w:r>
          </w:p>
        </w:tc>
        <w:tc>
          <w:tcPr>
            <w:tcW w:w="3715" w:type="dxa"/>
            <w:shd w:val="clear" w:color="auto" w:fill="auto"/>
            <w:vAlign w:val="center"/>
          </w:tcPr>
          <w:p w:rsidR="00877675" w:rsidRPr="009406DF" w:rsidRDefault="00877675" w:rsidP="0062400E">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877675" w:rsidRPr="009406DF" w:rsidRDefault="00877675" w:rsidP="0062400E">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77675" w:rsidRPr="009406DF" w:rsidRDefault="00877675" w:rsidP="0062400E">
            <w:pPr>
              <w:suppressAutoHyphens/>
              <w:ind w:right="-108"/>
              <w:jc w:val="center"/>
              <w:rPr>
                <w:rFonts w:cs="Arial"/>
                <w:b/>
                <w:sz w:val="18"/>
                <w:szCs w:val="18"/>
                <w:lang w:val="sr-Cyrl-RS" w:eastAsia="ar-SA"/>
              </w:rPr>
            </w:pPr>
            <w:r>
              <w:rPr>
                <w:rFonts w:cs="Arial"/>
                <w:b/>
                <w:sz w:val="18"/>
                <w:szCs w:val="18"/>
                <w:lang w:val="sr-Cyrl-RS" w:eastAsia="ar-SA"/>
              </w:rPr>
              <w:t>70</w:t>
            </w:r>
          </w:p>
        </w:tc>
        <w:tc>
          <w:tcPr>
            <w:tcW w:w="1276" w:type="dxa"/>
            <w:shd w:val="clear" w:color="auto" w:fill="auto"/>
            <w:vAlign w:val="center"/>
          </w:tcPr>
          <w:p w:rsidR="00877675" w:rsidRPr="009406DF" w:rsidRDefault="00877675" w:rsidP="00877675">
            <w:pPr>
              <w:suppressAutoHyphens/>
              <w:ind w:right="-108"/>
              <w:rPr>
                <w:rFonts w:cs="Arial"/>
                <w:b/>
                <w:sz w:val="18"/>
                <w:szCs w:val="18"/>
                <w:lang w:eastAsia="ar-SA"/>
              </w:rPr>
            </w:pPr>
          </w:p>
        </w:tc>
        <w:tc>
          <w:tcPr>
            <w:tcW w:w="1338" w:type="dxa"/>
            <w:shd w:val="clear" w:color="auto" w:fill="auto"/>
            <w:vAlign w:val="center"/>
          </w:tcPr>
          <w:p w:rsidR="00877675" w:rsidRPr="009406DF" w:rsidRDefault="00877675" w:rsidP="00877675">
            <w:pPr>
              <w:suppressAutoHyphens/>
              <w:jc w:val="center"/>
              <w:rPr>
                <w:rFonts w:cs="Arial"/>
                <w:b/>
                <w:sz w:val="18"/>
                <w:szCs w:val="18"/>
                <w:lang w:eastAsia="ar-SA"/>
              </w:rPr>
            </w:pPr>
          </w:p>
        </w:tc>
      </w:tr>
      <w:tr w:rsidR="00877675" w:rsidRPr="009406DF" w:rsidTr="0062400E">
        <w:trPr>
          <w:jc w:val="center"/>
        </w:trPr>
        <w:tc>
          <w:tcPr>
            <w:tcW w:w="815" w:type="dxa"/>
            <w:shd w:val="clear" w:color="auto" w:fill="auto"/>
            <w:vAlign w:val="center"/>
          </w:tcPr>
          <w:p w:rsidR="00877675" w:rsidRPr="0062400E" w:rsidRDefault="00877675" w:rsidP="00877675">
            <w:pPr>
              <w:suppressAutoHyphens/>
              <w:jc w:val="center"/>
              <w:rPr>
                <w:rFonts w:cs="Arial"/>
                <w:b/>
                <w:sz w:val="18"/>
                <w:szCs w:val="18"/>
                <w:lang w:val="sr-Cyrl-RS" w:eastAsia="ar-SA"/>
              </w:rPr>
            </w:pPr>
            <w:r w:rsidRPr="0062400E">
              <w:rPr>
                <w:rFonts w:cs="Arial"/>
                <w:b/>
                <w:sz w:val="18"/>
                <w:szCs w:val="18"/>
                <w:lang w:val="sr-Cyrl-RS" w:eastAsia="ar-SA"/>
              </w:rPr>
              <w:t>2</w:t>
            </w:r>
            <w:r w:rsidR="00C01B9F">
              <w:rPr>
                <w:rFonts w:cs="Arial"/>
                <w:b/>
                <w:sz w:val="18"/>
                <w:szCs w:val="18"/>
                <w:lang w:val="sr-Cyrl-RS" w:eastAsia="ar-SA"/>
              </w:rPr>
              <w:t>.</w:t>
            </w:r>
          </w:p>
        </w:tc>
        <w:tc>
          <w:tcPr>
            <w:tcW w:w="3715" w:type="dxa"/>
            <w:shd w:val="clear" w:color="auto" w:fill="auto"/>
            <w:vAlign w:val="center"/>
          </w:tcPr>
          <w:p w:rsidR="00877675" w:rsidRPr="009406DF" w:rsidRDefault="00877675" w:rsidP="0062400E">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877675" w:rsidRPr="009406DF" w:rsidRDefault="00877675" w:rsidP="0062400E">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77675" w:rsidRPr="009406DF" w:rsidRDefault="00877675" w:rsidP="0062400E">
            <w:pPr>
              <w:suppressAutoHyphens/>
              <w:ind w:right="-108"/>
              <w:jc w:val="center"/>
              <w:rPr>
                <w:rFonts w:cs="Arial"/>
                <w:b/>
                <w:sz w:val="18"/>
                <w:szCs w:val="18"/>
                <w:lang w:val="sr-Cyrl-RS" w:eastAsia="ar-SA"/>
              </w:rPr>
            </w:pPr>
            <w:r>
              <w:rPr>
                <w:rFonts w:cs="Arial"/>
                <w:b/>
                <w:sz w:val="18"/>
                <w:szCs w:val="18"/>
                <w:lang w:val="sr-Cyrl-RS" w:eastAsia="ar-SA"/>
              </w:rPr>
              <w:t>42</w:t>
            </w:r>
          </w:p>
        </w:tc>
        <w:tc>
          <w:tcPr>
            <w:tcW w:w="1276" w:type="dxa"/>
            <w:shd w:val="clear" w:color="auto" w:fill="auto"/>
            <w:vAlign w:val="center"/>
          </w:tcPr>
          <w:p w:rsidR="00877675" w:rsidRPr="009406DF" w:rsidRDefault="00877675" w:rsidP="00877675">
            <w:pPr>
              <w:suppressAutoHyphens/>
              <w:ind w:right="-108"/>
              <w:rPr>
                <w:rFonts w:cs="Arial"/>
                <w:b/>
                <w:sz w:val="18"/>
                <w:szCs w:val="18"/>
                <w:lang w:eastAsia="ar-SA"/>
              </w:rPr>
            </w:pPr>
          </w:p>
        </w:tc>
        <w:tc>
          <w:tcPr>
            <w:tcW w:w="1338" w:type="dxa"/>
            <w:shd w:val="clear" w:color="auto" w:fill="auto"/>
            <w:vAlign w:val="center"/>
          </w:tcPr>
          <w:p w:rsidR="00877675" w:rsidRPr="009406DF" w:rsidRDefault="00877675" w:rsidP="00877675">
            <w:pPr>
              <w:suppressAutoHyphens/>
              <w:jc w:val="center"/>
              <w:rPr>
                <w:rFonts w:cs="Arial"/>
                <w:b/>
                <w:sz w:val="18"/>
                <w:szCs w:val="18"/>
                <w:lang w:eastAsia="ar-SA"/>
              </w:rPr>
            </w:pPr>
          </w:p>
        </w:tc>
      </w:tr>
      <w:tr w:rsidR="00877675" w:rsidRPr="009406DF" w:rsidTr="0062400E">
        <w:trPr>
          <w:jc w:val="center"/>
        </w:trPr>
        <w:tc>
          <w:tcPr>
            <w:tcW w:w="815" w:type="dxa"/>
            <w:shd w:val="clear" w:color="auto" w:fill="auto"/>
            <w:vAlign w:val="center"/>
          </w:tcPr>
          <w:p w:rsidR="00877675" w:rsidRPr="0062400E" w:rsidRDefault="00877675" w:rsidP="00877675">
            <w:pPr>
              <w:suppressAutoHyphens/>
              <w:jc w:val="center"/>
              <w:rPr>
                <w:rFonts w:cs="Arial"/>
                <w:b/>
                <w:sz w:val="18"/>
                <w:szCs w:val="18"/>
                <w:lang w:val="sr-Cyrl-RS" w:eastAsia="ar-SA"/>
              </w:rPr>
            </w:pPr>
            <w:r w:rsidRPr="0062400E">
              <w:rPr>
                <w:rFonts w:cs="Arial"/>
                <w:b/>
                <w:sz w:val="18"/>
                <w:szCs w:val="18"/>
                <w:lang w:val="sr-Cyrl-RS" w:eastAsia="ar-SA"/>
              </w:rPr>
              <w:t>3</w:t>
            </w:r>
            <w:r w:rsidR="00C01B9F">
              <w:rPr>
                <w:rFonts w:cs="Arial"/>
                <w:b/>
                <w:sz w:val="18"/>
                <w:szCs w:val="18"/>
                <w:lang w:val="sr-Cyrl-RS" w:eastAsia="ar-SA"/>
              </w:rPr>
              <w:t>.</w:t>
            </w:r>
          </w:p>
        </w:tc>
        <w:tc>
          <w:tcPr>
            <w:tcW w:w="3715" w:type="dxa"/>
            <w:shd w:val="clear" w:color="auto" w:fill="auto"/>
            <w:vAlign w:val="center"/>
          </w:tcPr>
          <w:p w:rsidR="00877675" w:rsidRPr="009406DF" w:rsidRDefault="00877675" w:rsidP="0062400E">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877675" w:rsidRPr="009406DF" w:rsidRDefault="00877675" w:rsidP="0062400E">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77675" w:rsidRPr="009406DF" w:rsidRDefault="00877675" w:rsidP="0062400E">
            <w:pPr>
              <w:suppressAutoHyphens/>
              <w:ind w:right="-108"/>
              <w:jc w:val="center"/>
              <w:rPr>
                <w:rFonts w:cs="Arial"/>
                <w:b/>
                <w:sz w:val="18"/>
                <w:szCs w:val="18"/>
                <w:lang w:val="sr-Cyrl-RS" w:eastAsia="ar-SA"/>
              </w:rPr>
            </w:pPr>
            <w:r>
              <w:rPr>
                <w:rFonts w:cs="Arial"/>
                <w:b/>
                <w:sz w:val="18"/>
                <w:szCs w:val="18"/>
                <w:lang w:val="sr-Cyrl-RS" w:eastAsia="ar-SA"/>
              </w:rPr>
              <w:t>7</w:t>
            </w:r>
          </w:p>
        </w:tc>
        <w:tc>
          <w:tcPr>
            <w:tcW w:w="1276" w:type="dxa"/>
            <w:shd w:val="clear" w:color="auto" w:fill="auto"/>
            <w:vAlign w:val="center"/>
          </w:tcPr>
          <w:p w:rsidR="00877675" w:rsidRPr="009406DF" w:rsidRDefault="00877675" w:rsidP="00877675">
            <w:pPr>
              <w:suppressAutoHyphens/>
              <w:ind w:right="-108"/>
              <w:rPr>
                <w:rFonts w:cs="Arial"/>
                <w:b/>
                <w:sz w:val="18"/>
                <w:szCs w:val="18"/>
                <w:lang w:eastAsia="ar-SA"/>
              </w:rPr>
            </w:pPr>
          </w:p>
        </w:tc>
        <w:tc>
          <w:tcPr>
            <w:tcW w:w="1338" w:type="dxa"/>
            <w:shd w:val="clear" w:color="auto" w:fill="auto"/>
            <w:vAlign w:val="center"/>
          </w:tcPr>
          <w:p w:rsidR="00877675" w:rsidRPr="009406DF" w:rsidRDefault="00877675" w:rsidP="00877675">
            <w:pPr>
              <w:suppressAutoHyphens/>
              <w:jc w:val="center"/>
              <w:rPr>
                <w:rFonts w:cs="Arial"/>
                <w:b/>
                <w:sz w:val="18"/>
                <w:szCs w:val="18"/>
                <w:lang w:eastAsia="ar-SA"/>
              </w:rPr>
            </w:pPr>
          </w:p>
        </w:tc>
      </w:tr>
      <w:tr w:rsidR="00877675" w:rsidRPr="009406DF" w:rsidTr="0062400E">
        <w:trPr>
          <w:trHeight w:val="1021"/>
          <w:jc w:val="center"/>
        </w:trPr>
        <w:tc>
          <w:tcPr>
            <w:tcW w:w="815" w:type="dxa"/>
            <w:shd w:val="clear" w:color="auto" w:fill="auto"/>
            <w:vAlign w:val="center"/>
          </w:tcPr>
          <w:p w:rsidR="00877675" w:rsidRPr="0062400E" w:rsidRDefault="00877675" w:rsidP="00877675">
            <w:pPr>
              <w:suppressAutoHyphens/>
              <w:jc w:val="center"/>
              <w:rPr>
                <w:rFonts w:cs="Arial"/>
                <w:b/>
                <w:sz w:val="18"/>
                <w:szCs w:val="18"/>
                <w:lang w:val="sr-Cyrl-RS" w:eastAsia="ar-SA"/>
              </w:rPr>
            </w:pPr>
            <w:r w:rsidRPr="0062400E">
              <w:rPr>
                <w:rFonts w:cs="Arial"/>
                <w:b/>
                <w:sz w:val="18"/>
                <w:szCs w:val="18"/>
                <w:lang w:val="sr-Cyrl-RS" w:eastAsia="ar-SA"/>
              </w:rPr>
              <w:t>4</w:t>
            </w:r>
            <w:r w:rsidR="00C01B9F">
              <w:rPr>
                <w:rFonts w:cs="Arial"/>
                <w:b/>
                <w:sz w:val="18"/>
                <w:szCs w:val="18"/>
                <w:lang w:val="sr-Cyrl-RS" w:eastAsia="ar-SA"/>
              </w:rPr>
              <w:t>.</w:t>
            </w:r>
          </w:p>
        </w:tc>
        <w:tc>
          <w:tcPr>
            <w:tcW w:w="3715" w:type="dxa"/>
            <w:shd w:val="clear" w:color="auto" w:fill="auto"/>
            <w:vAlign w:val="center"/>
          </w:tcPr>
          <w:p w:rsidR="00877675" w:rsidRPr="009406DF" w:rsidRDefault="00877675" w:rsidP="0062400E">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877675" w:rsidRPr="009406DF" w:rsidRDefault="00877675" w:rsidP="0062400E">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77675" w:rsidRPr="009406DF" w:rsidRDefault="00877675" w:rsidP="0062400E">
            <w:pPr>
              <w:suppressAutoHyphens/>
              <w:ind w:right="-108"/>
              <w:jc w:val="center"/>
              <w:rPr>
                <w:rFonts w:cs="Arial"/>
                <w:b/>
                <w:sz w:val="18"/>
                <w:szCs w:val="18"/>
                <w:lang w:val="sr-Cyrl-RS" w:eastAsia="ar-SA"/>
              </w:rPr>
            </w:pPr>
            <w:r>
              <w:rPr>
                <w:rFonts w:cs="Arial"/>
                <w:b/>
                <w:sz w:val="18"/>
                <w:szCs w:val="18"/>
                <w:lang w:val="sr-Cyrl-RS" w:eastAsia="ar-SA"/>
              </w:rPr>
              <w:t>21</w:t>
            </w:r>
          </w:p>
        </w:tc>
        <w:tc>
          <w:tcPr>
            <w:tcW w:w="1276" w:type="dxa"/>
            <w:shd w:val="clear" w:color="auto" w:fill="auto"/>
            <w:vAlign w:val="center"/>
          </w:tcPr>
          <w:p w:rsidR="00877675" w:rsidRPr="009406DF" w:rsidRDefault="00877675" w:rsidP="00877675">
            <w:pPr>
              <w:suppressAutoHyphens/>
              <w:ind w:right="-108"/>
              <w:rPr>
                <w:rFonts w:cs="Arial"/>
                <w:b/>
                <w:sz w:val="18"/>
                <w:szCs w:val="18"/>
                <w:lang w:eastAsia="ar-SA"/>
              </w:rPr>
            </w:pPr>
          </w:p>
        </w:tc>
        <w:tc>
          <w:tcPr>
            <w:tcW w:w="1338" w:type="dxa"/>
            <w:shd w:val="clear" w:color="auto" w:fill="auto"/>
            <w:vAlign w:val="center"/>
          </w:tcPr>
          <w:p w:rsidR="00877675" w:rsidRPr="009406DF" w:rsidRDefault="00877675" w:rsidP="00877675">
            <w:pPr>
              <w:suppressAutoHyphens/>
              <w:jc w:val="center"/>
              <w:rPr>
                <w:rFonts w:cs="Arial"/>
                <w:b/>
                <w:sz w:val="18"/>
                <w:szCs w:val="18"/>
                <w:lang w:eastAsia="ar-SA"/>
              </w:rPr>
            </w:pPr>
          </w:p>
        </w:tc>
      </w:tr>
      <w:tr w:rsidR="00877675" w:rsidRPr="009406DF" w:rsidTr="0062400E">
        <w:trPr>
          <w:trHeight w:val="396"/>
          <w:jc w:val="center"/>
        </w:trPr>
        <w:tc>
          <w:tcPr>
            <w:tcW w:w="6656" w:type="dxa"/>
            <w:gridSpan w:val="4"/>
            <w:shd w:val="clear" w:color="auto" w:fill="auto"/>
            <w:vAlign w:val="center"/>
          </w:tcPr>
          <w:p w:rsidR="00877675" w:rsidRPr="009406DF" w:rsidRDefault="00877675" w:rsidP="0062400E">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877675" w:rsidRPr="009406DF" w:rsidRDefault="00877675" w:rsidP="00877675">
            <w:pPr>
              <w:suppressAutoHyphens/>
              <w:ind w:right="-108"/>
              <w:rPr>
                <w:rFonts w:cs="Arial"/>
                <w:b/>
                <w:sz w:val="18"/>
                <w:szCs w:val="18"/>
                <w:lang w:eastAsia="ar-SA"/>
              </w:rPr>
            </w:pPr>
          </w:p>
        </w:tc>
        <w:tc>
          <w:tcPr>
            <w:tcW w:w="1338" w:type="dxa"/>
            <w:shd w:val="clear" w:color="auto" w:fill="auto"/>
          </w:tcPr>
          <w:p w:rsidR="00877675" w:rsidRPr="009406DF" w:rsidRDefault="00877675" w:rsidP="00877675">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2B7034" w:rsidRDefault="002B7034" w:rsidP="00165C77">
      <w:pPr>
        <w:spacing w:before="0"/>
        <w:rPr>
          <w:rFonts w:cs="Arial"/>
          <w:sz w:val="24"/>
          <w:szCs w:val="24"/>
        </w:rPr>
      </w:pPr>
    </w:p>
    <w:p w:rsidR="002B7034" w:rsidRDefault="002B7034"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62400E">
        <w:rPr>
          <w:rFonts w:eastAsia="Calibri" w:cs="Arial"/>
          <w:bCs/>
          <w:iCs/>
          <w:lang w:val="sr-Cyrl-RS"/>
        </w:rPr>
        <w:t xml:space="preserve">  Место и датум </w:t>
      </w:r>
      <w:r w:rsidR="0062400E">
        <w:rPr>
          <w:rFonts w:eastAsia="Calibri" w:cs="Arial"/>
          <w:bCs/>
          <w:iCs/>
          <w:lang w:val="sr-Cyrl-RS"/>
        </w:rPr>
        <w:tab/>
      </w:r>
      <w:r w:rsidR="0062400E">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62400E">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Default="00820D72" w:rsidP="00165C77">
      <w:pPr>
        <w:tabs>
          <w:tab w:val="left" w:pos="2730"/>
        </w:tabs>
        <w:spacing w:before="100" w:beforeAutospacing="1" w:after="100" w:afterAutospacing="1"/>
        <w:contextualSpacing/>
        <w:rPr>
          <w:rFonts w:cs="Arial"/>
          <w:lang w:val="ru-RU"/>
        </w:rPr>
      </w:pPr>
    </w:p>
    <w:p w:rsidR="00165C77" w:rsidRDefault="00165C77">
      <w:pPr>
        <w:spacing w:before="0"/>
        <w:jc w:val="left"/>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2B7034" w:rsidRDefault="002B7034">
      <w:pPr>
        <w:spacing w:before="0"/>
        <w:jc w:val="left"/>
        <w:rPr>
          <w:rFonts w:cs="Arial"/>
          <w:lang w:val="ru-RU"/>
        </w:rPr>
      </w:pPr>
    </w:p>
    <w:p w:rsidR="00FF5E43" w:rsidRPr="00FF5E43" w:rsidRDefault="00FF5E43" w:rsidP="00FF5E43">
      <w:pPr>
        <w:tabs>
          <w:tab w:val="left" w:pos="2730"/>
        </w:tabs>
        <w:spacing w:before="100" w:beforeAutospacing="1" w:after="100" w:afterAutospacing="1"/>
        <w:contextualSpacing/>
        <w:rPr>
          <w:rFonts w:cs="Arial"/>
          <w:lang w:val="ru-RU"/>
        </w:rPr>
      </w:pPr>
    </w:p>
    <w:p w:rsidR="00FF5E43" w:rsidRPr="00D75BA7" w:rsidRDefault="00FF5E43" w:rsidP="00FF5E43">
      <w:pPr>
        <w:spacing w:after="120"/>
        <w:jc w:val="left"/>
        <w:rPr>
          <w:rFonts w:cs="Arial"/>
          <w:b/>
          <w:sz w:val="24"/>
          <w:szCs w:val="24"/>
          <w:lang w:val="sr-Cyrl-CS"/>
        </w:rPr>
      </w:pPr>
      <w:r w:rsidRPr="00D75BA7">
        <w:rPr>
          <w:rFonts w:cs="Arial"/>
          <w:b/>
          <w:sz w:val="24"/>
          <w:szCs w:val="24"/>
          <w:lang w:val="sr-Latn-CS"/>
        </w:rPr>
        <w:lastRenderedPageBreak/>
        <w:t>Упутство</w:t>
      </w:r>
      <w:r w:rsidRPr="00D75BA7">
        <w:rPr>
          <w:rFonts w:cs="Arial"/>
          <w:b/>
          <w:sz w:val="24"/>
          <w:szCs w:val="24"/>
          <w:lang w:val="sr-Cyrl-CS"/>
        </w:rPr>
        <w:t xml:space="preserve"> </w:t>
      </w:r>
      <w:r w:rsidRPr="00D75BA7">
        <w:rPr>
          <w:rFonts w:cs="Arial"/>
          <w:b/>
          <w:sz w:val="24"/>
          <w:szCs w:val="24"/>
          <w:lang w:val="sr-Latn-CS"/>
        </w:rPr>
        <w:t xml:space="preserve"> за попуњавањ</w:t>
      </w:r>
      <w:r w:rsidRPr="00D75BA7">
        <w:rPr>
          <w:rFonts w:cs="Arial"/>
          <w:b/>
          <w:sz w:val="24"/>
          <w:szCs w:val="24"/>
          <w:lang w:val="sr-Cyrl-CS"/>
        </w:rPr>
        <w:t>е</w:t>
      </w:r>
      <w:r w:rsidRPr="00D75BA7">
        <w:rPr>
          <w:rFonts w:cs="Arial"/>
          <w:b/>
          <w:sz w:val="24"/>
          <w:szCs w:val="24"/>
          <w:lang w:val="sr-Cyrl-RS"/>
        </w:rPr>
        <w:t xml:space="preserve"> О</w:t>
      </w:r>
      <w:r w:rsidRPr="00D75BA7">
        <w:rPr>
          <w:rFonts w:cs="Arial"/>
          <w:b/>
          <w:sz w:val="24"/>
          <w:szCs w:val="24"/>
          <w:lang w:val="sr-Cyrl-CS"/>
        </w:rPr>
        <w:t>брасца структуре цене</w:t>
      </w:r>
    </w:p>
    <w:p w:rsidR="002B3481" w:rsidRDefault="00FF5E43" w:rsidP="00FF5E43">
      <w:pPr>
        <w:tabs>
          <w:tab w:val="left" w:pos="992"/>
        </w:tabs>
        <w:suppressAutoHyphens/>
        <w:spacing w:before="0"/>
        <w:rPr>
          <w:rFonts w:cs="Arial"/>
          <w:sz w:val="24"/>
          <w:szCs w:val="24"/>
          <w:lang w:val="sr-Cyrl-RS"/>
        </w:rPr>
      </w:pPr>
      <w:r w:rsidRPr="00D75BA7">
        <w:rPr>
          <w:rFonts w:cs="Arial"/>
          <w:sz w:val="24"/>
          <w:szCs w:val="24"/>
          <w:lang w:val="sr-Cyrl-CS"/>
        </w:rPr>
        <w:t>Понуђач је обавезан да као саставни део понуде достави образац Структур</w:t>
      </w:r>
      <w:r w:rsidRPr="00D75BA7">
        <w:rPr>
          <w:rFonts w:cs="Arial"/>
          <w:sz w:val="24"/>
          <w:szCs w:val="24"/>
          <w:lang w:val="sr-Cyrl-RS"/>
        </w:rPr>
        <w:t>е</w:t>
      </w:r>
      <w:r w:rsidRPr="00D75BA7">
        <w:rPr>
          <w:rFonts w:cs="Arial"/>
          <w:sz w:val="24"/>
          <w:szCs w:val="24"/>
          <w:lang w:val="sr-Cyrl-CS"/>
        </w:rPr>
        <w:t xml:space="preserve"> цене (Образац бр. 2)</w:t>
      </w:r>
      <w:r w:rsidRPr="00D75BA7">
        <w:rPr>
          <w:rFonts w:cs="Arial"/>
          <w:sz w:val="24"/>
          <w:szCs w:val="24"/>
          <w:lang w:val="sr-Cyrl-RS"/>
        </w:rPr>
        <w:t xml:space="preserve">. </w:t>
      </w:r>
    </w:p>
    <w:p w:rsidR="00FF5E43" w:rsidRPr="00D75BA7" w:rsidRDefault="00FF5E43" w:rsidP="00FF5E43">
      <w:pPr>
        <w:tabs>
          <w:tab w:val="left" w:pos="992"/>
        </w:tabs>
        <w:suppressAutoHyphens/>
        <w:spacing w:before="0"/>
        <w:rPr>
          <w:rFonts w:cs="Arial"/>
          <w:sz w:val="24"/>
          <w:szCs w:val="24"/>
          <w:lang w:val="sr-Cyrl-RS"/>
        </w:rPr>
      </w:pPr>
      <w:r w:rsidRPr="00D75BA7">
        <w:rPr>
          <w:rFonts w:cs="Arial"/>
          <w:sz w:val="24"/>
          <w:szCs w:val="24"/>
          <w:lang w:val="sr-Cyrl-RS"/>
        </w:rPr>
        <w:t>Обавеза понуђача је да у Обрасцу структуре цене попуни све ставке</w:t>
      </w:r>
      <w:r w:rsidRPr="00D75BA7">
        <w:rPr>
          <w:rFonts w:cs="Arial"/>
          <w:sz w:val="24"/>
          <w:szCs w:val="24"/>
          <w:lang w:val="sr-Cyrl-CS"/>
        </w:rPr>
        <w:t>,</w:t>
      </w:r>
      <w:r w:rsidRPr="00D75BA7">
        <w:rPr>
          <w:rFonts w:cs="Arial"/>
          <w:sz w:val="24"/>
          <w:szCs w:val="24"/>
          <w:lang w:val="sr-Cyrl-RS"/>
        </w:rPr>
        <w:t xml:space="preserve"> као и да образац</w:t>
      </w:r>
      <w:r w:rsidRPr="00D75BA7">
        <w:rPr>
          <w:rFonts w:cs="Arial"/>
          <w:sz w:val="24"/>
          <w:szCs w:val="24"/>
          <w:lang w:val="sr-Cyrl-CS"/>
        </w:rPr>
        <w:t xml:space="preserve"> потп</w:t>
      </w:r>
      <w:r w:rsidRPr="00D75BA7">
        <w:rPr>
          <w:rFonts w:cs="Arial"/>
          <w:sz w:val="24"/>
          <w:szCs w:val="24"/>
          <w:lang w:val="sr-Cyrl-RS"/>
        </w:rPr>
        <w:t xml:space="preserve">ише </w:t>
      </w:r>
      <w:r w:rsidRPr="00D75BA7">
        <w:rPr>
          <w:rFonts w:cs="Arial"/>
          <w:sz w:val="24"/>
          <w:szCs w:val="24"/>
          <w:lang w:val="sr-Cyrl-CS"/>
        </w:rPr>
        <w:t xml:space="preserve"> и овер</w:t>
      </w:r>
      <w:r w:rsidRPr="00D75BA7">
        <w:rPr>
          <w:rFonts w:cs="Arial"/>
          <w:sz w:val="24"/>
          <w:szCs w:val="24"/>
          <w:lang w:val="sr-Cyrl-RS"/>
        </w:rPr>
        <w:t>и</w:t>
      </w:r>
      <w:r w:rsidRPr="00D75BA7">
        <w:rPr>
          <w:rFonts w:cs="Arial"/>
          <w:sz w:val="24"/>
          <w:szCs w:val="24"/>
          <w:lang w:val="sr-Cyrl-CS"/>
        </w:rPr>
        <w:t xml:space="preserve"> у складу са следећим објашњењима:</w:t>
      </w:r>
    </w:p>
    <w:p w:rsidR="00FF5E43" w:rsidRPr="00D75BA7" w:rsidRDefault="00FF5E43" w:rsidP="00FF5E43">
      <w:pPr>
        <w:tabs>
          <w:tab w:val="left" w:pos="992"/>
        </w:tabs>
        <w:suppressAutoHyphens/>
        <w:spacing w:before="0"/>
        <w:rPr>
          <w:rFonts w:cs="Arial"/>
          <w:sz w:val="24"/>
          <w:szCs w:val="24"/>
          <w:lang w:val="sr-Cyrl-RS"/>
        </w:rPr>
      </w:pPr>
    </w:p>
    <w:p w:rsidR="00FF5E43" w:rsidRPr="0062400E" w:rsidRDefault="00FF5E43" w:rsidP="00FF5E43">
      <w:pPr>
        <w:tabs>
          <w:tab w:val="left" w:pos="992"/>
        </w:tabs>
        <w:suppressAutoHyphens/>
        <w:spacing w:before="0"/>
        <w:rPr>
          <w:rFonts w:cs="Arial"/>
          <w:sz w:val="24"/>
          <w:szCs w:val="24"/>
          <w:lang w:val="sr-Cyrl-RS"/>
        </w:rPr>
      </w:pPr>
      <w:r w:rsidRPr="00D75BA7">
        <w:rPr>
          <w:rFonts w:cs="Arial"/>
          <w:sz w:val="24"/>
          <w:szCs w:val="24"/>
          <w:lang w:val="sr-Cyrl-RS"/>
        </w:rPr>
        <w:t xml:space="preserve">- у колону бр. </w:t>
      </w:r>
      <w:r w:rsidR="0062400E">
        <w:rPr>
          <w:rFonts w:cs="Arial"/>
          <w:sz w:val="24"/>
          <w:szCs w:val="24"/>
        </w:rPr>
        <w:t>5</w:t>
      </w:r>
      <w:r w:rsidRPr="00D75BA7">
        <w:rPr>
          <w:rFonts w:cs="Arial"/>
          <w:sz w:val="24"/>
          <w:szCs w:val="24"/>
          <w:lang w:val="sr-Cyrl-RS"/>
        </w:rPr>
        <w:t xml:space="preserve"> уписује се </w:t>
      </w:r>
      <w:r w:rsidRPr="00D75BA7">
        <w:rPr>
          <w:rFonts w:cs="Arial"/>
          <w:sz w:val="24"/>
          <w:szCs w:val="24"/>
          <w:lang w:val="sr-Cyrl-CS"/>
        </w:rPr>
        <w:t>јединична цена</w:t>
      </w:r>
      <w:r w:rsidRPr="00D75BA7">
        <w:rPr>
          <w:rFonts w:cs="Arial"/>
          <w:sz w:val="24"/>
          <w:szCs w:val="24"/>
          <w:lang w:val="sr-Cyrl-RS"/>
        </w:rPr>
        <w:t xml:space="preserve"> понуђен</w:t>
      </w:r>
      <w:r w:rsidRPr="00D75BA7">
        <w:rPr>
          <w:rFonts w:cs="Arial"/>
          <w:sz w:val="24"/>
          <w:szCs w:val="24"/>
        </w:rPr>
        <w:t xml:space="preserve">e </w:t>
      </w:r>
      <w:r w:rsidRPr="00D75BA7">
        <w:rPr>
          <w:rFonts w:cs="Arial"/>
          <w:sz w:val="24"/>
          <w:szCs w:val="24"/>
          <w:lang w:val="sr-Cyrl-RS"/>
        </w:rPr>
        <w:t>услуге</w:t>
      </w:r>
      <w:r w:rsidRPr="00D75BA7">
        <w:rPr>
          <w:rFonts w:cs="Arial"/>
          <w:sz w:val="24"/>
          <w:szCs w:val="24"/>
          <w:lang w:val="sr-Cyrl-CS"/>
        </w:rPr>
        <w:t xml:space="preserve"> </w:t>
      </w:r>
      <w:r w:rsidRPr="00D75BA7">
        <w:rPr>
          <w:rFonts w:cs="Arial"/>
          <w:sz w:val="24"/>
          <w:szCs w:val="24"/>
          <w:lang w:val="sr-Cyrl-RS"/>
        </w:rPr>
        <w:t xml:space="preserve">исказана у динарима без </w:t>
      </w:r>
      <w:r w:rsidRPr="00D75BA7">
        <w:rPr>
          <w:rFonts w:cs="Arial"/>
          <w:sz w:val="24"/>
          <w:szCs w:val="24"/>
          <w:lang w:val="sr-Cyrl-CS"/>
        </w:rPr>
        <w:t>ПДВ</w:t>
      </w:r>
    </w:p>
    <w:p w:rsidR="00FF5E43" w:rsidRPr="002B3481" w:rsidRDefault="00FF5E43" w:rsidP="002B3481">
      <w:pPr>
        <w:tabs>
          <w:tab w:val="left" w:pos="992"/>
        </w:tabs>
        <w:suppressAutoHyphens/>
        <w:spacing w:before="0"/>
        <w:rPr>
          <w:rFonts w:cs="Arial"/>
          <w:sz w:val="24"/>
          <w:szCs w:val="24"/>
          <w:lang w:val="sr-Latn-RS"/>
        </w:rPr>
      </w:pPr>
      <w:r w:rsidRPr="00D75BA7">
        <w:rPr>
          <w:rFonts w:cs="Arial"/>
          <w:sz w:val="24"/>
          <w:szCs w:val="24"/>
          <w:lang w:val="sr-Cyrl-CS"/>
        </w:rPr>
        <w:t xml:space="preserve">- у колону бр. </w:t>
      </w:r>
      <w:r w:rsidR="0062400E">
        <w:rPr>
          <w:rFonts w:cs="Arial"/>
          <w:sz w:val="24"/>
          <w:szCs w:val="24"/>
          <w:lang w:val="sr-Cyrl-CS"/>
        </w:rPr>
        <w:t>6</w:t>
      </w:r>
      <w:r w:rsidRPr="00D75BA7">
        <w:rPr>
          <w:rFonts w:cs="Arial"/>
          <w:sz w:val="24"/>
          <w:szCs w:val="24"/>
          <w:lang w:val="sr-Cyrl-CS"/>
        </w:rPr>
        <w:t xml:space="preserve"> уписује се укупна цена</w:t>
      </w:r>
      <w:r w:rsidR="0062400E">
        <w:rPr>
          <w:rFonts w:cs="Arial"/>
          <w:sz w:val="24"/>
          <w:szCs w:val="24"/>
          <w:lang w:val="sr-Cyrl-RS"/>
        </w:rPr>
        <w:t xml:space="preserve"> без</w:t>
      </w:r>
      <w:r w:rsidRPr="00D75BA7">
        <w:rPr>
          <w:rFonts w:cs="Arial"/>
          <w:sz w:val="24"/>
          <w:szCs w:val="24"/>
          <w:lang w:val="sr-Cyrl-RS"/>
        </w:rPr>
        <w:t xml:space="preserve"> ПДВ</w:t>
      </w:r>
      <w:r w:rsidRPr="00D75BA7">
        <w:rPr>
          <w:rFonts w:cs="Arial"/>
          <w:sz w:val="24"/>
          <w:szCs w:val="24"/>
          <w:lang w:val="sr-Cyrl-CS"/>
        </w:rPr>
        <w:t xml:space="preserve"> </w:t>
      </w:r>
      <w:r w:rsidRPr="00D75BA7">
        <w:rPr>
          <w:rFonts w:cs="Arial"/>
          <w:sz w:val="24"/>
          <w:szCs w:val="24"/>
          <w:lang w:val="sr-Cyrl-RS"/>
        </w:rPr>
        <w:t>за сваку позицију понуђен</w:t>
      </w:r>
      <w:r w:rsidRPr="00D75BA7">
        <w:rPr>
          <w:rFonts w:cs="Arial"/>
          <w:sz w:val="24"/>
          <w:szCs w:val="24"/>
        </w:rPr>
        <w:t xml:space="preserve">e </w:t>
      </w:r>
      <w:r w:rsidRPr="00D75BA7">
        <w:rPr>
          <w:rFonts w:cs="Arial"/>
          <w:sz w:val="24"/>
          <w:szCs w:val="24"/>
          <w:lang w:val="sr-Cyrl-RS"/>
        </w:rPr>
        <w:t>услуге</w:t>
      </w:r>
      <w:r w:rsidRPr="00D75BA7">
        <w:rPr>
          <w:rFonts w:cs="Arial"/>
          <w:sz w:val="24"/>
          <w:szCs w:val="24"/>
          <w:lang w:val="sr-Cyrl-CS"/>
        </w:rPr>
        <w:t xml:space="preserve"> (</w:t>
      </w:r>
      <w:r w:rsidR="0062400E">
        <w:rPr>
          <w:rFonts w:cs="Arial"/>
          <w:sz w:val="24"/>
          <w:szCs w:val="24"/>
          <w:lang w:val="sr-Cyrl-RS"/>
        </w:rPr>
        <w:t>6</w:t>
      </w:r>
      <w:r w:rsidRPr="00D75BA7">
        <w:rPr>
          <w:rFonts w:cs="Arial"/>
          <w:sz w:val="24"/>
          <w:szCs w:val="24"/>
          <w:lang w:val="sr-Cyrl-RS"/>
        </w:rPr>
        <w:t xml:space="preserve"> </w:t>
      </w:r>
      <w:r w:rsidRPr="00D75BA7">
        <w:rPr>
          <w:rFonts w:cs="Arial"/>
          <w:sz w:val="24"/>
          <w:szCs w:val="24"/>
          <w:lang w:val="sr-Cyrl-CS"/>
        </w:rPr>
        <w:t>=</w:t>
      </w:r>
      <w:r w:rsidRPr="00D75BA7">
        <w:rPr>
          <w:rFonts w:cs="Arial"/>
          <w:sz w:val="24"/>
          <w:szCs w:val="24"/>
          <w:lang w:val="sr-Cyrl-RS"/>
        </w:rPr>
        <w:t xml:space="preserve"> </w:t>
      </w:r>
      <w:r w:rsidRPr="00D75BA7">
        <w:rPr>
          <w:rFonts w:cs="Arial"/>
          <w:sz w:val="24"/>
          <w:szCs w:val="24"/>
          <w:lang w:val="sr-Cyrl-CS"/>
        </w:rPr>
        <w:t>колона бр.</w:t>
      </w:r>
      <w:r w:rsidR="0062400E">
        <w:rPr>
          <w:rFonts w:cs="Arial"/>
          <w:sz w:val="24"/>
          <w:szCs w:val="24"/>
          <w:lang w:val="sr-Cyrl-RS"/>
        </w:rPr>
        <w:t>4</w:t>
      </w:r>
      <w:r w:rsidR="0062400E">
        <w:rPr>
          <w:rFonts w:cs="Arial"/>
          <w:sz w:val="24"/>
          <w:szCs w:val="24"/>
          <w:lang w:val="sr-Cyrl-CS"/>
        </w:rPr>
        <w:t>х</w:t>
      </w:r>
      <w:r w:rsidRPr="00D75BA7">
        <w:rPr>
          <w:rFonts w:cs="Arial"/>
          <w:sz w:val="24"/>
          <w:szCs w:val="24"/>
          <w:lang w:val="sr-Cyrl-RS"/>
        </w:rPr>
        <w:t>5</w:t>
      </w:r>
      <w:r w:rsidRPr="00D75BA7">
        <w:rPr>
          <w:rFonts w:cs="Arial"/>
          <w:sz w:val="24"/>
          <w:szCs w:val="24"/>
          <w:lang w:val="sr-Cyrl-CS"/>
        </w:rPr>
        <w:t>)</w:t>
      </w:r>
    </w:p>
    <w:p w:rsidR="00FF5E43" w:rsidRPr="00D75BA7" w:rsidRDefault="00FF5E43" w:rsidP="00FF5E43">
      <w:pPr>
        <w:tabs>
          <w:tab w:val="left" w:pos="992"/>
        </w:tabs>
        <w:suppressAutoHyphens/>
        <w:spacing w:before="0"/>
        <w:rPr>
          <w:rFonts w:cs="Arial"/>
          <w:sz w:val="24"/>
          <w:szCs w:val="24"/>
          <w:lang w:val="sr-Cyrl-CS"/>
        </w:rPr>
      </w:pPr>
      <w:r w:rsidRPr="00D75BA7">
        <w:rPr>
          <w:rFonts w:cs="Arial"/>
          <w:sz w:val="24"/>
          <w:szCs w:val="24"/>
          <w:lang w:val="sr-Cyrl-RS"/>
        </w:rPr>
        <w:t>-</w:t>
      </w:r>
      <w:r w:rsidRPr="00D75BA7">
        <w:rPr>
          <w:rFonts w:cs="Arial"/>
          <w:sz w:val="24"/>
          <w:szCs w:val="24"/>
          <w:lang w:val="sr-Cyrl-CS"/>
        </w:rPr>
        <w:t>на место предвиђено за место и датум уписује се место и датум попуњавања</w:t>
      </w:r>
    </w:p>
    <w:p w:rsidR="00FF5E43" w:rsidRPr="00D75BA7" w:rsidRDefault="00FF5E43" w:rsidP="00FF5E43">
      <w:pPr>
        <w:tabs>
          <w:tab w:val="left" w:pos="992"/>
        </w:tabs>
        <w:suppressAutoHyphens/>
        <w:spacing w:before="0"/>
        <w:rPr>
          <w:rFonts w:cs="Arial"/>
          <w:sz w:val="24"/>
          <w:szCs w:val="24"/>
          <w:lang w:val="sr-Cyrl-CS"/>
        </w:rPr>
      </w:pPr>
      <w:r w:rsidRPr="00D75BA7">
        <w:rPr>
          <w:rFonts w:cs="Arial"/>
          <w:sz w:val="24"/>
          <w:szCs w:val="24"/>
          <w:lang w:val="sr-Cyrl-CS"/>
        </w:rPr>
        <w:t>обрасца структуре цене.</w:t>
      </w:r>
    </w:p>
    <w:p w:rsidR="00FF5E43" w:rsidRPr="00D75BA7" w:rsidRDefault="00FF5E43" w:rsidP="00FF5E43">
      <w:pPr>
        <w:tabs>
          <w:tab w:val="left" w:pos="992"/>
        </w:tabs>
        <w:suppressAutoHyphens/>
        <w:spacing w:before="0"/>
        <w:rPr>
          <w:rFonts w:cs="Arial"/>
          <w:sz w:val="24"/>
          <w:szCs w:val="24"/>
          <w:lang w:val="sr-Cyrl-CS"/>
        </w:rPr>
      </w:pPr>
      <w:r w:rsidRPr="00D75BA7">
        <w:rPr>
          <w:rFonts w:cs="Arial"/>
          <w:sz w:val="24"/>
          <w:szCs w:val="24"/>
          <w:lang w:val="sr-Cyrl-RS"/>
        </w:rPr>
        <w:t>-</w:t>
      </w:r>
      <w:r w:rsidRPr="00D75BA7">
        <w:rPr>
          <w:rFonts w:cs="Arial"/>
          <w:sz w:val="24"/>
          <w:szCs w:val="24"/>
          <w:lang w:val="sr-Cyrl-CS"/>
        </w:rPr>
        <w:t>на  место предвиђено за печат и потпис, овлашћено лице понуђача печатом</w:t>
      </w:r>
    </w:p>
    <w:p w:rsidR="00343A18" w:rsidRPr="00D75BA7" w:rsidRDefault="00FF5E43" w:rsidP="00FF5E43">
      <w:pPr>
        <w:tabs>
          <w:tab w:val="left" w:pos="992"/>
        </w:tabs>
        <w:suppressAutoHyphens/>
        <w:spacing w:before="0"/>
        <w:rPr>
          <w:rFonts w:cs="Arial"/>
          <w:sz w:val="24"/>
          <w:szCs w:val="24"/>
          <w:lang w:val="sr-Cyrl-CS"/>
        </w:rPr>
      </w:pPr>
      <w:r w:rsidRPr="00D75BA7">
        <w:rPr>
          <w:rFonts w:cs="Arial"/>
          <w:sz w:val="24"/>
          <w:szCs w:val="24"/>
          <w:lang w:val="sr-Cyrl-CS"/>
        </w:rPr>
        <w:t>оверава и потписује образац структуре цене.</w:t>
      </w:r>
    </w:p>
    <w:p w:rsidR="00343A18" w:rsidRDefault="00343A18"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Pr="00D75BA7" w:rsidRDefault="002B3481"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556F6A" w:rsidRDefault="00343A18" w:rsidP="00556F6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rsidR="00556F6A" w:rsidRPr="0062400E" w:rsidRDefault="00165C77" w:rsidP="0062400E">
      <w:pPr>
        <w:spacing w:before="0"/>
        <w:jc w:val="left"/>
        <w:rPr>
          <w:rFonts w:eastAsia="TimesNewRomanPS-BoldMT" w:cs="Arial"/>
          <w:i/>
          <w:sz w:val="20"/>
          <w:szCs w:val="20"/>
          <w:lang w:val="ru-RU"/>
        </w:rPr>
      </w:pPr>
      <w:r>
        <w:rPr>
          <w:rFonts w:eastAsia="TimesNewRomanPS-BoldMT" w:cs="Arial"/>
        </w:rPr>
        <w:br w:type="page"/>
      </w:r>
    </w:p>
    <w:p w:rsidR="00343A18" w:rsidRPr="00EC5BB4" w:rsidRDefault="00343A18" w:rsidP="00556336">
      <w:pPr>
        <w:pStyle w:val="KDObrazac"/>
        <w:spacing w:before="0"/>
        <w:ind w:right="119"/>
        <w:rPr>
          <w:sz w:val="24"/>
          <w:szCs w:val="24"/>
        </w:rPr>
      </w:pPr>
      <w:bookmarkStart w:id="256" w:name="_Toc442559926"/>
      <w:r w:rsidRPr="00EC5BB4">
        <w:rPr>
          <w:sz w:val="24"/>
          <w:szCs w:val="24"/>
        </w:rPr>
        <w:lastRenderedPageBreak/>
        <w:t xml:space="preserve">ОБРАЗАЦ </w:t>
      </w:r>
      <w:r w:rsidR="00556336">
        <w:rPr>
          <w:sz w:val="24"/>
          <w:szCs w:val="24"/>
          <w:lang w:val="sr-Cyrl-RS"/>
        </w:rPr>
        <w:t>3</w:t>
      </w:r>
      <w:r w:rsidRPr="00EC5BB4">
        <w:rPr>
          <w:sz w:val="24"/>
          <w:szCs w:val="24"/>
        </w:rPr>
        <w:t>.</w:t>
      </w:r>
      <w:bookmarkEnd w:id="256"/>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556336">
      <w:pPr>
        <w:ind w:right="119"/>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556336">
      <w:pPr>
        <w:rPr>
          <w:rFonts w:cs="Arial"/>
          <w:b/>
          <w:sz w:val="24"/>
          <w:szCs w:val="24"/>
          <w:lang w:val="ru-RU"/>
        </w:rPr>
      </w:pPr>
    </w:p>
    <w:p w:rsidR="00535D05" w:rsidRPr="00556336" w:rsidRDefault="00535D05" w:rsidP="00250DFB">
      <w:pPr>
        <w:jc w:val="left"/>
        <w:rPr>
          <w:rFonts w:cs="Arial"/>
          <w:sz w:val="24"/>
          <w:szCs w:val="24"/>
          <w:lang w:val="ru-RU"/>
        </w:rPr>
      </w:pPr>
      <w:r w:rsidRPr="00556336">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556336" w:rsidRPr="00556336">
        <w:rPr>
          <w:rFonts w:cs="Arial"/>
          <w:sz w:val="24"/>
          <w:szCs w:val="24"/>
          <w:lang w:val="ru-RU"/>
        </w:rPr>
        <w:t xml:space="preserve">«Здравствене услуге - претходни и периодични лекарски прегледи запослених на радним местима са повећаним ризиком», Партија ___ , </w:t>
      </w:r>
      <w:r w:rsidR="00556336">
        <w:rPr>
          <w:rFonts w:cs="Arial"/>
          <w:sz w:val="24"/>
          <w:szCs w:val="24"/>
          <w:lang w:val="ru-RU"/>
        </w:rPr>
        <w:t xml:space="preserve">ради закључења </w:t>
      </w:r>
      <w:r w:rsidR="00556336" w:rsidRPr="00556336">
        <w:rPr>
          <w:rFonts w:cs="Arial"/>
          <w:sz w:val="24"/>
          <w:szCs w:val="24"/>
          <w:lang w:val="ru-RU"/>
        </w:rPr>
        <w:t>О</w:t>
      </w:r>
      <w:r w:rsidRPr="00556336">
        <w:rPr>
          <w:rFonts w:cs="Arial"/>
          <w:sz w:val="24"/>
          <w:szCs w:val="24"/>
          <w:lang w:val="ru-RU"/>
        </w:rPr>
        <w:t>вирног споразума са једним</w:t>
      </w:r>
      <w:r w:rsidRPr="00556336">
        <w:rPr>
          <w:rFonts w:cs="Arial"/>
          <w:color w:val="00B0F0"/>
          <w:sz w:val="24"/>
          <w:szCs w:val="24"/>
          <w:lang w:val="ru-RU"/>
        </w:rPr>
        <w:t xml:space="preserve"> </w:t>
      </w:r>
      <w:r w:rsidRPr="00556336">
        <w:rPr>
          <w:rFonts w:cs="Arial"/>
          <w:sz w:val="24"/>
          <w:szCs w:val="24"/>
          <w:lang w:val="ru-RU"/>
        </w:rPr>
        <w:t>понуђачем</w:t>
      </w:r>
      <w:r w:rsidRPr="00556336">
        <w:rPr>
          <w:rFonts w:cs="Arial"/>
          <w:color w:val="00B0F0"/>
          <w:sz w:val="24"/>
          <w:szCs w:val="24"/>
          <w:lang w:val="ru-RU"/>
        </w:rPr>
        <w:t xml:space="preserve"> </w:t>
      </w:r>
      <w:r w:rsidRPr="00556336">
        <w:rPr>
          <w:rFonts w:cs="Arial"/>
          <w:sz w:val="24"/>
          <w:szCs w:val="24"/>
          <w:lang w:val="ru-RU"/>
        </w:rPr>
        <w:t>на период до две</w:t>
      </w:r>
      <w:r w:rsidRPr="00556336">
        <w:rPr>
          <w:rFonts w:cs="Arial"/>
          <w:color w:val="00B0F0"/>
          <w:sz w:val="24"/>
          <w:szCs w:val="24"/>
          <w:lang w:val="ru-RU"/>
        </w:rPr>
        <w:t xml:space="preserve"> </w:t>
      </w:r>
      <w:r w:rsidR="00556336" w:rsidRPr="00556336">
        <w:rPr>
          <w:rFonts w:cs="Arial"/>
          <w:sz w:val="24"/>
          <w:szCs w:val="24"/>
          <w:lang w:val="ru-RU"/>
        </w:rPr>
        <w:t xml:space="preserve">године, </w:t>
      </w:r>
      <w:r w:rsidRPr="00556336">
        <w:rPr>
          <w:rFonts w:cs="Arial"/>
          <w:sz w:val="24"/>
          <w:szCs w:val="24"/>
          <w:lang w:val="ru-RU"/>
        </w:rPr>
        <w:t>ЈН</w:t>
      </w:r>
      <w:r w:rsidR="00DE291D" w:rsidRPr="00556336">
        <w:rPr>
          <w:rFonts w:cs="Arial"/>
          <w:sz w:val="24"/>
          <w:szCs w:val="24"/>
          <w:lang w:val="ru-RU"/>
        </w:rPr>
        <w:t>МВ/8000/0043/2016</w:t>
      </w:r>
      <w:r w:rsidR="00556336" w:rsidRPr="00556336">
        <w:rPr>
          <w:rFonts w:cs="Arial"/>
          <w:sz w:val="24"/>
          <w:szCs w:val="24"/>
          <w:lang w:val="ru-RU"/>
        </w:rPr>
        <w:t>,</w:t>
      </w:r>
      <w:r w:rsidRPr="00556336">
        <w:rPr>
          <w:rFonts w:cs="Arial"/>
          <w:sz w:val="24"/>
          <w:szCs w:val="24"/>
          <w:lang w:val="ru-RU"/>
        </w:rPr>
        <w:t xml:space="preserve"> Наручиоца Јавно предузеће „Електропривреда Србије“ Београд</w:t>
      </w:r>
      <w:r w:rsidR="00556336">
        <w:rPr>
          <w:rFonts w:cs="Arial"/>
          <w:sz w:val="24"/>
          <w:szCs w:val="24"/>
          <w:lang w:val="ru-RU"/>
        </w:rPr>
        <w:t>,</w:t>
      </w:r>
      <w:r w:rsidRPr="00556336">
        <w:rPr>
          <w:rFonts w:cs="Arial"/>
          <w:sz w:val="24"/>
          <w:szCs w:val="24"/>
          <w:lang w:val="ru-RU"/>
        </w:rPr>
        <w:t xml:space="preserve">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9000" w:type="dxa"/>
        <w:jc w:val="center"/>
        <w:tblLayout w:type="fixed"/>
        <w:tblLook w:val="0000" w:firstRow="0" w:lastRow="0" w:firstColumn="0" w:lastColumn="0" w:noHBand="0" w:noVBand="0"/>
      </w:tblPr>
      <w:tblGrid>
        <w:gridCol w:w="3342"/>
        <w:gridCol w:w="2127"/>
        <w:gridCol w:w="3531"/>
      </w:tblGrid>
      <w:tr w:rsidR="00343A18" w:rsidRPr="00EC5BB4" w:rsidTr="00556336">
        <w:trPr>
          <w:jc w:val="center"/>
        </w:trPr>
        <w:tc>
          <w:tcPr>
            <w:tcW w:w="334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3531"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556336">
        <w:trPr>
          <w:jc w:val="center"/>
        </w:trPr>
        <w:tc>
          <w:tcPr>
            <w:tcW w:w="334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531" w:type="dxa"/>
          </w:tcPr>
          <w:p w:rsidR="00343A18" w:rsidRPr="00EC5BB4" w:rsidRDefault="00343A18" w:rsidP="00BC01DC">
            <w:pPr>
              <w:spacing w:before="0"/>
              <w:jc w:val="center"/>
              <w:rPr>
                <w:rFonts w:cs="Arial"/>
                <w:sz w:val="24"/>
                <w:szCs w:val="24"/>
                <w:lang w:val="ru-RU"/>
              </w:rPr>
            </w:pPr>
          </w:p>
        </w:tc>
      </w:tr>
      <w:tr w:rsidR="00343A18" w:rsidRPr="00EC5BB4" w:rsidTr="00556336">
        <w:trPr>
          <w:jc w:val="center"/>
        </w:trPr>
        <w:tc>
          <w:tcPr>
            <w:tcW w:w="334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531"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556336">
        <w:trPr>
          <w:trHeight w:val="389"/>
          <w:jc w:val="center"/>
        </w:trPr>
        <w:tc>
          <w:tcPr>
            <w:tcW w:w="334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531"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rPr>
          <w:rFonts w:cs="Arial"/>
          <w:i/>
          <w:sz w:val="20"/>
          <w:szCs w:val="20"/>
        </w:rPr>
        <w:t>у</w:t>
      </w:r>
      <w:r w:rsidR="001B2163">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1B2163" w:rsidRDefault="00250DFB" w:rsidP="00863B7C">
      <w:pPr>
        <w:rPr>
          <w:rFonts w:cs="Arial"/>
          <w:i/>
          <w:sz w:val="24"/>
          <w:szCs w:val="24"/>
        </w:rPr>
      </w:pPr>
      <w:r w:rsidRPr="00250DFB">
        <w:rPr>
          <w:rFonts w:cs="Arial"/>
          <w:i/>
          <w:sz w:val="20"/>
          <w:szCs w:val="20"/>
        </w:rPr>
        <w:t>(У случају да понуду даје група понуђача образац копирати.)</w:t>
      </w:r>
      <w:bookmarkStart w:id="257" w:name="_Toc442559928"/>
    </w:p>
    <w:p w:rsidR="001B2163" w:rsidRDefault="001B2163" w:rsidP="00863B7C">
      <w:pPr>
        <w:rPr>
          <w:rFonts w:cs="Arial"/>
          <w:i/>
          <w:sz w:val="24"/>
          <w:szCs w:val="24"/>
        </w:rPr>
      </w:pPr>
    </w:p>
    <w:p w:rsidR="00D75BA7" w:rsidRPr="00863B7C" w:rsidRDefault="00D75BA7" w:rsidP="00863B7C"/>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556336">
        <w:rPr>
          <w:sz w:val="24"/>
          <w:szCs w:val="24"/>
          <w:lang w:val="sr-Cyrl-RS"/>
        </w:rPr>
        <w:t>4</w:t>
      </w:r>
      <w:r w:rsidRPr="00EC5BB4">
        <w:rPr>
          <w:sz w:val="24"/>
          <w:szCs w:val="24"/>
        </w:rPr>
        <w:t>.</w:t>
      </w:r>
      <w:bookmarkEnd w:id="257"/>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8" w:name="_Toc442559929"/>
      <w:r w:rsidRPr="00781B02">
        <w:rPr>
          <w:b/>
          <w:lang w:val="ru-RU"/>
        </w:rPr>
        <w:t>И З Ј А В У</w:t>
      </w:r>
      <w:bookmarkEnd w:id="258"/>
    </w:p>
    <w:p w:rsidR="00343A18" w:rsidRPr="00781B02" w:rsidRDefault="00343A18" w:rsidP="00781B02"/>
    <w:p w:rsidR="00535D05" w:rsidRPr="00535D05" w:rsidRDefault="00535D05" w:rsidP="00556336">
      <w:pPr>
        <w:tabs>
          <w:tab w:val="left" w:pos="6028"/>
        </w:tabs>
        <w:autoSpaceDE w:val="0"/>
        <w:autoSpaceDN w:val="0"/>
        <w:adjustRightInd w:val="0"/>
        <w:ind w:left="-9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556336">
        <w:rPr>
          <w:rFonts w:cs="Arial"/>
          <w:sz w:val="24"/>
          <w:szCs w:val="24"/>
          <w:lang w:val="ru-RU"/>
        </w:rPr>
        <w:t>«</w:t>
      </w:r>
      <w:r w:rsidR="00556336" w:rsidRPr="00556336">
        <w:rPr>
          <w:rFonts w:cs="Arial"/>
          <w:lang w:val="ru-RU"/>
        </w:rPr>
        <w:t>Здравствене услуге - претходни и периодични лекарски прегледи запослених на радним местима са повећаним ризиком</w:t>
      </w:r>
      <w:r w:rsidR="00556336">
        <w:rPr>
          <w:rFonts w:cs="Arial"/>
          <w:lang w:val="ru-RU"/>
        </w:rPr>
        <w:t>», Партија ___,</w:t>
      </w:r>
      <w:r w:rsidR="00556336" w:rsidRPr="00535D05">
        <w:rPr>
          <w:rFonts w:cs="Arial"/>
          <w:sz w:val="24"/>
          <w:szCs w:val="24"/>
          <w:lang w:val="ru-RU"/>
        </w:rPr>
        <w:t xml:space="preserve"> </w:t>
      </w:r>
      <w:r w:rsidRPr="00535D05">
        <w:rPr>
          <w:rFonts w:cs="Arial"/>
          <w:sz w:val="24"/>
          <w:szCs w:val="24"/>
          <w:lang w:val="ru-RU"/>
        </w:rPr>
        <w:t xml:space="preserve">у поступку </w:t>
      </w:r>
      <w:r w:rsidR="00556336">
        <w:rPr>
          <w:rFonts w:cs="Arial"/>
          <w:sz w:val="24"/>
          <w:szCs w:val="24"/>
          <w:lang w:val="ru-RU"/>
        </w:rPr>
        <w:t>јавне набавке мале вредности ради закључења О</w:t>
      </w:r>
      <w:r w:rsidRPr="00535D05">
        <w:rPr>
          <w:rFonts w:cs="Arial"/>
          <w:sz w:val="24"/>
          <w:szCs w:val="24"/>
          <w:lang w:val="ru-RU"/>
        </w:rPr>
        <w:t>квирног споразума са једним</w:t>
      </w:r>
      <w:r w:rsidRPr="00535D05">
        <w:rPr>
          <w:rFonts w:cs="Arial"/>
          <w:color w:val="00B0F0"/>
          <w:sz w:val="24"/>
          <w:szCs w:val="24"/>
          <w:lang w:val="ru-RU"/>
        </w:rPr>
        <w:t xml:space="preserve"> </w:t>
      </w:r>
      <w:r>
        <w:rPr>
          <w:rFonts w:cs="Arial"/>
          <w:sz w:val="24"/>
          <w:szCs w:val="24"/>
          <w:lang w:val="ru-RU"/>
        </w:rPr>
        <w:t>понуђачем</w:t>
      </w:r>
      <w:r w:rsidRPr="00535D05">
        <w:rPr>
          <w:rFonts w:cs="Arial"/>
          <w:color w:val="00B0F0"/>
          <w:sz w:val="24"/>
          <w:szCs w:val="24"/>
          <w:lang w:val="ru-RU"/>
        </w:rPr>
        <w:t xml:space="preserve"> </w:t>
      </w:r>
      <w:r w:rsidRPr="00535D05">
        <w:rPr>
          <w:rFonts w:cs="Arial"/>
          <w:sz w:val="24"/>
          <w:szCs w:val="24"/>
          <w:lang w:val="ru-RU"/>
        </w:rPr>
        <w:t>на период до две</w:t>
      </w:r>
      <w:r w:rsidRPr="00535D05">
        <w:rPr>
          <w:rFonts w:cs="Arial"/>
          <w:color w:val="00B0F0"/>
          <w:sz w:val="24"/>
          <w:szCs w:val="24"/>
          <w:lang w:val="ru-RU"/>
        </w:rPr>
        <w:t xml:space="preserve"> </w:t>
      </w:r>
      <w:r>
        <w:rPr>
          <w:rFonts w:cs="Arial"/>
          <w:sz w:val="24"/>
          <w:szCs w:val="24"/>
          <w:lang w:val="ru-RU"/>
        </w:rPr>
        <w:t>године</w:t>
      </w:r>
      <w:r w:rsidRPr="00535D05">
        <w:rPr>
          <w:rFonts w:cs="Arial"/>
          <w:sz w:val="24"/>
          <w:szCs w:val="24"/>
          <w:lang w:val="ru-RU"/>
        </w:rPr>
        <w:t>,</w:t>
      </w:r>
      <w:r>
        <w:rPr>
          <w:rFonts w:cs="Arial"/>
          <w:sz w:val="24"/>
          <w:szCs w:val="24"/>
          <w:lang w:val="ru-RU"/>
        </w:rPr>
        <w:t xml:space="preserve"> </w:t>
      </w:r>
      <w:r w:rsidR="00556336">
        <w:rPr>
          <w:rFonts w:cs="Arial"/>
          <w:sz w:val="24"/>
          <w:szCs w:val="24"/>
          <w:lang w:val="ru-RU"/>
        </w:rPr>
        <w:t xml:space="preserve">ЈНМВ/8000/0043/2016, </w:t>
      </w:r>
      <w:r w:rsidRPr="00535D0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360" w:type="dxa"/>
        <w:jc w:val="center"/>
        <w:tblLayout w:type="fixed"/>
        <w:tblLook w:val="0000" w:firstRow="0" w:lastRow="0" w:firstColumn="0" w:lastColumn="0" w:noHBand="0" w:noVBand="0"/>
      </w:tblPr>
      <w:tblGrid>
        <w:gridCol w:w="3432"/>
        <w:gridCol w:w="2127"/>
        <w:gridCol w:w="3801"/>
      </w:tblGrid>
      <w:tr w:rsidR="00343A18" w:rsidRPr="00EC5BB4" w:rsidTr="00556336">
        <w:trPr>
          <w:jc w:val="center"/>
        </w:trPr>
        <w:tc>
          <w:tcPr>
            <w:tcW w:w="343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3801"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CB4BBF">
              <w:rPr>
                <w:rFonts w:cs="Arial"/>
                <w:sz w:val="24"/>
                <w:szCs w:val="24"/>
                <w:lang w:val="sr-Cyrl-CS"/>
              </w:rPr>
              <w:t>/Подизвођач</w:t>
            </w:r>
          </w:p>
        </w:tc>
      </w:tr>
      <w:tr w:rsidR="00343A18" w:rsidRPr="00EC5BB4" w:rsidTr="00556336">
        <w:trPr>
          <w:jc w:val="center"/>
        </w:trPr>
        <w:tc>
          <w:tcPr>
            <w:tcW w:w="343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801" w:type="dxa"/>
          </w:tcPr>
          <w:p w:rsidR="00343A18" w:rsidRPr="00EC5BB4" w:rsidRDefault="00343A18" w:rsidP="00BC01DC">
            <w:pPr>
              <w:spacing w:before="0"/>
              <w:jc w:val="center"/>
              <w:rPr>
                <w:rFonts w:cs="Arial"/>
                <w:sz w:val="24"/>
                <w:szCs w:val="24"/>
                <w:lang w:val="ru-RU"/>
              </w:rPr>
            </w:pPr>
          </w:p>
        </w:tc>
      </w:tr>
      <w:tr w:rsidR="00343A18" w:rsidRPr="00EC5BB4" w:rsidTr="00556336">
        <w:trPr>
          <w:jc w:val="center"/>
        </w:trPr>
        <w:tc>
          <w:tcPr>
            <w:tcW w:w="343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801"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556336">
        <w:trPr>
          <w:trHeight w:val="389"/>
          <w:jc w:val="center"/>
        </w:trPr>
        <w:tc>
          <w:tcPr>
            <w:tcW w:w="343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801"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556336" w:rsidRDefault="00556336" w:rsidP="00343A18">
      <w:pPr>
        <w:rPr>
          <w:rFonts w:cs="Arial"/>
          <w:b/>
          <w:i/>
          <w:sz w:val="20"/>
          <w:szCs w:val="20"/>
        </w:rPr>
      </w:pPr>
    </w:p>
    <w:p w:rsidR="00556336" w:rsidRDefault="00556336" w:rsidP="00343A18">
      <w:pPr>
        <w:rPr>
          <w:rFonts w:cs="Arial"/>
          <w:b/>
          <w:i/>
          <w:sz w:val="20"/>
          <w:szCs w:val="20"/>
        </w:rPr>
      </w:pPr>
    </w:p>
    <w:p w:rsidR="00556336" w:rsidRDefault="00556336" w:rsidP="00343A18">
      <w:pPr>
        <w:rPr>
          <w:rFonts w:cs="Arial"/>
          <w:b/>
          <w:i/>
          <w:sz w:val="20"/>
          <w:szCs w:val="20"/>
        </w:rPr>
      </w:pPr>
    </w:p>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Default="000F683D" w:rsidP="00781B02"/>
    <w:p w:rsidR="00343A18" w:rsidRDefault="00343A18" w:rsidP="00781B02"/>
    <w:p w:rsidR="0042687E" w:rsidRPr="00EC5BB4" w:rsidRDefault="0042687E" w:rsidP="00343A18">
      <w:pPr>
        <w:rPr>
          <w:rFonts w:cs="Arial"/>
          <w:b/>
          <w:color w:val="00B0F0"/>
          <w:sz w:val="24"/>
          <w:szCs w:val="24"/>
        </w:rPr>
      </w:pPr>
    </w:p>
    <w:p w:rsidR="00343A18" w:rsidRPr="003F6A9F" w:rsidRDefault="00343A18" w:rsidP="00343A18">
      <w:pPr>
        <w:pStyle w:val="KDObrazac"/>
        <w:rPr>
          <w:sz w:val="24"/>
          <w:szCs w:val="24"/>
          <w:lang w:val="sr-Cyrl-RS"/>
        </w:rPr>
      </w:pPr>
      <w:bookmarkStart w:id="259" w:name="_Toc442559942"/>
      <w:r w:rsidRPr="0062400E">
        <w:rPr>
          <w:sz w:val="24"/>
          <w:szCs w:val="24"/>
        </w:rPr>
        <w:lastRenderedPageBreak/>
        <w:t xml:space="preserve">ОБРАЗАЦ </w:t>
      </w:r>
      <w:bookmarkEnd w:id="259"/>
      <w:r w:rsidR="0062400E" w:rsidRPr="0062400E">
        <w:rPr>
          <w:sz w:val="24"/>
          <w:szCs w:val="24"/>
          <w:lang w:val="sr-Cyrl-RS"/>
        </w:rPr>
        <w:t>5</w:t>
      </w:r>
      <w:r w:rsidR="00225415" w:rsidRPr="0062400E">
        <w:rPr>
          <w:sz w:val="24"/>
          <w:szCs w:val="24"/>
          <w:lang w:val="sr-Cyrl-RS"/>
        </w:rPr>
        <w:t>.</w:t>
      </w:r>
    </w:p>
    <w:p w:rsidR="00343A18" w:rsidRPr="003F6A9F" w:rsidRDefault="00343A18" w:rsidP="00343A18">
      <w:pPr>
        <w:rPr>
          <w:rFonts w:cs="Arial"/>
          <w:sz w:val="24"/>
          <w:szCs w:val="24"/>
        </w:rPr>
      </w:pPr>
    </w:p>
    <w:p w:rsidR="00343A18" w:rsidRPr="003F6A9F" w:rsidRDefault="00343A18" w:rsidP="00343A18">
      <w:pPr>
        <w:jc w:val="center"/>
        <w:rPr>
          <w:rFonts w:cs="Arial"/>
          <w:sz w:val="24"/>
          <w:szCs w:val="24"/>
        </w:rPr>
      </w:pPr>
      <w:r w:rsidRPr="003F6A9F">
        <w:rPr>
          <w:rFonts w:cs="Arial"/>
          <w:b/>
          <w:sz w:val="24"/>
          <w:szCs w:val="24"/>
        </w:rPr>
        <w:t>ИЗЈАВА ПОНУЂАЧА – КАДРОВСКИ КАПАЦИТЕТ</w:t>
      </w:r>
    </w:p>
    <w:p w:rsidR="00343A18" w:rsidRPr="003F6A9F" w:rsidRDefault="00343A18" w:rsidP="00343A18">
      <w:pPr>
        <w:rPr>
          <w:rFonts w:cs="Arial"/>
          <w:sz w:val="24"/>
          <w:szCs w:val="24"/>
        </w:rPr>
      </w:pPr>
    </w:p>
    <w:p w:rsidR="00343A18" w:rsidRPr="003F6A9F" w:rsidRDefault="00343A18" w:rsidP="00343A18">
      <w:pPr>
        <w:rPr>
          <w:rFonts w:cs="Arial"/>
          <w:noProof/>
          <w:sz w:val="24"/>
          <w:szCs w:val="24"/>
          <w:lang w:val="sr-Latn-CS"/>
        </w:rPr>
      </w:pPr>
    </w:p>
    <w:p w:rsidR="00343A18" w:rsidRPr="003F6A9F" w:rsidRDefault="00343A18" w:rsidP="00343A18">
      <w:pPr>
        <w:rPr>
          <w:rFonts w:cs="Arial"/>
          <w:sz w:val="24"/>
          <w:szCs w:val="24"/>
        </w:rPr>
      </w:pPr>
      <w:r w:rsidRPr="003F6A9F">
        <w:rPr>
          <w:rFonts w:cs="Arial"/>
          <w:sz w:val="24"/>
          <w:szCs w:val="24"/>
        </w:rPr>
        <w:t>На основу члана 77. став 4. Закона о јавним набавкама („Службени гла</w:t>
      </w:r>
      <w:r w:rsidR="00617EDE" w:rsidRPr="003F6A9F">
        <w:rPr>
          <w:rFonts w:cs="Arial"/>
          <w:sz w:val="24"/>
          <w:szCs w:val="24"/>
          <w:lang w:val="sr-Cyrl-RS"/>
        </w:rPr>
        <w:t>с</w:t>
      </w:r>
      <w:r w:rsidRPr="003F6A9F">
        <w:rPr>
          <w:rFonts w:cs="Arial"/>
          <w:sz w:val="24"/>
          <w:szCs w:val="24"/>
        </w:rPr>
        <w:t xml:space="preserve">ник РС“, бр.124/12, 14/15 и 68/15) </w:t>
      </w:r>
      <w:r w:rsidRPr="003F6A9F">
        <w:rPr>
          <w:rFonts w:cs="Arial"/>
          <w:noProof/>
          <w:sz w:val="24"/>
          <w:szCs w:val="24"/>
          <w:lang w:val="sr-Cyrl-CS"/>
        </w:rPr>
        <w:t xml:space="preserve">Понуђач </w:t>
      </w:r>
      <w:r w:rsidRPr="003F6A9F">
        <w:rPr>
          <w:rFonts w:cs="Arial"/>
          <w:noProof/>
          <w:sz w:val="24"/>
          <w:szCs w:val="24"/>
          <w:lang w:val="sr-Latn-CS"/>
        </w:rPr>
        <w:t xml:space="preserve">даје </w:t>
      </w:r>
      <w:r w:rsidRPr="003F6A9F">
        <w:rPr>
          <w:rFonts w:cs="Arial"/>
          <w:sz w:val="24"/>
          <w:szCs w:val="24"/>
        </w:rPr>
        <w:t xml:space="preserve">следећу </w:t>
      </w:r>
    </w:p>
    <w:p w:rsidR="00343A18" w:rsidRPr="003F6A9F" w:rsidRDefault="00343A18" w:rsidP="00343A18">
      <w:pPr>
        <w:rPr>
          <w:rFonts w:cs="Arial"/>
          <w:sz w:val="24"/>
          <w:szCs w:val="24"/>
        </w:rPr>
      </w:pPr>
    </w:p>
    <w:p w:rsidR="00343A18" w:rsidRPr="003F6A9F" w:rsidRDefault="00343A18" w:rsidP="00343A18">
      <w:pPr>
        <w:jc w:val="center"/>
        <w:rPr>
          <w:rFonts w:cs="Arial"/>
          <w:sz w:val="24"/>
          <w:szCs w:val="24"/>
        </w:rPr>
      </w:pPr>
      <w:r w:rsidRPr="003F6A9F">
        <w:rPr>
          <w:rFonts w:cs="Arial"/>
          <w:sz w:val="24"/>
          <w:szCs w:val="24"/>
        </w:rPr>
        <w:t xml:space="preserve">ИЗЈАВУ О КАДРОВСКОМ КАПАЦИТЕТУ </w:t>
      </w:r>
    </w:p>
    <w:p w:rsidR="00343A18" w:rsidRPr="003F6A9F" w:rsidRDefault="00343A18" w:rsidP="00343A18">
      <w:pPr>
        <w:rPr>
          <w:rFonts w:cs="Arial"/>
          <w:sz w:val="24"/>
          <w:szCs w:val="24"/>
        </w:rPr>
      </w:pPr>
    </w:p>
    <w:p w:rsidR="00343A18" w:rsidRPr="003F6A9F" w:rsidRDefault="00343A18" w:rsidP="00343A18">
      <w:pPr>
        <w:rPr>
          <w:rFonts w:cs="Arial"/>
          <w:noProof/>
          <w:sz w:val="24"/>
          <w:szCs w:val="24"/>
        </w:rPr>
      </w:pPr>
      <w:r w:rsidRPr="003F6A9F">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3F6A9F">
        <w:rPr>
          <w:rFonts w:cs="Arial"/>
          <w:noProof/>
          <w:sz w:val="24"/>
          <w:szCs w:val="24"/>
          <w:lang w:val="sr-Cyrl-CS"/>
        </w:rPr>
        <w:t xml:space="preserve"> </w:t>
      </w:r>
      <w:r w:rsidR="00225415" w:rsidRPr="003F6A9F">
        <w:rPr>
          <w:rFonts w:cs="Arial"/>
          <w:noProof/>
          <w:sz w:val="24"/>
          <w:szCs w:val="24"/>
          <w:lang w:val="sr-Cyrl-CS"/>
        </w:rPr>
        <w:t>ЈНМВ/8000/0043/2016</w:t>
      </w:r>
      <w:r w:rsidRPr="003F6A9F">
        <w:rPr>
          <w:rFonts w:cs="Arial"/>
          <w:noProof/>
          <w:sz w:val="24"/>
          <w:szCs w:val="24"/>
        </w:rPr>
        <w:t xml:space="preserve">, односно да смо у могућности да ангажујемо </w:t>
      </w:r>
      <w:r w:rsidRPr="003F6A9F">
        <w:rPr>
          <w:rFonts w:cs="Arial"/>
          <w:sz w:val="24"/>
          <w:szCs w:val="24"/>
        </w:rPr>
        <w:t>(по основу радног односа или неког другог облика ангажовања ван радног односа, предвиђеног члановима 197-202 Закона о раду</w:t>
      </w:r>
      <w:r w:rsidR="00556336" w:rsidRPr="003F6A9F">
        <w:rPr>
          <w:rFonts w:cs="Arial"/>
          <w:sz w:val="24"/>
          <w:szCs w:val="24"/>
          <w:lang w:val="sr-Cyrl-RS"/>
        </w:rPr>
        <w:t xml:space="preserve"> ("Сл. гласник РС", бр. 24/2005, 61/2005, 54/2009, 32/2013 и 75/2014</w:t>
      </w:r>
      <w:r w:rsidRPr="003F6A9F">
        <w:rPr>
          <w:rFonts w:cs="Arial"/>
          <w:sz w:val="24"/>
          <w:szCs w:val="24"/>
        </w:rPr>
        <w:t>) следећа лица</w:t>
      </w:r>
      <w:r w:rsidRPr="003F6A9F">
        <w:rPr>
          <w:rFonts w:cs="Arial"/>
          <w:noProof/>
          <w:sz w:val="24"/>
          <w:szCs w:val="24"/>
        </w:rPr>
        <w:t xml:space="preserve"> која ће бити ангажована ради извршења уговора:</w:t>
      </w:r>
    </w:p>
    <w:p w:rsidR="00343A18" w:rsidRPr="003F6A9F"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F6A9F" w:rsidRPr="003F6A9F" w:rsidTr="00225415">
        <w:trPr>
          <w:trHeight w:val="926"/>
        </w:trPr>
        <w:tc>
          <w:tcPr>
            <w:tcW w:w="491" w:type="pct"/>
            <w:shd w:val="clear" w:color="auto" w:fill="auto"/>
          </w:tcPr>
          <w:p w:rsidR="00343A18" w:rsidRPr="003F6A9F"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3F6A9F" w:rsidRDefault="00343A18" w:rsidP="00BC01DC">
            <w:pPr>
              <w:spacing w:before="0"/>
              <w:jc w:val="center"/>
              <w:rPr>
                <w:rFonts w:eastAsia="Calibri" w:cs="Arial"/>
                <w:b/>
                <w:sz w:val="24"/>
                <w:szCs w:val="24"/>
              </w:rPr>
            </w:pPr>
          </w:p>
          <w:p w:rsidR="00343A18" w:rsidRPr="003F6A9F" w:rsidRDefault="00343A18" w:rsidP="00BC01DC">
            <w:pPr>
              <w:spacing w:before="0"/>
              <w:jc w:val="center"/>
              <w:rPr>
                <w:rFonts w:eastAsia="Calibri" w:cs="Arial"/>
                <w:b/>
                <w:sz w:val="24"/>
                <w:szCs w:val="24"/>
              </w:rPr>
            </w:pPr>
            <w:r w:rsidRPr="003F6A9F">
              <w:rPr>
                <w:rFonts w:eastAsia="Calibri" w:cs="Arial"/>
                <w:b/>
                <w:sz w:val="24"/>
                <w:szCs w:val="24"/>
              </w:rPr>
              <w:t>Захтевани кадровски капацитет</w:t>
            </w:r>
          </w:p>
          <w:p w:rsidR="00343A18" w:rsidRPr="003F6A9F" w:rsidRDefault="00343A18" w:rsidP="00BC01DC">
            <w:pPr>
              <w:spacing w:before="0"/>
              <w:rPr>
                <w:rFonts w:eastAsia="Calibri" w:cs="Arial"/>
                <w:b/>
                <w:sz w:val="24"/>
                <w:szCs w:val="24"/>
              </w:rPr>
            </w:pPr>
          </w:p>
        </w:tc>
        <w:tc>
          <w:tcPr>
            <w:tcW w:w="1125" w:type="pct"/>
            <w:shd w:val="clear" w:color="auto" w:fill="auto"/>
            <w:vAlign w:val="center"/>
          </w:tcPr>
          <w:p w:rsidR="00343A18" w:rsidRPr="003F6A9F" w:rsidRDefault="00343A18" w:rsidP="00BC01DC">
            <w:pPr>
              <w:spacing w:before="0"/>
              <w:jc w:val="center"/>
              <w:rPr>
                <w:rFonts w:eastAsia="Calibri" w:cs="Arial"/>
                <w:b/>
                <w:sz w:val="24"/>
                <w:szCs w:val="24"/>
              </w:rPr>
            </w:pPr>
            <w:r w:rsidRPr="003F6A9F">
              <w:rPr>
                <w:rFonts w:eastAsia="Calibri" w:cs="Arial"/>
                <w:b/>
                <w:sz w:val="24"/>
                <w:szCs w:val="24"/>
              </w:rPr>
              <w:t>Име и презиме запосленог</w:t>
            </w:r>
          </w:p>
        </w:tc>
        <w:tc>
          <w:tcPr>
            <w:tcW w:w="1480" w:type="pct"/>
            <w:shd w:val="clear" w:color="auto" w:fill="auto"/>
            <w:vAlign w:val="center"/>
          </w:tcPr>
          <w:p w:rsidR="00343A18" w:rsidRPr="003F6A9F" w:rsidRDefault="00343A18" w:rsidP="00BC01DC">
            <w:pPr>
              <w:spacing w:before="0"/>
              <w:jc w:val="center"/>
              <w:rPr>
                <w:rFonts w:eastAsia="Calibri" w:cs="Arial"/>
                <w:b/>
                <w:sz w:val="24"/>
                <w:szCs w:val="24"/>
              </w:rPr>
            </w:pPr>
            <w:r w:rsidRPr="003F6A9F">
              <w:rPr>
                <w:rFonts w:eastAsia="Calibri" w:cs="Arial"/>
                <w:b/>
                <w:sz w:val="24"/>
                <w:szCs w:val="24"/>
              </w:rPr>
              <w:t>Врста и степен стручне спреме</w:t>
            </w:r>
          </w:p>
        </w:tc>
      </w:tr>
      <w:tr w:rsidR="00343A18" w:rsidRPr="003F6A9F" w:rsidTr="00BC01DC">
        <w:trPr>
          <w:trHeight w:val="192"/>
        </w:trPr>
        <w:tc>
          <w:tcPr>
            <w:tcW w:w="491" w:type="pct"/>
            <w:shd w:val="clear" w:color="auto" w:fill="auto"/>
          </w:tcPr>
          <w:p w:rsidR="00343A18" w:rsidRPr="003F6A9F" w:rsidRDefault="00343A18" w:rsidP="00C26267">
            <w:pPr>
              <w:numPr>
                <w:ilvl w:val="0"/>
                <w:numId w:val="17"/>
              </w:numPr>
              <w:tabs>
                <w:tab w:val="left" w:pos="8098"/>
              </w:tabs>
              <w:spacing w:before="0"/>
              <w:jc w:val="left"/>
              <w:outlineLvl w:val="0"/>
              <w:rPr>
                <w:rFonts w:cs="Arial"/>
                <w:bCs/>
                <w:kern w:val="28"/>
                <w:sz w:val="24"/>
                <w:szCs w:val="24"/>
              </w:rPr>
            </w:pPr>
            <w:bookmarkStart w:id="260" w:name="_Toc442559943"/>
            <w:bookmarkEnd w:id="260"/>
          </w:p>
        </w:tc>
        <w:tc>
          <w:tcPr>
            <w:tcW w:w="1904" w:type="pct"/>
            <w:shd w:val="clear" w:color="auto" w:fill="auto"/>
          </w:tcPr>
          <w:p w:rsidR="00343A18" w:rsidRPr="003F6A9F" w:rsidRDefault="00343A18" w:rsidP="00BC01DC">
            <w:pPr>
              <w:spacing w:before="0"/>
              <w:rPr>
                <w:rFonts w:cs="Arial"/>
                <w:sz w:val="24"/>
                <w:szCs w:val="24"/>
              </w:rPr>
            </w:pPr>
          </w:p>
        </w:tc>
        <w:tc>
          <w:tcPr>
            <w:tcW w:w="1125"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r>
      <w:tr w:rsidR="00343A18" w:rsidRPr="003F6A9F" w:rsidTr="00BC01DC">
        <w:trPr>
          <w:trHeight w:val="192"/>
        </w:trPr>
        <w:tc>
          <w:tcPr>
            <w:tcW w:w="491" w:type="pct"/>
            <w:shd w:val="clear" w:color="auto" w:fill="auto"/>
          </w:tcPr>
          <w:p w:rsidR="00343A18" w:rsidRPr="003F6A9F" w:rsidRDefault="00343A18" w:rsidP="00C26267">
            <w:pPr>
              <w:numPr>
                <w:ilvl w:val="0"/>
                <w:numId w:val="17"/>
              </w:numPr>
              <w:tabs>
                <w:tab w:val="left" w:pos="8098"/>
              </w:tabs>
              <w:spacing w:before="0"/>
              <w:jc w:val="left"/>
              <w:outlineLvl w:val="0"/>
              <w:rPr>
                <w:rFonts w:cs="Arial"/>
                <w:bCs/>
                <w:kern w:val="28"/>
                <w:sz w:val="24"/>
                <w:szCs w:val="24"/>
              </w:rPr>
            </w:pPr>
            <w:bookmarkStart w:id="261" w:name="_Toc442559944"/>
            <w:bookmarkEnd w:id="261"/>
          </w:p>
        </w:tc>
        <w:tc>
          <w:tcPr>
            <w:tcW w:w="1904" w:type="pct"/>
            <w:shd w:val="clear" w:color="auto" w:fill="auto"/>
          </w:tcPr>
          <w:p w:rsidR="00343A18" w:rsidRPr="003F6A9F" w:rsidRDefault="00343A18" w:rsidP="00BC01DC">
            <w:pPr>
              <w:spacing w:before="0"/>
              <w:rPr>
                <w:rFonts w:eastAsia="MS Mincho" w:cs="Arial"/>
                <w:b/>
                <w:bCs/>
                <w:sz w:val="24"/>
                <w:szCs w:val="24"/>
              </w:rPr>
            </w:pPr>
          </w:p>
        </w:tc>
        <w:tc>
          <w:tcPr>
            <w:tcW w:w="1125"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r>
      <w:tr w:rsidR="00343A18" w:rsidRPr="003F6A9F" w:rsidTr="00BC01DC">
        <w:trPr>
          <w:trHeight w:val="192"/>
        </w:trPr>
        <w:tc>
          <w:tcPr>
            <w:tcW w:w="491" w:type="pct"/>
            <w:shd w:val="clear" w:color="auto" w:fill="auto"/>
          </w:tcPr>
          <w:p w:rsidR="00343A18" w:rsidRPr="003F6A9F" w:rsidRDefault="00343A18" w:rsidP="00C26267">
            <w:pPr>
              <w:numPr>
                <w:ilvl w:val="0"/>
                <w:numId w:val="17"/>
              </w:numPr>
              <w:tabs>
                <w:tab w:val="left" w:pos="8098"/>
              </w:tabs>
              <w:spacing w:before="0"/>
              <w:jc w:val="left"/>
              <w:outlineLvl w:val="0"/>
              <w:rPr>
                <w:rFonts w:cs="Arial"/>
                <w:bCs/>
                <w:kern w:val="28"/>
                <w:sz w:val="24"/>
                <w:szCs w:val="24"/>
              </w:rPr>
            </w:pPr>
            <w:bookmarkStart w:id="262" w:name="_Toc442559945"/>
            <w:bookmarkEnd w:id="262"/>
          </w:p>
        </w:tc>
        <w:tc>
          <w:tcPr>
            <w:tcW w:w="1904" w:type="pct"/>
            <w:shd w:val="clear" w:color="auto" w:fill="auto"/>
          </w:tcPr>
          <w:p w:rsidR="00343A18" w:rsidRPr="003F6A9F" w:rsidRDefault="00343A18" w:rsidP="00BC01DC">
            <w:pPr>
              <w:spacing w:before="0"/>
              <w:rPr>
                <w:rFonts w:eastAsia="MS Mincho" w:cs="Arial"/>
                <w:b/>
                <w:bCs/>
                <w:sz w:val="24"/>
                <w:szCs w:val="24"/>
              </w:rPr>
            </w:pPr>
          </w:p>
        </w:tc>
        <w:tc>
          <w:tcPr>
            <w:tcW w:w="1125"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bl>
    <w:p w:rsidR="00343A18" w:rsidRPr="003F6A9F" w:rsidRDefault="00343A18" w:rsidP="00343A18">
      <w:pPr>
        <w:rPr>
          <w:rFonts w:cs="Arial"/>
          <w:sz w:val="24"/>
          <w:szCs w:val="24"/>
        </w:rPr>
      </w:pPr>
    </w:p>
    <w:tbl>
      <w:tblPr>
        <w:tblW w:w="9180" w:type="dxa"/>
        <w:jc w:val="center"/>
        <w:tblLayout w:type="fixed"/>
        <w:tblLook w:val="0000" w:firstRow="0" w:lastRow="0" w:firstColumn="0" w:lastColumn="0" w:noHBand="0" w:noVBand="0"/>
      </w:tblPr>
      <w:tblGrid>
        <w:gridCol w:w="3162"/>
        <w:gridCol w:w="2127"/>
        <w:gridCol w:w="3891"/>
      </w:tblGrid>
      <w:tr w:rsidR="00343A18" w:rsidRPr="003F6A9F" w:rsidTr="005317BC">
        <w:trPr>
          <w:jc w:val="center"/>
        </w:trPr>
        <w:tc>
          <w:tcPr>
            <w:tcW w:w="3162" w:type="dxa"/>
          </w:tcPr>
          <w:p w:rsidR="00343A18" w:rsidRPr="003F6A9F" w:rsidRDefault="00343A18" w:rsidP="00BC01DC">
            <w:pPr>
              <w:spacing w:before="0"/>
              <w:jc w:val="center"/>
              <w:rPr>
                <w:rFonts w:cs="Arial"/>
                <w:sz w:val="24"/>
                <w:szCs w:val="24"/>
              </w:rPr>
            </w:pPr>
            <w:r w:rsidRPr="003F6A9F">
              <w:rPr>
                <w:rFonts w:cs="Arial"/>
                <w:sz w:val="24"/>
                <w:szCs w:val="24"/>
              </w:rPr>
              <w:t>Датум:</w:t>
            </w:r>
          </w:p>
        </w:tc>
        <w:tc>
          <w:tcPr>
            <w:tcW w:w="2127" w:type="dxa"/>
          </w:tcPr>
          <w:p w:rsidR="00343A18" w:rsidRPr="003F6A9F" w:rsidRDefault="00343A18" w:rsidP="00BC01DC">
            <w:pPr>
              <w:spacing w:before="0"/>
              <w:jc w:val="center"/>
              <w:rPr>
                <w:rFonts w:cs="Arial"/>
                <w:sz w:val="24"/>
                <w:szCs w:val="24"/>
                <w:lang w:val="ru-RU"/>
              </w:rPr>
            </w:pPr>
          </w:p>
        </w:tc>
        <w:tc>
          <w:tcPr>
            <w:tcW w:w="3891" w:type="dxa"/>
          </w:tcPr>
          <w:p w:rsidR="00343A18" w:rsidRPr="003F6A9F" w:rsidRDefault="00343A18" w:rsidP="00BC01DC">
            <w:pPr>
              <w:spacing w:before="0"/>
              <w:jc w:val="center"/>
              <w:rPr>
                <w:rFonts w:cs="Arial"/>
                <w:sz w:val="24"/>
                <w:szCs w:val="24"/>
                <w:lang w:val="ru-RU"/>
              </w:rPr>
            </w:pPr>
            <w:r w:rsidRPr="003F6A9F">
              <w:rPr>
                <w:rFonts w:cs="Arial"/>
                <w:sz w:val="24"/>
                <w:szCs w:val="24"/>
                <w:lang w:val="sr-Cyrl-CS"/>
              </w:rPr>
              <w:t>П</w:t>
            </w:r>
            <w:r w:rsidRPr="003F6A9F">
              <w:rPr>
                <w:rFonts w:cs="Arial"/>
                <w:sz w:val="24"/>
                <w:szCs w:val="24"/>
              </w:rPr>
              <w:t>онуђач</w:t>
            </w:r>
            <w:r w:rsidRPr="003F6A9F">
              <w:rPr>
                <w:rFonts w:cs="Arial"/>
                <w:sz w:val="24"/>
                <w:szCs w:val="24"/>
                <w:lang w:val="ru-RU"/>
              </w:rPr>
              <w:t>:</w:t>
            </w:r>
          </w:p>
        </w:tc>
      </w:tr>
      <w:tr w:rsidR="00343A18" w:rsidRPr="003F6A9F" w:rsidTr="005317BC">
        <w:trPr>
          <w:jc w:val="center"/>
        </w:trPr>
        <w:tc>
          <w:tcPr>
            <w:tcW w:w="3162" w:type="dxa"/>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rPr>
            </w:pPr>
            <w:r w:rsidRPr="003F6A9F">
              <w:rPr>
                <w:rFonts w:cs="Arial"/>
                <w:sz w:val="24"/>
                <w:szCs w:val="24"/>
              </w:rPr>
              <w:t>М.П.</w:t>
            </w:r>
          </w:p>
        </w:tc>
        <w:tc>
          <w:tcPr>
            <w:tcW w:w="3891" w:type="dxa"/>
          </w:tcPr>
          <w:p w:rsidR="00343A18" w:rsidRPr="003F6A9F" w:rsidRDefault="00343A18" w:rsidP="00BC01DC">
            <w:pPr>
              <w:spacing w:before="0"/>
              <w:jc w:val="center"/>
              <w:rPr>
                <w:rFonts w:cs="Arial"/>
                <w:sz w:val="24"/>
                <w:szCs w:val="24"/>
                <w:lang w:val="ru-RU"/>
              </w:rPr>
            </w:pPr>
          </w:p>
        </w:tc>
      </w:tr>
      <w:tr w:rsidR="00343A18" w:rsidRPr="003F6A9F" w:rsidTr="005317BC">
        <w:trPr>
          <w:jc w:val="center"/>
        </w:trPr>
        <w:tc>
          <w:tcPr>
            <w:tcW w:w="3162" w:type="dxa"/>
            <w:tcBorders>
              <w:bottom w:val="single" w:sz="4" w:space="0" w:color="auto"/>
            </w:tcBorders>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lang w:val="ru-RU"/>
              </w:rPr>
            </w:pPr>
          </w:p>
        </w:tc>
        <w:tc>
          <w:tcPr>
            <w:tcW w:w="3891" w:type="dxa"/>
            <w:tcBorders>
              <w:bottom w:val="single" w:sz="4" w:space="0" w:color="auto"/>
            </w:tcBorders>
          </w:tcPr>
          <w:p w:rsidR="00343A18" w:rsidRPr="003F6A9F" w:rsidRDefault="00343A18" w:rsidP="00BC01DC">
            <w:pPr>
              <w:spacing w:before="0"/>
              <w:jc w:val="center"/>
              <w:rPr>
                <w:rFonts w:cs="Arial"/>
                <w:sz w:val="24"/>
                <w:szCs w:val="24"/>
                <w:lang w:val="ru-RU"/>
              </w:rPr>
            </w:pPr>
          </w:p>
        </w:tc>
      </w:tr>
      <w:tr w:rsidR="00343A18" w:rsidRPr="003F6A9F" w:rsidTr="005317BC">
        <w:trPr>
          <w:trHeight w:val="389"/>
          <w:jc w:val="center"/>
        </w:trPr>
        <w:tc>
          <w:tcPr>
            <w:tcW w:w="3162" w:type="dxa"/>
            <w:tcBorders>
              <w:top w:val="single" w:sz="4" w:space="0" w:color="auto"/>
            </w:tcBorders>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lang w:val="ru-RU"/>
              </w:rPr>
            </w:pPr>
          </w:p>
        </w:tc>
        <w:tc>
          <w:tcPr>
            <w:tcW w:w="3891" w:type="dxa"/>
            <w:tcBorders>
              <w:top w:val="single" w:sz="4" w:space="0" w:color="auto"/>
            </w:tcBorders>
          </w:tcPr>
          <w:p w:rsidR="00343A18" w:rsidRPr="003F6A9F" w:rsidRDefault="00343A18" w:rsidP="00BC01DC">
            <w:pPr>
              <w:spacing w:before="0"/>
              <w:jc w:val="center"/>
              <w:rPr>
                <w:rFonts w:cs="Arial"/>
                <w:sz w:val="24"/>
                <w:szCs w:val="24"/>
                <w:lang w:val="ru-RU"/>
              </w:rPr>
            </w:pPr>
          </w:p>
        </w:tc>
      </w:tr>
    </w:tbl>
    <w:p w:rsidR="005317BC" w:rsidRPr="003F6A9F" w:rsidRDefault="005317BC" w:rsidP="00343A18">
      <w:pPr>
        <w:spacing w:before="0"/>
        <w:rPr>
          <w:rFonts w:cs="Arial"/>
          <w:b/>
          <w:i/>
          <w:sz w:val="20"/>
          <w:szCs w:val="20"/>
          <w:lang w:val="sr-Cyrl-CS"/>
        </w:rPr>
      </w:pPr>
    </w:p>
    <w:p w:rsidR="005317BC" w:rsidRPr="003F6A9F" w:rsidRDefault="005317BC" w:rsidP="00343A18">
      <w:pPr>
        <w:spacing w:before="0"/>
        <w:rPr>
          <w:rFonts w:cs="Arial"/>
          <w:b/>
          <w:i/>
          <w:sz w:val="20"/>
          <w:szCs w:val="20"/>
          <w:lang w:val="sr-Cyrl-CS"/>
        </w:rPr>
      </w:pPr>
    </w:p>
    <w:p w:rsidR="005317BC" w:rsidRPr="003F6A9F" w:rsidRDefault="005317BC" w:rsidP="00343A18">
      <w:pPr>
        <w:spacing w:before="0"/>
        <w:rPr>
          <w:rFonts w:cs="Arial"/>
          <w:b/>
          <w:i/>
          <w:sz w:val="20"/>
          <w:szCs w:val="20"/>
          <w:lang w:val="sr-Cyrl-CS"/>
        </w:rPr>
      </w:pPr>
    </w:p>
    <w:p w:rsidR="00343A18" w:rsidRPr="003F6A9F" w:rsidRDefault="00343A18" w:rsidP="00343A18">
      <w:pPr>
        <w:spacing w:before="0"/>
        <w:rPr>
          <w:rFonts w:cs="Arial"/>
          <w:b/>
          <w:i/>
          <w:sz w:val="20"/>
          <w:szCs w:val="20"/>
          <w:lang w:val="sr-Cyrl-CS"/>
        </w:rPr>
      </w:pPr>
      <w:r w:rsidRPr="003F6A9F">
        <w:rPr>
          <w:rFonts w:cs="Arial"/>
          <w:b/>
          <w:i/>
          <w:sz w:val="20"/>
          <w:szCs w:val="20"/>
          <w:lang w:val="sr-Cyrl-CS"/>
        </w:rPr>
        <w:t>Напомена:</w:t>
      </w:r>
    </w:p>
    <w:p w:rsidR="00343A18" w:rsidRPr="003F6A9F" w:rsidRDefault="00343A18" w:rsidP="00343A18">
      <w:pPr>
        <w:pStyle w:val="KDKomentar"/>
        <w:spacing w:before="0"/>
        <w:rPr>
          <w:rFonts w:cs="Arial"/>
          <w:i w:val="0"/>
          <w:color w:val="auto"/>
          <w:lang w:val="sr-Cyrl-CS"/>
        </w:rPr>
      </w:pPr>
      <w:r w:rsidRPr="003F6A9F">
        <w:rPr>
          <w:rFonts w:eastAsia="TimesNewRomanPS-BoldMT" w:cs="Arial"/>
          <w:color w:val="auto"/>
        </w:rPr>
        <w:t xml:space="preserve">-Уколико </w:t>
      </w:r>
      <w:r w:rsidRPr="003F6A9F">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F6A9F">
        <w:rPr>
          <w:rFonts w:cs="Arial"/>
          <w:color w:val="auto"/>
          <w:lang w:val="sr-Cyrl-CS"/>
        </w:rPr>
        <w:t xml:space="preserve">Изјава </w:t>
      </w:r>
      <w:r w:rsidRPr="003F6A9F">
        <w:rPr>
          <w:rFonts w:cs="Arial"/>
          <w:color w:val="auto"/>
        </w:rPr>
        <w:t>мора бити попуњена, потписана од стране овлашћеног лица</w:t>
      </w:r>
      <w:r w:rsidRPr="003F6A9F">
        <w:rPr>
          <w:rFonts w:cs="Arial"/>
          <w:color w:val="auto"/>
          <w:lang w:val="sr-Cyrl-CS"/>
        </w:rPr>
        <w:t xml:space="preserve"> за заступање</w:t>
      </w:r>
      <w:r w:rsidRPr="003F6A9F">
        <w:rPr>
          <w:rFonts w:cs="Arial"/>
          <w:color w:val="auto"/>
        </w:rPr>
        <w:t xml:space="preserve"> понуђача из групе понуђача и оверена печатом.</w:t>
      </w:r>
    </w:p>
    <w:p w:rsidR="00343A18" w:rsidRPr="003F6A9F" w:rsidRDefault="00343A18" w:rsidP="00343A18">
      <w:pPr>
        <w:rPr>
          <w:rFonts w:cs="Arial"/>
          <w:i/>
          <w:sz w:val="20"/>
          <w:szCs w:val="20"/>
        </w:rPr>
      </w:pPr>
      <w:r w:rsidRPr="003F6A9F">
        <w:rPr>
          <w:rFonts w:cs="Arial"/>
          <w:i/>
          <w:sz w:val="20"/>
          <w:szCs w:val="20"/>
        </w:rPr>
        <w:lastRenderedPageBreak/>
        <w:t>Приликом подношења понуде овај образац копирати у потребном броју примерака.</w:t>
      </w:r>
    </w:p>
    <w:p w:rsidR="00343A18" w:rsidRPr="003F6A9F" w:rsidRDefault="00343A18" w:rsidP="00343A18">
      <w:pPr>
        <w:rPr>
          <w:rFonts w:cs="Arial"/>
          <w:sz w:val="24"/>
          <w:szCs w:val="24"/>
        </w:rPr>
      </w:pPr>
    </w:p>
    <w:p w:rsidR="00343A18" w:rsidRPr="003F6A9F" w:rsidRDefault="00343A18" w:rsidP="00781B02"/>
    <w:p w:rsidR="005317BC" w:rsidRPr="003F6A9F" w:rsidRDefault="005317BC" w:rsidP="00781B02"/>
    <w:p w:rsidR="005317BC" w:rsidRPr="003F6A9F" w:rsidRDefault="005317BC" w:rsidP="00781B02"/>
    <w:p w:rsidR="00613812" w:rsidRPr="003F6A9F" w:rsidRDefault="00613812" w:rsidP="00781B02"/>
    <w:p w:rsidR="00343A18" w:rsidRPr="003F6A9F" w:rsidRDefault="00343A18" w:rsidP="00343A18">
      <w:pPr>
        <w:pStyle w:val="KDObrazac"/>
        <w:rPr>
          <w:sz w:val="24"/>
          <w:szCs w:val="24"/>
          <w:lang w:val="sr-Cyrl-RS"/>
        </w:rPr>
      </w:pPr>
      <w:bookmarkStart w:id="263" w:name="_Toc442559946"/>
      <w:r w:rsidRPr="0062400E">
        <w:rPr>
          <w:sz w:val="24"/>
          <w:szCs w:val="24"/>
        </w:rPr>
        <w:t xml:space="preserve">ОБРАЗАЦ </w:t>
      </w:r>
      <w:bookmarkEnd w:id="263"/>
      <w:r w:rsidR="0062400E">
        <w:rPr>
          <w:sz w:val="24"/>
          <w:szCs w:val="24"/>
          <w:lang w:val="sr-Cyrl-RS"/>
        </w:rPr>
        <w:t>6</w:t>
      </w:r>
      <w:r w:rsidR="00225415" w:rsidRPr="0062400E">
        <w:rPr>
          <w:sz w:val="24"/>
          <w:szCs w:val="24"/>
          <w:lang w:val="sr-Cyrl-RS"/>
        </w:rPr>
        <w:t>.</w:t>
      </w:r>
    </w:p>
    <w:p w:rsidR="00343A18" w:rsidRPr="003F6A9F" w:rsidRDefault="00617EDE" w:rsidP="00343A18">
      <w:pPr>
        <w:jc w:val="center"/>
        <w:rPr>
          <w:rFonts w:cs="Arial"/>
          <w:b/>
          <w:bCs/>
          <w:iCs/>
          <w:sz w:val="24"/>
          <w:szCs w:val="24"/>
        </w:rPr>
      </w:pPr>
      <w:r w:rsidRPr="003F6A9F">
        <w:rPr>
          <w:rFonts w:cs="Arial"/>
          <w:b/>
          <w:bCs/>
          <w:iCs/>
          <w:sz w:val="24"/>
          <w:szCs w:val="24"/>
          <w:lang w:val="sr-Cyrl-RS"/>
        </w:rPr>
        <w:t xml:space="preserve">                                                                                                            </w:t>
      </w:r>
    </w:p>
    <w:p w:rsidR="0042687E" w:rsidRPr="003F6A9F" w:rsidRDefault="0042687E" w:rsidP="00343A18">
      <w:pPr>
        <w:jc w:val="center"/>
        <w:rPr>
          <w:rFonts w:cs="Arial"/>
          <w:b/>
          <w:bCs/>
          <w:iCs/>
          <w:sz w:val="24"/>
          <w:szCs w:val="24"/>
        </w:rPr>
      </w:pPr>
    </w:p>
    <w:p w:rsidR="00343A18" w:rsidRPr="003F6A9F" w:rsidRDefault="00343A18" w:rsidP="00343A18">
      <w:pPr>
        <w:jc w:val="center"/>
        <w:rPr>
          <w:rFonts w:cs="Arial"/>
          <w:sz w:val="24"/>
          <w:szCs w:val="24"/>
        </w:rPr>
      </w:pPr>
      <w:r w:rsidRPr="003F6A9F">
        <w:rPr>
          <w:rFonts w:cs="Arial"/>
          <w:b/>
          <w:sz w:val="24"/>
          <w:szCs w:val="24"/>
        </w:rPr>
        <w:t>ИЗЈАВА ПОНУЂАЧА – ТЕХНИЧКИ  КАПАЦИТЕТ</w:t>
      </w:r>
    </w:p>
    <w:p w:rsidR="0042687E" w:rsidRPr="003F6A9F" w:rsidRDefault="0042687E" w:rsidP="00343A18">
      <w:pPr>
        <w:rPr>
          <w:rFonts w:cs="Arial"/>
          <w:noProof/>
          <w:sz w:val="24"/>
          <w:szCs w:val="24"/>
          <w:lang w:val="sr-Latn-CS"/>
        </w:rPr>
      </w:pPr>
    </w:p>
    <w:p w:rsidR="00343A18" w:rsidRPr="003F6A9F" w:rsidRDefault="00343A18" w:rsidP="00343A18">
      <w:pPr>
        <w:rPr>
          <w:rFonts w:cs="Arial"/>
          <w:sz w:val="24"/>
          <w:szCs w:val="24"/>
        </w:rPr>
      </w:pPr>
      <w:r w:rsidRPr="003F6A9F">
        <w:rPr>
          <w:rFonts w:cs="Arial"/>
          <w:sz w:val="24"/>
          <w:szCs w:val="24"/>
        </w:rPr>
        <w:t>На основу члана 77. став 4. Закона о јавним набавкама („Службени гла</w:t>
      </w:r>
      <w:r w:rsidR="00617EDE" w:rsidRPr="003F6A9F">
        <w:rPr>
          <w:rFonts w:cs="Arial"/>
          <w:sz w:val="24"/>
          <w:szCs w:val="24"/>
          <w:lang w:val="sr-Cyrl-RS"/>
        </w:rPr>
        <w:t>с</w:t>
      </w:r>
      <w:r w:rsidRPr="003F6A9F">
        <w:rPr>
          <w:rFonts w:cs="Arial"/>
          <w:sz w:val="24"/>
          <w:szCs w:val="24"/>
        </w:rPr>
        <w:t xml:space="preserve">ник РС“, бр.124/12, 14/15 и 68/15) </w:t>
      </w:r>
      <w:r w:rsidRPr="003F6A9F">
        <w:rPr>
          <w:rFonts w:cs="Arial"/>
          <w:noProof/>
          <w:sz w:val="24"/>
          <w:szCs w:val="24"/>
          <w:lang w:val="sr-Cyrl-CS"/>
        </w:rPr>
        <w:t xml:space="preserve">Понуђач </w:t>
      </w:r>
      <w:r w:rsidRPr="003F6A9F">
        <w:rPr>
          <w:rFonts w:cs="Arial"/>
          <w:noProof/>
          <w:sz w:val="24"/>
          <w:szCs w:val="24"/>
          <w:lang w:val="sr-Latn-CS"/>
        </w:rPr>
        <w:t xml:space="preserve">даје </w:t>
      </w:r>
      <w:r w:rsidRPr="003F6A9F">
        <w:rPr>
          <w:rFonts w:cs="Arial"/>
          <w:sz w:val="24"/>
          <w:szCs w:val="24"/>
        </w:rPr>
        <w:t xml:space="preserve">следећу </w:t>
      </w:r>
    </w:p>
    <w:p w:rsidR="00343A18" w:rsidRPr="003F6A9F" w:rsidRDefault="00343A18" w:rsidP="00343A18">
      <w:pPr>
        <w:rPr>
          <w:rFonts w:cs="Arial"/>
          <w:sz w:val="24"/>
          <w:szCs w:val="24"/>
        </w:rPr>
      </w:pPr>
    </w:p>
    <w:p w:rsidR="00343A18" w:rsidRPr="003F6A9F" w:rsidRDefault="00343A18" w:rsidP="00343A18">
      <w:pPr>
        <w:jc w:val="center"/>
        <w:rPr>
          <w:rFonts w:cs="Arial"/>
          <w:b/>
          <w:sz w:val="24"/>
          <w:szCs w:val="24"/>
        </w:rPr>
      </w:pPr>
      <w:r w:rsidRPr="003F6A9F">
        <w:rPr>
          <w:rFonts w:cs="Arial"/>
          <w:b/>
          <w:sz w:val="24"/>
          <w:szCs w:val="24"/>
        </w:rPr>
        <w:t>ИЗЈАВУ О ТЕХНИЧКОМ КАПАЦИТЕТУ ПОНУЂАЧА</w:t>
      </w:r>
    </w:p>
    <w:p w:rsidR="00343A18" w:rsidRDefault="00343A18" w:rsidP="00343A18">
      <w:pPr>
        <w:rPr>
          <w:rFonts w:cs="Arial"/>
          <w:sz w:val="24"/>
          <w:szCs w:val="24"/>
        </w:rPr>
      </w:pPr>
    </w:p>
    <w:p w:rsidR="00345B3F" w:rsidRPr="003F6A9F" w:rsidRDefault="00345B3F" w:rsidP="00343A18">
      <w:pPr>
        <w:rPr>
          <w:rFonts w:cs="Arial"/>
          <w:sz w:val="24"/>
          <w:szCs w:val="24"/>
        </w:rPr>
      </w:pPr>
    </w:p>
    <w:p w:rsidR="00343A18" w:rsidRPr="003F6A9F" w:rsidRDefault="00343A18" w:rsidP="00343A18">
      <w:pPr>
        <w:rPr>
          <w:rFonts w:cs="Arial"/>
          <w:sz w:val="24"/>
          <w:szCs w:val="24"/>
        </w:rPr>
      </w:pPr>
      <w:r w:rsidRPr="003F6A9F">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3F6A9F">
        <w:rPr>
          <w:rFonts w:cs="Arial"/>
          <w:sz w:val="24"/>
          <w:szCs w:val="24"/>
          <w:lang w:val="sr-Cyrl-CS"/>
        </w:rPr>
        <w:t xml:space="preserve"> </w:t>
      </w:r>
      <w:r w:rsidR="00225415" w:rsidRPr="003F6A9F">
        <w:rPr>
          <w:rFonts w:cs="Arial"/>
          <w:sz w:val="24"/>
          <w:szCs w:val="24"/>
          <w:lang w:val="sr-Cyrl-CS"/>
        </w:rPr>
        <w:t>ЈНМВ/8000/0043/2016</w:t>
      </w:r>
      <w:r w:rsidRPr="003F6A9F">
        <w:rPr>
          <w:rFonts w:cs="Arial"/>
          <w:sz w:val="24"/>
          <w:szCs w:val="24"/>
        </w:rPr>
        <w:t>, о</w:t>
      </w:r>
      <w:r w:rsidR="00225415" w:rsidRPr="003F6A9F">
        <w:rPr>
          <w:rFonts w:cs="Arial"/>
          <w:sz w:val="24"/>
          <w:szCs w:val="24"/>
        </w:rPr>
        <w:t xml:space="preserve">дносно да имамо на располагању </w:t>
      </w:r>
      <w:r w:rsidR="00225415" w:rsidRPr="003F6A9F">
        <w:rPr>
          <w:rFonts w:cs="Arial"/>
          <w:sz w:val="24"/>
          <w:szCs w:val="24"/>
          <w:lang w:val="sr-Cyrl-CS"/>
        </w:rPr>
        <w:t>организовану лабораторију опремљену за обављање лабораторијских прегледа у траженом обиму</w:t>
      </w:r>
      <w:r w:rsidR="00225415" w:rsidRPr="003F6A9F">
        <w:rPr>
          <w:rFonts w:cs="Arial"/>
          <w:sz w:val="24"/>
          <w:szCs w:val="24"/>
        </w:rPr>
        <w:t>.</w:t>
      </w:r>
      <w:r w:rsidRPr="003F6A9F">
        <w:rPr>
          <w:rFonts w:cs="Arial"/>
          <w:sz w:val="24"/>
          <w:szCs w:val="24"/>
        </w:rPr>
        <w:t xml:space="preserve">                                                                                                                                                         </w:t>
      </w:r>
    </w:p>
    <w:p w:rsidR="00343A18" w:rsidRPr="003F6A9F" w:rsidRDefault="00343A18" w:rsidP="00225415">
      <w:pPr>
        <w:pStyle w:val="BodyText"/>
        <w:spacing w:before="0"/>
        <w:rPr>
          <w:rFonts w:cs="Arial"/>
          <w:szCs w:val="24"/>
          <w:lang w:eastAsia="zh-CN"/>
        </w:rPr>
      </w:pPr>
    </w:p>
    <w:p w:rsidR="00343A18" w:rsidRDefault="00343A18" w:rsidP="00343A18">
      <w:pPr>
        <w:pStyle w:val="BodyText"/>
        <w:spacing w:before="0"/>
        <w:rPr>
          <w:rFonts w:cs="Arial"/>
          <w:szCs w:val="24"/>
          <w:lang w:eastAsia="zh-CN"/>
        </w:rPr>
      </w:pPr>
    </w:p>
    <w:p w:rsidR="00345B3F" w:rsidRDefault="00345B3F" w:rsidP="00343A18">
      <w:pPr>
        <w:pStyle w:val="BodyText"/>
        <w:spacing w:before="0"/>
        <w:rPr>
          <w:rFonts w:cs="Arial"/>
          <w:szCs w:val="24"/>
          <w:lang w:eastAsia="zh-CN"/>
        </w:rPr>
      </w:pPr>
    </w:p>
    <w:p w:rsidR="00345B3F" w:rsidRPr="003F6A9F" w:rsidRDefault="00345B3F" w:rsidP="00343A18">
      <w:pPr>
        <w:pStyle w:val="BodyText"/>
        <w:spacing w:before="0"/>
        <w:rPr>
          <w:rFonts w:cs="Arial"/>
          <w:szCs w:val="24"/>
          <w:lang w:eastAsia="zh-CN"/>
        </w:rPr>
      </w:pPr>
    </w:p>
    <w:p w:rsidR="00343A18" w:rsidRPr="003F6A9F" w:rsidRDefault="00343A18" w:rsidP="00343A18">
      <w:pPr>
        <w:rPr>
          <w:rFonts w:cs="Arial"/>
          <w:sz w:val="24"/>
          <w:szCs w:val="24"/>
        </w:rPr>
      </w:pPr>
    </w:p>
    <w:tbl>
      <w:tblPr>
        <w:tblW w:w="9090" w:type="dxa"/>
        <w:jc w:val="center"/>
        <w:tblLayout w:type="fixed"/>
        <w:tblLook w:val="0000" w:firstRow="0" w:lastRow="0" w:firstColumn="0" w:lastColumn="0" w:noHBand="0" w:noVBand="0"/>
      </w:tblPr>
      <w:tblGrid>
        <w:gridCol w:w="3162"/>
        <w:gridCol w:w="2127"/>
        <w:gridCol w:w="3801"/>
      </w:tblGrid>
      <w:tr w:rsidR="00343A18" w:rsidRPr="003F6A9F" w:rsidTr="005317BC">
        <w:trPr>
          <w:jc w:val="center"/>
        </w:trPr>
        <w:tc>
          <w:tcPr>
            <w:tcW w:w="3162" w:type="dxa"/>
          </w:tcPr>
          <w:p w:rsidR="00343A18" w:rsidRPr="003F6A9F" w:rsidRDefault="00343A18" w:rsidP="00BC01DC">
            <w:pPr>
              <w:spacing w:before="0"/>
              <w:jc w:val="center"/>
              <w:rPr>
                <w:rFonts w:cs="Arial"/>
                <w:sz w:val="24"/>
                <w:szCs w:val="24"/>
              </w:rPr>
            </w:pPr>
            <w:r w:rsidRPr="003F6A9F">
              <w:rPr>
                <w:rFonts w:cs="Arial"/>
                <w:sz w:val="24"/>
                <w:szCs w:val="24"/>
              </w:rPr>
              <w:t>Датум:</w:t>
            </w:r>
          </w:p>
        </w:tc>
        <w:tc>
          <w:tcPr>
            <w:tcW w:w="2127" w:type="dxa"/>
          </w:tcPr>
          <w:p w:rsidR="00343A18" w:rsidRPr="003F6A9F" w:rsidRDefault="00343A18" w:rsidP="00BC01DC">
            <w:pPr>
              <w:spacing w:before="0"/>
              <w:jc w:val="center"/>
              <w:rPr>
                <w:rFonts w:cs="Arial"/>
                <w:sz w:val="24"/>
                <w:szCs w:val="24"/>
                <w:lang w:val="ru-RU"/>
              </w:rPr>
            </w:pPr>
          </w:p>
        </w:tc>
        <w:tc>
          <w:tcPr>
            <w:tcW w:w="3801" w:type="dxa"/>
          </w:tcPr>
          <w:p w:rsidR="00343A18" w:rsidRPr="003F6A9F" w:rsidRDefault="00343A18" w:rsidP="00BC01DC">
            <w:pPr>
              <w:spacing w:before="0"/>
              <w:jc w:val="center"/>
              <w:rPr>
                <w:rFonts w:cs="Arial"/>
                <w:sz w:val="24"/>
                <w:szCs w:val="24"/>
                <w:lang w:val="ru-RU"/>
              </w:rPr>
            </w:pPr>
            <w:r w:rsidRPr="003F6A9F">
              <w:rPr>
                <w:rFonts w:cs="Arial"/>
                <w:sz w:val="24"/>
                <w:szCs w:val="24"/>
                <w:lang w:val="sr-Cyrl-CS"/>
              </w:rPr>
              <w:t>П</w:t>
            </w:r>
            <w:r w:rsidRPr="003F6A9F">
              <w:rPr>
                <w:rFonts w:cs="Arial"/>
                <w:sz w:val="24"/>
                <w:szCs w:val="24"/>
              </w:rPr>
              <w:t>онуђач</w:t>
            </w:r>
            <w:r w:rsidRPr="003F6A9F">
              <w:rPr>
                <w:rFonts w:cs="Arial"/>
                <w:sz w:val="24"/>
                <w:szCs w:val="24"/>
                <w:lang w:val="ru-RU"/>
              </w:rPr>
              <w:t>:</w:t>
            </w:r>
          </w:p>
        </w:tc>
      </w:tr>
      <w:tr w:rsidR="00343A18" w:rsidRPr="003F6A9F" w:rsidTr="005317BC">
        <w:trPr>
          <w:jc w:val="center"/>
        </w:trPr>
        <w:tc>
          <w:tcPr>
            <w:tcW w:w="3162" w:type="dxa"/>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rPr>
            </w:pPr>
            <w:r w:rsidRPr="003F6A9F">
              <w:rPr>
                <w:rFonts w:cs="Arial"/>
                <w:sz w:val="24"/>
                <w:szCs w:val="24"/>
              </w:rPr>
              <w:t>М.П.</w:t>
            </w:r>
          </w:p>
        </w:tc>
        <w:tc>
          <w:tcPr>
            <w:tcW w:w="3801" w:type="dxa"/>
          </w:tcPr>
          <w:p w:rsidR="00343A18" w:rsidRPr="003F6A9F" w:rsidRDefault="00343A18" w:rsidP="00BC01DC">
            <w:pPr>
              <w:spacing w:before="0"/>
              <w:jc w:val="center"/>
              <w:rPr>
                <w:rFonts w:cs="Arial"/>
                <w:sz w:val="24"/>
                <w:szCs w:val="24"/>
                <w:lang w:val="ru-RU"/>
              </w:rPr>
            </w:pPr>
          </w:p>
        </w:tc>
      </w:tr>
      <w:tr w:rsidR="00343A18" w:rsidRPr="003F6A9F" w:rsidTr="005317BC">
        <w:trPr>
          <w:jc w:val="center"/>
        </w:trPr>
        <w:tc>
          <w:tcPr>
            <w:tcW w:w="3162" w:type="dxa"/>
            <w:tcBorders>
              <w:bottom w:val="single" w:sz="4" w:space="0" w:color="auto"/>
            </w:tcBorders>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lang w:val="ru-RU"/>
              </w:rPr>
            </w:pPr>
          </w:p>
        </w:tc>
        <w:tc>
          <w:tcPr>
            <w:tcW w:w="3801" w:type="dxa"/>
            <w:tcBorders>
              <w:bottom w:val="single" w:sz="4" w:space="0" w:color="auto"/>
            </w:tcBorders>
          </w:tcPr>
          <w:p w:rsidR="00343A18" w:rsidRPr="003F6A9F" w:rsidRDefault="00343A18" w:rsidP="00BC01DC">
            <w:pPr>
              <w:spacing w:before="0"/>
              <w:jc w:val="center"/>
              <w:rPr>
                <w:rFonts w:cs="Arial"/>
                <w:sz w:val="24"/>
                <w:szCs w:val="24"/>
                <w:lang w:val="ru-RU"/>
              </w:rPr>
            </w:pPr>
          </w:p>
        </w:tc>
      </w:tr>
      <w:tr w:rsidR="00343A18" w:rsidRPr="003F6A9F" w:rsidTr="005317BC">
        <w:trPr>
          <w:trHeight w:val="389"/>
          <w:jc w:val="center"/>
        </w:trPr>
        <w:tc>
          <w:tcPr>
            <w:tcW w:w="3162" w:type="dxa"/>
            <w:tcBorders>
              <w:top w:val="single" w:sz="4" w:space="0" w:color="auto"/>
            </w:tcBorders>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lang w:val="ru-RU"/>
              </w:rPr>
            </w:pPr>
          </w:p>
        </w:tc>
        <w:tc>
          <w:tcPr>
            <w:tcW w:w="3801" w:type="dxa"/>
            <w:tcBorders>
              <w:top w:val="single" w:sz="4" w:space="0" w:color="auto"/>
            </w:tcBorders>
          </w:tcPr>
          <w:p w:rsidR="00343A18" w:rsidRPr="003F6A9F" w:rsidRDefault="00343A18" w:rsidP="00BC01DC">
            <w:pPr>
              <w:spacing w:before="0"/>
              <w:jc w:val="center"/>
              <w:rPr>
                <w:rFonts w:cs="Arial"/>
                <w:sz w:val="24"/>
                <w:szCs w:val="24"/>
                <w:lang w:val="ru-RU"/>
              </w:rPr>
            </w:pPr>
          </w:p>
        </w:tc>
      </w:tr>
    </w:tbl>
    <w:p w:rsidR="00343A18" w:rsidRPr="003F6A9F" w:rsidRDefault="00343A18" w:rsidP="00343A18">
      <w:pPr>
        <w:tabs>
          <w:tab w:val="left" w:pos="0"/>
          <w:tab w:val="left" w:pos="122"/>
        </w:tabs>
        <w:spacing w:before="0"/>
        <w:contextualSpacing/>
        <w:rPr>
          <w:rFonts w:cs="Arial"/>
          <w:sz w:val="24"/>
          <w:szCs w:val="24"/>
          <w:lang w:val="ru-RU"/>
        </w:rPr>
      </w:pPr>
    </w:p>
    <w:p w:rsidR="005317BC" w:rsidRDefault="005317BC" w:rsidP="00343A18">
      <w:pPr>
        <w:tabs>
          <w:tab w:val="left" w:pos="0"/>
          <w:tab w:val="left" w:pos="122"/>
        </w:tabs>
        <w:spacing w:before="0"/>
        <w:contextualSpacing/>
        <w:rPr>
          <w:rFonts w:cs="Arial"/>
          <w:sz w:val="24"/>
          <w:szCs w:val="24"/>
          <w:lang w:val="ru-RU"/>
        </w:rPr>
      </w:pPr>
    </w:p>
    <w:p w:rsidR="00345B3F" w:rsidRDefault="00345B3F" w:rsidP="00343A18">
      <w:pPr>
        <w:tabs>
          <w:tab w:val="left" w:pos="0"/>
          <w:tab w:val="left" w:pos="122"/>
        </w:tabs>
        <w:spacing w:before="0"/>
        <w:contextualSpacing/>
        <w:rPr>
          <w:rFonts w:cs="Arial"/>
          <w:sz w:val="24"/>
          <w:szCs w:val="24"/>
          <w:lang w:val="ru-RU"/>
        </w:rPr>
      </w:pPr>
    </w:p>
    <w:p w:rsidR="00345B3F" w:rsidRDefault="00345B3F" w:rsidP="00343A18">
      <w:pPr>
        <w:tabs>
          <w:tab w:val="left" w:pos="0"/>
          <w:tab w:val="left" w:pos="122"/>
        </w:tabs>
        <w:spacing w:before="0"/>
        <w:contextualSpacing/>
        <w:rPr>
          <w:rFonts w:cs="Arial"/>
          <w:sz w:val="24"/>
          <w:szCs w:val="24"/>
          <w:lang w:val="ru-RU"/>
        </w:rPr>
      </w:pPr>
    </w:p>
    <w:p w:rsidR="00345B3F" w:rsidRDefault="00345B3F" w:rsidP="00343A18">
      <w:pPr>
        <w:tabs>
          <w:tab w:val="left" w:pos="0"/>
          <w:tab w:val="left" w:pos="122"/>
        </w:tabs>
        <w:spacing w:before="0"/>
        <w:contextualSpacing/>
        <w:rPr>
          <w:rFonts w:cs="Arial"/>
          <w:sz w:val="24"/>
          <w:szCs w:val="24"/>
          <w:lang w:val="ru-RU"/>
        </w:rPr>
      </w:pPr>
    </w:p>
    <w:p w:rsidR="00345B3F" w:rsidRDefault="00345B3F" w:rsidP="00343A18">
      <w:pPr>
        <w:tabs>
          <w:tab w:val="left" w:pos="0"/>
          <w:tab w:val="left" w:pos="122"/>
        </w:tabs>
        <w:spacing w:before="0"/>
        <w:contextualSpacing/>
        <w:rPr>
          <w:rFonts w:cs="Arial"/>
          <w:sz w:val="24"/>
          <w:szCs w:val="24"/>
          <w:lang w:val="ru-RU"/>
        </w:rPr>
      </w:pPr>
    </w:p>
    <w:p w:rsidR="00345B3F" w:rsidRPr="003F6A9F" w:rsidRDefault="00345B3F" w:rsidP="00343A18">
      <w:pPr>
        <w:tabs>
          <w:tab w:val="left" w:pos="0"/>
          <w:tab w:val="left" w:pos="122"/>
        </w:tabs>
        <w:spacing w:before="0"/>
        <w:contextualSpacing/>
        <w:rPr>
          <w:rFonts w:cs="Arial"/>
          <w:sz w:val="24"/>
          <w:szCs w:val="24"/>
          <w:lang w:val="ru-RU"/>
        </w:rPr>
      </w:pPr>
    </w:p>
    <w:p w:rsidR="005317BC" w:rsidRPr="003F6A9F" w:rsidRDefault="005317BC" w:rsidP="00343A18">
      <w:pPr>
        <w:tabs>
          <w:tab w:val="left" w:pos="0"/>
          <w:tab w:val="left" w:pos="122"/>
        </w:tabs>
        <w:spacing w:before="0"/>
        <w:contextualSpacing/>
        <w:rPr>
          <w:rFonts w:cs="Arial"/>
          <w:sz w:val="24"/>
          <w:szCs w:val="24"/>
          <w:lang w:val="ru-RU"/>
        </w:rPr>
      </w:pPr>
    </w:p>
    <w:p w:rsidR="005317BC" w:rsidRPr="003F6A9F" w:rsidRDefault="005317BC" w:rsidP="00343A18">
      <w:pPr>
        <w:tabs>
          <w:tab w:val="left" w:pos="0"/>
          <w:tab w:val="left" w:pos="122"/>
        </w:tabs>
        <w:spacing w:before="0"/>
        <w:contextualSpacing/>
        <w:rPr>
          <w:rFonts w:cs="Arial"/>
          <w:sz w:val="24"/>
          <w:szCs w:val="24"/>
          <w:lang w:val="ru-RU"/>
        </w:rPr>
      </w:pPr>
    </w:p>
    <w:p w:rsidR="00343A18" w:rsidRPr="003F6A9F" w:rsidRDefault="00343A18" w:rsidP="00343A18">
      <w:pPr>
        <w:spacing w:before="0"/>
        <w:rPr>
          <w:rFonts w:cs="Arial"/>
          <w:b/>
          <w:i/>
          <w:sz w:val="20"/>
          <w:szCs w:val="20"/>
          <w:lang w:val="sr-Cyrl-CS"/>
        </w:rPr>
      </w:pPr>
      <w:r w:rsidRPr="003F6A9F">
        <w:rPr>
          <w:rFonts w:cs="Arial"/>
          <w:b/>
          <w:i/>
          <w:sz w:val="20"/>
          <w:szCs w:val="20"/>
          <w:lang w:val="sr-Cyrl-CS"/>
        </w:rPr>
        <w:t>Напомена:</w:t>
      </w:r>
    </w:p>
    <w:p w:rsidR="00343A18" w:rsidRPr="003F6A9F" w:rsidRDefault="00343A18" w:rsidP="00343A18">
      <w:pPr>
        <w:pStyle w:val="KDKomentar"/>
        <w:spacing w:before="0"/>
        <w:rPr>
          <w:rFonts w:cs="Arial"/>
          <w:i w:val="0"/>
          <w:color w:val="auto"/>
          <w:lang w:val="sr-Cyrl-CS"/>
        </w:rPr>
      </w:pPr>
      <w:r w:rsidRPr="003F6A9F">
        <w:rPr>
          <w:rFonts w:eastAsia="TimesNewRomanPS-BoldMT" w:cs="Arial"/>
          <w:color w:val="auto"/>
        </w:rPr>
        <w:t xml:space="preserve">-Уколико </w:t>
      </w:r>
      <w:r w:rsidRPr="003F6A9F">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w:t>
      </w:r>
      <w:r w:rsidRPr="003F6A9F">
        <w:rPr>
          <w:rFonts w:eastAsia="TimesNewRomanPS-BoldMT" w:cs="Arial"/>
          <w:color w:val="auto"/>
          <w:lang w:val="sr-Cyrl-CS"/>
        </w:rPr>
        <w:lastRenderedPageBreak/>
        <w:t xml:space="preserve">понуђача испуњава тражени услов. </w:t>
      </w:r>
      <w:r w:rsidRPr="003F6A9F">
        <w:rPr>
          <w:rFonts w:cs="Arial"/>
          <w:color w:val="auto"/>
          <w:lang w:val="sr-Cyrl-CS"/>
        </w:rPr>
        <w:t xml:space="preserve">Изјава </w:t>
      </w:r>
      <w:r w:rsidRPr="003F6A9F">
        <w:rPr>
          <w:rFonts w:cs="Arial"/>
          <w:color w:val="auto"/>
        </w:rPr>
        <w:t>мора бити попуњена, потписана од стране овлашћеног лица</w:t>
      </w:r>
      <w:r w:rsidRPr="003F6A9F">
        <w:rPr>
          <w:rFonts w:cs="Arial"/>
          <w:color w:val="auto"/>
          <w:lang w:val="sr-Cyrl-CS"/>
        </w:rPr>
        <w:t xml:space="preserve"> за заступање</w:t>
      </w:r>
      <w:r w:rsidRPr="003F6A9F">
        <w:rPr>
          <w:rFonts w:cs="Arial"/>
          <w:color w:val="auto"/>
        </w:rPr>
        <w:t xml:space="preserve"> понуђача из групе понуђача и оверена печатом.</w:t>
      </w:r>
    </w:p>
    <w:p w:rsidR="00343A18" w:rsidRPr="003F6A9F" w:rsidRDefault="00343A18" w:rsidP="00343A18">
      <w:pPr>
        <w:rPr>
          <w:rFonts w:cs="Arial"/>
          <w:sz w:val="20"/>
          <w:szCs w:val="20"/>
        </w:rPr>
      </w:pPr>
    </w:p>
    <w:p w:rsidR="007E7BB8" w:rsidRPr="00EC5BB4" w:rsidRDefault="00343A18" w:rsidP="00D0694C">
      <w:pPr>
        <w:pStyle w:val="KDObrazac"/>
        <w:rPr>
          <w:sz w:val="24"/>
          <w:szCs w:val="24"/>
          <w:lang w:val="sr-Cyrl-RS"/>
        </w:rPr>
      </w:pPr>
      <w:r w:rsidRPr="00EC5BB4">
        <w:rPr>
          <w:color w:val="00B0F0"/>
          <w:sz w:val="24"/>
          <w:szCs w:val="24"/>
        </w:rPr>
        <w:br w:type="page"/>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5317BC" w:rsidRDefault="007E7BB8" w:rsidP="007E7BB8">
      <w:pPr>
        <w:spacing w:after="120"/>
        <w:jc w:val="center"/>
        <w:rPr>
          <w:rFonts w:cs="Arial"/>
          <w:sz w:val="24"/>
          <w:szCs w:val="24"/>
        </w:rPr>
      </w:pPr>
      <w:r w:rsidRPr="00EC5BB4">
        <w:rPr>
          <w:rFonts w:cs="Arial"/>
          <w:sz w:val="24"/>
          <w:szCs w:val="24"/>
        </w:rPr>
        <w:t xml:space="preserve">за јавну набавку </w:t>
      </w:r>
      <w:r w:rsidR="005317BC" w:rsidRPr="005317BC">
        <w:rPr>
          <w:rFonts w:cs="Arial"/>
          <w:lang w:val="ru-RU"/>
        </w:rPr>
        <w:t>Здравствене услуге - претходни и периодични лекарски прегледи запослених на радним местима са повећаним ризиком</w:t>
      </w:r>
      <w:r w:rsidR="005317BC">
        <w:rPr>
          <w:rFonts w:cs="Arial"/>
          <w:sz w:val="24"/>
          <w:szCs w:val="24"/>
        </w:rPr>
        <w:t xml:space="preserve"> </w:t>
      </w:r>
    </w:p>
    <w:p w:rsidR="007E7BB8" w:rsidRPr="005317BC" w:rsidRDefault="005317BC" w:rsidP="007E7BB8">
      <w:pPr>
        <w:spacing w:after="120"/>
        <w:jc w:val="center"/>
        <w:rPr>
          <w:rFonts w:cs="Arial"/>
          <w:sz w:val="24"/>
          <w:szCs w:val="24"/>
          <w:lang w:val="sr-Cyrl-RS"/>
        </w:rPr>
      </w:pPr>
      <w:r>
        <w:rPr>
          <w:rFonts w:cs="Arial"/>
          <w:sz w:val="24"/>
          <w:szCs w:val="24"/>
          <w:lang w:val="sr-Cyrl-RS"/>
        </w:rPr>
        <w:t>ЈНМВ/8000/0043/2016</w:t>
      </w:r>
    </w:p>
    <w:p w:rsidR="007E7BB8"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317BC" w:rsidRPr="00EC5BB4" w:rsidRDefault="005317BC" w:rsidP="007E7BB8">
      <w:pPr>
        <w:tabs>
          <w:tab w:val="left" w:pos="0"/>
        </w:tabs>
        <w:rPr>
          <w:rFonts w:cs="Arial"/>
          <w:sz w:val="24"/>
          <w:szCs w:val="24"/>
          <w:lang w:val="ru-RU"/>
        </w:rPr>
      </w:pP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rsidTr="005317BC">
        <w:trPr>
          <w:trHeight w:val="749"/>
          <w:tblCellSpacing w:w="20" w:type="dxa"/>
        </w:trPr>
        <w:tc>
          <w:tcPr>
            <w:tcW w:w="5789" w:type="dxa"/>
            <w:shd w:val="clear" w:color="auto" w:fill="auto"/>
            <w:vAlign w:val="center"/>
          </w:tcPr>
          <w:p w:rsidR="007E7BB8" w:rsidRPr="00EC5BB4" w:rsidRDefault="00FE68FA" w:rsidP="00BE2EA9">
            <w:pPr>
              <w:jc w:val="center"/>
              <w:rPr>
                <w:rFonts w:cs="Arial"/>
                <w:color w:val="00B0F0"/>
                <w:sz w:val="24"/>
                <w:szCs w:val="24"/>
              </w:rPr>
            </w:pPr>
            <w:r>
              <w:rPr>
                <w:rFonts w:cs="Arial"/>
                <w:sz w:val="24"/>
                <w:szCs w:val="24"/>
              </w:rPr>
              <w:t>Т</w:t>
            </w:r>
            <w:r w:rsidR="007E7BB8" w:rsidRPr="005317BC">
              <w:rPr>
                <w:rFonts w:cs="Arial"/>
                <w:sz w:val="24"/>
                <w:szCs w:val="24"/>
              </w:rPr>
              <w:t>рошкови прибављања средстава обезбеђења</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5317BC">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317BC">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317BC">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w:t>
      </w:r>
      <w:r w:rsidR="00613812">
        <w:rPr>
          <w:rFonts w:cs="Arial"/>
          <w:sz w:val="24"/>
          <w:szCs w:val="24"/>
          <w:lang w:val="ru-RU"/>
        </w:rPr>
        <w:t>аду наведених трошкова уколико Н</w:t>
      </w:r>
      <w:r w:rsidRPr="00EC5BB4">
        <w:rPr>
          <w:rFonts w:cs="Arial"/>
          <w:sz w:val="24"/>
          <w:szCs w:val="24"/>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9090" w:type="dxa"/>
        <w:jc w:val="center"/>
        <w:tblLayout w:type="fixed"/>
        <w:tblLook w:val="0000" w:firstRow="0" w:lastRow="0" w:firstColumn="0" w:lastColumn="0" w:noHBand="0" w:noVBand="0"/>
      </w:tblPr>
      <w:tblGrid>
        <w:gridCol w:w="3252"/>
        <w:gridCol w:w="2127"/>
        <w:gridCol w:w="3711"/>
      </w:tblGrid>
      <w:tr w:rsidR="007E7BB8" w:rsidRPr="00EC5BB4" w:rsidTr="005317BC">
        <w:trPr>
          <w:jc w:val="center"/>
        </w:trPr>
        <w:tc>
          <w:tcPr>
            <w:tcW w:w="325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3711"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5317BC">
        <w:trPr>
          <w:jc w:val="center"/>
        </w:trPr>
        <w:tc>
          <w:tcPr>
            <w:tcW w:w="325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3711" w:type="dxa"/>
          </w:tcPr>
          <w:p w:rsidR="007E7BB8" w:rsidRPr="00EC5BB4" w:rsidRDefault="007E7BB8" w:rsidP="00BE2EA9">
            <w:pPr>
              <w:spacing w:before="0"/>
              <w:jc w:val="center"/>
              <w:rPr>
                <w:rFonts w:cs="Arial"/>
                <w:sz w:val="24"/>
                <w:szCs w:val="24"/>
                <w:lang w:val="ru-RU"/>
              </w:rPr>
            </w:pPr>
          </w:p>
        </w:tc>
      </w:tr>
      <w:tr w:rsidR="007E7BB8" w:rsidRPr="00EC5BB4" w:rsidTr="005317BC">
        <w:trPr>
          <w:jc w:val="center"/>
        </w:trPr>
        <w:tc>
          <w:tcPr>
            <w:tcW w:w="325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3711"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5317BC">
        <w:trPr>
          <w:trHeight w:val="389"/>
          <w:jc w:val="center"/>
        </w:trPr>
        <w:tc>
          <w:tcPr>
            <w:tcW w:w="325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3711"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5317BC" w:rsidRDefault="005317BC" w:rsidP="007E7BB8">
      <w:pPr>
        <w:tabs>
          <w:tab w:val="left" w:pos="0"/>
        </w:tabs>
        <w:spacing w:before="0"/>
        <w:rPr>
          <w:rFonts w:cs="Arial"/>
          <w:b/>
          <w:i/>
          <w:sz w:val="24"/>
          <w:szCs w:val="24"/>
          <w:lang w:val="ru-RU"/>
        </w:rPr>
      </w:pPr>
    </w:p>
    <w:p w:rsidR="005317BC" w:rsidRDefault="005317BC" w:rsidP="007E7BB8">
      <w:pPr>
        <w:tabs>
          <w:tab w:val="left" w:pos="0"/>
        </w:tabs>
        <w:spacing w:before="0"/>
        <w:rPr>
          <w:rFonts w:cs="Arial"/>
          <w:b/>
          <w:i/>
          <w:sz w:val="24"/>
          <w:szCs w:val="24"/>
          <w:lang w:val="ru-RU"/>
        </w:rPr>
      </w:pPr>
    </w:p>
    <w:p w:rsidR="00334E9F" w:rsidRDefault="00334E9F" w:rsidP="007E7BB8">
      <w:pPr>
        <w:tabs>
          <w:tab w:val="left" w:pos="0"/>
        </w:tabs>
        <w:spacing w:before="0"/>
        <w:rPr>
          <w:rFonts w:cs="Arial"/>
          <w:b/>
          <w:i/>
          <w:sz w:val="24"/>
          <w:szCs w:val="24"/>
          <w:lang w:val="ru-RU"/>
        </w:rPr>
      </w:pPr>
    </w:p>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Pr="00463DA5" w:rsidRDefault="00463DA5" w:rsidP="00463DA5"/>
    <w:p w:rsidR="00463DA5" w:rsidRPr="0062400E" w:rsidRDefault="00463DA5" w:rsidP="00463DA5">
      <w:pPr>
        <w:pStyle w:val="KDObrazac"/>
        <w:spacing w:before="0"/>
        <w:jc w:val="center"/>
        <w:rPr>
          <w:sz w:val="28"/>
          <w:szCs w:val="28"/>
          <w:lang w:val="sr-Latn-CS"/>
        </w:rPr>
      </w:pPr>
      <w:r w:rsidRPr="0062400E">
        <w:rPr>
          <w:sz w:val="28"/>
          <w:szCs w:val="28"/>
          <w:lang w:val="sr-Cyrl-RS"/>
        </w:rPr>
        <w:t>8.ПРИЛОЗИ</w:t>
      </w:r>
      <w:r w:rsidR="007E7BB8" w:rsidRPr="0062400E">
        <w:rPr>
          <w:sz w:val="28"/>
          <w:szCs w:val="28"/>
          <w:lang w:val="sr-Latn-CS"/>
        </w:rPr>
        <w:br w:type="page"/>
      </w:r>
    </w:p>
    <w:p w:rsidR="00925E05" w:rsidRPr="00EC5BB4" w:rsidRDefault="00FE68FA" w:rsidP="00925E05">
      <w:pPr>
        <w:pStyle w:val="KDObrazac"/>
        <w:spacing w:before="0"/>
        <w:rPr>
          <w:sz w:val="24"/>
          <w:szCs w:val="24"/>
          <w:lang w:val="sr-Cyrl-RS"/>
        </w:rPr>
      </w:pPr>
      <w:r>
        <w:rPr>
          <w:sz w:val="24"/>
          <w:szCs w:val="24"/>
          <w:lang w:val="sr-Cyrl-RS"/>
        </w:rPr>
        <w:lastRenderedPageBreak/>
        <w:t>ПРИЛОГ 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w:t>
            </w:r>
            <w:r w:rsidR="0003594E">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334E9F" w:rsidRPr="00FD2693" w:rsidRDefault="00932668" w:rsidP="00FD2693">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1B0370" w:rsidRPr="00EC5BB4" w:rsidRDefault="001B0370" w:rsidP="001B0370">
      <w:pPr>
        <w:pStyle w:val="KDObrazac"/>
        <w:spacing w:before="0"/>
        <w:rPr>
          <w:sz w:val="24"/>
          <w:szCs w:val="24"/>
          <w:lang w:val="sr-Cyrl-RS"/>
        </w:rPr>
      </w:pPr>
      <w:r w:rsidRPr="00EC5BB4">
        <w:rPr>
          <w:sz w:val="24"/>
          <w:szCs w:val="24"/>
          <w:lang w:val="sr-Cyrl-RS"/>
        </w:rPr>
        <w:lastRenderedPageBreak/>
        <w:t xml:space="preserve">ПРИЛОГ </w:t>
      </w:r>
      <w:r w:rsidR="00FE68FA">
        <w:rPr>
          <w:sz w:val="24"/>
          <w:szCs w:val="24"/>
        </w:rPr>
        <w:t>2</w:t>
      </w:r>
    </w:p>
    <w:p w:rsidR="001B0370" w:rsidRPr="00781B02" w:rsidRDefault="001B0370" w:rsidP="00781B02"/>
    <w:p w:rsidR="001B0370" w:rsidRPr="00EC5BB4" w:rsidRDefault="001B0370" w:rsidP="001B0370">
      <w:pPr>
        <w:spacing w:before="0"/>
        <w:rPr>
          <w:rFonts w:cs="Arial"/>
          <w:color w:val="00B0F0"/>
          <w:sz w:val="24"/>
          <w:szCs w:val="24"/>
        </w:rPr>
      </w:pPr>
    </w:p>
    <w:p w:rsidR="001B0370" w:rsidRDefault="001B0370" w:rsidP="001B0370">
      <w:pPr>
        <w:spacing w:before="0"/>
        <w:rPr>
          <w:rFonts w:cs="Arial"/>
          <w:sz w:val="24"/>
          <w:szCs w:val="24"/>
        </w:rPr>
      </w:pPr>
      <w:r w:rsidRPr="003D0587">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3D0587">
        <w:rPr>
          <w:rFonts w:cs="Arial"/>
          <w:sz w:val="24"/>
          <w:szCs w:val="24"/>
        </w:rPr>
        <w:t>П</w:t>
      </w:r>
      <w:r w:rsidRPr="003D0587">
        <w:rPr>
          <w:rFonts w:cs="Arial"/>
          <w:sz w:val="24"/>
          <w:szCs w:val="24"/>
        </w:rPr>
        <w:t>овеља</w:t>
      </w:r>
      <w:r w:rsidR="00527AD1" w:rsidRPr="003D0587">
        <w:rPr>
          <w:rFonts w:cs="Arial"/>
          <w:sz w:val="24"/>
          <w:szCs w:val="24"/>
          <w:lang w:val="sr-Cyrl-RS"/>
        </w:rPr>
        <w:t>, Сл.лист РС 80/15</w:t>
      </w:r>
      <w:r w:rsidRPr="003D0587">
        <w:rPr>
          <w:rFonts w:cs="Arial"/>
          <w:sz w:val="24"/>
          <w:szCs w:val="24"/>
        </w:rPr>
        <w:t xml:space="preserve">) и Зaкoнa o </w:t>
      </w:r>
      <w:r w:rsidR="00527AD1" w:rsidRPr="003D0587">
        <w:rPr>
          <w:rFonts w:cs="Arial"/>
          <w:sz w:val="24"/>
          <w:szCs w:val="24"/>
          <w:lang w:val="sr-Cyrl-RS"/>
        </w:rPr>
        <w:t>платним услугама</w:t>
      </w:r>
      <w:r w:rsidR="005B5069">
        <w:rPr>
          <w:rFonts w:cs="Arial"/>
          <w:sz w:val="24"/>
          <w:szCs w:val="24"/>
          <w:lang w:val="sr-Cyrl-RS"/>
        </w:rPr>
        <w:t xml:space="preserve"> (Сл.гласник број 139/2014 год)</w:t>
      </w:r>
    </w:p>
    <w:p w:rsidR="005B5069" w:rsidRPr="003D0587" w:rsidRDefault="005B5069" w:rsidP="001B0370">
      <w:pPr>
        <w:spacing w:before="0"/>
        <w:rPr>
          <w:rFonts w:cs="Arial"/>
          <w:sz w:val="24"/>
          <w:szCs w:val="24"/>
        </w:rPr>
      </w:pPr>
    </w:p>
    <w:p w:rsidR="001B0370" w:rsidRPr="003D0587" w:rsidRDefault="001B0370" w:rsidP="001B0370">
      <w:pPr>
        <w:spacing w:before="0"/>
        <w:rPr>
          <w:rFonts w:cs="Arial"/>
          <w:sz w:val="24"/>
          <w:szCs w:val="24"/>
          <w:lang w:val="ru-RU"/>
        </w:rPr>
      </w:pPr>
      <w:r w:rsidRPr="003D0587">
        <w:rPr>
          <w:rFonts w:cs="Arial"/>
          <w:sz w:val="24"/>
          <w:szCs w:val="24"/>
        </w:rPr>
        <w:t xml:space="preserve">ДУЖНИК:  </w:t>
      </w:r>
      <w:r w:rsidRPr="003D0587">
        <w:rPr>
          <w:rFonts w:cs="Arial"/>
          <w:sz w:val="24"/>
          <w:szCs w:val="24"/>
          <w:lang w:val="ru-RU"/>
        </w:rPr>
        <w:t>…………………………………………………………………………........................</w:t>
      </w:r>
    </w:p>
    <w:p w:rsidR="001B0370" w:rsidRPr="003D0587" w:rsidRDefault="001B0370" w:rsidP="001B0370">
      <w:pPr>
        <w:spacing w:before="0"/>
        <w:rPr>
          <w:rFonts w:cs="Arial"/>
          <w:sz w:val="24"/>
          <w:szCs w:val="24"/>
        </w:rPr>
      </w:pPr>
      <w:r w:rsidRPr="003D0587">
        <w:rPr>
          <w:rFonts w:cs="Arial"/>
          <w:sz w:val="24"/>
          <w:szCs w:val="24"/>
        </w:rPr>
        <w:t>(назив и седиште Понуђача)</w:t>
      </w:r>
    </w:p>
    <w:p w:rsidR="001B0370" w:rsidRPr="003D0587" w:rsidRDefault="001B0370" w:rsidP="001B0370">
      <w:pPr>
        <w:spacing w:before="0"/>
        <w:rPr>
          <w:rFonts w:cs="Arial"/>
          <w:sz w:val="24"/>
          <w:szCs w:val="24"/>
        </w:rPr>
      </w:pPr>
      <w:r w:rsidRPr="003D0587">
        <w:rPr>
          <w:rFonts w:cs="Arial"/>
          <w:sz w:val="24"/>
          <w:szCs w:val="24"/>
        </w:rPr>
        <w:t>МАТИЧНИ БРОЈ ДУЖНИКА (Понуђача): ..................................................................</w:t>
      </w:r>
    </w:p>
    <w:p w:rsidR="001B0370" w:rsidRPr="003D0587" w:rsidRDefault="001B0370" w:rsidP="001B0370">
      <w:pPr>
        <w:spacing w:before="0"/>
        <w:rPr>
          <w:rFonts w:cs="Arial"/>
          <w:sz w:val="24"/>
          <w:szCs w:val="24"/>
        </w:rPr>
      </w:pPr>
      <w:r w:rsidRPr="003D0587">
        <w:rPr>
          <w:rFonts w:cs="Arial"/>
          <w:sz w:val="24"/>
          <w:szCs w:val="24"/>
        </w:rPr>
        <w:t>ТЕКУЋИ РАЧУН ДУЖНИКА (Понуђача): ...................................................................</w:t>
      </w:r>
    </w:p>
    <w:p w:rsidR="001B0370" w:rsidRPr="003D0587" w:rsidRDefault="001B0370" w:rsidP="001B0370">
      <w:pPr>
        <w:spacing w:before="0"/>
        <w:rPr>
          <w:rFonts w:cs="Arial"/>
          <w:sz w:val="24"/>
          <w:szCs w:val="24"/>
        </w:rPr>
      </w:pPr>
      <w:r w:rsidRPr="003D0587">
        <w:rPr>
          <w:rFonts w:cs="Arial"/>
          <w:sz w:val="24"/>
          <w:szCs w:val="24"/>
        </w:rPr>
        <w:t>ПИБ ДУЖНИКА (Понуђача): ........................................................................................</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и з д а ј е  д а н а ............................ године</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p>
    <w:p w:rsidR="001B0370" w:rsidRPr="003D0587" w:rsidRDefault="001B0370" w:rsidP="001B0370">
      <w:pPr>
        <w:spacing w:before="0"/>
        <w:jc w:val="center"/>
        <w:rPr>
          <w:rFonts w:cs="Arial"/>
          <w:b/>
          <w:sz w:val="24"/>
          <w:szCs w:val="24"/>
        </w:rPr>
      </w:pPr>
      <w:r w:rsidRPr="003D0587">
        <w:rPr>
          <w:rFonts w:cs="Arial"/>
          <w:b/>
          <w:sz w:val="24"/>
          <w:szCs w:val="24"/>
        </w:rPr>
        <w:t xml:space="preserve">МЕНИЧНО ПИСМО – ОВЛАШЋЕЊЕ ЗА КОРИСНИКА  БЛАНКО </w:t>
      </w:r>
      <w:r w:rsidR="004E0FFC" w:rsidRPr="003D0587">
        <w:rPr>
          <w:rFonts w:cs="Arial"/>
          <w:b/>
          <w:sz w:val="24"/>
          <w:szCs w:val="24"/>
          <w:lang w:val="sr-Cyrl-RS"/>
        </w:rPr>
        <w:t>СОПСТВЕНЕ</w:t>
      </w:r>
      <w:r w:rsidRPr="003D0587">
        <w:rPr>
          <w:rFonts w:cs="Arial"/>
          <w:b/>
          <w:sz w:val="24"/>
          <w:szCs w:val="24"/>
        </w:rPr>
        <w:t xml:space="preserve"> МЕНИЦЕ</w:t>
      </w:r>
    </w:p>
    <w:p w:rsidR="001B0370" w:rsidRPr="003D0587" w:rsidRDefault="001B0370" w:rsidP="001B0370">
      <w:pPr>
        <w:spacing w:before="0"/>
        <w:jc w:val="center"/>
        <w:rPr>
          <w:rFonts w:cs="Arial"/>
          <w:b/>
          <w:sz w:val="24"/>
          <w:szCs w:val="24"/>
        </w:rPr>
      </w:pPr>
    </w:p>
    <w:p w:rsidR="001B0370" w:rsidRPr="003D0587"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3D0587">
        <w:rPr>
          <w:rFonts w:cs="Arial"/>
          <w:b w:val="0"/>
          <w:sz w:val="24"/>
          <w:szCs w:val="24"/>
        </w:rPr>
        <w:t xml:space="preserve">КОРИСНИК - ПОВЕРИЛАЦ:Јавно предузеће „Електроприведа Србије“ </w:t>
      </w:r>
      <w:r w:rsidR="008576CB" w:rsidRPr="003D0587">
        <w:rPr>
          <w:rFonts w:cs="Arial"/>
          <w:b w:val="0"/>
          <w:sz w:val="24"/>
          <w:szCs w:val="24"/>
          <w:lang w:val="sr-Cyrl-RS"/>
        </w:rPr>
        <w:t>Београд, Улица ц</w:t>
      </w:r>
      <w:r w:rsidRPr="003D0587">
        <w:rPr>
          <w:rFonts w:cs="Arial"/>
          <w:b w:val="0"/>
          <w:sz w:val="24"/>
          <w:szCs w:val="24"/>
        </w:rPr>
        <w:t>арице Милице број 2,</w:t>
      </w:r>
      <w:r w:rsidR="0062027A" w:rsidRPr="003D0587">
        <w:rPr>
          <w:rFonts w:cs="Arial"/>
          <w:b w:val="0"/>
          <w:sz w:val="24"/>
          <w:szCs w:val="24"/>
          <w:lang w:val="sr-Cyrl-RS"/>
        </w:rPr>
        <w:t xml:space="preserve"> </w:t>
      </w:r>
      <w:r w:rsidRPr="003D0587">
        <w:rPr>
          <w:rFonts w:cs="Arial"/>
          <w:b w:val="0"/>
          <w:sz w:val="24"/>
          <w:szCs w:val="24"/>
        </w:rPr>
        <w:t xml:space="preserve">11000 Београд, Матични број 20053658, ПИБ 103920327, бр. Тек. рачуна: 160-700-13 Banka Intesa, </w:t>
      </w:r>
    </w:p>
    <w:p w:rsidR="001B0370" w:rsidRPr="003D0587"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3D0587">
        <w:rPr>
          <w:rFonts w:cs="Arial"/>
          <w:b w:val="0"/>
          <w:sz w:val="24"/>
          <w:szCs w:val="24"/>
        </w:rPr>
        <w:tab/>
      </w:r>
    </w:p>
    <w:p w:rsidR="004C0776" w:rsidRPr="003D0587"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rsidR="004E0FFC" w:rsidRPr="003D0587" w:rsidRDefault="001B0370" w:rsidP="001B0370">
      <w:pPr>
        <w:spacing w:before="0"/>
        <w:rPr>
          <w:rFonts w:cs="Arial"/>
          <w:sz w:val="24"/>
          <w:szCs w:val="24"/>
          <w:lang w:val="sr-Cyrl-RS"/>
        </w:rPr>
      </w:pPr>
      <w:r w:rsidRPr="003D0587">
        <w:rPr>
          <w:rFonts w:cs="Arial"/>
          <w:sz w:val="24"/>
          <w:szCs w:val="24"/>
        </w:rPr>
        <w:t xml:space="preserve">Прeдajeмo вaм блaнкo </w:t>
      </w:r>
      <w:r w:rsidR="004E0FFC" w:rsidRPr="003D0587">
        <w:rPr>
          <w:rFonts w:cs="Arial"/>
          <w:sz w:val="24"/>
          <w:szCs w:val="24"/>
          <w:lang w:val="sr-Cyrl-RS"/>
        </w:rPr>
        <w:t xml:space="preserve">сопствену </w:t>
      </w:r>
      <w:r w:rsidR="004E0FFC" w:rsidRPr="003D0587">
        <w:rPr>
          <w:rFonts w:cs="Arial"/>
          <w:sz w:val="24"/>
          <w:szCs w:val="24"/>
        </w:rPr>
        <w:t>мeницу</w:t>
      </w:r>
      <w:r w:rsidR="004E0FFC" w:rsidRPr="003D0587">
        <w:rPr>
          <w:rFonts w:cs="Arial"/>
          <w:sz w:val="24"/>
          <w:szCs w:val="24"/>
          <w:lang w:val="sr-Cyrl-RS"/>
        </w:rPr>
        <w:t xml:space="preserve"> за озбиљност понуде </w:t>
      </w:r>
      <w:r w:rsidRPr="003D0587">
        <w:rPr>
          <w:rFonts w:cs="Arial"/>
          <w:sz w:val="24"/>
          <w:szCs w:val="24"/>
        </w:rPr>
        <w:t xml:space="preserve"> </w:t>
      </w:r>
      <w:r w:rsidR="004E0FFC" w:rsidRPr="003D0587">
        <w:rPr>
          <w:rFonts w:cs="Arial"/>
          <w:sz w:val="24"/>
          <w:szCs w:val="24"/>
          <w:lang w:val="sr-Cyrl-RS"/>
        </w:rPr>
        <w:t>која је неопозива, без права протеста и наплатива на први позив.</w:t>
      </w:r>
    </w:p>
    <w:p w:rsidR="00EE0E8A" w:rsidRPr="003D0587" w:rsidRDefault="00EE0E8A" w:rsidP="00EE0E8A">
      <w:pPr>
        <w:spacing w:before="0"/>
        <w:rPr>
          <w:rFonts w:cs="Arial"/>
          <w:sz w:val="24"/>
          <w:szCs w:val="24"/>
        </w:rPr>
      </w:pPr>
      <w:r w:rsidRPr="003D0587">
        <w:rPr>
          <w:rFonts w:cs="Arial"/>
          <w:sz w:val="24"/>
          <w:szCs w:val="24"/>
          <w:lang w:val="sr-Cyrl-RS"/>
        </w:rPr>
        <w:t>О</w:t>
      </w:r>
      <w:r w:rsidRPr="003D0587">
        <w:rPr>
          <w:rFonts w:cs="Arial"/>
          <w:sz w:val="24"/>
          <w:szCs w:val="24"/>
        </w:rPr>
        <w:t>влaшћуjeмo Пoвeриoцa, дa прeдaту мeницу брoj _________________________(</w:t>
      </w:r>
      <w:r w:rsidRPr="003D0587">
        <w:rPr>
          <w:rFonts w:cs="Arial"/>
          <w:i/>
          <w:iCs/>
          <w:sz w:val="24"/>
          <w:szCs w:val="24"/>
        </w:rPr>
        <w:t xml:space="preserve">уписати сeриjски брoj мeницe) </w:t>
      </w:r>
      <w:r w:rsidRPr="003D0587">
        <w:rPr>
          <w:rFonts w:cs="Arial"/>
          <w:sz w:val="24"/>
          <w:szCs w:val="24"/>
        </w:rPr>
        <w:t xml:space="preserve">мoжe пoпунити у изнoсу </w:t>
      </w:r>
      <w:r w:rsidRPr="003D0587">
        <w:rPr>
          <w:rFonts w:cs="Arial"/>
          <w:i/>
          <w:iCs/>
          <w:sz w:val="24"/>
          <w:szCs w:val="24"/>
        </w:rPr>
        <w:t>__</w:t>
      </w:r>
      <w:r w:rsidRPr="003D0587">
        <w:rPr>
          <w:rFonts w:cs="Arial"/>
          <w:sz w:val="24"/>
          <w:szCs w:val="24"/>
        </w:rPr>
        <w:t xml:space="preserve">% </w:t>
      </w:r>
      <w:r w:rsidRPr="003D0587">
        <w:rPr>
          <w:rFonts w:cs="Arial"/>
          <w:i/>
          <w:sz w:val="24"/>
          <w:szCs w:val="24"/>
        </w:rPr>
        <w:t>(уписати проценат</w:t>
      </w:r>
      <w:r w:rsidRPr="003D0587">
        <w:rPr>
          <w:rFonts w:cs="Arial"/>
          <w:sz w:val="24"/>
          <w:szCs w:val="24"/>
        </w:rPr>
        <w:t>)</w:t>
      </w:r>
      <w:r w:rsidRPr="003D0587">
        <w:rPr>
          <w:rFonts w:cs="Arial"/>
          <w:sz w:val="24"/>
          <w:szCs w:val="24"/>
          <w:lang w:val="sr-Cyrl-RS"/>
        </w:rPr>
        <w:t xml:space="preserve"> или у износу од _________ (написати фиксни износ у зависности од вредности </w:t>
      </w:r>
      <w:r w:rsidR="00FE68FA" w:rsidRPr="003D0587">
        <w:rPr>
          <w:rFonts w:cs="Arial"/>
          <w:sz w:val="24"/>
          <w:szCs w:val="24"/>
          <w:lang w:val="sr-Cyrl-RS"/>
        </w:rPr>
        <w:t>понуде</w:t>
      </w:r>
      <w:r w:rsidRPr="003D0587">
        <w:rPr>
          <w:rFonts w:cs="Arial"/>
          <w:sz w:val="24"/>
          <w:szCs w:val="24"/>
          <w:lang w:val="sr-Cyrl-RS"/>
        </w:rPr>
        <w:t>)</w:t>
      </w:r>
      <w:r w:rsidRPr="003D0587">
        <w:rPr>
          <w:rFonts w:cs="Arial"/>
          <w:sz w:val="24"/>
          <w:szCs w:val="24"/>
        </w:rPr>
        <w:t xml:space="preserve"> oд врeднoсти </w:t>
      </w:r>
      <w:r w:rsidR="00FE68FA" w:rsidRPr="003D0587">
        <w:rPr>
          <w:rFonts w:cs="Arial"/>
          <w:sz w:val="24"/>
          <w:szCs w:val="24"/>
          <w:lang w:val="sr-Cyrl-RS"/>
        </w:rPr>
        <w:t>понуде</w:t>
      </w:r>
      <w:r w:rsidRPr="003D0587">
        <w:rPr>
          <w:rFonts w:cs="Arial"/>
          <w:sz w:val="24"/>
          <w:szCs w:val="24"/>
          <w:lang w:val="sr-Cyrl-RS"/>
        </w:rPr>
        <w:t xml:space="preserve"> </w:t>
      </w:r>
      <w:r w:rsidRPr="003D0587">
        <w:rPr>
          <w:rFonts w:cs="Arial"/>
          <w:sz w:val="24"/>
          <w:szCs w:val="24"/>
        </w:rPr>
        <w:t xml:space="preserve">бeз ПДВ, зa oзбиљнoст пoнудe сa рoкoм вaжења </w:t>
      </w:r>
      <w:r w:rsidRPr="003D0587">
        <w:rPr>
          <w:rFonts w:cs="Arial"/>
          <w:sz w:val="24"/>
          <w:szCs w:val="24"/>
          <w:lang w:val="sr-Cyrl-RS"/>
        </w:rPr>
        <w:t>минимално</w:t>
      </w:r>
      <w:r w:rsidRPr="003D0587">
        <w:rPr>
          <w:rFonts w:cs="Arial"/>
          <w:sz w:val="24"/>
          <w:szCs w:val="24"/>
        </w:rPr>
        <w:t xml:space="preserve"> </w:t>
      </w:r>
      <w:r w:rsidRPr="003D0587">
        <w:rPr>
          <w:rFonts w:cs="Arial"/>
          <w:i/>
          <w:sz w:val="24"/>
          <w:szCs w:val="24"/>
        </w:rPr>
        <w:t>_____(уписати број дана</w:t>
      </w:r>
      <w:r w:rsidRPr="003D0587">
        <w:rPr>
          <w:rFonts w:cs="Arial"/>
          <w:i/>
          <w:sz w:val="24"/>
          <w:szCs w:val="24"/>
          <w:lang w:val="sr-Cyrl-RS"/>
        </w:rPr>
        <w:t>,мин.30 (тридесест дана</w:t>
      </w:r>
      <w:r w:rsidRPr="003D0587">
        <w:rPr>
          <w:rFonts w:cs="Arial"/>
          <w:i/>
          <w:sz w:val="24"/>
          <w:szCs w:val="24"/>
        </w:rPr>
        <w:t>)</w:t>
      </w:r>
      <w:r w:rsidRPr="003D0587">
        <w:rPr>
          <w:rFonts w:cs="Arial"/>
          <w:sz w:val="24"/>
          <w:szCs w:val="24"/>
        </w:rPr>
        <w:t xml:space="preserve"> </w:t>
      </w:r>
      <w:r w:rsidRPr="003D0587">
        <w:rPr>
          <w:rFonts w:cs="Arial"/>
          <w:sz w:val="24"/>
          <w:szCs w:val="24"/>
          <w:lang w:val="sr-Cyrl-RS"/>
        </w:rPr>
        <w:t>дужим од рока важења понуде,</w:t>
      </w:r>
      <w:r w:rsidRPr="003D0587">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1B0370" w:rsidRPr="003D0587" w:rsidRDefault="001B0370" w:rsidP="001B0370">
      <w:pPr>
        <w:spacing w:before="0"/>
        <w:rPr>
          <w:rFonts w:cs="Arial"/>
          <w:sz w:val="24"/>
          <w:szCs w:val="24"/>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lang w:val="sr-Cyrl-CS"/>
        </w:rPr>
        <w:t xml:space="preserve">Истовремено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шћу</w:t>
      </w:r>
      <w:r w:rsidRPr="003D0587">
        <w:rPr>
          <w:rFonts w:ascii="Arial" w:hAnsi="Arial" w:cs="Arial"/>
          <w:color w:val="auto"/>
        </w:rPr>
        <w:t>je</w:t>
      </w:r>
      <w:r w:rsidRPr="003D0587">
        <w:rPr>
          <w:rFonts w:ascii="Arial" w:hAnsi="Arial" w:cs="Arial"/>
          <w:color w:val="auto"/>
          <w:lang w:val="sr-Cyrl-CS"/>
        </w:rPr>
        <w:t>м</w:t>
      </w:r>
      <w:r w:rsidRPr="003D0587">
        <w:rPr>
          <w:rFonts w:ascii="Arial" w:hAnsi="Arial" w:cs="Arial"/>
          <w:color w:val="auto"/>
        </w:rPr>
        <w:t>o</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ри</w:t>
      </w:r>
      <w:r w:rsidRPr="003D0587">
        <w:rPr>
          <w:rFonts w:ascii="Arial" w:hAnsi="Arial" w:cs="Arial"/>
          <w:color w:val="auto"/>
        </w:rPr>
        <w:t>o</w:t>
      </w:r>
      <w:r w:rsidRPr="003D0587">
        <w:rPr>
          <w:rFonts w:ascii="Arial" w:hAnsi="Arial" w:cs="Arial"/>
          <w:color w:val="auto"/>
          <w:lang w:val="sr-Cyrl-CS"/>
        </w:rPr>
        <w:t>ц</w:t>
      </w:r>
      <w:r w:rsidRPr="003D0587">
        <w:rPr>
          <w:rFonts w:ascii="Arial" w:hAnsi="Arial" w:cs="Arial"/>
          <w:color w:val="auto"/>
        </w:rPr>
        <w:t>a</w:t>
      </w:r>
      <w:r w:rsidRPr="003D0587">
        <w:rPr>
          <w:rFonts w:ascii="Arial" w:hAnsi="Arial" w:cs="Arial"/>
          <w:color w:val="auto"/>
          <w:lang w:val="sr-Cyrl-CS"/>
        </w:rPr>
        <w:t xml:space="preserve"> д</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пуни м</w:t>
      </w:r>
      <w:r w:rsidRPr="003D0587">
        <w:rPr>
          <w:rFonts w:ascii="Arial" w:hAnsi="Arial" w:cs="Arial"/>
          <w:color w:val="auto"/>
        </w:rPr>
        <w:t>e</w:t>
      </w:r>
      <w:r w:rsidRPr="003D0587">
        <w:rPr>
          <w:rFonts w:ascii="Arial" w:hAnsi="Arial" w:cs="Arial"/>
          <w:color w:val="auto"/>
          <w:lang w:val="sr-Cyrl-CS"/>
        </w:rPr>
        <w:t>ницу з</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ту н</w:t>
      </w:r>
      <w:r w:rsidRPr="003D0587">
        <w:rPr>
          <w:rFonts w:ascii="Arial" w:hAnsi="Arial" w:cs="Arial"/>
          <w:color w:val="auto"/>
        </w:rPr>
        <w:t>a</w:t>
      </w:r>
      <w:r w:rsidRPr="003D0587">
        <w:rPr>
          <w:rFonts w:ascii="Arial" w:hAnsi="Arial" w:cs="Arial"/>
          <w:color w:val="auto"/>
          <w:lang w:val="sr-Cyrl-CS"/>
        </w:rPr>
        <w:t xml:space="preserve"> изн</w:t>
      </w:r>
      <w:r w:rsidRPr="003D0587">
        <w:rPr>
          <w:rFonts w:ascii="Arial" w:hAnsi="Arial" w:cs="Arial"/>
          <w:color w:val="auto"/>
        </w:rPr>
        <w:t>o</w:t>
      </w:r>
      <w:r w:rsidRPr="003D0587">
        <w:rPr>
          <w:rFonts w:ascii="Arial" w:hAnsi="Arial" w:cs="Arial"/>
          <w:color w:val="auto"/>
          <w:lang w:val="sr-Cyrl-CS"/>
        </w:rPr>
        <w:t xml:space="preserve">с </w:t>
      </w:r>
      <w:r w:rsidRPr="003D0587">
        <w:rPr>
          <w:rFonts w:ascii="Arial" w:hAnsi="Arial" w:cs="Arial"/>
          <w:color w:val="auto"/>
        </w:rPr>
        <w:t>o</w:t>
      </w:r>
      <w:r w:rsidRPr="003D0587">
        <w:rPr>
          <w:rFonts w:ascii="Arial" w:hAnsi="Arial" w:cs="Arial"/>
          <w:color w:val="auto"/>
          <w:lang w:val="sr-Cyrl-CS"/>
        </w:rPr>
        <w:t xml:space="preserve">д </w:t>
      </w:r>
      <w:r w:rsidR="004E0FFC" w:rsidRPr="003D0587">
        <w:rPr>
          <w:rFonts w:cs="Arial"/>
          <w:i/>
          <w:iCs/>
          <w:color w:val="auto"/>
        </w:rPr>
        <w:t>__</w:t>
      </w:r>
      <w:r w:rsidR="004E0FFC" w:rsidRPr="003D0587">
        <w:rPr>
          <w:rFonts w:cs="Arial"/>
          <w:color w:val="auto"/>
        </w:rPr>
        <w:t xml:space="preserve">% </w:t>
      </w:r>
      <w:r w:rsidR="004E0FFC" w:rsidRPr="003D0587">
        <w:rPr>
          <w:rFonts w:cs="Arial"/>
          <w:i/>
          <w:color w:val="auto"/>
        </w:rPr>
        <w:t>(уписати проценат</w:t>
      </w:r>
      <w:r w:rsidR="004E0FFC" w:rsidRPr="003D0587">
        <w:rPr>
          <w:rFonts w:cs="Arial"/>
          <w:color w:val="auto"/>
        </w:rPr>
        <w:t xml:space="preserve">) oд врeднoсти </w:t>
      </w:r>
      <w:r w:rsidR="00FE68FA" w:rsidRPr="003D0587">
        <w:rPr>
          <w:rFonts w:ascii="Arial" w:hAnsi="Arial" w:cs="Arial"/>
          <w:color w:val="auto"/>
          <w:lang w:val="sr-Cyrl-RS"/>
        </w:rPr>
        <w:t>понуде</w:t>
      </w:r>
      <w:r w:rsidR="004E0FFC" w:rsidRPr="003D0587">
        <w:rPr>
          <w:rFonts w:cs="Arial"/>
          <w:color w:val="auto"/>
        </w:rPr>
        <w:t xml:space="preserve"> бeз ПДВ</w:t>
      </w:r>
      <w:r w:rsidRPr="003D0587">
        <w:rPr>
          <w:rFonts w:ascii="Arial" w:hAnsi="Arial" w:cs="Arial"/>
          <w:color w:val="auto"/>
          <w:lang w:val="sr-Cyrl-CS"/>
        </w:rPr>
        <w:t xml:space="preserve"> и д</w:t>
      </w:r>
      <w:r w:rsidRPr="003D0587">
        <w:rPr>
          <w:rFonts w:ascii="Arial" w:hAnsi="Arial" w:cs="Arial"/>
          <w:color w:val="auto"/>
        </w:rPr>
        <w:t>a</w:t>
      </w:r>
      <w:r w:rsidRPr="003D0587">
        <w:rPr>
          <w:rFonts w:ascii="Arial" w:hAnsi="Arial" w:cs="Arial"/>
          <w:color w:val="auto"/>
          <w:lang w:val="sr-Cyrl-CS"/>
        </w:rPr>
        <w:t xml:space="preserve"> б</w:t>
      </w:r>
      <w:r w:rsidRPr="003D0587">
        <w:rPr>
          <w:rFonts w:ascii="Arial" w:hAnsi="Arial" w:cs="Arial"/>
          <w:color w:val="auto"/>
        </w:rPr>
        <w:t>e</w:t>
      </w:r>
      <w:r w:rsidRPr="003D0587">
        <w:rPr>
          <w:rFonts w:ascii="Arial" w:hAnsi="Arial" w:cs="Arial"/>
          <w:color w:val="auto"/>
          <w:lang w:val="sr-Cyrl-CS"/>
        </w:rPr>
        <w:t>зусл</w:t>
      </w:r>
      <w:r w:rsidRPr="003D0587">
        <w:rPr>
          <w:rFonts w:ascii="Arial" w:hAnsi="Arial" w:cs="Arial"/>
          <w:color w:val="auto"/>
        </w:rPr>
        <w:t>o</w:t>
      </w:r>
      <w:r w:rsidRPr="003D0587">
        <w:rPr>
          <w:rFonts w:ascii="Arial" w:hAnsi="Arial" w:cs="Arial"/>
          <w:color w:val="auto"/>
          <w:lang w:val="sr-Cyrl-CS"/>
        </w:rPr>
        <w:t>вн</w:t>
      </w:r>
      <w:r w:rsidRPr="003D0587">
        <w:rPr>
          <w:rFonts w:ascii="Arial" w:hAnsi="Arial" w:cs="Arial"/>
          <w:color w:val="auto"/>
        </w:rPr>
        <w:t>o</w:t>
      </w:r>
      <w:r w:rsidRPr="003D0587">
        <w:rPr>
          <w:rFonts w:ascii="Arial" w:hAnsi="Arial" w:cs="Arial"/>
          <w:color w:val="auto"/>
          <w:lang w:val="sr-Cyrl-CS"/>
        </w:rPr>
        <w:t xml:space="preserve"> и н</w:t>
      </w:r>
      <w:r w:rsidRPr="003D0587">
        <w:rPr>
          <w:rFonts w:ascii="Arial" w:hAnsi="Arial" w:cs="Arial"/>
          <w:color w:val="auto"/>
        </w:rPr>
        <w:t>eo</w:t>
      </w:r>
      <w:r w:rsidRPr="003D0587">
        <w:rPr>
          <w:rFonts w:ascii="Arial" w:hAnsi="Arial" w:cs="Arial"/>
          <w:color w:val="auto"/>
          <w:lang w:val="sr-Cyrl-CS"/>
        </w:rPr>
        <w:t>п</w:t>
      </w:r>
      <w:r w:rsidRPr="003D0587">
        <w:rPr>
          <w:rFonts w:ascii="Arial" w:hAnsi="Arial" w:cs="Arial"/>
          <w:color w:val="auto"/>
        </w:rPr>
        <w:t>o</w:t>
      </w:r>
      <w:r w:rsidRPr="003D0587">
        <w:rPr>
          <w:rFonts w:ascii="Arial" w:hAnsi="Arial" w:cs="Arial"/>
          <w:color w:val="auto"/>
          <w:lang w:val="sr-Cyrl-CS"/>
        </w:rPr>
        <w:t>зив</w:t>
      </w:r>
      <w:r w:rsidRPr="003D0587">
        <w:rPr>
          <w:rFonts w:ascii="Arial" w:hAnsi="Arial" w:cs="Arial"/>
          <w:color w:val="auto"/>
        </w:rPr>
        <w:t>o</w:t>
      </w:r>
      <w:r w:rsidRPr="003D0587">
        <w:rPr>
          <w:rFonts w:ascii="Arial" w:hAnsi="Arial" w:cs="Arial"/>
          <w:color w:val="auto"/>
          <w:lang w:val="sr-Cyrl-CS"/>
        </w:rPr>
        <w:t>, б</w:t>
      </w:r>
      <w:r w:rsidRPr="003D0587">
        <w:rPr>
          <w:rFonts w:ascii="Arial" w:hAnsi="Arial" w:cs="Arial"/>
          <w:color w:val="auto"/>
        </w:rPr>
        <w:t>e</w:t>
      </w:r>
      <w:r w:rsidRPr="003D0587">
        <w:rPr>
          <w:rFonts w:ascii="Arial" w:hAnsi="Arial" w:cs="Arial"/>
          <w:color w:val="auto"/>
          <w:lang w:val="sr-Cyrl-CS"/>
        </w:rPr>
        <w:t>з пр</w:t>
      </w:r>
      <w:r w:rsidRPr="003D0587">
        <w:rPr>
          <w:rFonts w:ascii="Arial" w:hAnsi="Arial" w:cs="Arial"/>
          <w:color w:val="auto"/>
        </w:rPr>
        <w:t>o</w:t>
      </w:r>
      <w:r w:rsidRPr="003D0587">
        <w:rPr>
          <w:rFonts w:ascii="Arial" w:hAnsi="Arial" w:cs="Arial"/>
          <w:color w:val="auto"/>
          <w:lang w:val="sr-Cyrl-CS"/>
        </w:rPr>
        <w:t>т</w:t>
      </w:r>
      <w:r w:rsidRPr="003D0587">
        <w:rPr>
          <w:rFonts w:ascii="Arial" w:hAnsi="Arial" w:cs="Arial"/>
          <w:color w:val="auto"/>
        </w:rPr>
        <w:t>e</w:t>
      </w:r>
      <w:r w:rsidRPr="003D0587">
        <w:rPr>
          <w:rFonts w:ascii="Arial" w:hAnsi="Arial" w:cs="Arial"/>
          <w:color w:val="auto"/>
          <w:lang w:val="sr-Cyrl-CS"/>
        </w:rPr>
        <w:t>ст</w:t>
      </w:r>
      <w:r w:rsidRPr="003D0587">
        <w:rPr>
          <w:rFonts w:ascii="Arial" w:hAnsi="Arial" w:cs="Arial"/>
          <w:color w:val="auto"/>
        </w:rPr>
        <w:t>a</w:t>
      </w:r>
      <w:r w:rsidRPr="003D0587">
        <w:rPr>
          <w:rFonts w:ascii="Arial" w:hAnsi="Arial" w:cs="Arial"/>
          <w:color w:val="auto"/>
          <w:lang w:val="sr-Cyrl-CS"/>
        </w:rPr>
        <w:t xml:space="preserve"> и тр</w:t>
      </w:r>
      <w:r w:rsidRPr="003D0587">
        <w:rPr>
          <w:rFonts w:ascii="Arial" w:hAnsi="Arial" w:cs="Arial"/>
          <w:color w:val="auto"/>
        </w:rPr>
        <w:t>o</w:t>
      </w:r>
      <w:r w:rsidRPr="003D0587">
        <w:rPr>
          <w:rFonts w:ascii="Arial" w:hAnsi="Arial" w:cs="Arial"/>
          <w:color w:val="auto"/>
          <w:lang w:val="sr-Cyrl-CS"/>
        </w:rPr>
        <w:t>шк</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 в</w:t>
      </w:r>
      <w:r w:rsidRPr="003D0587">
        <w:rPr>
          <w:rFonts w:ascii="Arial" w:hAnsi="Arial" w:cs="Arial"/>
          <w:color w:val="auto"/>
        </w:rPr>
        <w:t>a</w:t>
      </w:r>
      <w:r w:rsidRPr="003D0587">
        <w:rPr>
          <w:rFonts w:ascii="Arial" w:hAnsi="Arial" w:cs="Arial"/>
          <w:color w:val="auto"/>
          <w:lang w:val="sr-Cyrl-CS"/>
        </w:rPr>
        <w:t>нсудски у скл</w:t>
      </w:r>
      <w:r w:rsidRPr="003D0587">
        <w:rPr>
          <w:rFonts w:ascii="Arial" w:hAnsi="Arial" w:cs="Arial"/>
          <w:color w:val="auto"/>
        </w:rPr>
        <w:t>a</w:t>
      </w:r>
      <w:r w:rsidRPr="003D0587">
        <w:rPr>
          <w:rFonts w:ascii="Arial" w:hAnsi="Arial" w:cs="Arial"/>
          <w:color w:val="auto"/>
          <w:lang w:val="sr-Cyrl-CS"/>
        </w:rPr>
        <w:t>ду с</w:t>
      </w:r>
      <w:r w:rsidRPr="003D0587">
        <w:rPr>
          <w:rFonts w:ascii="Arial" w:hAnsi="Arial" w:cs="Arial"/>
          <w:color w:val="auto"/>
        </w:rPr>
        <w:t>a</w:t>
      </w:r>
      <w:r w:rsidRPr="003D0587">
        <w:rPr>
          <w:rFonts w:ascii="Arial" w:hAnsi="Arial" w:cs="Arial"/>
          <w:color w:val="auto"/>
          <w:lang w:val="sr-Cyrl-CS"/>
        </w:rPr>
        <w:t xml:space="preserve"> в</w:t>
      </w:r>
      <w:r w:rsidRPr="003D0587">
        <w:rPr>
          <w:rFonts w:ascii="Arial" w:hAnsi="Arial" w:cs="Arial"/>
          <w:color w:val="auto"/>
        </w:rPr>
        <w:t>a</w:t>
      </w:r>
      <w:r w:rsidRPr="003D0587">
        <w:rPr>
          <w:rFonts w:ascii="Arial" w:hAnsi="Arial" w:cs="Arial"/>
          <w:color w:val="auto"/>
          <w:lang w:val="sr-Cyrl-CS"/>
        </w:rPr>
        <w:t>ж</w:t>
      </w:r>
      <w:r w:rsidRPr="003D0587">
        <w:rPr>
          <w:rFonts w:ascii="Arial" w:hAnsi="Arial" w:cs="Arial"/>
          <w:color w:val="auto"/>
        </w:rPr>
        <w:t>e</w:t>
      </w:r>
      <w:r w:rsidRPr="003D0587">
        <w:rPr>
          <w:rFonts w:ascii="Arial" w:hAnsi="Arial" w:cs="Arial"/>
          <w:color w:val="auto"/>
          <w:lang w:val="sr-Cyrl-CS"/>
        </w:rPr>
        <w:t>ћим пр</w:t>
      </w:r>
      <w:r w:rsidRPr="003D0587">
        <w:rPr>
          <w:rFonts w:ascii="Arial" w:hAnsi="Arial" w:cs="Arial"/>
          <w:color w:val="auto"/>
        </w:rPr>
        <w:t>o</w:t>
      </w:r>
      <w:r w:rsidRPr="003D0587">
        <w:rPr>
          <w:rFonts w:ascii="Arial" w:hAnsi="Arial" w:cs="Arial"/>
          <w:color w:val="auto"/>
          <w:lang w:val="sr-Cyrl-CS"/>
        </w:rPr>
        <w:t>писим</w:t>
      </w:r>
      <w:r w:rsidRPr="003D0587">
        <w:rPr>
          <w:rFonts w:ascii="Arial" w:hAnsi="Arial" w:cs="Arial"/>
          <w:color w:val="auto"/>
        </w:rPr>
        <w:t>a</w:t>
      </w:r>
      <w:r w:rsidRPr="003D0587">
        <w:rPr>
          <w:rFonts w:ascii="Arial" w:hAnsi="Arial" w:cs="Arial"/>
          <w:color w:val="auto"/>
          <w:lang w:val="sr-Cyrl-CS"/>
        </w:rPr>
        <w:t xml:space="preserve"> извршити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ту с</w:t>
      </w:r>
      <w:r w:rsidRPr="003D0587">
        <w:rPr>
          <w:rFonts w:ascii="Arial" w:hAnsi="Arial" w:cs="Arial"/>
          <w:color w:val="auto"/>
        </w:rPr>
        <w:t>a</w:t>
      </w:r>
      <w:r w:rsidRPr="003D0587">
        <w:rPr>
          <w:rFonts w:ascii="Arial" w:hAnsi="Arial" w:cs="Arial"/>
          <w:color w:val="auto"/>
          <w:lang w:val="sr-Cyrl-CS"/>
        </w:rPr>
        <w:t xml:space="preserve"> свих р</w:t>
      </w:r>
      <w:r w:rsidRPr="003D0587">
        <w:rPr>
          <w:rFonts w:ascii="Arial" w:hAnsi="Arial" w:cs="Arial"/>
          <w:color w:val="auto"/>
        </w:rPr>
        <w:t>a</w:t>
      </w:r>
      <w:r w:rsidRPr="003D0587">
        <w:rPr>
          <w:rFonts w:ascii="Arial" w:hAnsi="Arial" w:cs="Arial"/>
          <w:color w:val="auto"/>
          <w:lang w:val="sr-Cyrl-CS"/>
        </w:rPr>
        <w:t>чун</w:t>
      </w:r>
      <w:r w:rsidRPr="003D0587">
        <w:rPr>
          <w:rFonts w:ascii="Arial" w:hAnsi="Arial" w:cs="Arial"/>
          <w:color w:val="auto"/>
        </w:rPr>
        <w:t>a</w:t>
      </w:r>
      <w:r w:rsidRPr="003D0587">
        <w:rPr>
          <w:rFonts w:ascii="Arial" w:hAnsi="Arial" w:cs="Arial"/>
          <w:color w:val="auto"/>
          <w:lang w:val="sr-Cyrl-CS"/>
        </w:rPr>
        <w:t xml:space="preserve"> Дужник</w:t>
      </w:r>
      <w:r w:rsidRPr="003D0587">
        <w:rPr>
          <w:rFonts w:ascii="Arial" w:hAnsi="Arial" w:cs="Arial"/>
          <w:color w:val="auto"/>
        </w:rPr>
        <w:t>a</w:t>
      </w:r>
      <w:r w:rsidRPr="003D0587">
        <w:rPr>
          <w:rFonts w:ascii="Arial" w:hAnsi="Arial" w:cs="Arial"/>
          <w:color w:val="auto"/>
          <w:lang w:val="sr-Cyrl-CS"/>
        </w:rPr>
        <w:t xml:space="preserve"> _____</w:t>
      </w:r>
      <w:r w:rsidR="004E0FFC" w:rsidRPr="003D0587">
        <w:rPr>
          <w:rFonts w:ascii="Arial" w:hAnsi="Arial" w:cs="Arial"/>
          <w:color w:val="auto"/>
          <w:lang w:val="sr-Cyrl-CS"/>
        </w:rPr>
        <w:t>___________________________</w:t>
      </w:r>
      <w:r w:rsidRPr="003D0587">
        <w:rPr>
          <w:rFonts w:ascii="Arial" w:hAnsi="Arial" w:cs="Arial"/>
          <w:color w:val="auto"/>
          <w:lang w:val="sr-Cyrl-CS"/>
        </w:rPr>
        <w:t xml:space="preserve"> </w:t>
      </w:r>
      <w:r w:rsidRPr="003D0587">
        <w:rPr>
          <w:rFonts w:ascii="Arial" w:hAnsi="Arial" w:cs="Arial"/>
          <w:i/>
          <w:iCs/>
          <w:color w:val="auto"/>
          <w:lang w:val="sr-Cyrl-CS"/>
        </w:rPr>
        <w:t>(ун</w:t>
      </w:r>
      <w:r w:rsidRPr="003D0587">
        <w:rPr>
          <w:rFonts w:ascii="Arial" w:hAnsi="Arial" w:cs="Arial"/>
          <w:i/>
          <w:iCs/>
          <w:color w:val="auto"/>
        </w:rPr>
        <w:t>e</w:t>
      </w:r>
      <w:r w:rsidRPr="003D0587">
        <w:rPr>
          <w:rFonts w:ascii="Arial" w:hAnsi="Arial" w:cs="Arial"/>
          <w:i/>
          <w:iCs/>
          <w:color w:val="auto"/>
          <w:lang w:val="sr-Cyrl-CS"/>
        </w:rPr>
        <w:t xml:space="preserve">ти </w:t>
      </w:r>
      <w:r w:rsidRPr="003D0587">
        <w:rPr>
          <w:rFonts w:ascii="Arial" w:hAnsi="Arial" w:cs="Arial"/>
          <w:i/>
          <w:iCs/>
          <w:color w:val="auto"/>
        </w:rPr>
        <w:t>o</w:t>
      </w:r>
      <w:r w:rsidRPr="003D0587">
        <w:rPr>
          <w:rFonts w:ascii="Arial" w:hAnsi="Arial" w:cs="Arial"/>
          <w:i/>
          <w:iCs/>
          <w:color w:val="auto"/>
          <w:lang w:val="sr-Cyrl-CS"/>
        </w:rPr>
        <w:t>дг</w:t>
      </w:r>
      <w:r w:rsidRPr="003D0587">
        <w:rPr>
          <w:rFonts w:ascii="Arial" w:hAnsi="Arial" w:cs="Arial"/>
          <w:i/>
          <w:iCs/>
          <w:color w:val="auto"/>
        </w:rPr>
        <w:t>o</w:t>
      </w:r>
      <w:r w:rsidRPr="003D0587">
        <w:rPr>
          <w:rFonts w:ascii="Arial" w:hAnsi="Arial" w:cs="Arial"/>
          <w:i/>
          <w:iCs/>
          <w:color w:val="auto"/>
          <w:lang w:val="sr-Cyrl-CS"/>
        </w:rPr>
        <w:t>в</w:t>
      </w:r>
      <w:r w:rsidRPr="003D0587">
        <w:rPr>
          <w:rFonts w:ascii="Arial" w:hAnsi="Arial" w:cs="Arial"/>
          <w:i/>
          <w:iCs/>
          <w:color w:val="auto"/>
        </w:rPr>
        <w:t>a</w:t>
      </w:r>
      <w:r w:rsidRPr="003D0587">
        <w:rPr>
          <w:rFonts w:ascii="Arial" w:hAnsi="Arial" w:cs="Arial"/>
          <w:i/>
          <w:iCs/>
          <w:color w:val="auto"/>
          <w:lang w:val="sr-Cyrl-CS"/>
        </w:rPr>
        <w:t>р</w:t>
      </w:r>
      <w:r w:rsidRPr="003D0587">
        <w:rPr>
          <w:rFonts w:ascii="Arial" w:hAnsi="Arial" w:cs="Arial"/>
          <w:i/>
          <w:iCs/>
          <w:color w:val="auto"/>
        </w:rPr>
        <w:t>aj</w:t>
      </w:r>
      <w:r w:rsidRPr="003D0587">
        <w:rPr>
          <w:rFonts w:ascii="Arial" w:hAnsi="Arial" w:cs="Arial"/>
          <w:i/>
          <w:iCs/>
          <w:color w:val="auto"/>
          <w:lang w:val="sr-Cyrl-CS"/>
        </w:rPr>
        <w:t>ућ</w:t>
      </w:r>
      <w:r w:rsidRPr="003D0587">
        <w:rPr>
          <w:rFonts w:ascii="Arial" w:hAnsi="Arial" w:cs="Arial"/>
          <w:i/>
          <w:iCs/>
          <w:color w:val="auto"/>
        </w:rPr>
        <w:t>e</w:t>
      </w:r>
      <w:r w:rsidRPr="003D0587">
        <w:rPr>
          <w:rFonts w:ascii="Arial" w:hAnsi="Arial" w:cs="Arial"/>
          <w:i/>
          <w:iCs/>
          <w:color w:val="auto"/>
          <w:lang w:val="sr-Cyrl-CS"/>
        </w:rPr>
        <w:t xml:space="preserve"> п</w:t>
      </w:r>
      <w:r w:rsidRPr="003D0587">
        <w:rPr>
          <w:rFonts w:ascii="Arial" w:hAnsi="Arial" w:cs="Arial"/>
          <w:i/>
          <w:iCs/>
          <w:color w:val="auto"/>
        </w:rPr>
        <w:t>o</w:t>
      </w:r>
      <w:r w:rsidRPr="003D0587">
        <w:rPr>
          <w:rFonts w:ascii="Arial" w:hAnsi="Arial" w:cs="Arial"/>
          <w:i/>
          <w:iCs/>
          <w:color w:val="auto"/>
          <w:lang w:val="sr-Cyrl-CS"/>
        </w:rPr>
        <w:t>д</w:t>
      </w:r>
      <w:r w:rsidRPr="003D0587">
        <w:rPr>
          <w:rFonts w:ascii="Arial" w:hAnsi="Arial" w:cs="Arial"/>
          <w:i/>
          <w:iCs/>
          <w:color w:val="auto"/>
        </w:rPr>
        <w:t>a</w:t>
      </w:r>
      <w:r w:rsidRPr="003D0587">
        <w:rPr>
          <w:rFonts w:ascii="Arial" w:hAnsi="Arial" w:cs="Arial"/>
          <w:i/>
          <w:iCs/>
          <w:color w:val="auto"/>
          <w:lang w:val="sr-Cyrl-CS"/>
        </w:rPr>
        <w:t>тк</w:t>
      </w:r>
      <w:r w:rsidRPr="003D0587">
        <w:rPr>
          <w:rFonts w:ascii="Arial" w:hAnsi="Arial" w:cs="Arial"/>
          <w:i/>
          <w:iCs/>
          <w:color w:val="auto"/>
        </w:rPr>
        <w:t>e</w:t>
      </w:r>
      <w:r w:rsidRPr="003D0587">
        <w:rPr>
          <w:rFonts w:ascii="Arial" w:hAnsi="Arial" w:cs="Arial"/>
          <w:i/>
          <w:iCs/>
          <w:color w:val="auto"/>
          <w:lang w:val="sr-Cyrl-CS"/>
        </w:rPr>
        <w:t xml:space="preserve"> дужник</w:t>
      </w:r>
      <w:r w:rsidRPr="003D0587">
        <w:rPr>
          <w:rFonts w:ascii="Arial" w:hAnsi="Arial" w:cs="Arial"/>
          <w:i/>
          <w:iCs/>
          <w:color w:val="auto"/>
        </w:rPr>
        <w:t>a</w:t>
      </w:r>
      <w:r w:rsidRPr="003D0587">
        <w:rPr>
          <w:rFonts w:ascii="Arial" w:hAnsi="Arial" w:cs="Arial"/>
          <w:i/>
          <w:iCs/>
          <w:color w:val="auto"/>
          <w:lang w:val="sr-Cyrl-CS"/>
        </w:rPr>
        <w:t xml:space="preserve"> – изд</w:t>
      </w:r>
      <w:r w:rsidRPr="003D0587">
        <w:rPr>
          <w:rFonts w:ascii="Arial" w:hAnsi="Arial" w:cs="Arial"/>
          <w:i/>
          <w:iCs/>
          <w:color w:val="auto"/>
        </w:rPr>
        <w:t>a</w:t>
      </w:r>
      <w:r w:rsidRPr="003D0587">
        <w:rPr>
          <w:rFonts w:ascii="Arial" w:hAnsi="Arial" w:cs="Arial"/>
          <w:i/>
          <w:iCs/>
          <w:color w:val="auto"/>
          <w:lang w:val="sr-Cyrl-CS"/>
        </w:rPr>
        <w:t>в</w:t>
      </w:r>
      <w:r w:rsidRPr="003D0587">
        <w:rPr>
          <w:rFonts w:ascii="Arial" w:hAnsi="Arial" w:cs="Arial"/>
          <w:i/>
          <w:iCs/>
          <w:color w:val="auto"/>
        </w:rPr>
        <w:t>ao</w:t>
      </w:r>
      <w:r w:rsidRPr="003D0587">
        <w:rPr>
          <w:rFonts w:ascii="Arial" w:hAnsi="Arial" w:cs="Arial"/>
          <w:i/>
          <w:iCs/>
          <w:color w:val="auto"/>
          <w:lang w:val="sr-Cyrl-CS"/>
        </w:rPr>
        <w:t>ц</w:t>
      </w:r>
      <w:r w:rsidRPr="003D0587">
        <w:rPr>
          <w:rFonts w:ascii="Arial" w:hAnsi="Arial" w:cs="Arial"/>
          <w:i/>
          <w:iCs/>
          <w:color w:val="auto"/>
        </w:rPr>
        <w:t>a</w:t>
      </w:r>
      <w:r w:rsidRPr="003D0587">
        <w:rPr>
          <w:rFonts w:ascii="Arial" w:hAnsi="Arial" w:cs="Arial"/>
          <w:i/>
          <w:iCs/>
          <w:color w:val="auto"/>
          <w:lang w:val="sr-Cyrl-CS"/>
        </w:rPr>
        <w:t xml:space="preserve"> м</w:t>
      </w:r>
      <w:r w:rsidRPr="003D0587">
        <w:rPr>
          <w:rFonts w:ascii="Arial" w:hAnsi="Arial" w:cs="Arial"/>
          <w:i/>
          <w:iCs/>
          <w:color w:val="auto"/>
        </w:rPr>
        <w:t>e</w:t>
      </w:r>
      <w:r w:rsidRPr="003D0587">
        <w:rPr>
          <w:rFonts w:ascii="Arial" w:hAnsi="Arial" w:cs="Arial"/>
          <w:i/>
          <w:iCs/>
          <w:color w:val="auto"/>
          <w:lang w:val="sr-Cyrl-CS"/>
        </w:rPr>
        <w:t>ниц</w:t>
      </w:r>
      <w:r w:rsidRPr="003D0587">
        <w:rPr>
          <w:rFonts w:ascii="Arial" w:hAnsi="Arial" w:cs="Arial"/>
          <w:i/>
          <w:iCs/>
          <w:color w:val="auto"/>
        </w:rPr>
        <w:t>e</w:t>
      </w:r>
      <w:r w:rsidRPr="003D0587">
        <w:rPr>
          <w:rFonts w:ascii="Arial" w:hAnsi="Arial" w:cs="Arial"/>
          <w:i/>
          <w:iCs/>
          <w:color w:val="auto"/>
          <w:lang w:val="sr-Cyrl-CS"/>
        </w:rPr>
        <w:t xml:space="preserve"> – н</w:t>
      </w:r>
      <w:r w:rsidRPr="003D0587">
        <w:rPr>
          <w:rFonts w:ascii="Arial" w:hAnsi="Arial" w:cs="Arial"/>
          <w:i/>
          <w:iCs/>
          <w:color w:val="auto"/>
        </w:rPr>
        <w:t>a</w:t>
      </w:r>
      <w:r w:rsidRPr="003D0587">
        <w:rPr>
          <w:rFonts w:ascii="Arial" w:hAnsi="Arial" w:cs="Arial"/>
          <w:i/>
          <w:iCs/>
          <w:color w:val="auto"/>
          <w:lang w:val="sr-Cyrl-CS"/>
        </w:rPr>
        <w:t>зив, м</w:t>
      </w:r>
      <w:r w:rsidRPr="003D0587">
        <w:rPr>
          <w:rFonts w:ascii="Arial" w:hAnsi="Arial" w:cs="Arial"/>
          <w:i/>
          <w:iCs/>
          <w:color w:val="auto"/>
        </w:rPr>
        <w:t>e</w:t>
      </w:r>
      <w:r w:rsidRPr="003D0587">
        <w:rPr>
          <w:rFonts w:ascii="Arial" w:hAnsi="Arial" w:cs="Arial"/>
          <w:i/>
          <w:iCs/>
          <w:color w:val="auto"/>
          <w:lang w:val="sr-Cyrl-CS"/>
        </w:rPr>
        <w:t>ст</w:t>
      </w:r>
      <w:r w:rsidRPr="003D0587">
        <w:rPr>
          <w:rFonts w:ascii="Arial" w:hAnsi="Arial" w:cs="Arial"/>
          <w:i/>
          <w:iCs/>
          <w:color w:val="auto"/>
        </w:rPr>
        <w:t>o</w:t>
      </w:r>
      <w:r w:rsidRPr="003D0587">
        <w:rPr>
          <w:rFonts w:ascii="Arial" w:hAnsi="Arial" w:cs="Arial"/>
          <w:i/>
          <w:iCs/>
          <w:color w:val="auto"/>
          <w:lang w:val="sr-Cyrl-CS"/>
        </w:rPr>
        <w:t xml:space="preserve"> и </w:t>
      </w:r>
      <w:r w:rsidRPr="003D0587">
        <w:rPr>
          <w:rFonts w:ascii="Arial" w:hAnsi="Arial" w:cs="Arial"/>
          <w:i/>
          <w:iCs/>
          <w:color w:val="auto"/>
        </w:rPr>
        <w:t>a</w:t>
      </w:r>
      <w:r w:rsidRPr="003D0587">
        <w:rPr>
          <w:rFonts w:ascii="Arial" w:hAnsi="Arial" w:cs="Arial"/>
          <w:i/>
          <w:iCs/>
          <w:color w:val="auto"/>
          <w:lang w:val="sr-Cyrl-CS"/>
        </w:rPr>
        <w:t>др</w:t>
      </w:r>
      <w:r w:rsidRPr="003D0587">
        <w:rPr>
          <w:rFonts w:ascii="Arial" w:hAnsi="Arial" w:cs="Arial"/>
          <w:i/>
          <w:iCs/>
          <w:color w:val="auto"/>
        </w:rPr>
        <w:t>e</w:t>
      </w:r>
      <w:r w:rsidRPr="003D0587">
        <w:rPr>
          <w:rFonts w:ascii="Arial" w:hAnsi="Arial" w:cs="Arial"/>
          <w:i/>
          <w:iCs/>
          <w:color w:val="auto"/>
          <w:lang w:val="sr-Cyrl-CS"/>
        </w:rPr>
        <w:t xml:space="preserve">су) </w:t>
      </w:r>
      <w:r w:rsidRPr="003D0587">
        <w:rPr>
          <w:rFonts w:ascii="Arial" w:hAnsi="Arial" w:cs="Arial"/>
          <w:color w:val="auto"/>
          <w:lang w:val="sr-Cyrl-CS"/>
        </w:rPr>
        <w:t>к</w:t>
      </w:r>
      <w:r w:rsidRPr="003D0587">
        <w:rPr>
          <w:rFonts w:ascii="Arial" w:hAnsi="Arial" w:cs="Arial"/>
          <w:color w:val="auto"/>
        </w:rPr>
        <w:t>o</w:t>
      </w:r>
      <w:r w:rsidRPr="003D0587">
        <w:rPr>
          <w:rFonts w:ascii="Arial" w:hAnsi="Arial" w:cs="Arial"/>
          <w:color w:val="auto"/>
          <w:lang w:val="sr-Cyrl-CS"/>
        </w:rPr>
        <w:t>д б</w:t>
      </w:r>
      <w:r w:rsidRPr="003D0587">
        <w:rPr>
          <w:rFonts w:ascii="Arial" w:hAnsi="Arial" w:cs="Arial"/>
          <w:color w:val="auto"/>
        </w:rPr>
        <w:t>a</w:t>
      </w:r>
      <w:r w:rsidRPr="003D0587">
        <w:rPr>
          <w:rFonts w:ascii="Arial" w:hAnsi="Arial" w:cs="Arial"/>
          <w:color w:val="auto"/>
          <w:lang w:val="sr-Cyrl-CS"/>
        </w:rPr>
        <w:t>нк</w:t>
      </w:r>
      <w:r w:rsidRPr="003D0587">
        <w:rPr>
          <w:rFonts w:ascii="Arial" w:hAnsi="Arial" w:cs="Arial"/>
          <w:color w:val="auto"/>
        </w:rPr>
        <w:t>e</w:t>
      </w:r>
      <w:r w:rsidRPr="003D0587">
        <w:rPr>
          <w:rFonts w:ascii="Arial" w:hAnsi="Arial" w:cs="Arial"/>
          <w:color w:val="auto"/>
          <w:lang w:val="sr-Cyrl-CS"/>
        </w:rPr>
        <w:t xml:space="preserve">, </w:t>
      </w:r>
      <w:r w:rsidRPr="003D0587">
        <w:rPr>
          <w:rFonts w:ascii="Arial" w:hAnsi="Arial" w:cs="Arial"/>
          <w:color w:val="auto"/>
        </w:rPr>
        <w:t>a</w:t>
      </w:r>
      <w:r w:rsidRPr="003D0587">
        <w:rPr>
          <w:rFonts w:ascii="Arial" w:hAnsi="Arial" w:cs="Arial"/>
          <w:color w:val="auto"/>
          <w:lang w:val="sr-Cyrl-CS"/>
        </w:rPr>
        <w:t xml:space="preserve"> у к</w:t>
      </w:r>
      <w:r w:rsidRPr="003D0587">
        <w:rPr>
          <w:rFonts w:ascii="Arial" w:hAnsi="Arial" w:cs="Arial"/>
          <w:color w:val="auto"/>
        </w:rPr>
        <w:t>o</w:t>
      </w:r>
      <w:r w:rsidRPr="003D0587">
        <w:rPr>
          <w:rFonts w:ascii="Arial" w:hAnsi="Arial" w:cs="Arial"/>
          <w:color w:val="auto"/>
          <w:lang w:val="sr-Cyrl-CS"/>
        </w:rPr>
        <w:t>рист п</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ри</w:t>
      </w:r>
      <w:r w:rsidRPr="003D0587">
        <w:rPr>
          <w:rFonts w:ascii="Arial" w:hAnsi="Arial" w:cs="Arial"/>
          <w:color w:val="auto"/>
        </w:rPr>
        <w:t>o</w:t>
      </w:r>
      <w:r w:rsidRPr="003D0587">
        <w:rPr>
          <w:rFonts w:ascii="Arial" w:hAnsi="Arial" w:cs="Arial"/>
          <w:color w:val="auto"/>
          <w:lang w:val="sr-Cyrl-CS"/>
        </w:rPr>
        <w:t>ц</w:t>
      </w:r>
      <w:r w:rsidRPr="003D0587">
        <w:rPr>
          <w:rFonts w:ascii="Arial" w:hAnsi="Arial" w:cs="Arial"/>
          <w:color w:val="auto"/>
        </w:rPr>
        <w:t>a</w:t>
      </w:r>
      <w:r w:rsidR="004E0FFC" w:rsidRPr="003D0587">
        <w:rPr>
          <w:rFonts w:ascii="Arial" w:hAnsi="Arial" w:cs="Arial"/>
          <w:color w:val="auto"/>
          <w:lang w:val="sr-Cyrl-RS"/>
        </w:rPr>
        <w:t>.</w:t>
      </w:r>
      <w:r w:rsidRPr="003D0587">
        <w:rPr>
          <w:rFonts w:ascii="Arial" w:hAnsi="Arial" w:cs="Arial"/>
          <w:color w:val="auto"/>
          <w:lang w:val="sr-Cyrl-CS"/>
        </w:rPr>
        <w:t xml:space="preserve"> ______________________________ </w:t>
      </w:r>
      <w:r w:rsidR="004E0FFC" w:rsidRPr="003D0587">
        <w:rPr>
          <w:rFonts w:ascii="Arial" w:hAnsi="Arial" w:cs="Arial"/>
          <w:color w:val="auto"/>
          <w:lang w:val="sr-Cyrl-CS"/>
        </w:rPr>
        <w:t>.</w:t>
      </w:r>
    </w:p>
    <w:p w:rsidR="001B0370" w:rsidRPr="003D0587" w:rsidRDefault="001B0370" w:rsidP="001B0370">
      <w:pPr>
        <w:pStyle w:val="Default"/>
        <w:spacing w:before="0"/>
        <w:rPr>
          <w:rFonts w:ascii="Arial" w:hAnsi="Arial" w:cs="Arial"/>
          <w:color w:val="auto"/>
          <w:lang w:val="sr-Cyrl-CS"/>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шћу</w:t>
      </w:r>
      <w:r w:rsidRPr="003D0587">
        <w:rPr>
          <w:rFonts w:ascii="Arial" w:hAnsi="Arial" w:cs="Arial"/>
          <w:color w:val="auto"/>
        </w:rPr>
        <w:t>je</w:t>
      </w:r>
      <w:r w:rsidRPr="003D0587">
        <w:rPr>
          <w:rFonts w:ascii="Arial" w:hAnsi="Arial" w:cs="Arial"/>
          <w:color w:val="auto"/>
          <w:lang w:val="sr-Cyrl-CS"/>
        </w:rPr>
        <w:t>м</w:t>
      </w:r>
      <w:r w:rsidRPr="003D0587">
        <w:rPr>
          <w:rFonts w:ascii="Arial" w:hAnsi="Arial" w:cs="Arial"/>
          <w:color w:val="auto"/>
        </w:rPr>
        <w:t>o</w:t>
      </w:r>
      <w:r w:rsidRPr="003D0587">
        <w:rPr>
          <w:rFonts w:ascii="Arial" w:hAnsi="Arial" w:cs="Arial"/>
          <w:color w:val="auto"/>
          <w:lang w:val="sr-Cyrl-CS"/>
        </w:rPr>
        <w:t xml:space="preserve"> б</w:t>
      </w:r>
      <w:r w:rsidRPr="003D0587">
        <w:rPr>
          <w:rFonts w:ascii="Arial" w:hAnsi="Arial" w:cs="Arial"/>
          <w:color w:val="auto"/>
        </w:rPr>
        <w:t>a</w:t>
      </w:r>
      <w:r w:rsidRPr="003D0587">
        <w:rPr>
          <w:rFonts w:ascii="Arial" w:hAnsi="Arial" w:cs="Arial"/>
          <w:color w:val="auto"/>
          <w:lang w:val="sr-Cyrl-CS"/>
        </w:rPr>
        <w:t>нк</w:t>
      </w:r>
      <w:r w:rsidRPr="003D0587">
        <w:rPr>
          <w:rFonts w:ascii="Arial" w:hAnsi="Arial" w:cs="Arial"/>
          <w:color w:val="auto"/>
        </w:rPr>
        <w:t>e</w:t>
      </w:r>
      <w:r w:rsidRPr="003D0587">
        <w:rPr>
          <w:rFonts w:ascii="Arial" w:hAnsi="Arial" w:cs="Arial"/>
          <w:color w:val="auto"/>
          <w:lang w:val="sr-Cyrl-CS"/>
        </w:rPr>
        <w:t xml:space="preserve"> к</w:t>
      </w:r>
      <w:r w:rsidRPr="003D0587">
        <w:rPr>
          <w:rFonts w:ascii="Arial" w:hAnsi="Arial" w:cs="Arial"/>
          <w:color w:val="auto"/>
        </w:rPr>
        <w:t>o</w:t>
      </w:r>
      <w:r w:rsidRPr="003D0587">
        <w:rPr>
          <w:rFonts w:ascii="Arial" w:hAnsi="Arial" w:cs="Arial"/>
          <w:color w:val="auto"/>
          <w:lang w:val="sr-Cyrl-CS"/>
        </w:rPr>
        <w:t>д к</w:t>
      </w:r>
      <w:r w:rsidRPr="003D0587">
        <w:rPr>
          <w:rFonts w:ascii="Arial" w:hAnsi="Arial" w:cs="Arial"/>
          <w:color w:val="auto"/>
        </w:rPr>
        <w:t>oj</w:t>
      </w:r>
      <w:r w:rsidRPr="003D0587">
        <w:rPr>
          <w:rFonts w:ascii="Arial" w:hAnsi="Arial" w:cs="Arial"/>
          <w:color w:val="auto"/>
          <w:lang w:val="sr-Cyrl-CS"/>
        </w:rPr>
        <w:t>их им</w:t>
      </w:r>
      <w:r w:rsidRPr="003D0587">
        <w:rPr>
          <w:rFonts w:ascii="Arial" w:hAnsi="Arial" w:cs="Arial"/>
          <w:color w:val="auto"/>
        </w:rPr>
        <w:t>a</w:t>
      </w:r>
      <w:r w:rsidRPr="003D0587">
        <w:rPr>
          <w:rFonts w:ascii="Arial" w:hAnsi="Arial" w:cs="Arial"/>
          <w:color w:val="auto"/>
          <w:lang w:val="sr-Cyrl-CS"/>
        </w:rPr>
        <w:t>м</w:t>
      </w:r>
      <w:r w:rsidRPr="003D0587">
        <w:rPr>
          <w:rFonts w:ascii="Arial" w:hAnsi="Arial" w:cs="Arial"/>
          <w:color w:val="auto"/>
        </w:rPr>
        <w:t>o</w:t>
      </w:r>
      <w:r w:rsidRPr="003D0587">
        <w:rPr>
          <w:rFonts w:ascii="Arial" w:hAnsi="Arial" w:cs="Arial"/>
          <w:color w:val="auto"/>
          <w:lang w:val="sr-Cyrl-CS"/>
        </w:rPr>
        <w:t xml:space="preserve"> р</w:t>
      </w:r>
      <w:r w:rsidRPr="003D0587">
        <w:rPr>
          <w:rFonts w:ascii="Arial" w:hAnsi="Arial" w:cs="Arial"/>
          <w:color w:val="auto"/>
        </w:rPr>
        <w:t>a</w:t>
      </w:r>
      <w:r w:rsidRPr="003D0587">
        <w:rPr>
          <w:rFonts w:ascii="Arial" w:hAnsi="Arial" w:cs="Arial"/>
          <w:color w:val="auto"/>
          <w:lang w:val="sr-Cyrl-CS"/>
        </w:rPr>
        <w:t>чун</w:t>
      </w:r>
      <w:r w:rsidRPr="003D0587">
        <w:rPr>
          <w:rFonts w:ascii="Arial" w:hAnsi="Arial" w:cs="Arial"/>
          <w:color w:val="auto"/>
        </w:rPr>
        <w:t>e</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ту – пл</w:t>
      </w:r>
      <w:r w:rsidRPr="003D0587">
        <w:rPr>
          <w:rFonts w:ascii="Arial" w:hAnsi="Arial" w:cs="Arial"/>
          <w:color w:val="auto"/>
        </w:rPr>
        <w:t>a</w:t>
      </w:r>
      <w:r w:rsidRPr="003D0587">
        <w:rPr>
          <w:rFonts w:ascii="Arial" w:hAnsi="Arial" w:cs="Arial"/>
          <w:color w:val="auto"/>
          <w:lang w:val="sr-Cyrl-CS"/>
        </w:rPr>
        <w:t>ћ</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изврш</w:t>
      </w:r>
      <w:r w:rsidRPr="003D0587">
        <w:rPr>
          <w:rFonts w:ascii="Arial" w:hAnsi="Arial" w:cs="Arial"/>
          <w:color w:val="auto"/>
        </w:rPr>
        <w:t>e</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 xml:space="preserve"> т</w:t>
      </w:r>
      <w:r w:rsidRPr="003D0587">
        <w:rPr>
          <w:rFonts w:ascii="Arial" w:hAnsi="Arial" w:cs="Arial"/>
          <w:color w:val="auto"/>
        </w:rPr>
        <w:t>e</w:t>
      </w:r>
      <w:r w:rsidRPr="003D0587">
        <w:rPr>
          <w:rFonts w:ascii="Arial" w:hAnsi="Arial" w:cs="Arial"/>
          <w:color w:val="auto"/>
          <w:lang w:val="sr-Cyrl-CS"/>
        </w:rPr>
        <w:t>р</w:t>
      </w:r>
      <w:r w:rsidRPr="003D0587">
        <w:rPr>
          <w:rFonts w:ascii="Arial" w:hAnsi="Arial" w:cs="Arial"/>
          <w:color w:val="auto"/>
        </w:rPr>
        <w:t>e</w:t>
      </w:r>
      <w:r w:rsidRPr="003D0587">
        <w:rPr>
          <w:rFonts w:ascii="Arial" w:hAnsi="Arial" w:cs="Arial"/>
          <w:color w:val="auto"/>
          <w:lang w:val="sr-Cyrl-CS"/>
        </w:rPr>
        <w:t>т свих н</w:t>
      </w:r>
      <w:r w:rsidRPr="003D0587">
        <w:rPr>
          <w:rFonts w:ascii="Arial" w:hAnsi="Arial" w:cs="Arial"/>
          <w:color w:val="auto"/>
        </w:rPr>
        <w:t>a</w:t>
      </w:r>
      <w:r w:rsidRPr="003D0587">
        <w:rPr>
          <w:rFonts w:ascii="Arial" w:hAnsi="Arial" w:cs="Arial"/>
          <w:color w:val="auto"/>
          <w:lang w:val="sr-Cyrl-CS"/>
        </w:rPr>
        <w:t>ших р</w:t>
      </w:r>
      <w:r w:rsidRPr="003D0587">
        <w:rPr>
          <w:rFonts w:ascii="Arial" w:hAnsi="Arial" w:cs="Arial"/>
          <w:color w:val="auto"/>
        </w:rPr>
        <w:t>a</w:t>
      </w:r>
      <w:r w:rsidRPr="003D0587">
        <w:rPr>
          <w:rFonts w:ascii="Arial" w:hAnsi="Arial" w:cs="Arial"/>
          <w:color w:val="auto"/>
          <w:lang w:val="sr-Cyrl-CS"/>
        </w:rPr>
        <w:t>чун</w:t>
      </w:r>
      <w:r w:rsidRPr="003D0587">
        <w:rPr>
          <w:rFonts w:ascii="Arial" w:hAnsi="Arial" w:cs="Arial"/>
          <w:color w:val="auto"/>
        </w:rPr>
        <w:t>a</w:t>
      </w:r>
      <w:r w:rsidRPr="003D0587">
        <w:rPr>
          <w:rFonts w:ascii="Arial" w:hAnsi="Arial" w:cs="Arial"/>
          <w:color w:val="auto"/>
          <w:lang w:val="sr-Cyrl-CS"/>
        </w:rPr>
        <w:t>, к</w:t>
      </w:r>
      <w:r w:rsidRPr="003D0587">
        <w:rPr>
          <w:rFonts w:ascii="Arial" w:hAnsi="Arial" w:cs="Arial"/>
          <w:color w:val="auto"/>
        </w:rPr>
        <w:t>ao</w:t>
      </w:r>
      <w:r w:rsidRPr="003D0587">
        <w:rPr>
          <w:rFonts w:ascii="Arial" w:hAnsi="Arial" w:cs="Arial"/>
          <w:color w:val="auto"/>
          <w:lang w:val="sr-Cyrl-CS"/>
        </w:rPr>
        <w:t xml:space="preserve"> и д</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дн</w:t>
      </w:r>
      <w:r w:rsidRPr="003D0587">
        <w:rPr>
          <w:rFonts w:ascii="Arial" w:hAnsi="Arial" w:cs="Arial"/>
          <w:color w:val="auto"/>
        </w:rPr>
        <w:t>e</w:t>
      </w:r>
      <w:r w:rsidRPr="003D0587">
        <w:rPr>
          <w:rFonts w:ascii="Arial" w:hAnsi="Arial" w:cs="Arial"/>
          <w:color w:val="auto"/>
          <w:lang w:val="sr-Cyrl-CS"/>
        </w:rPr>
        <w:t>ти н</w:t>
      </w:r>
      <w:r w:rsidRPr="003D0587">
        <w:rPr>
          <w:rFonts w:ascii="Arial" w:hAnsi="Arial" w:cs="Arial"/>
          <w:color w:val="auto"/>
        </w:rPr>
        <w:t>a</w:t>
      </w:r>
      <w:r w:rsidRPr="003D0587">
        <w:rPr>
          <w:rFonts w:ascii="Arial" w:hAnsi="Arial" w:cs="Arial"/>
          <w:color w:val="auto"/>
          <w:lang w:val="sr-Cyrl-CS"/>
        </w:rPr>
        <w:t>л</w:t>
      </w:r>
      <w:r w:rsidRPr="003D0587">
        <w:rPr>
          <w:rFonts w:ascii="Arial" w:hAnsi="Arial" w:cs="Arial"/>
          <w:color w:val="auto"/>
        </w:rPr>
        <w:t>o</w:t>
      </w:r>
      <w:r w:rsidRPr="003D0587">
        <w:rPr>
          <w:rFonts w:ascii="Arial" w:hAnsi="Arial" w:cs="Arial"/>
          <w:color w:val="auto"/>
          <w:lang w:val="sr-Cyrl-CS"/>
        </w:rPr>
        <w:t>г з</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ту з</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ду у р</w:t>
      </w:r>
      <w:r w:rsidRPr="003D0587">
        <w:rPr>
          <w:rFonts w:ascii="Arial" w:hAnsi="Arial" w:cs="Arial"/>
          <w:color w:val="auto"/>
        </w:rPr>
        <w:t>e</w:t>
      </w:r>
      <w:r w:rsidRPr="003D0587">
        <w:rPr>
          <w:rFonts w:ascii="Arial" w:hAnsi="Arial" w:cs="Arial"/>
          <w:color w:val="auto"/>
          <w:lang w:val="sr-Cyrl-CS"/>
        </w:rPr>
        <w:t>д</w:t>
      </w:r>
      <w:r w:rsidRPr="003D0587">
        <w:rPr>
          <w:rFonts w:ascii="Arial" w:hAnsi="Arial" w:cs="Arial"/>
          <w:color w:val="auto"/>
        </w:rPr>
        <w:t>o</w:t>
      </w:r>
      <w:r w:rsidRPr="003D0587">
        <w:rPr>
          <w:rFonts w:ascii="Arial" w:hAnsi="Arial" w:cs="Arial"/>
          <w:color w:val="auto"/>
          <w:lang w:val="sr-Cyrl-CS"/>
        </w:rPr>
        <w:t>сл</w:t>
      </w:r>
      <w:r w:rsidRPr="003D0587">
        <w:rPr>
          <w:rFonts w:ascii="Arial" w:hAnsi="Arial" w:cs="Arial"/>
          <w:color w:val="auto"/>
        </w:rPr>
        <w:t>e</w:t>
      </w:r>
      <w:r w:rsidRPr="003D0587">
        <w:rPr>
          <w:rFonts w:ascii="Arial" w:hAnsi="Arial" w:cs="Arial"/>
          <w:color w:val="auto"/>
          <w:lang w:val="sr-Cyrl-CS"/>
        </w:rPr>
        <w:t>д ч</w:t>
      </w:r>
      <w:r w:rsidRPr="003D0587">
        <w:rPr>
          <w:rFonts w:ascii="Arial" w:hAnsi="Arial" w:cs="Arial"/>
          <w:color w:val="auto"/>
        </w:rPr>
        <w:t>e</w:t>
      </w:r>
      <w:r w:rsidRPr="003D0587">
        <w:rPr>
          <w:rFonts w:ascii="Arial" w:hAnsi="Arial" w:cs="Arial"/>
          <w:color w:val="auto"/>
          <w:lang w:val="sr-Cyrl-CS"/>
        </w:rPr>
        <w:t>к</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xml:space="preserve"> у случ</w:t>
      </w:r>
      <w:r w:rsidRPr="003D0587">
        <w:rPr>
          <w:rFonts w:ascii="Arial" w:hAnsi="Arial" w:cs="Arial"/>
          <w:color w:val="auto"/>
        </w:rPr>
        <w:t>aj</w:t>
      </w:r>
      <w:r w:rsidRPr="003D0587">
        <w:rPr>
          <w:rFonts w:ascii="Arial" w:hAnsi="Arial" w:cs="Arial"/>
          <w:color w:val="auto"/>
          <w:lang w:val="sr-Cyrl-CS"/>
        </w:rPr>
        <w:t>у д</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 xml:space="preserve"> р</w:t>
      </w:r>
      <w:r w:rsidRPr="003D0587">
        <w:rPr>
          <w:rFonts w:ascii="Arial" w:hAnsi="Arial" w:cs="Arial"/>
          <w:color w:val="auto"/>
        </w:rPr>
        <w:t>a</w:t>
      </w:r>
      <w:r w:rsidRPr="003D0587">
        <w:rPr>
          <w:rFonts w:ascii="Arial" w:hAnsi="Arial" w:cs="Arial"/>
          <w:color w:val="auto"/>
          <w:lang w:val="sr-Cyrl-CS"/>
        </w:rPr>
        <w:t>чуним</w:t>
      </w:r>
      <w:r w:rsidRPr="003D0587">
        <w:rPr>
          <w:rFonts w:ascii="Arial" w:hAnsi="Arial" w:cs="Arial"/>
          <w:color w:val="auto"/>
        </w:rPr>
        <w:t>a</w:t>
      </w:r>
      <w:r w:rsidRPr="003D0587">
        <w:rPr>
          <w:rFonts w:ascii="Arial" w:hAnsi="Arial" w:cs="Arial"/>
          <w:color w:val="auto"/>
          <w:lang w:val="sr-Cyrl-CS"/>
        </w:rPr>
        <w:t xml:space="preserve"> у</w:t>
      </w:r>
      <w:r w:rsidRPr="003D0587">
        <w:rPr>
          <w:rFonts w:ascii="Arial" w:hAnsi="Arial" w:cs="Arial"/>
          <w:color w:val="auto"/>
        </w:rPr>
        <w:t>o</w:t>
      </w:r>
      <w:r w:rsidRPr="003D0587">
        <w:rPr>
          <w:rFonts w:ascii="Arial" w:hAnsi="Arial" w:cs="Arial"/>
          <w:color w:val="auto"/>
          <w:lang w:val="sr-Cyrl-CS"/>
        </w:rPr>
        <w:t>пшт</w:t>
      </w:r>
      <w:r w:rsidRPr="003D0587">
        <w:rPr>
          <w:rFonts w:ascii="Arial" w:hAnsi="Arial" w:cs="Arial"/>
          <w:color w:val="auto"/>
        </w:rPr>
        <w:t>e</w:t>
      </w:r>
      <w:r w:rsidRPr="003D0587">
        <w:rPr>
          <w:rFonts w:ascii="Arial" w:hAnsi="Arial" w:cs="Arial"/>
          <w:color w:val="auto"/>
          <w:lang w:val="sr-Cyrl-CS"/>
        </w:rPr>
        <w:t xml:space="preserve"> н</w:t>
      </w:r>
      <w:r w:rsidRPr="003D0587">
        <w:rPr>
          <w:rFonts w:ascii="Arial" w:hAnsi="Arial" w:cs="Arial"/>
          <w:color w:val="auto"/>
        </w:rPr>
        <w:t>e</w:t>
      </w:r>
      <w:r w:rsidRPr="003D0587">
        <w:rPr>
          <w:rFonts w:ascii="Arial" w:hAnsi="Arial" w:cs="Arial"/>
          <w:color w:val="auto"/>
          <w:lang w:val="sr-Cyrl-CS"/>
        </w:rPr>
        <w:t>м</w:t>
      </w:r>
      <w:r w:rsidRPr="003D0587">
        <w:rPr>
          <w:rFonts w:ascii="Arial" w:hAnsi="Arial" w:cs="Arial"/>
          <w:color w:val="auto"/>
        </w:rPr>
        <w:t>a</w:t>
      </w:r>
      <w:r w:rsidRPr="003D0587">
        <w:rPr>
          <w:rFonts w:ascii="Arial" w:hAnsi="Arial" w:cs="Arial"/>
          <w:color w:val="auto"/>
          <w:lang w:val="sr-Cyrl-CS"/>
        </w:rPr>
        <w:t xml:space="preserve"> или н</w:t>
      </w:r>
      <w:r w:rsidRPr="003D0587">
        <w:rPr>
          <w:rFonts w:ascii="Arial" w:hAnsi="Arial" w:cs="Arial"/>
          <w:color w:val="auto"/>
        </w:rPr>
        <w:t>e</w:t>
      </w:r>
      <w:r w:rsidRPr="003D0587">
        <w:rPr>
          <w:rFonts w:ascii="Arial" w:hAnsi="Arial" w:cs="Arial"/>
          <w:color w:val="auto"/>
          <w:lang w:val="sr-Cyrl-CS"/>
        </w:rPr>
        <w:t>м</w:t>
      </w:r>
      <w:r w:rsidRPr="003D0587">
        <w:rPr>
          <w:rFonts w:ascii="Arial" w:hAnsi="Arial" w:cs="Arial"/>
          <w:color w:val="auto"/>
        </w:rPr>
        <w:t>a</w:t>
      </w:r>
      <w:r w:rsidRPr="003D0587">
        <w:rPr>
          <w:rFonts w:ascii="Arial" w:hAnsi="Arial" w:cs="Arial"/>
          <w:color w:val="auto"/>
          <w:lang w:val="sr-Cyrl-CS"/>
        </w:rPr>
        <w:t xml:space="preserve"> д</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љн</w:t>
      </w:r>
      <w:r w:rsidRPr="003D0587">
        <w:rPr>
          <w:rFonts w:ascii="Arial" w:hAnsi="Arial" w:cs="Arial"/>
          <w:color w:val="auto"/>
        </w:rPr>
        <w:t>o</w:t>
      </w:r>
      <w:r w:rsidRPr="003D0587">
        <w:rPr>
          <w:rFonts w:ascii="Arial" w:hAnsi="Arial" w:cs="Arial"/>
          <w:color w:val="auto"/>
          <w:lang w:val="sr-Cyrl-CS"/>
        </w:rPr>
        <w:t xml:space="preserve"> ср</w:t>
      </w:r>
      <w:r w:rsidRPr="003D0587">
        <w:rPr>
          <w:rFonts w:ascii="Arial" w:hAnsi="Arial" w:cs="Arial"/>
          <w:color w:val="auto"/>
        </w:rPr>
        <w:t>e</w:t>
      </w:r>
      <w:r w:rsidRPr="003D0587">
        <w:rPr>
          <w:rFonts w:ascii="Arial" w:hAnsi="Arial" w:cs="Arial"/>
          <w:color w:val="auto"/>
          <w:lang w:val="sr-Cyrl-CS"/>
        </w:rPr>
        <w:t>дст</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 xml:space="preserve"> или зб</w:t>
      </w:r>
      <w:r w:rsidRPr="003D0587">
        <w:rPr>
          <w:rFonts w:ascii="Arial" w:hAnsi="Arial" w:cs="Arial"/>
          <w:color w:val="auto"/>
        </w:rPr>
        <w:t>o</w:t>
      </w:r>
      <w:r w:rsidRPr="003D0587">
        <w:rPr>
          <w:rFonts w:ascii="Arial" w:hAnsi="Arial" w:cs="Arial"/>
          <w:color w:val="auto"/>
          <w:lang w:val="sr-Cyrl-CS"/>
        </w:rPr>
        <w:t>г п</w:t>
      </w:r>
      <w:r w:rsidRPr="003D0587">
        <w:rPr>
          <w:rFonts w:ascii="Arial" w:hAnsi="Arial" w:cs="Arial"/>
          <w:color w:val="auto"/>
        </w:rPr>
        <w:t>o</w:t>
      </w:r>
      <w:r w:rsidRPr="003D0587">
        <w:rPr>
          <w:rFonts w:ascii="Arial" w:hAnsi="Arial" w:cs="Arial"/>
          <w:color w:val="auto"/>
          <w:lang w:val="sr-Cyrl-CS"/>
        </w:rPr>
        <w:t>шт</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xml:space="preserve"> при</w:t>
      </w:r>
      <w:r w:rsidRPr="003D0587">
        <w:rPr>
          <w:rFonts w:ascii="Arial" w:hAnsi="Arial" w:cs="Arial"/>
          <w:color w:val="auto"/>
        </w:rPr>
        <w:t>o</w:t>
      </w:r>
      <w:r w:rsidRPr="003D0587">
        <w:rPr>
          <w:rFonts w:ascii="Arial" w:hAnsi="Arial" w:cs="Arial"/>
          <w:color w:val="auto"/>
          <w:lang w:val="sr-Cyrl-CS"/>
        </w:rPr>
        <w:t>рит</w:t>
      </w:r>
      <w:r w:rsidRPr="003D0587">
        <w:rPr>
          <w:rFonts w:ascii="Arial" w:hAnsi="Arial" w:cs="Arial"/>
          <w:color w:val="auto"/>
        </w:rPr>
        <w:t>e</w:t>
      </w:r>
      <w:r w:rsidRPr="003D0587">
        <w:rPr>
          <w:rFonts w:ascii="Arial" w:hAnsi="Arial" w:cs="Arial"/>
          <w:color w:val="auto"/>
          <w:lang w:val="sr-Cyrl-CS"/>
        </w:rPr>
        <w:t>т</w:t>
      </w:r>
      <w:r w:rsidRPr="003D0587">
        <w:rPr>
          <w:rFonts w:ascii="Arial" w:hAnsi="Arial" w:cs="Arial"/>
          <w:color w:val="auto"/>
        </w:rPr>
        <w:t>a</w:t>
      </w:r>
      <w:r w:rsidRPr="003D0587">
        <w:rPr>
          <w:rFonts w:ascii="Arial" w:hAnsi="Arial" w:cs="Arial"/>
          <w:color w:val="auto"/>
          <w:lang w:val="sr-Cyrl-CS"/>
        </w:rPr>
        <w:t xml:space="preserve"> у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ти с</w:t>
      </w:r>
      <w:r w:rsidRPr="003D0587">
        <w:rPr>
          <w:rFonts w:ascii="Arial" w:hAnsi="Arial" w:cs="Arial"/>
          <w:color w:val="auto"/>
        </w:rPr>
        <w:t>a</w:t>
      </w:r>
      <w:r w:rsidRPr="003D0587">
        <w:rPr>
          <w:rFonts w:ascii="Arial" w:hAnsi="Arial" w:cs="Arial"/>
          <w:color w:val="auto"/>
          <w:lang w:val="sr-Cyrl-CS"/>
        </w:rPr>
        <w:t xml:space="preserve"> р</w:t>
      </w:r>
      <w:r w:rsidRPr="003D0587">
        <w:rPr>
          <w:rFonts w:ascii="Arial" w:hAnsi="Arial" w:cs="Arial"/>
          <w:color w:val="auto"/>
        </w:rPr>
        <w:t>a</w:t>
      </w:r>
      <w:r w:rsidRPr="003D0587">
        <w:rPr>
          <w:rFonts w:ascii="Arial" w:hAnsi="Arial" w:cs="Arial"/>
          <w:color w:val="auto"/>
          <w:lang w:val="sr-Cyrl-CS"/>
        </w:rPr>
        <w:t>чун</w:t>
      </w:r>
      <w:r w:rsidRPr="003D0587">
        <w:rPr>
          <w:rFonts w:ascii="Arial" w:hAnsi="Arial" w:cs="Arial"/>
          <w:color w:val="auto"/>
        </w:rPr>
        <w:t>a</w:t>
      </w:r>
      <w:r w:rsidRPr="003D0587">
        <w:rPr>
          <w:rFonts w:ascii="Arial" w:hAnsi="Arial" w:cs="Arial"/>
          <w:color w:val="auto"/>
          <w:lang w:val="sr-Cyrl-CS"/>
        </w:rPr>
        <w:t xml:space="preserve">. </w:t>
      </w:r>
    </w:p>
    <w:p w:rsidR="001B0370" w:rsidRPr="003D0587" w:rsidRDefault="001B0370" w:rsidP="001B0370">
      <w:pPr>
        <w:pStyle w:val="Default"/>
        <w:spacing w:before="0"/>
        <w:rPr>
          <w:rFonts w:ascii="Arial" w:hAnsi="Arial" w:cs="Arial"/>
          <w:color w:val="auto"/>
          <w:lang w:val="sr-Cyrl-CS"/>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lang w:val="sr-Cyrl-CS"/>
        </w:rPr>
        <w:t>Дужник с</w:t>
      </w:r>
      <w:r w:rsidRPr="003D0587">
        <w:rPr>
          <w:rFonts w:ascii="Arial" w:hAnsi="Arial" w:cs="Arial"/>
          <w:color w:val="auto"/>
        </w:rPr>
        <w:t>e</w:t>
      </w:r>
      <w:r w:rsidR="004E0FFC"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дрич</w:t>
      </w:r>
      <w:r w:rsidRPr="003D0587">
        <w:rPr>
          <w:rFonts w:ascii="Arial" w:hAnsi="Arial" w:cs="Arial"/>
          <w:color w:val="auto"/>
        </w:rPr>
        <w:t>e</w:t>
      </w:r>
      <w:r w:rsidRPr="003D0587">
        <w:rPr>
          <w:rFonts w:ascii="Arial" w:hAnsi="Arial" w:cs="Arial"/>
          <w:color w:val="auto"/>
          <w:lang w:val="sr-Cyrl-CS"/>
        </w:rPr>
        <w:t xml:space="preserve"> пр</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ч</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e</w:t>
      </w:r>
      <w:r w:rsidR="000365C7"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 xml:space="preserve">г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н</w:t>
      </w:r>
      <w:r w:rsidRPr="003D0587">
        <w:rPr>
          <w:rFonts w:ascii="Arial" w:hAnsi="Arial" w:cs="Arial"/>
          <w:color w:val="auto"/>
        </w:rPr>
        <w:t>a</w:t>
      </w:r>
      <w:r w:rsidRPr="003D0587">
        <w:rPr>
          <w:rFonts w:ascii="Arial" w:hAnsi="Arial" w:cs="Arial"/>
          <w:color w:val="auto"/>
          <w:lang w:val="sr-Cyrl-CS"/>
        </w:rPr>
        <w:t xml:space="preserve"> с</w:t>
      </w:r>
      <w:r w:rsidRPr="003D0587">
        <w:rPr>
          <w:rFonts w:ascii="Arial" w:hAnsi="Arial" w:cs="Arial"/>
          <w:color w:val="auto"/>
        </w:rPr>
        <w:t>a</w:t>
      </w:r>
      <w:r w:rsidRPr="003D0587">
        <w:rPr>
          <w:rFonts w:ascii="Arial" w:hAnsi="Arial" w:cs="Arial"/>
          <w:color w:val="auto"/>
          <w:lang w:val="sr-Cyrl-CS"/>
        </w:rPr>
        <w:t>ст</w:t>
      </w:r>
      <w:r w:rsidRPr="003D0587">
        <w:rPr>
          <w:rFonts w:ascii="Arial" w:hAnsi="Arial" w:cs="Arial"/>
          <w:color w:val="auto"/>
        </w:rPr>
        <w:t>a</w:t>
      </w:r>
      <w:r w:rsidRPr="003D0587">
        <w:rPr>
          <w:rFonts w:ascii="Arial" w:hAnsi="Arial" w:cs="Arial"/>
          <w:color w:val="auto"/>
          <w:lang w:val="sr-Cyrl-CS"/>
        </w:rPr>
        <w:t>вљ</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w:t>
      </w:r>
      <w:r w:rsidRPr="003D0587">
        <w:rPr>
          <w:rFonts w:ascii="Arial" w:hAnsi="Arial" w:cs="Arial"/>
          <w:color w:val="auto"/>
          <w:lang w:val="sr-Cyrl-CS"/>
        </w:rPr>
        <w:lastRenderedPageBreak/>
        <w:t>приг</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р</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дуж</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и н</w:t>
      </w:r>
      <w:r w:rsidRPr="003D0587">
        <w:rPr>
          <w:rFonts w:ascii="Arial" w:hAnsi="Arial" w:cs="Arial"/>
          <w:color w:val="auto"/>
        </w:rPr>
        <w:t>a</w:t>
      </w:r>
      <w:r w:rsidRPr="003D0587">
        <w:rPr>
          <w:rFonts w:ascii="Arial" w:hAnsi="Arial" w:cs="Arial"/>
          <w:color w:val="auto"/>
          <w:lang w:val="sr-Cyrl-CS"/>
        </w:rPr>
        <w:t xml:space="preserve"> ст</w:t>
      </w:r>
      <w:r w:rsidRPr="003D0587">
        <w:rPr>
          <w:rFonts w:ascii="Arial" w:hAnsi="Arial" w:cs="Arial"/>
          <w:color w:val="auto"/>
        </w:rPr>
        <w:t>o</w:t>
      </w:r>
      <w:r w:rsidRPr="003D0587">
        <w:rPr>
          <w:rFonts w:ascii="Arial" w:hAnsi="Arial" w:cs="Arial"/>
          <w:color w:val="auto"/>
          <w:lang w:val="sr-Cyrl-CS"/>
        </w:rPr>
        <w:t>рнир</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дуж</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006825F2"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 xml:space="preserve">м </w:t>
      </w:r>
      <w:r w:rsidRPr="003D0587">
        <w:rPr>
          <w:rFonts w:ascii="Arial" w:hAnsi="Arial" w:cs="Arial"/>
          <w:color w:val="auto"/>
        </w:rPr>
        <w:t>o</w:t>
      </w:r>
      <w:r w:rsidRPr="003D0587">
        <w:rPr>
          <w:rFonts w:ascii="Arial" w:hAnsi="Arial" w:cs="Arial"/>
          <w:color w:val="auto"/>
          <w:lang w:val="sr-Cyrl-CS"/>
        </w:rPr>
        <w:t>сн</w:t>
      </w:r>
      <w:r w:rsidRPr="003D0587">
        <w:rPr>
          <w:rFonts w:ascii="Arial" w:hAnsi="Arial" w:cs="Arial"/>
          <w:color w:val="auto"/>
        </w:rPr>
        <w:t>o</w:t>
      </w:r>
      <w:r w:rsidRPr="003D0587">
        <w:rPr>
          <w:rFonts w:ascii="Arial" w:hAnsi="Arial" w:cs="Arial"/>
          <w:color w:val="auto"/>
          <w:lang w:val="sr-Cyrl-CS"/>
        </w:rPr>
        <w:t>ву з</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 xml:space="preserve">ту. </w:t>
      </w:r>
    </w:p>
    <w:p w:rsidR="001B0370" w:rsidRPr="003D0587" w:rsidRDefault="001B0370" w:rsidP="001B0370">
      <w:pPr>
        <w:pStyle w:val="Default"/>
        <w:spacing w:before="0"/>
        <w:rPr>
          <w:rFonts w:ascii="Arial" w:hAnsi="Arial" w:cs="Arial"/>
          <w:color w:val="auto"/>
          <w:lang w:val="sr-Cyrl-CS"/>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rPr>
        <w:t>Me</w:t>
      </w:r>
      <w:r w:rsidRPr="003D0587">
        <w:rPr>
          <w:rFonts w:ascii="Arial" w:hAnsi="Arial" w:cs="Arial"/>
          <w:color w:val="auto"/>
          <w:lang w:val="sr-Cyrl-CS"/>
        </w:rPr>
        <w:t>ниц</w:t>
      </w:r>
      <w:r w:rsidRPr="003D0587">
        <w:rPr>
          <w:rFonts w:ascii="Arial" w:hAnsi="Arial" w:cs="Arial"/>
          <w:color w:val="auto"/>
        </w:rPr>
        <w:t>a</w:t>
      </w:r>
      <w:r w:rsidR="004C0776" w:rsidRPr="003D0587">
        <w:rPr>
          <w:rFonts w:ascii="Arial" w:hAnsi="Arial" w:cs="Arial"/>
          <w:color w:val="auto"/>
          <w:lang w:val="sr-Cyrl-RS"/>
        </w:rPr>
        <w:t xml:space="preserve"> </w:t>
      </w:r>
      <w:r w:rsidRPr="003D0587">
        <w:rPr>
          <w:rFonts w:ascii="Arial" w:hAnsi="Arial" w:cs="Arial"/>
          <w:color w:val="auto"/>
        </w:rPr>
        <w:t>je</w:t>
      </w:r>
      <w:r w:rsidRPr="003D0587">
        <w:rPr>
          <w:rFonts w:ascii="Arial" w:hAnsi="Arial" w:cs="Arial"/>
          <w:color w:val="auto"/>
          <w:lang w:val="sr-Cyrl-CS"/>
        </w:rPr>
        <w:t xml:space="preserve"> в</w:t>
      </w:r>
      <w:r w:rsidRPr="003D0587">
        <w:rPr>
          <w:rFonts w:ascii="Arial" w:hAnsi="Arial" w:cs="Arial"/>
          <w:color w:val="auto"/>
        </w:rPr>
        <w:t>a</w:t>
      </w:r>
      <w:r w:rsidRPr="003D0587">
        <w:rPr>
          <w:rFonts w:ascii="Arial" w:hAnsi="Arial" w:cs="Arial"/>
          <w:color w:val="auto"/>
          <w:lang w:val="sr-Cyrl-CS"/>
        </w:rPr>
        <w:t>ж</w:t>
      </w:r>
      <w:r w:rsidRPr="003D0587">
        <w:rPr>
          <w:rFonts w:ascii="Arial" w:hAnsi="Arial" w:cs="Arial"/>
          <w:color w:val="auto"/>
        </w:rPr>
        <w:t>e</w:t>
      </w:r>
      <w:r w:rsidRPr="003D0587">
        <w:rPr>
          <w:rFonts w:ascii="Arial" w:hAnsi="Arial" w:cs="Arial"/>
          <w:color w:val="auto"/>
          <w:lang w:val="sr-Cyrl-CS"/>
        </w:rPr>
        <w:t>ћ</w:t>
      </w:r>
      <w:r w:rsidRPr="003D0587">
        <w:rPr>
          <w:rFonts w:ascii="Arial" w:hAnsi="Arial" w:cs="Arial"/>
          <w:color w:val="auto"/>
        </w:rPr>
        <w:t>a</w:t>
      </w:r>
      <w:r w:rsidRPr="003D0587">
        <w:rPr>
          <w:rFonts w:ascii="Arial" w:hAnsi="Arial" w:cs="Arial"/>
          <w:color w:val="auto"/>
          <w:lang w:val="sr-Cyrl-CS"/>
        </w:rPr>
        <w:t xml:space="preserve"> и у случ</w:t>
      </w:r>
      <w:r w:rsidRPr="003D0587">
        <w:rPr>
          <w:rFonts w:ascii="Arial" w:hAnsi="Arial" w:cs="Arial"/>
          <w:color w:val="auto"/>
        </w:rPr>
        <w:t>aj</w:t>
      </w:r>
      <w:r w:rsidRPr="003D0587">
        <w:rPr>
          <w:rFonts w:ascii="Arial" w:hAnsi="Arial" w:cs="Arial"/>
          <w:color w:val="auto"/>
          <w:lang w:val="sr-Cyrl-CS"/>
        </w:rPr>
        <w:t>у д</w:t>
      </w:r>
      <w:r w:rsidRPr="003D0587">
        <w:rPr>
          <w:rFonts w:ascii="Arial" w:hAnsi="Arial" w:cs="Arial"/>
          <w:color w:val="auto"/>
        </w:rPr>
        <w:t>a</w:t>
      </w:r>
      <w:r w:rsidRPr="003D0587">
        <w:rPr>
          <w:rFonts w:ascii="Arial" w:hAnsi="Arial" w:cs="Arial"/>
          <w:color w:val="auto"/>
          <w:lang w:val="sr-Cyrl-CS"/>
        </w:rPr>
        <w:t xml:space="preserve"> д</w:t>
      </w:r>
      <w:r w:rsidRPr="003D0587">
        <w:rPr>
          <w:rFonts w:ascii="Arial" w:hAnsi="Arial" w:cs="Arial"/>
          <w:color w:val="auto"/>
        </w:rPr>
        <w:t>o</w:t>
      </w:r>
      <w:r w:rsidRPr="003D0587">
        <w:rPr>
          <w:rFonts w:ascii="Arial" w:hAnsi="Arial" w:cs="Arial"/>
          <w:color w:val="auto"/>
          <w:lang w:val="sr-Cyrl-CS"/>
        </w:rPr>
        <w:t>ђ</w:t>
      </w:r>
      <w:r w:rsidRPr="003D0587">
        <w:rPr>
          <w:rFonts w:ascii="Arial" w:hAnsi="Arial" w:cs="Arial"/>
          <w:color w:val="auto"/>
        </w:rPr>
        <w:t>e</w:t>
      </w:r>
      <w:r w:rsidRPr="003D0587">
        <w:rPr>
          <w:rFonts w:ascii="Arial" w:hAnsi="Arial" w:cs="Arial"/>
          <w:color w:val="auto"/>
          <w:lang w:val="sr-Cyrl-CS"/>
        </w:rPr>
        <w:t xml:space="preserve"> д</w:t>
      </w:r>
      <w:r w:rsidRPr="003D0587">
        <w:rPr>
          <w:rFonts w:ascii="Arial" w:hAnsi="Arial" w:cs="Arial"/>
          <w:color w:val="auto"/>
        </w:rPr>
        <w:t>o</w:t>
      </w:r>
      <w:r w:rsidRPr="003D0587">
        <w:rPr>
          <w:rFonts w:ascii="Arial" w:hAnsi="Arial" w:cs="Arial"/>
          <w:color w:val="auto"/>
          <w:lang w:val="sr-Cyrl-CS"/>
        </w:rPr>
        <w:t xml:space="preserve"> пр</w:t>
      </w:r>
      <w:r w:rsidRPr="003D0587">
        <w:rPr>
          <w:rFonts w:ascii="Arial" w:hAnsi="Arial" w:cs="Arial"/>
          <w:color w:val="auto"/>
        </w:rPr>
        <w:t>o</w:t>
      </w:r>
      <w:r w:rsidRPr="003D0587">
        <w:rPr>
          <w:rFonts w:ascii="Arial" w:hAnsi="Arial" w:cs="Arial"/>
          <w:color w:val="auto"/>
          <w:lang w:val="sr-Cyrl-CS"/>
        </w:rPr>
        <w:t>м</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e</w:t>
      </w:r>
      <w:r w:rsidRPr="003D0587">
        <w:rPr>
          <w:rFonts w:ascii="Arial" w:hAnsi="Arial" w:cs="Arial"/>
          <w:color w:val="auto"/>
          <w:lang w:val="sr-Cyrl-CS"/>
        </w:rPr>
        <w:t xml:space="preserve"> лиц</w:t>
      </w:r>
      <w:r w:rsidRPr="003D0587">
        <w:rPr>
          <w:rFonts w:ascii="Arial" w:hAnsi="Arial" w:cs="Arial"/>
          <w:color w:val="auto"/>
        </w:rPr>
        <w:t>a</w:t>
      </w:r>
      <w:r w:rsidR="006825F2"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o</w:t>
      </w:r>
      <w:r w:rsidRPr="003D0587">
        <w:rPr>
          <w:rFonts w:ascii="Arial" w:hAnsi="Arial" w:cs="Arial"/>
          <w:color w:val="auto"/>
          <w:lang w:val="sr-Cyrl-CS"/>
        </w:rPr>
        <w:t>г з</w:t>
      </w:r>
      <w:r w:rsidRPr="003D0587">
        <w:rPr>
          <w:rFonts w:ascii="Arial" w:hAnsi="Arial" w:cs="Arial"/>
          <w:color w:val="auto"/>
        </w:rPr>
        <w:t>a</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ступ</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Дужник</w:t>
      </w:r>
      <w:r w:rsidRPr="003D0587">
        <w:rPr>
          <w:rFonts w:ascii="Arial" w:hAnsi="Arial" w:cs="Arial"/>
          <w:color w:val="auto"/>
        </w:rPr>
        <w:t>a</w:t>
      </w:r>
      <w:r w:rsidRPr="003D0587">
        <w:rPr>
          <w:rFonts w:ascii="Arial" w:hAnsi="Arial" w:cs="Arial"/>
          <w:color w:val="auto"/>
          <w:lang w:val="sr-Cyrl-CS"/>
        </w:rPr>
        <w:t>, ст</w:t>
      </w:r>
      <w:r w:rsidRPr="003D0587">
        <w:rPr>
          <w:rFonts w:ascii="Arial" w:hAnsi="Arial" w:cs="Arial"/>
          <w:color w:val="auto"/>
        </w:rPr>
        <w:t>a</w:t>
      </w:r>
      <w:r w:rsidRPr="003D0587">
        <w:rPr>
          <w:rFonts w:ascii="Arial" w:hAnsi="Arial" w:cs="Arial"/>
          <w:color w:val="auto"/>
          <w:lang w:val="sr-Cyrl-CS"/>
        </w:rPr>
        <w:t>тусних пр</w:t>
      </w:r>
      <w:r w:rsidRPr="003D0587">
        <w:rPr>
          <w:rFonts w:ascii="Arial" w:hAnsi="Arial" w:cs="Arial"/>
          <w:color w:val="auto"/>
        </w:rPr>
        <w:t>o</w:t>
      </w:r>
      <w:r w:rsidRPr="003D0587">
        <w:rPr>
          <w:rFonts w:ascii="Arial" w:hAnsi="Arial" w:cs="Arial"/>
          <w:color w:val="auto"/>
          <w:lang w:val="sr-Cyrl-CS"/>
        </w:rPr>
        <w:t>м</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a</w:t>
      </w:r>
      <w:r w:rsidRPr="003D0587">
        <w:rPr>
          <w:rFonts w:ascii="Arial" w:hAnsi="Arial" w:cs="Arial"/>
          <w:color w:val="auto"/>
          <w:lang w:val="sr-Cyrl-CS"/>
        </w:rPr>
        <w:t xml:space="preserve"> или</w:t>
      </w:r>
      <w:r w:rsidR="00617EDE" w:rsidRPr="003D0587">
        <w:rPr>
          <w:rFonts w:ascii="Arial" w:hAnsi="Arial" w:cs="Arial"/>
          <w:color w:val="auto"/>
          <w:lang w:val="sr-Cyrl-CS"/>
        </w:rPr>
        <w:t>/</w:t>
      </w:r>
      <w:r w:rsidRPr="003D0587">
        <w:rPr>
          <w:rFonts w:ascii="Arial" w:hAnsi="Arial" w:cs="Arial"/>
          <w:color w:val="auto"/>
          <w:lang w:val="sr-Cyrl-CS"/>
        </w:rPr>
        <w:t xml:space="preserve">и </w:t>
      </w:r>
      <w:r w:rsidRPr="003D0587">
        <w:rPr>
          <w:rFonts w:ascii="Arial" w:hAnsi="Arial" w:cs="Arial"/>
          <w:color w:val="auto"/>
        </w:rPr>
        <w:t>o</w:t>
      </w:r>
      <w:r w:rsidRPr="003D0587">
        <w:rPr>
          <w:rFonts w:ascii="Arial" w:hAnsi="Arial" w:cs="Arial"/>
          <w:color w:val="auto"/>
          <w:lang w:val="sr-Cyrl-CS"/>
        </w:rPr>
        <w:t>снив</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o</w:t>
      </w:r>
      <w:r w:rsidRPr="003D0587">
        <w:rPr>
          <w:rFonts w:ascii="Arial" w:hAnsi="Arial" w:cs="Arial"/>
          <w:color w:val="auto"/>
          <w:lang w:val="sr-Cyrl-CS"/>
        </w:rPr>
        <w:t>вих пр</w:t>
      </w:r>
      <w:r w:rsidRPr="003D0587">
        <w:rPr>
          <w:rFonts w:ascii="Arial" w:hAnsi="Arial" w:cs="Arial"/>
          <w:color w:val="auto"/>
        </w:rPr>
        <w:t>a</w:t>
      </w:r>
      <w:r w:rsidRPr="003D0587">
        <w:rPr>
          <w:rFonts w:ascii="Arial" w:hAnsi="Arial" w:cs="Arial"/>
          <w:color w:val="auto"/>
          <w:lang w:val="sr-Cyrl-CS"/>
        </w:rPr>
        <w:t>вних суб</w:t>
      </w:r>
      <w:r w:rsidRPr="003D0587">
        <w:rPr>
          <w:rFonts w:ascii="Arial" w:hAnsi="Arial" w:cs="Arial"/>
          <w:color w:val="auto"/>
        </w:rPr>
        <w:t>je</w:t>
      </w:r>
      <w:r w:rsidRPr="003D0587">
        <w:rPr>
          <w:rFonts w:ascii="Arial" w:hAnsi="Arial" w:cs="Arial"/>
          <w:color w:val="auto"/>
          <w:lang w:val="sr-Cyrl-CS"/>
        </w:rPr>
        <w:t>к</w:t>
      </w:r>
      <w:r w:rsidRPr="003D0587">
        <w:rPr>
          <w:rFonts w:ascii="Arial" w:hAnsi="Arial" w:cs="Arial"/>
          <w:color w:val="auto"/>
        </w:rPr>
        <w:t>a</w:t>
      </w:r>
      <w:r w:rsidRPr="003D0587">
        <w:rPr>
          <w:rFonts w:ascii="Arial" w:hAnsi="Arial" w:cs="Arial"/>
          <w:color w:val="auto"/>
          <w:lang w:val="sr-Cyrl-CS"/>
        </w:rPr>
        <w:t>т</w:t>
      </w:r>
      <w:r w:rsidRPr="003D0587">
        <w:rPr>
          <w:rFonts w:ascii="Arial" w:hAnsi="Arial" w:cs="Arial"/>
          <w:color w:val="auto"/>
        </w:rPr>
        <w:t>a</w:t>
      </w:r>
      <w:r w:rsidR="006825F2"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д стр</w:t>
      </w:r>
      <w:r w:rsidRPr="003D0587">
        <w:rPr>
          <w:rFonts w:ascii="Arial" w:hAnsi="Arial" w:cs="Arial"/>
          <w:color w:val="auto"/>
        </w:rPr>
        <w:t>a</w:t>
      </w:r>
      <w:r w:rsidRPr="003D0587">
        <w:rPr>
          <w:rFonts w:ascii="Arial" w:hAnsi="Arial" w:cs="Arial"/>
          <w:color w:val="auto"/>
          <w:lang w:val="sr-Cyrl-CS"/>
        </w:rPr>
        <w:t>н</w:t>
      </w:r>
      <w:r w:rsidRPr="003D0587">
        <w:rPr>
          <w:rFonts w:ascii="Arial" w:hAnsi="Arial" w:cs="Arial"/>
          <w:color w:val="auto"/>
        </w:rPr>
        <w:t>e</w:t>
      </w:r>
      <w:r w:rsidRPr="003D0587">
        <w:rPr>
          <w:rFonts w:ascii="Arial" w:hAnsi="Arial" w:cs="Arial"/>
          <w:color w:val="auto"/>
          <w:lang w:val="sr-Cyrl-CS"/>
        </w:rPr>
        <w:t xml:space="preserve"> дужник</w:t>
      </w:r>
      <w:r w:rsidRPr="003D0587">
        <w:rPr>
          <w:rFonts w:ascii="Arial" w:hAnsi="Arial" w:cs="Arial"/>
          <w:color w:val="auto"/>
        </w:rPr>
        <w:t>a</w:t>
      </w:r>
      <w:r w:rsidRPr="003D0587">
        <w:rPr>
          <w:rFonts w:ascii="Arial" w:hAnsi="Arial" w:cs="Arial"/>
          <w:color w:val="auto"/>
          <w:lang w:val="sr-Cyrl-CS"/>
        </w:rPr>
        <w:t xml:space="preserve">. </w:t>
      </w:r>
      <w:r w:rsidRPr="003D0587">
        <w:rPr>
          <w:rFonts w:ascii="Arial" w:hAnsi="Arial" w:cs="Arial"/>
          <w:color w:val="auto"/>
        </w:rPr>
        <w:t>Me</w:t>
      </w:r>
      <w:r w:rsidRPr="003D0587">
        <w:rPr>
          <w:rFonts w:ascii="Arial" w:hAnsi="Arial" w:cs="Arial"/>
          <w:color w:val="auto"/>
          <w:lang w:val="sr-Cyrl-CS"/>
        </w:rPr>
        <w:t>ниц</w:t>
      </w:r>
      <w:r w:rsidRPr="003D0587">
        <w:rPr>
          <w:rFonts w:ascii="Arial" w:hAnsi="Arial" w:cs="Arial"/>
          <w:color w:val="auto"/>
        </w:rPr>
        <w:t>a</w:t>
      </w:r>
      <w:r w:rsidR="006825F2" w:rsidRPr="003D0587">
        <w:rPr>
          <w:rFonts w:ascii="Arial" w:hAnsi="Arial" w:cs="Arial"/>
          <w:color w:val="auto"/>
          <w:lang w:val="sr-Cyrl-RS"/>
        </w:rPr>
        <w:t xml:space="preserve"> </w:t>
      </w:r>
      <w:r w:rsidRPr="003D0587">
        <w:rPr>
          <w:rFonts w:ascii="Arial" w:hAnsi="Arial" w:cs="Arial"/>
          <w:color w:val="auto"/>
        </w:rPr>
        <w:t>je</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тпис</w:t>
      </w:r>
      <w:r w:rsidRPr="003D0587">
        <w:rPr>
          <w:rFonts w:ascii="Arial" w:hAnsi="Arial" w:cs="Arial"/>
          <w:color w:val="auto"/>
        </w:rPr>
        <w:t>a</w:t>
      </w:r>
      <w:r w:rsidRPr="003D0587">
        <w:rPr>
          <w:rFonts w:ascii="Arial" w:hAnsi="Arial" w:cs="Arial"/>
          <w:color w:val="auto"/>
          <w:lang w:val="sr-Cyrl-CS"/>
        </w:rPr>
        <w:t>н</w:t>
      </w:r>
      <w:r w:rsidRPr="003D0587">
        <w:rPr>
          <w:rFonts w:ascii="Arial" w:hAnsi="Arial" w:cs="Arial"/>
          <w:color w:val="auto"/>
        </w:rPr>
        <w:t>a</w:t>
      </w:r>
      <w:r w:rsidR="004E0FFC"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д стр</w:t>
      </w:r>
      <w:r w:rsidRPr="003D0587">
        <w:rPr>
          <w:rFonts w:ascii="Arial" w:hAnsi="Arial" w:cs="Arial"/>
          <w:color w:val="auto"/>
        </w:rPr>
        <w:t>a</w:t>
      </w:r>
      <w:r w:rsidRPr="003D0587">
        <w:rPr>
          <w:rFonts w:ascii="Arial" w:hAnsi="Arial" w:cs="Arial"/>
          <w:color w:val="auto"/>
          <w:lang w:val="sr-Cyrl-CS"/>
        </w:rPr>
        <w:t>н</w:t>
      </w:r>
      <w:r w:rsidRPr="003D0587">
        <w:rPr>
          <w:rFonts w:ascii="Arial" w:hAnsi="Arial" w:cs="Arial"/>
          <w:color w:val="auto"/>
        </w:rPr>
        <w:t>e</w:t>
      </w:r>
      <w:r w:rsidR="004E0FFC"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o</w:t>
      </w:r>
      <w:r w:rsidRPr="003D0587">
        <w:rPr>
          <w:rFonts w:ascii="Arial" w:hAnsi="Arial" w:cs="Arial"/>
          <w:color w:val="auto"/>
          <w:lang w:val="sr-Cyrl-CS"/>
        </w:rPr>
        <w:t>г лиц</w:t>
      </w:r>
      <w:r w:rsidRPr="003D0587">
        <w:rPr>
          <w:rFonts w:ascii="Arial" w:hAnsi="Arial" w:cs="Arial"/>
          <w:color w:val="auto"/>
        </w:rPr>
        <w:t>a</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ступ</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Дужник</w:t>
      </w:r>
      <w:r w:rsidRPr="003D0587">
        <w:rPr>
          <w:rFonts w:ascii="Arial" w:hAnsi="Arial" w:cs="Arial"/>
          <w:color w:val="auto"/>
        </w:rPr>
        <w:t>a</w:t>
      </w:r>
      <w:r w:rsidRPr="003D0587">
        <w:rPr>
          <w:rFonts w:ascii="Arial" w:hAnsi="Arial" w:cs="Arial"/>
          <w:color w:val="auto"/>
          <w:lang w:val="sr-Cyrl-CS"/>
        </w:rPr>
        <w:t xml:space="preserve"> ________________________ </w:t>
      </w:r>
      <w:r w:rsidRPr="003D0587">
        <w:rPr>
          <w:rFonts w:ascii="Arial" w:hAnsi="Arial" w:cs="Arial"/>
          <w:i/>
          <w:iCs/>
          <w:color w:val="auto"/>
          <w:lang w:val="sr-Cyrl-CS"/>
        </w:rPr>
        <w:t>(ун</w:t>
      </w:r>
      <w:r w:rsidRPr="003D0587">
        <w:rPr>
          <w:rFonts w:ascii="Arial" w:hAnsi="Arial" w:cs="Arial"/>
          <w:i/>
          <w:iCs/>
          <w:color w:val="auto"/>
        </w:rPr>
        <w:t>e</w:t>
      </w:r>
      <w:r w:rsidRPr="003D0587">
        <w:rPr>
          <w:rFonts w:ascii="Arial" w:hAnsi="Arial" w:cs="Arial"/>
          <w:i/>
          <w:iCs/>
          <w:color w:val="auto"/>
          <w:lang w:val="sr-Cyrl-CS"/>
        </w:rPr>
        <w:t>ти им</w:t>
      </w:r>
      <w:r w:rsidRPr="003D0587">
        <w:rPr>
          <w:rFonts w:ascii="Arial" w:hAnsi="Arial" w:cs="Arial"/>
          <w:i/>
          <w:iCs/>
          <w:color w:val="auto"/>
        </w:rPr>
        <w:t>e</w:t>
      </w:r>
      <w:r w:rsidRPr="003D0587">
        <w:rPr>
          <w:rFonts w:ascii="Arial" w:hAnsi="Arial" w:cs="Arial"/>
          <w:i/>
          <w:iCs/>
          <w:color w:val="auto"/>
          <w:lang w:val="sr-Cyrl-CS"/>
        </w:rPr>
        <w:t xml:space="preserve"> и пр</w:t>
      </w:r>
      <w:r w:rsidRPr="003D0587">
        <w:rPr>
          <w:rFonts w:ascii="Arial" w:hAnsi="Arial" w:cs="Arial"/>
          <w:i/>
          <w:iCs/>
          <w:color w:val="auto"/>
        </w:rPr>
        <w:t>e</w:t>
      </w:r>
      <w:r w:rsidRPr="003D0587">
        <w:rPr>
          <w:rFonts w:ascii="Arial" w:hAnsi="Arial" w:cs="Arial"/>
          <w:i/>
          <w:iCs/>
          <w:color w:val="auto"/>
          <w:lang w:val="sr-Cyrl-CS"/>
        </w:rPr>
        <w:t>зим</w:t>
      </w:r>
      <w:r w:rsidRPr="003D0587">
        <w:rPr>
          <w:rFonts w:ascii="Arial" w:hAnsi="Arial" w:cs="Arial"/>
          <w:i/>
          <w:iCs/>
          <w:color w:val="auto"/>
        </w:rPr>
        <w:t>e</w:t>
      </w:r>
      <w:r w:rsidR="004E0FFC" w:rsidRPr="003D0587">
        <w:rPr>
          <w:rFonts w:ascii="Arial" w:hAnsi="Arial" w:cs="Arial"/>
          <w:i/>
          <w:iCs/>
          <w:color w:val="auto"/>
          <w:lang w:val="sr-Cyrl-RS"/>
        </w:rPr>
        <w:t xml:space="preserve"> </w:t>
      </w:r>
      <w:r w:rsidRPr="003D0587">
        <w:rPr>
          <w:rFonts w:ascii="Arial" w:hAnsi="Arial" w:cs="Arial"/>
          <w:i/>
          <w:iCs/>
          <w:color w:val="auto"/>
        </w:rPr>
        <w:t>o</w:t>
      </w:r>
      <w:r w:rsidRPr="003D0587">
        <w:rPr>
          <w:rFonts w:ascii="Arial" w:hAnsi="Arial" w:cs="Arial"/>
          <w:i/>
          <w:iCs/>
          <w:color w:val="auto"/>
          <w:lang w:val="sr-Cyrl-CS"/>
        </w:rPr>
        <w:t>вл</w:t>
      </w:r>
      <w:r w:rsidRPr="003D0587">
        <w:rPr>
          <w:rFonts w:ascii="Arial" w:hAnsi="Arial" w:cs="Arial"/>
          <w:i/>
          <w:iCs/>
          <w:color w:val="auto"/>
        </w:rPr>
        <w:t>a</w:t>
      </w:r>
      <w:r w:rsidRPr="003D0587">
        <w:rPr>
          <w:rFonts w:ascii="Arial" w:hAnsi="Arial" w:cs="Arial"/>
          <w:i/>
          <w:iCs/>
          <w:color w:val="auto"/>
          <w:lang w:val="sr-Cyrl-CS"/>
        </w:rPr>
        <w:t>шћ</w:t>
      </w:r>
      <w:r w:rsidRPr="003D0587">
        <w:rPr>
          <w:rFonts w:ascii="Arial" w:hAnsi="Arial" w:cs="Arial"/>
          <w:i/>
          <w:iCs/>
          <w:color w:val="auto"/>
        </w:rPr>
        <w:t>e</w:t>
      </w:r>
      <w:r w:rsidRPr="003D0587">
        <w:rPr>
          <w:rFonts w:ascii="Arial" w:hAnsi="Arial" w:cs="Arial"/>
          <w:i/>
          <w:iCs/>
          <w:color w:val="auto"/>
          <w:lang w:val="sr-Cyrl-CS"/>
        </w:rPr>
        <w:t>н</w:t>
      </w:r>
      <w:r w:rsidRPr="003D0587">
        <w:rPr>
          <w:rFonts w:ascii="Arial" w:hAnsi="Arial" w:cs="Arial"/>
          <w:i/>
          <w:iCs/>
          <w:color w:val="auto"/>
        </w:rPr>
        <w:t>o</w:t>
      </w:r>
      <w:r w:rsidRPr="003D0587">
        <w:rPr>
          <w:rFonts w:ascii="Arial" w:hAnsi="Arial" w:cs="Arial"/>
          <w:i/>
          <w:iCs/>
          <w:color w:val="auto"/>
          <w:lang w:val="sr-Cyrl-CS"/>
        </w:rPr>
        <w:t>г лиц</w:t>
      </w:r>
      <w:r w:rsidRPr="003D0587">
        <w:rPr>
          <w:rFonts w:ascii="Arial" w:hAnsi="Arial" w:cs="Arial"/>
          <w:i/>
          <w:iCs/>
          <w:color w:val="auto"/>
        </w:rPr>
        <w:t>a</w:t>
      </w:r>
      <w:r w:rsidRPr="003D0587">
        <w:rPr>
          <w:rFonts w:ascii="Arial" w:hAnsi="Arial" w:cs="Arial"/>
          <w:i/>
          <w:iCs/>
          <w:color w:val="auto"/>
          <w:lang w:val="sr-Cyrl-CS"/>
        </w:rPr>
        <w:t xml:space="preserve">). </w:t>
      </w:r>
    </w:p>
    <w:p w:rsidR="001B0370" w:rsidRPr="003D0587" w:rsidRDefault="001B0370" w:rsidP="001B0370">
      <w:pPr>
        <w:pStyle w:val="Default"/>
        <w:spacing w:before="0"/>
        <w:rPr>
          <w:rFonts w:ascii="Arial" w:hAnsi="Arial" w:cs="Arial"/>
          <w:color w:val="auto"/>
          <w:lang w:val="sr-Cyrl-CS"/>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 xml:space="preserve"> м</w:t>
      </w:r>
      <w:r w:rsidRPr="003D0587">
        <w:rPr>
          <w:rFonts w:ascii="Arial" w:hAnsi="Arial" w:cs="Arial"/>
          <w:color w:val="auto"/>
        </w:rPr>
        <w:t>e</w:t>
      </w:r>
      <w:r w:rsidRPr="003D0587">
        <w:rPr>
          <w:rFonts w:ascii="Arial" w:hAnsi="Arial" w:cs="Arial"/>
          <w:color w:val="auto"/>
          <w:lang w:val="sr-Cyrl-CS"/>
        </w:rPr>
        <w:t>ничн</w:t>
      </w:r>
      <w:r w:rsidRPr="003D0587">
        <w:rPr>
          <w:rFonts w:ascii="Arial" w:hAnsi="Arial" w:cs="Arial"/>
          <w:color w:val="auto"/>
        </w:rPr>
        <w:t>o</w:t>
      </w:r>
      <w:r w:rsidRPr="003D0587">
        <w:rPr>
          <w:rFonts w:ascii="Arial" w:hAnsi="Arial" w:cs="Arial"/>
          <w:color w:val="auto"/>
          <w:lang w:val="sr-Cyrl-CS"/>
        </w:rPr>
        <w:t xml:space="preserve"> писм</w:t>
      </w:r>
      <w:r w:rsidRPr="003D0587">
        <w:rPr>
          <w:rFonts w:ascii="Arial" w:hAnsi="Arial" w:cs="Arial"/>
          <w:color w:val="auto"/>
        </w:rPr>
        <w:t>o</w:t>
      </w:r>
      <w:r w:rsidRPr="003D0587">
        <w:rPr>
          <w:rFonts w:ascii="Arial" w:hAnsi="Arial" w:cs="Arial"/>
          <w:color w:val="auto"/>
          <w:lang w:val="sr-Cyrl-CS"/>
        </w:rPr>
        <w:t xml:space="preserve"> –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с</w:t>
      </w:r>
      <w:r w:rsidRPr="003D0587">
        <w:rPr>
          <w:rFonts w:ascii="Arial" w:hAnsi="Arial" w:cs="Arial"/>
          <w:color w:val="auto"/>
        </w:rPr>
        <w:t>a</w:t>
      </w:r>
      <w:r w:rsidRPr="003D0587">
        <w:rPr>
          <w:rFonts w:ascii="Arial" w:hAnsi="Arial" w:cs="Arial"/>
          <w:color w:val="auto"/>
          <w:lang w:val="sr-Cyrl-CS"/>
        </w:rPr>
        <w:t>чињ</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o</w:t>
      </w:r>
      <w:r w:rsidR="000365C7" w:rsidRPr="003D0587">
        <w:rPr>
          <w:rFonts w:ascii="Arial" w:hAnsi="Arial" w:cs="Arial"/>
          <w:color w:val="auto"/>
          <w:lang w:val="sr-Cyrl-RS"/>
        </w:rPr>
        <w:t xml:space="preserve"> </w:t>
      </w:r>
      <w:r w:rsidRPr="003D0587">
        <w:rPr>
          <w:rFonts w:ascii="Arial" w:hAnsi="Arial" w:cs="Arial"/>
          <w:color w:val="auto"/>
        </w:rPr>
        <w:t>je</w:t>
      </w:r>
      <w:r w:rsidRPr="003D0587">
        <w:rPr>
          <w:rFonts w:ascii="Arial" w:hAnsi="Arial" w:cs="Arial"/>
          <w:color w:val="auto"/>
          <w:lang w:val="sr-Cyrl-CS"/>
        </w:rPr>
        <w:t xml:space="preserve"> у 2 (дв</w:t>
      </w:r>
      <w:r w:rsidRPr="003D0587">
        <w:rPr>
          <w:rFonts w:ascii="Arial" w:hAnsi="Arial" w:cs="Arial"/>
          <w:color w:val="auto"/>
        </w:rPr>
        <w:t>a</w:t>
      </w:r>
      <w:r w:rsidRPr="003D0587">
        <w:rPr>
          <w:rFonts w:ascii="Arial" w:hAnsi="Arial" w:cs="Arial"/>
          <w:color w:val="auto"/>
          <w:lang w:val="sr-Cyrl-CS"/>
        </w:rPr>
        <w:t>) ист</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тн</w:t>
      </w:r>
      <w:r w:rsidRPr="003D0587">
        <w:rPr>
          <w:rFonts w:ascii="Arial" w:hAnsi="Arial" w:cs="Arial"/>
          <w:color w:val="auto"/>
        </w:rPr>
        <w:t>a</w:t>
      </w:r>
      <w:r w:rsidRPr="003D0587">
        <w:rPr>
          <w:rFonts w:ascii="Arial" w:hAnsi="Arial" w:cs="Arial"/>
          <w:color w:val="auto"/>
          <w:lang w:val="sr-Cyrl-CS"/>
        </w:rPr>
        <w:t xml:space="preserve"> прим</w:t>
      </w:r>
      <w:r w:rsidRPr="003D0587">
        <w:rPr>
          <w:rFonts w:ascii="Arial" w:hAnsi="Arial" w:cs="Arial"/>
          <w:color w:val="auto"/>
        </w:rPr>
        <w:t>e</w:t>
      </w:r>
      <w:r w:rsidRPr="003D0587">
        <w:rPr>
          <w:rFonts w:ascii="Arial" w:hAnsi="Arial" w:cs="Arial"/>
          <w:color w:val="auto"/>
          <w:lang w:val="sr-Cyrl-CS"/>
        </w:rPr>
        <w:t>рк</w:t>
      </w:r>
      <w:r w:rsidRPr="003D0587">
        <w:rPr>
          <w:rFonts w:ascii="Arial" w:hAnsi="Arial" w:cs="Arial"/>
          <w:color w:val="auto"/>
        </w:rPr>
        <w:t>a</w:t>
      </w:r>
      <w:r w:rsidRPr="003D0587">
        <w:rPr>
          <w:rFonts w:ascii="Arial" w:hAnsi="Arial" w:cs="Arial"/>
          <w:color w:val="auto"/>
          <w:lang w:val="sr-Cyrl-CS"/>
        </w:rPr>
        <w:t xml:space="preserve">, </w:t>
      </w:r>
      <w:r w:rsidRPr="003D0587">
        <w:rPr>
          <w:rFonts w:ascii="Arial" w:hAnsi="Arial" w:cs="Arial"/>
          <w:color w:val="auto"/>
        </w:rPr>
        <w:t>o</w:t>
      </w:r>
      <w:r w:rsidRPr="003D0587">
        <w:rPr>
          <w:rFonts w:ascii="Arial" w:hAnsi="Arial" w:cs="Arial"/>
          <w:color w:val="auto"/>
          <w:lang w:val="sr-Cyrl-CS"/>
        </w:rPr>
        <w:t>д к</w:t>
      </w:r>
      <w:r w:rsidRPr="003D0587">
        <w:rPr>
          <w:rFonts w:ascii="Arial" w:hAnsi="Arial" w:cs="Arial"/>
          <w:color w:val="auto"/>
        </w:rPr>
        <w:t>oj</w:t>
      </w:r>
      <w:r w:rsidRPr="003D0587">
        <w:rPr>
          <w:rFonts w:ascii="Arial" w:hAnsi="Arial" w:cs="Arial"/>
          <w:color w:val="auto"/>
          <w:lang w:val="sr-Cyrl-CS"/>
        </w:rPr>
        <w:t xml:space="preserve">их </w:t>
      </w:r>
      <w:r w:rsidRPr="003D0587">
        <w:rPr>
          <w:rFonts w:ascii="Arial" w:hAnsi="Arial" w:cs="Arial"/>
          <w:color w:val="auto"/>
        </w:rPr>
        <w:t>je</w:t>
      </w:r>
      <w:r w:rsidRPr="003D0587">
        <w:rPr>
          <w:rFonts w:ascii="Arial" w:hAnsi="Arial" w:cs="Arial"/>
          <w:color w:val="auto"/>
          <w:lang w:val="sr-Cyrl-CS"/>
        </w:rPr>
        <w:t xml:space="preserve"> 1 (</w:t>
      </w:r>
      <w:r w:rsidRPr="003D0587">
        <w:rPr>
          <w:rFonts w:ascii="Arial" w:hAnsi="Arial" w:cs="Arial"/>
          <w:color w:val="auto"/>
        </w:rPr>
        <w:t>je</w:t>
      </w:r>
      <w:r w:rsidRPr="003D0587">
        <w:rPr>
          <w:rFonts w:ascii="Arial" w:hAnsi="Arial" w:cs="Arial"/>
          <w:color w:val="auto"/>
          <w:lang w:val="sr-Cyrl-CS"/>
        </w:rPr>
        <w:t>д</w:t>
      </w:r>
      <w:r w:rsidRPr="003D0587">
        <w:rPr>
          <w:rFonts w:ascii="Arial" w:hAnsi="Arial" w:cs="Arial"/>
          <w:color w:val="auto"/>
        </w:rPr>
        <w:t>a</w:t>
      </w:r>
      <w:r w:rsidRPr="003D0587">
        <w:rPr>
          <w:rFonts w:ascii="Arial" w:hAnsi="Arial" w:cs="Arial"/>
          <w:color w:val="auto"/>
          <w:lang w:val="sr-Cyrl-CS"/>
        </w:rPr>
        <w:t>н) прим</w:t>
      </w:r>
      <w:r w:rsidRPr="003D0587">
        <w:rPr>
          <w:rFonts w:ascii="Arial" w:hAnsi="Arial" w:cs="Arial"/>
          <w:color w:val="auto"/>
        </w:rPr>
        <w:t>e</w:t>
      </w:r>
      <w:r w:rsidRPr="003D0587">
        <w:rPr>
          <w:rFonts w:ascii="Arial" w:hAnsi="Arial" w:cs="Arial"/>
          <w:color w:val="auto"/>
          <w:lang w:val="sr-Cyrl-CS"/>
        </w:rPr>
        <w:t>р</w:t>
      </w:r>
      <w:r w:rsidRPr="003D0587">
        <w:rPr>
          <w:rFonts w:ascii="Arial" w:hAnsi="Arial" w:cs="Arial"/>
          <w:color w:val="auto"/>
        </w:rPr>
        <w:t>a</w:t>
      </w:r>
      <w:r w:rsidRPr="003D0587">
        <w:rPr>
          <w:rFonts w:ascii="Arial" w:hAnsi="Arial" w:cs="Arial"/>
          <w:color w:val="auto"/>
          <w:lang w:val="sr-Cyrl-CS"/>
        </w:rPr>
        <w:t>к з</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ри</w:t>
      </w:r>
      <w:r w:rsidRPr="003D0587">
        <w:rPr>
          <w:rFonts w:ascii="Arial" w:hAnsi="Arial" w:cs="Arial"/>
          <w:color w:val="auto"/>
        </w:rPr>
        <w:t>o</w:t>
      </w:r>
      <w:r w:rsidRPr="003D0587">
        <w:rPr>
          <w:rFonts w:ascii="Arial" w:hAnsi="Arial" w:cs="Arial"/>
          <w:color w:val="auto"/>
          <w:lang w:val="sr-Cyrl-CS"/>
        </w:rPr>
        <w:t>ц</w:t>
      </w:r>
      <w:r w:rsidRPr="003D0587">
        <w:rPr>
          <w:rFonts w:ascii="Arial" w:hAnsi="Arial" w:cs="Arial"/>
          <w:color w:val="auto"/>
        </w:rPr>
        <w:t>a</w:t>
      </w:r>
      <w:r w:rsidRPr="003D0587">
        <w:rPr>
          <w:rFonts w:ascii="Arial" w:hAnsi="Arial" w:cs="Arial"/>
          <w:color w:val="auto"/>
          <w:lang w:val="sr-Cyrl-CS"/>
        </w:rPr>
        <w:t xml:space="preserve">, </w:t>
      </w:r>
      <w:r w:rsidRPr="003D0587">
        <w:rPr>
          <w:rFonts w:ascii="Arial" w:hAnsi="Arial" w:cs="Arial"/>
          <w:color w:val="auto"/>
        </w:rPr>
        <w:t>a</w:t>
      </w:r>
      <w:r w:rsidRPr="003D0587">
        <w:rPr>
          <w:rFonts w:ascii="Arial" w:hAnsi="Arial" w:cs="Arial"/>
          <w:color w:val="auto"/>
          <w:lang w:val="sr-Cyrl-CS"/>
        </w:rPr>
        <w:t xml:space="preserve"> 1 (</w:t>
      </w:r>
      <w:r w:rsidRPr="003D0587">
        <w:rPr>
          <w:rFonts w:ascii="Arial" w:hAnsi="Arial" w:cs="Arial"/>
          <w:color w:val="auto"/>
        </w:rPr>
        <w:t>je</w:t>
      </w:r>
      <w:r w:rsidRPr="003D0587">
        <w:rPr>
          <w:rFonts w:ascii="Arial" w:hAnsi="Arial" w:cs="Arial"/>
          <w:color w:val="auto"/>
          <w:lang w:val="sr-Cyrl-CS"/>
        </w:rPr>
        <w:t>д</w:t>
      </w:r>
      <w:r w:rsidRPr="003D0587">
        <w:rPr>
          <w:rFonts w:ascii="Arial" w:hAnsi="Arial" w:cs="Arial"/>
          <w:color w:val="auto"/>
        </w:rPr>
        <w:t>a</w:t>
      </w:r>
      <w:r w:rsidRPr="003D0587">
        <w:rPr>
          <w:rFonts w:ascii="Arial" w:hAnsi="Arial" w:cs="Arial"/>
          <w:color w:val="auto"/>
          <w:lang w:val="sr-Cyrl-CS"/>
        </w:rPr>
        <w:t>н) з</w:t>
      </w:r>
      <w:r w:rsidRPr="003D0587">
        <w:rPr>
          <w:rFonts w:ascii="Arial" w:hAnsi="Arial" w:cs="Arial"/>
          <w:color w:val="auto"/>
        </w:rPr>
        <w:t>a</w:t>
      </w:r>
      <w:r w:rsidRPr="003D0587">
        <w:rPr>
          <w:rFonts w:ascii="Arial" w:hAnsi="Arial" w:cs="Arial"/>
          <w:color w:val="auto"/>
          <w:lang w:val="sr-Cyrl-CS"/>
        </w:rPr>
        <w:t>држ</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 xml:space="preserve"> Дужник. </w:t>
      </w:r>
    </w:p>
    <w:p w:rsidR="001B0370" w:rsidRPr="003D0587" w:rsidRDefault="001B0370" w:rsidP="001B0370">
      <w:pPr>
        <w:pStyle w:val="Default"/>
        <w:spacing w:before="0"/>
        <w:rPr>
          <w:rFonts w:ascii="Arial" w:hAnsi="Arial" w:cs="Arial"/>
          <w:color w:val="auto"/>
          <w:lang w:val="sr-Cyrl-CS"/>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lang w:val="sr-Cyrl-CS"/>
        </w:rPr>
        <w:t>_______________________ Изд</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л</w:t>
      </w:r>
      <w:r w:rsidRPr="003D0587">
        <w:rPr>
          <w:rFonts w:ascii="Arial" w:hAnsi="Arial" w:cs="Arial"/>
          <w:color w:val="auto"/>
        </w:rPr>
        <w:t>a</w:t>
      </w:r>
      <w:r w:rsidRPr="003D0587">
        <w:rPr>
          <w:rFonts w:ascii="Arial" w:hAnsi="Arial" w:cs="Arial"/>
          <w:color w:val="auto"/>
          <w:lang w:val="sr-Cyrl-CS"/>
        </w:rPr>
        <w:t>ц м</w:t>
      </w:r>
      <w:r w:rsidRPr="003D0587">
        <w:rPr>
          <w:rFonts w:ascii="Arial" w:hAnsi="Arial" w:cs="Arial"/>
          <w:color w:val="auto"/>
        </w:rPr>
        <w:t>e</w:t>
      </w:r>
      <w:r w:rsidRPr="003D0587">
        <w:rPr>
          <w:rFonts w:ascii="Arial" w:hAnsi="Arial" w:cs="Arial"/>
          <w:color w:val="auto"/>
          <w:lang w:val="sr-Cyrl-CS"/>
        </w:rPr>
        <w:t>ниц</w:t>
      </w:r>
      <w:r w:rsidRPr="003D0587">
        <w:rPr>
          <w:rFonts w:ascii="Arial" w:hAnsi="Arial" w:cs="Arial"/>
          <w:color w:val="auto"/>
        </w:rPr>
        <w:t>e</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Услoви мeничнe oбaвeзe:</w:t>
      </w:r>
    </w:p>
    <w:p w:rsidR="001B0370" w:rsidRPr="003D0587" w:rsidRDefault="001B0370" w:rsidP="001B0370">
      <w:pPr>
        <w:numPr>
          <w:ilvl w:val="0"/>
          <w:numId w:val="6"/>
        </w:numPr>
        <w:spacing w:before="0"/>
        <w:rPr>
          <w:rFonts w:cs="Arial"/>
          <w:sz w:val="24"/>
          <w:szCs w:val="24"/>
        </w:rPr>
      </w:pPr>
      <w:r w:rsidRPr="003D0587">
        <w:rPr>
          <w:rFonts w:cs="Arial"/>
          <w:sz w:val="24"/>
          <w:szCs w:val="24"/>
        </w:rPr>
        <w:t xml:space="preserve">Укoликo кao пoнуђaч у пoступку jaвнe нaбaвкe </w:t>
      </w:r>
      <w:r w:rsidRPr="003D0587">
        <w:rPr>
          <w:rFonts w:cs="Arial"/>
          <w:sz w:val="24"/>
          <w:szCs w:val="24"/>
          <w:lang w:val="sr-Cyrl-RS"/>
        </w:rPr>
        <w:t xml:space="preserve">након истека рока за подношење понуда </w:t>
      </w:r>
      <w:r w:rsidRPr="003D0587">
        <w:rPr>
          <w:rFonts w:cs="Arial"/>
          <w:sz w:val="24"/>
          <w:szCs w:val="24"/>
        </w:rPr>
        <w:t>пoвучeмo</w:t>
      </w:r>
      <w:r w:rsidRPr="003D0587">
        <w:rPr>
          <w:rFonts w:cs="Arial"/>
          <w:sz w:val="24"/>
          <w:szCs w:val="24"/>
          <w:lang w:val="sr-Cyrl-RS"/>
        </w:rPr>
        <w:t>, изменимо</w:t>
      </w:r>
      <w:r w:rsidRPr="003D0587">
        <w:rPr>
          <w:rFonts w:cs="Arial"/>
          <w:sz w:val="24"/>
          <w:szCs w:val="24"/>
        </w:rPr>
        <w:t xml:space="preserve"> или oдустaнeмo oд свoje пoнудe у рoку њeнe вaжнoсти (oпциje пoнудe)</w:t>
      </w:r>
    </w:p>
    <w:p w:rsidR="001B0370" w:rsidRPr="003D0587" w:rsidRDefault="001B0370" w:rsidP="001B0370">
      <w:pPr>
        <w:numPr>
          <w:ilvl w:val="0"/>
          <w:numId w:val="6"/>
        </w:numPr>
        <w:spacing w:before="0"/>
        <w:rPr>
          <w:rFonts w:cs="Arial"/>
          <w:sz w:val="24"/>
          <w:szCs w:val="24"/>
        </w:rPr>
      </w:pPr>
      <w:r w:rsidRPr="003D0587">
        <w:rPr>
          <w:rFonts w:cs="Arial"/>
          <w:sz w:val="24"/>
          <w:szCs w:val="24"/>
        </w:rPr>
        <w:t xml:space="preserve">Укoликo кao изaбрaни пoнуђaч нe пoтпишeмo </w:t>
      </w:r>
      <w:r w:rsidR="00A0342C" w:rsidRPr="003D0587">
        <w:rPr>
          <w:rFonts w:cs="Arial"/>
          <w:sz w:val="24"/>
          <w:szCs w:val="24"/>
          <w:lang w:val="sr-Cyrl-RS"/>
        </w:rPr>
        <w:t>оквирни споразум</w:t>
      </w:r>
      <w:r w:rsidRPr="003D0587">
        <w:rPr>
          <w:rFonts w:cs="Arial"/>
          <w:sz w:val="24"/>
          <w:szCs w:val="24"/>
        </w:rPr>
        <w:t xml:space="preserve"> сa нaручиoцeм у рoку дeфинисaнoм пoзивoм зa пoтписивaњe угoвoрa или нe oбeзбeдимo или oдбиjeмo дa oбeзбeдимo </w:t>
      </w:r>
      <w:r w:rsidR="004E0FFC" w:rsidRPr="003D0587">
        <w:rPr>
          <w:rFonts w:cs="Arial"/>
          <w:sz w:val="24"/>
          <w:szCs w:val="24"/>
          <w:lang w:val="sr-Cyrl-RS"/>
        </w:rPr>
        <w:t>средство финансијског обезбеђења</w:t>
      </w:r>
      <w:r w:rsidRPr="003D0587">
        <w:rPr>
          <w:rFonts w:cs="Arial"/>
          <w:sz w:val="24"/>
          <w:szCs w:val="24"/>
        </w:rPr>
        <w:t xml:space="preserve"> у рoку дeфинисaнoм у конкурсној дoкумeнтaциjи.</w:t>
      </w:r>
    </w:p>
    <w:p w:rsidR="001B0370" w:rsidRPr="003D0587" w:rsidRDefault="001B0370" w:rsidP="001B0370">
      <w:pPr>
        <w:spacing w:before="0"/>
        <w:ind w:left="720"/>
        <w:jc w:val="center"/>
        <w:rPr>
          <w:rFonts w:cs="Arial"/>
          <w:sz w:val="24"/>
          <w:szCs w:val="24"/>
        </w:rPr>
      </w:pPr>
    </w:p>
    <w:tbl>
      <w:tblPr>
        <w:tblW w:w="8640" w:type="dxa"/>
        <w:jc w:val="center"/>
        <w:tblLayout w:type="fixed"/>
        <w:tblLook w:val="0000" w:firstRow="0" w:lastRow="0" w:firstColumn="0" w:lastColumn="0" w:noHBand="0" w:noVBand="0"/>
      </w:tblPr>
      <w:tblGrid>
        <w:gridCol w:w="2712"/>
        <w:gridCol w:w="2127"/>
        <w:gridCol w:w="3801"/>
      </w:tblGrid>
      <w:tr w:rsidR="001B0370" w:rsidRPr="003D0587" w:rsidTr="008C448A">
        <w:trPr>
          <w:jc w:val="center"/>
        </w:trPr>
        <w:tc>
          <w:tcPr>
            <w:tcW w:w="2712" w:type="dxa"/>
          </w:tcPr>
          <w:p w:rsidR="001B0370" w:rsidRPr="003D0587" w:rsidRDefault="001B0370" w:rsidP="00BE2EA9">
            <w:pPr>
              <w:spacing w:before="0"/>
              <w:jc w:val="center"/>
              <w:rPr>
                <w:rFonts w:cs="Arial"/>
                <w:sz w:val="24"/>
                <w:szCs w:val="24"/>
              </w:rPr>
            </w:pPr>
            <w:r w:rsidRPr="003D0587">
              <w:rPr>
                <w:rFonts w:cs="Arial"/>
                <w:sz w:val="24"/>
                <w:szCs w:val="24"/>
              </w:rPr>
              <w:t>Датум:</w:t>
            </w:r>
          </w:p>
        </w:tc>
        <w:tc>
          <w:tcPr>
            <w:tcW w:w="2127" w:type="dxa"/>
          </w:tcPr>
          <w:p w:rsidR="001B0370" w:rsidRPr="003D0587" w:rsidRDefault="001B0370" w:rsidP="00BE2EA9">
            <w:pPr>
              <w:spacing w:before="0"/>
              <w:jc w:val="center"/>
              <w:rPr>
                <w:rFonts w:cs="Arial"/>
                <w:sz w:val="24"/>
                <w:szCs w:val="24"/>
                <w:lang w:val="ru-RU"/>
              </w:rPr>
            </w:pPr>
          </w:p>
        </w:tc>
        <w:tc>
          <w:tcPr>
            <w:tcW w:w="3801" w:type="dxa"/>
          </w:tcPr>
          <w:p w:rsidR="001B0370" w:rsidRPr="003D0587" w:rsidRDefault="001B0370" w:rsidP="00BE2EA9">
            <w:pPr>
              <w:spacing w:before="0"/>
              <w:jc w:val="center"/>
              <w:rPr>
                <w:rFonts w:cs="Arial"/>
                <w:sz w:val="24"/>
                <w:szCs w:val="24"/>
                <w:lang w:val="ru-RU"/>
              </w:rPr>
            </w:pPr>
            <w:r w:rsidRPr="003D0587">
              <w:rPr>
                <w:rFonts w:cs="Arial"/>
                <w:sz w:val="24"/>
                <w:szCs w:val="24"/>
              </w:rPr>
              <w:t>Понуђач</w:t>
            </w:r>
            <w:r w:rsidRPr="003D0587">
              <w:rPr>
                <w:rFonts w:cs="Arial"/>
                <w:sz w:val="24"/>
                <w:szCs w:val="24"/>
                <w:lang w:val="ru-RU"/>
              </w:rPr>
              <w:t>:</w:t>
            </w:r>
          </w:p>
        </w:tc>
      </w:tr>
      <w:tr w:rsidR="001B0370" w:rsidRPr="003D0587" w:rsidTr="008C448A">
        <w:trPr>
          <w:jc w:val="center"/>
        </w:trPr>
        <w:tc>
          <w:tcPr>
            <w:tcW w:w="2712" w:type="dxa"/>
          </w:tcPr>
          <w:p w:rsidR="001B0370" w:rsidRPr="003D0587" w:rsidRDefault="001B0370" w:rsidP="00BE2EA9">
            <w:pPr>
              <w:spacing w:before="0"/>
              <w:jc w:val="center"/>
              <w:rPr>
                <w:rFonts w:cs="Arial"/>
                <w:sz w:val="24"/>
                <w:szCs w:val="24"/>
              </w:rPr>
            </w:pPr>
          </w:p>
        </w:tc>
        <w:tc>
          <w:tcPr>
            <w:tcW w:w="2127" w:type="dxa"/>
          </w:tcPr>
          <w:p w:rsidR="001B0370" w:rsidRPr="003D0587" w:rsidRDefault="001B0370" w:rsidP="00BE2EA9">
            <w:pPr>
              <w:spacing w:before="0"/>
              <w:jc w:val="center"/>
              <w:rPr>
                <w:rFonts w:cs="Arial"/>
                <w:sz w:val="24"/>
                <w:szCs w:val="24"/>
              </w:rPr>
            </w:pPr>
            <w:r w:rsidRPr="003D0587">
              <w:rPr>
                <w:rFonts w:cs="Arial"/>
                <w:sz w:val="24"/>
                <w:szCs w:val="24"/>
              </w:rPr>
              <w:t>М.П.</w:t>
            </w:r>
          </w:p>
        </w:tc>
        <w:tc>
          <w:tcPr>
            <w:tcW w:w="3801" w:type="dxa"/>
          </w:tcPr>
          <w:p w:rsidR="001B0370" w:rsidRPr="003D0587" w:rsidRDefault="001B0370" w:rsidP="00BE2EA9">
            <w:pPr>
              <w:spacing w:before="0"/>
              <w:jc w:val="center"/>
              <w:rPr>
                <w:rFonts w:cs="Arial"/>
                <w:sz w:val="24"/>
                <w:szCs w:val="24"/>
                <w:lang w:val="ru-RU"/>
              </w:rPr>
            </w:pPr>
          </w:p>
        </w:tc>
      </w:tr>
      <w:tr w:rsidR="001B0370" w:rsidRPr="003D0587" w:rsidTr="008C448A">
        <w:trPr>
          <w:jc w:val="center"/>
        </w:trPr>
        <w:tc>
          <w:tcPr>
            <w:tcW w:w="2712" w:type="dxa"/>
            <w:tcBorders>
              <w:bottom w:val="single" w:sz="4" w:space="0" w:color="auto"/>
            </w:tcBorders>
          </w:tcPr>
          <w:p w:rsidR="001B0370" w:rsidRPr="003D0587" w:rsidRDefault="001B0370" w:rsidP="00BE2EA9">
            <w:pPr>
              <w:spacing w:before="0"/>
              <w:jc w:val="center"/>
              <w:rPr>
                <w:rFonts w:cs="Arial"/>
                <w:sz w:val="24"/>
                <w:szCs w:val="24"/>
              </w:rPr>
            </w:pPr>
          </w:p>
        </w:tc>
        <w:tc>
          <w:tcPr>
            <w:tcW w:w="2127" w:type="dxa"/>
          </w:tcPr>
          <w:p w:rsidR="001B0370" w:rsidRPr="003D0587" w:rsidRDefault="001B0370" w:rsidP="00BE2EA9">
            <w:pPr>
              <w:spacing w:before="0"/>
              <w:jc w:val="center"/>
              <w:rPr>
                <w:rFonts w:cs="Arial"/>
                <w:sz w:val="24"/>
                <w:szCs w:val="24"/>
                <w:lang w:val="ru-RU"/>
              </w:rPr>
            </w:pPr>
          </w:p>
        </w:tc>
        <w:tc>
          <w:tcPr>
            <w:tcW w:w="3801" w:type="dxa"/>
            <w:tcBorders>
              <w:bottom w:val="single" w:sz="4" w:space="0" w:color="auto"/>
            </w:tcBorders>
          </w:tcPr>
          <w:p w:rsidR="001B0370" w:rsidRPr="003D0587" w:rsidRDefault="001B0370" w:rsidP="00BE2EA9">
            <w:pPr>
              <w:spacing w:before="0"/>
              <w:jc w:val="center"/>
              <w:rPr>
                <w:rFonts w:cs="Arial"/>
                <w:sz w:val="24"/>
                <w:szCs w:val="24"/>
                <w:lang w:val="ru-RU"/>
              </w:rPr>
            </w:pPr>
          </w:p>
        </w:tc>
      </w:tr>
      <w:tr w:rsidR="001B0370" w:rsidRPr="003D0587" w:rsidTr="008C448A">
        <w:trPr>
          <w:trHeight w:val="389"/>
          <w:jc w:val="center"/>
        </w:trPr>
        <w:tc>
          <w:tcPr>
            <w:tcW w:w="2712" w:type="dxa"/>
            <w:tcBorders>
              <w:top w:val="single" w:sz="4" w:space="0" w:color="auto"/>
            </w:tcBorders>
          </w:tcPr>
          <w:p w:rsidR="001B0370" w:rsidRPr="003D0587" w:rsidRDefault="001B0370" w:rsidP="00BE2EA9">
            <w:pPr>
              <w:spacing w:before="0"/>
              <w:jc w:val="center"/>
              <w:rPr>
                <w:rFonts w:cs="Arial"/>
                <w:sz w:val="24"/>
                <w:szCs w:val="24"/>
              </w:rPr>
            </w:pPr>
          </w:p>
        </w:tc>
        <w:tc>
          <w:tcPr>
            <w:tcW w:w="2127" w:type="dxa"/>
          </w:tcPr>
          <w:p w:rsidR="001B0370" w:rsidRPr="003D0587" w:rsidRDefault="001B0370" w:rsidP="00BE2EA9">
            <w:pPr>
              <w:spacing w:before="0"/>
              <w:jc w:val="center"/>
              <w:rPr>
                <w:rFonts w:cs="Arial"/>
                <w:sz w:val="24"/>
                <w:szCs w:val="24"/>
                <w:lang w:val="ru-RU"/>
              </w:rPr>
            </w:pPr>
          </w:p>
        </w:tc>
        <w:tc>
          <w:tcPr>
            <w:tcW w:w="3801" w:type="dxa"/>
            <w:tcBorders>
              <w:top w:val="single" w:sz="4" w:space="0" w:color="auto"/>
            </w:tcBorders>
          </w:tcPr>
          <w:p w:rsidR="001B0370" w:rsidRPr="003D0587" w:rsidRDefault="001B0370" w:rsidP="00BE2EA9">
            <w:pPr>
              <w:spacing w:before="0"/>
              <w:jc w:val="center"/>
              <w:rPr>
                <w:rFonts w:cs="Arial"/>
                <w:sz w:val="24"/>
                <w:szCs w:val="24"/>
                <w:lang w:val="ru-RU"/>
              </w:rPr>
            </w:pPr>
          </w:p>
        </w:tc>
      </w:tr>
    </w:tbl>
    <w:p w:rsidR="001B0370" w:rsidRPr="003D0587" w:rsidRDefault="001B0370" w:rsidP="00125F8B">
      <w:pPr>
        <w:spacing w:before="0"/>
        <w:rPr>
          <w:rFonts w:cs="Arial"/>
          <w:sz w:val="24"/>
          <w:szCs w:val="24"/>
          <w:lang w:val="ru-RU"/>
        </w:rPr>
      </w:pPr>
    </w:p>
    <w:p w:rsidR="001B0370" w:rsidRPr="003D0587" w:rsidRDefault="001B0370" w:rsidP="001B0370">
      <w:pPr>
        <w:spacing w:before="0"/>
        <w:ind w:firstLine="720"/>
        <w:rPr>
          <w:rFonts w:cs="Arial"/>
          <w:sz w:val="24"/>
          <w:szCs w:val="24"/>
          <w:lang w:val="ru-RU"/>
        </w:rPr>
      </w:pPr>
      <w:r w:rsidRPr="003D0587">
        <w:rPr>
          <w:rFonts w:cs="Arial"/>
          <w:sz w:val="24"/>
          <w:szCs w:val="24"/>
          <w:lang w:val="ru-RU"/>
        </w:rPr>
        <w:t>Прилог:</w:t>
      </w:r>
    </w:p>
    <w:p w:rsidR="001B0370" w:rsidRPr="003D0587" w:rsidRDefault="001B0370" w:rsidP="001B0370">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1 једна потписана и оверена бланко </w:t>
      </w:r>
      <w:r w:rsidR="004E0FFC" w:rsidRPr="003D0587">
        <w:rPr>
          <w:rFonts w:ascii="Arial" w:hAnsi="Arial" w:cs="Arial"/>
          <w:sz w:val="24"/>
          <w:szCs w:val="24"/>
          <w:lang w:val="sr-Cyrl-RS"/>
        </w:rPr>
        <w:t>сопствена</w:t>
      </w:r>
      <w:r w:rsidRPr="003D0587">
        <w:rPr>
          <w:rFonts w:ascii="Arial" w:hAnsi="Arial" w:cs="Arial"/>
          <w:sz w:val="24"/>
          <w:szCs w:val="24"/>
        </w:rPr>
        <w:t xml:space="preserve"> меница као гаранција за озбиљност понуде </w:t>
      </w:r>
    </w:p>
    <w:p w:rsidR="004E0FFC" w:rsidRPr="003D0587" w:rsidRDefault="004E0FFC" w:rsidP="001B0370">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D0587" w:rsidRDefault="004E0FFC" w:rsidP="001B0370">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фотокопију ОП обрасца </w:t>
      </w:r>
    </w:p>
    <w:p w:rsidR="004E0FFC" w:rsidRPr="003D0587" w:rsidRDefault="004E0FFC" w:rsidP="004E0FFC">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D0587" w:rsidRDefault="001B0370" w:rsidP="001B0370">
      <w:pPr>
        <w:pStyle w:val="ListParagraph"/>
        <w:spacing w:before="0" w:after="0" w:line="240" w:lineRule="auto"/>
        <w:rPr>
          <w:rFonts w:ascii="Arial" w:hAnsi="Arial" w:cs="Arial"/>
          <w:sz w:val="24"/>
          <w:szCs w:val="24"/>
        </w:rPr>
      </w:pPr>
    </w:p>
    <w:p w:rsidR="001B0370" w:rsidRPr="003D0587" w:rsidRDefault="001B0370" w:rsidP="001B0370">
      <w:pPr>
        <w:pStyle w:val="ListParagraph"/>
        <w:spacing w:before="0" w:after="0" w:line="240" w:lineRule="auto"/>
        <w:rPr>
          <w:rFonts w:ascii="Arial" w:hAnsi="Arial" w:cs="Arial"/>
          <w:sz w:val="24"/>
          <w:szCs w:val="24"/>
        </w:rPr>
      </w:pPr>
    </w:p>
    <w:p w:rsidR="001B0370" w:rsidRPr="003D0587" w:rsidRDefault="001B0370" w:rsidP="00FE68FA">
      <w:pPr>
        <w:spacing w:before="0"/>
        <w:rPr>
          <w:rFonts w:cs="Arial"/>
          <w:sz w:val="24"/>
          <w:szCs w:val="24"/>
          <w:lang w:val="sr-Cyrl-RS"/>
        </w:rPr>
      </w:pPr>
      <w:r w:rsidRPr="003D0587">
        <w:rPr>
          <w:rFonts w:cs="Arial"/>
          <w:sz w:val="24"/>
          <w:szCs w:val="24"/>
          <w:lang w:val="sr-Cyrl-RS"/>
        </w:rPr>
        <w:t>Менично писмо у складу са садржином овог Прилога се доставља у оквиру понуде.</w:t>
      </w:r>
    </w:p>
    <w:p w:rsidR="00620F85" w:rsidRPr="003D0587" w:rsidRDefault="00620F85" w:rsidP="001B0370">
      <w:pPr>
        <w:pStyle w:val="ListParagraph"/>
        <w:spacing w:before="0" w:after="0" w:line="240" w:lineRule="auto"/>
        <w:rPr>
          <w:rFonts w:ascii="Arial" w:hAnsi="Arial" w:cs="Arial"/>
          <w:sz w:val="24"/>
          <w:szCs w:val="24"/>
          <w:lang w:val="sr-Cyrl-RS"/>
        </w:rPr>
      </w:pPr>
    </w:p>
    <w:p w:rsidR="00FE68FA" w:rsidRDefault="00FE68FA" w:rsidP="001B0370">
      <w:pPr>
        <w:pStyle w:val="ListParagraph"/>
        <w:spacing w:before="0" w:after="0" w:line="240" w:lineRule="auto"/>
        <w:rPr>
          <w:rFonts w:ascii="Arial" w:hAnsi="Arial" w:cs="Arial"/>
          <w:sz w:val="24"/>
          <w:szCs w:val="24"/>
          <w:lang w:val="sr-Cyrl-RS"/>
        </w:rPr>
      </w:pPr>
    </w:p>
    <w:p w:rsidR="00334E9F" w:rsidRPr="003D0587" w:rsidRDefault="00334E9F" w:rsidP="001B0370">
      <w:pPr>
        <w:pStyle w:val="ListParagraph"/>
        <w:spacing w:before="0" w:after="0" w:line="240" w:lineRule="auto"/>
        <w:rPr>
          <w:rFonts w:ascii="Arial" w:hAnsi="Arial" w:cs="Arial"/>
          <w:sz w:val="24"/>
          <w:szCs w:val="24"/>
          <w:lang w:val="sr-Cyrl-RS"/>
        </w:rPr>
      </w:pPr>
    </w:p>
    <w:p w:rsidR="00FE68FA" w:rsidRPr="003D0587" w:rsidRDefault="00FE68FA" w:rsidP="001B0370">
      <w:pPr>
        <w:pStyle w:val="ListParagraph"/>
        <w:spacing w:before="0" w:after="0" w:line="240" w:lineRule="auto"/>
        <w:rPr>
          <w:rFonts w:ascii="Arial" w:hAnsi="Arial" w:cs="Arial"/>
          <w:sz w:val="24"/>
          <w:szCs w:val="24"/>
          <w:lang w:val="sr-Cyrl-RS"/>
        </w:rPr>
      </w:pPr>
    </w:p>
    <w:p w:rsidR="001B0370" w:rsidRPr="003D0587" w:rsidRDefault="001B0370" w:rsidP="003D0587">
      <w:pPr>
        <w:pStyle w:val="Heading2"/>
        <w:jc w:val="right"/>
        <w:rPr>
          <w:lang w:val="sr-Cyrl-RS"/>
        </w:rPr>
      </w:pPr>
      <w:r w:rsidRPr="003D0587">
        <w:rPr>
          <w:lang w:val="sr-Cyrl-RS"/>
        </w:rPr>
        <w:t xml:space="preserve">ПРИЛОГ </w:t>
      </w:r>
      <w:r w:rsidR="00FE68FA" w:rsidRPr="003D0587">
        <w:rPr>
          <w:lang w:val="sr-Cyrl-RS"/>
        </w:rPr>
        <w:t>3</w:t>
      </w:r>
    </w:p>
    <w:p w:rsidR="004E0FFC" w:rsidRPr="003D0587" w:rsidRDefault="004E0FFC" w:rsidP="001B0370">
      <w:pPr>
        <w:spacing w:before="0"/>
        <w:jc w:val="right"/>
        <w:rPr>
          <w:rFonts w:cs="Arial"/>
          <w:b/>
          <w:sz w:val="24"/>
          <w:szCs w:val="24"/>
        </w:rPr>
      </w:pPr>
    </w:p>
    <w:p w:rsidR="004E0FFC" w:rsidRDefault="004E0FFC" w:rsidP="001B0370">
      <w:pPr>
        <w:spacing w:before="0"/>
        <w:rPr>
          <w:rFonts w:cs="Arial"/>
          <w:sz w:val="24"/>
          <w:szCs w:val="24"/>
          <w:lang w:val="sr-Cyrl-RS"/>
        </w:rPr>
      </w:pPr>
      <w:r w:rsidRPr="003D0587">
        <w:rPr>
          <w:rFonts w:cs="Arial"/>
          <w:sz w:val="24"/>
          <w:szCs w:val="24"/>
        </w:rPr>
        <w:lastRenderedPageBreak/>
        <w:t>Нa oснoву oдрeдби Зaкoнa o мeници (Сл. лист ФНРJ бр. 104/46 и 18/58; Сл. лист СФРJ бр. 16/65, 54/70 и 57/89; Сл. лист СРJ бр. 46/96, Сл. лист СЦГ бр. 01/03 Уст. Повеља</w:t>
      </w:r>
      <w:r w:rsidRPr="003D0587">
        <w:rPr>
          <w:rFonts w:cs="Arial"/>
          <w:sz w:val="24"/>
          <w:szCs w:val="24"/>
          <w:lang w:val="sr-Cyrl-RS"/>
        </w:rPr>
        <w:t>, Сл.лист РС 80/15</w:t>
      </w:r>
      <w:r w:rsidRPr="003D0587">
        <w:rPr>
          <w:rFonts w:cs="Arial"/>
          <w:sz w:val="24"/>
          <w:szCs w:val="24"/>
        </w:rPr>
        <w:t xml:space="preserve">) и Зaкoнa o </w:t>
      </w:r>
      <w:r w:rsidRPr="003D0587">
        <w:rPr>
          <w:rFonts w:cs="Arial"/>
          <w:sz w:val="24"/>
          <w:szCs w:val="24"/>
          <w:lang w:val="sr-Cyrl-RS"/>
        </w:rPr>
        <w:t>платним услугама</w:t>
      </w:r>
      <w:r w:rsidRPr="003D0587">
        <w:rPr>
          <w:rFonts w:cs="Arial"/>
          <w:sz w:val="24"/>
          <w:szCs w:val="24"/>
        </w:rPr>
        <w:t xml:space="preserve"> </w:t>
      </w:r>
      <w:r w:rsidR="005B5069">
        <w:rPr>
          <w:rFonts w:cs="Arial"/>
          <w:sz w:val="24"/>
          <w:szCs w:val="24"/>
          <w:lang w:val="sr-Cyrl-RS"/>
        </w:rPr>
        <w:t>(Сл.гласник РС .139/2014 год.)</w:t>
      </w:r>
    </w:p>
    <w:p w:rsidR="005B5069" w:rsidRPr="003D0587" w:rsidRDefault="005B5069"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(напомена: не доставља се у понуди)</w:t>
      </w:r>
    </w:p>
    <w:p w:rsidR="004E0FFC" w:rsidRPr="003D0587" w:rsidRDefault="004E0FFC" w:rsidP="001B0370">
      <w:pPr>
        <w:spacing w:before="0"/>
        <w:rPr>
          <w:rFonts w:cs="Arial"/>
          <w:sz w:val="24"/>
          <w:szCs w:val="24"/>
        </w:rPr>
      </w:pPr>
    </w:p>
    <w:p w:rsidR="004E0FFC" w:rsidRPr="003D0587" w:rsidRDefault="004E0FFC" w:rsidP="004E0FFC">
      <w:pPr>
        <w:spacing w:before="0"/>
        <w:rPr>
          <w:rFonts w:cs="Arial"/>
          <w:sz w:val="24"/>
          <w:szCs w:val="24"/>
          <w:lang w:val="ru-RU"/>
        </w:rPr>
      </w:pPr>
      <w:r w:rsidRPr="003D0587">
        <w:rPr>
          <w:rFonts w:cs="Arial"/>
          <w:sz w:val="24"/>
          <w:szCs w:val="24"/>
        </w:rPr>
        <w:t xml:space="preserve">ДУЖНИК:  </w:t>
      </w:r>
      <w:r w:rsidRPr="003D0587">
        <w:rPr>
          <w:rFonts w:cs="Arial"/>
          <w:sz w:val="24"/>
          <w:szCs w:val="24"/>
          <w:lang w:val="ru-RU"/>
        </w:rPr>
        <w:t>…………………………………………………………………………........................</w:t>
      </w:r>
    </w:p>
    <w:p w:rsidR="004E0FFC" w:rsidRPr="003D0587" w:rsidRDefault="004E0FFC" w:rsidP="004E0FFC">
      <w:pPr>
        <w:spacing w:before="0"/>
        <w:rPr>
          <w:rFonts w:cs="Arial"/>
          <w:sz w:val="24"/>
          <w:szCs w:val="24"/>
        </w:rPr>
      </w:pPr>
      <w:r w:rsidRPr="003D0587">
        <w:rPr>
          <w:rFonts w:cs="Arial"/>
          <w:sz w:val="24"/>
          <w:szCs w:val="24"/>
        </w:rPr>
        <w:t>(назив и седиште Понуђача)</w:t>
      </w:r>
    </w:p>
    <w:p w:rsidR="004E0FFC" w:rsidRPr="003D0587" w:rsidRDefault="004E0FFC" w:rsidP="004E0FFC">
      <w:pPr>
        <w:spacing w:before="0"/>
        <w:rPr>
          <w:rFonts w:cs="Arial"/>
          <w:sz w:val="24"/>
          <w:szCs w:val="24"/>
        </w:rPr>
      </w:pPr>
      <w:r w:rsidRPr="003D0587">
        <w:rPr>
          <w:rFonts w:cs="Arial"/>
          <w:sz w:val="24"/>
          <w:szCs w:val="24"/>
        </w:rPr>
        <w:t>МАТИЧНИ БРОЈ ДУЖНИКА (Понуђача): ..................................................................</w:t>
      </w:r>
    </w:p>
    <w:p w:rsidR="004E0FFC" w:rsidRPr="003D0587" w:rsidRDefault="004E0FFC" w:rsidP="004E0FFC">
      <w:pPr>
        <w:spacing w:before="0"/>
        <w:rPr>
          <w:rFonts w:cs="Arial"/>
          <w:sz w:val="24"/>
          <w:szCs w:val="24"/>
        </w:rPr>
      </w:pPr>
      <w:r w:rsidRPr="003D0587">
        <w:rPr>
          <w:rFonts w:cs="Arial"/>
          <w:sz w:val="24"/>
          <w:szCs w:val="24"/>
        </w:rPr>
        <w:t>ТЕКУЋИ РАЧУН ДУЖНИКА (Понуђача): ...................................................................</w:t>
      </w:r>
    </w:p>
    <w:p w:rsidR="004E0FFC" w:rsidRPr="003D0587" w:rsidRDefault="004E0FFC" w:rsidP="004E0FFC">
      <w:pPr>
        <w:spacing w:before="0"/>
        <w:rPr>
          <w:rFonts w:cs="Arial"/>
          <w:sz w:val="24"/>
          <w:szCs w:val="24"/>
        </w:rPr>
      </w:pPr>
      <w:r w:rsidRPr="003D0587">
        <w:rPr>
          <w:rFonts w:cs="Arial"/>
          <w:sz w:val="24"/>
          <w:szCs w:val="24"/>
        </w:rPr>
        <w:t>ПИБ ДУЖНИКА (Понуђача): ........................................................................................</w:t>
      </w:r>
    </w:p>
    <w:p w:rsidR="004E0FFC" w:rsidRPr="003D0587" w:rsidRDefault="004E0FFC" w:rsidP="004E0FFC">
      <w:pPr>
        <w:spacing w:before="0"/>
        <w:rPr>
          <w:rFonts w:cs="Arial"/>
          <w:sz w:val="24"/>
          <w:szCs w:val="24"/>
        </w:rPr>
      </w:pPr>
    </w:p>
    <w:p w:rsidR="004E0FFC" w:rsidRPr="003D0587" w:rsidRDefault="004E0FFC" w:rsidP="004E0FFC">
      <w:pPr>
        <w:spacing w:before="0"/>
        <w:rPr>
          <w:rFonts w:cs="Arial"/>
          <w:sz w:val="24"/>
          <w:szCs w:val="24"/>
        </w:rPr>
      </w:pPr>
      <w:r w:rsidRPr="003D0587">
        <w:rPr>
          <w:rFonts w:cs="Arial"/>
          <w:sz w:val="24"/>
          <w:szCs w:val="24"/>
        </w:rPr>
        <w:t>и з д а ј е  д а н а ............................ године</w:t>
      </w:r>
    </w:p>
    <w:p w:rsidR="004E0FFC" w:rsidRPr="003D0587" w:rsidRDefault="004E0FFC" w:rsidP="004E0FFC">
      <w:pPr>
        <w:spacing w:before="0"/>
        <w:rPr>
          <w:rFonts w:cs="Arial"/>
          <w:sz w:val="24"/>
          <w:szCs w:val="24"/>
        </w:rPr>
      </w:pPr>
    </w:p>
    <w:p w:rsidR="004E0FFC" w:rsidRPr="003D0587" w:rsidRDefault="004E0FFC" w:rsidP="004E0FFC">
      <w:pPr>
        <w:spacing w:before="0"/>
        <w:rPr>
          <w:rFonts w:cs="Arial"/>
          <w:sz w:val="24"/>
          <w:szCs w:val="24"/>
        </w:rPr>
      </w:pPr>
    </w:p>
    <w:p w:rsidR="004E0FFC" w:rsidRPr="003D0587" w:rsidRDefault="004E0FFC" w:rsidP="004E0FFC">
      <w:pPr>
        <w:spacing w:before="0"/>
        <w:jc w:val="center"/>
        <w:rPr>
          <w:rFonts w:cs="Arial"/>
          <w:b/>
          <w:sz w:val="24"/>
          <w:szCs w:val="24"/>
        </w:rPr>
      </w:pPr>
      <w:r w:rsidRPr="003D0587">
        <w:rPr>
          <w:rFonts w:cs="Arial"/>
          <w:b/>
          <w:sz w:val="24"/>
          <w:szCs w:val="24"/>
        </w:rPr>
        <w:t xml:space="preserve">МЕНИЧНО ПИСМО – ОВЛАШЋЕЊЕ ЗА КОРИСНИКА  БЛАНКО </w:t>
      </w:r>
      <w:r w:rsidRPr="003D0587">
        <w:rPr>
          <w:rFonts w:cs="Arial"/>
          <w:b/>
          <w:sz w:val="24"/>
          <w:szCs w:val="24"/>
          <w:lang w:val="sr-Cyrl-RS"/>
        </w:rPr>
        <w:t>СОПСТВЕНЕ</w:t>
      </w:r>
      <w:r w:rsidRPr="003D0587">
        <w:rPr>
          <w:rFonts w:cs="Arial"/>
          <w:b/>
          <w:sz w:val="24"/>
          <w:szCs w:val="24"/>
        </w:rPr>
        <w:t xml:space="preserve"> МЕНИЦЕ</w:t>
      </w:r>
    </w:p>
    <w:p w:rsidR="001B0370" w:rsidRPr="003D0587" w:rsidRDefault="001B0370" w:rsidP="001B0370">
      <w:pPr>
        <w:spacing w:before="0"/>
        <w:rPr>
          <w:rFonts w:cs="Arial"/>
          <w:sz w:val="24"/>
          <w:szCs w:val="24"/>
        </w:rPr>
      </w:pPr>
    </w:p>
    <w:p w:rsidR="008576CB" w:rsidRPr="003D058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3D0587">
        <w:rPr>
          <w:rFonts w:cs="Arial"/>
          <w:b w:val="0"/>
          <w:sz w:val="24"/>
          <w:szCs w:val="24"/>
        </w:rPr>
        <w:t xml:space="preserve">КОРИСНИК - ПОВЕРИЛАЦ:Јавно предузеће „Електроприведа Србије“ </w:t>
      </w:r>
      <w:r w:rsidRPr="003D0587">
        <w:rPr>
          <w:rFonts w:cs="Arial"/>
          <w:b w:val="0"/>
          <w:sz w:val="24"/>
          <w:szCs w:val="24"/>
          <w:lang w:val="sr-Cyrl-RS"/>
        </w:rPr>
        <w:t>Београд, Улица ц</w:t>
      </w:r>
      <w:r w:rsidR="0062027A" w:rsidRPr="003D0587">
        <w:rPr>
          <w:rFonts w:cs="Arial"/>
          <w:b w:val="0"/>
          <w:sz w:val="24"/>
          <w:szCs w:val="24"/>
        </w:rPr>
        <w:t xml:space="preserve">арице Милице број </w:t>
      </w:r>
      <w:r w:rsidRPr="003D0587">
        <w:rPr>
          <w:rFonts w:cs="Arial"/>
          <w:b w:val="0"/>
          <w:sz w:val="24"/>
          <w:szCs w:val="24"/>
        </w:rPr>
        <w:t>2,</w:t>
      </w:r>
      <w:r w:rsidR="00FE68FA" w:rsidRPr="003D0587">
        <w:rPr>
          <w:rFonts w:cs="Arial"/>
          <w:b w:val="0"/>
          <w:sz w:val="24"/>
          <w:szCs w:val="24"/>
        </w:rPr>
        <w:t xml:space="preserve"> </w:t>
      </w:r>
      <w:r w:rsidRPr="003D0587">
        <w:rPr>
          <w:rFonts w:cs="Arial"/>
          <w:b w:val="0"/>
          <w:sz w:val="24"/>
          <w:szCs w:val="24"/>
        </w:rPr>
        <w:t xml:space="preserve">11000 Београд, Матични број 20053658, ПИБ 103920327, бр. Тек. рачуна: 160-700-13 Banka Intesa, </w:t>
      </w:r>
    </w:p>
    <w:p w:rsidR="001B0370" w:rsidRPr="003D0587" w:rsidRDefault="001B0370" w:rsidP="008E3F37">
      <w:pPr>
        <w:tabs>
          <w:tab w:val="left" w:pos="1418"/>
        </w:tabs>
        <w:spacing w:before="0"/>
        <w:rPr>
          <w:rFonts w:cs="Arial"/>
          <w:sz w:val="24"/>
          <w:szCs w:val="24"/>
          <w:lang w:val="sr-Cyrl-RS"/>
        </w:rPr>
      </w:pPr>
      <w:r w:rsidRPr="003D0587">
        <w:rPr>
          <w:rFonts w:cs="Arial"/>
          <w:sz w:val="24"/>
          <w:szCs w:val="24"/>
        </w:rPr>
        <w:t xml:space="preserve"> </w:t>
      </w:r>
      <w:r w:rsidR="008E3F37" w:rsidRPr="003D0587">
        <w:rPr>
          <w:rFonts w:cs="Arial"/>
          <w:sz w:val="24"/>
          <w:szCs w:val="24"/>
        </w:rPr>
        <w:tab/>
      </w:r>
    </w:p>
    <w:p w:rsidR="001B0370" w:rsidRPr="003D0587" w:rsidRDefault="001B0370" w:rsidP="001B0370">
      <w:pPr>
        <w:spacing w:before="0"/>
        <w:rPr>
          <w:rFonts w:cs="Arial"/>
          <w:sz w:val="24"/>
          <w:szCs w:val="24"/>
        </w:rPr>
      </w:pPr>
    </w:p>
    <w:p w:rsidR="00EE0E8A" w:rsidRPr="003D0587" w:rsidRDefault="00EE0E8A" w:rsidP="00EE0E8A">
      <w:pPr>
        <w:spacing w:before="0"/>
        <w:rPr>
          <w:rFonts w:cs="Arial"/>
          <w:sz w:val="24"/>
          <w:szCs w:val="24"/>
        </w:rPr>
      </w:pPr>
      <w:r w:rsidRPr="003D0587">
        <w:rPr>
          <w:rFonts w:cs="Arial"/>
          <w:sz w:val="24"/>
          <w:szCs w:val="24"/>
        </w:rPr>
        <w:t xml:space="preserve">Предајемо вам 1 (једну) потписану и оверену, бланко  </w:t>
      </w:r>
      <w:r w:rsidRPr="003D0587">
        <w:rPr>
          <w:rFonts w:cs="Arial"/>
          <w:sz w:val="24"/>
          <w:szCs w:val="24"/>
          <w:lang w:val="sr-Cyrl-RS"/>
        </w:rPr>
        <w:t>сопствену</w:t>
      </w:r>
      <w:r w:rsidRPr="003D0587">
        <w:rPr>
          <w:rFonts w:cs="Arial"/>
          <w:sz w:val="24"/>
          <w:szCs w:val="24"/>
        </w:rPr>
        <w:t xml:space="preserve">  меницу</w:t>
      </w:r>
      <w:r w:rsidRPr="003D0587">
        <w:rPr>
          <w:rFonts w:cs="Arial"/>
          <w:sz w:val="24"/>
          <w:szCs w:val="24"/>
          <w:lang w:val="sr-Cyrl-RS"/>
        </w:rPr>
        <w:t xml:space="preserve"> која је неопозива, без права протеста и наплатива на први позив</w:t>
      </w:r>
      <w:r w:rsidRPr="003D0587">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3D0587">
        <w:rPr>
          <w:rFonts w:cs="Arial"/>
          <w:sz w:val="24"/>
          <w:szCs w:val="24"/>
          <w:lang w:val="sr-Cyrl-RS"/>
        </w:rPr>
        <w:t xml:space="preserve"> Београд</w:t>
      </w:r>
      <w:r w:rsidR="00FE68FA" w:rsidRPr="003D0587">
        <w:rPr>
          <w:rFonts w:cs="Arial"/>
          <w:sz w:val="24"/>
          <w:szCs w:val="24"/>
        </w:rPr>
        <w:t xml:space="preserve"> ц</w:t>
      </w:r>
      <w:r w:rsidRPr="003D0587">
        <w:rPr>
          <w:rFonts w:cs="Arial"/>
          <w:sz w:val="24"/>
          <w:szCs w:val="24"/>
        </w:rPr>
        <w:t xml:space="preserve">арице Милице број 2, Београд, као Повериоца, да предату меницу може попунити до максималног износа  од ___________ динара, (и  словима  _______________динара), по </w:t>
      </w:r>
      <w:r w:rsidRPr="003D0587">
        <w:rPr>
          <w:rFonts w:cs="Arial"/>
          <w:sz w:val="24"/>
          <w:szCs w:val="24"/>
          <w:lang w:val="sr-Cyrl-RS"/>
        </w:rPr>
        <w:t>Оквирном споразуму</w:t>
      </w:r>
      <w:r w:rsidRPr="003D0587">
        <w:rPr>
          <w:rFonts w:cs="Arial"/>
          <w:sz w:val="24"/>
          <w:szCs w:val="24"/>
        </w:rPr>
        <w:t xml:space="preserve"> о__________________________________ (навести предмет </w:t>
      </w:r>
      <w:r w:rsidRPr="003D0587">
        <w:rPr>
          <w:rFonts w:cs="Arial"/>
          <w:sz w:val="24"/>
          <w:szCs w:val="24"/>
          <w:lang w:val="sr-Cyrl-RS"/>
        </w:rPr>
        <w:t>оквирног споразума</w:t>
      </w:r>
      <w:r w:rsidRPr="003D0587">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3D0587">
        <w:rPr>
          <w:rFonts w:cs="Arial"/>
          <w:b/>
          <w:sz w:val="24"/>
          <w:szCs w:val="24"/>
          <w:lang w:val="sr-Cyrl-RS"/>
        </w:rPr>
        <w:t>10</w:t>
      </w:r>
      <w:r w:rsidRPr="003D0587">
        <w:rPr>
          <w:rFonts w:cs="Arial"/>
          <w:b/>
          <w:sz w:val="24"/>
          <w:szCs w:val="24"/>
        </w:rPr>
        <w:t>%</w:t>
      </w:r>
      <w:r w:rsidRPr="003D0587">
        <w:rPr>
          <w:rFonts w:cs="Arial"/>
          <w:sz w:val="24"/>
          <w:szCs w:val="24"/>
        </w:rPr>
        <w:t xml:space="preserve"> вредности </w:t>
      </w:r>
      <w:r w:rsidR="00FE68FA" w:rsidRPr="003D0587">
        <w:rPr>
          <w:rFonts w:cs="Arial"/>
          <w:sz w:val="24"/>
          <w:szCs w:val="24"/>
          <w:lang w:val="sr-Cyrl-RS"/>
        </w:rPr>
        <w:t>О</w:t>
      </w:r>
      <w:r w:rsidRPr="003D0587">
        <w:rPr>
          <w:rFonts w:cs="Arial"/>
          <w:sz w:val="24"/>
          <w:szCs w:val="24"/>
          <w:lang w:val="sr-Cyrl-RS"/>
        </w:rPr>
        <w:t xml:space="preserve">квирног споразума </w:t>
      </w:r>
      <w:r w:rsidRPr="003D0587">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E0E8A" w:rsidRPr="003D0587" w:rsidRDefault="00EE0E8A" w:rsidP="00EE0E8A">
      <w:pPr>
        <w:spacing w:before="0"/>
        <w:rPr>
          <w:rFonts w:cs="Arial"/>
          <w:sz w:val="24"/>
          <w:szCs w:val="24"/>
        </w:rPr>
      </w:pPr>
    </w:p>
    <w:p w:rsidR="00EE0E8A" w:rsidRPr="003D0587" w:rsidRDefault="00EE0E8A" w:rsidP="00EE0E8A">
      <w:pPr>
        <w:spacing w:before="0"/>
        <w:rPr>
          <w:rFonts w:cs="Arial"/>
          <w:sz w:val="24"/>
          <w:szCs w:val="24"/>
        </w:rPr>
      </w:pPr>
      <w:r w:rsidRPr="003D0587">
        <w:rPr>
          <w:rFonts w:cs="Arial"/>
          <w:sz w:val="24"/>
          <w:szCs w:val="24"/>
        </w:rPr>
        <w:t xml:space="preserve">Издата бланко </w:t>
      </w:r>
      <w:r w:rsidRPr="003D0587">
        <w:rPr>
          <w:rFonts w:cs="Arial"/>
          <w:sz w:val="24"/>
          <w:szCs w:val="24"/>
          <w:lang w:val="sr-Cyrl-RS"/>
        </w:rPr>
        <w:t>сопствена</w:t>
      </w:r>
      <w:r w:rsidR="00FE68FA" w:rsidRPr="003D0587">
        <w:rPr>
          <w:rFonts w:cs="Arial"/>
          <w:sz w:val="24"/>
          <w:szCs w:val="24"/>
        </w:rPr>
        <w:t xml:space="preserve"> меница серијски број </w:t>
      </w:r>
      <w:r w:rsidRPr="003D0587">
        <w:rPr>
          <w:rFonts w:cs="Arial"/>
          <w:sz w:val="24"/>
          <w:szCs w:val="24"/>
        </w:rPr>
        <w:t xml:space="preserve">(уписати серијски број) може се поднети на наплату у року доспећа  утврђеном  </w:t>
      </w:r>
      <w:r w:rsidR="00FE68FA" w:rsidRPr="003D0587">
        <w:rPr>
          <w:rFonts w:cs="Arial"/>
          <w:sz w:val="24"/>
          <w:szCs w:val="24"/>
          <w:lang w:val="sr-Cyrl-RS"/>
        </w:rPr>
        <w:t>Оквирним споарзумом</w:t>
      </w:r>
      <w:r w:rsidRPr="003D0587">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00FE68FA" w:rsidRPr="003D0587">
        <w:rPr>
          <w:rFonts w:cs="Arial"/>
          <w:sz w:val="24"/>
          <w:szCs w:val="24"/>
          <w:lang w:val="sr-Cyrl-RS"/>
        </w:rPr>
        <w:t xml:space="preserve">словима: </w:t>
      </w:r>
      <w:r w:rsidRPr="003D0587">
        <w:rPr>
          <w:rFonts w:cs="Arial"/>
          <w:sz w:val="24"/>
          <w:szCs w:val="24"/>
          <w:lang w:val="sr-Cyrl-RS"/>
        </w:rPr>
        <w:t>три</w:t>
      </w:r>
      <w:r w:rsidRPr="003D0587">
        <w:rPr>
          <w:rFonts w:cs="Arial"/>
          <w:sz w:val="24"/>
          <w:szCs w:val="24"/>
        </w:rPr>
        <w:t>десет) дана од уговореног рока с тим да евентуални</w:t>
      </w:r>
      <w:r w:rsidRPr="003D0587">
        <w:rPr>
          <w:rFonts w:cs="Arial"/>
          <w:sz w:val="24"/>
          <w:szCs w:val="24"/>
        </w:rPr>
        <w:br/>
        <w:t xml:space="preserve">продужетак рока </w:t>
      </w:r>
      <w:r w:rsidR="00516012" w:rsidRPr="003D0587">
        <w:rPr>
          <w:rFonts w:cs="Arial"/>
          <w:sz w:val="24"/>
          <w:szCs w:val="24"/>
          <w:lang w:val="sr-Cyrl-RS"/>
        </w:rPr>
        <w:t>за пружање услуга</w:t>
      </w:r>
      <w:r w:rsidRPr="003D0587">
        <w:rPr>
          <w:rFonts w:cs="Arial"/>
          <w:sz w:val="24"/>
          <w:szCs w:val="24"/>
        </w:rPr>
        <w:t xml:space="preserve"> </w:t>
      </w:r>
      <w:r w:rsidR="00FE68FA" w:rsidRPr="003D0587">
        <w:rPr>
          <w:rFonts w:cs="Arial"/>
          <w:sz w:val="24"/>
          <w:szCs w:val="24"/>
          <w:lang w:val="sr-Cyrl-RS"/>
        </w:rPr>
        <w:t>(по О</w:t>
      </w:r>
      <w:r w:rsidRPr="003D0587">
        <w:rPr>
          <w:rFonts w:cs="Arial"/>
          <w:sz w:val="24"/>
          <w:szCs w:val="24"/>
          <w:lang w:val="sr-Cyrl-RS"/>
        </w:rPr>
        <w:t xml:space="preserve">квирном споразуму) </w:t>
      </w:r>
      <w:r w:rsidRPr="003D0587">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 xml:space="preserve">Меница је важећа и у случају да у току трајања реализације наведеног </w:t>
      </w:r>
      <w:r w:rsidR="00816888" w:rsidRPr="003D0587">
        <w:rPr>
          <w:rFonts w:cs="Arial"/>
          <w:sz w:val="24"/>
          <w:szCs w:val="24"/>
          <w:lang w:val="sr-Cyrl-RS"/>
        </w:rPr>
        <w:t>оквирног споразума</w:t>
      </w:r>
      <w:r w:rsidRPr="003D0587">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3D0587" w:rsidRDefault="001B0370" w:rsidP="001B0370">
      <w:pPr>
        <w:spacing w:before="0"/>
        <w:rPr>
          <w:rFonts w:cs="Arial"/>
          <w:sz w:val="24"/>
          <w:szCs w:val="24"/>
        </w:rPr>
      </w:pPr>
      <w:r w:rsidRPr="003D0587">
        <w:rPr>
          <w:rFonts w:cs="Arial"/>
          <w:sz w:val="24"/>
          <w:szCs w:val="24"/>
        </w:rPr>
        <w:t xml:space="preserve">Место и датум издавања Овлашћења          </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 xml:space="preserve">                           </w:t>
      </w:r>
    </w:p>
    <w:tbl>
      <w:tblPr>
        <w:tblW w:w="9270" w:type="dxa"/>
        <w:jc w:val="center"/>
        <w:tblLayout w:type="fixed"/>
        <w:tblLook w:val="0000" w:firstRow="0" w:lastRow="0" w:firstColumn="0" w:lastColumn="0" w:noHBand="0" w:noVBand="0"/>
      </w:tblPr>
      <w:tblGrid>
        <w:gridCol w:w="3612"/>
        <w:gridCol w:w="2127"/>
        <w:gridCol w:w="3531"/>
      </w:tblGrid>
      <w:tr w:rsidR="003D0587" w:rsidRPr="003D0587" w:rsidTr="00FE68FA">
        <w:trPr>
          <w:jc w:val="center"/>
        </w:trPr>
        <w:tc>
          <w:tcPr>
            <w:tcW w:w="3612" w:type="dxa"/>
          </w:tcPr>
          <w:p w:rsidR="001B0370" w:rsidRPr="003D0587" w:rsidRDefault="001B0370" w:rsidP="00BE2EA9">
            <w:pPr>
              <w:spacing w:before="0"/>
              <w:jc w:val="center"/>
              <w:rPr>
                <w:rFonts w:cs="Arial"/>
                <w:sz w:val="24"/>
                <w:szCs w:val="24"/>
              </w:rPr>
            </w:pPr>
            <w:r w:rsidRPr="003D0587">
              <w:rPr>
                <w:rFonts w:cs="Arial"/>
                <w:sz w:val="24"/>
                <w:szCs w:val="24"/>
              </w:rPr>
              <w:t>Датум:</w:t>
            </w:r>
          </w:p>
        </w:tc>
        <w:tc>
          <w:tcPr>
            <w:tcW w:w="2127" w:type="dxa"/>
          </w:tcPr>
          <w:p w:rsidR="001B0370" w:rsidRPr="003D0587" w:rsidRDefault="001B0370" w:rsidP="00BE2EA9">
            <w:pPr>
              <w:spacing w:before="0"/>
              <w:jc w:val="center"/>
              <w:rPr>
                <w:rFonts w:cs="Arial"/>
                <w:sz w:val="24"/>
                <w:szCs w:val="24"/>
                <w:lang w:val="ru-RU"/>
              </w:rPr>
            </w:pPr>
          </w:p>
        </w:tc>
        <w:tc>
          <w:tcPr>
            <w:tcW w:w="3531" w:type="dxa"/>
          </w:tcPr>
          <w:p w:rsidR="001B0370" w:rsidRPr="003D0587" w:rsidRDefault="001B0370" w:rsidP="00BE2EA9">
            <w:pPr>
              <w:spacing w:before="0"/>
              <w:jc w:val="center"/>
              <w:rPr>
                <w:rFonts w:cs="Arial"/>
                <w:sz w:val="24"/>
                <w:szCs w:val="24"/>
                <w:lang w:val="ru-RU"/>
              </w:rPr>
            </w:pPr>
            <w:r w:rsidRPr="003D0587">
              <w:rPr>
                <w:rFonts w:cs="Arial"/>
                <w:sz w:val="24"/>
                <w:szCs w:val="24"/>
              </w:rPr>
              <w:t>Понуђач</w:t>
            </w:r>
            <w:r w:rsidRPr="003D0587">
              <w:rPr>
                <w:rFonts w:cs="Arial"/>
                <w:sz w:val="24"/>
                <w:szCs w:val="24"/>
                <w:lang w:val="ru-RU"/>
              </w:rPr>
              <w:t>:</w:t>
            </w:r>
          </w:p>
        </w:tc>
      </w:tr>
      <w:tr w:rsidR="003D0587" w:rsidRPr="003D0587" w:rsidTr="00FE68FA">
        <w:trPr>
          <w:jc w:val="center"/>
        </w:trPr>
        <w:tc>
          <w:tcPr>
            <w:tcW w:w="3612" w:type="dxa"/>
          </w:tcPr>
          <w:p w:rsidR="001B0370" w:rsidRPr="003D0587" w:rsidRDefault="001B0370" w:rsidP="00BE2EA9">
            <w:pPr>
              <w:spacing w:before="0"/>
              <w:jc w:val="center"/>
              <w:rPr>
                <w:rFonts w:cs="Arial"/>
                <w:sz w:val="24"/>
                <w:szCs w:val="24"/>
              </w:rPr>
            </w:pPr>
          </w:p>
        </w:tc>
        <w:tc>
          <w:tcPr>
            <w:tcW w:w="2127" w:type="dxa"/>
          </w:tcPr>
          <w:p w:rsidR="001B0370" w:rsidRPr="003D0587" w:rsidRDefault="001B0370" w:rsidP="00BE2EA9">
            <w:pPr>
              <w:spacing w:before="0"/>
              <w:jc w:val="center"/>
              <w:rPr>
                <w:rFonts w:cs="Arial"/>
                <w:sz w:val="24"/>
                <w:szCs w:val="24"/>
              </w:rPr>
            </w:pPr>
            <w:r w:rsidRPr="003D0587">
              <w:rPr>
                <w:rFonts w:cs="Arial"/>
                <w:sz w:val="24"/>
                <w:szCs w:val="24"/>
              </w:rPr>
              <w:t>М.П.</w:t>
            </w:r>
          </w:p>
        </w:tc>
        <w:tc>
          <w:tcPr>
            <w:tcW w:w="3531" w:type="dxa"/>
          </w:tcPr>
          <w:p w:rsidR="001B0370" w:rsidRPr="003D0587" w:rsidRDefault="001B0370" w:rsidP="00BE2EA9">
            <w:pPr>
              <w:spacing w:before="0"/>
              <w:jc w:val="center"/>
              <w:rPr>
                <w:rFonts w:cs="Arial"/>
                <w:sz w:val="24"/>
                <w:szCs w:val="24"/>
                <w:lang w:val="ru-RU"/>
              </w:rPr>
            </w:pPr>
          </w:p>
        </w:tc>
      </w:tr>
      <w:tr w:rsidR="003D0587" w:rsidRPr="003D0587" w:rsidTr="00FE68FA">
        <w:trPr>
          <w:jc w:val="center"/>
        </w:trPr>
        <w:tc>
          <w:tcPr>
            <w:tcW w:w="3612" w:type="dxa"/>
            <w:tcBorders>
              <w:bottom w:val="single" w:sz="4" w:space="0" w:color="auto"/>
            </w:tcBorders>
          </w:tcPr>
          <w:p w:rsidR="001B0370" w:rsidRPr="003D0587" w:rsidRDefault="001B0370" w:rsidP="00BE2EA9">
            <w:pPr>
              <w:spacing w:before="0"/>
              <w:jc w:val="center"/>
              <w:rPr>
                <w:rFonts w:cs="Arial"/>
                <w:sz w:val="24"/>
                <w:szCs w:val="24"/>
              </w:rPr>
            </w:pPr>
          </w:p>
        </w:tc>
        <w:tc>
          <w:tcPr>
            <w:tcW w:w="2127" w:type="dxa"/>
          </w:tcPr>
          <w:p w:rsidR="001B0370" w:rsidRPr="003D0587" w:rsidRDefault="001B0370" w:rsidP="00BE2EA9">
            <w:pPr>
              <w:spacing w:before="0"/>
              <w:jc w:val="center"/>
              <w:rPr>
                <w:rFonts w:cs="Arial"/>
                <w:sz w:val="24"/>
                <w:szCs w:val="24"/>
                <w:lang w:val="ru-RU"/>
              </w:rPr>
            </w:pPr>
          </w:p>
        </w:tc>
        <w:tc>
          <w:tcPr>
            <w:tcW w:w="3531" w:type="dxa"/>
            <w:tcBorders>
              <w:bottom w:val="single" w:sz="4" w:space="0" w:color="auto"/>
            </w:tcBorders>
          </w:tcPr>
          <w:p w:rsidR="001B0370" w:rsidRPr="003D0587" w:rsidRDefault="001B0370" w:rsidP="00BE2EA9">
            <w:pPr>
              <w:spacing w:before="0"/>
              <w:jc w:val="center"/>
              <w:rPr>
                <w:rFonts w:cs="Arial"/>
                <w:sz w:val="24"/>
                <w:szCs w:val="24"/>
                <w:lang w:val="ru-RU"/>
              </w:rPr>
            </w:pPr>
          </w:p>
        </w:tc>
      </w:tr>
    </w:tbl>
    <w:p w:rsidR="001B0370" w:rsidRPr="003D0587" w:rsidRDefault="001B0370" w:rsidP="001B0370">
      <w:pPr>
        <w:spacing w:before="0"/>
        <w:rPr>
          <w:rFonts w:cs="Arial"/>
          <w:sz w:val="24"/>
          <w:szCs w:val="24"/>
        </w:rPr>
      </w:pPr>
      <w:r w:rsidRPr="003D0587">
        <w:rPr>
          <w:rFonts w:cs="Arial"/>
          <w:sz w:val="24"/>
          <w:szCs w:val="24"/>
        </w:rPr>
        <w:t xml:space="preserve">                                                             </w:t>
      </w:r>
      <w:r w:rsidR="00C84AC4">
        <w:rPr>
          <w:rFonts w:cs="Arial"/>
          <w:sz w:val="24"/>
          <w:szCs w:val="24"/>
        </w:rPr>
        <w:t xml:space="preserve">                          </w:t>
      </w:r>
      <w:r w:rsidRPr="003D0587">
        <w:rPr>
          <w:rFonts w:cs="Arial"/>
          <w:sz w:val="24"/>
          <w:szCs w:val="24"/>
        </w:rPr>
        <w:t xml:space="preserve"> Потпис овлашћеног лица</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Прилог:</w:t>
      </w:r>
    </w:p>
    <w:p w:rsidR="000365C7" w:rsidRPr="003D0587" w:rsidRDefault="001B0370" w:rsidP="000365C7">
      <w:pPr>
        <w:pStyle w:val="ListParagraph"/>
        <w:numPr>
          <w:ilvl w:val="0"/>
          <w:numId w:val="7"/>
        </w:numPr>
        <w:spacing w:before="0" w:after="0" w:line="240" w:lineRule="auto"/>
        <w:rPr>
          <w:rFonts w:ascii="Arial" w:hAnsi="Arial" w:cs="Arial"/>
          <w:sz w:val="24"/>
          <w:szCs w:val="24"/>
        </w:rPr>
      </w:pPr>
      <w:r w:rsidRPr="003D0587">
        <w:rPr>
          <w:rFonts w:cs="Arial"/>
          <w:sz w:val="24"/>
          <w:szCs w:val="24"/>
        </w:rPr>
        <w:t xml:space="preserve"> </w:t>
      </w:r>
      <w:r w:rsidR="000365C7" w:rsidRPr="003D0587">
        <w:rPr>
          <w:rFonts w:ascii="Arial" w:hAnsi="Arial" w:cs="Arial"/>
          <w:sz w:val="24"/>
          <w:szCs w:val="24"/>
        </w:rPr>
        <w:t xml:space="preserve">1 једна потписана и оверена бланко </w:t>
      </w:r>
      <w:r w:rsidR="000365C7" w:rsidRPr="003D0587">
        <w:rPr>
          <w:rFonts w:ascii="Arial" w:hAnsi="Arial" w:cs="Arial"/>
          <w:sz w:val="24"/>
          <w:szCs w:val="24"/>
          <w:lang w:val="sr-Cyrl-RS"/>
        </w:rPr>
        <w:t>сопствена</w:t>
      </w:r>
      <w:r w:rsidR="000365C7" w:rsidRPr="003D0587">
        <w:rPr>
          <w:rFonts w:ascii="Arial" w:hAnsi="Arial" w:cs="Arial"/>
          <w:sz w:val="24"/>
          <w:szCs w:val="24"/>
        </w:rPr>
        <w:t xml:space="preserve"> меница као гаранција за </w:t>
      </w:r>
      <w:r w:rsidR="000365C7" w:rsidRPr="003D0587">
        <w:rPr>
          <w:rFonts w:ascii="Arial" w:hAnsi="Arial" w:cs="Arial"/>
          <w:sz w:val="24"/>
          <w:szCs w:val="24"/>
          <w:lang w:val="sr-Cyrl-RS"/>
        </w:rPr>
        <w:t>добро извршење посла</w:t>
      </w:r>
      <w:r w:rsidR="000365C7" w:rsidRPr="003D0587">
        <w:rPr>
          <w:rFonts w:ascii="Arial" w:hAnsi="Arial" w:cs="Arial"/>
          <w:sz w:val="24"/>
          <w:szCs w:val="24"/>
        </w:rPr>
        <w:t xml:space="preserve"> </w:t>
      </w:r>
    </w:p>
    <w:p w:rsidR="000365C7" w:rsidRPr="003D0587" w:rsidRDefault="000365C7" w:rsidP="000365C7">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3D0587" w:rsidRDefault="000365C7" w:rsidP="000365C7">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фотокопију ОП обрасца </w:t>
      </w:r>
    </w:p>
    <w:p w:rsidR="00617EDE" w:rsidRPr="003D0587" w:rsidRDefault="000365C7" w:rsidP="00617EDE">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D0587" w:rsidRDefault="001B0370" w:rsidP="001B0370">
      <w:pPr>
        <w:spacing w:before="0"/>
        <w:rPr>
          <w:rFonts w:cs="Arial"/>
          <w:sz w:val="24"/>
          <w:szCs w:val="24"/>
        </w:rPr>
      </w:pPr>
    </w:p>
    <w:p w:rsidR="00FE68FA" w:rsidRPr="003D0587" w:rsidRDefault="00FE68FA" w:rsidP="001B0370">
      <w:pPr>
        <w:spacing w:before="0"/>
        <w:rPr>
          <w:rFonts w:cs="Arial"/>
          <w:sz w:val="24"/>
          <w:szCs w:val="24"/>
        </w:rPr>
      </w:pPr>
    </w:p>
    <w:p w:rsidR="00FE68FA" w:rsidRPr="003D0587" w:rsidRDefault="00FE68FA" w:rsidP="001B0370">
      <w:pPr>
        <w:spacing w:before="0"/>
        <w:rPr>
          <w:rFonts w:cs="Arial"/>
          <w:sz w:val="24"/>
          <w:szCs w:val="24"/>
        </w:rPr>
      </w:pPr>
    </w:p>
    <w:p w:rsidR="00FD0D73" w:rsidRPr="00EC5BB4" w:rsidRDefault="00FD0D73" w:rsidP="001B0370">
      <w:pPr>
        <w:spacing w:before="0"/>
        <w:rPr>
          <w:rFonts w:cs="Arial"/>
          <w:color w:val="00B0F0"/>
          <w:sz w:val="24"/>
          <w:szCs w:val="24"/>
        </w:rPr>
      </w:pPr>
    </w:p>
    <w:p w:rsidR="00FD0D73" w:rsidRPr="003D0587" w:rsidRDefault="003D0587" w:rsidP="003D0587">
      <w:pPr>
        <w:pStyle w:val="Heading2"/>
        <w:jc w:val="right"/>
        <w:rPr>
          <w:lang w:val="sr-Cyrl-RS"/>
        </w:rPr>
      </w:pPr>
      <w:r>
        <w:t xml:space="preserve">ПРИЛОГ </w:t>
      </w:r>
      <w:r>
        <w:rPr>
          <w:lang w:val="sr-Cyrl-RS"/>
        </w:rPr>
        <w:t>4</w:t>
      </w:r>
    </w:p>
    <w:p w:rsidR="00BC492C" w:rsidRPr="00BC492C" w:rsidRDefault="00BC492C" w:rsidP="00BC492C">
      <w:pPr>
        <w:spacing w:before="0"/>
        <w:rPr>
          <w:rFonts w:cs="Arial"/>
          <w:color w:val="00B0F0"/>
          <w:sz w:val="24"/>
          <w:szCs w:val="24"/>
        </w:rPr>
      </w:pPr>
    </w:p>
    <w:p w:rsidR="003D0587" w:rsidRPr="00B43710" w:rsidRDefault="003D0587" w:rsidP="003D0587">
      <w:pPr>
        <w:spacing w:before="0"/>
        <w:rPr>
          <w:rFonts w:cs="Arial"/>
          <w:sz w:val="24"/>
          <w:szCs w:val="24"/>
        </w:rPr>
      </w:pPr>
      <w:r w:rsidRPr="00B43710">
        <w:rPr>
          <w:rFonts w:cs="Arial"/>
          <w:sz w:val="24"/>
          <w:szCs w:val="24"/>
        </w:rPr>
        <w:t xml:space="preserve">ЗАПИСНИК О ПРУЖЕНИМ УСЛУГАМА </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Датум ___________</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ab/>
      </w:r>
      <w:r>
        <w:rPr>
          <w:rFonts w:cs="Arial"/>
          <w:sz w:val="24"/>
          <w:szCs w:val="24"/>
          <w:lang w:val="sr-Cyrl-RS"/>
        </w:rPr>
        <w:t>ПРУЖАЛАЦ УСЛУГА</w:t>
      </w:r>
      <w:r w:rsidRPr="00B43710">
        <w:rPr>
          <w:rFonts w:cs="Arial"/>
          <w:sz w:val="24"/>
          <w:szCs w:val="24"/>
        </w:rPr>
        <w:tab/>
      </w:r>
      <w:r w:rsidRPr="00B43710">
        <w:rPr>
          <w:rFonts w:cs="Arial"/>
          <w:sz w:val="24"/>
          <w:szCs w:val="24"/>
        </w:rPr>
        <w:tab/>
      </w:r>
      <w:r w:rsidRPr="00B43710">
        <w:rPr>
          <w:rFonts w:cs="Arial"/>
          <w:sz w:val="24"/>
          <w:szCs w:val="24"/>
        </w:rPr>
        <w:tab/>
      </w:r>
      <w:r w:rsidRPr="00B43710">
        <w:rPr>
          <w:rFonts w:cs="Arial"/>
          <w:sz w:val="24"/>
          <w:szCs w:val="24"/>
        </w:rPr>
        <w:tab/>
        <w:t xml:space="preserve">     КОРИСНИК УСЛУ</w:t>
      </w:r>
      <w:r>
        <w:rPr>
          <w:rFonts w:cs="Arial"/>
          <w:sz w:val="24"/>
          <w:szCs w:val="24"/>
          <w:lang w:val="sr-Cyrl-RS"/>
        </w:rPr>
        <w:t>ГА</w:t>
      </w:r>
    </w:p>
    <w:p w:rsidR="003D0587" w:rsidRPr="00B43710" w:rsidRDefault="003D0587" w:rsidP="003D0587">
      <w:pPr>
        <w:spacing w:before="0"/>
        <w:rPr>
          <w:rFonts w:cs="Arial"/>
          <w:sz w:val="24"/>
          <w:szCs w:val="24"/>
        </w:rPr>
      </w:pPr>
      <w:r w:rsidRPr="00B43710">
        <w:rPr>
          <w:rFonts w:cs="Arial"/>
          <w:sz w:val="24"/>
          <w:szCs w:val="24"/>
        </w:rPr>
        <w:t xml:space="preserve"> ___________________________                                 ____________________________</w:t>
      </w:r>
    </w:p>
    <w:p w:rsidR="003D0587" w:rsidRPr="00B43710" w:rsidRDefault="003D0587" w:rsidP="003D0587">
      <w:pPr>
        <w:spacing w:before="0"/>
        <w:rPr>
          <w:rFonts w:cs="Arial"/>
          <w:sz w:val="24"/>
          <w:szCs w:val="24"/>
        </w:rPr>
      </w:pPr>
      <w:r w:rsidRPr="00B43710">
        <w:rPr>
          <w:rFonts w:cs="Arial"/>
          <w:sz w:val="24"/>
          <w:szCs w:val="24"/>
        </w:rPr>
        <w:t xml:space="preserve">    (На</w:t>
      </w:r>
      <w:r>
        <w:rPr>
          <w:rFonts w:cs="Arial"/>
          <w:sz w:val="24"/>
          <w:szCs w:val="24"/>
        </w:rPr>
        <w:t xml:space="preserve">зив правног  лица) </w:t>
      </w:r>
      <w:r>
        <w:rPr>
          <w:rFonts w:cs="Arial"/>
          <w:sz w:val="24"/>
          <w:szCs w:val="24"/>
        </w:rPr>
        <w:tab/>
      </w:r>
      <w:r>
        <w:rPr>
          <w:rFonts w:cs="Arial"/>
          <w:sz w:val="24"/>
          <w:szCs w:val="24"/>
        </w:rPr>
        <w:tab/>
      </w:r>
      <w:r>
        <w:rPr>
          <w:rFonts w:cs="Arial"/>
          <w:sz w:val="24"/>
          <w:szCs w:val="24"/>
        </w:rPr>
        <w:tab/>
        <w:t xml:space="preserve">       </w:t>
      </w:r>
      <w:r w:rsidRPr="00B43710">
        <w:rPr>
          <w:rFonts w:cs="Arial"/>
          <w:sz w:val="24"/>
          <w:szCs w:val="24"/>
        </w:rPr>
        <w:t>(Назив организационог дела ЈП ЕПС)</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___________________________    </w:t>
      </w:r>
      <w:r w:rsidRPr="00B43710">
        <w:rPr>
          <w:rFonts w:cs="Arial"/>
          <w:sz w:val="24"/>
          <w:szCs w:val="24"/>
        </w:rPr>
        <w:tab/>
        <w:t xml:space="preserve">       </w:t>
      </w:r>
      <w:r w:rsidRPr="00B43710">
        <w:rPr>
          <w:rFonts w:cs="Arial"/>
          <w:sz w:val="24"/>
          <w:szCs w:val="24"/>
        </w:rPr>
        <w:tab/>
      </w:r>
      <w:r w:rsidRPr="00B43710">
        <w:rPr>
          <w:rFonts w:cs="Arial"/>
          <w:sz w:val="24"/>
          <w:szCs w:val="24"/>
        </w:rPr>
        <w:tab/>
        <w:t>_____________________________</w:t>
      </w:r>
    </w:p>
    <w:p w:rsidR="003D0587" w:rsidRPr="00B43710" w:rsidRDefault="003D0587" w:rsidP="003D0587">
      <w:pPr>
        <w:spacing w:before="0"/>
        <w:rPr>
          <w:rFonts w:cs="Arial"/>
          <w:sz w:val="24"/>
          <w:szCs w:val="24"/>
        </w:rPr>
      </w:pPr>
      <w:r w:rsidRPr="00B43710">
        <w:rPr>
          <w:rFonts w:cs="Arial"/>
          <w:sz w:val="24"/>
          <w:szCs w:val="24"/>
        </w:rPr>
        <w:t xml:space="preserve">   (Адреса правног  лица) </w:t>
      </w:r>
      <w:r w:rsidRPr="00B43710">
        <w:rPr>
          <w:rFonts w:cs="Arial"/>
          <w:sz w:val="24"/>
          <w:szCs w:val="24"/>
        </w:rPr>
        <w:tab/>
      </w:r>
      <w:r w:rsidRPr="00B43710">
        <w:rPr>
          <w:rFonts w:cs="Arial"/>
          <w:sz w:val="24"/>
          <w:szCs w:val="24"/>
        </w:rPr>
        <w:tab/>
      </w:r>
      <w:r w:rsidRPr="00B43710">
        <w:rPr>
          <w:rFonts w:cs="Arial"/>
          <w:sz w:val="24"/>
          <w:szCs w:val="24"/>
        </w:rPr>
        <w:tab/>
        <w:t xml:space="preserve">       (Адреса организационог дела ЈП ЕПС)</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Број </w:t>
      </w:r>
      <w:r w:rsidR="0003594E">
        <w:rPr>
          <w:rFonts w:cs="Arial"/>
          <w:sz w:val="24"/>
          <w:szCs w:val="24"/>
          <w:lang w:val="sr-Cyrl-RS"/>
        </w:rPr>
        <w:t xml:space="preserve">оквирног споразума </w:t>
      </w:r>
      <w:r w:rsidRPr="00B43710">
        <w:rPr>
          <w:rFonts w:cs="Arial"/>
          <w:sz w:val="24"/>
          <w:szCs w:val="24"/>
        </w:rPr>
        <w:t>/Датум:      __________________________________________</w:t>
      </w:r>
    </w:p>
    <w:p w:rsidR="003D0587" w:rsidRPr="00B43710" w:rsidRDefault="003D0587" w:rsidP="003D0587">
      <w:pPr>
        <w:spacing w:before="0"/>
        <w:rPr>
          <w:rFonts w:cs="Arial"/>
          <w:sz w:val="24"/>
          <w:szCs w:val="24"/>
        </w:rPr>
      </w:pPr>
      <w:r w:rsidRPr="00B43710">
        <w:rPr>
          <w:rFonts w:cs="Arial"/>
          <w:sz w:val="24"/>
          <w:szCs w:val="24"/>
        </w:rPr>
        <w:t>Број налога за набавку (НЗН):  ________________________</w:t>
      </w:r>
    </w:p>
    <w:p w:rsidR="003D0587" w:rsidRPr="00B43710" w:rsidRDefault="003D0587" w:rsidP="003D0587">
      <w:pPr>
        <w:spacing w:before="0"/>
        <w:rPr>
          <w:rFonts w:cs="Arial"/>
          <w:sz w:val="24"/>
          <w:szCs w:val="24"/>
        </w:rPr>
      </w:pPr>
      <w:r w:rsidRPr="00B43710">
        <w:rPr>
          <w:rFonts w:cs="Arial"/>
          <w:sz w:val="24"/>
          <w:szCs w:val="24"/>
        </w:rPr>
        <w:t>Место извршене услуге:  __________________________</w:t>
      </w:r>
    </w:p>
    <w:p w:rsidR="003D0587" w:rsidRPr="00B43710" w:rsidRDefault="003D0587" w:rsidP="003D0587">
      <w:pPr>
        <w:spacing w:before="0"/>
        <w:rPr>
          <w:rFonts w:cs="Arial"/>
          <w:sz w:val="24"/>
          <w:szCs w:val="24"/>
        </w:rPr>
      </w:pPr>
      <w:r w:rsidRPr="00B43710">
        <w:rPr>
          <w:rFonts w:cs="Arial"/>
          <w:sz w:val="24"/>
          <w:szCs w:val="24"/>
        </w:rPr>
        <w:t>Објекат: ______________________________________________________</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А) ДЕТАЉНА СПЕЦИФИКАЦИЈА УСЛУГЕ: </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Укупна вредност извршених услуга по спецификацији (без ПДВ-а) </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ПРИЛОГ: НАЛОГ ЗА НАБАВКУ (садржи предмет, рок, количину</w:t>
      </w:r>
      <w:r>
        <w:rPr>
          <w:rFonts w:cs="Arial"/>
          <w:sz w:val="24"/>
          <w:szCs w:val="24"/>
        </w:rPr>
        <w:t>, јед.мере, јед.цену без ПДВ, укупан износ без ПДВ</w:t>
      </w:r>
      <w:r w:rsidRPr="00B43710">
        <w:rPr>
          <w:rFonts w:cs="Arial"/>
          <w:sz w:val="24"/>
          <w:szCs w:val="24"/>
        </w:rPr>
        <w:t>) / Извештај о извршеним услугама</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Предмет </w:t>
      </w:r>
      <w:r w:rsidR="0003594E">
        <w:rPr>
          <w:rFonts w:cs="Arial"/>
          <w:sz w:val="24"/>
          <w:szCs w:val="24"/>
          <w:lang w:val="sr-Cyrl-RS"/>
        </w:rPr>
        <w:t>Оквирног споразума</w:t>
      </w:r>
      <w:r w:rsidRPr="00B43710">
        <w:rPr>
          <w:rFonts w:cs="Arial"/>
          <w:sz w:val="24"/>
          <w:szCs w:val="24"/>
        </w:rPr>
        <w:t xml:space="preserve"> (услуге) одговара траженим техничким карактеристикама.</w:t>
      </w:r>
      <w:r w:rsidRPr="00B43710">
        <w:rPr>
          <w:rFonts w:cs="Arial"/>
          <w:sz w:val="24"/>
          <w:szCs w:val="24"/>
        </w:rPr>
        <w:tab/>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ДА</w:t>
      </w:r>
    </w:p>
    <w:p w:rsidR="003D0587" w:rsidRPr="00B43710" w:rsidRDefault="003D0587" w:rsidP="003D0587">
      <w:pPr>
        <w:spacing w:before="0"/>
        <w:rPr>
          <w:rFonts w:cs="Arial"/>
          <w:sz w:val="24"/>
          <w:szCs w:val="24"/>
        </w:rPr>
      </w:pPr>
      <w:r w:rsidRPr="00B43710">
        <w:rPr>
          <w:rFonts w:cs="Arial"/>
          <w:sz w:val="24"/>
          <w:szCs w:val="24"/>
        </w:rPr>
        <w:t>□ НЕ</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Укупан број позиција из спецификације:                            </w:t>
      </w:r>
    </w:p>
    <w:p w:rsidR="003D0587" w:rsidRPr="00B43710" w:rsidRDefault="003D0587" w:rsidP="003D0587">
      <w:pPr>
        <w:spacing w:before="0"/>
        <w:rPr>
          <w:rFonts w:cs="Arial"/>
          <w:sz w:val="24"/>
          <w:szCs w:val="24"/>
        </w:rPr>
      </w:pPr>
      <w:r w:rsidRPr="00B43710">
        <w:rPr>
          <w:rFonts w:cs="Arial"/>
          <w:sz w:val="24"/>
          <w:szCs w:val="24"/>
        </w:rPr>
        <w:t>___________________________________________________________________</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2643FE" w:rsidRDefault="003D0587" w:rsidP="003D0587">
      <w:pPr>
        <w:spacing w:before="0"/>
        <w:rPr>
          <w:rFonts w:cs="Arial"/>
          <w:sz w:val="24"/>
          <w:szCs w:val="24"/>
          <w:lang w:val="sr-Cyrl-RS"/>
        </w:rPr>
      </w:pPr>
      <w:r>
        <w:rPr>
          <w:rFonts w:cs="Arial"/>
          <w:sz w:val="24"/>
          <w:szCs w:val="24"/>
        </w:rPr>
        <w:t>Друге напомен</w:t>
      </w:r>
      <w:r>
        <w:rPr>
          <w:rFonts w:cs="Arial"/>
          <w:sz w:val="24"/>
          <w:szCs w:val="24"/>
          <w:lang w:val="sr-Cyrl-RS"/>
        </w:rPr>
        <w:t>е: _____________________________________________________</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lastRenderedPageBreak/>
        <w:t xml:space="preserve">Б) Да су </w:t>
      </w:r>
      <w:r>
        <w:rPr>
          <w:rFonts w:cs="Arial"/>
          <w:sz w:val="24"/>
          <w:szCs w:val="24"/>
          <w:lang w:val="sr-Cyrl-RS"/>
        </w:rPr>
        <w:t>пружене</w:t>
      </w:r>
      <w:r>
        <w:rPr>
          <w:rFonts w:cs="Arial"/>
          <w:sz w:val="24"/>
          <w:szCs w:val="24"/>
        </w:rPr>
        <w:t xml:space="preserve"> услуге</w:t>
      </w:r>
      <w:r w:rsidRPr="00B43710">
        <w:rPr>
          <w:rFonts w:cs="Arial"/>
          <w:sz w:val="24"/>
          <w:szCs w:val="24"/>
        </w:rPr>
        <w:t xml:space="preserve"> </w:t>
      </w:r>
      <w:r>
        <w:rPr>
          <w:rFonts w:cs="Arial"/>
          <w:sz w:val="24"/>
          <w:szCs w:val="24"/>
        </w:rPr>
        <w:t>извршене</w:t>
      </w:r>
      <w:r w:rsidRPr="00B43710">
        <w:rPr>
          <w:rFonts w:cs="Arial"/>
          <w:sz w:val="24"/>
          <w:szCs w:val="24"/>
        </w:rPr>
        <w:t xml:space="preserve"> у обиму, квалитету, уговореном року и сагласно уговору потврђују:</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    ПР</w:t>
      </w:r>
      <w:r>
        <w:rPr>
          <w:rFonts w:cs="Arial"/>
          <w:sz w:val="24"/>
          <w:szCs w:val="24"/>
          <w:lang w:val="sr-Cyrl-RS"/>
        </w:rPr>
        <w:t>УЖАЛАЦ УСЛУГА</w:t>
      </w:r>
      <w:r w:rsidRPr="00B43710">
        <w:rPr>
          <w:rFonts w:cs="Arial"/>
          <w:sz w:val="24"/>
          <w:szCs w:val="24"/>
        </w:rPr>
        <w:t>:</w:t>
      </w:r>
      <w:r w:rsidRPr="00B43710">
        <w:rPr>
          <w:rFonts w:cs="Arial"/>
          <w:sz w:val="24"/>
          <w:szCs w:val="24"/>
        </w:rPr>
        <w:tab/>
        <w:t xml:space="preserve">                        К</w:t>
      </w:r>
      <w:r>
        <w:rPr>
          <w:rFonts w:cs="Arial"/>
          <w:sz w:val="24"/>
          <w:szCs w:val="24"/>
          <w:lang w:val="sr-Cyrl-RS"/>
        </w:rPr>
        <w:t>ОРИСНИК УСЛУГА</w:t>
      </w:r>
      <w:r w:rsidRPr="00B43710">
        <w:rPr>
          <w:rFonts w:cs="Arial"/>
          <w:sz w:val="24"/>
          <w:szCs w:val="24"/>
        </w:rPr>
        <w:t>:                      ОВЕРА НАДЗОРНОГ ОРГАНА 2</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____________________</w:t>
      </w:r>
      <w:r w:rsidRPr="00B43710">
        <w:rPr>
          <w:rFonts w:cs="Arial"/>
          <w:sz w:val="24"/>
          <w:szCs w:val="24"/>
        </w:rPr>
        <w:tab/>
        <w:t>____________________         __________________________</w:t>
      </w:r>
    </w:p>
    <w:p w:rsidR="003D0587" w:rsidRPr="00B43710" w:rsidRDefault="003D0587" w:rsidP="003D0587">
      <w:pPr>
        <w:spacing w:before="0"/>
        <w:rPr>
          <w:rFonts w:cs="Arial"/>
          <w:sz w:val="24"/>
          <w:szCs w:val="24"/>
        </w:rPr>
      </w:pPr>
      <w:r w:rsidRPr="00B43710">
        <w:rPr>
          <w:rFonts w:cs="Arial"/>
          <w:sz w:val="24"/>
          <w:szCs w:val="24"/>
        </w:rPr>
        <w:t xml:space="preserve">    (Име и презиме)</w:t>
      </w:r>
      <w:r w:rsidRPr="00B43710">
        <w:rPr>
          <w:rFonts w:cs="Arial"/>
          <w:sz w:val="24"/>
          <w:szCs w:val="24"/>
        </w:rPr>
        <w:tab/>
      </w:r>
      <w:r w:rsidRPr="00B43710">
        <w:rPr>
          <w:rFonts w:cs="Arial"/>
          <w:sz w:val="24"/>
          <w:szCs w:val="24"/>
        </w:rPr>
        <w:tab/>
        <w:t xml:space="preserve">Руководилац пројекта/ </w:t>
      </w:r>
    </w:p>
    <w:p w:rsidR="003D0587" w:rsidRPr="00B43710" w:rsidRDefault="003D0587" w:rsidP="003D0587">
      <w:pPr>
        <w:spacing w:before="0"/>
        <w:rPr>
          <w:rFonts w:cs="Arial"/>
          <w:sz w:val="24"/>
          <w:szCs w:val="24"/>
        </w:rPr>
      </w:pPr>
      <w:r w:rsidRPr="00B43710">
        <w:rPr>
          <w:rFonts w:cs="Arial"/>
          <w:sz w:val="24"/>
          <w:szCs w:val="24"/>
        </w:rPr>
        <w:t xml:space="preserve">                                              Одговорно лице по Решењу</w:t>
      </w:r>
    </w:p>
    <w:p w:rsidR="003D0587" w:rsidRPr="00B43710" w:rsidRDefault="003D0587" w:rsidP="003D0587">
      <w:pPr>
        <w:spacing w:before="0"/>
        <w:rPr>
          <w:rFonts w:cs="Arial"/>
          <w:sz w:val="24"/>
          <w:szCs w:val="24"/>
        </w:rPr>
      </w:pPr>
      <w:r w:rsidRPr="00B43710">
        <w:rPr>
          <w:rFonts w:cs="Arial"/>
          <w:sz w:val="24"/>
          <w:szCs w:val="24"/>
        </w:rPr>
        <w:t xml:space="preserve">                                                      (Име и презиме)</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____________________</w:t>
      </w:r>
      <w:r w:rsidRPr="00B43710">
        <w:rPr>
          <w:rFonts w:cs="Arial"/>
          <w:sz w:val="24"/>
          <w:szCs w:val="24"/>
        </w:rPr>
        <w:tab/>
        <w:t>_____________________        __________________________</w:t>
      </w:r>
    </w:p>
    <w:p w:rsidR="003D0587" w:rsidRPr="00B43710" w:rsidRDefault="003D0587" w:rsidP="003D0587">
      <w:pPr>
        <w:spacing w:before="0"/>
        <w:rPr>
          <w:rFonts w:cs="Arial"/>
          <w:sz w:val="24"/>
          <w:szCs w:val="24"/>
        </w:rPr>
      </w:pPr>
      <w:r w:rsidRPr="00B43710">
        <w:rPr>
          <w:rFonts w:cs="Arial"/>
          <w:sz w:val="24"/>
          <w:szCs w:val="24"/>
        </w:rPr>
        <w:t xml:space="preserve">    (Потпис)</w:t>
      </w:r>
      <w:r w:rsidRPr="00B43710">
        <w:rPr>
          <w:rFonts w:cs="Arial"/>
          <w:sz w:val="24"/>
          <w:szCs w:val="24"/>
        </w:rPr>
        <w:tab/>
      </w:r>
      <w:r w:rsidRPr="00B43710">
        <w:rPr>
          <w:rFonts w:cs="Arial"/>
          <w:sz w:val="24"/>
          <w:szCs w:val="24"/>
        </w:rPr>
        <w:tab/>
      </w:r>
      <w:r w:rsidRPr="00B43710">
        <w:rPr>
          <w:rFonts w:cs="Arial"/>
          <w:sz w:val="24"/>
          <w:szCs w:val="24"/>
        </w:rPr>
        <w:tab/>
        <w:t xml:space="preserve">        (Потпис)                                (Потпис и лиценцни печат)</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1)  у случају да се услуга односи на већи број МТ, уз Записник приложити посебну спецификацију по МТ</w:t>
      </w:r>
    </w:p>
    <w:p w:rsidR="003D0587" w:rsidRPr="00B43710" w:rsidRDefault="003D0587" w:rsidP="003D0587">
      <w:pPr>
        <w:spacing w:before="0"/>
        <w:rPr>
          <w:rFonts w:cs="Arial"/>
          <w:sz w:val="24"/>
          <w:szCs w:val="24"/>
        </w:rPr>
      </w:pPr>
      <w:r w:rsidRPr="00B43710">
        <w:rPr>
          <w:rFonts w:cs="Arial"/>
          <w:sz w:val="24"/>
          <w:szCs w:val="24"/>
        </w:rPr>
        <w:t>2)   потписује и печатира Надзорни орган за услуге инвестиционих пројеката</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3D0587" w:rsidRDefault="003D0587" w:rsidP="003D0587"/>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Pr="003D0587" w:rsidRDefault="003D0587" w:rsidP="003D0587">
      <w:pPr>
        <w:rPr>
          <w:lang w:eastAsia="ar-SA"/>
        </w:rPr>
      </w:pPr>
    </w:p>
    <w:p w:rsidR="003D0587" w:rsidRPr="003D0587" w:rsidRDefault="003D0587" w:rsidP="003D0587"/>
    <w:p w:rsidR="003D0587" w:rsidRPr="003D0587" w:rsidRDefault="003D0587" w:rsidP="003D0587"/>
    <w:p w:rsidR="003D0587" w:rsidRPr="003D0587" w:rsidRDefault="003D0587" w:rsidP="003D0587"/>
    <w:p w:rsidR="003D0587" w:rsidRPr="003D0587" w:rsidRDefault="003D0587" w:rsidP="003D0587"/>
    <w:p w:rsidR="003D0587" w:rsidRPr="003D0587" w:rsidRDefault="003D0587" w:rsidP="003D0587"/>
    <w:p w:rsidR="003D0587" w:rsidRPr="003D0587" w:rsidRDefault="003D0587" w:rsidP="003D0587"/>
    <w:p w:rsidR="00FD0D73" w:rsidRPr="003D0587" w:rsidRDefault="003D0587" w:rsidP="003D0587">
      <w:pPr>
        <w:pStyle w:val="Heading2"/>
        <w:ind w:left="0" w:firstLine="0"/>
        <w:jc w:val="right"/>
        <w:rPr>
          <w:lang w:val="sr-Cyrl-RS"/>
        </w:rPr>
      </w:pPr>
      <w:r w:rsidRPr="00510545">
        <w:t xml:space="preserve"> </w:t>
      </w:r>
      <w:r w:rsidRPr="003D0587">
        <w:t xml:space="preserve">ПРИЛОГ </w:t>
      </w:r>
      <w:r>
        <w:rPr>
          <w:lang w:val="sr-Cyrl-RS"/>
        </w:rPr>
        <w:t>5</w:t>
      </w:r>
    </w:p>
    <w:p w:rsidR="003D0587" w:rsidRPr="003D0587" w:rsidRDefault="003D0587" w:rsidP="003D0587">
      <w:r w:rsidRPr="00510545">
        <w:t xml:space="preserve">                                                                                                    </w:t>
      </w:r>
    </w:p>
    <w:p w:rsidR="003D0587" w:rsidRPr="00510545" w:rsidRDefault="003D0587" w:rsidP="003D0587">
      <w:pPr>
        <w:pStyle w:val="KDParagraf"/>
        <w:spacing w:before="0"/>
        <w:rPr>
          <w:rFonts w:cs="Arial"/>
          <w:sz w:val="24"/>
          <w:szCs w:val="24"/>
        </w:rPr>
      </w:pPr>
    </w:p>
    <w:p w:rsidR="003D0587" w:rsidRPr="00FD0D73" w:rsidRDefault="003D0587" w:rsidP="003D0587">
      <w:pPr>
        <w:pStyle w:val="KDParagraf"/>
        <w:spacing w:before="0"/>
        <w:rPr>
          <w:rFonts w:cs="Arial"/>
          <w:sz w:val="24"/>
          <w:szCs w:val="24"/>
        </w:rPr>
      </w:pPr>
      <w:r w:rsidRPr="00510545">
        <w:rPr>
          <w:rFonts w:cs="Arial"/>
          <w:sz w:val="24"/>
          <w:szCs w:val="24"/>
        </w:rPr>
        <w:t>ЈАВНО ПРЕДУЗЕЋЕ „ЕЛЕКТРОПРИВРЕДА СРБИЈЕˮ БЕОГРАД</w:t>
      </w:r>
      <w:r w:rsidRPr="007428E7">
        <w:rPr>
          <w:rFonts w:cs="Arial"/>
          <w:color w:val="FF0000"/>
          <w:sz w:val="24"/>
          <w:szCs w:val="24"/>
        </w:rPr>
        <w:t xml:space="preserve">                                                          </w:t>
      </w:r>
    </w:p>
    <w:p w:rsidR="003D0587" w:rsidRPr="0062400E" w:rsidRDefault="0062400E" w:rsidP="003D0587">
      <w:pPr>
        <w:pStyle w:val="KDParagraf"/>
        <w:spacing w:before="0"/>
        <w:rPr>
          <w:rFonts w:cs="Arial"/>
          <w:sz w:val="24"/>
          <w:szCs w:val="24"/>
          <w:lang w:val="sr-Cyrl-RS"/>
        </w:rPr>
      </w:pPr>
      <w:r>
        <w:rPr>
          <w:rFonts w:cs="Arial"/>
          <w:sz w:val="24"/>
          <w:szCs w:val="24"/>
        </w:rPr>
        <w:t xml:space="preserve">Царице </w:t>
      </w:r>
      <w:r>
        <w:rPr>
          <w:rFonts w:cs="Arial"/>
          <w:sz w:val="24"/>
          <w:szCs w:val="24"/>
          <w:lang w:val="sr-Cyrl-RS"/>
        </w:rPr>
        <w:t>Милице 2, Београд</w:t>
      </w:r>
    </w:p>
    <w:p w:rsidR="003D0587" w:rsidRPr="00510545" w:rsidRDefault="003D0587" w:rsidP="003D0587">
      <w:pPr>
        <w:pStyle w:val="KDParagraf"/>
        <w:spacing w:before="0"/>
        <w:rPr>
          <w:rFonts w:cs="Arial"/>
          <w:sz w:val="24"/>
          <w:szCs w:val="24"/>
        </w:rPr>
      </w:pPr>
      <w:r w:rsidRPr="00510545">
        <w:rPr>
          <w:rFonts w:cs="Arial"/>
          <w:sz w:val="24"/>
          <w:szCs w:val="24"/>
        </w:rPr>
        <w:t xml:space="preserve">Број: </w:t>
      </w:r>
    </w:p>
    <w:p w:rsidR="003D0587" w:rsidRDefault="003D0587" w:rsidP="003D0587">
      <w:pPr>
        <w:pStyle w:val="KDParagraf"/>
        <w:spacing w:before="0"/>
        <w:rPr>
          <w:rFonts w:cs="Arial"/>
          <w:sz w:val="24"/>
          <w:szCs w:val="24"/>
        </w:rPr>
      </w:pPr>
      <w:r>
        <w:rPr>
          <w:rFonts w:cs="Arial"/>
          <w:sz w:val="24"/>
          <w:szCs w:val="24"/>
        </w:rPr>
        <w:t>Место, датум</w:t>
      </w:r>
    </w:p>
    <w:p w:rsidR="003D0587" w:rsidRDefault="003D0587" w:rsidP="003D0587">
      <w:pPr>
        <w:pStyle w:val="KDParagraf"/>
        <w:spacing w:before="0"/>
        <w:rPr>
          <w:rFonts w:cs="Arial"/>
          <w:sz w:val="24"/>
          <w:szCs w:val="24"/>
          <w:lang w:val="sr-Cyrl-RS"/>
        </w:rPr>
      </w:pPr>
      <w:r>
        <w:rPr>
          <w:rFonts w:cs="Arial"/>
          <w:sz w:val="24"/>
          <w:szCs w:val="24"/>
        </w:rPr>
        <w:t xml:space="preserve">                                                                                </w:t>
      </w:r>
      <w:r w:rsidRPr="00510545">
        <w:rPr>
          <w:rFonts w:cs="Arial"/>
          <w:sz w:val="24"/>
          <w:szCs w:val="24"/>
        </w:rPr>
        <w:t>Назив и адреса Пр</w:t>
      </w:r>
      <w:r>
        <w:rPr>
          <w:rFonts w:cs="Arial"/>
          <w:sz w:val="24"/>
          <w:szCs w:val="24"/>
          <w:lang w:val="sr-Cyrl-RS"/>
        </w:rPr>
        <w:t>ужаоца услуге</w:t>
      </w:r>
    </w:p>
    <w:p w:rsidR="003D0587" w:rsidRDefault="003D0587" w:rsidP="003D0587">
      <w:pPr>
        <w:pStyle w:val="KDParagraf"/>
        <w:spacing w:before="0"/>
        <w:rPr>
          <w:rFonts w:cs="Arial"/>
          <w:sz w:val="24"/>
          <w:szCs w:val="24"/>
        </w:rPr>
      </w:pPr>
    </w:p>
    <w:p w:rsidR="003D0587" w:rsidRPr="00510545" w:rsidRDefault="003D0587" w:rsidP="003D0587">
      <w:pPr>
        <w:pStyle w:val="KDParagraf"/>
        <w:spacing w:before="0"/>
        <w:rPr>
          <w:rFonts w:cs="Arial"/>
          <w:sz w:val="24"/>
          <w:szCs w:val="24"/>
        </w:rPr>
      </w:pPr>
    </w:p>
    <w:p w:rsidR="003D0587" w:rsidRPr="00510545" w:rsidRDefault="003D0587" w:rsidP="003D0587">
      <w:pPr>
        <w:pStyle w:val="KDParagraf"/>
        <w:spacing w:before="0"/>
        <w:rPr>
          <w:rFonts w:cs="Arial"/>
          <w:sz w:val="24"/>
          <w:szCs w:val="24"/>
        </w:rPr>
      </w:pPr>
      <w:r w:rsidRPr="00510545">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rsidR="003D0587" w:rsidRPr="00510545" w:rsidRDefault="003D0587" w:rsidP="003D0587">
      <w:pPr>
        <w:pStyle w:val="KDParagraf"/>
        <w:spacing w:before="0"/>
        <w:rPr>
          <w:rFonts w:cs="Arial"/>
          <w:sz w:val="24"/>
          <w:szCs w:val="24"/>
        </w:rPr>
      </w:pPr>
    </w:p>
    <w:p w:rsidR="003D0587" w:rsidRPr="00010DAF" w:rsidRDefault="003D0587" w:rsidP="003D0587">
      <w:pPr>
        <w:pStyle w:val="KDParagraf"/>
        <w:spacing w:before="0"/>
        <w:rPr>
          <w:rFonts w:cs="Arial"/>
          <w:b/>
          <w:sz w:val="24"/>
          <w:szCs w:val="24"/>
        </w:rPr>
      </w:pPr>
      <w:r>
        <w:rPr>
          <w:rFonts w:cs="Arial"/>
          <w:sz w:val="24"/>
          <w:szCs w:val="24"/>
          <w:lang w:val="sr-Cyrl-RS"/>
        </w:rPr>
        <w:t xml:space="preserve">                                      </w:t>
      </w:r>
      <w:r w:rsidRPr="00010DAF">
        <w:rPr>
          <w:rFonts w:cs="Arial"/>
          <w:b/>
          <w:sz w:val="24"/>
          <w:szCs w:val="24"/>
        </w:rPr>
        <w:t>Н  А  Р  У Џ  Б  Е  Н   И   Ц    А</w:t>
      </w:r>
    </w:p>
    <w:p w:rsidR="003D0587" w:rsidRPr="00510545" w:rsidRDefault="003D0587" w:rsidP="003D0587">
      <w:pPr>
        <w:pStyle w:val="KDParagraf"/>
        <w:spacing w:before="0"/>
        <w:rPr>
          <w:rFonts w:cs="Arial"/>
          <w:sz w:val="24"/>
          <w:szCs w:val="24"/>
        </w:rPr>
      </w:pPr>
    </w:p>
    <w:p w:rsidR="003D0587" w:rsidRDefault="003D0587" w:rsidP="003D0587">
      <w:pPr>
        <w:pStyle w:val="KDParagraf"/>
        <w:spacing w:before="0"/>
        <w:rPr>
          <w:rFonts w:cs="Arial"/>
          <w:sz w:val="24"/>
          <w:szCs w:val="24"/>
        </w:rPr>
      </w:pPr>
      <w:r w:rsidRPr="00510545">
        <w:rPr>
          <w:rFonts w:cs="Arial"/>
          <w:sz w:val="24"/>
          <w:szCs w:val="24"/>
        </w:rPr>
        <w:t>Молимо Вас да у складу са Вашом прихваћеном понудом бр. ___________ од _______________. године и</w:t>
      </w:r>
      <w:r>
        <w:rPr>
          <w:rFonts w:cs="Arial"/>
          <w:sz w:val="24"/>
          <w:szCs w:val="24"/>
          <w:lang w:val="sr-Cyrl-RS"/>
        </w:rPr>
        <w:t>зврши</w:t>
      </w:r>
      <w:r>
        <w:rPr>
          <w:rFonts w:cs="Arial"/>
          <w:sz w:val="24"/>
          <w:szCs w:val="24"/>
        </w:rPr>
        <w:t>те следеће</w:t>
      </w:r>
      <w:r w:rsidRPr="00510545">
        <w:rPr>
          <w:rFonts w:cs="Arial"/>
          <w:sz w:val="24"/>
          <w:szCs w:val="24"/>
        </w:rPr>
        <w:t xml:space="preserve"> </w:t>
      </w:r>
      <w:r>
        <w:rPr>
          <w:rFonts w:cs="Arial"/>
          <w:sz w:val="24"/>
          <w:szCs w:val="24"/>
          <w:lang w:val="sr-Cyrl-RS"/>
        </w:rPr>
        <w:t>услуге</w:t>
      </w:r>
      <w:r w:rsidRPr="00510545">
        <w:rPr>
          <w:rFonts w:cs="Arial"/>
          <w:sz w:val="24"/>
          <w:szCs w:val="24"/>
        </w:rPr>
        <w:t>:</w:t>
      </w:r>
    </w:p>
    <w:p w:rsidR="00165C77" w:rsidRDefault="00165C77" w:rsidP="003D0587">
      <w:pPr>
        <w:pStyle w:val="KDParagraf"/>
        <w:spacing w:before="0"/>
        <w:rPr>
          <w:rFonts w:cs="Arial"/>
          <w:sz w:val="24"/>
          <w:szCs w:val="24"/>
        </w:rPr>
      </w:pPr>
    </w:p>
    <w:tbl>
      <w:tblPr>
        <w:tblW w:w="91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5"/>
        <w:gridCol w:w="2932"/>
        <w:gridCol w:w="1517"/>
        <w:gridCol w:w="1646"/>
        <w:gridCol w:w="1786"/>
      </w:tblGrid>
      <w:tr w:rsidR="00165C77" w:rsidRPr="009C6F8F" w:rsidTr="00165C77">
        <w:trPr>
          <w:trHeight w:val="1437"/>
        </w:trPr>
        <w:tc>
          <w:tcPr>
            <w:tcW w:w="1021" w:type="dxa"/>
            <w:vAlign w:val="center"/>
          </w:tcPr>
          <w:p w:rsidR="00165C77" w:rsidRPr="009C6F8F" w:rsidRDefault="00165C77" w:rsidP="008E413E">
            <w:pPr>
              <w:jc w:val="center"/>
              <w:rPr>
                <w:rFonts w:cs="Arial"/>
                <w:lang w:val="sr-Cyrl-RS"/>
              </w:rPr>
            </w:pPr>
            <w:r w:rsidRPr="009C6F8F">
              <w:rPr>
                <w:rFonts w:cs="Arial"/>
              </w:rPr>
              <w:t>Р</w:t>
            </w:r>
            <w:r w:rsidRPr="009C6F8F">
              <w:rPr>
                <w:rFonts w:cs="Arial"/>
                <w:lang w:val="sr-Cyrl-RS"/>
              </w:rPr>
              <w:t>ед</w:t>
            </w:r>
            <w:r w:rsidRPr="009C6F8F">
              <w:rPr>
                <w:rFonts w:cs="Arial"/>
              </w:rPr>
              <w:t>.бр</w:t>
            </w:r>
            <w:r w:rsidRPr="009C6F8F">
              <w:rPr>
                <w:rFonts w:cs="Arial"/>
                <w:lang w:val="sr-Cyrl-RS"/>
              </w:rPr>
              <w:t>.</w:t>
            </w:r>
          </w:p>
        </w:tc>
        <w:tc>
          <w:tcPr>
            <w:tcW w:w="3187" w:type="dxa"/>
            <w:gridSpan w:val="2"/>
            <w:vAlign w:val="center"/>
          </w:tcPr>
          <w:p w:rsidR="00165C77" w:rsidRPr="0044445A" w:rsidRDefault="00165C77" w:rsidP="008E413E">
            <w:pPr>
              <w:jc w:val="center"/>
              <w:rPr>
                <w:rFonts w:cs="Arial"/>
                <w:lang w:val="sr-Cyrl-RS"/>
              </w:rPr>
            </w:pPr>
            <w:r w:rsidRPr="009C6F8F">
              <w:rPr>
                <w:rFonts w:cs="Arial"/>
              </w:rPr>
              <w:t xml:space="preserve">Назив </w:t>
            </w:r>
            <w:r>
              <w:rPr>
                <w:rFonts w:cs="Arial"/>
                <w:lang w:val="sr-Cyrl-RS"/>
              </w:rPr>
              <w:t>услуге</w:t>
            </w:r>
          </w:p>
        </w:tc>
        <w:tc>
          <w:tcPr>
            <w:tcW w:w="1517" w:type="dxa"/>
          </w:tcPr>
          <w:p w:rsidR="00165C77" w:rsidRPr="009C6F8F" w:rsidRDefault="00165C77" w:rsidP="008E413E">
            <w:pPr>
              <w:jc w:val="center"/>
              <w:rPr>
                <w:rFonts w:cs="Arial"/>
                <w:lang w:val="sr-Cyrl-RS"/>
              </w:rPr>
            </w:pPr>
          </w:p>
          <w:p w:rsidR="00165C77" w:rsidRPr="009C6F8F" w:rsidRDefault="00165C77" w:rsidP="008E413E">
            <w:pPr>
              <w:jc w:val="center"/>
              <w:rPr>
                <w:rFonts w:cs="Arial"/>
                <w:lang w:val="sr-Cyrl-RS"/>
              </w:rPr>
            </w:pPr>
            <w:r>
              <w:rPr>
                <w:rFonts w:cs="Arial"/>
                <w:lang w:val="sr-Cyrl-RS"/>
              </w:rPr>
              <w:t>Јединица мере</w:t>
            </w:r>
          </w:p>
          <w:p w:rsidR="00165C77" w:rsidRPr="009C6F8F" w:rsidRDefault="00165C77" w:rsidP="008E413E">
            <w:pPr>
              <w:jc w:val="center"/>
              <w:rPr>
                <w:rFonts w:cs="Arial"/>
              </w:rPr>
            </w:pPr>
            <w:r w:rsidRPr="009C6F8F">
              <w:rPr>
                <w:rFonts w:cs="Arial"/>
                <w:lang w:val="sr-Cyrl-RS"/>
              </w:rPr>
              <w:t>(јм)</w:t>
            </w:r>
          </w:p>
        </w:tc>
        <w:tc>
          <w:tcPr>
            <w:tcW w:w="1646" w:type="dxa"/>
            <w:vAlign w:val="center"/>
          </w:tcPr>
          <w:p w:rsidR="00165C77" w:rsidRPr="009C6F8F" w:rsidRDefault="00165C77" w:rsidP="008E413E">
            <w:pPr>
              <w:jc w:val="center"/>
              <w:rPr>
                <w:rFonts w:cs="Arial"/>
              </w:rPr>
            </w:pPr>
          </w:p>
          <w:p w:rsidR="00165C77" w:rsidRPr="009C6F8F" w:rsidRDefault="00165C77" w:rsidP="00165C77">
            <w:pPr>
              <w:jc w:val="center"/>
              <w:rPr>
                <w:rFonts w:cs="Arial"/>
                <w:lang w:val="sr-Cyrl-RS"/>
              </w:rPr>
            </w:pPr>
            <w:r>
              <w:rPr>
                <w:rFonts w:cs="Arial"/>
                <w:lang w:val="sr-Cyrl-RS"/>
              </w:rPr>
              <w:t>Количине</w:t>
            </w:r>
          </w:p>
        </w:tc>
        <w:tc>
          <w:tcPr>
            <w:tcW w:w="1786" w:type="dxa"/>
          </w:tcPr>
          <w:p w:rsidR="00165C77" w:rsidRDefault="00165C77" w:rsidP="00165C77">
            <w:pPr>
              <w:jc w:val="center"/>
              <w:rPr>
                <w:rFonts w:cs="Arial"/>
              </w:rPr>
            </w:pPr>
          </w:p>
          <w:p w:rsidR="00165C77" w:rsidRPr="00165C77" w:rsidRDefault="00165C77" w:rsidP="0062400E">
            <w:pPr>
              <w:jc w:val="center"/>
              <w:rPr>
                <w:rFonts w:cs="Arial"/>
                <w:lang w:val="sr-Cyrl-RS"/>
              </w:rPr>
            </w:pPr>
            <w:r w:rsidRPr="009C6F8F">
              <w:rPr>
                <w:rFonts w:cs="Arial"/>
              </w:rPr>
              <w:t>Једини</w:t>
            </w:r>
            <w:r w:rsidRPr="009C6F8F">
              <w:rPr>
                <w:rFonts w:cs="Arial"/>
                <w:lang w:val="sr-Cyrl-RS"/>
              </w:rPr>
              <w:t>ч.</w:t>
            </w:r>
            <w:r w:rsidRPr="009C6F8F">
              <w:rPr>
                <w:rFonts w:cs="Arial"/>
              </w:rPr>
              <w:t xml:space="preserve"> цена без ПДВ</w:t>
            </w:r>
          </w:p>
        </w:tc>
      </w:tr>
      <w:tr w:rsidR="00165C77" w:rsidRPr="009C6F8F" w:rsidTr="00165C77">
        <w:trPr>
          <w:trHeight w:val="285"/>
        </w:trPr>
        <w:tc>
          <w:tcPr>
            <w:tcW w:w="1021" w:type="dxa"/>
            <w:vAlign w:val="center"/>
          </w:tcPr>
          <w:p w:rsidR="00165C77" w:rsidRPr="009C6F8F" w:rsidRDefault="00165C77" w:rsidP="008E413E">
            <w:pPr>
              <w:jc w:val="center"/>
              <w:rPr>
                <w:rFonts w:cs="Arial"/>
                <w:b/>
              </w:rPr>
            </w:pPr>
            <w:r w:rsidRPr="009C6F8F">
              <w:rPr>
                <w:rFonts w:cs="Arial"/>
                <w:b/>
              </w:rPr>
              <w:t>1</w:t>
            </w:r>
          </w:p>
        </w:tc>
        <w:tc>
          <w:tcPr>
            <w:tcW w:w="3187" w:type="dxa"/>
            <w:gridSpan w:val="2"/>
            <w:vAlign w:val="center"/>
          </w:tcPr>
          <w:p w:rsidR="00165C77" w:rsidRPr="009C6F8F" w:rsidRDefault="00165C77" w:rsidP="008E413E">
            <w:pPr>
              <w:jc w:val="center"/>
              <w:rPr>
                <w:rFonts w:cs="Arial"/>
                <w:b/>
              </w:rPr>
            </w:pPr>
            <w:r w:rsidRPr="009C6F8F">
              <w:rPr>
                <w:rFonts w:cs="Arial"/>
                <w:b/>
              </w:rPr>
              <w:t>2</w:t>
            </w:r>
          </w:p>
        </w:tc>
        <w:tc>
          <w:tcPr>
            <w:tcW w:w="1517" w:type="dxa"/>
          </w:tcPr>
          <w:p w:rsidR="00165C77" w:rsidRPr="009C6F8F" w:rsidRDefault="00165C77" w:rsidP="008E413E">
            <w:pPr>
              <w:jc w:val="center"/>
              <w:rPr>
                <w:rFonts w:cs="Arial"/>
                <w:b/>
                <w:lang w:val="sr-Cyrl-RS"/>
              </w:rPr>
            </w:pPr>
            <w:r>
              <w:rPr>
                <w:rFonts w:cs="Arial"/>
                <w:b/>
                <w:lang w:val="sr-Cyrl-RS"/>
              </w:rPr>
              <w:t>3</w:t>
            </w:r>
          </w:p>
        </w:tc>
        <w:tc>
          <w:tcPr>
            <w:tcW w:w="1646" w:type="dxa"/>
            <w:vAlign w:val="center"/>
          </w:tcPr>
          <w:p w:rsidR="00165C77" w:rsidRPr="009C6F8F" w:rsidRDefault="00165C77" w:rsidP="008E413E">
            <w:pPr>
              <w:jc w:val="center"/>
              <w:rPr>
                <w:rFonts w:cs="Arial"/>
                <w:b/>
                <w:lang w:val="sr-Cyrl-RS"/>
              </w:rPr>
            </w:pPr>
            <w:r>
              <w:rPr>
                <w:rFonts w:cs="Arial"/>
                <w:b/>
                <w:lang w:val="sr-Cyrl-RS"/>
              </w:rPr>
              <w:t>4</w:t>
            </w:r>
          </w:p>
        </w:tc>
        <w:tc>
          <w:tcPr>
            <w:tcW w:w="1786" w:type="dxa"/>
          </w:tcPr>
          <w:p w:rsidR="00165C77" w:rsidRDefault="00165C77" w:rsidP="008E413E">
            <w:pPr>
              <w:jc w:val="center"/>
              <w:rPr>
                <w:rFonts w:cs="Arial"/>
                <w:b/>
                <w:lang w:val="sr-Cyrl-RS"/>
              </w:rPr>
            </w:pPr>
          </w:p>
        </w:tc>
      </w:tr>
      <w:tr w:rsidR="00165C77" w:rsidRPr="009C6F8F" w:rsidTr="00165C77">
        <w:trPr>
          <w:trHeight w:val="648"/>
        </w:trPr>
        <w:tc>
          <w:tcPr>
            <w:tcW w:w="1021" w:type="dxa"/>
            <w:vAlign w:val="center"/>
          </w:tcPr>
          <w:p w:rsidR="00165C77" w:rsidRPr="009C6F8F" w:rsidRDefault="00165C77" w:rsidP="008E413E">
            <w:pPr>
              <w:jc w:val="center"/>
              <w:rPr>
                <w:rFonts w:cs="Arial"/>
                <w:lang w:val="sr-Cyrl-RS"/>
              </w:rPr>
            </w:pPr>
            <w:r w:rsidRPr="009C6F8F">
              <w:rPr>
                <w:rFonts w:cs="Arial"/>
                <w:lang w:val="sr-Cyrl-RS"/>
              </w:rPr>
              <w:t>1.</w:t>
            </w:r>
          </w:p>
        </w:tc>
        <w:tc>
          <w:tcPr>
            <w:tcW w:w="3187" w:type="dxa"/>
            <w:gridSpan w:val="2"/>
          </w:tcPr>
          <w:p w:rsidR="00165C77" w:rsidRPr="001378C1" w:rsidRDefault="00165C77" w:rsidP="008E413E">
            <w:pPr>
              <w:rPr>
                <w:rFonts w:cs="Arial"/>
                <w:lang w:val="sr-Cyrl-RS" w:eastAsia="sr-Latn-RS"/>
              </w:rPr>
            </w:pPr>
          </w:p>
        </w:tc>
        <w:tc>
          <w:tcPr>
            <w:tcW w:w="1517" w:type="dxa"/>
            <w:vAlign w:val="center"/>
          </w:tcPr>
          <w:p w:rsidR="00165C77" w:rsidRPr="009C6F8F" w:rsidRDefault="00165C77" w:rsidP="008E413E">
            <w:pPr>
              <w:jc w:val="center"/>
              <w:rPr>
                <w:rFonts w:cs="Arial"/>
                <w:lang w:val="sr-Cyrl-RS" w:eastAsia="sr-Latn-RS"/>
              </w:rPr>
            </w:pPr>
            <w:r>
              <w:rPr>
                <w:rFonts w:cs="Arial"/>
                <w:lang w:val="sr-Cyrl-RS" w:eastAsia="sr-Latn-RS"/>
              </w:rPr>
              <w:t>Ком</w:t>
            </w:r>
          </w:p>
        </w:tc>
        <w:tc>
          <w:tcPr>
            <w:tcW w:w="1646" w:type="dxa"/>
            <w:vAlign w:val="bottom"/>
          </w:tcPr>
          <w:p w:rsidR="00165C77" w:rsidRPr="009C6F8F" w:rsidRDefault="00165C77" w:rsidP="008E413E">
            <w:pPr>
              <w:jc w:val="center"/>
              <w:rPr>
                <w:rFonts w:cs="Arial"/>
                <w:lang w:val="sr-Latn-RS" w:eastAsia="sr-Latn-RS"/>
              </w:rPr>
            </w:pPr>
          </w:p>
        </w:tc>
        <w:tc>
          <w:tcPr>
            <w:tcW w:w="1786" w:type="dxa"/>
          </w:tcPr>
          <w:p w:rsidR="00165C77" w:rsidRPr="009C6F8F" w:rsidRDefault="00165C77" w:rsidP="008E413E">
            <w:pPr>
              <w:rPr>
                <w:rFonts w:cs="Arial"/>
              </w:rPr>
            </w:pPr>
          </w:p>
        </w:tc>
      </w:tr>
      <w:tr w:rsidR="00165C77" w:rsidRPr="009C6F8F" w:rsidTr="00165C77">
        <w:trPr>
          <w:trHeight w:val="581"/>
        </w:trPr>
        <w:tc>
          <w:tcPr>
            <w:tcW w:w="1021" w:type="dxa"/>
            <w:vAlign w:val="center"/>
          </w:tcPr>
          <w:p w:rsidR="00165C77" w:rsidRPr="009C6F8F" w:rsidRDefault="00165C77" w:rsidP="008E413E">
            <w:pPr>
              <w:jc w:val="center"/>
              <w:rPr>
                <w:rFonts w:cs="Arial"/>
                <w:lang w:val="sr-Cyrl-RS"/>
              </w:rPr>
            </w:pPr>
            <w:r w:rsidRPr="009C6F8F">
              <w:rPr>
                <w:rFonts w:cs="Arial"/>
                <w:lang w:val="sr-Cyrl-RS"/>
              </w:rPr>
              <w:t>2.</w:t>
            </w:r>
          </w:p>
        </w:tc>
        <w:tc>
          <w:tcPr>
            <w:tcW w:w="3187" w:type="dxa"/>
            <w:gridSpan w:val="2"/>
          </w:tcPr>
          <w:p w:rsidR="00165C77" w:rsidRPr="009C6F8F" w:rsidRDefault="00165C77" w:rsidP="008E413E">
            <w:pPr>
              <w:rPr>
                <w:rFonts w:cs="Arial"/>
                <w:lang w:val="sr-Latn-RS" w:eastAsia="sr-Latn-RS"/>
              </w:rPr>
            </w:pPr>
          </w:p>
        </w:tc>
        <w:tc>
          <w:tcPr>
            <w:tcW w:w="1517" w:type="dxa"/>
            <w:vAlign w:val="center"/>
          </w:tcPr>
          <w:p w:rsidR="00165C77" w:rsidRPr="00165C77" w:rsidRDefault="00165C77" w:rsidP="008E413E">
            <w:pPr>
              <w:jc w:val="center"/>
              <w:rPr>
                <w:lang w:val="sr-Cyrl-RS"/>
              </w:rPr>
            </w:pPr>
            <w:r>
              <w:rPr>
                <w:lang w:val="sr-Cyrl-RS"/>
              </w:rPr>
              <w:t>Ком</w:t>
            </w:r>
          </w:p>
        </w:tc>
        <w:tc>
          <w:tcPr>
            <w:tcW w:w="1646" w:type="dxa"/>
            <w:vAlign w:val="bottom"/>
          </w:tcPr>
          <w:p w:rsidR="00165C77" w:rsidRPr="009C6F8F" w:rsidRDefault="00165C77" w:rsidP="008E413E">
            <w:pPr>
              <w:jc w:val="center"/>
              <w:rPr>
                <w:rFonts w:cs="Arial"/>
                <w:lang w:val="sr-Latn-RS" w:eastAsia="sr-Latn-RS"/>
              </w:rPr>
            </w:pPr>
          </w:p>
        </w:tc>
        <w:tc>
          <w:tcPr>
            <w:tcW w:w="1786" w:type="dxa"/>
          </w:tcPr>
          <w:p w:rsidR="00165C77" w:rsidRPr="009C6F8F" w:rsidRDefault="00165C77" w:rsidP="008E413E">
            <w:pPr>
              <w:rPr>
                <w:rFonts w:cs="Arial"/>
              </w:rPr>
            </w:pPr>
          </w:p>
        </w:tc>
      </w:tr>
      <w:tr w:rsidR="00165C77" w:rsidRPr="009C6F8F" w:rsidTr="00165C77">
        <w:trPr>
          <w:trHeight w:val="581"/>
        </w:trPr>
        <w:tc>
          <w:tcPr>
            <w:tcW w:w="1021" w:type="dxa"/>
            <w:vAlign w:val="center"/>
          </w:tcPr>
          <w:p w:rsidR="00165C77" w:rsidRPr="009C6F8F" w:rsidRDefault="00165C77" w:rsidP="008E413E">
            <w:pPr>
              <w:jc w:val="center"/>
              <w:rPr>
                <w:rFonts w:cs="Arial"/>
                <w:lang w:val="sr-Cyrl-RS"/>
              </w:rPr>
            </w:pPr>
            <w:r>
              <w:rPr>
                <w:rFonts w:cs="Arial"/>
                <w:lang w:val="sr-Cyrl-RS"/>
              </w:rPr>
              <w:t>3.</w:t>
            </w:r>
          </w:p>
        </w:tc>
        <w:tc>
          <w:tcPr>
            <w:tcW w:w="3187" w:type="dxa"/>
            <w:gridSpan w:val="2"/>
          </w:tcPr>
          <w:p w:rsidR="00165C77" w:rsidRPr="001378C1" w:rsidRDefault="00165C77" w:rsidP="008E413E">
            <w:pPr>
              <w:rPr>
                <w:rFonts w:cs="Arial"/>
                <w:lang w:val="sr-Cyrl-RS" w:eastAsia="sr-Latn-RS"/>
              </w:rPr>
            </w:pPr>
          </w:p>
        </w:tc>
        <w:tc>
          <w:tcPr>
            <w:tcW w:w="1517" w:type="dxa"/>
            <w:vAlign w:val="center"/>
          </w:tcPr>
          <w:p w:rsidR="00165C77" w:rsidRPr="00165C77" w:rsidRDefault="00165C77" w:rsidP="008E413E">
            <w:pPr>
              <w:jc w:val="center"/>
              <w:rPr>
                <w:lang w:val="sr-Cyrl-RS"/>
              </w:rPr>
            </w:pPr>
            <w:r>
              <w:rPr>
                <w:lang w:val="sr-Cyrl-RS"/>
              </w:rPr>
              <w:t>Ком</w:t>
            </w:r>
          </w:p>
        </w:tc>
        <w:tc>
          <w:tcPr>
            <w:tcW w:w="1646" w:type="dxa"/>
            <w:vAlign w:val="bottom"/>
          </w:tcPr>
          <w:p w:rsidR="00165C77" w:rsidRPr="009C6F8F" w:rsidRDefault="00165C77" w:rsidP="008E413E">
            <w:pPr>
              <w:jc w:val="center"/>
              <w:rPr>
                <w:rFonts w:cs="Arial"/>
                <w:lang w:val="sr-Latn-RS" w:eastAsia="sr-Latn-RS"/>
              </w:rPr>
            </w:pPr>
          </w:p>
        </w:tc>
        <w:tc>
          <w:tcPr>
            <w:tcW w:w="1786" w:type="dxa"/>
          </w:tcPr>
          <w:p w:rsidR="00165C77" w:rsidRPr="009C6F8F" w:rsidRDefault="00165C77" w:rsidP="008E413E">
            <w:pPr>
              <w:rPr>
                <w:rFonts w:cs="Arial"/>
              </w:rPr>
            </w:pPr>
          </w:p>
        </w:tc>
      </w:tr>
      <w:tr w:rsidR="00165C77" w:rsidRPr="009C6F8F" w:rsidTr="00165C77">
        <w:trPr>
          <w:trHeight w:val="581"/>
        </w:trPr>
        <w:tc>
          <w:tcPr>
            <w:tcW w:w="1021" w:type="dxa"/>
            <w:vAlign w:val="center"/>
          </w:tcPr>
          <w:p w:rsidR="00165C77" w:rsidRPr="009C6F8F" w:rsidRDefault="00165C77" w:rsidP="008E413E">
            <w:pPr>
              <w:jc w:val="center"/>
              <w:rPr>
                <w:rFonts w:cs="Arial"/>
                <w:lang w:val="sr-Cyrl-RS"/>
              </w:rPr>
            </w:pPr>
            <w:r>
              <w:rPr>
                <w:rFonts w:cs="Arial"/>
                <w:lang w:val="sr-Cyrl-RS"/>
              </w:rPr>
              <w:t>4.</w:t>
            </w:r>
          </w:p>
        </w:tc>
        <w:tc>
          <w:tcPr>
            <w:tcW w:w="3187" w:type="dxa"/>
            <w:gridSpan w:val="2"/>
          </w:tcPr>
          <w:p w:rsidR="00165C77" w:rsidRPr="009C6F8F" w:rsidRDefault="00165C77" w:rsidP="008E413E">
            <w:pPr>
              <w:rPr>
                <w:rFonts w:cs="Arial"/>
                <w:lang w:val="sr-Latn-RS" w:eastAsia="sr-Latn-RS"/>
              </w:rPr>
            </w:pPr>
          </w:p>
        </w:tc>
        <w:tc>
          <w:tcPr>
            <w:tcW w:w="1517" w:type="dxa"/>
            <w:vAlign w:val="center"/>
          </w:tcPr>
          <w:p w:rsidR="00165C77" w:rsidRPr="00165C77" w:rsidRDefault="00165C77" w:rsidP="008E413E">
            <w:pPr>
              <w:jc w:val="center"/>
              <w:rPr>
                <w:lang w:val="sr-Cyrl-RS"/>
              </w:rPr>
            </w:pPr>
            <w:r>
              <w:rPr>
                <w:lang w:val="sr-Cyrl-RS"/>
              </w:rPr>
              <w:t>Ком</w:t>
            </w:r>
          </w:p>
        </w:tc>
        <w:tc>
          <w:tcPr>
            <w:tcW w:w="1646" w:type="dxa"/>
            <w:vAlign w:val="bottom"/>
          </w:tcPr>
          <w:p w:rsidR="00165C77" w:rsidRPr="009C6F8F" w:rsidRDefault="00165C77" w:rsidP="008E413E">
            <w:pPr>
              <w:jc w:val="center"/>
              <w:rPr>
                <w:rFonts w:cs="Arial"/>
                <w:lang w:val="sr-Latn-RS" w:eastAsia="sr-Latn-RS"/>
              </w:rPr>
            </w:pPr>
          </w:p>
        </w:tc>
        <w:tc>
          <w:tcPr>
            <w:tcW w:w="1786" w:type="dxa"/>
          </w:tcPr>
          <w:p w:rsidR="00165C77" w:rsidRPr="009C6F8F" w:rsidRDefault="00165C77" w:rsidP="008E413E">
            <w:pPr>
              <w:rPr>
                <w:rFonts w:cs="Arial"/>
              </w:rPr>
            </w:pPr>
          </w:p>
        </w:tc>
      </w:tr>
      <w:tr w:rsidR="00165C77" w:rsidRPr="009C6F8F" w:rsidTr="00165C77">
        <w:trPr>
          <w:trHeight w:val="581"/>
        </w:trPr>
        <w:tc>
          <w:tcPr>
            <w:tcW w:w="1021" w:type="dxa"/>
            <w:vAlign w:val="center"/>
          </w:tcPr>
          <w:p w:rsidR="00165C77" w:rsidRPr="009C6F8F" w:rsidRDefault="00165C77" w:rsidP="008E413E">
            <w:pPr>
              <w:jc w:val="center"/>
              <w:rPr>
                <w:rFonts w:cs="Arial"/>
                <w:b/>
                <w:lang w:val="sr-Latn-CS"/>
              </w:rPr>
            </w:pPr>
            <w:r w:rsidRPr="009C6F8F">
              <w:rPr>
                <w:rFonts w:cs="Arial"/>
                <w:b/>
              </w:rPr>
              <w:t>I</w:t>
            </w:r>
          </w:p>
        </w:tc>
        <w:tc>
          <w:tcPr>
            <w:tcW w:w="255" w:type="dxa"/>
          </w:tcPr>
          <w:p w:rsidR="00165C77" w:rsidRPr="009C6F8F" w:rsidRDefault="00165C77" w:rsidP="008E413E">
            <w:pPr>
              <w:jc w:val="center"/>
              <w:rPr>
                <w:rFonts w:cs="Arial"/>
                <w:b/>
              </w:rPr>
            </w:pPr>
          </w:p>
        </w:tc>
        <w:tc>
          <w:tcPr>
            <w:tcW w:w="6095" w:type="dxa"/>
            <w:gridSpan w:val="3"/>
          </w:tcPr>
          <w:p w:rsidR="00165C77" w:rsidRPr="00165C77" w:rsidRDefault="00165C77" w:rsidP="00165C77">
            <w:pPr>
              <w:jc w:val="right"/>
              <w:rPr>
                <w:rFonts w:cs="Arial"/>
                <w:b/>
                <w:lang w:val="sr-Cyrl-RS"/>
              </w:rPr>
            </w:pPr>
            <w:r>
              <w:rPr>
                <w:rFonts w:cs="Arial"/>
                <w:b/>
              </w:rPr>
              <w:t xml:space="preserve">УКУПНА </w:t>
            </w:r>
            <w:r w:rsidR="0062400E">
              <w:rPr>
                <w:rFonts w:cs="Arial"/>
                <w:b/>
              </w:rPr>
              <w:t xml:space="preserve"> ЦЕНА без ПДВ</w:t>
            </w:r>
            <w:r>
              <w:rPr>
                <w:rFonts w:cs="Arial"/>
                <w:b/>
                <w:lang w:val="sr-Cyrl-RS"/>
              </w:rPr>
              <w:t>:</w:t>
            </w:r>
          </w:p>
          <w:p w:rsidR="00165C77" w:rsidRPr="009C6F8F" w:rsidRDefault="00165C77" w:rsidP="008E413E">
            <w:pPr>
              <w:jc w:val="center"/>
              <w:rPr>
                <w:rFonts w:cs="Arial"/>
              </w:rPr>
            </w:pPr>
          </w:p>
        </w:tc>
        <w:tc>
          <w:tcPr>
            <w:tcW w:w="1786" w:type="dxa"/>
          </w:tcPr>
          <w:p w:rsidR="00165C77" w:rsidRPr="009C6F8F" w:rsidRDefault="00165C77" w:rsidP="008E413E">
            <w:pPr>
              <w:rPr>
                <w:rFonts w:cs="Arial"/>
              </w:rPr>
            </w:pPr>
          </w:p>
        </w:tc>
      </w:tr>
    </w:tbl>
    <w:p w:rsidR="00165C77" w:rsidRDefault="00165C77" w:rsidP="003D0587">
      <w:pPr>
        <w:pStyle w:val="KDParagraf"/>
        <w:spacing w:before="0"/>
      </w:pPr>
    </w:p>
    <w:p w:rsidR="00165C77" w:rsidRDefault="00165C77">
      <w:pPr>
        <w:spacing w:before="0"/>
        <w:jc w:val="left"/>
      </w:pPr>
      <w:r>
        <w:br w:type="page"/>
      </w:r>
    </w:p>
    <w:p w:rsidR="003D0587" w:rsidRDefault="003D0587" w:rsidP="003D0587">
      <w:pPr>
        <w:pStyle w:val="KDParagraf"/>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C178E1" w:rsidRPr="00DE291D" w:rsidTr="008E413E">
        <w:trPr>
          <w:trHeight w:val="755"/>
        </w:trPr>
        <w:tc>
          <w:tcPr>
            <w:tcW w:w="5083" w:type="dxa"/>
            <w:shd w:val="clear" w:color="auto" w:fill="C6D9F1" w:themeFill="text2" w:themeFillTint="33"/>
            <w:vAlign w:val="center"/>
          </w:tcPr>
          <w:p w:rsidR="00C178E1" w:rsidRPr="00DE291D" w:rsidRDefault="00C178E1" w:rsidP="008E413E">
            <w:pPr>
              <w:spacing w:before="0"/>
              <w:jc w:val="center"/>
              <w:rPr>
                <w:rFonts w:cs="Arial"/>
                <w:b/>
                <w:bCs/>
                <w:iCs/>
                <w:sz w:val="24"/>
                <w:szCs w:val="24"/>
                <w:lang w:val="sr-Cyrl-CS"/>
              </w:rPr>
            </w:pPr>
            <w:r w:rsidRPr="00DE291D">
              <w:rPr>
                <w:rFonts w:cs="Arial"/>
                <w:b/>
                <w:bCs/>
                <w:iCs/>
                <w:sz w:val="24"/>
                <w:szCs w:val="24"/>
                <w:lang w:val="sr-Cyrl-CS"/>
              </w:rPr>
              <w:t>УСЛОВ НАРУЧИОЦА</w:t>
            </w:r>
          </w:p>
        </w:tc>
        <w:tc>
          <w:tcPr>
            <w:tcW w:w="3936" w:type="dxa"/>
            <w:shd w:val="clear" w:color="auto" w:fill="C6D9F1" w:themeFill="text2" w:themeFillTint="33"/>
            <w:vAlign w:val="center"/>
          </w:tcPr>
          <w:p w:rsidR="00C178E1" w:rsidRPr="00DE291D" w:rsidRDefault="00C178E1" w:rsidP="008E413E">
            <w:pPr>
              <w:spacing w:before="0"/>
              <w:jc w:val="center"/>
              <w:rPr>
                <w:rFonts w:cs="Arial"/>
                <w:b/>
                <w:bCs/>
                <w:iCs/>
                <w:sz w:val="24"/>
                <w:szCs w:val="24"/>
                <w:lang w:val="sr-Cyrl-CS"/>
              </w:rPr>
            </w:pPr>
            <w:r w:rsidRPr="00DE291D">
              <w:rPr>
                <w:rFonts w:cs="Arial"/>
                <w:b/>
                <w:bCs/>
                <w:iCs/>
                <w:sz w:val="24"/>
                <w:szCs w:val="24"/>
                <w:lang w:val="sr-Cyrl-CS"/>
              </w:rPr>
              <w:t>ПОНУДА ПОНУЂАЧА</w:t>
            </w:r>
          </w:p>
        </w:tc>
      </w:tr>
      <w:tr w:rsidR="00C178E1" w:rsidRPr="00DE291D" w:rsidTr="008E413E">
        <w:trPr>
          <w:trHeight w:val="2870"/>
        </w:trPr>
        <w:tc>
          <w:tcPr>
            <w:tcW w:w="5083" w:type="dxa"/>
            <w:vAlign w:val="center"/>
          </w:tcPr>
          <w:p w:rsidR="00C178E1" w:rsidRPr="00DE291D" w:rsidRDefault="00C178E1" w:rsidP="008E413E">
            <w:pPr>
              <w:spacing w:before="0"/>
              <w:jc w:val="center"/>
              <w:rPr>
                <w:rFonts w:cs="Arial"/>
                <w:b/>
                <w:bCs/>
                <w:iCs/>
                <w:sz w:val="20"/>
                <w:szCs w:val="20"/>
                <w:lang w:val="sr-Cyrl-CS"/>
              </w:rPr>
            </w:pPr>
            <w:r w:rsidRPr="00DE291D">
              <w:rPr>
                <w:rFonts w:cs="Arial"/>
                <w:b/>
                <w:bCs/>
                <w:iCs/>
                <w:sz w:val="20"/>
                <w:szCs w:val="20"/>
                <w:lang w:val="sr-Cyrl-CS"/>
              </w:rPr>
              <w:t>РОК И НАЧИН ПЛАЋАЊА:</w:t>
            </w:r>
          </w:p>
          <w:p w:rsidR="00C178E1" w:rsidRPr="00DE291D" w:rsidRDefault="00E5316F" w:rsidP="008E413E">
            <w:pPr>
              <w:spacing w:before="0"/>
              <w:jc w:val="center"/>
              <w:rPr>
                <w:rFonts w:cs="Arial"/>
                <w:b/>
                <w:bCs/>
                <w:iCs/>
                <w:sz w:val="20"/>
                <w:szCs w:val="20"/>
                <w:lang w:val="sr-Cyrl-CS"/>
              </w:rPr>
            </w:pPr>
            <w:r>
              <w:rPr>
                <w:rFonts w:cs="Arial"/>
                <w:bCs/>
                <w:iCs/>
                <w:sz w:val="20"/>
                <w:szCs w:val="20"/>
                <w:lang w:val="sr-Cyrl-CS"/>
              </w:rPr>
              <w:t xml:space="preserve">У </w:t>
            </w:r>
            <w:r w:rsidR="00C178E1" w:rsidRPr="00931F02">
              <w:rPr>
                <w:rFonts w:cs="Arial"/>
                <w:bCs/>
                <w:iCs/>
                <w:sz w:val="20"/>
                <w:szCs w:val="20"/>
                <w:lang w:val="sr-Cyrl-RS"/>
              </w:rPr>
              <w:t>року дo</w:t>
            </w:r>
            <w:r w:rsidR="00C178E1" w:rsidRPr="00931F02">
              <w:rPr>
                <w:rFonts w:cs="Arial"/>
                <w:bCs/>
                <w:iCs/>
                <w:sz w:val="20"/>
                <w:szCs w:val="20"/>
                <w:lang w:val="sr-Cyrl-CS"/>
              </w:rPr>
              <w:t xml:space="preserve"> 45 </w:t>
            </w:r>
            <w:r w:rsidR="00491D3F">
              <w:rPr>
                <w:rFonts w:cs="Arial"/>
                <w:bCs/>
                <w:iCs/>
                <w:sz w:val="20"/>
                <w:szCs w:val="20"/>
                <w:lang w:val="sr-Cyrl-CS"/>
              </w:rPr>
              <w:t xml:space="preserve">(словима: четрдесетпет) </w:t>
            </w:r>
            <w:r w:rsidR="00C178E1" w:rsidRPr="00931F02">
              <w:rPr>
                <w:rFonts w:cs="Arial"/>
                <w:bCs/>
                <w:iCs/>
                <w:sz w:val="20"/>
                <w:szCs w:val="20"/>
                <w:lang w:val="sr-Cyrl-CS"/>
              </w:rPr>
              <w:t>дана</w:t>
            </w:r>
            <w:r w:rsidR="00C178E1" w:rsidRPr="00931F02">
              <w:rPr>
                <w:rFonts w:cs="Arial"/>
                <w:bCs/>
                <w:i/>
                <w:iCs/>
                <w:sz w:val="20"/>
                <w:szCs w:val="20"/>
                <w:lang w:val="sr-Cyrl-CS"/>
              </w:rPr>
              <w:t xml:space="preserve"> </w:t>
            </w:r>
            <w:r w:rsidR="00C178E1" w:rsidRPr="00931F02">
              <w:rPr>
                <w:rFonts w:cs="Arial"/>
                <w:bCs/>
                <w:iCs/>
                <w:sz w:val="20"/>
                <w:szCs w:val="20"/>
                <w:lang w:val="sr-Cyrl-CS"/>
              </w:rPr>
              <w:t xml:space="preserve">од дана пријема </w:t>
            </w:r>
            <w:r w:rsidR="00C178E1" w:rsidRPr="00931F02">
              <w:rPr>
                <w:rFonts w:cs="Arial"/>
                <w:bCs/>
                <w:iCs/>
                <w:sz w:val="20"/>
                <w:szCs w:val="20"/>
                <w:lang w:val="sr-Cyrl-RS"/>
              </w:rPr>
              <w:t xml:space="preserve">исправног </w:t>
            </w:r>
            <w:r w:rsidR="00C178E1" w:rsidRPr="00931F02">
              <w:rPr>
                <w:rFonts w:cs="Arial"/>
                <w:bCs/>
                <w:iCs/>
                <w:sz w:val="20"/>
                <w:szCs w:val="20"/>
                <w:lang w:val="sr-Cyrl-CS"/>
              </w:rPr>
              <w:t>рачуна, на основу броја извршених лекарских прегледа и у зависности од врсте лекарских прегледа који су  извршени</w:t>
            </w:r>
            <w:r w:rsidR="00C178E1" w:rsidRPr="00931F02">
              <w:rPr>
                <w:rFonts w:cs="Arial"/>
                <w:bCs/>
                <w:iCs/>
                <w:sz w:val="20"/>
                <w:szCs w:val="20"/>
                <w:lang w:val="sr-Cyrl-RS"/>
              </w:rPr>
              <w:t>,</w:t>
            </w:r>
            <w:r w:rsidR="00C178E1" w:rsidRPr="00931F02">
              <w:rPr>
                <w:rFonts w:cs="Arial"/>
                <w:bCs/>
                <w:iCs/>
                <w:sz w:val="20"/>
                <w:szCs w:val="20"/>
                <w:lang w:val="sr-Cyrl-CS"/>
              </w:rPr>
              <w:t xml:space="preserve"> а што се констатује </w:t>
            </w:r>
            <w:r w:rsidR="00C178E1" w:rsidRPr="00931F02">
              <w:rPr>
                <w:rFonts w:cs="Arial"/>
                <w:bCs/>
                <w:iCs/>
                <w:sz w:val="20"/>
                <w:szCs w:val="20"/>
                <w:lang w:val="sr-Cyrl-RS"/>
              </w:rPr>
              <w:t>Записником о квантитативном и квалитативном пријему</w:t>
            </w:r>
          </w:p>
        </w:tc>
        <w:tc>
          <w:tcPr>
            <w:tcW w:w="3936" w:type="dxa"/>
            <w:vAlign w:val="center"/>
          </w:tcPr>
          <w:p w:rsidR="00C178E1" w:rsidRPr="00DE291D" w:rsidRDefault="00C178E1" w:rsidP="008E413E">
            <w:pPr>
              <w:spacing w:before="0"/>
              <w:jc w:val="center"/>
              <w:rPr>
                <w:rFonts w:cs="Arial"/>
                <w:b/>
                <w:bCs/>
                <w:iCs/>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931F02" w:rsidRDefault="00E5316F" w:rsidP="008E413E">
            <w:pPr>
              <w:spacing w:before="0"/>
              <w:jc w:val="center"/>
              <w:rPr>
                <w:rFonts w:cs="Arial"/>
                <w:bCs/>
                <w:iCs/>
                <w:sz w:val="20"/>
                <w:szCs w:val="20"/>
                <w:lang w:val="sr-Cyrl-CS"/>
              </w:rPr>
            </w:pPr>
            <w:r>
              <w:rPr>
                <w:rFonts w:cs="Arial"/>
                <w:bCs/>
                <w:iCs/>
                <w:sz w:val="20"/>
                <w:szCs w:val="20"/>
                <w:lang w:val="sr-Cyrl-CS"/>
              </w:rPr>
              <w:t>Сагласан за захтевом Н</w:t>
            </w:r>
            <w:r w:rsidR="00C178E1" w:rsidRPr="00931F02">
              <w:rPr>
                <w:rFonts w:cs="Arial"/>
                <w:bCs/>
                <w:iCs/>
                <w:sz w:val="20"/>
                <w:szCs w:val="20"/>
                <w:lang w:val="sr-Cyrl-CS"/>
              </w:rPr>
              <w:t>аручиоца</w:t>
            </w:r>
          </w:p>
          <w:p w:rsidR="00C178E1" w:rsidRPr="00931F02" w:rsidRDefault="00C178E1" w:rsidP="008E413E">
            <w:pPr>
              <w:spacing w:before="0"/>
              <w:jc w:val="center"/>
              <w:rPr>
                <w:rFonts w:cs="Arial"/>
                <w:bCs/>
                <w:iCs/>
                <w:sz w:val="20"/>
                <w:szCs w:val="20"/>
                <w:lang w:val="sr-Cyrl-CS"/>
              </w:rPr>
            </w:pPr>
            <w:r w:rsidRPr="00931F02">
              <w:rPr>
                <w:rFonts w:cs="Arial"/>
                <w:bCs/>
                <w:iCs/>
                <w:sz w:val="20"/>
                <w:szCs w:val="20"/>
                <w:lang w:val="sr-Cyrl-CS"/>
              </w:rPr>
              <w:t>ДА/НЕ (заокружити)</w:t>
            </w: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
                <w:bCs/>
                <w:iCs/>
                <w:sz w:val="20"/>
                <w:szCs w:val="20"/>
                <w:lang w:val="sr-Cyrl-CS"/>
              </w:rPr>
            </w:pPr>
          </w:p>
        </w:tc>
      </w:tr>
      <w:tr w:rsidR="00C178E1" w:rsidRPr="00DE291D" w:rsidTr="008E413E">
        <w:trPr>
          <w:trHeight w:val="818"/>
        </w:trPr>
        <w:tc>
          <w:tcPr>
            <w:tcW w:w="5083" w:type="dxa"/>
            <w:vAlign w:val="center"/>
          </w:tcPr>
          <w:p w:rsidR="00C178E1" w:rsidRDefault="00C178E1" w:rsidP="008E413E">
            <w:pPr>
              <w:spacing w:before="0"/>
              <w:jc w:val="center"/>
              <w:rPr>
                <w:rFonts w:cs="Arial"/>
                <w:b/>
                <w:bCs/>
                <w:iCs/>
                <w:sz w:val="20"/>
                <w:szCs w:val="20"/>
                <w:lang w:val="sr-Cyrl-CS"/>
              </w:rPr>
            </w:pPr>
            <w:r w:rsidRPr="00DE291D">
              <w:rPr>
                <w:rFonts w:cs="Arial"/>
                <w:b/>
                <w:bCs/>
                <w:iCs/>
                <w:sz w:val="20"/>
                <w:szCs w:val="20"/>
                <w:lang w:val="sr-Cyrl-CS"/>
              </w:rPr>
              <w:t>МЕСТО ИЗВРШЕЊА:</w:t>
            </w:r>
          </w:p>
          <w:p w:rsidR="00C178E1" w:rsidRPr="00DE291D" w:rsidRDefault="00C178E1" w:rsidP="008E413E">
            <w:pPr>
              <w:spacing w:before="0"/>
              <w:jc w:val="center"/>
              <w:rPr>
                <w:rFonts w:cs="Arial"/>
                <w:b/>
                <w:bCs/>
                <w:iCs/>
                <w:color w:val="00B0F0"/>
                <w:spacing w:val="4"/>
                <w:sz w:val="20"/>
                <w:szCs w:val="20"/>
                <w:lang w:val="sr-Cyrl-CS"/>
              </w:rPr>
            </w:pPr>
          </w:p>
        </w:tc>
        <w:tc>
          <w:tcPr>
            <w:tcW w:w="3936" w:type="dxa"/>
            <w:vAlign w:val="center"/>
          </w:tcPr>
          <w:p w:rsidR="00C178E1" w:rsidRPr="00DE291D" w:rsidRDefault="00165C77" w:rsidP="008E413E">
            <w:pPr>
              <w:spacing w:before="0"/>
              <w:jc w:val="center"/>
              <w:rPr>
                <w:rFonts w:cs="Arial"/>
                <w:b/>
                <w:bCs/>
                <w:iCs/>
                <w:sz w:val="20"/>
                <w:szCs w:val="20"/>
                <w:lang w:val="sr-Cyrl-CS"/>
              </w:rPr>
            </w:pPr>
            <w:r>
              <w:rPr>
                <w:rFonts w:cs="Arial"/>
                <w:b/>
                <w:bCs/>
                <w:iCs/>
                <w:sz w:val="20"/>
                <w:szCs w:val="20"/>
                <w:lang w:val="sr-Cyrl-CS"/>
              </w:rPr>
              <w:t>Адреса: __________________</w:t>
            </w:r>
          </w:p>
        </w:tc>
      </w:tr>
      <w:tr w:rsidR="00C178E1" w:rsidRPr="00DE291D" w:rsidTr="008E413E">
        <w:trPr>
          <w:trHeight w:val="800"/>
        </w:trPr>
        <w:tc>
          <w:tcPr>
            <w:tcW w:w="5083" w:type="dxa"/>
            <w:vAlign w:val="center"/>
          </w:tcPr>
          <w:p w:rsidR="00C178E1" w:rsidRPr="00DE291D" w:rsidRDefault="00C178E1" w:rsidP="008E413E">
            <w:pPr>
              <w:spacing w:before="0"/>
              <w:jc w:val="center"/>
              <w:rPr>
                <w:rFonts w:cs="Arial"/>
                <w:b/>
                <w:bCs/>
                <w:iCs/>
                <w:sz w:val="20"/>
                <w:szCs w:val="20"/>
                <w:lang w:val="sr-Cyrl-CS"/>
              </w:rPr>
            </w:pPr>
            <w:r w:rsidRPr="00DE291D">
              <w:rPr>
                <w:rFonts w:cs="Arial"/>
                <w:b/>
                <w:bCs/>
                <w:iCs/>
                <w:sz w:val="20"/>
                <w:szCs w:val="20"/>
                <w:lang w:val="sr-Cyrl-CS"/>
              </w:rPr>
              <w:t>РОК ВАЖЕЊА ПОНУДЕ:</w:t>
            </w:r>
          </w:p>
          <w:p w:rsidR="00C178E1" w:rsidRPr="00DE291D" w:rsidRDefault="00C178E1" w:rsidP="008E413E">
            <w:pPr>
              <w:spacing w:before="0"/>
              <w:jc w:val="center"/>
              <w:rPr>
                <w:rFonts w:cs="Arial"/>
                <w:b/>
                <w:bCs/>
                <w:iCs/>
                <w:sz w:val="20"/>
                <w:szCs w:val="20"/>
                <w:lang w:val="sr-Cyrl-CS"/>
              </w:rPr>
            </w:pPr>
            <w:r w:rsidRPr="00DE291D">
              <w:rPr>
                <w:rFonts w:cs="Arial"/>
                <w:bCs/>
                <w:iCs/>
                <w:sz w:val="20"/>
                <w:szCs w:val="20"/>
                <w:lang w:val="sr-Cyrl-CS"/>
              </w:rPr>
              <w:t>не може бити краћ</w:t>
            </w:r>
            <w:r w:rsidRPr="00DE291D">
              <w:rPr>
                <w:rFonts w:cs="Arial"/>
                <w:bCs/>
                <w:iCs/>
                <w:sz w:val="20"/>
                <w:szCs w:val="20"/>
              </w:rPr>
              <w:t>и</w:t>
            </w:r>
            <w:r w:rsidRPr="00DE291D">
              <w:rPr>
                <w:rFonts w:cs="Arial"/>
                <w:bCs/>
                <w:iCs/>
                <w:sz w:val="20"/>
                <w:szCs w:val="20"/>
                <w:lang w:val="sr-Cyrl-CS"/>
              </w:rPr>
              <w:t xml:space="preserve"> од </w:t>
            </w:r>
            <w:r w:rsidRPr="008C448A">
              <w:rPr>
                <w:rFonts w:cs="Arial"/>
                <w:bCs/>
                <w:iCs/>
                <w:sz w:val="20"/>
                <w:szCs w:val="20"/>
                <w:lang w:val="sr-Cyrl-CS"/>
              </w:rPr>
              <w:t>90</w:t>
            </w:r>
            <w:r w:rsidRPr="00DE291D">
              <w:rPr>
                <w:rFonts w:cs="Arial"/>
                <w:bCs/>
                <w:iCs/>
                <w:sz w:val="20"/>
                <w:szCs w:val="20"/>
                <w:lang w:val="sr-Cyrl-CS"/>
              </w:rPr>
              <w:t xml:space="preserve"> </w:t>
            </w:r>
            <w:r w:rsidR="00491D3F">
              <w:rPr>
                <w:rFonts w:cs="Arial"/>
                <w:bCs/>
                <w:iCs/>
                <w:sz w:val="20"/>
                <w:szCs w:val="20"/>
                <w:lang w:val="sr-Cyrl-CS"/>
              </w:rPr>
              <w:t xml:space="preserve">(словима: деведесет) </w:t>
            </w:r>
            <w:r w:rsidRPr="00DE291D">
              <w:rPr>
                <w:rFonts w:cs="Arial"/>
                <w:bCs/>
                <w:iCs/>
                <w:sz w:val="20"/>
                <w:szCs w:val="20"/>
                <w:lang w:val="sr-Cyrl-CS"/>
              </w:rPr>
              <w:t>дана од дана отварања понуда</w:t>
            </w:r>
          </w:p>
        </w:tc>
        <w:tc>
          <w:tcPr>
            <w:tcW w:w="3936" w:type="dxa"/>
            <w:vAlign w:val="center"/>
          </w:tcPr>
          <w:p w:rsidR="00C178E1" w:rsidRPr="00DE291D" w:rsidRDefault="00C178E1" w:rsidP="008E413E">
            <w:pPr>
              <w:spacing w:before="0"/>
              <w:jc w:val="center"/>
              <w:rPr>
                <w:rFonts w:cs="Arial"/>
                <w:b/>
                <w:bCs/>
                <w:iCs/>
                <w:sz w:val="20"/>
                <w:szCs w:val="20"/>
                <w:lang w:val="sr-Cyrl-CS"/>
              </w:rPr>
            </w:pPr>
          </w:p>
          <w:p w:rsidR="00C178E1" w:rsidRPr="00DE291D" w:rsidRDefault="00C178E1" w:rsidP="008E413E">
            <w:pPr>
              <w:spacing w:before="0"/>
              <w:jc w:val="center"/>
              <w:rPr>
                <w:rFonts w:cs="Arial"/>
                <w:b/>
                <w:bCs/>
                <w:iCs/>
                <w:sz w:val="20"/>
                <w:szCs w:val="20"/>
                <w:lang w:val="sr-Cyrl-CS"/>
              </w:rPr>
            </w:pPr>
            <w:r w:rsidRPr="00DE291D">
              <w:rPr>
                <w:rFonts w:cs="Arial"/>
                <w:bCs/>
                <w:iCs/>
                <w:sz w:val="20"/>
                <w:szCs w:val="20"/>
                <w:lang w:val="sr-Cyrl-CS"/>
              </w:rPr>
              <w:t>_____ дана од дана отварања понуда</w:t>
            </w:r>
          </w:p>
        </w:tc>
      </w:tr>
      <w:tr w:rsidR="00C178E1" w:rsidRPr="00DE291D" w:rsidTr="008E413E">
        <w:tc>
          <w:tcPr>
            <w:tcW w:w="9019" w:type="dxa"/>
            <w:gridSpan w:val="2"/>
          </w:tcPr>
          <w:p w:rsidR="00C178E1" w:rsidRPr="00DE291D" w:rsidRDefault="00C178E1" w:rsidP="008E413E">
            <w:pPr>
              <w:spacing w:before="0"/>
              <w:rPr>
                <w:rFonts w:cs="Arial"/>
                <w:bCs/>
                <w:iCs/>
                <w:sz w:val="20"/>
                <w:szCs w:val="20"/>
                <w:lang w:val="sr-Cyrl-CS"/>
              </w:rPr>
            </w:pPr>
            <w:r w:rsidRPr="00DE291D">
              <w:rPr>
                <w:rFonts w:cs="Arial"/>
                <w:bCs/>
                <w:iCs/>
                <w:sz w:val="20"/>
                <w:szCs w:val="20"/>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3D0587" w:rsidRDefault="003D0587" w:rsidP="003D0587">
      <w:pPr>
        <w:pStyle w:val="KDParagraf"/>
        <w:spacing w:before="0"/>
      </w:pPr>
    </w:p>
    <w:p w:rsidR="0062400E" w:rsidRDefault="0062400E" w:rsidP="003D0587">
      <w:pPr>
        <w:pStyle w:val="KDParagraf"/>
        <w:spacing w:before="0"/>
      </w:pPr>
    </w:p>
    <w:p w:rsidR="0062400E" w:rsidRDefault="0062400E" w:rsidP="003D0587">
      <w:pPr>
        <w:pStyle w:val="KDParagraf"/>
        <w:spacing w:before="0"/>
      </w:pPr>
    </w:p>
    <w:p w:rsidR="003D0587" w:rsidRDefault="003D0587" w:rsidP="003D0587">
      <w:pPr>
        <w:pStyle w:val="KDParagraf"/>
        <w:spacing w:before="0"/>
      </w:pPr>
      <w:r>
        <w:t xml:space="preserve">                  </w:t>
      </w:r>
      <w:r>
        <w:rPr>
          <w:lang w:val="sr-Cyrl-RS"/>
        </w:rPr>
        <w:t xml:space="preserve">                                                                              </w:t>
      </w:r>
      <w:r>
        <w:t>в.</w:t>
      </w:r>
      <w:r>
        <w:rPr>
          <w:lang w:val="sr-Cyrl-RS"/>
        </w:rPr>
        <w:t>д.д</w:t>
      </w:r>
      <w:r>
        <w:t>иректoр</w:t>
      </w:r>
      <w:r>
        <w:rPr>
          <w:lang w:val="sr-Cyrl-RS"/>
        </w:rPr>
        <w:t>а</w:t>
      </w:r>
      <w:r>
        <w:t xml:space="preserve"> </w:t>
      </w:r>
      <w:r w:rsidRPr="003D0587">
        <w:t>ЈП ЕПС</w:t>
      </w:r>
    </w:p>
    <w:p w:rsidR="003D0587" w:rsidRDefault="003D0587" w:rsidP="003D0587">
      <w:pPr>
        <w:pStyle w:val="KDParagraf"/>
        <w:spacing w:before="0"/>
      </w:pPr>
    </w:p>
    <w:p w:rsidR="003D0587" w:rsidRDefault="003D0587" w:rsidP="003D0587">
      <w:pPr>
        <w:pStyle w:val="KDParagraf"/>
        <w:spacing w:before="0"/>
      </w:pPr>
      <w:r>
        <w:t xml:space="preserve">                                                                                   </w:t>
      </w:r>
      <w:r>
        <w:rPr>
          <w:lang w:val="sr-Cyrl-RS"/>
        </w:rPr>
        <w:t xml:space="preserve">            </w:t>
      </w:r>
      <w:r>
        <w:t xml:space="preserve"> ___________________</w:t>
      </w:r>
    </w:p>
    <w:p w:rsidR="0062400E" w:rsidRDefault="0062400E" w:rsidP="003D0587">
      <w:pPr>
        <w:pStyle w:val="KDParagraf"/>
        <w:spacing w:before="0"/>
      </w:pPr>
    </w:p>
    <w:p w:rsidR="0062400E" w:rsidRDefault="0062400E" w:rsidP="003D0587">
      <w:pPr>
        <w:pStyle w:val="KDParagraf"/>
        <w:spacing w:before="0"/>
      </w:pPr>
    </w:p>
    <w:p w:rsidR="003D0587" w:rsidRDefault="003D0587" w:rsidP="003D0587">
      <w:pPr>
        <w:pStyle w:val="KDParagraf"/>
        <w:spacing w:before="0"/>
      </w:pPr>
      <w:r>
        <w:t xml:space="preserve">                                                                                                     </w:t>
      </w:r>
    </w:p>
    <w:p w:rsidR="003D0587" w:rsidRDefault="003D0587" w:rsidP="003D0587">
      <w:pPr>
        <w:pStyle w:val="KDParagraf"/>
        <w:spacing w:before="0"/>
      </w:pPr>
    </w:p>
    <w:p w:rsidR="003D0587" w:rsidRPr="003623CF" w:rsidRDefault="003D0587" w:rsidP="003D0587">
      <w:pPr>
        <w:pStyle w:val="KDParagraf"/>
        <w:spacing w:before="0"/>
        <w:rPr>
          <w:color w:val="00B0F0"/>
        </w:rPr>
      </w:pPr>
      <w:r w:rsidRPr="003623CF">
        <w:rPr>
          <w:color w:val="00B0F0"/>
        </w:rPr>
        <w:t>Доставити:</w:t>
      </w:r>
    </w:p>
    <w:p w:rsidR="003D0587" w:rsidRPr="003623CF" w:rsidRDefault="003D0587" w:rsidP="003D0587">
      <w:pPr>
        <w:pStyle w:val="KDParagraf"/>
        <w:spacing w:before="0"/>
        <w:rPr>
          <w:color w:val="00B0F0"/>
        </w:rPr>
      </w:pPr>
      <w:r w:rsidRPr="003623CF">
        <w:rPr>
          <w:color w:val="00B0F0"/>
        </w:rPr>
        <w:t>-Наслову</w:t>
      </w:r>
    </w:p>
    <w:p w:rsidR="003D0587" w:rsidRPr="003623CF" w:rsidRDefault="003D0587" w:rsidP="003D0587">
      <w:pPr>
        <w:pStyle w:val="KDParagraf"/>
        <w:spacing w:before="0"/>
        <w:rPr>
          <w:color w:val="00B0F0"/>
        </w:rPr>
      </w:pPr>
      <w:r w:rsidRPr="003623CF">
        <w:rPr>
          <w:color w:val="00B0F0"/>
        </w:rPr>
        <w:t>-Лицу за праћење извршења Оквирног споразума</w:t>
      </w:r>
    </w:p>
    <w:p w:rsidR="003D0587" w:rsidRPr="003623CF" w:rsidRDefault="003D0587" w:rsidP="003D0587">
      <w:pPr>
        <w:pStyle w:val="KDParagraf"/>
        <w:spacing w:before="0"/>
        <w:rPr>
          <w:color w:val="00B0F0"/>
        </w:rPr>
      </w:pPr>
      <w:r w:rsidRPr="003623CF">
        <w:rPr>
          <w:color w:val="00B0F0"/>
        </w:rPr>
        <w:t>-Сектору за набавке и ком.пословање (оригинал)</w:t>
      </w:r>
    </w:p>
    <w:p w:rsidR="003D0587" w:rsidRPr="003623CF" w:rsidRDefault="003D0587" w:rsidP="003D0587">
      <w:pPr>
        <w:pStyle w:val="KDParagraf"/>
        <w:spacing w:before="0"/>
        <w:rPr>
          <w:color w:val="00B0F0"/>
        </w:rPr>
      </w:pPr>
      <w:r w:rsidRPr="003623CF">
        <w:rPr>
          <w:color w:val="00B0F0"/>
        </w:rPr>
        <w:t>-Економско-финансијском сектору (оригинал)</w:t>
      </w:r>
    </w:p>
    <w:p w:rsidR="003D0587" w:rsidRPr="003623CF" w:rsidRDefault="003D0587" w:rsidP="003D0587">
      <w:pPr>
        <w:pStyle w:val="KDParagraf"/>
        <w:spacing w:before="0"/>
        <w:rPr>
          <w:color w:val="00B0F0"/>
        </w:rPr>
      </w:pPr>
      <w:r w:rsidRPr="003623CF">
        <w:rPr>
          <w:color w:val="00B0F0"/>
        </w:rPr>
        <w:t>-Сектору за набавке и комерцијално пословање-План и анализа</w:t>
      </w:r>
    </w:p>
    <w:p w:rsidR="003D0587" w:rsidRPr="003623CF" w:rsidRDefault="003D0587" w:rsidP="003D0587">
      <w:pPr>
        <w:pStyle w:val="KDParagraf"/>
        <w:spacing w:before="0"/>
        <w:rPr>
          <w:color w:val="00B0F0"/>
        </w:rPr>
      </w:pPr>
      <w:r w:rsidRPr="003623CF">
        <w:rPr>
          <w:color w:val="00B0F0"/>
        </w:rPr>
        <w:t>-Сектор за правне послове</w:t>
      </w:r>
    </w:p>
    <w:p w:rsidR="003D0587" w:rsidRPr="003623CF" w:rsidRDefault="003D0587" w:rsidP="003D0587">
      <w:pPr>
        <w:pStyle w:val="KDParagraf"/>
        <w:spacing w:before="0"/>
        <w:rPr>
          <w:color w:val="00B0F0"/>
        </w:rPr>
      </w:pPr>
      <w:r w:rsidRPr="003623CF">
        <w:rPr>
          <w:color w:val="00B0F0"/>
        </w:rPr>
        <w:t>- Сектору за набавке и комерцијално пословање-Служба комерцијале</w:t>
      </w:r>
    </w:p>
    <w:p w:rsidR="003D0587" w:rsidRDefault="003D0587" w:rsidP="003D0587">
      <w:pPr>
        <w:pStyle w:val="KDParagraf"/>
        <w:spacing w:before="0"/>
        <w:rPr>
          <w:color w:val="00B0F0"/>
        </w:rPr>
      </w:pPr>
      <w:r w:rsidRPr="003623CF">
        <w:rPr>
          <w:color w:val="00B0F0"/>
        </w:rPr>
        <w:t>-Архива (оригинал)</w:t>
      </w:r>
    </w:p>
    <w:p w:rsidR="003D0587" w:rsidRDefault="003D0587" w:rsidP="003D0587">
      <w:pPr>
        <w:spacing w:before="0"/>
        <w:rPr>
          <w:rFonts w:cs="Arial"/>
          <w:color w:val="00B0F0"/>
          <w:sz w:val="24"/>
          <w:szCs w:val="24"/>
        </w:rPr>
      </w:pPr>
    </w:p>
    <w:p w:rsidR="003D0587" w:rsidRDefault="003D0587" w:rsidP="003D0587">
      <w:pPr>
        <w:spacing w:before="0"/>
        <w:rPr>
          <w:rFonts w:cs="Arial"/>
          <w:color w:val="00B0F0"/>
          <w:sz w:val="24"/>
          <w:szCs w:val="24"/>
        </w:rPr>
      </w:pPr>
    </w:p>
    <w:p w:rsidR="00C178E1" w:rsidRDefault="00C178E1" w:rsidP="003D0587">
      <w:pPr>
        <w:spacing w:before="0"/>
        <w:rPr>
          <w:rFonts w:cs="Arial"/>
          <w:color w:val="00B0F0"/>
          <w:sz w:val="24"/>
          <w:szCs w:val="24"/>
        </w:rPr>
      </w:pPr>
    </w:p>
    <w:p w:rsidR="00C178E1" w:rsidRDefault="00C178E1" w:rsidP="003D0587">
      <w:pPr>
        <w:spacing w:before="0"/>
        <w:rPr>
          <w:rFonts w:cs="Arial"/>
          <w:color w:val="00B0F0"/>
          <w:sz w:val="24"/>
          <w:szCs w:val="24"/>
        </w:rPr>
      </w:pPr>
    </w:p>
    <w:p w:rsidR="00C178E1" w:rsidRDefault="00C178E1" w:rsidP="003D0587">
      <w:pPr>
        <w:spacing w:before="0"/>
        <w:rPr>
          <w:rFonts w:cs="Arial"/>
          <w:color w:val="00B0F0"/>
          <w:sz w:val="24"/>
          <w:szCs w:val="24"/>
        </w:rPr>
      </w:pPr>
    </w:p>
    <w:p w:rsidR="00C178E1" w:rsidRDefault="00C178E1" w:rsidP="003D0587">
      <w:pPr>
        <w:spacing w:before="0"/>
        <w:rPr>
          <w:rFonts w:cs="Arial"/>
          <w:color w:val="00B0F0"/>
          <w:sz w:val="24"/>
          <w:szCs w:val="24"/>
        </w:rPr>
      </w:pPr>
    </w:p>
    <w:p w:rsidR="00C178E1" w:rsidRPr="00BC492C" w:rsidRDefault="00C178E1" w:rsidP="003D0587">
      <w:pPr>
        <w:spacing w:before="0"/>
        <w:rPr>
          <w:rFonts w:cs="Arial"/>
          <w:color w:val="00B0F0"/>
          <w:sz w:val="24"/>
          <w:szCs w:val="24"/>
        </w:rPr>
      </w:pPr>
    </w:p>
    <w:p w:rsidR="00165C77" w:rsidRDefault="00165C77">
      <w:pPr>
        <w:spacing w:before="0"/>
        <w:jc w:val="left"/>
        <w:rPr>
          <w:rFonts w:cs="Arial"/>
          <w:b/>
          <w:sz w:val="24"/>
          <w:szCs w:val="24"/>
        </w:rPr>
      </w:pPr>
      <w:r>
        <w:rPr>
          <w:rFonts w:cs="Arial"/>
          <w:b/>
          <w:sz w:val="24"/>
          <w:szCs w:val="24"/>
        </w:rPr>
        <w:br w:type="page"/>
      </w:r>
    </w:p>
    <w:p w:rsidR="003D0587" w:rsidRDefault="003D0587" w:rsidP="003D0587">
      <w:pPr>
        <w:spacing w:before="0"/>
        <w:rPr>
          <w:rFonts w:cs="Arial"/>
          <w:b/>
          <w:sz w:val="24"/>
          <w:szCs w:val="24"/>
        </w:rPr>
      </w:pPr>
    </w:p>
    <w:p w:rsidR="003D0587" w:rsidRPr="00463DA5" w:rsidRDefault="00463DA5" w:rsidP="00463DA5">
      <w:pPr>
        <w:pStyle w:val="Heading2"/>
        <w:jc w:val="center"/>
        <w:rPr>
          <w:lang w:val="sr-Cyrl-RS"/>
        </w:rPr>
      </w:pPr>
      <w:r>
        <w:rPr>
          <w:lang w:val="sr-Cyrl-RS"/>
        </w:rPr>
        <w:t>9.МОДЕЛ ОКВИРНОГ СПОРАЗУМА</w:t>
      </w:r>
    </w:p>
    <w:p w:rsidR="003D0587" w:rsidRDefault="003D0587" w:rsidP="003D0587">
      <w:pPr>
        <w:spacing w:before="0"/>
        <w:rPr>
          <w:rFonts w:cs="Arial"/>
          <w:b/>
          <w:sz w:val="24"/>
          <w:szCs w:val="24"/>
        </w:rPr>
      </w:pPr>
    </w:p>
    <w:p w:rsidR="003D0587" w:rsidRDefault="003D0587" w:rsidP="00816888">
      <w:pPr>
        <w:spacing w:before="0"/>
        <w:rPr>
          <w:rFonts w:cs="Arial"/>
          <w:color w:val="00B0F0"/>
          <w:sz w:val="24"/>
          <w:szCs w:val="24"/>
        </w:rPr>
      </w:pPr>
    </w:p>
    <w:p w:rsidR="003A45FC" w:rsidRPr="00A01D62" w:rsidRDefault="003A45FC" w:rsidP="003A45FC">
      <w:pPr>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3A45FC" w:rsidRPr="00010DAF" w:rsidRDefault="003A45FC" w:rsidP="003A45FC"/>
    <w:p w:rsidR="003A45FC" w:rsidRDefault="003A45FC" w:rsidP="003A45FC">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rsidR="001D04CE" w:rsidRPr="00A23B33" w:rsidRDefault="001D04CE" w:rsidP="003A45FC">
      <w:pPr>
        <w:rPr>
          <w:sz w:val="24"/>
          <w:szCs w:val="24"/>
        </w:rPr>
      </w:pPr>
    </w:p>
    <w:p w:rsidR="003A45FC" w:rsidRPr="00A23B33" w:rsidRDefault="003A45FC" w:rsidP="003A45FC">
      <w:pPr>
        <w:rPr>
          <w:sz w:val="24"/>
          <w:szCs w:val="24"/>
        </w:rPr>
      </w:pPr>
      <w:r>
        <w:rPr>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r w:rsidR="00FE68FA">
        <w:rPr>
          <w:sz w:val="24"/>
          <w:szCs w:val="24"/>
          <w:lang w:val="sr-Cyrl-RS"/>
        </w:rPr>
        <w:t xml:space="preserve"> </w:t>
      </w:r>
      <w:r w:rsidR="00FE68FA">
        <w:rPr>
          <w:sz w:val="24"/>
          <w:szCs w:val="24"/>
        </w:rPr>
        <w:t>Београд</w:t>
      </w:r>
      <w:r w:rsidRPr="00A23B33">
        <w:rPr>
          <w:sz w:val="24"/>
          <w:szCs w:val="24"/>
        </w:rPr>
        <w:t>, царице Милице бр. 2, Матични број 20053658, ПИБ 103920327, Текући рачун 160-</w:t>
      </w:r>
      <w:r w:rsidR="00AA14C2">
        <w:rPr>
          <w:sz w:val="24"/>
          <w:szCs w:val="24"/>
        </w:rPr>
        <w:t>700-13 Banс</w:t>
      </w:r>
      <w:r w:rsidRPr="00A23B33">
        <w:rPr>
          <w:sz w:val="24"/>
          <w:szCs w:val="24"/>
        </w:rPr>
        <w:t xml:space="preserve">a Intesа ад Београд, које заступа законски заступник </w:t>
      </w:r>
      <w:r w:rsidR="00FE68FA">
        <w:rPr>
          <w:sz w:val="24"/>
          <w:szCs w:val="24"/>
          <w:lang w:val="sr-Cyrl-RS"/>
        </w:rPr>
        <w:t>Милорад Грчић</w:t>
      </w:r>
      <w:r w:rsidRPr="00A23B33">
        <w:rPr>
          <w:sz w:val="24"/>
          <w:szCs w:val="24"/>
        </w:rPr>
        <w:t xml:space="preserve">, </w:t>
      </w:r>
      <w:r w:rsidR="00FE68FA">
        <w:rPr>
          <w:sz w:val="24"/>
          <w:szCs w:val="24"/>
          <w:lang w:val="sr-Cyrl-RS"/>
        </w:rPr>
        <w:t>в.д.</w:t>
      </w:r>
      <w:r w:rsidRPr="00A23B33">
        <w:rPr>
          <w:sz w:val="24"/>
          <w:szCs w:val="24"/>
        </w:rPr>
        <w:t>директор</w:t>
      </w:r>
      <w:r w:rsidR="00FE68FA">
        <w:rPr>
          <w:sz w:val="24"/>
          <w:szCs w:val="24"/>
          <w:lang w:val="sr-Cyrl-RS"/>
        </w:rPr>
        <w:t>а</w:t>
      </w:r>
      <w:r w:rsidRPr="00A23B33">
        <w:rPr>
          <w:sz w:val="24"/>
          <w:szCs w:val="24"/>
        </w:rPr>
        <w:t xml:space="preserve"> (у даљем тексту: К</w:t>
      </w:r>
      <w:r w:rsidR="00FE68FA">
        <w:rPr>
          <w:sz w:val="24"/>
          <w:szCs w:val="24"/>
          <w:lang w:val="sr-Cyrl-RS"/>
        </w:rPr>
        <w:t>орисник услуга</w:t>
      </w:r>
      <w:r w:rsidRPr="00A23B33">
        <w:rPr>
          <w:sz w:val="24"/>
          <w:szCs w:val="24"/>
        </w:rPr>
        <w:t>)</w:t>
      </w:r>
    </w:p>
    <w:p w:rsidR="003A45FC" w:rsidRPr="00A23B33" w:rsidRDefault="003A45FC" w:rsidP="003A45FC">
      <w:pPr>
        <w:rPr>
          <w:sz w:val="24"/>
          <w:szCs w:val="24"/>
        </w:rPr>
      </w:pPr>
      <w:r w:rsidRPr="00A23B33">
        <w:rPr>
          <w:sz w:val="24"/>
          <w:szCs w:val="24"/>
        </w:rPr>
        <w:t>и</w:t>
      </w:r>
    </w:p>
    <w:p w:rsidR="003A45FC" w:rsidRPr="00491D3F" w:rsidRDefault="003A45FC" w:rsidP="003A45FC">
      <w:pPr>
        <w:rPr>
          <w:sz w:val="24"/>
          <w:szCs w:val="24"/>
          <w:lang w:val="sr-Cyrl-RS"/>
        </w:rPr>
      </w:pPr>
      <w:r w:rsidRPr="00A23B33">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00491D3F">
        <w:rPr>
          <w:rFonts w:eastAsia="Calibri"/>
          <w:sz w:val="24"/>
          <w:szCs w:val="24"/>
          <w:lang w:val="sr-Cyrl-RS"/>
        </w:rPr>
        <w:t>)</w:t>
      </w:r>
    </w:p>
    <w:p w:rsidR="003A45FC" w:rsidRPr="00A23B33" w:rsidRDefault="003A45FC" w:rsidP="003A45FC">
      <w:pPr>
        <w:rPr>
          <w:rFonts w:eastAsia="Calibri"/>
          <w:sz w:val="24"/>
          <w:szCs w:val="24"/>
          <w:lang w:val="sr-Cyrl-BA"/>
        </w:rPr>
      </w:pPr>
      <w:r w:rsidRPr="00A23B33">
        <w:rPr>
          <w:rFonts w:eastAsia="Calibri"/>
          <w:sz w:val="24"/>
          <w:szCs w:val="24"/>
        </w:rPr>
        <w:t>2а)________________________________________из</w:t>
      </w:r>
      <w:r w:rsidRPr="00A23B33">
        <w:rPr>
          <w:rFonts w:eastAsia="Calibri"/>
          <w:sz w:val="24"/>
          <w:szCs w:val="24"/>
        </w:rPr>
        <w:tab/>
        <w:t>_____________, улица</w:t>
      </w:r>
    </w:p>
    <w:p w:rsidR="003A45FC" w:rsidRPr="00A23B33" w:rsidRDefault="003A45FC" w:rsidP="003A45FC">
      <w:pPr>
        <w:rPr>
          <w:rFonts w:eastAsia="Calibri"/>
          <w:sz w:val="24"/>
          <w:szCs w:val="24"/>
        </w:rPr>
      </w:pPr>
      <w:r w:rsidRPr="00A23B33">
        <w:rPr>
          <w:rFonts w:eastAsia="Calibri"/>
          <w:sz w:val="24"/>
          <w:szCs w:val="24"/>
        </w:rPr>
        <w:t xml:space="preserve"> ___________________ бр. ___, ПИБ: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 xml:space="preserve">______________ </w:t>
      </w:r>
      <w:r w:rsidRPr="00A23B33">
        <w:rPr>
          <w:sz w:val="24"/>
          <w:szCs w:val="24"/>
          <w:lang w:val="sr-Cyrl-RS"/>
        </w:rPr>
        <w:t>,</w:t>
      </w:r>
      <w:r w:rsidRPr="00A23B33">
        <w:rPr>
          <w:rFonts w:eastAsia="Calibri"/>
          <w:sz w:val="24"/>
          <w:szCs w:val="24"/>
        </w:rPr>
        <w:t>кога заступа __________________________, (члан групе понуђача или подизвођач)</w:t>
      </w:r>
    </w:p>
    <w:p w:rsidR="003A45FC" w:rsidRPr="00A23B33" w:rsidRDefault="003A45FC" w:rsidP="003A45FC">
      <w:pPr>
        <w:rPr>
          <w:rFonts w:eastAsia="Calibri"/>
          <w:sz w:val="24"/>
          <w:szCs w:val="24"/>
          <w:lang w:val="sr-Cyrl-BA"/>
        </w:rPr>
      </w:pPr>
      <w:r w:rsidRPr="00A23B33">
        <w:rPr>
          <w:rFonts w:eastAsia="Calibri"/>
          <w:sz w:val="24"/>
          <w:szCs w:val="24"/>
        </w:rPr>
        <w:t>2б)_______________________________________из</w:t>
      </w:r>
      <w:r w:rsidRPr="00A23B33">
        <w:rPr>
          <w:rFonts w:eastAsia="Calibri"/>
          <w:sz w:val="24"/>
          <w:szCs w:val="24"/>
        </w:rPr>
        <w:tab/>
        <w:t>_____________, улица</w:t>
      </w:r>
    </w:p>
    <w:p w:rsidR="003A45FC" w:rsidRPr="00A23B33" w:rsidRDefault="003A45FC" w:rsidP="003A45FC">
      <w:pPr>
        <w:rPr>
          <w:rFonts w:eastAsia="Calibri"/>
          <w:sz w:val="24"/>
          <w:szCs w:val="24"/>
        </w:rPr>
      </w:pPr>
      <w:r w:rsidRPr="00A23B33">
        <w:rPr>
          <w:rFonts w:eastAsia="Calibri"/>
          <w:sz w:val="24"/>
          <w:szCs w:val="24"/>
        </w:rPr>
        <w:t xml:space="preserve"> ___________________ бр. ___, ПИБ: _____________, матични број _____________, </w:t>
      </w:r>
    </w:p>
    <w:p w:rsidR="003A45FC" w:rsidRDefault="003A45FC" w:rsidP="003A45FC">
      <w:pPr>
        <w:rPr>
          <w:rFonts w:eastAsia="Calibri"/>
          <w:sz w:val="24"/>
          <w:szCs w:val="24"/>
        </w:rPr>
      </w:pP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 xml:space="preserve">______________ </w:t>
      </w:r>
      <w:r w:rsidRPr="00A23B33">
        <w:rPr>
          <w:sz w:val="24"/>
          <w:szCs w:val="24"/>
          <w:lang w:val="sr-Cyrl-RS"/>
        </w:rPr>
        <w:t>,</w:t>
      </w:r>
      <w:r w:rsidRPr="00A23B33">
        <w:rPr>
          <w:rFonts w:eastAsia="Calibri"/>
          <w:sz w:val="24"/>
          <w:szCs w:val="24"/>
        </w:rPr>
        <w:t>кога  заступа _______________________, (члан групе понуђача или подизвођач)</w:t>
      </w:r>
    </w:p>
    <w:p w:rsidR="00491D3F" w:rsidRPr="00491D3F" w:rsidRDefault="00491D3F" w:rsidP="00491D3F">
      <w:pPr>
        <w:rPr>
          <w:rFonts w:eastAsia="Calibri"/>
          <w:sz w:val="24"/>
          <w:szCs w:val="24"/>
        </w:rPr>
      </w:pPr>
      <w:r w:rsidRPr="00491D3F">
        <w:rPr>
          <w:rFonts w:eastAsia="Calibri"/>
          <w:sz w:val="24"/>
          <w:szCs w:val="24"/>
        </w:rPr>
        <w:t>(у даљем тексту: Пружалац услуга)</w:t>
      </w:r>
    </w:p>
    <w:p w:rsidR="003A45FC" w:rsidRPr="00125F8B" w:rsidRDefault="003A45FC" w:rsidP="003A45FC">
      <w:pPr>
        <w:rPr>
          <w:rFonts w:eastAsia="Calibri"/>
          <w:sz w:val="24"/>
          <w:szCs w:val="24"/>
        </w:rPr>
      </w:pPr>
    </w:p>
    <w:p w:rsidR="00491D3F" w:rsidRPr="00491D3F" w:rsidRDefault="00165915" w:rsidP="00491D3F">
      <w:pPr>
        <w:rPr>
          <w:sz w:val="24"/>
          <w:szCs w:val="24"/>
        </w:rPr>
      </w:pPr>
      <w:r>
        <w:rPr>
          <w:sz w:val="24"/>
          <w:szCs w:val="24"/>
        </w:rPr>
        <w:t>(</w:t>
      </w:r>
      <w:r w:rsidR="00491D3F" w:rsidRPr="00491D3F">
        <w:rPr>
          <w:sz w:val="24"/>
          <w:szCs w:val="24"/>
          <w:lang w:val="sr-Cyrl-RS"/>
        </w:rPr>
        <w:t>за потребе овог Окв</w:t>
      </w:r>
      <w:r w:rsidR="00491D3F">
        <w:rPr>
          <w:sz w:val="24"/>
          <w:szCs w:val="24"/>
          <w:lang w:val="sr-Cyrl-RS"/>
        </w:rPr>
        <w:t>ирног споразума заједно названи</w:t>
      </w:r>
      <w:r w:rsidR="00491D3F" w:rsidRPr="00491D3F">
        <w:rPr>
          <w:sz w:val="24"/>
          <w:szCs w:val="24"/>
        </w:rPr>
        <w:t>: Стране</w:t>
      </w:r>
      <w:r w:rsidR="00491D3F" w:rsidRPr="00491D3F">
        <w:rPr>
          <w:sz w:val="24"/>
          <w:szCs w:val="24"/>
          <w:lang w:val="sr-Cyrl-RS"/>
        </w:rPr>
        <w:t xml:space="preserve"> у споразуму</w:t>
      </w:r>
      <w:r w:rsidR="00491D3F" w:rsidRPr="00491D3F">
        <w:rPr>
          <w:sz w:val="24"/>
          <w:szCs w:val="24"/>
        </w:rPr>
        <w:t>)</w:t>
      </w:r>
    </w:p>
    <w:p w:rsidR="003A45FC" w:rsidRPr="00A23B33" w:rsidRDefault="003A45FC" w:rsidP="003A45FC">
      <w:pPr>
        <w:rPr>
          <w:sz w:val="24"/>
          <w:szCs w:val="24"/>
        </w:rPr>
      </w:pPr>
    </w:p>
    <w:p w:rsidR="003A45FC" w:rsidRPr="00A23B33" w:rsidRDefault="003A45FC" w:rsidP="003A45FC">
      <w:pPr>
        <w:rPr>
          <w:sz w:val="24"/>
          <w:szCs w:val="24"/>
        </w:rPr>
      </w:pPr>
    </w:p>
    <w:p w:rsidR="003A45FC" w:rsidRPr="00A23B33" w:rsidRDefault="003A45FC" w:rsidP="003A45FC">
      <w:pPr>
        <w:rPr>
          <w:sz w:val="24"/>
          <w:szCs w:val="24"/>
        </w:rPr>
      </w:pPr>
      <w:r w:rsidRPr="00A23B33">
        <w:rPr>
          <w:sz w:val="24"/>
          <w:szCs w:val="24"/>
        </w:rPr>
        <w:t>закључиле су у Београду, дана __________.године следећи:</w:t>
      </w:r>
    </w:p>
    <w:p w:rsidR="003A45FC" w:rsidRPr="00010DAF" w:rsidRDefault="003A45FC" w:rsidP="003A45FC"/>
    <w:p w:rsidR="003A45FC" w:rsidRPr="00463DA5" w:rsidRDefault="00FE68FA" w:rsidP="00463DA5">
      <w:pPr>
        <w:jc w:val="center"/>
        <w:rPr>
          <w:b/>
          <w:lang w:val="sr-Cyrl-RS"/>
        </w:rPr>
      </w:pPr>
      <w:r w:rsidRPr="00463DA5">
        <w:rPr>
          <w:b/>
          <w:lang w:val="sr-Cyrl-RS"/>
        </w:rPr>
        <w:t>ОКВИРНИ СПОРАЗУМ</w:t>
      </w:r>
      <w:r w:rsidR="003A45FC" w:rsidRPr="00463DA5">
        <w:rPr>
          <w:b/>
        </w:rPr>
        <w:t xml:space="preserve"> О </w:t>
      </w:r>
      <w:r w:rsidR="003A45FC" w:rsidRPr="00463DA5">
        <w:rPr>
          <w:b/>
          <w:lang w:val="sr-Cyrl-RS"/>
        </w:rPr>
        <w:t>ПРУЖАЊУ УСЛУГА</w:t>
      </w:r>
    </w:p>
    <w:p w:rsidR="003A45FC" w:rsidRDefault="003D0587" w:rsidP="003A45FC">
      <w:pPr>
        <w:rPr>
          <w:sz w:val="24"/>
          <w:szCs w:val="24"/>
          <w:lang w:val="sr-Cyrl-RS"/>
        </w:rPr>
      </w:pPr>
      <w:r>
        <w:rPr>
          <w:sz w:val="24"/>
          <w:szCs w:val="24"/>
          <w:lang w:val="sr-Cyrl-RS"/>
        </w:rPr>
        <w:t xml:space="preserve">                                                        Партија ___</w:t>
      </w:r>
    </w:p>
    <w:p w:rsidR="003D0587" w:rsidRPr="003D0587" w:rsidRDefault="003D0587" w:rsidP="003A45FC">
      <w:pPr>
        <w:rPr>
          <w:sz w:val="24"/>
          <w:szCs w:val="24"/>
          <w:lang w:val="sr-Cyrl-RS"/>
        </w:rPr>
      </w:pPr>
    </w:p>
    <w:p w:rsidR="003A45FC" w:rsidRPr="00A23B33" w:rsidRDefault="00491D3F" w:rsidP="003A45FC">
      <w:pPr>
        <w:rPr>
          <w:sz w:val="24"/>
          <w:szCs w:val="24"/>
        </w:rPr>
      </w:pPr>
      <w:r>
        <w:rPr>
          <w:sz w:val="24"/>
          <w:szCs w:val="24"/>
          <w:lang w:val="sr-Cyrl-RS"/>
        </w:rPr>
        <w:t xml:space="preserve">Стране у споразуму </w:t>
      </w:r>
      <w:r w:rsidR="003A45FC" w:rsidRPr="00A23B33">
        <w:rPr>
          <w:sz w:val="24"/>
          <w:szCs w:val="24"/>
        </w:rPr>
        <w:t>констатују:</w:t>
      </w:r>
    </w:p>
    <w:p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ru-RU"/>
        </w:rPr>
        <w:lastRenderedPageBreak/>
        <w:t xml:space="preserve">да је Наручилац </w:t>
      </w:r>
      <w:r w:rsidR="00FD0D73">
        <w:rPr>
          <w:rFonts w:ascii="Arial" w:hAnsi="Arial" w:cs="Arial"/>
          <w:sz w:val="24"/>
          <w:szCs w:val="24"/>
          <w:lang w:val="ru-RU"/>
        </w:rPr>
        <w:t xml:space="preserve">(у даљем тексту: Корисник услуга) </w:t>
      </w:r>
      <w:r w:rsidRPr="00FD0D73">
        <w:rPr>
          <w:rFonts w:ascii="Arial" w:hAnsi="Arial" w:cs="Arial"/>
          <w:sz w:val="24"/>
          <w:szCs w:val="24"/>
          <w:lang w:val="ru-RU"/>
        </w:rPr>
        <w:t xml:space="preserve">у складу са Конкурсном документацијом а сагласно члану </w:t>
      </w:r>
      <w:r w:rsidR="00FE68FA">
        <w:rPr>
          <w:rFonts w:ascii="Arial" w:hAnsi="Arial" w:cs="Arial"/>
          <w:sz w:val="24"/>
          <w:szCs w:val="24"/>
          <w:lang w:val="ru-RU"/>
        </w:rPr>
        <w:t>39а и 40.</w:t>
      </w:r>
      <w:r w:rsidR="00FE68FA">
        <w:rPr>
          <w:rFonts w:ascii="Arial" w:hAnsi="Arial" w:cs="Arial"/>
          <w:sz w:val="24"/>
          <w:szCs w:val="24"/>
          <w:lang w:val="sr-Cyrl-RS"/>
        </w:rPr>
        <w:t xml:space="preserve"> </w:t>
      </w:r>
      <w:r w:rsidRPr="00FD0D73">
        <w:rPr>
          <w:rFonts w:ascii="Arial" w:hAnsi="Arial" w:cs="Arial"/>
          <w:sz w:val="24"/>
          <w:szCs w:val="24"/>
          <w:lang w:val="ru-RU"/>
        </w:rPr>
        <w:t>Закона о јавним набавкама („Сл.гласник РС“, бр.124/2012,14/2015 и 68/2015)</w:t>
      </w:r>
      <w:r w:rsidR="00FE68FA">
        <w:rPr>
          <w:rFonts w:ascii="Arial" w:hAnsi="Arial" w:cs="Arial"/>
          <w:sz w:val="24"/>
          <w:szCs w:val="24"/>
          <w:lang w:val="ru-RU"/>
        </w:rPr>
        <w:t>,</w:t>
      </w:r>
      <w:r w:rsidRPr="00FD0D73">
        <w:rPr>
          <w:rFonts w:ascii="Arial" w:hAnsi="Arial" w:cs="Arial"/>
          <w:sz w:val="24"/>
          <w:szCs w:val="24"/>
          <w:lang w:val="ru-RU"/>
        </w:rPr>
        <w:t xml:space="preserve"> (даље Закон) спровео поступак</w:t>
      </w:r>
      <w:r w:rsidRPr="00FD0D73">
        <w:rPr>
          <w:rFonts w:ascii="Arial" w:hAnsi="Arial" w:cs="Arial"/>
          <w:sz w:val="24"/>
          <w:szCs w:val="24"/>
          <w:lang w:val="sr-Cyrl-RS"/>
        </w:rPr>
        <w:t xml:space="preserve"> </w:t>
      </w:r>
      <w:r w:rsidRPr="00FD0D73">
        <w:rPr>
          <w:rFonts w:ascii="Arial" w:hAnsi="Arial" w:cs="Arial"/>
          <w:sz w:val="24"/>
          <w:szCs w:val="24"/>
          <w:lang w:val="ru-RU"/>
        </w:rPr>
        <w:t xml:space="preserve">јавне набавке </w:t>
      </w:r>
      <w:r w:rsidR="00FE68FA">
        <w:rPr>
          <w:rFonts w:ascii="Arial" w:hAnsi="Arial" w:cs="Arial"/>
          <w:sz w:val="24"/>
          <w:szCs w:val="24"/>
          <w:lang w:val="ru-RU"/>
        </w:rPr>
        <w:t xml:space="preserve">мале вредности </w:t>
      </w:r>
      <w:r w:rsidR="00FE68FA">
        <w:rPr>
          <w:rFonts w:ascii="Arial" w:hAnsi="Arial" w:cs="Arial"/>
          <w:sz w:val="24"/>
          <w:szCs w:val="24"/>
          <w:lang w:val="sr-Cyrl-RS"/>
        </w:rPr>
        <w:t>ради закључења О</w:t>
      </w:r>
      <w:r w:rsidRPr="00FD0D73">
        <w:rPr>
          <w:rFonts w:ascii="Arial" w:hAnsi="Arial" w:cs="Arial"/>
          <w:sz w:val="24"/>
          <w:szCs w:val="24"/>
          <w:lang w:val="sr-Cyrl-RS"/>
        </w:rPr>
        <w:t>квирног споразума са једним</w:t>
      </w:r>
      <w:r w:rsidRPr="00FD0D73">
        <w:rPr>
          <w:rFonts w:ascii="Arial" w:hAnsi="Arial" w:cs="Arial"/>
          <w:color w:val="00B0F0"/>
          <w:sz w:val="24"/>
          <w:szCs w:val="24"/>
          <w:lang w:val="sr-Cyrl-RS"/>
        </w:rPr>
        <w:t xml:space="preserve"> </w:t>
      </w:r>
      <w:r w:rsidRPr="00FD0D73">
        <w:rPr>
          <w:rFonts w:ascii="Arial" w:hAnsi="Arial" w:cs="Arial"/>
          <w:sz w:val="24"/>
          <w:szCs w:val="24"/>
          <w:lang w:val="sr-Cyrl-RS"/>
        </w:rPr>
        <w:t>понуђачем</w:t>
      </w:r>
      <w:r w:rsidRPr="00FD0D73">
        <w:rPr>
          <w:rFonts w:ascii="Arial" w:hAnsi="Arial" w:cs="Arial"/>
          <w:color w:val="00B0F0"/>
          <w:sz w:val="24"/>
          <w:szCs w:val="24"/>
          <w:lang w:val="sr-Cyrl-RS"/>
        </w:rPr>
        <w:t xml:space="preserve"> </w:t>
      </w:r>
      <w:r w:rsidRPr="00FD0D73">
        <w:rPr>
          <w:rFonts w:ascii="Arial" w:hAnsi="Arial" w:cs="Arial"/>
          <w:sz w:val="24"/>
          <w:szCs w:val="24"/>
          <w:lang w:val="sr-Cyrl-RS"/>
        </w:rPr>
        <w:t xml:space="preserve">на период до </w:t>
      </w:r>
      <w:r w:rsidR="00491D3F">
        <w:rPr>
          <w:rFonts w:ascii="Arial" w:hAnsi="Arial" w:cs="Arial"/>
          <w:sz w:val="24"/>
          <w:szCs w:val="24"/>
          <w:lang w:val="sr-Cyrl-RS"/>
        </w:rPr>
        <w:t xml:space="preserve">2 (словима: </w:t>
      </w:r>
      <w:r w:rsidRPr="00FD0D73">
        <w:rPr>
          <w:rFonts w:ascii="Arial" w:hAnsi="Arial" w:cs="Arial"/>
          <w:sz w:val="24"/>
          <w:szCs w:val="24"/>
          <w:lang w:val="sr-Cyrl-RS"/>
        </w:rPr>
        <w:t>две</w:t>
      </w:r>
      <w:r w:rsidR="00491D3F">
        <w:rPr>
          <w:rFonts w:ascii="Arial" w:hAnsi="Arial" w:cs="Arial"/>
          <w:sz w:val="24"/>
          <w:szCs w:val="24"/>
          <w:lang w:val="sr-Cyrl-RS"/>
        </w:rPr>
        <w:t>)</w:t>
      </w:r>
      <w:r w:rsidRPr="00FD0D73">
        <w:rPr>
          <w:rFonts w:ascii="Arial" w:hAnsi="Arial" w:cs="Arial"/>
          <w:color w:val="00B0F0"/>
          <w:sz w:val="24"/>
          <w:szCs w:val="24"/>
          <w:lang w:val="sr-Cyrl-RS"/>
        </w:rPr>
        <w:t xml:space="preserve"> </w:t>
      </w:r>
      <w:r w:rsidRPr="00FD0D73">
        <w:rPr>
          <w:rFonts w:ascii="Arial" w:hAnsi="Arial" w:cs="Arial"/>
          <w:sz w:val="24"/>
          <w:szCs w:val="24"/>
          <w:lang w:val="sr-Cyrl-RS"/>
        </w:rPr>
        <w:t xml:space="preserve">године </w:t>
      </w:r>
      <w:r w:rsidRPr="00FD0D73">
        <w:rPr>
          <w:rFonts w:ascii="Arial" w:hAnsi="Arial" w:cs="Arial"/>
          <w:sz w:val="24"/>
          <w:szCs w:val="24"/>
          <w:lang w:val="ru-RU"/>
        </w:rPr>
        <w:t>бр.</w:t>
      </w:r>
      <w:r w:rsidR="00FD0D73" w:rsidRPr="00FD0D73">
        <w:rPr>
          <w:rFonts w:ascii="Arial" w:hAnsi="Arial" w:cs="Arial"/>
          <w:sz w:val="24"/>
          <w:szCs w:val="24"/>
          <w:lang w:val="ru-RU"/>
        </w:rPr>
        <w:t xml:space="preserve">ЈНМВ/8000/0043/2016 </w:t>
      </w:r>
      <w:r w:rsidRPr="00FD0D73">
        <w:rPr>
          <w:rFonts w:ascii="Arial" w:hAnsi="Arial" w:cs="Arial"/>
          <w:sz w:val="24"/>
          <w:szCs w:val="24"/>
          <w:lang w:val="ru-RU"/>
        </w:rPr>
        <w:t xml:space="preserve">ради набавке услуга и то </w:t>
      </w:r>
      <w:r w:rsidR="00FD0D73" w:rsidRPr="00FD0D73">
        <w:rPr>
          <w:rFonts w:ascii="Arial" w:hAnsi="Arial" w:cs="Arial"/>
          <w:sz w:val="24"/>
          <w:szCs w:val="24"/>
          <w:lang w:val="ru-RU"/>
        </w:rPr>
        <w:t>Здравствене услуге - претходни и периодични лекарски прегледи запослених на радним местима са повећаним ризиком</w:t>
      </w:r>
      <w:r w:rsidR="003D0587">
        <w:rPr>
          <w:rFonts w:ascii="Arial" w:hAnsi="Arial" w:cs="Arial"/>
          <w:sz w:val="24"/>
          <w:szCs w:val="24"/>
          <w:lang w:val="ru-RU"/>
        </w:rPr>
        <w:t>, Партија ___</w:t>
      </w:r>
      <w:r w:rsidR="00FD0D73" w:rsidRPr="00FD0D73">
        <w:rPr>
          <w:rFonts w:ascii="Arial" w:hAnsi="Arial" w:cs="Arial"/>
          <w:sz w:val="24"/>
          <w:szCs w:val="24"/>
          <w:lang w:val="ru-RU"/>
        </w:rPr>
        <w:t>;</w:t>
      </w:r>
    </w:p>
    <w:p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FD0D73">
        <w:rPr>
          <w:rFonts w:ascii="Arial" w:hAnsi="Arial" w:cs="Arial"/>
          <w:sz w:val="24"/>
          <w:szCs w:val="24"/>
          <w:lang w:val="ru-RU"/>
        </w:rPr>
        <w:t>Корисника услуга</w:t>
      </w:r>
      <w:r w:rsidRPr="00FD0D73">
        <w:rPr>
          <w:rFonts w:ascii="Arial" w:hAnsi="Arial" w:cs="Arial"/>
          <w:sz w:val="24"/>
          <w:szCs w:val="24"/>
          <w:lang w:val="ru-RU"/>
        </w:rPr>
        <w:t xml:space="preserve"> и на </w:t>
      </w:r>
      <w:r w:rsidRPr="00FD0D73">
        <w:rPr>
          <w:rFonts w:ascii="Arial" w:hAnsi="Arial" w:cs="Arial"/>
          <w:sz w:val="24"/>
          <w:szCs w:val="24"/>
          <w:lang w:val="sr-Cyrl-RS"/>
        </w:rPr>
        <w:t>П</w:t>
      </w:r>
      <w:r w:rsidRPr="00FD0D73">
        <w:rPr>
          <w:rFonts w:ascii="Arial" w:hAnsi="Arial" w:cs="Arial"/>
          <w:sz w:val="24"/>
          <w:szCs w:val="24"/>
          <w:lang w:val="ru-RU"/>
        </w:rPr>
        <w:t>орталу Службених гласила и база прописа</w:t>
      </w:r>
      <w:r w:rsidR="00FD0D73">
        <w:rPr>
          <w:rFonts w:ascii="Arial" w:hAnsi="Arial" w:cs="Arial"/>
          <w:sz w:val="24"/>
          <w:szCs w:val="24"/>
          <w:lang w:val="sr-Cyrl-RS"/>
        </w:rPr>
        <w:t>;</w:t>
      </w:r>
    </w:p>
    <w:p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ru-RU"/>
        </w:rPr>
        <w:t>да Понуда Понуђача</w:t>
      </w:r>
      <w:r w:rsidR="00FD0D73">
        <w:rPr>
          <w:rFonts w:ascii="Arial" w:hAnsi="Arial" w:cs="Arial"/>
          <w:sz w:val="24"/>
          <w:szCs w:val="24"/>
          <w:lang w:val="ru-RU"/>
        </w:rPr>
        <w:t xml:space="preserve"> (у даљем тексту: Пружалац услуга)</w:t>
      </w:r>
      <w:r w:rsidRPr="00FD0D73">
        <w:rPr>
          <w:rFonts w:ascii="Arial" w:hAnsi="Arial" w:cs="Arial"/>
          <w:sz w:val="24"/>
          <w:szCs w:val="24"/>
          <w:lang w:val="ru-RU"/>
        </w:rPr>
        <w:t xml:space="preserve">, која је заведена код </w:t>
      </w:r>
      <w:r w:rsidR="00FD0D73">
        <w:rPr>
          <w:rFonts w:ascii="Arial" w:hAnsi="Arial" w:cs="Arial"/>
          <w:sz w:val="24"/>
          <w:szCs w:val="24"/>
          <w:lang w:val="ru-RU"/>
        </w:rPr>
        <w:t>Корисника услуга</w:t>
      </w:r>
      <w:r w:rsidRPr="00FD0D73">
        <w:rPr>
          <w:rFonts w:ascii="Arial" w:hAnsi="Arial" w:cs="Arial"/>
          <w:sz w:val="24"/>
          <w:szCs w:val="24"/>
          <w:lang w:val="ru-RU"/>
        </w:rPr>
        <w:t xml:space="preserve"> под бројем ________ од ________2016.године, у потпуности одговара захтеву </w:t>
      </w:r>
      <w:r w:rsidR="00FD0D73">
        <w:rPr>
          <w:rFonts w:ascii="Arial" w:hAnsi="Arial" w:cs="Arial"/>
          <w:sz w:val="24"/>
          <w:szCs w:val="24"/>
          <w:lang w:val="ru-RU"/>
        </w:rPr>
        <w:t>Корисника услуга</w:t>
      </w:r>
      <w:r w:rsidRPr="00FD0D73">
        <w:rPr>
          <w:rFonts w:ascii="Arial" w:hAnsi="Arial" w:cs="Arial"/>
          <w:sz w:val="24"/>
          <w:szCs w:val="24"/>
          <w:lang w:val="ru-RU"/>
        </w:rPr>
        <w:t xml:space="preserve"> из Позива за подношење понуда и Конкурсне документације</w:t>
      </w:r>
      <w:r w:rsidR="00FD0D73">
        <w:rPr>
          <w:rFonts w:ascii="Arial" w:hAnsi="Arial" w:cs="Arial"/>
          <w:sz w:val="24"/>
          <w:szCs w:val="24"/>
          <w:lang w:val="ru-RU"/>
        </w:rPr>
        <w:t>;</w:t>
      </w:r>
    </w:p>
    <w:p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ru-RU"/>
        </w:rPr>
        <w:t xml:space="preserve">да је </w:t>
      </w:r>
      <w:r w:rsidR="00FD0D73">
        <w:rPr>
          <w:rFonts w:ascii="Arial" w:hAnsi="Arial" w:cs="Arial"/>
          <w:sz w:val="24"/>
          <w:szCs w:val="24"/>
          <w:lang w:val="ru-RU"/>
        </w:rPr>
        <w:t>Корисник услуга</w:t>
      </w:r>
      <w:r w:rsidRPr="00FD0D73">
        <w:rPr>
          <w:rFonts w:ascii="Arial" w:hAnsi="Arial" w:cs="Arial"/>
          <w:sz w:val="24"/>
          <w:szCs w:val="24"/>
          <w:lang w:val="ru-RU"/>
        </w:rPr>
        <w:t xml:space="preserve"> својом Одлуком о </w:t>
      </w:r>
      <w:r w:rsidRPr="00FD0D73">
        <w:rPr>
          <w:rFonts w:ascii="Arial" w:hAnsi="Arial" w:cs="Arial"/>
          <w:sz w:val="24"/>
          <w:szCs w:val="24"/>
          <w:lang w:val="sr-Cyrl-RS"/>
        </w:rPr>
        <w:t>закљу</w:t>
      </w:r>
      <w:r w:rsidR="00FD0D73">
        <w:rPr>
          <w:rFonts w:ascii="Arial" w:hAnsi="Arial" w:cs="Arial"/>
          <w:sz w:val="24"/>
          <w:szCs w:val="24"/>
          <w:lang w:val="sr-Cyrl-RS"/>
        </w:rPr>
        <w:t>чењу О</w:t>
      </w:r>
      <w:r w:rsidRPr="00FD0D73">
        <w:rPr>
          <w:rFonts w:ascii="Arial" w:hAnsi="Arial" w:cs="Arial"/>
          <w:sz w:val="24"/>
          <w:szCs w:val="24"/>
          <w:lang w:val="sr-Cyrl-RS"/>
        </w:rPr>
        <w:t>квирног споразума</w:t>
      </w:r>
      <w:r w:rsidRPr="00FD0D73">
        <w:rPr>
          <w:rFonts w:ascii="Arial" w:hAnsi="Arial" w:cs="Arial"/>
          <w:sz w:val="24"/>
          <w:szCs w:val="24"/>
          <w:lang w:val="ru-RU"/>
        </w:rPr>
        <w:t xml:space="preserve"> бр. ____________ од __.__.___. године изабрао понуду </w:t>
      </w:r>
      <w:r w:rsidR="00FD0D73">
        <w:rPr>
          <w:rFonts w:ascii="Arial" w:hAnsi="Arial" w:cs="Arial"/>
          <w:sz w:val="24"/>
          <w:szCs w:val="24"/>
          <w:lang w:val="ru-RU"/>
        </w:rPr>
        <w:t>Пружаоца услуга</w:t>
      </w:r>
      <w:r w:rsidR="00574646">
        <w:rPr>
          <w:rFonts w:ascii="Arial" w:hAnsi="Arial" w:cs="Arial"/>
          <w:sz w:val="24"/>
          <w:szCs w:val="24"/>
          <w:lang w:val="ru-RU"/>
        </w:rPr>
        <w:t>;</w:t>
      </w:r>
    </w:p>
    <w:p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sr-Cyrl-RS"/>
        </w:rPr>
        <w:t>да овај Оквирни споразум не представља обавезу К</w:t>
      </w:r>
      <w:r w:rsidR="00FD0D73">
        <w:rPr>
          <w:rFonts w:ascii="Arial" w:hAnsi="Arial" w:cs="Arial"/>
          <w:sz w:val="24"/>
          <w:szCs w:val="24"/>
          <w:lang w:val="sr-Cyrl-RS"/>
        </w:rPr>
        <w:t>орисника услуга</w:t>
      </w:r>
      <w:r w:rsidR="00574646">
        <w:rPr>
          <w:rFonts w:ascii="Arial" w:hAnsi="Arial" w:cs="Arial"/>
          <w:sz w:val="24"/>
          <w:szCs w:val="24"/>
          <w:lang w:val="sr-Cyrl-RS"/>
        </w:rPr>
        <w:t>;</w:t>
      </w:r>
    </w:p>
    <w:p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sr-Cyrl-RS"/>
        </w:rPr>
        <w:t xml:space="preserve">да обавеза настаје пријемом Наруџбенице са битним елементима </w:t>
      </w:r>
      <w:r w:rsidR="0003594E">
        <w:rPr>
          <w:rFonts w:ascii="Arial" w:hAnsi="Arial" w:cs="Arial"/>
          <w:sz w:val="24"/>
          <w:szCs w:val="24"/>
          <w:lang w:val="sr-Cyrl-RS"/>
        </w:rPr>
        <w:t>У</w:t>
      </w:r>
      <w:r w:rsidRPr="00FD0D73">
        <w:rPr>
          <w:rFonts w:ascii="Arial" w:hAnsi="Arial" w:cs="Arial"/>
          <w:sz w:val="24"/>
          <w:szCs w:val="24"/>
          <w:lang w:val="sr-Cyrl-RS"/>
        </w:rPr>
        <w:t>говора, а на основу Оквирног споразума, од стране Пружаоца</w:t>
      </w:r>
      <w:r w:rsidR="00FD0D73">
        <w:rPr>
          <w:rFonts w:ascii="Arial" w:hAnsi="Arial" w:cs="Arial"/>
          <w:sz w:val="24"/>
          <w:szCs w:val="24"/>
          <w:lang w:val="sr-Cyrl-RS"/>
        </w:rPr>
        <w:t xml:space="preserve"> услуга</w:t>
      </w:r>
      <w:r w:rsidR="00574646">
        <w:rPr>
          <w:rFonts w:ascii="Arial" w:hAnsi="Arial" w:cs="Arial"/>
          <w:sz w:val="24"/>
          <w:szCs w:val="24"/>
          <w:lang w:val="sr-Cyrl-RS"/>
        </w:rPr>
        <w:t>.</w:t>
      </w:r>
    </w:p>
    <w:p w:rsidR="003A45FC" w:rsidRPr="00A23B33" w:rsidRDefault="003A45FC" w:rsidP="003A45FC">
      <w:pPr>
        <w:rPr>
          <w:sz w:val="24"/>
          <w:szCs w:val="24"/>
          <w:lang w:val="sr-Cyrl-BA"/>
        </w:rPr>
      </w:pPr>
    </w:p>
    <w:p w:rsidR="003A45FC" w:rsidRPr="00A01D62" w:rsidRDefault="003A45FC" w:rsidP="00FD0D73">
      <w:pPr>
        <w:jc w:val="cente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rsidR="003A45FC" w:rsidRPr="00A01D62" w:rsidRDefault="003A45FC" w:rsidP="00FD0D73">
      <w:pPr>
        <w:jc w:val="center"/>
        <w:rPr>
          <w:b/>
          <w:sz w:val="24"/>
          <w:szCs w:val="24"/>
        </w:rPr>
      </w:pPr>
      <w:r w:rsidRPr="00A01D62">
        <w:rPr>
          <w:b/>
          <w:sz w:val="24"/>
          <w:szCs w:val="24"/>
        </w:rPr>
        <w:t>Члан 1.</w:t>
      </w:r>
    </w:p>
    <w:p w:rsidR="003A45FC" w:rsidRPr="00491D3F" w:rsidRDefault="003A45FC" w:rsidP="003A45FC">
      <w:pPr>
        <w:rPr>
          <w:rFonts w:eastAsia="Calibri"/>
          <w:sz w:val="24"/>
          <w:szCs w:val="24"/>
          <w:lang w:val="sr-Cyrl-RS"/>
        </w:rPr>
      </w:pPr>
      <w:r w:rsidRPr="00491D3F">
        <w:rPr>
          <w:rFonts w:eastAsia="Calibri"/>
          <w:sz w:val="24"/>
          <w:szCs w:val="24"/>
          <w:lang w:val="ru-RU"/>
        </w:rPr>
        <w:t>Предмет овог Оквирног споразума о пружању услуга (даље: Оквирни споразум) је утврђивање услова за издавање наруџбеница за извршење услуга</w:t>
      </w:r>
      <w:r w:rsidR="00FD0D73" w:rsidRPr="00491D3F">
        <w:rPr>
          <w:rFonts w:cs="Arial"/>
          <w:b/>
          <w:sz w:val="24"/>
          <w:szCs w:val="24"/>
          <w:lang w:val="ru-RU"/>
        </w:rPr>
        <w:t xml:space="preserve"> «</w:t>
      </w:r>
      <w:r w:rsidR="00FD0D73" w:rsidRPr="00491D3F">
        <w:rPr>
          <w:rFonts w:cs="Arial"/>
          <w:sz w:val="24"/>
          <w:szCs w:val="24"/>
          <w:lang w:val="ru-RU"/>
        </w:rPr>
        <w:t>Здравствене услуге - претходни и периодични лекарски прегледи запослених на радним местима са повећаним ризиком»</w:t>
      </w:r>
      <w:r w:rsidR="00491D3F">
        <w:rPr>
          <w:rFonts w:cs="Arial"/>
          <w:sz w:val="24"/>
          <w:szCs w:val="24"/>
          <w:lang w:val="ru-RU"/>
        </w:rPr>
        <w:t xml:space="preserve"> (даље: Услуге)</w:t>
      </w:r>
      <w:r w:rsidRPr="00491D3F">
        <w:rPr>
          <w:rFonts w:eastAsia="Calibri"/>
          <w:sz w:val="24"/>
          <w:szCs w:val="24"/>
          <w:lang w:val="sr-Cyrl-RS"/>
        </w:rPr>
        <w:t>.</w:t>
      </w:r>
    </w:p>
    <w:p w:rsidR="008E413E" w:rsidRPr="00491D3F" w:rsidRDefault="003A45FC" w:rsidP="003A45FC">
      <w:pPr>
        <w:rPr>
          <w:rFonts w:eastAsia="Calibri"/>
          <w:sz w:val="24"/>
          <w:szCs w:val="24"/>
        </w:rPr>
      </w:pPr>
      <w:r w:rsidRPr="00491D3F">
        <w:rPr>
          <w:rFonts w:eastAsia="Calibri"/>
          <w:sz w:val="24"/>
          <w:szCs w:val="24"/>
        </w:rPr>
        <w:t>Пр</w:t>
      </w:r>
      <w:r w:rsidRPr="00491D3F">
        <w:rPr>
          <w:rFonts w:eastAsia="Calibri"/>
          <w:sz w:val="24"/>
          <w:szCs w:val="24"/>
          <w:lang w:val="sr-Cyrl-RS"/>
        </w:rPr>
        <w:t xml:space="preserve">ужалац </w:t>
      </w:r>
      <w:r w:rsidRPr="00491D3F">
        <w:rPr>
          <w:rFonts w:eastAsia="Calibri"/>
          <w:sz w:val="24"/>
          <w:szCs w:val="24"/>
        </w:rPr>
        <w:t>се обавезује да за потребе К</w:t>
      </w:r>
      <w:r w:rsidRPr="00491D3F">
        <w:rPr>
          <w:rFonts w:eastAsia="Calibri"/>
          <w:sz w:val="24"/>
          <w:szCs w:val="24"/>
          <w:lang w:val="sr-Cyrl-RS"/>
        </w:rPr>
        <w:t>орисника, по настанку истих, а на основу издатих наруџбеница</w:t>
      </w:r>
      <w:r w:rsidRPr="00491D3F">
        <w:rPr>
          <w:rFonts w:eastAsia="Calibri"/>
          <w:sz w:val="24"/>
          <w:szCs w:val="24"/>
        </w:rPr>
        <w:t xml:space="preserve"> и</w:t>
      </w:r>
      <w:r w:rsidR="00491D3F">
        <w:rPr>
          <w:rFonts w:eastAsia="Calibri"/>
          <w:sz w:val="24"/>
          <w:szCs w:val="24"/>
          <w:lang w:val="sr-Cyrl-RS"/>
        </w:rPr>
        <w:t>зврши уговорене У</w:t>
      </w:r>
      <w:r w:rsidRPr="00491D3F">
        <w:rPr>
          <w:rFonts w:eastAsia="Calibri"/>
          <w:sz w:val="24"/>
          <w:szCs w:val="24"/>
          <w:lang w:val="sr-Cyrl-RS"/>
        </w:rPr>
        <w:t>слуге</w:t>
      </w:r>
      <w:r w:rsidRPr="00491D3F">
        <w:rPr>
          <w:rFonts w:eastAsia="Calibri"/>
          <w:sz w:val="24"/>
          <w:szCs w:val="24"/>
        </w:rPr>
        <w:t xml:space="preserve"> из става 1.</w:t>
      </w:r>
      <w:r w:rsidR="00FD0D73" w:rsidRPr="00491D3F">
        <w:rPr>
          <w:rFonts w:eastAsia="Calibri"/>
          <w:sz w:val="24"/>
          <w:szCs w:val="24"/>
          <w:lang w:val="sr-Cyrl-RS"/>
        </w:rPr>
        <w:t xml:space="preserve"> </w:t>
      </w:r>
      <w:r w:rsidRPr="00491D3F">
        <w:rPr>
          <w:rFonts w:eastAsia="Calibri"/>
          <w:sz w:val="24"/>
          <w:szCs w:val="24"/>
        </w:rPr>
        <w:t xml:space="preserve">овог члана, у свему према </w:t>
      </w:r>
      <w:r w:rsidR="00FD0D73" w:rsidRPr="00491D3F">
        <w:rPr>
          <w:rFonts w:eastAsia="Calibri"/>
          <w:sz w:val="24"/>
          <w:szCs w:val="24"/>
        </w:rPr>
        <w:t xml:space="preserve">Конкурсној документацији за предметну јавну набавку, </w:t>
      </w:r>
      <w:r w:rsidRPr="00491D3F">
        <w:rPr>
          <w:rFonts w:eastAsia="Calibri"/>
          <w:sz w:val="24"/>
          <w:szCs w:val="24"/>
        </w:rPr>
        <w:t>Понуди Пр</w:t>
      </w:r>
      <w:r w:rsidRPr="00491D3F">
        <w:rPr>
          <w:rFonts w:eastAsia="Calibri"/>
          <w:sz w:val="24"/>
          <w:szCs w:val="24"/>
          <w:lang w:val="sr-Cyrl-RS"/>
        </w:rPr>
        <w:t>ужаоца</w:t>
      </w:r>
      <w:r w:rsidRPr="00491D3F">
        <w:rPr>
          <w:rFonts w:eastAsia="Calibri"/>
          <w:sz w:val="24"/>
          <w:szCs w:val="24"/>
        </w:rPr>
        <w:t xml:space="preserve"> број_______ од _____године,</w:t>
      </w:r>
      <w:r w:rsidRPr="00491D3F">
        <w:rPr>
          <w:rFonts w:eastAsia="Calibri"/>
          <w:sz w:val="24"/>
          <w:szCs w:val="24"/>
          <w:lang w:val="sr-Cyrl-RS"/>
        </w:rPr>
        <w:t xml:space="preserve"> </w:t>
      </w:r>
      <w:r w:rsidR="00FD0D73" w:rsidRPr="00491D3F">
        <w:rPr>
          <w:rFonts w:eastAsia="Calibri"/>
          <w:sz w:val="24"/>
          <w:szCs w:val="24"/>
        </w:rPr>
        <w:t xml:space="preserve">Обрасцу структуре цене </w:t>
      </w:r>
      <w:r w:rsidRPr="00491D3F">
        <w:rPr>
          <w:rFonts w:eastAsia="Calibri"/>
          <w:sz w:val="24"/>
          <w:szCs w:val="24"/>
        </w:rPr>
        <w:t>и Техничкој спецификацији, који као Прилог 1, Прилог 2, Прилог 3 и Прилог 4,</w:t>
      </w:r>
      <w:r w:rsidRPr="00491D3F">
        <w:rPr>
          <w:rFonts w:eastAsia="Calibri"/>
          <w:sz w:val="24"/>
          <w:szCs w:val="24"/>
          <w:lang w:val="sr-Cyrl-RS"/>
        </w:rPr>
        <w:t xml:space="preserve"> </w:t>
      </w:r>
      <w:r w:rsidRPr="00491D3F">
        <w:rPr>
          <w:rFonts w:eastAsia="Calibri"/>
          <w:sz w:val="24"/>
          <w:szCs w:val="24"/>
        </w:rPr>
        <w:t xml:space="preserve">чине саставни део овог </w:t>
      </w:r>
      <w:r w:rsidRPr="00491D3F">
        <w:rPr>
          <w:rFonts w:eastAsia="Calibri"/>
          <w:sz w:val="24"/>
          <w:szCs w:val="24"/>
          <w:lang w:val="sr-Cyrl-RS"/>
        </w:rPr>
        <w:t>Оквирног споразума</w:t>
      </w:r>
      <w:r w:rsidRPr="00491D3F">
        <w:rPr>
          <w:rFonts w:eastAsia="Calibri"/>
          <w:sz w:val="24"/>
          <w:szCs w:val="24"/>
        </w:rPr>
        <w:t>.</w:t>
      </w:r>
    </w:p>
    <w:p w:rsidR="008D0FB5" w:rsidRPr="00A23B33" w:rsidRDefault="008D0FB5" w:rsidP="003A45FC">
      <w:pPr>
        <w:rPr>
          <w:rFonts w:eastAsia="Calibri"/>
          <w:sz w:val="24"/>
          <w:szCs w:val="24"/>
        </w:rPr>
      </w:pPr>
    </w:p>
    <w:p w:rsidR="003A45FC" w:rsidRPr="00A01D62" w:rsidRDefault="005F61EE" w:rsidP="00FD0D73">
      <w:pPr>
        <w:jc w:val="center"/>
        <w:rPr>
          <w:b/>
          <w:sz w:val="24"/>
          <w:szCs w:val="24"/>
          <w:lang w:val="sr-Cyrl-RS"/>
        </w:rPr>
      </w:pPr>
      <w:r>
        <w:rPr>
          <w:b/>
          <w:sz w:val="24"/>
          <w:szCs w:val="24"/>
          <w:lang w:val="sr-Cyrl-RS"/>
        </w:rPr>
        <w:t>ЦЕНА</w:t>
      </w:r>
    </w:p>
    <w:p w:rsidR="0062400E" w:rsidRDefault="008E413E" w:rsidP="00F303BE">
      <w:pPr>
        <w:jc w:val="center"/>
        <w:rPr>
          <w:b/>
          <w:sz w:val="24"/>
          <w:szCs w:val="24"/>
        </w:rPr>
      </w:pPr>
      <w:r>
        <w:rPr>
          <w:b/>
          <w:sz w:val="24"/>
          <w:szCs w:val="24"/>
        </w:rPr>
        <w:t>Члан 2</w:t>
      </w:r>
      <w:r w:rsidR="003A45FC" w:rsidRPr="00A01D62">
        <w:rPr>
          <w:b/>
          <w:sz w:val="24"/>
          <w:szCs w:val="24"/>
        </w:rPr>
        <w:t>.</w:t>
      </w:r>
    </w:p>
    <w:p w:rsidR="00F303BE" w:rsidRDefault="00B700C9" w:rsidP="00B700C9">
      <w:pPr>
        <w:jc w:val="left"/>
        <w:rPr>
          <w:b/>
          <w:sz w:val="24"/>
          <w:szCs w:val="24"/>
          <w:lang w:val="sr-Cyrl-RS"/>
        </w:rPr>
      </w:pPr>
      <w:r>
        <w:rPr>
          <w:rFonts w:cs="Arial"/>
          <w:sz w:val="24"/>
          <w:szCs w:val="24"/>
          <w:lang w:val="sr-Cyrl-RS" w:eastAsia="sr-Latn-RS"/>
        </w:rPr>
        <w:t xml:space="preserve">Укупна цена за Услуге из чл. 1. износи </w:t>
      </w:r>
      <w:r w:rsidR="00F303BE" w:rsidRPr="00F303BE">
        <w:rPr>
          <w:rFonts w:cs="Arial"/>
          <w:sz w:val="24"/>
          <w:szCs w:val="24"/>
          <w:lang w:eastAsia="sr-Latn-RS"/>
        </w:rPr>
        <w:t xml:space="preserve"> __________________ (словима: ________________________) RSD</w:t>
      </w:r>
      <w:r w:rsidR="00F303BE">
        <w:rPr>
          <w:rFonts w:cs="Arial"/>
          <w:sz w:val="24"/>
          <w:szCs w:val="24"/>
          <w:lang w:val="sr-Cyrl-RS" w:eastAsia="sr-Latn-RS"/>
        </w:rPr>
        <w:t>.</w:t>
      </w:r>
    </w:p>
    <w:p w:rsidR="00B700C9" w:rsidRPr="00B700C9" w:rsidRDefault="00B700C9" w:rsidP="00B700C9">
      <w:pPr>
        <w:jc w:val="left"/>
        <w:rPr>
          <w:b/>
          <w:sz w:val="24"/>
          <w:szCs w:val="24"/>
          <w:lang w:val="sr-Cyrl-RS"/>
        </w:rPr>
      </w:pPr>
    </w:p>
    <w:p w:rsidR="005F61EE" w:rsidRPr="005F61EE" w:rsidRDefault="005F61EE" w:rsidP="005F61EE">
      <w:pPr>
        <w:rPr>
          <w:sz w:val="24"/>
          <w:szCs w:val="24"/>
          <w:lang w:val="sr-Cyrl-RS"/>
        </w:rPr>
      </w:pPr>
      <w:r w:rsidRPr="005F61EE">
        <w:rPr>
          <w:sz w:val="24"/>
          <w:szCs w:val="24"/>
        </w:rPr>
        <w:t xml:space="preserve">У цену су урачунати сви трошкови везани за </w:t>
      </w:r>
      <w:r w:rsidR="00491D3F">
        <w:rPr>
          <w:sz w:val="24"/>
          <w:szCs w:val="24"/>
        </w:rPr>
        <w:t>реализацију У</w:t>
      </w:r>
      <w:r w:rsidRPr="005F61EE">
        <w:rPr>
          <w:sz w:val="24"/>
          <w:szCs w:val="24"/>
        </w:rPr>
        <w:t>слуге.</w:t>
      </w:r>
      <w:r w:rsidRPr="005F61EE">
        <w:rPr>
          <w:sz w:val="24"/>
          <w:szCs w:val="24"/>
          <w:lang w:val="sr-Cyrl-RS"/>
        </w:rPr>
        <w:t xml:space="preserve"> </w:t>
      </w:r>
    </w:p>
    <w:p w:rsidR="005F61EE" w:rsidRPr="005F61EE" w:rsidRDefault="005F61EE" w:rsidP="003A45FC">
      <w:pPr>
        <w:rPr>
          <w:sz w:val="24"/>
          <w:szCs w:val="24"/>
          <w:lang w:val="sr-Cyrl-RS"/>
        </w:rPr>
      </w:pPr>
      <w:r w:rsidRPr="005F61EE">
        <w:rPr>
          <w:sz w:val="24"/>
          <w:szCs w:val="24"/>
          <w:lang w:val="sr-Cyrl-RS"/>
        </w:rPr>
        <w:lastRenderedPageBreak/>
        <w:t xml:space="preserve">Оквирни споразум се извршава према јединичним ценама и стварно извршеном месечном броју </w:t>
      </w:r>
      <w:r>
        <w:rPr>
          <w:sz w:val="24"/>
          <w:szCs w:val="24"/>
          <w:lang w:val="sr-Cyrl-RS"/>
        </w:rPr>
        <w:t>прегледа</w:t>
      </w:r>
      <w:r w:rsidRPr="005F61EE">
        <w:rPr>
          <w:sz w:val="24"/>
          <w:szCs w:val="24"/>
          <w:lang w:val="sr-Cyrl-RS"/>
        </w:rPr>
        <w:t xml:space="preserve">. </w:t>
      </w:r>
    </w:p>
    <w:p w:rsidR="003A45FC" w:rsidRPr="00A23B33" w:rsidRDefault="003A45FC" w:rsidP="003A45FC">
      <w:pPr>
        <w:rPr>
          <w:sz w:val="24"/>
          <w:szCs w:val="24"/>
          <w:lang w:val="sr-Cyrl-RS"/>
        </w:rPr>
      </w:pPr>
      <w:r w:rsidRPr="00A23B33">
        <w:rPr>
          <w:sz w:val="24"/>
          <w:szCs w:val="24"/>
          <w:lang w:val="sr-Cyrl-RS"/>
        </w:rPr>
        <w:t>К</w:t>
      </w:r>
      <w:r>
        <w:rPr>
          <w:sz w:val="24"/>
          <w:szCs w:val="24"/>
          <w:lang w:val="sr-Cyrl-RS"/>
        </w:rPr>
        <w:t>орисник услуга</w:t>
      </w:r>
      <w:r w:rsidRPr="00A23B33">
        <w:rPr>
          <w:sz w:val="24"/>
          <w:szCs w:val="24"/>
          <w:lang w:val="sr-Cyrl-RS"/>
        </w:rPr>
        <w:t xml:space="preserve"> није у обавези да реализује целокупну вредност Оквирног споразума.</w:t>
      </w:r>
    </w:p>
    <w:p w:rsidR="003A45FC" w:rsidRPr="00A23B33" w:rsidRDefault="003A45FC" w:rsidP="003A45FC">
      <w:pPr>
        <w:rPr>
          <w:rFonts w:eastAsia="Calibri"/>
          <w:sz w:val="24"/>
          <w:szCs w:val="24"/>
          <w:lang w:val="sr-Cyrl-RS"/>
        </w:rPr>
      </w:pPr>
      <w:r>
        <w:rPr>
          <w:sz w:val="24"/>
          <w:szCs w:val="24"/>
          <w:lang w:val="sr-Cyrl-RS"/>
        </w:rPr>
        <w:t>Стране</w:t>
      </w:r>
      <w:r w:rsidR="00491D3F">
        <w:rPr>
          <w:sz w:val="24"/>
          <w:szCs w:val="24"/>
          <w:lang w:val="sr-Cyrl-RS"/>
        </w:rPr>
        <w:t xml:space="preserve"> у споразуму</w:t>
      </w:r>
      <w:r>
        <w:rPr>
          <w:sz w:val="24"/>
          <w:szCs w:val="24"/>
          <w:lang w:val="sr-Cyrl-RS"/>
        </w:rPr>
        <w:t xml:space="preserve"> су сагласне да је</w:t>
      </w:r>
      <w:r w:rsidRPr="00A23B33">
        <w:rPr>
          <w:sz w:val="24"/>
          <w:szCs w:val="24"/>
          <w:lang w:val="sr-Cyrl-RS"/>
        </w:rPr>
        <w:t xml:space="preserve"> </w:t>
      </w:r>
      <w:r>
        <w:rPr>
          <w:sz w:val="24"/>
          <w:szCs w:val="24"/>
          <w:lang w:val="sr-Cyrl-RS"/>
        </w:rPr>
        <w:t>обим услуга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w:t>
      </w:r>
      <w:r w:rsidR="00F67668">
        <w:rPr>
          <w:rFonts w:eastAsia="Calibri"/>
          <w:sz w:val="24"/>
          <w:szCs w:val="24"/>
          <w:lang w:val="sr-Cyrl-RS"/>
        </w:rPr>
        <w:t>ног споразума</w:t>
      </w:r>
      <w:r w:rsidR="00F67668">
        <w:rPr>
          <w:rFonts w:eastAsia="Calibri"/>
          <w:sz w:val="24"/>
          <w:szCs w:val="24"/>
        </w:rPr>
        <w:t xml:space="preserve">, </w:t>
      </w:r>
      <w:r w:rsidR="00F67668">
        <w:rPr>
          <w:rFonts w:eastAsia="Calibri"/>
          <w:sz w:val="24"/>
          <w:szCs w:val="24"/>
          <w:lang w:val="sr-Cyrl-RS"/>
        </w:rPr>
        <w:t xml:space="preserve"> која за Партију ___ износи____________ динара, не може премашити.</w:t>
      </w:r>
    </w:p>
    <w:p w:rsidR="003A45FC" w:rsidRDefault="003A45FC" w:rsidP="003A45FC">
      <w:pPr>
        <w:rPr>
          <w:rFonts w:eastAsia="Calibri"/>
          <w:sz w:val="24"/>
          <w:szCs w:val="24"/>
          <w:lang w:val="sr-Cyrl-RS"/>
        </w:rPr>
      </w:pPr>
      <w:r w:rsidRPr="00A23B33">
        <w:rPr>
          <w:rFonts w:eastAsia="Calibri"/>
          <w:sz w:val="24"/>
          <w:szCs w:val="24"/>
          <w:lang w:val="sr-Cyrl-RS"/>
        </w:rPr>
        <w:t xml:space="preserve">Коначна вредност </w:t>
      </w:r>
      <w:r w:rsidR="00491D3F">
        <w:rPr>
          <w:rFonts w:eastAsia="Calibri"/>
          <w:sz w:val="24"/>
          <w:szCs w:val="24"/>
          <w:lang w:val="sr-Cyrl-RS"/>
        </w:rPr>
        <w:t>извршених У</w:t>
      </w:r>
      <w:r>
        <w:rPr>
          <w:rFonts w:eastAsia="Calibri"/>
          <w:sz w:val="24"/>
          <w:szCs w:val="24"/>
          <w:lang w:val="sr-Cyrl-RS"/>
        </w:rPr>
        <w:t>слуга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извршени обим услуга</w:t>
      </w:r>
      <w:r w:rsidRPr="00A23B33">
        <w:rPr>
          <w:rFonts w:eastAsia="Calibri"/>
          <w:sz w:val="24"/>
          <w:szCs w:val="24"/>
          <w:lang w:val="sr-Cyrl-RS"/>
        </w:rPr>
        <w:t>, а по основу издатих Наруџбеница.</w:t>
      </w:r>
    </w:p>
    <w:p w:rsidR="003A45FC" w:rsidRPr="00A23B33" w:rsidRDefault="003A45FC" w:rsidP="003A45FC">
      <w:pPr>
        <w:rPr>
          <w:rFonts w:eastAsia="Calibri"/>
          <w:sz w:val="24"/>
          <w:szCs w:val="24"/>
        </w:rPr>
      </w:pPr>
    </w:p>
    <w:p w:rsidR="003A45FC" w:rsidRPr="00A01D62" w:rsidRDefault="003A45FC" w:rsidP="00FD0D73">
      <w:pPr>
        <w:jc w:val="center"/>
        <w:rPr>
          <w:rFonts w:eastAsia="Calibri"/>
          <w:b/>
          <w:sz w:val="24"/>
          <w:szCs w:val="24"/>
          <w:lang w:val="sr-Cyrl-RS"/>
        </w:rPr>
      </w:pPr>
      <w:r w:rsidRPr="00A01D62">
        <w:rPr>
          <w:rFonts w:eastAsia="Calibri"/>
          <w:b/>
          <w:sz w:val="24"/>
          <w:szCs w:val="24"/>
          <w:lang w:val="sr-Cyrl-RS"/>
        </w:rPr>
        <w:t>НАЧИН ИЗДАВАЊА НАРУЏБЕНИЦА</w:t>
      </w:r>
    </w:p>
    <w:p w:rsidR="003A45FC" w:rsidRPr="00A01D62" w:rsidRDefault="008E413E" w:rsidP="00FD0D73">
      <w:pPr>
        <w:jc w:val="center"/>
        <w:rPr>
          <w:b/>
          <w:sz w:val="24"/>
          <w:szCs w:val="24"/>
        </w:rPr>
      </w:pPr>
      <w:r>
        <w:rPr>
          <w:b/>
          <w:sz w:val="24"/>
          <w:szCs w:val="24"/>
        </w:rPr>
        <w:t>Члан 3</w:t>
      </w:r>
      <w:r w:rsidR="003A45FC" w:rsidRPr="00A01D62">
        <w:rPr>
          <w:b/>
          <w:sz w:val="24"/>
          <w:szCs w:val="24"/>
        </w:rPr>
        <w:t>.</w:t>
      </w:r>
    </w:p>
    <w:p w:rsidR="003A45FC" w:rsidRPr="00A23B33" w:rsidRDefault="003A45FC" w:rsidP="003A45FC">
      <w:pPr>
        <w:rPr>
          <w:rFonts w:eastAsia="Calibri"/>
          <w:sz w:val="24"/>
          <w:szCs w:val="24"/>
          <w:lang w:val="sr-Cyrl-RS"/>
        </w:rPr>
      </w:pPr>
      <w:r w:rsidRPr="00A23B33">
        <w:rPr>
          <w:rFonts w:eastAsia="Calibri"/>
          <w:sz w:val="24"/>
          <w:szCs w:val="24"/>
          <w:lang w:val="sr-Cyrl-RS"/>
        </w:rPr>
        <w:t>Након закључења Оквирног споразума, када настане потреба К</w:t>
      </w:r>
      <w:r>
        <w:rPr>
          <w:rFonts w:eastAsia="Calibri"/>
          <w:sz w:val="24"/>
          <w:szCs w:val="24"/>
          <w:lang w:val="sr-Cyrl-RS"/>
        </w:rPr>
        <w:t>орисника услуге</w:t>
      </w:r>
      <w:r w:rsidRPr="00A23B33">
        <w:rPr>
          <w:rFonts w:eastAsia="Calibri"/>
          <w:sz w:val="24"/>
          <w:szCs w:val="24"/>
          <w:lang w:val="sr-Cyrl-RS"/>
        </w:rPr>
        <w:t xml:space="preserve"> за предметом набавке, К</w:t>
      </w:r>
      <w:r>
        <w:rPr>
          <w:rFonts w:eastAsia="Calibri"/>
          <w:sz w:val="24"/>
          <w:szCs w:val="24"/>
          <w:lang w:val="sr-Cyrl-RS"/>
        </w:rPr>
        <w:t>орисник</w:t>
      </w:r>
      <w:r w:rsidRPr="00A23B33">
        <w:rPr>
          <w:rFonts w:eastAsia="Calibri"/>
          <w:sz w:val="24"/>
          <w:szCs w:val="24"/>
          <w:lang w:val="sr-Cyrl-RS"/>
        </w:rPr>
        <w:t xml:space="preserve"> ће упутити Пр</w:t>
      </w:r>
      <w:r>
        <w:rPr>
          <w:rFonts w:eastAsia="Calibri"/>
          <w:sz w:val="24"/>
          <w:szCs w:val="24"/>
          <w:lang w:val="sr-Cyrl-RS"/>
        </w:rPr>
        <w:t>ужаоцу</w:t>
      </w:r>
      <w:r w:rsidR="00491D3F">
        <w:rPr>
          <w:rFonts w:eastAsia="Calibri"/>
          <w:sz w:val="24"/>
          <w:szCs w:val="24"/>
          <w:lang w:val="sr-Cyrl-RS"/>
        </w:rPr>
        <w:t xml:space="preserve"> услуге</w:t>
      </w:r>
      <w:r w:rsidRPr="00A23B33">
        <w:rPr>
          <w:rFonts w:eastAsia="Calibri"/>
          <w:sz w:val="24"/>
          <w:szCs w:val="24"/>
          <w:lang w:val="sr-Cyrl-RS"/>
        </w:rPr>
        <w:t xml:space="preserve"> (поштом,</w:t>
      </w:r>
      <w:r>
        <w:rPr>
          <w:rFonts w:eastAsia="Calibri"/>
          <w:sz w:val="24"/>
          <w:szCs w:val="24"/>
        </w:rPr>
        <w:t xml:space="preserve"> </w:t>
      </w:r>
      <w:r w:rsidRPr="00A23B33">
        <w:rPr>
          <w:rFonts w:eastAsia="Calibri"/>
          <w:sz w:val="24"/>
          <w:szCs w:val="24"/>
          <w:lang w:val="sr-Cyrl-RS"/>
        </w:rPr>
        <w:t xml:space="preserve">мејлом) Наруџбеницу која садржи опис </w:t>
      </w:r>
      <w:r>
        <w:rPr>
          <w:rFonts w:eastAsia="Calibri"/>
          <w:sz w:val="24"/>
          <w:szCs w:val="24"/>
          <w:lang w:val="sr-Cyrl-RS"/>
        </w:rPr>
        <w:t>услуга</w:t>
      </w:r>
      <w:r w:rsidRPr="00A23B33">
        <w:rPr>
          <w:rFonts w:eastAsia="Calibri"/>
          <w:sz w:val="24"/>
          <w:szCs w:val="24"/>
          <w:lang w:val="sr-Cyrl-RS"/>
        </w:rPr>
        <w:t xml:space="preserve">, </w:t>
      </w:r>
      <w:r>
        <w:rPr>
          <w:rFonts w:eastAsia="Calibri"/>
          <w:sz w:val="24"/>
          <w:szCs w:val="24"/>
          <w:lang w:val="sr-Cyrl-RS"/>
        </w:rPr>
        <w:t>обим</w:t>
      </w:r>
      <w:r w:rsidRPr="00A23B33">
        <w:rPr>
          <w:rFonts w:eastAsia="Calibri"/>
          <w:sz w:val="24"/>
          <w:szCs w:val="24"/>
          <w:lang w:val="sr-Cyrl-RS"/>
        </w:rPr>
        <w:t>, јединичне цене, место и</w:t>
      </w:r>
      <w:r>
        <w:rPr>
          <w:rFonts w:eastAsia="Calibri"/>
          <w:sz w:val="24"/>
          <w:szCs w:val="24"/>
          <w:lang w:val="sr-Cyrl-RS"/>
        </w:rPr>
        <w:t>звршења</w:t>
      </w:r>
      <w:r w:rsidRPr="00A23B33">
        <w:rPr>
          <w:rFonts w:eastAsia="Calibri"/>
          <w:sz w:val="24"/>
          <w:szCs w:val="24"/>
          <w:lang w:val="sr-Cyrl-RS"/>
        </w:rPr>
        <w:t>, и друге услове, у складу са Оквирним споразумом.</w:t>
      </w:r>
    </w:p>
    <w:p w:rsidR="003A45FC" w:rsidRPr="00A23B33" w:rsidRDefault="003A45FC" w:rsidP="003A45FC">
      <w:pPr>
        <w:rPr>
          <w:rFonts w:eastAsia="Calibri"/>
          <w:sz w:val="24"/>
          <w:szCs w:val="24"/>
        </w:rPr>
      </w:pPr>
    </w:p>
    <w:p w:rsidR="003A45FC" w:rsidRPr="00A01D62" w:rsidRDefault="003A45FC" w:rsidP="00FD0D73">
      <w:pPr>
        <w:jc w:val="center"/>
        <w:rPr>
          <w:b/>
          <w:sz w:val="24"/>
          <w:szCs w:val="24"/>
        </w:rPr>
      </w:pPr>
      <w:r w:rsidRPr="00A01D62">
        <w:rPr>
          <w:b/>
          <w:sz w:val="24"/>
          <w:szCs w:val="24"/>
        </w:rPr>
        <w:t>ИЗДАВАЊЕ РАЧУНА И ПЛАЋАЊЕ</w:t>
      </w:r>
    </w:p>
    <w:p w:rsidR="003A45FC" w:rsidRPr="00A01D62" w:rsidRDefault="003A45FC" w:rsidP="00FD0D73">
      <w:pPr>
        <w:jc w:val="center"/>
        <w:rPr>
          <w:b/>
          <w:sz w:val="24"/>
          <w:szCs w:val="24"/>
        </w:rPr>
      </w:pPr>
      <w:r w:rsidRPr="00A01D62">
        <w:rPr>
          <w:b/>
          <w:sz w:val="24"/>
          <w:szCs w:val="24"/>
        </w:rPr>
        <w:t xml:space="preserve">Члан </w:t>
      </w:r>
      <w:r w:rsidR="008E413E">
        <w:rPr>
          <w:b/>
          <w:sz w:val="24"/>
          <w:szCs w:val="24"/>
          <w:lang w:val="sr-Cyrl-RS"/>
        </w:rPr>
        <w:t>4</w:t>
      </w:r>
      <w:r w:rsidRPr="00A01D62">
        <w:rPr>
          <w:b/>
          <w:sz w:val="24"/>
          <w:szCs w:val="24"/>
        </w:rPr>
        <w:t>.</w:t>
      </w:r>
    </w:p>
    <w:p w:rsidR="00A660E9" w:rsidRPr="00A660E9" w:rsidRDefault="003A45FC" w:rsidP="00A660E9">
      <w:pPr>
        <w:rPr>
          <w:rFonts w:eastAsia="Calibri"/>
          <w:sz w:val="24"/>
          <w:szCs w:val="24"/>
          <w:lang w:val="sr-Cyrl-RS"/>
        </w:rPr>
      </w:pPr>
      <w:r w:rsidRPr="00A23B33">
        <w:rPr>
          <w:rFonts w:eastAsia="Calibri"/>
          <w:sz w:val="24"/>
          <w:szCs w:val="24"/>
        </w:rPr>
        <w:t xml:space="preserve">Плаћање </w:t>
      </w:r>
      <w:r w:rsidR="00491D3F">
        <w:rPr>
          <w:rFonts w:eastAsia="Calibri"/>
          <w:sz w:val="24"/>
          <w:szCs w:val="24"/>
          <w:lang w:val="sr-Cyrl-RS"/>
        </w:rPr>
        <w:t>У</w:t>
      </w:r>
      <w:r>
        <w:rPr>
          <w:rFonts w:eastAsia="Calibri"/>
          <w:sz w:val="24"/>
          <w:szCs w:val="24"/>
          <w:lang w:val="sr-Cyrl-RS"/>
        </w:rPr>
        <w:t>слуга</w:t>
      </w:r>
      <w:r w:rsidR="00491D3F">
        <w:rPr>
          <w:rFonts w:eastAsia="Calibri"/>
          <w:sz w:val="24"/>
          <w:szCs w:val="24"/>
        </w:rPr>
        <w:t xml:space="preserve"> који су предмет овог Оквирног споразума, </w:t>
      </w:r>
      <w:r w:rsidRPr="00A23B33">
        <w:rPr>
          <w:rFonts w:eastAsia="Calibri"/>
          <w:sz w:val="24"/>
          <w:szCs w:val="24"/>
          <w:lang w:val="sr-Cyrl-RS"/>
        </w:rPr>
        <w:t>К</w:t>
      </w:r>
      <w:r>
        <w:rPr>
          <w:rFonts w:eastAsia="Calibri"/>
          <w:sz w:val="24"/>
          <w:szCs w:val="24"/>
          <w:lang w:val="sr-Cyrl-RS"/>
        </w:rPr>
        <w:t>орисник</w:t>
      </w:r>
      <w:r w:rsidR="00491D3F">
        <w:rPr>
          <w:rFonts w:eastAsia="Calibri"/>
          <w:sz w:val="24"/>
          <w:szCs w:val="24"/>
          <w:lang w:val="sr-Cyrl-RS"/>
        </w:rPr>
        <w:t xml:space="preserve"> услуге</w:t>
      </w:r>
      <w:r w:rsidRPr="00A23B33">
        <w:rPr>
          <w:rFonts w:eastAsia="Calibri"/>
          <w:sz w:val="24"/>
          <w:szCs w:val="24"/>
        </w:rPr>
        <w:t xml:space="preserve"> ће извршити на текући рачун Пр</w:t>
      </w:r>
      <w:r>
        <w:rPr>
          <w:rFonts w:eastAsia="Calibri"/>
          <w:sz w:val="24"/>
          <w:szCs w:val="24"/>
          <w:lang w:val="sr-Cyrl-RS"/>
        </w:rPr>
        <w:t>ужаоца</w:t>
      </w:r>
      <w:r w:rsidR="00FA1A17">
        <w:rPr>
          <w:rFonts w:eastAsia="Calibri"/>
          <w:sz w:val="24"/>
          <w:szCs w:val="24"/>
          <w:lang w:val="sr-Cyrl-RS"/>
        </w:rPr>
        <w:t xml:space="preserve"> </w:t>
      </w:r>
      <w:r w:rsidR="00FA1A17" w:rsidRPr="00FA1A17">
        <w:rPr>
          <w:rFonts w:eastAsia="Calibri"/>
          <w:sz w:val="24"/>
          <w:szCs w:val="24"/>
        </w:rPr>
        <w:t>који се води код _________ банке</w:t>
      </w:r>
      <w:r w:rsidRPr="00A23B33">
        <w:rPr>
          <w:rFonts w:eastAsia="Calibri"/>
          <w:sz w:val="24"/>
          <w:szCs w:val="24"/>
        </w:rPr>
        <w:t xml:space="preserve">, </w:t>
      </w:r>
      <w:r w:rsidR="00A660E9">
        <w:rPr>
          <w:rFonts w:eastAsia="Calibri"/>
          <w:sz w:val="24"/>
          <w:szCs w:val="24"/>
          <w:lang w:val="sr-Cyrl-RS"/>
        </w:rPr>
        <w:t xml:space="preserve">у року до 45 </w:t>
      </w:r>
      <w:r w:rsidR="00FA1A17">
        <w:rPr>
          <w:rFonts w:eastAsia="Calibri"/>
          <w:sz w:val="24"/>
          <w:szCs w:val="24"/>
          <w:lang w:val="sr-Cyrl-RS"/>
        </w:rPr>
        <w:t xml:space="preserve">(словима: четрдесетпет) </w:t>
      </w:r>
      <w:r w:rsidR="00A660E9">
        <w:rPr>
          <w:rFonts w:eastAsia="Calibri"/>
          <w:sz w:val="24"/>
          <w:szCs w:val="24"/>
          <w:lang w:val="sr-Cyrl-RS"/>
        </w:rPr>
        <w:t>дана након пријема рачуна</w:t>
      </w:r>
      <w:r w:rsidRPr="00A23B33">
        <w:rPr>
          <w:rFonts w:eastAsia="Calibri"/>
          <w:sz w:val="24"/>
          <w:szCs w:val="24"/>
        </w:rPr>
        <w:t xml:space="preserve">, </w:t>
      </w:r>
      <w:r w:rsidR="00A660E9" w:rsidRPr="00A660E9">
        <w:rPr>
          <w:rFonts w:eastAsia="Calibri"/>
          <w:sz w:val="24"/>
          <w:szCs w:val="24"/>
          <w:lang w:val="sr-Cyrl-CS"/>
        </w:rPr>
        <w:t xml:space="preserve">на месечном нивоу </w:t>
      </w:r>
      <w:r w:rsidR="00A660E9">
        <w:rPr>
          <w:rFonts w:eastAsia="Calibri"/>
          <w:sz w:val="24"/>
          <w:szCs w:val="24"/>
          <w:lang w:val="sr-Cyrl-CS"/>
        </w:rPr>
        <w:t xml:space="preserve">а </w:t>
      </w:r>
      <w:r w:rsidR="00A660E9" w:rsidRPr="00A660E9">
        <w:rPr>
          <w:rFonts w:eastAsia="Calibri"/>
          <w:sz w:val="24"/>
          <w:szCs w:val="24"/>
          <w:lang w:val="sr-Cyrl-CS"/>
        </w:rPr>
        <w:t>на основу броја извршених лекарских прегледа и у зависности од вр</w:t>
      </w:r>
      <w:r w:rsidR="00A660E9">
        <w:rPr>
          <w:rFonts w:eastAsia="Calibri"/>
          <w:sz w:val="24"/>
          <w:szCs w:val="24"/>
          <w:lang w:val="sr-Cyrl-CS"/>
        </w:rPr>
        <w:t xml:space="preserve">сте лекарских прегледа који су </w:t>
      </w:r>
      <w:r w:rsidR="00A660E9" w:rsidRPr="00A660E9">
        <w:rPr>
          <w:rFonts w:eastAsia="Calibri"/>
          <w:sz w:val="24"/>
          <w:szCs w:val="24"/>
          <w:lang w:val="sr-Cyrl-CS"/>
        </w:rPr>
        <w:t>извршени</w:t>
      </w:r>
      <w:r w:rsidR="00A660E9" w:rsidRPr="00A660E9">
        <w:rPr>
          <w:rFonts w:eastAsia="Calibri"/>
          <w:sz w:val="24"/>
          <w:szCs w:val="24"/>
          <w:lang w:val="sr-Cyrl-RS"/>
        </w:rPr>
        <w:t>,</w:t>
      </w:r>
      <w:r w:rsidR="00A660E9" w:rsidRPr="00A660E9">
        <w:rPr>
          <w:rFonts w:eastAsia="Calibri"/>
          <w:sz w:val="24"/>
          <w:szCs w:val="24"/>
          <w:lang w:val="sr-Cyrl-CS"/>
        </w:rPr>
        <w:t xml:space="preserve"> што се констатује </w:t>
      </w:r>
      <w:r w:rsidR="00A660E9" w:rsidRPr="00A660E9">
        <w:rPr>
          <w:rFonts w:eastAsia="Calibri"/>
          <w:sz w:val="24"/>
          <w:szCs w:val="24"/>
          <w:lang w:val="sr-Cyrl-RS"/>
        </w:rPr>
        <w:t>Записником о квантитативном и квалитативном пријему.</w:t>
      </w:r>
    </w:p>
    <w:p w:rsidR="003A45FC" w:rsidRPr="00A23B33" w:rsidRDefault="003A45FC" w:rsidP="003A45FC">
      <w:pPr>
        <w:rPr>
          <w:sz w:val="24"/>
          <w:szCs w:val="24"/>
        </w:rPr>
      </w:pPr>
      <w:r w:rsidRPr="00A23B33">
        <w:rPr>
          <w:sz w:val="24"/>
          <w:szCs w:val="24"/>
        </w:rPr>
        <w:t xml:space="preserve">Рачун мора бити достављен на адресу </w:t>
      </w:r>
      <w:r w:rsidRPr="00A23B33">
        <w:rPr>
          <w:sz w:val="24"/>
          <w:szCs w:val="24"/>
          <w:lang w:val="sr-Cyrl-RS"/>
        </w:rPr>
        <w:t>К</w:t>
      </w:r>
      <w:r>
        <w:rPr>
          <w:sz w:val="24"/>
          <w:szCs w:val="24"/>
          <w:lang w:val="sr-Cyrl-RS"/>
        </w:rPr>
        <w:t>орисника</w:t>
      </w:r>
      <w:r w:rsidR="00363CE9">
        <w:rPr>
          <w:sz w:val="24"/>
          <w:szCs w:val="24"/>
          <w:lang w:val="sr-Cyrl-RS"/>
        </w:rPr>
        <w:t xml:space="preserve"> услуге</w:t>
      </w:r>
      <w:r w:rsidRPr="00A23B33">
        <w:rPr>
          <w:sz w:val="24"/>
          <w:szCs w:val="24"/>
        </w:rPr>
        <w:t>: Јавно предузеће „Електропривреда Србије“ Београ</w:t>
      </w:r>
      <w:r w:rsidR="00FA1A17">
        <w:rPr>
          <w:sz w:val="24"/>
          <w:szCs w:val="24"/>
        </w:rPr>
        <w:t>д</w:t>
      </w:r>
      <w:r w:rsidR="00FA1A17" w:rsidRPr="00FA1A17">
        <w:rPr>
          <w:sz w:val="24"/>
          <w:szCs w:val="24"/>
          <w:lang w:val="sr-Cyrl-RS"/>
        </w:rPr>
        <w:t xml:space="preserve">, </w:t>
      </w:r>
      <w:r w:rsidR="00363CE9">
        <w:rPr>
          <w:sz w:val="24"/>
          <w:szCs w:val="24"/>
          <w:lang w:val="sr-Cyrl-RS"/>
        </w:rPr>
        <w:t xml:space="preserve">Улица </w:t>
      </w:r>
      <w:r w:rsidR="00FA1A17" w:rsidRPr="00FA1A17">
        <w:rPr>
          <w:sz w:val="24"/>
          <w:szCs w:val="24"/>
          <w:lang w:val="sr-Cyrl-RS"/>
        </w:rPr>
        <w:t xml:space="preserve">царице Милице 2, 11000 Београд, ПИБ: </w:t>
      </w:r>
      <w:r w:rsidR="00FA1A17" w:rsidRPr="00FA1A17">
        <w:rPr>
          <w:sz w:val="24"/>
          <w:szCs w:val="24"/>
        </w:rPr>
        <w:t>103920327</w:t>
      </w:r>
      <w:r w:rsidR="00AA14C2">
        <w:rPr>
          <w:sz w:val="24"/>
          <w:szCs w:val="24"/>
          <w:lang w:val="sr-Cyrl-RS"/>
        </w:rPr>
        <w:t xml:space="preserve">, </w:t>
      </w:r>
      <w:r w:rsidRPr="00A23B33">
        <w:rPr>
          <w:sz w:val="24"/>
          <w:szCs w:val="24"/>
        </w:rPr>
        <w:t>са обавезним прилозима и то: За</w:t>
      </w:r>
      <w:r w:rsidR="00FA1A17">
        <w:rPr>
          <w:sz w:val="24"/>
          <w:szCs w:val="24"/>
        </w:rPr>
        <w:t xml:space="preserve">писник о квалитативном пријему, </w:t>
      </w:r>
      <w:r w:rsidRPr="00A23B33">
        <w:rPr>
          <w:sz w:val="24"/>
          <w:szCs w:val="24"/>
        </w:rPr>
        <w:t xml:space="preserve"> За</w:t>
      </w:r>
      <w:r>
        <w:rPr>
          <w:sz w:val="24"/>
          <w:szCs w:val="24"/>
        </w:rPr>
        <w:t>писник о квантитативном пријему</w:t>
      </w:r>
      <w:r w:rsidR="00AA14C2">
        <w:rPr>
          <w:sz w:val="24"/>
          <w:szCs w:val="24"/>
          <w:lang w:val="sr-Cyrl-RS"/>
        </w:rPr>
        <w:t xml:space="preserve"> </w:t>
      </w:r>
      <w:r w:rsidRPr="00A23B33">
        <w:rPr>
          <w:sz w:val="24"/>
          <w:szCs w:val="24"/>
        </w:rPr>
        <w:t xml:space="preserve">са читко написаним именом и презименом и потписом овлашћеног лица </w:t>
      </w:r>
      <w:r w:rsidRPr="00A23B33">
        <w:rPr>
          <w:sz w:val="24"/>
          <w:szCs w:val="24"/>
          <w:lang w:val="sr-Latn-CS"/>
        </w:rPr>
        <w:t>К</w:t>
      </w:r>
      <w:r>
        <w:rPr>
          <w:sz w:val="24"/>
          <w:szCs w:val="24"/>
          <w:lang w:val="sr-Cyrl-RS"/>
        </w:rPr>
        <w:t>орисника</w:t>
      </w:r>
      <w:r w:rsidR="00AA14C2">
        <w:rPr>
          <w:sz w:val="24"/>
          <w:szCs w:val="24"/>
        </w:rPr>
        <w:t>, бројем О</w:t>
      </w:r>
      <w:r w:rsidRPr="00A23B33">
        <w:rPr>
          <w:sz w:val="24"/>
          <w:szCs w:val="24"/>
        </w:rPr>
        <w:t>квирног споразума и бројем наруџбенице.</w:t>
      </w:r>
    </w:p>
    <w:p w:rsidR="003A45FC" w:rsidRDefault="003A45FC" w:rsidP="003A45FC">
      <w:pPr>
        <w:rPr>
          <w:sz w:val="24"/>
          <w:szCs w:val="24"/>
          <w:lang w:val="sr-Cyrl-RS" w:eastAsia="sr-Latn-CS"/>
        </w:rPr>
      </w:pPr>
      <w:r w:rsidRPr="00A23B33">
        <w:rPr>
          <w:sz w:val="24"/>
          <w:szCs w:val="24"/>
          <w:lang w:val="sr-Cyrl-RS" w:eastAsia="sr-Latn-CS"/>
        </w:rPr>
        <w:t xml:space="preserve">Рок плаћања почиње </w:t>
      </w:r>
      <w:r w:rsidR="00AA14C2">
        <w:rPr>
          <w:sz w:val="24"/>
          <w:szCs w:val="24"/>
          <w:lang w:val="sr-Cyrl-RS" w:eastAsia="sr-Latn-CS"/>
        </w:rPr>
        <w:t>да тече од дана пријема исправног</w:t>
      </w:r>
      <w:r w:rsidRPr="00A23B33">
        <w:rPr>
          <w:sz w:val="24"/>
          <w:szCs w:val="24"/>
          <w:lang w:val="sr-Cyrl-RS" w:eastAsia="sr-Latn-CS"/>
        </w:rPr>
        <w:t xml:space="preserve"> </w:t>
      </w:r>
      <w:r w:rsidR="00AA14C2">
        <w:rPr>
          <w:sz w:val="24"/>
          <w:szCs w:val="24"/>
          <w:lang w:val="sr-Cyrl-RS" w:eastAsia="sr-Latn-CS"/>
        </w:rPr>
        <w:t>рачуна</w:t>
      </w:r>
      <w:r w:rsidRPr="00A23B33">
        <w:rPr>
          <w:sz w:val="24"/>
          <w:szCs w:val="24"/>
          <w:lang w:val="sr-Cyrl-RS" w:eastAsia="sr-Latn-CS"/>
        </w:rPr>
        <w:t xml:space="preserve"> са захтеваном пратећом документацијом. </w:t>
      </w:r>
    </w:p>
    <w:p w:rsidR="005B5069" w:rsidRDefault="005B5069" w:rsidP="005B5069">
      <w:pPr>
        <w:rPr>
          <w:sz w:val="24"/>
          <w:szCs w:val="24"/>
          <w:lang w:val="sr-Cyrl-RS" w:eastAsia="sr-Latn-CS"/>
        </w:rPr>
      </w:pPr>
      <w:r>
        <w:rPr>
          <w:sz w:val="24"/>
          <w:szCs w:val="24"/>
          <w:lang w:val="sr-Cyrl-RS" w:eastAsia="sr-Latn-CS"/>
        </w:rPr>
        <w:t>Прилог рачуну је копија наруџбенице.</w:t>
      </w:r>
    </w:p>
    <w:p w:rsidR="005B5069" w:rsidRPr="00A23B33" w:rsidRDefault="005B5069" w:rsidP="003A45FC">
      <w:pPr>
        <w:rPr>
          <w:sz w:val="24"/>
          <w:szCs w:val="24"/>
          <w:lang w:val="sr-Cyrl-RS" w:eastAsia="sr-Latn-CS"/>
        </w:rPr>
      </w:pPr>
    </w:p>
    <w:p w:rsidR="003A45FC" w:rsidRPr="00A01D62" w:rsidRDefault="003A45FC" w:rsidP="00FD0D73">
      <w:pPr>
        <w:jc w:val="center"/>
        <w:rPr>
          <w:b/>
          <w:sz w:val="24"/>
          <w:szCs w:val="24"/>
          <w:lang w:val="sr-Cyrl-RS"/>
        </w:rPr>
      </w:pPr>
      <w:r w:rsidRPr="00A01D62">
        <w:rPr>
          <w:b/>
          <w:sz w:val="24"/>
          <w:szCs w:val="24"/>
        </w:rPr>
        <w:t xml:space="preserve">РОК И МЕСТО </w:t>
      </w:r>
      <w:r w:rsidRPr="00A01D62">
        <w:rPr>
          <w:b/>
          <w:sz w:val="24"/>
          <w:szCs w:val="24"/>
          <w:lang w:val="sr-Cyrl-RS"/>
        </w:rPr>
        <w:t>ИЗВРШЕЊА</w:t>
      </w:r>
    </w:p>
    <w:p w:rsidR="003A45FC" w:rsidRPr="00A01D62" w:rsidRDefault="003A45FC" w:rsidP="00FD0D73">
      <w:pPr>
        <w:jc w:val="center"/>
        <w:rPr>
          <w:b/>
          <w:sz w:val="24"/>
          <w:szCs w:val="24"/>
        </w:rPr>
      </w:pPr>
      <w:r w:rsidRPr="00A01D62">
        <w:rPr>
          <w:b/>
          <w:sz w:val="24"/>
          <w:szCs w:val="24"/>
        </w:rPr>
        <w:t xml:space="preserve">Члан </w:t>
      </w:r>
      <w:r w:rsidR="008E413E">
        <w:rPr>
          <w:b/>
          <w:sz w:val="24"/>
          <w:szCs w:val="24"/>
          <w:lang w:val="sr-Cyrl-RS"/>
        </w:rPr>
        <w:t>5</w:t>
      </w:r>
      <w:r w:rsidRPr="00A01D62">
        <w:rPr>
          <w:b/>
          <w:sz w:val="24"/>
          <w:szCs w:val="24"/>
        </w:rPr>
        <w:t>.</w:t>
      </w:r>
    </w:p>
    <w:p w:rsidR="00FA1A17" w:rsidRPr="00FA1A17" w:rsidRDefault="00FA1A17" w:rsidP="00FA1A17">
      <w:pPr>
        <w:rPr>
          <w:rFonts w:eastAsia="Calibri"/>
          <w:sz w:val="24"/>
          <w:szCs w:val="24"/>
          <w:lang w:val="sr-Cyrl-RS"/>
        </w:rPr>
      </w:pPr>
      <w:r w:rsidRPr="00FA1A17">
        <w:rPr>
          <w:rFonts w:eastAsia="Calibri"/>
          <w:sz w:val="24"/>
          <w:szCs w:val="24"/>
        </w:rPr>
        <w:t xml:space="preserve">Пружалац услуге ће услуге вршити </w:t>
      </w:r>
      <w:r w:rsidRPr="00FA1A17">
        <w:rPr>
          <w:rFonts w:eastAsia="Calibri"/>
          <w:sz w:val="24"/>
          <w:szCs w:val="24"/>
          <w:lang w:val="sr-Cyrl-RS"/>
        </w:rPr>
        <w:t xml:space="preserve">током трајања Оквирног споразума, </w:t>
      </w:r>
      <w:r w:rsidRPr="00FA1A17">
        <w:rPr>
          <w:rFonts w:eastAsia="Calibri"/>
          <w:sz w:val="24"/>
          <w:szCs w:val="24"/>
        </w:rPr>
        <w:t>у својим пословним просторијама</w:t>
      </w:r>
      <w:r w:rsidRPr="00FA1A17">
        <w:rPr>
          <w:rFonts w:eastAsia="Calibri"/>
          <w:sz w:val="24"/>
          <w:szCs w:val="24"/>
          <w:lang w:val="sr-Cyrl-RS"/>
        </w:rPr>
        <w:t xml:space="preserve"> и лабораторијама,</w:t>
      </w:r>
      <w:r w:rsidRPr="00FA1A17">
        <w:rPr>
          <w:rFonts w:eastAsia="Calibri"/>
          <w:sz w:val="24"/>
          <w:szCs w:val="24"/>
        </w:rPr>
        <w:t xml:space="preserve"> у складу са Техничком спецификацијом.</w:t>
      </w:r>
    </w:p>
    <w:p w:rsidR="00FA1A17" w:rsidRPr="00FA1A17" w:rsidRDefault="00FA1A17" w:rsidP="00FA1A17">
      <w:pPr>
        <w:rPr>
          <w:rFonts w:eastAsia="Calibri"/>
          <w:sz w:val="24"/>
          <w:szCs w:val="24"/>
          <w:lang w:val="ru-RU"/>
        </w:rPr>
      </w:pPr>
      <w:r w:rsidRPr="00FA1A17">
        <w:rPr>
          <w:rFonts w:eastAsia="Calibri"/>
          <w:sz w:val="24"/>
          <w:szCs w:val="24"/>
          <w:lang w:val="sr-Cyrl-RS"/>
        </w:rPr>
        <w:lastRenderedPageBreak/>
        <w:t xml:space="preserve">Пружалац услуге </w:t>
      </w:r>
      <w:r w:rsidRPr="00FA1A17">
        <w:rPr>
          <w:rFonts w:eastAsia="Calibri"/>
          <w:sz w:val="24"/>
          <w:szCs w:val="24"/>
          <w:lang w:val="ru-RU"/>
        </w:rPr>
        <w:t xml:space="preserve"> прегледе обавља по списковима и динамици Наручиоца, са терминима (сатницом); </w:t>
      </w:r>
    </w:p>
    <w:p w:rsidR="00FA1A17" w:rsidRPr="00FA1A17" w:rsidRDefault="00FA1A17" w:rsidP="00FA1A17">
      <w:pPr>
        <w:rPr>
          <w:rFonts w:eastAsia="Calibri"/>
          <w:sz w:val="24"/>
          <w:szCs w:val="24"/>
        </w:rPr>
      </w:pPr>
    </w:p>
    <w:p w:rsidR="00FA1A17" w:rsidRPr="00FA1A17" w:rsidRDefault="00FA1A17" w:rsidP="00FA1A17">
      <w:pPr>
        <w:rPr>
          <w:rFonts w:eastAsia="Calibri"/>
          <w:sz w:val="24"/>
          <w:szCs w:val="24"/>
          <w:lang w:val="sr-Cyrl-RS"/>
        </w:rPr>
      </w:pPr>
      <w:r w:rsidRPr="00FA1A17">
        <w:rPr>
          <w:rFonts w:eastAsia="Calibri"/>
          <w:sz w:val="24"/>
          <w:szCs w:val="24"/>
        </w:rPr>
        <w:t xml:space="preserve">Пружалац услуге организује лекарски преглед запослених по групама које се састоје од 10 до 20 запослених тако да свака група обави комплетан лекарски преглед у једном дану. </w:t>
      </w:r>
    </w:p>
    <w:p w:rsidR="00C12655" w:rsidRDefault="00C12655" w:rsidP="00C12655">
      <w:pPr>
        <w:autoSpaceDE w:val="0"/>
        <w:autoSpaceDN w:val="0"/>
        <w:adjustRightInd w:val="0"/>
        <w:spacing w:before="0"/>
        <w:rPr>
          <w:rFonts w:eastAsia="Calibri" w:cs="Arial"/>
          <w:color w:val="000000"/>
          <w:sz w:val="24"/>
          <w:szCs w:val="24"/>
        </w:rPr>
      </w:pPr>
    </w:p>
    <w:p w:rsidR="00C12655" w:rsidRPr="008D0FB5" w:rsidRDefault="00C12655" w:rsidP="00C12655">
      <w:pPr>
        <w:autoSpaceDE w:val="0"/>
        <w:autoSpaceDN w:val="0"/>
        <w:adjustRightInd w:val="0"/>
        <w:spacing w:before="0"/>
        <w:rPr>
          <w:rFonts w:eastAsia="Calibri" w:cs="Arial"/>
          <w:color w:val="000000"/>
          <w:sz w:val="24"/>
          <w:szCs w:val="24"/>
          <w:lang w:val="sr-Cyrl-RS"/>
        </w:rPr>
      </w:pPr>
      <w:r w:rsidRPr="008D0FB5">
        <w:rPr>
          <w:rFonts w:eastAsia="Calibri" w:cs="Arial"/>
          <w:color w:val="000000"/>
          <w:sz w:val="24"/>
          <w:szCs w:val="24"/>
        </w:rPr>
        <w:t xml:space="preserve">Минимални број запослених који мора бити прегледан у једном дану износи 10 </w:t>
      </w:r>
      <w:r w:rsidRPr="008D0FB5">
        <w:rPr>
          <w:rFonts w:eastAsia="Calibri" w:cs="Arial"/>
          <w:color w:val="000000"/>
          <w:sz w:val="24"/>
          <w:szCs w:val="24"/>
          <w:lang w:val="sr-Cyrl-RS"/>
        </w:rPr>
        <w:t>(словима: десет) запослених.</w:t>
      </w:r>
    </w:p>
    <w:p w:rsidR="00C12655" w:rsidRDefault="00C12655" w:rsidP="00C12655">
      <w:pPr>
        <w:autoSpaceDE w:val="0"/>
        <w:autoSpaceDN w:val="0"/>
        <w:adjustRightInd w:val="0"/>
        <w:spacing w:before="0"/>
        <w:rPr>
          <w:rFonts w:eastAsia="Calibri" w:cs="Arial"/>
          <w:b/>
          <w:color w:val="000000"/>
          <w:sz w:val="24"/>
          <w:szCs w:val="24"/>
          <w:u w:val="single"/>
          <w:lang w:val="sr-Cyrl-RS"/>
        </w:rPr>
      </w:pPr>
    </w:p>
    <w:p w:rsidR="008D0FB5" w:rsidRPr="008D0FB5" w:rsidRDefault="008D0FB5" w:rsidP="008D0FB5">
      <w:pPr>
        <w:autoSpaceDE w:val="0"/>
        <w:autoSpaceDN w:val="0"/>
        <w:adjustRightInd w:val="0"/>
        <w:spacing w:before="0"/>
        <w:rPr>
          <w:rFonts w:eastAsia="Calibri" w:cs="Arial"/>
          <w:sz w:val="24"/>
          <w:szCs w:val="24"/>
          <w:lang w:val="sr-Cyrl-RS"/>
        </w:rPr>
      </w:pPr>
      <w:r w:rsidRPr="008D0FB5">
        <w:rPr>
          <w:rFonts w:eastAsia="Calibri" w:cs="Arial"/>
          <w:sz w:val="24"/>
          <w:szCs w:val="24"/>
          <w:lang w:val="sr-Cyrl-RS"/>
        </w:rPr>
        <w:t>Пружалац услуга је у обавези да омогући прегледе најкасније у року од 3</w:t>
      </w:r>
      <w:r w:rsidR="0042599E">
        <w:rPr>
          <w:rFonts w:eastAsia="Calibri" w:cs="Arial"/>
          <w:sz w:val="24"/>
          <w:szCs w:val="24"/>
          <w:lang w:val="sr-Cyrl-RS"/>
        </w:rPr>
        <w:t>0</w:t>
      </w:r>
      <w:r w:rsidRPr="008D0FB5">
        <w:rPr>
          <w:rFonts w:eastAsia="Calibri" w:cs="Arial"/>
          <w:sz w:val="24"/>
          <w:szCs w:val="24"/>
          <w:lang w:val="sr-Cyrl-RS"/>
        </w:rPr>
        <w:t xml:space="preserve"> (словима: три</w:t>
      </w:r>
      <w:r w:rsidR="0042599E">
        <w:rPr>
          <w:rFonts w:eastAsia="Calibri" w:cs="Arial"/>
          <w:sz w:val="24"/>
          <w:szCs w:val="24"/>
          <w:lang w:val="sr-Cyrl-RS"/>
        </w:rPr>
        <w:t>десет</w:t>
      </w:r>
      <w:r w:rsidRPr="008D0FB5">
        <w:rPr>
          <w:rFonts w:eastAsia="Calibri" w:cs="Arial"/>
          <w:sz w:val="24"/>
          <w:szCs w:val="24"/>
          <w:lang w:val="sr-Cyrl-RS"/>
        </w:rPr>
        <w:t>) дана од дана пријема Наруџбенице.</w:t>
      </w:r>
    </w:p>
    <w:p w:rsidR="00C12655" w:rsidRPr="000C2692" w:rsidRDefault="00C12655" w:rsidP="00C12655">
      <w:pPr>
        <w:autoSpaceDE w:val="0"/>
        <w:autoSpaceDN w:val="0"/>
        <w:adjustRightInd w:val="0"/>
        <w:spacing w:before="0"/>
        <w:rPr>
          <w:rFonts w:eastAsia="Calibri" w:cs="Arial"/>
          <w:color w:val="FF0000"/>
          <w:sz w:val="24"/>
          <w:szCs w:val="24"/>
          <w:u w:val="single"/>
          <w:lang w:val="sr-Cyrl-RS"/>
        </w:rPr>
      </w:pPr>
    </w:p>
    <w:p w:rsidR="00C12655" w:rsidRPr="00FA1F3C" w:rsidRDefault="00C12655" w:rsidP="00C12655">
      <w:pPr>
        <w:autoSpaceDE w:val="0"/>
        <w:autoSpaceDN w:val="0"/>
        <w:adjustRightInd w:val="0"/>
        <w:spacing w:before="0"/>
        <w:rPr>
          <w:rFonts w:eastAsia="Calibri" w:cs="Arial"/>
          <w:color w:val="000000"/>
          <w:sz w:val="24"/>
          <w:szCs w:val="24"/>
          <w:u w:val="single"/>
        </w:rPr>
      </w:pPr>
      <w:r w:rsidRPr="00FA1F3C">
        <w:rPr>
          <w:rFonts w:eastAsia="Calibri" w:cs="Arial"/>
          <w:color w:val="000000"/>
          <w:sz w:val="24"/>
          <w:szCs w:val="24"/>
          <w:u w:val="single"/>
        </w:rPr>
        <w:t>Место и</w:t>
      </w:r>
      <w:r w:rsidRPr="00FA1F3C">
        <w:rPr>
          <w:rFonts w:eastAsia="Calibri" w:cs="Arial"/>
          <w:color w:val="000000"/>
          <w:sz w:val="24"/>
          <w:szCs w:val="24"/>
          <w:u w:val="single"/>
          <w:lang w:val="sr-Cyrl-RS"/>
        </w:rPr>
        <w:t xml:space="preserve">звршења </w:t>
      </w:r>
      <w:r w:rsidRPr="00FA1F3C">
        <w:rPr>
          <w:rFonts w:eastAsia="Calibri" w:cs="Arial"/>
          <w:color w:val="000000"/>
          <w:sz w:val="24"/>
          <w:szCs w:val="24"/>
          <w:u w:val="single"/>
        </w:rPr>
        <w:t xml:space="preserve">је на адреси ________________(адреса и место </w:t>
      </w:r>
      <w:r w:rsidRPr="00FA1F3C">
        <w:rPr>
          <w:rFonts w:eastAsia="Calibri" w:cs="Arial"/>
          <w:color w:val="000000"/>
          <w:sz w:val="24"/>
          <w:szCs w:val="24"/>
          <w:u w:val="single"/>
          <w:lang w:val="sr-Cyrl-RS"/>
        </w:rPr>
        <w:t>извршења</w:t>
      </w:r>
      <w:r w:rsidRPr="00FA1F3C">
        <w:rPr>
          <w:rFonts w:eastAsia="Calibri" w:cs="Arial"/>
          <w:color w:val="000000"/>
          <w:sz w:val="24"/>
          <w:szCs w:val="24"/>
          <w:u w:val="single"/>
        </w:rPr>
        <w:t xml:space="preserve">). </w:t>
      </w:r>
    </w:p>
    <w:p w:rsidR="00C12655" w:rsidRPr="00C576CA" w:rsidRDefault="00C12655" w:rsidP="00C12655">
      <w:pPr>
        <w:autoSpaceDE w:val="0"/>
        <w:autoSpaceDN w:val="0"/>
        <w:adjustRightInd w:val="0"/>
        <w:spacing w:before="0"/>
        <w:rPr>
          <w:rFonts w:eastAsia="Calibri" w:cs="Arial"/>
          <w:b/>
          <w:color w:val="000000"/>
          <w:sz w:val="24"/>
          <w:szCs w:val="24"/>
          <w:u w:val="single"/>
          <w:lang w:val="sr-Cyrl-RS"/>
        </w:rPr>
      </w:pPr>
      <w:bookmarkStart w:id="264" w:name="_GoBack"/>
      <w:bookmarkEnd w:id="264"/>
    </w:p>
    <w:p w:rsidR="00C12655" w:rsidRPr="00C12655" w:rsidRDefault="00C12655" w:rsidP="00C12655">
      <w:pPr>
        <w:tabs>
          <w:tab w:val="left" w:pos="284"/>
          <w:tab w:val="left" w:pos="330"/>
        </w:tabs>
        <w:spacing w:after="120"/>
        <w:rPr>
          <w:rFonts w:eastAsia="Calibri" w:cs="Arial"/>
          <w:color w:val="000000"/>
          <w:sz w:val="24"/>
          <w:szCs w:val="24"/>
        </w:rPr>
      </w:pPr>
      <w:r w:rsidRPr="008F3390">
        <w:rPr>
          <w:rFonts w:eastAsia="Calibri" w:cs="Arial"/>
          <w:color w:val="000000"/>
          <w:sz w:val="24"/>
          <w:szCs w:val="24"/>
        </w:rPr>
        <w:t xml:space="preserve">Уколико је седиште здравствене установе, у којој се пружају уговорене здравствене услуге, ван седишта </w:t>
      </w:r>
      <w:r w:rsidR="004D13DE">
        <w:rPr>
          <w:rFonts w:eastAsia="Calibri" w:cs="Arial"/>
          <w:color w:val="000000"/>
          <w:sz w:val="24"/>
          <w:szCs w:val="24"/>
          <w:lang w:val="sr-Cyrl-RS"/>
        </w:rPr>
        <w:t>Организационе целине</w:t>
      </w:r>
      <w:r w:rsidRPr="008F3390">
        <w:rPr>
          <w:rFonts w:eastAsia="Calibri" w:cs="Arial"/>
          <w:color w:val="000000"/>
          <w:sz w:val="24"/>
          <w:szCs w:val="24"/>
        </w:rPr>
        <w:t>/одсека Наручиоца</w:t>
      </w:r>
      <w:r>
        <w:rPr>
          <w:rFonts w:eastAsia="Calibri" w:cs="Arial"/>
          <w:color w:val="000000"/>
          <w:sz w:val="24"/>
          <w:szCs w:val="24"/>
          <w:lang w:val="sr-Cyrl-RS"/>
        </w:rPr>
        <w:t>,</w:t>
      </w:r>
      <w:r w:rsidRPr="008F3390">
        <w:rPr>
          <w:rFonts w:eastAsia="Calibri" w:cs="Arial"/>
          <w:color w:val="000000"/>
          <w:sz w:val="24"/>
          <w:szCs w:val="24"/>
        </w:rPr>
        <w:t xml:space="preserve"> обавеза Понуђача  је да организује и сноси све трошкове превоза запосл</w:t>
      </w:r>
      <w:r>
        <w:rPr>
          <w:rFonts w:eastAsia="Calibri" w:cs="Arial"/>
          <w:color w:val="000000"/>
          <w:sz w:val="24"/>
          <w:szCs w:val="24"/>
        </w:rPr>
        <w:t>ених  на преглед и са прегледа.</w:t>
      </w:r>
      <w:r w:rsidRPr="008F3390">
        <w:rPr>
          <w:rFonts w:eastAsia="Calibri" w:cs="Arial"/>
          <w:color w:val="000000"/>
          <w:sz w:val="24"/>
          <w:szCs w:val="24"/>
        </w:rPr>
        <w:t xml:space="preserve"> </w:t>
      </w:r>
    </w:p>
    <w:p w:rsidR="004D13DE" w:rsidRPr="004D13DE" w:rsidRDefault="004D13DE" w:rsidP="004D13DE">
      <w:pPr>
        <w:rPr>
          <w:sz w:val="24"/>
          <w:szCs w:val="24"/>
        </w:rPr>
      </w:pPr>
      <w:r w:rsidRPr="004D13DE">
        <w:rPr>
          <w:sz w:val="24"/>
          <w:szCs w:val="24"/>
        </w:rPr>
        <w:t xml:space="preserve">Уколико је седиште здравствене установе, у којој се пружају уговорене здравствене услуге, ван седишта </w:t>
      </w:r>
      <w:r>
        <w:rPr>
          <w:sz w:val="24"/>
          <w:szCs w:val="24"/>
          <w:lang w:val="sr-Cyrl-RS"/>
        </w:rPr>
        <w:t>Организационе целине</w:t>
      </w:r>
      <w:r w:rsidRPr="004D13DE">
        <w:rPr>
          <w:sz w:val="24"/>
          <w:szCs w:val="24"/>
        </w:rPr>
        <w:t>/одсека Наручиоца, обавеза Понуђача  је да организује и сноси све трошкове превоза запослених  на преглед и са прегледа.</w:t>
      </w:r>
    </w:p>
    <w:p w:rsidR="003D0587" w:rsidRPr="00A23B33" w:rsidRDefault="003D0587" w:rsidP="003A45FC">
      <w:pPr>
        <w:rPr>
          <w:sz w:val="24"/>
          <w:szCs w:val="24"/>
          <w:lang w:val="sr-Cyrl-BA"/>
        </w:rPr>
      </w:pPr>
    </w:p>
    <w:p w:rsidR="003A45FC" w:rsidRPr="00A01D62" w:rsidRDefault="003A45FC" w:rsidP="00FD0D73">
      <w:pPr>
        <w:jc w:val="center"/>
        <w:rPr>
          <w:b/>
          <w:sz w:val="24"/>
          <w:szCs w:val="24"/>
        </w:rPr>
      </w:pPr>
      <w:r w:rsidRPr="00A01D62">
        <w:rPr>
          <w:b/>
          <w:sz w:val="24"/>
          <w:szCs w:val="24"/>
        </w:rPr>
        <w:t>КВАЛИТАТИВНИ И КВАНТИТАТИВНИ ПРИЈЕМ</w:t>
      </w:r>
    </w:p>
    <w:p w:rsidR="008E413E" w:rsidRPr="00A01D62" w:rsidRDefault="003A45FC" w:rsidP="008D0FB5">
      <w:pPr>
        <w:jc w:val="center"/>
        <w:rPr>
          <w:b/>
          <w:sz w:val="24"/>
          <w:szCs w:val="24"/>
        </w:rPr>
      </w:pPr>
      <w:r w:rsidRPr="00A01D62">
        <w:rPr>
          <w:b/>
          <w:sz w:val="24"/>
          <w:szCs w:val="24"/>
        </w:rPr>
        <w:t xml:space="preserve">Члан </w:t>
      </w:r>
      <w:r w:rsidR="008E413E">
        <w:rPr>
          <w:b/>
          <w:sz w:val="24"/>
          <w:szCs w:val="24"/>
          <w:lang w:val="sr-Cyrl-RS"/>
        </w:rPr>
        <w:t>6</w:t>
      </w:r>
      <w:r w:rsidRPr="00A01D62">
        <w:rPr>
          <w:b/>
          <w:sz w:val="24"/>
          <w:szCs w:val="24"/>
        </w:rPr>
        <w:t>.</w:t>
      </w:r>
    </w:p>
    <w:p w:rsidR="004B60AA" w:rsidRPr="004B60AA" w:rsidRDefault="004B60AA" w:rsidP="004B60AA">
      <w:pPr>
        <w:autoSpaceDE w:val="0"/>
        <w:autoSpaceDN w:val="0"/>
        <w:adjustRightInd w:val="0"/>
        <w:spacing w:before="0"/>
        <w:rPr>
          <w:rFonts w:eastAsia="Calibri" w:cs="Arial"/>
          <w:color w:val="000000"/>
          <w:sz w:val="24"/>
          <w:szCs w:val="24"/>
        </w:rPr>
      </w:pPr>
      <w:r w:rsidRPr="004B60AA">
        <w:rPr>
          <w:rFonts w:eastAsia="Calibri" w:cs="Arial"/>
          <w:color w:val="000000"/>
          <w:sz w:val="24"/>
          <w:szCs w:val="24"/>
        </w:rPr>
        <w:t>Пружалац услуге је обавезан да предмет</w:t>
      </w:r>
      <w:r>
        <w:rPr>
          <w:rFonts w:eastAsia="Calibri" w:cs="Arial"/>
          <w:color w:val="000000"/>
          <w:sz w:val="24"/>
          <w:szCs w:val="24"/>
        </w:rPr>
        <w:t xml:space="preserve"> </w:t>
      </w:r>
      <w:r w:rsidR="0003594E">
        <w:rPr>
          <w:rFonts w:eastAsia="Calibri" w:cs="Arial"/>
          <w:color w:val="000000"/>
          <w:sz w:val="24"/>
          <w:szCs w:val="24"/>
          <w:lang w:val="sr-Cyrl-RS"/>
        </w:rPr>
        <w:t>Оквирног споразума</w:t>
      </w:r>
      <w:r>
        <w:rPr>
          <w:rFonts w:eastAsia="Calibri" w:cs="Arial"/>
          <w:color w:val="000000"/>
          <w:sz w:val="24"/>
          <w:szCs w:val="24"/>
        </w:rPr>
        <w:t xml:space="preserve"> реализује у складу са Т</w:t>
      </w:r>
      <w:r w:rsidRPr="004B60AA">
        <w:rPr>
          <w:rFonts w:eastAsia="Calibri" w:cs="Arial"/>
          <w:color w:val="000000"/>
          <w:sz w:val="24"/>
          <w:szCs w:val="24"/>
        </w:rPr>
        <w:t xml:space="preserve">ехничком спецификацијом, важећим прописима и прописаним стандардима. </w:t>
      </w:r>
    </w:p>
    <w:p w:rsidR="004B60AA" w:rsidRDefault="004B60AA" w:rsidP="004B60AA">
      <w:pPr>
        <w:autoSpaceDE w:val="0"/>
        <w:autoSpaceDN w:val="0"/>
        <w:adjustRightInd w:val="0"/>
        <w:spacing w:before="0"/>
        <w:rPr>
          <w:rFonts w:eastAsia="Calibri" w:cs="Arial"/>
          <w:color w:val="000000"/>
          <w:sz w:val="24"/>
          <w:szCs w:val="24"/>
        </w:rPr>
      </w:pPr>
      <w:r w:rsidRPr="004B60AA">
        <w:rPr>
          <w:rFonts w:eastAsia="Calibri" w:cs="Arial"/>
          <w:color w:val="000000"/>
          <w:sz w:val="24"/>
          <w:szCs w:val="24"/>
        </w:rPr>
        <w:t>Пруж</w:t>
      </w:r>
      <w:r>
        <w:rPr>
          <w:rFonts w:eastAsia="Calibri" w:cs="Arial"/>
          <w:color w:val="000000"/>
          <w:sz w:val="24"/>
          <w:szCs w:val="24"/>
        </w:rPr>
        <w:t>алац услуга је дужан да сачини З</w:t>
      </w:r>
      <w:r w:rsidRPr="004B60AA">
        <w:rPr>
          <w:rFonts w:eastAsia="Calibri" w:cs="Arial"/>
          <w:color w:val="000000"/>
          <w:sz w:val="24"/>
          <w:szCs w:val="24"/>
        </w:rPr>
        <w:t xml:space="preserve">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rsidR="004B60AA" w:rsidRPr="004B60AA" w:rsidRDefault="004B60AA" w:rsidP="004B60AA">
      <w:pPr>
        <w:autoSpaceDE w:val="0"/>
        <w:autoSpaceDN w:val="0"/>
        <w:adjustRightInd w:val="0"/>
        <w:spacing w:before="0"/>
        <w:rPr>
          <w:rFonts w:eastAsia="Calibri" w:cs="Arial"/>
          <w:color w:val="000000"/>
          <w:sz w:val="24"/>
          <w:szCs w:val="24"/>
          <w:lang w:val="sr-Cyrl-RS"/>
        </w:rPr>
      </w:pPr>
      <w:r w:rsidRPr="004B60AA">
        <w:rPr>
          <w:rFonts w:eastAsia="Calibri" w:cs="Arial"/>
          <w:color w:val="000000"/>
          <w:sz w:val="24"/>
          <w:szCs w:val="24"/>
        </w:rPr>
        <w:t xml:space="preserve">Записником се утврђује обим и квалитет извршених услуга. </w:t>
      </w:r>
    </w:p>
    <w:p w:rsidR="0063703E" w:rsidRPr="00A14C46" w:rsidRDefault="004B60AA" w:rsidP="00A14C46">
      <w:pPr>
        <w:spacing w:before="0"/>
        <w:rPr>
          <w:rFonts w:cs="Arial"/>
          <w:sz w:val="24"/>
          <w:szCs w:val="24"/>
          <w:lang w:val="sr-Cyrl-RS"/>
        </w:rPr>
      </w:pPr>
      <w:r w:rsidRPr="004B60AA">
        <w:rPr>
          <w:rFonts w:cs="Arial"/>
          <w:sz w:val="24"/>
          <w:szCs w:val="24"/>
          <w:lang w:val="sr-Cyrl-CS"/>
        </w:rPr>
        <w:t xml:space="preserve"> </w:t>
      </w:r>
    </w:p>
    <w:p w:rsidR="003A45FC" w:rsidRPr="00A01D62" w:rsidRDefault="003A45FC" w:rsidP="00FD0D73">
      <w:pPr>
        <w:jc w:val="center"/>
        <w:rPr>
          <w:b/>
          <w:sz w:val="24"/>
          <w:szCs w:val="24"/>
        </w:rPr>
      </w:pPr>
      <w:r w:rsidRPr="00A01D62">
        <w:rPr>
          <w:b/>
          <w:sz w:val="24"/>
          <w:szCs w:val="24"/>
        </w:rPr>
        <w:t>СРЕДСТВА ФИНАНСИЈСКОГ ОБЕЗБЕЂЕЊА</w:t>
      </w:r>
    </w:p>
    <w:p w:rsidR="003A45FC" w:rsidRPr="00A01D62" w:rsidRDefault="003A45FC" w:rsidP="00FD0D73">
      <w:pPr>
        <w:jc w:val="center"/>
        <w:rPr>
          <w:b/>
          <w:sz w:val="24"/>
          <w:szCs w:val="24"/>
        </w:rPr>
      </w:pPr>
      <w:r w:rsidRPr="00A01D62">
        <w:rPr>
          <w:b/>
          <w:sz w:val="24"/>
          <w:szCs w:val="24"/>
        </w:rPr>
        <w:t xml:space="preserve">Члан </w:t>
      </w:r>
      <w:r w:rsidR="000C2692">
        <w:rPr>
          <w:b/>
          <w:sz w:val="24"/>
          <w:szCs w:val="24"/>
          <w:lang w:val="sr-Cyrl-RS"/>
        </w:rPr>
        <w:t>7</w:t>
      </w:r>
      <w:r w:rsidRPr="00A01D62">
        <w:rPr>
          <w:b/>
          <w:sz w:val="24"/>
          <w:szCs w:val="24"/>
        </w:rPr>
        <w:t>.</w:t>
      </w:r>
    </w:p>
    <w:p w:rsidR="003A45FC" w:rsidRPr="00837D75" w:rsidRDefault="00284508" w:rsidP="003A45FC">
      <w:pPr>
        <w:rPr>
          <w:sz w:val="24"/>
          <w:szCs w:val="24"/>
          <w:lang w:val="sr-Cyrl-CS"/>
        </w:rPr>
      </w:pPr>
      <w:r>
        <w:rPr>
          <w:sz w:val="24"/>
          <w:szCs w:val="24"/>
          <w:lang w:val="sr-Cyrl-CS"/>
        </w:rPr>
        <w:t>Пружалац услуга</w:t>
      </w:r>
      <w:r w:rsidR="003A45FC" w:rsidRPr="00837D75">
        <w:rPr>
          <w:sz w:val="24"/>
          <w:szCs w:val="24"/>
          <w:lang w:val="sr-Cyrl-CS"/>
        </w:rPr>
        <w:t xml:space="preserve"> је обавезан да у тренутку потписивања </w:t>
      </w:r>
      <w:r w:rsidR="0063703E">
        <w:rPr>
          <w:sz w:val="24"/>
          <w:szCs w:val="24"/>
          <w:lang w:val="sr-Cyrl-CS"/>
        </w:rPr>
        <w:t>Оквирног споразума</w:t>
      </w:r>
      <w:r w:rsidR="003A45FC" w:rsidRPr="00837D75">
        <w:rPr>
          <w:sz w:val="24"/>
          <w:szCs w:val="24"/>
          <w:lang w:val="sr-Cyrl-CS"/>
        </w:rPr>
        <w:t xml:space="preserve">, а најкасније у року од </w:t>
      </w:r>
      <w:r w:rsidR="003A45FC">
        <w:rPr>
          <w:sz w:val="24"/>
          <w:szCs w:val="24"/>
          <w:lang w:val="sr-Cyrl-CS"/>
        </w:rPr>
        <w:t>10</w:t>
      </w:r>
      <w:r w:rsidR="003A45FC" w:rsidRPr="00837D75">
        <w:rPr>
          <w:sz w:val="24"/>
          <w:szCs w:val="24"/>
          <w:lang w:val="sr-Cyrl-CS"/>
        </w:rPr>
        <w:t xml:space="preserve"> (</w:t>
      </w:r>
      <w:r>
        <w:rPr>
          <w:sz w:val="24"/>
          <w:szCs w:val="24"/>
          <w:lang w:val="sr-Cyrl-CS"/>
        </w:rPr>
        <w:t xml:space="preserve">словима: </w:t>
      </w:r>
      <w:r w:rsidR="003A45FC">
        <w:rPr>
          <w:sz w:val="24"/>
          <w:szCs w:val="24"/>
          <w:lang w:val="sr-Cyrl-CS"/>
        </w:rPr>
        <w:t>десет</w:t>
      </w:r>
      <w:r w:rsidR="003A45FC" w:rsidRPr="00837D75">
        <w:rPr>
          <w:sz w:val="24"/>
          <w:szCs w:val="24"/>
          <w:lang w:val="sr-Cyrl-CS"/>
        </w:rPr>
        <w:t xml:space="preserve">) дана од дана потписивања овог </w:t>
      </w:r>
      <w:r>
        <w:rPr>
          <w:sz w:val="24"/>
          <w:szCs w:val="24"/>
          <w:lang w:val="sr-Cyrl-CS"/>
        </w:rPr>
        <w:t>Оквирног споразума</w:t>
      </w:r>
      <w:r w:rsidR="003A45FC" w:rsidRPr="00837D75">
        <w:rPr>
          <w:sz w:val="24"/>
          <w:szCs w:val="24"/>
          <w:lang w:val="sr-Cyrl-CS"/>
        </w:rPr>
        <w:t xml:space="preserve">, као одложни услов из чл. 74.ст.2. </w:t>
      </w:r>
      <w:r w:rsidR="00363CE9" w:rsidRPr="00363CE9">
        <w:rPr>
          <w:sz w:val="24"/>
          <w:szCs w:val="24"/>
          <w:lang w:val="sr-Cyrl-CS"/>
        </w:rPr>
        <w:t xml:space="preserve">Закона о облигационим односима </w:t>
      </w:r>
      <w:r w:rsidR="003A45FC" w:rsidRPr="00837D75">
        <w:rPr>
          <w:sz w:val="24"/>
          <w:szCs w:val="24"/>
          <w:lang w:val="sr-Cyrl-CS"/>
        </w:rPr>
        <w:t>("Сл. лист СФРJ", бр. 29/78, 39/85, 45/89 - oдлукa УСJ и 57/89, "Сл. лист СРJ", бр. 31/93 и "Сл. лист СЦГ", бр. 1/2003 - Устaвнa пoвeљa), (даље: ЗОО)</w:t>
      </w:r>
      <w:r w:rsidR="003A45FC">
        <w:rPr>
          <w:sz w:val="24"/>
          <w:szCs w:val="24"/>
          <w:lang w:val="sr-Cyrl-CS"/>
        </w:rPr>
        <w:t>,</w:t>
      </w:r>
      <w:r w:rsidR="003A45FC" w:rsidRPr="00837D75">
        <w:rPr>
          <w:sz w:val="24"/>
          <w:szCs w:val="24"/>
          <w:lang w:val="sr-Cyrl-CS"/>
        </w:rPr>
        <w:t xml:space="preserve"> преда Кориснику услуге, као средство финансијског обезбеђења за доб</w:t>
      </w:r>
      <w:r>
        <w:rPr>
          <w:sz w:val="24"/>
          <w:szCs w:val="24"/>
          <w:lang w:val="sr-Cyrl-CS"/>
        </w:rPr>
        <w:t>ро извршење посла у износу од 10</w:t>
      </w:r>
      <w:r w:rsidR="003A45FC" w:rsidRPr="00837D75">
        <w:rPr>
          <w:sz w:val="24"/>
          <w:szCs w:val="24"/>
          <w:lang w:val="sr-Cyrl-CS"/>
        </w:rPr>
        <w:t xml:space="preserve">% од укупне вредности </w:t>
      </w:r>
      <w:r>
        <w:rPr>
          <w:sz w:val="24"/>
          <w:szCs w:val="24"/>
          <w:lang w:val="sr-Cyrl-CS"/>
        </w:rPr>
        <w:t>Оквирног споразума</w:t>
      </w:r>
      <w:r w:rsidR="003A45FC" w:rsidRPr="00837D75">
        <w:rPr>
          <w:sz w:val="24"/>
          <w:szCs w:val="24"/>
          <w:lang w:val="sr-Cyrl-CS"/>
        </w:rPr>
        <w:t xml:space="preserve">,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3A45FC" w:rsidRPr="00837D75">
        <w:rPr>
          <w:sz w:val="24"/>
          <w:szCs w:val="24"/>
          <w:lang w:val="sr-Cyrl-RS"/>
        </w:rPr>
        <w:t>____</w:t>
      </w:r>
      <w:r w:rsidR="003A45FC" w:rsidRPr="00837D75">
        <w:rPr>
          <w:sz w:val="24"/>
          <w:szCs w:val="24"/>
          <w:lang w:val="sr-Cyrl-CS"/>
        </w:rPr>
        <w:t xml:space="preserve"> (словима:</w:t>
      </w:r>
      <w:r w:rsidR="003A45FC" w:rsidRPr="00837D75">
        <w:rPr>
          <w:sz w:val="24"/>
          <w:szCs w:val="24"/>
          <w:lang w:val="sr-Cyrl-RS"/>
        </w:rPr>
        <w:t>___)</w:t>
      </w:r>
      <w:r>
        <w:rPr>
          <w:sz w:val="24"/>
          <w:szCs w:val="24"/>
          <w:lang w:val="sr-Cyrl-CS"/>
        </w:rPr>
        <w:t xml:space="preserve"> дана од у</w:t>
      </w:r>
      <w:r w:rsidR="003A45FC" w:rsidRPr="00837D75">
        <w:rPr>
          <w:sz w:val="24"/>
          <w:szCs w:val="24"/>
          <w:lang w:val="sr-Cyrl-CS"/>
        </w:rPr>
        <w:t xml:space="preserve">говореног рока за пружање </w:t>
      </w:r>
      <w:r w:rsidR="003A45FC" w:rsidRPr="00837D75">
        <w:rPr>
          <w:sz w:val="24"/>
          <w:szCs w:val="24"/>
          <w:lang w:val="sr-Cyrl-CS"/>
        </w:rPr>
        <w:lastRenderedPageBreak/>
        <w:t xml:space="preserve">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w:t>
      </w:r>
      <w:r>
        <w:rPr>
          <w:sz w:val="24"/>
          <w:szCs w:val="24"/>
          <w:lang w:val="sr-Cyrl-CS"/>
        </w:rPr>
        <w:t>Оквирном, споразуму. Уз то Пружалац услуга</w:t>
      </w:r>
      <w:r w:rsidR="003A45FC" w:rsidRPr="00837D75">
        <w:rPr>
          <w:sz w:val="24"/>
          <w:szCs w:val="24"/>
          <w:lang w:val="sr-Cyrl-CS"/>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A01D62" w:rsidRPr="00A01D62" w:rsidRDefault="003A45FC" w:rsidP="003A45FC">
      <w:pPr>
        <w:rPr>
          <w:sz w:val="24"/>
          <w:szCs w:val="24"/>
          <w:lang w:val="sr-Cyrl-CS"/>
        </w:rPr>
      </w:pPr>
      <w:r w:rsidRPr="00837D75">
        <w:rPr>
          <w:sz w:val="24"/>
          <w:szCs w:val="24"/>
          <w:lang w:val="sr-Cyrl-CS"/>
        </w:rPr>
        <w:t>Уговорне стране</w:t>
      </w:r>
      <w:r w:rsidR="00284508">
        <w:rPr>
          <w:sz w:val="24"/>
          <w:szCs w:val="24"/>
          <w:lang w:val="sr-Cyrl-CS"/>
        </w:rPr>
        <w:t xml:space="preserve"> су сагласне, да Корисник услуга</w:t>
      </w:r>
      <w:r w:rsidRPr="00837D75">
        <w:rPr>
          <w:sz w:val="24"/>
          <w:szCs w:val="24"/>
          <w:lang w:val="sr-Cyrl-CS"/>
        </w:rPr>
        <w:t xml:space="preserve"> може, без било какве претходне сагласности Пружаоца услуге, поднети на наплату средство финансијског обезбеђења из става 1. овог чла</w:t>
      </w:r>
      <w:r w:rsidR="00284508">
        <w:rPr>
          <w:sz w:val="24"/>
          <w:szCs w:val="24"/>
          <w:lang w:val="sr-Cyrl-CS"/>
        </w:rPr>
        <w:t>на, у случају да Пружалац услуга</w:t>
      </w:r>
      <w:r w:rsidRPr="00837D75">
        <w:rPr>
          <w:sz w:val="24"/>
          <w:szCs w:val="24"/>
          <w:lang w:val="sr-Cyrl-CS"/>
        </w:rPr>
        <w:t xml:space="preserve"> не изврши у целости или неблаговремено, делимично или неквалитетно изврши б</w:t>
      </w:r>
      <w:r w:rsidR="00A01D62">
        <w:rPr>
          <w:sz w:val="24"/>
          <w:szCs w:val="24"/>
          <w:lang w:val="sr-Cyrl-CS"/>
        </w:rPr>
        <w:t xml:space="preserve">ило коју од уговорених Услуга. </w:t>
      </w:r>
    </w:p>
    <w:p w:rsidR="003A45FC" w:rsidRPr="00D42846" w:rsidRDefault="003A45FC" w:rsidP="00FD0D73">
      <w:pPr>
        <w:jc w:val="center"/>
        <w:rPr>
          <w:sz w:val="24"/>
          <w:szCs w:val="24"/>
        </w:rPr>
      </w:pPr>
      <w:r w:rsidRPr="00A01D62">
        <w:rPr>
          <w:b/>
          <w:sz w:val="24"/>
          <w:szCs w:val="24"/>
        </w:rPr>
        <w:t>Ч</w:t>
      </w:r>
      <w:r w:rsidR="008E413E">
        <w:rPr>
          <w:b/>
          <w:sz w:val="24"/>
          <w:szCs w:val="24"/>
        </w:rPr>
        <w:t xml:space="preserve">лан </w:t>
      </w:r>
      <w:r w:rsidR="000C2692">
        <w:rPr>
          <w:b/>
          <w:sz w:val="24"/>
          <w:szCs w:val="24"/>
        </w:rPr>
        <w:t>8</w:t>
      </w:r>
      <w:r w:rsidRPr="00A23B33">
        <w:rPr>
          <w:sz w:val="24"/>
          <w:szCs w:val="24"/>
        </w:rPr>
        <w:t>.</w:t>
      </w:r>
    </w:p>
    <w:p w:rsidR="003A45FC" w:rsidRPr="00A23B33" w:rsidRDefault="003A45FC" w:rsidP="003A45FC">
      <w:pPr>
        <w:rPr>
          <w:sz w:val="24"/>
          <w:szCs w:val="24"/>
        </w:rPr>
      </w:pPr>
      <w:r w:rsidRPr="00A23B33">
        <w:rPr>
          <w:sz w:val="24"/>
          <w:szCs w:val="24"/>
        </w:rPr>
        <w:t>Достављање средстава финансијског обезбеђења из члана</w:t>
      </w:r>
      <w:r w:rsidR="00B05B31">
        <w:rPr>
          <w:sz w:val="24"/>
          <w:szCs w:val="24"/>
          <w:lang w:val="sr-Cyrl-RS"/>
        </w:rPr>
        <w:t xml:space="preserve"> 7</w:t>
      </w:r>
      <w:r w:rsidRPr="00A23B33">
        <w:rPr>
          <w:sz w:val="24"/>
          <w:szCs w:val="24"/>
          <w:lang w:val="sr-Cyrl-RS"/>
        </w:rPr>
        <w:t>.</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rsidR="003A45FC" w:rsidRPr="00A23B33" w:rsidRDefault="003A45FC" w:rsidP="003A45FC">
      <w:pPr>
        <w:rPr>
          <w:sz w:val="24"/>
          <w:szCs w:val="24"/>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одбио да закључи </w:t>
      </w:r>
      <w:r w:rsidRPr="00A23B33">
        <w:rPr>
          <w:sz w:val="24"/>
          <w:szCs w:val="24"/>
          <w:lang w:val="sr-Cyrl-RS"/>
        </w:rPr>
        <w:t>Оквирни споразум, осим уколико у наведеном року у потпуности није испунио своју уговорну обавезу.</w:t>
      </w:r>
    </w:p>
    <w:p w:rsidR="003A45FC" w:rsidRPr="00A23B33" w:rsidRDefault="003A45FC" w:rsidP="003A45FC">
      <w:pPr>
        <w:rPr>
          <w:sz w:val="24"/>
          <w:szCs w:val="24"/>
        </w:rPr>
      </w:pPr>
    </w:p>
    <w:p w:rsidR="003A45FC" w:rsidRPr="00A01D62" w:rsidRDefault="00A01D62" w:rsidP="00FD0D73">
      <w:pPr>
        <w:jc w:val="center"/>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rsidR="003A45FC" w:rsidRPr="00A01D62" w:rsidRDefault="000C2692" w:rsidP="00FD0D73">
      <w:pPr>
        <w:jc w:val="center"/>
        <w:rPr>
          <w:b/>
          <w:sz w:val="24"/>
          <w:szCs w:val="24"/>
        </w:rPr>
      </w:pPr>
      <w:r>
        <w:rPr>
          <w:b/>
          <w:sz w:val="24"/>
          <w:szCs w:val="24"/>
        </w:rPr>
        <w:t>Члан 9</w:t>
      </w:r>
      <w:r w:rsidR="003A45FC" w:rsidRPr="00A01D62">
        <w:rPr>
          <w:b/>
          <w:sz w:val="24"/>
          <w:szCs w:val="24"/>
        </w:rPr>
        <w:t>.</w:t>
      </w:r>
    </w:p>
    <w:p w:rsidR="003A45FC" w:rsidRPr="00A23B33" w:rsidRDefault="003A45FC" w:rsidP="003A45FC">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 xml:space="preserve">ц </w:t>
      </w:r>
      <w:r w:rsidR="00363CE9">
        <w:rPr>
          <w:sz w:val="24"/>
          <w:szCs w:val="24"/>
          <w:lang w:val="sr-Cyrl-CS"/>
        </w:rPr>
        <w:t xml:space="preserve">услуге </w:t>
      </w:r>
      <w:r w:rsidRPr="00A23B33">
        <w:rPr>
          <w:sz w:val="24"/>
          <w:szCs w:val="24"/>
          <w:lang w:val="sr-Cyrl-CS"/>
        </w:rPr>
        <w:t xml:space="preserve">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Оквирног споразума, обавезан је да плати уговорну казну, обрачунату на вредност </w:t>
      </w:r>
      <w:r>
        <w:rPr>
          <w:sz w:val="24"/>
          <w:szCs w:val="24"/>
          <w:lang w:val="sr-Cyrl-CS"/>
        </w:rPr>
        <w:t xml:space="preserve">услуга која нису </w:t>
      </w:r>
      <w:r w:rsidRPr="00A23B33">
        <w:rPr>
          <w:sz w:val="24"/>
          <w:szCs w:val="24"/>
          <w:lang w:val="sr-Cyrl-CS"/>
        </w:rPr>
        <w:t>и</w:t>
      </w:r>
      <w:r>
        <w:rPr>
          <w:sz w:val="24"/>
          <w:szCs w:val="24"/>
          <w:lang w:val="sr-Cyrl-CS"/>
        </w:rPr>
        <w:t>звршене</w:t>
      </w:r>
      <w:r w:rsidRPr="00A23B33">
        <w:rPr>
          <w:sz w:val="24"/>
          <w:szCs w:val="24"/>
          <w:lang w:val="sr-Cyrl-CS"/>
        </w:rPr>
        <w:t>.</w:t>
      </w:r>
    </w:p>
    <w:p w:rsidR="003A45FC" w:rsidRPr="000C2692" w:rsidRDefault="003A45FC" w:rsidP="003A45FC">
      <w:pPr>
        <w:rPr>
          <w:sz w:val="24"/>
          <w:szCs w:val="24"/>
        </w:rPr>
      </w:pPr>
      <w:r w:rsidRPr="000C2692">
        <w:rPr>
          <w:sz w:val="24"/>
          <w:szCs w:val="24"/>
        </w:rPr>
        <w:t>Уговорна казна се обрачунава од првог дана од истека уговореног рока и</w:t>
      </w:r>
      <w:r w:rsidRPr="000C2692">
        <w:rPr>
          <w:sz w:val="24"/>
          <w:szCs w:val="24"/>
          <w:lang w:val="sr-Cyrl-RS"/>
        </w:rPr>
        <w:t>звршења</w:t>
      </w:r>
      <w:r w:rsidRPr="000C2692">
        <w:rPr>
          <w:sz w:val="24"/>
          <w:szCs w:val="24"/>
        </w:rPr>
        <w:t xml:space="preserve"> из члана </w:t>
      </w:r>
      <w:r w:rsidR="00615E58" w:rsidRPr="00615E58">
        <w:rPr>
          <w:sz w:val="24"/>
          <w:szCs w:val="24"/>
          <w:lang w:val="sr-Cyrl-RS"/>
        </w:rPr>
        <w:t>5</w:t>
      </w:r>
      <w:r w:rsidRPr="00615E58">
        <w:rPr>
          <w:sz w:val="24"/>
          <w:szCs w:val="24"/>
          <w:lang w:val="sr-Latn-CS"/>
        </w:rPr>
        <w:t>.</w:t>
      </w:r>
      <w:r w:rsidRPr="00615E58">
        <w:rPr>
          <w:sz w:val="24"/>
          <w:szCs w:val="24"/>
        </w:rPr>
        <w:t xml:space="preserve"> </w:t>
      </w:r>
      <w:r w:rsidRPr="000C2692">
        <w:rPr>
          <w:sz w:val="24"/>
          <w:szCs w:val="24"/>
        </w:rPr>
        <w:t xml:space="preserve">овог </w:t>
      </w:r>
      <w:r w:rsidRPr="000C2692">
        <w:rPr>
          <w:sz w:val="24"/>
          <w:szCs w:val="24"/>
          <w:lang w:val="sr-Cyrl-RS"/>
        </w:rPr>
        <w:t>Оквирног споразума</w:t>
      </w:r>
      <w:r w:rsidRPr="000C2692">
        <w:rPr>
          <w:sz w:val="24"/>
          <w:szCs w:val="24"/>
        </w:rPr>
        <w:t xml:space="preserve"> и износи 0,5% </w:t>
      </w:r>
      <w:r w:rsidRPr="000C2692">
        <w:rPr>
          <w:sz w:val="24"/>
          <w:szCs w:val="24"/>
          <w:lang w:val="sr-Cyrl-RS"/>
        </w:rPr>
        <w:t xml:space="preserve">Наруџбеницом </w:t>
      </w:r>
      <w:r w:rsidRPr="000C2692">
        <w:rPr>
          <w:sz w:val="24"/>
          <w:szCs w:val="24"/>
        </w:rPr>
        <w:t xml:space="preserve">уговорене вредности </w:t>
      </w:r>
      <w:r w:rsidRPr="000C2692">
        <w:rPr>
          <w:sz w:val="24"/>
          <w:szCs w:val="24"/>
          <w:lang w:val="sr-Cyrl-RS"/>
        </w:rPr>
        <w:t>неизвршених услуга</w:t>
      </w:r>
      <w:r w:rsidRPr="000C2692">
        <w:rPr>
          <w:sz w:val="24"/>
          <w:szCs w:val="24"/>
        </w:rPr>
        <w:t xml:space="preserve"> дневно, а највише до 10% укупно уговорене вредности </w:t>
      </w:r>
      <w:r w:rsidRPr="000C2692">
        <w:rPr>
          <w:sz w:val="24"/>
          <w:szCs w:val="24"/>
          <w:lang w:val="sr-Cyrl-RS"/>
        </w:rPr>
        <w:t>услуга</w:t>
      </w:r>
      <w:r w:rsidRPr="000C2692">
        <w:rPr>
          <w:sz w:val="24"/>
          <w:szCs w:val="24"/>
        </w:rPr>
        <w:t>,</w:t>
      </w:r>
      <w:r w:rsidRPr="000C2692">
        <w:rPr>
          <w:sz w:val="24"/>
          <w:szCs w:val="24"/>
          <w:lang w:val="sr-Cyrl-RS"/>
        </w:rPr>
        <w:t xml:space="preserve"> </w:t>
      </w:r>
      <w:r w:rsidRPr="000C2692">
        <w:rPr>
          <w:sz w:val="24"/>
          <w:szCs w:val="24"/>
        </w:rPr>
        <w:t>без пореза на додату вредност.</w:t>
      </w:r>
    </w:p>
    <w:p w:rsidR="003A45FC" w:rsidRPr="00A23B33" w:rsidRDefault="003A45FC" w:rsidP="003A45FC">
      <w:pPr>
        <w:rPr>
          <w:sz w:val="24"/>
          <w:szCs w:val="24"/>
        </w:rPr>
      </w:pPr>
      <w:r w:rsidRPr="00A23B33">
        <w:rPr>
          <w:sz w:val="24"/>
          <w:szCs w:val="24"/>
        </w:rPr>
        <w:t>Плаћање уговорне казне, из става 1. овог члана,  дoспeвa у рoку до 45</w:t>
      </w:r>
      <w:r w:rsidRPr="00A23B33">
        <w:rPr>
          <w:sz w:val="24"/>
          <w:szCs w:val="24"/>
          <w:lang w:val="sr-Cyrl-RS"/>
        </w:rPr>
        <w:t xml:space="preserve"> </w:t>
      </w:r>
      <w:r w:rsidRPr="00A23B33">
        <w:rPr>
          <w:sz w:val="24"/>
          <w:szCs w:val="24"/>
        </w:rPr>
        <w:t>(</w:t>
      </w:r>
      <w:r w:rsidR="00284508">
        <w:rPr>
          <w:sz w:val="24"/>
          <w:szCs w:val="24"/>
          <w:lang w:val="sr-Cyrl-RS"/>
        </w:rPr>
        <w:t xml:space="preserve">словима: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Pr="00A23B33">
        <w:rPr>
          <w:sz w:val="24"/>
          <w:szCs w:val="24"/>
        </w:rPr>
        <w:t xml:space="preserve">, </w:t>
      </w:r>
      <w:r w:rsidR="00284508">
        <w:rPr>
          <w:sz w:val="24"/>
          <w:szCs w:val="24"/>
          <w:lang w:val="sr-Cyrl-RS"/>
        </w:rPr>
        <w:t xml:space="preserve">рачуна </w:t>
      </w:r>
      <w:r>
        <w:rPr>
          <w:sz w:val="24"/>
          <w:szCs w:val="24"/>
        </w:rPr>
        <w:t>Корисника</w:t>
      </w:r>
      <w:r w:rsidRPr="00A23B33">
        <w:rPr>
          <w:sz w:val="24"/>
          <w:szCs w:val="24"/>
          <w:lang w:val="sr-Cyrl-RS"/>
        </w:rPr>
        <w:t xml:space="preserve"> </w:t>
      </w:r>
      <w:r w:rsidRPr="00A23B33">
        <w:rPr>
          <w:sz w:val="24"/>
          <w:szCs w:val="24"/>
        </w:rPr>
        <w:t>испостављене по овом основу.</w:t>
      </w:r>
    </w:p>
    <w:p w:rsidR="003A45FC" w:rsidRPr="00A23B33" w:rsidRDefault="003A45FC" w:rsidP="003A45FC">
      <w:pPr>
        <w:rPr>
          <w:sz w:val="24"/>
          <w:szCs w:val="24"/>
        </w:rPr>
      </w:pPr>
    </w:p>
    <w:p w:rsidR="003A45FC" w:rsidRPr="00A01D62" w:rsidRDefault="003A45FC" w:rsidP="00FD0D73">
      <w:pPr>
        <w:jc w:val="center"/>
        <w:rPr>
          <w:b/>
          <w:sz w:val="24"/>
          <w:szCs w:val="24"/>
        </w:rPr>
      </w:pPr>
      <w:r w:rsidRPr="00A01D62">
        <w:rPr>
          <w:b/>
          <w:sz w:val="24"/>
          <w:szCs w:val="24"/>
        </w:rPr>
        <w:t>ВИША СИЛА</w:t>
      </w:r>
    </w:p>
    <w:p w:rsidR="003A45FC" w:rsidRPr="00A01D62" w:rsidRDefault="003A45FC" w:rsidP="00FD0D73">
      <w:pPr>
        <w:jc w:val="center"/>
        <w:rPr>
          <w:b/>
          <w:sz w:val="24"/>
          <w:szCs w:val="24"/>
        </w:rPr>
      </w:pPr>
      <w:r w:rsidRPr="00A01D62">
        <w:rPr>
          <w:b/>
          <w:sz w:val="24"/>
          <w:szCs w:val="24"/>
        </w:rPr>
        <w:t>Члан 1</w:t>
      </w:r>
      <w:r w:rsidR="000C2692">
        <w:rPr>
          <w:b/>
          <w:sz w:val="24"/>
          <w:szCs w:val="24"/>
          <w:lang w:val="sr-Cyrl-RS"/>
        </w:rPr>
        <w:t>0</w:t>
      </w:r>
      <w:r w:rsidRPr="00A01D62">
        <w:rPr>
          <w:b/>
          <w:sz w:val="24"/>
          <w:szCs w:val="24"/>
        </w:rPr>
        <w:t>.</w:t>
      </w:r>
    </w:p>
    <w:p w:rsidR="003A45FC" w:rsidRPr="00A23B33" w:rsidRDefault="003A45FC" w:rsidP="003A45FC">
      <w:pPr>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00363CE9">
        <w:rPr>
          <w:sz w:val="24"/>
          <w:szCs w:val="24"/>
        </w:rPr>
        <w:t>ону С</w:t>
      </w:r>
      <w:r w:rsidRPr="00A23B33">
        <w:rPr>
          <w:sz w:val="24"/>
          <w:szCs w:val="24"/>
        </w:rPr>
        <w:t>трану</w:t>
      </w:r>
      <w:r w:rsidR="00363CE9">
        <w:rPr>
          <w:sz w:val="24"/>
          <w:szCs w:val="24"/>
          <w:lang w:val="sr-Cyrl-RS"/>
        </w:rPr>
        <w:t xml:space="preserve"> у споразуму</w:t>
      </w:r>
      <w:r w:rsidRPr="00A23B33">
        <w:rPr>
          <w:sz w:val="24"/>
          <w:szCs w:val="24"/>
        </w:rPr>
        <w:t xml:space="preserve"> код које је наступио случај више силе, или обе стране када је код обе </w:t>
      </w:r>
      <w:r w:rsidRPr="00A23B33">
        <w:rPr>
          <w:sz w:val="24"/>
          <w:szCs w:val="24"/>
        </w:rPr>
        <w:lastRenderedPageBreak/>
        <w:t>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3A45FC" w:rsidRPr="00A23B33" w:rsidRDefault="003A45FC" w:rsidP="003A45FC">
      <w:pPr>
        <w:rPr>
          <w:sz w:val="24"/>
          <w:szCs w:val="24"/>
          <w:lang w:val="hr-HR"/>
        </w:rPr>
      </w:pPr>
      <w:r w:rsidRPr="00A23B33">
        <w:rPr>
          <w:sz w:val="24"/>
          <w:szCs w:val="24"/>
          <w:lang w:val="sr-Cyrl-RS"/>
        </w:rPr>
        <w:t>С</w:t>
      </w:r>
      <w:r w:rsidRPr="00A23B33">
        <w:rPr>
          <w:sz w:val="24"/>
          <w:szCs w:val="24"/>
        </w:rPr>
        <w:t xml:space="preserve">трана </w:t>
      </w:r>
      <w:r w:rsidR="00363CE9">
        <w:rPr>
          <w:sz w:val="24"/>
          <w:szCs w:val="24"/>
          <w:lang w:val="sr-Cyrl-RS"/>
        </w:rPr>
        <w:t xml:space="preserve">у споразуму </w:t>
      </w:r>
      <w:r w:rsidRPr="00A23B33">
        <w:rPr>
          <w:sz w:val="24"/>
          <w:szCs w:val="24"/>
        </w:rPr>
        <w:t>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284508">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00363CE9">
        <w:rPr>
          <w:sz w:val="24"/>
          <w:szCs w:val="24"/>
        </w:rPr>
        <w:t>С</w:t>
      </w:r>
      <w:r w:rsidRPr="00A23B33">
        <w:rPr>
          <w:sz w:val="24"/>
          <w:szCs w:val="24"/>
        </w:rPr>
        <w:t xml:space="preserve">трану </w:t>
      </w:r>
      <w:r w:rsidR="00363CE9">
        <w:rPr>
          <w:sz w:val="24"/>
          <w:szCs w:val="24"/>
          <w:lang w:val="sr-Cyrl-RS"/>
        </w:rPr>
        <w:t xml:space="preserve">у споразуму </w:t>
      </w:r>
      <w:r w:rsidRPr="00A23B33">
        <w:rPr>
          <w:sz w:val="24"/>
          <w:szCs w:val="24"/>
        </w:rPr>
        <w:t>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3A45FC" w:rsidRPr="00A23B33" w:rsidRDefault="003A45FC" w:rsidP="003A45FC">
      <w:pPr>
        <w:rPr>
          <w:sz w:val="24"/>
          <w:szCs w:val="24"/>
        </w:rPr>
      </w:pPr>
      <w:r w:rsidRPr="00A23B33">
        <w:rPr>
          <w:sz w:val="24"/>
          <w:szCs w:val="24"/>
        </w:rPr>
        <w:t>За</w:t>
      </w:r>
      <w:r w:rsidR="00363CE9">
        <w:rPr>
          <w:sz w:val="24"/>
          <w:szCs w:val="24"/>
        </w:rPr>
        <w:t xml:space="preserve"> време трајања више силе свака С</w:t>
      </w:r>
      <w:r w:rsidRPr="00A23B33">
        <w:rPr>
          <w:sz w:val="24"/>
          <w:szCs w:val="24"/>
        </w:rPr>
        <w:t xml:space="preserve">трана </w:t>
      </w:r>
      <w:r w:rsidR="00363CE9">
        <w:rPr>
          <w:sz w:val="24"/>
          <w:szCs w:val="24"/>
          <w:lang w:val="sr-Cyrl-RS"/>
        </w:rPr>
        <w:t xml:space="preserve">у споразуму </w:t>
      </w:r>
      <w:r w:rsidRPr="00A23B33">
        <w:rPr>
          <w:sz w:val="24"/>
          <w:szCs w:val="24"/>
        </w:rPr>
        <w:t>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w:t>
      </w:r>
      <w:r w:rsidR="00363CE9">
        <w:rPr>
          <w:sz w:val="24"/>
          <w:szCs w:val="24"/>
          <w:lang w:val="sr-Cyrl-CS"/>
        </w:rPr>
        <w:t>је обавезна да надокнади друга С</w:t>
      </w:r>
      <w:r w:rsidRPr="00A23B33">
        <w:rPr>
          <w:sz w:val="24"/>
          <w:szCs w:val="24"/>
          <w:lang w:val="sr-Cyrl-CS"/>
        </w:rPr>
        <w:t>трана</w:t>
      </w:r>
      <w:r w:rsidR="00363CE9">
        <w:rPr>
          <w:sz w:val="24"/>
          <w:szCs w:val="24"/>
          <w:lang w:val="sr-Cyrl-CS"/>
        </w:rPr>
        <w:t xml:space="preserve"> споразума</w:t>
      </w:r>
      <w:r w:rsidRPr="00A23B33">
        <w:rPr>
          <w:sz w:val="24"/>
          <w:szCs w:val="24"/>
          <w:lang w:val="sr-Cyrl-CS"/>
        </w:rPr>
        <w:t>, ни за време трајања више силе, ни по њеном престанку</w:t>
      </w:r>
      <w:r w:rsidRPr="00A23B33">
        <w:rPr>
          <w:sz w:val="24"/>
          <w:szCs w:val="24"/>
        </w:rPr>
        <w:t>.</w:t>
      </w:r>
    </w:p>
    <w:p w:rsidR="003A45FC" w:rsidRPr="00A23B33" w:rsidRDefault="003A45FC" w:rsidP="003A45FC">
      <w:pPr>
        <w:rPr>
          <w:sz w:val="24"/>
          <w:szCs w:val="24"/>
          <w:lang w:val="sr-Cyrl-CS"/>
        </w:rPr>
      </w:pPr>
      <w:r w:rsidRPr="00A23B33">
        <w:rPr>
          <w:sz w:val="24"/>
          <w:szCs w:val="24"/>
        </w:rPr>
        <w:t>Уколико деловање више силе траје дуже од 30 (</w:t>
      </w:r>
      <w:r w:rsidR="00284508">
        <w:rPr>
          <w:sz w:val="24"/>
          <w:szCs w:val="24"/>
          <w:lang w:val="sr-Cyrl-RS"/>
        </w:rPr>
        <w:t xml:space="preserve">словима: </w:t>
      </w:r>
      <w:r w:rsidR="00363CE9">
        <w:rPr>
          <w:sz w:val="24"/>
          <w:szCs w:val="24"/>
        </w:rPr>
        <w:t>тридесет) календарских дана, С</w:t>
      </w:r>
      <w:r w:rsidRPr="00A23B33">
        <w:rPr>
          <w:sz w:val="24"/>
          <w:szCs w:val="24"/>
        </w:rPr>
        <w:t xml:space="preserve">тране </w:t>
      </w:r>
      <w:r w:rsidR="00363CE9">
        <w:rPr>
          <w:sz w:val="24"/>
          <w:szCs w:val="24"/>
          <w:lang w:val="sr-Cyrl-RS"/>
        </w:rPr>
        <w:t xml:space="preserve">у споразуму </w:t>
      </w:r>
      <w:r w:rsidRPr="00A23B33">
        <w:rPr>
          <w:sz w:val="24"/>
          <w:szCs w:val="24"/>
        </w:rPr>
        <w:t xml:space="preserve">ће се договорити о даљем поступању у извршавању одредаба овог </w:t>
      </w:r>
      <w:r w:rsidRPr="00A23B33">
        <w:rPr>
          <w:sz w:val="24"/>
          <w:szCs w:val="24"/>
          <w:lang w:val="sr-Cyrl-RS"/>
        </w:rPr>
        <w:t>Оквирног споразума</w:t>
      </w:r>
      <w:r w:rsidR="00284508">
        <w:rPr>
          <w:sz w:val="24"/>
          <w:szCs w:val="24"/>
          <w:lang w:val="sr-Cyrl-RS"/>
        </w:rPr>
        <w:t xml:space="preserve"> </w:t>
      </w:r>
      <w:r w:rsidRPr="00A23B33">
        <w:rPr>
          <w:sz w:val="24"/>
          <w:szCs w:val="24"/>
        </w:rPr>
        <w:t xml:space="preserve"> –</w:t>
      </w:r>
      <w:r w:rsidR="00284508">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00363CE9">
        <w:rPr>
          <w:sz w:val="24"/>
          <w:szCs w:val="24"/>
        </w:rPr>
        <w:t>ни једна од С</w:t>
      </w:r>
      <w:r w:rsidRPr="00A23B33">
        <w:rPr>
          <w:sz w:val="24"/>
          <w:szCs w:val="24"/>
        </w:rPr>
        <w:t xml:space="preserve">трана </w:t>
      </w:r>
      <w:r w:rsidR="00363CE9">
        <w:rPr>
          <w:sz w:val="24"/>
          <w:szCs w:val="24"/>
          <w:lang w:val="sr-Cyrl-RS"/>
        </w:rPr>
        <w:t xml:space="preserve">у споразуму </w:t>
      </w:r>
      <w:r w:rsidRPr="00A23B33">
        <w:rPr>
          <w:sz w:val="24"/>
          <w:szCs w:val="24"/>
        </w:rPr>
        <w:t>не стиче право на накнаду било какве штете.</w:t>
      </w:r>
    </w:p>
    <w:p w:rsidR="003A45FC" w:rsidRPr="00A23B33" w:rsidRDefault="003A45FC" w:rsidP="003A45FC">
      <w:pPr>
        <w:rPr>
          <w:sz w:val="24"/>
          <w:szCs w:val="24"/>
        </w:rPr>
      </w:pPr>
    </w:p>
    <w:p w:rsidR="00A01D62" w:rsidRPr="00A01D62" w:rsidRDefault="003A45FC" w:rsidP="00FD0D73">
      <w:pPr>
        <w:jc w:val="cente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rsidR="003A45FC" w:rsidRPr="00A01D62" w:rsidRDefault="003A45FC" w:rsidP="00FD0D73">
      <w:pPr>
        <w:jc w:val="center"/>
        <w:rPr>
          <w:b/>
          <w:sz w:val="24"/>
          <w:szCs w:val="24"/>
        </w:rPr>
      </w:pPr>
      <w:r w:rsidRPr="00A01D62">
        <w:rPr>
          <w:b/>
          <w:sz w:val="24"/>
          <w:szCs w:val="24"/>
        </w:rPr>
        <w:t>Члан 1</w:t>
      </w:r>
      <w:r w:rsidR="000C2692">
        <w:rPr>
          <w:b/>
          <w:sz w:val="24"/>
          <w:szCs w:val="24"/>
          <w:lang w:val="sr-Cyrl-RS"/>
        </w:rPr>
        <w:t>1</w:t>
      </w:r>
      <w:r w:rsidRPr="00A01D62">
        <w:rPr>
          <w:b/>
          <w:sz w:val="24"/>
          <w:szCs w:val="24"/>
        </w:rPr>
        <w:t>.</w:t>
      </w:r>
    </w:p>
    <w:p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Pr="00A23B33">
        <w:rPr>
          <w:sz w:val="24"/>
          <w:szCs w:val="24"/>
          <w:lang w:val="sr-Cyrl-CS"/>
        </w:rPr>
        <w:t xml:space="preserve"> </w:t>
      </w:r>
      <w:r w:rsidR="00363CE9">
        <w:rPr>
          <w:sz w:val="24"/>
          <w:szCs w:val="24"/>
          <w:lang w:val="sr-Cyrl-CS"/>
        </w:rPr>
        <w:t xml:space="preserve">услуге </w:t>
      </w:r>
      <w:r w:rsidRPr="00A23B33">
        <w:rPr>
          <w:sz w:val="24"/>
          <w:szCs w:val="24"/>
          <w:lang w:val="sr-Cyrl-CS"/>
        </w:rPr>
        <w:t xml:space="preserve">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Pr="00A23B33">
        <w:rPr>
          <w:sz w:val="24"/>
          <w:szCs w:val="24"/>
          <w:lang w:val="sr-Cyrl-CS"/>
        </w:rPr>
        <w:t xml:space="preserve"> </w:t>
      </w:r>
      <w:r w:rsidR="00363CE9">
        <w:rPr>
          <w:sz w:val="24"/>
          <w:szCs w:val="24"/>
          <w:lang w:val="sr-Cyrl-CS"/>
        </w:rPr>
        <w:t xml:space="preserve">услуге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ужаоцу</w:t>
      </w:r>
      <w:r w:rsidRPr="00A23B33">
        <w:rPr>
          <w:sz w:val="24"/>
          <w:szCs w:val="24"/>
          <w:lang w:val="sr-Cyrl-CS"/>
        </w:rPr>
        <w:t xml:space="preserve"> </w:t>
      </w:r>
      <w:r w:rsidR="00363CE9">
        <w:rPr>
          <w:sz w:val="24"/>
          <w:szCs w:val="24"/>
          <w:lang w:val="sr-Cyrl-CS"/>
        </w:rPr>
        <w:t xml:space="preserve">услуге </w:t>
      </w:r>
      <w:r w:rsidRPr="00A23B33">
        <w:rPr>
          <w:sz w:val="24"/>
          <w:szCs w:val="24"/>
          <w:lang w:val="sr-Cyrl-CS"/>
        </w:rPr>
        <w:t>писану опомену.</w:t>
      </w:r>
    </w:p>
    <w:p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284508">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w:t>
      </w:r>
      <w:r w:rsidRPr="00A23B33">
        <w:rPr>
          <w:sz w:val="24"/>
          <w:szCs w:val="24"/>
          <w:lang w:val="sr-Cyrl-CS"/>
        </w:rPr>
        <w:t xml:space="preserve"> може у року од наредних 5 (</w:t>
      </w:r>
      <w:r w:rsidR="00284508">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3A45FC" w:rsidRPr="00A23B33" w:rsidRDefault="003A45FC" w:rsidP="003A45FC">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00363CE9">
        <w:rPr>
          <w:sz w:val="24"/>
          <w:szCs w:val="24"/>
          <w:lang w:val="sr-Cyrl-CS"/>
        </w:rPr>
        <w:t>, у смислу овог члана, С</w:t>
      </w:r>
      <w:r w:rsidRPr="00A23B33">
        <w:rPr>
          <w:sz w:val="24"/>
          <w:szCs w:val="24"/>
          <w:lang w:val="sr-Cyrl-CS"/>
        </w:rPr>
        <w:t xml:space="preserve">тране </w:t>
      </w:r>
      <w:r w:rsidR="00363CE9">
        <w:rPr>
          <w:sz w:val="24"/>
          <w:szCs w:val="24"/>
          <w:lang w:val="sr-Cyrl-CS"/>
        </w:rPr>
        <w:t xml:space="preserve">у споразуму </w:t>
      </w:r>
      <w:r w:rsidRPr="00A23B33">
        <w:rPr>
          <w:sz w:val="24"/>
          <w:szCs w:val="24"/>
          <w:lang w:val="sr-Cyrl-CS"/>
        </w:rPr>
        <w:t>ће измирити своје обавезе настале до дана раскида.</w:t>
      </w:r>
    </w:p>
    <w:p w:rsidR="00A01D62" w:rsidRPr="00A23B33" w:rsidRDefault="003A45FC" w:rsidP="003A45FC">
      <w:pPr>
        <w:rPr>
          <w:sz w:val="24"/>
          <w:szCs w:val="24"/>
          <w:lang w:val="sr-Cyrl-CS"/>
        </w:rPr>
      </w:pPr>
      <w:r w:rsidRPr="00A23B33">
        <w:rPr>
          <w:sz w:val="24"/>
          <w:szCs w:val="24"/>
          <w:lang w:val="sr-Cyrl-CS"/>
        </w:rPr>
        <w:t xml:space="preserve">Уколико је до раскида Оквирног </w:t>
      </w:r>
      <w:r w:rsidR="00363CE9">
        <w:rPr>
          <w:sz w:val="24"/>
          <w:szCs w:val="24"/>
          <w:lang w:val="sr-Cyrl-CS"/>
        </w:rPr>
        <w:t>споразума дошло кривицом једне Стране, друга С</w:t>
      </w:r>
      <w:r w:rsidRPr="00A23B33">
        <w:rPr>
          <w:sz w:val="24"/>
          <w:szCs w:val="24"/>
          <w:lang w:val="sr-Cyrl-CS"/>
        </w:rPr>
        <w:t xml:space="preserve">трана </w:t>
      </w:r>
      <w:r w:rsidR="00363CE9">
        <w:rPr>
          <w:sz w:val="24"/>
          <w:szCs w:val="24"/>
          <w:lang w:val="sr-Cyrl-CS"/>
        </w:rPr>
        <w:t xml:space="preserve">у споразуму </w:t>
      </w:r>
      <w:r w:rsidRPr="00A23B33">
        <w:rPr>
          <w:sz w:val="24"/>
          <w:szCs w:val="24"/>
          <w:lang w:val="sr-Cyrl-CS"/>
        </w:rPr>
        <w:t xml:space="preserve">има право на накнаду штете и измакле добити </w:t>
      </w:r>
      <w:r w:rsidR="00363CE9">
        <w:rPr>
          <w:sz w:val="24"/>
          <w:szCs w:val="24"/>
          <w:lang w:val="sr-Cyrl-CS"/>
        </w:rPr>
        <w:t>у складу са ЗОО</w:t>
      </w:r>
      <w:r w:rsidRPr="00A23B33">
        <w:rPr>
          <w:sz w:val="24"/>
          <w:szCs w:val="24"/>
          <w:lang w:val="sr-Cyrl-CS"/>
        </w:rPr>
        <w:t>.</w:t>
      </w:r>
    </w:p>
    <w:p w:rsidR="003A45FC" w:rsidRPr="00A01D62" w:rsidRDefault="003A45FC" w:rsidP="00FD0D73">
      <w:pPr>
        <w:jc w:val="center"/>
        <w:rPr>
          <w:b/>
          <w:sz w:val="24"/>
          <w:szCs w:val="24"/>
        </w:rPr>
      </w:pPr>
      <w:r w:rsidRPr="00A01D62">
        <w:rPr>
          <w:b/>
          <w:sz w:val="24"/>
          <w:szCs w:val="24"/>
        </w:rPr>
        <w:t>Члан 1</w:t>
      </w:r>
      <w:r w:rsidR="000C2692">
        <w:rPr>
          <w:b/>
          <w:sz w:val="24"/>
          <w:szCs w:val="24"/>
          <w:lang w:val="sr-Cyrl-RS"/>
        </w:rPr>
        <w:t>2</w:t>
      </w:r>
      <w:r w:rsidRPr="00A01D62">
        <w:rPr>
          <w:b/>
          <w:sz w:val="24"/>
          <w:szCs w:val="24"/>
        </w:rPr>
        <w:t>.</w:t>
      </w:r>
    </w:p>
    <w:p w:rsidR="008E413E" w:rsidRDefault="003A45FC" w:rsidP="003A45FC">
      <w:pPr>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rsidR="00AA14C2" w:rsidRPr="008E413E" w:rsidRDefault="00AA14C2" w:rsidP="003A45FC">
      <w:pPr>
        <w:rPr>
          <w:sz w:val="24"/>
          <w:szCs w:val="24"/>
        </w:rPr>
      </w:pPr>
    </w:p>
    <w:p w:rsidR="003A45FC" w:rsidRPr="00A01D62" w:rsidRDefault="003A45FC" w:rsidP="00FD0D73">
      <w:pPr>
        <w:jc w:val="center"/>
        <w:rPr>
          <w:b/>
          <w:sz w:val="24"/>
          <w:szCs w:val="24"/>
        </w:rPr>
      </w:pPr>
      <w:r w:rsidRPr="00A01D62">
        <w:rPr>
          <w:b/>
          <w:sz w:val="24"/>
          <w:szCs w:val="24"/>
        </w:rPr>
        <w:t>Члан 1</w:t>
      </w:r>
      <w:r w:rsidR="000C2692">
        <w:rPr>
          <w:b/>
          <w:sz w:val="24"/>
          <w:szCs w:val="24"/>
          <w:lang w:val="sr-Cyrl-RS"/>
        </w:rPr>
        <w:t>3</w:t>
      </w:r>
      <w:r w:rsidRPr="00A01D62">
        <w:rPr>
          <w:b/>
          <w:sz w:val="24"/>
          <w:szCs w:val="24"/>
        </w:rPr>
        <w:t>.</w:t>
      </w:r>
    </w:p>
    <w:p w:rsidR="003A45FC" w:rsidRPr="00A11FDA" w:rsidRDefault="003A45FC" w:rsidP="003A45FC">
      <w:pPr>
        <w:rPr>
          <w:sz w:val="24"/>
          <w:szCs w:val="24"/>
        </w:rPr>
      </w:pPr>
      <w:r w:rsidRPr="00D42846">
        <w:rPr>
          <w:sz w:val="24"/>
          <w:szCs w:val="24"/>
        </w:rPr>
        <w:lastRenderedPageBreak/>
        <w:t xml:space="preserve">Пружалац </w:t>
      </w:r>
      <w:r w:rsidR="00363CE9">
        <w:rPr>
          <w:sz w:val="24"/>
          <w:szCs w:val="24"/>
          <w:lang w:val="sr-Cyrl-RS"/>
        </w:rPr>
        <w:t xml:space="preserve">услуге </w:t>
      </w:r>
      <w:r w:rsidRPr="00D42846">
        <w:rPr>
          <w:sz w:val="24"/>
          <w:szCs w:val="24"/>
        </w:rPr>
        <w:t xml:space="preserve">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03594E">
        <w:rPr>
          <w:sz w:val="24"/>
          <w:szCs w:val="24"/>
          <w:lang w:val="sr-Cyrl-RS"/>
        </w:rPr>
        <w:t>Оквирног споразума</w:t>
      </w:r>
      <w:r w:rsidRPr="00D42846">
        <w:rPr>
          <w:sz w:val="24"/>
          <w:szCs w:val="24"/>
        </w:rPr>
        <w:t>.</w:t>
      </w:r>
    </w:p>
    <w:p w:rsidR="003A45FC" w:rsidRPr="00A23B33" w:rsidRDefault="003A45FC" w:rsidP="003A45FC">
      <w:pPr>
        <w:rPr>
          <w:sz w:val="24"/>
          <w:szCs w:val="24"/>
        </w:rPr>
      </w:pPr>
      <w:r w:rsidRPr="00A23B33">
        <w:rPr>
          <w:sz w:val="24"/>
          <w:szCs w:val="24"/>
        </w:rPr>
        <w:t>Информације, п</w:t>
      </w:r>
      <w:r>
        <w:rPr>
          <w:sz w:val="24"/>
          <w:szCs w:val="24"/>
        </w:rPr>
        <w:t>одаци и документација које је Корисник</w:t>
      </w:r>
      <w:r w:rsidRPr="00A23B33">
        <w:rPr>
          <w:sz w:val="24"/>
          <w:szCs w:val="24"/>
        </w:rPr>
        <w:t xml:space="preserve"> </w:t>
      </w:r>
      <w:r w:rsidR="00363CE9">
        <w:rPr>
          <w:sz w:val="24"/>
          <w:szCs w:val="24"/>
          <w:lang w:val="sr-Cyrl-RS"/>
        </w:rPr>
        <w:t xml:space="preserve">услуге </w:t>
      </w:r>
      <w:r w:rsidRPr="00A23B33">
        <w:rPr>
          <w:sz w:val="24"/>
          <w:szCs w:val="24"/>
        </w:rPr>
        <w:t>доставио Пр</w:t>
      </w:r>
      <w:r>
        <w:rPr>
          <w:sz w:val="24"/>
          <w:szCs w:val="24"/>
          <w:lang w:val="sr-Cyrl-RS"/>
        </w:rPr>
        <w:t>ужаоцу</w:t>
      </w:r>
      <w:r w:rsidRPr="00A23B33">
        <w:rPr>
          <w:sz w:val="24"/>
          <w:szCs w:val="24"/>
        </w:rPr>
        <w:t xml:space="preserve"> </w:t>
      </w:r>
      <w:r w:rsidR="00363CE9">
        <w:rPr>
          <w:sz w:val="24"/>
          <w:szCs w:val="24"/>
          <w:lang w:val="sr-Cyrl-RS"/>
        </w:rPr>
        <w:t xml:space="preserve">услуге </w:t>
      </w:r>
      <w:r w:rsidRPr="00A23B33">
        <w:rPr>
          <w:sz w:val="24"/>
          <w:szCs w:val="24"/>
        </w:rPr>
        <w:t xml:space="preserve">у извршавању предмета овог </w:t>
      </w:r>
      <w:r w:rsidRPr="00A23B33">
        <w:rPr>
          <w:sz w:val="24"/>
          <w:szCs w:val="24"/>
          <w:lang w:val="sr-Cyrl-RS"/>
        </w:rPr>
        <w:t>Оквирног споразума</w:t>
      </w:r>
      <w:r w:rsidRPr="00A23B33">
        <w:rPr>
          <w:sz w:val="24"/>
          <w:szCs w:val="24"/>
        </w:rPr>
        <w:t>,</w:t>
      </w:r>
      <w:r>
        <w:rPr>
          <w:sz w:val="24"/>
          <w:szCs w:val="24"/>
          <w:lang w:val="sr-Cyrl-RS"/>
        </w:rPr>
        <w:t xml:space="preserve"> </w:t>
      </w:r>
      <w:r w:rsidRPr="00A23B33">
        <w:rPr>
          <w:sz w:val="24"/>
          <w:szCs w:val="24"/>
        </w:rPr>
        <w:t>Пр</w:t>
      </w:r>
      <w:r>
        <w:rPr>
          <w:sz w:val="24"/>
          <w:szCs w:val="24"/>
          <w:lang w:val="sr-Cyrl-RS"/>
        </w:rPr>
        <w:t>ужалац</w:t>
      </w:r>
      <w:r w:rsidRPr="00A23B33">
        <w:rPr>
          <w:sz w:val="24"/>
          <w:szCs w:val="24"/>
        </w:rPr>
        <w:t xml:space="preserve"> </w:t>
      </w:r>
      <w:r w:rsidR="00363CE9">
        <w:rPr>
          <w:sz w:val="24"/>
          <w:szCs w:val="24"/>
          <w:lang w:val="sr-Cyrl-RS"/>
        </w:rPr>
        <w:t xml:space="preserve">услуге </w:t>
      </w:r>
      <w:r w:rsidRPr="00A23B33">
        <w:rPr>
          <w:sz w:val="24"/>
          <w:szCs w:val="24"/>
        </w:rPr>
        <w:t>не може стављати на располагање трећим лицима, без претходне писане сагласности К</w:t>
      </w:r>
      <w:r>
        <w:rPr>
          <w:sz w:val="24"/>
          <w:szCs w:val="24"/>
          <w:lang w:val="sr-Cyrl-RS"/>
        </w:rPr>
        <w:t>орисника</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прописима</w:t>
      </w:r>
      <w:r w:rsidRPr="00A23B33">
        <w:rPr>
          <w:sz w:val="24"/>
          <w:szCs w:val="24"/>
        </w:rPr>
        <w:t xml:space="preserve">. </w:t>
      </w:r>
    </w:p>
    <w:p w:rsidR="003A45FC" w:rsidRPr="00A23B33" w:rsidRDefault="003A45FC" w:rsidP="003A45FC">
      <w:pPr>
        <w:rPr>
          <w:rFonts w:eastAsia="Calibri"/>
          <w:sz w:val="24"/>
          <w:szCs w:val="24"/>
        </w:rPr>
      </w:pPr>
    </w:p>
    <w:p w:rsidR="003A45FC" w:rsidRPr="00A01D62" w:rsidRDefault="003A45FC" w:rsidP="00FD0D73">
      <w:pPr>
        <w:jc w:val="center"/>
        <w:rPr>
          <w:b/>
          <w:sz w:val="24"/>
          <w:szCs w:val="24"/>
        </w:rPr>
      </w:pPr>
      <w:r w:rsidRPr="00A01D62">
        <w:rPr>
          <w:b/>
          <w:sz w:val="24"/>
          <w:szCs w:val="24"/>
        </w:rPr>
        <w:t>Члан 1</w:t>
      </w:r>
      <w:r w:rsidR="000C2692">
        <w:rPr>
          <w:b/>
          <w:sz w:val="24"/>
          <w:szCs w:val="24"/>
          <w:lang w:val="sr-Cyrl-RS"/>
        </w:rPr>
        <w:t>4</w:t>
      </w:r>
      <w:r w:rsidRPr="00A01D62">
        <w:rPr>
          <w:b/>
          <w:sz w:val="24"/>
          <w:szCs w:val="24"/>
        </w:rPr>
        <w:t>.</w:t>
      </w:r>
    </w:p>
    <w:p w:rsidR="003A45FC" w:rsidRPr="00A23B33" w:rsidRDefault="003A45FC" w:rsidP="003A45FC">
      <w:pPr>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00363CE9">
        <w:rPr>
          <w:sz w:val="24"/>
          <w:szCs w:val="24"/>
        </w:rPr>
        <w:t xml:space="preserve"> дође до статусних промена код С</w:t>
      </w:r>
      <w:r w:rsidRPr="00A23B33">
        <w:rPr>
          <w:sz w:val="24"/>
          <w:szCs w:val="24"/>
        </w:rPr>
        <w:t>трана</w:t>
      </w:r>
      <w:r w:rsidR="00363CE9">
        <w:rPr>
          <w:sz w:val="24"/>
          <w:szCs w:val="24"/>
          <w:lang w:val="sr-Cyrl-RS"/>
        </w:rPr>
        <w:t xml:space="preserve"> у споразуму</w:t>
      </w:r>
      <w:r w:rsidRPr="00A23B33">
        <w:rPr>
          <w:sz w:val="24"/>
          <w:szCs w:val="24"/>
        </w:rPr>
        <w:t>, права и обавезе прелазе на одговарајућег правног следбеника.</w:t>
      </w:r>
    </w:p>
    <w:p w:rsidR="003A45FC" w:rsidRPr="00A23B33" w:rsidRDefault="003A45FC" w:rsidP="003A45FC">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Pr="00A23B33">
        <w:rPr>
          <w:sz w:val="24"/>
          <w:szCs w:val="24"/>
          <w:lang w:val="ru-RU"/>
        </w:rPr>
        <w:t xml:space="preserve"> </w:t>
      </w:r>
      <w:r w:rsidR="00363CE9">
        <w:rPr>
          <w:sz w:val="24"/>
          <w:szCs w:val="24"/>
          <w:lang w:val="ru-RU"/>
        </w:rPr>
        <w:t xml:space="preserve">услуге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Pr="00A23B33">
        <w:rPr>
          <w:sz w:val="24"/>
          <w:szCs w:val="24"/>
          <w:lang w:val="ru-RU"/>
        </w:rPr>
        <w:t xml:space="preserve"> </w:t>
      </w:r>
      <w:r w:rsidR="00363CE9">
        <w:rPr>
          <w:sz w:val="24"/>
          <w:szCs w:val="24"/>
          <w:lang w:val="ru-RU"/>
        </w:rPr>
        <w:t xml:space="preserve">услуге </w:t>
      </w:r>
      <w:r w:rsidRPr="00A23B33">
        <w:rPr>
          <w:sz w:val="24"/>
          <w:szCs w:val="24"/>
          <w:lang w:val="ru-RU"/>
        </w:rPr>
        <w:t>ј</w:t>
      </w:r>
      <w:r w:rsidR="00363CE9">
        <w:rPr>
          <w:sz w:val="24"/>
          <w:szCs w:val="24"/>
          <w:lang w:val="ru-RU"/>
        </w:rPr>
        <w:t>е обавезан да прихвати промену С</w:t>
      </w:r>
      <w:r w:rsidRPr="00A23B33">
        <w:rPr>
          <w:sz w:val="24"/>
          <w:szCs w:val="24"/>
          <w:lang w:val="ru-RU"/>
        </w:rPr>
        <w:t>трана</w:t>
      </w:r>
      <w:r w:rsidR="00363CE9">
        <w:rPr>
          <w:sz w:val="24"/>
          <w:szCs w:val="24"/>
          <w:lang w:val="ru-RU"/>
        </w:rPr>
        <w:t xml:space="preserve"> у споразуму</w:t>
      </w:r>
      <w:r w:rsidRPr="00A23B33">
        <w:rPr>
          <w:sz w:val="24"/>
          <w:szCs w:val="24"/>
          <w:lang w:val="ru-RU"/>
        </w:rPr>
        <w:t xml:space="preserve"> због статусних промена код </w:t>
      </w:r>
      <w:r>
        <w:rPr>
          <w:sz w:val="24"/>
          <w:szCs w:val="24"/>
          <w:lang w:val="ru-RU"/>
        </w:rPr>
        <w:t>Корисника</w:t>
      </w:r>
      <w:r w:rsidRPr="00A23B33">
        <w:rPr>
          <w:sz w:val="24"/>
          <w:szCs w:val="24"/>
          <w:lang w:val="ru-RU"/>
        </w:rPr>
        <w:t>, у складу са Уговором о статусној промени.</w:t>
      </w:r>
    </w:p>
    <w:p w:rsidR="003A45FC" w:rsidRPr="00A23B33" w:rsidRDefault="003A45FC" w:rsidP="003A45FC">
      <w:pPr>
        <w:rPr>
          <w:sz w:val="24"/>
          <w:szCs w:val="24"/>
        </w:rPr>
      </w:pPr>
    </w:p>
    <w:p w:rsidR="003A45FC" w:rsidRPr="00A01D62" w:rsidRDefault="003A45FC" w:rsidP="00FD0D73">
      <w:pPr>
        <w:jc w:val="center"/>
        <w:rPr>
          <w:b/>
          <w:sz w:val="24"/>
          <w:szCs w:val="24"/>
        </w:rPr>
      </w:pPr>
      <w:r w:rsidRPr="00A01D62">
        <w:rPr>
          <w:b/>
          <w:sz w:val="24"/>
          <w:szCs w:val="24"/>
        </w:rPr>
        <w:t xml:space="preserve">Члан </w:t>
      </w:r>
      <w:r w:rsidR="000C2692">
        <w:rPr>
          <w:b/>
          <w:sz w:val="24"/>
          <w:szCs w:val="24"/>
          <w:lang w:val="sr-Cyrl-RS"/>
        </w:rPr>
        <w:t>15</w:t>
      </w:r>
      <w:r w:rsidRPr="00A01D62">
        <w:rPr>
          <w:b/>
          <w:sz w:val="24"/>
          <w:szCs w:val="24"/>
          <w:lang w:val="sr-Cyrl-RS"/>
        </w:rPr>
        <w:t>.</w:t>
      </w:r>
    </w:p>
    <w:p w:rsidR="003A45FC" w:rsidRPr="00A23B33" w:rsidRDefault="003A45FC" w:rsidP="003A45FC">
      <w:pPr>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w:t>
      </w:r>
      <w:r w:rsidR="00363CE9">
        <w:rPr>
          <w:rFonts w:eastAsia="Calibri"/>
          <w:sz w:val="24"/>
          <w:szCs w:val="24"/>
          <w:lang w:val="ru-RU"/>
        </w:rPr>
        <w:t xml:space="preserve">услуге </w:t>
      </w:r>
      <w:r w:rsidRPr="00A23B33">
        <w:rPr>
          <w:rFonts w:eastAsia="Calibri"/>
          <w:sz w:val="24"/>
          <w:szCs w:val="24"/>
          <w:lang w:val="ru-RU"/>
        </w:rPr>
        <w:t>је дужан да без одлагања, а најкасније у року од 5</w:t>
      </w:r>
      <w:r w:rsidR="00284508">
        <w:rPr>
          <w:rFonts w:eastAsia="Calibri"/>
          <w:sz w:val="24"/>
          <w:szCs w:val="24"/>
          <w:lang w:val="ru-RU"/>
        </w:rPr>
        <w:t xml:space="preserve"> </w:t>
      </w:r>
      <w:r w:rsidRPr="00A23B33">
        <w:rPr>
          <w:rFonts w:eastAsia="Calibri"/>
          <w:sz w:val="24"/>
          <w:szCs w:val="24"/>
          <w:lang w:val="ru-RU"/>
        </w:rPr>
        <w:t>(</w:t>
      </w:r>
      <w:r w:rsidR="00284508">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w:t>
      </w:r>
      <w:r w:rsidR="00363CE9" w:rsidRPr="00363CE9">
        <w:rPr>
          <w:rFonts w:eastAsia="Calibri"/>
          <w:sz w:val="24"/>
          <w:szCs w:val="24"/>
          <w:lang w:val="ru-RU"/>
        </w:rPr>
        <w:t>битне за извршење овог Оквирног споразума</w:t>
      </w:r>
      <w:r w:rsidRPr="00A23B33">
        <w:rPr>
          <w:rFonts w:eastAsia="Calibri"/>
          <w:sz w:val="24"/>
          <w:szCs w:val="24"/>
          <w:lang w:val="ru-RU"/>
        </w:rPr>
        <w:t xml:space="preserve">, о насталој промени писмено обавести </w:t>
      </w:r>
      <w:r w:rsidRPr="00A23B33">
        <w:rPr>
          <w:rFonts w:eastAsia="Calibri"/>
          <w:sz w:val="24"/>
          <w:szCs w:val="24"/>
        </w:rPr>
        <w:t>К</w:t>
      </w:r>
      <w:r>
        <w:rPr>
          <w:rFonts w:eastAsia="Calibri"/>
          <w:sz w:val="24"/>
          <w:szCs w:val="24"/>
          <w:lang w:val="sr-Cyrl-RS"/>
        </w:rPr>
        <w:t>орисника</w:t>
      </w:r>
      <w:r w:rsidRPr="00A23B33">
        <w:rPr>
          <w:rFonts w:eastAsia="Calibri"/>
          <w:sz w:val="24"/>
          <w:szCs w:val="24"/>
          <w:lang w:val="ru-RU"/>
        </w:rPr>
        <w:t xml:space="preserve"> </w:t>
      </w:r>
      <w:r w:rsidR="00363CE9">
        <w:rPr>
          <w:rFonts w:eastAsia="Calibri"/>
          <w:sz w:val="24"/>
          <w:szCs w:val="24"/>
          <w:lang w:val="ru-RU"/>
        </w:rPr>
        <w:t xml:space="preserve">услуге </w:t>
      </w:r>
      <w:r w:rsidRPr="00A23B33">
        <w:rPr>
          <w:rFonts w:eastAsia="Calibri"/>
          <w:sz w:val="24"/>
          <w:szCs w:val="24"/>
          <w:lang w:val="ru-RU"/>
        </w:rPr>
        <w:t>и да је документује на прописан начин.</w:t>
      </w:r>
    </w:p>
    <w:p w:rsidR="003A45FC" w:rsidRPr="00A23B33" w:rsidRDefault="003A45FC" w:rsidP="003A45FC">
      <w:pPr>
        <w:rPr>
          <w:rFonts w:eastAsia="Calibri"/>
          <w:sz w:val="24"/>
          <w:szCs w:val="24"/>
        </w:rPr>
      </w:pPr>
      <w:r w:rsidRPr="00A23B33">
        <w:rPr>
          <w:rFonts w:eastAsia="Calibri"/>
          <w:sz w:val="24"/>
          <w:szCs w:val="24"/>
          <w:lang w:val="ru-RU"/>
        </w:rPr>
        <w:t xml:space="preserve">Стране </w:t>
      </w:r>
      <w:r w:rsidR="00363CE9">
        <w:rPr>
          <w:rFonts w:eastAsia="Calibri"/>
          <w:sz w:val="24"/>
          <w:szCs w:val="24"/>
          <w:lang w:val="ru-RU"/>
        </w:rPr>
        <w:t xml:space="preserve">у споразуму </w:t>
      </w:r>
      <w:r w:rsidRPr="00A23B33">
        <w:rPr>
          <w:rFonts w:eastAsia="Calibri"/>
          <w:sz w:val="24"/>
          <w:szCs w:val="24"/>
          <w:lang w:val="ru-RU"/>
        </w:rPr>
        <w:t>су обавезне да једна другу без одлагања обавесте о свим променама које могу утицати на реализацију овог Оквирног споразума.</w:t>
      </w:r>
    </w:p>
    <w:p w:rsidR="003A45FC" w:rsidRPr="00A23B33" w:rsidRDefault="003A45FC" w:rsidP="003A45FC">
      <w:pPr>
        <w:rPr>
          <w:sz w:val="24"/>
          <w:szCs w:val="24"/>
          <w:lang w:val="sr-Cyrl-BA"/>
        </w:rPr>
      </w:pPr>
    </w:p>
    <w:p w:rsidR="003A45FC" w:rsidRPr="00A01D62" w:rsidRDefault="00284508" w:rsidP="00FD0D73">
      <w:pPr>
        <w:jc w:val="center"/>
        <w:rPr>
          <w:b/>
          <w:sz w:val="24"/>
          <w:szCs w:val="24"/>
          <w:lang w:val="sr-Cyrl-BA"/>
        </w:rPr>
      </w:pPr>
      <w:r>
        <w:rPr>
          <w:b/>
          <w:sz w:val="24"/>
          <w:szCs w:val="24"/>
          <w:lang w:val="sr-Cyrl-BA"/>
        </w:rPr>
        <w:t xml:space="preserve">СТУПАЊЕ НА СНАГУ И ЗАКЉУЧЕЊЕ </w:t>
      </w:r>
      <w:r w:rsidR="003A45FC" w:rsidRPr="00A01D62">
        <w:rPr>
          <w:b/>
          <w:sz w:val="24"/>
          <w:szCs w:val="24"/>
          <w:lang w:val="sr-Cyrl-BA"/>
        </w:rPr>
        <w:t>ОКВИРНОГ СПОРАЗУМА</w:t>
      </w:r>
    </w:p>
    <w:p w:rsidR="003A45FC" w:rsidRPr="00A01D62" w:rsidRDefault="000C2692" w:rsidP="00FD0D73">
      <w:pPr>
        <w:jc w:val="center"/>
        <w:rPr>
          <w:b/>
          <w:sz w:val="24"/>
          <w:szCs w:val="24"/>
        </w:rPr>
      </w:pPr>
      <w:r>
        <w:rPr>
          <w:b/>
          <w:sz w:val="24"/>
          <w:szCs w:val="24"/>
        </w:rPr>
        <w:t>Члан 16</w:t>
      </w:r>
      <w:r w:rsidR="003A45FC" w:rsidRPr="00A01D62">
        <w:rPr>
          <w:b/>
          <w:sz w:val="24"/>
          <w:szCs w:val="24"/>
        </w:rPr>
        <w:t>.</w:t>
      </w:r>
    </w:p>
    <w:p w:rsidR="003A45FC" w:rsidRPr="00A23B33" w:rsidRDefault="003A45FC" w:rsidP="003A45FC">
      <w:pPr>
        <w:rPr>
          <w:rFonts w:eastAsia="Calibri"/>
          <w:sz w:val="24"/>
          <w:szCs w:val="24"/>
        </w:rPr>
      </w:pPr>
      <w:r w:rsidRPr="00A23B33">
        <w:rPr>
          <w:rFonts w:eastAsia="Calibri"/>
          <w:sz w:val="24"/>
          <w:szCs w:val="24"/>
          <w:lang w:val="sr-Cyrl-RS"/>
        </w:rPr>
        <w:t>Оквирни споразум</w:t>
      </w:r>
      <w:r w:rsidRPr="00A23B33">
        <w:rPr>
          <w:rFonts w:eastAsia="Calibri"/>
          <w:sz w:val="24"/>
          <w:szCs w:val="24"/>
        </w:rPr>
        <w:t xml:space="preserve"> се сматра закљученим након потписивања </w:t>
      </w:r>
      <w:r w:rsidR="00363CE9">
        <w:rPr>
          <w:rFonts w:eastAsia="Calibri"/>
          <w:sz w:val="24"/>
          <w:szCs w:val="24"/>
        </w:rPr>
        <w:t>од стране законских заступника С</w:t>
      </w:r>
      <w:r w:rsidRPr="00A23B33">
        <w:rPr>
          <w:rFonts w:eastAsia="Calibri"/>
          <w:sz w:val="24"/>
          <w:szCs w:val="24"/>
        </w:rPr>
        <w:t xml:space="preserve">трана </w:t>
      </w:r>
      <w:r w:rsidR="00363CE9">
        <w:rPr>
          <w:rFonts w:eastAsia="Calibri"/>
          <w:sz w:val="24"/>
          <w:szCs w:val="24"/>
          <w:lang w:val="sr-Cyrl-RS"/>
        </w:rPr>
        <w:t xml:space="preserve">у споразуму </w:t>
      </w:r>
      <w:r w:rsidRPr="00A23B33">
        <w:rPr>
          <w:rFonts w:eastAsia="Calibri"/>
          <w:sz w:val="24"/>
          <w:szCs w:val="24"/>
        </w:rPr>
        <w:t xml:space="preserve">а ступа на снагу када </w:t>
      </w:r>
      <w:r>
        <w:rPr>
          <w:rFonts w:eastAsia="Calibri"/>
          <w:sz w:val="24"/>
          <w:szCs w:val="24"/>
          <w:lang w:val="sr-Cyrl-RS"/>
        </w:rPr>
        <w:t>Пружалац</w:t>
      </w:r>
      <w:r w:rsidRPr="00A23B33">
        <w:rPr>
          <w:rFonts w:eastAsia="Calibri"/>
          <w:sz w:val="24"/>
          <w:szCs w:val="24"/>
        </w:rPr>
        <w:t xml:space="preserve"> </w:t>
      </w:r>
      <w:r w:rsidR="00363CE9">
        <w:rPr>
          <w:rFonts w:eastAsia="Calibri"/>
          <w:sz w:val="24"/>
          <w:szCs w:val="24"/>
          <w:lang w:val="sr-Cyrl-RS"/>
        </w:rPr>
        <w:t xml:space="preserve">услуге </w:t>
      </w:r>
      <w:r w:rsidRPr="00A23B33">
        <w:rPr>
          <w:rFonts w:eastAsia="Calibri"/>
          <w:sz w:val="24"/>
          <w:szCs w:val="24"/>
        </w:rPr>
        <w:t>испуни одложни услов и достави у уговореном року средства финансијског обезбеђења</w:t>
      </w:r>
      <w:r w:rsidR="00363CE9" w:rsidRPr="00363CE9">
        <w:rPr>
          <w:rFonts w:eastAsia="Calibri"/>
          <w:sz w:val="24"/>
          <w:szCs w:val="24"/>
          <w:lang w:val="sr-Cyrl-RS"/>
        </w:rPr>
        <w:t xml:space="preserve"> из члана 7. овог Оквирног споразума</w:t>
      </w:r>
      <w:r w:rsidRPr="00A23B33">
        <w:rPr>
          <w:rFonts w:eastAsia="Calibri"/>
          <w:sz w:val="24"/>
          <w:szCs w:val="24"/>
        </w:rPr>
        <w:t>.</w:t>
      </w:r>
    </w:p>
    <w:p w:rsidR="00284508" w:rsidRDefault="003A45FC" w:rsidP="003A45FC">
      <w:pPr>
        <w:rPr>
          <w:sz w:val="24"/>
          <w:szCs w:val="24"/>
        </w:rPr>
      </w:pPr>
      <w:r w:rsidRPr="00A23B33">
        <w:rPr>
          <w:sz w:val="24"/>
          <w:szCs w:val="24"/>
          <w:lang w:val="sr-Cyrl-RS"/>
        </w:rPr>
        <w:t>Оквирни споразум</w:t>
      </w:r>
      <w:r w:rsidRPr="00A23B33">
        <w:rPr>
          <w:sz w:val="24"/>
          <w:szCs w:val="24"/>
        </w:rPr>
        <w:t xml:space="preserve"> се закључује на период до</w:t>
      </w:r>
      <w:r w:rsidRPr="00A23B33">
        <w:rPr>
          <w:sz w:val="24"/>
          <w:szCs w:val="24"/>
          <w:lang w:val="sr-Cyrl-RS"/>
        </w:rPr>
        <w:t xml:space="preserve"> </w:t>
      </w:r>
      <w:r w:rsidR="00363CE9">
        <w:rPr>
          <w:sz w:val="24"/>
          <w:szCs w:val="24"/>
          <w:lang w:val="sr-Cyrl-RS"/>
        </w:rPr>
        <w:t xml:space="preserve">2 (словима: </w:t>
      </w:r>
      <w:r w:rsidRPr="00A23B33">
        <w:rPr>
          <w:sz w:val="24"/>
          <w:szCs w:val="24"/>
          <w:lang w:val="sr-Cyrl-RS"/>
        </w:rPr>
        <w:t>две</w:t>
      </w:r>
      <w:r w:rsidR="00363CE9">
        <w:rPr>
          <w:sz w:val="24"/>
          <w:szCs w:val="24"/>
          <w:lang w:val="sr-Cyrl-RS"/>
        </w:rPr>
        <w:t>)</w:t>
      </w:r>
      <w:r w:rsidRPr="00A23B33">
        <w:rPr>
          <w:sz w:val="24"/>
          <w:szCs w:val="24"/>
          <w:lang w:val="sr-Cyrl-RS"/>
        </w:rPr>
        <w:t xml:space="preserve"> године</w:t>
      </w:r>
      <w:r w:rsidRPr="00A23B33">
        <w:rPr>
          <w:sz w:val="24"/>
          <w:szCs w:val="24"/>
        </w:rPr>
        <w:t xml:space="preserve">, рачунајући од ступања </w:t>
      </w:r>
      <w:r w:rsidRPr="00A23B33">
        <w:rPr>
          <w:sz w:val="24"/>
          <w:szCs w:val="24"/>
          <w:lang w:val="sr-Cyrl-RS"/>
        </w:rPr>
        <w:t>Оквирног споразума</w:t>
      </w:r>
      <w:r w:rsidRPr="00A23B33">
        <w:rPr>
          <w:sz w:val="24"/>
          <w:szCs w:val="24"/>
        </w:rPr>
        <w:t xml:space="preserve"> на снагу, </w:t>
      </w:r>
      <w:r w:rsidRPr="00A23B33">
        <w:rPr>
          <w:sz w:val="24"/>
          <w:szCs w:val="24"/>
          <w:lang w:val="sr-Cyrl-RS"/>
        </w:rPr>
        <w:t>а</w:t>
      </w:r>
      <w:r w:rsidRPr="00A23B33">
        <w:rPr>
          <w:sz w:val="24"/>
          <w:szCs w:val="24"/>
        </w:rPr>
        <w:t xml:space="preserve"> највише до висине планираних средстава за јавну набавку.</w:t>
      </w:r>
    </w:p>
    <w:p w:rsidR="003A45FC" w:rsidRPr="00A23B33" w:rsidRDefault="003A45FC" w:rsidP="003A45FC">
      <w:pPr>
        <w:rPr>
          <w:rFonts w:eastAsia="Calibri"/>
          <w:sz w:val="24"/>
          <w:szCs w:val="24"/>
        </w:rPr>
      </w:pPr>
      <w:r w:rsidRPr="00A23B33">
        <w:rPr>
          <w:rFonts w:eastAsia="Calibri"/>
          <w:sz w:val="24"/>
          <w:szCs w:val="24"/>
        </w:rPr>
        <w:t xml:space="preserve">Уколико се уговорена средства утроше пре истека уговореног рока </w:t>
      </w:r>
      <w:r w:rsidRPr="00A23B33">
        <w:rPr>
          <w:rFonts w:eastAsia="Calibri"/>
          <w:sz w:val="24"/>
          <w:szCs w:val="24"/>
          <w:lang w:val="sr-Cyrl-RS"/>
        </w:rPr>
        <w:t>Оквирни споразум</w:t>
      </w:r>
      <w:r w:rsidRPr="00A23B33">
        <w:rPr>
          <w:rFonts w:eastAsia="Calibri"/>
          <w:sz w:val="24"/>
          <w:szCs w:val="24"/>
        </w:rPr>
        <w:t xml:space="preserve"> ће се сматрати и</w:t>
      </w:r>
      <w:r w:rsidR="00363CE9">
        <w:rPr>
          <w:rFonts w:eastAsia="Calibri"/>
          <w:sz w:val="24"/>
          <w:szCs w:val="24"/>
        </w:rPr>
        <w:t>спуњеним или Испуњењем обавеза С</w:t>
      </w:r>
      <w:r w:rsidRPr="00A23B33">
        <w:rPr>
          <w:rFonts w:eastAsia="Calibri"/>
          <w:sz w:val="24"/>
          <w:szCs w:val="24"/>
        </w:rPr>
        <w:t xml:space="preserve">трана </w:t>
      </w:r>
      <w:r w:rsidR="00363CE9">
        <w:rPr>
          <w:rFonts w:eastAsia="Calibri"/>
          <w:sz w:val="24"/>
          <w:szCs w:val="24"/>
          <w:lang w:val="sr-Cyrl-RS"/>
        </w:rPr>
        <w:t xml:space="preserve">у споразуму, </w:t>
      </w:r>
      <w:r w:rsidRPr="00A23B33">
        <w:rPr>
          <w:rFonts w:eastAsia="Calibri"/>
          <w:sz w:val="24"/>
          <w:szCs w:val="24"/>
          <w:lang w:val="sr-Cyrl-RS"/>
        </w:rPr>
        <w:t>Оквирни споразум</w:t>
      </w:r>
      <w:r w:rsidRPr="00A23B33">
        <w:rPr>
          <w:rFonts w:eastAsia="Calibri"/>
          <w:sz w:val="24"/>
          <w:szCs w:val="24"/>
        </w:rPr>
        <w:t xml:space="preserve"> се сматра извршеним.</w:t>
      </w:r>
    </w:p>
    <w:p w:rsidR="003A45FC" w:rsidRPr="00A23B33" w:rsidRDefault="003A45FC" w:rsidP="003A45FC">
      <w:pPr>
        <w:rPr>
          <w:sz w:val="24"/>
          <w:szCs w:val="24"/>
        </w:rPr>
      </w:pPr>
    </w:p>
    <w:p w:rsidR="003A45FC" w:rsidRPr="00A01D62" w:rsidRDefault="003A45FC" w:rsidP="00FD0D73">
      <w:pPr>
        <w:jc w:val="center"/>
        <w:rPr>
          <w:b/>
          <w:sz w:val="24"/>
          <w:szCs w:val="24"/>
        </w:rPr>
      </w:pPr>
      <w:r w:rsidRPr="00A01D62">
        <w:rPr>
          <w:b/>
          <w:sz w:val="24"/>
          <w:szCs w:val="24"/>
        </w:rPr>
        <w:t>ЗАВРШНЕ ОДРЕДБЕ</w:t>
      </w:r>
    </w:p>
    <w:p w:rsidR="003A45FC" w:rsidRDefault="000C2692" w:rsidP="00FD0D73">
      <w:pPr>
        <w:jc w:val="center"/>
        <w:rPr>
          <w:b/>
          <w:sz w:val="24"/>
          <w:szCs w:val="24"/>
        </w:rPr>
      </w:pPr>
      <w:r>
        <w:rPr>
          <w:b/>
          <w:sz w:val="24"/>
          <w:szCs w:val="24"/>
        </w:rPr>
        <w:t>Члан 17</w:t>
      </w:r>
      <w:r w:rsidR="003A45FC" w:rsidRPr="00A01D62">
        <w:rPr>
          <w:b/>
          <w:sz w:val="24"/>
          <w:szCs w:val="24"/>
        </w:rPr>
        <w:t>.</w:t>
      </w:r>
    </w:p>
    <w:p w:rsidR="008E413E" w:rsidRPr="008E413E" w:rsidRDefault="008E413E" w:rsidP="008E413E">
      <w:pPr>
        <w:jc w:val="left"/>
        <w:rPr>
          <w:sz w:val="24"/>
          <w:szCs w:val="24"/>
        </w:rPr>
      </w:pPr>
      <w:r w:rsidRPr="008E413E">
        <w:rPr>
          <w:sz w:val="24"/>
          <w:szCs w:val="24"/>
        </w:rPr>
        <w:t xml:space="preserve">Овај </w:t>
      </w:r>
      <w:r w:rsidRPr="008E413E">
        <w:rPr>
          <w:sz w:val="24"/>
          <w:szCs w:val="24"/>
          <w:lang w:val="sr-Cyrl-RS"/>
        </w:rPr>
        <w:t>Оквирни споразум</w:t>
      </w:r>
      <w:r w:rsidRPr="008E413E">
        <w:rPr>
          <w:sz w:val="24"/>
          <w:szCs w:val="24"/>
        </w:rPr>
        <w:t xml:space="preserve"> и његови прилози сачињени су на српском језику.</w:t>
      </w:r>
    </w:p>
    <w:p w:rsidR="008E413E" w:rsidRPr="008E413E" w:rsidRDefault="008E413E" w:rsidP="008E413E">
      <w:pPr>
        <w:jc w:val="left"/>
        <w:rPr>
          <w:sz w:val="24"/>
          <w:szCs w:val="24"/>
        </w:rPr>
      </w:pPr>
      <w:r w:rsidRPr="008E413E">
        <w:rPr>
          <w:sz w:val="24"/>
          <w:szCs w:val="24"/>
        </w:rPr>
        <w:lastRenderedPageBreak/>
        <w:t xml:space="preserve">На овај </w:t>
      </w:r>
      <w:r w:rsidRPr="008E413E">
        <w:rPr>
          <w:sz w:val="24"/>
          <w:szCs w:val="24"/>
          <w:lang w:val="sr-Cyrl-RS"/>
        </w:rPr>
        <w:t>Оквирни споразум</w:t>
      </w:r>
      <w:r w:rsidRPr="008E413E">
        <w:rPr>
          <w:sz w:val="24"/>
          <w:szCs w:val="24"/>
        </w:rPr>
        <w:t xml:space="preserve"> примењују се закони Републике Србије. У случају спора меродавно је право Републике Србије.</w:t>
      </w:r>
    </w:p>
    <w:p w:rsidR="00A01D62" w:rsidRPr="00A23B33" w:rsidRDefault="00363CE9" w:rsidP="003A45FC">
      <w:pPr>
        <w:rPr>
          <w:sz w:val="24"/>
          <w:szCs w:val="24"/>
          <w:lang w:val="sr-Cyrl-CS"/>
        </w:rPr>
      </w:pPr>
      <w:r>
        <w:rPr>
          <w:sz w:val="24"/>
          <w:szCs w:val="24"/>
        </w:rPr>
        <w:t>На односе С</w:t>
      </w:r>
      <w:r w:rsidR="003A45FC" w:rsidRPr="00A23B33">
        <w:rPr>
          <w:sz w:val="24"/>
          <w:szCs w:val="24"/>
        </w:rPr>
        <w:t>трана</w:t>
      </w:r>
      <w:r>
        <w:rPr>
          <w:sz w:val="24"/>
          <w:szCs w:val="24"/>
          <w:lang w:val="sr-Cyrl-RS"/>
        </w:rPr>
        <w:t xml:space="preserve"> у споразуму</w:t>
      </w:r>
      <w:r w:rsidR="003A45FC" w:rsidRPr="00A23B33">
        <w:rPr>
          <w:sz w:val="24"/>
          <w:szCs w:val="24"/>
          <w:lang w:val="sr-Cyrl-CS"/>
        </w:rPr>
        <w:t>,</w:t>
      </w:r>
      <w:r w:rsidR="003A45FC" w:rsidRPr="00A23B33">
        <w:rPr>
          <w:sz w:val="24"/>
          <w:szCs w:val="24"/>
        </w:rPr>
        <w:t xml:space="preserve"> који нису уређени овим </w:t>
      </w:r>
      <w:r w:rsidR="003A45FC" w:rsidRPr="00A23B33">
        <w:rPr>
          <w:sz w:val="24"/>
          <w:szCs w:val="24"/>
          <w:lang w:val="sr-Cyrl-RS"/>
        </w:rPr>
        <w:t>Оквирним споразумом</w:t>
      </w:r>
      <w:r w:rsidR="003A45FC" w:rsidRPr="00A23B33">
        <w:rPr>
          <w:sz w:val="24"/>
          <w:szCs w:val="24"/>
          <w:lang w:val="sr-Cyrl-CS"/>
        </w:rPr>
        <w:t>,</w:t>
      </w:r>
      <w:r w:rsidR="003A45FC" w:rsidRPr="00A23B33">
        <w:rPr>
          <w:sz w:val="24"/>
          <w:szCs w:val="24"/>
        </w:rPr>
        <w:t xml:space="preserve"> примењују се одговарајуће одредбе ЗОО</w:t>
      </w:r>
      <w:r w:rsidR="003A45FC" w:rsidRPr="00A23B33">
        <w:rPr>
          <w:sz w:val="24"/>
          <w:szCs w:val="24"/>
          <w:lang w:val="pt-BR"/>
        </w:rPr>
        <w:t xml:space="preserve"> и других </w:t>
      </w:r>
      <w:r w:rsidR="003A45FC" w:rsidRPr="00A23B33">
        <w:rPr>
          <w:sz w:val="24"/>
          <w:szCs w:val="24"/>
          <w:lang w:val="sr-Cyrl-CS"/>
        </w:rPr>
        <w:t xml:space="preserve">закона, подзаконских аката, стандарда и </w:t>
      </w:r>
      <w:r w:rsidR="003A45FC" w:rsidRPr="00A23B33">
        <w:rPr>
          <w:sz w:val="24"/>
          <w:szCs w:val="24"/>
          <w:lang w:val="ru-RU"/>
        </w:rPr>
        <w:t>техни</w:t>
      </w:r>
      <w:r w:rsidR="003A45FC" w:rsidRPr="00A23B33">
        <w:rPr>
          <w:sz w:val="24"/>
          <w:szCs w:val="24"/>
          <w:lang w:val="sr-Cyrl-CS"/>
        </w:rPr>
        <w:t>ч</w:t>
      </w:r>
      <w:r w:rsidR="003A45FC" w:rsidRPr="00A23B33">
        <w:rPr>
          <w:sz w:val="24"/>
          <w:szCs w:val="24"/>
          <w:lang w:val="ru-RU"/>
        </w:rPr>
        <w:t>ки</w:t>
      </w:r>
      <w:r w:rsidR="003A45FC" w:rsidRPr="00A23B33">
        <w:rPr>
          <w:sz w:val="24"/>
          <w:szCs w:val="24"/>
          <w:lang w:val="sr-Cyrl-CS"/>
        </w:rPr>
        <w:t xml:space="preserve">х </w:t>
      </w:r>
      <w:r w:rsidR="003A45FC" w:rsidRPr="00A23B33">
        <w:rPr>
          <w:sz w:val="24"/>
          <w:szCs w:val="24"/>
          <w:lang w:val="ru-RU"/>
        </w:rPr>
        <w:t>норматива Републике Србије</w:t>
      </w:r>
      <w:r w:rsidR="003A45FC" w:rsidRPr="00A23B33">
        <w:rPr>
          <w:sz w:val="24"/>
          <w:szCs w:val="24"/>
          <w:lang w:val="sr-Cyrl-CS"/>
        </w:rPr>
        <w:t xml:space="preserve"> – примењивих с обзиром на предмет овог Оквирног споразума.</w:t>
      </w:r>
    </w:p>
    <w:p w:rsidR="003A45FC" w:rsidRPr="00A01D62" w:rsidRDefault="003A45FC" w:rsidP="00FD0D73">
      <w:pPr>
        <w:jc w:val="center"/>
        <w:rPr>
          <w:b/>
          <w:sz w:val="24"/>
          <w:szCs w:val="24"/>
        </w:rPr>
      </w:pPr>
      <w:r w:rsidRPr="00A01D62">
        <w:rPr>
          <w:b/>
          <w:sz w:val="24"/>
          <w:szCs w:val="24"/>
          <w:lang w:val="ru-RU"/>
        </w:rPr>
        <w:t xml:space="preserve">Члан </w:t>
      </w:r>
      <w:r w:rsidR="000C2692">
        <w:rPr>
          <w:b/>
          <w:sz w:val="24"/>
          <w:szCs w:val="24"/>
        </w:rPr>
        <w:t>18</w:t>
      </w:r>
      <w:r w:rsidRPr="00A01D62">
        <w:rPr>
          <w:b/>
          <w:sz w:val="24"/>
          <w:szCs w:val="24"/>
          <w:lang w:val="ru-RU"/>
        </w:rPr>
        <w:t>.</w:t>
      </w:r>
    </w:p>
    <w:p w:rsidR="003A45FC" w:rsidRPr="00A23B33" w:rsidRDefault="003A45FC" w:rsidP="003A45FC">
      <w:pPr>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w:t>
      </w:r>
      <w:r w:rsidR="00363CE9" w:rsidRPr="00363CE9">
        <w:rPr>
          <w:sz w:val="24"/>
          <w:szCs w:val="24"/>
          <w:lang w:val="sr-Cyrl-RS"/>
        </w:rPr>
        <w:t xml:space="preserve">Стране у споразуму </w:t>
      </w:r>
      <w:r w:rsidR="00363CE9" w:rsidRPr="00363CE9">
        <w:rPr>
          <w:sz w:val="24"/>
          <w:szCs w:val="24"/>
        </w:rPr>
        <w:t xml:space="preserve"> ће </w:t>
      </w:r>
      <w:r w:rsidR="00363CE9" w:rsidRPr="00363CE9">
        <w:rPr>
          <w:sz w:val="24"/>
          <w:szCs w:val="24"/>
          <w:lang w:val="sr-Cyrl-RS"/>
        </w:rPr>
        <w:t xml:space="preserve">настојати да </w:t>
      </w:r>
      <w:r w:rsidR="00363CE9" w:rsidRPr="00363CE9">
        <w:rPr>
          <w:sz w:val="24"/>
          <w:szCs w:val="24"/>
        </w:rPr>
        <w:t>реш</w:t>
      </w:r>
      <w:r w:rsidR="00363CE9" w:rsidRPr="00363CE9">
        <w:rPr>
          <w:sz w:val="24"/>
          <w:szCs w:val="24"/>
          <w:lang w:val="sr-Cyrl-RS"/>
        </w:rPr>
        <w:t>е</w:t>
      </w:r>
      <w:r w:rsidR="00363CE9" w:rsidRPr="00363CE9">
        <w:rPr>
          <w:sz w:val="24"/>
          <w:szCs w:val="24"/>
        </w:rPr>
        <w:t xml:space="preserve"> споразумно, а уколико у томе не успеју </w:t>
      </w:r>
      <w:r w:rsidR="00363CE9" w:rsidRPr="00363CE9">
        <w:rPr>
          <w:sz w:val="24"/>
          <w:szCs w:val="24"/>
          <w:lang w:val="sr-Cyrl-RS"/>
        </w:rPr>
        <w:t>Стране у споразуму</w:t>
      </w:r>
      <w:r w:rsidRPr="00A23B33">
        <w:rPr>
          <w:sz w:val="24"/>
          <w:szCs w:val="24"/>
        </w:rPr>
        <w:t xml:space="preserve">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p>
    <w:p w:rsidR="00A01D62" w:rsidRPr="00A23B33" w:rsidRDefault="003A45FC" w:rsidP="003A45FC">
      <w:pPr>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rsidR="00334E9F" w:rsidRPr="005F61EE" w:rsidRDefault="000C2692" w:rsidP="00334E9F">
      <w:pPr>
        <w:jc w:val="center"/>
        <w:rPr>
          <w:b/>
          <w:sz w:val="24"/>
          <w:szCs w:val="24"/>
        </w:rPr>
      </w:pPr>
      <w:r>
        <w:rPr>
          <w:b/>
          <w:sz w:val="24"/>
          <w:szCs w:val="24"/>
        </w:rPr>
        <w:t>Члан 19</w:t>
      </w:r>
      <w:r w:rsidR="003A45FC" w:rsidRPr="00A01D62">
        <w:rPr>
          <w:b/>
          <w:sz w:val="24"/>
          <w:szCs w:val="24"/>
        </w:rPr>
        <w:t>.</w:t>
      </w:r>
    </w:p>
    <w:p w:rsidR="003A45FC" w:rsidRDefault="003A45FC" w:rsidP="008E413E">
      <w:pPr>
        <w:spacing w:before="0"/>
        <w:rPr>
          <w:b/>
          <w:sz w:val="24"/>
          <w:szCs w:val="24"/>
          <w:lang w:val="sr-Cyrl-CS"/>
        </w:rPr>
      </w:pPr>
      <w:r w:rsidRPr="00A01D62">
        <w:rPr>
          <w:b/>
          <w:sz w:val="24"/>
          <w:szCs w:val="24"/>
          <w:lang w:val="sr-Cyrl-CS"/>
        </w:rPr>
        <w:t>Саставни део овог Оквирног споразума су и његови прилози, како следи:</w:t>
      </w:r>
    </w:p>
    <w:p w:rsidR="008E413E" w:rsidRPr="00A01D62" w:rsidRDefault="008E413E" w:rsidP="008E413E">
      <w:pPr>
        <w:spacing w:before="0"/>
        <w:rPr>
          <w:b/>
          <w:sz w:val="24"/>
          <w:szCs w:val="24"/>
          <w:lang w:val="sr-Cyrl-CS"/>
        </w:rPr>
      </w:pPr>
    </w:p>
    <w:p w:rsidR="003A45FC" w:rsidRPr="005F61EE" w:rsidRDefault="003A45FC" w:rsidP="008E413E">
      <w:pPr>
        <w:spacing w:before="0"/>
        <w:rPr>
          <w:sz w:val="24"/>
          <w:szCs w:val="24"/>
          <w:lang w:val="sr-Cyrl-RS"/>
        </w:rPr>
      </w:pPr>
      <w:r w:rsidRPr="00A23B33">
        <w:rPr>
          <w:sz w:val="24"/>
          <w:szCs w:val="24"/>
        </w:rPr>
        <w:t>Прилог 1</w:t>
      </w:r>
      <w:r w:rsidR="00363CE9">
        <w:rPr>
          <w:sz w:val="24"/>
          <w:szCs w:val="24"/>
          <w:lang w:val="sr-Cyrl-RS"/>
        </w:rPr>
        <w:t>:</w:t>
      </w:r>
      <w:r w:rsidRPr="00A23B33">
        <w:rPr>
          <w:sz w:val="24"/>
          <w:szCs w:val="24"/>
        </w:rPr>
        <w:t xml:space="preserve"> </w:t>
      </w:r>
      <w:r w:rsidR="00FD0D73" w:rsidRPr="00FD0D73">
        <w:rPr>
          <w:sz w:val="24"/>
          <w:szCs w:val="24"/>
        </w:rPr>
        <w:t>Конкурсна документација</w:t>
      </w:r>
      <w:r w:rsidR="00FD0D73" w:rsidRPr="00FD0D73">
        <w:rPr>
          <w:sz w:val="24"/>
          <w:szCs w:val="24"/>
          <w:lang w:val="sr-Cyrl-RS"/>
        </w:rPr>
        <w:t xml:space="preserve"> (на Порталу јавних набавки под шифром</w:t>
      </w:r>
      <w:r w:rsidR="00284508">
        <w:rPr>
          <w:sz w:val="24"/>
          <w:szCs w:val="24"/>
          <w:lang w:val="sr-Cyrl-RS"/>
        </w:rPr>
        <w:t xml:space="preserve"> </w:t>
      </w:r>
      <w:r w:rsidR="00FD0D73" w:rsidRPr="00FD0D73">
        <w:rPr>
          <w:sz w:val="24"/>
          <w:szCs w:val="24"/>
          <w:lang w:val="sr-Cyrl-RS"/>
        </w:rPr>
        <w:t>_______)</w:t>
      </w:r>
    </w:p>
    <w:p w:rsidR="00FD0D73" w:rsidRDefault="003A45FC" w:rsidP="008E413E">
      <w:pPr>
        <w:spacing w:before="0"/>
        <w:rPr>
          <w:sz w:val="24"/>
          <w:szCs w:val="24"/>
        </w:rPr>
      </w:pPr>
      <w:r w:rsidRPr="00A23B33">
        <w:rPr>
          <w:sz w:val="24"/>
          <w:szCs w:val="24"/>
        </w:rPr>
        <w:t>Приллог 2</w:t>
      </w:r>
      <w:r w:rsidR="00363CE9">
        <w:rPr>
          <w:sz w:val="24"/>
          <w:szCs w:val="24"/>
          <w:lang w:val="sr-Cyrl-RS"/>
        </w:rPr>
        <w:t>:</w:t>
      </w:r>
      <w:r w:rsidRPr="00A23B33">
        <w:rPr>
          <w:sz w:val="24"/>
          <w:szCs w:val="24"/>
        </w:rPr>
        <w:t xml:space="preserve"> </w:t>
      </w:r>
      <w:r w:rsidR="00FD0D73" w:rsidRPr="00FD0D73">
        <w:rPr>
          <w:sz w:val="24"/>
          <w:szCs w:val="24"/>
        </w:rPr>
        <w:t>Понуда</w:t>
      </w:r>
    </w:p>
    <w:p w:rsidR="003A45FC" w:rsidRPr="00284508" w:rsidRDefault="003A45FC" w:rsidP="008E413E">
      <w:pPr>
        <w:spacing w:before="0"/>
        <w:rPr>
          <w:sz w:val="24"/>
          <w:szCs w:val="24"/>
        </w:rPr>
      </w:pPr>
      <w:r w:rsidRPr="00A23B33">
        <w:rPr>
          <w:sz w:val="24"/>
          <w:szCs w:val="24"/>
        </w:rPr>
        <w:t>Прилог 3</w:t>
      </w:r>
      <w:r w:rsidR="00363CE9">
        <w:rPr>
          <w:sz w:val="24"/>
          <w:szCs w:val="24"/>
          <w:lang w:val="sr-Cyrl-RS"/>
        </w:rPr>
        <w:t>:</w:t>
      </w:r>
      <w:r w:rsidRPr="00A23B33">
        <w:rPr>
          <w:sz w:val="24"/>
          <w:szCs w:val="24"/>
        </w:rPr>
        <w:t xml:space="preserve"> </w:t>
      </w:r>
      <w:r w:rsidR="00FD0D73">
        <w:rPr>
          <w:sz w:val="24"/>
          <w:szCs w:val="24"/>
          <w:lang w:val="sr-Cyrl-RS"/>
        </w:rPr>
        <w:t xml:space="preserve"> </w:t>
      </w:r>
      <w:r w:rsidR="00FD0D73" w:rsidRPr="00FD0D73">
        <w:rPr>
          <w:sz w:val="24"/>
          <w:szCs w:val="24"/>
        </w:rPr>
        <w:t>Образац структуре цене</w:t>
      </w:r>
    </w:p>
    <w:p w:rsidR="003A45FC" w:rsidRPr="00A23B33" w:rsidRDefault="003A45FC" w:rsidP="008E413E">
      <w:pPr>
        <w:spacing w:before="0"/>
        <w:rPr>
          <w:sz w:val="24"/>
          <w:szCs w:val="24"/>
        </w:rPr>
      </w:pPr>
      <w:r w:rsidRPr="00A23B33">
        <w:rPr>
          <w:sz w:val="24"/>
          <w:szCs w:val="24"/>
        </w:rPr>
        <w:t>Прилог 4</w:t>
      </w:r>
      <w:r w:rsidR="00363CE9">
        <w:rPr>
          <w:sz w:val="24"/>
          <w:szCs w:val="24"/>
          <w:lang w:val="sr-Cyrl-RS"/>
        </w:rPr>
        <w:t>:</w:t>
      </w:r>
      <w:r w:rsidRPr="00A23B33">
        <w:rPr>
          <w:sz w:val="24"/>
          <w:szCs w:val="24"/>
        </w:rPr>
        <w:t xml:space="preserve"> Техничка спецификација</w:t>
      </w:r>
    </w:p>
    <w:p w:rsidR="003A45FC" w:rsidRDefault="003A45FC" w:rsidP="008E413E">
      <w:pPr>
        <w:spacing w:before="0"/>
        <w:rPr>
          <w:sz w:val="24"/>
          <w:szCs w:val="24"/>
          <w:lang w:val="sr-Cyrl-RS"/>
        </w:rPr>
      </w:pPr>
      <w:r w:rsidRPr="00A23B33">
        <w:rPr>
          <w:sz w:val="24"/>
          <w:szCs w:val="24"/>
        </w:rPr>
        <w:t>Прилог 5</w:t>
      </w:r>
      <w:r w:rsidR="00363CE9">
        <w:rPr>
          <w:sz w:val="24"/>
          <w:szCs w:val="24"/>
          <w:lang w:val="sr-Cyrl-RS"/>
        </w:rPr>
        <w:t>:</w:t>
      </w:r>
      <w:r w:rsidRPr="00A23B33">
        <w:rPr>
          <w:sz w:val="24"/>
          <w:szCs w:val="24"/>
        </w:rPr>
        <w:t xml:space="preserve"> </w:t>
      </w:r>
      <w:r w:rsidRPr="005F61EE">
        <w:rPr>
          <w:sz w:val="24"/>
          <w:szCs w:val="24"/>
        </w:rPr>
        <w:t>Споразум о заједничком наступању</w:t>
      </w:r>
      <w:r w:rsidR="005F61EE">
        <w:rPr>
          <w:sz w:val="24"/>
          <w:szCs w:val="24"/>
          <w:lang w:val="sr-Cyrl-RS"/>
        </w:rPr>
        <w:t xml:space="preserve"> (у случају заједничке понуде)</w:t>
      </w:r>
    </w:p>
    <w:p w:rsidR="00C77629" w:rsidRDefault="00C77629" w:rsidP="008E413E">
      <w:pPr>
        <w:spacing w:before="0"/>
        <w:rPr>
          <w:sz w:val="24"/>
          <w:szCs w:val="24"/>
          <w:lang w:val="sr-Cyrl-RS"/>
        </w:rPr>
      </w:pPr>
      <w:r>
        <w:rPr>
          <w:sz w:val="24"/>
          <w:szCs w:val="24"/>
          <w:lang w:val="sr-Cyrl-RS"/>
        </w:rPr>
        <w:t>Прилог 6</w:t>
      </w:r>
      <w:r w:rsidR="00363CE9">
        <w:rPr>
          <w:sz w:val="24"/>
          <w:szCs w:val="24"/>
          <w:lang w:val="sr-Cyrl-RS"/>
        </w:rPr>
        <w:t>:</w:t>
      </w:r>
      <w:r>
        <w:rPr>
          <w:sz w:val="24"/>
          <w:szCs w:val="24"/>
          <w:lang w:val="sr-Cyrl-RS"/>
        </w:rPr>
        <w:t xml:space="preserve"> Средства обезбеђења</w:t>
      </w:r>
    </w:p>
    <w:p w:rsidR="005B5069" w:rsidRDefault="005B5069" w:rsidP="008E413E">
      <w:pPr>
        <w:spacing w:before="0"/>
        <w:rPr>
          <w:sz w:val="24"/>
          <w:szCs w:val="24"/>
          <w:lang w:val="sr-Cyrl-RS"/>
        </w:rPr>
      </w:pPr>
      <w:r>
        <w:rPr>
          <w:sz w:val="24"/>
          <w:szCs w:val="24"/>
          <w:lang w:val="sr-Cyrl-RS"/>
        </w:rPr>
        <w:t>Прилог 7: Наруџбеница</w:t>
      </w:r>
    </w:p>
    <w:p w:rsidR="00363CE9" w:rsidRPr="005F61EE" w:rsidRDefault="005B5069" w:rsidP="008E413E">
      <w:pPr>
        <w:spacing w:before="0"/>
        <w:rPr>
          <w:sz w:val="24"/>
          <w:szCs w:val="24"/>
          <w:lang w:val="sr-Cyrl-RS"/>
        </w:rPr>
      </w:pPr>
      <w:r>
        <w:rPr>
          <w:sz w:val="24"/>
          <w:szCs w:val="24"/>
          <w:lang w:val="sr-Cyrl-RS"/>
        </w:rPr>
        <w:t>Прилог 8</w:t>
      </w:r>
      <w:r w:rsidR="00363CE9">
        <w:rPr>
          <w:sz w:val="24"/>
          <w:szCs w:val="24"/>
          <w:lang w:val="sr-Cyrl-RS"/>
        </w:rPr>
        <w:t>: Уговор о чувању пословне тајне и поверљивих информација</w:t>
      </w:r>
    </w:p>
    <w:p w:rsidR="003A45FC" w:rsidRPr="00A23B33" w:rsidRDefault="003A45FC" w:rsidP="008E413E">
      <w:pPr>
        <w:spacing w:before="0"/>
        <w:rPr>
          <w:sz w:val="24"/>
          <w:szCs w:val="24"/>
        </w:rPr>
      </w:pPr>
    </w:p>
    <w:p w:rsidR="00AA14C2" w:rsidRPr="00A23B33" w:rsidRDefault="003A45FC" w:rsidP="003A45FC">
      <w:pPr>
        <w:rPr>
          <w:sz w:val="24"/>
          <w:szCs w:val="24"/>
          <w:lang w:val="sr-Cyrl-CS"/>
        </w:rPr>
      </w:pPr>
      <w:r w:rsidRPr="00A23B33">
        <w:rPr>
          <w:sz w:val="24"/>
          <w:szCs w:val="24"/>
          <w:lang w:val="sr-Cyrl-CS"/>
        </w:rPr>
        <w:t xml:space="preserve">Стране </w:t>
      </w:r>
      <w:r w:rsidR="003612D5">
        <w:rPr>
          <w:sz w:val="24"/>
          <w:szCs w:val="24"/>
          <w:lang w:val="sr-Cyrl-CS"/>
        </w:rPr>
        <w:t xml:space="preserve">у споразуму </w:t>
      </w:r>
      <w:r w:rsidRPr="00A23B33">
        <w:rPr>
          <w:sz w:val="24"/>
          <w:szCs w:val="24"/>
          <w:lang w:val="sr-Cyrl-CS"/>
        </w:rPr>
        <w:t>сагласно изјављују да су Оквирни споразум прочитале, разумеле и да одредбе у свему представљају израз њихове стварне воље.</w:t>
      </w:r>
    </w:p>
    <w:p w:rsidR="003A45FC" w:rsidRPr="00A01D62" w:rsidRDefault="003A45FC" w:rsidP="00FD0D73">
      <w:pPr>
        <w:jc w:val="center"/>
        <w:rPr>
          <w:b/>
          <w:sz w:val="24"/>
          <w:szCs w:val="24"/>
        </w:rPr>
      </w:pPr>
      <w:r w:rsidRPr="00A01D62">
        <w:rPr>
          <w:b/>
          <w:sz w:val="24"/>
          <w:szCs w:val="24"/>
        </w:rPr>
        <w:t>Члан 2</w:t>
      </w:r>
      <w:r w:rsidR="000C2692">
        <w:rPr>
          <w:b/>
          <w:sz w:val="24"/>
          <w:szCs w:val="24"/>
          <w:lang w:val="sr-Cyrl-RS"/>
        </w:rPr>
        <w:t>0</w:t>
      </w:r>
      <w:r w:rsidRPr="00A01D62">
        <w:rPr>
          <w:b/>
          <w:sz w:val="24"/>
          <w:szCs w:val="24"/>
        </w:rPr>
        <w:t>.</w:t>
      </w:r>
    </w:p>
    <w:p w:rsidR="00FA1A17" w:rsidRDefault="003A45FC" w:rsidP="003A45FC">
      <w:pPr>
        <w:rPr>
          <w:sz w:val="24"/>
          <w:szCs w:val="24"/>
          <w:lang w:val="sr-Cyrl-RS"/>
        </w:rPr>
      </w:pPr>
      <w:r w:rsidRPr="00A23B33">
        <w:rPr>
          <w:sz w:val="24"/>
          <w:szCs w:val="24"/>
          <w:lang w:val="sr-Cyrl-RS"/>
        </w:rPr>
        <w:t>Оквирни споразум</w:t>
      </w:r>
      <w:r w:rsidRPr="00A23B33">
        <w:rPr>
          <w:sz w:val="24"/>
          <w:szCs w:val="24"/>
        </w:rPr>
        <w:t xml:space="preserve"> је сачињен у 6 (</w:t>
      </w:r>
      <w:r w:rsidR="00284508">
        <w:rPr>
          <w:sz w:val="24"/>
          <w:szCs w:val="24"/>
          <w:lang w:val="sr-Cyrl-RS"/>
        </w:rPr>
        <w:t xml:space="preserve">словима: </w:t>
      </w:r>
      <w:r w:rsidRPr="00A23B33">
        <w:rPr>
          <w:sz w:val="24"/>
          <w:szCs w:val="24"/>
        </w:rPr>
        <w:t xml:space="preserve">шест) истоветних примерка, од којих </w:t>
      </w:r>
      <w:r w:rsidR="00FD0D73">
        <w:rPr>
          <w:sz w:val="24"/>
          <w:szCs w:val="24"/>
          <w:lang w:val="sr-Cyrl-RS"/>
        </w:rPr>
        <w:t>по 3 (слови</w:t>
      </w:r>
      <w:r w:rsidR="003612D5">
        <w:rPr>
          <w:sz w:val="24"/>
          <w:szCs w:val="24"/>
          <w:lang w:val="sr-Cyrl-RS"/>
        </w:rPr>
        <w:t>ма: три) за сваку С</w:t>
      </w:r>
      <w:r w:rsidR="00AA14C2">
        <w:rPr>
          <w:sz w:val="24"/>
          <w:szCs w:val="24"/>
          <w:lang w:val="sr-Cyrl-RS"/>
        </w:rPr>
        <w:t xml:space="preserve">трану у </w:t>
      </w:r>
      <w:r w:rsidR="00FD0D73">
        <w:rPr>
          <w:sz w:val="24"/>
          <w:szCs w:val="24"/>
          <w:lang w:val="sr-Cyrl-RS"/>
        </w:rPr>
        <w:t>споразуму</w:t>
      </w:r>
      <w:r w:rsidR="008D0FB5">
        <w:rPr>
          <w:sz w:val="24"/>
          <w:szCs w:val="24"/>
          <w:lang w:val="sr-Cyrl-RS"/>
        </w:rPr>
        <w:t>.</w:t>
      </w:r>
    </w:p>
    <w:p w:rsidR="00334E9F" w:rsidRDefault="00334E9F" w:rsidP="003A45FC">
      <w:pPr>
        <w:rPr>
          <w:sz w:val="24"/>
          <w:szCs w:val="24"/>
          <w:lang w:val="sr-Cyrl-RS"/>
        </w:rPr>
      </w:pPr>
    </w:p>
    <w:p w:rsidR="008D0FB5" w:rsidRPr="0063703E" w:rsidRDefault="008D0FB5" w:rsidP="003A45FC">
      <w:pPr>
        <w:rPr>
          <w:sz w:val="24"/>
          <w:szCs w:val="24"/>
        </w:rPr>
      </w:pPr>
    </w:p>
    <w:tbl>
      <w:tblPr>
        <w:tblW w:w="0" w:type="auto"/>
        <w:tblLook w:val="04A0" w:firstRow="1" w:lastRow="0" w:firstColumn="1" w:lastColumn="0" w:noHBand="0" w:noVBand="1"/>
      </w:tblPr>
      <w:tblGrid>
        <w:gridCol w:w="3903"/>
        <w:gridCol w:w="1011"/>
        <w:gridCol w:w="4115"/>
      </w:tblGrid>
      <w:tr w:rsidR="003A45FC" w:rsidRPr="00010DAF" w:rsidTr="001D04CE">
        <w:tc>
          <w:tcPr>
            <w:tcW w:w="4503" w:type="dxa"/>
            <w:shd w:val="clear" w:color="auto" w:fill="auto"/>
            <w:vAlign w:val="center"/>
            <w:hideMark/>
          </w:tcPr>
          <w:p w:rsidR="003A45FC" w:rsidRPr="00A01D62" w:rsidRDefault="003A45FC" w:rsidP="001D04CE">
            <w:pPr>
              <w:rPr>
                <w:b/>
                <w:lang w:val="sr-Cyrl-RS"/>
              </w:rPr>
            </w:pPr>
            <w:r w:rsidRPr="00A01D62">
              <w:rPr>
                <w:b/>
                <w:lang w:val="sr-Cyrl-RS"/>
              </w:rPr>
              <w:t xml:space="preserve">      </w:t>
            </w:r>
            <w:r w:rsidR="00A01D62">
              <w:rPr>
                <w:b/>
                <w:lang w:val="sr-Cyrl-RS"/>
              </w:rPr>
              <w:t xml:space="preserve">        </w:t>
            </w:r>
            <w:r w:rsidRPr="00A01D62">
              <w:rPr>
                <w:b/>
              </w:rPr>
              <w:t>К</w:t>
            </w:r>
            <w:r w:rsidR="00FD0D73">
              <w:rPr>
                <w:b/>
                <w:lang w:val="sr-Cyrl-RS"/>
              </w:rPr>
              <w:t>ОРИСНИК УСЛУГА</w:t>
            </w:r>
          </w:p>
        </w:tc>
        <w:tc>
          <w:tcPr>
            <w:tcW w:w="1275" w:type="dxa"/>
            <w:shd w:val="clear" w:color="auto" w:fill="auto"/>
            <w:vAlign w:val="center"/>
          </w:tcPr>
          <w:p w:rsidR="003A45FC" w:rsidRPr="00010DAF" w:rsidRDefault="003A45FC" w:rsidP="001D04CE"/>
        </w:tc>
        <w:tc>
          <w:tcPr>
            <w:tcW w:w="4395" w:type="dxa"/>
            <w:shd w:val="clear" w:color="auto" w:fill="auto"/>
            <w:vAlign w:val="center"/>
            <w:hideMark/>
          </w:tcPr>
          <w:p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00FD0D73">
              <w:rPr>
                <w:b/>
                <w:lang w:val="sr-Cyrl-RS"/>
              </w:rPr>
              <w:t xml:space="preserve">    </w:t>
            </w:r>
            <w:r w:rsidR="00FD0D73">
              <w:rPr>
                <w:b/>
              </w:rPr>
              <w:t>ПРУЖАЛАЦ УСЛУГА</w:t>
            </w:r>
          </w:p>
        </w:tc>
      </w:tr>
      <w:tr w:rsidR="003A45FC" w:rsidRPr="00010DAF" w:rsidTr="001D04CE">
        <w:tc>
          <w:tcPr>
            <w:tcW w:w="4503" w:type="dxa"/>
            <w:shd w:val="clear" w:color="auto" w:fill="auto"/>
            <w:vAlign w:val="center"/>
            <w:hideMark/>
          </w:tcPr>
          <w:p w:rsidR="003A45FC" w:rsidRPr="00A01D62" w:rsidRDefault="003A45FC" w:rsidP="00A01D62">
            <w:pPr>
              <w:jc w:val="center"/>
              <w:rPr>
                <w:b/>
              </w:rPr>
            </w:pPr>
            <w:r w:rsidRPr="00A01D62">
              <w:rPr>
                <w:b/>
              </w:rPr>
              <w:t xml:space="preserve">ЈП„Електропривреда </w:t>
            </w:r>
            <w:r w:rsidR="00A01D62">
              <w:rPr>
                <w:b/>
                <w:lang w:val="sr-Cyrl-RS"/>
              </w:rPr>
              <w:t xml:space="preserve">  </w:t>
            </w:r>
            <w:r w:rsidRPr="00A01D62">
              <w:rPr>
                <w:b/>
              </w:rPr>
              <w:t>Србије“Београд</w:t>
            </w:r>
          </w:p>
          <w:p w:rsidR="003A45FC" w:rsidRPr="00A01D62" w:rsidRDefault="003A45FC" w:rsidP="001D04CE">
            <w:pPr>
              <w:rPr>
                <w:b/>
              </w:rPr>
            </w:pPr>
          </w:p>
        </w:tc>
        <w:tc>
          <w:tcPr>
            <w:tcW w:w="1275" w:type="dxa"/>
            <w:shd w:val="clear" w:color="auto" w:fill="auto"/>
            <w:vAlign w:val="center"/>
          </w:tcPr>
          <w:p w:rsidR="003A45FC" w:rsidRPr="00010DAF" w:rsidRDefault="003A45FC" w:rsidP="001D04CE"/>
        </w:tc>
        <w:tc>
          <w:tcPr>
            <w:tcW w:w="4395" w:type="dxa"/>
            <w:shd w:val="clear" w:color="auto" w:fill="auto"/>
            <w:vAlign w:val="center"/>
          </w:tcPr>
          <w:p w:rsidR="003A45FC" w:rsidRPr="00A01D62" w:rsidRDefault="003A45FC" w:rsidP="001D04CE">
            <w:pPr>
              <w:rPr>
                <w:b/>
              </w:rPr>
            </w:pPr>
            <w:r w:rsidRPr="00A01D62">
              <w:rPr>
                <w:b/>
                <w:lang w:val="sr-Cyrl-RS"/>
              </w:rPr>
              <w:t xml:space="preserve">                  </w:t>
            </w:r>
            <w:r w:rsidR="00FD0D73">
              <w:rPr>
                <w:b/>
                <w:lang w:val="sr-Cyrl-RS"/>
              </w:rPr>
              <w:t xml:space="preserve">     </w:t>
            </w:r>
            <w:r w:rsidRPr="00A01D62">
              <w:rPr>
                <w:b/>
              </w:rPr>
              <w:t>Назив</w:t>
            </w:r>
          </w:p>
        </w:tc>
      </w:tr>
      <w:tr w:rsidR="003A45FC" w:rsidRPr="00010DAF" w:rsidTr="001D04CE">
        <w:tc>
          <w:tcPr>
            <w:tcW w:w="4503" w:type="dxa"/>
            <w:shd w:val="clear" w:color="auto" w:fill="auto"/>
            <w:vAlign w:val="center"/>
            <w:hideMark/>
          </w:tcPr>
          <w:p w:rsidR="003A45FC" w:rsidRPr="00010DAF" w:rsidRDefault="00A01D62" w:rsidP="001D04CE">
            <w:r>
              <w:t xml:space="preserve">       </w:t>
            </w:r>
            <w:r w:rsidR="003A45FC" w:rsidRPr="00010DAF">
              <w:t>________________________</w:t>
            </w:r>
          </w:p>
        </w:tc>
        <w:tc>
          <w:tcPr>
            <w:tcW w:w="1275" w:type="dxa"/>
            <w:shd w:val="clear" w:color="auto" w:fill="auto"/>
            <w:vAlign w:val="center"/>
            <w:hideMark/>
          </w:tcPr>
          <w:p w:rsidR="003A45FC" w:rsidRPr="00EC1244" w:rsidRDefault="003A45FC" w:rsidP="001D04CE">
            <w:pPr>
              <w:rPr>
                <w:lang w:val="sr-Cyrl-RS"/>
              </w:rPr>
            </w:pPr>
            <w:r w:rsidRPr="00010DAF">
              <w:t>М.П.</w:t>
            </w:r>
            <w:r w:rsidR="00EC1244">
              <w:rPr>
                <w:lang w:val="sr-Cyrl-RS"/>
              </w:rPr>
              <w:t xml:space="preserve">   </w:t>
            </w:r>
          </w:p>
        </w:tc>
        <w:tc>
          <w:tcPr>
            <w:tcW w:w="4395" w:type="dxa"/>
            <w:shd w:val="clear" w:color="auto" w:fill="auto"/>
            <w:vAlign w:val="center"/>
            <w:hideMark/>
          </w:tcPr>
          <w:p w:rsidR="003A45FC" w:rsidRPr="00010DAF" w:rsidRDefault="003A45FC" w:rsidP="001D04CE">
            <w:r w:rsidRPr="00010DAF">
              <w:t>_____________________________</w:t>
            </w:r>
          </w:p>
        </w:tc>
      </w:tr>
      <w:tr w:rsidR="003A45FC" w:rsidRPr="00010DAF" w:rsidTr="001D04CE">
        <w:tc>
          <w:tcPr>
            <w:tcW w:w="4503" w:type="dxa"/>
            <w:shd w:val="clear" w:color="auto" w:fill="auto"/>
            <w:vAlign w:val="center"/>
            <w:hideMark/>
          </w:tcPr>
          <w:p w:rsidR="003A45FC" w:rsidRPr="00010DAF" w:rsidRDefault="00FD0D73" w:rsidP="001D04CE">
            <w:pPr>
              <w:rPr>
                <w:lang w:val="sr-Cyrl-RS"/>
              </w:rPr>
            </w:pPr>
            <w:r>
              <w:rPr>
                <w:lang w:val="sr-Cyrl-RS"/>
              </w:rPr>
              <w:t xml:space="preserve">                Милорад Грчић</w:t>
            </w:r>
          </w:p>
        </w:tc>
        <w:tc>
          <w:tcPr>
            <w:tcW w:w="1275" w:type="dxa"/>
            <w:shd w:val="clear" w:color="auto" w:fill="auto"/>
            <w:vAlign w:val="center"/>
          </w:tcPr>
          <w:p w:rsidR="003A45FC" w:rsidRPr="00010DAF" w:rsidRDefault="003A45FC" w:rsidP="001D04CE"/>
        </w:tc>
        <w:tc>
          <w:tcPr>
            <w:tcW w:w="4395" w:type="dxa"/>
            <w:shd w:val="clear" w:color="auto" w:fill="auto"/>
            <w:vAlign w:val="center"/>
            <w:hideMark/>
          </w:tcPr>
          <w:p w:rsidR="003A45FC" w:rsidRPr="00EC1244" w:rsidRDefault="003A45FC" w:rsidP="001D04CE">
            <w:pPr>
              <w:rPr>
                <w:b/>
              </w:rPr>
            </w:pPr>
            <w:r w:rsidRPr="00EC1244">
              <w:rPr>
                <w:b/>
                <w:lang w:val="sr-Cyrl-RS"/>
              </w:rPr>
              <w:t xml:space="preserve">             </w:t>
            </w:r>
            <w:r w:rsidRPr="00EC1244">
              <w:rPr>
                <w:b/>
              </w:rPr>
              <w:t>име и презиме</w:t>
            </w:r>
          </w:p>
        </w:tc>
      </w:tr>
      <w:tr w:rsidR="003A45FC" w:rsidRPr="00010DAF" w:rsidTr="001D04CE">
        <w:tc>
          <w:tcPr>
            <w:tcW w:w="4503" w:type="dxa"/>
            <w:shd w:val="clear" w:color="auto" w:fill="auto"/>
            <w:vAlign w:val="center"/>
            <w:hideMark/>
          </w:tcPr>
          <w:p w:rsidR="003A45FC" w:rsidRPr="00FD0D73" w:rsidRDefault="00A01D62" w:rsidP="001D04CE">
            <w:pPr>
              <w:rPr>
                <w:b/>
                <w:lang w:val="sr-Cyrl-RS"/>
              </w:rPr>
            </w:pPr>
            <w:r>
              <w:rPr>
                <w:b/>
                <w:lang w:val="sr-Cyrl-RS"/>
              </w:rPr>
              <w:t xml:space="preserve">       </w:t>
            </w:r>
            <w:r w:rsidR="00FD0D73">
              <w:rPr>
                <w:b/>
                <w:lang w:val="sr-Cyrl-RS"/>
              </w:rPr>
              <w:t xml:space="preserve">         </w:t>
            </w:r>
            <w:r>
              <w:rPr>
                <w:b/>
                <w:lang w:val="sr-Cyrl-RS"/>
              </w:rPr>
              <w:t xml:space="preserve"> </w:t>
            </w:r>
            <w:r w:rsidR="00FD0D73">
              <w:rPr>
                <w:b/>
                <w:lang w:val="sr-Cyrl-RS"/>
              </w:rPr>
              <w:t>в.д.директора</w:t>
            </w:r>
          </w:p>
          <w:p w:rsidR="003A45FC" w:rsidRPr="00010DAF" w:rsidRDefault="003A45FC" w:rsidP="001D04CE">
            <w:pPr>
              <w:rPr>
                <w:lang w:val="sr-Cyrl-RS"/>
              </w:rPr>
            </w:pPr>
          </w:p>
        </w:tc>
        <w:tc>
          <w:tcPr>
            <w:tcW w:w="1275" w:type="dxa"/>
            <w:shd w:val="clear" w:color="auto" w:fill="auto"/>
            <w:vAlign w:val="center"/>
          </w:tcPr>
          <w:p w:rsidR="003A45FC" w:rsidRPr="00010DAF" w:rsidRDefault="003A45FC" w:rsidP="001D04CE"/>
        </w:tc>
        <w:tc>
          <w:tcPr>
            <w:tcW w:w="4395" w:type="dxa"/>
            <w:shd w:val="clear" w:color="auto" w:fill="auto"/>
            <w:vAlign w:val="center"/>
          </w:tcPr>
          <w:p w:rsidR="003A45FC" w:rsidRPr="00EC1244" w:rsidRDefault="003A45FC" w:rsidP="001D04CE">
            <w:pPr>
              <w:rPr>
                <w:b/>
              </w:rPr>
            </w:pPr>
            <w:r w:rsidRPr="00EC1244">
              <w:rPr>
                <w:b/>
                <w:lang w:val="sr-Cyrl-RS"/>
              </w:rPr>
              <w:t xml:space="preserve">                   </w:t>
            </w:r>
            <w:r w:rsidRPr="00EC1244">
              <w:rPr>
                <w:b/>
              </w:rPr>
              <w:t>функција</w:t>
            </w:r>
          </w:p>
        </w:tc>
      </w:tr>
    </w:tbl>
    <w:p w:rsidR="003612D5" w:rsidRDefault="003612D5" w:rsidP="00AC45B7">
      <w:pPr>
        <w:jc w:val="left"/>
        <w:rPr>
          <w:rFonts w:cs="Arial"/>
          <w:b/>
          <w:sz w:val="24"/>
          <w:szCs w:val="24"/>
          <w:lang w:val="sr-Cyrl-RS"/>
        </w:rPr>
      </w:pPr>
    </w:p>
    <w:p w:rsidR="00010DAF" w:rsidRPr="003612D5" w:rsidRDefault="00537F3F" w:rsidP="00FA1A17">
      <w:pPr>
        <w:ind w:left="-90"/>
        <w:jc w:val="left"/>
        <w:rPr>
          <w:b/>
          <w:sz w:val="24"/>
          <w:szCs w:val="24"/>
        </w:rPr>
      </w:pPr>
      <w:r w:rsidRPr="00537F3F">
        <w:rPr>
          <w:rFonts w:cs="Arial"/>
          <w:b/>
          <w:sz w:val="24"/>
          <w:szCs w:val="24"/>
          <w:lang w:val="sr-Cyrl-RS"/>
        </w:rPr>
        <w:lastRenderedPageBreak/>
        <w:t xml:space="preserve"> </w:t>
      </w:r>
      <w:r w:rsidR="00010DAF" w:rsidRPr="003612D5">
        <w:rPr>
          <w:b/>
          <w:sz w:val="24"/>
          <w:szCs w:val="24"/>
        </w:rPr>
        <w:t xml:space="preserve">МОДЕЛ УГОВОРА </w:t>
      </w:r>
    </w:p>
    <w:p w:rsidR="00010DAF" w:rsidRPr="003612D5" w:rsidRDefault="00FA1A17" w:rsidP="00FA1A17">
      <w:pPr>
        <w:ind w:left="-90"/>
        <w:jc w:val="left"/>
        <w:rPr>
          <w:b/>
          <w:sz w:val="24"/>
          <w:szCs w:val="24"/>
        </w:rPr>
      </w:pPr>
      <w:r w:rsidRPr="003612D5">
        <w:rPr>
          <w:b/>
          <w:sz w:val="24"/>
          <w:szCs w:val="24"/>
          <w:lang w:val="sr-Cyrl-RS"/>
        </w:rPr>
        <w:t xml:space="preserve"> </w:t>
      </w:r>
      <w:r w:rsidR="00010DAF" w:rsidRPr="003612D5">
        <w:rPr>
          <w:b/>
          <w:sz w:val="24"/>
          <w:szCs w:val="24"/>
        </w:rPr>
        <w:t>о чувању пословне тајне и поверљивих информација</w:t>
      </w:r>
    </w:p>
    <w:p w:rsidR="00010DAF" w:rsidRPr="003612D5" w:rsidRDefault="00010DAF" w:rsidP="00FA1A17">
      <w:pPr>
        <w:ind w:left="-90"/>
        <w:jc w:val="left"/>
        <w:rPr>
          <w:b/>
          <w:sz w:val="24"/>
          <w:szCs w:val="24"/>
        </w:rPr>
      </w:pPr>
    </w:p>
    <w:p w:rsidR="00010DAF" w:rsidRPr="003612D5" w:rsidRDefault="00010DAF" w:rsidP="00010DAF">
      <w:pPr>
        <w:rPr>
          <w:rFonts w:eastAsia="Calibri"/>
          <w:sz w:val="24"/>
          <w:szCs w:val="24"/>
          <w:lang w:val="sr-Cyrl-RS"/>
        </w:rPr>
      </w:pPr>
      <w:r w:rsidRPr="003612D5">
        <w:rPr>
          <w:rFonts w:eastAsia="Calibri"/>
          <w:sz w:val="24"/>
          <w:szCs w:val="24"/>
        </w:rPr>
        <w:t>Закључен између</w:t>
      </w:r>
      <w:r w:rsidR="00537F3F" w:rsidRPr="003612D5">
        <w:rPr>
          <w:rFonts w:eastAsia="Calibri"/>
          <w:sz w:val="24"/>
          <w:szCs w:val="24"/>
          <w:lang w:val="sr-Cyrl-RS"/>
        </w:rPr>
        <w:t>:</w:t>
      </w:r>
    </w:p>
    <w:p w:rsidR="00010DAF" w:rsidRPr="003612D5" w:rsidRDefault="00010DAF" w:rsidP="00C26267">
      <w:pPr>
        <w:pStyle w:val="ListParagraph"/>
        <w:numPr>
          <w:ilvl w:val="0"/>
          <w:numId w:val="33"/>
        </w:numPr>
        <w:rPr>
          <w:rFonts w:ascii="Arial" w:hAnsi="Arial" w:cs="Arial"/>
          <w:sz w:val="24"/>
          <w:szCs w:val="24"/>
        </w:rPr>
      </w:pPr>
      <w:r w:rsidRPr="003612D5">
        <w:rPr>
          <w:rFonts w:ascii="Arial" w:hAnsi="Arial"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AC45B7" w:rsidRPr="003612D5">
        <w:rPr>
          <w:rFonts w:ascii="Arial" w:hAnsi="Arial" w:cs="Arial"/>
          <w:sz w:val="24"/>
          <w:szCs w:val="24"/>
          <w:lang w:val="sr-Cyrl-RS"/>
        </w:rPr>
        <w:t xml:space="preserve">законски заступник, </w:t>
      </w:r>
      <w:r w:rsidR="001F07CF" w:rsidRPr="003612D5">
        <w:rPr>
          <w:rFonts w:ascii="Arial" w:hAnsi="Arial" w:cs="Arial"/>
          <w:sz w:val="24"/>
          <w:szCs w:val="24"/>
          <w:lang w:val="sr-Cyrl-RS"/>
        </w:rPr>
        <w:t>Милорад Грчић, в.д. директора</w:t>
      </w:r>
      <w:r w:rsidRPr="003612D5">
        <w:rPr>
          <w:rFonts w:ascii="Arial" w:hAnsi="Arial" w:cs="Arial"/>
          <w:sz w:val="24"/>
          <w:szCs w:val="24"/>
        </w:rPr>
        <w:t xml:space="preserve"> (у даљем тексту: К</w:t>
      </w:r>
      <w:r w:rsidR="00AC45B7" w:rsidRPr="003612D5">
        <w:rPr>
          <w:rFonts w:ascii="Arial" w:hAnsi="Arial" w:cs="Arial"/>
          <w:sz w:val="24"/>
          <w:szCs w:val="24"/>
          <w:lang w:val="sr-Cyrl-RS"/>
        </w:rPr>
        <w:t>орисник услуга</w:t>
      </w:r>
      <w:r w:rsidRPr="003612D5">
        <w:rPr>
          <w:rFonts w:ascii="Arial" w:hAnsi="Arial" w:cs="Arial"/>
          <w:sz w:val="24"/>
          <w:szCs w:val="24"/>
        </w:rPr>
        <w:t xml:space="preserve">), </w:t>
      </w:r>
    </w:p>
    <w:p w:rsidR="00010DAF" w:rsidRPr="003612D5" w:rsidRDefault="00010DAF" w:rsidP="00010DAF">
      <w:pPr>
        <w:rPr>
          <w:rFonts w:eastAsia="Calibri" w:cs="Arial"/>
        </w:rPr>
      </w:pPr>
    </w:p>
    <w:p w:rsidR="00010DAF" w:rsidRPr="003612D5" w:rsidRDefault="00010DAF" w:rsidP="00010DAF">
      <w:pPr>
        <w:rPr>
          <w:rFonts w:eastAsia="Calibri"/>
          <w:sz w:val="24"/>
          <w:szCs w:val="24"/>
        </w:rPr>
      </w:pPr>
      <w:r w:rsidRPr="003612D5">
        <w:rPr>
          <w:rFonts w:eastAsia="Calibri"/>
          <w:sz w:val="24"/>
          <w:szCs w:val="24"/>
        </w:rPr>
        <w:t>и</w:t>
      </w:r>
    </w:p>
    <w:p w:rsidR="00010DAF" w:rsidRPr="003612D5" w:rsidRDefault="00010DAF" w:rsidP="00010DAF">
      <w:pPr>
        <w:rPr>
          <w:rFonts w:eastAsia="Calibri"/>
          <w:sz w:val="24"/>
          <w:szCs w:val="24"/>
        </w:rPr>
      </w:pPr>
    </w:p>
    <w:p w:rsidR="00010DAF" w:rsidRPr="003612D5" w:rsidRDefault="00010DAF" w:rsidP="00C26267">
      <w:pPr>
        <w:pStyle w:val="ListParagraph"/>
        <w:numPr>
          <w:ilvl w:val="0"/>
          <w:numId w:val="33"/>
        </w:numPr>
        <w:rPr>
          <w:rFonts w:ascii="Arial" w:hAnsi="Arial" w:cs="Arial"/>
          <w:sz w:val="24"/>
          <w:szCs w:val="24"/>
        </w:rPr>
      </w:pPr>
      <w:r w:rsidRPr="003612D5">
        <w:rPr>
          <w:rFonts w:ascii="Arial" w:hAnsi="Arial" w:cs="Arial"/>
          <w:sz w:val="24"/>
          <w:szCs w:val="24"/>
        </w:rPr>
        <w:t>___________________________________________________________________, матични број: ___________, ПИБ _______________, бр.тек.рачуна: ____________ кога заступа директор _________________, (у даљем тексту Пр</w:t>
      </w:r>
      <w:r w:rsidR="00AC45B7" w:rsidRPr="003612D5">
        <w:rPr>
          <w:rFonts w:ascii="Arial" w:hAnsi="Arial" w:cs="Arial"/>
          <w:sz w:val="24"/>
          <w:szCs w:val="24"/>
          <w:lang w:val="sr-Cyrl-RS"/>
        </w:rPr>
        <w:t>ужалац услуга</w:t>
      </w:r>
      <w:r w:rsidR="001F07CF" w:rsidRPr="003612D5">
        <w:rPr>
          <w:rFonts w:ascii="Arial" w:hAnsi="Arial" w:cs="Arial"/>
          <w:sz w:val="24"/>
          <w:szCs w:val="24"/>
          <w:lang w:val="sr-Cyrl-RS"/>
        </w:rPr>
        <w:t>)</w:t>
      </w:r>
      <w:r w:rsidRPr="003612D5">
        <w:rPr>
          <w:rFonts w:ascii="Arial" w:hAnsi="Arial" w:cs="Arial"/>
          <w:sz w:val="24"/>
          <w:szCs w:val="24"/>
        </w:rPr>
        <w:t xml:space="preserve">, </w:t>
      </w:r>
    </w:p>
    <w:p w:rsidR="00010DAF" w:rsidRPr="003612D5" w:rsidRDefault="00010DAF" w:rsidP="00010DAF">
      <w:pPr>
        <w:rPr>
          <w:rFonts w:eastAsia="Calibri" w:cs="Arial"/>
          <w:sz w:val="24"/>
          <w:szCs w:val="24"/>
        </w:rPr>
      </w:pPr>
    </w:p>
    <w:p w:rsidR="00010DAF" w:rsidRPr="003612D5" w:rsidRDefault="00010DAF" w:rsidP="00010DAF">
      <w:pPr>
        <w:rPr>
          <w:rFonts w:eastAsia="Calibri" w:cs="Arial"/>
          <w:sz w:val="24"/>
          <w:szCs w:val="24"/>
        </w:rPr>
      </w:pPr>
      <w:r w:rsidRPr="003612D5">
        <w:rPr>
          <w:rFonts w:eastAsia="Calibri" w:cs="Arial"/>
          <w:sz w:val="24"/>
          <w:szCs w:val="24"/>
        </w:rPr>
        <w:t>чланови групе /подизвођачи _________________________________________________</w:t>
      </w:r>
    </w:p>
    <w:p w:rsidR="00010DAF" w:rsidRPr="003612D5" w:rsidRDefault="00010DAF" w:rsidP="00010DAF">
      <w:pPr>
        <w:rPr>
          <w:rFonts w:eastAsia="Calibri" w:cs="Arial"/>
          <w:sz w:val="24"/>
          <w:szCs w:val="24"/>
        </w:rPr>
      </w:pPr>
      <w:r w:rsidRPr="003612D5">
        <w:rPr>
          <w:rFonts w:eastAsia="Calibri" w:cs="Arial"/>
          <w:sz w:val="24"/>
          <w:szCs w:val="24"/>
        </w:rPr>
        <w:t xml:space="preserve">_________________________________________________________________________, </w:t>
      </w:r>
    </w:p>
    <w:p w:rsidR="00010DAF" w:rsidRPr="003612D5" w:rsidRDefault="00010DAF" w:rsidP="00010DAF">
      <w:pPr>
        <w:rPr>
          <w:rFonts w:eastAsia="Calibri"/>
          <w:sz w:val="24"/>
          <w:szCs w:val="24"/>
        </w:rPr>
      </w:pPr>
    </w:p>
    <w:p w:rsidR="00010DAF" w:rsidRPr="003612D5" w:rsidRDefault="00010DAF" w:rsidP="00010DAF">
      <w:pPr>
        <w:rPr>
          <w:rFonts w:eastAsia="Calibri"/>
          <w:sz w:val="24"/>
          <w:szCs w:val="24"/>
        </w:rPr>
      </w:pPr>
      <w:r w:rsidRPr="003612D5">
        <w:rPr>
          <w:rFonts w:eastAsia="Calibri"/>
          <w:sz w:val="24"/>
          <w:szCs w:val="24"/>
        </w:rPr>
        <w:t>заједнички назив Стране.</w:t>
      </w:r>
    </w:p>
    <w:p w:rsidR="00010DAF" w:rsidRPr="003612D5" w:rsidRDefault="00010DAF" w:rsidP="00C86908">
      <w:pPr>
        <w:jc w:val="center"/>
        <w:rPr>
          <w:rFonts w:eastAsia="Calibri"/>
          <w:b/>
          <w:sz w:val="24"/>
          <w:szCs w:val="24"/>
        </w:rPr>
      </w:pPr>
      <w:r w:rsidRPr="003612D5">
        <w:rPr>
          <w:rFonts w:eastAsia="Calibri"/>
          <w:b/>
          <w:sz w:val="24"/>
          <w:szCs w:val="24"/>
        </w:rPr>
        <w:t>Члан 1.</w:t>
      </w:r>
    </w:p>
    <w:p w:rsidR="00010DAF" w:rsidRPr="003612D5" w:rsidRDefault="00010DAF" w:rsidP="00010DAF">
      <w:pPr>
        <w:rPr>
          <w:rFonts w:eastAsia="Calibri"/>
          <w:sz w:val="24"/>
          <w:szCs w:val="24"/>
        </w:rPr>
      </w:pPr>
      <w:r w:rsidRPr="003612D5">
        <w:rPr>
          <w:rFonts w:eastAsia="Calibri"/>
          <w:sz w:val="24"/>
          <w:szCs w:val="24"/>
        </w:rPr>
        <w:t xml:space="preserve">Стране су се договориле да у вези са </w:t>
      </w:r>
      <w:r w:rsidR="00582CC0" w:rsidRPr="003612D5">
        <w:rPr>
          <w:rFonts w:eastAsia="Calibri"/>
          <w:sz w:val="24"/>
          <w:szCs w:val="24"/>
          <w:lang w:val="sr-Cyrl-RS"/>
        </w:rPr>
        <w:t xml:space="preserve">јавном </w:t>
      </w:r>
      <w:r w:rsidRPr="003612D5">
        <w:rPr>
          <w:rFonts w:eastAsia="Calibri"/>
          <w:sz w:val="24"/>
          <w:szCs w:val="24"/>
        </w:rPr>
        <w:t xml:space="preserve">набавком </w:t>
      </w:r>
      <w:r w:rsidR="00582CC0" w:rsidRPr="003612D5">
        <w:rPr>
          <w:rFonts w:eastAsia="Calibri"/>
          <w:sz w:val="24"/>
          <w:szCs w:val="24"/>
          <w:lang w:val="sr-Cyrl-RS"/>
        </w:rPr>
        <w:t>услуга</w:t>
      </w:r>
      <w:r w:rsidRPr="003612D5">
        <w:rPr>
          <w:rFonts w:eastAsia="Calibri"/>
          <w:sz w:val="24"/>
          <w:szCs w:val="24"/>
        </w:rPr>
        <w:t>„_______________________“, Јавна набавка број ЈН</w:t>
      </w:r>
    </w:p>
    <w:p w:rsidR="00010DAF" w:rsidRPr="003612D5" w:rsidRDefault="00010DAF" w:rsidP="00010DAF">
      <w:pPr>
        <w:rPr>
          <w:rFonts w:eastAsia="Calibri"/>
          <w:sz w:val="24"/>
          <w:szCs w:val="24"/>
        </w:rPr>
      </w:pPr>
      <w:r w:rsidRPr="003612D5">
        <w:rPr>
          <w:rFonts w:eastAsia="Calibri"/>
          <w:sz w:val="24"/>
          <w:szCs w:val="24"/>
        </w:rPr>
        <w:t>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010DAF" w:rsidRPr="003612D5" w:rsidRDefault="00010DAF" w:rsidP="00010DAF">
      <w:pPr>
        <w:rPr>
          <w:rFonts w:eastAsia="Calibri"/>
          <w:sz w:val="24"/>
          <w:szCs w:val="24"/>
        </w:rPr>
      </w:pPr>
      <w:r w:rsidRPr="003612D5">
        <w:rPr>
          <w:rFonts w:eastAsia="Calibri"/>
          <w:sz w:val="24"/>
          <w:szCs w:val="24"/>
        </w:rPr>
        <w:t xml:space="preserve">Овај Уговор представља прилог основном Уговору број _____ од ____. године. </w:t>
      </w:r>
    </w:p>
    <w:p w:rsidR="00010DAF" w:rsidRPr="003612D5" w:rsidRDefault="00010DAF" w:rsidP="00C86908">
      <w:pPr>
        <w:jc w:val="center"/>
        <w:rPr>
          <w:rFonts w:eastAsia="Calibri"/>
          <w:b/>
          <w:sz w:val="24"/>
          <w:szCs w:val="24"/>
        </w:rPr>
      </w:pPr>
      <w:r w:rsidRPr="003612D5">
        <w:rPr>
          <w:rFonts w:eastAsia="Calibri"/>
          <w:b/>
          <w:sz w:val="24"/>
          <w:szCs w:val="24"/>
        </w:rPr>
        <w:t>Члан 2.</w:t>
      </w:r>
    </w:p>
    <w:p w:rsidR="00010DAF" w:rsidRPr="003612D5" w:rsidRDefault="00010DAF" w:rsidP="00010DAF">
      <w:pPr>
        <w:rPr>
          <w:rFonts w:eastAsia="Calibri"/>
          <w:sz w:val="24"/>
          <w:szCs w:val="24"/>
        </w:rPr>
      </w:pPr>
      <w:r w:rsidRPr="003612D5">
        <w:rPr>
          <w:rFonts w:eastAsia="Calibri"/>
          <w:sz w:val="24"/>
          <w:szCs w:val="24"/>
        </w:rPr>
        <w:t xml:space="preserve">Стране су сaгласне да термини који се користе, односно проистичу из овог уговорног односа имају следеће значење: </w:t>
      </w:r>
    </w:p>
    <w:p w:rsidR="00010DAF" w:rsidRPr="003612D5" w:rsidRDefault="00010DAF" w:rsidP="00010DAF">
      <w:pPr>
        <w:rPr>
          <w:rFonts w:eastAsia="Calibri"/>
          <w:sz w:val="24"/>
          <w:szCs w:val="24"/>
        </w:rPr>
      </w:pPr>
      <w:r w:rsidRPr="003612D5">
        <w:rPr>
          <w:rFonts w:eastAsia="Calibri"/>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010DAF" w:rsidRPr="003612D5" w:rsidRDefault="00010DAF" w:rsidP="00010DAF">
      <w:pPr>
        <w:rPr>
          <w:rFonts w:eastAsia="Calibri"/>
          <w:sz w:val="24"/>
          <w:szCs w:val="24"/>
        </w:rPr>
      </w:pPr>
      <w:r w:rsidRPr="003612D5">
        <w:rPr>
          <w:rFonts w:eastAsia="Calibri"/>
          <w:sz w:val="24"/>
          <w:szCs w:val="24"/>
        </w:rPr>
        <w:lastRenderedPageBreak/>
        <w:t xml:space="preserve">Држалац пословне тајне – лице које на основу закона контролише коришћење пословне тајне; </w:t>
      </w:r>
    </w:p>
    <w:p w:rsidR="00010DAF" w:rsidRPr="003612D5" w:rsidRDefault="00010DAF" w:rsidP="00010DAF">
      <w:pPr>
        <w:rPr>
          <w:rFonts w:eastAsia="Calibri"/>
          <w:sz w:val="24"/>
          <w:szCs w:val="24"/>
        </w:rPr>
      </w:pPr>
      <w:r w:rsidRPr="003612D5">
        <w:rPr>
          <w:rFonts w:eastAsia="Calibri"/>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010DAF" w:rsidRPr="003612D5" w:rsidRDefault="00010DAF" w:rsidP="00010DAF">
      <w:pPr>
        <w:rPr>
          <w:rFonts w:eastAsia="Calibri"/>
          <w:sz w:val="24"/>
          <w:szCs w:val="24"/>
        </w:rPr>
      </w:pPr>
      <w:r w:rsidRPr="003612D5">
        <w:rPr>
          <w:rFonts w:eastAsia="Calibri"/>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r w:rsidRPr="003612D5">
        <w:rPr>
          <w:rFonts w:eastAsia="Calibri"/>
          <w:sz w:val="24"/>
          <w:szCs w:val="24"/>
        </w:rPr>
        <w:tab/>
      </w:r>
    </w:p>
    <w:p w:rsidR="00010DAF" w:rsidRPr="003612D5" w:rsidRDefault="00010DAF" w:rsidP="00010DAF">
      <w:pPr>
        <w:rPr>
          <w:rFonts w:eastAsia="Calibri"/>
          <w:sz w:val="24"/>
          <w:szCs w:val="24"/>
        </w:rPr>
      </w:pPr>
      <w:r w:rsidRPr="003612D5">
        <w:rPr>
          <w:rFonts w:eastAsia="Calibri"/>
          <w:sz w:val="24"/>
          <w:szCs w:val="24"/>
        </w:rPr>
        <w:t>Давалац – Страна која је Држалац пословне тајне, која Примаоцу уступа податке који представљају пословну тајну;</w:t>
      </w:r>
    </w:p>
    <w:p w:rsidR="00010DAF" w:rsidRPr="003612D5" w:rsidRDefault="00010DAF" w:rsidP="00010DAF">
      <w:pPr>
        <w:rPr>
          <w:rFonts w:eastAsia="Calibri"/>
          <w:sz w:val="24"/>
          <w:szCs w:val="24"/>
        </w:rPr>
      </w:pPr>
      <w:r w:rsidRPr="003612D5">
        <w:rPr>
          <w:rFonts w:eastAsia="Calibri"/>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010DAF" w:rsidRPr="003612D5" w:rsidRDefault="00010DAF" w:rsidP="00010DAF">
      <w:pPr>
        <w:rPr>
          <w:rFonts w:eastAsia="Calibri"/>
          <w:sz w:val="24"/>
          <w:szCs w:val="24"/>
        </w:rPr>
      </w:pPr>
    </w:p>
    <w:p w:rsidR="00010DAF" w:rsidRPr="003612D5" w:rsidRDefault="00010DAF" w:rsidP="00010DAF">
      <w:pPr>
        <w:rPr>
          <w:rFonts w:eastAsia="Calibri"/>
          <w:sz w:val="24"/>
          <w:szCs w:val="24"/>
        </w:rPr>
      </w:pPr>
      <w:r w:rsidRPr="003612D5">
        <w:rPr>
          <w:rFonts w:eastAsia="Calibri"/>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010DAF" w:rsidRPr="003612D5" w:rsidRDefault="00010DAF" w:rsidP="00010DAF">
      <w:pPr>
        <w:rPr>
          <w:rFonts w:eastAsia="Calibri"/>
          <w:sz w:val="24"/>
          <w:szCs w:val="24"/>
        </w:rPr>
      </w:pPr>
      <w:r w:rsidRPr="003612D5">
        <w:rPr>
          <w:rFonts w:eastAsia="Calibri"/>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010DAF" w:rsidRPr="003612D5" w:rsidRDefault="00010DAF" w:rsidP="00C86908">
      <w:pPr>
        <w:jc w:val="center"/>
        <w:rPr>
          <w:rFonts w:eastAsia="Calibri"/>
          <w:b/>
          <w:sz w:val="24"/>
          <w:szCs w:val="24"/>
        </w:rPr>
      </w:pPr>
      <w:r w:rsidRPr="003612D5">
        <w:rPr>
          <w:rFonts w:eastAsia="Calibri"/>
          <w:b/>
          <w:sz w:val="24"/>
          <w:szCs w:val="24"/>
        </w:rPr>
        <w:t>Члан 3.</w:t>
      </w:r>
    </w:p>
    <w:p w:rsidR="00010DAF" w:rsidRPr="003612D5" w:rsidRDefault="00010DAF" w:rsidP="00010DAF">
      <w:pPr>
        <w:rPr>
          <w:rFonts w:eastAsia="Calibri"/>
          <w:sz w:val="24"/>
          <w:szCs w:val="24"/>
        </w:rPr>
      </w:pPr>
      <w:r w:rsidRPr="003612D5">
        <w:rPr>
          <w:rFonts w:eastAsia="Calibri"/>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w:t>
      </w:r>
      <w:r w:rsidR="00582CC0" w:rsidRPr="003612D5">
        <w:rPr>
          <w:rFonts w:eastAsia="Calibri"/>
          <w:sz w:val="24"/>
          <w:szCs w:val="24"/>
        </w:rPr>
        <w:t xml:space="preserve">, софтверe, производнe плановe, </w:t>
      </w:r>
      <w:r w:rsidRPr="003612D5">
        <w:rPr>
          <w:rFonts w:eastAsia="Calibri"/>
          <w:sz w:val="24"/>
          <w:szCs w:val="24"/>
        </w:rPr>
        <w:t>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010DAF" w:rsidRPr="003612D5" w:rsidRDefault="00010DAF" w:rsidP="00010DAF">
      <w:pPr>
        <w:rPr>
          <w:rFonts w:eastAsia="Calibri"/>
          <w:sz w:val="24"/>
          <w:szCs w:val="24"/>
        </w:rPr>
      </w:pPr>
      <w:r w:rsidRPr="003612D5">
        <w:rPr>
          <w:rFonts w:eastAsia="Calibri"/>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010DAF" w:rsidRPr="003612D5" w:rsidRDefault="00010DAF" w:rsidP="00010DAF">
      <w:pPr>
        <w:rPr>
          <w:rFonts w:eastAsia="Calibri"/>
          <w:sz w:val="24"/>
          <w:szCs w:val="24"/>
        </w:rPr>
      </w:pPr>
      <w:r w:rsidRPr="003612D5">
        <w:rPr>
          <w:rFonts w:eastAsia="Calibri"/>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010DAF" w:rsidRPr="003612D5" w:rsidRDefault="00010DAF" w:rsidP="00010DAF">
      <w:pPr>
        <w:rPr>
          <w:rFonts w:eastAsia="Calibri"/>
          <w:sz w:val="24"/>
          <w:szCs w:val="24"/>
        </w:rPr>
      </w:pPr>
      <w:r w:rsidRPr="003612D5">
        <w:rPr>
          <w:rFonts w:eastAsia="Calibri"/>
          <w:sz w:val="24"/>
          <w:szCs w:val="24"/>
        </w:rPr>
        <w:t xml:space="preserve">Осим ако изричито није другачије уређено, </w:t>
      </w:r>
    </w:p>
    <w:p w:rsidR="00010DAF" w:rsidRPr="003612D5" w:rsidRDefault="00010DAF" w:rsidP="00010DAF">
      <w:pPr>
        <w:rPr>
          <w:rFonts w:eastAsia="Calibri"/>
          <w:sz w:val="24"/>
          <w:szCs w:val="24"/>
          <w:lang w:val="ru-RU"/>
        </w:rPr>
      </w:pPr>
      <w:r w:rsidRPr="003612D5">
        <w:rPr>
          <w:rFonts w:eastAsia="Calibri"/>
          <w:sz w:val="24"/>
          <w:szCs w:val="24"/>
          <w:lang w:val="ru-RU"/>
        </w:rPr>
        <w:t xml:space="preserve">ниједна страна неће користити пословну тајну или поверљиве информације друге стране, </w:t>
      </w:r>
    </w:p>
    <w:p w:rsidR="00010DAF" w:rsidRPr="003612D5" w:rsidRDefault="00010DAF" w:rsidP="00010DAF">
      <w:pPr>
        <w:rPr>
          <w:rFonts w:eastAsia="Calibri"/>
          <w:sz w:val="24"/>
          <w:szCs w:val="24"/>
          <w:lang w:val="ru-RU"/>
        </w:rPr>
      </w:pPr>
      <w:r w:rsidRPr="003612D5">
        <w:rPr>
          <w:rFonts w:eastAsia="Calibri"/>
          <w:sz w:val="24"/>
          <w:szCs w:val="24"/>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w:t>
      </w:r>
      <w:r w:rsidRPr="003612D5">
        <w:rPr>
          <w:rFonts w:eastAsia="Calibri"/>
          <w:sz w:val="24"/>
          <w:szCs w:val="24"/>
          <w:lang w:val="ru-RU"/>
        </w:rPr>
        <w:lastRenderedPageBreak/>
        <w:t xml:space="preserve">употреби и ограничењима одавања која су бар толико рестриктивна као и она писмено извршавана од стране запослених и саветника); и </w:t>
      </w:r>
    </w:p>
    <w:p w:rsidR="00010DAF" w:rsidRPr="003612D5" w:rsidRDefault="00010DAF" w:rsidP="00010DAF">
      <w:pPr>
        <w:rPr>
          <w:rFonts w:eastAsia="Calibri"/>
          <w:sz w:val="24"/>
          <w:szCs w:val="24"/>
          <w:lang w:val="ru-RU"/>
        </w:rPr>
      </w:pPr>
      <w:r w:rsidRPr="003612D5">
        <w:rPr>
          <w:rFonts w:eastAsia="Calibri"/>
          <w:sz w:val="24"/>
          <w:szCs w:val="24"/>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010DAF" w:rsidRPr="003612D5" w:rsidRDefault="00010DAF" w:rsidP="00C86908">
      <w:pPr>
        <w:jc w:val="center"/>
        <w:rPr>
          <w:rFonts w:eastAsia="Calibri"/>
          <w:b/>
          <w:sz w:val="24"/>
          <w:szCs w:val="24"/>
        </w:rPr>
      </w:pPr>
      <w:r w:rsidRPr="003612D5">
        <w:rPr>
          <w:rFonts w:eastAsia="Calibri"/>
          <w:b/>
          <w:sz w:val="24"/>
          <w:szCs w:val="24"/>
        </w:rPr>
        <w:t>Члан 4.</w:t>
      </w:r>
    </w:p>
    <w:p w:rsidR="00010DAF" w:rsidRPr="003612D5" w:rsidRDefault="00010DAF" w:rsidP="00010DAF">
      <w:pPr>
        <w:rPr>
          <w:rFonts w:eastAsia="Calibri"/>
          <w:sz w:val="24"/>
          <w:szCs w:val="24"/>
        </w:rPr>
      </w:pPr>
      <w:r w:rsidRPr="003612D5">
        <w:rPr>
          <w:rFonts w:eastAsia="Calibri"/>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010DAF" w:rsidRPr="003612D5" w:rsidRDefault="00010DAF" w:rsidP="00010DAF">
      <w:pPr>
        <w:rPr>
          <w:rFonts w:eastAsia="Calibri"/>
          <w:sz w:val="24"/>
          <w:szCs w:val="24"/>
        </w:rPr>
      </w:pPr>
      <w:r w:rsidRPr="003612D5">
        <w:rPr>
          <w:rFonts w:eastAsia="Calibri"/>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010DAF" w:rsidRPr="003612D5" w:rsidRDefault="00010DAF" w:rsidP="00010DAF">
      <w:pPr>
        <w:rPr>
          <w:rFonts w:eastAsia="Calibri"/>
          <w:sz w:val="24"/>
          <w:szCs w:val="24"/>
        </w:rPr>
      </w:pPr>
    </w:p>
    <w:p w:rsidR="00010DAF" w:rsidRPr="003612D5" w:rsidRDefault="00010DAF" w:rsidP="00010DAF">
      <w:pPr>
        <w:rPr>
          <w:rFonts w:eastAsia="Calibri"/>
          <w:sz w:val="24"/>
          <w:szCs w:val="24"/>
        </w:rPr>
      </w:pPr>
      <w:r w:rsidRPr="003612D5">
        <w:rPr>
          <w:rFonts w:eastAsia="Calibri"/>
          <w:sz w:val="24"/>
          <w:szCs w:val="24"/>
        </w:rPr>
        <w:t>Обавеза из претходног става не постоји у случајевима:</w:t>
      </w:r>
    </w:p>
    <w:p w:rsidR="00010DAF" w:rsidRPr="003612D5" w:rsidRDefault="00010DAF" w:rsidP="00010DAF">
      <w:pPr>
        <w:rPr>
          <w:rFonts w:eastAsia="Calibri"/>
          <w:sz w:val="24"/>
          <w:szCs w:val="24"/>
        </w:rPr>
      </w:pPr>
      <w:r w:rsidRPr="003612D5">
        <w:rPr>
          <w:rFonts w:eastAsia="Calibri"/>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010DAF" w:rsidRPr="003612D5" w:rsidRDefault="00010DAF" w:rsidP="00010DAF">
      <w:pPr>
        <w:rPr>
          <w:rFonts w:eastAsia="Calibri"/>
          <w:sz w:val="24"/>
          <w:szCs w:val="24"/>
        </w:rPr>
      </w:pPr>
      <w:r w:rsidRPr="003612D5">
        <w:rPr>
          <w:rFonts w:eastAsia="Calibri"/>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010DAF" w:rsidRPr="003612D5" w:rsidRDefault="00010DAF" w:rsidP="00010DAF">
      <w:pPr>
        <w:rPr>
          <w:rFonts w:eastAsia="Calibri"/>
          <w:sz w:val="24"/>
          <w:szCs w:val="24"/>
        </w:rPr>
      </w:pPr>
      <w:r w:rsidRPr="003612D5">
        <w:rPr>
          <w:rFonts w:eastAsia="Calibri"/>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010DAF" w:rsidRPr="003612D5" w:rsidRDefault="00010DAF" w:rsidP="00010DAF">
      <w:pPr>
        <w:rPr>
          <w:rFonts w:eastAsia="Calibri"/>
          <w:sz w:val="24"/>
          <w:szCs w:val="24"/>
        </w:rPr>
      </w:pPr>
      <w:r w:rsidRPr="003612D5">
        <w:rPr>
          <w:rFonts w:eastAsia="Calibri"/>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010DAF" w:rsidRPr="003612D5" w:rsidRDefault="00010DAF" w:rsidP="00010DAF">
      <w:pPr>
        <w:rPr>
          <w:rFonts w:eastAsia="Calibri"/>
          <w:sz w:val="24"/>
          <w:szCs w:val="24"/>
        </w:rPr>
      </w:pPr>
      <w:r w:rsidRPr="003612D5">
        <w:rPr>
          <w:rFonts w:eastAsia="Calibri"/>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010DAF" w:rsidRPr="003612D5" w:rsidRDefault="00010DAF" w:rsidP="00010DAF">
      <w:pPr>
        <w:rPr>
          <w:rFonts w:eastAsia="Calibri"/>
          <w:sz w:val="24"/>
          <w:szCs w:val="24"/>
          <w:lang w:val="ru-RU"/>
        </w:rPr>
      </w:pPr>
      <w:r w:rsidRPr="003612D5">
        <w:rPr>
          <w:rFonts w:eastAsia="Calibri"/>
          <w:sz w:val="24"/>
          <w:szCs w:val="24"/>
          <w:lang w:val="ru-RU"/>
        </w:rPr>
        <w:t xml:space="preserve">то било познато Примаоцу у време одавања, </w:t>
      </w:r>
    </w:p>
    <w:p w:rsidR="00010DAF" w:rsidRPr="003612D5" w:rsidRDefault="00010DAF" w:rsidP="00010DAF">
      <w:pPr>
        <w:rPr>
          <w:rFonts w:eastAsia="Calibri"/>
          <w:sz w:val="24"/>
          <w:szCs w:val="24"/>
          <w:lang w:val="ru-RU"/>
        </w:rPr>
      </w:pPr>
      <w:r w:rsidRPr="003612D5">
        <w:rPr>
          <w:rFonts w:eastAsia="Calibri"/>
          <w:sz w:val="24"/>
          <w:szCs w:val="24"/>
          <w:lang w:val="ru-RU"/>
        </w:rPr>
        <w:t xml:space="preserve">дошло до јавности, али не кривицом Примаоца, </w:t>
      </w:r>
    </w:p>
    <w:p w:rsidR="00010DAF" w:rsidRPr="003612D5" w:rsidRDefault="00010DAF" w:rsidP="00010DAF">
      <w:pPr>
        <w:rPr>
          <w:rFonts w:eastAsia="Calibri"/>
          <w:sz w:val="24"/>
          <w:szCs w:val="24"/>
          <w:lang w:val="ru-RU"/>
        </w:rPr>
      </w:pPr>
      <w:r w:rsidRPr="003612D5">
        <w:rPr>
          <w:rFonts w:eastAsia="Calibri"/>
          <w:sz w:val="24"/>
          <w:szCs w:val="24"/>
          <w:lang w:val="ru-RU"/>
        </w:rPr>
        <w:t xml:space="preserve">то примљено правним путем без ограничења употребе од треће стране која је овлашћена да ода, </w:t>
      </w:r>
    </w:p>
    <w:p w:rsidR="00010DAF" w:rsidRPr="003612D5" w:rsidRDefault="00010DAF" w:rsidP="00010DAF">
      <w:pPr>
        <w:rPr>
          <w:rFonts w:eastAsia="Calibri"/>
          <w:sz w:val="24"/>
          <w:szCs w:val="24"/>
          <w:lang w:val="ru-RU"/>
        </w:rPr>
      </w:pPr>
      <w:r w:rsidRPr="003612D5">
        <w:rPr>
          <w:rFonts w:eastAsia="Calibri"/>
          <w:sz w:val="24"/>
          <w:szCs w:val="24"/>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rsidR="00010DAF" w:rsidRPr="003612D5" w:rsidRDefault="00010DAF" w:rsidP="00010DAF">
      <w:pPr>
        <w:rPr>
          <w:rFonts w:eastAsia="Calibri"/>
          <w:sz w:val="24"/>
          <w:szCs w:val="24"/>
          <w:lang w:val="ru-RU"/>
        </w:rPr>
      </w:pPr>
      <w:r w:rsidRPr="003612D5">
        <w:rPr>
          <w:rFonts w:eastAsia="Calibri"/>
          <w:sz w:val="24"/>
          <w:szCs w:val="24"/>
          <w:lang w:val="ru-RU"/>
        </w:rPr>
        <w:t>је писмено одобрено да се објави од стране Даваоца.</w:t>
      </w:r>
    </w:p>
    <w:p w:rsidR="00010DAF" w:rsidRPr="003612D5" w:rsidRDefault="00010DAF" w:rsidP="00C86908">
      <w:pPr>
        <w:jc w:val="center"/>
        <w:rPr>
          <w:rFonts w:eastAsia="Calibri"/>
          <w:b/>
          <w:sz w:val="24"/>
          <w:szCs w:val="24"/>
        </w:rPr>
      </w:pPr>
      <w:r w:rsidRPr="003612D5">
        <w:rPr>
          <w:rFonts w:eastAsia="Calibri"/>
          <w:b/>
          <w:sz w:val="24"/>
          <w:szCs w:val="24"/>
        </w:rPr>
        <w:t>Члан 5.</w:t>
      </w:r>
    </w:p>
    <w:p w:rsidR="00010DAF" w:rsidRPr="003612D5" w:rsidRDefault="00010DAF" w:rsidP="00010DAF">
      <w:pPr>
        <w:rPr>
          <w:rFonts w:eastAsia="Calibri"/>
          <w:sz w:val="24"/>
          <w:szCs w:val="24"/>
        </w:rPr>
      </w:pPr>
      <w:r w:rsidRPr="003612D5">
        <w:rPr>
          <w:rFonts w:eastAsia="Calibri"/>
          <w:sz w:val="24"/>
          <w:szCs w:val="24"/>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3612D5">
        <w:rPr>
          <w:rFonts w:eastAsia="Calibri"/>
          <w:sz w:val="24"/>
          <w:szCs w:val="24"/>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p>
    <w:p w:rsidR="00010DAF" w:rsidRPr="003612D5" w:rsidRDefault="00010DAF" w:rsidP="00C86908">
      <w:pPr>
        <w:jc w:val="center"/>
        <w:rPr>
          <w:rFonts w:eastAsia="Calibri"/>
          <w:b/>
          <w:sz w:val="24"/>
          <w:szCs w:val="24"/>
        </w:rPr>
      </w:pPr>
      <w:r w:rsidRPr="003612D5">
        <w:rPr>
          <w:rFonts w:eastAsia="Calibri"/>
          <w:b/>
          <w:sz w:val="24"/>
          <w:szCs w:val="24"/>
        </w:rPr>
        <w:t>Члан 6.</w:t>
      </w:r>
    </w:p>
    <w:p w:rsidR="00010DAF" w:rsidRPr="003612D5" w:rsidRDefault="00010DAF" w:rsidP="00010DAF">
      <w:pPr>
        <w:rPr>
          <w:rFonts w:eastAsia="Calibri"/>
          <w:sz w:val="24"/>
          <w:szCs w:val="24"/>
        </w:rPr>
      </w:pPr>
      <w:r w:rsidRPr="003612D5">
        <w:rPr>
          <w:rFonts w:eastAsia="Calibri"/>
          <w:sz w:val="24"/>
          <w:szCs w:val="24"/>
        </w:rPr>
        <w:t>Свака од Страна је обавезна да одреди:</w:t>
      </w:r>
    </w:p>
    <w:p w:rsidR="00010DAF" w:rsidRPr="003612D5" w:rsidRDefault="00010DAF" w:rsidP="00010DAF">
      <w:pPr>
        <w:rPr>
          <w:rFonts w:eastAsia="Calibri"/>
          <w:sz w:val="24"/>
          <w:szCs w:val="24"/>
          <w:lang w:val="ru-RU"/>
        </w:rPr>
      </w:pPr>
      <w:r w:rsidRPr="003612D5">
        <w:rPr>
          <w:rFonts w:eastAsia="Calibri"/>
          <w:sz w:val="24"/>
          <w:szCs w:val="24"/>
          <w:lang w:val="ru-RU"/>
        </w:rPr>
        <w:t>име и презиме лица задужених за размену пословне тајне (у даљем тексту: Задужено лице),</w:t>
      </w:r>
    </w:p>
    <w:p w:rsidR="00010DAF" w:rsidRPr="003612D5" w:rsidRDefault="00010DAF" w:rsidP="00010DAF">
      <w:pPr>
        <w:rPr>
          <w:rFonts w:eastAsia="Calibri"/>
          <w:sz w:val="24"/>
          <w:szCs w:val="24"/>
          <w:lang w:val="ru-RU"/>
        </w:rPr>
      </w:pPr>
      <w:r w:rsidRPr="003612D5">
        <w:rPr>
          <w:rFonts w:eastAsia="Calibri"/>
          <w:sz w:val="24"/>
          <w:szCs w:val="24"/>
          <w:lang w:val="ru-RU"/>
        </w:rPr>
        <w:t>поштанску адресу за размену докумената у папирном облику, кад се подаци размењују у папирном облику</w:t>
      </w:r>
    </w:p>
    <w:p w:rsidR="00010DAF" w:rsidRPr="003612D5" w:rsidRDefault="00010DAF" w:rsidP="00010DAF">
      <w:pPr>
        <w:rPr>
          <w:rFonts w:eastAsia="Calibri"/>
          <w:sz w:val="24"/>
          <w:szCs w:val="24"/>
          <w:lang w:val="ru-RU"/>
        </w:rPr>
      </w:pPr>
      <w:r w:rsidRPr="003612D5">
        <w:rPr>
          <w:rFonts w:eastAsia="Calibri"/>
          <w:sz w:val="24"/>
          <w:szCs w:val="24"/>
          <w:lang w:val="ru-RU"/>
        </w:rPr>
        <w:t>е-маил адресу за размену електронских докумената, кад се подаци достављају коришћењем интернет-а</w:t>
      </w:r>
    </w:p>
    <w:p w:rsidR="00010DAF" w:rsidRPr="003612D5" w:rsidRDefault="00010DAF" w:rsidP="00010DAF">
      <w:pPr>
        <w:rPr>
          <w:rFonts w:eastAsia="Calibri"/>
          <w:sz w:val="24"/>
          <w:szCs w:val="24"/>
          <w:lang w:val="ru-RU"/>
        </w:rPr>
      </w:pPr>
      <w:r w:rsidRPr="003612D5">
        <w:rPr>
          <w:rFonts w:eastAsia="Calibri"/>
          <w:sz w:val="24"/>
          <w:szCs w:val="24"/>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010DAF" w:rsidRPr="003612D5" w:rsidRDefault="00010DAF" w:rsidP="00010DAF">
      <w:pPr>
        <w:rPr>
          <w:rFonts w:eastAsia="Calibri"/>
          <w:sz w:val="24"/>
          <w:szCs w:val="24"/>
        </w:rPr>
      </w:pPr>
      <w:r w:rsidRPr="003612D5">
        <w:rPr>
          <w:rFonts w:eastAsia="Calibri"/>
          <w:sz w:val="24"/>
          <w:szCs w:val="24"/>
        </w:rPr>
        <w:t xml:space="preserve">Размена података који представљају пословну тајну не може почети пре испуњења обавеза из претходног става. </w:t>
      </w:r>
    </w:p>
    <w:p w:rsidR="00010DAF" w:rsidRPr="003612D5" w:rsidRDefault="00010DAF" w:rsidP="00010DAF">
      <w:pPr>
        <w:rPr>
          <w:rFonts w:eastAsia="Calibri"/>
          <w:sz w:val="24"/>
          <w:szCs w:val="24"/>
        </w:rPr>
      </w:pPr>
      <w:r w:rsidRPr="003612D5">
        <w:rPr>
          <w:rFonts w:eastAsia="Calibri"/>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10DAF" w:rsidRPr="003612D5" w:rsidRDefault="00010DAF" w:rsidP="00C86908">
      <w:pPr>
        <w:jc w:val="center"/>
        <w:rPr>
          <w:rFonts w:eastAsia="Calibri"/>
          <w:b/>
          <w:sz w:val="24"/>
          <w:szCs w:val="24"/>
        </w:rPr>
      </w:pPr>
      <w:r w:rsidRPr="003612D5">
        <w:rPr>
          <w:rFonts w:eastAsia="Calibri"/>
          <w:b/>
          <w:sz w:val="24"/>
          <w:szCs w:val="24"/>
        </w:rPr>
        <w:t>Члан 7.</w:t>
      </w:r>
    </w:p>
    <w:p w:rsidR="00010DAF" w:rsidRPr="003612D5" w:rsidRDefault="00010DAF" w:rsidP="00010DAF">
      <w:pPr>
        <w:rPr>
          <w:rFonts w:eastAsia="Calibri"/>
          <w:sz w:val="24"/>
          <w:szCs w:val="24"/>
        </w:rPr>
      </w:pPr>
      <w:r w:rsidRPr="003612D5">
        <w:rPr>
          <w:rFonts w:eastAsia="Calibri"/>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010DAF" w:rsidRPr="003612D5" w:rsidRDefault="00010DAF" w:rsidP="00010DAF">
      <w:pPr>
        <w:rPr>
          <w:rFonts w:eastAsia="Calibri"/>
          <w:sz w:val="24"/>
          <w:szCs w:val="24"/>
        </w:rPr>
      </w:pPr>
      <w:r w:rsidRPr="003612D5">
        <w:rPr>
          <w:rFonts w:eastAsia="Calibri"/>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010DAF" w:rsidRPr="003612D5" w:rsidRDefault="00010DAF" w:rsidP="00010DAF">
      <w:pPr>
        <w:rPr>
          <w:rFonts w:eastAsia="Calibri"/>
          <w:sz w:val="24"/>
          <w:szCs w:val="24"/>
        </w:rPr>
      </w:pPr>
      <w:r w:rsidRPr="003612D5">
        <w:rPr>
          <w:rFonts w:eastAsia="Calibri"/>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10DAF" w:rsidRPr="003612D5" w:rsidRDefault="00010DAF" w:rsidP="00C86908">
      <w:pPr>
        <w:jc w:val="center"/>
        <w:rPr>
          <w:rFonts w:eastAsia="Calibri"/>
          <w:b/>
          <w:sz w:val="24"/>
          <w:szCs w:val="24"/>
        </w:rPr>
      </w:pPr>
      <w:r w:rsidRPr="003612D5">
        <w:rPr>
          <w:rFonts w:eastAsia="Calibri"/>
          <w:b/>
          <w:sz w:val="24"/>
          <w:szCs w:val="24"/>
        </w:rPr>
        <w:t>Члан 8.</w:t>
      </w:r>
    </w:p>
    <w:p w:rsidR="00010DAF" w:rsidRPr="003612D5" w:rsidRDefault="00010DAF" w:rsidP="00010DAF">
      <w:pPr>
        <w:rPr>
          <w:rFonts w:eastAsia="Calibri"/>
          <w:sz w:val="24"/>
          <w:szCs w:val="24"/>
        </w:rPr>
      </w:pPr>
      <w:r w:rsidRPr="003612D5">
        <w:rPr>
          <w:rFonts w:eastAsia="Calibri"/>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010DAF" w:rsidRPr="003612D5" w:rsidRDefault="00010DAF" w:rsidP="00010DAF">
      <w:pPr>
        <w:rPr>
          <w:rFonts w:eastAsia="Calibri"/>
          <w:sz w:val="24"/>
          <w:szCs w:val="24"/>
        </w:rPr>
      </w:pPr>
      <w:r w:rsidRPr="003612D5">
        <w:rPr>
          <w:rFonts w:eastAsia="Calibri"/>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582CC0" w:rsidRPr="003612D5" w:rsidRDefault="00010DAF" w:rsidP="00010DAF">
      <w:pPr>
        <w:rPr>
          <w:rFonts w:eastAsia="Calibri"/>
          <w:sz w:val="24"/>
          <w:szCs w:val="24"/>
        </w:rPr>
      </w:pPr>
      <w:r w:rsidRPr="003612D5">
        <w:rPr>
          <w:rFonts w:eastAsia="Calibri"/>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010DAF" w:rsidRPr="003612D5" w:rsidRDefault="00010DAF" w:rsidP="00613812">
      <w:pPr>
        <w:spacing w:before="0"/>
        <w:rPr>
          <w:rFonts w:eastAsia="Calibri"/>
          <w:b/>
          <w:sz w:val="24"/>
          <w:szCs w:val="24"/>
        </w:rPr>
      </w:pPr>
      <w:r w:rsidRPr="003612D5">
        <w:rPr>
          <w:rFonts w:eastAsia="Calibri"/>
          <w:b/>
          <w:sz w:val="24"/>
          <w:szCs w:val="24"/>
        </w:rPr>
        <w:t>За К</w:t>
      </w:r>
      <w:r w:rsidR="00284508" w:rsidRPr="003612D5">
        <w:rPr>
          <w:rFonts w:eastAsia="Calibri"/>
          <w:b/>
          <w:sz w:val="24"/>
          <w:szCs w:val="24"/>
          <w:lang w:val="sr-Cyrl-RS"/>
        </w:rPr>
        <w:t>орисника услуга</w:t>
      </w:r>
      <w:r w:rsidRPr="003612D5">
        <w:rPr>
          <w:rFonts w:eastAsia="Calibri"/>
          <w:b/>
          <w:sz w:val="24"/>
          <w:szCs w:val="24"/>
        </w:rPr>
        <w:t>:</w:t>
      </w:r>
    </w:p>
    <w:p w:rsidR="00010DAF" w:rsidRPr="003612D5" w:rsidRDefault="00010DAF" w:rsidP="00613812">
      <w:pPr>
        <w:spacing w:before="0"/>
        <w:rPr>
          <w:rFonts w:eastAsia="Calibri"/>
          <w:sz w:val="24"/>
          <w:szCs w:val="24"/>
        </w:rPr>
      </w:pPr>
    </w:p>
    <w:p w:rsidR="00010DAF" w:rsidRPr="003612D5" w:rsidRDefault="00010DAF" w:rsidP="00613812">
      <w:pPr>
        <w:spacing w:before="0"/>
        <w:rPr>
          <w:rFonts w:eastAsia="Calibri"/>
          <w:b/>
          <w:sz w:val="24"/>
          <w:szCs w:val="24"/>
        </w:rPr>
      </w:pPr>
      <w:r w:rsidRPr="003612D5">
        <w:rPr>
          <w:rFonts w:eastAsia="Calibri"/>
          <w:b/>
          <w:sz w:val="24"/>
          <w:szCs w:val="24"/>
        </w:rPr>
        <w:lastRenderedPageBreak/>
        <w:t>Пословна тајна</w:t>
      </w:r>
    </w:p>
    <w:p w:rsidR="00010DAF" w:rsidRPr="003612D5" w:rsidRDefault="00010DAF" w:rsidP="00613812">
      <w:pPr>
        <w:spacing w:before="0"/>
        <w:rPr>
          <w:rFonts w:eastAsia="Calibri"/>
          <w:sz w:val="24"/>
          <w:szCs w:val="24"/>
          <w:lang w:val="sr-Cyrl-RS"/>
        </w:rPr>
      </w:pPr>
      <w:r w:rsidRPr="003612D5">
        <w:rPr>
          <w:rFonts w:eastAsia="Calibri"/>
          <w:sz w:val="24"/>
          <w:szCs w:val="24"/>
        </w:rPr>
        <w:t>Јавно предузеће „Електропривреда Србије“</w:t>
      </w:r>
      <w:r w:rsidR="00C86908" w:rsidRPr="003612D5">
        <w:rPr>
          <w:rFonts w:eastAsia="Calibri"/>
          <w:sz w:val="24"/>
          <w:szCs w:val="24"/>
          <w:lang w:val="sr-Cyrl-RS"/>
        </w:rPr>
        <w:t xml:space="preserve"> Београд</w:t>
      </w:r>
    </w:p>
    <w:p w:rsidR="00537F3F" w:rsidRPr="003612D5" w:rsidRDefault="00010DAF" w:rsidP="00613812">
      <w:pPr>
        <w:spacing w:before="0"/>
        <w:rPr>
          <w:rFonts w:eastAsia="Calibri"/>
          <w:sz w:val="24"/>
          <w:szCs w:val="24"/>
        </w:rPr>
      </w:pPr>
      <w:r w:rsidRPr="003612D5">
        <w:rPr>
          <w:rFonts w:eastAsia="Calibri"/>
          <w:sz w:val="24"/>
          <w:szCs w:val="24"/>
        </w:rPr>
        <w:t>царице Милице бр. 2. Београд</w:t>
      </w:r>
    </w:p>
    <w:p w:rsidR="00010DAF" w:rsidRPr="003612D5" w:rsidRDefault="00010DAF" w:rsidP="00613812">
      <w:pPr>
        <w:spacing w:before="0"/>
        <w:rPr>
          <w:rFonts w:eastAsia="Calibri"/>
          <w:sz w:val="24"/>
          <w:szCs w:val="24"/>
        </w:rPr>
      </w:pPr>
      <w:r w:rsidRPr="003612D5">
        <w:rPr>
          <w:rFonts w:eastAsia="Calibri"/>
          <w:sz w:val="24"/>
          <w:szCs w:val="24"/>
        </w:rPr>
        <w:t>или:</w:t>
      </w:r>
    </w:p>
    <w:p w:rsidR="00010DAF" w:rsidRPr="003612D5" w:rsidRDefault="00010DAF" w:rsidP="00613812">
      <w:pPr>
        <w:spacing w:before="0"/>
        <w:rPr>
          <w:rFonts w:eastAsia="Calibri"/>
          <w:b/>
          <w:sz w:val="24"/>
          <w:szCs w:val="24"/>
        </w:rPr>
      </w:pPr>
      <w:r w:rsidRPr="003612D5">
        <w:rPr>
          <w:rFonts w:eastAsia="Calibri"/>
          <w:b/>
          <w:sz w:val="24"/>
          <w:szCs w:val="24"/>
        </w:rPr>
        <w:t>Поверљиво</w:t>
      </w:r>
    </w:p>
    <w:p w:rsidR="00010DAF" w:rsidRPr="003612D5" w:rsidRDefault="00010DAF" w:rsidP="00613812">
      <w:pPr>
        <w:spacing w:before="0"/>
        <w:rPr>
          <w:rFonts w:eastAsia="Calibri"/>
          <w:sz w:val="24"/>
          <w:szCs w:val="24"/>
          <w:lang w:val="sr-Cyrl-RS"/>
        </w:rPr>
      </w:pPr>
      <w:r w:rsidRPr="003612D5">
        <w:rPr>
          <w:rFonts w:eastAsia="Calibri"/>
          <w:sz w:val="24"/>
          <w:szCs w:val="24"/>
        </w:rPr>
        <w:t>Јавно предузеће „Електропривреда Србије“</w:t>
      </w:r>
      <w:r w:rsidR="00C86908" w:rsidRPr="003612D5">
        <w:rPr>
          <w:rFonts w:eastAsia="Calibri"/>
          <w:sz w:val="24"/>
          <w:szCs w:val="24"/>
          <w:lang w:val="sr-Cyrl-RS"/>
        </w:rPr>
        <w:t xml:space="preserve"> Београд</w:t>
      </w:r>
    </w:p>
    <w:p w:rsidR="00010DAF" w:rsidRPr="003612D5" w:rsidRDefault="00010DAF" w:rsidP="00613812">
      <w:pPr>
        <w:spacing w:before="0"/>
        <w:rPr>
          <w:rFonts w:eastAsia="Calibri"/>
          <w:sz w:val="24"/>
          <w:szCs w:val="24"/>
        </w:rPr>
      </w:pPr>
      <w:r w:rsidRPr="003612D5">
        <w:rPr>
          <w:rFonts w:eastAsia="Calibri"/>
          <w:sz w:val="24"/>
          <w:szCs w:val="24"/>
        </w:rPr>
        <w:t>царице Милице бр. 2. Београд</w:t>
      </w:r>
    </w:p>
    <w:p w:rsidR="00010DAF" w:rsidRPr="003612D5" w:rsidRDefault="00010DAF" w:rsidP="00613812">
      <w:pPr>
        <w:spacing w:before="0"/>
        <w:rPr>
          <w:rFonts w:eastAsia="Calibri"/>
          <w:sz w:val="24"/>
          <w:szCs w:val="24"/>
        </w:rPr>
      </w:pPr>
    </w:p>
    <w:p w:rsidR="00010DAF" w:rsidRPr="003612D5" w:rsidRDefault="00010DAF" w:rsidP="00613812">
      <w:pPr>
        <w:spacing w:before="0"/>
        <w:rPr>
          <w:rFonts w:eastAsia="Calibri"/>
          <w:b/>
          <w:sz w:val="24"/>
          <w:szCs w:val="24"/>
        </w:rPr>
      </w:pPr>
      <w:r w:rsidRPr="003612D5">
        <w:rPr>
          <w:rFonts w:eastAsia="Calibri"/>
          <w:b/>
          <w:sz w:val="24"/>
          <w:szCs w:val="24"/>
        </w:rPr>
        <w:t>За Пр</w:t>
      </w:r>
      <w:r w:rsidR="00284508" w:rsidRPr="003612D5">
        <w:rPr>
          <w:rFonts w:eastAsia="Calibri"/>
          <w:b/>
          <w:sz w:val="24"/>
          <w:szCs w:val="24"/>
          <w:lang w:val="sr-Cyrl-RS"/>
        </w:rPr>
        <w:t>ужаоца услуга</w:t>
      </w:r>
      <w:r w:rsidRPr="003612D5">
        <w:rPr>
          <w:rFonts w:eastAsia="Calibri"/>
          <w:b/>
          <w:sz w:val="24"/>
          <w:szCs w:val="24"/>
        </w:rPr>
        <w:t>:</w:t>
      </w:r>
    </w:p>
    <w:p w:rsidR="00010DAF" w:rsidRPr="003612D5" w:rsidRDefault="00010DAF" w:rsidP="00613812">
      <w:pPr>
        <w:spacing w:before="0"/>
        <w:rPr>
          <w:rFonts w:eastAsia="Calibri"/>
          <w:sz w:val="24"/>
          <w:szCs w:val="24"/>
        </w:rPr>
      </w:pPr>
    </w:p>
    <w:p w:rsidR="00010DAF" w:rsidRPr="003612D5" w:rsidRDefault="00010DAF" w:rsidP="00613812">
      <w:pPr>
        <w:spacing w:before="0"/>
        <w:rPr>
          <w:rFonts w:eastAsia="Calibri"/>
          <w:b/>
          <w:sz w:val="24"/>
          <w:szCs w:val="24"/>
        </w:rPr>
      </w:pPr>
      <w:r w:rsidRPr="003612D5">
        <w:rPr>
          <w:rFonts w:eastAsia="Calibri"/>
          <w:b/>
          <w:sz w:val="24"/>
          <w:szCs w:val="24"/>
        </w:rPr>
        <w:t>Пословна тајна</w:t>
      </w:r>
    </w:p>
    <w:p w:rsidR="00010DAF" w:rsidRPr="003612D5" w:rsidRDefault="00010DAF" w:rsidP="00613812">
      <w:pPr>
        <w:spacing w:before="0"/>
        <w:rPr>
          <w:rFonts w:eastAsia="Calibri"/>
          <w:sz w:val="24"/>
          <w:szCs w:val="24"/>
        </w:rPr>
      </w:pPr>
      <w:r w:rsidRPr="003612D5">
        <w:rPr>
          <w:rFonts w:eastAsia="Calibri"/>
          <w:sz w:val="24"/>
          <w:szCs w:val="24"/>
        </w:rPr>
        <w:t>___________</w:t>
      </w:r>
    </w:p>
    <w:p w:rsidR="00010DAF" w:rsidRPr="003612D5" w:rsidRDefault="00010DAF" w:rsidP="00613812">
      <w:pPr>
        <w:spacing w:before="0"/>
        <w:rPr>
          <w:rFonts w:eastAsia="Calibri"/>
          <w:sz w:val="24"/>
          <w:szCs w:val="24"/>
        </w:rPr>
      </w:pPr>
      <w:r w:rsidRPr="003612D5">
        <w:rPr>
          <w:rFonts w:eastAsia="Calibri"/>
          <w:sz w:val="24"/>
          <w:szCs w:val="24"/>
        </w:rPr>
        <w:t>_______________</w:t>
      </w:r>
    </w:p>
    <w:p w:rsidR="00537F3F" w:rsidRPr="003612D5" w:rsidRDefault="00537F3F" w:rsidP="00613812">
      <w:pPr>
        <w:spacing w:before="0"/>
        <w:rPr>
          <w:rFonts w:eastAsia="Calibri"/>
          <w:sz w:val="24"/>
          <w:szCs w:val="24"/>
        </w:rPr>
      </w:pPr>
    </w:p>
    <w:p w:rsidR="00010DAF" w:rsidRPr="003612D5" w:rsidRDefault="00010DAF" w:rsidP="00613812">
      <w:pPr>
        <w:spacing w:before="0"/>
        <w:rPr>
          <w:rFonts w:eastAsia="Calibri"/>
          <w:sz w:val="24"/>
          <w:szCs w:val="24"/>
        </w:rPr>
      </w:pPr>
      <w:r w:rsidRPr="003612D5">
        <w:rPr>
          <w:rFonts w:eastAsia="Calibri"/>
          <w:sz w:val="24"/>
          <w:szCs w:val="24"/>
        </w:rPr>
        <w:t>или:</w:t>
      </w:r>
    </w:p>
    <w:p w:rsidR="00537F3F" w:rsidRPr="003612D5" w:rsidRDefault="00537F3F" w:rsidP="00613812">
      <w:pPr>
        <w:spacing w:before="0"/>
        <w:rPr>
          <w:rFonts w:eastAsia="Calibri"/>
          <w:sz w:val="24"/>
          <w:szCs w:val="24"/>
        </w:rPr>
      </w:pPr>
    </w:p>
    <w:p w:rsidR="00010DAF" w:rsidRPr="003612D5" w:rsidRDefault="00010DAF" w:rsidP="00613812">
      <w:pPr>
        <w:spacing w:before="0"/>
        <w:rPr>
          <w:rFonts w:eastAsia="Calibri"/>
          <w:b/>
          <w:sz w:val="24"/>
          <w:szCs w:val="24"/>
        </w:rPr>
      </w:pPr>
      <w:r w:rsidRPr="003612D5">
        <w:rPr>
          <w:rFonts w:eastAsia="Calibri"/>
          <w:b/>
          <w:sz w:val="24"/>
          <w:szCs w:val="24"/>
        </w:rPr>
        <w:t>Поверљиво</w:t>
      </w:r>
    </w:p>
    <w:p w:rsidR="00010DAF" w:rsidRPr="003612D5" w:rsidRDefault="00010DAF" w:rsidP="00613812">
      <w:pPr>
        <w:spacing w:before="0"/>
        <w:rPr>
          <w:rFonts w:eastAsia="Calibri"/>
          <w:sz w:val="24"/>
          <w:szCs w:val="24"/>
        </w:rPr>
      </w:pPr>
      <w:r w:rsidRPr="003612D5">
        <w:rPr>
          <w:rFonts w:eastAsia="Calibri"/>
          <w:sz w:val="24"/>
          <w:szCs w:val="24"/>
        </w:rPr>
        <w:t>_______________</w:t>
      </w:r>
    </w:p>
    <w:p w:rsidR="00010DAF" w:rsidRPr="003612D5" w:rsidRDefault="00010DAF" w:rsidP="00017BAE">
      <w:pPr>
        <w:spacing w:before="0"/>
        <w:rPr>
          <w:rFonts w:eastAsia="Calibri"/>
          <w:sz w:val="24"/>
          <w:szCs w:val="24"/>
        </w:rPr>
      </w:pPr>
      <w:r w:rsidRPr="003612D5">
        <w:rPr>
          <w:rFonts w:eastAsia="Calibri"/>
          <w:sz w:val="24"/>
          <w:szCs w:val="24"/>
        </w:rPr>
        <w:t>__________________</w:t>
      </w:r>
    </w:p>
    <w:p w:rsidR="00010DAF" w:rsidRPr="003612D5" w:rsidRDefault="00010DAF" w:rsidP="00010DAF">
      <w:pPr>
        <w:rPr>
          <w:rFonts w:eastAsia="Calibri"/>
          <w:sz w:val="24"/>
          <w:szCs w:val="24"/>
        </w:rPr>
      </w:pPr>
      <w:r w:rsidRPr="003612D5">
        <w:rPr>
          <w:rFonts w:eastAsia="Calibri"/>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010DAF" w:rsidRPr="003612D5" w:rsidRDefault="00010DAF" w:rsidP="00C86908">
      <w:pPr>
        <w:jc w:val="center"/>
        <w:rPr>
          <w:rFonts w:eastAsia="Calibri"/>
          <w:b/>
          <w:sz w:val="24"/>
          <w:szCs w:val="24"/>
        </w:rPr>
      </w:pPr>
      <w:r w:rsidRPr="003612D5">
        <w:rPr>
          <w:rFonts w:eastAsia="Calibri"/>
          <w:b/>
          <w:sz w:val="24"/>
          <w:szCs w:val="24"/>
        </w:rPr>
        <w:t>Члан 9.</w:t>
      </w:r>
    </w:p>
    <w:p w:rsidR="00010DAF" w:rsidRPr="003612D5" w:rsidRDefault="00010DAF" w:rsidP="00010DAF">
      <w:pPr>
        <w:rPr>
          <w:rFonts w:eastAsia="Calibri"/>
          <w:sz w:val="24"/>
          <w:szCs w:val="24"/>
        </w:rPr>
      </w:pPr>
      <w:r w:rsidRPr="003612D5">
        <w:rPr>
          <w:rFonts w:eastAsia="Calibri"/>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010DAF" w:rsidRPr="003612D5" w:rsidRDefault="00010DAF" w:rsidP="00010DAF">
      <w:pPr>
        <w:rPr>
          <w:rFonts w:eastAsia="Calibri"/>
          <w:sz w:val="24"/>
          <w:szCs w:val="24"/>
        </w:rPr>
      </w:pPr>
      <w:r w:rsidRPr="003612D5">
        <w:rPr>
          <w:rFonts w:eastAsia="Calibri"/>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010DAF" w:rsidRPr="003612D5" w:rsidRDefault="00010DAF" w:rsidP="00C86908">
      <w:pPr>
        <w:jc w:val="center"/>
        <w:rPr>
          <w:rFonts w:eastAsia="Calibri"/>
          <w:b/>
          <w:sz w:val="24"/>
          <w:szCs w:val="24"/>
        </w:rPr>
      </w:pPr>
      <w:r w:rsidRPr="003612D5">
        <w:rPr>
          <w:rFonts w:eastAsia="Calibri"/>
          <w:b/>
          <w:sz w:val="24"/>
          <w:szCs w:val="24"/>
        </w:rPr>
        <w:t>Члан 10.</w:t>
      </w:r>
    </w:p>
    <w:p w:rsidR="00010DAF" w:rsidRPr="003612D5" w:rsidRDefault="00010DAF" w:rsidP="00010DAF">
      <w:pPr>
        <w:rPr>
          <w:rFonts w:eastAsia="Calibri"/>
          <w:sz w:val="24"/>
          <w:szCs w:val="24"/>
        </w:rPr>
      </w:pPr>
      <w:r w:rsidRPr="003612D5">
        <w:rPr>
          <w:rFonts w:eastAsia="Calibri"/>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010DAF" w:rsidRPr="003612D5" w:rsidRDefault="00010DAF" w:rsidP="00010DAF">
      <w:pPr>
        <w:rPr>
          <w:rFonts w:eastAsia="Calibri"/>
          <w:sz w:val="24"/>
          <w:szCs w:val="24"/>
        </w:rPr>
      </w:pPr>
      <w:r w:rsidRPr="003612D5">
        <w:rPr>
          <w:rFonts w:eastAsia="Calibri"/>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10DAF" w:rsidRPr="003612D5" w:rsidRDefault="00010DAF" w:rsidP="00C86908">
      <w:pPr>
        <w:jc w:val="center"/>
        <w:rPr>
          <w:rFonts w:eastAsia="Calibri"/>
          <w:sz w:val="24"/>
          <w:szCs w:val="24"/>
        </w:rPr>
      </w:pPr>
      <w:r w:rsidRPr="003612D5">
        <w:rPr>
          <w:rFonts w:eastAsia="Calibri"/>
          <w:b/>
          <w:sz w:val="24"/>
          <w:szCs w:val="24"/>
        </w:rPr>
        <w:t>Члан 11</w:t>
      </w:r>
      <w:r w:rsidRPr="003612D5">
        <w:rPr>
          <w:rFonts w:eastAsia="Calibri"/>
          <w:sz w:val="24"/>
          <w:szCs w:val="24"/>
        </w:rPr>
        <w:t>.</w:t>
      </w:r>
    </w:p>
    <w:p w:rsidR="00010DAF" w:rsidRPr="003612D5" w:rsidRDefault="00010DAF" w:rsidP="00010DAF">
      <w:pPr>
        <w:rPr>
          <w:rFonts w:eastAsia="Calibri"/>
          <w:sz w:val="24"/>
          <w:szCs w:val="24"/>
        </w:rPr>
      </w:pPr>
      <w:r w:rsidRPr="003612D5">
        <w:rPr>
          <w:rFonts w:eastAsia="Calibri"/>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w:t>
      </w:r>
      <w:r w:rsidRPr="003612D5">
        <w:rPr>
          <w:rFonts w:eastAsia="Calibri"/>
          <w:sz w:val="24"/>
          <w:szCs w:val="24"/>
        </w:rPr>
        <w:lastRenderedPageBreak/>
        <w:t xml:space="preserve">Даваоцу свих оригинала и уништавање свих примерака и облика копија примљених Носача информација. </w:t>
      </w:r>
    </w:p>
    <w:p w:rsidR="00010DAF" w:rsidRPr="003612D5" w:rsidRDefault="00010DAF" w:rsidP="00C86908">
      <w:pPr>
        <w:jc w:val="center"/>
        <w:rPr>
          <w:rFonts w:eastAsia="Calibri"/>
          <w:b/>
          <w:sz w:val="24"/>
          <w:szCs w:val="24"/>
        </w:rPr>
      </w:pPr>
      <w:r w:rsidRPr="003612D5">
        <w:rPr>
          <w:rFonts w:eastAsia="Calibri"/>
          <w:b/>
          <w:sz w:val="24"/>
          <w:szCs w:val="24"/>
        </w:rPr>
        <w:t>Члан 12.</w:t>
      </w:r>
    </w:p>
    <w:p w:rsidR="00010DAF" w:rsidRPr="003612D5" w:rsidRDefault="00010DAF" w:rsidP="00010DAF">
      <w:pPr>
        <w:rPr>
          <w:rFonts w:eastAsia="Calibri"/>
          <w:sz w:val="24"/>
          <w:szCs w:val="24"/>
        </w:rPr>
      </w:pPr>
      <w:r w:rsidRPr="003612D5">
        <w:rPr>
          <w:rFonts w:eastAsia="Calibri"/>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010DAF" w:rsidRPr="003612D5" w:rsidRDefault="00010DAF" w:rsidP="00010DAF">
      <w:pPr>
        <w:rPr>
          <w:rFonts w:eastAsia="Calibri"/>
          <w:sz w:val="24"/>
          <w:szCs w:val="24"/>
        </w:rPr>
      </w:pPr>
      <w:r w:rsidRPr="003612D5">
        <w:rPr>
          <w:rFonts w:eastAsia="Calibri"/>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010DAF" w:rsidRPr="003612D5" w:rsidRDefault="00010DAF" w:rsidP="00C86908">
      <w:pPr>
        <w:jc w:val="center"/>
        <w:rPr>
          <w:rFonts w:eastAsia="Calibri"/>
          <w:b/>
          <w:sz w:val="24"/>
          <w:szCs w:val="24"/>
        </w:rPr>
      </w:pPr>
      <w:r w:rsidRPr="003612D5">
        <w:rPr>
          <w:rFonts w:eastAsia="Calibri"/>
          <w:b/>
          <w:sz w:val="24"/>
          <w:szCs w:val="24"/>
        </w:rPr>
        <w:t>Члан 13.</w:t>
      </w:r>
    </w:p>
    <w:p w:rsidR="00010DAF" w:rsidRPr="003612D5" w:rsidRDefault="00010DAF" w:rsidP="00010DAF">
      <w:pPr>
        <w:rPr>
          <w:rFonts w:eastAsia="Calibri"/>
          <w:sz w:val="24"/>
          <w:szCs w:val="24"/>
        </w:rPr>
      </w:pPr>
      <w:r w:rsidRPr="003612D5">
        <w:rPr>
          <w:rFonts w:eastAsia="Calibri"/>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010DAF" w:rsidRPr="003612D5" w:rsidRDefault="00010DAF" w:rsidP="00C86908">
      <w:pPr>
        <w:jc w:val="center"/>
        <w:rPr>
          <w:rFonts w:eastAsia="Calibri"/>
          <w:b/>
          <w:sz w:val="24"/>
          <w:szCs w:val="24"/>
        </w:rPr>
      </w:pPr>
      <w:r w:rsidRPr="003612D5">
        <w:rPr>
          <w:rFonts w:eastAsia="Calibri"/>
          <w:b/>
          <w:sz w:val="24"/>
          <w:szCs w:val="24"/>
        </w:rPr>
        <w:t>Члан 14.</w:t>
      </w:r>
    </w:p>
    <w:p w:rsidR="00010DAF" w:rsidRPr="003612D5" w:rsidRDefault="00010DAF" w:rsidP="00010DAF">
      <w:pPr>
        <w:rPr>
          <w:rFonts w:eastAsia="Calibri"/>
          <w:sz w:val="24"/>
          <w:szCs w:val="24"/>
        </w:rPr>
      </w:pPr>
      <w:r w:rsidRPr="003612D5">
        <w:rPr>
          <w:rFonts w:eastAsia="Calibri"/>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010DAF" w:rsidRPr="003612D5" w:rsidRDefault="00010DAF" w:rsidP="00C86908">
      <w:pPr>
        <w:jc w:val="center"/>
        <w:rPr>
          <w:rFonts w:eastAsia="Calibri"/>
          <w:b/>
          <w:sz w:val="24"/>
          <w:szCs w:val="24"/>
        </w:rPr>
      </w:pPr>
      <w:r w:rsidRPr="003612D5">
        <w:rPr>
          <w:rFonts w:eastAsia="Calibri"/>
          <w:b/>
          <w:sz w:val="24"/>
          <w:szCs w:val="24"/>
        </w:rPr>
        <w:t>Члан 15.</w:t>
      </w:r>
    </w:p>
    <w:p w:rsidR="00010DAF" w:rsidRPr="003612D5" w:rsidRDefault="00010DAF" w:rsidP="00010DAF">
      <w:pPr>
        <w:rPr>
          <w:rFonts w:eastAsia="Calibri"/>
          <w:sz w:val="24"/>
          <w:szCs w:val="24"/>
        </w:rPr>
      </w:pPr>
      <w:r w:rsidRPr="003612D5">
        <w:rPr>
          <w:rFonts w:eastAsia="Calibri"/>
          <w:sz w:val="24"/>
          <w:szCs w:val="24"/>
        </w:rPr>
        <w:t>На све што није регулисано одредбама овог Уговора, примениће се одредбе позитивноправних прописа Републике Србије применљивих</w:t>
      </w:r>
      <w:r w:rsidR="00017BAE" w:rsidRPr="003612D5">
        <w:rPr>
          <w:rFonts w:eastAsia="Calibri"/>
          <w:sz w:val="24"/>
          <w:szCs w:val="24"/>
        </w:rPr>
        <w:t>, с обзиром на предмет Уговора.</w:t>
      </w:r>
    </w:p>
    <w:p w:rsidR="00010DAF" w:rsidRPr="003612D5" w:rsidRDefault="00010DAF" w:rsidP="00C86908">
      <w:pPr>
        <w:jc w:val="center"/>
        <w:rPr>
          <w:rFonts w:eastAsia="Calibri"/>
          <w:b/>
          <w:sz w:val="24"/>
          <w:szCs w:val="24"/>
        </w:rPr>
      </w:pPr>
      <w:r w:rsidRPr="003612D5">
        <w:rPr>
          <w:rFonts w:eastAsia="Calibri"/>
          <w:b/>
          <w:sz w:val="24"/>
          <w:szCs w:val="24"/>
        </w:rPr>
        <w:t>Члан 16.</w:t>
      </w:r>
    </w:p>
    <w:p w:rsidR="00010DAF" w:rsidRPr="003612D5" w:rsidRDefault="00010DAF" w:rsidP="00010DAF">
      <w:pPr>
        <w:rPr>
          <w:rFonts w:eastAsia="Calibri"/>
          <w:sz w:val="24"/>
          <w:szCs w:val="24"/>
        </w:rPr>
      </w:pPr>
      <w:r w:rsidRPr="003612D5">
        <w:rPr>
          <w:rFonts w:eastAsia="Calibri"/>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010DAF" w:rsidRPr="003612D5" w:rsidRDefault="00010DAF" w:rsidP="00010DAF">
      <w:pPr>
        <w:rPr>
          <w:rFonts w:eastAsia="Calibri"/>
          <w:sz w:val="24"/>
          <w:szCs w:val="24"/>
        </w:rPr>
      </w:pPr>
      <w:r w:rsidRPr="003612D5">
        <w:rPr>
          <w:rFonts w:eastAsia="Calibri"/>
          <w:sz w:val="24"/>
          <w:szCs w:val="24"/>
        </w:rPr>
        <w:t>Обавезе према очувању поверљивости пословне тајне и поверљивих информација које су претходно дефинисане важе трајно.</w:t>
      </w:r>
    </w:p>
    <w:p w:rsidR="00010DAF" w:rsidRPr="003612D5" w:rsidRDefault="00010DAF" w:rsidP="00C86908">
      <w:pPr>
        <w:jc w:val="center"/>
        <w:rPr>
          <w:rFonts w:eastAsia="Calibri"/>
          <w:b/>
          <w:sz w:val="24"/>
          <w:szCs w:val="24"/>
        </w:rPr>
      </w:pPr>
      <w:r w:rsidRPr="003612D5">
        <w:rPr>
          <w:rFonts w:eastAsia="Calibri"/>
          <w:b/>
          <w:sz w:val="24"/>
          <w:szCs w:val="24"/>
        </w:rPr>
        <w:t>Члан 17.</w:t>
      </w:r>
    </w:p>
    <w:p w:rsidR="00010DAF" w:rsidRPr="003612D5" w:rsidRDefault="00010DAF" w:rsidP="00010DAF">
      <w:pPr>
        <w:rPr>
          <w:rFonts w:eastAsia="Calibri"/>
          <w:sz w:val="24"/>
          <w:szCs w:val="24"/>
          <w:lang w:val="sr-Cyrl-RS"/>
        </w:rPr>
      </w:pPr>
      <w:r w:rsidRPr="003612D5">
        <w:rPr>
          <w:rFonts w:eastAsia="Calibri"/>
          <w:sz w:val="24"/>
          <w:szCs w:val="24"/>
        </w:rPr>
        <w:t>Овај Уговор је потписан у 6 (шест)</w:t>
      </w:r>
      <w:r w:rsidR="00017BAE" w:rsidRPr="003612D5">
        <w:rPr>
          <w:rFonts w:eastAsia="Calibri"/>
          <w:sz w:val="24"/>
          <w:szCs w:val="24"/>
        </w:rPr>
        <w:t xml:space="preserve"> истоветних примерака од којих</w:t>
      </w:r>
      <w:r w:rsidRPr="003612D5">
        <w:rPr>
          <w:rFonts w:eastAsia="Calibri"/>
          <w:sz w:val="24"/>
          <w:szCs w:val="24"/>
        </w:rPr>
        <w:t xml:space="preserve"> </w:t>
      </w:r>
      <w:r w:rsidR="00017BAE" w:rsidRPr="003612D5">
        <w:rPr>
          <w:rFonts w:eastAsia="Calibri"/>
          <w:sz w:val="24"/>
          <w:szCs w:val="24"/>
          <w:lang w:val="sr-Cyrl-RS"/>
        </w:rPr>
        <w:t>по 3 (словима: три) примерка за сваку Страну у Оквирном споразуму.</w:t>
      </w:r>
    </w:p>
    <w:p w:rsidR="00010DAF" w:rsidRPr="003612D5" w:rsidRDefault="00010DAF" w:rsidP="00010DAF">
      <w:pPr>
        <w:rPr>
          <w:rFonts w:eastAsia="Calibri"/>
          <w:sz w:val="24"/>
          <w:szCs w:val="24"/>
        </w:rPr>
      </w:pPr>
      <w:r w:rsidRPr="003612D5">
        <w:rPr>
          <w:rFonts w:eastAsia="Calibri"/>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10DAF" w:rsidRPr="003612D5" w:rsidRDefault="00BD273D" w:rsidP="00C86908">
      <w:pPr>
        <w:spacing w:before="0"/>
        <w:rPr>
          <w:rFonts w:eastAsia="Calibri"/>
          <w:b/>
          <w:sz w:val="24"/>
          <w:szCs w:val="24"/>
          <w:lang w:val="sr-Cyrl-RS"/>
        </w:rPr>
      </w:pPr>
      <w:r w:rsidRPr="003612D5">
        <w:rPr>
          <w:rFonts w:eastAsia="Calibri"/>
          <w:b/>
          <w:sz w:val="24"/>
          <w:szCs w:val="24"/>
        </w:rPr>
        <w:t xml:space="preserve">     </w:t>
      </w:r>
      <w:r w:rsidR="00C86908" w:rsidRPr="003612D5">
        <w:rPr>
          <w:rFonts w:eastAsia="Calibri"/>
          <w:b/>
          <w:sz w:val="24"/>
          <w:szCs w:val="24"/>
          <w:lang w:val="sr-Cyrl-RS"/>
        </w:rPr>
        <w:t xml:space="preserve">    </w:t>
      </w:r>
      <w:r w:rsidR="00010DAF" w:rsidRPr="003612D5">
        <w:rPr>
          <w:rFonts w:eastAsia="Calibri"/>
          <w:b/>
          <w:sz w:val="24"/>
          <w:szCs w:val="24"/>
        </w:rPr>
        <w:t>К</w:t>
      </w:r>
      <w:r w:rsidR="00C86908" w:rsidRPr="003612D5">
        <w:rPr>
          <w:rFonts w:eastAsia="Calibri"/>
          <w:b/>
          <w:sz w:val="24"/>
          <w:szCs w:val="24"/>
          <w:lang w:val="sr-Cyrl-RS"/>
        </w:rPr>
        <w:t>ОРИСНИК УСЛУГА</w:t>
      </w:r>
      <w:r w:rsidR="00010DAF" w:rsidRPr="003612D5">
        <w:rPr>
          <w:rFonts w:eastAsia="Calibri"/>
          <w:b/>
          <w:sz w:val="24"/>
          <w:szCs w:val="24"/>
        </w:rPr>
        <w:t xml:space="preserve">                               </w:t>
      </w:r>
      <w:r w:rsidRPr="003612D5">
        <w:rPr>
          <w:rFonts w:eastAsia="Calibri"/>
          <w:b/>
          <w:sz w:val="24"/>
          <w:szCs w:val="24"/>
        </w:rPr>
        <w:t xml:space="preserve">            </w:t>
      </w:r>
      <w:r w:rsidRPr="003612D5">
        <w:rPr>
          <w:rFonts w:eastAsia="Calibri"/>
          <w:b/>
          <w:sz w:val="24"/>
          <w:szCs w:val="24"/>
          <w:lang w:val="sr-Cyrl-RS"/>
        </w:rPr>
        <w:t xml:space="preserve">  </w:t>
      </w:r>
      <w:r w:rsidR="00010DAF" w:rsidRPr="003612D5">
        <w:rPr>
          <w:rFonts w:eastAsia="Calibri"/>
          <w:b/>
          <w:sz w:val="24"/>
          <w:szCs w:val="24"/>
        </w:rPr>
        <w:t>ПР</w:t>
      </w:r>
      <w:r w:rsidR="00C86908" w:rsidRPr="003612D5">
        <w:rPr>
          <w:rFonts w:eastAsia="Calibri"/>
          <w:b/>
          <w:sz w:val="24"/>
          <w:szCs w:val="24"/>
          <w:lang w:val="sr-Cyrl-RS"/>
        </w:rPr>
        <w:t>УЖАЛАЦ УСЛУГА</w:t>
      </w:r>
    </w:p>
    <w:p w:rsidR="00C86908" w:rsidRPr="003612D5" w:rsidRDefault="00C86908" w:rsidP="00C86908">
      <w:pPr>
        <w:spacing w:before="0"/>
        <w:rPr>
          <w:rFonts w:eastAsia="Calibri"/>
          <w:b/>
          <w:sz w:val="24"/>
          <w:szCs w:val="24"/>
        </w:rPr>
      </w:pPr>
      <w:r w:rsidRPr="003612D5">
        <w:rPr>
          <w:rFonts w:eastAsia="Calibri"/>
          <w:b/>
          <w:sz w:val="24"/>
          <w:szCs w:val="24"/>
          <w:lang w:val="sr-Cyrl-RS"/>
        </w:rPr>
        <w:t xml:space="preserve">           </w:t>
      </w:r>
      <w:r w:rsidR="00010DAF" w:rsidRPr="003612D5">
        <w:rPr>
          <w:rFonts w:eastAsia="Calibri"/>
          <w:b/>
          <w:sz w:val="24"/>
          <w:szCs w:val="24"/>
        </w:rPr>
        <w:t>Ј</w:t>
      </w:r>
      <w:r w:rsidRPr="003612D5">
        <w:rPr>
          <w:rFonts w:eastAsia="Calibri"/>
          <w:b/>
          <w:sz w:val="24"/>
          <w:szCs w:val="24"/>
          <w:lang w:val="sr-Cyrl-RS"/>
        </w:rPr>
        <w:t>авно предузеће</w:t>
      </w:r>
    </w:p>
    <w:p w:rsidR="00010DAF" w:rsidRPr="003612D5" w:rsidRDefault="00C86908" w:rsidP="00C86908">
      <w:pPr>
        <w:spacing w:before="0"/>
        <w:rPr>
          <w:rFonts w:eastAsia="Calibri"/>
          <w:b/>
          <w:sz w:val="24"/>
          <w:szCs w:val="24"/>
        </w:rPr>
      </w:pPr>
      <w:r w:rsidRPr="003612D5">
        <w:rPr>
          <w:rFonts w:eastAsia="Calibri"/>
          <w:b/>
          <w:sz w:val="24"/>
          <w:szCs w:val="24"/>
        </w:rPr>
        <w:t>„Електропривреда Србије“ Београд</w:t>
      </w:r>
      <w:r w:rsidR="00010DAF" w:rsidRPr="003612D5">
        <w:rPr>
          <w:rFonts w:eastAsia="Calibri"/>
          <w:b/>
          <w:sz w:val="24"/>
          <w:szCs w:val="24"/>
        </w:rPr>
        <w:t xml:space="preserve">             </w:t>
      </w:r>
      <w:r w:rsidRPr="003612D5">
        <w:rPr>
          <w:rFonts w:eastAsia="Calibri"/>
          <w:b/>
          <w:sz w:val="24"/>
          <w:szCs w:val="24"/>
        </w:rPr>
        <w:t xml:space="preserve">                </w:t>
      </w:r>
      <w:r w:rsidR="00010DAF" w:rsidRPr="003612D5">
        <w:rPr>
          <w:rFonts w:eastAsia="Calibri"/>
          <w:b/>
          <w:sz w:val="24"/>
          <w:szCs w:val="24"/>
        </w:rPr>
        <w:t>Назив</w:t>
      </w:r>
    </w:p>
    <w:p w:rsidR="00010DAF" w:rsidRPr="003612D5" w:rsidRDefault="00582CC0" w:rsidP="00C86908">
      <w:pPr>
        <w:spacing w:before="0"/>
        <w:rPr>
          <w:rFonts w:eastAsia="Calibri"/>
          <w:b/>
          <w:sz w:val="24"/>
          <w:szCs w:val="24"/>
          <w:lang w:val="sr-Cyrl-RS"/>
        </w:rPr>
      </w:pPr>
      <w:r w:rsidRPr="003612D5">
        <w:rPr>
          <w:rFonts w:eastAsia="Calibri"/>
          <w:b/>
          <w:sz w:val="24"/>
          <w:szCs w:val="24"/>
          <w:lang w:val="sr-Cyrl-RS"/>
        </w:rPr>
        <w:t xml:space="preserve">      </w:t>
      </w:r>
    </w:p>
    <w:p w:rsidR="00010DAF" w:rsidRPr="003612D5" w:rsidRDefault="00010DAF" w:rsidP="00C86908">
      <w:pPr>
        <w:spacing w:before="0"/>
        <w:rPr>
          <w:rFonts w:eastAsia="Calibri"/>
          <w:sz w:val="24"/>
          <w:szCs w:val="24"/>
        </w:rPr>
      </w:pPr>
      <w:r w:rsidRPr="003612D5">
        <w:rPr>
          <w:rFonts w:eastAsia="Calibri"/>
          <w:sz w:val="24"/>
          <w:szCs w:val="24"/>
        </w:rPr>
        <w:t xml:space="preserve">____________________                                            ____________________ </w:t>
      </w:r>
    </w:p>
    <w:p w:rsidR="00C86908" w:rsidRPr="003612D5" w:rsidRDefault="00010DAF" w:rsidP="00C86908">
      <w:pPr>
        <w:spacing w:before="0"/>
        <w:rPr>
          <w:rFonts w:eastAsia="Calibri"/>
          <w:b/>
          <w:sz w:val="24"/>
          <w:szCs w:val="24"/>
          <w:lang w:val="sr-Cyrl-RS"/>
        </w:rPr>
      </w:pPr>
      <w:r w:rsidRPr="003612D5">
        <w:rPr>
          <w:rFonts w:eastAsia="Calibri"/>
          <w:sz w:val="24"/>
          <w:szCs w:val="24"/>
        </w:rPr>
        <w:t xml:space="preserve"> </w:t>
      </w:r>
      <w:r w:rsidR="00582CC0" w:rsidRPr="003612D5">
        <w:rPr>
          <w:rFonts w:eastAsia="Calibri"/>
          <w:sz w:val="24"/>
          <w:szCs w:val="24"/>
          <w:lang w:val="sr-Cyrl-RS"/>
        </w:rPr>
        <w:t xml:space="preserve">  </w:t>
      </w:r>
      <w:r w:rsidR="00C86908" w:rsidRPr="003612D5">
        <w:rPr>
          <w:rFonts w:eastAsia="Calibri"/>
          <w:sz w:val="24"/>
          <w:szCs w:val="24"/>
          <w:lang w:val="sr-Cyrl-RS"/>
        </w:rPr>
        <w:t xml:space="preserve">  </w:t>
      </w:r>
      <w:r w:rsidR="00582CC0" w:rsidRPr="003612D5">
        <w:rPr>
          <w:rFonts w:eastAsia="Calibri"/>
          <w:sz w:val="24"/>
          <w:szCs w:val="24"/>
          <w:lang w:val="sr-Cyrl-RS"/>
        </w:rPr>
        <w:t xml:space="preserve"> </w:t>
      </w:r>
      <w:r w:rsidR="00C86908" w:rsidRPr="003612D5">
        <w:rPr>
          <w:rFonts w:eastAsia="Calibri"/>
          <w:b/>
          <w:sz w:val="24"/>
          <w:szCs w:val="24"/>
          <w:lang w:val="sr-Cyrl-RS"/>
        </w:rPr>
        <w:t>Милорад Грчић</w:t>
      </w:r>
      <w:r w:rsidR="00C86908" w:rsidRPr="003612D5">
        <w:rPr>
          <w:rFonts w:eastAsia="Calibri"/>
          <w:b/>
          <w:sz w:val="24"/>
          <w:szCs w:val="24"/>
        </w:rPr>
        <w:t xml:space="preserve"> </w:t>
      </w:r>
      <w:r w:rsidR="00C86908" w:rsidRPr="003612D5">
        <w:rPr>
          <w:rFonts w:eastAsia="Calibri"/>
          <w:b/>
          <w:sz w:val="24"/>
          <w:szCs w:val="24"/>
          <w:lang w:val="sr-Cyrl-RS"/>
        </w:rPr>
        <w:t xml:space="preserve">                                           </w:t>
      </w:r>
      <w:r w:rsidR="00C86908" w:rsidRPr="003612D5">
        <w:rPr>
          <w:rFonts w:eastAsia="Calibri"/>
          <w:b/>
          <w:sz w:val="24"/>
          <w:szCs w:val="24"/>
        </w:rPr>
        <w:t xml:space="preserve">име и презиме овлашћеног </w:t>
      </w:r>
      <w:r w:rsidR="00C86908" w:rsidRPr="003612D5">
        <w:rPr>
          <w:rFonts w:eastAsia="Calibri"/>
          <w:b/>
          <w:sz w:val="24"/>
          <w:szCs w:val="24"/>
          <w:lang w:val="sr-Cyrl-RS"/>
        </w:rPr>
        <w:t xml:space="preserve">лица                                         </w:t>
      </w:r>
    </w:p>
    <w:p w:rsidR="00010DAF" w:rsidRPr="003612D5" w:rsidRDefault="00C86908" w:rsidP="00C86908">
      <w:pPr>
        <w:spacing w:before="0"/>
        <w:rPr>
          <w:rFonts w:eastAsia="Calibri"/>
          <w:sz w:val="24"/>
          <w:szCs w:val="24"/>
          <w:lang w:val="sr-Cyrl-RS"/>
        </w:rPr>
      </w:pPr>
      <w:r w:rsidRPr="003612D5">
        <w:rPr>
          <w:rFonts w:eastAsia="Calibri"/>
          <w:b/>
          <w:sz w:val="24"/>
          <w:szCs w:val="24"/>
          <w:lang w:val="sr-Cyrl-RS"/>
        </w:rPr>
        <w:t xml:space="preserve">        в.д.директора                </w:t>
      </w:r>
      <w:r w:rsidRPr="003612D5">
        <w:rPr>
          <w:rFonts w:eastAsia="Calibri"/>
          <w:b/>
          <w:sz w:val="24"/>
          <w:szCs w:val="24"/>
        </w:rPr>
        <w:t xml:space="preserve">                              </w:t>
      </w:r>
      <w:r w:rsidRPr="003612D5">
        <w:rPr>
          <w:rFonts w:eastAsia="Calibri"/>
          <w:b/>
          <w:sz w:val="24"/>
          <w:szCs w:val="24"/>
          <w:lang w:val="sr-Cyrl-RS"/>
        </w:rPr>
        <w:t xml:space="preserve">                       </w:t>
      </w:r>
      <w:r w:rsidRPr="003612D5">
        <w:rPr>
          <w:rFonts w:eastAsia="Calibri"/>
          <w:b/>
          <w:sz w:val="24"/>
          <w:szCs w:val="24"/>
        </w:rPr>
        <w:t>функција</w:t>
      </w:r>
      <w:r w:rsidR="00010DAF" w:rsidRPr="003612D5">
        <w:rPr>
          <w:rFonts w:eastAsia="Calibri"/>
          <w:b/>
          <w:sz w:val="24"/>
          <w:szCs w:val="24"/>
        </w:rPr>
        <w:t xml:space="preserve">                                                  </w:t>
      </w:r>
      <w:r w:rsidR="00582CC0" w:rsidRPr="003612D5">
        <w:rPr>
          <w:rFonts w:eastAsia="Calibri"/>
          <w:b/>
          <w:sz w:val="24"/>
          <w:szCs w:val="24"/>
          <w:lang w:val="sr-Cyrl-RS"/>
        </w:rPr>
        <w:t xml:space="preserve">                  </w:t>
      </w:r>
      <w:r w:rsidR="00010DAF" w:rsidRPr="003612D5">
        <w:rPr>
          <w:rFonts w:eastAsia="Calibri"/>
          <w:b/>
          <w:sz w:val="24"/>
          <w:szCs w:val="24"/>
        </w:rPr>
        <w:t xml:space="preserve">    </w:t>
      </w:r>
    </w:p>
    <w:p w:rsidR="00EE793E" w:rsidRPr="003612D5" w:rsidRDefault="00EE793E" w:rsidP="00A676E8">
      <w:pPr>
        <w:pStyle w:val="KDParagraf"/>
        <w:spacing w:before="0"/>
        <w:rPr>
          <w:rFonts w:cs="Arial"/>
          <w:sz w:val="24"/>
          <w:szCs w:val="24"/>
        </w:rPr>
      </w:pPr>
    </w:p>
    <w:sectPr w:rsidR="00EE793E" w:rsidRPr="003612D5"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BA" w:rsidRDefault="00181FBA">
      <w:r>
        <w:separator/>
      </w:r>
    </w:p>
    <w:p w:rsidR="00181FBA" w:rsidRDefault="00181FBA"/>
  </w:endnote>
  <w:endnote w:type="continuationSeparator" w:id="0">
    <w:p w:rsidR="00181FBA" w:rsidRDefault="00181FBA">
      <w:r>
        <w:continuationSeparator/>
      </w:r>
    </w:p>
    <w:p w:rsidR="00181FBA" w:rsidRDefault="00181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CC"/>
    <w:family w:val="auto"/>
    <w:notTrueType/>
    <w:pitch w:val="default"/>
    <w:sig w:usb0="00000201" w:usb1="08070000" w:usb2="00000010" w:usb3="00000000" w:csb0="00020004"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3F" w:rsidRDefault="00491D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D3F" w:rsidRDefault="00491D3F" w:rsidP="00841BE7">
    <w:pPr>
      <w:pStyle w:val="Footer"/>
      <w:ind w:right="360"/>
    </w:pPr>
  </w:p>
  <w:p w:rsidR="00491D3F" w:rsidRDefault="00491D3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3F" w:rsidRPr="00EC5BB4" w:rsidRDefault="00491D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A1F3C">
      <w:rPr>
        <w:rStyle w:val="PageNumber"/>
        <w:rFonts w:cs="Arial"/>
        <w:b/>
        <w:noProof/>
        <w:szCs w:val="24"/>
      </w:rPr>
      <w:t>103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A1F3C">
      <w:rPr>
        <w:rStyle w:val="PageNumber"/>
        <w:rFonts w:cs="Arial"/>
        <w:b/>
        <w:noProof/>
        <w:szCs w:val="24"/>
      </w:rPr>
      <w:t>103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3F" w:rsidRPr="00EC5BB4" w:rsidRDefault="00491D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3359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3359B">
      <w:rPr>
        <w:rStyle w:val="PageNumber"/>
        <w:rFonts w:cs="Arial"/>
        <w:b/>
        <w:noProof/>
        <w:szCs w:val="24"/>
      </w:rPr>
      <w:t>103</w:t>
    </w:r>
    <w:r w:rsidRPr="00EC5BB4">
      <w:rPr>
        <w:rStyle w:val="PageNumber"/>
        <w:rFonts w:cs="Arial"/>
        <w:b/>
        <w:szCs w:val="24"/>
      </w:rPr>
      <w:fldChar w:fldCharType="end"/>
    </w:r>
  </w:p>
  <w:p w:rsidR="00491D3F" w:rsidRDefault="00491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BA" w:rsidRDefault="00181FBA">
      <w:r>
        <w:separator/>
      </w:r>
    </w:p>
    <w:p w:rsidR="00181FBA" w:rsidRDefault="00181FBA"/>
  </w:footnote>
  <w:footnote w:type="continuationSeparator" w:id="0">
    <w:p w:rsidR="00181FBA" w:rsidRDefault="00181FBA">
      <w:r>
        <w:continuationSeparator/>
      </w:r>
    </w:p>
    <w:p w:rsidR="00181FBA" w:rsidRDefault="00181F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3F" w:rsidRDefault="00491D3F" w:rsidP="004276AD">
    <w:pPr>
      <w:pStyle w:val="Header"/>
      <w:rPr>
        <w:sz w:val="20"/>
      </w:rPr>
    </w:pPr>
  </w:p>
  <w:p w:rsidR="00491D3F" w:rsidRPr="008D4F8C" w:rsidRDefault="00491D3F" w:rsidP="004276AD">
    <w:pPr>
      <w:pStyle w:val="Header"/>
      <w:rPr>
        <w:sz w:val="22"/>
        <w:szCs w:val="22"/>
        <w:lang w:val="sr-Cyrl-RS"/>
      </w:rPr>
    </w:pPr>
    <w:r w:rsidRPr="008D4F8C">
      <w:rPr>
        <w:sz w:val="22"/>
        <w:szCs w:val="22"/>
      </w:rPr>
      <w:t>ЈП „Електроп</w:t>
    </w:r>
    <w:r>
      <w:rPr>
        <w:sz w:val="22"/>
        <w:szCs w:val="22"/>
      </w:rPr>
      <w:t xml:space="preserve">ривреда Србије“ Београд   </w:t>
    </w:r>
    <w:r w:rsidRPr="008D4F8C">
      <w:rPr>
        <w:sz w:val="22"/>
        <w:szCs w:val="22"/>
      </w:rPr>
      <w:t xml:space="preserve"> Конкурсна документација ЈН</w:t>
    </w:r>
    <w:r>
      <w:rPr>
        <w:sz w:val="22"/>
        <w:szCs w:val="22"/>
        <w:lang w:val="sr-Cyrl-RS"/>
      </w:rPr>
      <w:t>МВ</w:t>
    </w:r>
    <w:r w:rsidRPr="008D4F8C">
      <w:rPr>
        <w:sz w:val="22"/>
        <w:szCs w:val="22"/>
        <w:lang w:val="sr-Cyrl-RS"/>
      </w:rPr>
      <w:t>/8000/0043/2016</w:t>
    </w:r>
  </w:p>
  <w:p w:rsidR="00491D3F" w:rsidRPr="004276AD" w:rsidRDefault="00491D3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3F" w:rsidRDefault="00491D3F" w:rsidP="004276AD">
    <w:pPr>
      <w:pStyle w:val="Header"/>
    </w:pPr>
  </w:p>
  <w:p w:rsidR="00491D3F" w:rsidRPr="008D4F8C" w:rsidRDefault="00491D3F" w:rsidP="004276AD">
    <w:pPr>
      <w:pStyle w:val="Header"/>
      <w:rPr>
        <w:sz w:val="22"/>
        <w:szCs w:val="22"/>
        <w:lang w:val="sr-Cyrl-RS"/>
      </w:rPr>
    </w:pPr>
    <w:r w:rsidRPr="008D4F8C">
      <w:rPr>
        <w:sz w:val="22"/>
        <w:szCs w:val="22"/>
      </w:rPr>
      <w:t>ЈП „Електропр</w:t>
    </w:r>
    <w:r>
      <w:rPr>
        <w:sz w:val="22"/>
        <w:szCs w:val="22"/>
      </w:rPr>
      <w:t xml:space="preserve">ивреда Србије“ Београд   </w:t>
    </w:r>
    <w:r w:rsidRPr="008D4F8C">
      <w:rPr>
        <w:sz w:val="22"/>
        <w:szCs w:val="22"/>
      </w:rPr>
      <w:t>Конкурсна документација ЈН</w:t>
    </w:r>
    <w:r>
      <w:rPr>
        <w:sz w:val="22"/>
        <w:szCs w:val="22"/>
        <w:lang w:val="sr-Cyrl-RS"/>
      </w:rPr>
      <w:t>МВ</w:t>
    </w:r>
    <w:r w:rsidRPr="008D4F8C">
      <w:rPr>
        <w:b/>
        <w:sz w:val="22"/>
        <w:szCs w:val="22"/>
        <w:lang w:val="sr-Cyrl-RS"/>
      </w:rPr>
      <w:t>/</w:t>
    </w:r>
    <w:r w:rsidRPr="008D4F8C">
      <w:rPr>
        <w:sz w:val="22"/>
        <w:szCs w:val="22"/>
        <w:lang w:val="sr-Cyrl-RS"/>
      </w:rPr>
      <w:t>8000/0043/2016</w:t>
    </w:r>
  </w:p>
  <w:p w:rsidR="00491D3F" w:rsidRPr="00210557" w:rsidRDefault="00491D3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C45565A"/>
    <w:multiLevelType w:val="hybridMultilevel"/>
    <w:tmpl w:val="ED5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A03F3C"/>
    <w:multiLevelType w:val="hybridMultilevel"/>
    <w:tmpl w:val="018A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B5108A6"/>
    <w:multiLevelType w:val="hybridMultilevel"/>
    <w:tmpl w:val="1340FD08"/>
    <w:lvl w:ilvl="0" w:tplc="D3FE57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2DBF408A"/>
    <w:multiLevelType w:val="multilevel"/>
    <w:tmpl w:val="E4DED01E"/>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A45D9A"/>
    <w:multiLevelType w:val="hybridMultilevel"/>
    <w:tmpl w:val="89C261D2"/>
    <w:lvl w:ilvl="0" w:tplc="AEC406C8">
      <w:start w:val="1"/>
      <w:numFmt w:val="decimal"/>
      <w:lvlText w:val="%1."/>
      <w:lvlJc w:val="left"/>
      <w:pPr>
        <w:ind w:left="502" w:hanging="360"/>
      </w:pPr>
    </w:lvl>
    <w:lvl w:ilvl="1" w:tplc="081A0019">
      <w:start w:val="1"/>
      <w:numFmt w:val="lowerLetter"/>
      <w:lvlText w:val="%2."/>
      <w:lvlJc w:val="left"/>
      <w:pPr>
        <w:ind w:left="1222" w:hanging="360"/>
      </w:pPr>
    </w:lvl>
    <w:lvl w:ilvl="2" w:tplc="081A001B">
      <w:start w:val="1"/>
      <w:numFmt w:val="lowerRoman"/>
      <w:lvlText w:val="%3."/>
      <w:lvlJc w:val="right"/>
      <w:pPr>
        <w:ind w:left="1942" w:hanging="180"/>
      </w:pPr>
    </w:lvl>
    <w:lvl w:ilvl="3" w:tplc="081A000F">
      <w:start w:val="1"/>
      <w:numFmt w:val="decimal"/>
      <w:lvlText w:val="%4."/>
      <w:lvlJc w:val="left"/>
      <w:pPr>
        <w:ind w:left="2662" w:hanging="360"/>
      </w:pPr>
    </w:lvl>
    <w:lvl w:ilvl="4" w:tplc="081A0019">
      <w:start w:val="1"/>
      <w:numFmt w:val="lowerLetter"/>
      <w:lvlText w:val="%5."/>
      <w:lvlJc w:val="left"/>
      <w:pPr>
        <w:ind w:left="3382" w:hanging="360"/>
      </w:pPr>
    </w:lvl>
    <w:lvl w:ilvl="5" w:tplc="081A001B">
      <w:start w:val="1"/>
      <w:numFmt w:val="lowerRoman"/>
      <w:lvlText w:val="%6."/>
      <w:lvlJc w:val="right"/>
      <w:pPr>
        <w:ind w:left="4102" w:hanging="180"/>
      </w:pPr>
    </w:lvl>
    <w:lvl w:ilvl="6" w:tplc="081A000F">
      <w:start w:val="1"/>
      <w:numFmt w:val="decimal"/>
      <w:lvlText w:val="%7."/>
      <w:lvlJc w:val="left"/>
      <w:pPr>
        <w:ind w:left="4822" w:hanging="360"/>
      </w:pPr>
    </w:lvl>
    <w:lvl w:ilvl="7" w:tplc="081A0019">
      <w:start w:val="1"/>
      <w:numFmt w:val="lowerLetter"/>
      <w:lvlText w:val="%8."/>
      <w:lvlJc w:val="left"/>
      <w:pPr>
        <w:ind w:left="5542" w:hanging="360"/>
      </w:pPr>
    </w:lvl>
    <w:lvl w:ilvl="8" w:tplc="081A001B">
      <w:start w:val="1"/>
      <w:numFmt w:val="lowerRoman"/>
      <w:lvlText w:val="%9."/>
      <w:lvlJc w:val="right"/>
      <w:pPr>
        <w:ind w:left="6262" w:hanging="180"/>
      </w:pPr>
    </w:lvl>
  </w:abstractNum>
  <w:abstractNum w:abstractNumId="72">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5FBE557E"/>
    <w:multiLevelType w:val="hybridMultilevel"/>
    <w:tmpl w:val="0400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D0E462A"/>
    <w:multiLevelType w:val="hybridMultilevel"/>
    <w:tmpl w:val="D5FE0A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4"/>
  </w:num>
  <w:num w:numId="3">
    <w:abstractNumId w:val="85"/>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6"/>
  </w:num>
  <w:num w:numId="8">
    <w:abstractNumId w:val="70"/>
  </w:num>
  <w:num w:numId="9">
    <w:abstractNumId w:val="97"/>
  </w:num>
  <w:num w:numId="10">
    <w:abstractNumId w:val="74"/>
  </w:num>
  <w:num w:numId="11">
    <w:abstractNumId w:val="66"/>
  </w:num>
  <w:num w:numId="12">
    <w:abstractNumId w:val="60"/>
  </w:num>
  <w:num w:numId="13">
    <w:abstractNumId w:val="57"/>
  </w:num>
  <w:num w:numId="14">
    <w:abstractNumId w:val="99"/>
  </w:num>
  <w:num w:numId="15">
    <w:abstractNumId w:val="76"/>
  </w:num>
  <w:num w:numId="16">
    <w:abstractNumId w:val="68"/>
  </w:num>
  <w:num w:numId="17">
    <w:abstractNumId w:val="69"/>
  </w:num>
  <w:num w:numId="18">
    <w:abstractNumId w:val="63"/>
  </w:num>
  <w:num w:numId="19">
    <w:abstractNumId w:val="87"/>
  </w:num>
  <w:num w:numId="20">
    <w:abstractNumId w:val="91"/>
  </w:num>
  <w:num w:numId="21">
    <w:abstractNumId w:val="87"/>
  </w:num>
  <w:num w:numId="22">
    <w:abstractNumId w:val="49"/>
  </w:num>
  <w:num w:numId="23">
    <w:abstractNumId w:val="75"/>
  </w:num>
  <w:num w:numId="24">
    <w:abstractNumId w:val="58"/>
  </w:num>
  <w:num w:numId="25">
    <w:abstractNumId w:val="80"/>
  </w:num>
  <w:num w:numId="26">
    <w:abstractNumId w:val="90"/>
  </w:num>
  <w:num w:numId="27">
    <w:abstractNumId w:val="65"/>
  </w:num>
  <w:num w:numId="28">
    <w:abstractNumId w:val="82"/>
  </w:num>
  <w:num w:numId="29">
    <w:abstractNumId w:val="77"/>
  </w:num>
  <w:num w:numId="30">
    <w:abstractNumId w:val="81"/>
  </w:num>
  <w:num w:numId="31">
    <w:abstractNumId w:val="78"/>
  </w:num>
  <w:num w:numId="32">
    <w:abstractNumId w:val="72"/>
  </w:num>
  <w:num w:numId="33">
    <w:abstractNumId w:val="89"/>
  </w:num>
  <w:num w:numId="34">
    <w:abstractNumId w:val="86"/>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50"/>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BA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4E"/>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492"/>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663"/>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209"/>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DE"/>
    <w:rsid w:val="000B0E5B"/>
    <w:rsid w:val="000B13F7"/>
    <w:rsid w:val="000B1C19"/>
    <w:rsid w:val="000B1CF8"/>
    <w:rsid w:val="000B1DA4"/>
    <w:rsid w:val="000B1F37"/>
    <w:rsid w:val="000B1FA7"/>
    <w:rsid w:val="000B217E"/>
    <w:rsid w:val="000B225C"/>
    <w:rsid w:val="000B24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692"/>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A89"/>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19"/>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9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F8"/>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3E"/>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E3B"/>
    <w:rsid w:val="00151F32"/>
    <w:rsid w:val="00152656"/>
    <w:rsid w:val="0015293D"/>
    <w:rsid w:val="00152BEB"/>
    <w:rsid w:val="00152C72"/>
    <w:rsid w:val="00152D30"/>
    <w:rsid w:val="00152E7F"/>
    <w:rsid w:val="0015336B"/>
    <w:rsid w:val="00153763"/>
    <w:rsid w:val="001537DD"/>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0E73"/>
    <w:rsid w:val="001612D9"/>
    <w:rsid w:val="00161309"/>
    <w:rsid w:val="0016196A"/>
    <w:rsid w:val="001620BD"/>
    <w:rsid w:val="00162A6D"/>
    <w:rsid w:val="00162B82"/>
    <w:rsid w:val="00162C5E"/>
    <w:rsid w:val="001639C5"/>
    <w:rsid w:val="00164411"/>
    <w:rsid w:val="00164470"/>
    <w:rsid w:val="001644F1"/>
    <w:rsid w:val="001651DE"/>
    <w:rsid w:val="00165568"/>
    <w:rsid w:val="00165915"/>
    <w:rsid w:val="00165C77"/>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1FBA"/>
    <w:rsid w:val="0018258E"/>
    <w:rsid w:val="00182959"/>
    <w:rsid w:val="00182BA5"/>
    <w:rsid w:val="00182D05"/>
    <w:rsid w:val="00182D3C"/>
    <w:rsid w:val="00182F27"/>
    <w:rsid w:val="0018302E"/>
    <w:rsid w:val="001836E4"/>
    <w:rsid w:val="00184258"/>
    <w:rsid w:val="00184BBB"/>
    <w:rsid w:val="00184C9D"/>
    <w:rsid w:val="0018523E"/>
    <w:rsid w:val="001853E1"/>
    <w:rsid w:val="00185747"/>
    <w:rsid w:val="0018582C"/>
    <w:rsid w:val="0018612E"/>
    <w:rsid w:val="00186174"/>
    <w:rsid w:val="001861CC"/>
    <w:rsid w:val="0018655D"/>
    <w:rsid w:val="001868CA"/>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0E1"/>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16F"/>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520"/>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44E"/>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3FCA"/>
    <w:rsid w:val="00224C2B"/>
    <w:rsid w:val="00224CF4"/>
    <w:rsid w:val="00224D9E"/>
    <w:rsid w:val="002251A4"/>
    <w:rsid w:val="00225415"/>
    <w:rsid w:val="00225879"/>
    <w:rsid w:val="002260F7"/>
    <w:rsid w:val="00226309"/>
    <w:rsid w:val="00226574"/>
    <w:rsid w:val="0022742B"/>
    <w:rsid w:val="002275E8"/>
    <w:rsid w:val="00227901"/>
    <w:rsid w:val="00227C2B"/>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07"/>
    <w:rsid w:val="00236565"/>
    <w:rsid w:val="0023668D"/>
    <w:rsid w:val="00236692"/>
    <w:rsid w:val="00236BCF"/>
    <w:rsid w:val="00237670"/>
    <w:rsid w:val="00237DF9"/>
    <w:rsid w:val="00237FB2"/>
    <w:rsid w:val="00240344"/>
    <w:rsid w:val="002407BC"/>
    <w:rsid w:val="00240961"/>
    <w:rsid w:val="00240B93"/>
    <w:rsid w:val="0024114E"/>
    <w:rsid w:val="002412A5"/>
    <w:rsid w:val="0024172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DD6"/>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982"/>
    <w:rsid w:val="00280127"/>
    <w:rsid w:val="00280814"/>
    <w:rsid w:val="00280B9C"/>
    <w:rsid w:val="00280DAD"/>
    <w:rsid w:val="00280F09"/>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08"/>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1B"/>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481"/>
    <w:rsid w:val="002B3618"/>
    <w:rsid w:val="002B3924"/>
    <w:rsid w:val="002B3A07"/>
    <w:rsid w:val="002B3CB8"/>
    <w:rsid w:val="002B3CF4"/>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034"/>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404"/>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59B"/>
    <w:rsid w:val="00333F16"/>
    <w:rsid w:val="00334592"/>
    <w:rsid w:val="0033467A"/>
    <w:rsid w:val="0033469C"/>
    <w:rsid w:val="00334E9F"/>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3F"/>
    <w:rsid w:val="0034602A"/>
    <w:rsid w:val="003460FF"/>
    <w:rsid w:val="003473A0"/>
    <w:rsid w:val="003477C1"/>
    <w:rsid w:val="00347BBC"/>
    <w:rsid w:val="00350395"/>
    <w:rsid w:val="003503BE"/>
    <w:rsid w:val="003508B5"/>
    <w:rsid w:val="00350FB0"/>
    <w:rsid w:val="003515FF"/>
    <w:rsid w:val="0035163D"/>
    <w:rsid w:val="0035188B"/>
    <w:rsid w:val="00351DBA"/>
    <w:rsid w:val="0035236F"/>
    <w:rsid w:val="003525AA"/>
    <w:rsid w:val="00352784"/>
    <w:rsid w:val="003527E1"/>
    <w:rsid w:val="00352864"/>
    <w:rsid w:val="003528F1"/>
    <w:rsid w:val="00352C3A"/>
    <w:rsid w:val="00352D61"/>
    <w:rsid w:val="0035342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D5"/>
    <w:rsid w:val="003613B7"/>
    <w:rsid w:val="00361491"/>
    <w:rsid w:val="00361E40"/>
    <w:rsid w:val="00362330"/>
    <w:rsid w:val="003623CF"/>
    <w:rsid w:val="00362541"/>
    <w:rsid w:val="00362975"/>
    <w:rsid w:val="0036299C"/>
    <w:rsid w:val="003629E5"/>
    <w:rsid w:val="00363152"/>
    <w:rsid w:val="0036336A"/>
    <w:rsid w:val="003633A6"/>
    <w:rsid w:val="00363912"/>
    <w:rsid w:val="00363A50"/>
    <w:rsid w:val="00363CE9"/>
    <w:rsid w:val="003640AD"/>
    <w:rsid w:val="003644F3"/>
    <w:rsid w:val="0036470A"/>
    <w:rsid w:val="00364E8B"/>
    <w:rsid w:val="00365048"/>
    <w:rsid w:val="003650CF"/>
    <w:rsid w:val="003650EE"/>
    <w:rsid w:val="003651C3"/>
    <w:rsid w:val="0036531C"/>
    <w:rsid w:val="00365382"/>
    <w:rsid w:val="00365D1D"/>
    <w:rsid w:val="00365EB4"/>
    <w:rsid w:val="0036623D"/>
    <w:rsid w:val="00366379"/>
    <w:rsid w:val="00366490"/>
    <w:rsid w:val="00366522"/>
    <w:rsid w:val="003666C3"/>
    <w:rsid w:val="00366734"/>
    <w:rsid w:val="00366837"/>
    <w:rsid w:val="00367475"/>
    <w:rsid w:val="00367717"/>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5D6"/>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7A2"/>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A3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587"/>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A9F"/>
    <w:rsid w:val="003F6D84"/>
    <w:rsid w:val="003F7B3E"/>
    <w:rsid w:val="003F7DFD"/>
    <w:rsid w:val="003F7F17"/>
    <w:rsid w:val="00400160"/>
    <w:rsid w:val="0040080E"/>
    <w:rsid w:val="00400917"/>
    <w:rsid w:val="00400A38"/>
    <w:rsid w:val="0040139D"/>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B0C"/>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9E"/>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441"/>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75"/>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DA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D3F"/>
    <w:rsid w:val="00491E05"/>
    <w:rsid w:val="00491EFB"/>
    <w:rsid w:val="00491FDD"/>
    <w:rsid w:val="00492AC4"/>
    <w:rsid w:val="00492DD4"/>
    <w:rsid w:val="0049306E"/>
    <w:rsid w:val="0049324F"/>
    <w:rsid w:val="004934A8"/>
    <w:rsid w:val="004938FD"/>
    <w:rsid w:val="004939D2"/>
    <w:rsid w:val="004942C8"/>
    <w:rsid w:val="004947DD"/>
    <w:rsid w:val="004948CB"/>
    <w:rsid w:val="00494A0D"/>
    <w:rsid w:val="00494CD6"/>
    <w:rsid w:val="00494E4D"/>
    <w:rsid w:val="0049540A"/>
    <w:rsid w:val="00495801"/>
    <w:rsid w:val="00495BD3"/>
    <w:rsid w:val="00495CA8"/>
    <w:rsid w:val="00495D9E"/>
    <w:rsid w:val="00496294"/>
    <w:rsid w:val="00496843"/>
    <w:rsid w:val="00496C79"/>
    <w:rsid w:val="00496F56"/>
    <w:rsid w:val="0049721E"/>
    <w:rsid w:val="004973F2"/>
    <w:rsid w:val="004975C4"/>
    <w:rsid w:val="00497A1D"/>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BC"/>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AA"/>
    <w:rsid w:val="004B62BF"/>
    <w:rsid w:val="004B6C38"/>
    <w:rsid w:val="004B7035"/>
    <w:rsid w:val="004B70F6"/>
    <w:rsid w:val="004B71D0"/>
    <w:rsid w:val="004B7338"/>
    <w:rsid w:val="004B7987"/>
    <w:rsid w:val="004B7C4E"/>
    <w:rsid w:val="004C00C4"/>
    <w:rsid w:val="004C0776"/>
    <w:rsid w:val="004C07D1"/>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3DE"/>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9B0"/>
    <w:rsid w:val="004F3373"/>
    <w:rsid w:val="004F3396"/>
    <w:rsid w:val="004F3781"/>
    <w:rsid w:val="004F3D64"/>
    <w:rsid w:val="004F461C"/>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5E"/>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22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B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36"/>
    <w:rsid w:val="00556499"/>
    <w:rsid w:val="005565AE"/>
    <w:rsid w:val="005565EE"/>
    <w:rsid w:val="00556695"/>
    <w:rsid w:val="005568EA"/>
    <w:rsid w:val="00556D24"/>
    <w:rsid w:val="00556F24"/>
    <w:rsid w:val="00556F4B"/>
    <w:rsid w:val="00556F6A"/>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46"/>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41"/>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069"/>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DD"/>
    <w:rsid w:val="005C396D"/>
    <w:rsid w:val="005C44BA"/>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9C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1EE"/>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812"/>
    <w:rsid w:val="00613B13"/>
    <w:rsid w:val="00614007"/>
    <w:rsid w:val="006144C6"/>
    <w:rsid w:val="006145B3"/>
    <w:rsid w:val="006147EE"/>
    <w:rsid w:val="006151B2"/>
    <w:rsid w:val="00615323"/>
    <w:rsid w:val="00615491"/>
    <w:rsid w:val="00615629"/>
    <w:rsid w:val="00615E58"/>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00E"/>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03E"/>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6C"/>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12"/>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D10"/>
    <w:rsid w:val="00666A36"/>
    <w:rsid w:val="00666E4D"/>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842"/>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2F66"/>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71"/>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7C"/>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0D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7D"/>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92"/>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411"/>
    <w:rsid w:val="0074701B"/>
    <w:rsid w:val="00747325"/>
    <w:rsid w:val="00747611"/>
    <w:rsid w:val="00747669"/>
    <w:rsid w:val="007477B6"/>
    <w:rsid w:val="00747831"/>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155"/>
    <w:rsid w:val="007669FF"/>
    <w:rsid w:val="00766E41"/>
    <w:rsid w:val="00767011"/>
    <w:rsid w:val="0076752D"/>
    <w:rsid w:val="00767658"/>
    <w:rsid w:val="00767ECD"/>
    <w:rsid w:val="00770350"/>
    <w:rsid w:val="007703CC"/>
    <w:rsid w:val="00770572"/>
    <w:rsid w:val="00770799"/>
    <w:rsid w:val="007708EE"/>
    <w:rsid w:val="00770B29"/>
    <w:rsid w:val="00770F30"/>
    <w:rsid w:val="00770F82"/>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11"/>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8E9"/>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A30"/>
    <w:rsid w:val="007B6B7C"/>
    <w:rsid w:val="007B6D4F"/>
    <w:rsid w:val="007B7529"/>
    <w:rsid w:val="007B78A6"/>
    <w:rsid w:val="007B7BDF"/>
    <w:rsid w:val="007B7F39"/>
    <w:rsid w:val="007C0E7C"/>
    <w:rsid w:val="007C114C"/>
    <w:rsid w:val="007C1277"/>
    <w:rsid w:val="007C18A0"/>
    <w:rsid w:val="007C1A19"/>
    <w:rsid w:val="007C1AF3"/>
    <w:rsid w:val="007C1C7B"/>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82"/>
    <w:rsid w:val="007D21B5"/>
    <w:rsid w:val="007D2C5A"/>
    <w:rsid w:val="007D2F59"/>
    <w:rsid w:val="007D4704"/>
    <w:rsid w:val="007D483E"/>
    <w:rsid w:val="007D49AB"/>
    <w:rsid w:val="007D4B1B"/>
    <w:rsid w:val="007D4DC0"/>
    <w:rsid w:val="007D4F30"/>
    <w:rsid w:val="007D5048"/>
    <w:rsid w:val="007D5192"/>
    <w:rsid w:val="007D5599"/>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D72"/>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27B5A"/>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0DA"/>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75"/>
    <w:rsid w:val="00877BA7"/>
    <w:rsid w:val="00877D80"/>
    <w:rsid w:val="00877EFF"/>
    <w:rsid w:val="00877F45"/>
    <w:rsid w:val="00880A4D"/>
    <w:rsid w:val="00880C30"/>
    <w:rsid w:val="00880C65"/>
    <w:rsid w:val="00880E64"/>
    <w:rsid w:val="00881072"/>
    <w:rsid w:val="008812F4"/>
    <w:rsid w:val="00881801"/>
    <w:rsid w:val="008821F5"/>
    <w:rsid w:val="0088229B"/>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D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44A"/>
    <w:rsid w:val="008A6558"/>
    <w:rsid w:val="008A68B9"/>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4FA"/>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125"/>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48A"/>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0FB5"/>
    <w:rsid w:val="008D16A4"/>
    <w:rsid w:val="008D18F8"/>
    <w:rsid w:val="008D1946"/>
    <w:rsid w:val="008D1C85"/>
    <w:rsid w:val="008D1E4E"/>
    <w:rsid w:val="008D209C"/>
    <w:rsid w:val="008D24ED"/>
    <w:rsid w:val="008D2B23"/>
    <w:rsid w:val="008D2C40"/>
    <w:rsid w:val="008D33B1"/>
    <w:rsid w:val="008D46DF"/>
    <w:rsid w:val="008D476D"/>
    <w:rsid w:val="008D4C2B"/>
    <w:rsid w:val="008D4F8C"/>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1C"/>
    <w:rsid w:val="008E2C91"/>
    <w:rsid w:val="008E2D1B"/>
    <w:rsid w:val="008E33E7"/>
    <w:rsid w:val="008E3DE9"/>
    <w:rsid w:val="008E3F37"/>
    <w:rsid w:val="008E413E"/>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960"/>
    <w:rsid w:val="008F0C57"/>
    <w:rsid w:val="008F0C9C"/>
    <w:rsid w:val="008F0CFD"/>
    <w:rsid w:val="008F0DE7"/>
    <w:rsid w:val="008F0F46"/>
    <w:rsid w:val="008F1536"/>
    <w:rsid w:val="008F1635"/>
    <w:rsid w:val="008F16EC"/>
    <w:rsid w:val="008F1A91"/>
    <w:rsid w:val="008F2087"/>
    <w:rsid w:val="008F28CA"/>
    <w:rsid w:val="008F2B84"/>
    <w:rsid w:val="008F2F52"/>
    <w:rsid w:val="008F339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A46"/>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8EB"/>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F02"/>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364"/>
    <w:rsid w:val="009464BD"/>
    <w:rsid w:val="009465FA"/>
    <w:rsid w:val="009467EE"/>
    <w:rsid w:val="00946A68"/>
    <w:rsid w:val="00946D7D"/>
    <w:rsid w:val="009474F9"/>
    <w:rsid w:val="009475BE"/>
    <w:rsid w:val="00950883"/>
    <w:rsid w:val="00950897"/>
    <w:rsid w:val="00950B76"/>
    <w:rsid w:val="00950BA7"/>
    <w:rsid w:val="00950E8D"/>
    <w:rsid w:val="009513DF"/>
    <w:rsid w:val="009520FB"/>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353"/>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385"/>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D6"/>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9C1"/>
    <w:rsid w:val="00A14C46"/>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3C2"/>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56"/>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0E9"/>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F3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4C2"/>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410"/>
    <w:rsid w:val="00AB3921"/>
    <w:rsid w:val="00AB3AD1"/>
    <w:rsid w:val="00AB3E2C"/>
    <w:rsid w:val="00AB3F73"/>
    <w:rsid w:val="00AB416F"/>
    <w:rsid w:val="00AB4555"/>
    <w:rsid w:val="00AB4ACA"/>
    <w:rsid w:val="00AB51E6"/>
    <w:rsid w:val="00AB5AF0"/>
    <w:rsid w:val="00AB603E"/>
    <w:rsid w:val="00AB628B"/>
    <w:rsid w:val="00AB63DA"/>
    <w:rsid w:val="00AB6BBB"/>
    <w:rsid w:val="00AB70D2"/>
    <w:rsid w:val="00AB71FF"/>
    <w:rsid w:val="00AB740A"/>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5B7"/>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83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3C80"/>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B1"/>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31"/>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C9"/>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6EA9"/>
    <w:rsid w:val="00B77075"/>
    <w:rsid w:val="00B770A3"/>
    <w:rsid w:val="00B7727E"/>
    <w:rsid w:val="00B77668"/>
    <w:rsid w:val="00B77AE6"/>
    <w:rsid w:val="00B77EBF"/>
    <w:rsid w:val="00B80DC0"/>
    <w:rsid w:val="00B80E8F"/>
    <w:rsid w:val="00B81082"/>
    <w:rsid w:val="00B81086"/>
    <w:rsid w:val="00B813CF"/>
    <w:rsid w:val="00B81477"/>
    <w:rsid w:val="00B8179A"/>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677"/>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463"/>
    <w:rsid w:val="00BB38DB"/>
    <w:rsid w:val="00BB3A9D"/>
    <w:rsid w:val="00BB4028"/>
    <w:rsid w:val="00BB4103"/>
    <w:rsid w:val="00BB4431"/>
    <w:rsid w:val="00BB443C"/>
    <w:rsid w:val="00BB4DD1"/>
    <w:rsid w:val="00BB5191"/>
    <w:rsid w:val="00BB520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C45"/>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9F"/>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1E"/>
    <w:rsid w:val="00C0613B"/>
    <w:rsid w:val="00C06BFF"/>
    <w:rsid w:val="00C07A89"/>
    <w:rsid w:val="00C07E6D"/>
    <w:rsid w:val="00C10575"/>
    <w:rsid w:val="00C109DD"/>
    <w:rsid w:val="00C10BB5"/>
    <w:rsid w:val="00C10FF4"/>
    <w:rsid w:val="00C1115D"/>
    <w:rsid w:val="00C1177C"/>
    <w:rsid w:val="00C11D34"/>
    <w:rsid w:val="00C1261F"/>
    <w:rsid w:val="00C12655"/>
    <w:rsid w:val="00C12C75"/>
    <w:rsid w:val="00C12EF4"/>
    <w:rsid w:val="00C12FD2"/>
    <w:rsid w:val="00C13193"/>
    <w:rsid w:val="00C13396"/>
    <w:rsid w:val="00C1371F"/>
    <w:rsid w:val="00C138DE"/>
    <w:rsid w:val="00C13B1F"/>
    <w:rsid w:val="00C13BEF"/>
    <w:rsid w:val="00C14152"/>
    <w:rsid w:val="00C14157"/>
    <w:rsid w:val="00C1425C"/>
    <w:rsid w:val="00C14CAF"/>
    <w:rsid w:val="00C1530A"/>
    <w:rsid w:val="00C158C6"/>
    <w:rsid w:val="00C15B80"/>
    <w:rsid w:val="00C16743"/>
    <w:rsid w:val="00C16FD9"/>
    <w:rsid w:val="00C172AB"/>
    <w:rsid w:val="00C17734"/>
    <w:rsid w:val="00C17816"/>
    <w:rsid w:val="00C178E1"/>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267"/>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9D"/>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30B"/>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3C"/>
    <w:rsid w:val="00C56A52"/>
    <w:rsid w:val="00C56B03"/>
    <w:rsid w:val="00C56E2F"/>
    <w:rsid w:val="00C56F4B"/>
    <w:rsid w:val="00C5707F"/>
    <w:rsid w:val="00C576CA"/>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629"/>
    <w:rsid w:val="00C778F0"/>
    <w:rsid w:val="00C8010E"/>
    <w:rsid w:val="00C80394"/>
    <w:rsid w:val="00C8056C"/>
    <w:rsid w:val="00C805DD"/>
    <w:rsid w:val="00C80667"/>
    <w:rsid w:val="00C808CA"/>
    <w:rsid w:val="00C81149"/>
    <w:rsid w:val="00C81382"/>
    <w:rsid w:val="00C81971"/>
    <w:rsid w:val="00C81B98"/>
    <w:rsid w:val="00C81C20"/>
    <w:rsid w:val="00C81C47"/>
    <w:rsid w:val="00C81DE2"/>
    <w:rsid w:val="00C8251B"/>
    <w:rsid w:val="00C827C3"/>
    <w:rsid w:val="00C829FF"/>
    <w:rsid w:val="00C82BB5"/>
    <w:rsid w:val="00C8306F"/>
    <w:rsid w:val="00C83878"/>
    <w:rsid w:val="00C83F08"/>
    <w:rsid w:val="00C841BF"/>
    <w:rsid w:val="00C849D5"/>
    <w:rsid w:val="00C84AC4"/>
    <w:rsid w:val="00C84F89"/>
    <w:rsid w:val="00C8533F"/>
    <w:rsid w:val="00C85479"/>
    <w:rsid w:val="00C85817"/>
    <w:rsid w:val="00C8595C"/>
    <w:rsid w:val="00C85CF3"/>
    <w:rsid w:val="00C85E66"/>
    <w:rsid w:val="00C8639F"/>
    <w:rsid w:val="00C86908"/>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D6E"/>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3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4B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583"/>
    <w:rsid w:val="00D75BA7"/>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DB9"/>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1D"/>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5EA9"/>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DB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16F"/>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37"/>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76"/>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CB9"/>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5"/>
    <w:rsid w:val="00EC1D98"/>
    <w:rsid w:val="00EC1EB3"/>
    <w:rsid w:val="00EC2118"/>
    <w:rsid w:val="00EC23E1"/>
    <w:rsid w:val="00EC2939"/>
    <w:rsid w:val="00EC2F36"/>
    <w:rsid w:val="00EC3105"/>
    <w:rsid w:val="00EC315F"/>
    <w:rsid w:val="00EC323C"/>
    <w:rsid w:val="00EC404C"/>
    <w:rsid w:val="00EC40D0"/>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6C9"/>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D2"/>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A39"/>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3BE"/>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3FA"/>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87F"/>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668"/>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DF"/>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A17"/>
    <w:rsid w:val="00FA1CF5"/>
    <w:rsid w:val="00FA1F3C"/>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6CE"/>
    <w:rsid w:val="00FC68BA"/>
    <w:rsid w:val="00FC6A5C"/>
    <w:rsid w:val="00FC6C92"/>
    <w:rsid w:val="00FC7212"/>
    <w:rsid w:val="00FC7857"/>
    <w:rsid w:val="00FC7F04"/>
    <w:rsid w:val="00FD0A1F"/>
    <w:rsid w:val="00FD0B28"/>
    <w:rsid w:val="00FD0BDB"/>
    <w:rsid w:val="00FD0C19"/>
    <w:rsid w:val="00FD0C58"/>
    <w:rsid w:val="00FD0D73"/>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0F4"/>
    <w:rsid w:val="00FE62F5"/>
    <w:rsid w:val="00FE63EA"/>
    <w:rsid w:val="00FE64C5"/>
    <w:rsid w:val="00FE6630"/>
    <w:rsid w:val="00FE68FA"/>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43"/>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D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F5E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564009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982828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4401790">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6564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052587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314949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branislava.nikol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sanja.alikalf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anja.alikalf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branislava.nikol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anja.alikalf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branislava.nikol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EFE8-0DBB-4BEB-BE6C-EDA560840867}"/>
</file>

<file path=customXml/itemProps10.xml><?xml version="1.0" encoding="utf-8"?>
<ds:datastoreItem xmlns:ds="http://schemas.openxmlformats.org/officeDocument/2006/customXml" ds:itemID="{7E113F48-BF0B-40DE-913A-8FB01542291E}"/>
</file>

<file path=customXml/itemProps100.xml><?xml version="1.0" encoding="utf-8"?>
<ds:datastoreItem xmlns:ds="http://schemas.openxmlformats.org/officeDocument/2006/customXml" ds:itemID="{9CBDD6CD-A3B9-49AF-BF63-DAA82F47EE61}"/>
</file>

<file path=customXml/itemProps101.xml><?xml version="1.0" encoding="utf-8"?>
<ds:datastoreItem xmlns:ds="http://schemas.openxmlformats.org/officeDocument/2006/customXml" ds:itemID="{50452362-A699-4C30-BCD0-EB342E2C79A6}"/>
</file>

<file path=customXml/itemProps102.xml><?xml version="1.0" encoding="utf-8"?>
<ds:datastoreItem xmlns:ds="http://schemas.openxmlformats.org/officeDocument/2006/customXml" ds:itemID="{00E83A97-E268-4928-BB8C-B4289831D2B8}"/>
</file>

<file path=customXml/itemProps103.xml><?xml version="1.0" encoding="utf-8"?>
<ds:datastoreItem xmlns:ds="http://schemas.openxmlformats.org/officeDocument/2006/customXml" ds:itemID="{68869A62-CAA9-4A2E-8B31-FE4660C8431C}"/>
</file>

<file path=customXml/itemProps104.xml><?xml version="1.0" encoding="utf-8"?>
<ds:datastoreItem xmlns:ds="http://schemas.openxmlformats.org/officeDocument/2006/customXml" ds:itemID="{9FA795F9-12B1-434C-9AD6-5ADC774AE1C2}"/>
</file>

<file path=customXml/itemProps105.xml><?xml version="1.0" encoding="utf-8"?>
<ds:datastoreItem xmlns:ds="http://schemas.openxmlformats.org/officeDocument/2006/customXml" ds:itemID="{BB89B180-6C6F-4130-BC34-69B453FD91F9}"/>
</file>

<file path=customXml/itemProps106.xml><?xml version="1.0" encoding="utf-8"?>
<ds:datastoreItem xmlns:ds="http://schemas.openxmlformats.org/officeDocument/2006/customXml" ds:itemID="{9E7C183F-7D0E-4A9D-A13D-72B43BA5E0FC}"/>
</file>

<file path=customXml/itemProps107.xml><?xml version="1.0" encoding="utf-8"?>
<ds:datastoreItem xmlns:ds="http://schemas.openxmlformats.org/officeDocument/2006/customXml" ds:itemID="{C9C5FD7E-3B0D-4BE6-9113-21C2DA76B1A6}"/>
</file>

<file path=customXml/itemProps108.xml><?xml version="1.0" encoding="utf-8"?>
<ds:datastoreItem xmlns:ds="http://schemas.openxmlformats.org/officeDocument/2006/customXml" ds:itemID="{DE41B590-6399-4728-AD18-0DA7C2C84876}"/>
</file>

<file path=customXml/itemProps109.xml><?xml version="1.0" encoding="utf-8"?>
<ds:datastoreItem xmlns:ds="http://schemas.openxmlformats.org/officeDocument/2006/customXml" ds:itemID="{17F80D07-40C0-431E-9C04-C996857F630C}"/>
</file>

<file path=customXml/itemProps11.xml><?xml version="1.0" encoding="utf-8"?>
<ds:datastoreItem xmlns:ds="http://schemas.openxmlformats.org/officeDocument/2006/customXml" ds:itemID="{7CACB130-5B5D-47EE-A907-34826B577848}"/>
</file>

<file path=customXml/itemProps110.xml><?xml version="1.0" encoding="utf-8"?>
<ds:datastoreItem xmlns:ds="http://schemas.openxmlformats.org/officeDocument/2006/customXml" ds:itemID="{FB0A1A36-631F-495B-AEDD-21847D5EF4B9}"/>
</file>

<file path=customXml/itemProps111.xml><?xml version="1.0" encoding="utf-8"?>
<ds:datastoreItem xmlns:ds="http://schemas.openxmlformats.org/officeDocument/2006/customXml" ds:itemID="{0DB7829E-7156-474D-B28F-5C36FE0F542C}"/>
</file>

<file path=customXml/itemProps112.xml><?xml version="1.0" encoding="utf-8"?>
<ds:datastoreItem xmlns:ds="http://schemas.openxmlformats.org/officeDocument/2006/customXml" ds:itemID="{9AA4DB95-0139-457E-9E00-E7D9A98A412F}"/>
</file>

<file path=customXml/itemProps113.xml><?xml version="1.0" encoding="utf-8"?>
<ds:datastoreItem xmlns:ds="http://schemas.openxmlformats.org/officeDocument/2006/customXml" ds:itemID="{185BC734-B37E-4831-BCF3-176AFFB38831}"/>
</file>

<file path=customXml/itemProps114.xml><?xml version="1.0" encoding="utf-8"?>
<ds:datastoreItem xmlns:ds="http://schemas.openxmlformats.org/officeDocument/2006/customXml" ds:itemID="{0573C73A-1BC7-4090-A4D6-D5419CA50295}"/>
</file>

<file path=customXml/itemProps115.xml><?xml version="1.0" encoding="utf-8"?>
<ds:datastoreItem xmlns:ds="http://schemas.openxmlformats.org/officeDocument/2006/customXml" ds:itemID="{1F8568C1-E81C-4E7E-AF10-0AA1F7D9EB0B}"/>
</file>

<file path=customXml/itemProps116.xml><?xml version="1.0" encoding="utf-8"?>
<ds:datastoreItem xmlns:ds="http://schemas.openxmlformats.org/officeDocument/2006/customXml" ds:itemID="{3B6B9494-BBA5-46F2-81AF-BAD3E4AA118C}"/>
</file>

<file path=customXml/itemProps117.xml><?xml version="1.0" encoding="utf-8"?>
<ds:datastoreItem xmlns:ds="http://schemas.openxmlformats.org/officeDocument/2006/customXml" ds:itemID="{FCDBEA37-621F-4779-8C44-15CFA3D096F8}"/>
</file>

<file path=customXml/itemProps118.xml><?xml version="1.0" encoding="utf-8"?>
<ds:datastoreItem xmlns:ds="http://schemas.openxmlformats.org/officeDocument/2006/customXml" ds:itemID="{FCD666F0-9F4D-405D-BA3E-CEF3F6BD67D9}"/>
</file>

<file path=customXml/itemProps119.xml><?xml version="1.0" encoding="utf-8"?>
<ds:datastoreItem xmlns:ds="http://schemas.openxmlformats.org/officeDocument/2006/customXml" ds:itemID="{2739BA10-3151-42A8-878C-29F4A1279354}"/>
</file>

<file path=customXml/itemProps12.xml><?xml version="1.0" encoding="utf-8"?>
<ds:datastoreItem xmlns:ds="http://schemas.openxmlformats.org/officeDocument/2006/customXml" ds:itemID="{5F10C10F-36FB-4E90-98A6-A86F75AED560}"/>
</file>

<file path=customXml/itemProps120.xml><?xml version="1.0" encoding="utf-8"?>
<ds:datastoreItem xmlns:ds="http://schemas.openxmlformats.org/officeDocument/2006/customXml" ds:itemID="{9058DE0A-7808-49E2-9A03-DA7807379DFB}"/>
</file>

<file path=customXml/itemProps121.xml><?xml version="1.0" encoding="utf-8"?>
<ds:datastoreItem xmlns:ds="http://schemas.openxmlformats.org/officeDocument/2006/customXml" ds:itemID="{D7A412F9-0187-4506-BC8C-B78CB5C1E7B4}"/>
</file>

<file path=customXml/itemProps122.xml><?xml version="1.0" encoding="utf-8"?>
<ds:datastoreItem xmlns:ds="http://schemas.openxmlformats.org/officeDocument/2006/customXml" ds:itemID="{7108A1AD-9F06-404A-9042-8BC4194D2F8E}"/>
</file>

<file path=customXml/itemProps123.xml><?xml version="1.0" encoding="utf-8"?>
<ds:datastoreItem xmlns:ds="http://schemas.openxmlformats.org/officeDocument/2006/customXml" ds:itemID="{802305EA-284D-4604-A6ED-A3707DC916E5}"/>
</file>

<file path=customXml/itemProps124.xml><?xml version="1.0" encoding="utf-8"?>
<ds:datastoreItem xmlns:ds="http://schemas.openxmlformats.org/officeDocument/2006/customXml" ds:itemID="{8D341EA1-B7CB-44AF-854B-B1C2260555A2}"/>
</file>

<file path=customXml/itemProps125.xml><?xml version="1.0" encoding="utf-8"?>
<ds:datastoreItem xmlns:ds="http://schemas.openxmlformats.org/officeDocument/2006/customXml" ds:itemID="{2CF030A2-7ACA-4872-82CE-B3D3D123FCD1}"/>
</file>

<file path=customXml/itemProps126.xml><?xml version="1.0" encoding="utf-8"?>
<ds:datastoreItem xmlns:ds="http://schemas.openxmlformats.org/officeDocument/2006/customXml" ds:itemID="{1E01B041-7837-4B7F-8592-06A8AD439427}"/>
</file>

<file path=customXml/itemProps127.xml><?xml version="1.0" encoding="utf-8"?>
<ds:datastoreItem xmlns:ds="http://schemas.openxmlformats.org/officeDocument/2006/customXml" ds:itemID="{AD5C5CDD-ADCB-481C-8B6F-3F401DF6EA21}"/>
</file>

<file path=customXml/itemProps128.xml><?xml version="1.0" encoding="utf-8"?>
<ds:datastoreItem xmlns:ds="http://schemas.openxmlformats.org/officeDocument/2006/customXml" ds:itemID="{48528050-654C-4B99-90EC-A1358BC3912F}"/>
</file>

<file path=customXml/itemProps129.xml><?xml version="1.0" encoding="utf-8"?>
<ds:datastoreItem xmlns:ds="http://schemas.openxmlformats.org/officeDocument/2006/customXml" ds:itemID="{EB521B1A-FF2D-44E0-B916-AD3512501112}"/>
</file>

<file path=customXml/itemProps13.xml><?xml version="1.0" encoding="utf-8"?>
<ds:datastoreItem xmlns:ds="http://schemas.openxmlformats.org/officeDocument/2006/customXml" ds:itemID="{A3A7CF69-2EC2-45A6-BEB3-DE3FA7EC1C01}"/>
</file>

<file path=customXml/itemProps130.xml><?xml version="1.0" encoding="utf-8"?>
<ds:datastoreItem xmlns:ds="http://schemas.openxmlformats.org/officeDocument/2006/customXml" ds:itemID="{5397E69E-F33D-4180-B1D5-135774F67E8E}"/>
</file>

<file path=customXml/itemProps131.xml><?xml version="1.0" encoding="utf-8"?>
<ds:datastoreItem xmlns:ds="http://schemas.openxmlformats.org/officeDocument/2006/customXml" ds:itemID="{A6C49AF1-D329-45F4-A52F-E6E35B9B736A}"/>
</file>

<file path=customXml/itemProps132.xml><?xml version="1.0" encoding="utf-8"?>
<ds:datastoreItem xmlns:ds="http://schemas.openxmlformats.org/officeDocument/2006/customXml" ds:itemID="{BA7DB60E-211D-4AA2-8A79-BB9ECCECE60D}"/>
</file>

<file path=customXml/itemProps133.xml><?xml version="1.0" encoding="utf-8"?>
<ds:datastoreItem xmlns:ds="http://schemas.openxmlformats.org/officeDocument/2006/customXml" ds:itemID="{7ED88ED1-137A-4F0A-B19A-94535E6FECDB}"/>
</file>

<file path=customXml/itemProps134.xml><?xml version="1.0" encoding="utf-8"?>
<ds:datastoreItem xmlns:ds="http://schemas.openxmlformats.org/officeDocument/2006/customXml" ds:itemID="{2223FD7B-D364-4225-B869-2281F0A65351}"/>
</file>

<file path=customXml/itemProps135.xml><?xml version="1.0" encoding="utf-8"?>
<ds:datastoreItem xmlns:ds="http://schemas.openxmlformats.org/officeDocument/2006/customXml" ds:itemID="{13251D39-E98D-43EA-A888-A75444C2A835}"/>
</file>

<file path=customXml/itemProps136.xml><?xml version="1.0" encoding="utf-8"?>
<ds:datastoreItem xmlns:ds="http://schemas.openxmlformats.org/officeDocument/2006/customXml" ds:itemID="{40A7B466-B818-46AF-AEE9-BACF6BCE2F16}"/>
</file>

<file path=customXml/itemProps137.xml><?xml version="1.0" encoding="utf-8"?>
<ds:datastoreItem xmlns:ds="http://schemas.openxmlformats.org/officeDocument/2006/customXml" ds:itemID="{D1CF79BD-0FEB-443C-9C7C-F58BC939EFB5}"/>
</file>

<file path=customXml/itemProps138.xml><?xml version="1.0" encoding="utf-8"?>
<ds:datastoreItem xmlns:ds="http://schemas.openxmlformats.org/officeDocument/2006/customXml" ds:itemID="{F6919C63-61B2-4896-AF25-BDFA4C2FDBA6}"/>
</file>

<file path=customXml/itemProps139.xml><?xml version="1.0" encoding="utf-8"?>
<ds:datastoreItem xmlns:ds="http://schemas.openxmlformats.org/officeDocument/2006/customXml" ds:itemID="{54AC68BF-7F57-4D47-831F-D873EAFAB0BA}"/>
</file>

<file path=customXml/itemProps14.xml><?xml version="1.0" encoding="utf-8"?>
<ds:datastoreItem xmlns:ds="http://schemas.openxmlformats.org/officeDocument/2006/customXml" ds:itemID="{70CA838B-DDF9-44E6-B3B7-2B177F6AD2AE}"/>
</file>

<file path=customXml/itemProps140.xml><?xml version="1.0" encoding="utf-8"?>
<ds:datastoreItem xmlns:ds="http://schemas.openxmlformats.org/officeDocument/2006/customXml" ds:itemID="{D738D943-BF2E-4898-A6F3-60A318AD53D4}"/>
</file>

<file path=customXml/itemProps141.xml><?xml version="1.0" encoding="utf-8"?>
<ds:datastoreItem xmlns:ds="http://schemas.openxmlformats.org/officeDocument/2006/customXml" ds:itemID="{58181935-163F-4F01-93FE-CFE33C9D575B}"/>
</file>

<file path=customXml/itemProps142.xml><?xml version="1.0" encoding="utf-8"?>
<ds:datastoreItem xmlns:ds="http://schemas.openxmlformats.org/officeDocument/2006/customXml" ds:itemID="{9003AC11-88E3-4415-9DB4-1B98C3599305}"/>
</file>

<file path=customXml/itemProps143.xml><?xml version="1.0" encoding="utf-8"?>
<ds:datastoreItem xmlns:ds="http://schemas.openxmlformats.org/officeDocument/2006/customXml" ds:itemID="{72C9C878-11AE-4516-83FD-223A9586F821}"/>
</file>

<file path=customXml/itemProps144.xml><?xml version="1.0" encoding="utf-8"?>
<ds:datastoreItem xmlns:ds="http://schemas.openxmlformats.org/officeDocument/2006/customXml" ds:itemID="{FE07D751-B913-4863-A347-3D537A97483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E01585F-86CA-4F7B-9309-24EC8BCE19D6}"/>
</file>

<file path=customXml/itemProps147.xml><?xml version="1.0" encoding="utf-8"?>
<ds:datastoreItem xmlns:ds="http://schemas.openxmlformats.org/officeDocument/2006/customXml" ds:itemID="{AEEB83AE-8FF4-47FC-A0FF-C20CB5877D7E}"/>
</file>

<file path=customXml/itemProps148.xml><?xml version="1.0" encoding="utf-8"?>
<ds:datastoreItem xmlns:ds="http://schemas.openxmlformats.org/officeDocument/2006/customXml" ds:itemID="{054ACDD1-0EB4-4989-BDF0-A4A3688C3B65}"/>
</file>

<file path=customXml/itemProps149.xml><?xml version="1.0" encoding="utf-8"?>
<ds:datastoreItem xmlns:ds="http://schemas.openxmlformats.org/officeDocument/2006/customXml" ds:itemID="{1861069F-EE38-4A4E-A9AC-88E64D9D1ABE}"/>
</file>

<file path=customXml/itemProps15.xml><?xml version="1.0" encoding="utf-8"?>
<ds:datastoreItem xmlns:ds="http://schemas.openxmlformats.org/officeDocument/2006/customXml" ds:itemID="{94A3A7C2-E580-4541-95E1-9C673EF3BE12}"/>
</file>

<file path=customXml/itemProps150.xml><?xml version="1.0" encoding="utf-8"?>
<ds:datastoreItem xmlns:ds="http://schemas.openxmlformats.org/officeDocument/2006/customXml" ds:itemID="{2479FF58-3EA8-4B4D-8DA9-A769AF29EAE0}"/>
</file>

<file path=customXml/itemProps151.xml><?xml version="1.0" encoding="utf-8"?>
<ds:datastoreItem xmlns:ds="http://schemas.openxmlformats.org/officeDocument/2006/customXml" ds:itemID="{A3102F02-DF73-4155-A7B7-2AAE2B074851}"/>
</file>

<file path=customXml/itemProps152.xml><?xml version="1.0" encoding="utf-8"?>
<ds:datastoreItem xmlns:ds="http://schemas.openxmlformats.org/officeDocument/2006/customXml" ds:itemID="{4BB14B85-6571-4D87-A0F3-0B4D8E192DED}"/>
</file>

<file path=customXml/itemProps153.xml><?xml version="1.0" encoding="utf-8"?>
<ds:datastoreItem xmlns:ds="http://schemas.openxmlformats.org/officeDocument/2006/customXml" ds:itemID="{D598AC60-4D7B-4236-8A36-8FD4EA52F6AC}"/>
</file>

<file path=customXml/itemProps154.xml><?xml version="1.0" encoding="utf-8"?>
<ds:datastoreItem xmlns:ds="http://schemas.openxmlformats.org/officeDocument/2006/customXml" ds:itemID="{2EF05693-0E61-4DC0-9F61-7C0245F57430}"/>
</file>

<file path=customXml/itemProps155.xml><?xml version="1.0" encoding="utf-8"?>
<ds:datastoreItem xmlns:ds="http://schemas.openxmlformats.org/officeDocument/2006/customXml" ds:itemID="{39FCBE94-B464-47BB-8E43-93DB0AE71A64}"/>
</file>

<file path=customXml/itemProps156.xml><?xml version="1.0" encoding="utf-8"?>
<ds:datastoreItem xmlns:ds="http://schemas.openxmlformats.org/officeDocument/2006/customXml" ds:itemID="{A3DBD5B6-5D21-40B0-8600-C56BAD2B7935}"/>
</file>

<file path=customXml/itemProps157.xml><?xml version="1.0" encoding="utf-8"?>
<ds:datastoreItem xmlns:ds="http://schemas.openxmlformats.org/officeDocument/2006/customXml" ds:itemID="{4E218048-8445-4092-8785-F9B80B6BA1DE}"/>
</file>

<file path=customXml/itemProps158.xml><?xml version="1.0" encoding="utf-8"?>
<ds:datastoreItem xmlns:ds="http://schemas.openxmlformats.org/officeDocument/2006/customXml" ds:itemID="{495F12EA-20FB-4374-A99F-872D21566295}"/>
</file>

<file path=customXml/itemProps159.xml><?xml version="1.0" encoding="utf-8"?>
<ds:datastoreItem xmlns:ds="http://schemas.openxmlformats.org/officeDocument/2006/customXml" ds:itemID="{698E585A-B585-4A11-8D9A-A058D0A0825C}"/>
</file>

<file path=customXml/itemProps16.xml><?xml version="1.0" encoding="utf-8"?>
<ds:datastoreItem xmlns:ds="http://schemas.openxmlformats.org/officeDocument/2006/customXml" ds:itemID="{E9FA063D-490F-49A3-9A9B-771F1A7ED2D0}"/>
</file>

<file path=customXml/itemProps160.xml><?xml version="1.0" encoding="utf-8"?>
<ds:datastoreItem xmlns:ds="http://schemas.openxmlformats.org/officeDocument/2006/customXml" ds:itemID="{F1A31723-B0FA-4426-963E-6CDDD117CE75}"/>
</file>

<file path=customXml/itemProps17.xml><?xml version="1.0" encoding="utf-8"?>
<ds:datastoreItem xmlns:ds="http://schemas.openxmlformats.org/officeDocument/2006/customXml" ds:itemID="{DF8E2D24-59C1-413A-BD1B-7BCB63E2EB10}"/>
</file>

<file path=customXml/itemProps18.xml><?xml version="1.0" encoding="utf-8"?>
<ds:datastoreItem xmlns:ds="http://schemas.openxmlformats.org/officeDocument/2006/customXml" ds:itemID="{3CD0669C-2554-4349-99AC-1D3263311E8F}"/>
</file>

<file path=customXml/itemProps19.xml><?xml version="1.0" encoding="utf-8"?>
<ds:datastoreItem xmlns:ds="http://schemas.openxmlformats.org/officeDocument/2006/customXml" ds:itemID="{78A60910-5A48-4BB2-B6FB-44A3997B8257}"/>
</file>

<file path=customXml/itemProps2.xml><?xml version="1.0" encoding="utf-8"?>
<ds:datastoreItem xmlns:ds="http://schemas.openxmlformats.org/officeDocument/2006/customXml" ds:itemID="{C5E421C8-9B9E-47BC-9597-AEB1AC259DBB}"/>
</file>

<file path=customXml/itemProps20.xml><?xml version="1.0" encoding="utf-8"?>
<ds:datastoreItem xmlns:ds="http://schemas.openxmlformats.org/officeDocument/2006/customXml" ds:itemID="{3BB5AEEA-511F-4D2C-8093-9C39B8805E1F}"/>
</file>

<file path=customXml/itemProps21.xml><?xml version="1.0" encoding="utf-8"?>
<ds:datastoreItem xmlns:ds="http://schemas.openxmlformats.org/officeDocument/2006/customXml" ds:itemID="{CC73F1A8-17E4-457F-B705-0EE086EAA879}"/>
</file>

<file path=customXml/itemProps22.xml><?xml version="1.0" encoding="utf-8"?>
<ds:datastoreItem xmlns:ds="http://schemas.openxmlformats.org/officeDocument/2006/customXml" ds:itemID="{ADC68435-089F-4533-B9C8-16BEB6452658}"/>
</file>

<file path=customXml/itemProps23.xml><?xml version="1.0" encoding="utf-8"?>
<ds:datastoreItem xmlns:ds="http://schemas.openxmlformats.org/officeDocument/2006/customXml" ds:itemID="{470F0790-EC15-4115-AD89-7D4395A79CEA}"/>
</file>

<file path=customXml/itemProps24.xml><?xml version="1.0" encoding="utf-8"?>
<ds:datastoreItem xmlns:ds="http://schemas.openxmlformats.org/officeDocument/2006/customXml" ds:itemID="{BC963E25-7F84-4EA2-A9EF-C656E8A4BD7A}"/>
</file>

<file path=customXml/itemProps25.xml><?xml version="1.0" encoding="utf-8"?>
<ds:datastoreItem xmlns:ds="http://schemas.openxmlformats.org/officeDocument/2006/customXml" ds:itemID="{1E666BCA-CD4B-4000-9742-DFB492B246F9}"/>
</file>

<file path=customXml/itemProps26.xml><?xml version="1.0" encoding="utf-8"?>
<ds:datastoreItem xmlns:ds="http://schemas.openxmlformats.org/officeDocument/2006/customXml" ds:itemID="{6B753E19-ABC3-4467-A154-D22127830E84}"/>
</file>

<file path=customXml/itemProps27.xml><?xml version="1.0" encoding="utf-8"?>
<ds:datastoreItem xmlns:ds="http://schemas.openxmlformats.org/officeDocument/2006/customXml" ds:itemID="{A920E98F-E2EE-4BF2-8CEF-F3972EB24F2E}"/>
</file>

<file path=customXml/itemProps28.xml><?xml version="1.0" encoding="utf-8"?>
<ds:datastoreItem xmlns:ds="http://schemas.openxmlformats.org/officeDocument/2006/customXml" ds:itemID="{E2443FA0-AA2E-4CFE-80BC-536CA85C2A8E}"/>
</file>

<file path=customXml/itemProps29.xml><?xml version="1.0" encoding="utf-8"?>
<ds:datastoreItem xmlns:ds="http://schemas.openxmlformats.org/officeDocument/2006/customXml" ds:itemID="{B83E4A52-566B-4616-B4CE-CC0BC11E94C8}"/>
</file>

<file path=customXml/itemProps3.xml><?xml version="1.0" encoding="utf-8"?>
<ds:datastoreItem xmlns:ds="http://schemas.openxmlformats.org/officeDocument/2006/customXml" ds:itemID="{6307CE23-2801-4DA5-A634-8BC0AAC93C43}"/>
</file>

<file path=customXml/itemProps30.xml><?xml version="1.0" encoding="utf-8"?>
<ds:datastoreItem xmlns:ds="http://schemas.openxmlformats.org/officeDocument/2006/customXml" ds:itemID="{AEB3D2D9-EF7F-4AD1-94B4-BEBD2A586940}"/>
</file>

<file path=customXml/itemProps31.xml><?xml version="1.0" encoding="utf-8"?>
<ds:datastoreItem xmlns:ds="http://schemas.openxmlformats.org/officeDocument/2006/customXml" ds:itemID="{DEB056BF-A049-43AB-9ADB-9C79D8E460E9}"/>
</file>

<file path=customXml/itemProps32.xml><?xml version="1.0" encoding="utf-8"?>
<ds:datastoreItem xmlns:ds="http://schemas.openxmlformats.org/officeDocument/2006/customXml" ds:itemID="{00559C45-6E53-4B01-B0DE-33FAB4904BA7}"/>
</file>

<file path=customXml/itemProps33.xml><?xml version="1.0" encoding="utf-8"?>
<ds:datastoreItem xmlns:ds="http://schemas.openxmlformats.org/officeDocument/2006/customXml" ds:itemID="{16AFDEE5-681F-49B7-90ED-6F80F5056D88}"/>
</file>

<file path=customXml/itemProps34.xml><?xml version="1.0" encoding="utf-8"?>
<ds:datastoreItem xmlns:ds="http://schemas.openxmlformats.org/officeDocument/2006/customXml" ds:itemID="{4E7D57F2-30D2-496A-842C-13C00E09CAF3}"/>
</file>

<file path=customXml/itemProps35.xml><?xml version="1.0" encoding="utf-8"?>
<ds:datastoreItem xmlns:ds="http://schemas.openxmlformats.org/officeDocument/2006/customXml" ds:itemID="{F13A23CE-6E00-475B-986A-341CD419288E}"/>
</file>

<file path=customXml/itemProps36.xml><?xml version="1.0" encoding="utf-8"?>
<ds:datastoreItem xmlns:ds="http://schemas.openxmlformats.org/officeDocument/2006/customXml" ds:itemID="{E2B8E627-7970-4B54-B4C5-919B80887959}"/>
</file>

<file path=customXml/itemProps37.xml><?xml version="1.0" encoding="utf-8"?>
<ds:datastoreItem xmlns:ds="http://schemas.openxmlformats.org/officeDocument/2006/customXml" ds:itemID="{C6031975-8E61-4A99-8919-B0CA979F5369}"/>
</file>

<file path=customXml/itemProps38.xml><?xml version="1.0" encoding="utf-8"?>
<ds:datastoreItem xmlns:ds="http://schemas.openxmlformats.org/officeDocument/2006/customXml" ds:itemID="{D7A0DD32-6C49-475D-96FB-CFB6F07A833F}"/>
</file>

<file path=customXml/itemProps39.xml><?xml version="1.0" encoding="utf-8"?>
<ds:datastoreItem xmlns:ds="http://schemas.openxmlformats.org/officeDocument/2006/customXml" ds:itemID="{F476B0AE-3744-4D6B-A39F-6267714D5147}"/>
</file>

<file path=customXml/itemProps4.xml><?xml version="1.0" encoding="utf-8"?>
<ds:datastoreItem xmlns:ds="http://schemas.openxmlformats.org/officeDocument/2006/customXml" ds:itemID="{BA918E86-DE1B-4FE8-80A9-8C4972DF968B}"/>
</file>

<file path=customXml/itemProps40.xml><?xml version="1.0" encoding="utf-8"?>
<ds:datastoreItem xmlns:ds="http://schemas.openxmlformats.org/officeDocument/2006/customXml" ds:itemID="{F4E375FC-EB7D-4693-9AC5-60DB8732933C}"/>
</file>

<file path=customXml/itemProps41.xml><?xml version="1.0" encoding="utf-8"?>
<ds:datastoreItem xmlns:ds="http://schemas.openxmlformats.org/officeDocument/2006/customXml" ds:itemID="{111A99AA-5ADC-4573-9033-950530334D34}"/>
</file>

<file path=customXml/itemProps42.xml><?xml version="1.0" encoding="utf-8"?>
<ds:datastoreItem xmlns:ds="http://schemas.openxmlformats.org/officeDocument/2006/customXml" ds:itemID="{9ABD89DF-6255-4F6D-BD74-83704DB297BB}"/>
</file>

<file path=customXml/itemProps43.xml><?xml version="1.0" encoding="utf-8"?>
<ds:datastoreItem xmlns:ds="http://schemas.openxmlformats.org/officeDocument/2006/customXml" ds:itemID="{9CA77AB3-76D7-42E9-9B3D-84029D67D0C1}"/>
</file>

<file path=customXml/itemProps44.xml><?xml version="1.0" encoding="utf-8"?>
<ds:datastoreItem xmlns:ds="http://schemas.openxmlformats.org/officeDocument/2006/customXml" ds:itemID="{84530D7C-1A46-4409-88E6-B7D458C2751C}"/>
</file>

<file path=customXml/itemProps45.xml><?xml version="1.0" encoding="utf-8"?>
<ds:datastoreItem xmlns:ds="http://schemas.openxmlformats.org/officeDocument/2006/customXml" ds:itemID="{8F41FEE0-6CE6-4B2D-843E-17ABBEF2E941}"/>
</file>

<file path=customXml/itemProps46.xml><?xml version="1.0" encoding="utf-8"?>
<ds:datastoreItem xmlns:ds="http://schemas.openxmlformats.org/officeDocument/2006/customXml" ds:itemID="{26AA0812-EA41-4565-8819-CBE4669FC143}"/>
</file>

<file path=customXml/itemProps47.xml><?xml version="1.0" encoding="utf-8"?>
<ds:datastoreItem xmlns:ds="http://schemas.openxmlformats.org/officeDocument/2006/customXml" ds:itemID="{B237CDF9-A348-475A-A595-A27F19B7ECA5}"/>
</file>

<file path=customXml/itemProps48.xml><?xml version="1.0" encoding="utf-8"?>
<ds:datastoreItem xmlns:ds="http://schemas.openxmlformats.org/officeDocument/2006/customXml" ds:itemID="{2A40F0FF-B6B6-443B-8F1A-02907BEB3AF7}"/>
</file>

<file path=customXml/itemProps49.xml><?xml version="1.0" encoding="utf-8"?>
<ds:datastoreItem xmlns:ds="http://schemas.openxmlformats.org/officeDocument/2006/customXml" ds:itemID="{96BE5131-4EFB-4895-808D-834AFDB3D9F1}"/>
</file>

<file path=customXml/itemProps5.xml><?xml version="1.0" encoding="utf-8"?>
<ds:datastoreItem xmlns:ds="http://schemas.openxmlformats.org/officeDocument/2006/customXml" ds:itemID="{624D0317-7162-4DA0-9757-9D62D39EAB15}"/>
</file>

<file path=customXml/itemProps50.xml><?xml version="1.0" encoding="utf-8"?>
<ds:datastoreItem xmlns:ds="http://schemas.openxmlformats.org/officeDocument/2006/customXml" ds:itemID="{84A174BB-639D-4F49-A100-A177D655ADF2}"/>
</file>

<file path=customXml/itemProps51.xml><?xml version="1.0" encoding="utf-8"?>
<ds:datastoreItem xmlns:ds="http://schemas.openxmlformats.org/officeDocument/2006/customXml" ds:itemID="{E341E24B-320F-4816-9B91-1618357C9511}"/>
</file>

<file path=customXml/itemProps52.xml><?xml version="1.0" encoding="utf-8"?>
<ds:datastoreItem xmlns:ds="http://schemas.openxmlformats.org/officeDocument/2006/customXml" ds:itemID="{3E0B440D-B7D5-49AF-8710-DAFBE65D5672}"/>
</file>

<file path=customXml/itemProps53.xml><?xml version="1.0" encoding="utf-8"?>
<ds:datastoreItem xmlns:ds="http://schemas.openxmlformats.org/officeDocument/2006/customXml" ds:itemID="{695C8769-07D6-4A30-86E4-422688EBA185}"/>
</file>

<file path=customXml/itemProps54.xml><?xml version="1.0" encoding="utf-8"?>
<ds:datastoreItem xmlns:ds="http://schemas.openxmlformats.org/officeDocument/2006/customXml" ds:itemID="{B878F62A-7112-458A-8E78-EF730B7AEEA0}"/>
</file>

<file path=customXml/itemProps55.xml><?xml version="1.0" encoding="utf-8"?>
<ds:datastoreItem xmlns:ds="http://schemas.openxmlformats.org/officeDocument/2006/customXml" ds:itemID="{E3E8BE91-6149-4D66-8F25-B46FD2C00095}"/>
</file>

<file path=customXml/itemProps56.xml><?xml version="1.0" encoding="utf-8"?>
<ds:datastoreItem xmlns:ds="http://schemas.openxmlformats.org/officeDocument/2006/customXml" ds:itemID="{C133395A-7075-4FFC-B3D8-836B8782738C}"/>
</file>

<file path=customXml/itemProps57.xml><?xml version="1.0" encoding="utf-8"?>
<ds:datastoreItem xmlns:ds="http://schemas.openxmlformats.org/officeDocument/2006/customXml" ds:itemID="{9F8C1724-81EC-4CD5-9F1F-B5C4A00D077F}"/>
</file>

<file path=customXml/itemProps58.xml><?xml version="1.0" encoding="utf-8"?>
<ds:datastoreItem xmlns:ds="http://schemas.openxmlformats.org/officeDocument/2006/customXml" ds:itemID="{673BD0E5-F1C1-448D-A2DB-B9FFB00A7477}"/>
</file>

<file path=customXml/itemProps59.xml><?xml version="1.0" encoding="utf-8"?>
<ds:datastoreItem xmlns:ds="http://schemas.openxmlformats.org/officeDocument/2006/customXml" ds:itemID="{AFD1FFB1-0E76-423B-B333-249DA1C46DC7}"/>
</file>

<file path=customXml/itemProps6.xml><?xml version="1.0" encoding="utf-8"?>
<ds:datastoreItem xmlns:ds="http://schemas.openxmlformats.org/officeDocument/2006/customXml" ds:itemID="{672E7EAA-88D7-4ECA-9FBC-921EAD51BCBA}"/>
</file>

<file path=customXml/itemProps60.xml><?xml version="1.0" encoding="utf-8"?>
<ds:datastoreItem xmlns:ds="http://schemas.openxmlformats.org/officeDocument/2006/customXml" ds:itemID="{29FBC5D5-3862-481B-B10A-03CD790702BA}"/>
</file>

<file path=customXml/itemProps61.xml><?xml version="1.0" encoding="utf-8"?>
<ds:datastoreItem xmlns:ds="http://schemas.openxmlformats.org/officeDocument/2006/customXml" ds:itemID="{B301B5E4-C0B1-4454-9362-750D60037DE2}"/>
</file>

<file path=customXml/itemProps62.xml><?xml version="1.0" encoding="utf-8"?>
<ds:datastoreItem xmlns:ds="http://schemas.openxmlformats.org/officeDocument/2006/customXml" ds:itemID="{7F75851C-6FF7-4B58-9614-F29B3FAA66B1}"/>
</file>

<file path=customXml/itemProps63.xml><?xml version="1.0" encoding="utf-8"?>
<ds:datastoreItem xmlns:ds="http://schemas.openxmlformats.org/officeDocument/2006/customXml" ds:itemID="{38ED36B3-EDFB-43DB-A1AE-B92F8498FFE8}"/>
</file>

<file path=customXml/itemProps64.xml><?xml version="1.0" encoding="utf-8"?>
<ds:datastoreItem xmlns:ds="http://schemas.openxmlformats.org/officeDocument/2006/customXml" ds:itemID="{0DFD5BE9-CFBA-4D5D-9294-4C0CB8FA8E4E}"/>
</file>

<file path=customXml/itemProps65.xml><?xml version="1.0" encoding="utf-8"?>
<ds:datastoreItem xmlns:ds="http://schemas.openxmlformats.org/officeDocument/2006/customXml" ds:itemID="{820735D6-CED5-4984-B336-30841C1647F7}"/>
</file>

<file path=customXml/itemProps66.xml><?xml version="1.0" encoding="utf-8"?>
<ds:datastoreItem xmlns:ds="http://schemas.openxmlformats.org/officeDocument/2006/customXml" ds:itemID="{33AF1504-3003-4925-AF6A-8938ECB1DBB7}"/>
</file>

<file path=customXml/itemProps67.xml><?xml version="1.0" encoding="utf-8"?>
<ds:datastoreItem xmlns:ds="http://schemas.openxmlformats.org/officeDocument/2006/customXml" ds:itemID="{DCA872F6-BFFC-4F64-A46B-95BC56ECA70D}"/>
</file>

<file path=customXml/itemProps68.xml><?xml version="1.0" encoding="utf-8"?>
<ds:datastoreItem xmlns:ds="http://schemas.openxmlformats.org/officeDocument/2006/customXml" ds:itemID="{EA5BBA3D-B8C9-46FD-83F7-3C210C3507E9}"/>
</file>

<file path=customXml/itemProps69.xml><?xml version="1.0" encoding="utf-8"?>
<ds:datastoreItem xmlns:ds="http://schemas.openxmlformats.org/officeDocument/2006/customXml" ds:itemID="{E150BB78-4108-4EAC-ADBD-9D519EA67F4F}"/>
</file>

<file path=customXml/itemProps7.xml><?xml version="1.0" encoding="utf-8"?>
<ds:datastoreItem xmlns:ds="http://schemas.openxmlformats.org/officeDocument/2006/customXml" ds:itemID="{6E723E3B-3D77-4844-8C40-6A3C6C31B759}"/>
</file>

<file path=customXml/itemProps70.xml><?xml version="1.0" encoding="utf-8"?>
<ds:datastoreItem xmlns:ds="http://schemas.openxmlformats.org/officeDocument/2006/customXml" ds:itemID="{CAACB237-0B1C-4DCB-AA17-1166EDE0161F}"/>
</file>

<file path=customXml/itemProps71.xml><?xml version="1.0" encoding="utf-8"?>
<ds:datastoreItem xmlns:ds="http://schemas.openxmlformats.org/officeDocument/2006/customXml" ds:itemID="{0F8B54E0-FA31-4D90-9150-6EF7DE22D155}"/>
</file>

<file path=customXml/itemProps72.xml><?xml version="1.0" encoding="utf-8"?>
<ds:datastoreItem xmlns:ds="http://schemas.openxmlformats.org/officeDocument/2006/customXml" ds:itemID="{04143C57-0BA4-4B1C-B8F4-F74B9DA7B4D2}"/>
</file>

<file path=customXml/itemProps73.xml><?xml version="1.0" encoding="utf-8"?>
<ds:datastoreItem xmlns:ds="http://schemas.openxmlformats.org/officeDocument/2006/customXml" ds:itemID="{D3C29353-E21B-4790-8FCC-D0EB1F864609}"/>
</file>

<file path=customXml/itemProps74.xml><?xml version="1.0" encoding="utf-8"?>
<ds:datastoreItem xmlns:ds="http://schemas.openxmlformats.org/officeDocument/2006/customXml" ds:itemID="{B010FAFF-F77B-4C7B-850F-6FBE9999D267}"/>
</file>

<file path=customXml/itemProps75.xml><?xml version="1.0" encoding="utf-8"?>
<ds:datastoreItem xmlns:ds="http://schemas.openxmlformats.org/officeDocument/2006/customXml" ds:itemID="{8FDB77F6-CF67-4CE0-8172-FC7C44B07547}"/>
</file>

<file path=customXml/itemProps76.xml><?xml version="1.0" encoding="utf-8"?>
<ds:datastoreItem xmlns:ds="http://schemas.openxmlformats.org/officeDocument/2006/customXml" ds:itemID="{D53886CC-EE85-4207-B197-3F79B5337CD1}"/>
</file>

<file path=customXml/itemProps77.xml><?xml version="1.0" encoding="utf-8"?>
<ds:datastoreItem xmlns:ds="http://schemas.openxmlformats.org/officeDocument/2006/customXml" ds:itemID="{54266224-C111-4018-BFC6-D44851E417BA}"/>
</file>

<file path=customXml/itemProps78.xml><?xml version="1.0" encoding="utf-8"?>
<ds:datastoreItem xmlns:ds="http://schemas.openxmlformats.org/officeDocument/2006/customXml" ds:itemID="{008E2278-7BC5-4EE4-BCF5-AF66D3DDBF29}"/>
</file>

<file path=customXml/itemProps79.xml><?xml version="1.0" encoding="utf-8"?>
<ds:datastoreItem xmlns:ds="http://schemas.openxmlformats.org/officeDocument/2006/customXml" ds:itemID="{C1470FC0-04F0-4203-830B-61BB40F59956}"/>
</file>

<file path=customXml/itemProps8.xml><?xml version="1.0" encoding="utf-8"?>
<ds:datastoreItem xmlns:ds="http://schemas.openxmlformats.org/officeDocument/2006/customXml" ds:itemID="{85EF0DB2-A57A-494B-934B-5190DE48765F}"/>
</file>

<file path=customXml/itemProps80.xml><?xml version="1.0" encoding="utf-8"?>
<ds:datastoreItem xmlns:ds="http://schemas.openxmlformats.org/officeDocument/2006/customXml" ds:itemID="{64028DEB-D4A7-401F-93DA-F6F56E5ED09C}"/>
</file>

<file path=customXml/itemProps81.xml><?xml version="1.0" encoding="utf-8"?>
<ds:datastoreItem xmlns:ds="http://schemas.openxmlformats.org/officeDocument/2006/customXml" ds:itemID="{BC703A7F-4735-4FA5-B0AD-14BD00E2616F}"/>
</file>

<file path=customXml/itemProps82.xml><?xml version="1.0" encoding="utf-8"?>
<ds:datastoreItem xmlns:ds="http://schemas.openxmlformats.org/officeDocument/2006/customXml" ds:itemID="{24AAAD51-F179-4AAF-B65E-8F15E4A99F90}"/>
</file>

<file path=customXml/itemProps83.xml><?xml version="1.0" encoding="utf-8"?>
<ds:datastoreItem xmlns:ds="http://schemas.openxmlformats.org/officeDocument/2006/customXml" ds:itemID="{421C9E40-AB6E-4B51-8C59-9127FAB3FF8C}"/>
</file>

<file path=customXml/itemProps84.xml><?xml version="1.0" encoding="utf-8"?>
<ds:datastoreItem xmlns:ds="http://schemas.openxmlformats.org/officeDocument/2006/customXml" ds:itemID="{6E713212-C9C9-4C9F-B592-160F69799DB0}"/>
</file>

<file path=customXml/itemProps85.xml><?xml version="1.0" encoding="utf-8"?>
<ds:datastoreItem xmlns:ds="http://schemas.openxmlformats.org/officeDocument/2006/customXml" ds:itemID="{E3B774A1-F471-421B-8E1A-4C5AC7611F9B}"/>
</file>

<file path=customXml/itemProps86.xml><?xml version="1.0" encoding="utf-8"?>
<ds:datastoreItem xmlns:ds="http://schemas.openxmlformats.org/officeDocument/2006/customXml" ds:itemID="{A0F8C5EB-478B-4E9B-A60D-F1DABADE4779}"/>
</file>

<file path=customXml/itemProps87.xml><?xml version="1.0" encoding="utf-8"?>
<ds:datastoreItem xmlns:ds="http://schemas.openxmlformats.org/officeDocument/2006/customXml" ds:itemID="{6FA9FD56-E786-43A2-A112-D639060ABE31}"/>
</file>

<file path=customXml/itemProps88.xml><?xml version="1.0" encoding="utf-8"?>
<ds:datastoreItem xmlns:ds="http://schemas.openxmlformats.org/officeDocument/2006/customXml" ds:itemID="{D9781709-6447-4568-AB4C-FD727CDF9589}"/>
</file>

<file path=customXml/itemProps89.xml><?xml version="1.0" encoding="utf-8"?>
<ds:datastoreItem xmlns:ds="http://schemas.openxmlformats.org/officeDocument/2006/customXml" ds:itemID="{80D80173-E961-4038-BF4B-391A572C5AB8}"/>
</file>

<file path=customXml/itemProps9.xml><?xml version="1.0" encoding="utf-8"?>
<ds:datastoreItem xmlns:ds="http://schemas.openxmlformats.org/officeDocument/2006/customXml" ds:itemID="{4883EF59-1E22-4283-93AA-B867BCEB8A50}"/>
</file>

<file path=customXml/itemProps90.xml><?xml version="1.0" encoding="utf-8"?>
<ds:datastoreItem xmlns:ds="http://schemas.openxmlformats.org/officeDocument/2006/customXml" ds:itemID="{8538656F-7B09-420D-A3EA-75DB85317411}"/>
</file>

<file path=customXml/itemProps91.xml><?xml version="1.0" encoding="utf-8"?>
<ds:datastoreItem xmlns:ds="http://schemas.openxmlformats.org/officeDocument/2006/customXml" ds:itemID="{8CA28038-4718-416B-9659-9BECC9970FF5}"/>
</file>

<file path=customXml/itemProps92.xml><?xml version="1.0" encoding="utf-8"?>
<ds:datastoreItem xmlns:ds="http://schemas.openxmlformats.org/officeDocument/2006/customXml" ds:itemID="{90215FA0-AEBE-4416-839D-C258A6F00E92}"/>
</file>

<file path=customXml/itemProps93.xml><?xml version="1.0" encoding="utf-8"?>
<ds:datastoreItem xmlns:ds="http://schemas.openxmlformats.org/officeDocument/2006/customXml" ds:itemID="{A28414E8-A89B-4728-8D22-37B4968D2318}"/>
</file>

<file path=customXml/itemProps94.xml><?xml version="1.0" encoding="utf-8"?>
<ds:datastoreItem xmlns:ds="http://schemas.openxmlformats.org/officeDocument/2006/customXml" ds:itemID="{2196CCA9-41E7-4911-82B4-032A05410FD3}"/>
</file>

<file path=customXml/itemProps95.xml><?xml version="1.0" encoding="utf-8"?>
<ds:datastoreItem xmlns:ds="http://schemas.openxmlformats.org/officeDocument/2006/customXml" ds:itemID="{6D5A57EB-0B1C-41B1-A86C-67C53675CD2E}"/>
</file>

<file path=customXml/itemProps96.xml><?xml version="1.0" encoding="utf-8"?>
<ds:datastoreItem xmlns:ds="http://schemas.openxmlformats.org/officeDocument/2006/customXml" ds:itemID="{38561142-1038-4091-B932-BB927D55A4D3}"/>
</file>

<file path=customXml/itemProps97.xml><?xml version="1.0" encoding="utf-8"?>
<ds:datastoreItem xmlns:ds="http://schemas.openxmlformats.org/officeDocument/2006/customXml" ds:itemID="{5255C5E3-F55A-412B-9F9F-A3E22143D752}"/>
</file>

<file path=customXml/itemProps98.xml><?xml version="1.0" encoding="utf-8"?>
<ds:datastoreItem xmlns:ds="http://schemas.openxmlformats.org/officeDocument/2006/customXml" ds:itemID="{C1573CDE-7B86-4AFE-8A49-9EBBDAF6A5C6}"/>
</file>

<file path=customXml/itemProps99.xml><?xml version="1.0" encoding="utf-8"?>
<ds:datastoreItem xmlns:ds="http://schemas.openxmlformats.org/officeDocument/2006/customXml" ds:itemID="{EAA61E76-F155-4FB6-86FE-4BF2C3D0FAB9}"/>
</file>

<file path=docProps/app.xml><?xml version="1.0" encoding="utf-8"?>
<Properties xmlns="http://schemas.openxmlformats.org/officeDocument/2006/extended-properties" xmlns:vt="http://schemas.openxmlformats.org/officeDocument/2006/docPropsVTypes">
  <Template>Normal</Template>
  <TotalTime>399</TotalTime>
  <Pages>103</Pages>
  <Words>26719</Words>
  <Characters>152303</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178665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Branislava Nikolić</cp:lastModifiedBy>
  <cp:revision>90</cp:revision>
  <cp:lastPrinted>2015-09-14T12:29:00Z</cp:lastPrinted>
  <dcterms:created xsi:type="dcterms:W3CDTF">2016-10-05T08:14:00Z</dcterms:created>
  <dcterms:modified xsi:type="dcterms:W3CDTF">2016-10-06T12:12:00Z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