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2DE0E59F" w:rsidR="00210557" w:rsidRPr="00F32F36" w:rsidRDefault="00210557" w:rsidP="00F32F36">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JNMV/1000/00</w:t>
      </w:r>
      <w:r w:rsidR="0033657D">
        <w:rPr>
          <w:sz w:val="24"/>
          <w:szCs w:val="24"/>
        </w:rPr>
        <w:t>19</w:t>
      </w:r>
      <w:r w:rsidR="00F32F36">
        <w:rPr>
          <w:sz w:val="24"/>
          <w:szCs w:val="24"/>
        </w:rPr>
        <w:t>/201</w:t>
      </w:r>
      <w:r w:rsidR="0033657D">
        <w:rPr>
          <w:sz w:val="24"/>
          <w:szCs w:val="24"/>
        </w:rPr>
        <w:t>7</w:t>
      </w:r>
    </w:p>
    <w:p w14:paraId="005093D2" w14:textId="356F7C6F" w:rsidR="00210557" w:rsidRPr="00EC5BB4" w:rsidRDefault="00F32F36" w:rsidP="00210557">
      <w:pPr>
        <w:jc w:val="center"/>
        <w:rPr>
          <w:rFonts w:cs="Arial"/>
          <w:sz w:val="24"/>
          <w:szCs w:val="24"/>
        </w:rPr>
      </w:pPr>
      <w:r w:rsidRPr="00F32F36">
        <w:rPr>
          <w:rFonts w:cs="Arial"/>
          <w:b/>
          <w:sz w:val="24"/>
          <w:szCs w:val="24"/>
        </w:rPr>
        <w:t xml:space="preserve">Закуп једне дневне новине </w:t>
      </w:r>
      <w:r w:rsidR="0033657D">
        <w:rPr>
          <w:rFonts w:cs="Arial"/>
          <w:b/>
          <w:sz w:val="24"/>
          <w:szCs w:val="24"/>
          <w:lang w:val="sr-Cyrl-RS"/>
        </w:rPr>
        <w:t>ради</w:t>
      </w:r>
      <w:r w:rsidRPr="00F32F36">
        <w:rPr>
          <w:rFonts w:cs="Arial"/>
          <w:b/>
          <w:sz w:val="24"/>
          <w:szCs w:val="24"/>
        </w:rPr>
        <w:t xml:space="preserve"> објављив</w:t>
      </w:r>
      <w:r w:rsidR="0031438C">
        <w:rPr>
          <w:rFonts w:cs="Arial"/>
          <w:b/>
          <w:sz w:val="24"/>
          <w:szCs w:val="24"/>
        </w:rPr>
        <w:t>a</w:t>
      </w:r>
      <w:r w:rsidRPr="00F32F36">
        <w:rPr>
          <w:rFonts w:cs="Arial"/>
          <w:b/>
          <w:sz w:val="24"/>
          <w:szCs w:val="24"/>
        </w:rPr>
        <w:t>њ</w:t>
      </w:r>
      <w:r w:rsidR="0033657D">
        <w:rPr>
          <w:rFonts w:cs="Arial"/>
          <w:b/>
          <w:sz w:val="24"/>
          <w:szCs w:val="24"/>
          <w:lang w:val="sr-Cyrl-RS"/>
        </w:rPr>
        <w:t>а</w:t>
      </w:r>
      <w:r w:rsidRPr="00F32F36">
        <w:rPr>
          <w:rFonts w:cs="Arial"/>
          <w:b/>
          <w:sz w:val="24"/>
          <w:szCs w:val="24"/>
        </w:rPr>
        <w:t xml:space="preserve"> оглас</w:t>
      </w:r>
      <w:r w:rsidR="008B01C8">
        <w:rPr>
          <w:rFonts w:cs="Arial"/>
          <w:b/>
          <w:sz w:val="24"/>
          <w:szCs w:val="24"/>
        </w:rPr>
        <w:t>a</w:t>
      </w:r>
      <w:r w:rsidRPr="00F32F36">
        <w:rPr>
          <w:rFonts w:cs="Arial"/>
          <w:b/>
          <w:sz w:val="24"/>
          <w:szCs w:val="24"/>
        </w:rPr>
        <w:t xml:space="preserve"> који су законска обавеза</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79E1178"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JNMV/1000/00</w:t>
      </w:r>
      <w:r w:rsidR="0033657D">
        <w:rPr>
          <w:rFonts w:eastAsia="Arial Unicode MS" w:cs="Arial"/>
          <w:kern w:val="2"/>
          <w:sz w:val="24"/>
          <w:szCs w:val="24"/>
          <w:lang w:val="ru-RU"/>
        </w:rPr>
        <w:t>19</w:t>
      </w:r>
      <w:r w:rsidR="00F32F36" w:rsidRPr="00F32F36">
        <w:rPr>
          <w:rFonts w:eastAsia="Arial Unicode MS" w:cs="Arial"/>
          <w:kern w:val="2"/>
          <w:sz w:val="24"/>
          <w:szCs w:val="24"/>
          <w:lang w:val="ru-RU"/>
        </w:rPr>
        <w:t>/201</w:t>
      </w:r>
      <w:r w:rsidR="0033657D">
        <w:rPr>
          <w:rFonts w:eastAsia="Arial Unicode MS" w:cs="Arial"/>
          <w:kern w:val="2"/>
          <w:sz w:val="24"/>
          <w:szCs w:val="24"/>
          <w:lang w:val="ru-RU"/>
        </w:rPr>
        <w:t>7</w:t>
      </w:r>
    </w:p>
    <w:p w14:paraId="192D4B59" w14:textId="0AFECA5F"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33657D">
        <w:rPr>
          <w:rFonts w:eastAsia="Arial Unicode MS" w:cs="Arial"/>
          <w:kern w:val="2"/>
          <w:sz w:val="24"/>
          <w:szCs w:val="24"/>
          <w:lang w:val="ru-RU"/>
        </w:rPr>
        <w:t>253752</w:t>
      </w:r>
      <w:r w:rsidR="00F32F36">
        <w:rPr>
          <w:rFonts w:eastAsia="Arial Unicode MS" w:cs="Arial"/>
          <w:kern w:val="2"/>
          <w:sz w:val="24"/>
          <w:szCs w:val="24"/>
          <w:lang w:val="ru-RU"/>
        </w:rPr>
        <w:t>/3-1</w:t>
      </w:r>
      <w:r w:rsidR="0033657D">
        <w:rPr>
          <w:rFonts w:eastAsia="Arial Unicode MS" w:cs="Arial"/>
          <w:kern w:val="2"/>
          <w:sz w:val="24"/>
          <w:szCs w:val="24"/>
          <w:lang w:val="ru-RU"/>
        </w:rPr>
        <w:t>7</w:t>
      </w:r>
      <w:r w:rsidR="00F32F36">
        <w:rPr>
          <w:rFonts w:eastAsia="Arial Unicode MS" w:cs="Arial"/>
          <w:kern w:val="2"/>
          <w:sz w:val="24"/>
          <w:szCs w:val="24"/>
          <w:lang w:val="ru-RU"/>
        </w:rPr>
        <w:t xml:space="preserve"> од </w:t>
      </w:r>
      <w:r w:rsidR="0033657D">
        <w:rPr>
          <w:rFonts w:eastAsia="Arial Unicode MS" w:cs="Arial"/>
          <w:kern w:val="2"/>
          <w:sz w:val="24"/>
          <w:szCs w:val="24"/>
          <w:lang w:val="ru-RU"/>
        </w:rPr>
        <w:t>31</w:t>
      </w:r>
      <w:r w:rsidR="00F32F36">
        <w:rPr>
          <w:rFonts w:eastAsia="Arial Unicode MS" w:cs="Arial"/>
          <w:kern w:val="2"/>
          <w:sz w:val="24"/>
          <w:szCs w:val="24"/>
          <w:lang w:val="ru-RU"/>
        </w:rPr>
        <w:t>.0</w:t>
      </w:r>
      <w:r w:rsidR="0033657D">
        <w:rPr>
          <w:rFonts w:eastAsia="Arial Unicode MS" w:cs="Arial"/>
          <w:kern w:val="2"/>
          <w:sz w:val="24"/>
          <w:szCs w:val="24"/>
          <w:lang w:val="ru-RU"/>
        </w:rPr>
        <w:t>5</w:t>
      </w:r>
      <w:r w:rsidR="00F32F36">
        <w:rPr>
          <w:rFonts w:eastAsia="Arial Unicode MS" w:cs="Arial"/>
          <w:kern w:val="2"/>
          <w:sz w:val="24"/>
          <w:szCs w:val="24"/>
          <w:lang w:val="ru-RU"/>
        </w:rPr>
        <w:t>.201</w:t>
      </w:r>
      <w:r w:rsidR="0033657D">
        <w:rPr>
          <w:rFonts w:eastAsia="Arial Unicode MS" w:cs="Arial"/>
          <w:kern w:val="2"/>
          <w:sz w:val="24"/>
          <w:szCs w:val="24"/>
          <w:lang w:val="ru-RU"/>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AA454F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33657D">
        <w:rPr>
          <w:rFonts w:eastAsia="Arial Unicode MS" w:cs="Arial"/>
          <w:kern w:val="2"/>
          <w:sz w:val="24"/>
          <w:szCs w:val="24"/>
          <w:lang w:val="ru-RU"/>
        </w:rPr>
        <w:t xml:space="preserve">253752/10 </w:t>
      </w:r>
      <w:r w:rsidR="007E572E">
        <w:rPr>
          <w:rFonts w:eastAsia="Arial Unicode MS" w:cs="Arial"/>
          <w:kern w:val="2"/>
          <w:sz w:val="24"/>
          <w:szCs w:val="24"/>
        </w:rPr>
        <w:t>-1</w:t>
      </w:r>
      <w:r w:rsidR="0033657D">
        <w:rPr>
          <w:rFonts w:eastAsia="Arial Unicode MS" w:cs="Arial"/>
          <w:kern w:val="2"/>
          <w:sz w:val="24"/>
          <w:szCs w:val="24"/>
          <w:lang w:val="sr-Cyrl-RS"/>
        </w:rPr>
        <w:t>7</w:t>
      </w:r>
      <w:r w:rsidRPr="00EC5BB4">
        <w:rPr>
          <w:rFonts w:eastAsia="Arial Unicode MS" w:cs="Arial"/>
          <w:kern w:val="2"/>
          <w:sz w:val="24"/>
          <w:szCs w:val="24"/>
          <w:lang w:val="ru-RU"/>
        </w:rPr>
        <w:t xml:space="preserve"> </w:t>
      </w:r>
      <w:r w:rsidRPr="00A71A5B">
        <w:rPr>
          <w:rFonts w:eastAsia="Arial Unicode MS" w:cs="Arial"/>
          <w:kern w:val="2"/>
          <w:sz w:val="24"/>
          <w:szCs w:val="24"/>
          <w:lang w:val="ru-RU"/>
        </w:rPr>
        <w:t xml:space="preserve">од </w:t>
      </w:r>
      <w:r w:rsidR="0033657D" w:rsidRPr="00A71A5B">
        <w:rPr>
          <w:rFonts w:eastAsia="Arial Unicode MS" w:cs="Arial"/>
          <w:kern w:val="2"/>
          <w:sz w:val="24"/>
          <w:szCs w:val="24"/>
          <w:lang w:val="ru-RU"/>
        </w:rPr>
        <w:t>2</w:t>
      </w:r>
      <w:r w:rsidR="00A71A5B" w:rsidRPr="00A71A5B">
        <w:rPr>
          <w:rFonts w:eastAsia="Arial Unicode MS" w:cs="Arial"/>
          <w:kern w:val="2"/>
          <w:sz w:val="24"/>
          <w:szCs w:val="24"/>
        </w:rPr>
        <w:t>0</w:t>
      </w:r>
      <w:r w:rsidR="007E572E" w:rsidRPr="00A71A5B">
        <w:rPr>
          <w:rFonts w:eastAsia="Arial Unicode MS" w:cs="Arial"/>
          <w:kern w:val="2"/>
          <w:sz w:val="24"/>
          <w:szCs w:val="24"/>
        </w:rPr>
        <w:t>.0</w:t>
      </w:r>
      <w:r w:rsidR="0033657D" w:rsidRPr="00A71A5B">
        <w:rPr>
          <w:rFonts w:eastAsia="Arial Unicode MS" w:cs="Arial"/>
          <w:kern w:val="2"/>
          <w:sz w:val="24"/>
          <w:szCs w:val="24"/>
          <w:lang w:val="sr-Cyrl-RS"/>
        </w:rPr>
        <w:t>6</w:t>
      </w:r>
      <w:r w:rsidR="007E572E">
        <w:rPr>
          <w:rFonts w:eastAsia="Arial Unicode MS" w:cs="Arial"/>
          <w:kern w:val="2"/>
          <w:sz w:val="24"/>
          <w:szCs w:val="24"/>
        </w:rPr>
        <w:t>.</w:t>
      </w:r>
      <w:r w:rsidR="00413BCE" w:rsidRPr="00EC5BB4">
        <w:rPr>
          <w:rFonts w:eastAsia="Arial Unicode MS" w:cs="Arial"/>
          <w:kern w:val="2"/>
          <w:sz w:val="24"/>
          <w:szCs w:val="24"/>
          <w:lang w:val="ru-RU"/>
        </w:rPr>
        <w:t>201</w:t>
      </w:r>
      <w:r w:rsidR="0033657D">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F837A36"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33657D">
        <w:rPr>
          <w:rFonts w:cs="Arial"/>
          <w:sz w:val="24"/>
          <w:szCs w:val="24"/>
          <w:lang w:val="sr-Cyrl-RS"/>
        </w:rPr>
        <w:t>јун</w:t>
      </w:r>
      <w:r w:rsidR="00F32F36">
        <w:rPr>
          <w:rFonts w:cs="Arial"/>
          <w:sz w:val="24"/>
          <w:szCs w:val="24"/>
          <w:lang w:val="sr-Cyrl-RS"/>
        </w:rPr>
        <w:t xml:space="preserve"> </w:t>
      </w:r>
      <w:r w:rsidR="001F62BF" w:rsidRPr="00EC5BB4">
        <w:rPr>
          <w:rFonts w:cs="Arial"/>
          <w:sz w:val="24"/>
          <w:szCs w:val="24"/>
          <w:lang w:val="ru-RU"/>
        </w:rPr>
        <w:t>201</w:t>
      </w:r>
      <w:r w:rsidR="0033657D">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CBEA84D"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33657D">
        <w:rPr>
          <w:rFonts w:eastAsia="Arial Unicode MS" w:cs="Arial"/>
          <w:color w:val="000000"/>
          <w:kern w:val="2"/>
          <w:sz w:val="24"/>
          <w:szCs w:val="24"/>
          <w:lang w:val="ru-RU"/>
        </w:rPr>
        <w:t>253752</w:t>
      </w:r>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-1</w:t>
      </w:r>
      <w:r w:rsidR="0033657D">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xml:space="preserve"> од </w:t>
      </w:r>
      <w:r w:rsidR="0033657D">
        <w:rPr>
          <w:rFonts w:eastAsia="Arial Unicode MS" w:cs="Arial"/>
          <w:color w:val="000000"/>
          <w:kern w:val="2"/>
          <w:sz w:val="24"/>
          <w:szCs w:val="24"/>
          <w:lang w:val="ru-RU"/>
        </w:rPr>
        <w:t>31</w:t>
      </w:r>
      <w:r w:rsidR="00F32F36" w:rsidRPr="00F32F36">
        <w:rPr>
          <w:rFonts w:eastAsia="Arial Unicode MS" w:cs="Arial"/>
          <w:color w:val="000000"/>
          <w:kern w:val="2"/>
          <w:sz w:val="24"/>
          <w:szCs w:val="24"/>
          <w:lang w:val="ru-RU"/>
        </w:rPr>
        <w:t>.0</w:t>
      </w:r>
      <w:r w:rsidR="003365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w:t>
      </w:r>
      <w:r w:rsidR="0033657D">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33657D">
        <w:rPr>
          <w:rFonts w:eastAsia="Arial Unicode MS" w:cs="Arial"/>
          <w:color w:val="000000"/>
          <w:kern w:val="2"/>
          <w:sz w:val="24"/>
          <w:szCs w:val="24"/>
          <w:lang w:val="ru-RU"/>
        </w:rPr>
        <w:t>253752</w:t>
      </w:r>
      <w:r w:rsidR="00F32F36" w:rsidRPr="00F32F36">
        <w:rPr>
          <w:rFonts w:eastAsia="Arial Unicode MS" w:cs="Arial"/>
          <w:color w:val="000000"/>
          <w:kern w:val="2"/>
          <w:sz w:val="24"/>
          <w:szCs w:val="24"/>
          <w:lang w:val="ru-RU"/>
        </w:rPr>
        <w:t>/3-1</w:t>
      </w:r>
      <w:r w:rsidR="0033657D">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xml:space="preserve"> од </w:t>
      </w:r>
      <w:r w:rsidR="0033657D">
        <w:rPr>
          <w:rFonts w:eastAsia="Arial Unicode MS" w:cs="Arial"/>
          <w:color w:val="000000"/>
          <w:kern w:val="2"/>
          <w:sz w:val="24"/>
          <w:szCs w:val="24"/>
          <w:lang w:val="ru-RU"/>
        </w:rPr>
        <w:t>31</w:t>
      </w:r>
      <w:r w:rsidR="00F32F36" w:rsidRPr="00F32F36">
        <w:rPr>
          <w:rFonts w:eastAsia="Arial Unicode MS" w:cs="Arial"/>
          <w:color w:val="000000"/>
          <w:kern w:val="2"/>
          <w:sz w:val="24"/>
          <w:szCs w:val="24"/>
          <w:lang w:val="ru-RU"/>
        </w:rPr>
        <w:t>.0</w:t>
      </w:r>
      <w:r w:rsidR="003365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w:t>
      </w:r>
      <w:r w:rsidR="0033657D">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5672B37B" w:rsidR="009D3699" w:rsidRPr="0033657D" w:rsidRDefault="00210557" w:rsidP="00F32F36">
      <w:pPr>
        <w:jc w:val="center"/>
        <w:rPr>
          <w:rFonts w:cs="Arial"/>
          <w:i/>
          <w:color w:val="00B0F0"/>
          <w:szCs w:val="24"/>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F32F36">
        <w:rPr>
          <w:b/>
          <w:lang w:val="sr-Cyrl-RS"/>
        </w:rPr>
        <w:t>.</w:t>
      </w:r>
      <w:r w:rsidR="00F32F36" w:rsidRPr="00F32F36">
        <w:t xml:space="preserve"> </w:t>
      </w:r>
      <w:r w:rsidR="00F32F36" w:rsidRPr="00F32F36">
        <w:rPr>
          <w:b/>
        </w:rPr>
        <w:t>JNMV/1000/00</w:t>
      </w:r>
      <w:r w:rsidR="0033657D">
        <w:rPr>
          <w:b/>
          <w:lang w:val="sr-Cyrl-RS"/>
        </w:rPr>
        <w:t>19</w:t>
      </w:r>
      <w:r w:rsidR="00F32F36" w:rsidRPr="00F32F36">
        <w:rPr>
          <w:b/>
        </w:rPr>
        <w:t>/201</w:t>
      </w:r>
      <w:r w:rsidR="0033657D">
        <w:rPr>
          <w:b/>
          <w:lang w:val="sr-Cyrl-RS"/>
        </w:rPr>
        <w:t>7</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2DB4008E"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6D861B21"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4CCBAF22"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6D359F2D" w:rsidR="00C62AA7" w:rsidRPr="00C62AA7" w:rsidRDefault="008C3153" w:rsidP="008C3153">
            <w:pPr>
              <w:tabs>
                <w:tab w:val="left" w:pos="360"/>
                <w:tab w:val="left" w:pos="567"/>
                <w:tab w:val="right" w:leader="dot" w:pos="9639"/>
              </w:tabs>
              <w:jc w:val="center"/>
              <w:rPr>
                <w:sz w:val="24"/>
                <w:szCs w:val="24"/>
                <w:lang w:val="sr-Latn-RS"/>
              </w:rPr>
            </w:pPr>
            <w:r>
              <w:rPr>
                <w:sz w:val="24"/>
                <w:szCs w:val="24"/>
                <w:lang w:val="sr-Latn-RS"/>
              </w:rPr>
              <w:t>5</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3D287DA7"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9</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35465ED4"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4FDA0F73" w:rsidR="00C62AA7" w:rsidRPr="00C62AA7" w:rsidRDefault="00C62AA7"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c>
          <w:tcPr>
            <w:tcW w:w="810" w:type="dxa"/>
          </w:tcPr>
          <w:p w14:paraId="2B483B91" w14:textId="007A79E5"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25</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3271BB67"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41</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364E984C"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8C3153">
        <w:rPr>
          <w:rFonts w:cs="Arial"/>
          <w:bCs/>
          <w:noProof/>
          <w:sz w:val="24"/>
          <w:szCs w:val="24"/>
          <w:lang w:val="sr-Cyrl-CS"/>
        </w:rPr>
        <w:t>47</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8B01C8">
        <w:trPr>
          <w:trHeight w:val="1331"/>
        </w:trPr>
        <w:tc>
          <w:tcPr>
            <w:tcW w:w="3235" w:type="dxa"/>
            <w:shd w:val="clear" w:color="auto" w:fill="auto"/>
          </w:tcPr>
          <w:p w14:paraId="6E200D04" w14:textId="77777777" w:rsidR="008B01C8" w:rsidRDefault="008B01C8" w:rsidP="008B01C8">
            <w:pPr>
              <w:autoSpaceDE w:val="0"/>
              <w:autoSpaceDN w:val="0"/>
              <w:adjustRightInd w:val="0"/>
              <w:rPr>
                <w:rFonts w:eastAsia="TimesNewRomanPSMT" w:cs="Arial"/>
                <w:bCs/>
                <w:sz w:val="24"/>
                <w:szCs w:val="24"/>
              </w:rPr>
            </w:pPr>
          </w:p>
          <w:p w14:paraId="34DC25BE" w14:textId="77777777"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63735F2E"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0F5D13"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196C097A" w14:textId="4E184317" w:rsidR="008B01C8" w:rsidRPr="008B01C8" w:rsidRDefault="004276AD" w:rsidP="008B01C8">
            <w:pPr>
              <w:rPr>
                <w:rFonts w:cs="Arial"/>
                <w:sz w:val="24"/>
                <w:szCs w:val="24"/>
                <w:lang w:val="sr-Cyrl-CS" w:eastAsia="ar-SA"/>
              </w:rPr>
            </w:pPr>
            <w:bookmarkStart w:id="15" w:name="_Toc442559877"/>
            <w:r w:rsidRPr="00EC5BB4">
              <w:rPr>
                <w:rFonts w:cs="Arial"/>
                <w:b/>
                <w:sz w:val="24"/>
                <w:szCs w:val="24"/>
              </w:rPr>
              <w:t xml:space="preserve">Набавка </w:t>
            </w:r>
            <w:r w:rsidR="00A63575">
              <w:rPr>
                <w:rFonts w:cs="Arial"/>
                <w:b/>
                <w:sz w:val="24"/>
                <w:szCs w:val="24"/>
                <w:lang w:val="sr-Cyrl-RS"/>
              </w:rPr>
              <w:t>услуга</w:t>
            </w:r>
            <w:r w:rsidRPr="00EC5BB4">
              <w:rPr>
                <w:rFonts w:cs="Arial"/>
                <w:b/>
                <w:sz w:val="24"/>
                <w:szCs w:val="24"/>
              </w:rPr>
              <w:t xml:space="preserve">: </w:t>
            </w:r>
            <w:r w:rsidR="008B01C8" w:rsidRPr="008B01C8">
              <w:rPr>
                <w:rFonts w:cs="Arial"/>
                <w:sz w:val="24"/>
                <w:szCs w:val="24"/>
                <w:lang w:val="sr-Cyrl-CS" w:eastAsia="ar-SA"/>
              </w:rPr>
              <w:t xml:space="preserve">Закуп једне дневне новине </w:t>
            </w:r>
            <w:r w:rsidR="0033657D">
              <w:rPr>
                <w:rFonts w:cs="Arial"/>
                <w:sz w:val="24"/>
                <w:szCs w:val="24"/>
                <w:lang w:val="sr-Cyrl-CS" w:eastAsia="ar-SA"/>
              </w:rPr>
              <w:t>ради</w:t>
            </w:r>
            <w:r w:rsidR="008B01C8" w:rsidRPr="008B01C8">
              <w:rPr>
                <w:rFonts w:cs="Arial"/>
                <w:sz w:val="24"/>
                <w:szCs w:val="24"/>
                <w:lang w:val="sr-Cyrl-CS" w:eastAsia="ar-SA"/>
              </w:rPr>
              <w:t xml:space="preserve"> објављив</w:t>
            </w:r>
            <w:r w:rsidR="00435A24">
              <w:rPr>
                <w:rFonts w:cs="Arial"/>
                <w:sz w:val="24"/>
                <w:szCs w:val="24"/>
                <w:lang w:eastAsia="ar-SA"/>
              </w:rPr>
              <w:t>a</w:t>
            </w:r>
            <w:r w:rsidR="008B01C8" w:rsidRPr="008B01C8">
              <w:rPr>
                <w:rFonts w:cs="Arial"/>
                <w:sz w:val="24"/>
                <w:szCs w:val="24"/>
                <w:lang w:val="sr-Cyrl-CS" w:eastAsia="ar-SA"/>
              </w:rPr>
              <w:t>њ</w:t>
            </w:r>
            <w:r w:rsidR="0033657D">
              <w:rPr>
                <w:rFonts w:cs="Arial"/>
                <w:sz w:val="24"/>
                <w:szCs w:val="24"/>
                <w:lang w:val="sr-Cyrl-CS" w:eastAsia="ar-SA"/>
              </w:rPr>
              <w:t>а</w:t>
            </w:r>
            <w:r w:rsidR="008B01C8" w:rsidRPr="008B01C8">
              <w:rPr>
                <w:rFonts w:cs="Arial"/>
                <w:sz w:val="24"/>
                <w:szCs w:val="24"/>
                <w:lang w:val="sr-Cyrl-CS" w:eastAsia="ar-SA"/>
              </w:rPr>
              <w:t xml:space="preserve"> оглас</w:t>
            </w:r>
            <w:r w:rsidR="008B01C8">
              <w:rPr>
                <w:rFonts w:cs="Arial"/>
                <w:sz w:val="24"/>
                <w:szCs w:val="24"/>
                <w:lang w:eastAsia="ar-SA"/>
              </w:rPr>
              <w:t>a</w:t>
            </w:r>
            <w:r w:rsidR="008B01C8" w:rsidRPr="008B01C8">
              <w:rPr>
                <w:rFonts w:cs="Arial"/>
                <w:sz w:val="24"/>
                <w:szCs w:val="24"/>
                <w:lang w:val="sr-Cyrl-CS" w:eastAsia="ar-SA"/>
              </w:rPr>
              <w:t xml:space="preserve"> </w:t>
            </w:r>
            <w:r w:rsidR="0033657D">
              <w:rPr>
                <w:rFonts w:cs="Arial"/>
                <w:sz w:val="24"/>
                <w:szCs w:val="24"/>
                <w:lang w:val="sr-Cyrl-CS" w:eastAsia="ar-SA"/>
              </w:rPr>
              <w:t xml:space="preserve"> који су законска обавеза</w:t>
            </w:r>
          </w:p>
          <w:bookmarkEnd w:id="15"/>
          <w:p w14:paraId="2DAF22FC" w14:textId="77777777" w:rsidR="004276AD" w:rsidRPr="00EC5BB4" w:rsidRDefault="004276AD" w:rsidP="004276AD">
            <w:pPr>
              <w:rPr>
                <w:rFonts w:cs="Arial"/>
                <w:sz w:val="24"/>
                <w:szCs w:val="24"/>
              </w:rPr>
            </w:pPr>
          </w:p>
        </w:tc>
      </w:tr>
      <w:tr w:rsidR="002E12CC" w:rsidRPr="00EC5BB4" w14:paraId="5556B36F" w14:textId="77777777" w:rsidTr="00A225EA">
        <w:trPr>
          <w:trHeight w:val="710"/>
        </w:trPr>
        <w:tc>
          <w:tcPr>
            <w:tcW w:w="3235" w:type="dxa"/>
            <w:shd w:val="clear" w:color="auto" w:fill="auto"/>
          </w:tcPr>
          <w:p w14:paraId="17324962" w14:textId="512663F0"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14AC12" w14:textId="13B73C3C" w:rsidR="004276AD" w:rsidRPr="00F5287F" w:rsidRDefault="0033657D" w:rsidP="004276AD">
            <w:pPr>
              <w:jc w:val="center"/>
              <w:rPr>
                <w:rFonts w:cs="Arial"/>
                <w:sz w:val="24"/>
                <w:szCs w:val="24"/>
              </w:rPr>
            </w:pPr>
            <w:r>
              <w:rPr>
                <w:rFonts w:cs="Arial"/>
                <w:sz w:val="24"/>
                <w:szCs w:val="24"/>
                <w:lang w:val="sr-Cyrl-RS"/>
              </w:rPr>
              <w:t>Јелена Шормаз</w:t>
            </w:r>
          </w:p>
          <w:p w14:paraId="3C19EA1C" w14:textId="74065459"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33657D" w:rsidRPr="00292731">
                <w:rPr>
                  <w:rStyle w:val="Hyperlink"/>
                  <w:rFonts w:cs="Arial"/>
                  <w:sz w:val="24"/>
                  <w:szCs w:val="24"/>
                </w:rPr>
                <w:t>jelena.sormaz@</w:t>
              </w:r>
              <w:r w:rsidR="0033657D" w:rsidRPr="00292731">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8F31333" w14:textId="382BE415"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5287F" w:rsidRPr="00F5287F">
        <w:rPr>
          <w:rFonts w:cs="Arial"/>
          <w:sz w:val="24"/>
          <w:szCs w:val="24"/>
          <w:lang w:val="sr-Cyrl-RS" w:eastAsia="zh-CN"/>
        </w:rPr>
        <w:t xml:space="preserve">Закуп једне дневне новине </w:t>
      </w:r>
      <w:r w:rsidR="0033657D">
        <w:rPr>
          <w:rFonts w:cs="Arial"/>
          <w:sz w:val="24"/>
          <w:szCs w:val="24"/>
          <w:lang w:val="sr-Cyrl-RS" w:eastAsia="zh-CN"/>
        </w:rPr>
        <w:t>ради</w:t>
      </w:r>
      <w:r w:rsidR="00F5287F" w:rsidRPr="00F5287F">
        <w:rPr>
          <w:rFonts w:cs="Arial"/>
          <w:sz w:val="24"/>
          <w:szCs w:val="24"/>
          <w:lang w:val="sr-Cyrl-RS" w:eastAsia="zh-CN"/>
        </w:rPr>
        <w:t xml:space="preserve"> објављив</w:t>
      </w:r>
      <w:r w:rsidR="0031438C">
        <w:rPr>
          <w:rFonts w:cs="Arial"/>
          <w:sz w:val="24"/>
          <w:szCs w:val="24"/>
          <w:lang w:eastAsia="zh-CN"/>
        </w:rPr>
        <w:t>a</w:t>
      </w:r>
      <w:r w:rsidR="00F5287F" w:rsidRPr="00F5287F">
        <w:rPr>
          <w:rFonts w:cs="Arial"/>
          <w:sz w:val="24"/>
          <w:szCs w:val="24"/>
          <w:lang w:val="sr-Cyrl-RS" w:eastAsia="zh-CN"/>
        </w:rPr>
        <w:t>њ</w:t>
      </w:r>
      <w:r w:rsidR="0033657D">
        <w:rPr>
          <w:rFonts w:cs="Arial"/>
          <w:sz w:val="24"/>
          <w:szCs w:val="24"/>
          <w:lang w:val="sr-Cyrl-RS" w:eastAsia="zh-CN"/>
        </w:rPr>
        <w:t>а</w:t>
      </w:r>
      <w:r w:rsidR="00F5287F" w:rsidRPr="00F5287F">
        <w:rPr>
          <w:rFonts w:cs="Arial"/>
          <w:sz w:val="24"/>
          <w:szCs w:val="24"/>
          <w:lang w:val="sr-Cyrl-RS" w:eastAsia="zh-CN"/>
        </w:rPr>
        <w:t xml:space="preserve"> огласa који су законска обавеза.</w:t>
      </w:r>
    </w:p>
    <w:p w14:paraId="629103F8" w14:textId="430B3D58"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услуге кампање оглашавања</w:t>
      </w:r>
    </w:p>
    <w:p w14:paraId="70523993" w14:textId="4C65868F"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5287F">
        <w:rPr>
          <w:rFonts w:cs="Arial"/>
          <w:sz w:val="24"/>
          <w:szCs w:val="24"/>
          <w:lang w:eastAsia="zh-CN"/>
        </w:rPr>
        <w:t>79341400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CB6468" w14:textId="77777777" w:rsidR="00B7384C" w:rsidRDefault="00B7384C" w:rsidP="00B7384C">
      <w:pPr>
        <w:spacing w:before="0"/>
        <w:rPr>
          <w:rFonts w:cs="Arial"/>
          <w:sz w:val="24"/>
          <w:szCs w:val="24"/>
          <w:lang w:eastAsia="zh-CN"/>
        </w:rPr>
      </w:pPr>
    </w:p>
    <w:p w14:paraId="79411701" w14:textId="77777777" w:rsidR="008F203C" w:rsidRDefault="008F203C" w:rsidP="00B7384C">
      <w:pPr>
        <w:spacing w:before="0"/>
        <w:rPr>
          <w:rFonts w:cs="Arial"/>
          <w:sz w:val="24"/>
          <w:szCs w:val="24"/>
          <w:lang w:eastAsia="zh-CN"/>
        </w:rPr>
      </w:pPr>
    </w:p>
    <w:p w14:paraId="511C7816" w14:textId="77777777" w:rsidR="008F203C" w:rsidRDefault="008F203C" w:rsidP="00B7384C">
      <w:pPr>
        <w:spacing w:before="0"/>
        <w:rPr>
          <w:rFonts w:cs="Arial"/>
          <w:sz w:val="24"/>
          <w:szCs w:val="24"/>
          <w:lang w:eastAsia="zh-CN"/>
        </w:rPr>
      </w:pPr>
    </w:p>
    <w:p w14:paraId="4C37C9D2" w14:textId="77777777" w:rsidR="008F203C" w:rsidRDefault="008F203C" w:rsidP="00B7384C">
      <w:pPr>
        <w:spacing w:before="0"/>
        <w:rPr>
          <w:rFonts w:cs="Arial"/>
          <w:sz w:val="24"/>
          <w:szCs w:val="24"/>
          <w:lang w:eastAsia="zh-CN"/>
        </w:rPr>
      </w:pPr>
    </w:p>
    <w:p w14:paraId="1346515D" w14:textId="77777777" w:rsidR="008F203C" w:rsidRDefault="008F203C" w:rsidP="00B7384C">
      <w:pPr>
        <w:spacing w:before="0"/>
        <w:rPr>
          <w:rFonts w:cs="Arial"/>
          <w:sz w:val="24"/>
          <w:szCs w:val="24"/>
          <w:lang w:eastAsia="zh-CN"/>
        </w:rPr>
      </w:pPr>
    </w:p>
    <w:p w14:paraId="0BAC089F" w14:textId="77777777" w:rsidR="008F203C" w:rsidRDefault="008F203C" w:rsidP="00B7384C">
      <w:pPr>
        <w:spacing w:before="0"/>
        <w:rPr>
          <w:rFonts w:cs="Arial"/>
          <w:sz w:val="24"/>
          <w:szCs w:val="24"/>
          <w:lang w:eastAsia="zh-CN"/>
        </w:rPr>
      </w:pPr>
    </w:p>
    <w:p w14:paraId="61D37934" w14:textId="77777777" w:rsidR="008F203C" w:rsidRDefault="008F203C" w:rsidP="00B7384C">
      <w:pPr>
        <w:spacing w:before="0"/>
        <w:rPr>
          <w:rFonts w:cs="Arial"/>
          <w:sz w:val="24"/>
          <w:szCs w:val="24"/>
          <w:lang w:eastAsia="zh-CN"/>
        </w:rPr>
      </w:pPr>
    </w:p>
    <w:p w14:paraId="08DD97A3" w14:textId="77777777" w:rsidR="008F203C" w:rsidRDefault="008F203C" w:rsidP="00B7384C">
      <w:pPr>
        <w:spacing w:before="0"/>
        <w:rPr>
          <w:rFonts w:cs="Arial"/>
          <w:sz w:val="24"/>
          <w:szCs w:val="24"/>
          <w:lang w:eastAsia="zh-CN"/>
        </w:rPr>
      </w:pPr>
    </w:p>
    <w:p w14:paraId="380EF03A" w14:textId="77777777" w:rsidR="008F203C" w:rsidRDefault="008F203C" w:rsidP="00B7384C">
      <w:pPr>
        <w:spacing w:before="0"/>
        <w:rPr>
          <w:rFonts w:cs="Arial"/>
          <w:sz w:val="24"/>
          <w:szCs w:val="24"/>
          <w:lang w:eastAsia="zh-CN"/>
        </w:rPr>
      </w:pPr>
    </w:p>
    <w:p w14:paraId="3022BAC3" w14:textId="77777777" w:rsidR="008F203C" w:rsidRDefault="008F203C" w:rsidP="00B7384C">
      <w:pPr>
        <w:spacing w:before="0"/>
        <w:rPr>
          <w:rFonts w:cs="Arial"/>
          <w:sz w:val="24"/>
          <w:szCs w:val="24"/>
          <w:lang w:eastAsia="zh-CN"/>
        </w:rPr>
      </w:pPr>
    </w:p>
    <w:p w14:paraId="3F638E93" w14:textId="77777777" w:rsidR="008F203C" w:rsidRPr="00B7384C" w:rsidRDefault="008F203C"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0AA4315F" w14:textId="77777777" w:rsidR="00523E89" w:rsidRPr="00C053B1" w:rsidRDefault="00523E89" w:rsidP="00A225EA">
      <w:pPr>
        <w:widowControl w:val="0"/>
        <w:tabs>
          <w:tab w:val="left" w:pos="567"/>
        </w:tabs>
        <w:autoSpaceDE w:val="0"/>
        <w:spacing w:before="0"/>
        <w:ind w:right="75"/>
        <w:rPr>
          <w:sz w:val="24"/>
          <w:szCs w:val="24"/>
          <w:lang w:val="sr-Cyrl-RS"/>
        </w:rPr>
      </w:pPr>
      <w:r w:rsidRPr="00C053B1">
        <w:rPr>
          <w:sz w:val="24"/>
          <w:szCs w:val="24"/>
          <w:lang w:val="sr-Cyrl-CS"/>
        </w:rPr>
        <w:t xml:space="preserve">Предмет јавне набавке мале вредности </w:t>
      </w:r>
      <w:r w:rsidRPr="00C053B1">
        <w:rPr>
          <w:bCs/>
          <w:sz w:val="24"/>
          <w:szCs w:val="24"/>
          <w:lang w:val="sr-Cyrl-CS"/>
        </w:rPr>
        <w:t>су услуге оглашавања</w:t>
      </w:r>
      <w:r w:rsidRPr="00C053B1">
        <w:rPr>
          <w:bCs/>
          <w:sz w:val="24"/>
          <w:szCs w:val="24"/>
          <w:lang w:val="sr-Cyrl-RS"/>
        </w:rPr>
        <w:t xml:space="preserve"> информативних</w:t>
      </w:r>
      <w:r w:rsidRPr="00C053B1">
        <w:rPr>
          <w:b/>
          <w:bCs/>
          <w:sz w:val="24"/>
          <w:szCs w:val="24"/>
          <w:lang w:val="sr-Cyrl-RS"/>
        </w:rPr>
        <w:t xml:space="preserve"> </w:t>
      </w:r>
      <w:r w:rsidRPr="00C053B1">
        <w:rPr>
          <w:bCs/>
          <w:sz w:val="24"/>
          <w:szCs w:val="24"/>
          <w:lang w:val="sr-Cyrl-RS"/>
        </w:rPr>
        <w:t>огласа,</w:t>
      </w:r>
      <w:r w:rsidRPr="00C053B1">
        <w:rPr>
          <w:sz w:val="24"/>
          <w:szCs w:val="24"/>
          <w:lang w:val="sr-Cyrl-CS"/>
        </w:rPr>
        <w:t xml:space="preserve"> у дневном листу који се продаје на територији целе Републике Србије,</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Pr="00C053B1">
        <w:rPr>
          <w:sz w:val="24"/>
          <w:szCs w:val="24"/>
          <w:lang w:val="sr-Latn-RS"/>
        </w:rPr>
        <w:t xml:space="preserve">. </w:t>
      </w:r>
      <w:r w:rsidRPr="00C053B1">
        <w:rPr>
          <w:sz w:val="24"/>
          <w:szCs w:val="24"/>
          <w:lang w:val="sr-Cyrl-RS"/>
        </w:rPr>
        <w:t>Огл</w:t>
      </w:r>
      <w:r>
        <w:rPr>
          <w:sz w:val="24"/>
          <w:szCs w:val="24"/>
          <w:lang w:val="sr-Cyrl-RS"/>
        </w:rPr>
        <w:t>ашавање се врши на комерцијално</w:t>
      </w:r>
      <w:r w:rsidRPr="00C053B1">
        <w:rPr>
          <w:sz w:val="24"/>
          <w:szCs w:val="24"/>
          <w:lang w:val="sr-Cyrl-RS"/>
        </w:rPr>
        <w:t>/огласним странама.</w:t>
      </w:r>
    </w:p>
    <w:p w14:paraId="5806B0ED" w14:textId="77777777" w:rsidR="00523E89" w:rsidRPr="00AF7077" w:rsidRDefault="00523E89" w:rsidP="00523E89">
      <w:pPr>
        <w:widowControl w:val="0"/>
        <w:tabs>
          <w:tab w:val="left" w:pos="567"/>
        </w:tabs>
        <w:autoSpaceDE w:val="0"/>
        <w:ind w:right="75"/>
        <w:rPr>
          <w:sz w:val="24"/>
          <w:szCs w:val="24"/>
          <w:lang w:val="sr-Cyrl-RS"/>
        </w:rPr>
      </w:pPr>
      <w:r w:rsidRPr="00C053B1">
        <w:rPr>
          <w:sz w:val="24"/>
          <w:szCs w:val="24"/>
          <w:lang w:val="sr-Cyrl-RS"/>
        </w:rPr>
        <w:t xml:space="preserve">Очекивани број огласа у периоду од годину дана је око 120 огласа оквирне </w:t>
      </w:r>
      <w:r w:rsidRPr="00AF7077">
        <w:rPr>
          <w:sz w:val="24"/>
          <w:szCs w:val="24"/>
          <w:lang w:val="sr-Cyrl-RS"/>
        </w:rPr>
        <w:t>величине 11х11</w:t>
      </w:r>
      <w:r w:rsidRPr="00AF7077">
        <w:rPr>
          <w:sz w:val="24"/>
          <w:szCs w:val="24"/>
        </w:rPr>
        <w:t>cm а највише до износа процењене вредности за ову јавну набавку.</w:t>
      </w:r>
    </w:p>
    <w:p w14:paraId="6023E4E3" w14:textId="2B96A5D0"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A63575" w:rsidRPr="00AF7077">
        <w:rPr>
          <w:rFonts w:cs="Arial"/>
          <w:sz w:val="24"/>
          <w:szCs w:val="24"/>
          <w:lang w:val="sr-Cyrl-RS"/>
        </w:rPr>
        <w:t>извршења услуга</w:t>
      </w:r>
    </w:p>
    <w:p w14:paraId="0DC693A7" w14:textId="067777E0" w:rsidR="00AF7077" w:rsidRPr="00AF7077" w:rsidRDefault="00AF7077" w:rsidP="00AF7077">
      <w:pPr>
        <w:widowControl w:val="0"/>
        <w:tabs>
          <w:tab w:val="left" w:pos="567"/>
        </w:tabs>
        <w:autoSpaceDE w:val="0"/>
        <w:ind w:right="75"/>
        <w:rPr>
          <w:sz w:val="24"/>
          <w:szCs w:val="24"/>
          <w:lang w:val="sr-Cyrl-RS"/>
        </w:rPr>
      </w:pPr>
      <w:bookmarkStart w:id="20" w:name="_Toc441651542"/>
      <w:bookmarkStart w:id="21" w:name="_Toc442559880"/>
      <w:r w:rsidRPr="00AF7077">
        <w:rPr>
          <w:sz w:val="24"/>
          <w:szCs w:val="24"/>
          <w:lang w:val="sr-Cyrl-RS"/>
        </w:rPr>
        <w:t xml:space="preserve">Предметна услуга се набавља на период од годину дана, почев од дана </w:t>
      </w:r>
      <w:r w:rsidR="00F72657">
        <w:rPr>
          <w:sz w:val="24"/>
          <w:szCs w:val="24"/>
          <w:lang w:val="sr-Cyrl-RS"/>
        </w:rPr>
        <w:t>ступања</w:t>
      </w:r>
      <w:r w:rsidRPr="00AF7077">
        <w:rPr>
          <w:sz w:val="24"/>
          <w:szCs w:val="24"/>
          <w:lang w:val="sr-Cyrl-RS"/>
        </w:rPr>
        <w:t xml:space="preserve"> </w:t>
      </w:r>
      <w:r w:rsidR="001A6A3C">
        <w:rPr>
          <w:sz w:val="24"/>
          <w:szCs w:val="24"/>
          <w:lang w:val="sr-Cyrl-RS"/>
        </w:rPr>
        <w:t>У</w:t>
      </w:r>
      <w:r w:rsidR="009738AB">
        <w:rPr>
          <w:sz w:val="24"/>
          <w:szCs w:val="24"/>
          <w:lang w:val="sr-Cyrl-RS"/>
        </w:rPr>
        <w:t>говора</w:t>
      </w:r>
      <w:r w:rsidR="00F72657">
        <w:rPr>
          <w:sz w:val="24"/>
          <w:szCs w:val="24"/>
          <w:lang w:val="sr-Cyrl-RS"/>
        </w:rPr>
        <w:t xml:space="preserve"> на снагу</w:t>
      </w:r>
      <w:r w:rsidR="009738AB">
        <w:rPr>
          <w:sz w:val="24"/>
          <w:szCs w:val="24"/>
          <w:lang w:val="sr-Cyrl-RS"/>
        </w:rPr>
        <w:t xml:space="preserve"> или до утрошка предвиђених средстава.</w:t>
      </w:r>
    </w:p>
    <w:p w14:paraId="1B48EC57" w14:textId="569455D6" w:rsidR="00DB369C" w:rsidRPr="00AF7077" w:rsidRDefault="00781B02" w:rsidP="00781B02">
      <w:pPr>
        <w:pStyle w:val="Heading1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523E89" w:rsidRPr="00AF7077">
        <w:rPr>
          <w:sz w:val="24"/>
          <w:szCs w:val="24"/>
          <w:lang w:val="sr-Cyrl-RS"/>
        </w:rPr>
        <w:t>Начин</w:t>
      </w:r>
      <w:r w:rsidR="00DB369C" w:rsidRPr="00AF7077">
        <w:rPr>
          <w:sz w:val="24"/>
          <w:szCs w:val="24"/>
        </w:rPr>
        <w:t xml:space="preserve"> </w:t>
      </w:r>
      <w:bookmarkEnd w:id="20"/>
      <w:bookmarkEnd w:id="21"/>
      <w:r w:rsidR="00A63575" w:rsidRPr="00AF7077">
        <w:rPr>
          <w:sz w:val="24"/>
          <w:szCs w:val="24"/>
          <w:lang w:val="sr-Cyrl-RS"/>
        </w:rPr>
        <w:t>извршења услуга</w:t>
      </w:r>
    </w:p>
    <w:p w14:paraId="0E147DA7" w14:textId="77777777" w:rsidR="00523E89" w:rsidRPr="00AF7077" w:rsidRDefault="00523E89" w:rsidP="00523E89">
      <w:pPr>
        <w:widowControl w:val="0"/>
        <w:tabs>
          <w:tab w:val="left" w:pos="567"/>
        </w:tabs>
        <w:autoSpaceDE w:val="0"/>
        <w:ind w:right="75"/>
        <w:rPr>
          <w:sz w:val="24"/>
          <w:szCs w:val="24"/>
          <w:lang w:val="sr-Cyrl-RS"/>
        </w:rPr>
      </w:pPr>
      <w:r w:rsidRPr="00AF7077">
        <w:rPr>
          <w:sz w:val="24"/>
          <w:szCs w:val="24"/>
          <w:lang w:val="sr-Cyrl-RS"/>
        </w:rPr>
        <w:t>Технологија објаве огласа ће бити дефинисана након закључења уговора са понуђачем.</w:t>
      </w:r>
    </w:p>
    <w:p w14:paraId="43252D7C" w14:textId="77777777" w:rsidR="00523E89" w:rsidRPr="00AF7077" w:rsidRDefault="00523E89" w:rsidP="00523E89">
      <w:pPr>
        <w:widowControl w:val="0"/>
        <w:tabs>
          <w:tab w:val="left" w:pos="567"/>
        </w:tabs>
        <w:autoSpaceDE w:val="0"/>
        <w:ind w:right="75"/>
        <w:rPr>
          <w:sz w:val="24"/>
          <w:szCs w:val="24"/>
          <w:lang w:val="sr-Latn-RS"/>
        </w:rPr>
      </w:pPr>
      <w:r w:rsidRPr="00AF7077">
        <w:rPr>
          <w:sz w:val="24"/>
          <w:szCs w:val="24"/>
          <w:lang w:val="sr-Cyrl-RS"/>
        </w:rPr>
        <w:t>Након објаве, понуђач је дужан да уз рачун, достави Наручиоцу исечак целе стране на којој је оглас објављен.</w:t>
      </w:r>
    </w:p>
    <w:p w14:paraId="68584A14" w14:textId="0F5A2D1D" w:rsidR="008112A2" w:rsidRPr="00AF7077" w:rsidRDefault="00781B02" w:rsidP="00781B02">
      <w:pPr>
        <w:pStyle w:val="Heading1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14:paraId="3FC54DF7" w14:textId="77777777" w:rsidR="00C053B1" w:rsidRPr="00AF7077" w:rsidRDefault="008112A2" w:rsidP="00C053B1">
      <w:pPr>
        <w:widowControl w:val="0"/>
        <w:tabs>
          <w:tab w:val="left" w:pos="567"/>
        </w:tabs>
        <w:autoSpaceDE w:val="0"/>
        <w:ind w:right="74"/>
        <w:rPr>
          <w:b/>
          <w:sz w:val="24"/>
          <w:szCs w:val="24"/>
          <w:lang w:val="sr-Cyrl-RS"/>
        </w:rPr>
      </w:pPr>
      <w:r w:rsidRPr="00AF7077">
        <w:rPr>
          <w:rFonts w:cs="Arial"/>
          <w:i/>
          <w:color w:val="00B0F0"/>
          <w:sz w:val="24"/>
          <w:szCs w:val="24"/>
          <w:lang w:val="sr-Cyrl-RS"/>
        </w:rPr>
        <w:t xml:space="preserve"> </w:t>
      </w:r>
      <w:r w:rsidR="00C053B1" w:rsidRPr="00AF7077">
        <w:rPr>
          <w:spacing w:val="-1"/>
          <w:sz w:val="24"/>
          <w:szCs w:val="24"/>
          <w:lang w:val="sr-Cyrl-RS"/>
        </w:rPr>
        <w:t>К</w:t>
      </w:r>
      <w:r w:rsidR="00C053B1" w:rsidRPr="00AF7077">
        <w:rPr>
          <w:sz w:val="24"/>
          <w:szCs w:val="24"/>
          <w:lang w:val="sr-Cyrl-RS"/>
        </w:rPr>
        <w:t>он</w:t>
      </w:r>
      <w:r w:rsidR="00C053B1" w:rsidRPr="00AF7077">
        <w:rPr>
          <w:spacing w:val="-1"/>
          <w:sz w:val="24"/>
          <w:szCs w:val="24"/>
          <w:lang w:val="sr-Cyrl-RS"/>
        </w:rPr>
        <w:t>т</w:t>
      </w:r>
      <w:r w:rsidR="00C053B1" w:rsidRPr="00AF7077">
        <w:rPr>
          <w:sz w:val="24"/>
          <w:szCs w:val="24"/>
          <w:lang w:val="sr-Cyrl-RS"/>
        </w:rPr>
        <w:t xml:space="preserve">рола </w:t>
      </w:r>
      <w:r w:rsidR="00C053B1" w:rsidRPr="00AF7077">
        <w:rPr>
          <w:spacing w:val="-23"/>
          <w:sz w:val="24"/>
          <w:szCs w:val="24"/>
          <w:lang w:val="sr-Cyrl-RS"/>
        </w:rPr>
        <w:t xml:space="preserve"> </w:t>
      </w:r>
      <w:r w:rsidR="00C053B1" w:rsidRPr="00AF7077">
        <w:rPr>
          <w:sz w:val="24"/>
          <w:szCs w:val="24"/>
          <w:lang w:val="sr-Cyrl-RS"/>
        </w:rPr>
        <w:t>и</w:t>
      </w:r>
      <w:r w:rsidR="00C053B1" w:rsidRPr="00AF7077">
        <w:rPr>
          <w:sz w:val="24"/>
          <w:szCs w:val="24"/>
          <w:lang w:val="sr-Cyrl-CS"/>
        </w:rPr>
        <w:t>звршених услуга</w:t>
      </w:r>
      <w:r w:rsidR="00C053B1" w:rsidRPr="00AF7077">
        <w:rPr>
          <w:spacing w:val="24"/>
          <w:sz w:val="24"/>
          <w:szCs w:val="24"/>
          <w:lang w:val="sr-Cyrl-RS"/>
        </w:rPr>
        <w:t xml:space="preserve"> </w:t>
      </w:r>
      <w:r w:rsidR="00C053B1" w:rsidRPr="00AF7077">
        <w:rPr>
          <w:sz w:val="24"/>
          <w:szCs w:val="24"/>
          <w:lang w:val="sr-Cyrl-RS"/>
        </w:rPr>
        <w:t>се</w:t>
      </w:r>
      <w:r w:rsidR="00C053B1" w:rsidRPr="00AF7077">
        <w:rPr>
          <w:spacing w:val="27"/>
          <w:sz w:val="24"/>
          <w:szCs w:val="24"/>
          <w:lang w:val="sr-Cyrl-RS"/>
        </w:rPr>
        <w:t xml:space="preserve"> </w:t>
      </w:r>
      <w:r w:rsidR="00C053B1" w:rsidRPr="00AF7077">
        <w:rPr>
          <w:spacing w:val="-1"/>
          <w:sz w:val="24"/>
          <w:szCs w:val="24"/>
          <w:lang w:val="sr-Cyrl-RS"/>
        </w:rPr>
        <w:t>в</w:t>
      </w:r>
      <w:r w:rsidR="00C053B1" w:rsidRPr="00AF7077">
        <w:rPr>
          <w:spacing w:val="-2"/>
          <w:sz w:val="24"/>
          <w:szCs w:val="24"/>
          <w:lang w:val="sr-Cyrl-RS"/>
        </w:rPr>
        <w:t>р</w:t>
      </w:r>
      <w:r w:rsidR="00C053B1" w:rsidRPr="00AF7077">
        <w:rPr>
          <w:sz w:val="24"/>
          <w:szCs w:val="24"/>
          <w:lang w:val="sr-Cyrl-RS"/>
        </w:rPr>
        <w:t>ши</w:t>
      </w:r>
      <w:r w:rsidR="00C053B1" w:rsidRPr="00AF7077">
        <w:rPr>
          <w:spacing w:val="27"/>
          <w:sz w:val="24"/>
          <w:szCs w:val="24"/>
          <w:lang w:val="sr-Cyrl-RS"/>
        </w:rPr>
        <w:t xml:space="preserve"> </w:t>
      </w:r>
      <w:r w:rsidR="00C053B1" w:rsidRPr="00AF7077">
        <w:rPr>
          <w:sz w:val="24"/>
          <w:szCs w:val="24"/>
          <w:lang w:val="sr-Cyrl-RS"/>
        </w:rPr>
        <w:t>од</w:t>
      </w:r>
      <w:r w:rsidR="00C053B1" w:rsidRPr="00AF7077">
        <w:rPr>
          <w:spacing w:val="24"/>
          <w:sz w:val="24"/>
          <w:szCs w:val="24"/>
          <w:lang w:val="sr-Cyrl-RS"/>
        </w:rPr>
        <w:t xml:space="preserve"> </w:t>
      </w:r>
      <w:r w:rsidR="00C053B1" w:rsidRPr="00AF7077">
        <w:rPr>
          <w:sz w:val="24"/>
          <w:szCs w:val="24"/>
          <w:lang w:val="sr-Cyrl-RS"/>
        </w:rPr>
        <w:t>стра</w:t>
      </w:r>
      <w:r w:rsidR="00C053B1" w:rsidRPr="00AF7077">
        <w:rPr>
          <w:spacing w:val="-3"/>
          <w:sz w:val="24"/>
          <w:szCs w:val="24"/>
          <w:lang w:val="sr-Cyrl-RS"/>
        </w:rPr>
        <w:t>н</w:t>
      </w:r>
      <w:r w:rsidR="00C053B1" w:rsidRPr="00AF7077">
        <w:rPr>
          <w:sz w:val="24"/>
          <w:szCs w:val="24"/>
          <w:lang w:val="sr-Cyrl-RS"/>
        </w:rPr>
        <w:t>е</w:t>
      </w:r>
      <w:r w:rsidR="00C053B1" w:rsidRPr="00AF7077">
        <w:rPr>
          <w:spacing w:val="25"/>
          <w:sz w:val="24"/>
          <w:szCs w:val="24"/>
          <w:lang w:val="sr-Cyrl-RS"/>
        </w:rPr>
        <w:t xml:space="preserve"> </w:t>
      </w:r>
      <w:r w:rsidR="00C053B1" w:rsidRPr="00AF7077">
        <w:rPr>
          <w:sz w:val="24"/>
          <w:szCs w:val="24"/>
          <w:lang w:val="sr-Cyrl-RS"/>
        </w:rPr>
        <w:t>стр</w:t>
      </w:r>
      <w:r w:rsidR="00C053B1" w:rsidRPr="00AF7077">
        <w:rPr>
          <w:spacing w:val="-2"/>
          <w:sz w:val="24"/>
          <w:szCs w:val="24"/>
          <w:lang w:val="sr-Cyrl-RS"/>
        </w:rPr>
        <w:t>у</w:t>
      </w:r>
      <w:r w:rsidR="00C053B1" w:rsidRPr="00AF7077">
        <w:rPr>
          <w:spacing w:val="-1"/>
          <w:sz w:val="24"/>
          <w:szCs w:val="24"/>
          <w:lang w:val="sr-Cyrl-RS"/>
        </w:rPr>
        <w:t>ч</w:t>
      </w:r>
      <w:r w:rsidR="00C053B1" w:rsidRPr="00AF7077">
        <w:rPr>
          <w:sz w:val="24"/>
          <w:szCs w:val="24"/>
          <w:lang w:val="sr-Cyrl-RS"/>
        </w:rPr>
        <w:t>не</w:t>
      </w:r>
      <w:r w:rsidR="00C053B1" w:rsidRPr="00AF7077">
        <w:rPr>
          <w:spacing w:val="26"/>
          <w:sz w:val="24"/>
          <w:szCs w:val="24"/>
          <w:lang w:val="sr-Cyrl-RS"/>
        </w:rPr>
        <w:t xml:space="preserve"> </w:t>
      </w:r>
      <w:r w:rsidR="00C053B1" w:rsidRPr="00AF7077">
        <w:rPr>
          <w:sz w:val="24"/>
          <w:szCs w:val="24"/>
          <w:lang w:val="sr-Cyrl-RS"/>
        </w:rPr>
        <w:t>сл</w:t>
      </w:r>
      <w:r w:rsidR="00C053B1" w:rsidRPr="00AF7077">
        <w:rPr>
          <w:spacing w:val="-2"/>
          <w:sz w:val="24"/>
          <w:szCs w:val="24"/>
          <w:lang w:val="sr-Cyrl-RS"/>
        </w:rPr>
        <w:t>у</w:t>
      </w:r>
      <w:r w:rsidR="00C053B1" w:rsidRPr="00AF7077">
        <w:rPr>
          <w:spacing w:val="1"/>
          <w:sz w:val="24"/>
          <w:szCs w:val="24"/>
          <w:lang w:val="sr-Cyrl-RS"/>
        </w:rPr>
        <w:t>ж</w:t>
      </w:r>
      <w:r w:rsidR="00C053B1" w:rsidRPr="00AF7077">
        <w:rPr>
          <w:sz w:val="24"/>
          <w:szCs w:val="24"/>
          <w:lang w:val="sr-Cyrl-RS"/>
        </w:rPr>
        <w:t>бе</w:t>
      </w:r>
      <w:r w:rsidR="00C053B1" w:rsidRPr="00AF7077">
        <w:rPr>
          <w:spacing w:val="25"/>
          <w:sz w:val="24"/>
          <w:szCs w:val="24"/>
          <w:lang w:val="sr-Cyrl-RS"/>
        </w:rPr>
        <w:t xml:space="preserve"> </w:t>
      </w:r>
      <w:r w:rsidR="00C053B1" w:rsidRPr="00AF7077">
        <w:rPr>
          <w:spacing w:val="-1"/>
          <w:sz w:val="24"/>
          <w:szCs w:val="24"/>
          <w:lang w:val="sr-Cyrl-RS"/>
        </w:rPr>
        <w:t>Н</w:t>
      </w:r>
      <w:r w:rsidR="00C053B1" w:rsidRPr="00AF7077">
        <w:rPr>
          <w:sz w:val="24"/>
          <w:szCs w:val="24"/>
          <w:lang w:val="sr-Cyrl-RS"/>
        </w:rPr>
        <w:t>ар</w:t>
      </w:r>
      <w:r w:rsidR="00C053B1" w:rsidRPr="00AF7077">
        <w:rPr>
          <w:spacing w:val="-2"/>
          <w:sz w:val="24"/>
          <w:szCs w:val="24"/>
          <w:lang w:val="sr-Cyrl-RS"/>
        </w:rPr>
        <w:t>у</w:t>
      </w:r>
      <w:r w:rsidR="00C053B1" w:rsidRPr="00AF7077">
        <w:rPr>
          <w:spacing w:val="-1"/>
          <w:sz w:val="24"/>
          <w:szCs w:val="24"/>
          <w:lang w:val="sr-Cyrl-RS"/>
        </w:rPr>
        <w:t>ч</w:t>
      </w:r>
      <w:r w:rsidR="00C053B1" w:rsidRPr="00AF7077">
        <w:rPr>
          <w:sz w:val="24"/>
          <w:szCs w:val="24"/>
          <w:lang w:val="sr-Cyrl-RS"/>
        </w:rPr>
        <w:t>ио</w:t>
      </w:r>
      <w:r w:rsidR="00C053B1" w:rsidRPr="00AF7077">
        <w:rPr>
          <w:spacing w:val="-1"/>
          <w:sz w:val="24"/>
          <w:szCs w:val="24"/>
          <w:lang w:val="sr-Cyrl-RS"/>
        </w:rPr>
        <w:t>ц</w:t>
      </w:r>
      <w:r w:rsidR="00C053B1" w:rsidRPr="00AF7077">
        <w:rPr>
          <w:sz w:val="24"/>
          <w:szCs w:val="24"/>
          <w:lang w:val="sr-Cyrl-RS"/>
        </w:rPr>
        <w:t>а.</w:t>
      </w:r>
    </w:p>
    <w:p w14:paraId="6420DD78" w14:textId="0BD68552" w:rsidR="00C053B1" w:rsidRDefault="00C053B1"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9617F0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5794E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7F818B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3D826A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65095A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8A53E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1C29BA4"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1D9B5AC"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81B722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FF841B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43D57B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B56014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7AE88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F37CC5F"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AA85B5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7C4D1C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4B0897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85720">
      <w:pPr>
        <w:pStyle w:val="Heading10"/>
        <w:numPr>
          <w:ilvl w:val="0"/>
          <w:numId w:val="20"/>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7BE19426"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5620A7F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379824BA" w14:textId="32C9053F" w:rsidR="009738AB" w:rsidRPr="00A253C3" w:rsidRDefault="009738AB" w:rsidP="00302AAD">
            <w:pPr>
              <w:spacing w:before="0"/>
              <w:jc w:val="center"/>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62C5C3AB" w14:textId="441770CB"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302AAD" w:rsidRPr="00EC5BB4" w14:paraId="0CACA5A4" w14:textId="77777777" w:rsidTr="00A253C3">
        <w:trPr>
          <w:jc w:val="center"/>
        </w:trPr>
        <w:tc>
          <w:tcPr>
            <w:tcW w:w="729" w:type="dxa"/>
            <w:vAlign w:val="center"/>
          </w:tcPr>
          <w:p w14:paraId="4970E8F1" w14:textId="44B73921" w:rsidR="00302AAD" w:rsidRPr="00EC5BB4" w:rsidRDefault="00302AAD"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1B67ACFF" w14:textId="686E6337" w:rsidR="00302AAD" w:rsidRPr="00E228E1" w:rsidRDefault="00302AAD" w:rsidP="00302AAD">
            <w:pPr>
              <w:autoSpaceDE w:val="0"/>
              <w:autoSpaceDN w:val="0"/>
              <w:adjustRightInd w:val="0"/>
              <w:rPr>
                <w:rFonts w:cs="Arial"/>
                <w:sz w:val="24"/>
                <w:szCs w:val="24"/>
                <w:lang w:val="sr-Cyrl-RS"/>
              </w:rPr>
            </w:pPr>
            <w:r w:rsidRPr="00EC5BB4">
              <w:rPr>
                <w:rFonts w:cs="Arial"/>
                <w:b/>
                <w:sz w:val="24"/>
                <w:szCs w:val="24"/>
                <w:u w:val="single"/>
              </w:rPr>
              <w:t>Услов:</w:t>
            </w:r>
            <w:r>
              <w:t xml:space="preserve"> </w:t>
            </w:r>
            <w:r w:rsidRPr="00A253C3">
              <w:rPr>
                <w:rFonts w:cs="Arial"/>
                <w:sz w:val="24"/>
                <w:szCs w:val="24"/>
                <w:lang w:val="ru-RU"/>
              </w:rPr>
              <w:t xml:space="preserve">Понуђач мора да буде издавач </w:t>
            </w:r>
            <w:r>
              <w:rPr>
                <w:rFonts w:cs="Arial"/>
                <w:sz w:val="24"/>
                <w:szCs w:val="24"/>
                <w:lang w:val="ru-RU"/>
              </w:rPr>
              <w:t>дневног листа који се дистрибуира</w:t>
            </w:r>
            <w:r w:rsidRPr="00A253C3">
              <w:rPr>
                <w:rFonts w:cs="Arial"/>
                <w:sz w:val="24"/>
                <w:szCs w:val="24"/>
                <w:lang w:val="ru-RU"/>
              </w:rPr>
              <w:t xml:space="preserve"> на територији целе Републике Србије </w:t>
            </w:r>
            <w:r>
              <w:rPr>
                <w:rFonts w:cs="Arial"/>
                <w:sz w:val="24"/>
                <w:szCs w:val="24"/>
                <w:lang w:val="sr-Cyrl-RS"/>
              </w:rPr>
              <w:t>у тиражу од минимум 50.000 дневно у претходне две године</w:t>
            </w:r>
          </w:p>
          <w:p w14:paraId="5C085C98" w14:textId="0668FE3E" w:rsidR="00302AAD" w:rsidRDefault="00302AAD" w:rsidP="00302AAD">
            <w:pPr>
              <w:rPr>
                <w:rFonts w:cs="Arial"/>
                <w:sz w:val="24"/>
                <w:szCs w:val="24"/>
              </w:rPr>
            </w:pPr>
            <w:r w:rsidRPr="00EC5BB4">
              <w:rPr>
                <w:rFonts w:cs="Arial"/>
                <w:b/>
                <w:sz w:val="24"/>
                <w:szCs w:val="24"/>
                <w:u w:val="single"/>
              </w:rPr>
              <w:t>Доказ:</w:t>
            </w:r>
            <w:r>
              <w:rPr>
                <w:rFonts w:cs="Arial"/>
                <w:b/>
                <w:sz w:val="24"/>
                <w:szCs w:val="24"/>
                <w:u w:val="single"/>
              </w:rPr>
              <w:t xml:space="preserve"> </w:t>
            </w:r>
            <w:r w:rsidRPr="00A253C3">
              <w:rPr>
                <w:rFonts w:cs="Arial"/>
                <w:sz w:val="24"/>
                <w:szCs w:val="24"/>
              </w:rPr>
              <w:t>Потписан и оверен Образац изјаве (Образац бр</w:t>
            </w:r>
            <w:r>
              <w:rPr>
                <w:rFonts w:cs="Arial"/>
                <w:sz w:val="24"/>
                <w:szCs w:val="24"/>
              </w:rPr>
              <w:t xml:space="preserve">. </w:t>
            </w:r>
            <w:r w:rsidR="00391E71">
              <w:rPr>
                <w:rFonts w:cs="Arial"/>
                <w:sz w:val="24"/>
                <w:szCs w:val="24"/>
                <w:lang w:val="sr-Cyrl-RS"/>
              </w:rPr>
              <w:t>5</w:t>
            </w:r>
            <w:r w:rsidRPr="00A253C3">
              <w:rPr>
                <w:rFonts w:cs="Arial"/>
                <w:sz w:val="24"/>
                <w:szCs w:val="24"/>
              </w:rPr>
              <w:t xml:space="preserve">) </w:t>
            </w:r>
          </w:p>
          <w:p w14:paraId="3680F7BC" w14:textId="28B25234" w:rsidR="00302AAD" w:rsidRPr="00A37124" w:rsidRDefault="00302AAD" w:rsidP="00302AAD">
            <w:pPr>
              <w:rPr>
                <w:rFonts w:cs="Arial"/>
                <w:b/>
                <w:sz w:val="24"/>
                <w:szCs w:val="24"/>
                <w:u w:val="single"/>
              </w:rPr>
            </w:pPr>
          </w:p>
        </w:tc>
      </w:tr>
      <w:tr w:rsidR="00302AAD" w:rsidRPr="00EC5BB4" w14:paraId="76F67FB8" w14:textId="77777777" w:rsidTr="00A253C3">
        <w:trPr>
          <w:jc w:val="center"/>
        </w:trPr>
        <w:tc>
          <w:tcPr>
            <w:tcW w:w="729" w:type="dxa"/>
            <w:vAlign w:val="center"/>
          </w:tcPr>
          <w:p w14:paraId="33E83C1D" w14:textId="3DD889EB" w:rsidR="00302AAD" w:rsidRPr="00302AAD" w:rsidRDefault="00302AAD" w:rsidP="00302AAD">
            <w:pPr>
              <w:jc w:val="center"/>
              <w:rPr>
                <w:rFonts w:cs="Arial"/>
                <w:sz w:val="24"/>
                <w:szCs w:val="24"/>
                <w:lang w:val="sr-Cyrl-RS"/>
              </w:rPr>
            </w:pPr>
            <w:r>
              <w:rPr>
                <w:rFonts w:cs="Arial"/>
                <w:sz w:val="24"/>
                <w:szCs w:val="24"/>
                <w:lang w:val="sr-Cyrl-RS"/>
              </w:rPr>
              <w:t>6</w:t>
            </w:r>
            <w:r>
              <w:rPr>
                <w:rFonts w:eastAsia="TimesNewRomanPSMT" w:cs="Arial"/>
                <w:i/>
                <w:sz w:val="24"/>
                <w:szCs w:val="24"/>
                <w:lang w:val="sr-Cyrl-RS"/>
              </w:rPr>
              <w:t>.</w:t>
            </w:r>
          </w:p>
        </w:tc>
        <w:tc>
          <w:tcPr>
            <w:tcW w:w="8536" w:type="dxa"/>
          </w:tcPr>
          <w:p w14:paraId="70C4B4A4" w14:textId="22D6AC2F" w:rsidR="00302AAD" w:rsidRPr="00DB6760" w:rsidRDefault="00302AAD" w:rsidP="00302AAD">
            <w:pPr>
              <w:autoSpaceDE w:val="0"/>
              <w:autoSpaceDN w:val="0"/>
              <w:adjustRightInd w:val="0"/>
              <w:rPr>
                <w:rFonts w:cs="Arial"/>
                <w:sz w:val="24"/>
                <w:szCs w:val="24"/>
                <w:lang w:val="sr-Cyrl-RS"/>
              </w:rPr>
            </w:pPr>
            <w:r w:rsidRPr="00DB6760">
              <w:rPr>
                <w:rFonts w:cs="Arial"/>
                <w:b/>
                <w:sz w:val="24"/>
                <w:szCs w:val="24"/>
                <w:lang w:val="sr-Cyrl-RS"/>
              </w:rPr>
              <w:t>Услов:</w:t>
            </w:r>
            <w:r w:rsidRPr="00DB6760">
              <w:rPr>
                <w:rFonts w:cs="Arial"/>
                <w:sz w:val="24"/>
                <w:szCs w:val="24"/>
                <w:lang w:val="sr-Cyrl-RS"/>
              </w:rPr>
              <w:t xml:space="preserve">  Понуђач мора да има просечно продат тираж медија од </w:t>
            </w:r>
            <w:r>
              <w:rPr>
                <w:rFonts w:cs="Arial"/>
                <w:sz w:val="24"/>
                <w:szCs w:val="24"/>
                <w:lang w:val="sr-Cyrl-RS"/>
              </w:rPr>
              <w:t xml:space="preserve">по минимум </w:t>
            </w:r>
            <w:r w:rsidRPr="00A1075C">
              <w:rPr>
                <w:rFonts w:cs="Arial"/>
                <w:sz w:val="24"/>
                <w:szCs w:val="24"/>
                <w:lang w:val="sr-Cyrl-RS"/>
              </w:rPr>
              <w:t>30.000</w:t>
            </w:r>
            <w:r w:rsidRPr="00DB6760">
              <w:rPr>
                <w:rFonts w:cs="Arial"/>
                <w:sz w:val="24"/>
                <w:szCs w:val="24"/>
                <w:lang w:val="sr-Cyrl-RS"/>
              </w:rPr>
              <w:t xml:space="preserve"> </w:t>
            </w:r>
            <w:r>
              <w:rPr>
                <w:rFonts w:cs="Arial"/>
                <w:sz w:val="24"/>
                <w:szCs w:val="24"/>
                <w:lang w:val="sr-Cyrl-RS"/>
              </w:rPr>
              <w:t>комада ,</w:t>
            </w:r>
            <w:r w:rsidRPr="00DB6760">
              <w:rPr>
                <w:rFonts w:cs="Arial"/>
                <w:sz w:val="24"/>
                <w:szCs w:val="24"/>
                <w:lang w:val="sr-Cyrl-RS"/>
              </w:rPr>
              <w:t>у претходне две календарске године</w:t>
            </w:r>
            <w:r>
              <w:rPr>
                <w:rFonts w:cs="Arial"/>
                <w:sz w:val="24"/>
                <w:szCs w:val="24"/>
                <w:lang w:val="sr-Cyrl-RS"/>
              </w:rPr>
              <w:t xml:space="preserve"> (2016,2015)</w:t>
            </w:r>
            <w:r w:rsidRPr="00DB6760">
              <w:rPr>
                <w:rFonts w:cs="Arial"/>
                <w:sz w:val="24"/>
                <w:szCs w:val="24"/>
                <w:lang w:val="sr-Cyrl-RS"/>
              </w:rPr>
              <w:t>, гледајући по години</w:t>
            </w:r>
          </w:p>
          <w:p w14:paraId="34272321" w14:textId="43D8E3FE" w:rsidR="00302AAD" w:rsidRDefault="00302AAD" w:rsidP="00302AAD">
            <w:pPr>
              <w:rPr>
                <w:rFonts w:cs="Arial"/>
                <w:sz w:val="24"/>
                <w:szCs w:val="24"/>
              </w:rPr>
            </w:pPr>
            <w:r w:rsidRPr="00DB6760">
              <w:rPr>
                <w:rFonts w:cs="Arial"/>
                <w:b/>
                <w:sz w:val="24"/>
                <w:szCs w:val="24"/>
                <w:lang w:val="sr-Cyrl-RS"/>
              </w:rPr>
              <w:t>Доказ:</w:t>
            </w:r>
            <w:r>
              <w:rPr>
                <w:rFonts w:cs="Arial"/>
                <w:sz w:val="24"/>
                <w:szCs w:val="24"/>
                <w:lang w:val="sr-Cyrl-RS"/>
              </w:rPr>
              <w:t xml:space="preserve"> </w:t>
            </w:r>
            <w:r w:rsidRPr="00A253C3">
              <w:rPr>
                <w:rFonts w:cs="Arial"/>
                <w:sz w:val="24"/>
                <w:szCs w:val="24"/>
              </w:rPr>
              <w:t>Потписан и оверен Образац изјаве (Образац бр</w:t>
            </w:r>
            <w:r>
              <w:rPr>
                <w:rFonts w:cs="Arial"/>
                <w:sz w:val="24"/>
                <w:szCs w:val="24"/>
              </w:rPr>
              <w:t xml:space="preserve">. </w:t>
            </w:r>
            <w:r w:rsidR="00391E71">
              <w:rPr>
                <w:rFonts w:cs="Arial"/>
                <w:sz w:val="24"/>
                <w:szCs w:val="24"/>
                <w:lang w:val="sr-Cyrl-RS"/>
              </w:rPr>
              <w:t>5</w:t>
            </w:r>
            <w:r w:rsidRPr="00A253C3">
              <w:rPr>
                <w:rFonts w:cs="Arial"/>
                <w:sz w:val="24"/>
                <w:szCs w:val="24"/>
              </w:rPr>
              <w:t xml:space="preserve">) </w:t>
            </w:r>
          </w:p>
          <w:p w14:paraId="6F56FB60" w14:textId="0FEA8CC5" w:rsidR="00302AAD" w:rsidRPr="00EC5BB4" w:rsidRDefault="00302AAD" w:rsidP="00302AAD">
            <w:pPr>
              <w:autoSpaceDE w:val="0"/>
              <w:autoSpaceDN w:val="0"/>
              <w:adjustRightInd w:val="0"/>
              <w:rPr>
                <w:rFonts w:cs="Arial"/>
                <w:b/>
                <w:sz w:val="24"/>
                <w:szCs w:val="24"/>
                <w:u w:val="single"/>
              </w:rPr>
            </w:pPr>
          </w:p>
        </w:tc>
      </w:tr>
    </w:tbl>
    <w:p w14:paraId="2B4CAF8C" w14:textId="77777777" w:rsidR="00D21D51" w:rsidRDefault="00D21D51" w:rsidP="00B13CD3">
      <w:pPr>
        <w:spacing w:before="0"/>
        <w:rPr>
          <w:rFonts w:cs="Arial"/>
          <w:sz w:val="24"/>
          <w:szCs w:val="24"/>
          <w:lang w:eastAsia="zh-CN"/>
        </w:rPr>
      </w:pPr>
    </w:p>
    <w:p w14:paraId="4AD66BD3" w14:textId="7AB2130C"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302AAD">
        <w:rPr>
          <w:rFonts w:cs="Arial"/>
          <w:sz w:val="24"/>
          <w:szCs w:val="24"/>
          <w:lang w:val="sr-Cyrl-RS" w:eastAsia="zh-CN"/>
        </w:rPr>
        <w:t>6</w:t>
      </w:r>
      <w:r w:rsidR="00D21D5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766168D5" w14:textId="1C91A69A" w:rsidR="00A57F1E" w:rsidRPr="00A57F1E" w:rsidRDefault="00C10575" w:rsidP="00C10575">
      <w:pPr>
        <w:rPr>
          <w:rFonts w:cs="Arial"/>
          <w:sz w:val="24"/>
          <w:szCs w:val="24"/>
          <w:lang w:val="sr-Cyrl-RS"/>
        </w:rPr>
      </w:pPr>
      <w:r w:rsidRPr="00EC5BB4">
        <w:rPr>
          <w:rFonts w:cs="Arial"/>
          <w:sz w:val="24"/>
          <w:szCs w:val="24"/>
        </w:rPr>
        <w:t xml:space="preserve"> </w:t>
      </w:r>
    </w:p>
    <w:p w14:paraId="7A02BC56" w14:textId="199C0CAD"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0DF3827" w:rsidR="00B13CD3" w:rsidRPr="00D21D51" w:rsidRDefault="00B13CD3" w:rsidP="00B13CD3">
      <w:pPr>
        <w:spacing w:before="0"/>
        <w:rPr>
          <w:rFonts w:cs="Arial"/>
          <w:sz w:val="24"/>
          <w:szCs w:val="24"/>
          <w:lang w:eastAsia="zh-CN"/>
        </w:rPr>
      </w:pPr>
      <w:r w:rsidRPr="00D21D51">
        <w:rPr>
          <w:rFonts w:cs="Arial"/>
          <w:sz w:val="24"/>
          <w:szCs w:val="24"/>
          <w:lang w:eastAsia="zh-CN"/>
        </w:rPr>
        <w:t>Испуњеност обавезних услова из члана 75. став 1.</w:t>
      </w:r>
      <w:r w:rsidR="007F582B" w:rsidRPr="00D21D51">
        <w:rPr>
          <w:rFonts w:cs="Arial"/>
          <w:sz w:val="24"/>
          <w:szCs w:val="24"/>
          <w:lang w:val="sr-Cyrl-RS" w:eastAsia="zh-CN"/>
        </w:rPr>
        <w:t xml:space="preserve"> </w:t>
      </w:r>
      <w:r w:rsidR="007F582B" w:rsidRPr="00D21D51">
        <w:rPr>
          <w:rFonts w:cs="Arial"/>
          <w:sz w:val="24"/>
          <w:szCs w:val="24"/>
          <w:lang w:eastAsia="zh-CN"/>
        </w:rPr>
        <w:t>и додатних услова из члана 76. став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сходно ставу 4. члана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w:t>
      </w:r>
      <w:r w:rsidRPr="00D21D51">
        <w:rPr>
          <w:rFonts w:cs="Arial"/>
          <w:sz w:val="24"/>
          <w:szCs w:val="24"/>
          <w:lang w:eastAsia="zh-CN"/>
        </w:rPr>
        <w:lastRenderedPageBreak/>
        <w:t xml:space="preserve">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22151C34" w14:textId="77777777" w:rsidR="00F64894" w:rsidRPr="00F64894" w:rsidRDefault="00F64894" w:rsidP="00F64894">
      <w:pPr>
        <w:pStyle w:val="KDPodnaslov1"/>
        <w:spacing w:before="0"/>
        <w:rPr>
          <w:rFonts w:cs="Arial"/>
          <w:sz w:val="24"/>
          <w:szCs w:val="24"/>
        </w:rPr>
      </w:pPr>
    </w:p>
    <w:p w14:paraId="67D99332" w14:textId="77777777"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20F0D4E2" w14:textId="45D95AF0"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2CCFF86F" w14:textId="2C40F46C"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7796D7C1" w14:textId="77777777" w:rsidR="00A477F6" w:rsidRPr="00EC5BB4" w:rsidRDefault="00A477F6" w:rsidP="00621752">
      <w:pPr>
        <w:pStyle w:val="KDParagraf"/>
        <w:spacing w:before="0"/>
        <w:rPr>
          <w:rFonts w:cs="Arial"/>
          <w:color w:val="00B0F0"/>
          <w:sz w:val="24"/>
          <w:szCs w:val="24"/>
        </w:rPr>
      </w:pPr>
    </w:p>
    <w:p w14:paraId="2DC41581" w14:textId="1CE82CF1" w:rsidR="006F1B4D" w:rsidRPr="00F64894" w:rsidRDefault="00F64894" w:rsidP="006F1B4D">
      <w:pPr>
        <w:pStyle w:val="KDPodnaslov2"/>
        <w:numPr>
          <w:ilvl w:val="1"/>
          <w:numId w:val="28"/>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621752" w:rsidRPr="00EC5BB4">
        <w:rPr>
          <w:rFonts w:cs="Arial"/>
          <w:sz w:val="24"/>
          <w:szCs w:val="24"/>
        </w:rPr>
        <w:t>Резервни критеријум</w:t>
      </w:r>
      <w:bookmarkEnd w:id="197"/>
      <w:bookmarkEnd w:id="198"/>
    </w:p>
    <w:p w14:paraId="1B5BA587" w14:textId="7007A6A8"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изабрати</w:t>
      </w:r>
      <w:r w:rsidRPr="00A477F6">
        <w:rPr>
          <w:rFonts w:cs="Arial"/>
          <w:sz w:val="24"/>
          <w:szCs w:val="24"/>
        </w:rPr>
        <w:t xml:space="preserve"> </w:t>
      </w:r>
      <w:r w:rsidR="001945FA" w:rsidRPr="00AF7077">
        <w:rPr>
          <w:rFonts w:cs="Arial"/>
          <w:sz w:val="24"/>
          <w:szCs w:val="24"/>
        </w:rPr>
        <w:t xml:space="preserve"> најповољнију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14:paraId="7091814D" w14:textId="77777777" w:rsidR="00F64894" w:rsidRPr="00F64894" w:rsidRDefault="00F64894" w:rsidP="001945FA">
      <w:pPr>
        <w:spacing w:before="0"/>
        <w:rPr>
          <w:rFonts w:cs="Arial"/>
          <w:color w:val="00B0F0"/>
          <w:sz w:val="24"/>
          <w:szCs w:val="24"/>
          <w:lang w:val="sr-Cyrl-CS"/>
        </w:rPr>
      </w:pPr>
    </w:p>
    <w:p w14:paraId="25E9DAF3" w14:textId="34196758"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7E79F061" w:rsidR="00645F72" w:rsidRDefault="00B5648C" w:rsidP="00B5648C">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485720">
      <w:pPr>
        <w:pStyle w:val="KDPodnaslov2"/>
        <w:numPr>
          <w:ilvl w:val="1"/>
          <w:numId w:val="29"/>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67243086" w:rsidR="008D2B23" w:rsidRPr="00EC5BB4" w:rsidRDefault="008D2B23" w:rsidP="00485720">
      <w:pPr>
        <w:pStyle w:val="KDPodnaslov2"/>
        <w:numPr>
          <w:ilvl w:val="1"/>
          <w:numId w:val="29"/>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0ED2DB" w14:textId="189D7266"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F64894" w:rsidRPr="00F64894">
        <w:rPr>
          <w:rFonts w:cs="Arial"/>
          <w:b/>
          <w:sz w:val="24"/>
          <w:szCs w:val="24"/>
          <w:lang w:val="ru-RU"/>
        </w:rPr>
        <w:t xml:space="preserve">Закуп једне дневне новине </w:t>
      </w:r>
      <w:r w:rsidR="00B5648C">
        <w:rPr>
          <w:rFonts w:cs="Arial"/>
          <w:b/>
          <w:sz w:val="24"/>
          <w:szCs w:val="24"/>
          <w:lang w:val="ru-RU"/>
        </w:rPr>
        <w:t>ради</w:t>
      </w:r>
      <w:r w:rsidR="00F64894" w:rsidRPr="00F64894">
        <w:rPr>
          <w:rFonts w:cs="Arial"/>
          <w:b/>
          <w:sz w:val="24"/>
          <w:szCs w:val="24"/>
          <w:lang w:val="ru-RU"/>
        </w:rPr>
        <w:t xml:space="preserve"> објављив</w:t>
      </w:r>
      <w:r w:rsidR="0031438C">
        <w:rPr>
          <w:rFonts w:cs="Arial"/>
          <w:b/>
          <w:sz w:val="24"/>
          <w:szCs w:val="24"/>
        </w:rPr>
        <w:t>a</w:t>
      </w:r>
      <w:r w:rsidR="00F64894" w:rsidRPr="00F64894">
        <w:rPr>
          <w:rFonts w:cs="Arial"/>
          <w:b/>
          <w:sz w:val="24"/>
          <w:szCs w:val="24"/>
          <w:lang w:val="ru-RU"/>
        </w:rPr>
        <w:t>њ</w:t>
      </w:r>
      <w:r w:rsidR="00B5648C">
        <w:rPr>
          <w:rFonts w:cs="Arial"/>
          <w:b/>
          <w:sz w:val="24"/>
          <w:szCs w:val="24"/>
          <w:lang w:val="ru-RU"/>
        </w:rPr>
        <w:t>а</w:t>
      </w:r>
      <w:r w:rsidR="00F64894" w:rsidRPr="00F64894">
        <w:rPr>
          <w:rFonts w:cs="Arial"/>
          <w:b/>
          <w:sz w:val="24"/>
          <w:szCs w:val="24"/>
          <w:lang w:val="ru-RU"/>
        </w:rPr>
        <w:t xml:space="preserve"> огласa који су законска обавеза</w:t>
      </w:r>
      <w:r w:rsidR="00F6489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b/>
          <w:sz w:val="24"/>
          <w:szCs w:val="24"/>
        </w:rPr>
        <w:t>JNMV/1000/00</w:t>
      </w:r>
      <w:r w:rsidR="007C1CD8">
        <w:rPr>
          <w:rFonts w:cs="Arial"/>
          <w:b/>
          <w:sz w:val="24"/>
          <w:szCs w:val="24"/>
          <w:lang w:val="sr-Cyrl-RS"/>
        </w:rPr>
        <w:t>19</w:t>
      </w:r>
      <w:r w:rsidR="00F64894" w:rsidRPr="00F64894">
        <w:rPr>
          <w:rFonts w:cs="Arial"/>
          <w:b/>
          <w:sz w:val="24"/>
          <w:szCs w:val="24"/>
        </w:rPr>
        <w:t>/201</w:t>
      </w:r>
      <w:r w:rsidR="007C1CD8">
        <w:rPr>
          <w:rFonts w:cs="Arial"/>
          <w:b/>
          <w:sz w:val="24"/>
          <w:szCs w:val="24"/>
          <w:lang w:val="sr-Cyrl-RS"/>
        </w:rPr>
        <w:t>7</w:t>
      </w:r>
      <w:r w:rsidR="00F64894">
        <w:rPr>
          <w:rFonts w:cs="Arial"/>
          <w:b/>
          <w:sz w:val="24"/>
          <w:szCs w:val="24"/>
          <w:lang w:val="sr-Cyrl-RS"/>
        </w:rPr>
        <w:t xml:space="preserve"> </w:t>
      </w:r>
      <w:r w:rsidRPr="00EC5BB4">
        <w:rPr>
          <w:rFonts w:cs="Arial"/>
          <w:sz w:val="24"/>
          <w:szCs w:val="24"/>
          <w:lang w:val="ru-RU"/>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6E6423DE"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31A53FD7" w:rsidR="00645F72" w:rsidRPr="007C1CD8" w:rsidRDefault="00645F72" w:rsidP="007C1CD8">
      <w:pPr>
        <w:pStyle w:val="KDNabrajanje"/>
        <w:tabs>
          <w:tab w:val="num" w:pos="567"/>
        </w:tabs>
        <w:spacing w:before="0"/>
        <w:ind w:left="568" w:hanging="284"/>
        <w:rPr>
          <w:rFonts w:cs="Arial"/>
          <w:sz w:val="24"/>
          <w:szCs w:val="24"/>
        </w:rPr>
      </w:pPr>
      <w:r w:rsidRPr="007C1CD8">
        <w:rPr>
          <w:rFonts w:cs="Arial"/>
          <w:sz w:val="24"/>
          <w:szCs w:val="24"/>
        </w:rPr>
        <w:t xml:space="preserve">Образац трошкова припреме понуде , </w:t>
      </w:r>
      <w:r w:rsidR="0056571E" w:rsidRPr="007C1CD8">
        <w:rPr>
          <w:rFonts w:cs="Arial"/>
          <w:sz w:val="24"/>
          <w:szCs w:val="24"/>
        </w:rPr>
        <w:t>ако понуђач захтева надокнаду трошкова у складу са чл.88 Закона</w:t>
      </w:r>
      <w:r w:rsidR="00F5287F" w:rsidRPr="007C1CD8">
        <w:rPr>
          <w:rFonts w:cs="Arial"/>
          <w:sz w:val="24"/>
          <w:szCs w:val="24"/>
        </w:rPr>
        <w:t xml:space="preserve"> </w:t>
      </w:r>
      <w:r w:rsidR="00F5287F" w:rsidRPr="00F5287F">
        <w:rPr>
          <w:rFonts w:cs="Arial"/>
          <w:sz w:val="24"/>
          <w:szCs w:val="24"/>
        </w:rPr>
        <w:t>о јавним набавкама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71F2AE91" w:rsidR="00645F72" w:rsidRPr="007C1CD8" w:rsidRDefault="00645F72" w:rsidP="007C1CD8">
      <w:pPr>
        <w:pStyle w:val="KDNabrajanje"/>
        <w:tabs>
          <w:tab w:val="num" w:pos="567"/>
        </w:tabs>
        <w:spacing w:before="0"/>
        <w:ind w:left="568" w:hanging="284"/>
        <w:rPr>
          <w:rFonts w:cs="Arial"/>
          <w:sz w:val="24"/>
          <w:szCs w:val="24"/>
        </w:rPr>
      </w:pPr>
      <w:r w:rsidRPr="007C1CD8">
        <w:rPr>
          <w:rFonts w:cs="Arial"/>
          <w:sz w:val="24"/>
          <w:szCs w:val="24"/>
        </w:rPr>
        <w:t>Изјав</w:t>
      </w:r>
      <w:r w:rsidR="001945FA" w:rsidRPr="007C1CD8">
        <w:rPr>
          <w:rFonts w:cs="Arial"/>
          <w:sz w:val="24"/>
          <w:szCs w:val="24"/>
        </w:rPr>
        <w:t>а</w:t>
      </w:r>
      <w:r w:rsidRPr="007C1CD8">
        <w:rPr>
          <w:rFonts w:cs="Arial"/>
          <w:sz w:val="24"/>
          <w:szCs w:val="24"/>
        </w:rPr>
        <w:t xml:space="preserve"> у складу са чланом 75. став 2. Закона</w:t>
      </w:r>
    </w:p>
    <w:p w14:paraId="03C5FC1A" w14:textId="1166DAD9" w:rsidR="007267FC" w:rsidRPr="00D21D51" w:rsidRDefault="008D2B23" w:rsidP="008D2B23">
      <w:pPr>
        <w:pStyle w:val="KDNabrajanje"/>
        <w:spacing w:before="0"/>
        <w:rPr>
          <w:rFonts w:cs="Arial"/>
          <w:sz w:val="24"/>
          <w:szCs w:val="24"/>
        </w:rPr>
      </w:pPr>
      <w:r w:rsidRPr="00D21D51">
        <w:rPr>
          <w:rFonts w:cs="Arial"/>
          <w:sz w:val="24"/>
          <w:szCs w:val="24"/>
        </w:rPr>
        <w:t xml:space="preserve">Изјава </w:t>
      </w:r>
      <w:r w:rsidR="007267FC" w:rsidRPr="00D21D51">
        <w:rPr>
          <w:rFonts w:cs="Arial"/>
          <w:sz w:val="24"/>
          <w:szCs w:val="24"/>
          <w:lang w:val="sr-Cyrl-CS"/>
        </w:rPr>
        <w:t>којом понуђач потврђује да</w:t>
      </w:r>
      <w:r w:rsidR="007267FC" w:rsidRPr="00D21D51">
        <w:rPr>
          <w:rFonts w:cs="Arial"/>
          <w:sz w:val="24"/>
          <w:szCs w:val="24"/>
        </w:rPr>
        <w:t xml:space="preserve"> испуњавањ</w:t>
      </w:r>
      <w:r w:rsidR="007267FC" w:rsidRPr="00D21D51">
        <w:rPr>
          <w:rFonts w:cs="Arial"/>
          <w:sz w:val="24"/>
          <w:szCs w:val="24"/>
          <w:lang w:val="sr-Cyrl-CS"/>
        </w:rPr>
        <w:t>а</w:t>
      </w:r>
      <w:r w:rsidR="007267FC" w:rsidRPr="00D21D51">
        <w:rPr>
          <w:rFonts w:cs="Arial"/>
          <w:sz w:val="24"/>
          <w:szCs w:val="24"/>
        </w:rPr>
        <w:t xml:space="preserve"> услов</w:t>
      </w:r>
      <w:r w:rsidR="007267FC" w:rsidRPr="00D21D51">
        <w:rPr>
          <w:rFonts w:cs="Arial"/>
          <w:sz w:val="24"/>
          <w:szCs w:val="24"/>
          <w:lang w:val="sr-Cyrl-CS"/>
        </w:rPr>
        <w:t>е</w:t>
      </w:r>
      <w:r w:rsidR="00F72657">
        <w:rPr>
          <w:rFonts w:cs="Arial"/>
          <w:sz w:val="24"/>
          <w:szCs w:val="24"/>
          <w:lang w:val="sr-Cyrl-CS"/>
        </w:rPr>
        <w:t xml:space="preserve"> </w:t>
      </w:r>
      <w:r w:rsidR="007267FC" w:rsidRPr="00D21D51">
        <w:rPr>
          <w:rFonts w:cs="Arial"/>
          <w:sz w:val="24"/>
          <w:szCs w:val="24"/>
          <w:lang w:val="sr-Cyrl-CS"/>
        </w:rPr>
        <w:t>за учешће у поступку јавне набавке</w:t>
      </w:r>
      <w:r w:rsidRPr="00D21D51">
        <w:rPr>
          <w:rFonts w:cs="Arial"/>
          <w:sz w:val="24"/>
          <w:szCs w:val="24"/>
        </w:rPr>
        <w:t xml:space="preserve">, </w:t>
      </w:r>
    </w:p>
    <w:p w14:paraId="5D653135" w14:textId="55A40BD5" w:rsidR="008D2B23" w:rsidRPr="00D21D51" w:rsidRDefault="007267FC" w:rsidP="008D2B23">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w:t>
      </w:r>
      <w:r w:rsidRPr="00D21D51">
        <w:rPr>
          <w:rFonts w:cs="Arial"/>
          <w:sz w:val="24"/>
          <w:szCs w:val="24"/>
          <w:lang w:val="sr-Cyrl-CS"/>
        </w:rPr>
        <w:t xml:space="preserve"> у случају подношења понуде са подизвођачем</w:t>
      </w:r>
    </w:p>
    <w:p w14:paraId="11AEF1E4" w14:textId="699818DF" w:rsidR="00AC36F1" w:rsidRPr="00D21D51" w:rsidRDefault="00AC36F1" w:rsidP="00AC36F1">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23B09C3E" w14:textId="27352946" w:rsidR="0056571E" w:rsidRPr="00D21D51" w:rsidRDefault="00645F72" w:rsidP="00D21D51">
      <w:pPr>
        <w:pStyle w:val="KDNabrajanje"/>
        <w:spacing w:before="0"/>
        <w:rPr>
          <w:rFonts w:cs="Arial"/>
          <w:sz w:val="24"/>
          <w:szCs w:val="24"/>
        </w:rPr>
      </w:pPr>
      <w:r w:rsidRPr="00D21D51">
        <w:rPr>
          <w:rFonts w:cs="Arial"/>
          <w:sz w:val="24"/>
          <w:szCs w:val="24"/>
        </w:rPr>
        <w:t>средства финансијског обезбеђења</w:t>
      </w:r>
    </w:p>
    <w:p w14:paraId="075D5F32" w14:textId="79289664" w:rsidR="008D2B23" w:rsidRPr="00A253C3"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417A83E7" w14:textId="221C2194" w:rsidR="00A253C3" w:rsidRPr="00EC5BB4" w:rsidRDefault="00A253C3" w:rsidP="008D2B23">
      <w:pPr>
        <w:pStyle w:val="KDNabrajanje"/>
        <w:spacing w:before="0"/>
        <w:rPr>
          <w:rFonts w:cs="Arial"/>
          <w:sz w:val="24"/>
          <w:szCs w:val="24"/>
        </w:rPr>
      </w:pPr>
      <w:r>
        <w:rPr>
          <w:rFonts w:cs="Arial"/>
          <w:sz w:val="24"/>
          <w:szCs w:val="24"/>
          <w:lang w:val="sr-Cyrl-RS"/>
        </w:rPr>
        <w:t>Званичан ценовник потписан и печатом оверен</w:t>
      </w: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485720">
      <w:pPr>
        <w:pStyle w:val="KDPodnaslov2"/>
        <w:numPr>
          <w:ilvl w:val="1"/>
          <w:numId w:val="29"/>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485720">
      <w:pPr>
        <w:pStyle w:val="KDPodnaslov2"/>
        <w:numPr>
          <w:ilvl w:val="1"/>
          <w:numId w:val="29"/>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12E3E1F2" w14:textId="3B9A281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F5287F" w:rsidRPr="00F5287F">
        <w:rPr>
          <w:rFonts w:cs="Arial"/>
          <w:sz w:val="24"/>
          <w:szCs w:val="24"/>
          <w:lang w:val="ru-RU"/>
        </w:rPr>
        <w:t xml:space="preserve">Закуп једне дневне новине </w:t>
      </w:r>
      <w:r w:rsidR="00F72657">
        <w:rPr>
          <w:rFonts w:cs="Arial"/>
          <w:sz w:val="24"/>
          <w:szCs w:val="24"/>
          <w:lang w:val="ru-RU"/>
        </w:rPr>
        <w:t>ради</w:t>
      </w:r>
      <w:r w:rsidR="00F5287F" w:rsidRPr="00F5287F">
        <w:rPr>
          <w:rFonts w:cs="Arial"/>
          <w:sz w:val="24"/>
          <w:szCs w:val="24"/>
          <w:lang w:val="ru-RU"/>
        </w:rPr>
        <w:t xml:space="preserve"> објављив</w:t>
      </w:r>
      <w:r w:rsidR="00650850">
        <w:rPr>
          <w:rFonts w:cs="Arial"/>
          <w:sz w:val="24"/>
          <w:szCs w:val="24"/>
        </w:rPr>
        <w:t>a</w:t>
      </w:r>
      <w:r w:rsidR="00F5287F" w:rsidRPr="00F5287F">
        <w:rPr>
          <w:rFonts w:cs="Arial"/>
          <w:sz w:val="24"/>
          <w:szCs w:val="24"/>
          <w:lang w:val="ru-RU"/>
        </w:rPr>
        <w:t>њ</w:t>
      </w:r>
      <w:r w:rsidR="00F72657">
        <w:rPr>
          <w:rFonts w:cs="Arial"/>
          <w:sz w:val="24"/>
          <w:szCs w:val="24"/>
          <w:lang w:val="ru-RU"/>
        </w:rPr>
        <w:t>а</w:t>
      </w:r>
      <w:r w:rsidR="00F5287F" w:rsidRPr="00F5287F">
        <w:rPr>
          <w:rFonts w:cs="Arial"/>
          <w:sz w:val="24"/>
          <w:szCs w:val="24"/>
          <w:lang w:val="ru-RU"/>
        </w:rPr>
        <w:t xml:space="preserve"> огласa који су законска обавеза</w:t>
      </w:r>
      <w:r w:rsidRPr="00EC5BB4">
        <w:rPr>
          <w:rFonts w:cs="Arial"/>
          <w:sz w:val="24"/>
          <w:szCs w:val="24"/>
          <w:lang w:val="ru-RU"/>
        </w:rPr>
        <w:t xml:space="preserve"> - Јавна набавка број </w:t>
      </w:r>
      <w:r w:rsidR="00F64894" w:rsidRPr="00F64894">
        <w:rPr>
          <w:rFonts w:cs="Arial"/>
          <w:sz w:val="24"/>
          <w:szCs w:val="24"/>
          <w:lang w:val="ru-RU"/>
        </w:rPr>
        <w:t>JNMV/1000/00</w:t>
      </w:r>
      <w:r w:rsidR="00F72657">
        <w:rPr>
          <w:rFonts w:cs="Arial"/>
          <w:sz w:val="24"/>
          <w:szCs w:val="24"/>
          <w:lang w:val="ru-RU"/>
        </w:rPr>
        <w:t>19</w:t>
      </w:r>
      <w:r w:rsidR="00F64894" w:rsidRPr="00F64894">
        <w:rPr>
          <w:rFonts w:cs="Arial"/>
          <w:sz w:val="24"/>
          <w:szCs w:val="24"/>
          <w:lang w:val="ru-RU"/>
        </w:rPr>
        <w:t>/201</w:t>
      </w:r>
      <w:r w:rsidR="00F72657">
        <w:rPr>
          <w:rFonts w:cs="Arial"/>
          <w:sz w:val="24"/>
          <w:szCs w:val="24"/>
          <w:lang w:val="ru-RU"/>
        </w:rPr>
        <w:t>7</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59A1EDFE"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w:t>
      </w:r>
      <w:r w:rsidR="00F5287F">
        <w:rPr>
          <w:rFonts w:cs="Arial"/>
          <w:sz w:val="24"/>
          <w:szCs w:val="24"/>
          <w:lang w:val="sr-Cyrl-RS"/>
        </w:rPr>
        <w:lastRenderedPageBreak/>
        <w:t>услуга -</w:t>
      </w:r>
      <w:r w:rsidRPr="00EC5BB4">
        <w:rPr>
          <w:rFonts w:cs="Arial"/>
          <w:sz w:val="24"/>
          <w:szCs w:val="24"/>
        </w:rPr>
        <w:t xml:space="preserve"> </w:t>
      </w:r>
      <w:r w:rsidR="00F5287F" w:rsidRPr="00F5287F">
        <w:rPr>
          <w:rFonts w:cs="Arial"/>
          <w:sz w:val="24"/>
          <w:szCs w:val="24"/>
        </w:rPr>
        <w:t xml:space="preserve">Закуп једне дневне новине </w:t>
      </w:r>
      <w:r w:rsidR="00F72657">
        <w:rPr>
          <w:rFonts w:cs="Arial"/>
          <w:sz w:val="24"/>
          <w:szCs w:val="24"/>
          <w:lang w:val="sr-Cyrl-RS"/>
        </w:rPr>
        <w:t xml:space="preserve">ради </w:t>
      </w:r>
      <w:r w:rsidR="00F5287F" w:rsidRPr="00F5287F">
        <w:rPr>
          <w:rFonts w:cs="Arial"/>
          <w:sz w:val="24"/>
          <w:szCs w:val="24"/>
        </w:rPr>
        <w:t>објављив</w:t>
      </w:r>
      <w:r w:rsidR="0031438C">
        <w:rPr>
          <w:rFonts w:cs="Arial"/>
          <w:sz w:val="24"/>
          <w:szCs w:val="24"/>
        </w:rPr>
        <w:t>a</w:t>
      </w:r>
      <w:r w:rsidR="00F5287F" w:rsidRPr="00F5287F">
        <w:rPr>
          <w:rFonts w:cs="Arial"/>
          <w:sz w:val="24"/>
          <w:szCs w:val="24"/>
        </w:rPr>
        <w:t>њ</w:t>
      </w:r>
      <w:r w:rsidR="00F72657">
        <w:rPr>
          <w:rFonts w:cs="Arial"/>
          <w:sz w:val="24"/>
          <w:szCs w:val="24"/>
          <w:lang w:val="sr-Cyrl-RS"/>
        </w:rPr>
        <w:t>а</w:t>
      </w:r>
      <w:r w:rsidR="00F5287F" w:rsidRPr="00F5287F">
        <w:rPr>
          <w:rFonts w:cs="Arial"/>
          <w:sz w:val="24"/>
          <w:szCs w:val="24"/>
        </w:rPr>
        <w:t xml:space="preserve"> огласa  који су законска обавеза</w:t>
      </w:r>
      <w:r w:rsidRPr="00EC5BB4">
        <w:rPr>
          <w:rFonts w:cs="Arial"/>
          <w:sz w:val="24"/>
          <w:szCs w:val="24"/>
        </w:rPr>
        <w:t xml:space="preserve"> - Јавна набавка број </w:t>
      </w:r>
      <w:r w:rsidR="00F64894" w:rsidRPr="00F64894">
        <w:rPr>
          <w:rFonts w:cs="Arial"/>
          <w:sz w:val="24"/>
          <w:szCs w:val="24"/>
        </w:rPr>
        <w:t>JNMV/1000/00</w:t>
      </w:r>
      <w:r w:rsidR="00F72657">
        <w:rPr>
          <w:rFonts w:cs="Arial"/>
          <w:sz w:val="24"/>
          <w:szCs w:val="24"/>
          <w:lang w:val="sr-Cyrl-RS"/>
        </w:rPr>
        <w:t>19</w:t>
      </w:r>
      <w:r w:rsidR="00F64894" w:rsidRPr="00F64894">
        <w:rPr>
          <w:rFonts w:cs="Arial"/>
          <w:sz w:val="24"/>
          <w:szCs w:val="24"/>
        </w:rPr>
        <w:t>/201</w:t>
      </w:r>
      <w:r w:rsidR="00F72657">
        <w:rPr>
          <w:rFonts w:cs="Arial"/>
          <w:sz w:val="24"/>
          <w:szCs w:val="24"/>
          <w:lang w:val="sr-Cyrl-RS"/>
        </w:rPr>
        <w:t>7</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3E31F837" w:rsidR="008D2B23" w:rsidRPr="00EC5BB4" w:rsidRDefault="00A225EA" w:rsidP="00485720">
      <w:pPr>
        <w:pStyle w:val="KDPodnaslov2"/>
        <w:numPr>
          <w:ilvl w:val="1"/>
          <w:numId w:val="29"/>
        </w:numPr>
        <w:spacing w:before="0"/>
        <w:jc w:val="both"/>
        <w:rPr>
          <w:rFonts w:cs="Arial"/>
          <w:sz w:val="24"/>
          <w:szCs w:val="24"/>
        </w:rPr>
      </w:pPr>
      <w:bookmarkStart w:id="218" w:name="_Toc441651583"/>
      <w:bookmarkStart w:id="219"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1E0C1C91" w:rsidR="008D2B23" w:rsidRPr="00EC5BB4" w:rsidRDefault="00A225EA" w:rsidP="00485720">
      <w:pPr>
        <w:pStyle w:val="KDPodnaslov2"/>
        <w:numPr>
          <w:ilvl w:val="1"/>
          <w:numId w:val="29"/>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63D2DFC6" w:rsidR="008D2B23" w:rsidRPr="00EC5BB4"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и 10. члана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EC5BB4">
        <w:rPr>
          <w:rFonts w:cs="Arial"/>
          <w:sz w:val="24"/>
          <w:szCs w:val="24"/>
        </w:rPr>
        <w:lastRenderedPageBreak/>
        <w:t>Подношење заједничке понуде</w:t>
      </w:r>
      <w:bookmarkEnd w:id="224"/>
      <w:bookmarkEnd w:id="225"/>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0C4F50C2" w14:textId="77777777" w:rsidR="00523E89" w:rsidRPr="00523E89" w:rsidRDefault="00523E89" w:rsidP="00523E89">
      <w:pPr>
        <w:pStyle w:val="KDParagraf"/>
        <w:spacing w:before="0"/>
        <w:rPr>
          <w:rFonts w:cs="Arial"/>
          <w:sz w:val="24"/>
          <w:szCs w:val="24"/>
        </w:rPr>
      </w:pPr>
      <w:r w:rsidRPr="00523E89">
        <w:rPr>
          <w:rFonts w:cs="Arial"/>
          <w:sz w:val="24"/>
          <w:szCs w:val="24"/>
        </w:rPr>
        <w:t>Цена коју треба доставити у понуди је цена за један стубични  центиметар.</w:t>
      </w:r>
    </w:p>
    <w:p w14:paraId="7D7FB13D" w14:textId="77777777" w:rsidR="00523E89" w:rsidRDefault="00523E89" w:rsidP="00523E89">
      <w:pPr>
        <w:pStyle w:val="KDParagraf"/>
        <w:spacing w:before="0"/>
        <w:rPr>
          <w:rFonts w:cs="Arial"/>
          <w:sz w:val="24"/>
          <w:szCs w:val="24"/>
        </w:rPr>
      </w:pPr>
      <w:r w:rsidRPr="00523E89">
        <w:rPr>
          <w:rFonts w:cs="Arial"/>
          <w:sz w:val="24"/>
          <w:szCs w:val="24"/>
        </w:rPr>
        <w:t>Цена стубичног центиметра у понуди не сме бити виша од цене из званичног ценовника потенцијалног понуђача.</w:t>
      </w:r>
    </w:p>
    <w:p w14:paraId="59D9C9E4" w14:textId="26BF775C" w:rsidR="00523E89" w:rsidRPr="00523E89" w:rsidRDefault="00523E89" w:rsidP="00523E89">
      <w:pPr>
        <w:pStyle w:val="KDParagraf"/>
        <w:spacing w:before="0"/>
        <w:rPr>
          <w:rFonts w:cs="Arial"/>
          <w:sz w:val="24"/>
          <w:szCs w:val="24"/>
        </w:rPr>
      </w:pPr>
      <w:r w:rsidRPr="00523E89">
        <w:rPr>
          <w:rFonts w:cs="Arial"/>
          <w:sz w:val="24"/>
          <w:szCs w:val="24"/>
        </w:rPr>
        <w:t xml:space="preserve"> </w:t>
      </w:r>
    </w:p>
    <w:p w14:paraId="13230F21" w14:textId="1FBBA0E9" w:rsidR="00523E89" w:rsidRPr="00523E89" w:rsidRDefault="00523E89" w:rsidP="00A32D89">
      <w:pPr>
        <w:pStyle w:val="KDParagraf"/>
        <w:spacing w:before="0"/>
        <w:rPr>
          <w:rFonts w:cs="Arial"/>
          <w:sz w:val="24"/>
          <w:szCs w:val="24"/>
        </w:rPr>
      </w:pPr>
      <w:r w:rsidRPr="00523E89">
        <w:rPr>
          <w:rFonts w:cs="Arial"/>
          <w:sz w:val="24"/>
          <w:szCs w:val="24"/>
        </w:rPr>
        <w:t xml:space="preserve">Званични ценовник, оверен и потписан, </w:t>
      </w:r>
      <w:r w:rsidR="00A253C3">
        <w:rPr>
          <w:rFonts w:cs="Arial"/>
          <w:sz w:val="24"/>
          <w:szCs w:val="24"/>
          <w:lang w:val="sr-Cyrl-RS"/>
        </w:rPr>
        <w:t>обавезно</w:t>
      </w:r>
      <w:r w:rsidRPr="00523E89">
        <w:rPr>
          <w:rFonts w:cs="Arial"/>
          <w:sz w:val="24"/>
          <w:szCs w:val="24"/>
        </w:rPr>
        <w:t xml:space="preserve"> је доставити уз понуду.</w:t>
      </w:r>
    </w:p>
    <w:p w14:paraId="3C99D196" w14:textId="43083157" w:rsidR="00523E89" w:rsidRDefault="00523E89" w:rsidP="00A32D89">
      <w:pPr>
        <w:pStyle w:val="KDParagraf"/>
        <w:spacing w:before="0"/>
        <w:rPr>
          <w:rFonts w:cs="Arial"/>
          <w:sz w:val="24"/>
          <w:szCs w:val="24"/>
        </w:rPr>
      </w:pPr>
      <w:r w:rsidRPr="00523E89">
        <w:rPr>
          <w:rFonts w:cs="Arial"/>
          <w:sz w:val="24"/>
          <w:szCs w:val="24"/>
        </w:rPr>
        <w:t>Цена из понуде за један стубични центиметар треба да буде фиксна односно треба да се односи на све дане у години - празнична издања, нерадне дане, двоброје и слично.</w:t>
      </w:r>
    </w:p>
    <w:p w14:paraId="740A3B8F" w14:textId="77777777" w:rsid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lastRenderedPageBreak/>
        <w:t xml:space="preserve">Рок </w:t>
      </w:r>
      <w:r w:rsidR="00C51ECD">
        <w:rPr>
          <w:rFonts w:cs="Arial"/>
          <w:sz w:val="24"/>
          <w:szCs w:val="24"/>
          <w:lang w:val="sr-Cyrl-RS" w:eastAsia="ar-SA"/>
        </w:rPr>
        <w:t>извршења услуга</w:t>
      </w:r>
    </w:p>
    <w:p w14:paraId="4E47A63D" w14:textId="10F21159" w:rsidR="006E6F46" w:rsidRDefault="00566368" w:rsidP="0054056C">
      <w:pPr>
        <w:pStyle w:val="KDParagraf"/>
        <w:spacing w:before="0"/>
        <w:rPr>
          <w:rFonts w:eastAsia="Calibri" w:cs="Arial"/>
          <w:sz w:val="24"/>
          <w:szCs w:val="24"/>
          <w:lang w:val="sr-Cyrl-RS"/>
        </w:rPr>
      </w:pPr>
      <w:r w:rsidRPr="00566368">
        <w:rPr>
          <w:rFonts w:eastAsia="Calibri" w:cs="Arial"/>
          <w:sz w:val="24"/>
          <w:szCs w:val="24"/>
          <w:lang w:val="sr-Cyrl-RS"/>
        </w:rPr>
        <w:t>Рок извршења услуге износи 1 (један) дан, од дана пријема огласа и писменог налога за објављивање, путем електронске поште (налог се шаље „данас за сутра“)</w:t>
      </w:r>
      <w:r>
        <w:rPr>
          <w:rFonts w:eastAsia="Calibri" w:cs="Arial"/>
          <w:sz w:val="24"/>
          <w:szCs w:val="24"/>
          <w:lang w:val="sr-Cyrl-RS"/>
        </w:rPr>
        <w:t>.</w:t>
      </w:r>
    </w:p>
    <w:p w14:paraId="0814DE0C" w14:textId="77777777" w:rsidR="000866C9" w:rsidRDefault="000866C9" w:rsidP="0054056C">
      <w:pPr>
        <w:pStyle w:val="KDParagraf"/>
        <w:spacing w:before="0"/>
        <w:rPr>
          <w:rFonts w:eastAsia="Calibri" w:cs="Arial"/>
          <w:color w:val="00B0F0"/>
          <w:sz w:val="24"/>
          <w:szCs w:val="24"/>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0436CD5A" w14:textId="664BECAD" w:rsidR="00A64241" w:rsidRPr="001D33B3"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 xml:space="preserve">укцесивно, </w:t>
      </w:r>
      <w:r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Pr="00A64241">
        <w:rPr>
          <w:rFonts w:eastAsia="Calibri" w:cs="Arial"/>
          <w:sz w:val="24"/>
          <w:szCs w:val="24"/>
        </w:rPr>
        <w:t>рачуна</w:t>
      </w:r>
      <w:r w:rsidR="00A64241" w:rsidRPr="00A64241">
        <w:rPr>
          <w:rFonts w:eastAsia="Calibri" w:cs="Arial"/>
          <w:sz w:val="24"/>
          <w:szCs w:val="24"/>
          <w:lang w:val="sr-Cyrl-RS"/>
        </w:rPr>
        <w:t xml:space="preserve"> издатог након к</w:t>
      </w:r>
      <w:r w:rsidR="00A64241" w:rsidRPr="00A64241">
        <w:rPr>
          <w:rFonts w:eastAsia="Calibri" w:cs="Arial"/>
          <w:sz w:val="24"/>
          <w:szCs w:val="24"/>
        </w:rPr>
        <w:t xml:space="preserve">онтроле </w:t>
      </w:r>
      <w:r w:rsidR="00D9365E" w:rsidRPr="00F11878">
        <w:rPr>
          <w:rFonts w:eastAsia="Calibri" w:cs="Arial"/>
          <w:sz w:val="24"/>
          <w:szCs w:val="24"/>
          <w:lang w:val="sr-Cyrl-RS"/>
        </w:rPr>
        <w:t>објављеног огласа</w:t>
      </w:r>
      <w:r w:rsidR="00D9365E">
        <w:rPr>
          <w:rFonts w:eastAsia="Calibri" w:cs="Arial"/>
          <w:sz w:val="24"/>
          <w:szCs w:val="24"/>
          <w:lang w:val="sr-Cyrl-RS"/>
        </w:rPr>
        <w:t xml:space="preserve"> од</w:t>
      </w:r>
      <w:r w:rsidR="00A64241" w:rsidRPr="00A64241">
        <w:rPr>
          <w:rFonts w:eastAsia="Calibri" w:cs="Arial"/>
          <w:sz w:val="24"/>
          <w:szCs w:val="24"/>
        </w:rPr>
        <w:t xml:space="preserve"> стране стручне службе Наручиоца</w:t>
      </w:r>
      <w:r w:rsidR="00A64241" w:rsidRPr="00A64241">
        <w:rPr>
          <w:rFonts w:eastAsia="Calibri" w:cs="Arial"/>
          <w:sz w:val="24"/>
          <w:szCs w:val="24"/>
          <w:lang w:val="sr-Cyrl-RS"/>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24B1BBBC" w:rsidR="008D2B23" w:rsidRDefault="005A3029" w:rsidP="00F11878">
      <w:pPr>
        <w:pStyle w:val="KDParagraf"/>
        <w:spacing w:before="0"/>
        <w:rPr>
          <w:rFonts w:cs="Arial"/>
          <w:sz w:val="24"/>
          <w:szCs w:val="24"/>
          <w:lang w:val="sr-Cyrl-RS"/>
        </w:rPr>
      </w:pPr>
      <w:r w:rsidRPr="00EC5BB4">
        <w:rPr>
          <w:rFonts w:cs="Arial"/>
          <w:sz w:val="24"/>
          <w:szCs w:val="24"/>
        </w:rPr>
        <w:t xml:space="preserve">Рачун мора бити достављен на адресу наручиоца: Јавно предузеће „Електропривреда Србије“ Београд, </w:t>
      </w:r>
      <w:r w:rsidR="00A64241">
        <w:rPr>
          <w:rFonts w:cs="Arial"/>
          <w:sz w:val="24"/>
          <w:szCs w:val="24"/>
          <w:lang w:val="sr-Cyrl-RS"/>
        </w:rPr>
        <w:t>Царице Милице</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r w:rsidR="00F11878">
        <w:rPr>
          <w:rFonts w:cs="Arial"/>
          <w:sz w:val="24"/>
          <w:szCs w:val="24"/>
          <w:lang w:val="sr-Cyrl-RS"/>
        </w:rPr>
        <w:t>са</w:t>
      </w:r>
      <w:r w:rsidR="00F11878" w:rsidRPr="00F11878">
        <w:rPr>
          <w:rFonts w:cs="Arial"/>
          <w:sz w:val="24"/>
          <w:szCs w:val="24"/>
        </w:rPr>
        <w:t xml:space="preserve"> одговарајућ</w:t>
      </w:r>
      <w:r w:rsidR="00F11878">
        <w:rPr>
          <w:rFonts w:cs="Arial"/>
          <w:sz w:val="24"/>
          <w:szCs w:val="24"/>
          <w:lang w:val="sr-Cyrl-RS"/>
        </w:rPr>
        <w:t>им</w:t>
      </w:r>
      <w:r w:rsidR="00F11878" w:rsidRPr="00F11878">
        <w:rPr>
          <w:rFonts w:cs="Arial"/>
          <w:sz w:val="24"/>
          <w:szCs w:val="24"/>
        </w:rPr>
        <w:t xml:space="preserve"> доказ</w:t>
      </w:r>
      <w:r w:rsidR="00F11878">
        <w:rPr>
          <w:rFonts w:cs="Arial"/>
          <w:sz w:val="24"/>
          <w:szCs w:val="24"/>
          <w:lang w:val="sr-Cyrl-RS"/>
        </w:rPr>
        <w:t>ом</w:t>
      </w:r>
      <w:r w:rsidR="00F11878" w:rsidRPr="00F11878">
        <w:rPr>
          <w:rFonts w:cs="Arial"/>
          <w:sz w:val="24"/>
          <w:szCs w:val="24"/>
        </w:rPr>
        <w:t xml:space="preserve"> у виду исечка из новина</w:t>
      </w:r>
      <w:r w:rsidR="00F11878">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AC67F" w14:textId="2C1337F0"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2E1C35A9" w14:textId="4AD01C5A"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C8C31A" w14:textId="77777777" w:rsidR="007C0E7C" w:rsidRPr="00EC5BB4" w:rsidRDefault="007C0E7C" w:rsidP="00566368">
      <w:pPr>
        <w:tabs>
          <w:tab w:val="left" w:pos="1786"/>
        </w:tabs>
        <w:spacing w:before="0"/>
        <w:ind w:right="-6"/>
        <w:rPr>
          <w:rFonts w:cs="Arial"/>
          <w:color w:val="00B0F0"/>
          <w:sz w:val="24"/>
          <w:szCs w:val="24"/>
        </w:rPr>
      </w:pPr>
    </w:p>
    <w:p w14:paraId="66F17FE1" w14:textId="19407546" w:rsidR="008D2B23" w:rsidRPr="00175F69" w:rsidRDefault="008D2B23" w:rsidP="007C0E7C">
      <w:pPr>
        <w:pStyle w:val="KDPodnaslov3"/>
        <w:keepNext w:val="0"/>
        <w:spacing w:before="0"/>
        <w:ind w:left="851"/>
        <w:rPr>
          <w:rFonts w:cs="Arial"/>
          <w:b/>
          <w:sz w:val="24"/>
          <w:szCs w:val="24"/>
        </w:rPr>
      </w:pPr>
      <w:bookmarkStart w:id="234" w:name="_Toc441651595"/>
      <w:bookmarkStart w:id="235" w:name="_Toc442559906"/>
      <w:r w:rsidRPr="00175F69">
        <w:rPr>
          <w:rFonts w:cs="Arial"/>
          <w:b/>
          <w:sz w:val="24"/>
          <w:szCs w:val="24"/>
        </w:rPr>
        <w:t>Меница за озбиљност понуде</w:t>
      </w:r>
      <w:bookmarkEnd w:id="234"/>
      <w:bookmarkEnd w:id="235"/>
    </w:p>
    <w:p w14:paraId="4A42A75D" w14:textId="77777777" w:rsidR="0046240B" w:rsidRPr="00175F69" w:rsidRDefault="0046240B" w:rsidP="0046240B">
      <w:pPr>
        <w:rPr>
          <w:rFonts w:cs="Arial"/>
          <w:sz w:val="24"/>
          <w:szCs w:val="24"/>
        </w:rPr>
      </w:pPr>
      <w:r w:rsidRPr="00175F69">
        <w:rPr>
          <w:rFonts w:cs="Arial"/>
          <w:sz w:val="24"/>
          <w:szCs w:val="24"/>
        </w:rPr>
        <w:t>Понуђач је обавезан да уз понуду Наручиоцу достави:</w:t>
      </w:r>
    </w:p>
    <w:p w14:paraId="7A1B7512" w14:textId="1CFC6B19" w:rsidR="0046240B" w:rsidRPr="00175F69" w:rsidRDefault="00AC36F1" w:rsidP="00AC36F1">
      <w:pPr>
        <w:rPr>
          <w:rFonts w:cs="Arial"/>
          <w:sz w:val="24"/>
          <w:szCs w:val="24"/>
        </w:rPr>
      </w:pPr>
      <w:r w:rsidRPr="00175F69">
        <w:rPr>
          <w:rFonts w:cs="Arial"/>
          <w:sz w:val="24"/>
          <w:szCs w:val="24"/>
          <w:lang w:val="sr-Cyrl-RS"/>
        </w:rPr>
        <w:t xml:space="preserve">1)  </w:t>
      </w:r>
      <w:r w:rsidR="0046240B" w:rsidRPr="00175F69">
        <w:rPr>
          <w:rFonts w:cs="Arial"/>
          <w:sz w:val="24"/>
          <w:szCs w:val="24"/>
        </w:rPr>
        <w:t xml:space="preserve">бланко сопствену меницу за озбиљност понуде која </w:t>
      </w:r>
      <w:r w:rsidR="0046240B" w:rsidRPr="00175F69">
        <w:rPr>
          <w:rFonts w:cs="Arial"/>
          <w:sz w:val="24"/>
          <w:szCs w:val="24"/>
          <w:lang w:val="sr-Cyrl-RS"/>
        </w:rPr>
        <w:t>је</w:t>
      </w:r>
    </w:p>
    <w:p w14:paraId="0A673A7D" w14:textId="09C398B8" w:rsidR="0046240B" w:rsidRPr="00175F69" w:rsidRDefault="0046240B" w:rsidP="0046240B">
      <w:pPr>
        <w:numPr>
          <w:ilvl w:val="0"/>
          <w:numId w:val="14"/>
        </w:numPr>
        <w:ind w:left="1710"/>
        <w:rPr>
          <w:rFonts w:cs="Arial"/>
          <w:sz w:val="24"/>
          <w:szCs w:val="24"/>
        </w:rPr>
      </w:pPr>
      <w:r w:rsidRPr="00175F69">
        <w:rPr>
          <w:rFonts w:cs="Arial"/>
          <w:sz w:val="24"/>
          <w:szCs w:val="24"/>
        </w:rPr>
        <w:t>издата са клаузулом „без протеста“ и „без извештаја“</w:t>
      </w:r>
      <w:r w:rsidRPr="00175F69">
        <w:rPr>
          <w:rFonts w:cs="Arial"/>
          <w:sz w:val="24"/>
          <w:szCs w:val="24"/>
          <w:lang w:val="sr-Cyrl-RS"/>
        </w:rPr>
        <w:t xml:space="preserve"> </w:t>
      </w:r>
      <w:r w:rsidRPr="00175F69">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175F69">
        <w:rPr>
          <w:rFonts w:cs="Arial"/>
          <w:sz w:val="24"/>
          <w:szCs w:val="24"/>
        </w:rPr>
        <w:lastRenderedPageBreak/>
        <w:t>57/89 и "Сл. лист СРЈ" бр. 46/96, Сл. лист СЦГ бр. 01/03 Уст. повеља)</w:t>
      </w:r>
      <w:r w:rsidR="001D33B3">
        <w:rPr>
          <w:rFonts w:cs="Arial"/>
          <w:sz w:val="24"/>
          <w:szCs w:val="24"/>
          <w:lang w:val="sr-Cyrl-RS"/>
        </w:rPr>
        <w:t>, (даље: Закон о меници)</w:t>
      </w:r>
    </w:p>
    <w:p w14:paraId="353B8622" w14:textId="77777777" w:rsidR="0046240B" w:rsidRPr="00175F69" w:rsidRDefault="0046240B" w:rsidP="0046240B">
      <w:pPr>
        <w:numPr>
          <w:ilvl w:val="0"/>
          <w:numId w:val="14"/>
        </w:numPr>
        <w:ind w:left="1710"/>
        <w:rPr>
          <w:rFonts w:cs="Arial"/>
          <w:sz w:val="24"/>
          <w:szCs w:val="24"/>
        </w:rPr>
      </w:pPr>
      <w:r w:rsidRPr="00175F6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75F69">
        <w:rPr>
          <w:rFonts w:cs="Arial"/>
          <w:sz w:val="24"/>
          <w:szCs w:val="24"/>
          <w:lang w:val="sr-Cyrl-RS"/>
        </w:rPr>
        <w:t xml:space="preserve"> и 80/15</w:t>
      </w:r>
      <w:r w:rsidRPr="00175F6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7958D15" w14:textId="038BE163" w:rsidR="0046240B" w:rsidRPr="00175F69" w:rsidRDefault="0046240B" w:rsidP="0046240B">
      <w:pPr>
        <w:numPr>
          <w:ilvl w:val="0"/>
          <w:numId w:val="14"/>
        </w:numPr>
        <w:ind w:left="1710"/>
        <w:rPr>
          <w:rFonts w:cs="Arial"/>
          <w:sz w:val="24"/>
          <w:szCs w:val="24"/>
        </w:rPr>
      </w:pPr>
      <w:r w:rsidRPr="00175F69">
        <w:rPr>
          <w:rFonts w:cs="Arial"/>
          <w:sz w:val="24"/>
          <w:szCs w:val="24"/>
        </w:rPr>
        <w:t xml:space="preserve">Менично писмо – овлашћење којим понуђач овлашћује наручиоца да може наплатити меницу  на износ од </w:t>
      </w:r>
      <w:r w:rsidR="00F72657">
        <w:rPr>
          <w:rFonts w:cs="Arial"/>
          <w:sz w:val="24"/>
          <w:szCs w:val="24"/>
          <w:lang w:val="sr-Cyrl-RS"/>
        </w:rPr>
        <w:t xml:space="preserve">10% вредности понуде, </w:t>
      </w:r>
      <w:r w:rsidRPr="00175F69">
        <w:rPr>
          <w:rFonts w:cs="Arial"/>
          <w:sz w:val="24"/>
          <w:szCs w:val="24"/>
        </w:rPr>
        <w:t xml:space="preserve"> са р</w:t>
      </w:r>
      <w:r w:rsidR="00175F69">
        <w:rPr>
          <w:rFonts w:cs="Arial"/>
          <w:sz w:val="24"/>
          <w:szCs w:val="24"/>
        </w:rPr>
        <w:t xml:space="preserve">оком важења минимално </w:t>
      </w:r>
      <w:r w:rsidRPr="00175F69">
        <w:rPr>
          <w:rFonts w:cs="Arial"/>
          <w:sz w:val="24"/>
          <w:szCs w:val="24"/>
          <w:lang w:val="sr-Cyrl-RS"/>
        </w:rPr>
        <w:t>30</w:t>
      </w:r>
      <w:r w:rsidR="00175F69">
        <w:rPr>
          <w:rFonts w:cs="Arial"/>
          <w:sz w:val="24"/>
          <w:szCs w:val="24"/>
        </w:rPr>
        <w:t xml:space="preserve"> дана </w:t>
      </w:r>
      <w:r w:rsidRPr="00175F69">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75F69">
        <w:rPr>
          <w:rFonts w:cs="Arial"/>
          <w:sz w:val="24"/>
          <w:szCs w:val="24"/>
          <w:lang w:val="sr-Cyrl-RS"/>
        </w:rPr>
        <w:t>.</w:t>
      </w:r>
      <w:r w:rsidRPr="00175F69">
        <w:rPr>
          <w:rFonts w:cs="Arial"/>
          <w:sz w:val="24"/>
          <w:szCs w:val="24"/>
        </w:rPr>
        <w:t xml:space="preserve"> </w:t>
      </w:r>
    </w:p>
    <w:p w14:paraId="4F524A73" w14:textId="77777777" w:rsidR="0046240B" w:rsidRPr="00175F69" w:rsidRDefault="0046240B" w:rsidP="0046240B">
      <w:pPr>
        <w:numPr>
          <w:ilvl w:val="0"/>
          <w:numId w:val="14"/>
        </w:numPr>
        <w:ind w:left="1710"/>
        <w:rPr>
          <w:rFonts w:cs="Arial"/>
          <w:sz w:val="24"/>
          <w:szCs w:val="24"/>
        </w:rPr>
      </w:pPr>
      <w:r w:rsidRPr="00175F6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246BC82E" w:rsidR="004D4636" w:rsidRPr="00175F69" w:rsidRDefault="00AC36F1" w:rsidP="00AC36F1">
      <w:pPr>
        <w:rPr>
          <w:rFonts w:cs="Arial"/>
          <w:sz w:val="24"/>
          <w:szCs w:val="24"/>
        </w:rPr>
      </w:pPr>
      <w:r w:rsidRPr="00175F69">
        <w:rPr>
          <w:rFonts w:cs="Arial"/>
          <w:sz w:val="24"/>
          <w:szCs w:val="24"/>
          <w:lang w:val="sr-Cyrl-RS"/>
        </w:rPr>
        <w:t xml:space="preserve">2)  </w:t>
      </w:r>
      <w:r w:rsidR="004D4636" w:rsidRPr="00175F69">
        <w:rPr>
          <w:rFonts w:cs="Arial"/>
          <w:sz w:val="24"/>
          <w:szCs w:val="24"/>
        </w:rPr>
        <w:t xml:space="preserve">фотокопију важећег Картона депонованих потписа овлашћених лица за располагање новчаним средствима </w:t>
      </w:r>
      <w:r w:rsidR="001D33B3">
        <w:rPr>
          <w:rFonts w:cs="Arial"/>
          <w:sz w:val="24"/>
          <w:szCs w:val="24"/>
          <w:lang w:val="sr-Cyrl-RS"/>
        </w:rPr>
        <w:t>П</w:t>
      </w:r>
      <w:r w:rsidR="004D4636" w:rsidRPr="00175F69">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05CC64A8" w:rsidR="004D4636" w:rsidRPr="001D33B3" w:rsidRDefault="00AC36F1" w:rsidP="00AC36F1">
      <w:pPr>
        <w:rPr>
          <w:rFonts w:cs="Arial"/>
          <w:sz w:val="24"/>
          <w:szCs w:val="24"/>
          <w:lang w:val="sr-Cyrl-RS"/>
        </w:rPr>
      </w:pPr>
      <w:r w:rsidRPr="00175F69">
        <w:rPr>
          <w:rFonts w:cs="Arial"/>
          <w:sz w:val="24"/>
          <w:szCs w:val="24"/>
          <w:lang w:val="sr-Cyrl-RS"/>
        </w:rPr>
        <w:t xml:space="preserve">3)  </w:t>
      </w:r>
      <w:r w:rsidR="001D33B3">
        <w:rPr>
          <w:rFonts w:cs="Arial"/>
          <w:sz w:val="24"/>
          <w:szCs w:val="24"/>
        </w:rPr>
        <w:t>фотокопију ОП обрасца за законског заступника и лица овлашћених за потпис меница/овлашћења (Оверени потписи лица овлашћен</w:t>
      </w:r>
      <w:r w:rsidR="001D33B3">
        <w:rPr>
          <w:rFonts w:cs="Arial"/>
          <w:sz w:val="24"/>
          <w:szCs w:val="24"/>
          <w:lang w:val="sr-Cyrl-RS"/>
        </w:rPr>
        <w:t>их за заступање).</w:t>
      </w:r>
    </w:p>
    <w:p w14:paraId="480274BE" w14:textId="7532D2BF" w:rsidR="004D4636" w:rsidRPr="00175F69" w:rsidRDefault="00AC36F1" w:rsidP="00AC36F1">
      <w:pPr>
        <w:rPr>
          <w:rFonts w:cs="Arial"/>
          <w:sz w:val="24"/>
          <w:szCs w:val="24"/>
        </w:rPr>
      </w:pPr>
      <w:r w:rsidRPr="00175F69">
        <w:rPr>
          <w:rFonts w:cs="Arial"/>
          <w:sz w:val="24"/>
          <w:szCs w:val="24"/>
          <w:lang w:val="sr-Cyrl-RS"/>
        </w:rPr>
        <w:t xml:space="preserve">4)  </w:t>
      </w:r>
      <w:r w:rsidR="004D4636" w:rsidRPr="00175F6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76909802"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3319D64" w14:textId="2943729F" w:rsidR="008D2B23" w:rsidRPr="00175F69" w:rsidRDefault="004D4636" w:rsidP="00AD72CA">
      <w:pPr>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3688BD" w14:textId="77777777" w:rsidR="00630E3E" w:rsidRPr="00175F69" w:rsidRDefault="00630E3E" w:rsidP="00AD72CA">
      <w:pPr>
        <w:rPr>
          <w:rFonts w:cs="Arial"/>
          <w:sz w:val="24"/>
          <w:szCs w:val="24"/>
        </w:rPr>
      </w:pPr>
    </w:p>
    <w:p w14:paraId="716FC7B6" w14:textId="1BFF3AF9" w:rsidR="008D2B23" w:rsidRPr="00D21D51" w:rsidRDefault="008D2B23" w:rsidP="00510945">
      <w:pPr>
        <w:pStyle w:val="KDPodnaslov3"/>
        <w:keepNext w:val="0"/>
        <w:spacing w:before="0"/>
        <w:ind w:left="851"/>
        <w:rPr>
          <w:rFonts w:cs="Arial"/>
          <w:b/>
          <w:sz w:val="24"/>
          <w:szCs w:val="24"/>
        </w:rPr>
      </w:pPr>
      <w:bookmarkStart w:id="236" w:name="_Toc441651599"/>
      <w:bookmarkStart w:id="237" w:name="_Toc442559910"/>
      <w:r w:rsidRPr="00D21D51">
        <w:rPr>
          <w:rFonts w:cs="Arial"/>
          <w:b/>
          <w:sz w:val="24"/>
          <w:szCs w:val="24"/>
        </w:rPr>
        <w:t xml:space="preserve">Меница за добро извршење посла </w:t>
      </w:r>
      <w:bookmarkEnd w:id="236"/>
      <w:bookmarkEnd w:id="237"/>
    </w:p>
    <w:p w14:paraId="3D83A262" w14:textId="37F7314C" w:rsidR="00BC1827" w:rsidRPr="00D21D51" w:rsidRDefault="00175F69" w:rsidP="00BC1827">
      <w:pPr>
        <w:rPr>
          <w:rFonts w:cs="Arial"/>
          <w:sz w:val="24"/>
          <w:szCs w:val="24"/>
        </w:rPr>
      </w:pPr>
      <w:r w:rsidRPr="00175F69">
        <w:rPr>
          <w:rFonts w:cs="Arial"/>
          <w:sz w:val="24"/>
          <w:szCs w:val="24"/>
        </w:rPr>
        <w:t xml:space="preserve">Понуђач је обавезан да Наручиоцу у тренутку, а најкасније у року од 7 (седам) дана </w:t>
      </w:r>
      <w:r>
        <w:rPr>
          <w:rFonts w:cs="Arial"/>
          <w:sz w:val="24"/>
          <w:szCs w:val="24"/>
        </w:rPr>
        <w:t>од  закључења Уговора</w:t>
      </w:r>
      <w:r w:rsidRPr="00175F69">
        <w:rPr>
          <w:rFonts w:cs="Arial"/>
          <w:sz w:val="24"/>
          <w:szCs w:val="24"/>
        </w:rPr>
        <w:t xml:space="preserve">  достави:</w:t>
      </w:r>
    </w:p>
    <w:p w14:paraId="38A74D14" w14:textId="46487D08" w:rsidR="001D33B3" w:rsidRPr="001D33B3" w:rsidRDefault="001D33B3" w:rsidP="001D33B3">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0544D21C" w14:textId="77777777" w:rsidR="001D33B3" w:rsidRPr="001D33B3" w:rsidRDefault="001D33B3" w:rsidP="001D33B3">
      <w:pPr>
        <w:numPr>
          <w:ilvl w:val="0"/>
          <w:numId w:val="14"/>
        </w:numPr>
        <w:rPr>
          <w:rFonts w:cs="Arial"/>
          <w:sz w:val="24"/>
          <w:szCs w:val="24"/>
        </w:rPr>
      </w:pPr>
      <w:r w:rsidRPr="001D33B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624F0465" w14:textId="5B2BAB40"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 xml:space="preserve">0 дана </w:t>
      </w:r>
      <w:r w:rsidRPr="00D21D51">
        <w:rPr>
          <w:rFonts w:cs="Arial"/>
          <w:sz w:val="24"/>
          <w:szCs w:val="24"/>
        </w:rPr>
        <w:t xml:space="preserve">дужим од рока важења </w:t>
      </w:r>
      <w:r w:rsidRPr="00D21D51">
        <w:rPr>
          <w:rFonts w:cs="Arial"/>
          <w:sz w:val="24"/>
          <w:szCs w:val="24"/>
          <w:lang w:val="sr-Cyrl-RS"/>
        </w:rPr>
        <w:t>уговора</w:t>
      </w:r>
      <w:r w:rsidR="003801C4" w:rsidRPr="00D21D51">
        <w:rPr>
          <w:rFonts w:cs="Arial"/>
          <w:sz w:val="24"/>
          <w:szCs w:val="24"/>
          <w:lang w:val="sr-Cyrl-RS"/>
        </w:rPr>
        <w:t>/оквирног споразума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14:paraId="20A8C0F0" w14:textId="77777777" w:rsidR="00BC1827" w:rsidRPr="00D21D51" w:rsidRDefault="00BC1827" w:rsidP="00BC1827">
      <w:pPr>
        <w:numPr>
          <w:ilvl w:val="0"/>
          <w:numId w:val="14"/>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4FD0A74E" w:rsidR="00BC1827" w:rsidRPr="00F07C8B" w:rsidRDefault="00F07C8B" w:rsidP="00F07C8B">
      <w:pPr>
        <w:pStyle w:val="ListParagraph"/>
        <w:numPr>
          <w:ilvl w:val="0"/>
          <w:numId w:val="14"/>
        </w:numPr>
        <w:rPr>
          <w:rFonts w:ascii="Arial" w:eastAsia="Times New Roman" w:hAnsi="Arial" w:cs="Arial"/>
          <w:sz w:val="24"/>
          <w:szCs w:val="24"/>
        </w:rPr>
      </w:pPr>
      <w:r>
        <w:rPr>
          <w:rFonts w:ascii="Arial" w:hAnsi="Arial" w:cs="Arial"/>
          <w:sz w:val="24"/>
          <w:szCs w:val="24"/>
        </w:rPr>
        <w:t>фотокопију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14:paraId="32EC63CA"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D21D51" w:rsidRDefault="008D2B23" w:rsidP="00143DEB">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65F198" w14:textId="77777777" w:rsidR="00EA6A03" w:rsidRPr="00D21D51" w:rsidRDefault="00EA6A03" w:rsidP="00781B02">
      <w:pPr>
        <w:rPr>
          <w:rFonts w:eastAsia="TimesNewRomanPSMT"/>
        </w:rPr>
      </w:pPr>
    </w:p>
    <w:p w14:paraId="363BD2F7" w14:textId="19A5367E" w:rsidR="004C3B38" w:rsidRPr="00D21D51" w:rsidRDefault="004C3B38" w:rsidP="004C3B38">
      <w:pPr>
        <w:pStyle w:val="KDPodnaslov3"/>
        <w:keepNext w:val="0"/>
        <w:spacing w:before="0"/>
        <w:ind w:left="851"/>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AB311A3" w14:textId="6C3A8368"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A32D89">
        <w:rPr>
          <w:rFonts w:eastAsia="TimesNewRomanPSMT" w:cs="Arial"/>
          <w:bCs/>
          <w:sz w:val="24"/>
          <w:szCs w:val="24"/>
          <w:lang w:val="sr-Cyrl-RS"/>
        </w:rPr>
        <w:t>Царице Милице 2, Београд.</w:t>
      </w:r>
    </w:p>
    <w:p w14:paraId="0EC697B9" w14:textId="29C3ABB7"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D21D51" w:rsidRPr="005A0122">
        <w:rPr>
          <w:b/>
          <w:sz w:val="24"/>
          <w:szCs w:val="24"/>
          <w:lang w:val="sr-Cyrl-RS"/>
        </w:rPr>
        <w:t>JNMV/1000/00</w:t>
      </w:r>
      <w:r w:rsidR="00F72657">
        <w:rPr>
          <w:b/>
          <w:sz w:val="24"/>
          <w:szCs w:val="24"/>
          <w:lang w:val="sr-Cyrl-RS"/>
        </w:rPr>
        <w:t>19</w:t>
      </w:r>
      <w:r w:rsidR="00D21D51" w:rsidRPr="005A0122">
        <w:rPr>
          <w:b/>
          <w:sz w:val="24"/>
          <w:szCs w:val="24"/>
          <w:lang w:val="sr-Cyrl-RS"/>
        </w:rPr>
        <w:t>/201</w:t>
      </w:r>
      <w:r w:rsidR="00F72657">
        <w:rPr>
          <w:b/>
          <w:sz w:val="24"/>
          <w:szCs w:val="24"/>
          <w:lang w:val="sr-Cyrl-RS"/>
        </w:rPr>
        <w:t>7</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66BDC025"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14:paraId="18813DC9" w14:textId="77777777" w:rsidR="00F72657" w:rsidRPr="00EC5BB4" w:rsidRDefault="00F72657" w:rsidP="0085348E">
      <w:pPr>
        <w:pStyle w:val="KDParagraf"/>
        <w:spacing w:before="0"/>
        <w:rPr>
          <w:rFonts w:cs="Arial"/>
          <w:sz w:val="24"/>
          <w:szCs w:val="24"/>
          <w:lang w:val="ru-RU"/>
        </w:rPr>
      </w:pP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1136E431" w14:textId="0CF8AD40"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EC5BB4">
        <w:rPr>
          <w:rFonts w:cs="Arial"/>
          <w:sz w:val="24"/>
          <w:szCs w:val="24"/>
          <w:lang w:val="ru-RU"/>
        </w:rPr>
        <w:lastRenderedPageBreak/>
        <w:t xml:space="preserve">набавку број </w:t>
      </w:r>
      <w:r w:rsidR="00F64894" w:rsidRPr="00F64894">
        <w:rPr>
          <w:rFonts w:cs="Arial"/>
          <w:color w:val="000000"/>
          <w:sz w:val="24"/>
          <w:szCs w:val="24"/>
          <w:lang w:val="ru-RU"/>
        </w:rPr>
        <w:t>JNMV/1000/00</w:t>
      </w:r>
      <w:r w:rsidR="00F72657">
        <w:rPr>
          <w:rFonts w:cs="Arial"/>
          <w:color w:val="000000"/>
          <w:sz w:val="24"/>
          <w:szCs w:val="24"/>
          <w:lang w:val="ru-RU"/>
        </w:rPr>
        <w:t>19</w:t>
      </w:r>
      <w:r w:rsidR="00F64894" w:rsidRPr="00F64894">
        <w:rPr>
          <w:rFonts w:cs="Arial"/>
          <w:color w:val="000000"/>
          <w:sz w:val="24"/>
          <w:szCs w:val="24"/>
          <w:lang w:val="ru-RU"/>
        </w:rPr>
        <w:t>/201</w:t>
      </w:r>
      <w:r w:rsidR="00F72657">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F72657" w:rsidRPr="00292731">
          <w:rPr>
            <w:rStyle w:val="Hyperlink"/>
            <w:rFonts w:cs="Arial"/>
            <w:sz w:val="24"/>
            <w:szCs w:val="24"/>
            <w:lang w:val="sr-Latn-RS"/>
          </w:rPr>
          <w:t>jelena.sormaz</w:t>
        </w:r>
        <w:r w:rsidR="00F72657" w:rsidRPr="00292731">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E975543"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633838" w:rsidRPr="00633838">
        <w:rPr>
          <w:rFonts w:cs="Arial"/>
          <w:sz w:val="24"/>
          <w:szCs w:val="24"/>
          <w:lang w:bidi="en-US"/>
        </w:rPr>
        <w:t xml:space="preserve">Закуп једне дневне новине </w:t>
      </w:r>
      <w:r w:rsidR="00F72657">
        <w:rPr>
          <w:rFonts w:cs="Arial"/>
          <w:sz w:val="24"/>
          <w:szCs w:val="24"/>
          <w:lang w:val="sr-Cyrl-RS" w:bidi="en-US"/>
        </w:rPr>
        <w:t>ради</w:t>
      </w:r>
      <w:r w:rsidR="00633838" w:rsidRPr="00633838">
        <w:rPr>
          <w:rFonts w:cs="Arial"/>
          <w:sz w:val="24"/>
          <w:szCs w:val="24"/>
          <w:lang w:bidi="en-US"/>
        </w:rPr>
        <w:t xml:space="preserve"> објављив</w:t>
      </w:r>
      <w:r w:rsidR="0031438C">
        <w:rPr>
          <w:rFonts w:cs="Arial"/>
          <w:sz w:val="24"/>
          <w:szCs w:val="24"/>
          <w:lang w:bidi="en-US"/>
        </w:rPr>
        <w:t>a</w:t>
      </w:r>
      <w:r w:rsidR="00633838" w:rsidRPr="00633838">
        <w:rPr>
          <w:rFonts w:cs="Arial"/>
          <w:sz w:val="24"/>
          <w:szCs w:val="24"/>
          <w:lang w:bidi="en-US"/>
        </w:rPr>
        <w:t>њ</w:t>
      </w:r>
      <w:r w:rsidR="00F72657">
        <w:rPr>
          <w:rFonts w:cs="Arial"/>
          <w:sz w:val="24"/>
          <w:szCs w:val="24"/>
          <w:lang w:val="sr-Cyrl-RS" w:bidi="en-US"/>
        </w:rPr>
        <w:t>а</w:t>
      </w:r>
      <w:r w:rsidR="00633838" w:rsidRPr="00633838">
        <w:rPr>
          <w:rFonts w:cs="Arial"/>
          <w:sz w:val="24"/>
          <w:szCs w:val="24"/>
          <w:lang w:bidi="en-US"/>
        </w:rPr>
        <w:t xml:space="preserve"> огласa </w:t>
      </w:r>
      <w:r w:rsidR="00633838">
        <w:rPr>
          <w:rFonts w:cs="Arial"/>
          <w:sz w:val="24"/>
          <w:szCs w:val="24"/>
          <w:lang w:bidi="en-US"/>
        </w:rPr>
        <w:t>који су законска обавеза,</w:t>
      </w:r>
      <w:r w:rsidR="00F64894">
        <w:rPr>
          <w:rFonts w:cs="Arial"/>
          <w:sz w:val="24"/>
          <w:szCs w:val="24"/>
          <w:lang w:bidi="en-US"/>
        </w:rPr>
        <w:t xml:space="preserve"> бр. </w:t>
      </w:r>
      <w:r w:rsidR="00F64894" w:rsidRPr="00F64894">
        <w:rPr>
          <w:rFonts w:cs="Arial"/>
          <w:sz w:val="24"/>
          <w:szCs w:val="24"/>
          <w:lang w:bidi="en-US"/>
        </w:rPr>
        <w:t>JNMV/1000/00</w:t>
      </w:r>
      <w:r w:rsidR="00F72657">
        <w:rPr>
          <w:rFonts w:cs="Arial"/>
          <w:sz w:val="24"/>
          <w:szCs w:val="24"/>
          <w:lang w:val="sr-Cyrl-RS" w:bidi="en-US"/>
        </w:rPr>
        <w:t>19</w:t>
      </w:r>
      <w:r w:rsidR="00F64894" w:rsidRPr="00F64894">
        <w:rPr>
          <w:rFonts w:cs="Arial"/>
          <w:sz w:val="24"/>
          <w:szCs w:val="24"/>
          <w:lang w:bidi="en-US"/>
        </w:rPr>
        <w:t>/201</w:t>
      </w:r>
      <w:r w:rsidR="00F72657">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14:paraId="49D95D4C" w14:textId="772EEB52"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F72657" w:rsidRPr="00292731">
          <w:rPr>
            <w:rStyle w:val="Hyperlink"/>
            <w:rFonts w:cs="Arial"/>
            <w:sz w:val="24"/>
            <w:szCs w:val="24"/>
            <w:lang w:val="sr-Latn-RS"/>
          </w:rPr>
          <w:t>jelena.sormaz</w:t>
        </w:r>
        <w:r w:rsidR="00F72657" w:rsidRPr="00292731">
          <w:rPr>
            <w:rStyle w:val="Hyperlink"/>
            <w:rFonts w:cs="Arial"/>
            <w:sz w:val="24"/>
            <w:szCs w:val="24"/>
          </w:rPr>
          <w:t>@eps.rs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8,00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w:t>
      </w:r>
      <w:r w:rsidRPr="00EC5BB4">
        <w:rPr>
          <w:rFonts w:cs="Arial"/>
          <w:sz w:val="24"/>
          <w:szCs w:val="24"/>
          <w:lang w:bidi="en-US"/>
        </w:rPr>
        <w:lastRenderedPageBreak/>
        <w:t xml:space="preserve">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F07C8B">
        <w:rPr>
          <w:rFonts w:cs="Arial"/>
          <w:b/>
          <w:sz w:val="24"/>
          <w:szCs w:val="24"/>
          <w:lang w:val="sr-Cyrl-RS" w:bidi="en-US"/>
        </w:rPr>
        <w:t>акона</w:t>
      </w:r>
      <w:r w:rsidRPr="00EC5BB4">
        <w:rPr>
          <w:rFonts w:cs="Arial"/>
          <w:b/>
          <w:sz w:val="24"/>
          <w:szCs w:val="24"/>
          <w:lang w:bidi="en-US"/>
        </w:rPr>
        <w:t>:</w:t>
      </w:r>
    </w:p>
    <w:p w14:paraId="1D49919C" w14:textId="289F66C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F72657">
        <w:rPr>
          <w:rFonts w:cs="Arial"/>
          <w:sz w:val="24"/>
          <w:szCs w:val="24"/>
          <w:lang w:val="sr-Cyrl-RS"/>
        </w:rPr>
        <w:t>19</w:t>
      </w:r>
      <w:r w:rsidR="00902AEA">
        <w:rPr>
          <w:rFonts w:cs="Arial"/>
          <w:sz w:val="24"/>
          <w:szCs w:val="24"/>
        </w:rPr>
        <w:t>201</w:t>
      </w:r>
      <w:r w:rsidR="00F72657">
        <w:rPr>
          <w:rFonts w:cs="Arial"/>
          <w:sz w:val="24"/>
          <w:szCs w:val="24"/>
          <w:lang w:val="sr-Cyrl-RS"/>
        </w:rPr>
        <w:t>7</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јн. бр. </w:t>
      </w:r>
      <w:r w:rsidR="00F64894" w:rsidRPr="00F64894">
        <w:rPr>
          <w:rFonts w:cs="Arial"/>
          <w:sz w:val="24"/>
          <w:szCs w:val="24"/>
          <w:lang w:val="sr-Cyrl-CS"/>
        </w:rPr>
        <w:t>JNMV/1000/00</w:t>
      </w:r>
      <w:r w:rsidR="00F72657">
        <w:rPr>
          <w:rFonts w:cs="Arial"/>
          <w:sz w:val="24"/>
          <w:szCs w:val="24"/>
          <w:lang w:val="sr-Cyrl-CS"/>
        </w:rPr>
        <w:t>19</w:t>
      </w:r>
      <w:r w:rsidR="00F64894" w:rsidRPr="00F64894">
        <w:rPr>
          <w:rFonts w:cs="Arial"/>
          <w:sz w:val="24"/>
          <w:szCs w:val="24"/>
          <w:lang w:val="sr-Cyrl-CS"/>
        </w:rPr>
        <w:t>/201</w:t>
      </w:r>
      <w:r w:rsidR="00F72657">
        <w:rPr>
          <w:rFonts w:cs="Arial"/>
          <w:sz w:val="24"/>
          <w:szCs w:val="24"/>
          <w:lang w:val="sr-Cyrl-C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8AD4EA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7C83B79D"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r w:rsidR="00D9365E" w:rsidRPr="00D9365E">
        <w:rPr>
          <w:rFonts w:cs="Arial"/>
          <w:sz w:val="24"/>
          <w:szCs w:val="24"/>
        </w:rPr>
        <w:t xml:space="preserve">) </w:t>
      </w:r>
      <w:r w:rsidRPr="005A4048">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77777777" w:rsidR="008D2B23" w:rsidRPr="00EC5BB4" w:rsidRDefault="008D2B23" w:rsidP="00485720">
      <w:pPr>
        <w:pStyle w:val="KDPodnaslov2"/>
        <w:numPr>
          <w:ilvl w:val="1"/>
          <w:numId w:val="29"/>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14:paraId="405F66AB" w14:textId="413D03B0" w:rsidR="00750A33" w:rsidRPr="00902AEA"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28D30CC" w14:textId="6D1106C1"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DBABD20" w14:textId="77777777" w:rsidR="00922EDB" w:rsidRPr="00902AEA" w:rsidRDefault="00922EDB" w:rsidP="00781B02"/>
    <w:p w14:paraId="1484115B" w14:textId="77777777" w:rsidR="006E6F46" w:rsidRDefault="006E6F46" w:rsidP="006E6F46">
      <w:pPr>
        <w:rPr>
          <w:lang w:eastAsia="sr-Latn-CS"/>
        </w:rPr>
      </w:pPr>
    </w:p>
    <w:p w14:paraId="299A9DFC" w14:textId="77777777" w:rsidR="006E6F46" w:rsidRDefault="006E6F46" w:rsidP="006E6F46">
      <w:pPr>
        <w:rPr>
          <w:lang w:eastAsia="sr-Latn-CS"/>
        </w:rPr>
      </w:pPr>
    </w:p>
    <w:p w14:paraId="2BABA2CA" w14:textId="77777777" w:rsidR="006E6F46" w:rsidRDefault="006E6F46" w:rsidP="006E6F46">
      <w:pPr>
        <w:rPr>
          <w:lang w:eastAsia="sr-Latn-CS"/>
        </w:rPr>
      </w:pPr>
    </w:p>
    <w:p w14:paraId="7290FBD7" w14:textId="77777777" w:rsidR="006E6F46" w:rsidRDefault="006E6F46" w:rsidP="006E6F46">
      <w:pPr>
        <w:rPr>
          <w:lang w:eastAsia="sr-Latn-CS"/>
        </w:rPr>
      </w:pPr>
    </w:p>
    <w:p w14:paraId="64A4B74E" w14:textId="77777777" w:rsidR="005A4048" w:rsidRDefault="005A4048" w:rsidP="00902AEA">
      <w:pPr>
        <w:spacing w:before="0"/>
        <w:rPr>
          <w:rFonts w:cs="Arial"/>
          <w:color w:val="00B0F0"/>
          <w:sz w:val="24"/>
          <w:szCs w:val="24"/>
          <w:lang w:eastAsia="sr-Latn-CS"/>
        </w:rPr>
      </w:pPr>
    </w:p>
    <w:p w14:paraId="7A11C859" w14:textId="77777777" w:rsidR="008C3986" w:rsidRDefault="008C3986" w:rsidP="008C3986">
      <w:pPr>
        <w:spacing w:before="0"/>
        <w:jc w:val="center"/>
        <w:rPr>
          <w:rFonts w:cs="Arial"/>
          <w:color w:val="00B0F0"/>
          <w:sz w:val="24"/>
          <w:szCs w:val="24"/>
          <w:lang w:eastAsia="sr-Latn-CS"/>
        </w:rPr>
      </w:pP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46BB3689" w14:textId="1607A212" w:rsidR="00343A18" w:rsidRPr="00EC5BB4" w:rsidRDefault="00343A18" w:rsidP="00343A18">
      <w:pPr>
        <w:pStyle w:val="KDObrazac"/>
        <w:spacing w:before="0"/>
        <w:rPr>
          <w:noProof/>
          <w:sz w:val="24"/>
          <w:szCs w:val="24"/>
        </w:rPr>
      </w:pPr>
      <w:bookmarkStart w:id="254" w:name="_Toc442559924"/>
      <w:r w:rsidRPr="00EC5BB4">
        <w:rPr>
          <w:sz w:val="24"/>
          <w:szCs w:val="24"/>
        </w:rPr>
        <w:t xml:space="preserve">ОБРАЗАЦ </w:t>
      </w:r>
      <w:r w:rsidR="003931D0">
        <w:rPr>
          <w:sz w:val="24"/>
          <w:szCs w:val="24"/>
          <w:lang w:val="sr-Cyrl-RS"/>
        </w:rPr>
        <w:t>1</w:t>
      </w:r>
      <w:bookmarkEnd w:id="254"/>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430AFB2E" w:rsidR="00343A18" w:rsidRPr="00F72657"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поступак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F71DC3" w:rsidRPr="00F71DC3">
        <w:rPr>
          <w:rFonts w:eastAsia="TimesNewRomanPS-BoldMT" w:cs="Arial"/>
          <w:bCs/>
          <w:color w:val="000000" w:themeColor="text1"/>
          <w:sz w:val="24"/>
          <w:szCs w:val="24"/>
        </w:rPr>
        <w:t xml:space="preserve">Закуп једне дневне новине </w:t>
      </w:r>
      <w:r w:rsidR="00F72657">
        <w:rPr>
          <w:rFonts w:eastAsia="TimesNewRomanPS-BoldMT" w:cs="Arial"/>
          <w:bCs/>
          <w:color w:val="000000" w:themeColor="text1"/>
          <w:sz w:val="24"/>
          <w:szCs w:val="24"/>
          <w:lang w:val="sr-Cyrl-RS"/>
        </w:rPr>
        <w:t>ради</w:t>
      </w:r>
      <w:r w:rsidR="00F71DC3" w:rsidRPr="00F71DC3">
        <w:rPr>
          <w:rFonts w:eastAsia="TimesNewRomanPS-BoldMT" w:cs="Arial"/>
          <w:bCs/>
          <w:color w:val="000000" w:themeColor="text1"/>
          <w:sz w:val="24"/>
          <w:szCs w:val="24"/>
        </w:rPr>
        <w:t xml:space="preserve"> објављив</w:t>
      </w:r>
      <w:r w:rsidR="000F5597">
        <w:rPr>
          <w:rFonts w:eastAsia="TimesNewRomanPS-BoldMT" w:cs="Arial"/>
          <w:bCs/>
          <w:color w:val="000000" w:themeColor="text1"/>
          <w:sz w:val="24"/>
          <w:szCs w:val="24"/>
          <w:lang w:val="sr-Cyrl-RS"/>
        </w:rPr>
        <w:t>а</w:t>
      </w:r>
      <w:r w:rsidR="00F71DC3" w:rsidRPr="00F71DC3">
        <w:rPr>
          <w:rFonts w:eastAsia="TimesNewRomanPS-BoldMT" w:cs="Arial"/>
          <w:bCs/>
          <w:color w:val="000000" w:themeColor="text1"/>
          <w:sz w:val="24"/>
          <w:szCs w:val="24"/>
        </w:rPr>
        <w:t>њ</w:t>
      </w:r>
      <w:r w:rsidR="00F72657">
        <w:rPr>
          <w:rFonts w:eastAsia="TimesNewRomanPS-BoldMT" w:cs="Arial"/>
          <w:bCs/>
          <w:color w:val="000000" w:themeColor="text1"/>
          <w:sz w:val="24"/>
          <w:szCs w:val="24"/>
          <w:lang w:val="sr-Cyrl-RS"/>
        </w:rPr>
        <w:t>а</w:t>
      </w:r>
      <w:r w:rsidR="00F71DC3" w:rsidRPr="00F71DC3">
        <w:rPr>
          <w:rFonts w:eastAsia="TimesNewRomanPS-BoldMT" w:cs="Arial"/>
          <w:bCs/>
          <w:color w:val="000000" w:themeColor="text1"/>
          <w:sz w:val="24"/>
          <w:szCs w:val="24"/>
        </w:rPr>
        <w:t xml:space="preserve"> огласa </w:t>
      </w:r>
      <w:r w:rsidR="00F71DC3">
        <w:rPr>
          <w:rFonts w:eastAsia="TimesNewRomanPS-BoldMT" w:cs="Arial"/>
          <w:bCs/>
          <w:color w:val="000000" w:themeColor="text1"/>
          <w:sz w:val="24"/>
          <w:szCs w:val="24"/>
        </w:rPr>
        <w:t>који су законска обавеза,</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JNMV/1000/00</w:t>
      </w:r>
      <w:r w:rsidR="00F72657">
        <w:rPr>
          <w:rFonts w:eastAsia="TimesNewRomanPS-BoldMT" w:cs="Arial"/>
          <w:bCs/>
          <w:color w:val="000000" w:themeColor="text1"/>
          <w:sz w:val="24"/>
          <w:szCs w:val="24"/>
          <w:lang w:val="sr-Cyrl-RS"/>
        </w:rPr>
        <w:t>19</w:t>
      </w:r>
      <w:r w:rsidR="00F64894" w:rsidRPr="00F64894">
        <w:rPr>
          <w:rFonts w:eastAsia="TimesNewRomanPS-BoldMT" w:cs="Arial"/>
          <w:bCs/>
          <w:color w:val="000000" w:themeColor="text1"/>
          <w:sz w:val="24"/>
          <w:szCs w:val="24"/>
        </w:rPr>
        <w:t>/201</w:t>
      </w:r>
      <w:r w:rsidR="00F72657">
        <w:rPr>
          <w:rFonts w:eastAsia="TimesNewRomanPS-BoldMT" w:cs="Arial"/>
          <w:bCs/>
          <w:color w:val="000000" w:themeColor="text1"/>
          <w:sz w:val="24"/>
          <w:szCs w:val="24"/>
          <w:lang w:val="sr-Cyrl-RS"/>
        </w:rPr>
        <w:t>7</w:t>
      </w:r>
    </w:p>
    <w:p w14:paraId="0F65CBC8"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138DCDB5"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F72657">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F72657">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F72657">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F72657">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F72657">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F72657">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F72657">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233E693" w14:textId="1752ED54"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C691B60" w14:textId="77777777" w:rsidR="00343A18" w:rsidRPr="00EC5BB4" w:rsidRDefault="00343A18" w:rsidP="00343A18">
      <w:pPr>
        <w:spacing w:before="0"/>
        <w:rPr>
          <w:rFonts w:eastAsia="TimesNewRomanPSMT" w:cs="Arial"/>
          <w:b/>
          <w:bCs/>
          <w:i/>
          <w:sz w:val="24"/>
          <w:szCs w:val="24"/>
        </w:rPr>
      </w:pP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676C48" w14:textId="77777777" w:rsidR="00F72657" w:rsidRPr="0042687E" w:rsidRDefault="00F72657" w:rsidP="00343A18">
      <w:pPr>
        <w:spacing w:before="0"/>
        <w:rPr>
          <w:rFonts w:cs="Arial"/>
          <w:i/>
          <w:iCs/>
          <w:sz w:val="20"/>
          <w:szCs w:val="20"/>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1A067CA3"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AF3AF8">
        <w:trPr>
          <w:trHeight w:val="440"/>
        </w:trPr>
        <w:tc>
          <w:tcPr>
            <w:tcW w:w="5920" w:type="dxa"/>
            <w:vAlign w:val="center"/>
          </w:tcPr>
          <w:p w14:paraId="1745151A" w14:textId="28F18A8E" w:rsidR="000E75A0" w:rsidRPr="00EC5BB4" w:rsidRDefault="00F64894" w:rsidP="00F72657">
            <w:pPr>
              <w:spacing w:before="0"/>
              <w:ind w:left="1365"/>
              <w:jc w:val="center"/>
              <w:rPr>
                <w:rFonts w:cs="Arial"/>
                <w:b/>
                <w:i/>
                <w:sz w:val="24"/>
                <w:szCs w:val="24"/>
                <w:lang w:val="sr-Cyrl-CS"/>
              </w:rPr>
            </w:pPr>
            <w:r w:rsidRPr="00F64894">
              <w:rPr>
                <w:rFonts w:cs="Arial"/>
                <w:b/>
                <w:i/>
                <w:sz w:val="24"/>
                <w:szCs w:val="24"/>
                <w:lang w:val="sr-Cyrl-CS"/>
              </w:rPr>
              <w:t>JNMV/1000/00</w:t>
            </w:r>
            <w:r w:rsidR="00F72657">
              <w:rPr>
                <w:rFonts w:cs="Arial"/>
                <w:b/>
                <w:i/>
                <w:sz w:val="24"/>
                <w:szCs w:val="24"/>
                <w:lang w:val="sr-Cyrl-CS"/>
              </w:rPr>
              <w:t>19</w:t>
            </w:r>
            <w:r w:rsidRPr="00F64894">
              <w:rPr>
                <w:rFonts w:cs="Arial"/>
                <w:b/>
                <w:i/>
                <w:sz w:val="24"/>
                <w:szCs w:val="24"/>
                <w:lang w:val="sr-Cyrl-CS"/>
              </w:rPr>
              <w:t>/201</w:t>
            </w:r>
            <w:r w:rsidR="00F72657">
              <w:rPr>
                <w:rFonts w:cs="Arial"/>
                <w:b/>
                <w:i/>
                <w:sz w:val="24"/>
                <w:szCs w:val="24"/>
                <w:lang w:val="sr-Cyrl-CS"/>
              </w:rPr>
              <w:t>7</w:t>
            </w:r>
          </w:p>
        </w:tc>
        <w:tc>
          <w:tcPr>
            <w:tcW w:w="439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0B5450F0" w14:textId="5B4263DF" w:rsidR="000E75A0" w:rsidRPr="00F8562E" w:rsidRDefault="00F8562E" w:rsidP="00AF3AF8">
            <w:pPr>
              <w:spacing w:before="0"/>
              <w:jc w:val="center"/>
              <w:rPr>
                <w:rFonts w:cs="Arial"/>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 дана од пријема исправног рачуна и </w:t>
            </w:r>
            <w:r w:rsidR="00175F69" w:rsidRPr="00F8562E">
              <w:rPr>
                <w:rFonts w:cs="Arial"/>
                <w:bCs/>
                <w:iCs/>
                <w:sz w:val="20"/>
                <w:szCs w:val="20"/>
                <w:lang w:val="sr-Cyrl-CS"/>
              </w:rPr>
              <w:t>одговарајућег доказа у виду исечка из новина</w:t>
            </w:r>
          </w:p>
          <w:p w14:paraId="7021746B" w14:textId="77777777" w:rsidR="000E75A0" w:rsidRPr="00F8562E" w:rsidRDefault="000E75A0" w:rsidP="00566368">
            <w:pPr>
              <w:spacing w:before="0"/>
              <w:jc w:val="center"/>
              <w:rPr>
                <w:rFonts w:cs="Arial"/>
                <w:b/>
                <w:bCs/>
                <w:iCs/>
                <w:sz w:val="20"/>
                <w:szCs w:val="20"/>
                <w:lang w:val="sr-Cyrl-CS"/>
              </w:rPr>
            </w:pP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70D98DC5" w14:textId="252EC74B" w:rsidR="000E75A0" w:rsidRPr="00F8562E" w:rsidRDefault="00175F69" w:rsidP="0031438C">
            <w:pPr>
              <w:spacing w:before="0"/>
              <w:jc w:val="center"/>
              <w:rPr>
                <w:rFonts w:cs="Arial"/>
                <w:bCs/>
                <w:iCs/>
                <w:sz w:val="20"/>
                <w:szCs w:val="20"/>
                <w:lang w:val="sr-Cyrl-CS"/>
              </w:rPr>
            </w:pPr>
            <w:r w:rsidRPr="00F8562E">
              <w:rPr>
                <w:rFonts w:cs="Arial"/>
                <w:spacing w:val="4"/>
                <w:sz w:val="20"/>
                <w:szCs w:val="20"/>
                <w:lang w:val="sr-Cyrl-CS"/>
              </w:rPr>
              <w:t xml:space="preserve">Износи 1 (један) дан од дана пријема огласа и писменог налога </w:t>
            </w:r>
            <w:r w:rsidR="00F8562E" w:rsidRPr="00F8562E">
              <w:rPr>
                <w:rFonts w:cs="Arial"/>
                <w:spacing w:val="4"/>
                <w:sz w:val="20"/>
                <w:szCs w:val="20"/>
                <w:lang w:val="sr-Cyrl-CS"/>
              </w:rPr>
              <w:t>за обја</w:t>
            </w:r>
            <w:r w:rsidR="0031438C">
              <w:rPr>
                <w:rFonts w:cs="Arial"/>
                <w:spacing w:val="4"/>
                <w:sz w:val="20"/>
                <w:szCs w:val="20"/>
                <w:lang w:val="sr-Cyrl-RS"/>
              </w:rPr>
              <w:t>в</w:t>
            </w:r>
            <w:r w:rsidR="00F8562E" w:rsidRPr="00F8562E">
              <w:rPr>
                <w:rFonts w:cs="Arial"/>
                <w:spacing w:val="4"/>
                <w:sz w:val="20"/>
                <w:szCs w:val="20"/>
                <w:lang w:val="sr-Cyrl-CS"/>
              </w:rPr>
              <w:t>љ</w:t>
            </w:r>
            <w:r w:rsidRPr="00F8562E">
              <w:rPr>
                <w:rFonts w:cs="Arial"/>
                <w:spacing w:val="4"/>
                <w:sz w:val="20"/>
                <w:szCs w:val="20"/>
                <w:lang w:val="sr-Cyrl-CS"/>
              </w:rPr>
              <w:t>ивање</w:t>
            </w:r>
            <w:r w:rsidR="00F8562E" w:rsidRPr="00F8562E">
              <w:rPr>
                <w:rFonts w:cs="Arial"/>
                <w:spacing w:val="4"/>
                <w:sz w:val="20"/>
                <w:szCs w:val="20"/>
                <w:lang w:val="sr-Cyrl-CS"/>
              </w:rPr>
              <w:t xml:space="preserve"> путем електронске поште (налог се шаље „данас за сутра“)</w:t>
            </w:r>
          </w:p>
        </w:tc>
        <w:tc>
          <w:tcPr>
            <w:tcW w:w="3841" w:type="dxa"/>
            <w:vAlign w:val="center"/>
          </w:tcPr>
          <w:p w14:paraId="24FD9FAF" w14:textId="77777777"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33BF2343" w14:textId="30E3CD6C"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EC5BB4" w14:paraId="494C2615" w14:textId="77777777" w:rsidTr="00566368">
        <w:trPr>
          <w:trHeight w:val="818"/>
        </w:trPr>
        <w:tc>
          <w:tcPr>
            <w:tcW w:w="5178"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4074588B" w14:textId="62D8A58D" w:rsidR="00F8562E" w:rsidRPr="00F8562E" w:rsidRDefault="00F8562E" w:rsidP="00F8562E">
            <w:pPr>
              <w:spacing w:before="0"/>
              <w:jc w:val="center"/>
              <w:rPr>
                <w:rFonts w:cs="Arial"/>
                <w:b/>
                <w:bCs/>
                <w:iCs/>
                <w:sz w:val="20"/>
                <w:szCs w:val="20"/>
                <w:lang w:val="sr-Cyrl-CS"/>
              </w:rPr>
            </w:pPr>
            <w:r w:rsidRPr="00F8562E">
              <w:rPr>
                <w:rFonts w:cs="Arial"/>
                <w:b/>
                <w:bCs/>
                <w:iCs/>
                <w:sz w:val="20"/>
                <w:szCs w:val="20"/>
                <w:lang w:val="sr-Cyrl-CS"/>
              </w:rPr>
              <w:t>адреса Наручиоца -</w:t>
            </w:r>
            <w:r w:rsidR="000E75A0" w:rsidRPr="00F8562E">
              <w:rPr>
                <w:rFonts w:cs="Arial"/>
                <w:b/>
                <w:bCs/>
                <w:iCs/>
                <w:sz w:val="20"/>
                <w:szCs w:val="20"/>
                <w:lang w:val="sr-Cyrl-CS"/>
              </w:rPr>
              <w:t xml:space="preserve"> </w:t>
            </w:r>
            <w:r w:rsidRPr="00F8562E">
              <w:rPr>
                <w:rFonts w:cs="Arial"/>
                <w:b/>
                <w:bCs/>
                <w:iCs/>
                <w:sz w:val="20"/>
                <w:szCs w:val="20"/>
                <w:lang w:val="sr-Cyrl-CS"/>
              </w:rPr>
              <w:t>Балканска 13, Београд</w:t>
            </w:r>
          </w:p>
          <w:p w14:paraId="1CC056D5" w14:textId="2E4C81B3" w:rsidR="000E75A0" w:rsidRPr="00F8562E" w:rsidRDefault="000E75A0" w:rsidP="00AF3AF8">
            <w:pPr>
              <w:spacing w:before="0"/>
              <w:jc w:val="left"/>
              <w:rPr>
                <w:rFonts w:cs="Arial"/>
                <w:b/>
                <w:bCs/>
                <w:iCs/>
                <w:sz w:val="20"/>
                <w:szCs w:val="20"/>
                <w:lang w:val="sr-Cyrl-CS"/>
              </w:rPr>
            </w:pPr>
          </w:p>
        </w:tc>
        <w:tc>
          <w:tcPr>
            <w:tcW w:w="3841"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566368">
        <w:trPr>
          <w:trHeight w:val="800"/>
        </w:trPr>
        <w:tc>
          <w:tcPr>
            <w:tcW w:w="5178" w:type="dxa"/>
            <w:vAlign w:val="center"/>
          </w:tcPr>
          <w:p w14:paraId="095DDB0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0D8B0C2" w:rsidR="000E75A0" w:rsidRPr="00F8562E" w:rsidRDefault="000E75A0" w:rsidP="00F8562E">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w:t>
            </w:r>
            <w:r w:rsidR="00F8562E" w:rsidRPr="00F8562E">
              <w:rPr>
                <w:rFonts w:cs="Arial"/>
                <w:b/>
                <w:bCs/>
                <w:i/>
                <w:iCs/>
                <w:sz w:val="20"/>
                <w:szCs w:val="20"/>
                <w:lang w:val="sr-Cyrl-CS"/>
              </w:rPr>
              <w:t>60</w:t>
            </w:r>
            <w:r w:rsidRPr="00F8562E">
              <w:rPr>
                <w:rFonts w:cs="Arial"/>
                <w:b/>
                <w:bCs/>
                <w:i/>
                <w:iCs/>
                <w:sz w:val="20"/>
                <w:szCs w:val="20"/>
                <w:lang w:val="sr-Cyrl-CS"/>
              </w:rPr>
              <w:t xml:space="preserve"> дана од дана отварања понуда</w:t>
            </w:r>
          </w:p>
        </w:tc>
        <w:tc>
          <w:tcPr>
            <w:tcW w:w="3841"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E70E"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4532EE"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BFB6C5"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D36308"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78AFDFA"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3E3204"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11A741"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BFDA2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21E53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BD0F18" w14:textId="77777777"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5" w:name="_Toc442559925"/>
    </w:p>
    <w:p w14:paraId="2863D4BB" w14:textId="3D44DE0E"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5"/>
      <w:r w:rsidR="003931D0">
        <w:rPr>
          <w:sz w:val="24"/>
          <w:szCs w:val="24"/>
          <w:lang w:val="sr-Cyrl-RS"/>
        </w:rPr>
        <w:t>2</w:t>
      </w: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571"/>
        <w:gridCol w:w="1718"/>
        <w:gridCol w:w="1718"/>
        <w:gridCol w:w="913"/>
        <w:gridCol w:w="1234"/>
        <w:gridCol w:w="1183"/>
        <w:gridCol w:w="1181"/>
      </w:tblGrid>
      <w:tr w:rsidR="00566368" w:rsidRPr="00EC5BB4" w14:paraId="580AF94D" w14:textId="2F33D21D" w:rsidTr="003931D0">
        <w:tc>
          <w:tcPr>
            <w:tcW w:w="317" w:type="pct"/>
            <w:shd w:val="clear" w:color="auto" w:fill="C6D9F1" w:themeFill="text2" w:themeFillTint="33"/>
            <w:vAlign w:val="center"/>
          </w:tcPr>
          <w:p w14:paraId="17D7CE36"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73"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845"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845" w:type="pct"/>
            <w:shd w:val="clear" w:color="auto" w:fill="C6D9F1" w:themeFill="text2" w:themeFillTint="33"/>
            <w:vAlign w:val="center"/>
          </w:tcPr>
          <w:p w14:paraId="576E32F3" w14:textId="15AEAAFF"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F8562E" w:rsidRPr="00F8562E">
              <w:rPr>
                <w:rFonts w:cs="Arial"/>
                <w:b/>
                <w:bCs/>
                <w:i/>
                <w:iCs/>
                <w:sz w:val="24"/>
                <w:szCs w:val="24"/>
                <w:lang w:val="sr-Cyrl-CS"/>
              </w:rPr>
              <w:t>Димензија огласног простора</w:t>
            </w:r>
            <w:r>
              <w:rPr>
                <w:rFonts w:cs="Arial"/>
                <w:b/>
                <w:bCs/>
                <w:i/>
                <w:iCs/>
                <w:sz w:val="24"/>
                <w:szCs w:val="24"/>
                <w:lang w:val="sr-Cyrl-CS"/>
              </w:rPr>
              <w:t>)</w:t>
            </w:r>
          </w:p>
        </w:tc>
        <w:tc>
          <w:tcPr>
            <w:tcW w:w="449"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5AA1258C"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07"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17DDB4EE"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82"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1BFBEFD3"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581"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3F0846B"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518E1634" w14:textId="7AA62164" w:rsidTr="003931D0">
        <w:tc>
          <w:tcPr>
            <w:tcW w:w="317"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73"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45"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845"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49"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07"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2"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81"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110DBADA" w14:textId="77777777" w:rsidTr="003931D0">
        <w:tc>
          <w:tcPr>
            <w:tcW w:w="317"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73" w:type="pct"/>
            <w:shd w:val="clear" w:color="auto" w:fill="auto"/>
          </w:tcPr>
          <w:p w14:paraId="66CC7CD9" w14:textId="3982CDD9" w:rsidR="00926D25" w:rsidRPr="00EC5BB4" w:rsidRDefault="00DD5F58" w:rsidP="00DD5F58">
            <w:pPr>
              <w:spacing w:before="0"/>
              <w:jc w:val="center"/>
              <w:rPr>
                <w:rFonts w:cs="Arial"/>
                <w:bCs/>
                <w:i/>
                <w:iCs/>
                <w:sz w:val="24"/>
                <w:szCs w:val="24"/>
                <w:lang w:val="sr-Cyrl-CS"/>
              </w:rPr>
            </w:pPr>
            <w:r>
              <w:rPr>
                <w:rFonts w:cs="Arial"/>
                <w:bCs/>
                <w:i/>
                <w:iCs/>
                <w:sz w:val="24"/>
                <w:szCs w:val="24"/>
                <w:lang w:val="sr-Cyrl-CS"/>
              </w:rPr>
              <w:t>О</w:t>
            </w:r>
            <w:r w:rsidR="00F8562E" w:rsidRPr="00F8562E">
              <w:rPr>
                <w:rFonts w:cs="Arial"/>
                <w:bCs/>
                <w:i/>
                <w:iCs/>
                <w:sz w:val="24"/>
                <w:szCs w:val="24"/>
                <w:lang w:val="sr-Cyrl-CS"/>
              </w:rPr>
              <w:t>гласн</w:t>
            </w:r>
            <w:r>
              <w:rPr>
                <w:rFonts w:cs="Arial"/>
                <w:bCs/>
                <w:i/>
                <w:iCs/>
                <w:sz w:val="24"/>
                <w:szCs w:val="24"/>
                <w:lang w:val="sr-Cyrl-CS"/>
              </w:rPr>
              <w:t>и</w:t>
            </w:r>
            <w:r w:rsidR="00F8562E" w:rsidRPr="00F8562E">
              <w:rPr>
                <w:rFonts w:cs="Arial"/>
                <w:bCs/>
                <w:i/>
                <w:iCs/>
                <w:sz w:val="24"/>
                <w:szCs w:val="24"/>
                <w:lang w:val="sr-Cyrl-CS"/>
              </w:rPr>
              <w:t xml:space="preserve"> простора</w:t>
            </w:r>
          </w:p>
        </w:tc>
        <w:tc>
          <w:tcPr>
            <w:tcW w:w="845" w:type="pct"/>
            <w:shd w:val="clear" w:color="auto" w:fill="auto"/>
            <w:vAlign w:val="center"/>
          </w:tcPr>
          <w:p w14:paraId="4DDE85A5" w14:textId="54D8C92E" w:rsidR="00926D25" w:rsidRPr="00EC5BB4" w:rsidRDefault="003931D0" w:rsidP="003931D0">
            <w:pPr>
              <w:spacing w:before="0"/>
              <w:rPr>
                <w:rFonts w:cs="Arial"/>
                <w:bCs/>
                <w:i/>
                <w:iCs/>
                <w:sz w:val="24"/>
                <w:szCs w:val="24"/>
                <w:lang w:val="sr-Cyrl-CS"/>
              </w:rPr>
            </w:pPr>
            <w:r>
              <w:rPr>
                <w:rFonts w:cs="Arial"/>
                <w:bCs/>
                <w:i/>
                <w:iCs/>
                <w:sz w:val="24"/>
                <w:szCs w:val="24"/>
                <w:lang w:val="sr-Cyrl-CS"/>
              </w:rPr>
              <w:t xml:space="preserve">   </w:t>
            </w:r>
            <w:r w:rsidR="00F8562E" w:rsidRPr="00F8562E">
              <w:rPr>
                <w:rFonts w:cs="Arial"/>
                <w:bCs/>
                <w:i/>
                <w:iCs/>
                <w:sz w:val="24"/>
                <w:szCs w:val="24"/>
                <w:lang w:val="sr-Cyrl-CS"/>
              </w:rPr>
              <w:t>стубични  центиметар</w:t>
            </w:r>
          </w:p>
        </w:tc>
        <w:tc>
          <w:tcPr>
            <w:tcW w:w="845" w:type="pct"/>
            <w:shd w:val="clear" w:color="auto" w:fill="auto"/>
            <w:vAlign w:val="center"/>
          </w:tcPr>
          <w:p w14:paraId="6CB9EB99" w14:textId="1E1F5C2F" w:rsidR="00926D25" w:rsidRPr="00EC5BB4" w:rsidRDefault="003931D0" w:rsidP="00BC01DC">
            <w:pPr>
              <w:spacing w:before="0"/>
              <w:jc w:val="center"/>
              <w:rPr>
                <w:rFonts w:cs="Arial"/>
                <w:bCs/>
                <w:i/>
                <w:iCs/>
                <w:sz w:val="24"/>
                <w:szCs w:val="24"/>
                <w:lang w:val="sr-Cyrl-CS"/>
              </w:rPr>
            </w:pPr>
            <w:r w:rsidRPr="003931D0">
              <w:rPr>
                <w:rFonts w:cs="Arial"/>
                <w:bCs/>
                <w:i/>
                <w:iCs/>
                <w:sz w:val="24"/>
                <w:szCs w:val="24"/>
                <w:lang w:val="sr-Cyrl-CS"/>
              </w:rPr>
              <w:t>Један   стубични  центиметар</w:t>
            </w:r>
          </w:p>
        </w:tc>
        <w:tc>
          <w:tcPr>
            <w:tcW w:w="449"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607"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582"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581"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A249DC3" w14:textId="796F56BB"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534E09E"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134A66B8" w14:textId="77777777"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8536F4C" w14:textId="77777777"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3E170E8" w14:textId="77777777" w:rsidR="00F6416B" w:rsidRPr="00EC5BB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3931D0">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r w:rsidRPr="00EC5BB4">
        <w:rPr>
          <w:rFonts w:cs="Arial"/>
          <w:sz w:val="24"/>
          <w:szCs w:val="24"/>
        </w:rPr>
        <w:t>бр. II)</w:t>
      </w:r>
    </w:p>
    <w:p w14:paraId="33034DEA"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366E7609" w14:textId="77777777" w:rsidR="003931D0" w:rsidRDefault="003931D0" w:rsidP="00537552">
      <w:pPr>
        <w:rPr>
          <w:rFonts w:eastAsia="TimesNewRomanPS-BoldMT" w:cs="Arial"/>
          <w:sz w:val="24"/>
          <w:szCs w:val="24"/>
        </w:rPr>
      </w:pPr>
    </w:p>
    <w:p w14:paraId="46B306B2" w14:textId="77777777" w:rsidR="003931D0" w:rsidRDefault="003931D0" w:rsidP="00537552">
      <w:pPr>
        <w:rPr>
          <w:rFonts w:eastAsia="TimesNewRomanPS-BoldMT" w:cs="Arial"/>
          <w:sz w:val="24"/>
          <w:szCs w:val="24"/>
        </w:rPr>
      </w:pPr>
    </w:p>
    <w:p w14:paraId="5D14A2D2"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3CAEE4F7" w14:textId="77777777" w:rsidR="003931D0" w:rsidRDefault="003931D0" w:rsidP="00537552">
      <w:pPr>
        <w:rPr>
          <w:rFonts w:eastAsia="TimesNewRomanPS-BoldMT" w:cs="Arial"/>
          <w:sz w:val="24"/>
          <w:szCs w:val="24"/>
        </w:rPr>
      </w:pPr>
    </w:p>
    <w:p w14:paraId="1C929A58" w14:textId="77777777" w:rsidR="003931D0" w:rsidRDefault="003931D0" w:rsidP="00537552">
      <w:pPr>
        <w:rPr>
          <w:rFonts w:eastAsia="TimesNewRomanPS-BoldMT" w:cs="Arial"/>
          <w:sz w:val="24"/>
          <w:szCs w:val="24"/>
        </w:rPr>
      </w:pPr>
    </w:p>
    <w:p w14:paraId="3F37E7CD" w14:textId="77777777" w:rsidR="003931D0" w:rsidRDefault="003931D0" w:rsidP="00537552">
      <w:pPr>
        <w:rPr>
          <w:rFonts w:eastAsia="TimesNewRomanPS-BoldMT" w:cs="Arial"/>
          <w:sz w:val="24"/>
          <w:szCs w:val="24"/>
        </w:rPr>
      </w:pPr>
    </w:p>
    <w:p w14:paraId="5EC48866" w14:textId="77777777" w:rsidR="003931D0" w:rsidRDefault="003931D0" w:rsidP="00537552">
      <w:pPr>
        <w:rPr>
          <w:rFonts w:eastAsia="TimesNewRomanPS-BoldMT" w:cs="Arial"/>
          <w:sz w:val="24"/>
          <w:szCs w:val="24"/>
        </w:rPr>
      </w:pPr>
    </w:p>
    <w:p w14:paraId="34B1A498" w14:textId="77777777" w:rsidR="003931D0" w:rsidRDefault="003931D0" w:rsidP="00537552">
      <w:pPr>
        <w:rPr>
          <w:rFonts w:eastAsia="TimesNewRomanPS-BoldMT" w:cs="Arial"/>
          <w:sz w:val="24"/>
          <w:szCs w:val="24"/>
        </w:rPr>
      </w:pPr>
    </w:p>
    <w:p w14:paraId="1E043882" w14:textId="77777777" w:rsidR="003931D0" w:rsidRDefault="003931D0" w:rsidP="00537552">
      <w:pPr>
        <w:rPr>
          <w:rFonts w:eastAsia="TimesNewRomanPS-BoldMT" w:cs="Arial"/>
          <w:sz w:val="24"/>
          <w:szCs w:val="24"/>
        </w:rPr>
      </w:pPr>
    </w:p>
    <w:p w14:paraId="22F88C2D" w14:textId="77777777" w:rsidR="003931D0" w:rsidRDefault="003931D0" w:rsidP="00537552">
      <w:pPr>
        <w:rPr>
          <w:rFonts w:eastAsia="TimesNewRomanPS-BoldMT" w:cs="Arial"/>
          <w:sz w:val="24"/>
          <w:szCs w:val="24"/>
        </w:rPr>
      </w:pPr>
    </w:p>
    <w:p w14:paraId="34264F9F" w14:textId="77777777" w:rsidR="003931D0" w:rsidRDefault="003931D0" w:rsidP="00537552">
      <w:pPr>
        <w:rPr>
          <w:rFonts w:eastAsia="TimesNewRomanPS-BoldMT" w:cs="Arial"/>
          <w:sz w:val="24"/>
          <w:szCs w:val="24"/>
        </w:rPr>
      </w:pPr>
    </w:p>
    <w:p w14:paraId="3CC96639" w14:textId="77777777" w:rsidR="003931D0" w:rsidRDefault="003931D0" w:rsidP="00537552">
      <w:pPr>
        <w:rPr>
          <w:rFonts w:eastAsia="TimesNewRomanPS-BoldMT" w:cs="Arial"/>
          <w:sz w:val="24"/>
          <w:szCs w:val="24"/>
        </w:rPr>
      </w:pPr>
    </w:p>
    <w:p w14:paraId="27DDEDD1" w14:textId="77777777" w:rsidR="003931D0" w:rsidRPr="00EC5BB4" w:rsidRDefault="003931D0"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6" w:name="_Toc442559926"/>
      <w:r w:rsidRPr="00EC5BB4">
        <w:rPr>
          <w:sz w:val="24"/>
          <w:szCs w:val="24"/>
        </w:rPr>
        <w:t xml:space="preserve">ОБРАЗАЦ </w:t>
      </w:r>
      <w:bookmarkEnd w:id="256"/>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67935BF"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F71DC3">
        <w:rPr>
          <w:rFonts w:cs="Arial"/>
          <w:sz w:val="24"/>
          <w:szCs w:val="24"/>
          <w:lang w:val="ru-RU"/>
        </w:rPr>
        <w:t xml:space="preserve">Закуп једне дневне новине </w:t>
      </w:r>
      <w:r w:rsidR="00F6416B">
        <w:rPr>
          <w:rFonts w:cs="Arial"/>
          <w:sz w:val="24"/>
          <w:szCs w:val="24"/>
          <w:lang w:val="ru-RU"/>
        </w:rPr>
        <w:t>ради</w:t>
      </w:r>
      <w:r w:rsidR="00F71DC3" w:rsidRPr="00F71DC3">
        <w:rPr>
          <w:rFonts w:cs="Arial"/>
          <w:sz w:val="24"/>
          <w:szCs w:val="24"/>
          <w:lang w:val="ru-RU"/>
        </w:rPr>
        <w:t xml:space="preserve"> објављив</w:t>
      </w:r>
      <w:r w:rsidR="0031438C">
        <w:rPr>
          <w:rFonts w:cs="Arial"/>
          <w:sz w:val="24"/>
          <w:szCs w:val="24"/>
          <w:lang w:val="ru-RU"/>
        </w:rPr>
        <w:t>а</w:t>
      </w:r>
      <w:r w:rsidR="00F71DC3" w:rsidRPr="00F71DC3">
        <w:rPr>
          <w:rFonts w:cs="Arial"/>
          <w:sz w:val="24"/>
          <w:szCs w:val="24"/>
          <w:lang w:val="ru-RU"/>
        </w:rPr>
        <w:t>њ</w:t>
      </w:r>
      <w:r w:rsidR="00F6416B">
        <w:rPr>
          <w:rFonts w:cs="Arial"/>
          <w:sz w:val="24"/>
          <w:szCs w:val="24"/>
          <w:lang w:val="ru-RU"/>
        </w:rPr>
        <w:t>а</w:t>
      </w:r>
      <w:r w:rsidR="00F71DC3" w:rsidRPr="00F71DC3">
        <w:rPr>
          <w:rFonts w:cs="Arial"/>
          <w:sz w:val="24"/>
          <w:szCs w:val="24"/>
          <w:lang w:val="ru-RU"/>
        </w:rPr>
        <w:t xml:space="preserve"> огласa </w:t>
      </w:r>
      <w:r w:rsidR="00F71DC3">
        <w:rPr>
          <w:rFonts w:cs="Arial"/>
          <w:sz w:val="24"/>
          <w:szCs w:val="24"/>
          <w:lang w:val="ru-RU"/>
        </w:rPr>
        <w:t xml:space="preserve">који су законска обавеза, </w:t>
      </w:r>
      <w:r w:rsidR="00F64894" w:rsidRPr="00F64894">
        <w:rPr>
          <w:rFonts w:cs="Arial"/>
          <w:sz w:val="24"/>
          <w:szCs w:val="24"/>
          <w:lang w:val="ru-RU"/>
        </w:rPr>
        <w:t>JNMV/1000/00</w:t>
      </w:r>
      <w:r w:rsidR="00F6416B">
        <w:rPr>
          <w:rFonts w:cs="Arial"/>
          <w:sz w:val="24"/>
          <w:szCs w:val="24"/>
          <w:lang w:val="ru-RU"/>
        </w:rPr>
        <w:t>19</w:t>
      </w:r>
      <w:r w:rsidR="00F64894" w:rsidRPr="00F64894">
        <w:rPr>
          <w:rFonts w:cs="Arial"/>
          <w:sz w:val="24"/>
          <w:szCs w:val="24"/>
          <w:lang w:val="ru-RU"/>
        </w:rPr>
        <w:t>/201</w:t>
      </w:r>
      <w:r w:rsidR="00F6416B">
        <w:rPr>
          <w:rFonts w:cs="Arial"/>
          <w:sz w:val="24"/>
          <w:szCs w:val="24"/>
          <w:lang w:val="ru-RU"/>
        </w:rPr>
        <w:t>7</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A71A5B" w:rsidRPr="00A71A5B">
        <w:rPr>
          <w:rFonts w:cs="Arial"/>
          <w:sz w:val="24"/>
          <w:szCs w:val="24"/>
          <w:lang w:val="ru-RU"/>
        </w:rPr>
        <w:t>20</w:t>
      </w:r>
      <w:r w:rsidR="000F5597" w:rsidRPr="00A71A5B">
        <w:rPr>
          <w:rFonts w:cs="Arial"/>
          <w:sz w:val="24"/>
          <w:szCs w:val="24"/>
          <w:lang w:val="ru-RU"/>
        </w:rPr>
        <w:t>.0</w:t>
      </w:r>
      <w:r w:rsidR="00A71A5B" w:rsidRPr="00A71A5B">
        <w:rPr>
          <w:rFonts w:cs="Arial"/>
          <w:sz w:val="24"/>
          <w:szCs w:val="24"/>
          <w:lang w:val="ru-RU"/>
        </w:rPr>
        <w:t>6</w:t>
      </w:r>
      <w:r w:rsidR="000F5597" w:rsidRPr="00A71A5B">
        <w:rPr>
          <w:rFonts w:cs="Arial"/>
          <w:sz w:val="24"/>
          <w:szCs w:val="24"/>
          <w:lang w:val="ru-RU"/>
        </w:rPr>
        <w:t>.201</w:t>
      </w:r>
      <w:r w:rsidR="00A71A5B" w:rsidRPr="00A71A5B">
        <w:rPr>
          <w:rFonts w:cs="Arial"/>
          <w:sz w:val="24"/>
          <w:szCs w:val="24"/>
          <w:lang w:val="ru-RU"/>
        </w:rPr>
        <w:t>7</w:t>
      </w:r>
      <w:r w:rsidR="000F5597" w:rsidRPr="00A71A5B">
        <w:rPr>
          <w:rFonts w:cs="Arial"/>
          <w:sz w:val="24"/>
          <w:szCs w:val="24"/>
          <w:lang w:val="ru-RU"/>
        </w:rPr>
        <w:t>.</w:t>
      </w:r>
      <w:r w:rsidRPr="00A71A5B">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7" w:name="_Toc442559928"/>
      <w:r w:rsidRPr="00EC5BB4">
        <w:rPr>
          <w:sz w:val="24"/>
          <w:szCs w:val="24"/>
        </w:rPr>
        <w:lastRenderedPageBreak/>
        <w:t xml:space="preserve">ОБРАЗАЦ </w:t>
      </w:r>
      <w:bookmarkEnd w:id="257"/>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47B4A18A" w14:textId="77777777" w:rsidR="00343A18" w:rsidRPr="00781B02" w:rsidRDefault="00343A18" w:rsidP="00781B02"/>
    <w:p w14:paraId="77A5F622" w14:textId="77777777" w:rsidR="00343A18" w:rsidRPr="00781B02" w:rsidRDefault="00343A18" w:rsidP="00781B02"/>
    <w:p w14:paraId="34E06FBD" w14:textId="6A5B9A1B"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F71DC3">
        <w:rPr>
          <w:rFonts w:cs="Arial"/>
          <w:sz w:val="24"/>
          <w:szCs w:val="24"/>
          <w:lang w:val="ru-RU"/>
        </w:rPr>
        <w:t xml:space="preserve">Закуп једне дневне новине </w:t>
      </w:r>
      <w:r w:rsidR="00F6416B">
        <w:rPr>
          <w:rFonts w:cs="Arial"/>
          <w:sz w:val="24"/>
          <w:szCs w:val="24"/>
          <w:lang w:val="ru-RU"/>
        </w:rPr>
        <w:t>ради</w:t>
      </w:r>
      <w:r w:rsidR="00F71DC3" w:rsidRPr="00F71DC3">
        <w:rPr>
          <w:rFonts w:cs="Arial"/>
          <w:sz w:val="24"/>
          <w:szCs w:val="24"/>
          <w:lang w:val="ru-RU"/>
        </w:rPr>
        <w:t xml:space="preserve"> објављив</w:t>
      </w:r>
      <w:r w:rsidR="0031438C">
        <w:rPr>
          <w:rFonts w:cs="Arial"/>
          <w:sz w:val="24"/>
          <w:szCs w:val="24"/>
          <w:lang w:val="ru-RU"/>
        </w:rPr>
        <w:t>а</w:t>
      </w:r>
      <w:r w:rsidR="00F71DC3" w:rsidRPr="00F71DC3">
        <w:rPr>
          <w:rFonts w:cs="Arial"/>
          <w:sz w:val="24"/>
          <w:szCs w:val="24"/>
          <w:lang w:val="ru-RU"/>
        </w:rPr>
        <w:t>њ</w:t>
      </w:r>
      <w:r w:rsidR="00F6416B">
        <w:rPr>
          <w:rFonts w:cs="Arial"/>
          <w:sz w:val="24"/>
          <w:szCs w:val="24"/>
          <w:lang w:val="ru-RU"/>
        </w:rPr>
        <w:t>а</w:t>
      </w:r>
      <w:r w:rsidR="00F71DC3" w:rsidRPr="00F71DC3">
        <w:rPr>
          <w:rFonts w:cs="Arial"/>
          <w:sz w:val="24"/>
          <w:szCs w:val="24"/>
          <w:lang w:val="ru-RU"/>
        </w:rPr>
        <w:t xml:space="preserve"> огласa </w:t>
      </w:r>
      <w:r w:rsidR="00F71DC3">
        <w:rPr>
          <w:rFonts w:cs="Arial"/>
          <w:sz w:val="24"/>
          <w:szCs w:val="24"/>
          <w:lang w:val="ru-RU"/>
        </w:rPr>
        <w:t xml:space="preserve">који су законска обавеза,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JNMV/1000/00</w:t>
      </w:r>
      <w:r w:rsidR="00F6416B">
        <w:rPr>
          <w:rFonts w:cs="Arial"/>
          <w:sz w:val="24"/>
          <w:szCs w:val="24"/>
          <w:lang w:val="ru-RU"/>
        </w:rPr>
        <w:t>19</w:t>
      </w:r>
      <w:r w:rsidR="00F64894" w:rsidRPr="00F64894">
        <w:rPr>
          <w:rFonts w:cs="Arial"/>
          <w:sz w:val="24"/>
          <w:szCs w:val="24"/>
          <w:lang w:val="ru-RU"/>
        </w:rPr>
        <w:t>/201</w:t>
      </w:r>
      <w:r w:rsidR="00F6416B">
        <w:rPr>
          <w:rFonts w:cs="Arial"/>
          <w:sz w:val="24"/>
          <w:szCs w:val="24"/>
          <w:lang w:val="ru-RU"/>
        </w:rPr>
        <w:t>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794D4520" w14:textId="77777777" w:rsidR="000F683D" w:rsidRPr="00781B02" w:rsidRDefault="000F683D" w:rsidP="00781B02"/>
    <w:p w14:paraId="2461D543" w14:textId="77777777" w:rsidR="000F683D" w:rsidRPr="00781B02" w:rsidRDefault="000F683D" w:rsidP="00781B02"/>
    <w:p w14:paraId="51ED616A" w14:textId="77777777" w:rsidR="00343A18" w:rsidRDefault="00343A18"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59" w:name="_Toc442559930"/>
      <w:r w:rsidRPr="00F3209D">
        <w:rPr>
          <w:sz w:val="24"/>
          <w:szCs w:val="24"/>
        </w:rPr>
        <w:lastRenderedPageBreak/>
        <w:t xml:space="preserve">OБРАЗАЦ </w:t>
      </w:r>
      <w:bookmarkEnd w:id="259"/>
      <w:r w:rsidR="003931D0">
        <w:rPr>
          <w:sz w:val="24"/>
          <w:szCs w:val="24"/>
          <w:lang w:val="sr-Cyrl-RS"/>
        </w:rPr>
        <w:t>5</w:t>
      </w:r>
    </w:p>
    <w:p w14:paraId="48486B9E" w14:textId="77777777" w:rsidR="00343A18" w:rsidRPr="00F3209D" w:rsidRDefault="00343A18" w:rsidP="00C56A52">
      <w:pPr>
        <w:jc w:val="center"/>
        <w:rPr>
          <w:b/>
        </w:rPr>
      </w:pPr>
      <w:bookmarkStart w:id="260" w:name="_Toc442559931"/>
      <w:r w:rsidRPr="00F3209D">
        <w:rPr>
          <w:b/>
        </w:rPr>
        <w:t>И З Ј А В А</w:t>
      </w:r>
      <w:bookmarkEnd w:id="260"/>
    </w:p>
    <w:p w14:paraId="1D557633" w14:textId="77777777" w:rsidR="00343A18" w:rsidRPr="00F3209D" w:rsidRDefault="00343A18" w:rsidP="00C56A52">
      <w:pPr>
        <w:rPr>
          <w:b/>
          <w:lang w:val="ru-RU"/>
        </w:rPr>
      </w:pPr>
      <w:bookmarkStart w:id="261" w:name="_Toc442559932"/>
      <w:r w:rsidRPr="00F3209D">
        <w:rPr>
          <w:b/>
          <w:lang w:val="ru-RU"/>
        </w:rPr>
        <w:t>КОЈОМ ПОНУЂАЧ/ЧЛАН ГРУПЕ  ПОТВРЂУЈЕ ДА ИСПУЊАВА УСЛОВЕ ЗА УЧЕШЋЕ</w:t>
      </w:r>
      <w:bookmarkEnd w:id="261"/>
    </w:p>
    <w:p w14:paraId="72A44848" w14:textId="77777777" w:rsidR="00343A18" w:rsidRPr="00F3209D" w:rsidRDefault="00343A18" w:rsidP="00C56A52">
      <w:pPr>
        <w:jc w:val="center"/>
        <w:rPr>
          <w:b/>
          <w:lang w:val="ru-RU"/>
        </w:rPr>
      </w:pPr>
      <w:bookmarkStart w:id="262" w:name="_Toc442559933"/>
      <w:r w:rsidRPr="00F3209D">
        <w:rPr>
          <w:b/>
          <w:lang w:val="ru-RU"/>
        </w:rPr>
        <w:t>У ПОСТУПКУ ЈАВНЕ НАБАВКЕ</w:t>
      </w:r>
      <w:bookmarkEnd w:id="262"/>
    </w:p>
    <w:p w14:paraId="7F7D9E21" w14:textId="6480E910" w:rsidR="00343A18" w:rsidRPr="00F3209D" w:rsidRDefault="00343A18" w:rsidP="00343A18">
      <w:pPr>
        <w:ind w:right="-360"/>
        <w:rPr>
          <w:rFonts w:cs="Arial"/>
          <w:noProof/>
          <w:sz w:val="24"/>
          <w:szCs w:val="24"/>
        </w:rPr>
      </w:pPr>
      <w:r w:rsidRPr="00F3209D">
        <w:rPr>
          <w:rFonts w:cs="Arial"/>
          <w:sz w:val="24"/>
          <w:szCs w:val="24"/>
        </w:rPr>
        <w:t>На основу члана 77. став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5011137F"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F71DC3" w:rsidRPr="00F71DC3">
        <w:rPr>
          <w:rFonts w:cs="Arial"/>
          <w:noProof/>
          <w:sz w:val="24"/>
          <w:szCs w:val="24"/>
        </w:rPr>
        <w:t xml:space="preserve">Закуп једне дневне новине </w:t>
      </w:r>
      <w:r w:rsidR="00F6416B">
        <w:rPr>
          <w:rFonts w:cs="Arial"/>
          <w:noProof/>
          <w:sz w:val="24"/>
          <w:szCs w:val="24"/>
          <w:lang w:val="sr-Cyrl-RS"/>
        </w:rPr>
        <w:t>ради</w:t>
      </w:r>
      <w:r w:rsidR="00F71DC3" w:rsidRPr="00F71DC3">
        <w:rPr>
          <w:rFonts w:cs="Arial"/>
          <w:noProof/>
          <w:sz w:val="24"/>
          <w:szCs w:val="24"/>
        </w:rPr>
        <w:t xml:space="preserve"> објављив</w:t>
      </w:r>
      <w:r w:rsidR="0031438C">
        <w:rPr>
          <w:rFonts w:cs="Arial"/>
          <w:noProof/>
          <w:sz w:val="24"/>
          <w:szCs w:val="24"/>
          <w:lang w:val="sr-Cyrl-RS"/>
        </w:rPr>
        <w:t>а</w:t>
      </w:r>
      <w:r w:rsidR="00F71DC3" w:rsidRPr="00F71DC3">
        <w:rPr>
          <w:rFonts w:cs="Arial"/>
          <w:noProof/>
          <w:sz w:val="24"/>
          <w:szCs w:val="24"/>
        </w:rPr>
        <w:t>њ</w:t>
      </w:r>
      <w:r w:rsidR="00F6416B">
        <w:rPr>
          <w:rFonts w:cs="Arial"/>
          <w:noProof/>
          <w:sz w:val="24"/>
          <w:szCs w:val="24"/>
          <w:lang w:val="sr-Cyrl-RS"/>
        </w:rPr>
        <w:t>а</w:t>
      </w:r>
      <w:r w:rsidR="00F71DC3" w:rsidRPr="00F71DC3">
        <w:rPr>
          <w:rFonts w:cs="Arial"/>
          <w:noProof/>
          <w:sz w:val="24"/>
          <w:szCs w:val="24"/>
        </w:rPr>
        <w:t xml:space="preserve"> огласa </w:t>
      </w:r>
      <w:r w:rsidR="00F71DC3">
        <w:rPr>
          <w:rFonts w:cs="Arial"/>
          <w:noProof/>
          <w:sz w:val="24"/>
          <w:szCs w:val="24"/>
        </w:rPr>
        <w:t>који су законска обавеза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JNMV/1000/00</w:t>
      </w:r>
      <w:r w:rsidR="00F6416B">
        <w:rPr>
          <w:rFonts w:cs="Arial"/>
          <w:noProof/>
          <w:sz w:val="24"/>
          <w:szCs w:val="24"/>
          <w:lang w:val="sr-Cyrl-RS"/>
        </w:rPr>
        <w:t>19</w:t>
      </w:r>
      <w:r w:rsidR="00F64894" w:rsidRPr="00F3209D">
        <w:rPr>
          <w:rFonts w:cs="Arial"/>
          <w:noProof/>
          <w:sz w:val="24"/>
          <w:szCs w:val="24"/>
        </w:rPr>
        <w:t>/201</w:t>
      </w:r>
      <w:r w:rsidR="00F6416B">
        <w:rPr>
          <w:rFonts w:cs="Arial"/>
          <w:noProof/>
          <w:sz w:val="24"/>
          <w:szCs w:val="24"/>
          <w:lang w:val="sr-Cyrl-RS"/>
        </w:rPr>
        <w:t>7</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A71A5B" w:rsidRPr="00A71A5B">
        <w:rPr>
          <w:rFonts w:cs="Arial"/>
          <w:noProof/>
          <w:sz w:val="24"/>
          <w:szCs w:val="24"/>
          <w:lang w:val="sr-Cyrl-RS"/>
        </w:rPr>
        <w:t>20</w:t>
      </w:r>
      <w:r w:rsidR="000F5597" w:rsidRPr="00A71A5B">
        <w:rPr>
          <w:rFonts w:cs="Arial"/>
          <w:noProof/>
          <w:sz w:val="24"/>
          <w:szCs w:val="24"/>
          <w:lang w:val="sr-Cyrl-RS"/>
        </w:rPr>
        <w:t>.0</w:t>
      </w:r>
      <w:r w:rsidR="00A71A5B" w:rsidRPr="00A71A5B">
        <w:rPr>
          <w:rFonts w:cs="Arial"/>
          <w:noProof/>
          <w:sz w:val="24"/>
          <w:szCs w:val="24"/>
          <w:lang w:val="sr-Cyrl-RS"/>
        </w:rPr>
        <w:t>6</w:t>
      </w:r>
      <w:r w:rsidR="000F5597" w:rsidRPr="00A71A5B">
        <w:rPr>
          <w:rFonts w:cs="Arial"/>
          <w:noProof/>
          <w:sz w:val="24"/>
          <w:szCs w:val="24"/>
          <w:lang w:val="sr-Cyrl-RS"/>
        </w:rPr>
        <w:t>.201</w:t>
      </w:r>
      <w:r w:rsidR="00A71A5B" w:rsidRPr="00A71A5B">
        <w:rPr>
          <w:rFonts w:cs="Arial"/>
          <w:noProof/>
          <w:sz w:val="24"/>
          <w:szCs w:val="24"/>
          <w:lang w:val="sr-Cyrl-RS"/>
        </w:rPr>
        <w:t>7</w:t>
      </w:r>
      <w:r w:rsidR="000F5597" w:rsidRPr="00A71A5B">
        <w:rPr>
          <w:rFonts w:cs="Arial"/>
          <w:noProof/>
          <w:sz w:val="24"/>
          <w:szCs w:val="24"/>
          <w:lang w:val="sr-Cyrl-RS"/>
        </w:rPr>
        <w:t>.</w:t>
      </w:r>
      <w:r w:rsidRPr="00A71A5B">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6C4D0C5C" w:rsidR="00343A18" w:rsidRPr="00F3209D" w:rsidRDefault="00343A18" w:rsidP="00162465">
      <w:pPr>
        <w:tabs>
          <w:tab w:val="left" w:pos="378"/>
        </w:tabs>
        <w:rPr>
          <w:rFonts w:cs="Arial"/>
          <w:i/>
          <w:noProof/>
          <w:sz w:val="24"/>
          <w:szCs w:val="24"/>
          <w:lang w:val="ru-RU"/>
        </w:rPr>
      </w:pPr>
      <w:r w:rsidRPr="00F3209D">
        <w:rPr>
          <w:rFonts w:cs="Arial"/>
          <w:noProof/>
          <w:sz w:val="24"/>
          <w:szCs w:val="24"/>
          <w:lang w:val="ru-RU"/>
        </w:rPr>
        <w:tab/>
      </w:r>
      <w:r w:rsidRPr="00F3209D">
        <w:rPr>
          <w:rFonts w:cs="Arial"/>
          <w:noProof/>
          <w:sz w:val="24"/>
          <w:szCs w:val="24"/>
          <w:lang w:val="ru-RU"/>
        </w:rPr>
        <w:tab/>
      </w:r>
      <w:r w:rsidR="0035581B" w:rsidRPr="0035581B">
        <w:rPr>
          <w:rFonts w:cs="Arial"/>
          <w:noProof/>
          <w:sz w:val="24"/>
          <w:szCs w:val="24"/>
          <w:lang w:val="ru-RU"/>
        </w:rPr>
        <w:t>Додатни услови:</w:t>
      </w:r>
    </w:p>
    <w:p w14:paraId="398B7C23" w14:textId="134CF217" w:rsidR="00343A18" w:rsidRPr="00391E71" w:rsidRDefault="00391E71" w:rsidP="00391E71">
      <w:pPr>
        <w:ind w:firstLine="708"/>
        <w:rPr>
          <w:rFonts w:cs="Arial"/>
          <w:sz w:val="24"/>
          <w:szCs w:val="24"/>
          <w:lang w:val="sr-Latn-CS" w:eastAsia="sr-Latn-CS"/>
        </w:rPr>
      </w:pPr>
      <w:r>
        <w:rPr>
          <w:rFonts w:cs="Arial"/>
          <w:sz w:val="24"/>
          <w:szCs w:val="24"/>
          <w:lang w:val="sr-Cyrl-RS" w:eastAsia="sr-Latn-CS"/>
        </w:rPr>
        <w:t xml:space="preserve">1) </w:t>
      </w:r>
      <w:r w:rsidRPr="00391E71">
        <w:rPr>
          <w:rFonts w:cs="Arial"/>
          <w:sz w:val="24"/>
          <w:szCs w:val="24"/>
          <w:lang w:val="sr-Latn-CS" w:eastAsia="sr-Latn-CS"/>
        </w:rPr>
        <w:t xml:space="preserve">Понуђач </w:t>
      </w:r>
      <w:r w:rsidR="005D42BE">
        <w:rPr>
          <w:rFonts w:cs="Arial"/>
          <w:sz w:val="24"/>
          <w:szCs w:val="24"/>
          <w:lang w:val="sr-Cyrl-RS" w:eastAsia="sr-Latn-CS"/>
        </w:rPr>
        <w:t>је</w:t>
      </w:r>
      <w:r w:rsidRPr="00391E71">
        <w:rPr>
          <w:rFonts w:cs="Arial"/>
          <w:sz w:val="24"/>
          <w:szCs w:val="24"/>
          <w:lang w:val="sr-Latn-CS" w:eastAsia="sr-Latn-CS"/>
        </w:rPr>
        <w:t xml:space="preserve"> издавач дневног листа који се дистрибуира на територији целе Републике Србије у тиражу од минимум 50.000 дневно у претходне две године</w:t>
      </w:r>
    </w:p>
    <w:p w14:paraId="594E8206" w14:textId="09F0196D" w:rsidR="00391E71" w:rsidRPr="00391E71" w:rsidRDefault="00391E71" w:rsidP="00391E71">
      <w:pPr>
        <w:ind w:firstLine="708"/>
        <w:rPr>
          <w:rFonts w:cs="Arial"/>
          <w:sz w:val="24"/>
          <w:szCs w:val="24"/>
          <w:lang w:val="sr-Latn-CS" w:eastAsia="sr-Latn-CS"/>
        </w:rPr>
      </w:pPr>
      <w:r>
        <w:rPr>
          <w:rFonts w:cs="Arial"/>
          <w:sz w:val="24"/>
          <w:szCs w:val="24"/>
          <w:lang w:val="sr-Cyrl-RS" w:eastAsia="sr-Latn-CS"/>
        </w:rPr>
        <w:t>2)</w:t>
      </w:r>
      <w:r w:rsidRPr="00391E71">
        <w:rPr>
          <w:rFonts w:cs="Arial"/>
          <w:sz w:val="24"/>
          <w:szCs w:val="24"/>
          <w:lang w:val="sr-Latn-CS" w:eastAsia="sr-Latn-CS"/>
        </w:rPr>
        <w:t>Понуђач има просечно продат тираж медија од по минимум 30.000 комада ,у претходне две календарске године (2016,2015), гледајући по години</w:t>
      </w:r>
    </w:p>
    <w:p w14:paraId="4AA14511" w14:textId="77777777" w:rsidR="0035581B" w:rsidRDefault="0035581B" w:rsidP="00343A18">
      <w:pPr>
        <w:tabs>
          <w:tab w:val="left" w:pos="378"/>
        </w:tabs>
        <w:rPr>
          <w:rFonts w:cs="Arial"/>
          <w:noProof/>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63"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3"/>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64" w:name="_Toc442559935"/>
      <w:r w:rsidRPr="00F3209D">
        <w:rPr>
          <w:b/>
          <w:lang w:val="ru-RU"/>
        </w:rPr>
        <w:t>И З Ј А В А</w:t>
      </w:r>
      <w:bookmarkEnd w:id="264"/>
    </w:p>
    <w:p w14:paraId="68B6966C" w14:textId="226FB0BF" w:rsidR="00343A18" w:rsidRDefault="00343A18" w:rsidP="00C52A47">
      <w:pPr>
        <w:jc w:val="center"/>
        <w:rPr>
          <w:b/>
          <w:lang w:val="ru-RU"/>
        </w:rPr>
      </w:pPr>
      <w:bookmarkStart w:id="265" w:name="_Toc442559936"/>
      <w:r w:rsidRPr="00F3209D">
        <w:rPr>
          <w:b/>
          <w:lang w:val="ru-RU"/>
        </w:rPr>
        <w:t>КОЈОМ ПОДИЗВОЂАЧ ПОТВРЂУЈЕ ДА ИСПУЊАВА УСЛОВЕ ЗА УЧЕШЋЕ У ПОСТУПКУ ЈАВНЕ НАБАВКЕ</w:t>
      </w:r>
      <w:bookmarkEnd w:id="265"/>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став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57026B91"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5D42BE" w:rsidRPr="00F71DC3">
        <w:rPr>
          <w:rFonts w:cs="Arial"/>
          <w:noProof/>
          <w:sz w:val="24"/>
          <w:szCs w:val="24"/>
        </w:rPr>
        <w:t xml:space="preserve">Закуп једне дневне новине </w:t>
      </w:r>
      <w:r w:rsidR="005D42BE">
        <w:rPr>
          <w:rFonts w:cs="Arial"/>
          <w:noProof/>
          <w:sz w:val="24"/>
          <w:szCs w:val="24"/>
          <w:lang w:val="sr-Cyrl-RS"/>
        </w:rPr>
        <w:t>ради</w:t>
      </w:r>
      <w:r w:rsidR="005D42BE" w:rsidRPr="00F71DC3">
        <w:rPr>
          <w:rFonts w:cs="Arial"/>
          <w:noProof/>
          <w:sz w:val="24"/>
          <w:szCs w:val="24"/>
        </w:rPr>
        <w:t xml:space="preserve"> објављив</w:t>
      </w:r>
      <w:r w:rsidR="005D42BE">
        <w:rPr>
          <w:rFonts w:cs="Arial"/>
          <w:noProof/>
          <w:sz w:val="24"/>
          <w:szCs w:val="24"/>
          <w:lang w:val="sr-Cyrl-RS"/>
        </w:rPr>
        <w:t>а</w:t>
      </w:r>
      <w:r w:rsidR="005D42BE" w:rsidRPr="00F71DC3">
        <w:rPr>
          <w:rFonts w:cs="Arial"/>
          <w:noProof/>
          <w:sz w:val="24"/>
          <w:szCs w:val="24"/>
        </w:rPr>
        <w:t>њ</w:t>
      </w:r>
      <w:r w:rsidR="005D42BE">
        <w:rPr>
          <w:rFonts w:cs="Arial"/>
          <w:noProof/>
          <w:sz w:val="24"/>
          <w:szCs w:val="24"/>
          <w:lang w:val="sr-Cyrl-RS"/>
        </w:rPr>
        <w:t>а</w:t>
      </w:r>
      <w:r w:rsidR="005D42BE" w:rsidRPr="00F71DC3">
        <w:rPr>
          <w:rFonts w:cs="Arial"/>
          <w:noProof/>
          <w:sz w:val="24"/>
          <w:szCs w:val="24"/>
        </w:rPr>
        <w:t xml:space="preserve"> огласa </w:t>
      </w:r>
      <w:r w:rsidR="005D42BE">
        <w:rPr>
          <w:rFonts w:cs="Arial"/>
          <w:noProof/>
          <w:sz w:val="24"/>
          <w:szCs w:val="24"/>
        </w:rPr>
        <w:t>који су законска обавеза</w:t>
      </w:r>
      <w:r w:rsidR="005D42BE" w:rsidRPr="00F3209D">
        <w:rPr>
          <w:rFonts w:cs="Arial"/>
          <w:noProof/>
          <w:sz w:val="24"/>
          <w:szCs w:val="24"/>
          <w:lang w:val="sr-Latn-CS"/>
        </w:rPr>
        <w:t>,</w:t>
      </w:r>
      <w:r w:rsidR="005D42BE" w:rsidRPr="00F3209D">
        <w:rPr>
          <w:rFonts w:cs="Arial"/>
          <w:noProof/>
          <w:sz w:val="24"/>
          <w:szCs w:val="24"/>
        </w:rPr>
        <w:t xml:space="preserve">   JNMV/1000/00</w:t>
      </w:r>
      <w:r w:rsidR="005D42BE">
        <w:rPr>
          <w:rFonts w:cs="Arial"/>
          <w:noProof/>
          <w:sz w:val="24"/>
          <w:szCs w:val="24"/>
          <w:lang w:val="sr-Cyrl-RS"/>
        </w:rPr>
        <w:t>19</w:t>
      </w:r>
      <w:r w:rsidR="005D42BE" w:rsidRPr="00F3209D">
        <w:rPr>
          <w:rFonts w:cs="Arial"/>
          <w:noProof/>
          <w:sz w:val="24"/>
          <w:szCs w:val="24"/>
        </w:rPr>
        <w:t>/201</w:t>
      </w:r>
      <w:r w:rsidR="005D42BE">
        <w:rPr>
          <w:rFonts w:cs="Arial"/>
          <w:noProof/>
          <w:sz w:val="24"/>
          <w:szCs w:val="24"/>
          <w:lang w:val="sr-Cyrl-RS"/>
        </w:rPr>
        <w:t>7</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JNMV/1000/00</w:t>
      </w:r>
      <w:r w:rsidR="005D42BE">
        <w:rPr>
          <w:rFonts w:cs="Arial"/>
          <w:noProof/>
          <w:sz w:val="24"/>
          <w:szCs w:val="24"/>
          <w:lang w:val="sr-Cyrl-RS"/>
        </w:rPr>
        <w:t>19</w:t>
      </w:r>
      <w:r w:rsidR="00F64894" w:rsidRPr="00F3209D">
        <w:rPr>
          <w:rFonts w:cs="Arial"/>
          <w:noProof/>
          <w:sz w:val="24"/>
          <w:szCs w:val="24"/>
        </w:rPr>
        <w:t>/201</w:t>
      </w:r>
      <w:r w:rsidR="005D42BE">
        <w:rPr>
          <w:rFonts w:cs="Arial"/>
          <w:noProof/>
          <w:sz w:val="24"/>
          <w:szCs w:val="24"/>
          <w:lang w:val="sr-Cyrl-RS"/>
        </w:rPr>
        <w:t>7</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A71A5B" w:rsidRPr="00A71A5B">
        <w:rPr>
          <w:rFonts w:cs="Arial"/>
          <w:noProof/>
          <w:sz w:val="24"/>
          <w:szCs w:val="24"/>
          <w:lang w:val="sr-Cyrl-RS"/>
        </w:rPr>
        <w:t>20</w:t>
      </w:r>
      <w:r w:rsidR="000F5597" w:rsidRPr="00A71A5B">
        <w:rPr>
          <w:rFonts w:cs="Arial"/>
          <w:noProof/>
          <w:sz w:val="24"/>
          <w:szCs w:val="24"/>
          <w:lang w:val="sr-Cyrl-RS"/>
        </w:rPr>
        <w:t>.0</w:t>
      </w:r>
      <w:r w:rsidR="00A71A5B" w:rsidRPr="00A71A5B">
        <w:rPr>
          <w:rFonts w:cs="Arial"/>
          <w:noProof/>
          <w:sz w:val="24"/>
          <w:szCs w:val="24"/>
          <w:lang w:val="sr-Cyrl-RS"/>
        </w:rPr>
        <w:t>6</w:t>
      </w:r>
      <w:r w:rsidR="000F5597" w:rsidRPr="00A71A5B">
        <w:rPr>
          <w:rFonts w:cs="Arial"/>
          <w:noProof/>
          <w:sz w:val="24"/>
          <w:szCs w:val="24"/>
          <w:lang w:val="sr-Cyrl-RS"/>
        </w:rPr>
        <w:t>.</w:t>
      </w:r>
      <w:r w:rsidRPr="00A71A5B">
        <w:rPr>
          <w:rFonts w:cs="Arial"/>
          <w:noProof/>
          <w:sz w:val="24"/>
          <w:szCs w:val="24"/>
        </w:rPr>
        <w:t>201</w:t>
      </w:r>
      <w:r w:rsidR="00A71A5B" w:rsidRPr="00A71A5B">
        <w:rPr>
          <w:rFonts w:cs="Arial"/>
          <w:noProof/>
          <w:sz w:val="24"/>
          <w:szCs w:val="24"/>
          <w:lang w:val="sr-Cyrl-RS"/>
        </w:rPr>
        <w:t>7</w:t>
      </w:r>
      <w:r w:rsidRPr="00A71A5B">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F855347" w14:textId="2432316A" w:rsidR="00F71DC3" w:rsidRPr="00F71DC3" w:rsidRDefault="007E7BB8" w:rsidP="00F71DC3">
      <w:pP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F71DC3" w:rsidRPr="00F71DC3">
        <w:rPr>
          <w:rFonts w:cs="Arial"/>
          <w:sz w:val="24"/>
          <w:szCs w:val="24"/>
        </w:rPr>
        <w:t xml:space="preserve">Закуп једне дневне новине </w:t>
      </w:r>
      <w:r w:rsidR="005D42BE">
        <w:rPr>
          <w:rFonts w:cs="Arial"/>
          <w:sz w:val="24"/>
          <w:szCs w:val="24"/>
          <w:lang w:val="sr-Cyrl-RS"/>
        </w:rPr>
        <w:t>ради</w:t>
      </w:r>
      <w:r w:rsidR="00F71DC3" w:rsidRPr="00F71DC3">
        <w:rPr>
          <w:rFonts w:cs="Arial"/>
          <w:sz w:val="24"/>
          <w:szCs w:val="24"/>
        </w:rPr>
        <w:t xml:space="preserve"> објављив</w:t>
      </w:r>
      <w:r w:rsidR="0031438C">
        <w:rPr>
          <w:rFonts w:cs="Arial"/>
          <w:sz w:val="24"/>
          <w:szCs w:val="24"/>
          <w:lang w:val="sr-Cyrl-RS"/>
        </w:rPr>
        <w:t>а</w:t>
      </w:r>
      <w:r w:rsidR="00F71DC3" w:rsidRPr="00F71DC3">
        <w:rPr>
          <w:rFonts w:cs="Arial"/>
          <w:sz w:val="24"/>
          <w:szCs w:val="24"/>
        </w:rPr>
        <w:t>њ</w:t>
      </w:r>
      <w:r w:rsidR="005D42BE">
        <w:rPr>
          <w:rFonts w:cs="Arial"/>
          <w:sz w:val="24"/>
          <w:szCs w:val="24"/>
          <w:lang w:val="sr-Cyrl-RS"/>
        </w:rPr>
        <w:t>а</w:t>
      </w:r>
      <w:r w:rsidR="00F71DC3" w:rsidRPr="00F71DC3">
        <w:rPr>
          <w:rFonts w:cs="Arial"/>
          <w:sz w:val="24"/>
          <w:szCs w:val="24"/>
        </w:rPr>
        <w:t xml:space="preserve"> огласa који су законска обавеза</w:t>
      </w:r>
    </w:p>
    <w:p w14:paraId="52472918" w14:textId="3984C7BA" w:rsidR="00F64894" w:rsidRPr="005D42BE" w:rsidRDefault="007E7BB8" w:rsidP="00F71DC3">
      <w:pPr>
        <w:spacing w:after="120"/>
        <w:jc w:val="center"/>
        <w:rPr>
          <w:rFonts w:cs="Arial"/>
          <w:sz w:val="24"/>
          <w:szCs w:val="24"/>
          <w:lang w:val="sr-Cyrl-RS"/>
        </w:rPr>
      </w:pPr>
      <w:r w:rsidRPr="00EC5BB4">
        <w:rPr>
          <w:rFonts w:cs="Arial"/>
          <w:sz w:val="24"/>
          <w:szCs w:val="24"/>
        </w:rPr>
        <w:t xml:space="preserve">ЈНМВ бр. </w:t>
      </w:r>
      <w:r w:rsidR="00F64894" w:rsidRPr="00F64894">
        <w:rPr>
          <w:rFonts w:cs="Arial"/>
          <w:sz w:val="24"/>
          <w:szCs w:val="24"/>
        </w:rPr>
        <w:t>JNMV/1000/00</w:t>
      </w:r>
      <w:r w:rsidR="005D42BE">
        <w:rPr>
          <w:rFonts w:cs="Arial"/>
          <w:sz w:val="24"/>
          <w:szCs w:val="24"/>
          <w:lang w:val="sr-Cyrl-RS"/>
        </w:rPr>
        <w:t>19</w:t>
      </w:r>
      <w:r w:rsidR="00F64894" w:rsidRPr="00F64894">
        <w:rPr>
          <w:rFonts w:cs="Arial"/>
          <w:sz w:val="24"/>
          <w:szCs w:val="24"/>
        </w:rPr>
        <w:t>/201</w:t>
      </w:r>
      <w:r w:rsidR="005D42BE">
        <w:rPr>
          <w:rFonts w:cs="Arial"/>
          <w:sz w:val="24"/>
          <w:szCs w:val="24"/>
          <w:lang w:val="sr-Cyrl-RS"/>
        </w:rPr>
        <w:t>7</w:t>
      </w:r>
    </w:p>
    <w:p w14:paraId="76F9C391" w14:textId="0F006127" w:rsidR="007E7BB8" w:rsidRPr="00EC5BB4" w:rsidRDefault="007E7BB8" w:rsidP="005D42B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EC5BB4" w14:paraId="648706D8" w14:textId="77777777" w:rsidTr="005D42BE">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163"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5D42BE">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5D42BE">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5D42BE">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46965C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067D77C3"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0FA9C0AB"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r w:rsidR="00F07C8B">
        <w:rPr>
          <w:rFonts w:cs="Arial"/>
          <w:sz w:val="24"/>
          <w:szCs w:val="24"/>
          <w:lang w:val="sr-Cyrl-RS"/>
        </w:rPr>
        <w:t>)</w:t>
      </w:r>
    </w:p>
    <w:p w14:paraId="40DA7646" w14:textId="77777777" w:rsidR="001B0370" w:rsidRPr="004624D9" w:rsidRDefault="001B0370" w:rsidP="001B0370">
      <w:pPr>
        <w:spacing w:before="0"/>
        <w:rPr>
          <w:rFonts w:cs="Arial"/>
          <w:sz w:val="24"/>
          <w:szCs w:val="24"/>
        </w:rPr>
      </w:pPr>
    </w:p>
    <w:p w14:paraId="17F8357F" w14:textId="77777777" w:rsidR="001B0370" w:rsidRPr="004624D9" w:rsidRDefault="001B0370" w:rsidP="001B0370">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2829095A" w14:textId="77777777" w:rsidR="001B0370" w:rsidRPr="004624D9" w:rsidRDefault="001B0370" w:rsidP="001B0370">
      <w:pPr>
        <w:spacing w:before="0"/>
        <w:rPr>
          <w:rFonts w:cs="Arial"/>
          <w:sz w:val="24"/>
          <w:szCs w:val="24"/>
        </w:rPr>
      </w:pPr>
      <w:r w:rsidRPr="004624D9">
        <w:rPr>
          <w:rFonts w:cs="Arial"/>
          <w:sz w:val="24"/>
          <w:szCs w:val="24"/>
        </w:rPr>
        <w:t>(назив и седиште Понуђача)</w:t>
      </w:r>
    </w:p>
    <w:p w14:paraId="49588EB9"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65681E8E"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66691523"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685CBA9A" w14:textId="77777777" w:rsidR="001B0370" w:rsidRPr="004624D9" w:rsidRDefault="001B0370" w:rsidP="001B0370">
      <w:pPr>
        <w:spacing w:before="0"/>
        <w:rPr>
          <w:rFonts w:cs="Arial"/>
          <w:sz w:val="24"/>
          <w:szCs w:val="24"/>
        </w:rPr>
      </w:pPr>
    </w:p>
    <w:p w14:paraId="486F8C72" w14:textId="77777777" w:rsidR="001B0370" w:rsidRPr="004624D9" w:rsidRDefault="001B0370" w:rsidP="001B0370">
      <w:pPr>
        <w:spacing w:before="0"/>
        <w:rPr>
          <w:rFonts w:cs="Arial"/>
          <w:sz w:val="24"/>
          <w:szCs w:val="24"/>
        </w:rPr>
      </w:pPr>
      <w:r w:rsidRPr="004624D9">
        <w:rPr>
          <w:rFonts w:cs="Arial"/>
          <w:sz w:val="24"/>
          <w:szCs w:val="24"/>
        </w:rPr>
        <w:t>и з д а ј е  д а н а ............................ године</w:t>
      </w:r>
    </w:p>
    <w:p w14:paraId="7A6BDDD5" w14:textId="77777777" w:rsidR="001B0370" w:rsidRPr="004624D9" w:rsidRDefault="001B0370" w:rsidP="001B0370">
      <w:pPr>
        <w:spacing w:before="0"/>
        <w:rPr>
          <w:rFonts w:cs="Arial"/>
          <w:sz w:val="24"/>
          <w:szCs w:val="24"/>
        </w:rPr>
      </w:pPr>
    </w:p>
    <w:p w14:paraId="172A2E37" w14:textId="77777777" w:rsidR="001B0370" w:rsidRPr="004624D9" w:rsidRDefault="001B0370" w:rsidP="001B0370">
      <w:pPr>
        <w:spacing w:before="0"/>
        <w:rPr>
          <w:rFonts w:cs="Arial"/>
          <w:sz w:val="24"/>
          <w:szCs w:val="24"/>
        </w:rPr>
      </w:pPr>
    </w:p>
    <w:p w14:paraId="483BB4F1" w14:textId="08DC4E19"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004E0FFC" w:rsidRPr="004624D9">
        <w:rPr>
          <w:rFonts w:cs="Arial"/>
          <w:b/>
          <w:sz w:val="24"/>
          <w:szCs w:val="24"/>
          <w:lang w:val="sr-Cyrl-RS"/>
        </w:rPr>
        <w:t>СОПСТВЕНЕ</w:t>
      </w:r>
      <w:r w:rsidRPr="004624D9">
        <w:rPr>
          <w:rFonts w:cs="Arial"/>
          <w:b/>
          <w:sz w:val="24"/>
          <w:szCs w:val="24"/>
        </w:rPr>
        <w:t xml:space="preserve"> МЕНИЦЕ</w:t>
      </w:r>
    </w:p>
    <w:p w14:paraId="35996DE6" w14:textId="77777777" w:rsidR="001B0370" w:rsidRPr="004624D9" w:rsidRDefault="001B0370" w:rsidP="001B0370">
      <w:pPr>
        <w:spacing w:before="0"/>
        <w:jc w:val="center"/>
        <w:rPr>
          <w:rFonts w:cs="Arial"/>
          <w:b/>
          <w:sz w:val="24"/>
          <w:szCs w:val="24"/>
        </w:rPr>
      </w:pPr>
    </w:p>
    <w:p w14:paraId="5A19DD0E" w14:textId="0DD43822"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 xml:space="preserve">КОРИСНИК - ПОВЕРИЛАЦ:Јавно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721DBF07" w14:textId="217A39A2"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0E9EA629"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понуде </w:t>
      </w:r>
      <w:r w:rsidRPr="004624D9">
        <w:rPr>
          <w:rFonts w:cs="Arial"/>
          <w:sz w:val="24"/>
          <w:szCs w:val="24"/>
        </w:rPr>
        <w:t xml:space="preserve"> </w:t>
      </w:r>
      <w:r w:rsidR="004E0FFC" w:rsidRPr="004624D9">
        <w:rPr>
          <w:rFonts w:cs="Arial"/>
          <w:sz w:val="24"/>
          <w:szCs w:val="24"/>
          <w:lang w:val="sr-Cyrl-RS"/>
        </w:rPr>
        <w:t>која је неопозива, без права протеста и наплатива на први позив.</w:t>
      </w:r>
    </w:p>
    <w:p w14:paraId="639F86A2" w14:textId="0D7BF07B"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oд </w:t>
      </w:r>
      <w:r w:rsidR="00860A6E">
        <w:rPr>
          <w:rFonts w:cs="Arial"/>
          <w:sz w:val="24"/>
          <w:szCs w:val="24"/>
          <w:lang w:val="sr-Cyrl-RS"/>
        </w:rPr>
        <w:t>___________</w:t>
      </w:r>
      <w:r w:rsidR="000F5597">
        <w:rPr>
          <w:rFonts w:cs="Arial"/>
          <w:sz w:val="24"/>
          <w:szCs w:val="24"/>
          <w:lang w:val="sr-Cyrl-RS"/>
        </w:rPr>
        <w:t xml:space="preserve"> динара</w:t>
      </w:r>
      <w:r w:rsidR="001B0370" w:rsidRPr="004624D9">
        <w:rPr>
          <w:rFonts w:cs="Arial"/>
          <w:sz w:val="24"/>
          <w:szCs w:val="24"/>
        </w:rPr>
        <w:t xml:space="preserve">, зa oзбиљнoст пoнудe </w:t>
      </w:r>
      <w:r w:rsidR="000F5597">
        <w:rPr>
          <w:rFonts w:cs="Arial"/>
          <w:sz w:val="24"/>
          <w:szCs w:val="24"/>
          <w:lang w:val="sr-Cyrl-RS"/>
        </w:rPr>
        <w:t>(ЈНМВ/1000/00</w:t>
      </w:r>
      <w:r w:rsidR="00860A6E">
        <w:rPr>
          <w:rFonts w:cs="Arial"/>
          <w:sz w:val="24"/>
          <w:szCs w:val="24"/>
          <w:lang w:val="sr-Cyrl-RS"/>
        </w:rPr>
        <w:t>19</w:t>
      </w:r>
      <w:r w:rsidR="000F5597">
        <w:rPr>
          <w:rFonts w:cs="Arial"/>
          <w:sz w:val="24"/>
          <w:szCs w:val="24"/>
          <w:lang w:val="sr-Cyrl-RS"/>
        </w:rPr>
        <w:t>/201</w:t>
      </w:r>
      <w:r w:rsidR="00860A6E">
        <w:rPr>
          <w:rFonts w:cs="Arial"/>
          <w:sz w:val="24"/>
          <w:szCs w:val="24"/>
          <w:lang w:val="sr-Cyrl-RS"/>
        </w:rPr>
        <w:t>7</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9FCF37A" w14:textId="77777777" w:rsidR="001B0370" w:rsidRPr="004624D9" w:rsidRDefault="001B0370" w:rsidP="001B0370">
      <w:pPr>
        <w:spacing w:before="0"/>
        <w:rPr>
          <w:rFonts w:cs="Arial"/>
          <w:sz w:val="24"/>
          <w:szCs w:val="24"/>
        </w:rPr>
      </w:pPr>
    </w:p>
    <w:p w14:paraId="78158E78" w14:textId="39A32F71"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860A6E">
        <w:rPr>
          <w:rFonts w:ascii="Arial" w:hAnsi="Arial" w:cs="Arial"/>
          <w:color w:val="auto"/>
          <w:lang w:val="sr-Cyrl-RS"/>
        </w:rPr>
        <w:t>__________</w:t>
      </w:r>
      <w:r w:rsidR="000F5597" w:rsidRPr="000F5597">
        <w:rPr>
          <w:rFonts w:ascii="Arial" w:hAnsi="Arial" w:cs="Arial"/>
          <w:color w:val="auto"/>
          <w:lang w:val="sr-Cyrl-CS"/>
        </w:rPr>
        <w:t xml:space="preserve"> динара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E079B3C" w14:textId="77777777" w:rsidR="001B0370" w:rsidRPr="004624D9" w:rsidRDefault="001B0370" w:rsidP="001B0370">
      <w:pPr>
        <w:pStyle w:val="Default"/>
        <w:spacing w:before="0"/>
        <w:rPr>
          <w:rFonts w:ascii="Arial" w:hAnsi="Arial" w:cs="Arial"/>
          <w:color w:val="auto"/>
          <w:lang w:val="sr-Cyrl-CS"/>
        </w:rPr>
      </w:pPr>
    </w:p>
    <w:p w14:paraId="34DB409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5A48A037" w14:textId="77777777" w:rsidR="001B0370" w:rsidRPr="004624D9" w:rsidRDefault="001B0370" w:rsidP="001B0370">
      <w:pPr>
        <w:pStyle w:val="Default"/>
        <w:spacing w:before="0"/>
        <w:rPr>
          <w:rFonts w:ascii="Arial" w:hAnsi="Arial" w:cs="Arial"/>
          <w:color w:val="auto"/>
          <w:lang w:val="sr-Cyrl-CS"/>
        </w:rPr>
      </w:pPr>
    </w:p>
    <w:p w14:paraId="2F3737E5" w14:textId="155ABECC"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746824D4" w14:textId="77777777" w:rsidR="001B0370" w:rsidRPr="004624D9" w:rsidRDefault="001B0370" w:rsidP="001B0370">
      <w:pPr>
        <w:pStyle w:val="Default"/>
        <w:spacing w:before="0"/>
        <w:rPr>
          <w:rFonts w:ascii="Arial" w:hAnsi="Arial" w:cs="Arial"/>
          <w:color w:val="auto"/>
          <w:lang w:val="sr-Cyrl-CS"/>
        </w:rPr>
      </w:pPr>
    </w:p>
    <w:p w14:paraId="5A59D4A5" w14:textId="413EFA93"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433FB30E" w14:textId="77777777" w:rsidR="001B0370" w:rsidRPr="004624D9" w:rsidRDefault="001B0370" w:rsidP="001B0370">
      <w:pPr>
        <w:pStyle w:val="Default"/>
        <w:spacing w:before="0"/>
        <w:rPr>
          <w:rFonts w:ascii="Arial" w:hAnsi="Arial" w:cs="Arial"/>
          <w:color w:val="auto"/>
          <w:lang w:val="sr-Cyrl-CS"/>
        </w:rPr>
      </w:pPr>
    </w:p>
    <w:p w14:paraId="7DC4F640" w14:textId="55565925"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827F11C" w14:textId="77777777" w:rsidR="001B0370" w:rsidRPr="004624D9" w:rsidRDefault="001B0370" w:rsidP="001B0370">
      <w:pPr>
        <w:pStyle w:val="Default"/>
        <w:spacing w:before="0"/>
        <w:rPr>
          <w:rFonts w:ascii="Arial" w:hAnsi="Arial" w:cs="Arial"/>
          <w:color w:val="auto"/>
          <w:lang w:val="sr-Cyrl-CS"/>
        </w:rPr>
      </w:pPr>
    </w:p>
    <w:p w14:paraId="7F597C62"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2705CB2A" w14:textId="77777777" w:rsidR="001B0370" w:rsidRPr="004624D9" w:rsidRDefault="001B0370" w:rsidP="001B0370">
      <w:pPr>
        <w:spacing w:before="0"/>
        <w:rPr>
          <w:rFonts w:cs="Arial"/>
          <w:sz w:val="24"/>
          <w:szCs w:val="24"/>
        </w:rPr>
      </w:pPr>
    </w:p>
    <w:p w14:paraId="244FE4FF"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2810E334" w14:textId="02D72DB6"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2AE91031" w14:textId="63432229"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4A1EFA85"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E1DB59D" w14:textId="77777777" w:rsidTr="00BE2EA9">
        <w:trPr>
          <w:jc w:val="center"/>
        </w:trPr>
        <w:tc>
          <w:tcPr>
            <w:tcW w:w="3882" w:type="dxa"/>
          </w:tcPr>
          <w:p w14:paraId="217DAE8A"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D9D9F06" w14:textId="77777777" w:rsidR="001B0370" w:rsidRPr="004624D9" w:rsidRDefault="001B0370" w:rsidP="00BE2EA9">
            <w:pPr>
              <w:spacing w:before="0"/>
              <w:jc w:val="center"/>
              <w:rPr>
                <w:rFonts w:cs="Arial"/>
                <w:sz w:val="24"/>
                <w:szCs w:val="24"/>
                <w:lang w:val="ru-RU"/>
              </w:rPr>
            </w:pPr>
          </w:p>
        </w:tc>
        <w:tc>
          <w:tcPr>
            <w:tcW w:w="4022" w:type="dxa"/>
          </w:tcPr>
          <w:p w14:paraId="52EAA08A"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1F18BD24" w14:textId="77777777" w:rsidTr="00BE2EA9">
        <w:trPr>
          <w:jc w:val="center"/>
        </w:trPr>
        <w:tc>
          <w:tcPr>
            <w:tcW w:w="3882" w:type="dxa"/>
          </w:tcPr>
          <w:p w14:paraId="24CCF598" w14:textId="77777777" w:rsidR="001B0370" w:rsidRPr="004624D9" w:rsidRDefault="001B0370" w:rsidP="00BE2EA9">
            <w:pPr>
              <w:spacing w:before="0"/>
              <w:jc w:val="center"/>
              <w:rPr>
                <w:rFonts w:cs="Arial"/>
                <w:sz w:val="24"/>
                <w:szCs w:val="24"/>
              </w:rPr>
            </w:pPr>
          </w:p>
        </w:tc>
        <w:tc>
          <w:tcPr>
            <w:tcW w:w="2127" w:type="dxa"/>
          </w:tcPr>
          <w:p w14:paraId="65F68C7A"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E78105E" w14:textId="77777777" w:rsidR="001B0370" w:rsidRPr="004624D9" w:rsidRDefault="001B0370" w:rsidP="00BE2EA9">
            <w:pPr>
              <w:spacing w:before="0"/>
              <w:jc w:val="center"/>
              <w:rPr>
                <w:rFonts w:cs="Arial"/>
                <w:sz w:val="24"/>
                <w:szCs w:val="24"/>
                <w:lang w:val="ru-RU"/>
              </w:rPr>
            </w:pPr>
          </w:p>
        </w:tc>
      </w:tr>
      <w:tr w:rsidR="004624D9" w:rsidRPr="004624D9" w14:paraId="3307DF3A" w14:textId="77777777" w:rsidTr="00BE2EA9">
        <w:trPr>
          <w:jc w:val="center"/>
        </w:trPr>
        <w:tc>
          <w:tcPr>
            <w:tcW w:w="3882" w:type="dxa"/>
            <w:tcBorders>
              <w:bottom w:val="single" w:sz="4" w:space="0" w:color="auto"/>
            </w:tcBorders>
          </w:tcPr>
          <w:p w14:paraId="131CE380" w14:textId="77777777" w:rsidR="001B0370" w:rsidRPr="004624D9" w:rsidRDefault="001B0370" w:rsidP="00BE2EA9">
            <w:pPr>
              <w:spacing w:before="0"/>
              <w:jc w:val="center"/>
              <w:rPr>
                <w:rFonts w:cs="Arial"/>
                <w:sz w:val="24"/>
                <w:szCs w:val="24"/>
              </w:rPr>
            </w:pPr>
          </w:p>
        </w:tc>
        <w:tc>
          <w:tcPr>
            <w:tcW w:w="2127" w:type="dxa"/>
          </w:tcPr>
          <w:p w14:paraId="56505BAC"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4624D9" w:rsidRDefault="001B0370" w:rsidP="00BE2EA9">
            <w:pPr>
              <w:spacing w:before="0"/>
              <w:jc w:val="center"/>
              <w:rPr>
                <w:rFonts w:cs="Arial"/>
                <w:sz w:val="24"/>
                <w:szCs w:val="24"/>
                <w:lang w:val="ru-RU"/>
              </w:rPr>
            </w:pPr>
          </w:p>
        </w:tc>
      </w:tr>
      <w:tr w:rsidR="001B0370" w:rsidRPr="004624D9" w14:paraId="22C3DE39" w14:textId="77777777" w:rsidTr="00BE2EA9">
        <w:trPr>
          <w:trHeight w:val="389"/>
          <w:jc w:val="center"/>
        </w:trPr>
        <w:tc>
          <w:tcPr>
            <w:tcW w:w="3882" w:type="dxa"/>
            <w:tcBorders>
              <w:top w:val="single" w:sz="4" w:space="0" w:color="auto"/>
            </w:tcBorders>
          </w:tcPr>
          <w:p w14:paraId="500B8FC8" w14:textId="77777777" w:rsidR="001B0370" w:rsidRPr="004624D9" w:rsidRDefault="001B0370" w:rsidP="00BE2EA9">
            <w:pPr>
              <w:spacing w:before="0"/>
              <w:jc w:val="center"/>
              <w:rPr>
                <w:rFonts w:cs="Arial"/>
                <w:sz w:val="24"/>
                <w:szCs w:val="24"/>
              </w:rPr>
            </w:pPr>
          </w:p>
        </w:tc>
        <w:tc>
          <w:tcPr>
            <w:tcW w:w="2127" w:type="dxa"/>
          </w:tcPr>
          <w:p w14:paraId="6697D215"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4624D9" w:rsidRDefault="001B0370" w:rsidP="00BE2EA9">
            <w:pPr>
              <w:spacing w:before="0"/>
              <w:jc w:val="center"/>
              <w:rPr>
                <w:rFonts w:cs="Arial"/>
                <w:sz w:val="24"/>
                <w:szCs w:val="24"/>
                <w:lang w:val="ru-RU"/>
              </w:rPr>
            </w:pPr>
          </w:p>
        </w:tc>
      </w:tr>
    </w:tbl>
    <w:p w14:paraId="4F30F125" w14:textId="77777777" w:rsidR="001B0370" w:rsidRPr="004624D9" w:rsidRDefault="001B0370" w:rsidP="001B0370">
      <w:pPr>
        <w:spacing w:before="0"/>
        <w:ind w:firstLine="720"/>
        <w:rPr>
          <w:rFonts w:cs="Arial"/>
          <w:sz w:val="24"/>
          <w:szCs w:val="24"/>
          <w:lang w:val="ru-RU"/>
        </w:rPr>
      </w:pPr>
    </w:p>
    <w:p w14:paraId="239FFA60" w14:textId="77777777" w:rsidR="001B0370" w:rsidRPr="004624D9" w:rsidRDefault="001B0370" w:rsidP="001B0370">
      <w:pPr>
        <w:spacing w:before="0"/>
        <w:ind w:firstLine="720"/>
        <w:rPr>
          <w:rFonts w:cs="Arial"/>
          <w:sz w:val="24"/>
          <w:szCs w:val="24"/>
          <w:lang w:val="ru-RU"/>
        </w:rPr>
      </w:pPr>
    </w:p>
    <w:p w14:paraId="4B54F7DC"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B59B99" w14:textId="0A538C26"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577AFDE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49B6EFA"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CFB2C" w14:textId="77777777" w:rsidR="001B0370" w:rsidRPr="008F203C" w:rsidRDefault="001B0370" w:rsidP="008F203C">
      <w:pPr>
        <w:spacing w:before="0"/>
        <w:rPr>
          <w:rFonts w:cs="Arial"/>
          <w:sz w:val="24"/>
          <w:szCs w:val="24"/>
        </w:rPr>
      </w:pPr>
    </w:p>
    <w:p w14:paraId="3B9CA731" w14:textId="14015EF6"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6901C80D" w14:textId="77777777" w:rsidR="00F3209D" w:rsidRDefault="00F3209D" w:rsidP="001B0370">
      <w:pPr>
        <w:pStyle w:val="ListParagraph"/>
        <w:spacing w:before="0" w:after="0" w:line="240" w:lineRule="auto"/>
        <w:rPr>
          <w:rFonts w:ascii="Arial" w:hAnsi="Arial" w:cs="Arial"/>
          <w:sz w:val="24"/>
          <w:szCs w:val="24"/>
          <w:lang w:val="sr-Cyrl-RS"/>
        </w:rPr>
      </w:pPr>
    </w:p>
    <w:p w14:paraId="5E22B4A6" w14:textId="77777777" w:rsidR="008F203C" w:rsidRDefault="008F203C" w:rsidP="001B0370">
      <w:pPr>
        <w:pStyle w:val="ListParagraph"/>
        <w:spacing w:before="0" w:after="0" w:line="240" w:lineRule="auto"/>
        <w:rPr>
          <w:rFonts w:ascii="Arial" w:hAnsi="Arial" w:cs="Arial"/>
          <w:sz w:val="24"/>
          <w:szCs w:val="24"/>
          <w:lang w:val="sr-Cyrl-RS"/>
        </w:rPr>
      </w:pPr>
    </w:p>
    <w:p w14:paraId="747930A6" w14:textId="77777777" w:rsidR="008F203C" w:rsidRDefault="008F203C" w:rsidP="001B0370">
      <w:pPr>
        <w:pStyle w:val="ListParagraph"/>
        <w:spacing w:before="0" w:after="0" w:line="240" w:lineRule="auto"/>
        <w:rPr>
          <w:rFonts w:ascii="Arial" w:hAnsi="Arial" w:cs="Arial"/>
          <w:sz w:val="24"/>
          <w:szCs w:val="24"/>
          <w:lang w:val="sr-Cyrl-RS"/>
        </w:rPr>
      </w:pPr>
    </w:p>
    <w:p w14:paraId="684C432B" w14:textId="77777777" w:rsidR="008F203C" w:rsidRDefault="008F203C" w:rsidP="001B0370">
      <w:pPr>
        <w:pStyle w:val="ListParagraph"/>
        <w:spacing w:before="0" w:after="0" w:line="240" w:lineRule="auto"/>
        <w:rPr>
          <w:rFonts w:ascii="Arial" w:hAnsi="Arial" w:cs="Arial"/>
          <w:sz w:val="24"/>
          <w:szCs w:val="24"/>
          <w:lang w:val="sr-Cyrl-RS"/>
        </w:rPr>
      </w:pPr>
    </w:p>
    <w:p w14:paraId="50B9B3FE" w14:textId="77777777" w:rsidR="008F203C" w:rsidRDefault="008F203C" w:rsidP="001B0370">
      <w:pPr>
        <w:pStyle w:val="ListParagraph"/>
        <w:spacing w:before="0" w:after="0" w:line="240" w:lineRule="auto"/>
        <w:rPr>
          <w:rFonts w:ascii="Arial" w:hAnsi="Arial" w:cs="Arial"/>
          <w:sz w:val="24"/>
          <w:szCs w:val="24"/>
          <w:lang w:val="sr-Cyrl-RS"/>
        </w:rPr>
      </w:pPr>
    </w:p>
    <w:p w14:paraId="7F3AFC46" w14:textId="77777777" w:rsidR="008F203C" w:rsidRDefault="008F203C" w:rsidP="001B0370">
      <w:pPr>
        <w:pStyle w:val="ListParagraph"/>
        <w:spacing w:before="0" w:after="0" w:line="240" w:lineRule="auto"/>
        <w:rPr>
          <w:rFonts w:ascii="Arial" w:hAnsi="Arial" w:cs="Arial"/>
          <w:sz w:val="24"/>
          <w:szCs w:val="24"/>
          <w:lang w:val="sr-Cyrl-RS"/>
        </w:rPr>
      </w:pPr>
    </w:p>
    <w:p w14:paraId="14ED03F1"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1F0B34B2" w14:textId="6111B3E1"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14:paraId="62484940" w14:textId="77777777" w:rsidR="004E0FFC" w:rsidRPr="004624D9" w:rsidRDefault="004E0FFC" w:rsidP="001B0370">
      <w:pPr>
        <w:spacing w:before="0"/>
        <w:jc w:val="right"/>
        <w:rPr>
          <w:rFonts w:cs="Arial"/>
          <w:b/>
          <w:sz w:val="24"/>
          <w:szCs w:val="24"/>
        </w:rPr>
      </w:pPr>
    </w:p>
    <w:p w14:paraId="27C2411A" w14:textId="7E510AC0"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14:paraId="53E232C3" w14:textId="77777777" w:rsidR="004E0FFC" w:rsidRPr="004624D9" w:rsidRDefault="004E0FFC" w:rsidP="001B0370">
      <w:pPr>
        <w:spacing w:before="0"/>
        <w:rPr>
          <w:rFonts w:cs="Arial"/>
          <w:sz w:val="24"/>
          <w:szCs w:val="24"/>
        </w:rPr>
      </w:pPr>
    </w:p>
    <w:p w14:paraId="0BF14BA3" w14:textId="77777777" w:rsidR="001B0370" w:rsidRPr="004624D9" w:rsidRDefault="001B0370" w:rsidP="001B0370">
      <w:pPr>
        <w:spacing w:before="0"/>
        <w:rPr>
          <w:rFonts w:cs="Arial"/>
          <w:sz w:val="24"/>
          <w:szCs w:val="24"/>
        </w:rPr>
      </w:pPr>
      <w:r w:rsidRPr="004624D9">
        <w:rPr>
          <w:rFonts w:cs="Arial"/>
          <w:sz w:val="24"/>
          <w:szCs w:val="24"/>
        </w:rPr>
        <w:t>(напомена: не доставља се у понуди)</w:t>
      </w:r>
    </w:p>
    <w:p w14:paraId="0A2F0F0B" w14:textId="77777777" w:rsidR="004E0FFC" w:rsidRPr="004624D9" w:rsidRDefault="004E0FFC" w:rsidP="001B0370">
      <w:pPr>
        <w:spacing w:before="0"/>
        <w:rPr>
          <w:rFonts w:cs="Arial"/>
          <w:sz w:val="24"/>
          <w:szCs w:val="24"/>
        </w:rPr>
      </w:pPr>
    </w:p>
    <w:p w14:paraId="58386A3A" w14:textId="77777777" w:rsidR="004E0FFC" w:rsidRPr="004624D9" w:rsidRDefault="004E0FFC" w:rsidP="004E0FFC">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075010BC" w14:textId="77777777" w:rsidR="004E0FFC" w:rsidRPr="004624D9" w:rsidRDefault="004E0FFC" w:rsidP="004E0FFC">
      <w:pPr>
        <w:spacing w:before="0"/>
        <w:rPr>
          <w:rFonts w:cs="Arial"/>
          <w:sz w:val="24"/>
          <w:szCs w:val="24"/>
        </w:rPr>
      </w:pPr>
      <w:r w:rsidRPr="004624D9">
        <w:rPr>
          <w:rFonts w:cs="Arial"/>
          <w:sz w:val="24"/>
          <w:szCs w:val="24"/>
        </w:rPr>
        <w:t>(назив и седиште Понуђача)</w:t>
      </w:r>
    </w:p>
    <w:p w14:paraId="259EB1B9"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414CD3D"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3D127E7E"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098B7FBE" w14:textId="77777777" w:rsidR="004E0FFC" w:rsidRPr="004624D9" w:rsidRDefault="004E0FFC" w:rsidP="004E0FFC">
      <w:pPr>
        <w:spacing w:before="0"/>
        <w:rPr>
          <w:rFonts w:cs="Arial"/>
          <w:sz w:val="24"/>
          <w:szCs w:val="24"/>
        </w:rPr>
      </w:pPr>
    </w:p>
    <w:p w14:paraId="47B058F1" w14:textId="77777777" w:rsidR="004E0FFC" w:rsidRPr="004624D9" w:rsidRDefault="004E0FFC" w:rsidP="004E0FFC">
      <w:pPr>
        <w:spacing w:before="0"/>
        <w:rPr>
          <w:rFonts w:cs="Arial"/>
          <w:sz w:val="24"/>
          <w:szCs w:val="24"/>
        </w:rPr>
      </w:pPr>
      <w:r w:rsidRPr="004624D9">
        <w:rPr>
          <w:rFonts w:cs="Arial"/>
          <w:sz w:val="24"/>
          <w:szCs w:val="24"/>
        </w:rPr>
        <w:t>и з д а ј е  д а н а ............................ године</w:t>
      </w:r>
    </w:p>
    <w:p w14:paraId="5350E2E0" w14:textId="77777777" w:rsidR="004E0FFC" w:rsidRPr="004624D9" w:rsidRDefault="004E0FFC" w:rsidP="004E0FFC">
      <w:pPr>
        <w:spacing w:before="0"/>
        <w:rPr>
          <w:rFonts w:cs="Arial"/>
          <w:sz w:val="24"/>
          <w:szCs w:val="24"/>
        </w:rPr>
      </w:pPr>
    </w:p>
    <w:p w14:paraId="611C9698" w14:textId="77777777" w:rsidR="004E0FFC" w:rsidRPr="004624D9" w:rsidRDefault="004E0FFC" w:rsidP="004E0FFC">
      <w:pPr>
        <w:spacing w:before="0"/>
        <w:rPr>
          <w:rFonts w:cs="Arial"/>
          <w:sz w:val="24"/>
          <w:szCs w:val="24"/>
        </w:rPr>
      </w:pPr>
    </w:p>
    <w:p w14:paraId="20CA42A7"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Pr="004624D9">
        <w:rPr>
          <w:rFonts w:cs="Arial"/>
          <w:b/>
          <w:sz w:val="24"/>
          <w:szCs w:val="24"/>
          <w:lang w:val="sr-Cyrl-RS"/>
        </w:rPr>
        <w:t>СОПСТВЕНЕ</w:t>
      </w:r>
      <w:r w:rsidRPr="004624D9">
        <w:rPr>
          <w:rFonts w:cs="Arial"/>
          <w:b/>
          <w:sz w:val="24"/>
          <w:szCs w:val="24"/>
        </w:rPr>
        <w:t xml:space="preserve"> МЕНИЦЕ</w:t>
      </w:r>
    </w:p>
    <w:p w14:paraId="37D921F9" w14:textId="77777777" w:rsidR="001B0370" w:rsidRPr="004624D9" w:rsidRDefault="001B0370" w:rsidP="001B0370">
      <w:pPr>
        <w:spacing w:before="0"/>
        <w:rPr>
          <w:rFonts w:cs="Arial"/>
          <w:sz w:val="24"/>
          <w:szCs w:val="24"/>
        </w:rPr>
      </w:pPr>
    </w:p>
    <w:p w14:paraId="51E0D92E" w14:textId="18C354D5"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 xml:space="preserve">Јавно предузеће „Електроприведа Србије“ </w:t>
      </w:r>
      <w:r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315A6354" w14:textId="189A2302"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73A16B2C" w14:textId="68EFE6CA"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Pr="004624D9">
        <w:rPr>
          <w:rFonts w:cs="Arial"/>
          <w:sz w:val="24"/>
          <w:szCs w:val="24"/>
        </w:rPr>
        <w:t>Царице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Закуп једне дневне новине </w:t>
      </w:r>
      <w:r w:rsidR="00860A6E">
        <w:rPr>
          <w:rFonts w:cs="Arial"/>
          <w:sz w:val="24"/>
          <w:szCs w:val="24"/>
          <w:lang w:val="sr-Cyrl-RS"/>
        </w:rPr>
        <w:t>ради</w:t>
      </w:r>
      <w:r w:rsidR="00BC6106" w:rsidRPr="00BC6106">
        <w:rPr>
          <w:rFonts w:cs="Arial"/>
          <w:sz w:val="24"/>
          <w:szCs w:val="24"/>
        </w:rPr>
        <w:t xml:space="preserve"> објављив</w:t>
      </w:r>
      <w:r w:rsidR="0031438C">
        <w:rPr>
          <w:rFonts w:cs="Arial"/>
          <w:sz w:val="24"/>
          <w:szCs w:val="24"/>
          <w:lang w:val="sr-Cyrl-RS"/>
        </w:rPr>
        <w:t>а</w:t>
      </w:r>
      <w:r w:rsidR="00860A6E">
        <w:rPr>
          <w:rFonts w:cs="Arial"/>
          <w:sz w:val="24"/>
          <w:szCs w:val="24"/>
        </w:rPr>
        <w:t xml:space="preserve">ње огласa </w:t>
      </w:r>
      <w:r w:rsidR="00BC6106">
        <w:rPr>
          <w:rFonts w:cs="Arial"/>
          <w:sz w:val="24"/>
          <w:szCs w:val="24"/>
        </w:rPr>
        <w:t>који су законска обавеза</w:t>
      </w:r>
      <w:r w:rsidR="00BC6106">
        <w:rPr>
          <w:rFonts w:cs="Arial"/>
          <w:sz w:val="24"/>
          <w:szCs w:val="24"/>
          <w:lang w:val="sr-Cyrl-RS"/>
        </w:rPr>
        <w:t>, ЈНМВ/1000/00</w:t>
      </w:r>
      <w:r w:rsidR="00860A6E">
        <w:rPr>
          <w:rFonts w:cs="Arial"/>
          <w:sz w:val="24"/>
          <w:szCs w:val="24"/>
          <w:lang w:val="sr-Cyrl-RS"/>
        </w:rPr>
        <w:t>19</w:t>
      </w:r>
      <w:r w:rsidR="00BC6106">
        <w:rPr>
          <w:rFonts w:cs="Arial"/>
          <w:sz w:val="24"/>
          <w:szCs w:val="24"/>
          <w:lang w:val="sr-Cyrl-RS"/>
        </w:rPr>
        <w:t>/201</w:t>
      </w:r>
      <w:r w:rsidR="00860A6E">
        <w:rPr>
          <w:rFonts w:cs="Arial"/>
          <w:sz w:val="24"/>
          <w:szCs w:val="24"/>
          <w:lang w:val="sr-Cyrl-RS"/>
        </w:rPr>
        <w:t>7</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4624D9" w:rsidRDefault="001B0370" w:rsidP="001B0370">
      <w:pPr>
        <w:spacing w:before="0"/>
        <w:rPr>
          <w:rFonts w:cs="Arial"/>
          <w:sz w:val="24"/>
          <w:szCs w:val="24"/>
        </w:rPr>
      </w:pPr>
    </w:p>
    <w:p w14:paraId="24C8FAD3" w14:textId="5675BC48"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860A6E">
        <w:rPr>
          <w:rFonts w:cs="Arial"/>
          <w:sz w:val="24"/>
          <w:szCs w:val="24"/>
          <w:lang w:val="sr-Cyrl-RS"/>
        </w:rPr>
        <w:t>__________</w:t>
      </w:r>
      <w:r w:rsidR="001B0370" w:rsidRPr="004624D9">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4D4B3297" w14:textId="77777777" w:rsidR="001B0370" w:rsidRPr="004624D9" w:rsidRDefault="001B0370" w:rsidP="001B0370">
      <w:pPr>
        <w:spacing w:before="0"/>
        <w:rPr>
          <w:rFonts w:cs="Arial"/>
          <w:sz w:val="24"/>
          <w:szCs w:val="24"/>
        </w:rPr>
      </w:pPr>
    </w:p>
    <w:p w14:paraId="58E09EB3" w14:textId="77777777" w:rsidR="001B0370" w:rsidRPr="004624D9" w:rsidRDefault="001B0370" w:rsidP="001B0370">
      <w:pPr>
        <w:spacing w:before="0"/>
        <w:rPr>
          <w:rFonts w:cs="Arial"/>
          <w:sz w:val="24"/>
          <w:szCs w:val="24"/>
        </w:rPr>
      </w:pPr>
      <w:r w:rsidRPr="004624D9">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4624D9" w:rsidRDefault="001B0370" w:rsidP="001B0370">
      <w:pPr>
        <w:spacing w:before="0"/>
        <w:rPr>
          <w:rFonts w:cs="Arial"/>
          <w:sz w:val="24"/>
          <w:szCs w:val="24"/>
        </w:rPr>
      </w:pPr>
    </w:p>
    <w:p w14:paraId="5C9A2F61"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4624D9" w:rsidRDefault="001B0370" w:rsidP="001B0370">
      <w:pPr>
        <w:spacing w:before="0"/>
        <w:rPr>
          <w:rFonts w:cs="Arial"/>
          <w:sz w:val="24"/>
          <w:szCs w:val="24"/>
        </w:rPr>
      </w:pPr>
    </w:p>
    <w:p w14:paraId="1EFB1480"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4624D9" w:rsidRDefault="001B0370" w:rsidP="001B0370">
      <w:pPr>
        <w:spacing w:before="0"/>
        <w:rPr>
          <w:rFonts w:cs="Arial"/>
          <w:sz w:val="24"/>
          <w:szCs w:val="24"/>
        </w:rPr>
      </w:pPr>
    </w:p>
    <w:p w14:paraId="5191B145"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4624D9" w:rsidRDefault="001B0370" w:rsidP="001B0370">
      <w:pPr>
        <w:spacing w:before="0"/>
        <w:rPr>
          <w:rFonts w:cs="Arial"/>
          <w:sz w:val="24"/>
          <w:szCs w:val="24"/>
        </w:rPr>
      </w:pPr>
    </w:p>
    <w:p w14:paraId="1122B88C" w14:textId="77777777"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54BFFD5A" w14:textId="77777777" w:rsidR="001B0370" w:rsidRPr="004624D9" w:rsidRDefault="001B0370" w:rsidP="001B0370">
      <w:pPr>
        <w:spacing w:before="0"/>
        <w:rPr>
          <w:rFonts w:cs="Arial"/>
          <w:sz w:val="24"/>
          <w:szCs w:val="24"/>
        </w:rPr>
      </w:pPr>
    </w:p>
    <w:p w14:paraId="64674DC5"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1C2F24A8" w14:textId="77777777" w:rsidTr="00BE2EA9">
        <w:trPr>
          <w:jc w:val="center"/>
        </w:trPr>
        <w:tc>
          <w:tcPr>
            <w:tcW w:w="3882" w:type="dxa"/>
          </w:tcPr>
          <w:p w14:paraId="6A1F63DE"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51472BAA" w14:textId="77777777" w:rsidR="001B0370" w:rsidRPr="004624D9" w:rsidRDefault="001B0370" w:rsidP="00BE2EA9">
            <w:pPr>
              <w:spacing w:before="0"/>
              <w:jc w:val="center"/>
              <w:rPr>
                <w:rFonts w:cs="Arial"/>
                <w:sz w:val="24"/>
                <w:szCs w:val="24"/>
                <w:lang w:val="ru-RU"/>
              </w:rPr>
            </w:pPr>
          </w:p>
        </w:tc>
        <w:tc>
          <w:tcPr>
            <w:tcW w:w="4022" w:type="dxa"/>
          </w:tcPr>
          <w:p w14:paraId="326307CD"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7328DF2B" w14:textId="77777777" w:rsidTr="00BE2EA9">
        <w:trPr>
          <w:jc w:val="center"/>
        </w:trPr>
        <w:tc>
          <w:tcPr>
            <w:tcW w:w="3882" w:type="dxa"/>
          </w:tcPr>
          <w:p w14:paraId="579E0B0F" w14:textId="77777777" w:rsidR="001B0370" w:rsidRPr="004624D9" w:rsidRDefault="001B0370" w:rsidP="00BE2EA9">
            <w:pPr>
              <w:spacing w:before="0"/>
              <w:jc w:val="center"/>
              <w:rPr>
                <w:rFonts w:cs="Arial"/>
                <w:sz w:val="24"/>
                <w:szCs w:val="24"/>
              </w:rPr>
            </w:pPr>
          </w:p>
        </w:tc>
        <w:tc>
          <w:tcPr>
            <w:tcW w:w="2127" w:type="dxa"/>
          </w:tcPr>
          <w:p w14:paraId="651B29F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5E260208" w14:textId="77777777" w:rsidR="001B0370" w:rsidRPr="004624D9" w:rsidRDefault="001B0370" w:rsidP="00BE2EA9">
            <w:pPr>
              <w:spacing w:before="0"/>
              <w:jc w:val="center"/>
              <w:rPr>
                <w:rFonts w:cs="Arial"/>
                <w:sz w:val="24"/>
                <w:szCs w:val="24"/>
                <w:lang w:val="ru-RU"/>
              </w:rPr>
            </w:pPr>
          </w:p>
        </w:tc>
      </w:tr>
      <w:tr w:rsidR="004624D9" w:rsidRPr="004624D9" w14:paraId="1CC7C2EE" w14:textId="77777777" w:rsidTr="00BE2EA9">
        <w:trPr>
          <w:jc w:val="center"/>
        </w:trPr>
        <w:tc>
          <w:tcPr>
            <w:tcW w:w="3882" w:type="dxa"/>
            <w:tcBorders>
              <w:bottom w:val="single" w:sz="4" w:space="0" w:color="auto"/>
            </w:tcBorders>
          </w:tcPr>
          <w:p w14:paraId="020674E7" w14:textId="77777777" w:rsidR="001B0370" w:rsidRPr="004624D9" w:rsidRDefault="001B0370" w:rsidP="00BE2EA9">
            <w:pPr>
              <w:spacing w:before="0"/>
              <w:jc w:val="center"/>
              <w:rPr>
                <w:rFonts w:cs="Arial"/>
                <w:sz w:val="24"/>
                <w:szCs w:val="24"/>
              </w:rPr>
            </w:pPr>
          </w:p>
        </w:tc>
        <w:tc>
          <w:tcPr>
            <w:tcW w:w="2127" w:type="dxa"/>
          </w:tcPr>
          <w:p w14:paraId="4CBF743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4624D9" w:rsidRDefault="001B0370" w:rsidP="00BE2EA9">
            <w:pPr>
              <w:spacing w:before="0"/>
              <w:jc w:val="center"/>
              <w:rPr>
                <w:rFonts w:cs="Arial"/>
                <w:sz w:val="24"/>
                <w:szCs w:val="24"/>
                <w:lang w:val="ru-RU"/>
              </w:rPr>
            </w:pPr>
          </w:p>
        </w:tc>
      </w:tr>
    </w:tbl>
    <w:p w14:paraId="368DE3A0" w14:textId="782DA4D6"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7C624FAE" w14:textId="77777777" w:rsidR="001B0370" w:rsidRPr="004624D9" w:rsidRDefault="001B0370" w:rsidP="001B0370">
      <w:pPr>
        <w:spacing w:before="0"/>
        <w:rPr>
          <w:rFonts w:cs="Arial"/>
          <w:sz w:val="24"/>
          <w:szCs w:val="24"/>
        </w:rPr>
      </w:pPr>
    </w:p>
    <w:p w14:paraId="6297CF41" w14:textId="77777777" w:rsidR="001B0370" w:rsidRPr="004624D9" w:rsidRDefault="001B0370" w:rsidP="001B0370">
      <w:pPr>
        <w:spacing w:before="0"/>
        <w:rPr>
          <w:rFonts w:cs="Arial"/>
          <w:sz w:val="24"/>
          <w:szCs w:val="24"/>
        </w:rPr>
      </w:pPr>
      <w:r w:rsidRPr="004624D9">
        <w:rPr>
          <w:rFonts w:cs="Arial"/>
          <w:sz w:val="24"/>
          <w:szCs w:val="24"/>
        </w:rPr>
        <w:t>Прилог:</w:t>
      </w:r>
    </w:p>
    <w:p w14:paraId="39763697" w14:textId="10244C89"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0719163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F7EB43E"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BB7EB8" w14:textId="77777777" w:rsidR="00AD72CA" w:rsidRPr="00860A6E" w:rsidRDefault="00AD72CA" w:rsidP="00860A6E">
      <w:pPr>
        <w:spacing w:before="0"/>
        <w:ind w:left="360"/>
        <w:rPr>
          <w:rFonts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286C6F6C" w14:textId="77777777" w:rsidR="008F203C" w:rsidRDefault="008F203C" w:rsidP="001B0370">
      <w:pPr>
        <w:spacing w:before="0"/>
        <w:rPr>
          <w:rFonts w:cs="Arial"/>
          <w:sz w:val="24"/>
          <w:szCs w:val="24"/>
        </w:rPr>
      </w:pPr>
    </w:p>
    <w:p w14:paraId="60EE1209" w14:textId="77777777" w:rsidR="008F203C" w:rsidRDefault="008F203C" w:rsidP="001B0370">
      <w:pPr>
        <w:spacing w:before="0"/>
        <w:rPr>
          <w:rFonts w:cs="Arial"/>
          <w:sz w:val="24"/>
          <w:szCs w:val="24"/>
        </w:rPr>
      </w:pPr>
    </w:p>
    <w:p w14:paraId="2836BC49" w14:textId="77777777" w:rsidR="008F203C" w:rsidRDefault="008F203C" w:rsidP="001B0370">
      <w:pPr>
        <w:spacing w:before="0"/>
        <w:rPr>
          <w:rFonts w:cs="Arial"/>
          <w:sz w:val="24"/>
          <w:szCs w:val="24"/>
        </w:rPr>
      </w:pPr>
    </w:p>
    <w:p w14:paraId="56E20E44"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7F2EBB0A" w:rsidR="00343A18" w:rsidRPr="00EC5BB4" w:rsidRDefault="00B44559" w:rsidP="005B40FF">
      <w:pPr>
        <w:pStyle w:val="KDPodnaslov1"/>
        <w:spacing w:before="0"/>
        <w:ind w:left="360"/>
        <w:rPr>
          <w:rFonts w:cs="Arial"/>
          <w:sz w:val="24"/>
          <w:szCs w:val="24"/>
        </w:rPr>
      </w:pPr>
      <w:bookmarkStart w:id="266" w:name="_Toc442559948"/>
      <w:r>
        <w:rPr>
          <w:rFonts w:eastAsia="Arial Unicode MS" w:cs="Arial"/>
          <w:sz w:val="24"/>
          <w:szCs w:val="24"/>
        </w:rPr>
        <w:t xml:space="preserve">7. </w:t>
      </w:r>
      <w:r w:rsidR="00343A18" w:rsidRPr="00EC5BB4">
        <w:rPr>
          <w:rFonts w:cs="Arial"/>
          <w:sz w:val="24"/>
          <w:szCs w:val="24"/>
        </w:rPr>
        <w:t>МОДЕЛ УГОВОРА</w:t>
      </w:r>
      <w:bookmarkEnd w:id="266"/>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26980B77" w14:textId="77777777" w:rsidR="00414BBF" w:rsidRPr="00EE793E" w:rsidRDefault="00414BBF" w:rsidP="00EE793E">
      <w:pPr>
        <w:pStyle w:val="KDParagraf"/>
        <w:spacing w:before="0"/>
        <w:rPr>
          <w:rFonts w:cs="Arial"/>
          <w:b/>
          <w:sz w:val="24"/>
          <w:szCs w:val="24"/>
        </w:rPr>
      </w:pP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70D32759" w14:textId="26ECEBE9"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6F9981AE" w14:textId="77777777" w:rsidR="00EE793E" w:rsidRPr="00EE793E" w:rsidRDefault="00EE793E"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78C41A2A" w14:textId="77777777" w:rsidR="00EE793E" w:rsidRPr="00EE793E" w:rsidRDefault="00EE793E" w:rsidP="00EE793E">
      <w:pPr>
        <w:pStyle w:val="KDParagraf"/>
        <w:spacing w:before="0"/>
        <w:rPr>
          <w:rFonts w:cs="Arial"/>
          <w:sz w:val="24"/>
          <w:szCs w:val="24"/>
        </w:rPr>
      </w:pPr>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46BA73FC" w14:textId="6D5B8594" w:rsidR="00EE793E" w:rsidRPr="00EE793E"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71870C6F" w:rsidR="00343A18" w:rsidRDefault="00EE793E" w:rsidP="00EE793E">
      <w:pPr>
        <w:pStyle w:val="KDParagraf"/>
        <w:spacing w:before="0"/>
        <w:rPr>
          <w:rFonts w:cs="Arial"/>
          <w:sz w:val="24"/>
          <w:szCs w:val="24"/>
        </w:rPr>
      </w:pPr>
      <w:r w:rsidRPr="00EE793E">
        <w:rPr>
          <w:rFonts w:cs="Arial"/>
          <w:sz w:val="24"/>
          <w:szCs w:val="24"/>
        </w:rPr>
        <w:t>закључиле су у Београду,</w:t>
      </w:r>
    </w:p>
    <w:p w14:paraId="45FA7C45" w14:textId="77777777" w:rsidR="005F7AC5" w:rsidRPr="00EE793E" w:rsidRDefault="005F7AC5" w:rsidP="00EE793E">
      <w:pPr>
        <w:pStyle w:val="KDParagraf"/>
        <w:spacing w:before="0"/>
        <w:rPr>
          <w:rFonts w:cs="Arial"/>
          <w:sz w:val="24"/>
          <w:szCs w:val="24"/>
        </w:rPr>
      </w:pP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67267FF8"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t>да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F71DC3" w:rsidRPr="00F71DC3">
        <w:rPr>
          <w:rFonts w:cs="Arial"/>
          <w:sz w:val="24"/>
          <w:szCs w:val="24"/>
        </w:rPr>
        <w:t xml:space="preserve">Закуп једне дневне новине </w:t>
      </w:r>
      <w:r w:rsidR="00860A6E">
        <w:rPr>
          <w:rFonts w:cs="Arial"/>
          <w:sz w:val="24"/>
          <w:szCs w:val="24"/>
          <w:lang w:val="sr-Cyrl-RS"/>
        </w:rPr>
        <w:t>ради</w:t>
      </w:r>
      <w:r w:rsidR="00F71DC3" w:rsidRPr="00F71DC3">
        <w:rPr>
          <w:rFonts w:cs="Arial"/>
          <w:sz w:val="24"/>
          <w:szCs w:val="24"/>
        </w:rPr>
        <w:t xml:space="preserve"> објављив</w:t>
      </w:r>
      <w:r w:rsidR="0031438C">
        <w:rPr>
          <w:rFonts w:cs="Arial"/>
          <w:sz w:val="24"/>
          <w:szCs w:val="24"/>
          <w:lang w:val="sr-Cyrl-RS"/>
        </w:rPr>
        <w:t>а</w:t>
      </w:r>
      <w:r w:rsidR="00F71DC3" w:rsidRPr="00F71DC3">
        <w:rPr>
          <w:rFonts w:cs="Arial"/>
          <w:sz w:val="24"/>
          <w:szCs w:val="24"/>
        </w:rPr>
        <w:t>њ</w:t>
      </w:r>
      <w:r w:rsidR="00860A6E">
        <w:rPr>
          <w:rFonts w:cs="Arial"/>
          <w:sz w:val="24"/>
          <w:szCs w:val="24"/>
          <w:lang w:val="sr-Cyrl-RS"/>
        </w:rPr>
        <w:t>а</w:t>
      </w:r>
      <w:r w:rsidR="00F71DC3" w:rsidRPr="00F71DC3">
        <w:rPr>
          <w:rFonts w:cs="Arial"/>
          <w:sz w:val="24"/>
          <w:szCs w:val="24"/>
        </w:rPr>
        <w:t xml:space="preserve"> огласa који су законска обавеза</w:t>
      </w:r>
      <w:r w:rsidR="00F71DC3">
        <w:rPr>
          <w:rFonts w:cs="Arial"/>
          <w:sz w:val="24"/>
          <w:szCs w:val="24"/>
          <w:lang w:val="sr-Cyrl-RS"/>
        </w:rPr>
        <w:t xml:space="preserve"> </w:t>
      </w:r>
      <w:r w:rsidRPr="00EE793E">
        <w:rPr>
          <w:rFonts w:cs="Arial"/>
          <w:sz w:val="24"/>
          <w:szCs w:val="24"/>
        </w:rPr>
        <w:t xml:space="preserve">(у даљем тексту: Услуга), </w:t>
      </w:r>
      <w:r w:rsidR="00F71DC3">
        <w:rPr>
          <w:rFonts w:cs="Arial"/>
          <w:sz w:val="24"/>
          <w:szCs w:val="24"/>
          <w:lang w:val="sr-Latn-RS"/>
        </w:rPr>
        <w:t>JNMV/1000/00</w:t>
      </w:r>
      <w:r w:rsidR="00860A6E">
        <w:rPr>
          <w:rFonts w:cs="Arial"/>
          <w:sz w:val="24"/>
          <w:szCs w:val="24"/>
          <w:lang w:val="sr-Cyrl-RS"/>
        </w:rPr>
        <w:t>19</w:t>
      </w:r>
      <w:r w:rsidR="00F71DC3">
        <w:rPr>
          <w:rFonts w:cs="Arial"/>
          <w:sz w:val="24"/>
          <w:szCs w:val="24"/>
          <w:lang w:val="sr-Latn-RS"/>
        </w:rPr>
        <w:t>/201</w:t>
      </w:r>
      <w:r w:rsidR="00860A6E">
        <w:rPr>
          <w:rFonts w:cs="Arial"/>
          <w:sz w:val="24"/>
          <w:szCs w:val="24"/>
          <w:lang w:val="sr-Cyrl-RS"/>
        </w:rPr>
        <w:t>7</w:t>
      </w:r>
      <w:r w:rsidR="00F71DC3">
        <w:rPr>
          <w:rFonts w:cs="Arial"/>
          <w:sz w:val="24"/>
          <w:szCs w:val="24"/>
          <w:lang w:val="sr-Latn-RS"/>
        </w:rPr>
        <w:t>.</w:t>
      </w:r>
    </w:p>
    <w:p w14:paraId="6B720D8A" w14:textId="572D9AA3"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A71A5B" w:rsidRPr="00A71A5B">
        <w:rPr>
          <w:rFonts w:cs="Arial"/>
          <w:sz w:val="24"/>
          <w:szCs w:val="24"/>
          <w:lang w:val="sr-Cyrl-RS"/>
        </w:rPr>
        <w:t>20</w:t>
      </w:r>
      <w:r w:rsidR="000F5597" w:rsidRPr="00A71A5B">
        <w:rPr>
          <w:rFonts w:cs="Arial"/>
          <w:sz w:val="24"/>
          <w:szCs w:val="24"/>
          <w:lang w:val="sr-Cyrl-RS"/>
        </w:rPr>
        <w:t>.0</w:t>
      </w:r>
      <w:r w:rsidR="00A71A5B" w:rsidRPr="00A71A5B">
        <w:rPr>
          <w:rFonts w:cs="Arial"/>
          <w:sz w:val="24"/>
          <w:szCs w:val="24"/>
          <w:lang w:val="sr-Cyrl-RS"/>
        </w:rPr>
        <w:t>6</w:t>
      </w:r>
      <w:r w:rsidR="000F5597" w:rsidRPr="00A71A5B">
        <w:rPr>
          <w:rFonts w:cs="Arial"/>
          <w:sz w:val="24"/>
          <w:szCs w:val="24"/>
          <w:lang w:val="sr-Cyrl-RS"/>
        </w:rPr>
        <w:t>.201</w:t>
      </w:r>
      <w:r w:rsidR="00A71A5B" w:rsidRPr="00A71A5B">
        <w:rPr>
          <w:rFonts w:cs="Arial"/>
          <w:sz w:val="24"/>
          <w:szCs w:val="24"/>
          <w:lang w:val="sr-Cyrl-RS"/>
        </w:rPr>
        <w:t>7</w:t>
      </w:r>
      <w:r w:rsidR="000F5597" w:rsidRPr="00A71A5B">
        <w:rPr>
          <w:rFonts w:cs="Arial"/>
          <w:sz w:val="24"/>
          <w:szCs w:val="24"/>
          <w:lang w:val="sr-Cyrl-RS"/>
        </w:rPr>
        <w:t>.</w:t>
      </w:r>
      <w:r w:rsidRPr="00A71A5B">
        <w:rPr>
          <w:rFonts w:cs="Arial"/>
          <w:sz w:val="24"/>
          <w:szCs w:val="24"/>
        </w:rPr>
        <w:t xml:space="preserve"> године</w:t>
      </w:r>
      <w:r w:rsidRPr="00EE793E">
        <w:rPr>
          <w:rFonts w:cs="Arial"/>
          <w:sz w:val="24"/>
          <w:szCs w:val="24"/>
        </w:rPr>
        <w:t>, као и на интернет страници  Корисника услуге;</w:t>
      </w:r>
    </w:p>
    <w:p w14:paraId="117E5D13" w14:textId="682A9521"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4B1BA1" w:rsidRPr="004B1BA1">
        <w:rPr>
          <w:rFonts w:cs="Arial"/>
          <w:sz w:val="24"/>
          <w:szCs w:val="24"/>
        </w:rPr>
        <w:t>JNMV/1000/00</w:t>
      </w:r>
      <w:r w:rsidR="00860A6E">
        <w:rPr>
          <w:rFonts w:cs="Arial"/>
          <w:sz w:val="24"/>
          <w:szCs w:val="24"/>
          <w:lang w:val="sr-Cyrl-RS"/>
        </w:rPr>
        <w:t>19</w:t>
      </w:r>
      <w:r w:rsidR="004B1BA1" w:rsidRPr="004B1BA1">
        <w:rPr>
          <w:rFonts w:cs="Arial"/>
          <w:sz w:val="24"/>
          <w:szCs w:val="24"/>
        </w:rPr>
        <w:t>/201</w:t>
      </w:r>
      <w:r w:rsidR="00860A6E">
        <w:rPr>
          <w:rFonts w:cs="Arial"/>
          <w:sz w:val="24"/>
          <w:szCs w:val="24"/>
          <w:lang w:val="sr-Cyrl-RS"/>
        </w:rPr>
        <w:t>7</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860A6E">
        <w:rPr>
          <w:rFonts w:cs="Arial"/>
          <w:sz w:val="24"/>
          <w:szCs w:val="24"/>
          <w:lang w:val="sr-Cyrl-RS"/>
        </w:rPr>
        <w:t>7</w:t>
      </w:r>
      <w:r w:rsidR="0048300D">
        <w:rPr>
          <w:rFonts w:cs="Arial"/>
          <w:sz w:val="24"/>
          <w:szCs w:val="24"/>
        </w:rPr>
        <w:t>.</w:t>
      </w:r>
      <w:r w:rsidRPr="00EE793E">
        <w:rPr>
          <w:rFonts w:cs="Arial"/>
          <w:sz w:val="24"/>
          <w:szCs w:val="24"/>
        </w:rPr>
        <w:t xml:space="preserve"> године у потпуности </w:t>
      </w:r>
      <w:r w:rsidRPr="00EE793E">
        <w:rPr>
          <w:rFonts w:cs="Arial"/>
          <w:sz w:val="24"/>
          <w:szCs w:val="24"/>
        </w:rPr>
        <w:lastRenderedPageBreak/>
        <w:t xml:space="preserve">одговара захтеву Корисника услуге из позива за подношење понуда и Конкурсној документацији ; </w:t>
      </w:r>
    </w:p>
    <w:p w14:paraId="37C551C8" w14:textId="0E097729"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JNMV/1000/00</w:t>
      </w:r>
      <w:r w:rsidR="00860A6E">
        <w:rPr>
          <w:rFonts w:cs="Arial"/>
          <w:sz w:val="24"/>
          <w:szCs w:val="24"/>
          <w:lang w:val="sr-Cyrl-RS"/>
        </w:rPr>
        <w:t>19</w:t>
      </w:r>
      <w:r w:rsidR="00162465">
        <w:rPr>
          <w:rFonts w:cs="Arial"/>
          <w:sz w:val="24"/>
          <w:szCs w:val="24"/>
          <w:lang w:val="sr-Latn-RS"/>
        </w:rPr>
        <w:t>/201</w:t>
      </w:r>
      <w:r w:rsidR="00860A6E">
        <w:rPr>
          <w:rFonts w:cs="Arial"/>
          <w:sz w:val="24"/>
          <w:szCs w:val="24"/>
          <w:lang w:val="sr-Cyrl-RS"/>
        </w:rPr>
        <w:t>7</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6A58DF57" w14:textId="3490F063" w:rsidR="0046639C" w:rsidRPr="00401238" w:rsidRDefault="00EE793E" w:rsidP="0046639C">
      <w:pPr>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753924" w:rsidRPr="00753924">
        <w:rPr>
          <w:rFonts w:cs="Arial"/>
          <w:sz w:val="24"/>
          <w:szCs w:val="24"/>
        </w:rPr>
        <w:t xml:space="preserve">Закуп једне дневне новине </w:t>
      </w:r>
      <w:r w:rsidR="00860A6E">
        <w:rPr>
          <w:rFonts w:cs="Arial"/>
          <w:sz w:val="24"/>
          <w:szCs w:val="24"/>
          <w:lang w:val="sr-Cyrl-RS"/>
        </w:rPr>
        <w:t xml:space="preserve">ради </w:t>
      </w:r>
      <w:r w:rsidR="00753924" w:rsidRPr="00753924">
        <w:rPr>
          <w:rFonts w:cs="Arial"/>
          <w:sz w:val="24"/>
          <w:szCs w:val="24"/>
        </w:rPr>
        <w:t>објављив</w:t>
      </w:r>
      <w:r w:rsidR="0031438C">
        <w:rPr>
          <w:rFonts w:cs="Arial"/>
          <w:sz w:val="24"/>
          <w:szCs w:val="24"/>
          <w:lang w:val="sr-Cyrl-RS"/>
        </w:rPr>
        <w:t>а</w:t>
      </w:r>
      <w:r w:rsidR="00753924" w:rsidRPr="00753924">
        <w:rPr>
          <w:rFonts w:cs="Arial"/>
          <w:sz w:val="24"/>
          <w:szCs w:val="24"/>
        </w:rPr>
        <w:t>њ</w:t>
      </w:r>
      <w:r w:rsidR="00860A6E">
        <w:rPr>
          <w:rFonts w:cs="Arial"/>
          <w:sz w:val="24"/>
          <w:szCs w:val="24"/>
          <w:lang w:val="sr-Cyrl-RS"/>
        </w:rPr>
        <w:t>а</w:t>
      </w:r>
      <w:r w:rsidR="00753924" w:rsidRPr="00753924">
        <w:rPr>
          <w:rFonts w:cs="Arial"/>
          <w:sz w:val="24"/>
          <w:szCs w:val="24"/>
        </w:rPr>
        <w:t xml:space="preserve"> огласa </w:t>
      </w:r>
      <w:r w:rsidR="00F11878">
        <w:rPr>
          <w:rFonts w:cs="Arial"/>
          <w:sz w:val="24"/>
          <w:szCs w:val="24"/>
        </w:rPr>
        <w:t xml:space="preserve">који су законска обавеза“ </w:t>
      </w:r>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која се састоји од:</w:t>
      </w:r>
      <w:r w:rsidR="00753924" w:rsidRPr="00753924">
        <w:t xml:space="preserve"> </w:t>
      </w:r>
      <w:r w:rsidR="00753924" w:rsidRPr="00753924">
        <w:rPr>
          <w:rFonts w:cs="Arial"/>
          <w:sz w:val="24"/>
          <w:szCs w:val="24"/>
        </w:rPr>
        <w:t>услуге оглашавања информативних огласа, у дневном листу који се продаје на територији целе Републике Србије</w:t>
      </w:r>
      <w:r w:rsidR="0046639C">
        <w:rPr>
          <w:rFonts w:cs="Arial"/>
          <w:sz w:val="24"/>
          <w:szCs w:val="24"/>
        </w:rPr>
        <w:t xml:space="preserve">, </w:t>
      </w:r>
      <w:r w:rsidR="0046639C" w:rsidRPr="00401238">
        <w:rPr>
          <w:rFonts w:cs="Arial"/>
          <w:sz w:val="24"/>
          <w:szCs w:val="24"/>
        </w:rPr>
        <w:t>у свему у складу са Конкурсном документацијом</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14:paraId="7F80B04B" w14:textId="6B206B69" w:rsidR="00EE793E" w:rsidRPr="00EE793E" w:rsidRDefault="00EE793E" w:rsidP="00EE793E">
      <w:pPr>
        <w:pStyle w:val="KDParagraf"/>
        <w:spacing w:before="0"/>
        <w:rPr>
          <w:rFonts w:cs="Arial"/>
          <w:sz w:val="24"/>
          <w:szCs w:val="24"/>
        </w:rPr>
      </w:pPr>
    </w:p>
    <w:p w14:paraId="5D801800" w14:textId="77777777" w:rsidR="00EE793E" w:rsidRPr="00EE793E" w:rsidRDefault="00EE793E" w:rsidP="00EE793E">
      <w:pPr>
        <w:pStyle w:val="KDParagraf"/>
        <w:spacing w:before="0"/>
        <w:rPr>
          <w:rFonts w:cs="Arial"/>
          <w:sz w:val="24"/>
          <w:szCs w:val="24"/>
        </w:rPr>
      </w:pPr>
    </w:p>
    <w:p w14:paraId="1625B01D" w14:textId="15591FF3" w:rsidR="00EE793E" w:rsidRPr="00F11878" w:rsidRDefault="00F11878" w:rsidP="00EE793E">
      <w:pPr>
        <w:pStyle w:val="KDParagraf"/>
        <w:spacing w:before="0"/>
        <w:rPr>
          <w:rFonts w:cs="Arial"/>
          <w:b/>
          <w:sz w:val="24"/>
          <w:szCs w:val="24"/>
          <w:lang w:val="sr-Cyrl-RS"/>
        </w:rPr>
      </w:pPr>
      <w:r>
        <w:rPr>
          <w:rFonts w:cs="Arial"/>
          <w:b/>
          <w:sz w:val="24"/>
          <w:szCs w:val="24"/>
          <w:lang w:val="sr-Cyrl-RS"/>
        </w:rPr>
        <w:t>УГОВОРЕНА ВРЕДНОСТ</w:t>
      </w: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345C5A8" w14:textId="521F51C7" w:rsidR="00100E72" w:rsidRDefault="00100E72" w:rsidP="004B1BA1">
      <w:pPr>
        <w:tabs>
          <w:tab w:val="left" w:pos="1701"/>
        </w:tabs>
        <w:spacing w:before="0"/>
        <w:rPr>
          <w:rFonts w:cs="Calibri"/>
          <w:sz w:val="24"/>
          <w:szCs w:val="20"/>
          <w:lang w:val="sr-Cyrl-RS" w:eastAsia="ar-SA"/>
        </w:rPr>
      </w:pPr>
      <w:r w:rsidRPr="00100E72">
        <w:rPr>
          <w:rFonts w:cs="Calibri"/>
          <w:sz w:val="24"/>
          <w:szCs w:val="20"/>
          <w:lang w:val="sr-Cyrl-RS" w:eastAsia="ar-SA"/>
        </w:rPr>
        <w:t>Цена услуга објављивања информативних огласа са свим зависним трошковима износи по јединици мере:</w:t>
      </w:r>
    </w:p>
    <w:p w14:paraId="2D4AB429" w14:textId="77777777" w:rsidR="007A7203" w:rsidRPr="004B1BA1" w:rsidRDefault="007A7203" w:rsidP="004B1BA1">
      <w:pPr>
        <w:tabs>
          <w:tab w:val="left" w:pos="1701"/>
        </w:tabs>
        <w:spacing w:before="0"/>
        <w:rPr>
          <w:rFonts w:cs="Calibri"/>
          <w:sz w:val="24"/>
          <w:szCs w:val="20"/>
          <w:lang w:val="sr-Cyrl-RS" w:eastAsia="ar-SA"/>
        </w:rPr>
      </w:pPr>
    </w:p>
    <w:tbl>
      <w:tblPr>
        <w:tblW w:w="8962" w:type="dxa"/>
        <w:tblInd w:w="30" w:type="dxa"/>
        <w:tblLayout w:type="fixed"/>
        <w:tblCellMar>
          <w:left w:w="30" w:type="dxa"/>
          <w:right w:w="30" w:type="dxa"/>
        </w:tblCellMar>
        <w:tblLook w:val="0000" w:firstRow="0" w:lastRow="0" w:firstColumn="0" w:lastColumn="0" w:noHBand="0" w:noVBand="0"/>
      </w:tblPr>
      <w:tblGrid>
        <w:gridCol w:w="772"/>
        <w:gridCol w:w="1980"/>
        <w:gridCol w:w="2610"/>
        <w:gridCol w:w="1170"/>
        <w:gridCol w:w="2430"/>
      </w:tblGrid>
      <w:tr w:rsidR="004E6A2D" w:rsidRPr="00100E72" w14:paraId="71DCBF19" w14:textId="6F350AC2" w:rsidTr="00753924">
        <w:trPr>
          <w:trHeight w:val="907"/>
          <w:tblHeader/>
        </w:trPr>
        <w:tc>
          <w:tcPr>
            <w:tcW w:w="772" w:type="dxa"/>
            <w:tcBorders>
              <w:top w:val="single" w:sz="6" w:space="0" w:color="000000"/>
              <w:left w:val="single" w:sz="6" w:space="0" w:color="000000"/>
              <w:bottom w:val="single" w:sz="2" w:space="0" w:color="000000"/>
            </w:tcBorders>
            <w:shd w:val="clear" w:color="auto" w:fill="C0C0C0"/>
            <w:vAlign w:val="center"/>
          </w:tcPr>
          <w:p w14:paraId="46BC7B53"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Ред. бр.</w:t>
            </w:r>
          </w:p>
        </w:tc>
        <w:tc>
          <w:tcPr>
            <w:tcW w:w="1980" w:type="dxa"/>
            <w:tcBorders>
              <w:top w:val="single" w:sz="6" w:space="0" w:color="000000"/>
              <w:left w:val="single" w:sz="6" w:space="0" w:color="000000"/>
            </w:tcBorders>
            <w:shd w:val="clear" w:color="auto" w:fill="C0C0C0"/>
            <w:vAlign w:val="center"/>
          </w:tcPr>
          <w:p w14:paraId="47D3E8F5" w14:textId="02780F36" w:rsidR="004E6A2D" w:rsidRPr="00753924" w:rsidRDefault="004E6A2D" w:rsidP="004E6A2D">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Огласни простор</w:t>
            </w:r>
          </w:p>
        </w:tc>
        <w:tc>
          <w:tcPr>
            <w:tcW w:w="2610" w:type="dxa"/>
            <w:tcBorders>
              <w:top w:val="single" w:sz="6" w:space="0" w:color="000000"/>
              <w:left w:val="single" w:sz="6" w:space="0" w:color="000000"/>
              <w:right w:val="single" w:sz="6" w:space="0" w:color="000000"/>
            </w:tcBorders>
            <w:shd w:val="clear" w:color="auto" w:fill="C0C0C0"/>
            <w:vAlign w:val="center"/>
          </w:tcPr>
          <w:p w14:paraId="279CD59F" w14:textId="12088C20"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14:paraId="46BC0DB4"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14:paraId="37667D2B" w14:textId="30484174" w:rsidR="004E6A2D" w:rsidRPr="00753924" w:rsidRDefault="004E6A2D" w:rsidP="00A86247">
            <w:pPr>
              <w:autoSpaceDE w:val="0"/>
              <w:spacing w:before="0"/>
              <w:jc w:val="center"/>
              <w:rPr>
                <w:rFonts w:cs="Calibri"/>
                <w:b/>
                <w:bCs/>
                <w:color w:val="000000"/>
                <w:sz w:val="20"/>
                <w:szCs w:val="20"/>
                <w:lang w:val="sr-Latn-CS" w:eastAsia="sr-Latn-CS"/>
              </w:rPr>
            </w:pPr>
            <w:r w:rsidRPr="00753924">
              <w:rPr>
                <w:rFonts w:cs="Calibri"/>
                <w:b/>
                <w:bCs/>
                <w:color w:val="000000"/>
                <w:sz w:val="20"/>
                <w:szCs w:val="20"/>
                <w:lang w:val="sr-Cyrl-CS" w:eastAsia="sr-Latn-CS"/>
              </w:rPr>
              <w:t>(без ПДВ)</w:t>
            </w:r>
          </w:p>
        </w:tc>
        <w:tc>
          <w:tcPr>
            <w:tcW w:w="1170" w:type="dxa"/>
            <w:tcBorders>
              <w:top w:val="single" w:sz="6" w:space="0" w:color="000000"/>
              <w:left w:val="single" w:sz="6" w:space="0" w:color="000000"/>
              <w:right w:val="single" w:sz="6" w:space="0" w:color="000000"/>
            </w:tcBorders>
            <w:shd w:val="clear" w:color="auto" w:fill="C0C0C0"/>
          </w:tcPr>
          <w:p w14:paraId="2F35430D" w14:textId="77777777" w:rsidR="004E6A2D" w:rsidRPr="00753924" w:rsidRDefault="004E6A2D" w:rsidP="00100E72">
            <w:pPr>
              <w:autoSpaceDE w:val="0"/>
              <w:spacing w:before="0"/>
              <w:jc w:val="center"/>
              <w:rPr>
                <w:rFonts w:cs="Calibri"/>
                <w:b/>
                <w:bCs/>
                <w:color w:val="000000"/>
                <w:sz w:val="20"/>
                <w:szCs w:val="20"/>
                <w:lang w:val="sr-Cyrl-CS" w:eastAsia="sr-Latn-CS"/>
              </w:rPr>
            </w:pPr>
          </w:p>
          <w:p w14:paraId="295A0CC9" w14:textId="77777777" w:rsidR="004E6A2D" w:rsidRPr="00753924" w:rsidRDefault="004E6A2D" w:rsidP="00100E72">
            <w:pPr>
              <w:autoSpaceDE w:val="0"/>
              <w:spacing w:before="0"/>
              <w:jc w:val="center"/>
              <w:rPr>
                <w:rFonts w:cs="Calibri"/>
                <w:b/>
                <w:bCs/>
                <w:color w:val="000000"/>
                <w:sz w:val="20"/>
                <w:szCs w:val="20"/>
                <w:lang w:val="sr-Cyrl-CS" w:eastAsia="sr-Latn-CS"/>
              </w:rPr>
            </w:pPr>
          </w:p>
          <w:p w14:paraId="458128EB" w14:textId="5F03C8A5"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Износ ПДВ</w:t>
            </w:r>
          </w:p>
        </w:tc>
        <w:tc>
          <w:tcPr>
            <w:tcW w:w="2430" w:type="dxa"/>
            <w:tcBorders>
              <w:top w:val="single" w:sz="6" w:space="0" w:color="000000"/>
              <w:left w:val="single" w:sz="6" w:space="0" w:color="000000"/>
              <w:right w:val="single" w:sz="6" w:space="0" w:color="000000"/>
            </w:tcBorders>
            <w:shd w:val="clear" w:color="auto" w:fill="C0C0C0"/>
          </w:tcPr>
          <w:p w14:paraId="66673D2F" w14:textId="77777777"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14:paraId="21A319C1" w14:textId="77777777"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14:paraId="60EA95CF" w14:textId="4DB0F9DB"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 са ПДВ)</w:t>
            </w:r>
          </w:p>
        </w:tc>
      </w:tr>
      <w:tr w:rsidR="004E6A2D" w:rsidRPr="00100E72" w14:paraId="6916936E" w14:textId="2281FE3E" w:rsidTr="00753924">
        <w:trPr>
          <w:trHeight w:val="230"/>
        </w:trPr>
        <w:tc>
          <w:tcPr>
            <w:tcW w:w="772" w:type="dxa"/>
            <w:tcBorders>
              <w:top w:val="single" w:sz="6" w:space="0" w:color="000000"/>
              <w:left w:val="single" w:sz="6" w:space="0" w:color="000000"/>
              <w:bottom w:val="single" w:sz="6" w:space="0" w:color="000000"/>
            </w:tcBorders>
            <w:shd w:val="clear" w:color="auto" w:fill="C0C0C0"/>
          </w:tcPr>
          <w:p w14:paraId="3C9C122D"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Latn-CS" w:eastAsia="sr-Latn-CS"/>
              </w:rPr>
              <w:t>1</w:t>
            </w:r>
          </w:p>
        </w:tc>
        <w:tc>
          <w:tcPr>
            <w:tcW w:w="1980" w:type="dxa"/>
            <w:tcBorders>
              <w:top w:val="single" w:sz="6" w:space="0" w:color="000000"/>
              <w:left w:val="single" w:sz="6" w:space="0" w:color="000000"/>
              <w:bottom w:val="single" w:sz="6" w:space="0" w:color="000000"/>
            </w:tcBorders>
            <w:shd w:val="clear" w:color="auto" w:fill="C0C0C0"/>
          </w:tcPr>
          <w:p w14:paraId="4A7217FF"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2</w:t>
            </w:r>
          </w:p>
        </w:tc>
        <w:tc>
          <w:tcPr>
            <w:tcW w:w="2610" w:type="dxa"/>
            <w:tcBorders>
              <w:top w:val="single" w:sz="6" w:space="0" w:color="000000"/>
              <w:left w:val="single" w:sz="6" w:space="0" w:color="000000"/>
              <w:bottom w:val="single" w:sz="6" w:space="0" w:color="000000"/>
              <w:right w:val="single" w:sz="6" w:space="0" w:color="000000"/>
            </w:tcBorders>
            <w:shd w:val="clear" w:color="auto" w:fill="C0C0C0"/>
          </w:tcPr>
          <w:p w14:paraId="160F6EB3" w14:textId="74DF0B8C" w:rsidR="004E6A2D" w:rsidRPr="00753924" w:rsidRDefault="004E6A2D" w:rsidP="00100E72">
            <w:pPr>
              <w:autoSpaceDE w:val="0"/>
              <w:spacing w:before="0"/>
              <w:jc w:val="center"/>
              <w:rPr>
                <w:rFonts w:cs="Calibri"/>
                <w:sz w:val="20"/>
                <w:szCs w:val="20"/>
                <w:lang w:val="sr-Cyrl-CS" w:eastAsia="ar-SA"/>
              </w:rPr>
            </w:pPr>
            <w:r w:rsidRPr="00753924">
              <w:rPr>
                <w:rFonts w:cs="Calibri"/>
                <w:b/>
                <w:bCs/>
                <w:color w:val="000000"/>
                <w:sz w:val="20"/>
                <w:szCs w:val="20"/>
                <w:lang w:val="sr-Cyrl-CS" w:eastAsia="sr-Latn-CS"/>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14:paraId="6599806A" w14:textId="3189567B"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C0C0C0"/>
          </w:tcPr>
          <w:p w14:paraId="70035468" w14:textId="7CC76BB2"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5</w:t>
            </w:r>
          </w:p>
        </w:tc>
      </w:tr>
      <w:tr w:rsidR="004E6A2D" w:rsidRPr="00100E72" w14:paraId="1585EDCE" w14:textId="4ACA0959" w:rsidTr="00753924">
        <w:trPr>
          <w:trHeight w:val="284"/>
        </w:trPr>
        <w:tc>
          <w:tcPr>
            <w:tcW w:w="772" w:type="dxa"/>
            <w:tcBorders>
              <w:top w:val="single" w:sz="6" w:space="0" w:color="000000"/>
              <w:left w:val="single" w:sz="6" w:space="0" w:color="000000"/>
              <w:bottom w:val="single" w:sz="6" w:space="0" w:color="000000"/>
            </w:tcBorders>
            <w:shd w:val="clear" w:color="auto" w:fill="auto"/>
            <w:vAlign w:val="center"/>
          </w:tcPr>
          <w:p w14:paraId="2222CAF7" w14:textId="52EC37A6" w:rsidR="004E6A2D" w:rsidRPr="00753924" w:rsidRDefault="004E6A2D" w:rsidP="00100E72">
            <w:pPr>
              <w:tabs>
                <w:tab w:val="left" w:pos="1701"/>
              </w:tabs>
              <w:spacing w:before="0"/>
              <w:jc w:val="center"/>
              <w:rPr>
                <w:rFonts w:cs="Calibri"/>
                <w:sz w:val="20"/>
                <w:szCs w:val="20"/>
                <w:lang w:val="sr-Cyrl-RS" w:eastAsia="ar-SA"/>
              </w:rPr>
            </w:pPr>
            <w:r w:rsidRPr="00753924">
              <w:rPr>
                <w:rFonts w:cs="Calibri"/>
                <w:sz w:val="20"/>
                <w:szCs w:val="20"/>
                <w:lang w:val="sr-Cyrl-RS" w:eastAsia="ar-SA"/>
              </w:rPr>
              <w:t>1.</w:t>
            </w:r>
          </w:p>
        </w:tc>
        <w:tc>
          <w:tcPr>
            <w:tcW w:w="1980" w:type="dxa"/>
            <w:tcBorders>
              <w:top w:val="single" w:sz="6" w:space="0" w:color="000000"/>
              <w:left w:val="single" w:sz="6" w:space="0" w:color="000000"/>
              <w:bottom w:val="single" w:sz="6" w:space="0" w:color="000000"/>
            </w:tcBorders>
            <w:shd w:val="clear" w:color="auto" w:fill="auto"/>
            <w:vAlign w:val="center"/>
          </w:tcPr>
          <w:p w14:paraId="2BD11DB4" w14:textId="2A0ECFDE" w:rsidR="004E6A2D" w:rsidRPr="00753924" w:rsidRDefault="004E6A2D" w:rsidP="00100E72">
            <w:pPr>
              <w:tabs>
                <w:tab w:val="left" w:pos="1701"/>
              </w:tabs>
              <w:spacing w:before="0"/>
              <w:jc w:val="left"/>
              <w:rPr>
                <w:rFonts w:cs="Calibri"/>
                <w:b/>
                <w:bCs/>
                <w:color w:val="000000"/>
                <w:sz w:val="20"/>
                <w:szCs w:val="20"/>
                <w:lang w:val="sr-Cyrl-CS" w:eastAsia="sr-Latn-CS"/>
              </w:rPr>
            </w:pPr>
            <w:r w:rsidRPr="00753924">
              <w:rPr>
                <w:rFonts w:cs="Calibri"/>
                <w:sz w:val="20"/>
                <w:szCs w:val="20"/>
                <w:lang w:val="sr-Cyrl-RS" w:eastAsia="ar-SA"/>
              </w:rPr>
              <w:t xml:space="preserve">Један </w:t>
            </w:r>
            <w:r w:rsidRPr="00753924">
              <w:rPr>
                <w:rFonts w:cs="Calibri"/>
                <w:sz w:val="20"/>
                <w:szCs w:val="20"/>
                <w:lang w:val="sr-Latn-RS" w:eastAsia="ar-SA"/>
              </w:rPr>
              <w:t xml:space="preserve">  </w:t>
            </w:r>
            <w:r w:rsidRPr="00753924">
              <w:rPr>
                <w:rFonts w:cs="Calibri"/>
                <w:sz w:val="20"/>
                <w:szCs w:val="20"/>
                <w:lang w:val="sr-Cyrl-RS" w:eastAsia="ar-SA"/>
              </w:rPr>
              <w:t xml:space="preserve"> </w:t>
            </w:r>
            <w:r w:rsidRPr="00753924">
              <w:rPr>
                <w:rFonts w:cs="Calibri"/>
                <w:sz w:val="20"/>
                <w:szCs w:val="20"/>
                <w:lang w:val="sr-Cyrl-CS" w:eastAsia="ar-SA"/>
              </w:rPr>
              <w:t>стубични  центиметар</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106D502B" w14:textId="22082AAB" w:rsidR="004E6A2D" w:rsidRPr="00753924" w:rsidRDefault="004E6A2D" w:rsidP="00100E72">
            <w:pPr>
              <w:autoSpaceDE w:val="0"/>
              <w:snapToGrid w:val="0"/>
              <w:spacing w:before="0"/>
              <w:jc w:val="center"/>
              <w:rPr>
                <w:rFonts w:cs="Calibri"/>
                <w:b/>
                <w:bCs/>
                <w:color w:val="000000"/>
                <w:sz w:val="20"/>
                <w:szCs w:val="20"/>
                <w:lang w:val="sr-Cyrl-CS" w:eastAsia="sr-Latn-CS"/>
              </w:rPr>
            </w:pPr>
          </w:p>
          <w:p w14:paraId="4CA949ED"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1170" w:type="dxa"/>
            <w:tcBorders>
              <w:top w:val="single" w:sz="6" w:space="0" w:color="000000"/>
              <w:left w:val="single" w:sz="6" w:space="0" w:color="000000"/>
              <w:bottom w:val="single" w:sz="6" w:space="0" w:color="000000"/>
              <w:right w:val="single" w:sz="6" w:space="0" w:color="000000"/>
            </w:tcBorders>
          </w:tcPr>
          <w:p w14:paraId="5277C87E"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2430" w:type="dxa"/>
            <w:tcBorders>
              <w:top w:val="single" w:sz="6" w:space="0" w:color="000000"/>
              <w:left w:val="single" w:sz="6" w:space="0" w:color="000000"/>
              <w:bottom w:val="single" w:sz="6" w:space="0" w:color="000000"/>
              <w:right w:val="single" w:sz="6" w:space="0" w:color="000000"/>
            </w:tcBorders>
          </w:tcPr>
          <w:p w14:paraId="43D58701"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r>
    </w:tbl>
    <w:p w14:paraId="4E00B01B" w14:textId="77777777" w:rsidR="00100E72" w:rsidRPr="00100E72" w:rsidRDefault="00100E72" w:rsidP="00100E72">
      <w:pPr>
        <w:spacing w:before="0"/>
        <w:rPr>
          <w:rFonts w:cs="Arial"/>
          <w:sz w:val="24"/>
          <w:szCs w:val="24"/>
          <w:lang w:val="sr-Cyrl-RS"/>
        </w:rPr>
      </w:pPr>
    </w:p>
    <w:p w14:paraId="2EC40F66" w14:textId="172B652D" w:rsidR="003931D0" w:rsidRDefault="003931D0" w:rsidP="003931D0">
      <w:pPr>
        <w:pStyle w:val="KDParagraf"/>
        <w:spacing w:before="0"/>
        <w:rPr>
          <w:rFonts w:cs="Arial"/>
          <w:sz w:val="24"/>
          <w:szCs w:val="24"/>
          <w:lang w:val="sr-Cyrl-RS"/>
        </w:rPr>
      </w:pPr>
      <w:r w:rsidRPr="003931D0">
        <w:rPr>
          <w:rFonts w:cs="Arial"/>
          <w:sz w:val="24"/>
          <w:szCs w:val="24"/>
          <w:lang w:val="sr-Cyrl-RS"/>
        </w:rPr>
        <w:t>Цена сваког од објављених огласа који је предмет</w:t>
      </w:r>
      <w:r w:rsidR="0046639C">
        <w:rPr>
          <w:rFonts w:cs="Arial"/>
          <w:sz w:val="24"/>
          <w:szCs w:val="24"/>
          <w:lang w:val="sr-Cyrl-RS"/>
        </w:rPr>
        <w:t xml:space="preserve"> овог</w:t>
      </w:r>
      <w:r w:rsidRPr="003931D0">
        <w:rPr>
          <w:rFonts w:cs="Arial"/>
          <w:sz w:val="24"/>
          <w:szCs w:val="24"/>
          <w:lang w:val="sr-Cyrl-RS"/>
        </w:rPr>
        <w:t xml:space="preserve"> </w:t>
      </w:r>
      <w:r w:rsidR="0046639C">
        <w:rPr>
          <w:rFonts w:cs="Arial"/>
          <w:sz w:val="24"/>
          <w:szCs w:val="24"/>
          <w:lang w:val="sr-Cyrl-RS"/>
        </w:rPr>
        <w:t>У</w:t>
      </w:r>
      <w:r w:rsidRPr="003931D0">
        <w:rPr>
          <w:rFonts w:cs="Arial"/>
          <w:sz w:val="24"/>
          <w:szCs w:val="24"/>
          <w:lang w:val="sr-Cyrl-RS"/>
        </w:rPr>
        <w:t xml:space="preserve">говора израчунава се применом јединичне цене за један стубични центиметар на величину конкретног огласа који је предмет објављивања. Број огласа који ће бити објављени зависи од потреба </w:t>
      </w:r>
      <w:r w:rsidR="00024ADA">
        <w:rPr>
          <w:rFonts w:cs="Arial"/>
          <w:sz w:val="24"/>
          <w:szCs w:val="24"/>
          <w:lang w:val="sr-Cyrl-RS"/>
        </w:rPr>
        <w:t>Корисниика услуга</w:t>
      </w:r>
      <w:r w:rsidRPr="003931D0">
        <w:rPr>
          <w:rFonts w:cs="Arial"/>
          <w:sz w:val="24"/>
          <w:szCs w:val="24"/>
          <w:lang w:val="sr-Cyrl-RS"/>
        </w:rPr>
        <w:t xml:space="preserve"> у уговорном периоду и величине огласа који су предмет објављивања. </w:t>
      </w:r>
    </w:p>
    <w:p w14:paraId="64094169" w14:textId="77777777" w:rsidR="004B1BA1" w:rsidRPr="003931D0" w:rsidRDefault="004B1BA1" w:rsidP="003931D0">
      <w:pPr>
        <w:pStyle w:val="KDParagraf"/>
        <w:spacing w:before="0"/>
        <w:rPr>
          <w:rFonts w:cs="Arial"/>
          <w:sz w:val="24"/>
          <w:szCs w:val="24"/>
          <w:lang w:val="sr-Cyrl-RS"/>
        </w:rPr>
      </w:pPr>
    </w:p>
    <w:p w14:paraId="328F8D47" w14:textId="76D53627" w:rsidR="003931D0" w:rsidRDefault="003931D0" w:rsidP="003931D0">
      <w:pPr>
        <w:pStyle w:val="KDParagraf"/>
        <w:spacing w:before="0"/>
        <w:rPr>
          <w:rFonts w:cs="Arial"/>
          <w:sz w:val="24"/>
          <w:szCs w:val="24"/>
          <w:lang w:val="sr-Cyrl-RS"/>
        </w:rPr>
      </w:pPr>
      <w:r w:rsidRPr="003931D0">
        <w:rPr>
          <w:rFonts w:cs="Arial"/>
          <w:sz w:val="24"/>
          <w:szCs w:val="24"/>
          <w:lang w:val="sr-Cyrl-RS"/>
        </w:rPr>
        <w:t>Цена услуге по јединици мере која је дата у Табели из става 1.</w:t>
      </w:r>
      <w:r w:rsidR="004B1BA1">
        <w:rPr>
          <w:rFonts w:cs="Arial"/>
          <w:sz w:val="24"/>
          <w:szCs w:val="24"/>
          <w:lang w:val="sr-Latn-RS"/>
        </w:rPr>
        <w:t xml:space="preserve"> </w:t>
      </w:r>
      <w:r w:rsidRPr="003931D0">
        <w:rPr>
          <w:rFonts w:cs="Arial"/>
          <w:sz w:val="24"/>
          <w:szCs w:val="24"/>
          <w:lang w:val="sr-Cyrl-RS"/>
        </w:rPr>
        <w:t xml:space="preserve">овог члана  увећава се за порез на додату вредност у складу са </w:t>
      </w:r>
      <w:r w:rsidR="00253529">
        <w:rPr>
          <w:rFonts w:cs="Arial"/>
          <w:sz w:val="24"/>
          <w:szCs w:val="24"/>
          <w:lang w:val="sr-Cyrl-RS"/>
        </w:rPr>
        <w:t xml:space="preserve">релевантном </w:t>
      </w:r>
      <w:r w:rsidRPr="003931D0">
        <w:rPr>
          <w:rFonts w:cs="Arial"/>
          <w:sz w:val="24"/>
          <w:szCs w:val="24"/>
          <w:lang w:val="sr-Cyrl-RS"/>
        </w:rPr>
        <w:t>закон</w:t>
      </w:r>
      <w:r w:rsidR="00253529">
        <w:rPr>
          <w:rFonts w:cs="Arial"/>
          <w:sz w:val="24"/>
          <w:szCs w:val="24"/>
          <w:lang w:val="sr-Cyrl-RS"/>
        </w:rPr>
        <w:t>ском регулативом</w:t>
      </w:r>
      <w:r w:rsidRPr="003931D0">
        <w:rPr>
          <w:rFonts w:cs="Arial"/>
          <w:sz w:val="24"/>
          <w:szCs w:val="24"/>
          <w:lang w:val="sr-Cyrl-RS"/>
        </w:rPr>
        <w:t>.</w:t>
      </w:r>
    </w:p>
    <w:p w14:paraId="4F74BD3F" w14:textId="77777777" w:rsidR="003931D0" w:rsidRPr="003931D0" w:rsidRDefault="003931D0" w:rsidP="003931D0">
      <w:pPr>
        <w:pStyle w:val="KDParagraf"/>
        <w:spacing w:before="0"/>
        <w:rPr>
          <w:rFonts w:cs="Arial"/>
          <w:sz w:val="24"/>
          <w:szCs w:val="24"/>
          <w:lang w:val="sr-Cyrl-RS"/>
        </w:rPr>
      </w:pPr>
    </w:p>
    <w:p w14:paraId="3C37C678" w14:textId="6C8B68F5" w:rsidR="00C52A47" w:rsidRDefault="003931D0" w:rsidP="003931D0">
      <w:pPr>
        <w:pStyle w:val="KDParagraf"/>
        <w:spacing w:before="0"/>
        <w:rPr>
          <w:rFonts w:cs="Arial"/>
          <w:sz w:val="24"/>
          <w:szCs w:val="24"/>
          <w:lang w:val="sr-Cyrl-RS"/>
        </w:rPr>
      </w:pPr>
      <w:r w:rsidRPr="003931D0">
        <w:rPr>
          <w:rFonts w:cs="Arial"/>
          <w:sz w:val="24"/>
          <w:szCs w:val="24"/>
          <w:lang w:val="sr-Cyrl-RS"/>
        </w:rPr>
        <w:t xml:space="preserve">Наведена цена је фиксна тј. не може се мењати у року важности </w:t>
      </w:r>
      <w:r w:rsidR="0046639C">
        <w:rPr>
          <w:rFonts w:cs="Arial"/>
          <w:sz w:val="24"/>
          <w:szCs w:val="24"/>
          <w:lang w:val="sr-Cyrl-RS"/>
        </w:rPr>
        <w:t>У</w:t>
      </w:r>
      <w:r w:rsidRPr="003931D0">
        <w:rPr>
          <w:rFonts w:cs="Arial"/>
          <w:sz w:val="24"/>
          <w:szCs w:val="24"/>
          <w:lang w:val="sr-Cyrl-RS"/>
        </w:rPr>
        <w:t>говора.</w:t>
      </w:r>
    </w:p>
    <w:p w14:paraId="482BB2BC" w14:textId="42C5BFB0" w:rsidR="003931D0" w:rsidRPr="003931D0" w:rsidRDefault="003931D0" w:rsidP="003931D0">
      <w:pPr>
        <w:pStyle w:val="KDParagraf"/>
        <w:spacing w:before="0"/>
        <w:rPr>
          <w:rFonts w:cs="Arial"/>
          <w:sz w:val="24"/>
          <w:szCs w:val="24"/>
          <w:lang w:val="sr-Cyrl-RS"/>
        </w:rPr>
      </w:pPr>
      <w:r w:rsidRPr="003931D0">
        <w:rPr>
          <w:rFonts w:cs="Arial"/>
          <w:sz w:val="24"/>
          <w:szCs w:val="24"/>
          <w:lang w:val="sr-Cyrl-RS"/>
        </w:rPr>
        <w:t xml:space="preserve"> </w:t>
      </w:r>
    </w:p>
    <w:p w14:paraId="177780B5" w14:textId="1F548F09" w:rsidR="00860A6E" w:rsidRDefault="00C52A47" w:rsidP="00C52A47">
      <w:pPr>
        <w:pStyle w:val="KDParagraf"/>
        <w:spacing w:before="0"/>
        <w:rPr>
          <w:rFonts w:cs="Arial"/>
          <w:sz w:val="24"/>
          <w:szCs w:val="24"/>
          <w:lang w:val="sr-Cyrl-RS"/>
        </w:rPr>
      </w:pPr>
      <w:r w:rsidRPr="00C52A47">
        <w:rPr>
          <w:rFonts w:cs="Arial"/>
          <w:sz w:val="24"/>
          <w:szCs w:val="24"/>
          <w:lang w:val="sr-Cyrl-RS"/>
        </w:rPr>
        <w:t>Укупна уговорена вредност</w:t>
      </w:r>
      <w:r>
        <w:rPr>
          <w:rFonts w:cs="Arial"/>
          <w:sz w:val="24"/>
          <w:szCs w:val="24"/>
        </w:rPr>
        <w:t xml:space="preserve"> </w:t>
      </w:r>
      <w:r>
        <w:rPr>
          <w:rFonts w:cs="Arial"/>
          <w:sz w:val="24"/>
          <w:szCs w:val="24"/>
          <w:lang w:val="sr-Cyrl-RS"/>
        </w:rPr>
        <w:t>(без ПДВ</w:t>
      </w:r>
      <w:r w:rsidRPr="00C52A47">
        <w:rPr>
          <w:rFonts w:cs="Arial"/>
          <w:sz w:val="24"/>
          <w:szCs w:val="24"/>
          <w:lang w:val="sr-Cyrl-RS"/>
        </w:rPr>
        <w:t xml:space="preserve">) </w:t>
      </w:r>
      <w:r w:rsidR="00860A6E">
        <w:rPr>
          <w:rFonts w:cs="Arial"/>
          <w:sz w:val="24"/>
          <w:szCs w:val="24"/>
          <w:lang w:val="sr-Cyrl-RS"/>
        </w:rPr>
        <w:t>износи</w:t>
      </w:r>
      <w:r w:rsidR="00307667">
        <w:rPr>
          <w:rFonts w:cs="Arial"/>
          <w:sz w:val="24"/>
          <w:szCs w:val="24"/>
          <w:lang w:val="sr-Cyrl-RS"/>
        </w:rPr>
        <w:t>__________</w:t>
      </w:r>
      <w:r w:rsidR="00860A6E">
        <w:rPr>
          <w:rFonts w:cs="Arial"/>
          <w:sz w:val="24"/>
          <w:szCs w:val="24"/>
          <w:lang w:val="sr-Cyrl-RS"/>
        </w:rPr>
        <w:t xml:space="preserve"> </w:t>
      </w:r>
      <w:r w:rsidRPr="00C52A47">
        <w:rPr>
          <w:rFonts w:cs="Arial"/>
          <w:sz w:val="24"/>
          <w:szCs w:val="24"/>
          <w:lang w:val="sr-Cyrl-RS"/>
        </w:rPr>
        <w:t>динара, словима</w:t>
      </w:r>
      <w:r w:rsidR="005F7AC5">
        <w:rPr>
          <w:rFonts w:cs="Arial"/>
          <w:sz w:val="24"/>
          <w:szCs w:val="24"/>
          <w:lang w:val="sr-Cyrl-RS"/>
        </w:rPr>
        <w:t xml:space="preserve"> </w:t>
      </w:r>
      <w:r w:rsidRPr="00C52A47">
        <w:rPr>
          <w:rFonts w:cs="Arial"/>
          <w:sz w:val="24"/>
          <w:szCs w:val="24"/>
          <w:lang w:val="sr-Cyrl-RS"/>
        </w:rPr>
        <w:t>(</w:t>
      </w:r>
      <w:r>
        <w:rPr>
          <w:rFonts w:cs="Arial"/>
          <w:sz w:val="24"/>
          <w:szCs w:val="24"/>
          <w:lang w:val="sr-Cyrl-RS"/>
        </w:rPr>
        <w:t>_____________</w:t>
      </w:r>
      <w:r w:rsidR="00860A6E">
        <w:rPr>
          <w:rFonts w:cs="Arial"/>
          <w:sz w:val="24"/>
          <w:szCs w:val="24"/>
          <w:lang w:val="sr-Cyrl-RS"/>
        </w:rPr>
        <w:t xml:space="preserve">) и </w:t>
      </w:r>
      <w:r w:rsidR="0046639C">
        <w:rPr>
          <w:rFonts w:cs="Arial"/>
          <w:sz w:val="24"/>
          <w:szCs w:val="24"/>
          <w:lang w:val="sr-Cyrl-RS"/>
        </w:rPr>
        <w:t xml:space="preserve">представља </w:t>
      </w:r>
      <w:r w:rsidR="00860A6E">
        <w:rPr>
          <w:rFonts w:cs="Arial"/>
          <w:sz w:val="24"/>
          <w:szCs w:val="24"/>
          <w:lang w:val="sr-Cyrl-RS"/>
        </w:rPr>
        <w:t xml:space="preserve"> процењен</w:t>
      </w:r>
      <w:r w:rsidR="0046639C">
        <w:rPr>
          <w:rFonts w:cs="Arial"/>
          <w:sz w:val="24"/>
          <w:szCs w:val="24"/>
          <w:lang w:val="sr-Cyrl-RS"/>
        </w:rPr>
        <w:t>у</w:t>
      </w:r>
      <w:r w:rsidR="00860A6E">
        <w:rPr>
          <w:rFonts w:cs="Arial"/>
          <w:sz w:val="24"/>
          <w:szCs w:val="24"/>
          <w:lang w:val="sr-Cyrl-RS"/>
        </w:rPr>
        <w:t xml:space="preserve"> вредност</w:t>
      </w:r>
      <w:r w:rsidR="0046639C">
        <w:rPr>
          <w:rFonts w:cs="Arial"/>
          <w:sz w:val="24"/>
          <w:szCs w:val="24"/>
          <w:lang w:val="sr-Cyrl-RS"/>
        </w:rPr>
        <w:t xml:space="preserve"> јавне</w:t>
      </w:r>
      <w:r w:rsidR="00860A6E">
        <w:rPr>
          <w:rFonts w:cs="Arial"/>
          <w:sz w:val="24"/>
          <w:szCs w:val="24"/>
          <w:lang w:val="sr-Cyrl-RS"/>
        </w:rPr>
        <w:t xml:space="preserve"> набавке(попуњава Корисник услуге).</w:t>
      </w:r>
    </w:p>
    <w:p w14:paraId="47DFD0E0" w14:textId="5E915853" w:rsidR="00C52A47" w:rsidRPr="00C52A47" w:rsidRDefault="00860A6E" w:rsidP="00C52A47">
      <w:pPr>
        <w:pStyle w:val="KDParagraf"/>
        <w:spacing w:before="0"/>
        <w:rPr>
          <w:rFonts w:cs="Arial"/>
          <w:sz w:val="24"/>
          <w:szCs w:val="24"/>
          <w:lang w:val="sr-Cyrl-RS"/>
        </w:rPr>
      </w:pPr>
      <w:r>
        <w:rPr>
          <w:rFonts w:cs="Arial"/>
          <w:sz w:val="24"/>
          <w:szCs w:val="24"/>
          <w:lang w:val="sr-Cyrl-RS"/>
        </w:rPr>
        <w:t xml:space="preserve"> </w:t>
      </w:r>
    </w:p>
    <w:p w14:paraId="705D0939" w14:textId="09FFFE1A"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релевантном законском регулативом.                               </w:t>
      </w:r>
    </w:p>
    <w:p w14:paraId="610E8B2E" w14:textId="77777777" w:rsidR="00441E81" w:rsidRDefault="00441E81" w:rsidP="00EE793E">
      <w:pPr>
        <w:pStyle w:val="KDParagraf"/>
        <w:spacing w:before="0"/>
        <w:rPr>
          <w:rFonts w:cs="Arial"/>
          <w:sz w:val="24"/>
          <w:szCs w:val="24"/>
          <w:lang w:val="sr-Cyrl-RS"/>
        </w:rPr>
      </w:pPr>
    </w:p>
    <w:p w14:paraId="0B925202" w14:textId="77777777" w:rsidR="00A71A5B" w:rsidRPr="00441E81" w:rsidRDefault="00A71A5B"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2241921E" w14:textId="216F0258"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 xml:space="preserve">у </w:t>
      </w:r>
      <w:r w:rsidR="008D401B">
        <w:rPr>
          <w:rFonts w:cs="Arial"/>
          <w:sz w:val="24"/>
          <w:szCs w:val="24"/>
        </w:rPr>
        <w:t>динар</w:t>
      </w:r>
      <w:r w:rsidR="008D401B">
        <w:rPr>
          <w:rFonts w:cs="Arial"/>
          <w:sz w:val="24"/>
          <w:szCs w:val="24"/>
          <w:lang w:val="sr-Cyrl-RS"/>
        </w:rPr>
        <w:t>има</w:t>
      </w:r>
      <w:r w:rsidRPr="00EE793E">
        <w:rPr>
          <w:rFonts w:cs="Arial"/>
          <w:sz w:val="24"/>
          <w:szCs w:val="24"/>
        </w:rPr>
        <w:t>, на следећи начин:</w:t>
      </w:r>
      <w:r w:rsidR="008D401B">
        <w:rPr>
          <w:rFonts w:cs="Arial"/>
          <w:sz w:val="24"/>
          <w:szCs w:val="24"/>
          <w:lang w:val="sr-Cyrl-RS"/>
        </w:rPr>
        <w:t xml:space="preserve"> с</w:t>
      </w:r>
      <w:r w:rsidR="00AD72CA">
        <w:rPr>
          <w:rFonts w:cs="Arial"/>
          <w:sz w:val="24"/>
          <w:szCs w:val="24"/>
          <w:lang w:val="sr-Cyrl-RS"/>
        </w:rPr>
        <w:t>укцесивно,</w:t>
      </w:r>
      <w:r w:rsidRPr="00EE793E">
        <w:rPr>
          <w:rFonts w:cs="Arial"/>
          <w:sz w:val="24"/>
          <w:szCs w:val="24"/>
        </w:rPr>
        <w:t xml:space="preserve"> са припадајућим порезом на додату вредност након извршења </w:t>
      </w:r>
      <w:r w:rsidR="00AD72CA">
        <w:rPr>
          <w:rFonts w:cs="Arial"/>
          <w:sz w:val="24"/>
          <w:szCs w:val="24"/>
          <w:lang w:val="sr-Cyrl-RS"/>
        </w:rPr>
        <w:t>у</w:t>
      </w:r>
      <w:r w:rsidRPr="00EE793E">
        <w:rPr>
          <w:rFonts w:cs="Arial"/>
          <w:sz w:val="24"/>
          <w:szCs w:val="24"/>
        </w:rPr>
        <w:t xml:space="preserve">слуге, у року </w:t>
      </w:r>
      <w:r w:rsidR="004D2B26">
        <w:rPr>
          <w:rFonts w:cs="Arial"/>
          <w:sz w:val="24"/>
          <w:szCs w:val="24"/>
          <w:lang w:val="sr-Cyrl-RS"/>
        </w:rPr>
        <w:t>до</w:t>
      </w:r>
      <w:r w:rsidRPr="00EE793E">
        <w:rPr>
          <w:rFonts w:cs="Arial"/>
          <w:sz w:val="24"/>
          <w:szCs w:val="24"/>
        </w:rPr>
        <w:t xml:space="preserve"> 45 (словима: четрдесет пет) дана од дана пријема </w:t>
      </w:r>
      <w:r w:rsidR="008D401B">
        <w:rPr>
          <w:rFonts w:cs="Arial"/>
          <w:sz w:val="24"/>
          <w:szCs w:val="24"/>
          <w:lang w:val="sr-Cyrl-RS"/>
        </w:rPr>
        <w:t>исправног</w:t>
      </w:r>
      <w:r w:rsidR="008D401B">
        <w:rPr>
          <w:rFonts w:cs="Arial"/>
          <w:sz w:val="24"/>
          <w:szCs w:val="24"/>
        </w:rPr>
        <w:t xml:space="preserve"> рачуна </w:t>
      </w:r>
      <w:r w:rsidR="008D401B" w:rsidRPr="008D401B">
        <w:rPr>
          <w:rFonts w:cs="Arial"/>
          <w:sz w:val="24"/>
          <w:szCs w:val="24"/>
        </w:rPr>
        <w:t>издатог након контроле објављеног огласа од стране стручне службе Наручиоца.</w:t>
      </w:r>
    </w:p>
    <w:p w14:paraId="48EDC132" w14:textId="19248796" w:rsidR="003F419C" w:rsidRDefault="00A71A5B" w:rsidP="00EE793E">
      <w:pPr>
        <w:pStyle w:val="KDParagraf"/>
        <w:spacing w:before="0"/>
        <w:rPr>
          <w:rFonts w:cs="Arial"/>
          <w:sz w:val="24"/>
          <w:szCs w:val="24"/>
        </w:rPr>
      </w:pPr>
      <w:r w:rsidRPr="00A71A5B">
        <w:rPr>
          <w:rFonts w:cs="Arial"/>
          <w:sz w:val="24"/>
          <w:szCs w:val="24"/>
        </w:rPr>
        <w:t xml:space="preserve"> </w:t>
      </w:r>
      <w:r w:rsidRPr="00EC5BB4">
        <w:rPr>
          <w:rFonts w:cs="Arial"/>
          <w:sz w:val="24"/>
          <w:szCs w:val="24"/>
        </w:rPr>
        <w:t xml:space="preserve">Рачун мора бити достављен на адресу наручиоца: Јавно предузеће „Електропривреда Србије“ Београд, </w:t>
      </w:r>
      <w:r>
        <w:rPr>
          <w:rFonts w:cs="Arial"/>
          <w:sz w:val="24"/>
          <w:szCs w:val="24"/>
          <w:lang w:val="sr-Cyrl-RS"/>
        </w:rPr>
        <w:t>Царице Милице</w:t>
      </w:r>
      <w:r w:rsidRPr="00EC5BB4">
        <w:rPr>
          <w:rFonts w:cs="Arial"/>
          <w:sz w:val="24"/>
          <w:szCs w:val="24"/>
        </w:rPr>
        <w:t xml:space="preserve">, ПИБ </w:t>
      </w:r>
      <w:r>
        <w:rPr>
          <w:rFonts w:cs="Arial"/>
          <w:sz w:val="24"/>
          <w:szCs w:val="24"/>
        </w:rPr>
        <w:t xml:space="preserve">103920327, </w:t>
      </w:r>
      <w:r>
        <w:rPr>
          <w:rFonts w:cs="Arial"/>
          <w:sz w:val="24"/>
          <w:szCs w:val="24"/>
          <w:lang w:val="sr-Cyrl-RS"/>
        </w:rPr>
        <w:t>са</w:t>
      </w:r>
      <w:r w:rsidRPr="00F11878">
        <w:rPr>
          <w:rFonts w:cs="Arial"/>
          <w:sz w:val="24"/>
          <w:szCs w:val="24"/>
        </w:rPr>
        <w:t xml:space="preserve"> одговарајућ</w:t>
      </w:r>
      <w:r>
        <w:rPr>
          <w:rFonts w:cs="Arial"/>
          <w:sz w:val="24"/>
          <w:szCs w:val="24"/>
          <w:lang w:val="sr-Cyrl-RS"/>
        </w:rPr>
        <w:t>им</w:t>
      </w:r>
      <w:r w:rsidRPr="00F11878">
        <w:rPr>
          <w:rFonts w:cs="Arial"/>
          <w:sz w:val="24"/>
          <w:szCs w:val="24"/>
        </w:rPr>
        <w:t xml:space="preserve"> доказ</w:t>
      </w:r>
      <w:r>
        <w:rPr>
          <w:rFonts w:cs="Arial"/>
          <w:sz w:val="24"/>
          <w:szCs w:val="24"/>
          <w:lang w:val="sr-Cyrl-RS"/>
        </w:rPr>
        <w:t>ом</w:t>
      </w:r>
      <w:r w:rsidRPr="00F11878">
        <w:rPr>
          <w:rFonts w:cs="Arial"/>
          <w:sz w:val="24"/>
          <w:szCs w:val="24"/>
        </w:rPr>
        <w:t xml:space="preserve"> у виду исечка из новина</w:t>
      </w:r>
    </w:p>
    <w:p w14:paraId="5FA76351" w14:textId="77777777" w:rsidR="00773E52" w:rsidRPr="00EE793E" w:rsidRDefault="00773E52"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r w:rsidRPr="00C64A78">
        <w:rPr>
          <w:rFonts w:cs="Arial"/>
          <w:b/>
          <w:sz w:val="24"/>
          <w:szCs w:val="24"/>
        </w:rPr>
        <w:t>РОК  И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5DB6763E" w14:textId="39AAADFC" w:rsidR="00566368" w:rsidRDefault="00566368" w:rsidP="00566368">
      <w:pPr>
        <w:spacing w:before="0"/>
        <w:rPr>
          <w:rFonts w:cs="Arial"/>
          <w:iCs/>
          <w:sz w:val="24"/>
          <w:szCs w:val="24"/>
          <w:lang w:val="sr-Cyrl-CS"/>
        </w:rPr>
      </w:pPr>
      <w:r>
        <w:rPr>
          <w:rFonts w:cs="Arial"/>
          <w:iCs/>
          <w:sz w:val="24"/>
          <w:szCs w:val="24"/>
          <w:lang w:val="sr-Cyrl-CS"/>
        </w:rPr>
        <w:t xml:space="preserve">Рок извршења услуге </w:t>
      </w:r>
      <w:r w:rsidRPr="00566368">
        <w:rPr>
          <w:rFonts w:cs="Arial"/>
          <w:iCs/>
          <w:sz w:val="24"/>
          <w:szCs w:val="24"/>
          <w:lang w:val="sr-Cyrl-CS"/>
        </w:rPr>
        <w:t>износи 1 (</w:t>
      </w:r>
      <w:r w:rsidR="00024ADA">
        <w:rPr>
          <w:rFonts w:cs="Arial"/>
          <w:iCs/>
          <w:sz w:val="24"/>
          <w:szCs w:val="24"/>
          <w:lang w:val="sr-Cyrl-CS"/>
        </w:rPr>
        <w:t xml:space="preserve">словима: </w:t>
      </w:r>
      <w:r w:rsidRPr="00566368">
        <w:rPr>
          <w:rFonts w:cs="Arial"/>
          <w:iCs/>
          <w:sz w:val="24"/>
          <w:szCs w:val="24"/>
          <w:lang w:val="sr-Cyrl-CS"/>
        </w:rPr>
        <w:t>један) дан, од дана пријема огласа и писменог налога за објављивање, путем електронске поште (налог се шаље „данас за сутра“)</w:t>
      </w:r>
      <w:r w:rsidR="00835EF5">
        <w:rPr>
          <w:rFonts w:cs="Arial"/>
          <w:iCs/>
          <w:sz w:val="24"/>
          <w:szCs w:val="24"/>
          <w:lang w:val="sr-Cyrl-CS"/>
        </w:rPr>
        <w:t>. Техника објављивања огласа биће накнадно дефинисана.</w:t>
      </w:r>
    </w:p>
    <w:p w14:paraId="06167585" w14:textId="28CC6C75" w:rsidR="00F07C8B" w:rsidRDefault="00F07C8B" w:rsidP="00566368">
      <w:pPr>
        <w:spacing w:before="0"/>
        <w:rPr>
          <w:rFonts w:cs="Arial"/>
          <w:iCs/>
          <w:sz w:val="24"/>
          <w:szCs w:val="24"/>
          <w:lang w:val="sr-Cyrl-CS"/>
        </w:rPr>
      </w:pPr>
    </w:p>
    <w:p w14:paraId="0EF3B1F1" w14:textId="14B61CD1"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50957A6" w14:textId="77777777" w:rsidR="00E65A2D" w:rsidRPr="00C64A78" w:rsidRDefault="00E65A2D" w:rsidP="00EE793E">
      <w:pPr>
        <w:pStyle w:val="KDParagraf"/>
        <w:spacing w:before="0"/>
        <w:rPr>
          <w:rFonts w:cs="Arial"/>
          <w:b/>
          <w:sz w:val="24"/>
          <w:szCs w:val="24"/>
        </w:rPr>
      </w:pPr>
    </w:p>
    <w:p w14:paraId="7387850B" w14:textId="0C893A29"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5</w:t>
      </w:r>
      <w:r w:rsidRPr="00EE793E">
        <w:rPr>
          <w:rFonts w:cs="Arial"/>
          <w:sz w:val="24"/>
          <w:szCs w:val="24"/>
        </w:rPr>
        <w:t>.</w:t>
      </w:r>
    </w:p>
    <w:p w14:paraId="3087DC5D" w14:textId="2734A21A"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671DACB5" w14:textId="618CB49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бланко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78777C2F" w14:textId="64EB0AD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A0D7FBF"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A9928" w14:textId="708FAE02"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t xml:space="preserve">фотокопију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6D02540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1FDAC38" w14:textId="739F8F1E" w:rsidR="00D27B92" w:rsidRDefault="00BC050B" w:rsidP="00A16EAB">
      <w:pPr>
        <w:pStyle w:val="KDParagraf"/>
        <w:spacing w:before="0"/>
        <w:rPr>
          <w:rFonts w:cs="Arial"/>
          <w:sz w:val="24"/>
          <w:szCs w:val="24"/>
        </w:rPr>
      </w:pPr>
      <w:r w:rsidRPr="00BC050B">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4B426BF5" w14:textId="77777777" w:rsidR="00BC050B" w:rsidRPr="00EE793E" w:rsidRDefault="00BC050B"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lastRenderedPageBreak/>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2D658FB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6</w:t>
      </w:r>
      <w:r w:rsidRPr="00EE793E">
        <w:rPr>
          <w:rFonts w:cs="Arial"/>
          <w:sz w:val="24"/>
          <w:szCs w:val="24"/>
        </w:rPr>
        <w:t>.</w:t>
      </w:r>
    </w:p>
    <w:p w14:paraId="26AAFAC0" w14:textId="3CC3D6E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419C">
        <w:rPr>
          <w:rFonts w:cs="Arial"/>
          <w:sz w:val="24"/>
          <w:szCs w:val="24"/>
          <w:lang w:val="sr-Cyrl-RS"/>
        </w:rPr>
        <w:t xml:space="preserve">законски заступници </w:t>
      </w:r>
      <w:r w:rsidRPr="00EE793E">
        <w:rPr>
          <w:rFonts w:cs="Arial"/>
          <w:sz w:val="24"/>
          <w:szCs w:val="24"/>
        </w:rPr>
        <w:t>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06B21EE9" w:rsidR="00EE793E" w:rsidRPr="00BC050B"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роковима из члана</w:t>
      </w:r>
      <w:r w:rsidR="008D401B">
        <w:rPr>
          <w:rFonts w:cs="Arial"/>
          <w:sz w:val="24"/>
          <w:szCs w:val="24"/>
          <w:lang w:val="sr-Cyrl-RS"/>
        </w:rPr>
        <w:t xml:space="preserve"> 5</w:t>
      </w:r>
      <w:r w:rsidR="00835EF5">
        <w:rPr>
          <w:rFonts w:cs="Arial"/>
          <w:sz w:val="24"/>
          <w:szCs w:val="24"/>
          <w:lang w:val="sr-Cyrl-RS"/>
        </w:rPr>
        <w:t xml:space="preserve">. </w:t>
      </w:r>
      <w:r w:rsidRPr="00EE793E">
        <w:rPr>
          <w:rFonts w:cs="Arial"/>
          <w:sz w:val="24"/>
          <w:szCs w:val="24"/>
        </w:rPr>
        <w:t xml:space="preserve">овог Уговора </w:t>
      </w:r>
      <w:r w:rsidR="00BC050B" w:rsidRPr="00BC050B">
        <w:rPr>
          <w:rFonts w:cs="Arial"/>
          <w:sz w:val="24"/>
          <w:szCs w:val="24"/>
        </w:rPr>
        <w:t xml:space="preserve">као одложни услов из чл. 74. став 2. Закона о облигационим односима </w:t>
      </w:r>
      <w:r w:rsidR="00414BBF" w:rsidRPr="00414BBF">
        <w:rPr>
          <w:rFonts w:cs="Arial"/>
          <w:sz w:val="24"/>
          <w:szCs w:val="24"/>
        </w:rPr>
        <w:t>("Сл. лист СФРЈ", бр. 29/78, 39/85, 45/89 - одлука УСЈ и 57/89, "Сл. лист СРЈ", бр. 31/93 и "Сл. лист СЦГ", бр. 1/2003 - Уставна повеља</w:t>
      </w:r>
      <w:r w:rsidR="00BC050B" w:rsidRPr="00BC050B">
        <w:rPr>
          <w:rFonts w:cs="Arial"/>
          <w:sz w:val="24"/>
          <w:szCs w:val="24"/>
        </w:rPr>
        <w:t>), (даље:ЗОО), достави Кориснику услуге, средство финансијског обезбеђења</w:t>
      </w:r>
      <w:r w:rsidR="00BC050B">
        <w:rPr>
          <w:rFonts w:cs="Arial"/>
          <w:sz w:val="24"/>
          <w:szCs w:val="24"/>
          <w:lang w:val="sr-Cyrl-RS"/>
        </w:rPr>
        <w:t>.</w:t>
      </w:r>
    </w:p>
    <w:p w14:paraId="6F16B1F1" w14:textId="77777777" w:rsidR="00EE793E" w:rsidRPr="00EE793E" w:rsidRDefault="00EE793E" w:rsidP="00EE793E">
      <w:pPr>
        <w:pStyle w:val="KDParagraf"/>
        <w:spacing w:before="0"/>
        <w:rPr>
          <w:rFonts w:cs="Arial"/>
          <w:sz w:val="24"/>
          <w:szCs w:val="24"/>
        </w:rPr>
      </w:pPr>
    </w:p>
    <w:p w14:paraId="4E8E02B4" w14:textId="4F13AA5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7</w:t>
      </w:r>
      <w:r w:rsidRPr="00EE793E">
        <w:rPr>
          <w:rFonts w:cs="Arial"/>
          <w:sz w:val="24"/>
          <w:szCs w:val="24"/>
        </w:rPr>
        <w:t>.</w:t>
      </w:r>
    </w:p>
    <w:p w14:paraId="390AA1B0" w14:textId="45699C65"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r w:rsidR="00024ADA">
        <w:rPr>
          <w:rFonts w:cs="Arial"/>
          <w:sz w:val="24"/>
          <w:szCs w:val="24"/>
          <w:lang w:val="sr-Cyrl-RS"/>
        </w:rPr>
        <w:t>на одређено време на</w:t>
      </w:r>
      <w:r w:rsidRPr="00EE793E">
        <w:rPr>
          <w:rFonts w:cs="Arial"/>
          <w:sz w:val="24"/>
          <w:szCs w:val="24"/>
        </w:rPr>
        <w:t xml:space="preserve"> период од </w:t>
      </w:r>
      <w:r w:rsidR="00BF4D73">
        <w:rPr>
          <w:rFonts w:cs="Arial"/>
          <w:sz w:val="24"/>
          <w:szCs w:val="24"/>
          <w:lang w:val="sr-Cyrl-RS"/>
        </w:rPr>
        <w:t xml:space="preserve">12 </w:t>
      </w:r>
      <w:r w:rsidRPr="00EE793E">
        <w:rPr>
          <w:rFonts w:cs="Arial"/>
          <w:sz w:val="24"/>
          <w:szCs w:val="24"/>
        </w:rPr>
        <w:t>(словима:</w:t>
      </w:r>
      <w:r w:rsidR="00BF4D73">
        <w:rPr>
          <w:rFonts w:cs="Arial"/>
          <w:sz w:val="24"/>
          <w:szCs w:val="24"/>
          <w:lang w:val="sr-Cyrl-RS"/>
        </w:rPr>
        <w:t xml:space="preserve"> дванаест</w:t>
      </w:r>
      <w:r w:rsidRPr="00EE793E">
        <w:rPr>
          <w:rFonts w:cs="Arial"/>
          <w:sz w:val="24"/>
          <w:szCs w:val="24"/>
        </w:rPr>
        <w:t>)</w:t>
      </w:r>
      <w:r w:rsidR="00BF4D73">
        <w:rPr>
          <w:rFonts w:cs="Arial"/>
          <w:sz w:val="24"/>
          <w:szCs w:val="24"/>
          <w:lang w:val="sr-Cyrl-RS"/>
        </w:rPr>
        <w:t xml:space="preserve"> месеци</w:t>
      </w:r>
      <w:r w:rsidR="000B3B05">
        <w:rPr>
          <w:rFonts w:cs="Arial"/>
          <w:sz w:val="24"/>
          <w:szCs w:val="24"/>
        </w:rPr>
        <w:t xml:space="preserve"> од</w:t>
      </w:r>
      <w:r w:rsidRPr="00EE793E">
        <w:rPr>
          <w:rFonts w:cs="Arial"/>
          <w:sz w:val="24"/>
          <w:szCs w:val="24"/>
        </w:rPr>
        <w:t xml:space="preserve"> </w:t>
      </w:r>
      <w:r w:rsidR="000B3B05">
        <w:rPr>
          <w:rFonts w:cs="Arial"/>
          <w:sz w:val="24"/>
          <w:szCs w:val="24"/>
          <w:lang w:val="sr-Cyrl-RS"/>
        </w:rPr>
        <w:t>ступања Уговора на снагу или до утрошка предвиђених средстава</w:t>
      </w:r>
      <w:r w:rsidR="003F419C">
        <w:rPr>
          <w:rFonts w:cs="Arial"/>
          <w:sz w:val="24"/>
          <w:szCs w:val="24"/>
          <w:lang w:val="sr-Cyrl-RS"/>
        </w:rPr>
        <w:t>.</w:t>
      </w:r>
    </w:p>
    <w:p w14:paraId="2A514025" w14:textId="4FF7A86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8</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12F22EE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9</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BEA872B" w14:textId="61D3F6C6" w:rsidR="00EE793E" w:rsidRPr="00835EF5"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за Корисника услуге: </w:t>
      </w:r>
      <w:r w:rsidR="00835EF5">
        <w:rPr>
          <w:rFonts w:cs="Arial"/>
          <w:sz w:val="24"/>
          <w:szCs w:val="24"/>
          <w:lang w:val="sr-Cyrl-RS"/>
        </w:rPr>
        <w:t>Дејан Љубинковић</w:t>
      </w:r>
    </w:p>
    <w:p w14:paraId="6F50746E" w14:textId="40581122" w:rsidR="00EE793E" w:rsidRPr="00EE793E" w:rsidRDefault="00835EF5" w:rsidP="00EE793E">
      <w:pPr>
        <w:pStyle w:val="KDParagraf"/>
        <w:spacing w:before="0"/>
        <w:rPr>
          <w:rFonts w:cs="Arial"/>
          <w:sz w:val="24"/>
          <w:szCs w:val="24"/>
        </w:rPr>
      </w:pPr>
      <w:r>
        <w:rPr>
          <w:rFonts w:cs="Arial"/>
          <w:sz w:val="24"/>
          <w:szCs w:val="24"/>
        </w:rPr>
        <w:tab/>
        <w:t xml:space="preserve">- за Пружаоца услуге: </w:t>
      </w:r>
      <w:r w:rsidR="007A7203">
        <w:rPr>
          <w:rFonts w:cs="Arial"/>
          <w:sz w:val="24"/>
          <w:szCs w:val="24"/>
        </w:rPr>
        <w:t>________________</w:t>
      </w:r>
    </w:p>
    <w:p w14:paraId="208448E0" w14:textId="77777777" w:rsidR="00EE793E" w:rsidRPr="00EE793E" w:rsidRDefault="00EE793E"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151D25A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0</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4175CD1" w14:textId="77777777" w:rsidR="00EE793E" w:rsidRPr="00EE793E" w:rsidRDefault="00EE793E" w:rsidP="00EE793E">
      <w:pPr>
        <w:pStyle w:val="KDParagraf"/>
        <w:spacing w:before="0"/>
        <w:rPr>
          <w:rFonts w:cs="Arial"/>
          <w:sz w:val="24"/>
          <w:szCs w:val="24"/>
        </w:rPr>
      </w:pP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79D2CD" w14:textId="77777777" w:rsidR="00EE793E" w:rsidRPr="00EE793E" w:rsidRDefault="00EE793E" w:rsidP="00EE793E">
      <w:pPr>
        <w:pStyle w:val="KDParagraf"/>
        <w:spacing w:before="0"/>
        <w:rPr>
          <w:rFonts w:cs="Arial"/>
          <w:sz w:val="24"/>
          <w:szCs w:val="24"/>
        </w:rPr>
      </w:pP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230566" w14:textId="77777777" w:rsidR="00EE793E" w:rsidRPr="00EE793E" w:rsidRDefault="00EE793E" w:rsidP="00EE793E">
      <w:pPr>
        <w:pStyle w:val="KDParagraf"/>
        <w:spacing w:before="0"/>
        <w:rPr>
          <w:rFonts w:cs="Arial"/>
          <w:sz w:val="24"/>
          <w:szCs w:val="24"/>
        </w:rPr>
      </w:pPr>
    </w:p>
    <w:p w14:paraId="1D92D7A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B1A95C3" w14:textId="77777777" w:rsidR="00860A6E" w:rsidRPr="00EE793E" w:rsidRDefault="00860A6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30CD1FF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1</w:t>
      </w:r>
      <w:r w:rsidRPr="00EE793E">
        <w:rPr>
          <w:rFonts w:cs="Arial"/>
          <w:sz w:val="24"/>
          <w:szCs w:val="24"/>
        </w:rPr>
        <w:t>.</w:t>
      </w:r>
    </w:p>
    <w:p w14:paraId="18B76D41" w14:textId="24138E73"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Pr>
          <w:rFonts w:cs="Arial"/>
          <w:sz w:val="24"/>
          <w:szCs w:val="24"/>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6343F60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2</w:t>
      </w:r>
      <w:r w:rsidRPr="00EE793E">
        <w:rPr>
          <w:rFonts w:cs="Arial"/>
          <w:sz w:val="24"/>
          <w:szCs w:val="24"/>
        </w:rPr>
        <w:t>.</w:t>
      </w:r>
    </w:p>
    <w:p w14:paraId="57602C4C" w14:textId="1BD1BE1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w:t>
      </w:r>
      <w:r w:rsidR="00A71A5B">
        <w:rPr>
          <w:rFonts w:cs="Arial"/>
          <w:sz w:val="24"/>
          <w:szCs w:val="24"/>
          <w:lang w:val="sr-Cyrl-RS"/>
        </w:rPr>
        <w:t xml:space="preserve">укупне вредности </w:t>
      </w:r>
      <w:r w:rsidRPr="00EE793E">
        <w:rPr>
          <w:rFonts w:cs="Arial"/>
          <w:sz w:val="24"/>
          <w:szCs w:val="24"/>
        </w:rPr>
        <w:t xml:space="preserve">из члана 2. став 1. овог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EE793E" w:rsidRDefault="00EE793E"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79597B4" w14:textId="4532911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3</w:t>
      </w:r>
      <w:r w:rsidRPr="00EE793E">
        <w:rPr>
          <w:rFonts w:cs="Arial"/>
          <w:sz w:val="24"/>
          <w:szCs w:val="24"/>
        </w:rPr>
        <w:t>.</w:t>
      </w:r>
    </w:p>
    <w:p w14:paraId="70E9B95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EE793E">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14:paraId="51774BF7" w14:textId="77777777" w:rsidR="00EE793E" w:rsidRPr="00EE793E" w:rsidRDefault="00EE793E" w:rsidP="00EE793E">
      <w:pPr>
        <w:pStyle w:val="KDParagraf"/>
        <w:spacing w:before="0"/>
        <w:rPr>
          <w:rFonts w:cs="Arial"/>
          <w:sz w:val="24"/>
          <w:szCs w:val="24"/>
        </w:rPr>
      </w:pPr>
    </w:p>
    <w:p w14:paraId="68AA202A"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A0D880" w14:textId="77777777" w:rsidR="00EE793E" w:rsidRPr="00EE793E" w:rsidRDefault="00EE793E" w:rsidP="00EE793E">
      <w:pPr>
        <w:pStyle w:val="KDParagraf"/>
        <w:spacing w:before="0"/>
        <w:rPr>
          <w:rFonts w:cs="Arial"/>
          <w:sz w:val="24"/>
          <w:szCs w:val="24"/>
        </w:rPr>
      </w:pPr>
    </w:p>
    <w:p w14:paraId="729EA041" w14:textId="13E41AAC"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12</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C0CB7B3" w14:textId="54F0FCE4" w:rsidR="00A71A5B" w:rsidRPr="00A71A5B" w:rsidRDefault="00A71A5B" w:rsidP="00A71A5B">
      <w:pPr>
        <w:jc w:val="center"/>
        <w:rPr>
          <w:rFonts w:cs="Arial"/>
          <w:b/>
          <w:sz w:val="24"/>
          <w:szCs w:val="24"/>
          <w:lang w:val="sr-Cyrl-RS"/>
        </w:rPr>
      </w:pPr>
      <w:r w:rsidRPr="00A71A5B">
        <w:rPr>
          <w:rFonts w:cs="Arial"/>
          <w:b/>
          <w:sz w:val="24"/>
          <w:szCs w:val="24"/>
          <w:lang w:val="sr-Cyrl-RS"/>
        </w:rPr>
        <w:t xml:space="preserve">Члан </w:t>
      </w:r>
      <w:r>
        <w:rPr>
          <w:rFonts w:cs="Arial"/>
          <w:b/>
          <w:sz w:val="24"/>
          <w:szCs w:val="24"/>
          <w:lang w:val="sr-Cyrl-RS"/>
        </w:rPr>
        <w:t>1</w:t>
      </w:r>
      <w:r w:rsidRPr="00A71A5B">
        <w:rPr>
          <w:rFonts w:cs="Arial"/>
          <w:b/>
          <w:sz w:val="24"/>
          <w:szCs w:val="24"/>
          <w:lang w:val="sr-Cyrl-RS"/>
        </w:rPr>
        <w:t>4.</w:t>
      </w:r>
    </w:p>
    <w:p w14:paraId="4EF02757" w14:textId="77777777" w:rsidR="00A71A5B" w:rsidRPr="00401238" w:rsidRDefault="00A71A5B" w:rsidP="00A71A5B">
      <w:pPr>
        <w:rPr>
          <w:rFonts w:cs="Arial"/>
          <w:sz w:val="24"/>
          <w:szCs w:val="24"/>
        </w:rPr>
      </w:pPr>
      <w:r w:rsidRPr="0040123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222239" w14:textId="77777777" w:rsidR="00A71A5B" w:rsidRDefault="00A71A5B" w:rsidP="00A71A5B">
      <w:pPr>
        <w:rPr>
          <w:rFonts w:cs="Arial"/>
          <w:sz w:val="24"/>
          <w:szCs w:val="24"/>
          <w:lang w:val="sr-Cyrl-RS"/>
        </w:rPr>
      </w:pPr>
      <w:r w:rsidRPr="00401238">
        <w:rPr>
          <w:rFonts w:cs="Arial"/>
          <w:sz w:val="24"/>
          <w:szCs w:val="24"/>
        </w:rPr>
        <w:t>Након закључења и ступања на правну снагу овог Уговора, К</w:t>
      </w:r>
      <w:r>
        <w:rPr>
          <w:rFonts w:cs="Arial"/>
          <w:sz w:val="24"/>
          <w:szCs w:val="24"/>
          <w:lang w:val="sr-Cyrl-RS"/>
        </w:rPr>
        <w:t>орисник услуге</w:t>
      </w:r>
      <w:r w:rsidRPr="00401238">
        <w:rPr>
          <w:rFonts w:cs="Arial"/>
          <w:sz w:val="24"/>
          <w:szCs w:val="24"/>
        </w:rPr>
        <w:t xml:space="preserve"> може да дозволи, а Пр</w:t>
      </w:r>
      <w:r>
        <w:rPr>
          <w:rFonts w:cs="Arial"/>
          <w:sz w:val="24"/>
          <w:szCs w:val="24"/>
          <w:lang w:val="sr-Cyrl-RS"/>
        </w:rPr>
        <w:t>ужалац услуге</w:t>
      </w:r>
      <w:r w:rsidRPr="00401238">
        <w:rPr>
          <w:rFonts w:cs="Arial"/>
          <w:sz w:val="24"/>
          <w:szCs w:val="24"/>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401238">
        <w:rPr>
          <w:rFonts w:cs="Arial"/>
          <w:sz w:val="24"/>
          <w:szCs w:val="24"/>
        </w:rPr>
        <w:t>, у складу са Уговором о статусној промени.</w:t>
      </w:r>
      <w:r>
        <w:rPr>
          <w:rFonts w:cs="Arial"/>
          <w:sz w:val="24"/>
          <w:szCs w:val="24"/>
          <w:lang w:val="sr-Cyrl-RS"/>
        </w:rPr>
        <w:t>“</w:t>
      </w:r>
    </w:p>
    <w:p w14:paraId="2CA5FFB1" w14:textId="18FA4BEC"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A71A5B">
        <w:rPr>
          <w:rFonts w:cs="Arial"/>
          <w:b/>
          <w:sz w:val="24"/>
          <w:szCs w:val="24"/>
          <w:lang w:val="sr-Cyrl-RS"/>
        </w:rPr>
        <w:t>5</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7BB259B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A71A5B">
        <w:rPr>
          <w:rFonts w:cs="Arial"/>
          <w:b/>
          <w:sz w:val="24"/>
          <w:szCs w:val="24"/>
          <w:lang w:val="sr-Cyrl-RS"/>
        </w:rPr>
        <w:t>6</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40526E3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A71A5B">
        <w:rPr>
          <w:rFonts w:cs="Arial"/>
          <w:b/>
          <w:sz w:val="24"/>
          <w:szCs w:val="24"/>
          <w:lang w:val="sr-Cyrl-RS"/>
        </w:rPr>
        <w:t>7</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FC2998E" w14:textId="72530E0E"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A71A5B">
        <w:rPr>
          <w:rFonts w:cs="Arial"/>
          <w:b/>
          <w:sz w:val="24"/>
          <w:szCs w:val="24"/>
          <w:lang w:val="sr-Cyrl-RS"/>
        </w:rPr>
        <w:t>8</w:t>
      </w:r>
      <w:r w:rsidRPr="00EE793E">
        <w:rPr>
          <w:rFonts w:cs="Arial"/>
          <w:sz w:val="24"/>
          <w:szCs w:val="24"/>
        </w:rPr>
        <w:t>.</w:t>
      </w:r>
    </w:p>
    <w:p w14:paraId="30B1821E" w14:textId="1D0F33F6"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Pr>
          <w:rFonts w:cs="Arial"/>
          <w:sz w:val="24"/>
          <w:szCs w:val="24"/>
          <w:lang w:val="sr-Cyrl-RS"/>
        </w:rPr>
        <w:t>Београду</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3474149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A71A5B">
        <w:rPr>
          <w:rFonts w:cs="Arial"/>
          <w:b/>
          <w:sz w:val="24"/>
          <w:szCs w:val="24"/>
          <w:lang w:val="sr-Cyrl-RS"/>
        </w:rPr>
        <w:t>9</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2EAE1A37" w14:textId="496AF15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71A5B">
        <w:rPr>
          <w:rFonts w:cs="Arial"/>
          <w:b/>
          <w:sz w:val="24"/>
          <w:szCs w:val="24"/>
          <w:lang w:val="sr-Cyrl-RS"/>
        </w:rPr>
        <w:t>20</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637B8F0E"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60A6E">
        <w:rPr>
          <w:rFonts w:cs="Arial"/>
          <w:sz w:val="24"/>
          <w:szCs w:val="24"/>
          <w:lang w:val="sr-Cyrl-RS"/>
        </w:rPr>
        <w:t xml:space="preserve"> (шифра на Порталу_______)</w:t>
      </w:r>
      <w:r w:rsidR="00EE793E" w:rsidRPr="00EE793E">
        <w:rPr>
          <w:rFonts w:cs="Arial"/>
          <w:sz w:val="24"/>
          <w:szCs w:val="24"/>
        </w:rPr>
        <w:t>;</w:t>
      </w:r>
    </w:p>
    <w:p w14:paraId="517C09B6" w14:textId="162BFECE"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sidR="00860A6E">
        <w:rPr>
          <w:rFonts w:cs="Arial"/>
          <w:sz w:val="24"/>
          <w:szCs w:val="24"/>
          <w:lang w:val="sr-Cyrl-RS"/>
        </w:rPr>
        <w:t xml:space="preserve"> бр______ од ______</w:t>
      </w:r>
      <w:r>
        <w:rPr>
          <w:rFonts w:cs="Arial"/>
          <w:sz w:val="24"/>
          <w:szCs w:val="24"/>
        </w:rPr>
        <w:t>;</w:t>
      </w:r>
    </w:p>
    <w:p w14:paraId="1E8D59A3" w14:textId="49EB7081"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2EA23A85" w14:textId="30DADBD6" w:rsidR="00D06CFD" w:rsidRPr="00860A6E" w:rsidRDefault="00773E52" w:rsidP="00EE793E">
      <w:pPr>
        <w:pStyle w:val="KDParagraf"/>
        <w:spacing w:before="0"/>
        <w:rPr>
          <w:rFonts w:cs="Arial"/>
          <w:color w:val="00B0F0"/>
          <w:sz w:val="24"/>
          <w:szCs w:val="24"/>
          <w:lang w:val="sr-Cyrl-RS"/>
        </w:rPr>
      </w:pPr>
      <w:r>
        <w:rPr>
          <w:rFonts w:cs="Arial"/>
          <w:sz w:val="24"/>
          <w:szCs w:val="24"/>
        </w:rPr>
        <w:t>Прилог број 4</w:t>
      </w:r>
      <w:r w:rsidR="00D06CFD">
        <w:rPr>
          <w:rFonts w:cs="Arial"/>
          <w:sz w:val="24"/>
          <w:szCs w:val="24"/>
        </w:rPr>
        <w:t xml:space="preserve">         </w:t>
      </w:r>
      <w:r w:rsidR="00EE793E" w:rsidRPr="000B3B05">
        <w:rPr>
          <w:rFonts w:cs="Arial"/>
          <w:sz w:val="24"/>
          <w:szCs w:val="24"/>
        </w:rPr>
        <w:t>Споразум о заједничком извршењу услуге</w:t>
      </w:r>
      <w:r w:rsidR="00860A6E">
        <w:rPr>
          <w:rFonts w:cs="Arial"/>
          <w:sz w:val="24"/>
          <w:szCs w:val="24"/>
          <w:lang w:val="sr-Cyrl-RS"/>
        </w:rPr>
        <w:t xml:space="preserve"> бр____ од _____</w:t>
      </w:r>
    </w:p>
    <w:p w14:paraId="552BABBD" w14:textId="77777777" w:rsidR="00EE793E" w:rsidRDefault="00EE793E" w:rsidP="00EE793E">
      <w:pPr>
        <w:pStyle w:val="KDParagraf"/>
        <w:spacing w:before="0"/>
        <w:rPr>
          <w:rFonts w:cs="Arial"/>
          <w:sz w:val="24"/>
          <w:szCs w:val="24"/>
        </w:rPr>
      </w:pPr>
    </w:p>
    <w:p w14:paraId="4855F177" w14:textId="26B88D0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A71A5B">
        <w:rPr>
          <w:rFonts w:cs="Arial"/>
          <w:b/>
          <w:sz w:val="24"/>
          <w:szCs w:val="24"/>
          <w:lang w:val="sr-Cyrl-RS"/>
        </w:rPr>
        <w:t>1</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E4BEA99" w14:textId="77777777" w:rsidR="00EE793E" w:rsidRPr="00EE793E" w:rsidRDefault="00EE793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t>Назив</w:t>
      </w:r>
    </w:p>
    <w:p w14:paraId="7061DCA4" w14:textId="1434190F" w:rsidR="00EE793E" w:rsidRPr="00773E52" w:rsidRDefault="00514E82"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14:paraId="6BE46172" w14:textId="17276DF3"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443CE8FA" w14:textId="77777777" w:rsidR="0022602E" w:rsidRPr="00773E52" w:rsidRDefault="0022602E" w:rsidP="0022602E">
      <w:pPr>
        <w:pStyle w:val="KDParagraf"/>
        <w:spacing w:before="0"/>
        <w:ind w:left="720"/>
        <w:rPr>
          <w:rFonts w:cs="Arial"/>
          <w:sz w:val="24"/>
          <w:szCs w:val="24"/>
          <w:lang w:val="sr-Cyrl-RS"/>
        </w:rPr>
      </w:pPr>
    </w:p>
    <w:p w14:paraId="755A7CEE" w14:textId="0419D506"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6446CFC7"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A71A5B">
        <w:rPr>
          <w:rFonts w:cs="Arial"/>
          <w:sz w:val="24"/>
          <w:szCs w:val="24"/>
          <w:lang w:val="sr-Cyrl-RS"/>
        </w:rPr>
        <w:t xml:space="preserve">                     </w:t>
      </w:r>
      <w:r w:rsidR="00EE793E" w:rsidRPr="00773E52">
        <w:rPr>
          <w:rFonts w:cs="Arial"/>
          <w:sz w:val="24"/>
          <w:szCs w:val="24"/>
        </w:rPr>
        <w:t>Име и презиме</w:t>
      </w:r>
    </w:p>
    <w:p w14:paraId="77935C8F" w14:textId="0B9DE6DA"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A71A5B">
        <w:rPr>
          <w:rFonts w:cs="Arial"/>
          <w:sz w:val="24"/>
          <w:szCs w:val="24"/>
          <w:lang w:val="sr-Cyrl-RS"/>
        </w:rPr>
        <w:t xml:space="preserve">   </w:t>
      </w:r>
      <w:bookmarkStart w:id="267" w:name="_GoBack"/>
      <w:bookmarkEnd w:id="267"/>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A616" w14:textId="77777777" w:rsidR="000F5D13" w:rsidRDefault="000F5D13">
      <w:r>
        <w:separator/>
      </w:r>
    </w:p>
    <w:p w14:paraId="34D54334" w14:textId="77777777" w:rsidR="000F5D13" w:rsidRDefault="000F5D13"/>
  </w:endnote>
  <w:endnote w:type="continuationSeparator" w:id="0">
    <w:p w14:paraId="6C594D12" w14:textId="77777777" w:rsidR="000F5D13" w:rsidRDefault="000F5D13">
      <w:r>
        <w:continuationSeparator/>
      </w:r>
    </w:p>
    <w:p w14:paraId="38EE932A" w14:textId="77777777" w:rsidR="000F5D13" w:rsidRDefault="000F5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6639C" w:rsidRDefault="004663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6639C" w:rsidRDefault="0046639C" w:rsidP="00841BE7">
    <w:pPr>
      <w:pStyle w:val="Footer"/>
      <w:ind w:right="360"/>
    </w:pPr>
  </w:p>
  <w:p w14:paraId="340F1A55" w14:textId="77777777" w:rsidR="0046639C" w:rsidRDefault="0046639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6639C" w:rsidRPr="00B7384C" w:rsidRDefault="0046639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A71A5B">
      <w:rPr>
        <w:rStyle w:val="PageNumber"/>
        <w:rFonts w:cs="Arial"/>
        <w:noProof/>
        <w:sz w:val="20"/>
      </w:rPr>
      <w:t>47</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A71A5B">
      <w:rPr>
        <w:rStyle w:val="PageNumber"/>
        <w:rFonts w:cs="Arial"/>
        <w:noProof/>
        <w:sz w:val="20"/>
      </w:rPr>
      <w:t>47</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6639C" w:rsidRPr="00B7384C" w:rsidRDefault="0046639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A71A5B">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A71A5B">
      <w:rPr>
        <w:rStyle w:val="PageNumber"/>
        <w:rFonts w:cs="Arial"/>
        <w:noProof/>
        <w:sz w:val="20"/>
      </w:rPr>
      <w:t>47</w:t>
    </w:r>
    <w:r w:rsidRPr="00B7384C">
      <w:rPr>
        <w:rStyle w:val="PageNumber"/>
        <w:rFonts w:cs="Arial"/>
        <w:sz w:val="20"/>
      </w:rPr>
      <w:fldChar w:fldCharType="end"/>
    </w:r>
  </w:p>
  <w:p w14:paraId="7C7538CB" w14:textId="77777777" w:rsidR="0046639C" w:rsidRDefault="00466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7756" w14:textId="77777777" w:rsidR="000F5D13" w:rsidRDefault="000F5D13">
      <w:r>
        <w:separator/>
      </w:r>
    </w:p>
    <w:p w14:paraId="14F70CFD" w14:textId="77777777" w:rsidR="000F5D13" w:rsidRDefault="000F5D13"/>
  </w:footnote>
  <w:footnote w:type="continuationSeparator" w:id="0">
    <w:p w14:paraId="5052FD99" w14:textId="77777777" w:rsidR="000F5D13" w:rsidRDefault="000F5D13">
      <w:r>
        <w:continuationSeparator/>
      </w:r>
    </w:p>
    <w:p w14:paraId="1AD7B85E" w14:textId="77777777" w:rsidR="000F5D13" w:rsidRDefault="000F5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6639C" w:rsidRDefault="0046639C" w:rsidP="004276AD">
    <w:pPr>
      <w:pStyle w:val="Header"/>
      <w:rPr>
        <w:sz w:val="20"/>
      </w:rPr>
    </w:pPr>
  </w:p>
  <w:p w14:paraId="7578695B" w14:textId="77777777" w:rsidR="0046639C" w:rsidRPr="00B7384C" w:rsidRDefault="0046639C" w:rsidP="00B7384C">
    <w:pPr>
      <w:pStyle w:val="Header"/>
      <w:jc w:val="center"/>
      <w:rPr>
        <w:i/>
        <w:sz w:val="20"/>
      </w:rPr>
    </w:pPr>
    <w:r w:rsidRPr="00B7384C">
      <w:rPr>
        <w:i/>
        <w:sz w:val="20"/>
      </w:rPr>
      <w:t>ЈП „Електропривреда Србије“ Београд</w:t>
    </w:r>
  </w:p>
  <w:p w14:paraId="276EC557" w14:textId="5CC08128" w:rsidR="0046639C" w:rsidRPr="0033657D" w:rsidRDefault="0046639C" w:rsidP="00B7384C">
    <w:pPr>
      <w:pStyle w:val="Header"/>
      <w:jc w:val="center"/>
      <w:rPr>
        <w:i/>
        <w:sz w:val="20"/>
        <w:lang w:val="sr-Cyrl-RS"/>
      </w:rPr>
    </w:pPr>
    <w:r w:rsidRPr="00B7384C">
      <w:rPr>
        <w:i/>
        <w:sz w:val="20"/>
      </w:rPr>
      <w:t>Конкурсна документација JNMV/1000/00</w:t>
    </w:r>
    <w:r>
      <w:rPr>
        <w:i/>
        <w:sz w:val="20"/>
        <w:lang w:val="sr-Cyrl-RS"/>
      </w:rPr>
      <w:t>19</w:t>
    </w:r>
    <w:r w:rsidRPr="00B7384C">
      <w:rPr>
        <w:i/>
        <w:sz w:val="20"/>
      </w:rPr>
      <w:t>/201</w:t>
    </w:r>
    <w:r>
      <w:rPr>
        <w:i/>
        <w:sz w:val="20"/>
        <w:lang w:val="sr-Cyrl-RS"/>
      </w:rPr>
      <w:t>7</w:t>
    </w:r>
  </w:p>
  <w:p w14:paraId="3A3C99C2" w14:textId="77777777" w:rsidR="0046639C" w:rsidRPr="004276AD" w:rsidRDefault="0046639C"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A5570A"/>
    <w:multiLevelType w:val="hybridMultilevel"/>
    <w:tmpl w:val="AB069D22"/>
    <w:lvl w:ilvl="0" w:tplc="FFEEE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5"/>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8"/>
  </w:num>
  <w:num w:numId="13">
    <w:abstractNumId w:val="62"/>
  </w:num>
  <w:num w:numId="14">
    <w:abstractNumId w:val="59"/>
  </w:num>
  <w:num w:numId="15">
    <w:abstractNumId w:val="97"/>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5"/>
  </w:num>
  <w:num w:numId="22">
    <w:abstractNumId w:val="90"/>
  </w:num>
  <w:num w:numId="23">
    <w:abstractNumId w:val="85"/>
  </w:num>
  <w:num w:numId="24">
    <w:abstractNumId w:val="51"/>
  </w:num>
  <w:num w:numId="25">
    <w:abstractNumId w:val="75"/>
  </w:num>
  <w:num w:numId="26">
    <w:abstractNumId w:val="60"/>
  </w:num>
  <w:num w:numId="27">
    <w:abstractNumId w:val="79"/>
  </w:num>
  <w:num w:numId="28">
    <w:abstractNumId w:val="89"/>
  </w:num>
  <w:num w:numId="29">
    <w:abstractNumId w:val="67"/>
  </w:num>
  <w:num w:numId="30">
    <w:abstractNumId w:val="82"/>
  </w:num>
  <w:num w:numId="31">
    <w:abstractNumId w:val="80"/>
  </w:num>
  <w:num w:numId="32">
    <w:abstractNumId w:val="52"/>
  </w:num>
  <w:num w:numId="33">
    <w:abstractNumId w:val="54"/>
  </w:num>
  <w:num w:numId="34">
    <w:abstractNumId w:val="49"/>
  </w:num>
  <w:num w:numId="35">
    <w:abstractNumId w:val="73"/>
  </w:num>
  <w:num w:numId="36">
    <w:abstractNumId w:val="87"/>
  </w:num>
  <w:num w:numId="37">
    <w:abstractNumId w:val="50"/>
  </w:num>
  <w:num w:numId="38">
    <w:abstractNumId w:val="88"/>
  </w:num>
  <w:num w:numId="39">
    <w:abstractNumId w:val="84"/>
  </w:num>
  <w:num w:numId="40">
    <w:abstractNumId w:val="84"/>
  </w:num>
  <w:num w:numId="41">
    <w:abstractNumId w:val="5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CD78-7277-4D9F-9117-72FEBE93D96B}"/>
</file>

<file path=customXml/itemProps10.xml><?xml version="1.0" encoding="utf-8"?>
<ds:datastoreItem xmlns:ds="http://schemas.openxmlformats.org/officeDocument/2006/customXml" ds:itemID="{6F9553A0-E8C4-4D28-9D2D-950666967D35}"/>
</file>

<file path=customXml/itemProps100.xml><?xml version="1.0" encoding="utf-8"?>
<ds:datastoreItem xmlns:ds="http://schemas.openxmlformats.org/officeDocument/2006/customXml" ds:itemID="{82B5D2B2-E6A1-4F51-A6C2-07FDCD2BF4D3}"/>
</file>

<file path=customXml/itemProps101.xml><?xml version="1.0" encoding="utf-8"?>
<ds:datastoreItem xmlns:ds="http://schemas.openxmlformats.org/officeDocument/2006/customXml" ds:itemID="{8136CDF5-DAF6-4532-BDA1-D68576272B4F}"/>
</file>

<file path=customXml/itemProps102.xml><?xml version="1.0" encoding="utf-8"?>
<ds:datastoreItem xmlns:ds="http://schemas.openxmlformats.org/officeDocument/2006/customXml" ds:itemID="{EC06BCCD-D961-4EA8-AC6B-9269FA019512}"/>
</file>

<file path=customXml/itemProps103.xml><?xml version="1.0" encoding="utf-8"?>
<ds:datastoreItem xmlns:ds="http://schemas.openxmlformats.org/officeDocument/2006/customXml" ds:itemID="{7DAE76BC-E6F7-4927-955D-5AAD47ED1658}"/>
</file>

<file path=customXml/itemProps104.xml><?xml version="1.0" encoding="utf-8"?>
<ds:datastoreItem xmlns:ds="http://schemas.openxmlformats.org/officeDocument/2006/customXml" ds:itemID="{80E9B836-2C2B-4D15-A672-22E309574F5F}"/>
</file>

<file path=customXml/itemProps105.xml><?xml version="1.0" encoding="utf-8"?>
<ds:datastoreItem xmlns:ds="http://schemas.openxmlformats.org/officeDocument/2006/customXml" ds:itemID="{69568FC6-F307-4CF4-8BDE-35A6438FBB44}"/>
</file>

<file path=customXml/itemProps106.xml><?xml version="1.0" encoding="utf-8"?>
<ds:datastoreItem xmlns:ds="http://schemas.openxmlformats.org/officeDocument/2006/customXml" ds:itemID="{9278DA2B-97BB-4A0E-B374-8C25D10C3ED1}"/>
</file>

<file path=customXml/itemProps107.xml><?xml version="1.0" encoding="utf-8"?>
<ds:datastoreItem xmlns:ds="http://schemas.openxmlformats.org/officeDocument/2006/customXml" ds:itemID="{890F0567-7D13-4D83-B38C-003ADE687C29}"/>
</file>

<file path=customXml/itemProps108.xml><?xml version="1.0" encoding="utf-8"?>
<ds:datastoreItem xmlns:ds="http://schemas.openxmlformats.org/officeDocument/2006/customXml" ds:itemID="{0870D587-7A73-4509-96DC-21A74F4EF983}"/>
</file>

<file path=customXml/itemProps109.xml><?xml version="1.0" encoding="utf-8"?>
<ds:datastoreItem xmlns:ds="http://schemas.openxmlformats.org/officeDocument/2006/customXml" ds:itemID="{73A56916-9CCF-456D-BE86-2BA3542742BA}"/>
</file>

<file path=customXml/itemProps11.xml><?xml version="1.0" encoding="utf-8"?>
<ds:datastoreItem xmlns:ds="http://schemas.openxmlformats.org/officeDocument/2006/customXml" ds:itemID="{56B97C48-5DF4-4DE3-8BE8-9F4B4B1B3854}"/>
</file>

<file path=customXml/itemProps110.xml><?xml version="1.0" encoding="utf-8"?>
<ds:datastoreItem xmlns:ds="http://schemas.openxmlformats.org/officeDocument/2006/customXml" ds:itemID="{9BC559C5-E6B0-4F55-A709-8D748731AFB5}"/>
</file>

<file path=customXml/itemProps111.xml><?xml version="1.0" encoding="utf-8"?>
<ds:datastoreItem xmlns:ds="http://schemas.openxmlformats.org/officeDocument/2006/customXml" ds:itemID="{7AF6223E-E86E-440F-BD40-174168CE38BA}"/>
</file>

<file path=customXml/itemProps112.xml><?xml version="1.0" encoding="utf-8"?>
<ds:datastoreItem xmlns:ds="http://schemas.openxmlformats.org/officeDocument/2006/customXml" ds:itemID="{59E93910-34EE-4A8C-BB84-8062C1D18831}"/>
</file>

<file path=customXml/itemProps113.xml><?xml version="1.0" encoding="utf-8"?>
<ds:datastoreItem xmlns:ds="http://schemas.openxmlformats.org/officeDocument/2006/customXml" ds:itemID="{C8BD1D8A-66A7-48DC-8B22-3A601D333FCD}"/>
</file>

<file path=customXml/itemProps114.xml><?xml version="1.0" encoding="utf-8"?>
<ds:datastoreItem xmlns:ds="http://schemas.openxmlformats.org/officeDocument/2006/customXml" ds:itemID="{165F741A-0147-4478-A20E-7BB782264DD7}"/>
</file>

<file path=customXml/itemProps115.xml><?xml version="1.0" encoding="utf-8"?>
<ds:datastoreItem xmlns:ds="http://schemas.openxmlformats.org/officeDocument/2006/customXml" ds:itemID="{71D8B474-4AB1-4C46-B3D4-1509EB5A7360}"/>
</file>

<file path=customXml/itemProps116.xml><?xml version="1.0" encoding="utf-8"?>
<ds:datastoreItem xmlns:ds="http://schemas.openxmlformats.org/officeDocument/2006/customXml" ds:itemID="{3A3FAFA4-8B14-4A4E-860A-E2D007EBCFF9}"/>
</file>

<file path=customXml/itemProps117.xml><?xml version="1.0" encoding="utf-8"?>
<ds:datastoreItem xmlns:ds="http://schemas.openxmlformats.org/officeDocument/2006/customXml" ds:itemID="{18D19BD3-E470-429E-A8C2-857DC19D27B3}"/>
</file>

<file path=customXml/itemProps118.xml><?xml version="1.0" encoding="utf-8"?>
<ds:datastoreItem xmlns:ds="http://schemas.openxmlformats.org/officeDocument/2006/customXml" ds:itemID="{1841941E-2522-46F2-9CF9-715C216765C0}"/>
</file>

<file path=customXml/itemProps119.xml><?xml version="1.0" encoding="utf-8"?>
<ds:datastoreItem xmlns:ds="http://schemas.openxmlformats.org/officeDocument/2006/customXml" ds:itemID="{72989975-F683-4DF1-AD2B-EE1FC337C2FD}"/>
</file>

<file path=customXml/itemProps12.xml><?xml version="1.0" encoding="utf-8"?>
<ds:datastoreItem xmlns:ds="http://schemas.openxmlformats.org/officeDocument/2006/customXml" ds:itemID="{D2ACC0BD-5BB5-438A-BC61-0F447EBB35DC}"/>
</file>

<file path=customXml/itemProps120.xml><?xml version="1.0" encoding="utf-8"?>
<ds:datastoreItem xmlns:ds="http://schemas.openxmlformats.org/officeDocument/2006/customXml" ds:itemID="{6E400BB9-C3C3-4234-AF74-F0D51DD9284A}"/>
</file>

<file path=customXml/itemProps121.xml><?xml version="1.0" encoding="utf-8"?>
<ds:datastoreItem xmlns:ds="http://schemas.openxmlformats.org/officeDocument/2006/customXml" ds:itemID="{39F00720-CF20-4160-B259-19A91DC925FB}"/>
</file>

<file path=customXml/itemProps122.xml><?xml version="1.0" encoding="utf-8"?>
<ds:datastoreItem xmlns:ds="http://schemas.openxmlformats.org/officeDocument/2006/customXml" ds:itemID="{B2160DE2-D8C9-4BAB-ACCD-107C15961976}"/>
</file>

<file path=customXml/itemProps123.xml><?xml version="1.0" encoding="utf-8"?>
<ds:datastoreItem xmlns:ds="http://schemas.openxmlformats.org/officeDocument/2006/customXml" ds:itemID="{6B14268D-76B2-4B31-8295-C280ECEC0EE2}"/>
</file>

<file path=customXml/itemProps124.xml><?xml version="1.0" encoding="utf-8"?>
<ds:datastoreItem xmlns:ds="http://schemas.openxmlformats.org/officeDocument/2006/customXml" ds:itemID="{0FEA73AA-55CB-4A79-99E0-CB1AFC99AF9D}"/>
</file>

<file path=customXml/itemProps125.xml><?xml version="1.0" encoding="utf-8"?>
<ds:datastoreItem xmlns:ds="http://schemas.openxmlformats.org/officeDocument/2006/customXml" ds:itemID="{4C4D562F-BC77-4826-A532-67FA42598C73}"/>
</file>

<file path=customXml/itemProps126.xml><?xml version="1.0" encoding="utf-8"?>
<ds:datastoreItem xmlns:ds="http://schemas.openxmlformats.org/officeDocument/2006/customXml" ds:itemID="{23BE900A-605F-43BE-80F3-852EA8F58F24}"/>
</file>

<file path=customXml/itemProps127.xml><?xml version="1.0" encoding="utf-8"?>
<ds:datastoreItem xmlns:ds="http://schemas.openxmlformats.org/officeDocument/2006/customXml" ds:itemID="{1D02355E-13DD-460A-80B4-B5477EF47903}"/>
</file>

<file path=customXml/itemProps128.xml><?xml version="1.0" encoding="utf-8"?>
<ds:datastoreItem xmlns:ds="http://schemas.openxmlformats.org/officeDocument/2006/customXml" ds:itemID="{044F2E73-335C-4AD8-9A57-4AC2376E0A95}"/>
</file>

<file path=customXml/itemProps129.xml><?xml version="1.0" encoding="utf-8"?>
<ds:datastoreItem xmlns:ds="http://schemas.openxmlformats.org/officeDocument/2006/customXml" ds:itemID="{412A247F-E738-418D-A36B-C5D39F2D2FBB}"/>
</file>

<file path=customXml/itemProps13.xml><?xml version="1.0" encoding="utf-8"?>
<ds:datastoreItem xmlns:ds="http://schemas.openxmlformats.org/officeDocument/2006/customXml" ds:itemID="{73D65837-5932-4063-B036-838F632CF5E6}"/>
</file>

<file path=customXml/itemProps130.xml><?xml version="1.0" encoding="utf-8"?>
<ds:datastoreItem xmlns:ds="http://schemas.openxmlformats.org/officeDocument/2006/customXml" ds:itemID="{1B997EE5-EEA9-434A-80E6-4C5A23B69E95}"/>
</file>

<file path=customXml/itemProps131.xml><?xml version="1.0" encoding="utf-8"?>
<ds:datastoreItem xmlns:ds="http://schemas.openxmlformats.org/officeDocument/2006/customXml" ds:itemID="{4F9EEC72-7BE0-42E5-84CF-48A6E5D3E366}"/>
</file>

<file path=customXml/itemProps132.xml><?xml version="1.0" encoding="utf-8"?>
<ds:datastoreItem xmlns:ds="http://schemas.openxmlformats.org/officeDocument/2006/customXml" ds:itemID="{4DE1EC8A-9378-443A-86DA-F5A9B5E72124}"/>
</file>

<file path=customXml/itemProps133.xml><?xml version="1.0" encoding="utf-8"?>
<ds:datastoreItem xmlns:ds="http://schemas.openxmlformats.org/officeDocument/2006/customXml" ds:itemID="{0FB42E69-91FD-48E9-8C14-D8B03E042E67}"/>
</file>

<file path=customXml/itemProps134.xml><?xml version="1.0" encoding="utf-8"?>
<ds:datastoreItem xmlns:ds="http://schemas.openxmlformats.org/officeDocument/2006/customXml" ds:itemID="{3000ABC7-36FB-4C9F-944B-10CA3A85E530}"/>
</file>

<file path=customXml/itemProps135.xml><?xml version="1.0" encoding="utf-8"?>
<ds:datastoreItem xmlns:ds="http://schemas.openxmlformats.org/officeDocument/2006/customXml" ds:itemID="{86D23CA8-31CA-45E3-8374-01E308217092}"/>
</file>

<file path=customXml/itemProps136.xml><?xml version="1.0" encoding="utf-8"?>
<ds:datastoreItem xmlns:ds="http://schemas.openxmlformats.org/officeDocument/2006/customXml" ds:itemID="{814ABC70-19AE-4A84-AAD1-0ADDC0E9563D}"/>
</file>

<file path=customXml/itemProps137.xml><?xml version="1.0" encoding="utf-8"?>
<ds:datastoreItem xmlns:ds="http://schemas.openxmlformats.org/officeDocument/2006/customXml" ds:itemID="{196DFBC7-8395-49CC-86DA-BFAA860CADF6}"/>
</file>

<file path=customXml/itemProps138.xml><?xml version="1.0" encoding="utf-8"?>
<ds:datastoreItem xmlns:ds="http://schemas.openxmlformats.org/officeDocument/2006/customXml" ds:itemID="{A265A994-2029-4687-A70C-08ADA33E0339}"/>
</file>

<file path=customXml/itemProps139.xml><?xml version="1.0" encoding="utf-8"?>
<ds:datastoreItem xmlns:ds="http://schemas.openxmlformats.org/officeDocument/2006/customXml" ds:itemID="{8607736F-48F5-4FF3-8391-AFD784BF2CC9}"/>
</file>

<file path=customXml/itemProps14.xml><?xml version="1.0" encoding="utf-8"?>
<ds:datastoreItem xmlns:ds="http://schemas.openxmlformats.org/officeDocument/2006/customXml" ds:itemID="{D50695E5-9D38-4684-9272-564D79310658}"/>
</file>

<file path=customXml/itemProps140.xml><?xml version="1.0" encoding="utf-8"?>
<ds:datastoreItem xmlns:ds="http://schemas.openxmlformats.org/officeDocument/2006/customXml" ds:itemID="{166C23B8-58B2-405F-B53D-0EFE6CD48884}"/>
</file>

<file path=customXml/itemProps141.xml><?xml version="1.0" encoding="utf-8"?>
<ds:datastoreItem xmlns:ds="http://schemas.openxmlformats.org/officeDocument/2006/customXml" ds:itemID="{5E9EC2BD-0092-42FD-969A-12FF703C6812}"/>
</file>

<file path=customXml/itemProps142.xml><?xml version="1.0" encoding="utf-8"?>
<ds:datastoreItem xmlns:ds="http://schemas.openxmlformats.org/officeDocument/2006/customXml" ds:itemID="{464C39B0-6BF6-4CBD-9EE1-9651A17CBB93}"/>
</file>

<file path=customXml/itemProps143.xml><?xml version="1.0" encoding="utf-8"?>
<ds:datastoreItem xmlns:ds="http://schemas.openxmlformats.org/officeDocument/2006/customXml" ds:itemID="{D51EB06C-5969-40BC-9D10-4429EFB4528E}"/>
</file>

<file path=customXml/itemProps144.xml><?xml version="1.0" encoding="utf-8"?>
<ds:datastoreItem xmlns:ds="http://schemas.openxmlformats.org/officeDocument/2006/customXml" ds:itemID="{4BA73361-3973-4472-9A93-4554EB7CBC2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24F8257-F7F2-4B67-AC3B-5B094330A4A3}"/>
</file>

<file path=customXml/itemProps147.xml><?xml version="1.0" encoding="utf-8"?>
<ds:datastoreItem xmlns:ds="http://schemas.openxmlformats.org/officeDocument/2006/customXml" ds:itemID="{E61974B7-A751-4CE5-A2B7-624D41146DBB}"/>
</file>

<file path=customXml/itemProps148.xml><?xml version="1.0" encoding="utf-8"?>
<ds:datastoreItem xmlns:ds="http://schemas.openxmlformats.org/officeDocument/2006/customXml" ds:itemID="{DFF39255-7003-4EDC-B057-E95AF8BD6E7D}"/>
</file>

<file path=customXml/itemProps149.xml><?xml version="1.0" encoding="utf-8"?>
<ds:datastoreItem xmlns:ds="http://schemas.openxmlformats.org/officeDocument/2006/customXml" ds:itemID="{79C1F743-0F71-4752-9AE7-5CB0419441C0}"/>
</file>

<file path=customXml/itemProps15.xml><?xml version="1.0" encoding="utf-8"?>
<ds:datastoreItem xmlns:ds="http://schemas.openxmlformats.org/officeDocument/2006/customXml" ds:itemID="{C5458CC8-4AAD-4977-85EF-E905D8AAFA2E}"/>
</file>

<file path=customXml/itemProps150.xml><?xml version="1.0" encoding="utf-8"?>
<ds:datastoreItem xmlns:ds="http://schemas.openxmlformats.org/officeDocument/2006/customXml" ds:itemID="{0845EC15-F4EE-41D1-BF2F-355F20E81A9C}"/>
</file>

<file path=customXml/itemProps151.xml><?xml version="1.0" encoding="utf-8"?>
<ds:datastoreItem xmlns:ds="http://schemas.openxmlformats.org/officeDocument/2006/customXml" ds:itemID="{F6D6A1C9-134E-47F8-AB8F-6B4581B69F65}"/>
</file>

<file path=customXml/itemProps152.xml><?xml version="1.0" encoding="utf-8"?>
<ds:datastoreItem xmlns:ds="http://schemas.openxmlformats.org/officeDocument/2006/customXml" ds:itemID="{2458D9D9-5D44-49B5-A498-011C132A6C3C}"/>
</file>

<file path=customXml/itemProps153.xml><?xml version="1.0" encoding="utf-8"?>
<ds:datastoreItem xmlns:ds="http://schemas.openxmlformats.org/officeDocument/2006/customXml" ds:itemID="{A7991B18-E587-4AE4-8819-1ECB2148094A}"/>
</file>

<file path=customXml/itemProps154.xml><?xml version="1.0" encoding="utf-8"?>
<ds:datastoreItem xmlns:ds="http://schemas.openxmlformats.org/officeDocument/2006/customXml" ds:itemID="{25139CD8-5A73-4859-97DF-ADA0CC1214FE}"/>
</file>

<file path=customXml/itemProps155.xml><?xml version="1.0" encoding="utf-8"?>
<ds:datastoreItem xmlns:ds="http://schemas.openxmlformats.org/officeDocument/2006/customXml" ds:itemID="{EB91EBD5-7574-4374-8727-14E7617225C1}"/>
</file>

<file path=customXml/itemProps156.xml><?xml version="1.0" encoding="utf-8"?>
<ds:datastoreItem xmlns:ds="http://schemas.openxmlformats.org/officeDocument/2006/customXml" ds:itemID="{0AA7529A-D8D1-4A3D-908C-73241E3C98CF}"/>
</file>

<file path=customXml/itemProps157.xml><?xml version="1.0" encoding="utf-8"?>
<ds:datastoreItem xmlns:ds="http://schemas.openxmlformats.org/officeDocument/2006/customXml" ds:itemID="{45A1255E-BC90-4642-9442-F4DA6E80EFB5}"/>
</file>

<file path=customXml/itemProps158.xml><?xml version="1.0" encoding="utf-8"?>
<ds:datastoreItem xmlns:ds="http://schemas.openxmlformats.org/officeDocument/2006/customXml" ds:itemID="{3586F69E-3B51-476F-8BFD-FFF37E05D2F8}"/>
</file>

<file path=customXml/itemProps159.xml><?xml version="1.0" encoding="utf-8"?>
<ds:datastoreItem xmlns:ds="http://schemas.openxmlformats.org/officeDocument/2006/customXml" ds:itemID="{B0C04E94-C942-4BCC-99BC-729D8C2A27E4}"/>
</file>

<file path=customXml/itemProps16.xml><?xml version="1.0" encoding="utf-8"?>
<ds:datastoreItem xmlns:ds="http://schemas.openxmlformats.org/officeDocument/2006/customXml" ds:itemID="{A7B1781F-F4CB-41E5-91E8-F768B4E67F43}"/>
</file>

<file path=customXml/itemProps160.xml><?xml version="1.0" encoding="utf-8"?>
<ds:datastoreItem xmlns:ds="http://schemas.openxmlformats.org/officeDocument/2006/customXml" ds:itemID="{3F7CC376-D724-4B51-A87A-93108BCA7251}"/>
</file>

<file path=customXml/itemProps17.xml><?xml version="1.0" encoding="utf-8"?>
<ds:datastoreItem xmlns:ds="http://schemas.openxmlformats.org/officeDocument/2006/customXml" ds:itemID="{BC2B66B2-E118-4188-8D3B-3B489C0FE328}"/>
</file>

<file path=customXml/itemProps18.xml><?xml version="1.0" encoding="utf-8"?>
<ds:datastoreItem xmlns:ds="http://schemas.openxmlformats.org/officeDocument/2006/customXml" ds:itemID="{2DB26697-1DF7-4AA4-B5A0-20A016C0E99C}"/>
</file>

<file path=customXml/itemProps19.xml><?xml version="1.0" encoding="utf-8"?>
<ds:datastoreItem xmlns:ds="http://schemas.openxmlformats.org/officeDocument/2006/customXml" ds:itemID="{E27FDEEA-7A81-45EA-8A0F-5BDDC2304623}"/>
</file>

<file path=customXml/itemProps2.xml><?xml version="1.0" encoding="utf-8"?>
<ds:datastoreItem xmlns:ds="http://schemas.openxmlformats.org/officeDocument/2006/customXml" ds:itemID="{49D57BF5-5D70-4133-BA29-CA5641AC68E7}"/>
</file>

<file path=customXml/itemProps20.xml><?xml version="1.0" encoding="utf-8"?>
<ds:datastoreItem xmlns:ds="http://schemas.openxmlformats.org/officeDocument/2006/customXml" ds:itemID="{EEC3BB68-ECBC-4796-BDE1-01F1CD8ABC54}"/>
</file>

<file path=customXml/itemProps21.xml><?xml version="1.0" encoding="utf-8"?>
<ds:datastoreItem xmlns:ds="http://schemas.openxmlformats.org/officeDocument/2006/customXml" ds:itemID="{91BAB992-DF11-48C1-9221-0634EAC3D676}"/>
</file>

<file path=customXml/itemProps22.xml><?xml version="1.0" encoding="utf-8"?>
<ds:datastoreItem xmlns:ds="http://schemas.openxmlformats.org/officeDocument/2006/customXml" ds:itemID="{D7E2BFC2-6A0D-419A-888A-A4AA5EE79471}"/>
</file>

<file path=customXml/itemProps23.xml><?xml version="1.0" encoding="utf-8"?>
<ds:datastoreItem xmlns:ds="http://schemas.openxmlformats.org/officeDocument/2006/customXml" ds:itemID="{ED50BD9B-0C83-4D3E-9F9F-2309D3538C6C}"/>
</file>

<file path=customXml/itemProps24.xml><?xml version="1.0" encoding="utf-8"?>
<ds:datastoreItem xmlns:ds="http://schemas.openxmlformats.org/officeDocument/2006/customXml" ds:itemID="{26D58218-0996-400E-BD82-D9F4D44FA7E6}"/>
</file>

<file path=customXml/itemProps25.xml><?xml version="1.0" encoding="utf-8"?>
<ds:datastoreItem xmlns:ds="http://schemas.openxmlformats.org/officeDocument/2006/customXml" ds:itemID="{B74EB1D5-EC98-4E34-B7A1-34EAB412629E}"/>
</file>

<file path=customXml/itemProps26.xml><?xml version="1.0" encoding="utf-8"?>
<ds:datastoreItem xmlns:ds="http://schemas.openxmlformats.org/officeDocument/2006/customXml" ds:itemID="{6E6B191D-056B-4DAE-AF08-6B880B4769AC}"/>
</file>

<file path=customXml/itemProps27.xml><?xml version="1.0" encoding="utf-8"?>
<ds:datastoreItem xmlns:ds="http://schemas.openxmlformats.org/officeDocument/2006/customXml" ds:itemID="{FCD914A2-B0F1-4A52-B4DF-26F05765E76F}"/>
</file>

<file path=customXml/itemProps28.xml><?xml version="1.0" encoding="utf-8"?>
<ds:datastoreItem xmlns:ds="http://schemas.openxmlformats.org/officeDocument/2006/customXml" ds:itemID="{9EA13A21-92A8-4F03-B24F-9A873D7B9B94}"/>
</file>

<file path=customXml/itemProps29.xml><?xml version="1.0" encoding="utf-8"?>
<ds:datastoreItem xmlns:ds="http://schemas.openxmlformats.org/officeDocument/2006/customXml" ds:itemID="{CBE2A77C-073A-4EEC-8AE9-7B02BF7392A1}"/>
</file>

<file path=customXml/itemProps3.xml><?xml version="1.0" encoding="utf-8"?>
<ds:datastoreItem xmlns:ds="http://schemas.openxmlformats.org/officeDocument/2006/customXml" ds:itemID="{9AAEAE48-1506-4A2F-9BE1-00AA428E58B0}"/>
</file>

<file path=customXml/itemProps30.xml><?xml version="1.0" encoding="utf-8"?>
<ds:datastoreItem xmlns:ds="http://schemas.openxmlformats.org/officeDocument/2006/customXml" ds:itemID="{B35BA451-AF33-4F18-827B-933509D44A96}"/>
</file>

<file path=customXml/itemProps31.xml><?xml version="1.0" encoding="utf-8"?>
<ds:datastoreItem xmlns:ds="http://schemas.openxmlformats.org/officeDocument/2006/customXml" ds:itemID="{87229481-0581-4D23-AEE0-E718D5B7CFA2}"/>
</file>

<file path=customXml/itemProps32.xml><?xml version="1.0" encoding="utf-8"?>
<ds:datastoreItem xmlns:ds="http://schemas.openxmlformats.org/officeDocument/2006/customXml" ds:itemID="{F75A3991-4881-4E1A-9725-DF9C1D26118E}"/>
</file>

<file path=customXml/itemProps33.xml><?xml version="1.0" encoding="utf-8"?>
<ds:datastoreItem xmlns:ds="http://schemas.openxmlformats.org/officeDocument/2006/customXml" ds:itemID="{610673EC-3766-4657-B463-BCEFF710A51C}"/>
</file>

<file path=customXml/itemProps34.xml><?xml version="1.0" encoding="utf-8"?>
<ds:datastoreItem xmlns:ds="http://schemas.openxmlformats.org/officeDocument/2006/customXml" ds:itemID="{FDB3B5C3-10CF-4380-BDD0-9D6E8ADF292C}"/>
</file>

<file path=customXml/itemProps35.xml><?xml version="1.0" encoding="utf-8"?>
<ds:datastoreItem xmlns:ds="http://schemas.openxmlformats.org/officeDocument/2006/customXml" ds:itemID="{EECFA100-2668-4302-9371-2D342EB9DEE0}"/>
</file>

<file path=customXml/itemProps36.xml><?xml version="1.0" encoding="utf-8"?>
<ds:datastoreItem xmlns:ds="http://schemas.openxmlformats.org/officeDocument/2006/customXml" ds:itemID="{99906DA1-D04A-4DA7-85C9-B88CB9CFA8FF}"/>
</file>

<file path=customXml/itemProps37.xml><?xml version="1.0" encoding="utf-8"?>
<ds:datastoreItem xmlns:ds="http://schemas.openxmlformats.org/officeDocument/2006/customXml" ds:itemID="{DAB56921-A566-43C8-AC3D-594C4261B3F6}"/>
</file>

<file path=customXml/itemProps38.xml><?xml version="1.0" encoding="utf-8"?>
<ds:datastoreItem xmlns:ds="http://schemas.openxmlformats.org/officeDocument/2006/customXml" ds:itemID="{C9F26594-A1B9-4028-8F81-FB0878322CF5}"/>
</file>

<file path=customXml/itemProps39.xml><?xml version="1.0" encoding="utf-8"?>
<ds:datastoreItem xmlns:ds="http://schemas.openxmlformats.org/officeDocument/2006/customXml" ds:itemID="{5ABDADF6-631D-4F63-85D1-2F2755E81038}"/>
</file>

<file path=customXml/itemProps4.xml><?xml version="1.0" encoding="utf-8"?>
<ds:datastoreItem xmlns:ds="http://schemas.openxmlformats.org/officeDocument/2006/customXml" ds:itemID="{FFA97C9D-52AD-4E54-B2C2-5A8DD692B6A9}"/>
</file>

<file path=customXml/itemProps40.xml><?xml version="1.0" encoding="utf-8"?>
<ds:datastoreItem xmlns:ds="http://schemas.openxmlformats.org/officeDocument/2006/customXml" ds:itemID="{21E53C33-EF68-4340-9B01-4310B2380763}"/>
</file>

<file path=customXml/itemProps41.xml><?xml version="1.0" encoding="utf-8"?>
<ds:datastoreItem xmlns:ds="http://schemas.openxmlformats.org/officeDocument/2006/customXml" ds:itemID="{494ECB0E-3C8B-4FB4-BD9D-EF5A54ECD463}"/>
</file>

<file path=customXml/itemProps42.xml><?xml version="1.0" encoding="utf-8"?>
<ds:datastoreItem xmlns:ds="http://schemas.openxmlformats.org/officeDocument/2006/customXml" ds:itemID="{55BC3270-58C1-46F9-A5A6-EFBA16D52724}"/>
</file>

<file path=customXml/itemProps43.xml><?xml version="1.0" encoding="utf-8"?>
<ds:datastoreItem xmlns:ds="http://schemas.openxmlformats.org/officeDocument/2006/customXml" ds:itemID="{251A8109-C59C-495A-81ED-A91CFA637884}"/>
</file>

<file path=customXml/itemProps44.xml><?xml version="1.0" encoding="utf-8"?>
<ds:datastoreItem xmlns:ds="http://schemas.openxmlformats.org/officeDocument/2006/customXml" ds:itemID="{5D3F8F5F-CFCD-4DC7-919E-658187A47E17}"/>
</file>

<file path=customXml/itemProps45.xml><?xml version="1.0" encoding="utf-8"?>
<ds:datastoreItem xmlns:ds="http://schemas.openxmlformats.org/officeDocument/2006/customXml" ds:itemID="{638BB372-0A74-4314-99B0-FA47045D1A13}"/>
</file>

<file path=customXml/itemProps46.xml><?xml version="1.0" encoding="utf-8"?>
<ds:datastoreItem xmlns:ds="http://schemas.openxmlformats.org/officeDocument/2006/customXml" ds:itemID="{68E9804E-F3CA-48BF-B00A-D331734F805B}"/>
</file>

<file path=customXml/itemProps47.xml><?xml version="1.0" encoding="utf-8"?>
<ds:datastoreItem xmlns:ds="http://schemas.openxmlformats.org/officeDocument/2006/customXml" ds:itemID="{47A0DD71-C5DE-4F9F-87AC-2D6ED53681F1}"/>
</file>

<file path=customXml/itemProps48.xml><?xml version="1.0" encoding="utf-8"?>
<ds:datastoreItem xmlns:ds="http://schemas.openxmlformats.org/officeDocument/2006/customXml" ds:itemID="{1EC6FAA4-81C7-4C91-8ECF-DA991EA61727}"/>
</file>

<file path=customXml/itemProps49.xml><?xml version="1.0" encoding="utf-8"?>
<ds:datastoreItem xmlns:ds="http://schemas.openxmlformats.org/officeDocument/2006/customXml" ds:itemID="{53A2F91B-CA38-4BDE-A28E-65E9643C2F17}"/>
</file>

<file path=customXml/itemProps5.xml><?xml version="1.0" encoding="utf-8"?>
<ds:datastoreItem xmlns:ds="http://schemas.openxmlformats.org/officeDocument/2006/customXml" ds:itemID="{2390C94E-2650-478A-80B5-5C5A2F9A7B05}"/>
</file>

<file path=customXml/itemProps50.xml><?xml version="1.0" encoding="utf-8"?>
<ds:datastoreItem xmlns:ds="http://schemas.openxmlformats.org/officeDocument/2006/customXml" ds:itemID="{59AC0A8A-5533-4F76-AA84-CB790B7ADAF1}"/>
</file>

<file path=customXml/itemProps51.xml><?xml version="1.0" encoding="utf-8"?>
<ds:datastoreItem xmlns:ds="http://schemas.openxmlformats.org/officeDocument/2006/customXml" ds:itemID="{EDCCC142-A8DC-4B1C-BCB8-B65B42BA5FF9}"/>
</file>

<file path=customXml/itemProps52.xml><?xml version="1.0" encoding="utf-8"?>
<ds:datastoreItem xmlns:ds="http://schemas.openxmlformats.org/officeDocument/2006/customXml" ds:itemID="{F7102776-DAD6-4DE9-8FF4-C7510F69B061}"/>
</file>

<file path=customXml/itemProps53.xml><?xml version="1.0" encoding="utf-8"?>
<ds:datastoreItem xmlns:ds="http://schemas.openxmlformats.org/officeDocument/2006/customXml" ds:itemID="{800EE121-17DC-402A-AFAE-539B685402D7}"/>
</file>

<file path=customXml/itemProps54.xml><?xml version="1.0" encoding="utf-8"?>
<ds:datastoreItem xmlns:ds="http://schemas.openxmlformats.org/officeDocument/2006/customXml" ds:itemID="{DEACFFEB-908F-4F87-800D-5514EEE8A6F4}"/>
</file>

<file path=customXml/itemProps55.xml><?xml version="1.0" encoding="utf-8"?>
<ds:datastoreItem xmlns:ds="http://schemas.openxmlformats.org/officeDocument/2006/customXml" ds:itemID="{7721802A-AB2F-4185-9A59-467583DDE8E0}"/>
</file>

<file path=customXml/itemProps56.xml><?xml version="1.0" encoding="utf-8"?>
<ds:datastoreItem xmlns:ds="http://schemas.openxmlformats.org/officeDocument/2006/customXml" ds:itemID="{80097124-CD62-4DF5-BBEB-EA19A2A41F20}"/>
</file>

<file path=customXml/itemProps57.xml><?xml version="1.0" encoding="utf-8"?>
<ds:datastoreItem xmlns:ds="http://schemas.openxmlformats.org/officeDocument/2006/customXml" ds:itemID="{92F753AE-79C3-4108-B0CC-43CE0D5F4802}"/>
</file>

<file path=customXml/itemProps58.xml><?xml version="1.0" encoding="utf-8"?>
<ds:datastoreItem xmlns:ds="http://schemas.openxmlformats.org/officeDocument/2006/customXml" ds:itemID="{446107DE-7DB3-426B-A109-66768858FE51}"/>
</file>

<file path=customXml/itemProps59.xml><?xml version="1.0" encoding="utf-8"?>
<ds:datastoreItem xmlns:ds="http://schemas.openxmlformats.org/officeDocument/2006/customXml" ds:itemID="{37B83D1D-ECA6-4A99-A5D8-56A1B4CC1515}"/>
</file>

<file path=customXml/itemProps6.xml><?xml version="1.0" encoding="utf-8"?>
<ds:datastoreItem xmlns:ds="http://schemas.openxmlformats.org/officeDocument/2006/customXml" ds:itemID="{C3D8F749-C16D-4FFA-8314-0DE4CFDCB4B3}"/>
</file>

<file path=customXml/itemProps60.xml><?xml version="1.0" encoding="utf-8"?>
<ds:datastoreItem xmlns:ds="http://schemas.openxmlformats.org/officeDocument/2006/customXml" ds:itemID="{F69DCD25-D1CC-4AB0-8ECF-DFED2174C181}"/>
</file>

<file path=customXml/itemProps61.xml><?xml version="1.0" encoding="utf-8"?>
<ds:datastoreItem xmlns:ds="http://schemas.openxmlformats.org/officeDocument/2006/customXml" ds:itemID="{F64D57AB-442B-4E79-B889-FA63C19F404C}"/>
</file>

<file path=customXml/itemProps62.xml><?xml version="1.0" encoding="utf-8"?>
<ds:datastoreItem xmlns:ds="http://schemas.openxmlformats.org/officeDocument/2006/customXml" ds:itemID="{84F7E0C9-0C4F-4071-8624-F104930096FC}"/>
</file>

<file path=customXml/itemProps63.xml><?xml version="1.0" encoding="utf-8"?>
<ds:datastoreItem xmlns:ds="http://schemas.openxmlformats.org/officeDocument/2006/customXml" ds:itemID="{E4DCF624-F25B-4772-9633-7296CFE06622}"/>
</file>

<file path=customXml/itemProps64.xml><?xml version="1.0" encoding="utf-8"?>
<ds:datastoreItem xmlns:ds="http://schemas.openxmlformats.org/officeDocument/2006/customXml" ds:itemID="{91FA61C2-1496-4877-ABE1-6B8FF79928F6}"/>
</file>

<file path=customXml/itemProps65.xml><?xml version="1.0" encoding="utf-8"?>
<ds:datastoreItem xmlns:ds="http://schemas.openxmlformats.org/officeDocument/2006/customXml" ds:itemID="{0038A4EB-70F5-46F5-9A92-EFB164DA65AC}"/>
</file>

<file path=customXml/itemProps66.xml><?xml version="1.0" encoding="utf-8"?>
<ds:datastoreItem xmlns:ds="http://schemas.openxmlformats.org/officeDocument/2006/customXml" ds:itemID="{2E1D2002-9ADE-4D40-BC80-875D5F0818A7}"/>
</file>

<file path=customXml/itemProps67.xml><?xml version="1.0" encoding="utf-8"?>
<ds:datastoreItem xmlns:ds="http://schemas.openxmlformats.org/officeDocument/2006/customXml" ds:itemID="{CEFF9994-2507-4F5A-8A2B-711A89815DB3}"/>
</file>

<file path=customXml/itemProps68.xml><?xml version="1.0" encoding="utf-8"?>
<ds:datastoreItem xmlns:ds="http://schemas.openxmlformats.org/officeDocument/2006/customXml" ds:itemID="{7FC007F7-39E7-4828-BBBB-7F079494B5F8}"/>
</file>

<file path=customXml/itemProps69.xml><?xml version="1.0" encoding="utf-8"?>
<ds:datastoreItem xmlns:ds="http://schemas.openxmlformats.org/officeDocument/2006/customXml" ds:itemID="{94675357-7F9B-4ACA-9101-56752A011C23}"/>
</file>

<file path=customXml/itemProps7.xml><?xml version="1.0" encoding="utf-8"?>
<ds:datastoreItem xmlns:ds="http://schemas.openxmlformats.org/officeDocument/2006/customXml" ds:itemID="{18CC2151-732C-4CDA-9B68-D4A7A61D0509}"/>
</file>

<file path=customXml/itemProps70.xml><?xml version="1.0" encoding="utf-8"?>
<ds:datastoreItem xmlns:ds="http://schemas.openxmlformats.org/officeDocument/2006/customXml" ds:itemID="{1EF81086-AAF7-4D10-9687-57A5C8EA4DC6}"/>
</file>

<file path=customXml/itemProps71.xml><?xml version="1.0" encoding="utf-8"?>
<ds:datastoreItem xmlns:ds="http://schemas.openxmlformats.org/officeDocument/2006/customXml" ds:itemID="{AD4231AD-21C6-47C7-B415-A6ACFA8A2FC9}"/>
</file>

<file path=customXml/itemProps72.xml><?xml version="1.0" encoding="utf-8"?>
<ds:datastoreItem xmlns:ds="http://schemas.openxmlformats.org/officeDocument/2006/customXml" ds:itemID="{2DA2CBC6-DE9F-4F67-B7FE-C3662011F0C1}"/>
</file>

<file path=customXml/itemProps73.xml><?xml version="1.0" encoding="utf-8"?>
<ds:datastoreItem xmlns:ds="http://schemas.openxmlformats.org/officeDocument/2006/customXml" ds:itemID="{D1506DA1-D4FD-4641-9D17-67AA4484A4A3}"/>
</file>

<file path=customXml/itemProps74.xml><?xml version="1.0" encoding="utf-8"?>
<ds:datastoreItem xmlns:ds="http://schemas.openxmlformats.org/officeDocument/2006/customXml" ds:itemID="{82F0F82B-67BF-4743-9DAB-9100B8F08E06}"/>
</file>

<file path=customXml/itemProps75.xml><?xml version="1.0" encoding="utf-8"?>
<ds:datastoreItem xmlns:ds="http://schemas.openxmlformats.org/officeDocument/2006/customXml" ds:itemID="{E4039767-74E1-4158-A443-846EDC9F9FE1}"/>
</file>

<file path=customXml/itemProps76.xml><?xml version="1.0" encoding="utf-8"?>
<ds:datastoreItem xmlns:ds="http://schemas.openxmlformats.org/officeDocument/2006/customXml" ds:itemID="{DEA52A3A-F291-4BE9-BE31-2D1EFA33C14E}"/>
</file>

<file path=customXml/itemProps77.xml><?xml version="1.0" encoding="utf-8"?>
<ds:datastoreItem xmlns:ds="http://schemas.openxmlformats.org/officeDocument/2006/customXml" ds:itemID="{823DA103-686C-42B1-A42A-F511D4BC19E4}"/>
</file>

<file path=customXml/itemProps78.xml><?xml version="1.0" encoding="utf-8"?>
<ds:datastoreItem xmlns:ds="http://schemas.openxmlformats.org/officeDocument/2006/customXml" ds:itemID="{0EE260EB-1336-4C6B-B38A-6153166F7EF4}"/>
</file>

<file path=customXml/itemProps79.xml><?xml version="1.0" encoding="utf-8"?>
<ds:datastoreItem xmlns:ds="http://schemas.openxmlformats.org/officeDocument/2006/customXml" ds:itemID="{A379AE40-42E9-47EE-8B7A-53FC93F8BA4A}"/>
</file>

<file path=customXml/itemProps8.xml><?xml version="1.0" encoding="utf-8"?>
<ds:datastoreItem xmlns:ds="http://schemas.openxmlformats.org/officeDocument/2006/customXml" ds:itemID="{548C886F-6376-447D-862E-2A669FF5D0B2}"/>
</file>

<file path=customXml/itemProps80.xml><?xml version="1.0" encoding="utf-8"?>
<ds:datastoreItem xmlns:ds="http://schemas.openxmlformats.org/officeDocument/2006/customXml" ds:itemID="{2DFB8FA0-7991-4B91-A059-48F20A45847B}"/>
</file>

<file path=customXml/itemProps81.xml><?xml version="1.0" encoding="utf-8"?>
<ds:datastoreItem xmlns:ds="http://schemas.openxmlformats.org/officeDocument/2006/customXml" ds:itemID="{AA644431-982A-4EA9-AD89-4D0CFFCC1DE7}"/>
</file>

<file path=customXml/itemProps82.xml><?xml version="1.0" encoding="utf-8"?>
<ds:datastoreItem xmlns:ds="http://schemas.openxmlformats.org/officeDocument/2006/customXml" ds:itemID="{9F856810-3CD3-458D-A30D-811128B697CC}"/>
</file>

<file path=customXml/itemProps83.xml><?xml version="1.0" encoding="utf-8"?>
<ds:datastoreItem xmlns:ds="http://schemas.openxmlformats.org/officeDocument/2006/customXml" ds:itemID="{F893DD9A-1DAA-43AF-ACC1-4149609D7787}"/>
</file>

<file path=customXml/itemProps84.xml><?xml version="1.0" encoding="utf-8"?>
<ds:datastoreItem xmlns:ds="http://schemas.openxmlformats.org/officeDocument/2006/customXml" ds:itemID="{1F5F93E4-5242-41D5-BC1C-D351C08E214A}"/>
</file>

<file path=customXml/itemProps85.xml><?xml version="1.0" encoding="utf-8"?>
<ds:datastoreItem xmlns:ds="http://schemas.openxmlformats.org/officeDocument/2006/customXml" ds:itemID="{922F8B82-AF59-40FD-A62E-FB233439961B}"/>
</file>

<file path=customXml/itemProps86.xml><?xml version="1.0" encoding="utf-8"?>
<ds:datastoreItem xmlns:ds="http://schemas.openxmlformats.org/officeDocument/2006/customXml" ds:itemID="{2E216014-7E61-47FC-81DB-ABEA38A300F2}"/>
</file>

<file path=customXml/itemProps87.xml><?xml version="1.0" encoding="utf-8"?>
<ds:datastoreItem xmlns:ds="http://schemas.openxmlformats.org/officeDocument/2006/customXml" ds:itemID="{68A70F85-B0F7-48E1-A62A-5937756D430A}"/>
</file>

<file path=customXml/itemProps88.xml><?xml version="1.0" encoding="utf-8"?>
<ds:datastoreItem xmlns:ds="http://schemas.openxmlformats.org/officeDocument/2006/customXml" ds:itemID="{2D923C74-404B-4506-AD92-7907D3099474}"/>
</file>

<file path=customXml/itemProps89.xml><?xml version="1.0" encoding="utf-8"?>
<ds:datastoreItem xmlns:ds="http://schemas.openxmlformats.org/officeDocument/2006/customXml" ds:itemID="{27F9B5CC-F8F9-4E70-9429-040F21E6AAB7}"/>
</file>

<file path=customXml/itemProps9.xml><?xml version="1.0" encoding="utf-8"?>
<ds:datastoreItem xmlns:ds="http://schemas.openxmlformats.org/officeDocument/2006/customXml" ds:itemID="{C33D501F-45C8-44B8-B5DB-6B1A5E0FEEA0}"/>
</file>

<file path=customXml/itemProps90.xml><?xml version="1.0" encoding="utf-8"?>
<ds:datastoreItem xmlns:ds="http://schemas.openxmlformats.org/officeDocument/2006/customXml" ds:itemID="{727D8702-D40D-4498-A44F-8A1747EB4F47}"/>
</file>

<file path=customXml/itemProps91.xml><?xml version="1.0" encoding="utf-8"?>
<ds:datastoreItem xmlns:ds="http://schemas.openxmlformats.org/officeDocument/2006/customXml" ds:itemID="{A3D7A7FC-E7E3-4E88-8A05-A4F0208529A9}"/>
</file>

<file path=customXml/itemProps92.xml><?xml version="1.0" encoding="utf-8"?>
<ds:datastoreItem xmlns:ds="http://schemas.openxmlformats.org/officeDocument/2006/customXml" ds:itemID="{22928DCA-D402-4AD4-A961-B49014C57DFE}"/>
</file>

<file path=customXml/itemProps93.xml><?xml version="1.0" encoding="utf-8"?>
<ds:datastoreItem xmlns:ds="http://schemas.openxmlformats.org/officeDocument/2006/customXml" ds:itemID="{FD4F1CC9-CE6E-42B4-92DF-C9150BCB701D}"/>
</file>

<file path=customXml/itemProps94.xml><?xml version="1.0" encoding="utf-8"?>
<ds:datastoreItem xmlns:ds="http://schemas.openxmlformats.org/officeDocument/2006/customXml" ds:itemID="{DB5D957A-363A-40FE-B260-C35CFDDE878C}"/>
</file>

<file path=customXml/itemProps95.xml><?xml version="1.0" encoding="utf-8"?>
<ds:datastoreItem xmlns:ds="http://schemas.openxmlformats.org/officeDocument/2006/customXml" ds:itemID="{C3208DE0-59E5-49FA-A68F-94C1CCEB14A9}"/>
</file>

<file path=customXml/itemProps96.xml><?xml version="1.0" encoding="utf-8"?>
<ds:datastoreItem xmlns:ds="http://schemas.openxmlformats.org/officeDocument/2006/customXml" ds:itemID="{465E7580-9D04-4478-8B3F-AA67B0485B1E}"/>
</file>

<file path=customXml/itemProps97.xml><?xml version="1.0" encoding="utf-8"?>
<ds:datastoreItem xmlns:ds="http://schemas.openxmlformats.org/officeDocument/2006/customXml" ds:itemID="{C9C21803-4295-4144-A68A-EE53DDC13B19}"/>
</file>

<file path=customXml/itemProps98.xml><?xml version="1.0" encoding="utf-8"?>
<ds:datastoreItem xmlns:ds="http://schemas.openxmlformats.org/officeDocument/2006/customXml" ds:itemID="{D8A8C8CE-C0FE-4AB0-B25E-32637829EC80}"/>
</file>

<file path=customXml/itemProps99.xml><?xml version="1.0" encoding="utf-8"?>
<ds:datastoreItem xmlns:ds="http://schemas.openxmlformats.org/officeDocument/2006/customXml" ds:itemID="{A429A5D6-EBDF-4400-BCA6-98BF96E305F7}"/>
</file>

<file path=docProps/app.xml><?xml version="1.0" encoding="utf-8"?>
<Properties xmlns="http://schemas.openxmlformats.org/officeDocument/2006/extended-properties" xmlns:vt="http://schemas.openxmlformats.org/officeDocument/2006/docPropsVTypes">
  <Template>Normal</Template>
  <TotalTime>834</TotalTime>
  <Pages>1</Pages>
  <Words>13806</Words>
  <Characters>78698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92320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65</cp:revision>
  <cp:lastPrinted>2017-06-20T12:27:00Z</cp:lastPrinted>
  <dcterms:created xsi:type="dcterms:W3CDTF">2016-03-22T13:24:00Z</dcterms:created>
  <dcterms:modified xsi:type="dcterms:W3CDTF">2017-06-20T12:27:00Z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