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3A2B"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39CA59F0" w14:textId="77777777" w:rsidR="00210557" w:rsidRDefault="00210557" w:rsidP="00210557">
      <w:pPr>
        <w:jc w:val="center"/>
        <w:rPr>
          <w:rFonts w:cs="Arial"/>
          <w:sz w:val="24"/>
          <w:szCs w:val="24"/>
          <w:lang w:val="sr-Latn-CS"/>
        </w:rPr>
      </w:pPr>
    </w:p>
    <w:p w14:paraId="22E92F9F" w14:textId="77777777" w:rsidR="00ED16AB" w:rsidRDefault="00ED16AB" w:rsidP="00210557">
      <w:pPr>
        <w:jc w:val="center"/>
        <w:rPr>
          <w:rFonts w:cs="Arial"/>
          <w:sz w:val="24"/>
          <w:szCs w:val="24"/>
          <w:lang w:val="sr-Latn-CS"/>
        </w:rPr>
      </w:pPr>
    </w:p>
    <w:p w14:paraId="66D49BA9" w14:textId="77777777" w:rsidR="00ED16AB" w:rsidRPr="00EC5BB4" w:rsidRDefault="00ED16AB" w:rsidP="00210557">
      <w:pPr>
        <w:jc w:val="center"/>
        <w:rPr>
          <w:rFonts w:cs="Arial"/>
          <w:sz w:val="24"/>
          <w:szCs w:val="24"/>
          <w:lang w:val="sr-Latn-CS"/>
        </w:rPr>
      </w:pPr>
    </w:p>
    <w:p w14:paraId="05648561" w14:textId="77777777" w:rsidR="00210557" w:rsidRPr="00EC5BB4" w:rsidRDefault="00210557" w:rsidP="00210557">
      <w:pPr>
        <w:jc w:val="center"/>
        <w:rPr>
          <w:rFonts w:cs="Arial"/>
          <w:sz w:val="24"/>
          <w:szCs w:val="24"/>
        </w:rPr>
      </w:pPr>
    </w:p>
    <w:p w14:paraId="7C5D8BB0" w14:textId="77777777"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14:paraId="2BC4DAA5" w14:textId="77777777" w:rsidR="00210557" w:rsidRPr="00EC5BB4" w:rsidRDefault="00210557" w:rsidP="00210557">
      <w:pPr>
        <w:jc w:val="center"/>
        <w:rPr>
          <w:rFonts w:cs="Arial"/>
          <w:sz w:val="24"/>
          <w:szCs w:val="24"/>
          <w:lang w:val="sr-Latn-CS"/>
        </w:rPr>
      </w:pPr>
    </w:p>
    <w:p w14:paraId="3A04C196" w14:textId="77777777" w:rsidR="00210557" w:rsidRPr="00EC5BB4" w:rsidRDefault="00210557" w:rsidP="00210557">
      <w:pPr>
        <w:jc w:val="center"/>
        <w:rPr>
          <w:rFonts w:cs="Arial"/>
          <w:b/>
          <w:sz w:val="24"/>
          <w:szCs w:val="24"/>
          <w:lang w:val="sr-Latn-CS"/>
        </w:rPr>
      </w:pPr>
    </w:p>
    <w:p w14:paraId="63836292"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2695507"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14:paraId="5DEFCD26" w14:textId="3115FBB2"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F60EC1">
        <w:rPr>
          <w:sz w:val="24"/>
          <w:szCs w:val="24"/>
          <w:lang w:val="sr-Latn-RS"/>
        </w:rPr>
        <w:t>JNMV</w:t>
      </w:r>
      <w:r w:rsidR="002F0986">
        <w:rPr>
          <w:sz w:val="24"/>
          <w:szCs w:val="24"/>
          <w:lang w:val="sr-Cyrl-RS"/>
        </w:rPr>
        <w:t>О</w:t>
      </w:r>
      <w:r w:rsidR="00F60EC1">
        <w:rPr>
          <w:sz w:val="24"/>
          <w:szCs w:val="24"/>
          <w:lang w:val="sr-Cyrl-RS"/>
        </w:rPr>
        <w:t>/</w:t>
      </w:r>
      <w:r w:rsidR="002F0986">
        <w:rPr>
          <w:sz w:val="24"/>
          <w:szCs w:val="24"/>
          <w:lang w:val="sr-Latn-RS"/>
        </w:rPr>
        <w:t>1000/0027</w:t>
      </w:r>
      <w:r w:rsidR="00ED16AB" w:rsidRPr="0072433B">
        <w:rPr>
          <w:sz w:val="24"/>
          <w:szCs w:val="24"/>
          <w:lang w:val="sr-Latn-RS"/>
        </w:rPr>
        <w:t>/2016</w:t>
      </w:r>
    </w:p>
    <w:p w14:paraId="539E2250" w14:textId="77777777" w:rsidR="00210557" w:rsidRPr="00EC5BB4" w:rsidRDefault="00210557" w:rsidP="00F60EC1">
      <w:pPr>
        <w:rPr>
          <w:rFonts w:cs="Arial"/>
          <w:sz w:val="24"/>
          <w:szCs w:val="24"/>
        </w:rPr>
      </w:pPr>
    </w:p>
    <w:p w14:paraId="74974C66" w14:textId="34BD1591" w:rsidR="00ED16AB" w:rsidRPr="002F0986" w:rsidRDefault="002F0986" w:rsidP="00ED16AB">
      <w:pPr>
        <w:pStyle w:val="Title"/>
        <w:spacing w:before="0"/>
        <w:rPr>
          <w:rFonts w:cs="Arial"/>
          <w:szCs w:val="24"/>
          <w:lang w:val="sr-Cyrl-RS"/>
        </w:rPr>
      </w:pPr>
      <w:r>
        <w:rPr>
          <w:rFonts w:cs="Arial"/>
          <w:szCs w:val="24"/>
          <w:lang w:val="sr-Cyrl-RS"/>
        </w:rPr>
        <w:t>Пословна галантерија</w:t>
      </w:r>
    </w:p>
    <w:p w14:paraId="6B5AD020" w14:textId="77777777" w:rsidR="00210557" w:rsidRDefault="00210557" w:rsidP="00210557">
      <w:pPr>
        <w:pStyle w:val="Title"/>
        <w:spacing w:before="0"/>
        <w:rPr>
          <w:rFonts w:cs="Arial"/>
          <w:szCs w:val="24"/>
        </w:rPr>
      </w:pPr>
    </w:p>
    <w:p w14:paraId="15EF4B32" w14:textId="77777777" w:rsidR="00210557" w:rsidRPr="00EC5BB4" w:rsidRDefault="00210557" w:rsidP="00210557">
      <w:pPr>
        <w:pStyle w:val="Title"/>
        <w:spacing w:before="0"/>
        <w:rPr>
          <w:rFonts w:cs="Arial"/>
          <w:b w:val="0"/>
          <w:color w:val="FF0000"/>
          <w:szCs w:val="24"/>
        </w:rPr>
      </w:pPr>
    </w:p>
    <w:p w14:paraId="1824827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BAE3678" w14:textId="7BE7F792"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F60EC1">
        <w:rPr>
          <w:rFonts w:eastAsia="Arial Unicode MS" w:cs="Arial"/>
          <w:kern w:val="2"/>
          <w:sz w:val="24"/>
          <w:szCs w:val="24"/>
          <w:lang w:val="ru-RU"/>
        </w:rPr>
        <w:t>JNMV</w:t>
      </w:r>
      <w:r w:rsidR="002F0986">
        <w:rPr>
          <w:rFonts w:eastAsia="Arial Unicode MS" w:cs="Arial"/>
          <w:kern w:val="2"/>
          <w:sz w:val="24"/>
          <w:szCs w:val="24"/>
          <w:lang w:val="ru-RU"/>
        </w:rPr>
        <w:t>О/1000/0027</w:t>
      </w:r>
      <w:r w:rsidR="00F60EC1">
        <w:rPr>
          <w:rFonts w:eastAsia="Arial Unicode MS" w:cs="Arial"/>
          <w:kern w:val="2"/>
          <w:sz w:val="24"/>
          <w:szCs w:val="24"/>
          <w:lang w:val="ru-RU"/>
        </w:rPr>
        <w:t>/2016</w:t>
      </w:r>
    </w:p>
    <w:p w14:paraId="756C839D" w14:textId="2A140C43"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формирана </w:t>
      </w:r>
      <w:r w:rsidR="009642F1" w:rsidRPr="00B20DA2">
        <w:rPr>
          <w:rFonts w:eastAsia="Arial Unicode MS" w:cs="Arial"/>
          <w:kern w:val="2"/>
          <w:sz w:val="24"/>
          <w:szCs w:val="24"/>
          <w:lang w:val="ru-RU"/>
        </w:rPr>
        <w:t>Решењем бр.</w:t>
      </w:r>
      <w:r w:rsidRPr="00B20DA2">
        <w:rPr>
          <w:rFonts w:eastAsia="Arial Unicode MS" w:cs="Arial"/>
          <w:kern w:val="2"/>
          <w:sz w:val="24"/>
          <w:szCs w:val="24"/>
          <w:lang w:val="ru-RU"/>
        </w:rPr>
        <w:t xml:space="preserve"> 12.</w:t>
      </w:r>
      <w:r w:rsidRPr="00D22589">
        <w:rPr>
          <w:rFonts w:eastAsia="Arial Unicode MS" w:cs="Arial"/>
          <w:kern w:val="2"/>
          <w:sz w:val="24"/>
          <w:szCs w:val="24"/>
          <w:lang w:val="ru-RU"/>
        </w:rPr>
        <w:t>01.</w:t>
      </w:r>
      <w:r w:rsidR="002F0986">
        <w:rPr>
          <w:rFonts w:eastAsia="Arial Unicode MS" w:cs="Arial"/>
          <w:kern w:val="2"/>
          <w:sz w:val="24"/>
          <w:szCs w:val="24"/>
          <w:lang w:val="sr-Cyrl-RS"/>
        </w:rPr>
        <w:t>497977</w:t>
      </w:r>
      <w:r w:rsidR="00D22589">
        <w:rPr>
          <w:rFonts w:eastAsia="Arial Unicode MS" w:cs="Arial"/>
          <w:kern w:val="2"/>
          <w:sz w:val="24"/>
          <w:szCs w:val="24"/>
        </w:rPr>
        <w:t>/4</w:t>
      </w:r>
      <w:r w:rsidRPr="00D22589">
        <w:rPr>
          <w:rFonts w:eastAsia="Arial Unicode MS" w:cs="Arial"/>
          <w:kern w:val="2"/>
          <w:sz w:val="24"/>
          <w:szCs w:val="24"/>
          <w:lang w:val="ru-RU"/>
        </w:rPr>
        <w:t>-16</w:t>
      </w:r>
      <w:r w:rsidRPr="00B20DA2">
        <w:rPr>
          <w:rFonts w:eastAsia="Arial Unicode MS" w:cs="Arial"/>
          <w:kern w:val="2"/>
          <w:sz w:val="24"/>
          <w:szCs w:val="24"/>
        </w:rPr>
        <w:t xml:space="preserve"> </w:t>
      </w:r>
      <w:r w:rsidRPr="00B20DA2">
        <w:rPr>
          <w:rFonts w:eastAsia="Arial Unicode MS" w:cs="Arial"/>
          <w:kern w:val="2"/>
          <w:sz w:val="24"/>
          <w:szCs w:val="24"/>
          <w:lang w:val="ru-RU"/>
        </w:rPr>
        <w:t xml:space="preserve">од </w:t>
      </w:r>
      <w:r w:rsidR="002F0986">
        <w:rPr>
          <w:rFonts w:eastAsia="Arial Unicode MS" w:cs="Arial"/>
          <w:kern w:val="2"/>
          <w:sz w:val="24"/>
          <w:szCs w:val="24"/>
          <w:lang w:val="sr-Cyrl-RS"/>
        </w:rPr>
        <w:t>16.12</w:t>
      </w:r>
      <w:r w:rsidRPr="00B20DA2">
        <w:rPr>
          <w:rFonts w:eastAsia="Arial Unicode MS" w:cs="Arial"/>
          <w:kern w:val="2"/>
          <w:sz w:val="24"/>
          <w:szCs w:val="24"/>
          <w:lang w:val="ru-RU"/>
        </w:rPr>
        <w:t>.2016. године</w:t>
      </w:r>
      <w:r w:rsidR="008F459F">
        <w:rPr>
          <w:rFonts w:eastAsia="Arial Unicode MS" w:cs="Arial"/>
          <w:kern w:val="2"/>
          <w:sz w:val="24"/>
          <w:szCs w:val="24"/>
        </w:rPr>
        <w:t>.</w:t>
      </w:r>
    </w:p>
    <w:p w14:paraId="5F021F0F" w14:textId="77777777" w:rsidR="009642F1" w:rsidRPr="00EC5BB4" w:rsidRDefault="009642F1" w:rsidP="009642F1">
      <w:pPr>
        <w:pStyle w:val="Title"/>
        <w:spacing w:before="0"/>
        <w:rPr>
          <w:rFonts w:cs="Arial"/>
          <w:b w:val="0"/>
          <w:color w:val="FF0000"/>
          <w:szCs w:val="24"/>
        </w:rPr>
      </w:pPr>
    </w:p>
    <w:p w14:paraId="2AE547EB" w14:textId="77777777"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08C90914" w14:textId="191EE8B6" w:rsidR="00984543" w:rsidRDefault="00984543" w:rsidP="003B7084">
      <w:pPr>
        <w:pStyle w:val="Title"/>
        <w:tabs>
          <w:tab w:val="left" w:pos="7035"/>
        </w:tabs>
        <w:spacing w:before="0"/>
        <w:jc w:val="left"/>
        <w:rPr>
          <w:rFonts w:cs="Arial"/>
          <w:b w:val="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14:paraId="51D23B99" w14:textId="77777777" w:rsidR="003B7084" w:rsidRPr="003B7084" w:rsidRDefault="003B7084" w:rsidP="003B7084">
      <w:pPr>
        <w:pStyle w:val="Subtitle"/>
      </w:pPr>
    </w:p>
    <w:p w14:paraId="6F6E7A8F" w14:textId="77777777" w:rsidR="00210557" w:rsidRPr="00EC5BB4" w:rsidRDefault="00210557" w:rsidP="00ED16AB">
      <w:pPr>
        <w:pStyle w:val="Title"/>
        <w:tabs>
          <w:tab w:val="left" w:pos="7035"/>
        </w:tabs>
        <w:spacing w:before="0"/>
        <w:jc w:val="left"/>
        <w:rPr>
          <w:rFonts w:cs="Arial"/>
          <w:b w:val="0"/>
          <w:color w:val="FF0000"/>
          <w:szCs w:val="24"/>
          <w:lang w:val="sr-Cyrl-RS"/>
        </w:rPr>
      </w:pPr>
    </w:p>
    <w:p w14:paraId="21F2C0F5" w14:textId="77777777" w:rsidR="00150FCE" w:rsidRPr="00EC5BB4" w:rsidRDefault="00150FCE" w:rsidP="000C50A0">
      <w:pPr>
        <w:pStyle w:val="BodyText"/>
        <w:spacing w:before="0"/>
        <w:jc w:val="center"/>
        <w:rPr>
          <w:rFonts w:cs="Arial"/>
          <w:szCs w:val="24"/>
          <w:lang w:val="ru-RU"/>
        </w:rPr>
      </w:pPr>
    </w:p>
    <w:p w14:paraId="78E12AC7" w14:textId="77777777" w:rsidR="00150FCE" w:rsidRPr="00EC5BB4" w:rsidRDefault="00150FCE" w:rsidP="000C50A0">
      <w:pPr>
        <w:pStyle w:val="BodyText"/>
        <w:spacing w:before="0"/>
        <w:jc w:val="center"/>
        <w:rPr>
          <w:rFonts w:cs="Arial"/>
          <w:szCs w:val="24"/>
          <w:lang w:val="ru-RU"/>
        </w:rPr>
      </w:pPr>
    </w:p>
    <w:p w14:paraId="713301D6" w14:textId="77777777" w:rsidR="00150FCE" w:rsidRPr="00EC5BB4" w:rsidRDefault="00150FCE" w:rsidP="000C50A0">
      <w:pPr>
        <w:pStyle w:val="BodyText"/>
        <w:spacing w:before="0"/>
        <w:jc w:val="center"/>
        <w:rPr>
          <w:rFonts w:cs="Arial"/>
          <w:szCs w:val="24"/>
          <w:lang w:val="ru-RU"/>
        </w:rPr>
      </w:pPr>
    </w:p>
    <w:p w14:paraId="4CDA5E29" w14:textId="5AF63359" w:rsidR="000C50A0" w:rsidRPr="00EC5BB4" w:rsidRDefault="00ED16AB" w:rsidP="000C50A0">
      <w:pPr>
        <w:spacing w:before="0"/>
        <w:jc w:val="center"/>
        <w:rPr>
          <w:rFonts w:eastAsia="Arial Unicode MS" w:cs="Arial"/>
          <w:kern w:val="2"/>
          <w:sz w:val="24"/>
          <w:szCs w:val="24"/>
          <w:lang w:val="ru-RU"/>
        </w:rPr>
      </w:pPr>
      <w:r w:rsidRPr="00A1710C">
        <w:rPr>
          <w:rFonts w:eastAsia="Arial Unicode MS" w:cs="Arial"/>
          <w:kern w:val="2"/>
          <w:sz w:val="24"/>
          <w:szCs w:val="24"/>
          <w:lang w:val="ru-RU"/>
        </w:rPr>
        <w:t xml:space="preserve">(заведено у ЈП ЕПС број </w:t>
      </w:r>
      <w:r w:rsidR="002F0986" w:rsidRPr="00A1710C">
        <w:rPr>
          <w:rFonts w:eastAsia="Arial Unicode MS" w:cs="Arial"/>
          <w:kern w:val="2"/>
          <w:sz w:val="24"/>
          <w:szCs w:val="24"/>
          <w:lang w:val="ru-RU"/>
        </w:rPr>
        <w:t>12.01.</w:t>
      </w:r>
      <w:r w:rsidR="002F0986" w:rsidRPr="00A1710C">
        <w:rPr>
          <w:rFonts w:eastAsia="Arial Unicode MS" w:cs="Arial"/>
          <w:kern w:val="2"/>
          <w:sz w:val="24"/>
          <w:szCs w:val="24"/>
          <w:lang w:val="sr-Cyrl-RS"/>
        </w:rPr>
        <w:t>497977</w:t>
      </w:r>
      <w:r w:rsidR="002F0986" w:rsidRPr="00A1710C">
        <w:rPr>
          <w:rFonts w:eastAsia="Arial Unicode MS" w:cs="Arial"/>
          <w:kern w:val="2"/>
          <w:sz w:val="24"/>
          <w:szCs w:val="24"/>
        </w:rPr>
        <w:t>/</w:t>
      </w:r>
      <w:r w:rsidR="00D66C47" w:rsidRPr="00A1710C">
        <w:rPr>
          <w:rFonts w:eastAsia="Arial Unicode MS" w:cs="Arial"/>
          <w:kern w:val="2"/>
          <w:sz w:val="24"/>
          <w:szCs w:val="24"/>
        </w:rPr>
        <w:t>14</w:t>
      </w:r>
      <w:r w:rsidR="002F0986" w:rsidRPr="00A1710C">
        <w:rPr>
          <w:rFonts w:eastAsia="Arial Unicode MS" w:cs="Arial"/>
          <w:kern w:val="2"/>
          <w:sz w:val="24"/>
          <w:szCs w:val="24"/>
        </w:rPr>
        <w:t xml:space="preserve"> </w:t>
      </w:r>
      <w:r w:rsidR="002F0986" w:rsidRPr="00A1710C">
        <w:rPr>
          <w:rFonts w:eastAsia="Arial Unicode MS" w:cs="Arial"/>
          <w:kern w:val="2"/>
          <w:sz w:val="24"/>
          <w:szCs w:val="24"/>
          <w:lang w:val="ru-RU"/>
        </w:rPr>
        <w:t>-16</w:t>
      </w:r>
      <w:r w:rsidR="002F0986" w:rsidRPr="00A1710C">
        <w:rPr>
          <w:rFonts w:eastAsia="Arial Unicode MS" w:cs="Arial"/>
          <w:kern w:val="2"/>
          <w:sz w:val="24"/>
          <w:szCs w:val="24"/>
        </w:rPr>
        <w:t xml:space="preserve"> </w:t>
      </w:r>
      <w:r w:rsidRPr="00A1710C">
        <w:rPr>
          <w:rFonts w:eastAsia="Arial Unicode MS" w:cs="Arial"/>
          <w:kern w:val="2"/>
          <w:sz w:val="24"/>
          <w:szCs w:val="24"/>
          <w:lang w:val="ru-RU"/>
        </w:rPr>
        <w:t xml:space="preserve">од </w:t>
      </w:r>
      <w:r w:rsidR="003B7084">
        <w:rPr>
          <w:rFonts w:eastAsia="Arial Unicode MS" w:cs="Arial"/>
          <w:kern w:val="2"/>
          <w:sz w:val="24"/>
          <w:szCs w:val="24"/>
        </w:rPr>
        <w:t>30</w:t>
      </w:r>
      <w:r w:rsidR="00D66C47" w:rsidRPr="00A1710C">
        <w:rPr>
          <w:rFonts w:eastAsia="Arial Unicode MS" w:cs="Arial"/>
          <w:kern w:val="2"/>
          <w:sz w:val="24"/>
          <w:szCs w:val="24"/>
        </w:rPr>
        <w:t>.12.2016</w:t>
      </w:r>
      <w:r w:rsidRPr="00A1710C">
        <w:rPr>
          <w:rFonts w:eastAsia="Arial Unicode MS" w:cs="Arial"/>
          <w:kern w:val="2"/>
          <w:sz w:val="24"/>
          <w:szCs w:val="24"/>
          <w:lang w:val="ru-RU"/>
        </w:rPr>
        <w:t>. године)</w:t>
      </w:r>
    </w:p>
    <w:p w14:paraId="705B28A1" w14:textId="77777777" w:rsidR="00A3774E" w:rsidRPr="00EC5BB4" w:rsidRDefault="00A3774E" w:rsidP="000C50A0">
      <w:pPr>
        <w:pStyle w:val="BodyText"/>
        <w:spacing w:before="0"/>
        <w:jc w:val="center"/>
        <w:rPr>
          <w:rFonts w:cs="Arial"/>
          <w:szCs w:val="24"/>
        </w:rPr>
      </w:pPr>
    </w:p>
    <w:p w14:paraId="7F21DDA1" w14:textId="77777777" w:rsidR="00C53AC6" w:rsidRPr="00EC5BB4" w:rsidRDefault="00C53AC6" w:rsidP="000C50A0">
      <w:pPr>
        <w:pStyle w:val="BodyText"/>
        <w:spacing w:before="0"/>
        <w:jc w:val="center"/>
        <w:rPr>
          <w:rFonts w:cs="Arial"/>
          <w:szCs w:val="24"/>
          <w:lang w:val="en-US"/>
        </w:rPr>
      </w:pPr>
    </w:p>
    <w:p w14:paraId="51406305" w14:textId="77777777" w:rsidR="000C50A0" w:rsidRPr="00EC5BB4" w:rsidRDefault="000C50A0" w:rsidP="000C50A0">
      <w:pPr>
        <w:pStyle w:val="BodyText"/>
        <w:spacing w:before="0"/>
        <w:jc w:val="center"/>
        <w:rPr>
          <w:rFonts w:cs="Arial"/>
          <w:szCs w:val="24"/>
          <w:lang w:val="ru-RU"/>
        </w:rPr>
      </w:pPr>
      <w:bookmarkStart w:id="6" w:name="_GoBack"/>
      <w:bookmarkEnd w:id="6"/>
    </w:p>
    <w:p w14:paraId="2E23A8A2" w14:textId="563FB764" w:rsidR="00ED16AB" w:rsidRPr="00EC5BB4" w:rsidRDefault="00ED16AB" w:rsidP="00ED16AB">
      <w:pPr>
        <w:spacing w:before="0"/>
        <w:jc w:val="center"/>
        <w:rPr>
          <w:rFonts w:cs="Arial"/>
          <w:sz w:val="24"/>
          <w:szCs w:val="24"/>
          <w:lang w:val="ru-RU"/>
        </w:rPr>
      </w:pPr>
      <w:r w:rsidRPr="0072433B">
        <w:rPr>
          <w:rFonts w:cs="Arial"/>
          <w:sz w:val="24"/>
          <w:szCs w:val="24"/>
          <w:lang w:val="ru-RU"/>
        </w:rPr>
        <w:t xml:space="preserve">Београд, </w:t>
      </w:r>
      <w:r w:rsidR="00D64EDE" w:rsidRPr="00A1710C">
        <w:rPr>
          <w:rFonts w:cs="Arial"/>
          <w:sz w:val="24"/>
          <w:szCs w:val="24"/>
          <w:lang w:val="sr-Cyrl-RS"/>
        </w:rPr>
        <w:t>децембар</w:t>
      </w:r>
      <w:r w:rsidRPr="00A1710C">
        <w:rPr>
          <w:rFonts w:cs="Arial"/>
          <w:sz w:val="24"/>
          <w:szCs w:val="24"/>
          <w:lang w:val="ru-RU"/>
        </w:rPr>
        <w:t xml:space="preserve"> </w:t>
      </w:r>
      <w:r w:rsidR="00F60EC1" w:rsidRPr="00A1710C">
        <w:rPr>
          <w:rFonts w:cs="Arial"/>
          <w:sz w:val="24"/>
          <w:szCs w:val="24"/>
          <w:lang w:val="ru-RU"/>
        </w:rPr>
        <w:t>2016.</w:t>
      </w:r>
      <w:r w:rsidR="00F60EC1">
        <w:rPr>
          <w:rFonts w:cs="Arial"/>
          <w:sz w:val="24"/>
          <w:szCs w:val="24"/>
          <w:lang w:val="ru-RU"/>
        </w:rPr>
        <w:t xml:space="preserve"> </w:t>
      </w:r>
      <w:r w:rsidRPr="0072433B">
        <w:rPr>
          <w:rFonts w:cs="Arial"/>
          <w:sz w:val="24"/>
          <w:szCs w:val="24"/>
          <w:lang w:val="ru-RU"/>
        </w:rPr>
        <w:t>године</w:t>
      </w:r>
    </w:p>
    <w:p w14:paraId="29092552" w14:textId="77777777" w:rsidR="000C50A0" w:rsidRPr="00EC5BB4" w:rsidRDefault="000C50A0" w:rsidP="000C50A0">
      <w:pPr>
        <w:spacing w:before="0"/>
        <w:jc w:val="center"/>
        <w:rPr>
          <w:rFonts w:cs="Arial"/>
          <w:b/>
          <w:sz w:val="24"/>
          <w:szCs w:val="24"/>
          <w:lang w:val="ru-RU"/>
        </w:rPr>
      </w:pPr>
    </w:p>
    <w:p w14:paraId="5EE985CA" w14:textId="050FFA33" w:rsidR="00261778" w:rsidRPr="00B15AA6"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B15AA6">
        <w:rPr>
          <w:rFonts w:eastAsia="TimesNewRomanPSMT" w:cs="Arial"/>
          <w:color w:val="000000"/>
          <w:kern w:val="2"/>
          <w:sz w:val="24"/>
          <w:szCs w:val="24"/>
          <w:lang w:val="ru-RU"/>
        </w:rPr>
        <w:lastRenderedPageBreak/>
        <w:t>На основу чл</w:t>
      </w:r>
      <w:r w:rsidR="00472BF8" w:rsidRPr="00B15AA6">
        <w:rPr>
          <w:rFonts w:eastAsia="TimesNewRomanPSMT" w:cs="Arial"/>
          <w:color w:val="000000"/>
          <w:kern w:val="2"/>
          <w:sz w:val="24"/>
          <w:szCs w:val="24"/>
          <w:lang w:val="ru-RU"/>
        </w:rPr>
        <w:t>ана</w:t>
      </w:r>
      <w:r w:rsidR="00261778" w:rsidRPr="00B15AA6">
        <w:rPr>
          <w:rFonts w:eastAsia="TimesNewRomanPSMT" w:cs="Arial"/>
          <w:color w:val="000000"/>
          <w:kern w:val="2"/>
          <w:sz w:val="24"/>
          <w:szCs w:val="24"/>
          <w:lang w:val="ru-RU"/>
        </w:rPr>
        <w:t xml:space="preserve"> 3</w:t>
      </w:r>
      <w:r w:rsidR="00B66A96" w:rsidRPr="00B15AA6">
        <w:rPr>
          <w:rFonts w:eastAsia="TimesNewRomanPSMT" w:cs="Arial"/>
          <w:color w:val="000000"/>
          <w:kern w:val="2"/>
          <w:sz w:val="24"/>
          <w:szCs w:val="24"/>
          <w:lang w:val="ru-RU"/>
        </w:rPr>
        <w:t>9</w:t>
      </w:r>
      <w:r w:rsidR="009D3699" w:rsidRPr="00B15AA6">
        <w:rPr>
          <w:rFonts w:eastAsia="TimesNewRomanPSMT" w:cs="Arial"/>
          <w:color w:val="000000"/>
          <w:kern w:val="2"/>
          <w:sz w:val="24"/>
          <w:szCs w:val="24"/>
          <w:lang w:val="ru-RU"/>
        </w:rPr>
        <w:t>,</w:t>
      </w:r>
      <w:r w:rsidR="00C80A78" w:rsidRPr="00B15AA6">
        <w:rPr>
          <w:rFonts w:eastAsia="TimesNewRomanPSMT" w:cs="Arial"/>
          <w:color w:val="00B0F0"/>
          <w:kern w:val="2"/>
          <w:sz w:val="24"/>
          <w:szCs w:val="24"/>
        </w:rPr>
        <w:t xml:space="preserve"> </w:t>
      </w:r>
      <w:r w:rsidR="00261778" w:rsidRPr="00B15AA6">
        <w:rPr>
          <w:rFonts w:eastAsia="TimesNewRomanPSMT" w:cs="Arial"/>
          <w:color w:val="000000"/>
          <w:kern w:val="2"/>
          <w:sz w:val="24"/>
          <w:szCs w:val="24"/>
          <w:lang w:val="ru-RU"/>
        </w:rPr>
        <w:t>61.</w:t>
      </w:r>
      <w:r w:rsidR="009D3699" w:rsidRPr="00B15AA6">
        <w:rPr>
          <w:rFonts w:eastAsia="TimesNewRomanPSMT" w:cs="Arial"/>
          <w:color w:val="000000"/>
          <w:kern w:val="2"/>
          <w:sz w:val="24"/>
          <w:szCs w:val="24"/>
          <w:lang w:val="ru-RU"/>
        </w:rPr>
        <w:t xml:space="preserve"> и 124а.</w:t>
      </w:r>
      <w:r w:rsidR="00261778" w:rsidRPr="00B15AA6">
        <w:rPr>
          <w:rFonts w:eastAsia="TimesNewRomanPSMT" w:cs="Arial"/>
          <w:color w:val="000000"/>
          <w:kern w:val="2"/>
          <w:sz w:val="24"/>
          <w:szCs w:val="24"/>
          <w:lang w:val="ru-RU"/>
        </w:rPr>
        <w:t xml:space="preserve"> Закона о јавним набавкама („Сл. гласник РС” бр. </w:t>
      </w:r>
      <w:r w:rsidR="00750519" w:rsidRPr="00B15AA6">
        <w:rPr>
          <w:rFonts w:eastAsia="TimesNewRomanPSMT" w:cs="Arial"/>
          <w:color w:val="000000"/>
          <w:kern w:val="2"/>
          <w:sz w:val="24"/>
          <w:szCs w:val="24"/>
          <w:lang w:val="ru-RU"/>
        </w:rPr>
        <w:t>124/</w:t>
      </w:r>
      <w:r w:rsidR="009060E7" w:rsidRPr="00B15AA6">
        <w:rPr>
          <w:rFonts w:eastAsia="TimesNewRomanPSMT" w:cs="Arial"/>
          <w:color w:val="000000"/>
          <w:kern w:val="2"/>
          <w:sz w:val="24"/>
          <w:szCs w:val="24"/>
          <w:lang w:val="ru-RU"/>
        </w:rPr>
        <w:t>12, 14/15 и 68/15</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 xml:space="preserve">, </w:t>
      </w:r>
      <w:r w:rsidR="006D06BB" w:rsidRPr="00B15AA6">
        <w:rPr>
          <w:rFonts w:eastAsia="TimesNewRomanPSMT" w:cs="Arial"/>
          <w:color w:val="000000"/>
          <w:kern w:val="2"/>
          <w:sz w:val="24"/>
          <w:szCs w:val="24"/>
          <w:lang w:val="ru-RU"/>
        </w:rPr>
        <w:t>(</w:t>
      </w:r>
      <w:r w:rsidR="000F57ED" w:rsidRPr="00B15AA6">
        <w:rPr>
          <w:rFonts w:eastAsia="TimesNewRomanPSMT" w:cs="Arial"/>
          <w:color w:val="000000"/>
          <w:kern w:val="2"/>
          <w:sz w:val="24"/>
          <w:szCs w:val="24"/>
          <w:lang w:val="ru-RU"/>
        </w:rPr>
        <w:t>у даљем тексту</w:t>
      </w:r>
      <w:r w:rsidR="005C7CDE" w:rsidRPr="00B15AA6">
        <w:rPr>
          <w:rFonts w:eastAsia="TimesNewRomanPSMT" w:cs="Arial"/>
          <w:color w:val="000000"/>
          <w:kern w:val="2"/>
          <w:sz w:val="24"/>
          <w:szCs w:val="24"/>
          <w:lang w:val="ru-RU"/>
        </w:rPr>
        <w:t xml:space="preserve"> </w:t>
      </w:r>
      <w:r w:rsidR="00BA1E63" w:rsidRPr="00B15AA6">
        <w:rPr>
          <w:rFonts w:eastAsia="Calibri" w:cs="Arial"/>
          <w:bCs/>
          <w:sz w:val="24"/>
          <w:szCs w:val="24"/>
        </w:rPr>
        <w:t>Закон</w:t>
      </w:r>
      <w:r w:rsidR="00261778" w:rsidRPr="00B15AA6">
        <w:rPr>
          <w:rFonts w:eastAsia="TimesNewRomanPSMT" w:cs="Arial"/>
          <w:color w:val="000000"/>
          <w:kern w:val="2"/>
          <w:sz w:val="24"/>
          <w:szCs w:val="24"/>
          <w:lang w:val="ru-RU"/>
        </w:rPr>
        <w:t>),чл</w:t>
      </w:r>
      <w:r w:rsidR="00472BF8" w:rsidRPr="00B15AA6">
        <w:rPr>
          <w:rFonts w:eastAsia="TimesNewRomanPSMT" w:cs="Arial"/>
          <w:color w:val="000000"/>
          <w:kern w:val="2"/>
          <w:sz w:val="24"/>
          <w:szCs w:val="24"/>
          <w:lang w:val="ru-RU"/>
        </w:rPr>
        <w:t>ана</w:t>
      </w:r>
      <w:r w:rsidR="00EC5BB4" w:rsidRPr="00B15AA6">
        <w:rPr>
          <w:rFonts w:eastAsia="TimesNewRomanPSMT" w:cs="Arial"/>
          <w:color w:val="000000"/>
          <w:kern w:val="2"/>
          <w:sz w:val="24"/>
          <w:szCs w:val="24"/>
          <w:lang w:val="ru-RU"/>
        </w:rPr>
        <w:t xml:space="preserve"> </w:t>
      </w:r>
      <w:r w:rsidR="006A3550" w:rsidRPr="00B15AA6">
        <w:rPr>
          <w:rFonts w:eastAsia="TimesNewRomanPSMT" w:cs="Arial"/>
          <w:color w:val="000000"/>
          <w:kern w:val="2"/>
          <w:sz w:val="24"/>
          <w:szCs w:val="24"/>
          <w:lang w:val="ru-RU"/>
        </w:rPr>
        <w:t>6</w:t>
      </w:r>
      <w:r w:rsidR="00261778" w:rsidRPr="00B15AA6">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15AA6">
        <w:rPr>
          <w:rFonts w:eastAsia="TimesNewRomanPSMT" w:cs="Arial"/>
          <w:color w:val="000000"/>
          <w:kern w:val="2"/>
          <w:sz w:val="24"/>
          <w:szCs w:val="24"/>
          <w:lang w:val="ru-RU"/>
        </w:rPr>
        <w:t xml:space="preserve">лова („Сл. гласник РС” бр. </w:t>
      </w:r>
      <w:r w:rsidR="00DB369C" w:rsidRPr="00B15AA6">
        <w:rPr>
          <w:rFonts w:eastAsia="TimesNewRomanPSMT" w:cs="Arial"/>
          <w:color w:val="000000"/>
          <w:kern w:val="2"/>
          <w:sz w:val="24"/>
          <w:szCs w:val="24"/>
        </w:rPr>
        <w:t>86/15</w:t>
      </w:r>
      <w:r w:rsidR="00261778" w:rsidRPr="00B15AA6">
        <w:rPr>
          <w:rFonts w:eastAsia="TimesNewRomanPSMT" w:cs="Arial"/>
          <w:color w:val="000000"/>
          <w:kern w:val="2"/>
          <w:sz w:val="24"/>
          <w:szCs w:val="24"/>
          <w:lang w:val="ru-RU"/>
        </w:rPr>
        <w:t xml:space="preserve">), </w:t>
      </w:r>
      <w:r w:rsidR="00261778" w:rsidRPr="00B15AA6">
        <w:rPr>
          <w:rFonts w:eastAsia="Arial Unicode MS" w:cs="Arial"/>
          <w:color w:val="000000"/>
          <w:kern w:val="2"/>
          <w:sz w:val="24"/>
          <w:szCs w:val="24"/>
          <w:lang w:val="ru-RU"/>
        </w:rPr>
        <w:t xml:space="preserve">Одлуке о покретању поступка јавне набавке број </w:t>
      </w:r>
      <w:r w:rsidR="00ED16AB" w:rsidRPr="00B15AA6">
        <w:rPr>
          <w:rFonts w:eastAsia="Arial Unicode MS" w:cs="Arial"/>
          <w:color w:val="000000"/>
          <w:kern w:val="2"/>
          <w:sz w:val="24"/>
          <w:szCs w:val="24"/>
          <w:lang w:val="ru-RU"/>
        </w:rPr>
        <w:t>12.01.</w:t>
      </w:r>
      <w:r w:rsidR="002F0986" w:rsidRPr="00B15AA6">
        <w:rPr>
          <w:rFonts w:eastAsia="Arial Unicode MS" w:cs="Arial"/>
          <w:color w:val="000000"/>
          <w:kern w:val="2"/>
          <w:sz w:val="24"/>
          <w:szCs w:val="24"/>
          <w:lang w:val="ru-RU"/>
        </w:rPr>
        <w:t>497977</w:t>
      </w:r>
      <w:r w:rsidR="002B5F73" w:rsidRPr="00B15AA6">
        <w:rPr>
          <w:rFonts w:eastAsia="Arial Unicode MS" w:cs="Arial"/>
          <w:color w:val="000000"/>
          <w:kern w:val="2"/>
          <w:sz w:val="24"/>
          <w:szCs w:val="24"/>
          <w:lang w:val="ru-RU"/>
        </w:rPr>
        <w:t>/</w:t>
      </w:r>
      <w:r w:rsidR="002B5F73" w:rsidRPr="00B15AA6">
        <w:rPr>
          <w:rFonts w:eastAsia="Arial Unicode MS" w:cs="Arial"/>
          <w:color w:val="000000"/>
          <w:kern w:val="2"/>
          <w:sz w:val="24"/>
          <w:szCs w:val="24"/>
        </w:rPr>
        <w:t>3</w:t>
      </w:r>
      <w:r w:rsidR="002B5F73" w:rsidRPr="00B15AA6">
        <w:rPr>
          <w:rFonts w:eastAsia="Arial Unicode MS" w:cs="Arial"/>
          <w:color w:val="000000"/>
          <w:kern w:val="2"/>
          <w:sz w:val="24"/>
          <w:szCs w:val="24"/>
          <w:lang w:val="ru-RU"/>
        </w:rPr>
        <w:t>-</w:t>
      </w:r>
      <w:r w:rsidR="00ED16AB" w:rsidRPr="00B15AA6">
        <w:rPr>
          <w:rFonts w:eastAsia="Arial Unicode MS" w:cs="Arial"/>
          <w:color w:val="000000"/>
          <w:kern w:val="2"/>
          <w:sz w:val="24"/>
          <w:szCs w:val="24"/>
          <w:lang w:val="ru-RU"/>
        </w:rPr>
        <w:t xml:space="preserve">16 oд </w:t>
      </w:r>
      <w:r w:rsidR="002F0986" w:rsidRPr="00B15AA6">
        <w:rPr>
          <w:rFonts w:eastAsia="Arial Unicode MS" w:cs="Arial"/>
          <w:color w:val="000000"/>
          <w:kern w:val="2"/>
          <w:sz w:val="24"/>
          <w:szCs w:val="24"/>
          <w:lang w:val="sr-Cyrl-RS"/>
        </w:rPr>
        <w:t>16.12</w:t>
      </w:r>
      <w:r w:rsidR="00ED16AB" w:rsidRPr="00B15AA6">
        <w:rPr>
          <w:rFonts w:eastAsia="Arial Unicode MS" w:cs="Arial"/>
          <w:color w:val="000000"/>
          <w:kern w:val="2"/>
          <w:sz w:val="24"/>
          <w:szCs w:val="24"/>
          <w:lang w:val="ru-RU"/>
        </w:rPr>
        <w:t xml:space="preserve">.2016. године и Решења о образовању комисије за јавну набавку број </w:t>
      </w:r>
      <w:r w:rsidR="002F0986" w:rsidRPr="00B15AA6">
        <w:rPr>
          <w:rFonts w:eastAsia="Arial Unicode MS" w:cs="Arial"/>
          <w:color w:val="000000"/>
          <w:kern w:val="2"/>
          <w:sz w:val="24"/>
          <w:szCs w:val="24"/>
          <w:lang w:val="ru-RU"/>
        </w:rPr>
        <w:t>12.01.497977/</w:t>
      </w:r>
      <w:r w:rsidR="002F0986" w:rsidRPr="00B15AA6">
        <w:rPr>
          <w:rFonts w:eastAsia="Arial Unicode MS" w:cs="Arial"/>
          <w:color w:val="000000"/>
          <w:kern w:val="2"/>
          <w:sz w:val="24"/>
          <w:szCs w:val="24"/>
        </w:rPr>
        <w:t>4</w:t>
      </w:r>
      <w:r w:rsidR="002F0986" w:rsidRPr="00B15AA6">
        <w:rPr>
          <w:rFonts w:eastAsia="Arial Unicode MS" w:cs="Arial"/>
          <w:color w:val="000000"/>
          <w:kern w:val="2"/>
          <w:sz w:val="24"/>
          <w:szCs w:val="24"/>
          <w:lang w:val="ru-RU"/>
        </w:rPr>
        <w:t xml:space="preserve">-16 oд </w:t>
      </w:r>
      <w:r w:rsidR="002F0986" w:rsidRPr="00B15AA6">
        <w:rPr>
          <w:rFonts w:eastAsia="Arial Unicode MS" w:cs="Arial"/>
          <w:color w:val="000000"/>
          <w:kern w:val="2"/>
          <w:sz w:val="24"/>
          <w:szCs w:val="24"/>
          <w:lang w:val="sr-Cyrl-RS"/>
        </w:rPr>
        <w:t>16.12</w:t>
      </w:r>
      <w:r w:rsidR="002F0986" w:rsidRPr="00B15AA6">
        <w:rPr>
          <w:rFonts w:eastAsia="Arial Unicode MS" w:cs="Arial"/>
          <w:color w:val="000000"/>
          <w:kern w:val="2"/>
          <w:sz w:val="24"/>
          <w:szCs w:val="24"/>
          <w:lang w:val="ru-RU"/>
        </w:rPr>
        <w:t>.2016</w:t>
      </w:r>
      <w:r w:rsidR="00ED16AB" w:rsidRPr="00B15AA6">
        <w:rPr>
          <w:rFonts w:eastAsia="Arial Unicode MS" w:cs="Arial"/>
          <w:color w:val="000000"/>
          <w:kern w:val="2"/>
          <w:sz w:val="24"/>
          <w:szCs w:val="24"/>
          <w:lang w:val="ru-RU"/>
        </w:rPr>
        <w:t>.  године припремљена је:</w:t>
      </w:r>
    </w:p>
    <w:p w14:paraId="3FBE8FC4" w14:textId="77777777" w:rsidR="000C50A0" w:rsidRPr="00B15AA6" w:rsidRDefault="000C50A0" w:rsidP="000C50A0">
      <w:pPr>
        <w:pStyle w:val="BodyText"/>
        <w:spacing w:before="0"/>
        <w:rPr>
          <w:rFonts w:cs="Arial"/>
          <w:b/>
          <w:spacing w:val="80"/>
          <w:szCs w:val="24"/>
          <w:lang w:val="ru-RU"/>
        </w:rPr>
      </w:pPr>
    </w:p>
    <w:p w14:paraId="0C9E35F0" w14:textId="77777777" w:rsidR="00210557" w:rsidRPr="00B15AA6" w:rsidRDefault="00210557" w:rsidP="00781B02">
      <w:pPr>
        <w:jc w:val="center"/>
        <w:rPr>
          <w:rFonts w:cs="Arial"/>
          <w:b/>
          <w:sz w:val="24"/>
          <w:szCs w:val="24"/>
        </w:rPr>
      </w:pPr>
      <w:bookmarkStart w:id="7" w:name="_Toc441215598"/>
      <w:bookmarkStart w:id="8" w:name="_Toc441651537"/>
      <w:bookmarkStart w:id="9" w:name="_Toc442559874"/>
      <w:r w:rsidRPr="00B15AA6">
        <w:rPr>
          <w:rFonts w:cs="Arial"/>
          <w:b/>
          <w:sz w:val="24"/>
          <w:szCs w:val="24"/>
        </w:rPr>
        <w:t>КОНКУРСНА ДОКУМЕНТАЦИЈА</w:t>
      </w:r>
      <w:bookmarkEnd w:id="7"/>
      <w:bookmarkEnd w:id="8"/>
      <w:bookmarkEnd w:id="9"/>
    </w:p>
    <w:p w14:paraId="2C87E299" w14:textId="77777777" w:rsidR="00210557" w:rsidRPr="00B15AA6" w:rsidRDefault="00D516F7" w:rsidP="00210557">
      <w:pPr>
        <w:jc w:val="center"/>
        <w:rPr>
          <w:rFonts w:cs="Arial"/>
          <w:sz w:val="24"/>
          <w:szCs w:val="24"/>
        </w:rPr>
      </w:pPr>
      <w:r w:rsidRPr="00B15AA6">
        <w:rPr>
          <w:rFonts w:cs="Arial"/>
          <w:sz w:val="24"/>
          <w:szCs w:val="24"/>
          <w:lang w:val="sr-Cyrl-CS"/>
        </w:rPr>
        <w:t xml:space="preserve">за подношење понуда </w:t>
      </w:r>
      <w:r w:rsidR="00210557" w:rsidRPr="00B15AA6">
        <w:rPr>
          <w:rFonts w:cs="Arial"/>
          <w:sz w:val="24"/>
          <w:szCs w:val="24"/>
        </w:rPr>
        <w:t>у поступку јавне набавке мале вредности</w:t>
      </w:r>
    </w:p>
    <w:p w14:paraId="740CDA13" w14:textId="10887AAF" w:rsidR="00210557" w:rsidRPr="00B15AA6" w:rsidRDefault="00210557" w:rsidP="00781B02">
      <w:pPr>
        <w:jc w:val="center"/>
        <w:rPr>
          <w:rFonts w:cs="Arial"/>
          <w:b/>
          <w:sz w:val="24"/>
          <w:szCs w:val="24"/>
        </w:rPr>
      </w:pPr>
      <w:bookmarkStart w:id="10" w:name="_Toc441215599"/>
      <w:bookmarkStart w:id="11" w:name="_Toc441651538"/>
      <w:bookmarkStart w:id="12" w:name="_Toc442559875"/>
      <w:proofErr w:type="gramStart"/>
      <w:r w:rsidRPr="00B15AA6">
        <w:rPr>
          <w:rFonts w:cs="Arial"/>
          <w:b/>
          <w:sz w:val="24"/>
          <w:szCs w:val="24"/>
        </w:rPr>
        <w:t>за</w:t>
      </w:r>
      <w:proofErr w:type="gramEnd"/>
      <w:r w:rsidRPr="00B15AA6">
        <w:rPr>
          <w:rFonts w:cs="Arial"/>
          <w:b/>
          <w:sz w:val="24"/>
          <w:szCs w:val="24"/>
        </w:rPr>
        <w:t xml:space="preserve"> јавну набавку добара бр</w:t>
      </w:r>
      <w:bookmarkEnd w:id="10"/>
      <w:bookmarkEnd w:id="11"/>
      <w:bookmarkEnd w:id="12"/>
      <w:r w:rsidR="00ED16AB" w:rsidRPr="00B15AA6">
        <w:rPr>
          <w:rFonts w:cs="Arial"/>
          <w:b/>
          <w:sz w:val="24"/>
          <w:szCs w:val="24"/>
        </w:rPr>
        <w:t xml:space="preserve"> </w:t>
      </w:r>
      <w:r w:rsidR="002F0986" w:rsidRPr="00B15AA6">
        <w:rPr>
          <w:rFonts w:cs="Arial"/>
          <w:b/>
          <w:sz w:val="24"/>
          <w:szCs w:val="24"/>
        </w:rPr>
        <w:t>JNMVO/1000/0027/2016</w:t>
      </w:r>
    </w:p>
    <w:p w14:paraId="2C170A95" w14:textId="77777777" w:rsidR="009D3699" w:rsidRPr="00B15AA6" w:rsidRDefault="009D3699" w:rsidP="000C50A0">
      <w:pPr>
        <w:pStyle w:val="BodyText"/>
        <w:spacing w:before="0"/>
        <w:rPr>
          <w:rFonts w:cs="Arial"/>
          <w:i/>
          <w:color w:val="00B0F0"/>
          <w:szCs w:val="24"/>
          <w:lang w:val="sr-Latn-CS"/>
        </w:rPr>
      </w:pPr>
    </w:p>
    <w:p w14:paraId="0AFDBD64" w14:textId="77777777" w:rsidR="009D3699" w:rsidRPr="00B15AA6" w:rsidRDefault="009D3699" w:rsidP="000C50A0">
      <w:pPr>
        <w:pStyle w:val="BodyText"/>
        <w:spacing w:before="0"/>
        <w:rPr>
          <w:rFonts w:cs="Arial"/>
          <w:i/>
          <w:color w:val="00B0F0"/>
          <w:szCs w:val="24"/>
          <w:lang w:val="sr-Latn-CS"/>
        </w:rPr>
      </w:pPr>
    </w:p>
    <w:p w14:paraId="43574ED7" w14:textId="77777777" w:rsidR="009D3699" w:rsidRPr="00B15AA6" w:rsidRDefault="009D3699" w:rsidP="000C50A0">
      <w:pPr>
        <w:pStyle w:val="BodyText"/>
        <w:spacing w:before="0"/>
        <w:rPr>
          <w:rFonts w:cs="Arial"/>
          <w:i/>
          <w:color w:val="00B0F0"/>
          <w:szCs w:val="24"/>
          <w:lang w:val="sr-Latn-CS"/>
        </w:rPr>
      </w:pPr>
    </w:p>
    <w:p w14:paraId="077859B6" w14:textId="77777777" w:rsidR="00C62AA7" w:rsidRPr="00B15AA6" w:rsidRDefault="00C62AA7" w:rsidP="00C62AA7">
      <w:pPr>
        <w:pStyle w:val="Title"/>
        <w:rPr>
          <w:rFonts w:cs="Arial"/>
          <w:szCs w:val="24"/>
          <w:lang w:val="de-DE"/>
        </w:rPr>
      </w:pPr>
      <w:r w:rsidRPr="00B15AA6">
        <w:rPr>
          <w:rFonts w:cs="Arial"/>
          <w:szCs w:val="24"/>
          <w:lang w:val="de-DE"/>
        </w:rPr>
        <w:t>Садр</w:t>
      </w:r>
      <w:r w:rsidRPr="00B15AA6">
        <w:rPr>
          <w:rFonts w:cs="Arial"/>
          <w:szCs w:val="24"/>
          <w:lang w:val="ru-RU"/>
        </w:rPr>
        <w:t>ж</w:t>
      </w:r>
      <w:r w:rsidRPr="00B15AA6">
        <w:rPr>
          <w:rFonts w:cs="Arial"/>
          <w:szCs w:val="24"/>
          <w:lang w:val="de-DE"/>
        </w:rPr>
        <w:t>ај</w:t>
      </w:r>
      <w:r w:rsidRPr="00B15AA6">
        <w:rPr>
          <w:rFonts w:cs="Arial"/>
          <w:szCs w:val="24"/>
          <w:lang w:val="ru-RU"/>
        </w:rPr>
        <w:t xml:space="preserve"> к</w:t>
      </w:r>
      <w:r w:rsidRPr="00B15AA6">
        <w:rPr>
          <w:rFonts w:cs="Arial"/>
          <w:szCs w:val="24"/>
          <w:lang w:val="de-DE"/>
        </w:rPr>
        <w:t>онкурсне</w:t>
      </w:r>
      <w:r w:rsidRPr="00B15AA6">
        <w:rPr>
          <w:rFonts w:cs="Arial"/>
          <w:szCs w:val="24"/>
          <w:lang w:val="ru-RU"/>
        </w:rPr>
        <w:t xml:space="preserve"> </w:t>
      </w:r>
      <w:r w:rsidRPr="00B15AA6">
        <w:rPr>
          <w:rFonts w:cs="Arial"/>
          <w:szCs w:val="24"/>
          <w:lang w:val="de-DE"/>
        </w:rPr>
        <w:t>документације:</w:t>
      </w:r>
    </w:p>
    <w:p w14:paraId="2F165929" w14:textId="77777777" w:rsidR="00C62AA7" w:rsidRPr="00B15AA6" w:rsidRDefault="00C62AA7" w:rsidP="00C62AA7">
      <w:pPr>
        <w:pStyle w:val="Title"/>
        <w:rPr>
          <w:rFonts w:cs="Arial"/>
          <w:b w:val="0"/>
          <w:szCs w:val="24"/>
          <w:lang w:val="ru-RU"/>
        </w:rPr>
      </w:pP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r>
      <w:r w:rsidRPr="00B15AA6">
        <w:rPr>
          <w:rFonts w:cs="Arial"/>
          <w:szCs w:val="24"/>
          <w:lang w:val="ru-RU"/>
        </w:rPr>
        <w:tab/>
        <w:t xml:space="preserve">    </w:t>
      </w:r>
      <w:r w:rsidRPr="00B15AA6">
        <w:rPr>
          <w:rFonts w:cs="Arial"/>
          <w:b w:val="0"/>
          <w:szCs w:val="24"/>
          <w:lang w:val="ru-RU"/>
        </w:rPr>
        <w:t>страна</w:t>
      </w:r>
      <w:r w:rsidRPr="00B15AA6">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820FD4" w14:paraId="10C03FD3" w14:textId="77777777" w:rsidTr="00A02B24">
        <w:tc>
          <w:tcPr>
            <w:tcW w:w="540" w:type="dxa"/>
          </w:tcPr>
          <w:p w14:paraId="07673CA9" w14:textId="77777777" w:rsidR="00C62AA7" w:rsidRPr="00820FD4" w:rsidRDefault="00C62AA7" w:rsidP="004C3B38">
            <w:pPr>
              <w:tabs>
                <w:tab w:val="left" w:pos="360"/>
                <w:tab w:val="left" w:pos="567"/>
                <w:tab w:val="right" w:leader="dot" w:pos="9639"/>
              </w:tabs>
              <w:jc w:val="center"/>
              <w:rPr>
                <w:rFonts w:cs="Arial"/>
                <w:sz w:val="24"/>
                <w:szCs w:val="24"/>
              </w:rPr>
            </w:pPr>
            <w:r w:rsidRPr="00820FD4">
              <w:rPr>
                <w:rFonts w:cs="Arial"/>
                <w:sz w:val="24"/>
                <w:szCs w:val="24"/>
              </w:rPr>
              <w:t>1.</w:t>
            </w:r>
          </w:p>
        </w:tc>
        <w:tc>
          <w:tcPr>
            <w:tcW w:w="7853" w:type="dxa"/>
          </w:tcPr>
          <w:p w14:paraId="1E8ECCCE" w14:textId="77777777" w:rsidR="00C62AA7" w:rsidRPr="00820FD4" w:rsidRDefault="00C62AA7" w:rsidP="004C3B38">
            <w:pPr>
              <w:tabs>
                <w:tab w:val="left" w:pos="360"/>
                <w:tab w:val="left" w:pos="567"/>
                <w:tab w:val="right" w:leader="dot" w:pos="9639"/>
              </w:tabs>
              <w:rPr>
                <w:rFonts w:cs="Arial"/>
                <w:sz w:val="24"/>
                <w:szCs w:val="24"/>
                <w:lang w:val="sr-Cyrl-RS"/>
              </w:rPr>
            </w:pPr>
            <w:r w:rsidRPr="00820FD4">
              <w:rPr>
                <w:rFonts w:cs="Arial"/>
                <w:sz w:val="24"/>
                <w:szCs w:val="24"/>
                <w:lang w:val="sr-Cyrl-RS"/>
              </w:rPr>
              <w:t>Општи подаци о јавној набавци</w:t>
            </w:r>
          </w:p>
        </w:tc>
        <w:tc>
          <w:tcPr>
            <w:tcW w:w="607" w:type="dxa"/>
          </w:tcPr>
          <w:p w14:paraId="6753B128" w14:textId="7FCC2C77" w:rsidR="00C62AA7" w:rsidRPr="00820FD4" w:rsidRDefault="007D60E2"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3</w:t>
            </w:r>
          </w:p>
        </w:tc>
      </w:tr>
      <w:tr w:rsidR="00C62AA7" w:rsidRPr="00820FD4" w14:paraId="03650384" w14:textId="77777777" w:rsidTr="00A02B24">
        <w:tc>
          <w:tcPr>
            <w:tcW w:w="540" w:type="dxa"/>
          </w:tcPr>
          <w:p w14:paraId="3A5D3188" w14:textId="77777777" w:rsidR="00C62AA7" w:rsidRPr="00820FD4" w:rsidRDefault="00C62AA7"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2.</w:t>
            </w:r>
          </w:p>
        </w:tc>
        <w:tc>
          <w:tcPr>
            <w:tcW w:w="7853" w:type="dxa"/>
          </w:tcPr>
          <w:p w14:paraId="24420ADF" w14:textId="77777777" w:rsidR="00C62AA7" w:rsidRPr="00820FD4" w:rsidRDefault="00C62AA7" w:rsidP="004C3B38">
            <w:pPr>
              <w:tabs>
                <w:tab w:val="left" w:pos="317"/>
                <w:tab w:val="left" w:pos="360"/>
                <w:tab w:val="right" w:leader="dot" w:pos="9639"/>
              </w:tabs>
              <w:rPr>
                <w:rFonts w:cs="Arial"/>
                <w:sz w:val="24"/>
                <w:szCs w:val="24"/>
                <w:lang w:val="sr-Cyrl-RS"/>
              </w:rPr>
            </w:pPr>
            <w:r w:rsidRPr="00820FD4">
              <w:rPr>
                <w:rFonts w:cs="Arial"/>
                <w:sz w:val="24"/>
                <w:szCs w:val="24"/>
                <w:lang w:val="sr-Cyrl-RS"/>
              </w:rPr>
              <w:t>Подаци о предмету набавке</w:t>
            </w:r>
          </w:p>
        </w:tc>
        <w:tc>
          <w:tcPr>
            <w:tcW w:w="607" w:type="dxa"/>
          </w:tcPr>
          <w:p w14:paraId="14A7C609" w14:textId="56D2CA9D" w:rsidR="00C62AA7" w:rsidRPr="00820FD4" w:rsidRDefault="007D60E2"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3</w:t>
            </w:r>
          </w:p>
        </w:tc>
      </w:tr>
      <w:tr w:rsidR="00C62AA7" w:rsidRPr="00820FD4" w14:paraId="2D8A4BCE" w14:textId="77777777" w:rsidTr="00A02B24">
        <w:tc>
          <w:tcPr>
            <w:tcW w:w="540" w:type="dxa"/>
          </w:tcPr>
          <w:p w14:paraId="554493ED" w14:textId="77777777" w:rsidR="00C62AA7" w:rsidRPr="00820FD4" w:rsidRDefault="00C62AA7"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3.</w:t>
            </w:r>
          </w:p>
        </w:tc>
        <w:tc>
          <w:tcPr>
            <w:tcW w:w="7853" w:type="dxa"/>
          </w:tcPr>
          <w:p w14:paraId="42EBD50C" w14:textId="77777777" w:rsidR="00C62AA7" w:rsidRPr="00820FD4" w:rsidRDefault="00C62AA7" w:rsidP="004C3B38">
            <w:pPr>
              <w:tabs>
                <w:tab w:val="left" w:pos="317"/>
                <w:tab w:val="left" w:pos="360"/>
                <w:tab w:val="right" w:leader="dot" w:pos="9639"/>
              </w:tabs>
              <w:rPr>
                <w:rFonts w:cs="Arial"/>
                <w:sz w:val="24"/>
                <w:szCs w:val="24"/>
                <w:lang w:val="sr-Cyrl-RS"/>
              </w:rPr>
            </w:pPr>
            <w:r w:rsidRPr="00820FD4">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14:paraId="6C59010D" w14:textId="6FB3CCC3" w:rsidR="00C62AA7" w:rsidRPr="00820FD4" w:rsidRDefault="007D60E2"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3</w:t>
            </w:r>
          </w:p>
        </w:tc>
      </w:tr>
      <w:tr w:rsidR="00C62AA7" w:rsidRPr="00820FD4" w14:paraId="33F9A4E4" w14:textId="77777777" w:rsidTr="00A02B24">
        <w:tc>
          <w:tcPr>
            <w:tcW w:w="540" w:type="dxa"/>
          </w:tcPr>
          <w:p w14:paraId="2D8AEFE2" w14:textId="77777777" w:rsidR="00C62AA7" w:rsidRPr="00820FD4" w:rsidRDefault="00C62AA7" w:rsidP="004C3B38">
            <w:pPr>
              <w:tabs>
                <w:tab w:val="left" w:pos="360"/>
                <w:tab w:val="left" w:pos="567"/>
                <w:tab w:val="right" w:leader="dot" w:pos="9639"/>
              </w:tabs>
              <w:jc w:val="center"/>
              <w:rPr>
                <w:rFonts w:cs="Arial"/>
                <w:sz w:val="24"/>
                <w:szCs w:val="24"/>
                <w:lang w:val="sr-Cyrl-RS"/>
              </w:rPr>
            </w:pPr>
            <w:r w:rsidRPr="00820FD4">
              <w:rPr>
                <w:rFonts w:cs="Arial"/>
                <w:sz w:val="24"/>
                <w:szCs w:val="24"/>
              </w:rPr>
              <w:t>4</w:t>
            </w:r>
            <w:r w:rsidRPr="00820FD4">
              <w:rPr>
                <w:rFonts w:cs="Arial"/>
                <w:sz w:val="24"/>
                <w:szCs w:val="24"/>
                <w:lang w:val="sr-Cyrl-RS"/>
              </w:rPr>
              <w:t>.</w:t>
            </w:r>
          </w:p>
        </w:tc>
        <w:tc>
          <w:tcPr>
            <w:tcW w:w="7853" w:type="dxa"/>
          </w:tcPr>
          <w:p w14:paraId="462186F8" w14:textId="77777777" w:rsidR="00C62AA7" w:rsidRPr="00820FD4" w:rsidRDefault="00C62AA7" w:rsidP="004C3B38">
            <w:pPr>
              <w:tabs>
                <w:tab w:val="left" w:pos="317"/>
                <w:tab w:val="left" w:pos="360"/>
                <w:tab w:val="right" w:leader="dot" w:pos="9639"/>
              </w:tabs>
              <w:rPr>
                <w:rFonts w:cs="Arial"/>
                <w:sz w:val="24"/>
                <w:szCs w:val="24"/>
              </w:rPr>
            </w:pPr>
            <w:r w:rsidRPr="00820FD4">
              <w:rPr>
                <w:rFonts w:cs="Arial"/>
                <w:sz w:val="24"/>
                <w:szCs w:val="24"/>
                <w:lang w:val="sr-Cyrl-RS"/>
              </w:rPr>
              <w:t>Услови за учешће у поступку ЈН и упутство како се доказује испуњеност услова</w:t>
            </w:r>
          </w:p>
        </w:tc>
        <w:tc>
          <w:tcPr>
            <w:tcW w:w="607" w:type="dxa"/>
          </w:tcPr>
          <w:p w14:paraId="0F43B815" w14:textId="19BAE210" w:rsidR="00C62AA7" w:rsidRPr="00820FD4" w:rsidRDefault="00820FD4"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5</w:t>
            </w:r>
          </w:p>
        </w:tc>
      </w:tr>
      <w:tr w:rsidR="00C62AA7" w:rsidRPr="00820FD4" w14:paraId="05E6A1AC" w14:textId="77777777" w:rsidTr="00A02B24">
        <w:tc>
          <w:tcPr>
            <w:tcW w:w="540" w:type="dxa"/>
          </w:tcPr>
          <w:p w14:paraId="0B379F90" w14:textId="77777777" w:rsidR="00C62AA7" w:rsidRPr="00820FD4" w:rsidRDefault="00C62AA7"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5.</w:t>
            </w:r>
          </w:p>
        </w:tc>
        <w:tc>
          <w:tcPr>
            <w:tcW w:w="7853" w:type="dxa"/>
          </w:tcPr>
          <w:p w14:paraId="6FF11DE4" w14:textId="77777777" w:rsidR="00C62AA7" w:rsidRPr="00820FD4" w:rsidRDefault="00C62AA7" w:rsidP="004C3B38">
            <w:pPr>
              <w:tabs>
                <w:tab w:val="left" w:pos="317"/>
                <w:tab w:val="left" w:pos="360"/>
                <w:tab w:val="right" w:leader="dot" w:pos="9639"/>
              </w:tabs>
              <w:rPr>
                <w:rFonts w:cs="Arial"/>
                <w:sz w:val="24"/>
                <w:szCs w:val="24"/>
                <w:lang w:val="sr-Cyrl-RS"/>
              </w:rPr>
            </w:pPr>
            <w:r w:rsidRPr="00820FD4">
              <w:rPr>
                <w:rFonts w:cs="Arial"/>
                <w:sz w:val="24"/>
                <w:szCs w:val="24"/>
                <w:lang w:val="sr-Cyrl-RS"/>
              </w:rPr>
              <w:t>Критеријум за доделу уговора</w:t>
            </w:r>
          </w:p>
        </w:tc>
        <w:tc>
          <w:tcPr>
            <w:tcW w:w="607" w:type="dxa"/>
          </w:tcPr>
          <w:p w14:paraId="1014B814" w14:textId="7BBC4310" w:rsidR="00C62AA7" w:rsidRPr="00820FD4" w:rsidRDefault="00820FD4"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9</w:t>
            </w:r>
          </w:p>
        </w:tc>
      </w:tr>
      <w:tr w:rsidR="00C62AA7" w:rsidRPr="00820FD4" w14:paraId="2662549A" w14:textId="77777777" w:rsidTr="00A02B24">
        <w:tc>
          <w:tcPr>
            <w:tcW w:w="540" w:type="dxa"/>
          </w:tcPr>
          <w:p w14:paraId="7BD5051E" w14:textId="77777777" w:rsidR="00C62AA7" w:rsidRPr="00820FD4" w:rsidRDefault="00C62AA7" w:rsidP="004C3B38">
            <w:pPr>
              <w:tabs>
                <w:tab w:val="left" w:pos="360"/>
                <w:tab w:val="left" w:pos="567"/>
                <w:tab w:val="right" w:leader="dot" w:pos="9639"/>
              </w:tabs>
              <w:jc w:val="center"/>
              <w:rPr>
                <w:rFonts w:cs="Arial"/>
                <w:sz w:val="24"/>
                <w:szCs w:val="24"/>
              </w:rPr>
            </w:pPr>
            <w:r w:rsidRPr="00820FD4">
              <w:rPr>
                <w:rFonts w:cs="Arial"/>
                <w:sz w:val="24"/>
                <w:szCs w:val="24"/>
                <w:lang w:val="sr-Cyrl-RS"/>
              </w:rPr>
              <w:t>6</w:t>
            </w:r>
            <w:r w:rsidRPr="00820FD4">
              <w:rPr>
                <w:rFonts w:cs="Arial"/>
                <w:sz w:val="24"/>
                <w:szCs w:val="24"/>
              </w:rPr>
              <w:t>.</w:t>
            </w:r>
          </w:p>
        </w:tc>
        <w:tc>
          <w:tcPr>
            <w:tcW w:w="7853" w:type="dxa"/>
          </w:tcPr>
          <w:p w14:paraId="36325499" w14:textId="77777777" w:rsidR="00C62AA7" w:rsidRPr="00820FD4" w:rsidRDefault="00C62AA7" w:rsidP="004C3B38">
            <w:pPr>
              <w:tabs>
                <w:tab w:val="left" w:pos="360"/>
                <w:tab w:val="left" w:pos="567"/>
                <w:tab w:val="right" w:leader="dot" w:pos="9639"/>
              </w:tabs>
              <w:rPr>
                <w:rFonts w:cs="Arial"/>
                <w:sz w:val="24"/>
                <w:szCs w:val="24"/>
                <w:lang w:val="sr-Cyrl-RS"/>
              </w:rPr>
            </w:pPr>
            <w:r w:rsidRPr="00820FD4">
              <w:rPr>
                <w:rFonts w:cs="Arial"/>
                <w:sz w:val="24"/>
                <w:szCs w:val="24"/>
                <w:lang w:val="sr-Cyrl-RS"/>
              </w:rPr>
              <w:t>Упутство понуђачима како да сачине понуду</w:t>
            </w:r>
          </w:p>
        </w:tc>
        <w:tc>
          <w:tcPr>
            <w:tcW w:w="607" w:type="dxa"/>
          </w:tcPr>
          <w:p w14:paraId="43E43F6F" w14:textId="1D343AEC" w:rsidR="00C62AA7" w:rsidRPr="00820FD4" w:rsidRDefault="00820FD4"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10</w:t>
            </w:r>
          </w:p>
        </w:tc>
      </w:tr>
      <w:tr w:rsidR="00C62AA7" w:rsidRPr="00820FD4" w14:paraId="4E9746F5" w14:textId="77777777" w:rsidTr="00A02B24">
        <w:tc>
          <w:tcPr>
            <w:tcW w:w="540" w:type="dxa"/>
          </w:tcPr>
          <w:p w14:paraId="2554522B" w14:textId="77777777" w:rsidR="00C62AA7" w:rsidRPr="00820FD4" w:rsidRDefault="00C62AA7" w:rsidP="004C3B38">
            <w:pPr>
              <w:tabs>
                <w:tab w:val="left" w:pos="360"/>
                <w:tab w:val="left" w:pos="567"/>
                <w:tab w:val="right" w:leader="dot" w:pos="9639"/>
              </w:tabs>
              <w:jc w:val="center"/>
              <w:rPr>
                <w:rFonts w:cs="Arial"/>
                <w:sz w:val="24"/>
                <w:szCs w:val="24"/>
              </w:rPr>
            </w:pPr>
            <w:r w:rsidRPr="00820FD4">
              <w:rPr>
                <w:rFonts w:cs="Arial"/>
                <w:sz w:val="24"/>
                <w:szCs w:val="24"/>
                <w:lang w:val="sr-Cyrl-RS"/>
              </w:rPr>
              <w:t>7</w:t>
            </w:r>
            <w:r w:rsidRPr="00820FD4">
              <w:rPr>
                <w:rFonts w:cs="Arial"/>
                <w:sz w:val="24"/>
                <w:szCs w:val="24"/>
              </w:rPr>
              <w:t>.</w:t>
            </w:r>
          </w:p>
        </w:tc>
        <w:tc>
          <w:tcPr>
            <w:tcW w:w="7853" w:type="dxa"/>
          </w:tcPr>
          <w:p w14:paraId="2EE0F445" w14:textId="77777777" w:rsidR="00C62AA7" w:rsidRPr="00820FD4" w:rsidRDefault="001844EF" w:rsidP="004C3B38">
            <w:pPr>
              <w:tabs>
                <w:tab w:val="left" w:pos="360"/>
                <w:tab w:val="left" w:pos="567"/>
                <w:tab w:val="right" w:leader="dot" w:pos="9639"/>
              </w:tabs>
              <w:rPr>
                <w:rFonts w:cs="Arial"/>
                <w:sz w:val="24"/>
                <w:szCs w:val="24"/>
                <w:lang w:val="sr-Cyrl-RS"/>
              </w:rPr>
            </w:pPr>
            <w:r w:rsidRPr="00820FD4">
              <w:rPr>
                <w:rFonts w:cs="Arial"/>
                <w:sz w:val="24"/>
                <w:szCs w:val="24"/>
                <w:lang w:val="sr-Cyrl-RS"/>
              </w:rPr>
              <w:t xml:space="preserve">Обрасци ( 1 – 5 </w:t>
            </w:r>
            <w:r w:rsidR="00C62AA7" w:rsidRPr="00820FD4">
              <w:rPr>
                <w:rFonts w:cs="Arial"/>
                <w:sz w:val="24"/>
                <w:szCs w:val="24"/>
                <w:lang w:val="sr-Cyrl-RS"/>
              </w:rPr>
              <w:t>)</w:t>
            </w:r>
          </w:p>
        </w:tc>
        <w:tc>
          <w:tcPr>
            <w:tcW w:w="607" w:type="dxa"/>
          </w:tcPr>
          <w:p w14:paraId="0707BAD6" w14:textId="38FA6810" w:rsidR="00C62AA7" w:rsidRPr="00820FD4" w:rsidRDefault="007D60E2"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22</w:t>
            </w:r>
          </w:p>
        </w:tc>
      </w:tr>
      <w:tr w:rsidR="00C62AA7" w:rsidRPr="00820FD4" w14:paraId="52A37C6B" w14:textId="77777777" w:rsidTr="00A02B24">
        <w:tc>
          <w:tcPr>
            <w:tcW w:w="540" w:type="dxa"/>
          </w:tcPr>
          <w:p w14:paraId="1C8A0D15" w14:textId="77777777" w:rsidR="00C62AA7" w:rsidRPr="00820FD4" w:rsidRDefault="00C62AA7" w:rsidP="004C3B38">
            <w:pPr>
              <w:tabs>
                <w:tab w:val="left" w:pos="360"/>
                <w:tab w:val="left" w:pos="567"/>
                <w:tab w:val="right" w:leader="dot" w:pos="9639"/>
              </w:tabs>
              <w:jc w:val="center"/>
              <w:rPr>
                <w:rFonts w:cs="Arial"/>
                <w:sz w:val="24"/>
                <w:szCs w:val="24"/>
                <w:lang w:val="sr-Cyrl-RS"/>
              </w:rPr>
            </w:pPr>
            <w:r w:rsidRPr="00820FD4">
              <w:rPr>
                <w:rFonts w:cs="Arial"/>
                <w:sz w:val="24"/>
                <w:szCs w:val="24"/>
                <w:lang w:val="sr-Cyrl-RS"/>
              </w:rPr>
              <w:t>8.</w:t>
            </w:r>
          </w:p>
        </w:tc>
        <w:tc>
          <w:tcPr>
            <w:tcW w:w="7853" w:type="dxa"/>
          </w:tcPr>
          <w:p w14:paraId="77249D91" w14:textId="77777777" w:rsidR="00C62AA7" w:rsidRPr="00820FD4" w:rsidRDefault="00C62AA7" w:rsidP="004C3B38">
            <w:pPr>
              <w:tabs>
                <w:tab w:val="left" w:pos="360"/>
                <w:tab w:val="left" w:pos="567"/>
                <w:tab w:val="right" w:leader="dot" w:pos="9639"/>
              </w:tabs>
              <w:rPr>
                <w:rFonts w:cs="Arial"/>
                <w:sz w:val="24"/>
                <w:szCs w:val="24"/>
                <w:lang w:val="sr-Cyrl-RS"/>
              </w:rPr>
            </w:pPr>
            <w:r w:rsidRPr="00820FD4">
              <w:rPr>
                <w:rFonts w:cs="Arial"/>
                <w:sz w:val="24"/>
                <w:szCs w:val="24"/>
                <w:lang w:val="sr-Cyrl-RS"/>
              </w:rPr>
              <w:t>Модел уговора</w:t>
            </w:r>
          </w:p>
        </w:tc>
        <w:tc>
          <w:tcPr>
            <w:tcW w:w="607" w:type="dxa"/>
          </w:tcPr>
          <w:p w14:paraId="52BDB3B1" w14:textId="0645E8FA" w:rsidR="00C62AA7" w:rsidRPr="00820FD4" w:rsidRDefault="007D60E2" w:rsidP="008A23A1">
            <w:pPr>
              <w:tabs>
                <w:tab w:val="left" w:pos="360"/>
                <w:tab w:val="left" w:pos="567"/>
                <w:tab w:val="right" w:leader="dot" w:pos="9639"/>
              </w:tabs>
              <w:jc w:val="center"/>
              <w:rPr>
                <w:rFonts w:cs="Arial"/>
                <w:sz w:val="24"/>
                <w:szCs w:val="24"/>
                <w:lang w:val="sr-Cyrl-RS"/>
              </w:rPr>
            </w:pPr>
            <w:r w:rsidRPr="00820FD4">
              <w:rPr>
                <w:rFonts w:cs="Arial"/>
                <w:sz w:val="24"/>
                <w:szCs w:val="24"/>
                <w:lang w:val="sr-Cyrl-RS"/>
              </w:rPr>
              <w:t>3</w:t>
            </w:r>
            <w:r w:rsidR="008A23A1">
              <w:rPr>
                <w:rFonts w:cs="Arial"/>
                <w:sz w:val="24"/>
                <w:szCs w:val="24"/>
                <w:lang w:val="sr-Cyrl-RS"/>
              </w:rPr>
              <w:t>4</w:t>
            </w:r>
          </w:p>
        </w:tc>
      </w:tr>
    </w:tbl>
    <w:p w14:paraId="64E8FD05" w14:textId="77777777" w:rsidR="009D3699" w:rsidRPr="00820FD4" w:rsidRDefault="009D3699" w:rsidP="000C50A0">
      <w:pPr>
        <w:pStyle w:val="BodyText"/>
        <w:spacing w:before="0"/>
        <w:rPr>
          <w:rFonts w:cs="Arial"/>
          <w:b/>
          <w:spacing w:val="80"/>
          <w:szCs w:val="24"/>
        </w:rPr>
      </w:pPr>
    </w:p>
    <w:p w14:paraId="593F9516" w14:textId="36BE3B4E" w:rsidR="00F5264D" w:rsidRPr="00B15AA6" w:rsidRDefault="00C53AC6" w:rsidP="00C53AC6">
      <w:pPr>
        <w:jc w:val="right"/>
        <w:rPr>
          <w:rFonts w:cs="Arial"/>
          <w:color w:val="548DD4" w:themeColor="text2" w:themeTint="99"/>
          <w:sz w:val="24"/>
          <w:szCs w:val="24"/>
          <w:lang w:val="sr-Cyrl-CS"/>
        </w:rPr>
      </w:pPr>
      <w:r w:rsidRPr="00820FD4">
        <w:rPr>
          <w:rFonts w:cs="Arial"/>
          <w:bCs/>
          <w:noProof/>
          <w:sz w:val="24"/>
          <w:szCs w:val="24"/>
          <w:lang w:val="sr-Cyrl-CS"/>
        </w:rPr>
        <w:t xml:space="preserve">Укупан број страна документације: </w:t>
      </w:r>
      <w:r w:rsidR="00520061" w:rsidRPr="00820FD4">
        <w:rPr>
          <w:rFonts w:cs="Arial"/>
          <w:bCs/>
          <w:noProof/>
          <w:sz w:val="24"/>
          <w:szCs w:val="24"/>
          <w:lang w:val="sr-Cyrl-CS"/>
        </w:rPr>
        <w:t>4</w:t>
      </w:r>
      <w:r w:rsidR="008A23A1">
        <w:rPr>
          <w:rFonts w:cs="Arial"/>
          <w:bCs/>
          <w:noProof/>
          <w:sz w:val="24"/>
          <w:szCs w:val="24"/>
          <w:lang w:val="sr-Cyrl-CS"/>
        </w:rPr>
        <w:t>2</w:t>
      </w:r>
    </w:p>
    <w:p w14:paraId="774758E3" w14:textId="77777777" w:rsidR="001853E1" w:rsidRPr="00B15AA6" w:rsidRDefault="001853E1" w:rsidP="000C50A0">
      <w:pPr>
        <w:pStyle w:val="BodyText"/>
        <w:spacing w:before="0"/>
        <w:rPr>
          <w:rFonts w:cs="Arial"/>
          <w:szCs w:val="24"/>
        </w:rPr>
      </w:pPr>
    </w:p>
    <w:p w14:paraId="0729EBE3" w14:textId="77777777" w:rsidR="00FA0E61" w:rsidRPr="00B15AA6" w:rsidRDefault="00473AD5" w:rsidP="00485720">
      <w:pPr>
        <w:pStyle w:val="Heading10"/>
        <w:numPr>
          <w:ilvl w:val="0"/>
          <w:numId w:val="20"/>
        </w:numPr>
        <w:rPr>
          <w:rFonts w:cs="Arial"/>
          <w:sz w:val="24"/>
          <w:szCs w:val="24"/>
          <w:lang w:val="en-US"/>
        </w:rPr>
      </w:pPr>
      <w:r w:rsidRPr="00B15AA6">
        <w:rPr>
          <w:rFonts w:cs="Arial"/>
          <w:sz w:val="24"/>
          <w:szCs w:val="24"/>
          <w:lang w:val="ru-RU"/>
        </w:rPr>
        <w:br w:type="page"/>
      </w:r>
      <w:bookmarkStart w:id="13" w:name="_Toc430335136"/>
      <w:bookmarkStart w:id="14" w:name="_Toc442559876"/>
      <w:bookmarkStart w:id="15" w:name="_Toc427817447"/>
      <w:r w:rsidR="00FA0E61" w:rsidRPr="00B15AA6">
        <w:rPr>
          <w:rFonts w:cs="Arial"/>
          <w:sz w:val="24"/>
          <w:szCs w:val="24"/>
        </w:rPr>
        <w:lastRenderedPageBreak/>
        <w:t>ОПШТИ ПОДАЦИ О ЈАВНОЈ НАБАВЦИ</w:t>
      </w:r>
      <w:bookmarkEnd w:id="13"/>
      <w:bookmarkEnd w:id="14"/>
    </w:p>
    <w:p w14:paraId="6E4B1AD6" w14:textId="77777777" w:rsidR="004276AD" w:rsidRPr="00B15AA6"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058"/>
      </w:tblGrid>
      <w:tr w:rsidR="004276AD" w:rsidRPr="00B15AA6" w14:paraId="21E565A9" w14:textId="77777777" w:rsidTr="002E12CC">
        <w:tc>
          <w:tcPr>
            <w:tcW w:w="3032" w:type="dxa"/>
            <w:shd w:val="clear" w:color="auto" w:fill="auto"/>
          </w:tcPr>
          <w:p w14:paraId="5251667F"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Назив и адреса Наручиоца</w:t>
            </w:r>
          </w:p>
          <w:p w14:paraId="17D5FF90" w14:textId="77777777" w:rsidR="006D06BB" w:rsidRPr="00B15AA6" w:rsidRDefault="006D06BB" w:rsidP="004276AD">
            <w:pPr>
              <w:autoSpaceDE w:val="0"/>
              <w:autoSpaceDN w:val="0"/>
              <w:adjustRightInd w:val="0"/>
              <w:jc w:val="center"/>
              <w:rPr>
                <w:rFonts w:eastAsia="TimesNewRomanPSMT" w:cs="Arial"/>
                <w:bCs/>
                <w:sz w:val="24"/>
                <w:szCs w:val="24"/>
              </w:rPr>
            </w:pPr>
          </w:p>
        </w:tc>
        <w:tc>
          <w:tcPr>
            <w:tcW w:w="6213" w:type="dxa"/>
            <w:shd w:val="clear" w:color="auto" w:fill="auto"/>
          </w:tcPr>
          <w:p w14:paraId="07BA0099" w14:textId="77777777" w:rsidR="004276AD" w:rsidRPr="00B15AA6" w:rsidRDefault="004276AD" w:rsidP="004276AD">
            <w:pPr>
              <w:suppressAutoHyphens/>
              <w:spacing w:line="100" w:lineRule="atLeast"/>
              <w:jc w:val="center"/>
              <w:rPr>
                <w:rFonts w:cs="Arial"/>
                <w:sz w:val="24"/>
                <w:szCs w:val="24"/>
              </w:rPr>
            </w:pPr>
            <w:r w:rsidRPr="00B15AA6">
              <w:rPr>
                <w:rFonts w:cs="Arial"/>
                <w:sz w:val="24"/>
                <w:szCs w:val="24"/>
              </w:rPr>
              <w:t>Јавно предузеће „Електропривреда Србије“ Београд,</w:t>
            </w:r>
          </w:p>
          <w:p w14:paraId="05B5936D" w14:textId="77777777" w:rsidR="002E12CC" w:rsidRPr="00B15AA6" w:rsidRDefault="004276AD" w:rsidP="00C80A78">
            <w:pPr>
              <w:suppressAutoHyphens/>
              <w:spacing w:line="100" w:lineRule="atLeast"/>
              <w:jc w:val="center"/>
              <w:rPr>
                <w:rFonts w:cs="Arial"/>
                <w:sz w:val="24"/>
                <w:szCs w:val="24"/>
              </w:rPr>
            </w:pPr>
            <w:r w:rsidRPr="00B15AA6">
              <w:rPr>
                <w:rFonts w:cs="Arial"/>
                <w:sz w:val="24"/>
                <w:szCs w:val="24"/>
              </w:rPr>
              <w:t>Улица царице Милице бр.2, 11000 Београд</w:t>
            </w:r>
          </w:p>
        </w:tc>
      </w:tr>
      <w:tr w:rsidR="004276AD" w:rsidRPr="00B15AA6" w14:paraId="3870B7F0" w14:textId="77777777" w:rsidTr="002E12CC">
        <w:tc>
          <w:tcPr>
            <w:tcW w:w="3032" w:type="dxa"/>
            <w:shd w:val="clear" w:color="auto" w:fill="auto"/>
          </w:tcPr>
          <w:p w14:paraId="7879CC8C"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Интернет страница Наручиоца</w:t>
            </w:r>
          </w:p>
        </w:tc>
        <w:tc>
          <w:tcPr>
            <w:tcW w:w="6213" w:type="dxa"/>
            <w:shd w:val="clear" w:color="auto" w:fill="auto"/>
          </w:tcPr>
          <w:p w14:paraId="73A913FD" w14:textId="77777777" w:rsidR="002E12CC" w:rsidRPr="00B15AA6" w:rsidRDefault="00567014"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15AA6">
                <w:rPr>
                  <w:rStyle w:val="Hyperlink"/>
                  <w:rFonts w:eastAsia="Arial Unicode MS" w:cs="Arial"/>
                  <w:color w:val="00B0F0"/>
                  <w:kern w:val="1"/>
                  <w:sz w:val="24"/>
                  <w:szCs w:val="24"/>
                  <w:lang w:eastAsia="ar-SA"/>
                </w:rPr>
                <w:t>www.eps.rs</w:t>
              </w:r>
            </w:hyperlink>
          </w:p>
        </w:tc>
      </w:tr>
      <w:tr w:rsidR="004276AD" w:rsidRPr="00B15AA6" w14:paraId="64C41EED" w14:textId="77777777" w:rsidTr="002E12CC">
        <w:tc>
          <w:tcPr>
            <w:tcW w:w="3032" w:type="dxa"/>
            <w:shd w:val="clear" w:color="auto" w:fill="auto"/>
          </w:tcPr>
          <w:p w14:paraId="574D42BC"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Врста поступка</w:t>
            </w:r>
          </w:p>
        </w:tc>
        <w:tc>
          <w:tcPr>
            <w:tcW w:w="6213" w:type="dxa"/>
            <w:shd w:val="clear" w:color="auto" w:fill="auto"/>
            <w:vAlign w:val="center"/>
          </w:tcPr>
          <w:p w14:paraId="4A060A40"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Јавна набавка мале вредности</w:t>
            </w:r>
          </w:p>
        </w:tc>
      </w:tr>
      <w:tr w:rsidR="004276AD" w:rsidRPr="00B15AA6" w14:paraId="55FA1316" w14:textId="77777777" w:rsidTr="002E12CC">
        <w:trPr>
          <w:trHeight w:val="575"/>
        </w:trPr>
        <w:tc>
          <w:tcPr>
            <w:tcW w:w="3032" w:type="dxa"/>
            <w:shd w:val="clear" w:color="auto" w:fill="auto"/>
          </w:tcPr>
          <w:p w14:paraId="52E35698"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Предмет јавне набавке</w:t>
            </w:r>
          </w:p>
        </w:tc>
        <w:tc>
          <w:tcPr>
            <w:tcW w:w="6213" w:type="dxa"/>
            <w:shd w:val="clear" w:color="auto" w:fill="auto"/>
          </w:tcPr>
          <w:p w14:paraId="767DDFA7" w14:textId="4032008A" w:rsidR="004276AD" w:rsidRPr="00B15AA6" w:rsidRDefault="004276AD" w:rsidP="002F0986">
            <w:pPr>
              <w:pStyle w:val="Heading10"/>
              <w:jc w:val="center"/>
              <w:rPr>
                <w:rFonts w:cs="Arial"/>
                <w:b w:val="0"/>
                <w:sz w:val="24"/>
                <w:szCs w:val="24"/>
                <w:lang w:val="sr-Cyrl-RS"/>
              </w:rPr>
            </w:pPr>
            <w:bookmarkStart w:id="16" w:name="_Toc442559877"/>
            <w:r w:rsidRPr="00B15AA6">
              <w:rPr>
                <w:rFonts w:cs="Arial"/>
                <w:b w:val="0"/>
                <w:sz w:val="24"/>
                <w:szCs w:val="24"/>
              </w:rPr>
              <w:t xml:space="preserve">Набавка добара: </w:t>
            </w:r>
            <w:bookmarkEnd w:id="16"/>
            <w:r w:rsidR="002F0986" w:rsidRPr="00B15AA6">
              <w:rPr>
                <w:rFonts w:cs="Arial"/>
                <w:b w:val="0"/>
                <w:sz w:val="24"/>
                <w:szCs w:val="24"/>
                <w:lang w:val="sr-Cyrl-RS"/>
              </w:rPr>
              <w:t>Пословна галантерија</w:t>
            </w:r>
          </w:p>
        </w:tc>
      </w:tr>
      <w:tr w:rsidR="002E12CC" w:rsidRPr="00B15AA6" w14:paraId="34B4F14A" w14:textId="77777777" w:rsidTr="002E12CC">
        <w:trPr>
          <w:trHeight w:val="995"/>
        </w:trPr>
        <w:tc>
          <w:tcPr>
            <w:tcW w:w="3032" w:type="dxa"/>
            <w:shd w:val="clear" w:color="auto" w:fill="auto"/>
          </w:tcPr>
          <w:p w14:paraId="75BB11EC" w14:textId="77777777" w:rsidR="002E12CC" w:rsidRPr="00B15AA6" w:rsidRDefault="002E12CC" w:rsidP="002E12CC">
            <w:pPr>
              <w:autoSpaceDE w:val="0"/>
              <w:autoSpaceDN w:val="0"/>
              <w:adjustRightInd w:val="0"/>
              <w:jc w:val="center"/>
              <w:rPr>
                <w:rFonts w:eastAsia="TimesNewRomanPSMT" w:cs="Arial"/>
                <w:bCs/>
                <w:sz w:val="24"/>
                <w:szCs w:val="24"/>
              </w:rPr>
            </w:pPr>
          </w:p>
          <w:p w14:paraId="24AB9042" w14:textId="77777777" w:rsidR="002E12CC" w:rsidRPr="00B15AA6" w:rsidRDefault="002E12CC" w:rsidP="002E12CC">
            <w:pPr>
              <w:autoSpaceDE w:val="0"/>
              <w:autoSpaceDN w:val="0"/>
              <w:adjustRightInd w:val="0"/>
              <w:jc w:val="center"/>
              <w:rPr>
                <w:rFonts w:eastAsia="TimesNewRomanPSMT" w:cs="Arial"/>
                <w:bCs/>
                <w:sz w:val="24"/>
                <w:szCs w:val="24"/>
              </w:rPr>
            </w:pPr>
            <w:r w:rsidRPr="00B15AA6">
              <w:rPr>
                <w:rFonts w:cs="Arial"/>
                <w:sz w:val="24"/>
                <w:szCs w:val="24"/>
              </w:rPr>
              <w:t>Опис сваке партије</w:t>
            </w:r>
          </w:p>
        </w:tc>
        <w:tc>
          <w:tcPr>
            <w:tcW w:w="6213" w:type="dxa"/>
            <w:shd w:val="clear" w:color="auto" w:fill="auto"/>
            <w:vAlign w:val="center"/>
          </w:tcPr>
          <w:p w14:paraId="64CA01D3" w14:textId="77777777" w:rsidR="002E12CC" w:rsidRPr="00B15AA6" w:rsidRDefault="00C80A78" w:rsidP="00C80A78">
            <w:pPr>
              <w:pStyle w:val="Heading10"/>
              <w:jc w:val="center"/>
              <w:rPr>
                <w:rFonts w:eastAsia="TimesNewRomanPSMT" w:cs="Arial"/>
                <w:b w:val="0"/>
                <w:bCs/>
                <w:sz w:val="24"/>
                <w:szCs w:val="24"/>
              </w:rPr>
            </w:pPr>
            <w:r w:rsidRPr="00B15AA6">
              <w:rPr>
                <w:rFonts w:cs="Arial"/>
                <w:b w:val="0"/>
                <w:sz w:val="24"/>
                <w:szCs w:val="24"/>
              </w:rPr>
              <w:t>Jавна набавка није обликована по партијама</w:t>
            </w:r>
          </w:p>
        </w:tc>
      </w:tr>
      <w:tr w:rsidR="004276AD" w:rsidRPr="00B15AA6" w14:paraId="4AF21249" w14:textId="77777777" w:rsidTr="002E12CC">
        <w:trPr>
          <w:trHeight w:val="594"/>
        </w:trPr>
        <w:tc>
          <w:tcPr>
            <w:tcW w:w="3032" w:type="dxa"/>
            <w:shd w:val="clear" w:color="auto" w:fill="auto"/>
          </w:tcPr>
          <w:p w14:paraId="1C998478"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Циљ поступка</w:t>
            </w:r>
          </w:p>
        </w:tc>
        <w:tc>
          <w:tcPr>
            <w:tcW w:w="6213" w:type="dxa"/>
            <w:shd w:val="clear" w:color="auto" w:fill="auto"/>
          </w:tcPr>
          <w:p w14:paraId="487BA83D" w14:textId="77777777" w:rsidR="002E12CC" w:rsidRPr="00B15AA6" w:rsidRDefault="004276AD" w:rsidP="00C80A78">
            <w:pPr>
              <w:autoSpaceDE w:val="0"/>
              <w:autoSpaceDN w:val="0"/>
              <w:adjustRightInd w:val="0"/>
              <w:jc w:val="center"/>
              <w:rPr>
                <w:rFonts w:eastAsia="TimesNewRomanPSMT" w:cs="Arial"/>
                <w:bCs/>
                <w:sz w:val="24"/>
                <w:szCs w:val="24"/>
              </w:rPr>
            </w:pPr>
            <w:r w:rsidRPr="00B15AA6">
              <w:rPr>
                <w:rFonts w:eastAsia="TimesNewRomanPSMT" w:cs="Arial"/>
                <w:bCs/>
                <w:sz w:val="24"/>
                <w:szCs w:val="24"/>
              </w:rPr>
              <w:t xml:space="preserve"> Закључење Уговора о јавној набавци </w:t>
            </w:r>
          </w:p>
        </w:tc>
      </w:tr>
      <w:tr w:rsidR="004276AD" w:rsidRPr="00B15AA6" w14:paraId="19A39773" w14:textId="77777777" w:rsidTr="002E12CC">
        <w:trPr>
          <w:trHeight w:val="1057"/>
        </w:trPr>
        <w:tc>
          <w:tcPr>
            <w:tcW w:w="3032" w:type="dxa"/>
            <w:shd w:val="clear" w:color="auto" w:fill="auto"/>
          </w:tcPr>
          <w:p w14:paraId="43B46A76" w14:textId="77777777" w:rsidR="004276AD" w:rsidRPr="00B15AA6" w:rsidRDefault="004276AD" w:rsidP="004276AD">
            <w:pPr>
              <w:autoSpaceDE w:val="0"/>
              <w:autoSpaceDN w:val="0"/>
              <w:adjustRightInd w:val="0"/>
              <w:jc w:val="center"/>
              <w:rPr>
                <w:rFonts w:eastAsia="TimesNewRomanPSMT" w:cs="Arial"/>
                <w:bCs/>
                <w:sz w:val="24"/>
                <w:szCs w:val="24"/>
              </w:rPr>
            </w:pPr>
          </w:p>
          <w:p w14:paraId="7B6518F0" w14:textId="77777777" w:rsidR="004276AD" w:rsidRPr="00B15AA6" w:rsidRDefault="004276AD" w:rsidP="004276AD">
            <w:pPr>
              <w:autoSpaceDE w:val="0"/>
              <w:autoSpaceDN w:val="0"/>
              <w:adjustRightInd w:val="0"/>
              <w:jc w:val="center"/>
              <w:rPr>
                <w:rFonts w:eastAsia="TimesNewRomanPSMT" w:cs="Arial"/>
                <w:bCs/>
                <w:sz w:val="24"/>
                <w:szCs w:val="24"/>
              </w:rPr>
            </w:pPr>
            <w:r w:rsidRPr="00B15AA6">
              <w:rPr>
                <w:rFonts w:eastAsia="TimesNewRomanPSMT" w:cs="Arial"/>
                <w:bCs/>
                <w:sz w:val="24"/>
                <w:szCs w:val="24"/>
              </w:rPr>
              <w:t>Контакт</w:t>
            </w:r>
          </w:p>
        </w:tc>
        <w:tc>
          <w:tcPr>
            <w:tcW w:w="6213" w:type="dxa"/>
            <w:shd w:val="clear" w:color="auto" w:fill="auto"/>
            <w:vAlign w:val="center"/>
          </w:tcPr>
          <w:p w14:paraId="2F5F2D37" w14:textId="501B5323" w:rsidR="004276AD" w:rsidRPr="00B15AA6" w:rsidRDefault="00B1274C" w:rsidP="004A3F13">
            <w:pPr>
              <w:jc w:val="center"/>
              <w:rPr>
                <w:rStyle w:val="Hyperlink"/>
                <w:rFonts w:cs="Arial"/>
                <w:color w:val="00B0F0"/>
                <w:sz w:val="24"/>
                <w:szCs w:val="24"/>
                <w:lang w:val="sr-Cyrl-RS"/>
              </w:rPr>
            </w:pPr>
            <w:r w:rsidRPr="00B15AA6">
              <w:rPr>
                <w:rFonts w:cs="Arial"/>
                <w:sz w:val="24"/>
                <w:szCs w:val="24"/>
                <w:lang w:val="sr-Cyrl-RS"/>
              </w:rPr>
              <w:t>Ана Ранковић</w:t>
            </w:r>
            <w:r w:rsidR="004A3F13" w:rsidRPr="00B15AA6">
              <w:rPr>
                <w:rFonts w:cs="Arial"/>
                <w:sz w:val="24"/>
                <w:szCs w:val="24"/>
                <w:lang w:val="sr-Cyrl-RS"/>
              </w:rPr>
              <w:t xml:space="preserve"> </w:t>
            </w:r>
            <w:r w:rsidR="004276AD" w:rsidRPr="00B15AA6">
              <w:rPr>
                <w:rFonts w:cs="Arial"/>
                <w:sz w:val="24"/>
                <w:szCs w:val="24"/>
              </w:rPr>
              <w:t xml:space="preserve">e-mail: </w:t>
            </w:r>
            <w:hyperlink r:id="rId169" w:history="1">
              <w:r w:rsidRPr="00B15AA6">
                <w:rPr>
                  <w:rStyle w:val="Hyperlink"/>
                  <w:rFonts w:cs="Arial"/>
                  <w:sz w:val="24"/>
                  <w:szCs w:val="24"/>
                </w:rPr>
                <w:t>ana.rankovic@</w:t>
              </w:r>
              <w:r w:rsidRPr="00B15AA6">
                <w:rPr>
                  <w:rStyle w:val="Hyperlink"/>
                  <w:rFonts w:cs="Arial"/>
                  <w:sz w:val="24"/>
                  <w:szCs w:val="24"/>
                  <w:lang w:val="sr-Cyrl-RS"/>
                </w:rPr>
                <w:t>eps.rs</w:t>
              </w:r>
            </w:hyperlink>
            <w:r w:rsidR="00A5574B" w:rsidRPr="00B15AA6">
              <w:rPr>
                <w:rStyle w:val="Hyperlink"/>
                <w:rFonts w:cs="Arial"/>
                <w:color w:val="00B0F0"/>
                <w:sz w:val="24"/>
                <w:szCs w:val="24"/>
                <w:lang w:val="sr-Cyrl-RS"/>
              </w:rPr>
              <w:t xml:space="preserve"> </w:t>
            </w:r>
          </w:p>
          <w:p w14:paraId="5B400C9F" w14:textId="34BE2A6F" w:rsidR="004A3F13" w:rsidRPr="00B15AA6" w:rsidRDefault="004A3F13" w:rsidP="004A3F13">
            <w:pPr>
              <w:jc w:val="center"/>
              <w:rPr>
                <w:rFonts w:cs="Arial"/>
                <w:i/>
                <w:color w:val="00B0F0"/>
                <w:sz w:val="24"/>
                <w:szCs w:val="24"/>
                <w:lang w:val="sr-Latn-RS"/>
              </w:rPr>
            </w:pPr>
            <w:r w:rsidRPr="00B15AA6">
              <w:rPr>
                <w:rStyle w:val="Hyperlink"/>
                <w:rFonts w:cs="Arial"/>
                <w:color w:val="auto"/>
                <w:sz w:val="24"/>
                <w:szCs w:val="24"/>
                <w:u w:val="none"/>
                <w:lang w:val="sr-Cyrl-RS"/>
              </w:rPr>
              <w:t>Нина Николајевић</w:t>
            </w:r>
            <w:r w:rsidRPr="00B15AA6">
              <w:rPr>
                <w:rStyle w:val="Hyperlink"/>
                <w:rFonts w:cs="Arial"/>
                <w:color w:val="auto"/>
                <w:sz w:val="24"/>
                <w:szCs w:val="24"/>
                <w:u w:val="none"/>
              </w:rPr>
              <w:t xml:space="preserve"> </w:t>
            </w:r>
            <w:r w:rsidRPr="00B15AA6">
              <w:rPr>
                <w:rFonts w:cs="Arial"/>
                <w:sz w:val="24"/>
                <w:szCs w:val="24"/>
              </w:rPr>
              <w:t xml:space="preserve">e-mail: </w:t>
            </w:r>
            <w:hyperlink r:id="rId170" w:history="1">
              <w:r w:rsidRPr="00B15AA6">
                <w:rPr>
                  <w:rStyle w:val="Hyperlink"/>
                  <w:rFonts w:cs="Arial"/>
                  <w:sz w:val="24"/>
                  <w:szCs w:val="24"/>
                </w:rPr>
                <w:t>nina.nikolajevic@</w:t>
              </w:r>
              <w:r w:rsidRPr="00B15AA6">
                <w:rPr>
                  <w:rStyle w:val="Hyperlink"/>
                  <w:rFonts w:cs="Arial"/>
                  <w:sz w:val="24"/>
                  <w:szCs w:val="24"/>
                  <w:lang w:val="sr-Cyrl-RS"/>
                </w:rPr>
                <w:t>eps.rs</w:t>
              </w:r>
            </w:hyperlink>
          </w:p>
          <w:p w14:paraId="71565FBC" w14:textId="77777777" w:rsidR="004276AD" w:rsidRPr="00B15AA6" w:rsidRDefault="004276AD" w:rsidP="004276AD">
            <w:pPr>
              <w:jc w:val="center"/>
              <w:rPr>
                <w:rFonts w:cs="Arial"/>
                <w:sz w:val="24"/>
                <w:szCs w:val="24"/>
              </w:rPr>
            </w:pPr>
          </w:p>
        </w:tc>
      </w:tr>
    </w:tbl>
    <w:p w14:paraId="08F216CF" w14:textId="77777777" w:rsidR="002E12CC" w:rsidRPr="00B15AA6" w:rsidRDefault="002E12CC" w:rsidP="000C50A0">
      <w:pPr>
        <w:spacing w:before="0"/>
        <w:rPr>
          <w:rFonts w:cs="Arial"/>
          <w:sz w:val="24"/>
          <w:szCs w:val="24"/>
        </w:rPr>
      </w:pPr>
    </w:p>
    <w:p w14:paraId="4A61A956" w14:textId="77777777" w:rsidR="002E12CC" w:rsidRPr="00B15AA6"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15AA6">
        <w:rPr>
          <w:rFonts w:cs="Arial"/>
          <w:sz w:val="24"/>
          <w:szCs w:val="24"/>
          <w:lang w:val="sr-Cyrl-RS"/>
        </w:rPr>
        <w:t>ПОДАЦИ О ПРЕДМЕТУ ЈАВНЕ НАБАВКЕ</w:t>
      </w:r>
    </w:p>
    <w:p w14:paraId="1FAA338B" w14:textId="77777777" w:rsidR="002E12CC" w:rsidRPr="00B15AA6" w:rsidRDefault="002E12CC" w:rsidP="0032186E">
      <w:pPr>
        <w:pStyle w:val="Heading10"/>
        <w:ind w:left="0" w:firstLine="0"/>
        <w:jc w:val="both"/>
        <w:rPr>
          <w:rFonts w:cs="Arial"/>
          <w:sz w:val="24"/>
          <w:szCs w:val="24"/>
          <w:lang w:val="sr-Cyrl-RS"/>
        </w:rPr>
      </w:pPr>
      <w:r w:rsidRPr="00B15AA6">
        <w:rPr>
          <w:rFonts w:cs="Arial"/>
          <w:sz w:val="24"/>
          <w:szCs w:val="24"/>
          <w:lang w:val="sr-Cyrl-RS"/>
        </w:rPr>
        <w:t xml:space="preserve">2.1 Опис предмета јавне набавке, назив и ознака из општег речника </w:t>
      </w:r>
      <w:r w:rsidR="0032186E" w:rsidRPr="00B15AA6">
        <w:rPr>
          <w:rFonts w:cs="Arial"/>
          <w:sz w:val="24"/>
          <w:szCs w:val="24"/>
          <w:lang w:val="sr-Cyrl-RS"/>
        </w:rPr>
        <w:t xml:space="preserve"> </w:t>
      </w:r>
      <w:r w:rsidRPr="00B15AA6">
        <w:rPr>
          <w:rFonts w:cs="Arial"/>
          <w:sz w:val="24"/>
          <w:szCs w:val="24"/>
          <w:lang w:val="sr-Cyrl-RS"/>
        </w:rPr>
        <w:t>набавке</w:t>
      </w:r>
    </w:p>
    <w:p w14:paraId="5F88132B" w14:textId="77777777" w:rsidR="0032186E" w:rsidRPr="00B15AA6" w:rsidRDefault="0032186E" w:rsidP="0032186E">
      <w:pPr>
        <w:rPr>
          <w:rFonts w:cs="Arial"/>
          <w:sz w:val="24"/>
          <w:szCs w:val="24"/>
          <w:lang w:val="sr-Cyrl-RS" w:eastAsia="ar-SA"/>
        </w:rPr>
      </w:pPr>
    </w:p>
    <w:p w14:paraId="025430E4" w14:textId="3E5985FF"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Опис предмета јавне набавке: </w:t>
      </w:r>
      <w:r w:rsidR="004A3F13" w:rsidRPr="00B15AA6">
        <w:rPr>
          <w:rFonts w:cs="Arial"/>
          <w:b/>
          <w:sz w:val="24"/>
          <w:szCs w:val="24"/>
          <w:lang w:val="sr-Cyrl-RS"/>
        </w:rPr>
        <w:t>Пословна галантерија</w:t>
      </w:r>
    </w:p>
    <w:p w14:paraId="72E44D41" w14:textId="20FFA2D2" w:rsidR="002E12CC" w:rsidRPr="00B15AA6" w:rsidRDefault="002E12CC" w:rsidP="0032186E">
      <w:pPr>
        <w:spacing w:before="0"/>
        <w:rPr>
          <w:rFonts w:cs="Arial"/>
          <w:sz w:val="24"/>
          <w:szCs w:val="24"/>
          <w:lang w:eastAsia="zh-CN"/>
        </w:rPr>
      </w:pPr>
      <w:r w:rsidRPr="00B15AA6">
        <w:rPr>
          <w:rFonts w:cs="Arial"/>
          <w:sz w:val="24"/>
          <w:szCs w:val="24"/>
          <w:lang w:eastAsia="zh-CN"/>
        </w:rPr>
        <w:t>Назив из општег речника набавке:</w:t>
      </w:r>
      <w:r w:rsidR="00C80A78" w:rsidRPr="00B15AA6">
        <w:rPr>
          <w:rFonts w:cs="Arial"/>
          <w:sz w:val="24"/>
          <w:szCs w:val="24"/>
          <w:lang w:eastAsia="zh-CN"/>
        </w:rPr>
        <w:t xml:space="preserve"> </w:t>
      </w:r>
      <w:r w:rsidR="004A3F13" w:rsidRPr="00B15AA6">
        <w:rPr>
          <w:rFonts w:cs="Arial"/>
          <w:sz w:val="24"/>
          <w:szCs w:val="24"/>
          <w:lang w:val="sr-Cyrl-RS" w:eastAsia="zh-CN"/>
        </w:rPr>
        <w:t>Торбе за ношење преносивих рачунара и т</w:t>
      </w:r>
      <w:r w:rsidR="00376C8B" w:rsidRPr="00B15AA6">
        <w:rPr>
          <w:rFonts w:cs="Arial"/>
          <w:sz w:val="24"/>
          <w:szCs w:val="24"/>
          <w:lang w:val="sr-Cyrl-RS" w:eastAsia="zh-CN"/>
        </w:rPr>
        <w:t>абле</w:t>
      </w:r>
    </w:p>
    <w:p w14:paraId="3B7499D2" w14:textId="5949A2B0" w:rsidR="002E12CC" w:rsidRPr="00B15AA6" w:rsidRDefault="002E12CC" w:rsidP="0032186E">
      <w:pPr>
        <w:spacing w:before="0"/>
        <w:rPr>
          <w:rFonts w:cs="Arial"/>
          <w:sz w:val="24"/>
          <w:szCs w:val="24"/>
          <w:lang w:val="sr-Cyrl-RS" w:eastAsia="zh-CN"/>
        </w:rPr>
      </w:pPr>
      <w:r w:rsidRPr="00B15AA6">
        <w:rPr>
          <w:rFonts w:cs="Arial"/>
          <w:sz w:val="24"/>
          <w:szCs w:val="24"/>
          <w:lang w:eastAsia="zh-CN"/>
        </w:rPr>
        <w:t xml:space="preserve">Ознака из општег речника набавке: </w:t>
      </w:r>
      <w:r w:rsidR="004A3F13" w:rsidRPr="00B15AA6">
        <w:rPr>
          <w:rFonts w:cs="Arial"/>
          <w:sz w:val="24"/>
          <w:szCs w:val="24"/>
          <w:lang w:val="sr-Cyrl-RS" w:eastAsia="zh-CN"/>
        </w:rPr>
        <w:t xml:space="preserve">30237270 и </w:t>
      </w:r>
      <w:r w:rsidR="00376C8B" w:rsidRPr="00B15AA6">
        <w:rPr>
          <w:rFonts w:cs="Arial"/>
          <w:sz w:val="24"/>
          <w:szCs w:val="24"/>
          <w:lang w:val="sr-Latn-RS" w:eastAsia="zh-CN"/>
        </w:rPr>
        <w:t>30195000</w:t>
      </w:r>
    </w:p>
    <w:p w14:paraId="033DEABB" w14:textId="77777777" w:rsidR="0032186E" w:rsidRPr="00B15AA6" w:rsidRDefault="0032186E" w:rsidP="0032186E">
      <w:pPr>
        <w:spacing w:before="0"/>
        <w:rPr>
          <w:rFonts w:cs="Arial"/>
          <w:sz w:val="24"/>
          <w:szCs w:val="24"/>
          <w:lang w:val="sr-Cyrl-RS" w:eastAsia="zh-CN"/>
        </w:rPr>
      </w:pPr>
    </w:p>
    <w:p w14:paraId="7962A873" w14:textId="77777777" w:rsidR="002E12CC" w:rsidRPr="00B15AA6" w:rsidRDefault="002E12CC" w:rsidP="0032186E">
      <w:pPr>
        <w:spacing w:before="0"/>
        <w:rPr>
          <w:rFonts w:cs="Arial"/>
          <w:sz w:val="24"/>
          <w:szCs w:val="24"/>
          <w:lang w:eastAsia="zh-CN"/>
        </w:rPr>
      </w:pPr>
      <w:r w:rsidRPr="00B15AA6">
        <w:rPr>
          <w:rFonts w:cs="Arial"/>
          <w:sz w:val="24"/>
          <w:szCs w:val="24"/>
          <w:lang w:eastAsia="zh-CN"/>
        </w:rPr>
        <w:t>Детаљ</w:t>
      </w:r>
      <w:r w:rsidRPr="00B15AA6">
        <w:rPr>
          <w:rFonts w:cs="Arial"/>
          <w:strike/>
          <w:sz w:val="24"/>
          <w:szCs w:val="24"/>
          <w:lang w:eastAsia="zh-CN"/>
        </w:rPr>
        <w:t>а</w:t>
      </w:r>
      <w:r w:rsidRPr="00B15AA6">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8E53D89" w14:textId="77777777" w:rsidR="009A527C" w:rsidRPr="00B15AA6" w:rsidRDefault="009A527C" w:rsidP="0032186E">
      <w:pPr>
        <w:spacing w:before="0"/>
        <w:rPr>
          <w:rFonts w:cs="Arial"/>
          <w:sz w:val="24"/>
          <w:szCs w:val="24"/>
          <w:lang w:eastAsia="zh-CN"/>
        </w:rPr>
      </w:pPr>
    </w:p>
    <w:p w14:paraId="6D76A7FA" w14:textId="77777777" w:rsidR="0032186E" w:rsidRPr="00B15AA6" w:rsidRDefault="00DB369C" w:rsidP="00485720">
      <w:pPr>
        <w:pStyle w:val="Heading10"/>
        <w:numPr>
          <w:ilvl w:val="0"/>
          <w:numId w:val="20"/>
        </w:numPr>
        <w:jc w:val="both"/>
        <w:rPr>
          <w:rFonts w:cs="Arial"/>
          <w:sz w:val="24"/>
          <w:szCs w:val="24"/>
          <w:lang w:val="sr-Cyrl-RS"/>
        </w:rPr>
      </w:pPr>
      <w:r w:rsidRPr="00B15AA6">
        <w:rPr>
          <w:rFonts w:cs="Arial"/>
          <w:sz w:val="24"/>
          <w:szCs w:val="24"/>
        </w:rPr>
        <w:t>ТЕХНИЧК</w:t>
      </w:r>
      <w:r w:rsidR="0032186E" w:rsidRPr="00B15AA6">
        <w:rPr>
          <w:rFonts w:cs="Arial"/>
          <w:sz w:val="24"/>
          <w:szCs w:val="24"/>
          <w:lang w:val="sr-Cyrl-RS"/>
        </w:rPr>
        <w:t>А</w:t>
      </w:r>
      <w:r w:rsidRPr="00B15AA6">
        <w:rPr>
          <w:rFonts w:cs="Arial"/>
          <w:sz w:val="24"/>
          <w:szCs w:val="24"/>
        </w:rPr>
        <w:t xml:space="preserve"> </w:t>
      </w:r>
      <w:r w:rsidR="0032186E" w:rsidRPr="00B15AA6">
        <w:rPr>
          <w:rFonts w:cs="Arial"/>
          <w:sz w:val="24"/>
          <w:szCs w:val="24"/>
          <w:lang w:val="sr-Cyrl-RS"/>
        </w:rPr>
        <w:t>СПЕЦИФИКАЦИЈА</w:t>
      </w:r>
      <w:r w:rsidRPr="00B15AA6">
        <w:rPr>
          <w:rFonts w:cs="Arial"/>
          <w:sz w:val="24"/>
          <w:szCs w:val="24"/>
        </w:rPr>
        <w:t xml:space="preserve"> </w:t>
      </w:r>
    </w:p>
    <w:p w14:paraId="7C1721A5" w14:textId="77777777" w:rsidR="00DB369C" w:rsidRPr="00B15AA6" w:rsidRDefault="0032186E" w:rsidP="00781B02">
      <w:pPr>
        <w:rPr>
          <w:rFonts w:cs="Arial"/>
          <w:b/>
          <w:sz w:val="24"/>
          <w:szCs w:val="24"/>
          <w:lang w:val="sr-Cyrl-RS"/>
        </w:rPr>
      </w:pPr>
      <w:r w:rsidRPr="00B15AA6">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15AA6">
        <w:rPr>
          <w:rFonts w:cs="Arial"/>
          <w:sz w:val="24"/>
          <w:szCs w:val="24"/>
          <w:lang w:val="sr-Cyrl-RS"/>
        </w:rPr>
        <w:t>.</w:t>
      </w:r>
      <w:bookmarkEnd w:id="17"/>
      <w:r w:rsidRPr="00B15AA6">
        <w:rPr>
          <w:rFonts w:cs="Arial"/>
          <w:sz w:val="24"/>
          <w:szCs w:val="24"/>
          <w:lang w:val="sr-Cyrl-RS"/>
        </w:rPr>
        <w:t>)</w:t>
      </w:r>
    </w:p>
    <w:p w14:paraId="1E72B2A7" w14:textId="77777777" w:rsidR="00DB369C" w:rsidRPr="00B15AA6" w:rsidRDefault="0032186E" w:rsidP="0032186E">
      <w:pPr>
        <w:pStyle w:val="Heading10"/>
        <w:ind w:left="0" w:firstLine="0"/>
        <w:jc w:val="both"/>
        <w:rPr>
          <w:rFonts w:cs="Arial"/>
          <w:sz w:val="24"/>
          <w:szCs w:val="24"/>
          <w:lang w:val="sr-Cyrl-RS"/>
        </w:rPr>
      </w:pPr>
      <w:bookmarkStart w:id="19" w:name="_Toc441651541"/>
      <w:bookmarkStart w:id="20" w:name="_Toc442559879"/>
      <w:r w:rsidRPr="00B15AA6">
        <w:rPr>
          <w:rFonts w:cs="Arial"/>
          <w:sz w:val="24"/>
          <w:szCs w:val="24"/>
          <w:lang w:val="sr-Cyrl-RS"/>
        </w:rPr>
        <w:t xml:space="preserve">3.1 </w:t>
      </w:r>
      <w:r w:rsidR="00DB369C" w:rsidRPr="00B15AA6">
        <w:rPr>
          <w:rFonts w:cs="Arial"/>
          <w:sz w:val="24"/>
          <w:szCs w:val="24"/>
          <w:lang w:val="sr-Cyrl-RS"/>
        </w:rPr>
        <w:t>Врста</w:t>
      </w:r>
      <w:r w:rsidR="005551C2" w:rsidRPr="00B15AA6">
        <w:rPr>
          <w:rFonts w:cs="Arial"/>
          <w:sz w:val="24"/>
          <w:szCs w:val="24"/>
          <w:lang w:val="sr-Cyrl-RS"/>
        </w:rPr>
        <w:t xml:space="preserve"> и </w:t>
      </w:r>
      <w:r w:rsidR="00DB369C" w:rsidRPr="00B15AA6">
        <w:rPr>
          <w:rFonts w:cs="Arial"/>
          <w:sz w:val="24"/>
          <w:szCs w:val="24"/>
          <w:lang w:val="sr-Cyrl-RS"/>
        </w:rPr>
        <w:t>количина добара</w:t>
      </w:r>
      <w:bookmarkEnd w:id="19"/>
      <w:bookmarkEnd w:id="20"/>
    </w:p>
    <w:p w14:paraId="313C5FF3" w14:textId="77777777" w:rsidR="005E2329" w:rsidRPr="00B15AA6" w:rsidRDefault="005E2329" w:rsidP="005E2329">
      <w:pPr>
        <w:rPr>
          <w:rFonts w:cs="Arial"/>
          <w:sz w:val="24"/>
          <w:szCs w:val="24"/>
          <w:lang w:val="sr-Cyrl-RS" w:eastAsia="ar-SA"/>
        </w:rPr>
      </w:pPr>
    </w:p>
    <w:tbl>
      <w:tblPr>
        <w:tblStyle w:val="TableGrid"/>
        <w:tblW w:w="0" w:type="auto"/>
        <w:tblLook w:val="04A0" w:firstRow="1" w:lastRow="0" w:firstColumn="1" w:lastColumn="0" w:noHBand="0" w:noVBand="1"/>
      </w:tblPr>
      <w:tblGrid>
        <w:gridCol w:w="717"/>
        <w:gridCol w:w="5071"/>
        <w:gridCol w:w="1242"/>
        <w:gridCol w:w="1989"/>
      </w:tblGrid>
      <w:tr w:rsidR="005E2329" w:rsidRPr="00B15AA6" w14:paraId="59DD9E63" w14:textId="77777777" w:rsidTr="00D22589">
        <w:tc>
          <w:tcPr>
            <w:tcW w:w="717" w:type="dxa"/>
          </w:tcPr>
          <w:p w14:paraId="7439B85A" w14:textId="77777777"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Ред. бр.</w:t>
            </w:r>
          </w:p>
        </w:tc>
        <w:tc>
          <w:tcPr>
            <w:tcW w:w="5111" w:type="dxa"/>
          </w:tcPr>
          <w:p w14:paraId="6562550C" w14:textId="77777777" w:rsidR="005E2329" w:rsidRPr="00B15AA6" w:rsidRDefault="005E2329" w:rsidP="00A66B6C">
            <w:pPr>
              <w:jc w:val="center"/>
              <w:rPr>
                <w:rFonts w:eastAsia="Calibri" w:cs="Arial"/>
                <w:sz w:val="24"/>
                <w:szCs w:val="24"/>
                <w:lang w:val="sr-Cyrl-RS"/>
              </w:rPr>
            </w:pPr>
            <w:r w:rsidRPr="00B15AA6">
              <w:rPr>
                <w:rFonts w:eastAsia="Calibri" w:cs="Arial"/>
                <w:sz w:val="24"/>
                <w:szCs w:val="24"/>
                <w:lang w:val="sr-Cyrl-RS"/>
              </w:rPr>
              <w:t xml:space="preserve">НАЗИВ </w:t>
            </w:r>
            <w:r w:rsidR="00A66B6C" w:rsidRPr="00B15AA6">
              <w:rPr>
                <w:rFonts w:eastAsia="Calibri" w:cs="Arial"/>
                <w:sz w:val="24"/>
                <w:szCs w:val="24"/>
                <w:lang w:val="sr-Cyrl-RS"/>
              </w:rPr>
              <w:t>ДОБАРА</w:t>
            </w:r>
          </w:p>
        </w:tc>
        <w:tc>
          <w:tcPr>
            <w:tcW w:w="1242" w:type="dxa"/>
          </w:tcPr>
          <w:p w14:paraId="08658D0C" w14:textId="77777777"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Јед.мере</w:t>
            </w:r>
          </w:p>
        </w:tc>
        <w:tc>
          <w:tcPr>
            <w:tcW w:w="1949" w:type="dxa"/>
          </w:tcPr>
          <w:p w14:paraId="3AE0B71D" w14:textId="77777777"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Количина</w:t>
            </w:r>
          </w:p>
        </w:tc>
      </w:tr>
      <w:tr w:rsidR="004A3F13" w:rsidRPr="00B15AA6" w14:paraId="4E227A6F" w14:textId="77777777" w:rsidTr="00D22589">
        <w:tc>
          <w:tcPr>
            <w:tcW w:w="717" w:type="dxa"/>
          </w:tcPr>
          <w:p w14:paraId="3BCEA1A4" w14:textId="1BBFE013" w:rsidR="004A3F13" w:rsidRPr="00B15AA6" w:rsidRDefault="004A3F13" w:rsidP="005E2329">
            <w:pPr>
              <w:jc w:val="center"/>
              <w:rPr>
                <w:rFonts w:eastAsia="Calibri" w:cs="Arial"/>
                <w:sz w:val="24"/>
                <w:szCs w:val="24"/>
                <w:lang w:val="sr-Cyrl-RS"/>
              </w:rPr>
            </w:pPr>
            <w:r w:rsidRPr="00B15AA6">
              <w:rPr>
                <w:rFonts w:eastAsia="Calibri" w:cs="Arial"/>
                <w:sz w:val="24"/>
                <w:szCs w:val="24"/>
                <w:lang w:val="sr-Cyrl-RS"/>
              </w:rPr>
              <w:t>1.</w:t>
            </w:r>
          </w:p>
        </w:tc>
        <w:tc>
          <w:tcPr>
            <w:tcW w:w="5111" w:type="dxa"/>
          </w:tcPr>
          <w:p w14:paraId="011BDB5C" w14:textId="2B03F406" w:rsidR="004A3F13" w:rsidRPr="00B15AA6" w:rsidRDefault="004A3F13" w:rsidP="005E2329">
            <w:pPr>
              <w:jc w:val="center"/>
              <w:rPr>
                <w:rFonts w:eastAsia="Calibri" w:cs="Arial"/>
                <w:sz w:val="24"/>
                <w:szCs w:val="24"/>
                <w:lang w:val="sr-Cyrl-RS"/>
              </w:rPr>
            </w:pPr>
            <w:r w:rsidRPr="00B15AA6">
              <w:rPr>
                <w:rFonts w:eastAsia="Calibri" w:cs="Arial"/>
                <w:sz w:val="24"/>
                <w:szCs w:val="24"/>
                <w:lang w:val="sr-Cyrl-RS"/>
              </w:rPr>
              <w:t>Ранац за лаптоп</w:t>
            </w:r>
          </w:p>
        </w:tc>
        <w:tc>
          <w:tcPr>
            <w:tcW w:w="1242" w:type="dxa"/>
          </w:tcPr>
          <w:p w14:paraId="24BB168A" w14:textId="51B549B8" w:rsidR="004A3F13" w:rsidRPr="00B15AA6" w:rsidRDefault="004A3F13" w:rsidP="005E2329">
            <w:pPr>
              <w:jc w:val="center"/>
              <w:rPr>
                <w:rFonts w:eastAsia="Calibri" w:cs="Arial"/>
                <w:sz w:val="24"/>
                <w:szCs w:val="24"/>
                <w:lang w:val="sr-Cyrl-RS"/>
              </w:rPr>
            </w:pPr>
            <w:r w:rsidRPr="00B15AA6">
              <w:rPr>
                <w:rFonts w:eastAsia="Calibri" w:cs="Arial"/>
                <w:sz w:val="24"/>
                <w:szCs w:val="24"/>
                <w:lang w:val="sr-Cyrl-RS"/>
              </w:rPr>
              <w:t>комад</w:t>
            </w:r>
          </w:p>
        </w:tc>
        <w:tc>
          <w:tcPr>
            <w:tcW w:w="1949" w:type="dxa"/>
          </w:tcPr>
          <w:p w14:paraId="385C75DD" w14:textId="6B455CB0" w:rsidR="004A3F13" w:rsidRPr="00B15AA6" w:rsidRDefault="004A3F13" w:rsidP="004A3F13">
            <w:pPr>
              <w:jc w:val="center"/>
              <w:rPr>
                <w:rFonts w:eastAsia="Calibri" w:cs="Arial"/>
                <w:sz w:val="24"/>
                <w:szCs w:val="24"/>
                <w:lang w:val="sr-Cyrl-RS"/>
              </w:rPr>
            </w:pPr>
            <w:r w:rsidRPr="00B15AA6">
              <w:rPr>
                <w:rFonts w:eastAsia="Calibri" w:cs="Arial"/>
                <w:sz w:val="24"/>
                <w:szCs w:val="24"/>
                <w:lang w:val="sr-Cyrl-RS"/>
              </w:rPr>
              <w:t>5 (словима:пет)</w:t>
            </w:r>
          </w:p>
        </w:tc>
      </w:tr>
      <w:tr w:rsidR="005E2329" w:rsidRPr="00B15AA6" w14:paraId="0243B198" w14:textId="77777777" w:rsidTr="00D22589">
        <w:tc>
          <w:tcPr>
            <w:tcW w:w="717" w:type="dxa"/>
          </w:tcPr>
          <w:p w14:paraId="2612276A" w14:textId="3541AF57" w:rsidR="005E2329" w:rsidRPr="00B15AA6" w:rsidRDefault="004A3F13" w:rsidP="005E2329">
            <w:pPr>
              <w:jc w:val="center"/>
              <w:rPr>
                <w:rFonts w:eastAsia="Calibri" w:cs="Arial"/>
                <w:sz w:val="24"/>
                <w:szCs w:val="24"/>
                <w:lang w:val="sr-Cyrl-RS"/>
              </w:rPr>
            </w:pPr>
            <w:r w:rsidRPr="00B15AA6">
              <w:rPr>
                <w:rFonts w:eastAsia="Calibri" w:cs="Arial"/>
                <w:sz w:val="24"/>
                <w:szCs w:val="24"/>
                <w:lang w:val="sr-Cyrl-RS"/>
              </w:rPr>
              <w:lastRenderedPageBreak/>
              <w:t>2.</w:t>
            </w:r>
          </w:p>
        </w:tc>
        <w:tc>
          <w:tcPr>
            <w:tcW w:w="5111" w:type="dxa"/>
          </w:tcPr>
          <w:p w14:paraId="217ED31E" w14:textId="0A56ADF0" w:rsidR="005E2329" w:rsidRPr="00B15AA6" w:rsidRDefault="00AA39C2" w:rsidP="004A3F13">
            <w:pPr>
              <w:jc w:val="center"/>
              <w:rPr>
                <w:rFonts w:eastAsia="Calibri" w:cs="Arial"/>
                <w:sz w:val="24"/>
                <w:szCs w:val="24"/>
                <w:lang w:val="sr-Cyrl-RS"/>
              </w:rPr>
            </w:pPr>
            <w:r w:rsidRPr="00B15AA6">
              <w:rPr>
                <w:rFonts w:eastAsia="Calibri" w:cs="Arial"/>
                <w:sz w:val="24"/>
                <w:szCs w:val="24"/>
                <w:lang w:val="sr-Cyrl-RS"/>
              </w:rPr>
              <w:t>Flip</w:t>
            </w:r>
            <w:r w:rsidR="005E2329" w:rsidRPr="00B15AA6">
              <w:rPr>
                <w:rFonts w:eastAsia="Calibri" w:cs="Arial"/>
                <w:sz w:val="24"/>
                <w:szCs w:val="24"/>
                <w:lang w:val="sr-Cyrl-RS"/>
              </w:rPr>
              <w:t xml:space="preserve">chart whiteboard tabla </w:t>
            </w:r>
          </w:p>
        </w:tc>
        <w:tc>
          <w:tcPr>
            <w:tcW w:w="1242" w:type="dxa"/>
          </w:tcPr>
          <w:p w14:paraId="1975F5ED" w14:textId="77777777" w:rsidR="005E2329" w:rsidRPr="00B15AA6" w:rsidRDefault="005E2329" w:rsidP="005E2329">
            <w:pPr>
              <w:jc w:val="center"/>
              <w:rPr>
                <w:rFonts w:eastAsia="Calibri" w:cs="Arial"/>
                <w:sz w:val="24"/>
                <w:szCs w:val="24"/>
                <w:lang w:val="sr-Cyrl-RS"/>
              </w:rPr>
            </w:pPr>
            <w:r w:rsidRPr="00B15AA6">
              <w:rPr>
                <w:rFonts w:eastAsia="Calibri" w:cs="Arial"/>
                <w:sz w:val="24"/>
                <w:szCs w:val="24"/>
                <w:lang w:val="sr-Cyrl-RS"/>
              </w:rPr>
              <w:t>комад</w:t>
            </w:r>
          </w:p>
        </w:tc>
        <w:tc>
          <w:tcPr>
            <w:tcW w:w="1949" w:type="dxa"/>
          </w:tcPr>
          <w:p w14:paraId="5D683846" w14:textId="5E424092" w:rsidR="005E2329" w:rsidRPr="00B15AA6" w:rsidRDefault="004A3F13" w:rsidP="004A3F13">
            <w:pPr>
              <w:jc w:val="center"/>
              <w:rPr>
                <w:rFonts w:eastAsia="Calibri" w:cs="Arial"/>
                <w:sz w:val="24"/>
                <w:szCs w:val="24"/>
                <w:lang w:val="sr-Cyrl-RS"/>
              </w:rPr>
            </w:pPr>
            <w:r w:rsidRPr="00B15AA6">
              <w:rPr>
                <w:rFonts w:eastAsia="Calibri" w:cs="Arial"/>
                <w:sz w:val="24"/>
                <w:szCs w:val="24"/>
                <w:lang w:val="sr-Cyrl-RS"/>
              </w:rPr>
              <w:t xml:space="preserve">1 </w:t>
            </w:r>
            <w:r w:rsidR="005E2329" w:rsidRPr="00B15AA6">
              <w:rPr>
                <w:rFonts w:eastAsia="Calibri" w:cs="Arial"/>
                <w:sz w:val="24"/>
                <w:szCs w:val="24"/>
                <w:lang w:val="sr-Cyrl-RS"/>
              </w:rPr>
              <w:t>(словима:</w:t>
            </w:r>
            <w:r w:rsidRPr="00B15AA6">
              <w:rPr>
                <w:rFonts w:eastAsia="Calibri" w:cs="Arial"/>
                <w:sz w:val="24"/>
                <w:szCs w:val="24"/>
                <w:lang w:val="sr-Cyrl-RS"/>
              </w:rPr>
              <w:t>један</w:t>
            </w:r>
            <w:r w:rsidR="005E2329" w:rsidRPr="00B15AA6">
              <w:rPr>
                <w:rFonts w:eastAsia="Calibri" w:cs="Arial"/>
                <w:sz w:val="24"/>
                <w:szCs w:val="24"/>
                <w:lang w:val="sr-Cyrl-RS"/>
              </w:rPr>
              <w:t>)</w:t>
            </w:r>
          </w:p>
        </w:tc>
      </w:tr>
    </w:tbl>
    <w:p w14:paraId="7A00D7BA" w14:textId="77777777" w:rsidR="00AF7F84" w:rsidRPr="00B15AA6" w:rsidRDefault="00AF7F84" w:rsidP="00376C8B">
      <w:pPr>
        <w:rPr>
          <w:rFonts w:eastAsia="Calibri" w:cs="Arial"/>
          <w:sz w:val="24"/>
          <w:szCs w:val="24"/>
          <w:lang w:val="sr-Cyrl-RS"/>
        </w:rPr>
      </w:pPr>
    </w:p>
    <w:p w14:paraId="0D60EDAA" w14:textId="77777777" w:rsidR="00DB369C" w:rsidRPr="00B15AA6" w:rsidRDefault="0032186E" w:rsidP="0032186E">
      <w:pPr>
        <w:pStyle w:val="Heading10"/>
        <w:ind w:left="0" w:firstLine="0"/>
        <w:jc w:val="both"/>
        <w:rPr>
          <w:rFonts w:cs="Arial"/>
          <w:sz w:val="24"/>
          <w:szCs w:val="24"/>
          <w:lang w:val="sr-Cyrl-RS"/>
        </w:rPr>
      </w:pPr>
      <w:r w:rsidRPr="00B15AA6">
        <w:rPr>
          <w:rFonts w:cs="Arial"/>
          <w:sz w:val="24"/>
          <w:szCs w:val="24"/>
          <w:lang w:val="sr-Cyrl-RS"/>
        </w:rPr>
        <w:t>3.2 Квалитет и т</w:t>
      </w:r>
      <w:r w:rsidR="00DB369C" w:rsidRPr="00B15AA6">
        <w:rPr>
          <w:rFonts w:cs="Arial"/>
          <w:sz w:val="24"/>
          <w:szCs w:val="24"/>
          <w:lang w:val="sr-Cyrl-RS"/>
        </w:rPr>
        <w:t>ехничке карактеристике (спецификације)</w:t>
      </w:r>
    </w:p>
    <w:p w14:paraId="41BB644F" w14:textId="2BAC6121" w:rsidR="005E2329" w:rsidRPr="00B46C09" w:rsidRDefault="004A3F13" w:rsidP="00AF7F84">
      <w:pPr>
        <w:rPr>
          <w:rFonts w:cs="Arial"/>
          <w:b/>
          <w:sz w:val="24"/>
          <w:szCs w:val="24"/>
          <w:lang w:val="sr-Cyrl-RS" w:eastAsia="ar-SA"/>
        </w:rPr>
      </w:pPr>
      <w:r w:rsidRPr="00B46C09">
        <w:rPr>
          <w:rFonts w:cs="Arial"/>
          <w:b/>
          <w:sz w:val="24"/>
          <w:szCs w:val="24"/>
          <w:lang w:val="sr-Cyrl-RS" w:eastAsia="ar-SA"/>
        </w:rPr>
        <w:t>1. Ранац за лаптоп</w:t>
      </w:r>
    </w:p>
    <w:p w14:paraId="1751796F" w14:textId="644D6A16" w:rsidR="004A3F13" w:rsidRPr="00B15AA6" w:rsidRDefault="00AA39C2" w:rsidP="00AA39C2">
      <w:pPr>
        <w:ind w:left="360"/>
        <w:rPr>
          <w:rFonts w:cs="Arial"/>
          <w:sz w:val="24"/>
          <w:szCs w:val="24"/>
          <w:lang w:val="sr-Cyrl-RS" w:eastAsia="ar-SA"/>
        </w:rPr>
      </w:pPr>
      <w:r w:rsidRPr="00B15AA6">
        <w:rPr>
          <w:rFonts w:cs="Arial"/>
          <w:sz w:val="24"/>
          <w:szCs w:val="24"/>
          <w:lang w:val="sr-Cyrl-RS" w:eastAsia="ar-SA"/>
        </w:rPr>
        <w:t>- Д</w:t>
      </w:r>
      <w:r w:rsidR="00B9677B" w:rsidRPr="00B15AA6">
        <w:rPr>
          <w:rFonts w:cs="Arial"/>
          <w:sz w:val="24"/>
          <w:szCs w:val="24"/>
          <w:lang w:val="sr-Cyrl-RS" w:eastAsia="ar-SA"/>
        </w:rPr>
        <w:t>имензије спољашњ</w:t>
      </w:r>
      <w:r w:rsidR="004A3F13" w:rsidRPr="00B15AA6">
        <w:rPr>
          <w:rFonts w:cs="Arial"/>
          <w:sz w:val="24"/>
          <w:szCs w:val="24"/>
          <w:lang w:val="sr-Cyrl-RS" w:eastAsia="ar-SA"/>
        </w:rPr>
        <w:t xml:space="preserve">е минимум 35х15х46 </w:t>
      </w:r>
      <w:r w:rsidR="004A3F13" w:rsidRPr="00B15AA6">
        <w:rPr>
          <w:rFonts w:cs="Arial"/>
          <w:sz w:val="24"/>
          <w:szCs w:val="24"/>
          <w:lang w:eastAsia="ar-SA"/>
        </w:rPr>
        <w:t xml:space="preserve">cm </w:t>
      </w:r>
      <w:r w:rsidR="004A3F13" w:rsidRPr="00B15AA6">
        <w:rPr>
          <w:rFonts w:cs="Arial"/>
          <w:sz w:val="24"/>
          <w:szCs w:val="24"/>
          <w:lang w:val="sr-Cyrl-RS" w:eastAsia="ar-SA"/>
        </w:rPr>
        <w:t>(дозвољено одступање у димензијама +10</w:t>
      </w:r>
      <w:r w:rsidR="004A3F13" w:rsidRPr="00B15AA6">
        <w:rPr>
          <w:rFonts w:cs="Arial"/>
          <w:sz w:val="24"/>
          <w:szCs w:val="24"/>
          <w:lang w:eastAsia="ar-SA"/>
        </w:rPr>
        <w:t>%</w:t>
      </w:r>
      <w:r w:rsidR="00B9677B" w:rsidRPr="00B15AA6">
        <w:rPr>
          <w:rFonts w:cs="Arial"/>
          <w:sz w:val="24"/>
          <w:szCs w:val="24"/>
          <w:lang w:val="sr-Cyrl-RS" w:eastAsia="ar-SA"/>
        </w:rPr>
        <w:t>)</w:t>
      </w:r>
    </w:p>
    <w:p w14:paraId="6CCD6081" w14:textId="77CBE642" w:rsidR="004A3F13" w:rsidRPr="00B15AA6" w:rsidRDefault="00AA39C2" w:rsidP="00AA39C2">
      <w:pPr>
        <w:ind w:left="360"/>
        <w:rPr>
          <w:rFonts w:cs="Arial"/>
          <w:sz w:val="24"/>
          <w:szCs w:val="24"/>
          <w:lang w:val="sr-Cyrl-RS" w:eastAsia="ar-SA"/>
        </w:rPr>
      </w:pPr>
      <w:r w:rsidRPr="00B15AA6">
        <w:rPr>
          <w:rFonts w:cs="Arial"/>
          <w:sz w:val="24"/>
          <w:szCs w:val="24"/>
          <w:lang w:val="sr-Cyrl-RS" w:eastAsia="ar-SA"/>
        </w:rPr>
        <w:t>- Д</w:t>
      </w:r>
      <w:r w:rsidR="004A3F13" w:rsidRPr="00B15AA6">
        <w:rPr>
          <w:rFonts w:cs="Arial"/>
          <w:sz w:val="24"/>
          <w:szCs w:val="24"/>
          <w:lang w:val="sr-Cyrl-RS" w:eastAsia="ar-SA"/>
        </w:rPr>
        <w:t xml:space="preserve">имензије унутрашње минимум 28х4х38,5 </w:t>
      </w:r>
      <w:r w:rsidR="004A3F13" w:rsidRPr="00B15AA6">
        <w:rPr>
          <w:rFonts w:cs="Arial"/>
          <w:sz w:val="24"/>
          <w:szCs w:val="24"/>
          <w:lang w:eastAsia="ar-SA"/>
        </w:rPr>
        <w:t xml:space="preserve">cm </w:t>
      </w:r>
      <w:r w:rsidR="004A3F13" w:rsidRPr="00B15AA6">
        <w:rPr>
          <w:rFonts w:cs="Arial"/>
          <w:sz w:val="24"/>
          <w:szCs w:val="24"/>
          <w:lang w:val="sr-Cyrl-RS" w:eastAsia="ar-SA"/>
        </w:rPr>
        <w:t>(дозвољено одступање у димензијама +10</w:t>
      </w:r>
      <w:r w:rsidR="004A3F13" w:rsidRPr="00B15AA6">
        <w:rPr>
          <w:rFonts w:cs="Arial"/>
          <w:sz w:val="24"/>
          <w:szCs w:val="24"/>
          <w:lang w:eastAsia="ar-SA"/>
        </w:rPr>
        <w:t>%</w:t>
      </w:r>
      <w:r w:rsidR="00B9677B" w:rsidRPr="00B15AA6">
        <w:rPr>
          <w:rFonts w:cs="Arial"/>
          <w:sz w:val="24"/>
          <w:szCs w:val="24"/>
          <w:lang w:val="sr-Cyrl-RS" w:eastAsia="ar-SA"/>
        </w:rPr>
        <w:t>)</w:t>
      </w:r>
    </w:p>
    <w:p w14:paraId="4C925639" w14:textId="738F8A98" w:rsidR="004A3F13" w:rsidRPr="00B15AA6" w:rsidRDefault="004A3F13" w:rsidP="00AA39C2">
      <w:pPr>
        <w:ind w:left="360"/>
        <w:rPr>
          <w:rFonts w:cs="Arial"/>
          <w:sz w:val="24"/>
          <w:szCs w:val="24"/>
          <w:lang w:val="sr-Cyrl-RS" w:eastAsia="ar-SA"/>
        </w:rPr>
      </w:pPr>
      <w:r w:rsidRPr="00B15AA6">
        <w:rPr>
          <w:rFonts w:cs="Arial"/>
          <w:sz w:val="24"/>
          <w:szCs w:val="24"/>
          <w:lang w:val="sr-Cyrl-RS" w:eastAsia="ar-SA"/>
        </w:rPr>
        <w:t>- Мрежасти џепови са обе стране</w:t>
      </w:r>
    </w:p>
    <w:p w14:paraId="2502B2BC" w14:textId="1BE21E4C" w:rsidR="004A3F13" w:rsidRPr="00B15AA6" w:rsidRDefault="004A3F13" w:rsidP="00AA39C2">
      <w:pPr>
        <w:ind w:left="360"/>
        <w:rPr>
          <w:rFonts w:cs="Arial"/>
          <w:sz w:val="24"/>
          <w:szCs w:val="24"/>
          <w:lang w:val="sr-Latn-RS" w:eastAsia="ar-SA"/>
        </w:rPr>
      </w:pPr>
      <w:r w:rsidRPr="00B15AA6">
        <w:rPr>
          <w:rFonts w:cs="Arial"/>
          <w:sz w:val="24"/>
          <w:szCs w:val="24"/>
          <w:lang w:val="sr-Cyrl-RS" w:eastAsia="ar-SA"/>
        </w:rPr>
        <w:t xml:space="preserve">- Материјал: </w:t>
      </w:r>
      <w:r w:rsidRPr="00B15AA6">
        <w:rPr>
          <w:rFonts w:cs="Arial"/>
          <w:sz w:val="24"/>
          <w:szCs w:val="24"/>
          <w:lang w:val="sr-Latn-RS" w:eastAsia="ar-SA"/>
        </w:rPr>
        <w:t>Polytex</w:t>
      </w:r>
    </w:p>
    <w:p w14:paraId="4CB1197C" w14:textId="711009BA" w:rsidR="004A3F13" w:rsidRPr="00B15AA6" w:rsidRDefault="00AA39C2" w:rsidP="00AA39C2">
      <w:pPr>
        <w:ind w:left="360"/>
        <w:rPr>
          <w:rFonts w:cs="Arial"/>
          <w:sz w:val="24"/>
          <w:szCs w:val="24"/>
          <w:lang w:val="sr-Cyrl-RS" w:eastAsia="ar-SA"/>
        </w:rPr>
      </w:pPr>
      <w:r w:rsidRPr="00B15AA6">
        <w:rPr>
          <w:rFonts w:cs="Arial"/>
          <w:sz w:val="24"/>
          <w:szCs w:val="24"/>
          <w:lang w:val="sr-Cyrl-RS" w:eastAsia="ar-SA"/>
        </w:rPr>
        <w:t>- Ј</w:t>
      </w:r>
      <w:r w:rsidR="004A3F13" w:rsidRPr="00B15AA6">
        <w:rPr>
          <w:rFonts w:cs="Arial"/>
          <w:sz w:val="24"/>
          <w:szCs w:val="24"/>
          <w:lang w:val="sr-Cyrl-RS" w:eastAsia="ar-SA"/>
        </w:rPr>
        <w:t>еднобојан, у црној боји, или комбинација црне и плаве боје, где је претежна боја црна</w:t>
      </w:r>
    </w:p>
    <w:p w14:paraId="32E419EF" w14:textId="69344B85" w:rsidR="004A3F13" w:rsidRPr="00B15AA6" w:rsidRDefault="004A3F13" w:rsidP="00AA39C2">
      <w:pPr>
        <w:ind w:left="360"/>
        <w:rPr>
          <w:rFonts w:cs="Arial"/>
          <w:sz w:val="24"/>
          <w:szCs w:val="24"/>
          <w:lang w:val="sr-Cyrl-RS" w:eastAsia="ar-SA"/>
        </w:rPr>
      </w:pPr>
      <w:r w:rsidRPr="00B15AA6">
        <w:rPr>
          <w:rFonts w:cs="Arial"/>
          <w:sz w:val="24"/>
          <w:szCs w:val="24"/>
          <w:lang w:val="sr-Cyrl-RS" w:eastAsia="ar-SA"/>
        </w:rPr>
        <w:t>-</w:t>
      </w:r>
      <w:r w:rsidR="001063DF" w:rsidRPr="00B15AA6">
        <w:rPr>
          <w:rFonts w:cs="Arial"/>
          <w:sz w:val="24"/>
          <w:szCs w:val="24"/>
          <w:lang w:val="sr-Cyrl-RS" w:eastAsia="ar-SA"/>
        </w:rPr>
        <w:t xml:space="preserve"> </w:t>
      </w:r>
      <w:r w:rsidRPr="00B15AA6">
        <w:rPr>
          <w:rFonts w:cs="Arial"/>
          <w:sz w:val="24"/>
          <w:szCs w:val="24"/>
          <w:lang w:val="sr-Cyrl-RS" w:eastAsia="ar-SA"/>
        </w:rPr>
        <w:t>Без апликација на себи</w:t>
      </w:r>
    </w:p>
    <w:p w14:paraId="38CBF0C9" w14:textId="0F520575" w:rsidR="004A3F13" w:rsidRPr="00B15AA6" w:rsidRDefault="00AA39C2" w:rsidP="00AA39C2">
      <w:pPr>
        <w:ind w:left="360"/>
        <w:rPr>
          <w:rFonts w:cs="Arial"/>
          <w:sz w:val="24"/>
          <w:szCs w:val="24"/>
          <w:lang w:val="sr-Cyrl-RS" w:eastAsia="ar-SA"/>
        </w:rPr>
      </w:pPr>
      <w:r w:rsidRPr="00B15AA6">
        <w:rPr>
          <w:rFonts w:cs="Arial"/>
          <w:sz w:val="24"/>
          <w:szCs w:val="24"/>
          <w:lang w:val="sr-Cyrl-RS" w:eastAsia="ar-SA"/>
        </w:rPr>
        <w:t xml:space="preserve">- </w:t>
      </w:r>
      <w:r w:rsidR="004A3F13" w:rsidRPr="00B15AA6">
        <w:rPr>
          <w:rFonts w:cs="Arial"/>
          <w:sz w:val="24"/>
          <w:szCs w:val="24"/>
          <w:lang w:val="sr-Cyrl-RS" w:eastAsia="ar-SA"/>
        </w:rPr>
        <w:t>Систем закопчавања: метални рајфешлус</w:t>
      </w:r>
    </w:p>
    <w:p w14:paraId="13CF4740" w14:textId="0001C732" w:rsidR="004A3F13" w:rsidRPr="00B46C09" w:rsidRDefault="004A3F13" w:rsidP="00AF7F84">
      <w:pPr>
        <w:rPr>
          <w:rFonts w:eastAsia="Calibri" w:cs="Arial"/>
          <w:b/>
          <w:sz w:val="24"/>
          <w:szCs w:val="24"/>
          <w:lang w:val="sr-Cyrl-RS"/>
        </w:rPr>
      </w:pPr>
      <w:r w:rsidRPr="00B46C09">
        <w:rPr>
          <w:rFonts w:cs="Arial"/>
          <w:b/>
          <w:sz w:val="24"/>
          <w:szCs w:val="24"/>
          <w:lang w:val="sr-Cyrl-RS" w:eastAsia="ar-SA"/>
        </w:rPr>
        <w:t>2.</w:t>
      </w:r>
      <w:r w:rsidRPr="00B46C09">
        <w:rPr>
          <w:rFonts w:eastAsia="Calibri" w:cs="Arial"/>
          <w:b/>
          <w:sz w:val="24"/>
          <w:szCs w:val="24"/>
          <w:lang w:val="sr-Cyrl-RS"/>
        </w:rPr>
        <w:t xml:space="preserve"> </w:t>
      </w:r>
      <w:r w:rsidR="00AA39C2" w:rsidRPr="00B46C09">
        <w:rPr>
          <w:rFonts w:eastAsia="Calibri" w:cs="Arial"/>
          <w:b/>
          <w:sz w:val="24"/>
          <w:szCs w:val="24"/>
          <w:lang w:val="sr-Cyrl-RS"/>
        </w:rPr>
        <w:t>Flip</w:t>
      </w:r>
      <w:r w:rsidRPr="00B46C09">
        <w:rPr>
          <w:rFonts w:eastAsia="Calibri" w:cs="Arial"/>
          <w:b/>
          <w:sz w:val="24"/>
          <w:szCs w:val="24"/>
          <w:lang w:val="sr-Cyrl-RS"/>
        </w:rPr>
        <w:t>chart whiteboard tabla</w:t>
      </w:r>
    </w:p>
    <w:p w14:paraId="77583D8C" w14:textId="16420F40" w:rsidR="004A3F13" w:rsidRPr="00B15AA6" w:rsidRDefault="004A3F13" w:rsidP="00AA39C2">
      <w:pPr>
        <w:ind w:left="360"/>
        <w:rPr>
          <w:rFonts w:eastAsia="Calibri" w:cs="Arial"/>
          <w:sz w:val="24"/>
          <w:szCs w:val="24"/>
          <w:lang w:val="sr-Cyrl-RS"/>
        </w:rPr>
      </w:pPr>
      <w:r w:rsidRPr="00B15AA6">
        <w:rPr>
          <w:rFonts w:eastAsia="Calibri" w:cs="Arial"/>
          <w:sz w:val="24"/>
          <w:szCs w:val="24"/>
          <w:lang w:val="sr-Cyrl-RS"/>
        </w:rPr>
        <w:t>-</w:t>
      </w:r>
      <w:r w:rsidR="001063DF" w:rsidRPr="00B15AA6">
        <w:rPr>
          <w:rFonts w:eastAsia="Calibri" w:cs="Arial"/>
          <w:sz w:val="24"/>
          <w:szCs w:val="24"/>
          <w:lang w:val="sr-Cyrl-RS"/>
        </w:rPr>
        <w:t xml:space="preserve"> </w:t>
      </w:r>
      <w:r w:rsidRPr="00B15AA6">
        <w:rPr>
          <w:rFonts w:eastAsia="Calibri" w:cs="Arial"/>
          <w:sz w:val="24"/>
          <w:szCs w:val="24"/>
          <w:lang w:val="sr-Cyrl-RS"/>
        </w:rPr>
        <w:t>Магнетна табла са точкићима</w:t>
      </w:r>
    </w:p>
    <w:p w14:paraId="2D4160AD" w14:textId="7B5E3C17" w:rsidR="001063DF" w:rsidRPr="00B15AA6" w:rsidRDefault="001063DF" w:rsidP="00AA39C2">
      <w:pPr>
        <w:ind w:left="360"/>
        <w:rPr>
          <w:rFonts w:cs="Arial"/>
          <w:sz w:val="24"/>
          <w:szCs w:val="24"/>
          <w:lang w:val="sr-Cyrl-RS" w:eastAsia="ar-SA"/>
        </w:rPr>
      </w:pPr>
      <w:r w:rsidRPr="00B15AA6">
        <w:rPr>
          <w:rFonts w:eastAsia="Calibri" w:cs="Arial"/>
          <w:sz w:val="24"/>
          <w:szCs w:val="24"/>
          <w:lang w:val="sr-Cyrl-RS"/>
        </w:rPr>
        <w:t xml:space="preserve">- Висина 190 </w:t>
      </w:r>
      <w:r w:rsidRPr="00B15AA6">
        <w:rPr>
          <w:rFonts w:cs="Arial"/>
          <w:sz w:val="24"/>
          <w:szCs w:val="24"/>
          <w:lang w:eastAsia="ar-SA"/>
        </w:rPr>
        <w:t>cm</w:t>
      </w:r>
      <w:r w:rsidRPr="00B15AA6">
        <w:rPr>
          <w:rFonts w:cs="Arial"/>
          <w:sz w:val="24"/>
          <w:szCs w:val="24"/>
          <w:lang w:val="sr-Cyrl-RS" w:eastAsia="ar-SA"/>
        </w:rPr>
        <w:t xml:space="preserve"> (дозвољено одступање у димензијама +/- 2%)</w:t>
      </w:r>
    </w:p>
    <w:p w14:paraId="316F8717" w14:textId="3E302D50" w:rsidR="00AA39C2" w:rsidRPr="00B15AA6" w:rsidRDefault="00AA39C2" w:rsidP="00AA39C2">
      <w:pPr>
        <w:ind w:left="360"/>
        <w:rPr>
          <w:rFonts w:cs="Arial"/>
          <w:sz w:val="24"/>
          <w:szCs w:val="24"/>
          <w:lang w:val="sr-Cyrl-RS" w:eastAsia="ar-SA"/>
        </w:rPr>
      </w:pPr>
      <w:r w:rsidRPr="00B15AA6">
        <w:rPr>
          <w:rFonts w:cs="Arial"/>
          <w:sz w:val="24"/>
          <w:szCs w:val="24"/>
          <w:lang w:val="sr-Cyrl-RS" w:eastAsia="ar-SA"/>
        </w:rPr>
        <w:t>- Магнетна површина 104,5х68</w:t>
      </w:r>
      <w:r w:rsidRPr="00B15AA6">
        <w:rPr>
          <w:rFonts w:cs="Arial"/>
          <w:sz w:val="24"/>
          <w:szCs w:val="24"/>
          <w:lang w:eastAsia="ar-SA"/>
        </w:rPr>
        <w:t xml:space="preserve"> cm</w:t>
      </w:r>
      <w:r w:rsidRPr="00B15AA6">
        <w:rPr>
          <w:rFonts w:cs="Arial"/>
          <w:sz w:val="24"/>
          <w:szCs w:val="24"/>
          <w:lang w:val="sr-Cyrl-RS" w:eastAsia="ar-SA"/>
        </w:rPr>
        <w:t xml:space="preserve"> (дозвољено одступање у димензијама +/- 2%)</w:t>
      </w:r>
    </w:p>
    <w:p w14:paraId="7E32ECCE" w14:textId="59472C88" w:rsidR="00AA39C2" w:rsidRPr="00B15AA6" w:rsidRDefault="00AA39C2" w:rsidP="00AA39C2">
      <w:pPr>
        <w:ind w:left="360"/>
        <w:rPr>
          <w:rFonts w:cs="Arial"/>
          <w:sz w:val="24"/>
          <w:szCs w:val="24"/>
          <w:lang w:val="sr-Cyrl-RS" w:eastAsia="ar-SA"/>
        </w:rPr>
      </w:pPr>
      <w:r w:rsidRPr="00B15AA6">
        <w:rPr>
          <w:rFonts w:cs="Arial"/>
          <w:sz w:val="24"/>
          <w:szCs w:val="24"/>
          <w:lang w:val="sr-Cyrl-RS" w:eastAsia="ar-SA"/>
        </w:rPr>
        <w:t>- Бела магнетна табла испод дела за папир</w:t>
      </w:r>
    </w:p>
    <w:p w14:paraId="1A843F6A" w14:textId="3EFDEC18" w:rsidR="00AA39C2" w:rsidRPr="00B15AA6" w:rsidRDefault="00AA39C2" w:rsidP="00AA39C2">
      <w:pPr>
        <w:ind w:left="360"/>
        <w:rPr>
          <w:rFonts w:eastAsia="Calibri" w:cs="Arial"/>
          <w:sz w:val="24"/>
          <w:szCs w:val="24"/>
          <w:lang w:val="sr-Cyrl-RS"/>
        </w:rPr>
      </w:pPr>
      <w:r w:rsidRPr="00B15AA6">
        <w:rPr>
          <w:rFonts w:cs="Arial"/>
          <w:sz w:val="24"/>
          <w:szCs w:val="24"/>
          <w:lang w:val="sr-Cyrl-RS" w:eastAsia="ar-SA"/>
        </w:rPr>
        <w:t xml:space="preserve">- Табла има клип за лако стављање </w:t>
      </w:r>
      <w:r w:rsidRPr="00B15AA6">
        <w:rPr>
          <w:rFonts w:eastAsia="Calibri" w:cs="Arial"/>
          <w:sz w:val="24"/>
          <w:szCs w:val="24"/>
          <w:lang w:val="sr-Cyrl-RS"/>
        </w:rPr>
        <w:t>flipchart папира</w:t>
      </w:r>
    </w:p>
    <w:p w14:paraId="1A098C76" w14:textId="631D648C" w:rsidR="001063DF" w:rsidRPr="00B15AA6" w:rsidRDefault="00AA39C2" w:rsidP="00AA39C2">
      <w:pPr>
        <w:ind w:left="360"/>
        <w:rPr>
          <w:rFonts w:cs="Arial"/>
          <w:sz w:val="24"/>
          <w:szCs w:val="24"/>
          <w:lang w:val="sr-Cyrl-RS" w:eastAsia="ar-SA"/>
        </w:rPr>
      </w:pPr>
      <w:r w:rsidRPr="00B15AA6">
        <w:rPr>
          <w:rFonts w:eastAsia="Calibri" w:cs="Arial"/>
          <w:sz w:val="24"/>
          <w:szCs w:val="24"/>
          <w:lang w:val="sr-Cyrl-RS"/>
        </w:rPr>
        <w:t>- Табла има сталак за одлагање прибора</w:t>
      </w:r>
    </w:p>
    <w:p w14:paraId="4D03F939" w14:textId="77777777" w:rsidR="00DB369C" w:rsidRPr="00B15AA6" w:rsidRDefault="000628D0" w:rsidP="000628D0">
      <w:pPr>
        <w:pStyle w:val="Heading10"/>
        <w:ind w:left="0" w:firstLine="0"/>
        <w:jc w:val="both"/>
        <w:rPr>
          <w:rFonts w:cs="Arial"/>
          <w:sz w:val="24"/>
          <w:szCs w:val="24"/>
          <w:lang w:val="sr-Cyrl-RS"/>
        </w:rPr>
      </w:pPr>
      <w:r w:rsidRPr="00B15AA6">
        <w:rPr>
          <w:rFonts w:cs="Arial"/>
          <w:sz w:val="24"/>
          <w:szCs w:val="24"/>
          <w:lang w:val="sr-Cyrl-RS"/>
        </w:rPr>
        <w:t xml:space="preserve">3.3 </w:t>
      </w:r>
      <w:r w:rsidR="00DB369C" w:rsidRPr="00B15AA6">
        <w:rPr>
          <w:rFonts w:cs="Arial"/>
          <w:sz w:val="24"/>
          <w:szCs w:val="24"/>
          <w:lang w:val="sr-Cyrl-RS"/>
        </w:rPr>
        <w:t>Рок испоруке доб</w:t>
      </w:r>
      <w:r w:rsidR="005551C2" w:rsidRPr="00B15AA6">
        <w:rPr>
          <w:rFonts w:cs="Arial"/>
          <w:sz w:val="24"/>
          <w:szCs w:val="24"/>
          <w:lang w:val="sr-Cyrl-RS"/>
        </w:rPr>
        <w:t>ара</w:t>
      </w:r>
    </w:p>
    <w:p w14:paraId="2C7CE756" w14:textId="56F70EA2" w:rsidR="005E2329" w:rsidRPr="00B15AA6" w:rsidRDefault="005E2329" w:rsidP="005E2329">
      <w:pPr>
        <w:rPr>
          <w:rFonts w:cs="Arial"/>
          <w:sz w:val="24"/>
          <w:szCs w:val="24"/>
          <w:lang w:val="sr-Cyrl-RS" w:eastAsia="ar-SA"/>
        </w:rPr>
      </w:pPr>
      <w:r w:rsidRPr="00B15AA6">
        <w:rPr>
          <w:rFonts w:cs="Arial"/>
          <w:sz w:val="24"/>
          <w:szCs w:val="24"/>
          <w:lang w:val="sr-Cyrl-RS" w:eastAsia="ar-SA"/>
        </w:rPr>
        <w:t xml:space="preserve">Рок испоруке не може бити дужи од </w:t>
      </w:r>
      <w:r w:rsidR="00FE1BCA" w:rsidRPr="00B15AA6">
        <w:rPr>
          <w:rFonts w:cs="Arial"/>
          <w:sz w:val="24"/>
          <w:szCs w:val="24"/>
          <w:lang w:eastAsia="ar-SA"/>
        </w:rPr>
        <w:t>20</w:t>
      </w:r>
      <w:r w:rsidRPr="00B15AA6">
        <w:rPr>
          <w:rFonts w:cs="Arial"/>
          <w:sz w:val="24"/>
          <w:szCs w:val="24"/>
          <w:lang w:val="sr-Cyrl-RS" w:eastAsia="ar-SA"/>
        </w:rPr>
        <w:t xml:space="preserve"> (словима:</w:t>
      </w:r>
      <w:r w:rsidR="00FE1BCA" w:rsidRPr="00B15AA6">
        <w:rPr>
          <w:rFonts w:cs="Arial"/>
          <w:sz w:val="24"/>
          <w:szCs w:val="24"/>
          <w:lang w:val="sr-Cyrl-RS" w:eastAsia="ar-SA"/>
        </w:rPr>
        <w:t>двадесет</w:t>
      </w:r>
      <w:r w:rsidRPr="00B15AA6">
        <w:rPr>
          <w:rFonts w:cs="Arial"/>
          <w:sz w:val="24"/>
          <w:szCs w:val="24"/>
          <w:lang w:val="sr-Cyrl-RS" w:eastAsia="ar-SA"/>
        </w:rPr>
        <w:t>) дана од датума обостраног потписивања уговора.</w:t>
      </w:r>
    </w:p>
    <w:p w14:paraId="4EC389BC" w14:textId="77777777" w:rsidR="00DB369C" w:rsidRPr="00B15AA6" w:rsidRDefault="00781B02" w:rsidP="00781B02">
      <w:pPr>
        <w:pStyle w:val="Heading10"/>
        <w:rPr>
          <w:rFonts w:cs="Arial"/>
          <w:sz w:val="24"/>
          <w:szCs w:val="24"/>
        </w:rPr>
      </w:pPr>
      <w:bookmarkStart w:id="21" w:name="_Toc441651542"/>
      <w:bookmarkStart w:id="22" w:name="_Toc442559880"/>
      <w:r w:rsidRPr="00B15AA6">
        <w:rPr>
          <w:rFonts w:cs="Arial"/>
          <w:sz w:val="24"/>
          <w:szCs w:val="24"/>
        </w:rPr>
        <w:t>3.4.</w:t>
      </w:r>
      <w:r w:rsidRPr="00B15AA6">
        <w:rPr>
          <w:rFonts w:cs="Arial"/>
          <w:sz w:val="24"/>
          <w:szCs w:val="24"/>
          <w:lang w:val="en-US"/>
        </w:rPr>
        <w:t xml:space="preserve"> </w:t>
      </w:r>
      <w:r w:rsidR="00DB369C" w:rsidRPr="00B15AA6">
        <w:rPr>
          <w:rFonts w:cs="Arial"/>
          <w:sz w:val="24"/>
          <w:szCs w:val="24"/>
        </w:rPr>
        <w:t>Место и</w:t>
      </w:r>
      <w:r w:rsidR="004559F1" w:rsidRPr="00B15AA6">
        <w:rPr>
          <w:rFonts w:cs="Arial"/>
          <w:sz w:val="24"/>
          <w:szCs w:val="24"/>
        </w:rPr>
        <w:t>споруке добара</w:t>
      </w:r>
      <w:bookmarkEnd w:id="21"/>
      <w:bookmarkEnd w:id="22"/>
    </w:p>
    <w:p w14:paraId="3E87D3AE" w14:textId="77777777" w:rsidR="004559F1" w:rsidRPr="00B15AA6" w:rsidRDefault="004D14FC" w:rsidP="004559F1">
      <w:pPr>
        <w:spacing w:before="0"/>
        <w:rPr>
          <w:rFonts w:cs="Arial"/>
          <w:color w:val="00B0F0"/>
          <w:sz w:val="24"/>
          <w:szCs w:val="24"/>
          <w:lang w:val="sr-Cyrl-RS" w:eastAsia="zh-CN"/>
        </w:rPr>
      </w:pPr>
      <w:r w:rsidRPr="00B15AA6">
        <w:rPr>
          <w:rFonts w:cs="Arial"/>
          <w:sz w:val="24"/>
          <w:szCs w:val="24"/>
          <w:lang w:val="sr-Cyrl-CS" w:eastAsia="zh-CN"/>
        </w:rPr>
        <w:t>М</w:t>
      </w:r>
      <w:r w:rsidR="00D45DAA" w:rsidRPr="00B15AA6">
        <w:rPr>
          <w:rFonts w:cs="Arial"/>
          <w:sz w:val="24"/>
          <w:szCs w:val="24"/>
          <w:lang w:eastAsia="zh-CN"/>
        </w:rPr>
        <w:t>есто испоруке</w:t>
      </w:r>
      <w:r w:rsidR="00F27FCA" w:rsidRPr="00B15AA6">
        <w:rPr>
          <w:rFonts w:cs="Arial"/>
          <w:sz w:val="24"/>
          <w:szCs w:val="24"/>
          <w:lang w:val="sr-Cyrl-RS" w:eastAsia="zh-CN"/>
        </w:rPr>
        <w:t>: Балканска 13, Београд</w:t>
      </w:r>
      <w:r w:rsidR="002B5F73" w:rsidRPr="00B15AA6">
        <w:rPr>
          <w:rFonts w:cs="Arial"/>
          <w:sz w:val="24"/>
          <w:szCs w:val="24"/>
          <w:lang w:eastAsia="zh-CN"/>
        </w:rPr>
        <w:t xml:space="preserve"> </w:t>
      </w:r>
      <w:r w:rsidR="002B5F73" w:rsidRPr="00B15AA6">
        <w:rPr>
          <w:rFonts w:cs="Arial"/>
          <w:sz w:val="24"/>
          <w:szCs w:val="24"/>
          <w:lang w:val="sr-Latn-RS" w:eastAsia="zh-CN"/>
        </w:rPr>
        <w:t>(</w:t>
      </w:r>
      <w:r w:rsidR="002B5F73" w:rsidRPr="00B15AA6">
        <w:rPr>
          <w:rFonts w:cs="Arial"/>
          <w:sz w:val="24"/>
          <w:szCs w:val="24"/>
          <w:lang w:val="sr-Cyrl-RS" w:eastAsia="zh-CN"/>
        </w:rPr>
        <w:t>магацин Наручиоца)</w:t>
      </w:r>
    </w:p>
    <w:p w14:paraId="7BD080A4" w14:textId="77777777" w:rsidR="00F27FCA" w:rsidRPr="00B15AA6"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8E409E5" w14:textId="77777777" w:rsidR="008112A2" w:rsidRPr="00B15AA6"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Евентуално настала штета приликом транспорта предметних добара до места </w:t>
      </w:r>
      <w:r w:rsidR="004559F1" w:rsidRPr="00B15AA6">
        <w:rPr>
          <w:rFonts w:ascii="Arial" w:hAnsi="Arial" w:cs="Arial"/>
          <w:sz w:val="24"/>
          <w:szCs w:val="24"/>
          <w:lang w:val="sr-Cyrl-RS"/>
        </w:rPr>
        <w:t>и</w:t>
      </w:r>
      <w:r w:rsidRPr="00B15AA6">
        <w:rPr>
          <w:rFonts w:ascii="Arial" w:hAnsi="Arial" w:cs="Arial"/>
          <w:sz w:val="24"/>
          <w:szCs w:val="24"/>
          <w:lang w:val="sr-Cyrl-RS"/>
        </w:rPr>
        <w:t>споруке пада на терет изабраног Понуђача.</w:t>
      </w:r>
    </w:p>
    <w:p w14:paraId="2F5C427A" w14:textId="77777777" w:rsidR="001844EF" w:rsidRPr="00B15AA6" w:rsidRDefault="00781B02" w:rsidP="001844EF">
      <w:pPr>
        <w:pStyle w:val="Heading10"/>
        <w:rPr>
          <w:rFonts w:cs="Arial"/>
          <w:sz w:val="24"/>
          <w:szCs w:val="24"/>
        </w:rPr>
      </w:pPr>
      <w:r w:rsidRPr="00B15AA6">
        <w:rPr>
          <w:rFonts w:cs="Arial"/>
          <w:sz w:val="24"/>
          <w:szCs w:val="24"/>
          <w:lang w:val="en-US"/>
        </w:rPr>
        <w:t xml:space="preserve">3.5. </w:t>
      </w:r>
      <w:r w:rsidR="008112A2" w:rsidRPr="00B15AA6">
        <w:rPr>
          <w:rFonts w:cs="Arial"/>
          <w:sz w:val="24"/>
          <w:szCs w:val="24"/>
        </w:rPr>
        <w:t>Квалитативни и квантитативни пријем</w:t>
      </w:r>
    </w:p>
    <w:p w14:paraId="016F0336" w14:textId="29BE8C07" w:rsidR="00DD3325" w:rsidRPr="00B15AA6"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15AA6">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15AA6">
        <w:rPr>
          <w:rFonts w:cs="Arial"/>
          <w:b w:val="0"/>
          <w:sz w:val="24"/>
          <w:szCs w:val="24"/>
          <w:lang w:val="sr-Cyrl-RS"/>
        </w:rPr>
        <w:t xml:space="preserve">ликом испоруке на локацији </w:t>
      </w:r>
      <w:r w:rsidR="00FE1BCA" w:rsidRPr="00B15AA6">
        <w:rPr>
          <w:rFonts w:cs="Arial"/>
          <w:b w:val="0"/>
          <w:sz w:val="24"/>
          <w:szCs w:val="24"/>
          <w:lang w:val="sr-Cyrl-RS"/>
        </w:rPr>
        <w:t>коју одреди Наручилац</w:t>
      </w:r>
      <w:r w:rsidR="00E12E32" w:rsidRPr="00B15AA6">
        <w:rPr>
          <w:rFonts w:cs="Arial"/>
          <w:b w:val="0"/>
          <w:sz w:val="24"/>
          <w:szCs w:val="24"/>
          <w:lang w:val="sr-Cyrl-RS"/>
        </w:rPr>
        <w:t>. У</w:t>
      </w:r>
      <w:r w:rsidR="00105366" w:rsidRPr="00B15AA6">
        <w:rPr>
          <w:rFonts w:cs="Arial"/>
          <w:b w:val="0"/>
          <w:sz w:val="24"/>
          <w:szCs w:val="24"/>
          <w:lang w:val="sr-Cyrl-RS"/>
        </w:rPr>
        <w:t xml:space="preserve"> случају записнички утврђених недостатака приликом пријема добара у </w:t>
      </w:r>
      <w:r w:rsidR="00FE1BCA" w:rsidRPr="00B15AA6">
        <w:rPr>
          <w:rFonts w:cs="Arial"/>
          <w:b w:val="0"/>
          <w:sz w:val="24"/>
          <w:szCs w:val="24"/>
          <w:lang w:val="sr-Cyrl-RS"/>
        </w:rPr>
        <w:t xml:space="preserve">техничким карактеристикама </w:t>
      </w:r>
      <w:r w:rsidR="00105366" w:rsidRPr="00B15AA6">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15AA6">
        <w:rPr>
          <w:rFonts w:cs="Arial"/>
          <w:b w:val="0"/>
          <w:sz w:val="24"/>
          <w:szCs w:val="24"/>
          <w:lang w:val="sr-Cyrl-RS"/>
        </w:rPr>
        <w:t>а:три) дана од дана сачињавања З</w:t>
      </w:r>
      <w:r w:rsidR="00105366" w:rsidRPr="00B15AA6">
        <w:rPr>
          <w:rFonts w:cs="Arial"/>
          <w:b w:val="0"/>
          <w:sz w:val="24"/>
          <w:szCs w:val="24"/>
          <w:lang w:val="sr-Cyrl-RS"/>
        </w:rPr>
        <w:t>аписника</w:t>
      </w:r>
      <w:r w:rsidR="00FF0FB7" w:rsidRPr="00B15AA6">
        <w:rPr>
          <w:rFonts w:cs="Arial"/>
          <w:b w:val="0"/>
          <w:sz w:val="24"/>
          <w:szCs w:val="24"/>
          <w:lang w:val="sr-Latn-RS"/>
        </w:rPr>
        <w:t xml:space="preserve"> о </w:t>
      </w:r>
      <w:r w:rsidR="00122E5A">
        <w:rPr>
          <w:rFonts w:cs="Arial"/>
          <w:b w:val="0"/>
          <w:sz w:val="24"/>
          <w:szCs w:val="24"/>
          <w:lang w:val="sr-Cyrl-RS"/>
        </w:rPr>
        <w:t xml:space="preserve">извршеној </w:t>
      </w:r>
      <w:r w:rsidR="00FF0FB7" w:rsidRPr="00B15AA6">
        <w:rPr>
          <w:rFonts w:cs="Arial"/>
          <w:b w:val="0"/>
          <w:sz w:val="24"/>
          <w:szCs w:val="24"/>
          <w:lang w:val="sr-Latn-RS"/>
        </w:rPr>
        <w:t xml:space="preserve">испоруци добара </w:t>
      </w:r>
      <w:r w:rsidR="00FF0FB7" w:rsidRPr="00B15AA6">
        <w:rPr>
          <w:rFonts w:cs="Arial"/>
          <w:b w:val="0"/>
          <w:sz w:val="24"/>
          <w:szCs w:val="24"/>
          <w:lang w:val="sr-Cyrl-RS"/>
        </w:rPr>
        <w:t>са примедбама</w:t>
      </w:r>
      <w:r w:rsidR="00FE1BCA" w:rsidRPr="00B15AA6">
        <w:rPr>
          <w:rFonts w:cs="Arial"/>
          <w:b w:val="0"/>
          <w:sz w:val="24"/>
          <w:szCs w:val="24"/>
          <w:lang w:val="sr-Cyrl-RS"/>
        </w:rPr>
        <w:t>.</w:t>
      </w:r>
      <w:r w:rsidR="00105366" w:rsidRPr="00B15AA6">
        <w:rPr>
          <w:rFonts w:cs="Arial"/>
          <w:b w:val="0"/>
          <w:sz w:val="24"/>
          <w:szCs w:val="24"/>
          <w:lang w:val="sr-Cyrl-RS"/>
        </w:rPr>
        <w:t xml:space="preserve"> У случају записнички утврђених недостатака приликом пријема добара у квантитету, Понуђач мора </w:t>
      </w:r>
      <w:r w:rsidR="00105366" w:rsidRPr="00B15AA6">
        <w:rPr>
          <w:rFonts w:cs="Arial"/>
          <w:b w:val="0"/>
          <w:sz w:val="24"/>
          <w:szCs w:val="24"/>
          <w:lang w:val="sr-Cyrl-RS"/>
        </w:rPr>
        <w:lastRenderedPageBreak/>
        <w:t xml:space="preserve">испоручити недостајућа добра у року од 3 (словима:три) дана од дана сачињавања </w:t>
      </w:r>
      <w:r w:rsidR="004A655D" w:rsidRPr="00B15AA6">
        <w:rPr>
          <w:rFonts w:cs="Arial"/>
          <w:b w:val="0"/>
          <w:sz w:val="24"/>
          <w:szCs w:val="24"/>
          <w:lang w:val="sr-Cyrl-RS"/>
        </w:rPr>
        <w:t>Записника</w:t>
      </w:r>
      <w:r w:rsidR="004A655D" w:rsidRPr="00B15AA6">
        <w:rPr>
          <w:rFonts w:cs="Arial"/>
          <w:b w:val="0"/>
          <w:sz w:val="24"/>
          <w:szCs w:val="24"/>
          <w:lang w:val="sr-Latn-RS"/>
        </w:rPr>
        <w:t xml:space="preserve"> о испоруци добара </w:t>
      </w:r>
      <w:r w:rsidR="004A655D" w:rsidRPr="00B15AA6">
        <w:rPr>
          <w:rFonts w:cs="Arial"/>
          <w:b w:val="0"/>
          <w:sz w:val="24"/>
          <w:szCs w:val="24"/>
          <w:lang w:val="sr-Cyrl-RS"/>
        </w:rPr>
        <w:t>са примедбама</w:t>
      </w:r>
      <w:r w:rsidR="00FE1BCA" w:rsidRPr="00B15AA6">
        <w:rPr>
          <w:rFonts w:cs="Arial"/>
          <w:b w:val="0"/>
          <w:sz w:val="24"/>
          <w:szCs w:val="24"/>
          <w:lang w:val="sr-Cyrl-RS"/>
        </w:rPr>
        <w:t>.</w:t>
      </w:r>
    </w:p>
    <w:p w14:paraId="1ADAEDA2" w14:textId="7B6E5C3B" w:rsidR="00105366" w:rsidRPr="00B15AA6" w:rsidRDefault="00105366" w:rsidP="00105366">
      <w:pPr>
        <w:rPr>
          <w:rFonts w:cs="Arial"/>
          <w:sz w:val="24"/>
          <w:szCs w:val="24"/>
          <w:lang w:val="sr-Cyrl-RS" w:eastAsia="ar-SA"/>
        </w:rPr>
      </w:pPr>
      <w:r w:rsidRPr="00B15AA6">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w:t>
      </w:r>
      <w:r w:rsidR="001063C0" w:rsidRPr="00B15AA6">
        <w:rPr>
          <w:rFonts w:cs="Arial"/>
          <w:sz w:val="24"/>
          <w:szCs w:val="24"/>
          <w:lang w:val="sr-Cyrl-RS" w:eastAsia="ar-SA"/>
        </w:rPr>
        <w:t>јкасније</w:t>
      </w:r>
      <w:r w:rsidRPr="00B15AA6">
        <w:rPr>
          <w:rFonts w:cs="Arial"/>
          <w:sz w:val="24"/>
          <w:szCs w:val="24"/>
          <w:lang w:val="sr-Cyrl-RS" w:eastAsia="ar-SA"/>
        </w:rPr>
        <w:t xml:space="preserve">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14:paraId="5BDB3079" w14:textId="77777777" w:rsidR="006715D8" w:rsidRPr="00B15AA6" w:rsidRDefault="00781B02" w:rsidP="00105366">
      <w:pPr>
        <w:pStyle w:val="Heading10"/>
        <w:rPr>
          <w:rFonts w:cs="Arial"/>
          <w:sz w:val="24"/>
          <w:szCs w:val="24"/>
        </w:rPr>
      </w:pPr>
      <w:r w:rsidRPr="00B15AA6">
        <w:rPr>
          <w:rFonts w:cs="Arial"/>
          <w:sz w:val="24"/>
          <w:szCs w:val="24"/>
          <w:lang w:val="en-US"/>
        </w:rPr>
        <w:t xml:space="preserve">3.6. </w:t>
      </w:r>
      <w:r w:rsidR="004D14FC" w:rsidRPr="00B15AA6">
        <w:rPr>
          <w:rFonts w:cs="Arial"/>
          <w:sz w:val="24"/>
          <w:szCs w:val="24"/>
        </w:rPr>
        <w:t>Гарантни рок</w:t>
      </w:r>
      <w:bookmarkEnd w:id="23"/>
      <w:bookmarkEnd w:id="24"/>
    </w:p>
    <w:p w14:paraId="02DF8863" w14:textId="3CCE855D" w:rsidR="00105366" w:rsidRPr="00B15AA6" w:rsidRDefault="00105366" w:rsidP="00105366">
      <w:pPr>
        <w:rPr>
          <w:rFonts w:cs="Arial"/>
          <w:strike/>
          <w:sz w:val="24"/>
          <w:szCs w:val="24"/>
          <w:lang w:val="sr-Cyrl-CS" w:eastAsia="ar-SA"/>
        </w:rPr>
      </w:pPr>
      <w:r w:rsidRPr="00B15AA6">
        <w:rPr>
          <w:rFonts w:cs="Arial"/>
          <w:sz w:val="24"/>
          <w:szCs w:val="24"/>
          <w:lang w:val="sr-Cyrl-CS" w:eastAsia="ar-SA"/>
        </w:rPr>
        <w:t xml:space="preserve">Минимум 12 (словима:дванаест) месеци од датума потписивања записника о </w:t>
      </w:r>
      <w:r w:rsidR="00FE1BCA" w:rsidRPr="00B15AA6">
        <w:rPr>
          <w:rFonts w:cs="Arial"/>
          <w:sz w:val="24"/>
          <w:szCs w:val="24"/>
          <w:lang w:val="sr-Cyrl-RS" w:eastAsia="ar-SA"/>
        </w:rPr>
        <w:t>извршеној испоруци добара</w:t>
      </w:r>
      <w:r w:rsidR="00A72B00" w:rsidRPr="00B15AA6">
        <w:rPr>
          <w:rFonts w:cs="Arial"/>
          <w:sz w:val="24"/>
          <w:szCs w:val="24"/>
          <w:lang w:val="sr-Cyrl-RS" w:eastAsia="ar-SA"/>
        </w:rPr>
        <w:t>.</w:t>
      </w:r>
    </w:p>
    <w:p w14:paraId="547FE17B" w14:textId="77777777" w:rsidR="006715D8" w:rsidRPr="00B15AA6" w:rsidRDefault="006715D8" w:rsidP="008112A2">
      <w:pPr>
        <w:spacing w:before="0"/>
        <w:rPr>
          <w:rFonts w:cs="Arial"/>
          <w:i/>
          <w:color w:val="00B0F0"/>
          <w:sz w:val="24"/>
          <w:szCs w:val="24"/>
          <w:lang w:eastAsia="zh-CN"/>
        </w:rPr>
      </w:pPr>
    </w:p>
    <w:p w14:paraId="48FA0945" w14:textId="77777777" w:rsidR="00A72B00" w:rsidRPr="00B15AA6" w:rsidRDefault="00A72B00" w:rsidP="00A72B00">
      <w:pPr>
        <w:pStyle w:val="KDParagraf"/>
        <w:spacing w:before="0"/>
        <w:rPr>
          <w:rFonts w:eastAsia="Calibri" w:cs="Arial"/>
          <w:sz w:val="24"/>
          <w:szCs w:val="24"/>
        </w:rPr>
      </w:pPr>
      <w:r w:rsidRPr="00B15AA6">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3B4287E4" w14:textId="77777777" w:rsidR="00A72B00" w:rsidRPr="00B15AA6" w:rsidRDefault="00A72B00" w:rsidP="008112A2">
      <w:pPr>
        <w:spacing w:before="0"/>
        <w:rPr>
          <w:rFonts w:cs="Arial"/>
          <w:color w:val="00B0F0"/>
          <w:sz w:val="24"/>
          <w:szCs w:val="24"/>
          <w:lang w:eastAsia="zh-CN"/>
        </w:rPr>
      </w:pPr>
    </w:p>
    <w:p w14:paraId="0263F7EB" w14:textId="77777777" w:rsidR="00756A02" w:rsidRPr="00B15AA6" w:rsidRDefault="00756A02" w:rsidP="00485720">
      <w:pPr>
        <w:pStyle w:val="Heading10"/>
        <w:numPr>
          <w:ilvl w:val="0"/>
          <w:numId w:val="20"/>
        </w:numPr>
        <w:jc w:val="both"/>
        <w:rPr>
          <w:rFonts w:cs="Arial"/>
          <w:sz w:val="24"/>
          <w:szCs w:val="24"/>
          <w:lang w:val="sr-Cyrl-RS"/>
        </w:rPr>
      </w:pPr>
      <w:bookmarkStart w:id="25" w:name="_Toc442559884"/>
      <w:r w:rsidRPr="00B15AA6">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15AA6" w14:paraId="388A2D68" w14:textId="77777777" w:rsidTr="00F27FCA">
        <w:trPr>
          <w:trHeight w:val="524"/>
          <w:jc w:val="center"/>
        </w:trPr>
        <w:tc>
          <w:tcPr>
            <w:tcW w:w="729" w:type="dxa"/>
            <w:vAlign w:val="center"/>
          </w:tcPr>
          <w:p w14:paraId="502AADCA" w14:textId="77777777" w:rsidR="00175774" w:rsidRPr="00B15AA6" w:rsidRDefault="00175774" w:rsidP="003A4822">
            <w:pPr>
              <w:jc w:val="center"/>
              <w:rPr>
                <w:rFonts w:cs="Arial"/>
                <w:b/>
                <w:sz w:val="24"/>
                <w:szCs w:val="24"/>
              </w:rPr>
            </w:pPr>
            <w:r w:rsidRPr="00B15AA6">
              <w:rPr>
                <w:rFonts w:cs="Arial"/>
                <w:b/>
                <w:sz w:val="24"/>
                <w:szCs w:val="24"/>
              </w:rPr>
              <w:t>Ред. бр.</w:t>
            </w:r>
          </w:p>
        </w:tc>
        <w:tc>
          <w:tcPr>
            <w:tcW w:w="8430" w:type="dxa"/>
            <w:vAlign w:val="center"/>
          </w:tcPr>
          <w:p w14:paraId="1059F9CD" w14:textId="77777777" w:rsidR="00175774" w:rsidRPr="00B15AA6" w:rsidRDefault="00175774" w:rsidP="003A4822">
            <w:pPr>
              <w:ind w:right="-180"/>
              <w:jc w:val="center"/>
              <w:rPr>
                <w:rFonts w:cs="Arial"/>
                <w:b/>
                <w:sz w:val="24"/>
                <w:szCs w:val="24"/>
              </w:rPr>
            </w:pPr>
            <w:r w:rsidRPr="00B15AA6">
              <w:rPr>
                <w:rFonts w:cs="Arial"/>
                <w:b/>
                <w:sz w:val="24"/>
                <w:szCs w:val="24"/>
              </w:rPr>
              <w:t xml:space="preserve">4.1  ОБАВЕЗНИ УСЛОВИ </w:t>
            </w:r>
          </w:p>
          <w:p w14:paraId="66D0E8AA" w14:textId="77777777" w:rsidR="00175774" w:rsidRPr="00B15AA6" w:rsidRDefault="00175774" w:rsidP="003A4822">
            <w:pPr>
              <w:jc w:val="center"/>
              <w:rPr>
                <w:rFonts w:cs="Arial"/>
                <w:b/>
                <w:color w:val="FF0000"/>
                <w:sz w:val="24"/>
                <w:szCs w:val="24"/>
                <w:lang w:val="sr-Cyrl-RS"/>
              </w:rPr>
            </w:pPr>
            <w:r w:rsidRPr="00B15AA6">
              <w:rPr>
                <w:rFonts w:cs="Arial"/>
                <w:b/>
                <w:sz w:val="24"/>
                <w:szCs w:val="24"/>
              </w:rPr>
              <w:t>ЗА УЧЕШЋЕ У ПОСТУПКУ ЈАВНЕ НАБАВКЕ ИЗ ЧЛАНА 75. З</w:t>
            </w:r>
            <w:r w:rsidR="005C7CDE" w:rsidRPr="00B15AA6">
              <w:rPr>
                <w:rFonts w:cs="Arial"/>
                <w:b/>
                <w:sz w:val="24"/>
                <w:szCs w:val="24"/>
                <w:lang w:val="sr-Cyrl-RS"/>
              </w:rPr>
              <w:t>АКОНА</w:t>
            </w:r>
          </w:p>
          <w:p w14:paraId="777AAEA0" w14:textId="77777777" w:rsidR="00175774" w:rsidRPr="00B15AA6" w:rsidRDefault="00175774" w:rsidP="003A4822">
            <w:pPr>
              <w:jc w:val="center"/>
              <w:rPr>
                <w:rFonts w:cs="Arial"/>
                <w:b/>
                <w:color w:val="FF0000"/>
                <w:sz w:val="24"/>
                <w:szCs w:val="24"/>
              </w:rPr>
            </w:pPr>
          </w:p>
        </w:tc>
      </w:tr>
      <w:tr w:rsidR="00175774" w:rsidRPr="00B15AA6" w14:paraId="69B5F75A" w14:textId="77777777" w:rsidTr="00F27FCA">
        <w:trPr>
          <w:jc w:val="center"/>
        </w:trPr>
        <w:tc>
          <w:tcPr>
            <w:tcW w:w="729" w:type="dxa"/>
            <w:vAlign w:val="center"/>
          </w:tcPr>
          <w:p w14:paraId="27FCBD3C" w14:textId="77777777" w:rsidR="00175774" w:rsidRPr="00B15AA6" w:rsidRDefault="00175774" w:rsidP="003A4822">
            <w:pPr>
              <w:jc w:val="center"/>
              <w:rPr>
                <w:rFonts w:cs="Arial"/>
                <w:sz w:val="24"/>
                <w:szCs w:val="24"/>
              </w:rPr>
            </w:pPr>
            <w:r w:rsidRPr="00B15AA6">
              <w:rPr>
                <w:rFonts w:cs="Arial"/>
                <w:sz w:val="24"/>
                <w:szCs w:val="24"/>
              </w:rPr>
              <w:t>1.</w:t>
            </w:r>
          </w:p>
        </w:tc>
        <w:tc>
          <w:tcPr>
            <w:tcW w:w="8430" w:type="dxa"/>
            <w:vAlign w:val="center"/>
          </w:tcPr>
          <w:p w14:paraId="25F46118" w14:textId="77777777"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00586DCB" w:rsidRPr="00B15AA6">
              <w:rPr>
                <w:rFonts w:cs="Arial"/>
                <w:b/>
                <w:sz w:val="24"/>
                <w:szCs w:val="24"/>
                <w:u w:val="single"/>
              </w:rPr>
              <w:t xml:space="preserve"> </w:t>
            </w:r>
            <w:r w:rsidRPr="00B15AA6">
              <w:rPr>
                <w:rFonts w:cs="Arial"/>
                <w:sz w:val="24"/>
                <w:szCs w:val="24"/>
                <w:lang w:val="pl-PL"/>
              </w:rPr>
              <w:t xml:space="preserve">Да је </w:t>
            </w:r>
            <w:r w:rsidR="00BE4EA6" w:rsidRPr="00B15AA6">
              <w:rPr>
                <w:rFonts w:cs="Arial"/>
                <w:sz w:val="24"/>
                <w:szCs w:val="24"/>
                <w:lang w:val="sr-Cyrl-RS"/>
              </w:rPr>
              <w:t>П</w:t>
            </w:r>
            <w:r w:rsidRPr="00B15AA6">
              <w:rPr>
                <w:rFonts w:cs="Arial"/>
                <w:sz w:val="24"/>
                <w:szCs w:val="24"/>
                <w:lang w:val="pl-PL"/>
              </w:rPr>
              <w:t>онуђач регистрован код надлежног органа, односно уписан у одговарајући регистар;</w:t>
            </w:r>
          </w:p>
          <w:p w14:paraId="2B3D9556"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14:paraId="7496BFE2" w14:textId="77777777"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lang w:val="ru-RU"/>
              </w:rPr>
              <w:t xml:space="preserve">- </w:t>
            </w:r>
            <w:r w:rsidRPr="00B15AA6">
              <w:rPr>
                <w:rFonts w:eastAsia="Calibri" w:cs="Arial"/>
                <w:b/>
                <w:sz w:val="24"/>
                <w:szCs w:val="24"/>
              </w:rPr>
              <w:t>за правно лице:</w:t>
            </w:r>
            <w:r w:rsidR="00586DCB" w:rsidRPr="00B15AA6">
              <w:rPr>
                <w:rFonts w:eastAsia="Calibri" w:cs="Arial"/>
                <w:b/>
                <w:sz w:val="24"/>
                <w:szCs w:val="24"/>
              </w:rPr>
              <w:t xml:space="preserve"> </w:t>
            </w:r>
            <w:r w:rsidRPr="00B15AA6">
              <w:rPr>
                <w:rFonts w:eastAsia="Calibri" w:cs="Arial"/>
                <w:sz w:val="24"/>
                <w:szCs w:val="24"/>
                <w:lang w:val="ru-RU"/>
              </w:rPr>
              <w:t>Извод из регистра</w:t>
            </w:r>
            <w:r w:rsidR="00A66B6C" w:rsidRPr="00B15AA6">
              <w:rPr>
                <w:rFonts w:eastAsia="Calibri" w:cs="Arial"/>
                <w:sz w:val="24"/>
                <w:szCs w:val="24"/>
                <w:lang w:val="ru-RU"/>
              </w:rPr>
              <w:t xml:space="preserve"> </w:t>
            </w:r>
            <w:r w:rsidRPr="00B15AA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64C316B" w14:textId="77777777" w:rsidR="00175774" w:rsidRPr="00B15AA6" w:rsidRDefault="00175774" w:rsidP="003A4822">
            <w:pPr>
              <w:tabs>
                <w:tab w:val="left" w:pos="680"/>
              </w:tabs>
              <w:snapToGrid w:val="0"/>
              <w:rPr>
                <w:rFonts w:eastAsia="Calibri" w:cs="Arial"/>
                <w:sz w:val="24"/>
                <w:szCs w:val="24"/>
              </w:rPr>
            </w:pPr>
            <w:r w:rsidRPr="00B15AA6">
              <w:rPr>
                <w:rFonts w:eastAsia="Calibri" w:cs="Arial"/>
                <w:sz w:val="24"/>
                <w:szCs w:val="24"/>
              </w:rPr>
              <w:t xml:space="preserve">- </w:t>
            </w:r>
            <w:r w:rsidRPr="00B15AA6">
              <w:rPr>
                <w:rFonts w:eastAsia="Calibri" w:cs="Arial"/>
                <w:b/>
                <w:sz w:val="24"/>
                <w:szCs w:val="24"/>
              </w:rPr>
              <w:t xml:space="preserve">за предузетнике: </w:t>
            </w:r>
            <w:r w:rsidRPr="00B15AA6">
              <w:rPr>
                <w:rFonts w:eastAsia="Calibri" w:cs="Arial"/>
                <w:sz w:val="24"/>
                <w:szCs w:val="24"/>
              </w:rPr>
              <w:t>И</w:t>
            </w:r>
            <w:r w:rsidRPr="00B15AA6">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410BA80" w14:textId="77777777"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14:paraId="50CF982A" w14:textId="77777777" w:rsidR="00175774" w:rsidRPr="00B15AA6"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овај доказ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14:paraId="470D7107" w14:textId="77777777" w:rsidR="00175774" w:rsidRPr="00B15AA6"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15AA6" w14:paraId="36B61C49" w14:textId="77777777" w:rsidTr="00F27FCA">
        <w:trPr>
          <w:trHeight w:val="3706"/>
          <w:jc w:val="center"/>
        </w:trPr>
        <w:tc>
          <w:tcPr>
            <w:tcW w:w="729" w:type="dxa"/>
            <w:vAlign w:val="center"/>
          </w:tcPr>
          <w:p w14:paraId="04DF216C" w14:textId="77777777" w:rsidR="00175774" w:rsidRPr="00B15AA6" w:rsidRDefault="00175774" w:rsidP="003A4822">
            <w:pPr>
              <w:jc w:val="center"/>
              <w:rPr>
                <w:rFonts w:cs="Arial"/>
                <w:sz w:val="24"/>
                <w:szCs w:val="24"/>
              </w:rPr>
            </w:pPr>
            <w:r w:rsidRPr="00B15AA6">
              <w:rPr>
                <w:rFonts w:cs="Arial"/>
                <w:sz w:val="24"/>
                <w:szCs w:val="24"/>
              </w:rPr>
              <w:lastRenderedPageBreak/>
              <w:t>2.</w:t>
            </w:r>
          </w:p>
        </w:tc>
        <w:tc>
          <w:tcPr>
            <w:tcW w:w="8430" w:type="dxa"/>
            <w:vAlign w:val="center"/>
          </w:tcPr>
          <w:p w14:paraId="7F11EB05" w14:textId="77777777" w:rsidR="00175774" w:rsidRPr="00B15AA6" w:rsidRDefault="00175774" w:rsidP="003A4822">
            <w:pPr>
              <w:autoSpaceDE w:val="0"/>
              <w:autoSpaceDN w:val="0"/>
              <w:adjustRightInd w:val="0"/>
              <w:rPr>
                <w:rFonts w:cs="Arial"/>
                <w:sz w:val="24"/>
                <w:szCs w:val="24"/>
              </w:rPr>
            </w:pPr>
            <w:r w:rsidRPr="00B15AA6">
              <w:rPr>
                <w:rFonts w:cs="Arial"/>
                <w:b/>
                <w:sz w:val="24"/>
                <w:szCs w:val="24"/>
                <w:u w:val="single"/>
              </w:rPr>
              <w:t>Услов:</w:t>
            </w:r>
            <w:r w:rsidRPr="00B15AA6">
              <w:rPr>
                <w:rFonts w:cs="Arial"/>
                <w:sz w:val="24"/>
                <w:szCs w:val="24"/>
              </w:rPr>
              <w:t xml:space="preserve"> Да </w:t>
            </w:r>
            <w:r w:rsidR="00BE4EA6" w:rsidRPr="00B15AA6">
              <w:rPr>
                <w:rFonts w:cs="Arial"/>
                <w:sz w:val="24"/>
                <w:szCs w:val="24"/>
                <w:lang w:val="sr-Cyrl-RS"/>
              </w:rPr>
              <w:t>П</w:t>
            </w:r>
            <w:r w:rsidRPr="00B15AA6">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D722742"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14:paraId="4F590656" w14:textId="77777777" w:rsidR="00175774" w:rsidRPr="00B15AA6" w:rsidRDefault="00175774" w:rsidP="003A4822">
            <w:pPr>
              <w:autoSpaceDE w:val="0"/>
              <w:autoSpaceDN w:val="0"/>
              <w:adjustRightInd w:val="0"/>
              <w:rPr>
                <w:rFonts w:cs="Arial"/>
                <w:b/>
                <w:sz w:val="24"/>
                <w:szCs w:val="24"/>
                <w:u w:val="single"/>
              </w:rPr>
            </w:pPr>
            <w:r w:rsidRPr="00B15AA6">
              <w:rPr>
                <w:rFonts w:eastAsia="Calibri" w:cs="Arial"/>
                <w:sz w:val="24"/>
                <w:szCs w:val="24"/>
                <w:lang w:val="ru-RU"/>
              </w:rPr>
              <w:t xml:space="preserve">- </w:t>
            </w:r>
            <w:r w:rsidRPr="00B15AA6">
              <w:rPr>
                <w:rFonts w:eastAsia="Calibri" w:cs="Arial"/>
                <w:b/>
                <w:sz w:val="24"/>
                <w:szCs w:val="24"/>
              </w:rPr>
              <w:t>за правно лице:</w:t>
            </w:r>
          </w:p>
          <w:p w14:paraId="2554F8B8" w14:textId="77777777" w:rsidR="00175774" w:rsidRPr="00B15AA6" w:rsidRDefault="00175774" w:rsidP="003A4822">
            <w:pPr>
              <w:rPr>
                <w:rFonts w:cs="Arial"/>
                <w:sz w:val="24"/>
                <w:szCs w:val="24"/>
              </w:rPr>
            </w:pPr>
            <w:r w:rsidRPr="00B15AA6">
              <w:rPr>
                <w:rFonts w:cs="Arial"/>
                <w:sz w:val="24"/>
                <w:szCs w:val="24"/>
              </w:rPr>
              <w:t>1) ЗА ЗАКОНСКОГ ЗАСТУПНИКА</w:t>
            </w:r>
            <w:r w:rsidRPr="00B15AA6">
              <w:rPr>
                <w:rFonts w:cs="Arial"/>
                <w:b/>
                <w:sz w:val="24"/>
                <w:szCs w:val="24"/>
              </w:rPr>
              <w:t xml:space="preserve"> –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14:paraId="47D67EC3" w14:textId="77777777" w:rsidR="00175774" w:rsidRPr="00B15AA6" w:rsidRDefault="00175774" w:rsidP="003A4822">
            <w:pPr>
              <w:rPr>
                <w:rFonts w:cs="Arial"/>
                <w:sz w:val="24"/>
                <w:szCs w:val="24"/>
              </w:rPr>
            </w:pPr>
            <w:r w:rsidRPr="00B15AA6">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Pr="00B15AA6">
                <w:rPr>
                  <w:rStyle w:val="Hyperlink"/>
                  <w:rFonts w:cs="Arial"/>
                  <w:sz w:val="24"/>
                  <w:szCs w:val="24"/>
                </w:rPr>
                <w:t>http://www.bg.vi.sud.rs/lt/articles/o-visem-sudu/obavestenje-ke-za-pravna-lica.html</w:t>
              </w:r>
            </w:hyperlink>
          </w:p>
          <w:p w14:paraId="0AC9E977" w14:textId="77777777" w:rsidR="00175774" w:rsidRPr="00B15AA6" w:rsidRDefault="00175774" w:rsidP="003A4822">
            <w:pPr>
              <w:rPr>
                <w:rFonts w:cs="Arial"/>
                <w:sz w:val="24"/>
                <w:szCs w:val="24"/>
              </w:rPr>
            </w:pPr>
            <w:r w:rsidRPr="00B15AA6">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15AA6">
              <w:rPr>
                <w:rFonts w:cs="Arial"/>
                <w:b/>
                <w:sz w:val="24"/>
                <w:szCs w:val="24"/>
              </w:rPr>
              <w:t xml:space="preserve">Уверење Основног суда  </w:t>
            </w:r>
            <w:r w:rsidRPr="00B15AA6">
              <w:rPr>
                <w:rFonts w:cs="Arial"/>
                <w:sz w:val="24"/>
                <w:szCs w:val="24"/>
              </w:rPr>
              <w:t>(</w:t>
            </w:r>
            <w:r w:rsidRPr="00B15AA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15AA6">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F0E3FE9" w14:textId="77777777" w:rsidR="00175774" w:rsidRPr="00B15AA6" w:rsidRDefault="00175774" w:rsidP="003A4822">
            <w:pPr>
              <w:rPr>
                <w:rFonts w:cs="Arial"/>
                <w:b/>
                <w:sz w:val="24"/>
                <w:szCs w:val="24"/>
              </w:rPr>
            </w:pPr>
            <w:r w:rsidRPr="00B15AA6">
              <w:rPr>
                <w:rFonts w:cs="Arial"/>
                <w:i/>
                <w:sz w:val="24"/>
                <w:szCs w:val="24"/>
              </w:rPr>
              <w:t>Посебна напомена:</w:t>
            </w:r>
            <w:r w:rsidR="00B46D29" w:rsidRPr="00B15AA6">
              <w:rPr>
                <w:rFonts w:cs="Arial"/>
                <w:sz w:val="24"/>
                <w:szCs w:val="24"/>
              </w:rPr>
              <w:t xml:space="preserve"> Уколико уверење </w:t>
            </w:r>
            <w:r w:rsidR="00B46D29" w:rsidRPr="00B15AA6">
              <w:rPr>
                <w:rFonts w:cs="Arial"/>
                <w:sz w:val="24"/>
                <w:szCs w:val="24"/>
                <w:lang w:val="sr-Cyrl-CS"/>
              </w:rPr>
              <w:t>О</w:t>
            </w:r>
            <w:r w:rsidRPr="00B15AA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15AA6">
              <w:rPr>
                <w:rFonts w:cs="Arial"/>
                <w:sz w:val="24"/>
                <w:szCs w:val="24"/>
                <w:u w:val="single"/>
              </w:rPr>
              <w:t>и</w:t>
            </w:r>
            <w:r w:rsidRPr="00B15AA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15AA6">
              <w:rPr>
                <w:rFonts w:cs="Arial"/>
                <w:sz w:val="24"/>
                <w:szCs w:val="24"/>
                <w:lang w:val="sr-Cyrl-RS"/>
              </w:rPr>
              <w:t>П</w:t>
            </w:r>
            <w:r w:rsidRPr="00B15AA6">
              <w:rPr>
                <w:rFonts w:cs="Arial"/>
                <w:sz w:val="24"/>
                <w:szCs w:val="24"/>
              </w:rPr>
              <w:t xml:space="preserve">онуђач (правно лице) није осуђиван за </w:t>
            </w:r>
            <w:r w:rsidRPr="00B15AA6">
              <w:rPr>
                <w:rFonts w:cs="Arial"/>
                <w:b/>
                <w:sz w:val="24"/>
                <w:szCs w:val="24"/>
              </w:rPr>
              <w:t>кривична дела против привреде и кривично дело примања мита.</w:t>
            </w:r>
          </w:p>
          <w:p w14:paraId="60B6CAFF" w14:textId="77777777" w:rsidR="00175774" w:rsidRPr="00B15AA6" w:rsidRDefault="00175774" w:rsidP="003A4822">
            <w:pPr>
              <w:rPr>
                <w:rFonts w:cs="Arial"/>
                <w:sz w:val="24"/>
                <w:szCs w:val="24"/>
              </w:rPr>
            </w:pPr>
            <w:r w:rsidRPr="00B15AA6">
              <w:rPr>
                <w:rFonts w:cs="Arial"/>
                <w:b/>
                <w:sz w:val="24"/>
                <w:szCs w:val="24"/>
              </w:rPr>
              <w:t xml:space="preserve">- </w:t>
            </w:r>
            <w:proofErr w:type="gramStart"/>
            <w:r w:rsidRPr="00B15AA6">
              <w:rPr>
                <w:rFonts w:cs="Arial"/>
                <w:b/>
                <w:sz w:val="24"/>
                <w:szCs w:val="24"/>
              </w:rPr>
              <w:t>за</w:t>
            </w:r>
            <w:proofErr w:type="gramEnd"/>
            <w:r w:rsidRPr="00B15AA6">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15AA6">
              <w:rPr>
                <w:rFonts w:cs="Arial"/>
                <w:sz w:val="24"/>
                <w:szCs w:val="24"/>
              </w:rPr>
              <w:t xml:space="preserve"> – захтев за издавање овог уверења може се поднети према </w:t>
            </w:r>
            <w:r w:rsidRPr="00B15AA6">
              <w:rPr>
                <w:rFonts w:cs="Arial"/>
                <w:b/>
                <w:sz w:val="24"/>
                <w:szCs w:val="24"/>
              </w:rPr>
              <w:t>месту рођења</w:t>
            </w:r>
            <w:r w:rsidRPr="00B15AA6">
              <w:rPr>
                <w:rFonts w:cs="Arial"/>
                <w:sz w:val="24"/>
                <w:szCs w:val="24"/>
              </w:rPr>
              <w:t xml:space="preserve"> или према </w:t>
            </w:r>
            <w:r w:rsidRPr="00B15AA6">
              <w:rPr>
                <w:rFonts w:cs="Arial"/>
                <w:b/>
                <w:sz w:val="24"/>
                <w:szCs w:val="24"/>
              </w:rPr>
              <w:t>месту пребивалишта</w:t>
            </w:r>
            <w:r w:rsidRPr="00B15AA6">
              <w:rPr>
                <w:rFonts w:cs="Arial"/>
                <w:sz w:val="24"/>
                <w:szCs w:val="24"/>
              </w:rPr>
              <w:t>.</w:t>
            </w:r>
          </w:p>
          <w:p w14:paraId="5F96947E" w14:textId="77777777" w:rsidR="00175774" w:rsidRPr="00B15AA6" w:rsidRDefault="00175774" w:rsidP="003A4822">
            <w:pPr>
              <w:autoSpaceDE w:val="0"/>
              <w:autoSpaceDN w:val="0"/>
              <w:adjustRightInd w:val="0"/>
              <w:rPr>
                <w:rFonts w:eastAsia="Calibri" w:cs="Arial"/>
                <w:i/>
                <w:sz w:val="24"/>
                <w:szCs w:val="24"/>
              </w:rPr>
            </w:pPr>
            <w:r w:rsidRPr="00B15AA6">
              <w:rPr>
                <w:rFonts w:eastAsia="Calibri" w:cs="Arial"/>
                <w:i/>
                <w:sz w:val="24"/>
                <w:szCs w:val="24"/>
              </w:rPr>
              <w:t xml:space="preserve">Напомена: </w:t>
            </w:r>
          </w:p>
          <w:p w14:paraId="2ECB8948" w14:textId="77777777"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5E4B06" w14:textId="77777777"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t>У случају да правно лице има више законских заступника, ове доказе доставити за сваког од њих</w:t>
            </w:r>
          </w:p>
          <w:p w14:paraId="2971040A" w14:textId="77777777" w:rsidR="00175774" w:rsidRPr="00B15AA6"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15AA6">
              <w:rPr>
                <w:rFonts w:eastAsia="Calibri" w:cs="Arial"/>
                <w:i/>
                <w:sz w:val="24"/>
                <w:szCs w:val="24"/>
              </w:rPr>
              <w:lastRenderedPageBreak/>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 xml:space="preserve">онуђача, ове доказе доставити за сваког </w:t>
            </w:r>
            <w:r w:rsidR="00B46D29" w:rsidRPr="00B15AA6">
              <w:rPr>
                <w:rFonts w:eastAsia="Calibri" w:cs="Arial"/>
                <w:i/>
                <w:sz w:val="24"/>
                <w:szCs w:val="24"/>
                <w:lang w:val="sr-Cyrl-CS"/>
              </w:rPr>
              <w:t xml:space="preserve">члана групе </w:t>
            </w:r>
            <w:r w:rsidR="00BE4EA6" w:rsidRPr="00B15AA6">
              <w:rPr>
                <w:rFonts w:cs="Arial"/>
                <w:sz w:val="24"/>
                <w:szCs w:val="24"/>
                <w:lang w:val="sr-Cyrl-RS"/>
              </w:rPr>
              <w:t>П</w:t>
            </w:r>
            <w:r w:rsidR="00B46D29" w:rsidRPr="00B15AA6">
              <w:rPr>
                <w:rFonts w:eastAsia="Calibri" w:cs="Arial"/>
                <w:i/>
                <w:sz w:val="24"/>
                <w:szCs w:val="24"/>
                <w:lang w:val="sr-Cyrl-CS"/>
              </w:rPr>
              <w:t>онуђача</w:t>
            </w:r>
          </w:p>
          <w:p w14:paraId="6FB4CBD2" w14:textId="77777777" w:rsidR="00B46D29" w:rsidRPr="00B15AA6"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 xml:space="preserve">онуђач подноси понуду са подизвођачем, ове доказе доставити и за </w:t>
            </w:r>
            <w:r w:rsidR="00B46D29" w:rsidRPr="00B15AA6">
              <w:rPr>
                <w:rFonts w:eastAsia="Calibri" w:cs="Arial"/>
                <w:i/>
                <w:sz w:val="24"/>
                <w:szCs w:val="24"/>
                <w:lang w:val="sr-Cyrl-CS"/>
              </w:rPr>
              <w:t xml:space="preserve">сваког </w:t>
            </w:r>
            <w:r w:rsidRPr="00B15AA6">
              <w:rPr>
                <w:rFonts w:eastAsia="Calibri" w:cs="Arial"/>
                <w:i/>
                <w:sz w:val="24"/>
                <w:szCs w:val="24"/>
              </w:rPr>
              <w:t xml:space="preserve">подизвођача </w:t>
            </w:r>
          </w:p>
          <w:p w14:paraId="05FC2F7A" w14:textId="77777777" w:rsidR="00B46D29" w:rsidRPr="00B15AA6" w:rsidRDefault="00175774" w:rsidP="00B46D29">
            <w:pPr>
              <w:tabs>
                <w:tab w:val="left" w:pos="680"/>
              </w:tabs>
              <w:snapToGrid w:val="0"/>
              <w:spacing w:before="0"/>
              <w:contextualSpacing/>
              <w:jc w:val="left"/>
              <w:rPr>
                <w:rFonts w:eastAsia="Calibri" w:cs="Arial"/>
                <w:sz w:val="24"/>
                <w:szCs w:val="24"/>
                <w:lang w:val="sr-Cyrl-CS"/>
              </w:rPr>
            </w:pPr>
            <w:r w:rsidRPr="00B15AA6">
              <w:rPr>
                <w:rFonts w:eastAsia="Calibri" w:cs="Arial"/>
                <w:b/>
                <w:sz w:val="24"/>
                <w:szCs w:val="24"/>
              </w:rPr>
              <w:t>Ови докази не могу бити старији од два месеца пре отварања понуда</w:t>
            </w:r>
            <w:r w:rsidRPr="00B15AA6">
              <w:rPr>
                <w:rFonts w:eastAsia="Calibri" w:cs="Arial"/>
                <w:sz w:val="24"/>
                <w:szCs w:val="24"/>
              </w:rPr>
              <w:t>.</w:t>
            </w:r>
          </w:p>
        </w:tc>
      </w:tr>
      <w:tr w:rsidR="00175774" w:rsidRPr="00B15AA6" w14:paraId="2B067754" w14:textId="77777777" w:rsidTr="00F27FCA">
        <w:trPr>
          <w:trHeight w:val="70"/>
          <w:jc w:val="center"/>
        </w:trPr>
        <w:tc>
          <w:tcPr>
            <w:tcW w:w="729" w:type="dxa"/>
            <w:vAlign w:val="center"/>
          </w:tcPr>
          <w:p w14:paraId="0367E282" w14:textId="77777777" w:rsidR="00175774" w:rsidRPr="00B15AA6" w:rsidRDefault="00175774" w:rsidP="003A4822">
            <w:pPr>
              <w:jc w:val="center"/>
              <w:rPr>
                <w:rFonts w:cs="Arial"/>
                <w:sz w:val="24"/>
                <w:szCs w:val="24"/>
              </w:rPr>
            </w:pPr>
            <w:r w:rsidRPr="00B15AA6">
              <w:rPr>
                <w:rFonts w:cs="Arial"/>
                <w:sz w:val="24"/>
                <w:szCs w:val="24"/>
              </w:rPr>
              <w:lastRenderedPageBreak/>
              <w:t>3.</w:t>
            </w:r>
          </w:p>
        </w:tc>
        <w:tc>
          <w:tcPr>
            <w:tcW w:w="8430" w:type="dxa"/>
            <w:vAlign w:val="center"/>
          </w:tcPr>
          <w:p w14:paraId="43693B5D" w14:textId="77777777" w:rsidR="00175774" w:rsidRPr="00B15AA6" w:rsidRDefault="00175774" w:rsidP="003A4822">
            <w:pPr>
              <w:snapToGrid w:val="0"/>
              <w:rPr>
                <w:rFonts w:cs="Arial"/>
                <w:sz w:val="24"/>
                <w:szCs w:val="24"/>
              </w:rPr>
            </w:pPr>
            <w:r w:rsidRPr="00B15AA6">
              <w:rPr>
                <w:rFonts w:cs="Arial"/>
                <w:b/>
                <w:sz w:val="24"/>
                <w:szCs w:val="24"/>
                <w:u w:val="single"/>
              </w:rPr>
              <w:t>Услов</w:t>
            </w:r>
            <w:r w:rsidRPr="00B15AA6">
              <w:rPr>
                <w:rFonts w:cs="Arial"/>
                <w:sz w:val="24"/>
                <w:szCs w:val="24"/>
                <w:u w:val="single"/>
              </w:rPr>
              <w:t>:</w:t>
            </w:r>
            <w:r w:rsidRPr="00B15AA6">
              <w:rPr>
                <w:rFonts w:cs="Arial"/>
                <w:sz w:val="24"/>
                <w:szCs w:val="24"/>
              </w:rPr>
              <w:t xml:space="preserve"> Да је </w:t>
            </w:r>
            <w:r w:rsidR="00BE4EA6" w:rsidRPr="00B15AA6">
              <w:rPr>
                <w:rFonts w:cs="Arial"/>
                <w:sz w:val="24"/>
                <w:szCs w:val="24"/>
                <w:lang w:val="sr-Cyrl-RS"/>
              </w:rPr>
              <w:t>П</w:t>
            </w:r>
            <w:r w:rsidRPr="00B15AA6">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7174A15"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Доказ:</w:t>
            </w:r>
          </w:p>
          <w:p w14:paraId="1381E5AB" w14:textId="77777777" w:rsidR="00175774" w:rsidRPr="00B15AA6" w:rsidRDefault="00175774" w:rsidP="003A4822">
            <w:pPr>
              <w:snapToGrid w:val="0"/>
              <w:rPr>
                <w:rFonts w:eastAsia="Calibri" w:cs="Arial"/>
                <w:sz w:val="24"/>
                <w:szCs w:val="24"/>
                <w:lang w:val="ru-RU"/>
              </w:rPr>
            </w:pPr>
            <w:r w:rsidRPr="00B15AA6">
              <w:rPr>
                <w:rFonts w:eastAsia="Calibri" w:cs="Arial"/>
                <w:sz w:val="24"/>
                <w:szCs w:val="24"/>
                <w:lang w:val="ru-RU"/>
              </w:rPr>
              <w:t xml:space="preserve">- </w:t>
            </w:r>
            <w:r w:rsidRPr="00B15AA6">
              <w:rPr>
                <w:rFonts w:eastAsia="Calibri" w:cs="Arial"/>
                <w:b/>
                <w:sz w:val="24"/>
                <w:szCs w:val="24"/>
                <w:lang w:val="ru-RU"/>
              </w:rPr>
              <w:t xml:space="preserve">за правно лице, предузетнике и физичка лица: </w:t>
            </w:r>
          </w:p>
          <w:p w14:paraId="79548305" w14:textId="77777777" w:rsidR="00175774" w:rsidRPr="00B15AA6" w:rsidRDefault="00175774" w:rsidP="003A4822">
            <w:pPr>
              <w:snapToGrid w:val="0"/>
              <w:rPr>
                <w:rFonts w:eastAsia="Calibri" w:cs="Arial"/>
                <w:sz w:val="24"/>
                <w:szCs w:val="24"/>
                <w:lang w:val="ru-RU"/>
              </w:rPr>
            </w:pPr>
            <w:r w:rsidRPr="00B15AA6">
              <w:rPr>
                <w:rFonts w:eastAsia="Calibri" w:cs="Arial"/>
                <w:b/>
                <w:sz w:val="24"/>
                <w:szCs w:val="24"/>
                <w:lang w:val="ru-RU"/>
              </w:rPr>
              <w:t>1.Уверење Пореске управе</w:t>
            </w:r>
            <w:r w:rsidRPr="00B15AA6">
              <w:rPr>
                <w:rFonts w:eastAsia="Calibri" w:cs="Arial"/>
                <w:sz w:val="24"/>
                <w:szCs w:val="24"/>
                <w:lang w:val="ru-RU"/>
              </w:rPr>
              <w:t xml:space="preserve"> Министарства финансија да је измирио доспеле </w:t>
            </w:r>
            <w:r w:rsidRPr="00B15AA6">
              <w:rPr>
                <w:rFonts w:cs="Arial"/>
                <w:sz w:val="24"/>
                <w:szCs w:val="24"/>
                <w:lang w:val="ru-RU"/>
              </w:rPr>
              <w:t xml:space="preserve">порезе и доприносе </w:t>
            </w:r>
            <w:r w:rsidRPr="00B15AA6">
              <w:rPr>
                <w:rFonts w:eastAsia="Calibri" w:cs="Arial"/>
                <w:b/>
                <w:sz w:val="24"/>
                <w:szCs w:val="24"/>
                <w:u w:val="single"/>
                <w:lang w:val="ru-RU"/>
              </w:rPr>
              <w:t>и</w:t>
            </w:r>
          </w:p>
          <w:p w14:paraId="3A3355F8" w14:textId="77777777" w:rsidR="00175774" w:rsidRPr="00B15AA6" w:rsidRDefault="00175774" w:rsidP="003A4822">
            <w:pPr>
              <w:rPr>
                <w:rFonts w:cs="Arial"/>
                <w:sz w:val="24"/>
                <w:szCs w:val="24"/>
                <w:lang w:val="ru-RU"/>
              </w:rPr>
            </w:pPr>
            <w:r w:rsidRPr="00B15AA6">
              <w:rPr>
                <w:rFonts w:eastAsia="Calibri" w:cs="Arial"/>
                <w:b/>
                <w:sz w:val="24"/>
                <w:szCs w:val="24"/>
                <w:lang w:val="ru-RU"/>
              </w:rPr>
              <w:t xml:space="preserve">2.Уверење Управе јавних прихода </w:t>
            </w:r>
            <w:r w:rsidR="00B24BAB" w:rsidRPr="00B15AA6">
              <w:rPr>
                <w:rFonts w:eastAsia="Calibri" w:cs="Arial"/>
                <w:b/>
                <w:sz w:val="24"/>
                <w:szCs w:val="24"/>
                <w:lang w:val="ru-RU"/>
              </w:rPr>
              <w:t>локалне самоуправе (</w:t>
            </w:r>
            <w:r w:rsidRPr="00B15AA6">
              <w:rPr>
                <w:rFonts w:eastAsia="Calibri" w:cs="Arial"/>
                <w:b/>
                <w:sz w:val="24"/>
                <w:szCs w:val="24"/>
                <w:lang w:val="ru-RU"/>
              </w:rPr>
              <w:t>града, односно општине</w:t>
            </w:r>
            <w:r w:rsidR="00B24BAB" w:rsidRPr="00B15AA6">
              <w:rPr>
                <w:rFonts w:cs="Arial"/>
                <w:sz w:val="24"/>
                <w:szCs w:val="24"/>
                <w:lang w:val="ru-RU"/>
              </w:rPr>
              <w:t xml:space="preserve">) </w:t>
            </w:r>
            <w:r w:rsidRPr="00B15AA6">
              <w:rPr>
                <w:rFonts w:cs="Arial"/>
                <w:sz w:val="24"/>
                <w:szCs w:val="24"/>
                <w:lang w:val="ru-RU"/>
              </w:rPr>
              <w:t>према месту седишта пореског обвезника правног лица</w:t>
            </w:r>
            <w:r w:rsidR="00B24BAB" w:rsidRPr="00B15AA6">
              <w:rPr>
                <w:rFonts w:cs="Arial"/>
                <w:sz w:val="24"/>
                <w:szCs w:val="24"/>
                <w:lang w:val="ru-RU"/>
              </w:rPr>
              <w:t xml:space="preserve"> и предузетника</w:t>
            </w:r>
            <w:r w:rsidRPr="00B15AA6">
              <w:rPr>
                <w:rFonts w:cs="Arial"/>
                <w:sz w:val="24"/>
                <w:szCs w:val="24"/>
                <w:lang w:val="ru-RU"/>
              </w:rPr>
              <w:t xml:space="preserve">, односно према пребивалишту физичког лица, </w:t>
            </w:r>
            <w:r w:rsidRPr="00B15AA6">
              <w:rPr>
                <w:rFonts w:eastAsia="Calibri" w:cs="Arial"/>
                <w:sz w:val="24"/>
                <w:szCs w:val="24"/>
                <w:lang w:val="ru-RU"/>
              </w:rPr>
              <w:t xml:space="preserve">да је измирио обавезе по основу изворних локалних јавних прихода </w:t>
            </w:r>
          </w:p>
          <w:p w14:paraId="5E75EE5F" w14:textId="77777777" w:rsidR="00175774" w:rsidRPr="00B15AA6" w:rsidRDefault="00175774" w:rsidP="003A4822">
            <w:pPr>
              <w:ind w:right="122"/>
              <w:rPr>
                <w:rFonts w:cs="Arial"/>
                <w:sz w:val="24"/>
                <w:szCs w:val="24"/>
                <w:lang w:val="ru-RU"/>
              </w:rPr>
            </w:pPr>
            <w:r w:rsidRPr="00B15AA6">
              <w:rPr>
                <w:rFonts w:cs="Arial"/>
                <w:sz w:val="24"/>
                <w:szCs w:val="24"/>
                <w:lang w:val="ru-RU"/>
              </w:rPr>
              <w:t>Напомена:</w:t>
            </w:r>
          </w:p>
          <w:p w14:paraId="6D46A633" w14:textId="77777777" w:rsidR="00175774" w:rsidRPr="00B15AA6"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15AA6">
              <w:rPr>
                <w:rFonts w:eastAsia="TimesNewRomanPSMT" w:cs="Arial"/>
                <w:i/>
                <w:sz w:val="24"/>
                <w:szCs w:val="24"/>
              </w:rPr>
              <w:t>Уколико локална (општи</w:t>
            </w:r>
            <w:r w:rsidR="00175774" w:rsidRPr="00B15AA6">
              <w:rPr>
                <w:rFonts w:eastAsia="TimesNewRomanPSMT" w:cs="Arial"/>
                <w:i/>
                <w:sz w:val="24"/>
                <w:szCs w:val="24"/>
              </w:rPr>
              <w:t>н</w:t>
            </w:r>
            <w:r w:rsidRPr="00B15AA6">
              <w:rPr>
                <w:rFonts w:eastAsia="TimesNewRomanPSMT" w:cs="Arial"/>
                <w:i/>
                <w:sz w:val="24"/>
                <w:szCs w:val="24"/>
                <w:lang w:val="sr-Cyrl-CS"/>
              </w:rPr>
              <w:t>с</w:t>
            </w:r>
            <w:r w:rsidR="00175774" w:rsidRPr="00B15AA6">
              <w:rPr>
                <w:rFonts w:eastAsia="TimesNewRomanPSMT" w:cs="Arial"/>
                <w:i/>
                <w:sz w:val="24"/>
                <w:szCs w:val="24"/>
              </w:rPr>
              <w:t>ка) управа</w:t>
            </w:r>
            <w:r w:rsidRPr="00B15AA6">
              <w:rPr>
                <w:rFonts w:eastAsia="TimesNewRomanPSMT" w:cs="Arial"/>
                <w:i/>
                <w:sz w:val="24"/>
                <w:szCs w:val="24"/>
                <w:lang w:val="sr-Cyrl-CS"/>
              </w:rPr>
              <w:t xml:space="preserve"> јавних приход</w:t>
            </w:r>
            <w:r w:rsidR="00175774" w:rsidRPr="00B15AA6">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15AA6">
              <w:rPr>
                <w:rFonts w:cs="Arial"/>
                <w:sz w:val="24"/>
                <w:szCs w:val="24"/>
                <w:lang w:val="sr-Cyrl-RS"/>
              </w:rPr>
              <w:t>П</w:t>
            </w:r>
            <w:r w:rsidR="00175774" w:rsidRPr="00B15AA6">
              <w:rPr>
                <w:rFonts w:eastAsia="TimesNewRomanPSMT" w:cs="Arial"/>
                <w:i/>
                <w:sz w:val="24"/>
                <w:szCs w:val="24"/>
              </w:rPr>
              <w:t xml:space="preserve">онуђач је дужан да уз потврду локалне управе </w:t>
            </w:r>
            <w:r w:rsidRPr="00B15AA6">
              <w:rPr>
                <w:rFonts w:eastAsia="TimesNewRomanPSMT" w:cs="Arial"/>
                <w:i/>
                <w:sz w:val="24"/>
                <w:szCs w:val="24"/>
                <w:lang w:val="sr-Cyrl-CS"/>
              </w:rPr>
              <w:t xml:space="preserve">јавних прихода </w:t>
            </w:r>
            <w:r w:rsidR="00175774" w:rsidRPr="00B15AA6">
              <w:rPr>
                <w:rFonts w:eastAsia="TimesNewRomanPSMT" w:cs="Arial"/>
                <w:i/>
                <w:sz w:val="24"/>
                <w:szCs w:val="24"/>
              </w:rPr>
              <w:t xml:space="preserve">приложи и потврде </w:t>
            </w:r>
            <w:r w:rsidRPr="00B15AA6">
              <w:rPr>
                <w:rFonts w:eastAsia="TimesNewRomanPSMT" w:cs="Arial"/>
                <w:i/>
                <w:sz w:val="24"/>
                <w:szCs w:val="24"/>
                <w:lang w:val="sr-Cyrl-CS"/>
              </w:rPr>
              <w:t xml:space="preserve">тих </w:t>
            </w:r>
            <w:r w:rsidR="00175774" w:rsidRPr="00B15AA6">
              <w:rPr>
                <w:rFonts w:eastAsia="TimesNewRomanPSMT" w:cs="Arial"/>
                <w:i/>
                <w:sz w:val="24"/>
                <w:szCs w:val="24"/>
              </w:rPr>
              <w:t>осталих лок</w:t>
            </w:r>
            <w:r w:rsidRPr="00B15AA6">
              <w:rPr>
                <w:rFonts w:eastAsia="TimesNewRomanPSMT" w:cs="Arial"/>
                <w:i/>
                <w:sz w:val="24"/>
                <w:szCs w:val="24"/>
                <w:lang w:val="sr-Cyrl-CS"/>
              </w:rPr>
              <w:t>а</w:t>
            </w:r>
            <w:r w:rsidR="00175774" w:rsidRPr="00B15AA6">
              <w:rPr>
                <w:rFonts w:eastAsia="TimesNewRomanPSMT" w:cs="Arial"/>
                <w:i/>
                <w:sz w:val="24"/>
                <w:szCs w:val="24"/>
              </w:rPr>
              <w:t xml:space="preserve">лних органа/организација/установа </w:t>
            </w:r>
          </w:p>
          <w:p w14:paraId="4A62DDC0" w14:textId="77777777" w:rsidR="00175774" w:rsidRPr="00B15AA6"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15AA6">
              <w:rPr>
                <w:rFonts w:eastAsia="TimesNewRomanPSMT" w:cs="Arial"/>
                <w:i/>
                <w:sz w:val="24"/>
                <w:szCs w:val="24"/>
              </w:rPr>
              <w:t xml:space="preserve">Уколико је </w:t>
            </w:r>
            <w:r w:rsidR="00BE4EA6" w:rsidRPr="00B15AA6">
              <w:rPr>
                <w:rFonts w:cs="Arial"/>
                <w:sz w:val="24"/>
                <w:szCs w:val="24"/>
                <w:lang w:val="sr-Cyrl-RS"/>
              </w:rPr>
              <w:t>П</w:t>
            </w:r>
            <w:r w:rsidRPr="00B15AA6">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15AA6">
              <w:rPr>
                <w:rFonts w:eastAsia="TimesNewRomanPSMT" w:cs="Arial"/>
                <w:b/>
                <w:i/>
                <w:sz w:val="24"/>
                <w:szCs w:val="24"/>
              </w:rPr>
              <w:t>у</w:t>
            </w:r>
            <w:r w:rsidRPr="00B15AA6">
              <w:rPr>
                <w:rFonts w:eastAsia="Calibri" w:cs="Arial"/>
                <w:b/>
                <w:i/>
                <w:sz w:val="24"/>
                <w:szCs w:val="24"/>
                <w:lang w:val="ru-RU"/>
              </w:rPr>
              <w:t>верење Агенције за приватизацију да се налази у поступку приватизације</w:t>
            </w:r>
          </w:p>
          <w:p w14:paraId="4DE1E5E4" w14:textId="77777777" w:rsidR="00175774" w:rsidRPr="00B15AA6"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15AA6">
              <w:rPr>
                <w:rFonts w:eastAsia="Calibri" w:cs="Arial"/>
                <w:i/>
                <w:sz w:val="24"/>
                <w:szCs w:val="24"/>
              </w:rPr>
              <w:t xml:space="preserve">У случају да понуду подноси група </w:t>
            </w:r>
            <w:r w:rsidR="00BE4EA6" w:rsidRPr="00B15AA6">
              <w:rPr>
                <w:rFonts w:cs="Arial"/>
                <w:sz w:val="24"/>
                <w:szCs w:val="24"/>
                <w:lang w:val="sr-Cyrl-RS"/>
              </w:rPr>
              <w:t>П</w:t>
            </w:r>
            <w:r w:rsidRPr="00B15AA6">
              <w:rPr>
                <w:rFonts w:eastAsia="Calibri" w:cs="Arial"/>
                <w:i/>
                <w:sz w:val="24"/>
                <w:szCs w:val="24"/>
              </w:rPr>
              <w:t>онуђача, ове доказе доставити за сваког учесника из групе</w:t>
            </w:r>
          </w:p>
          <w:p w14:paraId="6E3D3F2E" w14:textId="77777777" w:rsidR="00175774" w:rsidRPr="00B15AA6" w:rsidRDefault="00175774" w:rsidP="00485720">
            <w:pPr>
              <w:numPr>
                <w:ilvl w:val="0"/>
                <w:numId w:val="22"/>
              </w:numPr>
              <w:tabs>
                <w:tab w:val="left" w:pos="680"/>
              </w:tabs>
              <w:snapToGrid w:val="0"/>
              <w:spacing w:before="0"/>
              <w:contextualSpacing/>
              <w:jc w:val="left"/>
              <w:rPr>
                <w:rFonts w:cs="Arial"/>
                <w:sz w:val="24"/>
                <w:szCs w:val="24"/>
              </w:rPr>
            </w:pPr>
            <w:r w:rsidRPr="00B15AA6">
              <w:rPr>
                <w:rFonts w:eastAsia="Calibri" w:cs="Arial"/>
                <w:i/>
                <w:sz w:val="24"/>
                <w:szCs w:val="24"/>
              </w:rPr>
              <w:t xml:space="preserve">У случају да </w:t>
            </w:r>
            <w:r w:rsidR="00BE4EA6" w:rsidRPr="00B15AA6">
              <w:rPr>
                <w:rFonts w:cs="Arial"/>
                <w:sz w:val="24"/>
                <w:szCs w:val="24"/>
                <w:lang w:val="sr-Cyrl-RS"/>
              </w:rPr>
              <w:t>П</w:t>
            </w:r>
            <w:r w:rsidRPr="00B15AA6">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14:paraId="3EADC25E" w14:textId="77777777" w:rsidR="00175774" w:rsidRPr="00B15AA6" w:rsidRDefault="00175774" w:rsidP="003A4822">
            <w:pPr>
              <w:tabs>
                <w:tab w:val="left" w:pos="680"/>
              </w:tabs>
              <w:snapToGrid w:val="0"/>
              <w:contextualSpacing/>
              <w:rPr>
                <w:rFonts w:eastAsia="Calibri" w:cs="Arial"/>
                <w:sz w:val="24"/>
                <w:szCs w:val="24"/>
              </w:rPr>
            </w:pPr>
            <w:r w:rsidRPr="00B15AA6">
              <w:rPr>
                <w:rFonts w:eastAsia="Calibri" w:cs="Arial"/>
                <w:b/>
                <w:sz w:val="24"/>
                <w:szCs w:val="24"/>
              </w:rPr>
              <w:t xml:space="preserve">Ови докази не могу бити старији од два месеца </w:t>
            </w:r>
            <w:r w:rsidR="00B24BAB" w:rsidRPr="00B15AA6">
              <w:rPr>
                <w:rFonts w:eastAsia="Calibri" w:cs="Arial"/>
                <w:b/>
                <w:sz w:val="24"/>
                <w:szCs w:val="24"/>
                <w:lang w:val="sr-Cyrl-CS"/>
              </w:rPr>
              <w:t>пре</w:t>
            </w:r>
            <w:r w:rsidRPr="00B15AA6">
              <w:rPr>
                <w:rFonts w:eastAsia="Calibri" w:cs="Arial"/>
                <w:b/>
                <w:sz w:val="24"/>
                <w:szCs w:val="24"/>
              </w:rPr>
              <w:t xml:space="preserve"> отварања понуда</w:t>
            </w:r>
            <w:r w:rsidRPr="00B15AA6">
              <w:rPr>
                <w:rFonts w:eastAsia="Calibri" w:cs="Arial"/>
                <w:sz w:val="24"/>
                <w:szCs w:val="24"/>
              </w:rPr>
              <w:t>.</w:t>
            </w:r>
          </w:p>
        </w:tc>
      </w:tr>
      <w:tr w:rsidR="00175774" w:rsidRPr="00B15AA6" w14:paraId="530DAC8D" w14:textId="77777777" w:rsidTr="00F27FCA">
        <w:trPr>
          <w:jc w:val="center"/>
        </w:trPr>
        <w:tc>
          <w:tcPr>
            <w:tcW w:w="729" w:type="dxa"/>
            <w:vAlign w:val="center"/>
          </w:tcPr>
          <w:p w14:paraId="321C8990" w14:textId="77777777" w:rsidR="00175774" w:rsidRPr="00B15AA6" w:rsidRDefault="00175774" w:rsidP="003A4822">
            <w:pPr>
              <w:jc w:val="center"/>
              <w:rPr>
                <w:rFonts w:cs="Arial"/>
                <w:sz w:val="24"/>
                <w:szCs w:val="24"/>
              </w:rPr>
            </w:pPr>
            <w:r w:rsidRPr="00B15AA6">
              <w:rPr>
                <w:rFonts w:cs="Arial"/>
                <w:sz w:val="24"/>
                <w:szCs w:val="24"/>
              </w:rPr>
              <w:t xml:space="preserve">4. </w:t>
            </w:r>
          </w:p>
        </w:tc>
        <w:tc>
          <w:tcPr>
            <w:tcW w:w="8430" w:type="dxa"/>
          </w:tcPr>
          <w:p w14:paraId="0BD62E0F" w14:textId="77777777" w:rsidR="00175774" w:rsidRPr="00B15AA6" w:rsidRDefault="00175774" w:rsidP="003A4822">
            <w:pPr>
              <w:snapToGrid w:val="0"/>
              <w:rPr>
                <w:rFonts w:cs="Arial"/>
                <w:sz w:val="24"/>
                <w:szCs w:val="24"/>
              </w:rPr>
            </w:pPr>
            <w:r w:rsidRPr="00B15AA6">
              <w:rPr>
                <w:rFonts w:cs="Arial"/>
                <w:b/>
                <w:sz w:val="24"/>
                <w:szCs w:val="24"/>
                <w:u w:val="single"/>
              </w:rPr>
              <w:t>Услов:</w:t>
            </w:r>
            <w:r w:rsidR="009C78BB" w:rsidRPr="00B15AA6">
              <w:rPr>
                <w:rFonts w:cs="Arial"/>
                <w:b/>
                <w:sz w:val="24"/>
                <w:szCs w:val="24"/>
                <w:u w:val="single"/>
              </w:rPr>
              <w:t xml:space="preserve"> </w:t>
            </w:r>
            <w:r w:rsidRPr="00B15AA6">
              <w:rPr>
                <w:rFonts w:cs="Arial"/>
                <w:sz w:val="24"/>
                <w:szCs w:val="24"/>
                <w:lang w:val="ru-RU"/>
              </w:rPr>
              <w:t xml:space="preserve">Да је </w:t>
            </w:r>
            <w:r w:rsidR="00BE4EA6" w:rsidRPr="00B15AA6">
              <w:rPr>
                <w:rFonts w:cs="Arial"/>
                <w:sz w:val="24"/>
                <w:szCs w:val="24"/>
                <w:lang w:val="sr-Cyrl-RS"/>
              </w:rPr>
              <w:t>П</w:t>
            </w:r>
            <w:r w:rsidRPr="00B15AA6">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2B1B9A3"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lastRenderedPageBreak/>
              <w:t>Доказ:</w:t>
            </w:r>
          </w:p>
          <w:p w14:paraId="672B60EE" w14:textId="77777777" w:rsidR="00175774" w:rsidRPr="00B15AA6" w:rsidRDefault="00175774" w:rsidP="003A4822">
            <w:pPr>
              <w:rPr>
                <w:rFonts w:cs="Arial"/>
                <w:b/>
                <w:sz w:val="24"/>
                <w:szCs w:val="24"/>
              </w:rPr>
            </w:pPr>
            <w:r w:rsidRPr="00B15AA6">
              <w:rPr>
                <w:rFonts w:cs="Arial"/>
                <w:sz w:val="24"/>
                <w:szCs w:val="24"/>
              </w:rPr>
              <w:t xml:space="preserve">Потписан и оверен Образац изјаве на основу члана 75. </w:t>
            </w:r>
            <w:proofErr w:type="gramStart"/>
            <w:r w:rsidRPr="00B15AA6">
              <w:rPr>
                <w:rFonts w:cs="Arial"/>
                <w:sz w:val="24"/>
                <w:szCs w:val="24"/>
              </w:rPr>
              <w:t>став</w:t>
            </w:r>
            <w:proofErr w:type="gramEnd"/>
            <w:r w:rsidRPr="00B15AA6">
              <w:rPr>
                <w:rFonts w:cs="Arial"/>
                <w:sz w:val="24"/>
                <w:szCs w:val="24"/>
              </w:rPr>
              <w:t xml:space="preserve"> 2. </w:t>
            </w:r>
            <w:r w:rsidR="002B5F73" w:rsidRPr="00B15AA6">
              <w:rPr>
                <w:rFonts w:cs="Arial"/>
                <w:sz w:val="24"/>
                <w:szCs w:val="24"/>
              </w:rPr>
              <w:t>З</w:t>
            </w:r>
            <w:r w:rsidR="002B5F73" w:rsidRPr="00B15AA6">
              <w:rPr>
                <w:rFonts w:cs="Arial"/>
                <w:sz w:val="24"/>
                <w:szCs w:val="24"/>
                <w:lang w:val="sr-Cyrl-RS"/>
              </w:rPr>
              <w:t xml:space="preserve">акона </w:t>
            </w:r>
            <w:r w:rsidRPr="00B15AA6">
              <w:rPr>
                <w:rFonts w:cs="Arial"/>
                <w:sz w:val="24"/>
                <w:szCs w:val="24"/>
              </w:rPr>
              <w:t>(Образац бр</w:t>
            </w:r>
            <w:r w:rsidR="009C78BB" w:rsidRPr="00B15AA6">
              <w:rPr>
                <w:rFonts w:cs="Arial"/>
                <w:sz w:val="24"/>
                <w:szCs w:val="24"/>
              </w:rPr>
              <w:t>. 4</w:t>
            </w:r>
            <w:r w:rsidRPr="00B15AA6">
              <w:rPr>
                <w:rFonts w:cs="Arial"/>
                <w:sz w:val="24"/>
                <w:szCs w:val="24"/>
              </w:rPr>
              <w:t>)</w:t>
            </w:r>
          </w:p>
          <w:p w14:paraId="06326594" w14:textId="77777777" w:rsidR="005E487E" w:rsidRPr="00B15AA6" w:rsidRDefault="00175774" w:rsidP="003A4822">
            <w:pPr>
              <w:snapToGrid w:val="0"/>
              <w:rPr>
                <w:rFonts w:cs="Arial"/>
                <w:sz w:val="24"/>
                <w:szCs w:val="24"/>
                <w:lang w:val="sr-Cyrl-CS"/>
              </w:rPr>
            </w:pPr>
            <w:r w:rsidRPr="00B15AA6">
              <w:rPr>
                <w:rFonts w:cs="Arial"/>
                <w:i/>
                <w:sz w:val="24"/>
                <w:szCs w:val="24"/>
              </w:rPr>
              <w:t>Напомена:</w:t>
            </w:r>
          </w:p>
          <w:p w14:paraId="566F8D72" w14:textId="77777777" w:rsidR="005E487E" w:rsidRPr="00B15AA6" w:rsidRDefault="00175774" w:rsidP="00485720">
            <w:pPr>
              <w:numPr>
                <w:ilvl w:val="0"/>
                <w:numId w:val="24"/>
              </w:numPr>
              <w:snapToGrid w:val="0"/>
              <w:rPr>
                <w:rFonts w:cs="Arial"/>
                <w:i/>
                <w:sz w:val="24"/>
                <w:szCs w:val="24"/>
                <w:lang w:val="sr-Cyrl-CS"/>
              </w:rPr>
            </w:pPr>
            <w:r w:rsidRPr="00B15AA6">
              <w:rPr>
                <w:rFonts w:cs="Arial"/>
                <w:i/>
                <w:sz w:val="24"/>
                <w:szCs w:val="24"/>
              </w:rPr>
              <w:t xml:space="preserve">Изјава мора да буде потписана од стране овалшћеног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005E487E" w:rsidRPr="00B15AA6">
              <w:rPr>
                <w:rFonts w:cs="Arial"/>
                <w:i/>
                <w:sz w:val="24"/>
                <w:szCs w:val="24"/>
                <w:lang w:val="sr-Cyrl-CS"/>
              </w:rPr>
              <w:t>онуђача</w:t>
            </w:r>
            <w:r w:rsidRPr="00B15AA6">
              <w:rPr>
                <w:rFonts w:cs="Arial"/>
                <w:i/>
                <w:sz w:val="24"/>
                <w:szCs w:val="24"/>
              </w:rPr>
              <w:t xml:space="preserve"> и оверена печатом. </w:t>
            </w:r>
          </w:p>
          <w:p w14:paraId="10922E7A" w14:textId="77777777" w:rsidR="005E487E" w:rsidRPr="00B15AA6" w:rsidRDefault="00175774" w:rsidP="00477C28">
            <w:pPr>
              <w:numPr>
                <w:ilvl w:val="0"/>
                <w:numId w:val="24"/>
              </w:numPr>
              <w:snapToGrid w:val="0"/>
              <w:rPr>
                <w:rFonts w:cs="Arial"/>
                <w:i/>
                <w:sz w:val="24"/>
                <w:szCs w:val="24"/>
              </w:rPr>
            </w:pPr>
            <w:r w:rsidRPr="00B15AA6">
              <w:rPr>
                <w:rFonts w:cs="Arial"/>
                <w:i/>
                <w:sz w:val="24"/>
                <w:szCs w:val="24"/>
              </w:rPr>
              <w:t xml:space="preserve">Уколико понуду подноси група </w:t>
            </w:r>
            <w:r w:rsidR="00BE4EA6" w:rsidRPr="00B15AA6">
              <w:rPr>
                <w:rFonts w:cs="Arial"/>
                <w:sz w:val="24"/>
                <w:szCs w:val="24"/>
                <w:lang w:val="sr-Cyrl-RS"/>
              </w:rPr>
              <w:t>П</w:t>
            </w:r>
            <w:r w:rsidRPr="00B15AA6">
              <w:rPr>
                <w:rFonts w:cs="Arial"/>
                <w:i/>
                <w:sz w:val="24"/>
                <w:szCs w:val="24"/>
              </w:rPr>
              <w:t xml:space="preserve">онуђача Изјава мора бити </w:t>
            </w:r>
            <w:r w:rsidR="005E487E" w:rsidRPr="00B15AA6">
              <w:rPr>
                <w:rFonts w:cs="Arial"/>
                <w:i/>
                <w:sz w:val="24"/>
                <w:szCs w:val="24"/>
                <w:lang w:val="sr-Cyrl-CS"/>
              </w:rPr>
              <w:t xml:space="preserve">достављена за сваког члана групе </w:t>
            </w:r>
            <w:r w:rsidR="00BE4EA6" w:rsidRPr="00B15AA6">
              <w:rPr>
                <w:rFonts w:cs="Arial"/>
                <w:sz w:val="24"/>
                <w:szCs w:val="24"/>
                <w:lang w:val="sr-Cyrl-RS"/>
              </w:rPr>
              <w:t>П</w:t>
            </w:r>
            <w:r w:rsidR="005E487E" w:rsidRPr="00B15AA6">
              <w:rPr>
                <w:rFonts w:cs="Arial"/>
                <w:i/>
                <w:sz w:val="24"/>
                <w:szCs w:val="24"/>
                <w:lang w:val="sr-Cyrl-CS"/>
              </w:rPr>
              <w:t>онуђача. Изјава мора бити</w:t>
            </w:r>
            <w:r w:rsidRPr="00B15AA6">
              <w:rPr>
                <w:rFonts w:cs="Arial"/>
                <w:i/>
                <w:sz w:val="24"/>
                <w:szCs w:val="24"/>
              </w:rPr>
              <w:t xml:space="preserve"> потписана од стране овлашћеног лица </w:t>
            </w:r>
            <w:r w:rsidR="005E487E" w:rsidRPr="00B15AA6">
              <w:rPr>
                <w:rFonts w:cs="Arial"/>
                <w:i/>
                <w:sz w:val="24"/>
                <w:szCs w:val="24"/>
                <w:lang w:val="sr-Cyrl-CS"/>
              </w:rPr>
              <w:t xml:space="preserve">за заступање </w:t>
            </w:r>
            <w:r w:rsidR="00BE4EA6" w:rsidRPr="00B15AA6">
              <w:rPr>
                <w:rFonts w:cs="Arial"/>
                <w:sz w:val="24"/>
                <w:szCs w:val="24"/>
                <w:lang w:val="sr-Cyrl-RS"/>
              </w:rPr>
              <w:t>П</w:t>
            </w:r>
            <w:r w:rsidRPr="00B15AA6">
              <w:rPr>
                <w:rFonts w:cs="Arial"/>
                <w:i/>
                <w:sz w:val="24"/>
                <w:szCs w:val="24"/>
              </w:rPr>
              <w:t xml:space="preserve">онуђача из групе </w:t>
            </w:r>
            <w:r w:rsidR="00BE4EA6" w:rsidRPr="00B15AA6">
              <w:rPr>
                <w:rFonts w:cs="Arial"/>
                <w:sz w:val="24"/>
                <w:szCs w:val="24"/>
                <w:lang w:val="sr-Cyrl-RS"/>
              </w:rPr>
              <w:t>П</w:t>
            </w:r>
            <w:r w:rsidRPr="00B15AA6">
              <w:rPr>
                <w:rFonts w:cs="Arial"/>
                <w:i/>
                <w:sz w:val="24"/>
                <w:szCs w:val="24"/>
              </w:rPr>
              <w:t xml:space="preserve">онуђача и оверена печатом.  </w:t>
            </w:r>
          </w:p>
        </w:tc>
      </w:tr>
      <w:tr w:rsidR="00175774" w:rsidRPr="00B15AA6" w14:paraId="6090A66A" w14:textId="77777777" w:rsidTr="00F27FCA">
        <w:trPr>
          <w:jc w:val="center"/>
        </w:trPr>
        <w:tc>
          <w:tcPr>
            <w:tcW w:w="729" w:type="dxa"/>
            <w:vAlign w:val="center"/>
          </w:tcPr>
          <w:p w14:paraId="4EA179D5" w14:textId="77777777" w:rsidR="00175774" w:rsidRPr="00B15AA6" w:rsidRDefault="00175774" w:rsidP="003A4822">
            <w:pPr>
              <w:jc w:val="center"/>
              <w:rPr>
                <w:rFonts w:cs="Arial"/>
                <w:color w:val="00B0F0"/>
                <w:sz w:val="24"/>
                <w:szCs w:val="24"/>
              </w:rPr>
            </w:pPr>
          </w:p>
        </w:tc>
        <w:tc>
          <w:tcPr>
            <w:tcW w:w="8430" w:type="dxa"/>
          </w:tcPr>
          <w:p w14:paraId="23CBCDB4" w14:textId="77777777" w:rsidR="00175774" w:rsidRPr="00B15AA6" w:rsidRDefault="00175774" w:rsidP="003A4822">
            <w:pPr>
              <w:ind w:right="-180"/>
              <w:jc w:val="center"/>
              <w:rPr>
                <w:rFonts w:cs="Arial"/>
                <w:b/>
                <w:sz w:val="24"/>
                <w:szCs w:val="24"/>
              </w:rPr>
            </w:pPr>
            <w:r w:rsidRPr="00B15AA6">
              <w:rPr>
                <w:rFonts w:cs="Arial"/>
                <w:b/>
                <w:sz w:val="24"/>
                <w:szCs w:val="24"/>
              </w:rPr>
              <w:t xml:space="preserve">4.2  ДОДАТНИ УСЛОВИ </w:t>
            </w:r>
          </w:p>
          <w:p w14:paraId="5C9F2664" w14:textId="77777777" w:rsidR="00175774" w:rsidRPr="00B15AA6" w:rsidRDefault="00175774" w:rsidP="00F27FCA">
            <w:pPr>
              <w:ind w:right="-180"/>
              <w:jc w:val="center"/>
              <w:rPr>
                <w:rFonts w:cs="Arial"/>
                <w:b/>
                <w:color w:val="00B0F0"/>
                <w:sz w:val="24"/>
                <w:szCs w:val="24"/>
                <w:lang w:val="sr-Cyrl-RS"/>
              </w:rPr>
            </w:pPr>
            <w:r w:rsidRPr="00B15AA6">
              <w:rPr>
                <w:rFonts w:cs="Arial"/>
                <w:b/>
                <w:sz w:val="24"/>
                <w:szCs w:val="24"/>
              </w:rPr>
              <w:t>ЗА УЧЕШЋЕ У ПОСТУПКУ ЈАВНЕ НАБАВКЕ ИЗ ЧЛАНА 76. З</w:t>
            </w:r>
            <w:r w:rsidR="005C7CDE" w:rsidRPr="00B15AA6">
              <w:rPr>
                <w:rFonts w:cs="Arial"/>
                <w:b/>
                <w:sz w:val="24"/>
                <w:szCs w:val="24"/>
              </w:rPr>
              <w:t>АКОНА</w:t>
            </w:r>
          </w:p>
        </w:tc>
      </w:tr>
      <w:tr w:rsidR="00175774" w:rsidRPr="00B15AA6" w14:paraId="31B3D34E" w14:textId="77777777" w:rsidTr="00F27FCA">
        <w:trPr>
          <w:jc w:val="center"/>
        </w:trPr>
        <w:tc>
          <w:tcPr>
            <w:tcW w:w="729" w:type="dxa"/>
            <w:vAlign w:val="center"/>
          </w:tcPr>
          <w:p w14:paraId="284D136A" w14:textId="77777777" w:rsidR="00175774" w:rsidRPr="00B15AA6" w:rsidRDefault="00F27FCA" w:rsidP="003A4822">
            <w:pPr>
              <w:jc w:val="center"/>
              <w:rPr>
                <w:rFonts w:cs="Arial"/>
                <w:color w:val="00B0F0"/>
                <w:sz w:val="24"/>
                <w:szCs w:val="24"/>
              </w:rPr>
            </w:pPr>
            <w:r w:rsidRPr="00B15AA6">
              <w:rPr>
                <w:rFonts w:cs="Arial"/>
                <w:sz w:val="24"/>
                <w:szCs w:val="24"/>
              </w:rPr>
              <w:t>5</w:t>
            </w:r>
            <w:r w:rsidR="00175774" w:rsidRPr="00B15AA6">
              <w:rPr>
                <w:rFonts w:cs="Arial"/>
                <w:sz w:val="24"/>
                <w:szCs w:val="24"/>
              </w:rPr>
              <w:t>.</w:t>
            </w:r>
          </w:p>
        </w:tc>
        <w:tc>
          <w:tcPr>
            <w:tcW w:w="8430" w:type="dxa"/>
          </w:tcPr>
          <w:p w14:paraId="2FEE9A5B"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Услов:</w:t>
            </w:r>
          </w:p>
          <w:p w14:paraId="6FA46E85" w14:textId="77777777" w:rsidR="00175774" w:rsidRPr="00B15AA6" w:rsidRDefault="00175774" w:rsidP="003A4822">
            <w:pPr>
              <w:autoSpaceDE w:val="0"/>
              <w:autoSpaceDN w:val="0"/>
              <w:adjustRightInd w:val="0"/>
              <w:rPr>
                <w:rFonts w:cs="Arial"/>
                <w:sz w:val="24"/>
                <w:szCs w:val="24"/>
                <w:lang w:val="sr-Cyrl-RS"/>
              </w:rPr>
            </w:pPr>
            <w:r w:rsidRPr="00B15AA6">
              <w:rPr>
                <w:rFonts w:cs="Arial"/>
                <w:sz w:val="24"/>
                <w:szCs w:val="24"/>
              </w:rPr>
              <w:t>Финансијски капацитет</w:t>
            </w:r>
            <w:r w:rsidR="00D149B7" w:rsidRPr="00B15AA6">
              <w:rPr>
                <w:rFonts w:cs="Arial"/>
                <w:sz w:val="24"/>
                <w:szCs w:val="24"/>
                <w:lang w:val="sr-Cyrl-RS"/>
              </w:rPr>
              <w:t>:</w:t>
            </w:r>
          </w:p>
          <w:p w14:paraId="1230DFE0" w14:textId="26C5570B" w:rsidR="00175774" w:rsidRPr="00B15AA6" w:rsidRDefault="00175774" w:rsidP="00175774">
            <w:pPr>
              <w:autoSpaceDE w:val="0"/>
              <w:autoSpaceDN w:val="0"/>
              <w:adjustRightInd w:val="0"/>
              <w:rPr>
                <w:rFonts w:cs="Arial"/>
                <w:sz w:val="24"/>
                <w:szCs w:val="24"/>
                <w:lang w:val="sr-Cyrl-CS"/>
              </w:rPr>
            </w:pPr>
            <w:r w:rsidRPr="00B15AA6">
              <w:rPr>
                <w:rFonts w:eastAsia="Calibri" w:cs="Arial"/>
                <w:sz w:val="24"/>
                <w:szCs w:val="24"/>
              </w:rPr>
              <w:t xml:space="preserve">да у последњих  </w:t>
            </w:r>
            <w:r w:rsidR="001A3616" w:rsidRPr="00B15AA6">
              <w:rPr>
                <w:rFonts w:eastAsia="Calibri" w:cs="Arial"/>
                <w:sz w:val="24"/>
                <w:szCs w:val="24"/>
                <w:lang w:val="sr-Cyrl-RS"/>
              </w:rPr>
              <w:t>6</w:t>
            </w:r>
            <w:r w:rsidR="005B7C0F" w:rsidRPr="00B15AA6">
              <w:rPr>
                <w:rFonts w:eastAsia="Calibri" w:cs="Arial"/>
                <w:sz w:val="24"/>
                <w:szCs w:val="24"/>
                <w:lang w:val="sr-Cyrl-RS"/>
              </w:rPr>
              <w:t xml:space="preserve"> </w:t>
            </w:r>
            <w:r w:rsidR="001A3616" w:rsidRPr="00B15AA6">
              <w:rPr>
                <w:rFonts w:eastAsia="Calibri" w:cs="Arial"/>
                <w:sz w:val="24"/>
                <w:szCs w:val="24"/>
                <w:lang w:val="sr-Cyrl-RS"/>
              </w:rPr>
              <w:t>(</w:t>
            </w:r>
            <w:r w:rsidR="006D06BB" w:rsidRPr="00B15AA6">
              <w:rPr>
                <w:rFonts w:eastAsia="Calibri" w:cs="Arial"/>
                <w:sz w:val="24"/>
                <w:szCs w:val="24"/>
                <w:lang w:val="sr-Cyrl-RS"/>
              </w:rPr>
              <w:t xml:space="preserve">словима: </w:t>
            </w:r>
            <w:r w:rsidRPr="00B15AA6">
              <w:rPr>
                <w:rFonts w:eastAsia="Calibri" w:cs="Arial"/>
                <w:sz w:val="24"/>
                <w:szCs w:val="24"/>
              </w:rPr>
              <w:t>шест</w:t>
            </w:r>
            <w:r w:rsidR="001A3616" w:rsidRPr="00B15AA6">
              <w:rPr>
                <w:rFonts w:eastAsia="Calibri" w:cs="Arial"/>
                <w:sz w:val="24"/>
                <w:szCs w:val="24"/>
                <w:lang w:val="sr-Cyrl-RS"/>
              </w:rPr>
              <w:t>)</w:t>
            </w:r>
            <w:r w:rsidRPr="00B15AA6">
              <w:rPr>
                <w:rFonts w:eastAsia="Calibri" w:cs="Arial"/>
                <w:sz w:val="24"/>
                <w:szCs w:val="24"/>
              </w:rPr>
              <w:t xml:space="preserve"> месеци </w:t>
            </w:r>
            <w:r w:rsidR="006715D8" w:rsidRPr="00B15AA6">
              <w:rPr>
                <w:rFonts w:eastAsia="Calibri" w:cs="Arial"/>
                <w:sz w:val="24"/>
                <w:szCs w:val="24"/>
                <w:lang w:val="sr-Cyrl-RS"/>
              </w:rPr>
              <w:t xml:space="preserve">од дана објаве </w:t>
            </w:r>
            <w:r w:rsidR="008112A2" w:rsidRPr="00B15AA6">
              <w:rPr>
                <w:rFonts w:eastAsia="Calibri" w:cs="Arial"/>
                <w:sz w:val="24"/>
                <w:szCs w:val="24"/>
                <w:lang w:val="sr-Cyrl-RS"/>
              </w:rPr>
              <w:t>П</w:t>
            </w:r>
            <w:r w:rsidRPr="00B15AA6">
              <w:rPr>
                <w:rFonts w:eastAsia="Calibri" w:cs="Arial"/>
                <w:sz w:val="24"/>
                <w:szCs w:val="24"/>
              </w:rPr>
              <w:t>озива за подношење понуда на Порталу јавних набавки  није био неликвидан</w:t>
            </w:r>
          </w:p>
          <w:p w14:paraId="78095C14" w14:textId="77777777" w:rsidR="00175774" w:rsidRPr="00B15AA6" w:rsidRDefault="00175774" w:rsidP="003A4822">
            <w:pPr>
              <w:autoSpaceDE w:val="0"/>
              <w:autoSpaceDN w:val="0"/>
              <w:adjustRightInd w:val="0"/>
              <w:rPr>
                <w:rFonts w:cs="Arial"/>
                <w:b/>
                <w:sz w:val="24"/>
                <w:szCs w:val="24"/>
                <w:u w:val="single"/>
              </w:rPr>
            </w:pPr>
            <w:r w:rsidRPr="00B15AA6">
              <w:rPr>
                <w:rFonts w:cs="Arial"/>
                <w:b/>
                <w:sz w:val="24"/>
                <w:szCs w:val="24"/>
                <w:u w:val="single"/>
              </w:rPr>
              <w:t xml:space="preserve">Доказ: </w:t>
            </w:r>
          </w:p>
          <w:p w14:paraId="1A1E64F4" w14:textId="77777777" w:rsidR="00175774" w:rsidRPr="00B15AA6" w:rsidRDefault="00175774" w:rsidP="005606F8">
            <w:pPr>
              <w:autoSpaceDE w:val="0"/>
              <w:autoSpaceDN w:val="0"/>
              <w:adjustRightInd w:val="0"/>
              <w:spacing w:before="0"/>
              <w:rPr>
                <w:rFonts w:cs="Arial"/>
                <w:sz w:val="24"/>
                <w:szCs w:val="24"/>
                <w:lang w:val="sr-Cyrl-RS"/>
              </w:rPr>
            </w:pPr>
            <w:r w:rsidRPr="00B15AA6">
              <w:rPr>
                <w:rFonts w:cs="Arial"/>
                <w:sz w:val="24"/>
                <w:szCs w:val="24"/>
              </w:rPr>
              <w:t>Доказ за фин</w:t>
            </w:r>
            <w:r w:rsidR="005606F8" w:rsidRPr="00B15AA6">
              <w:rPr>
                <w:rFonts w:cs="Arial"/>
                <w:sz w:val="24"/>
                <w:szCs w:val="24"/>
                <w:lang w:val="sr-Cyrl-CS"/>
              </w:rPr>
              <w:t xml:space="preserve">ансијски </w:t>
            </w:r>
            <w:r w:rsidRPr="00B15AA6">
              <w:rPr>
                <w:rFonts w:cs="Arial"/>
                <w:sz w:val="24"/>
                <w:szCs w:val="24"/>
              </w:rPr>
              <w:t>капацитет</w:t>
            </w:r>
            <w:r w:rsidR="00D149B7" w:rsidRPr="00B15AA6">
              <w:rPr>
                <w:rFonts w:cs="Arial"/>
                <w:sz w:val="24"/>
                <w:szCs w:val="24"/>
                <w:lang w:val="sr-Cyrl-RS"/>
              </w:rPr>
              <w:t>:</w:t>
            </w:r>
          </w:p>
          <w:p w14:paraId="1B139785" w14:textId="77777777" w:rsidR="00D149B7" w:rsidRPr="00B15AA6" w:rsidRDefault="00D149B7" w:rsidP="006715D8">
            <w:pPr>
              <w:autoSpaceDE w:val="0"/>
              <w:autoSpaceDN w:val="0"/>
              <w:adjustRightInd w:val="0"/>
              <w:spacing w:before="0"/>
              <w:rPr>
                <w:rFonts w:eastAsia="Calibri" w:cs="Arial"/>
                <w:sz w:val="24"/>
                <w:szCs w:val="24"/>
              </w:rPr>
            </w:pPr>
          </w:p>
          <w:p w14:paraId="59A8899B" w14:textId="77777777" w:rsidR="00175774" w:rsidRPr="00B15AA6" w:rsidRDefault="00175774" w:rsidP="006715D8">
            <w:pPr>
              <w:autoSpaceDE w:val="0"/>
              <w:autoSpaceDN w:val="0"/>
              <w:adjustRightInd w:val="0"/>
              <w:spacing w:before="0"/>
              <w:rPr>
                <w:rFonts w:eastAsia="Calibri" w:cs="Arial"/>
                <w:color w:val="00B0F0"/>
                <w:sz w:val="24"/>
                <w:szCs w:val="24"/>
                <w:lang w:val="ru-RU"/>
              </w:rPr>
            </w:pPr>
            <w:r w:rsidRPr="00B15AA6">
              <w:rPr>
                <w:rFonts w:eastAsia="Calibri" w:cs="Arial"/>
                <w:sz w:val="24"/>
                <w:szCs w:val="24"/>
              </w:rPr>
              <w:t xml:space="preserve">Потврда Народне банке Србије да </w:t>
            </w:r>
            <w:r w:rsidR="00BE4EA6" w:rsidRPr="00B15AA6">
              <w:rPr>
                <w:rFonts w:cs="Arial"/>
                <w:sz w:val="24"/>
                <w:szCs w:val="24"/>
                <w:lang w:val="sr-Cyrl-RS"/>
              </w:rPr>
              <w:t>П</w:t>
            </w:r>
            <w:r w:rsidRPr="00B15AA6">
              <w:rPr>
                <w:rFonts w:eastAsia="Calibri" w:cs="Arial"/>
                <w:sz w:val="24"/>
                <w:szCs w:val="24"/>
              </w:rPr>
              <w:t xml:space="preserve">онуђач није био неликвидан у последњих шест месеци који претходе </w:t>
            </w:r>
            <w:r w:rsidR="006715D8" w:rsidRPr="00B15AA6">
              <w:rPr>
                <w:rFonts w:eastAsia="Calibri" w:cs="Arial"/>
                <w:sz w:val="24"/>
                <w:szCs w:val="24"/>
                <w:lang w:val="sr-Cyrl-RS"/>
              </w:rPr>
              <w:t xml:space="preserve">дану </w:t>
            </w:r>
            <w:r w:rsidR="001A3616" w:rsidRPr="00B15AA6">
              <w:rPr>
                <w:rFonts w:eastAsia="Calibri" w:cs="Arial"/>
                <w:sz w:val="24"/>
                <w:szCs w:val="24"/>
              </w:rPr>
              <w:t>објављивања П</w:t>
            </w:r>
            <w:r w:rsidRPr="00B15AA6">
              <w:rPr>
                <w:rFonts w:eastAsia="Calibri" w:cs="Arial"/>
                <w:sz w:val="24"/>
                <w:szCs w:val="24"/>
              </w:rPr>
              <w:t xml:space="preserve">озива за подношење понуда на Порталу јавних набавки </w:t>
            </w:r>
          </w:p>
        </w:tc>
      </w:tr>
    </w:tbl>
    <w:p w14:paraId="5ABE2290" w14:textId="77777777" w:rsidR="00D149B7" w:rsidRPr="00B15AA6" w:rsidRDefault="00D149B7" w:rsidP="00B13CD3">
      <w:pPr>
        <w:spacing w:before="0"/>
        <w:rPr>
          <w:rFonts w:cs="Arial"/>
          <w:sz w:val="24"/>
          <w:szCs w:val="24"/>
          <w:lang w:eastAsia="zh-CN"/>
        </w:rPr>
      </w:pPr>
    </w:p>
    <w:p w14:paraId="4B40D63D" w14:textId="77777777"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Pr="00B15AA6">
        <w:rPr>
          <w:rFonts w:cs="Arial"/>
          <w:sz w:val="24"/>
          <w:szCs w:val="24"/>
          <w:lang w:eastAsia="zh-CN"/>
        </w:rPr>
        <w:t>до</w:t>
      </w:r>
      <w:proofErr w:type="gramEnd"/>
      <w:r w:rsidRPr="00B15AA6">
        <w:rPr>
          <w:rFonts w:cs="Arial"/>
          <w:sz w:val="24"/>
          <w:szCs w:val="24"/>
          <w:lang w:val="sr-Cyrl-RS" w:eastAsia="zh-CN"/>
        </w:rPr>
        <w:t xml:space="preserve"> </w:t>
      </w:r>
      <w:r w:rsidRPr="00B15AA6">
        <w:rPr>
          <w:rFonts w:cs="Arial"/>
          <w:sz w:val="24"/>
          <w:szCs w:val="24"/>
          <w:lang w:val="sr-Latn-RS" w:eastAsia="zh-CN"/>
        </w:rPr>
        <w:t>5</w:t>
      </w:r>
      <w:r w:rsidRPr="00B15AA6">
        <w:rPr>
          <w:rFonts w:cs="Arial"/>
          <w:sz w:val="24"/>
          <w:szCs w:val="24"/>
          <w:lang w:eastAsia="zh-CN"/>
        </w:rPr>
        <w:t xml:space="preserve"> овог обрасца, биће одбијена као неприхватљива.</w:t>
      </w:r>
    </w:p>
    <w:p w14:paraId="1167B988" w14:textId="77777777" w:rsidR="00052EA2" w:rsidRPr="00B15AA6" w:rsidRDefault="00052EA2" w:rsidP="00052EA2">
      <w:pPr>
        <w:rPr>
          <w:rFonts w:cs="Arial"/>
          <w:sz w:val="24"/>
          <w:szCs w:val="24"/>
        </w:rPr>
      </w:pPr>
      <w:r w:rsidRPr="00B15AA6">
        <w:rPr>
          <w:rFonts w:cs="Arial"/>
          <w:sz w:val="24"/>
          <w:szCs w:val="24"/>
          <w:lang w:val="sr-Cyrl-RS"/>
        </w:rPr>
        <w:t xml:space="preserve">1. </w:t>
      </w:r>
      <w:r w:rsidRPr="00B15AA6">
        <w:rPr>
          <w:rFonts w:cs="Arial"/>
          <w:sz w:val="24"/>
          <w:szCs w:val="24"/>
        </w:rPr>
        <w:t xml:space="preserve">Сваки подизвођач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4541F0" w14:textId="77777777"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2. </w:t>
      </w:r>
      <w:r w:rsidRPr="00B15AA6">
        <w:rPr>
          <w:rFonts w:cs="Arial"/>
          <w:sz w:val="24"/>
          <w:szCs w:val="24"/>
          <w:lang w:eastAsia="zh-CN"/>
        </w:rPr>
        <w:t xml:space="preserve">Сваки понуђач из групе </w:t>
      </w:r>
      <w:proofErr w:type="gramStart"/>
      <w:r w:rsidRPr="00B15AA6">
        <w:rPr>
          <w:rFonts w:cs="Arial"/>
          <w:sz w:val="24"/>
          <w:szCs w:val="24"/>
          <w:lang w:eastAsia="zh-CN"/>
        </w:rPr>
        <w:t>понуђача  која</w:t>
      </w:r>
      <w:proofErr w:type="gramEnd"/>
      <w:r w:rsidRPr="00B15AA6">
        <w:rPr>
          <w:rFonts w:cs="Arial"/>
          <w:sz w:val="24"/>
          <w:szCs w:val="24"/>
          <w:lang w:eastAsia="zh-CN"/>
        </w:rPr>
        <w:t xml:space="preserve"> подноси заједничку понуду мора да испуњава услове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2FF827C" w14:textId="77777777" w:rsidR="00052EA2" w:rsidRPr="00B15AA6" w:rsidRDefault="00052EA2" w:rsidP="00052EA2">
      <w:pPr>
        <w:spacing w:before="0"/>
        <w:rPr>
          <w:rFonts w:cs="Arial"/>
          <w:sz w:val="24"/>
          <w:szCs w:val="24"/>
          <w:lang w:eastAsia="zh-CN"/>
        </w:rPr>
      </w:pPr>
      <w:r w:rsidRPr="00B15AA6">
        <w:rPr>
          <w:rFonts w:cs="Arial"/>
          <w:sz w:val="24"/>
          <w:szCs w:val="24"/>
          <w:lang w:val="sr-Cyrl-RS" w:eastAsia="zh-CN"/>
        </w:rPr>
        <w:t xml:space="preserve">3. </w:t>
      </w:r>
      <w:r w:rsidRPr="00B15AA6">
        <w:rPr>
          <w:rFonts w:cs="Arial"/>
          <w:sz w:val="24"/>
          <w:szCs w:val="24"/>
          <w:lang w:eastAsia="zh-CN"/>
        </w:rPr>
        <w:t>Докази о испуњености услова из члана 77. З</w:t>
      </w:r>
      <w:r w:rsidRPr="00B15AA6">
        <w:rPr>
          <w:rFonts w:cs="Arial"/>
          <w:sz w:val="24"/>
          <w:szCs w:val="24"/>
          <w:lang w:val="sr-Cyrl-RS" w:eastAsia="zh-CN"/>
        </w:rPr>
        <w:t>акона</w:t>
      </w:r>
      <w:r w:rsidRPr="00B15AA6">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3D90E9" w14:textId="77777777" w:rsidR="00052EA2" w:rsidRPr="00B15AA6" w:rsidRDefault="00052EA2" w:rsidP="00052EA2">
      <w:pPr>
        <w:spacing w:before="0"/>
        <w:rPr>
          <w:rFonts w:cs="Arial"/>
          <w:sz w:val="24"/>
          <w:szCs w:val="24"/>
          <w:lang w:eastAsia="zh-CN"/>
        </w:rPr>
      </w:pPr>
      <w:r w:rsidRPr="00B15AA6">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ED0786" w14:textId="77777777" w:rsidR="00052EA2" w:rsidRPr="00B15AA6" w:rsidRDefault="00052EA2" w:rsidP="00052EA2">
      <w:pPr>
        <w:spacing w:before="0"/>
        <w:rPr>
          <w:rFonts w:cs="Arial"/>
          <w:sz w:val="24"/>
          <w:szCs w:val="24"/>
          <w:lang w:val="sr-Cyrl-RS" w:eastAsia="zh-CN"/>
        </w:rPr>
      </w:pPr>
      <w:r w:rsidRPr="00B15AA6">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w:t>
      </w:r>
      <w:r w:rsidRPr="00B15AA6">
        <w:rPr>
          <w:rFonts w:cs="Arial"/>
          <w:sz w:val="24"/>
          <w:szCs w:val="24"/>
          <w:lang w:val="sr-Cyrl-RS" w:eastAsia="zh-CN"/>
        </w:rPr>
        <w:lastRenderedPageBreak/>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B466118" w14:textId="77777777" w:rsidR="00052EA2" w:rsidRPr="00B15AA6" w:rsidRDefault="00052EA2" w:rsidP="00052EA2">
      <w:pPr>
        <w:spacing w:before="0"/>
        <w:rPr>
          <w:rFonts w:cs="Arial"/>
          <w:sz w:val="24"/>
          <w:szCs w:val="24"/>
          <w:lang w:eastAsia="zh-CN"/>
        </w:rPr>
      </w:pPr>
      <w:r w:rsidRPr="00B15AA6">
        <w:rPr>
          <w:rFonts w:cs="Arial"/>
          <w:sz w:val="24"/>
          <w:szCs w:val="24"/>
          <w:lang w:eastAsia="zh-CN"/>
        </w:rPr>
        <w:t xml:space="preserve">На основу члана 79. </w:t>
      </w:r>
      <w:proofErr w:type="gramStart"/>
      <w:r w:rsidRPr="00B15AA6">
        <w:rPr>
          <w:rFonts w:cs="Arial"/>
          <w:sz w:val="24"/>
          <w:szCs w:val="24"/>
          <w:lang w:eastAsia="zh-CN"/>
        </w:rPr>
        <w:t>став</w:t>
      </w:r>
      <w:proofErr w:type="gramEnd"/>
      <w:r w:rsidRPr="00B15AA6">
        <w:rPr>
          <w:rFonts w:cs="Arial"/>
          <w:sz w:val="24"/>
          <w:szCs w:val="24"/>
          <w:lang w:eastAsia="zh-CN"/>
        </w:rPr>
        <w:t xml:space="preserve"> 5. З</w:t>
      </w:r>
      <w:r w:rsidRPr="00B15AA6">
        <w:rPr>
          <w:rFonts w:cs="Arial"/>
          <w:sz w:val="24"/>
          <w:szCs w:val="24"/>
          <w:lang w:val="sr-Cyrl-RS" w:eastAsia="zh-CN"/>
        </w:rPr>
        <w:t>акона</w:t>
      </w:r>
      <w:r w:rsidRPr="00B15AA6">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76079F25" w14:textId="77777777" w:rsidR="00052EA2" w:rsidRPr="00B15AA6" w:rsidRDefault="00052EA2" w:rsidP="00052EA2">
      <w:pPr>
        <w:spacing w:before="0"/>
        <w:ind w:firstLine="720"/>
        <w:rPr>
          <w:rFonts w:cs="Arial"/>
          <w:sz w:val="24"/>
          <w:szCs w:val="24"/>
          <w:lang w:eastAsia="zh-CN"/>
        </w:rPr>
      </w:pPr>
      <w:proofErr w:type="gramStart"/>
      <w:r w:rsidRPr="00B15AA6">
        <w:rPr>
          <w:rFonts w:cs="Arial"/>
          <w:sz w:val="24"/>
          <w:szCs w:val="24"/>
          <w:lang w:eastAsia="zh-CN"/>
        </w:rPr>
        <w:t>1)извод</w:t>
      </w:r>
      <w:proofErr w:type="gramEnd"/>
      <w:r w:rsidRPr="00B15AA6">
        <w:rPr>
          <w:rFonts w:cs="Arial"/>
          <w:sz w:val="24"/>
          <w:szCs w:val="24"/>
          <w:lang w:eastAsia="zh-CN"/>
        </w:rPr>
        <w:t xml:space="preserve"> из регистра надлежног органа:</w:t>
      </w:r>
    </w:p>
    <w:p w14:paraId="1D714EF2" w14:textId="77777777"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-извод из регистра АПР: </w:t>
      </w:r>
      <w:hyperlink r:id="rId172" w:history="1">
        <w:r w:rsidRPr="00B15AA6">
          <w:rPr>
            <w:rFonts w:cs="Arial"/>
            <w:sz w:val="24"/>
            <w:szCs w:val="24"/>
            <w:lang w:eastAsia="zh-CN"/>
          </w:rPr>
          <w:t>www.apr.gov.rs</w:t>
        </w:r>
      </w:hyperlink>
    </w:p>
    <w:p w14:paraId="1EEE612C" w14:textId="77777777" w:rsidR="00052EA2" w:rsidRPr="00B15AA6" w:rsidRDefault="00052EA2" w:rsidP="00052EA2">
      <w:pPr>
        <w:spacing w:before="0"/>
        <w:ind w:firstLine="720"/>
        <w:rPr>
          <w:rFonts w:cs="Arial"/>
          <w:sz w:val="24"/>
          <w:szCs w:val="24"/>
          <w:lang w:val="sr-Cyrl-RS" w:eastAsia="zh-CN"/>
        </w:rPr>
      </w:pPr>
      <w:proofErr w:type="gramStart"/>
      <w:r w:rsidRPr="00B15AA6">
        <w:rPr>
          <w:rFonts w:cs="Arial"/>
          <w:sz w:val="24"/>
          <w:szCs w:val="24"/>
          <w:lang w:eastAsia="zh-CN"/>
        </w:rPr>
        <w:t>2)докази</w:t>
      </w:r>
      <w:proofErr w:type="gramEnd"/>
      <w:r w:rsidRPr="00B15AA6">
        <w:rPr>
          <w:rFonts w:cs="Arial"/>
          <w:sz w:val="24"/>
          <w:szCs w:val="24"/>
          <w:lang w:eastAsia="zh-CN"/>
        </w:rPr>
        <w:t xml:space="preserve"> из члана 75. </w:t>
      </w:r>
      <w:proofErr w:type="gramStart"/>
      <w:r w:rsidRPr="00B15AA6">
        <w:rPr>
          <w:rFonts w:cs="Arial"/>
          <w:sz w:val="24"/>
          <w:szCs w:val="24"/>
          <w:lang w:eastAsia="zh-CN"/>
        </w:rPr>
        <w:t>став</w:t>
      </w:r>
      <w:proofErr w:type="gramEnd"/>
      <w:r w:rsidRPr="00B15AA6">
        <w:rPr>
          <w:rFonts w:cs="Arial"/>
          <w:sz w:val="24"/>
          <w:szCs w:val="24"/>
          <w:lang w:eastAsia="zh-CN"/>
        </w:rPr>
        <w:t xml:space="preserve"> 1. </w:t>
      </w:r>
      <w:proofErr w:type="gramStart"/>
      <w:r w:rsidRPr="00B15AA6">
        <w:rPr>
          <w:rFonts w:cs="Arial"/>
          <w:sz w:val="24"/>
          <w:szCs w:val="24"/>
          <w:lang w:eastAsia="zh-CN"/>
        </w:rPr>
        <w:t>тачка</w:t>
      </w:r>
      <w:proofErr w:type="gramEnd"/>
      <w:r w:rsidRPr="00B15AA6">
        <w:rPr>
          <w:rFonts w:cs="Arial"/>
          <w:sz w:val="24"/>
          <w:szCs w:val="24"/>
          <w:lang w:eastAsia="zh-CN"/>
        </w:rPr>
        <w:t xml:space="preserve"> 1) ,2) и 4) З</w:t>
      </w:r>
      <w:r w:rsidRPr="00B15AA6">
        <w:rPr>
          <w:rFonts w:cs="Arial"/>
          <w:sz w:val="24"/>
          <w:szCs w:val="24"/>
          <w:lang w:val="sr-Cyrl-RS" w:eastAsia="zh-CN"/>
        </w:rPr>
        <w:t>акона</w:t>
      </w:r>
    </w:p>
    <w:p w14:paraId="3A12A4DC" w14:textId="77777777" w:rsidR="00052EA2" w:rsidRPr="00B15AA6" w:rsidRDefault="00052EA2" w:rsidP="00052EA2">
      <w:pPr>
        <w:spacing w:before="0"/>
        <w:ind w:firstLine="720"/>
        <w:rPr>
          <w:rFonts w:cs="Arial"/>
          <w:sz w:val="24"/>
          <w:szCs w:val="24"/>
          <w:lang w:eastAsia="zh-CN"/>
        </w:rPr>
      </w:pPr>
      <w:r w:rsidRPr="00B15AA6">
        <w:rPr>
          <w:rFonts w:cs="Arial"/>
          <w:sz w:val="24"/>
          <w:szCs w:val="24"/>
          <w:lang w:eastAsia="zh-CN"/>
        </w:rPr>
        <w:t xml:space="preserve">-регистар понуђача: </w:t>
      </w:r>
      <w:hyperlink r:id="rId173" w:history="1">
        <w:r w:rsidRPr="00B15AA6">
          <w:rPr>
            <w:rFonts w:cs="Arial"/>
            <w:sz w:val="24"/>
            <w:szCs w:val="24"/>
            <w:lang w:eastAsia="zh-CN"/>
          </w:rPr>
          <w:t>www.apr.gov.rs</w:t>
        </w:r>
      </w:hyperlink>
    </w:p>
    <w:p w14:paraId="784B5785" w14:textId="77777777"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5</w:t>
      </w:r>
      <w:r w:rsidRPr="00B15AA6">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15AA6">
        <w:rPr>
          <w:rFonts w:cs="Arial"/>
          <w:sz w:val="24"/>
          <w:szCs w:val="24"/>
          <w:lang w:val="sr-Cyrl-CS" w:eastAsia="zh-CN"/>
        </w:rPr>
        <w:t>.</w:t>
      </w:r>
    </w:p>
    <w:p w14:paraId="7D699415" w14:textId="77777777" w:rsidR="00052EA2" w:rsidRPr="00B15AA6" w:rsidRDefault="00052EA2" w:rsidP="00052EA2">
      <w:pPr>
        <w:spacing w:before="0"/>
        <w:rPr>
          <w:rFonts w:cs="Arial"/>
          <w:sz w:val="24"/>
          <w:szCs w:val="24"/>
          <w:lang w:eastAsia="zh-CN"/>
        </w:rPr>
      </w:pPr>
      <w:r w:rsidRPr="00B15AA6">
        <w:rPr>
          <w:rFonts w:cs="Arial"/>
          <w:sz w:val="24"/>
          <w:szCs w:val="24"/>
          <w:lang w:val="sr-Cyrl-CS" w:eastAsia="zh-CN"/>
        </w:rPr>
        <w:t>6</w:t>
      </w:r>
      <w:r w:rsidRPr="00B15AA6">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62D2C1" w14:textId="77777777" w:rsidR="00052EA2" w:rsidRPr="00B15AA6" w:rsidRDefault="00052EA2" w:rsidP="00052EA2">
      <w:pPr>
        <w:spacing w:before="0"/>
        <w:rPr>
          <w:rFonts w:cs="Arial"/>
          <w:sz w:val="24"/>
          <w:szCs w:val="24"/>
          <w:lang w:val="sr-Cyrl-CS" w:eastAsia="zh-CN"/>
        </w:rPr>
      </w:pPr>
      <w:r w:rsidRPr="00B15AA6">
        <w:rPr>
          <w:rFonts w:cs="Arial"/>
          <w:sz w:val="24"/>
          <w:szCs w:val="24"/>
          <w:lang w:val="sr-Cyrl-CS" w:eastAsia="zh-CN"/>
        </w:rPr>
        <w:t>7</w:t>
      </w:r>
      <w:r w:rsidRPr="00B15AA6">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83C09F6" w14:textId="77777777" w:rsidR="00052EA2" w:rsidRPr="00B15AA6" w:rsidRDefault="00052EA2" w:rsidP="00052EA2">
      <w:pPr>
        <w:spacing w:before="0"/>
        <w:rPr>
          <w:rFonts w:cs="Arial"/>
          <w:sz w:val="24"/>
          <w:szCs w:val="24"/>
          <w:lang w:val="sr-Cyrl-CS" w:eastAsia="zh-CN"/>
        </w:rPr>
      </w:pPr>
      <w:r w:rsidRPr="00B15AA6">
        <w:rPr>
          <w:rFonts w:cs="Arial"/>
          <w:sz w:val="24"/>
          <w:szCs w:val="24"/>
          <w:lang w:eastAsia="zh-CN"/>
        </w:rPr>
        <w:t xml:space="preserve">8. Ако се у држави у којој понуђач има седиште не издају докази из члана 77. </w:t>
      </w:r>
      <w:r w:rsidRPr="00B15AA6">
        <w:rPr>
          <w:rFonts w:cs="Arial"/>
          <w:sz w:val="24"/>
          <w:szCs w:val="24"/>
          <w:lang w:val="sr-Cyrl-CS" w:eastAsia="zh-CN"/>
        </w:rPr>
        <w:t xml:space="preserve">став 1. </w:t>
      </w:r>
      <w:r w:rsidRPr="00B15AA6">
        <w:rPr>
          <w:rFonts w:cs="Arial"/>
          <w:sz w:val="24"/>
          <w:szCs w:val="24"/>
          <w:lang w:eastAsia="zh-CN"/>
        </w:rPr>
        <w:t>З</w:t>
      </w:r>
      <w:r w:rsidRPr="00B15AA6">
        <w:rPr>
          <w:rFonts w:cs="Arial"/>
          <w:sz w:val="24"/>
          <w:szCs w:val="24"/>
          <w:lang w:val="sr-Cyrl-RS" w:eastAsia="zh-CN"/>
        </w:rPr>
        <w:t>акона</w:t>
      </w:r>
      <w:r w:rsidRPr="00B15AA6">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256DFA9" w14:textId="77777777" w:rsidR="00052EA2" w:rsidRPr="00B15AA6" w:rsidRDefault="00052EA2" w:rsidP="00052EA2">
      <w:pPr>
        <w:spacing w:before="0"/>
        <w:rPr>
          <w:rFonts w:cs="Arial"/>
          <w:sz w:val="24"/>
          <w:szCs w:val="24"/>
          <w:lang w:val="sr-Cyrl-CS" w:eastAsia="zh-CN"/>
        </w:rPr>
      </w:pPr>
      <w:r w:rsidRPr="00B15AA6">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9CF2032" w14:textId="77777777" w:rsidR="00BE7496" w:rsidRPr="00B15AA6" w:rsidRDefault="00BE7496" w:rsidP="00B13CD3">
      <w:pPr>
        <w:spacing w:before="0"/>
        <w:rPr>
          <w:rFonts w:cs="Arial"/>
          <w:color w:val="00B0F0"/>
          <w:sz w:val="24"/>
          <w:szCs w:val="24"/>
          <w:lang w:eastAsia="zh-CN"/>
        </w:rPr>
      </w:pPr>
    </w:p>
    <w:p w14:paraId="1A131B26" w14:textId="77777777" w:rsidR="00322313" w:rsidRPr="00B15AA6"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15AA6">
        <w:rPr>
          <w:rFonts w:cs="Arial"/>
          <w:sz w:val="24"/>
          <w:szCs w:val="24"/>
        </w:rPr>
        <w:t xml:space="preserve">5. </w:t>
      </w:r>
      <w:r w:rsidR="00322313" w:rsidRPr="00B15AA6">
        <w:rPr>
          <w:rFonts w:cs="Arial"/>
          <w:sz w:val="24"/>
          <w:szCs w:val="24"/>
        </w:rPr>
        <w:t>КРИТЕРИЈУМ ЗА ДОДЕЛУ УГОВОРА</w:t>
      </w:r>
      <w:bookmarkEnd w:id="194"/>
    </w:p>
    <w:p w14:paraId="6A053361" w14:textId="77777777" w:rsidR="00A335DC" w:rsidRPr="00B15AA6" w:rsidRDefault="00A335DC" w:rsidP="00621752">
      <w:pPr>
        <w:pStyle w:val="KDKomentar"/>
        <w:spacing w:before="0"/>
        <w:rPr>
          <w:rFonts w:cs="Arial"/>
          <w:i w:val="0"/>
          <w:color w:val="auto"/>
          <w:sz w:val="24"/>
          <w:szCs w:val="24"/>
        </w:rPr>
      </w:pPr>
    </w:p>
    <w:p w14:paraId="64910161" w14:textId="77777777" w:rsidR="00621752" w:rsidRPr="00B15AA6" w:rsidRDefault="00621752" w:rsidP="00621752">
      <w:pPr>
        <w:pStyle w:val="KDKomentar"/>
        <w:spacing w:before="0"/>
        <w:rPr>
          <w:rFonts w:cs="Arial"/>
          <w:b/>
          <w:i w:val="0"/>
          <w:color w:val="auto"/>
          <w:sz w:val="24"/>
          <w:szCs w:val="24"/>
        </w:rPr>
      </w:pPr>
      <w:r w:rsidRPr="00B15AA6">
        <w:rPr>
          <w:rFonts w:cs="Arial"/>
          <w:i w:val="0"/>
          <w:color w:val="auto"/>
          <w:sz w:val="24"/>
          <w:szCs w:val="24"/>
        </w:rPr>
        <w:t xml:space="preserve">Избор најповољније понуде ће се извршити применом критеријума </w:t>
      </w:r>
      <w:r w:rsidRPr="00B15AA6">
        <w:rPr>
          <w:rFonts w:cs="Arial"/>
          <w:b/>
          <w:i w:val="0"/>
          <w:color w:val="auto"/>
          <w:sz w:val="24"/>
          <w:szCs w:val="24"/>
        </w:rPr>
        <w:t>„Најнижа понуђена цена“.</w:t>
      </w:r>
    </w:p>
    <w:p w14:paraId="29EECAB8" w14:textId="77777777" w:rsidR="00A477F6" w:rsidRPr="00B15AA6" w:rsidRDefault="00A477F6" w:rsidP="00621752">
      <w:pPr>
        <w:pStyle w:val="KDParagraf"/>
        <w:spacing w:before="0"/>
        <w:rPr>
          <w:rFonts w:cs="Arial"/>
          <w:color w:val="00B0F0"/>
          <w:sz w:val="24"/>
          <w:szCs w:val="24"/>
        </w:rPr>
      </w:pPr>
    </w:p>
    <w:p w14:paraId="48E3BE93" w14:textId="77777777" w:rsidR="00621752" w:rsidRPr="00B15AA6"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15AA6">
        <w:rPr>
          <w:rFonts w:cs="Arial"/>
          <w:sz w:val="24"/>
          <w:szCs w:val="24"/>
        </w:rPr>
        <w:t>Резервни критеријум</w:t>
      </w:r>
      <w:bookmarkEnd w:id="200"/>
      <w:bookmarkEnd w:id="201"/>
    </w:p>
    <w:p w14:paraId="6412DD0D" w14:textId="77777777" w:rsidR="00A335DC" w:rsidRPr="00B15AA6" w:rsidRDefault="00A335DC" w:rsidP="006F1B4D">
      <w:pPr>
        <w:spacing w:before="0"/>
        <w:rPr>
          <w:rFonts w:cs="Arial"/>
          <w:sz w:val="24"/>
          <w:szCs w:val="24"/>
        </w:rPr>
      </w:pPr>
    </w:p>
    <w:p w14:paraId="42B718C9" w14:textId="77777777" w:rsidR="00A72B00" w:rsidRPr="00B15AA6" w:rsidRDefault="00621752" w:rsidP="00A72B00">
      <w:pPr>
        <w:spacing w:before="0"/>
        <w:rPr>
          <w:rFonts w:cs="Arial"/>
          <w:sz w:val="24"/>
          <w:szCs w:val="24"/>
          <w:lang w:val="sr-Cyrl-CS"/>
        </w:rPr>
      </w:pPr>
      <w:r w:rsidRPr="00B15AA6">
        <w:rPr>
          <w:rFonts w:cs="Arial"/>
          <w:sz w:val="24"/>
          <w:szCs w:val="24"/>
        </w:rPr>
        <w:t xml:space="preserve">Уколико две или више понуда имају исту најнижу </w:t>
      </w:r>
      <w:r w:rsidR="00BE4EA6" w:rsidRPr="00B15AA6">
        <w:rPr>
          <w:rFonts w:cs="Arial"/>
          <w:sz w:val="24"/>
          <w:szCs w:val="24"/>
          <w:lang w:val="sr-Cyrl-RS"/>
        </w:rPr>
        <w:t>П</w:t>
      </w:r>
      <w:r w:rsidRPr="00B15AA6">
        <w:rPr>
          <w:rFonts w:cs="Arial"/>
          <w:sz w:val="24"/>
          <w:szCs w:val="24"/>
        </w:rPr>
        <w:t xml:space="preserve">онуђену цену, као најповољнија биће изабрана понуда оног </w:t>
      </w:r>
      <w:r w:rsidR="00BE4EA6" w:rsidRPr="00B15AA6">
        <w:rPr>
          <w:rFonts w:cs="Arial"/>
          <w:sz w:val="24"/>
          <w:szCs w:val="24"/>
          <w:lang w:val="sr-Cyrl-RS"/>
        </w:rPr>
        <w:t>П</w:t>
      </w:r>
      <w:r w:rsidRPr="00B15AA6">
        <w:rPr>
          <w:rFonts w:cs="Arial"/>
          <w:sz w:val="24"/>
          <w:szCs w:val="24"/>
        </w:rPr>
        <w:t>онуђача који је</w:t>
      </w:r>
      <w:r w:rsidRPr="00B15AA6">
        <w:rPr>
          <w:rFonts w:cs="Arial"/>
          <w:color w:val="00B0F0"/>
          <w:sz w:val="24"/>
          <w:szCs w:val="24"/>
        </w:rPr>
        <w:t xml:space="preserve"> </w:t>
      </w:r>
      <w:r w:rsidRPr="00B15AA6">
        <w:rPr>
          <w:rFonts w:cs="Arial"/>
          <w:sz w:val="24"/>
          <w:szCs w:val="24"/>
        </w:rPr>
        <w:t>понудио</w:t>
      </w:r>
      <w:r w:rsidR="001A421B" w:rsidRPr="00B15AA6">
        <w:rPr>
          <w:rFonts w:cs="Arial"/>
          <w:sz w:val="24"/>
          <w:szCs w:val="24"/>
          <w:lang w:val="sr-Cyrl-RS"/>
        </w:rPr>
        <w:t xml:space="preserve"> краћи рок испоруке</w:t>
      </w:r>
      <w:r w:rsidR="008C43D9" w:rsidRPr="00B15AA6">
        <w:rPr>
          <w:rFonts w:cs="Arial"/>
          <w:sz w:val="24"/>
          <w:szCs w:val="24"/>
        </w:rPr>
        <w:t>.</w:t>
      </w:r>
      <w:r w:rsidRPr="00B15AA6">
        <w:rPr>
          <w:rFonts w:cs="Arial"/>
          <w:sz w:val="24"/>
          <w:szCs w:val="24"/>
        </w:rPr>
        <w:t xml:space="preserve"> </w:t>
      </w:r>
    </w:p>
    <w:p w14:paraId="053EA16D" w14:textId="77777777" w:rsidR="00A72B00" w:rsidRPr="00B15AA6" w:rsidRDefault="00A72B00" w:rsidP="00A72B00">
      <w:pPr>
        <w:spacing w:before="0"/>
        <w:rPr>
          <w:rFonts w:cs="Arial"/>
          <w:sz w:val="24"/>
          <w:szCs w:val="24"/>
          <w:lang w:val="sr-Cyrl-CS"/>
        </w:rPr>
      </w:pPr>
    </w:p>
    <w:p w14:paraId="4EC3943C" w14:textId="77777777" w:rsidR="00A72B00" w:rsidRPr="00B15AA6" w:rsidRDefault="00A72B00" w:rsidP="00A72B00">
      <w:pPr>
        <w:spacing w:before="0"/>
        <w:rPr>
          <w:rFonts w:cs="Arial"/>
          <w:sz w:val="24"/>
          <w:szCs w:val="24"/>
        </w:rPr>
      </w:pPr>
      <w:r w:rsidRPr="00B15AA6">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01AA022" w14:textId="77777777" w:rsidR="00A72B00" w:rsidRPr="00B15AA6" w:rsidRDefault="00A72B00" w:rsidP="00A72B00">
      <w:pPr>
        <w:spacing w:before="0"/>
        <w:rPr>
          <w:rFonts w:cs="Arial"/>
          <w:color w:val="00B0F0"/>
          <w:sz w:val="24"/>
          <w:szCs w:val="24"/>
          <w:lang w:val="sr-Cyrl-CS"/>
        </w:rPr>
      </w:pPr>
    </w:p>
    <w:p w14:paraId="587E0620" w14:textId="77777777" w:rsidR="00A72B00" w:rsidRPr="00B15AA6" w:rsidRDefault="00A72B00" w:rsidP="00A72B00">
      <w:pPr>
        <w:spacing w:before="0"/>
        <w:rPr>
          <w:rFonts w:eastAsia="TimesNewRomanPSMT" w:cs="Arial"/>
          <w:bCs/>
          <w:sz w:val="24"/>
          <w:szCs w:val="24"/>
          <w:lang w:val="sr-Cyrl-RS"/>
        </w:rPr>
      </w:pPr>
      <w:r w:rsidRPr="00B15AA6">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B15AA6">
        <w:rPr>
          <w:rFonts w:cs="Arial"/>
          <w:sz w:val="24"/>
          <w:szCs w:val="24"/>
          <w:lang w:val="sr-Cyrl-RS"/>
        </w:rPr>
        <w:t>Н</w:t>
      </w:r>
      <w:r w:rsidRPr="00B15AA6">
        <w:rPr>
          <w:rFonts w:cs="Arial"/>
          <w:sz w:val="24"/>
          <w:szCs w:val="24"/>
        </w:rPr>
        <w:t xml:space="preserve">аручилац ће исписати називе понуђача, те папире ставити у кутију, </w:t>
      </w:r>
      <w:r w:rsidRPr="00B15AA6">
        <w:rPr>
          <w:rFonts w:cs="Arial"/>
          <w:sz w:val="24"/>
          <w:szCs w:val="24"/>
        </w:rPr>
        <w:lastRenderedPageBreak/>
        <w:t xml:space="preserve">одакле ће </w:t>
      </w:r>
      <w:r w:rsidRPr="00B15AA6">
        <w:rPr>
          <w:rFonts w:cs="Arial"/>
          <w:sz w:val="24"/>
          <w:szCs w:val="24"/>
          <w:lang w:val="sr-Cyrl-RS"/>
        </w:rPr>
        <w:t>члан</w:t>
      </w:r>
      <w:r w:rsidRPr="00B15AA6">
        <w:rPr>
          <w:rFonts w:cs="Arial"/>
          <w:sz w:val="24"/>
          <w:szCs w:val="24"/>
        </w:rPr>
        <w:t xml:space="preserve"> Комисије извући само један папир. </w:t>
      </w:r>
      <w:r w:rsidRPr="00B15AA6">
        <w:rPr>
          <w:rFonts w:cs="Arial"/>
          <w:sz w:val="24"/>
          <w:szCs w:val="24"/>
          <w:lang w:val="sr-Cyrl-RS"/>
        </w:rPr>
        <w:t>П</w:t>
      </w:r>
      <w:r w:rsidRPr="00B15AA6">
        <w:rPr>
          <w:rFonts w:cs="Arial"/>
          <w:sz w:val="24"/>
          <w:szCs w:val="24"/>
        </w:rPr>
        <w:t xml:space="preserve">онуђачу чији назив буде на извученом папиру биће додељен </w:t>
      </w:r>
      <w:r w:rsidRPr="00B15AA6">
        <w:rPr>
          <w:rFonts w:cs="Arial"/>
          <w:sz w:val="24"/>
          <w:szCs w:val="24"/>
          <w:lang w:val="sr-Cyrl-RS"/>
        </w:rPr>
        <w:t xml:space="preserve">уговор </w:t>
      </w:r>
      <w:r w:rsidRPr="00B15AA6">
        <w:rPr>
          <w:rFonts w:cs="Arial"/>
          <w:sz w:val="24"/>
          <w:szCs w:val="24"/>
        </w:rPr>
        <w:t xml:space="preserve"> о јавној набавци</w:t>
      </w:r>
      <w:r w:rsidRPr="00B15AA6">
        <w:rPr>
          <w:rFonts w:cs="Arial"/>
          <w:sz w:val="24"/>
          <w:szCs w:val="24"/>
          <w:lang w:val="sr-Cyrl-RS"/>
        </w:rPr>
        <w:t>.</w:t>
      </w:r>
    </w:p>
    <w:p w14:paraId="75BDE84B" w14:textId="77777777" w:rsidR="00BE7496" w:rsidRPr="00B15AA6" w:rsidRDefault="00BE7496" w:rsidP="00621752">
      <w:pPr>
        <w:autoSpaceDE w:val="0"/>
        <w:autoSpaceDN w:val="0"/>
        <w:adjustRightInd w:val="0"/>
        <w:spacing w:before="0"/>
        <w:rPr>
          <w:rFonts w:eastAsia="TimesNewRomanPSMT" w:cs="Arial"/>
          <w:bCs/>
          <w:sz w:val="24"/>
          <w:szCs w:val="24"/>
        </w:rPr>
      </w:pPr>
    </w:p>
    <w:p w14:paraId="118569F4" w14:textId="77777777" w:rsidR="008D2B23" w:rsidRPr="00B15AA6"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15AA6">
        <w:rPr>
          <w:rFonts w:cs="Arial"/>
          <w:sz w:val="24"/>
          <w:szCs w:val="24"/>
          <w:lang w:val="sr-Cyrl-RS"/>
        </w:rPr>
        <w:t xml:space="preserve">  </w:t>
      </w:r>
      <w:r w:rsidR="008D2B23" w:rsidRPr="00B15AA6">
        <w:rPr>
          <w:rFonts w:cs="Arial"/>
          <w:sz w:val="24"/>
          <w:szCs w:val="24"/>
        </w:rPr>
        <w:t>УПУТСТВО ПОНУЂАЧИМА КАКО ДА САЧИНЕ ПОНУДУ</w:t>
      </w:r>
      <w:bookmarkEnd w:id="208"/>
    </w:p>
    <w:p w14:paraId="463E6DE9"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Конкурсна документација садржи Упутство </w:t>
      </w:r>
      <w:r w:rsidR="00BE4EA6" w:rsidRPr="00B15AA6">
        <w:rPr>
          <w:rFonts w:cs="Arial"/>
          <w:sz w:val="24"/>
          <w:szCs w:val="24"/>
          <w:lang w:val="sr-Cyrl-RS"/>
        </w:rPr>
        <w:t>П</w:t>
      </w:r>
      <w:r w:rsidRPr="00B15AA6">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40B6D4B" w14:textId="77777777" w:rsidR="008D2B23" w:rsidRPr="00B15AA6" w:rsidRDefault="008D2B23" w:rsidP="008D2B23">
      <w:pPr>
        <w:pStyle w:val="KDParagraf"/>
        <w:spacing w:before="0"/>
        <w:rPr>
          <w:rFonts w:cs="Arial"/>
          <w:sz w:val="24"/>
          <w:szCs w:val="24"/>
        </w:rPr>
      </w:pPr>
      <w:r w:rsidRPr="00B15AA6">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56CB46F" w14:textId="77777777" w:rsidR="008D2B23" w:rsidRPr="00B15AA6" w:rsidRDefault="008D2B23" w:rsidP="008D2B23">
      <w:pPr>
        <w:pStyle w:val="KDParagraf"/>
        <w:spacing w:before="0"/>
        <w:rPr>
          <w:rFonts w:cs="Arial"/>
          <w:sz w:val="24"/>
          <w:szCs w:val="24"/>
        </w:rPr>
      </w:pPr>
    </w:p>
    <w:p w14:paraId="5652C629" w14:textId="77777777" w:rsidR="008D2B23" w:rsidRPr="00B15AA6"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15AA6">
        <w:rPr>
          <w:rFonts w:cs="Arial"/>
          <w:sz w:val="24"/>
          <w:szCs w:val="24"/>
        </w:rPr>
        <w:t>Језик на којем понуда мора бити састављена</w:t>
      </w:r>
      <w:bookmarkEnd w:id="209"/>
      <w:bookmarkEnd w:id="210"/>
    </w:p>
    <w:p w14:paraId="408909CE"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44A07CA" w14:textId="77777777" w:rsidR="008D2B23" w:rsidRPr="00B15AA6" w:rsidRDefault="008D2B23" w:rsidP="00A335DC">
      <w:pPr>
        <w:pStyle w:val="KDParagraf"/>
        <w:spacing w:before="0"/>
        <w:rPr>
          <w:rFonts w:cs="Arial"/>
          <w:sz w:val="24"/>
          <w:szCs w:val="24"/>
        </w:rPr>
      </w:pPr>
      <w:r w:rsidRPr="00B15AA6">
        <w:rPr>
          <w:rFonts w:cs="Arial"/>
          <w:sz w:val="24"/>
          <w:szCs w:val="24"/>
        </w:rPr>
        <w:t>Понуда са свим прилозима мора бити сачињена на српском језику.</w:t>
      </w:r>
    </w:p>
    <w:p w14:paraId="0719B610" w14:textId="77777777" w:rsidR="008D2B23" w:rsidRPr="00B15AA6" w:rsidRDefault="008D2B23" w:rsidP="008D2B23">
      <w:pPr>
        <w:pStyle w:val="KDParagraf"/>
        <w:spacing w:before="0"/>
        <w:rPr>
          <w:rFonts w:cs="Arial"/>
          <w:sz w:val="24"/>
          <w:szCs w:val="24"/>
          <w:lang w:val="ru-RU" w:eastAsia="sr-Latn-CS"/>
        </w:rPr>
      </w:pPr>
    </w:p>
    <w:p w14:paraId="006A49F3" w14:textId="77777777" w:rsidR="008D2B23" w:rsidRPr="00B15AA6"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15AA6">
        <w:rPr>
          <w:rFonts w:cs="Arial"/>
          <w:sz w:val="24"/>
          <w:szCs w:val="24"/>
        </w:rPr>
        <w:t xml:space="preserve">Начин састављања </w:t>
      </w:r>
      <w:r w:rsidR="00FC355A" w:rsidRPr="00B15AA6">
        <w:rPr>
          <w:rFonts w:cs="Arial"/>
          <w:sz w:val="24"/>
          <w:szCs w:val="24"/>
        </w:rPr>
        <w:t xml:space="preserve">и подношења </w:t>
      </w:r>
      <w:r w:rsidRPr="00B15AA6">
        <w:rPr>
          <w:rFonts w:cs="Arial"/>
          <w:sz w:val="24"/>
          <w:szCs w:val="24"/>
        </w:rPr>
        <w:t>понуде</w:t>
      </w:r>
      <w:bookmarkEnd w:id="211"/>
      <w:bookmarkEnd w:id="212"/>
    </w:p>
    <w:p w14:paraId="08A3A35B"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је обавезан да сачини понуду тако што</w:t>
      </w:r>
      <w:r w:rsidR="00613B13" w:rsidRPr="00B15AA6">
        <w:rPr>
          <w:rFonts w:cs="Arial"/>
          <w:sz w:val="24"/>
          <w:szCs w:val="24"/>
          <w:lang w:val="ru-RU"/>
        </w:rPr>
        <w:t xml:space="preserve"> Понуђач </w:t>
      </w:r>
      <w:r w:rsidRPr="00B15AA6">
        <w:rPr>
          <w:rFonts w:cs="Arial"/>
          <w:sz w:val="24"/>
          <w:szCs w:val="24"/>
          <w:lang w:val="ru-RU"/>
        </w:rPr>
        <w:t>уписује тражене податке у обрасце који су саста</w:t>
      </w:r>
      <w:r w:rsidR="00613B13" w:rsidRPr="00B15AA6">
        <w:rPr>
          <w:rFonts w:cs="Arial"/>
          <w:sz w:val="24"/>
          <w:szCs w:val="24"/>
          <w:lang w:val="ru-RU"/>
        </w:rPr>
        <w:t xml:space="preserve">вни део конкурсне документације </w:t>
      </w:r>
      <w:r w:rsidRPr="00B15AA6">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15AA6">
        <w:rPr>
          <w:rFonts w:cs="Arial"/>
          <w:sz w:val="24"/>
          <w:szCs w:val="24"/>
          <w:lang w:val="ru-RU"/>
        </w:rPr>
        <w:t xml:space="preserve"> Доставља их заједно са осталим документима који представљају обавезну садржину понуде.</w:t>
      </w:r>
    </w:p>
    <w:p w14:paraId="08BE96C1"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Препоручује се да сви документи поднети у </w:t>
      </w:r>
      <w:proofErr w:type="gramStart"/>
      <w:r w:rsidRPr="00B15AA6">
        <w:rPr>
          <w:rFonts w:cs="Arial"/>
          <w:sz w:val="24"/>
          <w:szCs w:val="24"/>
        </w:rPr>
        <w:t>понуди  буду</w:t>
      </w:r>
      <w:proofErr w:type="gramEnd"/>
      <w:r w:rsidRPr="00B15AA6">
        <w:rPr>
          <w:rFonts w:cs="Arial"/>
          <w:sz w:val="24"/>
          <w:szCs w:val="24"/>
        </w:rPr>
        <w:t xml:space="preserve"> нумерисани</w:t>
      </w:r>
      <w:r w:rsidRPr="00B15AA6">
        <w:rPr>
          <w:rFonts w:cs="Arial"/>
          <w:sz w:val="24"/>
          <w:szCs w:val="24"/>
          <w:lang w:val="sr-Latn-CS"/>
        </w:rPr>
        <w:t xml:space="preserve"> и</w:t>
      </w:r>
      <w:r w:rsidRPr="00B15AA6">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2AA2E0A"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Препоручује се да се нумерација поднете документације </w:t>
      </w:r>
      <w:r w:rsidR="00FC355A" w:rsidRPr="00B15AA6">
        <w:rPr>
          <w:rFonts w:cs="Arial"/>
          <w:sz w:val="24"/>
          <w:szCs w:val="24"/>
          <w:lang w:val="ru-RU"/>
        </w:rPr>
        <w:t>и образац</w:t>
      </w:r>
      <w:r w:rsidR="00962DFB" w:rsidRPr="00B15AA6">
        <w:rPr>
          <w:rFonts w:cs="Arial"/>
          <w:sz w:val="24"/>
          <w:szCs w:val="24"/>
          <w:lang w:val="ru-RU"/>
        </w:rPr>
        <w:t>а</w:t>
      </w:r>
      <w:r w:rsidR="00FC355A" w:rsidRPr="00B15AA6">
        <w:rPr>
          <w:rFonts w:cs="Arial"/>
          <w:sz w:val="24"/>
          <w:szCs w:val="24"/>
          <w:lang w:val="ru-RU"/>
        </w:rPr>
        <w:t xml:space="preserve"> у понуди </w:t>
      </w:r>
      <w:r w:rsidRPr="00B15AA6">
        <w:rPr>
          <w:rFonts w:cs="Arial"/>
          <w:sz w:val="24"/>
          <w:szCs w:val="24"/>
          <w:lang w:val="ru-RU"/>
        </w:rPr>
        <w:t>изврши на свако</w:t>
      </w:r>
      <w:r w:rsidRPr="00B15AA6">
        <w:rPr>
          <w:rFonts w:cs="Arial"/>
          <w:sz w:val="24"/>
          <w:szCs w:val="24"/>
        </w:rPr>
        <w:t>j</w:t>
      </w:r>
      <w:r w:rsidRPr="00B15AA6">
        <w:rPr>
          <w:rFonts w:cs="Arial"/>
          <w:sz w:val="24"/>
          <w:szCs w:val="24"/>
          <w:lang w:val="ru-RU"/>
        </w:rPr>
        <w:t xml:space="preserve"> страни на којој има текста, исписивањем </w:t>
      </w:r>
      <w:r w:rsidRPr="00B15AA6">
        <w:rPr>
          <w:rFonts w:cs="Arial"/>
          <w:i/>
          <w:sz w:val="24"/>
          <w:szCs w:val="24"/>
          <w:lang w:val="ru-RU"/>
        </w:rPr>
        <w:t xml:space="preserve">“1 од </w:t>
      </w:r>
      <w:r w:rsidRPr="00B15AA6">
        <w:rPr>
          <w:rFonts w:cs="Arial"/>
          <w:i/>
          <w:sz w:val="24"/>
          <w:szCs w:val="24"/>
        </w:rPr>
        <w:t>н</w:t>
      </w:r>
      <w:r w:rsidRPr="00B15AA6">
        <w:rPr>
          <w:rFonts w:cs="Arial"/>
          <w:i/>
          <w:sz w:val="24"/>
          <w:szCs w:val="24"/>
          <w:lang w:val="ru-RU"/>
        </w:rPr>
        <w:t>“, „2 од н“</w:t>
      </w:r>
      <w:r w:rsidRPr="00B15AA6">
        <w:rPr>
          <w:rFonts w:cs="Arial"/>
          <w:sz w:val="24"/>
          <w:szCs w:val="24"/>
          <w:lang w:val="ru-RU"/>
        </w:rPr>
        <w:t xml:space="preserve"> и тако све до </w:t>
      </w:r>
      <w:r w:rsidRPr="00B15AA6">
        <w:rPr>
          <w:rFonts w:cs="Arial"/>
          <w:i/>
          <w:sz w:val="24"/>
          <w:szCs w:val="24"/>
          <w:lang w:val="ru-RU"/>
        </w:rPr>
        <w:t>„н од н“</w:t>
      </w:r>
      <w:r w:rsidRPr="00B15AA6">
        <w:rPr>
          <w:rFonts w:cs="Arial"/>
          <w:sz w:val="24"/>
          <w:szCs w:val="24"/>
          <w:lang w:val="ru-RU"/>
        </w:rPr>
        <w:t xml:space="preserve">, с тим да </w:t>
      </w:r>
      <w:r w:rsidRPr="00B15AA6">
        <w:rPr>
          <w:rFonts w:cs="Arial"/>
          <w:i/>
          <w:sz w:val="24"/>
          <w:szCs w:val="24"/>
          <w:lang w:val="ru-RU"/>
        </w:rPr>
        <w:t>„н“</w:t>
      </w:r>
      <w:r w:rsidRPr="00B15AA6">
        <w:rPr>
          <w:rFonts w:cs="Arial"/>
          <w:sz w:val="24"/>
          <w:szCs w:val="24"/>
          <w:lang w:val="ru-RU"/>
        </w:rPr>
        <w:t xml:space="preserve"> представља укупан број страна понуде.</w:t>
      </w:r>
    </w:p>
    <w:p w14:paraId="25B4EF24" w14:textId="2ED27D25"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Понуђач подноси понуду у затвореној коверти </w:t>
      </w:r>
      <w:r w:rsidRPr="00B15AA6">
        <w:rPr>
          <w:rFonts w:cs="Arial"/>
          <w:sz w:val="24"/>
          <w:szCs w:val="24"/>
        </w:rPr>
        <w:t>или кутији</w:t>
      </w:r>
      <w:r w:rsidRPr="00B15AA6">
        <w:rPr>
          <w:rFonts w:cs="Arial"/>
          <w:sz w:val="24"/>
          <w:szCs w:val="24"/>
          <w:lang w:val="ru-RU"/>
        </w:rPr>
        <w:t xml:space="preserve">, тако да се </w:t>
      </w:r>
      <w:r w:rsidR="00613B13" w:rsidRPr="00B15AA6">
        <w:rPr>
          <w:rFonts w:cs="Arial"/>
          <w:sz w:val="24"/>
          <w:szCs w:val="24"/>
          <w:lang w:val="ru-RU"/>
        </w:rPr>
        <w:t>при отварању може проверити да ли је затворена, као и када</w:t>
      </w:r>
      <w:r w:rsidRPr="00B15AA6">
        <w:rPr>
          <w:rFonts w:cs="Arial"/>
          <w:sz w:val="24"/>
          <w:szCs w:val="24"/>
          <w:lang w:val="ru-RU"/>
        </w:rPr>
        <w:t xml:space="preserve">, на адресу: Јавно предузеће „Електропривреда Србије“, ПАК </w:t>
      </w:r>
      <w:r w:rsidR="008F108A" w:rsidRPr="00B15AA6">
        <w:rPr>
          <w:rFonts w:cs="Arial"/>
          <w:sz w:val="24"/>
          <w:szCs w:val="24"/>
          <w:lang w:val="sr-Latn-CS"/>
        </w:rPr>
        <w:t>103925</w:t>
      </w:r>
      <w:r w:rsidR="002E176E" w:rsidRPr="00B15AA6">
        <w:rPr>
          <w:rFonts w:cs="Arial"/>
          <w:sz w:val="24"/>
          <w:szCs w:val="24"/>
          <w:lang w:val="ru-RU"/>
        </w:rPr>
        <w:t xml:space="preserve"> писарница - са назнаком: </w:t>
      </w:r>
      <w:r w:rsidRPr="00B15AA6">
        <w:rPr>
          <w:rFonts w:cs="Arial"/>
          <w:sz w:val="24"/>
          <w:szCs w:val="24"/>
          <w:lang w:val="ru-RU"/>
        </w:rPr>
        <w:t xml:space="preserve">Понуда за јавну набавку </w:t>
      </w:r>
      <w:r w:rsidR="008F108A" w:rsidRPr="00B15AA6">
        <w:rPr>
          <w:rFonts w:cs="Arial"/>
          <w:sz w:val="24"/>
          <w:szCs w:val="24"/>
          <w:lang w:val="ru-RU"/>
        </w:rPr>
        <w:t xml:space="preserve">- </w:t>
      </w:r>
      <w:r w:rsidR="00B1274C" w:rsidRPr="00B15AA6">
        <w:rPr>
          <w:rFonts w:cs="Arial"/>
          <w:sz w:val="24"/>
          <w:szCs w:val="24"/>
          <w:lang w:val="ru-RU"/>
        </w:rPr>
        <w:t>“</w:t>
      </w:r>
      <w:r w:rsidR="002E176E" w:rsidRPr="00B15AA6">
        <w:rPr>
          <w:rFonts w:cs="Arial"/>
          <w:sz w:val="24"/>
          <w:szCs w:val="24"/>
          <w:lang w:val="ru-RU"/>
        </w:rPr>
        <w:t>Пословна галантерија</w:t>
      </w:r>
      <w:r w:rsidR="00B1274C" w:rsidRPr="00B15AA6">
        <w:rPr>
          <w:rFonts w:cs="Arial"/>
          <w:sz w:val="24"/>
          <w:szCs w:val="24"/>
          <w:lang w:val="ru-RU"/>
        </w:rPr>
        <w:t>“</w:t>
      </w:r>
      <w:r w:rsidR="008F108A" w:rsidRPr="00B15AA6">
        <w:rPr>
          <w:rFonts w:cs="Arial"/>
          <w:sz w:val="24"/>
          <w:szCs w:val="24"/>
          <w:lang w:val="ru-RU"/>
        </w:rPr>
        <w:t xml:space="preserve"> </w:t>
      </w:r>
      <w:r w:rsidRPr="00B15AA6">
        <w:rPr>
          <w:rFonts w:cs="Arial"/>
          <w:sz w:val="24"/>
          <w:szCs w:val="24"/>
          <w:lang w:val="ru-RU"/>
        </w:rPr>
        <w:t xml:space="preserve">- Јавна набавка број </w:t>
      </w:r>
      <w:r w:rsidR="002F0986" w:rsidRPr="00B15AA6">
        <w:rPr>
          <w:rFonts w:cs="Arial"/>
          <w:sz w:val="24"/>
          <w:szCs w:val="24"/>
        </w:rPr>
        <w:t>JNMVO/1000/0027/2016</w:t>
      </w:r>
      <w:r w:rsidR="008F108A" w:rsidRPr="00B15AA6">
        <w:rPr>
          <w:rFonts w:cs="Arial"/>
          <w:b/>
          <w:sz w:val="24"/>
          <w:szCs w:val="24"/>
          <w:lang w:val="sr-Cyrl-RS"/>
        </w:rPr>
        <w:t xml:space="preserve"> </w:t>
      </w:r>
      <w:r w:rsidRPr="00B15AA6">
        <w:rPr>
          <w:rFonts w:cs="Arial"/>
          <w:sz w:val="24"/>
          <w:szCs w:val="24"/>
          <w:lang w:val="ru-RU"/>
        </w:rPr>
        <w:t xml:space="preserve">- НЕ ОТВАРАТИ“. </w:t>
      </w:r>
    </w:p>
    <w:p w14:paraId="29470E6F"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На полеђини коверте обавезно се уписује тачан назив и адреса </w:t>
      </w:r>
      <w:r w:rsidR="00BE4EA6" w:rsidRPr="00B15AA6">
        <w:rPr>
          <w:rFonts w:cs="Arial"/>
          <w:sz w:val="24"/>
          <w:szCs w:val="24"/>
          <w:lang w:val="sr-Cyrl-RS"/>
        </w:rPr>
        <w:t>П</w:t>
      </w:r>
      <w:r w:rsidRPr="00B15AA6">
        <w:rPr>
          <w:rFonts w:cs="Arial"/>
          <w:sz w:val="24"/>
          <w:szCs w:val="24"/>
        </w:rPr>
        <w:t xml:space="preserve">онуђача, телефон и факс </w:t>
      </w:r>
      <w:r w:rsidR="00BE4EA6" w:rsidRPr="00B15AA6">
        <w:rPr>
          <w:rFonts w:cs="Arial"/>
          <w:sz w:val="24"/>
          <w:szCs w:val="24"/>
          <w:lang w:val="sr-Cyrl-RS"/>
        </w:rPr>
        <w:t>П</w:t>
      </w:r>
      <w:r w:rsidRPr="00B15AA6">
        <w:rPr>
          <w:rFonts w:cs="Arial"/>
          <w:sz w:val="24"/>
          <w:szCs w:val="24"/>
        </w:rPr>
        <w:t>онуђача, као и име и презиме овлашћеног лица за контакт.</w:t>
      </w:r>
    </w:p>
    <w:p w14:paraId="26018C0F" w14:textId="77777777" w:rsidR="008D2B23" w:rsidRPr="00B15AA6" w:rsidRDefault="008D2B23" w:rsidP="008D2B23">
      <w:pPr>
        <w:pStyle w:val="KDParagraf"/>
        <w:spacing w:before="0"/>
        <w:rPr>
          <w:rFonts w:cs="Arial"/>
          <w:sz w:val="24"/>
          <w:szCs w:val="24"/>
        </w:rPr>
      </w:pPr>
      <w:r w:rsidRPr="00B15AA6">
        <w:rPr>
          <w:rFonts w:eastAsia="TimesNewRomanPSMT" w:cs="Arial"/>
          <w:bCs/>
          <w:sz w:val="24"/>
          <w:szCs w:val="24"/>
        </w:rPr>
        <w:t xml:space="preserve">У случају да понуду подноси група </w:t>
      </w:r>
      <w:r w:rsidR="00BE4EA6" w:rsidRPr="00B15AA6">
        <w:rPr>
          <w:rFonts w:cs="Arial"/>
          <w:sz w:val="24"/>
          <w:szCs w:val="24"/>
          <w:lang w:val="sr-Cyrl-RS"/>
        </w:rPr>
        <w:t>П</w:t>
      </w:r>
      <w:r w:rsidRPr="00B15AA6">
        <w:rPr>
          <w:rFonts w:eastAsia="TimesNewRomanPSMT" w:cs="Arial"/>
          <w:bCs/>
          <w:sz w:val="24"/>
          <w:szCs w:val="24"/>
        </w:rPr>
        <w:t xml:space="preserve">онуђача, на полеђини коверте је </w:t>
      </w:r>
      <w:r w:rsidR="00B3722D" w:rsidRPr="00B15AA6">
        <w:rPr>
          <w:rFonts w:eastAsia="TimesNewRomanPSMT" w:cs="Arial"/>
          <w:bCs/>
          <w:sz w:val="24"/>
          <w:szCs w:val="24"/>
          <w:lang w:val="sr-Cyrl-RS"/>
        </w:rPr>
        <w:t>пожељно</w:t>
      </w:r>
      <w:r w:rsidRPr="00B15AA6">
        <w:rPr>
          <w:rFonts w:eastAsia="TimesNewRomanPSMT" w:cs="Arial"/>
          <w:bCs/>
          <w:sz w:val="24"/>
          <w:szCs w:val="24"/>
        </w:rPr>
        <w:t xml:space="preserve"> назначити да се ради о групи </w:t>
      </w:r>
      <w:r w:rsidR="00BE4EA6" w:rsidRPr="00B15AA6">
        <w:rPr>
          <w:rFonts w:cs="Arial"/>
          <w:sz w:val="24"/>
          <w:szCs w:val="24"/>
          <w:lang w:val="sr-Cyrl-RS"/>
        </w:rPr>
        <w:t>П</w:t>
      </w:r>
      <w:r w:rsidRPr="00B15AA6">
        <w:rPr>
          <w:rFonts w:eastAsia="TimesNewRomanPSMT" w:cs="Arial"/>
          <w:bCs/>
          <w:sz w:val="24"/>
          <w:szCs w:val="24"/>
        </w:rPr>
        <w:t xml:space="preserve">онуђача и навести називе и адресу свих чланова групе </w:t>
      </w:r>
      <w:r w:rsidR="00BE4EA6" w:rsidRPr="00B15AA6">
        <w:rPr>
          <w:rFonts w:cs="Arial"/>
          <w:sz w:val="24"/>
          <w:szCs w:val="24"/>
          <w:lang w:val="sr-Cyrl-RS"/>
        </w:rPr>
        <w:t>П</w:t>
      </w:r>
      <w:r w:rsidRPr="00B15AA6">
        <w:rPr>
          <w:rFonts w:eastAsia="TimesNewRomanPSMT" w:cs="Arial"/>
          <w:bCs/>
          <w:sz w:val="24"/>
          <w:szCs w:val="24"/>
        </w:rPr>
        <w:t>онуђача</w:t>
      </w:r>
      <w:r w:rsidRPr="00B15AA6">
        <w:rPr>
          <w:rFonts w:cs="Arial"/>
          <w:sz w:val="24"/>
          <w:szCs w:val="24"/>
        </w:rPr>
        <w:t>.</w:t>
      </w:r>
    </w:p>
    <w:p w14:paraId="2466E179" w14:textId="77777777" w:rsidR="00613B13" w:rsidRPr="00B15AA6" w:rsidRDefault="00613B13" w:rsidP="00613B13">
      <w:pPr>
        <w:pStyle w:val="KDParagraf"/>
        <w:spacing w:before="0"/>
        <w:rPr>
          <w:rFonts w:cs="Arial"/>
          <w:sz w:val="24"/>
          <w:szCs w:val="24"/>
        </w:rPr>
      </w:pPr>
      <w:r w:rsidRPr="00B15AA6">
        <w:rPr>
          <w:rFonts w:cs="Arial"/>
          <w:sz w:val="24"/>
          <w:szCs w:val="24"/>
        </w:rPr>
        <w:t xml:space="preserve">Уколико </w:t>
      </w:r>
      <w:r w:rsidR="00BE4EA6" w:rsidRPr="00B15AA6">
        <w:rPr>
          <w:rFonts w:cs="Arial"/>
          <w:sz w:val="24"/>
          <w:szCs w:val="24"/>
          <w:lang w:val="sr-Cyrl-RS"/>
        </w:rPr>
        <w:t>П</w:t>
      </w:r>
      <w:r w:rsidRPr="00B15AA6">
        <w:rPr>
          <w:rFonts w:cs="Arial"/>
          <w:sz w:val="24"/>
          <w:szCs w:val="24"/>
        </w:rPr>
        <w:t xml:space="preserve">онуђачи подносе заједничку понуду, група </w:t>
      </w:r>
      <w:r w:rsidR="00BE4EA6" w:rsidRPr="00B15AA6">
        <w:rPr>
          <w:rFonts w:cs="Arial"/>
          <w:sz w:val="24"/>
          <w:szCs w:val="24"/>
          <w:lang w:val="sr-Cyrl-RS"/>
        </w:rPr>
        <w:t>П</w:t>
      </w:r>
      <w:r w:rsidRPr="00B15AA6">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15AA6">
        <w:rPr>
          <w:rFonts w:cs="Arial"/>
          <w:sz w:val="24"/>
          <w:szCs w:val="24"/>
          <w:lang w:val="sr-Cyrl-RS"/>
        </w:rPr>
        <w:t>П</w:t>
      </w:r>
      <w:r w:rsidRPr="00B15AA6">
        <w:rPr>
          <w:rFonts w:cs="Arial"/>
          <w:sz w:val="24"/>
          <w:szCs w:val="24"/>
        </w:rPr>
        <w:t xml:space="preserve">онуђачи из групе </w:t>
      </w:r>
      <w:r w:rsidR="00BE4EA6" w:rsidRPr="00B15AA6">
        <w:rPr>
          <w:rFonts w:cs="Arial"/>
          <w:sz w:val="24"/>
          <w:szCs w:val="24"/>
          <w:lang w:val="sr-Cyrl-RS"/>
        </w:rPr>
        <w:t>П</w:t>
      </w:r>
      <w:r w:rsidRPr="00B15AA6">
        <w:rPr>
          <w:rFonts w:cs="Arial"/>
          <w:sz w:val="24"/>
          <w:szCs w:val="24"/>
        </w:rPr>
        <w:t xml:space="preserve">онуђача или група </w:t>
      </w:r>
      <w:r w:rsidR="00BE4EA6" w:rsidRPr="00B15AA6">
        <w:rPr>
          <w:rFonts w:cs="Arial"/>
          <w:sz w:val="24"/>
          <w:szCs w:val="24"/>
          <w:lang w:val="sr-Cyrl-RS"/>
        </w:rPr>
        <w:t>П</w:t>
      </w:r>
      <w:r w:rsidRPr="00B15AA6">
        <w:rPr>
          <w:rFonts w:cs="Arial"/>
          <w:sz w:val="24"/>
          <w:szCs w:val="24"/>
        </w:rPr>
        <w:t xml:space="preserve">онуђача може да одреди једног </w:t>
      </w:r>
      <w:r w:rsidR="00BE4EA6" w:rsidRPr="00B15AA6">
        <w:rPr>
          <w:rFonts w:cs="Arial"/>
          <w:sz w:val="24"/>
          <w:szCs w:val="24"/>
          <w:lang w:val="sr-Cyrl-RS"/>
        </w:rPr>
        <w:t>П</w:t>
      </w:r>
      <w:r w:rsidRPr="00B15AA6">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15AA6">
        <w:rPr>
          <w:rFonts w:cs="Arial"/>
          <w:sz w:val="24"/>
          <w:szCs w:val="24"/>
          <w:lang w:val="sr-Cyrl-RS"/>
        </w:rPr>
        <w:t>П</w:t>
      </w:r>
      <w:r w:rsidRPr="00B15AA6">
        <w:rPr>
          <w:rFonts w:cs="Arial"/>
          <w:sz w:val="24"/>
          <w:szCs w:val="24"/>
        </w:rPr>
        <w:t xml:space="preserve">онуђача из групе </w:t>
      </w:r>
      <w:r w:rsidR="00BE4EA6" w:rsidRPr="00B15AA6">
        <w:rPr>
          <w:rFonts w:cs="Arial"/>
          <w:sz w:val="24"/>
          <w:szCs w:val="24"/>
          <w:lang w:val="sr-Cyrl-RS"/>
        </w:rPr>
        <w:t>П</w:t>
      </w:r>
      <w:r w:rsidRPr="00B15AA6">
        <w:rPr>
          <w:rFonts w:cs="Arial"/>
          <w:sz w:val="24"/>
          <w:szCs w:val="24"/>
        </w:rPr>
        <w:t>онуђача.</w:t>
      </w:r>
    </w:p>
    <w:p w14:paraId="19E49BC4" w14:textId="77777777" w:rsidR="00613B13" w:rsidRPr="00B15AA6" w:rsidRDefault="00613B13" w:rsidP="00613B13">
      <w:pPr>
        <w:pStyle w:val="KDParagraf"/>
        <w:spacing w:before="0"/>
        <w:rPr>
          <w:rFonts w:cs="Arial"/>
          <w:sz w:val="24"/>
          <w:szCs w:val="24"/>
        </w:rPr>
      </w:pPr>
      <w:r w:rsidRPr="00B15AA6">
        <w:rPr>
          <w:rFonts w:cs="Arial"/>
          <w:sz w:val="24"/>
          <w:szCs w:val="24"/>
        </w:rPr>
        <w:t xml:space="preserve">У случају да се </w:t>
      </w:r>
      <w:r w:rsidR="00BE4EA6" w:rsidRPr="00B15AA6">
        <w:rPr>
          <w:rFonts w:cs="Arial"/>
          <w:sz w:val="24"/>
          <w:szCs w:val="24"/>
          <w:lang w:val="sr-Cyrl-RS"/>
        </w:rPr>
        <w:t>П</w:t>
      </w:r>
      <w:r w:rsidRPr="00B15AA6">
        <w:rPr>
          <w:rFonts w:cs="Arial"/>
          <w:sz w:val="24"/>
          <w:szCs w:val="24"/>
        </w:rPr>
        <w:t xml:space="preserve">онуђачи определе да један </w:t>
      </w:r>
      <w:r w:rsidR="00BE4EA6" w:rsidRPr="00B15AA6">
        <w:rPr>
          <w:rFonts w:cs="Arial"/>
          <w:sz w:val="24"/>
          <w:szCs w:val="24"/>
          <w:lang w:val="sr-Cyrl-RS"/>
        </w:rPr>
        <w:t>П</w:t>
      </w:r>
      <w:r w:rsidRPr="00B15AA6">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w:t>
      </w:r>
      <w:r w:rsidRPr="00B15AA6">
        <w:rPr>
          <w:rFonts w:cs="Arial"/>
          <w:sz w:val="24"/>
          <w:szCs w:val="24"/>
        </w:rPr>
        <w:lastRenderedPageBreak/>
        <w:t xml:space="preserve">наведено треба дефинисати споразумом којим се </w:t>
      </w:r>
      <w:r w:rsidR="00BE4EA6" w:rsidRPr="00B15AA6">
        <w:rPr>
          <w:rFonts w:cs="Arial"/>
          <w:sz w:val="24"/>
          <w:szCs w:val="24"/>
          <w:lang w:val="sr-Cyrl-RS"/>
        </w:rPr>
        <w:t>П</w:t>
      </w:r>
      <w:r w:rsidRPr="00B15AA6">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15AA6">
        <w:rPr>
          <w:rFonts w:cs="Arial"/>
          <w:sz w:val="24"/>
          <w:szCs w:val="24"/>
          <w:lang w:val="sr-Cyrl-RS"/>
        </w:rPr>
        <w:t>акона</w:t>
      </w:r>
      <w:r w:rsidRPr="00B15AA6">
        <w:rPr>
          <w:rFonts w:cs="Arial"/>
          <w:sz w:val="24"/>
          <w:szCs w:val="24"/>
        </w:rPr>
        <w:t xml:space="preserve">. </w:t>
      </w:r>
    </w:p>
    <w:p w14:paraId="72385DE4" w14:textId="77777777" w:rsidR="00613B13" w:rsidRPr="00B15AA6" w:rsidRDefault="00613B13" w:rsidP="00613B13">
      <w:pPr>
        <w:pStyle w:val="KDParagraf"/>
        <w:spacing w:before="0"/>
        <w:rPr>
          <w:rFonts w:cs="Arial"/>
          <w:sz w:val="24"/>
          <w:szCs w:val="24"/>
        </w:rPr>
      </w:pPr>
      <w:r w:rsidRPr="00B15AA6">
        <w:rPr>
          <w:rFonts w:cs="Arial"/>
          <w:sz w:val="24"/>
          <w:szCs w:val="24"/>
        </w:rPr>
        <w:t xml:space="preserve">Уколико је неопходно да </w:t>
      </w:r>
      <w:r w:rsidR="00BE4EA6" w:rsidRPr="00B15AA6">
        <w:rPr>
          <w:rFonts w:cs="Arial"/>
          <w:sz w:val="24"/>
          <w:szCs w:val="24"/>
          <w:lang w:val="sr-Cyrl-RS"/>
        </w:rPr>
        <w:t>П</w:t>
      </w:r>
      <w:r w:rsidRPr="00B15AA6">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15AA6">
        <w:rPr>
          <w:rFonts w:cs="Arial"/>
          <w:sz w:val="24"/>
          <w:szCs w:val="24"/>
          <w:lang w:val="sr-Cyrl-RS"/>
        </w:rPr>
        <w:t>П</w:t>
      </w:r>
      <w:r w:rsidRPr="00B15AA6">
        <w:rPr>
          <w:rFonts w:cs="Arial"/>
          <w:sz w:val="24"/>
          <w:szCs w:val="24"/>
        </w:rPr>
        <w:t xml:space="preserve">онуђача. </w:t>
      </w:r>
    </w:p>
    <w:p w14:paraId="7776F869" w14:textId="77777777" w:rsidR="00613B13" w:rsidRPr="00B15AA6" w:rsidRDefault="00613B13" w:rsidP="00613B13">
      <w:pPr>
        <w:tabs>
          <w:tab w:val="left" w:pos="284"/>
          <w:tab w:val="left" w:pos="330"/>
        </w:tabs>
        <w:ind w:left="284"/>
        <w:rPr>
          <w:rFonts w:eastAsia="TimesNewRomanPSMT" w:cs="Arial"/>
          <w:bCs/>
          <w:sz w:val="24"/>
          <w:szCs w:val="24"/>
          <w:lang w:val="sr-Cyrl-RS"/>
        </w:rPr>
      </w:pPr>
    </w:p>
    <w:p w14:paraId="2A24D10D" w14:textId="77777777" w:rsidR="008D2B23" w:rsidRPr="00B15AA6"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15AA6">
        <w:rPr>
          <w:rFonts w:cs="Arial"/>
          <w:sz w:val="24"/>
          <w:szCs w:val="24"/>
        </w:rPr>
        <w:t>Обавезна садржина понуде</w:t>
      </w:r>
      <w:bookmarkEnd w:id="213"/>
      <w:bookmarkEnd w:id="214"/>
    </w:p>
    <w:p w14:paraId="6174B1C4" w14:textId="77777777" w:rsidR="008D2B23" w:rsidRPr="00B15AA6" w:rsidRDefault="008D2B23" w:rsidP="008D2B23">
      <w:pPr>
        <w:pStyle w:val="KDParagraf"/>
        <w:spacing w:before="0"/>
        <w:rPr>
          <w:rFonts w:cs="Arial"/>
          <w:sz w:val="24"/>
          <w:szCs w:val="24"/>
        </w:rPr>
      </w:pPr>
      <w:r w:rsidRPr="00B15AA6">
        <w:rPr>
          <w:rFonts w:cs="Arial"/>
          <w:sz w:val="24"/>
          <w:szCs w:val="24"/>
          <w:lang w:val="ru-RU" w:bidi="en-US"/>
        </w:rPr>
        <w:t>Садржину понуде, поред Обрасца п</w:t>
      </w:r>
      <w:r w:rsidR="00477C28" w:rsidRPr="00B15AA6">
        <w:rPr>
          <w:rFonts w:cs="Arial"/>
          <w:sz w:val="24"/>
          <w:szCs w:val="24"/>
          <w:lang w:val="ru-RU" w:bidi="en-US"/>
        </w:rPr>
        <w:t>онуде, чине и сви остали докази</w:t>
      </w:r>
      <w:r w:rsidRPr="00B15AA6">
        <w:rPr>
          <w:rFonts w:cs="Arial"/>
          <w:sz w:val="24"/>
          <w:szCs w:val="24"/>
          <w:lang w:bidi="en-US"/>
        </w:rPr>
        <w:t>, који су наведени у конкурсној документацији, као и сви тражени прилози и изјаве</w:t>
      </w:r>
      <w:r w:rsidR="001945FA" w:rsidRPr="00B15AA6">
        <w:rPr>
          <w:rFonts w:cs="Arial"/>
          <w:sz w:val="24"/>
          <w:szCs w:val="24"/>
          <w:lang w:val="sr-Cyrl-RS" w:bidi="en-US"/>
        </w:rPr>
        <w:t xml:space="preserve"> (попуњени, потписани и печатом оверени)</w:t>
      </w:r>
      <w:r w:rsidRPr="00B15AA6">
        <w:rPr>
          <w:rFonts w:cs="Arial"/>
          <w:sz w:val="24"/>
          <w:szCs w:val="24"/>
          <w:lang w:bidi="en-US"/>
        </w:rPr>
        <w:t xml:space="preserve"> на начин предвиђен следећим ставом ове тачке</w:t>
      </w:r>
      <w:r w:rsidRPr="00B15AA6">
        <w:rPr>
          <w:rFonts w:cs="Arial"/>
          <w:sz w:val="24"/>
          <w:szCs w:val="24"/>
        </w:rPr>
        <w:t>:</w:t>
      </w:r>
    </w:p>
    <w:p w14:paraId="54D4A86F" w14:textId="77777777" w:rsidR="00645F72" w:rsidRPr="00B15AA6" w:rsidRDefault="00645F72" w:rsidP="00645F72">
      <w:pPr>
        <w:pStyle w:val="KDNabrajanje"/>
        <w:spacing w:before="0"/>
        <w:rPr>
          <w:rFonts w:cs="Arial"/>
          <w:sz w:val="24"/>
          <w:szCs w:val="24"/>
        </w:rPr>
      </w:pPr>
      <w:r w:rsidRPr="00B15AA6">
        <w:rPr>
          <w:rFonts w:cs="Arial"/>
          <w:sz w:val="24"/>
          <w:szCs w:val="24"/>
        </w:rPr>
        <w:t xml:space="preserve">Образац понуде </w:t>
      </w:r>
    </w:p>
    <w:p w14:paraId="7D4E8A4E" w14:textId="77777777" w:rsidR="00645F72" w:rsidRPr="00B15AA6" w:rsidRDefault="00645F72" w:rsidP="00645F72">
      <w:pPr>
        <w:pStyle w:val="KDNabrajanje"/>
        <w:spacing w:before="0"/>
        <w:rPr>
          <w:rFonts w:cs="Arial"/>
          <w:sz w:val="24"/>
          <w:szCs w:val="24"/>
        </w:rPr>
      </w:pPr>
      <w:r w:rsidRPr="00B15AA6">
        <w:rPr>
          <w:rFonts w:cs="Arial"/>
          <w:sz w:val="24"/>
          <w:szCs w:val="24"/>
        </w:rPr>
        <w:t xml:space="preserve">Структура цене </w:t>
      </w:r>
    </w:p>
    <w:p w14:paraId="491CC653" w14:textId="77777777" w:rsidR="008D2B23" w:rsidRPr="00B15AA6" w:rsidRDefault="008D2B23" w:rsidP="008D2B23">
      <w:pPr>
        <w:pStyle w:val="KDNabrajanje"/>
        <w:spacing w:before="0"/>
        <w:rPr>
          <w:rFonts w:cs="Arial"/>
          <w:sz w:val="24"/>
          <w:szCs w:val="24"/>
        </w:rPr>
      </w:pPr>
      <w:r w:rsidRPr="00B15AA6">
        <w:rPr>
          <w:rFonts w:cs="Arial"/>
          <w:sz w:val="24"/>
          <w:szCs w:val="24"/>
        </w:rPr>
        <w:t xml:space="preserve">Изјава о независној понуди </w:t>
      </w:r>
    </w:p>
    <w:p w14:paraId="6FF13EE2" w14:textId="77777777" w:rsidR="00EA6178" w:rsidRPr="00B15AA6" w:rsidRDefault="007267FC" w:rsidP="00EA6178">
      <w:pPr>
        <w:pStyle w:val="KDNabrajanje"/>
        <w:spacing w:before="0"/>
        <w:rPr>
          <w:rFonts w:cs="Arial"/>
          <w:sz w:val="24"/>
          <w:szCs w:val="24"/>
        </w:rPr>
      </w:pPr>
      <w:r w:rsidRPr="00B15AA6">
        <w:rPr>
          <w:rFonts w:cs="Arial"/>
          <w:sz w:val="24"/>
          <w:szCs w:val="24"/>
        </w:rPr>
        <w:t>обрасц</w:t>
      </w:r>
      <w:r w:rsidRPr="00B15AA6">
        <w:rPr>
          <w:rFonts w:cs="Arial"/>
          <w:sz w:val="24"/>
          <w:szCs w:val="24"/>
          <w:lang w:val="sr-Cyrl-CS"/>
        </w:rPr>
        <w:t>и</w:t>
      </w:r>
      <w:r w:rsidR="00EA6178" w:rsidRPr="00B15AA6">
        <w:rPr>
          <w:rFonts w:cs="Arial"/>
          <w:sz w:val="24"/>
          <w:szCs w:val="24"/>
        </w:rPr>
        <w:t>, изјаве и доказ</w:t>
      </w:r>
      <w:r w:rsidRPr="00B15AA6">
        <w:rPr>
          <w:rFonts w:cs="Arial"/>
          <w:sz w:val="24"/>
          <w:szCs w:val="24"/>
          <w:lang w:val="sr-Cyrl-CS"/>
        </w:rPr>
        <w:t>и</w:t>
      </w:r>
      <w:r w:rsidRPr="00B15AA6">
        <w:rPr>
          <w:rFonts w:cs="Arial"/>
          <w:sz w:val="24"/>
          <w:szCs w:val="24"/>
        </w:rPr>
        <w:t xml:space="preserve"> одређене тачком </w:t>
      </w:r>
      <w:r w:rsidR="003C4E60" w:rsidRPr="00B15AA6">
        <w:rPr>
          <w:rFonts w:cs="Arial"/>
          <w:sz w:val="24"/>
          <w:szCs w:val="24"/>
          <w:lang w:val="sr-Cyrl-RS"/>
        </w:rPr>
        <w:t>6</w:t>
      </w:r>
      <w:r w:rsidRPr="00B15AA6">
        <w:rPr>
          <w:rFonts w:cs="Arial"/>
          <w:sz w:val="24"/>
          <w:szCs w:val="24"/>
        </w:rPr>
        <w:t>.</w:t>
      </w:r>
      <w:r w:rsidRPr="00B15AA6">
        <w:rPr>
          <w:rFonts w:cs="Arial"/>
          <w:sz w:val="24"/>
          <w:szCs w:val="24"/>
          <w:lang w:val="sr-Cyrl-CS"/>
        </w:rPr>
        <w:t>9</w:t>
      </w:r>
      <w:r w:rsidRPr="00B15AA6">
        <w:rPr>
          <w:rFonts w:cs="Arial"/>
          <w:sz w:val="24"/>
          <w:szCs w:val="24"/>
        </w:rPr>
        <w:t xml:space="preserve"> или </w:t>
      </w:r>
      <w:r w:rsidR="003C4E60" w:rsidRPr="00B15AA6">
        <w:rPr>
          <w:rFonts w:cs="Arial"/>
          <w:sz w:val="24"/>
          <w:szCs w:val="24"/>
          <w:lang w:val="sr-Cyrl-RS"/>
        </w:rPr>
        <w:t>6</w:t>
      </w:r>
      <w:r w:rsidRPr="00B15AA6">
        <w:rPr>
          <w:rFonts w:cs="Arial"/>
          <w:sz w:val="24"/>
          <w:szCs w:val="24"/>
        </w:rPr>
        <w:t>.1</w:t>
      </w:r>
      <w:r w:rsidRPr="00B15AA6">
        <w:rPr>
          <w:rFonts w:cs="Arial"/>
          <w:sz w:val="24"/>
          <w:szCs w:val="24"/>
          <w:lang w:val="sr-Cyrl-CS"/>
        </w:rPr>
        <w:t>0</w:t>
      </w:r>
      <w:r w:rsidR="00EA6178" w:rsidRPr="00B15A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1506510D" w14:textId="77777777" w:rsidR="008D2B23" w:rsidRPr="00B15AA6" w:rsidRDefault="008D2B23" w:rsidP="008D2B23">
      <w:pPr>
        <w:pStyle w:val="KDNabrajanje"/>
        <w:spacing w:before="0"/>
        <w:rPr>
          <w:rFonts w:cs="Arial"/>
          <w:sz w:val="24"/>
          <w:szCs w:val="24"/>
        </w:rPr>
      </w:pPr>
      <w:r w:rsidRPr="00B15AA6">
        <w:rPr>
          <w:rFonts w:cs="Arial"/>
          <w:sz w:val="24"/>
          <w:szCs w:val="24"/>
        </w:rPr>
        <w:t xml:space="preserve">потписан и печатом оверен образац „Модел уговора“ </w:t>
      </w:r>
      <w:r w:rsidR="003C4E60" w:rsidRPr="00B15AA6">
        <w:rPr>
          <w:rFonts w:cs="Arial"/>
          <w:sz w:val="24"/>
          <w:szCs w:val="24"/>
          <w:lang w:val="sr-Cyrl-RS"/>
        </w:rPr>
        <w:t>(пожељно је да буде попуњен)</w:t>
      </w:r>
    </w:p>
    <w:p w14:paraId="2E601765" w14:textId="77777777" w:rsidR="00B3722D" w:rsidRPr="00B15AA6" w:rsidRDefault="00B3722D" w:rsidP="008D2B23">
      <w:pPr>
        <w:pStyle w:val="KDNabrajanje"/>
        <w:spacing w:before="0"/>
        <w:rPr>
          <w:rFonts w:cs="Arial"/>
          <w:sz w:val="24"/>
          <w:szCs w:val="24"/>
        </w:rPr>
      </w:pPr>
      <w:r w:rsidRPr="00B15AA6">
        <w:rPr>
          <w:rFonts w:cs="Arial"/>
          <w:sz w:val="24"/>
          <w:szCs w:val="24"/>
          <w:lang w:val="sr-Cyrl-RS"/>
        </w:rPr>
        <w:t>Овлашћење за потписника понуде (у случају да не потписује законски заступник)</w:t>
      </w:r>
    </w:p>
    <w:p w14:paraId="376E55F5" w14:textId="77777777" w:rsidR="008D2B23" w:rsidRPr="00B15AA6" w:rsidRDefault="008D2B23" w:rsidP="008D2B23">
      <w:pPr>
        <w:pStyle w:val="KDNabrajanje"/>
        <w:spacing w:before="0"/>
        <w:rPr>
          <w:rFonts w:cs="Arial"/>
          <w:sz w:val="24"/>
          <w:szCs w:val="24"/>
        </w:rPr>
      </w:pPr>
      <w:r w:rsidRPr="00B15AA6">
        <w:rPr>
          <w:rFonts w:cs="Arial"/>
          <w:sz w:val="24"/>
          <w:szCs w:val="24"/>
        </w:rPr>
        <w:t xml:space="preserve">докази о испуњености услова </w:t>
      </w:r>
      <w:r w:rsidRPr="00B15AA6">
        <w:rPr>
          <w:rFonts w:cs="Arial"/>
          <w:sz w:val="24"/>
          <w:szCs w:val="24"/>
          <w:lang w:bidi="en-US"/>
        </w:rPr>
        <w:t>из чл. 76.</w:t>
      </w:r>
      <w:r w:rsidRPr="00B15AA6">
        <w:rPr>
          <w:rFonts w:cs="Arial"/>
          <w:sz w:val="24"/>
          <w:szCs w:val="24"/>
        </w:rPr>
        <w:t xml:space="preserve"> Закона у складу са чланом 77. Закон и Одељком 4. конкурсне документације </w:t>
      </w:r>
    </w:p>
    <w:p w14:paraId="1EE470CC" w14:textId="77777777" w:rsidR="00EE070C" w:rsidRPr="00B15AA6" w:rsidRDefault="00EE070C" w:rsidP="00EE070C">
      <w:pPr>
        <w:pStyle w:val="KDNabrajanje"/>
        <w:rPr>
          <w:rFonts w:cs="Arial"/>
          <w:sz w:val="24"/>
          <w:szCs w:val="24"/>
        </w:rPr>
      </w:pPr>
      <w:r w:rsidRPr="00B15AA6">
        <w:rPr>
          <w:rFonts w:cs="Arial"/>
          <w:sz w:val="24"/>
          <w:szCs w:val="24"/>
          <w:lang w:val="sr-Cyrl-RS"/>
        </w:rPr>
        <w:t>Т</w:t>
      </w:r>
      <w:r w:rsidRPr="00B15AA6">
        <w:rPr>
          <w:rFonts w:cs="Arial"/>
          <w:sz w:val="24"/>
          <w:szCs w:val="24"/>
        </w:rPr>
        <w:t>ехничка документација кој</w:t>
      </w:r>
      <w:r w:rsidRPr="00B15AA6">
        <w:rPr>
          <w:rFonts w:cs="Arial"/>
          <w:sz w:val="24"/>
          <w:szCs w:val="24"/>
          <w:lang w:val="sr-Cyrl-RS"/>
        </w:rPr>
        <w:t>ом се доказује испуњеност</w:t>
      </w:r>
      <w:r w:rsidRPr="00B15AA6">
        <w:rPr>
          <w:rFonts w:cs="Arial"/>
          <w:sz w:val="24"/>
          <w:szCs w:val="24"/>
        </w:rPr>
        <w:t xml:space="preserve"> захтеваних техничких карактеристика</w:t>
      </w:r>
      <w:r w:rsidRPr="00B15AA6">
        <w:rPr>
          <w:rFonts w:cs="Arial"/>
          <w:sz w:val="24"/>
          <w:szCs w:val="24"/>
          <w:lang w:val="sr-Latn-RS"/>
        </w:rPr>
        <w:t>,</w:t>
      </w:r>
      <w:r w:rsidRPr="00B15AA6">
        <w:rPr>
          <w:rFonts w:cs="Arial"/>
          <w:sz w:val="24"/>
          <w:szCs w:val="24"/>
          <w:lang w:val="sr-Cyrl-RS"/>
        </w:rPr>
        <w:t xml:space="preserve"> </w:t>
      </w:r>
      <w:r w:rsidRPr="00B15AA6">
        <w:rPr>
          <w:rFonts w:cs="Arial"/>
          <w:sz w:val="24"/>
          <w:szCs w:val="24"/>
        </w:rPr>
        <w:t>наведена</w:t>
      </w:r>
      <w:r w:rsidRPr="00B15AA6">
        <w:rPr>
          <w:rFonts w:cs="Arial"/>
          <w:sz w:val="24"/>
          <w:szCs w:val="24"/>
          <w:lang w:val="sr-Cyrl-RS"/>
        </w:rPr>
        <w:t xml:space="preserve"> у поглављу 3. </w:t>
      </w:r>
      <w:r w:rsidRPr="00B15AA6">
        <w:rPr>
          <w:rFonts w:cs="Arial"/>
          <w:sz w:val="24"/>
          <w:szCs w:val="24"/>
        </w:rPr>
        <w:t>Техничк</w:t>
      </w:r>
      <w:r w:rsidRPr="00B15AA6">
        <w:rPr>
          <w:rFonts w:cs="Arial"/>
          <w:sz w:val="24"/>
          <w:szCs w:val="24"/>
          <w:lang w:val="sr-Cyrl-RS"/>
        </w:rPr>
        <w:t>а</w:t>
      </w:r>
      <w:r w:rsidRPr="00B15AA6">
        <w:rPr>
          <w:rFonts w:cs="Arial"/>
          <w:sz w:val="24"/>
          <w:szCs w:val="24"/>
        </w:rPr>
        <w:t xml:space="preserve"> спецификациј</w:t>
      </w:r>
      <w:r w:rsidRPr="00B15AA6">
        <w:rPr>
          <w:rFonts w:cs="Arial"/>
          <w:sz w:val="24"/>
          <w:szCs w:val="24"/>
          <w:lang w:val="sr-Cyrl-RS"/>
        </w:rPr>
        <w:t>а</w:t>
      </w:r>
      <w:r w:rsidRPr="00B15AA6">
        <w:rPr>
          <w:rFonts w:cs="Arial"/>
          <w:sz w:val="24"/>
          <w:szCs w:val="24"/>
        </w:rPr>
        <w:t xml:space="preserve">   конкурсне документације</w:t>
      </w:r>
    </w:p>
    <w:p w14:paraId="3CC7FEF4" w14:textId="77777777" w:rsidR="00EE070C" w:rsidRPr="00B15AA6" w:rsidRDefault="00EE070C" w:rsidP="00EE070C">
      <w:pPr>
        <w:pStyle w:val="KDNabrajanje"/>
        <w:numPr>
          <w:ilvl w:val="0"/>
          <w:numId w:val="0"/>
        </w:numPr>
        <w:spacing w:before="0"/>
        <w:ind w:left="270"/>
        <w:rPr>
          <w:rFonts w:cs="Arial"/>
          <w:sz w:val="24"/>
          <w:szCs w:val="24"/>
        </w:rPr>
      </w:pPr>
    </w:p>
    <w:p w14:paraId="5F8C9CFF"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306FD1FB"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Наручилац ће одбити као неприхватљиву понуду </w:t>
      </w:r>
      <w:r w:rsidR="00BE4EA6" w:rsidRPr="00B15AA6">
        <w:rPr>
          <w:rFonts w:cs="Arial"/>
          <w:sz w:val="24"/>
          <w:szCs w:val="24"/>
          <w:lang w:val="sr-Cyrl-RS"/>
        </w:rPr>
        <w:t>П</w:t>
      </w:r>
      <w:r w:rsidRPr="00B15AA6">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14:paraId="4CD760E0" w14:textId="77777777" w:rsidR="008D2B23" w:rsidRPr="00B15AA6" w:rsidRDefault="008D2B23" w:rsidP="008D2B23">
      <w:pPr>
        <w:pStyle w:val="KDParagraf"/>
        <w:spacing w:before="0"/>
        <w:rPr>
          <w:rFonts w:eastAsia="TimesNewRomanPS-BoldMT" w:cs="Arial"/>
          <w:bCs/>
          <w:color w:val="000000"/>
          <w:sz w:val="24"/>
          <w:szCs w:val="24"/>
          <w:lang w:val="ru-RU"/>
        </w:rPr>
      </w:pPr>
    </w:p>
    <w:p w14:paraId="7DAC5148" w14:textId="77777777" w:rsidR="008D2B23" w:rsidRPr="00B15AA6"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15AA6">
        <w:rPr>
          <w:rFonts w:cs="Arial"/>
          <w:sz w:val="24"/>
          <w:szCs w:val="24"/>
          <w:lang w:val="sr-Cyrl-RS"/>
        </w:rPr>
        <w:t>П</w:t>
      </w:r>
      <w:r w:rsidRPr="00B15AA6">
        <w:rPr>
          <w:rFonts w:cs="Arial"/>
          <w:sz w:val="24"/>
          <w:szCs w:val="24"/>
        </w:rPr>
        <w:t>одношење и</w:t>
      </w:r>
      <w:r w:rsidR="008D2B23" w:rsidRPr="00B15AA6">
        <w:rPr>
          <w:rFonts w:cs="Arial"/>
          <w:sz w:val="24"/>
          <w:szCs w:val="24"/>
        </w:rPr>
        <w:t xml:space="preserve"> отварање понуда</w:t>
      </w:r>
      <w:bookmarkEnd w:id="215"/>
      <w:bookmarkEnd w:id="216"/>
    </w:p>
    <w:p w14:paraId="56B7242D" w14:textId="77777777" w:rsidR="00FC355A" w:rsidRPr="00B15AA6" w:rsidRDefault="00FC355A" w:rsidP="008D2B23">
      <w:pPr>
        <w:pStyle w:val="KDParagraf"/>
        <w:spacing w:before="0"/>
        <w:rPr>
          <w:rFonts w:cs="Arial"/>
          <w:sz w:val="24"/>
          <w:szCs w:val="24"/>
          <w:lang w:val="sr-Cyrl-CS"/>
        </w:rPr>
      </w:pPr>
      <w:r w:rsidRPr="00B15AA6">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15AA6">
        <w:rPr>
          <w:rFonts w:cs="Arial"/>
          <w:sz w:val="24"/>
          <w:szCs w:val="24"/>
          <w:lang w:val="sr-Cyrl-RS"/>
        </w:rPr>
        <w:t>е</w:t>
      </w:r>
      <w:r w:rsidRPr="00B15AA6">
        <w:rPr>
          <w:rFonts w:cs="Arial"/>
          <w:sz w:val="24"/>
          <w:szCs w:val="24"/>
          <w:lang w:val="sr-Cyrl-CS"/>
        </w:rPr>
        <w:t>.</w:t>
      </w:r>
    </w:p>
    <w:p w14:paraId="4AF3B747" w14:textId="77777777" w:rsidR="00FC355A" w:rsidRPr="00B15AA6" w:rsidRDefault="008D2B23" w:rsidP="00FC355A">
      <w:pPr>
        <w:pStyle w:val="KDParagraf"/>
        <w:spacing w:before="0"/>
        <w:rPr>
          <w:rFonts w:cs="Arial"/>
          <w:sz w:val="24"/>
          <w:szCs w:val="24"/>
          <w:lang w:val="sr-Cyrl-CS"/>
        </w:rPr>
      </w:pPr>
      <w:r w:rsidRPr="00B15AA6">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15AA6">
        <w:rPr>
          <w:rFonts w:cs="Arial"/>
          <w:sz w:val="24"/>
          <w:szCs w:val="24"/>
          <w:lang w:val="sr-Cyrl-RS"/>
        </w:rPr>
        <w:t>П</w:t>
      </w:r>
      <w:r w:rsidRPr="00B15AA6">
        <w:rPr>
          <w:rFonts w:cs="Arial"/>
          <w:sz w:val="24"/>
          <w:szCs w:val="24"/>
        </w:rPr>
        <w:t>онуђачу, са назнаком да је поднета неблаговремено.</w:t>
      </w:r>
    </w:p>
    <w:p w14:paraId="02CAEBF9" w14:textId="77777777" w:rsidR="00FC355A" w:rsidRPr="00B15AA6" w:rsidRDefault="00FC355A" w:rsidP="008D2B23">
      <w:pPr>
        <w:pStyle w:val="KDParagraf"/>
        <w:spacing w:before="0"/>
        <w:rPr>
          <w:rFonts w:cs="Arial"/>
          <w:sz w:val="24"/>
          <w:szCs w:val="24"/>
          <w:lang w:val="sr-Cyrl-RS"/>
        </w:rPr>
      </w:pPr>
      <w:r w:rsidRPr="00B15AA6">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Pr="00B15AA6">
        <w:rPr>
          <w:rFonts w:cs="Arial"/>
          <w:sz w:val="24"/>
          <w:szCs w:val="24"/>
          <w:lang w:val="ru-RU"/>
        </w:rPr>
        <w:t xml:space="preserve">ул. </w:t>
      </w:r>
      <w:r w:rsidR="002B146D" w:rsidRPr="00B15AA6">
        <w:rPr>
          <w:rFonts w:cs="Arial"/>
          <w:sz w:val="24"/>
          <w:szCs w:val="24"/>
          <w:lang w:val="sr-Latn-CS"/>
        </w:rPr>
        <w:t>Балканска бр.13, сала на другом спрату.</w:t>
      </w:r>
    </w:p>
    <w:p w14:paraId="3DCB6661"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Представници </w:t>
      </w:r>
      <w:r w:rsidR="00BE4EA6" w:rsidRPr="00B15AA6">
        <w:rPr>
          <w:rFonts w:cs="Arial"/>
          <w:sz w:val="24"/>
          <w:szCs w:val="24"/>
          <w:lang w:val="sr-Cyrl-RS"/>
        </w:rPr>
        <w:t>П</w:t>
      </w:r>
      <w:r w:rsidRPr="00B15AA6">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15AA6">
        <w:rPr>
          <w:rFonts w:cs="Arial"/>
          <w:sz w:val="24"/>
          <w:szCs w:val="24"/>
          <w:lang w:val="sr-Cyrl-RS"/>
        </w:rPr>
        <w:t xml:space="preserve"> </w:t>
      </w:r>
      <w:r w:rsidRPr="00B15AA6">
        <w:rPr>
          <w:rFonts w:cs="Arial"/>
          <w:sz w:val="24"/>
          <w:szCs w:val="24"/>
        </w:rPr>
        <w:t xml:space="preserve">за учествовање у овом поступку, </w:t>
      </w:r>
      <w:r w:rsidR="00B3722D" w:rsidRPr="00B15AA6">
        <w:rPr>
          <w:rFonts w:cs="Arial"/>
          <w:sz w:val="24"/>
          <w:szCs w:val="24"/>
          <w:lang w:val="sr-Cyrl-RS"/>
        </w:rPr>
        <w:t xml:space="preserve">на меморандуму </w:t>
      </w:r>
      <w:r w:rsidR="00B3722D" w:rsidRPr="00B15AA6">
        <w:rPr>
          <w:rFonts w:cs="Arial"/>
          <w:sz w:val="24"/>
          <w:szCs w:val="24"/>
          <w:lang w:val="sr-Cyrl-RS"/>
        </w:rPr>
        <w:lastRenderedPageBreak/>
        <w:t>(пожељно),</w:t>
      </w:r>
      <w:r w:rsidRPr="00B15AA6">
        <w:rPr>
          <w:rFonts w:cs="Arial"/>
          <w:sz w:val="24"/>
          <w:szCs w:val="24"/>
        </w:rPr>
        <w:t xml:space="preserve">заведено и оверено печатом и потписом законског заступника </w:t>
      </w:r>
      <w:r w:rsidR="00BE4EA6" w:rsidRPr="00B15AA6">
        <w:rPr>
          <w:rFonts w:cs="Arial"/>
          <w:sz w:val="24"/>
          <w:szCs w:val="24"/>
          <w:lang w:val="sr-Cyrl-RS"/>
        </w:rPr>
        <w:t>П</w:t>
      </w:r>
      <w:r w:rsidRPr="00B15AA6">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F23768D" w14:textId="77777777" w:rsidR="008D2B23" w:rsidRPr="00B15AA6" w:rsidRDefault="008D2B23" w:rsidP="008D2B23">
      <w:pPr>
        <w:pStyle w:val="KDParagraf"/>
        <w:spacing w:before="0"/>
        <w:rPr>
          <w:rFonts w:cs="Arial"/>
          <w:sz w:val="24"/>
          <w:szCs w:val="24"/>
        </w:rPr>
      </w:pPr>
      <w:r w:rsidRPr="00B15AA6">
        <w:rPr>
          <w:rFonts w:cs="Arial"/>
          <w:sz w:val="24"/>
          <w:szCs w:val="24"/>
        </w:rPr>
        <w:t>Комисија за јавну набавку води записник о отварању понуда у који се уносе подаци у складу са Законом.</w:t>
      </w:r>
    </w:p>
    <w:p w14:paraId="4E87CB80"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Записник о отварању понуда потписују чланови комисије и присутни овлашћени представници </w:t>
      </w:r>
      <w:r w:rsidR="00BE4EA6" w:rsidRPr="00B15AA6">
        <w:rPr>
          <w:rFonts w:cs="Arial"/>
          <w:sz w:val="24"/>
          <w:szCs w:val="24"/>
          <w:lang w:val="sr-Cyrl-RS"/>
        </w:rPr>
        <w:t>П</w:t>
      </w:r>
      <w:r w:rsidRPr="00B15AA6">
        <w:rPr>
          <w:rFonts w:cs="Arial"/>
          <w:sz w:val="24"/>
          <w:szCs w:val="24"/>
        </w:rPr>
        <w:t>онуђача, који преузимају примерак записника.</w:t>
      </w:r>
    </w:p>
    <w:p w14:paraId="4A96C3E4" w14:textId="77777777" w:rsidR="008D2B23" w:rsidRPr="00B15AA6" w:rsidRDefault="00A72B00" w:rsidP="008D2B23">
      <w:pPr>
        <w:pStyle w:val="KDParagraf"/>
        <w:spacing w:before="0"/>
        <w:rPr>
          <w:rFonts w:cs="Arial"/>
          <w:sz w:val="24"/>
          <w:szCs w:val="24"/>
        </w:rPr>
      </w:pPr>
      <w:r w:rsidRPr="00B15AA6">
        <w:rPr>
          <w:rFonts w:cs="Arial"/>
          <w:sz w:val="24"/>
          <w:szCs w:val="24"/>
        </w:rPr>
        <w:t>Наручилац ће у року од 3 (словима</w:t>
      </w:r>
      <w:proofErr w:type="gramStart"/>
      <w:r w:rsidRPr="00B15AA6">
        <w:rPr>
          <w:rFonts w:cs="Arial"/>
          <w:sz w:val="24"/>
          <w:szCs w:val="24"/>
        </w:rPr>
        <w:t>:три</w:t>
      </w:r>
      <w:proofErr w:type="gramEnd"/>
      <w:r w:rsidR="008D2B23" w:rsidRPr="00B15AA6">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15AA6">
        <w:rPr>
          <w:rFonts w:cs="Arial"/>
          <w:sz w:val="24"/>
          <w:szCs w:val="24"/>
          <w:lang w:val="sr-Cyrl-RS"/>
        </w:rPr>
        <w:t>П</w:t>
      </w:r>
      <w:r w:rsidR="008D2B23" w:rsidRPr="00B15AA6">
        <w:rPr>
          <w:rFonts w:cs="Arial"/>
          <w:sz w:val="24"/>
          <w:szCs w:val="24"/>
        </w:rPr>
        <w:t>онуђачима који нису учествовали у поступку отварања понуда.</w:t>
      </w:r>
    </w:p>
    <w:p w14:paraId="14E5EC3B" w14:textId="77777777" w:rsidR="008D2B23" w:rsidRPr="00B15AA6" w:rsidRDefault="008D2B23" w:rsidP="008D2B23">
      <w:pPr>
        <w:pStyle w:val="KDParagraf"/>
        <w:spacing w:before="0"/>
        <w:rPr>
          <w:rFonts w:cs="Arial"/>
          <w:sz w:val="24"/>
          <w:szCs w:val="24"/>
        </w:rPr>
      </w:pPr>
    </w:p>
    <w:p w14:paraId="53A44436" w14:textId="77777777" w:rsidR="008D2B23" w:rsidRPr="00B15AA6"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15AA6">
        <w:rPr>
          <w:rFonts w:cs="Arial"/>
          <w:sz w:val="24"/>
          <w:szCs w:val="24"/>
        </w:rPr>
        <w:t>Начин подношења понуде</w:t>
      </w:r>
      <w:bookmarkEnd w:id="217"/>
      <w:bookmarkEnd w:id="218"/>
    </w:p>
    <w:p w14:paraId="5FD9AEF8"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Понуђач може поднети само једну понуду.</w:t>
      </w:r>
    </w:p>
    <w:p w14:paraId="3D1A5AC0"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Понуду може поднети </w:t>
      </w:r>
      <w:r w:rsidR="00BE4EA6" w:rsidRPr="00B15AA6">
        <w:rPr>
          <w:rFonts w:cs="Arial"/>
          <w:sz w:val="24"/>
          <w:szCs w:val="24"/>
          <w:lang w:val="sr-Cyrl-RS"/>
        </w:rPr>
        <w:t>П</w:t>
      </w:r>
      <w:r w:rsidRPr="00B15AA6">
        <w:rPr>
          <w:rFonts w:cs="Arial"/>
          <w:sz w:val="24"/>
          <w:szCs w:val="24"/>
          <w:lang w:val="ru-RU"/>
        </w:rPr>
        <w:t xml:space="preserve">онуђач самостално, група </w:t>
      </w:r>
      <w:r w:rsidR="00BE4EA6" w:rsidRPr="00B15AA6">
        <w:rPr>
          <w:rFonts w:cs="Arial"/>
          <w:sz w:val="24"/>
          <w:szCs w:val="24"/>
          <w:lang w:val="sr-Cyrl-RS"/>
        </w:rPr>
        <w:t>П</w:t>
      </w:r>
      <w:r w:rsidRPr="00B15AA6">
        <w:rPr>
          <w:rFonts w:cs="Arial"/>
          <w:sz w:val="24"/>
          <w:szCs w:val="24"/>
          <w:lang w:val="ru-RU"/>
        </w:rPr>
        <w:t xml:space="preserve">онуђача, као и </w:t>
      </w:r>
      <w:r w:rsidR="00BE4EA6" w:rsidRPr="00B15AA6">
        <w:rPr>
          <w:rFonts w:cs="Arial"/>
          <w:sz w:val="24"/>
          <w:szCs w:val="24"/>
          <w:lang w:val="sr-Cyrl-RS"/>
        </w:rPr>
        <w:t>П</w:t>
      </w:r>
      <w:r w:rsidRPr="00B15AA6">
        <w:rPr>
          <w:rFonts w:cs="Arial"/>
          <w:sz w:val="24"/>
          <w:szCs w:val="24"/>
          <w:lang w:val="ru-RU"/>
        </w:rPr>
        <w:t>онуђач са подизвођачем.</w:t>
      </w:r>
    </w:p>
    <w:p w14:paraId="37185EDA"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15AA6">
        <w:rPr>
          <w:rFonts w:cs="Arial"/>
          <w:sz w:val="24"/>
          <w:szCs w:val="24"/>
          <w:lang w:val="sr-Cyrl-RS"/>
        </w:rPr>
        <w:t>П</w:t>
      </w:r>
      <w:r w:rsidRPr="00B15AA6">
        <w:rPr>
          <w:rFonts w:cs="Arial"/>
          <w:sz w:val="24"/>
          <w:szCs w:val="24"/>
        </w:rPr>
        <w:t xml:space="preserve">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14:paraId="3CFBA8A3"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Понуђач може бити члан само једне групе </w:t>
      </w:r>
      <w:r w:rsidR="00BE4EA6" w:rsidRPr="00B15AA6">
        <w:rPr>
          <w:rFonts w:cs="Arial"/>
          <w:sz w:val="24"/>
          <w:szCs w:val="24"/>
          <w:lang w:val="sr-Cyrl-RS"/>
        </w:rPr>
        <w:t>П</w:t>
      </w:r>
      <w:r w:rsidRPr="00B15AA6">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15AA6">
        <w:rPr>
          <w:rFonts w:cs="Arial"/>
          <w:sz w:val="24"/>
          <w:szCs w:val="24"/>
          <w:lang w:val="sr-Cyrl-RS"/>
        </w:rPr>
        <w:t>П</w:t>
      </w:r>
      <w:r w:rsidRPr="00B15AA6">
        <w:rPr>
          <w:rFonts w:cs="Arial"/>
          <w:sz w:val="24"/>
          <w:szCs w:val="24"/>
        </w:rPr>
        <w:t xml:space="preserve">онуђач, у оквиру групе </w:t>
      </w:r>
      <w:r w:rsidR="00BE4EA6" w:rsidRPr="00B15AA6">
        <w:rPr>
          <w:rFonts w:cs="Arial"/>
          <w:sz w:val="24"/>
          <w:szCs w:val="24"/>
          <w:lang w:val="sr-Cyrl-RS"/>
        </w:rPr>
        <w:t>П</w:t>
      </w:r>
      <w:r w:rsidRPr="00B15AA6">
        <w:rPr>
          <w:rFonts w:cs="Arial"/>
          <w:sz w:val="24"/>
          <w:szCs w:val="24"/>
        </w:rPr>
        <w:t>онуђача, поднео две или више заједничких понуда, Наручилац ће све такве понуде одбити.</w:t>
      </w:r>
    </w:p>
    <w:p w14:paraId="1D814E15"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Понуђач који је члан групе </w:t>
      </w:r>
      <w:r w:rsidR="00BE4EA6" w:rsidRPr="00B15AA6">
        <w:rPr>
          <w:rFonts w:cs="Arial"/>
          <w:sz w:val="24"/>
          <w:szCs w:val="24"/>
          <w:lang w:val="sr-Cyrl-RS"/>
        </w:rPr>
        <w:t>П</w:t>
      </w:r>
      <w:r w:rsidRPr="00B15AA6">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15AA6">
        <w:rPr>
          <w:rFonts w:cs="Arial"/>
          <w:sz w:val="24"/>
          <w:szCs w:val="24"/>
          <w:lang w:val="sr-Cyrl-RS"/>
        </w:rPr>
        <w:t>П</w:t>
      </w:r>
      <w:r w:rsidRPr="00B15AA6">
        <w:rPr>
          <w:rFonts w:cs="Arial"/>
          <w:sz w:val="24"/>
          <w:szCs w:val="24"/>
        </w:rPr>
        <w:t xml:space="preserve">онуђача у којој се појављује биће одбијена. </w:t>
      </w:r>
    </w:p>
    <w:p w14:paraId="049D3F71" w14:textId="77777777" w:rsidR="008D2B23" w:rsidRPr="00B15AA6" w:rsidRDefault="008D2B23" w:rsidP="008D2B23">
      <w:pPr>
        <w:pStyle w:val="KDParagraf"/>
        <w:spacing w:before="0"/>
        <w:rPr>
          <w:rFonts w:cs="Arial"/>
          <w:sz w:val="24"/>
          <w:szCs w:val="24"/>
        </w:rPr>
      </w:pPr>
    </w:p>
    <w:p w14:paraId="1F97944A" w14:textId="77777777" w:rsidR="008D2B23" w:rsidRPr="00B15AA6"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15AA6">
        <w:rPr>
          <w:rFonts w:cs="Arial"/>
          <w:sz w:val="24"/>
          <w:szCs w:val="24"/>
        </w:rPr>
        <w:t>Измена, допуна и опозив понуде</w:t>
      </w:r>
      <w:bookmarkEnd w:id="219"/>
      <w:bookmarkEnd w:id="220"/>
    </w:p>
    <w:p w14:paraId="1520A43E" w14:textId="5C03571B" w:rsidR="008D2B23" w:rsidRPr="00B15AA6" w:rsidRDefault="008D2B23" w:rsidP="008D2B23">
      <w:pPr>
        <w:pStyle w:val="KDParagraf"/>
        <w:spacing w:before="0"/>
        <w:rPr>
          <w:rFonts w:cs="Arial"/>
          <w:sz w:val="24"/>
          <w:szCs w:val="24"/>
          <w:lang w:val="ru-RU"/>
        </w:rPr>
      </w:pPr>
      <w:r w:rsidRPr="00B15AA6">
        <w:rPr>
          <w:rFonts w:cs="Arial"/>
          <w:sz w:val="24"/>
          <w:szCs w:val="24"/>
          <w:lang w:val="ru-RU"/>
        </w:rPr>
        <w:t xml:space="preserve">У року за подношење понуде </w:t>
      </w:r>
      <w:r w:rsidR="00BE4EA6" w:rsidRPr="00B15AA6">
        <w:rPr>
          <w:rFonts w:cs="Arial"/>
          <w:sz w:val="24"/>
          <w:szCs w:val="24"/>
          <w:lang w:val="sr-Cyrl-RS"/>
        </w:rPr>
        <w:t>П</w:t>
      </w:r>
      <w:r w:rsidRPr="00B15AA6">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15AA6">
        <w:rPr>
          <w:rFonts w:cs="Arial"/>
          <w:sz w:val="24"/>
          <w:szCs w:val="24"/>
          <w:lang w:val="ru-RU"/>
        </w:rPr>
        <w:t>“</w:t>
      </w:r>
      <w:r w:rsidR="007C0019" w:rsidRPr="00B15AA6">
        <w:rPr>
          <w:rFonts w:cs="Arial"/>
          <w:sz w:val="24"/>
          <w:szCs w:val="24"/>
          <w:lang w:val="ru-RU"/>
        </w:rPr>
        <w:t>Пословна галантерија</w:t>
      </w:r>
      <w:r w:rsidR="00B1274C" w:rsidRPr="00B15AA6">
        <w:rPr>
          <w:rFonts w:cs="Arial"/>
          <w:sz w:val="24"/>
          <w:szCs w:val="24"/>
          <w:lang w:val="ru-RU"/>
        </w:rPr>
        <w:t>“</w:t>
      </w:r>
      <w:r w:rsidRPr="00B15AA6">
        <w:rPr>
          <w:rFonts w:cs="Arial"/>
          <w:sz w:val="24"/>
          <w:szCs w:val="24"/>
          <w:lang w:val="ru-RU"/>
        </w:rPr>
        <w:t xml:space="preserve"> - Јавна набавка број </w:t>
      </w:r>
      <w:r w:rsidR="002F0986" w:rsidRPr="00B15AA6">
        <w:rPr>
          <w:rFonts w:cs="Arial"/>
          <w:sz w:val="24"/>
          <w:szCs w:val="24"/>
          <w:lang w:val="ru-RU"/>
        </w:rPr>
        <w:t>JNMVO/1000/0027/2016</w:t>
      </w:r>
      <w:r w:rsidR="002B146D" w:rsidRPr="00B15AA6">
        <w:rPr>
          <w:rFonts w:cs="Arial"/>
          <w:sz w:val="24"/>
          <w:szCs w:val="24"/>
          <w:lang w:val="ru-RU"/>
        </w:rPr>
        <w:t xml:space="preserve"> </w:t>
      </w:r>
      <w:r w:rsidRPr="00B15AA6">
        <w:rPr>
          <w:rFonts w:cs="Arial"/>
          <w:sz w:val="24"/>
          <w:szCs w:val="24"/>
          <w:lang w:val="ru-RU"/>
        </w:rPr>
        <w:t xml:space="preserve"> – НЕ ОТВАРАТИ“.</w:t>
      </w:r>
    </w:p>
    <w:p w14:paraId="20498B55" w14:textId="77777777" w:rsidR="008D2B23" w:rsidRPr="00B15AA6" w:rsidRDefault="008D2B23" w:rsidP="008D2B23">
      <w:pPr>
        <w:pStyle w:val="KDParagraf"/>
        <w:spacing w:before="0"/>
        <w:rPr>
          <w:rFonts w:cs="Arial"/>
          <w:sz w:val="24"/>
          <w:szCs w:val="24"/>
        </w:rPr>
      </w:pPr>
      <w:r w:rsidRPr="00B15AA6">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15AA6">
        <w:rPr>
          <w:rFonts w:cs="Arial"/>
          <w:sz w:val="24"/>
          <w:szCs w:val="24"/>
        </w:rPr>
        <w:t>,измена</w:t>
      </w:r>
      <w:proofErr w:type="gramEnd"/>
      <w:r w:rsidRPr="00B15AA6">
        <w:rPr>
          <w:rFonts w:cs="Arial"/>
          <w:sz w:val="24"/>
          <w:szCs w:val="24"/>
        </w:rPr>
        <w:t xml:space="preserve"> или допуна односи.</w:t>
      </w:r>
    </w:p>
    <w:p w14:paraId="4073072F" w14:textId="7E3052AF" w:rsidR="008D2B23" w:rsidRPr="00B15AA6" w:rsidRDefault="008D2B23" w:rsidP="008D2B23">
      <w:pPr>
        <w:pStyle w:val="KDParagraf"/>
        <w:spacing w:before="0"/>
        <w:rPr>
          <w:rFonts w:cs="Arial"/>
          <w:sz w:val="24"/>
          <w:szCs w:val="24"/>
        </w:rPr>
      </w:pPr>
      <w:r w:rsidRPr="00B15AA6">
        <w:rPr>
          <w:rFonts w:cs="Arial"/>
          <w:sz w:val="24"/>
          <w:szCs w:val="24"/>
        </w:rPr>
        <w:t xml:space="preserve">У року за подношење понуде </w:t>
      </w:r>
      <w:r w:rsidR="00BE4EA6" w:rsidRPr="00B15AA6">
        <w:rPr>
          <w:rFonts w:cs="Arial"/>
          <w:sz w:val="24"/>
          <w:szCs w:val="24"/>
          <w:lang w:val="sr-Cyrl-RS"/>
        </w:rPr>
        <w:t>П</w:t>
      </w:r>
      <w:r w:rsidRPr="00B15AA6">
        <w:rPr>
          <w:rFonts w:cs="Arial"/>
          <w:sz w:val="24"/>
          <w:szCs w:val="24"/>
        </w:rPr>
        <w:t xml:space="preserve">онуђач може да опозове поднету понуду писаним путем, на адресу Наручиоца, са назнаком „ОПОЗИВ - </w:t>
      </w:r>
      <w:r w:rsidR="002B146D" w:rsidRPr="00B15AA6">
        <w:rPr>
          <w:rFonts w:cs="Arial"/>
          <w:sz w:val="24"/>
          <w:szCs w:val="24"/>
        </w:rPr>
        <w:t xml:space="preserve">Понуде за јавну набавку </w:t>
      </w:r>
      <w:r w:rsidR="00B1274C" w:rsidRPr="00B15AA6">
        <w:rPr>
          <w:rFonts w:cs="Arial"/>
          <w:sz w:val="24"/>
          <w:szCs w:val="24"/>
        </w:rPr>
        <w:t>“</w:t>
      </w:r>
      <w:r w:rsidR="007C0019" w:rsidRPr="00B15AA6">
        <w:rPr>
          <w:rFonts w:cs="Arial"/>
          <w:sz w:val="24"/>
          <w:szCs w:val="24"/>
          <w:lang w:val="sr-Cyrl-RS"/>
        </w:rPr>
        <w:t>Пословна галантерија</w:t>
      </w:r>
      <w:proofErr w:type="gramStart"/>
      <w:r w:rsidR="00B1274C" w:rsidRPr="00B15AA6">
        <w:rPr>
          <w:rFonts w:cs="Arial"/>
          <w:sz w:val="24"/>
          <w:szCs w:val="24"/>
        </w:rPr>
        <w:t>“</w:t>
      </w:r>
      <w:r w:rsidR="002B146D" w:rsidRPr="00B15AA6">
        <w:rPr>
          <w:rFonts w:cs="Arial"/>
          <w:sz w:val="24"/>
          <w:szCs w:val="24"/>
        </w:rPr>
        <w:t xml:space="preserve"> -</w:t>
      </w:r>
      <w:proofErr w:type="gramEnd"/>
      <w:r w:rsidR="002B146D" w:rsidRPr="00B15AA6">
        <w:rPr>
          <w:rFonts w:cs="Arial"/>
          <w:sz w:val="24"/>
          <w:szCs w:val="24"/>
        </w:rPr>
        <w:t xml:space="preserve"> Јавна набавка број </w:t>
      </w:r>
      <w:r w:rsidR="002F0986" w:rsidRPr="00B15AA6">
        <w:rPr>
          <w:rFonts w:cs="Arial"/>
          <w:sz w:val="24"/>
          <w:szCs w:val="24"/>
        </w:rPr>
        <w:t>JNMVO/1000/0027/2016</w:t>
      </w:r>
      <w:r w:rsidRPr="00B15AA6">
        <w:rPr>
          <w:rFonts w:cs="Arial"/>
          <w:sz w:val="24"/>
          <w:szCs w:val="24"/>
        </w:rPr>
        <w:t xml:space="preserve"> – НЕ ОТВАРАТИ“.</w:t>
      </w:r>
    </w:p>
    <w:p w14:paraId="17E75E9C"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15AA6">
        <w:rPr>
          <w:rFonts w:cs="Arial"/>
          <w:sz w:val="24"/>
          <w:szCs w:val="24"/>
          <w:lang w:val="sr-Cyrl-RS"/>
        </w:rPr>
        <w:t>П</w:t>
      </w:r>
      <w:r w:rsidRPr="00B15AA6">
        <w:rPr>
          <w:rFonts w:cs="Arial"/>
          <w:sz w:val="24"/>
          <w:szCs w:val="24"/>
        </w:rPr>
        <w:t>онуђачу.</w:t>
      </w:r>
    </w:p>
    <w:p w14:paraId="2225338E" w14:textId="77777777" w:rsidR="00EA6178" w:rsidRPr="00B15AA6" w:rsidRDefault="00EA6178" w:rsidP="008D2B23">
      <w:pPr>
        <w:pStyle w:val="KDKomentar"/>
        <w:spacing w:before="0"/>
        <w:rPr>
          <w:rFonts w:cs="Arial"/>
          <w:i w:val="0"/>
          <w:sz w:val="24"/>
          <w:szCs w:val="24"/>
        </w:rPr>
      </w:pPr>
    </w:p>
    <w:p w14:paraId="0837A0DC" w14:textId="77777777" w:rsidR="008D2B23" w:rsidRPr="00B15AA6"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15AA6">
        <w:rPr>
          <w:rFonts w:cs="Arial"/>
          <w:sz w:val="24"/>
          <w:szCs w:val="24"/>
          <w:lang w:val="ru-RU"/>
        </w:rPr>
        <w:t>П</w:t>
      </w:r>
      <w:r w:rsidRPr="00B15AA6">
        <w:rPr>
          <w:rFonts w:cs="Arial"/>
          <w:sz w:val="24"/>
          <w:szCs w:val="24"/>
        </w:rPr>
        <w:t>артије</w:t>
      </w:r>
      <w:bookmarkEnd w:id="221"/>
      <w:bookmarkEnd w:id="222"/>
    </w:p>
    <w:p w14:paraId="5922DC55" w14:textId="77777777" w:rsidR="00FC355A" w:rsidRPr="00B15AA6" w:rsidRDefault="00FC355A" w:rsidP="00FC355A">
      <w:pPr>
        <w:pStyle w:val="KDParagraf"/>
        <w:spacing w:before="0"/>
        <w:rPr>
          <w:rFonts w:cs="Arial"/>
          <w:sz w:val="24"/>
          <w:szCs w:val="24"/>
        </w:rPr>
      </w:pPr>
      <w:r w:rsidRPr="00B15AA6">
        <w:rPr>
          <w:rFonts w:cs="Arial"/>
          <w:sz w:val="24"/>
          <w:szCs w:val="24"/>
        </w:rPr>
        <w:t>Набавка није обликована по партијама.</w:t>
      </w:r>
    </w:p>
    <w:p w14:paraId="296B7C80" w14:textId="77777777" w:rsidR="008D2B23" w:rsidRPr="00B15AA6" w:rsidRDefault="008D2B23" w:rsidP="008D2B23">
      <w:pPr>
        <w:spacing w:before="0"/>
        <w:rPr>
          <w:rFonts w:cs="Arial"/>
          <w:color w:val="00B0F0"/>
          <w:sz w:val="24"/>
          <w:szCs w:val="24"/>
        </w:rPr>
      </w:pPr>
    </w:p>
    <w:p w14:paraId="1B940941" w14:textId="77777777" w:rsidR="008D2B23" w:rsidRPr="00B15AA6"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15AA6">
        <w:rPr>
          <w:rFonts w:cs="Arial"/>
          <w:sz w:val="24"/>
          <w:szCs w:val="24"/>
          <w:lang w:val="sr-Cyrl-RS"/>
        </w:rPr>
        <w:t xml:space="preserve"> </w:t>
      </w:r>
      <w:r w:rsidR="008D2B23" w:rsidRPr="00B15AA6">
        <w:rPr>
          <w:rFonts w:cs="Arial"/>
          <w:sz w:val="24"/>
          <w:szCs w:val="24"/>
        </w:rPr>
        <w:t>Понуда са варијантама</w:t>
      </w:r>
      <w:bookmarkEnd w:id="223"/>
      <w:bookmarkEnd w:id="224"/>
    </w:p>
    <w:p w14:paraId="1933B26C" w14:textId="77777777" w:rsidR="008D2B23" w:rsidRPr="00B15AA6" w:rsidRDefault="008D2B23" w:rsidP="008D2B23">
      <w:pPr>
        <w:tabs>
          <w:tab w:val="num" w:pos="993"/>
        </w:tabs>
        <w:spacing w:before="0"/>
        <w:rPr>
          <w:rFonts w:cs="Arial"/>
          <w:sz w:val="24"/>
          <w:szCs w:val="24"/>
          <w:lang w:val="ru-RU"/>
        </w:rPr>
      </w:pPr>
      <w:r w:rsidRPr="00B15AA6">
        <w:rPr>
          <w:rFonts w:cs="Arial"/>
          <w:sz w:val="24"/>
          <w:szCs w:val="24"/>
          <w:lang w:val="ru-RU"/>
        </w:rPr>
        <w:t>Понуда са варијантама није дозвољена.</w:t>
      </w:r>
    </w:p>
    <w:p w14:paraId="6F50885D" w14:textId="77777777" w:rsidR="008D2B23" w:rsidRPr="00B15AA6" w:rsidRDefault="008D2B23" w:rsidP="008D2B23">
      <w:pPr>
        <w:tabs>
          <w:tab w:val="num" w:pos="993"/>
        </w:tabs>
        <w:spacing w:before="0"/>
        <w:rPr>
          <w:rFonts w:cs="Arial"/>
          <w:sz w:val="24"/>
          <w:szCs w:val="24"/>
          <w:lang w:val="ru-RU"/>
        </w:rPr>
      </w:pPr>
    </w:p>
    <w:p w14:paraId="7F8C3B49" w14:textId="77777777" w:rsidR="008D2B23" w:rsidRPr="00B15AA6"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15AA6">
        <w:rPr>
          <w:rFonts w:cs="Arial"/>
          <w:sz w:val="24"/>
          <w:szCs w:val="24"/>
          <w:lang w:val="sr-Cyrl-RS"/>
        </w:rPr>
        <w:lastRenderedPageBreak/>
        <w:t xml:space="preserve"> </w:t>
      </w:r>
      <w:r w:rsidR="008D2B23" w:rsidRPr="00B15AA6">
        <w:rPr>
          <w:rFonts w:cs="Arial"/>
          <w:sz w:val="24"/>
          <w:szCs w:val="24"/>
        </w:rPr>
        <w:t>Подношење понуде са подизвођачима</w:t>
      </w:r>
      <w:bookmarkEnd w:id="225"/>
      <w:bookmarkEnd w:id="226"/>
    </w:p>
    <w:p w14:paraId="41CB681D" w14:textId="77777777" w:rsidR="00EE070C" w:rsidRPr="00B15AA6" w:rsidRDefault="00EE070C" w:rsidP="00EE070C">
      <w:pPr>
        <w:pStyle w:val="KDParagraf"/>
        <w:spacing w:before="0"/>
        <w:rPr>
          <w:rFonts w:cs="Arial"/>
          <w:sz w:val="24"/>
          <w:szCs w:val="24"/>
        </w:rPr>
      </w:pPr>
      <w:r w:rsidRPr="00B15AA6">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15AA6">
        <w:rPr>
          <w:rFonts w:cs="Arial"/>
          <w:sz w:val="24"/>
          <w:szCs w:val="24"/>
          <w:lang w:val="sr-Cyrl-RS"/>
        </w:rPr>
        <w:t>П</w:t>
      </w:r>
      <w:r w:rsidRPr="00B15AA6">
        <w:rPr>
          <w:rFonts w:cs="Arial"/>
          <w:sz w:val="24"/>
          <w:szCs w:val="24"/>
        </w:rPr>
        <w:t>онуђач у понуди наведе да ће делимично извршење набавке поверити подизвођачу, дужан је да наведе:</w:t>
      </w:r>
    </w:p>
    <w:p w14:paraId="3365FF78" w14:textId="77777777"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назив</w:t>
      </w:r>
      <w:proofErr w:type="gramEnd"/>
      <w:r w:rsidRPr="00B15AA6">
        <w:rPr>
          <w:rFonts w:cs="Arial"/>
          <w:sz w:val="24"/>
          <w:szCs w:val="24"/>
        </w:rPr>
        <w:t xml:space="preserve"> подизвођача, а уколико уговор између </w:t>
      </w:r>
      <w:r w:rsidR="002B5F73" w:rsidRPr="00B15AA6">
        <w:rPr>
          <w:rFonts w:cs="Arial"/>
          <w:sz w:val="24"/>
          <w:szCs w:val="24"/>
          <w:lang w:val="sr-Cyrl-RS"/>
        </w:rPr>
        <w:t>Н</w:t>
      </w:r>
      <w:r w:rsidR="002B5F73" w:rsidRPr="00B15AA6">
        <w:rPr>
          <w:rFonts w:cs="Arial"/>
          <w:sz w:val="24"/>
          <w:szCs w:val="24"/>
        </w:rPr>
        <w:t xml:space="preserve">аручиоца </w:t>
      </w:r>
      <w:r w:rsidRPr="00B15AA6">
        <w:rPr>
          <w:rFonts w:cs="Arial"/>
          <w:sz w:val="24"/>
          <w:szCs w:val="24"/>
        </w:rPr>
        <w:t xml:space="preserve">и </w:t>
      </w:r>
      <w:r w:rsidR="00BE4EA6" w:rsidRPr="00B15AA6">
        <w:rPr>
          <w:rFonts w:cs="Arial"/>
          <w:sz w:val="24"/>
          <w:szCs w:val="24"/>
          <w:lang w:val="sr-Cyrl-RS"/>
        </w:rPr>
        <w:t>П</w:t>
      </w:r>
      <w:r w:rsidRPr="00B15AA6">
        <w:rPr>
          <w:rFonts w:cs="Arial"/>
          <w:sz w:val="24"/>
          <w:szCs w:val="24"/>
        </w:rPr>
        <w:t>онуђача буде закључен, тај подизвођач ће бити наведен у уговору;</w:t>
      </w:r>
    </w:p>
    <w:p w14:paraId="6B067DC0" w14:textId="77777777" w:rsidR="00EE070C" w:rsidRPr="00B15AA6" w:rsidRDefault="00EE070C" w:rsidP="00EE070C">
      <w:pPr>
        <w:pStyle w:val="KDParagraf"/>
        <w:spacing w:before="0"/>
        <w:rPr>
          <w:rFonts w:cs="Arial"/>
          <w:sz w:val="24"/>
          <w:szCs w:val="24"/>
        </w:rPr>
      </w:pPr>
      <w:r w:rsidRPr="00B15AA6">
        <w:rPr>
          <w:rFonts w:cs="Arial"/>
          <w:sz w:val="24"/>
          <w:szCs w:val="24"/>
        </w:rPr>
        <w:t xml:space="preserve">- </w:t>
      </w:r>
      <w:proofErr w:type="gramStart"/>
      <w:r w:rsidRPr="00B15AA6">
        <w:rPr>
          <w:rFonts w:cs="Arial"/>
          <w:sz w:val="24"/>
          <w:szCs w:val="24"/>
        </w:rPr>
        <w:t>проценат</w:t>
      </w:r>
      <w:proofErr w:type="gramEnd"/>
      <w:r w:rsidRPr="00B15AA6">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31322D0" w14:textId="77777777" w:rsidR="00EE070C" w:rsidRPr="00B15AA6" w:rsidRDefault="00EE070C" w:rsidP="00EE070C">
      <w:pPr>
        <w:pStyle w:val="KDParagraf"/>
        <w:spacing w:before="0"/>
        <w:rPr>
          <w:rFonts w:cs="Arial"/>
          <w:sz w:val="24"/>
          <w:szCs w:val="24"/>
        </w:rPr>
      </w:pPr>
      <w:r w:rsidRPr="00B15AA6">
        <w:rPr>
          <w:rFonts w:cs="Arial"/>
          <w:sz w:val="24"/>
          <w:szCs w:val="24"/>
        </w:rPr>
        <w:t xml:space="preserve">Понуђач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уговорене набавке, без обзира на број подизвођача и обавезан је да </w:t>
      </w:r>
      <w:r w:rsidR="002B5F73" w:rsidRPr="00B15AA6">
        <w:rPr>
          <w:rFonts w:cs="Arial"/>
          <w:sz w:val="24"/>
          <w:szCs w:val="24"/>
          <w:lang w:val="sr-Cyrl-RS"/>
        </w:rPr>
        <w:t>Н</w:t>
      </w:r>
      <w:r w:rsidR="002B5F73" w:rsidRPr="00B15AA6">
        <w:rPr>
          <w:rFonts w:cs="Arial"/>
          <w:sz w:val="24"/>
          <w:szCs w:val="24"/>
        </w:rPr>
        <w:t>аручиоцу</w:t>
      </w:r>
      <w:r w:rsidRPr="00B15AA6">
        <w:rPr>
          <w:rFonts w:cs="Arial"/>
          <w:sz w:val="24"/>
          <w:szCs w:val="24"/>
        </w:rPr>
        <w:t>, на његов захтев, омогући приступ код подизвођача ради утврђивања испуњености услова.</w:t>
      </w:r>
    </w:p>
    <w:p w14:paraId="402B6D57" w14:textId="77777777" w:rsidR="008D2B23" w:rsidRPr="00B15AA6" w:rsidRDefault="00EE070C" w:rsidP="008D2B23">
      <w:pPr>
        <w:pStyle w:val="KDParagraf"/>
        <w:spacing w:before="0"/>
        <w:rPr>
          <w:rFonts w:cs="Arial"/>
          <w:sz w:val="24"/>
          <w:szCs w:val="24"/>
          <w:lang w:val="sr-Cyrl-RS"/>
        </w:rPr>
      </w:pPr>
      <w:r w:rsidRPr="00B15AA6">
        <w:rPr>
          <w:rFonts w:cs="Arial"/>
          <w:sz w:val="24"/>
          <w:szCs w:val="24"/>
          <w:lang w:val="sr-Cyrl-RS"/>
        </w:rPr>
        <w:t xml:space="preserve">Обавеза </w:t>
      </w:r>
      <w:r w:rsidR="00BE4EA6" w:rsidRPr="00B15AA6">
        <w:rPr>
          <w:rFonts w:cs="Arial"/>
          <w:sz w:val="24"/>
          <w:szCs w:val="24"/>
          <w:lang w:val="sr-Cyrl-RS"/>
        </w:rPr>
        <w:t>П</w:t>
      </w:r>
      <w:r w:rsidRPr="00B15AA6">
        <w:rPr>
          <w:rFonts w:cs="Arial"/>
          <w:sz w:val="24"/>
          <w:szCs w:val="24"/>
          <w:lang w:val="sr-Cyrl-RS"/>
        </w:rPr>
        <w:t xml:space="preserve">онуђача је да за </w:t>
      </w:r>
      <w:r w:rsidR="008D2B23" w:rsidRPr="00B15AA6">
        <w:rPr>
          <w:rFonts w:cs="Arial"/>
          <w:sz w:val="24"/>
          <w:szCs w:val="24"/>
        </w:rPr>
        <w:t>подизвођач</w:t>
      </w:r>
      <w:r w:rsidRPr="00B15AA6">
        <w:rPr>
          <w:rFonts w:cs="Arial"/>
          <w:sz w:val="24"/>
          <w:szCs w:val="24"/>
          <w:lang w:val="sr-Cyrl-RS"/>
        </w:rPr>
        <w:t>а достави доказе о испуњености</w:t>
      </w:r>
      <w:r w:rsidR="008D2B23" w:rsidRPr="00B15AA6">
        <w:rPr>
          <w:rFonts w:cs="Arial"/>
          <w:sz w:val="24"/>
          <w:szCs w:val="24"/>
        </w:rPr>
        <w:t xml:space="preserve"> обавезн</w:t>
      </w:r>
      <w:r w:rsidRPr="00B15AA6">
        <w:rPr>
          <w:rFonts w:cs="Arial"/>
          <w:sz w:val="24"/>
          <w:szCs w:val="24"/>
          <w:lang w:val="sr-Cyrl-RS"/>
        </w:rPr>
        <w:t>их</w:t>
      </w:r>
      <w:r w:rsidR="008D2B23" w:rsidRPr="00B15AA6">
        <w:rPr>
          <w:rFonts w:cs="Arial"/>
          <w:sz w:val="24"/>
          <w:szCs w:val="24"/>
        </w:rPr>
        <w:t xml:space="preserve"> услов</w:t>
      </w:r>
      <w:r w:rsidRPr="00B15AA6">
        <w:rPr>
          <w:rFonts w:cs="Arial"/>
          <w:sz w:val="24"/>
          <w:szCs w:val="24"/>
          <w:lang w:val="sr-Cyrl-RS"/>
        </w:rPr>
        <w:t>а</w:t>
      </w:r>
      <w:r w:rsidR="008D2B23" w:rsidRPr="00B15AA6">
        <w:rPr>
          <w:rFonts w:cs="Arial"/>
          <w:sz w:val="24"/>
          <w:szCs w:val="24"/>
        </w:rPr>
        <w:t xml:space="preserve"> из члана 75. </w:t>
      </w:r>
      <w:proofErr w:type="gramStart"/>
      <w:r w:rsidR="008D2B23" w:rsidRPr="00B15AA6">
        <w:rPr>
          <w:rFonts w:cs="Arial"/>
          <w:sz w:val="24"/>
          <w:szCs w:val="24"/>
        </w:rPr>
        <w:t>став</w:t>
      </w:r>
      <w:proofErr w:type="gramEnd"/>
      <w:r w:rsidR="008D2B23" w:rsidRPr="00B15AA6">
        <w:rPr>
          <w:rFonts w:cs="Arial"/>
          <w:sz w:val="24"/>
          <w:szCs w:val="24"/>
        </w:rPr>
        <w:t xml:space="preserve"> 1. </w:t>
      </w:r>
      <w:proofErr w:type="gramStart"/>
      <w:r w:rsidR="008D2B23" w:rsidRPr="00B15AA6">
        <w:rPr>
          <w:rFonts w:cs="Arial"/>
          <w:sz w:val="24"/>
          <w:szCs w:val="24"/>
        </w:rPr>
        <w:t>тачка</w:t>
      </w:r>
      <w:proofErr w:type="gramEnd"/>
      <w:r w:rsidR="008D2B23" w:rsidRPr="00B15AA6">
        <w:rPr>
          <w:rFonts w:cs="Arial"/>
          <w:sz w:val="24"/>
          <w:szCs w:val="24"/>
        </w:rPr>
        <w:t xml:space="preserve"> 1), 2) и 4) Закона</w:t>
      </w:r>
      <w:r w:rsidRPr="00B15AA6">
        <w:rPr>
          <w:rFonts w:cs="Arial"/>
          <w:sz w:val="24"/>
          <w:szCs w:val="24"/>
        </w:rPr>
        <w:t xml:space="preserve"> </w:t>
      </w:r>
      <w:r w:rsidR="008D2B23" w:rsidRPr="00B15AA6">
        <w:rPr>
          <w:rFonts w:cs="Arial"/>
          <w:sz w:val="24"/>
          <w:szCs w:val="24"/>
        </w:rPr>
        <w:t>наведен</w:t>
      </w:r>
      <w:r w:rsidRPr="00B15AA6">
        <w:rPr>
          <w:rFonts w:cs="Arial"/>
          <w:sz w:val="24"/>
          <w:szCs w:val="24"/>
          <w:lang w:val="sr-Cyrl-RS"/>
        </w:rPr>
        <w:t>их</w:t>
      </w:r>
      <w:r w:rsidR="008D2B23" w:rsidRPr="00B15AA6">
        <w:rPr>
          <w:rFonts w:cs="Arial"/>
          <w:sz w:val="24"/>
          <w:szCs w:val="24"/>
        </w:rPr>
        <w:t xml:space="preserve"> у одељку Услови за учешће из члана 75. </w:t>
      </w:r>
      <w:proofErr w:type="gramStart"/>
      <w:r w:rsidR="008D2B23" w:rsidRPr="00B15AA6">
        <w:rPr>
          <w:rFonts w:cs="Arial"/>
          <w:sz w:val="24"/>
          <w:szCs w:val="24"/>
        </w:rPr>
        <w:t>и</w:t>
      </w:r>
      <w:proofErr w:type="gramEnd"/>
      <w:r w:rsidR="008D2B23"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lang w:val="sr-Cyrl-RS"/>
        </w:rPr>
        <w:t>.</w:t>
      </w:r>
    </w:p>
    <w:p w14:paraId="5D0E6C1C"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Додатне услове </w:t>
      </w:r>
      <w:r w:rsidR="00BE4EA6" w:rsidRPr="00B15AA6">
        <w:rPr>
          <w:rFonts w:cs="Arial"/>
          <w:sz w:val="24"/>
          <w:szCs w:val="24"/>
          <w:lang w:val="sr-Cyrl-RS"/>
        </w:rPr>
        <w:t>П</w:t>
      </w:r>
      <w:r w:rsidRPr="00B15AA6">
        <w:rPr>
          <w:rFonts w:cs="Arial"/>
          <w:sz w:val="24"/>
          <w:szCs w:val="24"/>
        </w:rPr>
        <w:t>онуђач испуњава самостално, без обзира на агажовање подизвођача.</w:t>
      </w:r>
    </w:p>
    <w:p w14:paraId="0D564F48"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Све обрасце у понуди потписује и оверава </w:t>
      </w:r>
      <w:r w:rsidR="00BE4EA6" w:rsidRPr="00B15AA6">
        <w:rPr>
          <w:rFonts w:cs="Arial"/>
          <w:sz w:val="24"/>
          <w:szCs w:val="24"/>
          <w:lang w:val="sr-Cyrl-RS"/>
        </w:rPr>
        <w:t>П</w:t>
      </w:r>
      <w:r w:rsidRPr="00B15AA6">
        <w:rPr>
          <w:rFonts w:cs="Arial"/>
          <w:sz w:val="24"/>
          <w:szCs w:val="24"/>
        </w:rPr>
        <w:t xml:space="preserve">онуђач, изузев </w:t>
      </w:r>
      <w:r w:rsidR="00EE070C" w:rsidRPr="00B15AA6">
        <w:rPr>
          <w:rFonts w:cs="Arial"/>
          <w:sz w:val="24"/>
          <w:szCs w:val="24"/>
          <w:lang w:val="sr-Cyrl-RS"/>
        </w:rPr>
        <w:t>образаца под пуном материјалном и кривичном одговорношћу</w:t>
      </w:r>
      <w:proofErr w:type="gramStart"/>
      <w:r w:rsidR="00EE070C" w:rsidRPr="00B15AA6">
        <w:rPr>
          <w:rFonts w:cs="Arial"/>
          <w:sz w:val="24"/>
          <w:szCs w:val="24"/>
          <w:lang w:val="sr-Cyrl-RS"/>
        </w:rPr>
        <w:t>,</w:t>
      </w:r>
      <w:r w:rsidRPr="00B15AA6">
        <w:rPr>
          <w:rFonts w:cs="Arial"/>
          <w:sz w:val="24"/>
          <w:szCs w:val="24"/>
        </w:rPr>
        <w:t>које</w:t>
      </w:r>
      <w:proofErr w:type="gramEnd"/>
      <w:r w:rsidRPr="00B15AA6">
        <w:rPr>
          <w:rFonts w:cs="Arial"/>
          <w:sz w:val="24"/>
          <w:szCs w:val="24"/>
        </w:rPr>
        <w:t xml:space="preserve"> попуњава, потписује и оверава сваки подизвођач у своје име.</w:t>
      </w:r>
    </w:p>
    <w:p w14:paraId="432C4038"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14:paraId="13A86DA0" w14:textId="77777777" w:rsidR="00011DCA" w:rsidRPr="00B15AA6" w:rsidRDefault="00011DCA" w:rsidP="00011DCA">
      <w:pPr>
        <w:pStyle w:val="KDParagraf"/>
        <w:spacing w:before="0"/>
        <w:rPr>
          <w:rFonts w:cs="Arial"/>
          <w:sz w:val="24"/>
          <w:szCs w:val="24"/>
        </w:rPr>
      </w:pPr>
      <w:r w:rsidRPr="00B15AA6">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15AA6">
        <w:rPr>
          <w:rFonts w:cs="Arial"/>
          <w:sz w:val="24"/>
          <w:szCs w:val="24"/>
          <w:lang w:val="sr-Cyrl-RS"/>
        </w:rPr>
        <w:t>П</w:t>
      </w:r>
      <w:r w:rsidRPr="00B15AA6">
        <w:rPr>
          <w:rFonts w:cs="Arial"/>
          <w:sz w:val="24"/>
          <w:szCs w:val="24"/>
        </w:rPr>
        <w:t xml:space="preserve">онуђач (добављач) у потпуности одговара </w:t>
      </w:r>
      <w:r w:rsidR="002B5F73" w:rsidRPr="00B15AA6">
        <w:rPr>
          <w:rFonts w:cs="Arial"/>
          <w:sz w:val="24"/>
          <w:szCs w:val="24"/>
          <w:lang w:val="sr-Cyrl-RS"/>
        </w:rPr>
        <w:t>Н</w:t>
      </w:r>
      <w:r w:rsidR="002B5F73" w:rsidRPr="00B15AA6">
        <w:rPr>
          <w:rFonts w:cs="Arial"/>
          <w:sz w:val="24"/>
          <w:szCs w:val="24"/>
        </w:rPr>
        <w:t xml:space="preserve">аручиоцу </w:t>
      </w:r>
      <w:r w:rsidRPr="00B15AA6">
        <w:rPr>
          <w:rFonts w:cs="Arial"/>
          <w:sz w:val="24"/>
          <w:szCs w:val="24"/>
        </w:rPr>
        <w:t xml:space="preserve">за извршење обавеза из поступка јавне набавке, односно за извршење уговорних </w:t>
      </w:r>
      <w:proofErr w:type="gramStart"/>
      <w:r w:rsidRPr="00B15AA6">
        <w:rPr>
          <w:rFonts w:cs="Arial"/>
          <w:sz w:val="24"/>
          <w:szCs w:val="24"/>
        </w:rPr>
        <w:t>обавеза ,</w:t>
      </w:r>
      <w:proofErr w:type="gramEnd"/>
      <w:r w:rsidRPr="00B15AA6">
        <w:rPr>
          <w:rFonts w:cs="Arial"/>
          <w:sz w:val="24"/>
          <w:szCs w:val="24"/>
        </w:rPr>
        <w:t xml:space="preserve"> без обзира на број подизвођача.</w:t>
      </w:r>
    </w:p>
    <w:p w14:paraId="3F825F54"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Наручилац у овом поступку не предвиђа примену одредби става 9. </w:t>
      </w:r>
      <w:proofErr w:type="gramStart"/>
      <w:r w:rsidRPr="00B15AA6">
        <w:rPr>
          <w:rFonts w:cs="Arial"/>
          <w:sz w:val="24"/>
          <w:szCs w:val="24"/>
        </w:rPr>
        <w:t>и</w:t>
      </w:r>
      <w:proofErr w:type="gramEnd"/>
      <w:r w:rsidRPr="00B15AA6">
        <w:rPr>
          <w:rFonts w:cs="Arial"/>
          <w:sz w:val="24"/>
          <w:szCs w:val="24"/>
        </w:rPr>
        <w:t xml:space="preserve"> 10. </w:t>
      </w:r>
      <w:proofErr w:type="gramStart"/>
      <w:r w:rsidRPr="00B15AA6">
        <w:rPr>
          <w:rFonts w:cs="Arial"/>
          <w:sz w:val="24"/>
          <w:szCs w:val="24"/>
        </w:rPr>
        <w:t>члана</w:t>
      </w:r>
      <w:proofErr w:type="gramEnd"/>
      <w:r w:rsidRPr="00B15AA6">
        <w:rPr>
          <w:rFonts w:cs="Arial"/>
          <w:sz w:val="24"/>
          <w:szCs w:val="24"/>
        </w:rPr>
        <w:t xml:space="preserve"> 80. Закона.</w:t>
      </w:r>
    </w:p>
    <w:p w14:paraId="078FE8F2" w14:textId="77777777" w:rsidR="008D2B23" w:rsidRPr="00B15AA6" w:rsidRDefault="008D2B23" w:rsidP="008D2B23">
      <w:pPr>
        <w:pStyle w:val="KDParagraf"/>
        <w:spacing w:before="0"/>
        <w:rPr>
          <w:rFonts w:cs="Arial"/>
          <w:color w:val="00B0F0"/>
          <w:sz w:val="24"/>
          <w:szCs w:val="24"/>
          <w:lang w:bidi="en-US"/>
        </w:rPr>
      </w:pPr>
    </w:p>
    <w:p w14:paraId="36E82DB5" w14:textId="77777777" w:rsidR="008D2B23" w:rsidRPr="00B15AA6"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15AA6">
        <w:rPr>
          <w:rFonts w:cs="Arial"/>
          <w:sz w:val="24"/>
          <w:szCs w:val="24"/>
        </w:rPr>
        <w:t>Подношење заједничке понуде</w:t>
      </w:r>
      <w:bookmarkEnd w:id="227"/>
      <w:bookmarkEnd w:id="228"/>
    </w:p>
    <w:p w14:paraId="042E4F86" w14:textId="77777777" w:rsidR="008D2B23" w:rsidRPr="00B15AA6" w:rsidRDefault="008D2B23" w:rsidP="008D2B23">
      <w:pPr>
        <w:pStyle w:val="KDParagraf"/>
        <w:spacing w:before="0"/>
        <w:rPr>
          <w:rFonts w:cs="Arial"/>
          <w:sz w:val="24"/>
          <w:szCs w:val="24"/>
        </w:rPr>
      </w:pPr>
      <w:r w:rsidRPr="00B15AA6">
        <w:rPr>
          <w:rFonts w:cs="Arial"/>
          <w:sz w:val="24"/>
          <w:szCs w:val="24"/>
        </w:rPr>
        <w:t xml:space="preserve">У случају да више </w:t>
      </w:r>
      <w:r w:rsidR="00BE4EA6" w:rsidRPr="00B15AA6">
        <w:rPr>
          <w:rFonts w:cs="Arial"/>
          <w:sz w:val="24"/>
          <w:szCs w:val="24"/>
          <w:lang w:val="sr-Cyrl-RS"/>
        </w:rPr>
        <w:t>П</w:t>
      </w:r>
      <w:r w:rsidRPr="00B15AA6">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15AA6">
        <w:rPr>
          <w:rFonts w:cs="Arial"/>
          <w:sz w:val="24"/>
          <w:szCs w:val="24"/>
        </w:rPr>
        <w:t>став</w:t>
      </w:r>
      <w:proofErr w:type="gramEnd"/>
      <w:r w:rsidRPr="00B15AA6">
        <w:rPr>
          <w:rFonts w:cs="Arial"/>
          <w:sz w:val="24"/>
          <w:szCs w:val="24"/>
        </w:rPr>
        <w:t xml:space="preserve"> 4. </w:t>
      </w:r>
      <w:proofErr w:type="gramStart"/>
      <w:r w:rsidRPr="00B15AA6">
        <w:rPr>
          <w:rFonts w:cs="Arial"/>
          <w:sz w:val="24"/>
          <w:szCs w:val="24"/>
        </w:rPr>
        <w:t>и</w:t>
      </w:r>
      <w:proofErr w:type="gramEnd"/>
      <w:r w:rsidRPr="00B15AA6">
        <w:rPr>
          <w:rFonts w:cs="Arial"/>
          <w:sz w:val="24"/>
          <w:szCs w:val="24"/>
        </w:rPr>
        <w:t xml:space="preserve"> 5.Закона и то: </w:t>
      </w:r>
    </w:p>
    <w:p w14:paraId="7FAD8830" w14:textId="77777777" w:rsidR="008D2B23" w:rsidRPr="00B15AA6" w:rsidRDefault="008D2B23" w:rsidP="008D2B23">
      <w:pPr>
        <w:pStyle w:val="KDNabrajanje"/>
        <w:spacing w:before="0"/>
        <w:rPr>
          <w:rFonts w:cs="Arial"/>
          <w:sz w:val="24"/>
          <w:szCs w:val="24"/>
        </w:rPr>
      </w:pPr>
      <w:r w:rsidRPr="00B15AA6">
        <w:rPr>
          <w:rFonts w:cs="Arial"/>
          <w:sz w:val="24"/>
          <w:szCs w:val="24"/>
          <w:lang w:val="sr-Cyrl-CS"/>
        </w:rPr>
        <w:t xml:space="preserve">податке о </w:t>
      </w:r>
      <w:r w:rsidRPr="00B15AA6">
        <w:rPr>
          <w:rFonts w:cs="Arial"/>
          <w:sz w:val="24"/>
          <w:szCs w:val="24"/>
        </w:rPr>
        <w:t xml:space="preserve">члану групе који ће бити </w:t>
      </w:r>
      <w:r w:rsidRPr="00B15AA6">
        <w:rPr>
          <w:rFonts w:cs="Arial"/>
          <w:sz w:val="24"/>
          <w:szCs w:val="24"/>
          <w:lang w:val="sr-Cyrl-CS"/>
        </w:rPr>
        <w:t>Н</w:t>
      </w:r>
      <w:r w:rsidRPr="00B15AA6">
        <w:rPr>
          <w:rFonts w:cs="Arial"/>
          <w:sz w:val="24"/>
          <w:szCs w:val="24"/>
        </w:rPr>
        <w:t xml:space="preserve">осилац посла, односно који ће поднети понуду и који ће заступати групу </w:t>
      </w:r>
      <w:r w:rsidR="00BE4EA6" w:rsidRPr="00B15AA6">
        <w:rPr>
          <w:rFonts w:cs="Arial"/>
          <w:sz w:val="24"/>
          <w:szCs w:val="24"/>
          <w:lang w:val="sr-Cyrl-RS"/>
        </w:rPr>
        <w:t>П</w:t>
      </w:r>
      <w:r w:rsidRPr="00B15AA6">
        <w:rPr>
          <w:rFonts w:cs="Arial"/>
          <w:sz w:val="24"/>
          <w:szCs w:val="24"/>
        </w:rPr>
        <w:t xml:space="preserve">онуђача пред </w:t>
      </w:r>
      <w:r w:rsidRPr="00B15AA6">
        <w:rPr>
          <w:rFonts w:cs="Arial"/>
          <w:sz w:val="24"/>
          <w:szCs w:val="24"/>
          <w:lang w:val="sr-Cyrl-CS"/>
        </w:rPr>
        <w:t>Н</w:t>
      </w:r>
      <w:r w:rsidRPr="00B15AA6">
        <w:rPr>
          <w:rFonts w:cs="Arial"/>
          <w:sz w:val="24"/>
          <w:szCs w:val="24"/>
        </w:rPr>
        <w:t>аручиоцем;</w:t>
      </w:r>
    </w:p>
    <w:p w14:paraId="3F4EA8B3" w14:textId="77777777" w:rsidR="008D2B23" w:rsidRPr="00B15AA6" w:rsidRDefault="008D2B23" w:rsidP="008D2B23">
      <w:pPr>
        <w:pStyle w:val="KDNabrajanje"/>
        <w:spacing w:before="0"/>
        <w:rPr>
          <w:rFonts w:cs="Arial"/>
          <w:sz w:val="24"/>
          <w:szCs w:val="24"/>
        </w:rPr>
      </w:pPr>
      <w:r w:rsidRPr="00B15AA6">
        <w:rPr>
          <w:rFonts w:cs="Arial"/>
          <w:sz w:val="24"/>
          <w:szCs w:val="24"/>
        </w:rPr>
        <w:t xml:space="preserve">опис послова сваког од понуђача из групе </w:t>
      </w:r>
      <w:r w:rsidR="00BE4EA6" w:rsidRPr="00B15AA6">
        <w:rPr>
          <w:rFonts w:cs="Arial"/>
          <w:sz w:val="24"/>
          <w:szCs w:val="24"/>
          <w:lang w:val="sr-Cyrl-RS"/>
        </w:rPr>
        <w:t>П</w:t>
      </w:r>
      <w:r w:rsidRPr="00B15AA6">
        <w:rPr>
          <w:rFonts w:cs="Arial"/>
          <w:sz w:val="24"/>
          <w:szCs w:val="24"/>
        </w:rPr>
        <w:t>онуђача у извршењу уговора.</w:t>
      </w:r>
    </w:p>
    <w:p w14:paraId="47AAC041" w14:textId="77777777" w:rsidR="00011DCA" w:rsidRPr="00B15AA6" w:rsidRDefault="008D2B23" w:rsidP="008D2B23">
      <w:pPr>
        <w:pStyle w:val="KDParagraf"/>
        <w:spacing w:before="0"/>
        <w:rPr>
          <w:rFonts w:cs="Arial"/>
          <w:color w:val="00B0F0"/>
          <w:sz w:val="24"/>
          <w:szCs w:val="24"/>
          <w:lang w:val="sr-Cyrl-RS"/>
        </w:rPr>
      </w:pPr>
      <w:r w:rsidRPr="00B15AA6">
        <w:rPr>
          <w:rFonts w:cs="Arial"/>
          <w:sz w:val="24"/>
          <w:szCs w:val="24"/>
          <w:lang w:val="ru-RU"/>
        </w:rPr>
        <w:t xml:space="preserve">Сваки </w:t>
      </w:r>
      <w:r w:rsidR="00BE4EA6" w:rsidRPr="00B15AA6">
        <w:rPr>
          <w:rFonts w:cs="Arial"/>
          <w:sz w:val="24"/>
          <w:szCs w:val="24"/>
          <w:lang w:val="sr-Cyrl-RS"/>
        </w:rPr>
        <w:t>П</w:t>
      </w:r>
      <w:r w:rsidRPr="00B15AA6">
        <w:rPr>
          <w:rFonts w:cs="Arial"/>
          <w:sz w:val="24"/>
          <w:szCs w:val="24"/>
          <w:lang w:val="ru-RU"/>
        </w:rPr>
        <w:t xml:space="preserve">онуђач из групе </w:t>
      </w:r>
      <w:r w:rsidR="00BE4EA6" w:rsidRPr="00B15AA6">
        <w:rPr>
          <w:rFonts w:cs="Arial"/>
          <w:sz w:val="24"/>
          <w:szCs w:val="24"/>
          <w:lang w:val="sr-Cyrl-RS"/>
        </w:rPr>
        <w:t>П</w:t>
      </w:r>
      <w:r w:rsidRPr="00B15AA6">
        <w:rPr>
          <w:rFonts w:cs="Arial"/>
          <w:sz w:val="24"/>
          <w:szCs w:val="24"/>
          <w:lang w:val="ru-RU"/>
        </w:rPr>
        <w:t xml:space="preserve">онуђача  која подноси заједничку понуду мора да испуњава услове из члана 75.  </w:t>
      </w:r>
      <w:proofErr w:type="gramStart"/>
      <w:r w:rsidRPr="00B15AA6">
        <w:rPr>
          <w:rFonts w:cs="Arial"/>
          <w:sz w:val="24"/>
          <w:szCs w:val="24"/>
        </w:rPr>
        <w:t>став</w:t>
      </w:r>
      <w:proofErr w:type="gramEnd"/>
      <w:r w:rsidRPr="00B15AA6">
        <w:rPr>
          <w:rFonts w:cs="Arial"/>
          <w:sz w:val="24"/>
          <w:szCs w:val="24"/>
        </w:rPr>
        <w:t xml:space="preserve"> 1. </w:t>
      </w:r>
      <w:proofErr w:type="gramStart"/>
      <w:r w:rsidRPr="00B15AA6">
        <w:rPr>
          <w:rFonts w:cs="Arial"/>
          <w:sz w:val="24"/>
          <w:szCs w:val="24"/>
        </w:rPr>
        <w:t>тачка</w:t>
      </w:r>
      <w:proofErr w:type="gramEnd"/>
      <w:r w:rsidRPr="00B15AA6">
        <w:rPr>
          <w:rFonts w:cs="Arial"/>
          <w:sz w:val="24"/>
          <w:szCs w:val="24"/>
        </w:rPr>
        <w:t xml:space="preserve"> 1), 2) и 4) Закона, наведене у одељку Услови за учешће из члана 75. </w:t>
      </w:r>
      <w:proofErr w:type="gramStart"/>
      <w:r w:rsidRPr="00B15AA6">
        <w:rPr>
          <w:rFonts w:cs="Arial"/>
          <w:sz w:val="24"/>
          <w:szCs w:val="24"/>
        </w:rPr>
        <w:t>и</w:t>
      </w:r>
      <w:proofErr w:type="gramEnd"/>
      <w:r w:rsidRPr="00B15AA6">
        <w:rPr>
          <w:rFonts w:cs="Arial"/>
          <w:sz w:val="24"/>
          <w:szCs w:val="24"/>
        </w:rPr>
        <w:t xml:space="preserve"> 76. Закона и Упутство како се доказује испуњеност тих услова</w:t>
      </w:r>
      <w:r w:rsidR="00C923DF" w:rsidRPr="00B15AA6">
        <w:rPr>
          <w:rFonts w:cs="Arial"/>
          <w:sz w:val="24"/>
          <w:szCs w:val="24"/>
        </w:rPr>
        <w:t xml:space="preserve">. </w:t>
      </w:r>
      <w:r w:rsidRPr="00B15AA6">
        <w:rPr>
          <w:rFonts w:cs="Arial"/>
          <w:sz w:val="24"/>
          <w:szCs w:val="24"/>
        </w:rPr>
        <w:t xml:space="preserve">Услове у вези са </w:t>
      </w:r>
      <w:r w:rsidRPr="00B15AA6">
        <w:rPr>
          <w:rFonts w:cs="Arial"/>
          <w:sz w:val="24"/>
          <w:szCs w:val="24"/>
          <w:lang w:val="ru-RU"/>
        </w:rPr>
        <w:t xml:space="preserve">капацитетима, у складу са чланом 76. Закона, </w:t>
      </w:r>
      <w:r w:rsidR="00BE4EA6" w:rsidRPr="00B15AA6">
        <w:rPr>
          <w:rFonts w:cs="Arial"/>
          <w:sz w:val="24"/>
          <w:szCs w:val="24"/>
          <w:lang w:val="sr-Cyrl-RS"/>
        </w:rPr>
        <w:t>П</w:t>
      </w:r>
      <w:r w:rsidRPr="00B15AA6">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15AA6">
        <w:rPr>
          <w:rFonts w:cs="Arial"/>
          <w:sz w:val="24"/>
          <w:szCs w:val="24"/>
          <w:lang w:val="ru-RU"/>
        </w:rPr>
        <w:t>.</w:t>
      </w:r>
    </w:p>
    <w:p w14:paraId="7C9E66A9" w14:textId="77777777" w:rsidR="00011DCA" w:rsidRPr="00B15AA6" w:rsidRDefault="00011DCA" w:rsidP="008D2B23">
      <w:pPr>
        <w:pStyle w:val="KDParagraf"/>
        <w:spacing w:before="0"/>
        <w:rPr>
          <w:rFonts w:cs="Arial"/>
          <w:sz w:val="24"/>
          <w:szCs w:val="24"/>
          <w:lang w:val="sr-Cyrl-RS"/>
        </w:rPr>
      </w:pPr>
      <w:r w:rsidRPr="00B15AA6">
        <w:rPr>
          <w:rFonts w:cs="Arial"/>
          <w:sz w:val="24"/>
          <w:szCs w:val="24"/>
          <w:lang w:val="sr-Cyrl-RS"/>
        </w:rPr>
        <w:lastRenderedPageBreak/>
        <w:t xml:space="preserve">Услов из члана 75.став 1.тачка 5.Закона , обавезан је да испуни </w:t>
      </w:r>
      <w:r w:rsidR="00BE4EA6" w:rsidRPr="00B15AA6">
        <w:rPr>
          <w:rFonts w:cs="Arial"/>
          <w:sz w:val="24"/>
          <w:szCs w:val="24"/>
          <w:lang w:val="sr-Cyrl-RS"/>
        </w:rPr>
        <w:t>П</w:t>
      </w:r>
      <w:r w:rsidRPr="00B15AA6">
        <w:rPr>
          <w:rFonts w:cs="Arial"/>
          <w:sz w:val="24"/>
          <w:szCs w:val="24"/>
          <w:lang w:val="sr-Cyrl-RS"/>
        </w:rPr>
        <w:t xml:space="preserve">онуђач из групе </w:t>
      </w:r>
      <w:r w:rsidR="00BE4EA6" w:rsidRPr="00B15AA6">
        <w:rPr>
          <w:rFonts w:cs="Arial"/>
          <w:sz w:val="24"/>
          <w:szCs w:val="24"/>
          <w:lang w:val="sr-Cyrl-RS"/>
        </w:rPr>
        <w:t>П</w:t>
      </w:r>
      <w:r w:rsidRPr="00B15AA6">
        <w:rPr>
          <w:rFonts w:cs="Arial"/>
          <w:sz w:val="24"/>
          <w:szCs w:val="24"/>
          <w:lang w:val="sr-Cyrl-RS"/>
        </w:rPr>
        <w:t>онуђача којем је поверено извршење дела набавке за које је неопходна испуњеност тог услова.</w:t>
      </w:r>
    </w:p>
    <w:p w14:paraId="63D5548F" w14:textId="77777777" w:rsidR="00FD7543" w:rsidRPr="00B15AA6" w:rsidRDefault="008D2B23" w:rsidP="008D2B23">
      <w:pPr>
        <w:pStyle w:val="KDParagraf"/>
        <w:spacing w:before="0"/>
        <w:rPr>
          <w:rFonts w:cs="Arial"/>
          <w:color w:val="00B0F0"/>
          <w:sz w:val="24"/>
          <w:szCs w:val="24"/>
          <w:lang w:val="sr-Cyrl-RS" w:bidi="en-US"/>
        </w:rPr>
      </w:pPr>
      <w:r w:rsidRPr="00B15AA6">
        <w:rPr>
          <w:rFonts w:cs="Arial"/>
          <w:sz w:val="24"/>
          <w:szCs w:val="24"/>
          <w:lang w:bidi="en-US"/>
        </w:rPr>
        <w:t xml:space="preserve">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w:t>
      </w:r>
      <w:r w:rsidR="00011DCA" w:rsidRPr="00B15AA6">
        <w:rPr>
          <w:rFonts w:cs="Arial"/>
          <w:sz w:val="24"/>
          <w:szCs w:val="24"/>
          <w:lang w:val="sr-Cyrl-CS" w:bidi="en-US"/>
        </w:rPr>
        <w:t xml:space="preserve">обрасце под пуном материјалном и кривичном одговорношћу </w:t>
      </w:r>
      <w:r w:rsidRPr="00B15AA6">
        <w:rPr>
          <w:rFonts w:cs="Arial"/>
          <w:sz w:val="24"/>
          <w:szCs w:val="24"/>
          <w:lang w:bidi="en-US"/>
        </w:rPr>
        <w:t xml:space="preserve">попуњава, потписује и оверава сваки члан групе </w:t>
      </w:r>
      <w:r w:rsidR="00BE4EA6" w:rsidRPr="00B15AA6">
        <w:rPr>
          <w:rFonts w:cs="Arial"/>
          <w:sz w:val="24"/>
          <w:szCs w:val="24"/>
          <w:lang w:val="sr-Cyrl-RS"/>
        </w:rPr>
        <w:t>П</w:t>
      </w:r>
      <w:r w:rsidRPr="00B15AA6">
        <w:rPr>
          <w:rFonts w:cs="Arial"/>
          <w:sz w:val="24"/>
          <w:szCs w:val="24"/>
          <w:lang w:bidi="en-US"/>
        </w:rPr>
        <w:t>онуђача у своје име</w:t>
      </w:r>
      <w:proofErr w:type="gramStart"/>
      <w:r w:rsidRPr="00B15AA6">
        <w:rPr>
          <w:rFonts w:cs="Arial"/>
          <w:sz w:val="24"/>
          <w:szCs w:val="24"/>
          <w:lang w:bidi="en-US"/>
        </w:rPr>
        <w:t>.</w:t>
      </w:r>
      <w:r w:rsidR="00B20A6C" w:rsidRPr="00B15AA6">
        <w:rPr>
          <w:rFonts w:cs="Arial"/>
          <w:sz w:val="24"/>
          <w:szCs w:val="24"/>
          <w:lang w:val="sr-Cyrl-RS" w:bidi="en-US"/>
        </w:rPr>
        <w:t>(</w:t>
      </w:r>
      <w:proofErr w:type="gramEnd"/>
      <w:r w:rsidR="00B20A6C" w:rsidRPr="00B15AA6">
        <w:rPr>
          <w:rFonts w:cs="Arial"/>
          <w:sz w:val="24"/>
          <w:szCs w:val="24"/>
          <w:lang w:val="sr-Cyrl-RS" w:bidi="en-US"/>
        </w:rPr>
        <w:t xml:space="preserve"> Образац Изјаве о независној понуди и Образац изјаве у складу са чланом 75. став 2. Закона)</w:t>
      </w:r>
    </w:p>
    <w:p w14:paraId="0A19D2D6" w14:textId="77777777" w:rsidR="008D2B23" w:rsidRPr="00B15AA6" w:rsidRDefault="00011DCA" w:rsidP="008D2B23">
      <w:pPr>
        <w:pStyle w:val="KDParagraf"/>
        <w:spacing w:before="0"/>
        <w:rPr>
          <w:rFonts w:cs="Arial"/>
          <w:sz w:val="24"/>
          <w:szCs w:val="24"/>
          <w:lang w:val="sr-Cyrl-RS" w:bidi="en-US"/>
        </w:rPr>
      </w:pPr>
      <w:r w:rsidRPr="00B15AA6">
        <w:rPr>
          <w:rFonts w:cs="Arial"/>
          <w:sz w:val="24"/>
          <w:szCs w:val="24"/>
          <w:lang w:val="sr-Cyrl-RS" w:bidi="en-US"/>
        </w:rPr>
        <w:t xml:space="preserve">Понуђачи из групе </w:t>
      </w:r>
      <w:r w:rsidR="00BE4EA6" w:rsidRPr="00B15AA6">
        <w:rPr>
          <w:rFonts w:cs="Arial"/>
          <w:sz w:val="24"/>
          <w:szCs w:val="24"/>
          <w:lang w:val="sr-Cyrl-RS"/>
        </w:rPr>
        <w:t>П</w:t>
      </w:r>
      <w:r w:rsidRPr="00B15AA6">
        <w:rPr>
          <w:rFonts w:cs="Arial"/>
          <w:sz w:val="24"/>
          <w:szCs w:val="24"/>
          <w:lang w:val="sr-Cyrl-RS" w:bidi="en-US"/>
        </w:rPr>
        <w:t xml:space="preserve">онуђача одговорају неограничено солидарно према </w:t>
      </w:r>
      <w:r w:rsidR="002B5F73" w:rsidRPr="00B15AA6">
        <w:rPr>
          <w:rFonts w:cs="Arial"/>
          <w:sz w:val="24"/>
          <w:szCs w:val="24"/>
          <w:lang w:val="sr-Cyrl-RS" w:bidi="en-US"/>
        </w:rPr>
        <w:t>Наручиоцу</w:t>
      </w:r>
      <w:r w:rsidRPr="00B15AA6">
        <w:rPr>
          <w:rFonts w:cs="Arial"/>
          <w:sz w:val="24"/>
          <w:szCs w:val="24"/>
          <w:lang w:val="sr-Cyrl-RS" w:bidi="en-US"/>
        </w:rPr>
        <w:t>.</w:t>
      </w:r>
    </w:p>
    <w:p w14:paraId="1BBA09E7" w14:textId="77777777" w:rsidR="00011DCA" w:rsidRPr="00B15AA6" w:rsidRDefault="00011DCA" w:rsidP="008D2B23">
      <w:pPr>
        <w:pStyle w:val="KDParagraf"/>
        <w:spacing w:before="0"/>
        <w:rPr>
          <w:rFonts w:cs="Arial"/>
          <w:sz w:val="24"/>
          <w:szCs w:val="24"/>
          <w:lang w:val="sr-Cyrl-RS" w:bidi="en-US"/>
        </w:rPr>
      </w:pPr>
    </w:p>
    <w:p w14:paraId="4B1A9233" w14:textId="77777777" w:rsidR="008D2B23" w:rsidRPr="00B15AA6"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15AA6">
        <w:rPr>
          <w:rFonts w:cs="Arial"/>
          <w:sz w:val="24"/>
          <w:szCs w:val="24"/>
        </w:rPr>
        <w:t>Понуђена цена</w:t>
      </w:r>
      <w:bookmarkEnd w:id="229"/>
      <w:bookmarkEnd w:id="230"/>
    </w:p>
    <w:p w14:paraId="5567799B" w14:textId="77777777" w:rsidR="008D2B23" w:rsidRPr="00B15AA6" w:rsidRDefault="00C923DF" w:rsidP="008D2B23">
      <w:pPr>
        <w:pStyle w:val="KDParagraf"/>
        <w:spacing w:before="0"/>
        <w:rPr>
          <w:rFonts w:cs="Arial"/>
          <w:sz w:val="24"/>
          <w:szCs w:val="24"/>
        </w:rPr>
      </w:pPr>
      <w:r w:rsidRPr="00B15AA6">
        <w:rPr>
          <w:rFonts w:cs="Arial"/>
          <w:sz w:val="24"/>
          <w:szCs w:val="24"/>
        </w:rPr>
        <w:t>Цена се исказује у динарима, без пореза на додату вредност.</w:t>
      </w:r>
    </w:p>
    <w:p w14:paraId="7DB1094B" w14:textId="77777777" w:rsidR="008D2B23" w:rsidRPr="00B15AA6" w:rsidRDefault="008D2B23" w:rsidP="008D2B23">
      <w:pPr>
        <w:pStyle w:val="KDParagraf"/>
        <w:spacing w:before="0"/>
        <w:rPr>
          <w:rFonts w:cs="Arial"/>
          <w:sz w:val="24"/>
          <w:szCs w:val="24"/>
        </w:rPr>
      </w:pPr>
      <w:r w:rsidRPr="00B15AA6">
        <w:rPr>
          <w:rFonts w:cs="Arial"/>
          <w:sz w:val="24"/>
          <w:szCs w:val="24"/>
        </w:rPr>
        <w:t>У случају да у достављеној понуди није назначено да ли је понуђена цена са или без пореза</w:t>
      </w:r>
      <w:r w:rsidR="00250031" w:rsidRPr="00B15AA6">
        <w:rPr>
          <w:rFonts w:cs="Arial"/>
          <w:sz w:val="24"/>
          <w:szCs w:val="24"/>
          <w:lang w:val="sr-Cyrl-RS"/>
        </w:rPr>
        <w:t xml:space="preserve"> на додату вредност</w:t>
      </w:r>
      <w:r w:rsidRPr="00B15AA6">
        <w:rPr>
          <w:rFonts w:cs="Arial"/>
          <w:sz w:val="24"/>
          <w:szCs w:val="24"/>
        </w:rPr>
        <w:t>, сматраће се сагласно Закону, да је иста без пореза</w:t>
      </w:r>
      <w:r w:rsidR="00250031" w:rsidRPr="00B15AA6">
        <w:rPr>
          <w:rFonts w:cs="Arial"/>
          <w:sz w:val="24"/>
          <w:szCs w:val="24"/>
          <w:lang w:val="sr-Cyrl-RS"/>
        </w:rPr>
        <w:t xml:space="preserve"> на додату вредност</w:t>
      </w:r>
      <w:r w:rsidRPr="00B15AA6">
        <w:rPr>
          <w:rFonts w:cs="Arial"/>
          <w:sz w:val="24"/>
          <w:szCs w:val="24"/>
        </w:rPr>
        <w:t xml:space="preserve">. </w:t>
      </w:r>
    </w:p>
    <w:p w14:paraId="0BBE8839" w14:textId="77777777" w:rsidR="00011DCA" w:rsidRPr="00B15AA6" w:rsidRDefault="00011DCA" w:rsidP="00011DCA">
      <w:pPr>
        <w:pStyle w:val="KDParagraf"/>
        <w:spacing w:before="0"/>
        <w:rPr>
          <w:rFonts w:cs="Arial"/>
          <w:sz w:val="24"/>
          <w:szCs w:val="24"/>
        </w:rPr>
      </w:pPr>
      <w:r w:rsidRPr="00B15AA6">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77C9D7E" w14:textId="77777777" w:rsidR="002E2F11" w:rsidRPr="00B15AA6" w:rsidRDefault="002E2F11" w:rsidP="002E2F11">
      <w:pPr>
        <w:pStyle w:val="KDParagraf"/>
        <w:spacing w:before="0"/>
        <w:rPr>
          <w:rFonts w:cs="Arial"/>
          <w:sz w:val="24"/>
          <w:szCs w:val="24"/>
        </w:rPr>
      </w:pPr>
      <w:r w:rsidRPr="00B15AA6">
        <w:rPr>
          <w:rFonts w:cs="Arial"/>
          <w:sz w:val="24"/>
          <w:szCs w:val="24"/>
        </w:rPr>
        <w:t>Понуда која је изражена у две валуте, сматраће се неприхватљивом.</w:t>
      </w:r>
    </w:p>
    <w:p w14:paraId="72B2B9BF" w14:textId="77777777" w:rsidR="009977EB" w:rsidRPr="00B15AA6" w:rsidRDefault="002E2F11" w:rsidP="00C923DF">
      <w:pPr>
        <w:pStyle w:val="KDParagraf"/>
        <w:spacing w:before="0"/>
        <w:rPr>
          <w:rFonts w:eastAsia="Calibri" w:cs="Arial"/>
          <w:color w:val="00B0F0"/>
          <w:sz w:val="24"/>
          <w:szCs w:val="24"/>
        </w:rPr>
      </w:pPr>
      <w:r w:rsidRPr="00B15AA6">
        <w:rPr>
          <w:rFonts w:cs="Arial"/>
          <w:sz w:val="24"/>
          <w:szCs w:val="24"/>
        </w:rPr>
        <w:t>Понуђена цена укључује све трошкове реализације предмета набавке</w:t>
      </w:r>
      <w:r w:rsidR="00C923DF" w:rsidRPr="00B15AA6">
        <w:rPr>
          <w:rFonts w:cs="Arial"/>
          <w:sz w:val="24"/>
          <w:szCs w:val="24"/>
          <w:lang w:val="sr-Cyrl-RS"/>
        </w:rPr>
        <w:t>.</w:t>
      </w:r>
    </w:p>
    <w:p w14:paraId="4D8CBF75" w14:textId="77777777" w:rsidR="002E2F11" w:rsidRPr="00B15AA6" w:rsidRDefault="002E2F11" w:rsidP="002E2F11">
      <w:pPr>
        <w:pStyle w:val="KDParagraf"/>
        <w:spacing w:before="0"/>
        <w:rPr>
          <w:rFonts w:cs="Arial"/>
          <w:sz w:val="24"/>
          <w:szCs w:val="24"/>
        </w:rPr>
      </w:pPr>
      <w:r w:rsidRPr="00B15AA6">
        <w:rPr>
          <w:rFonts w:cs="Arial"/>
          <w:sz w:val="24"/>
          <w:szCs w:val="24"/>
        </w:rPr>
        <w:t>Ако је у понуди исказана неуобичајено ниска цена, Наручилац ће поступити у складу са чланом 92. З</w:t>
      </w:r>
      <w:r w:rsidR="00250031" w:rsidRPr="00B15AA6">
        <w:rPr>
          <w:rFonts w:cs="Arial"/>
          <w:sz w:val="24"/>
          <w:szCs w:val="24"/>
          <w:lang w:val="sr-Cyrl-RS"/>
        </w:rPr>
        <w:t>акона</w:t>
      </w:r>
      <w:r w:rsidRPr="00B15AA6">
        <w:rPr>
          <w:rFonts w:cs="Arial"/>
          <w:sz w:val="24"/>
          <w:szCs w:val="24"/>
        </w:rPr>
        <w:t>.</w:t>
      </w:r>
    </w:p>
    <w:p w14:paraId="2B99DB13" w14:textId="77777777" w:rsidR="009977EB" w:rsidRPr="00B15AA6" w:rsidRDefault="009977EB" w:rsidP="0054056C">
      <w:pPr>
        <w:pStyle w:val="KDParagraf"/>
        <w:spacing w:before="0"/>
        <w:rPr>
          <w:rFonts w:eastAsia="Calibri" w:cs="Arial"/>
          <w:color w:val="00B0F0"/>
          <w:sz w:val="24"/>
          <w:szCs w:val="24"/>
        </w:rPr>
      </w:pPr>
    </w:p>
    <w:p w14:paraId="48762D23" w14:textId="77777777" w:rsidR="006E6F46" w:rsidRPr="00B15AA6" w:rsidRDefault="006E6F46" w:rsidP="00485720">
      <w:pPr>
        <w:pStyle w:val="KDPodnaslov2"/>
        <w:numPr>
          <w:ilvl w:val="1"/>
          <w:numId w:val="29"/>
        </w:numPr>
        <w:spacing w:before="0"/>
        <w:jc w:val="both"/>
        <w:rPr>
          <w:rFonts w:cs="Arial"/>
          <w:sz w:val="24"/>
          <w:szCs w:val="24"/>
        </w:rPr>
      </w:pPr>
      <w:r w:rsidRPr="00B15AA6">
        <w:rPr>
          <w:rFonts w:cs="Arial"/>
          <w:sz w:val="24"/>
          <w:szCs w:val="24"/>
          <w:lang w:eastAsia="ar-SA"/>
        </w:rPr>
        <w:t>Рок испоруке добара</w:t>
      </w:r>
    </w:p>
    <w:p w14:paraId="78AE6B42" w14:textId="1150D5D8" w:rsidR="006E6F46" w:rsidRPr="00B15AA6"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15AA6">
        <w:rPr>
          <w:rFonts w:ascii="Arial" w:hAnsi="Arial" w:cs="Arial"/>
          <w:sz w:val="24"/>
          <w:szCs w:val="24"/>
          <w:lang w:val="sr-Cyrl-RS"/>
        </w:rPr>
        <w:t xml:space="preserve">Рок испоруке не може бити дужи од </w:t>
      </w:r>
      <w:r w:rsidR="00FE1BCA" w:rsidRPr="00B15AA6">
        <w:rPr>
          <w:rFonts w:ascii="Arial" w:hAnsi="Arial" w:cs="Arial"/>
          <w:sz w:val="24"/>
          <w:szCs w:val="24"/>
          <w:lang w:val="sr-Cyrl-RS"/>
        </w:rPr>
        <w:t>20</w:t>
      </w:r>
      <w:r w:rsidRPr="00B15AA6">
        <w:rPr>
          <w:rFonts w:ascii="Arial" w:hAnsi="Arial" w:cs="Arial"/>
          <w:sz w:val="24"/>
          <w:szCs w:val="24"/>
          <w:lang w:val="sr-Cyrl-RS"/>
        </w:rPr>
        <w:t xml:space="preserve"> (словима:</w:t>
      </w:r>
      <w:r w:rsidR="00FE1BCA" w:rsidRPr="00B15AA6">
        <w:rPr>
          <w:rFonts w:ascii="Arial" w:hAnsi="Arial" w:cs="Arial"/>
          <w:sz w:val="24"/>
          <w:szCs w:val="24"/>
          <w:lang w:val="sr-Cyrl-RS"/>
        </w:rPr>
        <w:t>двадесет</w:t>
      </w:r>
      <w:r w:rsidRPr="00B15AA6">
        <w:rPr>
          <w:rFonts w:ascii="Arial" w:hAnsi="Arial" w:cs="Arial"/>
          <w:sz w:val="24"/>
          <w:szCs w:val="24"/>
          <w:lang w:val="sr-Cyrl-RS"/>
        </w:rPr>
        <w:t>) дана од датума обостраног потписивања уговора.</w:t>
      </w:r>
    </w:p>
    <w:p w14:paraId="5655B11F" w14:textId="77777777" w:rsidR="00A72B00" w:rsidRPr="00B15AA6"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3078CCB4" w14:textId="77777777" w:rsidR="000279C0" w:rsidRPr="00B15AA6" w:rsidRDefault="006E6F46" w:rsidP="00AE2443">
      <w:pPr>
        <w:pStyle w:val="KDPodnaslov2"/>
        <w:numPr>
          <w:ilvl w:val="1"/>
          <w:numId w:val="29"/>
        </w:numPr>
        <w:spacing w:before="0"/>
        <w:jc w:val="both"/>
        <w:rPr>
          <w:rFonts w:cs="Arial"/>
          <w:sz w:val="24"/>
          <w:szCs w:val="24"/>
        </w:rPr>
      </w:pPr>
      <w:r w:rsidRPr="00B15AA6">
        <w:rPr>
          <w:rFonts w:cs="Arial"/>
          <w:sz w:val="24"/>
          <w:szCs w:val="24"/>
        </w:rPr>
        <w:t>Гарантни рок</w:t>
      </w:r>
    </w:p>
    <w:p w14:paraId="2551D216" w14:textId="18C11295" w:rsidR="006E6F46" w:rsidRPr="00B15AA6" w:rsidRDefault="00A72B00" w:rsidP="006E6F46">
      <w:pPr>
        <w:spacing w:before="0"/>
        <w:rPr>
          <w:rFonts w:cs="Arial"/>
          <w:i/>
          <w:color w:val="00B0F0"/>
          <w:sz w:val="24"/>
          <w:szCs w:val="24"/>
          <w:lang w:eastAsia="zh-CN"/>
        </w:rPr>
      </w:pPr>
      <w:r w:rsidRPr="00B15AA6">
        <w:rPr>
          <w:rFonts w:eastAsia="Calibri" w:cs="Arial"/>
          <w:sz w:val="24"/>
          <w:szCs w:val="24"/>
        </w:rPr>
        <w:t>Минимум 12 (словима</w:t>
      </w:r>
      <w:proofErr w:type="gramStart"/>
      <w:r w:rsidRPr="00B15AA6">
        <w:rPr>
          <w:rFonts w:eastAsia="Calibri" w:cs="Arial"/>
          <w:sz w:val="24"/>
          <w:szCs w:val="24"/>
        </w:rPr>
        <w:t>:дванаест</w:t>
      </w:r>
      <w:proofErr w:type="gramEnd"/>
      <w:r w:rsidRPr="00B15AA6">
        <w:rPr>
          <w:rFonts w:eastAsia="Calibri" w:cs="Arial"/>
          <w:sz w:val="24"/>
          <w:szCs w:val="24"/>
        </w:rPr>
        <w:t xml:space="preserve">) месеци од датума потписивања записника о </w:t>
      </w:r>
      <w:r w:rsidR="00FE1BCA" w:rsidRPr="00B15AA6">
        <w:rPr>
          <w:rFonts w:eastAsia="Calibri" w:cs="Arial"/>
          <w:sz w:val="24"/>
          <w:szCs w:val="24"/>
          <w:lang w:val="sr-Cyrl-RS"/>
        </w:rPr>
        <w:t>извршеној испоруци добара</w:t>
      </w:r>
      <w:r w:rsidRPr="00B15AA6">
        <w:rPr>
          <w:rFonts w:eastAsia="Calibri" w:cs="Arial"/>
          <w:sz w:val="24"/>
          <w:szCs w:val="24"/>
        </w:rPr>
        <w:t>.</w:t>
      </w:r>
    </w:p>
    <w:p w14:paraId="4EF54E6A" w14:textId="77777777" w:rsidR="00A72B00" w:rsidRPr="00B15AA6" w:rsidRDefault="00A72B00" w:rsidP="000279C0">
      <w:pPr>
        <w:pStyle w:val="KDParagraf"/>
        <w:spacing w:before="0"/>
        <w:rPr>
          <w:rFonts w:eastAsia="Calibri" w:cs="Arial"/>
          <w:sz w:val="24"/>
          <w:szCs w:val="24"/>
        </w:rPr>
      </w:pPr>
    </w:p>
    <w:p w14:paraId="33CE09BB" w14:textId="77777777" w:rsidR="006E6F46" w:rsidRPr="00B15AA6" w:rsidRDefault="006E6F46" w:rsidP="000279C0">
      <w:pPr>
        <w:pStyle w:val="KDParagraf"/>
        <w:spacing w:before="0"/>
        <w:rPr>
          <w:rFonts w:eastAsia="Calibri" w:cs="Arial"/>
          <w:sz w:val="24"/>
          <w:szCs w:val="24"/>
        </w:rPr>
      </w:pPr>
      <w:r w:rsidRPr="00B15AA6">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14:paraId="025820E1" w14:textId="77777777" w:rsidR="006E6F46" w:rsidRPr="00B15AA6" w:rsidRDefault="006E6F46" w:rsidP="0054056C">
      <w:pPr>
        <w:pStyle w:val="KDParagraf"/>
        <w:spacing w:before="0"/>
        <w:rPr>
          <w:rFonts w:eastAsia="Calibri" w:cs="Arial"/>
          <w:color w:val="00B0F0"/>
          <w:sz w:val="24"/>
          <w:szCs w:val="24"/>
        </w:rPr>
      </w:pPr>
    </w:p>
    <w:p w14:paraId="09F21855" w14:textId="77777777" w:rsidR="008D2B23" w:rsidRPr="00B15AA6"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15AA6">
        <w:rPr>
          <w:rFonts w:cs="Arial"/>
          <w:sz w:val="24"/>
          <w:szCs w:val="24"/>
        </w:rPr>
        <w:t>Начин и услови плаћања</w:t>
      </w:r>
      <w:bookmarkEnd w:id="231"/>
      <w:bookmarkEnd w:id="232"/>
    </w:p>
    <w:p w14:paraId="279C1806" w14:textId="77777777" w:rsidR="005A3029" w:rsidRPr="00B15AA6" w:rsidRDefault="005A3029" w:rsidP="005A3029">
      <w:pPr>
        <w:pStyle w:val="KDParagraf"/>
        <w:spacing w:before="0"/>
        <w:rPr>
          <w:rFonts w:eastAsia="Calibri" w:cs="Arial"/>
          <w:sz w:val="24"/>
          <w:szCs w:val="24"/>
        </w:rPr>
      </w:pPr>
      <w:r w:rsidRPr="00B15AA6">
        <w:rPr>
          <w:rFonts w:eastAsia="Calibri" w:cs="Arial"/>
          <w:sz w:val="24"/>
          <w:szCs w:val="24"/>
        </w:rPr>
        <w:t>Плаћање доба</w:t>
      </w:r>
      <w:r w:rsidR="00B3722D" w:rsidRPr="00B15AA6">
        <w:rPr>
          <w:rFonts w:eastAsia="Calibri" w:cs="Arial"/>
          <w:sz w:val="24"/>
          <w:szCs w:val="24"/>
        </w:rPr>
        <w:t>ра која су предмет ове набавке Н</w:t>
      </w:r>
      <w:r w:rsidRPr="00B15AA6">
        <w:rPr>
          <w:rFonts w:eastAsia="Calibri" w:cs="Arial"/>
          <w:sz w:val="24"/>
          <w:szCs w:val="24"/>
        </w:rPr>
        <w:t>аручилац ће из</w:t>
      </w:r>
      <w:r w:rsidR="00C53FA0" w:rsidRPr="00B15AA6">
        <w:rPr>
          <w:rFonts w:eastAsia="Calibri" w:cs="Arial"/>
          <w:sz w:val="24"/>
          <w:szCs w:val="24"/>
        </w:rPr>
        <w:t xml:space="preserve">вршити на текући рачун </w:t>
      </w:r>
      <w:r w:rsidR="00BE4EA6" w:rsidRPr="00B15AA6">
        <w:rPr>
          <w:rFonts w:cs="Arial"/>
          <w:sz w:val="24"/>
          <w:szCs w:val="24"/>
          <w:lang w:val="sr-Cyrl-RS"/>
        </w:rPr>
        <w:t>П</w:t>
      </w:r>
      <w:r w:rsidR="00C53FA0" w:rsidRPr="00B15AA6">
        <w:rPr>
          <w:rFonts w:eastAsia="Calibri" w:cs="Arial"/>
          <w:sz w:val="24"/>
          <w:szCs w:val="24"/>
        </w:rPr>
        <w:t>онуђача</w:t>
      </w:r>
      <w:r w:rsidRPr="00B15AA6">
        <w:rPr>
          <w:rFonts w:eastAsia="Calibri" w:cs="Arial"/>
          <w:sz w:val="24"/>
          <w:szCs w:val="24"/>
        </w:rPr>
        <w:t xml:space="preserve">, по испоруци добара и по потписивању </w:t>
      </w:r>
      <w:r w:rsidR="00111697" w:rsidRPr="00B15AA6">
        <w:rPr>
          <w:rFonts w:eastAsia="Calibri" w:cs="Arial"/>
          <w:sz w:val="24"/>
          <w:szCs w:val="24"/>
          <w:lang w:val="sr-Cyrl-RS"/>
        </w:rPr>
        <w:t>Записника о извршеној испоруци добара</w:t>
      </w:r>
      <w:r w:rsidRPr="00B15AA6">
        <w:rPr>
          <w:rFonts w:eastAsia="Calibri" w:cs="Arial"/>
          <w:sz w:val="24"/>
          <w:szCs w:val="24"/>
        </w:rPr>
        <w:t xml:space="preserve"> од стране овлашћених представника </w:t>
      </w:r>
      <w:r w:rsidR="00B3722D" w:rsidRPr="00B15AA6">
        <w:rPr>
          <w:rFonts w:eastAsia="Calibri" w:cs="Arial"/>
          <w:sz w:val="24"/>
          <w:szCs w:val="24"/>
          <w:lang w:val="sr-Cyrl-RS"/>
        </w:rPr>
        <w:t>Наручиоца</w:t>
      </w:r>
      <w:r w:rsidRPr="00B15AA6">
        <w:rPr>
          <w:rFonts w:eastAsia="Calibri" w:cs="Arial"/>
          <w:sz w:val="24"/>
          <w:szCs w:val="24"/>
        </w:rPr>
        <w:t xml:space="preserve"> и П</w:t>
      </w:r>
      <w:r w:rsidR="00B3722D" w:rsidRPr="00B15AA6">
        <w:rPr>
          <w:rFonts w:eastAsia="Calibri" w:cs="Arial"/>
          <w:sz w:val="24"/>
          <w:szCs w:val="24"/>
          <w:lang w:val="sr-Cyrl-RS"/>
        </w:rPr>
        <w:t>онуђача</w:t>
      </w:r>
      <w:r w:rsidR="00D355B5" w:rsidRPr="00B15AA6">
        <w:rPr>
          <w:rFonts w:eastAsia="Calibri" w:cs="Arial"/>
          <w:sz w:val="24"/>
          <w:szCs w:val="24"/>
          <w:lang w:val="sr-Cyrl-RS"/>
        </w:rPr>
        <w:t xml:space="preserve"> </w:t>
      </w:r>
      <w:r w:rsidR="003508B5" w:rsidRPr="00B15AA6">
        <w:rPr>
          <w:rFonts w:eastAsia="Calibri" w:cs="Arial"/>
          <w:sz w:val="24"/>
          <w:szCs w:val="24"/>
          <w:lang w:val="sr-Cyrl-RS"/>
        </w:rPr>
        <w:t>-</w:t>
      </w:r>
      <w:r w:rsidR="00D355B5" w:rsidRPr="00B15AA6">
        <w:rPr>
          <w:rFonts w:eastAsia="Calibri" w:cs="Arial"/>
          <w:sz w:val="24"/>
          <w:szCs w:val="24"/>
          <w:lang w:val="sr-Cyrl-RS"/>
        </w:rPr>
        <w:t xml:space="preserve"> </w:t>
      </w:r>
      <w:r w:rsidRPr="00B15AA6">
        <w:rPr>
          <w:rFonts w:eastAsia="Calibri" w:cs="Arial"/>
          <w:sz w:val="24"/>
          <w:szCs w:val="24"/>
        </w:rPr>
        <w:t>без примедби,у року</w:t>
      </w:r>
      <w:r w:rsidR="001A72BF" w:rsidRPr="00B15AA6">
        <w:rPr>
          <w:rFonts w:eastAsia="Calibri" w:cs="Arial"/>
          <w:sz w:val="24"/>
          <w:szCs w:val="24"/>
          <w:lang w:val="sr-Cyrl-RS"/>
        </w:rPr>
        <w:t xml:space="preserve"> </w:t>
      </w:r>
      <w:r w:rsidR="00B3722D" w:rsidRPr="00B15AA6">
        <w:rPr>
          <w:rFonts w:eastAsia="Calibri" w:cs="Arial"/>
          <w:sz w:val="24"/>
          <w:szCs w:val="24"/>
          <w:lang w:val="sr-Cyrl-RS"/>
        </w:rPr>
        <w:t xml:space="preserve">до 45 дана </w:t>
      </w:r>
      <w:r w:rsidR="001A72BF" w:rsidRPr="00B15AA6">
        <w:rPr>
          <w:rFonts w:eastAsia="Calibri" w:cs="Arial"/>
          <w:sz w:val="24"/>
          <w:szCs w:val="24"/>
          <w:lang w:val="sr-Cyrl-RS"/>
        </w:rPr>
        <w:t xml:space="preserve">и по пријему </w:t>
      </w:r>
      <w:r w:rsidR="003508B5" w:rsidRPr="00B15AA6">
        <w:rPr>
          <w:rFonts w:eastAsia="Calibri" w:cs="Arial"/>
          <w:sz w:val="24"/>
          <w:szCs w:val="24"/>
          <w:lang w:val="sr-Cyrl-RS"/>
        </w:rPr>
        <w:t>исправног рачуна</w:t>
      </w:r>
      <w:r w:rsidRPr="00B15AA6">
        <w:rPr>
          <w:rFonts w:eastAsia="Calibri" w:cs="Arial"/>
          <w:sz w:val="24"/>
          <w:szCs w:val="24"/>
        </w:rPr>
        <w:t>.</w:t>
      </w:r>
    </w:p>
    <w:p w14:paraId="2A526FEB" w14:textId="77777777" w:rsidR="00821916" w:rsidRPr="00B15AA6" w:rsidRDefault="00821916" w:rsidP="005A3029">
      <w:pPr>
        <w:pStyle w:val="KDParagraf"/>
        <w:spacing w:before="0"/>
        <w:rPr>
          <w:rFonts w:eastAsia="Calibri" w:cs="Arial"/>
          <w:color w:val="00B0F0"/>
          <w:sz w:val="24"/>
          <w:szCs w:val="24"/>
          <w:lang w:val="sr-Cyrl-CS"/>
        </w:rPr>
      </w:pPr>
    </w:p>
    <w:p w14:paraId="379C5B7B" w14:textId="77777777" w:rsidR="00D355B5" w:rsidRPr="00B15AA6" w:rsidRDefault="005A3029" w:rsidP="00D355B5">
      <w:pPr>
        <w:pStyle w:val="KDParagraf"/>
        <w:spacing w:before="0"/>
        <w:rPr>
          <w:rFonts w:cs="Arial"/>
          <w:sz w:val="24"/>
          <w:szCs w:val="24"/>
          <w:lang w:val="sr-Cyrl-RS"/>
        </w:rPr>
      </w:pPr>
      <w:r w:rsidRPr="00B15AA6">
        <w:rPr>
          <w:rFonts w:cs="Arial"/>
          <w:sz w:val="24"/>
          <w:szCs w:val="24"/>
        </w:rPr>
        <w:t>Рачун</w:t>
      </w:r>
      <w:r w:rsidR="00B3722D" w:rsidRPr="00B15AA6">
        <w:rPr>
          <w:rFonts w:cs="Arial"/>
          <w:sz w:val="24"/>
          <w:szCs w:val="24"/>
        </w:rPr>
        <w:t xml:space="preserve"> мора бити достављен на адресу </w:t>
      </w:r>
      <w:r w:rsidR="00B3722D" w:rsidRPr="00B15AA6">
        <w:rPr>
          <w:rFonts w:cs="Arial"/>
          <w:sz w:val="24"/>
          <w:szCs w:val="24"/>
          <w:lang w:val="sr-Cyrl-RS"/>
        </w:rPr>
        <w:t>купца</w:t>
      </w:r>
      <w:r w:rsidRPr="00B15AA6">
        <w:rPr>
          <w:rFonts w:cs="Arial"/>
          <w:sz w:val="24"/>
          <w:szCs w:val="24"/>
        </w:rPr>
        <w:t>: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 xml:space="preserve">, </w:t>
      </w:r>
      <w:r w:rsidR="00D355B5" w:rsidRPr="00B15AA6">
        <w:rPr>
          <w:rFonts w:cs="Arial"/>
          <w:sz w:val="24"/>
          <w:szCs w:val="24"/>
        </w:rPr>
        <w:t>Царице Милице бр.2</w:t>
      </w:r>
      <w:r w:rsidRPr="00B15AA6">
        <w:rPr>
          <w:rFonts w:cs="Arial"/>
          <w:sz w:val="24"/>
          <w:szCs w:val="24"/>
        </w:rPr>
        <w:t>, ПИБ (</w:t>
      </w:r>
      <w:r w:rsidR="00D355B5" w:rsidRPr="00B15AA6">
        <w:rPr>
          <w:rFonts w:cs="Arial"/>
          <w:sz w:val="24"/>
          <w:szCs w:val="24"/>
        </w:rPr>
        <w:t>103920327</w:t>
      </w:r>
      <w:r w:rsidRPr="00B15AA6">
        <w:rPr>
          <w:rFonts w:cs="Arial"/>
          <w:sz w:val="24"/>
          <w:szCs w:val="24"/>
        </w:rPr>
        <w:t>), са обавезним прилозима</w:t>
      </w:r>
      <w:r w:rsidR="00D355B5" w:rsidRPr="00B15AA6">
        <w:rPr>
          <w:rFonts w:cs="Arial"/>
          <w:sz w:val="24"/>
          <w:szCs w:val="24"/>
          <w:lang w:val="sr-Cyrl-RS"/>
        </w:rPr>
        <w:t>.</w:t>
      </w:r>
    </w:p>
    <w:p w14:paraId="046E5C5C" w14:textId="77777777" w:rsidR="003508B5" w:rsidRPr="00B15AA6" w:rsidRDefault="00D355B5" w:rsidP="00D355B5">
      <w:pPr>
        <w:pStyle w:val="KDParagraf"/>
        <w:spacing w:before="0"/>
        <w:rPr>
          <w:rFonts w:cs="Arial"/>
          <w:color w:val="00B0F0"/>
          <w:sz w:val="24"/>
          <w:szCs w:val="24"/>
          <w:lang w:val="sr-Cyrl-RS"/>
        </w:rPr>
      </w:pPr>
      <w:r w:rsidRPr="00B15AA6">
        <w:rPr>
          <w:rFonts w:cs="Arial"/>
          <w:color w:val="00B0F0"/>
          <w:sz w:val="24"/>
          <w:szCs w:val="24"/>
          <w:lang w:val="sr-Cyrl-RS"/>
        </w:rPr>
        <w:t xml:space="preserve"> </w:t>
      </w:r>
    </w:p>
    <w:p w14:paraId="18D9E8FA" w14:textId="77777777" w:rsidR="00B00642" w:rsidRPr="00B15AA6" w:rsidRDefault="00B00642" w:rsidP="00B00642">
      <w:pPr>
        <w:pStyle w:val="KDParagraf"/>
        <w:spacing w:before="0"/>
        <w:rPr>
          <w:rFonts w:cs="Arial"/>
          <w:i/>
          <w:sz w:val="24"/>
          <w:szCs w:val="24"/>
          <w:lang w:val="sr-Cyrl-RS"/>
        </w:rPr>
      </w:pPr>
      <w:r w:rsidRPr="00B15AA6">
        <w:rPr>
          <w:rFonts w:cs="Arial"/>
          <w:sz w:val="24"/>
          <w:szCs w:val="24"/>
          <w:lang w:val="sr-Cyrl-RS"/>
        </w:rPr>
        <w:t xml:space="preserve">У испостављеном рачуну и отпремници, изабрани </w:t>
      </w:r>
      <w:r w:rsidR="00BE4EA6" w:rsidRPr="00B15AA6">
        <w:rPr>
          <w:rFonts w:cs="Arial"/>
          <w:sz w:val="24"/>
          <w:szCs w:val="24"/>
          <w:lang w:val="sr-Cyrl-RS"/>
        </w:rPr>
        <w:t>П</w:t>
      </w:r>
      <w:r w:rsidRPr="00B15AA6">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15AA6">
        <w:rPr>
          <w:rFonts w:cs="Arial"/>
          <w:sz w:val="24"/>
          <w:szCs w:val="24"/>
          <w:lang w:val="sr-Cyrl-RS"/>
        </w:rPr>
        <w:t>Рачуни који</w:t>
      </w:r>
      <w:r w:rsidRPr="00B15AA6">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sidR="00BE4EA6" w:rsidRPr="00B15AA6">
        <w:rPr>
          <w:rFonts w:cs="Arial"/>
          <w:sz w:val="24"/>
          <w:szCs w:val="24"/>
          <w:lang w:val="sr-Cyrl-RS"/>
        </w:rPr>
        <w:t>П</w:t>
      </w:r>
      <w:r w:rsidRPr="00B15AA6">
        <w:rPr>
          <w:rFonts w:cs="Arial"/>
          <w:sz w:val="24"/>
          <w:szCs w:val="24"/>
          <w:lang w:val="sr-Cyrl-RS"/>
        </w:rPr>
        <w:t xml:space="preserve">онуђач је обавезан да уз </w:t>
      </w:r>
      <w:r w:rsidRPr="00B15AA6">
        <w:rPr>
          <w:rFonts w:cs="Arial"/>
          <w:sz w:val="24"/>
          <w:szCs w:val="24"/>
          <w:lang w:val="sr-Cyrl-RS"/>
        </w:rPr>
        <w:lastRenderedPageBreak/>
        <w:t>рачун достави прилог са упоредним прегледом на</w:t>
      </w:r>
      <w:r w:rsidR="00B20A6C" w:rsidRPr="00B15AA6">
        <w:rPr>
          <w:rFonts w:cs="Arial"/>
          <w:sz w:val="24"/>
          <w:szCs w:val="24"/>
          <w:lang w:val="sr-Cyrl-RS"/>
        </w:rPr>
        <w:t>зива из рачуна</w:t>
      </w:r>
      <w:r w:rsidRPr="00B15AA6">
        <w:rPr>
          <w:rFonts w:cs="Arial"/>
          <w:sz w:val="24"/>
          <w:szCs w:val="24"/>
          <w:lang w:val="sr-Cyrl-RS"/>
        </w:rPr>
        <w:t xml:space="preserve"> са захтеваним називима из конкурсне документације и прихваћене понуде.</w:t>
      </w:r>
    </w:p>
    <w:p w14:paraId="7ACB7118" w14:textId="77777777" w:rsidR="008D2B23" w:rsidRPr="00B15AA6" w:rsidRDefault="008D2B23" w:rsidP="008D2B23">
      <w:pPr>
        <w:autoSpaceDE w:val="0"/>
        <w:autoSpaceDN w:val="0"/>
        <w:adjustRightInd w:val="0"/>
        <w:spacing w:before="0"/>
        <w:ind w:right="-426"/>
        <w:rPr>
          <w:rFonts w:eastAsia="Calibri" w:cs="Arial"/>
          <w:i/>
          <w:sz w:val="24"/>
          <w:szCs w:val="24"/>
        </w:rPr>
      </w:pPr>
    </w:p>
    <w:p w14:paraId="69BEA159" w14:textId="77777777" w:rsidR="002E3C52" w:rsidRPr="00B15AA6"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15AA6">
        <w:rPr>
          <w:rFonts w:cs="Arial"/>
          <w:sz w:val="24"/>
          <w:szCs w:val="24"/>
        </w:rPr>
        <w:t>Средства финансијског обезбеђења</w:t>
      </w:r>
    </w:p>
    <w:p w14:paraId="5140C872" w14:textId="77777777" w:rsidR="002E3C52" w:rsidRPr="00B15AA6" w:rsidRDefault="002E3C52" w:rsidP="00A72B00">
      <w:pPr>
        <w:pStyle w:val="KDParagraf"/>
        <w:spacing w:before="0"/>
        <w:rPr>
          <w:rFonts w:cs="Arial"/>
          <w:sz w:val="24"/>
          <w:szCs w:val="24"/>
          <w:lang w:val="sr-Cyrl-RS"/>
        </w:rPr>
      </w:pPr>
      <w:r w:rsidRPr="00B15AA6">
        <w:rPr>
          <w:rFonts w:cs="Arial"/>
          <w:sz w:val="24"/>
          <w:szCs w:val="24"/>
          <w:lang w:val="sr-Cyrl-RS"/>
        </w:rPr>
        <w:t>Средство финансијског обезбеђења за ову набавку није потребно, јер се ради о малој вредности набавке, извршава се једном испоруком, а плаћа се након извршене испоруке.</w:t>
      </w:r>
    </w:p>
    <w:p w14:paraId="3D569395" w14:textId="77777777" w:rsidR="00A72B00" w:rsidRPr="00B15AA6" w:rsidRDefault="00A72B00" w:rsidP="00A72B00">
      <w:pPr>
        <w:pStyle w:val="KDParagraf"/>
        <w:spacing w:before="0"/>
        <w:rPr>
          <w:rFonts w:cs="Arial"/>
          <w:sz w:val="24"/>
          <w:szCs w:val="24"/>
          <w:lang w:val="sr-Cyrl-RS"/>
        </w:rPr>
      </w:pPr>
    </w:p>
    <w:p w14:paraId="3D68909F" w14:textId="77777777" w:rsidR="002E3C52" w:rsidRPr="00B15AA6" w:rsidRDefault="008D2B23" w:rsidP="002E3C52">
      <w:pPr>
        <w:pStyle w:val="KDPodnaslov2"/>
        <w:numPr>
          <w:ilvl w:val="1"/>
          <w:numId w:val="29"/>
        </w:numPr>
        <w:spacing w:before="0"/>
        <w:jc w:val="both"/>
        <w:rPr>
          <w:rFonts w:cs="Arial"/>
          <w:sz w:val="24"/>
          <w:szCs w:val="24"/>
        </w:rPr>
      </w:pPr>
      <w:r w:rsidRPr="00B15AA6">
        <w:rPr>
          <w:rFonts w:cs="Arial"/>
          <w:sz w:val="24"/>
          <w:szCs w:val="24"/>
        </w:rPr>
        <w:t>Рок важења понуде</w:t>
      </w:r>
      <w:bookmarkEnd w:id="233"/>
      <w:bookmarkEnd w:id="234"/>
    </w:p>
    <w:p w14:paraId="6F810744" w14:textId="77777777" w:rsidR="008D2B23" w:rsidRPr="00B15AA6" w:rsidRDefault="008D2B23" w:rsidP="008D2B23">
      <w:pPr>
        <w:spacing w:before="0"/>
        <w:rPr>
          <w:rFonts w:cs="Arial"/>
          <w:sz w:val="24"/>
          <w:szCs w:val="24"/>
          <w:lang w:val="ru-RU"/>
        </w:rPr>
      </w:pPr>
      <w:r w:rsidRPr="00B15AA6">
        <w:rPr>
          <w:rFonts w:cs="Arial"/>
          <w:sz w:val="24"/>
          <w:szCs w:val="24"/>
          <w:lang w:val="ru-RU"/>
        </w:rPr>
        <w:t xml:space="preserve">Понуда мора да важи најмање </w:t>
      </w:r>
      <w:r w:rsidR="00D355B5" w:rsidRPr="00B15AA6">
        <w:rPr>
          <w:rFonts w:cs="Arial"/>
          <w:sz w:val="24"/>
          <w:szCs w:val="24"/>
          <w:lang w:val="ru-RU"/>
        </w:rPr>
        <w:t>60</w:t>
      </w:r>
      <w:r w:rsidRPr="00B15AA6">
        <w:rPr>
          <w:rFonts w:cs="Arial"/>
          <w:sz w:val="24"/>
          <w:szCs w:val="24"/>
          <w:lang w:val="ru-RU"/>
        </w:rPr>
        <w:t xml:space="preserve"> (словима:</w:t>
      </w:r>
      <w:r w:rsidR="00D355B5" w:rsidRPr="00B15AA6">
        <w:rPr>
          <w:rFonts w:cs="Arial"/>
          <w:sz w:val="24"/>
          <w:szCs w:val="24"/>
          <w:lang w:val="ru-RU"/>
        </w:rPr>
        <w:t xml:space="preserve"> шездесет</w:t>
      </w:r>
      <w:r w:rsidRPr="00B15AA6">
        <w:rPr>
          <w:rFonts w:cs="Arial"/>
          <w:sz w:val="24"/>
          <w:szCs w:val="24"/>
          <w:lang w:val="ru-RU"/>
        </w:rPr>
        <w:t xml:space="preserve">) дана од дана отварања понуда. </w:t>
      </w:r>
    </w:p>
    <w:p w14:paraId="44009DEF" w14:textId="77777777" w:rsidR="00D355B5" w:rsidRPr="00B15AA6" w:rsidRDefault="00D355B5" w:rsidP="008D2B23">
      <w:pPr>
        <w:spacing w:before="0"/>
        <w:rPr>
          <w:rFonts w:cs="Arial"/>
          <w:sz w:val="24"/>
          <w:szCs w:val="24"/>
          <w:lang w:val="ru-RU"/>
        </w:rPr>
      </w:pPr>
    </w:p>
    <w:p w14:paraId="66B7B8C2" w14:textId="77777777" w:rsidR="008D2B23" w:rsidRPr="00B15AA6" w:rsidRDefault="008D2B23" w:rsidP="008D2B23">
      <w:pPr>
        <w:spacing w:before="0"/>
        <w:rPr>
          <w:rFonts w:cs="Arial"/>
          <w:sz w:val="24"/>
          <w:szCs w:val="24"/>
        </w:rPr>
      </w:pPr>
      <w:r w:rsidRPr="00B15AA6">
        <w:rPr>
          <w:rFonts w:cs="Arial"/>
          <w:sz w:val="24"/>
          <w:szCs w:val="24"/>
        </w:rPr>
        <w:t xml:space="preserve">У случају да </w:t>
      </w:r>
      <w:r w:rsidR="00BE4EA6" w:rsidRPr="00B15AA6">
        <w:rPr>
          <w:rFonts w:cs="Arial"/>
          <w:sz w:val="24"/>
          <w:szCs w:val="24"/>
          <w:lang w:val="sr-Cyrl-RS"/>
        </w:rPr>
        <w:t>П</w:t>
      </w:r>
      <w:r w:rsidRPr="00B15AA6">
        <w:rPr>
          <w:rFonts w:cs="Arial"/>
          <w:sz w:val="24"/>
          <w:szCs w:val="24"/>
        </w:rPr>
        <w:t xml:space="preserve">онуђач наведе краћи рок важења понуде, понуда ће бити одбијена, као неприхватљива. </w:t>
      </w:r>
    </w:p>
    <w:p w14:paraId="3137C9A3" w14:textId="77777777" w:rsidR="00F066DE" w:rsidRPr="00B15AA6" w:rsidRDefault="00F066DE" w:rsidP="008F774C">
      <w:pPr>
        <w:ind w:left="1571"/>
        <w:rPr>
          <w:rFonts w:cs="Arial"/>
          <w:color w:val="00B0F0"/>
          <w:sz w:val="24"/>
          <w:szCs w:val="24"/>
        </w:rPr>
      </w:pPr>
    </w:p>
    <w:p w14:paraId="443F3FEA" w14:textId="77777777"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Начин означавања поверљивих података у понуди</w:t>
      </w:r>
    </w:p>
    <w:p w14:paraId="4983DBB5" w14:textId="77777777" w:rsidR="0085348E" w:rsidRPr="00B15AA6" w:rsidRDefault="0085348E" w:rsidP="0085348E">
      <w:pPr>
        <w:pStyle w:val="KDParagraf"/>
        <w:spacing w:before="0"/>
        <w:rPr>
          <w:rFonts w:cs="Arial"/>
          <w:sz w:val="24"/>
          <w:szCs w:val="24"/>
        </w:rPr>
      </w:pPr>
      <w:r w:rsidRPr="00B15AA6">
        <w:rPr>
          <w:rFonts w:cs="Arial"/>
          <w:sz w:val="24"/>
          <w:szCs w:val="24"/>
        </w:rPr>
        <w:t xml:space="preserve">Подаци које </w:t>
      </w:r>
      <w:r w:rsidR="00BE4EA6" w:rsidRPr="00B15AA6">
        <w:rPr>
          <w:rFonts w:cs="Arial"/>
          <w:sz w:val="24"/>
          <w:szCs w:val="24"/>
          <w:lang w:val="sr-Cyrl-RS"/>
        </w:rPr>
        <w:t>П</w:t>
      </w:r>
      <w:r w:rsidRPr="00B15AA6">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909794" w14:textId="77777777"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13E706" w14:textId="77777777" w:rsidR="0085348E" w:rsidRPr="00B15AA6" w:rsidRDefault="0085348E" w:rsidP="0085348E">
      <w:pPr>
        <w:pStyle w:val="KDParagraf"/>
        <w:spacing w:before="0"/>
        <w:rPr>
          <w:rFonts w:cs="Arial"/>
          <w:sz w:val="24"/>
          <w:szCs w:val="24"/>
        </w:rPr>
      </w:pPr>
      <w:r w:rsidRPr="00B15AA6">
        <w:rPr>
          <w:rFonts w:cs="Arial"/>
          <w:sz w:val="24"/>
          <w:szCs w:val="24"/>
        </w:rPr>
        <w:t xml:space="preserve">Као поверљива, </w:t>
      </w:r>
      <w:r w:rsidR="00BE4EA6" w:rsidRPr="00B15AA6">
        <w:rPr>
          <w:rFonts w:cs="Arial"/>
          <w:sz w:val="24"/>
          <w:szCs w:val="24"/>
          <w:lang w:val="sr-Cyrl-RS"/>
        </w:rPr>
        <w:t>П</w:t>
      </w:r>
      <w:r w:rsidRPr="00B15AA6">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92BE59" w14:textId="77777777" w:rsidR="0085348E" w:rsidRPr="00B15AA6" w:rsidRDefault="0085348E" w:rsidP="0085348E">
      <w:pPr>
        <w:pStyle w:val="KDParagraf"/>
        <w:spacing w:before="0"/>
        <w:rPr>
          <w:rFonts w:cs="Arial"/>
          <w:sz w:val="24"/>
          <w:szCs w:val="24"/>
        </w:rPr>
      </w:pPr>
      <w:r w:rsidRPr="00B15AA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69D4F1F" w14:textId="77777777" w:rsidR="0085348E" w:rsidRPr="00B15AA6" w:rsidRDefault="0085348E" w:rsidP="0085348E">
      <w:pPr>
        <w:pStyle w:val="KDParagraf"/>
        <w:spacing w:before="0"/>
        <w:rPr>
          <w:rFonts w:cs="Arial"/>
          <w:sz w:val="24"/>
          <w:szCs w:val="24"/>
        </w:rPr>
      </w:pPr>
      <w:r w:rsidRPr="00B15AA6">
        <w:rPr>
          <w:rFonts w:cs="Arial"/>
          <w:sz w:val="24"/>
          <w:szCs w:val="24"/>
        </w:rPr>
        <w:t>Наручилац не одговара за поверљивост података који нису означени на горе наведени начин.</w:t>
      </w:r>
    </w:p>
    <w:p w14:paraId="0BF13C98" w14:textId="77777777" w:rsidR="0085348E" w:rsidRPr="00B15AA6" w:rsidRDefault="0085348E" w:rsidP="0085348E">
      <w:pPr>
        <w:pStyle w:val="KDParagraf"/>
        <w:spacing w:before="0"/>
        <w:rPr>
          <w:rFonts w:cs="Arial"/>
          <w:sz w:val="24"/>
          <w:szCs w:val="24"/>
        </w:rPr>
      </w:pPr>
      <w:r w:rsidRPr="00B15AA6">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15AA6">
        <w:rPr>
          <w:rFonts w:cs="Arial"/>
          <w:sz w:val="24"/>
          <w:szCs w:val="24"/>
          <w:lang w:val="sr-Cyrl-RS"/>
        </w:rPr>
        <w:t>П</w:t>
      </w:r>
      <w:r w:rsidRPr="00B15AA6">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0AE4F16" w14:textId="77777777"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7A1CDDD9" w14:textId="77777777" w:rsidR="0085348E" w:rsidRPr="00B15AA6" w:rsidRDefault="0085348E" w:rsidP="0085348E">
      <w:pPr>
        <w:pStyle w:val="KDParagraf"/>
        <w:spacing w:before="0"/>
        <w:rPr>
          <w:rFonts w:cs="Arial"/>
          <w:sz w:val="24"/>
          <w:szCs w:val="24"/>
        </w:rPr>
      </w:pPr>
      <w:r w:rsidRPr="00B15AA6">
        <w:rPr>
          <w:rFonts w:cs="Arial"/>
          <w:sz w:val="24"/>
          <w:szCs w:val="24"/>
        </w:rPr>
        <w:t xml:space="preserve">Наручилац је дужан да доследно поштује законите интересе </w:t>
      </w:r>
      <w:r w:rsidR="00BE4EA6" w:rsidRPr="00B15AA6">
        <w:rPr>
          <w:rFonts w:cs="Arial"/>
          <w:sz w:val="24"/>
          <w:szCs w:val="24"/>
          <w:lang w:val="sr-Cyrl-RS"/>
        </w:rPr>
        <w:t>П</w:t>
      </w:r>
      <w:r w:rsidRPr="00B15AA6">
        <w:rPr>
          <w:rFonts w:cs="Arial"/>
          <w:sz w:val="24"/>
          <w:szCs w:val="24"/>
        </w:rPr>
        <w:t>онуђача, штитећи њихове техничке и пословне тајне у смислу закона којим се уређује заштита пословне тајне.</w:t>
      </w:r>
    </w:p>
    <w:p w14:paraId="4077CC63" w14:textId="77777777" w:rsidR="0085348E" w:rsidRPr="00B15AA6" w:rsidRDefault="0085348E" w:rsidP="0085348E">
      <w:pPr>
        <w:pStyle w:val="KDParagraf"/>
        <w:spacing w:before="0"/>
        <w:rPr>
          <w:rFonts w:cs="Arial"/>
          <w:sz w:val="24"/>
          <w:szCs w:val="24"/>
        </w:rPr>
      </w:pPr>
      <w:r w:rsidRPr="00B15AA6">
        <w:rPr>
          <w:rFonts w:cs="Arial"/>
          <w:sz w:val="24"/>
          <w:szCs w:val="24"/>
        </w:rPr>
        <w:t>Неће се сматрати поверљивим докази о испуњености обавезних услова</w:t>
      </w:r>
      <w:proofErr w:type="gramStart"/>
      <w:r w:rsidRPr="00B15AA6">
        <w:rPr>
          <w:rFonts w:cs="Arial"/>
          <w:sz w:val="24"/>
          <w:szCs w:val="24"/>
        </w:rPr>
        <w:t>,цена</w:t>
      </w:r>
      <w:proofErr w:type="gramEnd"/>
      <w:r w:rsidRPr="00B15AA6">
        <w:rPr>
          <w:rFonts w:cs="Arial"/>
          <w:sz w:val="24"/>
          <w:szCs w:val="24"/>
        </w:rPr>
        <w:t xml:space="preserve"> и други подаци из понуде који су од значаја за примену критеријума и рангирање понуде. </w:t>
      </w:r>
    </w:p>
    <w:p w14:paraId="4EE8C3DC" w14:textId="77777777" w:rsidR="0085348E" w:rsidRPr="00B15AA6" w:rsidRDefault="0085348E" w:rsidP="0085348E">
      <w:pPr>
        <w:autoSpaceDE w:val="0"/>
        <w:autoSpaceDN w:val="0"/>
        <w:adjustRightInd w:val="0"/>
        <w:spacing w:before="0"/>
        <w:rPr>
          <w:rFonts w:eastAsia="TimesNewRomanPSMT" w:cs="Arial"/>
          <w:bCs/>
          <w:color w:val="00B0F0"/>
          <w:sz w:val="24"/>
          <w:szCs w:val="24"/>
        </w:rPr>
      </w:pPr>
    </w:p>
    <w:p w14:paraId="52AEBD37" w14:textId="77777777"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Поштовање обавеза које произлазе из прописа о заштити на раду и других прописа</w:t>
      </w:r>
    </w:p>
    <w:p w14:paraId="149DCF35" w14:textId="77777777" w:rsidR="0085348E" w:rsidRPr="00B15AA6" w:rsidRDefault="0085348E" w:rsidP="0085348E">
      <w:pPr>
        <w:pStyle w:val="KDParagraf"/>
        <w:spacing w:before="0"/>
        <w:rPr>
          <w:rFonts w:cs="Arial"/>
          <w:sz w:val="24"/>
          <w:szCs w:val="24"/>
          <w:lang w:val="ru-RU"/>
        </w:rPr>
      </w:pPr>
      <w:r w:rsidRPr="00B15AA6">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15AA6">
        <w:rPr>
          <w:rFonts w:cs="Arial"/>
          <w:sz w:val="24"/>
          <w:szCs w:val="24"/>
          <w:lang w:val="ru-RU"/>
        </w:rPr>
        <w:t xml:space="preserve">4. </w:t>
      </w:r>
      <w:r w:rsidRPr="00B15AA6">
        <w:rPr>
          <w:rFonts w:cs="Arial"/>
          <w:sz w:val="24"/>
          <w:szCs w:val="24"/>
          <w:lang w:val="ru-RU"/>
        </w:rPr>
        <w:t>из конкурсне документације).</w:t>
      </w:r>
    </w:p>
    <w:p w14:paraId="0522F122" w14:textId="77777777" w:rsidR="0085348E" w:rsidRPr="00B15AA6" w:rsidRDefault="0085348E" w:rsidP="0085348E">
      <w:pPr>
        <w:pStyle w:val="KDParagraf"/>
        <w:spacing w:before="0"/>
        <w:rPr>
          <w:rFonts w:cs="Arial"/>
          <w:sz w:val="24"/>
          <w:szCs w:val="24"/>
          <w:lang w:val="ru-RU"/>
        </w:rPr>
      </w:pPr>
    </w:p>
    <w:p w14:paraId="288966C4" w14:textId="77777777" w:rsidR="0085348E" w:rsidRPr="00B15AA6" w:rsidRDefault="0085348E" w:rsidP="00485720">
      <w:pPr>
        <w:pStyle w:val="KDPodnaslov2"/>
        <w:numPr>
          <w:ilvl w:val="1"/>
          <w:numId w:val="29"/>
        </w:numPr>
        <w:spacing w:before="0"/>
        <w:jc w:val="both"/>
        <w:rPr>
          <w:rFonts w:cs="Arial"/>
          <w:sz w:val="24"/>
          <w:szCs w:val="24"/>
        </w:rPr>
      </w:pPr>
      <w:r w:rsidRPr="00B15AA6">
        <w:rPr>
          <w:rFonts w:cs="Arial"/>
          <w:sz w:val="24"/>
          <w:szCs w:val="24"/>
        </w:rPr>
        <w:t>Накнада за коришћење патената</w:t>
      </w:r>
    </w:p>
    <w:p w14:paraId="3A3836A2" w14:textId="77777777" w:rsidR="0085348E" w:rsidRPr="00B15AA6" w:rsidRDefault="00FC54F4" w:rsidP="0085348E">
      <w:pPr>
        <w:pStyle w:val="KDParagraf"/>
        <w:spacing w:before="0"/>
        <w:rPr>
          <w:rFonts w:cs="Arial"/>
          <w:sz w:val="24"/>
          <w:szCs w:val="24"/>
          <w:lang w:val="ru-RU" w:eastAsia="sr-Latn-CS"/>
        </w:rPr>
      </w:pPr>
      <w:r w:rsidRPr="00B15AA6">
        <w:rPr>
          <w:rFonts w:cs="Arial"/>
          <w:sz w:val="24"/>
          <w:szCs w:val="24"/>
          <w:lang w:val="ru-RU" w:eastAsia="sr-Latn-CS"/>
        </w:rPr>
        <w:t xml:space="preserve">Одговорност </w:t>
      </w:r>
      <w:r w:rsidR="0085348E" w:rsidRPr="00B15AA6">
        <w:rPr>
          <w:rFonts w:cs="Arial"/>
          <w:sz w:val="24"/>
          <w:szCs w:val="24"/>
          <w:lang w:val="ru-RU" w:eastAsia="sr-Latn-CS"/>
        </w:rPr>
        <w:t xml:space="preserve">за повреду заштићених права интелектуалне својине трећих лица сноси </w:t>
      </w:r>
      <w:r w:rsidR="00BE4EA6" w:rsidRPr="00B15AA6">
        <w:rPr>
          <w:rFonts w:cs="Arial"/>
          <w:sz w:val="24"/>
          <w:szCs w:val="24"/>
          <w:lang w:val="sr-Cyrl-RS"/>
        </w:rPr>
        <w:t>П</w:t>
      </w:r>
      <w:r w:rsidR="0085348E" w:rsidRPr="00B15AA6">
        <w:rPr>
          <w:rFonts w:cs="Arial"/>
          <w:sz w:val="24"/>
          <w:szCs w:val="24"/>
          <w:lang w:val="ru-RU" w:eastAsia="sr-Latn-CS"/>
        </w:rPr>
        <w:t>онуђач.</w:t>
      </w:r>
    </w:p>
    <w:p w14:paraId="1994BEFE" w14:textId="77777777" w:rsidR="008F774C" w:rsidRPr="00B15AA6" w:rsidRDefault="008F774C" w:rsidP="0085348E">
      <w:pPr>
        <w:pStyle w:val="KDParagraf"/>
        <w:spacing w:before="0"/>
        <w:rPr>
          <w:rFonts w:cs="Arial"/>
          <w:sz w:val="24"/>
          <w:szCs w:val="24"/>
          <w:lang w:val="ru-RU" w:eastAsia="sr-Latn-CS"/>
        </w:rPr>
      </w:pPr>
    </w:p>
    <w:p w14:paraId="7A6FDD74" w14:textId="77777777" w:rsidR="0085348E" w:rsidRPr="00B15AA6" w:rsidRDefault="008F774C" w:rsidP="00485720">
      <w:pPr>
        <w:pStyle w:val="KDPodnaslov2"/>
        <w:numPr>
          <w:ilvl w:val="1"/>
          <w:numId w:val="29"/>
        </w:numPr>
        <w:spacing w:before="0"/>
        <w:jc w:val="both"/>
        <w:rPr>
          <w:rFonts w:cs="Arial"/>
          <w:sz w:val="24"/>
          <w:szCs w:val="24"/>
        </w:rPr>
      </w:pPr>
      <w:r w:rsidRPr="00B15AA6">
        <w:rPr>
          <w:rFonts w:cs="Arial"/>
          <w:sz w:val="24"/>
          <w:szCs w:val="24"/>
        </w:rPr>
        <w:t>Начело заштите животне средине и обезбеђивања енергетске ефикасности</w:t>
      </w:r>
    </w:p>
    <w:p w14:paraId="308F9A69" w14:textId="77777777" w:rsidR="008F774C" w:rsidRPr="00B15AA6" w:rsidRDefault="008F774C" w:rsidP="008F774C">
      <w:pPr>
        <w:pStyle w:val="KDParagraf"/>
        <w:spacing w:before="0"/>
        <w:rPr>
          <w:rFonts w:cs="Arial"/>
          <w:sz w:val="24"/>
          <w:szCs w:val="24"/>
          <w:lang w:val="ru-RU" w:eastAsia="sr-Latn-CS"/>
        </w:rPr>
      </w:pPr>
      <w:r w:rsidRPr="00B15AA6">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237DF2" w14:textId="77777777" w:rsidR="008D2B23" w:rsidRPr="00B15AA6" w:rsidRDefault="008D2B23" w:rsidP="008D2B23">
      <w:pPr>
        <w:spacing w:before="0"/>
        <w:ind w:left="851"/>
        <w:rPr>
          <w:rFonts w:eastAsia="TimesNewRomanPSMT" w:cs="Arial"/>
          <w:bCs/>
          <w:iCs/>
          <w:color w:val="00B0F0"/>
          <w:sz w:val="24"/>
          <w:szCs w:val="24"/>
        </w:rPr>
      </w:pPr>
    </w:p>
    <w:p w14:paraId="3CA3718D" w14:textId="77777777" w:rsidR="008D2B23" w:rsidRPr="00B15AA6"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15AA6">
        <w:rPr>
          <w:rFonts w:cs="Arial"/>
          <w:sz w:val="24"/>
          <w:szCs w:val="24"/>
        </w:rPr>
        <w:t>Додатне информације и објашњења</w:t>
      </w:r>
      <w:bookmarkEnd w:id="235"/>
      <w:bookmarkEnd w:id="236"/>
    </w:p>
    <w:p w14:paraId="6547F062" w14:textId="6655D9EA" w:rsidR="008D2B23" w:rsidRPr="00B15AA6" w:rsidRDefault="008D2B23" w:rsidP="008D2B23">
      <w:pPr>
        <w:widowControl w:val="0"/>
        <w:spacing w:before="0"/>
        <w:rPr>
          <w:rFonts w:cs="Arial"/>
          <w:sz w:val="24"/>
          <w:szCs w:val="24"/>
        </w:rPr>
      </w:pPr>
      <w:r w:rsidRPr="00B15AA6">
        <w:rPr>
          <w:rFonts w:cs="Arial"/>
          <w:sz w:val="24"/>
          <w:szCs w:val="24"/>
          <w:lang w:val="ru-RU"/>
        </w:rPr>
        <w:t xml:space="preserve">Заинтерсовано лице може, у писаном облику, тражити </w:t>
      </w:r>
      <w:r w:rsidR="00B505E8" w:rsidRPr="00B15AA6">
        <w:rPr>
          <w:rFonts w:cs="Arial"/>
          <w:sz w:val="24"/>
          <w:szCs w:val="24"/>
          <w:lang w:val="ru-RU"/>
        </w:rPr>
        <w:t xml:space="preserve">од Наручиоца </w:t>
      </w:r>
      <w:r w:rsidRPr="00B15AA6">
        <w:rPr>
          <w:rFonts w:cs="Arial"/>
          <w:sz w:val="24"/>
          <w:szCs w:val="24"/>
          <w:lang w:val="ru-RU"/>
        </w:rPr>
        <w:t>додатне информације или појашњења у вези са припрем</w:t>
      </w:r>
      <w:r w:rsidR="00B505E8" w:rsidRPr="00B15AA6">
        <w:rPr>
          <w:rFonts w:cs="Arial"/>
          <w:sz w:val="24"/>
          <w:szCs w:val="24"/>
          <w:lang w:val="ru-RU"/>
        </w:rPr>
        <w:t>ањем</w:t>
      </w:r>
      <w:r w:rsidRPr="00B15AA6">
        <w:rPr>
          <w:rFonts w:cs="Arial"/>
          <w:sz w:val="24"/>
          <w:szCs w:val="24"/>
          <w:lang w:val="ru-RU"/>
        </w:rPr>
        <w:t xml:space="preserve"> понуде,</w:t>
      </w:r>
      <w:r w:rsidR="00B505E8" w:rsidRPr="00B15AA6">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15AA6">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F0986" w:rsidRPr="00B15AA6">
        <w:rPr>
          <w:rFonts w:cs="Arial"/>
          <w:color w:val="000000"/>
          <w:sz w:val="24"/>
          <w:szCs w:val="24"/>
          <w:lang w:val="ru-RU"/>
        </w:rPr>
        <w:t>JNMVO/1000/0027/2016</w:t>
      </w:r>
      <w:r w:rsidRPr="00B15AA6">
        <w:rPr>
          <w:rFonts w:cs="Arial"/>
          <w:sz w:val="24"/>
          <w:szCs w:val="24"/>
          <w:lang w:val="ru-RU"/>
        </w:rPr>
        <w:t>“ или електронским путем на е-</w:t>
      </w:r>
      <w:r w:rsidRPr="00B15AA6">
        <w:rPr>
          <w:rFonts w:cs="Arial"/>
          <w:sz w:val="24"/>
          <w:szCs w:val="24"/>
        </w:rPr>
        <w:t>mail</w:t>
      </w:r>
      <w:r w:rsidRPr="00B15AA6">
        <w:rPr>
          <w:rFonts w:cs="Arial"/>
          <w:sz w:val="24"/>
          <w:szCs w:val="24"/>
          <w:lang w:val="ru-RU"/>
        </w:rPr>
        <w:t xml:space="preserve"> адресу:</w:t>
      </w:r>
      <w:r w:rsidR="00A5574B" w:rsidRPr="00B15AA6">
        <w:rPr>
          <w:rFonts w:cs="Arial"/>
          <w:sz w:val="24"/>
          <w:szCs w:val="24"/>
        </w:rPr>
        <w:t xml:space="preserve"> </w:t>
      </w:r>
      <w:hyperlink r:id="rId174" w:history="1">
        <w:r w:rsidR="00030926" w:rsidRPr="00B15AA6">
          <w:rPr>
            <w:rStyle w:val="Hyperlink"/>
            <w:rFonts w:cs="Arial"/>
            <w:sz w:val="24"/>
            <w:szCs w:val="24"/>
          </w:rPr>
          <w:t>ana.rankovic@</w:t>
        </w:r>
        <w:r w:rsidR="00030926" w:rsidRPr="00B15AA6">
          <w:rPr>
            <w:rStyle w:val="Hyperlink"/>
            <w:rFonts w:cs="Arial"/>
            <w:sz w:val="24"/>
            <w:szCs w:val="24"/>
            <w:lang w:val="sr-Cyrl-RS"/>
          </w:rPr>
          <w:t>eps.rs</w:t>
        </w:r>
      </w:hyperlink>
      <w:r w:rsidR="000D3EF7" w:rsidRPr="00B15AA6">
        <w:rPr>
          <w:rStyle w:val="Hyperlink"/>
          <w:rFonts w:cs="Arial"/>
          <w:sz w:val="24"/>
          <w:szCs w:val="24"/>
          <w:lang w:val="sr-Cyrl-RS"/>
        </w:rPr>
        <w:t xml:space="preserve"> </w:t>
      </w:r>
      <w:r w:rsidR="000D3EF7" w:rsidRPr="00CB6E11">
        <w:rPr>
          <w:rStyle w:val="Hyperlink"/>
          <w:rFonts w:cs="Arial"/>
          <w:color w:val="auto"/>
          <w:sz w:val="24"/>
          <w:szCs w:val="24"/>
          <w:u w:val="none"/>
          <w:lang w:val="sr-Cyrl-RS"/>
        </w:rPr>
        <w:t>и</w:t>
      </w:r>
      <w:r w:rsidR="000D3EF7" w:rsidRPr="00B15AA6">
        <w:rPr>
          <w:rStyle w:val="Hyperlink"/>
          <w:rFonts w:cs="Arial"/>
          <w:sz w:val="24"/>
          <w:szCs w:val="24"/>
          <w:lang w:val="sr-Cyrl-RS"/>
        </w:rPr>
        <w:t xml:space="preserve"> </w:t>
      </w:r>
      <w:hyperlink r:id="rId175" w:history="1">
        <w:r w:rsidR="000D3EF7" w:rsidRPr="00B15AA6">
          <w:rPr>
            <w:rStyle w:val="Hyperlink"/>
            <w:rFonts w:cs="Arial"/>
            <w:sz w:val="24"/>
            <w:szCs w:val="24"/>
          </w:rPr>
          <w:t>nina.nikolajevic@</w:t>
        </w:r>
        <w:r w:rsidR="000D3EF7" w:rsidRPr="00B15AA6">
          <w:rPr>
            <w:rStyle w:val="Hyperlink"/>
            <w:rFonts w:cs="Arial"/>
            <w:sz w:val="24"/>
            <w:szCs w:val="24"/>
            <w:lang w:val="sr-Cyrl-RS"/>
          </w:rPr>
          <w:t>eps.rs</w:t>
        </w:r>
      </w:hyperlink>
      <w:r w:rsidRPr="00B15AA6">
        <w:rPr>
          <w:rFonts w:cs="Arial"/>
          <w:sz w:val="24"/>
          <w:szCs w:val="24"/>
          <w:lang w:val="ru-RU"/>
        </w:rPr>
        <w:t>,</w:t>
      </w:r>
      <w:r w:rsidR="00604F4F" w:rsidRPr="00B15AA6">
        <w:rPr>
          <w:rFonts w:cs="Arial"/>
          <w:sz w:val="24"/>
          <w:szCs w:val="24"/>
          <w:lang w:val="ru-RU"/>
        </w:rPr>
        <w:t xml:space="preserve"> </w:t>
      </w:r>
      <w:r w:rsidRPr="00B15AA6">
        <w:rPr>
          <w:rFonts w:cs="Arial"/>
          <w:sz w:val="24"/>
          <w:szCs w:val="24"/>
          <w:lang w:val="ru-RU"/>
        </w:rPr>
        <w:t>радним данима (понедељак – петак) у времену од 08</w:t>
      </w:r>
      <w:r w:rsidR="000964F7" w:rsidRPr="00B15AA6">
        <w:rPr>
          <w:rFonts w:cs="Arial"/>
          <w:sz w:val="24"/>
          <w:szCs w:val="24"/>
          <w:lang w:val="ru-RU"/>
        </w:rPr>
        <w:t>:00</w:t>
      </w:r>
      <w:r w:rsidRPr="00B15AA6">
        <w:rPr>
          <w:rFonts w:cs="Arial"/>
          <w:sz w:val="24"/>
          <w:szCs w:val="24"/>
          <w:lang w:val="ru-RU"/>
        </w:rPr>
        <w:t xml:space="preserve"> до 1</w:t>
      </w:r>
      <w:r w:rsidR="00270B2B" w:rsidRPr="00B15AA6">
        <w:rPr>
          <w:rFonts w:cs="Arial"/>
          <w:sz w:val="24"/>
          <w:szCs w:val="24"/>
          <w:lang w:val="ru-RU"/>
        </w:rPr>
        <w:t>5</w:t>
      </w:r>
      <w:r w:rsidR="000964F7" w:rsidRPr="00B15AA6">
        <w:rPr>
          <w:rFonts w:cs="Arial"/>
          <w:sz w:val="24"/>
          <w:szCs w:val="24"/>
          <w:lang w:val="ru-RU"/>
        </w:rPr>
        <w:t>:00</w:t>
      </w:r>
      <w:r w:rsidRPr="00B15AA6">
        <w:rPr>
          <w:rFonts w:cs="Arial"/>
          <w:sz w:val="24"/>
          <w:szCs w:val="24"/>
          <w:lang w:val="ru-RU"/>
        </w:rPr>
        <w:t xml:space="preserve"> часова. </w:t>
      </w:r>
      <w:r w:rsidRPr="00B15AA6">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3DDC85B" w14:textId="77777777"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ће у року од три дана по пријему захтева објавити </w:t>
      </w:r>
      <w:r w:rsidRPr="00B15AA6">
        <w:rPr>
          <w:rFonts w:cs="Arial"/>
          <w:sz w:val="24"/>
          <w:szCs w:val="24"/>
        </w:rPr>
        <w:t>Одговор на захтев</w:t>
      </w:r>
      <w:r w:rsidRPr="00B15AA6">
        <w:rPr>
          <w:rFonts w:cs="Arial"/>
          <w:sz w:val="24"/>
          <w:szCs w:val="24"/>
          <w:lang w:val="ru-RU"/>
        </w:rPr>
        <w:t xml:space="preserve"> на Порталу јавних набавки и својој интернет страници.</w:t>
      </w:r>
    </w:p>
    <w:p w14:paraId="3E5BFBFD" w14:textId="77777777" w:rsidR="008D2B23" w:rsidRPr="00B15AA6" w:rsidRDefault="008D2B23" w:rsidP="008D2B23">
      <w:pPr>
        <w:pStyle w:val="KDMojTekst"/>
        <w:spacing w:before="0"/>
        <w:rPr>
          <w:rFonts w:cs="Arial"/>
          <w:i w:val="0"/>
          <w:color w:val="auto"/>
          <w:sz w:val="24"/>
          <w:szCs w:val="24"/>
        </w:rPr>
      </w:pPr>
      <w:r w:rsidRPr="00B15AA6">
        <w:rPr>
          <w:rFonts w:cs="Arial"/>
          <w:i w:val="0"/>
          <w:color w:val="auto"/>
          <w:sz w:val="24"/>
          <w:szCs w:val="24"/>
        </w:rPr>
        <w:t>Тражење додатних информација и појашњења телефоном није дозвољено.</w:t>
      </w:r>
    </w:p>
    <w:p w14:paraId="69DEE3D6" w14:textId="77777777" w:rsidR="00C14152" w:rsidRPr="00B15AA6" w:rsidRDefault="00C14152" w:rsidP="00C14152">
      <w:pPr>
        <w:spacing w:before="0"/>
        <w:rPr>
          <w:rFonts w:cs="Arial"/>
          <w:sz w:val="24"/>
          <w:szCs w:val="24"/>
          <w:lang w:val="ru-RU"/>
        </w:rPr>
      </w:pPr>
      <w:r w:rsidRPr="00B15AA6">
        <w:rPr>
          <w:rFonts w:cs="Arial"/>
          <w:sz w:val="24"/>
          <w:szCs w:val="24"/>
          <w:lang w:val="ru-RU"/>
        </w:rPr>
        <w:t xml:space="preserve">Ако је документ из поступка јавне набавке достављен од стране </w:t>
      </w:r>
      <w:r w:rsidR="002B5F73" w:rsidRPr="00B15AA6">
        <w:rPr>
          <w:rFonts w:cs="Arial"/>
          <w:sz w:val="24"/>
          <w:szCs w:val="24"/>
          <w:lang w:val="ru-RU"/>
        </w:rPr>
        <w:t xml:space="preserve">Наручиоца </w:t>
      </w:r>
      <w:r w:rsidRPr="00B15AA6">
        <w:rPr>
          <w:rFonts w:cs="Arial"/>
          <w:sz w:val="24"/>
          <w:szCs w:val="24"/>
          <w:lang w:val="ru-RU"/>
        </w:rPr>
        <w:t xml:space="preserve">или </w:t>
      </w:r>
      <w:r w:rsidR="00BE4EA6" w:rsidRPr="00B15AA6">
        <w:rPr>
          <w:rFonts w:cs="Arial"/>
          <w:sz w:val="24"/>
          <w:szCs w:val="24"/>
          <w:lang w:val="sr-Cyrl-RS"/>
        </w:rPr>
        <w:t>П</w:t>
      </w:r>
      <w:r w:rsidRPr="00B15AA6">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D77B29" w14:textId="77777777"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39C9562" w14:textId="77777777" w:rsidR="00C14152" w:rsidRPr="00B15AA6" w:rsidRDefault="00C14152" w:rsidP="00C14152">
      <w:pPr>
        <w:spacing w:before="0"/>
        <w:rPr>
          <w:rFonts w:cs="Arial"/>
          <w:sz w:val="24"/>
          <w:szCs w:val="24"/>
          <w:lang w:val="ru-RU"/>
        </w:rPr>
      </w:pPr>
      <w:r w:rsidRPr="00B15AA6">
        <w:rPr>
          <w:rFonts w:cs="Arial"/>
          <w:sz w:val="24"/>
          <w:szCs w:val="24"/>
          <w:lang w:val="ru-RU"/>
        </w:rPr>
        <w:t xml:space="preserve">Ако </w:t>
      </w:r>
      <w:r w:rsidR="002B5F73" w:rsidRPr="00B15AA6">
        <w:rPr>
          <w:rFonts w:cs="Arial"/>
          <w:sz w:val="24"/>
          <w:szCs w:val="24"/>
          <w:lang w:val="ru-RU"/>
        </w:rPr>
        <w:t xml:space="preserve">Наручилац </w:t>
      </w:r>
      <w:r w:rsidRPr="00B15AA6">
        <w:rPr>
          <w:rFonts w:cs="Arial"/>
          <w:sz w:val="24"/>
          <w:szCs w:val="24"/>
          <w:lang w:val="ru-RU"/>
        </w:rPr>
        <w:t>измени или допуни конкурсну документацију осам или мање дана пре ис</w:t>
      </w:r>
      <w:r w:rsidR="001B4514" w:rsidRPr="00B15AA6">
        <w:rPr>
          <w:rFonts w:cs="Arial"/>
          <w:sz w:val="24"/>
          <w:szCs w:val="24"/>
          <w:lang w:val="ru-RU"/>
        </w:rPr>
        <w:t>тека рока за подношење понуда, Н</w:t>
      </w:r>
      <w:r w:rsidRPr="00B15AA6">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191BA101" w14:textId="77777777" w:rsidR="00C14152" w:rsidRPr="00B15AA6" w:rsidRDefault="00C14152" w:rsidP="00C14152">
      <w:pPr>
        <w:spacing w:before="0"/>
        <w:rPr>
          <w:rFonts w:cs="Arial"/>
          <w:sz w:val="24"/>
          <w:szCs w:val="24"/>
          <w:lang w:val="ru-RU"/>
        </w:rPr>
      </w:pPr>
      <w:r w:rsidRPr="00B15AA6">
        <w:rPr>
          <w:rFonts w:cs="Arial"/>
          <w:sz w:val="24"/>
          <w:szCs w:val="24"/>
          <w:lang w:val="ru-RU"/>
        </w:rPr>
        <w:t>По истеку рока п</w:t>
      </w:r>
      <w:r w:rsidR="001B4514" w:rsidRPr="00B15AA6">
        <w:rPr>
          <w:rFonts w:cs="Arial"/>
          <w:sz w:val="24"/>
          <w:szCs w:val="24"/>
          <w:lang w:val="ru-RU"/>
        </w:rPr>
        <w:t>редвиђеног за подношење понуда Н</w:t>
      </w:r>
      <w:r w:rsidRPr="00B15AA6">
        <w:rPr>
          <w:rFonts w:cs="Arial"/>
          <w:sz w:val="24"/>
          <w:szCs w:val="24"/>
          <w:lang w:val="ru-RU"/>
        </w:rPr>
        <w:t>аручилац не може да мења нити да допуњује конкурсну документацију.</w:t>
      </w:r>
    </w:p>
    <w:p w14:paraId="53FC5304" w14:textId="77777777" w:rsidR="00D31828" w:rsidRPr="00B15AA6" w:rsidRDefault="008D2B23" w:rsidP="00D31828">
      <w:pPr>
        <w:pStyle w:val="KDMojTekst"/>
        <w:spacing w:before="0"/>
        <w:rPr>
          <w:rFonts w:cs="Arial"/>
          <w:i w:val="0"/>
          <w:color w:val="auto"/>
          <w:sz w:val="24"/>
          <w:szCs w:val="24"/>
          <w:lang w:val="sr-Cyrl-CS"/>
        </w:rPr>
      </w:pPr>
      <w:r w:rsidRPr="00B15AA6">
        <w:rPr>
          <w:rFonts w:cs="Arial"/>
          <w:i w:val="0"/>
          <w:color w:val="auto"/>
          <w:sz w:val="24"/>
          <w:szCs w:val="24"/>
        </w:rPr>
        <w:t>Комуникација у поступку јавне н</w:t>
      </w:r>
      <w:r w:rsidR="00EA1925" w:rsidRPr="00B15AA6">
        <w:rPr>
          <w:rFonts w:cs="Arial"/>
          <w:i w:val="0"/>
          <w:color w:val="auto"/>
          <w:sz w:val="24"/>
          <w:szCs w:val="24"/>
        </w:rPr>
        <w:t xml:space="preserve">абавке се врши на начин одређен </w:t>
      </w:r>
      <w:r w:rsidRPr="00B15AA6">
        <w:rPr>
          <w:rFonts w:cs="Arial"/>
          <w:i w:val="0"/>
          <w:color w:val="auto"/>
          <w:sz w:val="24"/>
          <w:szCs w:val="24"/>
        </w:rPr>
        <w:t>чланом 20. Закона.</w:t>
      </w:r>
    </w:p>
    <w:p w14:paraId="1209AE60" w14:textId="77777777" w:rsidR="00D31828" w:rsidRPr="00B15AA6" w:rsidRDefault="00D31828" w:rsidP="00D31828">
      <w:pPr>
        <w:pStyle w:val="KDParagraf"/>
        <w:spacing w:before="0"/>
        <w:rPr>
          <w:rFonts w:cs="Arial"/>
          <w:sz w:val="24"/>
          <w:szCs w:val="24"/>
          <w:lang w:val="ru-RU"/>
        </w:rPr>
      </w:pPr>
      <w:r w:rsidRPr="00B15AA6">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B15AA6">
          <w:rPr>
            <w:rStyle w:val="Hyperlink"/>
            <w:rFonts w:cs="Arial"/>
            <w:sz w:val="24"/>
            <w:szCs w:val="24"/>
          </w:rPr>
          <w:t>www.</w:t>
        </w:r>
        <w:r w:rsidR="000B45FD" w:rsidRPr="00B15AA6">
          <w:rPr>
            <w:rStyle w:val="Hyperlink"/>
            <w:rFonts w:cs="Arial"/>
            <w:sz w:val="24"/>
            <w:szCs w:val="24"/>
            <w:lang w:val="sr-Cyrl-CS"/>
          </w:rPr>
          <w:t>к</w:t>
        </w:r>
        <w:r w:rsidR="000B45FD" w:rsidRPr="00B15AA6">
          <w:rPr>
            <w:rStyle w:val="Hyperlink"/>
            <w:rFonts w:cs="Arial"/>
            <w:sz w:val="24"/>
            <w:szCs w:val="24"/>
          </w:rPr>
          <w:t>jn.gov.rs</w:t>
        </w:r>
      </w:hyperlink>
      <w:r w:rsidRPr="00B15AA6">
        <w:rPr>
          <w:rFonts w:cs="Arial"/>
          <w:sz w:val="24"/>
          <w:szCs w:val="24"/>
          <w:lang w:val="ru-RU"/>
        </w:rPr>
        <w:t>).</w:t>
      </w:r>
    </w:p>
    <w:p w14:paraId="18735E43" w14:textId="77777777" w:rsidR="008D2B23" w:rsidRPr="00B15AA6" w:rsidRDefault="008D2B23" w:rsidP="008D2B23">
      <w:pPr>
        <w:pStyle w:val="KDMojTekst"/>
        <w:spacing w:before="0"/>
        <w:rPr>
          <w:rFonts w:cs="Arial"/>
          <w:i w:val="0"/>
          <w:color w:val="auto"/>
          <w:sz w:val="24"/>
          <w:szCs w:val="24"/>
        </w:rPr>
      </w:pPr>
    </w:p>
    <w:p w14:paraId="1CF3EB76" w14:textId="77777777" w:rsidR="008D2B23" w:rsidRPr="00B15AA6"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15AA6">
        <w:rPr>
          <w:rFonts w:cs="Arial"/>
          <w:sz w:val="24"/>
          <w:szCs w:val="24"/>
        </w:rPr>
        <w:t>Трошкови понуде</w:t>
      </w:r>
      <w:bookmarkEnd w:id="237"/>
      <w:bookmarkEnd w:id="238"/>
    </w:p>
    <w:p w14:paraId="549CCD68"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t>Трошкове припреме и подношења понуде сноси искључив</w:t>
      </w:r>
      <w:r w:rsidR="001B4514" w:rsidRPr="00B15AA6">
        <w:rPr>
          <w:rFonts w:cs="Arial"/>
          <w:sz w:val="24"/>
          <w:szCs w:val="24"/>
          <w:lang w:val="ru-RU"/>
        </w:rPr>
        <w:t>о Понуђач и не може тражити од Н</w:t>
      </w:r>
      <w:r w:rsidRPr="00B15AA6">
        <w:rPr>
          <w:rFonts w:cs="Arial"/>
          <w:sz w:val="24"/>
          <w:szCs w:val="24"/>
          <w:lang w:val="ru-RU"/>
        </w:rPr>
        <w:t>аручиоца накнаду трошкова.</w:t>
      </w:r>
    </w:p>
    <w:p w14:paraId="1E80E9D2" w14:textId="77777777" w:rsidR="008D2B23" w:rsidRPr="00B15AA6" w:rsidRDefault="008D2B23" w:rsidP="008D2B23">
      <w:pPr>
        <w:pStyle w:val="KDParagraf"/>
        <w:spacing w:before="0"/>
        <w:rPr>
          <w:rFonts w:cs="Arial"/>
          <w:sz w:val="24"/>
          <w:szCs w:val="24"/>
        </w:rPr>
      </w:pPr>
      <w:r w:rsidRPr="00B15AA6">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296EB5D" w14:textId="77777777" w:rsidR="008D2B23" w:rsidRPr="00B15AA6" w:rsidRDefault="008D2B23" w:rsidP="008D2B23">
      <w:pPr>
        <w:pStyle w:val="KDParagraf"/>
        <w:spacing w:before="0"/>
        <w:rPr>
          <w:rFonts w:cs="Arial"/>
          <w:sz w:val="24"/>
          <w:szCs w:val="24"/>
        </w:rPr>
      </w:pPr>
      <w:r w:rsidRPr="00B15AA6">
        <w:rPr>
          <w:rFonts w:cs="Arial"/>
          <w:sz w:val="24"/>
          <w:szCs w:val="24"/>
        </w:rPr>
        <w:t>Ако је поступак јавне набавке обуставље</w:t>
      </w:r>
      <w:r w:rsidR="001B4514" w:rsidRPr="00B15AA6">
        <w:rPr>
          <w:rFonts w:cs="Arial"/>
          <w:sz w:val="24"/>
          <w:szCs w:val="24"/>
        </w:rPr>
        <w:t>н из разлога који су на страни Наручиоца, Н</w:t>
      </w:r>
      <w:r w:rsidRPr="00B15AA6">
        <w:rPr>
          <w:rFonts w:cs="Arial"/>
          <w:sz w:val="24"/>
          <w:szCs w:val="24"/>
        </w:rPr>
        <w:t xml:space="preserve">аручилац је дужан да </w:t>
      </w:r>
      <w:r w:rsidR="00BE4EA6" w:rsidRPr="00B15AA6">
        <w:rPr>
          <w:rFonts w:cs="Arial"/>
          <w:sz w:val="24"/>
          <w:szCs w:val="24"/>
          <w:lang w:val="sr-Cyrl-RS"/>
        </w:rPr>
        <w:t>П</w:t>
      </w:r>
      <w:r w:rsidRPr="00B15AA6">
        <w:rPr>
          <w:rFonts w:cs="Arial"/>
          <w:sz w:val="24"/>
          <w:szCs w:val="24"/>
        </w:rPr>
        <w:t>онуђачу надокнади трошкове израде узорка или модела, ако су израђени у склад</w:t>
      </w:r>
      <w:r w:rsidR="001B4514" w:rsidRPr="00B15AA6">
        <w:rPr>
          <w:rFonts w:cs="Arial"/>
          <w:sz w:val="24"/>
          <w:szCs w:val="24"/>
        </w:rPr>
        <w:t>у са техничким спецификацијама Н</w:t>
      </w:r>
      <w:r w:rsidRPr="00B15AA6">
        <w:rPr>
          <w:rFonts w:cs="Arial"/>
          <w:sz w:val="24"/>
          <w:szCs w:val="24"/>
        </w:rPr>
        <w:t>аручиоца</w:t>
      </w:r>
      <w:r w:rsidR="001B4514" w:rsidRPr="00B15AA6">
        <w:rPr>
          <w:rFonts w:cs="Arial"/>
          <w:sz w:val="24"/>
          <w:szCs w:val="24"/>
        </w:rPr>
        <w:t>, под условом да је П</w:t>
      </w:r>
      <w:r w:rsidRPr="00B15AA6">
        <w:rPr>
          <w:rFonts w:cs="Arial"/>
          <w:sz w:val="24"/>
          <w:szCs w:val="24"/>
        </w:rPr>
        <w:t>онуђач тражио накнаду тих трошкова у својој понуди.</w:t>
      </w:r>
    </w:p>
    <w:p w14:paraId="02D032F8" w14:textId="77777777" w:rsidR="008D2B23" w:rsidRPr="00B15AA6" w:rsidRDefault="008D2B23" w:rsidP="008D2B23">
      <w:pPr>
        <w:pStyle w:val="KDParagraf"/>
        <w:spacing w:before="0"/>
        <w:rPr>
          <w:rFonts w:cs="Arial"/>
          <w:sz w:val="24"/>
          <w:szCs w:val="24"/>
        </w:rPr>
      </w:pPr>
    </w:p>
    <w:p w14:paraId="084001F4" w14:textId="77777777" w:rsidR="00C14152"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Д</w:t>
      </w:r>
      <w:r w:rsidRPr="00B15AA6">
        <w:rPr>
          <w:rFonts w:cs="Arial"/>
          <w:sz w:val="24"/>
          <w:szCs w:val="24"/>
          <w:lang w:val="sr-Latn-CS"/>
        </w:rPr>
        <w:t>одатн</w:t>
      </w:r>
      <w:r w:rsidRPr="00B15AA6">
        <w:rPr>
          <w:rFonts w:cs="Arial"/>
          <w:sz w:val="24"/>
          <w:szCs w:val="24"/>
        </w:rPr>
        <w:t>а</w:t>
      </w:r>
      <w:r w:rsidRPr="00B15AA6">
        <w:rPr>
          <w:rFonts w:cs="Arial"/>
          <w:sz w:val="24"/>
          <w:szCs w:val="24"/>
          <w:lang w:val="sr-Latn-CS"/>
        </w:rPr>
        <w:t xml:space="preserve"> објашњења</w:t>
      </w:r>
      <w:r w:rsidRPr="00B15AA6">
        <w:rPr>
          <w:rFonts w:cs="Arial"/>
          <w:sz w:val="24"/>
          <w:szCs w:val="24"/>
        </w:rPr>
        <w:t>, контрола и допуштене исправке</w:t>
      </w:r>
    </w:p>
    <w:p w14:paraId="1A97A76A" w14:textId="77777777"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да захтева од П</w:t>
      </w:r>
      <w:r w:rsidR="00C14152" w:rsidRPr="00B15AA6">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15AA6">
        <w:rPr>
          <w:rFonts w:eastAsia="TimesNewRomanPSMT" w:cs="Arial"/>
          <w:sz w:val="24"/>
          <w:szCs w:val="24"/>
        </w:rPr>
        <w:t xml:space="preserve"> код </w:t>
      </w:r>
      <w:r w:rsidR="00BE4EA6" w:rsidRPr="00B15AA6">
        <w:rPr>
          <w:rFonts w:cs="Arial"/>
          <w:sz w:val="24"/>
          <w:szCs w:val="24"/>
          <w:lang w:val="sr-Cyrl-RS"/>
        </w:rPr>
        <w:t>П</w:t>
      </w:r>
      <w:r w:rsidRPr="00B15AA6">
        <w:rPr>
          <w:rFonts w:eastAsia="TimesNewRomanPSMT" w:cs="Arial"/>
          <w:sz w:val="24"/>
          <w:szCs w:val="24"/>
        </w:rPr>
        <w:t>онуђача, односно његовог П</w:t>
      </w:r>
      <w:r w:rsidR="00C14152" w:rsidRPr="00B15AA6">
        <w:rPr>
          <w:rFonts w:eastAsia="TimesNewRomanPSMT" w:cs="Arial"/>
          <w:sz w:val="24"/>
          <w:szCs w:val="24"/>
        </w:rPr>
        <w:t>одизвођача.</w:t>
      </w:r>
    </w:p>
    <w:p w14:paraId="46FE59B3" w14:textId="77777777" w:rsidR="00C14152" w:rsidRPr="00B15AA6" w:rsidRDefault="00C14152" w:rsidP="00C14152">
      <w:pPr>
        <w:pStyle w:val="KDParagraf"/>
        <w:spacing w:before="0"/>
        <w:rPr>
          <w:rFonts w:eastAsia="TimesNewRomanPSMT" w:cs="Arial"/>
          <w:sz w:val="24"/>
          <w:szCs w:val="24"/>
          <w:lang w:val="ru-RU"/>
        </w:rPr>
      </w:pPr>
      <w:r w:rsidRPr="00B15AA6">
        <w:rPr>
          <w:rFonts w:eastAsia="TimesNewRomanPSMT" w:cs="Arial"/>
          <w:sz w:val="24"/>
          <w:szCs w:val="24"/>
          <w:lang w:val="ru-RU"/>
        </w:rPr>
        <w:t>Уколико је потр</w:t>
      </w:r>
      <w:r w:rsidR="001B4514" w:rsidRPr="00B15AA6">
        <w:rPr>
          <w:rFonts w:eastAsia="TimesNewRomanPSMT" w:cs="Arial"/>
          <w:sz w:val="24"/>
          <w:szCs w:val="24"/>
          <w:lang w:val="ru-RU"/>
        </w:rPr>
        <w:t>ебно вршити додатна објашњења, Наручилац ће П</w:t>
      </w:r>
      <w:r w:rsidRPr="00B15AA6">
        <w:rPr>
          <w:rFonts w:eastAsia="TimesNewRomanPSMT" w:cs="Arial"/>
          <w:sz w:val="24"/>
          <w:szCs w:val="24"/>
          <w:lang w:val="ru-RU"/>
        </w:rPr>
        <w:t>онуђачу оставити прим</w:t>
      </w:r>
      <w:r w:rsidR="001B4514" w:rsidRPr="00B15AA6">
        <w:rPr>
          <w:rFonts w:eastAsia="TimesNewRomanPSMT" w:cs="Arial"/>
          <w:sz w:val="24"/>
          <w:szCs w:val="24"/>
          <w:lang w:val="ru-RU"/>
        </w:rPr>
        <w:t>ерени рок да поступи по позиву Наручиоца, односно да омогући Н</w:t>
      </w:r>
      <w:r w:rsidRPr="00B15AA6">
        <w:rPr>
          <w:rFonts w:eastAsia="TimesNewRomanPSMT" w:cs="Arial"/>
          <w:sz w:val="24"/>
          <w:szCs w:val="24"/>
          <w:lang w:val="ru-RU"/>
        </w:rPr>
        <w:t>аручиоцу контролу (увид) к</w:t>
      </w:r>
      <w:r w:rsidR="001B4514" w:rsidRPr="00B15AA6">
        <w:rPr>
          <w:rFonts w:eastAsia="TimesNewRomanPSMT" w:cs="Arial"/>
          <w:sz w:val="24"/>
          <w:szCs w:val="24"/>
          <w:lang w:val="ru-RU"/>
        </w:rPr>
        <w:t xml:space="preserve">од </w:t>
      </w:r>
      <w:r w:rsidR="00BE4EA6" w:rsidRPr="00B15AA6">
        <w:rPr>
          <w:rFonts w:cs="Arial"/>
          <w:sz w:val="24"/>
          <w:szCs w:val="24"/>
          <w:lang w:val="sr-Cyrl-RS"/>
        </w:rPr>
        <w:t>П</w:t>
      </w:r>
      <w:r w:rsidR="001B4514" w:rsidRPr="00B15AA6">
        <w:rPr>
          <w:rFonts w:eastAsia="TimesNewRomanPSMT" w:cs="Arial"/>
          <w:sz w:val="24"/>
          <w:szCs w:val="24"/>
          <w:lang w:val="ru-RU"/>
        </w:rPr>
        <w:t>онуђача, као и код његовог П</w:t>
      </w:r>
      <w:r w:rsidRPr="00B15AA6">
        <w:rPr>
          <w:rFonts w:eastAsia="TimesNewRomanPSMT" w:cs="Arial"/>
          <w:sz w:val="24"/>
          <w:szCs w:val="24"/>
          <w:lang w:val="ru-RU"/>
        </w:rPr>
        <w:t>одизвођача.</w:t>
      </w:r>
    </w:p>
    <w:p w14:paraId="26C40E92" w14:textId="77777777" w:rsidR="00C14152" w:rsidRPr="00B15AA6" w:rsidRDefault="001B4514" w:rsidP="00C14152">
      <w:pPr>
        <w:pStyle w:val="KDParagraf"/>
        <w:spacing w:before="0"/>
        <w:rPr>
          <w:rFonts w:eastAsia="TimesNewRomanPSMT" w:cs="Arial"/>
          <w:sz w:val="24"/>
          <w:szCs w:val="24"/>
        </w:rPr>
      </w:pPr>
      <w:r w:rsidRPr="00B15AA6">
        <w:rPr>
          <w:rFonts w:eastAsia="TimesNewRomanPSMT" w:cs="Arial"/>
          <w:sz w:val="24"/>
          <w:szCs w:val="24"/>
        </w:rPr>
        <w:t>Наручилац може, уз сагласност П</w:t>
      </w:r>
      <w:r w:rsidR="00C14152" w:rsidRPr="00B15AA6">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A6FAD70" w14:textId="77777777"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15AA6">
        <w:rPr>
          <w:rFonts w:cs="Arial"/>
          <w:sz w:val="24"/>
          <w:szCs w:val="24"/>
          <w:lang w:val="sr-Cyrl-RS"/>
        </w:rPr>
        <w:t>П</w:t>
      </w:r>
      <w:r w:rsidRPr="00B15AA6">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395D7695" w14:textId="77777777" w:rsidR="008D2B23" w:rsidRPr="00B15AA6" w:rsidRDefault="008D2B23" w:rsidP="008D2B23">
      <w:pPr>
        <w:spacing w:before="0"/>
        <w:rPr>
          <w:rFonts w:cs="Arial"/>
          <w:sz w:val="24"/>
          <w:szCs w:val="24"/>
        </w:rPr>
      </w:pPr>
    </w:p>
    <w:p w14:paraId="519B0440" w14:textId="77777777" w:rsidR="00B20A6C" w:rsidRPr="00B15AA6"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15AA6">
        <w:rPr>
          <w:rFonts w:cs="Arial"/>
          <w:sz w:val="24"/>
          <w:szCs w:val="24"/>
        </w:rPr>
        <w:t>Разлози за одбијање понуде</w:t>
      </w:r>
      <w:bookmarkEnd w:id="239"/>
      <w:r w:rsidRPr="00B15AA6">
        <w:rPr>
          <w:rFonts w:cs="Arial"/>
          <w:sz w:val="24"/>
          <w:szCs w:val="24"/>
        </w:rPr>
        <w:t xml:space="preserve"> </w:t>
      </w:r>
      <w:bookmarkEnd w:id="240"/>
    </w:p>
    <w:p w14:paraId="42FEE816" w14:textId="77777777" w:rsidR="00B20A6C" w:rsidRPr="00B15AA6" w:rsidRDefault="00B20A6C" w:rsidP="00B20A6C">
      <w:pPr>
        <w:autoSpaceDE w:val="0"/>
        <w:autoSpaceDN w:val="0"/>
        <w:adjustRightInd w:val="0"/>
        <w:spacing w:before="0"/>
        <w:rPr>
          <w:rFonts w:eastAsia="TimesNewRomanPSMT" w:cs="Arial"/>
          <w:bCs/>
          <w:iCs/>
          <w:sz w:val="24"/>
          <w:szCs w:val="24"/>
          <w:lang w:val="ru-RU"/>
        </w:rPr>
      </w:pPr>
      <w:r w:rsidRPr="00B15AA6">
        <w:rPr>
          <w:rFonts w:eastAsia="TimesNewRomanPSMT" w:cs="Arial"/>
          <w:bCs/>
          <w:iCs/>
          <w:sz w:val="24"/>
          <w:szCs w:val="24"/>
        </w:rPr>
        <w:t>Понуда ће бити одбијена ако:</w:t>
      </w:r>
    </w:p>
    <w:p w14:paraId="481A6FDB" w14:textId="77777777"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је неблаговремена, неприхватљива или неодговарајућа;</w:t>
      </w:r>
    </w:p>
    <w:p w14:paraId="3941F28F" w14:textId="77777777"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15AA6">
        <w:rPr>
          <w:rFonts w:ascii="Arial" w:eastAsia="TimesNewRomanPSMT" w:hAnsi="Arial" w:cs="Arial"/>
          <w:bCs/>
          <w:iCs/>
          <w:sz w:val="24"/>
          <w:szCs w:val="24"/>
        </w:rPr>
        <w:t xml:space="preserve">ако </w:t>
      </w:r>
      <w:r w:rsidR="001B4514" w:rsidRPr="00B15AA6">
        <w:rPr>
          <w:rFonts w:ascii="Arial" w:eastAsia="TimesNewRomanPSMT" w:hAnsi="Arial" w:cs="Arial"/>
          <w:bCs/>
          <w:iCs/>
          <w:sz w:val="24"/>
          <w:szCs w:val="24"/>
        </w:rPr>
        <w:t>се П</w:t>
      </w:r>
      <w:r w:rsidRPr="00B15AA6">
        <w:rPr>
          <w:rFonts w:ascii="Arial" w:eastAsia="TimesNewRomanPSMT" w:hAnsi="Arial" w:cs="Arial"/>
          <w:bCs/>
          <w:iCs/>
          <w:sz w:val="24"/>
          <w:szCs w:val="24"/>
        </w:rPr>
        <w:t>онуђач не сагласи са исправком рачунских грешака;</w:t>
      </w:r>
    </w:p>
    <w:p w14:paraId="32033529" w14:textId="77777777" w:rsidR="00B20A6C" w:rsidRPr="00B15AA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15AA6">
        <w:rPr>
          <w:rFonts w:ascii="Arial" w:eastAsia="TimesNewRomanPSMT" w:hAnsi="Arial" w:cs="Arial"/>
          <w:bCs/>
          <w:iCs/>
          <w:sz w:val="24"/>
          <w:szCs w:val="24"/>
        </w:rPr>
        <w:t>ако</w:t>
      </w:r>
      <w:proofErr w:type="gramEnd"/>
      <w:r w:rsidRPr="00B15AA6">
        <w:rPr>
          <w:rFonts w:ascii="Arial" w:eastAsia="TimesNewRomanPSMT" w:hAnsi="Arial" w:cs="Arial"/>
          <w:bCs/>
          <w:iCs/>
          <w:sz w:val="24"/>
          <w:szCs w:val="24"/>
        </w:rPr>
        <w:t xml:space="preserve"> има битне недостатке сходно члану 106. </w:t>
      </w:r>
      <w:r w:rsidR="004D0B32" w:rsidRPr="00B15AA6">
        <w:rPr>
          <w:rFonts w:ascii="Arial" w:eastAsia="TimesNewRomanPSMT" w:hAnsi="Arial" w:cs="Arial"/>
          <w:bCs/>
          <w:iCs/>
          <w:sz w:val="24"/>
          <w:szCs w:val="24"/>
          <w:lang w:val="sr-Cyrl-RS"/>
        </w:rPr>
        <w:t>Закона</w:t>
      </w:r>
    </w:p>
    <w:p w14:paraId="5C658CB2" w14:textId="77777777" w:rsidR="00BC7DB5" w:rsidRPr="00B15AA6" w:rsidRDefault="00BC7DB5" w:rsidP="00B20A6C">
      <w:pPr>
        <w:spacing w:before="0"/>
        <w:rPr>
          <w:rFonts w:cs="Arial"/>
          <w:sz w:val="24"/>
          <w:szCs w:val="24"/>
        </w:rPr>
      </w:pPr>
    </w:p>
    <w:p w14:paraId="649E4EB7" w14:textId="77777777" w:rsidR="00B20A6C" w:rsidRPr="00B15AA6" w:rsidRDefault="00B20A6C" w:rsidP="00B20A6C">
      <w:pPr>
        <w:spacing w:before="0"/>
        <w:rPr>
          <w:rFonts w:cs="Arial"/>
          <w:sz w:val="24"/>
          <w:szCs w:val="24"/>
        </w:rPr>
      </w:pPr>
      <w:r w:rsidRPr="00B15AA6">
        <w:rPr>
          <w:rFonts w:cs="Arial"/>
          <w:sz w:val="24"/>
          <w:szCs w:val="24"/>
        </w:rPr>
        <w:t>Наручилац ће донети одлуку о обустави поступка јавне набавке у складу са чланом 109. Закона.</w:t>
      </w:r>
    </w:p>
    <w:p w14:paraId="283EC0BD" w14:textId="77777777" w:rsidR="00B20A6C" w:rsidRPr="00B15AA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A74C89D" w14:textId="77777777" w:rsidR="008D2B23" w:rsidRPr="00B15AA6" w:rsidRDefault="00C14152" w:rsidP="00485720">
      <w:pPr>
        <w:pStyle w:val="KDPodnaslov2"/>
        <w:numPr>
          <w:ilvl w:val="1"/>
          <w:numId w:val="29"/>
        </w:numPr>
        <w:spacing w:before="0"/>
        <w:jc w:val="both"/>
        <w:rPr>
          <w:rFonts w:cs="Arial"/>
          <w:sz w:val="24"/>
          <w:szCs w:val="24"/>
        </w:rPr>
      </w:pPr>
      <w:r w:rsidRPr="00B15AA6">
        <w:rPr>
          <w:rFonts w:cs="Arial"/>
          <w:sz w:val="24"/>
          <w:szCs w:val="24"/>
        </w:rPr>
        <w:t>Рок за доношење Одлуке о додели уговора/обустави</w:t>
      </w:r>
    </w:p>
    <w:p w14:paraId="3D40DA1F" w14:textId="77777777"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Наручилац ће одлуку о додели уговора</w:t>
      </w:r>
      <w:r w:rsidRPr="00B15AA6">
        <w:rPr>
          <w:rFonts w:eastAsia="TimesNewRomanPSMT" w:cs="Arial"/>
          <w:i/>
          <w:sz w:val="24"/>
          <w:szCs w:val="24"/>
        </w:rPr>
        <w:t>/обустави поступка</w:t>
      </w:r>
      <w:r w:rsidRPr="00B15AA6">
        <w:rPr>
          <w:rFonts w:eastAsia="TimesNewRomanPSMT" w:cs="Arial"/>
          <w:sz w:val="24"/>
          <w:szCs w:val="24"/>
        </w:rPr>
        <w:t xml:space="preserve"> донети у року од максимално 10 (</w:t>
      </w:r>
      <w:r w:rsidR="00030926" w:rsidRPr="00B15AA6">
        <w:rPr>
          <w:rFonts w:eastAsia="TimesNewRomanPSMT" w:cs="Arial"/>
          <w:sz w:val="24"/>
          <w:szCs w:val="24"/>
        </w:rPr>
        <w:t>словима</w:t>
      </w:r>
      <w:proofErr w:type="gramStart"/>
      <w:r w:rsidR="00030926" w:rsidRPr="00B15AA6">
        <w:rPr>
          <w:rFonts w:eastAsia="TimesNewRomanPSMT" w:cs="Arial"/>
          <w:sz w:val="24"/>
          <w:szCs w:val="24"/>
        </w:rPr>
        <w:t>:</w:t>
      </w:r>
      <w:r w:rsidRPr="00B15AA6">
        <w:rPr>
          <w:rFonts w:eastAsia="TimesNewRomanPSMT" w:cs="Arial"/>
          <w:sz w:val="24"/>
          <w:szCs w:val="24"/>
        </w:rPr>
        <w:t>десет</w:t>
      </w:r>
      <w:proofErr w:type="gramEnd"/>
      <w:r w:rsidRPr="00B15AA6">
        <w:rPr>
          <w:rFonts w:eastAsia="TimesNewRomanPSMT" w:cs="Arial"/>
          <w:sz w:val="24"/>
          <w:szCs w:val="24"/>
        </w:rPr>
        <w:t>) дана од дана јавног отварања понуда.</w:t>
      </w:r>
    </w:p>
    <w:p w14:paraId="7BFC9BBE" w14:textId="77777777" w:rsidR="00C14152" w:rsidRPr="00B15AA6" w:rsidRDefault="00C14152" w:rsidP="00C14152">
      <w:pPr>
        <w:pStyle w:val="KDParagraf"/>
        <w:spacing w:before="0"/>
        <w:rPr>
          <w:rFonts w:eastAsia="TimesNewRomanPSMT" w:cs="Arial"/>
          <w:sz w:val="24"/>
          <w:szCs w:val="24"/>
        </w:rPr>
      </w:pPr>
      <w:r w:rsidRPr="00B15AA6">
        <w:rPr>
          <w:rFonts w:eastAsia="TimesNewRomanPSMT" w:cs="Arial"/>
          <w:sz w:val="24"/>
          <w:szCs w:val="24"/>
        </w:rPr>
        <w:t xml:space="preserve">Одлуку о додели уговора/обустави </w:t>
      </w:r>
      <w:proofErr w:type="gramStart"/>
      <w:r w:rsidRPr="00B15AA6">
        <w:rPr>
          <w:rFonts w:eastAsia="TimesNewRomanPSMT" w:cs="Arial"/>
          <w:sz w:val="24"/>
          <w:szCs w:val="24"/>
        </w:rPr>
        <w:t>поступка  Наручилац</w:t>
      </w:r>
      <w:proofErr w:type="gramEnd"/>
      <w:r w:rsidRPr="00B15AA6">
        <w:rPr>
          <w:rFonts w:eastAsia="TimesNewRomanPSMT" w:cs="Arial"/>
          <w:sz w:val="24"/>
          <w:szCs w:val="24"/>
        </w:rPr>
        <w:t xml:space="preserve"> ће објавити на Порталу јавних набавки и на својој интернет страници у року од 3 (</w:t>
      </w:r>
      <w:r w:rsidR="00030926" w:rsidRPr="00B15AA6">
        <w:rPr>
          <w:rFonts w:eastAsia="TimesNewRomanPSMT" w:cs="Arial"/>
          <w:sz w:val="24"/>
          <w:szCs w:val="24"/>
        </w:rPr>
        <w:t>словима:</w:t>
      </w:r>
      <w:r w:rsidRPr="00B15AA6">
        <w:rPr>
          <w:rFonts w:eastAsia="TimesNewRomanPSMT" w:cs="Arial"/>
          <w:sz w:val="24"/>
          <w:szCs w:val="24"/>
        </w:rPr>
        <w:t>три) дана од дана доношења.</w:t>
      </w:r>
    </w:p>
    <w:p w14:paraId="24EFC8FA" w14:textId="77777777" w:rsidR="008D2B23" w:rsidRPr="00B15AA6" w:rsidRDefault="008D2B23" w:rsidP="008D2B23">
      <w:pPr>
        <w:pStyle w:val="KDParagraf"/>
        <w:spacing w:before="0"/>
        <w:rPr>
          <w:rFonts w:eastAsia="TimesNewRomanPSMT" w:cs="Arial"/>
          <w:sz w:val="24"/>
          <w:szCs w:val="24"/>
        </w:rPr>
      </w:pPr>
    </w:p>
    <w:p w14:paraId="1DFDE987" w14:textId="77777777" w:rsidR="008D2B23" w:rsidRPr="00B15AA6"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15AA6">
        <w:rPr>
          <w:rFonts w:cs="Arial"/>
          <w:sz w:val="24"/>
          <w:szCs w:val="24"/>
          <w:lang w:val="ru-RU"/>
        </w:rPr>
        <w:t>Н</w:t>
      </w:r>
      <w:r w:rsidRPr="00B15AA6">
        <w:rPr>
          <w:rFonts w:cs="Arial"/>
          <w:sz w:val="24"/>
          <w:szCs w:val="24"/>
        </w:rPr>
        <w:t>егативне референце</w:t>
      </w:r>
      <w:bookmarkEnd w:id="241"/>
      <w:bookmarkEnd w:id="242"/>
    </w:p>
    <w:p w14:paraId="30F49731" w14:textId="77777777" w:rsidR="008D2B23" w:rsidRPr="00B15AA6" w:rsidRDefault="008D2B23" w:rsidP="008D2B23">
      <w:pPr>
        <w:spacing w:before="0"/>
        <w:rPr>
          <w:rFonts w:cs="Arial"/>
          <w:sz w:val="24"/>
          <w:szCs w:val="24"/>
          <w:lang w:val="ru-RU"/>
        </w:rPr>
      </w:pPr>
      <w:r w:rsidRPr="00B15AA6">
        <w:rPr>
          <w:rFonts w:cs="Arial"/>
          <w:sz w:val="24"/>
          <w:szCs w:val="24"/>
          <w:lang w:val="ru-RU"/>
        </w:rPr>
        <w:t xml:space="preserve">Наручилац може одбити понуду уколико поседује доказ да је </w:t>
      </w:r>
      <w:r w:rsidR="00BE4EA6" w:rsidRPr="00B15AA6">
        <w:rPr>
          <w:rFonts w:cs="Arial"/>
          <w:sz w:val="24"/>
          <w:szCs w:val="24"/>
          <w:lang w:val="sr-Cyrl-RS"/>
        </w:rPr>
        <w:t>П</w:t>
      </w:r>
      <w:r w:rsidRPr="00B15AA6">
        <w:rPr>
          <w:rFonts w:cs="Arial"/>
          <w:sz w:val="24"/>
          <w:szCs w:val="24"/>
          <w:lang w:val="ru-RU"/>
        </w:rPr>
        <w:t>онуђач у претходне три године пре објављивања позива за подношење понуда, у поступку јавне набавке:</w:t>
      </w:r>
    </w:p>
    <w:p w14:paraId="325900A7" w14:textId="77777777" w:rsidR="008D2B23" w:rsidRPr="00B15AA6" w:rsidRDefault="008D2B23" w:rsidP="008D2B23">
      <w:pPr>
        <w:pStyle w:val="KDNabrajanje"/>
        <w:spacing w:before="0"/>
        <w:rPr>
          <w:rFonts w:cs="Arial"/>
          <w:sz w:val="24"/>
          <w:szCs w:val="24"/>
        </w:rPr>
      </w:pPr>
      <w:r w:rsidRPr="00B15AA6">
        <w:rPr>
          <w:rFonts w:cs="Arial"/>
          <w:sz w:val="24"/>
          <w:szCs w:val="24"/>
        </w:rPr>
        <w:t>поступао супротно забрани из чл. 23. и 25. Закона;</w:t>
      </w:r>
    </w:p>
    <w:p w14:paraId="1B7AD5F2" w14:textId="77777777" w:rsidR="008D2B23" w:rsidRPr="00B15AA6" w:rsidRDefault="008D2B23" w:rsidP="008D2B23">
      <w:pPr>
        <w:pStyle w:val="KDNabrajanje"/>
        <w:spacing w:before="0"/>
        <w:rPr>
          <w:rFonts w:cs="Arial"/>
          <w:sz w:val="24"/>
          <w:szCs w:val="24"/>
        </w:rPr>
      </w:pPr>
      <w:r w:rsidRPr="00B15AA6">
        <w:rPr>
          <w:rFonts w:cs="Arial"/>
          <w:sz w:val="24"/>
          <w:szCs w:val="24"/>
        </w:rPr>
        <w:t>учинио повреду конкуренције;</w:t>
      </w:r>
    </w:p>
    <w:p w14:paraId="526E5F22" w14:textId="77777777" w:rsidR="008D2B23" w:rsidRPr="00B15AA6" w:rsidRDefault="008D2B23" w:rsidP="008D2B23">
      <w:pPr>
        <w:pStyle w:val="KDNabrajanje"/>
        <w:spacing w:before="0"/>
        <w:rPr>
          <w:rFonts w:cs="Arial"/>
          <w:sz w:val="24"/>
          <w:szCs w:val="24"/>
        </w:rPr>
      </w:pPr>
      <w:r w:rsidRPr="00B15AA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F447A5C" w14:textId="77777777" w:rsidR="008D2B23" w:rsidRPr="00B15AA6" w:rsidRDefault="008D2B23" w:rsidP="008D2B23">
      <w:pPr>
        <w:pStyle w:val="KDNabrajanje"/>
        <w:spacing w:before="0"/>
        <w:rPr>
          <w:rFonts w:cs="Arial"/>
          <w:sz w:val="24"/>
          <w:szCs w:val="24"/>
        </w:rPr>
      </w:pPr>
      <w:r w:rsidRPr="00B15AA6">
        <w:rPr>
          <w:rFonts w:cs="Arial"/>
          <w:sz w:val="24"/>
          <w:szCs w:val="24"/>
        </w:rPr>
        <w:t>одбио да достави доказе и средства обезбеђења на шта се у понуди обавезао.</w:t>
      </w:r>
    </w:p>
    <w:p w14:paraId="3117018D" w14:textId="77777777" w:rsidR="008D2B23" w:rsidRPr="00B15AA6" w:rsidRDefault="008D2B23" w:rsidP="008D2B23">
      <w:pPr>
        <w:pStyle w:val="KDParagraf"/>
        <w:spacing w:before="0"/>
        <w:rPr>
          <w:rFonts w:cs="Arial"/>
          <w:sz w:val="24"/>
          <w:szCs w:val="24"/>
          <w:lang w:val="ru-RU"/>
        </w:rPr>
      </w:pPr>
      <w:r w:rsidRPr="00B15AA6">
        <w:rPr>
          <w:rFonts w:cs="Arial"/>
          <w:sz w:val="24"/>
          <w:szCs w:val="24"/>
          <w:lang w:val="ru-RU"/>
        </w:rPr>
        <w:lastRenderedPageBreak/>
        <w:t xml:space="preserve">Наручилац може одбити понуду уколико поседује доказ који потврђује да </w:t>
      </w:r>
      <w:r w:rsidR="00BE4EA6" w:rsidRPr="00B15AA6">
        <w:rPr>
          <w:rFonts w:cs="Arial"/>
          <w:sz w:val="24"/>
          <w:szCs w:val="24"/>
          <w:lang w:val="sr-Cyrl-RS"/>
        </w:rPr>
        <w:t>П</w:t>
      </w:r>
      <w:r w:rsidRPr="00B15AA6">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AA347E0" w14:textId="77777777" w:rsidR="008D2B23" w:rsidRPr="00B15AA6" w:rsidRDefault="008D2B23" w:rsidP="008D2B23">
      <w:pPr>
        <w:pStyle w:val="KDParagraf"/>
        <w:spacing w:before="0"/>
        <w:rPr>
          <w:rFonts w:cs="Arial"/>
          <w:sz w:val="24"/>
          <w:szCs w:val="24"/>
        </w:rPr>
      </w:pPr>
      <w:r w:rsidRPr="00B15AA6">
        <w:rPr>
          <w:rFonts w:cs="Arial"/>
          <w:sz w:val="24"/>
          <w:szCs w:val="24"/>
        </w:rPr>
        <w:t>Доказ наведеног може бити:</w:t>
      </w:r>
    </w:p>
    <w:p w14:paraId="45094B6B" w14:textId="77777777" w:rsidR="008D2B23" w:rsidRPr="00B15AA6" w:rsidRDefault="008D2B23" w:rsidP="008D2B23">
      <w:pPr>
        <w:pStyle w:val="KDNabrajanje"/>
        <w:spacing w:before="0"/>
        <w:rPr>
          <w:rFonts w:cs="Arial"/>
          <w:sz w:val="24"/>
          <w:szCs w:val="24"/>
        </w:rPr>
      </w:pPr>
      <w:r w:rsidRPr="00B15AA6">
        <w:rPr>
          <w:rFonts w:cs="Arial"/>
          <w:sz w:val="24"/>
          <w:szCs w:val="24"/>
        </w:rPr>
        <w:t>правоснажна судска одлука или коначна одлука другог надлежног органа;</w:t>
      </w:r>
    </w:p>
    <w:p w14:paraId="109F290E" w14:textId="77777777" w:rsidR="008D2B23" w:rsidRPr="00B15AA6" w:rsidRDefault="008D2B23" w:rsidP="008D2B23">
      <w:pPr>
        <w:pStyle w:val="KDNabrajanje"/>
        <w:spacing w:before="0"/>
        <w:rPr>
          <w:rFonts w:cs="Arial"/>
          <w:sz w:val="24"/>
          <w:szCs w:val="24"/>
        </w:rPr>
      </w:pPr>
      <w:r w:rsidRPr="00B15AA6">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4F6C81D" w14:textId="77777777" w:rsidR="008D2B23" w:rsidRPr="00B15AA6" w:rsidRDefault="008D2B23" w:rsidP="008D2B23">
      <w:pPr>
        <w:pStyle w:val="KDNabrajanje"/>
        <w:spacing w:before="0"/>
        <w:rPr>
          <w:rFonts w:cs="Arial"/>
          <w:sz w:val="24"/>
          <w:szCs w:val="24"/>
        </w:rPr>
      </w:pPr>
      <w:r w:rsidRPr="00B15AA6">
        <w:rPr>
          <w:rFonts w:cs="Arial"/>
          <w:sz w:val="24"/>
          <w:szCs w:val="24"/>
        </w:rPr>
        <w:t>исправа о наплаћеној уговорној казни;</w:t>
      </w:r>
    </w:p>
    <w:p w14:paraId="4A67EC0F" w14:textId="77777777" w:rsidR="008D2B23" w:rsidRPr="00B15AA6" w:rsidRDefault="008D2B23" w:rsidP="008D2B23">
      <w:pPr>
        <w:pStyle w:val="KDNabrajanje"/>
        <w:spacing w:before="0"/>
        <w:rPr>
          <w:rFonts w:cs="Arial"/>
          <w:sz w:val="24"/>
          <w:szCs w:val="24"/>
        </w:rPr>
      </w:pPr>
      <w:r w:rsidRPr="00B15AA6">
        <w:rPr>
          <w:rFonts w:cs="Arial"/>
          <w:sz w:val="24"/>
          <w:szCs w:val="24"/>
        </w:rPr>
        <w:t>рекламације потрошача, односно корисника, ако нису отклоњене у уговореном року;</w:t>
      </w:r>
    </w:p>
    <w:p w14:paraId="0FD7C807" w14:textId="77777777" w:rsidR="008D2B23" w:rsidRPr="00B15AA6" w:rsidRDefault="008D2B23" w:rsidP="008D2B23">
      <w:pPr>
        <w:pStyle w:val="KDNabrajanje"/>
        <w:spacing w:before="0"/>
        <w:rPr>
          <w:rFonts w:cs="Arial"/>
          <w:sz w:val="24"/>
          <w:szCs w:val="24"/>
        </w:rPr>
      </w:pPr>
      <w:r w:rsidRPr="00B15AA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4218072" w14:textId="77777777" w:rsidR="008D2B23" w:rsidRPr="00B15AA6" w:rsidRDefault="008D2B23" w:rsidP="008D2B23">
      <w:pPr>
        <w:pStyle w:val="KDNabrajanje"/>
        <w:spacing w:before="0"/>
        <w:rPr>
          <w:rFonts w:cs="Arial"/>
          <w:sz w:val="24"/>
          <w:szCs w:val="24"/>
        </w:rPr>
      </w:pPr>
      <w:r w:rsidRPr="00B15AA6">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15AA6">
        <w:rPr>
          <w:rFonts w:cs="Arial"/>
          <w:sz w:val="24"/>
          <w:szCs w:val="24"/>
          <w:lang w:val="sr-Cyrl-RS"/>
        </w:rPr>
        <w:t>П</w:t>
      </w:r>
      <w:r w:rsidRPr="00B15AA6">
        <w:rPr>
          <w:rFonts w:cs="Arial"/>
          <w:sz w:val="24"/>
          <w:szCs w:val="24"/>
        </w:rPr>
        <w:t>онуђача;</w:t>
      </w:r>
    </w:p>
    <w:p w14:paraId="74496F53" w14:textId="77777777" w:rsidR="008D2B23" w:rsidRPr="00B15AA6" w:rsidRDefault="008D2B23" w:rsidP="008D2B23">
      <w:pPr>
        <w:pStyle w:val="KDNabrajanje"/>
        <w:spacing w:before="0"/>
        <w:rPr>
          <w:rFonts w:cs="Arial"/>
          <w:sz w:val="24"/>
          <w:szCs w:val="24"/>
        </w:rPr>
      </w:pPr>
      <w:r w:rsidRPr="00B15AA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40C228" w14:textId="77777777" w:rsidR="008D2B23" w:rsidRPr="00B15AA6" w:rsidRDefault="008D2B23" w:rsidP="008D2B23">
      <w:pPr>
        <w:pStyle w:val="KDParagraf"/>
        <w:spacing w:before="0"/>
        <w:rPr>
          <w:rFonts w:cs="Arial"/>
          <w:sz w:val="24"/>
          <w:szCs w:val="24"/>
        </w:rPr>
      </w:pPr>
      <w:r w:rsidRPr="00B15AA6">
        <w:rPr>
          <w:rFonts w:cs="Arial"/>
          <w:sz w:val="24"/>
          <w:szCs w:val="24"/>
          <w:lang w:val="ru-RU"/>
        </w:rPr>
        <w:t xml:space="preserve">Наручилац може одбити понуду ако поседује доказ из става 3. тачка 1) члана 82. </w:t>
      </w:r>
      <w:r w:rsidRPr="00B15AA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F654DE1" w14:textId="77777777"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ће поступити на наведене начине и у случају заједничке понуде групе </w:t>
      </w:r>
      <w:r w:rsidR="00BE4EA6" w:rsidRPr="00B15AA6">
        <w:rPr>
          <w:rFonts w:cs="Arial"/>
          <w:sz w:val="24"/>
          <w:szCs w:val="24"/>
          <w:lang w:val="sr-Cyrl-RS"/>
        </w:rPr>
        <w:t>П</w:t>
      </w:r>
      <w:r w:rsidRPr="00B15AA6">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15AA6">
        <w:rPr>
          <w:rFonts w:cs="Arial"/>
          <w:sz w:val="24"/>
          <w:szCs w:val="24"/>
          <w:lang w:val="sr-Cyrl-RS"/>
        </w:rPr>
        <w:t>П</w:t>
      </w:r>
      <w:r w:rsidRPr="00B15AA6">
        <w:rPr>
          <w:rFonts w:cs="Arial"/>
          <w:sz w:val="24"/>
          <w:szCs w:val="24"/>
          <w:lang w:bidi="en-US"/>
        </w:rPr>
        <w:t xml:space="preserve">онуђача. </w:t>
      </w:r>
    </w:p>
    <w:p w14:paraId="3C695FF2" w14:textId="77777777" w:rsidR="008D2B23" w:rsidRPr="00B15AA6" w:rsidRDefault="008D2B23" w:rsidP="008D2B23">
      <w:pPr>
        <w:pStyle w:val="KDParagraf"/>
        <w:spacing w:before="0"/>
        <w:rPr>
          <w:rFonts w:cs="Arial"/>
          <w:sz w:val="24"/>
          <w:szCs w:val="24"/>
          <w:lang w:bidi="en-US"/>
        </w:rPr>
      </w:pPr>
    </w:p>
    <w:p w14:paraId="31928B06" w14:textId="77777777" w:rsidR="008D2B23" w:rsidRPr="00B15AA6"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15AA6">
        <w:rPr>
          <w:rFonts w:cs="Arial"/>
          <w:sz w:val="24"/>
          <w:szCs w:val="24"/>
        </w:rPr>
        <w:t>Увид у документацију</w:t>
      </w:r>
      <w:bookmarkEnd w:id="243"/>
      <w:bookmarkEnd w:id="244"/>
    </w:p>
    <w:p w14:paraId="5DEC434A" w14:textId="77777777" w:rsidR="008D2B23" w:rsidRPr="00B15AA6" w:rsidRDefault="008D2B23" w:rsidP="008D2B23">
      <w:pPr>
        <w:pStyle w:val="KDParagraf"/>
        <w:spacing w:before="0"/>
        <w:rPr>
          <w:rFonts w:cs="Arial"/>
          <w:sz w:val="24"/>
          <w:szCs w:val="24"/>
          <w:lang w:bidi="en-US"/>
        </w:rPr>
      </w:pPr>
      <w:r w:rsidRPr="00B15AA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BDE4D1E" w14:textId="77777777" w:rsidR="008D2B23" w:rsidRPr="00B15AA6" w:rsidRDefault="008D2B23" w:rsidP="008D2B23">
      <w:pPr>
        <w:pStyle w:val="KDParagraf"/>
        <w:spacing w:before="0"/>
        <w:rPr>
          <w:rFonts w:cs="Arial"/>
          <w:sz w:val="24"/>
          <w:szCs w:val="24"/>
          <w:lang w:bidi="en-US"/>
        </w:rPr>
      </w:pPr>
      <w:r w:rsidRPr="00B15AA6">
        <w:rPr>
          <w:rFonts w:cs="Arial"/>
          <w:sz w:val="24"/>
          <w:szCs w:val="24"/>
          <w:lang w:bidi="en-US"/>
        </w:rPr>
        <w:t xml:space="preserve">Наручилац је дужан да лицу из става 1. </w:t>
      </w:r>
      <w:proofErr w:type="gramStart"/>
      <w:r w:rsidRPr="00B15AA6">
        <w:rPr>
          <w:rFonts w:cs="Arial"/>
          <w:sz w:val="24"/>
          <w:szCs w:val="24"/>
          <w:lang w:bidi="en-US"/>
        </w:rPr>
        <w:t>омогући</w:t>
      </w:r>
      <w:proofErr w:type="gramEnd"/>
      <w:r w:rsidRPr="00B15AA6">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A414C92" w14:textId="77777777" w:rsidR="008D2B23" w:rsidRPr="00B15AA6" w:rsidRDefault="008D2B23" w:rsidP="008D2B23">
      <w:pPr>
        <w:pStyle w:val="KDParagraf"/>
        <w:spacing w:before="0"/>
        <w:rPr>
          <w:rFonts w:cs="Arial"/>
          <w:sz w:val="24"/>
          <w:szCs w:val="24"/>
          <w:lang w:bidi="en-US"/>
        </w:rPr>
      </w:pPr>
    </w:p>
    <w:p w14:paraId="26233A42" w14:textId="77777777" w:rsidR="008D2B23" w:rsidRPr="00B15AA6"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15AA6">
        <w:rPr>
          <w:rFonts w:cs="Arial"/>
          <w:sz w:val="24"/>
          <w:szCs w:val="24"/>
          <w:lang w:val="ru-RU"/>
        </w:rPr>
        <w:t>З</w:t>
      </w:r>
      <w:r w:rsidRPr="00B15AA6">
        <w:rPr>
          <w:rFonts w:cs="Arial"/>
          <w:sz w:val="24"/>
          <w:szCs w:val="24"/>
        </w:rPr>
        <w:t>аштита права понуђача</w:t>
      </w:r>
      <w:bookmarkEnd w:id="245"/>
      <w:bookmarkEnd w:id="246"/>
    </w:p>
    <w:p w14:paraId="307EB8D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1)–7) Закона, као и износом таксе из члана 156.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1)–3) Закона и детаљним упутством о потврди из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како би се захтев сматрао потпуним:</w:t>
      </w:r>
    </w:p>
    <w:p w14:paraId="0884DE4E" w14:textId="77777777" w:rsidR="00886827" w:rsidRPr="00B15AA6" w:rsidRDefault="00886827" w:rsidP="00886827">
      <w:pPr>
        <w:pStyle w:val="KDParagraf"/>
        <w:spacing w:before="0"/>
        <w:rPr>
          <w:rFonts w:cs="Arial"/>
          <w:sz w:val="24"/>
          <w:szCs w:val="24"/>
          <w:lang w:bidi="en-US"/>
        </w:rPr>
      </w:pPr>
    </w:p>
    <w:p w14:paraId="6C510889" w14:textId="77777777"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Рокови и начин подношења захтева за заштиту права:</w:t>
      </w:r>
    </w:p>
    <w:p w14:paraId="7BC1646E" w14:textId="62CB37A6"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B15AA6">
        <w:rPr>
          <w:rFonts w:cs="Arial"/>
          <w:sz w:val="24"/>
          <w:szCs w:val="24"/>
          <w:lang w:bidi="en-US"/>
        </w:rPr>
        <w:t>“ Београд</w:t>
      </w:r>
      <w:proofErr w:type="gramEnd"/>
      <w:r w:rsidRPr="00B15AA6">
        <w:rPr>
          <w:rFonts w:cs="Arial"/>
          <w:sz w:val="24"/>
          <w:szCs w:val="24"/>
          <w:lang w:bidi="en-US"/>
        </w:rPr>
        <w:t>,</w:t>
      </w:r>
      <w:r w:rsidR="004C5191" w:rsidRPr="00B15AA6">
        <w:rPr>
          <w:rFonts w:cs="Arial"/>
          <w:sz w:val="24"/>
          <w:szCs w:val="24"/>
          <w:lang w:val="sr-Cyrl-RS" w:bidi="en-US"/>
        </w:rPr>
        <w:t xml:space="preserve"> улица: Балканска бр. 13</w:t>
      </w:r>
      <w:r w:rsidR="00C14152" w:rsidRPr="00B15AA6">
        <w:rPr>
          <w:rFonts w:cs="Arial"/>
          <w:sz w:val="24"/>
          <w:szCs w:val="24"/>
          <w:lang w:val="sr-Cyrl-RS" w:bidi="en-US"/>
        </w:rPr>
        <w:t>,</w:t>
      </w:r>
      <w:r w:rsidRPr="00B15AA6">
        <w:rPr>
          <w:rFonts w:cs="Arial"/>
          <w:sz w:val="24"/>
          <w:szCs w:val="24"/>
          <w:lang w:bidi="en-US"/>
        </w:rPr>
        <w:t xml:space="preserve"> са назнаком Захтев за заштиту права за ЈН</w:t>
      </w:r>
      <w:r w:rsidR="00C14152" w:rsidRPr="00B15AA6">
        <w:rPr>
          <w:rFonts w:cs="Arial"/>
          <w:sz w:val="24"/>
          <w:szCs w:val="24"/>
          <w:lang w:val="sr-Cyrl-RS" w:bidi="en-US"/>
        </w:rPr>
        <w:t>МВ</w:t>
      </w:r>
      <w:r w:rsidRPr="00B15AA6">
        <w:rPr>
          <w:rFonts w:cs="Arial"/>
          <w:sz w:val="24"/>
          <w:szCs w:val="24"/>
          <w:lang w:bidi="en-US"/>
        </w:rPr>
        <w:t xml:space="preserve"> добара</w:t>
      </w:r>
      <w:r w:rsidR="004C5191" w:rsidRPr="00B15AA6">
        <w:rPr>
          <w:rFonts w:cs="Arial"/>
          <w:sz w:val="24"/>
          <w:szCs w:val="24"/>
          <w:lang w:val="sr-Cyrl-RS" w:bidi="en-US"/>
        </w:rPr>
        <w:t xml:space="preserve"> </w:t>
      </w:r>
      <w:r w:rsidR="00B1274C" w:rsidRPr="00B15AA6">
        <w:rPr>
          <w:rFonts w:cs="Arial"/>
          <w:sz w:val="24"/>
          <w:szCs w:val="24"/>
          <w:lang w:val="sr-Cyrl-RS" w:bidi="en-US"/>
        </w:rPr>
        <w:t>“</w:t>
      </w:r>
      <w:r w:rsidR="000D3EF7" w:rsidRPr="00B15AA6">
        <w:rPr>
          <w:rFonts w:cs="Arial"/>
          <w:sz w:val="24"/>
          <w:szCs w:val="24"/>
          <w:lang w:val="sr-Cyrl-RS" w:bidi="en-US"/>
        </w:rPr>
        <w:t>Пословна галантерија</w:t>
      </w:r>
      <w:r w:rsidR="00B1274C" w:rsidRPr="00B15AA6">
        <w:rPr>
          <w:rFonts w:cs="Arial"/>
          <w:sz w:val="24"/>
          <w:szCs w:val="24"/>
          <w:lang w:val="sr-Cyrl-RS" w:bidi="en-US"/>
        </w:rPr>
        <w:t>“</w:t>
      </w:r>
      <w:r w:rsidRPr="00B15AA6">
        <w:rPr>
          <w:rFonts w:cs="Arial"/>
          <w:sz w:val="24"/>
          <w:szCs w:val="24"/>
          <w:lang w:bidi="en-US"/>
        </w:rPr>
        <w:t xml:space="preserve"> бр.</w:t>
      </w:r>
      <w:r w:rsidR="004C5191" w:rsidRPr="00B15AA6">
        <w:rPr>
          <w:rFonts w:cs="Arial"/>
          <w:sz w:val="24"/>
          <w:szCs w:val="24"/>
        </w:rPr>
        <w:t xml:space="preserve"> </w:t>
      </w:r>
      <w:r w:rsidR="002F0986" w:rsidRPr="00B15AA6">
        <w:rPr>
          <w:rFonts w:cs="Arial"/>
          <w:sz w:val="24"/>
          <w:szCs w:val="24"/>
          <w:lang w:bidi="en-US"/>
        </w:rPr>
        <w:lastRenderedPageBreak/>
        <w:t>JNMVO/1000/0027/2016</w:t>
      </w:r>
      <w:r w:rsidR="004C5191" w:rsidRPr="00B15AA6">
        <w:rPr>
          <w:rFonts w:cs="Arial"/>
          <w:sz w:val="24"/>
          <w:szCs w:val="24"/>
          <w:lang w:val="sr-Cyrl-RS" w:bidi="en-US"/>
        </w:rPr>
        <w:t xml:space="preserve"> </w:t>
      </w:r>
      <w:r w:rsidRPr="00B15AA6">
        <w:rPr>
          <w:rFonts w:cs="Arial"/>
          <w:sz w:val="24"/>
          <w:szCs w:val="24"/>
          <w:lang w:bidi="en-US"/>
        </w:rPr>
        <w:t>а копија се истовремено доставља Републичкој комисији.</w:t>
      </w:r>
    </w:p>
    <w:p w14:paraId="4536C91F" w14:textId="0A8648C4"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се може доставити и путем електронске поште на e-mail:</w:t>
      </w:r>
      <w:r w:rsidR="004C5191" w:rsidRPr="00B15AA6">
        <w:rPr>
          <w:rFonts w:cs="Arial"/>
          <w:sz w:val="24"/>
          <w:szCs w:val="24"/>
          <w:lang w:val="sr-Cyrl-RS" w:bidi="en-US"/>
        </w:rPr>
        <w:t xml:space="preserve"> </w:t>
      </w:r>
      <w:hyperlink r:id="rId177" w:history="1">
        <w:r w:rsidR="00030926" w:rsidRPr="00B15AA6">
          <w:rPr>
            <w:rStyle w:val="Hyperlink"/>
            <w:rFonts w:cs="Arial"/>
            <w:sz w:val="24"/>
            <w:szCs w:val="24"/>
            <w:lang w:bidi="en-US"/>
          </w:rPr>
          <w:t>ana.rankovic@</w:t>
        </w:r>
        <w:r w:rsidR="00030926" w:rsidRPr="00B15AA6">
          <w:rPr>
            <w:rStyle w:val="Hyperlink"/>
            <w:rFonts w:cs="Arial"/>
            <w:sz w:val="24"/>
            <w:szCs w:val="24"/>
            <w:lang w:val="sr-Cyrl-RS" w:bidi="en-US"/>
          </w:rPr>
          <w:t>eps.rs</w:t>
        </w:r>
      </w:hyperlink>
      <w:r w:rsidRPr="00B15AA6">
        <w:rPr>
          <w:rFonts w:cs="Arial"/>
          <w:sz w:val="24"/>
          <w:szCs w:val="24"/>
          <w:lang w:bidi="en-US"/>
        </w:rPr>
        <w:t xml:space="preserve"> </w:t>
      </w:r>
      <w:r w:rsidR="000D3EF7" w:rsidRPr="00B15AA6">
        <w:rPr>
          <w:rFonts w:cs="Arial"/>
          <w:sz w:val="24"/>
          <w:szCs w:val="24"/>
          <w:lang w:val="sr-Cyrl-RS" w:bidi="en-US"/>
        </w:rPr>
        <w:t xml:space="preserve">и </w:t>
      </w:r>
      <w:hyperlink r:id="rId178" w:history="1">
        <w:r w:rsidR="000D3EF7" w:rsidRPr="00B15AA6">
          <w:rPr>
            <w:rStyle w:val="Hyperlink"/>
            <w:rFonts w:cs="Arial"/>
            <w:sz w:val="24"/>
            <w:szCs w:val="24"/>
            <w:lang w:bidi="en-US"/>
          </w:rPr>
          <w:t>nina.nikolajevic@</w:t>
        </w:r>
        <w:r w:rsidR="000D3EF7" w:rsidRPr="00B15AA6">
          <w:rPr>
            <w:rStyle w:val="Hyperlink"/>
            <w:rFonts w:cs="Arial"/>
            <w:sz w:val="24"/>
            <w:szCs w:val="24"/>
            <w:lang w:val="sr-Cyrl-RS" w:bidi="en-US"/>
          </w:rPr>
          <w:t>eps.rs</w:t>
        </w:r>
      </w:hyperlink>
      <w:r w:rsidR="000D3EF7" w:rsidRPr="00B15AA6">
        <w:rPr>
          <w:rStyle w:val="Hyperlink"/>
          <w:rFonts w:cs="Arial"/>
          <w:sz w:val="24"/>
          <w:szCs w:val="24"/>
          <w:lang w:val="sr-Cyrl-RS" w:bidi="en-US"/>
        </w:rPr>
        <w:t xml:space="preserve"> </w:t>
      </w:r>
      <w:r w:rsidRPr="00B15AA6">
        <w:rPr>
          <w:rFonts w:cs="Arial"/>
          <w:sz w:val="24"/>
          <w:szCs w:val="24"/>
          <w:lang w:bidi="en-US"/>
        </w:rPr>
        <w:t xml:space="preserve">радним данима (понедељак-петак) од </w:t>
      </w:r>
      <w:r w:rsidR="004C5191" w:rsidRPr="00B15AA6">
        <w:rPr>
          <w:rFonts w:cs="Arial"/>
          <w:sz w:val="24"/>
          <w:szCs w:val="24"/>
          <w:lang w:bidi="en-US"/>
        </w:rPr>
        <w:t>8:</w:t>
      </w:r>
      <w:r w:rsidR="008824F8" w:rsidRPr="00B15AA6">
        <w:rPr>
          <w:rFonts w:cs="Arial"/>
          <w:sz w:val="24"/>
          <w:szCs w:val="24"/>
          <w:lang w:bidi="en-US"/>
        </w:rPr>
        <w:t>00 до 1</w:t>
      </w:r>
      <w:r w:rsidR="00C14152" w:rsidRPr="00B15AA6">
        <w:rPr>
          <w:rFonts w:cs="Arial"/>
          <w:sz w:val="24"/>
          <w:szCs w:val="24"/>
          <w:lang w:bidi="en-US"/>
        </w:rPr>
        <w:t>5</w:t>
      </w:r>
      <w:r w:rsidR="004C5191" w:rsidRPr="00B15AA6">
        <w:rPr>
          <w:rFonts w:cs="Arial"/>
          <w:sz w:val="24"/>
          <w:szCs w:val="24"/>
          <w:lang w:bidi="en-US"/>
        </w:rPr>
        <w:t>:</w:t>
      </w:r>
      <w:r w:rsidRPr="00B15AA6">
        <w:rPr>
          <w:rFonts w:cs="Arial"/>
          <w:sz w:val="24"/>
          <w:szCs w:val="24"/>
          <w:lang w:bidi="en-US"/>
        </w:rPr>
        <w:t>00 часова.</w:t>
      </w:r>
    </w:p>
    <w:p w14:paraId="61CE7929" w14:textId="77777777"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може се поднети у току целог поступка јавне набавке, против сваке радње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осим ако овим законом није другачије одређено.</w:t>
      </w:r>
    </w:p>
    <w:p w14:paraId="490AFE00" w14:textId="77777777" w:rsidR="00886827" w:rsidRPr="00B15AA6" w:rsidRDefault="00886827" w:rsidP="008824F8">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2B5F73" w:rsidRPr="00B15AA6">
        <w:rPr>
          <w:rFonts w:cs="Arial"/>
          <w:sz w:val="24"/>
          <w:szCs w:val="24"/>
          <w:lang w:val="sr-Cyrl-RS" w:bidi="en-US"/>
        </w:rPr>
        <w:t>Н</w:t>
      </w:r>
      <w:r w:rsidR="002B5F73" w:rsidRPr="00B15AA6">
        <w:rPr>
          <w:rFonts w:cs="Arial"/>
          <w:sz w:val="24"/>
          <w:szCs w:val="24"/>
          <w:lang w:bidi="en-US"/>
        </w:rPr>
        <w:t xml:space="preserve">аручиоца </w:t>
      </w:r>
      <w:proofErr w:type="gramStart"/>
      <w:r w:rsidRPr="00B15AA6">
        <w:rPr>
          <w:rFonts w:cs="Arial"/>
          <w:sz w:val="24"/>
          <w:szCs w:val="24"/>
          <w:lang w:bidi="en-US"/>
        </w:rPr>
        <w:t xml:space="preserve">најкасније </w:t>
      </w:r>
      <w:r w:rsidR="007C43F5" w:rsidRPr="00B15AA6">
        <w:rPr>
          <w:rFonts w:cs="Arial"/>
          <w:sz w:val="24"/>
          <w:szCs w:val="24"/>
          <w:lang w:bidi="en-US"/>
        </w:rPr>
        <w:t xml:space="preserve"> 3</w:t>
      </w:r>
      <w:proofErr w:type="gramEnd"/>
      <w:r w:rsidR="007C43F5" w:rsidRPr="00B15AA6">
        <w:rPr>
          <w:rFonts w:cs="Arial"/>
          <w:sz w:val="24"/>
          <w:szCs w:val="24"/>
          <w:lang w:bidi="en-US"/>
        </w:rPr>
        <w:t xml:space="preserve"> (</w:t>
      </w:r>
      <w:r w:rsidR="00030926" w:rsidRPr="00B15AA6">
        <w:rPr>
          <w:rFonts w:cs="Arial"/>
          <w:sz w:val="24"/>
          <w:szCs w:val="24"/>
          <w:lang w:bidi="en-US"/>
        </w:rPr>
        <w:t>словима:</w:t>
      </w:r>
      <w:r w:rsidR="007C43F5" w:rsidRPr="00B15AA6">
        <w:rPr>
          <w:rFonts w:cs="Arial"/>
          <w:sz w:val="24"/>
          <w:szCs w:val="24"/>
          <w:lang w:bidi="en-US"/>
        </w:rPr>
        <w:t xml:space="preserve">три) </w:t>
      </w:r>
      <w:r w:rsidRPr="00B15AA6">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B15AA6">
        <w:rPr>
          <w:rFonts w:cs="Arial"/>
          <w:sz w:val="24"/>
          <w:szCs w:val="24"/>
          <w:lang w:bidi="en-US"/>
        </w:rPr>
        <w:t>став</w:t>
      </w:r>
      <w:proofErr w:type="gramEnd"/>
      <w:r w:rsidRPr="00B15AA6">
        <w:rPr>
          <w:rFonts w:cs="Arial"/>
          <w:sz w:val="24"/>
          <w:szCs w:val="24"/>
          <w:lang w:bidi="en-US"/>
        </w:rPr>
        <w:t xml:space="preserve"> 2. </w:t>
      </w:r>
      <w:proofErr w:type="gramStart"/>
      <w:r w:rsidRPr="00B15AA6">
        <w:rPr>
          <w:rFonts w:cs="Arial"/>
          <w:sz w:val="24"/>
          <w:szCs w:val="24"/>
          <w:lang w:bidi="en-US"/>
        </w:rPr>
        <w:t>овог</w:t>
      </w:r>
      <w:proofErr w:type="gramEnd"/>
      <w:r w:rsidRPr="00B15AA6">
        <w:rPr>
          <w:rFonts w:cs="Arial"/>
          <w:sz w:val="24"/>
          <w:szCs w:val="24"/>
          <w:lang w:bidi="en-US"/>
        </w:rPr>
        <w:t xml:space="preserve"> закона указао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 xml:space="preserve">на евентуалне недостатке и неправилности, а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исте није отклонио. </w:t>
      </w:r>
    </w:p>
    <w:p w14:paraId="45BF134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којим се оспоравају радње које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предузме пре истека рока за подношење понуда, а након истека рока из става 3. </w:t>
      </w:r>
      <w:proofErr w:type="gramStart"/>
      <w:r w:rsidRPr="00B15AA6">
        <w:rPr>
          <w:rFonts w:cs="Arial"/>
          <w:sz w:val="24"/>
          <w:szCs w:val="24"/>
          <w:lang w:bidi="en-US"/>
        </w:rPr>
        <w:t>ове</w:t>
      </w:r>
      <w:proofErr w:type="gramEnd"/>
      <w:r w:rsidRPr="00B15AA6">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4E526281"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После доношења одлуке о додели </w:t>
      </w:r>
      <w:proofErr w:type="gramStart"/>
      <w:r w:rsidRPr="00B15AA6">
        <w:rPr>
          <w:rFonts w:cs="Arial"/>
          <w:sz w:val="24"/>
          <w:szCs w:val="24"/>
          <w:lang w:bidi="en-US"/>
        </w:rPr>
        <w:t>уговора</w:t>
      </w:r>
      <w:r w:rsidR="008F7F28" w:rsidRPr="00B15AA6">
        <w:rPr>
          <w:rFonts w:cs="Arial"/>
          <w:color w:val="00B0F0"/>
          <w:sz w:val="24"/>
          <w:szCs w:val="24"/>
          <w:lang w:bidi="en-US"/>
        </w:rPr>
        <w:t xml:space="preserve">  </w:t>
      </w:r>
      <w:r w:rsidR="008F7F28" w:rsidRPr="00B15AA6">
        <w:rPr>
          <w:rFonts w:cs="Arial"/>
          <w:sz w:val="24"/>
          <w:szCs w:val="24"/>
          <w:lang w:bidi="en-US"/>
        </w:rPr>
        <w:t>и</w:t>
      </w:r>
      <w:proofErr w:type="gramEnd"/>
      <w:r w:rsidRPr="00B15AA6">
        <w:rPr>
          <w:rFonts w:cs="Arial"/>
          <w:sz w:val="24"/>
          <w:szCs w:val="24"/>
          <w:lang w:bidi="en-US"/>
        </w:rPr>
        <w:t xml:space="preserve"> одлуке о обустави поступка, рок за подношење захтева за заштиту права је </w:t>
      </w:r>
      <w:r w:rsidR="008F7F28" w:rsidRPr="00B15AA6">
        <w:rPr>
          <w:rFonts w:cs="Arial"/>
          <w:sz w:val="24"/>
          <w:szCs w:val="24"/>
          <w:lang w:bidi="en-US"/>
        </w:rPr>
        <w:t>5 (</w:t>
      </w:r>
      <w:r w:rsidR="00030926" w:rsidRPr="00B15AA6">
        <w:rPr>
          <w:rFonts w:cs="Arial"/>
          <w:sz w:val="24"/>
          <w:szCs w:val="24"/>
          <w:lang w:bidi="en-US"/>
        </w:rPr>
        <w:t>словима:</w:t>
      </w:r>
      <w:r w:rsidR="008F7F28" w:rsidRPr="00B15AA6">
        <w:rPr>
          <w:rFonts w:cs="Arial"/>
          <w:sz w:val="24"/>
          <w:szCs w:val="24"/>
          <w:lang w:bidi="en-US"/>
        </w:rPr>
        <w:t>пет)</w:t>
      </w:r>
      <w:r w:rsidRPr="00B15AA6">
        <w:rPr>
          <w:rFonts w:cs="Arial"/>
          <w:sz w:val="24"/>
          <w:szCs w:val="24"/>
          <w:lang w:bidi="en-US"/>
        </w:rPr>
        <w:t xml:space="preserve"> дана од дана објављивања одлуке на Порталу јавних набавки. </w:t>
      </w:r>
    </w:p>
    <w:p w14:paraId="4999CA0D"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Захтев за заштиту права не задржава даље активности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у поступку јавне набавке у складу са одредбама члана 150. </w:t>
      </w:r>
      <w:r w:rsidR="00A24F54" w:rsidRPr="00B15AA6">
        <w:rPr>
          <w:rFonts w:cs="Arial"/>
          <w:sz w:val="24"/>
          <w:szCs w:val="24"/>
          <w:lang w:val="sr-Cyrl-RS" w:bidi="en-US"/>
        </w:rPr>
        <w:t>Закона</w:t>
      </w:r>
      <w:r w:rsidRPr="00B15AA6">
        <w:rPr>
          <w:rFonts w:cs="Arial"/>
          <w:sz w:val="24"/>
          <w:szCs w:val="24"/>
          <w:lang w:bidi="en-US"/>
        </w:rPr>
        <w:t xml:space="preserve">. </w:t>
      </w:r>
    </w:p>
    <w:p w14:paraId="2BE930BC" w14:textId="77777777" w:rsidR="008824F8" w:rsidRPr="00B15AA6" w:rsidRDefault="00886827" w:rsidP="008824F8">
      <w:pPr>
        <w:pStyle w:val="KDParagraf"/>
        <w:spacing w:before="0"/>
        <w:rPr>
          <w:rFonts w:cs="Arial"/>
          <w:sz w:val="24"/>
          <w:szCs w:val="24"/>
          <w:lang w:val="sr-Cyrl-CS" w:bidi="en-US"/>
        </w:rPr>
      </w:pPr>
      <w:r w:rsidRPr="00B15AA6">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BFF783C" w14:textId="77777777" w:rsidR="008824F8" w:rsidRPr="00B15AA6" w:rsidRDefault="008824F8" w:rsidP="008824F8">
      <w:pPr>
        <w:pStyle w:val="KDParagraf"/>
        <w:spacing w:before="0"/>
        <w:rPr>
          <w:rFonts w:cs="Arial"/>
          <w:sz w:val="24"/>
          <w:szCs w:val="24"/>
          <w:lang w:bidi="en-US"/>
        </w:rPr>
      </w:pPr>
      <w:r w:rsidRPr="00B15AA6">
        <w:rPr>
          <w:rFonts w:cs="Arial"/>
          <w:sz w:val="24"/>
          <w:szCs w:val="24"/>
          <w:lang w:val="sr-Cyrl-CS" w:bidi="en-US"/>
        </w:rPr>
        <w:t>Н</w:t>
      </w:r>
      <w:r w:rsidRPr="00B15AA6">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15AA6">
        <w:rPr>
          <w:rFonts w:cs="Arial"/>
          <w:sz w:val="24"/>
          <w:szCs w:val="24"/>
          <w:lang w:eastAsia="sr-Latn-CS"/>
        </w:rPr>
        <w:t xml:space="preserve"> тад</w:t>
      </w:r>
      <w:r w:rsidRPr="00B15AA6">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2B46AC5" w14:textId="77777777" w:rsidR="00886827" w:rsidRPr="00B15AA6" w:rsidRDefault="00886827" w:rsidP="00886827">
      <w:pPr>
        <w:pStyle w:val="KDParagraf"/>
        <w:spacing w:before="0"/>
        <w:rPr>
          <w:rFonts w:cs="Arial"/>
          <w:sz w:val="24"/>
          <w:szCs w:val="24"/>
          <w:lang w:bidi="en-US"/>
        </w:rPr>
      </w:pPr>
    </w:p>
    <w:p w14:paraId="5E70BA4B" w14:textId="77777777" w:rsidR="00886827" w:rsidRPr="00B15AA6" w:rsidRDefault="00886827" w:rsidP="00886827">
      <w:pPr>
        <w:pStyle w:val="KDParagraf"/>
        <w:spacing w:before="0"/>
        <w:rPr>
          <w:rFonts w:cs="Arial"/>
          <w:sz w:val="24"/>
          <w:szCs w:val="24"/>
          <w:lang w:bidi="en-US"/>
        </w:rPr>
      </w:pPr>
      <w:r w:rsidRPr="00B15AA6">
        <w:rPr>
          <w:rFonts w:cs="Arial"/>
          <w:b/>
          <w:sz w:val="24"/>
          <w:szCs w:val="24"/>
          <w:lang w:bidi="en-US"/>
        </w:rPr>
        <w:t>Детаљно упутство о садржини потпуног захтева за заштиту права</w:t>
      </w:r>
      <w:r w:rsidRPr="00B15AA6">
        <w:rPr>
          <w:rFonts w:cs="Arial"/>
          <w:sz w:val="24"/>
          <w:szCs w:val="24"/>
          <w:lang w:bidi="en-US"/>
        </w:rPr>
        <w:t xml:space="preserve"> у складу са чланом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w:t>
      </w:r>
      <w:proofErr w:type="gramEnd"/>
      <w:r w:rsidRPr="00B15AA6">
        <w:rPr>
          <w:rFonts w:cs="Arial"/>
          <w:sz w:val="24"/>
          <w:szCs w:val="24"/>
          <w:lang w:bidi="en-US"/>
        </w:rPr>
        <w:t xml:space="preserve">. 1) – 7) </w:t>
      </w:r>
      <w:r w:rsidR="00A24F54" w:rsidRPr="00B15AA6">
        <w:rPr>
          <w:rFonts w:cs="Arial"/>
          <w:sz w:val="24"/>
          <w:szCs w:val="24"/>
          <w:lang w:val="sr-Cyrl-RS" w:bidi="en-US"/>
        </w:rPr>
        <w:t>Закона</w:t>
      </w:r>
      <w:r w:rsidRPr="00B15AA6">
        <w:rPr>
          <w:rFonts w:cs="Arial"/>
          <w:sz w:val="24"/>
          <w:szCs w:val="24"/>
          <w:lang w:bidi="en-US"/>
        </w:rPr>
        <w:t>:</w:t>
      </w:r>
    </w:p>
    <w:p w14:paraId="25A7A7F7"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Захтев за заштиту права садржи:</w:t>
      </w:r>
    </w:p>
    <w:p w14:paraId="2BE37B9C"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подносиоца захтева и лице за контакт</w:t>
      </w:r>
    </w:p>
    <w:p w14:paraId="5109D115"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назив</w:t>
      </w:r>
      <w:proofErr w:type="gramEnd"/>
      <w:r w:rsidRPr="00B15AA6">
        <w:rPr>
          <w:rFonts w:cs="Arial"/>
          <w:sz w:val="24"/>
          <w:szCs w:val="24"/>
          <w:lang w:bidi="en-US"/>
        </w:rPr>
        <w:t xml:space="preserve"> и адресу </w:t>
      </w:r>
      <w:r w:rsidR="002B5F73" w:rsidRPr="00B15AA6">
        <w:rPr>
          <w:rFonts w:cs="Arial"/>
          <w:sz w:val="24"/>
          <w:szCs w:val="24"/>
          <w:lang w:val="sr-Cyrl-RS" w:bidi="en-US"/>
        </w:rPr>
        <w:t>Н</w:t>
      </w:r>
      <w:r w:rsidR="002B5F73" w:rsidRPr="00B15AA6">
        <w:rPr>
          <w:rFonts w:cs="Arial"/>
          <w:sz w:val="24"/>
          <w:szCs w:val="24"/>
          <w:lang w:bidi="en-US"/>
        </w:rPr>
        <w:t>аручиоца</w:t>
      </w:r>
    </w:p>
    <w:p w14:paraId="00A7026D"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податке</w:t>
      </w:r>
      <w:proofErr w:type="gramEnd"/>
      <w:r w:rsidRPr="00B15AA6">
        <w:rPr>
          <w:rFonts w:cs="Arial"/>
          <w:sz w:val="24"/>
          <w:szCs w:val="24"/>
          <w:lang w:bidi="en-US"/>
        </w:rPr>
        <w:t xml:space="preserve"> о јавној набавци која је предмет захтева, односно о одлуци </w:t>
      </w:r>
      <w:r w:rsidR="002B5F73" w:rsidRPr="00B15AA6">
        <w:rPr>
          <w:rFonts w:cs="Arial"/>
          <w:sz w:val="24"/>
          <w:szCs w:val="24"/>
          <w:lang w:val="sr-Cyrl-RS" w:bidi="en-US"/>
        </w:rPr>
        <w:t>Н</w:t>
      </w:r>
      <w:r w:rsidR="002B5F73" w:rsidRPr="00B15AA6">
        <w:rPr>
          <w:rFonts w:cs="Arial"/>
          <w:sz w:val="24"/>
          <w:szCs w:val="24"/>
          <w:lang w:bidi="en-US"/>
        </w:rPr>
        <w:t>аручиоца</w:t>
      </w:r>
    </w:p>
    <w:p w14:paraId="2214C36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повреде</w:t>
      </w:r>
      <w:proofErr w:type="gramEnd"/>
      <w:r w:rsidRPr="00B15AA6">
        <w:rPr>
          <w:rFonts w:cs="Arial"/>
          <w:sz w:val="24"/>
          <w:szCs w:val="24"/>
          <w:lang w:bidi="en-US"/>
        </w:rPr>
        <w:t xml:space="preserve"> прописа којима се уређује поступак јавне набавке</w:t>
      </w:r>
    </w:p>
    <w:p w14:paraId="1198011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чињенице</w:t>
      </w:r>
      <w:proofErr w:type="gramEnd"/>
      <w:r w:rsidRPr="00B15AA6">
        <w:rPr>
          <w:rFonts w:cs="Arial"/>
          <w:sz w:val="24"/>
          <w:szCs w:val="24"/>
          <w:lang w:bidi="en-US"/>
        </w:rPr>
        <w:t xml:space="preserve"> и доказе којима се повреде доказују</w:t>
      </w:r>
    </w:p>
    <w:p w14:paraId="0F6D70DC" w14:textId="77777777" w:rsidR="00886827" w:rsidRPr="00B15AA6" w:rsidRDefault="00886827" w:rsidP="00886827">
      <w:pPr>
        <w:pStyle w:val="KDParagraf"/>
        <w:spacing w:before="0"/>
        <w:rPr>
          <w:rFonts w:cs="Arial"/>
          <w:sz w:val="24"/>
          <w:szCs w:val="24"/>
          <w:lang w:val="sr-Cyrl-RS" w:bidi="en-US"/>
        </w:rPr>
      </w:pPr>
      <w:r w:rsidRPr="00B15AA6">
        <w:rPr>
          <w:rFonts w:cs="Arial"/>
          <w:sz w:val="24"/>
          <w:szCs w:val="24"/>
          <w:lang w:bidi="en-US"/>
        </w:rPr>
        <w:t xml:space="preserve">6) </w:t>
      </w:r>
      <w:proofErr w:type="gramStart"/>
      <w:r w:rsidRPr="00B15AA6">
        <w:rPr>
          <w:rFonts w:cs="Arial"/>
          <w:sz w:val="24"/>
          <w:szCs w:val="24"/>
          <w:lang w:bidi="en-US"/>
        </w:rPr>
        <w:t>потврду</w:t>
      </w:r>
      <w:proofErr w:type="gramEnd"/>
      <w:r w:rsidRPr="00B15AA6">
        <w:rPr>
          <w:rFonts w:cs="Arial"/>
          <w:sz w:val="24"/>
          <w:szCs w:val="24"/>
          <w:lang w:bidi="en-US"/>
        </w:rPr>
        <w:t xml:space="preserve"> о уплати таксе из члана 156. </w:t>
      </w:r>
      <w:r w:rsidR="00A24F54" w:rsidRPr="00B15AA6">
        <w:rPr>
          <w:rFonts w:cs="Arial"/>
          <w:sz w:val="24"/>
          <w:szCs w:val="24"/>
          <w:lang w:val="sr-Cyrl-RS" w:bidi="en-US"/>
        </w:rPr>
        <w:t>Закона</w:t>
      </w:r>
    </w:p>
    <w:p w14:paraId="748F5FEE"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потпис</w:t>
      </w:r>
      <w:proofErr w:type="gramEnd"/>
      <w:r w:rsidRPr="00B15AA6">
        <w:rPr>
          <w:rFonts w:cs="Arial"/>
          <w:sz w:val="24"/>
          <w:szCs w:val="24"/>
          <w:lang w:bidi="en-US"/>
        </w:rPr>
        <w:t xml:space="preserve"> подносиоца.</w:t>
      </w:r>
    </w:p>
    <w:p w14:paraId="3B6011E7" w14:textId="77777777" w:rsidR="008824F8" w:rsidRPr="00B15AA6" w:rsidRDefault="008824F8" w:rsidP="00886827">
      <w:pPr>
        <w:pStyle w:val="KDParagraf"/>
        <w:spacing w:before="0"/>
        <w:rPr>
          <w:rFonts w:cs="Arial"/>
          <w:b/>
          <w:sz w:val="24"/>
          <w:szCs w:val="24"/>
          <w:lang w:val="sr-Cyrl-CS" w:bidi="en-US"/>
        </w:rPr>
      </w:pPr>
    </w:p>
    <w:p w14:paraId="6F9BA474" w14:textId="77777777"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t xml:space="preserve">Ако поднети захтев за заштиту права не садржи све обавезне елементе   </w:t>
      </w:r>
      <w:r w:rsidR="002B5F73" w:rsidRPr="00B15AA6">
        <w:rPr>
          <w:rFonts w:cs="Arial"/>
          <w:b/>
          <w:sz w:val="24"/>
          <w:szCs w:val="24"/>
          <w:lang w:val="sr-Cyrl-RS" w:bidi="en-US"/>
        </w:rPr>
        <w:t>Н</w:t>
      </w:r>
      <w:r w:rsidR="002B5F73" w:rsidRPr="00B15AA6">
        <w:rPr>
          <w:rFonts w:cs="Arial"/>
          <w:b/>
          <w:sz w:val="24"/>
          <w:szCs w:val="24"/>
          <w:lang w:bidi="en-US"/>
        </w:rPr>
        <w:t xml:space="preserve">аручилац </w:t>
      </w:r>
      <w:r w:rsidRPr="00B15AA6">
        <w:rPr>
          <w:rFonts w:cs="Arial"/>
          <w:b/>
          <w:sz w:val="24"/>
          <w:szCs w:val="24"/>
          <w:lang w:bidi="en-US"/>
        </w:rPr>
        <w:t xml:space="preserve">ће такав захтев одбацити закључком. </w:t>
      </w:r>
    </w:p>
    <w:p w14:paraId="4100F8AA"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Закључак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 xml:space="preserve">доставља подносиоцу захтева и Републичкој комисији у року од три дана од дана доношења. </w:t>
      </w:r>
    </w:p>
    <w:p w14:paraId="5D507BC8"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Против закључка </w:t>
      </w:r>
      <w:r w:rsidR="002B5F73" w:rsidRPr="00B15AA6">
        <w:rPr>
          <w:rFonts w:cs="Arial"/>
          <w:sz w:val="24"/>
          <w:szCs w:val="24"/>
          <w:lang w:val="sr-Cyrl-RS" w:bidi="en-US"/>
        </w:rPr>
        <w:t>Н</w:t>
      </w:r>
      <w:r w:rsidR="002B5F73" w:rsidRPr="00B15AA6">
        <w:rPr>
          <w:rFonts w:cs="Arial"/>
          <w:sz w:val="24"/>
          <w:szCs w:val="24"/>
          <w:lang w:bidi="en-US"/>
        </w:rPr>
        <w:t xml:space="preserve">аручиоца </w:t>
      </w:r>
      <w:r w:rsidRPr="00B15AA6">
        <w:rPr>
          <w:rFonts w:cs="Arial"/>
          <w:sz w:val="24"/>
          <w:szCs w:val="24"/>
          <w:lang w:bidi="en-US"/>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w:t>
      </w:r>
      <w:r w:rsidR="002B5F73" w:rsidRPr="00B15AA6">
        <w:rPr>
          <w:rFonts w:cs="Arial"/>
          <w:sz w:val="24"/>
          <w:szCs w:val="24"/>
          <w:lang w:val="sr-Cyrl-RS" w:bidi="en-US"/>
        </w:rPr>
        <w:t>Н</w:t>
      </w:r>
      <w:r w:rsidR="002B5F73" w:rsidRPr="00B15AA6">
        <w:rPr>
          <w:rFonts w:cs="Arial"/>
          <w:sz w:val="24"/>
          <w:szCs w:val="24"/>
          <w:lang w:bidi="en-US"/>
        </w:rPr>
        <w:t>аручиоцу</w:t>
      </w:r>
      <w:r w:rsidRPr="00B15AA6">
        <w:rPr>
          <w:rFonts w:cs="Arial"/>
          <w:sz w:val="24"/>
          <w:szCs w:val="24"/>
          <w:lang w:bidi="en-US"/>
        </w:rPr>
        <w:t xml:space="preserve">. </w:t>
      </w:r>
    </w:p>
    <w:p w14:paraId="73A98251" w14:textId="77777777" w:rsidR="00886827" w:rsidRPr="00B15AA6" w:rsidRDefault="00886827" w:rsidP="00886827">
      <w:pPr>
        <w:pStyle w:val="KDParagraf"/>
        <w:spacing w:before="0"/>
        <w:rPr>
          <w:rFonts w:cs="Arial"/>
          <w:sz w:val="24"/>
          <w:szCs w:val="24"/>
          <w:lang w:bidi="en-US"/>
        </w:rPr>
      </w:pPr>
    </w:p>
    <w:p w14:paraId="48F95563" w14:textId="77777777" w:rsidR="00886827" w:rsidRPr="00B15AA6" w:rsidRDefault="00886827" w:rsidP="00886827">
      <w:pPr>
        <w:pStyle w:val="KDParagraf"/>
        <w:spacing w:before="0"/>
        <w:rPr>
          <w:rFonts w:cs="Arial"/>
          <w:b/>
          <w:sz w:val="24"/>
          <w:szCs w:val="24"/>
          <w:lang w:bidi="en-US"/>
        </w:rPr>
      </w:pPr>
      <w:r w:rsidRPr="00B15AA6">
        <w:rPr>
          <w:rFonts w:cs="Arial"/>
          <w:b/>
          <w:sz w:val="24"/>
          <w:szCs w:val="24"/>
          <w:lang w:bidi="en-US"/>
        </w:rPr>
        <w:lastRenderedPageBreak/>
        <w:t xml:space="preserve">Износ таксе из члана 156.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w:t>
      </w:r>
      <w:proofErr w:type="gramEnd"/>
      <w:r w:rsidRPr="00B15AA6">
        <w:rPr>
          <w:rFonts w:cs="Arial"/>
          <w:b/>
          <w:sz w:val="24"/>
          <w:szCs w:val="24"/>
          <w:lang w:bidi="en-US"/>
        </w:rPr>
        <w:t xml:space="preserve">. </w:t>
      </w:r>
      <w:proofErr w:type="gramStart"/>
      <w:r w:rsidRPr="00B15AA6">
        <w:rPr>
          <w:rFonts w:cs="Arial"/>
          <w:b/>
          <w:sz w:val="24"/>
          <w:szCs w:val="24"/>
          <w:lang w:bidi="en-US"/>
        </w:rPr>
        <w:t>1)-</w:t>
      </w:r>
      <w:proofErr w:type="gramEnd"/>
      <w:r w:rsidRPr="00B15AA6">
        <w:rPr>
          <w:rFonts w:cs="Arial"/>
          <w:b/>
          <w:sz w:val="24"/>
          <w:szCs w:val="24"/>
          <w:lang w:bidi="en-US"/>
        </w:rPr>
        <w:t xml:space="preserve"> 3) </w:t>
      </w:r>
      <w:r w:rsidR="00A24F54" w:rsidRPr="00B15AA6">
        <w:rPr>
          <w:rFonts w:cs="Arial"/>
          <w:b/>
          <w:sz w:val="24"/>
          <w:szCs w:val="24"/>
          <w:lang w:val="sr-Cyrl-RS" w:bidi="en-US"/>
        </w:rPr>
        <w:t>Закона</w:t>
      </w:r>
      <w:r w:rsidRPr="00B15AA6">
        <w:rPr>
          <w:rFonts w:cs="Arial"/>
          <w:b/>
          <w:sz w:val="24"/>
          <w:szCs w:val="24"/>
          <w:lang w:bidi="en-US"/>
        </w:rPr>
        <w:t>:</w:t>
      </w:r>
    </w:p>
    <w:p w14:paraId="204D8977" w14:textId="04C17158" w:rsidR="00091BB0" w:rsidRPr="00B15AA6" w:rsidRDefault="008824F8" w:rsidP="008824F8">
      <w:pPr>
        <w:pStyle w:val="KDParagraf"/>
        <w:spacing w:before="0"/>
        <w:rPr>
          <w:rFonts w:cs="Arial"/>
          <w:sz w:val="24"/>
          <w:szCs w:val="24"/>
          <w:lang w:bidi="en-US"/>
        </w:rPr>
      </w:pPr>
      <w:r w:rsidRPr="00B15AA6">
        <w:rPr>
          <w:rFonts w:cs="Arial"/>
          <w:sz w:val="24"/>
          <w:szCs w:val="24"/>
        </w:rPr>
        <w:t xml:space="preserve">Подносилац захтева за заштиту права дужан је да на рачун буџета Републике Србије (број рачуна: </w:t>
      </w:r>
      <w:r w:rsidRPr="00B15AA6">
        <w:rPr>
          <w:rFonts w:cs="Arial"/>
          <w:sz w:val="24"/>
          <w:szCs w:val="24"/>
          <w:lang w:val="ru-RU"/>
        </w:rPr>
        <w:t>840-</w:t>
      </w:r>
      <w:r w:rsidRPr="00B15AA6">
        <w:rPr>
          <w:rFonts w:cs="Arial"/>
          <w:bCs/>
          <w:iCs/>
          <w:sz w:val="24"/>
          <w:szCs w:val="24"/>
        </w:rPr>
        <w:t>30678845-06</w:t>
      </w:r>
      <w:r w:rsidRPr="00B15AA6">
        <w:rPr>
          <w:rFonts w:cs="Arial"/>
          <w:sz w:val="24"/>
          <w:szCs w:val="24"/>
        </w:rPr>
        <w:t>, шифра плаћања 153 или 253, позив на број</w:t>
      </w:r>
      <w:r w:rsidR="004C5191" w:rsidRPr="00B15AA6">
        <w:rPr>
          <w:rFonts w:cs="Arial"/>
          <w:sz w:val="24"/>
          <w:szCs w:val="24"/>
          <w:lang w:val="sr-Cyrl-RS"/>
        </w:rPr>
        <w:t>:</w:t>
      </w:r>
      <w:r w:rsidRPr="00B15AA6">
        <w:rPr>
          <w:rFonts w:cs="Arial"/>
          <w:sz w:val="24"/>
          <w:szCs w:val="24"/>
        </w:rPr>
        <w:t xml:space="preserve"> </w:t>
      </w:r>
      <w:r w:rsidR="004C5191" w:rsidRPr="00B15AA6">
        <w:rPr>
          <w:rFonts w:cs="Arial"/>
          <w:sz w:val="24"/>
          <w:szCs w:val="24"/>
        </w:rPr>
        <w:t>ЈНМВ</w:t>
      </w:r>
      <w:r w:rsidR="000D3EF7" w:rsidRPr="00B15AA6">
        <w:rPr>
          <w:rFonts w:cs="Arial"/>
          <w:sz w:val="24"/>
          <w:szCs w:val="24"/>
        </w:rPr>
        <w:t>O</w:t>
      </w:r>
      <w:r w:rsidR="004C5191" w:rsidRPr="00B15AA6">
        <w:rPr>
          <w:rFonts w:cs="Arial"/>
          <w:sz w:val="24"/>
          <w:szCs w:val="24"/>
        </w:rPr>
        <w:t>1000</w:t>
      </w:r>
      <w:r w:rsidR="000D3EF7" w:rsidRPr="00B15AA6">
        <w:rPr>
          <w:rFonts w:cs="Arial"/>
          <w:sz w:val="24"/>
          <w:szCs w:val="24"/>
        </w:rPr>
        <w:t>0027</w:t>
      </w:r>
      <w:r w:rsidR="004C5191" w:rsidRPr="00B15AA6">
        <w:rPr>
          <w:rFonts w:cs="Arial"/>
          <w:sz w:val="24"/>
          <w:szCs w:val="24"/>
        </w:rPr>
        <w:t>2016</w:t>
      </w:r>
      <w:r w:rsidRPr="00B15AA6">
        <w:rPr>
          <w:rFonts w:cs="Arial"/>
          <w:sz w:val="24"/>
          <w:szCs w:val="24"/>
        </w:rPr>
        <w:t>, сврха: ЗЗП, ЈП ЕПС</w:t>
      </w:r>
      <w:r w:rsidRPr="00B15AA6">
        <w:rPr>
          <w:rFonts w:cs="Arial"/>
          <w:sz w:val="24"/>
          <w:szCs w:val="24"/>
          <w:lang w:val="sr-Cyrl-CS"/>
        </w:rPr>
        <w:t xml:space="preserve"> </w:t>
      </w:r>
      <w:r w:rsidR="004C5191" w:rsidRPr="00B15AA6">
        <w:rPr>
          <w:rFonts w:cs="Arial"/>
          <w:sz w:val="24"/>
          <w:szCs w:val="24"/>
          <w:lang w:val="sr-Cyrl-CS"/>
        </w:rPr>
        <w:t>Царице Милице бр. 2</w:t>
      </w:r>
      <w:r w:rsidRPr="00B15AA6">
        <w:rPr>
          <w:rFonts w:cs="Arial"/>
          <w:sz w:val="24"/>
          <w:szCs w:val="24"/>
        </w:rPr>
        <w:t xml:space="preserve">, јн. бр. </w:t>
      </w:r>
      <w:r w:rsidR="004C5191" w:rsidRPr="00B15AA6">
        <w:rPr>
          <w:rFonts w:cs="Arial"/>
          <w:sz w:val="24"/>
          <w:szCs w:val="24"/>
        </w:rPr>
        <w:t>1000/</w:t>
      </w:r>
      <w:r w:rsidR="000D3EF7" w:rsidRPr="00B15AA6">
        <w:rPr>
          <w:rFonts w:cs="Arial"/>
          <w:sz w:val="24"/>
          <w:szCs w:val="24"/>
        </w:rPr>
        <w:t>0027</w:t>
      </w:r>
      <w:r w:rsidR="004C5191" w:rsidRPr="00B15AA6">
        <w:rPr>
          <w:rFonts w:cs="Arial"/>
          <w:sz w:val="24"/>
          <w:szCs w:val="24"/>
        </w:rPr>
        <w:t>/2016</w:t>
      </w:r>
      <w:r w:rsidRPr="00B15AA6">
        <w:rPr>
          <w:rFonts w:cs="Arial"/>
          <w:sz w:val="24"/>
          <w:szCs w:val="24"/>
        </w:rPr>
        <w:t>, прималац уплате: буџет Републике Србије) уплати таксу</w:t>
      </w:r>
      <w:r w:rsidR="00886827" w:rsidRPr="00B15AA6">
        <w:rPr>
          <w:rFonts w:cs="Arial"/>
          <w:sz w:val="24"/>
          <w:szCs w:val="24"/>
          <w:lang w:bidi="en-US"/>
        </w:rPr>
        <w:t xml:space="preserve"> од: 60.000</w:t>
      </w:r>
      <w:r w:rsidR="004C5191" w:rsidRPr="00B15AA6">
        <w:rPr>
          <w:rFonts w:cs="Arial"/>
          <w:sz w:val="24"/>
          <w:szCs w:val="24"/>
          <w:lang w:val="sr-Cyrl-RS" w:bidi="en-US"/>
        </w:rPr>
        <w:t>,00</w:t>
      </w:r>
      <w:r w:rsidR="00886827" w:rsidRPr="00B15AA6">
        <w:rPr>
          <w:rFonts w:cs="Arial"/>
          <w:sz w:val="24"/>
          <w:szCs w:val="24"/>
          <w:lang w:bidi="en-US"/>
        </w:rPr>
        <w:t xml:space="preserve"> динара у поступ</w:t>
      </w:r>
      <w:r w:rsidR="004C5191" w:rsidRPr="00B15AA6">
        <w:rPr>
          <w:rFonts w:cs="Arial"/>
          <w:sz w:val="24"/>
          <w:szCs w:val="24"/>
          <w:lang w:bidi="en-US"/>
        </w:rPr>
        <w:t>ку јавне набавке мале вредности.</w:t>
      </w:r>
    </w:p>
    <w:p w14:paraId="599F4D2E" w14:textId="77777777" w:rsidR="00886827" w:rsidRPr="00B15AA6" w:rsidRDefault="00886827" w:rsidP="00091BB0">
      <w:pPr>
        <w:pStyle w:val="KDParagraf"/>
        <w:spacing w:before="0"/>
        <w:rPr>
          <w:rFonts w:cs="Arial"/>
          <w:sz w:val="24"/>
          <w:szCs w:val="24"/>
          <w:lang w:bidi="en-US"/>
        </w:rPr>
      </w:pPr>
      <w:r w:rsidRPr="00B15AA6">
        <w:rPr>
          <w:rFonts w:cs="Arial"/>
          <w:sz w:val="24"/>
          <w:szCs w:val="24"/>
          <w:lang w:bidi="en-US"/>
        </w:rPr>
        <w:t>Свака странка у поступку сноси трошкове које проузрокује својим радњама.</w:t>
      </w:r>
    </w:p>
    <w:p w14:paraId="4F60CB55"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је захтев за заштиту права основан, </w:t>
      </w:r>
      <w:r w:rsidR="002B5F73" w:rsidRPr="00B15AA6">
        <w:rPr>
          <w:rFonts w:cs="Arial"/>
          <w:sz w:val="24"/>
          <w:szCs w:val="24"/>
          <w:lang w:val="sr-Cyrl-RS" w:bidi="en-US"/>
        </w:rPr>
        <w:t>Н</w:t>
      </w:r>
      <w:r w:rsidR="002B5F73" w:rsidRPr="00B15AA6">
        <w:rPr>
          <w:rFonts w:cs="Arial"/>
          <w:sz w:val="24"/>
          <w:szCs w:val="24"/>
          <w:lang w:bidi="en-US"/>
        </w:rPr>
        <w:t xml:space="preserve">аручилац </w:t>
      </w:r>
      <w:r w:rsidRPr="00B15AA6">
        <w:rPr>
          <w:rFonts w:cs="Arial"/>
          <w:sz w:val="24"/>
          <w:szCs w:val="24"/>
          <w:lang w:bidi="en-US"/>
        </w:rPr>
        <w:t>мора подносиоцу захтева за заштиту права на писани захтев надокнадити трошкове настале по основу заштите права.</w:t>
      </w:r>
    </w:p>
    <w:p w14:paraId="4F654BC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Ако захтев за заштиту права није основан, подносилац захтева за заштиту права мора </w:t>
      </w:r>
      <w:r w:rsidR="002B5F73" w:rsidRPr="00B15AA6">
        <w:rPr>
          <w:rFonts w:cs="Arial"/>
          <w:sz w:val="24"/>
          <w:szCs w:val="24"/>
          <w:lang w:val="sr-Cyrl-RS" w:bidi="en-US"/>
        </w:rPr>
        <w:t>Н</w:t>
      </w:r>
      <w:r w:rsidR="002B5F73" w:rsidRPr="00B15AA6">
        <w:rPr>
          <w:rFonts w:cs="Arial"/>
          <w:sz w:val="24"/>
          <w:szCs w:val="24"/>
          <w:lang w:bidi="en-US"/>
        </w:rPr>
        <w:t xml:space="preserve">аручиоцу </w:t>
      </w:r>
      <w:r w:rsidRPr="00B15AA6">
        <w:rPr>
          <w:rFonts w:cs="Arial"/>
          <w:sz w:val="24"/>
          <w:szCs w:val="24"/>
          <w:lang w:bidi="en-US"/>
        </w:rPr>
        <w:t>на писани захтев надокнадити трошкове настале по основу заштите права.</w:t>
      </w:r>
    </w:p>
    <w:p w14:paraId="7C17F6B6"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E60AEE3"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Странке у захтеву морају прецизно да наведу трошкове за које траже накнаду.</w:t>
      </w:r>
    </w:p>
    <w:p w14:paraId="1E21FD3A"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Накнаду трошкова могуће је тражити до доношења одлуке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односно Републичке комисије о поднетом захтеву за заштиту права.</w:t>
      </w:r>
    </w:p>
    <w:p w14:paraId="18FC6DD8"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О трошковима одлучује Републичка комисија. Одлука Републичке комисије је извршни наслов.</w:t>
      </w:r>
    </w:p>
    <w:p w14:paraId="270EADCB" w14:textId="77777777" w:rsidR="00886827" w:rsidRPr="00B15AA6" w:rsidRDefault="00886827" w:rsidP="00886827">
      <w:pPr>
        <w:pStyle w:val="KDParagraf"/>
        <w:spacing w:before="0"/>
        <w:rPr>
          <w:rFonts w:cs="Arial"/>
          <w:sz w:val="24"/>
          <w:szCs w:val="24"/>
          <w:lang w:bidi="en-US"/>
        </w:rPr>
      </w:pPr>
    </w:p>
    <w:p w14:paraId="792E12AB" w14:textId="77777777" w:rsidR="00886827" w:rsidRPr="00B15AA6" w:rsidRDefault="00886827" w:rsidP="00886827">
      <w:pPr>
        <w:pStyle w:val="KDParagraf"/>
        <w:spacing w:before="0"/>
        <w:rPr>
          <w:rFonts w:cs="Arial"/>
          <w:b/>
          <w:sz w:val="24"/>
          <w:szCs w:val="24"/>
          <w:lang w:val="sr-Cyrl-RS" w:bidi="en-US"/>
        </w:rPr>
      </w:pPr>
      <w:r w:rsidRPr="00B15AA6">
        <w:rPr>
          <w:rFonts w:cs="Arial"/>
          <w:b/>
          <w:sz w:val="24"/>
          <w:szCs w:val="24"/>
          <w:lang w:bidi="en-US"/>
        </w:rPr>
        <w:t xml:space="preserve">Детаљно упутство о потврди из члана 151. </w:t>
      </w:r>
      <w:proofErr w:type="gramStart"/>
      <w:r w:rsidRPr="00B15AA6">
        <w:rPr>
          <w:rFonts w:cs="Arial"/>
          <w:b/>
          <w:sz w:val="24"/>
          <w:szCs w:val="24"/>
          <w:lang w:bidi="en-US"/>
        </w:rPr>
        <w:t>став</w:t>
      </w:r>
      <w:proofErr w:type="gramEnd"/>
      <w:r w:rsidRPr="00B15AA6">
        <w:rPr>
          <w:rFonts w:cs="Arial"/>
          <w:b/>
          <w:sz w:val="24"/>
          <w:szCs w:val="24"/>
          <w:lang w:bidi="en-US"/>
        </w:rPr>
        <w:t xml:space="preserve"> 1. </w:t>
      </w:r>
      <w:proofErr w:type="gramStart"/>
      <w:r w:rsidRPr="00B15AA6">
        <w:rPr>
          <w:rFonts w:cs="Arial"/>
          <w:b/>
          <w:sz w:val="24"/>
          <w:szCs w:val="24"/>
          <w:lang w:bidi="en-US"/>
        </w:rPr>
        <w:t>тачка</w:t>
      </w:r>
      <w:proofErr w:type="gramEnd"/>
      <w:r w:rsidRPr="00B15AA6">
        <w:rPr>
          <w:rFonts w:cs="Arial"/>
          <w:b/>
          <w:sz w:val="24"/>
          <w:szCs w:val="24"/>
          <w:lang w:bidi="en-US"/>
        </w:rPr>
        <w:t xml:space="preserve"> 6) </w:t>
      </w:r>
      <w:r w:rsidR="00A24F54" w:rsidRPr="00B15AA6">
        <w:rPr>
          <w:rFonts w:cs="Arial"/>
          <w:b/>
          <w:sz w:val="24"/>
          <w:szCs w:val="24"/>
          <w:lang w:val="sr-Cyrl-RS" w:bidi="en-US"/>
        </w:rPr>
        <w:t>Закона</w:t>
      </w:r>
    </w:p>
    <w:p w14:paraId="778F26B9" w14:textId="77777777" w:rsidR="00886827" w:rsidRPr="00B15AA6" w:rsidRDefault="008824F8" w:rsidP="00886827">
      <w:pPr>
        <w:pStyle w:val="KDParagraf"/>
        <w:spacing w:before="0"/>
        <w:rPr>
          <w:rFonts w:cs="Arial"/>
          <w:sz w:val="24"/>
          <w:szCs w:val="24"/>
          <w:lang w:bidi="en-US"/>
        </w:rPr>
      </w:pPr>
      <w:r w:rsidRPr="00B15AA6">
        <w:rPr>
          <w:rFonts w:cs="Arial"/>
          <w:sz w:val="24"/>
          <w:szCs w:val="24"/>
          <w:lang w:val="sr-Cyrl-CS" w:bidi="en-US"/>
        </w:rPr>
        <w:t xml:space="preserve">Потврда </w:t>
      </w:r>
      <w:r w:rsidR="00886827" w:rsidRPr="00B15AA6">
        <w:rPr>
          <w:rFonts w:cs="Arial"/>
          <w:sz w:val="24"/>
          <w:szCs w:val="24"/>
          <w:lang w:bidi="en-US"/>
        </w:rPr>
        <w:t xml:space="preserve">којом се потврђује да је уплата таксе извршена, а која се прилаже уз захтев за заштиту права приликом подношења захтева </w:t>
      </w:r>
      <w:r w:rsidR="002B5F73" w:rsidRPr="00B15AA6">
        <w:rPr>
          <w:rFonts w:cs="Arial"/>
          <w:sz w:val="24"/>
          <w:szCs w:val="24"/>
          <w:lang w:val="sr-Cyrl-RS" w:bidi="en-US"/>
        </w:rPr>
        <w:t>Н</w:t>
      </w:r>
      <w:r w:rsidR="002B5F73" w:rsidRPr="00B15AA6">
        <w:rPr>
          <w:rFonts w:cs="Arial"/>
          <w:sz w:val="24"/>
          <w:szCs w:val="24"/>
          <w:lang w:bidi="en-US"/>
        </w:rPr>
        <w:t>аручиоцу</w:t>
      </w:r>
      <w:r w:rsidR="00886827" w:rsidRPr="00B15AA6">
        <w:rPr>
          <w:rFonts w:cs="Arial"/>
          <w:sz w:val="24"/>
          <w:szCs w:val="24"/>
          <w:lang w:bidi="en-US"/>
        </w:rPr>
        <w:t>, како би се захтев сматрао потпуним.</w:t>
      </w:r>
    </w:p>
    <w:p w14:paraId="49CD8A1B"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A24F54" w:rsidRPr="00B15AA6">
        <w:rPr>
          <w:rFonts w:cs="Arial"/>
          <w:sz w:val="24"/>
          <w:szCs w:val="24"/>
          <w:lang w:val="sr-Cyrl-RS" w:bidi="en-US"/>
        </w:rPr>
        <w:t>Закона</w:t>
      </w:r>
      <w:r w:rsidRPr="00B15AA6">
        <w:rPr>
          <w:rFonts w:cs="Arial"/>
          <w:sz w:val="24"/>
          <w:szCs w:val="24"/>
          <w:lang w:bidi="en-US"/>
        </w:rPr>
        <w:t>.</w:t>
      </w:r>
    </w:p>
    <w:p w14:paraId="6D38143C"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24F54" w:rsidRPr="00B15AA6">
        <w:rPr>
          <w:rFonts w:cs="Arial"/>
          <w:sz w:val="24"/>
          <w:szCs w:val="24"/>
          <w:lang w:val="sr-Cyrl-RS" w:bidi="en-US"/>
        </w:rPr>
        <w:t>Закона</w:t>
      </w:r>
      <w:r w:rsidRPr="00B15AA6">
        <w:rPr>
          <w:rFonts w:cs="Arial"/>
          <w:sz w:val="24"/>
          <w:szCs w:val="24"/>
          <w:lang w:bidi="en-US"/>
        </w:rPr>
        <w:t>.</w:t>
      </w:r>
    </w:p>
    <w:p w14:paraId="1B6D2741"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Као доказ о уплати таксе, у смислу члана 151. </w:t>
      </w:r>
      <w:proofErr w:type="gramStart"/>
      <w:r w:rsidRPr="00B15AA6">
        <w:rPr>
          <w:rFonts w:cs="Arial"/>
          <w:sz w:val="24"/>
          <w:szCs w:val="24"/>
          <w:lang w:bidi="en-US"/>
        </w:rPr>
        <w:t>став</w:t>
      </w:r>
      <w:proofErr w:type="gramEnd"/>
      <w:r w:rsidRPr="00B15AA6">
        <w:rPr>
          <w:rFonts w:cs="Arial"/>
          <w:sz w:val="24"/>
          <w:szCs w:val="24"/>
          <w:lang w:bidi="en-US"/>
        </w:rPr>
        <w:t xml:space="preserve"> 1. </w:t>
      </w:r>
      <w:proofErr w:type="gramStart"/>
      <w:r w:rsidRPr="00B15AA6">
        <w:rPr>
          <w:rFonts w:cs="Arial"/>
          <w:sz w:val="24"/>
          <w:szCs w:val="24"/>
          <w:lang w:bidi="en-US"/>
        </w:rPr>
        <w:t>тачка</w:t>
      </w:r>
      <w:proofErr w:type="gramEnd"/>
      <w:r w:rsidRPr="00B15AA6">
        <w:rPr>
          <w:rFonts w:cs="Arial"/>
          <w:sz w:val="24"/>
          <w:szCs w:val="24"/>
          <w:lang w:bidi="en-US"/>
        </w:rPr>
        <w:t xml:space="preserve"> 6) </w:t>
      </w:r>
      <w:r w:rsidR="00A24F54" w:rsidRPr="00B15AA6">
        <w:rPr>
          <w:rFonts w:cs="Arial"/>
          <w:sz w:val="24"/>
          <w:szCs w:val="24"/>
          <w:lang w:val="sr-Cyrl-RS" w:bidi="en-US"/>
        </w:rPr>
        <w:t>Закона</w:t>
      </w:r>
      <w:r w:rsidRPr="00B15AA6">
        <w:rPr>
          <w:rFonts w:cs="Arial"/>
          <w:sz w:val="24"/>
          <w:szCs w:val="24"/>
          <w:lang w:bidi="en-US"/>
        </w:rPr>
        <w:t>, прихватиће се:</w:t>
      </w:r>
    </w:p>
    <w:p w14:paraId="458799FE" w14:textId="77777777" w:rsidR="00886827" w:rsidRPr="00B15AA6" w:rsidRDefault="00886827" w:rsidP="00886827">
      <w:pPr>
        <w:pStyle w:val="KDParagraf"/>
        <w:spacing w:before="0"/>
        <w:rPr>
          <w:rFonts w:cs="Arial"/>
          <w:sz w:val="24"/>
          <w:szCs w:val="24"/>
          <w:lang w:bidi="en-US"/>
        </w:rPr>
      </w:pPr>
    </w:p>
    <w:p w14:paraId="7E2B73A5"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Потврда о извршеној уплати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која садржи следеће елементе:</w:t>
      </w:r>
    </w:p>
    <w:p w14:paraId="640080FE"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 </w:t>
      </w:r>
      <w:proofErr w:type="gramStart"/>
      <w:r w:rsidRPr="00B15AA6">
        <w:rPr>
          <w:rFonts w:cs="Arial"/>
          <w:sz w:val="24"/>
          <w:szCs w:val="24"/>
          <w:lang w:bidi="en-US"/>
        </w:rPr>
        <w:t>да</w:t>
      </w:r>
      <w:proofErr w:type="gramEnd"/>
      <w:r w:rsidRPr="00B15AA6">
        <w:rPr>
          <w:rFonts w:cs="Arial"/>
          <w:sz w:val="24"/>
          <w:szCs w:val="24"/>
          <w:lang w:bidi="en-US"/>
        </w:rPr>
        <w:t xml:space="preserve"> буде издата од стране банке и да садржи печат банке;</w:t>
      </w:r>
    </w:p>
    <w:p w14:paraId="02617A73"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(2) </w:t>
      </w:r>
      <w:proofErr w:type="gramStart"/>
      <w:r w:rsidRPr="00B15AA6">
        <w:rPr>
          <w:rFonts w:cs="Arial"/>
          <w:sz w:val="24"/>
          <w:szCs w:val="24"/>
          <w:lang w:bidi="en-US"/>
        </w:rPr>
        <w:t>да</w:t>
      </w:r>
      <w:proofErr w:type="gramEnd"/>
      <w:r w:rsidRPr="00B15AA6">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A35003"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(3) </w:t>
      </w:r>
      <w:proofErr w:type="gramStart"/>
      <w:r w:rsidRPr="00B15AA6">
        <w:rPr>
          <w:rFonts w:cs="Arial"/>
          <w:sz w:val="24"/>
          <w:szCs w:val="24"/>
          <w:lang w:bidi="en-US"/>
        </w:rPr>
        <w:t>износ</w:t>
      </w:r>
      <w:proofErr w:type="gramEnd"/>
      <w:r w:rsidRPr="00B15AA6">
        <w:rPr>
          <w:rFonts w:cs="Arial"/>
          <w:sz w:val="24"/>
          <w:szCs w:val="24"/>
          <w:lang w:bidi="en-US"/>
        </w:rPr>
        <w:t xml:space="preserve"> таксе из члана 156. </w:t>
      </w:r>
      <w:r w:rsidR="00A24F54" w:rsidRPr="00B15AA6">
        <w:rPr>
          <w:rFonts w:cs="Arial"/>
          <w:sz w:val="24"/>
          <w:szCs w:val="24"/>
          <w:lang w:val="sr-Cyrl-RS" w:bidi="en-US"/>
        </w:rPr>
        <w:t>Закона</w:t>
      </w:r>
      <w:r w:rsidR="00A24F54" w:rsidRPr="00B15AA6">
        <w:rPr>
          <w:rFonts w:cs="Arial"/>
          <w:sz w:val="24"/>
          <w:szCs w:val="24"/>
          <w:lang w:bidi="en-US"/>
        </w:rPr>
        <w:t xml:space="preserve"> </w:t>
      </w:r>
      <w:r w:rsidRPr="00B15AA6">
        <w:rPr>
          <w:rFonts w:cs="Arial"/>
          <w:sz w:val="24"/>
          <w:szCs w:val="24"/>
          <w:lang w:bidi="en-US"/>
        </w:rPr>
        <w:t>чија се уплата врши;</w:t>
      </w:r>
    </w:p>
    <w:p w14:paraId="444172CF"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(4) </w:t>
      </w:r>
      <w:proofErr w:type="gramStart"/>
      <w:r w:rsidRPr="00B15AA6">
        <w:rPr>
          <w:rFonts w:cs="Arial"/>
          <w:sz w:val="24"/>
          <w:szCs w:val="24"/>
          <w:lang w:bidi="en-US"/>
        </w:rPr>
        <w:t>број</w:t>
      </w:r>
      <w:proofErr w:type="gramEnd"/>
      <w:r w:rsidRPr="00B15AA6">
        <w:rPr>
          <w:rFonts w:cs="Arial"/>
          <w:sz w:val="24"/>
          <w:szCs w:val="24"/>
          <w:lang w:bidi="en-US"/>
        </w:rPr>
        <w:t xml:space="preserve"> рачуна: 840-30678845-06;</w:t>
      </w:r>
    </w:p>
    <w:p w14:paraId="1DDE596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(5) </w:t>
      </w:r>
      <w:proofErr w:type="gramStart"/>
      <w:r w:rsidRPr="00B15AA6">
        <w:rPr>
          <w:rFonts w:cs="Arial"/>
          <w:sz w:val="24"/>
          <w:szCs w:val="24"/>
          <w:lang w:bidi="en-US"/>
        </w:rPr>
        <w:t>шифру</w:t>
      </w:r>
      <w:proofErr w:type="gramEnd"/>
      <w:r w:rsidRPr="00B15AA6">
        <w:rPr>
          <w:rFonts w:cs="Arial"/>
          <w:sz w:val="24"/>
          <w:szCs w:val="24"/>
          <w:lang w:bidi="en-US"/>
        </w:rPr>
        <w:t xml:space="preserve"> плаћања: 153 или 253;</w:t>
      </w:r>
    </w:p>
    <w:p w14:paraId="76177A1C"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(6) </w:t>
      </w:r>
      <w:proofErr w:type="gramStart"/>
      <w:r w:rsidRPr="00B15AA6">
        <w:rPr>
          <w:rFonts w:cs="Arial"/>
          <w:sz w:val="24"/>
          <w:szCs w:val="24"/>
          <w:lang w:bidi="en-US"/>
        </w:rPr>
        <w:t>позив</w:t>
      </w:r>
      <w:proofErr w:type="gramEnd"/>
      <w:r w:rsidRPr="00B15AA6">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7DB473E3"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(7) </w:t>
      </w:r>
      <w:proofErr w:type="gramStart"/>
      <w:r w:rsidRPr="00B15AA6">
        <w:rPr>
          <w:rFonts w:cs="Arial"/>
          <w:sz w:val="24"/>
          <w:szCs w:val="24"/>
          <w:lang w:bidi="en-US"/>
        </w:rPr>
        <w:t>сврха</w:t>
      </w:r>
      <w:proofErr w:type="gramEnd"/>
      <w:r w:rsidRPr="00B15AA6">
        <w:rPr>
          <w:rFonts w:cs="Arial"/>
          <w:sz w:val="24"/>
          <w:szCs w:val="24"/>
          <w:lang w:bidi="en-US"/>
        </w:rPr>
        <w:t xml:space="preserve">: ЗЗП; назив </w:t>
      </w:r>
      <w:r w:rsidR="002B5F73" w:rsidRPr="00B15AA6">
        <w:rPr>
          <w:rFonts w:cs="Arial"/>
          <w:sz w:val="24"/>
          <w:szCs w:val="24"/>
          <w:lang w:val="sr-Cyrl-RS" w:bidi="en-US"/>
        </w:rPr>
        <w:t>Н</w:t>
      </w:r>
      <w:r w:rsidR="002B5F73" w:rsidRPr="00B15AA6">
        <w:rPr>
          <w:rFonts w:cs="Arial"/>
          <w:sz w:val="24"/>
          <w:szCs w:val="24"/>
          <w:lang w:bidi="en-US"/>
        </w:rPr>
        <w:t>аручиоца</w:t>
      </w:r>
      <w:r w:rsidRPr="00B15AA6">
        <w:rPr>
          <w:rFonts w:cs="Arial"/>
          <w:sz w:val="24"/>
          <w:szCs w:val="24"/>
          <w:lang w:bidi="en-US"/>
        </w:rPr>
        <w:t>; број или ознака јавне набавке поводом које се подноси захтев за заштиту права;</w:t>
      </w:r>
    </w:p>
    <w:p w14:paraId="0ECEC514"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(8) </w:t>
      </w:r>
      <w:proofErr w:type="gramStart"/>
      <w:r w:rsidRPr="00B15AA6">
        <w:rPr>
          <w:rFonts w:cs="Arial"/>
          <w:sz w:val="24"/>
          <w:szCs w:val="24"/>
          <w:lang w:bidi="en-US"/>
        </w:rPr>
        <w:t>корисник</w:t>
      </w:r>
      <w:proofErr w:type="gramEnd"/>
      <w:r w:rsidRPr="00B15AA6">
        <w:rPr>
          <w:rFonts w:cs="Arial"/>
          <w:sz w:val="24"/>
          <w:szCs w:val="24"/>
          <w:lang w:bidi="en-US"/>
        </w:rPr>
        <w:t>: буџет Републике Србије;</w:t>
      </w:r>
    </w:p>
    <w:p w14:paraId="2D6B3C40"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lastRenderedPageBreak/>
        <w:t xml:space="preserve">(9) </w:t>
      </w:r>
      <w:proofErr w:type="gramStart"/>
      <w:r w:rsidRPr="00B15AA6">
        <w:rPr>
          <w:rFonts w:cs="Arial"/>
          <w:sz w:val="24"/>
          <w:szCs w:val="24"/>
          <w:lang w:bidi="en-US"/>
        </w:rPr>
        <w:t>назив</w:t>
      </w:r>
      <w:proofErr w:type="gramEnd"/>
      <w:r w:rsidRPr="00B15AA6">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05F32EA2"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 xml:space="preserve">(10) </w:t>
      </w:r>
      <w:proofErr w:type="gramStart"/>
      <w:r w:rsidRPr="00B15AA6">
        <w:rPr>
          <w:rFonts w:cs="Arial"/>
          <w:sz w:val="24"/>
          <w:szCs w:val="24"/>
          <w:lang w:bidi="en-US"/>
        </w:rPr>
        <w:t>потпис</w:t>
      </w:r>
      <w:proofErr w:type="gramEnd"/>
      <w:r w:rsidRPr="00B15AA6">
        <w:rPr>
          <w:rFonts w:cs="Arial"/>
          <w:sz w:val="24"/>
          <w:szCs w:val="24"/>
          <w:lang w:bidi="en-US"/>
        </w:rPr>
        <w:t xml:space="preserve"> овлашћеног лица банке.</w:t>
      </w:r>
    </w:p>
    <w:p w14:paraId="5D50A5FC"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9FCAA08"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13EDEA" w14:textId="77777777" w:rsidR="00886827" w:rsidRPr="00B15AA6" w:rsidRDefault="00886827" w:rsidP="00886827">
      <w:pPr>
        <w:pStyle w:val="KDParagraf"/>
        <w:spacing w:before="0"/>
        <w:rPr>
          <w:rFonts w:cs="Arial"/>
          <w:sz w:val="24"/>
          <w:szCs w:val="24"/>
          <w:lang w:bidi="en-US"/>
        </w:rPr>
      </w:pPr>
      <w:proofErr w:type="gramStart"/>
      <w:r w:rsidRPr="00B15AA6">
        <w:rPr>
          <w:rFonts w:cs="Arial"/>
          <w:sz w:val="24"/>
          <w:szCs w:val="24"/>
          <w:lang w:bidi="en-US"/>
        </w:rPr>
        <w:t>извршеној</w:t>
      </w:r>
      <w:proofErr w:type="gramEnd"/>
      <w:r w:rsidRPr="00B15AA6">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09B1156" w14:textId="77777777" w:rsidR="00886827" w:rsidRPr="00B15AA6" w:rsidRDefault="00886827" w:rsidP="00886827">
      <w:pPr>
        <w:pStyle w:val="KDParagraf"/>
        <w:spacing w:before="0"/>
        <w:rPr>
          <w:rFonts w:cs="Arial"/>
          <w:sz w:val="24"/>
          <w:szCs w:val="24"/>
          <w:lang w:bidi="en-US"/>
        </w:rPr>
      </w:pPr>
      <w:r w:rsidRPr="00B15AA6">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7F4D64D" w14:textId="77777777" w:rsidR="00886827" w:rsidRPr="00B15AA6" w:rsidRDefault="00886827" w:rsidP="00886827">
      <w:pPr>
        <w:pStyle w:val="KDParagraf"/>
        <w:spacing w:before="0"/>
        <w:rPr>
          <w:rFonts w:cs="Arial"/>
          <w:sz w:val="24"/>
          <w:szCs w:val="24"/>
          <w:lang w:val="sr-Cyrl-CS" w:bidi="en-US"/>
        </w:rPr>
      </w:pPr>
      <w:r w:rsidRPr="00B15AA6">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B15AA6">
          <w:rPr>
            <w:rFonts w:cs="Arial"/>
            <w:sz w:val="24"/>
            <w:szCs w:val="24"/>
            <w:lang w:bidi="en-US"/>
          </w:rPr>
          <w:t>http://www.kjn.gov.rs/ci/uputstvo-o-uplati-republicke-administrativne-takse.html</w:t>
        </w:r>
      </w:hyperlink>
      <w:r w:rsidR="008824F8" w:rsidRPr="00B15AA6">
        <w:rPr>
          <w:rFonts w:cs="Arial"/>
          <w:sz w:val="24"/>
          <w:szCs w:val="24"/>
          <w:lang w:val="sr-Cyrl-CS" w:bidi="en-US"/>
        </w:rPr>
        <w:t>и http://www.kjn.gov.rs/download/Taksa-popunjeni-nalozi-ci.pdf</w:t>
      </w:r>
    </w:p>
    <w:p w14:paraId="16CE1B72" w14:textId="77777777" w:rsidR="001B4514" w:rsidRPr="00B15AA6" w:rsidRDefault="001B4514" w:rsidP="001B4514">
      <w:pPr>
        <w:pStyle w:val="KDPodnaslov2"/>
        <w:spacing w:before="0"/>
        <w:ind w:left="450"/>
        <w:jc w:val="both"/>
        <w:rPr>
          <w:rFonts w:cs="Arial"/>
          <w:sz w:val="24"/>
          <w:szCs w:val="24"/>
        </w:rPr>
      </w:pPr>
      <w:bookmarkStart w:id="247" w:name="_Toc441651610"/>
      <w:bookmarkStart w:id="248" w:name="_Toc442559921"/>
    </w:p>
    <w:p w14:paraId="7BFFA539" w14:textId="77777777" w:rsidR="008D2B23" w:rsidRPr="00B15AA6" w:rsidRDefault="008D2B23" w:rsidP="00485720">
      <w:pPr>
        <w:pStyle w:val="KDPodnaslov2"/>
        <w:numPr>
          <w:ilvl w:val="1"/>
          <w:numId w:val="29"/>
        </w:numPr>
        <w:spacing w:before="0"/>
        <w:jc w:val="both"/>
        <w:rPr>
          <w:rFonts w:cs="Arial"/>
          <w:sz w:val="24"/>
          <w:szCs w:val="24"/>
        </w:rPr>
      </w:pPr>
      <w:r w:rsidRPr="00B15AA6">
        <w:rPr>
          <w:rFonts w:cs="Arial"/>
          <w:sz w:val="24"/>
          <w:szCs w:val="24"/>
        </w:rPr>
        <w:t>Закључивање уговора</w:t>
      </w:r>
      <w:bookmarkEnd w:id="247"/>
      <w:bookmarkEnd w:id="248"/>
    </w:p>
    <w:p w14:paraId="1972807C" w14:textId="77777777" w:rsidR="008D2B23" w:rsidRPr="00B15AA6" w:rsidRDefault="008D2B23" w:rsidP="008D2B23">
      <w:pPr>
        <w:spacing w:before="0"/>
        <w:rPr>
          <w:rFonts w:cs="Arial"/>
          <w:sz w:val="24"/>
          <w:szCs w:val="24"/>
        </w:rPr>
      </w:pPr>
      <w:r w:rsidRPr="00B15AA6">
        <w:rPr>
          <w:rFonts w:cs="Arial"/>
          <w:sz w:val="24"/>
          <w:szCs w:val="24"/>
        </w:rPr>
        <w:t xml:space="preserve">Наручилац ће доставити уговор о јавној набавци </w:t>
      </w:r>
      <w:r w:rsidR="00BE4EA6" w:rsidRPr="00B15AA6">
        <w:rPr>
          <w:rFonts w:cs="Arial"/>
          <w:sz w:val="24"/>
          <w:szCs w:val="24"/>
          <w:lang w:val="sr-Cyrl-RS"/>
        </w:rPr>
        <w:t>П</w:t>
      </w:r>
      <w:r w:rsidRPr="00B15AA6">
        <w:rPr>
          <w:rFonts w:cs="Arial"/>
          <w:sz w:val="24"/>
          <w:szCs w:val="24"/>
        </w:rPr>
        <w:t xml:space="preserve">онуђачу којем је додељен уговор у року од </w:t>
      </w:r>
      <w:r w:rsidR="001B4514" w:rsidRPr="00B15AA6">
        <w:rPr>
          <w:rFonts w:cs="Arial"/>
          <w:sz w:val="24"/>
          <w:szCs w:val="24"/>
          <w:lang w:val="sr-Cyrl-RS"/>
        </w:rPr>
        <w:t>8 (</w:t>
      </w:r>
      <w:r w:rsidR="00030926" w:rsidRPr="00B15AA6">
        <w:rPr>
          <w:rFonts w:cs="Arial"/>
          <w:sz w:val="24"/>
          <w:szCs w:val="24"/>
        </w:rPr>
        <w:t>словима</w:t>
      </w:r>
      <w:proofErr w:type="gramStart"/>
      <w:r w:rsidR="00030926" w:rsidRPr="00B15AA6">
        <w:rPr>
          <w:rFonts w:cs="Arial"/>
          <w:sz w:val="24"/>
          <w:szCs w:val="24"/>
        </w:rPr>
        <w:t>:</w:t>
      </w:r>
      <w:r w:rsidRPr="00B15AA6">
        <w:rPr>
          <w:rFonts w:cs="Arial"/>
          <w:sz w:val="24"/>
          <w:szCs w:val="24"/>
        </w:rPr>
        <w:t>осам</w:t>
      </w:r>
      <w:proofErr w:type="gramEnd"/>
      <w:r w:rsidR="001B4514" w:rsidRPr="00B15AA6">
        <w:rPr>
          <w:rFonts w:cs="Arial"/>
          <w:sz w:val="24"/>
          <w:szCs w:val="24"/>
          <w:lang w:val="sr-Cyrl-RS"/>
        </w:rPr>
        <w:t>)</w:t>
      </w:r>
      <w:r w:rsidRPr="00B15AA6">
        <w:rPr>
          <w:rFonts w:cs="Arial"/>
          <w:sz w:val="24"/>
          <w:szCs w:val="24"/>
        </w:rPr>
        <w:t xml:space="preserve"> дана од протека рока за под</w:t>
      </w:r>
      <w:r w:rsidR="007E3AF6" w:rsidRPr="00B15AA6">
        <w:rPr>
          <w:rFonts w:cs="Arial"/>
          <w:sz w:val="24"/>
          <w:szCs w:val="24"/>
        </w:rPr>
        <w:t>ношење захтева за заштиту права.</w:t>
      </w:r>
    </w:p>
    <w:p w14:paraId="58B7C36D" w14:textId="77777777" w:rsidR="008D2B23" w:rsidRPr="00B15AA6" w:rsidRDefault="008D2B23" w:rsidP="008D2B23">
      <w:pPr>
        <w:spacing w:before="0"/>
        <w:rPr>
          <w:rFonts w:cs="Arial"/>
          <w:sz w:val="24"/>
          <w:szCs w:val="24"/>
          <w:lang w:val="ru-RU"/>
        </w:rPr>
      </w:pPr>
      <w:r w:rsidRPr="00B15AA6">
        <w:rPr>
          <w:rFonts w:cs="Arial"/>
          <w:sz w:val="24"/>
          <w:szCs w:val="24"/>
          <w:lang w:val="ru-RU"/>
        </w:rPr>
        <w:t xml:space="preserve">Ако </w:t>
      </w:r>
      <w:r w:rsidR="00BE4EA6" w:rsidRPr="00B15AA6">
        <w:rPr>
          <w:rFonts w:cs="Arial"/>
          <w:sz w:val="24"/>
          <w:szCs w:val="24"/>
          <w:lang w:val="sr-Cyrl-RS"/>
        </w:rPr>
        <w:t>П</w:t>
      </w:r>
      <w:r w:rsidRPr="00B15AA6">
        <w:rPr>
          <w:rFonts w:cs="Arial"/>
          <w:sz w:val="24"/>
          <w:szCs w:val="24"/>
          <w:lang w:val="ru-RU"/>
        </w:rPr>
        <w:t>онуђач којем је додељен уговор одбије да потпише уговор или уговор не потпише у року</w:t>
      </w:r>
      <w:r w:rsidR="00F2311C" w:rsidRPr="00B15AA6">
        <w:rPr>
          <w:rFonts w:cs="Arial"/>
          <w:sz w:val="24"/>
          <w:szCs w:val="24"/>
          <w:lang w:val="ru-RU"/>
        </w:rPr>
        <w:t xml:space="preserve"> од </w:t>
      </w:r>
      <w:r w:rsidR="00370025" w:rsidRPr="00B15AA6">
        <w:rPr>
          <w:rFonts w:cs="Arial"/>
          <w:sz w:val="24"/>
          <w:szCs w:val="24"/>
          <w:lang w:val="ru-RU"/>
        </w:rPr>
        <w:t>8 (</w:t>
      </w:r>
      <w:r w:rsidR="00030926" w:rsidRPr="00B15AA6">
        <w:rPr>
          <w:rFonts w:cs="Arial"/>
          <w:sz w:val="24"/>
          <w:szCs w:val="24"/>
        </w:rPr>
        <w:t>словима:</w:t>
      </w:r>
      <w:r w:rsidR="00370025" w:rsidRPr="00B15AA6">
        <w:rPr>
          <w:rFonts w:cs="Arial"/>
          <w:sz w:val="24"/>
          <w:szCs w:val="24"/>
          <w:lang w:val="ru-RU"/>
        </w:rPr>
        <w:t xml:space="preserve">осам) </w:t>
      </w:r>
      <w:r w:rsidR="00F2311C" w:rsidRPr="00B15AA6">
        <w:rPr>
          <w:rFonts w:cs="Arial"/>
          <w:sz w:val="24"/>
          <w:szCs w:val="24"/>
          <w:lang w:val="ru-RU"/>
        </w:rPr>
        <w:t>дана</w:t>
      </w:r>
      <w:r w:rsidRPr="00B15AA6">
        <w:rPr>
          <w:rFonts w:cs="Arial"/>
          <w:sz w:val="24"/>
          <w:szCs w:val="24"/>
          <w:lang w:val="ru-RU"/>
        </w:rPr>
        <w:t xml:space="preserve">, Наручилац </w:t>
      </w:r>
      <w:r w:rsidR="007E3AF6" w:rsidRPr="00B15AA6">
        <w:rPr>
          <w:rFonts w:cs="Arial"/>
          <w:sz w:val="24"/>
          <w:szCs w:val="24"/>
          <w:lang w:val="ru-RU"/>
        </w:rPr>
        <w:t xml:space="preserve">може </w:t>
      </w:r>
      <w:r w:rsidRPr="00B15AA6">
        <w:rPr>
          <w:rFonts w:cs="Arial"/>
          <w:sz w:val="24"/>
          <w:szCs w:val="24"/>
          <w:lang w:val="ru-RU"/>
        </w:rPr>
        <w:t xml:space="preserve">закључити са првим следећим најповољнијим </w:t>
      </w:r>
      <w:r w:rsidR="00BE4EA6" w:rsidRPr="00B15AA6">
        <w:rPr>
          <w:rFonts w:cs="Arial"/>
          <w:sz w:val="24"/>
          <w:szCs w:val="24"/>
          <w:lang w:val="sr-Cyrl-RS"/>
        </w:rPr>
        <w:t>П</w:t>
      </w:r>
      <w:r w:rsidRPr="00B15AA6">
        <w:rPr>
          <w:rFonts w:cs="Arial"/>
          <w:sz w:val="24"/>
          <w:szCs w:val="24"/>
          <w:lang w:val="ru-RU"/>
        </w:rPr>
        <w:t>онуђачем.</w:t>
      </w:r>
    </w:p>
    <w:p w14:paraId="1CD11726" w14:textId="77777777" w:rsidR="007E3AF6" w:rsidRPr="00B15AA6" w:rsidRDefault="007E3AF6" w:rsidP="007E3AF6">
      <w:pPr>
        <w:spacing w:before="0"/>
        <w:rPr>
          <w:rFonts w:cs="Arial"/>
          <w:sz w:val="24"/>
          <w:szCs w:val="24"/>
          <w:lang w:val="ru-RU"/>
        </w:rPr>
      </w:pPr>
      <w:r w:rsidRPr="00B15AA6">
        <w:rPr>
          <w:rFonts w:cs="Arial"/>
          <w:sz w:val="24"/>
          <w:szCs w:val="24"/>
          <w:lang w:val="ru-RU"/>
        </w:rPr>
        <w:t xml:space="preserve">Уколико у року за подношење понуда пристигне само једна понуда и та понуда буде прихватљива, </w:t>
      </w:r>
      <w:r w:rsidR="002B5F73" w:rsidRPr="00B15AA6">
        <w:rPr>
          <w:rFonts w:cs="Arial"/>
          <w:sz w:val="24"/>
          <w:szCs w:val="24"/>
          <w:lang w:val="ru-RU"/>
        </w:rPr>
        <w:t xml:space="preserve">Наручилац </w:t>
      </w:r>
      <w:r w:rsidRPr="00B15AA6">
        <w:rPr>
          <w:rFonts w:cs="Arial"/>
          <w:sz w:val="24"/>
          <w:szCs w:val="24"/>
          <w:lang w:val="ru-RU"/>
        </w:rPr>
        <w:t xml:space="preserve">ће сходно члану 112. став 2. тачка 5) </w:t>
      </w:r>
      <w:r w:rsidR="006D06BB" w:rsidRPr="00B15AA6">
        <w:rPr>
          <w:rFonts w:cs="Arial"/>
          <w:sz w:val="24"/>
          <w:szCs w:val="24"/>
          <w:lang w:val="ru-RU"/>
        </w:rPr>
        <w:t xml:space="preserve">Закона, </w:t>
      </w:r>
      <w:r w:rsidRPr="00B15AA6">
        <w:rPr>
          <w:rFonts w:cs="Arial"/>
          <w:sz w:val="24"/>
          <w:szCs w:val="24"/>
          <w:lang w:val="ru-RU"/>
        </w:rPr>
        <w:t xml:space="preserve">закључити уговор са </w:t>
      </w:r>
      <w:r w:rsidR="00BE4EA6" w:rsidRPr="00B15AA6">
        <w:rPr>
          <w:rFonts w:cs="Arial"/>
          <w:sz w:val="24"/>
          <w:szCs w:val="24"/>
          <w:lang w:val="sr-Cyrl-RS"/>
        </w:rPr>
        <w:t>П</w:t>
      </w:r>
      <w:r w:rsidRPr="00B15AA6">
        <w:rPr>
          <w:rFonts w:cs="Arial"/>
          <w:sz w:val="24"/>
          <w:szCs w:val="24"/>
          <w:lang w:val="ru-RU"/>
        </w:rPr>
        <w:t xml:space="preserve">онуђачем и пре истека рока за подношење захтева за заштиту права. </w:t>
      </w:r>
    </w:p>
    <w:p w14:paraId="1C71CB86" w14:textId="77777777" w:rsidR="00370025" w:rsidRPr="00B15AA6" w:rsidRDefault="00370025" w:rsidP="007E3AF6">
      <w:pPr>
        <w:spacing w:before="0"/>
        <w:rPr>
          <w:rFonts w:cs="Arial"/>
          <w:sz w:val="24"/>
          <w:szCs w:val="24"/>
          <w:lang w:val="ru-RU"/>
        </w:rPr>
      </w:pPr>
    </w:p>
    <w:p w14:paraId="5499886E" w14:textId="77777777" w:rsidR="008D2B23" w:rsidRPr="00B15AA6" w:rsidRDefault="008D2B23" w:rsidP="00485720">
      <w:pPr>
        <w:pStyle w:val="KDPodnaslov2"/>
        <w:numPr>
          <w:ilvl w:val="1"/>
          <w:numId w:val="29"/>
        </w:numPr>
        <w:spacing w:before="0"/>
        <w:jc w:val="both"/>
        <w:rPr>
          <w:rFonts w:cs="Arial"/>
          <w:sz w:val="24"/>
          <w:szCs w:val="24"/>
        </w:rPr>
      </w:pPr>
      <w:bookmarkStart w:id="249" w:name="_Toc441651611"/>
      <w:bookmarkStart w:id="250" w:name="_Toc442559922"/>
      <w:r w:rsidRPr="00B15AA6">
        <w:rPr>
          <w:rFonts w:cs="Arial"/>
          <w:sz w:val="24"/>
          <w:szCs w:val="24"/>
        </w:rPr>
        <w:t>Измене током трајања уговора</w:t>
      </w:r>
      <w:bookmarkEnd w:id="249"/>
      <w:bookmarkEnd w:id="250"/>
    </w:p>
    <w:p w14:paraId="2113B902" w14:textId="77777777" w:rsidR="008D2B23" w:rsidRPr="00B15AA6" w:rsidRDefault="008D2B23" w:rsidP="008D2B23">
      <w:pPr>
        <w:spacing w:before="0"/>
        <w:rPr>
          <w:rFonts w:cs="Arial"/>
          <w:sz w:val="24"/>
          <w:szCs w:val="24"/>
          <w:lang w:eastAsia="sr-Latn-CS"/>
        </w:rPr>
      </w:pPr>
      <w:r w:rsidRPr="00B15AA6">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B15AA6">
        <w:rPr>
          <w:rFonts w:cs="Arial"/>
          <w:sz w:val="24"/>
          <w:szCs w:val="24"/>
          <w:lang w:eastAsia="sr-Latn-CS"/>
        </w:rPr>
        <w:t>став</w:t>
      </w:r>
      <w:proofErr w:type="gramEnd"/>
      <w:r w:rsidRPr="00B15AA6">
        <w:rPr>
          <w:rFonts w:cs="Arial"/>
          <w:sz w:val="24"/>
          <w:szCs w:val="24"/>
          <w:lang w:eastAsia="sr-Latn-CS"/>
        </w:rPr>
        <w:t xml:space="preserve"> 1. Закона.</w:t>
      </w:r>
    </w:p>
    <w:p w14:paraId="0CAD3B6D" w14:textId="77777777" w:rsidR="00922EDB" w:rsidRPr="00B15AA6" w:rsidRDefault="00922EDB" w:rsidP="00781B02">
      <w:pPr>
        <w:rPr>
          <w:rFonts w:cs="Arial"/>
          <w:sz w:val="24"/>
          <w:szCs w:val="24"/>
        </w:rPr>
      </w:pPr>
    </w:p>
    <w:p w14:paraId="6CCD72D3" w14:textId="77777777" w:rsidR="006E6F46" w:rsidRPr="00B15AA6" w:rsidRDefault="006E6F46" w:rsidP="006E6F46">
      <w:pPr>
        <w:rPr>
          <w:rFonts w:cs="Arial"/>
          <w:sz w:val="24"/>
          <w:szCs w:val="24"/>
          <w:lang w:eastAsia="sr-Latn-CS"/>
        </w:rPr>
      </w:pPr>
    </w:p>
    <w:p w14:paraId="20BB0BA1" w14:textId="77777777" w:rsidR="006E6F46" w:rsidRPr="00B15AA6" w:rsidRDefault="006E6F46" w:rsidP="006E6F46">
      <w:pPr>
        <w:rPr>
          <w:rFonts w:cs="Arial"/>
          <w:sz w:val="24"/>
          <w:szCs w:val="24"/>
          <w:lang w:eastAsia="sr-Latn-CS"/>
        </w:rPr>
      </w:pPr>
    </w:p>
    <w:p w14:paraId="42B9E672" w14:textId="77777777" w:rsidR="006E6F46" w:rsidRPr="00B15AA6" w:rsidRDefault="006E6F46" w:rsidP="006E6F46">
      <w:pPr>
        <w:rPr>
          <w:rFonts w:cs="Arial"/>
          <w:sz w:val="24"/>
          <w:szCs w:val="24"/>
          <w:lang w:eastAsia="sr-Latn-CS"/>
        </w:rPr>
      </w:pPr>
    </w:p>
    <w:p w14:paraId="70CA7DC6" w14:textId="77777777" w:rsidR="006E6F46" w:rsidRPr="00B15AA6" w:rsidRDefault="006E6F46" w:rsidP="006E6F46">
      <w:pPr>
        <w:rPr>
          <w:rFonts w:cs="Arial"/>
          <w:sz w:val="24"/>
          <w:szCs w:val="24"/>
          <w:lang w:eastAsia="sr-Latn-CS"/>
        </w:rPr>
      </w:pPr>
    </w:p>
    <w:p w14:paraId="23481762" w14:textId="77777777" w:rsidR="006E6F46" w:rsidRPr="00B15AA6" w:rsidRDefault="006E6F46" w:rsidP="006E6F46">
      <w:pPr>
        <w:rPr>
          <w:rFonts w:cs="Arial"/>
          <w:sz w:val="24"/>
          <w:szCs w:val="24"/>
          <w:lang w:eastAsia="sr-Latn-CS"/>
        </w:rPr>
      </w:pPr>
    </w:p>
    <w:p w14:paraId="1FB5C739" w14:textId="77777777" w:rsidR="006E6F46" w:rsidRPr="00B15AA6" w:rsidRDefault="006E6F46" w:rsidP="006E6F46">
      <w:pPr>
        <w:rPr>
          <w:rFonts w:cs="Arial"/>
          <w:sz w:val="24"/>
          <w:szCs w:val="24"/>
          <w:lang w:eastAsia="sr-Latn-CS"/>
        </w:rPr>
      </w:pPr>
    </w:p>
    <w:p w14:paraId="1BA8872A" w14:textId="77777777" w:rsidR="00477C28" w:rsidRPr="00B15AA6" w:rsidRDefault="00477C28" w:rsidP="008C3986">
      <w:pPr>
        <w:spacing w:before="0"/>
        <w:rPr>
          <w:rFonts w:cs="Arial"/>
          <w:color w:val="00B0F0"/>
          <w:sz w:val="24"/>
          <w:szCs w:val="24"/>
          <w:lang w:eastAsia="sr-Latn-CS"/>
        </w:rPr>
      </w:pPr>
    </w:p>
    <w:p w14:paraId="2B56053D" w14:textId="77777777" w:rsidR="00477C28" w:rsidRPr="00B15AA6" w:rsidRDefault="00477C28" w:rsidP="008C3986">
      <w:pPr>
        <w:spacing w:before="0"/>
        <w:rPr>
          <w:rFonts w:cs="Arial"/>
          <w:color w:val="00B0F0"/>
          <w:sz w:val="24"/>
          <w:szCs w:val="24"/>
          <w:lang w:eastAsia="sr-Latn-CS"/>
        </w:rPr>
      </w:pPr>
    </w:p>
    <w:p w14:paraId="1E13CABB" w14:textId="77777777" w:rsidR="00477C28" w:rsidRPr="00B15AA6" w:rsidRDefault="00477C28" w:rsidP="008C3986">
      <w:pPr>
        <w:spacing w:before="0"/>
        <w:rPr>
          <w:rFonts w:cs="Arial"/>
          <w:color w:val="00B0F0"/>
          <w:sz w:val="24"/>
          <w:szCs w:val="24"/>
          <w:lang w:eastAsia="sr-Latn-CS"/>
        </w:rPr>
      </w:pPr>
    </w:p>
    <w:p w14:paraId="78552C0A" w14:textId="77777777" w:rsidR="00477C28" w:rsidRPr="00B15AA6" w:rsidRDefault="00477C28" w:rsidP="008C3986">
      <w:pPr>
        <w:spacing w:before="0"/>
        <w:rPr>
          <w:rFonts w:cs="Arial"/>
          <w:color w:val="00B0F0"/>
          <w:sz w:val="24"/>
          <w:szCs w:val="24"/>
          <w:lang w:eastAsia="sr-Latn-CS"/>
        </w:rPr>
      </w:pPr>
    </w:p>
    <w:p w14:paraId="7687801A" w14:textId="77777777" w:rsidR="00477C28" w:rsidRPr="00B15AA6" w:rsidRDefault="00477C28" w:rsidP="008C3986">
      <w:pPr>
        <w:spacing w:before="0"/>
        <w:rPr>
          <w:rFonts w:cs="Arial"/>
          <w:color w:val="00B0F0"/>
          <w:sz w:val="24"/>
          <w:szCs w:val="24"/>
          <w:lang w:eastAsia="sr-Latn-CS"/>
        </w:rPr>
      </w:pPr>
    </w:p>
    <w:p w14:paraId="1228237D" w14:textId="77777777" w:rsidR="00030926" w:rsidRPr="00B15AA6" w:rsidRDefault="00030926" w:rsidP="008C3986">
      <w:pPr>
        <w:spacing w:before="0"/>
        <w:rPr>
          <w:rFonts w:cs="Arial"/>
          <w:color w:val="00B0F0"/>
          <w:sz w:val="24"/>
          <w:szCs w:val="24"/>
          <w:lang w:eastAsia="sr-Latn-CS"/>
        </w:rPr>
      </w:pPr>
    </w:p>
    <w:p w14:paraId="28E620A5" w14:textId="77777777" w:rsidR="00030926" w:rsidRPr="00B15AA6" w:rsidRDefault="00030926" w:rsidP="008C3986">
      <w:pPr>
        <w:spacing w:before="0"/>
        <w:rPr>
          <w:rFonts w:cs="Arial"/>
          <w:color w:val="00B0F0"/>
          <w:sz w:val="24"/>
          <w:szCs w:val="24"/>
          <w:lang w:eastAsia="sr-Latn-CS"/>
        </w:rPr>
      </w:pPr>
    </w:p>
    <w:p w14:paraId="1F7F1031" w14:textId="77777777" w:rsidR="00030926" w:rsidRPr="00B15AA6" w:rsidRDefault="00030926" w:rsidP="008C3986">
      <w:pPr>
        <w:spacing w:before="0"/>
        <w:rPr>
          <w:rFonts w:cs="Arial"/>
          <w:color w:val="00B0F0"/>
          <w:sz w:val="24"/>
          <w:szCs w:val="24"/>
          <w:lang w:eastAsia="sr-Latn-CS"/>
        </w:rPr>
      </w:pPr>
    </w:p>
    <w:p w14:paraId="689CEEC1" w14:textId="77777777" w:rsidR="00030926" w:rsidRPr="00B15AA6" w:rsidRDefault="00030926" w:rsidP="008C3986">
      <w:pPr>
        <w:spacing w:before="0"/>
        <w:rPr>
          <w:rFonts w:cs="Arial"/>
          <w:color w:val="00B0F0"/>
          <w:sz w:val="24"/>
          <w:szCs w:val="24"/>
          <w:lang w:eastAsia="sr-Latn-CS"/>
        </w:rPr>
      </w:pPr>
    </w:p>
    <w:p w14:paraId="0C25F04C" w14:textId="77777777" w:rsidR="000D3EF7" w:rsidRPr="00B15AA6" w:rsidRDefault="000D3EF7" w:rsidP="008C3986">
      <w:pPr>
        <w:spacing w:before="0"/>
        <w:rPr>
          <w:rFonts w:cs="Arial"/>
          <w:color w:val="00B0F0"/>
          <w:sz w:val="24"/>
          <w:szCs w:val="24"/>
          <w:lang w:eastAsia="sr-Latn-CS"/>
        </w:rPr>
      </w:pPr>
    </w:p>
    <w:p w14:paraId="445D368D" w14:textId="77777777" w:rsidR="000D3EF7" w:rsidRPr="00B15AA6" w:rsidRDefault="000D3EF7" w:rsidP="008C3986">
      <w:pPr>
        <w:spacing w:before="0"/>
        <w:rPr>
          <w:rFonts w:cs="Arial"/>
          <w:color w:val="00B0F0"/>
          <w:sz w:val="24"/>
          <w:szCs w:val="24"/>
          <w:lang w:eastAsia="sr-Latn-CS"/>
        </w:rPr>
      </w:pPr>
    </w:p>
    <w:p w14:paraId="47029251" w14:textId="77777777" w:rsidR="000D3EF7" w:rsidRPr="00B15AA6" w:rsidRDefault="000D3EF7" w:rsidP="008C3986">
      <w:pPr>
        <w:spacing w:before="0"/>
        <w:rPr>
          <w:rFonts w:cs="Arial"/>
          <w:color w:val="00B0F0"/>
          <w:sz w:val="24"/>
          <w:szCs w:val="24"/>
          <w:lang w:eastAsia="sr-Latn-CS"/>
        </w:rPr>
      </w:pPr>
    </w:p>
    <w:p w14:paraId="48B41820" w14:textId="77777777" w:rsidR="000D3EF7" w:rsidRPr="00B15AA6" w:rsidRDefault="000D3EF7" w:rsidP="008C3986">
      <w:pPr>
        <w:spacing w:before="0"/>
        <w:rPr>
          <w:rFonts w:cs="Arial"/>
          <w:color w:val="00B0F0"/>
          <w:sz w:val="24"/>
          <w:szCs w:val="24"/>
          <w:lang w:eastAsia="sr-Latn-CS"/>
        </w:rPr>
      </w:pPr>
    </w:p>
    <w:p w14:paraId="678062D7" w14:textId="77777777" w:rsidR="008C3986" w:rsidRPr="00B15AA6" w:rsidRDefault="008C3986" w:rsidP="008C3986">
      <w:pPr>
        <w:spacing w:before="0"/>
        <w:jc w:val="center"/>
        <w:rPr>
          <w:rFonts w:cs="Arial"/>
          <w:color w:val="00B0F0"/>
          <w:sz w:val="24"/>
          <w:szCs w:val="24"/>
          <w:lang w:eastAsia="sr-Latn-CS"/>
        </w:rPr>
      </w:pPr>
    </w:p>
    <w:p w14:paraId="435CAE31" w14:textId="77777777" w:rsidR="008C3986" w:rsidRPr="00B15AA6" w:rsidRDefault="008C3986" w:rsidP="008C3986">
      <w:pPr>
        <w:spacing w:before="0"/>
        <w:jc w:val="center"/>
        <w:rPr>
          <w:rFonts w:cs="Arial"/>
          <w:color w:val="00B0F0"/>
          <w:sz w:val="24"/>
          <w:szCs w:val="24"/>
          <w:lang w:eastAsia="sr-Latn-CS"/>
        </w:rPr>
      </w:pPr>
    </w:p>
    <w:p w14:paraId="559370B5" w14:textId="77777777" w:rsidR="008C3986" w:rsidRPr="00B15AA6" w:rsidRDefault="008C3986" w:rsidP="008C3986">
      <w:pPr>
        <w:pStyle w:val="KDPodnaslov1"/>
        <w:numPr>
          <w:ilvl w:val="0"/>
          <w:numId w:val="29"/>
        </w:numPr>
        <w:spacing w:before="0"/>
        <w:jc w:val="center"/>
        <w:rPr>
          <w:rFonts w:cs="Arial"/>
          <w:sz w:val="24"/>
          <w:szCs w:val="24"/>
        </w:rPr>
      </w:pPr>
      <w:r w:rsidRPr="00B15AA6">
        <w:rPr>
          <w:rFonts w:cs="Arial"/>
          <w:sz w:val="24"/>
          <w:szCs w:val="24"/>
        </w:rPr>
        <w:t>ОБРАСЦИ</w:t>
      </w:r>
    </w:p>
    <w:p w14:paraId="1457A09B" w14:textId="77777777" w:rsidR="008C3986" w:rsidRPr="00B15AA6" w:rsidRDefault="008C3986" w:rsidP="006E6F46">
      <w:pPr>
        <w:rPr>
          <w:rFonts w:cs="Arial"/>
          <w:sz w:val="24"/>
          <w:szCs w:val="24"/>
          <w:lang w:eastAsia="sr-Latn-CS"/>
        </w:rPr>
      </w:pPr>
    </w:p>
    <w:p w14:paraId="00B90D6A" w14:textId="77777777" w:rsidR="008C3986" w:rsidRPr="00B15AA6" w:rsidRDefault="008C3986" w:rsidP="006E6F46">
      <w:pPr>
        <w:rPr>
          <w:rFonts w:cs="Arial"/>
          <w:sz w:val="24"/>
          <w:szCs w:val="24"/>
          <w:lang w:eastAsia="sr-Latn-CS"/>
        </w:rPr>
      </w:pPr>
    </w:p>
    <w:p w14:paraId="56444A56" w14:textId="77777777" w:rsidR="008C3986" w:rsidRPr="00B15AA6" w:rsidRDefault="008C3986" w:rsidP="006E6F46">
      <w:pPr>
        <w:rPr>
          <w:rFonts w:cs="Arial"/>
          <w:sz w:val="24"/>
          <w:szCs w:val="24"/>
          <w:lang w:eastAsia="sr-Latn-CS"/>
        </w:rPr>
      </w:pPr>
    </w:p>
    <w:p w14:paraId="14E4B33E" w14:textId="77777777" w:rsidR="00A66B6C" w:rsidRPr="00B15AA6" w:rsidRDefault="00A66B6C" w:rsidP="006E6F46">
      <w:pPr>
        <w:rPr>
          <w:rFonts w:cs="Arial"/>
          <w:sz w:val="24"/>
          <w:szCs w:val="24"/>
          <w:lang w:eastAsia="sr-Latn-CS"/>
        </w:rPr>
      </w:pPr>
    </w:p>
    <w:p w14:paraId="24BD02FA" w14:textId="77777777" w:rsidR="00A66B6C" w:rsidRPr="00B15AA6" w:rsidRDefault="00A66B6C" w:rsidP="006E6F46">
      <w:pPr>
        <w:rPr>
          <w:rFonts w:cs="Arial"/>
          <w:sz w:val="24"/>
          <w:szCs w:val="24"/>
          <w:lang w:eastAsia="sr-Latn-CS"/>
        </w:rPr>
      </w:pPr>
    </w:p>
    <w:p w14:paraId="0228062B" w14:textId="77777777" w:rsidR="00A66B6C" w:rsidRPr="00B15AA6" w:rsidRDefault="00A66B6C" w:rsidP="006E6F46">
      <w:pPr>
        <w:rPr>
          <w:rFonts w:cs="Arial"/>
          <w:sz w:val="24"/>
          <w:szCs w:val="24"/>
          <w:lang w:eastAsia="sr-Latn-CS"/>
        </w:rPr>
      </w:pPr>
    </w:p>
    <w:p w14:paraId="54814ED3" w14:textId="77777777" w:rsidR="00A66B6C" w:rsidRPr="00B15AA6" w:rsidRDefault="00A66B6C" w:rsidP="006E6F46">
      <w:pPr>
        <w:rPr>
          <w:rFonts w:cs="Arial"/>
          <w:sz w:val="24"/>
          <w:szCs w:val="24"/>
          <w:lang w:eastAsia="sr-Latn-CS"/>
        </w:rPr>
      </w:pPr>
    </w:p>
    <w:p w14:paraId="7FB9DF20" w14:textId="77777777" w:rsidR="00A66B6C" w:rsidRPr="00B15AA6" w:rsidRDefault="00A66B6C" w:rsidP="006E6F46">
      <w:pPr>
        <w:rPr>
          <w:rFonts w:cs="Arial"/>
          <w:sz w:val="24"/>
          <w:szCs w:val="24"/>
          <w:lang w:eastAsia="sr-Latn-CS"/>
        </w:rPr>
      </w:pPr>
    </w:p>
    <w:p w14:paraId="3E031C45" w14:textId="77777777" w:rsidR="00A66B6C" w:rsidRPr="00B15AA6" w:rsidRDefault="00A66B6C" w:rsidP="006E6F46">
      <w:pPr>
        <w:rPr>
          <w:rFonts w:cs="Arial"/>
          <w:sz w:val="24"/>
          <w:szCs w:val="24"/>
          <w:lang w:eastAsia="sr-Latn-CS"/>
        </w:rPr>
      </w:pPr>
    </w:p>
    <w:p w14:paraId="702A4AE5" w14:textId="77777777" w:rsidR="00520061" w:rsidRPr="00B15AA6" w:rsidRDefault="00520061" w:rsidP="006E6F46">
      <w:pPr>
        <w:rPr>
          <w:rFonts w:cs="Arial"/>
          <w:sz w:val="24"/>
          <w:szCs w:val="24"/>
          <w:lang w:eastAsia="sr-Latn-CS"/>
        </w:rPr>
      </w:pPr>
    </w:p>
    <w:p w14:paraId="218834AB" w14:textId="77777777" w:rsidR="00520061" w:rsidRPr="00B15AA6" w:rsidRDefault="00520061" w:rsidP="006E6F46">
      <w:pPr>
        <w:rPr>
          <w:rFonts w:cs="Arial"/>
          <w:sz w:val="24"/>
          <w:szCs w:val="24"/>
          <w:lang w:eastAsia="sr-Latn-CS"/>
        </w:rPr>
      </w:pPr>
    </w:p>
    <w:p w14:paraId="0159592B" w14:textId="77777777" w:rsidR="00520061" w:rsidRPr="00B15AA6" w:rsidRDefault="00520061" w:rsidP="006E6F46">
      <w:pPr>
        <w:rPr>
          <w:rFonts w:cs="Arial"/>
          <w:sz w:val="24"/>
          <w:szCs w:val="24"/>
          <w:lang w:eastAsia="sr-Latn-CS"/>
        </w:rPr>
      </w:pPr>
    </w:p>
    <w:p w14:paraId="5BBE8051" w14:textId="77777777" w:rsidR="00520061" w:rsidRPr="00B15AA6" w:rsidRDefault="00520061" w:rsidP="006E6F46">
      <w:pPr>
        <w:rPr>
          <w:rFonts w:cs="Arial"/>
          <w:sz w:val="24"/>
          <w:szCs w:val="24"/>
          <w:lang w:eastAsia="sr-Latn-CS"/>
        </w:rPr>
      </w:pPr>
    </w:p>
    <w:p w14:paraId="364D7806" w14:textId="77777777" w:rsidR="00520061" w:rsidRPr="00B15AA6" w:rsidRDefault="00520061" w:rsidP="006E6F46">
      <w:pPr>
        <w:rPr>
          <w:rFonts w:cs="Arial"/>
          <w:sz w:val="24"/>
          <w:szCs w:val="24"/>
          <w:lang w:eastAsia="sr-Latn-CS"/>
        </w:rPr>
      </w:pPr>
    </w:p>
    <w:p w14:paraId="40A00712" w14:textId="77777777" w:rsidR="00A66B6C" w:rsidRPr="00B15AA6" w:rsidRDefault="00A66B6C" w:rsidP="006E6F46">
      <w:pPr>
        <w:rPr>
          <w:rFonts w:cs="Arial"/>
          <w:sz w:val="24"/>
          <w:szCs w:val="24"/>
          <w:lang w:eastAsia="sr-Latn-CS"/>
        </w:rPr>
      </w:pPr>
    </w:p>
    <w:p w14:paraId="5FD12901" w14:textId="77777777" w:rsidR="00520061" w:rsidRPr="00B15AA6" w:rsidRDefault="00520061" w:rsidP="006E6F46">
      <w:pPr>
        <w:rPr>
          <w:rFonts w:cs="Arial"/>
          <w:sz w:val="24"/>
          <w:szCs w:val="24"/>
          <w:lang w:eastAsia="sr-Latn-CS"/>
        </w:rPr>
      </w:pPr>
    </w:p>
    <w:p w14:paraId="761EFA67" w14:textId="77777777" w:rsidR="00520061" w:rsidRPr="00B15AA6" w:rsidRDefault="00520061" w:rsidP="006E6F46">
      <w:pPr>
        <w:rPr>
          <w:rFonts w:cs="Arial"/>
          <w:sz w:val="24"/>
          <w:szCs w:val="24"/>
          <w:lang w:eastAsia="sr-Latn-CS"/>
        </w:rPr>
      </w:pPr>
    </w:p>
    <w:p w14:paraId="1D7948F7" w14:textId="77777777" w:rsidR="00520061" w:rsidRPr="00B15AA6" w:rsidRDefault="00520061" w:rsidP="006E6F46">
      <w:pPr>
        <w:rPr>
          <w:rFonts w:cs="Arial"/>
          <w:sz w:val="24"/>
          <w:szCs w:val="24"/>
          <w:lang w:eastAsia="sr-Latn-CS"/>
        </w:rPr>
      </w:pPr>
    </w:p>
    <w:p w14:paraId="50F0F5D5" w14:textId="77777777" w:rsidR="00520061" w:rsidRPr="00B15AA6" w:rsidRDefault="00520061" w:rsidP="006E6F46">
      <w:pPr>
        <w:rPr>
          <w:rFonts w:cs="Arial"/>
          <w:sz w:val="24"/>
          <w:szCs w:val="24"/>
          <w:lang w:eastAsia="sr-Latn-CS"/>
        </w:rPr>
      </w:pPr>
    </w:p>
    <w:p w14:paraId="4713DEDF" w14:textId="77777777" w:rsidR="00520061" w:rsidRPr="00B15AA6" w:rsidRDefault="00520061" w:rsidP="006E6F46">
      <w:pPr>
        <w:rPr>
          <w:rFonts w:cs="Arial"/>
          <w:sz w:val="24"/>
          <w:szCs w:val="24"/>
          <w:lang w:eastAsia="sr-Latn-CS"/>
        </w:rPr>
      </w:pPr>
    </w:p>
    <w:p w14:paraId="6059D977" w14:textId="77777777" w:rsidR="00520061" w:rsidRPr="00B15AA6" w:rsidRDefault="00520061" w:rsidP="006E6F46">
      <w:pPr>
        <w:rPr>
          <w:rFonts w:cs="Arial"/>
          <w:sz w:val="24"/>
          <w:szCs w:val="24"/>
          <w:lang w:eastAsia="sr-Latn-CS"/>
        </w:rPr>
      </w:pPr>
    </w:p>
    <w:p w14:paraId="71F89CDE" w14:textId="77777777" w:rsidR="00520061" w:rsidRPr="00B15AA6" w:rsidRDefault="00520061" w:rsidP="006E6F46">
      <w:pPr>
        <w:rPr>
          <w:rFonts w:cs="Arial"/>
          <w:sz w:val="24"/>
          <w:szCs w:val="24"/>
          <w:lang w:eastAsia="sr-Latn-CS"/>
        </w:rPr>
      </w:pPr>
    </w:p>
    <w:p w14:paraId="15D755A4" w14:textId="77777777" w:rsidR="00C46E6C" w:rsidRPr="00B15AA6" w:rsidRDefault="00C46E6C" w:rsidP="006E6F46">
      <w:pPr>
        <w:rPr>
          <w:rFonts w:cs="Arial"/>
          <w:sz w:val="24"/>
          <w:szCs w:val="24"/>
          <w:lang w:eastAsia="sr-Latn-CS"/>
        </w:rPr>
      </w:pPr>
    </w:p>
    <w:p w14:paraId="400E5047" w14:textId="77777777" w:rsidR="000D3EF7" w:rsidRPr="00B15AA6" w:rsidRDefault="000D3EF7" w:rsidP="006E6F46">
      <w:pPr>
        <w:rPr>
          <w:rFonts w:cs="Arial"/>
          <w:sz w:val="24"/>
          <w:szCs w:val="24"/>
          <w:lang w:eastAsia="sr-Latn-CS"/>
        </w:rPr>
      </w:pPr>
    </w:p>
    <w:p w14:paraId="00FD2E94" w14:textId="77777777" w:rsidR="00343A18" w:rsidRPr="00B15AA6" w:rsidRDefault="00343A18" w:rsidP="00343A18">
      <w:pPr>
        <w:pStyle w:val="KDObrazac"/>
        <w:spacing w:before="0"/>
        <w:rPr>
          <w:noProof/>
          <w:sz w:val="24"/>
          <w:szCs w:val="24"/>
        </w:rPr>
      </w:pPr>
      <w:bookmarkStart w:id="251" w:name="_Toc442559924"/>
      <w:r w:rsidRPr="00B15AA6">
        <w:rPr>
          <w:sz w:val="24"/>
          <w:szCs w:val="24"/>
        </w:rPr>
        <w:t xml:space="preserve">ОБРАЗАЦ </w:t>
      </w:r>
      <w:r w:rsidR="00A0009F" w:rsidRPr="00B15AA6">
        <w:rPr>
          <w:sz w:val="24"/>
          <w:szCs w:val="24"/>
          <w:lang w:val="sr-Cyrl-RS"/>
        </w:rPr>
        <w:t>1</w:t>
      </w:r>
      <w:r w:rsidRPr="00B15AA6">
        <w:rPr>
          <w:noProof/>
          <w:sz w:val="24"/>
          <w:szCs w:val="24"/>
        </w:rPr>
        <w:t>.</w:t>
      </w:r>
      <w:bookmarkEnd w:id="251"/>
    </w:p>
    <w:p w14:paraId="0BF08783" w14:textId="77777777" w:rsidR="00343A18" w:rsidRPr="00B15AA6" w:rsidRDefault="00343A18" w:rsidP="00781B02">
      <w:pPr>
        <w:rPr>
          <w:rFonts w:cs="Arial"/>
          <w:sz w:val="24"/>
          <w:szCs w:val="24"/>
        </w:rPr>
      </w:pPr>
    </w:p>
    <w:p w14:paraId="258B525B" w14:textId="77777777" w:rsidR="00343A18" w:rsidRPr="00B15AA6" w:rsidRDefault="00343A18" w:rsidP="00343A18">
      <w:pPr>
        <w:spacing w:before="0"/>
        <w:jc w:val="center"/>
        <w:rPr>
          <w:rStyle w:val="BookTitle"/>
          <w:rFonts w:cs="Arial"/>
          <w:sz w:val="24"/>
          <w:szCs w:val="24"/>
        </w:rPr>
      </w:pPr>
      <w:r w:rsidRPr="00B15AA6">
        <w:rPr>
          <w:rStyle w:val="BookTitle"/>
          <w:rFonts w:cs="Arial"/>
          <w:sz w:val="24"/>
          <w:szCs w:val="24"/>
        </w:rPr>
        <w:t>ОБРАЗАЦ ПОНУДЕ</w:t>
      </w:r>
    </w:p>
    <w:p w14:paraId="6CE34103" w14:textId="77777777" w:rsidR="00343A18" w:rsidRPr="00B15AA6" w:rsidRDefault="00343A18" w:rsidP="00343A18">
      <w:pPr>
        <w:spacing w:before="0"/>
        <w:rPr>
          <w:rStyle w:val="BookTitle"/>
          <w:rFonts w:cs="Arial"/>
          <w:sz w:val="24"/>
          <w:szCs w:val="24"/>
        </w:rPr>
      </w:pPr>
    </w:p>
    <w:p w14:paraId="65421160" w14:textId="0DE2F4C1" w:rsidR="00343A18" w:rsidRPr="00B15AA6" w:rsidRDefault="00343A18" w:rsidP="00343A18">
      <w:pPr>
        <w:spacing w:before="0"/>
        <w:rPr>
          <w:rFonts w:eastAsia="TimesNewRomanPS-BoldMT" w:cs="Arial"/>
          <w:bCs/>
          <w:color w:val="000000" w:themeColor="text1"/>
          <w:sz w:val="24"/>
          <w:szCs w:val="24"/>
          <w:lang w:val="sr-Cyrl-RS"/>
        </w:rPr>
      </w:pPr>
      <w:r w:rsidRPr="00B15AA6">
        <w:rPr>
          <w:rFonts w:eastAsia="TimesNewRomanPS-BoldMT" w:cs="Arial"/>
          <w:bCs/>
          <w:color w:val="000000"/>
          <w:sz w:val="24"/>
          <w:szCs w:val="24"/>
        </w:rPr>
        <w:t>Понуда бр.</w:t>
      </w:r>
      <w:r w:rsidR="00FC4921" w:rsidRPr="00B15AA6">
        <w:rPr>
          <w:rFonts w:eastAsia="TimesNewRomanPS-BoldMT" w:cs="Arial"/>
          <w:bCs/>
          <w:color w:val="000000"/>
          <w:sz w:val="24"/>
          <w:szCs w:val="24"/>
          <w:lang w:val="sr-Cyrl-RS"/>
        </w:rPr>
        <w:t xml:space="preserve"> </w:t>
      </w:r>
      <w:r w:rsidRPr="00B15AA6">
        <w:rPr>
          <w:rFonts w:eastAsia="TimesNewRomanPS-BoldMT" w:cs="Arial"/>
          <w:bCs/>
          <w:color w:val="000000"/>
          <w:sz w:val="24"/>
          <w:szCs w:val="24"/>
        </w:rPr>
        <w:t xml:space="preserve">_________ </w:t>
      </w:r>
      <w:proofErr w:type="gramStart"/>
      <w:r w:rsidRPr="00B15AA6">
        <w:rPr>
          <w:rFonts w:eastAsia="TimesNewRomanPS-BoldMT" w:cs="Arial"/>
          <w:bCs/>
          <w:color w:val="000000"/>
          <w:sz w:val="24"/>
          <w:szCs w:val="24"/>
        </w:rPr>
        <w:t>од</w:t>
      </w:r>
      <w:proofErr w:type="gramEnd"/>
      <w:r w:rsidRPr="00B15AA6">
        <w:rPr>
          <w:rFonts w:eastAsia="TimesNewRomanPS-BoldMT" w:cs="Arial"/>
          <w:bCs/>
          <w:color w:val="000000"/>
          <w:sz w:val="24"/>
          <w:szCs w:val="24"/>
        </w:rPr>
        <w:t xml:space="preserve"> </w:t>
      </w:r>
      <w:r w:rsidR="00FC4921" w:rsidRPr="00B15AA6">
        <w:rPr>
          <w:rFonts w:eastAsia="TimesNewRomanPS-BoldMT" w:cs="Arial"/>
          <w:bCs/>
          <w:color w:val="000000"/>
          <w:sz w:val="24"/>
          <w:szCs w:val="24"/>
          <w:lang w:val="sr-Cyrl-RS"/>
        </w:rPr>
        <w:t>___.___.</w:t>
      </w:r>
      <w:r w:rsidR="00256D6D">
        <w:rPr>
          <w:rFonts w:eastAsia="TimesNewRomanPS-BoldMT" w:cs="Arial"/>
          <w:bCs/>
          <w:color w:val="000000"/>
          <w:sz w:val="24"/>
          <w:szCs w:val="24"/>
          <w:lang w:val="sr-Cyrl-RS"/>
        </w:rPr>
        <w:t>______</w:t>
      </w:r>
      <w:r w:rsidR="00FC4921" w:rsidRPr="00B15AA6">
        <w:rPr>
          <w:rFonts w:eastAsia="TimesNewRomanPS-BoldMT" w:cs="Arial"/>
          <w:bCs/>
          <w:color w:val="000000"/>
          <w:sz w:val="24"/>
          <w:szCs w:val="24"/>
          <w:lang w:val="sr-Cyrl-RS"/>
        </w:rPr>
        <w:t>. године</w:t>
      </w:r>
      <w:r w:rsidRPr="00B15AA6">
        <w:rPr>
          <w:rFonts w:eastAsia="TimesNewRomanPS-BoldMT" w:cs="Arial"/>
          <w:bCs/>
          <w:color w:val="000000"/>
          <w:sz w:val="24"/>
          <w:szCs w:val="24"/>
        </w:rPr>
        <w:t xml:space="preserve"> за  поступа</w:t>
      </w:r>
      <w:r w:rsidR="00A02B24" w:rsidRPr="00B15AA6">
        <w:rPr>
          <w:rFonts w:eastAsia="TimesNewRomanPS-BoldMT" w:cs="Arial"/>
          <w:bCs/>
          <w:color w:val="000000"/>
          <w:sz w:val="24"/>
          <w:szCs w:val="24"/>
        </w:rPr>
        <w:t xml:space="preserve">к јавне набавке мале вредности </w:t>
      </w:r>
      <w:r w:rsidRPr="00B15AA6">
        <w:rPr>
          <w:rFonts w:eastAsia="TimesNewRomanPS-BoldMT" w:cs="Arial"/>
          <w:bCs/>
          <w:color w:val="000000"/>
          <w:sz w:val="24"/>
          <w:szCs w:val="24"/>
        </w:rPr>
        <w:t xml:space="preserve"> </w:t>
      </w:r>
      <w:r w:rsidRPr="00B15AA6">
        <w:rPr>
          <w:rFonts w:eastAsia="TimesNewRomanPS-BoldMT" w:cs="Arial"/>
          <w:bCs/>
          <w:color w:val="000000" w:themeColor="text1"/>
          <w:sz w:val="24"/>
          <w:szCs w:val="24"/>
        </w:rPr>
        <w:t>доб</w:t>
      </w:r>
      <w:r w:rsidR="00FC4921" w:rsidRPr="00B15AA6">
        <w:rPr>
          <w:rFonts w:eastAsia="TimesNewRomanPS-BoldMT" w:cs="Arial"/>
          <w:bCs/>
          <w:color w:val="000000" w:themeColor="text1"/>
          <w:sz w:val="24"/>
          <w:szCs w:val="24"/>
          <w:lang w:val="sr-Cyrl-RS"/>
        </w:rPr>
        <w:t>а</w:t>
      </w:r>
      <w:r w:rsidRPr="00B15AA6">
        <w:rPr>
          <w:rFonts w:eastAsia="TimesNewRomanPS-BoldMT" w:cs="Arial"/>
          <w:bCs/>
          <w:color w:val="000000" w:themeColor="text1"/>
          <w:sz w:val="24"/>
          <w:szCs w:val="24"/>
        </w:rPr>
        <w:t xml:space="preserve">ра </w:t>
      </w:r>
      <w:r w:rsidR="00A02B24" w:rsidRPr="00B15AA6">
        <w:rPr>
          <w:rFonts w:eastAsia="TimesNewRomanPS-BoldMT" w:cs="Arial"/>
          <w:bCs/>
          <w:color w:val="000000" w:themeColor="text1"/>
          <w:sz w:val="24"/>
          <w:szCs w:val="24"/>
        </w:rPr>
        <w:t xml:space="preserve"> - </w:t>
      </w:r>
      <w:r w:rsidR="00913569" w:rsidRPr="00B15AA6">
        <w:rPr>
          <w:rFonts w:eastAsia="TimesNewRomanPS-BoldMT" w:cs="Arial"/>
          <w:bCs/>
          <w:color w:val="000000" w:themeColor="text1"/>
          <w:sz w:val="24"/>
          <w:szCs w:val="24"/>
          <w:lang w:val="sr-Cyrl-RS"/>
        </w:rPr>
        <w:t>Пословна галантерија</w:t>
      </w:r>
      <w:r w:rsidR="00B1274C" w:rsidRPr="00B15AA6">
        <w:rPr>
          <w:rFonts w:eastAsia="TimesNewRomanPS-BoldMT" w:cs="Arial"/>
          <w:bCs/>
          <w:color w:val="000000" w:themeColor="text1"/>
          <w:sz w:val="24"/>
          <w:szCs w:val="24"/>
          <w:lang w:val="sr-Cyrl-RS"/>
        </w:rPr>
        <w:t>“</w:t>
      </w:r>
      <w:r w:rsidR="00FE1BCA" w:rsidRPr="00B15AA6">
        <w:rPr>
          <w:rFonts w:eastAsia="TimesNewRomanPS-BoldMT" w:cs="Arial"/>
          <w:bCs/>
          <w:color w:val="000000" w:themeColor="text1"/>
          <w:sz w:val="24"/>
          <w:szCs w:val="24"/>
          <w:lang w:val="sr-Cyrl-RS"/>
        </w:rPr>
        <w:t xml:space="preserve"> - </w:t>
      </w:r>
      <w:r w:rsidRPr="00B15AA6">
        <w:rPr>
          <w:rFonts w:eastAsia="TimesNewRomanPS-BoldMT" w:cs="Arial"/>
          <w:bCs/>
          <w:color w:val="000000" w:themeColor="text1"/>
          <w:sz w:val="24"/>
          <w:szCs w:val="24"/>
        </w:rPr>
        <w:t xml:space="preserve">бр. </w:t>
      </w:r>
      <w:r w:rsidR="002F0986" w:rsidRPr="00B15AA6">
        <w:rPr>
          <w:rFonts w:eastAsia="TimesNewRomanPS-BoldMT" w:cs="Arial"/>
          <w:bCs/>
          <w:color w:val="000000" w:themeColor="text1"/>
          <w:sz w:val="24"/>
          <w:szCs w:val="24"/>
        </w:rPr>
        <w:t>JNMVO/1000/0027/2016</w:t>
      </w:r>
      <w:r w:rsidR="00FC4921" w:rsidRPr="00B15AA6">
        <w:rPr>
          <w:rFonts w:eastAsia="TimesNewRomanPS-BoldMT" w:cs="Arial"/>
          <w:bCs/>
          <w:color w:val="000000" w:themeColor="text1"/>
          <w:sz w:val="24"/>
          <w:szCs w:val="24"/>
          <w:lang w:val="sr-Cyrl-RS"/>
        </w:rPr>
        <w:t>.</w:t>
      </w:r>
    </w:p>
    <w:p w14:paraId="32A18D15" w14:textId="77777777" w:rsidR="00343A18" w:rsidRPr="00B15AA6" w:rsidRDefault="00343A18" w:rsidP="00343A18">
      <w:pPr>
        <w:spacing w:before="0"/>
        <w:rPr>
          <w:rFonts w:eastAsia="TimesNewRomanPS-BoldMT" w:cs="Arial"/>
          <w:bCs/>
          <w:color w:val="00B0F0"/>
          <w:sz w:val="24"/>
          <w:szCs w:val="24"/>
        </w:rPr>
      </w:pPr>
    </w:p>
    <w:p w14:paraId="7AAE261B" w14:textId="77777777" w:rsidR="00343A18" w:rsidRPr="00B15AA6" w:rsidRDefault="00343A18" w:rsidP="00343A18">
      <w:pPr>
        <w:spacing w:before="0"/>
        <w:rPr>
          <w:rFonts w:cs="Arial"/>
          <w:b/>
          <w:bCs/>
          <w:i/>
          <w:iCs/>
          <w:sz w:val="24"/>
          <w:szCs w:val="24"/>
        </w:rPr>
      </w:pPr>
      <w:proofErr w:type="gramStart"/>
      <w:r w:rsidRPr="00B15AA6">
        <w:rPr>
          <w:rFonts w:cs="Arial"/>
          <w:b/>
          <w:bCs/>
          <w:i/>
          <w:iCs/>
          <w:sz w:val="24"/>
          <w:szCs w:val="24"/>
        </w:rPr>
        <w:t>1)ОПШТИ</w:t>
      </w:r>
      <w:proofErr w:type="gramEnd"/>
      <w:r w:rsidRPr="00B15AA6">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965"/>
        <w:gridCol w:w="4316"/>
      </w:tblGrid>
      <w:tr w:rsidR="00343A18" w:rsidRPr="00B15AA6" w14:paraId="5A943423" w14:textId="77777777" w:rsidTr="00FC4921">
        <w:trPr>
          <w:trHeight w:val="386"/>
        </w:trPr>
        <w:tc>
          <w:tcPr>
            <w:tcW w:w="4965" w:type="dxa"/>
            <w:tcBorders>
              <w:top w:val="single" w:sz="4" w:space="0" w:color="000000"/>
              <w:left w:val="single" w:sz="4" w:space="0" w:color="000000"/>
              <w:bottom w:val="single" w:sz="4" w:space="0" w:color="000000"/>
            </w:tcBorders>
            <w:shd w:val="clear" w:color="auto" w:fill="auto"/>
          </w:tcPr>
          <w:p w14:paraId="2CD2147C" w14:textId="77777777" w:rsidR="00343A18" w:rsidRPr="00B15AA6" w:rsidRDefault="00343A18" w:rsidP="00BC01DC">
            <w:pPr>
              <w:spacing w:before="0"/>
              <w:rPr>
                <w:rFonts w:cs="Arial"/>
                <w:iCs/>
                <w:sz w:val="24"/>
                <w:szCs w:val="24"/>
              </w:rPr>
            </w:pPr>
            <w:r w:rsidRPr="00B15AA6">
              <w:rPr>
                <w:rFonts w:cs="Arial"/>
                <w:iCs/>
                <w:sz w:val="24"/>
                <w:szCs w:val="24"/>
              </w:rPr>
              <w:t xml:space="preserve">Назив </w:t>
            </w:r>
            <w:r w:rsidR="00BE4EA6" w:rsidRPr="00B15AA6">
              <w:rPr>
                <w:rFonts w:cs="Arial"/>
                <w:sz w:val="24"/>
                <w:szCs w:val="24"/>
                <w:lang w:val="sr-Cyrl-RS"/>
              </w:rPr>
              <w:t>П</w:t>
            </w:r>
            <w:r w:rsidRPr="00B15AA6">
              <w:rPr>
                <w:rFonts w:cs="Arial"/>
                <w:iCs/>
                <w:sz w:val="24"/>
                <w:szCs w:val="24"/>
              </w:rPr>
              <w:t>онуђача:</w:t>
            </w:r>
          </w:p>
          <w:p w14:paraId="05F8E4F4" w14:textId="77777777"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87423F5" w14:textId="77777777" w:rsidR="00343A18" w:rsidRPr="00B15AA6" w:rsidRDefault="00343A18" w:rsidP="00BC01DC">
            <w:pPr>
              <w:spacing w:before="0"/>
              <w:rPr>
                <w:rFonts w:cs="Arial"/>
                <w:b/>
                <w:bCs/>
                <w:i/>
                <w:iCs/>
                <w:sz w:val="24"/>
                <w:szCs w:val="24"/>
              </w:rPr>
            </w:pPr>
          </w:p>
        </w:tc>
      </w:tr>
      <w:tr w:rsidR="00343A18" w:rsidRPr="00B15AA6" w14:paraId="66D4FD7E" w14:textId="77777777" w:rsidTr="00FC4921">
        <w:trPr>
          <w:trHeight w:val="368"/>
        </w:trPr>
        <w:tc>
          <w:tcPr>
            <w:tcW w:w="4965" w:type="dxa"/>
            <w:tcBorders>
              <w:top w:val="single" w:sz="4" w:space="0" w:color="000000"/>
              <w:left w:val="single" w:sz="4" w:space="0" w:color="000000"/>
              <w:bottom w:val="single" w:sz="4" w:space="0" w:color="000000"/>
            </w:tcBorders>
            <w:shd w:val="clear" w:color="auto" w:fill="auto"/>
          </w:tcPr>
          <w:p w14:paraId="12689392" w14:textId="77777777" w:rsidR="00343A18" w:rsidRPr="00B15AA6" w:rsidRDefault="00343A18" w:rsidP="00BC01DC">
            <w:pPr>
              <w:spacing w:before="0"/>
              <w:rPr>
                <w:rFonts w:cs="Arial"/>
                <w:iCs/>
                <w:sz w:val="24"/>
                <w:szCs w:val="24"/>
              </w:rPr>
            </w:pPr>
            <w:r w:rsidRPr="00B15AA6">
              <w:rPr>
                <w:rFonts w:cs="Arial"/>
                <w:iCs/>
                <w:sz w:val="24"/>
                <w:szCs w:val="24"/>
              </w:rPr>
              <w:t xml:space="preserve">Адреса </w:t>
            </w:r>
            <w:r w:rsidR="00BE4EA6" w:rsidRPr="00B15AA6">
              <w:rPr>
                <w:rFonts w:cs="Arial"/>
                <w:sz w:val="24"/>
                <w:szCs w:val="24"/>
                <w:lang w:val="sr-Cyrl-RS"/>
              </w:rPr>
              <w:t>П</w:t>
            </w:r>
            <w:r w:rsidRPr="00B15AA6">
              <w:rPr>
                <w:rFonts w:cs="Arial"/>
                <w:iCs/>
                <w:sz w:val="24"/>
                <w:szCs w:val="24"/>
              </w:rPr>
              <w:t>онуђача:</w:t>
            </w:r>
          </w:p>
          <w:p w14:paraId="02A0FD28" w14:textId="77777777"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51CA438" w14:textId="77777777" w:rsidR="00343A18" w:rsidRPr="00B15AA6" w:rsidRDefault="00343A18" w:rsidP="00BC01DC">
            <w:pPr>
              <w:spacing w:before="0"/>
              <w:rPr>
                <w:rFonts w:cs="Arial"/>
                <w:b/>
                <w:bCs/>
                <w:i/>
                <w:iCs/>
                <w:sz w:val="24"/>
                <w:szCs w:val="24"/>
              </w:rPr>
            </w:pPr>
          </w:p>
        </w:tc>
      </w:tr>
      <w:tr w:rsidR="00AE7246" w:rsidRPr="00B15AA6" w14:paraId="3E052027" w14:textId="77777777" w:rsidTr="00FC4921">
        <w:trPr>
          <w:trHeight w:val="503"/>
        </w:trPr>
        <w:tc>
          <w:tcPr>
            <w:tcW w:w="4965" w:type="dxa"/>
            <w:tcBorders>
              <w:top w:val="single" w:sz="4" w:space="0" w:color="000000"/>
              <w:left w:val="single" w:sz="4" w:space="0" w:color="000000"/>
              <w:bottom w:val="single" w:sz="4" w:space="0" w:color="000000"/>
            </w:tcBorders>
            <w:shd w:val="clear" w:color="auto" w:fill="auto"/>
          </w:tcPr>
          <w:p w14:paraId="140DB300" w14:textId="77777777" w:rsidR="00AE7246" w:rsidRPr="00B15AA6" w:rsidRDefault="00AE7246" w:rsidP="00BC01DC">
            <w:pPr>
              <w:spacing w:before="0"/>
              <w:rPr>
                <w:rFonts w:cs="Arial"/>
                <w:iCs/>
                <w:sz w:val="24"/>
                <w:szCs w:val="24"/>
                <w:lang w:val="sr-Cyrl-RS"/>
              </w:rPr>
            </w:pPr>
            <w:r w:rsidRPr="00B15AA6">
              <w:rPr>
                <w:rFonts w:cs="Arial"/>
                <w:iCs/>
                <w:sz w:val="24"/>
                <w:szCs w:val="24"/>
                <w:lang w:val="sr-Cyrl-RS"/>
              </w:rPr>
              <w:t>Врста правног лица: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C98D3E0" w14:textId="77777777" w:rsidR="00AE7246" w:rsidRPr="00B15AA6" w:rsidRDefault="00AE7246" w:rsidP="00BC01DC">
            <w:pPr>
              <w:snapToGrid w:val="0"/>
              <w:spacing w:before="0"/>
              <w:rPr>
                <w:rFonts w:cs="Arial"/>
                <w:b/>
                <w:bCs/>
                <w:i/>
                <w:iCs/>
                <w:sz w:val="24"/>
                <w:szCs w:val="24"/>
              </w:rPr>
            </w:pPr>
          </w:p>
        </w:tc>
      </w:tr>
      <w:tr w:rsidR="00343A18" w:rsidRPr="00B15AA6" w14:paraId="6D8F3E47" w14:textId="77777777" w:rsidTr="00FC4921">
        <w:trPr>
          <w:trHeight w:val="530"/>
        </w:trPr>
        <w:tc>
          <w:tcPr>
            <w:tcW w:w="4965" w:type="dxa"/>
            <w:tcBorders>
              <w:top w:val="single" w:sz="4" w:space="0" w:color="000000"/>
              <w:left w:val="single" w:sz="4" w:space="0" w:color="000000"/>
              <w:bottom w:val="single" w:sz="4" w:space="0" w:color="000000"/>
            </w:tcBorders>
            <w:shd w:val="clear" w:color="auto" w:fill="auto"/>
          </w:tcPr>
          <w:p w14:paraId="65AF41AC" w14:textId="77777777" w:rsidR="00343A18" w:rsidRPr="00B15AA6" w:rsidRDefault="00343A18" w:rsidP="00BC01DC">
            <w:pPr>
              <w:spacing w:before="0"/>
              <w:rPr>
                <w:rFonts w:cs="Arial"/>
                <w:b/>
                <w:bCs/>
                <w:iCs/>
                <w:sz w:val="24"/>
                <w:szCs w:val="24"/>
              </w:rPr>
            </w:pPr>
            <w:r w:rsidRPr="00B15AA6">
              <w:rPr>
                <w:rFonts w:cs="Arial"/>
                <w:iCs/>
                <w:sz w:val="24"/>
                <w:szCs w:val="24"/>
              </w:rPr>
              <w:t xml:space="preserve">Матични број </w:t>
            </w:r>
            <w:r w:rsidR="00BE4EA6" w:rsidRPr="00B15AA6">
              <w:rPr>
                <w:rFonts w:cs="Arial"/>
                <w:sz w:val="24"/>
                <w:szCs w:val="24"/>
                <w:lang w:val="sr-Cyrl-RS"/>
              </w:rPr>
              <w:t>П</w:t>
            </w:r>
            <w:r w:rsidRPr="00B15AA6">
              <w:rPr>
                <w:rFonts w:cs="Arial"/>
                <w:iCs/>
                <w:sz w:val="24"/>
                <w:szCs w:val="24"/>
              </w:rPr>
              <w:t>онуђача: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0F774498" w14:textId="77777777" w:rsidR="00343A18" w:rsidRPr="00B15AA6" w:rsidRDefault="00343A18" w:rsidP="00BC01DC">
            <w:pPr>
              <w:spacing w:before="0"/>
              <w:rPr>
                <w:rFonts w:cs="Arial"/>
                <w:b/>
                <w:bCs/>
                <w:i/>
                <w:iCs/>
                <w:sz w:val="24"/>
                <w:szCs w:val="24"/>
              </w:rPr>
            </w:pPr>
          </w:p>
        </w:tc>
      </w:tr>
      <w:tr w:rsidR="00343A18" w:rsidRPr="00B15AA6" w14:paraId="59311EFE" w14:textId="77777777" w:rsidTr="00FC4921">
        <w:tc>
          <w:tcPr>
            <w:tcW w:w="4965" w:type="dxa"/>
            <w:tcBorders>
              <w:top w:val="single" w:sz="4" w:space="0" w:color="000000"/>
              <w:left w:val="single" w:sz="4" w:space="0" w:color="000000"/>
              <w:bottom w:val="single" w:sz="4" w:space="0" w:color="000000"/>
            </w:tcBorders>
            <w:shd w:val="clear" w:color="auto" w:fill="auto"/>
          </w:tcPr>
          <w:p w14:paraId="2B551970" w14:textId="77777777"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Порески идентификациони број </w:t>
            </w:r>
            <w:r w:rsidR="00BE4EA6" w:rsidRPr="00B15AA6">
              <w:rPr>
                <w:rFonts w:cs="Arial"/>
                <w:sz w:val="24"/>
                <w:szCs w:val="24"/>
                <w:lang w:val="sr-Cyrl-RS"/>
              </w:rPr>
              <w:t>П</w:t>
            </w:r>
            <w:r w:rsidRPr="00B15AA6">
              <w:rPr>
                <w:rFonts w:cs="Arial"/>
                <w:iCs/>
                <w:sz w:val="24"/>
                <w:szCs w:val="24"/>
                <w:lang w:val="ru-RU"/>
              </w:rPr>
              <w:t>онуђача (ПИБ):</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ABDAA09" w14:textId="77777777" w:rsidR="00343A18" w:rsidRPr="00B15AA6" w:rsidRDefault="00343A18" w:rsidP="00BC01DC">
            <w:pPr>
              <w:snapToGrid w:val="0"/>
              <w:spacing w:before="0"/>
              <w:rPr>
                <w:rFonts w:cs="Arial"/>
                <w:b/>
                <w:bCs/>
                <w:i/>
                <w:iCs/>
                <w:sz w:val="24"/>
                <w:szCs w:val="24"/>
                <w:lang w:val="ru-RU"/>
              </w:rPr>
            </w:pPr>
          </w:p>
        </w:tc>
      </w:tr>
      <w:tr w:rsidR="00343A18" w:rsidRPr="00B15AA6" w14:paraId="39E3DA47" w14:textId="77777777" w:rsidTr="00FC4921">
        <w:trPr>
          <w:trHeight w:val="359"/>
        </w:trPr>
        <w:tc>
          <w:tcPr>
            <w:tcW w:w="4965" w:type="dxa"/>
            <w:tcBorders>
              <w:top w:val="single" w:sz="4" w:space="0" w:color="000000"/>
              <w:left w:val="single" w:sz="4" w:space="0" w:color="000000"/>
              <w:bottom w:val="single" w:sz="4" w:space="0" w:color="000000"/>
            </w:tcBorders>
            <w:shd w:val="clear" w:color="auto" w:fill="auto"/>
          </w:tcPr>
          <w:p w14:paraId="50F1F632" w14:textId="77777777" w:rsidR="00343A18" w:rsidRPr="00B15AA6" w:rsidRDefault="00343A18" w:rsidP="00BC01DC">
            <w:pPr>
              <w:spacing w:before="0"/>
              <w:rPr>
                <w:rFonts w:cs="Arial"/>
                <w:iCs/>
                <w:sz w:val="24"/>
                <w:szCs w:val="24"/>
              </w:rPr>
            </w:pPr>
            <w:r w:rsidRPr="00B15AA6">
              <w:rPr>
                <w:rFonts w:cs="Arial"/>
                <w:iCs/>
                <w:sz w:val="24"/>
                <w:szCs w:val="24"/>
              </w:rPr>
              <w:t>Име особе за контакт:</w:t>
            </w:r>
          </w:p>
          <w:p w14:paraId="4C7EDCB3" w14:textId="77777777"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9E5A47B" w14:textId="77777777" w:rsidR="00343A18" w:rsidRPr="00B15AA6" w:rsidRDefault="00343A18" w:rsidP="00BC01DC">
            <w:pPr>
              <w:spacing w:before="0"/>
              <w:rPr>
                <w:rFonts w:cs="Arial"/>
                <w:b/>
                <w:bCs/>
                <w:i/>
                <w:iCs/>
                <w:sz w:val="24"/>
                <w:szCs w:val="24"/>
              </w:rPr>
            </w:pPr>
          </w:p>
        </w:tc>
      </w:tr>
      <w:tr w:rsidR="00343A18" w:rsidRPr="00B15AA6" w14:paraId="2369D436" w14:textId="77777777" w:rsidTr="00FC4921">
        <w:tc>
          <w:tcPr>
            <w:tcW w:w="4965" w:type="dxa"/>
            <w:tcBorders>
              <w:top w:val="single" w:sz="4" w:space="0" w:color="000000"/>
              <w:left w:val="single" w:sz="4" w:space="0" w:color="000000"/>
              <w:bottom w:val="single" w:sz="4" w:space="0" w:color="000000"/>
            </w:tcBorders>
            <w:shd w:val="clear" w:color="auto" w:fill="auto"/>
          </w:tcPr>
          <w:p w14:paraId="6D7EB1CE" w14:textId="77777777" w:rsidR="00343A18" w:rsidRPr="00B15AA6" w:rsidRDefault="00343A18" w:rsidP="00FC4921">
            <w:pPr>
              <w:spacing w:before="0"/>
              <w:rPr>
                <w:rFonts w:cs="Arial"/>
                <w:iCs/>
                <w:sz w:val="24"/>
                <w:szCs w:val="24"/>
                <w:lang w:val="ru-RU"/>
              </w:rPr>
            </w:pPr>
            <w:r w:rsidRPr="00B15AA6">
              <w:rPr>
                <w:rFonts w:cs="Arial"/>
                <w:iCs/>
                <w:sz w:val="24"/>
                <w:szCs w:val="24"/>
                <w:lang w:val="ru-RU"/>
              </w:rPr>
              <w:t xml:space="preserve">Електронска адреса </w:t>
            </w:r>
            <w:r w:rsidR="00BE4EA6" w:rsidRPr="00B15AA6">
              <w:rPr>
                <w:rFonts w:cs="Arial"/>
                <w:sz w:val="24"/>
                <w:szCs w:val="24"/>
                <w:lang w:val="sr-Cyrl-RS"/>
              </w:rPr>
              <w:t>П</w:t>
            </w:r>
            <w:r w:rsidRPr="00B15AA6">
              <w:rPr>
                <w:rFonts w:cs="Arial"/>
                <w:iCs/>
                <w:sz w:val="24"/>
                <w:szCs w:val="24"/>
                <w:lang w:val="ru-RU"/>
              </w:rPr>
              <w:t>онуђача (</w:t>
            </w:r>
            <w:r w:rsidRPr="00B15AA6">
              <w:rPr>
                <w:rFonts w:cs="Arial"/>
                <w:iCs/>
                <w:sz w:val="24"/>
                <w:szCs w:val="24"/>
              </w:rPr>
              <w:t>e</w:t>
            </w:r>
            <w:r w:rsidRPr="00B15AA6">
              <w:rPr>
                <w:rFonts w:cs="Arial"/>
                <w:iCs/>
                <w:sz w:val="24"/>
                <w:szCs w:val="24"/>
                <w:lang w:val="ru-RU"/>
              </w:rPr>
              <w:t>-</w:t>
            </w:r>
            <w:r w:rsidRPr="00B15AA6">
              <w:rPr>
                <w:rFonts w:cs="Arial"/>
                <w:iCs/>
                <w:sz w:val="24"/>
                <w:szCs w:val="24"/>
              </w:rPr>
              <w:t>mail</w:t>
            </w:r>
            <w:r w:rsidRPr="00B15AA6">
              <w:rPr>
                <w:rFonts w:cs="Arial"/>
                <w:iCs/>
                <w:sz w:val="24"/>
                <w:szCs w:val="24"/>
                <w:lang w:val="ru-RU"/>
              </w:rPr>
              <w:t>):</w:t>
            </w:r>
          </w:p>
          <w:p w14:paraId="7539963A" w14:textId="77777777" w:rsidR="00913569" w:rsidRPr="00B15AA6" w:rsidRDefault="00913569" w:rsidP="00FC4921">
            <w:pPr>
              <w:spacing w:before="0"/>
              <w:rPr>
                <w:rFonts w:cs="Arial"/>
                <w:b/>
                <w:bCs/>
                <w:iCs/>
                <w:sz w:val="24"/>
                <w:szCs w:val="24"/>
                <w:lang w:val="ru-RU"/>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3D45375E" w14:textId="77777777" w:rsidR="00343A18" w:rsidRPr="00B15AA6" w:rsidRDefault="00343A18" w:rsidP="00BC01DC">
            <w:pPr>
              <w:snapToGrid w:val="0"/>
              <w:spacing w:before="0"/>
              <w:rPr>
                <w:rFonts w:cs="Arial"/>
                <w:b/>
                <w:bCs/>
                <w:i/>
                <w:iCs/>
                <w:sz w:val="24"/>
                <w:szCs w:val="24"/>
                <w:lang w:val="ru-RU"/>
              </w:rPr>
            </w:pPr>
          </w:p>
        </w:tc>
      </w:tr>
      <w:tr w:rsidR="00343A18" w:rsidRPr="00B15AA6" w14:paraId="66BC3CE6" w14:textId="77777777" w:rsidTr="00FC4921">
        <w:trPr>
          <w:trHeight w:val="341"/>
        </w:trPr>
        <w:tc>
          <w:tcPr>
            <w:tcW w:w="4965" w:type="dxa"/>
            <w:tcBorders>
              <w:top w:val="single" w:sz="4" w:space="0" w:color="000000"/>
              <w:left w:val="single" w:sz="4" w:space="0" w:color="000000"/>
              <w:bottom w:val="single" w:sz="4" w:space="0" w:color="000000"/>
            </w:tcBorders>
            <w:shd w:val="clear" w:color="auto" w:fill="auto"/>
          </w:tcPr>
          <w:p w14:paraId="30781D47" w14:textId="77777777" w:rsidR="00343A18" w:rsidRPr="00B15AA6" w:rsidRDefault="00343A18" w:rsidP="00BC01DC">
            <w:pPr>
              <w:spacing w:before="0"/>
              <w:rPr>
                <w:rFonts w:cs="Arial"/>
                <w:iCs/>
                <w:sz w:val="24"/>
                <w:szCs w:val="24"/>
              </w:rPr>
            </w:pPr>
            <w:r w:rsidRPr="00B15AA6">
              <w:rPr>
                <w:rFonts w:cs="Arial"/>
                <w:iCs/>
                <w:sz w:val="24"/>
                <w:szCs w:val="24"/>
              </w:rPr>
              <w:t>Телефон:</w:t>
            </w:r>
          </w:p>
          <w:p w14:paraId="2DFEE4E6" w14:textId="77777777"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26A017C2" w14:textId="77777777" w:rsidR="00343A18" w:rsidRPr="00B15AA6" w:rsidRDefault="00343A18" w:rsidP="00BC01DC">
            <w:pPr>
              <w:spacing w:before="0"/>
              <w:rPr>
                <w:rFonts w:cs="Arial"/>
                <w:b/>
                <w:bCs/>
                <w:i/>
                <w:iCs/>
                <w:sz w:val="24"/>
                <w:szCs w:val="24"/>
              </w:rPr>
            </w:pPr>
          </w:p>
        </w:tc>
      </w:tr>
      <w:tr w:rsidR="00343A18" w:rsidRPr="00B15AA6" w14:paraId="38E55C00" w14:textId="77777777" w:rsidTr="00FC4921">
        <w:trPr>
          <w:trHeight w:val="350"/>
        </w:trPr>
        <w:tc>
          <w:tcPr>
            <w:tcW w:w="4965" w:type="dxa"/>
            <w:tcBorders>
              <w:top w:val="single" w:sz="4" w:space="0" w:color="000000"/>
              <w:left w:val="single" w:sz="4" w:space="0" w:color="000000"/>
              <w:bottom w:val="single" w:sz="4" w:space="0" w:color="000000"/>
            </w:tcBorders>
            <w:shd w:val="clear" w:color="auto" w:fill="auto"/>
          </w:tcPr>
          <w:p w14:paraId="0B0806EF" w14:textId="77777777" w:rsidR="00343A18" w:rsidRPr="00B15AA6" w:rsidRDefault="00343A18" w:rsidP="00BC01DC">
            <w:pPr>
              <w:spacing w:before="0"/>
              <w:rPr>
                <w:rFonts w:cs="Arial"/>
                <w:iCs/>
                <w:sz w:val="24"/>
                <w:szCs w:val="24"/>
              </w:rPr>
            </w:pPr>
            <w:r w:rsidRPr="00B15AA6">
              <w:rPr>
                <w:rFonts w:cs="Arial"/>
                <w:iCs/>
                <w:sz w:val="24"/>
                <w:szCs w:val="24"/>
              </w:rPr>
              <w:t>Телефакс:</w:t>
            </w:r>
          </w:p>
          <w:p w14:paraId="5E793213" w14:textId="77777777" w:rsidR="00913569" w:rsidRPr="00B15AA6" w:rsidRDefault="00913569" w:rsidP="00BC01DC">
            <w:pPr>
              <w:spacing w:before="0"/>
              <w:rPr>
                <w:rFonts w:cs="Arial"/>
                <w:b/>
                <w:bCs/>
                <w:iCs/>
                <w:sz w:val="24"/>
                <w:szCs w:val="24"/>
              </w:rPr>
            </w:pP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6A82D9AB" w14:textId="77777777" w:rsidR="00343A18" w:rsidRPr="00B15AA6" w:rsidRDefault="00343A18" w:rsidP="00BC01DC">
            <w:pPr>
              <w:spacing w:before="0"/>
              <w:rPr>
                <w:rFonts w:cs="Arial"/>
                <w:b/>
                <w:bCs/>
                <w:i/>
                <w:iCs/>
                <w:sz w:val="24"/>
                <w:szCs w:val="24"/>
              </w:rPr>
            </w:pPr>
          </w:p>
        </w:tc>
      </w:tr>
      <w:tr w:rsidR="00343A18" w:rsidRPr="00B15AA6" w14:paraId="72F879AF" w14:textId="77777777" w:rsidTr="00FC4921">
        <w:trPr>
          <w:trHeight w:val="440"/>
        </w:trPr>
        <w:tc>
          <w:tcPr>
            <w:tcW w:w="4965" w:type="dxa"/>
            <w:tcBorders>
              <w:top w:val="single" w:sz="4" w:space="0" w:color="000000"/>
              <w:left w:val="single" w:sz="4" w:space="0" w:color="000000"/>
              <w:bottom w:val="single" w:sz="4" w:space="0" w:color="000000"/>
            </w:tcBorders>
            <w:shd w:val="clear" w:color="auto" w:fill="auto"/>
          </w:tcPr>
          <w:p w14:paraId="52072E89" w14:textId="77777777" w:rsidR="00343A18" w:rsidRPr="00B15AA6" w:rsidRDefault="00343A18" w:rsidP="00BC01DC">
            <w:pPr>
              <w:spacing w:before="0"/>
              <w:rPr>
                <w:rFonts w:cs="Arial"/>
                <w:b/>
                <w:bCs/>
                <w:iCs/>
                <w:sz w:val="24"/>
                <w:szCs w:val="24"/>
                <w:lang w:val="ru-RU"/>
              </w:rPr>
            </w:pPr>
            <w:r w:rsidRPr="00B15AA6">
              <w:rPr>
                <w:rFonts w:cs="Arial"/>
                <w:iCs/>
                <w:sz w:val="24"/>
                <w:szCs w:val="24"/>
                <w:lang w:val="ru-RU"/>
              </w:rPr>
              <w:t xml:space="preserve">Број рачуна </w:t>
            </w:r>
            <w:r w:rsidR="00BE4EA6" w:rsidRPr="00B15AA6">
              <w:rPr>
                <w:rFonts w:cs="Arial"/>
                <w:sz w:val="24"/>
                <w:szCs w:val="24"/>
                <w:lang w:val="sr-Cyrl-RS"/>
              </w:rPr>
              <w:t>П</w:t>
            </w:r>
            <w:r w:rsidRPr="00B15AA6">
              <w:rPr>
                <w:rFonts w:cs="Arial"/>
                <w:iCs/>
                <w:sz w:val="24"/>
                <w:szCs w:val="24"/>
                <w:lang w:val="ru-RU"/>
              </w:rPr>
              <w:t>онуђача и назив банке:</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789122FF" w14:textId="77777777" w:rsidR="00343A18" w:rsidRPr="00B15AA6" w:rsidRDefault="00343A18" w:rsidP="00BC01DC">
            <w:pPr>
              <w:spacing w:before="0"/>
              <w:rPr>
                <w:rFonts w:cs="Arial"/>
                <w:b/>
                <w:bCs/>
                <w:i/>
                <w:iCs/>
                <w:sz w:val="24"/>
                <w:szCs w:val="24"/>
                <w:lang w:val="ru-RU"/>
              </w:rPr>
            </w:pPr>
          </w:p>
        </w:tc>
      </w:tr>
      <w:tr w:rsidR="00343A18" w:rsidRPr="00B15AA6" w14:paraId="1CD7ECCD" w14:textId="77777777" w:rsidTr="00FC4921">
        <w:trPr>
          <w:trHeight w:val="413"/>
        </w:trPr>
        <w:tc>
          <w:tcPr>
            <w:tcW w:w="4965" w:type="dxa"/>
            <w:tcBorders>
              <w:top w:val="single" w:sz="4" w:space="0" w:color="000000"/>
              <w:left w:val="single" w:sz="4" w:space="0" w:color="000000"/>
              <w:bottom w:val="single" w:sz="4" w:space="0" w:color="000000"/>
            </w:tcBorders>
            <w:shd w:val="clear" w:color="auto" w:fill="auto"/>
          </w:tcPr>
          <w:p w14:paraId="416121E4" w14:textId="77777777" w:rsidR="00343A18" w:rsidRPr="00B15AA6" w:rsidRDefault="00343A18" w:rsidP="00BC01DC">
            <w:pPr>
              <w:spacing w:before="0"/>
              <w:rPr>
                <w:rFonts w:cs="Arial"/>
                <w:b/>
                <w:bCs/>
                <w:iCs/>
                <w:sz w:val="24"/>
                <w:szCs w:val="24"/>
                <w:lang w:val="ru-RU"/>
              </w:rPr>
            </w:pPr>
            <w:r w:rsidRPr="00B15AA6">
              <w:rPr>
                <w:rFonts w:cs="Arial"/>
                <w:iCs/>
                <w:sz w:val="24"/>
                <w:szCs w:val="24"/>
                <w:lang w:val="ru-RU"/>
              </w:rPr>
              <w:t>Лице овлашћено за потписивање уговора</w:t>
            </w:r>
          </w:p>
        </w:tc>
        <w:tc>
          <w:tcPr>
            <w:tcW w:w="4316" w:type="dxa"/>
            <w:tcBorders>
              <w:top w:val="single" w:sz="4" w:space="0" w:color="000000"/>
              <w:left w:val="single" w:sz="4" w:space="0" w:color="000000"/>
              <w:bottom w:val="single" w:sz="4" w:space="0" w:color="000000"/>
              <w:right w:val="single" w:sz="4" w:space="0" w:color="000000"/>
            </w:tcBorders>
            <w:shd w:val="clear" w:color="auto" w:fill="auto"/>
          </w:tcPr>
          <w:p w14:paraId="465DF049" w14:textId="77777777" w:rsidR="00343A18" w:rsidRPr="00B15AA6" w:rsidRDefault="00343A18" w:rsidP="00BC01DC">
            <w:pPr>
              <w:spacing w:before="0"/>
              <w:ind w:firstLine="708"/>
              <w:rPr>
                <w:rFonts w:cs="Arial"/>
                <w:b/>
                <w:bCs/>
                <w:i/>
                <w:iCs/>
                <w:sz w:val="24"/>
                <w:szCs w:val="24"/>
                <w:lang w:val="ru-RU"/>
              </w:rPr>
            </w:pPr>
          </w:p>
        </w:tc>
      </w:tr>
    </w:tbl>
    <w:p w14:paraId="22A42481" w14:textId="77777777" w:rsidR="00343A18" w:rsidRPr="00B15AA6" w:rsidRDefault="00343A18" w:rsidP="00343A18">
      <w:pPr>
        <w:spacing w:before="0"/>
        <w:rPr>
          <w:rFonts w:cs="Arial"/>
          <w:sz w:val="24"/>
          <w:szCs w:val="24"/>
        </w:rPr>
      </w:pPr>
    </w:p>
    <w:p w14:paraId="0E192CE7" w14:textId="77777777" w:rsidR="00343A18" w:rsidRPr="00B15AA6" w:rsidRDefault="00343A18" w:rsidP="00343A18">
      <w:pPr>
        <w:spacing w:before="0"/>
        <w:rPr>
          <w:rFonts w:eastAsia="TimesNewRomanPSMT" w:cs="Arial"/>
          <w:b/>
          <w:bCs/>
          <w:i/>
          <w:iCs/>
          <w:sz w:val="24"/>
          <w:szCs w:val="24"/>
        </w:rPr>
      </w:pPr>
      <w:r w:rsidRPr="00B15AA6">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15AA6" w14:paraId="7C2A7204"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6DC4AB1" w14:textId="77777777"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 xml:space="preserve">А) САМОСТАЛНО </w:t>
            </w:r>
          </w:p>
        </w:tc>
      </w:tr>
      <w:tr w:rsidR="00343A18" w:rsidRPr="00B15AA6" w14:paraId="547B1F17"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364FE44" w14:textId="77777777" w:rsidR="00343A18" w:rsidRPr="00B15AA6" w:rsidRDefault="00343A18" w:rsidP="00BC01DC">
            <w:pPr>
              <w:spacing w:before="0"/>
              <w:jc w:val="center"/>
              <w:rPr>
                <w:rFonts w:eastAsia="TimesNewRomanPSMT" w:cs="Arial"/>
                <w:b/>
                <w:bCs/>
                <w:sz w:val="24"/>
                <w:szCs w:val="24"/>
              </w:rPr>
            </w:pPr>
            <w:r w:rsidRPr="00B15AA6">
              <w:rPr>
                <w:rFonts w:eastAsia="TimesNewRomanPSMT" w:cs="Arial"/>
                <w:b/>
                <w:bCs/>
                <w:sz w:val="24"/>
                <w:szCs w:val="24"/>
              </w:rPr>
              <w:t>Б) СА ПОДИЗВОЂАЧЕМ</w:t>
            </w:r>
          </w:p>
        </w:tc>
      </w:tr>
      <w:tr w:rsidR="00343A18" w:rsidRPr="00B15AA6" w14:paraId="3649692C" w14:textId="77777777" w:rsidTr="00FC492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2648B87" w14:textId="77777777" w:rsidR="00343A18" w:rsidRPr="00B15AA6" w:rsidRDefault="00343A18" w:rsidP="00BC01DC">
            <w:pPr>
              <w:spacing w:before="0"/>
              <w:jc w:val="center"/>
              <w:rPr>
                <w:rFonts w:cs="Arial"/>
                <w:b/>
                <w:i/>
                <w:iCs/>
                <w:sz w:val="24"/>
                <w:szCs w:val="24"/>
                <w:lang w:val="ru-RU"/>
              </w:rPr>
            </w:pPr>
            <w:r w:rsidRPr="00B15AA6">
              <w:rPr>
                <w:rFonts w:eastAsia="TimesNewRomanPSMT" w:cs="Arial"/>
                <w:b/>
                <w:bCs/>
                <w:sz w:val="24"/>
                <w:szCs w:val="24"/>
              </w:rPr>
              <w:t>В) КАО ЗАЈЕДНИЧКУ ПОНУДУ</w:t>
            </w:r>
          </w:p>
        </w:tc>
      </w:tr>
    </w:tbl>
    <w:p w14:paraId="3954A07D" w14:textId="77777777" w:rsidR="00343A18" w:rsidRPr="00256D6D" w:rsidRDefault="00343A18" w:rsidP="00343A18">
      <w:pPr>
        <w:spacing w:before="0"/>
        <w:rPr>
          <w:rFonts w:eastAsia="TimesNewRomanPSMT" w:cs="Arial"/>
          <w:bCs/>
          <w:sz w:val="20"/>
          <w:szCs w:val="20"/>
        </w:rPr>
      </w:pPr>
      <w:r w:rsidRPr="00256D6D">
        <w:rPr>
          <w:rFonts w:cs="Arial"/>
          <w:b/>
          <w:i/>
          <w:iCs/>
          <w:sz w:val="20"/>
          <w:szCs w:val="20"/>
          <w:lang w:val="ru-RU"/>
        </w:rPr>
        <w:t>Напомена:</w:t>
      </w:r>
      <w:r w:rsidRPr="00256D6D">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E9DBDA3" w14:textId="77777777" w:rsidR="00343A18" w:rsidRPr="00B15AA6" w:rsidRDefault="00343A18" w:rsidP="00343A18">
      <w:pPr>
        <w:spacing w:before="0"/>
        <w:rPr>
          <w:rFonts w:eastAsia="TimesNewRomanPSMT" w:cs="Arial"/>
          <w:bCs/>
          <w:sz w:val="24"/>
          <w:szCs w:val="24"/>
        </w:rPr>
      </w:pPr>
    </w:p>
    <w:p w14:paraId="04811B71" w14:textId="77777777" w:rsidR="00343A18" w:rsidRPr="00B15AA6" w:rsidRDefault="00343A18" w:rsidP="00343A18">
      <w:pPr>
        <w:spacing w:before="0"/>
        <w:rPr>
          <w:rFonts w:eastAsia="TimesNewRomanPSMT" w:cs="Arial"/>
          <w:b/>
          <w:bCs/>
          <w:i/>
          <w:sz w:val="24"/>
          <w:szCs w:val="24"/>
        </w:rPr>
      </w:pPr>
      <w:r w:rsidRPr="00B15AA6">
        <w:rPr>
          <w:rFonts w:eastAsia="TimesNewRomanPSMT" w:cs="Arial"/>
          <w:b/>
          <w:bCs/>
          <w:i/>
          <w:sz w:val="24"/>
          <w:szCs w:val="24"/>
          <w:lang w:val="sr-Cyrl-CS"/>
        </w:rPr>
        <w:t xml:space="preserve">3) </w:t>
      </w:r>
      <w:r w:rsidRPr="00B15AA6">
        <w:rPr>
          <w:rFonts w:eastAsia="TimesNewRomanPSMT" w:cs="Arial"/>
          <w:b/>
          <w:bCs/>
          <w:i/>
          <w:sz w:val="24"/>
          <w:szCs w:val="24"/>
        </w:rPr>
        <w:t xml:space="preserve">ПОДАЦИ О ПОДИЗВОЂАЧУ </w:t>
      </w:r>
    </w:p>
    <w:p w14:paraId="68067007" w14:textId="77777777" w:rsidR="00343A18" w:rsidRPr="00B15AA6"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B15AA6" w14:paraId="3D137B89" w14:textId="77777777" w:rsidTr="00AE7246">
        <w:tc>
          <w:tcPr>
            <w:tcW w:w="465" w:type="dxa"/>
            <w:tcBorders>
              <w:top w:val="single" w:sz="4" w:space="0" w:color="000000"/>
              <w:left w:val="single" w:sz="4" w:space="0" w:color="000000"/>
              <w:bottom w:val="single" w:sz="4" w:space="0" w:color="000000"/>
            </w:tcBorders>
            <w:shd w:val="clear" w:color="auto" w:fill="auto"/>
          </w:tcPr>
          <w:p w14:paraId="5A049C4D" w14:textId="77777777" w:rsidR="00343A18" w:rsidRPr="00B15AA6" w:rsidRDefault="00343A18" w:rsidP="00FC4921">
            <w:pPr>
              <w:snapToGrid w:val="0"/>
              <w:spacing w:before="0"/>
              <w:rPr>
                <w:rFonts w:eastAsia="TimesNewRomanPSMT" w:cs="Arial"/>
                <w:bCs/>
                <w:i/>
                <w:sz w:val="24"/>
                <w:szCs w:val="24"/>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DED150E"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DA72F" w14:textId="77777777" w:rsidR="00343A18" w:rsidRPr="00B15AA6" w:rsidRDefault="00343A18" w:rsidP="00BC01DC">
            <w:pPr>
              <w:snapToGrid w:val="0"/>
              <w:spacing w:before="0"/>
              <w:rPr>
                <w:rFonts w:eastAsia="TimesNewRomanPSMT" w:cs="Arial"/>
                <w:b/>
                <w:bCs/>
                <w:sz w:val="24"/>
                <w:szCs w:val="24"/>
              </w:rPr>
            </w:pPr>
          </w:p>
        </w:tc>
      </w:tr>
      <w:tr w:rsidR="00343A18" w:rsidRPr="00B15AA6" w14:paraId="338F1E60" w14:textId="77777777" w:rsidTr="00AE7246">
        <w:tc>
          <w:tcPr>
            <w:tcW w:w="465" w:type="dxa"/>
            <w:tcBorders>
              <w:top w:val="single" w:sz="4" w:space="0" w:color="000000"/>
              <w:left w:val="single" w:sz="4" w:space="0" w:color="000000"/>
              <w:bottom w:val="single" w:sz="4" w:space="0" w:color="000000"/>
            </w:tcBorders>
            <w:shd w:val="clear" w:color="auto" w:fill="auto"/>
          </w:tcPr>
          <w:p w14:paraId="2F76F8DC"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35CB58"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C6A404" w14:textId="77777777" w:rsidR="00343A18" w:rsidRPr="00B15AA6" w:rsidRDefault="00343A18" w:rsidP="00BC01DC">
            <w:pPr>
              <w:snapToGrid w:val="0"/>
              <w:spacing w:before="0"/>
              <w:rPr>
                <w:rFonts w:eastAsia="TimesNewRomanPSMT" w:cs="Arial"/>
                <w:b/>
                <w:bCs/>
                <w:sz w:val="24"/>
                <w:szCs w:val="24"/>
              </w:rPr>
            </w:pPr>
          </w:p>
        </w:tc>
      </w:tr>
      <w:tr w:rsidR="00AE7246" w:rsidRPr="00B15AA6" w14:paraId="48EFBBD4" w14:textId="77777777" w:rsidTr="00AE7246">
        <w:tc>
          <w:tcPr>
            <w:tcW w:w="465" w:type="dxa"/>
            <w:tcBorders>
              <w:top w:val="single" w:sz="4" w:space="0" w:color="000000"/>
              <w:left w:val="single" w:sz="4" w:space="0" w:color="000000"/>
              <w:bottom w:val="single" w:sz="4" w:space="0" w:color="000000"/>
            </w:tcBorders>
            <w:shd w:val="clear" w:color="auto" w:fill="auto"/>
          </w:tcPr>
          <w:p w14:paraId="148D0917" w14:textId="77777777" w:rsidR="00AE7246" w:rsidRPr="00B15AA6" w:rsidRDefault="00AE7246"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1A28463" w14:textId="77777777" w:rsidR="00AE7246" w:rsidRPr="00B15AA6" w:rsidRDefault="00AE7246" w:rsidP="00FC4921">
            <w:pPr>
              <w:snapToGrid w:val="0"/>
              <w:spacing w:before="0"/>
              <w:rPr>
                <w:rFonts w:eastAsia="TimesNewRomanPSMT" w:cs="Arial"/>
                <w:bCs/>
                <w:sz w:val="24"/>
                <w:szCs w:val="24"/>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D72F3" w14:textId="77777777" w:rsidR="00AE7246" w:rsidRPr="00B15AA6" w:rsidRDefault="00AE7246" w:rsidP="00BC01DC">
            <w:pPr>
              <w:snapToGrid w:val="0"/>
              <w:spacing w:before="0"/>
              <w:rPr>
                <w:rFonts w:eastAsia="TimesNewRomanPSMT" w:cs="Arial"/>
                <w:b/>
                <w:bCs/>
                <w:sz w:val="24"/>
                <w:szCs w:val="24"/>
              </w:rPr>
            </w:pPr>
          </w:p>
        </w:tc>
      </w:tr>
      <w:tr w:rsidR="00343A18" w:rsidRPr="00B15AA6" w14:paraId="73656ABD" w14:textId="77777777" w:rsidTr="00AE7246">
        <w:tc>
          <w:tcPr>
            <w:tcW w:w="465" w:type="dxa"/>
            <w:tcBorders>
              <w:top w:val="single" w:sz="4" w:space="0" w:color="000000"/>
              <w:left w:val="single" w:sz="4" w:space="0" w:color="000000"/>
              <w:bottom w:val="single" w:sz="4" w:space="0" w:color="000000"/>
            </w:tcBorders>
            <w:shd w:val="clear" w:color="auto" w:fill="auto"/>
          </w:tcPr>
          <w:p w14:paraId="30059A5E"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1FFE6A2"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3FB091" w14:textId="77777777" w:rsidR="00343A18" w:rsidRPr="00B15AA6" w:rsidRDefault="00343A18" w:rsidP="00BC01DC">
            <w:pPr>
              <w:snapToGrid w:val="0"/>
              <w:spacing w:before="0"/>
              <w:rPr>
                <w:rFonts w:eastAsia="TimesNewRomanPSMT" w:cs="Arial"/>
                <w:b/>
                <w:bCs/>
                <w:sz w:val="24"/>
                <w:szCs w:val="24"/>
              </w:rPr>
            </w:pPr>
          </w:p>
        </w:tc>
      </w:tr>
      <w:tr w:rsidR="00343A18" w:rsidRPr="00B15AA6" w14:paraId="5572074F" w14:textId="77777777" w:rsidTr="00AE7246">
        <w:tc>
          <w:tcPr>
            <w:tcW w:w="465" w:type="dxa"/>
            <w:tcBorders>
              <w:top w:val="single" w:sz="4" w:space="0" w:color="000000"/>
              <w:left w:val="single" w:sz="4" w:space="0" w:color="000000"/>
              <w:bottom w:val="single" w:sz="4" w:space="0" w:color="000000"/>
            </w:tcBorders>
            <w:shd w:val="clear" w:color="auto" w:fill="auto"/>
          </w:tcPr>
          <w:p w14:paraId="14BCBA1E"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3CC247"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5EC2B" w14:textId="77777777" w:rsidR="00343A18" w:rsidRPr="00B15AA6" w:rsidRDefault="00343A18" w:rsidP="00BC01DC">
            <w:pPr>
              <w:snapToGrid w:val="0"/>
              <w:spacing w:before="0"/>
              <w:rPr>
                <w:rFonts w:eastAsia="TimesNewRomanPSMT" w:cs="Arial"/>
                <w:b/>
                <w:bCs/>
                <w:sz w:val="24"/>
                <w:szCs w:val="24"/>
              </w:rPr>
            </w:pPr>
          </w:p>
        </w:tc>
      </w:tr>
      <w:tr w:rsidR="00343A18" w:rsidRPr="00B15AA6" w14:paraId="6FEB314B" w14:textId="77777777" w:rsidTr="00AE7246">
        <w:tc>
          <w:tcPr>
            <w:tcW w:w="465" w:type="dxa"/>
            <w:tcBorders>
              <w:top w:val="single" w:sz="4" w:space="0" w:color="000000"/>
              <w:left w:val="single" w:sz="4" w:space="0" w:color="000000"/>
              <w:bottom w:val="single" w:sz="4" w:space="0" w:color="000000"/>
            </w:tcBorders>
            <w:shd w:val="clear" w:color="auto" w:fill="auto"/>
          </w:tcPr>
          <w:p w14:paraId="128F4BCD"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5BB2BE"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E4F080" w14:textId="77777777" w:rsidR="00343A18" w:rsidRPr="00B15AA6" w:rsidRDefault="00343A18" w:rsidP="00BC01DC">
            <w:pPr>
              <w:snapToGrid w:val="0"/>
              <w:spacing w:before="0"/>
              <w:rPr>
                <w:rFonts w:eastAsia="TimesNewRomanPSMT" w:cs="Arial"/>
                <w:b/>
                <w:bCs/>
                <w:sz w:val="24"/>
                <w:szCs w:val="24"/>
              </w:rPr>
            </w:pPr>
          </w:p>
        </w:tc>
      </w:tr>
      <w:tr w:rsidR="00343A18" w:rsidRPr="00B15AA6" w14:paraId="12593A0B" w14:textId="77777777" w:rsidTr="00AE7246">
        <w:tc>
          <w:tcPr>
            <w:tcW w:w="465" w:type="dxa"/>
            <w:tcBorders>
              <w:top w:val="single" w:sz="4" w:space="0" w:color="000000"/>
              <w:left w:val="single" w:sz="4" w:space="0" w:color="000000"/>
              <w:bottom w:val="single" w:sz="4" w:space="0" w:color="000000"/>
            </w:tcBorders>
            <w:shd w:val="clear" w:color="auto" w:fill="auto"/>
          </w:tcPr>
          <w:p w14:paraId="2CCEFF6F"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2A2276"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8DA3E"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75A53A24" w14:textId="77777777" w:rsidTr="00AE7246">
        <w:tc>
          <w:tcPr>
            <w:tcW w:w="465" w:type="dxa"/>
            <w:tcBorders>
              <w:top w:val="single" w:sz="4" w:space="0" w:color="000000"/>
              <w:left w:val="single" w:sz="4" w:space="0" w:color="000000"/>
              <w:bottom w:val="single" w:sz="4" w:space="0" w:color="000000"/>
            </w:tcBorders>
            <w:shd w:val="clear" w:color="auto" w:fill="auto"/>
          </w:tcPr>
          <w:p w14:paraId="04147059" w14:textId="77777777"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26AA3A"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5D26C6"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29423D56" w14:textId="77777777" w:rsidTr="00AE7246">
        <w:tc>
          <w:tcPr>
            <w:tcW w:w="465" w:type="dxa"/>
            <w:tcBorders>
              <w:top w:val="single" w:sz="4" w:space="0" w:color="000000"/>
              <w:left w:val="single" w:sz="4" w:space="0" w:color="000000"/>
              <w:bottom w:val="single" w:sz="4" w:space="0" w:color="000000"/>
            </w:tcBorders>
            <w:shd w:val="clear" w:color="auto" w:fill="auto"/>
          </w:tcPr>
          <w:p w14:paraId="5EB46A77" w14:textId="77777777" w:rsidR="00343A18" w:rsidRPr="00B15AA6" w:rsidRDefault="00343A18" w:rsidP="00BC01DC">
            <w:pPr>
              <w:spacing w:before="0"/>
              <w:rPr>
                <w:rFonts w:eastAsia="TimesNewRomanPSMT" w:cs="Arial"/>
                <w:bCs/>
                <w:i/>
                <w:sz w:val="24"/>
                <w:szCs w:val="24"/>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A654CF1"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45A11A" w14:textId="77777777" w:rsidR="00343A18" w:rsidRPr="00B15AA6" w:rsidRDefault="00343A18" w:rsidP="00BC01DC">
            <w:pPr>
              <w:snapToGrid w:val="0"/>
              <w:spacing w:before="0"/>
              <w:rPr>
                <w:rFonts w:eastAsia="TimesNewRomanPSMT" w:cs="Arial"/>
                <w:b/>
                <w:bCs/>
                <w:sz w:val="24"/>
                <w:szCs w:val="24"/>
              </w:rPr>
            </w:pPr>
          </w:p>
        </w:tc>
      </w:tr>
      <w:tr w:rsidR="00343A18" w:rsidRPr="00B15AA6" w14:paraId="58178C55" w14:textId="77777777" w:rsidTr="00AE7246">
        <w:tc>
          <w:tcPr>
            <w:tcW w:w="465" w:type="dxa"/>
            <w:tcBorders>
              <w:top w:val="single" w:sz="4" w:space="0" w:color="000000"/>
              <w:left w:val="single" w:sz="4" w:space="0" w:color="000000"/>
              <w:bottom w:val="single" w:sz="4" w:space="0" w:color="000000"/>
            </w:tcBorders>
            <w:shd w:val="clear" w:color="auto" w:fill="auto"/>
          </w:tcPr>
          <w:p w14:paraId="6D37CC61"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A891AA"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E8D3F1" w14:textId="77777777" w:rsidR="00343A18" w:rsidRPr="00B15AA6" w:rsidRDefault="00343A18" w:rsidP="00BC01DC">
            <w:pPr>
              <w:snapToGrid w:val="0"/>
              <w:spacing w:before="0"/>
              <w:rPr>
                <w:rFonts w:eastAsia="TimesNewRomanPSMT" w:cs="Arial"/>
                <w:b/>
                <w:bCs/>
                <w:sz w:val="24"/>
                <w:szCs w:val="24"/>
              </w:rPr>
            </w:pPr>
          </w:p>
        </w:tc>
      </w:tr>
      <w:tr w:rsidR="00343A18" w:rsidRPr="00B15AA6" w14:paraId="2D6C1A69" w14:textId="77777777" w:rsidTr="00AE7246">
        <w:tc>
          <w:tcPr>
            <w:tcW w:w="465" w:type="dxa"/>
            <w:tcBorders>
              <w:top w:val="single" w:sz="4" w:space="0" w:color="000000"/>
              <w:left w:val="single" w:sz="4" w:space="0" w:color="000000"/>
              <w:bottom w:val="single" w:sz="4" w:space="0" w:color="000000"/>
            </w:tcBorders>
            <w:shd w:val="clear" w:color="auto" w:fill="auto"/>
          </w:tcPr>
          <w:p w14:paraId="1A6F732C"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A20DBD"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F2B0" w14:textId="77777777" w:rsidR="00343A18" w:rsidRPr="00B15AA6" w:rsidRDefault="00343A18" w:rsidP="00BC01DC">
            <w:pPr>
              <w:snapToGrid w:val="0"/>
              <w:spacing w:before="0"/>
              <w:rPr>
                <w:rFonts w:eastAsia="TimesNewRomanPSMT" w:cs="Arial"/>
                <w:b/>
                <w:bCs/>
                <w:sz w:val="24"/>
                <w:szCs w:val="24"/>
              </w:rPr>
            </w:pPr>
          </w:p>
        </w:tc>
      </w:tr>
      <w:tr w:rsidR="00343A18" w:rsidRPr="00B15AA6" w14:paraId="7FD96C09" w14:textId="77777777" w:rsidTr="00AE7246">
        <w:tc>
          <w:tcPr>
            <w:tcW w:w="465" w:type="dxa"/>
            <w:tcBorders>
              <w:top w:val="single" w:sz="4" w:space="0" w:color="000000"/>
              <w:left w:val="single" w:sz="4" w:space="0" w:color="000000"/>
              <w:bottom w:val="single" w:sz="4" w:space="0" w:color="000000"/>
            </w:tcBorders>
            <w:shd w:val="clear" w:color="auto" w:fill="auto"/>
          </w:tcPr>
          <w:p w14:paraId="273E0B22"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3DDACA"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FF3D24" w14:textId="77777777" w:rsidR="00343A18" w:rsidRPr="00B15AA6" w:rsidRDefault="00343A18" w:rsidP="00BC01DC">
            <w:pPr>
              <w:snapToGrid w:val="0"/>
              <w:spacing w:before="0"/>
              <w:rPr>
                <w:rFonts w:eastAsia="TimesNewRomanPSMT" w:cs="Arial"/>
                <w:b/>
                <w:bCs/>
                <w:sz w:val="24"/>
                <w:szCs w:val="24"/>
              </w:rPr>
            </w:pPr>
          </w:p>
        </w:tc>
      </w:tr>
      <w:tr w:rsidR="00343A18" w:rsidRPr="00B15AA6" w14:paraId="4F5661BD" w14:textId="77777777" w:rsidTr="00AE7246">
        <w:tc>
          <w:tcPr>
            <w:tcW w:w="465" w:type="dxa"/>
            <w:tcBorders>
              <w:top w:val="single" w:sz="4" w:space="0" w:color="000000"/>
              <w:left w:val="single" w:sz="4" w:space="0" w:color="000000"/>
              <w:bottom w:val="single" w:sz="4" w:space="0" w:color="000000"/>
            </w:tcBorders>
            <w:shd w:val="clear" w:color="auto" w:fill="auto"/>
          </w:tcPr>
          <w:p w14:paraId="53128CEE"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B56373"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B4F637" w14:textId="77777777" w:rsidR="00343A18" w:rsidRPr="00B15AA6" w:rsidRDefault="00343A18" w:rsidP="00BC01DC">
            <w:pPr>
              <w:snapToGrid w:val="0"/>
              <w:spacing w:before="0"/>
              <w:rPr>
                <w:rFonts w:eastAsia="TimesNewRomanPSMT" w:cs="Arial"/>
                <w:b/>
                <w:bCs/>
                <w:sz w:val="24"/>
                <w:szCs w:val="24"/>
              </w:rPr>
            </w:pPr>
          </w:p>
        </w:tc>
      </w:tr>
      <w:tr w:rsidR="00343A18" w:rsidRPr="00B15AA6" w14:paraId="12308641" w14:textId="77777777" w:rsidTr="00AE7246">
        <w:tc>
          <w:tcPr>
            <w:tcW w:w="465" w:type="dxa"/>
            <w:tcBorders>
              <w:top w:val="single" w:sz="4" w:space="0" w:color="000000"/>
              <w:left w:val="single" w:sz="4" w:space="0" w:color="000000"/>
              <w:bottom w:val="single" w:sz="4" w:space="0" w:color="000000"/>
            </w:tcBorders>
            <w:shd w:val="clear" w:color="auto" w:fill="auto"/>
          </w:tcPr>
          <w:p w14:paraId="3FF06D9F"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AA3E10"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BA25C"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2CE1CBE1" w14:textId="77777777" w:rsidTr="00AE7246">
        <w:tc>
          <w:tcPr>
            <w:tcW w:w="465" w:type="dxa"/>
            <w:tcBorders>
              <w:top w:val="single" w:sz="4" w:space="0" w:color="000000"/>
              <w:left w:val="single" w:sz="4" w:space="0" w:color="000000"/>
              <w:bottom w:val="single" w:sz="4" w:space="0" w:color="000000"/>
            </w:tcBorders>
            <w:shd w:val="clear" w:color="auto" w:fill="auto"/>
          </w:tcPr>
          <w:p w14:paraId="6A9B3591" w14:textId="77777777" w:rsidR="00343A18" w:rsidRPr="00B15AA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62E03A"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410821" w14:textId="77777777" w:rsidR="00343A18" w:rsidRPr="00B15AA6" w:rsidRDefault="00343A18" w:rsidP="00BC01DC">
            <w:pPr>
              <w:snapToGrid w:val="0"/>
              <w:spacing w:before="0"/>
              <w:rPr>
                <w:rFonts w:eastAsia="TimesNewRomanPSMT" w:cs="Arial"/>
                <w:b/>
                <w:bCs/>
                <w:sz w:val="24"/>
                <w:szCs w:val="24"/>
                <w:lang w:val="ru-RU"/>
              </w:rPr>
            </w:pPr>
          </w:p>
        </w:tc>
      </w:tr>
    </w:tbl>
    <w:p w14:paraId="6D57542C" w14:textId="77777777" w:rsidR="00343A18" w:rsidRPr="00256D6D" w:rsidRDefault="00343A18" w:rsidP="00343A18">
      <w:pPr>
        <w:spacing w:before="0"/>
        <w:rPr>
          <w:rFonts w:cs="Arial"/>
          <w:i/>
          <w:iCs/>
          <w:sz w:val="20"/>
          <w:szCs w:val="20"/>
          <w:lang w:val="ru-RU"/>
        </w:rPr>
      </w:pPr>
      <w:r w:rsidRPr="00256D6D">
        <w:rPr>
          <w:rFonts w:cs="Arial"/>
          <w:b/>
          <w:bCs/>
          <w:i/>
          <w:iCs/>
          <w:sz w:val="20"/>
          <w:szCs w:val="20"/>
          <w:u w:val="single"/>
          <w:lang w:val="ru-RU"/>
        </w:rPr>
        <w:t>Напомена:</w:t>
      </w:r>
    </w:p>
    <w:p w14:paraId="4A45093B" w14:textId="77777777" w:rsidR="00343A18" w:rsidRPr="00256D6D" w:rsidRDefault="00343A18" w:rsidP="00343A18">
      <w:pPr>
        <w:spacing w:before="0"/>
        <w:rPr>
          <w:rFonts w:eastAsia="TimesNewRomanPSMT" w:cs="Arial"/>
          <w:b/>
          <w:bCs/>
          <w:sz w:val="20"/>
          <w:szCs w:val="20"/>
          <w:lang w:val="ru-RU"/>
        </w:rPr>
      </w:pPr>
      <w:r w:rsidRPr="00256D6D">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35D87F" w14:textId="77777777" w:rsidR="00520061" w:rsidRPr="00B15AA6" w:rsidRDefault="00520061" w:rsidP="00343A18">
      <w:pPr>
        <w:spacing w:before="0"/>
        <w:rPr>
          <w:rFonts w:eastAsia="TimesNewRomanPSMT" w:cs="Arial"/>
          <w:b/>
          <w:bCs/>
          <w:sz w:val="24"/>
          <w:szCs w:val="24"/>
          <w:lang w:val="ru-RU"/>
        </w:rPr>
      </w:pPr>
    </w:p>
    <w:p w14:paraId="282637F7" w14:textId="77777777" w:rsidR="00343A18" w:rsidRPr="00B15AA6" w:rsidRDefault="00343A18" w:rsidP="00343A18">
      <w:pPr>
        <w:spacing w:before="0"/>
        <w:rPr>
          <w:rFonts w:eastAsia="TimesNewRomanPSMT" w:cs="Arial"/>
          <w:b/>
          <w:bCs/>
          <w:i/>
          <w:sz w:val="24"/>
          <w:szCs w:val="24"/>
          <w:lang w:val="ru-RU"/>
        </w:rPr>
      </w:pPr>
      <w:r w:rsidRPr="00B15AA6">
        <w:rPr>
          <w:rFonts w:eastAsia="TimesNewRomanPSMT" w:cs="Arial"/>
          <w:b/>
          <w:bCs/>
          <w:i/>
          <w:sz w:val="24"/>
          <w:szCs w:val="24"/>
          <w:lang w:val="sr-Cyrl-CS"/>
        </w:rPr>
        <w:t xml:space="preserve">4) </w:t>
      </w:r>
      <w:r w:rsidRPr="00B15AA6">
        <w:rPr>
          <w:rFonts w:eastAsia="TimesNewRomanPSMT" w:cs="Arial"/>
          <w:b/>
          <w:bCs/>
          <w:i/>
          <w:sz w:val="24"/>
          <w:szCs w:val="24"/>
          <w:lang w:val="ru-RU"/>
        </w:rPr>
        <w:t>ПОДАЦИ ЧЛАНУ ГРУПЕ ПОНУЂАЧА</w:t>
      </w:r>
    </w:p>
    <w:p w14:paraId="5D3DD905" w14:textId="77777777" w:rsidR="00343A18" w:rsidRPr="00B15AA6"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B15AA6" w14:paraId="54F9E81B" w14:textId="77777777" w:rsidTr="00BC01DC">
        <w:tc>
          <w:tcPr>
            <w:tcW w:w="465" w:type="dxa"/>
            <w:tcBorders>
              <w:top w:val="single" w:sz="4" w:space="0" w:color="000000"/>
              <w:left w:val="single" w:sz="4" w:space="0" w:color="000000"/>
              <w:bottom w:val="single" w:sz="4" w:space="0" w:color="000000"/>
            </w:tcBorders>
            <w:shd w:val="clear" w:color="auto" w:fill="auto"/>
          </w:tcPr>
          <w:p w14:paraId="28BB69F0" w14:textId="77777777"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DBDCDA"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B467AB"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4B9A8B08" w14:textId="77777777" w:rsidTr="00BC01DC">
        <w:tc>
          <w:tcPr>
            <w:tcW w:w="465" w:type="dxa"/>
            <w:tcBorders>
              <w:top w:val="single" w:sz="4" w:space="0" w:color="000000"/>
              <w:left w:val="single" w:sz="4" w:space="0" w:color="000000"/>
              <w:bottom w:val="single" w:sz="4" w:space="0" w:color="000000"/>
            </w:tcBorders>
            <w:shd w:val="clear" w:color="auto" w:fill="auto"/>
          </w:tcPr>
          <w:p w14:paraId="124A3D9C" w14:textId="77777777"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2A4F6E"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60CED" w14:textId="77777777" w:rsidR="00343A18" w:rsidRPr="00B15AA6" w:rsidRDefault="00343A18" w:rsidP="00BC01DC">
            <w:pPr>
              <w:snapToGrid w:val="0"/>
              <w:spacing w:before="0"/>
              <w:rPr>
                <w:rFonts w:eastAsia="TimesNewRomanPSMT" w:cs="Arial"/>
                <w:b/>
                <w:bCs/>
                <w:sz w:val="24"/>
                <w:szCs w:val="24"/>
              </w:rPr>
            </w:pPr>
          </w:p>
        </w:tc>
      </w:tr>
      <w:tr w:rsidR="00AE7246" w:rsidRPr="00B15AA6" w14:paraId="59981A14" w14:textId="77777777" w:rsidTr="00BC01DC">
        <w:tc>
          <w:tcPr>
            <w:tcW w:w="465" w:type="dxa"/>
            <w:tcBorders>
              <w:top w:val="single" w:sz="4" w:space="0" w:color="000000"/>
              <w:left w:val="single" w:sz="4" w:space="0" w:color="000000"/>
              <w:bottom w:val="single" w:sz="4" w:space="0" w:color="000000"/>
            </w:tcBorders>
            <w:shd w:val="clear" w:color="auto" w:fill="auto"/>
          </w:tcPr>
          <w:p w14:paraId="02D48ED3" w14:textId="77777777" w:rsidR="00AE7246" w:rsidRPr="00B15AA6" w:rsidRDefault="00AE7246"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F77E1C3" w14:textId="77777777" w:rsidR="00AE7246" w:rsidRPr="00B15AA6" w:rsidRDefault="00AE7246" w:rsidP="00BC01DC">
            <w:pPr>
              <w:snapToGrid w:val="0"/>
              <w:spacing w:before="0"/>
              <w:rPr>
                <w:rFonts w:cs="Arial"/>
                <w:iCs/>
                <w:sz w:val="24"/>
                <w:szCs w:val="24"/>
                <w:lang w:val="sr-Cyrl-RS"/>
              </w:rPr>
            </w:pPr>
            <w:r w:rsidRPr="00B15AA6">
              <w:rPr>
                <w:rFonts w:cs="Arial"/>
                <w:iCs/>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1CB6A8" w14:textId="77777777" w:rsidR="00AE7246" w:rsidRPr="00B15AA6" w:rsidRDefault="00AE7246" w:rsidP="00BC01DC">
            <w:pPr>
              <w:snapToGrid w:val="0"/>
              <w:spacing w:before="0"/>
              <w:rPr>
                <w:rFonts w:eastAsia="TimesNewRomanPSMT" w:cs="Arial"/>
                <w:b/>
                <w:bCs/>
                <w:sz w:val="24"/>
                <w:szCs w:val="24"/>
              </w:rPr>
            </w:pPr>
          </w:p>
        </w:tc>
      </w:tr>
      <w:tr w:rsidR="00343A18" w:rsidRPr="00B15AA6" w14:paraId="3546FC9F" w14:textId="77777777" w:rsidTr="00BC01DC">
        <w:tc>
          <w:tcPr>
            <w:tcW w:w="465" w:type="dxa"/>
            <w:tcBorders>
              <w:top w:val="single" w:sz="4" w:space="0" w:color="000000"/>
              <w:left w:val="single" w:sz="4" w:space="0" w:color="000000"/>
              <w:bottom w:val="single" w:sz="4" w:space="0" w:color="000000"/>
            </w:tcBorders>
            <w:shd w:val="clear" w:color="auto" w:fill="auto"/>
          </w:tcPr>
          <w:p w14:paraId="3B2D634F"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792B5"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D40EC1" w14:textId="77777777" w:rsidR="00343A18" w:rsidRPr="00B15AA6" w:rsidRDefault="00343A18" w:rsidP="00BC01DC">
            <w:pPr>
              <w:snapToGrid w:val="0"/>
              <w:spacing w:before="0"/>
              <w:rPr>
                <w:rFonts w:eastAsia="TimesNewRomanPSMT" w:cs="Arial"/>
                <w:b/>
                <w:bCs/>
                <w:sz w:val="24"/>
                <w:szCs w:val="24"/>
              </w:rPr>
            </w:pPr>
          </w:p>
        </w:tc>
      </w:tr>
      <w:tr w:rsidR="00343A18" w:rsidRPr="00B15AA6" w14:paraId="476DE9BA" w14:textId="77777777" w:rsidTr="00BC01DC">
        <w:tc>
          <w:tcPr>
            <w:tcW w:w="465" w:type="dxa"/>
            <w:tcBorders>
              <w:top w:val="single" w:sz="4" w:space="0" w:color="000000"/>
              <w:left w:val="single" w:sz="4" w:space="0" w:color="000000"/>
              <w:bottom w:val="single" w:sz="4" w:space="0" w:color="000000"/>
            </w:tcBorders>
            <w:shd w:val="clear" w:color="auto" w:fill="auto"/>
          </w:tcPr>
          <w:p w14:paraId="7F5638FF"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9D59BA7"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129D1" w14:textId="77777777" w:rsidR="00343A18" w:rsidRPr="00B15AA6" w:rsidRDefault="00343A18" w:rsidP="00BC01DC">
            <w:pPr>
              <w:snapToGrid w:val="0"/>
              <w:spacing w:before="0"/>
              <w:rPr>
                <w:rFonts w:eastAsia="TimesNewRomanPSMT" w:cs="Arial"/>
                <w:b/>
                <w:bCs/>
                <w:sz w:val="24"/>
                <w:szCs w:val="24"/>
              </w:rPr>
            </w:pPr>
          </w:p>
        </w:tc>
      </w:tr>
      <w:tr w:rsidR="00343A18" w:rsidRPr="00B15AA6" w14:paraId="558987E6" w14:textId="77777777" w:rsidTr="00BC01DC">
        <w:tc>
          <w:tcPr>
            <w:tcW w:w="465" w:type="dxa"/>
            <w:tcBorders>
              <w:top w:val="single" w:sz="4" w:space="0" w:color="000000"/>
              <w:left w:val="single" w:sz="4" w:space="0" w:color="000000"/>
              <w:bottom w:val="single" w:sz="4" w:space="0" w:color="000000"/>
            </w:tcBorders>
            <w:shd w:val="clear" w:color="auto" w:fill="auto"/>
          </w:tcPr>
          <w:p w14:paraId="5EAC6441"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8F00BC"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BEE16" w14:textId="77777777" w:rsidR="00343A18" w:rsidRPr="00B15AA6" w:rsidRDefault="00343A18" w:rsidP="00BC01DC">
            <w:pPr>
              <w:snapToGrid w:val="0"/>
              <w:spacing w:before="0"/>
              <w:rPr>
                <w:rFonts w:eastAsia="TimesNewRomanPSMT" w:cs="Arial"/>
                <w:b/>
                <w:bCs/>
                <w:sz w:val="24"/>
                <w:szCs w:val="24"/>
              </w:rPr>
            </w:pPr>
          </w:p>
        </w:tc>
      </w:tr>
      <w:tr w:rsidR="00343A18" w:rsidRPr="00B15AA6" w14:paraId="4D5F7297" w14:textId="77777777" w:rsidTr="00BC01DC">
        <w:tc>
          <w:tcPr>
            <w:tcW w:w="465" w:type="dxa"/>
            <w:tcBorders>
              <w:top w:val="single" w:sz="4" w:space="0" w:color="000000"/>
              <w:left w:val="single" w:sz="4" w:space="0" w:color="000000"/>
              <w:bottom w:val="single" w:sz="4" w:space="0" w:color="000000"/>
            </w:tcBorders>
            <w:shd w:val="clear" w:color="auto" w:fill="auto"/>
          </w:tcPr>
          <w:p w14:paraId="182F6E74" w14:textId="77777777"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EAD2131"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F58D4"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484A6268" w14:textId="77777777" w:rsidTr="00BC01DC">
        <w:tc>
          <w:tcPr>
            <w:tcW w:w="465" w:type="dxa"/>
            <w:tcBorders>
              <w:top w:val="single" w:sz="4" w:space="0" w:color="000000"/>
              <w:left w:val="single" w:sz="4" w:space="0" w:color="000000"/>
              <w:bottom w:val="single" w:sz="4" w:space="0" w:color="000000"/>
            </w:tcBorders>
            <w:shd w:val="clear" w:color="auto" w:fill="auto"/>
          </w:tcPr>
          <w:p w14:paraId="61BBDFD3" w14:textId="77777777"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8691BE"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921C09" w14:textId="77777777" w:rsidR="00343A18" w:rsidRPr="00B15AA6" w:rsidRDefault="00343A18" w:rsidP="00BC01DC">
            <w:pPr>
              <w:snapToGrid w:val="0"/>
              <w:spacing w:before="0"/>
              <w:rPr>
                <w:rFonts w:eastAsia="TimesNewRomanPSMT" w:cs="Arial"/>
                <w:b/>
                <w:bCs/>
                <w:sz w:val="24"/>
                <w:szCs w:val="24"/>
              </w:rPr>
            </w:pPr>
          </w:p>
        </w:tc>
      </w:tr>
      <w:tr w:rsidR="00343A18" w:rsidRPr="00B15AA6" w14:paraId="46753CCB" w14:textId="77777777" w:rsidTr="00BC01DC">
        <w:tc>
          <w:tcPr>
            <w:tcW w:w="465" w:type="dxa"/>
            <w:tcBorders>
              <w:top w:val="single" w:sz="4" w:space="0" w:color="000000"/>
              <w:left w:val="single" w:sz="4" w:space="0" w:color="000000"/>
              <w:bottom w:val="single" w:sz="4" w:space="0" w:color="000000"/>
            </w:tcBorders>
            <w:shd w:val="clear" w:color="auto" w:fill="auto"/>
          </w:tcPr>
          <w:p w14:paraId="68AE0127"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6F190B"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0C012" w14:textId="77777777" w:rsidR="00343A18" w:rsidRPr="00B15AA6" w:rsidRDefault="00343A18" w:rsidP="00BC01DC">
            <w:pPr>
              <w:snapToGrid w:val="0"/>
              <w:spacing w:before="0"/>
              <w:rPr>
                <w:rFonts w:eastAsia="TimesNewRomanPSMT" w:cs="Arial"/>
                <w:b/>
                <w:bCs/>
                <w:sz w:val="24"/>
                <w:szCs w:val="24"/>
              </w:rPr>
            </w:pPr>
          </w:p>
        </w:tc>
      </w:tr>
      <w:tr w:rsidR="00343A18" w:rsidRPr="00B15AA6" w14:paraId="49C3B423" w14:textId="77777777" w:rsidTr="00BC01DC">
        <w:tc>
          <w:tcPr>
            <w:tcW w:w="465" w:type="dxa"/>
            <w:tcBorders>
              <w:top w:val="single" w:sz="4" w:space="0" w:color="000000"/>
              <w:left w:val="single" w:sz="4" w:space="0" w:color="000000"/>
              <w:bottom w:val="single" w:sz="4" w:space="0" w:color="000000"/>
            </w:tcBorders>
            <w:shd w:val="clear" w:color="auto" w:fill="auto"/>
          </w:tcPr>
          <w:p w14:paraId="1AAA11D0"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7A18C8"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155752" w14:textId="77777777" w:rsidR="00343A18" w:rsidRPr="00B15AA6" w:rsidRDefault="00343A18" w:rsidP="00BC01DC">
            <w:pPr>
              <w:snapToGrid w:val="0"/>
              <w:spacing w:before="0"/>
              <w:rPr>
                <w:rFonts w:eastAsia="TimesNewRomanPSMT" w:cs="Arial"/>
                <w:b/>
                <w:bCs/>
                <w:sz w:val="24"/>
                <w:szCs w:val="24"/>
              </w:rPr>
            </w:pPr>
          </w:p>
        </w:tc>
      </w:tr>
      <w:tr w:rsidR="00343A18" w:rsidRPr="00B15AA6" w14:paraId="3782CF5A" w14:textId="77777777" w:rsidTr="00BC01DC">
        <w:tc>
          <w:tcPr>
            <w:tcW w:w="465" w:type="dxa"/>
            <w:tcBorders>
              <w:top w:val="single" w:sz="4" w:space="0" w:color="000000"/>
              <w:left w:val="single" w:sz="4" w:space="0" w:color="000000"/>
              <w:bottom w:val="single" w:sz="4" w:space="0" w:color="000000"/>
            </w:tcBorders>
            <w:shd w:val="clear" w:color="auto" w:fill="auto"/>
          </w:tcPr>
          <w:p w14:paraId="73E28A43"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DF2D97"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E4E06F" w14:textId="77777777" w:rsidR="00343A18" w:rsidRPr="00B15AA6" w:rsidRDefault="00343A18" w:rsidP="00BC01DC">
            <w:pPr>
              <w:snapToGrid w:val="0"/>
              <w:spacing w:before="0"/>
              <w:rPr>
                <w:rFonts w:eastAsia="TimesNewRomanPSMT" w:cs="Arial"/>
                <w:b/>
                <w:bCs/>
                <w:sz w:val="24"/>
                <w:szCs w:val="24"/>
              </w:rPr>
            </w:pPr>
          </w:p>
        </w:tc>
      </w:tr>
      <w:tr w:rsidR="00343A18" w:rsidRPr="00B15AA6" w14:paraId="358F16F7" w14:textId="77777777" w:rsidTr="00BC01DC">
        <w:tc>
          <w:tcPr>
            <w:tcW w:w="465" w:type="dxa"/>
            <w:tcBorders>
              <w:top w:val="single" w:sz="4" w:space="0" w:color="000000"/>
              <w:left w:val="single" w:sz="4" w:space="0" w:color="000000"/>
              <w:bottom w:val="single" w:sz="4" w:space="0" w:color="000000"/>
            </w:tcBorders>
            <w:shd w:val="clear" w:color="auto" w:fill="auto"/>
          </w:tcPr>
          <w:p w14:paraId="30597F0C" w14:textId="77777777" w:rsidR="00343A18" w:rsidRPr="00B15AA6" w:rsidRDefault="00343A18" w:rsidP="00BC01DC">
            <w:pPr>
              <w:spacing w:before="0"/>
              <w:rPr>
                <w:rFonts w:eastAsia="TimesNewRomanPSMT" w:cs="Arial"/>
                <w:bCs/>
                <w:i/>
                <w:sz w:val="24"/>
                <w:szCs w:val="24"/>
                <w:lang w:val="ru-RU"/>
              </w:rPr>
            </w:pPr>
            <w:r w:rsidRPr="00B15AA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46BB08B" w14:textId="77777777" w:rsidR="00343A18" w:rsidRPr="00B15AA6" w:rsidRDefault="00343A18" w:rsidP="00BC01DC">
            <w:pPr>
              <w:spacing w:before="0"/>
              <w:rPr>
                <w:rFonts w:eastAsia="TimesNewRomanPSMT" w:cs="Arial"/>
                <w:b/>
                <w:bCs/>
                <w:sz w:val="24"/>
                <w:szCs w:val="24"/>
                <w:lang w:val="ru-RU"/>
              </w:rPr>
            </w:pPr>
            <w:r w:rsidRPr="00B15AA6">
              <w:rPr>
                <w:rFonts w:eastAsia="TimesNewRomanPSMT" w:cs="Arial"/>
                <w:bCs/>
                <w:sz w:val="24"/>
                <w:szCs w:val="24"/>
                <w:lang w:val="ru-RU"/>
              </w:rPr>
              <w:t xml:space="preserve">Назив члана групе </w:t>
            </w:r>
            <w:r w:rsidR="00BE4EA6" w:rsidRPr="00B15AA6">
              <w:rPr>
                <w:rFonts w:cs="Arial"/>
                <w:sz w:val="24"/>
                <w:szCs w:val="24"/>
                <w:lang w:val="sr-Cyrl-RS"/>
              </w:rPr>
              <w:t>П</w:t>
            </w:r>
            <w:r w:rsidRPr="00B15AA6">
              <w:rPr>
                <w:rFonts w:eastAsia="TimesNewRomanPSMT" w:cs="Arial"/>
                <w:bCs/>
                <w:sz w:val="24"/>
                <w:szCs w:val="24"/>
                <w:lang w:val="ru-RU"/>
              </w:rPr>
              <w:t>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60C5BF" w14:textId="77777777" w:rsidR="00343A18" w:rsidRPr="00B15AA6" w:rsidRDefault="00343A18" w:rsidP="00BC01DC">
            <w:pPr>
              <w:snapToGrid w:val="0"/>
              <w:spacing w:before="0"/>
              <w:rPr>
                <w:rFonts w:eastAsia="TimesNewRomanPSMT" w:cs="Arial"/>
                <w:b/>
                <w:bCs/>
                <w:sz w:val="24"/>
                <w:szCs w:val="24"/>
                <w:lang w:val="ru-RU"/>
              </w:rPr>
            </w:pPr>
          </w:p>
        </w:tc>
      </w:tr>
      <w:tr w:rsidR="00343A18" w:rsidRPr="00B15AA6" w14:paraId="224802EE" w14:textId="77777777" w:rsidTr="00BC01DC">
        <w:tc>
          <w:tcPr>
            <w:tcW w:w="465" w:type="dxa"/>
            <w:tcBorders>
              <w:top w:val="single" w:sz="4" w:space="0" w:color="000000"/>
              <w:left w:val="single" w:sz="4" w:space="0" w:color="000000"/>
              <w:bottom w:val="single" w:sz="4" w:space="0" w:color="000000"/>
            </w:tcBorders>
            <w:shd w:val="clear" w:color="auto" w:fill="auto"/>
          </w:tcPr>
          <w:p w14:paraId="4D70CEC2" w14:textId="77777777" w:rsidR="00343A18" w:rsidRPr="00B15AA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BB8B7D3"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10133" w14:textId="77777777" w:rsidR="00343A18" w:rsidRPr="00B15AA6" w:rsidRDefault="00343A18" w:rsidP="00BC01DC">
            <w:pPr>
              <w:snapToGrid w:val="0"/>
              <w:spacing w:before="0"/>
              <w:rPr>
                <w:rFonts w:eastAsia="TimesNewRomanPSMT" w:cs="Arial"/>
                <w:b/>
                <w:bCs/>
                <w:sz w:val="24"/>
                <w:szCs w:val="24"/>
              </w:rPr>
            </w:pPr>
          </w:p>
        </w:tc>
      </w:tr>
      <w:tr w:rsidR="00343A18" w:rsidRPr="00B15AA6" w14:paraId="2009BB7A" w14:textId="77777777" w:rsidTr="00BC01DC">
        <w:tc>
          <w:tcPr>
            <w:tcW w:w="465" w:type="dxa"/>
            <w:tcBorders>
              <w:top w:val="single" w:sz="4" w:space="0" w:color="000000"/>
              <w:left w:val="single" w:sz="4" w:space="0" w:color="000000"/>
              <w:bottom w:val="single" w:sz="4" w:space="0" w:color="000000"/>
            </w:tcBorders>
            <w:shd w:val="clear" w:color="auto" w:fill="auto"/>
          </w:tcPr>
          <w:p w14:paraId="3FA5329D"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9375D2"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BC964" w14:textId="77777777" w:rsidR="00343A18" w:rsidRPr="00B15AA6" w:rsidRDefault="00343A18" w:rsidP="00BC01DC">
            <w:pPr>
              <w:snapToGrid w:val="0"/>
              <w:spacing w:before="0"/>
              <w:rPr>
                <w:rFonts w:eastAsia="TimesNewRomanPSMT" w:cs="Arial"/>
                <w:b/>
                <w:bCs/>
                <w:sz w:val="24"/>
                <w:szCs w:val="24"/>
              </w:rPr>
            </w:pPr>
          </w:p>
        </w:tc>
      </w:tr>
      <w:tr w:rsidR="00343A18" w:rsidRPr="00B15AA6" w14:paraId="4EAAACB8" w14:textId="77777777" w:rsidTr="00BC01DC">
        <w:tc>
          <w:tcPr>
            <w:tcW w:w="465" w:type="dxa"/>
            <w:tcBorders>
              <w:top w:val="single" w:sz="4" w:space="0" w:color="000000"/>
              <w:left w:val="single" w:sz="4" w:space="0" w:color="000000"/>
              <w:bottom w:val="single" w:sz="4" w:space="0" w:color="000000"/>
            </w:tcBorders>
            <w:shd w:val="clear" w:color="auto" w:fill="auto"/>
          </w:tcPr>
          <w:p w14:paraId="3069E900" w14:textId="77777777" w:rsidR="00343A18" w:rsidRPr="00B15AA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1C68E2"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095AB" w14:textId="77777777" w:rsidR="00343A18" w:rsidRPr="00B15AA6" w:rsidRDefault="00343A18" w:rsidP="00BC01DC">
            <w:pPr>
              <w:snapToGrid w:val="0"/>
              <w:spacing w:before="0"/>
              <w:rPr>
                <w:rFonts w:eastAsia="TimesNewRomanPSMT" w:cs="Arial"/>
                <w:b/>
                <w:bCs/>
                <w:sz w:val="24"/>
                <w:szCs w:val="24"/>
              </w:rPr>
            </w:pPr>
          </w:p>
        </w:tc>
      </w:tr>
      <w:tr w:rsidR="00343A18" w:rsidRPr="00B15AA6" w14:paraId="0A9D2DFD" w14:textId="77777777" w:rsidTr="00BC01DC">
        <w:tc>
          <w:tcPr>
            <w:tcW w:w="465" w:type="dxa"/>
            <w:tcBorders>
              <w:top w:val="single" w:sz="4" w:space="0" w:color="000000"/>
              <w:left w:val="single" w:sz="4" w:space="0" w:color="000000"/>
              <w:bottom w:val="single" w:sz="4" w:space="0" w:color="000000"/>
            </w:tcBorders>
            <w:shd w:val="clear" w:color="auto" w:fill="auto"/>
          </w:tcPr>
          <w:p w14:paraId="04B0E265" w14:textId="77777777" w:rsidR="00343A18" w:rsidRPr="00B15AA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E9DE1D" w14:textId="77777777" w:rsidR="00343A18" w:rsidRPr="00B15AA6" w:rsidRDefault="00343A18" w:rsidP="00BC01DC">
            <w:pPr>
              <w:spacing w:before="0"/>
              <w:rPr>
                <w:rFonts w:eastAsia="TimesNewRomanPSMT" w:cs="Arial"/>
                <w:b/>
                <w:bCs/>
                <w:sz w:val="24"/>
                <w:szCs w:val="24"/>
              </w:rPr>
            </w:pPr>
            <w:r w:rsidRPr="00B15AA6">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AB275" w14:textId="77777777" w:rsidR="00343A18" w:rsidRPr="00B15AA6" w:rsidRDefault="00343A18" w:rsidP="00BC01DC">
            <w:pPr>
              <w:snapToGrid w:val="0"/>
              <w:spacing w:before="0"/>
              <w:rPr>
                <w:rFonts w:eastAsia="TimesNewRomanPSMT" w:cs="Arial"/>
                <w:b/>
                <w:bCs/>
                <w:sz w:val="24"/>
                <w:szCs w:val="24"/>
              </w:rPr>
            </w:pPr>
          </w:p>
        </w:tc>
      </w:tr>
    </w:tbl>
    <w:p w14:paraId="4AFA0393" w14:textId="77777777" w:rsidR="00343A18" w:rsidRPr="00256D6D" w:rsidRDefault="00343A18" w:rsidP="00343A18">
      <w:pPr>
        <w:spacing w:before="0"/>
        <w:rPr>
          <w:rFonts w:cs="Arial"/>
          <w:i/>
          <w:iCs/>
          <w:sz w:val="20"/>
          <w:szCs w:val="20"/>
          <w:lang w:val="ru-RU"/>
        </w:rPr>
      </w:pPr>
      <w:r w:rsidRPr="00256D6D">
        <w:rPr>
          <w:rFonts w:cs="Arial"/>
          <w:b/>
          <w:bCs/>
          <w:i/>
          <w:iCs/>
          <w:sz w:val="20"/>
          <w:szCs w:val="20"/>
          <w:u w:val="single"/>
        </w:rPr>
        <w:t>Напомена:</w:t>
      </w:r>
    </w:p>
    <w:p w14:paraId="7467EEDF" w14:textId="77777777" w:rsidR="00343A18" w:rsidRPr="00256D6D" w:rsidRDefault="00343A18" w:rsidP="00343A18">
      <w:pPr>
        <w:spacing w:before="0"/>
        <w:rPr>
          <w:rFonts w:cs="Arial"/>
          <w:i/>
          <w:iCs/>
          <w:sz w:val="20"/>
          <w:szCs w:val="20"/>
          <w:lang w:val="ru-RU"/>
        </w:rPr>
      </w:pPr>
      <w:r w:rsidRPr="00256D6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3C5FA9" w14:textId="77777777" w:rsidR="00DD6EF1" w:rsidRDefault="00DD6EF1" w:rsidP="00343A18">
      <w:pPr>
        <w:spacing w:before="0"/>
        <w:rPr>
          <w:rFonts w:cs="Arial"/>
          <w:i/>
          <w:iCs/>
          <w:sz w:val="24"/>
          <w:szCs w:val="24"/>
          <w:lang w:val="ru-RU"/>
        </w:rPr>
      </w:pPr>
    </w:p>
    <w:p w14:paraId="27C78E1B" w14:textId="77777777" w:rsidR="00256D6D" w:rsidRDefault="00256D6D" w:rsidP="00343A18">
      <w:pPr>
        <w:spacing w:before="0"/>
        <w:rPr>
          <w:rFonts w:cs="Arial"/>
          <w:i/>
          <w:iCs/>
          <w:sz w:val="24"/>
          <w:szCs w:val="24"/>
          <w:lang w:val="ru-RU"/>
        </w:rPr>
      </w:pPr>
    </w:p>
    <w:p w14:paraId="2DA37222" w14:textId="77777777" w:rsidR="00256D6D" w:rsidRDefault="00256D6D" w:rsidP="00343A18">
      <w:pPr>
        <w:spacing w:before="0"/>
        <w:rPr>
          <w:rFonts w:cs="Arial"/>
          <w:i/>
          <w:iCs/>
          <w:sz w:val="24"/>
          <w:szCs w:val="24"/>
          <w:lang w:val="ru-RU"/>
        </w:rPr>
      </w:pPr>
    </w:p>
    <w:p w14:paraId="725E5166" w14:textId="77777777" w:rsidR="00256D6D" w:rsidRDefault="00256D6D" w:rsidP="00343A18">
      <w:pPr>
        <w:spacing w:before="0"/>
        <w:rPr>
          <w:rFonts w:cs="Arial"/>
          <w:i/>
          <w:iCs/>
          <w:sz w:val="24"/>
          <w:szCs w:val="24"/>
          <w:lang w:val="ru-RU"/>
        </w:rPr>
      </w:pPr>
    </w:p>
    <w:p w14:paraId="2765A819" w14:textId="77777777" w:rsidR="00256D6D" w:rsidRDefault="00256D6D" w:rsidP="00343A18">
      <w:pPr>
        <w:spacing w:before="0"/>
        <w:rPr>
          <w:rFonts w:cs="Arial"/>
          <w:i/>
          <w:iCs/>
          <w:sz w:val="24"/>
          <w:szCs w:val="24"/>
          <w:lang w:val="ru-RU"/>
        </w:rPr>
      </w:pPr>
    </w:p>
    <w:p w14:paraId="01EE8C3F" w14:textId="77777777" w:rsidR="00256D6D" w:rsidRDefault="00256D6D" w:rsidP="00343A18">
      <w:pPr>
        <w:spacing w:before="0"/>
        <w:rPr>
          <w:rFonts w:cs="Arial"/>
          <w:i/>
          <w:iCs/>
          <w:sz w:val="24"/>
          <w:szCs w:val="24"/>
          <w:lang w:val="ru-RU"/>
        </w:rPr>
      </w:pPr>
    </w:p>
    <w:p w14:paraId="3786F31A" w14:textId="77777777" w:rsidR="00256D6D" w:rsidRPr="00B15AA6" w:rsidRDefault="00256D6D" w:rsidP="00343A18">
      <w:pPr>
        <w:spacing w:before="0"/>
        <w:rPr>
          <w:rFonts w:cs="Arial"/>
          <w:i/>
          <w:iCs/>
          <w:sz w:val="24"/>
          <w:szCs w:val="24"/>
          <w:lang w:val="ru-RU"/>
        </w:rPr>
      </w:pPr>
    </w:p>
    <w:p w14:paraId="119C874C" w14:textId="77777777" w:rsidR="000E75A0" w:rsidRPr="00B15AA6" w:rsidRDefault="00BA2C2D" w:rsidP="00BA2C2D">
      <w:pPr>
        <w:spacing w:before="0"/>
        <w:rPr>
          <w:rFonts w:eastAsia="TimesNewRomanPSMT" w:cs="Arial"/>
          <w:b/>
          <w:bCs/>
          <w:i/>
          <w:sz w:val="24"/>
          <w:szCs w:val="24"/>
          <w:lang w:val="sr-Cyrl-CS"/>
        </w:rPr>
      </w:pPr>
      <w:r w:rsidRPr="00B15AA6">
        <w:rPr>
          <w:rFonts w:eastAsia="TimesNewRomanPSMT" w:cs="Arial"/>
          <w:b/>
          <w:bCs/>
          <w:i/>
          <w:sz w:val="24"/>
          <w:szCs w:val="24"/>
          <w:lang w:val="sr-Cyrl-CS"/>
        </w:rPr>
        <w:lastRenderedPageBreak/>
        <w:t xml:space="preserve">5) </w:t>
      </w:r>
      <w:r w:rsidR="000E75A0" w:rsidRPr="00B15AA6">
        <w:rPr>
          <w:rFonts w:eastAsia="TimesNewRomanPSMT" w:cs="Arial"/>
          <w:b/>
          <w:bCs/>
          <w:i/>
          <w:sz w:val="24"/>
          <w:szCs w:val="24"/>
          <w:lang w:val="sr-Cyrl-CS"/>
        </w:rPr>
        <w:t>ЦЕНА И КОМЕРЦИЈАЛНИ УСЛОВИ ПОНУДЕ</w:t>
      </w:r>
    </w:p>
    <w:p w14:paraId="3CFF3B56" w14:textId="77777777" w:rsidR="000E75A0" w:rsidRPr="00B15AA6" w:rsidRDefault="000E75A0" w:rsidP="000E75A0">
      <w:pPr>
        <w:spacing w:before="0"/>
        <w:jc w:val="center"/>
        <w:rPr>
          <w:rFonts w:cs="Arial"/>
          <w:bCs/>
          <w:i/>
          <w:iCs/>
          <w:sz w:val="24"/>
          <w:szCs w:val="24"/>
          <w:lang w:val="sr-Cyrl-CS"/>
        </w:rPr>
      </w:pPr>
    </w:p>
    <w:p w14:paraId="26942C15" w14:textId="77777777"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0E75A0" w:rsidRPr="00B15AA6" w14:paraId="2AD18003" w14:textId="77777777" w:rsidTr="00D47AB1">
        <w:trPr>
          <w:trHeight w:val="485"/>
        </w:trPr>
        <w:tc>
          <w:tcPr>
            <w:tcW w:w="5215" w:type="dxa"/>
            <w:shd w:val="clear" w:color="auto" w:fill="C6D9F1" w:themeFill="text2" w:themeFillTint="33"/>
            <w:vAlign w:val="center"/>
          </w:tcPr>
          <w:p w14:paraId="1D6BF34E" w14:textId="77777777" w:rsidR="000E75A0" w:rsidRPr="00B15AA6" w:rsidRDefault="000E75A0" w:rsidP="00AF3AF8">
            <w:pPr>
              <w:spacing w:before="0"/>
              <w:jc w:val="center"/>
              <w:rPr>
                <w:rFonts w:cs="Arial"/>
                <w:b/>
                <w:bCs/>
                <w:i/>
                <w:iCs/>
                <w:sz w:val="24"/>
                <w:szCs w:val="24"/>
                <w:lang w:val="sr-Cyrl-CS"/>
              </w:rPr>
            </w:pPr>
            <w:r w:rsidRPr="00B15AA6">
              <w:rPr>
                <w:rFonts w:eastAsia="TimesNewRomanPSMT" w:cs="Arial"/>
                <w:b/>
                <w:bCs/>
                <w:sz w:val="24"/>
                <w:szCs w:val="24"/>
              </w:rPr>
              <w:t xml:space="preserve">ПРЕДМЕТ </w:t>
            </w:r>
            <w:r w:rsidRPr="00B15AA6">
              <w:rPr>
                <w:rFonts w:eastAsia="TimesNewRomanPSMT" w:cs="Arial"/>
                <w:b/>
                <w:bCs/>
                <w:sz w:val="24"/>
                <w:szCs w:val="24"/>
                <w:lang w:val="sr-Cyrl-CS"/>
              </w:rPr>
              <w:t xml:space="preserve">И БРОЈ </w:t>
            </w:r>
            <w:r w:rsidRPr="00B15AA6">
              <w:rPr>
                <w:rFonts w:eastAsia="TimesNewRomanPSMT" w:cs="Arial"/>
                <w:b/>
                <w:bCs/>
                <w:sz w:val="24"/>
                <w:szCs w:val="24"/>
              </w:rPr>
              <w:t>НАБАВКЕ</w:t>
            </w:r>
          </w:p>
        </w:tc>
        <w:tc>
          <w:tcPr>
            <w:tcW w:w="3804" w:type="dxa"/>
            <w:shd w:val="clear" w:color="auto" w:fill="C6D9F1" w:themeFill="text2" w:themeFillTint="33"/>
            <w:vAlign w:val="center"/>
          </w:tcPr>
          <w:p w14:paraId="5161AA5D" w14:textId="77777777"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 xml:space="preserve">УКУПНА ЦЕНА </w:t>
            </w:r>
            <w:r w:rsidRPr="00B15AA6">
              <w:rPr>
                <w:rFonts w:eastAsia="Arial Unicode MS" w:cs="Arial"/>
                <w:b/>
                <w:bCs/>
                <w:i/>
                <w:iCs/>
                <w:kern w:val="1"/>
                <w:sz w:val="24"/>
                <w:szCs w:val="24"/>
                <w:lang w:val="sr-Cyrl-CS" w:eastAsia="ar-SA"/>
              </w:rPr>
              <w:t xml:space="preserve">дин. </w:t>
            </w:r>
            <w:r w:rsidRPr="00B15AA6">
              <w:rPr>
                <w:rFonts w:cs="Arial"/>
                <w:b/>
                <w:bCs/>
                <w:i/>
                <w:iCs/>
                <w:sz w:val="24"/>
                <w:szCs w:val="24"/>
                <w:lang w:val="sr-Cyrl-CS"/>
              </w:rPr>
              <w:t>без ПДВ-а</w:t>
            </w:r>
          </w:p>
        </w:tc>
      </w:tr>
      <w:tr w:rsidR="000E75A0" w:rsidRPr="00B15AA6" w14:paraId="25324621" w14:textId="77777777" w:rsidTr="00D47AB1">
        <w:trPr>
          <w:trHeight w:val="440"/>
        </w:trPr>
        <w:tc>
          <w:tcPr>
            <w:tcW w:w="5215" w:type="dxa"/>
            <w:vAlign w:val="center"/>
          </w:tcPr>
          <w:p w14:paraId="3E5E1CAF" w14:textId="3B7F2E8E" w:rsidR="00913569" w:rsidRPr="00B15AA6" w:rsidRDefault="00312838" w:rsidP="00913569">
            <w:pPr>
              <w:spacing w:before="0"/>
              <w:ind w:left="1365" w:hanging="1118"/>
              <w:jc w:val="center"/>
              <w:rPr>
                <w:rFonts w:cs="Arial"/>
                <w:b/>
                <w:i/>
                <w:sz w:val="24"/>
                <w:szCs w:val="24"/>
                <w:lang w:val="sr-Cyrl-CS"/>
              </w:rPr>
            </w:pPr>
            <w:r w:rsidRPr="00B15AA6">
              <w:rPr>
                <w:rFonts w:cs="Arial"/>
                <w:b/>
                <w:i/>
                <w:sz w:val="24"/>
                <w:szCs w:val="24"/>
                <w:lang w:val="sr-Cyrl-CS"/>
              </w:rPr>
              <w:t>„</w:t>
            </w:r>
            <w:r w:rsidR="00913569" w:rsidRPr="00B15AA6">
              <w:rPr>
                <w:rFonts w:cs="Arial"/>
                <w:b/>
                <w:i/>
                <w:sz w:val="24"/>
                <w:szCs w:val="24"/>
                <w:lang w:val="sr-Cyrl-CS"/>
              </w:rPr>
              <w:t>Пословна галантерија</w:t>
            </w:r>
            <w:r w:rsidR="00B1274C" w:rsidRPr="00B15AA6">
              <w:rPr>
                <w:rFonts w:cs="Arial"/>
                <w:b/>
                <w:i/>
                <w:sz w:val="24"/>
                <w:szCs w:val="24"/>
                <w:lang w:val="sr-Cyrl-CS"/>
              </w:rPr>
              <w:t>“</w:t>
            </w:r>
            <w:r w:rsidR="00913569" w:rsidRPr="00B15AA6">
              <w:rPr>
                <w:rFonts w:cs="Arial"/>
                <w:b/>
                <w:i/>
                <w:sz w:val="24"/>
                <w:szCs w:val="24"/>
                <w:lang w:val="sr-Cyrl-CS"/>
              </w:rPr>
              <w:t>,</w:t>
            </w:r>
          </w:p>
          <w:p w14:paraId="4228BED8" w14:textId="4C50446E" w:rsidR="000E75A0" w:rsidRPr="00B15AA6" w:rsidRDefault="002F0986" w:rsidP="00913569">
            <w:pPr>
              <w:spacing w:before="0"/>
              <w:ind w:left="1365" w:hanging="1118"/>
              <w:jc w:val="center"/>
              <w:rPr>
                <w:rFonts w:cs="Arial"/>
                <w:b/>
                <w:i/>
                <w:sz w:val="24"/>
                <w:szCs w:val="24"/>
                <w:lang w:val="sr-Cyrl-CS"/>
              </w:rPr>
            </w:pPr>
            <w:r w:rsidRPr="00B15AA6">
              <w:rPr>
                <w:rFonts w:cs="Arial"/>
                <w:b/>
                <w:i/>
                <w:sz w:val="24"/>
                <w:szCs w:val="24"/>
                <w:lang w:val="sr-Cyrl-CS"/>
              </w:rPr>
              <w:t>JNMVO/1000/0027/2016</w:t>
            </w:r>
          </w:p>
        </w:tc>
        <w:tc>
          <w:tcPr>
            <w:tcW w:w="3804" w:type="dxa"/>
          </w:tcPr>
          <w:p w14:paraId="302E3073" w14:textId="77777777" w:rsidR="000E75A0" w:rsidRPr="00B15AA6" w:rsidRDefault="000E75A0" w:rsidP="00AF3AF8">
            <w:pPr>
              <w:spacing w:before="0"/>
              <w:jc w:val="center"/>
              <w:rPr>
                <w:rFonts w:cs="Arial"/>
                <w:b/>
                <w:bCs/>
                <w:i/>
                <w:iCs/>
                <w:sz w:val="24"/>
                <w:szCs w:val="24"/>
                <w:lang w:val="sr-Cyrl-CS"/>
              </w:rPr>
            </w:pPr>
          </w:p>
          <w:p w14:paraId="7705664B" w14:textId="77777777" w:rsidR="000E75A0" w:rsidRPr="00B15AA6" w:rsidRDefault="000E75A0" w:rsidP="00AF3AF8">
            <w:pPr>
              <w:spacing w:before="0"/>
              <w:jc w:val="center"/>
              <w:rPr>
                <w:rFonts w:cs="Arial"/>
                <w:b/>
                <w:bCs/>
                <w:i/>
                <w:iCs/>
                <w:sz w:val="24"/>
                <w:szCs w:val="24"/>
                <w:lang w:val="sr-Cyrl-CS"/>
              </w:rPr>
            </w:pPr>
          </w:p>
        </w:tc>
      </w:tr>
    </w:tbl>
    <w:p w14:paraId="47688FC0" w14:textId="77777777" w:rsidR="00520061" w:rsidRPr="00B15AA6" w:rsidRDefault="00520061" w:rsidP="000E75A0">
      <w:pPr>
        <w:spacing w:before="0"/>
        <w:jc w:val="center"/>
        <w:rPr>
          <w:rFonts w:cs="Arial"/>
          <w:b/>
          <w:bCs/>
          <w:i/>
          <w:iCs/>
          <w:sz w:val="24"/>
          <w:szCs w:val="24"/>
          <w:u w:val="single"/>
          <w:lang w:val="sr-Cyrl-CS"/>
        </w:rPr>
      </w:pPr>
    </w:p>
    <w:p w14:paraId="204B52EF" w14:textId="77777777" w:rsidR="000E75A0" w:rsidRPr="00B15AA6" w:rsidRDefault="000E75A0" w:rsidP="000E75A0">
      <w:pPr>
        <w:spacing w:before="0"/>
        <w:jc w:val="center"/>
        <w:rPr>
          <w:rFonts w:cs="Arial"/>
          <w:b/>
          <w:bCs/>
          <w:i/>
          <w:iCs/>
          <w:sz w:val="24"/>
          <w:szCs w:val="24"/>
          <w:u w:val="single"/>
          <w:lang w:val="sr-Cyrl-CS"/>
        </w:rPr>
      </w:pPr>
      <w:r w:rsidRPr="00B15AA6">
        <w:rPr>
          <w:rFonts w:cs="Arial"/>
          <w:b/>
          <w:bCs/>
          <w:i/>
          <w:iCs/>
          <w:sz w:val="24"/>
          <w:szCs w:val="24"/>
          <w:u w:val="single"/>
          <w:lang w:val="sr-Cyrl-CS"/>
        </w:rPr>
        <w:t>КОМЕРЦИЈАЛНИ УСЛОВИ</w:t>
      </w:r>
    </w:p>
    <w:p w14:paraId="04B94E74" w14:textId="77777777" w:rsidR="00365618" w:rsidRPr="00B15AA6" w:rsidRDefault="00365618" w:rsidP="000E75A0">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3822"/>
      </w:tblGrid>
      <w:tr w:rsidR="000E75A0" w:rsidRPr="00B15AA6" w14:paraId="5F078B82" w14:textId="77777777" w:rsidTr="00922EDB">
        <w:trPr>
          <w:trHeight w:val="647"/>
        </w:trPr>
        <w:tc>
          <w:tcPr>
            <w:tcW w:w="5920" w:type="dxa"/>
            <w:shd w:val="clear" w:color="auto" w:fill="C6D9F1" w:themeFill="text2" w:themeFillTint="33"/>
            <w:vAlign w:val="center"/>
          </w:tcPr>
          <w:p w14:paraId="54037163" w14:textId="77777777"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УСЛОВ НАРУЧИОЦА</w:t>
            </w:r>
          </w:p>
        </w:tc>
        <w:tc>
          <w:tcPr>
            <w:tcW w:w="4394" w:type="dxa"/>
            <w:shd w:val="clear" w:color="auto" w:fill="C6D9F1" w:themeFill="text2" w:themeFillTint="33"/>
            <w:vAlign w:val="center"/>
          </w:tcPr>
          <w:p w14:paraId="2321B41D" w14:textId="77777777" w:rsidR="000E75A0" w:rsidRPr="00B15AA6" w:rsidRDefault="000E75A0" w:rsidP="00AF3AF8">
            <w:pPr>
              <w:spacing w:before="0"/>
              <w:jc w:val="center"/>
              <w:rPr>
                <w:rFonts w:cs="Arial"/>
                <w:b/>
                <w:bCs/>
                <w:i/>
                <w:iCs/>
                <w:sz w:val="24"/>
                <w:szCs w:val="24"/>
                <w:lang w:val="sr-Cyrl-CS"/>
              </w:rPr>
            </w:pPr>
            <w:r w:rsidRPr="00B15AA6">
              <w:rPr>
                <w:rFonts w:cs="Arial"/>
                <w:b/>
                <w:bCs/>
                <w:i/>
                <w:iCs/>
                <w:sz w:val="24"/>
                <w:szCs w:val="24"/>
                <w:lang w:val="sr-Cyrl-CS"/>
              </w:rPr>
              <w:t>ПОНУДА ПОНУЂАЧА</w:t>
            </w:r>
          </w:p>
        </w:tc>
      </w:tr>
      <w:tr w:rsidR="000E75A0" w:rsidRPr="00B15AA6" w14:paraId="09191161" w14:textId="77777777" w:rsidTr="00AF3AF8">
        <w:tc>
          <w:tcPr>
            <w:tcW w:w="5920" w:type="dxa"/>
            <w:vAlign w:val="center"/>
          </w:tcPr>
          <w:p w14:paraId="3F7FE54D" w14:textId="77777777" w:rsidR="000E75A0" w:rsidRPr="00B15AA6" w:rsidRDefault="000E75A0" w:rsidP="00AF3AF8">
            <w:pPr>
              <w:spacing w:before="0"/>
              <w:jc w:val="center"/>
              <w:rPr>
                <w:rFonts w:cs="Arial"/>
                <w:b/>
                <w:bCs/>
                <w:iCs/>
                <w:sz w:val="24"/>
                <w:szCs w:val="24"/>
                <w:lang w:val="sr-Cyrl-CS"/>
              </w:rPr>
            </w:pPr>
            <w:r w:rsidRPr="00B15AA6">
              <w:rPr>
                <w:rFonts w:cs="Arial"/>
                <w:b/>
                <w:bCs/>
                <w:iCs/>
                <w:sz w:val="24"/>
                <w:szCs w:val="24"/>
                <w:lang w:val="sr-Cyrl-CS"/>
              </w:rPr>
              <w:t>РОК И НАЧИН ПЛАЋАЊА:</w:t>
            </w:r>
          </w:p>
          <w:p w14:paraId="288C841B" w14:textId="77777777" w:rsidR="000E75A0" w:rsidRPr="00B15AA6" w:rsidRDefault="00922EDB" w:rsidP="00477C28">
            <w:pPr>
              <w:spacing w:before="0"/>
              <w:jc w:val="center"/>
              <w:rPr>
                <w:rFonts w:cs="Arial"/>
                <w:bCs/>
                <w:iCs/>
                <w:sz w:val="24"/>
                <w:szCs w:val="24"/>
                <w:highlight w:val="yellow"/>
                <w:lang w:val="sr-Cyrl-CS"/>
              </w:rPr>
            </w:pPr>
            <w:r w:rsidRPr="00B15AA6">
              <w:rPr>
                <w:rFonts w:cs="Arial"/>
                <w:bCs/>
                <w:iCs/>
                <w:sz w:val="24"/>
                <w:szCs w:val="24"/>
                <w:lang w:val="sr-Cyrl-CS"/>
              </w:rPr>
              <w:t>У законском року до</w:t>
            </w:r>
            <w:r w:rsidR="000E75A0" w:rsidRPr="00B15AA6">
              <w:rPr>
                <w:rFonts w:cs="Arial"/>
                <w:bCs/>
                <w:iCs/>
                <w:sz w:val="24"/>
                <w:szCs w:val="24"/>
                <w:lang w:val="sr-Cyrl-CS"/>
              </w:rPr>
              <w:t xml:space="preserve"> 45 дана </w:t>
            </w:r>
            <w:r w:rsidR="008C43D9" w:rsidRPr="00B15AA6">
              <w:rPr>
                <w:rFonts w:cs="Arial"/>
                <w:bCs/>
                <w:iCs/>
                <w:sz w:val="24"/>
                <w:szCs w:val="24"/>
                <w:lang w:val="sr-Cyrl-CS"/>
              </w:rPr>
              <w:t xml:space="preserve">од пријема исправног рачуна и  обострано потписаног  </w:t>
            </w:r>
            <w:r w:rsidR="00552B50" w:rsidRPr="00B15AA6">
              <w:rPr>
                <w:rFonts w:cs="Arial"/>
                <w:bCs/>
                <w:iCs/>
                <w:sz w:val="24"/>
                <w:szCs w:val="24"/>
                <w:lang w:val="sr-Cyrl-RS"/>
              </w:rPr>
              <w:t>Записника о извршеној испоруци добара</w:t>
            </w:r>
          </w:p>
        </w:tc>
        <w:tc>
          <w:tcPr>
            <w:tcW w:w="4394" w:type="dxa"/>
            <w:vAlign w:val="center"/>
          </w:tcPr>
          <w:p w14:paraId="31B4BE13" w14:textId="77777777" w:rsidR="00365618" w:rsidRPr="00B15AA6" w:rsidRDefault="00365618" w:rsidP="00312838">
            <w:pPr>
              <w:spacing w:before="0"/>
              <w:jc w:val="center"/>
              <w:rPr>
                <w:rFonts w:cs="Arial"/>
                <w:bCs/>
                <w:iCs/>
                <w:sz w:val="24"/>
                <w:szCs w:val="24"/>
                <w:lang w:val="sr-Cyrl-CS"/>
              </w:rPr>
            </w:pPr>
          </w:p>
          <w:p w14:paraId="7DECB691" w14:textId="77777777"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Сагласан за захтевом наручиоца</w:t>
            </w:r>
          </w:p>
          <w:p w14:paraId="7D24C671" w14:textId="77777777" w:rsidR="00312838" w:rsidRPr="00B15AA6" w:rsidRDefault="00312838" w:rsidP="00312838">
            <w:pPr>
              <w:spacing w:before="0"/>
              <w:jc w:val="center"/>
              <w:rPr>
                <w:rFonts w:cs="Arial"/>
                <w:bCs/>
                <w:iCs/>
                <w:sz w:val="24"/>
                <w:szCs w:val="24"/>
                <w:lang w:val="sr-Cyrl-CS"/>
              </w:rPr>
            </w:pPr>
            <w:r w:rsidRPr="00B15AA6">
              <w:rPr>
                <w:rFonts w:cs="Arial"/>
                <w:bCs/>
                <w:iCs/>
                <w:sz w:val="24"/>
                <w:szCs w:val="24"/>
                <w:lang w:val="sr-Cyrl-CS"/>
              </w:rPr>
              <w:t xml:space="preserve">ДА/НЕ </w:t>
            </w:r>
          </w:p>
          <w:p w14:paraId="06DDE14E" w14:textId="77777777" w:rsidR="000E75A0" w:rsidRPr="00B15AA6" w:rsidRDefault="00312838" w:rsidP="00312838">
            <w:pPr>
              <w:spacing w:before="0"/>
              <w:jc w:val="center"/>
              <w:rPr>
                <w:rFonts w:cs="Arial"/>
                <w:bCs/>
                <w:i/>
                <w:iCs/>
                <w:color w:val="00B0F0"/>
                <w:sz w:val="24"/>
                <w:szCs w:val="24"/>
                <w:lang w:val="sr-Cyrl-CS"/>
              </w:rPr>
            </w:pPr>
            <w:r w:rsidRPr="00B15AA6">
              <w:rPr>
                <w:rFonts w:cs="Arial"/>
                <w:bCs/>
                <w:iCs/>
                <w:sz w:val="24"/>
                <w:szCs w:val="24"/>
                <w:lang w:val="sr-Cyrl-CS"/>
              </w:rPr>
              <w:t>(заокружити)</w:t>
            </w:r>
          </w:p>
        </w:tc>
      </w:tr>
      <w:tr w:rsidR="000E75A0" w:rsidRPr="00B15AA6" w14:paraId="569E7A7F" w14:textId="77777777" w:rsidTr="00AF3AF8">
        <w:tc>
          <w:tcPr>
            <w:tcW w:w="5920" w:type="dxa"/>
            <w:vAlign w:val="center"/>
          </w:tcPr>
          <w:p w14:paraId="21BC77E1" w14:textId="77777777" w:rsidR="000E75A0" w:rsidRPr="00B15AA6" w:rsidRDefault="000E75A0" w:rsidP="00AF3AF8">
            <w:pPr>
              <w:spacing w:before="0"/>
              <w:jc w:val="center"/>
              <w:rPr>
                <w:rFonts w:cs="Arial"/>
                <w:b/>
                <w:bCs/>
                <w:iCs/>
                <w:sz w:val="24"/>
                <w:szCs w:val="24"/>
                <w:lang w:val="sr-Cyrl-CS"/>
              </w:rPr>
            </w:pPr>
            <w:r w:rsidRPr="00B15AA6">
              <w:rPr>
                <w:rFonts w:cs="Arial"/>
                <w:b/>
                <w:bCs/>
                <w:iCs/>
                <w:sz w:val="24"/>
                <w:szCs w:val="24"/>
                <w:lang w:val="sr-Cyrl-CS"/>
              </w:rPr>
              <w:t>РОК ИСПОРУКЕ:</w:t>
            </w:r>
          </w:p>
          <w:p w14:paraId="564FAAB5" w14:textId="02CC51AD" w:rsidR="000E75A0" w:rsidRPr="00B15AA6" w:rsidRDefault="000E75A0" w:rsidP="004B47E8">
            <w:pPr>
              <w:spacing w:before="0"/>
              <w:jc w:val="center"/>
              <w:rPr>
                <w:rFonts w:cs="Arial"/>
                <w:bCs/>
                <w:iCs/>
                <w:sz w:val="24"/>
                <w:szCs w:val="24"/>
                <w:lang w:val="sr-Cyrl-CS"/>
              </w:rPr>
            </w:pPr>
            <w:r w:rsidRPr="00B15AA6">
              <w:rPr>
                <w:rFonts w:cs="Arial"/>
                <w:spacing w:val="4"/>
                <w:sz w:val="24"/>
                <w:szCs w:val="24"/>
                <w:lang w:val="sr-Cyrl-CS"/>
              </w:rPr>
              <w:t xml:space="preserve">најдуже до </w:t>
            </w:r>
            <w:r w:rsidR="004B47E8" w:rsidRPr="00B15AA6">
              <w:rPr>
                <w:rFonts w:cs="Arial"/>
                <w:spacing w:val="4"/>
                <w:sz w:val="24"/>
                <w:szCs w:val="24"/>
                <w:lang w:val="sr-Cyrl-CS"/>
              </w:rPr>
              <w:t>20 (словима:двадесет)</w:t>
            </w:r>
            <w:r w:rsidRPr="00B15AA6">
              <w:rPr>
                <w:rFonts w:cs="Arial"/>
                <w:bCs/>
                <w:iCs/>
                <w:sz w:val="24"/>
                <w:szCs w:val="24"/>
                <w:lang w:val="sr-Cyrl-CS"/>
              </w:rPr>
              <w:t xml:space="preserve"> дана</w:t>
            </w:r>
            <w:r w:rsidRPr="00B15AA6">
              <w:rPr>
                <w:rFonts w:cs="Arial"/>
                <w:spacing w:val="4"/>
                <w:sz w:val="24"/>
                <w:szCs w:val="24"/>
                <w:lang w:val="sr-Cyrl-CS"/>
              </w:rPr>
              <w:t xml:space="preserve"> </w:t>
            </w:r>
            <w:r w:rsidRPr="00B15AA6">
              <w:rPr>
                <w:rFonts w:cs="Arial"/>
                <w:bCs/>
                <w:iCs/>
                <w:sz w:val="24"/>
                <w:szCs w:val="24"/>
                <w:lang w:val="sr-Cyrl-CS"/>
              </w:rPr>
              <w:t xml:space="preserve">од дана </w:t>
            </w:r>
            <w:r w:rsidR="00030926" w:rsidRPr="00B15AA6">
              <w:rPr>
                <w:rFonts w:cs="Arial"/>
                <w:bCs/>
                <w:iCs/>
                <w:sz w:val="24"/>
                <w:szCs w:val="24"/>
                <w:lang w:val="sr-Cyrl-CS"/>
              </w:rPr>
              <w:t>обостраног потписивања уговора</w:t>
            </w:r>
          </w:p>
        </w:tc>
        <w:tc>
          <w:tcPr>
            <w:tcW w:w="4394" w:type="dxa"/>
            <w:vAlign w:val="center"/>
          </w:tcPr>
          <w:p w14:paraId="4954D5E4" w14:textId="77777777" w:rsidR="000E75A0" w:rsidRPr="00B15AA6" w:rsidRDefault="00030926" w:rsidP="00030926">
            <w:pPr>
              <w:spacing w:before="0"/>
              <w:jc w:val="center"/>
              <w:rPr>
                <w:rFonts w:cs="Arial"/>
                <w:bCs/>
                <w:i/>
                <w:iCs/>
                <w:color w:val="00B0F0"/>
                <w:sz w:val="24"/>
                <w:szCs w:val="24"/>
              </w:rPr>
            </w:pPr>
            <w:r w:rsidRPr="00B15AA6">
              <w:rPr>
                <w:rFonts w:cs="Arial"/>
                <w:bCs/>
                <w:iCs/>
                <w:sz w:val="24"/>
                <w:szCs w:val="24"/>
                <w:lang w:val="sr-Cyrl-CS"/>
              </w:rPr>
              <w:t>____ дана од дана обостраног потписивања уговора</w:t>
            </w:r>
          </w:p>
        </w:tc>
      </w:tr>
      <w:tr w:rsidR="000E75A0" w:rsidRPr="00B15AA6" w14:paraId="5816FCE2" w14:textId="77777777" w:rsidTr="00AF3AF8">
        <w:tc>
          <w:tcPr>
            <w:tcW w:w="5920" w:type="dxa"/>
            <w:vAlign w:val="center"/>
          </w:tcPr>
          <w:p w14:paraId="18CE3ED8" w14:textId="77777777" w:rsidR="000E75A0" w:rsidRPr="00B15AA6" w:rsidRDefault="000E75A0" w:rsidP="00AF3AF8">
            <w:pPr>
              <w:spacing w:before="0"/>
              <w:jc w:val="center"/>
              <w:rPr>
                <w:rFonts w:cs="Arial"/>
                <w:b/>
                <w:bCs/>
                <w:iCs/>
                <w:sz w:val="24"/>
                <w:szCs w:val="24"/>
                <w:lang w:val="sr-Cyrl-CS"/>
              </w:rPr>
            </w:pPr>
            <w:r w:rsidRPr="00B15AA6">
              <w:rPr>
                <w:rFonts w:cs="Arial"/>
                <w:b/>
                <w:bCs/>
                <w:iCs/>
                <w:sz w:val="24"/>
                <w:szCs w:val="24"/>
                <w:lang w:val="sr-Cyrl-CS"/>
              </w:rPr>
              <w:t>ГАРАНТНИ РОК:</w:t>
            </w:r>
          </w:p>
          <w:p w14:paraId="3B4D9CBE" w14:textId="09D5F2BE" w:rsidR="000E75A0" w:rsidRPr="00B15AA6" w:rsidRDefault="00030926" w:rsidP="00FE1BCA">
            <w:pPr>
              <w:spacing w:before="0"/>
              <w:jc w:val="center"/>
              <w:rPr>
                <w:rFonts w:cs="Arial"/>
                <w:b/>
                <w:bCs/>
                <w:iCs/>
                <w:sz w:val="24"/>
                <w:szCs w:val="24"/>
                <w:lang w:val="sr-Cyrl-CS"/>
              </w:rPr>
            </w:pPr>
            <w:r w:rsidRPr="00B15AA6">
              <w:rPr>
                <w:rFonts w:cs="Arial"/>
                <w:sz w:val="24"/>
                <w:szCs w:val="24"/>
                <w:lang w:val="sr-Cyrl-CS" w:eastAsia="ar-SA"/>
              </w:rPr>
              <w:t xml:space="preserve">Минимум 12 (словима:дванаест) месеци од датума потписивања записника о </w:t>
            </w:r>
            <w:r w:rsidR="00FE1BCA" w:rsidRPr="00B15AA6">
              <w:rPr>
                <w:rFonts w:cs="Arial"/>
                <w:sz w:val="24"/>
                <w:szCs w:val="24"/>
                <w:lang w:val="sr-Cyrl-RS" w:eastAsia="ar-SA"/>
              </w:rPr>
              <w:t>извршеној испоруци добара</w:t>
            </w:r>
          </w:p>
        </w:tc>
        <w:tc>
          <w:tcPr>
            <w:tcW w:w="4394" w:type="dxa"/>
            <w:vAlign w:val="center"/>
          </w:tcPr>
          <w:p w14:paraId="2B82E850" w14:textId="46664E7B" w:rsidR="000E75A0" w:rsidRPr="00B15AA6" w:rsidRDefault="00030926" w:rsidP="003B40B5">
            <w:pPr>
              <w:spacing w:before="0"/>
              <w:jc w:val="center"/>
              <w:rPr>
                <w:rFonts w:cs="Arial"/>
                <w:b/>
                <w:bCs/>
                <w:i/>
                <w:iCs/>
                <w:color w:val="00B0F0"/>
                <w:sz w:val="24"/>
                <w:szCs w:val="24"/>
                <w:lang w:val="sr-Latn-RS"/>
              </w:rPr>
            </w:pPr>
            <w:r w:rsidRPr="00B15AA6">
              <w:rPr>
                <w:rFonts w:cs="Arial"/>
                <w:bCs/>
                <w:iCs/>
                <w:sz w:val="24"/>
                <w:szCs w:val="24"/>
                <w:lang w:val="sr-Cyrl-CS"/>
              </w:rPr>
              <w:t xml:space="preserve">______ месеци од датума потписивања </w:t>
            </w:r>
            <w:r w:rsidR="00FE1BCA" w:rsidRPr="00B15AA6">
              <w:rPr>
                <w:rFonts w:cs="Arial"/>
                <w:sz w:val="24"/>
                <w:szCs w:val="24"/>
                <w:lang w:val="sr-Cyrl-CS" w:eastAsia="ar-SA"/>
              </w:rPr>
              <w:t xml:space="preserve">записника о </w:t>
            </w:r>
            <w:r w:rsidR="00FE1BCA" w:rsidRPr="00B15AA6">
              <w:rPr>
                <w:rFonts w:cs="Arial"/>
                <w:sz w:val="24"/>
                <w:szCs w:val="24"/>
                <w:lang w:val="sr-Cyrl-RS" w:eastAsia="ar-SA"/>
              </w:rPr>
              <w:t>извршеној испоруци добара</w:t>
            </w:r>
          </w:p>
        </w:tc>
      </w:tr>
      <w:tr w:rsidR="000E75A0" w:rsidRPr="00B15AA6" w14:paraId="6A66F6AE" w14:textId="77777777" w:rsidTr="00AF3AF8">
        <w:trPr>
          <w:trHeight w:val="818"/>
        </w:trPr>
        <w:tc>
          <w:tcPr>
            <w:tcW w:w="5920" w:type="dxa"/>
            <w:vAlign w:val="center"/>
          </w:tcPr>
          <w:p w14:paraId="04F0504F" w14:textId="77777777" w:rsidR="000E75A0" w:rsidRPr="00B15AA6" w:rsidRDefault="000E75A0" w:rsidP="00AF3AF8">
            <w:pPr>
              <w:spacing w:before="0"/>
              <w:jc w:val="center"/>
              <w:rPr>
                <w:rFonts w:cs="Arial"/>
                <w:bCs/>
                <w:iCs/>
                <w:sz w:val="24"/>
                <w:szCs w:val="24"/>
                <w:lang w:val="sr-Cyrl-CS"/>
              </w:rPr>
            </w:pPr>
            <w:r w:rsidRPr="00B15AA6">
              <w:rPr>
                <w:rFonts w:cs="Arial"/>
                <w:b/>
                <w:bCs/>
                <w:iCs/>
                <w:sz w:val="24"/>
                <w:szCs w:val="24"/>
                <w:lang w:val="sr-Cyrl-CS"/>
              </w:rPr>
              <w:t xml:space="preserve">МЕСТО ИСПОРУКЕ: </w:t>
            </w:r>
          </w:p>
          <w:p w14:paraId="124590E3" w14:textId="77777777" w:rsidR="000E75A0" w:rsidRPr="00B15AA6" w:rsidRDefault="00312838" w:rsidP="00312838">
            <w:pPr>
              <w:spacing w:before="0"/>
              <w:jc w:val="center"/>
              <w:rPr>
                <w:rFonts w:cs="Arial"/>
                <w:b/>
                <w:bCs/>
                <w:iCs/>
                <w:sz w:val="24"/>
                <w:szCs w:val="24"/>
                <w:lang w:val="sr-Cyrl-CS"/>
              </w:rPr>
            </w:pPr>
            <w:r w:rsidRPr="00B15AA6">
              <w:rPr>
                <w:rFonts w:cs="Arial"/>
                <w:bCs/>
                <w:iCs/>
                <w:sz w:val="24"/>
                <w:szCs w:val="24"/>
                <w:lang w:val="sr-Cyrl-CS"/>
              </w:rPr>
              <w:t>Балканска 13, Београд</w:t>
            </w:r>
          </w:p>
        </w:tc>
        <w:tc>
          <w:tcPr>
            <w:tcW w:w="4394" w:type="dxa"/>
            <w:vAlign w:val="center"/>
          </w:tcPr>
          <w:p w14:paraId="11D4120F" w14:textId="77777777" w:rsidR="000E75A0"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Сагласан за захтевом </w:t>
            </w:r>
            <w:r w:rsidR="002B5F73" w:rsidRPr="00B15AA6">
              <w:rPr>
                <w:rFonts w:cs="Arial"/>
                <w:bCs/>
                <w:iCs/>
                <w:sz w:val="24"/>
                <w:szCs w:val="24"/>
                <w:lang w:val="sr-Cyrl-CS"/>
              </w:rPr>
              <w:t>Наручиоца</w:t>
            </w:r>
          </w:p>
          <w:p w14:paraId="0FC588C4" w14:textId="77777777" w:rsidR="00312838" w:rsidRPr="00B15AA6" w:rsidRDefault="000E75A0" w:rsidP="00AF3AF8">
            <w:pPr>
              <w:spacing w:before="0"/>
              <w:jc w:val="center"/>
              <w:rPr>
                <w:rFonts w:cs="Arial"/>
                <w:bCs/>
                <w:iCs/>
                <w:sz w:val="24"/>
                <w:szCs w:val="24"/>
                <w:lang w:val="sr-Cyrl-CS"/>
              </w:rPr>
            </w:pPr>
            <w:r w:rsidRPr="00B15AA6">
              <w:rPr>
                <w:rFonts w:cs="Arial"/>
                <w:bCs/>
                <w:iCs/>
                <w:sz w:val="24"/>
                <w:szCs w:val="24"/>
                <w:lang w:val="sr-Cyrl-CS"/>
              </w:rPr>
              <w:t xml:space="preserve">ДА/НЕ </w:t>
            </w:r>
          </w:p>
          <w:p w14:paraId="281C8D56" w14:textId="77777777" w:rsidR="000E75A0" w:rsidRPr="00B15AA6" w:rsidRDefault="000E75A0" w:rsidP="00AF3AF8">
            <w:pPr>
              <w:spacing w:before="0"/>
              <w:jc w:val="center"/>
              <w:rPr>
                <w:rFonts w:cs="Arial"/>
                <w:b/>
                <w:bCs/>
                <w:i/>
                <w:iCs/>
                <w:sz w:val="24"/>
                <w:szCs w:val="24"/>
                <w:lang w:val="sr-Cyrl-CS"/>
              </w:rPr>
            </w:pPr>
            <w:r w:rsidRPr="00B15AA6">
              <w:rPr>
                <w:rFonts w:cs="Arial"/>
                <w:bCs/>
                <w:iCs/>
                <w:sz w:val="24"/>
                <w:szCs w:val="24"/>
                <w:lang w:val="sr-Cyrl-CS"/>
              </w:rPr>
              <w:t>(заокружити)</w:t>
            </w:r>
          </w:p>
        </w:tc>
      </w:tr>
      <w:tr w:rsidR="000E75A0" w:rsidRPr="00B15AA6" w14:paraId="25612189" w14:textId="77777777" w:rsidTr="00AF3AF8">
        <w:trPr>
          <w:trHeight w:val="800"/>
        </w:trPr>
        <w:tc>
          <w:tcPr>
            <w:tcW w:w="5920" w:type="dxa"/>
            <w:vAlign w:val="center"/>
          </w:tcPr>
          <w:p w14:paraId="0B125445" w14:textId="77777777" w:rsidR="000E75A0" w:rsidRPr="00B15AA6" w:rsidRDefault="000E75A0" w:rsidP="00AF3AF8">
            <w:pPr>
              <w:spacing w:before="0"/>
              <w:jc w:val="center"/>
              <w:rPr>
                <w:rFonts w:cs="Arial"/>
                <w:b/>
                <w:bCs/>
                <w:iCs/>
                <w:sz w:val="24"/>
                <w:szCs w:val="24"/>
                <w:lang w:val="sr-Cyrl-CS"/>
              </w:rPr>
            </w:pPr>
            <w:r w:rsidRPr="00B15AA6">
              <w:rPr>
                <w:rFonts w:cs="Arial"/>
                <w:b/>
                <w:bCs/>
                <w:iCs/>
                <w:sz w:val="24"/>
                <w:szCs w:val="24"/>
                <w:lang w:val="sr-Cyrl-CS"/>
              </w:rPr>
              <w:t>РОК ВАЖЕЊА ПОНУДЕ:</w:t>
            </w:r>
          </w:p>
          <w:p w14:paraId="5937937C" w14:textId="77777777" w:rsidR="000E75A0" w:rsidRPr="00B15AA6" w:rsidRDefault="000E75A0" w:rsidP="00AF3AF8">
            <w:pPr>
              <w:spacing w:before="0"/>
              <w:jc w:val="center"/>
              <w:rPr>
                <w:rFonts w:cs="Arial"/>
                <w:b/>
                <w:bCs/>
                <w:iCs/>
                <w:sz w:val="24"/>
                <w:szCs w:val="24"/>
                <w:lang w:val="sr-Cyrl-CS"/>
              </w:rPr>
            </w:pPr>
            <w:r w:rsidRPr="00B15AA6">
              <w:rPr>
                <w:rFonts w:cs="Arial"/>
                <w:bCs/>
                <w:iCs/>
                <w:sz w:val="24"/>
                <w:szCs w:val="24"/>
                <w:lang w:val="sr-Cyrl-CS"/>
              </w:rPr>
              <w:t xml:space="preserve">не може бити краћи од </w:t>
            </w:r>
            <w:r w:rsidR="00B65FA2" w:rsidRPr="00B15AA6">
              <w:rPr>
                <w:rFonts w:cs="Arial"/>
                <w:bCs/>
                <w:iCs/>
                <w:sz w:val="24"/>
                <w:szCs w:val="24"/>
                <w:lang w:val="sr-Cyrl-CS"/>
              </w:rPr>
              <w:t>60</w:t>
            </w:r>
            <w:r w:rsidRPr="00B15AA6">
              <w:rPr>
                <w:rFonts w:cs="Arial"/>
                <w:bCs/>
                <w:iCs/>
                <w:sz w:val="24"/>
                <w:szCs w:val="24"/>
                <w:lang w:val="sr-Cyrl-CS"/>
              </w:rPr>
              <w:t xml:space="preserve"> дана од дана отварања понуда</w:t>
            </w:r>
          </w:p>
        </w:tc>
        <w:tc>
          <w:tcPr>
            <w:tcW w:w="4394" w:type="dxa"/>
            <w:vAlign w:val="center"/>
          </w:tcPr>
          <w:p w14:paraId="4421F3A2" w14:textId="77777777" w:rsidR="000E75A0" w:rsidRPr="00B15AA6" w:rsidRDefault="000E75A0" w:rsidP="00AF3AF8">
            <w:pPr>
              <w:spacing w:before="0"/>
              <w:jc w:val="center"/>
              <w:rPr>
                <w:rFonts w:cs="Arial"/>
                <w:b/>
                <w:bCs/>
                <w:i/>
                <w:iCs/>
                <w:sz w:val="24"/>
                <w:szCs w:val="24"/>
                <w:lang w:val="sr-Cyrl-CS"/>
              </w:rPr>
            </w:pPr>
          </w:p>
          <w:p w14:paraId="658C63CB" w14:textId="77777777" w:rsidR="00030926" w:rsidRPr="00B15AA6" w:rsidRDefault="00030926" w:rsidP="00AF3AF8">
            <w:pPr>
              <w:spacing w:before="0"/>
              <w:jc w:val="center"/>
              <w:rPr>
                <w:rFonts w:cs="Arial"/>
                <w:b/>
                <w:bCs/>
                <w:i/>
                <w:iCs/>
                <w:sz w:val="24"/>
                <w:szCs w:val="24"/>
                <w:lang w:val="sr-Cyrl-CS"/>
              </w:rPr>
            </w:pPr>
            <w:r w:rsidRPr="00B15AA6">
              <w:rPr>
                <w:rFonts w:cs="Arial"/>
                <w:bCs/>
                <w:iCs/>
                <w:sz w:val="24"/>
                <w:szCs w:val="24"/>
                <w:lang w:val="sr-Cyrl-CS"/>
              </w:rPr>
              <w:t>___ дана од дана отварања понуда</w:t>
            </w:r>
          </w:p>
          <w:p w14:paraId="55DD49B2" w14:textId="77777777" w:rsidR="000E75A0" w:rsidRPr="00B15AA6" w:rsidRDefault="000E75A0" w:rsidP="00312838">
            <w:pPr>
              <w:spacing w:before="0"/>
              <w:jc w:val="center"/>
              <w:rPr>
                <w:rFonts w:cs="Arial"/>
                <w:b/>
                <w:bCs/>
                <w:i/>
                <w:iCs/>
                <w:sz w:val="24"/>
                <w:szCs w:val="24"/>
                <w:lang w:val="sr-Cyrl-CS"/>
              </w:rPr>
            </w:pPr>
          </w:p>
        </w:tc>
      </w:tr>
      <w:tr w:rsidR="000E75A0" w:rsidRPr="00B15AA6" w14:paraId="13A16E04" w14:textId="77777777" w:rsidTr="00AF3AF8">
        <w:tc>
          <w:tcPr>
            <w:tcW w:w="10314" w:type="dxa"/>
            <w:gridSpan w:val="2"/>
          </w:tcPr>
          <w:p w14:paraId="1A503F84" w14:textId="77777777" w:rsidR="000E75A0" w:rsidRPr="00B15AA6" w:rsidRDefault="000E75A0" w:rsidP="00BE4EA6">
            <w:pPr>
              <w:spacing w:before="0"/>
              <w:rPr>
                <w:rFonts w:cs="Arial"/>
                <w:bCs/>
                <w:iCs/>
                <w:sz w:val="24"/>
                <w:szCs w:val="24"/>
                <w:lang w:val="sr-Cyrl-CS"/>
              </w:rPr>
            </w:pPr>
            <w:r w:rsidRPr="00B15AA6">
              <w:rPr>
                <w:rFonts w:cs="Arial"/>
                <w:bCs/>
                <w:iCs/>
                <w:sz w:val="24"/>
                <w:szCs w:val="24"/>
                <w:lang w:val="sr-Cyrl-CS"/>
              </w:rPr>
              <w:t xml:space="preserve">Понуда понуђача који не прихвата услове </w:t>
            </w:r>
            <w:r w:rsidR="002B5F73" w:rsidRPr="00B15AA6">
              <w:rPr>
                <w:rFonts w:cs="Arial"/>
                <w:bCs/>
                <w:iCs/>
                <w:sz w:val="24"/>
                <w:szCs w:val="24"/>
                <w:lang w:val="sr-Cyrl-CS"/>
              </w:rPr>
              <w:t xml:space="preserve">Наручиоца </w:t>
            </w:r>
            <w:r w:rsidRPr="00B15AA6">
              <w:rPr>
                <w:rFonts w:cs="Arial"/>
                <w:bCs/>
                <w:iCs/>
                <w:sz w:val="24"/>
                <w:szCs w:val="24"/>
                <w:lang w:val="sr-Cyrl-CS"/>
              </w:rPr>
              <w:t>за рок и начин плаћања, рок испоруке, гарантни рок, место испоруке и рок важења понуде сматраће се неприхватљивом.</w:t>
            </w:r>
          </w:p>
        </w:tc>
      </w:tr>
    </w:tbl>
    <w:p w14:paraId="330658BC" w14:textId="77777777" w:rsidR="00BA2C2D" w:rsidRPr="00B15AA6" w:rsidRDefault="00BA2C2D" w:rsidP="00BA2C2D">
      <w:pPr>
        <w:spacing w:before="0"/>
        <w:rPr>
          <w:rFonts w:cs="Arial"/>
          <w:b/>
          <w:bCs/>
          <w:i/>
          <w:iCs/>
          <w:sz w:val="24"/>
          <w:szCs w:val="24"/>
          <w:lang w:val="sr-Cyrl-CS"/>
        </w:rPr>
      </w:pPr>
    </w:p>
    <w:p w14:paraId="1586F080" w14:textId="77777777" w:rsidR="000E75A0" w:rsidRPr="00B15AA6" w:rsidRDefault="00BA2C2D" w:rsidP="00BA2C2D">
      <w:pPr>
        <w:spacing w:before="0"/>
        <w:rPr>
          <w:rFonts w:eastAsia="TimesNewRomanPSMT" w:cs="Arial"/>
          <w:bCs/>
          <w:sz w:val="24"/>
          <w:szCs w:val="24"/>
          <w:lang w:val="sr-Cyrl-CS"/>
        </w:rPr>
      </w:pPr>
      <w:r w:rsidRPr="00B15AA6">
        <w:rPr>
          <w:rFonts w:cs="Arial"/>
          <w:b/>
          <w:bCs/>
          <w:i/>
          <w:iCs/>
          <w:sz w:val="24"/>
          <w:szCs w:val="24"/>
          <w:lang w:val="sr-Cyrl-CS"/>
        </w:rPr>
        <w:t xml:space="preserve">               </w:t>
      </w:r>
      <w:r w:rsidR="000E75A0" w:rsidRPr="00B15AA6">
        <w:rPr>
          <w:rFonts w:eastAsia="TimesNewRomanPSMT" w:cs="Arial"/>
          <w:bCs/>
          <w:sz w:val="24"/>
          <w:szCs w:val="24"/>
        </w:rPr>
        <w:t xml:space="preserve">Датум </w:t>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r>
      <w:r w:rsidR="000E75A0" w:rsidRPr="00B15AA6">
        <w:rPr>
          <w:rFonts w:eastAsia="TimesNewRomanPSMT" w:cs="Arial"/>
          <w:bCs/>
          <w:sz w:val="24"/>
          <w:szCs w:val="24"/>
        </w:rPr>
        <w:tab/>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lang w:val="sr-Cyrl-CS"/>
        </w:rPr>
        <w:t xml:space="preserve"> </w:t>
      </w:r>
      <w:r w:rsidRPr="00B15AA6">
        <w:rPr>
          <w:rFonts w:eastAsia="TimesNewRomanPSMT" w:cs="Arial"/>
          <w:bCs/>
          <w:sz w:val="24"/>
          <w:szCs w:val="24"/>
          <w:lang w:val="sr-Cyrl-CS"/>
        </w:rPr>
        <w:t xml:space="preserve">        </w:t>
      </w:r>
      <w:r w:rsidR="000E75A0" w:rsidRPr="00B15AA6">
        <w:rPr>
          <w:rFonts w:eastAsia="TimesNewRomanPSMT" w:cs="Arial"/>
          <w:bCs/>
          <w:sz w:val="24"/>
          <w:szCs w:val="24"/>
        </w:rPr>
        <w:t>Понуђач</w:t>
      </w:r>
    </w:p>
    <w:p w14:paraId="74C52DEC" w14:textId="77777777" w:rsidR="000E75A0" w:rsidRPr="00B15AA6" w:rsidRDefault="000E75A0" w:rsidP="000E75A0">
      <w:pPr>
        <w:spacing w:before="0"/>
        <w:ind w:left="720" w:firstLine="720"/>
        <w:rPr>
          <w:rFonts w:eastAsia="TimesNewRomanPSMT" w:cs="Arial"/>
          <w:bCs/>
          <w:sz w:val="24"/>
          <w:szCs w:val="24"/>
          <w:lang w:val="sr-Cyrl-CS"/>
        </w:rPr>
      </w:pPr>
    </w:p>
    <w:p w14:paraId="4B7FA541" w14:textId="77777777" w:rsidR="000E75A0" w:rsidRPr="00B15AA6" w:rsidRDefault="000E75A0" w:rsidP="000E75A0">
      <w:pPr>
        <w:spacing w:before="0"/>
        <w:rPr>
          <w:rFonts w:eastAsia="TimesNewRomanPS-BoldMT" w:cs="Arial"/>
          <w:b/>
          <w:bCs/>
          <w:i/>
          <w:iCs/>
          <w:sz w:val="24"/>
          <w:szCs w:val="24"/>
          <w:lang w:val="sr-Cyrl-CS"/>
        </w:rPr>
      </w:pPr>
      <w:r w:rsidRPr="00B15AA6">
        <w:rPr>
          <w:rFonts w:eastAsia="TimesNewRomanPS-BoldMT" w:cs="Arial"/>
          <w:b/>
          <w:bCs/>
          <w:i/>
          <w:iCs/>
          <w:sz w:val="24"/>
          <w:szCs w:val="24"/>
        </w:rPr>
        <w:t>________________________</w:t>
      </w:r>
      <w:r w:rsidR="00BA2C2D" w:rsidRPr="00B15AA6">
        <w:rPr>
          <w:rFonts w:eastAsia="TimesNewRomanPS-BoldMT" w:cs="Arial"/>
          <w:b/>
          <w:bCs/>
          <w:i/>
          <w:iCs/>
          <w:sz w:val="24"/>
          <w:szCs w:val="24"/>
          <w:lang w:val="sr-Cyrl-CS"/>
        </w:rPr>
        <w:t xml:space="preserve">          </w:t>
      </w:r>
      <w:r w:rsidRPr="00B15AA6">
        <w:rPr>
          <w:rFonts w:eastAsia="TimesNewRomanPS-BoldMT" w:cs="Arial"/>
          <w:b/>
          <w:bCs/>
          <w:i/>
          <w:iCs/>
          <w:sz w:val="24"/>
          <w:szCs w:val="24"/>
          <w:lang w:val="sr-Cyrl-CS"/>
        </w:rPr>
        <w:t xml:space="preserve">        М.П.</w:t>
      </w:r>
      <w:r w:rsidRPr="00B15AA6">
        <w:rPr>
          <w:rFonts w:eastAsia="TimesNewRomanPS-BoldMT" w:cs="Arial"/>
          <w:b/>
          <w:bCs/>
          <w:i/>
          <w:iCs/>
          <w:sz w:val="24"/>
          <w:szCs w:val="24"/>
        </w:rPr>
        <w:tab/>
      </w:r>
      <w:r w:rsidRPr="00B15AA6">
        <w:rPr>
          <w:rFonts w:eastAsia="TimesNewRomanPS-BoldMT" w:cs="Arial"/>
          <w:b/>
          <w:bCs/>
          <w:i/>
          <w:iCs/>
          <w:sz w:val="24"/>
          <w:szCs w:val="24"/>
          <w:lang w:val="sr-Cyrl-CS"/>
        </w:rPr>
        <w:t xml:space="preserve">              </w:t>
      </w:r>
      <w:r w:rsidR="00BA2C2D" w:rsidRPr="00B15AA6">
        <w:rPr>
          <w:rFonts w:eastAsia="TimesNewRomanPS-BoldMT" w:cs="Arial"/>
          <w:b/>
          <w:bCs/>
          <w:i/>
          <w:iCs/>
          <w:sz w:val="24"/>
          <w:szCs w:val="24"/>
          <w:lang w:val="sr-Cyrl-CS"/>
        </w:rPr>
        <w:t>___</w:t>
      </w:r>
      <w:r w:rsidRPr="00B15AA6">
        <w:rPr>
          <w:rFonts w:eastAsia="TimesNewRomanPS-BoldMT" w:cs="Arial"/>
          <w:b/>
          <w:bCs/>
          <w:i/>
          <w:iCs/>
          <w:sz w:val="24"/>
          <w:szCs w:val="24"/>
          <w:lang w:val="sr-Cyrl-CS"/>
        </w:rPr>
        <w:t xml:space="preserve">__________________                                      </w:t>
      </w:r>
    </w:p>
    <w:p w14:paraId="7AF38574" w14:textId="77777777" w:rsidR="00BA2C2D" w:rsidRPr="00B15AA6" w:rsidRDefault="00BA2C2D" w:rsidP="000E75A0">
      <w:pPr>
        <w:spacing w:before="0"/>
        <w:rPr>
          <w:rFonts w:cs="Arial"/>
          <w:b/>
          <w:bCs/>
          <w:i/>
          <w:iCs/>
          <w:sz w:val="24"/>
          <w:szCs w:val="24"/>
          <w:u w:val="single"/>
        </w:rPr>
      </w:pPr>
    </w:p>
    <w:p w14:paraId="6B53A0FC" w14:textId="77777777" w:rsidR="000E75A0" w:rsidRPr="00256D6D" w:rsidRDefault="000E75A0" w:rsidP="000E75A0">
      <w:pPr>
        <w:spacing w:before="0"/>
        <w:rPr>
          <w:rFonts w:cs="Arial"/>
          <w:b/>
          <w:bCs/>
          <w:i/>
          <w:iCs/>
          <w:sz w:val="20"/>
          <w:szCs w:val="20"/>
          <w:u w:val="single"/>
          <w:lang w:val="sr-Cyrl-RS"/>
        </w:rPr>
      </w:pPr>
      <w:r w:rsidRPr="00256D6D">
        <w:rPr>
          <w:rFonts w:cs="Arial"/>
          <w:b/>
          <w:bCs/>
          <w:i/>
          <w:iCs/>
          <w:sz w:val="20"/>
          <w:szCs w:val="20"/>
          <w:u w:val="single"/>
        </w:rPr>
        <w:t>Напомене:</w:t>
      </w:r>
    </w:p>
    <w:p w14:paraId="0253C87B" w14:textId="77777777"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33EBD92" w14:textId="77777777" w:rsidR="00BA2C2D" w:rsidRPr="00256D6D" w:rsidRDefault="00BA2C2D" w:rsidP="00BA2C2D">
      <w:pPr>
        <w:autoSpaceDE w:val="0"/>
        <w:autoSpaceDN w:val="0"/>
        <w:adjustRightInd w:val="0"/>
        <w:rPr>
          <w:rFonts w:eastAsia="TimesNewRomanPS-BoldMT" w:cs="Arial"/>
          <w:bCs/>
          <w:i/>
          <w:iCs/>
          <w:sz w:val="20"/>
          <w:szCs w:val="20"/>
          <w:lang w:val="sr-Cyrl-RS"/>
        </w:rPr>
      </w:pP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Уколико понуђачи подносе заједничку понуду,</w:t>
      </w:r>
      <w:r w:rsidRPr="00256D6D">
        <w:rPr>
          <w:rFonts w:eastAsia="TimesNewRomanPS-BoldMT" w:cs="Arial"/>
          <w:bCs/>
          <w:i/>
          <w:iCs/>
          <w:sz w:val="20"/>
          <w:szCs w:val="20"/>
          <w:lang w:val="sr-Cyrl-RS"/>
        </w:rPr>
        <w:t xml:space="preserve"> </w:t>
      </w:r>
      <w:r w:rsidRPr="00256D6D">
        <w:rPr>
          <w:rFonts w:eastAsia="TimesNewRomanPS-BoldMT" w:cs="Arial"/>
          <w:bCs/>
          <w:i/>
          <w:iCs/>
          <w:sz w:val="20"/>
          <w:szCs w:val="20"/>
          <w:lang w:val="ru-RU"/>
        </w:rPr>
        <w:t>група понуђача може да о</w:t>
      </w:r>
      <w:r w:rsidRPr="00256D6D">
        <w:rPr>
          <w:rFonts w:eastAsia="TimesNewRomanPS-BoldMT" w:cs="Arial"/>
          <w:bCs/>
          <w:i/>
          <w:iCs/>
          <w:sz w:val="20"/>
          <w:szCs w:val="20"/>
          <w:lang w:val="sr-Cyrl-RS"/>
        </w:rPr>
        <w:t>власти</w:t>
      </w:r>
      <w:r w:rsidRPr="00256D6D">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8FB6E4B" w14:textId="77777777" w:rsidR="00BA2C2D" w:rsidRPr="00B15AA6" w:rsidRDefault="00BA2C2D"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0181CE83" w14:textId="6A1CE1D1" w:rsidR="00FF0D77" w:rsidRPr="008A23A1" w:rsidRDefault="00FF0D77" w:rsidP="008A23A1">
      <w:pPr>
        <w:tabs>
          <w:tab w:val="left" w:pos="1838"/>
        </w:tabs>
        <w:rPr>
          <w:rFonts w:eastAsia="TimesNewRomanPS-BoldMT" w:cs="Arial"/>
          <w:sz w:val="24"/>
          <w:szCs w:val="24"/>
          <w:lang w:val="sr-Cyrl-RS"/>
        </w:rPr>
        <w:sectPr w:rsidR="00FF0D77" w:rsidRPr="008A23A1" w:rsidSect="000C50A0">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6" w:gutter="0"/>
          <w:cols w:space="708"/>
          <w:titlePg/>
          <w:docGrid w:linePitch="360"/>
        </w:sectPr>
      </w:pPr>
    </w:p>
    <w:p w14:paraId="05F08A16" w14:textId="77777777" w:rsidR="00552B50" w:rsidRPr="00B15AA6" w:rsidRDefault="00552B50" w:rsidP="00BA2C2D">
      <w:pPr>
        <w:tabs>
          <w:tab w:val="left" w:pos="360"/>
        </w:tabs>
        <w:autoSpaceDE w:val="0"/>
        <w:autoSpaceDN w:val="0"/>
        <w:adjustRightInd w:val="0"/>
        <w:spacing w:after="200" w:line="276" w:lineRule="auto"/>
        <w:contextualSpacing/>
        <w:rPr>
          <w:rFonts w:eastAsia="TimesNewRomanPS-BoldMT" w:cs="Arial"/>
          <w:bCs/>
          <w:i/>
          <w:iCs/>
          <w:sz w:val="24"/>
          <w:szCs w:val="24"/>
          <w:lang w:val="sr-Cyrl-RS"/>
        </w:rPr>
      </w:pPr>
    </w:p>
    <w:p w14:paraId="77EE2FC7" w14:textId="77777777" w:rsidR="00343A18" w:rsidRPr="00B15AA6" w:rsidRDefault="00343A18" w:rsidP="00343A18">
      <w:pPr>
        <w:pStyle w:val="KDObrazac"/>
        <w:spacing w:before="0"/>
        <w:rPr>
          <w:sz w:val="24"/>
          <w:szCs w:val="24"/>
        </w:rPr>
      </w:pPr>
      <w:bookmarkStart w:id="252" w:name="_Toc442559925"/>
      <w:r w:rsidRPr="00B15AA6">
        <w:rPr>
          <w:sz w:val="24"/>
          <w:szCs w:val="24"/>
        </w:rPr>
        <w:t xml:space="preserve">ОБРАЗАЦ </w:t>
      </w:r>
      <w:r w:rsidR="00A0009F" w:rsidRPr="00B15AA6">
        <w:rPr>
          <w:sz w:val="24"/>
          <w:szCs w:val="24"/>
          <w:lang w:val="sr-Latn-RS"/>
        </w:rPr>
        <w:t>2</w:t>
      </w:r>
      <w:r w:rsidRPr="00B15AA6">
        <w:rPr>
          <w:sz w:val="24"/>
          <w:szCs w:val="24"/>
        </w:rPr>
        <w:t>.</w:t>
      </w:r>
      <w:bookmarkEnd w:id="252"/>
    </w:p>
    <w:p w14:paraId="07ABD191" w14:textId="5DDDADBB" w:rsidR="00343A18" w:rsidRPr="00B15AA6" w:rsidRDefault="00FE1BCA" w:rsidP="00343A18">
      <w:pPr>
        <w:spacing w:before="0"/>
        <w:jc w:val="center"/>
        <w:rPr>
          <w:rFonts w:cs="Arial"/>
          <w:b/>
          <w:sz w:val="24"/>
          <w:szCs w:val="24"/>
        </w:rPr>
      </w:pPr>
      <w:r w:rsidRPr="00B15AA6">
        <w:rPr>
          <w:rFonts w:cs="Arial"/>
          <w:b/>
          <w:sz w:val="24"/>
          <w:szCs w:val="24"/>
          <w:lang w:val="sr-Cyrl-RS"/>
        </w:rPr>
        <w:t xml:space="preserve">                      </w:t>
      </w:r>
      <w:r w:rsidR="00AC29F5" w:rsidRPr="00B15AA6">
        <w:rPr>
          <w:rFonts w:cs="Arial"/>
          <w:b/>
          <w:sz w:val="24"/>
          <w:szCs w:val="24"/>
        </w:rPr>
        <w:t>ОБРАЗАЦ СТРУК</w:t>
      </w:r>
      <w:r w:rsidR="00343A18" w:rsidRPr="00B15AA6">
        <w:rPr>
          <w:rFonts w:cs="Arial"/>
          <w:b/>
          <w:sz w:val="24"/>
          <w:szCs w:val="24"/>
        </w:rPr>
        <w:t>Т</w:t>
      </w:r>
      <w:r w:rsidR="00AC29F5" w:rsidRPr="00B15AA6">
        <w:rPr>
          <w:rFonts w:cs="Arial"/>
          <w:b/>
          <w:sz w:val="24"/>
          <w:szCs w:val="24"/>
          <w:lang w:val="sr-Cyrl-RS"/>
        </w:rPr>
        <w:t>У</w:t>
      </w:r>
      <w:r w:rsidR="00343A18" w:rsidRPr="00B15AA6">
        <w:rPr>
          <w:rFonts w:cs="Arial"/>
          <w:b/>
          <w:sz w:val="24"/>
          <w:szCs w:val="24"/>
        </w:rPr>
        <w:t>РЕ ЦЕНЕ</w:t>
      </w:r>
    </w:p>
    <w:p w14:paraId="65936D48" w14:textId="77777777" w:rsidR="00343A18" w:rsidRPr="00B15AA6" w:rsidRDefault="00343A18" w:rsidP="00343A18">
      <w:pPr>
        <w:spacing w:before="0"/>
        <w:rPr>
          <w:rFonts w:cs="Arial"/>
          <w:sz w:val="24"/>
          <w:szCs w:val="24"/>
        </w:rPr>
      </w:pPr>
      <w:r w:rsidRPr="00B15AA6">
        <w:rPr>
          <w:rFonts w:cs="Arial"/>
          <w:sz w:val="24"/>
          <w:szCs w:val="24"/>
        </w:rPr>
        <w:t>Табела 1.</w:t>
      </w:r>
    </w:p>
    <w:tbl>
      <w:tblPr>
        <w:tblW w:w="52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119"/>
        <w:gridCol w:w="739"/>
        <w:gridCol w:w="589"/>
        <w:gridCol w:w="1031"/>
        <w:gridCol w:w="1081"/>
        <w:gridCol w:w="1710"/>
        <w:gridCol w:w="1710"/>
      </w:tblGrid>
      <w:tr w:rsidR="00706C79" w:rsidRPr="00B15AA6" w14:paraId="555CF478" w14:textId="77777777" w:rsidTr="008A23A1">
        <w:tc>
          <w:tcPr>
            <w:tcW w:w="247" w:type="pct"/>
            <w:shd w:val="clear" w:color="auto" w:fill="C6D9F1" w:themeFill="text2" w:themeFillTint="33"/>
            <w:vAlign w:val="center"/>
          </w:tcPr>
          <w:p w14:paraId="63D4598B" w14:textId="77777777" w:rsidR="00706C79" w:rsidRPr="00B15AA6" w:rsidRDefault="00706C79" w:rsidP="00BC01DC">
            <w:pPr>
              <w:spacing w:before="0"/>
              <w:jc w:val="center"/>
              <w:rPr>
                <w:rFonts w:cs="Arial"/>
                <w:bCs/>
                <w:i/>
                <w:iCs/>
                <w:sz w:val="24"/>
                <w:szCs w:val="24"/>
                <w:lang w:val="sr-Cyrl-CS"/>
              </w:rPr>
            </w:pPr>
            <w:r w:rsidRPr="00B15AA6">
              <w:rPr>
                <w:rFonts w:cs="Arial"/>
                <w:bCs/>
                <w:i/>
                <w:iCs/>
                <w:sz w:val="24"/>
                <w:szCs w:val="24"/>
                <w:lang w:val="sr-Cyrl-CS"/>
              </w:rPr>
              <w:t>Р.бр</w:t>
            </w:r>
          </w:p>
        </w:tc>
        <w:tc>
          <w:tcPr>
            <w:tcW w:w="1122" w:type="pct"/>
            <w:shd w:val="clear" w:color="auto" w:fill="C6D9F1" w:themeFill="text2" w:themeFillTint="33"/>
            <w:vAlign w:val="center"/>
          </w:tcPr>
          <w:p w14:paraId="647C0309"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Назив добра</w:t>
            </w:r>
          </w:p>
        </w:tc>
        <w:tc>
          <w:tcPr>
            <w:tcW w:w="391" w:type="pct"/>
            <w:shd w:val="clear" w:color="auto" w:fill="C6D9F1" w:themeFill="text2" w:themeFillTint="33"/>
            <w:vAlign w:val="center"/>
          </w:tcPr>
          <w:p w14:paraId="69E53B77"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14:paraId="1A27446F"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мере</w:t>
            </w:r>
          </w:p>
        </w:tc>
        <w:tc>
          <w:tcPr>
            <w:tcW w:w="312" w:type="pct"/>
            <w:shd w:val="clear" w:color="auto" w:fill="C6D9F1" w:themeFill="text2" w:themeFillTint="33"/>
            <w:vAlign w:val="center"/>
          </w:tcPr>
          <w:p w14:paraId="6F7927FE"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количина</w:t>
            </w:r>
          </w:p>
        </w:tc>
        <w:tc>
          <w:tcPr>
            <w:tcW w:w="546" w:type="pct"/>
            <w:shd w:val="clear" w:color="auto" w:fill="C6D9F1" w:themeFill="text2" w:themeFillTint="33"/>
            <w:vAlign w:val="center"/>
          </w:tcPr>
          <w:p w14:paraId="16003B07"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14:paraId="21E549D8"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без ПДВ</w:t>
            </w:r>
          </w:p>
          <w:p w14:paraId="744EB630" w14:textId="77777777"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572" w:type="pct"/>
            <w:shd w:val="clear" w:color="auto" w:fill="C6D9F1" w:themeFill="text2" w:themeFillTint="33"/>
            <w:vAlign w:val="center"/>
          </w:tcPr>
          <w:p w14:paraId="0AB03DA9"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Јед.</w:t>
            </w:r>
          </w:p>
          <w:p w14:paraId="263A375D"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цена са ПДВ</w:t>
            </w:r>
          </w:p>
          <w:p w14:paraId="226AC2C1" w14:textId="77777777"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905" w:type="pct"/>
            <w:shd w:val="clear" w:color="auto" w:fill="C6D9F1" w:themeFill="text2" w:themeFillTint="33"/>
            <w:vAlign w:val="center"/>
          </w:tcPr>
          <w:p w14:paraId="74BE2307"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без ПДВ</w:t>
            </w:r>
          </w:p>
          <w:p w14:paraId="3D52B73C" w14:textId="77777777"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 xml:space="preserve">дин. </w:t>
            </w:r>
          </w:p>
        </w:tc>
        <w:tc>
          <w:tcPr>
            <w:tcW w:w="905" w:type="pct"/>
            <w:shd w:val="clear" w:color="auto" w:fill="C6D9F1" w:themeFill="text2" w:themeFillTint="33"/>
            <w:vAlign w:val="center"/>
          </w:tcPr>
          <w:p w14:paraId="294C3DA8"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Укупна цена са ПДВ</w:t>
            </w:r>
          </w:p>
          <w:p w14:paraId="6CE62D18" w14:textId="77777777" w:rsidR="00706C79" w:rsidRPr="00B15AA6" w:rsidRDefault="00706C79" w:rsidP="00312838">
            <w:pPr>
              <w:spacing w:before="0"/>
              <w:jc w:val="center"/>
              <w:rPr>
                <w:rFonts w:cs="Arial"/>
                <w:b/>
                <w:bCs/>
                <w:i/>
                <w:iCs/>
                <w:sz w:val="24"/>
                <w:szCs w:val="24"/>
                <w:lang w:val="sr-Cyrl-CS"/>
              </w:rPr>
            </w:pPr>
            <w:r w:rsidRPr="00B15AA6">
              <w:rPr>
                <w:rFonts w:cs="Arial"/>
                <w:b/>
                <w:bCs/>
                <w:i/>
                <w:iCs/>
                <w:sz w:val="24"/>
                <w:szCs w:val="24"/>
                <w:lang w:val="sr-Cyrl-CS"/>
              </w:rPr>
              <w:t>дин.</w:t>
            </w:r>
          </w:p>
        </w:tc>
      </w:tr>
      <w:tr w:rsidR="00706C79" w:rsidRPr="00B15AA6" w14:paraId="61A0847F" w14:textId="77777777" w:rsidTr="008A23A1">
        <w:tc>
          <w:tcPr>
            <w:tcW w:w="247" w:type="pct"/>
            <w:shd w:val="clear" w:color="auto" w:fill="auto"/>
          </w:tcPr>
          <w:p w14:paraId="6A1B7815"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122" w:type="pct"/>
            <w:shd w:val="clear" w:color="auto" w:fill="auto"/>
          </w:tcPr>
          <w:p w14:paraId="3ADAAB53" w14:textId="77777777"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391" w:type="pct"/>
            <w:shd w:val="clear" w:color="auto" w:fill="auto"/>
          </w:tcPr>
          <w:p w14:paraId="6EB4AF1E" w14:textId="4244A5B7"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(3)</w:t>
            </w:r>
          </w:p>
        </w:tc>
        <w:tc>
          <w:tcPr>
            <w:tcW w:w="312" w:type="pct"/>
            <w:shd w:val="clear" w:color="auto" w:fill="auto"/>
          </w:tcPr>
          <w:p w14:paraId="24AEF6D4" w14:textId="415CB2EA"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(4)</w:t>
            </w:r>
          </w:p>
        </w:tc>
        <w:tc>
          <w:tcPr>
            <w:tcW w:w="546" w:type="pct"/>
            <w:shd w:val="clear" w:color="auto" w:fill="auto"/>
          </w:tcPr>
          <w:p w14:paraId="673FF044" w14:textId="25557398"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(5)</w:t>
            </w:r>
          </w:p>
        </w:tc>
        <w:tc>
          <w:tcPr>
            <w:tcW w:w="572" w:type="pct"/>
            <w:shd w:val="clear" w:color="auto" w:fill="auto"/>
          </w:tcPr>
          <w:p w14:paraId="1AF144F6" w14:textId="72E7E480"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(6)</w:t>
            </w:r>
          </w:p>
        </w:tc>
        <w:tc>
          <w:tcPr>
            <w:tcW w:w="905" w:type="pct"/>
            <w:shd w:val="clear" w:color="auto" w:fill="auto"/>
          </w:tcPr>
          <w:p w14:paraId="34EF4631" w14:textId="40DC6A20"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(7)</w:t>
            </w:r>
          </w:p>
        </w:tc>
        <w:tc>
          <w:tcPr>
            <w:tcW w:w="905" w:type="pct"/>
            <w:shd w:val="clear" w:color="auto" w:fill="auto"/>
          </w:tcPr>
          <w:p w14:paraId="5A64A1D0" w14:textId="4BB8B904" w:rsidR="00706C79" w:rsidRPr="00B15AA6" w:rsidRDefault="00706C79" w:rsidP="00754F5F">
            <w:pPr>
              <w:spacing w:before="0"/>
              <w:jc w:val="center"/>
              <w:rPr>
                <w:rFonts w:cs="Arial"/>
                <w:b/>
                <w:bCs/>
                <w:i/>
                <w:iCs/>
                <w:sz w:val="24"/>
                <w:szCs w:val="24"/>
                <w:lang w:val="sr-Cyrl-CS"/>
              </w:rPr>
            </w:pPr>
            <w:r w:rsidRPr="00B15AA6">
              <w:rPr>
                <w:rFonts w:cs="Arial"/>
                <w:b/>
                <w:bCs/>
                <w:i/>
                <w:iCs/>
                <w:sz w:val="24"/>
                <w:szCs w:val="24"/>
                <w:lang w:val="sr-Cyrl-CS"/>
              </w:rPr>
              <w:t>(8)</w:t>
            </w:r>
          </w:p>
        </w:tc>
      </w:tr>
      <w:tr w:rsidR="00706C79" w:rsidRPr="00B15AA6" w14:paraId="78FAB7B6" w14:textId="77777777" w:rsidTr="008A23A1">
        <w:tc>
          <w:tcPr>
            <w:tcW w:w="247" w:type="pct"/>
            <w:shd w:val="clear" w:color="auto" w:fill="auto"/>
            <w:vAlign w:val="center"/>
          </w:tcPr>
          <w:p w14:paraId="00E97117" w14:textId="4566B302"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1.</w:t>
            </w:r>
          </w:p>
        </w:tc>
        <w:tc>
          <w:tcPr>
            <w:tcW w:w="1122" w:type="pct"/>
            <w:shd w:val="clear" w:color="auto" w:fill="auto"/>
          </w:tcPr>
          <w:p w14:paraId="089EA453" w14:textId="77777777" w:rsidR="00706C79" w:rsidRPr="00B15AA6" w:rsidRDefault="00706C79" w:rsidP="00754F5F">
            <w:pPr>
              <w:spacing w:before="0"/>
              <w:jc w:val="left"/>
              <w:rPr>
                <w:rFonts w:eastAsia="Calibri" w:cs="Arial"/>
                <w:sz w:val="24"/>
                <w:szCs w:val="24"/>
                <w:lang w:val="sr-Cyrl-RS"/>
              </w:rPr>
            </w:pPr>
            <w:r w:rsidRPr="00B15AA6">
              <w:rPr>
                <w:rFonts w:eastAsia="Calibri" w:cs="Arial"/>
                <w:sz w:val="24"/>
                <w:szCs w:val="24"/>
                <w:lang w:val="sr-Cyrl-RS"/>
              </w:rPr>
              <w:t>Ранац за лаптоп</w:t>
            </w:r>
          </w:p>
          <w:p w14:paraId="16A43049" w14:textId="323F712B" w:rsidR="00706C79" w:rsidRPr="00B15AA6" w:rsidRDefault="00706C79" w:rsidP="00754F5F">
            <w:pPr>
              <w:spacing w:before="0"/>
              <w:jc w:val="left"/>
              <w:rPr>
                <w:rFonts w:eastAsia="Calibri" w:cs="Arial"/>
                <w:sz w:val="24"/>
                <w:szCs w:val="24"/>
                <w:lang w:val="sr-Cyrl-RS"/>
              </w:rPr>
            </w:pPr>
          </w:p>
        </w:tc>
        <w:tc>
          <w:tcPr>
            <w:tcW w:w="391" w:type="pct"/>
            <w:shd w:val="clear" w:color="auto" w:fill="auto"/>
            <w:vAlign w:val="center"/>
          </w:tcPr>
          <w:p w14:paraId="46D8B255" w14:textId="094D4E9C" w:rsidR="00706C79" w:rsidRPr="00B15AA6" w:rsidRDefault="00706C79" w:rsidP="0043641E">
            <w:pPr>
              <w:spacing w:before="0"/>
              <w:jc w:val="center"/>
              <w:rPr>
                <w:rFonts w:cs="Arial"/>
                <w:bCs/>
                <w:i/>
                <w:iCs/>
                <w:sz w:val="24"/>
                <w:szCs w:val="24"/>
                <w:lang w:val="sr-Cyrl-CS"/>
              </w:rPr>
            </w:pPr>
            <w:r w:rsidRPr="00B15AA6">
              <w:rPr>
                <w:rFonts w:cs="Arial"/>
                <w:bCs/>
                <w:i/>
                <w:iCs/>
                <w:sz w:val="24"/>
                <w:szCs w:val="24"/>
                <w:lang w:val="sr-Cyrl-CS"/>
              </w:rPr>
              <w:t>ком.</w:t>
            </w:r>
          </w:p>
        </w:tc>
        <w:tc>
          <w:tcPr>
            <w:tcW w:w="312" w:type="pct"/>
            <w:shd w:val="clear" w:color="auto" w:fill="auto"/>
            <w:vAlign w:val="center"/>
          </w:tcPr>
          <w:p w14:paraId="023E3705" w14:textId="75CD5B89" w:rsidR="00706C79" w:rsidRPr="00B15AA6" w:rsidRDefault="00706C79" w:rsidP="0043641E">
            <w:pPr>
              <w:spacing w:before="0"/>
              <w:jc w:val="center"/>
              <w:rPr>
                <w:rFonts w:cs="Arial"/>
                <w:bCs/>
                <w:i/>
                <w:iCs/>
                <w:sz w:val="24"/>
                <w:szCs w:val="24"/>
                <w:lang w:val="sr-Cyrl-CS"/>
              </w:rPr>
            </w:pPr>
            <w:r w:rsidRPr="00B15AA6">
              <w:rPr>
                <w:rFonts w:cs="Arial"/>
                <w:bCs/>
                <w:i/>
                <w:iCs/>
                <w:sz w:val="24"/>
                <w:szCs w:val="24"/>
                <w:lang w:val="sr-Cyrl-CS"/>
              </w:rPr>
              <w:t>5</w:t>
            </w:r>
          </w:p>
        </w:tc>
        <w:tc>
          <w:tcPr>
            <w:tcW w:w="546" w:type="pct"/>
            <w:shd w:val="clear" w:color="auto" w:fill="auto"/>
            <w:vAlign w:val="center"/>
          </w:tcPr>
          <w:p w14:paraId="27D1653A" w14:textId="77777777" w:rsidR="00706C79" w:rsidRPr="00B15AA6" w:rsidRDefault="00706C79" w:rsidP="0043641E">
            <w:pPr>
              <w:spacing w:before="0"/>
              <w:jc w:val="center"/>
              <w:rPr>
                <w:rFonts w:cs="Arial"/>
                <w:b/>
                <w:bCs/>
                <w:i/>
                <w:iCs/>
                <w:sz w:val="24"/>
                <w:szCs w:val="24"/>
              </w:rPr>
            </w:pPr>
          </w:p>
        </w:tc>
        <w:tc>
          <w:tcPr>
            <w:tcW w:w="572" w:type="pct"/>
            <w:shd w:val="clear" w:color="auto" w:fill="auto"/>
            <w:vAlign w:val="center"/>
          </w:tcPr>
          <w:p w14:paraId="27253492" w14:textId="77777777" w:rsidR="00706C79" w:rsidRPr="00B15AA6" w:rsidRDefault="00706C79" w:rsidP="0043641E">
            <w:pPr>
              <w:spacing w:before="0"/>
              <w:jc w:val="center"/>
              <w:rPr>
                <w:rFonts w:cs="Arial"/>
                <w:b/>
                <w:bCs/>
                <w:i/>
                <w:iCs/>
                <w:sz w:val="24"/>
                <w:szCs w:val="24"/>
              </w:rPr>
            </w:pPr>
          </w:p>
        </w:tc>
        <w:tc>
          <w:tcPr>
            <w:tcW w:w="905" w:type="pct"/>
            <w:shd w:val="clear" w:color="auto" w:fill="auto"/>
            <w:vAlign w:val="center"/>
          </w:tcPr>
          <w:p w14:paraId="595E8EFE" w14:textId="77777777" w:rsidR="00706C79" w:rsidRPr="00B15AA6" w:rsidRDefault="00706C79" w:rsidP="0043641E">
            <w:pPr>
              <w:spacing w:before="0"/>
              <w:jc w:val="center"/>
              <w:rPr>
                <w:rFonts w:cs="Arial"/>
                <w:b/>
                <w:bCs/>
                <w:i/>
                <w:iCs/>
                <w:sz w:val="24"/>
                <w:szCs w:val="24"/>
              </w:rPr>
            </w:pPr>
          </w:p>
        </w:tc>
        <w:tc>
          <w:tcPr>
            <w:tcW w:w="905" w:type="pct"/>
            <w:shd w:val="clear" w:color="auto" w:fill="auto"/>
            <w:vAlign w:val="center"/>
          </w:tcPr>
          <w:p w14:paraId="1BA08AD4" w14:textId="77777777" w:rsidR="00706C79" w:rsidRPr="00B15AA6" w:rsidRDefault="00706C79" w:rsidP="0043641E">
            <w:pPr>
              <w:spacing w:before="0"/>
              <w:jc w:val="center"/>
              <w:rPr>
                <w:rFonts w:cs="Arial"/>
                <w:b/>
                <w:bCs/>
                <w:i/>
                <w:iCs/>
                <w:sz w:val="24"/>
                <w:szCs w:val="24"/>
              </w:rPr>
            </w:pPr>
          </w:p>
        </w:tc>
      </w:tr>
      <w:tr w:rsidR="00706C79" w:rsidRPr="00B15AA6" w14:paraId="1B064842" w14:textId="77777777" w:rsidTr="008A23A1">
        <w:tc>
          <w:tcPr>
            <w:tcW w:w="247" w:type="pct"/>
            <w:shd w:val="clear" w:color="auto" w:fill="auto"/>
            <w:vAlign w:val="center"/>
          </w:tcPr>
          <w:p w14:paraId="6607F777" w14:textId="3FE0DF24" w:rsidR="00706C79" w:rsidRPr="00B15AA6" w:rsidRDefault="00706C79" w:rsidP="00BC01DC">
            <w:pPr>
              <w:spacing w:before="0"/>
              <w:jc w:val="center"/>
              <w:rPr>
                <w:rFonts w:cs="Arial"/>
                <w:b/>
                <w:bCs/>
                <w:i/>
                <w:iCs/>
                <w:sz w:val="24"/>
                <w:szCs w:val="24"/>
                <w:lang w:val="sr-Cyrl-CS"/>
              </w:rPr>
            </w:pPr>
            <w:r w:rsidRPr="00B15AA6">
              <w:rPr>
                <w:rFonts w:cs="Arial"/>
                <w:b/>
                <w:bCs/>
                <w:i/>
                <w:iCs/>
                <w:sz w:val="24"/>
                <w:szCs w:val="24"/>
                <w:lang w:val="sr-Cyrl-CS"/>
              </w:rPr>
              <w:t>2.</w:t>
            </w:r>
          </w:p>
        </w:tc>
        <w:tc>
          <w:tcPr>
            <w:tcW w:w="1122" w:type="pct"/>
            <w:shd w:val="clear" w:color="auto" w:fill="auto"/>
          </w:tcPr>
          <w:p w14:paraId="4912BDC6" w14:textId="77777777" w:rsidR="00706C79" w:rsidRPr="00B15AA6" w:rsidRDefault="00706C79" w:rsidP="00913569">
            <w:pPr>
              <w:spacing w:before="0"/>
              <w:jc w:val="left"/>
              <w:rPr>
                <w:rFonts w:eastAsia="Calibri" w:cs="Arial"/>
                <w:sz w:val="24"/>
                <w:szCs w:val="24"/>
                <w:lang w:val="sr-Cyrl-RS"/>
              </w:rPr>
            </w:pPr>
            <w:r w:rsidRPr="00B15AA6">
              <w:rPr>
                <w:rFonts w:eastAsia="Calibri" w:cs="Arial"/>
                <w:sz w:val="24"/>
                <w:szCs w:val="24"/>
                <w:lang w:val="sr-Cyrl-RS"/>
              </w:rPr>
              <w:t xml:space="preserve">Flip chart whiteboard tabla </w:t>
            </w:r>
          </w:p>
          <w:p w14:paraId="5AAD8FAF" w14:textId="30DD3B79" w:rsidR="00706C79" w:rsidRPr="00B15AA6" w:rsidRDefault="00706C79" w:rsidP="00913569">
            <w:pPr>
              <w:spacing w:before="0"/>
              <w:jc w:val="left"/>
              <w:rPr>
                <w:rFonts w:cs="Arial"/>
                <w:bCs/>
                <w:i/>
                <w:iCs/>
                <w:sz w:val="24"/>
                <w:szCs w:val="24"/>
                <w:lang w:val="sr-Cyrl-CS"/>
              </w:rPr>
            </w:pPr>
          </w:p>
        </w:tc>
        <w:tc>
          <w:tcPr>
            <w:tcW w:w="391" w:type="pct"/>
            <w:shd w:val="clear" w:color="auto" w:fill="auto"/>
            <w:vAlign w:val="center"/>
          </w:tcPr>
          <w:p w14:paraId="4ACDC41F" w14:textId="77777777" w:rsidR="00706C79" w:rsidRPr="00B15AA6" w:rsidRDefault="00706C79" w:rsidP="0043641E">
            <w:pPr>
              <w:spacing w:before="0"/>
              <w:jc w:val="center"/>
              <w:rPr>
                <w:rFonts w:cs="Arial"/>
                <w:bCs/>
                <w:i/>
                <w:iCs/>
                <w:sz w:val="24"/>
                <w:szCs w:val="24"/>
                <w:lang w:val="sr-Cyrl-CS"/>
              </w:rPr>
            </w:pPr>
            <w:r w:rsidRPr="00B15AA6">
              <w:rPr>
                <w:rFonts w:cs="Arial"/>
                <w:bCs/>
                <w:i/>
                <w:iCs/>
                <w:sz w:val="24"/>
                <w:szCs w:val="24"/>
                <w:lang w:val="sr-Cyrl-CS"/>
              </w:rPr>
              <w:t>ком.</w:t>
            </w:r>
          </w:p>
        </w:tc>
        <w:tc>
          <w:tcPr>
            <w:tcW w:w="312" w:type="pct"/>
            <w:shd w:val="clear" w:color="auto" w:fill="auto"/>
            <w:vAlign w:val="center"/>
          </w:tcPr>
          <w:p w14:paraId="52E9A3BD" w14:textId="6C324A1A" w:rsidR="00706C79" w:rsidRPr="00B15AA6" w:rsidRDefault="00706C79" w:rsidP="0043641E">
            <w:pPr>
              <w:spacing w:before="0"/>
              <w:jc w:val="center"/>
              <w:rPr>
                <w:rFonts w:cs="Arial"/>
                <w:bCs/>
                <w:i/>
                <w:iCs/>
                <w:sz w:val="24"/>
                <w:szCs w:val="24"/>
                <w:lang w:val="sr-Cyrl-CS"/>
              </w:rPr>
            </w:pPr>
            <w:r w:rsidRPr="00B15AA6">
              <w:rPr>
                <w:rFonts w:cs="Arial"/>
                <w:bCs/>
                <w:i/>
                <w:iCs/>
                <w:sz w:val="24"/>
                <w:szCs w:val="24"/>
                <w:lang w:val="sr-Cyrl-CS"/>
              </w:rPr>
              <w:t>1</w:t>
            </w:r>
          </w:p>
        </w:tc>
        <w:tc>
          <w:tcPr>
            <w:tcW w:w="546" w:type="pct"/>
            <w:shd w:val="clear" w:color="auto" w:fill="auto"/>
            <w:vAlign w:val="center"/>
          </w:tcPr>
          <w:p w14:paraId="683B78A0" w14:textId="77777777" w:rsidR="00706C79" w:rsidRPr="00B15AA6" w:rsidRDefault="00706C79" w:rsidP="0043641E">
            <w:pPr>
              <w:spacing w:before="0"/>
              <w:jc w:val="center"/>
              <w:rPr>
                <w:rFonts w:cs="Arial"/>
                <w:b/>
                <w:bCs/>
                <w:i/>
                <w:iCs/>
                <w:sz w:val="24"/>
                <w:szCs w:val="24"/>
              </w:rPr>
            </w:pPr>
          </w:p>
        </w:tc>
        <w:tc>
          <w:tcPr>
            <w:tcW w:w="572" w:type="pct"/>
            <w:shd w:val="clear" w:color="auto" w:fill="auto"/>
            <w:vAlign w:val="center"/>
          </w:tcPr>
          <w:p w14:paraId="4C8F92B4" w14:textId="77777777" w:rsidR="00706C79" w:rsidRPr="00B15AA6" w:rsidRDefault="00706C79" w:rsidP="0043641E">
            <w:pPr>
              <w:spacing w:before="0"/>
              <w:jc w:val="center"/>
              <w:rPr>
                <w:rFonts w:cs="Arial"/>
                <w:b/>
                <w:bCs/>
                <w:i/>
                <w:iCs/>
                <w:sz w:val="24"/>
                <w:szCs w:val="24"/>
              </w:rPr>
            </w:pPr>
          </w:p>
        </w:tc>
        <w:tc>
          <w:tcPr>
            <w:tcW w:w="905" w:type="pct"/>
            <w:shd w:val="clear" w:color="auto" w:fill="auto"/>
            <w:vAlign w:val="center"/>
          </w:tcPr>
          <w:p w14:paraId="3AFBD18B" w14:textId="77777777" w:rsidR="00706C79" w:rsidRPr="00B15AA6" w:rsidRDefault="00706C79" w:rsidP="0043641E">
            <w:pPr>
              <w:spacing w:before="0"/>
              <w:jc w:val="center"/>
              <w:rPr>
                <w:rFonts w:cs="Arial"/>
                <w:b/>
                <w:bCs/>
                <w:i/>
                <w:iCs/>
                <w:sz w:val="24"/>
                <w:szCs w:val="24"/>
              </w:rPr>
            </w:pPr>
          </w:p>
        </w:tc>
        <w:tc>
          <w:tcPr>
            <w:tcW w:w="905" w:type="pct"/>
            <w:shd w:val="clear" w:color="auto" w:fill="auto"/>
            <w:vAlign w:val="center"/>
          </w:tcPr>
          <w:p w14:paraId="69A28647" w14:textId="77777777" w:rsidR="00706C79" w:rsidRPr="00B15AA6" w:rsidRDefault="00706C79" w:rsidP="0043641E">
            <w:pPr>
              <w:spacing w:before="0"/>
              <w:jc w:val="center"/>
              <w:rPr>
                <w:rFonts w:cs="Arial"/>
                <w:b/>
                <w:bCs/>
                <w:i/>
                <w:iCs/>
                <w:sz w:val="24"/>
                <w:szCs w:val="24"/>
              </w:rPr>
            </w:pPr>
          </w:p>
        </w:tc>
      </w:tr>
    </w:tbl>
    <w:p w14:paraId="7B9F5D7E" w14:textId="77777777" w:rsidR="00343A18" w:rsidRPr="00B15AA6" w:rsidRDefault="00343A18" w:rsidP="00343A18">
      <w:pPr>
        <w:spacing w:before="0"/>
        <w:rPr>
          <w:rFonts w:cs="Arial"/>
          <w:sz w:val="24"/>
          <w:szCs w:val="24"/>
        </w:rPr>
      </w:pPr>
    </w:p>
    <w:tbl>
      <w:tblPr>
        <w:tblpPr w:leftFromText="141" w:rightFromText="141" w:vertAnchor="text" w:horzAnchor="margin" w:tblpY="43"/>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670"/>
        <w:gridCol w:w="2700"/>
      </w:tblGrid>
      <w:tr w:rsidR="00256D6D" w:rsidRPr="00B15AA6" w14:paraId="4EECF0BD" w14:textId="77777777" w:rsidTr="00256D6D">
        <w:trPr>
          <w:trHeight w:val="418"/>
        </w:trPr>
        <w:tc>
          <w:tcPr>
            <w:tcW w:w="895" w:type="dxa"/>
            <w:vAlign w:val="center"/>
          </w:tcPr>
          <w:p w14:paraId="395CDB85" w14:textId="77777777" w:rsidR="00256D6D" w:rsidRPr="00B15AA6" w:rsidRDefault="00256D6D" w:rsidP="00256D6D">
            <w:pPr>
              <w:spacing w:before="0"/>
              <w:jc w:val="center"/>
              <w:rPr>
                <w:rFonts w:cs="Arial"/>
                <w:b/>
                <w:sz w:val="24"/>
                <w:szCs w:val="24"/>
                <w:lang w:val="sr-Latn-CS"/>
              </w:rPr>
            </w:pPr>
            <w:r w:rsidRPr="00B15AA6">
              <w:rPr>
                <w:rFonts w:cs="Arial"/>
                <w:b/>
                <w:sz w:val="24"/>
                <w:szCs w:val="24"/>
              </w:rPr>
              <w:t>I</w:t>
            </w:r>
          </w:p>
        </w:tc>
        <w:tc>
          <w:tcPr>
            <w:tcW w:w="5670" w:type="dxa"/>
          </w:tcPr>
          <w:p w14:paraId="3A5E403A" w14:textId="77777777" w:rsidR="00256D6D" w:rsidRPr="00B15AA6" w:rsidRDefault="00256D6D" w:rsidP="00256D6D">
            <w:pPr>
              <w:spacing w:before="0"/>
              <w:jc w:val="center"/>
              <w:rPr>
                <w:rFonts w:cs="Arial"/>
                <w:b/>
                <w:sz w:val="24"/>
                <w:szCs w:val="24"/>
                <w:lang w:val="sr-Cyrl-RS"/>
              </w:rPr>
            </w:pPr>
            <w:r w:rsidRPr="00B15AA6">
              <w:rPr>
                <w:rFonts w:cs="Arial"/>
                <w:b/>
                <w:sz w:val="24"/>
                <w:szCs w:val="24"/>
              </w:rPr>
              <w:t xml:space="preserve">УКУПНО ПОНУЂЕНА ЦЕНА  без ПДВ </w:t>
            </w:r>
          </w:p>
        </w:tc>
        <w:tc>
          <w:tcPr>
            <w:tcW w:w="2700" w:type="dxa"/>
          </w:tcPr>
          <w:p w14:paraId="4CD2D2C7" w14:textId="77777777" w:rsidR="00256D6D" w:rsidRPr="00B15AA6" w:rsidRDefault="00256D6D" w:rsidP="00256D6D">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14:paraId="0ED73BC3" w14:textId="77777777" w:rsidTr="00256D6D">
        <w:trPr>
          <w:trHeight w:val="610"/>
        </w:trPr>
        <w:tc>
          <w:tcPr>
            <w:tcW w:w="895" w:type="dxa"/>
            <w:tcBorders>
              <w:bottom w:val="single" w:sz="4" w:space="0" w:color="auto"/>
            </w:tcBorders>
            <w:vAlign w:val="center"/>
          </w:tcPr>
          <w:p w14:paraId="72DC5155" w14:textId="77777777" w:rsidR="00256D6D" w:rsidRPr="00B15AA6" w:rsidRDefault="00256D6D" w:rsidP="00256D6D">
            <w:pPr>
              <w:spacing w:before="0"/>
              <w:jc w:val="center"/>
              <w:rPr>
                <w:rFonts w:cs="Arial"/>
                <w:b/>
                <w:sz w:val="24"/>
                <w:szCs w:val="24"/>
                <w:lang w:val="sr-Latn-CS"/>
              </w:rPr>
            </w:pPr>
            <w:r w:rsidRPr="00B15AA6">
              <w:rPr>
                <w:rFonts w:cs="Arial"/>
                <w:b/>
                <w:sz w:val="24"/>
                <w:szCs w:val="24"/>
                <w:lang w:val="sr-Latn-CS"/>
              </w:rPr>
              <w:t>II</w:t>
            </w:r>
          </w:p>
        </w:tc>
        <w:tc>
          <w:tcPr>
            <w:tcW w:w="5670" w:type="dxa"/>
            <w:tcBorders>
              <w:bottom w:val="single" w:sz="4" w:space="0" w:color="auto"/>
              <w:right w:val="single" w:sz="4" w:space="0" w:color="auto"/>
            </w:tcBorders>
          </w:tcPr>
          <w:p w14:paraId="09291F72" w14:textId="77777777" w:rsidR="00256D6D" w:rsidRPr="00B15AA6" w:rsidRDefault="00256D6D" w:rsidP="00256D6D">
            <w:pPr>
              <w:spacing w:before="0"/>
              <w:jc w:val="center"/>
              <w:rPr>
                <w:rFonts w:cs="Arial"/>
                <w:b/>
                <w:color w:val="00B050"/>
                <w:sz w:val="24"/>
                <w:szCs w:val="24"/>
                <w:lang w:val="sr-Cyrl-RS"/>
              </w:rPr>
            </w:pPr>
            <w:r w:rsidRPr="00B15AA6">
              <w:rPr>
                <w:rFonts w:cs="Arial"/>
                <w:b/>
                <w:sz w:val="24"/>
                <w:szCs w:val="24"/>
              </w:rPr>
              <w:t>УКУПАН ИЗНОС  ПДВ</w:t>
            </w:r>
          </w:p>
        </w:tc>
        <w:tc>
          <w:tcPr>
            <w:tcW w:w="2700" w:type="dxa"/>
            <w:tcBorders>
              <w:bottom w:val="single" w:sz="4" w:space="0" w:color="auto"/>
              <w:right w:val="single" w:sz="4" w:space="0" w:color="auto"/>
            </w:tcBorders>
          </w:tcPr>
          <w:p w14:paraId="09A80BBE" w14:textId="77777777" w:rsidR="00256D6D" w:rsidRPr="00B15AA6" w:rsidRDefault="00256D6D" w:rsidP="00256D6D">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r w:rsidR="00256D6D" w:rsidRPr="00B15AA6" w14:paraId="1EDBA103" w14:textId="77777777" w:rsidTr="00256D6D">
        <w:trPr>
          <w:trHeight w:val="562"/>
        </w:trPr>
        <w:tc>
          <w:tcPr>
            <w:tcW w:w="895" w:type="dxa"/>
            <w:tcBorders>
              <w:bottom w:val="single" w:sz="4" w:space="0" w:color="auto"/>
            </w:tcBorders>
            <w:vAlign w:val="center"/>
          </w:tcPr>
          <w:p w14:paraId="721C631B" w14:textId="77777777" w:rsidR="00256D6D" w:rsidRPr="00B15AA6" w:rsidRDefault="00256D6D" w:rsidP="00256D6D">
            <w:pPr>
              <w:spacing w:before="0"/>
              <w:jc w:val="center"/>
              <w:rPr>
                <w:rFonts w:cs="Arial"/>
                <w:b/>
                <w:sz w:val="24"/>
                <w:szCs w:val="24"/>
                <w:lang w:val="sr-Latn-CS"/>
              </w:rPr>
            </w:pPr>
            <w:r w:rsidRPr="00B15AA6">
              <w:rPr>
                <w:rFonts w:cs="Arial"/>
                <w:b/>
                <w:sz w:val="24"/>
                <w:szCs w:val="24"/>
                <w:lang w:val="sr-Latn-CS"/>
              </w:rPr>
              <w:t>III</w:t>
            </w:r>
          </w:p>
        </w:tc>
        <w:tc>
          <w:tcPr>
            <w:tcW w:w="5670" w:type="dxa"/>
            <w:tcBorders>
              <w:bottom w:val="single" w:sz="4" w:space="0" w:color="auto"/>
              <w:right w:val="single" w:sz="4" w:space="0" w:color="auto"/>
            </w:tcBorders>
          </w:tcPr>
          <w:p w14:paraId="4612F6A6" w14:textId="77777777" w:rsidR="00256D6D" w:rsidRPr="00B15AA6" w:rsidRDefault="00256D6D" w:rsidP="00256D6D">
            <w:pPr>
              <w:spacing w:before="0"/>
              <w:jc w:val="center"/>
              <w:rPr>
                <w:rFonts w:cs="Arial"/>
                <w:b/>
                <w:sz w:val="24"/>
                <w:szCs w:val="24"/>
              </w:rPr>
            </w:pPr>
            <w:r w:rsidRPr="00B15AA6">
              <w:rPr>
                <w:rFonts w:cs="Arial"/>
                <w:b/>
                <w:sz w:val="24"/>
                <w:szCs w:val="24"/>
              </w:rPr>
              <w:t>УКУПНО ПОНУЂЕНА ЦЕНА  са ПДВ</w:t>
            </w:r>
          </w:p>
        </w:tc>
        <w:tc>
          <w:tcPr>
            <w:tcW w:w="2700" w:type="dxa"/>
            <w:tcBorders>
              <w:bottom w:val="single" w:sz="4" w:space="0" w:color="auto"/>
              <w:right w:val="single" w:sz="4" w:space="0" w:color="auto"/>
            </w:tcBorders>
          </w:tcPr>
          <w:p w14:paraId="608D1140" w14:textId="77777777" w:rsidR="00256D6D" w:rsidRPr="00B15AA6" w:rsidRDefault="00256D6D" w:rsidP="00256D6D">
            <w:pPr>
              <w:spacing w:before="0"/>
              <w:rPr>
                <w:rFonts w:cs="Arial"/>
                <w:color w:val="FF0000"/>
                <w:sz w:val="24"/>
                <w:szCs w:val="24"/>
              </w:rPr>
            </w:pPr>
            <w:r w:rsidRPr="00B15AA6">
              <w:rPr>
                <w:rFonts w:cs="Arial"/>
                <w:b/>
                <w:sz w:val="24"/>
                <w:szCs w:val="24"/>
                <w:lang w:val="sr-Cyrl-RS"/>
              </w:rPr>
              <w:t xml:space="preserve">__________ </w:t>
            </w:r>
            <w:r w:rsidRPr="00B15AA6">
              <w:rPr>
                <w:rFonts w:cs="Arial"/>
                <w:b/>
                <w:sz w:val="24"/>
                <w:szCs w:val="24"/>
              </w:rPr>
              <w:t>динара</w:t>
            </w:r>
          </w:p>
        </w:tc>
      </w:tr>
    </w:tbl>
    <w:p w14:paraId="2BD2B445" w14:textId="77777777" w:rsidR="00754F5F" w:rsidRPr="00B15AA6" w:rsidRDefault="00754F5F" w:rsidP="00343A18">
      <w:pPr>
        <w:spacing w:before="0"/>
        <w:rPr>
          <w:rFonts w:cs="Arial"/>
          <w:sz w:val="24"/>
          <w:szCs w:val="24"/>
        </w:rPr>
      </w:pPr>
    </w:p>
    <w:p w14:paraId="4D5A7A88" w14:textId="77777777" w:rsidR="00754F5F" w:rsidRPr="00B15AA6" w:rsidRDefault="00754F5F" w:rsidP="00343A18">
      <w:pPr>
        <w:spacing w:before="0"/>
        <w:rPr>
          <w:rFonts w:cs="Arial"/>
          <w:sz w:val="24"/>
          <w:szCs w:val="24"/>
        </w:rPr>
      </w:pPr>
    </w:p>
    <w:p w14:paraId="6D091637" w14:textId="77777777" w:rsidR="00343A18" w:rsidRPr="00B15AA6" w:rsidRDefault="00343A18" w:rsidP="00343A18">
      <w:pPr>
        <w:widowControl w:val="0"/>
        <w:spacing w:before="0"/>
        <w:rPr>
          <w:rFonts w:eastAsia="Arial Unicode MS" w:cs="Arial"/>
          <w:sz w:val="24"/>
          <w:szCs w:val="24"/>
        </w:rPr>
      </w:pPr>
    </w:p>
    <w:p w14:paraId="10A630B9" w14:textId="77777777" w:rsidR="00343A18" w:rsidRPr="00B15AA6" w:rsidRDefault="00343A18" w:rsidP="00343A18">
      <w:pPr>
        <w:widowControl w:val="0"/>
        <w:spacing w:before="0"/>
        <w:rPr>
          <w:rFonts w:eastAsia="Arial Unicode MS" w:cs="Arial"/>
          <w:color w:val="00B0F0"/>
          <w:sz w:val="24"/>
          <w:szCs w:val="24"/>
        </w:rPr>
      </w:pPr>
    </w:p>
    <w:p w14:paraId="52A7DCAF" w14:textId="77777777" w:rsidR="00343A18" w:rsidRPr="00B15AA6"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14:paraId="7A89E291" w14:textId="77777777" w:rsidTr="00BC01DC">
        <w:trPr>
          <w:jc w:val="center"/>
        </w:trPr>
        <w:tc>
          <w:tcPr>
            <w:tcW w:w="3882" w:type="dxa"/>
          </w:tcPr>
          <w:p w14:paraId="0CC9F740" w14:textId="77777777"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14:paraId="3B1F0547" w14:textId="77777777" w:rsidR="00343A18" w:rsidRPr="00B15AA6" w:rsidRDefault="00343A18" w:rsidP="00BC01DC">
            <w:pPr>
              <w:spacing w:before="0"/>
              <w:jc w:val="center"/>
              <w:rPr>
                <w:rFonts w:cs="Arial"/>
                <w:sz w:val="24"/>
                <w:szCs w:val="24"/>
                <w:lang w:val="ru-RU"/>
              </w:rPr>
            </w:pPr>
          </w:p>
        </w:tc>
        <w:tc>
          <w:tcPr>
            <w:tcW w:w="4022" w:type="dxa"/>
          </w:tcPr>
          <w:p w14:paraId="301A4305" w14:textId="77777777" w:rsidR="00343A18" w:rsidRPr="00B15AA6" w:rsidRDefault="00343A18" w:rsidP="00BC01DC">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343A18" w:rsidRPr="00B15AA6" w14:paraId="52340A43" w14:textId="77777777" w:rsidTr="00BC01DC">
        <w:trPr>
          <w:jc w:val="center"/>
        </w:trPr>
        <w:tc>
          <w:tcPr>
            <w:tcW w:w="3882" w:type="dxa"/>
          </w:tcPr>
          <w:p w14:paraId="16C5C705" w14:textId="77777777" w:rsidR="00343A18" w:rsidRPr="00B15AA6" w:rsidRDefault="00343A18" w:rsidP="00BC01DC">
            <w:pPr>
              <w:spacing w:before="0"/>
              <w:jc w:val="center"/>
              <w:rPr>
                <w:rFonts w:cs="Arial"/>
                <w:sz w:val="24"/>
                <w:szCs w:val="24"/>
              </w:rPr>
            </w:pPr>
          </w:p>
        </w:tc>
        <w:tc>
          <w:tcPr>
            <w:tcW w:w="2127" w:type="dxa"/>
          </w:tcPr>
          <w:p w14:paraId="3C70C57C" w14:textId="77777777"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14:paraId="4D550881" w14:textId="77777777" w:rsidR="00343A18" w:rsidRPr="00B15AA6" w:rsidRDefault="00343A18" w:rsidP="00BC01DC">
            <w:pPr>
              <w:spacing w:before="0"/>
              <w:jc w:val="center"/>
              <w:rPr>
                <w:rFonts w:cs="Arial"/>
                <w:sz w:val="24"/>
                <w:szCs w:val="24"/>
                <w:lang w:val="ru-RU"/>
              </w:rPr>
            </w:pPr>
          </w:p>
        </w:tc>
      </w:tr>
      <w:tr w:rsidR="00343A18" w:rsidRPr="00B15AA6" w14:paraId="76319C65" w14:textId="77777777" w:rsidTr="00BC01DC">
        <w:trPr>
          <w:jc w:val="center"/>
        </w:trPr>
        <w:tc>
          <w:tcPr>
            <w:tcW w:w="3882" w:type="dxa"/>
            <w:tcBorders>
              <w:bottom w:val="single" w:sz="4" w:space="0" w:color="auto"/>
            </w:tcBorders>
          </w:tcPr>
          <w:p w14:paraId="317A9E88" w14:textId="77777777" w:rsidR="00343A18" w:rsidRPr="00B15AA6" w:rsidRDefault="00343A18" w:rsidP="00BC01DC">
            <w:pPr>
              <w:spacing w:before="0"/>
              <w:jc w:val="center"/>
              <w:rPr>
                <w:rFonts w:cs="Arial"/>
                <w:sz w:val="24"/>
                <w:szCs w:val="24"/>
              </w:rPr>
            </w:pPr>
          </w:p>
        </w:tc>
        <w:tc>
          <w:tcPr>
            <w:tcW w:w="2127" w:type="dxa"/>
          </w:tcPr>
          <w:p w14:paraId="48209A5A" w14:textId="77777777"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14:paraId="25CE4B75" w14:textId="77777777" w:rsidR="00343A18" w:rsidRPr="00B15AA6" w:rsidRDefault="00343A18" w:rsidP="00BC01DC">
            <w:pPr>
              <w:spacing w:before="0"/>
              <w:jc w:val="center"/>
              <w:rPr>
                <w:rFonts w:cs="Arial"/>
                <w:sz w:val="24"/>
                <w:szCs w:val="24"/>
                <w:lang w:val="ru-RU"/>
              </w:rPr>
            </w:pPr>
          </w:p>
        </w:tc>
      </w:tr>
      <w:tr w:rsidR="00343A18" w:rsidRPr="00B15AA6" w14:paraId="784BE956" w14:textId="77777777" w:rsidTr="00BC01DC">
        <w:trPr>
          <w:trHeight w:val="389"/>
          <w:jc w:val="center"/>
        </w:trPr>
        <w:tc>
          <w:tcPr>
            <w:tcW w:w="3882" w:type="dxa"/>
            <w:tcBorders>
              <w:top w:val="single" w:sz="4" w:space="0" w:color="auto"/>
            </w:tcBorders>
          </w:tcPr>
          <w:p w14:paraId="6849C72D" w14:textId="77777777" w:rsidR="00343A18" w:rsidRPr="00B15AA6" w:rsidRDefault="00343A18" w:rsidP="00BC01DC">
            <w:pPr>
              <w:spacing w:before="0"/>
              <w:jc w:val="center"/>
              <w:rPr>
                <w:rFonts w:cs="Arial"/>
                <w:sz w:val="24"/>
                <w:szCs w:val="24"/>
              </w:rPr>
            </w:pPr>
          </w:p>
        </w:tc>
        <w:tc>
          <w:tcPr>
            <w:tcW w:w="2127" w:type="dxa"/>
          </w:tcPr>
          <w:p w14:paraId="716AE62E" w14:textId="77777777"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14:paraId="2D0D74F0" w14:textId="77777777" w:rsidR="00343A18" w:rsidRPr="00B15AA6" w:rsidRDefault="00343A18" w:rsidP="00BC01DC">
            <w:pPr>
              <w:spacing w:before="0"/>
              <w:jc w:val="center"/>
              <w:rPr>
                <w:rFonts w:cs="Arial"/>
                <w:sz w:val="24"/>
                <w:szCs w:val="24"/>
                <w:lang w:val="ru-RU"/>
              </w:rPr>
            </w:pPr>
          </w:p>
        </w:tc>
      </w:tr>
    </w:tbl>
    <w:p w14:paraId="13437365" w14:textId="77777777" w:rsidR="00343A18" w:rsidRPr="00B15AA6" w:rsidRDefault="00343A18" w:rsidP="00343A18">
      <w:pPr>
        <w:spacing w:before="0"/>
        <w:rPr>
          <w:rFonts w:cs="Arial"/>
          <w:b/>
          <w:sz w:val="24"/>
          <w:szCs w:val="24"/>
          <w:lang w:val="sr-Latn-CS"/>
        </w:rPr>
      </w:pPr>
    </w:p>
    <w:p w14:paraId="1DAE9394" w14:textId="77777777" w:rsidR="00343A18" w:rsidRPr="00256D6D" w:rsidRDefault="00343A18" w:rsidP="00343A18">
      <w:pPr>
        <w:spacing w:before="0"/>
        <w:rPr>
          <w:rFonts w:cs="Arial"/>
          <w:b/>
          <w:i/>
          <w:sz w:val="20"/>
          <w:szCs w:val="20"/>
          <w:lang w:val="sr-Cyrl-CS"/>
        </w:rPr>
      </w:pPr>
      <w:r w:rsidRPr="00256D6D">
        <w:rPr>
          <w:rFonts w:cs="Arial"/>
          <w:b/>
          <w:i/>
          <w:sz w:val="20"/>
          <w:szCs w:val="20"/>
          <w:lang w:val="sr-Cyrl-CS"/>
        </w:rPr>
        <w:t>Напомена:</w:t>
      </w:r>
    </w:p>
    <w:p w14:paraId="4D605CD9" w14:textId="77777777"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w:t>
      </w:r>
    </w:p>
    <w:p w14:paraId="04D6C0A2" w14:textId="77777777" w:rsidR="00343A18" w:rsidRPr="00256D6D" w:rsidRDefault="00343A18" w:rsidP="00343A18">
      <w:pPr>
        <w:pStyle w:val="KDKomentar"/>
        <w:spacing w:before="0"/>
        <w:rPr>
          <w:rFonts w:eastAsia="TimesNewRomanPS-BoldMT" w:cs="Arial"/>
          <w:color w:val="auto"/>
        </w:rPr>
      </w:pPr>
      <w:r w:rsidRPr="00256D6D">
        <w:rPr>
          <w:rFonts w:eastAsia="TimesNewRomanPS-BoldMT" w:cs="Arial"/>
          <w:color w:val="auto"/>
          <w:lang w:val="sr-Cyrl-CS"/>
        </w:rPr>
        <w:t xml:space="preserve">- </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F933C93" w14:textId="6C9FAAE3" w:rsidR="00365618" w:rsidRPr="00256D6D" w:rsidRDefault="00365618" w:rsidP="00365618">
      <w:pPr>
        <w:pStyle w:val="KDKomentar"/>
        <w:spacing w:before="0"/>
        <w:rPr>
          <w:rFonts w:cs="Arial"/>
          <w:b/>
          <w:i w:val="0"/>
          <w:color w:val="auto"/>
          <w:sz w:val="24"/>
          <w:szCs w:val="24"/>
          <w:lang w:val="sr-Cyrl-RS"/>
        </w:rPr>
      </w:pPr>
    </w:p>
    <w:p w14:paraId="1E8795CB" w14:textId="77777777" w:rsidR="00365618" w:rsidRPr="00B15AA6" w:rsidRDefault="00365618" w:rsidP="00365618">
      <w:pPr>
        <w:pStyle w:val="KDKomentar"/>
        <w:spacing w:before="0"/>
        <w:rPr>
          <w:rFonts w:eastAsia="TimesNewRomanPS-BoldMT" w:cs="Arial"/>
          <w:color w:val="auto"/>
          <w:sz w:val="24"/>
          <w:szCs w:val="24"/>
        </w:rPr>
      </w:pPr>
      <w:r w:rsidRPr="00B15AA6">
        <w:rPr>
          <w:rFonts w:cs="Arial"/>
          <w:b/>
          <w:color w:val="auto"/>
          <w:sz w:val="24"/>
          <w:szCs w:val="24"/>
          <w:lang w:val="sr-Latn-CS"/>
        </w:rPr>
        <w:t>Упутствоза попуњавањ</w:t>
      </w:r>
      <w:r w:rsidRPr="00B15AA6">
        <w:rPr>
          <w:rFonts w:cs="Arial"/>
          <w:b/>
          <w:color w:val="auto"/>
          <w:sz w:val="24"/>
          <w:szCs w:val="24"/>
        </w:rPr>
        <w:t>е Обрасца структуре цене</w:t>
      </w:r>
    </w:p>
    <w:p w14:paraId="528A3DAC" w14:textId="77777777" w:rsidR="00365618" w:rsidRPr="00B15AA6" w:rsidRDefault="00365618" w:rsidP="00365618">
      <w:pPr>
        <w:spacing w:before="0"/>
        <w:rPr>
          <w:rFonts w:cs="Arial"/>
          <w:b/>
          <w:sz w:val="24"/>
          <w:szCs w:val="24"/>
        </w:rPr>
      </w:pPr>
    </w:p>
    <w:p w14:paraId="1C6CE0C7" w14:textId="77777777"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r w:rsidRPr="00B15AA6">
        <w:rPr>
          <w:rFonts w:ascii="Arial" w:hAnsi="Arial" w:cs="Arial"/>
          <w:bCs/>
          <w:i/>
          <w:iCs/>
          <w:sz w:val="24"/>
          <w:szCs w:val="24"/>
        </w:rPr>
        <w:t>Понуђач треба да попун</w:t>
      </w:r>
      <w:r w:rsidRPr="00B15AA6">
        <w:rPr>
          <w:rFonts w:ascii="Arial" w:hAnsi="Arial" w:cs="Arial"/>
          <w:bCs/>
          <w:i/>
          <w:iCs/>
          <w:sz w:val="24"/>
          <w:szCs w:val="24"/>
          <w:lang w:val="sr-Cyrl-CS"/>
        </w:rPr>
        <w:t>и</w:t>
      </w:r>
      <w:r w:rsidRPr="00B15AA6">
        <w:rPr>
          <w:rFonts w:ascii="Arial" w:hAnsi="Arial" w:cs="Arial"/>
          <w:bCs/>
          <w:i/>
          <w:iCs/>
          <w:sz w:val="24"/>
          <w:szCs w:val="24"/>
        </w:rPr>
        <w:t xml:space="preserve"> образац структуре цене </w:t>
      </w:r>
      <w:r w:rsidRPr="00B15AA6">
        <w:rPr>
          <w:rFonts w:ascii="Arial" w:hAnsi="Arial" w:cs="Arial"/>
          <w:bCs/>
          <w:i/>
          <w:iCs/>
          <w:sz w:val="24"/>
          <w:szCs w:val="24"/>
          <w:lang w:val="sr-Cyrl-CS"/>
        </w:rPr>
        <w:t>Табела 1. на следећи начин</w:t>
      </w:r>
      <w:r w:rsidRPr="00B15AA6">
        <w:rPr>
          <w:rFonts w:ascii="Arial" w:hAnsi="Arial" w:cs="Arial"/>
          <w:bCs/>
          <w:i/>
          <w:iCs/>
          <w:sz w:val="24"/>
          <w:szCs w:val="24"/>
        </w:rPr>
        <w:t>:</w:t>
      </w:r>
    </w:p>
    <w:p w14:paraId="17F7FE59" w14:textId="77777777" w:rsidR="00365618" w:rsidRPr="00B15AA6" w:rsidRDefault="00365618" w:rsidP="00365618">
      <w:pPr>
        <w:pStyle w:val="ListParagraph"/>
        <w:tabs>
          <w:tab w:val="left" w:pos="90"/>
        </w:tabs>
        <w:spacing w:before="0" w:after="0" w:line="240" w:lineRule="auto"/>
        <w:ind w:left="0"/>
        <w:rPr>
          <w:rFonts w:ascii="Arial" w:hAnsi="Arial" w:cs="Arial"/>
          <w:bCs/>
          <w:i/>
          <w:iCs/>
          <w:sz w:val="24"/>
          <w:szCs w:val="24"/>
        </w:rPr>
      </w:pPr>
    </w:p>
    <w:p w14:paraId="1FE55DD2" w14:textId="7FC58251"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lastRenderedPageBreak/>
        <w:t xml:space="preserve">у колону </w:t>
      </w:r>
      <w:r w:rsidR="00706C79" w:rsidRPr="00B15AA6">
        <w:rPr>
          <w:rFonts w:ascii="Arial" w:hAnsi="Arial" w:cs="Arial"/>
          <w:bCs/>
          <w:i/>
          <w:iCs/>
          <w:sz w:val="24"/>
          <w:szCs w:val="24"/>
          <w:lang w:val="sr-Cyrl-CS"/>
        </w:rPr>
        <w:t>5</w:t>
      </w:r>
      <w:r w:rsidRPr="00B15AA6">
        <w:rPr>
          <w:rFonts w:ascii="Arial" w:hAnsi="Arial" w:cs="Arial"/>
          <w:bCs/>
          <w:i/>
          <w:iCs/>
          <w:sz w:val="24"/>
          <w:szCs w:val="24"/>
          <w:lang w:val="sr-Cyrl-CS"/>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без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14:paraId="3D4D11B0" w14:textId="4CA5DC58"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јединична цена са ПДВ за </w:t>
      </w:r>
      <w:r w:rsidRPr="00B15AA6">
        <w:rPr>
          <w:rFonts w:ascii="Arial" w:hAnsi="Arial" w:cs="Arial"/>
          <w:bCs/>
          <w:i/>
          <w:iCs/>
          <w:sz w:val="24"/>
          <w:szCs w:val="24"/>
          <w:lang w:val="sr-Cyrl-RS"/>
        </w:rPr>
        <w:t>понуђена добра</w:t>
      </w:r>
      <w:r w:rsidRPr="00B15AA6">
        <w:rPr>
          <w:rFonts w:ascii="Arial" w:hAnsi="Arial" w:cs="Arial"/>
          <w:bCs/>
          <w:i/>
          <w:iCs/>
          <w:sz w:val="24"/>
          <w:szCs w:val="24"/>
        </w:rPr>
        <w:t>;</w:t>
      </w:r>
    </w:p>
    <w:p w14:paraId="50AC62F4" w14:textId="3872D8A7"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15AA6">
        <w:rPr>
          <w:rFonts w:ascii="Arial" w:hAnsi="Arial" w:cs="Arial"/>
          <w:bCs/>
          <w:i/>
          <w:iCs/>
          <w:sz w:val="24"/>
          <w:szCs w:val="24"/>
        </w:rPr>
        <w:t>у</w:t>
      </w:r>
      <w:proofErr w:type="gramEnd"/>
      <w:r w:rsidRPr="00B15AA6">
        <w:rPr>
          <w:rFonts w:ascii="Arial" w:hAnsi="Arial" w:cs="Arial"/>
          <w:bCs/>
          <w:i/>
          <w:iCs/>
          <w:sz w:val="24"/>
          <w:szCs w:val="24"/>
        </w:rPr>
        <w:t xml:space="preserve"> колону </w:t>
      </w:r>
      <w:r w:rsidR="00706C79" w:rsidRPr="00B15AA6">
        <w:rPr>
          <w:rFonts w:ascii="Arial" w:hAnsi="Arial" w:cs="Arial"/>
          <w:bCs/>
          <w:i/>
          <w:iCs/>
          <w:sz w:val="24"/>
          <w:szCs w:val="24"/>
          <w:lang w:val="sr-Cyrl-CS"/>
        </w:rPr>
        <w:t>7</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706C79" w:rsidRPr="00B15AA6">
        <w:rPr>
          <w:rFonts w:ascii="Arial" w:hAnsi="Arial" w:cs="Arial"/>
          <w:bCs/>
          <w:i/>
          <w:iCs/>
          <w:sz w:val="24"/>
          <w:szCs w:val="24"/>
          <w:lang w:val="sr-Cyrl-CS"/>
        </w:rPr>
        <w:t>5</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Latn-RS"/>
        </w:rPr>
        <w:t>4</w:t>
      </w:r>
      <w:r w:rsidRPr="00B15AA6">
        <w:rPr>
          <w:rFonts w:ascii="Arial" w:hAnsi="Arial" w:cs="Arial"/>
          <w:bCs/>
          <w:i/>
          <w:iCs/>
          <w:sz w:val="24"/>
          <w:szCs w:val="24"/>
        </w:rPr>
        <w:t xml:space="preserve">.); </w:t>
      </w:r>
    </w:p>
    <w:p w14:paraId="005D1891" w14:textId="6BF03F98"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15AA6">
        <w:rPr>
          <w:rFonts w:ascii="Arial" w:hAnsi="Arial" w:cs="Arial"/>
          <w:bCs/>
          <w:i/>
          <w:iCs/>
          <w:sz w:val="24"/>
          <w:szCs w:val="24"/>
          <w:lang w:val="sr-Cyrl-CS"/>
        </w:rPr>
        <w:t xml:space="preserve">у колону </w:t>
      </w:r>
      <w:r w:rsidR="00706C79" w:rsidRPr="00B15AA6">
        <w:rPr>
          <w:rFonts w:ascii="Arial" w:hAnsi="Arial" w:cs="Arial"/>
          <w:bCs/>
          <w:i/>
          <w:iCs/>
          <w:sz w:val="24"/>
          <w:szCs w:val="24"/>
          <w:lang w:val="sr-Cyrl-CS"/>
        </w:rPr>
        <w:t>8</w:t>
      </w:r>
      <w:r w:rsidRPr="00B15AA6">
        <w:rPr>
          <w:rFonts w:ascii="Arial" w:hAnsi="Arial" w:cs="Arial"/>
          <w:bCs/>
          <w:i/>
          <w:iCs/>
          <w:sz w:val="24"/>
          <w:szCs w:val="24"/>
        </w:rPr>
        <w:t xml:space="preserve">. </w:t>
      </w:r>
      <w:proofErr w:type="gramStart"/>
      <w:r w:rsidRPr="00B15AA6">
        <w:rPr>
          <w:rFonts w:ascii="Arial" w:hAnsi="Arial" w:cs="Arial"/>
          <w:bCs/>
          <w:i/>
          <w:iCs/>
          <w:sz w:val="24"/>
          <w:szCs w:val="24"/>
        </w:rPr>
        <w:t>уписати</w:t>
      </w:r>
      <w:proofErr w:type="gramEnd"/>
      <w:r w:rsidRPr="00B15AA6">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706C79" w:rsidRPr="00B15AA6">
        <w:rPr>
          <w:rFonts w:ascii="Arial" w:hAnsi="Arial" w:cs="Arial"/>
          <w:bCs/>
          <w:i/>
          <w:iCs/>
          <w:sz w:val="24"/>
          <w:szCs w:val="24"/>
          <w:lang w:val="sr-Cyrl-CS"/>
        </w:rPr>
        <w:t>6</w:t>
      </w:r>
      <w:r w:rsidRPr="00B15AA6">
        <w:rPr>
          <w:rFonts w:ascii="Arial" w:hAnsi="Arial" w:cs="Arial"/>
          <w:bCs/>
          <w:i/>
          <w:iCs/>
          <w:sz w:val="24"/>
          <w:szCs w:val="24"/>
        </w:rPr>
        <w:t xml:space="preserve">.) са траженом количином (која је наведена у колони </w:t>
      </w:r>
      <w:r w:rsidR="00706C79" w:rsidRPr="00B15AA6">
        <w:rPr>
          <w:rFonts w:ascii="Arial" w:hAnsi="Arial" w:cs="Arial"/>
          <w:bCs/>
          <w:i/>
          <w:iCs/>
          <w:sz w:val="24"/>
          <w:szCs w:val="24"/>
          <w:lang w:val="sr-Cyrl-CS"/>
        </w:rPr>
        <w:t>4</w:t>
      </w:r>
      <w:r w:rsidRPr="00B15AA6">
        <w:rPr>
          <w:rFonts w:ascii="Arial" w:hAnsi="Arial" w:cs="Arial"/>
          <w:bCs/>
          <w:i/>
          <w:iCs/>
          <w:sz w:val="24"/>
          <w:szCs w:val="24"/>
        </w:rPr>
        <w:t>.).</w:t>
      </w:r>
    </w:p>
    <w:p w14:paraId="0E8411B3" w14:textId="77777777" w:rsidR="00365618" w:rsidRPr="00B15AA6"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14:paraId="7BA7BB25" w14:textId="61EB0FAC"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 – уписује се укупно понуђена цена за све позиције  без ПДВ (колона бр. </w:t>
      </w:r>
      <w:r w:rsidR="00706C79" w:rsidRPr="00B15AA6">
        <w:rPr>
          <w:rFonts w:cs="Arial"/>
          <w:i/>
          <w:sz w:val="24"/>
          <w:szCs w:val="24"/>
          <w:lang w:val="sr-Cyrl-RS"/>
        </w:rPr>
        <w:t>7</w:t>
      </w:r>
      <w:r w:rsidRPr="00B15AA6">
        <w:rPr>
          <w:rFonts w:cs="Arial"/>
          <w:i/>
          <w:sz w:val="24"/>
          <w:szCs w:val="24"/>
        </w:rPr>
        <w:t>)</w:t>
      </w:r>
    </w:p>
    <w:p w14:paraId="6CC36EB5" w14:textId="77777777"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 – уписује се укупан износ ПДВ </w:t>
      </w:r>
    </w:p>
    <w:p w14:paraId="207B1A4E" w14:textId="77777777" w:rsidR="00365618" w:rsidRPr="00B15AA6" w:rsidRDefault="00365618" w:rsidP="00365618">
      <w:pPr>
        <w:numPr>
          <w:ilvl w:val="0"/>
          <w:numId w:val="25"/>
        </w:numPr>
        <w:tabs>
          <w:tab w:val="left" w:pos="992"/>
        </w:tabs>
        <w:spacing w:before="0"/>
        <w:rPr>
          <w:rFonts w:cs="Arial"/>
          <w:i/>
          <w:sz w:val="24"/>
          <w:szCs w:val="24"/>
        </w:rPr>
      </w:pPr>
      <w:proofErr w:type="gramStart"/>
      <w:r w:rsidRPr="00B15AA6">
        <w:rPr>
          <w:rFonts w:cs="Arial"/>
          <w:i/>
          <w:sz w:val="24"/>
          <w:szCs w:val="24"/>
        </w:rPr>
        <w:t>у</w:t>
      </w:r>
      <w:proofErr w:type="gramEnd"/>
      <w:r w:rsidRPr="00B15AA6">
        <w:rPr>
          <w:rFonts w:cs="Arial"/>
          <w:i/>
          <w:sz w:val="24"/>
          <w:szCs w:val="24"/>
        </w:rPr>
        <w:t xml:space="preserve"> ред бр. III – уписује се укупно понуђена цена са ПДВ (ред бр. I + ред.бр. II)</w:t>
      </w:r>
    </w:p>
    <w:p w14:paraId="2DACE240" w14:textId="77777777"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w:t>
      </w:r>
      <w:proofErr w:type="gramEnd"/>
      <w:r w:rsidRPr="00B15AA6">
        <w:rPr>
          <w:rFonts w:cs="Arial"/>
          <w:i/>
          <w:sz w:val="24"/>
          <w:szCs w:val="24"/>
        </w:rPr>
        <w:t xml:space="preserve"> место предвиђено за место и датум уписује се место и датум попуњавањаобрасца структуре цене.</w:t>
      </w:r>
    </w:p>
    <w:p w14:paraId="5C7088C4" w14:textId="77777777" w:rsidR="00365618" w:rsidRPr="00B15AA6" w:rsidRDefault="00365618" w:rsidP="00365618">
      <w:pPr>
        <w:numPr>
          <w:ilvl w:val="0"/>
          <w:numId w:val="26"/>
        </w:numPr>
        <w:tabs>
          <w:tab w:val="left" w:pos="992"/>
        </w:tabs>
        <w:spacing w:before="0"/>
        <w:rPr>
          <w:rFonts w:cs="Arial"/>
          <w:i/>
          <w:sz w:val="24"/>
          <w:szCs w:val="24"/>
        </w:rPr>
      </w:pPr>
      <w:proofErr w:type="gramStart"/>
      <w:r w:rsidRPr="00B15AA6">
        <w:rPr>
          <w:rFonts w:cs="Arial"/>
          <w:i/>
          <w:sz w:val="24"/>
          <w:szCs w:val="24"/>
        </w:rPr>
        <w:t>на  место</w:t>
      </w:r>
      <w:proofErr w:type="gramEnd"/>
      <w:r w:rsidRPr="00B15AA6">
        <w:rPr>
          <w:rFonts w:cs="Arial"/>
          <w:i/>
          <w:sz w:val="24"/>
          <w:szCs w:val="24"/>
        </w:rPr>
        <w:t xml:space="preserve"> предвиђено за печат и потпис понуђач печатом оверава и потписује образац структуре цене.</w:t>
      </w:r>
    </w:p>
    <w:p w14:paraId="643BA709" w14:textId="77777777" w:rsidR="00FF0D77" w:rsidRPr="00B15AA6" w:rsidRDefault="00FF0D77" w:rsidP="003B40B5">
      <w:pPr>
        <w:spacing w:before="0"/>
        <w:rPr>
          <w:rFonts w:cs="Arial"/>
          <w:i/>
          <w:sz w:val="24"/>
          <w:szCs w:val="24"/>
          <w:lang w:val="sr-Latn-CS"/>
        </w:rPr>
        <w:sectPr w:rsidR="00FF0D77" w:rsidRPr="00B15AA6" w:rsidSect="00256D6D">
          <w:footnotePr>
            <w:pos w:val="beneathText"/>
          </w:footnotePr>
          <w:pgSz w:w="11909" w:h="16834" w:code="9"/>
          <w:pgMar w:top="3154" w:right="1440" w:bottom="1440" w:left="1440" w:header="142" w:footer="436" w:gutter="0"/>
          <w:cols w:space="708"/>
          <w:titlePg/>
          <w:docGrid w:linePitch="360"/>
        </w:sectPr>
      </w:pPr>
    </w:p>
    <w:p w14:paraId="5F83EA52" w14:textId="77777777" w:rsidR="00343A18" w:rsidRPr="00B15AA6" w:rsidRDefault="00343A18" w:rsidP="003B40B5">
      <w:pPr>
        <w:spacing w:before="0"/>
        <w:rPr>
          <w:rFonts w:cs="Arial"/>
          <w:bCs/>
          <w:iCs/>
          <w:sz w:val="24"/>
          <w:szCs w:val="24"/>
        </w:rPr>
      </w:pPr>
    </w:p>
    <w:p w14:paraId="62C134C3" w14:textId="77777777" w:rsidR="00343A18" w:rsidRPr="00B15AA6" w:rsidRDefault="00343A18" w:rsidP="00343A18">
      <w:pPr>
        <w:pStyle w:val="KDObrazac"/>
        <w:spacing w:before="0"/>
        <w:rPr>
          <w:sz w:val="24"/>
          <w:szCs w:val="24"/>
        </w:rPr>
      </w:pPr>
      <w:bookmarkStart w:id="253" w:name="_Toc442559926"/>
      <w:r w:rsidRPr="00B15AA6">
        <w:rPr>
          <w:sz w:val="24"/>
          <w:szCs w:val="24"/>
        </w:rPr>
        <w:t xml:space="preserve">ОБРАЗАЦ </w:t>
      </w:r>
      <w:r w:rsidR="00A0009F" w:rsidRPr="00B15AA6">
        <w:rPr>
          <w:sz w:val="24"/>
          <w:szCs w:val="24"/>
          <w:lang w:val="sr-Latn-RS"/>
        </w:rPr>
        <w:t>3</w:t>
      </w:r>
      <w:r w:rsidRPr="00B15AA6">
        <w:rPr>
          <w:sz w:val="24"/>
          <w:szCs w:val="24"/>
        </w:rPr>
        <w:t>.</w:t>
      </w:r>
      <w:bookmarkEnd w:id="253"/>
    </w:p>
    <w:p w14:paraId="2912090A" w14:textId="77777777" w:rsidR="00343A18" w:rsidRPr="00B15AA6" w:rsidRDefault="00343A18" w:rsidP="00343A18">
      <w:pPr>
        <w:spacing w:before="0"/>
        <w:rPr>
          <w:rFonts w:cs="Arial"/>
          <w:sz w:val="24"/>
          <w:szCs w:val="24"/>
          <w:lang w:val="sr-Cyrl-CS"/>
        </w:rPr>
      </w:pPr>
    </w:p>
    <w:p w14:paraId="33F18333" w14:textId="77777777" w:rsidR="007E7BB8" w:rsidRPr="00B15AA6" w:rsidRDefault="007E7BB8" w:rsidP="00343A18">
      <w:pPr>
        <w:spacing w:before="0"/>
        <w:rPr>
          <w:rFonts w:cs="Arial"/>
          <w:sz w:val="24"/>
          <w:szCs w:val="24"/>
          <w:lang w:val="sr-Latn-CS"/>
        </w:rPr>
      </w:pPr>
    </w:p>
    <w:p w14:paraId="534308B4" w14:textId="77777777" w:rsidR="00343A18" w:rsidRPr="00B15AA6" w:rsidRDefault="007E7BB8" w:rsidP="007E7BB8">
      <w:pPr>
        <w:tabs>
          <w:tab w:val="left" w:pos="6870"/>
        </w:tabs>
        <w:spacing w:before="0"/>
        <w:rPr>
          <w:rFonts w:cs="Arial"/>
          <w:sz w:val="24"/>
          <w:szCs w:val="24"/>
        </w:rPr>
      </w:pPr>
      <w:r w:rsidRPr="00B15AA6">
        <w:rPr>
          <w:rFonts w:cs="Arial"/>
          <w:sz w:val="24"/>
          <w:szCs w:val="24"/>
          <w:lang w:val="sr-Latn-CS"/>
        </w:rPr>
        <w:tab/>
      </w:r>
    </w:p>
    <w:p w14:paraId="4DB1BEAD" w14:textId="77777777" w:rsidR="00343A18" w:rsidRPr="00B15AA6" w:rsidRDefault="00343A18" w:rsidP="00343A18">
      <w:pPr>
        <w:ind w:left="-180" w:right="-360" w:firstLine="720"/>
        <w:rPr>
          <w:rFonts w:cs="Arial"/>
          <w:sz w:val="24"/>
          <w:szCs w:val="24"/>
          <w:lang w:val="ru-RU"/>
        </w:rPr>
      </w:pPr>
    </w:p>
    <w:p w14:paraId="36ECD228" w14:textId="77777777" w:rsidR="00343A18" w:rsidRPr="00B15AA6" w:rsidRDefault="00343A18" w:rsidP="00343A18">
      <w:pPr>
        <w:ind w:right="-360"/>
        <w:rPr>
          <w:rFonts w:cs="Arial"/>
          <w:sz w:val="24"/>
          <w:szCs w:val="24"/>
          <w:lang w:val="ru-RU"/>
        </w:rPr>
      </w:pPr>
      <w:r w:rsidRPr="00B15AA6">
        <w:rPr>
          <w:rFonts w:cs="Arial"/>
          <w:sz w:val="24"/>
          <w:szCs w:val="24"/>
          <w:lang w:val="ru-RU"/>
        </w:rPr>
        <w:t xml:space="preserve">На основу члана 26. Закона о јавним набавкама ( „Службени гласник РС“, бр. 124/2012, 14/15 и 68/15), </w:t>
      </w:r>
      <w:r w:rsidR="006D06BB" w:rsidRPr="00B15AA6">
        <w:rPr>
          <w:rFonts w:cs="Arial"/>
          <w:sz w:val="24"/>
          <w:szCs w:val="24"/>
          <w:lang w:val="ru-RU"/>
        </w:rPr>
        <w:t xml:space="preserve">(даље:Закон), </w:t>
      </w:r>
      <w:r w:rsidRPr="00B15AA6">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15AA6">
        <w:rPr>
          <w:rFonts w:cs="Arial"/>
          <w:sz w:val="24"/>
          <w:szCs w:val="24"/>
          <w:lang w:val="sr-Cyrl-RS"/>
        </w:rPr>
        <w:t>П</w:t>
      </w:r>
      <w:r w:rsidRPr="00B15AA6">
        <w:rPr>
          <w:rFonts w:cs="Arial"/>
          <w:sz w:val="24"/>
          <w:szCs w:val="24"/>
          <w:lang w:val="ru-RU"/>
        </w:rPr>
        <w:t>онуђач даје:</w:t>
      </w:r>
    </w:p>
    <w:p w14:paraId="3647242B" w14:textId="77777777" w:rsidR="00343A18" w:rsidRPr="00B15AA6" w:rsidRDefault="00343A18" w:rsidP="00343A18">
      <w:pPr>
        <w:rPr>
          <w:rFonts w:cs="Arial"/>
          <w:sz w:val="24"/>
          <w:szCs w:val="24"/>
          <w:lang w:val="ru-RU"/>
        </w:rPr>
      </w:pPr>
    </w:p>
    <w:p w14:paraId="62436514" w14:textId="77777777" w:rsidR="00343A18" w:rsidRPr="00B15AA6" w:rsidRDefault="00343A18" w:rsidP="00343A18">
      <w:pPr>
        <w:jc w:val="center"/>
        <w:rPr>
          <w:rFonts w:cs="Arial"/>
          <w:b/>
          <w:sz w:val="24"/>
          <w:szCs w:val="24"/>
          <w:lang w:val="ru-RU"/>
        </w:rPr>
      </w:pPr>
      <w:r w:rsidRPr="00B15AA6">
        <w:rPr>
          <w:rFonts w:cs="Arial"/>
          <w:b/>
          <w:sz w:val="24"/>
          <w:szCs w:val="24"/>
          <w:lang w:val="ru-RU"/>
        </w:rPr>
        <w:t>ИЗЈАВУ О НЕЗАВИСНОЈ ПОНУДИ</w:t>
      </w:r>
    </w:p>
    <w:p w14:paraId="4E8999D7" w14:textId="77777777" w:rsidR="00343A18" w:rsidRPr="00B15AA6" w:rsidRDefault="00343A18" w:rsidP="00343A18">
      <w:pPr>
        <w:jc w:val="center"/>
        <w:rPr>
          <w:rFonts w:cs="Arial"/>
          <w:b/>
          <w:sz w:val="24"/>
          <w:szCs w:val="24"/>
          <w:lang w:val="ru-RU"/>
        </w:rPr>
      </w:pPr>
    </w:p>
    <w:p w14:paraId="0FDFA453" w14:textId="77777777" w:rsidR="00343A18" w:rsidRPr="00B15AA6" w:rsidRDefault="00343A18" w:rsidP="00343A18">
      <w:pPr>
        <w:jc w:val="center"/>
        <w:rPr>
          <w:rFonts w:cs="Arial"/>
          <w:b/>
          <w:sz w:val="24"/>
          <w:szCs w:val="24"/>
          <w:lang w:val="ru-RU"/>
        </w:rPr>
      </w:pPr>
    </w:p>
    <w:p w14:paraId="11AFC81E" w14:textId="233E92FD" w:rsidR="00343A18" w:rsidRPr="00B15AA6" w:rsidRDefault="00343A18" w:rsidP="00343A18">
      <w:pPr>
        <w:rPr>
          <w:rFonts w:cs="Arial"/>
          <w:sz w:val="24"/>
          <w:szCs w:val="24"/>
          <w:lang w:val="ru-RU"/>
        </w:rPr>
      </w:pPr>
      <w:r w:rsidRPr="00B15AA6">
        <w:rPr>
          <w:rFonts w:cs="Arial"/>
          <w:sz w:val="24"/>
          <w:szCs w:val="24"/>
          <w:lang w:val="ru-RU"/>
        </w:rPr>
        <w:t>и под пуном материјалном и кривичном одговорношћу потврђује да је Понуду број:</w:t>
      </w:r>
      <w:r w:rsidR="00DD6B54" w:rsidRPr="00B15AA6">
        <w:rPr>
          <w:rFonts w:cs="Arial"/>
          <w:sz w:val="24"/>
          <w:szCs w:val="24"/>
          <w:lang w:val="ru-RU"/>
        </w:rPr>
        <w:t xml:space="preserve"> </w:t>
      </w:r>
      <w:r w:rsidRPr="00B15AA6">
        <w:rPr>
          <w:rFonts w:cs="Arial"/>
          <w:sz w:val="24"/>
          <w:szCs w:val="24"/>
          <w:lang w:val="ru-RU"/>
        </w:rPr>
        <w:t xml:space="preserve">________ за јавну набавку добара </w:t>
      </w:r>
      <w:r w:rsidR="00B1274C" w:rsidRPr="00B15AA6">
        <w:rPr>
          <w:rFonts w:cs="Arial"/>
          <w:sz w:val="24"/>
          <w:szCs w:val="24"/>
          <w:lang w:val="ru-RU"/>
        </w:rPr>
        <w:t>“</w:t>
      </w:r>
      <w:r w:rsidR="00913569" w:rsidRPr="00B15AA6">
        <w:rPr>
          <w:rFonts w:cs="Arial"/>
          <w:sz w:val="24"/>
          <w:szCs w:val="24"/>
          <w:lang w:val="ru-RU"/>
        </w:rPr>
        <w:t>Пословна галантерија</w:t>
      </w:r>
      <w:r w:rsidR="00B1274C" w:rsidRPr="00B15AA6">
        <w:rPr>
          <w:rFonts w:cs="Arial"/>
          <w:sz w:val="24"/>
          <w:szCs w:val="24"/>
          <w:lang w:val="ru-RU"/>
        </w:rPr>
        <w:t>“</w:t>
      </w:r>
      <w:r w:rsidR="00FE1BCA" w:rsidRPr="00B15AA6">
        <w:rPr>
          <w:rFonts w:cs="Arial"/>
          <w:sz w:val="24"/>
          <w:szCs w:val="24"/>
          <w:lang w:val="ru-RU"/>
        </w:rPr>
        <w:t xml:space="preserve"> </w:t>
      </w:r>
      <w:r w:rsidRPr="00B15AA6">
        <w:rPr>
          <w:rFonts w:cs="Arial"/>
          <w:sz w:val="24"/>
          <w:szCs w:val="24"/>
          <w:lang w:val="ru-RU"/>
        </w:rPr>
        <w:t>бр.</w:t>
      </w:r>
      <w:r w:rsidR="00DD6B54" w:rsidRPr="00B15AA6">
        <w:rPr>
          <w:rFonts w:cs="Arial"/>
          <w:sz w:val="24"/>
          <w:szCs w:val="24"/>
          <w:lang w:val="ru-RU"/>
        </w:rPr>
        <w:t xml:space="preserve"> </w:t>
      </w:r>
      <w:r w:rsidR="002F0986" w:rsidRPr="00B15AA6">
        <w:rPr>
          <w:rFonts w:cs="Arial"/>
          <w:sz w:val="24"/>
          <w:szCs w:val="24"/>
          <w:lang w:val="ru-RU"/>
        </w:rPr>
        <w:t>JNMVO/1000/0027/2016</w:t>
      </w:r>
      <w:r w:rsidR="00DD6B54" w:rsidRPr="00B15AA6">
        <w:rPr>
          <w:rFonts w:cs="Arial"/>
          <w:sz w:val="24"/>
          <w:szCs w:val="24"/>
          <w:lang w:val="ru-RU"/>
        </w:rPr>
        <w:t xml:space="preserve"> </w:t>
      </w:r>
      <w:r w:rsidRPr="00B15AA6">
        <w:rPr>
          <w:rFonts w:cs="Arial"/>
          <w:sz w:val="24"/>
          <w:szCs w:val="24"/>
          <w:lang w:val="ru-RU"/>
        </w:rPr>
        <w:t xml:space="preserve">Наручиоца </w:t>
      </w:r>
      <w:r w:rsidRPr="00B15AA6">
        <w:rPr>
          <w:rFonts w:eastAsia="Arial Unicode MS" w:cs="Arial"/>
          <w:color w:val="000000"/>
          <w:kern w:val="1"/>
          <w:sz w:val="24"/>
          <w:szCs w:val="24"/>
          <w:lang w:eastAsia="ar-SA"/>
        </w:rPr>
        <w:t>Јавно предузеће „Електропривреда Србије“ Београд</w:t>
      </w:r>
      <w:r w:rsidR="001B4514" w:rsidRPr="00B15AA6">
        <w:rPr>
          <w:rFonts w:eastAsia="Arial Unicode MS" w:cs="Arial"/>
          <w:color w:val="000000"/>
          <w:kern w:val="1"/>
          <w:sz w:val="24"/>
          <w:szCs w:val="24"/>
          <w:lang w:val="sr-Cyrl-RS" w:eastAsia="ar-SA"/>
        </w:rPr>
        <w:t xml:space="preserve"> </w:t>
      </w:r>
      <w:r w:rsidRPr="00B15AA6">
        <w:rPr>
          <w:rFonts w:cs="Arial"/>
          <w:sz w:val="24"/>
          <w:szCs w:val="24"/>
          <w:lang w:val="ru-RU"/>
        </w:rPr>
        <w:t>по Позиву за подношење понуда објављеном на</w:t>
      </w:r>
      <w:r w:rsidR="000F683D" w:rsidRPr="00B15AA6">
        <w:rPr>
          <w:rFonts w:cs="Arial"/>
          <w:sz w:val="24"/>
          <w:szCs w:val="24"/>
          <w:lang w:val="ru-RU"/>
        </w:rPr>
        <w:t xml:space="preserve"> </w:t>
      </w:r>
      <w:r w:rsidRPr="00B15AA6">
        <w:rPr>
          <w:rFonts w:cs="Arial"/>
          <w:sz w:val="24"/>
          <w:szCs w:val="24"/>
          <w:lang w:val="ru-RU"/>
        </w:rPr>
        <w:t xml:space="preserve">Порталу јавних набавки и интернет страници Наручиоца дана </w:t>
      </w:r>
      <w:r w:rsidR="00A527B9" w:rsidRPr="00B15AA6">
        <w:rPr>
          <w:rFonts w:cs="Arial"/>
          <w:sz w:val="24"/>
          <w:szCs w:val="24"/>
          <w:lang w:val="ru-RU"/>
        </w:rPr>
        <w:t>___________</w:t>
      </w:r>
      <w:r w:rsidRPr="00B15AA6">
        <w:rPr>
          <w:rFonts w:cs="Arial"/>
          <w:sz w:val="24"/>
          <w:szCs w:val="24"/>
          <w:lang w:val="ru-RU"/>
        </w:rPr>
        <w:t xml:space="preserve"> године, поднео независно, без договора са другим </w:t>
      </w:r>
      <w:r w:rsidR="00BE4EA6" w:rsidRPr="00B15AA6">
        <w:rPr>
          <w:rFonts w:cs="Arial"/>
          <w:sz w:val="24"/>
          <w:szCs w:val="24"/>
          <w:lang w:val="sr-Cyrl-RS"/>
        </w:rPr>
        <w:t>П</w:t>
      </w:r>
      <w:r w:rsidRPr="00B15AA6">
        <w:rPr>
          <w:rFonts w:cs="Arial"/>
          <w:sz w:val="24"/>
          <w:szCs w:val="24"/>
          <w:lang w:val="ru-RU"/>
        </w:rPr>
        <w:t>онуђачима или заинтересованим лицима.</w:t>
      </w:r>
    </w:p>
    <w:p w14:paraId="1F9CD0B6" w14:textId="77777777" w:rsidR="00343A18" w:rsidRPr="00B15AA6" w:rsidRDefault="00343A18" w:rsidP="00343A18">
      <w:pPr>
        <w:tabs>
          <w:tab w:val="left" w:pos="0"/>
        </w:tabs>
        <w:rPr>
          <w:rFonts w:cs="Arial"/>
          <w:sz w:val="24"/>
          <w:szCs w:val="24"/>
          <w:lang w:val="ru-RU"/>
        </w:rPr>
      </w:pPr>
      <w:r w:rsidRPr="00B15AA6">
        <w:rPr>
          <w:rFonts w:cs="Arial"/>
          <w:sz w:val="24"/>
          <w:szCs w:val="24"/>
          <w:lang w:val="ru-RU"/>
        </w:rPr>
        <w:t>У супротном упознат је да ће сходно члану 168.став 1.тачка 2) Закона, уговор о јавној набавци бити ништав.</w:t>
      </w:r>
    </w:p>
    <w:p w14:paraId="5DFF973A" w14:textId="77777777" w:rsidR="00343A18" w:rsidRPr="00B15AA6" w:rsidRDefault="00343A18" w:rsidP="00343A18">
      <w:pPr>
        <w:rPr>
          <w:rFonts w:cs="Arial"/>
          <w:b/>
          <w:sz w:val="24"/>
          <w:szCs w:val="24"/>
          <w:lang w:val="ru-RU"/>
        </w:rPr>
      </w:pPr>
    </w:p>
    <w:p w14:paraId="3159865B" w14:textId="77777777" w:rsidR="00343A18" w:rsidRPr="00B15AA6"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14:paraId="21FD87B3" w14:textId="77777777" w:rsidTr="00BC01DC">
        <w:trPr>
          <w:jc w:val="center"/>
        </w:trPr>
        <w:tc>
          <w:tcPr>
            <w:tcW w:w="3882" w:type="dxa"/>
          </w:tcPr>
          <w:p w14:paraId="52841551" w14:textId="77777777"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14:paraId="3032B079" w14:textId="77777777" w:rsidR="00343A18" w:rsidRPr="00B15AA6" w:rsidRDefault="00343A18" w:rsidP="00BC01DC">
            <w:pPr>
              <w:spacing w:before="0"/>
              <w:jc w:val="center"/>
              <w:rPr>
                <w:rFonts w:cs="Arial"/>
                <w:sz w:val="24"/>
                <w:szCs w:val="24"/>
                <w:lang w:val="ru-RU"/>
              </w:rPr>
            </w:pPr>
          </w:p>
        </w:tc>
        <w:tc>
          <w:tcPr>
            <w:tcW w:w="4022" w:type="dxa"/>
          </w:tcPr>
          <w:p w14:paraId="23A8E8F3" w14:textId="77777777" w:rsidR="00343A18" w:rsidRPr="00B15AA6" w:rsidRDefault="00343A18" w:rsidP="00BC01DC">
            <w:pPr>
              <w:spacing w:before="0"/>
              <w:jc w:val="center"/>
              <w:rPr>
                <w:rFonts w:cs="Arial"/>
                <w:sz w:val="24"/>
                <w:szCs w:val="24"/>
              </w:rPr>
            </w:pPr>
            <w:r w:rsidRPr="00B15AA6">
              <w:rPr>
                <w:rFonts w:cs="Arial"/>
                <w:sz w:val="24"/>
                <w:szCs w:val="24"/>
                <w:lang w:val="sr-Cyrl-CS"/>
              </w:rPr>
              <w:t>П</w:t>
            </w:r>
            <w:r w:rsidRPr="00B15AA6">
              <w:rPr>
                <w:rFonts w:cs="Arial"/>
                <w:sz w:val="24"/>
                <w:szCs w:val="24"/>
              </w:rPr>
              <w:t>онуђач/члан групе</w:t>
            </w:r>
          </w:p>
        </w:tc>
      </w:tr>
      <w:tr w:rsidR="00343A18" w:rsidRPr="00B15AA6" w14:paraId="3F62227F" w14:textId="77777777" w:rsidTr="00BC01DC">
        <w:trPr>
          <w:jc w:val="center"/>
        </w:trPr>
        <w:tc>
          <w:tcPr>
            <w:tcW w:w="3882" w:type="dxa"/>
          </w:tcPr>
          <w:p w14:paraId="164B9434" w14:textId="77777777" w:rsidR="00343A18" w:rsidRPr="00B15AA6" w:rsidRDefault="00343A18" w:rsidP="00BC01DC">
            <w:pPr>
              <w:spacing w:before="0"/>
              <w:jc w:val="center"/>
              <w:rPr>
                <w:rFonts w:cs="Arial"/>
                <w:sz w:val="24"/>
                <w:szCs w:val="24"/>
              </w:rPr>
            </w:pPr>
          </w:p>
        </w:tc>
        <w:tc>
          <w:tcPr>
            <w:tcW w:w="2127" w:type="dxa"/>
          </w:tcPr>
          <w:p w14:paraId="6C814EE1" w14:textId="77777777"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14:paraId="37BBEC39" w14:textId="77777777" w:rsidR="00343A18" w:rsidRPr="00B15AA6" w:rsidRDefault="00343A18" w:rsidP="00BC01DC">
            <w:pPr>
              <w:spacing w:before="0"/>
              <w:jc w:val="center"/>
              <w:rPr>
                <w:rFonts w:cs="Arial"/>
                <w:sz w:val="24"/>
                <w:szCs w:val="24"/>
                <w:lang w:val="ru-RU"/>
              </w:rPr>
            </w:pPr>
          </w:p>
        </w:tc>
      </w:tr>
      <w:tr w:rsidR="00343A18" w:rsidRPr="00B15AA6" w14:paraId="7E5F1496" w14:textId="77777777" w:rsidTr="00BC01DC">
        <w:trPr>
          <w:jc w:val="center"/>
        </w:trPr>
        <w:tc>
          <w:tcPr>
            <w:tcW w:w="3882" w:type="dxa"/>
            <w:tcBorders>
              <w:bottom w:val="single" w:sz="4" w:space="0" w:color="auto"/>
            </w:tcBorders>
          </w:tcPr>
          <w:p w14:paraId="32D2292B" w14:textId="77777777" w:rsidR="00343A18" w:rsidRPr="00B15AA6" w:rsidRDefault="00343A18" w:rsidP="00BC01DC">
            <w:pPr>
              <w:spacing w:before="0"/>
              <w:jc w:val="center"/>
              <w:rPr>
                <w:rFonts w:cs="Arial"/>
                <w:sz w:val="24"/>
                <w:szCs w:val="24"/>
              </w:rPr>
            </w:pPr>
          </w:p>
        </w:tc>
        <w:tc>
          <w:tcPr>
            <w:tcW w:w="2127" w:type="dxa"/>
          </w:tcPr>
          <w:p w14:paraId="438237F4" w14:textId="77777777"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14:paraId="75A9639A" w14:textId="77777777" w:rsidR="00343A18" w:rsidRPr="00B15AA6" w:rsidRDefault="00343A18" w:rsidP="00BC01DC">
            <w:pPr>
              <w:spacing w:before="0"/>
              <w:jc w:val="center"/>
              <w:rPr>
                <w:rFonts w:cs="Arial"/>
                <w:sz w:val="24"/>
                <w:szCs w:val="24"/>
                <w:lang w:val="ru-RU"/>
              </w:rPr>
            </w:pPr>
          </w:p>
        </w:tc>
      </w:tr>
      <w:tr w:rsidR="00343A18" w:rsidRPr="00B15AA6" w14:paraId="0D9F44F9" w14:textId="77777777" w:rsidTr="00BC01DC">
        <w:trPr>
          <w:trHeight w:val="389"/>
          <w:jc w:val="center"/>
        </w:trPr>
        <w:tc>
          <w:tcPr>
            <w:tcW w:w="3882" w:type="dxa"/>
            <w:tcBorders>
              <w:top w:val="single" w:sz="4" w:space="0" w:color="auto"/>
            </w:tcBorders>
          </w:tcPr>
          <w:p w14:paraId="20A5B242" w14:textId="77777777" w:rsidR="00343A18" w:rsidRPr="00B15AA6" w:rsidRDefault="00343A18" w:rsidP="00BC01DC">
            <w:pPr>
              <w:spacing w:before="0"/>
              <w:jc w:val="center"/>
              <w:rPr>
                <w:rFonts w:cs="Arial"/>
                <w:sz w:val="24"/>
                <w:szCs w:val="24"/>
              </w:rPr>
            </w:pPr>
          </w:p>
          <w:p w14:paraId="0FB459E2" w14:textId="77777777" w:rsidR="00343A18" w:rsidRPr="00B15AA6" w:rsidRDefault="00343A18" w:rsidP="00BC01DC">
            <w:pPr>
              <w:spacing w:before="0"/>
              <w:jc w:val="center"/>
              <w:rPr>
                <w:rFonts w:cs="Arial"/>
                <w:sz w:val="24"/>
                <w:szCs w:val="24"/>
              </w:rPr>
            </w:pPr>
          </w:p>
        </w:tc>
        <w:tc>
          <w:tcPr>
            <w:tcW w:w="2127" w:type="dxa"/>
          </w:tcPr>
          <w:p w14:paraId="14E8E6A8" w14:textId="77777777"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14:paraId="45E56D4F" w14:textId="77777777" w:rsidR="00343A18" w:rsidRPr="00B15AA6" w:rsidRDefault="00343A18" w:rsidP="00BC01DC">
            <w:pPr>
              <w:spacing w:before="0"/>
              <w:jc w:val="center"/>
              <w:rPr>
                <w:rFonts w:cs="Arial"/>
                <w:sz w:val="24"/>
                <w:szCs w:val="24"/>
                <w:lang w:val="ru-RU"/>
              </w:rPr>
            </w:pPr>
          </w:p>
        </w:tc>
      </w:tr>
    </w:tbl>
    <w:p w14:paraId="3225ACB2" w14:textId="77777777" w:rsidR="00343A18" w:rsidRPr="00B15AA6" w:rsidRDefault="00343A18" w:rsidP="00343A18">
      <w:pPr>
        <w:tabs>
          <w:tab w:val="left" w:pos="6028"/>
        </w:tabs>
        <w:autoSpaceDE w:val="0"/>
        <w:autoSpaceDN w:val="0"/>
        <w:adjustRightInd w:val="0"/>
        <w:ind w:left="360"/>
        <w:rPr>
          <w:rFonts w:eastAsia="Calibri" w:cs="Arial"/>
          <w:bCs/>
          <w:iCs/>
          <w:sz w:val="24"/>
          <w:szCs w:val="24"/>
        </w:rPr>
      </w:pPr>
    </w:p>
    <w:p w14:paraId="6A5EF0E5" w14:textId="77777777" w:rsidR="00343A18" w:rsidRPr="00B15AA6" w:rsidRDefault="00343A18" w:rsidP="00343A18">
      <w:pPr>
        <w:jc w:val="center"/>
        <w:rPr>
          <w:rFonts w:cs="Arial"/>
          <w:b/>
          <w:sz w:val="24"/>
          <w:szCs w:val="24"/>
          <w:lang w:val="ru-RU"/>
        </w:rPr>
      </w:pPr>
    </w:p>
    <w:p w14:paraId="574C5EED" w14:textId="77777777" w:rsidR="00343A18" w:rsidRPr="00B15AA6" w:rsidRDefault="00343A18" w:rsidP="00343A18">
      <w:pPr>
        <w:jc w:val="center"/>
        <w:rPr>
          <w:rFonts w:cs="Arial"/>
          <w:b/>
          <w:sz w:val="24"/>
          <w:szCs w:val="24"/>
          <w:lang w:val="ru-RU"/>
        </w:rPr>
      </w:pPr>
    </w:p>
    <w:p w14:paraId="27E28CDB" w14:textId="77777777" w:rsidR="00343A18" w:rsidRPr="00B15AA6" w:rsidRDefault="00343A18" w:rsidP="00343A18">
      <w:pPr>
        <w:rPr>
          <w:rFonts w:cs="Arial"/>
          <w:i/>
          <w:sz w:val="24"/>
          <w:szCs w:val="24"/>
          <w:lang w:val="sr-Cyrl-CS"/>
        </w:rPr>
      </w:pPr>
      <w:r w:rsidRPr="00B15AA6">
        <w:rPr>
          <w:rFonts w:cs="Arial"/>
          <w:b/>
          <w:i/>
          <w:sz w:val="24"/>
          <w:szCs w:val="24"/>
          <w:lang w:val="ru-RU"/>
        </w:rPr>
        <w:t>Напомена:</w:t>
      </w:r>
      <w:r w:rsidRPr="00B15AA6">
        <w:rPr>
          <w:rFonts w:cs="Arial"/>
          <w:i/>
          <w:sz w:val="24"/>
          <w:szCs w:val="24"/>
        </w:rPr>
        <w:t xml:space="preserve">Уколико </w:t>
      </w:r>
      <w:r w:rsidRPr="00B15AA6">
        <w:rPr>
          <w:rFonts w:cs="Arial"/>
          <w:i/>
          <w:sz w:val="24"/>
          <w:szCs w:val="24"/>
          <w:lang w:val="sr-Cyrl-CS"/>
        </w:rPr>
        <w:t xml:space="preserve">заједничку </w:t>
      </w:r>
      <w:r w:rsidRPr="00B15AA6">
        <w:rPr>
          <w:rFonts w:cs="Arial"/>
          <w:i/>
          <w:sz w:val="24"/>
          <w:szCs w:val="24"/>
        </w:rPr>
        <w:t xml:space="preserve">понуду подноси група понуђача Изјава </w:t>
      </w:r>
      <w:r w:rsidRPr="00B15AA6">
        <w:rPr>
          <w:rFonts w:cs="Arial"/>
          <w:i/>
          <w:sz w:val="24"/>
          <w:szCs w:val="24"/>
          <w:lang w:val="sr-Cyrl-CS"/>
        </w:rPr>
        <w:t xml:space="preserve">се доставља за сваког члана групе понуђача. Изјава </w:t>
      </w:r>
      <w:r w:rsidRPr="00B15AA6">
        <w:rPr>
          <w:rFonts w:cs="Arial"/>
          <w:i/>
          <w:sz w:val="24"/>
          <w:szCs w:val="24"/>
        </w:rPr>
        <w:t>мора бити попуњена, потписана од стране овлашћеног лица</w:t>
      </w:r>
      <w:r w:rsidRPr="00B15AA6">
        <w:rPr>
          <w:rFonts w:cs="Arial"/>
          <w:i/>
          <w:sz w:val="24"/>
          <w:szCs w:val="24"/>
          <w:lang w:val="sr-Cyrl-CS"/>
        </w:rPr>
        <w:t xml:space="preserve"> за заступање</w:t>
      </w:r>
      <w:r w:rsidRPr="00B15AA6">
        <w:rPr>
          <w:rFonts w:cs="Arial"/>
          <w:i/>
          <w:sz w:val="24"/>
          <w:szCs w:val="24"/>
        </w:rPr>
        <w:t xml:space="preserve"> понуђача из групе понуђача и оверена печатом. </w:t>
      </w:r>
    </w:p>
    <w:p w14:paraId="39427078" w14:textId="77777777" w:rsidR="00343A18" w:rsidRPr="00B15AA6" w:rsidRDefault="00343A18" w:rsidP="00343A18">
      <w:pPr>
        <w:rPr>
          <w:rFonts w:cs="Arial"/>
          <w:i/>
          <w:sz w:val="24"/>
          <w:szCs w:val="24"/>
        </w:rPr>
      </w:pPr>
      <w:r w:rsidRPr="00B15AA6">
        <w:rPr>
          <w:rFonts w:cs="Arial"/>
          <w:i/>
          <w:sz w:val="24"/>
          <w:szCs w:val="24"/>
        </w:rPr>
        <w:t>Приликом подношења понуде овај образац копирати у потребном броју примерака.</w:t>
      </w:r>
    </w:p>
    <w:p w14:paraId="44E18D4D" w14:textId="77777777" w:rsidR="00343A18" w:rsidRPr="00B15AA6" w:rsidRDefault="00343A18" w:rsidP="00343A18">
      <w:pPr>
        <w:rPr>
          <w:rFonts w:cs="Arial"/>
          <w:i/>
          <w:sz w:val="24"/>
          <w:szCs w:val="24"/>
        </w:rPr>
      </w:pPr>
    </w:p>
    <w:p w14:paraId="1BF6976B" w14:textId="77777777" w:rsidR="00343A18" w:rsidRPr="00B15AA6" w:rsidRDefault="00343A18" w:rsidP="00343A18">
      <w:pPr>
        <w:rPr>
          <w:rFonts w:cs="Arial"/>
          <w:i/>
          <w:sz w:val="24"/>
          <w:szCs w:val="24"/>
        </w:rPr>
      </w:pPr>
    </w:p>
    <w:p w14:paraId="1E7A3D11" w14:textId="77777777" w:rsidR="00343A18" w:rsidRPr="00B15AA6" w:rsidRDefault="00343A18" w:rsidP="00343A18">
      <w:pPr>
        <w:rPr>
          <w:rFonts w:cs="Arial"/>
          <w:i/>
          <w:sz w:val="24"/>
          <w:szCs w:val="24"/>
        </w:rPr>
      </w:pPr>
    </w:p>
    <w:p w14:paraId="528571F1" w14:textId="77777777" w:rsidR="00343A18" w:rsidRPr="00B15AA6" w:rsidRDefault="00343A18" w:rsidP="00343A18">
      <w:pPr>
        <w:rPr>
          <w:rFonts w:cs="Arial"/>
          <w:i/>
          <w:sz w:val="24"/>
          <w:szCs w:val="24"/>
          <w:lang w:val="ru-RU"/>
        </w:rPr>
      </w:pPr>
    </w:p>
    <w:p w14:paraId="6471104D" w14:textId="77777777" w:rsidR="00343A18" w:rsidRPr="00B15AA6" w:rsidRDefault="00343A18" w:rsidP="00343A18">
      <w:pPr>
        <w:pStyle w:val="KDObrazac"/>
        <w:spacing w:before="0"/>
        <w:rPr>
          <w:sz w:val="24"/>
          <w:szCs w:val="24"/>
        </w:rPr>
      </w:pPr>
      <w:bookmarkStart w:id="254" w:name="_Toc442559928"/>
      <w:r w:rsidRPr="00B15AA6">
        <w:rPr>
          <w:sz w:val="24"/>
          <w:szCs w:val="24"/>
        </w:rPr>
        <w:t xml:space="preserve">ОБРАЗАЦ </w:t>
      </w:r>
      <w:r w:rsidR="00A0009F" w:rsidRPr="00B15AA6">
        <w:rPr>
          <w:sz w:val="24"/>
          <w:szCs w:val="24"/>
          <w:lang w:val="sr-Latn-RS"/>
        </w:rPr>
        <w:t>4</w:t>
      </w:r>
      <w:r w:rsidRPr="00B15AA6">
        <w:rPr>
          <w:sz w:val="24"/>
          <w:szCs w:val="24"/>
        </w:rPr>
        <w:t>.</w:t>
      </w:r>
      <w:bookmarkEnd w:id="254"/>
    </w:p>
    <w:p w14:paraId="608B4D6F" w14:textId="77777777" w:rsidR="00343A18" w:rsidRPr="00B15AA6" w:rsidRDefault="00343A18" w:rsidP="00343A18">
      <w:pPr>
        <w:pStyle w:val="KDParagraf"/>
        <w:spacing w:before="0"/>
        <w:rPr>
          <w:rFonts w:cs="Arial"/>
          <w:sz w:val="24"/>
          <w:szCs w:val="24"/>
        </w:rPr>
      </w:pPr>
    </w:p>
    <w:p w14:paraId="5B269801" w14:textId="77777777" w:rsidR="00343A18" w:rsidRPr="00B15AA6" w:rsidRDefault="00343A18" w:rsidP="00343A18">
      <w:pPr>
        <w:pStyle w:val="KDParagraf"/>
        <w:spacing w:before="0"/>
        <w:rPr>
          <w:rFonts w:cs="Arial"/>
          <w:sz w:val="24"/>
          <w:szCs w:val="24"/>
        </w:rPr>
      </w:pPr>
    </w:p>
    <w:p w14:paraId="72A241CA" w14:textId="77777777" w:rsidR="00343A18" w:rsidRPr="00B15AA6" w:rsidRDefault="00343A18" w:rsidP="00343A18">
      <w:pPr>
        <w:pStyle w:val="KDParagraf"/>
        <w:spacing w:before="0"/>
        <w:rPr>
          <w:rFonts w:cs="Arial"/>
          <w:sz w:val="24"/>
          <w:szCs w:val="24"/>
        </w:rPr>
      </w:pPr>
    </w:p>
    <w:p w14:paraId="55C2E402" w14:textId="77777777" w:rsidR="00343A18" w:rsidRPr="00B15AA6" w:rsidRDefault="00343A18" w:rsidP="00343A18">
      <w:pPr>
        <w:pStyle w:val="Title"/>
        <w:spacing w:before="0"/>
        <w:jc w:val="right"/>
        <w:rPr>
          <w:rFonts w:cs="Arial"/>
          <w:b w:val="0"/>
          <w:caps/>
          <w:szCs w:val="24"/>
        </w:rPr>
      </w:pPr>
    </w:p>
    <w:p w14:paraId="30B203DC" w14:textId="77777777" w:rsidR="00343A18" w:rsidRPr="00B15AA6" w:rsidRDefault="00343A18" w:rsidP="00343A18">
      <w:pPr>
        <w:rPr>
          <w:rFonts w:cs="Arial"/>
          <w:sz w:val="24"/>
          <w:szCs w:val="24"/>
          <w:lang w:val="ru-RU"/>
        </w:rPr>
      </w:pPr>
      <w:r w:rsidRPr="00B15AA6">
        <w:rPr>
          <w:rFonts w:cs="Arial"/>
          <w:sz w:val="24"/>
          <w:szCs w:val="24"/>
          <w:lang w:val="ru-RU"/>
        </w:rPr>
        <w:t>На основу члана 75. став 2. Закона о јавним набавкама („Службени гласник РС“ бр.124/2012, 14/15  и 68/15)</w:t>
      </w:r>
      <w:r w:rsidRPr="00B15AA6">
        <w:rPr>
          <w:rFonts w:cs="Arial"/>
          <w:sz w:val="24"/>
          <w:szCs w:val="24"/>
        </w:rPr>
        <w:t xml:space="preserve"> као </w:t>
      </w:r>
      <w:r w:rsidR="00BE4EA6" w:rsidRPr="00B15AA6">
        <w:rPr>
          <w:rFonts w:cs="Arial"/>
          <w:sz w:val="24"/>
          <w:szCs w:val="24"/>
          <w:lang w:val="sr-Cyrl-RS"/>
        </w:rPr>
        <w:t>П</w:t>
      </w:r>
      <w:r w:rsidRPr="00B15AA6">
        <w:rPr>
          <w:rFonts w:cs="Arial"/>
          <w:sz w:val="24"/>
          <w:szCs w:val="24"/>
          <w:lang w:val="ru-RU"/>
        </w:rPr>
        <w:t>онуђач/подизвођач дајем:</w:t>
      </w:r>
    </w:p>
    <w:p w14:paraId="384ACE50" w14:textId="77777777" w:rsidR="00343A18" w:rsidRPr="00B15AA6" w:rsidRDefault="00343A18" w:rsidP="00343A18">
      <w:pPr>
        <w:rPr>
          <w:rFonts w:cs="Arial"/>
          <w:sz w:val="24"/>
          <w:szCs w:val="24"/>
          <w:lang w:val="ru-RU"/>
        </w:rPr>
      </w:pPr>
    </w:p>
    <w:p w14:paraId="28D9A02A" w14:textId="77777777" w:rsidR="00343A18" w:rsidRPr="00B15AA6" w:rsidRDefault="00343A18" w:rsidP="00343A18">
      <w:pPr>
        <w:rPr>
          <w:rFonts w:cs="Arial"/>
          <w:sz w:val="24"/>
          <w:szCs w:val="24"/>
          <w:lang w:val="ru-RU"/>
        </w:rPr>
      </w:pPr>
    </w:p>
    <w:p w14:paraId="3FE24193" w14:textId="77777777" w:rsidR="00343A18" w:rsidRPr="00B15AA6" w:rsidRDefault="00343A18" w:rsidP="00781B02">
      <w:pPr>
        <w:jc w:val="center"/>
        <w:rPr>
          <w:rFonts w:cs="Arial"/>
          <w:b/>
          <w:sz w:val="24"/>
          <w:szCs w:val="24"/>
          <w:lang w:val="ru-RU"/>
        </w:rPr>
      </w:pPr>
      <w:bookmarkStart w:id="255" w:name="_Toc442559929"/>
      <w:r w:rsidRPr="00B15AA6">
        <w:rPr>
          <w:rFonts w:cs="Arial"/>
          <w:b/>
          <w:sz w:val="24"/>
          <w:szCs w:val="24"/>
          <w:lang w:val="ru-RU"/>
        </w:rPr>
        <w:t>И З Ј А В У</w:t>
      </w:r>
      <w:bookmarkEnd w:id="255"/>
    </w:p>
    <w:p w14:paraId="65FA87D5" w14:textId="77777777" w:rsidR="00343A18" w:rsidRPr="00B15AA6" w:rsidRDefault="00343A18" w:rsidP="00781B02">
      <w:pPr>
        <w:rPr>
          <w:rFonts w:cs="Arial"/>
          <w:sz w:val="24"/>
          <w:szCs w:val="24"/>
        </w:rPr>
      </w:pPr>
    </w:p>
    <w:p w14:paraId="5739D1A4" w14:textId="77777777" w:rsidR="00343A18" w:rsidRPr="00B15AA6" w:rsidRDefault="00343A18" w:rsidP="00781B02">
      <w:pPr>
        <w:rPr>
          <w:rFonts w:cs="Arial"/>
          <w:sz w:val="24"/>
          <w:szCs w:val="24"/>
        </w:rPr>
      </w:pPr>
    </w:p>
    <w:p w14:paraId="602C638F" w14:textId="46499527" w:rsidR="00343A18" w:rsidRPr="00B15AA6" w:rsidRDefault="00343A18" w:rsidP="00343A18">
      <w:pPr>
        <w:rPr>
          <w:rFonts w:cs="Arial"/>
          <w:sz w:val="24"/>
          <w:szCs w:val="24"/>
          <w:lang w:val="ru-RU"/>
        </w:rPr>
      </w:pPr>
      <w:r w:rsidRPr="00B15AA6">
        <w:rPr>
          <w:rFonts w:cs="Arial"/>
          <w:sz w:val="24"/>
          <w:szCs w:val="24"/>
          <w:lang w:val="ru-RU"/>
        </w:rPr>
        <w:t xml:space="preserve">којом изричито наводимо да </w:t>
      </w:r>
      <w:r w:rsidRPr="00B15AA6">
        <w:rPr>
          <w:rFonts w:cs="Arial"/>
          <w:sz w:val="24"/>
          <w:szCs w:val="24"/>
        </w:rPr>
        <w:t>смо у свом досадашњем раду и</w:t>
      </w:r>
      <w:r w:rsidRPr="00B15AA6">
        <w:rPr>
          <w:rFonts w:cs="Arial"/>
          <w:sz w:val="24"/>
          <w:szCs w:val="24"/>
          <w:lang w:val="ru-RU"/>
        </w:rPr>
        <w:t xml:space="preserve"> при састављању Понуде </w:t>
      </w:r>
      <w:r w:rsidRPr="00B15AA6">
        <w:rPr>
          <w:rFonts w:cs="Arial"/>
          <w:sz w:val="24"/>
          <w:szCs w:val="24"/>
        </w:rPr>
        <w:t xml:space="preserve"> број: </w:t>
      </w:r>
      <w:r w:rsidR="007E7BB8" w:rsidRPr="00B15AA6">
        <w:rPr>
          <w:rFonts w:cs="Arial"/>
          <w:sz w:val="24"/>
          <w:szCs w:val="24"/>
          <w:lang w:val="sr-Cyrl-RS"/>
        </w:rPr>
        <w:t>______________</w:t>
      </w:r>
      <w:r w:rsidRPr="00B15AA6">
        <w:rPr>
          <w:rFonts w:cs="Arial"/>
          <w:sz w:val="24"/>
          <w:szCs w:val="24"/>
        </w:rPr>
        <w:t xml:space="preserve"> </w:t>
      </w:r>
      <w:r w:rsidRPr="00B15AA6">
        <w:rPr>
          <w:rFonts w:cs="Arial"/>
          <w:sz w:val="24"/>
          <w:szCs w:val="24"/>
          <w:lang w:val="ru-RU"/>
        </w:rPr>
        <w:t xml:space="preserve">за јавну набавку добара </w:t>
      </w:r>
      <w:r w:rsidR="00B1274C" w:rsidRPr="00B15AA6">
        <w:rPr>
          <w:rFonts w:cs="Arial"/>
          <w:sz w:val="24"/>
          <w:szCs w:val="24"/>
          <w:lang w:val="sr-Cyrl-RS"/>
        </w:rPr>
        <w:t>“</w:t>
      </w:r>
      <w:r w:rsidR="00913569" w:rsidRPr="00B15AA6">
        <w:rPr>
          <w:rFonts w:cs="Arial"/>
          <w:sz w:val="24"/>
          <w:szCs w:val="24"/>
          <w:lang w:val="sr-Cyrl-RS"/>
        </w:rPr>
        <w:t>Пословна галантерија</w:t>
      </w:r>
      <w:r w:rsidR="00B1274C" w:rsidRPr="00B15AA6">
        <w:rPr>
          <w:rFonts w:cs="Arial"/>
          <w:sz w:val="24"/>
          <w:szCs w:val="24"/>
          <w:lang w:val="sr-Cyrl-RS"/>
        </w:rPr>
        <w:t>“</w:t>
      </w:r>
      <w:r w:rsidRPr="00B15AA6">
        <w:rPr>
          <w:rFonts w:cs="Arial"/>
          <w:sz w:val="24"/>
          <w:szCs w:val="24"/>
        </w:rPr>
        <w:t xml:space="preserve">. </w:t>
      </w:r>
      <w:proofErr w:type="gramStart"/>
      <w:r w:rsidRPr="00B15AA6">
        <w:rPr>
          <w:rFonts w:cs="Arial"/>
          <w:sz w:val="24"/>
          <w:szCs w:val="24"/>
        </w:rPr>
        <w:t>у</w:t>
      </w:r>
      <w:proofErr w:type="gramEnd"/>
      <w:r w:rsidRPr="00B15AA6">
        <w:rPr>
          <w:rFonts w:cs="Arial"/>
          <w:sz w:val="24"/>
          <w:szCs w:val="24"/>
        </w:rPr>
        <w:t xml:space="preserve"> поступку</w:t>
      </w:r>
      <w:r w:rsidR="000F683D" w:rsidRPr="00B15AA6">
        <w:rPr>
          <w:rFonts w:cs="Arial"/>
          <w:sz w:val="24"/>
          <w:szCs w:val="24"/>
          <w:lang w:val="sr-Cyrl-RS"/>
        </w:rPr>
        <w:t xml:space="preserve"> </w:t>
      </w:r>
      <w:r w:rsidRPr="00B15AA6">
        <w:rPr>
          <w:rFonts w:cs="Arial"/>
          <w:sz w:val="24"/>
          <w:szCs w:val="24"/>
          <w:lang w:val="ru-RU"/>
        </w:rPr>
        <w:t>јавне набавке мале вредности бр.</w:t>
      </w:r>
      <w:r w:rsidR="00DD6B54" w:rsidRPr="00B15AA6">
        <w:rPr>
          <w:rFonts w:cs="Arial"/>
          <w:sz w:val="24"/>
          <w:szCs w:val="24"/>
          <w:lang w:val="ru-RU"/>
        </w:rPr>
        <w:t xml:space="preserve"> </w:t>
      </w:r>
      <w:r w:rsidR="002F0986" w:rsidRPr="00B15AA6">
        <w:rPr>
          <w:rFonts w:cs="Arial"/>
          <w:sz w:val="24"/>
          <w:szCs w:val="24"/>
          <w:lang w:val="ru-RU"/>
        </w:rPr>
        <w:t>JNMVO/1000/0027/2016</w:t>
      </w:r>
      <w:r w:rsidR="00DD6B54" w:rsidRPr="00B15AA6">
        <w:rPr>
          <w:rFonts w:cs="Arial"/>
          <w:sz w:val="24"/>
          <w:szCs w:val="24"/>
          <w:lang w:val="ru-RU"/>
        </w:rPr>
        <w:t xml:space="preserve"> </w:t>
      </w:r>
      <w:r w:rsidRPr="00B15AA6">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15AA6">
        <w:rPr>
          <w:rFonts w:cs="Arial"/>
          <w:sz w:val="24"/>
          <w:szCs w:val="24"/>
        </w:rPr>
        <w:t>,</w:t>
      </w:r>
      <w:r w:rsidRPr="00B15AA6">
        <w:rPr>
          <w:rFonts w:cs="Arial"/>
          <w:sz w:val="24"/>
          <w:szCs w:val="24"/>
          <w:lang w:val="ru-RU"/>
        </w:rPr>
        <w:t xml:space="preserve"> као и да </w:t>
      </w:r>
      <w:r w:rsidRPr="00B15AA6">
        <w:rPr>
          <w:rFonts w:cs="Arial"/>
          <w:sz w:val="24"/>
          <w:szCs w:val="24"/>
        </w:rPr>
        <w:t>немамо забрану обављања делатности која је на снази у време подношења Понуде.</w:t>
      </w:r>
    </w:p>
    <w:p w14:paraId="21F43CC4" w14:textId="77777777" w:rsidR="00343A18" w:rsidRPr="00B15AA6" w:rsidRDefault="00343A18" w:rsidP="00343A18">
      <w:pPr>
        <w:rPr>
          <w:rFonts w:cs="Arial"/>
          <w:sz w:val="24"/>
          <w:szCs w:val="24"/>
        </w:rPr>
      </w:pPr>
    </w:p>
    <w:p w14:paraId="31CC008C" w14:textId="77777777" w:rsidR="00343A18" w:rsidRPr="00B15AA6" w:rsidRDefault="00343A18" w:rsidP="00343A18">
      <w:pPr>
        <w:tabs>
          <w:tab w:val="left" w:pos="6028"/>
        </w:tabs>
        <w:autoSpaceDE w:val="0"/>
        <w:autoSpaceDN w:val="0"/>
        <w:adjustRightInd w:val="0"/>
        <w:ind w:left="360"/>
        <w:rPr>
          <w:rFonts w:eastAsia="Calibri" w:cs="Arial"/>
          <w:bCs/>
          <w:iCs/>
          <w:sz w:val="24"/>
          <w:szCs w:val="24"/>
        </w:rPr>
      </w:pPr>
    </w:p>
    <w:p w14:paraId="7A3DD06D" w14:textId="77777777" w:rsidR="00343A18" w:rsidRPr="00B15AA6" w:rsidRDefault="00343A18" w:rsidP="00343A18">
      <w:pPr>
        <w:tabs>
          <w:tab w:val="left" w:pos="6028"/>
        </w:tabs>
        <w:autoSpaceDE w:val="0"/>
        <w:autoSpaceDN w:val="0"/>
        <w:adjustRightInd w:val="0"/>
        <w:ind w:left="360"/>
        <w:rPr>
          <w:rFonts w:eastAsia="Calibri" w:cs="Arial"/>
          <w:bCs/>
          <w:iCs/>
          <w:sz w:val="24"/>
          <w:szCs w:val="24"/>
        </w:rPr>
      </w:pPr>
    </w:p>
    <w:p w14:paraId="3071D012" w14:textId="77777777" w:rsidR="00343A18" w:rsidRPr="00B15AA6"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15AA6" w14:paraId="59FEBD54" w14:textId="77777777" w:rsidTr="00BC01DC">
        <w:trPr>
          <w:jc w:val="center"/>
        </w:trPr>
        <w:tc>
          <w:tcPr>
            <w:tcW w:w="3882" w:type="dxa"/>
          </w:tcPr>
          <w:p w14:paraId="194820BA" w14:textId="77777777" w:rsidR="00343A18" w:rsidRPr="00B15AA6" w:rsidRDefault="00343A18" w:rsidP="00BC01DC">
            <w:pPr>
              <w:spacing w:before="0"/>
              <w:jc w:val="center"/>
              <w:rPr>
                <w:rFonts w:cs="Arial"/>
                <w:sz w:val="24"/>
                <w:szCs w:val="24"/>
              </w:rPr>
            </w:pPr>
            <w:r w:rsidRPr="00B15AA6">
              <w:rPr>
                <w:rFonts w:cs="Arial"/>
                <w:sz w:val="24"/>
                <w:szCs w:val="24"/>
              </w:rPr>
              <w:t>Датум:</w:t>
            </w:r>
          </w:p>
        </w:tc>
        <w:tc>
          <w:tcPr>
            <w:tcW w:w="2127" w:type="dxa"/>
          </w:tcPr>
          <w:p w14:paraId="7F1C3F68" w14:textId="77777777" w:rsidR="00343A18" w:rsidRPr="00B15AA6" w:rsidRDefault="00343A18" w:rsidP="00BC01DC">
            <w:pPr>
              <w:spacing w:before="0"/>
              <w:jc w:val="center"/>
              <w:rPr>
                <w:rFonts w:cs="Arial"/>
                <w:sz w:val="24"/>
                <w:szCs w:val="24"/>
                <w:lang w:val="ru-RU"/>
              </w:rPr>
            </w:pPr>
          </w:p>
        </w:tc>
        <w:tc>
          <w:tcPr>
            <w:tcW w:w="4022" w:type="dxa"/>
          </w:tcPr>
          <w:p w14:paraId="79B96FB0" w14:textId="77777777" w:rsidR="00343A18" w:rsidRPr="00B15AA6" w:rsidRDefault="00343A18" w:rsidP="007E7BB8">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r w:rsidRPr="00B15AA6">
              <w:rPr>
                <w:rFonts w:cs="Arial"/>
                <w:sz w:val="24"/>
                <w:szCs w:val="24"/>
                <w:lang w:val="sr-Cyrl-CS"/>
              </w:rPr>
              <w:t>/члан групе</w:t>
            </w:r>
          </w:p>
        </w:tc>
      </w:tr>
      <w:tr w:rsidR="00343A18" w:rsidRPr="00B15AA6" w14:paraId="7296C58C" w14:textId="77777777" w:rsidTr="00BC01DC">
        <w:trPr>
          <w:jc w:val="center"/>
        </w:trPr>
        <w:tc>
          <w:tcPr>
            <w:tcW w:w="3882" w:type="dxa"/>
          </w:tcPr>
          <w:p w14:paraId="1CB22C3D" w14:textId="77777777" w:rsidR="00343A18" w:rsidRPr="00B15AA6" w:rsidRDefault="00343A18" w:rsidP="00BC01DC">
            <w:pPr>
              <w:spacing w:before="0"/>
              <w:jc w:val="center"/>
              <w:rPr>
                <w:rFonts w:cs="Arial"/>
                <w:sz w:val="24"/>
                <w:szCs w:val="24"/>
              </w:rPr>
            </w:pPr>
          </w:p>
        </w:tc>
        <w:tc>
          <w:tcPr>
            <w:tcW w:w="2127" w:type="dxa"/>
          </w:tcPr>
          <w:p w14:paraId="7A57E923" w14:textId="77777777" w:rsidR="00343A18" w:rsidRPr="00B15AA6" w:rsidRDefault="00343A18" w:rsidP="00BC01DC">
            <w:pPr>
              <w:spacing w:before="0"/>
              <w:jc w:val="center"/>
              <w:rPr>
                <w:rFonts w:cs="Arial"/>
                <w:sz w:val="24"/>
                <w:szCs w:val="24"/>
              </w:rPr>
            </w:pPr>
            <w:r w:rsidRPr="00B15AA6">
              <w:rPr>
                <w:rFonts w:cs="Arial"/>
                <w:sz w:val="24"/>
                <w:szCs w:val="24"/>
              </w:rPr>
              <w:t>М.П.</w:t>
            </w:r>
          </w:p>
        </w:tc>
        <w:tc>
          <w:tcPr>
            <w:tcW w:w="4022" w:type="dxa"/>
          </w:tcPr>
          <w:p w14:paraId="1997E0C6" w14:textId="77777777" w:rsidR="00343A18" w:rsidRPr="00B15AA6" w:rsidRDefault="00343A18" w:rsidP="00BC01DC">
            <w:pPr>
              <w:spacing w:before="0"/>
              <w:jc w:val="center"/>
              <w:rPr>
                <w:rFonts w:cs="Arial"/>
                <w:sz w:val="24"/>
                <w:szCs w:val="24"/>
                <w:lang w:val="ru-RU"/>
              </w:rPr>
            </w:pPr>
          </w:p>
        </w:tc>
      </w:tr>
      <w:tr w:rsidR="00343A18" w:rsidRPr="00B15AA6" w14:paraId="54EE66DC" w14:textId="77777777" w:rsidTr="00BC01DC">
        <w:trPr>
          <w:jc w:val="center"/>
        </w:trPr>
        <w:tc>
          <w:tcPr>
            <w:tcW w:w="3882" w:type="dxa"/>
            <w:tcBorders>
              <w:bottom w:val="single" w:sz="4" w:space="0" w:color="auto"/>
            </w:tcBorders>
          </w:tcPr>
          <w:p w14:paraId="1D257FDA" w14:textId="77777777" w:rsidR="00343A18" w:rsidRPr="00B15AA6" w:rsidRDefault="00343A18" w:rsidP="00BC01DC">
            <w:pPr>
              <w:spacing w:before="0"/>
              <w:jc w:val="center"/>
              <w:rPr>
                <w:rFonts w:cs="Arial"/>
                <w:sz w:val="24"/>
                <w:szCs w:val="24"/>
              </w:rPr>
            </w:pPr>
          </w:p>
        </w:tc>
        <w:tc>
          <w:tcPr>
            <w:tcW w:w="2127" w:type="dxa"/>
          </w:tcPr>
          <w:p w14:paraId="42A68891" w14:textId="77777777" w:rsidR="00343A18" w:rsidRPr="00B15AA6" w:rsidRDefault="00343A18" w:rsidP="00BC01DC">
            <w:pPr>
              <w:spacing w:before="0"/>
              <w:jc w:val="center"/>
              <w:rPr>
                <w:rFonts w:cs="Arial"/>
                <w:sz w:val="24"/>
                <w:szCs w:val="24"/>
                <w:lang w:val="ru-RU"/>
              </w:rPr>
            </w:pPr>
          </w:p>
        </w:tc>
        <w:tc>
          <w:tcPr>
            <w:tcW w:w="4022" w:type="dxa"/>
            <w:tcBorders>
              <w:bottom w:val="single" w:sz="4" w:space="0" w:color="auto"/>
            </w:tcBorders>
          </w:tcPr>
          <w:p w14:paraId="09D1E943" w14:textId="77777777" w:rsidR="00343A18" w:rsidRPr="00B15AA6" w:rsidRDefault="00343A18" w:rsidP="00BC01DC">
            <w:pPr>
              <w:spacing w:before="0"/>
              <w:jc w:val="center"/>
              <w:rPr>
                <w:rFonts w:cs="Arial"/>
                <w:sz w:val="24"/>
                <w:szCs w:val="24"/>
                <w:lang w:val="ru-RU"/>
              </w:rPr>
            </w:pPr>
          </w:p>
        </w:tc>
      </w:tr>
      <w:tr w:rsidR="00343A18" w:rsidRPr="00B15AA6" w14:paraId="0F3F0972" w14:textId="77777777" w:rsidTr="00BC01DC">
        <w:trPr>
          <w:trHeight w:val="389"/>
          <w:jc w:val="center"/>
        </w:trPr>
        <w:tc>
          <w:tcPr>
            <w:tcW w:w="3882" w:type="dxa"/>
            <w:tcBorders>
              <w:top w:val="single" w:sz="4" w:space="0" w:color="auto"/>
            </w:tcBorders>
          </w:tcPr>
          <w:p w14:paraId="58ECF69D" w14:textId="77777777" w:rsidR="00343A18" w:rsidRPr="00B15AA6" w:rsidRDefault="00343A18" w:rsidP="00BC01DC">
            <w:pPr>
              <w:spacing w:before="0"/>
              <w:jc w:val="center"/>
              <w:rPr>
                <w:rFonts w:cs="Arial"/>
                <w:sz w:val="24"/>
                <w:szCs w:val="24"/>
              </w:rPr>
            </w:pPr>
          </w:p>
          <w:p w14:paraId="15BDC612" w14:textId="77777777" w:rsidR="00343A18" w:rsidRPr="00B15AA6" w:rsidRDefault="00343A18" w:rsidP="00BC01DC">
            <w:pPr>
              <w:spacing w:before="0"/>
              <w:jc w:val="center"/>
              <w:rPr>
                <w:rFonts w:cs="Arial"/>
                <w:sz w:val="24"/>
                <w:szCs w:val="24"/>
              </w:rPr>
            </w:pPr>
          </w:p>
        </w:tc>
        <w:tc>
          <w:tcPr>
            <w:tcW w:w="2127" w:type="dxa"/>
          </w:tcPr>
          <w:p w14:paraId="2C645CA2" w14:textId="77777777" w:rsidR="00343A18" w:rsidRPr="00B15AA6" w:rsidRDefault="00343A18" w:rsidP="00BC01DC">
            <w:pPr>
              <w:spacing w:before="0"/>
              <w:jc w:val="center"/>
              <w:rPr>
                <w:rFonts w:cs="Arial"/>
                <w:sz w:val="24"/>
                <w:szCs w:val="24"/>
                <w:lang w:val="ru-RU"/>
              </w:rPr>
            </w:pPr>
          </w:p>
        </w:tc>
        <w:tc>
          <w:tcPr>
            <w:tcW w:w="4022" w:type="dxa"/>
            <w:tcBorders>
              <w:top w:val="single" w:sz="4" w:space="0" w:color="auto"/>
            </w:tcBorders>
          </w:tcPr>
          <w:p w14:paraId="21428041" w14:textId="77777777" w:rsidR="00343A18" w:rsidRPr="00B15AA6" w:rsidRDefault="00343A18" w:rsidP="00BC01DC">
            <w:pPr>
              <w:spacing w:before="0"/>
              <w:jc w:val="center"/>
              <w:rPr>
                <w:rFonts w:cs="Arial"/>
                <w:sz w:val="24"/>
                <w:szCs w:val="24"/>
                <w:lang w:val="ru-RU"/>
              </w:rPr>
            </w:pPr>
          </w:p>
        </w:tc>
      </w:tr>
    </w:tbl>
    <w:p w14:paraId="005A0700" w14:textId="77777777" w:rsidR="00343A18" w:rsidRPr="00256D6D" w:rsidRDefault="00343A18" w:rsidP="00343A18">
      <w:pPr>
        <w:rPr>
          <w:rFonts w:cs="Arial"/>
          <w:i/>
          <w:sz w:val="20"/>
          <w:szCs w:val="20"/>
          <w:lang w:val="sr-Cyrl-CS"/>
        </w:rPr>
      </w:pPr>
      <w:r w:rsidRPr="00256D6D">
        <w:rPr>
          <w:rFonts w:cs="Arial"/>
          <w:b/>
          <w:i/>
          <w:sz w:val="20"/>
          <w:szCs w:val="20"/>
        </w:rPr>
        <w:t>Напомена:</w:t>
      </w:r>
      <w:r w:rsidRPr="00256D6D">
        <w:rPr>
          <w:rFonts w:cs="Arial"/>
          <w:i/>
          <w:sz w:val="20"/>
          <w:szCs w:val="20"/>
        </w:rPr>
        <w:t xml:space="preserve"> Уколико </w:t>
      </w:r>
      <w:r w:rsidRPr="00256D6D">
        <w:rPr>
          <w:rFonts w:cs="Arial"/>
          <w:i/>
          <w:sz w:val="20"/>
          <w:szCs w:val="20"/>
          <w:lang w:val="sr-Cyrl-CS"/>
        </w:rPr>
        <w:t xml:space="preserve">заједничку </w:t>
      </w:r>
      <w:r w:rsidRPr="00256D6D">
        <w:rPr>
          <w:rFonts w:cs="Arial"/>
          <w:i/>
          <w:sz w:val="20"/>
          <w:szCs w:val="20"/>
        </w:rPr>
        <w:t xml:space="preserve">понуду подноси група понуђача Изјава </w:t>
      </w:r>
      <w:r w:rsidRPr="00256D6D">
        <w:rPr>
          <w:rFonts w:cs="Arial"/>
          <w:i/>
          <w:sz w:val="20"/>
          <w:szCs w:val="20"/>
          <w:lang w:val="sr-Cyrl-CS"/>
        </w:rPr>
        <w:t xml:space="preserve">се доставља за сваког члана групе понуђача. Изјава </w:t>
      </w:r>
      <w:r w:rsidRPr="00256D6D">
        <w:rPr>
          <w:rFonts w:cs="Arial"/>
          <w:i/>
          <w:sz w:val="20"/>
          <w:szCs w:val="20"/>
        </w:rPr>
        <w:t>мора бити попуњена, потписана од стране овлашћеног лица</w:t>
      </w:r>
      <w:r w:rsidRPr="00256D6D">
        <w:rPr>
          <w:rFonts w:cs="Arial"/>
          <w:i/>
          <w:sz w:val="20"/>
          <w:szCs w:val="20"/>
          <w:lang w:val="sr-Cyrl-CS"/>
        </w:rPr>
        <w:t xml:space="preserve"> за заступање</w:t>
      </w:r>
      <w:r w:rsidRPr="00256D6D">
        <w:rPr>
          <w:rFonts w:cs="Arial"/>
          <w:i/>
          <w:sz w:val="20"/>
          <w:szCs w:val="20"/>
        </w:rPr>
        <w:t xml:space="preserve"> понуђача из групе понуђача и оверена печатом. </w:t>
      </w:r>
    </w:p>
    <w:p w14:paraId="18CB4167" w14:textId="77777777" w:rsidR="00343A18" w:rsidRPr="00256D6D" w:rsidRDefault="00343A18" w:rsidP="00343A18">
      <w:pPr>
        <w:rPr>
          <w:rFonts w:cs="Arial"/>
          <w:i/>
          <w:sz w:val="20"/>
          <w:szCs w:val="20"/>
        </w:rPr>
      </w:pPr>
      <w:r w:rsidRPr="00256D6D">
        <w:rPr>
          <w:rFonts w:eastAsia="Calibri" w:cs="Arial"/>
          <w:i/>
          <w:sz w:val="20"/>
          <w:szCs w:val="20"/>
        </w:rPr>
        <w:t xml:space="preserve">У случају да понуђач подноси понуду са подизвођачем, Изјава </w:t>
      </w:r>
      <w:r w:rsidRPr="00256D6D">
        <w:rPr>
          <w:rFonts w:eastAsia="Calibri" w:cs="Arial"/>
          <w:i/>
          <w:sz w:val="20"/>
          <w:szCs w:val="20"/>
          <w:lang w:val="sr-Cyrl-CS"/>
        </w:rPr>
        <w:t xml:space="preserve">се доставља за понуђача и сваког подизвођача. Изјава </w:t>
      </w:r>
      <w:r w:rsidRPr="00256D6D">
        <w:rPr>
          <w:rFonts w:eastAsia="Calibri" w:cs="Arial"/>
          <w:i/>
          <w:sz w:val="20"/>
          <w:szCs w:val="20"/>
        </w:rPr>
        <w:t xml:space="preserve">мора бити </w:t>
      </w:r>
      <w:r w:rsidRPr="00256D6D">
        <w:rPr>
          <w:rFonts w:eastAsia="Calibri" w:cs="Arial"/>
          <w:i/>
          <w:sz w:val="20"/>
          <w:szCs w:val="20"/>
          <w:lang w:val="sr-Cyrl-CS"/>
        </w:rPr>
        <w:t>попуњена,</w:t>
      </w:r>
      <w:r w:rsidRPr="00256D6D">
        <w:rPr>
          <w:rFonts w:eastAsia="Calibri" w:cs="Arial"/>
          <w:i/>
          <w:sz w:val="20"/>
          <w:szCs w:val="20"/>
        </w:rPr>
        <w:t xml:space="preserve"> потписана</w:t>
      </w:r>
      <w:r w:rsidRPr="00256D6D">
        <w:rPr>
          <w:rFonts w:eastAsia="Calibri" w:cs="Arial"/>
          <w:i/>
          <w:sz w:val="20"/>
          <w:szCs w:val="20"/>
          <w:lang w:val="sr-Cyrl-CS"/>
        </w:rPr>
        <w:t xml:space="preserve"> и оверена</w:t>
      </w:r>
      <w:r w:rsidRPr="00256D6D">
        <w:rPr>
          <w:rFonts w:eastAsia="Calibri" w:cs="Arial"/>
          <w:i/>
          <w:sz w:val="20"/>
          <w:szCs w:val="20"/>
        </w:rPr>
        <w:t xml:space="preserve"> од стране овлашћеног лица за заступање </w:t>
      </w:r>
      <w:r w:rsidRPr="00256D6D">
        <w:rPr>
          <w:rFonts w:eastAsia="Calibri" w:cs="Arial"/>
          <w:i/>
          <w:sz w:val="20"/>
          <w:szCs w:val="20"/>
          <w:lang w:val="sr-Cyrl-CS"/>
        </w:rPr>
        <w:t>понуђача/подизво</w:t>
      </w:r>
      <w:r w:rsidRPr="00256D6D">
        <w:rPr>
          <w:rFonts w:eastAsia="Calibri" w:cs="Arial"/>
          <w:i/>
          <w:sz w:val="20"/>
          <w:szCs w:val="20"/>
        </w:rPr>
        <w:t>ђача</w:t>
      </w:r>
      <w:r w:rsidRPr="00256D6D">
        <w:rPr>
          <w:rFonts w:eastAsia="Calibri" w:cs="Arial"/>
          <w:i/>
          <w:sz w:val="20"/>
          <w:szCs w:val="20"/>
          <w:lang w:val="sr-Cyrl-CS"/>
        </w:rPr>
        <w:t xml:space="preserve"> и оверена печатом.</w:t>
      </w:r>
    </w:p>
    <w:p w14:paraId="4898BAF3" w14:textId="77777777" w:rsidR="00343A18" w:rsidRPr="00256D6D" w:rsidRDefault="00343A18" w:rsidP="00343A18">
      <w:pPr>
        <w:rPr>
          <w:rFonts w:cs="Arial"/>
          <w:sz w:val="20"/>
          <w:szCs w:val="20"/>
          <w:lang w:val="sr-Cyrl-CS"/>
        </w:rPr>
      </w:pPr>
      <w:r w:rsidRPr="00256D6D">
        <w:rPr>
          <w:rFonts w:cs="Arial"/>
          <w:i/>
          <w:sz w:val="20"/>
          <w:szCs w:val="20"/>
        </w:rPr>
        <w:t>Приликом подношења понуде овај образац копирати у потребном броју примерака.</w:t>
      </w:r>
    </w:p>
    <w:p w14:paraId="2648DCC5" w14:textId="77777777" w:rsidR="00343A18" w:rsidRPr="00B15AA6" w:rsidRDefault="00343A18" w:rsidP="00781B02">
      <w:pPr>
        <w:rPr>
          <w:rFonts w:cs="Arial"/>
          <w:sz w:val="24"/>
          <w:szCs w:val="24"/>
        </w:rPr>
      </w:pPr>
    </w:p>
    <w:p w14:paraId="544A2B1C" w14:textId="77777777" w:rsidR="000F683D" w:rsidRPr="00B15AA6" w:rsidRDefault="000F683D" w:rsidP="00781B02">
      <w:pPr>
        <w:rPr>
          <w:rFonts w:cs="Arial"/>
          <w:sz w:val="24"/>
          <w:szCs w:val="24"/>
        </w:rPr>
      </w:pPr>
    </w:p>
    <w:p w14:paraId="3C64BE31" w14:textId="77777777" w:rsidR="0042687E" w:rsidRPr="00B15AA6" w:rsidRDefault="0042687E" w:rsidP="00781B02">
      <w:pPr>
        <w:rPr>
          <w:rFonts w:cs="Arial"/>
          <w:sz w:val="24"/>
          <w:szCs w:val="24"/>
        </w:rPr>
      </w:pPr>
    </w:p>
    <w:p w14:paraId="7FE142A7" w14:textId="77777777" w:rsidR="0042687E" w:rsidRPr="00B15AA6" w:rsidRDefault="0042687E" w:rsidP="00781B02">
      <w:pPr>
        <w:rPr>
          <w:rFonts w:cs="Arial"/>
          <w:sz w:val="24"/>
          <w:szCs w:val="24"/>
        </w:rPr>
      </w:pPr>
    </w:p>
    <w:p w14:paraId="7FC6ED3C" w14:textId="77777777" w:rsidR="003B40B5" w:rsidRPr="00B15AA6" w:rsidRDefault="003B40B5" w:rsidP="00781B02">
      <w:pPr>
        <w:rPr>
          <w:rFonts w:cs="Arial"/>
          <w:sz w:val="24"/>
          <w:szCs w:val="24"/>
        </w:rPr>
      </w:pPr>
    </w:p>
    <w:p w14:paraId="0D881EA5" w14:textId="77777777" w:rsidR="003B40B5" w:rsidRPr="00B15AA6" w:rsidRDefault="003B40B5" w:rsidP="00781B02">
      <w:pPr>
        <w:rPr>
          <w:rFonts w:cs="Arial"/>
          <w:sz w:val="24"/>
          <w:szCs w:val="24"/>
        </w:rPr>
      </w:pPr>
    </w:p>
    <w:p w14:paraId="3A0C5F8E" w14:textId="77777777" w:rsidR="0042687E" w:rsidRPr="00B15AA6" w:rsidRDefault="0042687E" w:rsidP="00781B02">
      <w:pPr>
        <w:rPr>
          <w:rFonts w:cs="Arial"/>
          <w:sz w:val="24"/>
          <w:szCs w:val="24"/>
        </w:rPr>
      </w:pPr>
    </w:p>
    <w:p w14:paraId="75123589" w14:textId="77777777" w:rsidR="00C46E6C" w:rsidRPr="00B15AA6" w:rsidRDefault="00C46E6C" w:rsidP="007E7BB8">
      <w:pPr>
        <w:pStyle w:val="KDObrazac"/>
        <w:spacing w:before="0"/>
        <w:rPr>
          <w:sz w:val="24"/>
          <w:szCs w:val="24"/>
        </w:rPr>
      </w:pPr>
    </w:p>
    <w:p w14:paraId="569CBFD4" w14:textId="77777777" w:rsidR="007E7BB8" w:rsidRPr="00B15AA6" w:rsidRDefault="007E7BB8" w:rsidP="007E7BB8">
      <w:pPr>
        <w:pStyle w:val="KDObrazac"/>
        <w:spacing w:before="0"/>
        <w:rPr>
          <w:sz w:val="24"/>
          <w:szCs w:val="24"/>
          <w:lang w:val="sr-Latn-RS"/>
        </w:rPr>
      </w:pPr>
      <w:r w:rsidRPr="00B15AA6">
        <w:rPr>
          <w:sz w:val="24"/>
          <w:szCs w:val="24"/>
        </w:rPr>
        <w:t xml:space="preserve">ОБРАЗАЦ </w:t>
      </w:r>
      <w:r w:rsidR="00E25E5F" w:rsidRPr="00B15AA6">
        <w:rPr>
          <w:sz w:val="24"/>
          <w:szCs w:val="24"/>
          <w:lang w:val="sr-Latn-RS"/>
        </w:rPr>
        <w:t>5</w:t>
      </w:r>
      <w:r w:rsidR="00A0009F" w:rsidRPr="00B15AA6">
        <w:rPr>
          <w:sz w:val="24"/>
          <w:szCs w:val="24"/>
          <w:lang w:val="sr-Latn-RS"/>
        </w:rPr>
        <w:t>.</w:t>
      </w:r>
    </w:p>
    <w:p w14:paraId="567819FB" w14:textId="77777777" w:rsidR="007E7BB8" w:rsidRPr="00B15AA6" w:rsidRDefault="007E7BB8" w:rsidP="007E7BB8">
      <w:pPr>
        <w:spacing w:before="0"/>
        <w:rPr>
          <w:rFonts w:cs="Arial"/>
          <w:sz w:val="24"/>
          <w:szCs w:val="24"/>
          <w:lang w:val="sr-Cyrl-CS"/>
        </w:rPr>
      </w:pPr>
    </w:p>
    <w:p w14:paraId="58899696" w14:textId="77777777" w:rsidR="00AE2443" w:rsidRPr="00B15AA6" w:rsidRDefault="00AE2443" w:rsidP="007E7BB8">
      <w:pPr>
        <w:spacing w:before="0"/>
        <w:jc w:val="center"/>
        <w:rPr>
          <w:rFonts w:cs="Arial"/>
          <w:b/>
          <w:sz w:val="24"/>
          <w:szCs w:val="24"/>
        </w:rPr>
      </w:pPr>
    </w:p>
    <w:p w14:paraId="3162E19E" w14:textId="77777777" w:rsidR="007E7BB8" w:rsidRPr="00B15AA6" w:rsidRDefault="007E7BB8" w:rsidP="007E7BB8">
      <w:pPr>
        <w:spacing w:before="0"/>
        <w:jc w:val="center"/>
        <w:rPr>
          <w:rFonts w:cs="Arial"/>
          <w:b/>
          <w:sz w:val="24"/>
          <w:szCs w:val="24"/>
        </w:rPr>
      </w:pPr>
      <w:r w:rsidRPr="00B15AA6">
        <w:rPr>
          <w:rFonts w:cs="Arial"/>
          <w:b/>
          <w:sz w:val="24"/>
          <w:szCs w:val="24"/>
        </w:rPr>
        <w:t>ОБРАЗАЦ ТРОШКОВА ПРИПРЕМЕ ПОНУДЕ</w:t>
      </w:r>
    </w:p>
    <w:p w14:paraId="39763E2B" w14:textId="32300D0E" w:rsidR="007E7BB8" w:rsidRPr="00B15AA6" w:rsidRDefault="007E7BB8" w:rsidP="007E7BB8">
      <w:pPr>
        <w:spacing w:after="120"/>
        <w:jc w:val="center"/>
        <w:rPr>
          <w:rFonts w:cs="Arial"/>
          <w:sz w:val="24"/>
          <w:szCs w:val="24"/>
          <w:lang w:val="sr-Cyrl-RS"/>
        </w:rPr>
      </w:pPr>
      <w:proofErr w:type="gramStart"/>
      <w:r w:rsidRPr="00B15AA6">
        <w:rPr>
          <w:rFonts w:cs="Arial"/>
          <w:sz w:val="24"/>
          <w:szCs w:val="24"/>
        </w:rPr>
        <w:t>за</w:t>
      </w:r>
      <w:proofErr w:type="gramEnd"/>
      <w:r w:rsidRPr="00B15AA6">
        <w:rPr>
          <w:rFonts w:cs="Arial"/>
          <w:sz w:val="24"/>
          <w:szCs w:val="24"/>
        </w:rPr>
        <w:t xml:space="preserve"> јавну набавку добара:</w:t>
      </w:r>
      <w:r w:rsidR="00AE2443" w:rsidRPr="00B15AA6">
        <w:rPr>
          <w:rFonts w:cs="Arial"/>
          <w:sz w:val="24"/>
          <w:szCs w:val="24"/>
        </w:rPr>
        <w:t xml:space="preserve"> </w:t>
      </w:r>
      <w:r w:rsidR="00B1274C" w:rsidRPr="00B15AA6">
        <w:rPr>
          <w:rFonts w:cs="Arial"/>
          <w:sz w:val="24"/>
          <w:szCs w:val="24"/>
          <w:lang w:val="sr-Cyrl-RS"/>
        </w:rPr>
        <w:t>“</w:t>
      </w:r>
      <w:r w:rsidR="00913569" w:rsidRPr="00B15AA6">
        <w:rPr>
          <w:rFonts w:cs="Arial"/>
          <w:sz w:val="24"/>
          <w:szCs w:val="24"/>
          <w:lang w:val="sr-Cyrl-RS"/>
        </w:rPr>
        <w:t>Пословна галантерија</w:t>
      </w:r>
      <w:r w:rsidR="00B1274C" w:rsidRPr="00B15AA6">
        <w:rPr>
          <w:rFonts w:cs="Arial"/>
          <w:sz w:val="24"/>
          <w:szCs w:val="24"/>
          <w:lang w:val="sr-Cyrl-RS"/>
        </w:rPr>
        <w:t>“</w:t>
      </w:r>
    </w:p>
    <w:p w14:paraId="083BD450" w14:textId="70EDA3E3" w:rsidR="007E7BB8" w:rsidRPr="00B15AA6" w:rsidRDefault="00E25E5F" w:rsidP="007E7BB8">
      <w:pPr>
        <w:spacing w:after="120"/>
        <w:jc w:val="center"/>
        <w:rPr>
          <w:rFonts w:cs="Arial"/>
          <w:sz w:val="24"/>
          <w:szCs w:val="24"/>
        </w:rPr>
      </w:pPr>
      <w:r w:rsidRPr="00B15AA6">
        <w:rPr>
          <w:rFonts w:cs="Arial"/>
          <w:sz w:val="24"/>
          <w:szCs w:val="24"/>
        </w:rPr>
        <w:t>JNMV</w:t>
      </w:r>
      <w:r w:rsidR="00AE2443" w:rsidRPr="00B15AA6">
        <w:rPr>
          <w:rFonts w:cs="Arial"/>
          <w:sz w:val="24"/>
          <w:szCs w:val="24"/>
        </w:rPr>
        <w:t xml:space="preserve"> бр. 1000/</w:t>
      </w:r>
      <w:r w:rsidR="00913569" w:rsidRPr="00B15AA6">
        <w:rPr>
          <w:rFonts w:cs="Arial"/>
          <w:sz w:val="24"/>
          <w:szCs w:val="24"/>
        </w:rPr>
        <w:t>0027</w:t>
      </w:r>
      <w:r w:rsidR="00AE2443" w:rsidRPr="00B15AA6">
        <w:rPr>
          <w:rFonts w:cs="Arial"/>
          <w:sz w:val="24"/>
          <w:szCs w:val="24"/>
        </w:rPr>
        <w:t>/2016</w:t>
      </w:r>
    </w:p>
    <w:p w14:paraId="7A4CA89F" w14:textId="77777777" w:rsidR="00AE2443" w:rsidRPr="00B15AA6" w:rsidRDefault="00AE2443" w:rsidP="007E7BB8">
      <w:pPr>
        <w:spacing w:after="120"/>
        <w:jc w:val="center"/>
        <w:rPr>
          <w:rFonts w:cs="Arial"/>
          <w:sz w:val="24"/>
          <w:szCs w:val="24"/>
        </w:rPr>
      </w:pPr>
    </w:p>
    <w:p w14:paraId="69EDD85E" w14:textId="77777777"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На основу члана 88. став 1. Закона о јавним набавкама („Службени гласник РС“, бр.124/12, 14/15 и 68/15), </w:t>
      </w:r>
      <w:r w:rsidR="005952B9" w:rsidRPr="00B15AA6">
        <w:rPr>
          <w:rFonts w:cs="Arial"/>
          <w:sz w:val="24"/>
          <w:szCs w:val="24"/>
          <w:lang w:val="ru-RU"/>
        </w:rPr>
        <w:t xml:space="preserve">(даље: Закон), </w:t>
      </w:r>
      <w:r w:rsidRPr="00B15AA6">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4926AAF" w14:textId="77777777" w:rsidR="008A46DD" w:rsidRPr="00B15AA6" w:rsidRDefault="008A46DD" w:rsidP="007E7BB8">
      <w:pPr>
        <w:tabs>
          <w:tab w:val="left" w:pos="0"/>
        </w:tabs>
        <w:rPr>
          <w:rFonts w:cs="Arial"/>
          <w:sz w:val="24"/>
          <w:szCs w:val="24"/>
          <w:lang w:val="ru-RU"/>
        </w:rPr>
      </w:pPr>
    </w:p>
    <w:p w14:paraId="6013A1ED" w14:textId="77777777" w:rsidR="007E7BB8" w:rsidRPr="00B15AA6" w:rsidRDefault="007E7BB8" w:rsidP="007E7BB8">
      <w:pPr>
        <w:tabs>
          <w:tab w:val="left" w:pos="0"/>
        </w:tabs>
        <w:jc w:val="center"/>
        <w:rPr>
          <w:rFonts w:cs="Arial"/>
          <w:sz w:val="24"/>
          <w:szCs w:val="24"/>
          <w:lang w:val="ru-RU"/>
        </w:rPr>
      </w:pPr>
      <w:r w:rsidRPr="00B15AA6">
        <w:rPr>
          <w:rFonts w:cs="Arial"/>
          <w:sz w:val="24"/>
          <w:szCs w:val="24"/>
          <w:lang w:val="ru-RU"/>
        </w:rPr>
        <w:t>СТРУКТУРУ ТРОШКОВА ПРИПРЕМЕ ПОНУДЕ</w:t>
      </w:r>
    </w:p>
    <w:p w14:paraId="6C37DF94" w14:textId="77777777" w:rsidR="008A46DD" w:rsidRPr="00B15AA6"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15AA6" w14:paraId="63F8C583" w14:textId="77777777" w:rsidTr="00AE2443">
        <w:trPr>
          <w:trHeight w:val="307"/>
          <w:tblCellSpacing w:w="20" w:type="dxa"/>
        </w:trPr>
        <w:tc>
          <w:tcPr>
            <w:tcW w:w="5789" w:type="dxa"/>
            <w:shd w:val="clear" w:color="auto" w:fill="auto"/>
            <w:vAlign w:val="center"/>
          </w:tcPr>
          <w:p w14:paraId="368932D8" w14:textId="77777777" w:rsidR="007E7BB8" w:rsidRPr="00B15AA6" w:rsidRDefault="007E7BB8" w:rsidP="00BE2EA9">
            <w:pPr>
              <w:jc w:val="center"/>
              <w:rPr>
                <w:rFonts w:cs="Arial"/>
                <w:sz w:val="24"/>
                <w:szCs w:val="24"/>
              </w:rPr>
            </w:pPr>
            <w:r w:rsidRPr="00B15AA6">
              <w:rPr>
                <w:rFonts w:cs="Arial"/>
                <w:sz w:val="24"/>
                <w:szCs w:val="24"/>
              </w:rPr>
              <w:t>Укупни трошкови без ПДВ</w:t>
            </w:r>
          </w:p>
        </w:tc>
        <w:tc>
          <w:tcPr>
            <w:tcW w:w="3091" w:type="dxa"/>
            <w:shd w:val="clear" w:color="auto" w:fill="auto"/>
          </w:tcPr>
          <w:p w14:paraId="48704888" w14:textId="77777777" w:rsidR="007E7BB8" w:rsidRPr="00B15AA6" w:rsidRDefault="007E7BB8" w:rsidP="00BE2EA9">
            <w:pPr>
              <w:rPr>
                <w:rFonts w:cs="Arial"/>
                <w:sz w:val="24"/>
                <w:szCs w:val="24"/>
              </w:rPr>
            </w:pPr>
          </w:p>
          <w:p w14:paraId="169B6EDD" w14:textId="77777777"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14:paraId="31D59CFA" w14:textId="77777777" w:rsidTr="00AE2443">
        <w:trPr>
          <w:trHeight w:val="433"/>
          <w:tblCellSpacing w:w="20" w:type="dxa"/>
        </w:trPr>
        <w:tc>
          <w:tcPr>
            <w:tcW w:w="5789" w:type="dxa"/>
            <w:shd w:val="clear" w:color="auto" w:fill="auto"/>
            <w:vAlign w:val="center"/>
          </w:tcPr>
          <w:p w14:paraId="59BE1964" w14:textId="77777777" w:rsidR="007E7BB8" w:rsidRPr="00B15AA6" w:rsidRDefault="007E7BB8" w:rsidP="00BE2EA9">
            <w:pPr>
              <w:autoSpaceDE w:val="0"/>
              <w:autoSpaceDN w:val="0"/>
              <w:adjustRightInd w:val="0"/>
              <w:jc w:val="center"/>
              <w:rPr>
                <w:rFonts w:cs="Arial"/>
                <w:sz w:val="24"/>
                <w:szCs w:val="24"/>
              </w:rPr>
            </w:pPr>
            <w:r w:rsidRPr="00B15AA6">
              <w:rPr>
                <w:rFonts w:cs="Arial"/>
                <w:sz w:val="24"/>
                <w:szCs w:val="24"/>
              </w:rPr>
              <w:t>ПДВ</w:t>
            </w:r>
          </w:p>
        </w:tc>
        <w:tc>
          <w:tcPr>
            <w:tcW w:w="3091" w:type="dxa"/>
            <w:shd w:val="clear" w:color="auto" w:fill="auto"/>
          </w:tcPr>
          <w:p w14:paraId="6CE0F342" w14:textId="77777777" w:rsidR="007E7BB8" w:rsidRPr="00B15AA6" w:rsidRDefault="007E7BB8" w:rsidP="00BE2EA9">
            <w:pPr>
              <w:rPr>
                <w:rFonts w:cs="Arial"/>
                <w:sz w:val="24"/>
                <w:szCs w:val="24"/>
              </w:rPr>
            </w:pPr>
          </w:p>
          <w:p w14:paraId="0CE11454" w14:textId="77777777" w:rsidR="007E7BB8" w:rsidRPr="00B15AA6" w:rsidRDefault="007E7BB8" w:rsidP="00BE2EA9">
            <w:pPr>
              <w:rPr>
                <w:rFonts w:cs="Arial"/>
                <w:sz w:val="24"/>
                <w:szCs w:val="24"/>
              </w:rPr>
            </w:pPr>
            <w:r w:rsidRPr="00B15AA6">
              <w:rPr>
                <w:rFonts w:cs="Arial"/>
                <w:sz w:val="24"/>
                <w:szCs w:val="24"/>
              </w:rPr>
              <w:t>__________ динара</w:t>
            </w:r>
          </w:p>
        </w:tc>
      </w:tr>
      <w:tr w:rsidR="007E7BB8" w:rsidRPr="00B15AA6" w14:paraId="5325A055" w14:textId="77777777" w:rsidTr="00AE2443">
        <w:trPr>
          <w:trHeight w:val="190"/>
          <w:tblCellSpacing w:w="20" w:type="dxa"/>
        </w:trPr>
        <w:tc>
          <w:tcPr>
            <w:tcW w:w="5789" w:type="dxa"/>
            <w:shd w:val="clear" w:color="auto" w:fill="auto"/>
          </w:tcPr>
          <w:p w14:paraId="6AF40114" w14:textId="77777777" w:rsidR="007E7BB8" w:rsidRPr="00B15AA6" w:rsidRDefault="007E7BB8" w:rsidP="00BE2EA9">
            <w:pPr>
              <w:jc w:val="center"/>
              <w:rPr>
                <w:rFonts w:cs="Arial"/>
                <w:sz w:val="24"/>
                <w:szCs w:val="24"/>
              </w:rPr>
            </w:pPr>
          </w:p>
          <w:p w14:paraId="2DDA4970" w14:textId="77777777" w:rsidR="007E7BB8" w:rsidRPr="00B15AA6" w:rsidRDefault="007E7BB8" w:rsidP="00BE2EA9">
            <w:pPr>
              <w:jc w:val="center"/>
              <w:rPr>
                <w:rFonts w:cs="Arial"/>
                <w:sz w:val="24"/>
                <w:szCs w:val="24"/>
              </w:rPr>
            </w:pPr>
            <w:r w:rsidRPr="00B15AA6">
              <w:rPr>
                <w:rFonts w:cs="Arial"/>
                <w:sz w:val="24"/>
                <w:szCs w:val="24"/>
              </w:rPr>
              <w:t>Укупни  трошкови са ПДВ</w:t>
            </w:r>
          </w:p>
        </w:tc>
        <w:tc>
          <w:tcPr>
            <w:tcW w:w="3091" w:type="dxa"/>
            <w:shd w:val="clear" w:color="auto" w:fill="auto"/>
          </w:tcPr>
          <w:p w14:paraId="2A401A31" w14:textId="77777777" w:rsidR="007E7BB8" w:rsidRPr="00B15AA6" w:rsidRDefault="007E7BB8" w:rsidP="00BE2EA9">
            <w:pPr>
              <w:rPr>
                <w:rFonts w:cs="Arial"/>
                <w:sz w:val="24"/>
                <w:szCs w:val="24"/>
              </w:rPr>
            </w:pPr>
          </w:p>
          <w:p w14:paraId="78398EBB" w14:textId="77777777" w:rsidR="007E7BB8" w:rsidRPr="00B15AA6" w:rsidRDefault="007E7BB8" w:rsidP="00BE2EA9">
            <w:pPr>
              <w:rPr>
                <w:rFonts w:cs="Arial"/>
                <w:sz w:val="24"/>
                <w:szCs w:val="24"/>
              </w:rPr>
            </w:pPr>
            <w:r w:rsidRPr="00B15AA6">
              <w:rPr>
                <w:rFonts w:cs="Arial"/>
                <w:sz w:val="24"/>
                <w:szCs w:val="24"/>
              </w:rPr>
              <w:t>__________ динара</w:t>
            </w:r>
          </w:p>
        </w:tc>
      </w:tr>
    </w:tbl>
    <w:p w14:paraId="6584B538" w14:textId="77777777" w:rsidR="007E7BB8" w:rsidRPr="00B15AA6" w:rsidRDefault="007E7BB8" w:rsidP="007E7BB8">
      <w:pPr>
        <w:tabs>
          <w:tab w:val="left" w:pos="0"/>
        </w:tabs>
        <w:rPr>
          <w:rFonts w:cs="Arial"/>
          <w:sz w:val="24"/>
          <w:szCs w:val="24"/>
          <w:lang w:val="ru-RU"/>
        </w:rPr>
      </w:pPr>
      <w:r w:rsidRPr="00B15AA6">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15AA6">
        <w:rPr>
          <w:rFonts w:cs="Arial"/>
          <w:sz w:val="24"/>
          <w:szCs w:val="24"/>
          <w:lang w:val="ru-RU"/>
        </w:rPr>
        <w:t xml:space="preserve">Наручилац </w:t>
      </w:r>
      <w:r w:rsidRPr="00B15AA6">
        <w:rPr>
          <w:rFonts w:cs="Arial"/>
          <w:sz w:val="24"/>
          <w:szCs w:val="24"/>
          <w:lang w:val="ru-RU"/>
        </w:rPr>
        <w:t xml:space="preserve">предметни поступак јавне набавке обустави из разлога који су на страни </w:t>
      </w:r>
      <w:r w:rsidR="002B5F73" w:rsidRPr="00B15AA6">
        <w:rPr>
          <w:rFonts w:cs="Arial"/>
          <w:sz w:val="24"/>
          <w:szCs w:val="24"/>
          <w:lang w:val="ru-RU"/>
        </w:rPr>
        <w:t xml:space="preserve">Наручиоца </w:t>
      </w:r>
      <w:r w:rsidRPr="00B15AA6">
        <w:rPr>
          <w:rFonts w:cs="Arial"/>
          <w:sz w:val="24"/>
          <w:szCs w:val="24"/>
          <w:lang w:val="ru-RU"/>
        </w:rPr>
        <w:t>, сходно члану 88. став 3. Закона.</w:t>
      </w:r>
    </w:p>
    <w:p w14:paraId="2F29051A" w14:textId="77777777" w:rsidR="007E7BB8" w:rsidRPr="00B15AA6"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15AA6" w14:paraId="107B034C" w14:textId="77777777" w:rsidTr="00BE2EA9">
        <w:trPr>
          <w:jc w:val="center"/>
        </w:trPr>
        <w:tc>
          <w:tcPr>
            <w:tcW w:w="3882" w:type="dxa"/>
          </w:tcPr>
          <w:p w14:paraId="53B59587" w14:textId="77777777" w:rsidR="007E7BB8" w:rsidRPr="00B15AA6" w:rsidRDefault="007E7BB8" w:rsidP="00BE2EA9">
            <w:pPr>
              <w:spacing w:before="0"/>
              <w:jc w:val="center"/>
              <w:rPr>
                <w:rFonts w:cs="Arial"/>
                <w:sz w:val="24"/>
                <w:szCs w:val="24"/>
              </w:rPr>
            </w:pPr>
            <w:r w:rsidRPr="00B15AA6">
              <w:rPr>
                <w:rFonts w:cs="Arial"/>
                <w:sz w:val="24"/>
                <w:szCs w:val="24"/>
              </w:rPr>
              <w:t>Датум:</w:t>
            </w:r>
          </w:p>
        </w:tc>
        <w:tc>
          <w:tcPr>
            <w:tcW w:w="2127" w:type="dxa"/>
          </w:tcPr>
          <w:p w14:paraId="78364923" w14:textId="77777777" w:rsidR="007E7BB8" w:rsidRPr="00B15AA6" w:rsidRDefault="007E7BB8" w:rsidP="00BE2EA9">
            <w:pPr>
              <w:spacing w:before="0"/>
              <w:jc w:val="center"/>
              <w:rPr>
                <w:rFonts w:cs="Arial"/>
                <w:sz w:val="24"/>
                <w:szCs w:val="24"/>
                <w:lang w:val="ru-RU"/>
              </w:rPr>
            </w:pPr>
          </w:p>
        </w:tc>
        <w:tc>
          <w:tcPr>
            <w:tcW w:w="4022" w:type="dxa"/>
          </w:tcPr>
          <w:p w14:paraId="55A0AF89" w14:textId="77777777" w:rsidR="007E7BB8" w:rsidRPr="00B15AA6" w:rsidRDefault="007E7BB8" w:rsidP="00BE2EA9">
            <w:pPr>
              <w:spacing w:before="0"/>
              <w:jc w:val="center"/>
              <w:rPr>
                <w:rFonts w:cs="Arial"/>
                <w:sz w:val="24"/>
                <w:szCs w:val="24"/>
                <w:lang w:val="sr-Cyrl-CS"/>
              </w:rPr>
            </w:pPr>
            <w:r w:rsidRPr="00B15AA6">
              <w:rPr>
                <w:rFonts w:cs="Arial"/>
                <w:sz w:val="24"/>
                <w:szCs w:val="24"/>
                <w:lang w:val="sr-Cyrl-CS"/>
              </w:rPr>
              <w:t>П</w:t>
            </w:r>
            <w:r w:rsidRPr="00B15AA6">
              <w:rPr>
                <w:rFonts w:cs="Arial"/>
                <w:sz w:val="24"/>
                <w:szCs w:val="24"/>
              </w:rPr>
              <w:t>онуђач</w:t>
            </w:r>
          </w:p>
        </w:tc>
      </w:tr>
      <w:tr w:rsidR="007E7BB8" w:rsidRPr="00B15AA6" w14:paraId="21C5AA62" w14:textId="77777777" w:rsidTr="00BE2EA9">
        <w:trPr>
          <w:jc w:val="center"/>
        </w:trPr>
        <w:tc>
          <w:tcPr>
            <w:tcW w:w="3882" w:type="dxa"/>
          </w:tcPr>
          <w:p w14:paraId="5A3A3CFF" w14:textId="77777777" w:rsidR="007E7BB8" w:rsidRPr="00B15AA6" w:rsidRDefault="007E7BB8" w:rsidP="00BE2EA9">
            <w:pPr>
              <w:spacing w:before="0"/>
              <w:jc w:val="center"/>
              <w:rPr>
                <w:rFonts w:cs="Arial"/>
                <w:sz w:val="24"/>
                <w:szCs w:val="24"/>
              </w:rPr>
            </w:pPr>
          </w:p>
        </w:tc>
        <w:tc>
          <w:tcPr>
            <w:tcW w:w="2127" w:type="dxa"/>
          </w:tcPr>
          <w:p w14:paraId="0742D9EF" w14:textId="77777777" w:rsidR="007E7BB8" w:rsidRPr="00B15AA6" w:rsidRDefault="007E7BB8" w:rsidP="00BE2EA9">
            <w:pPr>
              <w:spacing w:before="0"/>
              <w:jc w:val="center"/>
              <w:rPr>
                <w:rFonts w:cs="Arial"/>
                <w:sz w:val="24"/>
                <w:szCs w:val="24"/>
              </w:rPr>
            </w:pPr>
            <w:r w:rsidRPr="00B15AA6">
              <w:rPr>
                <w:rFonts w:cs="Arial"/>
                <w:sz w:val="24"/>
                <w:szCs w:val="24"/>
              </w:rPr>
              <w:t>М.П.</w:t>
            </w:r>
          </w:p>
        </w:tc>
        <w:tc>
          <w:tcPr>
            <w:tcW w:w="4022" w:type="dxa"/>
          </w:tcPr>
          <w:p w14:paraId="2AAF4A64" w14:textId="77777777" w:rsidR="007E7BB8" w:rsidRPr="00B15AA6" w:rsidRDefault="007E7BB8" w:rsidP="00BE2EA9">
            <w:pPr>
              <w:spacing w:before="0"/>
              <w:jc w:val="center"/>
              <w:rPr>
                <w:rFonts w:cs="Arial"/>
                <w:sz w:val="24"/>
                <w:szCs w:val="24"/>
                <w:lang w:val="ru-RU"/>
              </w:rPr>
            </w:pPr>
          </w:p>
        </w:tc>
      </w:tr>
      <w:tr w:rsidR="007E7BB8" w:rsidRPr="00B15AA6" w14:paraId="1F1E2AE9" w14:textId="77777777" w:rsidTr="00BE2EA9">
        <w:trPr>
          <w:jc w:val="center"/>
        </w:trPr>
        <w:tc>
          <w:tcPr>
            <w:tcW w:w="3882" w:type="dxa"/>
            <w:tcBorders>
              <w:bottom w:val="single" w:sz="4" w:space="0" w:color="auto"/>
            </w:tcBorders>
          </w:tcPr>
          <w:p w14:paraId="37263317" w14:textId="77777777" w:rsidR="007E7BB8" w:rsidRPr="00B15AA6" w:rsidRDefault="007E7BB8" w:rsidP="00BE2EA9">
            <w:pPr>
              <w:spacing w:before="0"/>
              <w:jc w:val="center"/>
              <w:rPr>
                <w:rFonts w:cs="Arial"/>
                <w:sz w:val="24"/>
                <w:szCs w:val="24"/>
              </w:rPr>
            </w:pPr>
          </w:p>
        </w:tc>
        <w:tc>
          <w:tcPr>
            <w:tcW w:w="2127" w:type="dxa"/>
          </w:tcPr>
          <w:p w14:paraId="4F82C9C1" w14:textId="77777777" w:rsidR="007E7BB8" w:rsidRPr="00B15AA6" w:rsidRDefault="007E7BB8" w:rsidP="00BE2EA9">
            <w:pPr>
              <w:spacing w:before="0"/>
              <w:jc w:val="center"/>
              <w:rPr>
                <w:rFonts w:cs="Arial"/>
                <w:sz w:val="24"/>
                <w:szCs w:val="24"/>
                <w:lang w:val="ru-RU"/>
              </w:rPr>
            </w:pPr>
          </w:p>
        </w:tc>
        <w:tc>
          <w:tcPr>
            <w:tcW w:w="4022" w:type="dxa"/>
            <w:tcBorders>
              <w:bottom w:val="single" w:sz="4" w:space="0" w:color="auto"/>
            </w:tcBorders>
          </w:tcPr>
          <w:p w14:paraId="6782C721" w14:textId="77777777" w:rsidR="007E7BB8" w:rsidRPr="00B15AA6" w:rsidRDefault="007E7BB8" w:rsidP="00BE2EA9">
            <w:pPr>
              <w:spacing w:before="0"/>
              <w:jc w:val="center"/>
              <w:rPr>
                <w:rFonts w:cs="Arial"/>
                <w:sz w:val="24"/>
                <w:szCs w:val="24"/>
                <w:lang w:val="ru-RU"/>
              </w:rPr>
            </w:pPr>
          </w:p>
        </w:tc>
      </w:tr>
      <w:tr w:rsidR="007E7BB8" w:rsidRPr="00B15AA6" w14:paraId="37F5B4AB" w14:textId="77777777" w:rsidTr="00BE2EA9">
        <w:trPr>
          <w:trHeight w:val="389"/>
          <w:jc w:val="center"/>
        </w:trPr>
        <w:tc>
          <w:tcPr>
            <w:tcW w:w="3882" w:type="dxa"/>
            <w:tcBorders>
              <w:top w:val="single" w:sz="4" w:space="0" w:color="auto"/>
            </w:tcBorders>
          </w:tcPr>
          <w:p w14:paraId="6360F207" w14:textId="77777777" w:rsidR="007E7BB8" w:rsidRPr="00B15AA6" w:rsidRDefault="007E7BB8" w:rsidP="00BE2EA9">
            <w:pPr>
              <w:spacing w:before="0"/>
              <w:jc w:val="center"/>
              <w:rPr>
                <w:rFonts w:cs="Arial"/>
                <w:sz w:val="24"/>
                <w:szCs w:val="24"/>
              </w:rPr>
            </w:pPr>
          </w:p>
        </w:tc>
        <w:tc>
          <w:tcPr>
            <w:tcW w:w="2127" w:type="dxa"/>
          </w:tcPr>
          <w:p w14:paraId="1931D807" w14:textId="77777777" w:rsidR="007E7BB8" w:rsidRPr="00B15AA6" w:rsidRDefault="007E7BB8" w:rsidP="00BE2EA9">
            <w:pPr>
              <w:spacing w:before="0"/>
              <w:jc w:val="center"/>
              <w:rPr>
                <w:rFonts w:cs="Arial"/>
                <w:sz w:val="24"/>
                <w:szCs w:val="24"/>
                <w:lang w:val="ru-RU"/>
              </w:rPr>
            </w:pPr>
          </w:p>
        </w:tc>
        <w:tc>
          <w:tcPr>
            <w:tcW w:w="4022" w:type="dxa"/>
            <w:tcBorders>
              <w:top w:val="single" w:sz="4" w:space="0" w:color="auto"/>
            </w:tcBorders>
          </w:tcPr>
          <w:p w14:paraId="28394415" w14:textId="77777777" w:rsidR="007E7BB8" w:rsidRPr="00B15AA6" w:rsidRDefault="007E7BB8" w:rsidP="00BE2EA9">
            <w:pPr>
              <w:spacing w:before="0"/>
              <w:jc w:val="center"/>
              <w:rPr>
                <w:rFonts w:cs="Arial"/>
                <w:sz w:val="24"/>
                <w:szCs w:val="24"/>
                <w:lang w:val="ru-RU"/>
              </w:rPr>
            </w:pPr>
          </w:p>
        </w:tc>
      </w:tr>
    </w:tbl>
    <w:p w14:paraId="6820D232" w14:textId="77777777" w:rsidR="007E7BB8" w:rsidRPr="00256D6D" w:rsidRDefault="007E7BB8" w:rsidP="007E7BB8">
      <w:pPr>
        <w:tabs>
          <w:tab w:val="left" w:pos="0"/>
        </w:tabs>
        <w:spacing w:before="0"/>
        <w:rPr>
          <w:rFonts w:cs="Arial"/>
          <w:b/>
          <w:i/>
          <w:sz w:val="20"/>
          <w:szCs w:val="20"/>
          <w:lang w:val="ru-RU"/>
        </w:rPr>
      </w:pPr>
      <w:r w:rsidRPr="00256D6D">
        <w:rPr>
          <w:rFonts w:cs="Arial"/>
          <w:b/>
          <w:i/>
          <w:sz w:val="20"/>
          <w:szCs w:val="20"/>
          <w:lang w:val="ru-RU"/>
        </w:rPr>
        <w:t>Напомена:</w:t>
      </w:r>
    </w:p>
    <w:p w14:paraId="4E2CAC58" w14:textId="77777777" w:rsidR="007E7BB8" w:rsidRPr="00256D6D" w:rsidRDefault="007E7BB8" w:rsidP="007E7BB8">
      <w:pPr>
        <w:spacing w:before="0"/>
        <w:rPr>
          <w:rFonts w:cs="Arial"/>
          <w:i/>
          <w:sz w:val="20"/>
          <w:szCs w:val="20"/>
          <w:lang w:val="ru-RU"/>
        </w:rPr>
      </w:pPr>
      <w:r w:rsidRPr="00256D6D">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2DC8031" w14:textId="77777777" w:rsidR="007E7BB8" w:rsidRPr="00256D6D" w:rsidRDefault="007E7BB8" w:rsidP="007E7BB8">
      <w:pPr>
        <w:tabs>
          <w:tab w:val="left" w:pos="0"/>
        </w:tabs>
        <w:spacing w:before="0"/>
        <w:rPr>
          <w:rFonts w:cs="Arial"/>
          <w:i/>
          <w:sz w:val="20"/>
          <w:szCs w:val="20"/>
          <w:lang w:val="ru-RU"/>
        </w:rPr>
      </w:pPr>
      <w:r w:rsidRPr="00256D6D">
        <w:rPr>
          <w:rFonts w:cs="Arial"/>
          <w:i/>
          <w:sz w:val="20"/>
          <w:szCs w:val="20"/>
        </w:rPr>
        <w:t>-</w:t>
      </w:r>
      <w:r w:rsidRPr="00256D6D">
        <w:rPr>
          <w:rFonts w:cs="Arial"/>
          <w:i/>
          <w:sz w:val="20"/>
          <w:szCs w:val="20"/>
          <w:lang w:val="sr-Latn-CS"/>
        </w:rPr>
        <w:t>остале трошкове припреме и подношења понуде</w:t>
      </w:r>
      <w:r w:rsidRPr="00256D6D">
        <w:rPr>
          <w:rFonts w:cs="Arial"/>
          <w:i/>
          <w:sz w:val="20"/>
          <w:szCs w:val="20"/>
          <w:lang w:val="ru-RU"/>
        </w:rPr>
        <w:t xml:space="preserve"> сноси искључиво понуђач и не може тражити од </w:t>
      </w:r>
      <w:r w:rsidR="002B5F73" w:rsidRPr="00256D6D">
        <w:rPr>
          <w:rFonts w:cs="Arial"/>
          <w:i/>
          <w:sz w:val="20"/>
          <w:szCs w:val="20"/>
          <w:lang w:val="ru-RU"/>
        </w:rPr>
        <w:t xml:space="preserve">Наручиоца </w:t>
      </w:r>
      <w:r w:rsidRPr="00256D6D">
        <w:rPr>
          <w:rFonts w:cs="Arial"/>
          <w:i/>
          <w:sz w:val="20"/>
          <w:szCs w:val="20"/>
          <w:lang w:val="ru-RU"/>
        </w:rPr>
        <w:t xml:space="preserve">накнаду трошкова (члан 88. став 2. Закона </w:t>
      </w:r>
    </w:p>
    <w:p w14:paraId="002E9193" w14:textId="77777777" w:rsidR="007E7BB8" w:rsidRPr="00256D6D" w:rsidRDefault="007E7BB8" w:rsidP="007E7BB8">
      <w:pPr>
        <w:spacing w:before="0"/>
        <w:rPr>
          <w:rFonts w:cs="Arial"/>
          <w:i/>
          <w:sz w:val="20"/>
          <w:szCs w:val="20"/>
          <w:lang w:val="ru-RU"/>
        </w:rPr>
      </w:pPr>
      <w:r w:rsidRPr="00256D6D">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593699B" w14:textId="77777777" w:rsidR="007E7BB8" w:rsidRPr="00256D6D" w:rsidRDefault="007E7BB8" w:rsidP="007E7BB8">
      <w:pPr>
        <w:pStyle w:val="KDKomentar"/>
        <w:spacing w:before="0"/>
        <w:rPr>
          <w:rFonts w:eastAsia="TimesNewRomanPS-BoldMT" w:cs="Arial"/>
          <w:color w:val="auto"/>
        </w:rPr>
      </w:pPr>
      <w:r w:rsidRPr="00256D6D">
        <w:rPr>
          <w:rFonts w:eastAsia="TimesNewRomanPS-BoldMT" w:cs="Arial"/>
          <w:color w:val="auto"/>
        </w:rPr>
        <w:t xml:space="preserve">-Уколико </w:t>
      </w:r>
      <w:r w:rsidRPr="00256D6D">
        <w:rPr>
          <w:rFonts w:eastAsia="TimesNewRomanPS-BoldMT" w:cs="Arial"/>
          <w:color w:val="auto"/>
          <w:lang w:val="sr-Cyrl-CS"/>
        </w:rPr>
        <w:t>група понуђача подноси заједничку понуду овај образац потписује и оверава Носилац посла</w:t>
      </w:r>
      <w:r w:rsidRPr="00256D6D">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471170" w14:textId="77777777" w:rsidR="00925E05" w:rsidRPr="00B15AA6" w:rsidRDefault="007E7BB8" w:rsidP="00925E05">
      <w:pPr>
        <w:pStyle w:val="KDObrazac"/>
        <w:spacing w:before="0"/>
        <w:rPr>
          <w:sz w:val="24"/>
          <w:szCs w:val="24"/>
          <w:lang w:val="sr-Latn-RS"/>
        </w:rPr>
      </w:pPr>
      <w:r w:rsidRPr="00B15AA6">
        <w:rPr>
          <w:sz w:val="24"/>
          <w:szCs w:val="24"/>
          <w:lang w:val="sr-Latn-CS"/>
        </w:rPr>
        <w:br w:type="page"/>
      </w:r>
      <w:r w:rsidR="00925E05" w:rsidRPr="00B15AA6">
        <w:rPr>
          <w:sz w:val="24"/>
          <w:szCs w:val="24"/>
          <w:lang w:val="sr-Cyrl-RS"/>
        </w:rPr>
        <w:lastRenderedPageBreak/>
        <w:t xml:space="preserve">ПРИЛОГ </w:t>
      </w:r>
      <w:r w:rsidR="00925E05" w:rsidRPr="00B15AA6">
        <w:rPr>
          <w:sz w:val="24"/>
          <w:szCs w:val="24"/>
        </w:rPr>
        <w:t xml:space="preserve"> </w:t>
      </w:r>
      <w:r w:rsidR="00DE4ED8" w:rsidRPr="00B15AA6">
        <w:rPr>
          <w:sz w:val="24"/>
          <w:szCs w:val="24"/>
          <w:lang w:val="sr-Latn-RS"/>
        </w:rPr>
        <w:t>1.</w:t>
      </w:r>
    </w:p>
    <w:p w14:paraId="6874CB62" w14:textId="77777777" w:rsidR="00932668" w:rsidRPr="00B15AA6" w:rsidRDefault="00932668" w:rsidP="00932668">
      <w:pPr>
        <w:pStyle w:val="NoSpacing"/>
        <w:suppressAutoHyphens w:val="0"/>
        <w:spacing w:before="0"/>
        <w:jc w:val="center"/>
        <w:rPr>
          <w:rFonts w:cs="Arial"/>
          <w:szCs w:val="24"/>
          <w:lang w:val="sr-Latn-CS"/>
        </w:rPr>
      </w:pPr>
    </w:p>
    <w:p w14:paraId="63AB6EE0" w14:textId="77777777" w:rsidR="00932668" w:rsidRPr="00B15AA6" w:rsidRDefault="00932668" w:rsidP="00932668">
      <w:pPr>
        <w:pStyle w:val="NoSpacing"/>
        <w:suppressAutoHyphens w:val="0"/>
        <w:spacing w:before="0"/>
        <w:jc w:val="center"/>
        <w:rPr>
          <w:rFonts w:cs="Arial"/>
          <w:szCs w:val="24"/>
          <w:lang w:val="sr-Latn-CS"/>
        </w:rPr>
      </w:pPr>
    </w:p>
    <w:p w14:paraId="42C98661" w14:textId="77777777" w:rsidR="00932668" w:rsidRPr="00B15AA6" w:rsidRDefault="00932668" w:rsidP="00932668">
      <w:pPr>
        <w:pStyle w:val="NoSpacing"/>
        <w:suppressAutoHyphens w:val="0"/>
        <w:spacing w:before="0"/>
        <w:jc w:val="center"/>
        <w:rPr>
          <w:rFonts w:cs="Arial"/>
          <w:b/>
          <w:szCs w:val="24"/>
        </w:rPr>
      </w:pPr>
      <w:r w:rsidRPr="00B15AA6">
        <w:rPr>
          <w:rFonts w:cs="Arial"/>
          <w:b/>
          <w:szCs w:val="24"/>
        </w:rPr>
        <w:t>СПОРАЗУМ  УЧЕСНИКА ЗАЈЕДНИЧКЕ ПОНУДЕ</w:t>
      </w:r>
    </w:p>
    <w:p w14:paraId="48350C82" w14:textId="77777777" w:rsidR="00932668" w:rsidRPr="00B15AA6" w:rsidRDefault="00932668" w:rsidP="00932668">
      <w:pPr>
        <w:pStyle w:val="NoSpacing"/>
        <w:suppressAutoHyphens w:val="0"/>
        <w:spacing w:before="0"/>
        <w:jc w:val="center"/>
        <w:rPr>
          <w:rFonts w:cs="Arial"/>
          <w:b/>
          <w:szCs w:val="24"/>
        </w:rPr>
      </w:pPr>
    </w:p>
    <w:p w14:paraId="362DA5D4" w14:textId="490D9B99" w:rsidR="00932668" w:rsidRPr="00B15AA6" w:rsidRDefault="00932668" w:rsidP="00932668">
      <w:pPr>
        <w:pStyle w:val="NoSpacing"/>
        <w:rPr>
          <w:rFonts w:cs="Arial"/>
          <w:szCs w:val="24"/>
        </w:rPr>
      </w:pPr>
      <w:r w:rsidRPr="00B15AA6">
        <w:rPr>
          <w:rFonts w:cs="Arial"/>
          <w:szCs w:val="24"/>
        </w:rPr>
        <w:t xml:space="preserve">На основу члана 81. Закона о јавним набавкама </w:t>
      </w:r>
      <w:r w:rsidRPr="00B15AA6">
        <w:rPr>
          <w:rFonts w:eastAsia="TimesNewRomanPSMT" w:cs="Arial"/>
          <w:szCs w:val="24"/>
          <w:lang w:val="ru-RU" w:eastAsia="en-US"/>
        </w:rPr>
        <w:t xml:space="preserve">(„Сл. </w:t>
      </w:r>
      <w:r w:rsidRPr="00B15AA6">
        <w:rPr>
          <w:rFonts w:eastAsia="TimesNewRomanPSMT" w:cs="Arial"/>
          <w:szCs w:val="24"/>
          <w:lang w:val="sr-Cyrl-RS" w:eastAsia="en-US"/>
        </w:rPr>
        <w:t>г</w:t>
      </w:r>
      <w:r w:rsidRPr="00B15AA6">
        <w:rPr>
          <w:rFonts w:eastAsia="TimesNewRomanPSMT" w:cs="Arial"/>
          <w:szCs w:val="24"/>
          <w:lang w:val="ru-RU" w:eastAsia="en-US"/>
        </w:rPr>
        <w:t>ласник РС” бр. 1</w:t>
      </w:r>
      <w:r w:rsidRPr="00B15AA6">
        <w:rPr>
          <w:rFonts w:eastAsia="TimesNewRomanPSMT" w:cs="Arial"/>
          <w:szCs w:val="24"/>
          <w:lang w:val="sr-Cyrl-RS" w:eastAsia="en-US"/>
        </w:rPr>
        <w:t>24</w:t>
      </w:r>
      <w:r w:rsidRPr="00B15AA6">
        <w:rPr>
          <w:rFonts w:eastAsia="TimesNewRomanPSMT" w:cs="Arial"/>
          <w:szCs w:val="24"/>
          <w:lang w:val="ru-RU" w:eastAsia="en-US"/>
        </w:rPr>
        <w:t>/20</w:t>
      </w:r>
      <w:r w:rsidRPr="00B15AA6">
        <w:rPr>
          <w:rFonts w:eastAsia="TimesNewRomanPSMT" w:cs="Arial"/>
          <w:szCs w:val="24"/>
          <w:lang w:val="sr-Cyrl-RS" w:eastAsia="en-US"/>
        </w:rPr>
        <w:t>12</w:t>
      </w:r>
      <w:r w:rsidRPr="00B15AA6">
        <w:rPr>
          <w:rFonts w:eastAsia="TimesNewRomanPSMT" w:cs="Arial"/>
          <w:szCs w:val="24"/>
          <w:lang w:val="ru-RU" w:eastAsia="en-US"/>
        </w:rPr>
        <w:t>, 14/15, 68/15</w:t>
      </w:r>
      <w:r w:rsidRPr="00B15AA6">
        <w:rPr>
          <w:rFonts w:cs="Arial"/>
          <w:szCs w:val="24"/>
        </w:rPr>
        <w:t xml:space="preserve">) саставни део заједничке понуде је споразум којим се </w:t>
      </w:r>
      <w:r w:rsidR="002B3CAE" w:rsidRPr="00B15AA6">
        <w:rPr>
          <w:rFonts w:cs="Arial"/>
          <w:szCs w:val="24"/>
          <w:lang w:val="sr-Cyrl-RS"/>
        </w:rPr>
        <w:t>П</w:t>
      </w:r>
      <w:r w:rsidRPr="00B15AA6">
        <w:rPr>
          <w:rFonts w:cs="Arial"/>
          <w:szCs w:val="24"/>
        </w:rPr>
        <w:t xml:space="preserve">онуђачи из групе међусобно и према </w:t>
      </w:r>
      <w:r w:rsidR="002B5F73" w:rsidRPr="00B15AA6">
        <w:rPr>
          <w:rFonts w:cs="Arial"/>
          <w:szCs w:val="24"/>
          <w:lang w:val="sr-Cyrl-RS"/>
        </w:rPr>
        <w:t>Н</w:t>
      </w:r>
      <w:r w:rsidR="002B5F73" w:rsidRPr="00B15AA6">
        <w:rPr>
          <w:rFonts w:cs="Arial"/>
          <w:szCs w:val="24"/>
        </w:rPr>
        <w:t xml:space="preserve">аручиоцу </w:t>
      </w:r>
      <w:r w:rsidRPr="00B15AA6">
        <w:rPr>
          <w:rFonts w:cs="Arial"/>
          <w:szCs w:val="24"/>
        </w:rPr>
        <w:t>обавезују на извршење јавне набавке, а</w:t>
      </w:r>
      <w:r w:rsidR="00256D6D">
        <w:rPr>
          <w:rFonts w:cs="Arial"/>
          <w:szCs w:val="24"/>
        </w:rPr>
        <w:t xml:space="preserve"> који обавезно садржи податке о</w:t>
      </w:r>
      <w:r w:rsidRPr="00B15AA6">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15AA6" w14:paraId="1E41836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03F7E40" w14:textId="77777777" w:rsidR="00932668" w:rsidRPr="00B15AA6" w:rsidRDefault="00932668" w:rsidP="00BE2EA9">
            <w:pPr>
              <w:pStyle w:val="NoSpacing"/>
              <w:rPr>
                <w:rFonts w:cs="Arial"/>
                <w:szCs w:val="24"/>
              </w:rPr>
            </w:pPr>
            <w:r w:rsidRPr="00B15AA6">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DB149F" w14:textId="77777777" w:rsidR="00932668" w:rsidRPr="00B15AA6" w:rsidRDefault="00932668" w:rsidP="00BE2EA9">
            <w:pPr>
              <w:pStyle w:val="NoSpacing"/>
              <w:rPr>
                <w:rFonts w:cs="Arial"/>
                <w:szCs w:val="24"/>
              </w:rPr>
            </w:pPr>
            <w:r w:rsidRPr="00B15AA6">
              <w:rPr>
                <w:rFonts w:cs="Arial"/>
                <w:szCs w:val="24"/>
              </w:rPr>
              <w:t>НАЗИВ И СЕДИШТЕ ЧЛАНА ГРУПЕ ПОНУЂАЧА</w:t>
            </w:r>
          </w:p>
          <w:p w14:paraId="65B2FA84" w14:textId="77777777" w:rsidR="00932668" w:rsidRPr="00B15AA6" w:rsidRDefault="00932668" w:rsidP="00BE2EA9">
            <w:pPr>
              <w:pStyle w:val="NoSpacing"/>
              <w:rPr>
                <w:rFonts w:cs="Arial"/>
                <w:szCs w:val="24"/>
              </w:rPr>
            </w:pPr>
          </w:p>
        </w:tc>
      </w:tr>
      <w:tr w:rsidR="00932668" w:rsidRPr="00B15AA6" w14:paraId="323D40B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59E984" w14:textId="77777777" w:rsidR="00932668" w:rsidRPr="00B15AA6" w:rsidRDefault="00932668" w:rsidP="00BE4EA6">
            <w:pPr>
              <w:pStyle w:val="NoSpacing"/>
              <w:rPr>
                <w:rFonts w:cs="Arial"/>
                <w:szCs w:val="24"/>
              </w:rPr>
            </w:pPr>
            <w:r w:rsidRPr="00B15AA6">
              <w:rPr>
                <w:rFonts w:cs="Arial"/>
                <w:szCs w:val="24"/>
              </w:rPr>
              <w:t>1. Члан</w:t>
            </w:r>
            <w:r w:rsidRPr="00B15AA6">
              <w:rPr>
                <w:rFonts w:cs="Arial"/>
                <w:szCs w:val="24"/>
                <w:lang w:val="sr-Cyrl-RS"/>
              </w:rPr>
              <w:t>у</w:t>
            </w:r>
            <w:r w:rsidRPr="00B15AA6">
              <w:rPr>
                <w:rFonts w:cs="Arial"/>
                <w:szCs w:val="24"/>
              </w:rPr>
              <w:t xml:space="preserve"> групе који ће бити носилац посла, односно који ће поднети понуду и који ће заступати групу </w:t>
            </w:r>
            <w:r w:rsidR="002B3CAE" w:rsidRPr="00B15AA6">
              <w:rPr>
                <w:rFonts w:cs="Arial"/>
                <w:szCs w:val="24"/>
                <w:lang w:val="sr-Cyrl-RS"/>
              </w:rPr>
              <w:t>П</w:t>
            </w:r>
            <w:r w:rsidRPr="00B15AA6">
              <w:rPr>
                <w:rFonts w:cs="Arial"/>
                <w:szCs w:val="24"/>
              </w:rPr>
              <w:t xml:space="preserve">онуђача пред </w:t>
            </w:r>
            <w:r w:rsidR="002B5F73" w:rsidRPr="00B15AA6">
              <w:rPr>
                <w:rFonts w:cs="Arial"/>
                <w:szCs w:val="24"/>
                <w:lang w:val="sr-Cyrl-RS"/>
              </w:rPr>
              <w:t>Н</w:t>
            </w:r>
            <w:r w:rsidR="002B5F73" w:rsidRPr="00B15AA6">
              <w:rPr>
                <w:rFonts w:cs="Arial"/>
                <w:szCs w:val="24"/>
              </w:rPr>
              <w:t>аручиоцем</w:t>
            </w:r>
            <w:r w:rsidRPr="00B15AA6">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14:paraId="5E605F84" w14:textId="77777777" w:rsidR="00932668" w:rsidRPr="00B15AA6" w:rsidRDefault="00932668" w:rsidP="00BE2EA9">
            <w:pPr>
              <w:pStyle w:val="NoSpacing"/>
              <w:rPr>
                <w:rFonts w:cs="Arial"/>
                <w:szCs w:val="24"/>
              </w:rPr>
            </w:pPr>
          </w:p>
        </w:tc>
      </w:tr>
      <w:tr w:rsidR="00932668" w:rsidRPr="00B15AA6" w14:paraId="026EA26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2E9812D" w14:textId="77777777" w:rsidR="00932668" w:rsidRPr="00B15AA6" w:rsidRDefault="00932668" w:rsidP="00BE2EA9">
            <w:pPr>
              <w:pStyle w:val="NoSpacing"/>
              <w:rPr>
                <w:rFonts w:cs="Arial"/>
                <w:szCs w:val="24"/>
              </w:rPr>
            </w:pPr>
            <w:r w:rsidRPr="00B15AA6">
              <w:rPr>
                <w:rFonts w:cs="Arial"/>
                <w:szCs w:val="24"/>
                <w:lang w:val="sr-Cyrl-RS"/>
              </w:rPr>
              <w:t>2.</w:t>
            </w:r>
            <w:r w:rsidRPr="00B15AA6">
              <w:rPr>
                <w:rFonts w:cs="Arial"/>
                <w:szCs w:val="24"/>
              </w:rPr>
              <w:t xml:space="preserve"> O</w:t>
            </w:r>
            <w:r w:rsidRPr="00B15AA6">
              <w:rPr>
                <w:rFonts w:cs="Arial"/>
                <w:szCs w:val="24"/>
                <w:lang w:val="sr-Cyrl-RS"/>
              </w:rPr>
              <w:t>пис послова</w:t>
            </w:r>
            <w:r w:rsidRPr="00B15AA6">
              <w:rPr>
                <w:rFonts w:cs="Arial"/>
                <w:szCs w:val="24"/>
              </w:rPr>
              <w:t xml:space="preserve"> сваког од </w:t>
            </w:r>
            <w:r w:rsidR="002B3CAE" w:rsidRPr="00B15AA6">
              <w:rPr>
                <w:rFonts w:cs="Arial"/>
                <w:szCs w:val="24"/>
                <w:lang w:val="sr-Cyrl-RS"/>
              </w:rPr>
              <w:t>П</w:t>
            </w:r>
            <w:r w:rsidRPr="00B15AA6">
              <w:rPr>
                <w:rFonts w:cs="Arial"/>
                <w:szCs w:val="24"/>
              </w:rPr>
              <w:t xml:space="preserve">онуђача из групе </w:t>
            </w:r>
            <w:r w:rsidR="002B3CAE" w:rsidRPr="00B15AA6">
              <w:rPr>
                <w:rFonts w:cs="Arial"/>
                <w:szCs w:val="24"/>
                <w:lang w:val="sr-Cyrl-RS"/>
              </w:rPr>
              <w:t>П</w:t>
            </w:r>
            <w:r w:rsidRPr="00B15AA6">
              <w:rPr>
                <w:rFonts w:cs="Arial"/>
                <w:szCs w:val="24"/>
              </w:rPr>
              <w:t xml:space="preserve">онуђача </w:t>
            </w:r>
            <w:r w:rsidRPr="00B15AA6">
              <w:rPr>
                <w:rFonts w:cs="Arial"/>
                <w:szCs w:val="24"/>
                <w:lang w:val="sr-Cyrl-RS"/>
              </w:rPr>
              <w:t>у</w:t>
            </w:r>
            <w:r w:rsidRPr="00B15AA6">
              <w:rPr>
                <w:rFonts w:cs="Arial"/>
                <w:szCs w:val="24"/>
              </w:rPr>
              <w:t xml:space="preserve"> извршењ</w:t>
            </w:r>
            <w:r w:rsidRPr="00B15AA6">
              <w:rPr>
                <w:rFonts w:cs="Arial"/>
                <w:szCs w:val="24"/>
                <w:lang w:val="sr-Cyrl-RS"/>
              </w:rPr>
              <w:t>у</w:t>
            </w:r>
            <w:r w:rsidRPr="00B15AA6">
              <w:rPr>
                <w:rFonts w:cs="Arial"/>
                <w:szCs w:val="24"/>
              </w:rPr>
              <w:t xml:space="preserve"> уговора:</w:t>
            </w:r>
          </w:p>
          <w:p w14:paraId="030D987B" w14:textId="77777777" w:rsidR="00932668" w:rsidRPr="00B15AA6" w:rsidRDefault="00932668" w:rsidP="00BE2EA9">
            <w:pPr>
              <w:pStyle w:val="NoSpacing"/>
              <w:rPr>
                <w:rFonts w:cs="Arial"/>
                <w:szCs w:val="24"/>
                <w:lang w:val="sr-Cyrl-RS"/>
              </w:rPr>
            </w:pPr>
          </w:p>
          <w:p w14:paraId="3B9F6759" w14:textId="77777777" w:rsidR="00932668" w:rsidRPr="00B15AA6" w:rsidRDefault="00932668" w:rsidP="00BE2EA9">
            <w:pPr>
              <w:pStyle w:val="NoSpacing"/>
              <w:rPr>
                <w:rFonts w:cs="Arial"/>
                <w:szCs w:val="24"/>
                <w:lang w:val="sr-Cyrl-RS"/>
              </w:rPr>
            </w:pPr>
          </w:p>
          <w:p w14:paraId="6D4C91CE" w14:textId="77777777"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D827FD4" w14:textId="77777777" w:rsidR="00932668" w:rsidRPr="00B15AA6" w:rsidRDefault="00932668" w:rsidP="00BE2EA9">
            <w:pPr>
              <w:pStyle w:val="NoSpacing"/>
              <w:rPr>
                <w:rFonts w:cs="Arial"/>
                <w:szCs w:val="24"/>
              </w:rPr>
            </w:pPr>
          </w:p>
        </w:tc>
      </w:tr>
      <w:tr w:rsidR="00932668" w:rsidRPr="00B15AA6" w14:paraId="53727CC4"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958768C" w14:textId="77777777" w:rsidR="00932668" w:rsidRPr="00B15AA6" w:rsidRDefault="00932668" w:rsidP="00BE2EA9">
            <w:pPr>
              <w:pStyle w:val="NoSpacing"/>
              <w:rPr>
                <w:rFonts w:cs="Arial"/>
                <w:szCs w:val="24"/>
                <w:lang w:val="sr-Cyrl-RS"/>
              </w:rPr>
            </w:pPr>
            <w:r w:rsidRPr="00B15AA6">
              <w:rPr>
                <w:rFonts w:cs="Arial"/>
                <w:szCs w:val="24"/>
                <w:lang w:val="sr-Cyrl-RS"/>
              </w:rPr>
              <w:t>3.</w:t>
            </w:r>
            <w:r w:rsidR="00AE2443" w:rsidRPr="00B15AA6">
              <w:rPr>
                <w:rFonts w:cs="Arial"/>
                <w:szCs w:val="24"/>
                <w:lang w:val="sr-Cyrl-RS"/>
              </w:rPr>
              <w:t xml:space="preserve"> </w:t>
            </w:r>
            <w:r w:rsidRPr="00B15AA6">
              <w:rPr>
                <w:rFonts w:cs="Arial"/>
                <w:szCs w:val="24"/>
                <w:lang w:val="sr-Cyrl-RS"/>
              </w:rPr>
              <w:t>Друго:</w:t>
            </w:r>
          </w:p>
          <w:p w14:paraId="01C8B6C0" w14:textId="77777777" w:rsidR="00932668" w:rsidRPr="00B15AA6" w:rsidRDefault="00932668" w:rsidP="00BE2EA9">
            <w:pPr>
              <w:pStyle w:val="NoSpacing"/>
              <w:rPr>
                <w:rFonts w:cs="Arial"/>
                <w:szCs w:val="24"/>
                <w:lang w:val="sr-Cyrl-RS"/>
              </w:rPr>
            </w:pPr>
          </w:p>
          <w:p w14:paraId="0C179EB9" w14:textId="77777777" w:rsidR="00932668" w:rsidRPr="00B15AA6" w:rsidRDefault="00932668" w:rsidP="00BE2EA9">
            <w:pPr>
              <w:pStyle w:val="NoSpacing"/>
              <w:rPr>
                <w:rFonts w:cs="Arial"/>
                <w:szCs w:val="24"/>
                <w:lang w:val="sr-Cyrl-RS"/>
              </w:rPr>
            </w:pPr>
          </w:p>
          <w:p w14:paraId="0130D0D1" w14:textId="77777777" w:rsidR="00932668" w:rsidRPr="00B15AA6" w:rsidRDefault="00932668" w:rsidP="00BE2EA9">
            <w:pPr>
              <w:pStyle w:val="NoSpacing"/>
              <w:rPr>
                <w:rFonts w:cs="Arial"/>
                <w:szCs w:val="24"/>
                <w:lang w:val="sr-Cyrl-RS"/>
              </w:rPr>
            </w:pPr>
          </w:p>
          <w:p w14:paraId="48C78F79" w14:textId="77777777" w:rsidR="00932668" w:rsidRPr="00B15AA6" w:rsidRDefault="00932668" w:rsidP="00BE2EA9">
            <w:pPr>
              <w:pStyle w:val="NoSpacing"/>
              <w:rPr>
                <w:rFonts w:cs="Arial"/>
                <w:szCs w:val="24"/>
                <w:lang w:val="sr-Cyrl-RS"/>
              </w:rPr>
            </w:pPr>
          </w:p>
          <w:p w14:paraId="2AD7F053" w14:textId="77777777" w:rsidR="00932668" w:rsidRPr="00B15AA6"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92B769F" w14:textId="77777777" w:rsidR="00932668" w:rsidRPr="00B15AA6" w:rsidRDefault="00932668" w:rsidP="00BE2EA9">
            <w:pPr>
              <w:pStyle w:val="NoSpacing"/>
              <w:rPr>
                <w:rFonts w:cs="Arial"/>
                <w:szCs w:val="24"/>
              </w:rPr>
            </w:pPr>
          </w:p>
        </w:tc>
      </w:tr>
    </w:tbl>
    <w:p w14:paraId="6A293E39" w14:textId="77777777" w:rsidR="00932668" w:rsidRPr="00B15AA6" w:rsidRDefault="00932668" w:rsidP="00AE2443">
      <w:pPr>
        <w:tabs>
          <w:tab w:val="num" w:pos="360"/>
        </w:tabs>
        <w:jc w:val="center"/>
        <w:rPr>
          <w:rFonts w:cs="Arial"/>
          <w:spacing w:val="2"/>
          <w:sz w:val="24"/>
          <w:szCs w:val="24"/>
          <w:lang w:val="sr-Cyrl-RS"/>
        </w:rPr>
      </w:pPr>
    </w:p>
    <w:p w14:paraId="4B44F470" w14:textId="77777777"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14:paraId="2F623D76" w14:textId="77777777"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14:paraId="66DCAA5C" w14:textId="77777777"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14:paraId="3A808B1A" w14:textId="77777777"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 xml:space="preserve">Потпис одговорног лица члана групе </w:t>
      </w:r>
      <w:r w:rsidR="002B3CAE" w:rsidRPr="00B15AA6">
        <w:rPr>
          <w:rFonts w:cs="Arial"/>
          <w:szCs w:val="24"/>
          <w:lang w:val="sr-Cyrl-RS"/>
        </w:rPr>
        <w:t>П</w:t>
      </w:r>
      <w:r w:rsidRPr="00B15AA6">
        <w:rPr>
          <w:rFonts w:cs="Arial"/>
          <w:szCs w:val="24"/>
        </w:rPr>
        <w:t>онуђача:</w:t>
      </w:r>
    </w:p>
    <w:p w14:paraId="70652BB3" w14:textId="77777777" w:rsidR="00932668" w:rsidRPr="00B15AA6" w:rsidRDefault="00932668" w:rsidP="00AE2443">
      <w:pPr>
        <w:pStyle w:val="NoSpacing"/>
        <w:framePr w:hSpace="180" w:wrap="around" w:vAnchor="text" w:hAnchor="margin" w:y="194"/>
        <w:jc w:val="center"/>
        <w:rPr>
          <w:rFonts w:cs="Arial"/>
          <w:szCs w:val="24"/>
        </w:rPr>
      </w:pPr>
      <w:r w:rsidRPr="00B15AA6">
        <w:rPr>
          <w:rFonts w:cs="Arial"/>
          <w:szCs w:val="24"/>
        </w:rPr>
        <w:t>______________________</w:t>
      </w:r>
    </w:p>
    <w:p w14:paraId="744A6843" w14:textId="77777777" w:rsidR="00932668" w:rsidRPr="00B15AA6" w:rsidRDefault="00932668" w:rsidP="00AE2443">
      <w:pPr>
        <w:tabs>
          <w:tab w:val="num" w:pos="360"/>
        </w:tabs>
        <w:jc w:val="center"/>
        <w:rPr>
          <w:rFonts w:cs="Arial"/>
          <w:sz w:val="24"/>
          <w:szCs w:val="24"/>
          <w:lang w:val="sr-Cyrl-CS"/>
        </w:rPr>
      </w:pPr>
      <w:r w:rsidRPr="00B15AA6">
        <w:rPr>
          <w:rFonts w:cs="Arial"/>
          <w:sz w:val="24"/>
          <w:szCs w:val="24"/>
          <w:lang w:val="sr-Cyrl-CS"/>
        </w:rPr>
        <w:t>м.п.</w:t>
      </w:r>
    </w:p>
    <w:p w14:paraId="658EC474" w14:textId="77777777" w:rsidR="00932668" w:rsidRPr="00B15AA6" w:rsidRDefault="00932668" w:rsidP="00AE2443">
      <w:pPr>
        <w:spacing w:after="120"/>
        <w:jc w:val="center"/>
        <w:rPr>
          <w:rFonts w:cs="Arial"/>
          <w:spacing w:val="4"/>
          <w:sz w:val="24"/>
          <w:szCs w:val="24"/>
          <w:lang w:val="sr-Cyrl-RS"/>
        </w:rPr>
      </w:pPr>
      <w:r w:rsidRPr="00B15AA6">
        <w:rPr>
          <w:rFonts w:cs="Arial"/>
          <w:spacing w:val="4"/>
          <w:sz w:val="24"/>
          <w:szCs w:val="24"/>
          <w:lang w:val="sr-Cyrl-CS"/>
        </w:rPr>
        <w:t>Датум:</w:t>
      </w:r>
    </w:p>
    <w:p w14:paraId="3113888F" w14:textId="77777777" w:rsidR="00932668" w:rsidRPr="00B15AA6" w:rsidRDefault="00932668" w:rsidP="00AE2443">
      <w:pPr>
        <w:tabs>
          <w:tab w:val="num" w:pos="360"/>
        </w:tabs>
        <w:jc w:val="center"/>
        <w:rPr>
          <w:rFonts w:cs="Arial"/>
          <w:spacing w:val="2"/>
          <w:sz w:val="24"/>
          <w:szCs w:val="24"/>
          <w:lang w:val="sr-Cyrl-RS"/>
        </w:rPr>
      </w:pPr>
      <w:r w:rsidRPr="00B15AA6">
        <w:rPr>
          <w:rFonts w:cs="Arial"/>
          <w:spacing w:val="2"/>
          <w:sz w:val="24"/>
          <w:szCs w:val="24"/>
          <w:lang w:val="sr-Cyrl-CS"/>
        </w:rPr>
        <w:t>___________</w:t>
      </w:r>
    </w:p>
    <w:p w14:paraId="556A9770" w14:textId="77777777" w:rsidR="001B0370" w:rsidRPr="00B15AA6" w:rsidRDefault="001B0370" w:rsidP="001B0370">
      <w:pPr>
        <w:spacing w:before="0"/>
        <w:rPr>
          <w:rFonts w:cs="Arial"/>
          <w:color w:val="00B0F0"/>
          <w:sz w:val="24"/>
          <w:szCs w:val="24"/>
        </w:rPr>
      </w:pPr>
    </w:p>
    <w:p w14:paraId="75407415" w14:textId="77777777" w:rsidR="00D84489" w:rsidRPr="00B15AA6" w:rsidRDefault="00D84489" w:rsidP="00D84489">
      <w:pPr>
        <w:jc w:val="center"/>
        <w:rPr>
          <w:rFonts w:cs="Arial"/>
          <w:b/>
          <w:sz w:val="24"/>
          <w:szCs w:val="24"/>
          <w:lang w:val="sr-Cyrl-RS"/>
        </w:rPr>
      </w:pPr>
      <w:r w:rsidRPr="00B15AA6">
        <w:rPr>
          <w:rFonts w:cs="Arial"/>
          <w:b/>
          <w:sz w:val="24"/>
          <w:szCs w:val="24"/>
        </w:rPr>
        <w:lastRenderedPageBreak/>
        <w:t xml:space="preserve">                                                                                                </w:t>
      </w:r>
      <w:r w:rsidR="00A66B6C" w:rsidRPr="00B15AA6">
        <w:rPr>
          <w:rFonts w:cs="Arial"/>
          <w:b/>
          <w:sz w:val="24"/>
          <w:szCs w:val="24"/>
          <w:lang w:val="sr-Cyrl-CS"/>
        </w:rPr>
        <w:t xml:space="preserve">ПРИЛОГ </w:t>
      </w:r>
      <w:r w:rsidR="00DE4ED8" w:rsidRPr="00B15AA6">
        <w:rPr>
          <w:rFonts w:cs="Arial"/>
          <w:b/>
          <w:sz w:val="24"/>
          <w:szCs w:val="24"/>
          <w:lang w:val="sr-Cyrl-RS"/>
        </w:rPr>
        <w:t xml:space="preserve"> 2.</w:t>
      </w:r>
    </w:p>
    <w:p w14:paraId="44B24603" w14:textId="77777777" w:rsidR="00D84489" w:rsidRPr="00B15AA6" w:rsidRDefault="00D84489" w:rsidP="00D84489">
      <w:pPr>
        <w:jc w:val="center"/>
        <w:rPr>
          <w:rFonts w:cs="Arial"/>
          <w:b/>
          <w:sz w:val="24"/>
          <w:szCs w:val="24"/>
          <w:lang w:val="sr-Cyrl-CS"/>
        </w:rPr>
      </w:pPr>
    </w:p>
    <w:p w14:paraId="0634A8A6" w14:textId="77777777" w:rsidR="00D84489" w:rsidRPr="00B15AA6" w:rsidRDefault="00D84489" w:rsidP="00D84489">
      <w:pPr>
        <w:jc w:val="center"/>
        <w:rPr>
          <w:rFonts w:cs="Arial"/>
          <w:color w:val="4F81BD" w:themeColor="accent1"/>
          <w:sz w:val="24"/>
          <w:szCs w:val="24"/>
          <w:lang w:val="ru-RU"/>
        </w:rPr>
      </w:pPr>
      <w:r w:rsidRPr="00B15AA6">
        <w:rPr>
          <w:rFonts w:cs="Arial"/>
          <w:b/>
          <w:sz w:val="24"/>
          <w:szCs w:val="24"/>
          <w:lang w:val="sr-Cyrl-CS"/>
        </w:rPr>
        <w:t xml:space="preserve">ЗАПИСНИК О ИЗВРШЕНОЈ ИСПОРУЦИ </w:t>
      </w:r>
      <w:r w:rsidR="00FD6169" w:rsidRPr="00B15AA6">
        <w:rPr>
          <w:rFonts w:cs="Arial"/>
          <w:b/>
          <w:sz w:val="24"/>
          <w:szCs w:val="24"/>
          <w:lang w:val="sr-Cyrl-CS"/>
        </w:rPr>
        <w:t>ДОБАРА</w:t>
      </w:r>
      <w:r w:rsidRPr="00B15AA6">
        <w:rPr>
          <w:rFonts w:cs="Arial"/>
          <w:b/>
          <w:color w:val="4F81BD" w:themeColor="accent1"/>
          <w:sz w:val="24"/>
          <w:szCs w:val="24"/>
          <w:lang w:val="sr-Cyrl-CS"/>
        </w:rPr>
        <w:t xml:space="preserve"> </w:t>
      </w:r>
    </w:p>
    <w:p w14:paraId="41DBFA71" w14:textId="77777777" w:rsidR="004B47E8" w:rsidRPr="00B15AA6" w:rsidRDefault="004B47E8" w:rsidP="00D84489">
      <w:pPr>
        <w:rPr>
          <w:rFonts w:cs="Arial"/>
          <w:b/>
          <w:strike/>
          <w:sz w:val="24"/>
          <w:szCs w:val="24"/>
          <w:lang w:val="sr-Latn-RS"/>
        </w:rPr>
      </w:pPr>
    </w:p>
    <w:p w14:paraId="25B21A6C" w14:textId="77777777" w:rsidR="00D84489" w:rsidRPr="00B15AA6" w:rsidRDefault="00D84489" w:rsidP="00D84489">
      <w:pPr>
        <w:rPr>
          <w:rFonts w:cs="Arial"/>
          <w:sz w:val="24"/>
          <w:szCs w:val="24"/>
          <w:lang w:val="ru-RU"/>
        </w:rPr>
      </w:pP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Датум</w:t>
      </w:r>
      <w:r w:rsidRPr="00B15AA6">
        <w:rPr>
          <w:rFonts w:cs="Arial"/>
          <w:sz w:val="24"/>
          <w:szCs w:val="24"/>
          <w:lang w:val="sr-Cyrl-RS"/>
        </w:rPr>
        <w:t xml:space="preserve"> </w:t>
      </w:r>
      <w:r w:rsidRPr="00B15AA6">
        <w:rPr>
          <w:rFonts w:cs="Arial"/>
          <w:sz w:val="24"/>
          <w:szCs w:val="24"/>
          <w:lang w:val="ru-RU"/>
        </w:rPr>
        <w:t>___________</w:t>
      </w:r>
    </w:p>
    <w:p w14:paraId="3CAC60C6" w14:textId="77777777" w:rsidR="00D84489" w:rsidRPr="00B15AA6" w:rsidRDefault="00D84489" w:rsidP="00D84489">
      <w:pPr>
        <w:ind w:left="1440" w:firstLine="720"/>
        <w:rPr>
          <w:rFonts w:cs="Arial"/>
          <w:sz w:val="24"/>
          <w:szCs w:val="24"/>
          <w:lang w:val="ru-RU"/>
        </w:rPr>
      </w:pPr>
    </w:p>
    <w:p w14:paraId="3C0966F8" w14:textId="77777777" w:rsidR="00D84489" w:rsidRPr="00B15AA6" w:rsidRDefault="00D84489" w:rsidP="00D84489">
      <w:pPr>
        <w:rPr>
          <w:rFonts w:cs="Arial"/>
          <w:color w:val="00B0F0"/>
          <w:sz w:val="24"/>
          <w:szCs w:val="24"/>
          <w:lang w:val="ru-RU"/>
        </w:rPr>
      </w:pPr>
      <w:r w:rsidRPr="00B15AA6">
        <w:rPr>
          <w:rFonts w:cs="Arial"/>
          <w:sz w:val="24"/>
          <w:szCs w:val="24"/>
          <w:lang w:val="ru-RU"/>
        </w:rPr>
        <w:tab/>
        <w:t>ПРОДАВАЦ:</w:t>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r>
      <w:r w:rsidRPr="00B15AA6">
        <w:rPr>
          <w:rFonts w:cs="Arial"/>
          <w:sz w:val="24"/>
          <w:szCs w:val="24"/>
          <w:lang w:val="ru-RU"/>
        </w:rPr>
        <w:tab/>
        <w:t xml:space="preserve">                             КУПАЦ:</w:t>
      </w:r>
    </w:p>
    <w:p w14:paraId="4FC0062B" w14:textId="77777777" w:rsidR="00D84489" w:rsidRPr="00B15AA6" w:rsidRDefault="00D84489" w:rsidP="00D84489">
      <w:pPr>
        <w:rPr>
          <w:rFonts w:cs="Arial"/>
          <w:sz w:val="24"/>
          <w:szCs w:val="24"/>
          <w:lang w:val="ru-RU"/>
        </w:rPr>
      </w:pPr>
      <w:r w:rsidRPr="00B15AA6">
        <w:rPr>
          <w:rFonts w:cs="Arial"/>
          <w:sz w:val="24"/>
          <w:szCs w:val="24"/>
          <w:lang w:val="sr-Latn-RS"/>
        </w:rPr>
        <w:t xml:space="preserve"> </w:t>
      </w:r>
      <w:r w:rsidRPr="00B15AA6">
        <w:rPr>
          <w:rFonts w:cs="Arial"/>
          <w:sz w:val="24"/>
          <w:szCs w:val="24"/>
          <w:lang w:val="ru-RU"/>
        </w:rPr>
        <w:t xml:space="preserve">___________________________                               </w:t>
      </w:r>
      <w:r w:rsidR="00740E08" w:rsidRPr="00B15AA6">
        <w:rPr>
          <w:rFonts w:cs="Arial"/>
          <w:sz w:val="24"/>
          <w:szCs w:val="24"/>
          <w:u w:val="single"/>
          <w:lang w:val="ru-RU"/>
        </w:rPr>
        <w:t>ЈП ЕПС Београд</w:t>
      </w:r>
    </w:p>
    <w:p w14:paraId="14B983CE" w14:textId="77777777" w:rsidR="00D84489" w:rsidRPr="00B15AA6" w:rsidRDefault="00D84489" w:rsidP="00D84489">
      <w:pPr>
        <w:rPr>
          <w:rFonts w:cs="Arial"/>
          <w:sz w:val="24"/>
          <w:szCs w:val="24"/>
          <w:lang w:val="sr-Cyrl-RS"/>
        </w:rPr>
      </w:pPr>
      <w:r w:rsidRPr="00B15AA6">
        <w:rPr>
          <w:rFonts w:cs="Arial"/>
          <w:sz w:val="24"/>
          <w:szCs w:val="24"/>
          <w:lang w:val="sr-Latn-RS"/>
        </w:rPr>
        <w:t xml:space="preserve">    </w:t>
      </w:r>
      <w:r w:rsidRPr="00B15AA6">
        <w:rPr>
          <w:rFonts w:cs="Arial"/>
          <w:sz w:val="24"/>
          <w:szCs w:val="24"/>
          <w:lang w:val="ru-RU"/>
        </w:rPr>
        <w:t xml:space="preserve">(Назив правног  лица)    </w:t>
      </w:r>
      <w:r w:rsidRPr="00B15AA6">
        <w:rPr>
          <w:rFonts w:cs="Arial"/>
          <w:sz w:val="24"/>
          <w:szCs w:val="24"/>
          <w:lang w:val="ru-RU"/>
        </w:rPr>
        <w:tab/>
        <w:t xml:space="preserve">      </w:t>
      </w:r>
      <w:r w:rsidRPr="00B15AA6">
        <w:rPr>
          <w:rFonts w:cs="Arial"/>
          <w:sz w:val="24"/>
          <w:szCs w:val="24"/>
          <w:lang w:val="sr-Latn-RS"/>
        </w:rPr>
        <w:t xml:space="preserve">    </w:t>
      </w:r>
      <w:r w:rsidRPr="00B15AA6">
        <w:rPr>
          <w:rFonts w:cs="Arial"/>
          <w:sz w:val="24"/>
          <w:szCs w:val="24"/>
          <w:lang w:val="ru-RU"/>
        </w:rPr>
        <w:t xml:space="preserve">(Назив организационог дела </w:t>
      </w:r>
      <w:r w:rsidRPr="00B15AA6">
        <w:rPr>
          <w:rFonts w:cs="Arial"/>
          <w:sz w:val="24"/>
          <w:szCs w:val="24"/>
          <w:lang w:val="sr-Cyrl-RS"/>
        </w:rPr>
        <w:t>ЈП ЕПС)</w:t>
      </w:r>
    </w:p>
    <w:p w14:paraId="2C0223B2" w14:textId="77777777" w:rsidR="00D84489" w:rsidRPr="00B15AA6" w:rsidRDefault="00D84489" w:rsidP="00D84489">
      <w:pPr>
        <w:rPr>
          <w:rFonts w:cs="Arial"/>
          <w:sz w:val="24"/>
          <w:szCs w:val="24"/>
          <w:lang w:val="ru-RU"/>
        </w:rPr>
      </w:pPr>
    </w:p>
    <w:p w14:paraId="69201D6E" w14:textId="77777777" w:rsidR="00D84489" w:rsidRPr="00B15AA6" w:rsidRDefault="00D84489" w:rsidP="00D84489">
      <w:pPr>
        <w:rPr>
          <w:rFonts w:cs="Arial"/>
          <w:sz w:val="24"/>
          <w:szCs w:val="24"/>
          <w:lang w:val="ru-RU"/>
        </w:rPr>
      </w:pPr>
      <w:r w:rsidRPr="00B15AA6">
        <w:rPr>
          <w:rFonts w:cs="Arial"/>
          <w:sz w:val="24"/>
          <w:szCs w:val="24"/>
          <w:lang w:val="ru-RU"/>
        </w:rPr>
        <w:t xml:space="preserve">___________________________          </w:t>
      </w:r>
      <w:r w:rsidRPr="00B15AA6">
        <w:rPr>
          <w:rFonts w:cs="Arial"/>
          <w:sz w:val="24"/>
          <w:szCs w:val="24"/>
          <w:lang w:val="ru-RU"/>
        </w:rPr>
        <w:tab/>
      </w:r>
      <w:r w:rsidRPr="00B15AA6">
        <w:rPr>
          <w:rFonts w:cs="Arial"/>
          <w:sz w:val="24"/>
          <w:szCs w:val="24"/>
          <w:lang w:val="ru-RU"/>
        </w:rPr>
        <w:tab/>
      </w:r>
      <w:r w:rsidR="00740E08" w:rsidRPr="00B15AA6">
        <w:rPr>
          <w:rFonts w:cs="Arial"/>
          <w:sz w:val="24"/>
          <w:szCs w:val="24"/>
          <w:lang w:val="ru-RU"/>
        </w:rPr>
        <w:t xml:space="preserve">        </w:t>
      </w:r>
      <w:r w:rsidR="00740E08" w:rsidRPr="00B15AA6">
        <w:rPr>
          <w:rFonts w:cs="Arial"/>
          <w:sz w:val="24"/>
          <w:szCs w:val="24"/>
          <w:u w:val="single"/>
          <w:lang w:val="ru-RU"/>
        </w:rPr>
        <w:t>Царице Милице 2</w:t>
      </w:r>
    </w:p>
    <w:p w14:paraId="101606E4" w14:textId="77777777" w:rsidR="00D84489" w:rsidRPr="00B15AA6" w:rsidRDefault="00D84489" w:rsidP="00D84489">
      <w:pPr>
        <w:rPr>
          <w:rFonts w:cs="Arial"/>
          <w:sz w:val="24"/>
          <w:szCs w:val="24"/>
          <w:lang w:val="ru-RU"/>
        </w:rPr>
      </w:pPr>
      <w:r w:rsidRPr="00B15AA6">
        <w:rPr>
          <w:rFonts w:cs="Arial"/>
          <w:sz w:val="24"/>
          <w:szCs w:val="24"/>
          <w:lang w:val="ru-RU"/>
        </w:rPr>
        <w:t xml:space="preserve">   (Адреса правног  лица) </w:t>
      </w:r>
      <w:r w:rsidRPr="00B15AA6">
        <w:rPr>
          <w:rFonts w:cs="Arial"/>
          <w:sz w:val="24"/>
          <w:szCs w:val="24"/>
          <w:lang w:val="ru-RU"/>
        </w:rPr>
        <w:tab/>
      </w:r>
      <w:r w:rsidRPr="00B15AA6">
        <w:rPr>
          <w:rFonts w:cs="Arial"/>
          <w:sz w:val="24"/>
          <w:szCs w:val="24"/>
          <w:lang w:val="ru-RU"/>
        </w:rPr>
        <w:tab/>
        <w:t xml:space="preserve">    </w:t>
      </w:r>
      <w:r w:rsidRPr="00B15AA6">
        <w:rPr>
          <w:rFonts w:cs="Arial"/>
          <w:sz w:val="24"/>
          <w:szCs w:val="24"/>
          <w:lang w:val="sr-Latn-RS"/>
        </w:rPr>
        <w:t xml:space="preserve">   </w:t>
      </w:r>
      <w:r w:rsidR="00740E08" w:rsidRPr="00B15AA6">
        <w:rPr>
          <w:rFonts w:cs="Arial"/>
          <w:sz w:val="24"/>
          <w:szCs w:val="24"/>
          <w:lang w:val="sr-Cyrl-RS"/>
        </w:rPr>
        <w:t xml:space="preserve">   </w:t>
      </w:r>
      <w:r w:rsidRPr="00B15AA6">
        <w:rPr>
          <w:rFonts w:cs="Arial"/>
          <w:sz w:val="24"/>
          <w:szCs w:val="24"/>
          <w:lang w:val="ru-RU"/>
        </w:rPr>
        <w:t xml:space="preserve">(Адреса организационог дела </w:t>
      </w:r>
      <w:r w:rsidRPr="00B15AA6">
        <w:rPr>
          <w:rFonts w:cs="Arial"/>
          <w:sz w:val="24"/>
          <w:szCs w:val="24"/>
          <w:lang w:val="sr-Cyrl-RS"/>
        </w:rPr>
        <w:t>ЈП ЕПС</w:t>
      </w:r>
      <w:r w:rsidRPr="00B15AA6">
        <w:rPr>
          <w:rFonts w:cs="Arial"/>
          <w:sz w:val="24"/>
          <w:szCs w:val="24"/>
          <w:lang w:val="ru-RU"/>
        </w:rPr>
        <w:t>)</w:t>
      </w:r>
    </w:p>
    <w:p w14:paraId="38130AF5" w14:textId="77777777" w:rsidR="00D84489" w:rsidRPr="00B15AA6" w:rsidRDefault="00D84489" w:rsidP="00D84489">
      <w:pPr>
        <w:rPr>
          <w:rFonts w:cs="Arial"/>
          <w:sz w:val="24"/>
          <w:szCs w:val="24"/>
          <w:lang w:val="ru-RU"/>
        </w:rPr>
      </w:pPr>
    </w:p>
    <w:p w14:paraId="4D982056" w14:textId="77777777" w:rsidR="00D84489" w:rsidRPr="00B15AA6" w:rsidRDefault="00D84489" w:rsidP="00D84489">
      <w:pPr>
        <w:rPr>
          <w:rFonts w:cs="Arial"/>
          <w:sz w:val="24"/>
          <w:szCs w:val="24"/>
          <w:lang w:val="ru-RU"/>
        </w:rPr>
      </w:pPr>
    </w:p>
    <w:p w14:paraId="601D5A15" w14:textId="77777777" w:rsidR="00D84489" w:rsidRPr="00B15AA6" w:rsidRDefault="00D84489" w:rsidP="00D84489">
      <w:pPr>
        <w:rPr>
          <w:rFonts w:cs="Arial"/>
          <w:sz w:val="24"/>
          <w:szCs w:val="24"/>
          <w:lang w:val="sr-Cyrl-RS"/>
        </w:rPr>
      </w:pPr>
      <w:r w:rsidRPr="00B15AA6">
        <w:rPr>
          <w:rFonts w:cs="Arial"/>
          <w:sz w:val="24"/>
          <w:szCs w:val="24"/>
          <w:lang w:val="ru-RU"/>
        </w:rPr>
        <w:t>Број Уговора/Датум:      __________________________________________</w:t>
      </w:r>
    </w:p>
    <w:p w14:paraId="6115C579" w14:textId="77777777" w:rsidR="00D84489" w:rsidRPr="00B15AA6" w:rsidRDefault="00D84489" w:rsidP="00D84489">
      <w:pPr>
        <w:rPr>
          <w:rFonts w:cs="Arial"/>
          <w:sz w:val="24"/>
          <w:szCs w:val="24"/>
          <w:u w:val="single"/>
          <w:lang w:val="ru-RU"/>
        </w:rPr>
      </w:pPr>
      <w:r w:rsidRPr="00B15AA6">
        <w:rPr>
          <w:rFonts w:cs="Arial"/>
          <w:sz w:val="24"/>
          <w:szCs w:val="24"/>
          <w:lang w:val="ru-RU"/>
        </w:rPr>
        <w:t>Место и</w:t>
      </w:r>
      <w:r w:rsidR="00740E08" w:rsidRPr="00B15AA6">
        <w:rPr>
          <w:rFonts w:cs="Arial"/>
          <w:sz w:val="24"/>
          <w:szCs w:val="24"/>
          <w:lang w:val="ru-RU"/>
        </w:rPr>
        <w:t xml:space="preserve">споруке: </w:t>
      </w:r>
      <w:r w:rsidR="00740E08" w:rsidRPr="00B15AA6">
        <w:rPr>
          <w:rFonts w:cs="Arial"/>
          <w:sz w:val="24"/>
          <w:szCs w:val="24"/>
          <w:u w:val="single"/>
          <w:lang w:val="ru-RU"/>
        </w:rPr>
        <w:t>Београд, Балканска 13</w:t>
      </w:r>
    </w:p>
    <w:p w14:paraId="1B4597BD" w14:textId="77777777" w:rsidR="00D84489" w:rsidRPr="00B15AA6" w:rsidRDefault="00D84489" w:rsidP="00D84489">
      <w:pPr>
        <w:ind w:left="426"/>
        <w:rPr>
          <w:rFonts w:cs="Arial"/>
          <w:b/>
          <w:sz w:val="24"/>
          <w:szCs w:val="24"/>
          <w:lang w:val="ru-RU"/>
        </w:rPr>
      </w:pPr>
    </w:p>
    <w:p w14:paraId="57DAECE6" w14:textId="77777777" w:rsidR="00D84489" w:rsidRPr="00B15AA6" w:rsidRDefault="00D84489" w:rsidP="00D84489">
      <w:pPr>
        <w:ind w:left="426"/>
        <w:rPr>
          <w:rFonts w:cs="Arial"/>
          <w:sz w:val="24"/>
          <w:szCs w:val="24"/>
          <w:lang w:val="ru-RU"/>
        </w:rPr>
      </w:pPr>
      <w:r w:rsidRPr="00B15AA6">
        <w:rPr>
          <w:rFonts w:cs="Arial"/>
          <w:b/>
          <w:sz w:val="24"/>
          <w:szCs w:val="24"/>
          <w:lang w:val="ru-RU"/>
        </w:rPr>
        <w:t>А</w:t>
      </w:r>
      <w:r w:rsidRPr="00B15AA6">
        <w:rPr>
          <w:rFonts w:cs="Arial"/>
          <w:sz w:val="24"/>
          <w:szCs w:val="24"/>
          <w:lang w:val="ru-RU"/>
        </w:rPr>
        <w:t xml:space="preserve">) ДЕТАЉНА СПЕЦИФИКАЦИЈА </w:t>
      </w:r>
      <w:r w:rsidR="00FD6169" w:rsidRPr="00B15AA6">
        <w:rPr>
          <w:rFonts w:cs="Arial"/>
          <w:sz w:val="24"/>
          <w:szCs w:val="24"/>
          <w:lang w:val="ru-RU"/>
        </w:rPr>
        <w:t>ДОБАРА</w:t>
      </w:r>
      <w:r w:rsidRPr="00B15AA6">
        <w:rPr>
          <w:rFonts w:cs="Arial"/>
          <w:sz w:val="24"/>
          <w:szCs w:val="24"/>
          <w:lang w:val="ru-RU"/>
        </w:rPr>
        <w:t xml:space="preserve">: </w:t>
      </w:r>
    </w:p>
    <w:p w14:paraId="04BF1916" w14:textId="77777777" w:rsidR="00D84489" w:rsidRPr="00B15AA6" w:rsidRDefault="00D84489" w:rsidP="00D84489">
      <w:pPr>
        <w:rPr>
          <w:rFonts w:cs="Arial"/>
          <w:sz w:val="24"/>
          <w:szCs w:val="24"/>
          <w:lang w:val="ru-RU"/>
        </w:rPr>
      </w:pPr>
    </w:p>
    <w:p w14:paraId="32321931" w14:textId="77777777" w:rsidR="00D84489" w:rsidRPr="00B15AA6" w:rsidRDefault="00D84489" w:rsidP="00D84489">
      <w:pPr>
        <w:rPr>
          <w:rFonts w:cs="Arial"/>
          <w:sz w:val="24"/>
          <w:szCs w:val="24"/>
          <w:lang w:val="ru-RU"/>
        </w:rPr>
      </w:pPr>
      <w:r w:rsidRPr="00B15AA6">
        <w:rPr>
          <w:rFonts w:cs="Arial"/>
          <w:sz w:val="24"/>
          <w:szCs w:val="24"/>
          <w:lang w:val="ru-RU"/>
        </w:rPr>
        <w:t>Укупна вредност испоручених добара</w:t>
      </w:r>
      <w:r w:rsidR="00FD6169" w:rsidRPr="00B15AA6">
        <w:rPr>
          <w:rFonts w:cs="Arial"/>
          <w:color w:val="4F81BD" w:themeColor="accent1"/>
          <w:sz w:val="24"/>
          <w:szCs w:val="24"/>
          <w:lang w:val="ru-RU"/>
        </w:rPr>
        <w:t xml:space="preserve"> </w:t>
      </w:r>
      <w:r w:rsidRPr="00B15AA6">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15AA6" w14:paraId="48911C4E" w14:textId="77777777" w:rsidTr="00D84489">
        <w:tc>
          <w:tcPr>
            <w:tcW w:w="7966" w:type="dxa"/>
            <w:tcBorders>
              <w:top w:val="nil"/>
              <w:left w:val="nil"/>
              <w:bottom w:val="single" w:sz="4" w:space="0" w:color="auto"/>
              <w:right w:val="nil"/>
            </w:tcBorders>
            <w:vAlign w:val="center"/>
            <w:hideMark/>
          </w:tcPr>
          <w:p w14:paraId="46FD291E" w14:textId="77777777" w:rsidR="00740E08" w:rsidRPr="00B15AA6" w:rsidRDefault="00740E08">
            <w:pPr>
              <w:spacing w:line="254" w:lineRule="auto"/>
              <w:rPr>
                <w:rFonts w:cs="Arial"/>
                <w:sz w:val="24"/>
                <w:szCs w:val="24"/>
                <w:lang w:val="sr-Cyrl-CS" w:eastAsia="sr-Latn-CS"/>
              </w:rPr>
            </w:pPr>
            <w:r w:rsidRPr="00B15AA6">
              <w:rPr>
                <w:rFonts w:cs="Arial"/>
                <w:sz w:val="24"/>
                <w:szCs w:val="24"/>
                <w:lang w:val="sr-Cyrl-CS" w:eastAsia="sr-Latn-CS"/>
              </w:rPr>
              <w:t>_______________________________________________________</w:t>
            </w:r>
          </w:p>
          <w:p w14:paraId="791F4634" w14:textId="77777777"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xml:space="preserve">Предмет уговора </w:t>
            </w:r>
            <w:r w:rsidR="00FD6169" w:rsidRPr="00B15AA6">
              <w:rPr>
                <w:rFonts w:cs="Arial"/>
                <w:sz w:val="24"/>
                <w:szCs w:val="24"/>
                <w:lang w:val="sr-Cyrl-CS" w:eastAsia="sr-Latn-CS"/>
              </w:rPr>
              <w:t>(добра</w:t>
            </w:r>
            <w:r w:rsidRPr="00B15AA6">
              <w:rPr>
                <w:rFonts w:cs="Arial"/>
                <w:sz w:val="24"/>
                <w:szCs w:val="24"/>
                <w:lang w:val="sr-Cyrl-CS" w:eastAsia="sr-Latn-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3FD51EB8" w14:textId="77777777" w:rsidR="00D84489" w:rsidRPr="00B15AA6" w:rsidRDefault="00D84489">
            <w:pPr>
              <w:spacing w:line="254" w:lineRule="auto"/>
              <w:rPr>
                <w:rFonts w:cs="Arial"/>
                <w:sz w:val="24"/>
                <w:szCs w:val="24"/>
                <w:lang w:val="sr-Cyrl-CS" w:eastAsia="sr-Latn-CS"/>
              </w:rPr>
            </w:pPr>
          </w:p>
          <w:p w14:paraId="6E084CFC" w14:textId="77777777" w:rsidR="00D84489" w:rsidRPr="00B15AA6" w:rsidRDefault="00D84489">
            <w:pPr>
              <w:spacing w:line="254" w:lineRule="auto"/>
              <w:rPr>
                <w:rFonts w:cs="Arial"/>
                <w:sz w:val="24"/>
                <w:szCs w:val="24"/>
                <w:lang w:val="sr-Cyrl-CS" w:eastAsia="sr-Latn-CS"/>
              </w:rPr>
            </w:pPr>
          </w:p>
          <w:p w14:paraId="4F7E5F13" w14:textId="77777777" w:rsidR="00D84489" w:rsidRPr="00B15AA6" w:rsidRDefault="00D84489">
            <w:pPr>
              <w:spacing w:line="254" w:lineRule="auto"/>
              <w:rPr>
                <w:rFonts w:cs="Arial"/>
                <w:sz w:val="24"/>
                <w:szCs w:val="24"/>
                <w:lang w:val="sr-Cyrl-CS" w:eastAsia="sr-Latn-CS"/>
              </w:rPr>
            </w:pPr>
          </w:p>
          <w:p w14:paraId="3E123BBC" w14:textId="77777777"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14:paraId="5C8A8159" w14:textId="77777777"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r w:rsidR="00D84489" w:rsidRPr="00B15AA6" w14:paraId="5176CB29" w14:textId="77777777" w:rsidTr="00D84489">
        <w:tc>
          <w:tcPr>
            <w:tcW w:w="7966" w:type="dxa"/>
            <w:tcBorders>
              <w:top w:val="single" w:sz="4" w:space="0" w:color="auto"/>
              <w:left w:val="nil"/>
              <w:bottom w:val="single" w:sz="4" w:space="0" w:color="auto"/>
              <w:right w:val="nil"/>
            </w:tcBorders>
            <w:vAlign w:val="center"/>
            <w:hideMark/>
          </w:tcPr>
          <w:p w14:paraId="01F7C889" w14:textId="77777777" w:rsidR="00D84489" w:rsidRPr="00B15AA6" w:rsidRDefault="00D84489">
            <w:pPr>
              <w:spacing w:line="254" w:lineRule="auto"/>
              <w:rPr>
                <w:rFonts w:cs="Arial"/>
                <w:color w:val="4F81BD" w:themeColor="accent1"/>
                <w:sz w:val="24"/>
                <w:szCs w:val="24"/>
                <w:lang w:val="sr-Cyrl-CS" w:eastAsia="sr-Latn-CS"/>
              </w:rPr>
            </w:pPr>
            <w:r w:rsidRPr="00B15AA6">
              <w:rPr>
                <w:rFonts w:cs="Arial"/>
                <w:sz w:val="24"/>
                <w:szCs w:val="24"/>
                <w:lang w:val="sr-Cyrl-CS" w:eastAsia="sr-Latn-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D4EE56" w14:textId="77777777"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ДА</w:t>
            </w:r>
          </w:p>
          <w:p w14:paraId="18C8266C" w14:textId="77777777" w:rsidR="00D84489" w:rsidRPr="00B15AA6" w:rsidRDefault="00D84489">
            <w:pPr>
              <w:spacing w:line="254" w:lineRule="auto"/>
              <w:rPr>
                <w:rFonts w:cs="Arial"/>
                <w:sz w:val="24"/>
                <w:szCs w:val="24"/>
                <w:lang w:val="sr-Cyrl-CS" w:eastAsia="sr-Latn-CS"/>
              </w:rPr>
            </w:pPr>
            <w:r w:rsidRPr="00B15AA6">
              <w:rPr>
                <w:rFonts w:cs="Arial"/>
                <w:sz w:val="24"/>
                <w:szCs w:val="24"/>
                <w:lang w:val="sr-Cyrl-CS" w:eastAsia="sr-Latn-CS"/>
              </w:rPr>
              <w:t>□ НЕ</w:t>
            </w:r>
          </w:p>
        </w:tc>
      </w:tr>
    </w:tbl>
    <w:p w14:paraId="555CBA23" w14:textId="77777777" w:rsidR="00D84489" w:rsidRPr="00B15AA6" w:rsidRDefault="00D84489" w:rsidP="00D84489">
      <w:pPr>
        <w:rPr>
          <w:rFonts w:cs="Arial"/>
          <w:sz w:val="24"/>
          <w:szCs w:val="24"/>
          <w:highlight w:val="yellow"/>
          <w:lang w:val="sr-Cyrl-CS"/>
        </w:rPr>
      </w:pPr>
    </w:p>
    <w:p w14:paraId="615DAD2D" w14:textId="77777777" w:rsidR="00D84489" w:rsidRPr="00B15AA6" w:rsidRDefault="00D84489" w:rsidP="00D84489">
      <w:pPr>
        <w:rPr>
          <w:rFonts w:cs="Arial"/>
          <w:sz w:val="24"/>
          <w:szCs w:val="24"/>
          <w:lang w:val="sr-Cyrl-CS"/>
        </w:rPr>
      </w:pPr>
      <w:r w:rsidRPr="00B15AA6">
        <w:rPr>
          <w:rFonts w:cs="Arial"/>
          <w:sz w:val="24"/>
          <w:szCs w:val="24"/>
          <w:lang w:val="sr-Cyrl-CS"/>
        </w:rPr>
        <w:t>Укупан број позиција из спецификације:                            Број улаза:</w:t>
      </w:r>
    </w:p>
    <w:p w14:paraId="61C976BB" w14:textId="77777777" w:rsidR="00D84489" w:rsidRPr="00B15AA6" w:rsidRDefault="00D84489" w:rsidP="00D84489">
      <w:pPr>
        <w:rPr>
          <w:rFonts w:cs="Arial"/>
          <w:sz w:val="24"/>
          <w:szCs w:val="24"/>
          <w:lang w:val="sr-Cyrl-CS"/>
        </w:rPr>
      </w:pPr>
      <w:r w:rsidRPr="00B15AA6">
        <w:rPr>
          <w:rFonts w:cs="Arial"/>
          <w:sz w:val="24"/>
          <w:szCs w:val="24"/>
          <w:lang w:val="sr-Cyrl-CS"/>
        </w:rPr>
        <w:t>___________________________________________________________________</w:t>
      </w:r>
    </w:p>
    <w:p w14:paraId="08DCC68B" w14:textId="77777777" w:rsidR="00D84489" w:rsidRPr="00B15AA6" w:rsidRDefault="00D84489" w:rsidP="00D84489">
      <w:pPr>
        <w:rPr>
          <w:rFonts w:cs="Arial"/>
          <w:sz w:val="24"/>
          <w:szCs w:val="24"/>
          <w:highlight w:val="yellow"/>
          <w:lang w:val="sr-Cyrl-CS"/>
        </w:rPr>
      </w:pPr>
    </w:p>
    <w:p w14:paraId="18B97779" w14:textId="77777777" w:rsidR="00D84489" w:rsidRPr="00B15AA6" w:rsidRDefault="00D84489" w:rsidP="00D84489">
      <w:pPr>
        <w:rPr>
          <w:rFonts w:cs="Arial"/>
          <w:sz w:val="24"/>
          <w:szCs w:val="24"/>
          <w:lang w:val="sr-Cyrl-CS"/>
        </w:rPr>
      </w:pPr>
      <w:r w:rsidRPr="00B15AA6">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E29208B" w14:textId="77777777" w:rsidR="00D84489" w:rsidRPr="00B15AA6" w:rsidRDefault="00D84489" w:rsidP="00D84489">
      <w:pPr>
        <w:jc w:val="center"/>
        <w:rPr>
          <w:rFonts w:cs="Arial"/>
          <w:sz w:val="24"/>
          <w:szCs w:val="24"/>
          <w:lang w:val="sr-Cyrl-CS"/>
        </w:rPr>
      </w:pPr>
    </w:p>
    <w:p w14:paraId="2AD24831" w14:textId="77777777" w:rsidR="00D84489" w:rsidRPr="00B15AA6" w:rsidRDefault="00D84489" w:rsidP="00D84489">
      <w:pPr>
        <w:rPr>
          <w:rFonts w:cs="Arial"/>
          <w:sz w:val="24"/>
          <w:szCs w:val="24"/>
          <w:lang w:val="ru-RU"/>
        </w:rPr>
      </w:pPr>
      <w:r w:rsidRPr="00B15AA6">
        <w:rPr>
          <w:rFonts w:cs="Arial"/>
          <w:sz w:val="24"/>
          <w:szCs w:val="24"/>
          <w:lang w:val="ru-RU"/>
        </w:rPr>
        <w:t>Б) Да су добра испоручена</w:t>
      </w:r>
      <w:r w:rsidRPr="00B15AA6">
        <w:rPr>
          <w:rFonts w:cs="Arial"/>
          <w:color w:val="4F81BD" w:themeColor="accent1"/>
          <w:sz w:val="24"/>
          <w:szCs w:val="24"/>
          <w:lang w:val="ru-RU"/>
        </w:rPr>
        <w:t xml:space="preserve"> </w:t>
      </w:r>
      <w:r w:rsidRPr="00B15AA6">
        <w:rPr>
          <w:rFonts w:cs="Arial"/>
          <w:sz w:val="24"/>
          <w:szCs w:val="24"/>
          <w:lang w:val="ru-RU"/>
        </w:rPr>
        <w:t>у обиму, квалитету, уговореном року и сагласно уговору потврђују:</w:t>
      </w:r>
    </w:p>
    <w:p w14:paraId="60285584" w14:textId="77777777" w:rsidR="00D84489" w:rsidRPr="00B15AA6" w:rsidRDefault="00D84489" w:rsidP="00D84489">
      <w:pPr>
        <w:rPr>
          <w:rFonts w:cs="Arial"/>
          <w:sz w:val="24"/>
          <w:szCs w:val="24"/>
          <w:lang w:val="ru-RU"/>
        </w:rPr>
      </w:pPr>
    </w:p>
    <w:p w14:paraId="0665A15E" w14:textId="77777777" w:rsidR="00D84489" w:rsidRPr="00B15AA6" w:rsidRDefault="00D84489" w:rsidP="00D84489">
      <w:pPr>
        <w:rPr>
          <w:rFonts w:cs="Arial"/>
          <w:sz w:val="24"/>
          <w:szCs w:val="24"/>
          <w:vertAlign w:val="superscript"/>
          <w:lang w:val="ru-RU"/>
        </w:rPr>
      </w:pPr>
      <w:r w:rsidRPr="00B15AA6">
        <w:rPr>
          <w:rFonts w:cs="Arial"/>
          <w:sz w:val="24"/>
          <w:szCs w:val="24"/>
          <w:lang w:val="ru-RU"/>
        </w:rPr>
        <w:t xml:space="preserve">    ПРОДАВАЦ:</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КУПАЦ:</w:t>
      </w:r>
    </w:p>
    <w:p w14:paraId="03EC42A8" w14:textId="77777777" w:rsidR="00D84489" w:rsidRPr="00B15AA6" w:rsidRDefault="00D84489" w:rsidP="00D84489">
      <w:pPr>
        <w:rPr>
          <w:rFonts w:cs="Arial"/>
          <w:sz w:val="24"/>
          <w:szCs w:val="24"/>
          <w:lang w:val="ru-RU"/>
        </w:rPr>
      </w:pPr>
    </w:p>
    <w:p w14:paraId="19C5E0A7" w14:textId="77777777" w:rsidR="00D84489" w:rsidRPr="00B15AA6" w:rsidRDefault="00D84489" w:rsidP="00D84489">
      <w:pPr>
        <w:rPr>
          <w:rFonts w:cs="Arial"/>
          <w:sz w:val="24"/>
          <w:szCs w:val="24"/>
        </w:rPr>
      </w:pPr>
      <w:r w:rsidRPr="00B15AA6">
        <w:rPr>
          <w:rFonts w:cs="Arial"/>
          <w:sz w:val="24"/>
          <w:szCs w:val="24"/>
          <w:lang w:val="ru-RU"/>
        </w:rPr>
        <w:t>____________________</w:t>
      </w:r>
      <w:r w:rsidRPr="00B15AA6">
        <w:rPr>
          <w:rFonts w:cs="Arial"/>
          <w:sz w:val="24"/>
          <w:szCs w:val="24"/>
          <w:lang w:val="ru-RU"/>
        </w:rPr>
        <w:tab/>
        <w:t xml:space="preserve">  </w:t>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r>
      <w:r w:rsidR="00FD6169" w:rsidRPr="00B15AA6">
        <w:rPr>
          <w:rFonts w:cs="Arial"/>
          <w:sz w:val="24"/>
          <w:szCs w:val="24"/>
          <w:lang w:val="ru-RU"/>
        </w:rPr>
        <w:tab/>
        <w:t xml:space="preserve">  </w:t>
      </w:r>
      <w:r w:rsidRPr="00B15AA6">
        <w:rPr>
          <w:rFonts w:cs="Arial"/>
          <w:sz w:val="24"/>
          <w:szCs w:val="24"/>
          <w:lang w:val="ru-RU"/>
        </w:rPr>
        <w:t>_</w:t>
      </w:r>
      <w:r w:rsidRPr="00B15AA6">
        <w:rPr>
          <w:rFonts w:cs="Arial"/>
          <w:sz w:val="24"/>
          <w:szCs w:val="24"/>
        </w:rPr>
        <w:t>______________________</w:t>
      </w:r>
    </w:p>
    <w:p w14:paraId="5748344B" w14:textId="77777777" w:rsidR="00FD6169" w:rsidRPr="00B15AA6" w:rsidRDefault="00D84489" w:rsidP="00FD6169">
      <w:pPr>
        <w:rPr>
          <w:rFonts w:cs="Arial"/>
          <w:sz w:val="24"/>
          <w:szCs w:val="24"/>
          <w:lang w:val="ru-RU"/>
        </w:rPr>
      </w:pPr>
      <w:r w:rsidRPr="00B15AA6">
        <w:rPr>
          <w:rFonts w:cs="Arial"/>
          <w:sz w:val="24"/>
          <w:szCs w:val="24"/>
          <w:lang w:val="ru-RU"/>
        </w:rPr>
        <w:t xml:space="preserve">    (Име и презиме)</w:t>
      </w:r>
      <w:r w:rsidRPr="00B15AA6">
        <w:rPr>
          <w:rFonts w:cs="Arial"/>
          <w:sz w:val="24"/>
          <w:szCs w:val="24"/>
          <w:lang w:val="ru-RU"/>
        </w:rPr>
        <w:tab/>
      </w:r>
      <w:r w:rsidRPr="00B15AA6">
        <w:rPr>
          <w:rFonts w:cs="Arial"/>
          <w:sz w:val="24"/>
          <w:szCs w:val="24"/>
          <w:lang w:val="ru-RU"/>
        </w:rPr>
        <w:tab/>
        <w:t xml:space="preserve">  </w:t>
      </w:r>
      <w:r w:rsidR="00FD6169" w:rsidRPr="00B15AA6">
        <w:rPr>
          <w:rFonts w:cs="Arial"/>
          <w:sz w:val="24"/>
          <w:szCs w:val="24"/>
          <w:lang w:val="ru-RU"/>
        </w:rPr>
        <w:t xml:space="preserve">   </w:t>
      </w:r>
      <w:r w:rsidR="00FD6169" w:rsidRPr="00B15AA6">
        <w:rPr>
          <w:rFonts w:cs="Arial"/>
          <w:sz w:val="24"/>
          <w:szCs w:val="24"/>
        </w:rPr>
        <w:t xml:space="preserve"> </w:t>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rPr>
        <w:tab/>
      </w:r>
      <w:r w:rsidR="00FD6169" w:rsidRPr="00B15AA6">
        <w:rPr>
          <w:rFonts w:cs="Arial"/>
          <w:sz w:val="24"/>
          <w:szCs w:val="24"/>
          <w:lang w:val="ru-RU"/>
        </w:rPr>
        <w:t>(Име и презиме)</w:t>
      </w:r>
    </w:p>
    <w:p w14:paraId="080B01FB" w14:textId="77777777" w:rsidR="00D84489" w:rsidRPr="00B15AA6" w:rsidRDefault="00D84489" w:rsidP="00D84489">
      <w:pPr>
        <w:rPr>
          <w:rFonts w:cs="Arial"/>
          <w:sz w:val="24"/>
          <w:szCs w:val="24"/>
          <w:lang w:val="ru-RU"/>
        </w:rPr>
      </w:pPr>
      <w:r w:rsidRPr="00B15AA6">
        <w:rPr>
          <w:rFonts w:cs="Arial"/>
          <w:sz w:val="24"/>
          <w:szCs w:val="24"/>
        </w:rPr>
        <w:t xml:space="preserve">                                                  </w:t>
      </w:r>
    </w:p>
    <w:p w14:paraId="2957C0C5" w14:textId="77777777" w:rsidR="00D84489" w:rsidRPr="00B15AA6" w:rsidRDefault="00D84489" w:rsidP="00D84489">
      <w:pPr>
        <w:rPr>
          <w:rFonts w:cs="Arial"/>
          <w:sz w:val="24"/>
          <w:szCs w:val="24"/>
          <w:lang w:val="ru-RU"/>
        </w:rPr>
      </w:pPr>
    </w:p>
    <w:p w14:paraId="268AFD17" w14:textId="77777777" w:rsidR="00D84489" w:rsidRPr="00B15AA6" w:rsidRDefault="00D84489" w:rsidP="00D84489">
      <w:pPr>
        <w:rPr>
          <w:rFonts w:cs="Arial"/>
          <w:sz w:val="24"/>
          <w:szCs w:val="24"/>
          <w:lang w:val="sr-Cyrl-CS"/>
        </w:rPr>
      </w:pPr>
    </w:p>
    <w:p w14:paraId="3D1C25AF" w14:textId="77777777" w:rsidR="00D84489" w:rsidRPr="00B15AA6" w:rsidRDefault="00D84489" w:rsidP="00D84489">
      <w:pPr>
        <w:pStyle w:val="KDPodnaslov1"/>
        <w:numPr>
          <w:ilvl w:val="0"/>
          <w:numId w:val="39"/>
        </w:numPr>
        <w:spacing w:before="0"/>
        <w:rPr>
          <w:rFonts w:cs="Arial"/>
          <w:sz w:val="24"/>
          <w:szCs w:val="24"/>
        </w:rPr>
      </w:pPr>
      <w:r w:rsidRPr="00B15AA6">
        <w:rPr>
          <w:rFonts w:eastAsia="Arial Unicode MS" w:cs="Arial"/>
          <w:b w:val="0"/>
          <w:sz w:val="24"/>
          <w:szCs w:val="24"/>
        </w:rPr>
        <w:br w:type="page"/>
      </w:r>
    </w:p>
    <w:p w14:paraId="7BDE8B9A" w14:textId="77777777" w:rsidR="00E57877" w:rsidRPr="00B15AA6" w:rsidRDefault="00E57877" w:rsidP="0079121B">
      <w:pPr>
        <w:pStyle w:val="KDPodnaslov1"/>
        <w:spacing w:before="0"/>
        <w:ind w:left="360"/>
        <w:jc w:val="right"/>
        <w:rPr>
          <w:rFonts w:eastAsia="Arial Unicode MS" w:cs="Arial"/>
          <w:sz w:val="24"/>
          <w:szCs w:val="24"/>
        </w:rPr>
      </w:pPr>
      <w:bookmarkStart w:id="256" w:name="_Toc442559948"/>
      <w:r w:rsidRPr="00B15AA6">
        <w:rPr>
          <w:rFonts w:cs="Arial"/>
          <w:sz w:val="24"/>
          <w:szCs w:val="24"/>
        </w:rPr>
        <w:lastRenderedPageBreak/>
        <w:t xml:space="preserve">ОБРАЗАЦ </w:t>
      </w:r>
      <w:r w:rsidR="00E25E5F" w:rsidRPr="00B15AA6">
        <w:rPr>
          <w:rFonts w:cs="Arial"/>
          <w:sz w:val="24"/>
          <w:szCs w:val="24"/>
        </w:rPr>
        <w:t>6</w:t>
      </w:r>
      <w:r w:rsidR="00B44559" w:rsidRPr="00B15AA6">
        <w:rPr>
          <w:rFonts w:eastAsia="Arial Unicode MS" w:cs="Arial"/>
          <w:sz w:val="24"/>
          <w:szCs w:val="24"/>
        </w:rPr>
        <w:t xml:space="preserve">. </w:t>
      </w:r>
    </w:p>
    <w:p w14:paraId="239E9BC4" w14:textId="77777777" w:rsidR="00E57877" w:rsidRPr="00B15AA6" w:rsidRDefault="00E57877" w:rsidP="00B44559">
      <w:pPr>
        <w:pStyle w:val="KDPodnaslov1"/>
        <w:spacing w:before="0"/>
        <w:ind w:left="360"/>
        <w:rPr>
          <w:rFonts w:cs="Arial"/>
          <w:sz w:val="24"/>
          <w:szCs w:val="24"/>
        </w:rPr>
      </w:pPr>
    </w:p>
    <w:p w14:paraId="16CA7BC2" w14:textId="77777777" w:rsidR="00343A18" w:rsidRPr="00B15AA6" w:rsidRDefault="00343A18" w:rsidP="00E57877">
      <w:pPr>
        <w:pStyle w:val="KDPodnaslov1"/>
        <w:spacing w:before="0"/>
        <w:ind w:left="360"/>
        <w:jc w:val="center"/>
        <w:rPr>
          <w:rFonts w:cs="Arial"/>
          <w:sz w:val="24"/>
          <w:szCs w:val="24"/>
        </w:rPr>
      </w:pPr>
      <w:r w:rsidRPr="00B15AA6">
        <w:rPr>
          <w:rFonts w:cs="Arial"/>
          <w:sz w:val="24"/>
          <w:szCs w:val="24"/>
        </w:rPr>
        <w:t>МОДЕЛ УГОВОРА</w:t>
      </w:r>
      <w:bookmarkEnd w:id="256"/>
    </w:p>
    <w:p w14:paraId="70FA74E0" w14:textId="77777777" w:rsidR="00343A18" w:rsidRPr="00B15AA6" w:rsidRDefault="00343A18" w:rsidP="00343A18">
      <w:pPr>
        <w:pStyle w:val="KDParagraf"/>
        <w:spacing w:before="0"/>
        <w:rPr>
          <w:rFonts w:cs="Arial"/>
          <w:sz w:val="24"/>
          <w:szCs w:val="24"/>
        </w:rPr>
      </w:pPr>
    </w:p>
    <w:p w14:paraId="5362A671" w14:textId="77777777" w:rsidR="00343A18" w:rsidRPr="00B15AA6" w:rsidRDefault="00343A18" w:rsidP="00343A18">
      <w:pPr>
        <w:pStyle w:val="KDParagraf"/>
        <w:spacing w:before="0"/>
        <w:rPr>
          <w:rFonts w:cs="Arial"/>
          <w:i/>
          <w:sz w:val="24"/>
          <w:szCs w:val="24"/>
        </w:rPr>
      </w:pPr>
      <w:r w:rsidRPr="00B15AA6">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A981AA4" w14:textId="77777777" w:rsidR="00343A18" w:rsidRPr="00B15AA6" w:rsidRDefault="00343A18" w:rsidP="00343A18">
      <w:pPr>
        <w:pStyle w:val="KDParagraf"/>
        <w:spacing w:before="0"/>
        <w:rPr>
          <w:rFonts w:cs="Arial"/>
          <w:color w:val="000000"/>
          <w:sz w:val="24"/>
          <w:szCs w:val="24"/>
        </w:rPr>
      </w:pPr>
    </w:p>
    <w:p w14:paraId="0842B40A" w14:textId="77777777" w:rsidR="00343A18" w:rsidRPr="00B15AA6" w:rsidRDefault="00343A18" w:rsidP="00343A18">
      <w:pPr>
        <w:pStyle w:val="KDParagraf"/>
        <w:spacing w:before="0"/>
        <w:rPr>
          <w:rFonts w:cs="Arial"/>
          <w:b/>
          <w:sz w:val="24"/>
          <w:szCs w:val="24"/>
        </w:rPr>
      </w:pPr>
      <w:r w:rsidRPr="00B15AA6">
        <w:rPr>
          <w:rFonts w:cs="Arial"/>
          <w:b/>
          <w:sz w:val="24"/>
          <w:szCs w:val="24"/>
        </w:rPr>
        <w:t>УГОВОРНЕ СТРАНЕ:</w:t>
      </w:r>
    </w:p>
    <w:p w14:paraId="0201886D" w14:textId="77777777" w:rsidR="00343A18" w:rsidRPr="00B15AA6" w:rsidRDefault="00343A18" w:rsidP="00343A18">
      <w:pPr>
        <w:pStyle w:val="KDParagraf"/>
        <w:spacing w:before="0"/>
        <w:rPr>
          <w:rFonts w:cs="Arial"/>
          <w:b/>
          <w:sz w:val="24"/>
          <w:szCs w:val="24"/>
        </w:rPr>
      </w:pPr>
    </w:p>
    <w:p w14:paraId="0FDB7832" w14:textId="021A6EA1"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Јавно предузеће „Електропривреда Србије</w:t>
      </w:r>
      <w:proofErr w:type="gramStart"/>
      <w:r w:rsidRPr="00B15AA6">
        <w:rPr>
          <w:rFonts w:ascii="Arial" w:hAnsi="Arial" w:cs="Arial"/>
          <w:sz w:val="24"/>
          <w:szCs w:val="24"/>
        </w:rPr>
        <w:t>“</w:t>
      </w:r>
      <w:r w:rsidR="00FF3E84" w:rsidRPr="00B15AA6">
        <w:rPr>
          <w:rFonts w:ascii="Arial" w:hAnsi="Arial" w:cs="Arial"/>
          <w:sz w:val="24"/>
          <w:szCs w:val="24"/>
          <w:lang w:val="sr-Cyrl-RS"/>
        </w:rPr>
        <w:t xml:space="preserve"> </w:t>
      </w:r>
      <w:r w:rsidRPr="00B15AA6">
        <w:rPr>
          <w:rFonts w:ascii="Arial" w:hAnsi="Arial" w:cs="Arial"/>
          <w:sz w:val="24"/>
          <w:szCs w:val="24"/>
        </w:rPr>
        <w:t>Београд</w:t>
      </w:r>
      <w:proofErr w:type="gramEnd"/>
      <w:r w:rsidRPr="00B15AA6">
        <w:rPr>
          <w:rFonts w:ascii="Arial" w:hAnsi="Arial" w:cs="Arial"/>
          <w:sz w:val="24"/>
          <w:szCs w:val="24"/>
        </w:rPr>
        <w:t>, Улица царице Милице бр. 2, Матични број 20053658, ПИБ 103920327, Текући рачун 160-700-13 Ban</w:t>
      </w:r>
      <w:r w:rsidR="008C6709" w:rsidRPr="00B15AA6">
        <w:rPr>
          <w:rFonts w:ascii="Arial" w:hAnsi="Arial" w:cs="Arial"/>
          <w:sz w:val="24"/>
          <w:szCs w:val="24"/>
        </w:rPr>
        <w:t>c</w:t>
      </w:r>
      <w:r w:rsidRPr="00B15AA6">
        <w:rPr>
          <w:rFonts w:ascii="Arial" w:hAnsi="Arial" w:cs="Arial"/>
          <w:sz w:val="24"/>
          <w:szCs w:val="24"/>
        </w:rPr>
        <w:t xml:space="preserve">a Intesа ад Београд, које заступа законски заступник </w:t>
      </w:r>
      <w:r w:rsidR="00DB5463" w:rsidRPr="00B15AA6">
        <w:rPr>
          <w:rFonts w:ascii="Arial" w:hAnsi="Arial" w:cs="Arial"/>
          <w:sz w:val="24"/>
          <w:szCs w:val="24"/>
          <w:lang w:val="sr-Latn-CS"/>
        </w:rPr>
        <w:t xml:space="preserve">Милорад Грчић, </w:t>
      </w:r>
      <w:r w:rsidR="00DB5463" w:rsidRPr="00B15AA6">
        <w:rPr>
          <w:rFonts w:ascii="Arial" w:hAnsi="Arial" w:cs="Arial"/>
          <w:sz w:val="24"/>
          <w:szCs w:val="24"/>
          <w:lang w:val="sr-Cyrl-RS"/>
        </w:rPr>
        <w:t xml:space="preserve">в.д. </w:t>
      </w:r>
      <w:r w:rsidR="00DB5463" w:rsidRPr="00B15AA6">
        <w:rPr>
          <w:rFonts w:ascii="Arial" w:hAnsi="Arial" w:cs="Arial"/>
          <w:sz w:val="24"/>
          <w:szCs w:val="24"/>
          <w:lang w:val="sr-Latn-CS"/>
        </w:rPr>
        <w:t>директор</w:t>
      </w:r>
      <w:r w:rsidR="00DB5463" w:rsidRPr="00B15AA6">
        <w:rPr>
          <w:rFonts w:ascii="Arial" w:hAnsi="Arial" w:cs="Arial"/>
          <w:sz w:val="24"/>
          <w:szCs w:val="24"/>
          <w:lang w:val="sr-Cyrl-RS"/>
        </w:rPr>
        <w:t>а</w:t>
      </w:r>
      <w:r w:rsidR="00DB5463" w:rsidRPr="00B15AA6">
        <w:rPr>
          <w:rFonts w:ascii="Arial" w:hAnsi="Arial" w:cs="Arial"/>
          <w:sz w:val="24"/>
          <w:szCs w:val="24"/>
          <w:lang w:val="sr-Latn-CS"/>
        </w:rPr>
        <w:t xml:space="preserve"> </w:t>
      </w:r>
      <w:r w:rsidRPr="00B15AA6">
        <w:rPr>
          <w:rFonts w:ascii="Arial" w:hAnsi="Arial" w:cs="Arial"/>
          <w:sz w:val="24"/>
          <w:szCs w:val="24"/>
        </w:rPr>
        <w:t>(у даљем тексту: Купац)</w:t>
      </w:r>
    </w:p>
    <w:p w14:paraId="719ECB4A" w14:textId="77777777" w:rsidR="00343A18" w:rsidRPr="00B15AA6" w:rsidRDefault="00343A18" w:rsidP="00343A18">
      <w:pPr>
        <w:spacing w:before="0"/>
        <w:rPr>
          <w:rFonts w:cs="Arial"/>
          <w:sz w:val="24"/>
          <w:szCs w:val="24"/>
        </w:rPr>
      </w:pPr>
    </w:p>
    <w:p w14:paraId="73E9BE68" w14:textId="77777777" w:rsidR="00343A18" w:rsidRPr="00B15AA6" w:rsidRDefault="00343A18" w:rsidP="00343A18">
      <w:pPr>
        <w:spacing w:before="0"/>
        <w:rPr>
          <w:rFonts w:cs="Arial"/>
          <w:sz w:val="24"/>
          <w:szCs w:val="24"/>
        </w:rPr>
      </w:pPr>
      <w:proofErr w:type="gramStart"/>
      <w:r w:rsidRPr="00B15AA6">
        <w:rPr>
          <w:rFonts w:cs="Arial"/>
          <w:sz w:val="24"/>
          <w:szCs w:val="24"/>
        </w:rPr>
        <w:t>и</w:t>
      </w:r>
      <w:proofErr w:type="gramEnd"/>
    </w:p>
    <w:p w14:paraId="693A849B" w14:textId="77777777" w:rsidR="00343A18" w:rsidRPr="00B15AA6" w:rsidRDefault="00343A18" w:rsidP="00343A18">
      <w:pPr>
        <w:spacing w:before="0"/>
        <w:rPr>
          <w:rFonts w:cs="Arial"/>
          <w:sz w:val="24"/>
          <w:szCs w:val="24"/>
        </w:rPr>
      </w:pPr>
    </w:p>
    <w:p w14:paraId="04FE0CA6" w14:textId="77777777" w:rsidR="00343A18" w:rsidRPr="00B15AA6" w:rsidRDefault="00343A18" w:rsidP="00FA7AF9">
      <w:pPr>
        <w:pStyle w:val="ListParagraph"/>
        <w:numPr>
          <w:ilvl w:val="0"/>
          <w:numId w:val="9"/>
        </w:numPr>
        <w:spacing w:before="0" w:after="0" w:line="240" w:lineRule="auto"/>
        <w:ind w:left="0" w:firstLine="0"/>
        <w:rPr>
          <w:rFonts w:ascii="Arial" w:hAnsi="Arial" w:cs="Arial"/>
          <w:sz w:val="24"/>
          <w:szCs w:val="24"/>
        </w:rPr>
      </w:pPr>
      <w:r w:rsidRPr="00B15AA6">
        <w:rPr>
          <w:rFonts w:ascii="Arial" w:hAnsi="Arial" w:cs="Arial"/>
          <w:sz w:val="24"/>
          <w:szCs w:val="24"/>
        </w:rPr>
        <w:t xml:space="preserve">_________________ </w:t>
      </w:r>
      <w:proofErr w:type="gramStart"/>
      <w:r w:rsidRPr="00B15AA6">
        <w:rPr>
          <w:rFonts w:ascii="Arial" w:hAnsi="Arial" w:cs="Arial"/>
          <w:sz w:val="24"/>
          <w:szCs w:val="24"/>
        </w:rPr>
        <w:t>из</w:t>
      </w:r>
      <w:proofErr w:type="gramEnd"/>
      <w:r w:rsidRPr="00B15AA6">
        <w:rPr>
          <w:rFonts w:ascii="Arial" w:hAnsi="Arial" w:cs="Arial"/>
          <w:sz w:val="24"/>
          <w:szCs w:val="24"/>
        </w:rPr>
        <w:t xml:space="preserve"> ________, ул. ____________, бр.____, матични број: ___________, ПИБ: ___________, </w:t>
      </w:r>
      <w:r w:rsidR="00F67A55" w:rsidRPr="00B15AA6">
        <w:rPr>
          <w:rFonts w:ascii="Arial" w:hAnsi="Arial" w:cs="Arial"/>
          <w:sz w:val="24"/>
          <w:szCs w:val="24"/>
        </w:rPr>
        <w:t xml:space="preserve">Текући рачун </w:t>
      </w:r>
      <w:r w:rsidR="00F67A55" w:rsidRPr="00B15AA6">
        <w:rPr>
          <w:rFonts w:ascii="Arial" w:hAnsi="Arial" w:cs="Arial"/>
          <w:sz w:val="24"/>
          <w:szCs w:val="24"/>
          <w:lang w:val="sr-Latn-RS"/>
        </w:rPr>
        <w:t>____________,</w:t>
      </w:r>
      <w:r w:rsidR="00F67A55" w:rsidRPr="00B15AA6">
        <w:rPr>
          <w:rFonts w:ascii="Arial" w:hAnsi="Arial" w:cs="Arial"/>
          <w:sz w:val="24"/>
          <w:szCs w:val="24"/>
        </w:rPr>
        <w:t xml:space="preserve"> </w:t>
      </w:r>
      <w:r w:rsidR="00F67A55" w:rsidRPr="00B15AA6">
        <w:rPr>
          <w:rFonts w:ascii="Arial" w:hAnsi="Arial" w:cs="Arial"/>
          <w:sz w:val="24"/>
          <w:szCs w:val="24"/>
          <w:lang w:val="sr-Cyrl-RS"/>
        </w:rPr>
        <w:t xml:space="preserve">банка </w:t>
      </w:r>
      <w:r w:rsidR="00F67A55" w:rsidRPr="00B15AA6">
        <w:rPr>
          <w:rFonts w:ascii="Arial" w:hAnsi="Arial" w:cs="Arial"/>
          <w:sz w:val="24"/>
          <w:szCs w:val="24"/>
        </w:rPr>
        <w:t xml:space="preserve">______________ </w:t>
      </w:r>
      <w:r w:rsidRPr="00B15AA6">
        <w:rPr>
          <w:rFonts w:ascii="Arial" w:hAnsi="Arial" w:cs="Arial"/>
          <w:sz w:val="24"/>
          <w:szCs w:val="24"/>
        </w:rPr>
        <w:t>кога заступа __________________, _____________, (</w:t>
      </w:r>
      <w:r w:rsidRPr="00B15AA6">
        <w:rPr>
          <w:rFonts w:ascii="Arial" w:hAnsi="Arial" w:cs="Arial"/>
          <w:color w:val="00B0F0"/>
          <w:sz w:val="24"/>
          <w:szCs w:val="24"/>
        </w:rPr>
        <w:t>као лидер у име и за рачун групе понуђача)</w:t>
      </w:r>
      <w:r w:rsidRPr="00B15AA6">
        <w:rPr>
          <w:rFonts w:ascii="Arial" w:hAnsi="Arial" w:cs="Arial"/>
          <w:sz w:val="24"/>
          <w:szCs w:val="24"/>
        </w:rPr>
        <w:t xml:space="preserve">(у даљем тексту: Продавац) </w:t>
      </w:r>
    </w:p>
    <w:p w14:paraId="2137E3B8" w14:textId="77777777" w:rsidR="00343A18" w:rsidRPr="00B15AA6" w:rsidRDefault="00343A18" w:rsidP="00343A18">
      <w:pPr>
        <w:spacing w:before="0"/>
        <w:ind w:left="360"/>
        <w:rPr>
          <w:rFonts w:cs="Arial"/>
          <w:sz w:val="24"/>
          <w:szCs w:val="24"/>
        </w:rPr>
      </w:pPr>
    </w:p>
    <w:p w14:paraId="7827D225" w14:textId="77777777" w:rsidR="00343A18" w:rsidRPr="00B15AA6" w:rsidRDefault="00343A18" w:rsidP="00343A18">
      <w:pPr>
        <w:spacing w:before="0"/>
        <w:rPr>
          <w:rFonts w:eastAsia="Calibri" w:cs="Arial"/>
          <w:sz w:val="24"/>
          <w:szCs w:val="24"/>
          <w:lang w:val="sr-Cyrl-BA"/>
        </w:rPr>
      </w:pPr>
      <w:r w:rsidRPr="00B15AA6">
        <w:rPr>
          <w:rFonts w:eastAsia="Calibri" w:cs="Arial"/>
          <w:sz w:val="24"/>
          <w:szCs w:val="24"/>
        </w:rPr>
        <w:t>2а</w:t>
      </w:r>
      <w:proofErr w:type="gramStart"/>
      <w:r w:rsidRPr="00B15AA6">
        <w:rPr>
          <w:rFonts w:eastAsia="Calibri" w:cs="Arial"/>
          <w:sz w:val="24"/>
          <w:szCs w:val="24"/>
        </w:rPr>
        <w:t>)_</w:t>
      </w:r>
      <w:proofErr w:type="gramEnd"/>
      <w:r w:rsidRPr="00B15AA6">
        <w:rPr>
          <w:rFonts w:eastAsia="Calibri" w:cs="Arial"/>
          <w:sz w:val="24"/>
          <w:szCs w:val="24"/>
        </w:rPr>
        <w:t>_______________________________________из</w:t>
      </w:r>
      <w:r w:rsidRPr="00B15AA6">
        <w:rPr>
          <w:rFonts w:eastAsia="Calibri" w:cs="Arial"/>
          <w:sz w:val="24"/>
          <w:szCs w:val="24"/>
        </w:rPr>
        <w:tab/>
        <w:t>_____________, улица</w:t>
      </w:r>
    </w:p>
    <w:p w14:paraId="2AB5E083" w14:textId="77777777" w:rsidR="00343A18" w:rsidRPr="00B15AA6" w:rsidRDefault="00343A18" w:rsidP="00343A18">
      <w:pPr>
        <w:spacing w:before="0"/>
        <w:rPr>
          <w:rFonts w:eastAsia="Calibri" w:cs="Arial"/>
          <w:i/>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r w:rsidR="00F67A55" w:rsidRPr="00B15AA6">
        <w:rPr>
          <w:rFonts w:cs="Arial"/>
          <w:sz w:val="24"/>
          <w:szCs w:val="24"/>
        </w:rPr>
        <w:t xml:space="preserve">Текући рачун </w:t>
      </w:r>
      <w:r w:rsidR="00F67A55" w:rsidRPr="00B15AA6">
        <w:rPr>
          <w:rFonts w:cs="Arial"/>
          <w:sz w:val="24"/>
          <w:szCs w:val="24"/>
          <w:lang w:val="sr-Latn-RS"/>
        </w:rPr>
        <w:t>____________,</w:t>
      </w:r>
      <w:r w:rsidR="00F67A55" w:rsidRPr="00B15AA6">
        <w:rPr>
          <w:rFonts w:cs="Arial"/>
          <w:sz w:val="24"/>
          <w:szCs w:val="24"/>
        </w:rPr>
        <w:t xml:space="preserve"> </w:t>
      </w:r>
      <w:r w:rsidR="00F67A55" w:rsidRPr="00B15AA6">
        <w:rPr>
          <w:rFonts w:cs="Arial"/>
          <w:sz w:val="24"/>
          <w:szCs w:val="24"/>
          <w:lang w:val="sr-Cyrl-RS"/>
        </w:rPr>
        <w:t xml:space="preserve">банка </w:t>
      </w:r>
      <w:r w:rsidR="00F67A55" w:rsidRPr="00B15AA6">
        <w:rPr>
          <w:rFonts w:cs="Arial"/>
          <w:sz w:val="24"/>
          <w:szCs w:val="24"/>
        </w:rPr>
        <w:t>_____________</w:t>
      </w:r>
      <w:proofErr w:type="gramStart"/>
      <w:r w:rsidR="00F67A55" w:rsidRPr="00B15AA6">
        <w:rPr>
          <w:rFonts w:cs="Arial"/>
          <w:sz w:val="24"/>
          <w:szCs w:val="24"/>
        </w:rPr>
        <w:t xml:space="preserve">_ </w:t>
      </w:r>
      <w:r w:rsidR="00F67A55" w:rsidRPr="00B15AA6">
        <w:rPr>
          <w:rFonts w:cs="Arial"/>
          <w:sz w:val="24"/>
          <w:szCs w:val="24"/>
          <w:lang w:val="sr-Cyrl-RS"/>
        </w:rPr>
        <w:t>,</w:t>
      </w:r>
      <w:r w:rsidRPr="00B15AA6">
        <w:rPr>
          <w:rFonts w:eastAsia="Calibri" w:cs="Arial"/>
          <w:sz w:val="24"/>
          <w:szCs w:val="24"/>
        </w:rPr>
        <w:t>кога</w:t>
      </w:r>
      <w:proofErr w:type="gramEnd"/>
      <w:r w:rsidRPr="00B15AA6">
        <w:rPr>
          <w:rFonts w:eastAsia="Calibri" w:cs="Arial"/>
          <w:sz w:val="24"/>
          <w:szCs w:val="24"/>
        </w:rPr>
        <w:t xml:space="preserve"> заступа __________________________, </w:t>
      </w:r>
      <w:r w:rsidRPr="00B15AA6">
        <w:rPr>
          <w:rFonts w:eastAsia="Calibri" w:cs="Arial"/>
          <w:i/>
          <w:sz w:val="24"/>
          <w:szCs w:val="24"/>
        </w:rPr>
        <w:t>(</w:t>
      </w:r>
      <w:r w:rsidRPr="00B15AA6">
        <w:rPr>
          <w:rFonts w:eastAsia="Calibri" w:cs="Arial"/>
          <w:i/>
          <w:color w:val="00B0F0"/>
          <w:sz w:val="24"/>
          <w:szCs w:val="24"/>
        </w:rPr>
        <w:t>члан групе понуђача или подизвођач</w:t>
      </w:r>
      <w:r w:rsidRPr="00B15AA6">
        <w:rPr>
          <w:rFonts w:eastAsia="Calibri" w:cs="Arial"/>
          <w:i/>
          <w:sz w:val="24"/>
          <w:szCs w:val="24"/>
        </w:rPr>
        <w:t>)</w:t>
      </w:r>
    </w:p>
    <w:p w14:paraId="1E72B9DD" w14:textId="77777777" w:rsidR="001A5D0D" w:rsidRPr="00B15AA6" w:rsidRDefault="001A5D0D" w:rsidP="00343A18">
      <w:pPr>
        <w:spacing w:before="0"/>
        <w:rPr>
          <w:rFonts w:eastAsia="Calibri" w:cs="Arial"/>
          <w:sz w:val="24"/>
          <w:szCs w:val="24"/>
        </w:rPr>
      </w:pPr>
    </w:p>
    <w:p w14:paraId="32511692" w14:textId="77777777" w:rsidR="00343A18" w:rsidRPr="00B15AA6" w:rsidRDefault="00343A18" w:rsidP="00343A18">
      <w:pPr>
        <w:spacing w:before="0"/>
        <w:rPr>
          <w:rFonts w:eastAsia="Calibri" w:cs="Arial"/>
          <w:sz w:val="24"/>
          <w:szCs w:val="24"/>
          <w:lang w:val="sr-Cyrl-BA"/>
        </w:rPr>
      </w:pPr>
      <w:r w:rsidRPr="00B15AA6">
        <w:rPr>
          <w:rFonts w:eastAsia="Calibri" w:cs="Arial"/>
          <w:sz w:val="24"/>
          <w:szCs w:val="24"/>
        </w:rPr>
        <w:t>2б</w:t>
      </w:r>
      <w:proofErr w:type="gramStart"/>
      <w:r w:rsidRPr="00B15AA6">
        <w:rPr>
          <w:rFonts w:eastAsia="Calibri" w:cs="Arial"/>
          <w:sz w:val="24"/>
          <w:szCs w:val="24"/>
        </w:rPr>
        <w:t>)_</w:t>
      </w:r>
      <w:proofErr w:type="gramEnd"/>
      <w:r w:rsidRPr="00B15AA6">
        <w:rPr>
          <w:rFonts w:eastAsia="Calibri" w:cs="Arial"/>
          <w:sz w:val="24"/>
          <w:szCs w:val="24"/>
        </w:rPr>
        <w:t>______________________________________из</w:t>
      </w:r>
      <w:r w:rsidRPr="00B15AA6">
        <w:rPr>
          <w:rFonts w:eastAsia="Calibri" w:cs="Arial"/>
          <w:sz w:val="24"/>
          <w:szCs w:val="24"/>
        </w:rPr>
        <w:tab/>
        <w:t>_____________, улица</w:t>
      </w:r>
    </w:p>
    <w:p w14:paraId="6BDBBD39" w14:textId="77777777" w:rsidR="00343A18" w:rsidRPr="00B15AA6" w:rsidRDefault="00343A18" w:rsidP="00343A18">
      <w:pPr>
        <w:spacing w:before="0"/>
        <w:rPr>
          <w:rFonts w:eastAsia="Calibri" w:cs="Arial"/>
          <w:sz w:val="24"/>
          <w:szCs w:val="24"/>
        </w:rPr>
      </w:pPr>
      <w:r w:rsidRPr="00B15AA6">
        <w:rPr>
          <w:rFonts w:eastAsia="Calibri" w:cs="Arial"/>
          <w:sz w:val="24"/>
          <w:szCs w:val="24"/>
        </w:rPr>
        <w:t xml:space="preserve"> ___________________ </w:t>
      </w:r>
      <w:proofErr w:type="gramStart"/>
      <w:r w:rsidRPr="00B15AA6">
        <w:rPr>
          <w:rFonts w:eastAsia="Calibri" w:cs="Arial"/>
          <w:sz w:val="24"/>
          <w:szCs w:val="24"/>
        </w:rPr>
        <w:t>бр</w:t>
      </w:r>
      <w:proofErr w:type="gramEnd"/>
      <w:r w:rsidRPr="00B15AA6">
        <w:rPr>
          <w:rFonts w:eastAsia="Calibri" w:cs="Arial"/>
          <w:sz w:val="24"/>
          <w:szCs w:val="24"/>
        </w:rPr>
        <w:t xml:space="preserve">. ___, ПИБ: _____________, матични број _____________, </w:t>
      </w:r>
    </w:p>
    <w:p w14:paraId="67F719E8" w14:textId="77777777" w:rsidR="00343A18" w:rsidRPr="00B15AA6" w:rsidRDefault="00F67A55" w:rsidP="00343A18">
      <w:pPr>
        <w:spacing w:before="0"/>
        <w:rPr>
          <w:rFonts w:eastAsia="Calibri" w:cs="Arial"/>
          <w:sz w:val="24"/>
          <w:szCs w:val="24"/>
        </w:rPr>
      </w:pPr>
      <w:r w:rsidRPr="00B15AA6">
        <w:rPr>
          <w:rFonts w:cs="Arial"/>
          <w:sz w:val="24"/>
          <w:szCs w:val="24"/>
        </w:rPr>
        <w:t xml:space="preserve">Текући рачун </w:t>
      </w:r>
      <w:r w:rsidRPr="00B15AA6">
        <w:rPr>
          <w:rFonts w:cs="Arial"/>
          <w:sz w:val="24"/>
          <w:szCs w:val="24"/>
          <w:lang w:val="sr-Latn-RS"/>
        </w:rPr>
        <w:t>____________,</w:t>
      </w:r>
      <w:r w:rsidRPr="00B15AA6">
        <w:rPr>
          <w:rFonts w:cs="Arial"/>
          <w:sz w:val="24"/>
          <w:szCs w:val="24"/>
        </w:rPr>
        <w:t xml:space="preserve"> </w:t>
      </w:r>
      <w:r w:rsidRPr="00B15AA6">
        <w:rPr>
          <w:rFonts w:cs="Arial"/>
          <w:sz w:val="24"/>
          <w:szCs w:val="24"/>
          <w:lang w:val="sr-Cyrl-RS"/>
        </w:rPr>
        <w:t xml:space="preserve">банка </w:t>
      </w:r>
      <w:r w:rsidRPr="00B15AA6">
        <w:rPr>
          <w:rFonts w:cs="Arial"/>
          <w:sz w:val="24"/>
          <w:szCs w:val="24"/>
        </w:rPr>
        <w:t>_____________</w:t>
      </w:r>
      <w:proofErr w:type="gramStart"/>
      <w:r w:rsidRPr="00B15AA6">
        <w:rPr>
          <w:rFonts w:cs="Arial"/>
          <w:sz w:val="24"/>
          <w:szCs w:val="24"/>
        </w:rPr>
        <w:t xml:space="preserve">_ </w:t>
      </w:r>
      <w:r w:rsidRPr="00B15AA6">
        <w:rPr>
          <w:rFonts w:cs="Arial"/>
          <w:sz w:val="24"/>
          <w:szCs w:val="24"/>
          <w:lang w:val="sr-Cyrl-RS"/>
        </w:rPr>
        <w:t>,</w:t>
      </w:r>
      <w:r w:rsidR="00343A18" w:rsidRPr="00B15AA6">
        <w:rPr>
          <w:rFonts w:eastAsia="Calibri" w:cs="Arial"/>
          <w:sz w:val="24"/>
          <w:szCs w:val="24"/>
        </w:rPr>
        <w:t>кога</w:t>
      </w:r>
      <w:proofErr w:type="gramEnd"/>
      <w:r w:rsidR="00343A18" w:rsidRPr="00B15AA6">
        <w:rPr>
          <w:rFonts w:eastAsia="Calibri" w:cs="Arial"/>
          <w:sz w:val="24"/>
          <w:szCs w:val="24"/>
        </w:rPr>
        <w:t xml:space="preserve">  заступа _______________________, </w:t>
      </w:r>
      <w:r w:rsidR="00343A18" w:rsidRPr="00B15AA6">
        <w:rPr>
          <w:rFonts w:eastAsia="Calibri" w:cs="Arial"/>
          <w:i/>
          <w:sz w:val="24"/>
          <w:szCs w:val="24"/>
        </w:rPr>
        <w:t>(</w:t>
      </w:r>
      <w:r w:rsidR="00343A18" w:rsidRPr="00B15AA6">
        <w:rPr>
          <w:rFonts w:eastAsia="Calibri" w:cs="Arial"/>
          <w:i/>
          <w:color w:val="00B0F0"/>
          <w:sz w:val="24"/>
          <w:szCs w:val="24"/>
        </w:rPr>
        <w:t>члан групе понуђача или подизвођач</w:t>
      </w:r>
      <w:r w:rsidR="00343A18" w:rsidRPr="00B15AA6">
        <w:rPr>
          <w:rFonts w:eastAsia="Calibri" w:cs="Arial"/>
          <w:i/>
          <w:sz w:val="24"/>
          <w:szCs w:val="24"/>
        </w:rPr>
        <w:t>)</w:t>
      </w:r>
    </w:p>
    <w:p w14:paraId="0DA9D032" w14:textId="77777777" w:rsidR="00343A18" w:rsidRPr="00B15AA6" w:rsidRDefault="00343A18" w:rsidP="00343A18">
      <w:pPr>
        <w:pStyle w:val="KDParagraf"/>
        <w:spacing w:before="0"/>
        <w:rPr>
          <w:rFonts w:cs="Arial"/>
          <w:sz w:val="24"/>
          <w:szCs w:val="24"/>
        </w:rPr>
      </w:pPr>
    </w:p>
    <w:p w14:paraId="46A4CBC1" w14:textId="77777777" w:rsidR="00343A18" w:rsidRPr="00B15AA6" w:rsidRDefault="00343A18" w:rsidP="00343A18">
      <w:pPr>
        <w:pStyle w:val="KDParagraf"/>
        <w:spacing w:before="0"/>
        <w:rPr>
          <w:rFonts w:cs="Arial"/>
          <w:sz w:val="24"/>
          <w:szCs w:val="24"/>
        </w:rPr>
      </w:pPr>
      <w:r w:rsidRPr="00B15AA6">
        <w:rPr>
          <w:rFonts w:cs="Arial"/>
          <w:sz w:val="24"/>
          <w:szCs w:val="24"/>
        </w:rPr>
        <w:t>(</w:t>
      </w:r>
      <w:proofErr w:type="gramStart"/>
      <w:r w:rsidRPr="00B15AA6">
        <w:rPr>
          <w:rFonts w:cs="Arial"/>
          <w:sz w:val="24"/>
          <w:szCs w:val="24"/>
        </w:rPr>
        <w:t>у</w:t>
      </w:r>
      <w:proofErr w:type="gramEnd"/>
      <w:r w:rsidRPr="00B15AA6">
        <w:rPr>
          <w:rFonts w:cs="Arial"/>
          <w:sz w:val="24"/>
          <w:szCs w:val="24"/>
        </w:rPr>
        <w:t xml:space="preserve"> даљем тексту заједно: Уговорне стране)</w:t>
      </w:r>
    </w:p>
    <w:p w14:paraId="3B2990CB" w14:textId="77777777" w:rsidR="00343A18" w:rsidRPr="00B15AA6" w:rsidRDefault="00343A18" w:rsidP="00343A18">
      <w:pPr>
        <w:pStyle w:val="KDParagraf"/>
        <w:spacing w:before="0"/>
        <w:rPr>
          <w:rFonts w:cs="Arial"/>
          <w:sz w:val="24"/>
          <w:szCs w:val="24"/>
        </w:rPr>
      </w:pPr>
    </w:p>
    <w:p w14:paraId="44A481E1" w14:textId="77777777" w:rsidR="00343A18" w:rsidRPr="00B15AA6" w:rsidRDefault="00343A18" w:rsidP="00343A18">
      <w:pPr>
        <w:pStyle w:val="KDParagraf"/>
        <w:spacing w:before="0"/>
        <w:rPr>
          <w:rFonts w:cs="Arial"/>
          <w:bCs/>
          <w:sz w:val="24"/>
          <w:szCs w:val="24"/>
        </w:rPr>
      </w:pPr>
      <w:proofErr w:type="gramStart"/>
      <w:r w:rsidRPr="00B15AA6">
        <w:rPr>
          <w:rFonts w:cs="Arial"/>
          <w:sz w:val="24"/>
          <w:szCs w:val="24"/>
        </w:rPr>
        <w:t>закључиле</w:t>
      </w:r>
      <w:proofErr w:type="gramEnd"/>
      <w:r w:rsidRPr="00B15AA6">
        <w:rPr>
          <w:rFonts w:cs="Arial"/>
          <w:sz w:val="24"/>
          <w:szCs w:val="24"/>
        </w:rPr>
        <w:t xml:space="preserve"> су у Београду, дана __________.године следећи:</w:t>
      </w:r>
    </w:p>
    <w:p w14:paraId="76176F2C" w14:textId="77777777" w:rsidR="00343A18" w:rsidRPr="00B15AA6" w:rsidRDefault="00343A18" w:rsidP="00343A18">
      <w:pPr>
        <w:pStyle w:val="KDParagraf"/>
        <w:spacing w:before="0"/>
        <w:rPr>
          <w:rFonts w:cs="Arial"/>
          <w:sz w:val="24"/>
          <w:szCs w:val="24"/>
        </w:rPr>
      </w:pPr>
    </w:p>
    <w:p w14:paraId="7C10F466" w14:textId="2DFDF9AD" w:rsidR="00343A18" w:rsidRPr="00B15AA6" w:rsidRDefault="00343A18" w:rsidP="004D29D7">
      <w:pPr>
        <w:pStyle w:val="KDParagraf"/>
        <w:spacing w:before="0"/>
        <w:jc w:val="center"/>
        <w:rPr>
          <w:rFonts w:cs="Arial"/>
          <w:b/>
          <w:sz w:val="24"/>
          <w:szCs w:val="24"/>
        </w:rPr>
      </w:pPr>
      <w:bookmarkStart w:id="257" w:name="_Toc442559949"/>
      <w:r w:rsidRPr="00B15AA6">
        <w:rPr>
          <w:rFonts w:cs="Arial"/>
          <w:b/>
          <w:sz w:val="24"/>
          <w:szCs w:val="24"/>
        </w:rPr>
        <w:t>УГОВОР О КУПОПРОДАЈИ</w:t>
      </w:r>
      <w:bookmarkEnd w:id="257"/>
    </w:p>
    <w:p w14:paraId="1425A10D" w14:textId="77777777" w:rsidR="00643B0A" w:rsidRPr="00B15AA6" w:rsidRDefault="00643B0A" w:rsidP="004D29D7">
      <w:pPr>
        <w:pStyle w:val="KDParagraf"/>
        <w:spacing w:before="0"/>
        <w:jc w:val="center"/>
        <w:rPr>
          <w:rFonts w:cs="Arial"/>
          <w:sz w:val="24"/>
          <w:szCs w:val="24"/>
        </w:rPr>
      </w:pPr>
    </w:p>
    <w:p w14:paraId="317CF25A" w14:textId="77777777" w:rsidR="00343A18" w:rsidRPr="00B15AA6" w:rsidRDefault="00343A18" w:rsidP="00343A18">
      <w:pPr>
        <w:pStyle w:val="KDParagraf"/>
        <w:spacing w:before="0"/>
        <w:rPr>
          <w:rFonts w:cs="Arial"/>
          <w:sz w:val="24"/>
          <w:szCs w:val="24"/>
        </w:rPr>
      </w:pPr>
      <w:r w:rsidRPr="00B15AA6">
        <w:rPr>
          <w:rFonts w:cs="Arial"/>
          <w:sz w:val="24"/>
          <w:szCs w:val="24"/>
        </w:rPr>
        <w:t>Уговорне стране констатују:</w:t>
      </w:r>
    </w:p>
    <w:p w14:paraId="216A45EE" w14:textId="083E85BF" w:rsidR="00343A18" w:rsidRPr="00B15AA6" w:rsidRDefault="00343A18" w:rsidP="001A5D0D">
      <w:pPr>
        <w:pStyle w:val="KDNabrajanje"/>
        <w:rPr>
          <w:rFonts w:cs="Arial"/>
          <w:sz w:val="24"/>
          <w:szCs w:val="24"/>
        </w:rPr>
      </w:pPr>
      <w:r w:rsidRPr="00B15AA6">
        <w:rPr>
          <w:rFonts w:cs="Arial"/>
          <w:sz w:val="24"/>
          <w:szCs w:val="24"/>
        </w:rPr>
        <w:t xml:space="preserve">да је Наручилац </w:t>
      </w:r>
      <w:r w:rsidR="008C6709" w:rsidRPr="00B15AA6">
        <w:rPr>
          <w:rFonts w:cs="Arial"/>
          <w:sz w:val="24"/>
          <w:szCs w:val="24"/>
          <w:lang w:val="sr-Latn-RS"/>
        </w:rPr>
        <w:t>(</w:t>
      </w:r>
      <w:r w:rsidR="008C6709" w:rsidRPr="00B15AA6">
        <w:rPr>
          <w:rFonts w:cs="Arial"/>
          <w:sz w:val="24"/>
          <w:szCs w:val="24"/>
          <w:lang w:val="sr-Cyrl-RS"/>
        </w:rPr>
        <w:t xml:space="preserve">у даљем тексту: Купац) </w:t>
      </w:r>
      <w:r w:rsidRPr="00B15AA6">
        <w:rPr>
          <w:rFonts w:cs="Arial"/>
          <w:sz w:val="24"/>
          <w:szCs w:val="24"/>
        </w:rPr>
        <w:t>у складу са Конкурсном документацијом а сагласно члану 39. Закона о јавним набавкама („Сл.гласник РС“, бр.124/2012,14/2015 и 68/2015) (даље</w:t>
      </w:r>
      <w:r w:rsidR="005952B9" w:rsidRPr="00B15AA6">
        <w:rPr>
          <w:rFonts w:cs="Arial"/>
          <w:sz w:val="24"/>
          <w:szCs w:val="24"/>
          <w:lang w:val="sr-Cyrl-RS"/>
        </w:rPr>
        <w:t>:</w:t>
      </w:r>
      <w:r w:rsidRPr="00B15AA6">
        <w:rPr>
          <w:rFonts w:cs="Arial"/>
          <w:sz w:val="24"/>
          <w:szCs w:val="24"/>
        </w:rPr>
        <w:t xml:space="preserve"> Закон) спровео поступак</w:t>
      </w:r>
      <w:r w:rsidR="00FB51D5" w:rsidRPr="00B15AA6">
        <w:rPr>
          <w:rFonts w:cs="Arial"/>
          <w:sz w:val="24"/>
          <w:szCs w:val="24"/>
          <w:lang w:val="sr-Cyrl-RS"/>
        </w:rPr>
        <w:t xml:space="preserve"> </w:t>
      </w:r>
      <w:r w:rsidRPr="00B15AA6">
        <w:rPr>
          <w:rFonts w:cs="Arial"/>
          <w:sz w:val="24"/>
          <w:szCs w:val="24"/>
        </w:rPr>
        <w:t>јавне набавке мале вредности бр.</w:t>
      </w:r>
      <w:r w:rsidR="001A5D0D" w:rsidRPr="00B15AA6">
        <w:rPr>
          <w:rFonts w:cs="Arial"/>
          <w:sz w:val="24"/>
          <w:szCs w:val="24"/>
          <w:lang w:val="sr-Cyrl-RS"/>
        </w:rPr>
        <w:t xml:space="preserve"> </w:t>
      </w:r>
      <w:r w:rsidR="002F0986" w:rsidRPr="00B15AA6">
        <w:rPr>
          <w:rFonts w:cs="Arial"/>
          <w:sz w:val="24"/>
          <w:szCs w:val="24"/>
        </w:rPr>
        <w:t>JNMVO/1000/0027/2016</w:t>
      </w:r>
      <w:r w:rsidR="001A5D0D" w:rsidRPr="00B15AA6">
        <w:rPr>
          <w:rFonts w:cs="Arial"/>
          <w:sz w:val="24"/>
          <w:szCs w:val="24"/>
        </w:rPr>
        <w:t xml:space="preserve"> ради набавке добара: </w:t>
      </w:r>
      <w:r w:rsidR="00B1274C" w:rsidRPr="00B15AA6">
        <w:rPr>
          <w:rFonts w:cs="Arial"/>
          <w:sz w:val="24"/>
          <w:szCs w:val="24"/>
        </w:rPr>
        <w:t>“</w:t>
      </w:r>
      <w:r w:rsidR="00D2399F" w:rsidRPr="00B15AA6">
        <w:rPr>
          <w:rFonts w:cs="Arial"/>
          <w:sz w:val="24"/>
          <w:szCs w:val="24"/>
          <w:lang w:val="sr-Cyrl-RS"/>
        </w:rPr>
        <w:t>Пословна галантерија</w:t>
      </w:r>
      <w:r w:rsidR="00B1274C" w:rsidRPr="00B15AA6">
        <w:rPr>
          <w:rFonts w:cs="Arial"/>
          <w:sz w:val="24"/>
          <w:szCs w:val="24"/>
        </w:rPr>
        <w:t>“</w:t>
      </w:r>
    </w:p>
    <w:p w14:paraId="05099022" w14:textId="2783F2F5" w:rsidR="00343A18" w:rsidRPr="00B15AA6" w:rsidRDefault="00343A18" w:rsidP="00343A18">
      <w:pPr>
        <w:pStyle w:val="KDNabrajanje"/>
        <w:spacing w:before="0"/>
        <w:rPr>
          <w:rFonts w:cs="Arial"/>
          <w:sz w:val="24"/>
          <w:szCs w:val="24"/>
        </w:rPr>
      </w:pPr>
      <w:r w:rsidRPr="00B15AA6">
        <w:rPr>
          <w:rFonts w:cs="Arial"/>
          <w:sz w:val="24"/>
          <w:szCs w:val="24"/>
        </w:rPr>
        <w:t>да је Позив за подношење понуда у вези предметне јавне набавке објављен на Порталу јавних набавки дана</w:t>
      </w:r>
      <w:r w:rsidR="0061388B" w:rsidRPr="00B15AA6">
        <w:rPr>
          <w:rFonts w:cs="Arial"/>
          <w:sz w:val="24"/>
          <w:szCs w:val="24"/>
          <w:lang w:val="sr-Cyrl-RS"/>
        </w:rPr>
        <w:t xml:space="preserve"> </w:t>
      </w:r>
      <w:r w:rsidR="00A66B6C" w:rsidRPr="00B15AA6">
        <w:rPr>
          <w:rFonts w:cs="Arial"/>
          <w:sz w:val="24"/>
          <w:szCs w:val="24"/>
          <w:lang w:val="sr-Cyrl-RS"/>
        </w:rPr>
        <w:t>__________</w:t>
      </w:r>
      <w:r w:rsidR="0061388B" w:rsidRPr="00B15AA6">
        <w:rPr>
          <w:rFonts w:cs="Arial"/>
          <w:sz w:val="24"/>
          <w:szCs w:val="24"/>
          <w:lang w:val="sr-Cyrl-RS"/>
        </w:rPr>
        <w:t xml:space="preserve"> године</w:t>
      </w:r>
      <w:r w:rsidRPr="00B15AA6">
        <w:rPr>
          <w:rFonts w:cs="Arial"/>
          <w:sz w:val="24"/>
          <w:szCs w:val="24"/>
        </w:rPr>
        <w:t xml:space="preserve">, као и на интернет страници </w:t>
      </w:r>
      <w:r w:rsidR="008C6709" w:rsidRPr="00B15AA6">
        <w:rPr>
          <w:rFonts w:cs="Arial"/>
          <w:sz w:val="24"/>
          <w:szCs w:val="24"/>
          <w:lang w:val="sr-Cyrl-RS"/>
        </w:rPr>
        <w:t>Купца</w:t>
      </w:r>
    </w:p>
    <w:p w14:paraId="5AEB2591" w14:textId="2A17135A" w:rsidR="00343A18" w:rsidRPr="00B15AA6" w:rsidRDefault="00343A18" w:rsidP="00343A18">
      <w:pPr>
        <w:pStyle w:val="KDNabrajanje"/>
        <w:spacing w:before="0"/>
        <w:rPr>
          <w:rFonts w:cs="Arial"/>
          <w:i/>
          <w:sz w:val="24"/>
          <w:szCs w:val="24"/>
        </w:rPr>
      </w:pPr>
      <w:r w:rsidRPr="00B15AA6">
        <w:rPr>
          <w:rFonts w:cs="Arial"/>
          <w:sz w:val="24"/>
          <w:szCs w:val="24"/>
        </w:rPr>
        <w:lastRenderedPageBreak/>
        <w:t xml:space="preserve">да Понуда Понуђача </w:t>
      </w:r>
      <w:r w:rsidR="008C6709" w:rsidRPr="00B15AA6">
        <w:rPr>
          <w:rFonts w:cs="Arial"/>
          <w:sz w:val="24"/>
          <w:szCs w:val="24"/>
          <w:lang w:val="sr-Cyrl-RS"/>
        </w:rPr>
        <w:t>(у даљем тексту: Продавац)</w:t>
      </w:r>
      <w:r w:rsidRPr="00B15AA6">
        <w:rPr>
          <w:rFonts w:cs="Arial"/>
          <w:sz w:val="24"/>
          <w:szCs w:val="24"/>
        </w:rPr>
        <w:t xml:space="preserve">, која је заведена код </w:t>
      </w:r>
      <w:r w:rsidR="008C6709" w:rsidRPr="00B15AA6">
        <w:rPr>
          <w:rFonts w:cs="Arial"/>
          <w:sz w:val="24"/>
          <w:szCs w:val="24"/>
          <w:lang w:val="sr-Cyrl-RS"/>
        </w:rPr>
        <w:t>Купца</w:t>
      </w:r>
      <w:r w:rsidR="008C6709" w:rsidRPr="00B15AA6">
        <w:rPr>
          <w:rFonts w:cs="Arial"/>
          <w:sz w:val="24"/>
          <w:szCs w:val="24"/>
        </w:rPr>
        <w:t xml:space="preserve"> </w:t>
      </w:r>
      <w:r w:rsidRPr="00B15AA6">
        <w:rPr>
          <w:rFonts w:cs="Arial"/>
          <w:sz w:val="24"/>
          <w:szCs w:val="24"/>
        </w:rPr>
        <w:t>под бројем ________ од ________.</w:t>
      </w:r>
      <w:r w:rsidR="008C6709" w:rsidRPr="00B15AA6">
        <w:rPr>
          <w:rFonts w:cs="Arial"/>
          <w:sz w:val="24"/>
          <w:szCs w:val="24"/>
          <w:lang w:val="sr-Cyrl-RS"/>
        </w:rPr>
        <w:t xml:space="preserve"> </w:t>
      </w:r>
      <w:r w:rsidRPr="00B15AA6">
        <w:rPr>
          <w:rFonts w:cs="Arial"/>
          <w:sz w:val="24"/>
          <w:szCs w:val="24"/>
        </w:rPr>
        <w:t xml:space="preserve">године, у потпуности одговара захтеву </w:t>
      </w:r>
      <w:r w:rsidR="008C6709" w:rsidRPr="00B15AA6">
        <w:rPr>
          <w:rFonts w:cs="Arial"/>
          <w:sz w:val="24"/>
          <w:szCs w:val="24"/>
          <w:lang w:val="sr-Cyrl-RS"/>
        </w:rPr>
        <w:t xml:space="preserve">Купца </w:t>
      </w:r>
      <w:r w:rsidRPr="00B15AA6">
        <w:rPr>
          <w:rFonts w:cs="Arial"/>
          <w:sz w:val="24"/>
          <w:szCs w:val="24"/>
        </w:rPr>
        <w:t>из Позива за подношење понуда и Конкурсне документације</w:t>
      </w:r>
    </w:p>
    <w:p w14:paraId="0A0D14E1" w14:textId="46067DF1" w:rsidR="00343A18" w:rsidRPr="00B15AA6" w:rsidRDefault="00343A18" w:rsidP="00343A18">
      <w:pPr>
        <w:pStyle w:val="KDNabrajanje"/>
        <w:spacing w:before="0"/>
        <w:rPr>
          <w:rFonts w:cs="Arial"/>
          <w:b/>
          <w:sz w:val="24"/>
          <w:szCs w:val="24"/>
        </w:rPr>
      </w:pPr>
      <w:r w:rsidRPr="00B15AA6">
        <w:rPr>
          <w:rFonts w:cs="Arial"/>
          <w:sz w:val="24"/>
          <w:szCs w:val="24"/>
        </w:rPr>
        <w:t xml:space="preserve">да је </w:t>
      </w:r>
      <w:r w:rsidR="008C6709" w:rsidRPr="00B15AA6">
        <w:rPr>
          <w:rFonts w:cs="Arial"/>
          <w:sz w:val="24"/>
          <w:szCs w:val="24"/>
          <w:lang w:val="sr-Cyrl-RS"/>
        </w:rPr>
        <w:t>Купац</w:t>
      </w:r>
      <w:r w:rsidR="008C6709" w:rsidRPr="00B15AA6">
        <w:rPr>
          <w:rFonts w:cs="Arial"/>
          <w:sz w:val="24"/>
          <w:szCs w:val="24"/>
        </w:rPr>
        <w:t xml:space="preserve"> </w:t>
      </w:r>
      <w:r w:rsidRPr="00B15AA6">
        <w:rPr>
          <w:rFonts w:cs="Arial"/>
          <w:sz w:val="24"/>
          <w:szCs w:val="24"/>
        </w:rPr>
        <w:t>својом Одлуком о додели уговора бр. ____________ од __.__.___. године изабрао понуду</w:t>
      </w:r>
      <w:r w:rsidR="00675895" w:rsidRPr="00B15AA6">
        <w:rPr>
          <w:rFonts w:cs="Arial"/>
          <w:sz w:val="24"/>
          <w:szCs w:val="24"/>
          <w:lang w:val="en-US"/>
        </w:rPr>
        <w:t xml:space="preserve"> </w:t>
      </w:r>
      <w:r w:rsidR="008C6709" w:rsidRPr="00B15AA6">
        <w:rPr>
          <w:rFonts w:cs="Arial"/>
          <w:sz w:val="24"/>
          <w:szCs w:val="24"/>
          <w:lang w:val="sr-Cyrl-RS"/>
        </w:rPr>
        <w:t>Продавца</w:t>
      </w:r>
      <w:r w:rsidRPr="00B15AA6">
        <w:rPr>
          <w:rFonts w:cs="Arial"/>
          <w:sz w:val="24"/>
          <w:szCs w:val="24"/>
        </w:rPr>
        <w:t>.</w:t>
      </w:r>
    </w:p>
    <w:p w14:paraId="32E6B01D" w14:textId="77777777" w:rsidR="00343A18" w:rsidRPr="00B15AA6" w:rsidRDefault="00343A18" w:rsidP="00343A18">
      <w:pPr>
        <w:pStyle w:val="KDParagraf"/>
        <w:spacing w:before="0"/>
        <w:rPr>
          <w:rFonts w:cs="Arial"/>
          <w:sz w:val="24"/>
          <w:szCs w:val="24"/>
          <w:lang w:val="sr-Cyrl-BA"/>
        </w:rPr>
      </w:pPr>
    </w:p>
    <w:p w14:paraId="56FF2119" w14:textId="77777777" w:rsidR="006E6F46" w:rsidRPr="00B15AA6" w:rsidRDefault="006E6F46" w:rsidP="006E6F46">
      <w:pPr>
        <w:pStyle w:val="KDParagraf"/>
        <w:spacing w:before="0"/>
        <w:rPr>
          <w:rFonts w:cs="Arial"/>
          <w:b/>
          <w:sz w:val="24"/>
          <w:szCs w:val="24"/>
        </w:rPr>
      </w:pPr>
      <w:proofErr w:type="gramStart"/>
      <w:r w:rsidRPr="00B15AA6">
        <w:rPr>
          <w:rFonts w:cs="Arial"/>
          <w:b/>
          <w:sz w:val="24"/>
          <w:szCs w:val="24"/>
        </w:rPr>
        <w:t>ПРЕДМЕТ  УГОВОРА</w:t>
      </w:r>
      <w:proofErr w:type="gramEnd"/>
    </w:p>
    <w:p w14:paraId="337A621C" w14:textId="1ACFEE28" w:rsidR="00A66B6C" w:rsidRDefault="006E6F46" w:rsidP="00256D6D">
      <w:pPr>
        <w:spacing w:before="0"/>
        <w:jc w:val="center"/>
        <w:rPr>
          <w:rFonts w:cs="Arial"/>
          <w:b/>
          <w:sz w:val="24"/>
          <w:szCs w:val="24"/>
        </w:rPr>
      </w:pPr>
      <w:r w:rsidRPr="00B15AA6">
        <w:rPr>
          <w:rFonts w:cs="Arial"/>
          <w:b/>
          <w:sz w:val="24"/>
          <w:szCs w:val="24"/>
        </w:rPr>
        <w:t>Члан 1.</w:t>
      </w:r>
    </w:p>
    <w:p w14:paraId="79121C30" w14:textId="77777777" w:rsidR="00256D6D" w:rsidRPr="00B15AA6" w:rsidRDefault="00256D6D" w:rsidP="00256D6D">
      <w:pPr>
        <w:spacing w:before="0"/>
        <w:jc w:val="center"/>
        <w:rPr>
          <w:rFonts w:cs="Arial"/>
          <w:b/>
          <w:sz w:val="24"/>
          <w:szCs w:val="24"/>
        </w:rPr>
      </w:pPr>
    </w:p>
    <w:p w14:paraId="79129406" w14:textId="754B27B0" w:rsidR="006E6F46" w:rsidRPr="00B15AA6" w:rsidRDefault="006E6F46" w:rsidP="006E6F46">
      <w:pPr>
        <w:pStyle w:val="KDParagraf"/>
        <w:spacing w:before="0"/>
        <w:rPr>
          <w:rFonts w:eastAsia="Calibri" w:cs="Arial"/>
          <w:sz w:val="24"/>
          <w:szCs w:val="24"/>
        </w:rPr>
      </w:pPr>
      <w:r w:rsidRPr="00B15AA6">
        <w:rPr>
          <w:rFonts w:eastAsia="Calibri" w:cs="Arial"/>
          <w:sz w:val="24"/>
          <w:szCs w:val="24"/>
          <w:lang w:val="ru-RU"/>
        </w:rPr>
        <w:t xml:space="preserve">Предмет овог Уговора о купопродаји (даље: Уговор) је </w:t>
      </w:r>
      <w:r w:rsidR="001A5D0D" w:rsidRPr="00B15AA6">
        <w:rPr>
          <w:rFonts w:eastAsia="Calibri" w:cs="Arial"/>
          <w:sz w:val="24"/>
          <w:szCs w:val="24"/>
          <w:lang w:val="sr-Cyrl-RS"/>
        </w:rPr>
        <w:t>куповина</w:t>
      </w:r>
      <w:r w:rsidR="00E25E5F" w:rsidRPr="00B15AA6">
        <w:rPr>
          <w:rFonts w:eastAsia="Calibri" w:cs="Arial"/>
          <w:sz w:val="24"/>
          <w:szCs w:val="24"/>
          <w:lang w:val="sr-Cyrl-RS"/>
        </w:rPr>
        <w:t xml:space="preserve"> добара</w:t>
      </w:r>
      <w:r w:rsidR="001A5D0D" w:rsidRPr="00B15AA6">
        <w:rPr>
          <w:rFonts w:eastAsia="Calibri" w:cs="Arial"/>
          <w:sz w:val="24"/>
          <w:szCs w:val="24"/>
          <w:lang w:val="sr-Cyrl-RS"/>
        </w:rPr>
        <w:t xml:space="preserve"> </w:t>
      </w:r>
      <w:r w:rsidR="00E25E5F" w:rsidRPr="00B15AA6">
        <w:rPr>
          <w:rFonts w:eastAsia="Calibri" w:cs="Arial"/>
          <w:sz w:val="24"/>
          <w:szCs w:val="24"/>
          <w:lang w:val="ru-RU"/>
        </w:rPr>
        <w:t>„</w:t>
      </w:r>
      <w:r w:rsidR="00D2399F" w:rsidRPr="00B15AA6">
        <w:rPr>
          <w:rFonts w:eastAsia="Calibri" w:cs="Arial"/>
          <w:sz w:val="24"/>
          <w:szCs w:val="24"/>
          <w:lang w:val="sr-Cyrl-RS"/>
        </w:rPr>
        <w:t>Пословна галантерија</w:t>
      </w:r>
      <w:r w:rsidR="00E25E5F" w:rsidRPr="00B15AA6">
        <w:rPr>
          <w:rFonts w:eastAsia="Calibri" w:cs="Arial"/>
          <w:sz w:val="24"/>
          <w:szCs w:val="24"/>
          <w:lang w:val="ru-RU"/>
        </w:rPr>
        <w:t>“</w:t>
      </w:r>
      <w:r w:rsidR="00F653AC" w:rsidRPr="00B15AA6">
        <w:rPr>
          <w:rFonts w:eastAsia="Calibri" w:cs="Arial"/>
          <w:sz w:val="24"/>
          <w:szCs w:val="24"/>
          <w:lang w:val="ru-RU"/>
        </w:rPr>
        <w:t xml:space="preserve"> (у даљем тексту: Добра)</w:t>
      </w:r>
      <w:r w:rsidRPr="00B15AA6">
        <w:rPr>
          <w:rFonts w:eastAsia="Calibri" w:cs="Arial"/>
          <w:sz w:val="24"/>
          <w:szCs w:val="24"/>
        </w:rPr>
        <w:t>.</w:t>
      </w:r>
    </w:p>
    <w:p w14:paraId="58C5B1CC" w14:textId="77777777" w:rsidR="001A5D0D" w:rsidRPr="00B15AA6" w:rsidRDefault="001A5D0D" w:rsidP="006E6F46">
      <w:pPr>
        <w:pStyle w:val="KDParagraf"/>
        <w:spacing w:before="0"/>
        <w:rPr>
          <w:rFonts w:eastAsia="Calibri" w:cs="Arial"/>
          <w:color w:val="00B0F0"/>
          <w:sz w:val="24"/>
          <w:szCs w:val="24"/>
        </w:rPr>
      </w:pPr>
    </w:p>
    <w:p w14:paraId="3342D69F" w14:textId="4BB6B4D7"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Продавац се обавезује да за потребе Купца испоручи уговорена </w:t>
      </w:r>
      <w:r w:rsidR="00F653AC" w:rsidRPr="00B15AA6">
        <w:rPr>
          <w:rFonts w:eastAsia="Calibri" w:cs="Arial"/>
          <w:sz w:val="24"/>
          <w:szCs w:val="24"/>
          <w:lang w:val="sr-Cyrl-RS"/>
        </w:rPr>
        <w:t>Д</w:t>
      </w:r>
      <w:r w:rsidRPr="00B15AA6">
        <w:rPr>
          <w:rFonts w:eastAsia="Calibri" w:cs="Arial"/>
          <w:sz w:val="24"/>
          <w:szCs w:val="24"/>
        </w:rPr>
        <w:t>обра из става 1.</w:t>
      </w:r>
      <w:r w:rsidR="008C6709" w:rsidRPr="00B15AA6">
        <w:rPr>
          <w:rFonts w:eastAsia="Calibri" w:cs="Arial"/>
          <w:sz w:val="24"/>
          <w:szCs w:val="24"/>
          <w:lang w:val="sr-Cyrl-RS"/>
        </w:rPr>
        <w:t xml:space="preserve"> </w:t>
      </w:r>
      <w:r w:rsidRPr="00B15AA6">
        <w:rPr>
          <w:rFonts w:eastAsia="Calibri" w:cs="Arial"/>
          <w:sz w:val="24"/>
          <w:szCs w:val="24"/>
        </w:rPr>
        <w:t>овог члана у уговореном року, у свему према</w:t>
      </w:r>
      <w:r w:rsidR="00675895" w:rsidRPr="00B15AA6">
        <w:rPr>
          <w:rFonts w:eastAsia="Calibri" w:cs="Arial"/>
          <w:sz w:val="24"/>
          <w:szCs w:val="24"/>
        </w:rPr>
        <w:t xml:space="preserve"> Конкурсној документацији за предметну јавну набавку, </w:t>
      </w:r>
      <w:r w:rsidRPr="00B15AA6">
        <w:rPr>
          <w:rFonts w:eastAsia="Calibri" w:cs="Arial"/>
          <w:sz w:val="24"/>
          <w:szCs w:val="24"/>
        </w:rPr>
        <w:t>Понуди Продавца број</w:t>
      </w:r>
      <w:r w:rsidR="001A5D0D" w:rsidRPr="00B15AA6">
        <w:rPr>
          <w:rFonts w:eastAsia="Calibri" w:cs="Arial"/>
          <w:sz w:val="24"/>
          <w:szCs w:val="24"/>
          <w:lang w:val="sr-Cyrl-RS"/>
        </w:rPr>
        <w:t xml:space="preserve"> </w:t>
      </w:r>
      <w:r w:rsidRPr="00B15AA6">
        <w:rPr>
          <w:rFonts w:eastAsia="Calibri" w:cs="Arial"/>
          <w:sz w:val="24"/>
          <w:szCs w:val="24"/>
        </w:rPr>
        <w:t>_______ од _____године,</w:t>
      </w:r>
      <w:r w:rsidR="001A5D0D" w:rsidRPr="00B15AA6">
        <w:rPr>
          <w:rFonts w:eastAsia="Calibri" w:cs="Arial"/>
          <w:sz w:val="24"/>
          <w:szCs w:val="24"/>
          <w:lang w:val="sr-Cyrl-RS"/>
        </w:rPr>
        <w:t xml:space="preserve"> </w:t>
      </w:r>
      <w:r w:rsidRPr="00B15AA6">
        <w:rPr>
          <w:rFonts w:eastAsia="Calibri" w:cs="Arial"/>
          <w:sz w:val="24"/>
          <w:szCs w:val="24"/>
        </w:rPr>
        <w:t xml:space="preserve">Обрасцу структуре цене </w:t>
      </w:r>
      <w:r w:rsidR="001A5D0D" w:rsidRPr="00B15AA6">
        <w:rPr>
          <w:rFonts w:eastAsia="Calibri" w:cs="Arial"/>
          <w:sz w:val="24"/>
          <w:szCs w:val="24"/>
        </w:rPr>
        <w:t xml:space="preserve">и Техничкој спецификацији, који </w:t>
      </w:r>
      <w:r w:rsidR="008C6709" w:rsidRPr="00B15AA6">
        <w:rPr>
          <w:rFonts w:eastAsia="Calibri" w:cs="Arial"/>
          <w:sz w:val="24"/>
          <w:szCs w:val="24"/>
          <w:lang w:val="sr-Cyrl-RS"/>
        </w:rPr>
        <w:t xml:space="preserve">као </w:t>
      </w:r>
      <w:r w:rsidR="009E1280" w:rsidRPr="00B15AA6">
        <w:rPr>
          <w:rFonts w:eastAsia="Calibri" w:cs="Arial"/>
          <w:sz w:val="24"/>
          <w:szCs w:val="24"/>
          <w:lang w:val="sr-Cyrl-RS"/>
        </w:rPr>
        <w:t>П</w:t>
      </w:r>
      <w:r w:rsidR="008C6709" w:rsidRPr="00B15AA6">
        <w:rPr>
          <w:rFonts w:eastAsia="Calibri" w:cs="Arial"/>
          <w:sz w:val="24"/>
          <w:szCs w:val="24"/>
          <w:lang w:val="sr-Cyrl-RS"/>
        </w:rPr>
        <w:t xml:space="preserve">рилог број </w:t>
      </w:r>
      <w:r w:rsidR="009E1280" w:rsidRPr="00B15AA6">
        <w:rPr>
          <w:rFonts w:eastAsia="Calibri" w:cs="Arial"/>
          <w:sz w:val="24"/>
          <w:szCs w:val="24"/>
          <w:lang w:val="sr-Cyrl-RS"/>
        </w:rPr>
        <w:t>1, 2, 3 и 4</w:t>
      </w:r>
      <w:r w:rsidR="004D29D7" w:rsidRPr="00B15AA6">
        <w:rPr>
          <w:rFonts w:eastAsia="Calibri" w:cs="Arial"/>
          <w:sz w:val="24"/>
          <w:szCs w:val="24"/>
        </w:rPr>
        <w:t xml:space="preserve"> </w:t>
      </w:r>
      <w:r w:rsidRPr="00B15AA6">
        <w:rPr>
          <w:rFonts w:eastAsia="Calibri" w:cs="Arial"/>
          <w:sz w:val="24"/>
          <w:szCs w:val="24"/>
        </w:rPr>
        <w:t>чине саставни део овог Уговора.</w:t>
      </w:r>
    </w:p>
    <w:p w14:paraId="263060BD" w14:textId="77777777" w:rsidR="006E6F46" w:rsidRPr="00B15AA6" w:rsidRDefault="006E6F46" w:rsidP="006E6F46">
      <w:pPr>
        <w:pStyle w:val="KDParagraf"/>
        <w:spacing w:before="0"/>
        <w:rPr>
          <w:rFonts w:eastAsia="Calibri" w:cs="Arial"/>
          <w:sz w:val="24"/>
          <w:szCs w:val="24"/>
        </w:rPr>
      </w:pPr>
    </w:p>
    <w:p w14:paraId="654DC0A4" w14:textId="35F03366" w:rsidR="00A66B6C" w:rsidRDefault="006E6F46" w:rsidP="00256D6D">
      <w:pPr>
        <w:spacing w:before="0"/>
        <w:jc w:val="center"/>
        <w:rPr>
          <w:rFonts w:cs="Arial"/>
          <w:b/>
          <w:sz w:val="24"/>
          <w:szCs w:val="24"/>
        </w:rPr>
      </w:pPr>
      <w:r w:rsidRPr="00B15AA6">
        <w:rPr>
          <w:rFonts w:cs="Arial"/>
          <w:b/>
          <w:sz w:val="24"/>
          <w:szCs w:val="24"/>
        </w:rPr>
        <w:t>Члан 2.</w:t>
      </w:r>
    </w:p>
    <w:p w14:paraId="46D04DD5" w14:textId="77777777" w:rsidR="00256D6D" w:rsidRPr="00B15AA6" w:rsidRDefault="00256D6D" w:rsidP="00256D6D">
      <w:pPr>
        <w:spacing w:before="0"/>
        <w:jc w:val="center"/>
        <w:rPr>
          <w:rFonts w:cs="Arial"/>
          <w:b/>
          <w:sz w:val="24"/>
          <w:szCs w:val="24"/>
        </w:rPr>
      </w:pPr>
    </w:p>
    <w:p w14:paraId="72E43834" w14:textId="77777777" w:rsidR="006E6F46" w:rsidRPr="00B15AA6" w:rsidRDefault="006E6F46" w:rsidP="006E6F46">
      <w:pPr>
        <w:pStyle w:val="KDParagraf"/>
        <w:spacing w:before="0"/>
        <w:rPr>
          <w:rFonts w:eastAsia="Calibri" w:cs="Arial"/>
          <w:sz w:val="24"/>
          <w:szCs w:val="24"/>
        </w:rPr>
      </w:pPr>
      <w:r w:rsidRPr="00B15AA6">
        <w:rPr>
          <w:rFonts w:eastAsia="Calibri" w:cs="Arial"/>
          <w:sz w:val="24"/>
          <w:szCs w:val="24"/>
        </w:rPr>
        <w:t>Овај Уговор и његови прилози сачињени су на српском језику.</w:t>
      </w:r>
    </w:p>
    <w:p w14:paraId="306134E9" w14:textId="77777777" w:rsidR="002428B1" w:rsidRPr="00B15AA6" w:rsidRDefault="002428B1" w:rsidP="006E6F46">
      <w:pPr>
        <w:pStyle w:val="KDParagraf"/>
        <w:spacing w:before="0"/>
        <w:rPr>
          <w:rFonts w:eastAsia="Calibri" w:cs="Arial"/>
          <w:sz w:val="24"/>
          <w:szCs w:val="24"/>
        </w:rPr>
      </w:pPr>
    </w:p>
    <w:p w14:paraId="384D20EC" w14:textId="3B447977" w:rsidR="006E6F46" w:rsidRPr="00B15AA6" w:rsidRDefault="006E6F46" w:rsidP="006E6F46">
      <w:pPr>
        <w:pStyle w:val="KDParagraf"/>
        <w:spacing w:before="0"/>
        <w:rPr>
          <w:rFonts w:eastAsia="Calibri" w:cs="Arial"/>
          <w:sz w:val="24"/>
          <w:szCs w:val="24"/>
        </w:rPr>
      </w:pPr>
      <w:r w:rsidRPr="00B15AA6">
        <w:rPr>
          <w:rFonts w:eastAsia="Calibri" w:cs="Arial"/>
          <w:sz w:val="24"/>
          <w:szCs w:val="24"/>
        </w:rPr>
        <w:t xml:space="preserve">На овај Уговор примењују се закони Републике Србије, </w:t>
      </w:r>
      <w:r w:rsidR="00891AB5" w:rsidRPr="00B15AA6">
        <w:rPr>
          <w:rFonts w:eastAsia="Calibri" w:cs="Arial"/>
          <w:sz w:val="24"/>
          <w:szCs w:val="24"/>
          <w:lang w:val="sr-Cyrl-RS"/>
        </w:rPr>
        <w:t>у</w:t>
      </w:r>
      <w:r w:rsidRPr="00B15AA6">
        <w:rPr>
          <w:rFonts w:eastAsia="Calibri" w:cs="Arial"/>
          <w:sz w:val="24"/>
          <w:szCs w:val="24"/>
        </w:rPr>
        <w:t xml:space="preserve"> случају спора меродавно је право Републике Србије.</w:t>
      </w:r>
    </w:p>
    <w:p w14:paraId="01F4C54C" w14:textId="77777777" w:rsidR="006E6F46" w:rsidRPr="00B15AA6" w:rsidRDefault="006E6F46" w:rsidP="006E6F46">
      <w:pPr>
        <w:pStyle w:val="KDParagraf"/>
        <w:spacing w:before="0"/>
        <w:rPr>
          <w:rFonts w:eastAsia="Calibri" w:cs="Arial"/>
          <w:sz w:val="24"/>
          <w:szCs w:val="24"/>
        </w:rPr>
      </w:pPr>
    </w:p>
    <w:p w14:paraId="264193A2" w14:textId="77777777" w:rsidR="006E6F46" w:rsidRPr="00B15AA6" w:rsidRDefault="006E6F46" w:rsidP="006E6F46">
      <w:pPr>
        <w:pStyle w:val="KDParagraf"/>
        <w:spacing w:before="0"/>
        <w:rPr>
          <w:rFonts w:cs="Arial"/>
          <w:b/>
          <w:sz w:val="24"/>
          <w:szCs w:val="24"/>
        </w:rPr>
      </w:pPr>
      <w:r w:rsidRPr="00B15AA6">
        <w:rPr>
          <w:rFonts w:cs="Arial"/>
          <w:b/>
          <w:sz w:val="24"/>
          <w:szCs w:val="24"/>
        </w:rPr>
        <w:t xml:space="preserve">УГОВОРЕНА ЦЕНА </w:t>
      </w:r>
    </w:p>
    <w:p w14:paraId="15CCEF01" w14:textId="5AF092BD" w:rsidR="00A66B6C" w:rsidRDefault="006E6F46" w:rsidP="00256D6D">
      <w:pPr>
        <w:spacing w:before="0"/>
        <w:jc w:val="center"/>
        <w:rPr>
          <w:rFonts w:cs="Arial"/>
          <w:b/>
          <w:sz w:val="24"/>
          <w:szCs w:val="24"/>
        </w:rPr>
      </w:pPr>
      <w:r w:rsidRPr="00B15AA6">
        <w:rPr>
          <w:rFonts w:cs="Arial"/>
          <w:b/>
          <w:sz w:val="24"/>
          <w:szCs w:val="24"/>
        </w:rPr>
        <w:t>Члан 3.</w:t>
      </w:r>
    </w:p>
    <w:p w14:paraId="4046C09E" w14:textId="77777777" w:rsidR="00256D6D" w:rsidRPr="00B15AA6" w:rsidRDefault="00256D6D" w:rsidP="00256D6D">
      <w:pPr>
        <w:spacing w:before="0"/>
        <w:jc w:val="center"/>
        <w:rPr>
          <w:rFonts w:cs="Arial"/>
          <w:b/>
          <w:sz w:val="24"/>
          <w:szCs w:val="24"/>
        </w:rPr>
      </w:pPr>
    </w:p>
    <w:p w14:paraId="71F9A4F8" w14:textId="4CF4B082" w:rsidR="006E6F46" w:rsidRPr="00B15AA6" w:rsidRDefault="006E6F46" w:rsidP="006E6F46">
      <w:pPr>
        <w:pStyle w:val="KDParagraf"/>
        <w:spacing w:before="0"/>
        <w:rPr>
          <w:rFonts w:cs="Arial"/>
          <w:color w:val="00B0F0"/>
          <w:sz w:val="24"/>
          <w:szCs w:val="24"/>
        </w:rPr>
      </w:pPr>
      <w:proofErr w:type="gramStart"/>
      <w:r w:rsidRPr="00B15AA6">
        <w:rPr>
          <w:rFonts w:cs="Arial"/>
          <w:sz w:val="24"/>
          <w:szCs w:val="24"/>
        </w:rPr>
        <w:t xml:space="preserve">Укупна </w:t>
      </w:r>
      <w:r w:rsidR="002428B1" w:rsidRPr="00B15AA6">
        <w:rPr>
          <w:rFonts w:cs="Arial"/>
          <w:sz w:val="24"/>
          <w:szCs w:val="24"/>
          <w:lang w:val="sr-Cyrl-RS"/>
        </w:rPr>
        <w:t xml:space="preserve"> цена</w:t>
      </w:r>
      <w:proofErr w:type="gramEnd"/>
      <w:r w:rsidRPr="00B15AA6">
        <w:rPr>
          <w:rFonts w:cs="Arial"/>
          <w:sz w:val="24"/>
          <w:szCs w:val="24"/>
        </w:rPr>
        <w:t xml:space="preserve"> </w:t>
      </w:r>
      <w:r w:rsidR="00891AB5" w:rsidRPr="00B15AA6">
        <w:rPr>
          <w:rFonts w:cs="Arial"/>
          <w:sz w:val="24"/>
          <w:szCs w:val="24"/>
          <w:lang w:val="sr-Cyrl-RS"/>
        </w:rPr>
        <w:t>Д</w:t>
      </w:r>
      <w:r w:rsidRPr="00B15AA6">
        <w:rPr>
          <w:rFonts w:cs="Arial"/>
          <w:sz w:val="24"/>
          <w:szCs w:val="24"/>
        </w:rPr>
        <w:t>обара из члана 1.</w:t>
      </w:r>
      <w:r w:rsidR="00E25E5F"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Уговора износи _________________(словима:____________________)</w:t>
      </w:r>
      <w:r w:rsidR="00EE01AB" w:rsidRPr="00B15AA6">
        <w:rPr>
          <w:rFonts w:cs="Arial"/>
          <w:sz w:val="24"/>
          <w:szCs w:val="24"/>
        </w:rPr>
        <w:t>RSD</w:t>
      </w:r>
      <w:r w:rsidRPr="00B15AA6">
        <w:rPr>
          <w:rFonts w:cs="Arial"/>
          <w:sz w:val="24"/>
          <w:szCs w:val="24"/>
        </w:rPr>
        <w:t>.</w:t>
      </w:r>
    </w:p>
    <w:p w14:paraId="113AB35C" w14:textId="77777777" w:rsidR="006E6F46" w:rsidRPr="00B15AA6" w:rsidRDefault="006E6F46" w:rsidP="006E6F46">
      <w:pPr>
        <w:pStyle w:val="KDParagraf"/>
        <w:spacing w:before="0"/>
        <w:rPr>
          <w:rFonts w:cs="Arial"/>
          <w:sz w:val="24"/>
          <w:szCs w:val="24"/>
          <w:lang w:val="sr-Cyrl-RS"/>
        </w:rPr>
      </w:pPr>
    </w:p>
    <w:p w14:paraId="13FF8E3E" w14:textId="255B74A4" w:rsidR="006E6F46" w:rsidRPr="00B15AA6" w:rsidRDefault="006E6F46" w:rsidP="006E6F46">
      <w:pPr>
        <w:pStyle w:val="KDParagraf"/>
        <w:spacing w:before="0"/>
        <w:rPr>
          <w:rFonts w:cs="Arial"/>
          <w:sz w:val="24"/>
          <w:szCs w:val="24"/>
        </w:rPr>
      </w:pPr>
      <w:r w:rsidRPr="00B15AA6">
        <w:rPr>
          <w:rFonts w:cs="Arial"/>
          <w:sz w:val="24"/>
          <w:szCs w:val="24"/>
        </w:rPr>
        <w:t xml:space="preserve">Уговорена </w:t>
      </w:r>
      <w:r w:rsidR="002428B1" w:rsidRPr="00B15AA6">
        <w:rPr>
          <w:rFonts w:cs="Arial"/>
          <w:sz w:val="24"/>
          <w:szCs w:val="24"/>
          <w:lang w:val="sr-Cyrl-RS"/>
        </w:rPr>
        <w:t>цена</w:t>
      </w:r>
      <w:r w:rsidR="002428B1" w:rsidRPr="00B15AA6">
        <w:rPr>
          <w:rFonts w:cs="Arial"/>
          <w:sz w:val="24"/>
          <w:szCs w:val="24"/>
        </w:rPr>
        <w:t xml:space="preserve"> </w:t>
      </w:r>
      <w:r w:rsidRPr="00B15AA6">
        <w:rPr>
          <w:rFonts w:cs="Arial"/>
          <w:sz w:val="24"/>
          <w:szCs w:val="24"/>
        </w:rPr>
        <w:t xml:space="preserve">из става 1. </w:t>
      </w:r>
      <w:proofErr w:type="gramStart"/>
      <w:r w:rsidRPr="00B15AA6">
        <w:rPr>
          <w:rFonts w:cs="Arial"/>
          <w:sz w:val="24"/>
          <w:szCs w:val="24"/>
        </w:rPr>
        <w:t>овог</w:t>
      </w:r>
      <w:proofErr w:type="gramEnd"/>
      <w:r w:rsidRPr="00B15AA6">
        <w:rPr>
          <w:rFonts w:cs="Arial"/>
          <w:sz w:val="24"/>
          <w:szCs w:val="24"/>
        </w:rPr>
        <w:t xml:space="preserve"> члана увећава се за порез на додату вредност, у складу са прописима Републике Србије.</w:t>
      </w:r>
    </w:p>
    <w:p w14:paraId="162EA236" w14:textId="77777777" w:rsidR="002428B1" w:rsidRPr="00B15AA6" w:rsidRDefault="002428B1" w:rsidP="006E6F46">
      <w:pPr>
        <w:pStyle w:val="KDParagraf"/>
        <w:spacing w:before="0"/>
        <w:rPr>
          <w:rFonts w:cs="Arial"/>
          <w:sz w:val="24"/>
          <w:szCs w:val="24"/>
        </w:rPr>
      </w:pPr>
    </w:p>
    <w:p w14:paraId="4E008E61" w14:textId="77777777" w:rsidR="006E6F46" w:rsidRPr="00B15AA6" w:rsidRDefault="006E6F46" w:rsidP="006E6F46">
      <w:pPr>
        <w:pStyle w:val="KDParagraf"/>
        <w:spacing w:before="0"/>
        <w:rPr>
          <w:rFonts w:cs="Arial"/>
          <w:sz w:val="24"/>
          <w:szCs w:val="24"/>
        </w:rPr>
      </w:pPr>
      <w:r w:rsidRPr="00B15AA6">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1611A0E6" w14:textId="77777777" w:rsidR="002428B1" w:rsidRPr="00B15AA6" w:rsidRDefault="002428B1" w:rsidP="006E6F46">
      <w:pPr>
        <w:pStyle w:val="KDParagraf"/>
        <w:spacing w:before="0"/>
        <w:rPr>
          <w:rFonts w:cs="Arial"/>
          <w:sz w:val="24"/>
          <w:szCs w:val="24"/>
        </w:rPr>
      </w:pPr>
    </w:p>
    <w:p w14:paraId="0662FF60" w14:textId="3612BAD7" w:rsidR="006E6F46" w:rsidRPr="00B15AA6" w:rsidRDefault="006E6F46" w:rsidP="006E6F46">
      <w:pPr>
        <w:pStyle w:val="KDParagraf"/>
        <w:spacing w:before="0"/>
        <w:rPr>
          <w:rFonts w:cs="Arial"/>
          <w:sz w:val="24"/>
          <w:szCs w:val="24"/>
        </w:rPr>
      </w:pPr>
      <w:r w:rsidRPr="00B15AA6">
        <w:rPr>
          <w:rFonts w:cs="Arial"/>
          <w:sz w:val="24"/>
          <w:szCs w:val="24"/>
        </w:rPr>
        <w:t>Цена добара из става 1.</w:t>
      </w:r>
      <w:r w:rsidR="002428B1" w:rsidRPr="00B15AA6">
        <w:rPr>
          <w:rFonts w:cs="Arial"/>
          <w:sz w:val="24"/>
          <w:szCs w:val="24"/>
          <w:lang w:val="sr-Cyrl-RS"/>
        </w:rPr>
        <w:t xml:space="preserve"> </w:t>
      </w:r>
      <w:proofErr w:type="gramStart"/>
      <w:r w:rsidRPr="00B15AA6">
        <w:rPr>
          <w:rFonts w:cs="Arial"/>
          <w:sz w:val="24"/>
          <w:szCs w:val="24"/>
        </w:rPr>
        <w:t>овог</w:t>
      </w:r>
      <w:proofErr w:type="gramEnd"/>
      <w:r w:rsidRPr="00B15AA6">
        <w:rPr>
          <w:rFonts w:cs="Arial"/>
          <w:sz w:val="24"/>
          <w:szCs w:val="24"/>
        </w:rPr>
        <w:t xml:space="preserve"> члана утврђена је на паритету испоручено у складишта </w:t>
      </w:r>
      <w:r w:rsidR="005952B9" w:rsidRPr="00B15AA6">
        <w:rPr>
          <w:rFonts w:cs="Arial"/>
          <w:sz w:val="24"/>
          <w:szCs w:val="24"/>
          <w:lang w:val="sr-Cyrl-RS"/>
        </w:rPr>
        <w:t>Купца</w:t>
      </w:r>
      <w:r w:rsidRPr="00B15AA6">
        <w:rPr>
          <w:rFonts w:cs="Arial"/>
          <w:sz w:val="24"/>
          <w:szCs w:val="24"/>
        </w:rPr>
        <w:t xml:space="preserve"> и обухвата трошкове које Продавац има у вези испоруке на начин како је регулисано овим Уговором.</w:t>
      </w:r>
    </w:p>
    <w:p w14:paraId="3D5662A2" w14:textId="77777777" w:rsidR="002428B1" w:rsidRPr="00B15AA6" w:rsidRDefault="002428B1" w:rsidP="006E6F46">
      <w:pPr>
        <w:pStyle w:val="KDParagraf"/>
        <w:spacing w:before="0"/>
        <w:rPr>
          <w:rFonts w:cs="Arial"/>
          <w:sz w:val="24"/>
          <w:szCs w:val="24"/>
        </w:rPr>
      </w:pPr>
    </w:p>
    <w:p w14:paraId="3D3507D8" w14:textId="24648755" w:rsidR="003C4E5F" w:rsidRPr="00B15AA6" w:rsidRDefault="003C4E5F" w:rsidP="006E6F46">
      <w:pPr>
        <w:pStyle w:val="KDParagraf"/>
        <w:spacing w:before="0"/>
        <w:rPr>
          <w:rFonts w:cs="Arial"/>
          <w:sz w:val="24"/>
          <w:szCs w:val="24"/>
          <w:lang w:val="sr-Cyrl-RS"/>
        </w:rPr>
      </w:pPr>
      <w:r w:rsidRPr="00B15AA6">
        <w:rPr>
          <w:rFonts w:cs="Arial"/>
          <w:sz w:val="24"/>
          <w:szCs w:val="24"/>
          <w:lang w:val="sr-Cyrl-RS"/>
        </w:rPr>
        <w:t>Цена је фиксна за уговорени рок испоруке.</w:t>
      </w:r>
    </w:p>
    <w:p w14:paraId="1EEBBB14" w14:textId="77777777" w:rsidR="006E6F46" w:rsidRPr="00B15AA6" w:rsidRDefault="006E6F46" w:rsidP="006E6F46">
      <w:pPr>
        <w:pStyle w:val="KDParagraf"/>
        <w:spacing w:before="0"/>
        <w:rPr>
          <w:rFonts w:eastAsia="Calibri" w:cs="Arial"/>
          <w:color w:val="00B0F0"/>
          <w:sz w:val="24"/>
          <w:szCs w:val="24"/>
        </w:rPr>
      </w:pPr>
    </w:p>
    <w:p w14:paraId="5474A064" w14:textId="77777777" w:rsidR="006E6F46" w:rsidRPr="00B15AA6" w:rsidRDefault="006E6F46" w:rsidP="006E6F46">
      <w:pPr>
        <w:pStyle w:val="KDParagraf"/>
        <w:spacing w:before="0"/>
        <w:rPr>
          <w:rFonts w:cs="Arial"/>
          <w:b/>
          <w:sz w:val="24"/>
          <w:szCs w:val="24"/>
        </w:rPr>
      </w:pPr>
      <w:r w:rsidRPr="00B15AA6">
        <w:rPr>
          <w:rFonts w:cs="Arial"/>
          <w:b/>
          <w:sz w:val="24"/>
          <w:szCs w:val="24"/>
        </w:rPr>
        <w:t>ИЗДАВАЊЕ РАЧУНА И ПЛАЋАЊЕ</w:t>
      </w:r>
    </w:p>
    <w:p w14:paraId="193A0A07" w14:textId="77777777" w:rsidR="006E6F46" w:rsidRPr="00B15AA6" w:rsidRDefault="006E6F46" w:rsidP="006E6F46">
      <w:pPr>
        <w:pStyle w:val="KDParagraf"/>
        <w:spacing w:before="0"/>
        <w:rPr>
          <w:rFonts w:cs="Arial"/>
          <w:sz w:val="24"/>
          <w:szCs w:val="24"/>
        </w:rPr>
      </w:pPr>
    </w:p>
    <w:p w14:paraId="170D30AA" w14:textId="5A3A4FD3" w:rsidR="00A66B6C" w:rsidRDefault="006E6F46" w:rsidP="00256D6D">
      <w:pPr>
        <w:spacing w:before="0"/>
        <w:jc w:val="center"/>
        <w:rPr>
          <w:rFonts w:cs="Arial"/>
          <w:b/>
          <w:sz w:val="24"/>
          <w:szCs w:val="24"/>
        </w:rPr>
      </w:pPr>
      <w:r w:rsidRPr="00B15AA6">
        <w:rPr>
          <w:rFonts w:cs="Arial"/>
          <w:b/>
          <w:sz w:val="24"/>
          <w:szCs w:val="24"/>
        </w:rPr>
        <w:t>Члан 4.</w:t>
      </w:r>
    </w:p>
    <w:p w14:paraId="755837E0" w14:textId="77777777" w:rsidR="00256D6D" w:rsidRPr="00B15AA6" w:rsidRDefault="00256D6D" w:rsidP="00256D6D">
      <w:pPr>
        <w:spacing w:before="0"/>
        <w:jc w:val="center"/>
        <w:rPr>
          <w:rFonts w:cs="Arial"/>
          <w:b/>
          <w:sz w:val="24"/>
          <w:szCs w:val="24"/>
        </w:rPr>
      </w:pPr>
    </w:p>
    <w:p w14:paraId="7010A82C" w14:textId="242152DC" w:rsidR="006E6F46" w:rsidRPr="00B15AA6" w:rsidRDefault="006E6F46" w:rsidP="006E6F46">
      <w:pPr>
        <w:pStyle w:val="KDParagraf"/>
        <w:spacing w:before="0"/>
        <w:rPr>
          <w:rFonts w:cs="Arial"/>
          <w:sz w:val="24"/>
          <w:szCs w:val="24"/>
        </w:rPr>
      </w:pPr>
      <w:r w:rsidRPr="00B15AA6">
        <w:rPr>
          <w:rFonts w:cs="Arial"/>
          <w:sz w:val="24"/>
          <w:szCs w:val="24"/>
        </w:rPr>
        <w:t xml:space="preserve">Продавац се обавезује да, по извршеној испоруци </w:t>
      </w:r>
      <w:r w:rsidR="00891AB5" w:rsidRPr="00B15AA6">
        <w:rPr>
          <w:rFonts w:cs="Arial"/>
          <w:sz w:val="24"/>
          <w:szCs w:val="24"/>
          <w:lang w:val="sr-Cyrl-RS"/>
        </w:rPr>
        <w:t>Д</w:t>
      </w:r>
      <w:r w:rsidRPr="00B15AA6">
        <w:rPr>
          <w:rFonts w:cs="Arial"/>
          <w:sz w:val="24"/>
          <w:szCs w:val="24"/>
        </w:rPr>
        <w:t xml:space="preserve">обара из члана 1. </w:t>
      </w:r>
      <w:proofErr w:type="gramStart"/>
      <w:r w:rsidRPr="00B15AA6">
        <w:rPr>
          <w:rFonts w:cs="Arial"/>
          <w:sz w:val="24"/>
          <w:szCs w:val="24"/>
        </w:rPr>
        <w:t>овог</w:t>
      </w:r>
      <w:proofErr w:type="gramEnd"/>
      <w:r w:rsidRPr="00B15AA6">
        <w:rPr>
          <w:rFonts w:cs="Arial"/>
          <w:sz w:val="24"/>
          <w:szCs w:val="24"/>
        </w:rPr>
        <w:t xml:space="preserve"> Уговора, испостави исправ</w:t>
      </w:r>
      <w:r w:rsidR="003735F1" w:rsidRPr="00B15AA6">
        <w:rPr>
          <w:rFonts w:cs="Arial"/>
          <w:sz w:val="24"/>
          <w:szCs w:val="24"/>
        </w:rPr>
        <w:t>а</w:t>
      </w:r>
      <w:r w:rsidRPr="00B15AA6">
        <w:rPr>
          <w:rFonts w:cs="Arial"/>
          <w:sz w:val="24"/>
          <w:szCs w:val="24"/>
        </w:rPr>
        <w:t xml:space="preserve">н </w:t>
      </w:r>
      <w:r w:rsidR="003735F1" w:rsidRPr="00B15AA6">
        <w:rPr>
          <w:rFonts w:cs="Arial"/>
          <w:sz w:val="24"/>
          <w:szCs w:val="24"/>
        </w:rPr>
        <w:t>рачун</w:t>
      </w:r>
      <w:r w:rsidR="00EE01AB" w:rsidRPr="00B15AA6">
        <w:rPr>
          <w:rFonts w:cs="Arial"/>
          <w:sz w:val="24"/>
          <w:szCs w:val="24"/>
        </w:rPr>
        <w:t xml:space="preserve"> директно Купцу</w:t>
      </w:r>
      <w:r w:rsidRPr="00B15AA6">
        <w:rPr>
          <w:rFonts w:cs="Arial"/>
          <w:sz w:val="24"/>
          <w:szCs w:val="24"/>
        </w:rPr>
        <w:t xml:space="preserve">, коме је испорука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lastRenderedPageBreak/>
        <w:t>извршена, у року од 3 (</w:t>
      </w:r>
      <w:r w:rsidR="005952B9" w:rsidRPr="00B15AA6">
        <w:rPr>
          <w:rFonts w:cs="Arial"/>
          <w:sz w:val="24"/>
          <w:szCs w:val="24"/>
          <w:lang w:val="sr-Cyrl-RS"/>
        </w:rPr>
        <w:t xml:space="preserve">словима: </w:t>
      </w:r>
      <w:r w:rsidRPr="00B15AA6">
        <w:rPr>
          <w:rFonts w:cs="Arial"/>
          <w:sz w:val="24"/>
          <w:szCs w:val="24"/>
        </w:rPr>
        <w:t xml:space="preserve">три) дана, од дана извршене испоруке </w:t>
      </w:r>
      <w:r w:rsidR="00675895" w:rsidRPr="00B15AA6">
        <w:rPr>
          <w:rFonts w:cs="Arial"/>
          <w:sz w:val="24"/>
          <w:szCs w:val="24"/>
          <w:lang w:val="sr-Cyrl-RS"/>
        </w:rPr>
        <w:t>Д</w:t>
      </w:r>
      <w:r w:rsidR="00675895" w:rsidRPr="00B15AA6">
        <w:rPr>
          <w:rFonts w:cs="Arial"/>
          <w:sz w:val="24"/>
          <w:szCs w:val="24"/>
        </w:rPr>
        <w:t xml:space="preserve">обара </w:t>
      </w:r>
      <w:r w:rsidRPr="00B15AA6">
        <w:rPr>
          <w:rFonts w:cs="Arial"/>
          <w:sz w:val="24"/>
          <w:szCs w:val="24"/>
        </w:rPr>
        <w:t xml:space="preserve">и потписивања Записника </w:t>
      </w:r>
      <w:r w:rsidR="00330E84" w:rsidRPr="00B15AA6">
        <w:rPr>
          <w:rFonts w:cs="Arial"/>
          <w:sz w:val="24"/>
          <w:szCs w:val="24"/>
          <w:lang w:val="sr-Cyrl-RS"/>
        </w:rPr>
        <w:t>о извршеној испоруци</w:t>
      </w:r>
      <w:r w:rsidRPr="00B15AA6">
        <w:rPr>
          <w:rFonts w:cs="Arial"/>
          <w:sz w:val="24"/>
          <w:szCs w:val="24"/>
        </w:rPr>
        <w:t xml:space="preserve"> добара. </w:t>
      </w:r>
    </w:p>
    <w:p w14:paraId="4A108596" w14:textId="77777777" w:rsidR="00EE01AB" w:rsidRPr="00B15AA6" w:rsidRDefault="00EE01AB" w:rsidP="006E6F46">
      <w:pPr>
        <w:pStyle w:val="KDParagraf"/>
        <w:spacing w:before="0"/>
        <w:rPr>
          <w:rFonts w:cs="Arial"/>
          <w:sz w:val="24"/>
          <w:szCs w:val="24"/>
        </w:rPr>
      </w:pPr>
    </w:p>
    <w:p w14:paraId="76E1B104" w14:textId="288568F9" w:rsidR="006E6F46" w:rsidRPr="00B15AA6" w:rsidRDefault="006E6F46" w:rsidP="006E6F46">
      <w:pPr>
        <w:pStyle w:val="KDParagraf"/>
        <w:spacing w:before="0"/>
        <w:rPr>
          <w:rFonts w:cs="Arial"/>
          <w:sz w:val="24"/>
          <w:szCs w:val="24"/>
        </w:rPr>
      </w:pPr>
      <w:r w:rsidRPr="00B15AA6">
        <w:rPr>
          <w:rFonts w:cs="Arial"/>
          <w:sz w:val="24"/>
          <w:szCs w:val="24"/>
        </w:rPr>
        <w:t xml:space="preserve">Рачун мора бити достављен на адресу </w:t>
      </w:r>
      <w:r w:rsidR="003735F1" w:rsidRPr="00B15AA6">
        <w:rPr>
          <w:rFonts w:cs="Arial"/>
          <w:sz w:val="24"/>
          <w:szCs w:val="24"/>
          <w:lang w:val="sr-Cyrl-RS"/>
        </w:rPr>
        <w:t>Купц</w:t>
      </w:r>
      <w:r w:rsidRPr="00B15AA6">
        <w:rPr>
          <w:rFonts w:cs="Arial"/>
          <w:sz w:val="24"/>
          <w:szCs w:val="24"/>
        </w:rPr>
        <w:t>а: Јавно предузеће „Електропривреда Србије</w:t>
      </w:r>
      <w:proofErr w:type="gramStart"/>
      <w:r w:rsidRPr="00B15AA6">
        <w:rPr>
          <w:rFonts w:cs="Arial"/>
          <w:sz w:val="24"/>
          <w:szCs w:val="24"/>
        </w:rPr>
        <w:t>“ Београд</w:t>
      </w:r>
      <w:proofErr w:type="gramEnd"/>
      <w:r w:rsidRPr="00B15AA6">
        <w:rPr>
          <w:rFonts w:cs="Arial"/>
          <w:sz w:val="24"/>
          <w:szCs w:val="24"/>
        </w:rPr>
        <w:t>,</w:t>
      </w:r>
      <w:r w:rsidR="00EE01AB" w:rsidRPr="00B15AA6">
        <w:rPr>
          <w:rFonts w:cs="Arial"/>
          <w:sz w:val="24"/>
          <w:szCs w:val="24"/>
          <w:lang w:val="sr-Cyrl-RS"/>
        </w:rPr>
        <w:t xml:space="preserve"> Балканска 13, </w:t>
      </w:r>
      <w:r w:rsidRPr="00B15AA6">
        <w:rPr>
          <w:rFonts w:cs="Arial"/>
          <w:sz w:val="24"/>
          <w:szCs w:val="24"/>
        </w:rPr>
        <w:t xml:space="preserve">ПИБ </w:t>
      </w:r>
      <w:r w:rsidRPr="00B15AA6">
        <w:rPr>
          <w:rFonts w:cs="Arial"/>
          <w:sz w:val="24"/>
          <w:szCs w:val="24"/>
          <w:lang w:val="sr-Cyrl-BA"/>
        </w:rPr>
        <w:t>(</w:t>
      </w:r>
      <w:r w:rsidR="00EE01AB" w:rsidRPr="00B15AA6">
        <w:rPr>
          <w:rFonts w:cs="Arial"/>
          <w:sz w:val="24"/>
          <w:szCs w:val="24"/>
          <w:lang w:val="sr-Cyrl-BA"/>
        </w:rPr>
        <w:t>103920327</w:t>
      </w:r>
      <w:r w:rsidRPr="00B15AA6">
        <w:rPr>
          <w:rFonts w:cs="Arial"/>
          <w:sz w:val="24"/>
          <w:szCs w:val="24"/>
          <w:lang w:val="sr-Cyrl-BA"/>
        </w:rPr>
        <w:t>)</w:t>
      </w:r>
      <w:r w:rsidRPr="00B15AA6">
        <w:rPr>
          <w:rFonts w:cs="Arial"/>
          <w:sz w:val="24"/>
          <w:szCs w:val="24"/>
        </w:rPr>
        <w:t xml:space="preserve">, са обавезним прилозима и то: </w:t>
      </w:r>
      <w:r w:rsidR="00EE01AB" w:rsidRPr="00B15AA6">
        <w:rPr>
          <w:rFonts w:cs="Arial"/>
          <w:sz w:val="24"/>
          <w:szCs w:val="24"/>
          <w:lang w:val="sr-Cyrl-RS"/>
        </w:rPr>
        <w:t xml:space="preserve">Записником о извршеној испоруци </w:t>
      </w:r>
      <w:r w:rsidR="004D29D7" w:rsidRPr="00B15AA6">
        <w:rPr>
          <w:rFonts w:cs="Arial"/>
          <w:sz w:val="24"/>
          <w:szCs w:val="24"/>
          <w:lang w:val="sr-Cyrl-RS"/>
        </w:rPr>
        <w:t xml:space="preserve">Добара </w:t>
      </w:r>
      <w:r w:rsidRPr="00B15AA6">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15AA6">
        <w:rPr>
          <w:rFonts w:cs="Arial"/>
          <w:sz w:val="24"/>
          <w:szCs w:val="24"/>
          <w:lang w:val="sr-Latn-CS"/>
        </w:rPr>
        <w:t>Купца</w:t>
      </w:r>
      <w:r w:rsidRPr="00B15AA6">
        <w:rPr>
          <w:rFonts w:cs="Arial"/>
          <w:sz w:val="24"/>
          <w:szCs w:val="24"/>
        </w:rPr>
        <w:t>, које је примило предметна добра.</w:t>
      </w:r>
    </w:p>
    <w:p w14:paraId="0796A9B8" w14:textId="77777777" w:rsidR="002428B1" w:rsidRPr="00B15AA6" w:rsidRDefault="002428B1" w:rsidP="006E6F46">
      <w:pPr>
        <w:pStyle w:val="KDParagraf"/>
        <w:spacing w:before="0"/>
        <w:rPr>
          <w:rFonts w:cs="Arial"/>
          <w:color w:val="00B0F0"/>
          <w:sz w:val="24"/>
          <w:szCs w:val="24"/>
        </w:rPr>
      </w:pPr>
    </w:p>
    <w:p w14:paraId="4B50EB60" w14:textId="77777777"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9F9A2A1" w14:textId="77777777" w:rsidR="002428B1" w:rsidRPr="00B15AA6" w:rsidRDefault="002428B1" w:rsidP="006E6F46">
      <w:pPr>
        <w:pStyle w:val="KDParagraf"/>
        <w:spacing w:before="0"/>
        <w:rPr>
          <w:rFonts w:cs="Arial"/>
          <w:i/>
          <w:sz w:val="24"/>
          <w:szCs w:val="24"/>
          <w:lang w:val="sr-Cyrl-RS"/>
        </w:rPr>
      </w:pPr>
    </w:p>
    <w:p w14:paraId="7A62A4B4" w14:textId="77777777"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Рок плаћања почиње да тече од дана пријема исправн</w:t>
      </w:r>
      <w:r w:rsidR="003735F1" w:rsidRPr="00B15AA6">
        <w:rPr>
          <w:rFonts w:cs="Arial"/>
          <w:sz w:val="24"/>
          <w:szCs w:val="24"/>
          <w:lang w:val="sr-Cyrl-RS"/>
        </w:rPr>
        <w:t>ог</w:t>
      </w:r>
      <w:r w:rsidRPr="00B15AA6">
        <w:rPr>
          <w:rFonts w:cs="Arial"/>
          <w:sz w:val="24"/>
          <w:szCs w:val="24"/>
          <w:lang w:val="sr-Cyrl-RS"/>
        </w:rPr>
        <w:t xml:space="preserve"> </w:t>
      </w:r>
      <w:r w:rsidR="003735F1" w:rsidRPr="00B15AA6">
        <w:rPr>
          <w:rFonts w:cs="Arial"/>
          <w:sz w:val="24"/>
          <w:szCs w:val="24"/>
          <w:lang w:val="sr-Cyrl-RS"/>
        </w:rPr>
        <w:t>рачуна</w:t>
      </w:r>
      <w:r w:rsidRPr="00B15AA6">
        <w:rPr>
          <w:rFonts w:cs="Arial"/>
          <w:sz w:val="24"/>
          <w:szCs w:val="24"/>
          <w:lang w:val="sr-Cyrl-RS"/>
        </w:rPr>
        <w:t xml:space="preserve"> са захтеваном пратећом документацијом. </w:t>
      </w:r>
    </w:p>
    <w:p w14:paraId="38E0C977" w14:textId="77777777" w:rsidR="002428B1" w:rsidRPr="00B15AA6" w:rsidRDefault="002428B1" w:rsidP="006E6F46">
      <w:pPr>
        <w:pStyle w:val="KDParagraf"/>
        <w:spacing w:before="0"/>
        <w:rPr>
          <w:rFonts w:cs="Arial"/>
          <w:sz w:val="24"/>
          <w:szCs w:val="24"/>
          <w:lang w:val="sr-Cyrl-RS"/>
        </w:rPr>
      </w:pPr>
    </w:p>
    <w:p w14:paraId="35557DA2" w14:textId="2118EFC0" w:rsidR="006E6F46" w:rsidRPr="00B15AA6" w:rsidRDefault="006E6F46" w:rsidP="006E6F46">
      <w:pPr>
        <w:pStyle w:val="KDParagraf"/>
        <w:spacing w:before="0"/>
        <w:rPr>
          <w:rFonts w:cs="Arial"/>
          <w:sz w:val="24"/>
          <w:szCs w:val="24"/>
          <w:lang w:val="sr-Cyrl-RS"/>
        </w:rPr>
      </w:pPr>
      <w:r w:rsidRPr="00B15AA6">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15AA6">
        <w:rPr>
          <w:rFonts w:cs="Arial"/>
          <w:sz w:val="24"/>
          <w:szCs w:val="24"/>
          <w:lang w:val="sr-Cyrl-RS"/>
        </w:rPr>
        <w:t xml:space="preserve"> </w:t>
      </w:r>
      <w:r w:rsidRPr="00B15AA6">
        <w:rPr>
          <w:rFonts w:cs="Arial"/>
          <w:sz w:val="24"/>
          <w:szCs w:val="24"/>
          <w:lang w:val="sr-Cyrl-RS"/>
        </w:rPr>
        <w:t xml:space="preserve">у року </w:t>
      </w:r>
      <w:r w:rsidR="003735F1" w:rsidRPr="00B15AA6">
        <w:rPr>
          <w:rFonts w:cs="Arial"/>
          <w:sz w:val="24"/>
          <w:szCs w:val="24"/>
          <w:lang w:val="sr-Cyrl-RS"/>
        </w:rPr>
        <w:t xml:space="preserve">до 45 </w:t>
      </w:r>
      <w:r w:rsidR="00891AB5" w:rsidRPr="00B15AA6">
        <w:rPr>
          <w:rFonts w:cs="Arial"/>
          <w:sz w:val="24"/>
          <w:szCs w:val="24"/>
          <w:lang w:val="sr-Cyrl-RS"/>
        </w:rPr>
        <w:t xml:space="preserve">(словима: четрдесетпет) </w:t>
      </w:r>
      <w:r w:rsidR="003735F1" w:rsidRPr="00B15AA6">
        <w:rPr>
          <w:rFonts w:cs="Arial"/>
          <w:sz w:val="24"/>
          <w:szCs w:val="24"/>
          <w:lang w:val="sr-Cyrl-RS"/>
        </w:rPr>
        <w:t xml:space="preserve">дана </w:t>
      </w:r>
      <w:r w:rsidR="00A65805" w:rsidRPr="00B15AA6">
        <w:rPr>
          <w:rFonts w:cs="Arial"/>
          <w:sz w:val="24"/>
          <w:szCs w:val="24"/>
          <w:lang w:val="sr-Cyrl-RS"/>
        </w:rPr>
        <w:t>од дана</w:t>
      </w:r>
      <w:r w:rsidRPr="00B15AA6">
        <w:rPr>
          <w:rFonts w:cs="Arial"/>
          <w:sz w:val="24"/>
          <w:szCs w:val="24"/>
          <w:lang w:val="sr-Cyrl-RS"/>
        </w:rPr>
        <w:t xml:space="preserve"> пријема исправног рачуна.</w:t>
      </w:r>
    </w:p>
    <w:p w14:paraId="2BC18D97" w14:textId="77777777" w:rsidR="006E6F46" w:rsidRPr="00B15AA6" w:rsidRDefault="006E6F46" w:rsidP="006E6F46">
      <w:pPr>
        <w:pStyle w:val="KDParagraf"/>
        <w:spacing w:before="0"/>
        <w:rPr>
          <w:rFonts w:cs="Arial"/>
          <w:color w:val="00B0F0"/>
          <w:sz w:val="24"/>
          <w:szCs w:val="24"/>
        </w:rPr>
      </w:pPr>
    </w:p>
    <w:p w14:paraId="29CDD82A" w14:textId="216D628B" w:rsidR="006E6F46" w:rsidRPr="00B15AA6" w:rsidRDefault="006E6F46" w:rsidP="006E6F46">
      <w:pPr>
        <w:pStyle w:val="KDParagraf"/>
        <w:spacing w:before="0"/>
        <w:rPr>
          <w:rFonts w:cs="Arial"/>
          <w:b/>
          <w:color w:val="00B0F0"/>
          <w:sz w:val="24"/>
          <w:szCs w:val="24"/>
        </w:rPr>
      </w:pPr>
      <w:r w:rsidRPr="00B15AA6">
        <w:rPr>
          <w:rFonts w:cs="Arial"/>
          <w:b/>
          <w:sz w:val="24"/>
          <w:szCs w:val="24"/>
        </w:rPr>
        <w:t>РОК И МЕСТО ИСПОРУКЕ</w:t>
      </w:r>
    </w:p>
    <w:p w14:paraId="3707AE64" w14:textId="0A153277" w:rsidR="00E5582B" w:rsidRDefault="006E6F46" w:rsidP="00256D6D">
      <w:pPr>
        <w:spacing w:before="0"/>
        <w:jc w:val="center"/>
        <w:rPr>
          <w:rFonts w:cs="Arial"/>
          <w:b/>
          <w:sz w:val="24"/>
          <w:szCs w:val="24"/>
        </w:rPr>
      </w:pPr>
      <w:r w:rsidRPr="00B15AA6">
        <w:rPr>
          <w:rFonts w:cs="Arial"/>
          <w:b/>
          <w:sz w:val="24"/>
          <w:szCs w:val="24"/>
        </w:rPr>
        <w:t>Члан 5.</w:t>
      </w:r>
    </w:p>
    <w:p w14:paraId="54647B58" w14:textId="77777777" w:rsidR="00256D6D" w:rsidRPr="00B15AA6" w:rsidRDefault="00256D6D" w:rsidP="00256D6D">
      <w:pPr>
        <w:spacing w:before="0"/>
        <w:jc w:val="center"/>
        <w:rPr>
          <w:rFonts w:cs="Arial"/>
          <w:b/>
          <w:sz w:val="24"/>
          <w:szCs w:val="24"/>
        </w:rPr>
      </w:pPr>
    </w:p>
    <w:p w14:paraId="3CBA0101" w14:textId="4D76B031" w:rsidR="006E6F46" w:rsidRPr="00B15AA6" w:rsidRDefault="006E6F46" w:rsidP="00FB6712">
      <w:pPr>
        <w:pStyle w:val="KDParagraf"/>
        <w:spacing w:before="0"/>
        <w:rPr>
          <w:rFonts w:cs="Arial"/>
          <w:sz w:val="24"/>
          <w:szCs w:val="24"/>
        </w:rPr>
      </w:pPr>
      <w:r w:rsidRPr="00B15AA6">
        <w:rPr>
          <w:rFonts w:cs="Arial"/>
          <w:sz w:val="24"/>
          <w:szCs w:val="24"/>
        </w:rPr>
        <w:t xml:space="preserve">Продавац се обавезује да испоруку </w:t>
      </w:r>
      <w:r w:rsidR="00A65805" w:rsidRPr="00B15AA6">
        <w:rPr>
          <w:rFonts w:cs="Arial"/>
          <w:sz w:val="24"/>
          <w:szCs w:val="24"/>
          <w:lang w:val="sr-Cyrl-RS"/>
        </w:rPr>
        <w:t>Д</w:t>
      </w:r>
      <w:r w:rsidR="00191A1A" w:rsidRPr="00B15AA6">
        <w:rPr>
          <w:rFonts w:cs="Arial"/>
          <w:sz w:val="24"/>
          <w:szCs w:val="24"/>
          <w:lang w:val="sr-Cyrl-RS"/>
        </w:rPr>
        <w:t xml:space="preserve">обара која су </w:t>
      </w:r>
      <w:r w:rsidRPr="00B15AA6">
        <w:rPr>
          <w:rFonts w:cs="Arial"/>
          <w:sz w:val="24"/>
          <w:szCs w:val="24"/>
        </w:rPr>
        <w:t xml:space="preserve">предмет Уговора изврши у року од </w:t>
      </w:r>
      <w:r w:rsidR="004B47E8" w:rsidRPr="00B15AA6">
        <w:rPr>
          <w:rFonts w:cs="Arial"/>
          <w:sz w:val="24"/>
          <w:szCs w:val="24"/>
          <w:lang w:val="sr-Cyrl-RS"/>
        </w:rPr>
        <w:t>___</w:t>
      </w:r>
      <w:proofErr w:type="gramStart"/>
      <w:r w:rsidR="004B47E8" w:rsidRPr="00B15AA6">
        <w:rPr>
          <w:rFonts w:cs="Arial"/>
          <w:sz w:val="24"/>
          <w:szCs w:val="24"/>
          <w:lang w:val="sr-Cyrl-RS"/>
        </w:rPr>
        <w:t>_</w:t>
      </w:r>
      <w:r w:rsidR="00EE01AB" w:rsidRPr="00B15AA6">
        <w:rPr>
          <w:rFonts w:cs="Arial"/>
          <w:sz w:val="24"/>
          <w:szCs w:val="24"/>
          <w:lang w:val="sr-Cyrl-RS"/>
        </w:rPr>
        <w:t>(</w:t>
      </w:r>
      <w:proofErr w:type="gramEnd"/>
      <w:r w:rsidR="005952B9" w:rsidRPr="00B15AA6">
        <w:rPr>
          <w:rFonts w:cs="Arial"/>
          <w:sz w:val="24"/>
          <w:szCs w:val="24"/>
          <w:lang w:val="sr-Cyrl-RS"/>
        </w:rPr>
        <w:t>словима</w:t>
      </w:r>
      <w:r w:rsidR="004B47E8" w:rsidRPr="00B15AA6">
        <w:rPr>
          <w:rFonts w:cs="Arial"/>
          <w:sz w:val="24"/>
          <w:szCs w:val="24"/>
          <w:lang w:val="sr-Cyrl-RS"/>
        </w:rPr>
        <w:t xml:space="preserve">:_________) </w:t>
      </w:r>
      <w:r w:rsidRPr="00B15AA6">
        <w:rPr>
          <w:rFonts w:cs="Arial"/>
          <w:sz w:val="24"/>
          <w:szCs w:val="24"/>
        </w:rPr>
        <w:t>дана</w:t>
      </w:r>
      <w:r w:rsidR="00EE01AB" w:rsidRPr="00B15AA6">
        <w:rPr>
          <w:rFonts w:cs="Arial"/>
          <w:sz w:val="24"/>
          <w:szCs w:val="24"/>
          <w:lang w:val="sr-Cyrl-RS"/>
        </w:rPr>
        <w:t xml:space="preserve"> </w:t>
      </w:r>
      <w:r w:rsidR="00EE01AB" w:rsidRPr="00B15AA6">
        <w:rPr>
          <w:rFonts w:cs="Arial"/>
          <w:sz w:val="24"/>
          <w:szCs w:val="24"/>
        </w:rPr>
        <w:t xml:space="preserve">од дана </w:t>
      </w:r>
      <w:r w:rsidR="00E25E5F" w:rsidRPr="00B15AA6">
        <w:rPr>
          <w:rFonts w:cs="Arial"/>
          <w:sz w:val="24"/>
          <w:szCs w:val="24"/>
          <w:lang w:val="sr-Cyrl-RS"/>
        </w:rPr>
        <w:t>обостраног потписивања</w:t>
      </w:r>
      <w:r w:rsidR="00FB6712" w:rsidRPr="00B15AA6">
        <w:rPr>
          <w:rFonts w:cs="Arial"/>
          <w:sz w:val="24"/>
          <w:szCs w:val="24"/>
        </w:rPr>
        <w:t xml:space="preserve"> Уговора.</w:t>
      </w:r>
    </w:p>
    <w:p w14:paraId="46C55290" w14:textId="5D521833" w:rsidR="006E6F46" w:rsidRPr="00B15AA6" w:rsidRDefault="00191A1A" w:rsidP="006E6F46">
      <w:pPr>
        <w:pStyle w:val="KDParagraf"/>
        <w:spacing w:before="0"/>
        <w:rPr>
          <w:rFonts w:eastAsia="Calibri" w:cs="Arial"/>
          <w:color w:val="00B0F0"/>
          <w:sz w:val="24"/>
          <w:szCs w:val="24"/>
          <w:lang w:val="sr-Cyrl-RS"/>
        </w:rPr>
      </w:pPr>
      <w:r w:rsidRPr="00B15AA6">
        <w:rPr>
          <w:rFonts w:cs="Arial"/>
          <w:sz w:val="24"/>
          <w:szCs w:val="24"/>
          <w:lang w:val="sr-Cyrl-RS"/>
        </w:rPr>
        <w:t>Продавац је дужан да н</w:t>
      </w:r>
      <w:r w:rsidR="006E6F46" w:rsidRPr="00B15AA6">
        <w:rPr>
          <w:rFonts w:cs="Arial"/>
          <w:sz w:val="24"/>
          <w:szCs w:val="24"/>
        </w:rPr>
        <w:t xml:space="preserve">ајаву испоруке </w:t>
      </w:r>
      <w:r w:rsidR="00A65805" w:rsidRPr="00B15AA6">
        <w:rPr>
          <w:rFonts w:cs="Arial"/>
          <w:sz w:val="24"/>
          <w:szCs w:val="24"/>
          <w:lang w:val="sr-Cyrl-RS"/>
        </w:rPr>
        <w:t>Д</w:t>
      </w:r>
      <w:r w:rsidRPr="00B15AA6">
        <w:rPr>
          <w:rFonts w:cs="Arial"/>
          <w:sz w:val="24"/>
          <w:szCs w:val="24"/>
          <w:lang w:val="sr-Cyrl-RS"/>
        </w:rPr>
        <w:t xml:space="preserve">обара </w:t>
      </w:r>
      <w:r w:rsidR="006E6F46" w:rsidRPr="00B15AA6">
        <w:rPr>
          <w:rFonts w:cs="Arial"/>
          <w:sz w:val="24"/>
          <w:szCs w:val="24"/>
        </w:rPr>
        <w:t xml:space="preserve">изврши на </w:t>
      </w:r>
      <w:r w:rsidR="0073487E" w:rsidRPr="00B15AA6">
        <w:rPr>
          <w:rFonts w:cs="Arial"/>
          <w:sz w:val="24"/>
          <w:szCs w:val="24"/>
          <w:lang w:val="sr-Cyrl-RS"/>
        </w:rPr>
        <w:t xml:space="preserve">маил: </w:t>
      </w:r>
      <w:r w:rsidR="00914618" w:rsidRPr="00B15AA6">
        <w:rPr>
          <w:rFonts w:cs="Arial"/>
          <w:sz w:val="24"/>
          <w:szCs w:val="24"/>
        </w:rPr>
        <w:t>vuk.jovanovic@eps.rs</w:t>
      </w:r>
      <w:r w:rsidR="00914618" w:rsidRPr="00B15AA6">
        <w:rPr>
          <w:rFonts w:cs="Arial"/>
          <w:sz w:val="24"/>
          <w:szCs w:val="24"/>
          <w:lang w:val="sr-Cyrl-CS"/>
        </w:rPr>
        <w:t xml:space="preserve"> </w:t>
      </w:r>
      <w:r w:rsidR="006E6F46" w:rsidRPr="00B15AA6">
        <w:rPr>
          <w:rFonts w:cs="Arial"/>
          <w:sz w:val="24"/>
          <w:szCs w:val="24"/>
        </w:rPr>
        <w:t xml:space="preserve">минимум </w:t>
      </w:r>
      <w:r w:rsidR="0028057C" w:rsidRPr="00B15AA6">
        <w:rPr>
          <w:rFonts w:cs="Arial"/>
          <w:sz w:val="24"/>
          <w:szCs w:val="24"/>
          <w:lang w:val="sr-Cyrl-RS"/>
        </w:rPr>
        <w:t xml:space="preserve">2 (словима: два) </w:t>
      </w:r>
      <w:r w:rsidR="00CD3F9B" w:rsidRPr="00B15AA6">
        <w:rPr>
          <w:rFonts w:cs="Arial"/>
          <w:sz w:val="24"/>
          <w:szCs w:val="24"/>
          <w:lang w:val="sr-Cyrl-RS"/>
        </w:rPr>
        <w:t xml:space="preserve">радна </w:t>
      </w:r>
      <w:r w:rsidR="006E6F46" w:rsidRPr="00B15AA6">
        <w:rPr>
          <w:rFonts w:cs="Arial"/>
          <w:sz w:val="24"/>
          <w:szCs w:val="24"/>
        </w:rPr>
        <w:t xml:space="preserve">дана </w:t>
      </w:r>
      <w:r w:rsidRPr="00B15AA6">
        <w:rPr>
          <w:rFonts w:cs="Arial"/>
          <w:sz w:val="24"/>
          <w:szCs w:val="24"/>
          <w:lang w:val="sr-Cyrl-RS"/>
        </w:rPr>
        <w:t xml:space="preserve">раније </w:t>
      </w:r>
      <w:r w:rsidR="006E6F46" w:rsidRPr="00B15AA6">
        <w:rPr>
          <w:rFonts w:cs="Arial"/>
          <w:sz w:val="24"/>
          <w:szCs w:val="24"/>
        </w:rPr>
        <w:t>од дана планиране испоруке.</w:t>
      </w:r>
    </w:p>
    <w:p w14:paraId="1AFD37EE" w14:textId="5B0132E3" w:rsidR="006E6F46" w:rsidRPr="00B15AA6" w:rsidRDefault="006E6F46" w:rsidP="006E6F46">
      <w:pPr>
        <w:pStyle w:val="KDParagraf"/>
        <w:spacing w:before="0"/>
        <w:rPr>
          <w:rFonts w:cs="Arial"/>
          <w:sz w:val="24"/>
          <w:szCs w:val="24"/>
        </w:rPr>
      </w:pPr>
      <w:r w:rsidRPr="00B15AA6">
        <w:rPr>
          <w:rFonts w:cs="Arial"/>
          <w:sz w:val="24"/>
          <w:szCs w:val="24"/>
        </w:rPr>
        <w:t>Место испоруке је на адреси</w:t>
      </w:r>
      <w:r w:rsidR="00EE01AB" w:rsidRPr="00B15AA6">
        <w:rPr>
          <w:rFonts w:cs="Arial"/>
          <w:sz w:val="24"/>
          <w:szCs w:val="24"/>
          <w:lang w:val="sr-Cyrl-RS"/>
        </w:rPr>
        <w:t>:</w:t>
      </w:r>
      <w:r w:rsidRPr="00B15AA6">
        <w:rPr>
          <w:rFonts w:cs="Arial"/>
          <w:sz w:val="24"/>
          <w:szCs w:val="24"/>
        </w:rPr>
        <w:t xml:space="preserve"> </w:t>
      </w:r>
      <w:r w:rsidR="00EE01AB" w:rsidRPr="00B15AA6">
        <w:rPr>
          <w:rFonts w:cs="Arial"/>
          <w:sz w:val="24"/>
          <w:szCs w:val="24"/>
          <w:lang w:val="sr-Cyrl-RS"/>
        </w:rPr>
        <w:t>Балканска 13, Београд</w:t>
      </w:r>
      <w:r w:rsidR="00914618" w:rsidRPr="00B15AA6">
        <w:rPr>
          <w:rFonts w:cs="Arial"/>
          <w:sz w:val="24"/>
          <w:szCs w:val="24"/>
          <w:lang w:val="sr-Cyrl-RS"/>
        </w:rPr>
        <w:t>.</w:t>
      </w:r>
      <w:r w:rsidRPr="00B15AA6">
        <w:rPr>
          <w:rFonts w:cs="Arial"/>
          <w:sz w:val="24"/>
          <w:szCs w:val="24"/>
        </w:rPr>
        <w:t xml:space="preserve"> </w:t>
      </w:r>
    </w:p>
    <w:p w14:paraId="7404084C" w14:textId="77777777" w:rsidR="00A65805" w:rsidRPr="00B15AA6" w:rsidRDefault="00A65805" w:rsidP="006E6F46">
      <w:pPr>
        <w:pStyle w:val="KDParagraf"/>
        <w:spacing w:before="0"/>
        <w:rPr>
          <w:rFonts w:cs="Arial"/>
          <w:sz w:val="24"/>
          <w:szCs w:val="24"/>
        </w:rPr>
      </w:pPr>
    </w:p>
    <w:p w14:paraId="7F576239" w14:textId="30FF1A17" w:rsidR="006E6F46" w:rsidRPr="00B15AA6" w:rsidRDefault="006E6F46" w:rsidP="006E6F46">
      <w:pPr>
        <w:pStyle w:val="KDParagraf"/>
        <w:spacing w:before="0"/>
        <w:rPr>
          <w:rFonts w:cs="Arial"/>
          <w:sz w:val="24"/>
          <w:szCs w:val="24"/>
        </w:rPr>
      </w:pPr>
      <w:r w:rsidRPr="00B15AA6">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15AA6">
        <w:rPr>
          <w:rFonts w:cs="Arial"/>
          <w:sz w:val="24"/>
          <w:szCs w:val="24"/>
          <w:lang w:val="sr-Cyrl-RS"/>
        </w:rPr>
        <w:t>Купца</w:t>
      </w:r>
      <w:r w:rsidRPr="00B15AA6">
        <w:rPr>
          <w:rFonts w:cs="Arial"/>
          <w:sz w:val="24"/>
          <w:szCs w:val="24"/>
        </w:rPr>
        <w:t xml:space="preserve">. </w:t>
      </w:r>
    </w:p>
    <w:p w14:paraId="59BF3BDA" w14:textId="77777777" w:rsidR="00A65805" w:rsidRPr="00B15AA6" w:rsidRDefault="00A65805" w:rsidP="006E6F46">
      <w:pPr>
        <w:pStyle w:val="KDParagraf"/>
        <w:spacing w:before="0"/>
        <w:rPr>
          <w:rFonts w:cs="Arial"/>
          <w:sz w:val="24"/>
          <w:szCs w:val="24"/>
        </w:rPr>
      </w:pPr>
    </w:p>
    <w:p w14:paraId="566030D2" w14:textId="77777777" w:rsidR="006E6F46" w:rsidRPr="00B15AA6" w:rsidRDefault="006E6F46" w:rsidP="006E6F46">
      <w:pPr>
        <w:pStyle w:val="KDParagraf"/>
        <w:spacing w:before="0"/>
        <w:rPr>
          <w:rFonts w:cs="Arial"/>
          <w:sz w:val="24"/>
          <w:szCs w:val="24"/>
          <w:lang w:val="sr-Latn-RS"/>
        </w:rPr>
      </w:pPr>
      <w:r w:rsidRPr="00B15AA6">
        <w:rPr>
          <w:rFonts w:cs="Arial"/>
          <w:sz w:val="24"/>
          <w:szCs w:val="24"/>
        </w:rPr>
        <w:t>Евентуално настала штета приликом транспорта предметних добара до места испоруке пада на терет Продавца.</w:t>
      </w:r>
      <w:r w:rsidR="0073487E" w:rsidRPr="00B15AA6">
        <w:rPr>
          <w:rFonts w:cs="Arial"/>
          <w:sz w:val="24"/>
          <w:szCs w:val="24"/>
          <w:lang w:val="sr-Cyrl-RS"/>
        </w:rPr>
        <w:t xml:space="preserve"> </w:t>
      </w:r>
    </w:p>
    <w:p w14:paraId="433DDBE7" w14:textId="77777777" w:rsidR="006E6F46" w:rsidRPr="00B15AA6" w:rsidRDefault="006E6F46" w:rsidP="006E6F46">
      <w:pPr>
        <w:pStyle w:val="KDParagraf"/>
        <w:spacing w:before="0"/>
        <w:rPr>
          <w:rFonts w:eastAsia="Calibri" w:cs="Arial"/>
          <w:color w:val="00B0F0"/>
          <w:sz w:val="24"/>
          <w:szCs w:val="24"/>
        </w:rPr>
      </w:pPr>
    </w:p>
    <w:p w14:paraId="372A112C" w14:textId="77777777" w:rsidR="006E6F46" w:rsidRPr="00B15AA6" w:rsidRDefault="006E6F46" w:rsidP="006E6F46">
      <w:pPr>
        <w:spacing w:before="0"/>
        <w:rPr>
          <w:rFonts w:cs="Arial"/>
          <w:b/>
          <w:sz w:val="24"/>
          <w:szCs w:val="24"/>
        </w:rPr>
      </w:pPr>
      <w:r w:rsidRPr="00B15AA6">
        <w:rPr>
          <w:rFonts w:cs="Arial"/>
          <w:b/>
          <w:sz w:val="24"/>
          <w:szCs w:val="24"/>
        </w:rPr>
        <w:t>КВАЛИТАТИВНИ И КВАНТИТАТИВНИ ПРИЈЕМ</w:t>
      </w:r>
    </w:p>
    <w:p w14:paraId="6F9E25AC" w14:textId="77777777" w:rsidR="00F653AC" w:rsidRPr="00B15AA6" w:rsidRDefault="00F653AC" w:rsidP="006E6F46">
      <w:pPr>
        <w:spacing w:before="0"/>
        <w:rPr>
          <w:rFonts w:cs="Arial"/>
          <w:b/>
          <w:sz w:val="24"/>
          <w:szCs w:val="24"/>
        </w:rPr>
      </w:pPr>
    </w:p>
    <w:p w14:paraId="63E1A02C" w14:textId="77777777" w:rsidR="006E6F46" w:rsidRPr="00B15AA6" w:rsidRDefault="006E6F46" w:rsidP="006E6F46">
      <w:pPr>
        <w:spacing w:before="0"/>
        <w:jc w:val="center"/>
        <w:rPr>
          <w:rFonts w:cs="Arial"/>
          <w:b/>
          <w:sz w:val="24"/>
          <w:szCs w:val="24"/>
        </w:rPr>
      </w:pPr>
      <w:r w:rsidRPr="00B15AA6">
        <w:rPr>
          <w:rFonts w:cs="Arial"/>
          <w:b/>
          <w:sz w:val="24"/>
          <w:szCs w:val="24"/>
        </w:rPr>
        <w:t>Члан 6.</w:t>
      </w:r>
    </w:p>
    <w:p w14:paraId="54917F11" w14:textId="6A3DA66A" w:rsidR="004742AC" w:rsidRPr="00B15AA6" w:rsidRDefault="006E6F46" w:rsidP="006E6F46">
      <w:pPr>
        <w:spacing w:before="0"/>
        <w:rPr>
          <w:rFonts w:cs="Arial"/>
          <w:b/>
          <w:sz w:val="24"/>
          <w:szCs w:val="24"/>
        </w:rPr>
      </w:pPr>
      <w:r w:rsidRPr="00B15AA6">
        <w:rPr>
          <w:rFonts w:cs="Arial"/>
          <w:b/>
          <w:sz w:val="24"/>
          <w:szCs w:val="24"/>
        </w:rPr>
        <w:t>Квантитативни пријем</w:t>
      </w:r>
    </w:p>
    <w:p w14:paraId="339C7993" w14:textId="0D9FE7B9" w:rsidR="006E6F46" w:rsidRPr="00B15AA6" w:rsidRDefault="006E6F46" w:rsidP="006E6F46">
      <w:pPr>
        <w:pStyle w:val="KDParagraf"/>
        <w:spacing w:before="0"/>
        <w:rPr>
          <w:rFonts w:cs="Arial"/>
          <w:sz w:val="24"/>
          <w:szCs w:val="24"/>
          <w:lang w:val="ru-RU"/>
        </w:rPr>
      </w:pPr>
      <w:r w:rsidRPr="00B15AA6">
        <w:rPr>
          <w:rFonts w:cs="Arial"/>
          <w:sz w:val="24"/>
          <w:szCs w:val="24"/>
          <w:lang w:val="ru-RU"/>
        </w:rPr>
        <w:lastRenderedPageBreak/>
        <w:t>Продав</w:t>
      </w:r>
      <w:r w:rsidR="004742AC" w:rsidRPr="00B15AA6">
        <w:rPr>
          <w:rFonts w:cs="Arial"/>
          <w:sz w:val="24"/>
          <w:szCs w:val="24"/>
          <w:lang w:val="ru-RU"/>
        </w:rPr>
        <w:t>ац се обавезује да путем електронске поште</w:t>
      </w:r>
      <w:r w:rsidRPr="00B15AA6">
        <w:rPr>
          <w:rFonts w:cs="Arial"/>
          <w:sz w:val="24"/>
          <w:szCs w:val="24"/>
          <w:lang w:val="ru-RU"/>
        </w:rPr>
        <w:t xml:space="preserve"> обавести Купца о тачном датуму испоруке најмање</w:t>
      </w:r>
      <w:r w:rsidR="0028057C" w:rsidRPr="00B15AA6">
        <w:rPr>
          <w:rFonts w:cs="Arial"/>
          <w:sz w:val="24"/>
          <w:szCs w:val="24"/>
          <w:lang w:val="ru-RU"/>
        </w:rPr>
        <w:t xml:space="preserve"> 2</w:t>
      </w:r>
      <w:r w:rsidRPr="00B15AA6">
        <w:rPr>
          <w:rFonts w:cs="Arial"/>
          <w:sz w:val="24"/>
          <w:szCs w:val="24"/>
          <w:lang w:val="ru-RU"/>
        </w:rPr>
        <w:t xml:space="preserve"> </w:t>
      </w:r>
      <w:r w:rsidRPr="00B15AA6">
        <w:rPr>
          <w:rFonts w:cs="Arial"/>
          <w:sz w:val="24"/>
          <w:szCs w:val="24"/>
          <w:lang w:val="sr-Cyrl-BA"/>
        </w:rPr>
        <w:t>(</w:t>
      </w:r>
      <w:r w:rsidR="0028057C" w:rsidRPr="00B15AA6">
        <w:rPr>
          <w:rFonts w:cs="Arial"/>
          <w:sz w:val="24"/>
          <w:szCs w:val="24"/>
          <w:lang w:val="sr-Cyrl-BA"/>
        </w:rPr>
        <w:t>словима: два</w:t>
      </w:r>
      <w:r w:rsidRPr="00B15AA6">
        <w:rPr>
          <w:rFonts w:cs="Arial"/>
          <w:sz w:val="24"/>
          <w:szCs w:val="24"/>
          <w:lang w:val="sr-Cyrl-BA"/>
        </w:rPr>
        <w:t>)</w:t>
      </w:r>
      <w:r w:rsidRPr="00B15AA6">
        <w:rPr>
          <w:rFonts w:cs="Arial"/>
          <w:sz w:val="24"/>
          <w:szCs w:val="24"/>
          <w:lang w:val="ru-RU"/>
        </w:rPr>
        <w:t xml:space="preserve"> радна дана пре планираног датума испоруке.</w:t>
      </w:r>
    </w:p>
    <w:p w14:paraId="14F0D160" w14:textId="3177328C" w:rsidR="006E6F46" w:rsidRPr="00B15AA6" w:rsidRDefault="006E6F46" w:rsidP="006E6F46">
      <w:pPr>
        <w:pStyle w:val="KDParagraf"/>
        <w:spacing w:before="0"/>
        <w:rPr>
          <w:rFonts w:cs="Arial"/>
          <w:sz w:val="24"/>
          <w:szCs w:val="24"/>
        </w:rPr>
      </w:pPr>
      <w:r w:rsidRPr="00B15AA6">
        <w:rPr>
          <w:rFonts w:cs="Arial"/>
          <w:sz w:val="24"/>
          <w:szCs w:val="24"/>
        </w:rPr>
        <w:t xml:space="preserve">Обавештење из претходног </w:t>
      </w:r>
      <w:proofErr w:type="gramStart"/>
      <w:r w:rsidRPr="00B15AA6">
        <w:rPr>
          <w:rFonts w:cs="Arial"/>
          <w:sz w:val="24"/>
          <w:szCs w:val="24"/>
        </w:rPr>
        <w:t>става  садржи</w:t>
      </w:r>
      <w:proofErr w:type="gramEnd"/>
      <w:r w:rsidRPr="00B15AA6">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15AA6">
        <w:rPr>
          <w:rFonts w:cs="Arial"/>
          <w:sz w:val="24"/>
          <w:szCs w:val="24"/>
          <w:lang w:val="sr-Cyrl-RS"/>
        </w:rPr>
        <w:t>Купца</w:t>
      </w:r>
      <w:r w:rsidRPr="00B15AA6">
        <w:rPr>
          <w:rFonts w:cs="Arial"/>
          <w:sz w:val="24"/>
          <w:szCs w:val="24"/>
        </w:rPr>
        <w:t xml:space="preserve">, коме се </w:t>
      </w:r>
      <w:r w:rsidR="00573811" w:rsidRPr="00B15AA6">
        <w:rPr>
          <w:rFonts w:cs="Arial"/>
          <w:sz w:val="24"/>
          <w:szCs w:val="24"/>
          <w:lang w:val="sr-Cyrl-RS"/>
        </w:rPr>
        <w:t>Д</w:t>
      </w:r>
      <w:r w:rsidRPr="00B15AA6">
        <w:rPr>
          <w:rFonts w:cs="Arial"/>
          <w:sz w:val="24"/>
          <w:szCs w:val="24"/>
        </w:rPr>
        <w:t xml:space="preserve">обро испоручује. </w:t>
      </w:r>
    </w:p>
    <w:p w14:paraId="759D0299" w14:textId="46842665" w:rsidR="006E6F46" w:rsidRPr="00B15AA6" w:rsidRDefault="006E6F46" w:rsidP="006E6F46">
      <w:pPr>
        <w:pStyle w:val="KDParagraf"/>
        <w:spacing w:before="0"/>
        <w:rPr>
          <w:rFonts w:cs="Arial"/>
          <w:sz w:val="24"/>
          <w:szCs w:val="24"/>
        </w:rPr>
      </w:pPr>
      <w:r w:rsidRPr="00B15AA6">
        <w:rPr>
          <w:rFonts w:cs="Arial"/>
          <w:sz w:val="24"/>
          <w:szCs w:val="24"/>
        </w:rPr>
        <w:t>Купац је дужан да, у складу са обавештењем Продавца, организује благовремено п</w:t>
      </w:r>
      <w:r w:rsidR="00944D01" w:rsidRPr="00B15AA6">
        <w:rPr>
          <w:rFonts w:cs="Arial"/>
          <w:sz w:val="24"/>
          <w:szCs w:val="24"/>
        </w:rPr>
        <w:t>реузимање добра у времену од 08:00 до 14:</w:t>
      </w:r>
      <w:r w:rsidRPr="00B15AA6">
        <w:rPr>
          <w:rFonts w:cs="Arial"/>
          <w:sz w:val="24"/>
          <w:szCs w:val="24"/>
        </w:rPr>
        <w:t>00 часова.</w:t>
      </w:r>
    </w:p>
    <w:p w14:paraId="2379A6AA" w14:textId="45989F40" w:rsidR="006E6F46" w:rsidRPr="00B15AA6" w:rsidRDefault="006E6F46" w:rsidP="006E6F46">
      <w:pPr>
        <w:pStyle w:val="KDParagraf"/>
        <w:spacing w:before="0"/>
        <w:rPr>
          <w:rFonts w:cs="Arial"/>
          <w:sz w:val="24"/>
          <w:szCs w:val="24"/>
        </w:rPr>
      </w:pPr>
      <w:r w:rsidRPr="00B15AA6">
        <w:rPr>
          <w:rFonts w:cs="Arial"/>
          <w:sz w:val="24"/>
          <w:szCs w:val="24"/>
        </w:rPr>
        <w:t xml:space="preserve">Пријем </w:t>
      </w:r>
      <w:r w:rsidR="005C4807" w:rsidRPr="00B15AA6">
        <w:rPr>
          <w:rFonts w:cs="Arial"/>
          <w:sz w:val="24"/>
          <w:szCs w:val="24"/>
          <w:lang w:val="sr-Cyrl-RS"/>
        </w:rPr>
        <w:t xml:space="preserve">добара </w:t>
      </w:r>
      <w:r w:rsidRPr="00B15AA6">
        <w:rPr>
          <w:rFonts w:cs="Arial"/>
          <w:sz w:val="24"/>
          <w:szCs w:val="24"/>
        </w:rPr>
        <w:t xml:space="preserve">констатоваће се потписивањем </w:t>
      </w:r>
      <w:r w:rsidR="00FF6324" w:rsidRPr="00B15AA6">
        <w:rPr>
          <w:rFonts w:cs="Arial"/>
          <w:sz w:val="24"/>
          <w:szCs w:val="24"/>
          <w:lang w:val="sr-Cyrl-RS"/>
        </w:rPr>
        <w:t>Записника о извршеној испоруци добара</w:t>
      </w:r>
      <w:r w:rsidRPr="00B15AA6">
        <w:rPr>
          <w:rFonts w:cs="Arial"/>
          <w:sz w:val="24"/>
          <w:szCs w:val="24"/>
        </w:rPr>
        <w:t xml:space="preserve"> – без примедби и Отпремниц</w:t>
      </w:r>
      <w:r w:rsidR="004742AC" w:rsidRPr="00B15AA6">
        <w:rPr>
          <w:rFonts w:cs="Arial"/>
          <w:sz w:val="24"/>
          <w:szCs w:val="24"/>
          <w:lang w:val="sr-Cyrl-RS"/>
        </w:rPr>
        <w:t>ом</w:t>
      </w:r>
      <w:r w:rsidR="00FF6324" w:rsidRPr="00B15AA6">
        <w:rPr>
          <w:rFonts w:cs="Arial"/>
          <w:sz w:val="24"/>
          <w:szCs w:val="24"/>
          <w:lang w:val="sr-Cyrl-RS"/>
        </w:rPr>
        <w:t xml:space="preserve">, као и </w:t>
      </w:r>
      <w:r w:rsidRPr="00B15AA6">
        <w:rPr>
          <w:rFonts w:cs="Arial"/>
          <w:sz w:val="24"/>
          <w:szCs w:val="24"/>
        </w:rPr>
        <w:t>провером</w:t>
      </w:r>
      <w:r w:rsidRPr="00B15AA6">
        <w:rPr>
          <w:rFonts w:cs="Arial"/>
          <w:sz w:val="24"/>
          <w:szCs w:val="24"/>
          <w:lang w:val="sr-Latn-CS"/>
        </w:rPr>
        <w:t>:</w:t>
      </w:r>
    </w:p>
    <w:p w14:paraId="0CFB7DA2" w14:textId="77777777" w:rsidR="006E6F46" w:rsidRPr="00B15AA6" w:rsidRDefault="006E6F46" w:rsidP="006E6F46">
      <w:pPr>
        <w:pStyle w:val="KDNabrajanje"/>
        <w:spacing w:before="0"/>
        <w:rPr>
          <w:rFonts w:cs="Arial"/>
          <w:sz w:val="24"/>
          <w:szCs w:val="24"/>
        </w:rPr>
      </w:pPr>
      <w:r w:rsidRPr="00B15AA6">
        <w:rPr>
          <w:rFonts w:cs="Arial"/>
          <w:sz w:val="24"/>
          <w:szCs w:val="24"/>
        </w:rPr>
        <w:t>да ли је испоручена уговорена  количина</w:t>
      </w:r>
    </w:p>
    <w:p w14:paraId="270F7A55" w14:textId="77777777" w:rsidR="006E6F46" w:rsidRPr="00B15AA6" w:rsidRDefault="006E6F46" w:rsidP="006E6F46">
      <w:pPr>
        <w:pStyle w:val="KDNabrajanje"/>
        <w:spacing w:before="0"/>
        <w:rPr>
          <w:rFonts w:cs="Arial"/>
          <w:sz w:val="24"/>
          <w:szCs w:val="24"/>
        </w:rPr>
      </w:pPr>
      <w:r w:rsidRPr="00B15AA6">
        <w:rPr>
          <w:rFonts w:cs="Arial"/>
          <w:sz w:val="24"/>
          <w:szCs w:val="24"/>
        </w:rPr>
        <w:t>да ли су добра испоручена у оригиналном паковању</w:t>
      </w:r>
    </w:p>
    <w:p w14:paraId="17D4D77D" w14:textId="77777777" w:rsidR="006E6F46" w:rsidRPr="00B15AA6" w:rsidRDefault="006E6F46" w:rsidP="006E6F46">
      <w:pPr>
        <w:pStyle w:val="KDNabrajanje"/>
        <w:spacing w:before="0"/>
        <w:rPr>
          <w:rFonts w:cs="Arial"/>
          <w:sz w:val="24"/>
          <w:szCs w:val="24"/>
        </w:rPr>
      </w:pPr>
      <w:r w:rsidRPr="00B15AA6">
        <w:rPr>
          <w:rFonts w:cs="Arial"/>
          <w:sz w:val="24"/>
          <w:szCs w:val="24"/>
        </w:rPr>
        <w:t>да ли су добра без видљивог оштећења</w:t>
      </w:r>
    </w:p>
    <w:p w14:paraId="5B5B8A42" w14:textId="20965481" w:rsidR="006E6F46" w:rsidRPr="00B15AA6" w:rsidRDefault="006E6F46" w:rsidP="00CD3F9B">
      <w:pPr>
        <w:tabs>
          <w:tab w:val="left" w:pos="9090"/>
        </w:tabs>
        <w:rPr>
          <w:rFonts w:cs="Arial"/>
          <w:strike/>
          <w:sz w:val="24"/>
          <w:szCs w:val="24"/>
          <w:lang w:val="sr-Cyrl-BA"/>
        </w:rPr>
      </w:pPr>
      <w:r w:rsidRPr="00B15AA6">
        <w:rPr>
          <w:rFonts w:cs="Arial"/>
          <w:sz w:val="24"/>
          <w:szCs w:val="24"/>
          <w:lang w:val="ru-RU"/>
        </w:rPr>
        <w:t xml:space="preserve">У случају да дође до одступања од уговореног, Продавац је </w:t>
      </w:r>
      <w:r w:rsidR="005C4807" w:rsidRPr="00B15AA6">
        <w:rPr>
          <w:rFonts w:cs="Arial"/>
          <w:sz w:val="24"/>
          <w:szCs w:val="24"/>
          <w:lang w:val="sr-Cyrl-RS"/>
        </w:rPr>
        <w:t>д</w:t>
      </w:r>
      <w:r w:rsidR="00944D01" w:rsidRPr="00B15AA6">
        <w:rPr>
          <w:rFonts w:cs="Arial"/>
          <w:sz w:val="24"/>
          <w:szCs w:val="24"/>
          <w:lang w:val="sr-Cyrl-RS"/>
        </w:rPr>
        <w:t>ужан да у року  од 3</w:t>
      </w:r>
      <w:r w:rsidR="00914618" w:rsidRPr="00B15AA6">
        <w:rPr>
          <w:rFonts w:cs="Arial"/>
          <w:sz w:val="24"/>
          <w:szCs w:val="24"/>
          <w:lang w:val="sr-Cyrl-RS"/>
        </w:rPr>
        <w:t xml:space="preserve"> (словима:</w:t>
      </w:r>
      <w:r w:rsidR="005C4807" w:rsidRPr="00B15AA6">
        <w:rPr>
          <w:rFonts w:cs="Arial"/>
          <w:sz w:val="24"/>
          <w:szCs w:val="24"/>
          <w:lang w:val="sr-Cyrl-RS"/>
        </w:rPr>
        <w:t xml:space="preserve"> </w:t>
      </w:r>
      <w:r w:rsidR="00944D01" w:rsidRPr="00B15AA6">
        <w:rPr>
          <w:rFonts w:cs="Arial"/>
          <w:sz w:val="24"/>
          <w:szCs w:val="24"/>
          <w:lang w:val="sr-Cyrl-RS"/>
        </w:rPr>
        <w:t>три</w:t>
      </w:r>
      <w:r w:rsidR="00914618" w:rsidRPr="00B15AA6">
        <w:rPr>
          <w:rFonts w:cs="Arial"/>
          <w:sz w:val="24"/>
          <w:szCs w:val="24"/>
          <w:lang w:val="sr-Cyrl-RS"/>
        </w:rPr>
        <w:t>) дана</w:t>
      </w:r>
      <w:r w:rsidR="0029114B" w:rsidRPr="00B15AA6">
        <w:rPr>
          <w:rFonts w:cs="Arial"/>
          <w:sz w:val="24"/>
          <w:szCs w:val="24"/>
          <w:lang w:val="sr-Cyrl-RS"/>
        </w:rPr>
        <w:t xml:space="preserve"> од дана испоруке</w:t>
      </w:r>
      <w:r w:rsidR="00914618" w:rsidRPr="00B15AA6">
        <w:rPr>
          <w:rFonts w:cs="Arial"/>
          <w:sz w:val="24"/>
          <w:szCs w:val="24"/>
          <w:lang w:val="sr-Cyrl-RS"/>
        </w:rPr>
        <w:t xml:space="preserve"> отклони све недостатке</w:t>
      </w:r>
      <w:r w:rsidR="00914618" w:rsidRPr="00B15AA6">
        <w:rPr>
          <w:rFonts w:cs="Arial"/>
          <w:sz w:val="24"/>
          <w:szCs w:val="24"/>
          <w:lang w:val="ru-RU"/>
        </w:rPr>
        <w:t xml:space="preserve"> </w:t>
      </w:r>
      <w:r w:rsidRPr="00B15AA6">
        <w:rPr>
          <w:rFonts w:cs="Arial"/>
          <w:sz w:val="24"/>
          <w:szCs w:val="24"/>
        </w:rPr>
        <w:t>а</w:t>
      </w:r>
      <w:r w:rsidRPr="00B15AA6">
        <w:rPr>
          <w:rFonts w:cs="Arial"/>
          <w:sz w:val="24"/>
          <w:szCs w:val="24"/>
          <w:lang w:val="ru-RU"/>
        </w:rPr>
        <w:t xml:space="preserve"> док се </w:t>
      </w:r>
      <w:r w:rsidRPr="00B15AA6">
        <w:rPr>
          <w:rFonts w:cs="Arial"/>
          <w:sz w:val="24"/>
          <w:szCs w:val="24"/>
        </w:rPr>
        <w:t xml:space="preserve">ти недостаци не </w:t>
      </w:r>
      <w:r w:rsidRPr="00B15AA6">
        <w:rPr>
          <w:rFonts w:cs="Arial"/>
          <w:sz w:val="24"/>
          <w:szCs w:val="24"/>
          <w:lang w:val="ru-RU"/>
        </w:rPr>
        <w:t>отклон</w:t>
      </w:r>
      <w:r w:rsidRPr="00B15AA6">
        <w:rPr>
          <w:rFonts w:cs="Arial"/>
          <w:sz w:val="24"/>
          <w:szCs w:val="24"/>
        </w:rPr>
        <w:t>е</w:t>
      </w:r>
      <w:r w:rsidRPr="00B15AA6">
        <w:rPr>
          <w:rFonts w:cs="Arial"/>
          <w:sz w:val="24"/>
          <w:szCs w:val="24"/>
          <w:lang w:val="ru-RU"/>
        </w:rPr>
        <w:t xml:space="preserve">, </w:t>
      </w:r>
      <w:r w:rsidRPr="00B15AA6">
        <w:rPr>
          <w:rFonts w:cs="Arial"/>
          <w:sz w:val="24"/>
          <w:szCs w:val="24"/>
        </w:rPr>
        <w:t xml:space="preserve">сматраће се да </w:t>
      </w:r>
      <w:r w:rsidRPr="00B15AA6">
        <w:rPr>
          <w:rFonts w:cs="Arial"/>
          <w:sz w:val="24"/>
          <w:szCs w:val="24"/>
          <w:lang w:val="ru-RU"/>
        </w:rPr>
        <w:t>испорук</w:t>
      </w:r>
      <w:r w:rsidRPr="00B15AA6">
        <w:rPr>
          <w:rFonts w:cs="Arial"/>
          <w:sz w:val="24"/>
          <w:szCs w:val="24"/>
        </w:rPr>
        <w:t>а</w:t>
      </w:r>
      <w:r w:rsidRPr="00B15AA6">
        <w:rPr>
          <w:rFonts w:cs="Arial"/>
          <w:sz w:val="24"/>
          <w:szCs w:val="24"/>
          <w:lang w:val="ru-RU"/>
        </w:rPr>
        <w:t xml:space="preserve"> није </w:t>
      </w:r>
      <w:r w:rsidRPr="00B15AA6">
        <w:rPr>
          <w:rFonts w:cs="Arial"/>
          <w:sz w:val="24"/>
          <w:szCs w:val="24"/>
        </w:rPr>
        <w:t>извршена</w:t>
      </w:r>
      <w:r w:rsidRPr="00B15AA6">
        <w:rPr>
          <w:rFonts w:cs="Arial"/>
          <w:sz w:val="24"/>
          <w:szCs w:val="24"/>
          <w:lang w:val="ru-RU"/>
        </w:rPr>
        <w:t>.</w:t>
      </w:r>
    </w:p>
    <w:p w14:paraId="61D3FA7D" w14:textId="77777777" w:rsidR="00554216" w:rsidRPr="00B15AA6" w:rsidRDefault="00554216" w:rsidP="006E6F46">
      <w:pPr>
        <w:spacing w:before="0"/>
        <w:rPr>
          <w:rFonts w:cs="Arial"/>
          <w:b/>
          <w:sz w:val="24"/>
          <w:szCs w:val="24"/>
        </w:rPr>
      </w:pPr>
    </w:p>
    <w:p w14:paraId="1C3D788F" w14:textId="77777777" w:rsidR="006E6F46" w:rsidRPr="00B15AA6" w:rsidRDefault="006E6F46" w:rsidP="008A353E">
      <w:pPr>
        <w:spacing w:before="0"/>
        <w:jc w:val="center"/>
        <w:rPr>
          <w:rFonts w:cs="Arial"/>
          <w:b/>
          <w:sz w:val="24"/>
          <w:szCs w:val="24"/>
        </w:rPr>
      </w:pPr>
      <w:r w:rsidRPr="00B15AA6">
        <w:rPr>
          <w:rFonts w:cs="Arial"/>
          <w:b/>
          <w:sz w:val="24"/>
          <w:szCs w:val="24"/>
        </w:rPr>
        <w:t>Члан 7.</w:t>
      </w:r>
    </w:p>
    <w:p w14:paraId="5719696A" w14:textId="5A2630A2" w:rsidR="005C4807" w:rsidRPr="00B15AA6" w:rsidRDefault="006E6F46" w:rsidP="008A353E">
      <w:pPr>
        <w:spacing w:before="0"/>
        <w:rPr>
          <w:rFonts w:cs="Arial"/>
          <w:b/>
          <w:sz w:val="24"/>
          <w:szCs w:val="24"/>
        </w:rPr>
      </w:pPr>
      <w:r w:rsidRPr="00B15AA6">
        <w:rPr>
          <w:rFonts w:cs="Arial"/>
          <w:b/>
          <w:sz w:val="24"/>
          <w:szCs w:val="24"/>
        </w:rPr>
        <w:t>Квалитативни пријем</w:t>
      </w:r>
    </w:p>
    <w:p w14:paraId="218E6ADF" w14:textId="1DAC8A42" w:rsidR="006E6F46" w:rsidRPr="00B15AA6" w:rsidRDefault="006E6F46" w:rsidP="008A353E">
      <w:pPr>
        <w:tabs>
          <w:tab w:val="left" w:pos="9090"/>
        </w:tabs>
        <w:spacing w:before="0"/>
        <w:rPr>
          <w:rFonts w:cs="Arial"/>
          <w:sz w:val="24"/>
          <w:szCs w:val="24"/>
          <w:lang w:val="sr-Cyrl-CS"/>
        </w:rPr>
      </w:pPr>
      <w:r w:rsidRPr="00B15AA6">
        <w:rPr>
          <w:rFonts w:cs="Arial"/>
          <w:sz w:val="24"/>
          <w:szCs w:val="24"/>
        </w:rPr>
        <w:t>Купац</w:t>
      </w:r>
      <w:r w:rsidRPr="00B15AA6">
        <w:rPr>
          <w:rFonts w:cs="Arial"/>
          <w:sz w:val="24"/>
          <w:szCs w:val="24"/>
          <w:lang w:val="sr-Cyrl-RS"/>
        </w:rPr>
        <w:t xml:space="preserve"> </w:t>
      </w:r>
      <w:r w:rsidRPr="00B15AA6">
        <w:rPr>
          <w:rFonts w:cs="Arial"/>
          <w:sz w:val="24"/>
          <w:szCs w:val="24"/>
          <w:lang w:val="sr-Cyrl-CS"/>
        </w:rPr>
        <w:t>је обавез</w:t>
      </w:r>
      <w:r w:rsidRPr="00B15AA6">
        <w:rPr>
          <w:rFonts w:cs="Arial"/>
          <w:sz w:val="24"/>
          <w:szCs w:val="24"/>
        </w:rPr>
        <w:t>ан</w:t>
      </w:r>
      <w:r w:rsidRPr="00B15AA6">
        <w:rPr>
          <w:rFonts w:cs="Arial"/>
          <w:sz w:val="24"/>
          <w:szCs w:val="24"/>
          <w:lang w:val="sr-Cyrl-CS"/>
        </w:rPr>
        <w:t xml:space="preserve"> да по квантитативном пријему испоруке</w:t>
      </w:r>
      <w:r w:rsidR="00FF6324" w:rsidRPr="00B15AA6">
        <w:rPr>
          <w:rFonts w:cs="Arial"/>
          <w:sz w:val="24"/>
          <w:szCs w:val="24"/>
          <w:lang w:val="sr-Cyrl-CS"/>
        </w:rPr>
        <w:t xml:space="preserve"> </w:t>
      </w:r>
      <w:r w:rsidR="00573811" w:rsidRPr="00B15AA6">
        <w:rPr>
          <w:rFonts w:cs="Arial"/>
          <w:bCs/>
          <w:sz w:val="24"/>
          <w:szCs w:val="24"/>
          <w:lang w:val="sr-Cyrl-CS"/>
        </w:rPr>
        <w:t>Д</w:t>
      </w:r>
      <w:r w:rsidRPr="00B15AA6">
        <w:rPr>
          <w:rFonts w:cs="Arial"/>
          <w:bCs/>
          <w:sz w:val="24"/>
          <w:szCs w:val="24"/>
          <w:lang w:val="sr-Cyrl-CS"/>
        </w:rPr>
        <w:t>обара</w:t>
      </w:r>
      <w:r w:rsidRPr="00B15AA6">
        <w:rPr>
          <w:rFonts w:cs="Arial"/>
          <w:sz w:val="24"/>
          <w:szCs w:val="24"/>
          <w:lang w:val="sr-Cyrl-CS"/>
        </w:rPr>
        <w:t>,</w:t>
      </w:r>
      <w:r w:rsidR="005C4807" w:rsidRPr="00B15AA6">
        <w:rPr>
          <w:rFonts w:cs="Arial"/>
          <w:sz w:val="24"/>
          <w:szCs w:val="24"/>
          <w:lang w:val="sr-Cyrl-CS"/>
        </w:rPr>
        <w:t xml:space="preserve"> </w:t>
      </w:r>
      <w:r w:rsidRPr="00B15AA6">
        <w:rPr>
          <w:rFonts w:cs="Arial"/>
          <w:sz w:val="24"/>
          <w:szCs w:val="24"/>
          <w:lang w:val="sr-Cyrl-CS"/>
        </w:rPr>
        <w:t>без одлагања, утврди квалитет</w:t>
      </w:r>
      <w:r w:rsidR="0073487E" w:rsidRPr="00B15AA6">
        <w:rPr>
          <w:rFonts w:cs="Arial"/>
          <w:sz w:val="24"/>
          <w:szCs w:val="24"/>
          <w:lang w:val="sr-Cyrl-CS"/>
        </w:rPr>
        <w:t xml:space="preserve"> испорученог </w:t>
      </w:r>
      <w:r w:rsidR="00573811" w:rsidRPr="00B15AA6">
        <w:rPr>
          <w:rFonts w:cs="Arial"/>
          <w:sz w:val="24"/>
          <w:szCs w:val="24"/>
          <w:lang w:val="sr-Cyrl-CS"/>
        </w:rPr>
        <w:t>Д</w:t>
      </w:r>
      <w:r w:rsidR="0073487E" w:rsidRPr="00B15AA6">
        <w:rPr>
          <w:rFonts w:cs="Arial"/>
          <w:sz w:val="24"/>
          <w:szCs w:val="24"/>
          <w:lang w:val="sr-Cyrl-CS"/>
        </w:rPr>
        <w:t>обра</w:t>
      </w:r>
      <w:r w:rsidRPr="00B15AA6">
        <w:rPr>
          <w:rFonts w:cs="Arial"/>
          <w:sz w:val="24"/>
          <w:szCs w:val="24"/>
          <w:lang w:val="sr-Cyrl-CS"/>
        </w:rPr>
        <w:t xml:space="preserve"> чим је то према редовном току ствари и околностима могуће, а најкасније у року од </w:t>
      </w:r>
      <w:r w:rsidR="00E25E5F" w:rsidRPr="00B15AA6">
        <w:rPr>
          <w:rFonts w:cs="Arial"/>
          <w:sz w:val="24"/>
          <w:szCs w:val="24"/>
        </w:rPr>
        <w:t>3 (</w:t>
      </w:r>
      <w:r w:rsidR="00E25E5F" w:rsidRPr="00B15AA6">
        <w:rPr>
          <w:rFonts w:cs="Arial"/>
          <w:sz w:val="24"/>
          <w:szCs w:val="24"/>
          <w:lang w:val="sr-Cyrl-RS"/>
        </w:rPr>
        <w:t xml:space="preserve">словима: </w:t>
      </w:r>
      <w:r w:rsidR="00E25E5F" w:rsidRPr="00B15AA6">
        <w:rPr>
          <w:rFonts w:cs="Arial"/>
          <w:sz w:val="24"/>
          <w:szCs w:val="24"/>
        </w:rPr>
        <w:t>три)</w:t>
      </w:r>
      <w:r w:rsidRPr="00B15AA6">
        <w:rPr>
          <w:rFonts w:cs="Arial"/>
          <w:sz w:val="24"/>
          <w:szCs w:val="24"/>
          <w:lang w:val="sr-Cyrl-CS"/>
        </w:rPr>
        <w:t xml:space="preserve"> дана.</w:t>
      </w:r>
    </w:p>
    <w:p w14:paraId="6FA69EB0" w14:textId="723C9B9E" w:rsidR="006E6F46" w:rsidRPr="00B15AA6" w:rsidRDefault="006E6F46" w:rsidP="006E6F46">
      <w:pPr>
        <w:tabs>
          <w:tab w:val="left" w:pos="9090"/>
        </w:tabs>
        <w:rPr>
          <w:rFonts w:cs="Arial"/>
          <w:sz w:val="24"/>
          <w:szCs w:val="24"/>
        </w:rPr>
      </w:pPr>
      <w:r w:rsidRPr="00B15AA6">
        <w:rPr>
          <w:rFonts w:cs="Arial"/>
          <w:sz w:val="24"/>
          <w:szCs w:val="24"/>
        </w:rPr>
        <w:t xml:space="preserve">Уколико се утврди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15AA6">
        <w:rPr>
          <w:rFonts w:cs="Arial"/>
          <w:sz w:val="24"/>
          <w:szCs w:val="24"/>
          <w:lang w:val="sr-Cyrl-RS"/>
        </w:rPr>
        <w:t xml:space="preserve">словима: </w:t>
      </w:r>
      <w:r w:rsidRPr="00B15AA6">
        <w:rPr>
          <w:rFonts w:cs="Arial"/>
          <w:sz w:val="24"/>
          <w:szCs w:val="24"/>
        </w:rPr>
        <w:t xml:space="preserve">три) дана од дана кадa је утврдио да квалитет испорученог </w:t>
      </w:r>
      <w:r w:rsidR="00573811" w:rsidRPr="00B15AA6">
        <w:rPr>
          <w:rFonts w:cs="Arial"/>
          <w:sz w:val="24"/>
          <w:szCs w:val="24"/>
          <w:lang w:val="sr-Cyrl-RS"/>
        </w:rPr>
        <w:t>Д</w:t>
      </w:r>
      <w:r w:rsidRPr="00B15AA6">
        <w:rPr>
          <w:rFonts w:cs="Arial"/>
          <w:sz w:val="24"/>
          <w:szCs w:val="24"/>
        </w:rPr>
        <w:t>обра не одговара уговореном.</w:t>
      </w:r>
    </w:p>
    <w:p w14:paraId="6622B02F" w14:textId="1A2AFDCD" w:rsidR="006E6F46" w:rsidRPr="00B15AA6" w:rsidRDefault="006E6F46" w:rsidP="006E6F46">
      <w:pPr>
        <w:tabs>
          <w:tab w:val="left" w:pos="9090"/>
        </w:tabs>
        <w:rPr>
          <w:rFonts w:cs="Arial"/>
          <w:sz w:val="24"/>
          <w:szCs w:val="24"/>
        </w:rPr>
      </w:pPr>
      <w:r w:rsidRPr="00B15AA6">
        <w:rPr>
          <w:rFonts w:cs="Arial"/>
          <w:sz w:val="24"/>
          <w:szCs w:val="24"/>
        </w:rPr>
        <w:t xml:space="preserve">Када се, </w:t>
      </w:r>
      <w:proofErr w:type="gramStart"/>
      <w:r w:rsidRPr="00B15AA6">
        <w:rPr>
          <w:rFonts w:cs="Arial"/>
          <w:sz w:val="24"/>
          <w:szCs w:val="24"/>
        </w:rPr>
        <w:t>после  извршеног</w:t>
      </w:r>
      <w:proofErr w:type="gramEnd"/>
      <w:r w:rsidRPr="00B15AA6">
        <w:rPr>
          <w:rFonts w:cs="Arial"/>
          <w:sz w:val="24"/>
          <w:szCs w:val="24"/>
        </w:rPr>
        <w:t xml:space="preserve"> квалитативног  пријема, покаже да испоручено </w:t>
      </w:r>
      <w:r w:rsidR="00573811" w:rsidRPr="00B15AA6">
        <w:rPr>
          <w:rFonts w:cs="Arial"/>
          <w:sz w:val="24"/>
          <w:szCs w:val="24"/>
          <w:lang w:val="sr-Cyrl-RS"/>
        </w:rPr>
        <w:t>Д</w:t>
      </w:r>
      <w:r w:rsidRPr="00B15AA6">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14:paraId="5BCDEACA" w14:textId="361E772B" w:rsidR="006E6F46" w:rsidRPr="00B15AA6" w:rsidRDefault="006E6F46" w:rsidP="006E6F46">
      <w:pPr>
        <w:tabs>
          <w:tab w:val="left" w:pos="9090"/>
        </w:tabs>
        <w:rPr>
          <w:rFonts w:cs="Arial"/>
          <w:sz w:val="24"/>
          <w:szCs w:val="24"/>
        </w:rPr>
      </w:pPr>
      <w:r w:rsidRPr="00B15AA6">
        <w:rPr>
          <w:rFonts w:cs="Arial"/>
          <w:sz w:val="24"/>
          <w:szCs w:val="24"/>
        </w:rPr>
        <w:t>Продавац је обавезан да у року од 7 (</w:t>
      </w:r>
      <w:r w:rsidR="00BA3466" w:rsidRPr="00B15AA6">
        <w:rPr>
          <w:rFonts w:cs="Arial"/>
          <w:sz w:val="24"/>
          <w:szCs w:val="24"/>
          <w:lang w:val="sr-Cyrl-RS"/>
        </w:rPr>
        <w:t>словима:</w:t>
      </w:r>
      <w:r w:rsidR="005C4807" w:rsidRPr="00B15AA6">
        <w:rPr>
          <w:rFonts w:cs="Arial"/>
          <w:sz w:val="24"/>
          <w:szCs w:val="24"/>
          <w:lang w:val="sr-Cyrl-RS"/>
        </w:rPr>
        <w:t xml:space="preserve"> </w:t>
      </w:r>
      <w:r w:rsidRPr="00B15AA6">
        <w:rPr>
          <w:rFonts w:cs="Arial"/>
          <w:sz w:val="24"/>
          <w:szCs w:val="24"/>
        </w:rPr>
        <w:t xml:space="preserve">седам) дана од дана пријема приговора из става </w:t>
      </w:r>
      <w:r w:rsidR="00957DEB" w:rsidRPr="00B15AA6">
        <w:rPr>
          <w:rFonts w:cs="Arial"/>
          <w:sz w:val="24"/>
          <w:szCs w:val="24"/>
          <w:lang w:val="sr-Cyrl-RS"/>
        </w:rPr>
        <w:t>2</w:t>
      </w:r>
      <w:r w:rsidRPr="00B15AA6">
        <w:rPr>
          <w:rFonts w:cs="Arial"/>
          <w:sz w:val="24"/>
          <w:szCs w:val="24"/>
        </w:rPr>
        <w:t xml:space="preserve">. </w:t>
      </w:r>
      <w:proofErr w:type="gramStart"/>
      <w:r w:rsidRPr="00B15AA6">
        <w:rPr>
          <w:rFonts w:cs="Arial"/>
          <w:sz w:val="24"/>
          <w:szCs w:val="24"/>
        </w:rPr>
        <w:t>и</w:t>
      </w:r>
      <w:proofErr w:type="gramEnd"/>
      <w:r w:rsidRPr="00B15AA6">
        <w:rPr>
          <w:rFonts w:cs="Arial"/>
          <w:sz w:val="24"/>
          <w:szCs w:val="24"/>
        </w:rPr>
        <w:t xml:space="preserve"> става </w:t>
      </w:r>
      <w:r w:rsidR="00957DEB" w:rsidRPr="00B15AA6">
        <w:rPr>
          <w:rFonts w:cs="Arial"/>
          <w:sz w:val="24"/>
          <w:szCs w:val="24"/>
          <w:lang w:val="sr-Cyrl-RS"/>
        </w:rPr>
        <w:t>3</w:t>
      </w:r>
      <w:r w:rsidRPr="00B15AA6">
        <w:rPr>
          <w:rFonts w:cs="Arial"/>
          <w:sz w:val="24"/>
          <w:szCs w:val="24"/>
        </w:rPr>
        <w:t xml:space="preserve">. </w:t>
      </w:r>
      <w:proofErr w:type="gramStart"/>
      <w:r w:rsidRPr="00B15AA6">
        <w:rPr>
          <w:rFonts w:cs="Arial"/>
          <w:sz w:val="24"/>
          <w:szCs w:val="24"/>
        </w:rPr>
        <w:t>овог</w:t>
      </w:r>
      <w:proofErr w:type="gramEnd"/>
      <w:r w:rsidRPr="00B15AA6">
        <w:rPr>
          <w:rFonts w:cs="Arial"/>
          <w:sz w:val="24"/>
          <w:szCs w:val="24"/>
        </w:rPr>
        <w:t xml:space="preserve"> члана, писмено обавести Купца о исходу рекламације.</w:t>
      </w:r>
    </w:p>
    <w:p w14:paraId="05B540EC" w14:textId="77777777" w:rsidR="006E6F46" w:rsidRPr="00B15AA6" w:rsidRDefault="006E6F46" w:rsidP="006E6F46">
      <w:pPr>
        <w:tabs>
          <w:tab w:val="left" w:pos="9090"/>
        </w:tabs>
        <w:rPr>
          <w:rFonts w:cs="Arial"/>
          <w:sz w:val="24"/>
          <w:szCs w:val="24"/>
        </w:rPr>
      </w:pPr>
      <w:r w:rsidRPr="00B15AA6">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158842AD" w14:textId="77777777" w:rsidR="006E6F46" w:rsidRPr="00B15AA6" w:rsidRDefault="006E6F46" w:rsidP="006E6F46">
      <w:pPr>
        <w:pStyle w:val="KDNabrajanje"/>
        <w:rPr>
          <w:rFonts w:cs="Arial"/>
          <w:sz w:val="24"/>
          <w:szCs w:val="24"/>
        </w:rPr>
      </w:pPr>
      <w:r w:rsidRPr="00B15AA6">
        <w:rPr>
          <w:rFonts w:cs="Arial"/>
          <w:sz w:val="24"/>
          <w:szCs w:val="24"/>
        </w:rPr>
        <w:t xml:space="preserve">да отклони недостатке о свом трошку, ако су мане на добрима отклоњиве, или </w:t>
      </w:r>
    </w:p>
    <w:p w14:paraId="2772AF61" w14:textId="7FA35A36" w:rsidR="00957DEB" w:rsidRPr="00B15AA6" w:rsidRDefault="006E6F46" w:rsidP="006E6F46">
      <w:pPr>
        <w:pStyle w:val="KDNabrajanje"/>
        <w:rPr>
          <w:rFonts w:cs="Arial"/>
          <w:sz w:val="24"/>
          <w:szCs w:val="24"/>
        </w:rPr>
      </w:pPr>
      <w:r w:rsidRPr="00B15AA6">
        <w:rPr>
          <w:rFonts w:cs="Arial"/>
          <w:sz w:val="24"/>
          <w:szCs w:val="24"/>
        </w:rPr>
        <w:t>да му испоручи нове количине добра без недостатака о свом трошку и да испоручено  добро са недостацима о свом трошку преузме</w:t>
      </w:r>
    </w:p>
    <w:p w14:paraId="75BEEF7B" w14:textId="77777777" w:rsidR="006E6F46" w:rsidRPr="00B15AA6" w:rsidRDefault="006E6F46" w:rsidP="00957DEB">
      <w:pPr>
        <w:pStyle w:val="KDNabrajanje"/>
        <w:numPr>
          <w:ilvl w:val="0"/>
          <w:numId w:val="0"/>
        </w:numPr>
        <w:ind w:left="568"/>
        <w:rPr>
          <w:rFonts w:cs="Arial"/>
          <w:sz w:val="24"/>
          <w:szCs w:val="24"/>
        </w:rPr>
      </w:pPr>
      <w:r w:rsidRPr="00B15AA6">
        <w:rPr>
          <w:rFonts w:cs="Arial"/>
          <w:sz w:val="24"/>
          <w:szCs w:val="24"/>
        </w:rPr>
        <w:t>или</w:t>
      </w:r>
    </w:p>
    <w:p w14:paraId="38F63A52" w14:textId="1E226F04" w:rsidR="006E6F46" w:rsidRPr="00B15AA6" w:rsidRDefault="00914618" w:rsidP="006E6F46">
      <w:pPr>
        <w:pStyle w:val="KDNabrajanje"/>
        <w:rPr>
          <w:rFonts w:cs="Arial"/>
          <w:sz w:val="24"/>
          <w:szCs w:val="24"/>
        </w:rPr>
      </w:pPr>
      <w:r w:rsidRPr="00B15AA6">
        <w:rPr>
          <w:rFonts w:cs="Arial"/>
          <w:sz w:val="24"/>
          <w:szCs w:val="24"/>
          <w:lang w:val="sr-Cyrl-RS"/>
        </w:rPr>
        <w:t>Да в</w:t>
      </w:r>
      <w:r w:rsidR="002632F2" w:rsidRPr="00B15AA6">
        <w:rPr>
          <w:rFonts w:cs="Arial"/>
          <w:sz w:val="24"/>
          <w:szCs w:val="24"/>
          <w:lang w:val="sr-Cyrl-RS"/>
        </w:rPr>
        <w:t xml:space="preserve">рати </w:t>
      </w:r>
      <w:r w:rsidRPr="00B15AA6">
        <w:rPr>
          <w:rFonts w:cs="Arial"/>
          <w:sz w:val="24"/>
          <w:szCs w:val="24"/>
          <w:lang w:val="sr-Cyrl-RS"/>
        </w:rPr>
        <w:t xml:space="preserve">Продавцу </w:t>
      </w:r>
      <w:r w:rsidR="006E6F46" w:rsidRPr="00B15AA6">
        <w:rPr>
          <w:rFonts w:cs="Arial"/>
          <w:sz w:val="24"/>
          <w:szCs w:val="24"/>
        </w:rPr>
        <w:t>добра са недостацима.</w:t>
      </w:r>
    </w:p>
    <w:p w14:paraId="59282059" w14:textId="77777777" w:rsidR="006E6F46" w:rsidRPr="00B15AA6" w:rsidRDefault="006E6F46" w:rsidP="006E6F46">
      <w:pPr>
        <w:tabs>
          <w:tab w:val="left" w:pos="9090"/>
        </w:tabs>
        <w:rPr>
          <w:rFonts w:cs="Arial"/>
          <w:sz w:val="24"/>
          <w:szCs w:val="24"/>
        </w:rPr>
      </w:pPr>
      <w:r w:rsidRPr="00B15AA6">
        <w:rPr>
          <w:rFonts w:cs="Arial"/>
          <w:sz w:val="24"/>
          <w:szCs w:val="24"/>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w:t>
      </w:r>
      <w:r w:rsidRPr="00B15AA6">
        <w:rPr>
          <w:rFonts w:cs="Arial"/>
          <w:sz w:val="24"/>
          <w:szCs w:val="24"/>
        </w:rPr>
        <w:lastRenderedPageBreak/>
        <w:t>недостатака на испорученом добру, претрпео на другим својим добрима и то према општим правилима о одговорности за штету.</w:t>
      </w:r>
    </w:p>
    <w:p w14:paraId="736DD7E3" w14:textId="77777777" w:rsidR="006E6F46" w:rsidRPr="00B15AA6" w:rsidRDefault="006E6F46" w:rsidP="006E6F46">
      <w:pPr>
        <w:tabs>
          <w:tab w:val="left" w:pos="9090"/>
        </w:tabs>
        <w:rPr>
          <w:rFonts w:cs="Arial"/>
          <w:sz w:val="24"/>
          <w:szCs w:val="24"/>
        </w:rPr>
      </w:pPr>
      <w:r w:rsidRPr="00B15AA6">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8000C56" w14:textId="77777777" w:rsidR="00957DEB" w:rsidRPr="00B15AA6" w:rsidRDefault="00957DEB" w:rsidP="006E6F46">
      <w:pPr>
        <w:pStyle w:val="KDParagraf"/>
        <w:spacing w:before="0"/>
        <w:rPr>
          <w:rFonts w:cs="Arial"/>
          <w:i/>
          <w:color w:val="00B0F0"/>
          <w:sz w:val="24"/>
          <w:szCs w:val="24"/>
        </w:rPr>
      </w:pPr>
    </w:p>
    <w:p w14:paraId="14E6163D" w14:textId="77777777" w:rsidR="006E6F46" w:rsidRPr="00B15AA6" w:rsidRDefault="006E6F46" w:rsidP="006E6F46">
      <w:pPr>
        <w:spacing w:before="0"/>
        <w:rPr>
          <w:rFonts w:cs="Arial"/>
          <w:b/>
          <w:sz w:val="24"/>
          <w:szCs w:val="24"/>
        </w:rPr>
      </w:pPr>
      <w:r w:rsidRPr="00B15AA6">
        <w:rPr>
          <w:rFonts w:cs="Arial"/>
          <w:b/>
          <w:sz w:val="24"/>
          <w:szCs w:val="24"/>
        </w:rPr>
        <w:t>ГАРАНТНИ РОК</w:t>
      </w:r>
    </w:p>
    <w:p w14:paraId="603A0784" w14:textId="524E2435" w:rsidR="00E5582B" w:rsidRDefault="006E6F46" w:rsidP="00256D6D">
      <w:pPr>
        <w:spacing w:before="0"/>
        <w:jc w:val="center"/>
        <w:rPr>
          <w:rFonts w:cs="Arial"/>
          <w:b/>
          <w:sz w:val="24"/>
          <w:szCs w:val="24"/>
        </w:rPr>
      </w:pPr>
      <w:r w:rsidRPr="00B15AA6">
        <w:rPr>
          <w:rFonts w:cs="Arial"/>
          <w:b/>
          <w:sz w:val="24"/>
          <w:szCs w:val="24"/>
        </w:rPr>
        <w:t>Члан 8.</w:t>
      </w:r>
    </w:p>
    <w:p w14:paraId="2DDCB942" w14:textId="77777777" w:rsidR="00256D6D" w:rsidRPr="00256D6D" w:rsidRDefault="00256D6D" w:rsidP="00256D6D">
      <w:pPr>
        <w:spacing w:before="0"/>
        <w:jc w:val="center"/>
        <w:rPr>
          <w:rFonts w:cs="Arial"/>
          <w:b/>
          <w:sz w:val="24"/>
          <w:szCs w:val="24"/>
        </w:rPr>
      </w:pPr>
    </w:p>
    <w:p w14:paraId="2D3F394F" w14:textId="7E576F9F" w:rsidR="00E25E5F" w:rsidRPr="00B15AA6" w:rsidRDefault="00E25E5F" w:rsidP="00B15AA6">
      <w:pPr>
        <w:rPr>
          <w:rFonts w:cs="Arial"/>
          <w:strike/>
          <w:sz w:val="24"/>
          <w:szCs w:val="24"/>
          <w:lang w:val="sr-Cyrl-CS" w:eastAsia="ar-SA"/>
        </w:rPr>
      </w:pPr>
      <w:r w:rsidRPr="00B15AA6">
        <w:rPr>
          <w:rFonts w:cs="Arial"/>
          <w:sz w:val="24"/>
          <w:szCs w:val="24"/>
          <w:lang w:val="sr-Cyrl-CS"/>
        </w:rPr>
        <w:t xml:space="preserve">Гарантни рок за испоручена </w:t>
      </w:r>
      <w:r w:rsidR="00643B0A" w:rsidRPr="00B15AA6">
        <w:rPr>
          <w:rFonts w:cs="Arial"/>
          <w:sz w:val="24"/>
          <w:szCs w:val="24"/>
          <w:lang w:val="sr-Cyrl-RS"/>
        </w:rPr>
        <w:t>Д</w:t>
      </w:r>
      <w:r w:rsidRPr="00B15AA6">
        <w:rPr>
          <w:rFonts w:cs="Arial"/>
          <w:sz w:val="24"/>
          <w:szCs w:val="24"/>
          <w:lang w:val="sr-Cyrl-CS"/>
        </w:rPr>
        <w:t>обра је ____ (словима: ___) месеци</w:t>
      </w:r>
      <w:r w:rsidR="00A65805" w:rsidRPr="00B15AA6">
        <w:rPr>
          <w:rFonts w:cs="Arial"/>
          <w:sz w:val="24"/>
          <w:szCs w:val="24"/>
          <w:lang w:val="sr-Cyrl-CS"/>
        </w:rPr>
        <w:t xml:space="preserve"> </w:t>
      </w:r>
      <w:r w:rsidR="00A65805" w:rsidRPr="00B15AA6">
        <w:rPr>
          <w:rFonts w:cs="Arial"/>
          <w:sz w:val="24"/>
          <w:szCs w:val="24"/>
          <w:lang w:val="sr-Cyrl-CS" w:eastAsia="ar-SA"/>
        </w:rPr>
        <w:t xml:space="preserve">од датума потписивања записника о </w:t>
      </w:r>
      <w:r w:rsidR="00A65805" w:rsidRPr="00B15AA6">
        <w:rPr>
          <w:rFonts w:cs="Arial"/>
          <w:sz w:val="24"/>
          <w:szCs w:val="24"/>
          <w:lang w:val="sr-Cyrl-RS" w:eastAsia="ar-SA"/>
        </w:rPr>
        <w:t>извршеној испоруци добара</w:t>
      </w:r>
      <w:r w:rsidRPr="00B15AA6">
        <w:rPr>
          <w:rFonts w:cs="Arial"/>
          <w:sz w:val="24"/>
          <w:szCs w:val="24"/>
          <w:lang w:val="sr-Cyrl-RS"/>
        </w:rPr>
        <w:t>.</w:t>
      </w:r>
    </w:p>
    <w:p w14:paraId="6D8643D1" w14:textId="77777777" w:rsidR="00E25E5F" w:rsidRPr="00B15AA6" w:rsidRDefault="00E25E5F" w:rsidP="008A353E">
      <w:pPr>
        <w:tabs>
          <w:tab w:val="left" w:pos="9090"/>
        </w:tabs>
        <w:spacing w:before="0"/>
        <w:rPr>
          <w:rFonts w:cs="Arial"/>
          <w:sz w:val="24"/>
          <w:szCs w:val="24"/>
          <w:lang w:val="sr-Cyrl-RS"/>
        </w:rPr>
      </w:pPr>
    </w:p>
    <w:p w14:paraId="52E4AB00" w14:textId="18483C30" w:rsidR="00E25E5F" w:rsidRPr="00B15AA6" w:rsidRDefault="0073487E" w:rsidP="008A353E">
      <w:pPr>
        <w:tabs>
          <w:tab w:val="left" w:pos="9090"/>
        </w:tabs>
        <w:spacing w:before="0"/>
        <w:rPr>
          <w:rFonts w:cs="Arial"/>
          <w:bCs/>
          <w:sz w:val="24"/>
          <w:szCs w:val="24"/>
          <w:lang w:val="sr-Cyrl-CS"/>
        </w:rPr>
      </w:pPr>
      <w:r w:rsidRPr="00B15AA6">
        <w:rPr>
          <w:rFonts w:cs="Arial"/>
          <w:sz w:val="24"/>
          <w:szCs w:val="24"/>
          <w:lang w:val="sr-Cyrl-RS"/>
        </w:rPr>
        <w:t xml:space="preserve">Гарантни рок за </w:t>
      </w:r>
      <w:r w:rsidRPr="00B15AA6">
        <w:rPr>
          <w:rFonts w:cs="Arial"/>
          <w:sz w:val="24"/>
          <w:szCs w:val="24"/>
        </w:rPr>
        <w:t>и</w:t>
      </w:r>
      <w:r w:rsidR="006E6F46" w:rsidRPr="00B15AA6">
        <w:rPr>
          <w:rFonts w:cs="Arial"/>
          <w:sz w:val="24"/>
          <w:szCs w:val="24"/>
        </w:rPr>
        <w:t xml:space="preserve">споручена </w:t>
      </w:r>
      <w:r w:rsidR="00573811" w:rsidRPr="00B15AA6">
        <w:rPr>
          <w:rFonts w:cs="Arial"/>
          <w:sz w:val="24"/>
          <w:szCs w:val="24"/>
          <w:lang w:val="sr-Cyrl-RS"/>
        </w:rPr>
        <w:t>Д</w:t>
      </w:r>
      <w:r w:rsidR="006E6F46" w:rsidRPr="00B15AA6">
        <w:rPr>
          <w:rFonts w:cs="Arial"/>
          <w:sz w:val="24"/>
          <w:szCs w:val="24"/>
        </w:rPr>
        <w:t>обра из члана 1</w:t>
      </w:r>
      <w:r w:rsidR="00643B0A" w:rsidRPr="00B15AA6">
        <w:rPr>
          <w:rFonts w:cs="Arial"/>
          <w:sz w:val="24"/>
          <w:szCs w:val="24"/>
          <w:lang w:val="sr-Cyrl-RS"/>
        </w:rPr>
        <w:t>. овог Уговора</w:t>
      </w:r>
      <w:r w:rsidR="006E6F46" w:rsidRPr="00B15AA6">
        <w:rPr>
          <w:rFonts w:cs="Arial"/>
          <w:sz w:val="24"/>
          <w:szCs w:val="24"/>
        </w:rPr>
        <w:t>, почиње да тече од дана када је извршен</w:t>
      </w:r>
      <w:r w:rsidR="00FB6712" w:rsidRPr="00B15AA6">
        <w:rPr>
          <w:rFonts w:cs="Arial"/>
          <w:sz w:val="24"/>
          <w:szCs w:val="24"/>
          <w:lang w:val="sr-Cyrl-RS"/>
        </w:rPr>
        <w:t xml:space="preserve">а испорука и потписан Записник о </w:t>
      </w:r>
      <w:r w:rsidR="00957DEB" w:rsidRPr="00B15AA6">
        <w:rPr>
          <w:rFonts w:cs="Arial"/>
          <w:sz w:val="24"/>
          <w:szCs w:val="24"/>
          <w:lang w:val="sr-Cyrl-RS"/>
        </w:rPr>
        <w:t xml:space="preserve">извршеној испоруци </w:t>
      </w:r>
      <w:r w:rsidR="006E6F46" w:rsidRPr="00B15AA6">
        <w:rPr>
          <w:rFonts w:cs="Arial"/>
          <w:sz w:val="24"/>
          <w:szCs w:val="24"/>
        </w:rPr>
        <w:t>добара.</w:t>
      </w:r>
      <w:r w:rsidRPr="00B15AA6">
        <w:rPr>
          <w:rFonts w:cs="Arial"/>
          <w:bCs/>
          <w:sz w:val="24"/>
          <w:szCs w:val="24"/>
          <w:lang w:val="sr-Cyrl-CS"/>
        </w:rPr>
        <w:t xml:space="preserve"> </w:t>
      </w:r>
    </w:p>
    <w:p w14:paraId="2981056E" w14:textId="77777777" w:rsidR="006E6F46" w:rsidRPr="00B15AA6" w:rsidRDefault="006E6F46" w:rsidP="006E6F46">
      <w:pPr>
        <w:tabs>
          <w:tab w:val="left" w:pos="9090"/>
        </w:tabs>
        <w:rPr>
          <w:rFonts w:cs="Arial"/>
          <w:sz w:val="24"/>
          <w:szCs w:val="24"/>
        </w:rPr>
      </w:pPr>
      <w:proofErr w:type="gramStart"/>
      <w:r w:rsidRPr="00B15AA6">
        <w:rPr>
          <w:rFonts w:cs="Arial"/>
          <w:sz w:val="24"/>
          <w:szCs w:val="24"/>
        </w:rPr>
        <w:t>Купац  има</w:t>
      </w:r>
      <w:proofErr w:type="gramEnd"/>
      <w:r w:rsidRPr="00B15AA6">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15AA6">
        <w:rPr>
          <w:rFonts w:cs="Arial"/>
          <w:sz w:val="24"/>
          <w:szCs w:val="24"/>
          <w:lang w:val="sr-Cyrl-RS"/>
        </w:rPr>
        <w:t>3 (словима:</w:t>
      </w:r>
      <w:r w:rsidRPr="00B15AA6">
        <w:rPr>
          <w:rFonts w:cs="Arial"/>
          <w:sz w:val="24"/>
          <w:szCs w:val="24"/>
        </w:rPr>
        <w:t>три</w:t>
      </w:r>
      <w:r w:rsidR="001703B2" w:rsidRPr="00B15AA6">
        <w:rPr>
          <w:rFonts w:cs="Arial"/>
          <w:sz w:val="24"/>
          <w:szCs w:val="24"/>
          <w:lang w:val="sr-Cyrl-RS"/>
        </w:rPr>
        <w:t>)</w:t>
      </w:r>
      <w:r w:rsidRPr="00B15AA6">
        <w:rPr>
          <w:rFonts w:cs="Arial"/>
          <w:sz w:val="24"/>
          <w:szCs w:val="24"/>
        </w:rPr>
        <w:t xml:space="preserve"> дана од дана </w:t>
      </w:r>
      <w:r w:rsidR="001703B2" w:rsidRPr="00B15AA6">
        <w:rPr>
          <w:rFonts w:cs="Arial"/>
          <w:sz w:val="24"/>
          <w:szCs w:val="24"/>
          <w:lang w:val="sr-Cyrl-RS"/>
        </w:rPr>
        <w:t>утврђивања</w:t>
      </w:r>
      <w:r w:rsidR="001703B2" w:rsidRPr="00B15AA6">
        <w:rPr>
          <w:rFonts w:cs="Arial"/>
          <w:sz w:val="24"/>
          <w:szCs w:val="24"/>
        </w:rPr>
        <w:t xml:space="preserve"> </w:t>
      </w:r>
      <w:r w:rsidRPr="00B15AA6">
        <w:rPr>
          <w:rFonts w:cs="Arial"/>
          <w:sz w:val="24"/>
          <w:szCs w:val="24"/>
        </w:rPr>
        <w:t>недостатак</w:t>
      </w:r>
      <w:r w:rsidR="001703B2" w:rsidRPr="00B15AA6">
        <w:rPr>
          <w:rFonts w:cs="Arial"/>
          <w:sz w:val="24"/>
          <w:szCs w:val="24"/>
          <w:lang w:val="sr-Cyrl-RS"/>
        </w:rPr>
        <w:t>а</w:t>
      </w:r>
      <w:r w:rsidRPr="00B15AA6">
        <w:rPr>
          <w:rFonts w:cs="Arial"/>
          <w:sz w:val="24"/>
          <w:szCs w:val="24"/>
        </w:rPr>
        <w:t>.</w:t>
      </w:r>
    </w:p>
    <w:p w14:paraId="55BA0C0D" w14:textId="77777777" w:rsidR="001703B2" w:rsidRPr="00B15AA6" w:rsidRDefault="006E6F46" w:rsidP="006E6F46">
      <w:pPr>
        <w:tabs>
          <w:tab w:val="left" w:pos="9090"/>
        </w:tabs>
        <w:rPr>
          <w:rFonts w:cs="Arial"/>
          <w:sz w:val="24"/>
          <w:szCs w:val="24"/>
        </w:rPr>
      </w:pPr>
      <w:r w:rsidRPr="00B15AA6">
        <w:rPr>
          <w:rFonts w:cs="Arial"/>
          <w:sz w:val="24"/>
          <w:szCs w:val="24"/>
        </w:rPr>
        <w:t>Продавац се обавезује да у гарантном року, о свом трошку, отклони све евентуалне недостатке.</w:t>
      </w:r>
    </w:p>
    <w:p w14:paraId="5D6D2650" w14:textId="2639AB38" w:rsidR="006E6F46" w:rsidRPr="00B15AA6" w:rsidRDefault="006E6F46" w:rsidP="006E6F46">
      <w:pPr>
        <w:tabs>
          <w:tab w:val="left" w:pos="9090"/>
        </w:tabs>
        <w:rPr>
          <w:rFonts w:cs="Arial"/>
          <w:sz w:val="24"/>
          <w:szCs w:val="24"/>
        </w:rPr>
      </w:pPr>
      <w:r w:rsidRPr="00B15AA6">
        <w:rPr>
          <w:rFonts w:cs="Arial"/>
          <w:sz w:val="24"/>
          <w:szCs w:val="24"/>
        </w:rPr>
        <w:t xml:space="preserve">У случају потврђивања чињеница, изложених у рекламационом акту Купца, Продавац ће испоручити </w:t>
      </w:r>
      <w:r w:rsidR="00573811" w:rsidRPr="00B15AA6">
        <w:rPr>
          <w:rFonts w:cs="Arial"/>
          <w:sz w:val="24"/>
          <w:szCs w:val="24"/>
          <w:lang w:val="sr-Cyrl-RS"/>
        </w:rPr>
        <w:t>Д</w:t>
      </w:r>
      <w:r w:rsidRPr="00B15AA6">
        <w:rPr>
          <w:rFonts w:cs="Arial"/>
          <w:sz w:val="24"/>
          <w:szCs w:val="24"/>
        </w:rPr>
        <w:t xml:space="preserve">обро у замену за рекламирано о свом трошку, најкасније </w:t>
      </w:r>
      <w:r w:rsidR="00944D01" w:rsidRPr="00B15AA6">
        <w:rPr>
          <w:rFonts w:cs="Arial"/>
          <w:sz w:val="24"/>
          <w:szCs w:val="24"/>
        </w:rPr>
        <w:t>3</w:t>
      </w:r>
      <w:r w:rsidR="00E25E5F" w:rsidRPr="00B15AA6">
        <w:rPr>
          <w:rFonts w:cs="Arial"/>
          <w:sz w:val="24"/>
          <w:szCs w:val="24"/>
        </w:rPr>
        <w:t xml:space="preserve"> (</w:t>
      </w:r>
      <w:r w:rsidR="00E25E5F" w:rsidRPr="00B15AA6">
        <w:rPr>
          <w:rFonts w:cs="Arial"/>
          <w:sz w:val="24"/>
          <w:szCs w:val="24"/>
          <w:lang w:val="sr-Cyrl-RS"/>
        </w:rPr>
        <w:t xml:space="preserve">словима: </w:t>
      </w:r>
      <w:r w:rsidR="002A2F65" w:rsidRPr="00B15AA6">
        <w:rPr>
          <w:rFonts w:cs="Arial"/>
          <w:sz w:val="24"/>
          <w:szCs w:val="24"/>
          <w:lang w:val="sr-Cyrl-RS"/>
        </w:rPr>
        <w:t>т</w:t>
      </w:r>
      <w:r w:rsidR="00944D01" w:rsidRPr="00B15AA6">
        <w:rPr>
          <w:rFonts w:cs="Arial"/>
          <w:sz w:val="24"/>
          <w:szCs w:val="24"/>
          <w:lang w:val="sr-Cyrl-RS"/>
        </w:rPr>
        <w:t>ри</w:t>
      </w:r>
      <w:r w:rsidR="00E25E5F" w:rsidRPr="00B15AA6">
        <w:rPr>
          <w:rFonts w:cs="Arial"/>
          <w:sz w:val="24"/>
          <w:szCs w:val="24"/>
        </w:rPr>
        <w:t>)</w:t>
      </w:r>
      <w:r w:rsidRPr="00B15AA6">
        <w:rPr>
          <w:rFonts w:cs="Arial"/>
          <w:sz w:val="24"/>
          <w:szCs w:val="24"/>
        </w:rPr>
        <w:t xml:space="preserve"> од дана повраћаја рекламираног добра од стране Купца.</w:t>
      </w:r>
    </w:p>
    <w:p w14:paraId="3F63B1DD" w14:textId="0D6A5C83" w:rsidR="006E6F46" w:rsidRPr="00B15AA6" w:rsidRDefault="006E6F46" w:rsidP="006E6F46">
      <w:pPr>
        <w:tabs>
          <w:tab w:val="left" w:pos="9090"/>
        </w:tabs>
        <w:rPr>
          <w:rFonts w:cs="Arial"/>
          <w:sz w:val="24"/>
          <w:szCs w:val="24"/>
        </w:rPr>
      </w:pPr>
      <w:r w:rsidRPr="00B15AA6">
        <w:rPr>
          <w:rFonts w:cs="Arial"/>
          <w:sz w:val="24"/>
          <w:szCs w:val="24"/>
        </w:rPr>
        <w:t xml:space="preserve">Гарантни рок се продужава за време за које </w:t>
      </w:r>
      <w:r w:rsidR="00573811" w:rsidRPr="00B15AA6">
        <w:rPr>
          <w:rFonts w:cs="Arial"/>
          <w:sz w:val="24"/>
          <w:szCs w:val="24"/>
          <w:lang w:val="sr-Cyrl-RS"/>
        </w:rPr>
        <w:t>Д</w:t>
      </w:r>
      <w:r w:rsidRPr="00B15AA6">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добру у гарантном року. </w:t>
      </w:r>
    </w:p>
    <w:p w14:paraId="6EAB4D37" w14:textId="446BC6E9" w:rsidR="006E6F46" w:rsidRPr="00B15AA6" w:rsidRDefault="006E6F46" w:rsidP="006E6F46">
      <w:pPr>
        <w:tabs>
          <w:tab w:val="left" w:pos="9090"/>
        </w:tabs>
        <w:rPr>
          <w:rFonts w:cs="Arial"/>
          <w:sz w:val="24"/>
          <w:szCs w:val="24"/>
        </w:rPr>
      </w:pPr>
      <w:r w:rsidRPr="00B15AA6">
        <w:rPr>
          <w:rFonts w:cs="Arial"/>
          <w:sz w:val="24"/>
          <w:szCs w:val="24"/>
        </w:rPr>
        <w:t xml:space="preserve">Сви трошкови који буду проузроковани Купцу, а везани су за отклањање недостатака на </w:t>
      </w:r>
      <w:r w:rsidR="00573811" w:rsidRPr="00B15AA6">
        <w:rPr>
          <w:rFonts w:cs="Arial"/>
          <w:sz w:val="24"/>
          <w:szCs w:val="24"/>
          <w:lang w:val="sr-Cyrl-RS"/>
        </w:rPr>
        <w:t>Д</w:t>
      </w:r>
      <w:r w:rsidRPr="00B15AA6">
        <w:rPr>
          <w:rFonts w:cs="Arial"/>
          <w:sz w:val="24"/>
          <w:szCs w:val="24"/>
        </w:rPr>
        <w:t>обру које му се испоручује, сагласно овом Уговору, у гарантном року, иду на терет Продавца.</w:t>
      </w:r>
    </w:p>
    <w:p w14:paraId="3CBE2055" w14:textId="77777777" w:rsidR="006E6F46" w:rsidRPr="00B15AA6" w:rsidRDefault="006E6F46" w:rsidP="006E6F46">
      <w:pPr>
        <w:pStyle w:val="KDParagraf"/>
        <w:spacing w:before="0"/>
        <w:rPr>
          <w:rFonts w:cs="Arial"/>
          <w:color w:val="00B0F0"/>
          <w:sz w:val="24"/>
          <w:szCs w:val="24"/>
          <w:lang w:val="sr-Cyrl-BA"/>
        </w:rPr>
      </w:pPr>
    </w:p>
    <w:p w14:paraId="64EB1F57" w14:textId="77777777" w:rsidR="006E6F46" w:rsidRPr="00B15AA6" w:rsidRDefault="006E6F46" w:rsidP="006E6F46">
      <w:pPr>
        <w:spacing w:before="0"/>
        <w:rPr>
          <w:rFonts w:cs="Arial"/>
          <w:b/>
          <w:sz w:val="24"/>
          <w:szCs w:val="24"/>
        </w:rPr>
      </w:pPr>
      <w:r w:rsidRPr="00B15AA6">
        <w:rPr>
          <w:rFonts w:cs="Arial"/>
          <w:b/>
          <w:sz w:val="24"/>
          <w:szCs w:val="24"/>
        </w:rPr>
        <w:t>УГОВОРНА КАЗНА ЗБОГ ЗАКАШЊЕЊА У ИСПОРУЦИ</w:t>
      </w:r>
    </w:p>
    <w:p w14:paraId="2B1E2ADE" w14:textId="77777777" w:rsidR="006E6F46" w:rsidRPr="00B15AA6" w:rsidRDefault="006E6F46" w:rsidP="006E6F46">
      <w:pPr>
        <w:pStyle w:val="KDParagraf"/>
        <w:spacing w:before="0"/>
        <w:rPr>
          <w:rFonts w:cs="Arial"/>
          <w:sz w:val="24"/>
          <w:szCs w:val="24"/>
        </w:rPr>
      </w:pPr>
    </w:p>
    <w:p w14:paraId="462B4DEE" w14:textId="0624A7EC" w:rsidR="00E5582B" w:rsidRDefault="006E6F46" w:rsidP="00256D6D">
      <w:pPr>
        <w:spacing w:before="0"/>
        <w:jc w:val="center"/>
        <w:rPr>
          <w:rFonts w:cs="Arial"/>
          <w:b/>
          <w:sz w:val="24"/>
          <w:szCs w:val="24"/>
        </w:rPr>
      </w:pPr>
      <w:r w:rsidRPr="00B15AA6">
        <w:rPr>
          <w:rFonts w:cs="Arial"/>
          <w:b/>
          <w:sz w:val="24"/>
          <w:szCs w:val="24"/>
        </w:rPr>
        <w:t xml:space="preserve">Члан </w:t>
      </w:r>
      <w:r w:rsidR="00957DEB" w:rsidRPr="00B15AA6">
        <w:rPr>
          <w:rFonts w:cs="Arial"/>
          <w:b/>
          <w:sz w:val="24"/>
          <w:szCs w:val="24"/>
          <w:lang w:val="sr-Cyrl-RS"/>
        </w:rPr>
        <w:t>9</w:t>
      </w:r>
      <w:r w:rsidRPr="00B15AA6">
        <w:rPr>
          <w:rFonts w:cs="Arial"/>
          <w:b/>
          <w:sz w:val="24"/>
          <w:szCs w:val="24"/>
        </w:rPr>
        <w:t>.</w:t>
      </w:r>
    </w:p>
    <w:p w14:paraId="07BBEE19" w14:textId="77777777" w:rsidR="00256D6D" w:rsidRPr="00B15AA6" w:rsidRDefault="00256D6D" w:rsidP="00256D6D">
      <w:pPr>
        <w:spacing w:before="0"/>
        <w:jc w:val="center"/>
        <w:rPr>
          <w:rFonts w:cs="Arial"/>
          <w:b/>
          <w:sz w:val="24"/>
          <w:szCs w:val="24"/>
        </w:rPr>
      </w:pPr>
    </w:p>
    <w:p w14:paraId="065987CB" w14:textId="75BAB0C2"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 xml:space="preserve">Уколико Продавац не испуни своје обавезе или не испоручи </w:t>
      </w:r>
      <w:r w:rsidR="00573811" w:rsidRPr="00B15AA6">
        <w:rPr>
          <w:rFonts w:cs="Arial"/>
          <w:bCs/>
          <w:sz w:val="24"/>
          <w:szCs w:val="24"/>
          <w:lang w:val="sr-Cyrl-CS"/>
        </w:rPr>
        <w:t>Д</w:t>
      </w:r>
      <w:r w:rsidRPr="00B15AA6">
        <w:rPr>
          <w:rFonts w:cs="Arial"/>
          <w:bCs/>
          <w:sz w:val="24"/>
          <w:szCs w:val="24"/>
          <w:lang w:val="sr-Cyrl-CS"/>
        </w:rPr>
        <w:t>обр</w:t>
      </w:r>
      <w:r w:rsidRPr="00B15AA6">
        <w:rPr>
          <w:rFonts w:cs="Arial"/>
          <w:bCs/>
          <w:sz w:val="24"/>
          <w:szCs w:val="24"/>
        </w:rPr>
        <w:t>о</w:t>
      </w:r>
      <w:r w:rsidRPr="00B15AA6">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33BB328A" w14:textId="1E9F433B"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sidR="00573811" w:rsidRPr="00B15AA6">
        <w:rPr>
          <w:rFonts w:cs="Arial"/>
          <w:bCs/>
          <w:sz w:val="24"/>
          <w:szCs w:val="24"/>
          <w:lang w:val="sr-Cyrl-CS"/>
        </w:rPr>
        <w:t>Д</w:t>
      </w:r>
      <w:r w:rsidRPr="00B15AA6">
        <w:rPr>
          <w:rFonts w:cs="Arial"/>
          <w:bCs/>
          <w:sz w:val="24"/>
          <w:szCs w:val="24"/>
          <w:lang w:val="sr-Cyrl-CS"/>
        </w:rPr>
        <w:t xml:space="preserve">обара </w:t>
      </w:r>
      <w:r w:rsidR="00573811" w:rsidRPr="00B15AA6">
        <w:rPr>
          <w:rFonts w:cs="Arial"/>
          <w:bCs/>
          <w:sz w:val="24"/>
          <w:szCs w:val="24"/>
          <w:lang w:val="sr-Cyrl-CS"/>
        </w:rPr>
        <w:t>за сваки дан закашњења</w:t>
      </w:r>
      <w:r w:rsidRPr="00B15AA6">
        <w:rPr>
          <w:rFonts w:cs="Arial"/>
          <w:bCs/>
          <w:sz w:val="24"/>
          <w:szCs w:val="24"/>
          <w:lang w:val="sr-Cyrl-CS"/>
        </w:rPr>
        <w:t xml:space="preserve">, а највише до 10% укупно уговорене вредности </w:t>
      </w:r>
      <w:r w:rsidR="00573811" w:rsidRPr="00B15AA6">
        <w:rPr>
          <w:rFonts w:cs="Arial"/>
          <w:bCs/>
          <w:sz w:val="24"/>
          <w:szCs w:val="24"/>
          <w:lang w:val="sr-Cyrl-CS"/>
        </w:rPr>
        <w:t>Д</w:t>
      </w:r>
      <w:r w:rsidRPr="00B15AA6">
        <w:rPr>
          <w:rFonts w:cs="Arial"/>
          <w:bCs/>
          <w:sz w:val="24"/>
          <w:szCs w:val="24"/>
          <w:lang w:val="sr-Cyrl-CS"/>
        </w:rPr>
        <w:t>обара,</w:t>
      </w:r>
      <w:r w:rsidR="005C4807" w:rsidRPr="00B15AA6">
        <w:rPr>
          <w:rFonts w:cs="Arial"/>
          <w:bCs/>
          <w:sz w:val="24"/>
          <w:szCs w:val="24"/>
          <w:lang w:val="sr-Cyrl-CS"/>
        </w:rPr>
        <w:t xml:space="preserve"> </w:t>
      </w:r>
      <w:r w:rsidRPr="00B15AA6">
        <w:rPr>
          <w:rFonts w:cs="Arial"/>
          <w:bCs/>
          <w:sz w:val="24"/>
          <w:szCs w:val="24"/>
          <w:lang w:val="sr-Cyrl-CS"/>
        </w:rPr>
        <w:t>без пореза на додату вредност.</w:t>
      </w:r>
    </w:p>
    <w:p w14:paraId="2F8EB006" w14:textId="27D9DCAE" w:rsidR="006E6F46" w:rsidRPr="00B15AA6" w:rsidRDefault="006E6F46" w:rsidP="006E6F46">
      <w:pPr>
        <w:tabs>
          <w:tab w:val="left" w:pos="9090"/>
        </w:tabs>
        <w:rPr>
          <w:rFonts w:cs="Arial"/>
          <w:sz w:val="24"/>
          <w:szCs w:val="24"/>
        </w:rPr>
      </w:pPr>
      <w:r w:rsidRPr="00B15AA6">
        <w:rPr>
          <w:rFonts w:cs="Arial"/>
          <w:bCs/>
          <w:sz w:val="24"/>
          <w:szCs w:val="24"/>
        </w:rPr>
        <w:t xml:space="preserve">Плаћање </w:t>
      </w:r>
      <w:r w:rsidRPr="00B15AA6">
        <w:rPr>
          <w:rFonts w:cs="Arial"/>
          <w:sz w:val="24"/>
          <w:szCs w:val="24"/>
        </w:rPr>
        <w:t xml:space="preserve">уговорне казне, из става 1. </w:t>
      </w:r>
      <w:proofErr w:type="gramStart"/>
      <w:r w:rsidRPr="00B15AA6">
        <w:rPr>
          <w:rFonts w:cs="Arial"/>
          <w:sz w:val="24"/>
          <w:szCs w:val="24"/>
        </w:rPr>
        <w:t>овог</w:t>
      </w:r>
      <w:proofErr w:type="gramEnd"/>
      <w:r w:rsidRPr="00B15AA6">
        <w:rPr>
          <w:rFonts w:cs="Arial"/>
          <w:sz w:val="24"/>
          <w:szCs w:val="24"/>
        </w:rPr>
        <w:t xml:space="preserve"> члана,  дoспeвa у рoку до 45 (</w:t>
      </w:r>
      <w:r w:rsidR="00BA3466" w:rsidRPr="00B15AA6">
        <w:rPr>
          <w:rFonts w:cs="Arial"/>
          <w:sz w:val="24"/>
          <w:szCs w:val="24"/>
          <w:lang w:val="sr-Cyrl-RS"/>
        </w:rPr>
        <w:t xml:space="preserve">словима: </w:t>
      </w:r>
      <w:r w:rsidRPr="00B15AA6">
        <w:rPr>
          <w:rFonts w:cs="Arial"/>
          <w:sz w:val="24"/>
          <w:szCs w:val="24"/>
        </w:rPr>
        <w:t>четрдесетпет) дaнa oд дaнa пријема од стране Продавца, рачун</w:t>
      </w:r>
      <w:r w:rsidR="005C4807" w:rsidRPr="00B15AA6">
        <w:rPr>
          <w:rFonts w:cs="Arial"/>
          <w:sz w:val="24"/>
          <w:szCs w:val="24"/>
          <w:lang w:val="sr-Cyrl-RS"/>
        </w:rPr>
        <w:t>а</w:t>
      </w:r>
      <w:r w:rsidRPr="00B15AA6">
        <w:rPr>
          <w:rFonts w:cs="Arial"/>
          <w:sz w:val="24"/>
          <w:szCs w:val="24"/>
        </w:rPr>
        <w:t xml:space="preserve">  Купца испостављене по овом основу.</w:t>
      </w:r>
    </w:p>
    <w:p w14:paraId="67946468" w14:textId="43076C9A" w:rsidR="003F57C8" w:rsidRPr="008A23A1" w:rsidRDefault="006E6F46" w:rsidP="008A23A1">
      <w:pPr>
        <w:tabs>
          <w:tab w:val="left" w:pos="9090"/>
        </w:tabs>
        <w:rPr>
          <w:rFonts w:cs="Arial"/>
          <w:bCs/>
          <w:sz w:val="24"/>
          <w:szCs w:val="24"/>
        </w:rPr>
      </w:pPr>
      <w:r w:rsidRPr="00B15AA6">
        <w:rPr>
          <w:rFonts w:cs="Arial"/>
          <w:bCs/>
          <w:sz w:val="24"/>
          <w:szCs w:val="24"/>
          <w:lang w:val="sr-Cyrl-CS"/>
        </w:rPr>
        <w:lastRenderedPageBreak/>
        <w:t>У случају закашњења са испоруком дужег од</w:t>
      </w:r>
      <w:r w:rsidR="00330E84" w:rsidRPr="00B15AA6">
        <w:rPr>
          <w:rFonts w:cs="Arial"/>
          <w:bCs/>
          <w:sz w:val="24"/>
          <w:szCs w:val="24"/>
          <w:lang w:val="sr-Cyrl-CS"/>
        </w:rPr>
        <w:t xml:space="preserve"> 30 (</w:t>
      </w:r>
      <w:r w:rsidR="00BA3466" w:rsidRPr="00B15AA6">
        <w:rPr>
          <w:rFonts w:cs="Arial"/>
          <w:bCs/>
          <w:sz w:val="24"/>
          <w:szCs w:val="24"/>
          <w:lang w:val="sr-Cyrl-CS"/>
        </w:rPr>
        <w:t>словима:</w:t>
      </w:r>
      <w:r w:rsidR="00F653AC" w:rsidRPr="00B15AA6">
        <w:rPr>
          <w:rFonts w:cs="Arial"/>
          <w:bCs/>
          <w:sz w:val="24"/>
          <w:szCs w:val="24"/>
          <w:lang w:val="sr-Cyrl-CS"/>
        </w:rPr>
        <w:t xml:space="preserve"> </w:t>
      </w:r>
      <w:r w:rsidR="00330E84" w:rsidRPr="00B15AA6">
        <w:rPr>
          <w:rFonts w:cs="Arial"/>
          <w:bCs/>
          <w:sz w:val="24"/>
          <w:szCs w:val="24"/>
          <w:lang w:val="sr-Cyrl-CS"/>
        </w:rPr>
        <w:t>тридесет)</w:t>
      </w:r>
      <w:r w:rsidRPr="00B15AA6">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14:paraId="42DCDB00" w14:textId="77777777" w:rsidR="003F57C8" w:rsidRPr="00B15AA6" w:rsidRDefault="003F57C8" w:rsidP="006E6F46">
      <w:pPr>
        <w:pStyle w:val="KDParagraf"/>
        <w:spacing w:before="0"/>
        <w:rPr>
          <w:rFonts w:cs="Arial"/>
          <w:sz w:val="24"/>
          <w:szCs w:val="24"/>
        </w:rPr>
      </w:pPr>
    </w:p>
    <w:p w14:paraId="457C1831" w14:textId="77777777" w:rsidR="006E6F46" w:rsidRPr="00B15AA6" w:rsidRDefault="006E6F46" w:rsidP="006E6F46">
      <w:pPr>
        <w:autoSpaceDE w:val="0"/>
        <w:autoSpaceDN w:val="0"/>
        <w:adjustRightInd w:val="0"/>
        <w:spacing w:before="0"/>
        <w:rPr>
          <w:rFonts w:cs="Arial"/>
          <w:b/>
          <w:sz w:val="24"/>
          <w:szCs w:val="24"/>
        </w:rPr>
      </w:pPr>
      <w:r w:rsidRPr="00B15AA6">
        <w:rPr>
          <w:rFonts w:cs="Arial"/>
          <w:b/>
          <w:sz w:val="24"/>
          <w:szCs w:val="24"/>
        </w:rPr>
        <w:t xml:space="preserve">ВИША СИЛА </w:t>
      </w:r>
    </w:p>
    <w:p w14:paraId="050A88B4" w14:textId="67CA7297" w:rsidR="00E5582B" w:rsidRDefault="006E6F46" w:rsidP="00256D6D">
      <w:pPr>
        <w:autoSpaceDE w:val="0"/>
        <w:autoSpaceDN w:val="0"/>
        <w:adjustRightInd w:val="0"/>
        <w:spacing w:before="0"/>
        <w:jc w:val="center"/>
        <w:rPr>
          <w:rFonts w:cs="Arial"/>
          <w:b/>
          <w:sz w:val="24"/>
          <w:szCs w:val="24"/>
        </w:rPr>
      </w:pPr>
      <w:r w:rsidRPr="00B15AA6">
        <w:rPr>
          <w:rFonts w:cs="Arial"/>
          <w:b/>
          <w:sz w:val="24"/>
          <w:szCs w:val="24"/>
        </w:rPr>
        <w:t>Члан 1</w:t>
      </w:r>
      <w:r w:rsidR="00DA7619" w:rsidRPr="00B15AA6">
        <w:rPr>
          <w:rFonts w:cs="Arial"/>
          <w:b/>
          <w:sz w:val="24"/>
          <w:szCs w:val="24"/>
          <w:lang w:val="sr-Cyrl-RS"/>
        </w:rPr>
        <w:t>0</w:t>
      </w:r>
      <w:r w:rsidRPr="00B15AA6">
        <w:rPr>
          <w:rFonts w:cs="Arial"/>
          <w:b/>
          <w:sz w:val="24"/>
          <w:szCs w:val="24"/>
        </w:rPr>
        <w:t>.</w:t>
      </w:r>
    </w:p>
    <w:p w14:paraId="4FA9F5BF" w14:textId="77777777" w:rsidR="00256D6D" w:rsidRPr="00B15AA6" w:rsidRDefault="00256D6D" w:rsidP="00256D6D">
      <w:pPr>
        <w:autoSpaceDE w:val="0"/>
        <w:autoSpaceDN w:val="0"/>
        <w:adjustRightInd w:val="0"/>
        <w:spacing w:before="0"/>
        <w:jc w:val="center"/>
        <w:rPr>
          <w:rFonts w:cs="Arial"/>
          <w:b/>
          <w:sz w:val="24"/>
          <w:szCs w:val="24"/>
        </w:rPr>
      </w:pPr>
    </w:p>
    <w:p w14:paraId="002B0955" w14:textId="639A4A58" w:rsidR="006E6F46" w:rsidRPr="00B15AA6" w:rsidRDefault="006E6F46" w:rsidP="008A353E">
      <w:pPr>
        <w:tabs>
          <w:tab w:val="left" w:pos="1512"/>
          <w:tab w:val="left" w:pos="9090"/>
        </w:tabs>
        <w:spacing w:before="0"/>
        <w:rPr>
          <w:rFonts w:cs="Arial"/>
          <w:sz w:val="24"/>
          <w:szCs w:val="24"/>
        </w:rPr>
      </w:pPr>
      <w:r w:rsidRPr="00B15AA6">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15AA6">
        <w:rPr>
          <w:rFonts w:cs="Arial"/>
          <w:sz w:val="24"/>
          <w:szCs w:val="24"/>
          <w:lang w:val="sr-Cyrl-CS"/>
        </w:rPr>
        <w:t>за</w:t>
      </w:r>
      <w:r w:rsidRPr="00B15AA6">
        <w:rPr>
          <w:rFonts w:cs="Arial"/>
          <w:sz w:val="24"/>
          <w:szCs w:val="24"/>
        </w:rPr>
        <w:t xml:space="preserve"> накнаду штете за делимично или потпуно неизвршење уговорених обавеза</w:t>
      </w:r>
      <w:r w:rsidRPr="00B15AA6">
        <w:rPr>
          <w:rFonts w:cs="Arial"/>
          <w:sz w:val="24"/>
          <w:szCs w:val="24"/>
          <w:lang w:val="sr-Cyrl-CS"/>
        </w:rPr>
        <w:t>,</w:t>
      </w:r>
      <w:r w:rsidR="00573811" w:rsidRPr="00B15AA6">
        <w:rPr>
          <w:rFonts w:cs="Arial"/>
          <w:sz w:val="24"/>
          <w:szCs w:val="24"/>
          <w:lang w:val="sr-Cyrl-CS"/>
        </w:rPr>
        <w:t xml:space="preserve"> </w:t>
      </w:r>
      <w:r w:rsidRPr="00B15AA6">
        <w:rPr>
          <w:rFonts w:cs="Arial"/>
          <w:sz w:val="24"/>
          <w:szCs w:val="24"/>
          <w:lang w:val="sr-Cyrl-CS"/>
        </w:rPr>
        <w:t>за</w:t>
      </w:r>
      <w:r w:rsidR="00573811" w:rsidRPr="00B15AA6">
        <w:rPr>
          <w:rFonts w:cs="Arial"/>
          <w:sz w:val="24"/>
          <w:szCs w:val="24"/>
          <w:lang w:val="sr-Cyrl-CS"/>
        </w:rPr>
        <w:t xml:space="preserve"> </w:t>
      </w:r>
      <w:r w:rsidRPr="00B15AA6">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15AA6">
        <w:rPr>
          <w:rFonts w:cs="Arial"/>
          <w:sz w:val="24"/>
          <w:szCs w:val="24"/>
          <w:lang w:val="sr-Cyrl-CS"/>
        </w:rPr>
        <w:t>,</w:t>
      </w:r>
      <w:r w:rsidRPr="00B15AA6">
        <w:rPr>
          <w:rFonts w:cs="Arial"/>
          <w:sz w:val="24"/>
          <w:szCs w:val="24"/>
        </w:rPr>
        <w:t xml:space="preserve"> одлаже се за време њеног трајања. </w:t>
      </w:r>
    </w:p>
    <w:p w14:paraId="0E11AE3D" w14:textId="77777777" w:rsidR="006E6F46" w:rsidRPr="00B15AA6" w:rsidRDefault="006E6F46" w:rsidP="006E6F46">
      <w:pPr>
        <w:tabs>
          <w:tab w:val="left" w:pos="1512"/>
          <w:tab w:val="left" w:pos="9090"/>
        </w:tabs>
        <w:rPr>
          <w:rFonts w:cs="Arial"/>
          <w:sz w:val="24"/>
          <w:szCs w:val="24"/>
          <w:lang w:val="hr-HR"/>
        </w:rPr>
      </w:pPr>
      <w:r w:rsidRPr="00B15AA6">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15AA6">
        <w:rPr>
          <w:rFonts w:cs="Arial"/>
          <w:sz w:val="24"/>
          <w:szCs w:val="24"/>
          <w:lang w:val="hr-HR"/>
        </w:rPr>
        <w:t xml:space="preserve">, </w:t>
      </w:r>
      <w:r w:rsidRPr="00B15AA6">
        <w:rPr>
          <w:rFonts w:cs="Arial"/>
          <w:sz w:val="24"/>
          <w:szCs w:val="24"/>
        </w:rPr>
        <w:t>без одлагања</w:t>
      </w:r>
      <w:r w:rsidRPr="00B15AA6">
        <w:rPr>
          <w:rFonts w:cs="Arial"/>
          <w:sz w:val="24"/>
          <w:szCs w:val="24"/>
          <w:lang w:val="hr-HR"/>
        </w:rPr>
        <w:t>, а најкасније у року од 48 (</w:t>
      </w:r>
      <w:r w:rsidR="00BA3466" w:rsidRPr="00B15AA6">
        <w:rPr>
          <w:rFonts w:cs="Arial"/>
          <w:sz w:val="24"/>
          <w:szCs w:val="24"/>
          <w:lang w:val="sr-Cyrl-RS"/>
        </w:rPr>
        <w:t xml:space="preserve">словима: </w:t>
      </w:r>
      <w:r w:rsidRPr="00B15AA6">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15AA6">
        <w:rPr>
          <w:rFonts w:cs="Arial"/>
          <w:sz w:val="24"/>
          <w:szCs w:val="24"/>
        </w:rPr>
        <w:t>страну о настанку</w:t>
      </w:r>
      <w:r w:rsidRPr="00B15AA6">
        <w:rPr>
          <w:rFonts w:cs="Arial"/>
          <w:sz w:val="24"/>
          <w:szCs w:val="24"/>
          <w:lang w:val="hr-HR"/>
        </w:rPr>
        <w:t xml:space="preserve"> више силе</w:t>
      </w:r>
      <w:r w:rsidRPr="00B15AA6">
        <w:rPr>
          <w:rFonts w:cs="Arial"/>
          <w:sz w:val="24"/>
          <w:szCs w:val="24"/>
        </w:rPr>
        <w:t xml:space="preserve"> и њеном процењеном или очекиваном трајању</w:t>
      </w:r>
      <w:r w:rsidRPr="00B15AA6">
        <w:rPr>
          <w:rFonts w:cs="Arial"/>
          <w:sz w:val="24"/>
          <w:szCs w:val="24"/>
          <w:lang w:val="hr-HR"/>
        </w:rPr>
        <w:t>, уз достављање доказа о постојању више силе.</w:t>
      </w:r>
    </w:p>
    <w:p w14:paraId="57562204" w14:textId="77777777" w:rsidR="006E6F46" w:rsidRPr="00B15AA6" w:rsidRDefault="006E6F46" w:rsidP="006E6F46">
      <w:pPr>
        <w:tabs>
          <w:tab w:val="left" w:pos="1512"/>
          <w:tab w:val="left" w:pos="9090"/>
        </w:tabs>
        <w:rPr>
          <w:rFonts w:cs="Arial"/>
          <w:sz w:val="24"/>
          <w:szCs w:val="24"/>
        </w:rPr>
      </w:pPr>
      <w:r w:rsidRPr="00B15AA6">
        <w:rPr>
          <w:rFonts w:cs="Arial"/>
          <w:sz w:val="24"/>
          <w:szCs w:val="24"/>
        </w:rPr>
        <w:t>За</w:t>
      </w:r>
      <w:r w:rsidR="00FC358A" w:rsidRPr="00B15AA6">
        <w:rPr>
          <w:rFonts w:cs="Arial"/>
          <w:sz w:val="24"/>
          <w:szCs w:val="24"/>
        </w:rPr>
        <w:t xml:space="preserve"> време трајања више силе свака У</w:t>
      </w:r>
      <w:r w:rsidRPr="00B15AA6">
        <w:rPr>
          <w:rFonts w:cs="Arial"/>
          <w:sz w:val="24"/>
          <w:szCs w:val="24"/>
        </w:rPr>
        <w:t>говорна страна сноси своје трошкове</w:t>
      </w:r>
      <w:r w:rsidRPr="00B15AA6">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15AA6">
        <w:rPr>
          <w:rFonts w:cs="Arial"/>
          <w:sz w:val="24"/>
          <w:szCs w:val="24"/>
        </w:rPr>
        <w:t>.</w:t>
      </w:r>
    </w:p>
    <w:p w14:paraId="1E63E314" w14:textId="77777777" w:rsidR="006E6F46" w:rsidRPr="00B15AA6" w:rsidRDefault="006E6F46" w:rsidP="006E6F46">
      <w:pPr>
        <w:tabs>
          <w:tab w:val="left" w:pos="1512"/>
          <w:tab w:val="left" w:pos="9090"/>
        </w:tabs>
        <w:rPr>
          <w:rFonts w:cs="Arial"/>
          <w:sz w:val="24"/>
          <w:szCs w:val="24"/>
          <w:lang w:val="sr-Cyrl-CS"/>
        </w:rPr>
      </w:pPr>
      <w:r w:rsidRPr="00B15AA6">
        <w:rPr>
          <w:rFonts w:cs="Arial"/>
          <w:sz w:val="24"/>
          <w:szCs w:val="24"/>
        </w:rPr>
        <w:t>Уколико деловање више силе траје дуже од 30 (</w:t>
      </w:r>
      <w:r w:rsidR="00BA3466" w:rsidRPr="00B15AA6">
        <w:rPr>
          <w:rFonts w:cs="Arial"/>
          <w:sz w:val="24"/>
          <w:szCs w:val="24"/>
          <w:lang w:val="sr-Cyrl-RS"/>
        </w:rPr>
        <w:t xml:space="preserve">словима: </w:t>
      </w:r>
      <w:r w:rsidRPr="00B15AA6">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15AA6">
        <w:rPr>
          <w:rFonts w:cs="Arial"/>
          <w:sz w:val="24"/>
          <w:szCs w:val="24"/>
          <w:lang w:val="sr-Cyrl-CS"/>
        </w:rPr>
        <w:t xml:space="preserve">по овом основу – </w:t>
      </w:r>
      <w:r w:rsidRPr="00B15AA6">
        <w:rPr>
          <w:rFonts w:cs="Arial"/>
          <w:sz w:val="24"/>
          <w:szCs w:val="24"/>
        </w:rPr>
        <w:t>ни једна од Уговорних страна не стиче право на накнаду било какве штете.</w:t>
      </w:r>
    </w:p>
    <w:p w14:paraId="790B4A55" w14:textId="77777777" w:rsidR="006E6F46" w:rsidRPr="00B15AA6" w:rsidRDefault="006E6F46" w:rsidP="006E6F46">
      <w:pPr>
        <w:pStyle w:val="KDParagraf"/>
        <w:spacing w:before="0"/>
        <w:rPr>
          <w:rFonts w:cs="Arial"/>
          <w:b/>
          <w:sz w:val="24"/>
          <w:szCs w:val="24"/>
        </w:rPr>
      </w:pPr>
    </w:p>
    <w:p w14:paraId="412F9770" w14:textId="77777777" w:rsidR="006E6F46" w:rsidRPr="00B15AA6" w:rsidRDefault="006E6F46" w:rsidP="006E6F46">
      <w:pPr>
        <w:spacing w:before="0"/>
        <w:rPr>
          <w:rFonts w:cs="Arial"/>
          <w:b/>
          <w:sz w:val="24"/>
          <w:szCs w:val="24"/>
        </w:rPr>
      </w:pPr>
      <w:r w:rsidRPr="00B15AA6">
        <w:rPr>
          <w:rFonts w:cs="Arial"/>
          <w:b/>
          <w:sz w:val="24"/>
          <w:szCs w:val="24"/>
        </w:rPr>
        <w:t>РАСКИД УГОВОРА</w:t>
      </w:r>
    </w:p>
    <w:p w14:paraId="564AA462" w14:textId="5C9AE9DD" w:rsidR="00E5582B" w:rsidRDefault="006E6F46" w:rsidP="00256D6D">
      <w:pPr>
        <w:spacing w:before="0"/>
        <w:jc w:val="center"/>
        <w:rPr>
          <w:rFonts w:cs="Arial"/>
          <w:b/>
          <w:sz w:val="24"/>
          <w:szCs w:val="24"/>
        </w:rPr>
      </w:pPr>
      <w:r w:rsidRPr="00B15AA6">
        <w:rPr>
          <w:rFonts w:cs="Arial"/>
          <w:b/>
          <w:sz w:val="24"/>
          <w:szCs w:val="24"/>
        </w:rPr>
        <w:t>Члан 1</w:t>
      </w:r>
      <w:r w:rsidR="00DA7619" w:rsidRPr="00B15AA6">
        <w:rPr>
          <w:rFonts w:cs="Arial"/>
          <w:b/>
          <w:sz w:val="24"/>
          <w:szCs w:val="24"/>
          <w:lang w:val="sr-Cyrl-RS"/>
        </w:rPr>
        <w:t>1</w:t>
      </w:r>
      <w:r w:rsidRPr="00B15AA6">
        <w:rPr>
          <w:rFonts w:cs="Arial"/>
          <w:b/>
          <w:sz w:val="24"/>
          <w:szCs w:val="24"/>
        </w:rPr>
        <w:t>.</w:t>
      </w:r>
    </w:p>
    <w:p w14:paraId="464570DC" w14:textId="77777777" w:rsidR="00256D6D" w:rsidRPr="00256D6D" w:rsidRDefault="00256D6D" w:rsidP="00256D6D">
      <w:pPr>
        <w:spacing w:before="0"/>
        <w:jc w:val="center"/>
        <w:rPr>
          <w:rFonts w:cs="Arial"/>
          <w:b/>
          <w:sz w:val="24"/>
          <w:szCs w:val="24"/>
        </w:rPr>
      </w:pPr>
    </w:p>
    <w:p w14:paraId="08913439" w14:textId="3AE56936" w:rsidR="006E6F46" w:rsidRPr="00B15AA6" w:rsidRDefault="006E6F46" w:rsidP="008A353E">
      <w:pPr>
        <w:tabs>
          <w:tab w:val="left" w:pos="9090"/>
        </w:tabs>
        <w:spacing w:before="0"/>
        <w:rPr>
          <w:rFonts w:cs="Arial"/>
          <w:bCs/>
          <w:sz w:val="24"/>
          <w:szCs w:val="24"/>
          <w:lang w:val="sr-Cyrl-CS"/>
        </w:rPr>
      </w:pPr>
      <w:r w:rsidRPr="00B15AA6">
        <w:rPr>
          <w:rFonts w:cs="Arial"/>
          <w:bCs/>
          <w:sz w:val="24"/>
          <w:szCs w:val="24"/>
          <w:lang w:val="sr-Cyrl-CS"/>
        </w:rPr>
        <w:t>Ако Продавац не испуни овај Уговор, или ако не буде квалитетно и о року испуњавао своје обавезе или, упркос писмен</w:t>
      </w:r>
      <w:r w:rsidR="00643B0A" w:rsidRPr="00B15AA6">
        <w:rPr>
          <w:rFonts w:cs="Arial"/>
          <w:bCs/>
          <w:sz w:val="24"/>
          <w:szCs w:val="24"/>
          <w:lang w:val="sr-Cyrl-CS"/>
        </w:rPr>
        <w:t>ој</w:t>
      </w:r>
      <w:r w:rsidRPr="00B15AA6">
        <w:rPr>
          <w:rFonts w:cs="Arial"/>
          <w:bCs/>
          <w:sz w:val="24"/>
          <w:szCs w:val="24"/>
          <w:lang w:val="sr-Cyrl-CS"/>
        </w:rPr>
        <w:t xml:space="preserve"> опомен</w:t>
      </w:r>
      <w:r w:rsidR="00643B0A" w:rsidRPr="00B15AA6">
        <w:rPr>
          <w:rFonts w:cs="Arial"/>
          <w:bCs/>
          <w:sz w:val="24"/>
          <w:szCs w:val="24"/>
          <w:lang w:val="sr-Cyrl-CS"/>
        </w:rPr>
        <w:t>и</w:t>
      </w:r>
      <w:r w:rsidRPr="00B15AA6">
        <w:rPr>
          <w:rFonts w:cs="Arial"/>
          <w:bCs/>
          <w:sz w:val="24"/>
          <w:szCs w:val="24"/>
          <w:lang w:val="sr-Cyrl-CS"/>
        </w:rPr>
        <w:t xml:space="preserve"> </w:t>
      </w:r>
      <w:r w:rsidRPr="00B15AA6">
        <w:rPr>
          <w:rFonts w:cs="Arial"/>
          <w:sz w:val="24"/>
          <w:szCs w:val="24"/>
          <w:lang w:val="sr-Cyrl-CS"/>
        </w:rPr>
        <w:t>Купца</w:t>
      </w:r>
      <w:r w:rsidRPr="00B15AA6">
        <w:rPr>
          <w:rFonts w:cs="Arial"/>
          <w:bCs/>
          <w:sz w:val="24"/>
          <w:szCs w:val="24"/>
          <w:lang w:val="sr-Cyrl-CS"/>
        </w:rPr>
        <w:t xml:space="preserve">, крши одредбе овог </w:t>
      </w:r>
      <w:r w:rsidR="00643B0A" w:rsidRPr="00B15AA6">
        <w:rPr>
          <w:rFonts w:cs="Arial"/>
          <w:bCs/>
          <w:sz w:val="24"/>
          <w:szCs w:val="24"/>
          <w:lang w:val="sr-Cyrl-CS"/>
        </w:rPr>
        <w:t>У</w:t>
      </w:r>
      <w:r w:rsidRPr="00B15AA6">
        <w:rPr>
          <w:rFonts w:cs="Arial"/>
          <w:bCs/>
          <w:sz w:val="24"/>
          <w:szCs w:val="24"/>
          <w:lang w:val="sr-Cyrl-CS"/>
        </w:rPr>
        <w:t xml:space="preserve">говора, </w:t>
      </w:r>
      <w:r w:rsidRPr="00B15AA6">
        <w:rPr>
          <w:rFonts w:cs="Arial"/>
          <w:sz w:val="24"/>
          <w:szCs w:val="24"/>
          <w:lang w:val="sr-Cyrl-CS"/>
        </w:rPr>
        <w:t>Купац</w:t>
      </w:r>
      <w:r w:rsidRPr="00B15AA6">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58D2268" w14:textId="77777777"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15AA6">
        <w:rPr>
          <w:rFonts w:cs="Arial"/>
          <w:bCs/>
          <w:sz w:val="24"/>
          <w:szCs w:val="24"/>
          <w:lang w:val="sr-Cyrl-CS"/>
        </w:rPr>
        <w:t xml:space="preserve">словима: </w:t>
      </w:r>
      <w:r w:rsidRPr="00B15AA6">
        <w:rPr>
          <w:rFonts w:cs="Arial"/>
          <w:bCs/>
          <w:sz w:val="24"/>
          <w:szCs w:val="24"/>
          <w:lang w:val="sr-Cyrl-CS"/>
        </w:rPr>
        <w:t xml:space="preserve">осам) дана по пријему писане опомене, </w:t>
      </w:r>
      <w:r w:rsidRPr="00B15AA6">
        <w:rPr>
          <w:rFonts w:cs="Arial"/>
          <w:sz w:val="24"/>
          <w:szCs w:val="24"/>
          <w:lang w:val="sr-Cyrl-CS"/>
        </w:rPr>
        <w:t>Купац</w:t>
      </w:r>
      <w:r w:rsidRPr="00B15AA6">
        <w:rPr>
          <w:rFonts w:cs="Arial"/>
          <w:bCs/>
          <w:sz w:val="24"/>
          <w:szCs w:val="24"/>
          <w:lang w:val="sr-Cyrl-CS"/>
        </w:rPr>
        <w:t xml:space="preserve"> може у року од наредних 5 (</w:t>
      </w:r>
      <w:r w:rsidR="00BA3466" w:rsidRPr="00B15AA6">
        <w:rPr>
          <w:rFonts w:cs="Arial"/>
          <w:bCs/>
          <w:sz w:val="24"/>
          <w:szCs w:val="24"/>
          <w:lang w:val="sr-Cyrl-CS"/>
        </w:rPr>
        <w:t xml:space="preserve">словима: </w:t>
      </w:r>
      <w:r w:rsidRPr="00B15AA6">
        <w:rPr>
          <w:rFonts w:cs="Arial"/>
          <w:bCs/>
          <w:sz w:val="24"/>
          <w:szCs w:val="24"/>
          <w:lang w:val="sr-Cyrl-CS"/>
        </w:rPr>
        <w:t>пет) дана да једнострано раскине овој Уговор по правилима о раскиду Уговора због неиспуњења.</w:t>
      </w:r>
    </w:p>
    <w:p w14:paraId="526DD65B" w14:textId="77777777"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 xml:space="preserve">У случају раскида овог </w:t>
      </w:r>
      <w:r w:rsidRPr="00B15AA6">
        <w:rPr>
          <w:rFonts w:cs="Arial"/>
          <w:bCs/>
          <w:sz w:val="24"/>
          <w:szCs w:val="24"/>
        </w:rPr>
        <w:t>У</w:t>
      </w:r>
      <w:r w:rsidRPr="00B15AA6">
        <w:rPr>
          <w:rFonts w:cs="Arial"/>
          <w:bCs/>
          <w:sz w:val="24"/>
          <w:szCs w:val="24"/>
          <w:lang w:val="sr-Cyrl-CS"/>
        </w:rPr>
        <w:t>говора, у смислу овог члана, Уговорне стране ће измирити своје обавезе настале до дана раскида.</w:t>
      </w:r>
    </w:p>
    <w:p w14:paraId="5AC55472" w14:textId="77777777" w:rsidR="006E6F46" w:rsidRPr="00B15AA6" w:rsidRDefault="006E6F46" w:rsidP="006E6F46">
      <w:pPr>
        <w:tabs>
          <w:tab w:val="left" w:pos="9090"/>
        </w:tabs>
        <w:rPr>
          <w:rFonts w:cs="Arial"/>
          <w:bCs/>
          <w:sz w:val="24"/>
          <w:szCs w:val="24"/>
          <w:lang w:val="sr-Cyrl-CS"/>
        </w:rPr>
      </w:pPr>
      <w:r w:rsidRPr="00B15AA6">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14:paraId="5F458F20" w14:textId="77777777" w:rsidR="008A353E" w:rsidRPr="00B15AA6" w:rsidRDefault="008A353E" w:rsidP="006E6F46">
      <w:pPr>
        <w:spacing w:before="0"/>
        <w:jc w:val="center"/>
        <w:rPr>
          <w:rFonts w:cs="Arial"/>
          <w:b/>
          <w:sz w:val="24"/>
          <w:szCs w:val="24"/>
        </w:rPr>
      </w:pPr>
    </w:p>
    <w:p w14:paraId="6A43E73C" w14:textId="3E0AA96A" w:rsidR="00E5582B" w:rsidRDefault="006E6F46" w:rsidP="00256D6D">
      <w:pPr>
        <w:spacing w:before="0"/>
        <w:jc w:val="center"/>
        <w:rPr>
          <w:rFonts w:cs="Arial"/>
          <w:b/>
          <w:sz w:val="24"/>
          <w:szCs w:val="24"/>
        </w:rPr>
      </w:pPr>
      <w:r w:rsidRPr="00B15AA6">
        <w:rPr>
          <w:rFonts w:cs="Arial"/>
          <w:b/>
          <w:sz w:val="24"/>
          <w:szCs w:val="24"/>
        </w:rPr>
        <w:lastRenderedPageBreak/>
        <w:t>Члан 1</w:t>
      </w:r>
      <w:r w:rsidR="00DA7619" w:rsidRPr="00B15AA6">
        <w:rPr>
          <w:rFonts w:cs="Arial"/>
          <w:b/>
          <w:sz w:val="24"/>
          <w:szCs w:val="24"/>
          <w:lang w:val="sr-Cyrl-RS"/>
        </w:rPr>
        <w:t>2</w:t>
      </w:r>
      <w:r w:rsidRPr="00B15AA6">
        <w:rPr>
          <w:rFonts w:cs="Arial"/>
          <w:b/>
          <w:sz w:val="24"/>
          <w:szCs w:val="24"/>
        </w:rPr>
        <w:t>.</w:t>
      </w:r>
    </w:p>
    <w:p w14:paraId="710784E8" w14:textId="77777777" w:rsidR="00256D6D" w:rsidRPr="00B15AA6" w:rsidRDefault="00256D6D" w:rsidP="00256D6D">
      <w:pPr>
        <w:spacing w:before="0"/>
        <w:jc w:val="center"/>
        <w:rPr>
          <w:rFonts w:cs="Arial"/>
          <w:b/>
          <w:sz w:val="24"/>
          <w:szCs w:val="24"/>
        </w:rPr>
      </w:pPr>
    </w:p>
    <w:p w14:paraId="4A0ACF4C" w14:textId="77777777" w:rsidR="006E6F46" w:rsidRPr="00B15AA6" w:rsidRDefault="006E6F46" w:rsidP="008A353E">
      <w:pPr>
        <w:spacing w:before="0"/>
        <w:rPr>
          <w:rFonts w:cs="Arial"/>
          <w:sz w:val="24"/>
          <w:szCs w:val="24"/>
        </w:rPr>
      </w:pPr>
      <w:r w:rsidRPr="00B15AA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BBF8308" w14:textId="77777777" w:rsidR="00FC358A" w:rsidRPr="00B15AA6" w:rsidRDefault="00FC358A" w:rsidP="006E6F46">
      <w:pPr>
        <w:pStyle w:val="KDParagraf"/>
        <w:spacing w:before="0"/>
        <w:rPr>
          <w:rFonts w:eastAsia="Calibri" w:cs="Arial"/>
          <w:noProof/>
          <w:color w:val="00B0F0"/>
          <w:sz w:val="24"/>
          <w:szCs w:val="24"/>
        </w:rPr>
      </w:pPr>
    </w:p>
    <w:p w14:paraId="6E2C530C" w14:textId="3A121117" w:rsidR="00E5582B" w:rsidRDefault="006E6F46" w:rsidP="00256D6D">
      <w:pPr>
        <w:spacing w:before="0"/>
        <w:jc w:val="center"/>
        <w:rPr>
          <w:rFonts w:cs="Arial"/>
          <w:b/>
          <w:sz w:val="24"/>
          <w:szCs w:val="24"/>
        </w:rPr>
      </w:pPr>
      <w:r w:rsidRPr="00B15AA6">
        <w:rPr>
          <w:rFonts w:cs="Arial"/>
          <w:b/>
          <w:sz w:val="24"/>
          <w:szCs w:val="24"/>
        </w:rPr>
        <w:t>Члан 1</w:t>
      </w:r>
      <w:r w:rsidR="00DA7619" w:rsidRPr="00B15AA6">
        <w:rPr>
          <w:rFonts w:cs="Arial"/>
          <w:b/>
          <w:sz w:val="24"/>
          <w:szCs w:val="24"/>
          <w:lang w:val="sr-Cyrl-RS"/>
        </w:rPr>
        <w:t>3</w:t>
      </w:r>
      <w:r w:rsidRPr="00B15AA6">
        <w:rPr>
          <w:rFonts w:cs="Arial"/>
          <w:b/>
          <w:sz w:val="24"/>
          <w:szCs w:val="24"/>
        </w:rPr>
        <w:t>.</w:t>
      </w:r>
    </w:p>
    <w:p w14:paraId="4882A214" w14:textId="77777777" w:rsidR="00256D6D" w:rsidRPr="00B15AA6" w:rsidRDefault="00256D6D" w:rsidP="00256D6D">
      <w:pPr>
        <w:spacing w:before="0"/>
        <w:jc w:val="center"/>
        <w:rPr>
          <w:rFonts w:cs="Arial"/>
          <w:b/>
          <w:sz w:val="24"/>
          <w:szCs w:val="24"/>
        </w:rPr>
      </w:pPr>
    </w:p>
    <w:p w14:paraId="357AF822" w14:textId="77777777" w:rsidR="006E6F46" w:rsidRPr="00B15AA6" w:rsidRDefault="006E6F46" w:rsidP="008A353E">
      <w:pPr>
        <w:tabs>
          <w:tab w:val="left" w:pos="9090"/>
        </w:tabs>
        <w:spacing w:before="0"/>
        <w:rPr>
          <w:rFonts w:cs="Arial"/>
          <w:sz w:val="24"/>
          <w:szCs w:val="24"/>
          <w:lang w:val="sr-Cyrl-CS"/>
        </w:rPr>
      </w:pPr>
      <w:r w:rsidRPr="00B15AA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98E0518" w14:textId="77777777" w:rsidR="006E6F46" w:rsidRPr="00B15AA6" w:rsidRDefault="006E6F46" w:rsidP="006E6F46">
      <w:pPr>
        <w:tabs>
          <w:tab w:val="left" w:pos="9090"/>
        </w:tabs>
        <w:rPr>
          <w:rFonts w:cs="Arial"/>
          <w:sz w:val="24"/>
          <w:szCs w:val="24"/>
          <w:lang w:val="ru-RU"/>
        </w:rPr>
      </w:pPr>
      <w:r w:rsidRPr="00B15AA6">
        <w:rPr>
          <w:rFonts w:cs="Arial"/>
          <w:sz w:val="24"/>
          <w:szCs w:val="24"/>
          <w:lang w:val="ru-RU"/>
        </w:rPr>
        <w:t xml:space="preserve">Након закључења </w:t>
      </w:r>
      <w:r w:rsidRPr="00B15AA6">
        <w:rPr>
          <w:rFonts w:cs="Arial"/>
          <w:sz w:val="24"/>
          <w:szCs w:val="24"/>
        </w:rPr>
        <w:t xml:space="preserve">и ступања на правну снагу </w:t>
      </w:r>
      <w:r w:rsidRPr="00B15AA6">
        <w:rPr>
          <w:rFonts w:cs="Arial"/>
          <w:sz w:val="24"/>
          <w:szCs w:val="24"/>
          <w:lang w:val="ru-RU"/>
        </w:rPr>
        <w:t xml:space="preserve">овог Уговора, Купац може да дозволи, а </w:t>
      </w:r>
      <w:r w:rsidRPr="00B15AA6">
        <w:rPr>
          <w:rFonts w:cs="Arial"/>
          <w:sz w:val="24"/>
          <w:szCs w:val="24"/>
        </w:rPr>
        <w:t>Продавац</w:t>
      </w:r>
      <w:r w:rsidRPr="00B15AA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8BB99C8" w14:textId="77777777" w:rsidR="00E5582B" w:rsidRPr="00B15AA6" w:rsidRDefault="00E5582B" w:rsidP="006E6F46">
      <w:pPr>
        <w:tabs>
          <w:tab w:val="left" w:pos="9090"/>
        </w:tabs>
        <w:rPr>
          <w:rFonts w:cs="Arial"/>
          <w:smallCaps/>
          <w:sz w:val="24"/>
          <w:szCs w:val="24"/>
        </w:rPr>
      </w:pPr>
    </w:p>
    <w:p w14:paraId="074B229D" w14:textId="62266111" w:rsidR="00E5582B" w:rsidRDefault="006E6F46" w:rsidP="00256D6D">
      <w:pPr>
        <w:spacing w:before="0"/>
        <w:jc w:val="center"/>
        <w:rPr>
          <w:rFonts w:cs="Arial"/>
          <w:b/>
          <w:sz w:val="24"/>
          <w:szCs w:val="24"/>
        </w:rPr>
      </w:pPr>
      <w:r w:rsidRPr="00B15AA6">
        <w:rPr>
          <w:rFonts w:cs="Arial"/>
          <w:b/>
          <w:sz w:val="24"/>
          <w:szCs w:val="24"/>
        </w:rPr>
        <w:t xml:space="preserve">Члан </w:t>
      </w:r>
      <w:r w:rsidRPr="00B15AA6">
        <w:rPr>
          <w:rFonts w:cs="Arial"/>
          <w:b/>
          <w:sz w:val="24"/>
          <w:szCs w:val="24"/>
          <w:lang w:val="sr-Cyrl-RS"/>
        </w:rPr>
        <w:t>1</w:t>
      </w:r>
      <w:r w:rsidR="00DA7619" w:rsidRPr="00B15AA6">
        <w:rPr>
          <w:rFonts w:cs="Arial"/>
          <w:b/>
          <w:sz w:val="24"/>
          <w:szCs w:val="24"/>
          <w:lang w:val="sr-Cyrl-RS"/>
        </w:rPr>
        <w:t>4</w:t>
      </w:r>
      <w:r w:rsidRPr="00B15AA6">
        <w:rPr>
          <w:rFonts w:cs="Arial"/>
          <w:b/>
          <w:sz w:val="24"/>
          <w:szCs w:val="24"/>
        </w:rPr>
        <w:t>.</w:t>
      </w:r>
    </w:p>
    <w:p w14:paraId="5690C563" w14:textId="77777777" w:rsidR="00256D6D" w:rsidRPr="00B15AA6" w:rsidRDefault="00256D6D" w:rsidP="00256D6D">
      <w:pPr>
        <w:spacing w:before="0"/>
        <w:jc w:val="center"/>
        <w:rPr>
          <w:rFonts w:cs="Arial"/>
          <w:b/>
          <w:sz w:val="24"/>
          <w:szCs w:val="24"/>
        </w:rPr>
      </w:pPr>
    </w:p>
    <w:p w14:paraId="687B9ABA" w14:textId="77777777" w:rsidR="006E6F46" w:rsidRPr="00B15AA6" w:rsidRDefault="006E6F46" w:rsidP="006E6F46">
      <w:pPr>
        <w:pStyle w:val="KDParagraf"/>
        <w:spacing w:before="0"/>
        <w:rPr>
          <w:rFonts w:eastAsia="Calibri" w:cs="Arial"/>
          <w:noProof/>
          <w:sz w:val="24"/>
          <w:szCs w:val="24"/>
          <w:lang w:val="ru-RU"/>
        </w:rPr>
      </w:pPr>
      <w:r w:rsidRPr="00B15AA6">
        <w:rPr>
          <w:rFonts w:eastAsia="Calibri" w:cs="Arial"/>
          <w:noProof/>
          <w:sz w:val="24"/>
          <w:szCs w:val="24"/>
        </w:rPr>
        <w:t>Продавац</w:t>
      </w:r>
      <w:r w:rsidRPr="00B15AA6">
        <w:rPr>
          <w:rFonts w:eastAsia="Calibri" w:cs="Arial"/>
          <w:noProof/>
          <w:sz w:val="24"/>
          <w:szCs w:val="24"/>
          <w:lang w:val="ru-RU"/>
        </w:rPr>
        <w:t xml:space="preserve"> је дужан да без одлагања, а најкасније у року од 5</w:t>
      </w:r>
      <w:r w:rsidR="00686BAF" w:rsidRPr="00B15AA6">
        <w:rPr>
          <w:rFonts w:eastAsia="Calibri" w:cs="Arial"/>
          <w:noProof/>
          <w:sz w:val="24"/>
          <w:szCs w:val="24"/>
          <w:lang w:val="ru-RU"/>
        </w:rPr>
        <w:t xml:space="preserve"> </w:t>
      </w:r>
      <w:r w:rsidRPr="00B15AA6">
        <w:rPr>
          <w:rFonts w:eastAsia="Calibri" w:cs="Arial"/>
          <w:noProof/>
          <w:sz w:val="24"/>
          <w:szCs w:val="24"/>
          <w:lang w:val="ru-RU"/>
        </w:rPr>
        <w:t>(</w:t>
      </w:r>
      <w:r w:rsidR="00F03756" w:rsidRPr="00B15AA6">
        <w:rPr>
          <w:rFonts w:eastAsia="Calibri" w:cs="Arial"/>
          <w:noProof/>
          <w:sz w:val="24"/>
          <w:szCs w:val="24"/>
          <w:lang w:val="ru-RU"/>
        </w:rPr>
        <w:t xml:space="preserve">словима: </w:t>
      </w:r>
      <w:r w:rsidRPr="00B15AA6">
        <w:rPr>
          <w:rFonts w:eastAsia="Calibri" w:cs="Arial"/>
          <w:noProof/>
          <w:sz w:val="24"/>
          <w:szCs w:val="24"/>
          <w:lang w:val="ru-RU"/>
        </w:rPr>
        <w:t xml:space="preserve">пет) дана од дана настанка промене у било којем од података </w:t>
      </w:r>
      <w:r w:rsidRPr="00B15AA6">
        <w:rPr>
          <w:rFonts w:eastAsia="TimesNewRomanPSMT" w:cs="Arial"/>
          <w:bCs/>
          <w:sz w:val="24"/>
          <w:szCs w:val="24"/>
          <w:lang w:val="ru-RU"/>
        </w:rPr>
        <w:t>у вези са испуњеношћу услова из поступка јавне набавке</w:t>
      </w:r>
      <w:r w:rsidRPr="00B15AA6">
        <w:rPr>
          <w:rFonts w:eastAsia="Calibri" w:cs="Arial"/>
          <w:noProof/>
          <w:sz w:val="24"/>
          <w:szCs w:val="24"/>
          <w:lang w:val="ru-RU"/>
        </w:rPr>
        <w:t xml:space="preserve">, о насталој промени писмено обавести </w:t>
      </w:r>
      <w:r w:rsidRPr="00B15AA6">
        <w:rPr>
          <w:rFonts w:eastAsia="Calibri" w:cs="Arial"/>
          <w:noProof/>
          <w:sz w:val="24"/>
          <w:szCs w:val="24"/>
        </w:rPr>
        <w:t>Купца</w:t>
      </w:r>
      <w:r w:rsidRPr="00B15AA6">
        <w:rPr>
          <w:rFonts w:eastAsia="Calibri" w:cs="Arial"/>
          <w:noProof/>
          <w:sz w:val="24"/>
          <w:szCs w:val="24"/>
          <w:lang w:val="ru-RU"/>
        </w:rPr>
        <w:t xml:space="preserve"> и да је документује на прописан начин.</w:t>
      </w:r>
    </w:p>
    <w:p w14:paraId="68EBCC87" w14:textId="77777777" w:rsidR="006E6F46" w:rsidRPr="00B15AA6" w:rsidRDefault="006E6F46" w:rsidP="006E6F46">
      <w:pPr>
        <w:pStyle w:val="KDParagraf"/>
        <w:spacing w:before="0"/>
        <w:rPr>
          <w:rFonts w:eastAsia="Calibri" w:cs="Arial"/>
          <w:noProof/>
          <w:sz w:val="24"/>
          <w:szCs w:val="24"/>
        </w:rPr>
      </w:pPr>
      <w:r w:rsidRPr="00B15AA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D0A8BA" w14:textId="0EDE291D" w:rsidR="002075DC" w:rsidRPr="00B15AA6" w:rsidRDefault="002075DC" w:rsidP="002075DC">
      <w:pPr>
        <w:pStyle w:val="KDParagraf"/>
        <w:spacing w:before="0"/>
        <w:rPr>
          <w:rFonts w:cs="Arial"/>
          <w:b/>
          <w:sz w:val="24"/>
          <w:szCs w:val="24"/>
        </w:rPr>
      </w:pPr>
    </w:p>
    <w:p w14:paraId="4F067C05" w14:textId="77777777" w:rsidR="002075DC" w:rsidRPr="00B15AA6" w:rsidRDefault="002075DC" w:rsidP="002075DC">
      <w:pPr>
        <w:pStyle w:val="KDParagraf"/>
        <w:spacing w:before="0"/>
        <w:rPr>
          <w:rFonts w:cs="Arial"/>
          <w:b/>
          <w:sz w:val="24"/>
          <w:szCs w:val="24"/>
        </w:rPr>
      </w:pPr>
      <w:r w:rsidRPr="00B15AA6">
        <w:rPr>
          <w:rFonts w:cs="Arial"/>
          <w:b/>
          <w:sz w:val="24"/>
          <w:szCs w:val="24"/>
        </w:rPr>
        <w:t xml:space="preserve">ЗАКЉУЧИВАЊЕ И СТУПАЊЕ НА СНАГУ </w:t>
      </w:r>
    </w:p>
    <w:p w14:paraId="0A547AFE" w14:textId="2A5C9032" w:rsidR="00E5582B" w:rsidRPr="00B15AA6" w:rsidRDefault="00E5582B" w:rsidP="006E6F46">
      <w:pPr>
        <w:pStyle w:val="KDParagraf"/>
        <w:spacing w:before="0"/>
        <w:rPr>
          <w:rFonts w:cs="Arial"/>
          <w:b/>
          <w:sz w:val="24"/>
          <w:szCs w:val="24"/>
          <w:lang w:val="sr-Cyrl-BA"/>
        </w:rPr>
      </w:pPr>
    </w:p>
    <w:p w14:paraId="06065785" w14:textId="7566AE7A" w:rsidR="00E5582B" w:rsidRDefault="006E6F46" w:rsidP="00256D6D">
      <w:pPr>
        <w:spacing w:before="0"/>
        <w:jc w:val="center"/>
        <w:rPr>
          <w:rFonts w:cs="Arial"/>
          <w:b/>
          <w:sz w:val="24"/>
          <w:szCs w:val="24"/>
        </w:rPr>
      </w:pPr>
      <w:r w:rsidRPr="00B15AA6">
        <w:rPr>
          <w:rFonts w:cs="Arial"/>
          <w:b/>
          <w:sz w:val="24"/>
          <w:szCs w:val="24"/>
        </w:rPr>
        <w:t xml:space="preserve">Члан </w:t>
      </w:r>
      <w:r w:rsidR="00DA7619" w:rsidRPr="00B15AA6">
        <w:rPr>
          <w:rFonts w:cs="Arial"/>
          <w:b/>
          <w:sz w:val="24"/>
          <w:szCs w:val="24"/>
          <w:lang w:val="sr-Cyrl-RS"/>
        </w:rPr>
        <w:t>15</w:t>
      </w:r>
      <w:r w:rsidRPr="00B15AA6">
        <w:rPr>
          <w:rFonts w:cs="Arial"/>
          <w:b/>
          <w:sz w:val="24"/>
          <w:szCs w:val="24"/>
        </w:rPr>
        <w:t>.</w:t>
      </w:r>
    </w:p>
    <w:p w14:paraId="0AF144EE" w14:textId="77777777" w:rsidR="00256D6D" w:rsidRPr="00B15AA6" w:rsidRDefault="00256D6D" w:rsidP="00256D6D">
      <w:pPr>
        <w:spacing w:before="0"/>
        <w:jc w:val="center"/>
        <w:rPr>
          <w:rFonts w:cs="Arial"/>
          <w:b/>
          <w:sz w:val="24"/>
          <w:szCs w:val="24"/>
        </w:rPr>
      </w:pPr>
    </w:p>
    <w:p w14:paraId="50D569EB" w14:textId="77B234A7" w:rsidR="002075DC" w:rsidRPr="00B15AA6" w:rsidRDefault="002075DC" w:rsidP="002075DC">
      <w:pPr>
        <w:pStyle w:val="KDParagraf"/>
        <w:spacing w:before="0"/>
        <w:rPr>
          <w:rFonts w:cs="Arial"/>
          <w:sz w:val="24"/>
          <w:szCs w:val="24"/>
        </w:rPr>
      </w:pPr>
      <w:r w:rsidRPr="00B15AA6">
        <w:rPr>
          <w:rFonts w:cs="Arial"/>
          <w:sz w:val="24"/>
          <w:szCs w:val="24"/>
        </w:rPr>
        <w:t xml:space="preserve">Овај Уговор сматра се закљученим </w:t>
      </w:r>
      <w:r w:rsidR="00806239" w:rsidRPr="00B15AA6">
        <w:rPr>
          <w:rFonts w:cs="Arial"/>
          <w:sz w:val="24"/>
          <w:szCs w:val="24"/>
          <w:lang w:val="sr-Cyrl-RS"/>
        </w:rPr>
        <w:t xml:space="preserve">и ступа на снагу </w:t>
      </w:r>
      <w:r w:rsidRPr="00B15AA6">
        <w:rPr>
          <w:rFonts w:cs="Arial"/>
          <w:sz w:val="24"/>
          <w:szCs w:val="24"/>
        </w:rPr>
        <w:t xml:space="preserve">када га потпишу </w:t>
      </w:r>
      <w:r w:rsidRPr="00B15AA6">
        <w:rPr>
          <w:rFonts w:cs="Arial"/>
          <w:sz w:val="24"/>
          <w:szCs w:val="24"/>
          <w:lang w:val="sr-Cyrl-RS"/>
        </w:rPr>
        <w:t>законски заступници/овлашћени представници</w:t>
      </w:r>
      <w:r w:rsidRPr="00B15AA6">
        <w:rPr>
          <w:rFonts w:cs="Arial"/>
          <w:sz w:val="24"/>
          <w:szCs w:val="24"/>
        </w:rPr>
        <w:t xml:space="preserve"> Уговорних страна</w:t>
      </w:r>
      <w:r w:rsidR="00806239" w:rsidRPr="00B15AA6">
        <w:rPr>
          <w:rFonts w:cs="Arial"/>
          <w:sz w:val="24"/>
          <w:szCs w:val="24"/>
          <w:lang w:val="sr-Cyrl-RS"/>
        </w:rPr>
        <w:t>.</w:t>
      </w:r>
    </w:p>
    <w:p w14:paraId="264D311E" w14:textId="77777777" w:rsidR="002075DC" w:rsidRPr="00B15AA6" w:rsidRDefault="002075DC" w:rsidP="002075DC">
      <w:pPr>
        <w:pStyle w:val="KDParagraf"/>
        <w:spacing w:before="0"/>
        <w:rPr>
          <w:rFonts w:cs="Arial"/>
          <w:sz w:val="24"/>
          <w:szCs w:val="24"/>
        </w:rPr>
      </w:pPr>
    </w:p>
    <w:p w14:paraId="1F0FDAB6" w14:textId="77777777" w:rsidR="002075DC" w:rsidRPr="00B15AA6" w:rsidRDefault="002075DC" w:rsidP="002075DC">
      <w:pPr>
        <w:pStyle w:val="KDParagraf"/>
        <w:spacing w:before="0"/>
        <w:rPr>
          <w:rFonts w:cs="Arial"/>
          <w:sz w:val="24"/>
          <w:szCs w:val="24"/>
          <w:lang w:val="sr-Cyrl-RS"/>
        </w:rPr>
      </w:pPr>
      <w:r w:rsidRPr="00B15AA6">
        <w:rPr>
          <w:rFonts w:cs="Arial"/>
          <w:sz w:val="24"/>
          <w:szCs w:val="24"/>
        </w:rPr>
        <w:t xml:space="preserve">Овај Уговор се </w:t>
      </w:r>
      <w:proofErr w:type="gramStart"/>
      <w:r w:rsidRPr="00B15AA6">
        <w:rPr>
          <w:rFonts w:cs="Arial"/>
          <w:sz w:val="24"/>
          <w:szCs w:val="24"/>
        </w:rPr>
        <w:t>закључује  до</w:t>
      </w:r>
      <w:proofErr w:type="gramEnd"/>
      <w:r w:rsidRPr="00B15AA6">
        <w:rPr>
          <w:rFonts w:cs="Arial"/>
          <w:sz w:val="24"/>
          <w:szCs w:val="24"/>
        </w:rPr>
        <w:t xml:space="preserve"> обостраног испуњења уговорених обавеза</w:t>
      </w:r>
      <w:r w:rsidRPr="00B15AA6">
        <w:rPr>
          <w:rFonts w:cs="Arial"/>
          <w:sz w:val="24"/>
          <w:szCs w:val="24"/>
          <w:lang w:val="sr-Cyrl-RS"/>
        </w:rPr>
        <w:t>.</w:t>
      </w:r>
    </w:p>
    <w:p w14:paraId="3E462CF1" w14:textId="77777777" w:rsidR="002075DC" w:rsidRPr="00B15AA6" w:rsidRDefault="002075DC" w:rsidP="002075DC">
      <w:pPr>
        <w:pStyle w:val="KDParagraf"/>
        <w:spacing w:before="0"/>
        <w:rPr>
          <w:rFonts w:cs="Arial"/>
          <w:sz w:val="24"/>
          <w:szCs w:val="24"/>
          <w:lang w:val="sr-Cyrl-RS"/>
        </w:rPr>
      </w:pPr>
    </w:p>
    <w:p w14:paraId="3A505FD0" w14:textId="6CFDB816" w:rsidR="002075DC" w:rsidRPr="00B15AA6" w:rsidRDefault="002075DC" w:rsidP="002075DC">
      <w:pPr>
        <w:pStyle w:val="KDParagraf"/>
        <w:spacing w:before="0"/>
        <w:rPr>
          <w:rFonts w:eastAsia="Calibri" w:cs="Arial"/>
          <w:sz w:val="24"/>
          <w:szCs w:val="24"/>
        </w:rPr>
      </w:pPr>
      <w:r w:rsidRPr="00B15AA6">
        <w:rPr>
          <w:rFonts w:cs="Arial"/>
          <w:sz w:val="24"/>
          <w:szCs w:val="24"/>
        </w:rPr>
        <w:t>Испуњењем обавеза Уговорних страна Уговор се сматра извршеним</w:t>
      </w:r>
      <w:r w:rsidRPr="00B15AA6">
        <w:rPr>
          <w:rFonts w:cs="Arial"/>
          <w:sz w:val="24"/>
          <w:szCs w:val="24"/>
          <w:lang w:val="sr-Cyrl-RS"/>
        </w:rPr>
        <w:t>,</w:t>
      </w:r>
      <w:r w:rsidRPr="00B15AA6">
        <w:rPr>
          <w:rFonts w:eastAsia="Calibri" w:cs="Arial"/>
          <w:sz w:val="24"/>
          <w:szCs w:val="24"/>
        </w:rPr>
        <w:t xml:space="preserve"> а што не утиче на одредбе о гарантном року и обавезама из гарантног рока. </w:t>
      </w:r>
    </w:p>
    <w:p w14:paraId="6A34D675" w14:textId="77777777" w:rsidR="004F7932" w:rsidRPr="00B15AA6" w:rsidRDefault="004F7932" w:rsidP="004F7932">
      <w:pPr>
        <w:spacing w:before="0"/>
        <w:rPr>
          <w:rFonts w:cs="Arial"/>
          <w:b/>
          <w:sz w:val="24"/>
          <w:szCs w:val="24"/>
        </w:rPr>
      </w:pPr>
    </w:p>
    <w:p w14:paraId="64A4D8DD" w14:textId="77777777" w:rsidR="004F7932" w:rsidRPr="00B15AA6" w:rsidRDefault="004F7932" w:rsidP="004F7932">
      <w:pPr>
        <w:spacing w:before="0"/>
        <w:rPr>
          <w:rFonts w:cs="Arial"/>
          <w:b/>
          <w:sz w:val="24"/>
          <w:szCs w:val="24"/>
        </w:rPr>
      </w:pPr>
      <w:r w:rsidRPr="00B15AA6">
        <w:rPr>
          <w:rFonts w:cs="Arial"/>
          <w:b/>
          <w:sz w:val="24"/>
          <w:szCs w:val="24"/>
        </w:rPr>
        <w:t>ИЗМЕНЕ ТОКОМ ТРАЈАЊА УГОВОРА</w:t>
      </w:r>
    </w:p>
    <w:p w14:paraId="232087E1" w14:textId="77777777" w:rsidR="004F7932" w:rsidRPr="00B15AA6" w:rsidRDefault="004F7932" w:rsidP="004F7932">
      <w:pPr>
        <w:pStyle w:val="KDParagraf"/>
        <w:spacing w:before="0"/>
        <w:rPr>
          <w:rFonts w:cs="Arial"/>
          <w:i/>
          <w:color w:val="00B0F0"/>
          <w:sz w:val="24"/>
          <w:szCs w:val="24"/>
        </w:rPr>
      </w:pPr>
    </w:p>
    <w:p w14:paraId="2918598D" w14:textId="7F406E56" w:rsidR="004F7932" w:rsidRDefault="004F7932" w:rsidP="00256D6D">
      <w:pPr>
        <w:spacing w:before="0"/>
        <w:jc w:val="center"/>
        <w:rPr>
          <w:rFonts w:cs="Arial"/>
          <w:b/>
          <w:sz w:val="24"/>
          <w:szCs w:val="24"/>
        </w:rPr>
      </w:pPr>
      <w:r w:rsidRPr="00B15AA6">
        <w:rPr>
          <w:rFonts w:cs="Arial"/>
          <w:b/>
          <w:sz w:val="24"/>
          <w:szCs w:val="24"/>
        </w:rPr>
        <w:t>Члан 1</w:t>
      </w:r>
      <w:r w:rsidRPr="00B15AA6">
        <w:rPr>
          <w:rFonts w:cs="Arial"/>
          <w:b/>
          <w:sz w:val="24"/>
          <w:szCs w:val="24"/>
          <w:lang w:val="sr-Cyrl-RS"/>
        </w:rPr>
        <w:t>6</w:t>
      </w:r>
      <w:r w:rsidRPr="00B15AA6">
        <w:rPr>
          <w:rFonts w:cs="Arial"/>
          <w:b/>
          <w:sz w:val="24"/>
          <w:szCs w:val="24"/>
        </w:rPr>
        <w:t>.</w:t>
      </w:r>
    </w:p>
    <w:p w14:paraId="64EE0965" w14:textId="77777777" w:rsidR="00256D6D" w:rsidRPr="00B15AA6" w:rsidRDefault="00256D6D" w:rsidP="00256D6D">
      <w:pPr>
        <w:spacing w:before="0"/>
        <w:jc w:val="center"/>
        <w:rPr>
          <w:rFonts w:cs="Arial"/>
          <w:b/>
          <w:sz w:val="24"/>
          <w:szCs w:val="24"/>
        </w:rPr>
      </w:pPr>
    </w:p>
    <w:p w14:paraId="32255557" w14:textId="77777777" w:rsidR="004F7932" w:rsidRPr="00B15AA6" w:rsidRDefault="004F7932" w:rsidP="004F7932">
      <w:pPr>
        <w:spacing w:before="0"/>
        <w:rPr>
          <w:rFonts w:cs="Arial"/>
          <w:sz w:val="24"/>
          <w:szCs w:val="24"/>
          <w:lang w:eastAsia="sr-Latn-CS"/>
        </w:rPr>
      </w:pPr>
      <w:r w:rsidRPr="00B15AA6">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D47BC80" w14:textId="77777777" w:rsidR="004F7932" w:rsidRPr="00B15AA6" w:rsidRDefault="004F7932" w:rsidP="004F7932">
      <w:pPr>
        <w:spacing w:before="0"/>
        <w:jc w:val="center"/>
        <w:rPr>
          <w:rFonts w:cs="Arial"/>
          <w:b/>
          <w:sz w:val="24"/>
          <w:szCs w:val="24"/>
        </w:rPr>
      </w:pPr>
    </w:p>
    <w:p w14:paraId="241768CC" w14:textId="246DCEF0" w:rsidR="004F7932" w:rsidRPr="00B15AA6" w:rsidRDefault="004F7932" w:rsidP="004F7932">
      <w:pPr>
        <w:pStyle w:val="KDParagraf"/>
        <w:spacing w:before="0"/>
        <w:rPr>
          <w:rFonts w:cs="Arial"/>
          <w:sz w:val="24"/>
          <w:szCs w:val="24"/>
          <w:lang w:val="sr-Cyrl-RS"/>
        </w:rPr>
      </w:pPr>
      <w:r w:rsidRPr="00B15AA6">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w:t>
      </w:r>
      <w:r w:rsidRPr="00B15AA6">
        <w:rPr>
          <w:rFonts w:cs="Arial"/>
          <w:sz w:val="24"/>
          <w:szCs w:val="24"/>
          <w:lang w:val="sr-Cyrl-RS"/>
        </w:rPr>
        <w:t>сагласно  члану 115</w:t>
      </w:r>
      <w:r w:rsidR="00932F31" w:rsidRPr="00B15AA6">
        <w:rPr>
          <w:rFonts w:cs="Arial"/>
          <w:sz w:val="24"/>
          <w:szCs w:val="24"/>
          <w:lang w:val="sr-Cyrl-RS"/>
        </w:rPr>
        <w:t>.</w:t>
      </w:r>
      <w:r w:rsidRPr="00B15AA6">
        <w:rPr>
          <w:rFonts w:cs="Arial"/>
          <w:sz w:val="24"/>
          <w:szCs w:val="24"/>
          <w:lang w:val="sr-Cyrl-RS"/>
        </w:rPr>
        <w:t xml:space="preserve"> став 1.Закона.</w:t>
      </w:r>
    </w:p>
    <w:p w14:paraId="311C1BF9" w14:textId="77777777" w:rsidR="004F7932" w:rsidRPr="00B15AA6" w:rsidRDefault="004F7932" w:rsidP="004F7932">
      <w:pPr>
        <w:pStyle w:val="KDParagraf"/>
        <w:spacing w:before="0"/>
        <w:rPr>
          <w:rFonts w:cs="Arial"/>
          <w:sz w:val="24"/>
          <w:szCs w:val="24"/>
        </w:rPr>
      </w:pPr>
    </w:p>
    <w:p w14:paraId="1E69EC56" w14:textId="77777777" w:rsidR="004F7932" w:rsidRPr="00B15AA6" w:rsidRDefault="004F7932" w:rsidP="004F7932">
      <w:pPr>
        <w:pStyle w:val="KDParagraf"/>
        <w:spacing w:before="0"/>
        <w:rPr>
          <w:rFonts w:cs="Arial"/>
          <w:sz w:val="24"/>
          <w:szCs w:val="24"/>
        </w:rPr>
      </w:pPr>
      <w:r w:rsidRPr="00B15AA6">
        <w:rPr>
          <w:rFonts w:cs="Arial"/>
          <w:sz w:val="24"/>
          <w:szCs w:val="24"/>
        </w:rPr>
        <w:t xml:space="preserve">Купац може да дозволи промену цене или других битних елемената Уговора из објективних разлога као што су: виша сила, измена важећих законских прописа, </w:t>
      </w:r>
      <w:r w:rsidRPr="00B15AA6">
        <w:rPr>
          <w:rFonts w:cs="Arial"/>
          <w:sz w:val="24"/>
          <w:szCs w:val="24"/>
        </w:rPr>
        <w:lastRenderedPageBreak/>
        <w:t xml:space="preserve">мере државних органа, </w:t>
      </w:r>
      <w:r w:rsidRPr="00B15AA6">
        <w:rPr>
          <w:rFonts w:cs="Arial"/>
          <w:sz w:val="24"/>
          <w:szCs w:val="24"/>
          <w:lang w:val="sr-Cyrl-RS"/>
        </w:rPr>
        <w:t xml:space="preserve">уколико </w:t>
      </w:r>
      <w:r w:rsidRPr="00B15AA6">
        <w:rPr>
          <w:rFonts w:cs="Arial"/>
          <w:sz w:val="24"/>
          <w:szCs w:val="24"/>
        </w:rPr>
        <w:t>наступе околности које отежавају испуњење обавезе једне Уговорне стране или се због њих не може остварити сврха овог Уговора.</w:t>
      </w:r>
    </w:p>
    <w:p w14:paraId="609C60A7" w14:textId="77777777" w:rsidR="004F7932" w:rsidRPr="00B15AA6" w:rsidRDefault="004F7932" w:rsidP="004F7932">
      <w:pPr>
        <w:rPr>
          <w:rFonts w:cs="Arial"/>
          <w:sz w:val="24"/>
          <w:szCs w:val="24"/>
          <w:lang w:eastAsia="sr-Latn-CS"/>
        </w:rPr>
      </w:pPr>
      <w:r w:rsidRPr="00B15AA6">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Pr="00B15AA6">
        <w:rPr>
          <w:rFonts w:cs="Arial"/>
          <w:sz w:val="24"/>
          <w:szCs w:val="24"/>
          <w:lang w:val="sr-Cyrl-RS" w:eastAsia="sr-Latn-CS"/>
        </w:rPr>
        <w:t>3 (</w:t>
      </w:r>
      <w:r w:rsidRPr="00B15AA6">
        <w:rPr>
          <w:rFonts w:cs="Arial"/>
          <w:sz w:val="24"/>
          <w:szCs w:val="24"/>
          <w:lang w:eastAsia="sr-Latn-CS"/>
        </w:rPr>
        <w:t>три</w:t>
      </w:r>
      <w:r w:rsidRPr="00B15AA6">
        <w:rPr>
          <w:rFonts w:cs="Arial"/>
          <w:sz w:val="24"/>
          <w:szCs w:val="24"/>
          <w:lang w:val="sr-Cyrl-RS" w:eastAsia="sr-Latn-CS"/>
        </w:rPr>
        <w:t>)</w:t>
      </w:r>
      <w:r w:rsidRPr="00B15AA6">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5595183" w14:textId="77777777" w:rsidR="00806239" w:rsidRPr="00B15AA6" w:rsidRDefault="00806239" w:rsidP="004F7932">
      <w:pPr>
        <w:tabs>
          <w:tab w:val="left" w:pos="1512"/>
          <w:tab w:val="left" w:pos="9090"/>
        </w:tabs>
        <w:spacing w:before="0"/>
        <w:rPr>
          <w:rFonts w:cs="Arial"/>
          <w:b/>
          <w:sz w:val="24"/>
          <w:szCs w:val="24"/>
        </w:rPr>
      </w:pPr>
    </w:p>
    <w:p w14:paraId="367801FA" w14:textId="77777777" w:rsidR="004F7932" w:rsidRPr="00B15AA6" w:rsidRDefault="004F7932" w:rsidP="004F7932">
      <w:pPr>
        <w:tabs>
          <w:tab w:val="left" w:pos="1512"/>
          <w:tab w:val="left" w:pos="9090"/>
        </w:tabs>
        <w:spacing w:before="0"/>
        <w:rPr>
          <w:rFonts w:cs="Arial"/>
          <w:sz w:val="24"/>
          <w:szCs w:val="24"/>
        </w:rPr>
      </w:pPr>
      <w:r w:rsidRPr="00B15AA6">
        <w:rPr>
          <w:rFonts w:cs="Arial"/>
          <w:b/>
          <w:sz w:val="24"/>
          <w:szCs w:val="24"/>
        </w:rPr>
        <w:t>НАКНАДА ШТЕТЕ</w:t>
      </w:r>
    </w:p>
    <w:p w14:paraId="213B36E4" w14:textId="65D5C85C" w:rsidR="004F7932" w:rsidRDefault="004F7932" w:rsidP="00256D6D">
      <w:pPr>
        <w:tabs>
          <w:tab w:val="left" w:pos="1512"/>
          <w:tab w:val="left" w:pos="9090"/>
        </w:tabs>
        <w:jc w:val="center"/>
        <w:rPr>
          <w:rFonts w:cs="Arial"/>
          <w:b/>
          <w:sz w:val="24"/>
          <w:szCs w:val="24"/>
          <w:lang w:val="sr-Cyrl-RS"/>
        </w:rPr>
      </w:pPr>
      <w:r w:rsidRPr="00B15AA6">
        <w:rPr>
          <w:rFonts w:cs="Arial"/>
          <w:b/>
          <w:sz w:val="24"/>
          <w:szCs w:val="24"/>
        </w:rPr>
        <w:t>Члан</w:t>
      </w:r>
      <w:r w:rsidRPr="00B15AA6">
        <w:rPr>
          <w:rFonts w:cs="Arial"/>
          <w:b/>
          <w:sz w:val="24"/>
          <w:szCs w:val="24"/>
          <w:lang w:val="sr-Cyrl-RS"/>
        </w:rPr>
        <w:t xml:space="preserve"> 17.</w:t>
      </w:r>
    </w:p>
    <w:p w14:paraId="1AEB449B" w14:textId="77777777" w:rsidR="00256D6D" w:rsidRPr="00256D6D" w:rsidRDefault="00256D6D" w:rsidP="00256D6D">
      <w:pPr>
        <w:tabs>
          <w:tab w:val="left" w:pos="1512"/>
          <w:tab w:val="left" w:pos="9090"/>
        </w:tabs>
        <w:jc w:val="center"/>
        <w:rPr>
          <w:rFonts w:cs="Arial"/>
          <w:b/>
          <w:sz w:val="24"/>
          <w:szCs w:val="24"/>
          <w:lang w:val="sr-Cyrl-RS"/>
        </w:rPr>
      </w:pPr>
    </w:p>
    <w:p w14:paraId="0E999136" w14:textId="0E021A5B"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одговоран К</w:t>
      </w:r>
      <w:r w:rsidRPr="00B15AA6">
        <w:rPr>
          <w:rFonts w:cs="Arial"/>
          <w:sz w:val="24"/>
          <w:szCs w:val="24"/>
          <w:lang w:val="sr-Cyrl-RS"/>
        </w:rPr>
        <w:t>упцу</w:t>
      </w:r>
      <w:r w:rsidRPr="00B15AA6">
        <w:rPr>
          <w:rFonts w:cs="Arial"/>
          <w:sz w:val="24"/>
          <w:szCs w:val="24"/>
        </w:rPr>
        <w:t xml:space="preserve"> за материјалне и нематеријалне недостатке испуњења обавеза преузетих овим </w:t>
      </w:r>
      <w:r w:rsidR="00573811" w:rsidRPr="00B15AA6">
        <w:rPr>
          <w:rFonts w:cs="Arial"/>
          <w:sz w:val="24"/>
          <w:szCs w:val="24"/>
          <w:lang w:val="sr-Cyrl-RS"/>
        </w:rPr>
        <w:t>У</w:t>
      </w:r>
      <w:r w:rsidRPr="00B15AA6">
        <w:rPr>
          <w:rFonts w:cs="Arial"/>
          <w:sz w:val="24"/>
          <w:szCs w:val="24"/>
        </w:rPr>
        <w:t>говором.</w:t>
      </w:r>
    </w:p>
    <w:p w14:paraId="346473C0" w14:textId="77777777" w:rsidR="004F7932" w:rsidRPr="00B15AA6" w:rsidRDefault="004F7932" w:rsidP="004F7932">
      <w:pPr>
        <w:tabs>
          <w:tab w:val="left" w:pos="1512"/>
          <w:tab w:val="left" w:pos="9090"/>
        </w:tabs>
        <w:spacing w:before="0"/>
        <w:rPr>
          <w:rFonts w:cs="Arial"/>
          <w:sz w:val="24"/>
          <w:szCs w:val="24"/>
        </w:rPr>
      </w:pPr>
    </w:p>
    <w:p w14:paraId="0CB949E5" w14:textId="77777777" w:rsidR="004F7932" w:rsidRPr="00B15AA6" w:rsidRDefault="004F7932" w:rsidP="004F7932">
      <w:pPr>
        <w:tabs>
          <w:tab w:val="left" w:pos="1512"/>
          <w:tab w:val="left" w:pos="9090"/>
        </w:tabs>
        <w:spacing w:before="0"/>
        <w:rPr>
          <w:rFonts w:cs="Arial"/>
          <w:sz w:val="24"/>
          <w:szCs w:val="24"/>
        </w:rPr>
      </w:pPr>
      <w:r w:rsidRPr="00B15AA6">
        <w:rPr>
          <w:rFonts w:cs="Arial"/>
          <w:sz w:val="24"/>
          <w:szCs w:val="24"/>
        </w:rPr>
        <w:t>Пр</w:t>
      </w:r>
      <w:r w:rsidRPr="00B15AA6">
        <w:rPr>
          <w:rFonts w:cs="Arial"/>
          <w:sz w:val="24"/>
          <w:szCs w:val="24"/>
          <w:lang w:val="sr-Cyrl-RS"/>
        </w:rPr>
        <w:t>одавац</w:t>
      </w:r>
      <w:r w:rsidRPr="00B15AA6">
        <w:rPr>
          <w:rFonts w:cs="Arial"/>
          <w:sz w:val="24"/>
          <w:szCs w:val="24"/>
        </w:rPr>
        <w:t xml:space="preserve"> је у складу са законом одговоран за штету коју је претрпео К</w:t>
      </w:r>
      <w:r w:rsidRPr="00B15AA6">
        <w:rPr>
          <w:rFonts w:cs="Arial"/>
          <w:sz w:val="24"/>
          <w:szCs w:val="24"/>
          <w:lang w:val="sr-Cyrl-RS"/>
        </w:rPr>
        <w:t>упац</w:t>
      </w:r>
      <w:r w:rsidRPr="00B15AA6">
        <w:rPr>
          <w:rFonts w:cs="Arial"/>
          <w:sz w:val="24"/>
          <w:szCs w:val="24"/>
        </w:rPr>
        <w:t xml:space="preserve"> неиспуњењем, делимичним испуњењем или задоцњењем у испуњењу обавеза преузетих овим </w:t>
      </w:r>
      <w:r w:rsidRPr="00B15AA6">
        <w:rPr>
          <w:rFonts w:cs="Arial"/>
          <w:sz w:val="24"/>
          <w:szCs w:val="24"/>
          <w:lang w:val="sr-Cyrl-RS"/>
        </w:rPr>
        <w:t>У</w:t>
      </w:r>
      <w:r w:rsidRPr="00B15AA6">
        <w:rPr>
          <w:rFonts w:cs="Arial"/>
          <w:sz w:val="24"/>
          <w:szCs w:val="24"/>
        </w:rPr>
        <w:t>говором.</w:t>
      </w:r>
    </w:p>
    <w:p w14:paraId="3B54920F" w14:textId="77777777" w:rsidR="004F7932" w:rsidRPr="00B15AA6" w:rsidRDefault="004F7932" w:rsidP="004F7932">
      <w:pPr>
        <w:tabs>
          <w:tab w:val="left" w:pos="1512"/>
          <w:tab w:val="left" w:pos="9090"/>
        </w:tabs>
        <w:spacing w:before="0"/>
        <w:rPr>
          <w:rFonts w:cs="Arial"/>
          <w:sz w:val="24"/>
          <w:szCs w:val="24"/>
        </w:rPr>
      </w:pPr>
    </w:p>
    <w:p w14:paraId="2536F591" w14:textId="0C875D97" w:rsidR="002075DC" w:rsidRPr="00B15AA6" w:rsidRDefault="004F7932" w:rsidP="002075DC">
      <w:pPr>
        <w:pStyle w:val="KDParagraf"/>
        <w:spacing w:before="0"/>
        <w:rPr>
          <w:rFonts w:cs="Arial"/>
          <w:sz w:val="24"/>
          <w:szCs w:val="24"/>
        </w:rPr>
      </w:pPr>
      <w:r w:rsidRPr="00B15AA6">
        <w:rPr>
          <w:rFonts w:cs="Arial"/>
          <w:sz w:val="24"/>
          <w:szCs w:val="24"/>
        </w:rPr>
        <w:t>Уколико К</w:t>
      </w:r>
      <w:r w:rsidRPr="00B15AA6">
        <w:rPr>
          <w:rFonts w:cs="Arial"/>
          <w:sz w:val="24"/>
          <w:szCs w:val="24"/>
          <w:lang w:val="sr-Cyrl-RS"/>
        </w:rPr>
        <w:t>упац</w:t>
      </w:r>
      <w:r w:rsidRPr="00B15AA6">
        <w:rPr>
          <w:rFonts w:cs="Arial"/>
          <w:sz w:val="24"/>
          <w:szCs w:val="24"/>
        </w:rPr>
        <w:t xml:space="preserve"> претрпи штету због чињења или нечињења Пр</w:t>
      </w:r>
      <w:r w:rsidRPr="00B15AA6">
        <w:rPr>
          <w:rFonts w:cs="Arial"/>
          <w:sz w:val="24"/>
          <w:szCs w:val="24"/>
          <w:lang w:val="sr-Cyrl-RS"/>
        </w:rPr>
        <w:t>одавца</w:t>
      </w:r>
      <w:r w:rsidRPr="00B15AA6">
        <w:rPr>
          <w:rFonts w:cs="Arial"/>
          <w:sz w:val="24"/>
          <w:szCs w:val="24"/>
        </w:rPr>
        <w:t xml:space="preserve"> и уколико се </w:t>
      </w:r>
      <w:r w:rsidRPr="00B15AA6">
        <w:rPr>
          <w:rFonts w:cs="Arial"/>
          <w:sz w:val="24"/>
          <w:szCs w:val="24"/>
          <w:lang w:val="sr-Cyrl-RS"/>
        </w:rPr>
        <w:t>У</w:t>
      </w:r>
      <w:r w:rsidRPr="00B15AA6">
        <w:rPr>
          <w:rFonts w:cs="Arial"/>
          <w:sz w:val="24"/>
          <w:szCs w:val="24"/>
        </w:rPr>
        <w:t>говорне стране сагласе око основа и висине претрпљене штете, Пр</w:t>
      </w:r>
      <w:r w:rsidRPr="00B15AA6">
        <w:rPr>
          <w:rFonts w:cs="Arial"/>
          <w:sz w:val="24"/>
          <w:szCs w:val="24"/>
          <w:lang w:val="sr-Cyrl-RS"/>
        </w:rPr>
        <w:t>одавац</w:t>
      </w:r>
      <w:r w:rsidRPr="00B15AA6">
        <w:rPr>
          <w:rFonts w:cs="Arial"/>
          <w:sz w:val="24"/>
          <w:szCs w:val="24"/>
        </w:rPr>
        <w:t xml:space="preserve"> је сагласан да К</w:t>
      </w:r>
      <w:r w:rsidRPr="00B15AA6">
        <w:rPr>
          <w:rFonts w:cs="Arial"/>
          <w:sz w:val="24"/>
          <w:szCs w:val="24"/>
          <w:lang w:val="sr-Cyrl-RS"/>
        </w:rPr>
        <w:t>упцу</w:t>
      </w:r>
      <w:r w:rsidRPr="00B15AA6">
        <w:rPr>
          <w:rFonts w:cs="Arial"/>
          <w:sz w:val="24"/>
          <w:szCs w:val="24"/>
        </w:rPr>
        <w:t xml:space="preserve"> исту накнади, тако што К</w:t>
      </w:r>
      <w:r w:rsidRPr="00B15AA6">
        <w:rPr>
          <w:rFonts w:cs="Arial"/>
          <w:sz w:val="24"/>
          <w:szCs w:val="24"/>
          <w:lang w:val="sr-Cyrl-RS"/>
        </w:rPr>
        <w:t>упац</w:t>
      </w:r>
      <w:r w:rsidRPr="00B15AA6">
        <w:rPr>
          <w:rFonts w:cs="Arial"/>
          <w:sz w:val="24"/>
          <w:szCs w:val="24"/>
        </w:rPr>
        <w:t xml:space="preserve"> има право на наплату накнаде штете без посебног обавештења Пр</w:t>
      </w:r>
      <w:r w:rsidRPr="00B15AA6">
        <w:rPr>
          <w:rFonts w:cs="Arial"/>
          <w:sz w:val="24"/>
          <w:szCs w:val="24"/>
          <w:lang w:val="sr-Cyrl-RS"/>
        </w:rPr>
        <w:t>одавцу</w:t>
      </w:r>
      <w:r w:rsidRPr="00B15AA6">
        <w:rPr>
          <w:rFonts w:cs="Arial"/>
          <w:sz w:val="24"/>
          <w:szCs w:val="24"/>
        </w:rPr>
        <w:t xml:space="preserve"> уз издавање одговарајућег обрачуна са роком плаћања од 15</w:t>
      </w:r>
      <w:r w:rsidR="00573811" w:rsidRPr="00B15AA6">
        <w:rPr>
          <w:rFonts w:cs="Arial"/>
          <w:sz w:val="24"/>
          <w:szCs w:val="24"/>
          <w:lang w:val="sr-Cyrl-RS"/>
        </w:rPr>
        <w:t xml:space="preserve"> (словима: петнаест)</w:t>
      </w:r>
      <w:r w:rsidRPr="00B15AA6">
        <w:rPr>
          <w:rFonts w:cs="Arial"/>
          <w:sz w:val="24"/>
          <w:szCs w:val="24"/>
        </w:rPr>
        <w:t xml:space="preserve"> дана од датума издавања истог.</w:t>
      </w:r>
    </w:p>
    <w:p w14:paraId="4DBB3408" w14:textId="77777777" w:rsidR="00B82F2F" w:rsidRPr="00B15AA6" w:rsidRDefault="00B82F2F" w:rsidP="006E6F46">
      <w:pPr>
        <w:spacing w:before="0"/>
        <w:rPr>
          <w:rFonts w:cs="Arial"/>
          <w:b/>
          <w:sz w:val="24"/>
          <w:szCs w:val="24"/>
        </w:rPr>
      </w:pPr>
    </w:p>
    <w:p w14:paraId="21C7EC1A" w14:textId="77777777" w:rsidR="006E6F46" w:rsidRPr="00B15AA6" w:rsidRDefault="006E6F46" w:rsidP="006E6F46">
      <w:pPr>
        <w:spacing w:before="0"/>
        <w:rPr>
          <w:rFonts w:cs="Arial"/>
          <w:b/>
          <w:sz w:val="24"/>
          <w:szCs w:val="24"/>
        </w:rPr>
      </w:pPr>
      <w:r w:rsidRPr="00B15AA6">
        <w:rPr>
          <w:rFonts w:cs="Arial"/>
          <w:b/>
          <w:sz w:val="24"/>
          <w:szCs w:val="24"/>
        </w:rPr>
        <w:t>ЗАВРШНЕ ОДРЕДБЕ</w:t>
      </w:r>
    </w:p>
    <w:p w14:paraId="1D00F09F" w14:textId="557459A5" w:rsidR="00E5582B" w:rsidRDefault="006E6F46" w:rsidP="00256D6D">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18</w:t>
      </w:r>
      <w:r w:rsidRPr="00B15AA6">
        <w:rPr>
          <w:rFonts w:cs="Arial"/>
          <w:b/>
          <w:sz w:val="24"/>
          <w:szCs w:val="24"/>
        </w:rPr>
        <w:t>.</w:t>
      </w:r>
    </w:p>
    <w:p w14:paraId="4EB3AAC6" w14:textId="77777777" w:rsidR="00256D6D" w:rsidRPr="00256D6D" w:rsidRDefault="00256D6D" w:rsidP="00256D6D">
      <w:pPr>
        <w:spacing w:before="0"/>
        <w:jc w:val="center"/>
        <w:rPr>
          <w:rFonts w:cs="Arial"/>
          <w:b/>
          <w:sz w:val="24"/>
          <w:szCs w:val="24"/>
        </w:rPr>
      </w:pPr>
    </w:p>
    <w:p w14:paraId="481BBAC2" w14:textId="77777777" w:rsidR="006E6F46" w:rsidRPr="00B15AA6" w:rsidRDefault="006E6F46" w:rsidP="008A353E">
      <w:pPr>
        <w:tabs>
          <w:tab w:val="left" w:pos="9090"/>
        </w:tabs>
        <w:spacing w:before="0"/>
        <w:rPr>
          <w:rFonts w:cs="Arial"/>
          <w:sz w:val="24"/>
          <w:szCs w:val="24"/>
          <w:lang w:val="sr-Cyrl-CS"/>
        </w:rPr>
      </w:pPr>
      <w:r w:rsidRPr="00B15AA6">
        <w:rPr>
          <w:rFonts w:cs="Arial"/>
          <w:sz w:val="24"/>
          <w:szCs w:val="24"/>
        </w:rPr>
        <w:t>На односе Уговорних страна</w:t>
      </w:r>
      <w:r w:rsidRPr="00B15AA6">
        <w:rPr>
          <w:rFonts w:cs="Arial"/>
          <w:sz w:val="24"/>
          <w:szCs w:val="24"/>
          <w:lang w:val="sr-Cyrl-CS"/>
        </w:rPr>
        <w:t>,</w:t>
      </w:r>
      <w:r w:rsidRPr="00B15AA6">
        <w:rPr>
          <w:rFonts w:cs="Arial"/>
          <w:sz w:val="24"/>
          <w:szCs w:val="24"/>
        </w:rPr>
        <w:t xml:space="preserve"> који нису уређени овим Уговором</w:t>
      </w:r>
      <w:r w:rsidRPr="00B15AA6">
        <w:rPr>
          <w:rFonts w:cs="Arial"/>
          <w:sz w:val="24"/>
          <w:szCs w:val="24"/>
          <w:lang w:val="sr-Cyrl-CS"/>
        </w:rPr>
        <w:t>,</w:t>
      </w:r>
      <w:r w:rsidRPr="00B15AA6">
        <w:rPr>
          <w:rFonts w:cs="Arial"/>
          <w:sz w:val="24"/>
          <w:szCs w:val="24"/>
        </w:rPr>
        <w:t xml:space="preserve"> примењују се одговарајуће одредбе </w:t>
      </w:r>
      <w:r w:rsidR="00F03756" w:rsidRPr="00B15AA6">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15AA6">
        <w:rPr>
          <w:rFonts w:cs="Arial"/>
          <w:sz w:val="24"/>
          <w:szCs w:val="24"/>
        </w:rPr>
        <w:t>ЗОО</w:t>
      </w:r>
      <w:r w:rsidR="00F03756" w:rsidRPr="00B15AA6">
        <w:rPr>
          <w:rFonts w:cs="Arial"/>
          <w:sz w:val="24"/>
          <w:szCs w:val="24"/>
          <w:lang w:val="sr-Cyrl-RS"/>
        </w:rPr>
        <w:t>),</w:t>
      </w:r>
      <w:r w:rsidRPr="00B15AA6">
        <w:rPr>
          <w:rFonts w:cs="Arial"/>
          <w:sz w:val="24"/>
          <w:szCs w:val="24"/>
          <w:lang w:val="pt-BR"/>
        </w:rPr>
        <w:t xml:space="preserve"> и других </w:t>
      </w:r>
      <w:r w:rsidRPr="00B15AA6">
        <w:rPr>
          <w:rFonts w:cs="Arial"/>
          <w:sz w:val="24"/>
          <w:szCs w:val="24"/>
          <w:lang w:val="sr-Cyrl-CS"/>
        </w:rPr>
        <w:t xml:space="preserve">закона, подзаконских аката, стандарда и </w:t>
      </w:r>
      <w:r w:rsidRPr="00B15AA6">
        <w:rPr>
          <w:rFonts w:cs="Arial"/>
          <w:sz w:val="24"/>
          <w:szCs w:val="24"/>
          <w:lang w:val="ru-RU"/>
        </w:rPr>
        <w:t>техни</w:t>
      </w:r>
      <w:r w:rsidRPr="00B15AA6">
        <w:rPr>
          <w:rFonts w:cs="Arial"/>
          <w:sz w:val="24"/>
          <w:szCs w:val="24"/>
          <w:lang w:val="sr-Cyrl-CS"/>
        </w:rPr>
        <w:t>ч</w:t>
      </w:r>
      <w:r w:rsidRPr="00B15AA6">
        <w:rPr>
          <w:rFonts w:cs="Arial"/>
          <w:sz w:val="24"/>
          <w:szCs w:val="24"/>
          <w:lang w:val="ru-RU"/>
        </w:rPr>
        <w:t>ки</w:t>
      </w:r>
      <w:r w:rsidRPr="00B15AA6">
        <w:rPr>
          <w:rFonts w:cs="Arial"/>
          <w:sz w:val="24"/>
          <w:szCs w:val="24"/>
          <w:lang w:val="sr-Cyrl-CS"/>
        </w:rPr>
        <w:t xml:space="preserve">х </w:t>
      </w:r>
      <w:r w:rsidRPr="00B15AA6">
        <w:rPr>
          <w:rFonts w:cs="Arial"/>
          <w:sz w:val="24"/>
          <w:szCs w:val="24"/>
          <w:lang w:val="ru-RU"/>
        </w:rPr>
        <w:t>норматива Републике Србије</w:t>
      </w:r>
      <w:r w:rsidRPr="00B15AA6">
        <w:rPr>
          <w:rFonts w:cs="Arial"/>
          <w:sz w:val="24"/>
          <w:szCs w:val="24"/>
          <w:lang w:val="sr-Cyrl-CS"/>
        </w:rPr>
        <w:t xml:space="preserve"> – примењивих с обзиром на предмет овог Уговора.</w:t>
      </w:r>
    </w:p>
    <w:p w14:paraId="104FE5A2" w14:textId="6BA0022E" w:rsidR="00E5582B" w:rsidRDefault="006E6F46" w:rsidP="00256D6D">
      <w:pPr>
        <w:spacing w:before="0"/>
        <w:jc w:val="center"/>
        <w:rPr>
          <w:rFonts w:cs="Arial"/>
          <w:b/>
          <w:sz w:val="24"/>
          <w:szCs w:val="24"/>
          <w:lang w:val="ru-RU"/>
        </w:rPr>
      </w:pPr>
      <w:r w:rsidRPr="00B15AA6">
        <w:rPr>
          <w:rFonts w:cs="Arial"/>
          <w:b/>
          <w:sz w:val="24"/>
          <w:szCs w:val="24"/>
          <w:lang w:val="ru-RU"/>
        </w:rPr>
        <w:t xml:space="preserve">Члан </w:t>
      </w:r>
      <w:r w:rsidR="004F7932" w:rsidRPr="00B15AA6">
        <w:rPr>
          <w:rFonts w:cs="Arial"/>
          <w:b/>
          <w:sz w:val="24"/>
          <w:szCs w:val="24"/>
          <w:lang w:val="sr-Cyrl-RS"/>
        </w:rPr>
        <w:t>19</w:t>
      </w:r>
      <w:r w:rsidRPr="00B15AA6">
        <w:rPr>
          <w:rFonts w:cs="Arial"/>
          <w:b/>
          <w:sz w:val="24"/>
          <w:szCs w:val="24"/>
          <w:lang w:val="ru-RU"/>
        </w:rPr>
        <w:t>.</w:t>
      </w:r>
    </w:p>
    <w:p w14:paraId="5DAB5E2C" w14:textId="77777777" w:rsidR="00256D6D" w:rsidRPr="00256D6D" w:rsidRDefault="00256D6D" w:rsidP="00256D6D">
      <w:pPr>
        <w:spacing w:before="0"/>
        <w:jc w:val="center"/>
        <w:rPr>
          <w:rFonts w:cs="Arial"/>
          <w:b/>
          <w:sz w:val="24"/>
          <w:szCs w:val="24"/>
          <w:lang w:val="ru-RU"/>
        </w:rPr>
      </w:pPr>
    </w:p>
    <w:p w14:paraId="171AB08D" w14:textId="77777777" w:rsidR="002075DC" w:rsidRPr="00B15AA6" w:rsidRDefault="002075DC" w:rsidP="002075DC">
      <w:pPr>
        <w:pStyle w:val="KDParagraf"/>
        <w:spacing w:before="0"/>
        <w:rPr>
          <w:rFonts w:cs="Arial"/>
          <w:sz w:val="24"/>
          <w:szCs w:val="24"/>
        </w:rPr>
      </w:pPr>
      <w:r w:rsidRPr="00B15AA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5AA6">
        <w:rPr>
          <w:rFonts w:cs="Arial"/>
          <w:sz w:val="24"/>
          <w:szCs w:val="24"/>
          <w:lang w:val="sr-Cyrl-RS"/>
        </w:rPr>
        <w:t>Београду</w:t>
      </w:r>
      <w:r w:rsidRPr="00B15AA6">
        <w:rPr>
          <w:rFonts w:cs="Arial"/>
          <w:sz w:val="24"/>
          <w:szCs w:val="24"/>
        </w:rPr>
        <w:t>. (Сталне арбитраже при Привредној комори Србије, уз примену њеног Правилника</w:t>
      </w:r>
      <w:r w:rsidRPr="00B15AA6">
        <w:rPr>
          <w:rFonts w:cs="Arial"/>
          <w:sz w:val="24"/>
          <w:szCs w:val="24"/>
          <w:lang w:val="sr-Cyrl-RS"/>
        </w:rPr>
        <w:t>.</w:t>
      </w:r>
      <w:r w:rsidRPr="00B15AA6">
        <w:rPr>
          <w:rFonts w:cs="Arial"/>
          <w:sz w:val="24"/>
          <w:szCs w:val="24"/>
        </w:rPr>
        <w:t xml:space="preserve"> </w:t>
      </w:r>
      <w:r w:rsidRPr="00B15AA6">
        <w:rPr>
          <w:rFonts w:cs="Arial"/>
          <w:i/>
          <w:sz w:val="24"/>
          <w:szCs w:val="24"/>
        </w:rPr>
        <w:t>напомена: коначан текст у Уговору зависи од тога да ли је домаћи или страни Продавац)</w:t>
      </w:r>
    </w:p>
    <w:p w14:paraId="1B55FCD8" w14:textId="77777777" w:rsidR="006E6F46" w:rsidRPr="00B15AA6" w:rsidRDefault="006E6F46" w:rsidP="006E6F46">
      <w:pPr>
        <w:tabs>
          <w:tab w:val="left" w:pos="9090"/>
        </w:tabs>
        <w:rPr>
          <w:rFonts w:cs="Arial"/>
          <w:sz w:val="24"/>
          <w:szCs w:val="24"/>
        </w:rPr>
      </w:pPr>
      <w:r w:rsidRPr="00B15AA6">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8183713" w14:textId="77777777" w:rsidR="00256D6D" w:rsidRPr="00B15AA6" w:rsidRDefault="00256D6D" w:rsidP="008A23A1">
      <w:pPr>
        <w:spacing w:before="0"/>
        <w:rPr>
          <w:rFonts w:cs="Arial"/>
          <w:b/>
          <w:sz w:val="24"/>
          <w:szCs w:val="24"/>
        </w:rPr>
      </w:pPr>
    </w:p>
    <w:p w14:paraId="7D22C7CB" w14:textId="7480867C" w:rsidR="00E5582B" w:rsidRDefault="006E6F46" w:rsidP="00256D6D">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20</w:t>
      </w:r>
      <w:r w:rsidRPr="00B15AA6">
        <w:rPr>
          <w:rFonts w:cs="Arial"/>
          <w:b/>
          <w:sz w:val="24"/>
          <w:szCs w:val="24"/>
        </w:rPr>
        <w:t>.</w:t>
      </w:r>
    </w:p>
    <w:p w14:paraId="12489B93" w14:textId="77777777" w:rsidR="00256D6D" w:rsidRPr="00B15AA6" w:rsidRDefault="00256D6D" w:rsidP="00256D6D">
      <w:pPr>
        <w:spacing w:before="0"/>
        <w:jc w:val="center"/>
        <w:rPr>
          <w:rFonts w:cs="Arial"/>
          <w:b/>
          <w:sz w:val="24"/>
          <w:szCs w:val="24"/>
        </w:rPr>
      </w:pPr>
    </w:p>
    <w:p w14:paraId="3A57AA49" w14:textId="7DFCC3DC" w:rsidR="006E6F46" w:rsidRPr="00B15AA6" w:rsidRDefault="00FC358A" w:rsidP="004F7932">
      <w:pPr>
        <w:spacing w:before="0"/>
        <w:rPr>
          <w:rFonts w:cs="Arial"/>
          <w:spacing w:val="2"/>
          <w:sz w:val="24"/>
          <w:szCs w:val="24"/>
          <w:lang w:val="sr-Cyrl-CS" w:eastAsia="sr-Latn-CS"/>
        </w:rPr>
      </w:pPr>
      <w:r w:rsidRPr="00B15AA6">
        <w:rPr>
          <w:rFonts w:cs="Arial"/>
          <w:spacing w:val="2"/>
          <w:sz w:val="24"/>
          <w:szCs w:val="24"/>
          <w:lang w:val="sr-Cyrl-CS"/>
        </w:rPr>
        <w:t>Овај У</w:t>
      </w:r>
      <w:r w:rsidR="006E6F46" w:rsidRPr="00B15AA6">
        <w:rPr>
          <w:rFonts w:cs="Arial"/>
          <w:spacing w:val="2"/>
          <w:sz w:val="24"/>
          <w:szCs w:val="24"/>
          <w:lang w:val="sr-Cyrl-CS"/>
        </w:rPr>
        <w:t xml:space="preserve">говор ступа на снагу кад </w:t>
      </w:r>
      <w:r w:rsidRPr="00B15AA6">
        <w:rPr>
          <w:rFonts w:cs="Arial"/>
          <w:spacing w:val="2"/>
          <w:sz w:val="24"/>
          <w:szCs w:val="24"/>
          <w:lang w:val="sr-Cyrl-CS" w:eastAsia="sr-Latn-CS"/>
        </w:rPr>
        <w:t>Уговор потпишу овлашћена лица</w:t>
      </w:r>
      <w:r w:rsidR="00D022D0" w:rsidRPr="00B15AA6">
        <w:rPr>
          <w:rFonts w:cs="Arial"/>
          <w:spacing w:val="2"/>
          <w:sz w:val="24"/>
          <w:szCs w:val="24"/>
          <w:lang w:eastAsia="sr-Latn-CS"/>
        </w:rPr>
        <w:t xml:space="preserve"> </w:t>
      </w:r>
      <w:r w:rsidR="00CA0C14" w:rsidRPr="00B15AA6">
        <w:rPr>
          <w:rFonts w:cs="Arial"/>
          <w:spacing w:val="2"/>
          <w:sz w:val="24"/>
          <w:szCs w:val="24"/>
          <w:lang w:eastAsia="sr-Latn-CS"/>
        </w:rPr>
        <w:t xml:space="preserve">/ </w:t>
      </w:r>
      <w:r w:rsidR="00CA0C14" w:rsidRPr="00B15AA6">
        <w:rPr>
          <w:rFonts w:cs="Arial"/>
          <w:spacing w:val="2"/>
          <w:sz w:val="24"/>
          <w:szCs w:val="24"/>
          <w:lang w:val="sr-Cyrl-RS" w:eastAsia="sr-Latn-CS"/>
        </w:rPr>
        <w:t xml:space="preserve">законски заступници </w:t>
      </w:r>
      <w:r w:rsidRPr="00B15AA6">
        <w:rPr>
          <w:rFonts w:cs="Arial"/>
          <w:spacing w:val="2"/>
          <w:sz w:val="24"/>
          <w:szCs w:val="24"/>
          <w:lang w:val="sr-Cyrl-CS" w:eastAsia="sr-Latn-CS"/>
        </w:rPr>
        <w:t xml:space="preserve"> У</w:t>
      </w:r>
      <w:r w:rsidR="006E6F46" w:rsidRPr="00B15AA6">
        <w:rPr>
          <w:rFonts w:cs="Arial"/>
          <w:spacing w:val="2"/>
          <w:sz w:val="24"/>
          <w:szCs w:val="24"/>
          <w:lang w:val="sr-Cyrl-CS" w:eastAsia="sr-Latn-CS"/>
        </w:rPr>
        <w:t>говорних страна</w:t>
      </w:r>
      <w:r w:rsidR="00E03E39" w:rsidRPr="00B15AA6">
        <w:rPr>
          <w:rFonts w:cs="Arial"/>
          <w:spacing w:val="2"/>
          <w:sz w:val="24"/>
          <w:szCs w:val="24"/>
          <w:lang w:val="sr-Cyrl-CS" w:eastAsia="sr-Latn-CS"/>
        </w:rPr>
        <w:t>.</w:t>
      </w:r>
    </w:p>
    <w:p w14:paraId="502C8FF4" w14:textId="2AD400C8" w:rsidR="006E6F46" w:rsidRPr="00B15AA6" w:rsidRDefault="004F7932" w:rsidP="006E6F46">
      <w:pPr>
        <w:spacing w:before="0"/>
        <w:rPr>
          <w:rFonts w:cs="Arial"/>
          <w:spacing w:val="2"/>
          <w:sz w:val="24"/>
          <w:szCs w:val="24"/>
          <w:lang w:val="sr-Cyrl-CS"/>
        </w:rPr>
      </w:pPr>
      <w:r w:rsidRPr="00B15AA6" w:rsidDel="004F7932">
        <w:rPr>
          <w:rFonts w:cs="Arial"/>
          <w:spacing w:val="2"/>
          <w:sz w:val="24"/>
          <w:szCs w:val="24"/>
          <w:lang w:val="sr-Cyrl-CS"/>
        </w:rPr>
        <w:lastRenderedPageBreak/>
        <w:t xml:space="preserve"> </w:t>
      </w:r>
    </w:p>
    <w:p w14:paraId="589B70E3" w14:textId="77777777" w:rsidR="006E6F46" w:rsidRPr="00B15AA6" w:rsidRDefault="00FC358A" w:rsidP="006E6F46">
      <w:pPr>
        <w:spacing w:before="0"/>
        <w:rPr>
          <w:rFonts w:cs="Arial"/>
          <w:spacing w:val="2"/>
          <w:sz w:val="24"/>
          <w:szCs w:val="24"/>
          <w:lang w:val="sr-Cyrl-CS"/>
        </w:rPr>
      </w:pPr>
      <w:r w:rsidRPr="00B15AA6">
        <w:rPr>
          <w:rFonts w:cs="Arial"/>
          <w:spacing w:val="2"/>
          <w:sz w:val="24"/>
          <w:szCs w:val="24"/>
          <w:lang w:val="sr-Cyrl-CS"/>
        </w:rPr>
        <w:t>Саставни део овог У</w:t>
      </w:r>
      <w:r w:rsidR="006E6F46" w:rsidRPr="00B15AA6">
        <w:rPr>
          <w:rFonts w:cs="Arial"/>
          <w:spacing w:val="2"/>
          <w:sz w:val="24"/>
          <w:szCs w:val="24"/>
          <w:lang w:val="sr-Cyrl-CS"/>
        </w:rPr>
        <w:t>говора су и његови прилози, како следи:</w:t>
      </w:r>
    </w:p>
    <w:p w14:paraId="5E4687DC" w14:textId="77777777" w:rsidR="00686BAF" w:rsidRPr="00B15AA6" w:rsidRDefault="006E6F46" w:rsidP="006E6F46">
      <w:pPr>
        <w:tabs>
          <w:tab w:val="left" w:pos="9090"/>
        </w:tabs>
        <w:rPr>
          <w:rFonts w:cs="Arial"/>
          <w:sz w:val="24"/>
          <w:szCs w:val="24"/>
        </w:rPr>
      </w:pPr>
      <w:r w:rsidRPr="00B15AA6">
        <w:rPr>
          <w:rFonts w:cs="Arial"/>
          <w:sz w:val="24"/>
          <w:szCs w:val="24"/>
        </w:rPr>
        <w:t xml:space="preserve">Прилог 1 </w:t>
      </w:r>
      <w:r w:rsidR="00686BAF" w:rsidRPr="00B15AA6">
        <w:rPr>
          <w:rFonts w:cs="Arial"/>
          <w:sz w:val="24"/>
          <w:szCs w:val="24"/>
          <w:lang w:val="sr-Cyrl-RS"/>
        </w:rPr>
        <w:t>Конк</w:t>
      </w:r>
      <w:r w:rsidR="00B82F2F" w:rsidRPr="00B15AA6">
        <w:rPr>
          <w:rFonts w:cs="Arial"/>
          <w:sz w:val="24"/>
          <w:szCs w:val="24"/>
          <w:lang w:val="sr-Cyrl-RS"/>
        </w:rPr>
        <w:t>урсна документација, линк</w:t>
      </w:r>
      <w:r w:rsidR="00686BAF" w:rsidRPr="00B15AA6">
        <w:rPr>
          <w:rFonts w:cs="Arial"/>
          <w:sz w:val="24"/>
          <w:szCs w:val="24"/>
          <w:lang w:val="sr-Cyrl-RS"/>
        </w:rPr>
        <w:t xml:space="preserve">: </w:t>
      </w:r>
      <w:r w:rsidR="00B82F2F" w:rsidRPr="00B15AA6">
        <w:rPr>
          <w:rFonts w:cs="Arial"/>
          <w:sz w:val="24"/>
          <w:szCs w:val="24"/>
        </w:rPr>
        <w:t>__________________________;</w:t>
      </w:r>
    </w:p>
    <w:p w14:paraId="52D6E321" w14:textId="03355F81" w:rsidR="006E6F46" w:rsidRPr="00B15AA6" w:rsidRDefault="00686BAF" w:rsidP="006E6F46">
      <w:pPr>
        <w:tabs>
          <w:tab w:val="left" w:pos="9090"/>
        </w:tabs>
        <w:rPr>
          <w:rFonts w:cs="Arial"/>
          <w:sz w:val="24"/>
          <w:szCs w:val="24"/>
        </w:rPr>
      </w:pPr>
      <w:r w:rsidRPr="00B15AA6">
        <w:rPr>
          <w:rFonts w:cs="Arial"/>
          <w:sz w:val="24"/>
          <w:szCs w:val="24"/>
          <w:lang w:val="sr-Cyrl-RS"/>
        </w:rPr>
        <w:t xml:space="preserve">Прилог </w:t>
      </w:r>
      <w:r w:rsidR="00C96E04" w:rsidRPr="00B15AA6">
        <w:rPr>
          <w:rFonts w:cs="Arial"/>
          <w:sz w:val="24"/>
          <w:szCs w:val="24"/>
          <w:lang w:val="sr-Cyrl-RS"/>
        </w:rPr>
        <w:t xml:space="preserve"> </w:t>
      </w:r>
      <w:r w:rsidRPr="00B15AA6">
        <w:rPr>
          <w:rFonts w:cs="Arial"/>
          <w:sz w:val="24"/>
          <w:szCs w:val="24"/>
          <w:lang w:val="sr-Cyrl-RS"/>
        </w:rPr>
        <w:t xml:space="preserve">2 </w:t>
      </w:r>
      <w:r w:rsidR="006E6F46" w:rsidRPr="00B15AA6">
        <w:rPr>
          <w:rFonts w:cs="Arial"/>
          <w:sz w:val="24"/>
          <w:szCs w:val="24"/>
        </w:rPr>
        <w:t>Понуда</w:t>
      </w:r>
      <w:r w:rsidR="00944D01" w:rsidRPr="00B15AA6">
        <w:rPr>
          <w:rFonts w:cs="Arial"/>
          <w:sz w:val="24"/>
          <w:szCs w:val="24"/>
          <w:lang w:val="sr-Cyrl-RS"/>
        </w:rPr>
        <w:t xml:space="preserve"> број__________од_________године;</w:t>
      </w:r>
    </w:p>
    <w:p w14:paraId="18D44B86" w14:textId="4E8131B0" w:rsidR="006E6F46" w:rsidRPr="00B15AA6" w:rsidRDefault="006E6F46" w:rsidP="006E6F46">
      <w:pPr>
        <w:tabs>
          <w:tab w:val="left" w:pos="9090"/>
        </w:tabs>
        <w:rPr>
          <w:rFonts w:cs="Arial"/>
          <w:sz w:val="24"/>
          <w:szCs w:val="24"/>
        </w:rPr>
      </w:pPr>
      <w:r w:rsidRPr="00B15AA6">
        <w:rPr>
          <w:rFonts w:cs="Arial"/>
          <w:sz w:val="24"/>
          <w:szCs w:val="24"/>
        </w:rPr>
        <w:t xml:space="preserve">Приллог </w:t>
      </w:r>
      <w:r w:rsidR="00C96E04" w:rsidRPr="00B15AA6">
        <w:rPr>
          <w:rFonts w:cs="Arial"/>
          <w:sz w:val="24"/>
          <w:szCs w:val="24"/>
          <w:lang w:val="sr-Cyrl-RS"/>
        </w:rPr>
        <w:t>3</w:t>
      </w:r>
      <w:r w:rsidRPr="00B15AA6">
        <w:rPr>
          <w:rFonts w:cs="Arial"/>
          <w:sz w:val="24"/>
          <w:szCs w:val="24"/>
        </w:rPr>
        <w:t xml:space="preserve"> Образац структуре цене</w:t>
      </w:r>
      <w:r w:rsidR="00B82F2F" w:rsidRPr="00B15AA6">
        <w:rPr>
          <w:rFonts w:cs="Arial"/>
          <w:sz w:val="24"/>
          <w:szCs w:val="24"/>
        </w:rPr>
        <w:t>;</w:t>
      </w:r>
    </w:p>
    <w:p w14:paraId="01E784A6" w14:textId="65352BFC" w:rsidR="006E6F46" w:rsidRPr="00B15AA6" w:rsidRDefault="006E6F46" w:rsidP="006E6F46">
      <w:pPr>
        <w:tabs>
          <w:tab w:val="left" w:pos="9090"/>
        </w:tabs>
        <w:rPr>
          <w:rFonts w:cs="Arial"/>
          <w:sz w:val="24"/>
          <w:szCs w:val="24"/>
        </w:rPr>
      </w:pPr>
      <w:r w:rsidRPr="00B15AA6">
        <w:rPr>
          <w:rFonts w:cs="Arial"/>
          <w:sz w:val="24"/>
          <w:szCs w:val="24"/>
        </w:rPr>
        <w:t xml:space="preserve">Прилог </w:t>
      </w:r>
      <w:r w:rsidR="00C96E04" w:rsidRPr="00B15AA6">
        <w:rPr>
          <w:rFonts w:cs="Arial"/>
          <w:sz w:val="24"/>
          <w:szCs w:val="24"/>
          <w:lang w:val="sr-Cyrl-RS"/>
        </w:rPr>
        <w:t>4</w:t>
      </w:r>
      <w:r w:rsidRPr="00B15AA6">
        <w:rPr>
          <w:rFonts w:cs="Arial"/>
          <w:sz w:val="24"/>
          <w:szCs w:val="24"/>
        </w:rPr>
        <w:t xml:space="preserve"> Техничка спецификација</w:t>
      </w:r>
      <w:r w:rsidR="00B82F2F" w:rsidRPr="00B15AA6">
        <w:rPr>
          <w:rFonts w:cs="Arial"/>
          <w:sz w:val="24"/>
          <w:szCs w:val="24"/>
        </w:rPr>
        <w:t>.</w:t>
      </w:r>
    </w:p>
    <w:p w14:paraId="29D88143" w14:textId="77777777" w:rsidR="00DA7619" w:rsidRPr="00B15AA6" w:rsidRDefault="00DA7619" w:rsidP="006E6F46">
      <w:pPr>
        <w:spacing w:before="0"/>
        <w:rPr>
          <w:rFonts w:cs="Arial"/>
          <w:spacing w:val="2"/>
          <w:sz w:val="24"/>
          <w:szCs w:val="24"/>
          <w:lang w:val="sr-Cyrl-CS"/>
        </w:rPr>
      </w:pPr>
    </w:p>
    <w:p w14:paraId="71E3C094" w14:textId="77777777" w:rsidR="006E6F46" w:rsidRPr="00B15AA6" w:rsidRDefault="006E6F46" w:rsidP="006E6F46">
      <w:pPr>
        <w:spacing w:before="0"/>
        <w:rPr>
          <w:rFonts w:cs="Arial"/>
          <w:spacing w:val="2"/>
          <w:sz w:val="24"/>
          <w:szCs w:val="24"/>
          <w:lang w:val="sr-Cyrl-CS"/>
        </w:rPr>
      </w:pPr>
      <w:r w:rsidRPr="00B15AA6">
        <w:rPr>
          <w:rFonts w:cs="Arial"/>
          <w:spacing w:val="2"/>
          <w:sz w:val="24"/>
          <w:szCs w:val="24"/>
          <w:lang w:val="sr-Cyrl-CS"/>
        </w:rPr>
        <w:t>Уговорне с</w:t>
      </w:r>
      <w:r w:rsidR="00FC358A" w:rsidRPr="00B15AA6">
        <w:rPr>
          <w:rFonts w:cs="Arial"/>
          <w:spacing w:val="2"/>
          <w:sz w:val="24"/>
          <w:szCs w:val="24"/>
          <w:lang w:val="sr-Cyrl-CS"/>
        </w:rPr>
        <w:t>тране сагласно изјављују да су У</w:t>
      </w:r>
      <w:r w:rsidRPr="00B15AA6">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495FEB6C" w14:textId="77777777" w:rsidR="008A353E" w:rsidRPr="00B15AA6" w:rsidRDefault="008A353E" w:rsidP="006E6F46">
      <w:pPr>
        <w:spacing w:before="0"/>
        <w:jc w:val="center"/>
        <w:rPr>
          <w:rFonts w:cs="Arial"/>
          <w:b/>
          <w:sz w:val="24"/>
          <w:szCs w:val="24"/>
        </w:rPr>
      </w:pPr>
    </w:p>
    <w:p w14:paraId="03874C2F" w14:textId="01B432EB" w:rsidR="00E5582B" w:rsidRDefault="006E6F46" w:rsidP="00256D6D">
      <w:pPr>
        <w:spacing w:before="0"/>
        <w:jc w:val="center"/>
        <w:rPr>
          <w:rFonts w:cs="Arial"/>
          <w:b/>
          <w:sz w:val="24"/>
          <w:szCs w:val="24"/>
        </w:rPr>
      </w:pPr>
      <w:r w:rsidRPr="00B15AA6">
        <w:rPr>
          <w:rFonts w:cs="Arial"/>
          <w:b/>
          <w:sz w:val="24"/>
          <w:szCs w:val="24"/>
        </w:rPr>
        <w:t xml:space="preserve">Члан </w:t>
      </w:r>
      <w:r w:rsidR="004F7932" w:rsidRPr="00B15AA6">
        <w:rPr>
          <w:rFonts w:cs="Arial"/>
          <w:b/>
          <w:sz w:val="24"/>
          <w:szCs w:val="24"/>
          <w:lang w:val="sr-Cyrl-RS"/>
        </w:rPr>
        <w:t>21</w:t>
      </w:r>
      <w:r w:rsidRPr="00B15AA6">
        <w:rPr>
          <w:rFonts w:cs="Arial"/>
          <w:b/>
          <w:sz w:val="24"/>
          <w:szCs w:val="24"/>
        </w:rPr>
        <w:t>.</w:t>
      </w:r>
    </w:p>
    <w:p w14:paraId="1405B4DD" w14:textId="77777777" w:rsidR="00256D6D" w:rsidRPr="00B15AA6" w:rsidRDefault="00256D6D" w:rsidP="00256D6D">
      <w:pPr>
        <w:spacing w:before="0"/>
        <w:jc w:val="center"/>
        <w:rPr>
          <w:rFonts w:cs="Arial"/>
          <w:b/>
          <w:sz w:val="24"/>
          <w:szCs w:val="24"/>
        </w:rPr>
      </w:pPr>
    </w:p>
    <w:p w14:paraId="78826470" w14:textId="77777777" w:rsidR="006E6F46" w:rsidRPr="00B15AA6" w:rsidRDefault="006E6F46" w:rsidP="006E6F46">
      <w:pPr>
        <w:pStyle w:val="KDParagraf"/>
        <w:spacing w:before="0"/>
        <w:rPr>
          <w:rFonts w:cs="Arial"/>
          <w:sz w:val="24"/>
          <w:szCs w:val="24"/>
        </w:rPr>
      </w:pPr>
      <w:r w:rsidRPr="00B15AA6">
        <w:rPr>
          <w:rFonts w:cs="Arial"/>
          <w:sz w:val="24"/>
          <w:szCs w:val="24"/>
        </w:rPr>
        <w:t>Уговор је сачињен у 6 (</w:t>
      </w:r>
      <w:r w:rsidR="00F03756" w:rsidRPr="00B15AA6">
        <w:rPr>
          <w:rFonts w:cs="Arial"/>
          <w:sz w:val="24"/>
          <w:szCs w:val="24"/>
          <w:lang w:val="sr-Cyrl-RS"/>
        </w:rPr>
        <w:t xml:space="preserve">словима: </w:t>
      </w:r>
      <w:r w:rsidRPr="00B15AA6">
        <w:rPr>
          <w:rFonts w:cs="Arial"/>
          <w:sz w:val="24"/>
          <w:szCs w:val="24"/>
        </w:rPr>
        <w:t>шест)</w:t>
      </w:r>
      <w:r w:rsidR="001703B2" w:rsidRPr="00B15AA6">
        <w:rPr>
          <w:rFonts w:cs="Arial"/>
          <w:sz w:val="24"/>
          <w:szCs w:val="24"/>
        </w:rPr>
        <w:t xml:space="preserve"> истоветних примерка, од којих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 примерка за Продавца а 3</w:t>
      </w:r>
      <w:r w:rsidRPr="00B15AA6">
        <w:rPr>
          <w:rFonts w:cs="Arial"/>
          <w:sz w:val="24"/>
          <w:szCs w:val="24"/>
        </w:rPr>
        <w:t xml:space="preserve"> (</w:t>
      </w:r>
      <w:r w:rsidR="00F03756" w:rsidRPr="00B15AA6">
        <w:rPr>
          <w:rFonts w:cs="Arial"/>
          <w:sz w:val="24"/>
          <w:szCs w:val="24"/>
          <w:lang w:val="sr-Cyrl-RS"/>
        </w:rPr>
        <w:t xml:space="preserve">словима: </w:t>
      </w:r>
      <w:r w:rsidR="001703B2" w:rsidRPr="00B15AA6">
        <w:rPr>
          <w:rFonts w:cs="Arial"/>
          <w:sz w:val="24"/>
          <w:szCs w:val="24"/>
        </w:rPr>
        <w:t>три</w:t>
      </w:r>
      <w:r w:rsidRPr="00B15AA6">
        <w:rPr>
          <w:rFonts w:cs="Arial"/>
          <w:sz w:val="24"/>
          <w:szCs w:val="24"/>
        </w:rPr>
        <w:t>) за Купца.</w:t>
      </w:r>
    </w:p>
    <w:p w14:paraId="3D5413D3" w14:textId="77777777" w:rsidR="00B82F2F" w:rsidRPr="00B15AA6" w:rsidRDefault="00B82F2F" w:rsidP="006E6F46">
      <w:pPr>
        <w:pStyle w:val="KDParagraf"/>
        <w:spacing w:before="0"/>
        <w:rPr>
          <w:rFonts w:cs="Arial"/>
          <w:sz w:val="24"/>
          <w:szCs w:val="24"/>
        </w:rPr>
      </w:pPr>
    </w:p>
    <w:p w14:paraId="5D89584C" w14:textId="77777777" w:rsidR="008A353E" w:rsidRPr="00B15AA6"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15AA6" w14:paraId="45591303" w14:textId="77777777" w:rsidTr="00B50746">
        <w:tc>
          <w:tcPr>
            <w:tcW w:w="4073" w:type="dxa"/>
            <w:shd w:val="clear" w:color="auto" w:fill="auto"/>
            <w:vAlign w:val="center"/>
            <w:hideMark/>
          </w:tcPr>
          <w:p w14:paraId="790D42DB" w14:textId="77777777" w:rsidR="006E6F46" w:rsidRPr="00B15AA6" w:rsidRDefault="006E6F46" w:rsidP="00781B02">
            <w:pPr>
              <w:spacing w:before="0"/>
              <w:jc w:val="center"/>
              <w:rPr>
                <w:rFonts w:cs="Arial"/>
                <w:smallCaps/>
                <w:sz w:val="24"/>
                <w:szCs w:val="24"/>
              </w:rPr>
            </w:pPr>
            <w:r w:rsidRPr="00B15AA6">
              <w:rPr>
                <w:rFonts w:cs="Arial"/>
                <w:sz w:val="24"/>
                <w:szCs w:val="24"/>
              </w:rPr>
              <w:t>КУПАЦ</w:t>
            </w:r>
          </w:p>
        </w:tc>
        <w:tc>
          <w:tcPr>
            <w:tcW w:w="928" w:type="dxa"/>
            <w:shd w:val="clear" w:color="auto" w:fill="auto"/>
            <w:vAlign w:val="center"/>
          </w:tcPr>
          <w:p w14:paraId="0CCAD74E" w14:textId="77777777"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14:paraId="5CB275AB" w14:textId="77777777" w:rsidR="006E6F46" w:rsidRPr="00B15AA6" w:rsidRDefault="006E6F46" w:rsidP="00781B02">
            <w:pPr>
              <w:spacing w:before="0"/>
              <w:jc w:val="center"/>
              <w:rPr>
                <w:rFonts w:cs="Arial"/>
                <w:smallCaps/>
                <w:sz w:val="24"/>
                <w:szCs w:val="24"/>
              </w:rPr>
            </w:pPr>
            <w:r w:rsidRPr="00B15AA6">
              <w:rPr>
                <w:rFonts w:cs="Arial"/>
                <w:sz w:val="24"/>
                <w:szCs w:val="24"/>
              </w:rPr>
              <w:t>ПРОДАВАЦ</w:t>
            </w:r>
          </w:p>
        </w:tc>
      </w:tr>
      <w:tr w:rsidR="006E6F46" w:rsidRPr="00B15AA6" w14:paraId="3A76D7B7" w14:textId="77777777" w:rsidTr="00B50746">
        <w:tc>
          <w:tcPr>
            <w:tcW w:w="4073" w:type="dxa"/>
            <w:shd w:val="clear" w:color="auto" w:fill="auto"/>
            <w:vAlign w:val="center"/>
            <w:hideMark/>
          </w:tcPr>
          <w:p w14:paraId="3B6DC5F3" w14:textId="569109D5" w:rsidR="0028584F" w:rsidRPr="00B15AA6" w:rsidRDefault="006E6F46" w:rsidP="00781B02">
            <w:pPr>
              <w:spacing w:before="0"/>
              <w:jc w:val="center"/>
              <w:rPr>
                <w:rFonts w:cs="Arial"/>
                <w:sz w:val="24"/>
                <w:szCs w:val="24"/>
                <w:lang w:val="sr-Cyrl-RS"/>
              </w:rPr>
            </w:pPr>
            <w:r w:rsidRPr="00B15AA6">
              <w:rPr>
                <w:rFonts w:cs="Arial"/>
                <w:sz w:val="24"/>
                <w:szCs w:val="24"/>
              </w:rPr>
              <w:t>Ј</w:t>
            </w:r>
            <w:r w:rsidR="0028584F" w:rsidRPr="00B15AA6">
              <w:rPr>
                <w:rFonts w:cs="Arial"/>
                <w:sz w:val="24"/>
                <w:szCs w:val="24"/>
                <w:lang w:val="sr-Cyrl-RS"/>
              </w:rPr>
              <w:t>авно предузеће</w:t>
            </w:r>
          </w:p>
          <w:p w14:paraId="7A53B5B5" w14:textId="77777777" w:rsidR="0028584F" w:rsidRPr="00B15AA6" w:rsidRDefault="006E6F46" w:rsidP="00781B02">
            <w:pPr>
              <w:spacing w:before="0"/>
              <w:jc w:val="center"/>
              <w:rPr>
                <w:rFonts w:cs="Arial"/>
                <w:sz w:val="24"/>
                <w:szCs w:val="24"/>
              </w:rPr>
            </w:pPr>
            <w:r w:rsidRPr="00B15AA6">
              <w:rPr>
                <w:rFonts w:cs="Arial"/>
                <w:sz w:val="24"/>
                <w:szCs w:val="24"/>
              </w:rPr>
              <w:t xml:space="preserve"> „Електропривреда Србије“</w:t>
            </w:r>
          </w:p>
          <w:p w14:paraId="053B3788" w14:textId="786ECB13" w:rsidR="006E6F46" w:rsidRPr="00B15AA6" w:rsidRDefault="006E6F46" w:rsidP="00781B02">
            <w:pPr>
              <w:spacing w:before="0"/>
              <w:jc w:val="center"/>
              <w:rPr>
                <w:rFonts w:cs="Arial"/>
                <w:sz w:val="24"/>
                <w:szCs w:val="24"/>
              </w:rPr>
            </w:pPr>
            <w:r w:rsidRPr="00B15AA6">
              <w:rPr>
                <w:rFonts w:cs="Arial"/>
                <w:sz w:val="24"/>
                <w:szCs w:val="24"/>
              </w:rPr>
              <w:t>Београд</w:t>
            </w:r>
          </w:p>
          <w:p w14:paraId="4BCDFCED" w14:textId="77777777" w:rsidR="006E6F46" w:rsidRPr="00B15AA6" w:rsidRDefault="006E6F46" w:rsidP="00781B02">
            <w:pPr>
              <w:spacing w:before="0"/>
              <w:jc w:val="center"/>
              <w:rPr>
                <w:rFonts w:cs="Arial"/>
                <w:sz w:val="24"/>
                <w:szCs w:val="24"/>
              </w:rPr>
            </w:pPr>
          </w:p>
        </w:tc>
        <w:tc>
          <w:tcPr>
            <w:tcW w:w="928" w:type="dxa"/>
            <w:shd w:val="clear" w:color="auto" w:fill="auto"/>
            <w:vAlign w:val="center"/>
          </w:tcPr>
          <w:p w14:paraId="386CE37E" w14:textId="77777777" w:rsidR="006E6F46" w:rsidRPr="00B15AA6" w:rsidRDefault="006E6F46" w:rsidP="00781B02">
            <w:pPr>
              <w:spacing w:before="0"/>
              <w:jc w:val="center"/>
              <w:rPr>
                <w:rFonts w:cs="Arial"/>
                <w:smallCaps/>
                <w:sz w:val="24"/>
                <w:szCs w:val="24"/>
              </w:rPr>
            </w:pPr>
          </w:p>
        </w:tc>
        <w:tc>
          <w:tcPr>
            <w:tcW w:w="4028" w:type="dxa"/>
            <w:shd w:val="clear" w:color="auto" w:fill="auto"/>
            <w:vAlign w:val="center"/>
          </w:tcPr>
          <w:p w14:paraId="446038FB" w14:textId="77777777" w:rsidR="006E6F46" w:rsidRPr="00B15AA6" w:rsidRDefault="006E6F46" w:rsidP="00781B02">
            <w:pPr>
              <w:spacing w:before="0"/>
              <w:jc w:val="center"/>
              <w:rPr>
                <w:rFonts w:cs="Arial"/>
                <w:smallCaps/>
                <w:sz w:val="24"/>
                <w:szCs w:val="24"/>
              </w:rPr>
            </w:pPr>
            <w:r w:rsidRPr="00B15AA6">
              <w:rPr>
                <w:rFonts w:cs="Arial"/>
                <w:sz w:val="24"/>
                <w:szCs w:val="24"/>
              </w:rPr>
              <w:t>Назив</w:t>
            </w:r>
          </w:p>
        </w:tc>
      </w:tr>
      <w:tr w:rsidR="006E6F46" w:rsidRPr="00B15AA6" w14:paraId="1D433359" w14:textId="77777777" w:rsidTr="00B50746">
        <w:tc>
          <w:tcPr>
            <w:tcW w:w="4073" w:type="dxa"/>
            <w:shd w:val="clear" w:color="auto" w:fill="auto"/>
            <w:vAlign w:val="center"/>
            <w:hideMark/>
          </w:tcPr>
          <w:p w14:paraId="7C3E5BD9" w14:textId="77777777"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c>
          <w:tcPr>
            <w:tcW w:w="928" w:type="dxa"/>
            <w:shd w:val="clear" w:color="auto" w:fill="auto"/>
            <w:vAlign w:val="center"/>
            <w:hideMark/>
          </w:tcPr>
          <w:p w14:paraId="7F5681E6" w14:textId="77777777" w:rsidR="006E6F46" w:rsidRPr="00B15AA6" w:rsidRDefault="006E6F46" w:rsidP="00781B02">
            <w:pPr>
              <w:spacing w:before="0"/>
              <w:jc w:val="center"/>
              <w:rPr>
                <w:rFonts w:cs="Arial"/>
                <w:smallCaps/>
                <w:sz w:val="24"/>
                <w:szCs w:val="24"/>
              </w:rPr>
            </w:pPr>
            <w:r w:rsidRPr="00B15AA6">
              <w:rPr>
                <w:rFonts w:cs="Arial"/>
                <w:sz w:val="24"/>
                <w:szCs w:val="24"/>
              </w:rPr>
              <w:t>М.П.</w:t>
            </w:r>
          </w:p>
        </w:tc>
        <w:tc>
          <w:tcPr>
            <w:tcW w:w="4028" w:type="dxa"/>
            <w:shd w:val="clear" w:color="auto" w:fill="auto"/>
            <w:vAlign w:val="center"/>
            <w:hideMark/>
          </w:tcPr>
          <w:p w14:paraId="34C24E50" w14:textId="77777777" w:rsidR="006E6F46" w:rsidRPr="00B15AA6" w:rsidRDefault="006E6F46" w:rsidP="00781B02">
            <w:pPr>
              <w:spacing w:before="0"/>
              <w:jc w:val="center"/>
              <w:rPr>
                <w:rFonts w:cs="Arial"/>
                <w:smallCaps/>
                <w:sz w:val="24"/>
                <w:szCs w:val="24"/>
              </w:rPr>
            </w:pPr>
            <w:r w:rsidRPr="00B15AA6">
              <w:rPr>
                <w:rFonts w:cs="Arial"/>
                <w:sz w:val="24"/>
                <w:szCs w:val="24"/>
              </w:rPr>
              <w:t>_____________________________</w:t>
            </w:r>
          </w:p>
        </w:tc>
      </w:tr>
      <w:tr w:rsidR="006E6F46" w:rsidRPr="00B15AA6" w14:paraId="2BB09CE4" w14:textId="77777777" w:rsidTr="00B50746">
        <w:tc>
          <w:tcPr>
            <w:tcW w:w="4073" w:type="dxa"/>
            <w:shd w:val="clear" w:color="auto" w:fill="auto"/>
            <w:vAlign w:val="center"/>
            <w:hideMark/>
          </w:tcPr>
          <w:p w14:paraId="3615A078" w14:textId="77777777" w:rsidR="00D022D0" w:rsidRPr="00B15AA6" w:rsidRDefault="00D022D0" w:rsidP="00D022D0">
            <w:pPr>
              <w:spacing w:before="0"/>
              <w:jc w:val="center"/>
              <w:rPr>
                <w:rFonts w:cs="Arial"/>
                <w:sz w:val="24"/>
                <w:szCs w:val="24"/>
              </w:rPr>
            </w:pPr>
            <w:r w:rsidRPr="00B15AA6">
              <w:rPr>
                <w:rFonts w:cs="Arial"/>
                <w:sz w:val="24"/>
                <w:szCs w:val="24"/>
                <w:lang w:val="sr-Cyrl-RS"/>
              </w:rPr>
              <w:t>Милорад Грчић</w:t>
            </w:r>
          </w:p>
          <w:p w14:paraId="76B9EBD7" w14:textId="77777777" w:rsidR="00D022D0" w:rsidRPr="00B15AA6" w:rsidRDefault="00D022D0" w:rsidP="00D022D0">
            <w:pPr>
              <w:spacing w:before="0"/>
              <w:jc w:val="center"/>
              <w:rPr>
                <w:rFonts w:cs="Arial"/>
                <w:sz w:val="24"/>
                <w:szCs w:val="24"/>
                <w:lang w:val="sr-Cyrl-RS"/>
              </w:rPr>
            </w:pPr>
            <w:r w:rsidRPr="00B15AA6">
              <w:rPr>
                <w:rFonts w:cs="Arial"/>
                <w:sz w:val="24"/>
                <w:szCs w:val="24"/>
                <w:lang w:val="sr-Cyrl-RS"/>
              </w:rPr>
              <w:t>в.д. директора</w:t>
            </w:r>
          </w:p>
          <w:p w14:paraId="5599858C" w14:textId="77777777" w:rsidR="006E6F46" w:rsidRPr="00B15AA6" w:rsidRDefault="006E6F46" w:rsidP="00D022D0">
            <w:pPr>
              <w:spacing w:before="0"/>
              <w:rPr>
                <w:rFonts w:cs="Arial"/>
                <w:smallCaps/>
                <w:sz w:val="24"/>
                <w:szCs w:val="24"/>
                <w:lang w:val="sr-Cyrl-RS"/>
              </w:rPr>
            </w:pPr>
          </w:p>
        </w:tc>
        <w:tc>
          <w:tcPr>
            <w:tcW w:w="928" w:type="dxa"/>
            <w:shd w:val="clear" w:color="auto" w:fill="auto"/>
            <w:vAlign w:val="center"/>
          </w:tcPr>
          <w:p w14:paraId="7DA5422B" w14:textId="77777777" w:rsidR="006E6F46" w:rsidRPr="00B15AA6" w:rsidRDefault="006E6F46" w:rsidP="00781B02">
            <w:pPr>
              <w:spacing w:before="0"/>
              <w:jc w:val="center"/>
              <w:rPr>
                <w:rFonts w:cs="Arial"/>
                <w:smallCaps/>
                <w:sz w:val="24"/>
                <w:szCs w:val="24"/>
              </w:rPr>
            </w:pPr>
          </w:p>
        </w:tc>
        <w:tc>
          <w:tcPr>
            <w:tcW w:w="4028" w:type="dxa"/>
            <w:shd w:val="clear" w:color="auto" w:fill="auto"/>
            <w:vAlign w:val="center"/>
            <w:hideMark/>
          </w:tcPr>
          <w:p w14:paraId="47E8648E" w14:textId="77777777" w:rsidR="006E6F46" w:rsidRPr="00B15AA6" w:rsidRDefault="006E6F46" w:rsidP="00781B02">
            <w:pPr>
              <w:spacing w:before="0"/>
              <w:jc w:val="center"/>
              <w:rPr>
                <w:rFonts w:cs="Arial"/>
                <w:sz w:val="24"/>
                <w:szCs w:val="24"/>
              </w:rPr>
            </w:pPr>
            <w:r w:rsidRPr="00B15AA6">
              <w:rPr>
                <w:rFonts w:cs="Arial"/>
                <w:sz w:val="24"/>
                <w:szCs w:val="24"/>
              </w:rPr>
              <w:t>име и презиме</w:t>
            </w:r>
          </w:p>
          <w:p w14:paraId="39667C05" w14:textId="77777777" w:rsidR="00D022D0" w:rsidRPr="00B15AA6" w:rsidRDefault="00D022D0" w:rsidP="00781B02">
            <w:pPr>
              <w:spacing w:before="0"/>
              <w:jc w:val="center"/>
              <w:rPr>
                <w:rFonts w:cs="Arial"/>
                <w:smallCaps/>
                <w:sz w:val="24"/>
                <w:szCs w:val="24"/>
              </w:rPr>
            </w:pPr>
            <w:r w:rsidRPr="00B15AA6">
              <w:rPr>
                <w:rFonts w:cs="Arial"/>
                <w:sz w:val="24"/>
                <w:szCs w:val="24"/>
              </w:rPr>
              <w:t>функција</w:t>
            </w:r>
          </w:p>
        </w:tc>
      </w:tr>
    </w:tbl>
    <w:p w14:paraId="317F9ED6" w14:textId="77777777" w:rsidR="006619FB" w:rsidRPr="00B15AA6" w:rsidRDefault="006619FB" w:rsidP="00B50746">
      <w:pPr>
        <w:rPr>
          <w:rFonts w:cs="Arial"/>
          <w:sz w:val="24"/>
          <w:szCs w:val="24"/>
        </w:rPr>
      </w:pPr>
    </w:p>
    <w:sectPr w:rsidR="006619FB" w:rsidRPr="00B15AA6" w:rsidSect="00FF0D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E8A2E" w14:textId="77777777" w:rsidR="00567014" w:rsidRDefault="00567014">
      <w:r>
        <w:separator/>
      </w:r>
    </w:p>
    <w:p w14:paraId="6D77CF64" w14:textId="77777777" w:rsidR="00567014" w:rsidRDefault="00567014"/>
  </w:endnote>
  <w:endnote w:type="continuationSeparator" w:id="0">
    <w:p w14:paraId="6EF23BB1" w14:textId="77777777" w:rsidR="00567014" w:rsidRDefault="00567014">
      <w:r>
        <w:continuationSeparator/>
      </w:r>
    </w:p>
    <w:p w14:paraId="5DE8E7CA" w14:textId="77777777" w:rsidR="00567014" w:rsidRDefault="0056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349C2" w14:textId="77777777" w:rsidR="00CB6E11" w:rsidRDefault="00CB6E11"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140FC" w14:textId="77777777" w:rsidR="00CB6E11" w:rsidRDefault="00CB6E11" w:rsidP="00841BE7">
    <w:pPr>
      <w:pStyle w:val="Footer"/>
      <w:ind w:right="360"/>
    </w:pPr>
  </w:p>
  <w:p w14:paraId="0246F585" w14:textId="77777777" w:rsidR="00CB6E11" w:rsidRDefault="00CB6E11"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B1FB2" w14:textId="77777777" w:rsidR="00CB6E11" w:rsidRPr="00EC5BB4" w:rsidRDefault="00CB6E11"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7084">
      <w:rPr>
        <w:rStyle w:val="PageNumber"/>
        <w:rFonts w:cs="Arial"/>
        <w:b/>
        <w:noProof/>
        <w:szCs w:val="24"/>
      </w:rPr>
      <w:t>23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7084">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6DB34" w14:textId="77777777" w:rsidR="00CB6E11" w:rsidRPr="00EC5BB4" w:rsidRDefault="00CB6E11"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B7084">
      <w:rPr>
        <w:rStyle w:val="PageNumber"/>
        <w:rFonts w:cs="Arial"/>
        <w:b/>
        <w:noProof/>
        <w:szCs w:val="24"/>
      </w:rPr>
      <w:t>26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B7084">
      <w:rPr>
        <w:rStyle w:val="PageNumber"/>
        <w:rFonts w:cs="Arial"/>
        <w:b/>
        <w:noProof/>
        <w:szCs w:val="24"/>
      </w:rPr>
      <w:t>42</w:t>
    </w:r>
    <w:r w:rsidRPr="00EC5BB4">
      <w:rPr>
        <w:rStyle w:val="PageNumber"/>
        <w:rFonts w:cs="Arial"/>
        <w:b/>
        <w:szCs w:val="24"/>
      </w:rPr>
      <w:fldChar w:fldCharType="end"/>
    </w:r>
  </w:p>
  <w:p w14:paraId="60D43A9F" w14:textId="77777777" w:rsidR="00CB6E11" w:rsidRDefault="00CB6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85187" w14:textId="77777777" w:rsidR="00567014" w:rsidRDefault="00567014">
      <w:r>
        <w:separator/>
      </w:r>
    </w:p>
    <w:p w14:paraId="107C4F89" w14:textId="77777777" w:rsidR="00567014" w:rsidRDefault="00567014"/>
  </w:footnote>
  <w:footnote w:type="continuationSeparator" w:id="0">
    <w:p w14:paraId="0C426ACC" w14:textId="77777777" w:rsidR="00567014" w:rsidRDefault="00567014">
      <w:r>
        <w:continuationSeparator/>
      </w:r>
    </w:p>
    <w:p w14:paraId="6B07CCC1" w14:textId="77777777" w:rsidR="00567014" w:rsidRDefault="00567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B1FDA" w14:textId="77777777" w:rsidR="00CB6E11" w:rsidRDefault="00CB6E11" w:rsidP="004276AD">
    <w:pPr>
      <w:pStyle w:val="Header"/>
      <w:rPr>
        <w:sz w:val="20"/>
      </w:rPr>
    </w:pPr>
  </w:p>
  <w:p w14:paraId="0361D1EE" w14:textId="77777777" w:rsidR="00CB6E11" w:rsidRPr="00F60EC1" w:rsidRDefault="00CB6E11" w:rsidP="00B1274C">
    <w:pPr>
      <w:pStyle w:val="Footer"/>
      <w:jc w:val="center"/>
      <w:rPr>
        <w:rFonts w:cs="Arial"/>
        <w:i/>
        <w:sz w:val="18"/>
        <w:szCs w:val="18"/>
      </w:rPr>
    </w:pPr>
    <w:r w:rsidRPr="00F60EC1">
      <w:rPr>
        <w:rFonts w:cs="Arial"/>
        <w:i/>
        <w:sz w:val="18"/>
        <w:szCs w:val="18"/>
      </w:rPr>
      <w:t>Јавно предузеће „Електропривреда Србије“</w:t>
    </w:r>
  </w:p>
  <w:p w14:paraId="5ABF41DE" w14:textId="23D761FD" w:rsidR="00CB6E11" w:rsidRPr="00F60EC1" w:rsidRDefault="00CB6E11"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Пословна галантерија</w:t>
    </w:r>
    <w:r w:rsidRPr="00F60EC1">
      <w:rPr>
        <w:rFonts w:cs="Arial"/>
        <w:i/>
        <w:sz w:val="18"/>
        <w:szCs w:val="18"/>
        <w:lang w:val="ru-RU"/>
      </w:rPr>
      <w:t>“</w:t>
    </w:r>
    <w:r w:rsidRPr="00F60EC1">
      <w:rPr>
        <w:rFonts w:cs="Arial"/>
        <w:i/>
        <w:sz w:val="18"/>
        <w:szCs w:val="18"/>
        <w:lang w:val="en-US"/>
      </w:rPr>
      <w:t xml:space="preserve">, </w:t>
    </w:r>
    <w:r w:rsidRPr="00F60EC1">
      <w:rPr>
        <w:rFonts w:cs="Arial"/>
        <w:i/>
        <w:sz w:val="18"/>
        <w:szCs w:val="18"/>
        <w:lang w:val="sr-Cyrl-RS"/>
      </w:rPr>
      <w:t>JNMV</w:t>
    </w:r>
    <w:r>
      <w:rPr>
        <w:rFonts w:cs="Arial"/>
        <w:i/>
        <w:sz w:val="18"/>
        <w:szCs w:val="18"/>
        <w:lang w:val="sr-Cyrl-RS"/>
      </w:rPr>
      <w:t>О/1000/0027</w:t>
    </w:r>
    <w:r w:rsidRPr="00F60EC1">
      <w:rPr>
        <w:rFonts w:cs="Arial"/>
        <w:i/>
        <w:sz w:val="18"/>
        <w:szCs w:val="18"/>
        <w:lang w:val="sr-Cyrl-RS"/>
      </w:rPr>
      <w:t>/2016</w:t>
    </w:r>
  </w:p>
  <w:p w14:paraId="764EDA81" w14:textId="77777777" w:rsidR="00CB6E11" w:rsidRPr="00C80A78" w:rsidRDefault="00CB6E11"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A4CC1" w14:textId="77777777" w:rsidR="00CB6E11" w:rsidRDefault="00CB6E11" w:rsidP="004276AD">
    <w:pPr>
      <w:pStyle w:val="Header"/>
    </w:pPr>
  </w:p>
  <w:p w14:paraId="500F7223" w14:textId="77777777" w:rsidR="00CB6E11" w:rsidRPr="00F60EC1" w:rsidRDefault="00CB6E11" w:rsidP="00ED16AB">
    <w:pPr>
      <w:pStyle w:val="Footer"/>
      <w:jc w:val="center"/>
      <w:rPr>
        <w:rFonts w:cs="Arial"/>
        <w:i/>
        <w:sz w:val="18"/>
        <w:szCs w:val="18"/>
      </w:rPr>
    </w:pPr>
    <w:r w:rsidRPr="00F60EC1">
      <w:rPr>
        <w:rFonts w:cs="Arial"/>
        <w:i/>
        <w:sz w:val="18"/>
        <w:szCs w:val="18"/>
      </w:rPr>
      <w:t>Јавно предузеће „Електропривреда Србије“</w:t>
    </w:r>
  </w:p>
  <w:p w14:paraId="7B9A8373" w14:textId="16235A63" w:rsidR="00CB6E11" w:rsidRPr="00F60EC1" w:rsidRDefault="00CB6E11"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Пословна галантерија</w:t>
    </w:r>
    <w:r w:rsidRPr="00F60EC1">
      <w:rPr>
        <w:rFonts w:cs="Arial"/>
        <w:i/>
        <w:sz w:val="18"/>
        <w:szCs w:val="18"/>
        <w:lang w:val="ru-RU"/>
      </w:rPr>
      <w:t>“</w:t>
    </w:r>
    <w:r w:rsidRPr="00F60EC1">
      <w:rPr>
        <w:rFonts w:cs="Arial"/>
        <w:i/>
        <w:sz w:val="18"/>
        <w:szCs w:val="18"/>
        <w:lang w:val="en-US"/>
      </w:rPr>
      <w:t xml:space="preserve">, </w:t>
    </w:r>
    <w:r w:rsidRPr="00F60EC1">
      <w:rPr>
        <w:rFonts w:cs="Arial"/>
        <w:i/>
        <w:sz w:val="18"/>
        <w:szCs w:val="18"/>
        <w:lang w:val="sr-Cyrl-RS"/>
      </w:rPr>
      <w:t>JNMV</w:t>
    </w:r>
    <w:r>
      <w:rPr>
        <w:rFonts w:cs="Arial"/>
        <w:i/>
        <w:sz w:val="18"/>
        <w:szCs w:val="18"/>
        <w:lang w:val="sr-Cyrl-RS"/>
      </w:rPr>
      <w:t>О/1000/0027</w:t>
    </w:r>
    <w:r w:rsidRPr="00F60EC1">
      <w:rPr>
        <w:rFonts w:cs="Arial"/>
        <w:i/>
        <w:sz w:val="18"/>
        <w:szCs w:val="18"/>
        <w:lang w:val="sr-Cyrl-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5"/>
  </w:num>
  <w:num w:numId="3">
    <w:abstractNumId w:val="89"/>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0"/>
  </w:num>
  <w:num w:numId="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6"/>
  </w:num>
  <w:num w:numId="12">
    <w:abstractNumId w:val="67"/>
  </w:num>
  <w:num w:numId="13">
    <w:abstractNumId w:val="61"/>
  </w:num>
  <w:num w:numId="14">
    <w:abstractNumId w:val="58"/>
  </w:num>
  <w:num w:numId="15">
    <w:abstractNumId w:val="100"/>
  </w:num>
  <w:num w:numId="16">
    <w:abstractNumId w:val="78"/>
  </w:num>
  <w:num w:numId="17">
    <w:abstractNumId w:val="68"/>
  </w:num>
  <w:num w:numId="18">
    <w:abstractNumId w:val="69"/>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90"/>
  </w:num>
  <w:num w:numId="22">
    <w:abstractNumId w:val="93"/>
  </w:num>
  <w:num w:numId="23">
    <w:abstractNumId w:val="90"/>
  </w:num>
  <w:num w:numId="24">
    <w:abstractNumId w:val="51"/>
  </w:num>
  <w:num w:numId="25">
    <w:abstractNumId w:val="77"/>
  </w:num>
  <w:num w:numId="26">
    <w:abstractNumId w:val="59"/>
  </w:num>
  <w:num w:numId="27">
    <w:abstractNumId w:val="83"/>
  </w:num>
  <w:num w:numId="28">
    <w:abstractNumId w:val="92"/>
  </w:num>
  <w:num w:numId="29">
    <w:abstractNumId w:val="66"/>
  </w:num>
  <w:num w:numId="30">
    <w:abstractNumId w:val="86"/>
  </w:num>
  <w:num w:numId="31">
    <w:abstractNumId w:val="84"/>
  </w:num>
  <w:num w:numId="32">
    <w:abstractNumId w:val="52"/>
  </w:num>
  <w:num w:numId="33">
    <w:abstractNumId w:val="53"/>
  </w:num>
  <w:num w:numId="34">
    <w:abstractNumId w:val="49"/>
  </w:num>
  <w:num w:numId="35">
    <w:abstractNumId w:val="73"/>
  </w:num>
  <w:num w:numId="36">
    <w:abstractNumId w:val="50"/>
  </w:num>
  <w:num w:numId="37">
    <w:abstractNumId w:val="71"/>
  </w:num>
  <w:num w:numId="38">
    <w:abstractNumId w:val="82"/>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7"/>
  </w:num>
  <w:num w:numId="41">
    <w:abstractNumId w:val="72"/>
  </w:num>
  <w:num w:numId="42">
    <w:abstractNumId w:val="80"/>
  </w:num>
  <w:num w:numId="43">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EF7"/>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3C0"/>
    <w:rsid w:val="001063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E5A"/>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8AB"/>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6D"/>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23C"/>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6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86"/>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6B33"/>
    <w:rsid w:val="003A7252"/>
    <w:rsid w:val="003A74F5"/>
    <w:rsid w:val="003A7C94"/>
    <w:rsid w:val="003B0703"/>
    <w:rsid w:val="003B0A49"/>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08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13"/>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9D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14"/>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811"/>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EC0"/>
    <w:rsid w:val="006204E2"/>
    <w:rsid w:val="00620511"/>
    <w:rsid w:val="00620723"/>
    <w:rsid w:val="006208A4"/>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B0A"/>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59"/>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227"/>
    <w:rsid w:val="006658AD"/>
    <w:rsid w:val="00665BAE"/>
    <w:rsid w:val="00666A36"/>
    <w:rsid w:val="00666FF0"/>
    <w:rsid w:val="00667A08"/>
    <w:rsid w:val="00670208"/>
    <w:rsid w:val="00670461"/>
    <w:rsid w:val="00670808"/>
    <w:rsid w:val="006709E5"/>
    <w:rsid w:val="00670C4B"/>
    <w:rsid w:val="00670DB0"/>
    <w:rsid w:val="006715D8"/>
    <w:rsid w:val="006720CE"/>
    <w:rsid w:val="00672264"/>
    <w:rsid w:val="00672C02"/>
    <w:rsid w:val="00672DAC"/>
    <w:rsid w:val="006734A8"/>
    <w:rsid w:val="0067367A"/>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500A"/>
    <w:rsid w:val="006A5616"/>
    <w:rsid w:val="006A5660"/>
    <w:rsid w:val="006A59FC"/>
    <w:rsid w:val="006A5CD8"/>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79"/>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9C8"/>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90F"/>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01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D4"/>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AB5"/>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3A1"/>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569"/>
    <w:rsid w:val="00913926"/>
    <w:rsid w:val="00913B1A"/>
    <w:rsid w:val="00913B82"/>
    <w:rsid w:val="0091448B"/>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31"/>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01"/>
    <w:rsid w:val="00944DED"/>
    <w:rsid w:val="00945D51"/>
    <w:rsid w:val="009464BD"/>
    <w:rsid w:val="009465FA"/>
    <w:rsid w:val="009467EE"/>
    <w:rsid w:val="00946A68"/>
    <w:rsid w:val="00946D7D"/>
    <w:rsid w:val="009474F9"/>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62"/>
    <w:rsid w:val="009C4AAA"/>
    <w:rsid w:val="009C4AF7"/>
    <w:rsid w:val="009C51AF"/>
    <w:rsid w:val="009C52E7"/>
    <w:rsid w:val="009C60B1"/>
    <w:rsid w:val="009C6333"/>
    <w:rsid w:val="009C703B"/>
    <w:rsid w:val="009C74F8"/>
    <w:rsid w:val="009C75DA"/>
    <w:rsid w:val="009C783B"/>
    <w:rsid w:val="009C7859"/>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280"/>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30B"/>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05"/>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9C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A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09"/>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DA9"/>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2E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677B"/>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2F30"/>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BA"/>
    <w:rsid w:val="00C226BD"/>
    <w:rsid w:val="00C2280E"/>
    <w:rsid w:val="00C22B27"/>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1"/>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6E11"/>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4F"/>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589"/>
    <w:rsid w:val="00D22615"/>
    <w:rsid w:val="00D227C7"/>
    <w:rsid w:val="00D23169"/>
    <w:rsid w:val="00D231F7"/>
    <w:rsid w:val="00D23882"/>
    <w:rsid w:val="00D238F7"/>
    <w:rsid w:val="00D23942"/>
    <w:rsid w:val="00D2399F"/>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97C"/>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4EDE"/>
    <w:rsid w:val="00D65144"/>
    <w:rsid w:val="00D6548E"/>
    <w:rsid w:val="00D656B3"/>
    <w:rsid w:val="00D65BEB"/>
    <w:rsid w:val="00D661A1"/>
    <w:rsid w:val="00D66B35"/>
    <w:rsid w:val="00D66C47"/>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9D2"/>
    <w:rsid w:val="00DD3F25"/>
    <w:rsid w:val="00DD3F67"/>
    <w:rsid w:val="00DD4300"/>
    <w:rsid w:val="00DD476E"/>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A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32"/>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ACD"/>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6AB"/>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013B8"/>
  <w15:docId w15:val="{BFD1E3DF-5747-41F8-A8CE-72FD9B25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nina.nikolaje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na.rank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p:properties xmlns:p="http://schemas.microsoft.com/office/2006/metadata/properties" xmlns:xsi="http://www.w3.org/2001/XMLSchema-instance" xmlns:pc="http://schemas.microsoft.com/office/infopath/2007/PartnerControls">
  <documentManagement/>
</p:properties>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D894-4002-4079-AD96-48604CDE0798}"/>
</file>

<file path=customXml/itemProps10.xml><?xml version="1.0" encoding="utf-8"?>
<ds:datastoreItem xmlns:ds="http://schemas.openxmlformats.org/officeDocument/2006/customXml" ds:itemID="{3B004667-AF76-4C81-912F-5106E9D6193E}"/>
</file>

<file path=customXml/itemProps100.xml><?xml version="1.0" encoding="utf-8"?>
<ds:datastoreItem xmlns:ds="http://schemas.openxmlformats.org/officeDocument/2006/customXml" ds:itemID="{CC6ED579-654B-4334-BC03-6E90237F0264}"/>
</file>

<file path=customXml/itemProps101.xml><?xml version="1.0" encoding="utf-8"?>
<ds:datastoreItem xmlns:ds="http://schemas.openxmlformats.org/officeDocument/2006/customXml" ds:itemID="{55EDB931-AC8B-4738-ACD7-E5534F7C7CA6}"/>
</file>

<file path=customXml/itemProps102.xml><?xml version="1.0" encoding="utf-8"?>
<ds:datastoreItem xmlns:ds="http://schemas.openxmlformats.org/officeDocument/2006/customXml" ds:itemID="{5F555929-3B60-493E-8B71-3A733CF14257}"/>
</file>

<file path=customXml/itemProps103.xml><?xml version="1.0" encoding="utf-8"?>
<ds:datastoreItem xmlns:ds="http://schemas.openxmlformats.org/officeDocument/2006/customXml" ds:itemID="{19DFB957-6933-4CA6-B3F4-0F4DB8027C05}"/>
</file>

<file path=customXml/itemProps104.xml><?xml version="1.0" encoding="utf-8"?>
<ds:datastoreItem xmlns:ds="http://schemas.openxmlformats.org/officeDocument/2006/customXml" ds:itemID="{958DBFAF-5D90-4235-8730-59459213A811}"/>
</file>

<file path=customXml/itemProps105.xml><?xml version="1.0" encoding="utf-8"?>
<ds:datastoreItem xmlns:ds="http://schemas.openxmlformats.org/officeDocument/2006/customXml" ds:itemID="{50D55292-DCC0-45A8-8301-208E745850E0}"/>
</file>

<file path=customXml/itemProps106.xml><?xml version="1.0" encoding="utf-8"?>
<ds:datastoreItem xmlns:ds="http://schemas.openxmlformats.org/officeDocument/2006/customXml" ds:itemID="{1ABAE11E-9886-4D85-B501-4DBEE996B568}"/>
</file>

<file path=customXml/itemProps107.xml><?xml version="1.0" encoding="utf-8"?>
<ds:datastoreItem xmlns:ds="http://schemas.openxmlformats.org/officeDocument/2006/customXml" ds:itemID="{0B139D77-34BB-4F98-A870-D7F16112E698}"/>
</file>

<file path=customXml/itemProps108.xml><?xml version="1.0" encoding="utf-8"?>
<ds:datastoreItem xmlns:ds="http://schemas.openxmlformats.org/officeDocument/2006/customXml" ds:itemID="{96CCA3A0-8B08-4CFB-A608-9C5C7B9C1715}"/>
</file>

<file path=customXml/itemProps109.xml><?xml version="1.0" encoding="utf-8"?>
<ds:datastoreItem xmlns:ds="http://schemas.openxmlformats.org/officeDocument/2006/customXml" ds:itemID="{6B75C87F-2549-4202-8519-94BC3A72495D}"/>
</file>

<file path=customXml/itemProps11.xml><?xml version="1.0" encoding="utf-8"?>
<ds:datastoreItem xmlns:ds="http://schemas.openxmlformats.org/officeDocument/2006/customXml" ds:itemID="{991A21DB-1001-4348-A7A1-687848A5C4EF}"/>
</file>

<file path=customXml/itemProps110.xml><?xml version="1.0" encoding="utf-8"?>
<ds:datastoreItem xmlns:ds="http://schemas.openxmlformats.org/officeDocument/2006/customXml" ds:itemID="{F5CBC2C9-D1D5-46B5-8E93-525A0F2D14A5}"/>
</file>

<file path=customXml/itemProps111.xml><?xml version="1.0" encoding="utf-8"?>
<ds:datastoreItem xmlns:ds="http://schemas.openxmlformats.org/officeDocument/2006/customXml" ds:itemID="{2EF7BF88-E362-40DB-82F1-7BE8B9E90FF4}"/>
</file>

<file path=customXml/itemProps112.xml><?xml version="1.0" encoding="utf-8"?>
<ds:datastoreItem xmlns:ds="http://schemas.openxmlformats.org/officeDocument/2006/customXml" ds:itemID="{41CC98E4-C3CA-4899-A449-185ADD107E09}"/>
</file>

<file path=customXml/itemProps113.xml><?xml version="1.0" encoding="utf-8"?>
<ds:datastoreItem xmlns:ds="http://schemas.openxmlformats.org/officeDocument/2006/customXml" ds:itemID="{F5EEFACD-8023-46E7-B7C3-2155C6035A6D}"/>
</file>

<file path=customXml/itemProps114.xml><?xml version="1.0" encoding="utf-8"?>
<ds:datastoreItem xmlns:ds="http://schemas.openxmlformats.org/officeDocument/2006/customXml" ds:itemID="{0C58B2F1-BA61-4F6F-82F9-B582097EB4B5}"/>
</file>

<file path=customXml/itemProps115.xml><?xml version="1.0" encoding="utf-8"?>
<ds:datastoreItem xmlns:ds="http://schemas.openxmlformats.org/officeDocument/2006/customXml" ds:itemID="{F499F24A-7159-4E85-8188-3055C93F24B5}"/>
</file>

<file path=customXml/itemProps116.xml><?xml version="1.0" encoding="utf-8"?>
<ds:datastoreItem xmlns:ds="http://schemas.openxmlformats.org/officeDocument/2006/customXml" ds:itemID="{D3D6D473-1312-41B9-9317-B02530985C67}"/>
</file>

<file path=customXml/itemProps117.xml><?xml version="1.0" encoding="utf-8"?>
<ds:datastoreItem xmlns:ds="http://schemas.openxmlformats.org/officeDocument/2006/customXml" ds:itemID="{71E577D9-2857-4399-96B5-F7923A7D2BA5}"/>
</file>

<file path=customXml/itemProps118.xml><?xml version="1.0" encoding="utf-8"?>
<ds:datastoreItem xmlns:ds="http://schemas.openxmlformats.org/officeDocument/2006/customXml" ds:itemID="{DC41EC80-B818-4851-86DA-2E3D4B72E731}"/>
</file>

<file path=customXml/itemProps119.xml><?xml version="1.0" encoding="utf-8"?>
<ds:datastoreItem xmlns:ds="http://schemas.openxmlformats.org/officeDocument/2006/customXml" ds:itemID="{5D20FE62-D52F-4B60-B642-6A0CBEC01BE4}"/>
</file>

<file path=customXml/itemProps12.xml><?xml version="1.0" encoding="utf-8"?>
<ds:datastoreItem xmlns:ds="http://schemas.openxmlformats.org/officeDocument/2006/customXml" ds:itemID="{B83E4A52-566B-4616-B4CE-CC0BC11E94C8}"/>
</file>

<file path=customXml/itemProps120.xml><?xml version="1.0" encoding="utf-8"?>
<ds:datastoreItem xmlns:ds="http://schemas.openxmlformats.org/officeDocument/2006/customXml" ds:itemID="{A92906E0-A2A8-4696-A7ED-A23ABA46DFEC}"/>
</file>

<file path=customXml/itemProps121.xml><?xml version="1.0" encoding="utf-8"?>
<ds:datastoreItem xmlns:ds="http://schemas.openxmlformats.org/officeDocument/2006/customXml" ds:itemID="{63AB143D-8FE9-44FB-ADEE-F7FA6AF2B60C}"/>
</file>

<file path=customXml/itemProps122.xml><?xml version="1.0" encoding="utf-8"?>
<ds:datastoreItem xmlns:ds="http://schemas.openxmlformats.org/officeDocument/2006/customXml" ds:itemID="{80A59774-D17B-42A6-B17B-C0904EE102F3}"/>
</file>

<file path=customXml/itemProps123.xml><?xml version="1.0" encoding="utf-8"?>
<ds:datastoreItem xmlns:ds="http://schemas.openxmlformats.org/officeDocument/2006/customXml" ds:itemID="{76754946-19F1-4CEB-8FA2-28B370354A52}"/>
</file>

<file path=customXml/itemProps124.xml><?xml version="1.0" encoding="utf-8"?>
<ds:datastoreItem xmlns:ds="http://schemas.openxmlformats.org/officeDocument/2006/customXml" ds:itemID="{9F3F7F2F-4276-4EC7-AEC5-80A1D43C5579}"/>
</file>

<file path=customXml/itemProps125.xml><?xml version="1.0" encoding="utf-8"?>
<ds:datastoreItem xmlns:ds="http://schemas.openxmlformats.org/officeDocument/2006/customXml" ds:itemID="{8C8CCC87-CAF6-4A22-B6FC-B6DC586EF706}"/>
</file>

<file path=customXml/itemProps126.xml><?xml version="1.0" encoding="utf-8"?>
<ds:datastoreItem xmlns:ds="http://schemas.openxmlformats.org/officeDocument/2006/customXml" ds:itemID="{A6E2ED35-181F-419F-A5E3-D0724CCEE5C1}"/>
</file>

<file path=customXml/itemProps127.xml><?xml version="1.0" encoding="utf-8"?>
<ds:datastoreItem xmlns:ds="http://schemas.openxmlformats.org/officeDocument/2006/customXml" ds:itemID="{58358DFF-4047-4B5E-AB43-70D9287BB4F1}"/>
</file>

<file path=customXml/itemProps128.xml><?xml version="1.0" encoding="utf-8"?>
<ds:datastoreItem xmlns:ds="http://schemas.openxmlformats.org/officeDocument/2006/customXml" ds:itemID="{3EF8CC9F-19DF-4AAF-AB72-137142B0CBE8}"/>
</file>

<file path=customXml/itemProps129.xml><?xml version="1.0" encoding="utf-8"?>
<ds:datastoreItem xmlns:ds="http://schemas.openxmlformats.org/officeDocument/2006/customXml" ds:itemID="{1F8D87C2-C46F-4715-A93F-EB53D3138D41}"/>
</file>

<file path=customXml/itemProps13.xml><?xml version="1.0" encoding="utf-8"?>
<ds:datastoreItem xmlns:ds="http://schemas.openxmlformats.org/officeDocument/2006/customXml" ds:itemID="{68044277-F6D8-4656-8017-138E3BEF2B8F}"/>
</file>

<file path=customXml/itemProps130.xml><?xml version="1.0" encoding="utf-8"?>
<ds:datastoreItem xmlns:ds="http://schemas.openxmlformats.org/officeDocument/2006/customXml" ds:itemID="{C2DB951B-A9A9-4493-B240-32355E71C071}"/>
</file>

<file path=customXml/itemProps131.xml><?xml version="1.0" encoding="utf-8"?>
<ds:datastoreItem xmlns:ds="http://schemas.openxmlformats.org/officeDocument/2006/customXml" ds:itemID="{EECE9C47-CFDA-45D0-9C50-B98ACCE172B9}"/>
</file>

<file path=customXml/itemProps132.xml><?xml version="1.0" encoding="utf-8"?>
<ds:datastoreItem xmlns:ds="http://schemas.openxmlformats.org/officeDocument/2006/customXml" ds:itemID="{401ADAD3-74C7-49C9-A1BE-1440A1887180}"/>
</file>

<file path=customXml/itemProps133.xml><?xml version="1.0" encoding="utf-8"?>
<ds:datastoreItem xmlns:ds="http://schemas.openxmlformats.org/officeDocument/2006/customXml" ds:itemID="{983FE291-03C5-4BC5-985E-B33795111E29}"/>
</file>

<file path=customXml/itemProps134.xml><?xml version="1.0" encoding="utf-8"?>
<ds:datastoreItem xmlns:ds="http://schemas.openxmlformats.org/officeDocument/2006/customXml" ds:itemID="{A47D2EB7-711F-4889-89C9-BEB85EFFDE9D}"/>
</file>

<file path=customXml/itemProps135.xml><?xml version="1.0" encoding="utf-8"?>
<ds:datastoreItem xmlns:ds="http://schemas.openxmlformats.org/officeDocument/2006/customXml" ds:itemID="{E71E98FF-1DA3-4844-8A74-9F3E294D3A19}"/>
</file>

<file path=customXml/itemProps136.xml><?xml version="1.0" encoding="utf-8"?>
<ds:datastoreItem xmlns:ds="http://schemas.openxmlformats.org/officeDocument/2006/customXml" ds:itemID="{BF1234C3-EDF3-487B-8D23-C1AF2EA172C4}"/>
</file>

<file path=customXml/itemProps137.xml><?xml version="1.0" encoding="utf-8"?>
<ds:datastoreItem xmlns:ds="http://schemas.openxmlformats.org/officeDocument/2006/customXml" ds:itemID="{F73433BE-FBE9-4D27-A995-80AE7781DB9D}"/>
</file>

<file path=customXml/itemProps138.xml><?xml version="1.0" encoding="utf-8"?>
<ds:datastoreItem xmlns:ds="http://schemas.openxmlformats.org/officeDocument/2006/customXml" ds:itemID="{7D51AFA8-256B-45A8-B3FD-0D90B3DD46FA}"/>
</file>

<file path=customXml/itemProps139.xml><?xml version="1.0" encoding="utf-8"?>
<ds:datastoreItem xmlns:ds="http://schemas.openxmlformats.org/officeDocument/2006/customXml" ds:itemID="{D73E37DA-9395-4D93-8625-F2C317F11912}"/>
</file>

<file path=customXml/itemProps14.xml><?xml version="1.0" encoding="utf-8"?>
<ds:datastoreItem xmlns:ds="http://schemas.openxmlformats.org/officeDocument/2006/customXml" ds:itemID="{FBDE8560-563D-41C4-87D6-B23FDE7AC2C1}"/>
</file>

<file path=customXml/itemProps140.xml><?xml version="1.0" encoding="utf-8"?>
<ds:datastoreItem xmlns:ds="http://schemas.openxmlformats.org/officeDocument/2006/customXml" ds:itemID="{0BC4F0D1-2DFA-4ED7-94B1-C2524EB2434F}"/>
</file>

<file path=customXml/itemProps141.xml><?xml version="1.0" encoding="utf-8"?>
<ds:datastoreItem xmlns:ds="http://schemas.openxmlformats.org/officeDocument/2006/customXml" ds:itemID="{1F73A485-4883-46FC-AC62-BFF47F0186BE}"/>
</file>

<file path=customXml/itemProps142.xml><?xml version="1.0" encoding="utf-8"?>
<ds:datastoreItem xmlns:ds="http://schemas.openxmlformats.org/officeDocument/2006/customXml" ds:itemID="{F7D787FA-B560-4920-A8F8-C8304E1B8DBE}"/>
</file>

<file path=customXml/itemProps143.xml><?xml version="1.0" encoding="utf-8"?>
<ds:datastoreItem xmlns:ds="http://schemas.openxmlformats.org/officeDocument/2006/customXml" ds:itemID="{C2720F01-6C5F-4FD9-B60F-467041CFAED1}"/>
</file>

<file path=customXml/itemProps144.xml><?xml version="1.0" encoding="utf-8"?>
<ds:datastoreItem xmlns:ds="http://schemas.openxmlformats.org/officeDocument/2006/customXml" ds:itemID="{42665DC7-560A-4F04-85CE-C2879F6AE620}"/>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C51B401-C96C-4B40-8333-768D73615FC6}"/>
</file>

<file path=customXml/itemProps147.xml><?xml version="1.0" encoding="utf-8"?>
<ds:datastoreItem xmlns:ds="http://schemas.openxmlformats.org/officeDocument/2006/customXml" ds:itemID="{4DDBC4EE-95C2-439A-AFCA-C1EFDE02201E}"/>
</file>

<file path=customXml/itemProps148.xml><?xml version="1.0" encoding="utf-8"?>
<ds:datastoreItem xmlns:ds="http://schemas.openxmlformats.org/officeDocument/2006/customXml" ds:itemID="{77069254-3E79-4218-A86E-194CC75B40F4}"/>
</file>

<file path=customXml/itemProps149.xml><?xml version="1.0" encoding="utf-8"?>
<ds:datastoreItem xmlns:ds="http://schemas.openxmlformats.org/officeDocument/2006/customXml" ds:itemID="{EFD9AB7D-E18B-4C7A-9421-F84FDE5BE9BB}"/>
</file>

<file path=customXml/itemProps15.xml><?xml version="1.0" encoding="utf-8"?>
<ds:datastoreItem xmlns:ds="http://schemas.openxmlformats.org/officeDocument/2006/customXml" ds:itemID="{FB3AB96D-8941-4585-854F-70C642493CB5}"/>
</file>

<file path=customXml/itemProps150.xml><?xml version="1.0" encoding="utf-8"?>
<ds:datastoreItem xmlns:ds="http://schemas.openxmlformats.org/officeDocument/2006/customXml" ds:itemID="{61B8FDA4-7446-4A30-AFB7-4825A929C237}"/>
</file>

<file path=customXml/itemProps151.xml><?xml version="1.0" encoding="utf-8"?>
<ds:datastoreItem xmlns:ds="http://schemas.openxmlformats.org/officeDocument/2006/customXml" ds:itemID="{8D725A6B-F524-4E98-AA63-7757D95C34B8}"/>
</file>

<file path=customXml/itemProps152.xml><?xml version="1.0" encoding="utf-8"?>
<ds:datastoreItem xmlns:ds="http://schemas.openxmlformats.org/officeDocument/2006/customXml" ds:itemID="{AC6D3975-89FF-4AA2-888F-D9BAA49AE720}"/>
</file>

<file path=customXml/itemProps153.xml><?xml version="1.0" encoding="utf-8"?>
<ds:datastoreItem xmlns:ds="http://schemas.openxmlformats.org/officeDocument/2006/customXml" ds:itemID="{0064F99D-E1B0-42E3-AC73-387B8545C65C}"/>
</file>

<file path=customXml/itemProps154.xml><?xml version="1.0" encoding="utf-8"?>
<ds:datastoreItem xmlns:ds="http://schemas.openxmlformats.org/officeDocument/2006/customXml" ds:itemID="{DD165EE7-BA2C-4F8B-886D-2143DEBD6ABB}"/>
</file>

<file path=customXml/itemProps155.xml><?xml version="1.0" encoding="utf-8"?>
<ds:datastoreItem xmlns:ds="http://schemas.openxmlformats.org/officeDocument/2006/customXml" ds:itemID="{45A19EEE-3CBE-4FEE-B9BD-CBE39343910B}"/>
</file>

<file path=customXml/itemProps156.xml><?xml version="1.0" encoding="utf-8"?>
<ds:datastoreItem xmlns:ds="http://schemas.openxmlformats.org/officeDocument/2006/customXml" ds:itemID="{B6857D9C-C811-490B-9ED9-025B1A3C2304}"/>
</file>

<file path=customXml/itemProps157.xml><?xml version="1.0" encoding="utf-8"?>
<ds:datastoreItem xmlns:ds="http://schemas.openxmlformats.org/officeDocument/2006/customXml" ds:itemID="{471AD4A7-9DB3-4B49-9E63-E732B222B3D3}"/>
</file>

<file path=customXml/itemProps158.xml><?xml version="1.0" encoding="utf-8"?>
<ds:datastoreItem xmlns:ds="http://schemas.openxmlformats.org/officeDocument/2006/customXml" ds:itemID="{1E27F9D3-9D03-409F-83F3-9141BE1CA28F}"/>
</file>

<file path=customXml/itemProps159.xml><?xml version="1.0" encoding="utf-8"?>
<ds:datastoreItem xmlns:ds="http://schemas.openxmlformats.org/officeDocument/2006/customXml" ds:itemID="{091F01D6-92B6-4FF5-806D-F1F5B60240DB}"/>
</file>

<file path=customXml/itemProps16.xml><?xml version="1.0" encoding="utf-8"?>
<ds:datastoreItem xmlns:ds="http://schemas.openxmlformats.org/officeDocument/2006/customXml" ds:itemID="{E005E4D9-7164-4936-9C5D-AE07DAE13716}"/>
</file>

<file path=customXml/itemProps160.xml><?xml version="1.0" encoding="utf-8"?>
<ds:datastoreItem xmlns:ds="http://schemas.openxmlformats.org/officeDocument/2006/customXml" ds:itemID="{C2A9393C-3DDA-4E57-A93D-1D2EB6F90EDF}"/>
</file>

<file path=customXml/itemProps17.xml><?xml version="1.0" encoding="utf-8"?>
<ds:datastoreItem xmlns:ds="http://schemas.openxmlformats.org/officeDocument/2006/customXml" ds:itemID="{59EB562D-FE94-4493-B666-37960078BC0B}"/>
</file>

<file path=customXml/itemProps18.xml><?xml version="1.0" encoding="utf-8"?>
<ds:datastoreItem xmlns:ds="http://schemas.openxmlformats.org/officeDocument/2006/customXml" ds:itemID="{C3D849B4-8E5C-4A78-8472-7B00BD64E82E}"/>
</file>

<file path=customXml/itemProps19.xml><?xml version="1.0" encoding="utf-8"?>
<ds:datastoreItem xmlns:ds="http://schemas.openxmlformats.org/officeDocument/2006/customXml" ds:itemID="{E4E7D4B9-DA82-4A27-8F09-08921AA6A755}"/>
</file>

<file path=customXml/itemProps2.xml><?xml version="1.0" encoding="utf-8"?>
<ds:datastoreItem xmlns:ds="http://schemas.openxmlformats.org/officeDocument/2006/customXml" ds:itemID="{8E0E2AE2-5FAE-4812-8C8A-837DDB735CBC}"/>
</file>

<file path=customXml/itemProps20.xml><?xml version="1.0" encoding="utf-8"?>
<ds:datastoreItem xmlns:ds="http://schemas.openxmlformats.org/officeDocument/2006/customXml" ds:itemID="{8E5825B8-0584-4DF9-94AD-3B0D8E759B79}"/>
</file>

<file path=customXml/itemProps21.xml><?xml version="1.0" encoding="utf-8"?>
<ds:datastoreItem xmlns:ds="http://schemas.openxmlformats.org/officeDocument/2006/customXml" ds:itemID="{B6E3D487-4FC2-42BF-97F7-EB45DB3EDE10}"/>
</file>

<file path=customXml/itemProps22.xml><?xml version="1.0" encoding="utf-8"?>
<ds:datastoreItem xmlns:ds="http://schemas.openxmlformats.org/officeDocument/2006/customXml" ds:itemID="{1B7CC718-121C-445D-B20E-30D9C46741B9}"/>
</file>

<file path=customXml/itemProps23.xml><?xml version="1.0" encoding="utf-8"?>
<ds:datastoreItem xmlns:ds="http://schemas.openxmlformats.org/officeDocument/2006/customXml" ds:itemID="{7B0DE2AE-BCB5-4E00-BBF4-85345A30951B}"/>
</file>

<file path=customXml/itemProps24.xml><?xml version="1.0" encoding="utf-8"?>
<ds:datastoreItem xmlns:ds="http://schemas.openxmlformats.org/officeDocument/2006/customXml" ds:itemID="{D736835D-A837-4296-B8BC-47A646FF39E5}"/>
</file>

<file path=customXml/itemProps25.xml><?xml version="1.0" encoding="utf-8"?>
<ds:datastoreItem xmlns:ds="http://schemas.openxmlformats.org/officeDocument/2006/customXml" ds:itemID="{30D8EF3D-9165-4B37-80AF-0DE376EE0D92}"/>
</file>

<file path=customXml/itemProps26.xml><?xml version="1.0" encoding="utf-8"?>
<ds:datastoreItem xmlns:ds="http://schemas.openxmlformats.org/officeDocument/2006/customXml" ds:itemID="{42E712B8-5AEA-44C7-9E67-AAD9B47BBDEC}"/>
</file>

<file path=customXml/itemProps27.xml><?xml version="1.0" encoding="utf-8"?>
<ds:datastoreItem xmlns:ds="http://schemas.openxmlformats.org/officeDocument/2006/customXml" ds:itemID="{E59D24AF-CBFB-45DE-8B14-0DCDBE65BFD3}"/>
</file>

<file path=customXml/itemProps28.xml><?xml version="1.0" encoding="utf-8"?>
<ds:datastoreItem xmlns:ds="http://schemas.openxmlformats.org/officeDocument/2006/customXml" ds:itemID="{FB3D84B6-9632-461D-B1EC-39EA38650569}"/>
</file>

<file path=customXml/itemProps29.xml><?xml version="1.0" encoding="utf-8"?>
<ds:datastoreItem xmlns:ds="http://schemas.openxmlformats.org/officeDocument/2006/customXml" ds:itemID="{8C09385C-FD71-4C8D-A1AE-424AC73B6F6D}"/>
</file>

<file path=customXml/itemProps3.xml><?xml version="1.0" encoding="utf-8"?>
<ds:datastoreItem xmlns:ds="http://schemas.openxmlformats.org/officeDocument/2006/customXml" ds:itemID="{C695C36A-90B7-407F-A1C5-766042ABFD10}"/>
</file>

<file path=customXml/itemProps30.xml><?xml version="1.0" encoding="utf-8"?>
<ds:datastoreItem xmlns:ds="http://schemas.openxmlformats.org/officeDocument/2006/customXml" ds:itemID="{69017256-40E4-4866-B198-6AE5ED8D77CD}"/>
</file>

<file path=customXml/itemProps31.xml><?xml version="1.0" encoding="utf-8"?>
<ds:datastoreItem xmlns:ds="http://schemas.openxmlformats.org/officeDocument/2006/customXml" ds:itemID="{0050D971-C648-4C7E-BDEC-40CCE3CC9E63}"/>
</file>

<file path=customXml/itemProps32.xml><?xml version="1.0" encoding="utf-8"?>
<ds:datastoreItem xmlns:ds="http://schemas.openxmlformats.org/officeDocument/2006/customXml" ds:itemID="{BC1DAC09-8DE2-45B4-ABDA-8B272F3C241B}"/>
</file>

<file path=customXml/itemProps33.xml><?xml version="1.0" encoding="utf-8"?>
<ds:datastoreItem xmlns:ds="http://schemas.openxmlformats.org/officeDocument/2006/customXml" ds:itemID="{65148DB7-1F0B-487C-9469-7840DC6B575B}"/>
</file>

<file path=customXml/itemProps34.xml><?xml version="1.0" encoding="utf-8"?>
<ds:datastoreItem xmlns:ds="http://schemas.openxmlformats.org/officeDocument/2006/customXml" ds:itemID="{71AB7999-2B13-4602-B233-A8A820EDA74F}"/>
</file>

<file path=customXml/itemProps35.xml><?xml version="1.0" encoding="utf-8"?>
<ds:datastoreItem xmlns:ds="http://schemas.openxmlformats.org/officeDocument/2006/customXml" ds:itemID="{422DF2AA-5911-41C4-AF09-5DE830F3A1A4}"/>
</file>

<file path=customXml/itemProps36.xml><?xml version="1.0" encoding="utf-8"?>
<ds:datastoreItem xmlns:ds="http://schemas.openxmlformats.org/officeDocument/2006/customXml" ds:itemID="{CF8A796D-47E8-4D06-BF05-437A324D5B48}"/>
</file>

<file path=customXml/itemProps37.xml><?xml version="1.0" encoding="utf-8"?>
<ds:datastoreItem xmlns:ds="http://schemas.openxmlformats.org/officeDocument/2006/customXml" ds:itemID="{4156DA74-9403-48C5-AA82-DC0AA79E8026}"/>
</file>

<file path=customXml/itemProps38.xml><?xml version="1.0" encoding="utf-8"?>
<ds:datastoreItem xmlns:ds="http://schemas.openxmlformats.org/officeDocument/2006/customXml" ds:itemID="{641C0C4C-CAC5-48C6-915B-7951E5261DAE}"/>
</file>

<file path=customXml/itemProps39.xml><?xml version="1.0" encoding="utf-8"?>
<ds:datastoreItem xmlns:ds="http://schemas.openxmlformats.org/officeDocument/2006/customXml" ds:itemID="{F372CB2C-444A-4DFA-A883-8F86439C2A0B}"/>
</file>

<file path=customXml/itemProps4.xml><?xml version="1.0" encoding="utf-8"?>
<ds:datastoreItem xmlns:ds="http://schemas.openxmlformats.org/officeDocument/2006/customXml" ds:itemID="{0E17303A-D7B4-4518-BCFE-083C6E334527}"/>
</file>

<file path=customXml/itemProps40.xml><?xml version="1.0" encoding="utf-8"?>
<ds:datastoreItem xmlns:ds="http://schemas.openxmlformats.org/officeDocument/2006/customXml" ds:itemID="{A3187709-275A-4B3F-9244-827D868D1CF1}"/>
</file>

<file path=customXml/itemProps41.xml><?xml version="1.0" encoding="utf-8"?>
<ds:datastoreItem xmlns:ds="http://schemas.openxmlformats.org/officeDocument/2006/customXml" ds:itemID="{4B83C3DA-1971-4F22-A743-D48F6C850A5C}"/>
</file>

<file path=customXml/itemProps42.xml><?xml version="1.0" encoding="utf-8"?>
<ds:datastoreItem xmlns:ds="http://schemas.openxmlformats.org/officeDocument/2006/customXml" ds:itemID="{A51A79FA-B7F7-4DD7-89B4-6128B022E6CC}"/>
</file>

<file path=customXml/itemProps43.xml><?xml version="1.0" encoding="utf-8"?>
<ds:datastoreItem xmlns:ds="http://schemas.openxmlformats.org/officeDocument/2006/customXml" ds:itemID="{5552D7B0-768B-42B8-AA6E-81DB69738791}"/>
</file>

<file path=customXml/itemProps44.xml><?xml version="1.0" encoding="utf-8"?>
<ds:datastoreItem xmlns:ds="http://schemas.openxmlformats.org/officeDocument/2006/customXml" ds:itemID="{602F1C85-56AB-4EA2-97E5-A0164023DF5B}"/>
</file>

<file path=customXml/itemProps45.xml><?xml version="1.0" encoding="utf-8"?>
<ds:datastoreItem xmlns:ds="http://schemas.openxmlformats.org/officeDocument/2006/customXml" ds:itemID="{0A0812EB-6EEE-4DD2-AEDB-4728A70134D6}"/>
</file>

<file path=customXml/itemProps46.xml><?xml version="1.0" encoding="utf-8"?>
<ds:datastoreItem xmlns:ds="http://schemas.openxmlformats.org/officeDocument/2006/customXml" ds:itemID="{E7E99B1F-0D67-4D7C-97C1-BDCAD4A43D2D}"/>
</file>

<file path=customXml/itemProps47.xml><?xml version="1.0" encoding="utf-8"?>
<ds:datastoreItem xmlns:ds="http://schemas.openxmlformats.org/officeDocument/2006/customXml" ds:itemID="{5E32DC61-1FB1-4AE7-85BD-3158DDD2E2B9}"/>
</file>

<file path=customXml/itemProps48.xml><?xml version="1.0" encoding="utf-8"?>
<ds:datastoreItem xmlns:ds="http://schemas.openxmlformats.org/officeDocument/2006/customXml" ds:itemID="{C721A0BC-9C88-4CA7-A8CB-57049010C480}"/>
</file>

<file path=customXml/itemProps49.xml><?xml version="1.0" encoding="utf-8"?>
<ds:datastoreItem xmlns:ds="http://schemas.openxmlformats.org/officeDocument/2006/customXml" ds:itemID="{FE14C864-5D6C-4DE1-B0B9-C6048AF9C35A}"/>
</file>

<file path=customXml/itemProps5.xml><?xml version="1.0" encoding="utf-8"?>
<ds:datastoreItem xmlns:ds="http://schemas.openxmlformats.org/officeDocument/2006/customXml" ds:itemID="{5F5F526C-8081-4128-A846-C60C7845D154}"/>
</file>

<file path=customXml/itemProps50.xml><?xml version="1.0" encoding="utf-8"?>
<ds:datastoreItem xmlns:ds="http://schemas.openxmlformats.org/officeDocument/2006/customXml" ds:itemID="{C33EA87A-CFA1-4D7B-B799-08BA2E4404E6}"/>
</file>

<file path=customXml/itemProps51.xml><?xml version="1.0" encoding="utf-8"?>
<ds:datastoreItem xmlns:ds="http://schemas.openxmlformats.org/officeDocument/2006/customXml" ds:itemID="{4870B1F3-0E3C-43E4-87AA-2EEE53DE1C1A}"/>
</file>

<file path=customXml/itemProps52.xml><?xml version="1.0" encoding="utf-8"?>
<ds:datastoreItem xmlns:ds="http://schemas.openxmlformats.org/officeDocument/2006/customXml" ds:itemID="{A22EB77D-ED31-4CAA-BC1E-5D1D597F2059}"/>
</file>

<file path=customXml/itemProps53.xml><?xml version="1.0" encoding="utf-8"?>
<ds:datastoreItem xmlns:ds="http://schemas.openxmlformats.org/officeDocument/2006/customXml" ds:itemID="{7D724A6B-CE67-4024-B49D-B6A1451828AA}"/>
</file>

<file path=customXml/itemProps54.xml><?xml version="1.0" encoding="utf-8"?>
<ds:datastoreItem xmlns:ds="http://schemas.openxmlformats.org/officeDocument/2006/customXml" ds:itemID="{F078911D-4D6D-4A96-8D41-2171F4E9CCB5}"/>
</file>

<file path=customXml/itemProps55.xml><?xml version="1.0" encoding="utf-8"?>
<ds:datastoreItem xmlns:ds="http://schemas.openxmlformats.org/officeDocument/2006/customXml" ds:itemID="{B0F1F0BA-8573-4675-87B9-FA42CDFD481B}"/>
</file>

<file path=customXml/itemProps56.xml><?xml version="1.0" encoding="utf-8"?>
<ds:datastoreItem xmlns:ds="http://schemas.openxmlformats.org/officeDocument/2006/customXml" ds:itemID="{1DEAC9A7-AE47-4229-8C58-EA9D3636C506}"/>
</file>

<file path=customXml/itemProps57.xml><?xml version="1.0" encoding="utf-8"?>
<ds:datastoreItem xmlns:ds="http://schemas.openxmlformats.org/officeDocument/2006/customXml" ds:itemID="{B0D80603-1BBF-49E5-B9FD-E3E150AB2275}"/>
</file>

<file path=customXml/itemProps58.xml><?xml version="1.0" encoding="utf-8"?>
<ds:datastoreItem xmlns:ds="http://schemas.openxmlformats.org/officeDocument/2006/customXml" ds:itemID="{FEB67C74-510E-4A18-978A-9AEF54802BE5}"/>
</file>

<file path=customXml/itemProps59.xml><?xml version="1.0" encoding="utf-8"?>
<ds:datastoreItem xmlns:ds="http://schemas.openxmlformats.org/officeDocument/2006/customXml" ds:itemID="{4A4961B2-67A5-4D44-A246-1EAE34506442}"/>
</file>

<file path=customXml/itemProps6.xml><?xml version="1.0" encoding="utf-8"?>
<ds:datastoreItem xmlns:ds="http://schemas.openxmlformats.org/officeDocument/2006/customXml" ds:itemID="{C99085E5-0F38-449D-827D-248E538D97E5}"/>
</file>

<file path=customXml/itemProps60.xml><?xml version="1.0" encoding="utf-8"?>
<ds:datastoreItem xmlns:ds="http://schemas.openxmlformats.org/officeDocument/2006/customXml" ds:itemID="{2BD8A19B-C201-42BB-9062-37DE49927730}"/>
</file>

<file path=customXml/itemProps61.xml><?xml version="1.0" encoding="utf-8"?>
<ds:datastoreItem xmlns:ds="http://schemas.openxmlformats.org/officeDocument/2006/customXml" ds:itemID="{A2D68B01-74D2-4871-BD6E-C28F647AF0FE}"/>
</file>

<file path=customXml/itemProps62.xml><?xml version="1.0" encoding="utf-8"?>
<ds:datastoreItem xmlns:ds="http://schemas.openxmlformats.org/officeDocument/2006/customXml" ds:itemID="{5FBA9DB6-2772-4B06-BE9A-589074C8B3E1}"/>
</file>

<file path=customXml/itemProps63.xml><?xml version="1.0" encoding="utf-8"?>
<ds:datastoreItem xmlns:ds="http://schemas.openxmlformats.org/officeDocument/2006/customXml" ds:itemID="{4BE716B9-119C-43D3-860F-B0850AB9FFCD}"/>
</file>

<file path=customXml/itemProps64.xml><?xml version="1.0" encoding="utf-8"?>
<ds:datastoreItem xmlns:ds="http://schemas.openxmlformats.org/officeDocument/2006/customXml" ds:itemID="{B1828D91-6285-406D-8125-B982C7F1A48C}"/>
</file>

<file path=customXml/itemProps65.xml><?xml version="1.0" encoding="utf-8"?>
<ds:datastoreItem xmlns:ds="http://schemas.openxmlformats.org/officeDocument/2006/customXml" ds:itemID="{11A933A1-841C-4FA8-96F2-55563EC68C58}"/>
</file>

<file path=customXml/itemProps66.xml><?xml version="1.0" encoding="utf-8"?>
<ds:datastoreItem xmlns:ds="http://schemas.openxmlformats.org/officeDocument/2006/customXml" ds:itemID="{B5B9E9F0-6EDD-43DA-AB5A-0EF4D025AE41}"/>
</file>

<file path=customXml/itemProps67.xml><?xml version="1.0" encoding="utf-8"?>
<ds:datastoreItem xmlns:ds="http://schemas.openxmlformats.org/officeDocument/2006/customXml" ds:itemID="{BB8ED55B-32D1-41C8-8101-694AA5B33AC7}"/>
</file>

<file path=customXml/itemProps68.xml><?xml version="1.0" encoding="utf-8"?>
<ds:datastoreItem xmlns:ds="http://schemas.openxmlformats.org/officeDocument/2006/customXml" ds:itemID="{4BB0B207-5E48-47C1-8996-CBEF46D8B136}"/>
</file>

<file path=customXml/itemProps69.xml><?xml version="1.0" encoding="utf-8"?>
<ds:datastoreItem xmlns:ds="http://schemas.openxmlformats.org/officeDocument/2006/customXml" ds:itemID="{2E6087FF-D2FB-4D93-8E1C-E4CEA08A542C}"/>
</file>

<file path=customXml/itemProps7.xml><?xml version="1.0" encoding="utf-8"?>
<ds:datastoreItem xmlns:ds="http://schemas.openxmlformats.org/officeDocument/2006/customXml" ds:itemID="{9F65B697-BFEA-485C-9798-40CE8F4C58F0}"/>
</file>

<file path=customXml/itemProps70.xml><?xml version="1.0" encoding="utf-8"?>
<ds:datastoreItem xmlns:ds="http://schemas.openxmlformats.org/officeDocument/2006/customXml" ds:itemID="{52EBCE61-5400-44C9-8351-899EC5EDF973}"/>
</file>

<file path=customXml/itemProps71.xml><?xml version="1.0" encoding="utf-8"?>
<ds:datastoreItem xmlns:ds="http://schemas.openxmlformats.org/officeDocument/2006/customXml" ds:itemID="{E6CB3FE6-FBA7-489F-970D-1CD220A23C08}"/>
</file>

<file path=customXml/itemProps72.xml><?xml version="1.0" encoding="utf-8"?>
<ds:datastoreItem xmlns:ds="http://schemas.openxmlformats.org/officeDocument/2006/customXml" ds:itemID="{747C9CE0-437F-4AB6-9FA6-532537B89BCC}"/>
</file>

<file path=customXml/itemProps73.xml><?xml version="1.0" encoding="utf-8"?>
<ds:datastoreItem xmlns:ds="http://schemas.openxmlformats.org/officeDocument/2006/customXml" ds:itemID="{04482FD2-2510-4E5C-8DBD-6229346F2FBA}"/>
</file>

<file path=customXml/itemProps74.xml><?xml version="1.0" encoding="utf-8"?>
<ds:datastoreItem xmlns:ds="http://schemas.openxmlformats.org/officeDocument/2006/customXml" ds:itemID="{CC7B5E99-F270-4C3C-BB06-2ABC38946B79}"/>
</file>

<file path=customXml/itemProps75.xml><?xml version="1.0" encoding="utf-8"?>
<ds:datastoreItem xmlns:ds="http://schemas.openxmlformats.org/officeDocument/2006/customXml" ds:itemID="{9AAEAE48-1506-4A2F-9BE1-00AA428E58B0}"/>
</file>

<file path=customXml/itemProps76.xml><?xml version="1.0" encoding="utf-8"?>
<ds:datastoreItem xmlns:ds="http://schemas.openxmlformats.org/officeDocument/2006/customXml" ds:itemID="{7BC68C55-1791-486B-A3AA-C5B86E66D717}"/>
</file>

<file path=customXml/itemProps77.xml><?xml version="1.0" encoding="utf-8"?>
<ds:datastoreItem xmlns:ds="http://schemas.openxmlformats.org/officeDocument/2006/customXml" ds:itemID="{59D3F172-6A4E-431C-99A9-905E61F11011}"/>
</file>

<file path=customXml/itemProps78.xml><?xml version="1.0" encoding="utf-8"?>
<ds:datastoreItem xmlns:ds="http://schemas.openxmlformats.org/officeDocument/2006/customXml" ds:itemID="{00CE6504-DEE4-4536-B042-D0A986FD6D1C}"/>
</file>

<file path=customXml/itemProps79.xml><?xml version="1.0" encoding="utf-8"?>
<ds:datastoreItem xmlns:ds="http://schemas.openxmlformats.org/officeDocument/2006/customXml" ds:itemID="{9C87D40B-481D-4E15-A3FF-FA4F321E636A}"/>
</file>

<file path=customXml/itemProps8.xml><?xml version="1.0" encoding="utf-8"?>
<ds:datastoreItem xmlns:ds="http://schemas.openxmlformats.org/officeDocument/2006/customXml" ds:itemID="{61E580D5-645C-4C1F-A7B4-1CD9E1E6FCE9}"/>
</file>

<file path=customXml/itemProps80.xml><?xml version="1.0" encoding="utf-8"?>
<ds:datastoreItem xmlns:ds="http://schemas.openxmlformats.org/officeDocument/2006/customXml" ds:itemID="{303C8472-B0E7-47D3-9800-80F0A438A4A9}"/>
</file>

<file path=customXml/itemProps81.xml><?xml version="1.0" encoding="utf-8"?>
<ds:datastoreItem xmlns:ds="http://schemas.openxmlformats.org/officeDocument/2006/customXml" ds:itemID="{8F9DDD53-2B96-4C92-9878-58EF213729C6}"/>
</file>

<file path=customXml/itemProps82.xml><?xml version="1.0" encoding="utf-8"?>
<ds:datastoreItem xmlns:ds="http://schemas.openxmlformats.org/officeDocument/2006/customXml" ds:itemID="{7AC0FD16-A09E-4984-BA90-A800EA27B2AF}"/>
</file>

<file path=customXml/itemProps83.xml><?xml version="1.0" encoding="utf-8"?>
<ds:datastoreItem xmlns:ds="http://schemas.openxmlformats.org/officeDocument/2006/customXml" ds:itemID="{5E0C7B5D-56C9-4CBA-8AEB-C7CE3D6C7E51}"/>
</file>

<file path=customXml/itemProps84.xml><?xml version="1.0" encoding="utf-8"?>
<ds:datastoreItem xmlns:ds="http://schemas.openxmlformats.org/officeDocument/2006/customXml" ds:itemID="{F2A62BAD-4F44-4F70-92F5-689E6D398A19}"/>
</file>

<file path=customXml/itemProps85.xml><?xml version="1.0" encoding="utf-8"?>
<ds:datastoreItem xmlns:ds="http://schemas.openxmlformats.org/officeDocument/2006/customXml" ds:itemID="{B9A1071B-423C-4098-8588-8B305BD743E6}"/>
</file>

<file path=customXml/itemProps86.xml><?xml version="1.0" encoding="utf-8"?>
<ds:datastoreItem xmlns:ds="http://schemas.openxmlformats.org/officeDocument/2006/customXml" ds:itemID="{5A5D10B2-E851-4DD2-9EBB-4E3E4BF8534A}"/>
</file>

<file path=customXml/itemProps87.xml><?xml version="1.0" encoding="utf-8"?>
<ds:datastoreItem xmlns:ds="http://schemas.openxmlformats.org/officeDocument/2006/customXml" ds:itemID="{C17BCCD4-39CF-48AF-BD41-D27C8239FE88}"/>
</file>

<file path=customXml/itemProps88.xml><?xml version="1.0" encoding="utf-8"?>
<ds:datastoreItem xmlns:ds="http://schemas.openxmlformats.org/officeDocument/2006/customXml" ds:itemID="{62F8F3C4-FA13-4E94-9696-5444FA3C306E}"/>
</file>

<file path=customXml/itemProps89.xml><?xml version="1.0" encoding="utf-8"?>
<ds:datastoreItem xmlns:ds="http://schemas.openxmlformats.org/officeDocument/2006/customXml" ds:itemID="{8D12CB81-CB26-4541-BA0E-BE5AFACD956E}"/>
</file>

<file path=customXml/itemProps9.xml><?xml version="1.0" encoding="utf-8"?>
<ds:datastoreItem xmlns:ds="http://schemas.openxmlformats.org/officeDocument/2006/customXml" ds:itemID="{6899E09B-CFC4-4A19-8DF4-F5E41599D08A}"/>
</file>

<file path=customXml/itemProps90.xml><?xml version="1.0" encoding="utf-8"?>
<ds:datastoreItem xmlns:ds="http://schemas.openxmlformats.org/officeDocument/2006/customXml" ds:itemID="{91FA61C2-1496-4877-ABE1-6B8FF79928F6}"/>
</file>

<file path=customXml/itemProps91.xml><?xml version="1.0" encoding="utf-8"?>
<ds:datastoreItem xmlns:ds="http://schemas.openxmlformats.org/officeDocument/2006/customXml" ds:itemID="{AD555E02-C572-49F9-99A4-7E3FC60D1AC5}"/>
</file>

<file path=customXml/itemProps92.xml><?xml version="1.0" encoding="utf-8"?>
<ds:datastoreItem xmlns:ds="http://schemas.openxmlformats.org/officeDocument/2006/customXml" ds:itemID="{D7FBCDC7-21B5-4990-AECA-9EF02AF040B5}"/>
</file>

<file path=customXml/itemProps93.xml><?xml version="1.0" encoding="utf-8"?>
<ds:datastoreItem xmlns:ds="http://schemas.openxmlformats.org/officeDocument/2006/customXml" ds:itemID="{E218A790-9DC2-48B1-B459-6A899322C254}"/>
</file>

<file path=customXml/itemProps94.xml><?xml version="1.0" encoding="utf-8"?>
<ds:datastoreItem xmlns:ds="http://schemas.openxmlformats.org/officeDocument/2006/customXml" ds:itemID="{3E128D09-61B9-4BF0-A377-63BD42165FD3}"/>
</file>

<file path=customXml/itemProps95.xml><?xml version="1.0" encoding="utf-8"?>
<ds:datastoreItem xmlns:ds="http://schemas.openxmlformats.org/officeDocument/2006/customXml" ds:itemID="{575104D5-28EB-466D-A64F-62A52A8E1B58}"/>
</file>

<file path=customXml/itemProps96.xml><?xml version="1.0" encoding="utf-8"?>
<ds:datastoreItem xmlns:ds="http://schemas.openxmlformats.org/officeDocument/2006/customXml" ds:itemID="{5E9E2AEB-0910-4C0E-AD85-B25106D5E78B}"/>
</file>

<file path=customXml/itemProps97.xml><?xml version="1.0" encoding="utf-8"?>
<ds:datastoreItem xmlns:ds="http://schemas.openxmlformats.org/officeDocument/2006/customXml" ds:itemID="{70C58341-E875-4ADA-85FD-D104217D86AF}"/>
</file>

<file path=customXml/itemProps98.xml><?xml version="1.0" encoding="utf-8"?>
<ds:datastoreItem xmlns:ds="http://schemas.openxmlformats.org/officeDocument/2006/customXml" ds:itemID="{A4583EBE-9258-46B8-974C-251AFB68FC1D}"/>
</file>

<file path=customXml/itemProps99.xml><?xml version="1.0" encoding="utf-8"?>
<ds:datastoreItem xmlns:ds="http://schemas.openxmlformats.org/officeDocument/2006/customXml" ds:itemID="{B59B7C24-EF04-4E1F-99C8-AA40BEB547F7}"/>
</file>

<file path=docProps/app.xml><?xml version="1.0" encoding="utf-8"?>
<Properties xmlns="http://schemas.openxmlformats.org/officeDocument/2006/extended-properties" xmlns:vt="http://schemas.openxmlformats.org/officeDocument/2006/docPropsVTypes">
  <Template>Normal</Template>
  <TotalTime>13</TotalTime>
  <Pages>1</Pages>
  <Words>11706</Words>
  <Characters>66727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78277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Ana B. Rankovic</cp:lastModifiedBy>
  <cp:revision>10</cp:revision>
  <cp:lastPrinted>2016-12-30T08:27:00Z</cp:lastPrinted>
  <dcterms:created xsi:type="dcterms:W3CDTF">2016-12-28T10:33:00Z</dcterms:created>
  <dcterms:modified xsi:type="dcterms:W3CDTF">2016-12-30T08:27:00Z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