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53EAD4E3"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966BF2">
        <w:rPr>
          <w:rFonts w:cs="Arial"/>
          <w:lang w:val="sr-Cyrl-RS"/>
        </w:rPr>
        <w:t>ЈНМВО/1000/0035/2016</w:t>
      </w:r>
    </w:p>
    <w:p w14:paraId="539E2250" w14:textId="77777777" w:rsidR="00210557" w:rsidRPr="00EC5BB4" w:rsidRDefault="00210557" w:rsidP="00F60EC1">
      <w:pPr>
        <w:rPr>
          <w:rFonts w:cs="Arial"/>
          <w:sz w:val="24"/>
          <w:szCs w:val="24"/>
        </w:rPr>
      </w:pPr>
    </w:p>
    <w:p w14:paraId="767825C0" w14:textId="77777777" w:rsidR="00966BF2" w:rsidRDefault="00966BF2" w:rsidP="00966BF2">
      <w:pPr>
        <w:pStyle w:val="Title"/>
        <w:spacing w:before="0"/>
        <w:rPr>
          <w:rFonts w:cs="Arial"/>
          <w:sz w:val="22"/>
          <w:szCs w:val="22"/>
          <w:lang w:val="sr-Cyrl-RS"/>
        </w:rPr>
      </w:pPr>
      <w:r>
        <w:rPr>
          <w:rFonts w:cs="Arial"/>
          <w:sz w:val="22"/>
          <w:szCs w:val="22"/>
          <w:lang w:val="sr-Cyrl-RS"/>
        </w:rPr>
        <w:t>ЈАРБОЛИ</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59948E56"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66BF2" w:rsidRPr="00966BF2">
        <w:rPr>
          <w:rFonts w:eastAsia="Arial Unicode MS" w:cs="Arial"/>
          <w:kern w:val="2"/>
          <w:sz w:val="24"/>
          <w:szCs w:val="24"/>
          <w:lang w:val="sr-Cyrl-RS"/>
        </w:rPr>
        <w:t>ЈНМВО/1000/0035/2016</w:t>
      </w:r>
    </w:p>
    <w:p w14:paraId="756C839D" w14:textId="26C4EF08"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966BF2">
        <w:rPr>
          <w:rFonts w:eastAsia="Arial Unicode MS" w:cs="Arial"/>
          <w:kern w:val="2"/>
          <w:sz w:val="24"/>
          <w:szCs w:val="24"/>
          <w:lang w:val="ru-RU"/>
        </w:rPr>
        <w:t>Решењем бр.</w:t>
      </w:r>
      <w:r w:rsidRPr="00966BF2">
        <w:rPr>
          <w:rFonts w:eastAsia="Arial Unicode MS" w:cs="Arial"/>
          <w:kern w:val="2"/>
          <w:sz w:val="24"/>
          <w:szCs w:val="24"/>
          <w:lang w:val="ru-RU"/>
        </w:rPr>
        <w:t xml:space="preserve"> </w:t>
      </w:r>
      <w:r w:rsidR="00966BF2" w:rsidRPr="00966BF2">
        <w:rPr>
          <w:rFonts w:eastAsia="Arial Unicode MS" w:cs="Arial"/>
          <w:kern w:val="2"/>
          <w:sz w:val="24"/>
          <w:szCs w:val="24"/>
          <w:lang w:val="ru-RU"/>
        </w:rPr>
        <w:t>12.01.552686/4-16 од 30.12.2016. године</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08C90914" w14:textId="1996D4B4" w:rsidR="00984543" w:rsidRPr="00984543" w:rsidRDefault="00984543" w:rsidP="001C32F2">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29C98D52" w14:textId="2C50229F" w:rsidR="00966BF2" w:rsidRPr="00BC32B6" w:rsidRDefault="00966BF2" w:rsidP="00966BF2">
      <w:pPr>
        <w:spacing w:before="0"/>
        <w:jc w:val="center"/>
        <w:rPr>
          <w:rFonts w:eastAsia="Arial Unicode MS" w:cs="Arial"/>
          <w:kern w:val="2"/>
        </w:rPr>
      </w:pPr>
      <w:r w:rsidRPr="00BC32B6">
        <w:rPr>
          <w:rFonts w:eastAsia="Arial Unicode MS" w:cs="Arial"/>
          <w:kern w:val="2"/>
          <w:lang w:val="ru-RU"/>
        </w:rPr>
        <w:t>(заведено у ЈП ЕПС број 12.01.</w:t>
      </w:r>
      <w:r w:rsidR="00BC32B6" w:rsidRPr="00BC32B6">
        <w:rPr>
          <w:rFonts w:eastAsia="Arial Unicode MS" w:cs="Arial"/>
          <w:kern w:val="2"/>
        </w:rPr>
        <w:t>18067</w:t>
      </w:r>
      <w:r w:rsidRPr="00BC32B6">
        <w:rPr>
          <w:rFonts w:eastAsia="Arial Unicode MS" w:cs="Arial"/>
          <w:kern w:val="2"/>
          <w:lang w:val="ru-RU"/>
        </w:rPr>
        <w:t>/</w:t>
      </w:r>
      <w:r w:rsidR="001C32F2">
        <w:rPr>
          <w:rFonts w:eastAsia="Arial Unicode MS" w:cs="Arial"/>
          <w:kern w:val="2"/>
        </w:rPr>
        <w:t>11</w:t>
      </w:r>
      <w:bookmarkStart w:id="6" w:name="_GoBack"/>
      <w:bookmarkEnd w:id="6"/>
      <w:r w:rsidRPr="00BC32B6">
        <w:rPr>
          <w:rFonts w:eastAsia="Arial Unicode MS" w:cs="Arial"/>
          <w:kern w:val="2"/>
          <w:lang w:val="ru-RU"/>
        </w:rPr>
        <w:t xml:space="preserve">-17 од </w:t>
      </w:r>
      <w:r w:rsidR="00BC32B6" w:rsidRPr="00BC32B6">
        <w:rPr>
          <w:rFonts w:eastAsia="Arial Unicode MS" w:cs="Arial"/>
          <w:kern w:val="2"/>
        </w:rPr>
        <w:t>13.03.</w:t>
      </w:r>
      <w:r w:rsidRPr="00BC32B6">
        <w:rPr>
          <w:rFonts w:eastAsia="Arial Unicode MS" w:cs="Arial"/>
          <w:kern w:val="2"/>
          <w:lang w:val="ru-RU"/>
        </w:rPr>
        <w:t>2017. године)</w:t>
      </w:r>
    </w:p>
    <w:p w14:paraId="343F5F2D" w14:textId="77777777" w:rsidR="00966BF2" w:rsidRPr="00BC32B6" w:rsidRDefault="00966BF2" w:rsidP="00966BF2">
      <w:pPr>
        <w:spacing w:before="0"/>
        <w:jc w:val="center"/>
        <w:rPr>
          <w:rFonts w:eastAsia="Arial Unicode MS" w:cs="Arial"/>
          <w:kern w:val="2"/>
          <w:lang w:val="ru-RU"/>
        </w:rPr>
      </w:pPr>
    </w:p>
    <w:p w14:paraId="7E3319C2" w14:textId="77777777" w:rsidR="00966BF2" w:rsidRPr="00BC32B6" w:rsidRDefault="00966BF2" w:rsidP="00966BF2">
      <w:pPr>
        <w:pStyle w:val="BodyText"/>
        <w:spacing w:before="0"/>
        <w:jc w:val="center"/>
        <w:rPr>
          <w:rFonts w:cs="Arial"/>
          <w:sz w:val="22"/>
          <w:szCs w:val="22"/>
        </w:rPr>
      </w:pPr>
    </w:p>
    <w:p w14:paraId="09703492" w14:textId="77777777" w:rsidR="00966BF2" w:rsidRPr="00BC32B6" w:rsidRDefault="00966BF2" w:rsidP="00966BF2">
      <w:pPr>
        <w:pStyle w:val="BodyText"/>
        <w:spacing w:before="0"/>
        <w:jc w:val="center"/>
        <w:rPr>
          <w:rFonts w:cs="Arial"/>
          <w:sz w:val="22"/>
          <w:szCs w:val="22"/>
        </w:rPr>
      </w:pPr>
    </w:p>
    <w:p w14:paraId="309D79B7" w14:textId="77777777" w:rsidR="00966BF2" w:rsidRPr="00BC32B6" w:rsidRDefault="00966BF2" w:rsidP="00966BF2">
      <w:pPr>
        <w:pStyle w:val="BodyText"/>
        <w:spacing w:before="0"/>
        <w:jc w:val="center"/>
        <w:rPr>
          <w:rFonts w:cs="Arial"/>
          <w:sz w:val="22"/>
          <w:szCs w:val="22"/>
        </w:rPr>
      </w:pPr>
    </w:p>
    <w:p w14:paraId="24532F8F" w14:textId="77777777" w:rsidR="00966BF2" w:rsidRPr="00BC32B6" w:rsidRDefault="00966BF2" w:rsidP="00966BF2">
      <w:pPr>
        <w:pStyle w:val="BodyText"/>
        <w:spacing w:before="0"/>
        <w:jc w:val="center"/>
        <w:rPr>
          <w:rFonts w:cs="Arial"/>
          <w:sz w:val="22"/>
          <w:szCs w:val="22"/>
          <w:lang w:val="en-US"/>
        </w:rPr>
      </w:pPr>
    </w:p>
    <w:p w14:paraId="26543EC4" w14:textId="77777777" w:rsidR="00966BF2" w:rsidRPr="00BC32B6" w:rsidRDefault="00966BF2" w:rsidP="00966BF2">
      <w:pPr>
        <w:pStyle w:val="BodyText"/>
        <w:spacing w:before="0"/>
        <w:rPr>
          <w:rFonts w:cs="Arial"/>
          <w:sz w:val="22"/>
          <w:szCs w:val="22"/>
          <w:lang w:val="ru-RU"/>
        </w:rPr>
      </w:pPr>
    </w:p>
    <w:p w14:paraId="29092552" w14:textId="2EBE374E" w:rsidR="000C50A0" w:rsidRPr="00EC5BB4" w:rsidRDefault="00966BF2" w:rsidP="00966BF2">
      <w:pPr>
        <w:spacing w:before="0"/>
        <w:jc w:val="center"/>
        <w:rPr>
          <w:rFonts w:cs="Arial"/>
          <w:b/>
          <w:sz w:val="24"/>
          <w:szCs w:val="24"/>
          <w:lang w:val="ru-RU"/>
        </w:rPr>
      </w:pPr>
      <w:r w:rsidRPr="00BC32B6">
        <w:rPr>
          <w:rFonts w:cs="Arial"/>
          <w:lang w:val="ru-RU"/>
        </w:rPr>
        <w:t xml:space="preserve">Београд, </w:t>
      </w:r>
      <w:r w:rsidR="007F683A" w:rsidRPr="00BC32B6">
        <w:rPr>
          <w:rFonts w:cs="Arial"/>
          <w:lang w:val="ru-RU"/>
        </w:rPr>
        <w:t xml:space="preserve">март </w:t>
      </w:r>
      <w:r w:rsidRPr="00BC32B6">
        <w:rPr>
          <w:rFonts w:cs="Arial"/>
          <w:lang w:val="ru-RU"/>
        </w:rPr>
        <w:t>2017. године</w:t>
      </w:r>
    </w:p>
    <w:p w14:paraId="5EE985CA" w14:textId="7D7E1FC8"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07D32">
        <w:rPr>
          <w:rFonts w:eastAsia="TimesNewRomanPSMT" w:cs="Arial"/>
          <w:color w:val="000000"/>
          <w:kern w:val="2"/>
          <w:sz w:val="24"/>
          <w:szCs w:val="24"/>
          <w:lang w:val="ru-RU"/>
        </w:rPr>
        <w:lastRenderedPageBreak/>
        <w:t>На основу чл</w:t>
      </w:r>
      <w:r w:rsidR="00472BF8" w:rsidRPr="00B07D32">
        <w:rPr>
          <w:rFonts w:eastAsia="TimesNewRomanPSMT" w:cs="Arial"/>
          <w:color w:val="000000"/>
          <w:kern w:val="2"/>
          <w:sz w:val="24"/>
          <w:szCs w:val="24"/>
          <w:lang w:val="ru-RU"/>
        </w:rPr>
        <w:t>ана</w:t>
      </w:r>
      <w:r w:rsidR="00261778" w:rsidRPr="00B07D32">
        <w:rPr>
          <w:rFonts w:eastAsia="TimesNewRomanPSMT" w:cs="Arial"/>
          <w:color w:val="000000"/>
          <w:kern w:val="2"/>
          <w:sz w:val="24"/>
          <w:szCs w:val="24"/>
          <w:lang w:val="ru-RU"/>
        </w:rPr>
        <w:t xml:space="preserve"> 3</w:t>
      </w:r>
      <w:r w:rsidR="00B66A96" w:rsidRPr="00B07D32">
        <w:rPr>
          <w:rFonts w:eastAsia="TimesNewRomanPSMT" w:cs="Arial"/>
          <w:color w:val="000000"/>
          <w:kern w:val="2"/>
          <w:sz w:val="24"/>
          <w:szCs w:val="24"/>
          <w:lang w:val="ru-RU"/>
        </w:rPr>
        <w:t>9</w:t>
      </w:r>
      <w:r w:rsidR="009D3699" w:rsidRPr="00B07D32">
        <w:rPr>
          <w:rFonts w:eastAsia="TimesNewRomanPSMT" w:cs="Arial"/>
          <w:color w:val="000000"/>
          <w:kern w:val="2"/>
          <w:sz w:val="24"/>
          <w:szCs w:val="24"/>
          <w:lang w:val="ru-RU"/>
        </w:rPr>
        <w:t>,</w:t>
      </w:r>
      <w:r w:rsidR="00C80A78" w:rsidRPr="00B07D32">
        <w:rPr>
          <w:rFonts w:eastAsia="TimesNewRomanPSMT" w:cs="Arial"/>
          <w:color w:val="00B0F0"/>
          <w:kern w:val="2"/>
          <w:sz w:val="24"/>
          <w:szCs w:val="24"/>
        </w:rPr>
        <w:t xml:space="preserve"> </w:t>
      </w:r>
      <w:r w:rsidR="00261778" w:rsidRPr="00B07D32">
        <w:rPr>
          <w:rFonts w:eastAsia="TimesNewRomanPSMT" w:cs="Arial"/>
          <w:color w:val="000000"/>
          <w:kern w:val="2"/>
          <w:sz w:val="24"/>
          <w:szCs w:val="24"/>
          <w:lang w:val="ru-RU"/>
        </w:rPr>
        <w:t>61.</w:t>
      </w:r>
      <w:r w:rsidR="009D3699" w:rsidRPr="00B07D32">
        <w:rPr>
          <w:rFonts w:eastAsia="TimesNewRomanPSMT" w:cs="Arial"/>
          <w:color w:val="000000"/>
          <w:kern w:val="2"/>
          <w:sz w:val="24"/>
          <w:szCs w:val="24"/>
          <w:lang w:val="ru-RU"/>
        </w:rPr>
        <w:t xml:space="preserve"> и 124а.</w:t>
      </w:r>
      <w:r w:rsidR="00261778" w:rsidRPr="00B07D32">
        <w:rPr>
          <w:rFonts w:eastAsia="TimesNewRomanPSMT" w:cs="Arial"/>
          <w:color w:val="000000"/>
          <w:kern w:val="2"/>
          <w:sz w:val="24"/>
          <w:szCs w:val="24"/>
          <w:lang w:val="ru-RU"/>
        </w:rPr>
        <w:t xml:space="preserve"> Закона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6A3550" w:rsidRPr="00B07D32">
        <w:rPr>
          <w:rFonts w:eastAsia="TimesNewRomanPSMT" w:cs="Arial"/>
          <w:color w:val="000000"/>
          <w:kern w:val="2"/>
          <w:sz w:val="24"/>
          <w:szCs w:val="24"/>
          <w:lang w:val="ru-RU"/>
        </w:rPr>
        <w:t>6</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(„Сл. гласник РС” бр. </w:t>
      </w:r>
      <w:r w:rsidR="00DB369C" w:rsidRPr="00B07D32">
        <w:rPr>
          <w:rFonts w:eastAsia="TimesNewRomanPSMT" w:cs="Arial"/>
          <w:color w:val="000000"/>
          <w:kern w:val="2"/>
          <w:sz w:val="24"/>
          <w:szCs w:val="24"/>
        </w:rPr>
        <w:t>86/15</w:t>
      </w:r>
      <w:r w:rsidR="00261778" w:rsidRPr="00B07D32">
        <w:rPr>
          <w:rFonts w:eastAsia="TimesNewRomanPSMT" w:cs="Arial"/>
          <w:color w:val="000000"/>
          <w:kern w:val="2"/>
          <w:sz w:val="24"/>
          <w:szCs w:val="24"/>
          <w:lang w:val="ru-RU"/>
        </w:rPr>
        <w:t xml:space="preserve">), </w:t>
      </w:r>
      <w:r w:rsidR="00966BF2" w:rsidRPr="00966BF2">
        <w:rPr>
          <w:rFonts w:eastAsia="Arial Unicode MS" w:cs="Arial"/>
          <w:color w:val="000000"/>
          <w:kern w:val="2"/>
          <w:sz w:val="24"/>
          <w:szCs w:val="24"/>
          <w:lang w:val="ru-RU"/>
        </w:rPr>
        <w:t>Одлуке о покретању поступка јавне набавке број 12.01.</w:t>
      </w:r>
      <w:r w:rsidR="00966BF2" w:rsidRPr="00966BF2">
        <w:rPr>
          <w:rFonts w:eastAsia="Arial Unicode MS" w:cs="Arial"/>
          <w:color w:val="000000"/>
          <w:kern w:val="2"/>
          <w:sz w:val="24"/>
          <w:szCs w:val="24"/>
        </w:rPr>
        <w:t>552686</w:t>
      </w:r>
      <w:r w:rsidR="00966BF2" w:rsidRPr="00966BF2">
        <w:rPr>
          <w:rFonts w:eastAsia="Arial Unicode MS" w:cs="Arial"/>
          <w:color w:val="000000"/>
          <w:kern w:val="2"/>
          <w:sz w:val="24"/>
          <w:szCs w:val="24"/>
          <w:lang w:val="ru-RU"/>
        </w:rPr>
        <w:t xml:space="preserve">/3-16 од </w:t>
      </w:r>
      <w:r w:rsidR="00966BF2" w:rsidRPr="00966BF2">
        <w:rPr>
          <w:rFonts w:eastAsia="Arial Unicode MS" w:cs="Arial"/>
          <w:color w:val="000000"/>
          <w:kern w:val="2"/>
          <w:sz w:val="24"/>
          <w:szCs w:val="24"/>
        </w:rPr>
        <w:t>30.12</w:t>
      </w:r>
      <w:r w:rsidR="00966BF2" w:rsidRPr="00966BF2">
        <w:rPr>
          <w:rFonts w:eastAsia="Arial Unicode MS" w:cs="Arial"/>
          <w:color w:val="000000"/>
          <w:kern w:val="2"/>
          <w:sz w:val="24"/>
          <w:szCs w:val="24"/>
          <w:lang w:val="ru-RU"/>
        </w:rPr>
        <w:t>.2016. године</w:t>
      </w:r>
      <w:r w:rsidR="00B1277C">
        <w:rPr>
          <w:rFonts w:eastAsia="Arial Unicode MS" w:cs="Arial"/>
          <w:color w:val="000000"/>
          <w:kern w:val="2"/>
          <w:sz w:val="24"/>
          <w:szCs w:val="24"/>
          <w:lang w:val="ru-RU"/>
        </w:rPr>
        <w:t xml:space="preserve">, </w:t>
      </w:r>
      <w:r w:rsidR="00966BF2" w:rsidRPr="00966BF2">
        <w:rPr>
          <w:rFonts w:eastAsia="Arial Unicode MS" w:cs="Arial"/>
          <w:color w:val="000000"/>
          <w:kern w:val="2"/>
          <w:sz w:val="24"/>
          <w:szCs w:val="24"/>
          <w:lang w:val="ru-RU"/>
        </w:rPr>
        <w:t xml:space="preserve"> </w:t>
      </w:r>
      <w:r w:rsidR="00061512">
        <w:rPr>
          <w:rFonts w:eastAsia="Arial Unicode MS" w:cs="Arial"/>
          <w:color w:val="000000"/>
          <w:kern w:val="2"/>
          <w:sz w:val="24"/>
          <w:szCs w:val="24"/>
          <w:lang w:val="ru-RU"/>
        </w:rPr>
        <w:t>Одлука</w:t>
      </w:r>
      <w:r w:rsidR="00B1277C">
        <w:rPr>
          <w:rFonts w:eastAsia="Arial Unicode MS" w:cs="Arial"/>
          <w:color w:val="000000"/>
          <w:kern w:val="2"/>
          <w:sz w:val="24"/>
          <w:szCs w:val="24"/>
          <w:lang w:val="ru-RU"/>
        </w:rPr>
        <w:t xml:space="preserve"> о измени одлуке о покретању поступка број 12.01.18067/9-17 од 24.02.2017. године </w:t>
      </w:r>
      <w:r w:rsidR="00966BF2" w:rsidRPr="00966BF2">
        <w:rPr>
          <w:rFonts w:eastAsia="Arial Unicode MS" w:cs="Arial"/>
          <w:color w:val="000000"/>
          <w:kern w:val="2"/>
          <w:sz w:val="24"/>
          <w:szCs w:val="24"/>
          <w:lang w:val="ru-RU"/>
        </w:rPr>
        <w:t>и Решења о образовању комисије за јавну набавку број 12.01.</w:t>
      </w:r>
      <w:r w:rsidR="00966BF2" w:rsidRPr="00966BF2">
        <w:rPr>
          <w:rFonts w:eastAsia="Arial Unicode MS" w:cs="Arial"/>
          <w:color w:val="000000"/>
          <w:kern w:val="2"/>
          <w:sz w:val="24"/>
          <w:szCs w:val="24"/>
        </w:rPr>
        <w:t>552686</w:t>
      </w:r>
      <w:r w:rsidR="00B1277C">
        <w:rPr>
          <w:rFonts w:eastAsia="Arial Unicode MS" w:cs="Arial"/>
          <w:color w:val="000000"/>
          <w:kern w:val="2"/>
          <w:sz w:val="24"/>
          <w:szCs w:val="24"/>
          <w:lang w:val="ru-RU"/>
        </w:rPr>
        <w:t>/4</w:t>
      </w:r>
      <w:r w:rsidR="00966BF2" w:rsidRPr="00966BF2">
        <w:rPr>
          <w:rFonts w:eastAsia="Arial Unicode MS" w:cs="Arial"/>
          <w:color w:val="000000"/>
          <w:kern w:val="2"/>
          <w:sz w:val="24"/>
          <w:szCs w:val="24"/>
          <w:lang w:val="ru-RU"/>
        </w:rPr>
        <w:t xml:space="preserve">-16 од </w:t>
      </w:r>
      <w:r w:rsidR="00966BF2" w:rsidRPr="00966BF2">
        <w:rPr>
          <w:rFonts w:eastAsia="Arial Unicode MS" w:cs="Arial"/>
          <w:color w:val="000000"/>
          <w:kern w:val="2"/>
          <w:sz w:val="24"/>
          <w:szCs w:val="24"/>
        </w:rPr>
        <w:t>30.12</w:t>
      </w:r>
      <w:r w:rsidR="00966BF2" w:rsidRPr="00966BF2">
        <w:rPr>
          <w:rFonts w:eastAsia="Arial Unicode MS" w:cs="Arial"/>
          <w:color w:val="000000"/>
          <w:kern w:val="2"/>
          <w:sz w:val="24"/>
          <w:szCs w:val="24"/>
          <w:lang w:val="ru-RU"/>
        </w:rPr>
        <w:t>.2016. године</w:t>
      </w:r>
      <w:r w:rsidR="00B1277C">
        <w:rPr>
          <w:rFonts w:eastAsia="Arial Unicode MS" w:cs="Arial"/>
          <w:color w:val="000000"/>
          <w:kern w:val="2"/>
          <w:sz w:val="24"/>
          <w:szCs w:val="24"/>
          <w:lang w:val="ru-RU"/>
        </w:rPr>
        <w:t xml:space="preserve"> </w:t>
      </w:r>
      <w:r w:rsidR="00ED16AB" w:rsidRPr="00B07D32">
        <w:rPr>
          <w:rFonts w:eastAsia="Arial Unicode MS" w:cs="Arial"/>
          <w:color w:val="000000"/>
          <w:kern w:val="2"/>
          <w:sz w:val="24"/>
          <w:szCs w:val="24"/>
          <w:lang w:val="ru-RU"/>
        </w:rPr>
        <w:t>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77777777"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210557" w:rsidRPr="00B07D32">
        <w:rPr>
          <w:rFonts w:cs="Arial"/>
          <w:sz w:val="24"/>
          <w:szCs w:val="24"/>
        </w:rPr>
        <w:t>у поступку јавне набавке мале вредности</w:t>
      </w:r>
    </w:p>
    <w:p w14:paraId="740CDA13" w14:textId="11D80D2E"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966BF2">
        <w:rPr>
          <w:rFonts w:cs="Arial"/>
          <w:b/>
          <w:sz w:val="24"/>
          <w:szCs w:val="24"/>
        </w:rPr>
        <w:t>ЈНМВО/1000/0035/2016</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B07D32" w14:paraId="10C03FD3" w14:textId="77777777" w:rsidTr="00A02B24">
        <w:tc>
          <w:tcPr>
            <w:tcW w:w="540" w:type="dxa"/>
          </w:tcPr>
          <w:p w14:paraId="07673CA9"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rPr>
              <w:t>1.</w:t>
            </w:r>
          </w:p>
        </w:tc>
        <w:tc>
          <w:tcPr>
            <w:tcW w:w="7853" w:type="dxa"/>
          </w:tcPr>
          <w:p w14:paraId="1E8ECCCE"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Општи подаци о јавној набавци</w:t>
            </w:r>
          </w:p>
        </w:tc>
        <w:tc>
          <w:tcPr>
            <w:tcW w:w="607" w:type="dxa"/>
          </w:tcPr>
          <w:p w14:paraId="6753B128" w14:textId="7FCC2C77" w:rsidR="00C62AA7" w:rsidRPr="007F683A" w:rsidRDefault="007D60E2"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3</w:t>
            </w:r>
          </w:p>
        </w:tc>
      </w:tr>
      <w:tr w:rsidR="00C62AA7" w:rsidRPr="00B07D32" w14:paraId="03650384" w14:textId="77777777" w:rsidTr="00A02B24">
        <w:tc>
          <w:tcPr>
            <w:tcW w:w="540" w:type="dxa"/>
          </w:tcPr>
          <w:p w14:paraId="3A5D3188"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2.</w:t>
            </w:r>
          </w:p>
        </w:tc>
        <w:tc>
          <w:tcPr>
            <w:tcW w:w="7853" w:type="dxa"/>
          </w:tcPr>
          <w:p w14:paraId="24420ADF"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Подаци о предмету набавке</w:t>
            </w:r>
          </w:p>
        </w:tc>
        <w:tc>
          <w:tcPr>
            <w:tcW w:w="607" w:type="dxa"/>
          </w:tcPr>
          <w:p w14:paraId="14A7C609" w14:textId="56D2CA9D" w:rsidR="00C62AA7" w:rsidRPr="007F683A" w:rsidRDefault="007D60E2"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3</w:t>
            </w:r>
          </w:p>
        </w:tc>
      </w:tr>
      <w:tr w:rsidR="00C62AA7" w:rsidRPr="00B07D32" w14:paraId="2D8A4BCE" w14:textId="77777777" w:rsidTr="00A02B24">
        <w:tc>
          <w:tcPr>
            <w:tcW w:w="540" w:type="dxa"/>
          </w:tcPr>
          <w:p w14:paraId="554493ED"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3.</w:t>
            </w:r>
          </w:p>
        </w:tc>
        <w:tc>
          <w:tcPr>
            <w:tcW w:w="7853" w:type="dxa"/>
          </w:tcPr>
          <w:p w14:paraId="42EBD50C"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7F683A" w:rsidRDefault="007D60E2"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3</w:t>
            </w:r>
          </w:p>
        </w:tc>
      </w:tr>
      <w:tr w:rsidR="00C62AA7" w:rsidRPr="00B07D32" w14:paraId="33F9A4E4" w14:textId="77777777" w:rsidTr="00A02B24">
        <w:tc>
          <w:tcPr>
            <w:tcW w:w="540" w:type="dxa"/>
          </w:tcPr>
          <w:p w14:paraId="2D8AEFE2"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rPr>
              <w:t>4</w:t>
            </w:r>
            <w:r w:rsidRPr="00B07D32">
              <w:rPr>
                <w:rFonts w:cs="Arial"/>
                <w:sz w:val="24"/>
                <w:szCs w:val="24"/>
                <w:lang w:val="sr-Cyrl-RS"/>
              </w:rPr>
              <w:t>.</w:t>
            </w:r>
          </w:p>
        </w:tc>
        <w:tc>
          <w:tcPr>
            <w:tcW w:w="7853" w:type="dxa"/>
          </w:tcPr>
          <w:p w14:paraId="462186F8" w14:textId="77777777" w:rsidR="00C62AA7" w:rsidRPr="00B07D32" w:rsidRDefault="00C62AA7" w:rsidP="004C3B38">
            <w:pPr>
              <w:tabs>
                <w:tab w:val="left" w:pos="317"/>
                <w:tab w:val="left" w:pos="360"/>
                <w:tab w:val="right" w:leader="dot" w:pos="9639"/>
              </w:tabs>
              <w:rPr>
                <w:rFonts w:cs="Arial"/>
                <w:sz w:val="24"/>
                <w:szCs w:val="24"/>
              </w:rPr>
            </w:pPr>
            <w:r w:rsidRPr="00B07D32">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63FE3A44" w:rsidR="00C62AA7" w:rsidRPr="007F683A" w:rsidRDefault="008074A3"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5</w:t>
            </w:r>
          </w:p>
        </w:tc>
      </w:tr>
      <w:tr w:rsidR="00C62AA7" w:rsidRPr="00B07D32" w14:paraId="05E6A1AC" w14:textId="77777777" w:rsidTr="00A02B24">
        <w:tc>
          <w:tcPr>
            <w:tcW w:w="540" w:type="dxa"/>
          </w:tcPr>
          <w:p w14:paraId="0B379F90"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5.</w:t>
            </w:r>
          </w:p>
        </w:tc>
        <w:tc>
          <w:tcPr>
            <w:tcW w:w="7853" w:type="dxa"/>
          </w:tcPr>
          <w:p w14:paraId="6FF11DE4"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Критеријум за доделу уговора</w:t>
            </w:r>
          </w:p>
        </w:tc>
        <w:tc>
          <w:tcPr>
            <w:tcW w:w="607" w:type="dxa"/>
          </w:tcPr>
          <w:p w14:paraId="1014B814" w14:textId="5C82A0FA" w:rsidR="00C62AA7" w:rsidRPr="007F683A" w:rsidRDefault="007F683A"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8</w:t>
            </w:r>
          </w:p>
        </w:tc>
      </w:tr>
      <w:tr w:rsidR="00C62AA7" w:rsidRPr="00B07D32" w14:paraId="2662549A" w14:textId="77777777" w:rsidTr="00A02B24">
        <w:tc>
          <w:tcPr>
            <w:tcW w:w="540" w:type="dxa"/>
          </w:tcPr>
          <w:p w14:paraId="7BD5051E"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6</w:t>
            </w:r>
            <w:r w:rsidRPr="00B07D32">
              <w:rPr>
                <w:rFonts w:cs="Arial"/>
                <w:sz w:val="24"/>
                <w:szCs w:val="24"/>
              </w:rPr>
              <w:t>.</w:t>
            </w:r>
          </w:p>
        </w:tc>
        <w:tc>
          <w:tcPr>
            <w:tcW w:w="7853" w:type="dxa"/>
          </w:tcPr>
          <w:p w14:paraId="36325499"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Упутство понуђачима како да сачине понуду</w:t>
            </w:r>
          </w:p>
        </w:tc>
        <w:tc>
          <w:tcPr>
            <w:tcW w:w="607" w:type="dxa"/>
          </w:tcPr>
          <w:p w14:paraId="43E43F6F" w14:textId="680DE8C7" w:rsidR="00C62AA7" w:rsidRPr="007F683A" w:rsidRDefault="007F683A"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9</w:t>
            </w:r>
          </w:p>
        </w:tc>
      </w:tr>
      <w:tr w:rsidR="00C62AA7" w:rsidRPr="00B07D32" w14:paraId="4E9746F5" w14:textId="77777777" w:rsidTr="00A02B24">
        <w:tc>
          <w:tcPr>
            <w:tcW w:w="540" w:type="dxa"/>
          </w:tcPr>
          <w:p w14:paraId="2554522B"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7</w:t>
            </w:r>
            <w:r w:rsidRPr="00B07D32">
              <w:rPr>
                <w:rFonts w:cs="Arial"/>
                <w:sz w:val="24"/>
                <w:szCs w:val="24"/>
              </w:rPr>
              <w:t>.</w:t>
            </w:r>
          </w:p>
        </w:tc>
        <w:tc>
          <w:tcPr>
            <w:tcW w:w="7853" w:type="dxa"/>
          </w:tcPr>
          <w:p w14:paraId="2EE0F445" w14:textId="77777777" w:rsidR="00C62AA7" w:rsidRPr="00B07D32" w:rsidRDefault="001844EF" w:rsidP="004C3B38">
            <w:pPr>
              <w:tabs>
                <w:tab w:val="left" w:pos="360"/>
                <w:tab w:val="left" w:pos="567"/>
                <w:tab w:val="right" w:leader="dot" w:pos="9639"/>
              </w:tabs>
              <w:rPr>
                <w:rFonts w:cs="Arial"/>
                <w:sz w:val="24"/>
                <w:szCs w:val="24"/>
                <w:lang w:val="sr-Cyrl-RS"/>
              </w:rPr>
            </w:pPr>
            <w:r w:rsidRPr="007F683A">
              <w:rPr>
                <w:rFonts w:cs="Arial"/>
                <w:sz w:val="24"/>
                <w:szCs w:val="24"/>
                <w:lang w:val="sr-Cyrl-RS"/>
              </w:rPr>
              <w:t xml:space="preserve">Обрасци ( 1 – 5 </w:t>
            </w:r>
            <w:r w:rsidR="00C62AA7" w:rsidRPr="007F683A">
              <w:rPr>
                <w:rFonts w:cs="Arial"/>
                <w:sz w:val="24"/>
                <w:szCs w:val="24"/>
                <w:lang w:val="sr-Cyrl-RS"/>
              </w:rPr>
              <w:t>)</w:t>
            </w:r>
          </w:p>
        </w:tc>
        <w:tc>
          <w:tcPr>
            <w:tcW w:w="607" w:type="dxa"/>
          </w:tcPr>
          <w:p w14:paraId="0707BAD6" w14:textId="38FA6810" w:rsidR="00C62AA7" w:rsidRPr="007F683A" w:rsidRDefault="007D60E2"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22</w:t>
            </w:r>
          </w:p>
        </w:tc>
      </w:tr>
      <w:tr w:rsidR="00C62AA7" w:rsidRPr="00B07D32" w14:paraId="52A37C6B" w14:textId="77777777" w:rsidTr="00A02B24">
        <w:tc>
          <w:tcPr>
            <w:tcW w:w="540" w:type="dxa"/>
          </w:tcPr>
          <w:p w14:paraId="1C8A0D15"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8.</w:t>
            </w:r>
          </w:p>
        </w:tc>
        <w:tc>
          <w:tcPr>
            <w:tcW w:w="7853" w:type="dxa"/>
          </w:tcPr>
          <w:p w14:paraId="77249D91"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Модел уговора</w:t>
            </w:r>
          </w:p>
        </w:tc>
        <w:tc>
          <w:tcPr>
            <w:tcW w:w="607" w:type="dxa"/>
          </w:tcPr>
          <w:p w14:paraId="52BDB3B1" w14:textId="1D2B309F" w:rsidR="00C62AA7" w:rsidRPr="007F683A" w:rsidRDefault="007D60E2" w:rsidP="004C3B38">
            <w:pPr>
              <w:tabs>
                <w:tab w:val="left" w:pos="360"/>
                <w:tab w:val="left" w:pos="567"/>
                <w:tab w:val="right" w:leader="dot" w:pos="9639"/>
              </w:tabs>
              <w:jc w:val="center"/>
              <w:rPr>
                <w:rFonts w:cs="Arial"/>
                <w:sz w:val="24"/>
                <w:szCs w:val="24"/>
                <w:lang w:val="sr-Cyrl-RS"/>
              </w:rPr>
            </w:pPr>
            <w:r w:rsidRPr="007F683A">
              <w:rPr>
                <w:rFonts w:cs="Arial"/>
                <w:sz w:val="24"/>
                <w:szCs w:val="24"/>
                <w:lang w:val="sr-Cyrl-RS"/>
              </w:rPr>
              <w:t>3</w:t>
            </w:r>
            <w:r w:rsidR="008074A3" w:rsidRPr="007F683A">
              <w:rPr>
                <w:rFonts w:cs="Arial"/>
                <w:sz w:val="24"/>
                <w:szCs w:val="24"/>
                <w:lang w:val="sr-Cyrl-RS"/>
              </w:rPr>
              <w:t>4</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6E57BBE2" w:rsidR="00F5264D" w:rsidRPr="00B07D32" w:rsidRDefault="00C53AC6" w:rsidP="00C53AC6">
      <w:pPr>
        <w:jc w:val="right"/>
        <w:rPr>
          <w:rFonts w:cs="Arial"/>
          <w:color w:val="548DD4" w:themeColor="text2" w:themeTint="99"/>
          <w:sz w:val="24"/>
          <w:szCs w:val="24"/>
          <w:lang w:val="sr-Cyrl-CS"/>
        </w:rPr>
      </w:pPr>
      <w:r w:rsidRPr="00B07D32">
        <w:rPr>
          <w:rFonts w:cs="Arial"/>
          <w:bCs/>
          <w:noProof/>
          <w:sz w:val="24"/>
          <w:szCs w:val="24"/>
          <w:lang w:val="sr-Cyrl-CS"/>
        </w:rPr>
        <w:t xml:space="preserve">Укупан број </w:t>
      </w:r>
      <w:r w:rsidRPr="007F683A">
        <w:rPr>
          <w:rFonts w:cs="Arial"/>
          <w:bCs/>
          <w:noProof/>
          <w:sz w:val="24"/>
          <w:szCs w:val="24"/>
          <w:lang w:val="sr-Cyrl-CS"/>
        </w:rPr>
        <w:t xml:space="preserve">страна документације: </w:t>
      </w:r>
      <w:r w:rsidR="00520061" w:rsidRPr="007F683A">
        <w:rPr>
          <w:rFonts w:cs="Arial"/>
          <w:bCs/>
          <w:noProof/>
          <w:sz w:val="24"/>
          <w:szCs w:val="24"/>
          <w:lang w:val="sr-Cyrl-CS"/>
        </w:rPr>
        <w:t>4</w:t>
      </w:r>
      <w:r w:rsidR="007F683A" w:rsidRPr="007F683A">
        <w:rPr>
          <w:rFonts w:cs="Arial"/>
          <w:bCs/>
          <w:noProof/>
          <w:sz w:val="24"/>
          <w:szCs w:val="24"/>
          <w:lang w:val="sr-Cyrl-CS"/>
        </w:rPr>
        <w:t>3</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911DB9"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Јавна набавка мале вредности</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50A824D7"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966BF2">
              <w:rPr>
                <w:rFonts w:cs="Arial"/>
                <w:b w:val="0"/>
                <w:sz w:val="24"/>
                <w:szCs w:val="24"/>
              </w:rPr>
              <w:t>Јарболи</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77777777"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14:paraId="2F5F2D37" w14:textId="77777777"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14:paraId="1BE2E67F" w14:textId="1CDE0F1D" w:rsidR="004276AD" w:rsidRPr="00B07D32" w:rsidRDefault="00B1277C" w:rsidP="007244BC">
            <w:pPr>
              <w:jc w:val="center"/>
              <w:rPr>
                <w:rFonts w:cs="Arial"/>
                <w:sz w:val="24"/>
                <w:szCs w:val="24"/>
                <w:lang w:val="sr-Cyrl-RS"/>
              </w:rPr>
            </w:pPr>
            <w:r>
              <w:rPr>
                <w:rFonts w:cs="Arial"/>
                <w:sz w:val="24"/>
                <w:szCs w:val="24"/>
                <w:lang w:val="sr-Cyrl-RS"/>
              </w:rPr>
              <w:t>Марко Вујаковић</w:t>
            </w:r>
          </w:p>
          <w:p w14:paraId="4C71AE02" w14:textId="00DBCC69"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B1277C" w:rsidRPr="00B17622">
                <w:rPr>
                  <w:rStyle w:val="Hyperlink"/>
                  <w:rFonts w:cs="Arial"/>
                  <w:sz w:val="24"/>
                  <w:szCs w:val="24"/>
                </w:rPr>
                <w:t>marko.vujakovic@</w:t>
              </w:r>
              <w:r w:rsidR="00B1277C" w:rsidRPr="00B17622">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71565FBC" w14:textId="69A3D00F" w:rsidR="007244BC" w:rsidRPr="00B07D32" w:rsidRDefault="007244BC" w:rsidP="007244BC">
            <w:pPr>
              <w:jc w:val="center"/>
              <w:rPr>
                <w:rFonts w:cs="Arial"/>
                <w:color w:val="00B0F0"/>
                <w:sz w:val="24"/>
                <w:szCs w:val="24"/>
                <w:u w:val="single"/>
                <w:lang w:val="sr-Cyrl-RS"/>
              </w:rPr>
            </w:pP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1FAA338B" w14:textId="77777777" w:rsidR="002E12CC" w:rsidRPr="00B07D32" w:rsidRDefault="002E12CC" w:rsidP="0032186E">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5F88132B" w14:textId="77777777" w:rsidR="0032186E" w:rsidRPr="00B07D32" w:rsidRDefault="0032186E" w:rsidP="0032186E">
      <w:pPr>
        <w:rPr>
          <w:rFonts w:cs="Arial"/>
          <w:sz w:val="24"/>
          <w:szCs w:val="24"/>
          <w:lang w:val="sr-Cyrl-RS" w:eastAsia="ar-SA"/>
        </w:rPr>
      </w:pPr>
    </w:p>
    <w:p w14:paraId="3770BBC5" w14:textId="77777777" w:rsidR="00B1277C" w:rsidRPr="00B1277C" w:rsidRDefault="00B1277C" w:rsidP="00B1277C">
      <w:pPr>
        <w:spacing w:before="0"/>
        <w:rPr>
          <w:rFonts w:cs="Arial"/>
          <w:sz w:val="24"/>
          <w:szCs w:val="24"/>
          <w:lang w:val="sr-Cyrl-RS" w:eastAsia="zh-CN"/>
        </w:rPr>
      </w:pPr>
      <w:r w:rsidRPr="00B1277C">
        <w:rPr>
          <w:rFonts w:cs="Arial"/>
          <w:sz w:val="24"/>
          <w:szCs w:val="24"/>
          <w:lang w:eastAsia="zh-CN"/>
        </w:rPr>
        <w:t xml:space="preserve">Опис предмета јавне набавке: набавка добара - </w:t>
      </w:r>
      <w:r w:rsidRPr="00B1277C">
        <w:rPr>
          <w:rFonts w:cs="Arial"/>
          <w:sz w:val="24"/>
          <w:szCs w:val="24"/>
          <w:lang w:val="sr-Cyrl-RS" w:eastAsia="zh-CN"/>
        </w:rPr>
        <w:t>Јарболи</w:t>
      </w:r>
    </w:p>
    <w:p w14:paraId="7AE03D78" w14:textId="77777777" w:rsidR="00B1277C" w:rsidRPr="00B1277C" w:rsidRDefault="00B1277C" w:rsidP="00B1277C">
      <w:pPr>
        <w:spacing w:before="0"/>
        <w:rPr>
          <w:rFonts w:cs="Arial"/>
          <w:sz w:val="24"/>
          <w:szCs w:val="24"/>
          <w:lang w:val="sr-Cyrl-RS" w:eastAsia="zh-CN"/>
        </w:rPr>
      </w:pPr>
      <w:r w:rsidRPr="00B1277C">
        <w:rPr>
          <w:rFonts w:cs="Arial"/>
          <w:sz w:val="24"/>
          <w:szCs w:val="24"/>
          <w:lang w:eastAsia="zh-CN"/>
        </w:rPr>
        <w:t>Назив из општег речника набавке:</w:t>
      </w:r>
      <w:r w:rsidRPr="00B1277C">
        <w:rPr>
          <w:rFonts w:cs="Arial"/>
          <w:bCs/>
          <w:sz w:val="24"/>
          <w:szCs w:val="24"/>
          <w:lang w:val="ru-RU" w:eastAsia="zh-CN"/>
        </w:rPr>
        <w:t xml:space="preserve"> </w:t>
      </w:r>
      <w:r w:rsidRPr="00B1277C">
        <w:rPr>
          <w:rFonts w:cs="Arial"/>
          <w:bCs/>
          <w:sz w:val="24"/>
          <w:szCs w:val="24"/>
          <w:lang w:val="sr-Cyrl-RS" w:eastAsia="zh-CN"/>
        </w:rPr>
        <w:t>Јарбол за заставу</w:t>
      </w:r>
    </w:p>
    <w:p w14:paraId="07A31AAF" w14:textId="77777777" w:rsidR="00B1277C" w:rsidRPr="00B1277C" w:rsidRDefault="00B1277C" w:rsidP="00B1277C">
      <w:pPr>
        <w:spacing w:before="0"/>
        <w:rPr>
          <w:rFonts w:cs="Arial"/>
          <w:sz w:val="24"/>
          <w:szCs w:val="24"/>
          <w:lang w:val="sr-Cyrl-RS" w:eastAsia="zh-CN"/>
        </w:rPr>
      </w:pPr>
      <w:r w:rsidRPr="00B1277C">
        <w:rPr>
          <w:rFonts w:cs="Arial"/>
          <w:sz w:val="24"/>
          <w:szCs w:val="24"/>
          <w:lang w:eastAsia="zh-CN"/>
        </w:rPr>
        <w:t xml:space="preserve">Ознака из општег речника набавке: </w:t>
      </w:r>
      <w:r w:rsidRPr="00B1277C">
        <w:rPr>
          <w:rFonts w:cs="Arial"/>
          <w:bCs/>
          <w:sz w:val="24"/>
          <w:szCs w:val="24"/>
          <w:lang w:val="ru-RU" w:eastAsia="zh-CN"/>
        </w:rPr>
        <w:t>35821100-6</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7C1721A5" w14:textId="77777777" w:rsidR="00DB369C"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3BC14299" w14:textId="77777777" w:rsidR="00657C32" w:rsidRDefault="00657C32" w:rsidP="00781B02">
      <w:pPr>
        <w:rPr>
          <w:rFonts w:cs="Arial"/>
          <w:sz w:val="24"/>
          <w:szCs w:val="24"/>
          <w:lang w:val="sr-Cyrl-RS"/>
        </w:rPr>
      </w:pPr>
    </w:p>
    <w:p w14:paraId="0024BFA1" w14:textId="77777777" w:rsidR="00657C32" w:rsidRDefault="00657C32" w:rsidP="00781B02">
      <w:pPr>
        <w:rPr>
          <w:rFonts w:cs="Arial"/>
          <w:sz w:val="24"/>
          <w:szCs w:val="24"/>
          <w:lang w:val="sr-Cyrl-RS"/>
        </w:rPr>
      </w:pPr>
    </w:p>
    <w:p w14:paraId="1CD82103" w14:textId="77777777" w:rsidR="00657C32" w:rsidRPr="00B07D32" w:rsidRDefault="00657C32" w:rsidP="00781B02">
      <w:pPr>
        <w:rPr>
          <w:rFonts w:cs="Arial"/>
          <w:b/>
          <w:sz w:val="24"/>
          <w:szCs w:val="24"/>
          <w:lang w:val="sr-Cyrl-RS"/>
        </w:rPr>
      </w:pPr>
    </w:p>
    <w:p w14:paraId="1E72B2A7" w14:textId="77777777"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p w14:paraId="313C5FF3" w14:textId="77777777" w:rsidR="005E2329" w:rsidRPr="00B07D32" w:rsidRDefault="005E2329" w:rsidP="005E2329">
      <w:pPr>
        <w:rPr>
          <w:rFonts w:cs="Arial"/>
          <w:sz w:val="24"/>
          <w:szCs w:val="24"/>
          <w:lang w:val="sr-Cyrl-RS" w:eastAsia="ar-SA"/>
        </w:rPr>
      </w:pPr>
    </w:p>
    <w:tbl>
      <w:tblPr>
        <w:tblW w:w="9627" w:type="dxa"/>
        <w:tblInd w:w="-605" w:type="dxa"/>
        <w:tblLayout w:type="fixed"/>
        <w:tblLook w:val="04A0" w:firstRow="1" w:lastRow="0" w:firstColumn="1" w:lastColumn="0" w:noHBand="0" w:noVBand="1"/>
      </w:tblPr>
      <w:tblGrid>
        <w:gridCol w:w="775"/>
        <w:gridCol w:w="6125"/>
        <w:gridCol w:w="1350"/>
        <w:gridCol w:w="1377"/>
      </w:tblGrid>
      <w:tr w:rsidR="00B1277C" w:rsidRPr="00B1277C" w14:paraId="1F239204" w14:textId="77777777" w:rsidTr="00B1277C">
        <w:trPr>
          <w:trHeight w:val="570"/>
        </w:trPr>
        <w:tc>
          <w:tcPr>
            <w:tcW w:w="77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ECC6737" w14:textId="77777777" w:rsidR="00B1277C" w:rsidRPr="00B1277C" w:rsidRDefault="00B1277C" w:rsidP="00B1277C">
            <w:pPr>
              <w:rPr>
                <w:rFonts w:eastAsia="Calibri" w:cs="Arial"/>
                <w:sz w:val="24"/>
                <w:szCs w:val="24"/>
              </w:rPr>
            </w:pPr>
            <w:r w:rsidRPr="00B1277C">
              <w:rPr>
                <w:rFonts w:eastAsia="Calibri" w:cs="Arial"/>
                <w:sz w:val="24"/>
                <w:szCs w:val="24"/>
              </w:rPr>
              <w:t>Ред.број</w:t>
            </w:r>
          </w:p>
        </w:tc>
        <w:tc>
          <w:tcPr>
            <w:tcW w:w="6125" w:type="dxa"/>
            <w:tcBorders>
              <w:top w:val="double" w:sz="6" w:space="0" w:color="auto"/>
              <w:left w:val="nil"/>
              <w:bottom w:val="double" w:sz="6" w:space="0" w:color="auto"/>
              <w:right w:val="single" w:sz="4" w:space="0" w:color="auto"/>
            </w:tcBorders>
            <w:shd w:val="clear" w:color="auto" w:fill="auto"/>
            <w:noWrap/>
            <w:vAlign w:val="center"/>
            <w:hideMark/>
          </w:tcPr>
          <w:p w14:paraId="02A0A0DF" w14:textId="77777777" w:rsidR="00B1277C" w:rsidRPr="00B1277C" w:rsidRDefault="00B1277C" w:rsidP="00B1277C">
            <w:pPr>
              <w:rPr>
                <w:rFonts w:eastAsia="Calibri" w:cs="Arial"/>
                <w:b/>
                <w:bCs/>
                <w:sz w:val="24"/>
                <w:szCs w:val="24"/>
              </w:rPr>
            </w:pPr>
            <w:r w:rsidRPr="00B1277C">
              <w:rPr>
                <w:rFonts w:eastAsia="Calibri" w:cs="Arial"/>
                <w:b/>
                <w:bCs/>
                <w:sz w:val="24"/>
                <w:szCs w:val="24"/>
              </w:rPr>
              <w:t xml:space="preserve">НАЗИВ </w:t>
            </w:r>
          </w:p>
        </w:tc>
        <w:tc>
          <w:tcPr>
            <w:tcW w:w="1350" w:type="dxa"/>
            <w:tcBorders>
              <w:top w:val="double" w:sz="6" w:space="0" w:color="auto"/>
              <w:left w:val="nil"/>
              <w:bottom w:val="double" w:sz="6" w:space="0" w:color="auto"/>
              <w:right w:val="single" w:sz="4" w:space="0" w:color="auto"/>
            </w:tcBorders>
            <w:shd w:val="clear" w:color="auto" w:fill="auto"/>
            <w:noWrap/>
            <w:vAlign w:val="center"/>
            <w:hideMark/>
          </w:tcPr>
          <w:p w14:paraId="67483019" w14:textId="77777777" w:rsidR="00B1277C" w:rsidRPr="00B1277C" w:rsidRDefault="00B1277C" w:rsidP="00B1277C">
            <w:pPr>
              <w:rPr>
                <w:rFonts w:eastAsia="Calibri" w:cs="Arial"/>
                <w:sz w:val="24"/>
                <w:szCs w:val="24"/>
              </w:rPr>
            </w:pPr>
            <w:r w:rsidRPr="00B1277C">
              <w:rPr>
                <w:rFonts w:eastAsia="Calibri" w:cs="Arial"/>
                <w:sz w:val="24"/>
                <w:szCs w:val="24"/>
              </w:rPr>
              <w:t>Јед.мере</w:t>
            </w:r>
          </w:p>
        </w:tc>
        <w:tc>
          <w:tcPr>
            <w:tcW w:w="1377" w:type="dxa"/>
            <w:tcBorders>
              <w:top w:val="double" w:sz="6" w:space="0" w:color="auto"/>
              <w:left w:val="nil"/>
              <w:bottom w:val="double" w:sz="6" w:space="0" w:color="auto"/>
              <w:right w:val="single" w:sz="4" w:space="0" w:color="auto"/>
            </w:tcBorders>
            <w:shd w:val="clear" w:color="auto" w:fill="auto"/>
            <w:vAlign w:val="center"/>
            <w:hideMark/>
          </w:tcPr>
          <w:p w14:paraId="576A2BEA" w14:textId="77777777" w:rsidR="00B1277C" w:rsidRPr="00B1277C" w:rsidRDefault="00B1277C" w:rsidP="00B1277C">
            <w:pPr>
              <w:rPr>
                <w:rFonts w:eastAsia="Calibri" w:cs="Arial"/>
                <w:sz w:val="24"/>
                <w:szCs w:val="24"/>
              </w:rPr>
            </w:pPr>
            <w:r w:rsidRPr="00B1277C">
              <w:rPr>
                <w:rFonts w:eastAsia="Calibri" w:cs="Arial"/>
                <w:sz w:val="24"/>
                <w:szCs w:val="24"/>
              </w:rPr>
              <w:t>Kоличина</w:t>
            </w:r>
          </w:p>
        </w:tc>
      </w:tr>
      <w:tr w:rsidR="00B1277C" w:rsidRPr="00B1277C" w14:paraId="029113D4" w14:textId="77777777" w:rsidTr="00B1277C">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6D69" w14:textId="77777777" w:rsidR="00B1277C" w:rsidRPr="00B1277C" w:rsidRDefault="00B1277C" w:rsidP="00B1277C">
            <w:pPr>
              <w:jc w:val="center"/>
              <w:rPr>
                <w:rFonts w:eastAsia="Calibri" w:cs="Arial"/>
                <w:sz w:val="24"/>
                <w:szCs w:val="24"/>
              </w:rPr>
            </w:pPr>
            <w:r w:rsidRPr="00B1277C">
              <w:rPr>
                <w:rFonts w:eastAsia="Calibri" w:cs="Arial"/>
                <w:sz w:val="24"/>
                <w:szCs w:val="24"/>
              </w:rPr>
              <w:t>1</w:t>
            </w:r>
          </w:p>
          <w:p w14:paraId="0F631357" w14:textId="77777777" w:rsidR="00B1277C" w:rsidRPr="00B1277C" w:rsidRDefault="00B1277C" w:rsidP="00B1277C">
            <w:pPr>
              <w:jc w:val="center"/>
              <w:rPr>
                <w:rFonts w:eastAsia="Calibri" w:cs="Arial"/>
                <w:sz w:val="24"/>
                <w:szCs w:val="24"/>
              </w:rPr>
            </w:pPr>
          </w:p>
        </w:tc>
        <w:tc>
          <w:tcPr>
            <w:tcW w:w="6125" w:type="dxa"/>
            <w:tcBorders>
              <w:top w:val="single" w:sz="4" w:space="0" w:color="auto"/>
              <w:left w:val="nil"/>
              <w:bottom w:val="single" w:sz="4" w:space="0" w:color="auto"/>
              <w:right w:val="single" w:sz="4" w:space="0" w:color="auto"/>
            </w:tcBorders>
            <w:shd w:val="clear" w:color="auto" w:fill="auto"/>
            <w:noWrap/>
            <w:vAlign w:val="bottom"/>
          </w:tcPr>
          <w:p w14:paraId="66E99AF0" w14:textId="77777777" w:rsidR="00B1277C" w:rsidRPr="00B1277C" w:rsidRDefault="00B1277C" w:rsidP="00B1277C">
            <w:pPr>
              <w:rPr>
                <w:rFonts w:eastAsia="Calibri" w:cs="Arial"/>
                <w:sz w:val="24"/>
                <w:szCs w:val="24"/>
                <w:lang w:val="sr-Cyrl-RS"/>
              </w:rPr>
            </w:pPr>
            <w:r w:rsidRPr="00B1277C">
              <w:rPr>
                <w:rFonts w:eastAsia="Calibri" w:cs="Arial"/>
                <w:sz w:val="24"/>
                <w:szCs w:val="24"/>
              </w:rPr>
              <w:t xml:space="preserve">“G” </w:t>
            </w:r>
            <w:r w:rsidRPr="00B1277C">
              <w:rPr>
                <w:rFonts w:eastAsia="Calibri" w:cs="Arial"/>
                <w:sz w:val="24"/>
                <w:szCs w:val="24"/>
                <w:lang w:val="sr-Cyrl-RS"/>
              </w:rPr>
              <w:t>носач за заставе димензија 200</w:t>
            </w:r>
            <w:r w:rsidRPr="00B1277C">
              <w:rPr>
                <w:rFonts w:eastAsia="Calibri" w:cs="Arial"/>
                <w:sz w:val="24"/>
                <w:szCs w:val="24"/>
              </w:rPr>
              <w:t>x130cm</w:t>
            </w:r>
          </w:p>
          <w:p w14:paraId="2AE9DB15" w14:textId="77777777" w:rsidR="00B1277C" w:rsidRPr="00B1277C" w:rsidRDefault="00B1277C" w:rsidP="00B1277C">
            <w:pPr>
              <w:rPr>
                <w:rFonts w:eastAsia="Calibri" w:cs="Arial"/>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866BB3" w14:textId="77777777" w:rsidR="00B1277C" w:rsidRPr="00B1277C" w:rsidRDefault="00B1277C" w:rsidP="00B1277C">
            <w:pPr>
              <w:jc w:val="center"/>
              <w:rPr>
                <w:rFonts w:eastAsia="Calibri" w:cs="Arial"/>
                <w:sz w:val="24"/>
                <w:szCs w:val="24"/>
                <w:lang w:val="sr-Cyrl-RS"/>
              </w:rPr>
            </w:pPr>
            <w:r w:rsidRPr="00B1277C">
              <w:rPr>
                <w:rFonts w:eastAsia="Calibri" w:cs="Arial"/>
                <w:sz w:val="24"/>
                <w:szCs w:val="24"/>
                <w:lang w:val="sr-Cyrl-RS"/>
              </w:rPr>
              <w:t>ком</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07DE9F47" w14:textId="77777777" w:rsidR="00B1277C" w:rsidRPr="00B1277C" w:rsidRDefault="00B1277C" w:rsidP="00B1277C">
            <w:pPr>
              <w:jc w:val="center"/>
              <w:rPr>
                <w:rFonts w:eastAsia="Calibri" w:cs="Arial"/>
                <w:sz w:val="24"/>
                <w:szCs w:val="24"/>
                <w:lang w:val="sr-Cyrl-RS"/>
              </w:rPr>
            </w:pPr>
            <w:r w:rsidRPr="00B1277C">
              <w:rPr>
                <w:rFonts w:eastAsia="Calibri" w:cs="Arial"/>
                <w:sz w:val="24"/>
                <w:szCs w:val="24"/>
                <w:lang w:val="sr-Cyrl-RS"/>
              </w:rPr>
              <w:t>18</w:t>
            </w:r>
          </w:p>
        </w:tc>
      </w:tr>
      <w:tr w:rsidR="00B1277C" w:rsidRPr="00B1277C" w14:paraId="4210CEF6" w14:textId="77777777" w:rsidTr="00B1277C">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65DD" w14:textId="77777777" w:rsidR="00B1277C" w:rsidRPr="00B1277C" w:rsidRDefault="00B1277C" w:rsidP="00B1277C">
            <w:pPr>
              <w:jc w:val="center"/>
              <w:rPr>
                <w:rFonts w:eastAsia="Calibri" w:cs="Arial"/>
                <w:sz w:val="24"/>
                <w:szCs w:val="24"/>
                <w:lang w:val="sr-Cyrl-RS"/>
              </w:rPr>
            </w:pPr>
            <w:r w:rsidRPr="00B1277C">
              <w:rPr>
                <w:rFonts w:eastAsia="Calibri" w:cs="Arial"/>
                <w:sz w:val="24"/>
                <w:szCs w:val="24"/>
                <w:lang w:val="sr-Cyrl-RS"/>
              </w:rPr>
              <w:t>2</w:t>
            </w:r>
          </w:p>
          <w:p w14:paraId="60FA8B74" w14:textId="77777777" w:rsidR="00B1277C" w:rsidRPr="00B1277C" w:rsidRDefault="00B1277C" w:rsidP="00B1277C">
            <w:pPr>
              <w:jc w:val="center"/>
              <w:rPr>
                <w:rFonts w:eastAsia="Calibri" w:cs="Arial"/>
                <w:sz w:val="24"/>
                <w:szCs w:val="24"/>
                <w:lang w:val="sr-Cyrl-RS"/>
              </w:rPr>
            </w:pPr>
          </w:p>
        </w:tc>
        <w:tc>
          <w:tcPr>
            <w:tcW w:w="6125" w:type="dxa"/>
            <w:tcBorders>
              <w:top w:val="single" w:sz="4" w:space="0" w:color="auto"/>
              <w:left w:val="nil"/>
              <w:bottom w:val="single" w:sz="4" w:space="0" w:color="auto"/>
              <w:right w:val="single" w:sz="4" w:space="0" w:color="auto"/>
            </w:tcBorders>
            <w:shd w:val="clear" w:color="auto" w:fill="auto"/>
            <w:noWrap/>
            <w:vAlign w:val="bottom"/>
          </w:tcPr>
          <w:p w14:paraId="06C4CC84" w14:textId="77777777" w:rsidR="00B1277C" w:rsidRPr="00B1277C" w:rsidRDefault="00B1277C" w:rsidP="00B1277C">
            <w:pPr>
              <w:rPr>
                <w:rFonts w:eastAsia="Calibri" w:cs="Arial"/>
                <w:sz w:val="24"/>
                <w:szCs w:val="24"/>
                <w:lang w:val="sr-Cyrl-RS"/>
              </w:rPr>
            </w:pPr>
            <w:r w:rsidRPr="00B1277C">
              <w:rPr>
                <w:rFonts w:eastAsia="Calibri" w:cs="Arial"/>
                <w:sz w:val="24"/>
                <w:szCs w:val="24"/>
                <w:lang w:val="sr-Cyrl-RS"/>
              </w:rPr>
              <w:t xml:space="preserve">Комплет фасадни носач + </w:t>
            </w:r>
            <w:r w:rsidRPr="00B1277C">
              <w:rPr>
                <w:rFonts w:eastAsia="Calibri" w:cs="Arial"/>
                <w:sz w:val="24"/>
                <w:szCs w:val="24"/>
              </w:rPr>
              <w:t xml:space="preserve">“G” </w:t>
            </w:r>
            <w:r w:rsidRPr="00B1277C">
              <w:rPr>
                <w:rFonts w:eastAsia="Calibri" w:cs="Arial"/>
                <w:sz w:val="24"/>
                <w:szCs w:val="24"/>
                <w:lang w:val="sr-Cyrl-RS"/>
              </w:rPr>
              <w:t>носач + копље, за заставе димензија 150</w:t>
            </w:r>
            <w:r w:rsidRPr="00B1277C">
              <w:rPr>
                <w:rFonts w:eastAsia="Calibri" w:cs="Arial"/>
                <w:sz w:val="24"/>
                <w:szCs w:val="24"/>
              </w:rPr>
              <w:t>x100cm</w:t>
            </w:r>
            <w:r w:rsidRPr="00B1277C">
              <w:rPr>
                <w:rFonts w:eastAsia="Calibri" w:cs="Arial"/>
                <w:sz w:val="24"/>
                <w:szCs w:val="24"/>
                <w:lang w:val="sr-Cyrl-RS"/>
              </w:rPr>
              <w:t xml:space="preserve"> </w:t>
            </w:r>
          </w:p>
          <w:p w14:paraId="46E6A298" w14:textId="77777777" w:rsidR="00B1277C" w:rsidRPr="00B1277C" w:rsidRDefault="00B1277C" w:rsidP="00B1277C">
            <w:pPr>
              <w:rPr>
                <w:rFonts w:eastAsia="Calibri" w:cs="Arial"/>
                <w:sz w:val="24"/>
                <w:szCs w:val="24"/>
                <w:lang w:val="sr-Cyrl-R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F8755E" w14:textId="77777777" w:rsidR="00B1277C" w:rsidRPr="00B1277C" w:rsidRDefault="00B1277C" w:rsidP="00B1277C">
            <w:pPr>
              <w:jc w:val="center"/>
              <w:rPr>
                <w:rFonts w:eastAsia="Calibri" w:cs="Arial"/>
                <w:sz w:val="24"/>
                <w:szCs w:val="24"/>
                <w:lang w:val="sr-Cyrl-RS"/>
              </w:rPr>
            </w:pPr>
            <w:r w:rsidRPr="00B1277C">
              <w:rPr>
                <w:rFonts w:eastAsia="Calibri" w:cs="Arial"/>
                <w:sz w:val="24"/>
                <w:szCs w:val="24"/>
                <w:lang w:val="sr-Cyrl-RS"/>
              </w:rPr>
              <w:t>ком</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0EBB49F4" w14:textId="77777777" w:rsidR="00B1277C" w:rsidRPr="00B1277C" w:rsidRDefault="00B1277C" w:rsidP="00B1277C">
            <w:pPr>
              <w:jc w:val="center"/>
              <w:rPr>
                <w:rFonts w:eastAsia="Calibri" w:cs="Arial"/>
                <w:sz w:val="24"/>
                <w:szCs w:val="24"/>
                <w:lang w:val="sr-Cyrl-RS"/>
              </w:rPr>
            </w:pPr>
            <w:r w:rsidRPr="00B1277C">
              <w:rPr>
                <w:rFonts w:eastAsia="Calibri" w:cs="Arial"/>
                <w:sz w:val="24"/>
                <w:szCs w:val="24"/>
                <w:lang w:val="sr-Cyrl-RS"/>
              </w:rPr>
              <w:t>18</w:t>
            </w:r>
          </w:p>
        </w:tc>
      </w:tr>
    </w:tbl>
    <w:p w14:paraId="19E08B7C" w14:textId="77777777" w:rsidR="00B1277C" w:rsidRPr="00B1277C" w:rsidRDefault="00B1277C" w:rsidP="00B1277C">
      <w:pPr>
        <w:rPr>
          <w:rFonts w:eastAsia="Calibri" w:cs="Arial"/>
          <w:sz w:val="24"/>
          <w:szCs w:val="24"/>
        </w:rPr>
      </w:pPr>
    </w:p>
    <w:p w14:paraId="7A00D7BA" w14:textId="77777777" w:rsidR="00AF7F84" w:rsidRPr="00B07D32" w:rsidRDefault="00AF7F84" w:rsidP="00376C8B">
      <w:pPr>
        <w:rPr>
          <w:rFonts w:eastAsia="Calibri" w:cs="Arial"/>
          <w:sz w:val="24"/>
          <w:szCs w:val="24"/>
          <w:lang w:val="sr-Cyrl-RS"/>
        </w:rPr>
      </w:pPr>
    </w:p>
    <w:p w14:paraId="0D60EDAA" w14:textId="77777777" w:rsidR="00DB369C" w:rsidRDefault="0032186E" w:rsidP="0032186E">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14:paraId="21BD9369" w14:textId="1D179BB5" w:rsidR="00B1277C" w:rsidRPr="00B1277C" w:rsidRDefault="00B1277C" w:rsidP="00B1277C">
      <w:pPr>
        <w:numPr>
          <w:ilvl w:val="0"/>
          <w:numId w:val="44"/>
        </w:numPr>
        <w:rPr>
          <w:rFonts w:eastAsia="Calibri" w:cs="Arial"/>
          <w:sz w:val="24"/>
          <w:szCs w:val="24"/>
          <w:lang w:val="sr-Cyrl-RS"/>
        </w:rPr>
      </w:pPr>
      <w:r w:rsidRPr="00B1277C">
        <w:rPr>
          <w:rFonts w:eastAsia="Calibri" w:cs="Arial"/>
          <w:sz w:val="24"/>
          <w:szCs w:val="24"/>
        </w:rPr>
        <w:t xml:space="preserve">“G” </w:t>
      </w:r>
      <w:r w:rsidRPr="00B1277C">
        <w:rPr>
          <w:rFonts w:eastAsia="Calibri" w:cs="Arial"/>
          <w:sz w:val="24"/>
          <w:szCs w:val="24"/>
          <w:lang w:val="sr-Cyrl-RS"/>
        </w:rPr>
        <w:t>носач за заставе димензија 200</w:t>
      </w:r>
      <w:r w:rsidRPr="00B1277C">
        <w:rPr>
          <w:rFonts w:eastAsia="Calibri" w:cs="Arial"/>
          <w:sz w:val="24"/>
          <w:szCs w:val="24"/>
        </w:rPr>
        <w:t>x130cm</w:t>
      </w:r>
      <w:r w:rsidRPr="00B1277C">
        <w:rPr>
          <w:rFonts w:eastAsia="Calibri" w:cs="Arial"/>
          <w:sz w:val="24"/>
          <w:szCs w:val="24"/>
          <w:lang w:val="sr-Cyrl-RS"/>
        </w:rPr>
        <w:t>:</w:t>
      </w:r>
    </w:p>
    <w:p w14:paraId="00CCE16A" w14:textId="77777777" w:rsidR="00B1277C" w:rsidRPr="00B1277C" w:rsidRDefault="00B1277C" w:rsidP="00B1277C">
      <w:pPr>
        <w:ind w:left="180"/>
        <w:rPr>
          <w:rFonts w:eastAsia="Calibri" w:cs="Arial"/>
          <w:sz w:val="24"/>
          <w:szCs w:val="24"/>
          <w:lang w:val="sr-Cyrl-RS"/>
        </w:rPr>
      </w:pPr>
      <w:r w:rsidRPr="00B1277C">
        <w:rPr>
          <w:rFonts w:eastAsia="Calibri" w:cs="Arial"/>
          <w:sz w:val="24"/>
          <w:szCs w:val="24"/>
          <w:lang w:val="sr-Cyrl-RS"/>
        </w:rPr>
        <w:t xml:space="preserve">-  </w:t>
      </w:r>
      <w:r w:rsidRPr="00B1277C">
        <w:rPr>
          <w:rFonts w:eastAsia="Calibri" w:cs="Arial"/>
          <w:sz w:val="24"/>
          <w:szCs w:val="24"/>
        </w:rPr>
        <w:t xml:space="preserve">   </w:t>
      </w:r>
      <w:r w:rsidRPr="00B1277C">
        <w:rPr>
          <w:rFonts w:eastAsia="Calibri" w:cs="Arial"/>
          <w:sz w:val="24"/>
          <w:szCs w:val="24"/>
          <w:lang w:val="sr-Cyrl-RS"/>
        </w:rPr>
        <w:t xml:space="preserve">Материјал: сиви метал, фарбани са заштитом од корозије </w:t>
      </w:r>
    </w:p>
    <w:p w14:paraId="4EF050CF" w14:textId="77777777" w:rsidR="00B1277C" w:rsidRPr="00B1277C" w:rsidRDefault="00B1277C" w:rsidP="00B1277C">
      <w:pPr>
        <w:ind w:left="180"/>
        <w:rPr>
          <w:rFonts w:eastAsia="Calibri" w:cs="Arial"/>
          <w:sz w:val="24"/>
          <w:szCs w:val="24"/>
          <w:lang w:val="sr-Cyrl-RS"/>
        </w:rPr>
      </w:pPr>
      <w:r w:rsidRPr="00B1277C">
        <w:rPr>
          <w:rFonts w:eastAsia="Calibri" w:cs="Arial"/>
          <w:sz w:val="24"/>
          <w:szCs w:val="24"/>
          <w:lang w:val="sr-Cyrl-RS"/>
        </w:rPr>
        <w:t>-     Димензије: фи 40,</w:t>
      </w:r>
    </w:p>
    <w:p w14:paraId="745902F8" w14:textId="77777777" w:rsidR="00B1277C" w:rsidRPr="00B1277C" w:rsidRDefault="00B1277C" w:rsidP="00B1277C">
      <w:pPr>
        <w:ind w:left="180"/>
        <w:rPr>
          <w:rFonts w:eastAsia="Calibri" w:cs="Arial"/>
          <w:sz w:val="24"/>
          <w:szCs w:val="24"/>
          <w:lang w:val="sr-Cyrl-RS"/>
        </w:rPr>
      </w:pPr>
      <w:r w:rsidRPr="00B1277C">
        <w:rPr>
          <w:rFonts w:eastAsia="Calibri" w:cs="Arial"/>
          <w:sz w:val="24"/>
          <w:szCs w:val="24"/>
          <w:lang w:val="sr-Cyrl-RS"/>
        </w:rPr>
        <w:t xml:space="preserve">-     Са </w:t>
      </w:r>
      <w:r w:rsidRPr="00B1277C">
        <w:rPr>
          <w:rFonts w:eastAsia="Calibri" w:cs="Arial"/>
          <w:sz w:val="24"/>
          <w:szCs w:val="24"/>
          <w:lang w:val="sr-Latn-RS"/>
        </w:rPr>
        <w:t xml:space="preserve">PVC </w:t>
      </w:r>
      <w:r w:rsidRPr="00B1277C">
        <w:rPr>
          <w:rFonts w:eastAsia="Calibri" w:cs="Arial"/>
          <w:sz w:val="24"/>
          <w:szCs w:val="24"/>
          <w:lang w:val="sr-Cyrl-RS"/>
        </w:rPr>
        <w:t>клизачем и стопером,</w:t>
      </w:r>
    </w:p>
    <w:p w14:paraId="15D3CD5F" w14:textId="77777777" w:rsidR="00B1277C" w:rsidRPr="00B1277C" w:rsidRDefault="00B1277C" w:rsidP="00B1277C">
      <w:pPr>
        <w:ind w:left="180"/>
        <w:rPr>
          <w:rFonts w:eastAsia="Calibri" w:cs="Arial"/>
          <w:sz w:val="24"/>
          <w:szCs w:val="24"/>
          <w:lang w:val="sr-Cyrl-RS"/>
        </w:rPr>
      </w:pPr>
      <w:r w:rsidRPr="00B1277C">
        <w:rPr>
          <w:rFonts w:eastAsia="Calibri" w:cs="Arial"/>
          <w:sz w:val="24"/>
          <w:szCs w:val="24"/>
          <w:lang w:val="sr-Cyrl-RS"/>
        </w:rPr>
        <w:t>-     Намењен за већ постојећи фасадни носач</w:t>
      </w:r>
    </w:p>
    <w:p w14:paraId="797A70ED" w14:textId="77777777" w:rsidR="00B1277C" w:rsidRPr="00B1277C" w:rsidRDefault="00B1277C" w:rsidP="00B1277C">
      <w:pPr>
        <w:rPr>
          <w:rFonts w:eastAsia="Calibri" w:cs="Arial"/>
          <w:sz w:val="24"/>
          <w:szCs w:val="24"/>
          <w:lang w:val="sr-Cyrl-RS"/>
        </w:rPr>
      </w:pPr>
    </w:p>
    <w:p w14:paraId="055E9CEF" w14:textId="5FA20804" w:rsidR="00B1277C" w:rsidRPr="00B1277C" w:rsidRDefault="00B1277C" w:rsidP="00B1277C">
      <w:pPr>
        <w:numPr>
          <w:ilvl w:val="0"/>
          <w:numId w:val="44"/>
        </w:numPr>
        <w:rPr>
          <w:rFonts w:eastAsia="Calibri" w:cs="Arial"/>
          <w:sz w:val="24"/>
          <w:szCs w:val="24"/>
          <w:lang w:val="sr-Cyrl-RS"/>
        </w:rPr>
      </w:pPr>
      <w:r w:rsidRPr="00B1277C">
        <w:rPr>
          <w:rFonts w:eastAsia="Calibri" w:cs="Arial"/>
          <w:sz w:val="24"/>
          <w:szCs w:val="24"/>
          <w:lang w:val="sr-Cyrl-RS"/>
        </w:rPr>
        <w:t xml:space="preserve">Комплет фасадни носач + </w:t>
      </w:r>
      <w:r w:rsidRPr="00B1277C">
        <w:rPr>
          <w:rFonts w:eastAsia="Calibri" w:cs="Arial"/>
          <w:sz w:val="24"/>
          <w:szCs w:val="24"/>
        </w:rPr>
        <w:t xml:space="preserve">“G” </w:t>
      </w:r>
      <w:r w:rsidRPr="00B1277C">
        <w:rPr>
          <w:rFonts w:eastAsia="Calibri" w:cs="Arial"/>
          <w:sz w:val="24"/>
          <w:szCs w:val="24"/>
          <w:lang w:val="sr-Cyrl-RS"/>
        </w:rPr>
        <w:t>носач + копље, за заставе димензија 150</w:t>
      </w:r>
      <w:r w:rsidRPr="00B1277C">
        <w:rPr>
          <w:rFonts w:eastAsia="Calibri" w:cs="Arial"/>
          <w:sz w:val="24"/>
          <w:szCs w:val="24"/>
        </w:rPr>
        <w:t>x100cm</w:t>
      </w:r>
      <w:r w:rsidRPr="00B1277C">
        <w:rPr>
          <w:rFonts w:eastAsia="Calibri" w:cs="Arial"/>
          <w:sz w:val="24"/>
          <w:szCs w:val="24"/>
          <w:lang w:val="sr-Cyrl-RS"/>
        </w:rPr>
        <w:t>:</w:t>
      </w:r>
    </w:p>
    <w:p w14:paraId="19B7260A" w14:textId="77777777" w:rsidR="00B1277C" w:rsidRPr="00B1277C" w:rsidRDefault="00B1277C" w:rsidP="00B1277C">
      <w:pPr>
        <w:numPr>
          <w:ilvl w:val="0"/>
          <w:numId w:val="45"/>
        </w:numPr>
        <w:ind w:left="90" w:firstLine="0"/>
        <w:rPr>
          <w:rFonts w:eastAsia="Calibri" w:cs="Arial"/>
          <w:sz w:val="24"/>
          <w:szCs w:val="24"/>
          <w:lang w:val="sr-Cyrl-RS"/>
        </w:rPr>
      </w:pPr>
      <w:r w:rsidRPr="00B1277C">
        <w:rPr>
          <w:rFonts w:eastAsia="Calibri" w:cs="Arial"/>
          <w:sz w:val="24"/>
          <w:szCs w:val="24"/>
          <w:lang w:val="sr-Cyrl-RS"/>
        </w:rPr>
        <w:t>Материјал: сиви метал, фарбани са заштитом од корозије</w:t>
      </w:r>
    </w:p>
    <w:p w14:paraId="223AFD5D" w14:textId="77777777" w:rsidR="00B1277C" w:rsidRPr="00B1277C" w:rsidRDefault="00B1277C" w:rsidP="00B1277C">
      <w:pPr>
        <w:numPr>
          <w:ilvl w:val="0"/>
          <w:numId w:val="45"/>
        </w:numPr>
        <w:ind w:left="90" w:firstLine="0"/>
        <w:rPr>
          <w:rFonts w:eastAsia="Calibri" w:cs="Arial"/>
          <w:sz w:val="24"/>
          <w:szCs w:val="24"/>
          <w:lang w:val="sr-Cyrl-RS"/>
        </w:rPr>
      </w:pPr>
      <w:r w:rsidRPr="00B1277C">
        <w:rPr>
          <w:rFonts w:eastAsia="Calibri" w:cs="Arial"/>
          <w:sz w:val="24"/>
          <w:szCs w:val="24"/>
          <w:lang w:val="sr-Cyrl-RS"/>
        </w:rPr>
        <w:t>Димензије: фи 33</w:t>
      </w:r>
      <w:r w:rsidRPr="00B1277C">
        <w:rPr>
          <w:rFonts w:eastAsia="Calibri" w:cs="Arial"/>
          <w:sz w:val="24"/>
          <w:szCs w:val="24"/>
        </w:rPr>
        <w:t>,</w:t>
      </w:r>
    </w:p>
    <w:p w14:paraId="4C16A74F" w14:textId="77777777" w:rsidR="00B1277C" w:rsidRPr="00B1277C" w:rsidRDefault="00B1277C" w:rsidP="00B1277C">
      <w:pPr>
        <w:numPr>
          <w:ilvl w:val="0"/>
          <w:numId w:val="45"/>
        </w:numPr>
        <w:ind w:left="90" w:firstLine="0"/>
        <w:rPr>
          <w:rFonts w:eastAsia="Calibri" w:cs="Arial"/>
          <w:sz w:val="24"/>
          <w:szCs w:val="24"/>
          <w:lang w:val="sr-Cyrl-RS"/>
        </w:rPr>
      </w:pPr>
      <w:r w:rsidRPr="00B1277C">
        <w:rPr>
          <w:rFonts w:eastAsia="Calibri" w:cs="Arial"/>
          <w:sz w:val="24"/>
          <w:szCs w:val="24"/>
          <w:lang w:val="sr-Cyrl-RS"/>
        </w:rPr>
        <w:t>Са куглом и стопером,</w:t>
      </w:r>
    </w:p>
    <w:p w14:paraId="1C1D6954" w14:textId="77777777" w:rsidR="00B1277C" w:rsidRPr="00B1277C" w:rsidRDefault="00B1277C" w:rsidP="00B1277C">
      <w:pPr>
        <w:numPr>
          <w:ilvl w:val="0"/>
          <w:numId w:val="45"/>
        </w:numPr>
        <w:ind w:left="90" w:firstLine="0"/>
        <w:rPr>
          <w:rFonts w:eastAsia="Calibri" w:cs="Arial"/>
          <w:sz w:val="24"/>
          <w:szCs w:val="24"/>
          <w:lang w:val="sr-Cyrl-RS"/>
        </w:rPr>
      </w:pPr>
      <w:r w:rsidRPr="00B1277C">
        <w:rPr>
          <w:rFonts w:eastAsia="Calibri" w:cs="Arial"/>
          <w:sz w:val="24"/>
          <w:szCs w:val="24"/>
          <w:lang w:val="sr-Cyrl-RS"/>
        </w:rPr>
        <w:t>Намена: Фасада изнад улаза у пословну зграду</w:t>
      </w:r>
    </w:p>
    <w:p w14:paraId="699E48B2" w14:textId="77777777" w:rsidR="00B1277C" w:rsidRPr="00B1277C" w:rsidRDefault="00B1277C" w:rsidP="00B1277C">
      <w:pPr>
        <w:rPr>
          <w:lang w:val="sr-Cyrl-RS" w:eastAsia="ar-SA"/>
        </w:rPr>
      </w:pP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1B598816"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1277C">
        <w:rPr>
          <w:rFonts w:cs="Arial"/>
          <w:sz w:val="24"/>
          <w:szCs w:val="24"/>
          <w:lang w:eastAsia="ar-SA"/>
        </w:rPr>
        <w:t>30</w:t>
      </w:r>
      <w:r w:rsidRPr="00B07D32">
        <w:rPr>
          <w:rFonts w:cs="Arial"/>
          <w:sz w:val="24"/>
          <w:szCs w:val="24"/>
          <w:lang w:val="sr-Cyrl-RS" w:eastAsia="ar-SA"/>
        </w:rPr>
        <w:t xml:space="preserve"> (словима:</w:t>
      </w:r>
      <w:r w:rsidR="00B1277C">
        <w:rPr>
          <w:rFonts w:cs="Arial"/>
          <w:sz w:val="24"/>
          <w:szCs w:val="24"/>
          <w:lang w:eastAsia="ar-SA"/>
        </w:rPr>
        <w:t>тридесет</w:t>
      </w:r>
      <w:r w:rsidRPr="00B07D32">
        <w:rPr>
          <w:rFonts w:cs="Arial"/>
          <w:sz w:val="24"/>
          <w:szCs w:val="24"/>
          <w:lang w:val="sr-Cyrl-RS" w:eastAsia="ar-SA"/>
        </w:rPr>
        <w:t xml:space="preserve">) дана од </w:t>
      </w:r>
      <w:r w:rsidR="00996D89">
        <w:rPr>
          <w:rFonts w:cs="Arial"/>
          <w:sz w:val="24"/>
          <w:szCs w:val="24"/>
          <w:lang w:val="sr-Cyrl-RS" w:eastAsia="ar-SA"/>
        </w:rPr>
        <w:t>дана</w:t>
      </w:r>
      <w:r w:rsidR="00996D89" w:rsidRPr="00B07D32">
        <w:rPr>
          <w:rFonts w:cs="Arial"/>
          <w:sz w:val="24"/>
          <w:szCs w:val="24"/>
          <w:lang w:val="sr-Cyrl-RS" w:eastAsia="ar-SA"/>
        </w:rPr>
        <w:t xml:space="preserve"> </w:t>
      </w:r>
      <w:r w:rsidRPr="00B07D32">
        <w:rPr>
          <w:rFonts w:cs="Arial"/>
          <w:sz w:val="24"/>
          <w:szCs w:val="24"/>
          <w:lang w:val="sr-Cyrl-RS" w:eastAsia="ar-SA"/>
        </w:rPr>
        <w:t>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DD18AA8" w14:textId="77777777" w:rsidR="00B1277C" w:rsidRPr="00B1277C" w:rsidRDefault="00B1277C" w:rsidP="00B1277C">
      <w:pPr>
        <w:spacing w:before="0"/>
        <w:jc w:val="left"/>
        <w:rPr>
          <w:rFonts w:eastAsiaTheme="minorHAnsi" w:cs="Arial"/>
          <w:sz w:val="24"/>
          <w:szCs w:val="24"/>
          <w:lang w:val="sr-Cyrl-RS"/>
        </w:rPr>
      </w:pPr>
      <w:r w:rsidRPr="00B1277C">
        <w:rPr>
          <w:rFonts w:eastAsiaTheme="minorHAnsi" w:cs="Arial"/>
          <w:sz w:val="24"/>
          <w:szCs w:val="24"/>
          <w:lang w:val="sr-Cyrl-RS"/>
        </w:rPr>
        <w:t>Магацин наручиоца (Београд, Балканска 13)</w:t>
      </w:r>
    </w:p>
    <w:p w14:paraId="7BD080A4" w14:textId="77777777" w:rsidR="00F27FCA" w:rsidRPr="00B1277C"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277C">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277C">
        <w:rPr>
          <w:rFonts w:ascii="Arial" w:hAnsi="Arial" w:cs="Arial"/>
          <w:sz w:val="24"/>
          <w:szCs w:val="24"/>
          <w:lang w:val="sr-Cyrl-RS"/>
        </w:rPr>
        <w:t>и</w:t>
      </w:r>
      <w:r w:rsidRPr="00B1277C">
        <w:rPr>
          <w:rFonts w:ascii="Arial" w:hAnsi="Arial" w:cs="Arial"/>
          <w:sz w:val="24"/>
          <w:szCs w:val="24"/>
          <w:lang w:val="sr-Cyrl-RS"/>
        </w:rPr>
        <w:t>споруке пада на терет изабраног Понуђача</w:t>
      </w:r>
      <w:r w:rsidRPr="00B07D32">
        <w:rPr>
          <w:rFonts w:ascii="Arial" w:hAnsi="Arial" w:cs="Arial"/>
          <w:sz w:val="24"/>
          <w:szCs w:val="24"/>
          <w:lang w:val="sr-Cyrl-RS"/>
        </w:rPr>
        <w:t>.</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 xml:space="preserve">или са оштећењем, Понуђач мора иста добра заменити </w:t>
      </w:r>
      <w:r w:rsidR="00105366" w:rsidRPr="00B07D32">
        <w:rPr>
          <w:rFonts w:cs="Arial"/>
          <w:b w:val="0"/>
          <w:sz w:val="24"/>
          <w:szCs w:val="24"/>
          <w:lang w:val="sr-Cyrl-RS"/>
        </w:rPr>
        <w:lastRenderedPageBreak/>
        <w:t>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14:paraId="1BEAFB27" w14:textId="77777777" w:rsidR="00B1277C" w:rsidRPr="00B1277C" w:rsidRDefault="00B1277C" w:rsidP="00B1277C">
      <w:pPr>
        <w:spacing w:before="0"/>
        <w:rPr>
          <w:rFonts w:cs="Arial"/>
          <w:bCs/>
          <w:sz w:val="24"/>
          <w:szCs w:val="24"/>
          <w:lang w:val="sr-Cyrl-RS" w:eastAsia="ar-SA"/>
        </w:rPr>
      </w:pPr>
      <w:bookmarkStart w:id="25" w:name="_Toc441651544"/>
      <w:bookmarkStart w:id="26" w:name="_Toc442559882"/>
      <w:r w:rsidRPr="00B1277C">
        <w:rPr>
          <w:rFonts w:cs="Arial"/>
          <w:bCs/>
          <w:sz w:val="24"/>
          <w:szCs w:val="24"/>
          <w:lang w:val="sr-Cyrl-CS" w:eastAsia="ar-SA"/>
        </w:rPr>
        <w:t>Сва испоручена добра морају имати гаранцију произвођача за ову врсту производа.</w:t>
      </w:r>
    </w:p>
    <w:bookmarkEnd w:id="25"/>
    <w:bookmarkEnd w:id="26"/>
    <w:p w14:paraId="3B4287E4" w14:textId="77777777" w:rsidR="00A72B00" w:rsidRPr="00B07D32" w:rsidRDefault="00A72B00" w:rsidP="008112A2">
      <w:pPr>
        <w:spacing w:before="0"/>
        <w:rPr>
          <w:rFonts w:cs="Arial"/>
          <w:color w:val="00B0F0"/>
          <w:sz w:val="24"/>
          <w:szCs w:val="24"/>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1277C" w:rsidRPr="00B1277C" w14:paraId="526D6830" w14:textId="77777777" w:rsidTr="00B1277C">
        <w:trPr>
          <w:trHeight w:val="524"/>
          <w:jc w:val="center"/>
        </w:trPr>
        <w:tc>
          <w:tcPr>
            <w:tcW w:w="729" w:type="dxa"/>
            <w:vAlign w:val="center"/>
          </w:tcPr>
          <w:p w14:paraId="2A7523B2" w14:textId="77777777" w:rsidR="00B1277C" w:rsidRPr="00B1277C" w:rsidRDefault="00B1277C" w:rsidP="00B1277C">
            <w:pPr>
              <w:spacing w:before="0"/>
              <w:rPr>
                <w:rFonts w:cs="Arial"/>
                <w:b/>
                <w:sz w:val="24"/>
                <w:szCs w:val="24"/>
                <w:lang w:eastAsia="zh-CN"/>
              </w:rPr>
            </w:pPr>
            <w:r w:rsidRPr="00B1277C">
              <w:rPr>
                <w:rFonts w:cs="Arial"/>
                <w:b/>
                <w:sz w:val="24"/>
                <w:szCs w:val="24"/>
                <w:lang w:eastAsia="zh-CN"/>
              </w:rPr>
              <w:t>Ред. бр.</w:t>
            </w:r>
          </w:p>
        </w:tc>
        <w:tc>
          <w:tcPr>
            <w:tcW w:w="8430" w:type="dxa"/>
            <w:vAlign w:val="center"/>
          </w:tcPr>
          <w:p w14:paraId="6AE7206E" w14:textId="680A1FF3"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4.1  ОБАВЕЗНИ УСЛОВИ</w:t>
            </w:r>
          </w:p>
          <w:p w14:paraId="3FD401B7" w14:textId="77777777"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ЗА УЧЕШЋЕ У ПОСТУПКУ ЈАВНЕ НАБАВКЕ ИЗ ЧЛАНА 75. ЗАКОНА</w:t>
            </w:r>
          </w:p>
          <w:p w14:paraId="435296BB" w14:textId="77777777" w:rsidR="00B1277C" w:rsidRPr="00B1277C" w:rsidRDefault="00B1277C" w:rsidP="00B1277C">
            <w:pPr>
              <w:spacing w:before="0"/>
              <w:rPr>
                <w:rFonts w:cs="Arial"/>
                <w:b/>
                <w:sz w:val="24"/>
                <w:szCs w:val="24"/>
                <w:lang w:eastAsia="zh-CN"/>
              </w:rPr>
            </w:pPr>
          </w:p>
        </w:tc>
      </w:tr>
      <w:tr w:rsidR="00B1277C" w:rsidRPr="00B1277C" w14:paraId="3DAD6BE5" w14:textId="77777777" w:rsidTr="00B1277C">
        <w:trPr>
          <w:jc w:val="center"/>
        </w:trPr>
        <w:tc>
          <w:tcPr>
            <w:tcW w:w="729" w:type="dxa"/>
            <w:vAlign w:val="center"/>
          </w:tcPr>
          <w:p w14:paraId="4A42D4A0"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1.</w:t>
            </w:r>
          </w:p>
        </w:tc>
        <w:tc>
          <w:tcPr>
            <w:tcW w:w="8430" w:type="dxa"/>
            <w:vAlign w:val="center"/>
          </w:tcPr>
          <w:p w14:paraId="3B710004" w14:textId="77777777" w:rsidR="00657C32"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Услов: </w:t>
            </w:r>
          </w:p>
          <w:p w14:paraId="00E3DA24" w14:textId="791A790F" w:rsidR="00B1277C" w:rsidRPr="00B1277C" w:rsidRDefault="00B1277C" w:rsidP="00B1277C">
            <w:pPr>
              <w:spacing w:before="0"/>
              <w:rPr>
                <w:rFonts w:cs="Arial"/>
                <w:sz w:val="24"/>
                <w:szCs w:val="24"/>
                <w:lang w:eastAsia="zh-CN"/>
              </w:rPr>
            </w:pPr>
            <w:r w:rsidRPr="00B1277C">
              <w:rPr>
                <w:rFonts w:cs="Arial"/>
                <w:sz w:val="24"/>
                <w:szCs w:val="24"/>
                <w:lang w:val="pl-PL" w:eastAsia="zh-CN"/>
              </w:rPr>
              <w:t xml:space="preserve">Да је </w:t>
            </w:r>
            <w:r w:rsidRPr="00B1277C">
              <w:rPr>
                <w:rFonts w:cs="Arial"/>
                <w:sz w:val="24"/>
                <w:szCs w:val="24"/>
                <w:lang w:eastAsia="zh-CN"/>
              </w:rPr>
              <w:t>П</w:t>
            </w:r>
            <w:r w:rsidRPr="00B1277C">
              <w:rPr>
                <w:rFonts w:cs="Arial"/>
                <w:sz w:val="24"/>
                <w:szCs w:val="24"/>
                <w:lang w:val="pl-PL" w:eastAsia="zh-CN"/>
              </w:rPr>
              <w:t>онуђач регистрован код надлежног органа, односно уписан у одговарајући регистар;</w:t>
            </w:r>
          </w:p>
          <w:p w14:paraId="40344CA7"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Доказ: </w:t>
            </w:r>
          </w:p>
          <w:p w14:paraId="316D77A4" w14:textId="77777777" w:rsidR="00B1277C" w:rsidRPr="00B1277C" w:rsidRDefault="00B1277C" w:rsidP="00B1277C">
            <w:pPr>
              <w:spacing w:before="0"/>
              <w:rPr>
                <w:rFonts w:cs="Arial"/>
                <w:sz w:val="24"/>
                <w:szCs w:val="24"/>
                <w:lang w:eastAsia="zh-CN"/>
              </w:rPr>
            </w:pPr>
            <w:r w:rsidRPr="00B1277C">
              <w:rPr>
                <w:rFonts w:cs="Arial"/>
                <w:sz w:val="24"/>
                <w:szCs w:val="24"/>
                <w:lang w:val="ru-RU" w:eastAsia="zh-CN"/>
              </w:rPr>
              <w:t xml:space="preserve">- </w:t>
            </w:r>
            <w:r w:rsidRPr="00B1277C">
              <w:rPr>
                <w:rFonts w:cs="Arial"/>
                <w:b/>
                <w:sz w:val="24"/>
                <w:szCs w:val="24"/>
                <w:lang w:eastAsia="zh-CN"/>
              </w:rPr>
              <w:t xml:space="preserve">за правно лице: </w:t>
            </w:r>
            <w:r w:rsidRPr="00B1277C">
              <w:rPr>
                <w:rFonts w:cs="Arial"/>
                <w:sz w:val="24"/>
                <w:szCs w:val="24"/>
                <w:lang w:val="ru-RU" w:eastAsia="zh-CN"/>
              </w:rPr>
              <w:t xml:space="preserve">Извод из регистра Агенције за привредне регистре, односно извод из регистра надлежног Привредног суда </w:t>
            </w:r>
          </w:p>
          <w:p w14:paraId="4F938CC5"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 </w:t>
            </w:r>
            <w:r w:rsidRPr="00B1277C">
              <w:rPr>
                <w:rFonts w:cs="Arial"/>
                <w:b/>
                <w:sz w:val="24"/>
                <w:szCs w:val="24"/>
                <w:lang w:eastAsia="zh-CN"/>
              </w:rPr>
              <w:t xml:space="preserve">за предузетнике: </w:t>
            </w:r>
            <w:r w:rsidRPr="00B1277C">
              <w:rPr>
                <w:rFonts w:cs="Arial"/>
                <w:sz w:val="24"/>
                <w:szCs w:val="24"/>
                <w:lang w:eastAsia="zh-CN"/>
              </w:rPr>
              <w:t>И</w:t>
            </w:r>
            <w:r w:rsidRPr="00B1277C">
              <w:rPr>
                <w:rFonts w:cs="Arial"/>
                <w:sz w:val="24"/>
                <w:szCs w:val="24"/>
                <w:lang w:val="ru-RU" w:eastAsia="zh-CN"/>
              </w:rPr>
              <w:t xml:space="preserve">звод из регистра Агенције за привредне регистре, односно извод из одговарајућег регистра </w:t>
            </w:r>
          </w:p>
          <w:p w14:paraId="6A8C3243" w14:textId="77777777" w:rsidR="00B1277C" w:rsidRPr="00B1277C" w:rsidRDefault="00B1277C" w:rsidP="00B1277C">
            <w:pPr>
              <w:spacing w:before="0"/>
              <w:rPr>
                <w:rFonts w:cs="Arial"/>
                <w:i/>
                <w:sz w:val="24"/>
                <w:szCs w:val="24"/>
                <w:lang w:eastAsia="zh-CN"/>
              </w:rPr>
            </w:pPr>
            <w:r w:rsidRPr="00B1277C">
              <w:rPr>
                <w:rFonts w:cs="Arial"/>
                <w:i/>
                <w:sz w:val="24"/>
                <w:szCs w:val="24"/>
                <w:lang w:eastAsia="zh-CN"/>
              </w:rPr>
              <w:t xml:space="preserve">Напомена: </w:t>
            </w:r>
          </w:p>
          <w:p w14:paraId="1F71263C"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 xml:space="preserve">онуђача, овај доказ доставити за сваког </w:t>
            </w:r>
            <w:r w:rsidRPr="00B1277C">
              <w:rPr>
                <w:rFonts w:cs="Arial"/>
                <w:i/>
                <w:sz w:val="24"/>
                <w:szCs w:val="24"/>
                <w:lang w:val="sr-Cyrl-CS" w:eastAsia="zh-CN"/>
              </w:rPr>
              <w:t xml:space="preserve">члана групе </w:t>
            </w:r>
            <w:r w:rsidRPr="00B1277C">
              <w:rPr>
                <w:rFonts w:cs="Arial"/>
                <w:sz w:val="24"/>
                <w:szCs w:val="24"/>
                <w:lang w:eastAsia="zh-CN"/>
              </w:rPr>
              <w:t>П</w:t>
            </w:r>
            <w:r w:rsidRPr="00B1277C">
              <w:rPr>
                <w:rFonts w:cs="Arial"/>
                <w:i/>
                <w:sz w:val="24"/>
                <w:szCs w:val="24"/>
                <w:lang w:val="sr-Cyrl-CS" w:eastAsia="zh-CN"/>
              </w:rPr>
              <w:t>онуђача</w:t>
            </w:r>
          </w:p>
          <w:p w14:paraId="52D482DE" w14:textId="77777777" w:rsidR="00B1277C" w:rsidRPr="00B1277C" w:rsidRDefault="00B1277C" w:rsidP="00B1277C">
            <w:pPr>
              <w:numPr>
                <w:ilvl w:val="0"/>
                <w:numId w:val="21"/>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 xml:space="preserve">онуђач подноси понуду са подизвођачем, овај доказ доставити и за сваког подизвођача </w:t>
            </w:r>
          </w:p>
        </w:tc>
      </w:tr>
      <w:tr w:rsidR="00B1277C" w:rsidRPr="00B1277C" w14:paraId="25FE95E0" w14:textId="77777777" w:rsidTr="00B1277C">
        <w:trPr>
          <w:trHeight w:val="3706"/>
          <w:jc w:val="center"/>
        </w:trPr>
        <w:tc>
          <w:tcPr>
            <w:tcW w:w="729" w:type="dxa"/>
            <w:vAlign w:val="center"/>
          </w:tcPr>
          <w:p w14:paraId="41110396"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2.</w:t>
            </w:r>
          </w:p>
        </w:tc>
        <w:tc>
          <w:tcPr>
            <w:tcW w:w="8430" w:type="dxa"/>
            <w:vAlign w:val="center"/>
          </w:tcPr>
          <w:p w14:paraId="08F7CF2C" w14:textId="77777777" w:rsidR="00657C32" w:rsidRDefault="00B1277C" w:rsidP="00B1277C">
            <w:pPr>
              <w:spacing w:before="0"/>
              <w:rPr>
                <w:rFonts w:cs="Arial"/>
                <w:sz w:val="24"/>
                <w:szCs w:val="24"/>
                <w:lang w:eastAsia="zh-CN"/>
              </w:rPr>
            </w:pPr>
            <w:r w:rsidRPr="00B1277C">
              <w:rPr>
                <w:rFonts w:cs="Arial"/>
                <w:b/>
                <w:sz w:val="24"/>
                <w:szCs w:val="24"/>
                <w:u w:val="single"/>
                <w:lang w:eastAsia="zh-CN"/>
              </w:rPr>
              <w:t>Услов:</w:t>
            </w:r>
            <w:r w:rsidRPr="00B1277C">
              <w:rPr>
                <w:rFonts w:cs="Arial"/>
                <w:sz w:val="24"/>
                <w:szCs w:val="24"/>
                <w:lang w:eastAsia="zh-CN"/>
              </w:rPr>
              <w:t xml:space="preserve"> </w:t>
            </w:r>
          </w:p>
          <w:p w14:paraId="44C371B3" w14:textId="25D36FB3" w:rsidR="00B1277C" w:rsidRPr="00B1277C" w:rsidRDefault="00B1277C" w:rsidP="00B1277C">
            <w:pPr>
              <w:spacing w:before="0"/>
              <w:rPr>
                <w:rFonts w:cs="Arial"/>
                <w:sz w:val="24"/>
                <w:szCs w:val="24"/>
                <w:lang w:eastAsia="zh-CN"/>
              </w:rPr>
            </w:pPr>
            <w:r w:rsidRPr="00B1277C">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EDC290"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744DBC51" w14:textId="77777777" w:rsidR="00B1277C" w:rsidRPr="00B1277C" w:rsidRDefault="00B1277C" w:rsidP="00B1277C">
            <w:pPr>
              <w:spacing w:before="0"/>
              <w:rPr>
                <w:rFonts w:cs="Arial"/>
                <w:b/>
                <w:sz w:val="24"/>
                <w:szCs w:val="24"/>
                <w:u w:val="single"/>
                <w:lang w:eastAsia="zh-CN"/>
              </w:rPr>
            </w:pPr>
            <w:r w:rsidRPr="00B1277C">
              <w:rPr>
                <w:rFonts w:cs="Arial"/>
                <w:sz w:val="24"/>
                <w:szCs w:val="24"/>
                <w:lang w:val="ru-RU" w:eastAsia="zh-CN"/>
              </w:rPr>
              <w:t xml:space="preserve">- </w:t>
            </w:r>
            <w:r w:rsidRPr="00B1277C">
              <w:rPr>
                <w:rFonts w:cs="Arial"/>
                <w:b/>
                <w:sz w:val="24"/>
                <w:szCs w:val="24"/>
                <w:lang w:eastAsia="zh-CN"/>
              </w:rPr>
              <w:t>за правно лице:</w:t>
            </w:r>
          </w:p>
          <w:p w14:paraId="653E5D7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1) ЗА ЗАКОНСКОГ ЗАСТУПНИКА</w:t>
            </w:r>
            <w:r w:rsidRPr="00B1277C">
              <w:rPr>
                <w:rFonts w:cs="Arial"/>
                <w:b/>
                <w:sz w:val="24"/>
                <w:szCs w:val="24"/>
                <w:lang w:eastAsia="zh-CN"/>
              </w:rPr>
              <w:t xml:space="preserve"> – уверење из казнене евиденције надлежне полицијске управе Министарства унутрашњих послова</w:t>
            </w:r>
            <w:r w:rsidRPr="00B1277C">
              <w:rPr>
                <w:rFonts w:cs="Arial"/>
                <w:sz w:val="24"/>
                <w:szCs w:val="24"/>
                <w:lang w:eastAsia="zh-CN"/>
              </w:rPr>
              <w:t xml:space="preserve"> – захтев за издавање овог уверења може се поднети према </w:t>
            </w:r>
            <w:r w:rsidRPr="00B1277C">
              <w:rPr>
                <w:rFonts w:cs="Arial"/>
                <w:b/>
                <w:sz w:val="24"/>
                <w:szCs w:val="24"/>
                <w:lang w:eastAsia="zh-CN"/>
              </w:rPr>
              <w:t>месту рођења</w:t>
            </w:r>
            <w:r w:rsidRPr="00B1277C">
              <w:rPr>
                <w:rFonts w:cs="Arial"/>
                <w:sz w:val="24"/>
                <w:szCs w:val="24"/>
                <w:lang w:eastAsia="zh-CN"/>
              </w:rPr>
              <w:t xml:space="preserve"> или према </w:t>
            </w:r>
            <w:r w:rsidRPr="00B1277C">
              <w:rPr>
                <w:rFonts w:cs="Arial"/>
                <w:b/>
                <w:sz w:val="24"/>
                <w:szCs w:val="24"/>
                <w:lang w:eastAsia="zh-CN"/>
              </w:rPr>
              <w:t>месту пребивалишта</w:t>
            </w:r>
            <w:r w:rsidRPr="00B1277C">
              <w:rPr>
                <w:rFonts w:cs="Arial"/>
                <w:sz w:val="24"/>
                <w:szCs w:val="24"/>
                <w:lang w:eastAsia="zh-CN"/>
              </w:rPr>
              <w:t>.</w:t>
            </w:r>
          </w:p>
          <w:p w14:paraId="2495A489"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B1277C">
              <w:rPr>
                <w:rFonts w:cs="Arial"/>
                <w:sz w:val="24"/>
                <w:szCs w:val="24"/>
                <w:lang w:eastAsia="zh-CN"/>
              </w:rPr>
              <w:lastRenderedPageBreak/>
              <w:t>обавештење</w:t>
            </w:r>
            <w:hyperlink r:id="rId171" w:history="1">
              <w:r w:rsidRPr="00B1277C">
                <w:rPr>
                  <w:rStyle w:val="Hyperlink"/>
                  <w:rFonts w:cs="Arial"/>
                  <w:sz w:val="24"/>
                  <w:szCs w:val="24"/>
                  <w:lang w:eastAsia="zh-CN"/>
                </w:rPr>
                <w:t>http://www.bg.vi.sud.rs/lt/articles/o-visem-sudu/obavestenje-ke-za-pravna-lica.html</w:t>
              </w:r>
            </w:hyperlink>
          </w:p>
          <w:p w14:paraId="1BD5D59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277C">
              <w:rPr>
                <w:rFonts w:cs="Arial"/>
                <w:b/>
                <w:sz w:val="24"/>
                <w:szCs w:val="24"/>
                <w:lang w:eastAsia="zh-CN"/>
              </w:rPr>
              <w:t xml:space="preserve">Уверење Основног суда  </w:t>
            </w:r>
            <w:r w:rsidRPr="00B1277C">
              <w:rPr>
                <w:rFonts w:cs="Arial"/>
                <w:sz w:val="24"/>
                <w:szCs w:val="24"/>
                <w:lang w:eastAsia="zh-CN"/>
              </w:rPr>
              <w:t>(</w:t>
            </w:r>
            <w:r w:rsidRPr="00B1277C">
              <w:rPr>
                <w:rFonts w:cs="Arial"/>
                <w:b/>
                <w:sz w:val="24"/>
                <w:szCs w:val="24"/>
                <w:lang w:eastAsia="zh-CN"/>
              </w:rPr>
              <w:t>које обухвата и податке из казнене евиденције за кривична дела која су у надлежности редовног кривичног одељења Вишег суда</w:t>
            </w:r>
            <w:r w:rsidRPr="00B1277C">
              <w:rPr>
                <w:rFonts w:cs="Arial"/>
                <w:sz w:val="24"/>
                <w:szCs w:val="24"/>
                <w:lang w:eastAsia="zh-CN"/>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70CA90" w14:textId="77777777" w:rsidR="00B1277C" w:rsidRPr="00B1277C" w:rsidRDefault="00B1277C" w:rsidP="00B1277C">
            <w:pPr>
              <w:spacing w:before="0"/>
              <w:rPr>
                <w:rFonts w:cs="Arial"/>
                <w:b/>
                <w:sz w:val="24"/>
                <w:szCs w:val="24"/>
                <w:lang w:eastAsia="zh-CN"/>
              </w:rPr>
            </w:pPr>
            <w:r w:rsidRPr="00B1277C">
              <w:rPr>
                <w:rFonts w:cs="Arial"/>
                <w:i/>
                <w:sz w:val="24"/>
                <w:szCs w:val="24"/>
                <w:lang w:eastAsia="zh-CN"/>
              </w:rPr>
              <w:t>Посебна напомена:</w:t>
            </w:r>
            <w:r w:rsidRPr="00B1277C">
              <w:rPr>
                <w:rFonts w:cs="Arial"/>
                <w:sz w:val="24"/>
                <w:szCs w:val="24"/>
                <w:lang w:eastAsia="zh-CN"/>
              </w:rPr>
              <w:t xml:space="preserve"> Уколико уверење </w:t>
            </w:r>
            <w:r w:rsidRPr="00B1277C">
              <w:rPr>
                <w:rFonts w:cs="Arial"/>
                <w:sz w:val="24"/>
                <w:szCs w:val="24"/>
                <w:lang w:val="sr-Cyrl-CS" w:eastAsia="zh-CN"/>
              </w:rPr>
              <w:t>О</w:t>
            </w:r>
            <w:r w:rsidRPr="00B1277C">
              <w:rPr>
                <w:rFonts w:cs="Arial"/>
                <w:sz w:val="24"/>
                <w:szCs w:val="24"/>
                <w:lang w:eastAsia="zh-CN"/>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277C">
              <w:rPr>
                <w:rFonts w:cs="Arial"/>
                <w:sz w:val="24"/>
                <w:szCs w:val="24"/>
                <w:u w:val="single"/>
                <w:lang w:eastAsia="zh-CN"/>
              </w:rPr>
              <w:t>и</w:t>
            </w:r>
            <w:r w:rsidRPr="00B1277C">
              <w:rPr>
                <w:rFonts w:cs="Arial"/>
                <w:sz w:val="24"/>
                <w:szCs w:val="24"/>
                <w:lang w:eastAsia="zh-CN"/>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277C">
              <w:rPr>
                <w:rFonts w:cs="Arial"/>
                <w:b/>
                <w:sz w:val="24"/>
                <w:szCs w:val="24"/>
                <w:lang w:eastAsia="zh-CN"/>
              </w:rPr>
              <w:t>кривична дела против привреде и кривично дело примања мита.</w:t>
            </w:r>
          </w:p>
          <w:p w14:paraId="0317F10D" w14:textId="77777777" w:rsidR="00B1277C" w:rsidRPr="00B1277C" w:rsidRDefault="00B1277C" w:rsidP="00B1277C">
            <w:pPr>
              <w:spacing w:before="0"/>
              <w:rPr>
                <w:rFonts w:cs="Arial"/>
                <w:sz w:val="24"/>
                <w:szCs w:val="24"/>
                <w:lang w:eastAsia="zh-CN"/>
              </w:rPr>
            </w:pPr>
            <w:r w:rsidRPr="00B1277C">
              <w:rPr>
                <w:rFonts w:cs="Arial"/>
                <w:b/>
                <w:sz w:val="24"/>
                <w:szCs w:val="24"/>
                <w:lang w:eastAsia="zh-CN"/>
              </w:rPr>
              <w:t xml:space="preserve">- </w:t>
            </w:r>
            <w:proofErr w:type="gramStart"/>
            <w:r w:rsidRPr="00B1277C">
              <w:rPr>
                <w:rFonts w:cs="Arial"/>
                <w:b/>
                <w:sz w:val="24"/>
                <w:szCs w:val="24"/>
                <w:lang w:eastAsia="zh-CN"/>
              </w:rPr>
              <w:t>за</w:t>
            </w:r>
            <w:proofErr w:type="gramEnd"/>
            <w:r w:rsidRPr="00B1277C">
              <w:rPr>
                <w:rFonts w:cs="Arial"/>
                <w:b/>
                <w:sz w:val="24"/>
                <w:szCs w:val="24"/>
                <w:lang w:eastAsia="zh-CN"/>
              </w:rPr>
              <w:t xml:space="preserve"> физичко лице и предузетника: Уверење из казнене евиденције надлежне полицијске управе Министарства унутрашњих послова</w:t>
            </w:r>
            <w:r w:rsidRPr="00B1277C">
              <w:rPr>
                <w:rFonts w:cs="Arial"/>
                <w:sz w:val="24"/>
                <w:szCs w:val="24"/>
                <w:lang w:eastAsia="zh-CN"/>
              </w:rPr>
              <w:t xml:space="preserve"> – захтев за издавање овог уверења може се поднети према </w:t>
            </w:r>
            <w:r w:rsidRPr="00B1277C">
              <w:rPr>
                <w:rFonts w:cs="Arial"/>
                <w:b/>
                <w:sz w:val="24"/>
                <w:szCs w:val="24"/>
                <w:lang w:eastAsia="zh-CN"/>
              </w:rPr>
              <w:t>месту рођења</w:t>
            </w:r>
            <w:r w:rsidRPr="00B1277C">
              <w:rPr>
                <w:rFonts w:cs="Arial"/>
                <w:sz w:val="24"/>
                <w:szCs w:val="24"/>
                <w:lang w:eastAsia="zh-CN"/>
              </w:rPr>
              <w:t xml:space="preserve"> или према </w:t>
            </w:r>
            <w:r w:rsidRPr="00B1277C">
              <w:rPr>
                <w:rFonts w:cs="Arial"/>
                <w:b/>
                <w:sz w:val="24"/>
                <w:szCs w:val="24"/>
                <w:lang w:eastAsia="zh-CN"/>
              </w:rPr>
              <w:t>месту пребивалишта</w:t>
            </w:r>
            <w:r w:rsidRPr="00B1277C">
              <w:rPr>
                <w:rFonts w:cs="Arial"/>
                <w:sz w:val="24"/>
                <w:szCs w:val="24"/>
                <w:lang w:eastAsia="zh-CN"/>
              </w:rPr>
              <w:t>.</w:t>
            </w:r>
          </w:p>
          <w:p w14:paraId="48872137" w14:textId="77777777" w:rsidR="00B1277C" w:rsidRPr="00B1277C" w:rsidRDefault="00B1277C" w:rsidP="00B1277C">
            <w:pPr>
              <w:spacing w:before="0"/>
              <w:rPr>
                <w:rFonts w:cs="Arial"/>
                <w:i/>
                <w:sz w:val="24"/>
                <w:szCs w:val="24"/>
                <w:lang w:eastAsia="zh-CN"/>
              </w:rPr>
            </w:pPr>
            <w:r w:rsidRPr="00B1277C">
              <w:rPr>
                <w:rFonts w:cs="Arial"/>
                <w:i/>
                <w:sz w:val="24"/>
                <w:szCs w:val="24"/>
                <w:lang w:eastAsia="zh-CN"/>
              </w:rPr>
              <w:t xml:space="preserve">Напомена: </w:t>
            </w:r>
          </w:p>
          <w:p w14:paraId="03121C3E"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68D23829"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У случају да правно лице има више законских заступника, ове доказе доставити за сваког од њих</w:t>
            </w:r>
          </w:p>
          <w:p w14:paraId="63C15B3B" w14:textId="77777777" w:rsidR="00B1277C" w:rsidRPr="00B1277C" w:rsidRDefault="00B1277C" w:rsidP="00B1277C">
            <w:pPr>
              <w:numPr>
                <w:ilvl w:val="0"/>
                <w:numId w:val="21"/>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 xml:space="preserve">онуђача, ове доказе доставити за сваког </w:t>
            </w:r>
            <w:r w:rsidRPr="00B1277C">
              <w:rPr>
                <w:rFonts w:cs="Arial"/>
                <w:i/>
                <w:sz w:val="24"/>
                <w:szCs w:val="24"/>
                <w:lang w:val="sr-Cyrl-CS" w:eastAsia="zh-CN"/>
              </w:rPr>
              <w:t xml:space="preserve">члана групе </w:t>
            </w:r>
            <w:r w:rsidRPr="00B1277C">
              <w:rPr>
                <w:rFonts w:cs="Arial"/>
                <w:sz w:val="24"/>
                <w:szCs w:val="24"/>
                <w:lang w:eastAsia="zh-CN"/>
              </w:rPr>
              <w:t>П</w:t>
            </w:r>
            <w:r w:rsidRPr="00B1277C">
              <w:rPr>
                <w:rFonts w:cs="Arial"/>
                <w:i/>
                <w:sz w:val="24"/>
                <w:szCs w:val="24"/>
                <w:lang w:val="sr-Cyrl-CS" w:eastAsia="zh-CN"/>
              </w:rPr>
              <w:t>онуђача</w:t>
            </w:r>
          </w:p>
          <w:p w14:paraId="0BD5CB37" w14:textId="77777777" w:rsidR="00B1277C" w:rsidRPr="00B1277C" w:rsidRDefault="00B1277C" w:rsidP="00B1277C">
            <w:pPr>
              <w:numPr>
                <w:ilvl w:val="0"/>
                <w:numId w:val="21"/>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 xml:space="preserve">онуђач подноси понуду са подизвођачем, ове доказе доставити и за </w:t>
            </w:r>
            <w:r w:rsidRPr="00B1277C">
              <w:rPr>
                <w:rFonts w:cs="Arial"/>
                <w:i/>
                <w:sz w:val="24"/>
                <w:szCs w:val="24"/>
                <w:lang w:val="sr-Cyrl-CS" w:eastAsia="zh-CN"/>
              </w:rPr>
              <w:t xml:space="preserve">сваког </w:t>
            </w:r>
            <w:r w:rsidRPr="00B1277C">
              <w:rPr>
                <w:rFonts w:cs="Arial"/>
                <w:i/>
                <w:sz w:val="24"/>
                <w:szCs w:val="24"/>
                <w:lang w:eastAsia="zh-CN"/>
              </w:rPr>
              <w:t xml:space="preserve">подизвођача </w:t>
            </w:r>
          </w:p>
          <w:p w14:paraId="23E1BC39" w14:textId="77777777" w:rsidR="00B1277C" w:rsidRPr="00B1277C" w:rsidRDefault="00B1277C" w:rsidP="00B1277C">
            <w:pPr>
              <w:spacing w:before="0"/>
              <w:rPr>
                <w:rFonts w:cs="Arial"/>
                <w:sz w:val="24"/>
                <w:szCs w:val="24"/>
                <w:lang w:val="sr-Cyrl-CS" w:eastAsia="zh-CN"/>
              </w:rPr>
            </w:pPr>
            <w:r w:rsidRPr="00B1277C">
              <w:rPr>
                <w:rFonts w:cs="Arial"/>
                <w:b/>
                <w:sz w:val="24"/>
                <w:szCs w:val="24"/>
                <w:lang w:eastAsia="zh-CN"/>
              </w:rPr>
              <w:t>Ови докази не могу бити старији од два месеца пре отварања понуда</w:t>
            </w:r>
            <w:r w:rsidRPr="00B1277C">
              <w:rPr>
                <w:rFonts w:cs="Arial"/>
                <w:sz w:val="24"/>
                <w:szCs w:val="24"/>
                <w:lang w:eastAsia="zh-CN"/>
              </w:rPr>
              <w:t>.</w:t>
            </w:r>
          </w:p>
        </w:tc>
      </w:tr>
      <w:tr w:rsidR="00B1277C" w:rsidRPr="00B1277C" w14:paraId="4D49415E" w14:textId="77777777" w:rsidTr="00B1277C">
        <w:trPr>
          <w:trHeight w:val="70"/>
          <w:jc w:val="center"/>
        </w:trPr>
        <w:tc>
          <w:tcPr>
            <w:tcW w:w="729" w:type="dxa"/>
            <w:vAlign w:val="center"/>
          </w:tcPr>
          <w:p w14:paraId="32C86A93" w14:textId="77777777" w:rsidR="00B1277C" w:rsidRPr="00B1277C" w:rsidRDefault="00B1277C" w:rsidP="00B1277C">
            <w:pPr>
              <w:spacing w:before="0"/>
              <w:rPr>
                <w:rFonts w:cs="Arial"/>
                <w:sz w:val="24"/>
                <w:szCs w:val="24"/>
                <w:lang w:eastAsia="zh-CN"/>
              </w:rPr>
            </w:pPr>
            <w:r w:rsidRPr="00B1277C">
              <w:rPr>
                <w:rFonts w:cs="Arial"/>
                <w:sz w:val="24"/>
                <w:szCs w:val="24"/>
                <w:lang w:eastAsia="zh-CN"/>
              </w:rPr>
              <w:lastRenderedPageBreak/>
              <w:t>3.</w:t>
            </w:r>
          </w:p>
        </w:tc>
        <w:tc>
          <w:tcPr>
            <w:tcW w:w="8430" w:type="dxa"/>
            <w:vAlign w:val="center"/>
          </w:tcPr>
          <w:p w14:paraId="6EBC622E" w14:textId="77777777" w:rsidR="00657C32" w:rsidRDefault="00B1277C" w:rsidP="00B1277C">
            <w:pPr>
              <w:spacing w:before="0"/>
              <w:rPr>
                <w:rFonts w:cs="Arial"/>
                <w:sz w:val="24"/>
                <w:szCs w:val="24"/>
                <w:lang w:eastAsia="zh-CN"/>
              </w:rPr>
            </w:pPr>
            <w:r w:rsidRPr="00B1277C">
              <w:rPr>
                <w:rFonts w:cs="Arial"/>
                <w:b/>
                <w:sz w:val="24"/>
                <w:szCs w:val="24"/>
                <w:u w:val="single"/>
                <w:lang w:eastAsia="zh-CN"/>
              </w:rPr>
              <w:t>Услов</w:t>
            </w:r>
            <w:r w:rsidRPr="00B1277C">
              <w:rPr>
                <w:rFonts w:cs="Arial"/>
                <w:sz w:val="24"/>
                <w:szCs w:val="24"/>
                <w:u w:val="single"/>
                <w:lang w:eastAsia="zh-CN"/>
              </w:rPr>
              <w:t>:</w:t>
            </w:r>
            <w:r w:rsidRPr="00B1277C">
              <w:rPr>
                <w:rFonts w:cs="Arial"/>
                <w:sz w:val="24"/>
                <w:szCs w:val="24"/>
                <w:lang w:eastAsia="zh-CN"/>
              </w:rPr>
              <w:t xml:space="preserve"> </w:t>
            </w:r>
          </w:p>
          <w:p w14:paraId="4DAD45B8" w14:textId="4C0F7B3E" w:rsidR="00B1277C" w:rsidRPr="00B1277C" w:rsidRDefault="00B1277C" w:rsidP="00B1277C">
            <w:pPr>
              <w:spacing w:before="0"/>
              <w:rPr>
                <w:rFonts w:cs="Arial"/>
                <w:sz w:val="24"/>
                <w:szCs w:val="24"/>
                <w:lang w:eastAsia="zh-CN"/>
              </w:rPr>
            </w:pPr>
            <w:r w:rsidRPr="00B1277C">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588627"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5E1F45A1" w14:textId="77777777" w:rsidR="00B1277C" w:rsidRPr="00B1277C" w:rsidRDefault="00B1277C" w:rsidP="00B1277C">
            <w:pPr>
              <w:spacing w:before="0"/>
              <w:rPr>
                <w:rFonts w:cs="Arial"/>
                <w:sz w:val="24"/>
                <w:szCs w:val="24"/>
                <w:lang w:val="ru-RU" w:eastAsia="zh-CN"/>
              </w:rPr>
            </w:pPr>
            <w:r w:rsidRPr="00B1277C">
              <w:rPr>
                <w:rFonts w:cs="Arial"/>
                <w:sz w:val="24"/>
                <w:szCs w:val="24"/>
                <w:lang w:val="ru-RU" w:eastAsia="zh-CN"/>
              </w:rPr>
              <w:t xml:space="preserve">- </w:t>
            </w:r>
            <w:r w:rsidRPr="00B1277C">
              <w:rPr>
                <w:rFonts w:cs="Arial"/>
                <w:b/>
                <w:sz w:val="24"/>
                <w:szCs w:val="24"/>
                <w:lang w:val="ru-RU" w:eastAsia="zh-CN"/>
              </w:rPr>
              <w:t xml:space="preserve">за правно лице, предузетнике и физичка лица: </w:t>
            </w:r>
          </w:p>
          <w:p w14:paraId="70BF2BEB" w14:textId="77777777" w:rsidR="00B1277C" w:rsidRPr="00B1277C" w:rsidRDefault="00B1277C" w:rsidP="00B1277C">
            <w:pPr>
              <w:spacing w:before="0"/>
              <w:rPr>
                <w:rFonts w:cs="Arial"/>
                <w:sz w:val="24"/>
                <w:szCs w:val="24"/>
                <w:lang w:val="ru-RU" w:eastAsia="zh-CN"/>
              </w:rPr>
            </w:pPr>
            <w:r w:rsidRPr="00B1277C">
              <w:rPr>
                <w:rFonts w:cs="Arial"/>
                <w:b/>
                <w:sz w:val="24"/>
                <w:szCs w:val="24"/>
                <w:lang w:val="ru-RU" w:eastAsia="zh-CN"/>
              </w:rPr>
              <w:t>1.Уверење Пореске управе</w:t>
            </w:r>
            <w:r w:rsidRPr="00B1277C">
              <w:rPr>
                <w:rFonts w:cs="Arial"/>
                <w:sz w:val="24"/>
                <w:szCs w:val="24"/>
                <w:lang w:val="ru-RU" w:eastAsia="zh-CN"/>
              </w:rPr>
              <w:t xml:space="preserve"> Министарства финансија да је измирио доспеле порезе и доприносе </w:t>
            </w:r>
            <w:r w:rsidRPr="00B1277C">
              <w:rPr>
                <w:rFonts w:cs="Arial"/>
                <w:b/>
                <w:sz w:val="24"/>
                <w:szCs w:val="24"/>
                <w:u w:val="single"/>
                <w:lang w:val="ru-RU" w:eastAsia="zh-CN"/>
              </w:rPr>
              <w:t>и</w:t>
            </w:r>
          </w:p>
          <w:p w14:paraId="7104CEEE" w14:textId="77777777" w:rsidR="00B1277C" w:rsidRPr="00B1277C" w:rsidRDefault="00B1277C" w:rsidP="00B1277C">
            <w:pPr>
              <w:spacing w:before="0"/>
              <w:rPr>
                <w:rFonts w:cs="Arial"/>
                <w:sz w:val="24"/>
                <w:szCs w:val="24"/>
                <w:lang w:val="ru-RU" w:eastAsia="zh-CN"/>
              </w:rPr>
            </w:pPr>
            <w:r w:rsidRPr="00B1277C">
              <w:rPr>
                <w:rFonts w:cs="Arial"/>
                <w:b/>
                <w:sz w:val="24"/>
                <w:szCs w:val="24"/>
                <w:lang w:val="ru-RU" w:eastAsia="zh-CN"/>
              </w:rPr>
              <w:t>2.Уверење Управе јавних прихода локалне самоуправе (града, односно општине</w:t>
            </w:r>
            <w:r w:rsidRPr="00B1277C">
              <w:rPr>
                <w:rFonts w:cs="Arial"/>
                <w:sz w:val="24"/>
                <w:szCs w:val="24"/>
                <w:lang w:val="ru-RU" w:eastAsia="zh-CN"/>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0836457" w14:textId="77777777" w:rsidR="00B1277C" w:rsidRPr="00B1277C" w:rsidRDefault="00B1277C" w:rsidP="00B1277C">
            <w:pPr>
              <w:spacing w:before="0"/>
              <w:rPr>
                <w:rFonts w:cs="Arial"/>
                <w:sz w:val="24"/>
                <w:szCs w:val="24"/>
                <w:lang w:val="ru-RU" w:eastAsia="zh-CN"/>
              </w:rPr>
            </w:pPr>
            <w:r w:rsidRPr="00B1277C">
              <w:rPr>
                <w:rFonts w:cs="Arial"/>
                <w:sz w:val="24"/>
                <w:szCs w:val="24"/>
                <w:lang w:val="ru-RU" w:eastAsia="zh-CN"/>
              </w:rPr>
              <w:t>Напомена:</w:t>
            </w:r>
          </w:p>
          <w:p w14:paraId="2BAD3C64" w14:textId="77777777" w:rsidR="00B1277C" w:rsidRPr="00B1277C" w:rsidRDefault="00B1277C" w:rsidP="00B1277C">
            <w:pPr>
              <w:numPr>
                <w:ilvl w:val="0"/>
                <w:numId w:val="16"/>
              </w:numPr>
              <w:spacing w:before="0"/>
              <w:rPr>
                <w:rFonts w:cs="Arial"/>
                <w:b/>
                <w:sz w:val="24"/>
                <w:szCs w:val="24"/>
                <w:u w:val="single"/>
                <w:lang w:eastAsia="zh-CN"/>
              </w:rPr>
            </w:pPr>
            <w:r w:rsidRPr="00B1277C">
              <w:rPr>
                <w:rFonts w:cs="Arial"/>
                <w:i/>
                <w:sz w:val="24"/>
                <w:szCs w:val="24"/>
                <w:lang w:eastAsia="zh-CN"/>
              </w:rPr>
              <w:t>Уколико локална (општин</w:t>
            </w:r>
            <w:r w:rsidRPr="00B1277C">
              <w:rPr>
                <w:rFonts w:cs="Arial"/>
                <w:i/>
                <w:sz w:val="24"/>
                <w:szCs w:val="24"/>
                <w:lang w:val="sr-Cyrl-CS" w:eastAsia="zh-CN"/>
              </w:rPr>
              <w:t>с</w:t>
            </w:r>
            <w:r w:rsidRPr="00B1277C">
              <w:rPr>
                <w:rFonts w:cs="Arial"/>
                <w:i/>
                <w:sz w:val="24"/>
                <w:szCs w:val="24"/>
                <w:lang w:eastAsia="zh-CN"/>
              </w:rPr>
              <w:t>ка) управа</w:t>
            </w:r>
            <w:r w:rsidRPr="00B1277C">
              <w:rPr>
                <w:rFonts w:cs="Arial"/>
                <w:i/>
                <w:sz w:val="24"/>
                <w:szCs w:val="24"/>
                <w:lang w:val="sr-Cyrl-CS" w:eastAsia="zh-CN"/>
              </w:rPr>
              <w:t xml:space="preserve"> јавних приход</w:t>
            </w:r>
            <w:r w:rsidRPr="00B1277C">
              <w:rPr>
                <w:rFonts w:cs="Arial"/>
                <w:i/>
                <w:sz w:val="24"/>
                <w:szCs w:val="24"/>
                <w:lang w:eastAsia="zh-CN"/>
              </w:rPr>
              <w:t xml:space="preserve"> у својој потврди наведе да се докази за одређене изворне локалне јавне </w:t>
            </w:r>
            <w:r w:rsidRPr="00B1277C">
              <w:rPr>
                <w:rFonts w:cs="Arial"/>
                <w:i/>
                <w:sz w:val="24"/>
                <w:szCs w:val="24"/>
                <w:lang w:eastAsia="zh-CN"/>
              </w:rPr>
              <w:lastRenderedPageBreak/>
              <w:t xml:space="preserve">приходе прибављају и од других локалних органа/организација/установа </w:t>
            </w:r>
            <w:r w:rsidRPr="00B1277C">
              <w:rPr>
                <w:rFonts w:cs="Arial"/>
                <w:sz w:val="24"/>
                <w:szCs w:val="24"/>
                <w:lang w:eastAsia="zh-CN"/>
              </w:rPr>
              <w:t>П</w:t>
            </w:r>
            <w:r w:rsidRPr="00B1277C">
              <w:rPr>
                <w:rFonts w:cs="Arial"/>
                <w:i/>
                <w:sz w:val="24"/>
                <w:szCs w:val="24"/>
                <w:lang w:eastAsia="zh-CN"/>
              </w:rPr>
              <w:t xml:space="preserve">онуђач је дужан да уз потврду локалне управе </w:t>
            </w:r>
            <w:r w:rsidRPr="00B1277C">
              <w:rPr>
                <w:rFonts w:cs="Arial"/>
                <w:i/>
                <w:sz w:val="24"/>
                <w:szCs w:val="24"/>
                <w:lang w:val="sr-Cyrl-CS" w:eastAsia="zh-CN"/>
              </w:rPr>
              <w:t xml:space="preserve">јавних прихода </w:t>
            </w:r>
            <w:r w:rsidRPr="00B1277C">
              <w:rPr>
                <w:rFonts w:cs="Arial"/>
                <w:i/>
                <w:sz w:val="24"/>
                <w:szCs w:val="24"/>
                <w:lang w:eastAsia="zh-CN"/>
              </w:rPr>
              <w:t xml:space="preserve">приложи и потврде </w:t>
            </w:r>
            <w:r w:rsidRPr="00B1277C">
              <w:rPr>
                <w:rFonts w:cs="Arial"/>
                <w:i/>
                <w:sz w:val="24"/>
                <w:szCs w:val="24"/>
                <w:lang w:val="sr-Cyrl-CS" w:eastAsia="zh-CN"/>
              </w:rPr>
              <w:t xml:space="preserve">тих </w:t>
            </w:r>
            <w:r w:rsidRPr="00B1277C">
              <w:rPr>
                <w:rFonts w:cs="Arial"/>
                <w:i/>
                <w:sz w:val="24"/>
                <w:szCs w:val="24"/>
                <w:lang w:eastAsia="zh-CN"/>
              </w:rPr>
              <w:t>осталих лок</w:t>
            </w:r>
            <w:r w:rsidRPr="00B1277C">
              <w:rPr>
                <w:rFonts w:cs="Arial"/>
                <w:i/>
                <w:sz w:val="24"/>
                <w:szCs w:val="24"/>
                <w:lang w:val="sr-Cyrl-CS" w:eastAsia="zh-CN"/>
              </w:rPr>
              <w:t>а</w:t>
            </w:r>
            <w:r w:rsidRPr="00B1277C">
              <w:rPr>
                <w:rFonts w:cs="Arial"/>
                <w:i/>
                <w:sz w:val="24"/>
                <w:szCs w:val="24"/>
                <w:lang w:eastAsia="zh-CN"/>
              </w:rPr>
              <w:t xml:space="preserve">лних органа/организација/установа </w:t>
            </w:r>
          </w:p>
          <w:p w14:paraId="2FF2998D" w14:textId="77777777" w:rsidR="00B1277C" w:rsidRPr="00B1277C" w:rsidRDefault="00B1277C" w:rsidP="00B1277C">
            <w:pPr>
              <w:numPr>
                <w:ilvl w:val="0"/>
                <w:numId w:val="16"/>
              </w:numPr>
              <w:spacing w:before="0"/>
              <w:rPr>
                <w:rFonts w:cs="Arial"/>
                <w:i/>
                <w:sz w:val="24"/>
                <w:szCs w:val="24"/>
                <w:lang w:eastAsia="zh-CN"/>
              </w:rPr>
            </w:pPr>
            <w:r w:rsidRPr="00B1277C">
              <w:rPr>
                <w:rFonts w:cs="Arial"/>
                <w:i/>
                <w:sz w:val="24"/>
                <w:szCs w:val="24"/>
                <w:lang w:eastAsia="zh-CN"/>
              </w:rPr>
              <w:t xml:space="preserve">Уколико је </w:t>
            </w:r>
            <w:r w:rsidRPr="00B1277C">
              <w:rPr>
                <w:rFonts w:cs="Arial"/>
                <w:sz w:val="24"/>
                <w:szCs w:val="24"/>
                <w:lang w:eastAsia="zh-CN"/>
              </w:rPr>
              <w:t>П</w:t>
            </w:r>
            <w:r w:rsidRPr="00B1277C">
              <w:rPr>
                <w:rFonts w:cs="Arial"/>
                <w:i/>
                <w:sz w:val="24"/>
                <w:szCs w:val="24"/>
                <w:lang w:eastAsia="zh-CN"/>
              </w:rPr>
              <w:t xml:space="preserve">онуђач у поступку приватизације, уместо горе наведена два доказа, потребно је доставити </w:t>
            </w:r>
            <w:r w:rsidRPr="00B1277C">
              <w:rPr>
                <w:rFonts w:cs="Arial"/>
                <w:b/>
                <w:i/>
                <w:sz w:val="24"/>
                <w:szCs w:val="24"/>
                <w:lang w:eastAsia="zh-CN"/>
              </w:rPr>
              <w:t>у</w:t>
            </w:r>
            <w:r w:rsidRPr="00B1277C">
              <w:rPr>
                <w:rFonts w:cs="Arial"/>
                <w:b/>
                <w:i/>
                <w:sz w:val="24"/>
                <w:szCs w:val="24"/>
                <w:lang w:val="ru-RU" w:eastAsia="zh-CN"/>
              </w:rPr>
              <w:t>верење Агенције за приватизацију да се налази у поступку приватизације</w:t>
            </w:r>
          </w:p>
          <w:p w14:paraId="08F98C2B" w14:textId="77777777" w:rsidR="00B1277C" w:rsidRPr="00B1277C" w:rsidRDefault="00B1277C" w:rsidP="00B1277C">
            <w:pPr>
              <w:numPr>
                <w:ilvl w:val="0"/>
                <w:numId w:val="16"/>
              </w:numPr>
              <w:spacing w:before="0"/>
              <w:rPr>
                <w:rFonts w:cs="Arial"/>
                <w:i/>
                <w:sz w:val="24"/>
                <w:szCs w:val="24"/>
                <w:lang w:eastAsia="zh-CN"/>
              </w:rPr>
            </w:pPr>
            <w:r w:rsidRPr="00B1277C">
              <w:rPr>
                <w:rFonts w:cs="Arial"/>
                <w:i/>
                <w:sz w:val="24"/>
                <w:szCs w:val="24"/>
                <w:lang w:eastAsia="zh-CN"/>
              </w:rPr>
              <w:t xml:space="preserve">У случају да понуду подноси група </w:t>
            </w:r>
            <w:r w:rsidRPr="00B1277C">
              <w:rPr>
                <w:rFonts w:cs="Arial"/>
                <w:sz w:val="24"/>
                <w:szCs w:val="24"/>
                <w:lang w:eastAsia="zh-CN"/>
              </w:rPr>
              <w:t>П</w:t>
            </w:r>
            <w:r w:rsidRPr="00B1277C">
              <w:rPr>
                <w:rFonts w:cs="Arial"/>
                <w:i/>
                <w:sz w:val="24"/>
                <w:szCs w:val="24"/>
                <w:lang w:eastAsia="zh-CN"/>
              </w:rPr>
              <w:t>онуђача, ове доказе доставити за сваког учесника из групе</w:t>
            </w:r>
          </w:p>
          <w:p w14:paraId="68830E35" w14:textId="77777777" w:rsidR="00B1277C" w:rsidRPr="00B1277C" w:rsidRDefault="00B1277C" w:rsidP="00B1277C">
            <w:pPr>
              <w:numPr>
                <w:ilvl w:val="0"/>
                <w:numId w:val="22"/>
              </w:numPr>
              <w:spacing w:before="0"/>
              <w:rPr>
                <w:rFonts w:cs="Arial"/>
                <w:sz w:val="24"/>
                <w:szCs w:val="24"/>
                <w:lang w:eastAsia="zh-CN"/>
              </w:rPr>
            </w:pPr>
            <w:r w:rsidRPr="00B1277C">
              <w:rPr>
                <w:rFonts w:cs="Arial"/>
                <w:i/>
                <w:sz w:val="24"/>
                <w:szCs w:val="24"/>
                <w:lang w:eastAsia="zh-CN"/>
              </w:rPr>
              <w:t xml:space="preserve">У случају да </w:t>
            </w:r>
            <w:r w:rsidRPr="00B1277C">
              <w:rPr>
                <w:rFonts w:cs="Arial"/>
                <w:sz w:val="24"/>
                <w:szCs w:val="24"/>
                <w:lang w:eastAsia="zh-CN"/>
              </w:rPr>
              <w:t>П</w:t>
            </w:r>
            <w:r w:rsidRPr="00B1277C">
              <w:rPr>
                <w:rFonts w:cs="Arial"/>
                <w:i/>
                <w:sz w:val="24"/>
                <w:szCs w:val="24"/>
                <w:lang w:eastAsia="zh-CN"/>
              </w:rPr>
              <w:t>онуђач подноси понуду са подизвођачем, ове доказе доставити и за подизвођача (ако је више подизвођача доставити за сваког од њих)</w:t>
            </w:r>
          </w:p>
          <w:p w14:paraId="06C4F720" w14:textId="77777777" w:rsidR="00B1277C" w:rsidRPr="00B1277C" w:rsidRDefault="00B1277C" w:rsidP="00B1277C">
            <w:pPr>
              <w:spacing w:before="0"/>
              <w:rPr>
                <w:rFonts w:cs="Arial"/>
                <w:sz w:val="24"/>
                <w:szCs w:val="24"/>
                <w:lang w:eastAsia="zh-CN"/>
              </w:rPr>
            </w:pPr>
            <w:r w:rsidRPr="00B1277C">
              <w:rPr>
                <w:rFonts w:cs="Arial"/>
                <w:b/>
                <w:sz w:val="24"/>
                <w:szCs w:val="24"/>
                <w:lang w:eastAsia="zh-CN"/>
              </w:rPr>
              <w:t xml:space="preserve">Ови докази не могу бити старији од два месеца </w:t>
            </w:r>
            <w:r w:rsidRPr="00B1277C">
              <w:rPr>
                <w:rFonts w:cs="Arial"/>
                <w:b/>
                <w:sz w:val="24"/>
                <w:szCs w:val="24"/>
                <w:lang w:val="sr-Cyrl-CS" w:eastAsia="zh-CN"/>
              </w:rPr>
              <w:t>пре</w:t>
            </w:r>
            <w:r w:rsidRPr="00B1277C">
              <w:rPr>
                <w:rFonts w:cs="Arial"/>
                <w:b/>
                <w:sz w:val="24"/>
                <w:szCs w:val="24"/>
                <w:lang w:eastAsia="zh-CN"/>
              </w:rPr>
              <w:t xml:space="preserve"> отварања понуда</w:t>
            </w:r>
            <w:r w:rsidRPr="00B1277C">
              <w:rPr>
                <w:rFonts w:cs="Arial"/>
                <w:sz w:val="24"/>
                <w:szCs w:val="24"/>
                <w:lang w:eastAsia="zh-CN"/>
              </w:rPr>
              <w:t>.</w:t>
            </w:r>
          </w:p>
        </w:tc>
      </w:tr>
      <w:tr w:rsidR="00B1277C" w:rsidRPr="00B1277C" w14:paraId="54A1BB0E" w14:textId="77777777" w:rsidTr="00B1277C">
        <w:trPr>
          <w:jc w:val="center"/>
        </w:trPr>
        <w:tc>
          <w:tcPr>
            <w:tcW w:w="729" w:type="dxa"/>
            <w:vAlign w:val="center"/>
          </w:tcPr>
          <w:p w14:paraId="0E5D9C93" w14:textId="77777777" w:rsidR="00B1277C" w:rsidRPr="00B1277C" w:rsidRDefault="00B1277C" w:rsidP="00B1277C">
            <w:pPr>
              <w:spacing w:before="0"/>
              <w:rPr>
                <w:rFonts w:cs="Arial"/>
                <w:sz w:val="24"/>
                <w:szCs w:val="24"/>
                <w:lang w:eastAsia="zh-CN"/>
              </w:rPr>
            </w:pPr>
            <w:r w:rsidRPr="00B1277C">
              <w:rPr>
                <w:rFonts w:cs="Arial"/>
                <w:sz w:val="24"/>
                <w:szCs w:val="24"/>
                <w:lang w:eastAsia="zh-CN"/>
              </w:rPr>
              <w:lastRenderedPageBreak/>
              <w:t xml:space="preserve">4. </w:t>
            </w:r>
          </w:p>
        </w:tc>
        <w:tc>
          <w:tcPr>
            <w:tcW w:w="8430" w:type="dxa"/>
          </w:tcPr>
          <w:p w14:paraId="2A77394C" w14:textId="77777777" w:rsidR="00657C32"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Услов: </w:t>
            </w:r>
          </w:p>
          <w:p w14:paraId="384C7CAF" w14:textId="3ADDEC3B" w:rsidR="00B1277C" w:rsidRPr="00B1277C" w:rsidRDefault="00B1277C" w:rsidP="00B1277C">
            <w:pPr>
              <w:spacing w:before="0"/>
              <w:rPr>
                <w:rFonts w:cs="Arial"/>
                <w:sz w:val="24"/>
                <w:szCs w:val="24"/>
                <w:lang w:eastAsia="zh-CN"/>
              </w:rPr>
            </w:pPr>
            <w:r w:rsidRPr="00B1277C">
              <w:rPr>
                <w:rFonts w:cs="Arial"/>
                <w:sz w:val="24"/>
                <w:szCs w:val="24"/>
                <w:lang w:val="ru-RU" w:eastAsia="zh-CN"/>
              </w:rPr>
              <w:t xml:space="preserve">Да је </w:t>
            </w:r>
            <w:r w:rsidRPr="00B1277C">
              <w:rPr>
                <w:rFonts w:cs="Arial"/>
                <w:sz w:val="24"/>
                <w:szCs w:val="24"/>
                <w:lang w:eastAsia="zh-CN"/>
              </w:rPr>
              <w:t>П</w:t>
            </w:r>
            <w:r w:rsidRPr="00B1277C">
              <w:rPr>
                <w:rFonts w:cs="Arial"/>
                <w:sz w:val="24"/>
                <w:szCs w:val="24"/>
                <w:lang w:val="ru-RU" w:eastAsia="zh-CN"/>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5811C6"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Доказ:</w:t>
            </w:r>
          </w:p>
          <w:p w14:paraId="72AECEB7" w14:textId="77777777" w:rsidR="00B1277C" w:rsidRPr="00B1277C" w:rsidRDefault="00B1277C" w:rsidP="00B1277C">
            <w:pPr>
              <w:spacing w:before="0"/>
              <w:rPr>
                <w:rFonts w:cs="Arial"/>
                <w:b/>
                <w:sz w:val="24"/>
                <w:szCs w:val="24"/>
                <w:lang w:eastAsia="zh-CN"/>
              </w:rPr>
            </w:pPr>
            <w:r w:rsidRPr="00B1277C">
              <w:rPr>
                <w:rFonts w:cs="Arial"/>
                <w:sz w:val="24"/>
                <w:szCs w:val="24"/>
                <w:lang w:eastAsia="zh-CN"/>
              </w:rPr>
              <w:t xml:space="preserve">Потписан и оверен Образац изјаве на основу члана 75. </w:t>
            </w:r>
            <w:proofErr w:type="gramStart"/>
            <w:r w:rsidRPr="00B1277C">
              <w:rPr>
                <w:rFonts w:cs="Arial"/>
                <w:sz w:val="24"/>
                <w:szCs w:val="24"/>
                <w:lang w:eastAsia="zh-CN"/>
              </w:rPr>
              <w:t>став</w:t>
            </w:r>
            <w:proofErr w:type="gramEnd"/>
            <w:r w:rsidRPr="00B1277C">
              <w:rPr>
                <w:rFonts w:cs="Arial"/>
                <w:sz w:val="24"/>
                <w:szCs w:val="24"/>
                <w:lang w:eastAsia="zh-CN"/>
              </w:rPr>
              <w:t xml:space="preserve"> 2. Закона (Образац бр. 4)</w:t>
            </w:r>
          </w:p>
          <w:p w14:paraId="373D3100" w14:textId="77777777" w:rsidR="00B1277C" w:rsidRPr="00B1277C" w:rsidRDefault="00B1277C" w:rsidP="00B1277C">
            <w:pPr>
              <w:spacing w:before="0"/>
              <w:rPr>
                <w:rFonts w:cs="Arial"/>
                <w:sz w:val="24"/>
                <w:szCs w:val="24"/>
                <w:lang w:val="sr-Cyrl-CS" w:eastAsia="zh-CN"/>
              </w:rPr>
            </w:pPr>
            <w:r w:rsidRPr="00B1277C">
              <w:rPr>
                <w:rFonts w:cs="Arial"/>
                <w:i/>
                <w:sz w:val="24"/>
                <w:szCs w:val="24"/>
                <w:lang w:eastAsia="zh-CN"/>
              </w:rPr>
              <w:t>Напомена:</w:t>
            </w:r>
          </w:p>
          <w:p w14:paraId="418DA3D8" w14:textId="77777777" w:rsidR="00B1277C" w:rsidRPr="00B1277C" w:rsidRDefault="00B1277C" w:rsidP="00B1277C">
            <w:pPr>
              <w:numPr>
                <w:ilvl w:val="0"/>
                <w:numId w:val="24"/>
              </w:numPr>
              <w:spacing w:before="0"/>
              <w:rPr>
                <w:rFonts w:cs="Arial"/>
                <w:i/>
                <w:sz w:val="24"/>
                <w:szCs w:val="24"/>
                <w:lang w:val="sr-Cyrl-CS" w:eastAsia="zh-CN"/>
              </w:rPr>
            </w:pPr>
            <w:r w:rsidRPr="00B1277C">
              <w:rPr>
                <w:rFonts w:cs="Arial"/>
                <w:i/>
                <w:sz w:val="24"/>
                <w:szCs w:val="24"/>
                <w:lang w:eastAsia="zh-CN"/>
              </w:rPr>
              <w:t xml:space="preserve">Изјава мора да буде потписана од стране овалшћеног лица </w:t>
            </w:r>
            <w:r w:rsidRPr="00B1277C">
              <w:rPr>
                <w:rFonts w:cs="Arial"/>
                <w:i/>
                <w:sz w:val="24"/>
                <w:szCs w:val="24"/>
                <w:lang w:val="sr-Cyrl-CS" w:eastAsia="zh-CN"/>
              </w:rPr>
              <w:t xml:space="preserve">за заступање </w:t>
            </w:r>
            <w:r w:rsidRPr="00B1277C">
              <w:rPr>
                <w:rFonts w:cs="Arial"/>
                <w:sz w:val="24"/>
                <w:szCs w:val="24"/>
                <w:lang w:eastAsia="zh-CN"/>
              </w:rPr>
              <w:t>П</w:t>
            </w:r>
            <w:r w:rsidRPr="00B1277C">
              <w:rPr>
                <w:rFonts w:cs="Arial"/>
                <w:i/>
                <w:sz w:val="24"/>
                <w:szCs w:val="24"/>
                <w:lang w:val="sr-Cyrl-CS" w:eastAsia="zh-CN"/>
              </w:rPr>
              <w:t>онуђача</w:t>
            </w:r>
            <w:r w:rsidRPr="00B1277C">
              <w:rPr>
                <w:rFonts w:cs="Arial"/>
                <w:i/>
                <w:sz w:val="24"/>
                <w:szCs w:val="24"/>
                <w:lang w:eastAsia="zh-CN"/>
              </w:rPr>
              <w:t xml:space="preserve"> и оверена печатом. </w:t>
            </w:r>
          </w:p>
          <w:p w14:paraId="71D35CF3" w14:textId="77777777" w:rsidR="00B1277C" w:rsidRPr="00B1277C" w:rsidRDefault="00B1277C" w:rsidP="00B1277C">
            <w:pPr>
              <w:numPr>
                <w:ilvl w:val="0"/>
                <w:numId w:val="24"/>
              </w:numPr>
              <w:spacing w:before="0"/>
              <w:rPr>
                <w:rFonts w:cs="Arial"/>
                <w:i/>
                <w:sz w:val="24"/>
                <w:szCs w:val="24"/>
                <w:lang w:eastAsia="zh-CN"/>
              </w:rPr>
            </w:pPr>
            <w:r w:rsidRPr="00B1277C">
              <w:rPr>
                <w:rFonts w:cs="Arial"/>
                <w:i/>
                <w:sz w:val="24"/>
                <w:szCs w:val="24"/>
                <w:lang w:eastAsia="zh-CN"/>
              </w:rPr>
              <w:t xml:space="preserve">Уколико понуду подноси група </w:t>
            </w:r>
            <w:r w:rsidRPr="00B1277C">
              <w:rPr>
                <w:rFonts w:cs="Arial"/>
                <w:sz w:val="24"/>
                <w:szCs w:val="24"/>
                <w:lang w:eastAsia="zh-CN"/>
              </w:rPr>
              <w:t>П</w:t>
            </w:r>
            <w:r w:rsidRPr="00B1277C">
              <w:rPr>
                <w:rFonts w:cs="Arial"/>
                <w:i/>
                <w:sz w:val="24"/>
                <w:szCs w:val="24"/>
                <w:lang w:eastAsia="zh-CN"/>
              </w:rPr>
              <w:t xml:space="preserve">онуђача Изјава мора бити </w:t>
            </w:r>
            <w:r w:rsidRPr="00B1277C">
              <w:rPr>
                <w:rFonts w:cs="Arial"/>
                <w:i/>
                <w:sz w:val="24"/>
                <w:szCs w:val="24"/>
                <w:lang w:val="sr-Cyrl-CS" w:eastAsia="zh-CN"/>
              </w:rPr>
              <w:t xml:space="preserve">достављена за сваког члана групе </w:t>
            </w:r>
            <w:r w:rsidRPr="00B1277C">
              <w:rPr>
                <w:rFonts w:cs="Arial"/>
                <w:sz w:val="24"/>
                <w:szCs w:val="24"/>
                <w:lang w:eastAsia="zh-CN"/>
              </w:rPr>
              <w:t>П</w:t>
            </w:r>
            <w:r w:rsidRPr="00B1277C">
              <w:rPr>
                <w:rFonts w:cs="Arial"/>
                <w:i/>
                <w:sz w:val="24"/>
                <w:szCs w:val="24"/>
                <w:lang w:val="sr-Cyrl-CS" w:eastAsia="zh-CN"/>
              </w:rPr>
              <w:t>онуђача. Изјава мора бити</w:t>
            </w:r>
            <w:r w:rsidRPr="00B1277C">
              <w:rPr>
                <w:rFonts w:cs="Arial"/>
                <w:i/>
                <w:sz w:val="24"/>
                <w:szCs w:val="24"/>
                <w:lang w:eastAsia="zh-CN"/>
              </w:rPr>
              <w:t xml:space="preserve"> потписана од стране овлашћеног лица </w:t>
            </w:r>
            <w:r w:rsidRPr="00B1277C">
              <w:rPr>
                <w:rFonts w:cs="Arial"/>
                <w:i/>
                <w:sz w:val="24"/>
                <w:szCs w:val="24"/>
                <w:lang w:val="sr-Cyrl-CS" w:eastAsia="zh-CN"/>
              </w:rPr>
              <w:t xml:space="preserve">за заступање </w:t>
            </w:r>
            <w:r w:rsidRPr="00B1277C">
              <w:rPr>
                <w:rFonts w:cs="Arial"/>
                <w:sz w:val="24"/>
                <w:szCs w:val="24"/>
                <w:lang w:eastAsia="zh-CN"/>
              </w:rPr>
              <w:t>П</w:t>
            </w:r>
            <w:r w:rsidRPr="00B1277C">
              <w:rPr>
                <w:rFonts w:cs="Arial"/>
                <w:i/>
                <w:sz w:val="24"/>
                <w:szCs w:val="24"/>
                <w:lang w:eastAsia="zh-CN"/>
              </w:rPr>
              <w:t xml:space="preserve">онуђача из групе </w:t>
            </w:r>
            <w:r w:rsidRPr="00B1277C">
              <w:rPr>
                <w:rFonts w:cs="Arial"/>
                <w:sz w:val="24"/>
                <w:szCs w:val="24"/>
                <w:lang w:eastAsia="zh-CN"/>
              </w:rPr>
              <w:t>П</w:t>
            </w:r>
            <w:r w:rsidRPr="00B1277C">
              <w:rPr>
                <w:rFonts w:cs="Arial"/>
                <w:i/>
                <w:sz w:val="24"/>
                <w:szCs w:val="24"/>
                <w:lang w:eastAsia="zh-CN"/>
              </w:rPr>
              <w:t xml:space="preserve">онуђача и оверена печатом.  </w:t>
            </w:r>
          </w:p>
        </w:tc>
      </w:tr>
      <w:tr w:rsidR="00B1277C" w:rsidRPr="00B1277C" w14:paraId="73F84D43" w14:textId="77777777" w:rsidTr="00B1277C">
        <w:trPr>
          <w:jc w:val="center"/>
        </w:trPr>
        <w:tc>
          <w:tcPr>
            <w:tcW w:w="729" w:type="dxa"/>
            <w:vAlign w:val="center"/>
          </w:tcPr>
          <w:p w14:paraId="5B91EDC3" w14:textId="77777777" w:rsidR="00B1277C" w:rsidRPr="00B1277C" w:rsidRDefault="00B1277C" w:rsidP="00B1277C">
            <w:pPr>
              <w:spacing w:before="0"/>
              <w:rPr>
                <w:rFonts w:cs="Arial"/>
                <w:sz w:val="24"/>
                <w:szCs w:val="24"/>
                <w:lang w:eastAsia="zh-CN"/>
              </w:rPr>
            </w:pPr>
          </w:p>
        </w:tc>
        <w:tc>
          <w:tcPr>
            <w:tcW w:w="8430" w:type="dxa"/>
          </w:tcPr>
          <w:p w14:paraId="085B3E57" w14:textId="0BDAE830"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4.2  ДОДАТНИ УСЛОВИ</w:t>
            </w:r>
          </w:p>
          <w:p w14:paraId="2F7343AF" w14:textId="77777777" w:rsidR="00B1277C" w:rsidRPr="00B1277C" w:rsidRDefault="00B1277C" w:rsidP="00B1277C">
            <w:pPr>
              <w:spacing w:before="0"/>
              <w:jc w:val="center"/>
              <w:rPr>
                <w:rFonts w:cs="Arial"/>
                <w:b/>
                <w:sz w:val="24"/>
                <w:szCs w:val="24"/>
                <w:lang w:eastAsia="zh-CN"/>
              </w:rPr>
            </w:pPr>
            <w:r w:rsidRPr="00B1277C">
              <w:rPr>
                <w:rFonts w:cs="Arial"/>
                <w:b/>
                <w:sz w:val="24"/>
                <w:szCs w:val="24"/>
                <w:lang w:eastAsia="zh-CN"/>
              </w:rPr>
              <w:t>ЗА УЧЕШЋЕ У ПОСТУПКУ ЈАВНЕ НАБАВКЕ ИЗ ЧЛАНА 76. ЗАКОНА</w:t>
            </w:r>
          </w:p>
        </w:tc>
      </w:tr>
      <w:tr w:rsidR="00B1277C" w:rsidRPr="00B1277C" w14:paraId="17B93280" w14:textId="77777777" w:rsidTr="00B1277C">
        <w:trPr>
          <w:jc w:val="center"/>
        </w:trPr>
        <w:tc>
          <w:tcPr>
            <w:tcW w:w="729" w:type="dxa"/>
            <w:vAlign w:val="center"/>
          </w:tcPr>
          <w:p w14:paraId="17B9087D"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5.</w:t>
            </w:r>
          </w:p>
        </w:tc>
        <w:tc>
          <w:tcPr>
            <w:tcW w:w="8430" w:type="dxa"/>
          </w:tcPr>
          <w:p w14:paraId="13F91584"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Услов:</w:t>
            </w:r>
          </w:p>
          <w:p w14:paraId="55BB342E"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Финансијски капацитет</w:t>
            </w:r>
          </w:p>
          <w:p w14:paraId="09CDB0A4"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 xml:space="preserve">-да у последњих шест месеци (од дана објављивања Позива за подношење понуда) није имао блокаду на својим текућим рачунима </w:t>
            </w:r>
          </w:p>
          <w:p w14:paraId="32FE3495" w14:textId="77777777" w:rsidR="00B1277C" w:rsidRPr="00B1277C" w:rsidRDefault="00B1277C" w:rsidP="00B1277C">
            <w:pPr>
              <w:spacing w:before="0"/>
              <w:rPr>
                <w:rFonts w:cs="Arial"/>
                <w:b/>
                <w:sz w:val="24"/>
                <w:szCs w:val="24"/>
                <w:u w:val="single"/>
                <w:lang w:eastAsia="zh-CN"/>
              </w:rPr>
            </w:pPr>
            <w:r w:rsidRPr="00B1277C">
              <w:rPr>
                <w:rFonts w:cs="Arial"/>
                <w:b/>
                <w:sz w:val="24"/>
                <w:szCs w:val="24"/>
                <w:u w:val="single"/>
                <w:lang w:eastAsia="zh-CN"/>
              </w:rPr>
              <w:t xml:space="preserve">Доказ: </w:t>
            </w:r>
          </w:p>
          <w:p w14:paraId="5D340A06" w14:textId="77777777" w:rsidR="00B1277C" w:rsidRPr="00B1277C" w:rsidRDefault="00B1277C" w:rsidP="00B1277C">
            <w:pPr>
              <w:spacing w:before="0"/>
              <w:rPr>
                <w:rFonts w:cs="Arial"/>
                <w:sz w:val="24"/>
                <w:szCs w:val="24"/>
                <w:lang w:eastAsia="zh-CN"/>
              </w:rPr>
            </w:pPr>
            <w:r w:rsidRPr="00B1277C">
              <w:rPr>
                <w:rFonts w:cs="Arial"/>
                <w:sz w:val="24"/>
                <w:szCs w:val="24"/>
                <w:lang w:eastAsia="zh-CN"/>
              </w:rPr>
              <w:t>Доказ за финансијски капацитет</w:t>
            </w:r>
          </w:p>
          <w:p w14:paraId="41D4B1E3" w14:textId="3071767A" w:rsidR="00B1277C" w:rsidRPr="00B1277C" w:rsidRDefault="00B1277C" w:rsidP="00B1277C">
            <w:pPr>
              <w:spacing w:before="0"/>
              <w:rPr>
                <w:rFonts w:cs="Arial"/>
                <w:sz w:val="24"/>
                <w:szCs w:val="24"/>
                <w:lang w:val="ru-RU" w:eastAsia="zh-CN"/>
              </w:rPr>
            </w:pPr>
            <w:r w:rsidRPr="00B1277C">
              <w:rPr>
                <w:rFonts w:cs="Arial"/>
                <w:sz w:val="24"/>
                <w:szCs w:val="24"/>
                <w:lang w:eastAsia="zh-CN"/>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5ABE2290" w14:textId="77777777" w:rsidR="00D149B7" w:rsidRPr="00B07D32" w:rsidRDefault="00D149B7" w:rsidP="00B13CD3">
      <w:pPr>
        <w:spacing w:before="0"/>
        <w:rPr>
          <w:rFonts w:cs="Arial"/>
          <w:sz w:val="24"/>
          <w:szCs w:val="24"/>
          <w:lang w:eastAsia="zh-CN"/>
        </w:rPr>
      </w:pPr>
    </w:p>
    <w:p w14:paraId="4B40D63D"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07D32">
        <w:rPr>
          <w:rFonts w:cs="Arial"/>
          <w:sz w:val="24"/>
          <w:szCs w:val="24"/>
          <w:lang w:eastAsia="zh-CN"/>
        </w:rPr>
        <w:t>до</w:t>
      </w:r>
      <w:proofErr w:type="gramEnd"/>
      <w:r w:rsidRPr="00B07D32">
        <w:rPr>
          <w:rFonts w:cs="Arial"/>
          <w:sz w:val="24"/>
          <w:szCs w:val="24"/>
          <w:lang w:val="sr-Cyrl-RS" w:eastAsia="zh-CN"/>
        </w:rPr>
        <w:t xml:space="preserve"> </w:t>
      </w:r>
      <w:r w:rsidRPr="00B07D32">
        <w:rPr>
          <w:rFonts w:cs="Arial"/>
          <w:sz w:val="24"/>
          <w:szCs w:val="24"/>
          <w:lang w:val="sr-Latn-RS" w:eastAsia="zh-CN"/>
        </w:rPr>
        <w:t>5</w:t>
      </w:r>
      <w:r w:rsidRPr="00B07D32">
        <w:rPr>
          <w:rFonts w:cs="Arial"/>
          <w:sz w:val="24"/>
          <w:szCs w:val="24"/>
          <w:lang w:eastAsia="zh-CN"/>
        </w:rPr>
        <w:t xml:space="preserve"> овог обрасца, биће одбијена као неприхватљива.</w:t>
      </w:r>
    </w:p>
    <w:p w14:paraId="1167B988" w14:textId="77777777"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w:t>
      </w:r>
      <w:r w:rsidRPr="00B07D32">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2"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3"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07D32">
        <w:rPr>
          <w:rFonts w:cs="Arial"/>
          <w:sz w:val="24"/>
          <w:szCs w:val="24"/>
        </w:rPr>
        <w:t xml:space="preserve">5. </w:t>
      </w:r>
      <w:r w:rsidR="00322313" w:rsidRPr="00B07D32">
        <w:rPr>
          <w:rFonts w:cs="Arial"/>
          <w:sz w:val="24"/>
          <w:szCs w:val="24"/>
        </w:rPr>
        <w:t>КРИТЕРИЈУМ ЗА ДОДЕЛУ УГОВОРА</w:t>
      </w:r>
      <w:bookmarkEnd w:id="195"/>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485720">
      <w:pPr>
        <w:pStyle w:val="KDPodnaslov2"/>
        <w:numPr>
          <w:ilvl w:val="1"/>
          <w:numId w:val="28"/>
        </w:numPr>
        <w:spacing w:before="0"/>
        <w:jc w:val="both"/>
        <w:rPr>
          <w:rFonts w:cs="Arial"/>
          <w:sz w:val="24"/>
          <w:szCs w:val="24"/>
        </w:rPr>
      </w:pPr>
      <w:bookmarkStart w:id="201" w:name="_Toc441651548"/>
      <w:bookmarkStart w:id="202" w:name="_Toc442559886"/>
      <w:r w:rsidRPr="00B07D32">
        <w:rPr>
          <w:rFonts w:cs="Arial"/>
          <w:sz w:val="24"/>
          <w:szCs w:val="24"/>
        </w:rPr>
        <w:lastRenderedPageBreak/>
        <w:t>Резервни критеријум</w:t>
      </w:r>
      <w:bookmarkEnd w:id="201"/>
      <w:bookmarkEnd w:id="202"/>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587E0620" w14:textId="73186547" w:rsidR="00A72B00" w:rsidRPr="00B07D32" w:rsidRDefault="00A72B00" w:rsidP="00A72B00">
      <w:pPr>
        <w:spacing w:before="0"/>
        <w:rPr>
          <w:rFonts w:eastAsia="TimesNewRomanPSMT" w:cs="Arial"/>
          <w:bCs/>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r w:rsidR="007F6ED8" w:rsidRPr="007F6ED8">
        <w:rPr>
          <w:rFonts w:cs="Arial"/>
          <w:color w:val="FF0000"/>
          <w:sz w:val="24"/>
          <w:szCs w:val="24"/>
        </w:rPr>
        <w:t xml:space="preserve"> </w:t>
      </w:r>
      <w:r w:rsidR="007F6ED8" w:rsidRPr="00324011">
        <w:rPr>
          <w:rFonts w:cs="Arial"/>
          <w:sz w:val="24"/>
          <w:szCs w:val="24"/>
        </w:rPr>
        <w:t>Наручилац ће</w:t>
      </w:r>
      <w:r w:rsidR="007F6ED8" w:rsidRPr="00324011">
        <w:rPr>
          <w:rFonts w:cs="Arial"/>
          <w:sz w:val="24"/>
          <w:szCs w:val="24"/>
          <w:lang w:val="sr-Cyrl-CS"/>
        </w:rPr>
        <w:t xml:space="preserve"> сачинити и</w:t>
      </w:r>
      <w:r w:rsidR="007F6ED8" w:rsidRPr="00324011">
        <w:rPr>
          <w:rFonts w:cs="Arial"/>
          <w:sz w:val="24"/>
          <w:szCs w:val="24"/>
        </w:rPr>
        <w:t xml:space="preserve"> доставити записник о спроведеном извлачењу путем жреба</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3310F9">
      <w:pPr>
        <w:pStyle w:val="KDPodnaslov1"/>
        <w:numPr>
          <w:ilvl w:val="0"/>
          <w:numId w:val="17"/>
        </w:numPr>
        <w:spacing w:before="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9"/>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485720">
      <w:pPr>
        <w:pStyle w:val="KDPodnaslov2"/>
        <w:numPr>
          <w:ilvl w:val="1"/>
          <w:numId w:val="29"/>
        </w:numPr>
        <w:spacing w:before="0"/>
        <w:jc w:val="both"/>
        <w:rPr>
          <w:rFonts w:cs="Arial"/>
          <w:sz w:val="24"/>
          <w:szCs w:val="24"/>
        </w:rPr>
      </w:pPr>
      <w:bookmarkStart w:id="210" w:name="_Toc441651577"/>
      <w:bookmarkStart w:id="211" w:name="_Toc442559888"/>
      <w:r w:rsidRPr="00B07D32">
        <w:rPr>
          <w:rFonts w:cs="Arial"/>
          <w:sz w:val="24"/>
          <w:szCs w:val="24"/>
        </w:rPr>
        <w:t>Језик на којем понуда мора бити састављена</w:t>
      </w:r>
      <w:bookmarkEnd w:id="210"/>
      <w:bookmarkEnd w:id="211"/>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485720">
      <w:pPr>
        <w:pStyle w:val="KDPodnaslov2"/>
        <w:numPr>
          <w:ilvl w:val="1"/>
          <w:numId w:val="29"/>
        </w:numPr>
        <w:spacing w:before="0"/>
        <w:jc w:val="both"/>
        <w:rPr>
          <w:rFonts w:cs="Arial"/>
          <w:sz w:val="24"/>
          <w:szCs w:val="24"/>
        </w:rPr>
      </w:pPr>
      <w:bookmarkStart w:id="212" w:name="_Toc441651578"/>
      <w:bookmarkStart w:id="213"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2"/>
      <w:bookmarkEnd w:id="213"/>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74F003D3"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966BF2">
        <w:rPr>
          <w:rFonts w:cs="Arial"/>
          <w:sz w:val="24"/>
          <w:szCs w:val="24"/>
          <w:lang w:val="ru-RU"/>
        </w:rPr>
        <w:t>Јарболи</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966BF2">
        <w:rPr>
          <w:rFonts w:cs="Arial"/>
          <w:sz w:val="24"/>
          <w:szCs w:val="24"/>
        </w:rPr>
        <w:t>ЈНМВО/1000/0035/2016</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lastRenderedPageBreak/>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485720">
      <w:pPr>
        <w:pStyle w:val="KDPodnaslov2"/>
        <w:numPr>
          <w:ilvl w:val="1"/>
          <w:numId w:val="29"/>
        </w:numPr>
        <w:spacing w:before="0"/>
        <w:jc w:val="both"/>
        <w:rPr>
          <w:rFonts w:cs="Arial"/>
          <w:sz w:val="24"/>
          <w:szCs w:val="24"/>
        </w:rPr>
      </w:pPr>
      <w:bookmarkStart w:id="214" w:name="_Toc441651579"/>
      <w:bookmarkStart w:id="215" w:name="_Toc442559890"/>
      <w:r w:rsidRPr="00B07D32">
        <w:rPr>
          <w:rFonts w:cs="Arial"/>
          <w:sz w:val="24"/>
          <w:szCs w:val="24"/>
        </w:rPr>
        <w:t>Обавезна садржина понуде</w:t>
      </w:r>
      <w:bookmarkEnd w:id="214"/>
      <w:bookmarkEnd w:id="215"/>
    </w:p>
    <w:p w14:paraId="6174B1C4" w14:textId="2DE02538"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007F6ED8" w:rsidRPr="007F6ED8">
        <w:rPr>
          <w:rFonts w:cs="Arial"/>
          <w:lang w:val="ru-RU" w:bidi="en-US"/>
        </w:rPr>
        <w:t xml:space="preserve"> </w:t>
      </w:r>
      <w:r w:rsidR="007F6ED8" w:rsidRPr="00324011">
        <w:rPr>
          <w:rFonts w:cs="Arial"/>
          <w:lang w:val="ru-RU" w:bidi="en-US"/>
        </w:rPr>
        <w:t>о испуњености услова из чл. 75.и 76.</w:t>
      </w:r>
      <w:r w:rsidR="007F6ED8" w:rsidRPr="00324011">
        <w:rPr>
          <w:rFonts w:cs="Arial"/>
        </w:rPr>
        <w:t>Закона о јавним</w:t>
      </w:r>
      <w:r w:rsidR="007F6ED8" w:rsidRPr="00324011">
        <w:rPr>
          <w:rFonts w:cs="Arial"/>
          <w:lang w:bidi="en-US"/>
        </w:rPr>
        <w:t xml:space="preserve"> набавкама, предвиђени чл. </w:t>
      </w:r>
      <w:proofErr w:type="gramStart"/>
      <w:r w:rsidR="007F6ED8" w:rsidRPr="00324011">
        <w:rPr>
          <w:rFonts w:cs="Arial"/>
          <w:lang w:bidi="en-US"/>
        </w:rPr>
        <w:t>77.</w:t>
      </w:r>
      <w:r w:rsidRPr="00324011">
        <w:rPr>
          <w:rFonts w:cs="Arial"/>
          <w:sz w:val="24"/>
          <w:szCs w:val="24"/>
          <w:lang w:bidi="en-US"/>
        </w:rPr>
        <w:t>,</w:t>
      </w:r>
      <w:proofErr w:type="gramEnd"/>
      <w:r w:rsidRPr="00324011">
        <w:rPr>
          <w:rFonts w:cs="Arial"/>
          <w:sz w:val="24"/>
          <w:szCs w:val="24"/>
          <w:lang w:bidi="en-US"/>
        </w:rPr>
        <w:t xml:space="preserve"> </w:t>
      </w:r>
      <w:r w:rsidRPr="00B07D32">
        <w:rPr>
          <w:rFonts w:cs="Arial"/>
          <w:sz w:val="24"/>
          <w:szCs w:val="24"/>
          <w:lang w:bidi="en-US"/>
        </w:rPr>
        <w:t>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4D4A86F" w14:textId="77777777" w:rsidR="00645F72" w:rsidRPr="00B07D32" w:rsidRDefault="00645F72" w:rsidP="00645F72">
      <w:pPr>
        <w:pStyle w:val="KDNabrajanje"/>
        <w:spacing w:before="0"/>
        <w:rPr>
          <w:rFonts w:cs="Arial"/>
          <w:sz w:val="24"/>
          <w:szCs w:val="24"/>
        </w:rPr>
      </w:pPr>
      <w:r w:rsidRPr="00B07D32">
        <w:rPr>
          <w:rFonts w:cs="Arial"/>
          <w:sz w:val="24"/>
          <w:szCs w:val="24"/>
        </w:rPr>
        <w:t xml:space="preserve">Образац понуде </w:t>
      </w:r>
    </w:p>
    <w:p w14:paraId="7D4E8A4E" w14:textId="77777777" w:rsidR="00645F72" w:rsidRPr="007F6ED8" w:rsidRDefault="00645F72" w:rsidP="00645F72">
      <w:pPr>
        <w:pStyle w:val="KDNabrajanje"/>
        <w:spacing w:before="0"/>
        <w:rPr>
          <w:rFonts w:cs="Arial"/>
          <w:sz w:val="24"/>
          <w:szCs w:val="24"/>
        </w:rPr>
      </w:pPr>
      <w:r w:rsidRPr="00B07D32">
        <w:rPr>
          <w:rFonts w:cs="Arial"/>
          <w:sz w:val="24"/>
          <w:szCs w:val="24"/>
        </w:rPr>
        <w:t xml:space="preserve">Структура цене </w:t>
      </w:r>
    </w:p>
    <w:p w14:paraId="445CD6E0" w14:textId="77777777" w:rsidR="007F6ED8" w:rsidRPr="00324011" w:rsidRDefault="007F6ED8" w:rsidP="007F6ED8">
      <w:pPr>
        <w:pStyle w:val="KDNabrajanje"/>
        <w:spacing w:before="0"/>
        <w:rPr>
          <w:rFonts w:cs="Arial"/>
        </w:rPr>
      </w:pPr>
      <w:r w:rsidRPr="00324011">
        <w:rPr>
          <w:rFonts w:cs="Arial"/>
        </w:rPr>
        <w:t>Образац трошкова припреме понуде, ако понуђач захтева надокнаду трошкова у складу са чл.88 Закона</w:t>
      </w:r>
    </w:p>
    <w:p w14:paraId="491CC653" w14:textId="77777777" w:rsidR="008D2B23" w:rsidRDefault="008D2B23" w:rsidP="008D2B23">
      <w:pPr>
        <w:pStyle w:val="KDNabrajanje"/>
        <w:spacing w:before="0"/>
        <w:rPr>
          <w:rFonts w:cs="Arial"/>
          <w:sz w:val="24"/>
          <w:szCs w:val="24"/>
        </w:rPr>
      </w:pPr>
      <w:r w:rsidRPr="00B07D32">
        <w:rPr>
          <w:rFonts w:cs="Arial"/>
          <w:sz w:val="24"/>
          <w:szCs w:val="24"/>
        </w:rPr>
        <w:t xml:space="preserve">Изјава о независној понуди </w:t>
      </w:r>
    </w:p>
    <w:p w14:paraId="0DA1488E" w14:textId="21F45317" w:rsidR="00D15267" w:rsidRPr="00D15267" w:rsidRDefault="00D15267" w:rsidP="00D15267">
      <w:pPr>
        <w:pStyle w:val="KDNabrajanje"/>
        <w:rPr>
          <w:rFonts w:cs="Arial"/>
          <w:sz w:val="24"/>
          <w:szCs w:val="24"/>
        </w:rPr>
      </w:pPr>
      <w:r w:rsidRPr="00D15267">
        <w:rPr>
          <w:rFonts w:cs="Arial"/>
          <w:sz w:val="24"/>
          <w:szCs w:val="24"/>
        </w:rPr>
        <w:t xml:space="preserve">Изјава у складу са чланом 75. став 2. Закона </w:t>
      </w:r>
    </w:p>
    <w:p w14:paraId="6FF13EE2" w14:textId="77777777" w:rsidR="00EA6178" w:rsidRPr="00B07D32" w:rsidRDefault="007267FC" w:rsidP="00EA6178">
      <w:pPr>
        <w:pStyle w:val="KDNabrajanje"/>
        <w:spacing w:before="0"/>
        <w:rPr>
          <w:rFonts w:cs="Arial"/>
          <w:sz w:val="24"/>
          <w:szCs w:val="24"/>
        </w:rPr>
      </w:pPr>
      <w:r w:rsidRPr="00B07D32">
        <w:rPr>
          <w:rFonts w:cs="Arial"/>
          <w:sz w:val="24"/>
          <w:szCs w:val="24"/>
        </w:rPr>
        <w:t>обрасц</w:t>
      </w:r>
      <w:r w:rsidRPr="00B07D32">
        <w:rPr>
          <w:rFonts w:cs="Arial"/>
          <w:sz w:val="24"/>
          <w:szCs w:val="24"/>
          <w:lang w:val="sr-Cyrl-CS"/>
        </w:rPr>
        <w:t>и</w:t>
      </w:r>
      <w:r w:rsidR="00EA6178" w:rsidRPr="00B07D32">
        <w:rPr>
          <w:rFonts w:cs="Arial"/>
          <w:sz w:val="24"/>
          <w:szCs w:val="24"/>
        </w:rPr>
        <w:t>, изјаве и доказ</w:t>
      </w:r>
      <w:r w:rsidRPr="00B07D32">
        <w:rPr>
          <w:rFonts w:cs="Arial"/>
          <w:sz w:val="24"/>
          <w:szCs w:val="24"/>
          <w:lang w:val="sr-Cyrl-CS"/>
        </w:rPr>
        <w:t>и</w:t>
      </w:r>
      <w:r w:rsidRPr="00B07D32">
        <w:rPr>
          <w:rFonts w:cs="Arial"/>
          <w:sz w:val="24"/>
          <w:szCs w:val="24"/>
        </w:rPr>
        <w:t xml:space="preserve"> одређене тачком </w:t>
      </w:r>
      <w:r w:rsidR="003C4E60" w:rsidRPr="00B07D32">
        <w:rPr>
          <w:rFonts w:cs="Arial"/>
          <w:sz w:val="24"/>
          <w:szCs w:val="24"/>
          <w:lang w:val="sr-Cyrl-RS"/>
        </w:rPr>
        <w:t>6</w:t>
      </w:r>
      <w:r w:rsidRPr="00B07D32">
        <w:rPr>
          <w:rFonts w:cs="Arial"/>
          <w:sz w:val="24"/>
          <w:szCs w:val="24"/>
        </w:rPr>
        <w:t>.</w:t>
      </w:r>
      <w:r w:rsidRPr="00B07D32">
        <w:rPr>
          <w:rFonts w:cs="Arial"/>
          <w:sz w:val="24"/>
          <w:szCs w:val="24"/>
          <w:lang w:val="sr-Cyrl-CS"/>
        </w:rPr>
        <w:t>9</w:t>
      </w:r>
      <w:r w:rsidRPr="00B07D32">
        <w:rPr>
          <w:rFonts w:cs="Arial"/>
          <w:sz w:val="24"/>
          <w:szCs w:val="24"/>
        </w:rPr>
        <w:t xml:space="preserve"> или </w:t>
      </w:r>
      <w:r w:rsidR="003C4E60" w:rsidRPr="00B07D32">
        <w:rPr>
          <w:rFonts w:cs="Arial"/>
          <w:sz w:val="24"/>
          <w:szCs w:val="24"/>
          <w:lang w:val="sr-Cyrl-RS"/>
        </w:rPr>
        <w:t>6</w:t>
      </w:r>
      <w:r w:rsidRPr="00B07D32">
        <w:rPr>
          <w:rFonts w:cs="Arial"/>
          <w:sz w:val="24"/>
          <w:szCs w:val="24"/>
        </w:rPr>
        <w:t>.1</w:t>
      </w:r>
      <w:r w:rsidRPr="00B07D32">
        <w:rPr>
          <w:rFonts w:cs="Arial"/>
          <w:sz w:val="24"/>
          <w:szCs w:val="24"/>
          <w:lang w:val="sr-Cyrl-CS"/>
        </w:rPr>
        <w:t>0</w:t>
      </w:r>
      <w:r w:rsidR="00EA6178" w:rsidRPr="00B07D3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потписан и печатом оверен образац „Модел уговора“ </w:t>
      </w:r>
      <w:r w:rsidR="003C4E60" w:rsidRPr="00B07D32">
        <w:rPr>
          <w:rFonts w:cs="Arial"/>
          <w:sz w:val="24"/>
          <w:szCs w:val="24"/>
          <w:lang w:val="sr-Cyrl-RS"/>
        </w:rPr>
        <w:t>(пожељно је да буде попуњен)</w:t>
      </w:r>
    </w:p>
    <w:p w14:paraId="2E601765" w14:textId="77777777" w:rsidR="00B3722D" w:rsidRPr="00B07D32" w:rsidRDefault="00B3722D" w:rsidP="008D2B23">
      <w:pPr>
        <w:pStyle w:val="KDNabrajanje"/>
        <w:spacing w:before="0"/>
        <w:rPr>
          <w:rFonts w:cs="Arial"/>
          <w:sz w:val="24"/>
          <w:szCs w:val="24"/>
        </w:rPr>
      </w:pPr>
      <w:r w:rsidRPr="00B07D32">
        <w:rPr>
          <w:rFonts w:cs="Arial"/>
          <w:sz w:val="24"/>
          <w:szCs w:val="24"/>
          <w:lang w:val="sr-Cyrl-RS"/>
        </w:rPr>
        <w:t>Овлашћење за потписника понуде (у случају да не потписује законски заступник)</w:t>
      </w:r>
    </w:p>
    <w:p w14:paraId="51672237" w14:textId="46891592" w:rsidR="00D15267" w:rsidRPr="00D15267" w:rsidRDefault="00EE070C" w:rsidP="00D15267">
      <w:pPr>
        <w:pStyle w:val="KDNabrajanje"/>
        <w:rPr>
          <w:rFonts w:cs="Arial"/>
          <w:sz w:val="24"/>
          <w:szCs w:val="24"/>
        </w:rPr>
      </w:pPr>
      <w:r w:rsidRPr="00B07D32">
        <w:rPr>
          <w:rFonts w:cs="Arial"/>
          <w:sz w:val="24"/>
          <w:szCs w:val="24"/>
          <w:lang w:val="sr-Cyrl-RS"/>
        </w:rPr>
        <w:t>Т</w:t>
      </w:r>
      <w:r w:rsidRPr="00B07D32">
        <w:rPr>
          <w:rFonts w:cs="Arial"/>
          <w:sz w:val="24"/>
          <w:szCs w:val="24"/>
        </w:rPr>
        <w:t>ехничка документација кој</w:t>
      </w:r>
      <w:r w:rsidRPr="00B07D32">
        <w:rPr>
          <w:rFonts w:cs="Arial"/>
          <w:sz w:val="24"/>
          <w:szCs w:val="24"/>
          <w:lang w:val="sr-Cyrl-RS"/>
        </w:rPr>
        <w:t>ом се доказује испуњеност</w:t>
      </w:r>
      <w:r w:rsidRPr="00B07D32">
        <w:rPr>
          <w:rFonts w:cs="Arial"/>
          <w:sz w:val="24"/>
          <w:szCs w:val="24"/>
        </w:rPr>
        <w:t xml:space="preserve"> захтеваних техничких карактеристика</w:t>
      </w:r>
      <w:r w:rsidRPr="00B07D32">
        <w:rPr>
          <w:rFonts w:cs="Arial"/>
          <w:sz w:val="24"/>
          <w:szCs w:val="24"/>
          <w:lang w:val="sr-Latn-RS"/>
        </w:rPr>
        <w:t>,</w:t>
      </w:r>
      <w:r w:rsidRPr="00B07D32">
        <w:rPr>
          <w:rFonts w:cs="Arial"/>
          <w:sz w:val="24"/>
          <w:szCs w:val="24"/>
          <w:lang w:val="sr-Cyrl-RS"/>
        </w:rPr>
        <w:t xml:space="preserve"> </w:t>
      </w:r>
      <w:r w:rsidRPr="00B07D32">
        <w:rPr>
          <w:rFonts w:cs="Arial"/>
          <w:sz w:val="24"/>
          <w:szCs w:val="24"/>
        </w:rPr>
        <w:t>наведена</w:t>
      </w:r>
      <w:r w:rsidRPr="00B07D32">
        <w:rPr>
          <w:rFonts w:cs="Arial"/>
          <w:sz w:val="24"/>
          <w:szCs w:val="24"/>
          <w:lang w:val="sr-Cyrl-RS"/>
        </w:rPr>
        <w:t xml:space="preserve"> у поглављу 3. </w:t>
      </w:r>
      <w:r w:rsidRPr="00B07D32">
        <w:rPr>
          <w:rFonts w:cs="Arial"/>
          <w:sz w:val="24"/>
          <w:szCs w:val="24"/>
        </w:rPr>
        <w:t>Техничк</w:t>
      </w:r>
      <w:r w:rsidRPr="00B07D32">
        <w:rPr>
          <w:rFonts w:cs="Arial"/>
          <w:sz w:val="24"/>
          <w:szCs w:val="24"/>
          <w:lang w:val="sr-Cyrl-RS"/>
        </w:rPr>
        <w:t>а</w:t>
      </w:r>
      <w:r w:rsidRPr="00B07D32">
        <w:rPr>
          <w:rFonts w:cs="Arial"/>
          <w:sz w:val="24"/>
          <w:szCs w:val="24"/>
        </w:rPr>
        <w:t xml:space="preserve"> спецификациј</w:t>
      </w:r>
      <w:r w:rsidRPr="00B07D32">
        <w:rPr>
          <w:rFonts w:cs="Arial"/>
          <w:sz w:val="24"/>
          <w:szCs w:val="24"/>
          <w:lang w:val="sr-Cyrl-RS"/>
        </w:rPr>
        <w:t>а</w:t>
      </w:r>
      <w:r w:rsidRPr="00B07D32">
        <w:rPr>
          <w:rFonts w:cs="Arial"/>
          <w:sz w:val="24"/>
          <w:szCs w:val="24"/>
        </w:rPr>
        <w:t xml:space="preserve">   конкурсне документације</w:t>
      </w:r>
    </w:p>
    <w:p w14:paraId="3CC7FEF4" w14:textId="77777777" w:rsidR="00EE070C" w:rsidRPr="00B07D32" w:rsidRDefault="00EE070C" w:rsidP="00EE070C">
      <w:pPr>
        <w:pStyle w:val="KDNabrajanje"/>
        <w:numPr>
          <w:ilvl w:val="0"/>
          <w:numId w:val="0"/>
        </w:numPr>
        <w:spacing w:before="0"/>
        <w:ind w:left="270"/>
        <w:rPr>
          <w:rFonts w:cs="Arial"/>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485720">
      <w:pPr>
        <w:pStyle w:val="KDPodnaslov2"/>
        <w:numPr>
          <w:ilvl w:val="1"/>
          <w:numId w:val="29"/>
        </w:numPr>
        <w:spacing w:before="0"/>
        <w:jc w:val="both"/>
        <w:rPr>
          <w:rFonts w:cs="Arial"/>
          <w:sz w:val="24"/>
          <w:szCs w:val="24"/>
        </w:rPr>
      </w:pPr>
      <w:bookmarkStart w:id="216" w:name="_Toc441651580"/>
      <w:bookmarkStart w:id="217"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6"/>
      <w:bookmarkEnd w:id="217"/>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485720">
      <w:pPr>
        <w:pStyle w:val="KDPodnaslov2"/>
        <w:numPr>
          <w:ilvl w:val="1"/>
          <w:numId w:val="29"/>
        </w:numPr>
        <w:spacing w:before="0"/>
        <w:jc w:val="both"/>
        <w:rPr>
          <w:rFonts w:cs="Arial"/>
          <w:sz w:val="24"/>
          <w:szCs w:val="24"/>
        </w:rPr>
      </w:pPr>
      <w:bookmarkStart w:id="218" w:name="_Toc441651581"/>
      <w:bookmarkStart w:id="219" w:name="_Toc442559892"/>
      <w:r w:rsidRPr="00B07D32">
        <w:rPr>
          <w:rFonts w:cs="Arial"/>
          <w:sz w:val="24"/>
          <w:szCs w:val="24"/>
        </w:rPr>
        <w:t>Начин подношења понуде</w:t>
      </w:r>
      <w:bookmarkEnd w:id="218"/>
      <w:bookmarkEnd w:id="219"/>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485720">
      <w:pPr>
        <w:pStyle w:val="KDPodnaslov2"/>
        <w:numPr>
          <w:ilvl w:val="1"/>
          <w:numId w:val="29"/>
        </w:numPr>
        <w:spacing w:before="0"/>
        <w:jc w:val="both"/>
        <w:rPr>
          <w:rFonts w:cs="Arial"/>
          <w:sz w:val="24"/>
          <w:szCs w:val="24"/>
        </w:rPr>
      </w:pPr>
      <w:bookmarkStart w:id="220" w:name="_Toc441651582"/>
      <w:bookmarkStart w:id="221" w:name="_Toc442559893"/>
      <w:r w:rsidRPr="00B07D32">
        <w:rPr>
          <w:rFonts w:cs="Arial"/>
          <w:sz w:val="24"/>
          <w:szCs w:val="24"/>
        </w:rPr>
        <w:t>Измена, допуна и опозив понуде</w:t>
      </w:r>
      <w:bookmarkEnd w:id="220"/>
      <w:bookmarkEnd w:id="221"/>
    </w:p>
    <w:p w14:paraId="1520A43E" w14:textId="5675674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966BF2">
        <w:rPr>
          <w:rFonts w:cs="Arial"/>
          <w:sz w:val="24"/>
          <w:szCs w:val="24"/>
          <w:lang w:val="ru-RU"/>
        </w:rPr>
        <w:t>Јарболи</w:t>
      </w:r>
      <w:r w:rsidR="00B1274C" w:rsidRPr="00B07D32">
        <w:rPr>
          <w:rFonts w:cs="Arial"/>
          <w:sz w:val="24"/>
          <w:szCs w:val="24"/>
          <w:lang w:val="ru-RU"/>
        </w:rPr>
        <w:t>“</w:t>
      </w:r>
      <w:r w:rsidRPr="00B07D32">
        <w:rPr>
          <w:rFonts w:cs="Arial"/>
          <w:sz w:val="24"/>
          <w:szCs w:val="24"/>
          <w:lang w:val="ru-RU"/>
        </w:rPr>
        <w:t xml:space="preserve"> - Јавна набавка број </w:t>
      </w:r>
      <w:r w:rsidR="00966BF2">
        <w:rPr>
          <w:rFonts w:cs="Arial"/>
          <w:sz w:val="24"/>
          <w:szCs w:val="24"/>
          <w:lang w:val="ru-RU"/>
        </w:rPr>
        <w:t>ЈНМВО/1000/0035/2016</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B07D32">
        <w:rPr>
          <w:rFonts w:cs="Arial"/>
          <w:sz w:val="24"/>
          <w:szCs w:val="24"/>
        </w:rPr>
        <w:lastRenderedPageBreak/>
        <w:t>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5806F9ED"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966BF2">
        <w:rPr>
          <w:rFonts w:cs="Arial"/>
          <w:sz w:val="24"/>
          <w:szCs w:val="24"/>
        </w:rPr>
        <w:t>Јарболи</w:t>
      </w:r>
      <w:r w:rsidR="00B1274C" w:rsidRPr="00B07D32">
        <w:rPr>
          <w:rFonts w:cs="Arial"/>
          <w:sz w:val="24"/>
          <w:szCs w:val="24"/>
        </w:rPr>
        <w:t>“</w:t>
      </w:r>
      <w:r w:rsidR="002B146D" w:rsidRPr="00B07D32">
        <w:rPr>
          <w:rFonts w:cs="Arial"/>
          <w:sz w:val="24"/>
          <w:szCs w:val="24"/>
        </w:rPr>
        <w:t xml:space="preserve"> - Јавна набавка број </w:t>
      </w:r>
      <w:r w:rsidR="00966BF2">
        <w:rPr>
          <w:rFonts w:cs="Arial"/>
          <w:sz w:val="24"/>
          <w:szCs w:val="24"/>
        </w:rPr>
        <w:t>ЈНМВО/1000/0035/2016</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485720">
      <w:pPr>
        <w:pStyle w:val="KDPodnaslov2"/>
        <w:numPr>
          <w:ilvl w:val="1"/>
          <w:numId w:val="29"/>
        </w:numPr>
        <w:spacing w:before="0"/>
        <w:jc w:val="both"/>
        <w:rPr>
          <w:rFonts w:cs="Arial"/>
          <w:sz w:val="24"/>
          <w:szCs w:val="24"/>
        </w:rPr>
      </w:pPr>
      <w:bookmarkStart w:id="222" w:name="_Toc441651583"/>
      <w:bookmarkStart w:id="223" w:name="_Toc442559894"/>
      <w:r w:rsidRPr="00B07D32">
        <w:rPr>
          <w:rFonts w:cs="Arial"/>
          <w:sz w:val="24"/>
          <w:szCs w:val="24"/>
          <w:lang w:val="ru-RU"/>
        </w:rPr>
        <w:t>П</w:t>
      </w:r>
      <w:r w:rsidRPr="00B07D32">
        <w:rPr>
          <w:rFonts w:cs="Arial"/>
          <w:sz w:val="24"/>
          <w:szCs w:val="24"/>
        </w:rPr>
        <w:t>артије</w:t>
      </w:r>
      <w:bookmarkEnd w:id="222"/>
      <w:bookmarkEnd w:id="223"/>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4"/>
      <w:bookmarkEnd w:id="225"/>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6"/>
      <w:bookmarkEnd w:id="227"/>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B07D32">
        <w:rPr>
          <w:rFonts w:cs="Arial"/>
          <w:sz w:val="24"/>
          <w:szCs w:val="24"/>
        </w:rPr>
        <w:lastRenderedPageBreak/>
        <w:t>Подношење заједничке понуде</w:t>
      </w:r>
      <w:bookmarkEnd w:id="228"/>
      <w:bookmarkEnd w:id="229"/>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77777777"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B07D32">
        <w:rPr>
          <w:rFonts w:cs="Arial"/>
          <w:sz w:val="24"/>
          <w:szCs w:val="24"/>
        </w:rPr>
        <w:t>Понуђена цена</w:t>
      </w:r>
      <w:bookmarkEnd w:id="230"/>
      <w:bookmarkEnd w:id="231"/>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4D8CBF75" w14:textId="77777777" w:rsidR="002E2F11" w:rsidRDefault="002E2F11" w:rsidP="002E2F11">
      <w:pPr>
        <w:pStyle w:val="KDParagraf"/>
        <w:spacing w:before="0"/>
        <w:rPr>
          <w:rFonts w:cs="Arial"/>
          <w:sz w:val="24"/>
          <w:szCs w:val="24"/>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14:paraId="0206AC1C" w14:textId="77777777" w:rsidR="00AB3F14" w:rsidRPr="00945F80" w:rsidRDefault="00AB3F14" w:rsidP="00AB3F14">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42BA5975" w14:textId="77777777" w:rsidR="00AB3F14" w:rsidRPr="00B07D32" w:rsidRDefault="00AB3F14" w:rsidP="002E2F11">
      <w:pPr>
        <w:pStyle w:val="KDParagraf"/>
        <w:spacing w:before="0"/>
        <w:rPr>
          <w:rFonts w:cs="Arial"/>
          <w:sz w:val="24"/>
          <w:szCs w:val="24"/>
        </w:rPr>
      </w:pPr>
    </w:p>
    <w:p w14:paraId="2B99DB13" w14:textId="77777777" w:rsidR="009977EB" w:rsidRPr="00B07D32" w:rsidRDefault="009977EB" w:rsidP="0054056C">
      <w:pPr>
        <w:pStyle w:val="KDParagraf"/>
        <w:spacing w:before="0"/>
        <w:rPr>
          <w:rFonts w:eastAsia="Calibri" w:cs="Arial"/>
          <w:color w:val="00B0F0"/>
          <w:sz w:val="24"/>
          <w:szCs w:val="24"/>
        </w:rPr>
      </w:pPr>
    </w:p>
    <w:p w14:paraId="48762D23" w14:textId="77777777"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14:paraId="5655B11F" w14:textId="03C99314" w:rsidR="00A72B00" w:rsidRDefault="00D15267"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15267">
        <w:rPr>
          <w:rFonts w:ascii="Arial" w:hAnsi="Arial" w:cs="Arial"/>
          <w:sz w:val="24"/>
          <w:szCs w:val="24"/>
          <w:lang w:val="sr-Cyrl-RS"/>
        </w:rPr>
        <w:t xml:space="preserve">Рок испоруке не може бити дужи од 30 (словима:тридесет) дана од </w:t>
      </w:r>
      <w:r w:rsidR="00996D89">
        <w:rPr>
          <w:rFonts w:ascii="Arial" w:hAnsi="Arial" w:cs="Arial"/>
          <w:sz w:val="24"/>
          <w:szCs w:val="24"/>
          <w:lang w:val="sr-Cyrl-RS"/>
        </w:rPr>
        <w:t>дана</w:t>
      </w:r>
      <w:r w:rsidR="00996D89" w:rsidRPr="00D15267">
        <w:rPr>
          <w:rFonts w:ascii="Arial" w:hAnsi="Arial" w:cs="Arial"/>
          <w:sz w:val="24"/>
          <w:szCs w:val="24"/>
          <w:lang w:val="sr-Cyrl-RS"/>
        </w:rPr>
        <w:t xml:space="preserve"> </w:t>
      </w:r>
      <w:r w:rsidRPr="00D15267">
        <w:rPr>
          <w:rFonts w:ascii="Arial" w:hAnsi="Arial" w:cs="Arial"/>
          <w:sz w:val="24"/>
          <w:szCs w:val="24"/>
          <w:lang w:val="sr-Cyrl-RS"/>
        </w:rPr>
        <w:t>обостраног потписивања уговора.</w:t>
      </w:r>
    </w:p>
    <w:p w14:paraId="27FE7F04" w14:textId="77777777" w:rsidR="00D15267" w:rsidRPr="00B07D32" w:rsidRDefault="00D15267"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07D32" w:rsidRDefault="006E6F46" w:rsidP="00AE2443">
      <w:pPr>
        <w:pStyle w:val="KDPodnaslov2"/>
        <w:numPr>
          <w:ilvl w:val="1"/>
          <w:numId w:val="29"/>
        </w:numPr>
        <w:spacing w:before="0"/>
        <w:jc w:val="both"/>
        <w:rPr>
          <w:rFonts w:cs="Arial"/>
          <w:sz w:val="24"/>
          <w:szCs w:val="24"/>
        </w:rPr>
      </w:pPr>
      <w:r w:rsidRPr="00B07D32">
        <w:rPr>
          <w:rFonts w:cs="Arial"/>
          <w:sz w:val="24"/>
          <w:szCs w:val="24"/>
        </w:rPr>
        <w:t>Гарантни рок</w:t>
      </w:r>
    </w:p>
    <w:p w14:paraId="025820E1" w14:textId="65D889AA" w:rsidR="006E6F46" w:rsidRDefault="00D15267" w:rsidP="0054056C">
      <w:pPr>
        <w:pStyle w:val="KDParagraf"/>
        <w:spacing w:before="0"/>
        <w:rPr>
          <w:rFonts w:eastAsia="Calibri" w:cs="Arial"/>
          <w:sz w:val="24"/>
          <w:szCs w:val="24"/>
        </w:rPr>
      </w:pPr>
      <w:r w:rsidRPr="00D15267">
        <w:rPr>
          <w:rFonts w:eastAsia="Calibri" w:cs="Arial"/>
          <w:sz w:val="24"/>
          <w:szCs w:val="24"/>
        </w:rPr>
        <w:t>Сва испоручена добра морају имати гаранцију произвођача за ову врсту производа.</w:t>
      </w:r>
    </w:p>
    <w:p w14:paraId="3F262410" w14:textId="77777777" w:rsidR="00D15267" w:rsidRPr="00B07D32" w:rsidRDefault="00D15267" w:rsidP="0054056C">
      <w:pPr>
        <w:pStyle w:val="KDParagraf"/>
        <w:spacing w:before="0"/>
        <w:rPr>
          <w:rFonts w:eastAsia="Calibri" w:cs="Arial"/>
          <w:color w:val="00B0F0"/>
          <w:sz w:val="24"/>
          <w:szCs w:val="24"/>
        </w:rPr>
      </w:pPr>
    </w:p>
    <w:p w14:paraId="09F21855" w14:textId="77777777" w:rsidR="008D2B23" w:rsidRPr="00B07D32" w:rsidRDefault="008D2B23" w:rsidP="00485720">
      <w:pPr>
        <w:pStyle w:val="KDPodnaslov2"/>
        <w:numPr>
          <w:ilvl w:val="1"/>
          <w:numId w:val="29"/>
        </w:numPr>
        <w:spacing w:before="0"/>
        <w:jc w:val="both"/>
        <w:rPr>
          <w:rFonts w:cs="Arial"/>
          <w:sz w:val="24"/>
          <w:szCs w:val="24"/>
        </w:rPr>
      </w:pPr>
      <w:bookmarkStart w:id="232" w:name="_Toc441651588"/>
      <w:bookmarkStart w:id="233" w:name="_Toc442559899"/>
      <w:r w:rsidRPr="00B07D32">
        <w:rPr>
          <w:rFonts w:cs="Arial"/>
          <w:sz w:val="24"/>
          <w:szCs w:val="24"/>
        </w:rPr>
        <w:t>Начин и услови плаћања</w:t>
      </w:r>
      <w:bookmarkEnd w:id="232"/>
      <w:bookmarkEnd w:id="233"/>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 xml:space="preserve">Записника о извршеној </w:t>
      </w:r>
      <w:r w:rsidR="00111697" w:rsidRPr="00B07D32">
        <w:rPr>
          <w:rFonts w:eastAsia="Calibri" w:cs="Arial"/>
          <w:sz w:val="24"/>
          <w:szCs w:val="24"/>
          <w:lang w:val="sr-Cyrl-RS"/>
        </w:rPr>
        <w:lastRenderedPageBreak/>
        <w:t>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658E0795" w14:textId="1C82BF3E" w:rsidR="00FC2524" w:rsidRPr="00FC2524" w:rsidRDefault="00FC2524" w:rsidP="00FC2524">
      <w:pPr>
        <w:pStyle w:val="KDParagraf"/>
        <w:spacing w:before="0"/>
        <w:rPr>
          <w:rFonts w:cs="Arial"/>
          <w:sz w:val="24"/>
          <w:szCs w:val="24"/>
          <w:lang w:val="sr-Cyrl-RS"/>
        </w:rPr>
      </w:pPr>
      <w:r w:rsidRPr="00FC2524">
        <w:rPr>
          <w:rFonts w:cs="Arial"/>
          <w:sz w:val="24"/>
          <w:szCs w:val="24"/>
        </w:rPr>
        <w:t xml:space="preserve">Рачун мора бити достављен на адресу </w:t>
      </w:r>
      <w:r w:rsidRPr="00FC2524">
        <w:rPr>
          <w:rFonts w:cs="Arial"/>
          <w:sz w:val="24"/>
          <w:szCs w:val="24"/>
          <w:lang w:val="sr-Cyrl-RS"/>
        </w:rPr>
        <w:t>купца</w:t>
      </w:r>
      <w:r w:rsidRPr="00FC2524">
        <w:rPr>
          <w:rFonts w:cs="Arial"/>
          <w:sz w:val="24"/>
          <w:szCs w:val="24"/>
        </w:rPr>
        <w:t>: Јавно предузеће „Електропривреда Србије</w:t>
      </w:r>
      <w:proofErr w:type="gramStart"/>
      <w:r w:rsidRPr="00FC2524">
        <w:rPr>
          <w:rFonts w:cs="Arial"/>
          <w:sz w:val="24"/>
          <w:szCs w:val="24"/>
        </w:rPr>
        <w:t>“ Београд</w:t>
      </w:r>
      <w:proofErr w:type="gramEnd"/>
      <w:r w:rsidRPr="00FC2524">
        <w:rPr>
          <w:rFonts w:cs="Arial"/>
          <w:sz w:val="24"/>
          <w:szCs w:val="24"/>
        </w:rPr>
        <w:t>, Царице Милице бр.2, ПИБ (103920327), са обавезним прилозима</w:t>
      </w:r>
      <w:r w:rsidRPr="00FC2524">
        <w:rPr>
          <w:rFonts w:cs="Arial"/>
          <w:sz w:val="24"/>
          <w:szCs w:val="24"/>
          <w:lang w:val="sr-Cyrl-RS"/>
        </w:rPr>
        <w:t xml:space="preserve"> </w:t>
      </w:r>
      <w:r w:rsidRPr="00FC2524">
        <w:rPr>
          <w:rFonts w:cs="Arial"/>
          <w:sz w:val="24"/>
          <w:szCs w:val="24"/>
        </w:rPr>
        <w:t>у року од 3 (</w:t>
      </w:r>
      <w:r w:rsidRPr="00FC2524">
        <w:rPr>
          <w:rFonts w:cs="Arial"/>
          <w:sz w:val="24"/>
          <w:szCs w:val="24"/>
          <w:lang w:val="sr-Cyrl-RS"/>
        </w:rPr>
        <w:t xml:space="preserve">словима: </w:t>
      </w:r>
      <w:r w:rsidRPr="00FC2524">
        <w:rPr>
          <w:rFonts w:cs="Arial"/>
          <w:sz w:val="24"/>
          <w:szCs w:val="24"/>
        </w:rPr>
        <w:t xml:space="preserve">три) дана, од дана извршене испоруке </w:t>
      </w:r>
      <w:r w:rsidRPr="00FC2524">
        <w:rPr>
          <w:rFonts w:cs="Arial"/>
          <w:sz w:val="24"/>
          <w:szCs w:val="24"/>
          <w:lang w:val="sr-Cyrl-RS"/>
        </w:rPr>
        <w:t>Д</w:t>
      </w:r>
      <w:r w:rsidRPr="00FC2524">
        <w:rPr>
          <w:rFonts w:cs="Arial"/>
          <w:sz w:val="24"/>
          <w:szCs w:val="24"/>
        </w:rPr>
        <w:t xml:space="preserve">обара и потписивања Записника </w:t>
      </w:r>
      <w:r w:rsidRPr="00FC2524">
        <w:rPr>
          <w:rFonts w:cs="Arial"/>
          <w:sz w:val="24"/>
          <w:szCs w:val="24"/>
          <w:lang w:val="sr-Cyrl-RS"/>
        </w:rPr>
        <w:t>о извршеној испоруци</w:t>
      </w:r>
      <w:r w:rsidRPr="00FC2524">
        <w:rPr>
          <w:rFonts w:cs="Arial"/>
          <w:sz w:val="24"/>
          <w:szCs w:val="24"/>
        </w:rPr>
        <w:t xml:space="preserve"> добара.</w:t>
      </w:r>
    </w:p>
    <w:p w14:paraId="379C5B7B" w14:textId="77777777" w:rsidR="00D355B5" w:rsidRPr="00B07D32" w:rsidRDefault="00D355B5" w:rsidP="00D355B5">
      <w:pPr>
        <w:pStyle w:val="KDParagraf"/>
        <w:spacing w:before="0"/>
        <w:rPr>
          <w:rFonts w:cs="Arial"/>
          <w:sz w:val="24"/>
          <w:szCs w:val="24"/>
          <w:lang w:val="sr-Cyrl-RS"/>
        </w:rPr>
      </w:pP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07D32"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07D32" w:rsidRDefault="002E3C52" w:rsidP="002E3C52">
      <w:pPr>
        <w:pStyle w:val="KDPodnaslov2"/>
        <w:numPr>
          <w:ilvl w:val="1"/>
          <w:numId w:val="29"/>
        </w:numPr>
        <w:spacing w:before="0"/>
        <w:jc w:val="both"/>
        <w:rPr>
          <w:rFonts w:cs="Arial"/>
          <w:sz w:val="24"/>
          <w:szCs w:val="24"/>
        </w:rPr>
      </w:pPr>
      <w:bookmarkStart w:id="234" w:name="_Toc441651589"/>
      <w:bookmarkStart w:id="235" w:name="_Toc442559900"/>
      <w:r w:rsidRPr="00B07D32">
        <w:rPr>
          <w:rFonts w:cs="Arial"/>
          <w:sz w:val="24"/>
          <w:szCs w:val="24"/>
        </w:rPr>
        <w:t>Средства финансијског обезбеђења</w:t>
      </w:r>
    </w:p>
    <w:p w14:paraId="5140C872" w14:textId="3D515559"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 xml:space="preserve">Средство финансијског обезбеђења за ову набавку </w:t>
      </w:r>
      <w:r w:rsidR="00AB3F14">
        <w:rPr>
          <w:rFonts w:cs="Arial"/>
          <w:sz w:val="24"/>
          <w:szCs w:val="24"/>
          <w:lang w:val="sr-Cyrl-RS"/>
        </w:rPr>
        <w:t>се не захтева</w:t>
      </w:r>
      <w:r w:rsidRPr="00B07D32">
        <w:rPr>
          <w:rFonts w:cs="Arial"/>
          <w:sz w:val="24"/>
          <w:szCs w:val="24"/>
          <w:lang w:val="sr-Cyrl-RS"/>
        </w:rPr>
        <w:t>, јер се ради о малој вредности набавке, извршава се једном испоруком, а плаћа се након извршене испоруке.</w:t>
      </w:r>
    </w:p>
    <w:p w14:paraId="3D569395" w14:textId="77777777" w:rsidR="00A72B00" w:rsidRPr="00B07D32" w:rsidRDefault="00A72B00" w:rsidP="00A72B00">
      <w:pPr>
        <w:pStyle w:val="KDParagraf"/>
        <w:spacing w:before="0"/>
        <w:rPr>
          <w:rFonts w:cs="Arial"/>
          <w:sz w:val="24"/>
          <w:szCs w:val="24"/>
          <w:lang w:val="sr-Cyrl-RS"/>
        </w:rPr>
      </w:pPr>
    </w:p>
    <w:p w14:paraId="3D68909F" w14:textId="77777777"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4"/>
      <w:bookmarkEnd w:id="235"/>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lastRenderedPageBreak/>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B07D32">
        <w:rPr>
          <w:rFonts w:cs="Arial"/>
          <w:sz w:val="24"/>
          <w:szCs w:val="24"/>
        </w:rPr>
        <w:t>Додатне информације и објашњења</w:t>
      </w:r>
      <w:bookmarkEnd w:id="236"/>
      <w:bookmarkEnd w:id="237"/>
    </w:p>
    <w:p w14:paraId="6547F062" w14:textId="1C254F90"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66BF2">
        <w:rPr>
          <w:rFonts w:cs="Arial"/>
          <w:color w:val="000000"/>
          <w:sz w:val="24"/>
          <w:szCs w:val="24"/>
          <w:lang w:val="ru-RU"/>
        </w:rPr>
        <w:t>ЈНМВО/1000/0035/2016</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4"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5" w:history="1">
        <w:r w:rsidR="00D15267" w:rsidRPr="00B17622">
          <w:rPr>
            <w:rStyle w:val="Hyperlink"/>
            <w:rFonts w:cs="Arial"/>
            <w:sz w:val="24"/>
            <w:szCs w:val="24"/>
          </w:rPr>
          <w:t>marko.vujakovic@</w:t>
        </w:r>
        <w:r w:rsidR="00D15267" w:rsidRPr="00B17622">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 xml:space="preserve">аручилац је дужан да продужи рок за </w:t>
      </w:r>
      <w:r w:rsidRPr="00B07D32">
        <w:rPr>
          <w:rFonts w:cs="Arial"/>
          <w:sz w:val="24"/>
          <w:szCs w:val="24"/>
          <w:lang w:val="ru-RU"/>
        </w:rPr>
        <w:lastRenderedPageBreak/>
        <w:t>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B07D32">
        <w:rPr>
          <w:rFonts w:cs="Arial"/>
          <w:sz w:val="24"/>
          <w:szCs w:val="24"/>
        </w:rPr>
        <w:t>Трошкови понуде</w:t>
      </w:r>
      <w:bookmarkEnd w:id="238"/>
      <w:bookmarkEnd w:id="239"/>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B07D32">
        <w:rPr>
          <w:rFonts w:cs="Arial"/>
          <w:sz w:val="24"/>
          <w:szCs w:val="24"/>
        </w:rPr>
        <w:t>Разлози за одбијање понуде</w:t>
      </w:r>
      <w:bookmarkEnd w:id="240"/>
      <w:r w:rsidRPr="00B07D32">
        <w:rPr>
          <w:rFonts w:cs="Arial"/>
          <w:sz w:val="24"/>
          <w:szCs w:val="24"/>
        </w:rPr>
        <w:t xml:space="preserve"> </w:t>
      </w:r>
      <w:bookmarkEnd w:id="241"/>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14:paraId="3D40DA1F"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Наручилац ће одлуку о додели уговора</w:t>
      </w:r>
      <w:r w:rsidRPr="00B07D32">
        <w:rPr>
          <w:rFonts w:eastAsia="TimesNewRomanPSMT" w:cs="Arial"/>
          <w:i/>
          <w:sz w:val="24"/>
          <w:szCs w:val="24"/>
        </w:rPr>
        <w:t>/обустави поступка</w:t>
      </w:r>
      <w:r w:rsidRPr="00B07D32">
        <w:rPr>
          <w:rFonts w:eastAsia="TimesNewRomanPSMT" w:cs="Arial"/>
          <w:sz w:val="24"/>
          <w:szCs w:val="24"/>
        </w:rPr>
        <w:t xml:space="preserve"> донети у року од максимално 10 (</w:t>
      </w:r>
      <w:r w:rsidR="00030926" w:rsidRPr="00B07D32">
        <w:rPr>
          <w:rFonts w:eastAsia="TimesNewRomanPSMT" w:cs="Arial"/>
          <w:sz w:val="24"/>
          <w:szCs w:val="24"/>
        </w:rPr>
        <w:t>словима</w:t>
      </w:r>
      <w:proofErr w:type="gramStart"/>
      <w:r w:rsidR="00030926" w:rsidRPr="00B07D32">
        <w:rPr>
          <w:rFonts w:eastAsia="TimesNewRomanPSMT" w:cs="Arial"/>
          <w:sz w:val="24"/>
          <w:szCs w:val="24"/>
        </w:rPr>
        <w:t>:</w:t>
      </w:r>
      <w:r w:rsidRPr="00B07D32">
        <w:rPr>
          <w:rFonts w:eastAsia="TimesNewRomanPSMT" w:cs="Arial"/>
          <w:sz w:val="24"/>
          <w:szCs w:val="24"/>
        </w:rPr>
        <w:t>десет</w:t>
      </w:r>
      <w:proofErr w:type="gramEnd"/>
      <w:r w:rsidRPr="00B07D32">
        <w:rPr>
          <w:rFonts w:eastAsia="TimesNewRomanPSMT" w:cs="Arial"/>
          <w:sz w:val="24"/>
          <w:szCs w:val="24"/>
        </w:rPr>
        <w:t>) дана од дана јавног отварања понуда.</w:t>
      </w:r>
    </w:p>
    <w:p w14:paraId="7BFC9BBE"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lastRenderedPageBreak/>
        <w:t xml:space="preserve">Одлуку о додели уговора/обустави </w:t>
      </w:r>
      <w:proofErr w:type="gramStart"/>
      <w:r w:rsidRPr="00B07D32">
        <w:rPr>
          <w:rFonts w:eastAsia="TimesNewRomanPSMT" w:cs="Arial"/>
          <w:sz w:val="24"/>
          <w:szCs w:val="24"/>
        </w:rPr>
        <w:t>поступка  Наручилац</w:t>
      </w:r>
      <w:proofErr w:type="gramEnd"/>
      <w:r w:rsidRPr="00B07D32">
        <w:rPr>
          <w:rFonts w:eastAsia="TimesNewRomanPSMT" w:cs="Arial"/>
          <w:sz w:val="24"/>
          <w:szCs w:val="24"/>
        </w:rPr>
        <w:t xml:space="preserve"> ће објавити на Порталу јавних набавки и на својој интернет страници у року од 3 (</w:t>
      </w:r>
      <w:r w:rsidR="00030926" w:rsidRPr="00B07D32">
        <w:rPr>
          <w:rFonts w:eastAsia="TimesNewRomanPSMT" w:cs="Arial"/>
          <w:sz w:val="24"/>
          <w:szCs w:val="24"/>
        </w:rPr>
        <w:t>словима:</w:t>
      </w:r>
      <w:r w:rsidRPr="00B07D32">
        <w:rPr>
          <w:rFonts w:eastAsia="TimesNewRomanPSMT" w:cs="Arial"/>
          <w:sz w:val="24"/>
          <w:szCs w:val="24"/>
        </w:rPr>
        <w:t>три) дана од дана доношења.</w:t>
      </w:r>
    </w:p>
    <w:p w14:paraId="24EFC8FA" w14:textId="77777777" w:rsidR="008D2B23" w:rsidRPr="00B07D32" w:rsidRDefault="008D2B23" w:rsidP="008D2B23">
      <w:pPr>
        <w:pStyle w:val="KDParagraf"/>
        <w:spacing w:before="0"/>
        <w:rPr>
          <w:rFonts w:eastAsia="TimesNewRomanPSMT" w:cs="Arial"/>
          <w:sz w:val="24"/>
          <w:szCs w:val="24"/>
        </w:rPr>
      </w:pPr>
    </w:p>
    <w:p w14:paraId="1DFDE987" w14:textId="77777777" w:rsidR="008D2B23" w:rsidRPr="00B07D32"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B07D32">
        <w:rPr>
          <w:rFonts w:cs="Arial"/>
          <w:sz w:val="24"/>
          <w:szCs w:val="24"/>
          <w:lang w:val="ru-RU"/>
        </w:rPr>
        <w:t>Н</w:t>
      </w:r>
      <w:r w:rsidRPr="00B07D32">
        <w:rPr>
          <w:rFonts w:cs="Arial"/>
          <w:sz w:val="24"/>
          <w:szCs w:val="24"/>
        </w:rPr>
        <w:t>егативне референце</w:t>
      </w:r>
      <w:bookmarkEnd w:id="242"/>
      <w:bookmarkEnd w:id="243"/>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B07D32">
        <w:rPr>
          <w:rFonts w:cs="Arial"/>
          <w:sz w:val="24"/>
          <w:szCs w:val="24"/>
        </w:rPr>
        <w:t>Увид у документацију</w:t>
      </w:r>
      <w:bookmarkEnd w:id="244"/>
      <w:bookmarkEnd w:id="245"/>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B07D32">
        <w:rPr>
          <w:rFonts w:cs="Arial"/>
          <w:sz w:val="24"/>
          <w:szCs w:val="24"/>
          <w:lang w:val="ru-RU"/>
        </w:rPr>
        <w:lastRenderedPageBreak/>
        <w:t>З</w:t>
      </w:r>
      <w:r w:rsidRPr="00B07D32">
        <w:rPr>
          <w:rFonts w:cs="Arial"/>
          <w:sz w:val="24"/>
          <w:szCs w:val="24"/>
        </w:rPr>
        <w:t>аштита права понуђача</w:t>
      </w:r>
      <w:bookmarkEnd w:id="246"/>
      <w:bookmarkEnd w:id="247"/>
    </w:p>
    <w:p w14:paraId="307EB8D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1)–7) Закона, као и износом таксе из члана 156.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1)–3) Закона и детаљним упутством о потврди из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како би се захтев сматрао потпуним:</w:t>
      </w:r>
    </w:p>
    <w:p w14:paraId="0884DE4E" w14:textId="77777777" w:rsidR="00886827" w:rsidRPr="00B07D32" w:rsidRDefault="00886827" w:rsidP="00886827">
      <w:pPr>
        <w:pStyle w:val="KDParagraf"/>
        <w:spacing w:before="0"/>
        <w:rPr>
          <w:rFonts w:cs="Arial"/>
          <w:sz w:val="24"/>
          <w:szCs w:val="24"/>
          <w:lang w:bidi="en-US"/>
        </w:rPr>
      </w:pPr>
    </w:p>
    <w:p w14:paraId="6C510889"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Рокови и начин подношења захтева за заштиту права:</w:t>
      </w:r>
    </w:p>
    <w:p w14:paraId="7BC1646E" w14:textId="7C61B083"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07D32">
        <w:rPr>
          <w:rFonts w:cs="Arial"/>
          <w:sz w:val="24"/>
          <w:szCs w:val="24"/>
          <w:lang w:bidi="en-US"/>
        </w:rPr>
        <w:t>“ Београд</w:t>
      </w:r>
      <w:proofErr w:type="gramEnd"/>
      <w:r w:rsidRPr="00B07D32">
        <w:rPr>
          <w:rFonts w:cs="Arial"/>
          <w:sz w:val="24"/>
          <w:szCs w:val="24"/>
          <w:lang w:bidi="en-US"/>
        </w:rPr>
        <w:t>,</w:t>
      </w:r>
      <w:r w:rsidR="004C5191" w:rsidRPr="00B07D32">
        <w:rPr>
          <w:rFonts w:cs="Arial"/>
          <w:sz w:val="24"/>
          <w:szCs w:val="24"/>
          <w:lang w:val="sr-Cyrl-RS" w:bidi="en-US"/>
        </w:rPr>
        <w:t xml:space="preserve"> улица: Балканска бр. 13</w:t>
      </w:r>
      <w:r w:rsidR="00C14152" w:rsidRPr="00B07D32">
        <w:rPr>
          <w:rFonts w:cs="Arial"/>
          <w:sz w:val="24"/>
          <w:szCs w:val="24"/>
          <w:lang w:val="sr-Cyrl-RS" w:bidi="en-US"/>
        </w:rPr>
        <w:t>,</w:t>
      </w:r>
      <w:r w:rsidRPr="00B07D32">
        <w:rPr>
          <w:rFonts w:cs="Arial"/>
          <w:sz w:val="24"/>
          <w:szCs w:val="24"/>
          <w:lang w:bidi="en-US"/>
        </w:rPr>
        <w:t xml:space="preserve"> са назнаком Захтев за заштиту права за ЈН</w:t>
      </w:r>
      <w:r w:rsidR="00C14152" w:rsidRPr="00B07D32">
        <w:rPr>
          <w:rFonts w:cs="Arial"/>
          <w:sz w:val="24"/>
          <w:szCs w:val="24"/>
          <w:lang w:val="sr-Cyrl-RS" w:bidi="en-US"/>
        </w:rPr>
        <w:t>МВ</w:t>
      </w:r>
      <w:r w:rsidR="00996D89">
        <w:rPr>
          <w:rFonts w:cs="Arial"/>
          <w:sz w:val="24"/>
          <w:szCs w:val="24"/>
          <w:lang w:val="sr-Cyrl-RS" w:bidi="en-US"/>
        </w:rPr>
        <w:t>О</w:t>
      </w:r>
      <w:r w:rsidRPr="00B07D32">
        <w:rPr>
          <w:rFonts w:cs="Arial"/>
          <w:sz w:val="24"/>
          <w:szCs w:val="24"/>
          <w:lang w:bidi="en-US"/>
        </w:rPr>
        <w:t xml:space="preserve"> добара</w:t>
      </w:r>
      <w:r w:rsidR="004C5191" w:rsidRPr="00B07D32">
        <w:rPr>
          <w:rFonts w:cs="Arial"/>
          <w:sz w:val="24"/>
          <w:szCs w:val="24"/>
          <w:lang w:val="sr-Cyrl-RS" w:bidi="en-US"/>
        </w:rPr>
        <w:t xml:space="preserve"> </w:t>
      </w:r>
      <w:r w:rsidR="00B1274C" w:rsidRPr="00B07D32">
        <w:rPr>
          <w:rFonts w:cs="Arial"/>
          <w:sz w:val="24"/>
          <w:szCs w:val="24"/>
          <w:lang w:val="sr-Cyrl-RS" w:bidi="en-US"/>
        </w:rPr>
        <w:t>“</w:t>
      </w:r>
      <w:r w:rsidR="00966BF2">
        <w:rPr>
          <w:rFonts w:cs="Arial"/>
          <w:sz w:val="24"/>
          <w:szCs w:val="24"/>
          <w:lang w:val="sr-Cyrl-RS" w:bidi="en-US"/>
        </w:rPr>
        <w:t>Јарболи</w:t>
      </w:r>
      <w:r w:rsidR="00B1274C" w:rsidRPr="00B07D32">
        <w:rPr>
          <w:rFonts w:cs="Arial"/>
          <w:sz w:val="24"/>
          <w:szCs w:val="24"/>
          <w:lang w:val="sr-Cyrl-RS" w:bidi="en-US"/>
        </w:rPr>
        <w:t>“</w:t>
      </w:r>
      <w:r w:rsidRPr="00B07D32">
        <w:rPr>
          <w:rFonts w:cs="Arial"/>
          <w:sz w:val="24"/>
          <w:szCs w:val="24"/>
          <w:lang w:bidi="en-US"/>
        </w:rPr>
        <w:t xml:space="preserve"> бр.</w:t>
      </w:r>
      <w:r w:rsidR="004C5191" w:rsidRPr="00B07D32">
        <w:rPr>
          <w:rFonts w:cs="Arial"/>
          <w:sz w:val="24"/>
          <w:szCs w:val="24"/>
        </w:rPr>
        <w:t xml:space="preserve"> </w:t>
      </w:r>
      <w:r w:rsidR="00966BF2">
        <w:rPr>
          <w:rFonts w:cs="Arial"/>
          <w:sz w:val="24"/>
          <w:szCs w:val="24"/>
          <w:lang w:bidi="en-US"/>
        </w:rPr>
        <w:t>ЈНМВО/1000/0035/2016</w:t>
      </w:r>
      <w:r w:rsidR="004C5191" w:rsidRPr="00B07D32">
        <w:rPr>
          <w:rFonts w:cs="Arial"/>
          <w:sz w:val="24"/>
          <w:szCs w:val="24"/>
          <w:lang w:val="sr-Cyrl-RS" w:bidi="en-US"/>
        </w:rPr>
        <w:t xml:space="preserve"> </w:t>
      </w:r>
      <w:r w:rsidRPr="00B07D32">
        <w:rPr>
          <w:rFonts w:cs="Arial"/>
          <w:sz w:val="24"/>
          <w:szCs w:val="24"/>
          <w:lang w:bidi="en-US"/>
        </w:rPr>
        <w:t>а копија се истовремено доставља Републичкој комисији.</w:t>
      </w:r>
    </w:p>
    <w:p w14:paraId="4536C91F" w14:textId="082EDEB8"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се може доставити и путем електронске поште на e-mail:</w:t>
      </w:r>
      <w:r w:rsidR="004C5191" w:rsidRPr="00B07D32">
        <w:rPr>
          <w:rFonts w:cs="Arial"/>
          <w:sz w:val="24"/>
          <w:szCs w:val="24"/>
          <w:lang w:val="sr-Cyrl-RS" w:bidi="en-US"/>
        </w:rPr>
        <w:t xml:space="preserve"> </w:t>
      </w:r>
      <w:hyperlink r:id="rId177" w:history="1">
        <w:r w:rsidR="00030926" w:rsidRPr="00B07D32">
          <w:rPr>
            <w:rStyle w:val="Hyperlink"/>
            <w:rFonts w:cs="Arial"/>
            <w:sz w:val="24"/>
            <w:szCs w:val="24"/>
            <w:lang w:bidi="en-US"/>
          </w:rPr>
          <w:t>ana.rankovic@</w:t>
        </w:r>
        <w:r w:rsidR="00030926" w:rsidRPr="00B07D32">
          <w:rPr>
            <w:rStyle w:val="Hyperlink"/>
            <w:rFonts w:cs="Arial"/>
            <w:sz w:val="24"/>
            <w:szCs w:val="24"/>
            <w:lang w:val="sr-Cyrl-RS" w:bidi="en-US"/>
          </w:rPr>
          <w:t>eps.rs</w:t>
        </w:r>
      </w:hyperlink>
      <w:r w:rsidRPr="00B07D32">
        <w:rPr>
          <w:rFonts w:cs="Arial"/>
          <w:sz w:val="24"/>
          <w:szCs w:val="24"/>
          <w:lang w:bidi="en-US"/>
        </w:rPr>
        <w:t xml:space="preserve"> </w:t>
      </w:r>
      <w:r w:rsidR="00DD50E6" w:rsidRPr="00B07D32">
        <w:rPr>
          <w:rFonts w:cs="Arial"/>
          <w:sz w:val="24"/>
          <w:szCs w:val="24"/>
          <w:lang w:val="sr-Cyrl-RS" w:bidi="en-US"/>
        </w:rPr>
        <w:t xml:space="preserve">и </w:t>
      </w:r>
      <w:hyperlink r:id="rId178" w:history="1">
        <w:r w:rsidR="00D15267" w:rsidRPr="00B17622">
          <w:rPr>
            <w:rStyle w:val="Hyperlink"/>
            <w:rFonts w:cs="Arial"/>
            <w:sz w:val="24"/>
            <w:szCs w:val="24"/>
            <w:lang w:bidi="en-US"/>
          </w:rPr>
          <w:t>marko.vujakovic@</w:t>
        </w:r>
        <w:r w:rsidR="00D15267" w:rsidRPr="00B17622">
          <w:rPr>
            <w:rStyle w:val="Hyperlink"/>
            <w:rFonts w:cs="Arial"/>
            <w:sz w:val="24"/>
            <w:szCs w:val="24"/>
            <w:lang w:val="sr-Cyrl-RS" w:bidi="en-US"/>
          </w:rPr>
          <w:t>eps.rs</w:t>
        </w:r>
      </w:hyperlink>
      <w:r w:rsidR="00DD50E6" w:rsidRPr="00D57706">
        <w:rPr>
          <w:rStyle w:val="Hyperlink"/>
          <w:rFonts w:cs="Arial"/>
          <w:sz w:val="24"/>
          <w:szCs w:val="24"/>
          <w:u w:val="none"/>
          <w:lang w:bidi="en-US"/>
        </w:rPr>
        <w:t xml:space="preserve"> </w:t>
      </w:r>
      <w:r w:rsidRPr="00B07D32">
        <w:rPr>
          <w:rFonts w:cs="Arial"/>
          <w:sz w:val="24"/>
          <w:szCs w:val="24"/>
          <w:lang w:bidi="en-US"/>
        </w:rPr>
        <w:t xml:space="preserve">радним данима (понедељак-петак) од </w:t>
      </w:r>
      <w:r w:rsidR="004C5191" w:rsidRPr="00B07D32">
        <w:rPr>
          <w:rFonts w:cs="Arial"/>
          <w:sz w:val="24"/>
          <w:szCs w:val="24"/>
          <w:lang w:bidi="en-US"/>
        </w:rPr>
        <w:t>8:</w:t>
      </w:r>
      <w:r w:rsidR="008824F8" w:rsidRPr="00B07D32">
        <w:rPr>
          <w:rFonts w:cs="Arial"/>
          <w:sz w:val="24"/>
          <w:szCs w:val="24"/>
          <w:lang w:bidi="en-US"/>
        </w:rPr>
        <w:t>00 до 1</w:t>
      </w:r>
      <w:r w:rsidR="00C14152" w:rsidRPr="00B07D32">
        <w:rPr>
          <w:rFonts w:cs="Arial"/>
          <w:sz w:val="24"/>
          <w:szCs w:val="24"/>
          <w:lang w:bidi="en-US"/>
        </w:rPr>
        <w:t>5</w:t>
      </w:r>
      <w:r w:rsidR="004C5191" w:rsidRPr="00B07D32">
        <w:rPr>
          <w:rFonts w:cs="Arial"/>
          <w:sz w:val="24"/>
          <w:szCs w:val="24"/>
          <w:lang w:bidi="en-US"/>
        </w:rPr>
        <w:t>:</w:t>
      </w:r>
      <w:r w:rsidRPr="00B07D32">
        <w:rPr>
          <w:rFonts w:cs="Arial"/>
          <w:sz w:val="24"/>
          <w:szCs w:val="24"/>
          <w:lang w:bidi="en-US"/>
        </w:rPr>
        <w:t>00 часова.</w:t>
      </w:r>
    </w:p>
    <w:p w14:paraId="61CE7929"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осим ако овим законом није другачије одређено.</w:t>
      </w:r>
    </w:p>
    <w:p w14:paraId="490AFE00"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07D32">
        <w:rPr>
          <w:rFonts w:cs="Arial"/>
          <w:sz w:val="24"/>
          <w:szCs w:val="24"/>
          <w:lang w:val="sr-Cyrl-RS" w:bidi="en-US"/>
        </w:rPr>
        <w:t>Н</w:t>
      </w:r>
      <w:r w:rsidR="002B5F73" w:rsidRPr="00B07D32">
        <w:rPr>
          <w:rFonts w:cs="Arial"/>
          <w:sz w:val="24"/>
          <w:szCs w:val="24"/>
          <w:lang w:bidi="en-US"/>
        </w:rPr>
        <w:t xml:space="preserve">аручиоца </w:t>
      </w:r>
      <w:proofErr w:type="gramStart"/>
      <w:r w:rsidRPr="00B07D32">
        <w:rPr>
          <w:rFonts w:cs="Arial"/>
          <w:sz w:val="24"/>
          <w:szCs w:val="24"/>
          <w:lang w:bidi="en-US"/>
        </w:rPr>
        <w:t xml:space="preserve">најкасније </w:t>
      </w:r>
      <w:r w:rsidR="007C43F5" w:rsidRPr="00B07D32">
        <w:rPr>
          <w:rFonts w:cs="Arial"/>
          <w:sz w:val="24"/>
          <w:szCs w:val="24"/>
          <w:lang w:bidi="en-US"/>
        </w:rPr>
        <w:t xml:space="preserve"> 3</w:t>
      </w:r>
      <w:proofErr w:type="gramEnd"/>
      <w:r w:rsidR="007C43F5" w:rsidRPr="00B07D32">
        <w:rPr>
          <w:rFonts w:cs="Arial"/>
          <w:sz w:val="24"/>
          <w:szCs w:val="24"/>
          <w:lang w:bidi="en-US"/>
        </w:rPr>
        <w:t xml:space="preserve"> (</w:t>
      </w:r>
      <w:r w:rsidR="00030926" w:rsidRPr="00B07D32">
        <w:rPr>
          <w:rFonts w:cs="Arial"/>
          <w:sz w:val="24"/>
          <w:szCs w:val="24"/>
          <w:lang w:bidi="en-US"/>
        </w:rPr>
        <w:t>словима:</w:t>
      </w:r>
      <w:r w:rsidR="007C43F5" w:rsidRPr="00B07D32">
        <w:rPr>
          <w:rFonts w:cs="Arial"/>
          <w:sz w:val="24"/>
          <w:szCs w:val="24"/>
          <w:lang w:bidi="en-US"/>
        </w:rPr>
        <w:t xml:space="preserve">три) </w:t>
      </w:r>
      <w:r w:rsidRPr="00B07D3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07D32">
        <w:rPr>
          <w:rFonts w:cs="Arial"/>
          <w:sz w:val="24"/>
          <w:szCs w:val="24"/>
          <w:lang w:bidi="en-US"/>
        </w:rPr>
        <w:t>став</w:t>
      </w:r>
      <w:proofErr w:type="gramEnd"/>
      <w:r w:rsidRPr="00B07D32">
        <w:rPr>
          <w:rFonts w:cs="Arial"/>
          <w:sz w:val="24"/>
          <w:szCs w:val="24"/>
          <w:lang w:bidi="en-US"/>
        </w:rPr>
        <w:t xml:space="preserve"> 2. </w:t>
      </w:r>
      <w:proofErr w:type="gramStart"/>
      <w:r w:rsidRPr="00B07D32">
        <w:rPr>
          <w:rFonts w:cs="Arial"/>
          <w:sz w:val="24"/>
          <w:szCs w:val="24"/>
          <w:lang w:bidi="en-US"/>
        </w:rPr>
        <w:t>овог</w:t>
      </w:r>
      <w:proofErr w:type="gramEnd"/>
      <w:r w:rsidRPr="00B07D32">
        <w:rPr>
          <w:rFonts w:cs="Arial"/>
          <w:sz w:val="24"/>
          <w:szCs w:val="24"/>
          <w:lang w:bidi="en-US"/>
        </w:rPr>
        <w:t xml:space="preserve"> закона указао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 xml:space="preserve">на евентуалне недостатке и неправилности, а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исте није отклонио. </w:t>
      </w:r>
    </w:p>
    <w:p w14:paraId="45BF13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оспоравају радње које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предузме пре истека рока за подношење понуда, а након истека рока из става 3. </w:t>
      </w:r>
      <w:proofErr w:type="gramStart"/>
      <w:r w:rsidRPr="00B07D32">
        <w:rPr>
          <w:rFonts w:cs="Arial"/>
          <w:sz w:val="24"/>
          <w:szCs w:val="24"/>
          <w:lang w:bidi="en-US"/>
        </w:rPr>
        <w:t>ове</w:t>
      </w:r>
      <w:proofErr w:type="gramEnd"/>
      <w:r w:rsidRPr="00B07D32">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После доношења одлуке о додели </w:t>
      </w:r>
      <w:proofErr w:type="gramStart"/>
      <w:r w:rsidRPr="00B07D32">
        <w:rPr>
          <w:rFonts w:cs="Arial"/>
          <w:sz w:val="24"/>
          <w:szCs w:val="24"/>
          <w:lang w:bidi="en-US"/>
        </w:rPr>
        <w:t>уговора</w:t>
      </w:r>
      <w:r w:rsidR="008F7F28" w:rsidRPr="00B07D32">
        <w:rPr>
          <w:rFonts w:cs="Arial"/>
          <w:color w:val="00B0F0"/>
          <w:sz w:val="24"/>
          <w:szCs w:val="24"/>
          <w:lang w:bidi="en-US"/>
        </w:rPr>
        <w:t xml:space="preserve">  </w:t>
      </w:r>
      <w:r w:rsidR="008F7F28" w:rsidRPr="00B07D32">
        <w:rPr>
          <w:rFonts w:cs="Arial"/>
          <w:sz w:val="24"/>
          <w:szCs w:val="24"/>
          <w:lang w:bidi="en-US"/>
        </w:rPr>
        <w:t>и</w:t>
      </w:r>
      <w:proofErr w:type="gramEnd"/>
      <w:r w:rsidRPr="00B07D32">
        <w:rPr>
          <w:rFonts w:cs="Arial"/>
          <w:sz w:val="24"/>
          <w:szCs w:val="24"/>
          <w:lang w:bidi="en-US"/>
        </w:rPr>
        <w:t xml:space="preserve"> одлуке о обустави поступка, рок за подношење захтева за заштиту права је </w:t>
      </w:r>
      <w:r w:rsidR="008F7F28" w:rsidRPr="00B07D32">
        <w:rPr>
          <w:rFonts w:cs="Arial"/>
          <w:sz w:val="24"/>
          <w:szCs w:val="24"/>
          <w:lang w:bidi="en-US"/>
        </w:rPr>
        <w:t>5 (</w:t>
      </w:r>
      <w:r w:rsidR="00030926" w:rsidRPr="00B07D32">
        <w:rPr>
          <w:rFonts w:cs="Arial"/>
          <w:sz w:val="24"/>
          <w:szCs w:val="24"/>
          <w:lang w:bidi="en-US"/>
        </w:rPr>
        <w:t>словима:</w:t>
      </w:r>
      <w:r w:rsidR="008F7F28" w:rsidRPr="00B07D32">
        <w:rPr>
          <w:rFonts w:cs="Arial"/>
          <w:sz w:val="24"/>
          <w:szCs w:val="24"/>
          <w:lang w:bidi="en-US"/>
        </w:rPr>
        <w:t>пет)</w:t>
      </w:r>
      <w:r w:rsidRPr="00B07D32">
        <w:rPr>
          <w:rFonts w:cs="Arial"/>
          <w:sz w:val="24"/>
          <w:szCs w:val="24"/>
          <w:lang w:bidi="en-US"/>
        </w:rPr>
        <w:t xml:space="preserve"> дана од дана објављивања одлуке на Порталу јавних набавки. </w:t>
      </w:r>
    </w:p>
    <w:p w14:paraId="4999CA0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не задржава даље активности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у поступку јавне набавке у складу са одредбама члана 150. </w:t>
      </w:r>
      <w:r w:rsidR="00A24F54" w:rsidRPr="00B07D32">
        <w:rPr>
          <w:rFonts w:cs="Arial"/>
          <w:sz w:val="24"/>
          <w:szCs w:val="24"/>
          <w:lang w:val="sr-Cyrl-RS" w:bidi="en-US"/>
        </w:rPr>
        <w:t>Закона</w:t>
      </w:r>
      <w:r w:rsidRPr="00B07D32">
        <w:rPr>
          <w:rFonts w:cs="Arial"/>
          <w:sz w:val="24"/>
          <w:szCs w:val="24"/>
          <w:lang w:bidi="en-US"/>
        </w:rPr>
        <w:t xml:space="preserve">. </w:t>
      </w:r>
    </w:p>
    <w:p w14:paraId="2BE930BC" w14:textId="77777777" w:rsidR="008824F8" w:rsidRPr="00B07D32" w:rsidRDefault="00886827" w:rsidP="008824F8">
      <w:pPr>
        <w:pStyle w:val="KDParagraf"/>
        <w:spacing w:before="0"/>
        <w:rPr>
          <w:rFonts w:cs="Arial"/>
          <w:sz w:val="24"/>
          <w:szCs w:val="24"/>
          <w:lang w:val="sr-Cyrl-CS" w:bidi="en-US"/>
        </w:rPr>
      </w:pPr>
      <w:r w:rsidRPr="00B07D3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BFF783C" w14:textId="77777777" w:rsidR="008824F8" w:rsidRPr="00B07D32" w:rsidRDefault="008824F8" w:rsidP="008824F8">
      <w:pPr>
        <w:pStyle w:val="KDParagraf"/>
        <w:spacing w:before="0"/>
        <w:rPr>
          <w:rFonts w:cs="Arial"/>
          <w:sz w:val="24"/>
          <w:szCs w:val="24"/>
          <w:lang w:bidi="en-US"/>
        </w:rPr>
      </w:pPr>
      <w:r w:rsidRPr="00B07D32">
        <w:rPr>
          <w:rFonts w:cs="Arial"/>
          <w:sz w:val="24"/>
          <w:szCs w:val="24"/>
          <w:lang w:val="sr-Cyrl-CS" w:bidi="en-US"/>
        </w:rPr>
        <w:t>Н</w:t>
      </w:r>
      <w:r w:rsidRPr="00B07D3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07D32">
        <w:rPr>
          <w:rFonts w:cs="Arial"/>
          <w:sz w:val="24"/>
          <w:szCs w:val="24"/>
          <w:lang w:eastAsia="sr-Latn-CS"/>
        </w:rPr>
        <w:t xml:space="preserve"> тад</w:t>
      </w:r>
      <w:r w:rsidRPr="00B07D3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07D32" w:rsidRDefault="00886827" w:rsidP="00886827">
      <w:pPr>
        <w:pStyle w:val="KDParagraf"/>
        <w:spacing w:before="0"/>
        <w:rPr>
          <w:rFonts w:cs="Arial"/>
          <w:sz w:val="24"/>
          <w:szCs w:val="24"/>
          <w:lang w:bidi="en-US"/>
        </w:rPr>
      </w:pPr>
    </w:p>
    <w:p w14:paraId="5E70BA4B" w14:textId="77777777" w:rsidR="00886827" w:rsidRPr="00B07D32" w:rsidRDefault="00886827" w:rsidP="00886827">
      <w:pPr>
        <w:pStyle w:val="KDParagraf"/>
        <w:spacing w:before="0"/>
        <w:rPr>
          <w:rFonts w:cs="Arial"/>
          <w:sz w:val="24"/>
          <w:szCs w:val="24"/>
          <w:lang w:bidi="en-US"/>
        </w:rPr>
      </w:pPr>
      <w:r w:rsidRPr="00B07D32">
        <w:rPr>
          <w:rFonts w:cs="Arial"/>
          <w:b/>
          <w:sz w:val="24"/>
          <w:szCs w:val="24"/>
          <w:lang w:bidi="en-US"/>
        </w:rPr>
        <w:t>Детаљно упутство о садржини потпуног захтева за заштиту права</w:t>
      </w:r>
      <w:r w:rsidRPr="00B07D32">
        <w:rPr>
          <w:rFonts w:cs="Arial"/>
          <w:sz w:val="24"/>
          <w:szCs w:val="24"/>
          <w:lang w:bidi="en-US"/>
        </w:rPr>
        <w:t xml:space="preserve">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 – 7) </w:t>
      </w:r>
      <w:r w:rsidR="00A24F54" w:rsidRPr="00B07D32">
        <w:rPr>
          <w:rFonts w:cs="Arial"/>
          <w:sz w:val="24"/>
          <w:szCs w:val="24"/>
          <w:lang w:val="sr-Cyrl-RS" w:bidi="en-US"/>
        </w:rPr>
        <w:t>Закона</w:t>
      </w:r>
      <w:r w:rsidRPr="00B07D32">
        <w:rPr>
          <w:rFonts w:cs="Arial"/>
          <w:sz w:val="24"/>
          <w:szCs w:val="24"/>
          <w:lang w:bidi="en-US"/>
        </w:rPr>
        <w:t>:</w:t>
      </w:r>
    </w:p>
    <w:p w14:paraId="25A7A7F7"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садржи:</w:t>
      </w:r>
    </w:p>
    <w:p w14:paraId="2BE37B9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подносиоца захтева и лице за контакт</w:t>
      </w:r>
    </w:p>
    <w:p w14:paraId="5109D11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w:t>
      </w:r>
      <w:r w:rsidR="002B5F73" w:rsidRPr="00B07D32">
        <w:rPr>
          <w:rFonts w:cs="Arial"/>
          <w:sz w:val="24"/>
          <w:szCs w:val="24"/>
          <w:lang w:val="sr-Cyrl-RS" w:bidi="en-US"/>
        </w:rPr>
        <w:t>Н</w:t>
      </w:r>
      <w:r w:rsidR="002B5F73" w:rsidRPr="00B07D32">
        <w:rPr>
          <w:rFonts w:cs="Arial"/>
          <w:sz w:val="24"/>
          <w:szCs w:val="24"/>
          <w:lang w:bidi="en-US"/>
        </w:rPr>
        <w:t>аручиоца</w:t>
      </w:r>
    </w:p>
    <w:p w14:paraId="00A7026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податке</w:t>
      </w:r>
      <w:proofErr w:type="gramEnd"/>
      <w:r w:rsidRPr="00B07D32">
        <w:rPr>
          <w:rFonts w:cs="Arial"/>
          <w:sz w:val="24"/>
          <w:szCs w:val="24"/>
          <w:lang w:bidi="en-US"/>
        </w:rPr>
        <w:t xml:space="preserve"> о јавној набавци која је предмет захтева, односно о одлуци </w:t>
      </w:r>
      <w:r w:rsidR="002B5F73" w:rsidRPr="00B07D32">
        <w:rPr>
          <w:rFonts w:cs="Arial"/>
          <w:sz w:val="24"/>
          <w:szCs w:val="24"/>
          <w:lang w:val="sr-Cyrl-RS" w:bidi="en-US"/>
        </w:rPr>
        <w:t>Н</w:t>
      </w:r>
      <w:r w:rsidR="002B5F73" w:rsidRPr="00B07D32">
        <w:rPr>
          <w:rFonts w:cs="Arial"/>
          <w:sz w:val="24"/>
          <w:szCs w:val="24"/>
          <w:lang w:bidi="en-US"/>
        </w:rPr>
        <w:t>аручиоца</w:t>
      </w:r>
    </w:p>
    <w:p w14:paraId="2214C3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повреде</w:t>
      </w:r>
      <w:proofErr w:type="gramEnd"/>
      <w:r w:rsidRPr="00B07D32">
        <w:rPr>
          <w:rFonts w:cs="Arial"/>
          <w:sz w:val="24"/>
          <w:szCs w:val="24"/>
          <w:lang w:bidi="en-US"/>
        </w:rPr>
        <w:t xml:space="preserve"> прописа којима се уређује поступак јавне набавке</w:t>
      </w:r>
    </w:p>
    <w:p w14:paraId="1198011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lastRenderedPageBreak/>
        <w:t xml:space="preserve">5) </w:t>
      </w:r>
      <w:proofErr w:type="gramStart"/>
      <w:r w:rsidRPr="00B07D32">
        <w:rPr>
          <w:rFonts w:cs="Arial"/>
          <w:sz w:val="24"/>
          <w:szCs w:val="24"/>
          <w:lang w:bidi="en-US"/>
        </w:rPr>
        <w:t>чињенице</w:t>
      </w:r>
      <w:proofErr w:type="gramEnd"/>
      <w:r w:rsidRPr="00B07D32">
        <w:rPr>
          <w:rFonts w:cs="Arial"/>
          <w:sz w:val="24"/>
          <w:szCs w:val="24"/>
          <w:lang w:bidi="en-US"/>
        </w:rPr>
        <w:t xml:space="preserve"> и доказе којима се повреде доказују</w:t>
      </w:r>
    </w:p>
    <w:p w14:paraId="0F6D70DC" w14:textId="77777777" w:rsidR="00886827" w:rsidRPr="00B07D32" w:rsidRDefault="00886827" w:rsidP="00886827">
      <w:pPr>
        <w:pStyle w:val="KDParagraf"/>
        <w:spacing w:before="0"/>
        <w:rPr>
          <w:rFonts w:cs="Arial"/>
          <w:sz w:val="24"/>
          <w:szCs w:val="24"/>
          <w:lang w:val="sr-Cyrl-RS" w:bidi="en-US"/>
        </w:rPr>
      </w:pPr>
      <w:r w:rsidRPr="00B07D32">
        <w:rPr>
          <w:rFonts w:cs="Arial"/>
          <w:sz w:val="24"/>
          <w:szCs w:val="24"/>
          <w:lang w:bidi="en-US"/>
        </w:rPr>
        <w:t xml:space="preserve">6) </w:t>
      </w:r>
      <w:proofErr w:type="gramStart"/>
      <w:r w:rsidRPr="00B07D32">
        <w:rPr>
          <w:rFonts w:cs="Arial"/>
          <w:sz w:val="24"/>
          <w:szCs w:val="24"/>
          <w:lang w:bidi="en-US"/>
        </w:rPr>
        <w:t>потврду</w:t>
      </w:r>
      <w:proofErr w:type="gramEnd"/>
      <w:r w:rsidRPr="00B07D32">
        <w:rPr>
          <w:rFonts w:cs="Arial"/>
          <w:sz w:val="24"/>
          <w:szCs w:val="24"/>
          <w:lang w:bidi="en-US"/>
        </w:rPr>
        <w:t xml:space="preserve"> о уплати таксе из члана 156. </w:t>
      </w:r>
      <w:r w:rsidR="00A24F54" w:rsidRPr="00B07D32">
        <w:rPr>
          <w:rFonts w:cs="Arial"/>
          <w:sz w:val="24"/>
          <w:szCs w:val="24"/>
          <w:lang w:val="sr-Cyrl-RS" w:bidi="en-US"/>
        </w:rPr>
        <w:t>Закона</w:t>
      </w:r>
    </w:p>
    <w:p w14:paraId="748F5FE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потпис</w:t>
      </w:r>
      <w:proofErr w:type="gramEnd"/>
      <w:r w:rsidRPr="00B07D32">
        <w:rPr>
          <w:rFonts w:cs="Arial"/>
          <w:sz w:val="24"/>
          <w:szCs w:val="24"/>
          <w:lang w:bidi="en-US"/>
        </w:rPr>
        <w:t xml:space="preserve"> подносиоца.</w:t>
      </w:r>
    </w:p>
    <w:p w14:paraId="3B6011E7" w14:textId="77777777" w:rsidR="008824F8" w:rsidRPr="00B07D32" w:rsidRDefault="008824F8" w:rsidP="00886827">
      <w:pPr>
        <w:pStyle w:val="KDParagraf"/>
        <w:spacing w:before="0"/>
        <w:rPr>
          <w:rFonts w:cs="Arial"/>
          <w:b/>
          <w:sz w:val="24"/>
          <w:szCs w:val="24"/>
          <w:lang w:val="sr-Cyrl-CS" w:bidi="en-US"/>
        </w:rPr>
      </w:pPr>
    </w:p>
    <w:p w14:paraId="6F9BA474"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Ако поднети захтев за заштиту права не садржи све обавезне елементе   </w:t>
      </w:r>
      <w:r w:rsidR="002B5F73" w:rsidRPr="00B07D32">
        <w:rPr>
          <w:rFonts w:cs="Arial"/>
          <w:b/>
          <w:sz w:val="24"/>
          <w:szCs w:val="24"/>
          <w:lang w:val="sr-Cyrl-RS" w:bidi="en-US"/>
        </w:rPr>
        <w:t>Н</w:t>
      </w:r>
      <w:r w:rsidR="002B5F73" w:rsidRPr="00B07D32">
        <w:rPr>
          <w:rFonts w:cs="Arial"/>
          <w:b/>
          <w:sz w:val="24"/>
          <w:szCs w:val="24"/>
          <w:lang w:bidi="en-US"/>
        </w:rPr>
        <w:t xml:space="preserve">аручилац </w:t>
      </w:r>
      <w:r w:rsidRPr="00B07D32">
        <w:rPr>
          <w:rFonts w:cs="Arial"/>
          <w:b/>
          <w:sz w:val="24"/>
          <w:szCs w:val="24"/>
          <w:lang w:bidi="en-US"/>
        </w:rPr>
        <w:t xml:space="preserve">ће такав захтев одбацити закључком. </w:t>
      </w:r>
    </w:p>
    <w:p w14:paraId="4100F8AA" w14:textId="1B861AD3"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Закљ</w:t>
      </w:r>
      <w:r w:rsidR="00D15267">
        <w:rPr>
          <w:rFonts w:cs="Arial"/>
          <w:sz w:val="24"/>
          <w:szCs w:val="24"/>
          <w:lang w:bidi="en-US"/>
        </w:rPr>
        <w:t xml:space="preserve">учак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Против закључка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xml:space="preserve">. </w:t>
      </w:r>
    </w:p>
    <w:p w14:paraId="73A98251" w14:textId="77777777" w:rsidR="00886827" w:rsidRPr="00B07D32" w:rsidRDefault="00886827" w:rsidP="00886827">
      <w:pPr>
        <w:pStyle w:val="KDParagraf"/>
        <w:spacing w:before="0"/>
        <w:rPr>
          <w:rFonts w:cs="Arial"/>
          <w:sz w:val="24"/>
          <w:szCs w:val="24"/>
          <w:lang w:bidi="en-US"/>
        </w:rPr>
      </w:pPr>
    </w:p>
    <w:p w14:paraId="48F95563"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Износ таксе из члана 156.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w:t>
      </w:r>
      <w:proofErr w:type="gramEnd"/>
      <w:r w:rsidRPr="00B07D32">
        <w:rPr>
          <w:rFonts w:cs="Arial"/>
          <w:b/>
          <w:sz w:val="24"/>
          <w:szCs w:val="24"/>
          <w:lang w:bidi="en-US"/>
        </w:rPr>
        <w:t xml:space="preserve">. </w:t>
      </w:r>
      <w:proofErr w:type="gramStart"/>
      <w:r w:rsidRPr="00B07D32">
        <w:rPr>
          <w:rFonts w:cs="Arial"/>
          <w:b/>
          <w:sz w:val="24"/>
          <w:szCs w:val="24"/>
          <w:lang w:bidi="en-US"/>
        </w:rPr>
        <w:t>1)-</w:t>
      </w:r>
      <w:proofErr w:type="gramEnd"/>
      <w:r w:rsidRPr="00B07D32">
        <w:rPr>
          <w:rFonts w:cs="Arial"/>
          <w:b/>
          <w:sz w:val="24"/>
          <w:szCs w:val="24"/>
          <w:lang w:bidi="en-US"/>
        </w:rPr>
        <w:t xml:space="preserve"> 3) </w:t>
      </w:r>
      <w:r w:rsidR="00A24F54" w:rsidRPr="00B07D32">
        <w:rPr>
          <w:rFonts w:cs="Arial"/>
          <w:b/>
          <w:sz w:val="24"/>
          <w:szCs w:val="24"/>
          <w:lang w:val="sr-Cyrl-RS" w:bidi="en-US"/>
        </w:rPr>
        <w:t>Закона</w:t>
      </w:r>
      <w:r w:rsidRPr="00B07D32">
        <w:rPr>
          <w:rFonts w:cs="Arial"/>
          <w:b/>
          <w:sz w:val="24"/>
          <w:szCs w:val="24"/>
          <w:lang w:bidi="en-US"/>
        </w:rPr>
        <w:t>:</w:t>
      </w:r>
    </w:p>
    <w:p w14:paraId="204D8977" w14:textId="08634097" w:rsidR="00091BB0" w:rsidRPr="00B07D32" w:rsidRDefault="008824F8" w:rsidP="008824F8">
      <w:pPr>
        <w:pStyle w:val="KDParagraf"/>
        <w:spacing w:before="0"/>
        <w:rPr>
          <w:rFonts w:cs="Arial"/>
          <w:sz w:val="24"/>
          <w:szCs w:val="24"/>
          <w:lang w:bidi="en-US"/>
        </w:rPr>
      </w:pPr>
      <w:r w:rsidRPr="00B07D32">
        <w:rPr>
          <w:rFonts w:cs="Arial"/>
          <w:sz w:val="24"/>
          <w:szCs w:val="24"/>
        </w:rPr>
        <w:t xml:space="preserve">Подносилац захтева за заштиту права дужан је да на рачун буџета Републике Србије (број рачуна: </w:t>
      </w:r>
      <w:r w:rsidRPr="00B07D32">
        <w:rPr>
          <w:rFonts w:cs="Arial"/>
          <w:sz w:val="24"/>
          <w:szCs w:val="24"/>
          <w:lang w:val="ru-RU"/>
        </w:rPr>
        <w:t>840-</w:t>
      </w:r>
      <w:r w:rsidRPr="00B07D32">
        <w:rPr>
          <w:rFonts w:cs="Arial"/>
          <w:bCs/>
          <w:iCs/>
          <w:sz w:val="24"/>
          <w:szCs w:val="24"/>
        </w:rPr>
        <w:t>30678845-06</w:t>
      </w:r>
      <w:r w:rsidRPr="00B07D32">
        <w:rPr>
          <w:rFonts w:cs="Arial"/>
          <w:sz w:val="24"/>
          <w:szCs w:val="24"/>
        </w:rPr>
        <w:t>, шифра плаћања 153 или 253, позив на број</w:t>
      </w:r>
      <w:r w:rsidR="004C5191" w:rsidRPr="00B07D32">
        <w:rPr>
          <w:rFonts w:cs="Arial"/>
          <w:sz w:val="24"/>
          <w:szCs w:val="24"/>
          <w:lang w:val="sr-Cyrl-RS"/>
        </w:rPr>
        <w:t>:</w:t>
      </w:r>
      <w:r w:rsidRPr="00B07D32">
        <w:rPr>
          <w:rFonts w:cs="Arial"/>
          <w:sz w:val="24"/>
          <w:szCs w:val="24"/>
        </w:rPr>
        <w:t xml:space="preserve"> </w:t>
      </w:r>
      <w:r w:rsidR="004C5191" w:rsidRPr="00B07D32">
        <w:rPr>
          <w:rFonts w:cs="Arial"/>
          <w:sz w:val="24"/>
          <w:szCs w:val="24"/>
        </w:rPr>
        <w:t>ЈНМВ</w:t>
      </w:r>
      <w:r w:rsidR="00D15267">
        <w:rPr>
          <w:rFonts w:cs="Arial"/>
          <w:sz w:val="24"/>
          <w:szCs w:val="24"/>
        </w:rPr>
        <w:t>O</w:t>
      </w:r>
      <w:r w:rsidR="004C5191" w:rsidRPr="00B07D32">
        <w:rPr>
          <w:rFonts w:cs="Arial"/>
          <w:sz w:val="24"/>
          <w:szCs w:val="24"/>
        </w:rPr>
        <w:t>1000</w:t>
      </w:r>
      <w:r w:rsidR="00D15267">
        <w:rPr>
          <w:rFonts w:cs="Arial"/>
          <w:sz w:val="24"/>
          <w:szCs w:val="24"/>
        </w:rPr>
        <w:t>0035</w:t>
      </w:r>
      <w:r w:rsidR="004C5191" w:rsidRPr="00B07D32">
        <w:rPr>
          <w:rFonts w:cs="Arial"/>
          <w:sz w:val="24"/>
          <w:szCs w:val="24"/>
        </w:rPr>
        <w:t>2016</w:t>
      </w:r>
      <w:r w:rsidRPr="00B07D32">
        <w:rPr>
          <w:rFonts w:cs="Arial"/>
          <w:sz w:val="24"/>
          <w:szCs w:val="24"/>
        </w:rPr>
        <w:t>, сврха: ЗЗП, ЈП ЕПС</w:t>
      </w:r>
      <w:r w:rsidRPr="00B07D32">
        <w:rPr>
          <w:rFonts w:cs="Arial"/>
          <w:sz w:val="24"/>
          <w:szCs w:val="24"/>
          <w:lang w:val="sr-Cyrl-CS"/>
        </w:rPr>
        <w:t xml:space="preserve"> </w:t>
      </w:r>
      <w:r w:rsidR="004C5191" w:rsidRPr="00B07D32">
        <w:rPr>
          <w:rFonts w:cs="Arial"/>
          <w:sz w:val="24"/>
          <w:szCs w:val="24"/>
          <w:lang w:val="sr-Cyrl-CS"/>
        </w:rPr>
        <w:t>Царице Милице бр. 2</w:t>
      </w:r>
      <w:r w:rsidRPr="00B07D32">
        <w:rPr>
          <w:rFonts w:cs="Arial"/>
          <w:sz w:val="24"/>
          <w:szCs w:val="24"/>
        </w:rPr>
        <w:t xml:space="preserve">, јн. бр. </w:t>
      </w:r>
      <w:r w:rsidR="004C5191" w:rsidRPr="00B07D32">
        <w:rPr>
          <w:rFonts w:cs="Arial"/>
          <w:sz w:val="24"/>
          <w:szCs w:val="24"/>
        </w:rPr>
        <w:t>1000/</w:t>
      </w:r>
      <w:r w:rsidR="00DD50E6" w:rsidRPr="00B07D32">
        <w:rPr>
          <w:rFonts w:cs="Arial"/>
          <w:sz w:val="24"/>
          <w:szCs w:val="24"/>
        </w:rPr>
        <w:t>0</w:t>
      </w:r>
      <w:r w:rsidR="00D15267">
        <w:rPr>
          <w:rFonts w:cs="Arial"/>
          <w:sz w:val="24"/>
          <w:szCs w:val="24"/>
        </w:rPr>
        <w:t>035</w:t>
      </w:r>
      <w:r w:rsidR="004C5191" w:rsidRPr="00B07D32">
        <w:rPr>
          <w:rFonts w:cs="Arial"/>
          <w:sz w:val="24"/>
          <w:szCs w:val="24"/>
        </w:rPr>
        <w:t>/2016</w:t>
      </w:r>
      <w:r w:rsidRPr="00B07D32">
        <w:rPr>
          <w:rFonts w:cs="Arial"/>
          <w:sz w:val="24"/>
          <w:szCs w:val="24"/>
        </w:rPr>
        <w:t>, прималац уплате: буџет Републике Србије) уплати таксу</w:t>
      </w:r>
      <w:r w:rsidR="00886827" w:rsidRPr="00B07D32">
        <w:rPr>
          <w:rFonts w:cs="Arial"/>
          <w:sz w:val="24"/>
          <w:szCs w:val="24"/>
          <w:lang w:bidi="en-US"/>
        </w:rPr>
        <w:t xml:space="preserve"> од: 60.000</w:t>
      </w:r>
      <w:r w:rsidR="004C5191" w:rsidRPr="00B07D32">
        <w:rPr>
          <w:rFonts w:cs="Arial"/>
          <w:sz w:val="24"/>
          <w:szCs w:val="24"/>
          <w:lang w:val="sr-Cyrl-RS" w:bidi="en-US"/>
        </w:rPr>
        <w:t>,00</w:t>
      </w:r>
      <w:r w:rsidR="00886827" w:rsidRPr="00B07D32">
        <w:rPr>
          <w:rFonts w:cs="Arial"/>
          <w:sz w:val="24"/>
          <w:szCs w:val="24"/>
          <w:lang w:bidi="en-US"/>
        </w:rPr>
        <w:t xml:space="preserve"> динара у поступ</w:t>
      </w:r>
      <w:r w:rsidR="004C5191" w:rsidRPr="00B07D32">
        <w:rPr>
          <w:rFonts w:cs="Arial"/>
          <w:sz w:val="24"/>
          <w:szCs w:val="24"/>
          <w:lang w:bidi="en-US"/>
        </w:rPr>
        <w:t>ку јавне набавке мале вредности.</w:t>
      </w:r>
    </w:p>
    <w:p w14:paraId="599F4D2E" w14:textId="77777777" w:rsidR="00886827" w:rsidRPr="00B07D32" w:rsidRDefault="00886827" w:rsidP="00091BB0">
      <w:pPr>
        <w:pStyle w:val="KDParagraf"/>
        <w:spacing w:before="0"/>
        <w:rPr>
          <w:rFonts w:cs="Arial"/>
          <w:sz w:val="24"/>
          <w:szCs w:val="24"/>
          <w:lang w:bidi="en-US"/>
        </w:rPr>
      </w:pPr>
      <w:r w:rsidRPr="00B07D32">
        <w:rPr>
          <w:rFonts w:cs="Arial"/>
          <w:sz w:val="24"/>
          <w:szCs w:val="24"/>
          <w:lang w:bidi="en-US"/>
        </w:rPr>
        <w:t>Свака странка у поступку сноси трошкове које проузрокује својим радњама.</w:t>
      </w:r>
    </w:p>
    <w:p w14:paraId="4F60CB5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је захтев за заштиту права основан,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захтев за заштиту права није основан, подносилац захтева за заштиту права мора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на писани захтев надокнадити трошкове настале по основу заштите права.</w:t>
      </w:r>
    </w:p>
    <w:p w14:paraId="7C17F6B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Накнаду трошкова могуће је тражити до доношења одлуке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односно Републичке комисије о поднетом захтеву за заштиту права.</w:t>
      </w:r>
    </w:p>
    <w:p w14:paraId="18FC6DD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07D32" w:rsidRDefault="00886827" w:rsidP="00886827">
      <w:pPr>
        <w:pStyle w:val="KDParagraf"/>
        <w:spacing w:before="0"/>
        <w:rPr>
          <w:rFonts w:cs="Arial"/>
          <w:sz w:val="24"/>
          <w:szCs w:val="24"/>
          <w:lang w:bidi="en-US"/>
        </w:rPr>
      </w:pPr>
    </w:p>
    <w:p w14:paraId="792E12AB" w14:textId="77777777" w:rsidR="00886827" w:rsidRPr="00B07D32" w:rsidRDefault="00886827" w:rsidP="00886827">
      <w:pPr>
        <w:pStyle w:val="KDParagraf"/>
        <w:spacing w:before="0"/>
        <w:rPr>
          <w:rFonts w:cs="Arial"/>
          <w:b/>
          <w:sz w:val="24"/>
          <w:szCs w:val="24"/>
          <w:lang w:val="sr-Cyrl-RS" w:bidi="en-US"/>
        </w:rPr>
      </w:pPr>
      <w:r w:rsidRPr="00B07D32">
        <w:rPr>
          <w:rFonts w:cs="Arial"/>
          <w:b/>
          <w:sz w:val="24"/>
          <w:szCs w:val="24"/>
          <w:lang w:bidi="en-US"/>
        </w:rPr>
        <w:t xml:space="preserve">Детаљно упутство о потврди из члана 151.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тачка</w:t>
      </w:r>
      <w:proofErr w:type="gramEnd"/>
      <w:r w:rsidRPr="00B07D32">
        <w:rPr>
          <w:rFonts w:cs="Arial"/>
          <w:b/>
          <w:sz w:val="24"/>
          <w:szCs w:val="24"/>
          <w:lang w:bidi="en-US"/>
        </w:rPr>
        <w:t xml:space="preserve"> 6) </w:t>
      </w:r>
      <w:r w:rsidR="00A24F54" w:rsidRPr="00B07D32">
        <w:rPr>
          <w:rFonts w:cs="Arial"/>
          <w:b/>
          <w:sz w:val="24"/>
          <w:szCs w:val="24"/>
          <w:lang w:val="sr-Cyrl-RS" w:bidi="en-US"/>
        </w:rPr>
        <w:t>Закона</w:t>
      </w:r>
    </w:p>
    <w:p w14:paraId="778F26B9" w14:textId="77777777" w:rsidR="00886827" w:rsidRPr="00B07D32" w:rsidRDefault="008824F8" w:rsidP="00886827">
      <w:pPr>
        <w:pStyle w:val="KDParagraf"/>
        <w:spacing w:before="0"/>
        <w:rPr>
          <w:rFonts w:cs="Arial"/>
          <w:sz w:val="24"/>
          <w:szCs w:val="24"/>
          <w:lang w:bidi="en-US"/>
        </w:rPr>
      </w:pPr>
      <w:r w:rsidRPr="00B07D32">
        <w:rPr>
          <w:rFonts w:cs="Arial"/>
          <w:sz w:val="24"/>
          <w:szCs w:val="24"/>
          <w:lang w:val="sr-Cyrl-CS" w:bidi="en-US"/>
        </w:rPr>
        <w:t xml:space="preserve">Потврда </w:t>
      </w:r>
      <w:r w:rsidR="00886827" w:rsidRPr="00B07D32">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00886827" w:rsidRPr="00B07D32">
        <w:rPr>
          <w:rFonts w:cs="Arial"/>
          <w:sz w:val="24"/>
          <w:szCs w:val="24"/>
          <w:lang w:bidi="en-US"/>
        </w:rPr>
        <w:t>, како би се захтев сматрао потпуним.</w:t>
      </w:r>
    </w:p>
    <w:p w14:paraId="49CD8A1B"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07D32">
        <w:rPr>
          <w:rFonts w:cs="Arial"/>
          <w:sz w:val="24"/>
          <w:szCs w:val="24"/>
          <w:lang w:val="sr-Cyrl-RS" w:bidi="en-US"/>
        </w:rPr>
        <w:t>Закона</w:t>
      </w:r>
      <w:r w:rsidRPr="00B07D32">
        <w:rPr>
          <w:rFonts w:cs="Arial"/>
          <w:sz w:val="24"/>
          <w:szCs w:val="24"/>
          <w:lang w:bidi="en-US"/>
        </w:rPr>
        <w:t>.</w:t>
      </w:r>
    </w:p>
    <w:p w14:paraId="6D38143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07D32">
        <w:rPr>
          <w:rFonts w:cs="Arial"/>
          <w:sz w:val="24"/>
          <w:szCs w:val="24"/>
          <w:lang w:val="sr-Cyrl-RS" w:bidi="en-US"/>
        </w:rPr>
        <w:t>Закона</w:t>
      </w:r>
      <w:r w:rsidRPr="00B07D32">
        <w:rPr>
          <w:rFonts w:cs="Arial"/>
          <w:sz w:val="24"/>
          <w:szCs w:val="24"/>
          <w:lang w:bidi="en-US"/>
        </w:rPr>
        <w:t>.</w:t>
      </w:r>
    </w:p>
    <w:p w14:paraId="1B6D274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Као доказ о уплати таксе, у смислу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w:t>
      </w:r>
      <w:r w:rsidR="00A24F54" w:rsidRPr="00B07D32">
        <w:rPr>
          <w:rFonts w:cs="Arial"/>
          <w:sz w:val="24"/>
          <w:szCs w:val="24"/>
          <w:lang w:val="sr-Cyrl-RS" w:bidi="en-US"/>
        </w:rPr>
        <w:t>Закона</w:t>
      </w:r>
      <w:r w:rsidRPr="00B07D32">
        <w:rPr>
          <w:rFonts w:cs="Arial"/>
          <w:sz w:val="24"/>
          <w:szCs w:val="24"/>
          <w:lang w:bidi="en-US"/>
        </w:rPr>
        <w:t>, прихватиће се:</w:t>
      </w:r>
    </w:p>
    <w:p w14:paraId="458799FE" w14:textId="77777777" w:rsidR="00886827" w:rsidRPr="00B07D32" w:rsidRDefault="00886827" w:rsidP="00886827">
      <w:pPr>
        <w:pStyle w:val="KDParagraf"/>
        <w:spacing w:before="0"/>
        <w:rPr>
          <w:rFonts w:cs="Arial"/>
          <w:sz w:val="24"/>
          <w:szCs w:val="24"/>
          <w:lang w:bidi="en-US"/>
        </w:rPr>
      </w:pPr>
    </w:p>
    <w:p w14:paraId="7E2B73A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Потврда о извршеној уплати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која садржи следеће елементе:</w:t>
      </w:r>
    </w:p>
    <w:p w14:paraId="640080F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да</w:t>
      </w:r>
      <w:proofErr w:type="gramEnd"/>
      <w:r w:rsidRPr="00B07D32">
        <w:rPr>
          <w:rFonts w:cs="Arial"/>
          <w:sz w:val="24"/>
          <w:szCs w:val="24"/>
          <w:lang w:bidi="en-US"/>
        </w:rPr>
        <w:t xml:space="preserve"> буде издата од стране банке и да садржи печат банке;</w:t>
      </w:r>
    </w:p>
    <w:p w14:paraId="02617A7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да</w:t>
      </w:r>
      <w:proofErr w:type="gramEnd"/>
      <w:r w:rsidRPr="00B07D32">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w:t>
      </w:r>
      <w:r w:rsidRPr="00B07D32">
        <w:rPr>
          <w:rFonts w:cs="Arial"/>
          <w:sz w:val="24"/>
          <w:szCs w:val="24"/>
          <w:lang w:bidi="en-US"/>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износ</w:t>
      </w:r>
      <w:proofErr w:type="gramEnd"/>
      <w:r w:rsidRPr="00B07D32">
        <w:rPr>
          <w:rFonts w:cs="Arial"/>
          <w:sz w:val="24"/>
          <w:szCs w:val="24"/>
          <w:lang w:bidi="en-US"/>
        </w:rPr>
        <w:t xml:space="preserve">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чија се уплата врши;</w:t>
      </w:r>
    </w:p>
    <w:p w14:paraId="444172CF"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број</w:t>
      </w:r>
      <w:proofErr w:type="gramEnd"/>
      <w:r w:rsidRPr="00B07D32">
        <w:rPr>
          <w:rFonts w:cs="Arial"/>
          <w:sz w:val="24"/>
          <w:szCs w:val="24"/>
          <w:lang w:bidi="en-US"/>
        </w:rPr>
        <w:t xml:space="preserve"> рачуна: 840-30678845-06;</w:t>
      </w:r>
    </w:p>
    <w:p w14:paraId="1DDE59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шифру</w:t>
      </w:r>
      <w:proofErr w:type="gramEnd"/>
      <w:r w:rsidRPr="00B07D32">
        <w:rPr>
          <w:rFonts w:cs="Arial"/>
          <w:sz w:val="24"/>
          <w:szCs w:val="24"/>
          <w:lang w:bidi="en-US"/>
        </w:rPr>
        <w:t xml:space="preserve"> плаћања: 153 или 253;</w:t>
      </w:r>
    </w:p>
    <w:p w14:paraId="76177A1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(6) </w:t>
      </w:r>
      <w:proofErr w:type="gramStart"/>
      <w:r w:rsidRPr="00B07D32">
        <w:rPr>
          <w:rFonts w:cs="Arial"/>
          <w:sz w:val="24"/>
          <w:szCs w:val="24"/>
          <w:lang w:bidi="en-US"/>
        </w:rPr>
        <w:t>позив</w:t>
      </w:r>
      <w:proofErr w:type="gramEnd"/>
      <w:r w:rsidRPr="00B07D32">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сврха</w:t>
      </w:r>
      <w:proofErr w:type="gramEnd"/>
      <w:r w:rsidRPr="00B07D32">
        <w:rPr>
          <w:rFonts w:cs="Arial"/>
          <w:sz w:val="24"/>
          <w:szCs w:val="24"/>
          <w:lang w:bidi="en-US"/>
        </w:rPr>
        <w:t xml:space="preserve">: ЗЗП; назив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(8) </w:t>
      </w:r>
      <w:proofErr w:type="gramStart"/>
      <w:r w:rsidRPr="00B07D32">
        <w:rPr>
          <w:rFonts w:cs="Arial"/>
          <w:sz w:val="24"/>
          <w:szCs w:val="24"/>
          <w:lang w:bidi="en-US"/>
        </w:rPr>
        <w:t>корисник</w:t>
      </w:r>
      <w:proofErr w:type="gramEnd"/>
      <w:r w:rsidRPr="00B07D32">
        <w:rPr>
          <w:rFonts w:cs="Arial"/>
          <w:sz w:val="24"/>
          <w:szCs w:val="24"/>
          <w:lang w:bidi="en-US"/>
        </w:rPr>
        <w:t>: буџет Републике Србије;</w:t>
      </w:r>
    </w:p>
    <w:p w14:paraId="2D6B3C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(9) </w:t>
      </w:r>
      <w:proofErr w:type="gramStart"/>
      <w:r w:rsidRPr="00B07D32">
        <w:rPr>
          <w:rFonts w:cs="Arial"/>
          <w:sz w:val="24"/>
          <w:szCs w:val="24"/>
          <w:lang w:bidi="en-US"/>
        </w:rPr>
        <w:t>назив</w:t>
      </w:r>
      <w:proofErr w:type="gramEnd"/>
      <w:r w:rsidRPr="00B07D32">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(10) </w:t>
      </w:r>
      <w:proofErr w:type="gramStart"/>
      <w:r w:rsidRPr="00B07D32">
        <w:rPr>
          <w:rFonts w:cs="Arial"/>
          <w:sz w:val="24"/>
          <w:szCs w:val="24"/>
          <w:lang w:bidi="en-US"/>
        </w:rPr>
        <w:t>потпис</w:t>
      </w:r>
      <w:proofErr w:type="gramEnd"/>
      <w:r w:rsidRPr="00B07D32">
        <w:rPr>
          <w:rFonts w:cs="Arial"/>
          <w:sz w:val="24"/>
          <w:szCs w:val="24"/>
          <w:lang w:bidi="en-US"/>
        </w:rPr>
        <w:t xml:space="preserve"> овлашћеног лица банке.</w:t>
      </w:r>
    </w:p>
    <w:p w14:paraId="5D50A5F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07D32" w:rsidRDefault="00886827" w:rsidP="00886827">
      <w:pPr>
        <w:pStyle w:val="KDParagraf"/>
        <w:spacing w:before="0"/>
        <w:rPr>
          <w:rFonts w:cs="Arial"/>
          <w:sz w:val="24"/>
          <w:szCs w:val="24"/>
          <w:lang w:bidi="en-US"/>
        </w:rPr>
      </w:pPr>
      <w:proofErr w:type="gramStart"/>
      <w:r w:rsidRPr="00B07D32">
        <w:rPr>
          <w:rFonts w:cs="Arial"/>
          <w:sz w:val="24"/>
          <w:szCs w:val="24"/>
          <w:lang w:bidi="en-US"/>
        </w:rPr>
        <w:t>извршеној</w:t>
      </w:r>
      <w:proofErr w:type="gramEnd"/>
      <w:r w:rsidRPr="00B07D32">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07D32" w:rsidRDefault="00886827" w:rsidP="00886827">
      <w:pPr>
        <w:pStyle w:val="KDParagraf"/>
        <w:spacing w:before="0"/>
        <w:rPr>
          <w:rFonts w:cs="Arial"/>
          <w:sz w:val="24"/>
          <w:szCs w:val="24"/>
          <w:lang w:val="sr-Cyrl-CS" w:bidi="en-US"/>
        </w:rPr>
      </w:pPr>
      <w:r w:rsidRPr="00B07D3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07D32">
          <w:rPr>
            <w:rFonts w:cs="Arial"/>
            <w:sz w:val="24"/>
            <w:szCs w:val="24"/>
            <w:lang w:bidi="en-US"/>
          </w:rPr>
          <w:t>http://www.kjn.gov.rs/ci/uputstvo-o-uplati-republicke-administrativne-takse.html</w:t>
        </w:r>
      </w:hyperlink>
      <w:r w:rsidR="008824F8" w:rsidRPr="00B07D32">
        <w:rPr>
          <w:rFonts w:cs="Arial"/>
          <w:sz w:val="24"/>
          <w:szCs w:val="24"/>
          <w:lang w:val="sr-Cyrl-CS" w:bidi="en-US"/>
        </w:rPr>
        <w:t>и http://www.kjn.gov.rs/download/Taksa-popunjeni-nalozi-ci.pdf</w:t>
      </w:r>
    </w:p>
    <w:p w14:paraId="16CE1B72" w14:textId="77777777" w:rsidR="001B4514" w:rsidRPr="00B07D32" w:rsidRDefault="001B4514" w:rsidP="001B4514">
      <w:pPr>
        <w:pStyle w:val="KDPodnaslov2"/>
        <w:spacing w:before="0"/>
        <w:ind w:left="450"/>
        <w:jc w:val="both"/>
        <w:rPr>
          <w:rFonts w:cs="Arial"/>
          <w:sz w:val="24"/>
          <w:szCs w:val="24"/>
        </w:rPr>
      </w:pPr>
      <w:bookmarkStart w:id="248" w:name="_Toc441651610"/>
      <w:bookmarkStart w:id="249" w:name="_Toc442559921"/>
    </w:p>
    <w:p w14:paraId="7BFFA539" w14:textId="77777777"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8"/>
      <w:bookmarkEnd w:id="249"/>
    </w:p>
    <w:p w14:paraId="1972807C" w14:textId="77777777" w:rsidR="008D2B23" w:rsidRPr="00B07D32" w:rsidRDefault="008D2B23" w:rsidP="008D2B23">
      <w:pPr>
        <w:spacing w:before="0"/>
        <w:rPr>
          <w:rFonts w:cs="Arial"/>
          <w:sz w:val="24"/>
          <w:szCs w:val="24"/>
        </w:rPr>
      </w:pPr>
      <w:r w:rsidRPr="00B07D32">
        <w:rPr>
          <w:rFonts w:cs="Arial"/>
          <w:sz w:val="24"/>
          <w:szCs w:val="24"/>
        </w:rPr>
        <w:t xml:space="preserve">Наручилац ће доставити уговор о јавној набавци </w:t>
      </w:r>
      <w:r w:rsidR="00BE4EA6" w:rsidRPr="00B07D32">
        <w:rPr>
          <w:rFonts w:cs="Arial"/>
          <w:sz w:val="24"/>
          <w:szCs w:val="24"/>
          <w:lang w:val="sr-Cyrl-RS"/>
        </w:rPr>
        <w:t>П</w:t>
      </w:r>
      <w:r w:rsidRPr="00B07D32">
        <w:rPr>
          <w:rFonts w:cs="Arial"/>
          <w:sz w:val="24"/>
          <w:szCs w:val="24"/>
        </w:rPr>
        <w:t xml:space="preserve">онуђачу којем је додељен уговор у року од </w:t>
      </w:r>
      <w:r w:rsidR="001B4514" w:rsidRPr="00B07D32">
        <w:rPr>
          <w:rFonts w:cs="Arial"/>
          <w:sz w:val="24"/>
          <w:szCs w:val="24"/>
          <w:lang w:val="sr-Cyrl-RS"/>
        </w:rPr>
        <w:t>8 (</w:t>
      </w:r>
      <w:r w:rsidR="00030926" w:rsidRPr="00B07D32">
        <w:rPr>
          <w:rFonts w:cs="Arial"/>
          <w:sz w:val="24"/>
          <w:szCs w:val="24"/>
        </w:rPr>
        <w:t>словима</w:t>
      </w:r>
      <w:proofErr w:type="gramStart"/>
      <w:r w:rsidR="00030926" w:rsidRPr="00B07D32">
        <w:rPr>
          <w:rFonts w:cs="Arial"/>
          <w:sz w:val="24"/>
          <w:szCs w:val="24"/>
        </w:rPr>
        <w:t>:</w:t>
      </w:r>
      <w:r w:rsidRPr="00B07D32">
        <w:rPr>
          <w:rFonts w:cs="Arial"/>
          <w:sz w:val="24"/>
          <w:szCs w:val="24"/>
        </w:rPr>
        <w:t>осам</w:t>
      </w:r>
      <w:proofErr w:type="gramEnd"/>
      <w:r w:rsidR="001B4514" w:rsidRPr="00B07D32">
        <w:rPr>
          <w:rFonts w:cs="Arial"/>
          <w:sz w:val="24"/>
          <w:szCs w:val="24"/>
          <w:lang w:val="sr-Cyrl-RS"/>
        </w:rPr>
        <w:t>)</w:t>
      </w:r>
      <w:r w:rsidRPr="00B07D32">
        <w:rPr>
          <w:rFonts w:cs="Arial"/>
          <w:sz w:val="24"/>
          <w:szCs w:val="24"/>
        </w:rPr>
        <w:t xml:space="preserve"> дана од протека рока за под</w:t>
      </w:r>
      <w:r w:rsidR="007E3AF6" w:rsidRPr="00B07D32">
        <w:rPr>
          <w:rFonts w:cs="Arial"/>
          <w:sz w:val="24"/>
          <w:szCs w:val="24"/>
        </w:rPr>
        <w:t>ношење захтева за заштиту права.</w:t>
      </w:r>
    </w:p>
    <w:p w14:paraId="58B7C36D"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којем је додељен уговор одбије да потпише уговор или уговор не потпише у року</w:t>
      </w:r>
      <w:r w:rsidR="00F2311C" w:rsidRPr="00B07D32">
        <w:rPr>
          <w:rFonts w:cs="Arial"/>
          <w:sz w:val="24"/>
          <w:szCs w:val="24"/>
          <w:lang w:val="ru-RU"/>
        </w:rPr>
        <w:t xml:space="preserve"> од </w:t>
      </w:r>
      <w:r w:rsidR="00370025" w:rsidRPr="00B07D32">
        <w:rPr>
          <w:rFonts w:cs="Arial"/>
          <w:sz w:val="24"/>
          <w:szCs w:val="24"/>
          <w:lang w:val="ru-RU"/>
        </w:rPr>
        <w:t>8 (</w:t>
      </w:r>
      <w:r w:rsidR="00030926" w:rsidRPr="00B07D32">
        <w:rPr>
          <w:rFonts w:cs="Arial"/>
          <w:sz w:val="24"/>
          <w:szCs w:val="24"/>
        </w:rPr>
        <w:t>словима:</w:t>
      </w:r>
      <w:r w:rsidR="00370025" w:rsidRPr="00B07D32">
        <w:rPr>
          <w:rFonts w:cs="Arial"/>
          <w:sz w:val="24"/>
          <w:szCs w:val="24"/>
          <w:lang w:val="ru-RU"/>
        </w:rPr>
        <w:t xml:space="preserve">осам) </w:t>
      </w:r>
      <w:r w:rsidR="00F2311C" w:rsidRPr="00B07D32">
        <w:rPr>
          <w:rFonts w:cs="Arial"/>
          <w:sz w:val="24"/>
          <w:szCs w:val="24"/>
          <w:lang w:val="ru-RU"/>
        </w:rPr>
        <w:t>дана</w:t>
      </w:r>
      <w:r w:rsidRPr="00B07D32">
        <w:rPr>
          <w:rFonts w:cs="Arial"/>
          <w:sz w:val="24"/>
          <w:szCs w:val="24"/>
          <w:lang w:val="ru-RU"/>
        </w:rPr>
        <w:t xml:space="preserve">, Наручилац </w:t>
      </w:r>
      <w:r w:rsidR="007E3AF6" w:rsidRPr="00B07D32">
        <w:rPr>
          <w:rFonts w:cs="Arial"/>
          <w:sz w:val="24"/>
          <w:szCs w:val="24"/>
          <w:lang w:val="ru-RU"/>
        </w:rPr>
        <w:t xml:space="preserve">може </w:t>
      </w:r>
      <w:r w:rsidRPr="00B07D32">
        <w:rPr>
          <w:rFonts w:cs="Arial"/>
          <w:sz w:val="24"/>
          <w:szCs w:val="24"/>
          <w:lang w:val="ru-RU"/>
        </w:rPr>
        <w:t xml:space="preserve">закључити са првим следећим најповољнијим </w:t>
      </w:r>
      <w:r w:rsidR="00BE4EA6" w:rsidRPr="00B07D32">
        <w:rPr>
          <w:rFonts w:cs="Arial"/>
          <w:sz w:val="24"/>
          <w:szCs w:val="24"/>
          <w:lang w:val="sr-Cyrl-RS"/>
        </w:rPr>
        <w:t>П</w:t>
      </w:r>
      <w:r w:rsidRPr="00B07D32">
        <w:rPr>
          <w:rFonts w:cs="Arial"/>
          <w:sz w:val="24"/>
          <w:szCs w:val="24"/>
          <w:lang w:val="ru-RU"/>
        </w:rPr>
        <w:t>онуђачем.</w:t>
      </w:r>
    </w:p>
    <w:p w14:paraId="1CD11726" w14:textId="77777777" w:rsidR="007E3AF6" w:rsidRPr="00B07D32" w:rsidRDefault="007E3AF6" w:rsidP="007E3AF6">
      <w:pPr>
        <w:spacing w:before="0"/>
        <w:rPr>
          <w:rFonts w:cs="Arial"/>
          <w:sz w:val="24"/>
          <w:szCs w:val="24"/>
          <w:lang w:val="ru-RU"/>
        </w:rPr>
      </w:pPr>
      <w:r w:rsidRPr="00B07D32">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07D32">
        <w:rPr>
          <w:rFonts w:cs="Arial"/>
          <w:sz w:val="24"/>
          <w:szCs w:val="24"/>
          <w:lang w:val="ru-RU"/>
        </w:rPr>
        <w:t xml:space="preserve">Наручилац </w:t>
      </w:r>
      <w:r w:rsidRPr="00B07D32">
        <w:rPr>
          <w:rFonts w:cs="Arial"/>
          <w:sz w:val="24"/>
          <w:szCs w:val="24"/>
          <w:lang w:val="ru-RU"/>
        </w:rPr>
        <w:t xml:space="preserve">ће сходно члану 112. став 2. тачка 5) </w:t>
      </w:r>
      <w:r w:rsidR="006D06BB" w:rsidRPr="00B07D32">
        <w:rPr>
          <w:rFonts w:cs="Arial"/>
          <w:sz w:val="24"/>
          <w:szCs w:val="24"/>
          <w:lang w:val="ru-RU"/>
        </w:rPr>
        <w:t xml:space="preserve">Закона, </w:t>
      </w:r>
      <w:r w:rsidRPr="00B07D32">
        <w:rPr>
          <w:rFonts w:cs="Arial"/>
          <w:sz w:val="24"/>
          <w:szCs w:val="24"/>
          <w:lang w:val="ru-RU"/>
        </w:rPr>
        <w:t xml:space="preserve">закључити уговор са </w:t>
      </w:r>
      <w:r w:rsidR="00BE4EA6" w:rsidRPr="00B07D32">
        <w:rPr>
          <w:rFonts w:cs="Arial"/>
          <w:sz w:val="24"/>
          <w:szCs w:val="24"/>
          <w:lang w:val="sr-Cyrl-RS"/>
        </w:rPr>
        <w:t>П</w:t>
      </w:r>
      <w:r w:rsidRPr="00B07D32">
        <w:rPr>
          <w:rFonts w:cs="Arial"/>
          <w:sz w:val="24"/>
          <w:szCs w:val="24"/>
          <w:lang w:val="ru-RU"/>
        </w:rPr>
        <w:t xml:space="preserve">онуђачем и пре истека рока за подношење захтева за заштиту права. </w:t>
      </w:r>
    </w:p>
    <w:p w14:paraId="1C71CB86" w14:textId="77777777" w:rsidR="00370025" w:rsidRPr="00B07D32" w:rsidRDefault="00370025" w:rsidP="007E3AF6">
      <w:pPr>
        <w:spacing w:before="0"/>
        <w:rPr>
          <w:rFonts w:cs="Arial"/>
          <w:sz w:val="24"/>
          <w:szCs w:val="24"/>
          <w:lang w:val="ru-RU"/>
        </w:rPr>
      </w:pPr>
    </w:p>
    <w:p w14:paraId="5499886E" w14:textId="77777777" w:rsidR="008D2B23" w:rsidRPr="00B07D32" w:rsidRDefault="008D2B23" w:rsidP="00485720">
      <w:pPr>
        <w:pStyle w:val="KDPodnaslov2"/>
        <w:numPr>
          <w:ilvl w:val="1"/>
          <w:numId w:val="29"/>
        </w:numPr>
        <w:spacing w:before="0"/>
        <w:jc w:val="both"/>
        <w:rPr>
          <w:rFonts w:cs="Arial"/>
          <w:sz w:val="24"/>
          <w:szCs w:val="24"/>
        </w:rPr>
      </w:pPr>
      <w:bookmarkStart w:id="250" w:name="_Toc441651611"/>
      <w:bookmarkStart w:id="251" w:name="_Toc442559922"/>
      <w:r w:rsidRPr="00B07D32">
        <w:rPr>
          <w:rFonts w:cs="Arial"/>
          <w:sz w:val="24"/>
          <w:szCs w:val="24"/>
        </w:rPr>
        <w:lastRenderedPageBreak/>
        <w:t>Измене током трајања уговора</w:t>
      </w:r>
      <w:bookmarkEnd w:id="250"/>
      <w:bookmarkEnd w:id="251"/>
    </w:p>
    <w:p w14:paraId="2113B902" w14:textId="77777777" w:rsidR="008D2B23" w:rsidRPr="00B07D32" w:rsidRDefault="008D2B23" w:rsidP="008D2B23">
      <w:pPr>
        <w:spacing w:before="0"/>
        <w:rPr>
          <w:rFonts w:cs="Arial"/>
          <w:sz w:val="24"/>
          <w:szCs w:val="24"/>
          <w:lang w:eastAsia="sr-Latn-CS"/>
        </w:rPr>
      </w:pPr>
      <w:r w:rsidRPr="00B07D3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07D32">
        <w:rPr>
          <w:rFonts w:cs="Arial"/>
          <w:sz w:val="24"/>
          <w:szCs w:val="24"/>
          <w:lang w:eastAsia="sr-Latn-CS"/>
        </w:rPr>
        <w:t>став</w:t>
      </w:r>
      <w:proofErr w:type="gramEnd"/>
      <w:r w:rsidRPr="00B07D32">
        <w:rPr>
          <w:rFonts w:cs="Arial"/>
          <w:sz w:val="24"/>
          <w:szCs w:val="24"/>
          <w:lang w:eastAsia="sr-Latn-CS"/>
        </w:rPr>
        <w:t xml:space="preserve"> 1. Закона.</w:t>
      </w:r>
    </w:p>
    <w:p w14:paraId="0CAD3B6D" w14:textId="77777777" w:rsidR="00922EDB" w:rsidRPr="00B07D32" w:rsidRDefault="00922EDB" w:rsidP="00781B02">
      <w:pPr>
        <w:rPr>
          <w:rFonts w:cs="Arial"/>
          <w:sz w:val="24"/>
          <w:szCs w:val="24"/>
        </w:rPr>
      </w:pPr>
    </w:p>
    <w:p w14:paraId="6CCD72D3" w14:textId="77777777" w:rsidR="006E6F46" w:rsidRPr="00B07D32" w:rsidRDefault="006E6F46" w:rsidP="006E6F46">
      <w:pPr>
        <w:rPr>
          <w:rFonts w:cs="Arial"/>
          <w:sz w:val="24"/>
          <w:szCs w:val="24"/>
          <w:lang w:eastAsia="sr-Latn-CS"/>
        </w:rPr>
      </w:pPr>
    </w:p>
    <w:p w14:paraId="20BB0BA1"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Pr="00B07D32" w:rsidRDefault="00DD50E6"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Default="00477C28" w:rsidP="008C3986">
      <w:pPr>
        <w:spacing w:before="0"/>
        <w:rPr>
          <w:rFonts w:cs="Arial"/>
          <w:color w:val="00B0F0"/>
          <w:sz w:val="24"/>
          <w:szCs w:val="24"/>
          <w:lang w:eastAsia="sr-Latn-CS"/>
        </w:rPr>
      </w:pPr>
    </w:p>
    <w:p w14:paraId="744404F4" w14:textId="77777777" w:rsidR="00324011" w:rsidRDefault="00324011" w:rsidP="008C3986">
      <w:pPr>
        <w:spacing w:before="0"/>
        <w:rPr>
          <w:rFonts w:cs="Arial"/>
          <w:color w:val="00B0F0"/>
          <w:sz w:val="24"/>
          <w:szCs w:val="24"/>
          <w:lang w:eastAsia="sr-Latn-CS"/>
        </w:rPr>
      </w:pPr>
    </w:p>
    <w:p w14:paraId="707F0BBC" w14:textId="77777777" w:rsidR="00324011" w:rsidRDefault="00324011" w:rsidP="008C3986">
      <w:pPr>
        <w:spacing w:before="0"/>
        <w:rPr>
          <w:rFonts w:cs="Arial"/>
          <w:color w:val="00B0F0"/>
          <w:sz w:val="24"/>
          <w:szCs w:val="24"/>
          <w:lang w:eastAsia="sr-Latn-CS"/>
        </w:rPr>
      </w:pPr>
    </w:p>
    <w:p w14:paraId="54F21851" w14:textId="77777777" w:rsidR="00324011" w:rsidRDefault="00324011" w:rsidP="008C3986">
      <w:pPr>
        <w:spacing w:before="0"/>
        <w:rPr>
          <w:rFonts w:cs="Arial"/>
          <w:color w:val="00B0F0"/>
          <w:sz w:val="24"/>
          <w:szCs w:val="24"/>
          <w:lang w:eastAsia="sr-Latn-CS"/>
        </w:rPr>
      </w:pPr>
    </w:p>
    <w:p w14:paraId="669BC05A" w14:textId="77777777" w:rsidR="00324011" w:rsidRDefault="00324011" w:rsidP="008C3986">
      <w:pPr>
        <w:spacing w:before="0"/>
        <w:rPr>
          <w:rFonts w:cs="Arial"/>
          <w:color w:val="00B0F0"/>
          <w:sz w:val="24"/>
          <w:szCs w:val="24"/>
          <w:lang w:eastAsia="sr-Latn-CS"/>
        </w:rPr>
      </w:pPr>
    </w:p>
    <w:p w14:paraId="002F303D" w14:textId="77777777" w:rsidR="00324011" w:rsidRDefault="00324011" w:rsidP="008C3986">
      <w:pPr>
        <w:spacing w:before="0"/>
        <w:rPr>
          <w:rFonts w:cs="Arial"/>
          <w:color w:val="00B0F0"/>
          <w:sz w:val="24"/>
          <w:szCs w:val="24"/>
          <w:lang w:eastAsia="sr-Latn-CS"/>
        </w:rPr>
      </w:pPr>
    </w:p>
    <w:p w14:paraId="2D5A4B16" w14:textId="77777777" w:rsidR="00324011" w:rsidRDefault="00324011" w:rsidP="008C3986">
      <w:pPr>
        <w:spacing w:before="0"/>
        <w:rPr>
          <w:rFonts w:cs="Arial"/>
          <w:color w:val="00B0F0"/>
          <w:sz w:val="24"/>
          <w:szCs w:val="24"/>
          <w:lang w:eastAsia="sr-Latn-CS"/>
        </w:rPr>
      </w:pPr>
    </w:p>
    <w:p w14:paraId="7BFF43F0" w14:textId="77777777" w:rsidR="00324011" w:rsidRDefault="00324011" w:rsidP="008C3986">
      <w:pPr>
        <w:spacing w:before="0"/>
        <w:rPr>
          <w:rFonts w:cs="Arial"/>
          <w:color w:val="00B0F0"/>
          <w:sz w:val="24"/>
          <w:szCs w:val="24"/>
          <w:lang w:eastAsia="sr-Latn-CS"/>
        </w:rPr>
      </w:pPr>
    </w:p>
    <w:p w14:paraId="0ADE3837" w14:textId="77777777" w:rsidR="00324011" w:rsidRDefault="00324011" w:rsidP="008C3986">
      <w:pPr>
        <w:spacing w:before="0"/>
        <w:rPr>
          <w:rFonts w:cs="Arial"/>
          <w:color w:val="00B0F0"/>
          <w:sz w:val="24"/>
          <w:szCs w:val="24"/>
          <w:lang w:eastAsia="sr-Latn-CS"/>
        </w:rPr>
      </w:pPr>
    </w:p>
    <w:p w14:paraId="0A1F4A5C" w14:textId="77777777" w:rsidR="00324011" w:rsidRDefault="00324011" w:rsidP="008C3986">
      <w:pPr>
        <w:spacing w:before="0"/>
        <w:rPr>
          <w:rFonts w:cs="Arial"/>
          <w:color w:val="00B0F0"/>
          <w:sz w:val="24"/>
          <w:szCs w:val="24"/>
          <w:lang w:eastAsia="sr-Latn-CS"/>
        </w:rPr>
      </w:pPr>
    </w:p>
    <w:p w14:paraId="6D745D9F" w14:textId="77777777" w:rsidR="00324011" w:rsidRDefault="00324011" w:rsidP="008C3986">
      <w:pPr>
        <w:spacing w:before="0"/>
        <w:rPr>
          <w:rFonts w:cs="Arial"/>
          <w:color w:val="00B0F0"/>
          <w:sz w:val="24"/>
          <w:szCs w:val="24"/>
          <w:lang w:eastAsia="sr-Latn-CS"/>
        </w:rPr>
      </w:pPr>
    </w:p>
    <w:p w14:paraId="2438916D" w14:textId="77777777" w:rsidR="00324011" w:rsidRDefault="00324011" w:rsidP="008C3986">
      <w:pPr>
        <w:spacing w:before="0"/>
        <w:rPr>
          <w:rFonts w:cs="Arial"/>
          <w:color w:val="00B0F0"/>
          <w:sz w:val="24"/>
          <w:szCs w:val="24"/>
          <w:lang w:eastAsia="sr-Latn-CS"/>
        </w:rPr>
      </w:pPr>
    </w:p>
    <w:p w14:paraId="292FD565" w14:textId="77777777" w:rsidR="00324011" w:rsidRDefault="00324011" w:rsidP="008C3986">
      <w:pPr>
        <w:spacing w:before="0"/>
        <w:rPr>
          <w:rFonts w:cs="Arial"/>
          <w:color w:val="00B0F0"/>
          <w:sz w:val="24"/>
          <w:szCs w:val="24"/>
          <w:lang w:eastAsia="sr-Latn-CS"/>
        </w:rPr>
      </w:pPr>
    </w:p>
    <w:p w14:paraId="2B1A5284" w14:textId="77777777" w:rsidR="00324011" w:rsidRDefault="00324011" w:rsidP="008C3986">
      <w:pPr>
        <w:spacing w:before="0"/>
        <w:rPr>
          <w:rFonts w:cs="Arial"/>
          <w:color w:val="00B0F0"/>
          <w:sz w:val="24"/>
          <w:szCs w:val="24"/>
          <w:lang w:eastAsia="sr-Latn-CS"/>
        </w:rPr>
      </w:pPr>
    </w:p>
    <w:p w14:paraId="2BDC6F17" w14:textId="77777777" w:rsidR="00324011" w:rsidRDefault="00324011" w:rsidP="008C3986">
      <w:pPr>
        <w:spacing w:before="0"/>
        <w:rPr>
          <w:rFonts w:cs="Arial"/>
          <w:color w:val="00B0F0"/>
          <w:sz w:val="24"/>
          <w:szCs w:val="24"/>
          <w:lang w:eastAsia="sr-Latn-CS"/>
        </w:rPr>
      </w:pPr>
    </w:p>
    <w:p w14:paraId="429E96BA" w14:textId="77777777" w:rsidR="00324011" w:rsidRDefault="00324011" w:rsidP="008C3986">
      <w:pPr>
        <w:spacing w:before="0"/>
        <w:rPr>
          <w:rFonts w:cs="Arial"/>
          <w:color w:val="00B0F0"/>
          <w:sz w:val="24"/>
          <w:szCs w:val="24"/>
          <w:lang w:eastAsia="sr-Latn-CS"/>
        </w:rPr>
      </w:pPr>
    </w:p>
    <w:p w14:paraId="59094173" w14:textId="77777777" w:rsidR="00324011" w:rsidRDefault="00324011" w:rsidP="008C3986">
      <w:pPr>
        <w:spacing w:before="0"/>
        <w:rPr>
          <w:rFonts w:cs="Arial"/>
          <w:color w:val="00B0F0"/>
          <w:sz w:val="24"/>
          <w:szCs w:val="24"/>
          <w:lang w:eastAsia="sr-Latn-CS"/>
        </w:rPr>
      </w:pPr>
    </w:p>
    <w:p w14:paraId="5320B77C" w14:textId="77777777" w:rsidR="00324011" w:rsidRDefault="00324011" w:rsidP="008C3986">
      <w:pPr>
        <w:spacing w:before="0"/>
        <w:rPr>
          <w:rFonts w:cs="Arial"/>
          <w:color w:val="00B0F0"/>
          <w:sz w:val="24"/>
          <w:szCs w:val="24"/>
          <w:lang w:eastAsia="sr-Latn-CS"/>
        </w:rPr>
      </w:pPr>
    </w:p>
    <w:p w14:paraId="292C00AA" w14:textId="77777777" w:rsidR="00324011" w:rsidRPr="00B07D32" w:rsidRDefault="00324011"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228237D" w14:textId="77777777" w:rsidR="00030926" w:rsidRDefault="00030926" w:rsidP="008C3986">
      <w:pPr>
        <w:spacing w:before="0"/>
        <w:rPr>
          <w:rFonts w:cs="Arial"/>
          <w:color w:val="00B0F0"/>
          <w:sz w:val="24"/>
          <w:szCs w:val="24"/>
          <w:lang w:eastAsia="sr-Latn-CS"/>
        </w:rPr>
      </w:pPr>
    </w:p>
    <w:p w14:paraId="671C0EF3" w14:textId="77777777" w:rsidR="009A77DD" w:rsidRDefault="009A77DD" w:rsidP="008C3986">
      <w:pPr>
        <w:spacing w:before="0"/>
        <w:rPr>
          <w:rFonts w:cs="Arial"/>
          <w:color w:val="00B0F0"/>
          <w:sz w:val="24"/>
          <w:szCs w:val="24"/>
          <w:lang w:eastAsia="sr-Latn-CS"/>
        </w:rPr>
      </w:pPr>
    </w:p>
    <w:p w14:paraId="3A767252" w14:textId="77777777" w:rsidR="009A77DD" w:rsidRDefault="009A77DD" w:rsidP="008C3986">
      <w:pPr>
        <w:spacing w:before="0"/>
        <w:rPr>
          <w:rFonts w:cs="Arial"/>
          <w:color w:val="00B0F0"/>
          <w:sz w:val="24"/>
          <w:szCs w:val="24"/>
          <w:lang w:eastAsia="sr-Latn-CS"/>
        </w:rPr>
      </w:pPr>
    </w:p>
    <w:p w14:paraId="6D0C78CC" w14:textId="77777777" w:rsidR="009A77DD" w:rsidRDefault="009A77DD" w:rsidP="008C3986">
      <w:pPr>
        <w:spacing w:before="0"/>
        <w:rPr>
          <w:rFonts w:cs="Arial"/>
          <w:color w:val="00B0F0"/>
          <w:sz w:val="24"/>
          <w:szCs w:val="24"/>
          <w:lang w:eastAsia="sr-Latn-CS"/>
        </w:rPr>
      </w:pPr>
    </w:p>
    <w:p w14:paraId="12830F1E" w14:textId="77777777" w:rsidR="009A77DD" w:rsidRDefault="009A77DD" w:rsidP="008C3986">
      <w:pPr>
        <w:spacing w:before="0"/>
        <w:rPr>
          <w:rFonts w:cs="Arial"/>
          <w:color w:val="00B0F0"/>
          <w:sz w:val="24"/>
          <w:szCs w:val="24"/>
          <w:lang w:eastAsia="sr-Latn-CS"/>
        </w:rPr>
      </w:pPr>
    </w:p>
    <w:p w14:paraId="48E79FAE" w14:textId="77777777" w:rsidR="009A77DD" w:rsidRDefault="009A77DD" w:rsidP="008C3986">
      <w:pPr>
        <w:spacing w:before="0"/>
        <w:rPr>
          <w:rFonts w:cs="Arial"/>
          <w:color w:val="00B0F0"/>
          <w:sz w:val="24"/>
          <w:szCs w:val="24"/>
          <w:lang w:eastAsia="sr-Latn-CS"/>
        </w:rPr>
      </w:pPr>
    </w:p>
    <w:p w14:paraId="78E5AF5F" w14:textId="77777777" w:rsidR="009A77DD" w:rsidRDefault="009A77DD" w:rsidP="008C3986">
      <w:pPr>
        <w:spacing w:before="0"/>
        <w:rPr>
          <w:rFonts w:cs="Arial"/>
          <w:color w:val="00B0F0"/>
          <w:sz w:val="24"/>
          <w:szCs w:val="24"/>
          <w:lang w:eastAsia="sr-Latn-CS"/>
        </w:rPr>
      </w:pPr>
    </w:p>
    <w:p w14:paraId="1E85D590" w14:textId="77777777" w:rsidR="009A77DD" w:rsidRDefault="009A77DD" w:rsidP="008C3986">
      <w:pPr>
        <w:spacing w:before="0"/>
        <w:rPr>
          <w:rFonts w:cs="Arial"/>
          <w:color w:val="00B0F0"/>
          <w:sz w:val="24"/>
          <w:szCs w:val="24"/>
          <w:lang w:eastAsia="sr-Latn-CS"/>
        </w:rPr>
      </w:pPr>
    </w:p>
    <w:p w14:paraId="0F5EA725" w14:textId="77777777" w:rsidR="009A77DD" w:rsidRDefault="009A77DD" w:rsidP="008C3986">
      <w:pPr>
        <w:spacing w:before="0"/>
        <w:rPr>
          <w:rFonts w:cs="Arial"/>
          <w:color w:val="00B0F0"/>
          <w:sz w:val="24"/>
          <w:szCs w:val="24"/>
          <w:lang w:eastAsia="sr-Latn-CS"/>
        </w:rPr>
      </w:pPr>
    </w:p>
    <w:p w14:paraId="3D3EE1E6" w14:textId="77777777" w:rsidR="009A77DD" w:rsidRDefault="009A77DD" w:rsidP="008C3986">
      <w:pPr>
        <w:spacing w:before="0"/>
        <w:rPr>
          <w:rFonts w:cs="Arial"/>
          <w:color w:val="00B0F0"/>
          <w:sz w:val="24"/>
          <w:szCs w:val="24"/>
          <w:lang w:eastAsia="sr-Latn-CS"/>
        </w:rPr>
      </w:pPr>
    </w:p>
    <w:p w14:paraId="306D1BE2" w14:textId="77777777" w:rsidR="009A77DD" w:rsidRDefault="009A77DD" w:rsidP="008C3986">
      <w:pPr>
        <w:spacing w:before="0"/>
        <w:rPr>
          <w:rFonts w:cs="Arial"/>
          <w:color w:val="00B0F0"/>
          <w:sz w:val="24"/>
          <w:szCs w:val="24"/>
          <w:lang w:eastAsia="sr-Latn-CS"/>
        </w:rPr>
      </w:pPr>
    </w:p>
    <w:p w14:paraId="64D37315" w14:textId="77777777" w:rsidR="009A77DD" w:rsidRDefault="009A77DD" w:rsidP="008C3986">
      <w:pPr>
        <w:spacing w:before="0"/>
        <w:rPr>
          <w:rFonts w:cs="Arial"/>
          <w:color w:val="00B0F0"/>
          <w:sz w:val="24"/>
          <w:szCs w:val="24"/>
          <w:lang w:eastAsia="sr-Latn-CS"/>
        </w:rPr>
      </w:pPr>
    </w:p>
    <w:p w14:paraId="1EF2DF7F" w14:textId="77777777" w:rsidR="009A77DD" w:rsidRDefault="009A77DD" w:rsidP="008C3986">
      <w:pPr>
        <w:spacing w:before="0"/>
        <w:rPr>
          <w:rFonts w:cs="Arial"/>
          <w:color w:val="00B0F0"/>
          <w:sz w:val="24"/>
          <w:szCs w:val="24"/>
          <w:lang w:eastAsia="sr-Latn-CS"/>
        </w:rPr>
      </w:pPr>
    </w:p>
    <w:p w14:paraId="6674D012" w14:textId="77777777" w:rsidR="009A77DD" w:rsidRDefault="009A77DD" w:rsidP="008C3986">
      <w:pPr>
        <w:spacing w:before="0"/>
        <w:rPr>
          <w:rFonts w:cs="Arial"/>
          <w:color w:val="00B0F0"/>
          <w:sz w:val="24"/>
          <w:szCs w:val="24"/>
          <w:lang w:eastAsia="sr-Latn-CS"/>
        </w:rPr>
      </w:pPr>
    </w:p>
    <w:p w14:paraId="2A5F2093" w14:textId="77777777" w:rsidR="009A77DD" w:rsidRDefault="009A77DD" w:rsidP="008C3986">
      <w:pPr>
        <w:spacing w:before="0"/>
        <w:rPr>
          <w:rFonts w:cs="Arial"/>
          <w:color w:val="00B0F0"/>
          <w:sz w:val="24"/>
          <w:szCs w:val="24"/>
          <w:lang w:eastAsia="sr-Latn-CS"/>
        </w:rPr>
      </w:pPr>
    </w:p>
    <w:p w14:paraId="1E717FAC" w14:textId="77777777" w:rsidR="009A77DD" w:rsidRDefault="009A77DD" w:rsidP="008C3986">
      <w:pPr>
        <w:spacing w:before="0"/>
        <w:rPr>
          <w:rFonts w:cs="Arial"/>
          <w:color w:val="00B0F0"/>
          <w:sz w:val="24"/>
          <w:szCs w:val="24"/>
          <w:lang w:eastAsia="sr-Latn-CS"/>
        </w:rPr>
      </w:pPr>
    </w:p>
    <w:p w14:paraId="033B9BEA" w14:textId="77777777" w:rsidR="009A77DD" w:rsidRDefault="009A77DD" w:rsidP="008C3986">
      <w:pPr>
        <w:spacing w:before="0"/>
        <w:rPr>
          <w:rFonts w:cs="Arial"/>
          <w:color w:val="00B0F0"/>
          <w:sz w:val="24"/>
          <w:szCs w:val="24"/>
          <w:lang w:eastAsia="sr-Latn-CS"/>
        </w:rPr>
      </w:pPr>
    </w:p>
    <w:p w14:paraId="20D91CDA" w14:textId="77777777" w:rsidR="009A77DD" w:rsidRDefault="009A77DD" w:rsidP="008C3986">
      <w:pPr>
        <w:spacing w:before="0"/>
        <w:rPr>
          <w:rFonts w:cs="Arial"/>
          <w:color w:val="00B0F0"/>
          <w:sz w:val="24"/>
          <w:szCs w:val="24"/>
          <w:lang w:eastAsia="sr-Latn-CS"/>
        </w:rPr>
      </w:pPr>
    </w:p>
    <w:p w14:paraId="44349D8E" w14:textId="77777777" w:rsidR="009A77DD" w:rsidRPr="00B07D32" w:rsidRDefault="009A77DD" w:rsidP="008C3986">
      <w:pPr>
        <w:spacing w:before="0"/>
        <w:rPr>
          <w:rFonts w:cs="Arial"/>
          <w:color w:val="00B0F0"/>
          <w:sz w:val="24"/>
          <w:szCs w:val="24"/>
          <w:lang w:eastAsia="sr-Latn-CS"/>
        </w:rPr>
      </w:pPr>
    </w:p>
    <w:p w14:paraId="28E620A5" w14:textId="77777777" w:rsidR="00030926" w:rsidRPr="00B07D32" w:rsidRDefault="00030926" w:rsidP="008C3986">
      <w:pPr>
        <w:spacing w:before="0"/>
        <w:rPr>
          <w:rFonts w:cs="Arial"/>
          <w:color w:val="00B0F0"/>
          <w:sz w:val="24"/>
          <w:szCs w:val="24"/>
          <w:lang w:eastAsia="sr-Latn-CS"/>
        </w:rPr>
      </w:pPr>
    </w:p>
    <w:p w14:paraId="1F7F1031" w14:textId="77777777" w:rsidR="00030926" w:rsidRPr="00B07D32" w:rsidRDefault="00030926" w:rsidP="008C3986">
      <w:pPr>
        <w:spacing w:before="0"/>
        <w:rPr>
          <w:rFonts w:cs="Arial"/>
          <w:color w:val="00B0F0"/>
          <w:sz w:val="24"/>
          <w:szCs w:val="24"/>
          <w:lang w:eastAsia="sr-Latn-CS"/>
        </w:rPr>
      </w:pPr>
    </w:p>
    <w:p w14:paraId="689CEEC1" w14:textId="77777777" w:rsidR="00030926" w:rsidRPr="00B07D32" w:rsidRDefault="00030926" w:rsidP="008C3986">
      <w:pPr>
        <w:spacing w:before="0"/>
        <w:rPr>
          <w:rFonts w:cs="Arial"/>
          <w:color w:val="00B0F0"/>
          <w:sz w:val="24"/>
          <w:szCs w:val="24"/>
          <w:lang w:eastAsia="sr-Latn-CS"/>
        </w:rPr>
      </w:pPr>
    </w:p>
    <w:p w14:paraId="678062D7" w14:textId="77777777" w:rsidR="008C3986" w:rsidRPr="00B07D32" w:rsidRDefault="008C398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77777777" w:rsidR="008C3986" w:rsidRPr="00B07D32" w:rsidRDefault="008C3986" w:rsidP="008C3986">
      <w:pPr>
        <w:pStyle w:val="KDPodnaslov1"/>
        <w:numPr>
          <w:ilvl w:val="0"/>
          <w:numId w:val="29"/>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Pr="00B07D32" w:rsidRDefault="008C3986" w:rsidP="006E6F46">
      <w:pPr>
        <w:rPr>
          <w:rFonts w:cs="Arial"/>
          <w:sz w:val="24"/>
          <w:szCs w:val="24"/>
          <w:lang w:eastAsia="sr-Latn-CS"/>
        </w:rPr>
      </w:pPr>
    </w:p>
    <w:p w14:paraId="56444A56" w14:textId="77777777" w:rsidR="008C3986" w:rsidRPr="00B07D32" w:rsidRDefault="008C3986" w:rsidP="006E6F46">
      <w:pPr>
        <w:rPr>
          <w:rFonts w:cs="Arial"/>
          <w:sz w:val="24"/>
          <w:szCs w:val="24"/>
          <w:lang w:eastAsia="sr-Latn-CS"/>
        </w:rPr>
      </w:pPr>
    </w:p>
    <w:p w14:paraId="14E4B33E" w14:textId="77777777" w:rsidR="00A66B6C" w:rsidRPr="00B07D32" w:rsidRDefault="00A66B6C" w:rsidP="006E6F46">
      <w:pPr>
        <w:rPr>
          <w:rFonts w:cs="Arial"/>
          <w:sz w:val="24"/>
          <w:szCs w:val="24"/>
          <w:lang w:eastAsia="sr-Latn-CS"/>
        </w:rPr>
      </w:pPr>
    </w:p>
    <w:p w14:paraId="24BD02FA" w14:textId="77777777" w:rsidR="00A66B6C" w:rsidRPr="00B07D32" w:rsidRDefault="00A66B6C" w:rsidP="006E6F46">
      <w:pPr>
        <w:rPr>
          <w:rFonts w:cs="Arial"/>
          <w:sz w:val="24"/>
          <w:szCs w:val="24"/>
          <w:lang w:eastAsia="sr-Latn-CS"/>
        </w:rPr>
      </w:pPr>
    </w:p>
    <w:p w14:paraId="0228062B" w14:textId="77777777" w:rsidR="00A66B6C" w:rsidRPr="00B07D32" w:rsidRDefault="00A66B6C" w:rsidP="006E6F46">
      <w:pPr>
        <w:rPr>
          <w:rFonts w:cs="Arial"/>
          <w:sz w:val="24"/>
          <w:szCs w:val="24"/>
          <w:lang w:eastAsia="sr-Latn-CS"/>
        </w:rPr>
      </w:pPr>
    </w:p>
    <w:p w14:paraId="54814ED3" w14:textId="77777777" w:rsidR="00A66B6C" w:rsidRPr="00B07D32" w:rsidRDefault="00A66B6C" w:rsidP="006E6F46">
      <w:pPr>
        <w:rPr>
          <w:rFonts w:cs="Arial"/>
          <w:sz w:val="24"/>
          <w:szCs w:val="24"/>
          <w:lang w:eastAsia="sr-Latn-CS"/>
        </w:rPr>
      </w:pPr>
    </w:p>
    <w:p w14:paraId="7FB9DF20" w14:textId="77777777" w:rsidR="00A66B6C" w:rsidRPr="00B07D32" w:rsidRDefault="00A66B6C" w:rsidP="006E6F46">
      <w:pPr>
        <w:rPr>
          <w:rFonts w:cs="Arial"/>
          <w:sz w:val="24"/>
          <w:szCs w:val="24"/>
          <w:lang w:eastAsia="sr-Latn-CS"/>
        </w:rPr>
      </w:pPr>
    </w:p>
    <w:p w14:paraId="3E031C45" w14:textId="77777777" w:rsidR="00A66B6C" w:rsidRPr="00B07D32" w:rsidRDefault="00A66B6C" w:rsidP="006E6F46">
      <w:pPr>
        <w:rPr>
          <w:rFonts w:cs="Arial"/>
          <w:sz w:val="24"/>
          <w:szCs w:val="24"/>
          <w:lang w:eastAsia="sr-Latn-CS"/>
        </w:rPr>
      </w:pPr>
    </w:p>
    <w:p w14:paraId="702A4AE5" w14:textId="77777777" w:rsidR="00520061" w:rsidRPr="00B07D32" w:rsidRDefault="00520061" w:rsidP="006E6F46">
      <w:pPr>
        <w:rPr>
          <w:rFonts w:cs="Arial"/>
          <w:sz w:val="24"/>
          <w:szCs w:val="24"/>
          <w:lang w:eastAsia="sr-Latn-CS"/>
        </w:rPr>
      </w:pPr>
    </w:p>
    <w:p w14:paraId="218834AB" w14:textId="77777777" w:rsidR="00520061" w:rsidRPr="00B07D32" w:rsidRDefault="00520061" w:rsidP="006E6F46">
      <w:pPr>
        <w:rPr>
          <w:rFonts w:cs="Arial"/>
          <w:sz w:val="24"/>
          <w:szCs w:val="24"/>
          <w:lang w:eastAsia="sr-Latn-CS"/>
        </w:rPr>
      </w:pPr>
    </w:p>
    <w:p w14:paraId="0159592B" w14:textId="77777777" w:rsidR="00520061" w:rsidRPr="00B07D32" w:rsidRDefault="00520061" w:rsidP="006E6F46">
      <w:pPr>
        <w:rPr>
          <w:rFonts w:cs="Arial"/>
          <w:sz w:val="24"/>
          <w:szCs w:val="24"/>
          <w:lang w:eastAsia="sr-Latn-CS"/>
        </w:rPr>
      </w:pPr>
    </w:p>
    <w:p w14:paraId="5BBE8051" w14:textId="77777777" w:rsidR="00520061" w:rsidRPr="00B07D32" w:rsidRDefault="00520061" w:rsidP="006E6F46">
      <w:pPr>
        <w:rPr>
          <w:rFonts w:cs="Arial"/>
          <w:sz w:val="24"/>
          <w:szCs w:val="24"/>
          <w:lang w:eastAsia="sr-Latn-CS"/>
        </w:rPr>
      </w:pPr>
    </w:p>
    <w:p w14:paraId="364D7806" w14:textId="77777777" w:rsidR="00520061" w:rsidRPr="00B07D32" w:rsidRDefault="00520061" w:rsidP="006E6F46">
      <w:pPr>
        <w:rPr>
          <w:rFonts w:cs="Arial"/>
          <w:sz w:val="24"/>
          <w:szCs w:val="24"/>
          <w:lang w:eastAsia="sr-Latn-CS"/>
        </w:rPr>
      </w:pPr>
    </w:p>
    <w:p w14:paraId="40A00712" w14:textId="77777777" w:rsidR="00A66B6C" w:rsidRPr="00B07D32" w:rsidRDefault="00A66B6C" w:rsidP="006E6F46">
      <w:pPr>
        <w:rPr>
          <w:rFonts w:cs="Arial"/>
          <w:sz w:val="24"/>
          <w:szCs w:val="24"/>
          <w:lang w:eastAsia="sr-Latn-CS"/>
        </w:rPr>
      </w:pPr>
    </w:p>
    <w:p w14:paraId="5FD12901" w14:textId="77777777" w:rsidR="00520061" w:rsidRPr="00B07D32" w:rsidRDefault="00520061" w:rsidP="006E6F46">
      <w:pPr>
        <w:rPr>
          <w:rFonts w:cs="Arial"/>
          <w:sz w:val="24"/>
          <w:szCs w:val="24"/>
          <w:lang w:eastAsia="sr-Latn-CS"/>
        </w:rPr>
      </w:pPr>
    </w:p>
    <w:p w14:paraId="761EFA67" w14:textId="77777777" w:rsidR="00520061" w:rsidRPr="00B07D32" w:rsidRDefault="00520061" w:rsidP="006E6F46">
      <w:pPr>
        <w:rPr>
          <w:rFonts w:cs="Arial"/>
          <w:sz w:val="24"/>
          <w:szCs w:val="24"/>
          <w:lang w:eastAsia="sr-Latn-CS"/>
        </w:rPr>
      </w:pPr>
    </w:p>
    <w:p w14:paraId="1D7948F7" w14:textId="77777777" w:rsidR="00520061" w:rsidRPr="00B07D32" w:rsidRDefault="00520061" w:rsidP="006E6F46">
      <w:pPr>
        <w:rPr>
          <w:rFonts w:cs="Arial"/>
          <w:sz w:val="24"/>
          <w:szCs w:val="24"/>
          <w:lang w:eastAsia="sr-Latn-CS"/>
        </w:rPr>
      </w:pPr>
    </w:p>
    <w:p w14:paraId="50F0F5D5" w14:textId="77777777" w:rsidR="00520061" w:rsidRPr="00B07D32" w:rsidRDefault="00520061" w:rsidP="006E6F46">
      <w:pPr>
        <w:rPr>
          <w:rFonts w:cs="Arial"/>
          <w:sz w:val="24"/>
          <w:szCs w:val="24"/>
          <w:lang w:eastAsia="sr-Latn-CS"/>
        </w:rPr>
      </w:pPr>
    </w:p>
    <w:p w14:paraId="71F89CDE" w14:textId="77777777" w:rsidR="00520061" w:rsidRDefault="00520061" w:rsidP="006E6F46">
      <w:pPr>
        <w:rPr>
          <w:rFonts w:cs="Arial"/>
          <w:sz w:val="24"/>
          <w:szCs w:val="24"/>
          <w:lang w:eastAsia="sr-Latn-CS"/>
        </w:rPr>
      </w:pPr>
    </w:p>
    <w:p w14:paraId="15C10225" w14:textId="77777777" w:rsidR="00015049" w:rsidRPr="00B07D32" w:rsidRDefault="00015049" w:rsidP="006E6F46">
      <w:pPr>
        <w:rPr>
          <w:rFonts w:cs="Arial"/>
          <w:sz w:val="24"/>
          <w:szCs w:val="24"/>
          <w:lang w:eastAsia="sr-Latn-CS"/>
        </w:rPr>
      </w:pPr>
    </w:p>
    <w:p w14:paraId="69A6ED67" w14:textId="77777777" w:rsidR="00520061" w:rsidRPr="00B07D32" w:rsidRDefault="00520061" w:rsidP="006E6F46">
      <w:pPr>
        <w:rPr>
          <w:rFonts w:cs="Arial"/>
          <w:sz w:val="24"/>
          <w:szCs w:val="24"/>
          <w:lang w:eastAsia="sr-Latn-CS"/>
        </w:rPr>
      </w:pPr>
    </w:p>
    <w:p w14:paraId="15D755A4" w14:textId="77777777" w:rsidR="00C46E6C" w:rsidRPr="00B07D32" w:rsidRDefault="00C46E6C"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52" w:name="_Toc442559924"/>
      <w:r w:rsidRPr="00B07D32">
        <w:rPr>
          <w:sz w:val="24"/>
          <w:szCs w:val="24"/>
        </w:rPr>
        <w:lastRenderedPageBreak/>
        <w:t xml:space="preserve">ОБРАЗАЦ </w:t>
      </w:r>
      <w:r w:rsidR="00A0009F" w:rsidRPr="00B07D32">
        <w:rPr>
          <w:sz w:val="24"/>
          <w:szCs w:val="24"/>
          <w:lang w:val="sr-Cyrl-RS"/>
        </w:rPr>
        <w:t>1</w:t>
      </w:r>
      <w:r w:rsidRPr="00B07D32">
        <w:rPr>
          <w:noProof/>
          <w:sz w:val="24"/>
          <w:szCs w:val="24"/>
        </w:rPr>
        <w:t>.</w:t>
      </w:r>
      <w:bookmarkEnd w:id="252"/>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004CEF6B" w:rsidR="00343A18" w:rsidRPr="00B07D32"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поступа</w:t>
      </w:r>
      <w:r w:rsidR="00A02B24" w:rsidRPr="00B07D32">
        <w:rPr>
          <w:rFonts w:eastAsia="TimesNewRomanPS-BoldMT" w:cs="Arial"/>
          <w:bCs/>
          <w:color w:val="000000"/>
          <w:sz w:val="24"/>
          <w:szCs w:val="24"/>
        </w:rPr>
        <w:t xml:space="preserve">к јавне набавке мале вредности </w:t>
      </w:r>
      <w:r w:rsidRPr="00B07D32">
        <w:rPr>
          <w:rFonts w:eastAsia="TimesNewRomanPS-BoldMT" w:cs="Arial"/>
          <w:bCs/>
          <w:color w:val="000000"/>
          <w:sz w:val="24"/>
          <w:szCs w:val="24"/>
        </w:rPr>
        <w:t xml:space="preserve"> </w:t>
      </w:r>
      <w:r w:rsidRPr="00B07D32">
        <w:rPr>
          <w:rFonts w:eastAsia="TimesNewRomanPS-BoldMT" w:cs="Arial"/>
          <w:bCs/>
          <w:color w:val="000000" w:themeColor="text1"/>
          <w:sz w:val="24"/>
          <w:szCs w:val="24"/>
        </w:rPr>
        <w:t>доб</w:t>
      </w:r>
      <w:r w:rsidR="00FC4921" w:rsidRPr="00B07D32">
        <w:rPr>
          <w:rFonts w:eastAsia="TimesNewRomanPS-BoldMT" w:cs="Arial"/>
          <w:bCs/>
          <w:color w:val="000000" w:themeColor="text1"/>
          <w:sz w:val="24"/>
          <w:szCs w:val="24"/>
          <w:lang w:val="sr-Cyrl-RS"/>
        </w:rPr>
        <w:t>а</w:t>
      </w:r>
      <w:r w:rsidRPr="00B07D32">
        <w:rPr>
          <w:rFonts w:eastAsia="TimesNewRomanPS-BoldMT" w:cs="Arial"/>
          <w:bCs/>
          <w:color w:val="000000" w:themeColor="text1"/>
          <w:sz w:val="24"/>
          <w:szCs w:val="24"/>
        </w:rPr>
        <w:t xml:space="preserve">ра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966BF2">
        <w:rPr>
          <w:rFonts w:eastAsia="TimesNewRomanPS-BoldMT" w:cs="Arial"/>
          <w:bCs/>
          <w:color w:val="000000" w:themeColor="text1"/>
          <w:sz w:val="24"/>
          <w:szCs w:val="24"/>
          <w:lang w:val="sr-Cyrl-RS"/>
        </w:rPr>
        <w:t>Јарболи</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966BF2">
        <w:rPr>
          <w:rFonts w:eastAsia="TimesNewRomanPS-BoldMT" w:cs="Arial"/>
          <w:bCs/>
          <w:color w:val="000000" w:themeColor="text1"/>
          <w:sz w:val="24"/>
          <w:szCs w:val="24"/>
        </w:rPr>
        <w:t>ЈНМВО/1000/0035/2016</w:t>
      </w:r>
      <w:r w:rsidR="00FC4921" w:rsidRPr="00B07D32">
        <w:rPr>
          <w:rFonts w:eastAsia="TimesNewRomanPS-BoldMT" w:cs="Arial"/>
          <w:bCs/>
          <w:color w:val="000000" w:themeColor="text1"/>
          <w:sz w:val="24"/>
          <w:szCs w:val="24"/>
          <w:lang w:val="sr-Cyrl-RS"/>
        </w:rPr>
        <w:t>.</w:t>
      </w:r>
    </w:p>
    <w:p w14:paraId="32A18D15" w14:textId="77777777" w:rsidR="00343A18" w:rsidRPr="00B07D32" w:rsidRDefault="00343A18" w:rsidP="00343A18">
      <w:pPr>
        <w:spacing w:before="0"/>
        <w:rPr>
          <w:rFonts w:eastAsia="TimesNewRomanPS-BoldMT" w:cs="Arial"/>
          <w:bCs/>
          <w:color w:val="00B0F0"/>
          <w:sz w:val="24"/>
          <w:szCs w:val="24"/>
        </w:rPr>
      </w:pPr>
    </w:p>
    <w:p w14:paraId="7AAE261B" w14:textId="77777777" w:rsidR="00343A18" w:rsidRPr="00B07D32" w:rsidRDefault="00343A18" w:rsidP="00343A18">
      <w:pPr>
        <w:spacing w:before="0"/>
        <w:rPr>
          <w:rFonts w:cs="Arial"/>
          <w:b/>
          <w:bCs/>
          <w:i/>
          <w:iCs/>
          <w:sz w:val="24"/>
          <w:szCs w:val="24"/>
        </w:rPr>
      </w:pPr>
      <w:proofErr w:type="gramStart"/>
      <w:r w:rsidRPr="00B07D32">
        <w:rPr>
          <w:rFonts w:cs="Arial"/>
          <w:b/>
          <w:bCs/>
          <w:i/>
          <w:iCs/>
          <w:sz w:val="24"/>
          <w:szCs w:val="24"/>
        </w:rPr>
        <w:t>1)ОПШТИ</w:t>
      </w:r>
      <w:proofErr w:type="gramEnd"/>
      <w:r w:rsidRPr="00B07D32">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07D32"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B07D32" w:rsidRDefault="00343A18" w:rsidP="00BC01DC">
            <w:pPr>
              <w:spacing w:before="0"/>
              <w:rPr>
                <w:rFonts w:cs="Arial"/>
                <w:b/>
                <w:bCs/>
                <w:iCs/>
                <w:sz w:val="24"/>
                <w:szCs w:val="24"/>
              </w:rPr>
            </w:pPr>
            <w:r w:rsidRPr="00B07D32">
              <w:rPr>
                <w:rFonts w:cs="Arial"/>
                <w:iCs/>
                <w:sz w:val="24"/>
                <w:szCs w:val="24"/>
              </w:rPr>
              <w:t xml:space="preserve">Назив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07D32" w:rsidRDefault="00343A18" w:rsidP="00BC01DC">
            <w:pPr>
              <w:spacing w:before="0"/>
              <w:rPr>
                <w:rFonts w:cs="Arial"/>
                <w:b/>
                <w:bCs/>
                <w:i/>
                <w:iCs/>
                <w:sz w:val="24"/>
                <w:szCs w:val="24"/>
              </w:rPr>
            </w:pPr>
          </w:p>
        </w:tc>
      </w:tr>
      <w:tr w:rsidR="00343A18" w:rsidRPr="00B07D32"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B07D32" w:rsidRDefault="00343A18" w:rsidP="00BC01DC">
            <w:pPr>
              <w:spacing w:before="0"/>
              <w:rPr>
                <w:rFonts w:cs="Arial"/>
                <w:b/>
                <w:bCs/>
                <w:iCs/>
                <w:sz w:val="24"/>
                <w:szCs w:val="24"/>
              </w:rPr>
            </w:pPr>
            <w:r w:rsidRPr="00B07D32">
              <w:rPr>
                <w:rFonts w:cs="Arial"/>
                <w:iCs/>
                <w:sz w:val="24"/>
                <w:szCs w:val="24"/>
              </w:rPr>
              <w:t xml:space="preserve">Адреса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07D32" w:rsidRDefault="00343A18" w:rsidP="00BC01DC">
            <w:pPr>
              <w:spacing w:before="0"/>
              <w:rPr>
                <w:rFonts w:cs="Arial"/>
                <w:b/>
                <w:bCs/>
                <w:i/>
                <w:iCs/>
                <w:sz w:val="24"/>
                <w:szCs w:val="24"/>
              </w:rPr>
            </w:pPr>
          </w:p>
        </w:tc>
      </w:tr>
      <w:tr w:rsidR="00AE7246" w:rsidRPr="00B07D32"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07D32" w:rsidRDefault="00AE7246" w:rsidP="00BC01DC">
            <w:pPr>
              <w:spacing w:before="0"/>
              <w:rPr>
                <w:rFonts w:cs="Arial"/>
                <w:iCs/>
                <w:sz w:val="24"/>
                <w:szCs w:val="24"/>
                <w:lang w:val="sr-Cyrl-RS"/>
              </w:rPr>
            </w:pPr>
            <w:r w:rsidRPr="00B07D32">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07D32" w:rsidRDefault="00AE7246" w:rsidP="00BC01DC">
            <w:pPr>
              <w:snapToGrid w:val="0"/>
              <w:spacing w:before="0"/>
              <w:rPr>
                <w:rFonts w:cs="Arial"/>
                <w:b/>
                <w:bCs/>
                <w:i/>
                <w:iCs/>
                <w:sz w:val="24"/>
                <w:szCs w:val="24"/>
              </w:rPr>
            </w:pPr>
          </w:p>
        </w:tc>
      </w:tr>
      <w:tr w:rsidR="00343A18" w:rsidRPr="00B07D32"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07D32" w:rsidRDefault="00343A18" w:rsidP="00BC01DC">
            <w:pPr>
              <w:spacing w:before="0"/>
              <w:rPr>
                <w:rFonts w:cs="Arial"/>
                <w:b/>
                <w:bCs/>
                <w:iCs/>
                <w:sz w:val="24"/>
                <w:szCs w:val="24"/>
              </w:rPr>
            </w:pPr>
            <w:r w:rsidRPr="00B07D32">
              <w:rPr>
                <w:rFonts w:cs="Arial"/>
                <w:iCs/>
                <w:sz w:val="24"/>
                <w:szCs w:val="24"/>
              </w:rPr>
              <w:t xml:space="preserve">Матични број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07D32" w:rsidRDefault="00343A18" w:rsidP="00BC01DC">
            <w:pPr>
              <w:spacing w:before="0"/>
              <w:rPr>
                <w:rFonts w:cs="Arial"/>
                <w:b/>
                <w:bCs/>
                <w:i/>
                <w:iCs/>
                <w:sz w:val="24"/>
                <w:szCs w:val="24"/>
              </w:rPr>
            </w:pPr>
          </w:p>
        </w:tc>
      </w:tr>
      <w:tr w:rsidR="00343A18" w:rsidRPr="00B07D32"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Порески идентификациони број </w:t>
            </w:r>
            <w:r w:rsidR="00BE4EA6" w:rsidRPr="00B07D32">
              <w:rPr>
                <w:rFonts w:cs="Arial"/>
                <w:sz w:val="24"/>
                <w:szCs w:val="24"/>
                <w:lang w:val="sr-Cyrl-RS"/>
              </w:rPr>
              <w:t>П</w:t>
            </w:r>
            <w:r w:rsidRPr="00B07D32">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07D32" w:rsidRDefault="00343A18" w:rsidP="00BC01DC">
            <w:pPr>
              <w:snapToGrid w:val="0"/>
              <w:spacing w:before="0"/>
              <w:rPr>
                <w:rFonts w:cs="Arial"/>
                <w:b/>
                <w:bCs/>
                <w:i/>
                <w:iCs/>
                <w:sz w:val="24"/>
                <w:szCs w:val="24"/>
                <w:lang w:val="ru-RU"/>
              </w:rPr>
            </w:pPr>
          </w:p>
        </w:tc>
      </w:tr>
      <w:tr w:rsidR="00343A18" w:rsidRPr="00B07D32"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B07D32" w:rsidRDefault="00343A18" w:rsidP="00BC01DC">
            <w:pPr>
              <w:spacing w:before="0"/>
              <w:rPr>
                <w:rFonts w:cs="Arial"/>
                <w:b/>
                <w:bCs/>
                <w:iCs/>
                <w:sz w:val="24"/>
                <w:szCs w:val="24"/>
              </w:rPr>
            </w:pPr>
            <w:r w:rsidRPr="00B07D32">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07D32" w:rsidRDefault="00343A18" w:rsidP="00BC01DC">
            <w:pPr>
              <w:spacing w:before="0"/>
              <w:rPr>
                <w:rFonts w:cs="Arial"/>
                <w:b/>
                <w:bCs/>
                <w:i/>
                <w:iCs/>
                <w:sz w:val="24"/>
                <w:szCs w:val="24"/>
              </w:rPr>
            </w:pPr>
          </w:p>
        </w:tc>
      </w:tr>
      <w:tr w:rsidR="00343A18" w:rsidRPr="00B07D32"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B07D32" w:rsidRDefault="00343A18" w:rsidP="00FC4921">
            <w:pPr>
              <w:spacing w:before="0"/>
              <w:rPr>
                <w:rFonts w:cs="Arial"/>
                <w:b/>
                <w:bCs/>
                <w:iCs/>
                <w:sz w:val="24"/>
                <w:szCs w:val="24"/>
                <w:lang w:val="ru-RU"/>
              </w:rPr>
            </w:pPr>
            <w:r w:rsidRPr="00B07D32">
              <w:rPr>
                <w:rFonts w:cs="Arial"/>
                <w:iCs/>
                <w:sz w:val="24"/>
                <w:szCs w:val="24"/>
                <w:lang w:val="ru-RU"/>
              </w:rPr>
              <w:t xml:space="preserve">Електронска адреса </w:t>
            </w:r>
            <w:r w:rsidR="00BE4EA6" w:rsidRPr="00B07D32">
              <w:rPr>
                <w:rFonts w:cs="Arial"/>
                <w:sz w:val="24"/>
                <w:szCs w:val="24"/>
                <w:lang w:val="sr-Cyrl-RS"/>
              </w:rPr>
              <w:t>П</w:t>
            </w:r>
            <w:r w:rsidRPr="00B07D32">
              <w:rPr>
                <w:rFonts w:cs="Arial"/>
                <w:iCs/>
                <w:sz w:val="24"/>
                <w:szCs w:val="24"/>
                <w:lang w:val="ru-RU"/>
              </w:rPr>
              <w:t>онуђача (</w:t>
            </w:r>
            <w:r w:rsidRPr="00B07D32">
              <w:rPr>
                <w:rFonts w:cs="Arial"/>
                <w:iCs/>
                <w:sz w:val="24"/>
                <w:szCs w:val="24"/>
              </w:rPr>
              <w:t>e</w:t>
            </w:r>
            <w:r w:rsidRPr="00B07D32">
              <w:rPr>
                <w:rFonts w:cs="Arial"/>
                <w:iCs/>
                <w:sz w:val="24"/>
                <w:szCs w:val="24"/>
                <w:lang w:val="ru-RU"/>
              </w:rPr>
              <w:t>-</w:t>
            </w:r>
            <w:r w:rsidRPr="00B07D32">
              <w:rPr>
                <w:rFonts w:cs="Arial"/>
                <w:iCs/>
                <w:sz w:val="24"/>
                <w:szCs w:val="24"/>
              </w:rPr>
              <w:t>mail</w:t>
            </w:r>
            <w:r w:rsidRPr="00B07D32">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07D32" w:rsidRDefault="00343A18" w:rsidP="00BC01DC">
            <w:pPr>
              <w:snapToGrid w:val="0"/>
              <w:spacing w:before="0"/>
              <w:rPr>
                <w:rFonts w:cs="Arial"/>
                <w:b/>
                <w:bCs/>
                <w:i/>
                <w:iCs/>
                <w:sz w:val="24"/>
                <w:szCs w:val="24"/>
                <w:lang w:val="ru-RU"/>
              </w:rPr>
            </w:pPr>
          </w:p>
        </w:tc>
      </w:tr>
      <w:tr w:rsidR="00343A18" w:rsidRPr="00B07D32"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B07D32" w:rsidRDefault="00343A18" w:rsidP="00BC01DC">
            <w:pPr>
              <w:spacing w:before="0"/>
              <w:rPr>
                <w:rFonts w:cs="Arial"/>
                <w:b/>
                <w:bCs/>
                <w:iCs/>
                <w:sz w:val="24"/>
                <w:szCs w:val="24"/>
              </w:rPr>
            </w:pPr>
            <w:r w:rsidRPr="00B07D32">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07D32" w:rsidRDefault="00343A18" w:rsidP="00BC01DC">
            <w:pPr>
              <w:spacing w:before="0"/>
              <w:rPr>
                <w:rFonts w:cs="Arial"/>
                <w:b/>
                <w:bCs/>
                <w:i/>
                <w:iCs/>
                <w:sz w:val="24"/>
                <w:szCs w:val="24"/>
              </w:rPr>
            </w:pPr>
          </w:p>
        </w:tc>
      </w:tr>
      <w:tr w:rsidR="00343A18" w:rsidRPr="00B07D32"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B07D32" w:rsidRDefault="00343A18" w:rsidP="00BC01DC">
            <w:pPr>
              <w:spacing w:before="0"/>
              <w:rPr>
                <w:rFonts w:cs="Arial"/>
                <w:b/>
                <w:bCs/>
                <w:iCs/>
                <w:sz w:val="24"/>
                <w:szCs w:val="24"/>
              </w:rPr>
            </w:pPr>
            <w:r w:rsidRPr="00B07D32">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07D32" w:rsidRDefault="00343A18" w:rsidP="00BC01DC">
            <w:pPr>
              <w:spacing w:before="0"/>
              <w:rPr>
                <w:rFonts w:cs="Arial"/>
                <w:b/>
                <w:bCs/>
                <w:i/>
                <w:iCs/>
                <w:sz w:val="24"/>
                <w:szCs w:val="24"/>
              </w:rPr>
            </w:pPr>
          </w:p>
        </w:tc>
      </w:tr>
      <w:tr w:rsidR="00343A18" w:rsidRPr="00B07D32"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Број рачуна </w:t>
            </w:r>
            <w:r w:rsidR="00BE4EA6" w:rsidRPr="00B07D32">
              <w:rPr>
                <w:rFonts w:cs="Arial"/>
                <w:sz w:val="24"/>
                <w:szCs w:val="24"/>
                <w:lang w:val="sr-Cyrl-RS"/>
              </w:rPr>
              <w:t>П</w:t>
            </w:r>
            <w:r w:rsidRPr="00B07D32">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07D32" w:rsidRDefault="00343A18" w:rsidP="00BC01DC">
            <w:pPr>
              <w:spacing w:before="0"/>
              <w:rPr>
                <w:rFonts w:cs="Arial"/>
                <w:b/>
                <w:bCs/>
                <w:i/>
                <w:iCs/>
                <w:sz w:val="24"/>
                <w:szCs w:val="24"/>
                <w:lang w:val="ru-RU"/>
              </w:rPr>
            </w:pPr>
          </w:p>
        </w:tc>
      </w:tr>
      <w:tr w:rsidR="00343A18" w:rsidRPr="00B07D32"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07D32" w:rsidRDefault="00343A18" w:rsidP="00BC01DC">
            <w:pPr>
              <w:spacing w:before="0"/>
              <w:ind w:firstLine="708"/>
              <w:rPr>
                <w:rFonts w:cs="Arial"/>
                <w:b/>
                <w:bCs/>
                <w:i/>
                <w:iCs/>
                <w:sz w:val="24"/>
                <w:szCs w:val="24"/>
                <w:lang w:val="ru-RU"/>
              </w:rPr>
            </w:pPr>
          </w:p>
        </w:tc>
      </w:tr>
    </w:tbl>
    <w:p w14:paraId="22A42481" w14:textId="77777777" w:rsidR="00343A18" w:rsidRPr="00B07D32" w:rsidRDefault="00343A18" w:rsidP="00343A18">
      <w:pPr>
        <w:spacing w:before="0"/>
        <w:rPr>
          <w:rFonts w:cs="Arial"/>
          <w:sz w:val="24"/>
          <w:szCs w:val="24"/>
        </w:rPr>
      </w:pPr>
    </w:p>
    <w:p w14:paraId="0E192CE7" w14:textId="77777777" w:rsidR="00343A18" w:rsidRPr="00B07D32" w:rsidRDefault="00343A18" w:rsidP="00343A18">
      <w:pPr>
        <w:spacing w:before="0"/>
        <w:rPr>
          <w:rFonts w:eastAsia="TimesNewRomanPSMT" w:cs="Arial"/>
          <w:b/>
          <w:bCs/>
          <w:i/>
          <w:iCs/>
          <w:sz w:val="24"/>
          <w:szCs w:val="24"/>
        </w:rPr>
      </w:pPr>
      <w:r w:rsidRPr="00B07D32">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07D32"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 xml:space="preserve">А) САМОСТАЛНО </w:t>
            </w:r>
          </w:p>
        </w:tc>
      </w:tr>
      <w:tr w:rsidR="00343A18" w:rsidRPr="00B07D32"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Б) СА ПОДИЗВОЂАЧЕМ</w:t>
            </w:r>
          </w:p>
        </w:tc>
      </w:tr>
      <w:tr w:rsidR="00343A18" w:rsidRPr="00B07D32"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07D32" w:rsidRDefault="00343A18" w:rsidP="00BC01DC">
            <w:pPr>
              <w:spacing w:before="0"/>
              <w:jc w:val="center"/>
              <w:rPr>
                <w:rFonts w:cs="Arial"/>
                <w:b/>
                <w:i/>
                <w:iCs/>
                <w:sz w:val="24"/>
                <w:szCs w:val="24"/>
                <w:lang w:val="ru-RU"/>
              </w:rPr>
            </w:pPr>
            <w:r w:rsidRPr="00B07D32">
              <w:rPr>
                <w:rFonts w:eastAsia="TimesNewRomanPSMT" w:cs="Arial"/>
                <w:b/>
                <w:bCs/>
                <w:sz w:val="24"/>
                <w:szCs w:val="24"/>
              </w:rPr>
              <w:t>В) КАО ЗАЈЕДНИЧКУ ПОНУДУ</w:t>
            </w:r>
          </w:p>
        </w:tc>
      </w:tr>
    </w:tbl>
    <w:p w14:paraId="3954A07D" w14:textId="77777777" w:rsidR="00343A18" w:rsidRPr="00D57706" w:rsidRDefault="00343A18" w:rsidP="00343A18">
      <w:pPr>
        <w:spacing w:before="0"/>
        <w:rPr>
          <w:rFonts w:eastAsia="TimesNewRomanPSMT" w:cs="Arial"/>
          <w:bCs/>
          <w:sz w:val="20"/>
          <w:szCs w:val="20"/>
        </w:rPr>
      </w:pPr>
      <w:r w:rsidRPr="00D57706">
        <w:rPr>
          <w:rFonts w:cs="Arial"/>
          <w:b/>
          <w:i/>
          <w:iCs/>
          <w:sz w:val="20"/>
          <w:szCs w:val="20"/>
          <w:lang w:val="ru-RU"/>
        </w:rPr>
        <w:t>Напомена:</w:t>
      </w:r>
      <w:r w:rsidRPr="00D57706">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07D32" w:rsidRDefault="00343A18" w:rsidP="00343A18">
      <w:pPr>
        <w:spacing w:before="0"/>
        <w:rPr>
          <w:rFonts w:eastAsia="TimesNewRomanPSMT" w:cs="Arial"/>
          <w:bCs/>
          <w:sz w:val="24"/>
          <w:szCs w:val="24"/>
        </w:rPr>
      </w:pPr>
    </w:p>
    <w:p w14:paraId="04811B71" w14:textId="77777777" w:rsidR="00343A18" w:rsidRPr="00B07D32" w:rsidRDefault="00343A18" w:rsidP="00343A18">
      <w:pPr>
        <w:spacing w:before="0"/>
        <w:rPr>
          <w:rFonts w:eastAsia="TimesNewRomanPSMT" w:cs="Arial"/>
          <w:b/>
          <w:bCs/>
          <w:i/>
          <w:sz w:val="24"/>
          <w:szCs w:val="24"/>
        </w:rPr>
      </w:pPr>
      <w:r w:rsidRPr="00B07D32">
        <w:rPr>
          <w:rFonts w:eastAsia="TimesNewRomanPSMT" w:cs="Arial"/>
          <w:b/>
          <w:bCs/>
          <w:i/>
          <w:sz w:val="24"/>
          <w:szCs w:val="24"/>
          <w:lang w:val="sr-Cyrl-CS"/>
        </w:rPr>
        <w:t xml:space="preserve">3) </w:t>
      </w:r>
      <w:r w:rsidRPr="00B07D32">
        <w:rPr>
          <w:rFonts w:eastAsia="TimesNewRomanPSMT" w:cs="Arial"/>
          <w:b/>
          <w:bCs/>
          <w:i/>
          <w:sz w:val="24"/>
          <w:szCs w:val="24"/>
        </w:rPr>
        <w:t xml:space="preserve">ПОДАЦИ О ПОДИЗВОЂАЧУ </w:t>
      </w:r>
    </w:p>
    <w:p w14:paraId="68067007" w14:textId="77777777" w:rsidR="00343A18" w:rsidRPr="00B07D32"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07D32"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07D32" w:rsidRDefault="00343A18" w:rsidP="00FC4921">
            <w:pPr>
              <w:snapToGrid w:val="0"/>
              <w:spacing w:before="0"/>
              <w:rPr>
                <w:rFonts w:eastAsia="TimesNewRomanPSMT" w:cs="Arial"/>
                <w:bCs/>
                <w:i/>
                <w:sz w:val="24"/>
                <w:szCs w:val="24"/>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07D32" w:rsidRDefault="00343A18" w:rsidP="00BC01DC">
            <w:pPr>
              <w:snapToGrid w:val="0"/>
              <w:spacing w:before="0"/>
              <w:rPr>
                <w:rFonts w:eastAsia="TimesNewRomanPSMT" w:cs="Arial"/>
                <w:b/>
                <w:bCs/>
                <w:sz w:val="24"/>
                <w:szCs w:val="24"/>
              </w:rPr>
            </w:pPr>
          </w:p>
        </w:tc>
      </w:tr>
      <w:tr w:rsidR="00343A18" w:rsidRPr="00B07D32"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07D32" w:rsidRDefault="00343A18" w:rsidP="00BC01DC">
            <w:pPr>
              <w:snapToGrid w:val="0"/>
              <w:spacing w:before="0"/>
              <w:rPr>
                <w:rFonts w:eastAsia="TimesNewRomanPSMT" w:cs="Arial"/>
                <w:b/>
                <w:bCs/>
                <w:sz w:val="24"/>
                <w:szCs w:val="24"/>
              </w:rPr>
            </w:pPr>
          </w:p>
        </w:tc>
      </w:tr>
      <w:tr w:rsidR="00AE7246" w:rsidRPr="00B07D32"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07D32"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07D32" w:rsidRDefault="00AE7246" w:rsidP="00FC4921">
            <w:pPr>
              <w:snapToGrid w:val="0"/>
              <w:spacing w:before="0"/>
              <w:rPr>
                <w:rFonts w:eastAsia="TimesNewRomanPSMT" w:cs="Arial"/>
                <w:bCs/>
                <w:sz w:val="24"/>
                <w:szCs w:val="24"/>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07D32" w:rsidRDefault="00AE7246" w:rsidP="00BC01DC">
            <w:pPr>
              <w:snapToGrid w:val="0"/>
              <w:spacing w:before="0"/>
              <w:rPr>
                <w:rFonts w:eastAsia="TimesNewRomanPSMT" w:cs="Arial"/>
                <w:b/>
                <w:bCs/>
                <w:sz w:val="24"/>
                <w:szCs w:val="24"/>
              </w:rPr>
            </w:pPr>
          </w:p>
        </w:tc>
      </w:tr>
      <w:tr w:rsidR="00343A18" w:rsidRPr="00B07D32"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07D32" w:rsidRDefault="00343A18" w:rsidP="00BC01DC">
            <w:pPr>
              <w:snapToGrid w:val="0"/>
              <w:spacing w:before="0"/>
              <w:rPr>
                <w:rFonts w:eastAsia="TimesNewRomanPSMT" w:cs="Arial"/>
                <w:b/>
                <w:bCs/>
                <w:sz w:val="24"/>
                <w:szCs w:val="24"/>
              </w:rPr>
            </w:pPr>
          </w:p>
        </w:tc>
      </w:tr>
      <w:tr w:rsidR="00343A18" w:rsidRPr="00B07D32"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07D32" w:rsidRDefault="00343A18" w:rsidP="00BC01DC">
            <w:pPr>
              <w:snapToGrid w:val="0"/>
              <w:spacing w:before="0"/>
              <w:rPr>
                <w:rFonts w:eastAsia="TimesNewRomanPSMT" w:cs="Arial"/>
                <w:b/>
                <w:bCs/>
                <w:sz w:val="24"/>
                <w:szCs w:val="24"/>
              </w:rPr>
            </w:pPr>
          </w:p>
        </w:tc>
      </w:tr>
      <w:tr w:rsidR="00343A18" w:rsidRPr="00B07D32"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07D32" w:rsidRDefault="00343A18" w:rsidP="00BC01DC">
            <w:pPr>
              <w:snapToGrid w:val="0"/>
              <w:spacing w:before="0"/>
              <w:rPr>
                <w:rFonts w:eastAsia="TimesNewRomanPSMT" w:cs="Arial"/>
                <w:b/>
                <w:bCs/>
                <w:sz w:val="24"/>
                <w:szCs w:val="24"/>
              </w:rPr>
            </w:pPr>
          </w:p>
        </w:tc>
      </w:tr>
      <w:tr w:rsidR="00343A18" w:rsidRPr="00B07D32"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07D32" w:rsidRDefault="00343A18" w:rsidP="00BC01DC">
            <w:pPr>
              <w:spacing w:before="0"/>
              <w:rPr>
                <w:rFonts w:eastAsia="TimesNewRomanPSMT" w:cs="Arial"/>
                <w:bCs/>
                <w:i/>
                <w:sz w:val="24"/>
                <w:szCs w:val="24"/>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07D32" w:rsidRDefault="00343A18" w:rsidP="00BC01DC">
            <w:pPr>
              <w:snapToGrid w:val="0"/>
              <w:spacing w:before="0"/>
              <w:rPr>
                <w:rFonts w:eastAsia="TimesNewRomanPSMT" w:cs="Arial"/>
                <w:b/>
                <w:bCs/>
                <w:sz w:val="24"/>
                <w:szCs w:val="24"/>
              </w:rPr>
            </w:pPr>
          </w:p>
        </w:tc>
      </w:tr>
      <w:tr w:rsidR="00343A18" w:rsidRPr="00B07D32"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07D32" w:rsidRDefault="00343A18" w:rsidP="00BC01DC">
            <w:pPr>
              <w:snapToGrid w:val="0"/>
              <w:spacing w:before="0"/>
              <w:rPr>
                <w:rFonts w:eastAsia="TimesNewRomanPSMT" w:cs="Arial"/>
                <w:b/>
                <w:bCs/>
                <w:sz w:val="24"/>
                <w:szCs w:val="24"/>
              </w:rPr>
            </w:pPr>
          </w:p>
        </w:tc>
      </w:tr>
      <w:tr w:rsidR="00343A18" w:rsidRPr="00B07D32"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07D32" w:rsidRDefault="00343A18" w:rsidP="00BC01DC">
            <w:pPr>
              <w:snapToGrid w:val="0"/>
              <w:spacing w:before="0"/>
              <w:rPr>
                <w:rFonts w:eastAsia="TimesNewRomanPSMT" w:cs="Arial"/>
                <w:b/>
                <w:bCs/>
                <w:sz w:val="24"/>
                <w:szCs w:val="24"/>
              </w:rPr>
            </w:pPr>
          </w:p>
        </w:tc>
      </w:tr>
      <w:tr w:rsidR="00343A18" w:rsidRPr="00B07D32"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07D32" w:rsidRDefault="00343A18" w:rsidP="00BC01DC">
            <w:pPr>
              <w:snapToGrid w:val="0"/>
              <w:spacing w:before="0"/>
              <w:rPr>
                <w:rFonts w:eastAsia="TimesNewRomanPSMT" w:cs="Arial"/>
                <w:b/>
                <w:bCs/>
                <w:sz w:val="24"/>
                <w:szCs w:val="24"/>
              </w:rPr>
            </w:pPr>
          </w:p>
        </w:tc>
      </w:tr>
      <w:tr w:rsidR="00343A18" w:rsidRPr="00B07D32"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07D32" w:rsidRDefault="00343A18" w:rsidP="00BC01DC">
            <w:pPr>
              <w:snapToGrid w:val="0"/>
              <w:spacing w:before="0"/>
              <w:rPr>
                <w:rFonts w:eastAsia="TimesNewRomanPSMT" w:cs="Arial"/>
                <w:b/>
                <w:bCs/>
                <w:sz w:val="24"/>
                <w:szCs w:val="24"/>
              </w:rPr>
            </w:pPr>
          </w:p>
        </w:tc>
      </w:tr>
      <w:tr w:rsidR="00343A18" w:rsidRPr="00B07D32"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07D32" w:rsidRDefault="00343A18" w:rsidP="00BC01DC">
            <w:pPr>
              <w:snapToGrid w:val="0"/>
              <w:spacing w:before="0"/>
              <w:rPr>
                <w:rFonts w:eastAsia="TimesNewRomanPSMT" w:cs="Arial"/>
                <w:b/>
                <w:bCs/>
                <w:sz w:val="24"/>
                <w:szCs w:val="24"/>
                <w:lang w:val="ru-RU"/>
              </w:rPr>
            </w:pPr>
          </w:p>
        </w:tc>
      </w:tr>
    </w:tbl>
    <w:p w14:paraId="6D57542C"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lang w:val="ru-RU"/>
        </w:rPr>
        <w:t>Напомена:</w:t>
      </w:r>
    </w:p>
    <w:p w14:paraId="4A45093B" w14:textId="77777777" w:rsidR="00343A18" w:rsidRPr="00D57706" w:rsidRDefault="00343A18" w:rsidP="00343A18">
      <w:pPr>
        <w:spacing w:before="0"/>
        <w:rPr>
          <w:rFonts w:eastAsia="TimesNewRomanPSMT" w:cs="Arial"/>
          <w:b/>
          <w:bCs/>
          <w:sz w:val="20"/>
          <w:szCs w:val="20"/>
          <w:lang w:val="ru-RU"/>
        </w:rPr>
      </w:pPr>
      <w:r w:rsidRPr="00D5770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Pr="00B07D32" w:rsidRDefault="00343A18" w:rsidP="00343A18">
      <w:pPr>
        <w:spacing w:before="0"/>
        <w:rPr>
          <w:rFonts w:eastAsia="TimesNewRomanPSMT" w:cs="Arial"/>
          <w:b/>
          <w:bCs/>
          <w:sz w:val="24"/>
          <w:szCs w:val="24"/>
          <w:lang w:val="ru-RU"/>
        </w:rPr>
      </w:pPr>
    </w:p>
    <w:p w14:paraId="5835D87F" w14:textId="77777777" w:rsidR="00520061" w:rsidRPr="00B07D32" w:rsidRDefault="00520061" w:rsidP="00343A18">
      <w:pPr>
        <w:spacing w:before="0"/>
        <w:rPr>
          <w:rFonts w:eastAsia="TimesNewRomanPSMT" w:cs="Arial"/>
          <w:b/>
          <w:bCs/>
          <w:sz w:val="24"/>
          <w:szCs w:val="24"/>
          <w:lang w:val="ru-RU"/>
        </w:rPr>
      </w:pPr>
    </w:p>
    <w:p w14:paraId="282637F7" w14:textId="77777777" w:rsidR="00343A18" w:rsidRPr="00B07D32" w:rsidRDefault="00343A18" w:rsidP="00343A18">
      <w:pPr>
        <w:spacing w:before="0"/>
        <w:rPr>
          <w:rFonts w:eastAsia="TimesNewRomanPSMT" w:cs="Arial"/>
          <w:b/>
          <w:bCs/>
          <w:i/>
          <w:sz w:val="24"/>
          <w:szCs w:val="24"/>
          <w:lang w:val="ru-RU"/>
        </w:rPr>
      </w:pPr>
      <w:r w:rsidRPr="00B07D32">
        <w:rPr>
          <w:rFonts w:eastAsia="TimesNewRomanPSMT" w:cs="Arial"/>
          <w:b/>
          <w:bCs/>
          <w:i/>
          <w:sz w:val="24"/>
          <w:szCs w:val="24"/>
          <w:lang w:val="sr-Cyrl-CS"/>
        </w:rPr>
        <w:t xml:space="preserve">4) </w:t>
      </w:r>
      <w:r w:rsidRPr="00B07D32">
        <w:rPr>
          <w:rFonts w:eastAsia="TimesNewRomanPSMT" w:cs="Arial"/>
          <w:b/>
          <w:bCs/>
          <w:i/>
          <w:sz w:val="24"/>
          <w:szCs w:val="24"/>
          <w:lang w:val="ru-RU"/>
        </w:rPr>
        <w:t>ПОДАЦИ ЧЛАНУ ГРУПЕ ПОНУЂАЧА</w:t>
      </w:r>
    </w:p>
    <w:p w14:paraId="5D3DD905" w14:textId="77777777" w:rsidR="00343A18" w:rsidRPr="00B07D3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07D32"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07D32" w:rsidRDefault="00343A18" w:rsidP="00BC01DC">
            <w:pPr>
              <w:snapToGrid w:val="0"/>
              <w:spacing w:before="0"/>
              <w:rPr>
                <w:rFonts w:eastAsia="TimesNewRomanPSMT" w:cs="Arial"/>
                <w:b/>
                <w:bCs/>
                <w:sz w:val="24"/>
                <w:szCs w:val="24"/>
              </w:rPr>
            </w:pPr>
          </w:p>
        </w:tc>
      </w:tr>
      <w:tr w:rsidR="00AE7246" w:rsidRPr="00B07D32"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07D32"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07D32" w:rsidRDefault="00AE7246" w:rsidP="00BC01DC">
            <w:pPr>
              <w:snapToGrid w:val="0"/>
              <w:spacing w:before="0"/>
              <w:rPr>
                <w:rFonts w:cs="Arial"/>
                <w:iCs/>
                <w:sz w:val="24"/>
                <w:szCs w:val="24"/>
                <w:lang w:val="sr-Cyrl-RS"/>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07D32" w:rsidRDefault="00AE7246" w:rsidP="00BC01DC">
            <w:pPr>
              <w:snapToGrid w:val="0"/>
              <w:spacing w:before="0"/>
              <w:rPr>
                <w:rFonts w:eastAsia="TimesNewRomanPSMT" w:cs="Arial"/>
                <w:b/>
                <w:bCs/>
                <w:sz w:val="24"/>
                <w:szCs w:val="24"/>
              </w:rPr>
            </w:pPr>
          </w:p>
        </w:tc>
      </w:tr>
      <w:tr w:rsidR="00343A18" w:rsidRPr="00B07D32"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07D32" w:rsidRDefault="00343A18" w:rsidP="00BC01DC">
            <w:pPr>
              <w:snapToGrid w:val="0"/>
              <w:spacing w:before="0"/>
              <w:rPr>
                <w:rFonts w:eastAsia="TimesNewRomanPSMT" w:cs="Arial"/>
                <w:b/>
                <w:bCs/>
                <w:sz w:val="24"/>
                <w:szCs w:val="24"/>
              </w:rPr>
            </w:pPr>
          </w:p>
        </w:tc>
      </w:tr>
      <w:tr w:rsidR="00343A18" w:rsidRPr="00B07D32"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07D32" w:rsidRDefault="00343A18" w:rsidP="00BC01DC">
            <w:pPr>
              <w:snapToGrid w:val="0"/>
              <w:spacing w:before="0"/>
              <w:rPr>
                <w:rFonts w:eastAsia="TimesNewRomanPSMT" w:cs="Arial"/>
                <w:b/>
                <w:bCs/>
                <w:sz w:val="24"/>
                <w:szCs w:val="24"/>
              </w:rPr>
            </w:pPr>
          </w:p>
        </w:tc>
      </w:tr>
      <w:tr w:rsidR="00343A18" w:rsidRPr="00B07D32"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07D32" w:rsidRDefault="00343A18" w:rsidP="00BC01DC">
            <w:pPr>
              <w:snapToGrid w:val="0"/>
              <w:spacing w:before="0"/>
              <w:rPr>
                <w:rFonts w:eastAsia="TimesNewRomanPSMT" w:cs="Arial"/>
                <w:b/>
                <w:bCs/>
                <w:sz w:val="24"/>
                <w:szCs w:val="24"/>
              </w:rPr>
            </w:pPr>
          </w:p>
        </w:tc>
      </w:tr>
      <w:tr w:rsidR="00343A18" w:rsidRPr="00B07D32"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07D32" w:rsidRDefault="00343A18" w:rsidP="00BC01DC">
            <w:pPr>
              <w:snapToGrid w:val="0"/>
              <w:spacing w:before="0"/>
              <w:rPr>
                <w:rFonts w:eastAsia="TimesNewRomanPSMT" w:cs="Arial"/>
                <w:b/>
                <w:bCs/>
                <w:sz w:val="24"/>
                <w:szCs w:val="24"/>
              </w:rPr>
            </w:pPr>
          </w:p>
        </w:tc>
      </w:tr>
      <w:tr w:rsidR="00343A18" w:rsidRPr="00B07D32"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07D32" w:rsidRDefault="00343A18" w:rsidP="00BC01DC">
            <w:pPr>
              <w:snapToGrid w:val="0"/>
              <w:spacing w:before="0"/>
              <w:rPr>
                <w:rFonts w:eastAsia="TimesNewRomanPSMT" w:cs="Arial"/>
                <w:b/>
                <w:bCs/>
                <w:sz w:val="24"/>
                <w:szCs w:val="24"/>
              </w:rPr>
            </w:pPr>
          </w:p>
        </w:tc>
      </w:tr>
      <w:tr w:rsidR="00343A18" w:rsidRPr="00B07D32"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07D32" w:rsidRDefault="00343A18" w:rsidP="00BC01DC">
            <w:pPr>
              <w:snapToGrid w:val="0"/>
              <w:spacing w:before="0"/>
              <w:rPr>
                <w:rFonts w:eastAsia="TimesNewRomanPSMT" w:cs="Arial"/>
                <w:b/>
                <w:bCs/>
                <w:sz w:val="24"/>
                <w:szCs w:val="24"/>
              </w:rPr>
            </w:pPr>
          </w:p>
        </w:tc>
      </w:tr>
      <w:tr w:rsidR="00343A18" w:rsidRPr="00B07D32"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07D32" w:rsidRDefault="00343A18" w:rsidP="00BC01DC">
            <w:pPr>
              <w:snapToGrid w:val="0"/>
              <w:spacing w:before="0"/>
              <w:rPr>
                <w:rFonts w:eastAsia="TimesNewRomanPSMT" w:cs="Arial"/>
                <w:b/>
                <w:bCs/>
                <w:sz w:val="24"/>
                <w:szCs w:val="24"/>
              </w:rPr>
            </w:pPr>
          </w:p>
        </w:tc>
      </w:tr>
      <w:tr w:rsidR="00343A18" w:rsidRPr="00B07D32"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07D32" w:rsidRDefault="00343A18" w:rsidP="00BC01DC">
            <w:pPr>
              <w:snapToGrid w:val="0"/>
              <w:spacing w:before="0"/>
              <w:rPr>
                <w:rFonts w:eastAsia="TimesNewRomanPSMT" w:cs="Arial"/>
                <w:b/>
                <w:bCs/>
                <w:sz w:val="24"/>
                <w:szCs w:val="24"/>
              </w:rPr>
            </w:pPr>
          </w:p>
        </w:tc>
      </w:tr>
      <w:tr w:rsidR="00343A18" w:rsidRPr="00B07D32"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07D32" w:rsidRDefault="00343A18" w:rsidP="00BC01DC">
            <w:pPr>
              <w:snapToGrid w:val="0"/>
              <w:spacing w:before="0"/>
              <w:rPr>
                <w:rFonts w:eastAsia="TimesNewRomanPSMT" w:cs="Arial"/>
                <w:b/>
                <w:bCs/>
                <w:sz w:val="24"/>
                <w:szCs w:val="24"/>
              </w:rPr>
            </w:pPr>
          </w:p>
        </w:tc>
      </w:tr>
      <w:tr w:rsidR="00343A18" w:rsidRPr="00B07D32"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07D32" w:rsidRDefault="00343A18" w:rsidP="00BC01DC">
            <w:pPr>
              <w:snapToGrid w:val="0"/>
              <w:spacing w:before="0"/>
              <w:rPr>
                <w:rFonts w:eastAsia="TimesNewRomanPSMT" w:cs="Arial"/>
                <w:b/>
                <w:bCs/>
                <w:sz w:val="24"/>
                <w:szCs w:val="24"/>
              </w:rPr>
            </w:pPr>
          </w:p>
        </w:tc>
      </w:tr>
      <w:tr w:rsidR="00343A18" w:rsidRPr="00B07D32"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07D32" w:rsidRDefault="00343A18" w:rsidP="00BC01DC">
            <w:pPr>
              <w:snapToGrid w:val="0"/>
              <w:spacing w:before="0"/>
              <w:rPr>
                <w:rFonts w:eastAsia="TimesNewRomanPSMT" w:cs="Arial"/>
                <w:b/>
                <w:bCs/>
                <w:sz w:val="24"/>
                <w:szCs w:val="24"/>
              </w:rPr>
            </w:pPr>
          </w:p>
        </w:tc>
      </w:tr>
    </w:tbl>
    <w:p w14:paraId="4AFA0393"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rPr>
        <w:t>Напомена:</w:t>
      </w:r>
    </w:p>
    <w:p w14:paraId="7467EEDF" w14:textId="77777777" w:rsidR="00343A18" w:rsidRPr="00D57706" w:rsidRDefault="00343A18" w:rsidP="00343A18">
      <w:pPr>
        <w:spacing w:before="0"/>
        <w:rPr>
          <w:rFonts w:cs="Arial"/>
          <w:i/>
          <w:iCs/>
          <w:sz w:val="20"/>
          <w:szCs w:val="20"/>
          <w:lang w:val="ru-RU"/>
        </w:rPr>
      </w:pPr>
      <w:r w:rsidRPr="00D57706">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3C5FA9" w14:textId="77777777" w:rsidR="00DD6EF1" w:rsidRPr="00B07D32" w:rsidRDefault="00DD6EF1" w:rsidP="00343A18">
      <w:pPr>
        <w:spacing w:before="0"/>
        <w:rPr>
          <w:rFonts w:cs="Arial"/>
          <w:i/>
          <w:iCs/>
          <w:sz w:val="24"/>
          <w:szCs w:val="24"/>
          <w:lang w:val="ru-RU"/>
        </w:rPr>
      </w:pPr>
    </w:p>
    <w:p w14:paraId="119C874C" w14:textId="77777777" w:rsidR="000E75A0" w:rsidRPr="00B07D32" w:rsidRDefault="00BA2C2D" w:rsidP="00BA2C2D">
      <w:pPr>
        <w:spacing w:before="0"/>
        <w:rPr>
          <w:rFonts w:eastAsia="TimesNewRomanPSMT" w:cs="Arial"/>
          <w:b/>
          <w:bCs/>
          <w:i/>
          <w:sz w:val="24"/>
          <w:szCs w:val="24"/>
          <w:lang w:val="sr-Cyrl-CS"/>
        </w:rPr>
      </w:pPr>
      <w:r w:rsidRPr="00B07D32">
        <w:rPr>
          <w:rFonts w:eastAsia="TimesNewRomanPSMT" w:cs="Arial"/>
          <w:b/>
          <w:bCs/>
          <w:i/>
          <w:sz w:val="24"/>
          <w:szCs w:val="24"/>
          <w:lang w:val="sr-Cyrl-CS"/>
        </w:rPr>
        <w:t xml:space="preserve">5) </w:t>
      </w:r>
      <w:r w:rsidR="000E75A0" w:rsidRPr="00B07D32">
        <w:rPr>
          <w:rFonts w:eastAsia="TimesNewRomanPSMT" w:cs="Arial"/>
          <w:b/>
          <w:bCs/>
          <w:i/>
          <w:sz w:val="24"/>
          <w:szCs w:val="24"/>
          <w:lang w:val="sr-Cyrl-CS"/>
        </w:rPr>
        <w:t>ЦЕНА И КОМЕРЦИЈАЛНИ УСЛОВИ ПОНУДЕ</w:t>
      </w:r>
    </w:p>
    <w:p w14:paraId="3CFF3B56" w14:textId="77777777" w:rsidR="000E75A0" w:rsidRPr="00B07D32" w:rsidRDefault="000E75A0" w:rsidP="000E75A0">
      <w:pPr>
        <w:spacing w:before="0"/>
        <w:jc w:val="center"/>
        <w:rPr>
          <w:rFonts w:cs="Arial"/>
          <w:bCs/>
          <w:i/>
          <w:iCs/>
          <w:sz w:val="24"/>
          <w:szCs w:val="24"/>
          <w:lang w:val="sr-Cyrl-CS"/>
        </w:rPr>
      </w:pPr>
    </w:p>
    <w:p w14:paraId="26942C15"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07D32" w14:paraId="2AD18003" w14:textId="77777777" w:rsidTr="00D47AB1">
        <w:trPr>
          <w:trHeight w:val="485"/>
        </w:trPr>
        <w:tc>
          <w:tcPr>
            <w:tcW w:w="5215" w:type="dxa"/>
            <w:shd w:val="clear" w:color="auto" w:fill="C6D9F1" w:themeFill="text2" w:themeFillTint="33"/>
            <w:vAlign w:val="center"/>
          </w:tcPr>
          <w:p w14:paraId="1D6BF34E" w14:textId="77777777" w:rsidR="000E75A0" w:rsidRPr="00B07D32" w:rsidRDefault="000E75A0" w:rsidP="00AF3AF8">
            <w:pPr>
              <w:spacing w:before="0"/>
              <w:jc w:val="center"/>
              <w:rPr>
                <w:rFonts w:cs="Arial"/>
                <w:b/>
                <w:bCs/>
                <w:i/>
                <w:iCs/>
                <w:sz w:val="24"/>
                <w:szCs w:val="24"/>
                <w:lang w:val="sr-Cyrl-CS"/>
              </w:rPr>
            </w:pPr>
            <w:r w:rsidRPr="00B07D32">
              <w:rPr>
                <w:rFonts w:eastAsia="TimesNewRomanPSMT" w:cs="Arial"/>
                <w:b/>
                <w:bCs/>
                <w:sz w:val="24"/>
                <w:szCs w:val="24"/>
              </w:rPr>
              <w:t xml:space="preserve">ПРЕДМЕТ </w:t>
            </w:r>
            <w:r w:rsidRPr="00B07D32">
              <w:rPr>
                <w:rFonts w:eastAsia="TimesNewRomanPSMT" w:cs="Arial"/>
                <w:b/>
                <w:bCs/>
                <w:sz w:val="24"/>
                <w:szCs w:val="24"/>
                <w:lang w:val="sr-Cyrl-CS"/>
              </w:rPr>
              <w:t xml:space="preserve">И БРОЈ </w:t>
            </w:r>
            <w:r w:rsidRPr="00B07D32">
              <w:rPr>
                <w:rFonts w:eastAsia="TimesNewRomanPSMT" w:cs="Arial"/>
                <w:b/>
                <w:bCs/>
                <w:sz w:val="24"/>
                <w:szCs w:val="24"/>
              </w:rPr>
              <w:t>НАБАВКЕ</w:t>
            </w:r>
          </w:p>
        </w:tc>
        <w:tc>
          <w:tcPr>
            <w:tcW w:w="3804" w:type="dxa"/>
            <w:shd w:val="clear" w:color="auto" w:fill="C6D9F1" w:themeFill="text2" w:themeFillTint="33"/>
            <w:vAlign w:val="center"/>
          </w:tcPr>
          <w:p w14:paraId="5161AA5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 xml:space="preserve">УКУПНА ЦЕНА </w:t>
            </w:r>
            <w:r w:rsidRPr="00B07D32">
              <w:rPr>
                <w:rFonts w:eastAsia="Arial Unicode MS" w:cs="Arial"/>
                <w:b/>
                <w:bCs/>
                <w:i/>
                <w:iCs/>
                <w:kern w:val="1"/>
                <w:sz w:val="24"/>
                <w:szCs w:val="24"/>
                <w:lang w:val="sr-Cyrl-CS" w:eastAsia="ar-SA"/>
              </w:rPr>
              <w:t xml:space="preserve">дин. </w:t>
            </w:r>
            <w:r w:rsidRPr="00B07D32">
              <w:rPr>
                <w:rFonts w:cs="Arial"/>
                <w:b/>
                <w:bCs/>
                <w:i/>
                <w:iCs/>
                <w:sz w:val="24"/>
                <w:szCs w:val="24"/>
                <w:lang w:val="sr-Cyrl-CS"/>
              </w:rPr>
              <w:t>без ПДВ-а</w:t>
            </w:r>
          </w:p>
        </w:tc>
      </w:tr>
      <w:tr w:rsidR="000E75A0" w:rsidRPr="00B07D32" w14:paraId="25324621" w14:textId="77777777" w:rsidTr="00D47AB1">
        <w:trPr>
          <w:trHeight w:val="440"/>
        </w:trPr>
        <w:tc>
          <w:tcPr>
            <w:tcW w:w="5215" w:type="dxa"/>
            <w:vAlign w:val="center"/>
          </w:tcPr>
          <w:p w14:paraId="4228BED8" w14:textId="0FEBB66D" w:rsidR="000E75A0" w:rsidRPr="00B07D32" w:rsidRDefault="00312838" w:rsidP="00312838">
            <w:pPr>
              <w:spacing w:before="0"/>
              <w:ind w:left="1365" w:hanging="1118"/>
              <w:rPr>
                <w:rFonts w:cs="Arial"/>
                <w:b/>
                <w:i/>
                <w:sz w:val="24"/>
                <w:szCs w:val="24"/>
                <w:lang w:val="sr-Cyrl-CS"/>
              </w:rPr>
            </w:pPr>
            <w:r w:rsidRPr="00B07D32">
              <w:rPr>
                <w:rFonts w:cs="Arial"/>
                <w:b/>
                <w:i/>
                <w:sz w:val="24"/>
                <w:szCs w:val="24"/>
                <w:lang w:val="sr-Cyrl-CS"/>
              </w:rPr>
              <w:t>„</w:t>
            </w:r>
            <w:r w:rsidR="00966BF2">
              <w:rPr>
                <w:rFonts w:cs="Arial"/>
                <w:b/>
                <w:i/>
                <w:sz w:val="24"/>
                <w:szCs w:val="24"/>
                <w:lang w:val="sr-Cyrl-CS"/>
              </w:rPr>
              <w:t>Јарболи</w:t>
            </w:r>
            <w:r w:rsidR="00B1274C" w:rsidRPr="00B07D32">
              <w:rPr>
                <w:rFonts w:cs="Arial"/>
                <w:b/>
                <w:i/>
                <w:sz w:val="24"/>
                <w:szCs w:val="24"/>
                <w:lang w:val="sr-Cyrl-CS"/>
              </w:rPr>
              <w:t>“</w:t>
            </w:r>
            <w:r w:rsidRPr="00B07D32">
              <w:rPr>
                <w:rFonts w:cs="Arial"/>
                <w:b/>
                <w:i/>
                <w:sz w:val="24"/>
                <w:szCs w:val="24"/>
                <w:lang w:val="sr-Cyrl-CS"/>
              </w:rPr>
              <w:t xml:space="preserve">, </w:t>
            </w:r>
            <w:r w:rsidR="00966BF2">
              <w:rPr>
                <w:rFonts w:cs="Arial"/>
                <w:b/>
                <w:i/>
                <w:sz w:val="24"/>
                <w:szCs w:val="24"/>
                <w:lang w:val="sr-Cyrl-CS"/>
              </w:rPr>
              <w:t>ЈНМВО/1000/0035/2016</w:t>
            </w:r>
          </w:p>
        </w:tc>
        <w:tc>
          <w:tcPr>
            <w:tcW w:w="3804" w:type="dxa"/>
          </w:tcPr>
          <w:p w14:paraId="302E3073" w14:textId="77777777" w:rsidR="000E75A0" w:rsidRPr="00B07D32" w:rsidRDefault="000E75A0" w:rsidP="00AF3AF8">
            <w:pPr>
              <w:spacing w:before="0"/>
              <w:jc w:val="center"/>
              <w:rPr>
                <w:rFonts w:cs="Arial"/>
                <w:b/>
                <w:bCs/>
                <w:i/>
                <w:iCs/>
                <w:sz w:val="24"/>
                <w:szCs w:val="24"/>
                <w:lang w:val="sr-Cyrl-CS"/>
              </w:rPr>
            </w:pPr>
          </w:p>
          <w:p w14:paraId="7705664B" w14:textId="77777777" w:rsidR="000E75A0" w:rsidRPr="00B07D32" w:rsidRDefault="000E75A0" w:rsidP="00AF3AF8">
            <w:pPr>
              <w:spacing w:before="0"/>
              <w:jc w:val="center"/>
              <w:rPr>
                <w:rFonts w:cs="Arial"/>
                <w:b/>
                <w:bCs/>
                <w:i/>
                <w:iCs/>
                <w:sz w:val="24"/>
                <w:szCs w:val="24"/>
                <w:lang w:val="sr-Cyrl-CS"/>
              </w:rPr>
            </w:pPr>
          </w:p>
        </w:tc>
      </w:tr>
    </w:tbl>
    <w:p w14:paraId="47688FC0" w14:textId="77777777" w:rsidR="00520061" w:rsidRDefault="00520061" w:rsidP="00D57706">
      <w:pPr>
        <w:spacing w:before="0"/>
        <w:rPr>
          <w:rFonts w:cs="Arial"/>
          <w:b/>
          <w:bCs/>
          <w:i/>
          <w:iCs/>
          <w:sz w:val="24"/>
          <w:szCs w:val="24"/>
          <w:u w:val="single"/>
          <w:lang w:val="sr-Cyrl-CS"/>
        </w:rPr>
      </w:pPr>
    </w:p>
    <w:p w14:paraId="287C0A9A" w14:textId="77777777" w:rsidR="00015049" w:rsidRPr="00B07D32" w:rsidRDefault="00015049" w:rsidP="00D57706">
      <w:pPr>
        <w:spacing w:before="0"/>
        <w:rPr>
          <w:rFonts w:cs="Arial"/>
          <w:b/>
          <w:bCs/>
          <w:i/>
          <w:iCs/>
          <w:sz w:val="24"/>
          <w:szCs w:val="24"/>
          <w:u w:val="single"/>
          <w:lang w:val="sr-Cyrl-CS"/>
        </w:rPr>
      </w:pPr>
    </w:p>
    <w:p w14:paraId="204B52EF"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КОМЕРЦИЈАЛНИ УСЛОВИ</w:t>
      </w:r>
    </w:p>
    <w:p w14:paraId="04B94E74" w14:textId="77777777" w:rsidR="00365618" w:rsidRPr="00B07D32"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0E75A0" w:rsidRPr="00B07D32" w14:paraId="5F078B82" w14:textId="77777777" w:rsidTr="00922EDB">
        <w:trPr>
          <w:trHeight w:val="647"/>
        </w:trPr>
        <w:tc>
          <w:tcPr>
            <w:tcW w:w="5920" w:type="dxa"/>
            <w:shd w:val="clear" w:color="auto" w:fill="C6D9F1" w:themeFill="text2" w:themeFillTint="33"/>
            <w:vAlign w:val="center"/>
          </w:tcPr>
          <w:p w14:paraId="54037163"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УСЛОВ НАРУЧИОЦА</w:t>
            </w:r>
          </w:p>
        </w:tc>
        <w:tc>
          <w:tcPr>
            <w:tcW w:w="4394" w:type="dxa"/>
            <w:shd w:val="clear" w:color="auto" w:fill="C6D9F1" w:themeFill="text2" w:themeFillTint="33"/>
            <w:vAlign w:val="center"/>
          </w:tcPr>
          <w:p w14:paraId="2321B41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ПОНУДА ПОНУЂАЧА</w:t>
            </w:r>
          </w:p>
        </w:tc>
      </w:tr>
      <w:tr w:rsidR="000E75A0" w:rsidRPr="00B07D32" w14:paraId="09191161" w14:textId="77777777" w:rsidTr="00AF3AF8">
        <w:tc>
          <w:tcPr>
            <w:tcW w:w="5920" w:type="dxa"/>
            <w:vAlign w:val="center"/>
          </w:tcPr>
          <w:p w14:paraId="3F7FE54D"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lastRenderedPageBreak/>
              <w:t>РОК И НАЧИН ПЛАЋАЊА:</w:t>
            </w:r>
          </w:p>
          <w:p w14:paraId="288C841B" w14:textId="386F3279" w:rsidR="000E75A0" w:rsidRPr="00B07D32" w:rsidRDefault="00922EDB" w:rsidP="003039A7">
            <w:pPr>
              <w:spacing w:before="0"/>
              <w:jc w:val="center"/>
              <w:rPr>
                <w:rFonts w:cs="Arial"/>
                <w:bCs/>
                <w:iCs/>
                <w:sz w:val="24"/>
                <w:szCs w:val="24"/>
                <w:highlight w:val="yellow"/>
                <w:lang w:val="sr-Cyrl-CS"/>
              </w:rPr>
            </w:pPr>
            <w:r w:rsidRPr="00B07D32">
              <w:rPr>
                <w:rFonts w:cs="Arial"/>
                <w:bCs/>
                <w:iCs/>
                <w:sz w:val="24"/>
                <w:szCs w:val="24"/>
                <w:lang w:val="sr-Cyrl-CS"/>
              </w:rPr>
              <w:t>У законском року до</w:t>
            </w:r>
            <w:r w:rsidR="000E75A0" w:rsidRPr="00B07D32">
              <w:rPr>
                <w:rFonts w:cs="Arial"/>
                <w:bCs/>
                <w:iCs/>
                <w:sz w:val="24"/>
                <w:szCs w:val="24"/>
                <w:lang w:val="sr-Cyrl-CS"/>
              </w:rPr>
              <w:t xml:space="preserve"> 45 </w:t>
            </w:r>
            <w:r w:rsidR="003039A7">
              <w:rPr>
                <w:rFonts w:cs="Arial"/>
                <w:bCs/>
                <w:iCs/>
                <w:sz w:val="24"/>
                <w:szCs w:val="24"/>
                <w:lang w:val="sr-Cyrl-RS"/>
              </w:rPr>
              <w:t>(словима:четрдесетпет)</w:t>
            </w:r>
            <w:r w:rsidR="003039A7" w:rsidRPr="00B07D32">
              <w:rPr>
                <w:rFonts w:cs="Arial"/>
                <w:bCs/>
                <w:iCs/>
                <w:sz w:val="24"/>
                <w:szCs w:val="24"/>
                <w:lang w:val="sr-Cyrl-CS"/>
              </w:rPr>
              <w:t xml:space="preserve"> дана</w:t>
            </w:r>
            <w:r w:rsidR="000E75A0" w:rsidRPr="00B07D32">
              <w:rPr>
                <w:rFonts w:cs="Arial"/>
                <w:bCs/>
                <w:iCs/>
                <w:sz w:val="24"/>
                <w:szCs w:val="24"/>
                <w:lang w:val="sr-Cyrl-CS"/>
              </w:rPr>
              <w:t xml:space="preserve"> </w:t>
            </w:r>
            <w:r w:rsidR="008C43D9" w:rsidRPr="00B07D32">
              <w:rPr>
                <w:rFonts w:cs="Arial"/>
                <w:bCs/>
                <w:iCs/>
                <w:sz w:val="24"/>
                <w:szCs w:val="24"/>
                <w:lang w:val="sr-Cyrl-CS"/>
              </w:rPr>
              <w:t xml:space="preserve">од пријема исправног рачуна и  обострано потписаног  </w:t>
            </w:r>
            <w:r w:rsidR="00552B50" w:rsidRPr="00B07D32">
              <w:rPr>
                <w:rFonts w:cs="Arial"/>
                <w:bCs/>
                <w:iCs/>
                <w:sz w:val="24"/>
                <w:szCs w:val="24"/>
                <w:lang w:val="sr-Cyrl-RS"/>
              </w:rPr>
              <w:t>Записника о извршеној испоруци добара</w:t>
            </w:r>
          </w:p>
        </w:tc>
        <w:tc>
          <w:tcPr>
            <w:tcW w:w="4394" w:type="dxa"/>
            <w:vAlign w:val="center"/>
          </w:tcPr>
          <w:p w14:paraId="31B4BE13" w14:textId="77777777" w:rsidR="00365618" w:rsidRPr="00B07D32" w:rsidRDefault="00365618" w:rsidP="00312838">
            <w:pPr>
              <w:spacing w:before="0"/>
              <w:jc w:val="center"/>
              <w:rPr>
                <w:rFonts w:cs="Arial"/>
                <w:bCs/>
                <w:iCs/>
                <w:sz w:val="24"/>
                <w:szCs w:val="24"/>
                <w:lang w:val="sr-Cyrl-CS"/>
              </w:rPr>
            </w:pPr>
          </w:p>
          <w:p w14:paraId="7DECB69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7D24C67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 xml:space="preserve">ДА/НЕ </w:t>
            </w:r>
          </w:p>
          <w:p w14:paraId="06DDE14E" w14:textId="77777777" w:rsidR="000E75A0" w:rsidRPr="00B07D32" w:rsidRDefault="00312838" w:rsidP="00312838">
            <w:pPr>
              <w:spacing w:before="0"/>
              <w:jc w:val="center"/>
              <w:rPr>
                <w:rFonts w:cs="Arial"/>
                <w:bCs/>
                <w:i/>
                <w:iCs/>
                <w:color w:val="00B0F0"/>
                <w:sz w:val="24"/>
                <w:szCs w:val="24"/>
                <w:lang w:val="sr-Cyrl-CS"/>
              </w:rPr>
            </w:pPr>
            <w:r w:rsidRPr="00B07D32">
              <w:rPr>
                <w:rFonts w:cs="Arial"/>
                <w:bCs/>
                <w:iCs/>
                <w:sz w:val="24"/>
                <w:szCs w:val="24"/>
                <w:lang w:val="sr-Cyrl-CS"/>
              </w:rPr>
              <w:t>(заокружити)</w:t>
            </w:r>
          </w:p>
        </w:tc>
      </w:tr>
      <w:tr w:rsidR="000E75A0" w:rsidRPr="00B07D32" w14:paraId="569E7A7F" w14:textId="77777777" w:rsidTr="00AF3AF8">
        <w:tc>
          <w:tcPr>
            <w:tcW w:w="5920" w:type="dxa"/>
            <w:vAlign w:val="center"/>
          </w:tcPr>
          <w:p w14:paraId="21BC77E1"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ИСПОРУКЕ:</w:t>
            </w:r>
          </w:p>
          <w:p w14:paraId="564FAAB5" w14:textId="4C6376BF" w:rsidR="000E75A0" w:rsidRPr="00B07D32" w:rsidRDefault="000E75A0" w:rsidP="00015049">
            <w:pPr>
              <w:spacing w:before="0"/>
              <w:jc w:val="center"/>
              <w:rPr>
                <w:rFonts w:cs="Arial"/>
                <w:bCs/>
                <w:iCs/>
                <w:sz w:val="24"/>
                <w:szCs w:val="24"/>
                <w:lang w:val="sr-Cyrl-CS"/>
              </w:rPr>
            </w:pPr>
            <w:r w:rsidRPr="00B07D32">
              <w:rPr>
                <w:rFonts w:cs="Arial"/>
                <w:spacing w:val="4"/>
                <w:sz w:val="24"/>
                <w:szCs w:val="24"/>
                <w:lang w:val="sr-Cyrl-CS"/>
              </w:rPr>
              <w:t xml:space="preserve">најдуже до </w:t>
            </w:r>
            <w:r w:rsidR="00015049">
              <w:rPr>
                <w:rFonts w:cs="Arial"/>
                <w:spacing w:val="4"/>
                <w:sz w:val="24"/>
                <w:szCs w:val="24"/>
                <w:lang w:val="sr-Cyrl-RS"/>
              </w:rPr>
              <w:t>3</w:t>
            </w:r>
            <w:r w:rsidR="009441A0" w:rsidRPr="00B07D32">
              <w:rPr>
                <w:rFonts w:cs="Arial"/>
                <w:spacing w:val="4"/>
                <w:sz w:val="24"/>
                <w:szCs w:val="24"/>
              </w:rPr>
              <w:t>0</w:t>
            </w:r>
            <w:r w:rsidR="009441A0" w:rsidRPr="00B07D32">
              <w:rPr>
                <w:rFonts w:cs="Arial"/>
                <w:spacing w:val="4"/>
                <w:sz w:val="24"/>
                <w:szCs w:val="24"/>
                <w:lang w:val="sr-Cyrl-CS"/>
              </w:rPr>
              <w:t xml:space="preserve"> (словима:</w:t>
            </w:r>
            <w:r w:rsidR="00015049">
              <w:rPr>
                <w:rFonts w:cs="Arial"/>
                <w:spacing w:val="4"/>
                <w:sz w:val="24"/>
                <w:szCs w:val="24"/>
                <w:lang w:val="sr-Cyrl-RS"/>
              </w:rPr>
              <w:t>тридесет</w:t>
            </w:r>
            <w:r w:rsidR="004B47E8" w:rsidRPr="00B07D32">
              <w:rPr>
                <w:rFonts w:cs="Arial"/>
                <w:spacing w:val="4"/>
                <w:sz w:val="24"/>
                <w:szCs w:val="24"/>
                <w:lang w:val="sr-Cyrl-CS"/>
              </w:rPr>
              <w:t>)</w:t>
            </w:r>
            <w:r w:rsidRPr="00B07D32">
              <w:rPr>
                <w:rFonts w:cs="Arial"/>
                <w:bCs/>
                <w:iCs/>
                <w:sz w:val="24"/>
                <w:szCs w:val="24"/>
                <w:lang w:val="sr-Cyrl-CS"/>
              </w:rPr>
              <w:t xml:space="preserve"> дана</w:t>
            </w:r>
            <w:r w:rsidRPr="00B07D32">
              <w:rPr>
                <w:rFonts w:cs="Arial"/>
                <w:spacing w:val="4"/>
                <w:sz w:val="24"/>
                <w:szCs w:val="24"/>
                <w:lang w:val="sr-Cyrl-CS"/>
              </w:rPr>
              <w:t xml:space="preserve"> </w:t>
            </w:r>
            <w:r w:rsidRPr="00B07D32">
              <w:rPr>
                <w:rFonts w:cs="Arial"/>
                <w:bCs/>
                <w:iCs/>
                <w:sz w:val="24"/>
                <w:szCs w:val="24"/>
                <w:lang w:val="sr-Cyrl-CS"/>
              </w:rPr>
              <w:t xml:space="preserve">од дана </w:t>
            </w:r>
            <w:r w:rsidR="00030926" w:rsidRPr="00B07D32">
              <w:rPr>
                <w:rFonts w:cs="Arial"/>
                <w:bCs/>
                <w:iCs/>
                <w:sz w:val="24"/>
                <w:szCs w:val="24"/>
                <w:lang w:val="sr-Cyrl-CS"/>
              </w:rPr>
              <w:t>обостраног потписивања уговора</w:t>
            </w:r>
          </w:p>
        </w:tc>
        <w:tc>
          <w:tcPr>
            <w:tcW w:w="4394" w:type="dxa"/>
            <w:vAlign w:val="center"/>
          </w:tcPr>
          <w:p w14:paraId="4954D5E4" w14:textId="77777777" w:rsidR="000E75A0" w:rsidRPr="00B07D32" w:rsidRDefault="00030926" w:rsidP="00030926">
            <w:pPr>
              <w:spacing w:before="0"/>
              <w:jc w:val="center"/>
              <w:rPr>
                <w:rFonts w:cs="Arial"/>
                <w:bCs/>
                <w:i/>
                <w:iCs/>
                <w:color w:val="00B0F0"/>
                <w:sz w:val="24"/>
                <w:szCs w:val="24"/>
              </w:rPr>
            </w:pPr>
            <w:r w:rsidRPr="00B07D32">
              <w:rPr>
                <w:rFonts w:cs="Arial"/>
                <w:bCs/>
                <w:iCs/>
                <w:sz w:val="24"/>
                <w:szCs w:val="24"/>
                <w:lang w:val="sr-Cyrl-CS"/>
              </w:rPr>
              <w:t>____ дана од дана обостраног потписивања уговора</w:t>
            </w:r>
          </w:p>
        </w:tc>
      </w:tr>
      <w:tr w:rsidR="000E75A0" w:rsidRPr="00B07D32" w14:paraId="5816FCE2" w14:textId="77777777" w:rsidTr="00AF3AF8">
        <w:tc>
          <w:tcPr>
            <w:tcW w:w="5920" w:type="dxa"/>
            <w:vAlign w:val="center"/>
          </w:tcPr>
          <w:p w14:paraId="18CE3ED8"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ГАРАНТНИ РОК:</w:t>
            </w:r>
          </w:p>
          <w:p w14:paraId="3B4D9CBE" w14:textId="2669545D" w:rsidR="000E75A0" w:rsidRPr="00B07D32" w:rsidRDefault="00015049" w:rsidP="00FE1BCA">
            <w:pPr>
              <w:spacing w:before="0"/>
              <w:jc w:val="center"/>
              <w:rPr>
                <w:rFonts w:cs="Arial"/>
                <w:b/>
                <w:bCs/>
                <w:iCs/>
                <w:sz w:val="24"/>
                <w:szCs w:val="24"/>
                <w:lang w:val="sr-Cyrl-CS"/>
              </w:rPr>
            </w:pPr>
            <w:r w:rsidRPr="00015049">
              <w:rPr>
                <w:rFonts w:cs="Arial"/>
                <w:sz w:val="24"/>
                <w:szCs w:val="24"/>
                <w:lang w:val="sr-Cyrl-RS" w:eastAsia="ar-SA"/>
              </w:rPr>
              <w:t>Сва испоручена добра морају имати гаранцију произвођача за ову врсту производа.</w:t>
            </w:r>
          </w:p>
        </w:tc>
        <w:tc>
          <w:tcPr>
            <w:tcW w:w="4394" w:type="dxa"/>
            <w:vAlign w:val="center"/>
          </w:tcPr>
          <w:p w14:paraId="706C2F72" w14:textId="77777777" w:rsidR="00015049" w:rsidRPr="00B07D32" w:rsidRDefault="00015049" w:rsidP="00015049">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01650BA0" w14:textId="77777777" w:rsidR="00015049" w:rsidRPr="00B07D32" w:rsidRDefault="00015049" w:rsidP="00015049">
            <w:pPr>
              <w:spacing w:before="0"/>
              <w:jc w:val="center"/>
              <w:rPr>
                <w:rFonts w:cs="Arial"/>
                <w:bCs/>
                <w:iCs/>
                <w:sz w:val="24"/>
                <w:szCs w:val="24"/>
                <w:lang w:val="sr-Cyrl-CS"/>
              </w:rPr>
            </w:pPr>
            <w:r w:rsidRPr="00B07D32">
              <w:rPr>
                <w:rFonts w:cs="Arial"/>
                <w:bCs/>
                <w:iCs/>
                <w:sz w:val="24"/>
                <w:szCs w:val="24"/>
                <w:lang w:val="sr-Cyrl-CS"/>
              </w:rPr>
              <w:t xml:space="preserve">ДА/НЕ </w:t>
            </w:r>
          </w:p>
          <w:p w14:paraId="2B82E850" w14:textId="1C7B991F" w:rsidR="000E75A0" w:rsidRPr="00B07D32" w:rsidRDefault="00015049" w:rsidP="00015049">
            <w:pPr>
              <w:spacing w:before="0"/>
              <w:jc w:val="center"/>
              <w:rPr>
                <w:rFonts w:cs="Arial"/>
                <w:b/>
                <w:bCs/>
                <w:i/>
                <w:iCs/>
                <w:color w:val="00B0F0"/>
                <w:sz w:val="24"/>
                <w:szCs w:val="24"/>
                <w:lang w:val="sr-Latn-RS"/>
              </w:rPr>
            </w:pPr>
            <w:r w:rsidRPr="00B07D32">
              <w:rPr>
                <w:rFonts w:cs="Arial"/>
                <w:bCs/>
                <w:iCs/>
                <w:sz w:val="24"/>
                <w:szCs w:val="24"/>
                <w:lang w:val="sr-Cyrl-CS"/>
              </w:rPr>
              <w:t>(заокружити)</w:t>
            </w:r>
          </w:p>
        </w:tc>
      </w:tr>
      <w:tr w:rsidR="000E75A0" w:rsidRPr="00B07D32" w14:paraId="6A66F6AE" w14:textId="77777777" w:rsidTr="00AF3AF8">
        <w:trPr>
          <w:trHeight w:val="818"/>
        </w:trPr>
        <w:tc>
          <w:tcPr>
            <w:tcW w:w="5920" w:type="dxa"/>
            <w:vAlign w:val="center"/>
          </w:tcPr>
          <w:p w14:paraId="04F0504F" w14:textId="77777777" w:rsidR="000E75A0" w:rsidRPr="00B07D32" w:rsidRDefault="000E75A0" w:rsidP="00AF3AF8">
            <w:pPr>
              <w:spacing w:before="0"/>
              <w:jc w:val="center"/>
              <w:rPr>
                <w:rFonts w:cs="Arial"/>
                <w:bCs/>
                <w:iCs/>
                <w:sz w:val="24"/>
                <w:szCs w:val="24"/>
                <w:lang w:val="sr-Cyrl-CS"/>
              </w:rPr>
            </w:pPr>
            <w:r w:rsidRPr="00B07D32">
              <w:rPr>
                <w:rFonts w:cs="Arial"/>
                <w:b/>
                <w:bCs/>
                <w:iCs/>
                <w:sz w:val="24"/>
                <w:szCs w:val="24"/>
                <w:lang w:val="sr-Cyrl-CS"/>
              </w:rPr>
              <w:t xml:space="preserve">МЕСТО ИСПОРУКЕ: </w:t>
            </w:r>
          </w:p>
          <w:p w14:paraId="124590E3" w14:textId="77777777" w:rsidR="000E75A0" w:rsidRPr="00B07D32" w:rsidRDefault="00312838" w:rsidP="00312838">
            <w:pPr>
              <w:spacing w:before="0"/>
              <w:jc w:val="center"/>
              <w:rPr>
                <w:rFonts w:cs="Arial"/>
                <w:b/>
                <w:bCs/>
                <w:iCs/>
                <w:sz w:val="24"/>
                <w:szCs w:val="24"/>
                <w:lang w:val="sr-Cyrl-CS"/>
              </w:rPr>
            </w:pPr>
            <w:r w:rsidRPr="00B07D32">
              <w:rPr>
                <w:rFonts w:cs="Arial"/>
                <w:bCs/>
                <w:iCs/>
                <w:sz w:val="24"/>
                <w:szCs w:val="24"/>
                <w:lang w:val="sr-Cyrl-CS"/>
              </w:rPr>
              <w:t>Балканска 13, Београд</w:t>
            </w:r>
          </w:p>
        </w:tc>
        <w:tc>
          <w:tcPr>
            <w:tcW w:w="4394" w:type="dxa"/>
            <w:vAlign w:val="center"/>
          </w:tcPr>
          <w:p w14:paraId="11D4120F" w14:textId="77777777" w:rsidR="000E75A0"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Сагласан за захтевом </w:t>
            </w:r>
            <w:r w:rsidR="002B5F73" w:rsidRPr="00B07D32">
              <w:rPr>
                <w:rFonts w:cs="Arial"/>
                <w:bCs/>
                <w:iCs/>
                <w:sz w:val="24"/>
                <w:szCs w:val="24"/>
                <w:lang w:val="sr-Cyrl-CS"/>
              </w:rPr>
              <w:t>Наручиоца</w:t>
            </w:r>
          </w:p>
          <w:p w14:paraId="0FC588C4" w14:textId="77777777" w:rsidR="00312838"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ДА/НЕ </w:t>
            </w:r>
          </w:p>
          <w:p w14:paraId="281C8D56" w14:textId="77777777" w:rsidR="000E75A0" w:rsidRPr="00B07D32" w:rsidRDefault="000E75A0" w:rsidP="00AF3AF8">
            <w:pPr>
              <w:spacing w:before="0"/>
              <w:jc w:val="center"/>
              <w:rPr>
                <w:rFonts w:cs="Arial"/>
                <w:b/>
                <w:bCs/>
                <w:i/>
                <w:iCs/>
                <w:sz w:val="24"/>
                <w:szCs w:val="24"/>
                <w:lang w:val="sr-Cyrl-CS"/>
              </w:rPr>
            </w:pPr>
            <w:r w:rsidRPr="00B07D32">
              <w:rPr>
                <w:rFonts w:cs="Arial"/>
                <w:bCs/>
                <w:iCs/>
                <w:sz w:val="24"/>
                <w:szCs w:val="24"/>
                <w:lang w:val="sr-Cyrl-CS"/>
              </w:rPr>
              <w:t>(заокружити)</w:t>
            </w:r>
          </w:p>
        </w:tc>
      </w:tr>
      <w:tr w:rsidR="000E75A0" w:rsidRPr="00B07D32" w14:paraId="25612189" w14:textId="77777777" w:rsidTr="00AF3AF8">
        <w:trPr>
          <w:trHeight w:val="800"/>
        </w:trPr>
        <w:tc>
          <w:tcPr>
            <w:tcW w:w="5920" w:type="dxa"/>
            <w:vAlign w:val="center"/>
          </w:tcPr>
          <w:p w14:paraId="0B125445"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ВАЖЕЊА ПОНУДЕ:</w:t>
            </w:r>
          </w:p>
          <w:p w14:paraId="5937937C" w14:textId="1CF01730" w:rsidR="000E75A0" w:rsidRPr="00B07D32" w:rsidRDefault="000E75A0" w:rsidP="00AF3AF8">
            <w:pPr>
              <w:spacing w:before="0"/>
              <w:jc w:val="center"/>
              <w:rPr>
                <w:rFonts w:cs="Arial"/>
                <w:b/>
                <w:bCs/>
                <w:iCs/>
                <w:sz w:val="24"/>
                <w:szCs w:val="24"/>
                <w:lang w:val="sr-Cyrl-CS"/>
              </w:rPr>
            </w:pPr>
            <w:r w:rsidRPr="00B07D32">
              <w:rPr>
                <w:rFonts w:cs="Arial"/>
                <w:bCs/>
                <w:iCs/>
                <w:sz w:val="24"/>
                <w:szCs w:val="24"/>
                <w:lang w:val="sr-Cyrl-CS"/>
              </w:rPr>
              <w:t xml:space="preserve">не може бити краћи од </w:t>
            </w:r>
            <w:r w:rsidR="00B65FA2" w:rsidRPr="00B07D32">
              <w:rPr>
                <w:rFonts w:cs="Arial"/>
                <w:bCs/>
                <w:iCs/>
                <w:sz w:val="24"/>
                <w:szCs w:val="24"/>
                <w:lang w:val="sr-Cyrl-CS"/>
              </w:rPr>
              <w:t>60</w:t>
            </w:r>
            <w:r w:rsidR="003039A7">
              <w:rPr>
                <w:rFonts w:cs="Arial"/>
                <w:bCs/>
                <w:iCs/>
                <w:sz w:val="24"/>
                <w:szCs w:val="24"/>
                <w:lang w:val="sr-Cyrl-CS"/>
              </w:rPr>
              <w:t>(словима:шездесет)</w:t>
            </w:r>
            <w:r w:rsidRPr="00B07D32">
              <w:rPr>
                <w:rFonts w:cs="Arial"/>
                <w:bCs/>
                <w:iCs/>
                <w:sz w:val="24"/>
                <w:szCs w:val="24"/>
                <w:lang w:val="sr-Cyrl-CS"/>
              </w:rPr>
              <w:t xml:space="preserve"> дана од дана отварања понуда</w:t>
            </w:r>
          </w:p>
        </w:tc>
        <w:tc>
          <w:tcPr>
            <w:tcW w:w="4394" w:type="dxa"/>
            <w:vAlign w:val="center"/>
          </w:tcPr>
          <w:p w14:paraId="4421F3A2" w14:textId="77777777" w:rsidR="000E75A0" w:rsidRPr="00B07D32" w:rsidRDefault="000E75A0" w:rsidP="00AF3AF8">
            <w:pPr>
              <w:spacing w:before="0"/>
              <w:jc w:val="center"/>
              <w:rPr>
                <w:rFonts w:cs="Arial"/>
                <w:b/>
                <w:bCs/>
                <w:i/>
                <w:iCs/>
                <w:sz w:val="24"/>
                <w:szCs w:val="24"/>
                <w:lang w:val="sr-Cyrl-CS"/>
              </w:rPr>
            </w:pPr>
          </w:p>
          <w:p w14:paraId="658C63CB" w14:textId="77777777" w:rsidR="00030926" w:rsidRPr="00B07D32" w:rsidRDefault="00030926" w:rsidP="00AF3AF8">
            <w:pPr>
              <w:spacing w:before="0"/>
              <w:jc w:val="center"/>
              <w:rPr>
                <w:rFonts w:cs="Arial"/>
                <w:b/>
                <w:bCs/>
                <w:i/>
                <w:iCs/>
                <w:sz w:val="24"/>
                <w:szCs w:val="24"/>
                <w:lang w:val="sr-Cyrl-CS"/>
              </w:rPr>
            </w:pPr>
            <w:r w:rsidRPr="00B07D32">
              <w:rPr>
                <w:rFonts w:cs="Arial"/>
                <w:bCs/>
                <w:iCs/>
                <w:sz w:val="24"/>
                <w:szCs w:val="24"/>
                <w:lang w:val="sr-Cyrl-CS"/>
              </w:rPr>
              <w:t>___ дана од дана отварања понуда</w:t>
            </w:r>
          </w:p>
          <w:p w14:paraId="55DD49B2" w14:textId="77777777" w:rsidR="000E75A0" w:rsidRPr="00B07D32" w:rsidRDefault="000E75A0" w:rsidP="00312838">
            <w:pPr>
              <w:spacing w:before="0"/>
              <w:jc w:val="center"/>
              <w:rPr>
                <w:rFonts w:cs="Arial"/>
                <w:b/>
                <w:bCs/>
                <w:i/>
                <w:iCs/>
                <w:sz w:val="24"/>
                <w:szCs w:val="24"/>
                <w:lang w:val="sr-Cyrl-CS"/>
              </w:rPr>
            </w:pPr>
          </w:p>
        </w:tc>
      </w:tr>
      <w:tr w:rsidR="000E75A0" w:rsidRPr="00B07D32" w14:paraId="13A16E04" w14:textId="77777777" w:rsidTr="00AF3AF8">
        <w:tc>
          <w:tcPr>
            <w:tcW w:w="10314" w:type="dxa"/>
            <w:gridSpan w:val="2"/>
          </w:tcPr>
          <w:p w14:paraId="1A503F84" w14:textId="77777777" w:rsidR="000E75A0" w:rsidRPr="00B07D32" w:rsidRDefault="000E75A0" w:rsidP="00BE4EA6">
            <w:pPr>
              <w:spacing w:before="0"/>
              <w:rPr>
                <w:rFonts w:cs="Arial"/>
                <w:bCs/>
                <w:iCs/>
                <w:sz w:val="24"/>
                <w:szCs w:val="24"/>
                <w:lang w:val="sr-Cyrl-CS"/>
              </w:rPr>
            </w:pPr>
            <w:r w:rsidRPr="00B07D32">
              <w:rPr>
                <w:rFonts w:cs="Arial"/>
                <w:bCs/>
                <w:iCs/>
                <w:sz w:val="24"/>
                <w:szCs w:val="24"/>
                <w:lang w:val="sr-Cyrl-CS"/>
              </w:rPr>
              <w:t xml:space="preserve">Понуда понуђача који не прихвата услове </w:t>
            </w:r>
            <w:r w:rsidR="002B5F73" w:rsidRPr="00B07D32">
              <w:rPr>
                <w:rFonts w:cs="Arial"/>
                <w:bCs/>
                <w:iCs/>
                <w:sz w:val="24"/>
                <w:szCs w:val="24"/>
                <w:lang w:val="sr-Cyrl-CS"/>
              </w:rPr>
              <w:t xml:space="preserve">Наручиоца </w:t>
            </w:r>
            <w:r w:rsidRPr="00B07D32">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59BA5C7" w14:textId="05BD24F6" w:rsidR="00FF0D77" w:rsidRPr="00B07D32" w:rsidRDefault="00FF0D77" w:rsidP="00520061">
      <w:pPr>
        <w:tabs>
          <w:tab w:val="center" w:pos="4514"/>
        </w:tabs>
        <w:rPr>
          <w:rFonts w:eastAsia="TimesNewRomanPS-BoldMT" w:cs="Arial"/>
          <w:sz w:val="24"/>
          <w:szCs w:val="24"/>
          <w:lang w:val="sr-Cyrl-RS"/>
        </w:rPr>
        <w:sectPr w:rsidR="00FF0D77" w:rsidRPr="00B07D32"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77EE2FC7" w14:textId="77777777" w:rsidR="00343A18" w:rsidRPr="00B07D32" w:rsidRDefault="00343A18" w:rsidP="00343A18">
      <w:pPr>
        <w:pStyle w:val="KDObrazac"/>
        <w:spacing w:before="0"/>
        <w:rPr>
          <w:sz w:val="24"/>
          <w:szCs w:val="24"/>
        </w:rPr>
      </w:pPr>
      <w:bookmarkStart w:id="253"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3"/>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14:paraId="555CF478" w14:textId="77777777" w:rsidTr="00D57706">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D57706">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015049" w:rsidRPr="00B07D32" w14:paraId="1B064842" w14:textId="77777777" w:rsidTr="00EC1685">
        <w:tc>
          <w:tcPr>
            <w:tcW w:w="293" w:type="pct"/>
            <w:shd w:val="clear" w:color="auto" w:fill="auto"/>
            <w:vAlign w:val="center"/>
          </w:tcPr>
          <w:p w14:paraId="6607F777" w14:textId="77777777" w:rsidR="00015049" w:rsidRPr="00B07D32" w:rsidRDefault="00015049" w:rsidP="00015049">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Borders>
              <w:top w:val="single" w:sz="4" w:space="0" w:color="auto"/>
              <w:left w:val="nil"/>
              <w:bottom w:val="single" w:sz="4" w:space="0" w:color="auto"/>
              <w:right w:val="single" w:sz="4" w:space="0" w:color="auto"/>
            </w:tcBorders>
            <w:shd w:val="clear" w:color="auto" w:fill="auto"/>
            <w:vAlign w:val="bottom"/>
          </w:tcPr>
          <w:p w14:paraId="797951FC" w14:textId="77777777" w:rsidR="00015049" w:rsidRPr="006E1DBD" w:rsidRDefault="00015049" w:rsidP="00015049">
            <w:pPr>
              <w:spacing w:before="0"/>
              <w:jc w:val="left"/>
              <w:rPr>
                <w:rFonts w:cs="Arial"/>
                <w:lang w:val="sr-Cyrl-RS"/>
              </w:rPr>
            </w:pPr>
            <w:r w:rsidRPr="006E1DBD">
              <w:rPr>
                <w:rFonts w:cs="Arial"/>
              </w:rPr>
              <w:t xml:space="preserve">“G” </w:t>
            </w:r>
            <w:r w:rsidRPr="006E1DBD">
              <w:rPr>
                <w:rFonts w:cs="Arial"/>
                <w:lang w:val="sr-Cyrl-RS"/>
              </w:rPr>
              <w:t>носач за заставе димензија 200</w:t>
            </w:r>
            <w:r w:rsidRPr="006E1DBD">
              <w:rPr>
                <w:rFonts w:cs="Arial"/>
              </w:rPr>
              <w:t>x130cm</w:t>
            </w:r>
          </w:p>
          <w:p w14:paraId="5AAD8FAF" w14:textId="3D10CC80" w:rsidR="00015049" w:rsidRPr="00B07D32" w:rsidRDefault="00015049" w:rsidP="00015049">
            <w:pPr>
              <w:spacing w:before="0"/>
              <w:jc w:val="left"/>
              <w:rPr>
                <w:rFonts w:cs="Arial"/>
                <w:bCs/>
                <w:i/>
                <w:iCs/>
                <w:sz w:val="24"/>
                <w:szCs w:val="24"/>
                <w:lang w:val="sr-Cyrl-CS"/>
              </w:rPr>
            </w:pPr>
          </w:p>
        </w:tc>
        <w:tc>
          <w:tcPr>
            <w:tcW w:w="453" w:type="pct"/>
            <w:shd w:val="clear" w:color="auto" w:fill="auto"/>
            <w:vAlign w:val="center"/>
          </w:tcPr>
          <w:p w14:paraId="4ACDC41F" w14:textId="77777777" w:rsidR="00015049" w:rsidRPr="00B07D32" w:rsidRDefault="00015049" w:rsidP="00015049">
            <w:pPr>
              <w:spacing w:before="0"/>
              <w:jc w:val="center"/>
              <w:rPr>
                <w:rFonts w:cs="Arial"/>
                <w:bCs/>
                <w:i/>
                <w:iCs/>
                <w:sz w:val="24"/>
                <w:szCs w:val="24"/>
                <w:lang w:val="sr-Cyrl-CS"/>
              </w:rPr>
            </w:pPr>
            <w:r w:rsidRPr="00B07D32">
              <w:rPr>
                <w:rFonts w:cs="Arial"/>
                <w:bCs/>
                <w:i/>
                <w:iCs/>
                <w:sz w:val="24"/>
                <w:szCs w:val="24"/>
                <w:lang w:val="sr-Cyrl-CS"/>
              </w:rPr>
              <w:t>ком.</w:t>
            </w:r>
          </w:p>
        </w:tc>
        <w:tc>
          <w:tcPr>
            <w:tcW w:w="344" w:type="pct"/>
            <w:shd w:val="clear" w:color="auto" w:fill="auto"/>
            <w:vAlign w:val="center"/>
          </w:tcPr>
          <w:p w14:paraId="52E9A3BD" w14:textId="5C0E0433" w:rsidR="00015049" w:rsidRPr="00B07D32" w:rsidRDefault="00015049" w:rsidP="00015049">
            <w:pPr>
              <w:spacing w:before="0"/>
              <w:jc w:val="center"/>
              <w:rPr>
                <w:rFonts w:cs="Arial"/>
                <w:bCs/>
                <w:i/>
                <w:iCs/>
                <w:sz w:val="24"/>
                <w:szCs w:val="24"/>
                <w:lang w:val="sr-Cyrl-CS"/>
              </w:rPr>
            </w:pPr>
            <w:r w:rsidRPr="00B07D32">
              <w:rPr>
                <w:rFonts w:cs="Arial"/>
                <w:bCs/>
                <w:i/>
                <w:iCs/>
                <w:sz w:val="24"/>
                <w:szCs w:val="24"/>
                <w:lang w:val="sr-Cyrl-CS"/>
              </w:rPr>
              <w:t>1</w:t>
            </w:r>
            <w:r>
              <w:rPr>
                <w:rFonts w:cs="Arial"/>
                <w:bCs/>
                <w:i/>
                <w:iCs/>
                <w:sz w:val="24"/>
                <w:szCs w:val="24"/>
                <w:lang w:val="sr-Cyrl-CS"/>
              </w:rPr>
              <w:t>8</w:t>
            </w:r>
          </w:p>
        </w:tc>
        <w:tc>
          <w:tcPr>
            <w:tcW w:w="591" w:type="pct"/>
            <w:shd w:val="clear" w:color="auto" w:fill="auto"/>
            <w:vAlign w:val="center"/>
          </w:tcPr>
          <w:p w14:paraId="683B78A0" w14:textId="77777777" w:rsidR="00015049" w:rsidRPr="00B07D32" w:rsidRDefault="00015049" w:rsidP="00015049">
            <w:pPr>
              <w:spacing w:before="0"/>
              <w:jc w:val="center"/>
              <w:rPr>
                <w:rFonts w:cs="Arial"/>
                <w:b/>
                <w:bCs/>
                <w:i/>
                <w:iCs/>
                <w:sz w:val="24"/>
                <w:szCs w:val="24"/>
              </w:rPr>
            </w:pPr>
          </w:p>
        </w:tc>
        <w:tc>
          <w:tcPr>
            <w:tcW w:w="589" w:type="pct"/>
            <w:shd w:val="clear" w:color="auto" w:fill="auto"/>
            <w:vAlign w:val="center"/>
          </w:tcPr>
          <w:p w14:paraId="4C8F92B4" w14:textId="77777777" w:rsidR="00015049" w:rsidRPr="00B07D32" w:rsidRDefault="00015049" w:rsidP="00015049">
            <w:pPr>
              <w:spacing w:before="0"/>
              <w:jc w:val="center"/>
              <w:rPr>
                <w:rFonts w:cs="Arial"/>
                <w:b/>
                <w:bCs/>
                <w:i/>
                <w:iCs/>
                <w:sz w:val="24"/>
                <w:szCs w:val="24"/>
              </w:rPr>
            </w:pPr>
          </w:p>
        </w:tc>
        <w:tc>
          <w:tcPr>
            <w:tcW w:w="836" w:type="pct"/>
            <w:shd w:val="clear" w:color="auto" w:fill="auto"/>
            <w:vAlign w:val="center"/>
          </w:tcPr>
          <w:p w14:paraId="3AFBD18B" w14:textId="77777777" w:rsidR="00015049" w:rsidRPr="00B07D32" w:rsidRDefault="00015049" w:rsidP="00015049">
            <w:pPr>
              <w:spacing w:before="0"/>
              <w:jc w:val="center"/>
              <w:rPr>
                <w:rFonts w:cs="Arial"/>
                <w:b/>
                <w:bCs/>
                <w:i/>
                <w:iCs/>
                <w:sz w:val="24"/>
                <w:szCs w:val="24"/>
              </w:rPr>
            </w:pPr>
          </w:p>
        </w:tc>
        <w:tc>
          <w:tcPr>
            <w:tcW w:w="776" w:type="pct"/>
            <w:shd w:val="clear" w:color="auto" w:fill="auto"/>
            <w:vAlign w:val="center"/>
          </w:tcPr>
          <w:p w14:paraId="69A28647" w14:textId="77777777" w:rsidR="00015049" w:rsidRPr="00B07D32" w:rsidRDefault="00015049" w:rsidP="00015049">
            <w:pPr>
              <w:spacing w:before="0"/>
              <w:jc w:val="center"/>
              <w:rPr>
                <w:rFonts w:cs="Arial"/>
                <w:b/>
                <w:bCs/>
                <w:i/>
                <w:iCs/>
                <w:sz w:val="24"/>
                <w:szCs w:val="24"/>
              </w:rPr>
            </w:pPr>
          </w:p>
        </w:tc>
      </w:tr>
      <w:tr w:rsidR="00015049" w:rsidRPr="00B07D32" w14:paraId="74AE2D99" w14:textId="77777777" w:rsidTr="00EC1685">
        <w:tc>
          <w:tcPr>
            <w:tcW w:w="293" w:type="pct"/>
            <w:shd w:val="clear" w:color="auto" w:fill="auto"/>
            <w:vAlign w:val="center"/>
          </w:tcPr>
          <w:p w14:paraId="635C2BE5" w14:textId="58790AE1" w:rsidR="00015049" w:rsidRPr="00B07D32" w:rsidRDefault="00015049" w:rsidP="00015049">
            <w:pPr>
              <w:spacing w:before="0"/>
              <w:jc w:val="center"/>
              <w:rPr>
                <w:rFonts w:cs="Arial"/>
                <w:b/>
                <w:bCs/>
                <w:i/>
                <w:iCs/>
                <w:sz w:val="24"/>
                <w:szCs w:val="24"/>
                <w:lang w:val="sr-Cyrl-CS"/>
              </w:rPr>
            </w:pPr>
            <w:r w:rsidRPr="00B07D32">
              <w:rPr>
                <w:rFonts w:cs="Arial"/>
                <w:b/>
                <w:bCs/>
                <w:i/>
                <w:iCs/>
                <w:sz w:val="24"/>
                <w:szCs w:val="24"/>
                <w:lang w:val="sr-Cyrl-CS"/>
              </w:rPr>
              <w:t>2.</w:t>
            </w:r>
          </w:p>
        </w:tc>
        <w:tc>
          <w:tcPr>
            <w:tcW w:w="1118" w:type="pct"/>
            <w:tcBorders>
              <w:top w:val="single" w:sz="4" w:space="0" w:color="auto"/>
              <w:left w:val="nil"/>
              <w:bottom w:val="single" w:sz="4" w:space="0" w:color="auto"/>
              <w:right w:val="single" w:sz="4" w:space="0" w:color="auto"/>
            </w:tcBorders>
            <w:shd w:val="clear" w:color="auto" w:fill="auto"/>
            <w:vAlign w:val="bottom"/>
          </w:tcPr>
          <w:p w14:paraId="3E4B1DB8" w14:textId="77777777" w:rsidR="00015049" w:rsidRPr="006E1DBD" w:rsidRDefault="00015049" w:rsidP="00015049">
            <w:pPr>
              <w:spacing w:before="0"/>
              <w:jc w:val="left"/>
              <w:rPr>
                <w:rFonts w:cs="Arial"/>
                <w:lang w:val="sr-Cyrl-RS"/>
              </w:rPr>
            </w:pPr>
            <w:r w:rsidRPr="006E1DBD">
              <w:rPr>
                <w:rFonts w:cs="Arial"/>
                <w:lang w:val="sr-Cyrl-RS"/>
              </w:rPr>
              <w:t xml:space="preserve">Комплет фасадни носач + </w:t>
            </w:r>
            <w:r w:rsidRPr="006E1DBD">
              <w:rPr>
                <w:rFonts w:cs="Arial"/>
              </w:rPr>
              <w:t xml:space="preserve">“G” </w:t>
            </w:r>
            <w:r w:rsidRPr="006E1DBD">
              <w:rPr>
                <w:rFonts w:cs="Arial"/>
                <w:lang w:val="sr-Cyrl-RS"/>
              </w:rPr>
              <w:t>носач + копље, за заставе димензија 150</w:t>
            </w:r>
            <w:r w:rsidRPr="006E1DBD">
              <w:rPr>
                <w:rFonts w:cs="Arial"/>
              </w:rPr>
              <w:t>x100cm</w:t>
            </w:r>
            <w:r w:rsidRPr="006E1DBD">
              <w:rPr>
                <w:rFonts w:cs="Arial"/>
                <w:lang w:val="sr-Cyrl-RS"/>
              </w:rPr>
              <w:t xml:space="preserve"> </w:t>
            </w:r>
          </w:p>
          <w:p w14:paraId="620CCF59" w14:textId="77777777" w:rsidR="00015049" w:rsidRPr="00B07D32" w:rsidRDefault="00015049" w:rsidP="00015049">
            <w:pPr>
              <w:spacing w:before="0"/>
              <w:jc w:val="left"/>
              <w:rPr>
                <w:rFonts w:cs="Arial"/>
                <w:bCs/>
                <w:i/>
                <w:iCs/>
                <w:sz w:val="24"/>
                <w:szCs w:val="24"/>
                <w:lang w:val="sr-Cyrl-CS"/>
              </w:rPr>
            </w:pPr>
          </w:p>
        </w:tc>
        <w:tc>
          <w:tcPr>
            <w:tcW w:w="453" w:type="pct"/>
            <w:shd w:val="clear" w:color="auto" w:fill="auto"/>
            <w:vAlign w:val="center"/>
          </w:tcPr>
          <w:p w14:paraId="207B7D66" w14:textId="246CDEBE" w:rsidR="00015049" w:rsidRPr="00B07D32" w:rsidRDefault="00015049" w:rsidP="00015049">
            <w:pPr>
              <w:spacing w:before="0"/>
              <w:jc w:val="center"/>
              <w:rPr>
                <w:rFonts w:cs="Arial"/>
                <w:bCs/>
                <w:i/>
                <w:iCs/>
                <w:sz w:val="24"/>
                <w:szCs w:val="24"/>
                <w:lang w:val="sr-Cyrl-CS"/>
              </w:rPr>
            </w:pPr>
            <w:r w:rsidRPr="00B07D32">
              <w:rPr>
                <w:rFonts w:cs="Arial"/>
                <w:bCs/>
                <w:i/>
                <w:iCs/>
                <w:sz w:val="24"/>
                <w:szCs w:val="24"/>
                <w:lang w:val="sr-Cyrl-CS"/>
              </w:rPr>
              <w:t>ком.</w:t>
            </w:r>
          </w:p>
        </w:tc>
        <w:tc>
          <w:tcPr>
            <w:tcW w:w="344" w:type="pct"/>
            <w:shd w:val="clear" w:color="auto" w:fill="auto"/>
            <w:vAlign w:val="center"/>
          </w:tcPr>
          <w:p w14:paraId="3C867365" w14:textId="20C3F37E" w:rsidR="00015049" w:rsidRPr="00B07D32" w:rsidRDefault="00015049" w:rsidP="00015049">
            <w:pPr>
              <w:spacing w:before="0"/>
              <w:jc w:val="center"/>
              <w:rPr>
                <w:rFonts w:cs="Arial"/>
                <w:bCs/>
                <w:i/>
                <w:iCs/>
                <w:sz w:val="24"/>
                <w:szCs w:val="24"/>
                <w:lang w:val="sr-Cyrl-CS"/>
              </w:rPr>
            </w:pPr>
            <w:r w:rsidRPr="00B07D32">
              <w:rPr>
                <w:rFonts w:cs="Arial"/>
                <w:bCs/>
                <w:i/>
                <w:iCs/>
                <w:sz w:val="24"/>
                <w:szCs w:val="24"/>
                <w:lang w:val="sr-Cyrl-CS"/>
              </w:rPr>
              <w:t>1</w:t>
            </w:r>
            <w:r>
              <w:rPr>
                <w:rFonts w:cs="Arial"/>
                <w:bCs/>
                <w:i/>
                <w:iCs/>
                <w:sz w:val="24"/>
                <w:szCs w:val="24"/>
                <w:lang w:val="sr-Cyrl-CS"/>
              </w:rPr>
              <w:t>8</w:t>
            </w:r>
          </w:p>
        </w:tc>
        <w:tc>
          <w:tcPr>
            <w:tcW w:w="591" w:type="pct"/>
            <w:shd w:val="clear" w:color="auto" w:fill="auto"/>
            <w:vAlign w:val="center"/>
          </w:tcPr>
          <w:p w14:paraId="0D05AC28" w14:textId="77777777" w:rsidR="00015049" w:rsidRPr="00B07D32" w:rsidRDefault="00015049" w:rsidP="00015049">
            <w:pPr>
              <w:spacing w:before="0"/>
              <w:jc w:val="center"/>
              <w:rPr>
                <w:rFonts w:cs="Arial"/>
                <w:b/>
                <w:bCs/>
                <w:i/>
                <w:iCs/>
                <w:sz w:val="24"/>
                <w:szCs w:val="24"/>
              </w:rPr>
            </w:pPr>
          </w:p>
        </w:tc>
        <w:tc>
          <w:tcPr>
            <w:tcW w:w="589" w:type="pct"/>
            <w:shd w:val="clear" w:color="auto" w:fill="auto"/>
            <w:vAlign w:val="center"/>
          </w:tcPr>
          <w:p w14:paraId="2DAA326E" w14:textId="77777777" w:rsidR="00015049" w:rsidRPr="00B07D32" w:rsidRDefault="00015049" w:rsidP="00015049">
            <w:pPr>
              <w:spacing w:before="0"/>
              <w:jc w:val="center"/>
              <w:rPr>
                <w:rFonts w:cs="Arial"/>
                <w:b/>
                <w:bCs/>
                <w:i/>
                <w:iCs/>
                <w:sz w:val="24"/>
                <w:szCs w:val="24"/>
              </w:rPr>
            </w:pPr>
          </w:p>
        </w:tc>
        <w:tc>
          <w:tcPr>
            <w:tcW w:w="836" w:type="pct"/>
            <w:shd w:val="clear" w:color="auto" w:fill="auto"/>
            <w:vAlign w:val="center"/>
          </w:tcPr>
          <w:p w14:paraId="755D6CC4" w14:textId="77777777" w:rsidR="00015049" w:rsidRPr="00B07D32" w:rsidRDefault="00015049" w:rsidP="00015049">
            <w:pPr>
              <w:spacing w:before="0"/>
              <w:jc w:val="center"/>
              <w:rPr>
                <w:rFonts w:cs="Arial"/>
                <w:b/>
                <w:bCs/>
                <w:i/>
                <w:iCs/>
                <w:sz w:val="24"/>
                <w:szCs w:val="24"/>
              </w:rPr>
            </w:pPr>
          </w:p>
        </w:tc>
        <w:tc>
          <w:tcPr>
            <w:tcW w:w="776" w:type="pct"/>
            <w:shd w:val="clear" w:color="auto" w:fill="auto"/>
            <w:vAlign w:val="center"/>
          </w:tcPr>
          <w:p w14:paraId="1C228DFF" w14:textId="77777777" w:rsidR="00015049" w:rsidRPr="00B07D32" w:rsidRDefault="00015049" w:rsidP="00015049">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77777777"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77777777" w:rsidR="00365618" w:rsidRPr="00B07D32" w:rsidRDefault="00365618" w:rsidP="00365618">
      <w:pPr>
        <w:pStyle w:val="KDKomentar"/>
        <w:spacing w:before="0"/>
        <w:rPr>
          <w:rFonts w:cs="Arial"/>
          <w:sz w:val="24"/>
          <w:szCs w:val="24"/>
          <w:lang w:val="sr-Latn-CS"/>
        </w:rPr>
      </w:pPr>
    </w:p>
    <w:p w14:paraId="1E8795CB" w14:textId="77777777"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5C7088C4"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643BA709" w14:textId="77777777" w:rsidR="00FF0D77" w:rsidRPr="00B07D32" w:rsidRDefault="00FF0D77" w:rsidP="003B40B5">
      <w:pPr>
        <w:spacing w:before="0"/>
        <w:rPr>
          <w:rFonts w:cs="Arial"/>
          <w:i/>
          <w:sz w:val="24"/>
          <w:szCs w:val="24"/>
          <w:lang w:val="sr-Latn-CS"/>
        </w:rPr>
        <w:sectPr w:rsidR="00FF0D77" w:rsidRPr="00B07D32" w:rsidSect="00D57706">
          <w:footnotePr>
            <w:pos w:val="beneathText"/>
          </w:footnotePr>
          <w:pgSz w:w="11909" w:h="16834" w:code="9"/>
          <w:pgMar w:top="1965" w:right="1440" w:bottom="1440" w:left="1440" w:header="142" w:footer="436" w:gutter="0"/>
          <w:cols w:space="708"/>
          <w:titlePg/>
          <w:docGrid w:linePitch="360"/>
        </w:sectPr>
      </w:pP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4"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4"/>
    </w:p>
    <w:p w14:paraId="2912090A" w14:textId="77777777" w:rsidR="00343A18" w:rsidRPr="00B07D32" w:rsidRDefault="00343A18" w:rsidP="00343A18">
      <w:pPr>
        <w:spacing w:before="0"/>
        <w:rPr>
          <w:rFonts w:cs="Arial"/>
          <w:sz w:val="24"/>
          <w:szCs w:val="24"/>
          <w:lang w:val="sr-Cyrl-CS"/>
        </w:rPr>
      </w:pPr>
    </w:p>
    <w:p w14:paraId="33F18333" w14:textId="77777777" w:rsidR="007E7BB8" w:rsidRPr="00B07D32" w:rsidRDefault="007E7BB8" w:rsidP="00343A18">
      <w:pPr>
        <w:spacing w:before="0"/>
        <w:rPr>
          <w:rFonts w:cs="Arial"/>
          <w:sz w:val="24"/>
          <w:szCs w:val="24"/>
          <w:lang w:val="sr-Latn-CS"/>
        </w:rPr>
      </w:pPr>
    </w:p>
    <w:p w14:paraId="534308B4" w14:textId="77777777" w:rsidR="00343A18" w:rsidRPr="00B07D32" w:rsidRDefault="007E7BB8" w:rsidP="007E7BB8">
      <w:pPr>
        <w:tabs>
          <w:tab w:val="left" w:pos="6870"/>
        </w:tabs>
        <w:spacing w:before="0"/>
        <w:rPr>
          <w:rFonts w:cs="Arial"/>
          <w:sz w:val="24"/>
          <w:szCs w:val="24"/>
        </w:rPr>
      </w:pPr>
      <w:r w:rsidRPr="00B07D32">
        <w:rPr>
          <w:rFonts w:cs="Arial"/>
          <w:sz w:val="24"/>
          <w:szCs w:val="24"/>
          <w:lang w:val="sr-Latn-CS"/>
        </w:rPr>
        <w:tab/>
      </w:r>
    </w:p>
    <w:p w14:paraId="4DB1BEAD" w14:textId="77777777" w:rsidR="00343A18" w:rsidRPr="00B07D32" w:rsidRDefault="00343A18" w:rsidP="00343A18">
      <w:pPr>
        <w:ind w:left="-180" w:right="-360" w:firstLine="720"/>
        <w:rPr>
          <w:rFonts w:cs="Arial"/>
          <w:sz w:val="24"/>
          <w:szCs w:val="24"/>
          <w:lang w:val="ru-RU"/>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142B0C86"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966BF2">
        <w:rPr>
          <w:rFonts w:cs="Arial"/>
          <w:sz w:val="24"/>
          <w:szCs w:val="24"/>
          <w:lang w:val="ru-RU"/>
        </w:rPr>
        <w:t>Јарболи</w:t>
      </w:r>
      <w:r w:rsidR="00B1274C" w:rsidRPr="00B07D32">
        <w:rPr>
          <w:rFonts w:cs="Arial"/>
          <w:sz w:val="24"/>
          <w:szCs w:val="24"/>
          <w:lang w:val="ru-RU"/>
        </w:rPr>
        <w:t>“</w:t>
      </w:r>
      <w:r w:rsidR="00FE1BCA" w:rsidRPr="00B07D32">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966BF2">
        <w:rPr>
          <w:rFonts w:cs="Arial"/>
          <w:sz w:val="24"/>
          <w:szCs w:val="24"/>
          <w:lang w:val="ru-RU"/>
        </w:rPr>
        <w:t>ЈНМВО/1000/0035/2016</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Pr="00B07D32" w:rsidRDefault="00343A18"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5"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5"/>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384ACE50" w14:textId="77777777" w:rsidR="00343A18" w:rsidRPr="00B07D32" w:rsidRDefault="00343A18" w:rsidP="00343A18">
      <w:pPr>
        <w:rPr>
          <w:rFonts w:cs="Arial"/>
          <w:sz w:val="24"/>
          <w:szCs w:val="24"/>
          <w:lang w:val="ru-RU"/>
        </w:rPr>
      </w:pP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6" w:name="_Toc442559929"/>
      <w:r w:rsidRPr="00B07D32">
        <w:rPr>
          <w:rFonts w:cs="Arial"/>
          <w:b/>
          <w:sz w:val="24"/>
          <w:szCs w:val="24"/>
          <w:lang w:val="ru-RU"/>
        </w:rPr>
        <w:t>И З Ј А В У</w:t>
      </w:r>
      <w:bookmarkEnd w:id="256"/>
    </w:p>
    <w:p w14:paraId="65FA87D5" w14:textId="77777777" w:rsidR="00343A18" w:rsidRPr="00B07D32" w:rsidRDefault="00343A18" w:rsidP="00781B02">
      <w:pPr>
        <w:rPr>
          <w:rFonts w:cs="Arial"/>
          <w:sz w:val="24"/>
          <w:szCs w:val="24"/>
        </w:rPr>
      </w:pPr>
    </w:p>
    <w:p w14:paraId="5739D1A4" w14:textId="77777777" w:rsidR="00343A18" w:rsidRPr="00B07D32" w:rsidRDefault="00343A18" w:rsidP="00781B02">
      <w:pPr>
        <w:rPr>
          <w:rFonts w:cs="Arial"/>
          <w:sz w:val="24"/>
          <w:szCs w:val="24"/>
        </w:rPr>
      </w:pPr>
    </w:p>
    <w:p w14:paraId="602C638F" w14:textId="318D3092"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966BF2">
        <w:rPr>
          <w:rFonts w:cs="Arial"/>
          <w:sz w:val="24"/>
          <w:szCs w:val="24"/>
          <w:lang w:val="sr-Cyrl-RS"/>
        </w:rPr>
        <w:t>Јарболи</w:t>
      </w:r>
      <w:r w:rsidR="00B1274C" w:rsidRPr="00B07D32">
        <w:rPr>
          <w:rFonts w:cs="Arial"/>
          <w:sz w:val="24"/>
          <w:szCs w:val="24"/>
          <w:lang w:val="sr-Cyrl-RS"/>
        </w:rPr>
        <w:t>“</w:t>
      </w:r>
      <w:r w:rsidRPr="00B07D32">
        <w:rPr>
          <w:rFonts w:cs="Arial"/>
          <w:sz w:val="24"/>
          <w:szCs w:val="24"/>
        </w:rPr>
        <w:t xml:space="preserve"> у поступку</w:t>
      </w:r>
      <w:r w:rsidR="000F683D" w:rsidRPr="00B07D32">
        <w:rPr>
          <w:rFonts w:cs="Arial"/>
          <w:sz w:val="24"/>
          <w:szCs w:val="24"/>
          <w:lang w:val="sr-Cyrl-RS"/>
        </w:rPr>
        <w:t xml:space="preserve"> </w:t>
      </w:r>
      <w:r w:rsidRPr="00B07D32">
        <w:rPr>
          <w:rFonts w:cs="Arial"/>
          <w:sz w:val="24"/>
          <w:szCs w:val="24"/>
          <w:lang w:val="ru-RU"/>
        </w:rPr>
        <w:t>јавне набавке мале вредности бр.</w:t>
      </w:r>
      <w:r w:rsidR="00DD6B54" w:rsidRPr="00B07D32">
        <w:rPr>
          <w:rFonts w:cs="Arial"/>
          <w:sz w:val="24"/>
          <w:szCs w:val="24"/>
          <w:lang w:val="ru-RU"/>
        </w:rPr>
        <w:t xml:space="preserve"> </w:t>
      </w:r>
      <w:r w:rsidR="00966BF2">
        <w:rPr>
          <w:rFonts w:cs="Arial"/>
          <w:sz w:val="24"/>
          <w:szCs w:val="24"/>
          <w:lang w:val="ru-RU"/>
        </w:rPr>
        <w:t>ЈНМВО/1000/0035/2016</w:t>
      </w:r>
      <w:r w:rsidR="00324011">
        <w:rPr>
          <w:rFonts w:cs="Arial"/>
          <w:sz w:val="24"/>
          <w:szCs w:val="24"/>
        </w:rPr>
        <w:t xml:space="preserve"> </w:t>
      </w:r>
      <w:r w:rsidR="00DE2E4F">
        <w:rPr>
          <w:rFonts w:cs="Arial"/>
          <w:sz w:val="24"/>
          <w:szCs w:val="24"/>
          <w:lang w:val="ru-RU"/>
        </w:rPr>
        <w:t>ради закључ</w:t>
      </w:r>
      <w:r w:rsidR="009820D2">
        <w:rPr>
          <w:rFonts w:cs="Arial"/>
          <w:sz w:val="24"/>
          <w:szCs w:val="24"/>
          <w:lang w:val="ru-RU"/>
        </w:rPr>
        <w:t>е</w:t>
      </w:r>
      <w:r w:rsidR="00DE2E4F">
        <w:rPr>
          <w:rFonts w:cs="Arial"/>
          <w:sz w:val="24"/>
          <w:szCs w:val="24"/>
          <w:lang w:val="ru-RU"/>
        </w:rPr>
        <w:t>ња Уговора ,</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1F7C0D2D" w14:textId="77777777" w:rsidR="00A0009F" w:rsidRDefault="00A0009F" w:rsidP="00343A18">
      <w:pPr>
        <w:tabs>
          <w:tab w:val="left" w:pos="0"/>
          <w:tab w:val="left" w:pos="122"/>
        </w:tabs>
        <w:spacing w:before="0"/>
        <w:contextualSpacing/>
        <w:rPr>
          <w:rFonts w:cs="Arial"/>
          <w:sz w:val="24"/>
          <w:szCs w:val="24"/>
        </w:rPr>
      </w:pPr>
    </w:p>
    <w:p w14:paraId="1860EFE2" w14:textId="77777777" w:rsidR="00015049" w:rsidRPr="00B07D32" w:rsidRDefault="00015049" w:rsidP="00343A18">
      <w:pPr>
        <w:tabs>
          <w:tab w:val="left" w:pos="0"/>
          <w:tab w:val="left" w:pos="122"/>
        </w:tabs>
        <w:spacing w:before="0"/>
        <w:contextualSpacing/>
        <w:rPr>
          <w:rFonts w:cs="Arial"/>
          <w:color w:val="00B0F0"/>
          <w:sz w:val="24"/>
          <w:szCs w:val="24"/>
          <w:lang w:val="ru-RU"/>
        </w:rPr>
      </w:pPr>
    </w:p>
    <w:p w14:paraId="75123589" w14:textId="77777777" w:rsidR="00C46E6C" w:rsidRPr="00B07D32" w:rsidRDefault="00C46E6C" w:rsidP="007E7BB8">
      <w:pPr>
        <w:pStyle w:val="KDObrazac"/>
        <w:spacing w:before="0"/>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33AC610C"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966BF2">
        <w:rPr>
          <w:rFonts w:cs="Arial"/>
          <w:sz w:val="24"/>
          <w:szCs w:val="24"/>
          <w:lang w:val="sr-Cyrl-RS"/>
        </w:rPr>
        <w:t>Јарболи</w:t>
      </w:r>
      <w:r w:rsidR="00B1274C" w:rsidRPr="00B07D32">
        <w:rPr>
          <w:rFonts w:cs="Arial"/>
          <w:sz w:val="24"/>
          <w:szCs w:val="24"/>
          <w:lang w:val="sr-Cyrl-RS"/>
        </w:rPr>
        <w:t>“</w:t>
      </w:r>
    </w:p>
    <w:p w14:paraId="083BD450" w14:textId="108D1EAB" w:rsidR="007E7BB8" w:rsidRPr="00B07D32" w:rsidRDefault="002A0D08" w:rsidP="007E7BB8">
      <w:pPr>
        <w:spacing w:after="120"/>
        <w:jc w:val="center"/>
        <w:rPr>
          <w:rFonts w:cs="Arial"/>
          <w:sz w:val="24"/>
          <w:szCs w:val="24"/>
        </w:rPr>
      </w:pPr>
      <w:r w:rsidRPr="00B07D32">
        <w:rPr>
          <w:rFonts w:cs="Arial"/>
          <w:sz w:val="24"/>
          <w:szCs w:val="24"/>
          <w:lang w:val="sr-Cyrl-RS"/>
        </w:rPr>
        <w:t>ЈНМВ</w:t>
      </w:r>
      <w:r w:rsidR="009A77DD">
        <w:rPr>
          <w:rFonts w:cs="Arial"/>
          <w:sz w:val="24"/>
          <w:szCs w:val="24"/>
          <w:lang w:val="sr-Cyrl-RS"/>
        </w:rPr>
        <w:t>О</w:t>
      </w:r>
      <w:r w:rsidR="00AE2443" w:rsidRPr="00B07D32">
        <w:rPr>
          <w:rFonts w:cs="Arial"/>
          <w:sz w:val="24"/>
          <w:szCs w:val="24"/>
        </w:rPr>
        <w:t xml:space="preserve"> бр. 1000/</w:t>
      </w:r>
      <w:r w:rsidR="00A72B00" w:rsidRPr="00B07D32">
        <w:rPr>
          <w:rFonts w:cs="Arial"/>
          <w:sz w:val="24"/>
          <w:szCs w:val="24"/>
        </w:rPr>
        <w:t>0</w:t>
      </w:r>
      <w:r w:rsidR="00015049">
        <w:rPr>
          <w:rFonts w:cs="Arial"/>
          <w:sz w:val="24"/>
          <w:szCs w:val="24"/>
          <w:lang w:val="sr-Cyrl-RS"/>
        </w:rPr>
        <w:t>035</w:t>
      </w:r>
      <w:r w:rsidR="00AE2443" w:rsidRPr="00B07D32">
        <w:rPr>
          <w:rFonts w:cs="Arial"/>
          <w:sz w:val="24"/>
          <w:szCs w:val="24"/>
        </w:rPr>
        <w:t>/2016</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07D32" w:rsidRDefault="007E7BB8" w:rsidP="00925E05">
      <w:pPr>
        <w:pStyle w:val="KDObrazac"/>
        <w:spacing w:before="0"/>
        <w:rPr>
          <w:sz w:val="24"/>
          <w:szCs w:val="24"/>
          <w:lang w:val="sr-Latn-RS"/>
        </w:rPr>
      </w:pPr>
      <w:r w:rsidRPr="00B07D32">
        <w:rPr>
          <w:sz w:val="24"/>
          <w:szCs w:val="24"/>
          <w:lang w:val="sr-Latn-CS"/>
        </w:rPr>
        <w:br w:type="page"/>
      </w:r>
      <w:r w:rsidR="00925E05" w:rsidRPr="00B07D32">
        <w:rPr>
          <w:sz w:val="24"/>
          <w:szCs w:val="24"/>
          <w:lang w:val="sr-Cyrl-RS"/>
        </w:rPr>
        <w:lastRenderedPageBreak/>
        <w:t xml:space="preserve">ПРИЛОГ </w:t>
      </w:r>
      <w:r w:rsidR="00925E05"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77777777" w:rsidR="00D84489" w:rsidRPr="00B07D32" w:rsidRDefault="00D84489" w:rsidP="00D84489">
      <w:pPr>
        <w:jc w:val="center"/>
        <w:rPr>
          <w:rFonts w:cs="Arial"/>
          <w:b/>
          <w:sz w:val="24"/>
          <w:szCs w:val="24"/>
          <w:lang w:val="sr-Cyrl-RS"/>
        </w:rPr>
      </w:pPr>
      <w:r w:rsidRPr="00B07D32">
        <w:rPr>
          <w:rFonts w:cs="Arial"/>
          <w:b/>
          <w:sz w:val="24"/>
          <w:szCs w:val="24"/>
        </w:rPr>
        <w:lastRenderedPageBreak/>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p w14:paraId="5CC67C9F" w14:textId="77777777" w:rsidR="00EC1685" w:rsidRPr="00B07D32" w:rsidRDefault="00EC1685" w:rsidP="00D84489">
      <w:pPr>
        <w:ind w:left="426"/>
        <w:rPr>
          <w:rFonts w:cs="Arial"/>
          <w:sz w:val="24"/>
          <w:szCs w:val="24"/>
          <w:lang w:val="ru-RU"/>
        </w:rPr>
      </w:pPr>
    </w:p>
    <w:tbl>
      <w:tblPr>
        <w:tblStyle w:val="TableGrid"/>
        <w:tblW w:w="0" w:type="auto"/>
        <w:tblLook w:val="04A0" w:firstRow="1" w:lastRow="0" w:firstColumn="1" w:lastColumn="0" w:noHBand="0" w:noVBand="1"/>
      </w:tblPr>
      <w:tblGrid>
        <w:gridCol w:w="917"/>
        <w:gridCol w:w="5531"/>
        <w:gridCol w:w="1282"/>
        <w:gridCol w:w="1289"/>
      </w:tblGrid>
      <w:tr w:rsidR="00EC1685" w14:paraId="3F2BBA26" w14:textId="77777777" w:rsidTr="005D6352">
        <w:tc>
          <w:tcPr>
            <w:tcW w:w="917" w:type="dxa"/>
          </w:tcPr>
          <w:p w14:paraId="3212F448" w14:textId="0DFD2B89" w:rsidR="00EC1685" w:rsidRPr="00EC1685" w:rsidRDefault="00EC1685" w:rsidP="005D6352">
            <w:pPr>
              <w:jc w:val="left"/>
              <w:rPr>
                <w:rFonts w:cs="Arial"/>
                <w:sz w:val="24"/>
                <w:szCs w:val="24"/>
                <w:lang w:val="sr-Cyrl-RS"/>
              </w:rPr>
            </w:pPr>
            <w:r>
              <w:rPr>
                <w:rFonts w:cs="Arial"/>
                <w:sz w:val="24"/>
                <w:szCs w:val="24"/>
                <w:lang w:val="sr-Cyrl-RS"/>
              </w:rPr>
              <w:t>Редни бр.</w:t>
            </w:r>
          </w:p>
        </w:tc>
        <w:tc>
          <w:tcPr>
            <w:tcW w:w="5531" w:type="dxa"/>
          </w:tcPr>
          <w:p w14:paraId="1E108187" w14:textId="4586638E" w:rsidR="00EC1685" w:rsidRDefault="00EC1685" w:rsidP="00EC1685">
            <w:pPr>
              <w:jc w:val="center"/>
              <w:rPr>
                <w:rFonts w:cs="Arial"/>
                <w:sz w:val="24"/>
                <w:szCs w:val="24"/>
                <w:lang w:val="ru-RU"/>
              </w:rPr>
            </w:pPr>
            <w:r>
              <w:rPr>
                <w:rFonts w:cs="Arial"/>
                <w:sz w:val="24"/>
                <w:szCs w:val="24"/>
                <w:lang w:val="ru-RU"/>
              </w:rPr>
              <w:t>Назив добра</w:t>
            </w:r>
          </w:p>
        </w:tc>
        <w:tc>
          <w:tcPr>
            <w:tcW w:w="1282" w:type="dxa"/>
          </w:tcPr>
          <w:p w14:paraId="7A45D328" w14:textId="3D4E1590" w:rsidR="00EC1685" w:rsidRDefault="00EC1685" w:rsidP="00EC1685">
            <w:pPr>
              <w:jc w:val="left"/>
              <w:rPr>
                <w:rFonts w:cs="Arial"/>
                <w:sz w:val="24"/>
                <w:szCs w:val="24"/>
                <w:lang w:val="ru-RU"/>
              </w:rPr>
            </w:pPr>
            <w:r>
              <w:rPr>
                <w:rFonts w:cs="Arial"/>
                <w:sz w:val="24"/>
                <w:szCs w:val="24"/>
                <w:lang w:val="ru-RU"/>
              </w:rPr>
              <w:t>Јединица мере</w:t>
            </w:r>
          </w:p>
        </w:tc>
        <w:tc>
          <w:tcPr>
            <w:tcW w:w="1289" w:type="dxa"/>
          </w:tcPr>
          <w:p w14:paraId="63C2B1CC" w14:textId="3245FC4C" w:rsidR="00EC1685" w:rsidRDefault="00EC1685" w:rsidP="00EC1685">
            <w:pPr>
              <w:jc w:val="center"/>
              <w:rPr>
                <w:rFonts w:cs="Arial"/>
                <w:sz w:val="24"/>
                <w:szCs w:val="24"/>
                <w:lang w:val="ru-RU"/>
              </w:rPr>
            </w:pPr>
            <w:r>
              <w:rPr>
                <w:rFonts w:cs="Arial"/>
                <w:sz w:val="24"/>
                <w:szCs w:val="24"/>
                <w:lang w:val="ru-RU"/>
              </w:rPr>
              <w:t>Количина</w:t>
            </w:r>
          </w:p>
        </w:tc>
      </w:tr>
      <w:tr w:rsidR="00EC1685" w14:paraId="145D87FE" w14:textId="77777777" w:rsidTr="005D6352">
        <w:tc>
          <w:tcPr>
            <w:tcW w:w="917" w:type="dxa"/>
          </w:tcPr>
          <w:p w14:paraId="4C381EE4" w14:textId="0F6F693D" w:rsidR="00EC1685" w:rsidRDefault="00EC1685" w:rsidP="00D84489">
            <w:pPr>
              <w:rPr>
                <w:rFonts w:cs="Arial"/>
                <w:sz w:val="24"/>
                <w:szCs w:val="24"/>
                <w:lang w:val="ru-RU"/>
              </w:rPr>
            </w:pPr>
            <w:r>
              <w:rPr>
                <w:rFonts w:cs="Arial"/>
                <w:sz w:val="24"/>
                <w:szCs w:val="24"/>
                <w:lang w:val="ru-RU"/>
              </w:rPr>
              <w:t>1.</w:t>
            </w:r>
          </w:p>
        </w:tc>
        <w:tc>
          <w:tcPr>
            <w:tcW w:w="5531" w:type="dxa"/>
          </w:tcPr>
          <w:p w14:paraId="0B9111E2" w14:textId="1C322EBF" w:rsidR="00EC1685" w:rsidRDefault="00EC1685" w:rsidP="00D84489">
            <w:pPr>
              <w:rPr>
                <w:rFonts w:cs="Arial"/>
                <w:sz w:val="24"/>
                <w:szCs w:val="24"/>
                <w:lang w:val="ru-RU"/>
              </w:rPr>
            </w:pPr>
          </w:p>
        </w:tc>
        <w:tc>
          <w:tcPr>
            <w:tcW w:w="1282" w:type="dxa"/>
          </w:tcPr>
          <w:p w14:paraId="5767C8EB" w14:textId="77777777" w:rsidR="00EC1685" w:rsidRDefault="00EC1685" w:rsidP="00D84489">
            <w:pPr>
              <w:rPr>
                <w:rFonts w:cs="Arial"/>
                <w:sz w:val="24"/>
                <w:szCs w:val="24"/>
                <w:lang w:val="ru-RU"/>
              </w:rPr>
            </w:pPr>
          </w:p>
        </w:tc>
        <w:tc>
          <w:tcPr>
            <w:tcW w:w="1289" w:type="dxa"/>
          </w:tcPr>
          <w:p w14:paraId="4393B397" w14:textId="77777777" w:rsidR="00EC1685" w:rsidRDefault="00EC1685" w:rsidP="00D84489">
            <w:pPr>
              <w:rPr>
                <w:rFonts w:cs="Arial"/>
                <w:sz w:val="24"/>
                <w:szCs w:val="24"/>
                <w:lang w:val="ru-RU"/>
              </w:rPr>
            </w:pPr>
          </w:p>
        </w:tc>
      </w:tr>
      <w:tr w:rsidR="00EC1685" w14:paraId="4BE07A03" w14:textId="77777777" w:rsidTr="005D6352">
        <w:tc>
          <w:tcPr>
            <w:tcW w:w="917" w:type="dxa"/>
          </w:tcPr>
          <w:p w14:paraId="1F1F4740" w14:textId="402505ED" w:rsidR="00EC1685" w:rsidRDefault="00EC1685" w:rsidP="00D84489">
            <w:pPr>
              <w:rPr>
                <w:rFonts w:cs="Arial"/>
                <w:sz w:val="24"/>
                <w:szCs w:val="24"/>
                <w:lang w:val="ru-RU"/>
              </w:rPr>
            </w:pPr>
            <w:r>
              <w:rPr>
                <w:rFonts w:cs="Arial"/>
                <w:sz w:val="24"/>
                <w:szCs w:val="24"/>
                <w:lang w:val="ru-RU"/>
              </w:rPr>
              <w:t>2.</w:t>
            </w:r>
          </w:p>
        </w:tc>
        <w:tc>
          <w:tcPr>
            <w:tcW w:w="5531" w:type="dxa"/>
          </w:tcPr>
          <w:p w14:paraId="6336D079" w14:textId="2005F1F0" w:rsidR="00EC1685" w:rsidRDefault="00EC1685" w:rsidP="00D84489">
            <w:pPr>
              <w:rPr>
                <w:rFonts w:cs="Arial"/>
                <w:sz w:val="24"/>
                <w:szCs w:val="24"/>
                <w:lang w:val="ru-RU"/>
              </w:rPr>
            </w:pPr>
          </w:p>
        </w:tc>
        <w:tc>
          <w:tcPr>
            <w:tcW w:w="1282" w:type="dxa"/>
          </w:tcPr>
          <w:p w14:paraId="48E88A72" w14:textId="77777777" w:rsidR="00EC1685" w:rsidRDefault="00EC1685" w:rsidP="00D84489">
            <w:pPr>
              <w:rPr>
                <w:rFonts w:cs="Arial"/>
                <w:sz w:val="24"/>
                <w:szCs w:val="24"/>
                <w:lang w:val="ru-RU"/>
              </w:rPr>
            </w:pPr>
          </w:p>
        </w:tc>
        <w:tc>
          <w:tcPr>
            <w:tcW w:w="1289" w:type="dxa"/>
          </w:tcPr>
          <w:p w14:paraId="1C14251D" w14:textId="77777777" w:rsidR="00EC1685" w:rsidRDefault="00EC1685" w:rsidP="00D84489">
            <w:pPr>
              <w:rPr>
                <w:rFonts w:cs="Arial"/>
                <w:sz w:val="24"/>
                <w:szCs w:val="24"/>
                <w:lang w:val="ru-RU"/>
              </w:rPr>
            </w:pPr>
          </w:p>
        </w:tc>
      </w:tr>
      <w:tr w:rsidR="00EC1685" w14:paraId="7B875A95" w14:textId="77777777" w:rsidTr="005D6352">
        <w:tc>
          <w:tcPr>
            <w:tcW w:w="917" w:type="dxa"/>
          </w:tcPr>
          <w:p w14:paraId="1473F462" w14:textId="12AB025D" w:rsidR="00EC1685" w:rsidRDefault="00EC1685" w:rsidP="00D84489">
            <w:pPr>
              <w:rPr>
                <w:rFonts w:cs="Arial"/>
                <w:sz w:val="24"/>
                <w:szCs w:val="24"/>
                <w:lang w:val="ru-RU"/>
              </w:rPr>
            </w:pPr>
            <w:r>
              <w:rPr>
                <w:rFonts w:cs="Arial"/>
                <w:sz w:val="24"/>
                <w:szCs w:val="24"/>
                <w:lang w:val="ru-RU"/>
              </w:rPr>
              <w:t>3.</w:t>
            </w:r>
          </w:p>
        </w:tc>
        <w:tc>
          <w:tcPr>
            <w:tcW w:w="5531" w:type="dxa"/>
          </w:tcPr>
          <w:p w14:paraId="3F731730" w14:textId="77777777" w:rsidR="00EC1685" w:rsidRDefault="00EC1685" w:rsidP="00D84489">
            <w:pPr>
              <w:rPr>
                <w:rFonts w:cs="Arial"/>
                <w:sz w:val="24"/>
                <w:szCs w:val="24"/>
                <w:lang w:val="ru-RU"/>
              </w:rPr>
            </w:pPr>
          </w:p>
        </w:tc>
        <w:tc>
          <w:tcPr>
            <w:tcW w:w="1282" w:type="dxa"/>
          </w:tcPr>
          <w:p w14:paraId="3D4D6022" w14:textId="77777777" w:rsidR="00EC1685" w:rsidRDefault="00EC1685" w:rsidP="00D84489">
            <w:pPr>
              <w:rPr>
                <w:rFonts w:cs="Arial"/>
                <w:sz w:val="24"/>
                <w:szCs w:val="24"/>
                <w:lang w:val="ru-RU"/>
              </w:rPr>
            </w:pPr>
          </w:p>
        </w:tc>
        <w:tc>
          <w:tcPr>
            <w:tcW w:w="1289" w:type="dxa"/>
          </w:tcPr>
          <w:p w14:paraId="5C6DCE11" w14:textId="77777777" w:rsidR="00EC1685" w:rsidRDefault="00EC1685" w:rsidP="00D84489">
            <w:pPr>
              <w:rPr>
                <w:rFonts w:cs="Arial"/>
                <w:sz w:val="24"/>
                <w:szCs w:val="24"/>
                <w:lang w:val="ru-RU"/>
              </w:rPr>
            </w:pPr>
          </w:p>
        </w:tc>
      </w:tr>
    </w:tbl>
    <w:p w14:paraId="32321931" w14:textId="720F6338"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r w:rsidR="00EC1685">
        <w:rPr>
          <w:rFonts w:cs="Arial"/>
          <w:sz w:val="24"/>
          <w:szCs w:val="24"/>
          <w:lang w:val="ru-RU"/>
        </w:rPr>
        <w:t>:</w:t>
      </w:r>
    </w:p>
    <w:tbl>
      <w:tblPr>
        <w:tblW w:w="0" w:type="auto"/>
        <w:tblLook w:val="04A0" w:firstRow="1" w:lastRow="0" w:firstColumn="1" w:lastColumn="0" w:noHBand="0" w:noVBand="1"/>
      </w:tblPr>
      <w:tblGrid>
        <w:gridCol w:w="8225"/>
        <w:gridCol w:w="804"/>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392C42E7"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w:t>
            </w:r>
            <w:r w:rsidR="00EC1685">
              <w:rPr>
                <w:rFonts w:cs="Arial"/>
                <w:sz w:val="24"/>
                <w:szCs w:val="24"/>
                <w:lang w:val="sr-Cyrl-CS" w:eastAsia="sr-Latn-CS"/>
              </w:rPr>
              <w:t>________</w:t>
            </w:r>
            <w:r w:rsidRPr="00B07D32">
              <w:rPr>
                <w:rFonts w:cs="Arial"/>
                <w:sz w:val="24"/>
                <w:szCs w:val="24"/>
                <w:lang w:val="sr-Cyrl-CS" w:eastAsia="sr-Latn-CS"/>
              </w:rPr>
              <w:t>______________________________________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68AFD17" w14:textId="77777777" w:rsidR="00D84489" w:rsidRPr="00B07D32" w:rsidRDefault="00D84489" w:rsidP="00D84489">
      <w:pPr>
        <w:rPr>
          <w:rFonts w:cs="Arial"/>
          <w:sz w:val="24"/>
          <w:szCs w:val="24"/>
          <w:lang w:val="sr-Cyrl-CS"/>
        </w:rPr>
      </w:pPr>
    </w:p>
    <w:p w14:paraId="3D1C25AF" w14:textId="77777777" w:rsidR="00D84489" w:rsidRPr="00B07D32" w:rsidRDefault="00D84489" w:rsidP="00D84489">
      <w:pPr>
        <w:pStyle w:val="KDPodnaslov1"/>
        <w:numPr>
          <w:ilvl w:val="0"/>
          <w:numId w:val="39"/>
        </w:numPr>
        <w:spacing w:before="0"/>
        <w:rPr>
          <w:rFonts w:cs="Arial"/>
          <w:sz w:val="24"/>
          <w:szCs w:val="24"/>
        </w:rPr>
      </w:pPr>
      <w:r w:rsidRPr="00B07D32">
        <w:rPr>
          <w:rFonts w:eastAsia="Arial Unicode MS" w:cs="Arial"/>
          <w:b w:val="0"/>
          <w:sz w:val="24"/>
          <w:szCs w:val="24"/>
        </w:rPr>
        <w:br w:type="page"/>
      </w:r>
    </w:p>
    <w:p w14:paraId="239E9BC4" w14:textId="77777777" w:rsidR="00E57877" w:rsidRPr="00B07D32" w:rsidRDefault="00E57877" w:rsidP="00B44559">
      <w:pPr>
        <w:pStyle w:val="KDPodnaslov1"/>
        <w:spacing w:before="0"/>
        <w:ind w:left="360"/>
        <w:rPr>
          <w:rFonts w:cs="Arial"/>
          <w:sz w:val="24"/>
          <w:szCs w:val="24"/>
        </w:rPr>
      </w:pPr>
      <w:bookmarkStart w:id="257" w:name="_Toc442559948"/>
    </w:p>
    <w:p w14:paraId="16CA7BC2" w14:textId="6BF9AAD9" w:rsidR="00343A18" w:rsidRPr="00B07D32" w:rsidRDefault="00343A18" w:rsidP="007F683A">
      <w:pPr>
        <w:pStyle w:val="KDPodnaslov1"/>
        <w:numPr>
          <w:ilvl w:val="0"/>
          <w:numId w:val="47"/>
        </w:numPr>
        <w:spacing w:before="0"/>
        <w:rPr>
          <w:rFonts w:cs="Arial"/>
          <w:sz w:val="24"/>
          <w:szCs w:val="24"/>
        </w:rPr>
      </w:pPr>
      <w:r w:rsidRPr="00B07D32">
        <w:rPr>
          <w:rFonts w:cs="Arial"/>
          <w:sz w:val="24"/>
          <w:szCs w:val="24"/>
        </w:rPr>
        <w:t>МОДЕЛ УГОВОРА</w:t>
      </w:r>
      <w:bookmarkEnd w:id="257"/>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Default="00343A18" w:rsidP="00343A18">
      <w:pPr>
        <w:pStyle w:val="KDParagraf"/>
        <w:spacing w:before="0"/>
        <w:rPr>
          <w:rFonts w:cs="Arial"/>
          <w:b/>
          <w:sz w:val="24"/>
          <w:szCs w:val="24"/>
        </w:rPr>
      </w:pPr>
      <w:r w:rsidRPr="00B07D32">
        <w:rPr>
          <w:rFonts w:cs="Arial"/>
          <w:b/>
          <w:sz w:val="24"/>
          <w:szCs w:val="24"/>
        </w:rPr>
        <w:t>УГОВОРНЕ СТРАНЕ:</w:t>
      </w:r>
    </w:p>
    <w:p w14:paraId="5BFF8DD6" w14:textId="77777777" w:rsidR="00E47AEE" w:rsidRPr="00B07D32" w:rsidRDefault="00E47AEE" w:rsidP="00343A18">
      <w:pPr>
        <w:pStyle w:val="KDParagraf"/>
        <w:spacing w:before="0"/>
        <w:rPr>
          <w:rFonts w:cs="Arial"/>
          <w:b/>
          <w:sz w:val="24"/>
          <w:szCs w:val="24"/>
        </w:rPr>
      </w:pPr>
    </w:p>
    <w:p w14:paraId="3646FA5D" w14:textId="77777777" w:rsidR="00E47AEE" w:rsidRPr="00774F93" w:rsidRDefault="00E47AEE" w:rsidP="00E47AEE">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14:paraId="0201886D" w14:textId="77777777" w:rsidR="00343A18" w:rsidRPr="00B07D32" w:rsidRDefault="00343A18" w:rsidP="00343A18">
      <w:pPr>
        <w:pStyle w:val="KDParagraf"/>
        <w:spacing w:before="0"/>
        <w:rPr>
          <w:rFonts w:cs="Arial"/>
          <w:b/>
          <w:sz w:val="24"/>
          <w:szCs w:val="24"/>
        </w:rPr>
      </w:pPr>
    </w:p>
    <w:p w14:paraId="0FDB7832" w14:textId="3DA96955" w:rsidR="00343A18" w:rsidRPr="00B07D32" w:rsidRDefault="008860A6" w:rsidP="009A77DD">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0ACEDB3D" w:rsidR="00343A18" w:rsidRDefault="00E47AEE" w:rsidP="00343A18">
      <w:pPr>
        <w:spacing w:before="0"/>
        <w:rPr>
          <w:rFonts w:cs="Arial"/>
          <w:sz w:val="24"/>
          <w:szCs w:val="24"/>
        </w:rPr>
      </w:pPr>
      <w:r w:rsidRPr="00B07D32">
        <w:rPr>
          <w:rFonts w:cs="Arial"/>
          <w:sz w:val="24"/>
          <w:szCs w:val="24"/>
        </w:rPr>
        <w:t>И</w:t>
      </w:r>
    </w:p>
    <w:p w14:paraId="39C6A07E" w14:textId="77777777" w:rsidR="00E47AEE" w:rsidRPr="00B07D32" w:rsidRDefault="00E47AEE" w:rsidP="00343A18">
      <w:pPr>
        <w:spacing w:before="0"/>
        <w:rPr>
          <w:rFonts w:cs="Arial"/>
          <w:sz w:val="24"/>
          <w:szCs w:val="24"/>
        </w:rPr>
      </w:pPr>
    </w:p>
    <w:p w14:paraId="693A849B" w14:textId="412EC19E" w:rsidR="00343A18" w:rsidRPr="00B07D32" w:rsidRDefault="00E47AEE" w:rsidP="00343A18">
      <w:pPr>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w:t>
      </w:r>
    </w:p>
    <w:p w14:paraId="04FE0CA6" w14:textId="74450665" w:rsidR="00343A18" w:rsidRPr="009A77DD" w:rsidRDefault="009A77DD" w:rsidP="009A77DD">
      <w:pPr>
        <w:spacing w:before="0"/>
        <w:rPr>
          <w:rFonts w:cs="Arial"/>
          <w:sz w:val="24"/>
          <w:szCs w:val="24"/>
        </w:rPr>
      </w:pPr>
      <w:r>
        <w:rPr>
          <w:rFonts w:cs="Arial"/>
          <w:sz w:val="24"/>
          <w:szCs w:val="24"/>
          <w:lang w:val="sr-Cyrl-RS"/>
        </w:rPr>
        <w:t>2.</w:t>
      </w:r>
      <w:r w:rsidR="00343A18" w:rsidRPr="009A77DD">
        <w:rPr>
          <w:rFonts w:cs="Arial"/>
          <w:sz w:val="24"/>
          <w:szCs w:val="24"/>
        </w:rPr>
        <w:t xml:space="preserve">_________________ </w:t>
      </w:r>
      <w:proofErr w:type="gramStart"/>
      <w:r w:rsidR="00343A18" w:rsidRPr="009A77DD">
        <w:rPr>
          <w:rFonts w:cs="Arial"/>
          <w:sz w:val="24"/>
          <w:szCs w:val="24"/>
        </w:rPr>
        <w:t>из</w:t>
      </w:r>
      <w:proofErr w:type="gramEnd"/>
      <w:r w:rsidR="00343A18" w:rsidRPr="009A77DD">
        <w:rPr>
          <w:rFonts w:cs="Arial"/>
          <w:sz w:val="24"/>
          <w:szCs w:val="24"/>
        </w:rPr>
        <w:t xml:space="preserve"> ________, ул. ____________, бр.____, матични број: ___________, ПИБ: ___________, </w:t>
      </w:r>
      <w:r w:rsidR="00F67A55" w:rsidRPr="009A77DD">
        <w:rPr>
          <w:rFonts w:cs="Arial"/>
          <w:sz w:val="24"/>
          <w:szCs w:val="24"/>
        </w:rPr>
        <w:t xml:space="preserve">Текући рачун </w:t>
      </w:r>
      <w:r w:rsidR="00F67A55" w:rsidRPr="009A77DD">
        <w:rPr>
          <w:rFonts w:cs="Arial"/>
          <w:sz w:val="24"/>
          <w:szCs w:val="24"/>
          <w:lang w:val="sr-Latn-RS"/>
        </w:rPr>
        <w:t>____________,</w:t>
      </w:r>
      <w:r w:rsidR="00F67A55" w:rsidRPr="009A77DD">
        <w:rPr>
          <w:rFonts w:cs="Arial"/>
          <w:sz w:val="24"/>
          <w:szCs w:val="24"/>
        </w:rPr>
        <w:t xml:space="preserve"> </w:t>
      </w:r>
      <w:r w:rsidR="00F67A55" w:rsidRPr="009A77DD">
        <w:rPr>
          <w:rFonts w:cs="Arial"/>
          <w:sz w:val="24"/>
          <w:szCs w:val="24"/>
          <w:lang w:val="sr-Cyrl-RS"/>
        </w:rPr>
        <w:t xml:space="preserve">банка </w:t>
      </w:r>
      <w:r w:rsidR="00F67A55" w:rsidRPr="009A77DD">
        <w:rPr>
          <w:rFonts w:cs="Arial"/>
          <w:sz w:val="24"/>
          <w:szCs w:val="24"/>
        </w:rPr>
        <w:t xml:space="preserve">______________ </w:t>
      </w:r>
      <w:r w:rsidR="00343A18" w:rsidRPr="009A77DD">
        <w:rPr>
          <w:rFonts w:cs="Arial"/>
          <w:sz w:val="24"/>
          <w:szCs w:val="24"/>
        </w:rPr>
        <w:t>кога заступа __________________, _____________, (</w:t>
      </w:r>
      <w:r w:rsidR="00343A18" w:rsidRPr="009A77DD">
        <w:rPr>
          <w:rFonts w:cs="Arial"/>
          <w:color w:val="00B0F0"/>
          <w:sz w:val="24"/>
          <w:szCs w:val="24"/>
        </w:rPr>
        <w:t>као лидер у име и за рачун групе понуђача</w:t>
      </w:r>
      <w:proofErr w:type="gramStart"/>
      <w:r w:rsidR="00343A18" w:rsidRPr="009A77DD">
        <w:rPr>
          <w:rFonts w:cs="Arial"/>
          <w:color w:val="00B0F0"/>
          <w:sz w:val="24"/>
          <w:szCs w:val="24"/>
        </w:rPr>
        <w:t>)</w:t>
      </w:r>
      <w:r w:rsidR="00343A18" w:rsidRPr="009A77DD">
        <w:rPr>
          <w:rFonts w:cs="Arial"/>
          <w:sz w:val="24"/>
          <w:szCs w:val="24"/>
        </w:rPr>
        <w:t>(</w:t>
      </w:r>
      <w:proofErr w:type="gramEnd"/>
      <w:r w:rsidR="00343A18" w:rsidRPr="009A77DD">
        <w:rPr>
          <w:rFonts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77777777"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10C837CB"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w:t>
      </w:r>
      <w:r w:rsidR="00364361">
        <w:rPr>
          <w:rFonts w:cs="Arial"/>
          <w:sz w:val="24"/>
          <w:szCs w:val="24"/>
          <w:lang w:val="sr-Cyrl-RS"/>
        </w:rPr>
        <w:t>,</w:t>
      </w:r>
      <w:r w:rsidRPr="00B07D32">
        <w:rPr>
          <w:rFonts w:cs="Arial"/>
          <w:sz w:val="24"/>
          <w:szCs w:val="24"/>
        </w:rPr>
        <w:t xml:space="preserve"> следећи:</w:t>
      </w:r>
    </w:p>
    <w:p w14:paraId="1F456880" w14:textId="77777777" w:rsidR="00D57706" w:rsidRDefault="00D57706" w:rsidP="00343A18">
      <w:pPr>
        <w:pStyle w:val="KDParagraf"/>
        <w:spacing w:before="0"/>
        <w:rPr>
          <w:rFonts w:cs="Arial"/>
          <w:sz w:val="24"/>
          <w:szCs w:val="24"/>
        </w:rPr>
      </w:pPr>
      <w:bookmarkStart w:id="258" w:name="_Toc442559949"/>
    </w:p>
    <w:p w14:paraId="7C10F466" w14:textId="50ABDCCB" w:rsidR="00343A18" w:rsidRPr="009A77DD"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8"/>
      <w:r w:rsidR="003B4CC7">
        <w:rPr>
          <w:rFonts w:cs="Arial"/>
          <w:b/>
          <w:sz w:val="24"/>
          <w:szCs w:val="24"/>
          <w:lang w:val="sr-Cyrl-RS"/>
        </w:rPr>
        <w:t xml:space="preserve"> ДОБАРА</w:t>
      </w:r>
    </w:p>
    <w:p w14:paraId="2B1A6F38" w14:textId="5F3E9FED" w:rsidR="006839D0" w:rsidRPr="009A77DD" w:rsidRDefault="006839D0" w:rsidP="00D57706">
      <w:pPr>
        <w:pStyle w:val="KDParagraf"/>
        <w:spacing w:before="0"/>
        <w:jc w:val="center"/>
        <w:rPr>
          <w:rFonts w:cs="Arial"/>
          <w:sz w:val="24"/>
          <w:szCs w:val="24"/>
          <w:lang w:val="sr-Cyrl-RS"/>
        </w:rPr>
      </w:pPr>
      <w:r w:rsidRPr="009A77DD">
        <w:rPr>
          <w:rFonts w:cs="Arial"/>
          <w:sz w:val="24"/>
          <w:szCs w:val="24"/>
          <w:lang w:val="sr-Cyrl-RS"/>
        </w:rPr>
        <w:t>„Јарболи“</w:t>
      </w:r>
    </w:p>
    <w:p w14:paraId="2C75CB2A" w14:textId="77777777" w:rsidR="00FD3597" w:rsidRPr="009A77DD" w:rsidRDefault="00FD3597" w:rsidP="00D57706">
      <w:pPr>
        <w:pStyle w:val="KDParagraf"/>
        <w:spacing w:before="0"/>
        <w:jc w:val="center"/>
        <w:rPr>
          <w:rFonts w:cs="Arial"/>
          <w:strike/>
          <w:sz w:val="24"/>
          <w:szCs w:val="24"/>
          <w:lang w:val="sr-Cyrl-RS"/>
        </w:rPr>
      </w:pPr>
    </w:p>
    <w:p w14:paraId="1B01F960" w14:textId="2002F4CB" w:rsidR="00D57706" w:rsidRDefault="00FD3597" w:rsidP="009A77DD">
      <w:pPr>
        <w:pStyle w:val="KDParagraf"/>
        <w:spacing w:before="0"/>
        <w:rPr>
          <w:rFonts w:cs="Arial"/>
          <w:b/>
          <w:sz w:val="24"/>
          <w:szCs w:val="24"/>
          <w:lang w:val="sr-Cyrl-RS"/>
        </w:rPr>
      </w:pPr>
      <w:r w:rsidRPr="009A77DD">
        <w:rPr>
          <w:rFonts w:cs="Arial"/>
          <w:b/>
          <w:sz w:val="24"/>
          <w:szCs w:val="24"/>
          <w:lang w:val="sr-Cyrl-RS"/>
        </w:rPr>
        <w:t>УВОДНЕ ОДРЕДБЕ</w:t>
      </w:r>
    </w:p>
    <w:p w14:paraId="3DFFE5AC" w14:textId="77777777" w:rsidR="00FD3597" w:rsidRPr="009A77DD" w:rsidRDefault="00FD3597" w:rsidP="009A77DD">
      <w:pPr>
        <w:pStyle w:val="KDParagraf"/>
        <w:spacing w:before="0"/>
        <w:rPr>
          <w:rFonts w:cs="Arial"/>
          <w:b/>
          <w:sz w:val="24"/>
          <w:szCs w:val="24"/>
          <w:lang w:val="sr-Cyrl-RS"/>
        </w:rPr>
      </w:pPr>
    </w:p>
    <w:p w14:paraId="317CF25A" w14:textId="77777777"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14:paraId="216A45EE" w14:textId="4EB58795"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Pr="00B07D32">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07D32">
        <w:rPr>
          <w:rFonts w:cs="Arial"/>
          <w:sz w:val="24"/>
          <w:szCs w:val="24"/>
          <w:lang w:val="sr-Cyrl-RS"/>
        </w:rPr>
        <w:t>:</w:t>
      </w:r>
      <w:r w:rsidRPr="00B07D32">
        <w:rPr>
          <w:rFonts w:cs="Arial"/>
          <w:sz w:val="24"/>
          <w:szCs w:val="24"/>
        </w:rPr>
        <w:t xml:space="preserve"> Закон) спровео поступак</w:t>
      </w:r>
      <w:r w:rsidR="00FB51D5" w:rsidRPr="00B07D32">
        <w:rPr>
          <w:rFonts w:cs="Arial"/>
          <w:sz w:val="24"/>
          <w:szCs w:val="24"/>
          <w:lang w:val="sr-Cyrl-RS"/>
        </w:rPr>
        <w:t xml:space="preserve"> </w:t>
      </w:r>
      <w:r w:rsidRPr="00B07D32">
        <w:rPr>
          <w:rFonts w:cs="Arial"/>
          <w:sz w:val="24"/>
          <w:szCs w:val="24"/>
        </w:rPr>
        <w:t>јавне набавке мале вредности бр.</w:t>
      </w:r>
      <w:r w:rsidR="001A5D0D" w:rsidRPr="00B07D32">
        <w:rPr>
          <w:rFonts w:cs="Arial"/>
          <w:sz w:val="24"/>
          <w:szCs w:val="24"/>
          <w:lang w:val="sr-Cyrl-RS"/>
        </w:rPr>
        <w:t xml:space="preserve"> </w:t>
      </w:r>
      <w:r w:rsidR="00966BF2">
        <w:rPr>
          <w:rFonts w:cs="Arial"/>
          <w:sz w:val="24"/>
          <w:szCs w:val="24"/>
        </w:rPr>
        <w:t>ЈНМВО/1000/0035/2016</w:t>
      </w:r>
      <w:r w:rsidR="001A5D0D" w:rsidRPr="00B07D32">
        <w:rPr>
          <w:rFonts w:cs="Arial"/>
          <w:sz w:val="24"/>
          <w:szCs w:val="24"/>
        </w:rPr>
        <w:t xml:space="preserve"> ради набавке добара: </w:t>
      </w:r>
      <w:r w:rsidR="00B1274C" w:rsidRPr="00B07D32">
        <w:rPr>
          <w:rFonts w:cs="Arial"/>
          <w:sz w:val="24"/>
          <w:szCs w:val="24"/>
        </w:rPr>
        <w:t>“</w:t>
      </w:r>
      <w:r w:rsidR="00966BF2">
        <w:rPr>
          <w:rFonts w:cs="Arial"/>
          <w:sz w:val="24"/>
          <w:szCs w:val="24"/>
        </w:rPr>
        <w:t>Јарболи</w:t>
      </w:r>
      <w:r w:rsidR="00B1274C" w:rsidRPr="00B07D32">
        <w:rPr>
          <w:rFonts w:cs="Arial"/>
          <w:sz w:val="24"/>
          <w:szCs w:val="24"/>
        </w:rPr>
        <w:t>“</w:t>
      </w:r>
    </w:p>
    <w:p w14:paraId="05099022" w14:textId="2783F2F5" w:rsidR="00343A18" w:rsidRPr="00B07D32" w:rsidRDefault="00343A18" w:rsidP="00343A18">
      <w:pPr>
        <w:pStyle w:val="KDNabrajanje"/>
        <w:spacing w:before="0"/>
        <w:rPr>
          <w:rFonts w:cs="Arial"/>
          <w:sz w:val="24"/>
          <w:szCs w:val="24"/>
        </w:rPr>
      </w:pPr>
      <w:r w:rsidRPr="00B07D32">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14:paraId="5AEB2591" w14:textId="4E3287F4" w:rsidR="00343A18" w:rsidRPr="00B07D32" w:rsidRDefault="00343A18" w:rsidP="00343A18">
      <w:pPr>
        <w:pStyle w:val="KDNabrajanje"/>
        <w:spacing w:before="0"/>
        <w:rPr>
          <w:rFonts w:cs="Arial"/>
          <w:i/>
          <w:sz w:val="24"/>
          <w:szCs w:val="24"/>
        </w:rPr>
      </w:pPr>
      <w:r w:rsidRPr="00B07D32">
        <w:rPr>
          <w:rFonts w:cs="Arial"/>
          <w:sz w:val="24"/>
          <w:szCs w:val="24"/>
        </w:rPr>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w:t>
      </w:r>
      <w:r w:rsidR="006839D0">
        <w:rPr>
          <w:rFonts w:cs="Arial"/>
          <w:sz w:val="24"/>
          <w:szCs w:val="24"/>
        </w:rPr>
        <w:t>ројем ________ од ________2017</w:t>
      </w:r>
      <w:r w:rsidRPr="00B07D32">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14:paraId="0A0D14E1" w14:textId="46067DF1" w:rsidR="00343A18" w:rsidRPr="00B07D32" w:rsidRDefault="00343A18" w:rsidP="00343A18">
      <w:pPr>
        <w:pStyle w:val="KDNabrajanje"/>
        <w:spacing w:before="0"/>
        <w:rPr>
          <w:rFonts w:cs="Arial"/>
          <w:b/>
          <w:sz w:val="24"/>
          <w:szCs w:val="24"/>
        </w:rPr>
      </w:pPr>
      <w:r w:rsidRPr="00B07D32">
        <w:rPr>
          <w:rFonts w:cs="Arial"/>
          <w:sz w:val="24"/>
          <w:szCs w:val="24"/>
        </w:rPr>
        <w:t xml:space="preserve">да је </w:t>
      </w:r>
      <w:r w:rsidR="008C6709" w:rsidRPr="00B07D32">
        <w:rPr>
          <w:rFonts w:cs="Arial"/>
          <w:sz w:val="24"/>
          <w:szCs w:val="24"/>
          <w:lang w:val="sr-Cyrl-RS"/>
        </w:rPr>
        <w:t>Купац</w:t>
      </w:r>
      <w:r w:rsidR="008C6709" w:rsidRPr="00B07D32">
        <w:rPr>
          <w:rFonts w:cs="Arial"/>
          <w:sz w:val="24"/>
          <w:szCs w:val="24"/>
        </w:rPr>
        <w:t xml:space="preserve"> </w:t>
      </w:r>
      <w:r w:rsidRPr="00B07D32">
        <w:rPr>
          <w:rFonts w:cs="Arial"/>
          <w:sz w:val="24"/>
          <w:szCs w:val="24"/>
        </w:rPr>
        <w:t>својом Одлуком о додели уговора бр. ____________ од __.__.___. године изабрао понуду</w:t>
      </w:r>
      <w:r w:rsidR="00675895" w:rsidRPr="00B07D32">
        <w:rPr>
          <w:rFonts w:cs="Arial"/>
          <w:sz w:val="24"/>
          <w:szCs w:val="24"/>
          <w:lang w:val="en-US"/>
        </w:rPr>
        <w:t xml:space="preserve"> </w:t>
      </w:r>
      <w:r w:rsidR="008C6709" w:rsidRPr="00B07D32">
        <w:rPr>
          <w:rFonts w:cs="Arial"/>
          <w:sz w:val="24"/>
          <w:szCs w:val="24"/>
          <w:lang w:val="sr-Cyrl-RS"/>
        </w:rPr>
        <w:t>Продавца</w:t>
      </w:r>
      <w:r w:rsidRPr="00B07D32">
        <w:rPr>
          <w:rFonts w:cs="Arial"/>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Pr="00B07D32"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14A5B0C0" w14:textId="77777777" w:rsidR="006E6F46" w:rsidRPr="00B07D32" w:rsidRDefault="006E6F46" w:rsidP="006E6F46">
      <w:pPr>
        <w:spacing w:before="0"/>
        <w:jc w:val="center"/>
        <w:rPr>
          <w:rFonts w:cs="Arial"/>
          <w:b/>
          <w:sz w:val="24"/>
          <w:szCs w:val="24"/>
        </w:rPr>
      </w:pPr>
      <w:r w:rsidRPr="00B07D32">
        <w:rPr>
          <w:rFonts w:cs="Arial"/>
          <w:b/>
          <w:sz w:val="24"/>
          <w:szCs w:val="24"/>
        </w:rPr>
        <w:t>Члан 1.</w:t>
      </w:r>
    </w:p>
    <w:p w14:paraId="337A621C" w14:textId="77777777" w:rsidR="00A66B6C" w:rsidRPr="00B07D32" w:rsidRDefault="00A66B6C" w:rsidP="006E6F46">
      <w:pPr>
        <w:spacing w:before="0"/>
        <w:jc w:val="center"/>
        <w:rPr>
          <w:rFonts w:cs="Arial"/>
          <w:b/>
          <w:sz w:val="24"/>
          <w:szCs w:val="24"/>
        </w:rPr>
      </w:pPr>
    </w:p>
    <w:p w14:paraId="79129406" w14:textId="30EC6DDE"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Предмет овог Уговора</w:t>
      </w:r>
      <w:r w:rsidR="00E91693">
        <w:rPr>
          <w:rFonts w:eastAsia="Calibri" w:cs="Arial"/>
          <w:sz w:val="24"/>
          <w:szCs w:val="24"/>
          <w:lang w:val="ru-RU"/>
        </w:rPr>
        <w:t xml:space="preserve"> о купопродаји</w:t>
      </w:r>
      <w:r w:rsidRPr="00B07D32">
        <w:rPr>
          <w:rFonts w:eastAsia="Calibri" w:cs="Arial"/>
          <w:sz w:val="24"/>
          <w:szCs w:val="24"/>
          <w:lang w:val="ru-RU"/>
        </w:rPr>
        <w:t xml:space="preserve"> (даље: Уговор) је </w:t>
      </w:r>
      <w:r w:rsidR="003B4CC7" w:rsidRPr="00B07D32">
        <w:rPr>
          <w:rFonts w:eastAsia="Calibri" w:cs="Arial"/>
          <w:sz w:val="24"/>
          <w:szCs w:val="24"/>
          <w:lang w:val="sr-Cyrl-RS"/>
        </w:rPr>
        <w:t>купо</w:t>
      </w:r>
      <w:r w:rsidR="00E91693">
        <w:rPr>
          <w:rFonts w:eastAsia="Calibri" w:cs="Arial"/>
          <w:sz w:val="24"/>
          <w:szCs w:val="24"/>
          <w:lang w:val="sr-Cyrl-RS"/>
        </w:rPr>
        <w:t>вина</w:t>
      </w:r>
      <w:r w:rsidR="003B4CC7" w:rsidRPr="00B07D32">
        <w:rPr>
          <w:rFonts w:eastAsia="Calibri" w:cs="Arial"/>
          <w:sz w:val="24"/>
          <w:szCs w:val="24"/>
          <w:lang w:val="sr-Cyrl-RS"/>
        </w:rPr>
        <w:t xml:space="preserve"> </w:t>
      </w:r>
      <w:r w:rsidR="00E25E5F" w:rsidRPr="00B07D32">
        <w:rPr>
          <w:rFonts w:eastAsia="Calibri" w:cs="Arial"/>
          <w:sz w:val="24"/>
          <w:szCs w:val="24"/>
          <w:lang w:val="sr-Cyrl-RS"/>
        </w:rPr>
        <w:t>добара</w:t>
      </w:r>
      <w:r w:rsidR="003B4CC7">
        <w:rPr>
          <w:rFonts w:eastAsia="Calibri" w:cs="Arial"/>
          <w:sz w:val="24"/>
          <w:szCs w:val="24"/>
          <w:lang w:val="sr-Cyrl-RS"/>
        </w:rPr>
        <w:t>-</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966BF2">
        <w:rPr>
          <w:rFonts w:eastAsia="Calibri" w:cs="Arial"/>
          <w:sz w:val="24"/>
          <w:szCs w:val="24"/>
          <w:lang w:val="sr-Latn-RS"/>
        </w:rPr>
        <w:t>Јарболи</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0E7A0832"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D56C39" w:rsidRPr="00D56C39">
        <w:rPr>
          <w:rFonts w:cs="Arial"/>
          <w:sz w:val="24"/>
          <w:szCs w:val="24"/>
        </w:rPr>
        <w:t xml:space="preserve"> </w:t>
      </w:r>
      <w:r w:rsidR="00D56C39">
        <w:rPr>
          <w:rFonts w:cs="Arial"/>
          <w:sz w:val="24"/>
          <w:szCs w:val="24"/>
        </w:rPr>
        <w:t>ЈНМВО/1000/0035/2016</w:t>
      </w:r>
      <w:r w:rsidR="00D56C39">
        <w:rPr>
          <w:rFonts w:cs="Arial"/>
          <w:sz w:val="24"/>
          <w:szCs w:val="24"/>
          <w:lang w:val="sr-Cyrl-RS"/>
        </w:rPr>
        <w:t>,</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967067">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967067">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967067">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263060BD" w14:textId="77777777" w:rsidR="006E6F46" w:rsidRPr="00B07D32" w:rsidRDefault="006E6F46" w:rsidP="006E6F46">
      <w:pPr>
        <w:pStyle w:val="KDParagraf"/>
        <w:spacing w:before="0"/>
        <w:rPr>
          <w:rFonts w:eastAsia="Calibri" w:cs="Arial"/>
          <w:sz w:val="24"/>
          <w:szCs w:val="24"/>
        </w:rPr>
      </w:pPr>
    </w:p>
    <w:p w14:paraId="28FBF75F" w14:textId="77777777" w:rsidR="006E6F46" w:rsidRPr="00B07D32" w:rsidRDefault="006E6F46" w:rsidP="006E6F46">
      <w:pPr>
        <w:spacing w:before="0"/>
        <w:jc w:val="center"/>
        <w:rPr>
          <w:rFonts w:cs="Arial"/>
          <w:b/>
          <w:sz w:val="24"/>
          <w:szCs w:val="24"/>
        </w:rPr>
      </w:pPr>
      <w:r w:rsidRPr="00B07D32">
        <w:rPr>
          <w:rFonts w:cs="Arial"/>
          <w:b/>
          <w:sz w:val="24"/>
          <w:szCs w:val="24"/>
        </w:rPr>
        <w:t>Члан 2.</w:t>
      </w:r>
    </w:p>
    <w:p w14:paraId="654DC0A4" w14:textId="77777777" w:rsidR="00A66B6C" w:rsidRPr="00B07D32" w:rsidRDefault="00A66B6C" w:rsidP="006E6F46">
      <w:pPr>
        <w:spacing w:before="0"/>
        <w:jc w:val="center"/>
        <w:rPr>
          <w:rFonts w:cs="Arial"/>
          <w:b/>
          <w:sz w:val="24"/>
          <w:szCs w:val="24"/>
        </w:rPr>
      </w:pPr>
    </w:p>
    <w:p w14:paraId="72E43834" w14:textId="77777777"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14:paraId="306134E9" w14:textId="77777777" w:rsidR="002428B1" w:rsidRPr="00B07D32" w:rsidRDefault="002428B1" w:rsidP="006E6F46">
      <w:pPr>
        <w:pStyle w:val="KDParagraf"/>
        <w:spacing w:before="0"/>
        <w:rPr>
          <w:rFonts w:eastAsia="Calibri" w:cs="Arial"/>
          <w:sz w:val="24"/>
          <w:szCs w:val="24"/>
        </w:rPr>
      </w:pPr>
    </w:p>
    <w:p w14:paraId="384D20EC" w14:textId="20A63FF5"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01F4C54C" w14:textId="77777777" w:rsidR="006E6F46" w:rsidRPr="00B07D32" w:rsidRDefault="006E6F46" w:rsidP="006E6F46">
      <w:pPr>
        <w:pStyle w:val="KDParagraf"/>
        <w:spacing w:before="0"/>
        <w:rPr>
          <w:rFonts w:eastAsia="Calibri" w:cs="Arial"/>
          <w:sz w:val="24"/>
          <w:szCs w:val="24"/>
        </w:rPr>
      </w:pPr>
    </w:p>
    <w:p w14:paraId="264193A2" w14:textId="77777777" w:rsidR="006E6F46" w:rsidRPr="00B07D32" w:rsidRDefault="006E6F46" w:rsidP="006E6F46">
      <w:pPr>
        <w:pStyle w:val="KDParagraf"/>
        <w:spacing w:before="0"/>
        <w:rPr>
          <w:rFonts w:cs="Arial"/>
          <w:b/>
          <w:sz w:val="24"/>
          <w:szCs w:val="24"/>
        </w:rPr>
      </w:pPr>
      <w:r w:rsidRPr="00B07D32">
        <w:rPr>
          <w:rFonts w:cs="Arial"/>
          <w:b/>
          <w:sz w:val="24"/>
          <w:szCs w:val="24"/>
        </w:rPr>
        <w:t xml:space="preserve">УГОВОРЕНА ЦЕНА </w:t>
      </w:r>
    </w:p>
    <w:p w14:paraId="3CC968F9" w14:textId="77777777" w:rsidR="006E6F46" w:rsidRPr="00B07D32" w:rsidRDefault="006E6F46" w:rsidP="006E6F46">
      <w:pPr>
        <w:spacing w:before="0"/>
        <w:jc w:val="center"/>
        <w:rPr>
          <w:rFonts w:cs="Arial"/>
          <w:b/>
          <w:sz w:val="24"/>
          <w:szCs w:val="24"/>
        </w:rPr>
      </w:pPr>
      <w:r w:rsidRPr="00B07D32">
        <w:rPr>
          <w:rFonts w:cs="Arial"/>
          <w:b/>
          <w:sz w:val="24"/>
          <w:szCs w:val="24"/>
        </w:rPr>
        <w:t>Члан 3.</w:t>
      </w:r>
    </w:p>
    <w:p w14:paraId="15CCEF01" w14:textId="77777777" w:rsidR="00A66B6C" w:rsidRPr="00B07D32" w:rsidRDefault="00A66B6C" w:rsidP="006E6F46">
      <w:pPr>
        <w:spacing w:before="0"/>
        <w:jc w:val="center"/>
        <w:rPr>
          <w:rFonts w:cs="Arial"/>
          <w:b/>
          <w:sz w:val="24"/>
          <w:szCs w:val="24"/>
        </w:rPr>
      </w:pPr>
    </w:p>
    <w:p w14:paraId="71F9A4F8" w14:textId="208CDA40"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B07D32" w:rsidRDefault="002428B1" w:rsidP="006E6F46">
      <w:pPr>
        <w:pStyle w:val="KDParagraf"/>
        <w:spacing w:before="0"/>
        <w:rPr>
          <w:rFonts w:cs="Arial"/>
          <w:sz w:val="24"/>
          <w:szCs w:val="24"/>
        </w:rPr>
      </w:pPr>
    </w:p>
    <w:p w14:paraId="4E008E61" w14:textId="77777777"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D3507D8" w14:textId="7DFD22DF" w:rsidR="003C4E5F" w:rsidRPr="00B07D32" w:rsidRDefault="003C4E5F" w:rsidP="006E6F46">
      <w:pPr>
        <w:pStyle w:val="KDParagraf"/>
        <w:spacing w:before="0"/>
        <w:rPr>
          <w:rFonts w:cs="Arial"/>
          <w:sz w:val="24"/>
          <w:szCs w:val="24"/>
          <w:lang w:val="sr-Cyrl-RS"/>
        </w:rPr>
      </w:pPr>
      <w:r w:rsidRPr="00B07D32">
        <w:rPr>
          <w:rFonts w:cs="Arial"/>
          <w:sz w:val="24"/>
          <w:szCs w:val="24"/>
          <w:lang w:val="sr-Cyrl-RS"/>
        </w:rPr>
        <w:t xml:space="preserve">Цена је фиксна за </w:t>
      </w:r>
      <w:r w:rsidR="009A77DD">
        <w:rPr>
          <w:rFonts w:cs="Arial"/>
          <w:sz w:val="24"/>
          <w:szCs w:val="24"/>
          <w:lang w:val="sr-Cyrl-RS"/>
        </w:rPr>
        <w:t>цео уговорени период.</w:t>
      </w:r>
    </w:p>
    <w:p w14:paraId="1EEBBB14" w14:textId="77777777" w:rsidR="006E6F46" w:rsidRDefault="006E6F46" w:rsidP="006E6F46">
      <w:pPr>
        <w:pStyle w:val="KDParagraf"/>
        <w:spacing w:before="0"/>
        <w:rPr>
          <w:rFonts w:eastAsia="Calibri" w:cs="Arial"/>
          <w:color w:val="00B0F0"/>
          <w:sz w:val="24"/>
          <w:szCs w:val="24"/>
        </w:rPr>
      </w:pPr>
    </w:p>
    <w:p w14:paraId="51206613" w14:textId="77777777" w:rsidR="007F683A" w:rsidRDefault="007F683A" w:rsidP="006E6F46">
      <w:pPr>
        <w:pStyle w:val="KDParagraf"/>
        <w:spacing w:before="0"/>
        <w:rPr>
          <w:rFonts w:eastAsia="Calibri" w:cs="Arial"/>
          <w:color w:val="00B0F0"/>
          <w:sz w:val="24"/>
          <w:szCs w:val="24"/>
        </w:rPr>
      </w:pPr>
    </w:p>
    <w:p w14:paraId="62F8D86B" w14:textId="77777777" w:rsidR="007F683A" w:rsidRDefault="007F683A" w:rsidP="006E6F46">
      <w:pPr>
        <w:pStyle w:val="KDParagraf"/>
        <w:spacing w:before="0"/>
        <w:rPr>
          <w:rFonts w:eastAsia="Calibri" w:cs="Arial"/>
          <w:color w:val="00B0F0"/>
          <w:sz w:val="24"/>
          <w:szCs w:val="24"/>
        </w:rPr>
      </w:pPr>
    </w:p>
    <w:p w14:paraId="7F9361D3" w14:textId="77777777" w:rsidR="007F683A" w:rsidRDefault="007F683A" w:rsidP="006E6F46">
      <w:pPr>
        <w:pStyle w:val="KDParagraf"/>
        <w:spacing w:before="0"/>
        <w:rPr>
          <w:rFonts w:eastAsia="Calibri" w:cs="Arial"/>
          <w:color w:val="00B0F0"/>
          <w:sz w:val="24"/>
          <w:szCs w:val="24"/>
        </w:rPr>
      </w:pPr>
    </w:p>
    <w:p w14:paraId="541CDD81" w14:textId="77777777" w:rsidR="007F683A" w:rsidRPr="00B07D32" w:rsidRDefault="007F683A"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lastRenderedPageBreak/>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629F5F05" w14:textId="77777777" w:rsidR="006E6F46" w:rsidRPr="00B07D32" w:rsidRDefault="006E6F46" w:rsidP="006E6F46">
      <w:pPr>
        <w:spacing w:before="0"/>
        <w:jc w:val="center"/>
        <w:rPr>
          <w:rFonts w:cs="Arial"/>
          <w:b/>
          <w:sz w:val="24"/>
          <w:szCs w:val="24"/>
        </w:rPr>
      </w:pPr>
      <w:r w:rsidRPr="00B07D32">
        <w:rPr>
          <w:rFonts w:cs="Arial"/>
          <w:b/>
          <w:sz w:val="24"/>
          <w:szCs w:val="24"/>
        </w:rPr>
        <w:t>Члан 4.</w:t>
      </w:r>
    </w:p>
    <w:p w14:paraId="170D30AA" w14:textId="77777777" w:rsidR="00A66B6C" w:rsidRPr="00B07D32" w:rsidRDefault="00A66B6C" w:rsidP="006E6F46">
      <w:pPr>
        <w:spacing w:before="0"/>
        <w:jc w:val="center"/>
        <w:rPr>
          <w:rFonts w:cs="Arial"/>
          <w:b/>
          <w:sz w:val="24"/>
          <w:szCs w:val="24"/>
        </w:rPr>
      </w:pP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551BD509"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9A77DD">
        <w:rPr>
          <w:rFonts w:cs="Arial"/>
          <w:sz w:val="24"/>
          <w:szCs w:val="24"/>
          <w:lang w:val="sr-Cyrl-RS"/>
        </w:rPr>
        <w:t>царице Милице 2</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07D32" w:rsidRDefault="002428B1" w:rsidP="006E6F46">
      <w:pPr>
        <w:pStyle w:val="KDParagraf"/>
        <w:spacing w:before="0"/>
        <w:rPr>
          <w:rFonts w:cs="Arial"/>
          <w:i/>
          <w:sz w:val="24"/>
          <w:szCs w:val="24"/>
          <w:lang w:val="sr-Cyrl-RS"/>
        </w:rPr>
      </w:pPr>
    </w:p>
    <w:p w14:paraId="7A62A4B4"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Рок плаћања почиње да тече од дана пријема исправн</w:t>
      </w:r>
      <w:r w:rsidR="003735F1" w:rsidRPr="00B07D32">
        <w:rPr>
          <w:rFonts w:cs="Arial"/>
          <w:sz w:val="24"/>
          <w:szCs w:val="24"/>
          <w:lang w:val="sr-Cyrl-RS"/>
        </w:rPr>
        <w:t>ог</w:t>
      </w:r>
      <w:r w:rsidRPr="00B07D32">
        <w:rPr>
          <w:rFonts w:cs="Arial"/>
          <w:sz w:val="24"/>
          <w:szCs w:val="24"/>
          <w:lang w:val="sr-Cyrl-RS"/>
        </w:rPr>
        <w:t xml:space="preserve"> </w:t>
      </w:r>
      <w:r w:rsidR="003735F1" w:rsidRPr="00B07D32">
        <w:rPr>
          <w:rFonts w:cs="Arial"/>
          <w:sz w:val="24"/>
          <w:szCs w:val="24"/>
          <w:lang w:val="sr-Cyrl-RS"/>
        </w:rPr>
        <w:t>рачуна</w:t>
      </w:r>
      <w:r w:rsidRPr="00B07D32">
        <w:rPr>
          <w:rFonts w:cs="Arial"/>
          <w:sz w:val="24"/>
          <w:szCs w:val="24"/>
          <w:lang w:val="sr-Cyrl-RS"/>
        </w:rPr>
        <w:t xml:space="preserve"> са захтеваном пратећом документацијом. </w:t>
      </w:r>
    </w:p>
    <w:p w14:paraId="38E0C977" w14:textId="77777777" w:rsidR="002428B1" w:rsidRPr="00B07D32" w:rsidRDefault="002428B1" w:rsidP="006E6F46">
      <w:pPr>
        <w:pStyle w:val="KDParagraf"/>
        <w:spacing w:before="0"/>
        <w:rPr>
          <w:rFonts w:cs="Arial"/>
          <w:sz w:val="24"/>
          <w:szCs w:val="24"/>
          <w:lang w:val="sr-Cyrl-RS"/>
        </w:rPr>
      </w:pPr>
    </w:p>
    <w:p w14:paraId="35557DA2" w14:textId="04153F44"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 xml:space="preserve">Плаћање укупно уговорене цене извршиће се у динарима, на </w:t>
      </w:r>
      <w:r w:rsidR="00C46C87">
        <w:rPr>
          <w:rFonts w:cs="Arial"/>
          <w:sz w:val="24"/>
          <w:szCs w:val="24"/>
          <w:lang w:val="sr-Cyrl-RS"/>
        </w:rPr>
        <w:t xml:space="preserve">текући </w:t>
      </w:r>
      <w:r w:rsidRPr="00B07D32">
        <w:rPr>
          <w:rFonts w:cs="Arial"/>
          <w:sz w:val="24"/>
          <w:szCs w:val="24"/>
          <w:lang w:val="sr-Cyrl-RS"/>
        </w:rPr>
        <w:t>рачун Продавца бр</w:t>
      </w:r>
      <w:r w:rsidR="00C46C87">
        <w:rPr>
          <w:rFonts w:cs="Arial"/>
          <w:sz w:val="24"/>
          <w:szCs w:val="24"/>
          <w:lang w:val="sr-Cyrl-RS"/>
        </w:rPr>
        <w:t>ој</w:t>
      </w:r>
      <w:r w:rsidRPr="00B07D32">
        <w:rPr>
          <w:rFonts w:cs="Arial"/>
          <w:sz w:val="24"/>
          <w:szCs w:val="24"/>
          <w:lang w:val="sr-Cyrl-RS"/>
        </w:rPr>
        <w:t>____________________ који се води код _________ банке</w:t>
      </w:r>
      <w:r w:rsidR="00C96E04" w:rsidRPr="00B07D32">
        <w:rPr>
          <w:rFonts w:cs="Arial"/>
          <w:sz w:val="24"/>
          <w:szCs w:val="24"/>
          <w:lang w:val="sr-Cyrl-RS"/>
        </w:rPr>
        <w:t xml:space="preserve"> </w:t>
      </w:r>
      <w:r w:rsidRPr="00B07D32">
        <w:rPr>
          <w:rFonts w:cs="Arial"/>
          <w:sz w:val="24"/>
          <w:szCs w:val="24"/>
          <w:lang w:val="sr-Cyrl-RS"/>
        </w:rPr>
        <w:t xml:space="preserve">у року </w:t>
      </w:r>
      <w:r w:rsidR="003735F1" w:rsidRPr="00B07D32">
        <w:rPr>
          <w:rFonts w:cs="Arial"/>
          <w:sz w:val="24"/>
          <w:szCs w:val="24"/>
          <w:lang w:val="sr-Cyrl-RS"/>
        </w:rPr>
        <w:t xml:space="preserve">до </w:t>
      </w:r>
      <w:r w:rsidR="00F03206" w:rsidRPr="004B47E8">
        <w:rPr>
          <w:rFonts w:cs="Arial"/>
          <w:sz w:val="24"/>
          <w:szCs w:val="24"/>
          <w:lang w:val="sr-Cyrl-RS"/>
        </w:rPr>
        <w:t xml:space="preserve">45 </w:t>
      </w:r>
      <w:r w:rsidR="00F03206">
        <w:rPr>
          <w:rFonts w:cs="Arial"/>
          <w:sz w:val="24"/>
          <w:szCs w:val="24"/>
          <w:lang w:val="sr-Cyrl-RS"/>
        </w:rPr>
        <w:t xml:space="preserve">(словима: четрдесетпет) </w:t>
      </w:r>
      <w:r w:rsidR="00F03206" w:rsidRPr="004B47E8">
        <w:rPr>
          <w:rFonts w:cs="Arial"/>
          <w:sz w:val="24"/>
          <w:szCs w:val="24"/>
          <w:lang w:val="sr-Cyrl-RS"/>
        </w:rPr>
        <w:t xml:space="preserve">дана </w:t>
      </w:r>
      <w:r w:rsidR="00F03206">
        <w:rPr>
          <w:rFonts w:cs="Arial"/>
          <w:sz w:val="24"/>
          <w:szCs w:val="24"/>
          <w:lang w:val="sr-Cyrl-RS"/>
        </w:rPr>
        <w:t>од дана</w:t>
      </w:r>
      <w:r w:rsidR="00F03206" w:rsidRPr="004B47E8">
        <w:rPr>
          <w:rFonts w:cs="Arial"/>
          <w:sz w:val="24"/>
          <w:szCs w:val="24"/>
          <w:lang w:val="sr-Cyrl-RS"/>
        </w:rPr>
        <w:t xml:space="preserve"> пријема исправног рачуна</w:t>
      </w:r>
      <w:r w:rsidR="00C17239" w:rsidRPr="00C17239">
        <w:rPr>
          <w:rFonts w:cs="Arial"/>
          <w:bCs/>
          <w:iCs/>
          <w:sz w:val="24"/>
          <w:szCs w:val="24"/>
          <w:lang w:val="sr-Cyrl-CS"/>
        </w:rPr>
        <w:t xml:space="preserve"> </w:t>
      </w:r>
      <w:r w:rsidR="00C17239" w:rsidRPr="00B07D32">
        <w:rPr>
          <w:rFonts w:cs="Arial"/>
          <w:bCs/>
          <w:iCs/>
          <w:sz w:val="24"/>
          <w:szCs w:val="24"/>
          <w:lang w:val="sr-Cyrl-CS"/>
        </w:rPr>
        <w:t xml:space="preserve">и  обострано потписаног  </w:t>
      </w:r>
      <w:r w:rsidR="00C17239" w:rsidRPr="00B07D32">
        <w:rPr>
          <w:rFonts w:cs="Arial"/>
          <w:bCs/>
          <w:iCs/>
          <w:sz w:val="24"/>
          <w:szCs w:val="24"/>
          <w:lang w:val="sr-Cyrl-RS"/>
        </w:rPr>
        <w:t>Записника о извршеној испоруци добара</w:t>
      </w:r>
      <w:r w:rsidR="00F03206" w:rsidRPr="00EE01AB">
        <w:rPr>
          <w:rFonts w:cs="Arial"/>
          <w:sz w:val="24"/>
          <w:szCs w:val="24"/>
          <w:lang w:val="sr-Cyrl-RS"/>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Pr="00B07D32" w:rsidRDefault="006E6F46" w:rsidP="006E6F46">
      <w:pPr>
        <w:pStyle w:val="KDParagraf"/>
        <w:spacing w:before="0"/>
        <w:rPr>
          <w:rFonts w:cs="Arial"/>
          <w:b/>
          <w:color w:val="00B0F0"/>
          <w:sz w:val="24"/>
          <w:szCs w:val="24"/>
        </w:rPr>
      </w:pPr>
      <w:r w:rsidRPr="00B07D32">
        <w:rPr>
          <w:rFonts w:cs="Arial"/>
          <w:b/>
          <w:sz w:val="24"/>
          <w:szCs w:val="24"/>
        </w:rPr>
        <w:t>РОК И МЕСТО ИСПОРУКЕ</w:t>
      </w:r>
    </w:p>
    <w:p w14:paraId="58EA7E9A" w14:textId="77777777" w:rsidR="006E6F46" w:rsidRPr="00B07D32" w:rsidRDefault="006E6F46" w:rsidP="00C96E04">
      <w:pPr>
        <w:spacing w:before="0"/>
        <w:jc w:val="center"/>
        <w:rPr>
          <w:rFonts w:cs="Arial"/>
          <w:b/>
          <w:sz w:val="24"/>
          <w:szCs w:val="24"/>
        </w:rPr>
      </w:pPr>
      <w:r w:rsidRPr="00B07D32">
        <w:rPr>
          <w:rFonts w:cs="Arial"/>
          <w:b/>
          <w:sz w:val="24"/>
          <w:szCs w:val="24"/>
        </w:rPr>
        <w:t>Члан 5.</w:t>
      </w:r>
    </w:p>
    <w:p w14:paraId="3707AE64" w14:textId="77777777" w:rsidR="00E5582B" w:rsidRPr="00B07D32" w:rsidRDefault="00E5582B" w:rsidP="006E6F46">
      <w:pPr>
        <w:spacing w:before="0"/>
        <w:jc w:val="center"/>
        <w:rPr>
          <w:rFonts w:cs="Arial"/>
          <w:b/>
          <w:sz w:val="24"/>
          <w:szCs w:val="24"/>
        </w:rPr>
      </w:pPr>
    </w:p>
    <w:p w14:paraId="3CBA0101" w14:textId="22731B9F"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која су </w:t>
      </w:r>
      <w:r w:rsidRPr="00B07D32">
        <w:rPr>
          <w:rFonts w:cs="Arial"/>
          <w:sz w:val="24"/>
          <w:szCs w:val="24"/>
        </w:rPr>
        <w:t xml:space="preserve">предмет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08CAC13C" w14:textId="77777777" w:rsidR="00C36DC6" w:rsidRPr="00B07D32" w:rsidRDefault="00C36DC6" w:rsidP="00FB6712">
      <w:pPr>
        <w:pStyle w:val="KDParagraf"/>
        <w:spacing w:before="0"/>
        <w:rPr>
          <w:rFonts w:cs="Arial"/>
          <w:sz w:val="24"/>
          <w:szCs w:val="24"/>
        </w:rPr>
      </w:pPr>
    </w:p>
    <w:p w14:paraId="46C55290" w14:textId="121B5829" w:rsidR="006E6F46" w:rsidRDefault="00191A1A" w:rsidP="006E6F46">
      <w:pPr>
        <w:pStyle w:val="KDParagraf"/>
        <w:spacing w:before="0"/>
        <w:rPr>
          <w:rFonts w:cs="Arial"/>
          <w:sz w:val="24"/>
          <w:szCs w:val="24"/>
        </w:rPr>
      </w:pPr>
      <w:r w:rsidRPr="00FC2524">
        <w:rPr>
          <w:rFonts w:cs="Arial"/>
          <w:sz w:val="24"/>
          <w:szCs w:val="24"/>
          <w:lang w:val="sr-Cyrl-RS"/>
        </w:rPr>
        <w:t>Продавац је дужан да н</w:t>
      </w:r>
      <w:r w:rsidR="006E6F46" w:rsidRPr="00FC2524">
        <w:rPr>
          <w:rFonts w:cs="Arial"/>
          <w:sz w:val="24"/>
          <w:szCs w:val="24"/>
        </w:rPr>
        <w:t xml:space="preserve">ајаву испоруке </w:t>
      </w:r>
      <w:r w:rsidR="00F03206" w:rsidRPr="00FC2524">
        <w:rPr>
          <w:rFonts w:cs="Arial"/>
          <w:sz w:val="24"/>
          <w:szCs w:val="24"/>
          <w:lang w:val="sr-Cyrl-RS"/>
        </w:rPr>
        <w:t>Д</w:t>
      </w:r>
      <w:r w:rsidRPr="00FC2524">
        <w:rPr>
          <w:rFonts w:cs="Arial"/>
          <w:sz w:val="24"/>
          <w:szCs w:val="24"/>
          <w:lang w:val="sr-Cyrl-RS"/>
        </w:rPr>
        <w:t xml:space="preserve">обара </w:t>
      </w:r>
      <w:r w:rsidR="006E6F46" w:rsidRPr="00FC2524">
        <w:rPr>
          <w:rFonts w:cs="Arial"/>
          <w:sz w:val="24"/>
          <w:szCs w:val="24"/>
        </w:rPr>
        <w:t xml:space="preserve">изврши на </w:t>
      </w:r>
      <w:r w:rsidR="0073487E" w:rsidRPr="00FC2524">
        <w:rPr>
          <w:rFonts w:cs="Arial"/>
          <w:sz w:val="24"/>
          <w:szCs w:val="24"/>
          <w:lang w:val="sr-Cyrl-RS"/>
        </w:rPr>
        <w:t xml:space="preserve">маил: </w:t>
      </w:r>
      <w:r w:rsidR="00914618" w:rsidRPr="00FC2524">
        <w:rPr>
          <w:rFonts w:cs="Arial"/>
          <w:sz w:val="24"/>
          <w:szCs w:val="24"/>
        </w:rPr>
        <w:t>vuk.jovanovic@eps.rs</w:t>
      </w:r>
      <w:r w:rsidR="00914618" w:rsidRPr="00FC2524">
        <w:rPr>
          <w:rFonts w:cs="Arial"/>
          <w:sz w:val="24"/>
          <w:szCs w:val="24"/>
          <w:lang w:val="sr-Cyrl-CS"/>
        </w:rPr>
        <w:t xml:space="preserve"> </w:t>
      </w:r>
      <w:r w:rsidR="006E6F46" w:rsidRPr="00FC2524">
        <w:rPr>
          <w:rFonts w:cs="Arial"/>
          <w:sz w:val="24"/>
          <w:szCs w:val="24"/>
        </w:rPr>
        <w:t xml:space="preserve">минимум </w:t>
      </w:r>
      <w:r w:rsidR="0028057C" w:rsidRPr="00FC2524">
        <w:rPr>
          <w:rFonts w:cs="Arial"/>
          <w:sz w:val="24"/>
          <w:szCs w:val="24"/>
          <w:lang w:val="sr-Cyrl-RS"/>
        </w:rPr>
        <w:t xml:space="preserve">2 (словима: два) </w:t>
      </w:r>
      <w:r w:rsidR="00CD3F9B" w:rsidRPr="00FC2524">
        <w:rPr>
          <w:rFonts w:cs="Arial"/>
          <w:sz w:val="24"/>
          <w:szCs w:val="24"/>
          <w:lang w:val="sr-Cyrl-RS"/>
        </w:rPr>
        <w:t xml:space="preserve">радна </w:t>
      </w:r>
      <w:r w:rsidR="006E6F46" w:rsidRPr="00FC2524">
        <w:rPr>
          <w:rFonts w:cs="Arial"/>
          <w:sz w:val="24"/>
          <w:szCs w:val="24"/>
        </w:rPr>
        <w:t xml:space="preserve">дана </w:t>
      </w:r>
      <w:r w:rsidRPr="00FC2524">
        <w:rPr>
          <w:rFonts w:cs="Arial"/>
          <w:sz w:val="24"/>
          <w:szCs w:val="24"/>
          <w:lang w:val="sr-Cyrl-RS"/>
        </w:rPr>
        <w:t xml:space="preserve">раније </w:t>
      </w:r>
      <w:r w:rsidR="006E6F46" w:rsidRPr="00FC2524">
        <w:rPr>
          <w:rFonts w:cs="Arial"/>
          <w:sz w:val="24"/>
          <w:szCs w:val="24"/>
        </w:rPr>
        <w:t>од дана планиране испоруке.</w:t>
      </w:r>
    </w:p>
    <w:p w14:paraId="6563D65D" w14:textId="77777777" w:rsidR="00C36DC6" w:rsidRPr="00B07D32" w:rsidRDefault="00C36DC6" w:rsidP="006E6F46">
      <w:pPr>
        <w:pStyle w:val="KDParagraf"/>
        <w:spacing w:before="0"/>
        <w:rPr>
          <w:rFonts w:eastAsia="Calibri" w:cs="Arial"/>
          <w:color w:val="00B0F0"/>
          <w:sz w:val="24"/>
          <w:szCs w:val="24"/>
          <w:lang w:val="sr-Cyrl-RS"/>
        </w:rPr>
      </w:pPr>
    </w:p>
    <w:p w14:paraId="1AFD37EE" w14:textId="296C0EB1" w:rsidR="006E6F46" w:rsidRDefault="006E6F46" w:rsidP="006E6F46">
      <w:pPr>
        <w:pStyle w:val="KDParagraf"/>
        <w:spacing w:before="0"/>
        <w:rPr>
          <w:rFonts w:cs="Arial"/>
          <w:sz w:val="24"/>
          <w:szCs w:val="24"/>
        </w:rPr>
      </w:pPr>
      <w:r w:rsidRPr="00B07D32">
        <w:rPr>
          <w:rFonts w:cs="Arial"/>
          <w:sz w:val="24"/>
          <w:szCs w:val="24"/>
        </w:rPr>
        <w:t>Место испоруке</w:t>
      </w:r>
      <w:r w:rsidR="003A1BBF">
        <w:rPr>
          <w:rFonts w:cs="Arial"/>
          <w:sz w:val="24"/>
          <w:szCs w:val="24"/>
          <w:lang w:val="sr-Cyrl-RS"/>
        </w:rPr>
        <w:t xml:space="preserve"> добара</w:t>
      </w:r>
      <w:r w:rsidRPr="00B07D32">
        <w:rPr>
          <w:rFonts w:cs="Arial"/>
          <w:sz w:val="24"/>
          <w:szCs w:val="24"/>
        </w:rPr>
        <w:t xml:space="preserve"> је на адреси</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r w:rsidRPr="00B07D32">
        <w:rPr>
          <w:rFonts w:cs="Arial"/>
          <w:sz w:val="24"/>
          <w:szCs w:val="24"/>
        </w:rPr>
        <w:t xml:space="preserve"> </w:t>
      </w:r>
    </w:p>
    <w:p w14:paraId="42239722" w14:textId="77777777" w:rsidR="00C36DC6" w:rsidRPr="00B07D32" w:rsidRDefault="00C36DC6" w:rsidP="006E6F46">
      <w:pPr>
        <w:pStyle w:val="KDParagraf"/>
        <w:spacing w:before="0"/>
        <w:rPr>
          <w:rFonts w:cs="Arial"/>
          <w:sz w:val="24"/>
          <w:szCs w:val="24"/>
        </w:rPr>
      </w:pPr>
    </w:p>
    <w:p w14:paraId="6A69DC06" w14:textId="77777777" w:rsidR="00C36DC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w:t>
      </w:r>
    </w:p>
    <w:p w14:paraId="7F576239" w14:textId="7A2AC8DD" w:rsidR="006E6F46" w:rsidRPr="00B07D32" w:rsidRDefault="006E6F46" w:rsidP="006E6F46">
      <w:pPr>
        <w:pStyle w:val="KDParagraf"/>
        <w:spacing w:before="0"/>
        <w:rPr>
          <w:rFonts w:cs="Arial"/>
          <w:sz w:val="24"/>
          <w:szCs w:val="24"/>
        </w:rPr>
      </w:pPr>
      <w:r w:rsidRPr="00B07D32">
        <w:rPr>
          <w:rFonts w:cs="Arial"/>
          <w:sz w:val="24"/>
          <w:szCs w:val="24"/>
        </w:rPr>
        <w:t xml:space="preserve"> </w:t>
      </w:r>
    </w:p>
    <w:p w14:paraId="566030D2" w14:textId="77777777" w:rsidR="006E6F46" w:rsidRDefault="006E6F46" w:rsidP="006E6F46">
      <w:pPr>
        <w:pStyle w:val="KDParagraf"/>
        <w:spacing w:before="0"/>
        <w:rPr>
          <w:rFonts w:cs="Arial"/>
          <w:sz w:val="24"/>
          <w:szCs w:val="24"/>
          <w:lang w:val="sr-Cyrl-RS"/>
        </w:rPr>
      </w:pPr>
      <w:r w:rsidRPr="00B07D32">
        <w:rPr>
          <w:rFonts w:cs="Arial"/>
          <w:sz w:val="24"/>
          <w:szCs w:val="24"/>
        </w:rPr>
        <w:lastRenderedPageBreak/>
        <w:t>Евентуално настала штета приликом транспорта предметних добара до места испоруке пада на терет Продавца.</w:t>
      </w:r>
      <w:r w:rsidR="0073487E" w:rsidRPr="00B07D32">
        <w:rPr>
          <w:rFonts w:cs="Arial"/>
          <w:sz w:val="24"/>
          <w:szCs w:val="24"/>
          <w:lang w:val="sr-Cyrl-RS"/>
        </w:rPr>
        <w:t xml:space="preserve"> </w:t>
      </w:r>
    </w:p>
    <w:p w14:paraId="69AB10BB" w14:textId="77777777" w:rsidR="00C36DC6" w:rsidRDefault="00C36DC6" w:rsidP="00C36DC6">
      <w:pPr>
        <w:pStyle w:val="KDParagraf"/>
        <w:spacing w:before="0"/>
        <w:rPr>
          <w:rFonts w:cs="Arial"/>
          <w:sz w:val="24"/>
          <w:szCs w:val="24"/>
        </w:rPr>
      </w:pPr>
      <w:r w:rsidRPr="00B10A59">
        <w:rPr>
          <w:rFonts w:cs="Arial"/>
          <w:sz w:val="24"/>
          <w:szCs w:val="24"/>
        </w:rPr>
        <w:t>У случају да Продава</w:t>
      </w:r>
      <w:r>
        <w:rPr>
          <w:rFonts w:cs="Arial"/>
          <w:sz w:val="24"/>
          <w:szCs w:val="24"/>
        </w:rPr>
        <w:t>ц не изврши испоруку Д</w:t>
      </w:r>
      <w:r w:rsidRPr="00B10A59">
        <w:rPr>
          <w:rFonts w:cs="Arial"/>
          <w:sz w:val="24"/>
          <w:szCs w:val="24"/>
        </w:rPr>
        <w:t>обара у уговореном року, Купац има право на наплату уговорне казне, као и право на раскид Уговора.</w:t>
      </w:r>
    </w:p>
    <w:p w14:paraId="094CFDA3" w14:textId="77777777" w:rsidR="00C36DC6" w:rsidRPr="00B07D32" w:rsidRDefault="00C36DC6" w:rsidP="006E6F46">
      <w:pPr>
        <w:pStyle w:val="KDParagraf"/>
        <w:spacing w:before="0"/>
        <w:rPr>
          <w:rFonts w:cs="Arial"/>
          <w:sz w:val="24"/>
          <w:szCs w:val="24"/>
          <w:lang w:val="sr-Latn-RS"/>
        </w:rPr>
      </w:pP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77777777" w:rsidR="006E6F46" w:rsidRPr="00B07D32" w:rsidRDefault="006E6F46" w:rsidP="006E6F46">
      <w:pPr>
        <w:spacing w:before="0"/>
        <w:jc w:val="center"/>
        <w:rPr>
          <w:rFonts w:cs="Arial"/>
          <w:b/>
          <w:sz w:val="24"/>
          <w:szCs w:val="24"/>
        </w:rPr>
      </w:pPr>
      <w:r w:rsidRPr="00B07D32">
        <w:rPr>
          <w:rFonts w:cs="Arial"/>
          <w:b/>
          <w:sz w:val="24"/>
          <w:szCs w:val="24"/>
        </w:rPr>
        <w:t>Члан 6.</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77777777" w:rsidR="006E6F46" w:rsidRPr="00B07D32" w:rsidRDefault="006E6F46" w:rsidP="006E6F46">
      <w:pPr>
        <w:pStyle w:val="KDParagraf"/>
        <w:spacing w:before="0"/>
        <w:rPr>
          <w:rFonts w:cs="Arial"/>
          <w:sz w:val="24"/>
          <w:szCs w:val="24"/>
        </w:rPr>
      </w:pPr>
      <w:r w:rsidRPr="00B07D3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45989F40"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FF6324" w:rsidRPr="00B07D32">
        <w:rPr>
          <w:rFonts w:cs="Arial"/>
          <w:sz w:val="24"/>
          <w:szCs w:val="24"/>
          <w:lang w:val="sr-Cyrl-RS"/>
        </w:rPr>
        <w:t>Записника о извршеној испоруци добара</w:t>
      </w:r>
      <w:r w:rsidRPr="00B07D32">
        <w:rPr>
          <w:rFonts w:cs="Arial"/>
          <w:sz w:val="24"/>
          <w:szCs w:val="24"/>
        </w:rPr>
        <w:t xml:space="preserve"> –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5F41E50C"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испоруке</w:t>
      </w:r>
      <w:r w:rsidR="00914618" w:rsidRPr="00B07D32">
        <w:rPr>
          <w:rFonts w:cs="Arial"/>
          <w:sz w:val="24"/>
          <w:szCs w:val="24"/>
          <w:lang w:val="sr-Cyrl-RS"/>
        </w:rPr>
        <w:t xml:space="preserve"> 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7777777" w:rsidR="006E6F46" w:rsidRPr="00B07D32" w:rsidRDefault="006E6F46" w:rsidP="008A353E">
      <w:pPr>
        <w:spacing w:before="0"/>
        <w:jc w:val="center"/>
        <w:rPr>
          <w:rFonts w:cs="Arial"/>
          <w:b/>
          <w:sz w:val="24"/>
          <w:szCs w:val="24"/>
        </w:rPr>
      </w:pPr>
      <w:r w:rsidRPr="00B07D32">
        <w:rPr>
          <w:rFonts w:cs="Arial"/>
          <w:b/>
          <w:sz w:val="24"/>
          <w:szCs w:val="24"/>
        </w:rPr>
        <w:t>Члан 7.</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07D32" w:rsidRDefault="006E6F46" w:rsidP="006E6F46">
      <w:pPr>
        <w:tabs>
          <w:tab w:val="left" w:pos="9090"/>
        </w:tabs>
        <w:rPr>
          <w:rFonts w:cs="Arial"/>
          <w:sz w:val="24"/>
          <w:szCs w:val="24"/>
        </w:rPr>
      </w:pPr>
      <w:r w:rsidRPr="00B07D32">
        <w:rPr>
          <w:rFonts w:cs="Arial"/>
          <w:sz w:val="24"/>
          <w:szCs w:val="24"/>
        </w:rPr>
        <w:t>Продавац је обавезан да у року од 7 (</w:t>
      </w:r>
      <w:r w:rsidR="00BA3466" w:rsidRPr="00B07D32">
        <w:rPr>
          <w:rFonts w:cs="Arial"/>
          <w:sz w:val="24"/>
          <w:szCs w:val="24"/>
          <w:lang w:val="sr-Cyrl-RS"/>
        </w:rPr>
        <w:t>словима:</w:t>
      </w:r>
      <w:r w:rsidR="005C4807" w:rsidRPr="00B07D32">
        <w:rPr>
          <w:rFonts w:cs="Arial"/>
          <w:sz w:val="24"/>
          <w:szCs w:val="24"/>
          <w:lang w:val="sr-Cyrl-RS"/>
        </w:rPr>
        <w:t xml:space="preserve"> </w:t>
      </w:r>
      <w:r w:rsidRPr="00B07D32">
        <w:rPr>
          <w:rFonts w:cs="Arial"/>
          <w:sz w:val="24"/>
          <w:szCs w:val="24"/>
        </w:rPr>
        <w:t xml:space="preserve">седам)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158842AD" w14:textId="534AA8CC"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23651609" w:rsidR="006E6F46" w:rsidRPr="00B07D32" w:rsidRDefault="00D007B4" w:rsidP="006E6F46">
      <w:pPr>
        <w:pStyle w:val="KDNabrajanje"/>
        <w:rPr>
          <w:rFonts w:cs="Arial"/>
          <w:sz w:val="24"/>
          <w:szCs w:val="24"/>
        </w:rPr>
      </w:pPr>
      <w:r>
        <w:rPr>
          <w:rFonts w:cs="Arial"/>
          <w:sz w:val="24"/>
          <w:szCs w:val="24"/>
          <w:lang w:val="sr-Cyrl-RS"/>
        </w:rPr>
        <w:t>д</w:t>
      </w:r>
      <w:r w:rsidR="00914618" w:rsidRPr="00B07D32">
        <w:rPr>
          <w:rFonts w:cs="Arial"/>
          <w:sz w:val="24"/>
          <w:szCs w:val="24"/>
          <w:lang w:val="sr-Cyrl-RS"/>
        </w:rPr>
        <w:t>а в</w:t>
      </w:r>
      <w:r w:rsidR="002632F2" w:rsidRPr="00B07D32">
        <w:rPr>
          <w:rFonts w:cs="Arial"/>
          <w:sz w:val="24"/>
          <w:szCs w:val="24"/>
          <w:lang w:val="sr-Cyrl-RS"/>
        </w:rPr>
        <w:t xml:space="preserve">рати </w:t>
      </w:r>
      <w:r w:rsidR="00914618"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07D32" w:rsidRDefault="00957DEB" w:rsidP="006E6F46">
      <w:pPr>
        <w:pStyle w:val="KDParagraf"/>
        <w:spacing w:before="0"/>
        <w:rPr>
          <w:rFonts w:cs="Arial"/>
          <w:i/>
          <w:color w:val="00B0F0"/>
          <w:sz w:val="24"/>
          <w:szCs w:val="24"/>
        </w:rPr>
      </w:pPr>
    </w:p>
    <w:p w14:paraId="14E6163D" w14:textId="77777777" w:rsidR="006E6F46" w:rsidRPr="00B07D32" w:rsidRDefault="006E6F46" w:rsidP="006E6F46">
      <w:pPr>
        <w:spacing w:before="0"/>
        <w:rPr>
          <w:rFonts w:cs="Arial"/>
          <w:b/>
          <w:sz w:val="24"/>
          <w:szCs w:val="24"/>
        </w:rPr>
      </w:pPr>
      <w:r w:rsidRPr="00B07D32">
        <w:rPr>
          <w:rFonts w:cs="Arial"/>
          <w:b/>
          <w:sz w:val="24"/>
          <w:szCs w:val="24"/>
        </w:rPr>
        <w:t>ГАРАНТНИ РОК</w:t>
      </w:r>
    </w:p>
    <w:p w14:paraId="59EFD137" w14:textId="77777777" w:rsidR="006E6F46" w:rsidRDefault="006E6F46" w:rsidP="008A353E">
      <w:pPr>
        <w:spacing w:before="0"/>
        <w:jc w:val="center"/>
        <w:rPr>
          <w:rFonts w:cs="Arial"/>
          <w:b/>
          <w:sz w:val="24"/>
          <w:szCs w:val="24"/>
        </w:rPr>
      </w:pPr>
      <w:r w:rsidRPr="00B07D32">
        <w:rPr>
          <w:rFonts w:cs="Arial"/>
          <w:b/>
          <w:sz w:val="24"/>
          <w:szCs w:val="24"/>
        </w:rPr>
        <w:t>Члан 8.</w:t>
      </w:r>
    </w:p>
    <w:p w14:paraId="7B0AB7DA" w14:textId="77777777" w:rsidR="00657C32" w:rsidRPr="00B07D32" w:rsidRDefault="00657C32" w:rsidP="008A353E">
      <w:pPr>
        <w:spacing w:before="0"/>
        <w:jc w:val="center"/>
        <w:rPr>
          <w:rFonts w:cs="Arial"/>
          <w:b/>
          <w:sz w:val="24"/>
          <w:szCs w:val="24"/>
        </w:rPr>
      </w:pPr>
    </w:p>
    <w:p w14:paraId="68D629B3" w14:textId="0CFBFCE8" w:rsidR="00657C32" w:rsidRDefault="00657C32" w:rsidP="00657C32">
      <w:pPr>
        <w:spacing w:before="0"/>
        <w:rPr>
          <w:rFonts w:cs="Arial"/>
          <w:sz w:val="24"/>
          <w:szCs w:val="24"/>
          <w:lang w:val="sr-Cyrl-RS"/>
        </w:rPr>
      </w:pPr>
      <w:r w:rsidRPr="00657C32">
        <w:rPr>
          <w:rFonts w:cs="Arial"/>
          <w:sz w:val="24"/>
          <w:szCs w:val="24"/>
          <w:lang w:val="sr-Cyrl-RS"/>
        </w:rPr>
        <w:t>Сва испоручена добра морају имати гаранцију произвођача за</w:t>
      </w:r>
      <w:r w:rsidR="009B66AC" w:rsidRPr="00015049">
        <w:rPr>
          <w:rFonts w:cs="Arial"/>
          <w:sz w:val="24"/>
          <w:szCs w:val="24"/>
          <w:lang w:val="sr-Cyrl-RS" w:eastAsia="ar-SA"/>
        </w:rPr>
        <w:t xml:space="preserve"> ову врсту производа.</w:t>
      </w:r>
      <w:r w:rsidRPr="00657C32">
        <w:rPr>
          <w:rFonts w:cs="Arial"/>
          <w:sz w:val="24"/>
          <w:szCs w:val="24"/>
          <w:lang w:val="sr-Cyrl-RS"/>
        </w:rPr>
        <w:t xml:space="preserve"> </w:t>
      </w:r>
    </w:p>
    <w:p w14:paraId="62F9850B" w14:textId="696D8234" w:rsidR="009A77DD" w:rsidRPr="009A77DD" w:rsidRDefault="009A77DD" w:rsidP="009A77DD">
      <w:pPr>
        <w:spacing w:before="0"/>
        <w:rPr>
          <w:rFonts w:cs="Arial"/>
          <w:sz w:val="24"/>
          <w:szCs w:val="24"/>
          <w:lang w:val="sr-Cyrl-RS"/>
        </w:rPr>
      </w:pPr>
    </w:p>
    <w:p w14:paraId="1971D39C" w14:textId="77777777" w:rsidR="009A77DD" w:rsidRPr="009A77DD" w:rsidRDefault="009A77DD" w:rsidP="009A77DD">
      <w:pPr>
        <w:spacing w:before="0"/>
        <w:rPr>
          <w:rFonts w:cs="Arial"/>
          <w:sz w:val="24"/>
          <w:szCs w:val="24"/>
          <w:lang w:val="sr-Cyrl-RS"/>
        </w:rPr>
      </w:pPr>
    </w:p>
    <w:p w14:paraId="3ECFCEA1" w14:textId="77777777" w:rsidR="009A77DD" w:rsidRPr="009A77DD" w:rsidRDefault="009A77DD" w:rsidP="009A77DD">
      <w:pPr>
        <w:spacing w:before="0"/>
        <w:rPr>
          <w:rFonts w:cs="Arial"/>
          <w:sz w:val="24"/>
          <w:szCs w:val="24"/>
        </w:rPr>
      </w:pPr>
      <w:proofErr w:type="gramStart"/>
      <w:r w:rsidRPr="009A77DD">
        <w:rPr>
          <w:rFonts w:cs="Arial"/>
          <w:sz w:val="24"/>
          <w:szCs w:val="24"/>
        </w:rPr>
        <w:t>Купац  има</w:t>
      </w:r>
      <w:proofErr w:type="gramEnd"/>
      <w:r w:rsidRPr="009A77D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14:paraId="4536D0DA" w14:textId="77777777" w:rsidR="009A77DD" w:rsidRPr="009A77DD" w:rsidRDefault="009A77DD" w:rsidP="009A77DD">
      <w:pPr>
        <w:spacing w:before="0"/>
        <w:rPr>
          <w:rFonts w:cs="Arial"/>
          <w:sz w:val="24"/>
          <w:szCs w:val="24"/>
        </w:rPr>
      </w:pPr>
    </w:p>
    <w:p w14:paraId="62F71748" w14:textId="77777777" w:rsidR="009A77DD" w:rsidRPr="009A77DD" w:rsidRDefault="009A77DD" w:rsidP="009A77DD">
      <w:pPr>
        <w:spacing w:before="0"/>
        <w:rPr>
          <w:rFonts w:cs="Arial"/>
          <w:sz w:val="24"/>
          <w:szCs w:val="24"/>
        </w:rPr>
      </w:pPr>
      <w:r w:rsidRPr="009A77DD">
        <w:rPr>
          <w:rFonts w:cs="Arial"/>
          <w:sz w:val="24"/>
          <w:szCs w:val="24"/>
        </w:rPr>
        <w:t>Продавац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w:t>
      </w:r>
      <w:r w:rsidRPr="009A77DD">
        <w:rPr>
          <w:rFonts w:cs="Arial"/>
          <w:sz w:val="24"/>
          <w:szCs w:val="24"/>
          <w:lang w:val="sr-Cyrl-RS"/>
        </w:rPr>
        <w:t xml:space="preserve">епублике </w:t>
      </w:r>
      <w:r w:rsidRPr="009A77DD">
        <w:rPr>
          <w:rFonts w:cs="Arial"/>
          <w:sz w:val="24"/>
          <w:szCs w:val="24"/>
        </w:rPr>
        <w:t>С</w:t>
      </w:r>
      <w:r w:rsidRPr="009A77DD">
        <w:rPr>
          <w:rFonts w:cs="Arial"/>
          <w:sz w:val="24"/>
          <w:szCs w:val="24"/>
          <w:lang w:val="sr-Cyrl-RS"/>
        </w:rPr>
        <w:t>рбије</w:t>
      </w:r>
      <w:r w:rsidRPr="009A77DD">
        <w:rPr>
          <w:rFonts w:cs="Arial"/>
          <w:sz w:val="24"/>
          <w:szCs w:val="24"/>
        </w:rPr>
        <w:t>.</w:t>
      </w:r>
    </w:p>
    <w:p w14:paraId="3C450810" w14:textId="77777777" w:rsidR="009A77DD" w:rsidRPr="009A77DD" w:rsidRDefault="009A77DD" w:rsidP="009A77DD">
      <w:pPr>
        <w:spacing w:before="0"/>
        <w:rPr>
          <w:rFonts w:cs="Arial"/>
          <w:sz w:val="24"/>
          <w:szCs w:val="24"/>
        </w:rPr>
      </w:pPr>
    </w:p>
    <w:p w14:paraId="3F531EA9" w14:textId="77777777" w:rsidR="009A77DD" w:rsidRPr="009A77DD" w:rsidRDefault="009A77DD" w:rsidP="009A77DD">
      <w:pPr>
        <w:spacing w:before="0"/>
        <w:rPr>
          <w:rFonts w:cs="Arial"/>
          <w:sz w:val="24"/>
          <w:szCs w:val="24"/>
        </w:rPr>
      </w:pPr>
      <w:r w:rsidRPr="009A77D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14:paraId="72CC12DB" w14:textId="77777777" w:rsidR="009A77DD" w:rsidRPr="009A77DD" w:rsidRDefault="009A77DD" w:rsidP="009A77DD">
      <w:pPr>
        <w:spacing w:before="0"/>
        <w:rPr>
          <w:rFonts w:cs="Arial"/>
          <w:sz w:val="24"/>
          <w:szCs w:val="24"/>
        </w:rPr>
      </w:pPr>
    </w:p>
    <w:p w14:paraId="19FC571E" w14:textId="77777777" w:rsidR="009A77DD" w:rsidRPr="009A77DD" w:rsidRDefault="009A77DD" w:rsidP="009A77DD">
      <w:pPr>
        <w:spacing w:before="0"/>
        <w:rPr>
          <w:rFonts w:cs="Arial"/>
          <w:sz w:val="24"/>
          <w:szCs w:val="24"/>
        </w:rPr>
      </w:pPr>
      <w:r w:rsidRPr="009A77DD">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00A6E19C" w14:textId="77777777" w:rsidR="009A77DD" w:rsidRPr="009A77DD" w:rsidRDefault="009A77DD" w:rsidP="009A77DD">
      <w:pPr>
        <w:spacing w:before="0"/>
        <w:rPr>
          <w:rFonts w:cs="Arial"/>
          <w:sz w:val="24"/>
          <w:szCs w:val="24"/>
        </w:rPr>
      </w:pPr>
    </w:p>
    <w:p w14:paraId="7ECC843E" w14:textId="0779C1B3" w:rsidR="009A77DD" w:rsidRPr="00A95A14" w:rsidRDefault="009A77DD" w:rsidP="009A77DD">
      <w:pPr>
        <w:spacing w:before="0"/>
        <w:rPr>
          <w:rFonts w:cs="Arial"/>
          <w:sz w:val="24"/>
          <w:szCs w:val="24"/>
          <w:lang w:val="sr-Cyrl-RS"/>
        </w:rPr>
      </w:pPr>
      <w:r w:rsidRPr="009A77DD">
        <w:rPr>
          <w:rFonts w:cs="Arial"/>
          <w:sz w:val="24"/>
          <w:szCs w:val="24"/>
        </w:rPr>
        <w:t>На замењеном добру тече нови гарантни рок</w:t>
      </w:r>
      <w:r w:rsidR="00A95A14">
        <w:rPr>
          <w:rFonts w:cs="Arial"/>
          <w:sz w:val="24"/>
          <w:szCs w:val="24"/>
          <w:lang w:val="sr-Cyrl-RS"/>
        </w:rPr>
        <w:t>.</w:t>
      </w:r>
    </w:p>
    <w:p w14:paraId="3CBE2055" w14:textId="77777777" w:rsidR="006E6F46" w:rsidRPr="00B07D32" w:rsidRDefault="006E6F46"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3F5F4D75" w14:textId="77777777"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14:paraId="462B4DEE" w14:textId="77777777" w:rsidR="00E5582B" w:rsidRPr="00B07D32" w:rsidRDefault="00E5582B" w:rsidP="008A353E">
      <w:pPr>
        <w:spacing w:before="0"/>
        <w:jc w:val="center"/>
        <w:rPr>
          <w:rFonts w:cs="Arial"/>
          <w:b/>
          <w:sz w:val="24"/>
          <w:szCs w:val="24"/>
        </w:rPr>
      </w:pPr>
    </w:p>
    <w:p w14:paraId="065987CB" w14:textId="7777777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w:t>
      </w:r>
      <w:r w:rsidRPr="00B07D32">
        <w:rPr>
          <w:rFonts w:cs="Arial"/>
          <w:bCs/>
          <w:sz w:val="24"/>
          <w:szCs w:val="24"/>
          <w:lang w:val="sr-Cyrl-CS"/>
        </w:rPr>
        <w:lastRenderedPageBreak/>
        <w:t>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6508957D"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w:t>
      </w:r>
      <w:r w:rsidR="00886AC9" w:rsidRPr="00B07D32">
        <w:rPr>
          <w:rFonts w:cs="Arial"/>
          <w:sz w:val="24"/>
          <w:szCs w:val="24"/>
        </w:rPr>
        <w:t>испостављен</w:t>
      </w:r>
      <w:r w:rsidR="00886AC9">
        <w:rPr>
          <w:rFonts w:cs="Arial"/>
          <w:sz w:val="24"/>
          <w:szCs w:val="24"/>
          <w:lang w:val="sr-Cyrl-RS"/>
        </w:rPr>
        <w:t>ог</w:t>
      </w:r>
      <w:r w:rsidR="00886AC9" w:rsidRPr="00B07D32">
        <w:rPr>
          <w:rFonts w:cs="Arial"/>
          <w:sz w:val="24"/>
          <w:szCs w:val="24"/>
        </w:rPr>
        <w:t xml:space="preserve"> </w:t>
      </w:r>
      <w:r w:rsidRPr="00B07D32">
        <w:rPr>
          <w:rFonts w:cs="Arial"/>
          <w:sz w:val="24"/>
          <w:szCs w:val="24"/>
        </w:rPr>
        <w:t>по овом основу.</w:t>
      </w:r>
    </w:p>
    <w:p w14:paraId="67946468" w14:textId="2075411A" w:rsidR="003F57C8" w:rsidRPr="00F03206" w:rsidRDefault="006E6F46" w:rsidP="00F03206">
      <w:pPr>
        <w:tabs>
          <w:tab w:val="left" w:pos="9090"/>
        </w:tabs>
        <w:rPr>
          <w:rFonts w:cs="Arial"/>
          <w:bCs/>
          <w:sz w:val="24"/>
          <w:szCs w:val="24"/>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69FF62CA" w:rsidR="003F57C8" w:rsidRPr="00B07D32" w:rsidRDefault="004F6498" w:rsidP="006E6F46">
      <w:pPr>
        <w:pStyle w:val="KDParagraf"/>
        <w:spacing w:before="0"/>
        <w:rPr>
          <w:rFonts w:cs="Arial"/>
          <w:sz w:val="24"/>
          <w:szCs w:val="24"/>
        </w:rPr>
      </w:pPr>
      <w:r>
        <w:rPr>
          <w:rFonts w:cs="Arial"/>
          <w:sz w:val="24"/>
          <w:szCs w:val="24"/>
        </w:rPr>
        <w:tab/>
      </w:r>
      <w:r>
        <w:rPr>
          <w:rFonts w:cs="Arial"/>
          <w:sz w:val="24"/>
          <w:szCs w:val="24"/>
        </w:rPr>
        <w:tab/>
      </w:r>
    </w:p>
    <w:p w14:paraId="457C1831" w14:textId="77777777" w:rsidR="006E6F46" w:rsidRPr="00B07D32"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44B8EA8A" w14:textId="77777777" w:rsidR="006E6F46" w:rsidRPr="00B07D32" w:rsidRDefault="006E6F46" w:rsidP="008A353E">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14:paraId="050A88B4" w14:textId="77777777" w:rsidR="00E5582B" w:rsidRPr="00B07D32" w:rsidRDefault="00E5582B" w:rsidP="008A353E">
      <w:pPr>
        <w:autoSpaceDE w:val="0"/>
        <w:autoSpaceDN w:val="0"/>
        <w:adjustRightInd w:val="0"/>
        <w:spacing w:before="0"/>
        <w:jc w:val="center"/>
        <w:rPr>
          <w:rFonts w:cs="Arial"/>
          <w:b/>
          <w:sz w:val="24"/>
          <w:szCs w:val="24"/>
        </w:rPr>
      </w:pP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0EA63BE1"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EE2F9B">
        <w:rPr>
          <w:rFonts w:cs="Arial"/>
          <w:sz w:val="24"/>
          <w:szCs w:val="24"/>
          <w:lang w:val="sr-Cyrl-CS"/>
        </w:rPr>
        <w:t>р</w:t>
      </w:r>
      <w:r w:rsidRPr="00B07D32">
        <w:rPr>
          <w:rFonts w:cs="Arial"/>
          <w:sz w:val="24"/>
          <w:szCs w:val="24"/>
          <w:lang w:val="sr-Cyrl-CS"/>
        </w:rPr>
        <w:t>уга Уговорна страна, ни за време трајања више силе, ни по њеном престанку</w:t>
      </w:r>
      <w:r w:rsidRPr="00B07D32">
        <w:rPr>
          <w:rFonts w:cs="Arial"/>
          <w:sz w:val="24"/>
          <w:szCs w:val="24"/>
        </w:rPr>
        <w:t>.</w:t>
      </w:r>
    </w:p>
    <w:p w14:paraId="1E63E314" w14:textId="77777777" w:rsidR="006E6F46" w:rsidRDefault="006E6F46" w:rsidP="006E6F46">
      <w:pPr>
        <w:tabs>
          <w:tab w:val="left" w:pos="1512"/>
          <w:tab w:val="left" w:pos="9090"/>
        </w:tabs>
        <w:rPr>
          <w:rFonts w:cs="Arial"/>
          <w:sz w:val="24"/>
          <w:szCs w:val="24"/>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48C490E7" w14:textId="77777777" w:rsidR="00C96424" w:rsidRPr="00B07D32" w:rsidRDefault="00C96424" w:rsidP="006E6F46">
      <w:pPr>
        <w:tabs>
          <w:tab w:val="left" w:pos="1512"/>
          <w:tab w:val="left" w:pos="9090"/>
        </w:tabs>
        <w:rPr>
          <w:rFonts w:cs="Arial"/>
          <w:sz w:val="24"/>
          <w:szCs w:val="24"/>
          <w:lang w:val="sr-Cyrl-CS"/>
        </w:rPr>
      </w:pPr>
    </w:p>
    <w:p w14:paraId="2B33B301" w14:textId="77777777" w:rsidR="00657C32" w:rsidRPr="00657C32" w:rsidRDefault="00657C32" w:rsidP="00657C32">
      <w:pPr>
        <w:pStyle w:val="KDParagraf"/>
        <w:rPr>
          <w:rFonts w:cs="Arial"/>
          <w:b/>
          <w:sz w:val="24"/>
          <w:szCs w:val="24"/>
        </w:rPr>
      </w:pPr>
      <w:r w:rsidRPr="00657C32">
        <w:rPr>
          <w:rFonts w:cs="Arial"/>
          <w:b/>
          <w:sz w:val="24"/>
          <w:szCs w:val="24"/>
        </w:rPr>
        <w:t>ОВЛАШЋЕНИ ПРЕДСТАВНИЦИ ЗА ПРАЋЕЊЕ УГОВОРА</w:t>
      </w:r>
    </w:p>
    <w:p w14:paraId="7966E93B" w14:textId="35E72093" w:rsidR="00657C32" w:rsidRPr="00657C32" w:rsidRDefault="00657C32" w:rsidP="00657C32">
      <w:pPr>
        <w:pStyle w:val="KDParagraf"/>
        <w:jc w:val="center"/>
        <w:rPr>
          <w:rFonts w:cs="Arial"/>
          <w:b/>
          <w:sz w:val="24"/>
          <w:szCs w:val="24"/>
        </w:rPr>
      </w:pPr>
      <w:r>
        <w:rPr>
          <w:rFonts w:cs="Arial"/>
          <w:b/>
          <w:sz w:val="24"/>
          <w:szCs w:val="24"/>
        </w:rPr>
        <w:t>Члан 11</w:t>
      </w:r>
      <w:r w:rsidRPr="00657C32">
        <w:rPr>
          <w:rFonts w:cs="Arial"/>
          <w:b/>
          <w:sz w:val="24"/>
          <w:szCs w:val="24"/>
        </w:rPr>
        <w:t>.</w:t>
      </w:r>
    </w:p>
    <w:p w14:paraId="7C0E724B" w14:textId="7F22D09A" w:rsidR="00657C32" w:rsidRPr="00657C32" w:rsidRDefault="00657C32" w:rsidP="00657C32">
      <w:pPr>
        <w:pStyle w:val="KDParagraf"/>
        <w:rPr>
          <w:rFonts w:cs="Arial"/>
          <w:sz w:val="24"/>
          <w:szCs w:val="24"/>
        </w:rPr>
      </w:pPr>
      <w:r w:rsidRPr="00657C32">
        <w:rPr>
          <w:rFonts w:cs="Arial"/>
          <w:sz w:val="24"/>
          <w:szCs w:val="24"/>
        </w:rPr>
        <w:t xml:space="preserve">Овлашћени представници за праћење реализације </w:t>
      </w:r>
      <w:r w:rsidR="00EE2F9B">
        <w:rPr>
          <w:rFonts w:cs="Arial"/>
          <w:sz w:val="24"/>
          <w:szCs w:val="24"/>
          <w:lang w:val="sr-Cyrl-RS"/>
        </w:rPr>
        <w:t>уговора</w:t>
      </w:r>
      <w:r w:rsidRPr="00657C32">
        <w:rPr>
          <w:rFonts w:cs="Arial"/>
          <w:sz w:val="24"/>
          <w:szCs w:val="24"/>
        </w:rPr>
        <w:t xml:space="preserve"> су: </w:t>
      </w:r>
    </w:p>
    <w:p w14:paraId="51439CCF" w14:textId="77777777" w:rsidR="00657C32" w:rsidRPr="00657C32" w:rsidRDefault="00657C32" w:rsidP="00657C32">
      <w:pPr>
        <w:pStyle w:val="KDParagraf"/>
        <w:rPr>
          <w:rFonts w:cs="Arial"/>
          <w:sz w:val="24"/>
          <w:szCs w:val="24"/>
        </w:rPr>
      </w:pPr>
    </w:p>
    <w:p w14:paraId="29E38AE4" w14:textId="0418045B" w:rsidR="00657C32" w:rsidRPr="00324011" w:rsidRDefault="00657C32" w:rsidP="00657C32">
      <w:pPr>
        <w:pStyle w:val="KDParagraf"/>
        <w:rPr>
          <w:rFonts w:cs="Arial"/>
          <w:sz w:val="24"/>
          <w:szCs w:val="24"/>
          <w:lang w:val="sr-Cyrl-RS"/>
        </w:rPr>
      </w:pPr>
      <w:r w:rsidRPr="00657C32">
        <w:rPr>
          <w:rFonts w:cs="Arial"/>
          <w:sz w:val="24"/>
          <w:szCs w:val="24"/>
        </w:rPr>
        <w:tab/>
      </w:r>
      <w:r w:rsidRPr="00324011">
        <w:rPr>
          <w:rFonts w:cs="Arial"/>
          <w:sz w:val="24"/>
          <w:szCs w:val="24"/>
        </w:rPr>
        <w:t xml:space="preserve">- </w:t>
      </w:r>
      <w:proofErr w:type="gramStart"/>
      <w:r w:rsidRPr="00324011">
        <w:rPr>
          <w:rFonts w:cs="Arial"/>
          <w:sz w:val="24"/>
          <w:szCs w:val="24"/>
        </w:rPr>
        <w:t>за</w:t>
      </w:r>
      <w:proofErr w:type="gramEnd"/>
      <w:r w:rsidRPr="00324011">
        <w:rPr>
          <w:rFonts w:cs="Arial"/>
          <w:sz w:val="24"/>
          <w:szCs w:val="24"/>
        </w:rPr>
        <w:t xml:space="preserve"> К</w:t>
      </w:r>
      <w:r w:rsidRPr="00324011">
        <w:rPr>
          <w:rFonts w:cs="Arial"/>
          <w:sz w:val="24"/>
          <w:szCs w:val="24"/>
          <w:lang w:val="sr-Cyrl-RS"/>
        </w:rPr>
        <w:t>упца</w:t>
      </w:r>
      <w:r w:rsidRPr="00324011">
        <w:rPr>
          <w:rFonts w:cs="Arial"/>
          <w:sz w:val="24"/>
          <w:szCs w:val="24"/>
        </w:rPr>
        <w:t xml:space="preserve">: </w:t>
      </w:r>
      <w:r w:rsidRPr="00324011">
        <w:rPr>
          <w:rFonts w:cs="Arial"/>
          <w:sz w:val="24"/>
          <w:szCs w:val="24"/>
        </w:rPr>
        <w:tab/>
      </w:r>
      <w:r w:rsidRPr="00324011">
        <w:rPr>
          <w:rFonts w:cs="Arial"/>
          <w:sz w:val="24"/>
          <w:szCs w:val="24"/>
          <w:lang w:val="sr-Cyrl-RS"/>
        </w:rPr>
        <w:t xml:space="preserve">           </w:t>
      </w:r>
      <w:r w:rsidR="00FC2524" w:rsidRPr="00324011">
        <w:rPr>
          <w:rFonts w:cs="Arial"/>
          <w:sz w:val="24"/>
          <w:szCs w:val="24"/>
          <w:lang w:val="sr-Cyrl-RS"/>
        </w:rPr>
        <w:t>Вук Јовановић</w:t>
      </w:r>
    </w:p>
    <w:p w14:paraId="19541091" w14:textId="77777777" w:rsidR="00657C32" w:rsidRPr="00866BBC" w:rsidRDefault="00657C32" w:rsidP="00657C32">
      <w:pPr>
        <w:pStyle w:val="KDParagraf"/>
        <w:rPr>
          <w:rFonts w:cs="Arial"/>
          <w:sz w:val="24"/>
          <w:szCs w:val="24"/>
        </w:rPr>
      </w:pPr>
      <w:r w:rsidRPr="00866BBC">
        <w:rPr>
          <w:rFonts w:cs="Arial"/>
          <w:sz w:val="24"/>
          <w:szCs w:val="24"/>
        </w:rPr>
        <w:lastRenderedPageBreak/>
        <w:tab/>
        <w:t xml:space="preserve">- </w:t>
      </w:r>
      <w:proofErr w:type="gramStart"/>
      <w:r w:rsidRPr="00866BBC">
        <w:rPr>
          <w:rFonts w:cs="Arial"/>
          <w:sz w:val="24"/>
          <w:szCs w:val="24"/>
        </w:rPr>
        <w:t>за</w:t>
      </w:r>
      <w:proofErr w:type="gramEnd"/>
      <w:r w:rsidRPr="00866BBC">
        <w:rPr>
          <w:rFonts w:cs="Arial"/>
          <w:sz w:val="24"/>
          <w:szCs w:val="24"/>
        </w:rPr>
        <w:t xml:space="preserve"> </w:t>
      </w:r>
      <w:r w:rsidRPr="00866BBC">
        <w:rPr>
          <w:rFonts w:cs="Arial"/>
          <w:sz w:val="24"/>
          <w:szCs w:val="24"/>
          <w:lang w:val="sr-Cyrl-RS"/>
        </w:rPr>
        <w:t>Продавца</w:t>
      </w:r>
      <w:r w:rsidRPr="00866BBC">
        <w:rPr>
          <w:rFonts w:cs="Arial"/>
          <w:sz w:val="24"/>
          <w:szCs w:val="24"/>
        </w:rPr>
        <w:t xml:space="preserve">: </w:t>
      </w:r>
      <w:r w:rsidRPr="00866BBC">
        <w:rPr>
          <w:rFonts w:cs="Arial"/>
          <w:sz w:val="24"/>
          <w:szCs w:val="24"/>
        </w:rPr>
        <w:tab/>
        <w:t>________________________________</w:t>
      </w:r>
    </w:p>
    <w:p w14:paraId="77C40947" w14:textId="77777777" w:rsidR="00DE2E4F" w:rsidRPr="00324011" w:rsidRDefault="00DE2E4F" w:rsidP="00DE2E4F">
      <w:pPr>
        <w:autoSpaceDE w:val="0"/>
        <w:autoSpaceDN w:val="0"/>
        <w:adjustRightInd w:val="0"/>
        <w:rPr>
          <w:rFonts w:cs="Arial"/>
          <w:sz w:val="24"/>
          <w:szCs w:val="24"/>
          <w:lang w:eastAsia="sr-Latn-CS"/>
        </w:rPr>
      </w:pPr>
      <w:r w:rsidRPr="00324011">
        <w:rPr>
          <w:rFonts w:cs="Arial"/>
          <w:sz w:val="24"/>
          <w:szCs w:val="24"/>
          <w:lang w:val="sr-Latn-CS" w:eastAsia="sr-Latn-CS"/>
        </w:rPr>
        <w:t xml:space="preserve">Именовани </w:t>
      </w:r>
      <w:r w:rsidRPr="00324011">
        <w:rPr>
          <w:rFonts w:cs="Arial"/>
          <w:sz w:val="24"/>
          <w:szCs w:val="24"/>
          <w:lang w:val="sr-Cyrl-RS" w:eastAsia="sr-Latn-CS"/>
        </w:rPr>
        <w:t xml:space="preserve">су </w:t>
      </w:r>
      <w:r w:rsidRPr="00324011">
        <w:rPr>
          <w:rFonts w:cs="Arial"/>
          <w:sz w:val="24"/>
          <w:szCs w:val="24"/>
          <w:lang w:val="sr-Latn-CS" w:eastAsia="sr-Latn-CS"/>
        </w:rPr>
        <w:t xml:space="preserve"> дужа</w:t>
      </w:r>
      <w:r w:rsidRPr="00324011">
        <w:rPr>
          <w:rFonts w:cs="Arial"/>
          <w:sz w:val="24"/>
          <w:szCs w:val="24"/>
          <w:lang w:val="sr-Cyrl-RS" w:eastAsia="sr-Latn-CS"/>
        </w:rPr>
        <w:t xml:space="preserve">ни </w:t>
      </w:r>
      <w:r w:rsidRPr="00324011">
        <w:rPr>
          <w:rFonts w:cs="Arial"/>
          <w:sz w:val="24"/>
          <w:szCs w:val="24"/>
          <w:lang w:val="sr-Latn-CS" w:eastAsia="sr-Latn-CS"/>
        </w:rPr>
        <w:t xml:space="preserve"> да врши следеће послове:</w:t>
      </w:r>
    </w:p>
    <w:p w14:paraId="36A4E33A" w14:textId="77777777" w:rsidR="00DE2E4F" w:rsidRPr="00324011" w:rsidRDefault="00DE2E4F" w:rsidP="00DE2E4F">
      <w:pPr>
        <w:numPr>
          <w:ilvl w:val="0"/>
          <w:numId w:val="46"/>
        </w:numPr>
        <w:autoSpaceDE w:val="0"/>
        <w:autoSpaceDN w:val="0"/>
        <w:adjustRightInd w:val="0"/>
        <w:spacing w:before="0"/>
        <w:rPr>
          <w:rFonts w:cs="Arial"/>
          <w:sz w:val="24"/>
          <w:szCs w:val="24"/>
          <w:lang w:val="sr-Latn-CS" w:eastAsia="sr-Latn-CS"/>
        </w:rPr>
      </w:pPr>
      <w:r w:rsidRPr="00324011">
        <w:rPr>
          <w:rFonts w:cs="Arial"/>
          <w:sz w:val="24"/>
          <w:szCs w:val="24"/>
          <w:lang w:val="sr-Latn-CS" w:eastAsia="sr-Latn-CS"/>
        </w:rPr>
        <w:t>праћење степена и динамике реализације Уговора;</w:t>
      </w:r>
    </w:p>
    <w:p w14:paraId="6EADFA44" w14:textId="77777777" w:rsidR="00DE2E4F" w:rsidRPr="00324011" w:rsidRDefault="00DE2E4F" w:rsidP="00DE2E4F">
      <w:pPr>
        <w:numPr>
          <w:ilvl w:val="0"/>
          <w:numId w:val="46"/>
        </w:numPr>
        <w:autoSpaceDE w:val="0"/>
        <w:autoSpaceDN w:val="0"/>
        <w:adjustRightInd w:val="0"/>
        <w:spacing w:before="0"/>
        <w:rPr>
          <w:rFonts w:cs="Arial"/>
          <w:sz w:val="24"/>
          <w:szCs w:val="24"/>
          <w:lang w:val="sr-Latn-CS" w:eastAsia="sr-Latn-CS"/>
        </w:rPr>
      </w:pPr>
      <w:r w:rsidRPr="00324011">
        <w:rPr>
          <w:rFonts w:cs="Arial"/>
          <w:sz w:val="24"/>
          <w:szCs w:val="24"/>
          <w:lang w:val="sr-Latn-CS" w:eastAsia="sr-Latn-CS"/>
        </w:rPr>
        <w:t>праћење датума истека Уговора;</w:t>
      </w:r>
    </w:p>
    <w:p w14:paraId="2366E682" w14:textId="77777777" w:rsidR="00DE2E4F" w:rsidRPr="00324011" w:rsidRDefault="00DE2E4F" w:rsidP="00DE2E4F">
      <w:pPr>
        <w:numPr>
          <w:ilvl w:val="0"/>
          <w:numId w:val="46"/>
        </w:numPr>
        <w:spacing w:before="0"/>
        <w:rPr>
          <w:rFonts w:cs="Arial"/>
          <w:sz w:val="24"/>
          <w:szCs w:val="24"/>
          <w:lang w:val="ru-RU"/>
        </w:rPr>
      </w:pPr>
      <w:r w:rsidRPr="00324011">
        <w:rPr>
          <w:rFonts w:cs="Arial"/>
          <w:sz w:val="24"/>
          <w:szCs w:val="24"/>
          <w:lang w:val="sr-Latn-CS" w:eastAsia="sr-Latn-CS"/>
        </w:rPr>
        <w:t>праћење усаглашености уговорених и реализованих позиција и евентуалних одступања.</w:t>
      </w:r>
    </w:p>
    <w:p w14:paraId="790B4A55" w14:textId="77777777" w:rsidR="006E6F46" w:rsidRPr="00B07D32" w:rsidRDefault="006E6F46" w:rsidP="006E6F46">
      <w:pPr>
        <w:pStyle w:val="KDParagraf"/>
        <w:spacing w:before="0"/>
        <w:rPr>
          <w:rFonts w:cs="Arial"/>
          <w:b/>
          <w:sz w:val="24"/>
          <w:szCs w:val="24"/>
        </w:rPr>
      </w:pPr>
    </w:p>
    <w:p w14:paraId="412F9770" w14:textId="77777777" w:rsidR="006E6F46" w:rsidRPr="00B07D32" w:rsidRDefault="006E6F46" w:rsidP="006E6F46">
      <w:pPr>
        <w:spacing w:before="0"/>
        <w:rPr>
          <w:rFonts w:cs="Arial"/>
          <w:b/>
          <w:sz w:val="24"/>
          <w:szCs w:val="24"/>
        </w:rPr>
      </w:pPr>
      <w:r w:rsidRPr="00B07D32">
        <w:rPr>
          <w:rFonts w:cs="Arial"/>
          <w:b/>
          <w:sz w:val="24"/>
          <w:szCs w:val="24"/>
        </w:rPr>
        <w:t>РАСКИД УГОВОРА</w:t>
      </w:r>
    </w:p>
    <w:p w14:paraId="59D18791" w14:textId="785A038A" w:rsidR="006E6F46" w:rsidRPr="00B07D32" w:rsidRDefault="006E6F46" w:rsidP="008A353E">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2</w:t>
      </w:r>
      <w:r w:rsidRPr="00B07D32">
        <w:rPr>
          <w:rFonts w:cs="Arial"/>
          <w:b/>
          <w:sz w:val="24"/>
          <w:szCs w:val="24"/>
        </w:rPr>
        <w:t>.</w:t>
      </w:r>
    </w:p>
    <w:p w14:paraId="564AA462" w14:textId="77777777" w:rsidR="00E5582B" w:rsidRPr="00B07D32" w:rsidRDefault="00E5582B" w:rsidP="008A353E">
      <w:pPr>
        <w:spacing w:before="0"/>
        <w:jc w:val="center"/>
        <w:rPr>
          <w:rFonts w:cs="Arial"/>
          <w:sz w:val="24"/>
          <w:szCs w:val="24"/>
        </w:rPr>
      </w:pP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07D32" w:rsidRDefault="008A353E" w:rsidP="006E6F46">
      <w:pPr>
        <w:spacing w:before="0"/>
        <w:jc w:val="center"/>
        <w:rPr>
          <w:rFonts w:cs="Arial"/>
          <w:b/>
          <w:sz w:val="24"/>
          <w:szCs w:val="24"/>
        </w:rPr>
      </w:pPr>
    </w:p>
    <w:p w14:paraId="0A90A62E" w14:textId="23ABE168" w:rsidR="006E6F46" w:rsidRPr="00B07D32" w:rsidRDefault="006E6F46" w:rsidP="008A353E">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3</w:t>
      </w:r>
      <w:r w:rsidRPr="00B07D32">
        <w:rPr>
          <w:rFonts w:cs="Arial"/>
          <w:b/>
          <w:sz w:val="24"/>
          <w:szCs w:val="24"/>
        </w:rPr>
        <w:t>.</w:t>
      </w:r>
    </w:p>
    <w:p w14:paraId="6A43E73C" w14:textId="77777777" w:rsidR="00E5582B" w:rsidRPr="00B07D32" w:rsidRDefault="00E5582B" w:rsidP="008A353E">
      <w:pPr>
        <w:spacing w:before="0"/>
        <w:jc w:val="center"/>
        <w:rPr>
          <w:rFonts w:cs="Arial"/>
          <w:b/>
          <w:sz w:val="24"/>
          <w:szCs w:val="24"/>
        </w:rPr>
      </w:pPr>
    </w:p>
    <w:p w14:paraId="4A0ACF4C" w14:textId="77777777" w:rsidR="006E6F46" w:rsidRPr="00B07D32" w:rsidRDefault="006E6F46" w:rsidP="008A353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07D32" w:rsidRDefault="00FC358A" w:rsidP="006E6F46">
      <w:pPr>
        <w:pStyle w:val="KDParagraf"/>
        <w:spacing w:before="0"/>
        <w:rPr>
          <w:rFonts w:eastAsia="Calibri" w:cs="Arial"/>
          <w:noProof/>
          <w:color w:val="00B0F0"/>
          <w:sz w:val="24"/>
          <w:szCs w:val="24"/>
        </w:rPr>
      </w:pPr>
    </w:p>
    <w:p w14:paraId="1D129D61" w14:textId="72B0452E" w:rsidR="006E6F46" w:rsidRPr="00B07D32" w:rsidRDefault="006E6F46" w:rsidP="008A353E">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4</w:t>
      </w:r>
      <w:r w:rsidRPr="00B07D32">
        <w:rPr>
          <w:rFonts w:cs="Arial"/>
          <w:b/>
          <w:sz w:val="24"/>
          <w:szCs w:val="24"/>
        </w:rPr>
        <w:t>.</w:t>
      </w:r>
    </w:p>
    <w:p w14:paraId="6E2C530C" w14:textId="77777777" w:rsidR="00E5582B" w:rsidRPr="00B07D32" w:rsidRDefault="00E5582B" w:rsidP="008A353E">
      <w:pPr>
        <w:spacing w:before="0"/>
        <w:jc w:val="center"/>
        <w:rPr>
          <w:rFonts w:cs="Arial"/>
          <w:b/>
          <w:sz w:val="24"/>
          <w:szCs w:val="24"/>
        </w:rPr>
      </w:pPr>
    </w:p>
    <w:p w14:paraId="357AF82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B07D32" w:rsidRDefault="006E6F46" w:rsidP="006E6F46">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B07D32" w:rsidRDefault="00E5582B" w:rsidP="006E6F46">
      <w:pPr>
        <w:tabs>
          <w:tab w:val="left" w:pos="9090"/>
        </w:tabs>
        <w:rPr>
          <w:rFonts w:cs="Arial"/>
          <w:smallCaps/>
          <w:sz w:val="24"/>
          <w:szCs w:val="24"/>
        </w:rPr>
      </w:pPr>
    </w:p>
    <w:p w14:paraId="100768C6" w14:textId="10313CD4"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657C32">
        <w:rPr>
          <w:rFonts w:cs="Arial"/>
          <w:b/>
          <w:sz w:val="24"/>
          <w:szCs w:val="24"/>
          <w:lang w:val="sr-Cyrl-RS"/>
        </w:rPr>
        <w:t>5</w:t>
      </w:r>
      <w:r w:rsidRPr="00B07D32">
        <w:rPr>
          <w:rFonts w:cs="Arial"/>
          <w:b/>
          <w:sz w:val="24"/>
          <w:szCs w:val="24"/>
        </w:rPr>
        <w:t>.</w:t>
      </w:r>
    </w:p>
    <w:p w14:paraId="074B229D" w14:textId="77777777" w:rsidR="00E5582B" w:rsidRPr="00B07D32" w:rsidRDefault="00E5582B" w:rsidP="006E6F46">
      <w:pPr>
        <w:spacing w:before="0"/>
        <w:jc w:val="center"/>
        <w:rPr>
          <w:rFonts w:cs="Arial"/>
          <w:b/>
          <w:sz w:val="24"/>
          <w:szCs w:val="24"/>
        </w:rPr>
      </w:pPr>
    </w:p>
    <w:p w14:paraId="687B9ABA" w14:textId="77777777" w:rsidR="006E6F46" w:rsidRPr="00B07D32" w:rsidRDefault="006E6F46" w:rsidP="006E6F46">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w:t>
      </w:r>
      <w:r w:rsidR="00686BAF" w:rsidRPr="00B07D32">
        <w:rPr>
          <w:rFonts w:eastAsia="Calibri" w:cs="Arial"/>
          <w:noProof/>
          <w:sz w:val="24"/>
          <w:szCs w:val="24"/>
          <w:lang w:val="ru-RU"/>
        </w:rPr>
        <w:t xml:space="preserve"> </w:t>
      </w:r>
      <w:r w:rsidRPr="00B07D32">
        <w:rPr>
          <w:rFonts w:eastAsia="Calibri" w:cs="Arial"/>
          <w:noProof/>
          <w:sz w:val="24"/>
          <w:szCs w:val="24"/>
          <w:lang w:val="ru-RU"/>
        </w:rPr>
        <w:t>(</w:t>
      </w:r>
      <w:r w:rsidR="00F03756" w:rsidRPr="00B07D32">
        <w:rPr>
          <w:rFonts w:eastAsia="Calibri" w:cs="Arial"/>
          <w:noProof/>
          <w:sz w:val="24"/>
          <w:szCs w:val="24"/>
          <w:lang w:val="ru-RU"/>
        </w:rPr>
        <w:t xml:space="preserve">словима: </w:t>
      </w:r>
      <w:r w:rsidRPr="00B07D32">
        <w:rPr>
          <w:rFonts w:eastAsia="Calibri" w:cs="Arial"/>
          <w:noProof/>
          <w:sz w:val="24"/>
          <w:szCs w:val="24"/>
          <w:lang w:val="ru-RU"/>
        </w:rPr>
        <w:t xml:space="preserve">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68EBCC87" w14:textId="77777777" w:rsidR="006E6F46" w:rsidRPr="00B07D32" w:rsidRDefault="006E6F46" w:rsidP="006E6F46">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D0A8BA" w14:textId="6B58CD30" w:rsidR="002075DC" w:rsidRDefault="002075DC" w:rsidP="002075DC">
      <w:pPr>
        <w:pStyle w:val="KDParagraf"/>
        <w:spacing w:before="0"/>
        <w:rPr>
          <w:rFonts w:cs="Arial"/>
          <w:b/>
          <w:sz w:val="24"/>
          <w:szCs w:val="24"/>
        </w:rPr>
      </w:pPr>
    </w:p>
    <w:p w14:paraId="56EB22DA" w14:textId="77777777" w:rsidR="007F683A" w:rsidRPr="00B07D32" w:rsidRDefault="007F683A" w:rsidP="002075DC">
      <w:pPr>
        <w:pStyle w:val="KDParagraf"/>
        <w:spacing w:before="0"/>
        <w:rPr>
          <w:rFonts w:cs="Arial"/>
          <w:b/>
          <w:sz w:val="24"/>
          <w:szCs w:val="24"/>
        </w:rPr>
      </w:pPr>
    </w:p>
    <w:p w14:paraId="726A6F75" w14:textId="77777777" w:rsidR="007F683A" w:rsidRDefault="007F683A" w:rsidP="002075DC">
      <w:pPr>
        <w:pStyle w:val="KDParagraf"/>
        <w:spacing w:before="0"/>
        <w:rPr>
          <w:rFonts w:cs="Arial"/>
          <w:b/>
          <w:sz w:val="24"/>
          <w:szCs w:val="24"/>
        </w:rPr>
      </w:pPr>
    </w:p>
    <w:p w14:paraId="7842D449" w14:textId="77777777" w:rsidR="007F683A" w:rsidRDefault="007F683A"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65FF1646" w14:textId="69C053C9"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DA7619" w:rsidRPr="00B07D32">
        <w:rPr>
          <w:rFonts w:cs="Arial"/>
          <w:b/>
          <w:sz w:val="24"/>
          <w:szCs w:val="24"/>
          <w:lang w:val="sr-Cyrl-RS"/>
        </w:rPr>
        <w:t>1</w:t>
      </w:r>
      <w:r w:rsidR="00657C32">
        <w:rPr>
          <w:rFonts w:cs="Arial"/>
          <w:b/>
          <w:sz w:val="24"/>
          <w:szCs w:val="24"/>
          <w:lang w:val="sr-Cyrl-RS"/>
        </w:rPr>
        <w:t>6</w:t>
      </w:r>
      <w:r w:rsidRPr="00B07D32">
        <w:rPr>
          <w:rFonts w:cs="Arial"/>
          <w:b/>
          <w:sz w:val="24"/>
          <w:szCs w:val="24"/>
        </w:rPr>
        <w:t>.</w:t>
      </w:r>
    </w:p>
    <w:p w14:paraId="06065785" w14:textId="77777777" w:rsidR="00E5582B" w:rsidRPr="00B07D32" w:rsidRDefault="00E5582B" w:rsidP="006E6F46">
      <w:pPr>
        <w:spacing w:before="0"/>
        <w:jc w:val="center"/>
        <w:rPr>
          <w:rFonts w:cs="Arial"/>
          <w:b/>
          <w:sz w:val="24"/>
          <w:szCs w:val="24"/>
        </w:rPr>
      </w:pPr>
    </w:p>
    <w:p w14:paraId="50D569EB" w14:textId="75A99F33"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074D601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w:t>
      </w:r>
      <w:proofErr w:type="gramStart"/>
      <w:r w:rsidR="004C50FC">
        <w:rPr>
          <w:rFonts w:cs="Arial"/>
          <w:sz w:val="24"/>
          <w:szCs w:val="24"/>
          <w:lang w:val="sr-Cyrl-RS"/>
        </w:rPr>
        <w:t>важи</w:t>
      </w:r>
      <w:r w:rsidRPr="00B07D32">
        <w:rPr>
          <w:rFonts w:cs="Arial"/>
          <w:sz w:val="24"/>
          <w:szCs w:val="24"/>
        </w:rPr>
        <w:t xml:space="preserve">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3A505FD0" w14:textId="6CFDB816" w:rsidR="002075DC" w:rsidRPr="00B07D32" w:rsidRDefault="002075DC" w:rsidP="002075DC">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обавезама из гарантног рока. </w:t>
      </w:r>
    </w:p>
    <w:p w14:paraId="6A34D675" w14:textId="77777777" w:rsidR="004F7932" w:rsidRPr="00B07D32" w:rsidRDefault="004F7932" w:rsidP="004F7932">
      <w:pPr>
        <w:spacing w:before="0"/>
        <w:rPr>
          <w:rFonts w:cs="Arial"/>
          <w:b/>
          <w:sz w:val="24"/>
          <w:szCs w:val="24"/>
        </w:rPr>
      </w:pPr>
    </w:p>
    <w:p w14:paraId="64A4D8DD" w14:textId="77777777" w:rsidR="004F7932" w:rsidRPr="00B07D32" w:rsidRDefault="004F7932" w:rsidP="004F7932">
      <w:pPr>
        <w:spacing w:before="0"/>
        <w:rPr>
          <w:rFonts w:cs="Arial"/>
          <w:b/>
          <w:sz w:val="24"/>
          <w:szCs w:val="24"/>
        </w:rPr>
      </w:pPr>
      <w:r w:rsidRPr="00B07D32">
        <w:rPr>
          <w:rFonts w:cs="Arial"/>
          <w:b/>
          <w:sz w:val="24"/>
          <w:szCs w:val="24"/>
        </w:rPr>
        <w:t>ИЗМЕНЕ ТОКОМ ТРАЈАЊА УГОВОРА</w:t>
      </w:r>
    </w:p>
    <w:p w14:paraId="232087E1" w14:textId="77777777" w:rsidR="004F7932" w:rsidRPr="00B07D32" w:rsidRDefault="004F7932" w:rsidP="004F7932">
      <w:pPr>
        <w:pStyle w:val="KDParagraf"/>
        <w:spacing w:before="0"/>
        <w:rPr>
          <w:rFonts w:cs="Arial"/>
          <w:i/>
          <w:color w:val="00B0F0"/>
          <w:sz w:val="24"/>
          <w:szCs w:val="24"/>
        </w:rPr>
      </w:pPr>
    </w:p>
    <w:p w14:paraId="3209844D" w14:textId="50ADA0E2" w:rsidR="004F7932" w:rsidRPr="00B07D32" w:rsidRDefault="004F7932" w:rsidP="004F7932">
      <w:pPr>
        <w:spacing w:before="0"/>
        <w:jc w:val="center"/>
        <w:rPr>
          <w:rFonts w:cs="Arial"/>
          <w:b/>
          <w:sz w:val="24"/>
          <w:szCs w:val="24"/>
        </w:rPr>
      </w:pPr>
      <w:r w:rsidRPr="00B07D32">
        <w:rPr>
          <w:rFonts w:cs="Arial"/>
          <w:b/>
          <w:sz w:val="24"/>
          <w:szCs w:val="24"/>
        </w:rPr>
        <w:t>Члан 1</w:t>
      </w:r>
      <w:r w:rsidR="00657C32">
        <w:rPr>
          <w:rFonts w:cs="Arial"/>
          <w:b/>
          <w:sz w:val="24"/>
          <w:szCs w:val="24"/>
          <w:lang w:val="sr-Cyrl-RS"/>
        </w:rPr>
        <w:t>7</w:t>
      </w:r>
      <w:r w:rsidRPr="00B07D32">
        <w:rPr>
          <w:rFonts w:cs="Arial"/>
          <w:b/>
          <w:sz w:val="24"/>
          <w:szCs w:val="24"/>
        </w:rPr>
        <w:t>.</w:t>
      </w:r>
    </w:p>
    <w:p w14:paraId="2918598D" w14:textId="77777777" w:rsidR="004F7932" w:rsidRPr="00B07D32" w:rsidRDefault="004F7932" w:rsidP="004F7932">
      <w:pPr>
        <w:spacing w:before="0"/>
        <w:jc w:val="center"/>
        <w:rPr>
          <w:rFonts w:cs="Arial"/>
          <w:b/>
          <w:sz w:val="24"/>
          <w:szCs w:val="24"/>
        </w:rPr>
      </w:pPr>
    </w:p>
    <w:p w14:paraId="32255557" w14:textId="77777777" w:rsidR="004F7932" w:rsidRPr="00B07D32" w:rsidRDefault="004F7932" w:rsidP="004F7932">
      <w:pPr>
        <w:spacing w:before="0"/>
        <w:rPr>
          <w:rFonts w:cs="Arial"/>
          <w:sz w:val="24"/>
          <w:szCs w:val="24"/>
          <w:lang w:eastAsia="sr-Latn-CS"/>
        </w:rPr>
      </w:pPr>
      <w:r w:rsidRPr="00B07D32">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B07D32" w:rsidRDefault="004F7932" w:rsidP="004F7932">
      <w:pPr>
        <w:spacing w:before="0"/>
        <w:jc w:val="center"/>
        <w:rPr>
          <w:rFonts w:cs="Arial"/>
          <w:b/>
          <w:sz w:val="24"/>
          <w:szCs w:val="24"/>
        </w:rPr>
      </w:pPr>
    </w:p>
    <w:p w14:paraId="241768CC" w14:textId="77777777" w:rsidR="004F7932" w:rsidRPr="00B07D32" w:rsidRDefault="004F7932" w:rsidP="004F7932">
      <w:pPr>
        <w:pStyle w:val="KDParagraf"/>
        <w:spacing w:before="0"/>
        <w:rPr>
          <w:rFonts w:cs="Arial"/>
          <w:sz w:val="24"/>
          <w:szCs w:val="24"/>
          <w:lang w:val="sr-Cyrl-RS"/>
        </w:rPr>
      </w:pPr>
      <w:r w:rsidRPr="00B07D32">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07D32">
        <w:rPr>
          <w:rFonts w:cs="Arial"/>
          <w:sz w:val="24"/>
          <w:szCs w:val="24"/>
          <w:lang w:val="sr-Cyrl-RS"/>
        </w:rPr>
        <w:t>сагласно  члану 115 став 1.Закона.</w:t>
      </w:r>
    </w:p>
    <w:p w14:paraId="311C1BF9" w14:textId="77777777" w:rsidR="004F7932" w:rsidRPr="00B07D32" w:rsidRDefault="004F7932" w:rsidP="004F7932">
      <w:pPr>
        <w:pStyle w:val="KDParagraf"/>
        <w:spacing w:before="0"/>
        <w:rPr>
          <w:rFonts w:cs="Arial"/>
          <w:sz w:val="24"/>
          <w:szCs w:val="24"/>
        </w:rPr>
      </w:pPr>
    </w:p>
    <w:p w14:paraId="1E69EC56" w14:textId="77777777" w:rsidR="004F7932" w:rsidRPr="00B07D32" w:rsidRDefault="004F7932" w:rsidP="004F7932">
      <w:pPr>
        <w:pStyle w:val="KDParagraf"/>
        <w:spacing w:before="0"/>
        <w:rPr>
          <w:rFonts w:cs="Arial"/>
          <w:sz w:val="24"/>
          <w:szCs w:val="24"/>
        </w:rPr>
      </w:pPr>
      <w:r w:rsidRPr="00B07D32">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07D32">
        <w:rPr>
          <w:rFonts w:cs="Arial"/>
          <w:sz w:val="24"/>
          <w:szCs w:val="24"/>
          <w:lang w:val="sr-Cyrl-RS"/>
        </w:rPr>
        <w:t xml:space="preserve">уколико </w:t>
      </w:r>
      <w:r w:rsidRPr="00B07D32">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07D32" w:rsidRDefault="004F7932" w:rsidP="004F7932">
      <w:pPr>
        <w:rPr>
          <w:rFonts w:cs="Arial"/>
          <w:sz w:val="24"/>
          <w:szCs w:val="24"/>
          <w:lang w:eastAsia="sr-Latn-CS"/>
        </w:rPr>
      </w:pPr>
      <w:r w:rsidRPr="00B07D32">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07D32">
        <w:rPr>
          <w:rFonts w:cs="Arial"/>
          <w:sz w:val="24"/>
          <w:szCs w:val="24"/>
          <w:lang w:val="sr-Cyrl-RS" w:eastAsia="sr-Latn-CS"/>
        </w:rPr>
        <w:t>3 (</w:t>
      </w:r>
      <w:r w:rsidRPr="00B07D32">
        <w:rPr>
          <w:rFonts w:cs="Arial"/>
          <w:sz w:val="24"/>
          <w:szCs w:val="24"/>
          <w:lang w:eastAsia="sr-Latn-CS"/>
        </w:rPr>
        <w:t>три</w:t>
      </w:r>
      <w:r w:rsidRPr="00B07D32">
        <w:rPr>
          <w:rFonts w:cs="Arial"/>
          <w:sz w:val="24"/>
          <w:szCs w:val="24"/>
          <w:lang w:val="sr-Cyrl-RS" w:eastAsia="sr-Latn-CS"/>
        </w:rPr>
        <w:t>)</w:t>
      </w:r>
      <w:r w:rsidRPr="00B07D32">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F0FE76" w14:textId="77777777" w:rsidR="00657C32" w:rsidRDefault="00657C32" w:rsidP="004F7932">
      <w:pPr>
        <w:tabs>
          <w:tab w:val="left" w:pos="1512"/>
          <w:tab w:val="left" w:pos="9090"/>
        </w:tabs>
        <w:spacing w:before="0"/>
        <w:rPr>
          <w:rFonts w:cs="Arial"/>
          <w:b/>
          <w:sz w:val="24"/>
          <w:szCs w:val="24"/>
        </w:rPr>
      </w:pPr>
    </w:p>
    <w:p w14:paraId="3E5ED573" w14:textId="77777777" w:rsidR="00657C32" w:rsidRPr="00B07D32" w:rsidRDefault="00657C32" w:rsidP="004F7932">
      <w:pPr>
        <w:tabs>
          <w:tab w:val="left" w:pos="1512"/>
          <w:tab w:val="left" w:pos="9090"/>
        </w:tabs>
        <w:spacing w:before="0"/>
        <w:rPr>
          <w:rFonts w:cs="Arial"/>
          <w:b/>
          <w:sz w:val="24"/>
          <w:szCs w:val="24"/>
        </w:rPr>
      </w:pPr>
    </w:p>
    <w:p w14:paraId="367801FA" w14:textId="77777777" w:rsidR="004F7932" w:rsidRPr="00B07D32" w:rsidRDefault="004F7932" w:rsidP="004F7932">
      <w:pPr>
        <w:tabs>
          <w:tab w:val="left" w:pos="1512"/>
          <w:tab w:val="left" w:pos="9090"/>
        </w:tabs>
        <w:spacing w:before="0"/>
        <w:rPr>
          <w:rFonts w:cs="Arial"/>
          <w:sz w:val="24"/>
          <w:szCs w:val="24"/>
        </w:rPr>
      </w:pPr>
      <w:r w:rsidRPr="00B07D32">
        <w:rPr>
          <w:rFonts w:cs="Arial"/>
          <w:b/>
          <w:sz w:val="24"/>
          <w:szCs w:val="24"/>
        </w:rPr>
        <w:t>НАКНАДА ШТЕТЕ</w:t>
      </w:r>
    </w:p>
    <w:p w14:paraId="34F0A292" w14:textId="4FEE9F6E" w:rsidR="004F7932" w:rsidRPr="00B07D32" w:rsidRDefault="004F7932" w:rsidP="004F7932">
      <w:pPr>
        <w:tabs>
          <w:tab w:val="left" w:pos="1512"/>
          <w:tab w:val="left" w:pos="9090"/>
        </w:tabs>
        <w:jc w:val="center"/>
        <w:rPr>
          <w:rFonts w:cs="Arial"/>
          <w:b/>
          <w:sz w:val="24"/>
          <w:szCs w:val="24"/>
          <w:lang w:val="sr-Cyrl-RS"/>
        </w:rPr>
      </w:pPr>
      <w:r w:rsidRPr="00B07D32">
        <w:rPr>
          <w:rFonts w:cs="Arial"/>
          <w:b/>
          <w:sz w:val="24"/>
          <w:szCs w:val="24"/>
        </w:rPr>
        <w:t>Члан</w:t>
      </w:r>
      <w:r w:rsidRPr="00B07D32">
        <w:rPr>
          <w:rFonts w:cs="Arial"/>
          <w:b/>
          <w:sz w:val="24"/>
          <w:szCs w:val="24"/>
          <w:lang w:val="sr-Cyrl-RS"/>
        </w:rPr>
        <w:t xml:space="preserve"> 1</w:t>
      </w:r>
      <w:r w:rsidR="00657C32">
        <w:rPr>
          <w:rFonts w:cs="Arial"/>
          <w:b/>
          <w:sz w:val="24"/>
          <w:szCs w:val="24"/>
          <w:lang w:val="sr-Cyrl-RS"/>
        </w:rPr>
        <w:t>8</w:t>
      </w:r>
      <w:r w:rsidRPr="00B07D32">
        <w:rPr>
          <w:rFonts w:cs="Arial"/>
          <w:b/>
          <w:sz w:val="24"/>
          <w:szCs w:val="24"/>
          <w:lang w:val="sr-Cyrl-RS"/>
        </w:rPr>
        <w:t>.</w:t>
      </w:r>
    </w:p>
    <w:p w14:paraId="213B36E4" w14:textId="77777777" w:rsidR="004F7932" w:rsidRPr="00B07D32" w:rsidRDefault="004F7932" w:rsidP="004F7932">
      <w:pPr>
        <w:tabs>
          <w:tab w:val="left" w:pos="1512"/>
          <w:tab w:val="left" w:pos="9090"/>
        </w:tabs>
        <w:jc w:val="center"/>
        <w:rPr>
          <w:rFonts w:cs="Arial"/>
          <w:b/>
          <w:sz w:val="24"/>
          <w:szCs w:val="24"/>
        </w:rPr>
      </w:pPr>
    </w:p>
    <w:p w14:paraId="0E999136" w14:textId="25BD051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sidR="00F03206">
        <w:rPr>
          <w:rFonts w:cs="Arial"/>
          <w:sz w:val="24"/>
          <w:szCs w:val="24"/>
          <w:lang w:val="sr-Cyrl-RS"/>
        </w:rPr>
        <w:t>У</w:t>
      </w:r>
      <w:r w:rsidRPr="00B07D32">
        <w:rPr>
          <w:rFonts w:cs="Arial"/>
          <w:sz w:val="24"/>
          <w:szCs w:val="24"/>
        </w:rPr>
        <w:t>говором.</w:t>
      </w:r>
    </w:p>
    <w:p w14:paraId="346473C0" w14:textId="77777777" w:rsidR="004F7932" w:rsidRPr="00B07D32" w:rsidRDefault="004F7932" w:rsidP="004F7932">
      <w:pPr>
        <w:tabs>
          <w:tab w:val="left" w:pos="1512"/>
          <w:tab w:val="left" w:pos="9090"/>
        </w:tabs>
        <w:spacing w:before="0"/>
        <w:rPr>
          <w:rFonts w:cs="Arial"/>
          <w:sz w:val="24"/>
          <w:szCs w:val="24"/>
        </w:rPr>
      </w:pPr>
    </w:p>
    <w:p w14:paraId="0CB949E5" w14:textId="77777777"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3B54920F" w14:textId="77777777" w:rsidR="004F7932" w:rsidRPr="00B07D32" w:rsidRDefault="004F7932" w:rsidP="004F7932">
      <w:pPr>
        <w:tabs>
          <w:tab w:val="left" w:pos="1512"/>
          <w:tab w:val="left" w:pos="9090"/>
        </w:tabs>
        <w:spacing w:before="0"/>
        <w:rPr>
          <w:rFonts w:cs="Arial"/>
          <w:sz w:val="24"/>
          <w:szCs w:val="24"/>
        </w:rPr>
      </w:pPr>
    </w:p>
    <w:p w14:paraId="2536F591" w14:textId="5FF86E02" w:rsidR="002075DC" w:rsidRPr="00B07D32" w:rsidRDefault="004F7932" w:rsidP="002075DC">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w:t>
      </w:r>
      <w:r w:rsidRPr="00B07D32">
        <w:rPr>
          <w:rFonts w:cs="Arial"/>
          <w:sz w:val="24"/>
          <w:szCs w:val="24"/>
        </w:rPr>
        <w:lastRenderedPageBreak/>
        <w:t>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2C6152">
        <w:rPr>
          <w:rFonts w:cs="Arial"/>
          <w:sz w:val="24"/>
          <w:szCs w:val="24"/>
          <w:lang w:val="sr-Cyrl-RS"/>
        </w:rPr>
        <w:t xml:space="preserve"> </w:t>
      </w:r>
      <w:r w:rsidR="00F03206">
        <w:rPr>
          <w:rFonts w:cs="Arial"/>
          <w:sz w:val="24"/>
          <w:szCs w:val="24"/>
          <w:lang w:val="sr-Cyrl-RS"/>
        </w:rPr>
        <w:t>(словима: петнаест)</w:t>
      </w:r>
      <w:r w:rsidR="00F03206" w:rsidRPr="00C868AA">
        <w:rPr>
          <w:rFonts w:cs="Arial"/>
          <w:sz w:val="24"/>
          <w:szCs w:val="24"/>
        </w:rPr>
        <w:t xml:space="preserve"> </w:t>
      </w:r>
      <w:r w:rsidRPr="00B07D32">
        <w:rPr>
          <w:rFonts w:cs="Arial"/>
          <w:sz w:val="24"/>
          <w:szCs w:val="24"/>
        </w:rPr>
        <w:t>дана од датума издавања истог.</w:t>
      </w:r>
    </w:p>
    <w:p w14:paraId="4DBB3408" w14:textId="77777777" w:rsidR="00B82F2F" w:rsidRPr="00B07D32" w:rsidRDefault="00B82F2F" w:rsidP="006E6F46">
      <w:pPr>
        <w:spacing w:before="0"/>
        <w:rPr>
          <w:rFonts w:cs="Arial"/>
          <w:b/>
          <w:sz w:val="24"/>
          <w:szCs w:val="24"/>
        </w:rPr>
      </w:pPr>
    </w:p>
    <w:p w14:paraId="21C7EC1A" w14:textId="77777777" w:rsidR="006E6F46" w:rsidRDefault="006E6F46" w:rsidP="006E6F46">
      <w:pPr>
        <w:spacing w:before="0"/>
        <w:rPr>
          <w:rFonts w:cs="Arial"/>
          <w:b/>
          <w:sz w:val="24"/>
          <w:szCs w:val="24"/>
        </w:rPr>
      </w:pPr>
      <w:r w:rsidRPr="00B07D32">
        <w:rPr>
          <w:rFonts w:cs="Arial"/>
          <w:b/>
          <w:sz w:val="24"/>
          <w:szCs w:val="24"/>
        </w:rPr>
        <w:t>ЗАВРШНЕ ОДРЕДБЕ</w:t>
      </w:r>
    </w:p>
    <w:p w14:paraId="1DBA6393" w14:textId="71F05817" w:rsidR="00852AAB" w:rsidRDefault="00852AAB" w:rsidP="00852AAB">
      <w:pPr>
        <w:pStyle w:val="KDParagraf"/>
        <w:spacing w:before="0"/>
        <w:jc w:val="center"/>
        <w:rPr>
          <w:rFonts w:cs="Arial"/>
          <w:sz w:val="24"/>
          <w:szCs w:val="24"/>
        </w:rPr>
      </w:pPr>
      <w:r w:rsidRPr="00DD551A">
        <w:rPr>
          <w:rFonts w:cs="Arial"/>
          <w:b/>
          <w:sz w:val="24"/>
          <w:szCs w:val="24"/>
        </w:rPr>
        <w:t>Члан</w:t>
      </w:r>
      <w:r w:rsidR="00A95A14">
        <w:rPr>
          <w:rFonts w:cs="Arial"/>
          <w:b/>
          <w:sz w:val="24"/>
          <w:szCs w:val="24"/>
          <w:lang w:val="sr-Cyrl-RS"/>
        </w:rPr>
        <w:t xml:space="preserve"> 19</w:t>
      </w:r>
      <w:r w:rsidR="00A95A14" w:rsidRPr="00DD551A">
        <w:rPr>
          <w:rFonts w:cs="Arial"/>
          <w:sz w:val="24"/>
          <w:szCs w:val="24"/>
        </w:rPr>
        <w:t>.</w:t>
      </w:r>
    </w:p>
    <w:p w14:paraId="6FCE1C4B" w14:textId="77777777" w:rsidR="007F683A" w:rsidRPr="00DD551A" w:rsidRDefault="007F683A" w:rsidP="00852AAB">
      <w:pPr>
        <w:pStyle w:val="KDParagraf"/>
        <w:spacing w:before="0"/>
        <w:jc w:val="center"/>
        <w:rPr>
          <w:rFonts w:cs="Arial"/>
          <w:sz w:val="24"/>
          <w:szCs w:val="24"/>
        </w:rPr>
      </w:pPr>
    </w:p>
    <w:p w14:paraId="128ACC1B" w14:textId="77777777" w:rsidR="00852AAB" w:rsidRDefault="00852AAB" w:rsidP="00852AAB">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DD551A">
        <w:rPr>
          <w:rFonts w:cs="Arial"/>
          <w:sz w:val="24"/>
          <w:szCs w:val="24"/>
        </w:rPr>
        <w:t>ране.</w:t>
      </w:r>
    </w:p>
    <w:p w14:paraId="775F4A82" w14:textId="77777777" w:rsidR="00852AAB" w:rsidRPr="00B07D32" w:rsidRDefault="00852AAB" w:rsidP="006E6F46">
      <w:pPr>
        <w:spacing w:before="0"/>
        <w:rPr>
          <w:rFonts w:cs="Arial"/>
          <w:b/>
          <w:sz w:val="24"/>
          <w:szCs w:val="24"/>
        </w:rPr>
      </w:pPr>
    </w:p>
    <w:p w14:paraId="0DB96915" w14:textId="503224B5" w:rsidR="006E6F46" w:rsidRPr="00B07D32" w:rsidRDefault="006E6F46" w:rsidP="008A353E">
      <w:pPr>
        <w:spacing w:before="0"/>
        <w:jc w:val="center"/>
        <w:rPr>
          <w:rFonts w:cs="Arial"/>
          <w:b/>
          <w:sz w:val="24"/>
          <w:szCs w:val="24"/>
        </w:rPr>
      </w:pPr>
      <w:r w:rsidRPr="00A95A14">
        <w:rPr>
          <w:rFonts w:cs="Arial"/>
          <w:b/>
          <w:sz w:val="24"/>
          <w:szCs w:val="24"/>
        </w:rPr>
        <w:t xml:space="preserve">Члан </w:t>
      </w:r>
      <w:r w:rsidR="00A95A14" w:rsidRPr="00A95A14">
        <w:rPr>
          <w:rFonts w:cs="Arial"/>
          <w:b/>
          <w:sz w:val="24"/>
          <w:szCs w:val="24"/>
          <w:lang w:val="sr-Cyrl-RS"/>
        </w:rPr>
        <w:t>20</w:t>
      </w:r>
      <w:r w:rsidRPr="00A95A14">
        <w:rPr>
          <w:rFonts w:cs="Arial"/>
          <w:b/>
          <w:sz w:val="24"/>
          <w:szCs w:val="24"/>
        </w:rPr>
        <w:t>.</w:t>
      </w:r>
    </w:p>
    <w:p w14:paraId="1D00F09F" w14:textId="77777777" w:rsidR="00E5582B" w:rsidRPr="00B07D32" w:rsidRDefault="00E5582B" w:rsidP="008A353E">
      <w:pPr>
        <w:spacing w:before="0"/>
        <w:jc w:val="center"/>
        <w:rPr>
          <w:rFonts w:cs="Arial"/>
          <w:sz w:val="24"/>
          <w:szCs w:val="24"/>
        </w:rPr>
      </w:pPr>
    </w:p>
    <w:p w14:paraId="481BBAC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6AD88AC0" w14:textId="063B1DBD" w:rsidR="006E6F46" w:rsidRPr="00B07D32" w:rsidRDefault="006E6F46" w:rsidP="008A353E">
      <w:pPr>
        <w:spacing w:before="0"/>
        <w:jc w:val="center"/>
        <w:rPr>
          <w:rFonts w:cs="Arial"/>
          <w:b/>
          <w:sz w:val="24"/>
          <w:szCs w:val="24"/>
          <w:lang w:val="ru-RU"/>
        </w:rPr>
      </w:pPr>
      <w:r w:rsidRPr="00A95A14">
        <w:rPr>
          <w:rFonts w:cs="Arial"/>
          <w:b/>
          <w:sz w:val="24"/>
          <w:szCs w:val="24"/>
          <w:lang w:val="ru-RU"/>
        </w:rPr>
        <w:t xml:space="preserve">Члан </w:t>
      </w:r>
      <w:r w:rsidR="00A95A14" w:rsidRPr="00A95A14">
        <w:rPr>
          <w:rFonts w:cs="Arial"/>
          <w:b/>
          <w:sz w:val="24"/>
          <w:szCs w:val="24"/>
          <w:lang w:val="sr-Cyrl-RS"/>
        </w:rPr>
        <w:t>21</w:t>
      </w:r>
      <w:r w:rsidRPr="00A95A14">
        <w:rPr>
          <w:rFonts w:cs="Arial"/>
          <w:b/>
          <w:sz w:val="24"/>
          <w:szCs w:val="24"/>
          <w:lang w:val="ru-RU"/>
        </w:rPr>
        <w:t>.</w:t>
      </w:r>
    </w:p>
    <w:p w14:paraId="104FE5A2" w14:textId="77777777" w:rsidR="00E5582B" w:rsidRPr="00B07D32" w:rsidRDefault="00E5582B" w:rsidP="008A353E">
      <w:pPr>
        <w:spacing w:before="0"/>
        <w:jc w:val="center"/>
        <w:rPr>
          <w:rFonts w:cs="Arial"/>
          <w:b/>
          <w:sz w:val="24"/>
          <w:szCs w:val="24"/>
        </w:rPr>
      </w:pPr>
    </w:p>
    <w:p w14:paraId="1B477C5F" w14:textId="751A7AFE" w:rsidR="00852AAB" w:rsidRPr="00B76299" w:rsidRDefault="002075DC" w:rsidP="00852AAB">
      <w:pPr>
        <w:pStyle w:val="KDParagraf"/>
        <w:spacing w:before="0"/>
        <w:rPr>
          <w:rFonts w:cs="Arial"/>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00EF5433">
        <w:rPr>
          <w:rFonts w:cs="Arial"/>
          <w:sz w:val="24"/>
          <w:szCs w:val="24"/>
          <w:lang w:val="sr-Cyrl-RS"/>
        </w:rPr>
        <w:t>.</w:t>
      </w:r>
    </w:p>
    <w:p w14:paraId="360FE817" w14:textId="77777777" w:rsidR="00852AAB" w:rsidRDefault="00852AAB" w:rsidP="00852AAB">
      <w:pPr>
        <w:pStyle w:val="KDParagraf"/>
        <w:spacing w:before="0"/>
        <w:rPr>
          <w:rFonts w:cs="Arial"/>
          <w:sz w:val="24"/>
          <w:szCs w:val="24"/>
        </w:rPr>
      </w:pPr>
      <w:r w:rsidRPr="00B76299">
        <w:rPr>
          <w:rFonts w:cs="Arial"/>
          <w:sz w:val="24"/>
          <w:szCs w:val="24"/>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w:t>
      </w:r>
      <w:r>
        <w:rPr>
          <w:rFonts w:cs="Arial"/>
          <w:sz w:val="24"/>
          <w:szCs w:val="24"/>
          <w:lang w:val="sr-Cyrl-RS"/>
        </w:rPr>
        <w:t>одавац</w:t>
      </w:r>
      <w:r>
        <w:rPr>
          <w:rFonts w:cs="Arial"/>
          <w:sz w:val="24"/>
          <w:szCs w:val="24"/>
        </w:rPr>
        <w:t>]</w:t>
      </w:r>
      <w:r w:rsidRPr="00B76299">
        <w:rPr>
          <w:rFonts w:cs="Arial"/>
          <w:sz w:val="24"/>
          <w:szCs w:val="24"/>
        </w:rPr>
        <w:t>).</w:t>
      </w:r>
    </w:p>
    <w:p w14:paraId="171AB08D" w14:textId="723A6F26" w:rsidR="002075DC" w:rsidRPr="00B07D32" w:rsidRDefault="002075DC" w:rsidP="002075DC">
      <w:pPr>
        <w:pStyle w:val="KDParagraf"/>
        <w:spacing w:before="0"/>
        <w:rPr>
          <w:rFonts w:cs="Arial"/>
          <w:sz w:val="24"/>
          <w:szCs w:val="24"/>
        </w:rPr>
      </w:pP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7D22C7CB" w14:textId="15A4D6B8" w:rsidR="00E5582B" w:rsidRPr="00B07D32" w:rsidRDefault="006E6F46" w:rsidP="007F683A">
      <w:pPr>
        <w:spacing w:before="0"/>
        <w:jc w:val="center"/>
        <w:rPr>
          <w:rFonts w:cs="Arial"/>
          <w:b/>
          <w:sz w:val="24"/>
          <w:szCs w:val="24"/>
        </w:rPr>
      </w:pPr>
      <w:r w:rsidRPr="00A95A14">
        <w:rPr>
          <w:rFonts w:cs="Arial"/>
          <w:b/>
          <w:sz w:val="24"/>
          <w:szCs w:val="24"/>
        </w:rPr>
        <w:t xml:space="preserve">Члан </w:t>
      </w:r>
      <w:r w:rsidR="00A95A14" w:rsidRPr="00A95A14">
        <w:rPr>
          <w:rFonts w:cs="Arial"/>
          <w:b/>
          <w:sz w:val="24"/>
          <w:szCs w:val="24"/>
          <w:lang w:val="sr-Cyrl-RS"/>
        </w:rPr>
        <w:t>22</w:t>
      </w:r>
      <w:r w:rsidRPr="00A95A14">
        <w:rPr>
          <w:rFonts w:cs="Arial"/>
          <w:b/>
          <w:sz w:val="24"/>
          <w:szCs w:val="24"/>
        </w:rPr>
        <w:t>.</w:t>
      </w:r>
    </w:p>
    <w:p w14:paraId="502C8FF4" w14:textId="5B99B375" w:rsidR="006E6F46" w:rsidRPr="00B07D32" w:rsidRDefault="006E6F46" w:rsidP="006E6F46">
      <w:pPr>
        <w:spacing w:before="0"/>
        <w:rPr>
          <w:rFonts w:cs="Arial"/>
          <w:spacing w:val="2"/>
          <w:sz w:val="24"/>
          <w:szCs w:val="24"/>
          <w:lang w:val="sr-Cyrl-CS"/>
        </w:rPr>
      </w:pP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6E6F46">
      <w:pPr>
        <w:tabs>
          <w:tab w:val="left" w:pos="9090"/>
        </w:tabs>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2E4D6CEF" w:rsidR="006E6F46" w:rsidRPr="00B07D32" w:rsidRDefault="00C96424" w:rsidP="006E6F46">
      <w:pPr>
        <w:tabs>
          <w:tab w:val="left" w:pos="9090"/>
        </w:tabs>
        <w:rPr>
          <w:rFonts w:cs="Arial"/>
          <w:sz w:val="24"/>
          <w:szCs w:val="24"/>
        </w:rPr>
      </w:pPr>
      <w:r>
        <w:rPr>
          <w:rFonts w:cs="Arial"/>
          <w:sz w:val="24"/>
          <w:szCs w:val="24"/>
          <w:lang w:val="sr-Cyrl-RS"/>
        </w:rPr>
        <w:t>Прилог</w:t>
      </w:r>
      <w:r w:rsidR="00C96E04" w:rsidRPr="00B07D32">
        <w:rPr>
          <w:rFonts w:cs="Arial"/>
          <w:sz w:val="24"/>
          <w:szCs w:val="24"/>
          <w:lang w:val="sr-Cyrl-RS"/>
        </w:rPr>
        <w:t xml:space="preserve"> </w:t>
      </w:r>
      <w:r w:rsidR="00686BAF"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0A4480A6" w:rsidR="006E6F46" w:rsidRPr="00657C32" w:rsidRDefault="00C96424" w:rsidP="00657C32">
      <w:pPr>
        <w:tabs>
          <w:tab w:val="left" w:pos="9090"/>
        </w:tabs>
        <w:spacing w:after="240"/>
        <w:rPr>
          <w:rFonts w:cs="Arial"/>
          <w:sz w:val="24"/>
          <w:szCs w:val="24"/>
        </w:rPr>
      </w:pPr>
      <w:r>
        <w:rPr>
          <w:rFonts w:cs="Arial"/>
          <w:sz w:val="24"/>
          <w:szCs w:val="24"/>
        </w:rPr>
        <w:t>Прил</w:t>
      </w:r>
      <w:r w:rsidR="006E6F46" w:rsidRPr="00657C32">
        <w:rPr>
          <w:rFonts w:cs="Arial"/>
          <w:sz w:val="24"/>
          <w:szCs w:val="24"/>
        </w:rPr>
        <w:t xml:space="preserve">ог </w:t>
      </w:r>
      <w:r w:rsidR="00C96E04" w:rsidRPr="00657C32">
        <w:rPr>
          <w:rFonts w:cs="Arial"/>
          <w:sz w:val="24"/>
          <w:szCs w:val="24"/>
          <w:lang w:val="sr-Cyrl-RS"/>
        </w:rPr>
        <w:t>3</w:t>
      </w:r>
      <w:r w:rsidR="006E6F46" w:rsidRPr="00657C32">
        <w:rPr>
          <w:rFonts w:cs="Arial"/>
          <w:sz w:val="24"/>
          <w:szCs w:val="24"/>
        </w:rPr>
        <w:t xml:space="preserve"> Образац структуре цене</w:t>
      </w:r>
      <w:r w:rsidR="00B82F2F" w:rsidRPr="00657C32">
        <w:rPr>
          <w:rFonts w:cs="Arial"/>
          <w:sz w:val="24"/>
          <w:szCs w:val="24"/>
        </w:rPr>
        <w:t>;</w:t>
      </w:r>
    </w:p>
    <w:p w14:paraId="79B7712D" w14:textId="46C70B3A" w:rsidR="00657C32" w:rsidRPr="00657C32" w:rsidRDefault="006E6F46" w:rsidP="00657C32">
      <w:pPr>
        <w:tabs>
          <w:tab w:val="left" w:pos="9090"/>
        </w:tabs>
        <w:spacing w:after="240"/>
        <w:rPr>
          <w:rFonts w:cs="Arial"/>
          <w:sz w:val="24"/>
          <w:szCs w:val="24"/>
        </w:rPr>
      </w:pPr>
      <w:r w:rsidRPr="00657C32">
        <w:rPr>
          <w:rFonts w:cs="Arial"/>
          <w:sz w:val="24"/>
          <w:szCs w:val="24"/>
        </w:rPr>
        <w:t xml:space="preserve">Прилог </w:t>
      </w:r>
      <w:r w:rsidR="00C96E04" w:rsidRPr="00657C32">
        <w:rPr>
          <w:rFonts w:cs="Arial"/>
          <w:sz w:val="24"/>
          <w:szCs w:val="24"/>
          <w:lang w:val="sr-Cyrl-RS"/>
        </w:rPr>
        <w:t>4</w:t>
      </w:r>
      <w:r w:rsidRPr="00657C32">
        <w:rPr>
          <w:rFonts w:cs="Arial"/>
          <w:sz w:val="24"/>
          <w:szCs w:val="24"/>
        </w:rPr>
        <w:t xml:space="preserve"> Техничка спецификација</w:t>
      </w:r>
    </w:p>
    <w:p w14:paraId="29D88143" w14:textId="14271CA9" w:rsidR="00DA7619" w:rsidRPr="00DE2E4F" w:rsidRDefault="00657C32" w:rsidP="00657C32">
      <w:pPr>
        <w:spacing w:before="0" w:after="240"/>
        <w:rPr>
          <w:rFonts w:cs="Arial"/>
          <w:sz w:val="24"/>
          <w:szCs w:val="24"/>
          <w:lang w:val="sr-Cyrl-RS"/>
        </w:rPr>
      </w:pPr>
      <w:r w:rsidRPr="00657C32">
        <w:rPr>
          <w:rFonts w:cs="Arial"/>
          <w:sz w:val="24"/>
          <w:szCs w:val="24"/>
        </w:rPr>
        <w:t xml:space="preserve">Прилог </w:t>
      </w:r>
      <w:r w:rsidRPr="00657C32">
        <w:rPr>
          <w:rFonts w:cs="Arial"/>
          <w:sz w:val="24"/>
          <w:szCs w:val="24"/>
          <w:lang w:val="sr-Cyrl-RS"/>
        </w:rPr>
        <w:t>5</w:t>
      </w:r>
      <w:r w:rsidRPr="00657C32">
        <w:rPr>
          <w:rFonts w:cs="Arial"/>
          <w:sz w:val="24"/>
          <w:szCs w:val="24"/>
        </w:rPr>
        <w:t xml:space="preserve"> Споразум о заједничком наступању</w:t>
      </w:r>
      <w:r w:rsidR="00DE2E4F">
        <w:rPr>
          <w:rFonts w:cs="Arial"/>
          <w:sz w:val="24"/>
          <w:szCs w:val="24"/>
          <w:lang w:val="sr-Cyrl-RS"/>
        </w:rPr>
        <w:t xml:space="preserve"> број </w:t>
      </w:r>
      <w:r w:rsidR="00EF5433">
        <w:rPr>
          <w:rFonts w:cs="Arial"/>
          <w:sz w:val="24"/>
          <w:szCs w:val="24"/>
          <w:lang w:val="sr-Cyrl-RS"/>
        </w:rPr>
        <w:t>____</w:t>
      </w:r>
      <w:r w:rsidR="00DE2E4F">
        <w:rPr>
          <w:rFonts w:cs="Arial"/>
          <w:sz w:val="24"/>
          <w:szCs w:val="24"/>
          <w:lang w:val="sr-Cyrl-RS"/>
        </w:rPr>
        <w:t xml:space="preserve">   од </w:t>
      </w:r>
      <w:r w:rsidR="00EF5433">
        <w:rPr>
          <w:rFonts w:cs="Arial"/>
          <w:sz w:val="24"/>
          <w:szCs w:val="24"/>
          <w:lang w:val="sr-Cyrl-RS"/>
        </w:rPr>
        <w:t>_____</w:t>
      </w: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7FD7593C" w14:textId="4597B27F" w:rsidR="008A353E" w:rsidRPr="00B07D32" w:rsidRDefault="006E6F46" w:rsidP="006E6F46">
      <w:pPr>
        <w:spacing w:before="0"/>
        <w:jc w:val="center"/>
        <w:rPr>
          <w:rFonts w:cs="Arial"/>
          <w:b/>
          <w:sz w:val="24"/>
          <w:szCs w:val="24"/>
        </w:rPr>
      </w:pPr>
      <w:r w:rsidRPr="00B07D32">
        <w:rPr>
          <w:rFonts w:cs="Arial"/>
          <w:b/>
          <w:sz w:val="24"/>
          <w:szCs w:val="24"/>
        </w:rPr>
        <w:t xml:space="preserve">Члан </w:t>
      </w:r>
      <w:r w:rsidR="00A95A14">
        <w:rPr>
          <w:rFonts w:cs="Arial"/>
          <w:b/>
          <w:sz w:val="24"/>
          <w:szCs w:val="24"/>
          <w:lang w:val="sr-Cyrl-RS"/>
        </w:rPr>
        <w:t>23</w:t>
      </w:r>
      <w:r w:rsidRPr="00B07D32">
        <w:rPr>
          <w:rFonts w:cs="Arial"/>
          <w:b/>
          <w:sz w:val="24"/>
          <w:szCs w:val="24"/>
        </w:rPr>
        <w:t>.</w:t>
      </w:r>
    </w:p>
    <w:p w14:paraId="03874C2F" w14:textId="77777777" w:rsidR="00E5582B" w:rsidRPr="00B07D32" w:rsidRDefault="00E5582B" w:rsidP="006E6F46">
      <w:pPr>
        <w:spacing w:before="0"/>
        <w:jc w:val="center"/>
        <w:rPr>
          <w:rFonts w:cs="Arial"/>
          <w:b/>
          <w:sz w:val="24"/>
          <w:szCs w:val="24"/>
        </w:rPr>
      </w:pPr>
    </w:p>
    <w:p w14:paraId="78826470" w14:textId="3B8339FD" w:rsidR="006E6F46" w:rsidRPr="00B07D32" w:rsidRDefault="006E6F46" w:rsidP="006E6F46">
      <w:pPr>
        <w:pStyle w:val="KDParagraf"/>
        <w:spacing w:before="0"/>
        <w:rPr>
          <w:rFonts w:cs="Arial"/>
          <w:sz w:val="24"/>
          <w:szCs w:val="24"/>
        </w:rPr>
      </w:pPr>
      <w:r w:rsidRPr="00B07D32">
        <w:rPr>
          <w:rFonts w:cs="Arial"/>
          <w:sz w:val="24"/>
          <w:szCs w:val="24"/>
        </w:rPr>
        <w:lastRenderedPageBreak/>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w:t>
      </w:r>
      <w:r w:rsidR="00EF5433">
        <w:rPr>
          <w:rFonts w:cs="Arial"/>
          <w:sz w:val="24"/>
          <w:szCs w:val="24"/>
          <w:lang w:val="sr-Cyrl-RS"/>
        </w:rPr>
        <w:t>,</w:t>
      </w:r>
      <w:r w:rsidR="001703B2" w:rsidRPr="00B07D32">
        <w:rPr>
          <w:rFonts w:cs="Arial"/>
          <w:sz w:val="24"/>
          <w:szCs w:val="24"/>
        </w:rPr>
        <w:t xml:space="preserve">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A95A14" w:rsidRDefault="006E6F46" w:rsidP="00781B02">
            <w:pPr>
              <w:spacing w:before="0"/>
              <w:jc w:val="center"/>
              <w:rPr>
                <w:rFonts w:cs="Arial"/>
                <w:b/>
                <w:smallCaps/>
                <w:sz w:val="24"/>
                <w:szCs w:val="24"/>
              </w:rPr>
            </w:pPr>
            <w:r w:rsidRPr="00A95A14">
              <w:rPr>
                <w:rFonts w:cs="Arial"/>
                <w:b/>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A95A14" w:rsidRDefault="006E6F46" w:rsidP="00781B02">
            <w:pPr>
              <w:spacing w:before="0"/>
              <w:jc w:val="center"/>
              <w:rPr>
                <w:rFonts w:cs="Arial"/>
                <w:b/>
                <w:smallCaps/>
                <w:sz w:val="24"/>
                <w:szCs w:val="24"/>
              </w:rPr>
            </w:pPr>
            <w:r w:rsidRPr="00A95A14">
              <w:rPr>
                <w:rFonts w:cs="Arial"/>
                <w:b/>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5BD6" w14:textId="77777777" w:rsidR="00911DB9" w:rsidRDefault="00911DB9">
      <w:r>
        <w:separator/>
      </w:r>
    </w:p>
    <w:p w14:paraId="5B180811" w14:textId="77777777" w:rsidR="00911DB9" w:rsidRDefault="00911DB9"/>
  </w:endnote>
  <w:endnote w:type="continuationSeparator" w:id="0">
    <w:p w14:paraId="7755C12E" w14:textId="77777777" w:rsidR="00911DB9" w:rsidRDefault="00911DB9">
      <w:r>
        <w:continuationSeparator/>
      </w:r>
    </w:p>
    <w:p w14:paraId="2FE0ED02" w14:textId="77777777" w:rsidR="00911DB9" w:rsidRDefault="0091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4013BE" w:rsidRDefault="004013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4013BE" w:rsidRDefault="004013BE" w:rsidP="00841BE7">
    <w:pPr>
      <w:pStyle w:val="Footer"/>
      <w:ind w:right="360"/>
    </w:pPr>
  </w:p>
  <w:p w14:paraId="0246F585" w14:textId="77777777" w:rsidR="004013BE" w:rsidRDefault="004013B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4013BE" w:rsidRPr="00EC5BB4" w:rsidRDefault="004013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32F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32F2">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4013BE" w:rsidRPr="00EC5BB4" w:rsidRDefault="004013BE"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32F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32F2">
      <w:rPr>
        <w:rStyle w:val="PageNumber"/>
        <w:rFonts w:cs="Arial"/>
        <w:b/>
        <w:noProof/>
        <w:szCs w:val="24"/>
      </w:rPr>
      <w:t>43</w:t>
    </w:r>
    <w:r w:rsidRPr="00EC5BB4">
      <w:rPr>
        <w:rStyle w:val="PageNumber"/>
        <w:rFonts w:cs="Arial"/>
        <w:b/>
        <w:szCs w:val="24"/>
      </w:rPr>
      <w:fldChar w:fldCharType="end"/>
    </w:r>
  </w:p>
  <w:p w14:paraId="60D43A9F" w14:textId="77777777" w:rsidR="004013BE" w:rsidRDefault="00401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2DC0" w14:textId="77777777" w:rsidR="00911DB9" w:rsidRDefault="00911DB9">
      <w:r>
        <w:separator/>
      </w:r>
    </w:p>
    <w:p w14:paraId="5931192E" w14:textId="77777777" w:rsidR="00911DB9" w:rsidRDefault="00911DB9"/>
  </w:footnote>
  <w:footnote w:type="continuationSeparator" w:id="0">
    <w:p w14:paraId="5223E49D" w14:textId="77777777" w:rsidR="00911DB9" w:rsidRDefault="00911DB9">
      <w:r>
        <w:continuationSeparator/>
      </w:r>
    </w:p>
    <w:p w14:paraId="46062A89" w14:textId="77777777" w:rsidR="00911DB9" w:rsidRDefault="00911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DA81" w14:textId="7292C40A" w:rsidR="004013BE" w:rsidRPr="00966BF2" w:rsidRDefault="004013BE" w:rsidP="00966BF2">
    <w:pPr>
      <w:tabs>
        <w:tab w:val="center" w:pos="4320"/>
        <w:tab w:val="right" w:pos="8640"/>
      </w:tabs>
      <w:jc w:val="center"/>
      <w:rPr>
        <w:lang w:val="sr-Cyrl-RS" w:eastAsia="ar-SA"/>
      </w:rPr>
    </w:pPr>
    <w:r w:rsidRPr="00966BF2">
      <w:rPr>
        <w:lang w:eastAsia="ar-SA"/>
      </w:rPr>
      <w:t>ЈП „Електропривреда Србије</w:t>
    </w:r>
    <w:proofErr w:type="gramStart"/>
    <w:r w:rsidRPr="00966BF2">
      <w:rPr>
        <w:lang w:eastAsia="ar-SA"/>
      </w:rPr>
      <w:t>“ Београ</w:t>
    </w:r>
    <w:r w:rsidRPr="00966BF2">
      <w:rPr>
        <w:lang w:val="sr-Cyrl-RS" w:eastAsia="ar-SA"/>
      </w:rPr>
      <w:t>д</w:t>
    </w:r>
    <w:proofErr w:type="gramEnd"/>
    <w:r w:rsidRPr="00966BF2">
      <w:rPr>
        <w:lang w:val="sr-Cyrl-RS" w:eastAsia="ar-SA"/>
      </w:rPr>
      <w:t xml:space="preserve">, </w:t>
    </w:r>
    <w:r w:rsidRPr="00966BF2">
      <w:rPr>
        <w:lang w:eastAsia="ar-SA"/>
      </w:rPr>
      <w:t>Конкурсна документација</w:t>
    </w:r>
    <w:r w:rsidRPr="00966BF2">
      <w:rPr>
        <w:lang w:val="sr-Cyrl-RS" w:eastAsia="ar-SA"/>
      </w:rPr>
      <w:t xml:space="preserve"> ЈНМВО/1000/0035/2016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4013BE" w:rsidRDefault="004013BE" w:rsidP="004276AD">
    <w:pPr>
      <w:pStyle w:val="Header"/>
    </w:pPr>
  </w:p>
  <w:p w14:paraId="7EEE778E" w14:textId="77777777" w:rsidR="004013BE" w:rsidRPr="00966BF2" w:rsidRDefault="004013BE" w:rsidP="00966BF2">
    <w:pPr>
      <w:tabs>
        <w:tab w:val="center" w:pos="4320"/>
        <w:tab w:val="right" w:pos="8640"/>
      </w:tabs>
      <w:jc w:val="center"/>
      <w:rPr>
        <w:lang w:val="sr-Cyrl-RS" w:eastAsia="ar-SA"/>
      </w:rPr>
    </w:pPr>
    <w:r w:rsidRPr="00966BF2">
      <w:rPr>
        <w:lang w:eastAsia="ar-SA"/>
      </w:rPr>
      <w:t>ЈП „Електропривреда Србије</w:t>
    </w:r>
    <w:proofErr w:type="gramStart"/>
    <w:r w:rsidRPr="00966BF2">
      <w:rPr>
        <w:lang w:eastAsia="ar-SA"/>
      </w:rPr>
      <w:t>“ Београ</w:t>
    </w:r>
    <w:r w:rsidRPr="00966BF2">
      <w:rPr>
        <w:lang w:val="sr-Cyrl-RS" w:eastAsia="ar-SA"/>
      </w:rPr>
      <w:t>д</w:t>
    </w:r>
    <w:proofErr w:type="gramEnd"/>
    <w:r w:rsidRPr="00966BF2">
      <w:rPr>
        <w:lang w:val="sr-Cyrl-RS" w:eastAsia="ar-SA"/>
      </w:rPr>
      <w:t xml:space="preserve">, </w:t>
    </w:r>
    <w:r w:rsidRPr="00966BF2">
      <w:rPr>
        <w:lang w:eastAsia="ar-SA"/>
      </w:rPr>
      <w:t>Конкурсна документација</w:t>
    </w:r>
    <w:r w:rsidRPr="00966BF2">
      <w:rPr>
        <w:lang w:val="sr-Cyrl-RS" w:eastAsia="ar-SA"/>
      </w:rPr>
      <w:t xml:space="preserve"> ЈНМВО/1000/0035/2016</w:t>
    </w:r>
  </w:p>
  <w:p w14:paraId="7B9A8373" w14:textId="7A1E7EAC" w:rsidR="004013BE" w:rsidRPr="00F60EC1" w:rsidRDefault="004013BE" w:rsidP="00966BF2">
    <w:pPr>
      <w:pStyle w:val="Footer"/>
      <w:jc w:val="center"/>
      <w:rPr>
        <w:rFonts w:cs="Arial"/>
        <w:i/>
        <w:sz w:val="18"/>
        <w:szCs w:val="18"/>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B2B4D"/>
    <w:multiLevelType w:val="hybridMultilevel"/>
    <w:tmpl w:val="630086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7"/>
  </w:num>
  <w:num w:numId="12">
    <w:abstractNumId w:val="67"/>
  </w:num>
  <w:num w:numId="13">
    <w:abstractNumId w:val="61"/>
  </w:num>
  <w:num w:numId="14">
    <w:abstractNumId w:val="58"/>
  </w:num>
  <w:num w:numId="15">
    <w:abstractNumId w:val="104"/>
  </w:num>
  <w:num w:numId="16">
    <w:abstractNumId w:val="80"/>
  </w:num>
  <w:num w:numId="17">
    <w:abstractNumId w:val="68"/>
  </w:num>
  <w:num w:numId="18">
    <w:abstractNumId w:val="69"/>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1"/>
  </w:num>
  <w:num w:numId="25">
    <w:abstractNumId w:val="79"/>
  </w:num>
  <w:num w:numId="26">
    <w:abstractNumId w:val="59"/>
  </w:num>
  <w:num w:numId="27">
    <w:abstractNumId w:val="85"/>
  </w:num>
  <w:num w:numId="28">
    <w:abstractNumId w:val="96"/>
  </w:num>
  <w:num w:numId="29">
    <w:abstractNumId w:val="66"/>
  </w:num>
  <w:num w:numId="30">
    <w:abstractNumId w:val="89"/>
  </w:num>
  <w:num w:numId="31">
    <w:abstractNumId w:val="86"/>
  </w:num>
  <w:num w:numId="32">
    <w:abstractNumId w:val="52"/>
  </w:num>
  <w:num w:numId="33">
    <w:abstractNumId w:val="53"/>
  </w:num>
  <w:num w:numId="34">
    <w:abstractNumId w:val="49"/>
  </w:num>
  <w:num w:numId="35">
    <w:abstractNumId w:val="74"/>
  </w:num>
  <w:num w:numId="36">
    <w:abstractNumId w:val="50"/>
  </w:num>
  <w:num w:numId="37">
    <w:abstractNumId w:val="72"/>
  </w:num>
  <w:num w:numId="38">
    <w:abstractNumId w:val="84"/>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73"/>
  </w:num>
  <w:num w:numId="42">
    <w:abstractNumId w:val="82"/>
  </w:num>
  <w:num w:numId="43">
    <w:abstractNumId w:val="76"/>
  </w:num>
  <w:num w:numId="44">
    <w:abstractNumId w:val="70"/>
  </w:num>
  <w:num w:numId="45">
    <w:abstractNumId w:val="87"/>
  </w:num>
  <w:num w:numId="46">
    <w:abstractNumId w:val="78"/>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049"/>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12"/>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9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2D4"/>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6EE8"/>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B"/>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AB2"/>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5E"/>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6DB"/>
    <w:rsid w:val="00192727"/>
    <w:rsid w:val="00192B46"/>
    <w:rsid w:val="00192E7A"/>
    <w:rsid w:val="001930F3"/>
    <w:rsid w:val="0019387A"/>
    <w:rsid w:val="00193ACF"/>
    <w:rsid w:val="00193C15"/>
    <w:rsid w:val="0019400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2F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4B8"/>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D2"/>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CC9"/>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152"/>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A"/>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01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361"/>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045"/>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87DF7"/>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BBF"/>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B8B"/>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CC7"/>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92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3BE"/>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A8"/>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637"/>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12CD"/>
    <w:rsid w:val="004618A5"/>
    <w:rsid w:val="00461A0F"/>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0FC"/>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E2"/>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498"/>
    <w:rsid w:val="004F66BB"/>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52"/>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67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57C32"/>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9D0"/>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86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3B"/>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3B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1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2E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683A"/>
    <w:rsid w:val="007F6ED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AB"/>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BC"/>
    <w:rsid w:val="00866BD3"/>
    <w:rsid w:val="0086708E"/>
    <w:rsid w:val="0086723C"/>
    <w:rsid w:val="00867279"/>
    <w:rsid w:val="00867320"/>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55"/>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0A6"/>
    <w:rsid w:val="00886461"/>
    <w:rsid w:val="00886647"/>
    <w:rsid w:val="00886827"/>
    <w:rsid w:val="00886892"/>
    <w:rsid w:val="00886A95"/>
    <w:rsid w:val="00886AC9"/>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1DB9"/>
    <w:rsid w:val="0091234D"/>
    <w:rsid w:val="0091248D"/>
    <w:rsid w:val="00912668"/>
    <w:rsid w:val="00912E0D"/>
    <w:rsid w:val="00912E2D"/>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22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F2"/>
    <w:rsid w:val="00966DC2"/>
    <w:rsid w:val="00966ED3"/>
    <w:rsid w:val="00966FDF"/>
    <w:rsid w:val="00967067"/>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0D2"/>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D89"/>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7DD"/>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AC"/>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E6D"/>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0D5"/>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14"/>
    <w:rsid w:val="00A95BC3"/>
    <w:rsid w:val="00A96941"/>
    <w:rsid w:val="00A97155"/>
    <w:rsid w:val="00A9720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14"/>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50"/>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6B"/>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77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5E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090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3BF"/>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2B6"/>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0FB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7F7"/>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8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3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0B"/>
    <w:rsid w:val="00C3465A"/>
    <w:rsid w:val="00C34907"/>
    <w:rsid w:val="00C34B7A"/>
    <w:rsid w:val="00C34C0A"/>
    <w:rsid w:val="00C35004"/>
    <w:rsid w:val="00C354C5"/>
    <w:rsid w:val="00C35A11"/>
    <w:rsid w:val="00C35A7A"/>
    <w:rsid w:val="00C36014"/>
    <w:rsid w:val="00C36DC6"/>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7"/>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0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424"/>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B4"/>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E97"/>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267"/>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4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C39"/>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4F"/>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E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AA7"/>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93"/>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85"/>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2F9B"/>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3"/>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47"/>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720"/>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7F1"/>
    <w:rsid w:val="00FB3F8A"/>
    <w:rsid w:val="00FB443A"/>
    <w:rsid w:val="00FB4458"/>
    <w:rsid w:val="00FB4998"/>
    <w:rsid w:val="00FB4BEA"/>
    <w:rsid w:val="00FB51D5"/>
    <w:rsid w:val="00FB57B9"/>
    <w:rsid w:val="00FB57CA"/>
    <w:rsid w:val="00FB669B"/>
    <w:rsid w:val="00FB6709"/>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24"/>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97"/>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7AF"/>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541F03FA-23C8-4A04-B445-215C93C8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75527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04089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29481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mso-contentType ?>
<FormTemplates xmlns="http://schemas.microsoft.com/sharepoint/v3/contenttype/forms">
  <Display>DocumentLibraryForm</Display>
  <Edit>DocumentLibraryForm</Edit>
  <New>DocumentLibraryForm</New>
</FormTemplates>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7901-7B5F-41B1-80AE-186F7598AE01}"/>
</file>

<file path=customXml/itemProps10.xml><?xml version="1.0" encoding="utf-8"?>
<ds:datastoreItem xmlns:ds="http://schemas.openxmlformats.org/officeDocument/2006/customXml" ds:itemID="{50D3E177-9F4B-44B8-8EA8-4203046747B3}"/>
</file>

<file path=customXml/itemProps100.xml><?xml version="1.0" encoding="utf-8"?>
<ds:datastoreItem xmlns:ds="http://schemas.openxmlformats.org/officeDocument/2006/customXml" ds:itemID="{4BB0B207-5E48-47C1-8996-CBEF46D8B136}"/>
</file>

<file path=customXml/itemProps101.xml><?xml version="1.0" encoding="utf-8"?>
<ds:datastoreItem xmlns:ds="http://schemas.openxmlformats.org/officeDocument/2006/customXml" ds:itemID="{15F8E0C0-C35F-4415-8232-A4CA1A64C984}"/>
</file>

<file path=customXml/itemProps102.xml><?xml version="1.0" encoding="utf-8"?>
<ds:datastoreItem xmlns:ds="http://schemas.openxmlformats.org/officeDocument/2006/customXml" ds:itemID="{029A6914-54B9-4ECB-91DA-402BDFE7603E}"/>
</file>

<file path=customXml/itemProps103.xml><?xml version="1.0" encoding="utf-8"?>
<ds:datastoreItem xmlns:ds="http://schemas.openxmlformats.org/officeDocument/2006/customXml" ds:itemID="{907586A6-48A3-47E8-945A-B0B52F794B56}"/>
</file>

<file path=customXml/itemProps104.xml><?xml version="1.0" encoding="utf-8"?>
<ds:datastoreItem xmlns:ds="http://schemas.openxmlformats.org/officeDocument/2006/customXml" ds:itemID="{B0F1F0BA-8573-4675-87B9-FA42CDFD481B}"/>
</file>

<file path=customXml/itemProps105.xml><?xml version="1.0" encoding="utf-8"?>
<ds:datastoreItem xmlns:ds="http://schemas.openxmlformats.org/officeDocument/2006/customXml" ds:itemID="{A4583EBE-9258-46B8-974C-251AFB68FC1D}"/>
</file>

<file path=customXml/itemProps106.xml><?xml version="1.0" encoding="utf-8"?>
<ds:datastoreItem xmlns:ds="http://schemas.openxmlformats.org/officeDocument/2006/customXml" ds:itemID="{747C9CE0-437F-4AB6-9FA6-532537B89BCC}"/>
</file>

<file path=customXml/itemProps107.xml><?xml version="1.0" encoding="utf-8"?>
<ds:datastoreItem xmlns:ds="http://schemas.openxmlformats.org/officeDocument/2006/customXml" ds:itemID="{7B0DE2AE-BCB5-4E00-BBF4-85345A30951B}"/>
</file>

<file path=customXml/itemProps108.xml><?xml version="1.0" encoding="utf-8"?>
<ds:datastoreItem xmlns:ds="http://schemas.openxmlformats.org/officeDocument/2006/customXml" ds:itemID="{DD14BEBE-66EF-441C-B9F8-74B373520347}"/>
</file>

<file path=customXml/itemProps109.xml><?xml version="1.0" encoding="utf-8"?>
<ds:datastoreItem xmlns:ds="http://schemas.openxmlformats.org/officeDocument/2006/customXml" ds:itemID="{76F4975B-B566-4E93-BF33-F1957612B33C}"/>
</file>

<file path=customXml/itemProps11.xml><?xml version="1.0" encoding="utf-8"?>
<ds:datastoreItem xmlns:ds="http://schemas.openxmlformats.org/officeDocument/2006/customXml" ds:itemID="{6E22981B-B2C0-48DF-BE37-30F28AAEE65D}"/>
</file>

<file path=customXml/itemProps110.xml><?xml version="1.0" encoding="utf-8"?>
<ds:datastoreItem xmlns:ds="http://schemas.openxmlformats.org/officeDocument/2006/customXml" ds:itemID="{94B59C35-DEB2-4793-9819-B81B04212E3C}"/>
</file>

<file path=customXml/itemProps111.xml><?xml version="1.0" encoding="utf-8"?>
<ds:datastoreItem xmlns:ds="http://schemas.openxmlformats.org/officeDocument/2006/customXml" ds:itemID="{3EB708E1-366F-4133-805F-C58103200FB0}"/>
</file>

<file path=customXml/itemProps112.xml><?xml version="1.0" encoding="utf-8"?>
<ds:datastoreItem xmlns:ds="http://schemas.openxmlformats.org/officeDocument/2006/customXml" ds:itemID="{F5CCDA67-FB29-46BC-A970-65C43C3CEC29}"/>
</file>

<file path=customXml/itemProps113.xml><?xml version="1.0" encoding="utf-8"?>
<ds:datastoreItem xmlns:ds="http://schemas.openxmlformats.org/officeDocument/2006/customXml" ds:itemID="{1DF0B085-3053-44CA-8EB3-CCE201EACC06}"/>
</file>

<file path=customXml/itemProps114.xml><?xml version="1.0" encoding="utf-8"?>
<ds:datastoreItem xmlns:ds="http://schemas.openxmlformats.org/officeDocument/2006/customXml" ds:itemID="{AC6D3975-89FF-4AA2-888F-D9BAA49AE720}"/>
</file>

<file path=customXml/itemProps115.xml><?xml version="1.0" encoding="utf-8"?>
<ds:datastoreItem xmlns:ds="http://schemas.openxmlformats.org/officeDocument/2006/customXml" ds:itemID="{895BFB3A-B80D-4B52-B112-CA043932E57E}"/>
</file>

<file path=customXml/itemProps116.xml><?xml version="1.0" encoding="utf-8"?>
<ds:datastoreItem xmlns:ds="http://schemas.openxmlformats.org/officeDocument/2006/customXml" ds:itemID="{C73F14B2-7A30-4203-998B-5CAFA627E8DA}"/>
</file>

<file path=customXml/itemProps117.xml><?xml version="1.0" encoding="utf-8"?>
<ds:datastoreItem xmlns:ds="http://schemas.openxmlformats.org/officeDocument/2006/customXml" ds:itemID="{25F3013B-65CB-481B-9E7E-AA3B630C0834}"/>
</file>

<file path=customXml/itemProps118.xml><?xml version="1.0" encoding="utf-8"?>
<ds:datastoreItem xmlns:ds="http://schemas.openxmlformats.org/officeDocument/2006/customXml" ds:itemID="{9EC92AD5-BF19-46F6-872D-E441EA70E777}"/>
</file>

<file path=customXml/itemProps119.xml><?xml version="1.0" encoding="utf-8"?>
<ds:datastoreItem xmlns:ds="http://schemas.openxmlformats.org/officeDocument/2006/customXml" ds:itemID="{F2594508-0970-416D-83DD-BA41BAA7697B}"/>
</file>

<file path=customXml/itemProps12.xml><?xml version="1.0" encoding="utf-8"?>
<ds:datastoreItem xmlns:ds="http://schemas.openxmlformats.org/officeDocument/2006/customXml" ds:itemID="{3EF8CC9F-19DF-4AAF-AB72-137142B0CBE8}"/>
</file>

<file path=customXml/itemProps120.xml><?xml version="1.0" encoding="utf-8"?>
<ds:datastoreItem xmlns:ds="http://schemas.openxmlformats.org/officeDocument/2006/customXml" ds:itemID="{B029765C-3C55-4168-B754-7CED3C19387C}"/>
</file>

<file path=customXml/itemProps121.xml><?xml version="1.0" encoding="utf-8"?>
<ds:datastoreItem xmlns:ds="http://schemas.openxmlformats.org/officeDocument/2006/customXml" ds:itemID="{0EA07ADB-63F3-4D9A-952C-E385C04104A4}"/>
</file>

<file path=customXml/itemProps122.xml><?xml version="1.0" encoding="utf-8"?>
<ds:datastoreItem xmlns:ds="http://schemas.openxmlformats.org/officeDocument/2006/customXml" ds:itemID="{C9003DFA-531F-4DD3-B19E-ED9670BEBC44}"/>
</file>

<file path=customXml/itemProps123.xml><?xml version="1.0" encoding="utf-8"?>
<ds:datastoreItem xmlns:ds="http://schemas.openxmlformats.org/officeDocument/2006/customXml" ds:itemID="{BC285F30-5D14-45FF-B02C-16473D68CF80}"/>
</file>

<file path=customXml/itemProps124.xml><?xml version="1.0" encoding="utf-8"?>
<ds:datastoreItem xmlns:ds="http://schemas.openxmlformats.org/officeDocument/2006/customXml" ds:itemID="{A92906E0-A2A8-4696-A7ED-A23ABA46DFEC}"/>
</file>

<file path=customXml/itemProps125.xml><?xml version="1.0" encoding="utf-8"?>
<ds:datastoreItem xmlns:ds="http://schemas.openxmlformats.org/officeDocument/2006/customXml" ds:itemID="{1F73A485-4883-46FC-AC62-BFF47F0186BE}"/>
</file>

<file path=customXml/itemProps126.xml><?xml version="1.0" encoding="utf-8"?>
<ds:datastoreItem xmlns:ds="http://schemas.openxmlformats.org/officeDocument/2006/customXml" ds:itemID="{9757A6C6-5188-42BC-94F0-352BC910389D}"/>
</file>

<file path=customXml/itemProps127.xml><?xml version="1.0" encoding="utf-8"?>
<ds:datastoreItem xmlns:ds="http://schemas.openxmlformats.org/officeDocument/2006/customXml" ds:itemID="{4870B1F3-0E3C-43E4-87AA-2EEE53DE1C1A}"/>
</file>

<file path=customXml/itemProps128.xml><?xml version="1.0" encoding="utf-8"?>
<ds:datastoreItem xmlns:ds="http://schemas.openxmlformats.org/officeDocument/2006/customXml" ds:itemID="{9F65B697-BFEA-485C-9798-40CE8F4C58F0}"/>
</file>

<file path=customXml/itemProps129.xml><?xml version="1.0" encoding="utf-8"?>
<ds:datastoreItem xmlns:ds="http://schemas.openxmlformats.org/officeDocument/2006/customXml" ds:itemID="{299AF423-BB73-4FB1-9038-577135BCC12B}"/>
</file>

<file path=customXml/itemProps13.xml><?xml version="1.0" encoding="utf-8"?>
<ds:datastoreItem xmlns:ds="http://schemas.openxmlformats.org/officeDocument/2006/customXml" ds:itemID="{0B109709-8329-4F8A-9CF4-3354375426F4}"/>
</file>

<file path=customXml/itemProps130.xml><?xml version="1.0" encoding="utf-8"?>
<ds:datastoreItem xmlns:ds="http://schemas.openxmlformats.org/officeDocument/2006/customXml" ds:itemID="{9DB878AA-CF67-4EDE-883D-96C7842F8FDB}"/>
</file>

<file path=customXml/itemProps131.xml><?xml version="1.0" encoding="utf-8"?>
<ds:datastoreItem xmlns:ds="http://schemas.openxmlformats.org/officeDocument/2006/customXml" ds:itemID="{5A5D10B2-E851-4DD2-9EBB-4E3E4BF8534A}"/>
</file>

<file path=customXml/itemProps132.xml><?xml version="1.0" encoding="utf-8"?>
<ds:datastoreItem xmlns:ds="http://schemas.openxmlformats.org/officeDocument/2006/customXml" ds:itemID="{E69B4B9A-A6A1-4E70-AA0C-327A503F7539}"/>
</file>

<file path=customXml/itemProps133.xml><?xml version="1.0" encoding="utf-8"?>
<ds:datastoreItem xmlns:ds="http://schemas.openxmlformats.org/officeDocument/2006/customXml" ds:itemID="{55C6D18E-02CD-4C11-8BE6-348B025B0FF9}"/>
</file>

<file path=customXml/itemProps134.xml><?xml version="1.0" encoding="utf-8"?>
<ds:datastoreItem xmlns:ds="http://schemas.openxmlformats.org/officeDocument/2006/customXml" ds:itemID="{BF0BC021-74D4-4536-A576-6AA1BC545B09}"/>
</file>

<file path=customXml/itemProps135.xml><?xml version="1.0" encoding="utf-8"?>
<ds:datastoreItem xmlns:ds="http://schemas.openxmlformats.org/officeDocument/2006/customXml" ds:itemID="{0C51B401-C96C-4B40-8333-768D73615FC6}"/>
</file>

<file path=customXml/itemProps136.xml><?xml version="1.0" encoding="utf-8"?>
<ds:datastoreItem xmlns:ds="http://schemas.openxmlformats.org/officeDocument/2006/customXml" ds:itemID="{5F702976-FFD7-41C5-AA86-DF87CDFBF3AA}"/>
</file>

<file path=customXml/itemProps137.xml><?xml version="1.0" encoding="utf-8"?>
<ds:datastoreItem xmlns:ds="http://schemas.openxmlformats.org/officeDocument/2006/customXml" ds:itemID="{D736835D-A837-4296-B8BC-47A646FF39E5}"/>
</file>

<file path=customXml/itemProps138.xml><?xml version="1.0" encoding="utf-8"?>
<ds:datastoreItem xmlns:ds="http://schemas.openxmlformats.org/officeDocument/2006/customXml" ds:itemID="{65AB42F1-E4CC-4E08-B559-4B2514DCC432}"/>
</file>

<file path=customXml/itemProps139.xml><?xml version="1.0" encoding="utf-8"?>
<ds:datastoreItem xmlns:ds="http://schemas.openxmlformats.org/officeDocument/2006/customXml" ds:itemID="{3E128D09-61B9-4BF0-A377-63BD42165FD3}"/>
</file>

<file path=customXml/itemProps14.xml><?xml version="1.0" encoding="utf-8"?>
<ds:datastoreItem xmlns:ds="http://schemas.openxmlformats.org/officeDocument/2006/customXml" ds:itemID="{42E712B8-5AEA-44C7-9E67-AAD9B47BBDEC}"/>
</file>

<file path=customXml/itemProps140.xml><?xml version="1.0" encoding="utf-8"?>
<ds:datastoreItem xmlns:ds="http://schemas.openxmlformats.org/officeDocument/2006/customXml" ds:itemID="{E4E7D4B9-DA82-4A27-8F09-08921AA6A755}"/>
</file>

<file path=customXml/itemProps141.xml><?xml version="1.0" encoding="utf-8"?>
<ds:datastoreItem xmlns:ds="http://schemas.openxmlformats.org/officeDocument/2006/customXml" ds:itemID="{F7D93D81-BFC6-46C1-86B1-D92A14D1DF5D}"/>
</file>

<file path=customXml/itemProps142.xml><?xml version="1.0" encoding="utf-8"?>
<ds:datastoreItem xmlns:ds="http://schemas.openxmlformats.org/officeDocument/2006/customXml" ds:itemID="{58335465-D919-4E4E-97FC-62679DC6CC9A}"/>
</file>

<file path=customXml/itemProps143.xml><?xml version="1.0" encoding="utf-8"?>
<ds:datastoreItem xmlns:ds="http://schemas.openxmlformats.org/officeDocument/2006/customXml" ds:itemID="{950A0AB9-91E9-456C-9503-B029A9B0E4FA}"/>
</file>

<file path=customXml/itemProps144.xml><?xml version="1.0" encoding="utf-8"?>
<ds:datastoreItem xmlns:ds="http://schemas.openxmlformats.org/officeDocument/2006/customXml" ds:itemID="{983FE291-03C5-4BC5-985E-B33795111E2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097DE3C-1B38-4ADA-BE42-5E21520AB6AA}"/>
</file>

<file path=customXml/itemProps147.xml><?xml version="1.0" encoding="utf-8"?>
<ds:datastoreItem xmlns:ds="http://schemas.openxmlformats.org/officeDocument/2006/customXml" ds:itemID="{35563C1C-5925-4B68-ABE5-D0177A795B19}"/>
</file>

<file path=customXml/itemProps148.xml><?xml version="1.0" encoding="utf-8"?>
<ds:datastoreItem xmlns:ds="http://schemas.openxmlformats.org/officeDocument/2006/customXml" ds:itemID="{F951D04B-6568-492E-AFEE-AF610A1EB5A8}"/>
</file>

<file path=customXml/itemProps149.xml><?xml version="1.0" encoding="utf-8"?>
<ds:datastoreItem xmlns:ds="http://schemas.openxmlformats.org/officeDocument/2006/customXml" ds:itemID="{48314857-1A8C-446A-8666-CC0ABD0FB846}"/>
</file>

<file path=customXml/itemProps15.xml><?xml version="1.0" encoding="utf-8"?>
<ds:datastoreItem xmlns:ds="http://schemas.openxmlformats.org/officeDocument/2006/customXml" ds:itemID="{A8787D58-EF1C-41DC-97DB-471FB64C5407}"/>
</file>

<file path=customXml/itemProps150.xml><?xml version="1.0" encoding="utf-8"?>
<ds:datastoreItem xmlns:ds="http://schemas.openxmlformats.org/officeDocument/2006/customXml" ds:itemID="{8D725A6B-F524-4E98-AA63-7757D95C34B8}"/>
</file>

<file path=customXml/itemProps151.xml><?xml version="1.0" encoding="utf-8"?>
<ds:datastoreItem xmlns:ds="http://schemas.openxmlformats.org/officeDocument/2006/customXml" ds:itemID="{E28E875A-CDD8-481B-9CAE-AF37CD49F3B3}"/>
</file>

<file path=customXml/itemProps152.xml><?xml version="1.0" encoding="utf-8"?>
<ds:datastoreItem xmlns:ds="http://schemas.openxmlformats.org/officeDocument/2006/customXml" ds:itemID="{835A0038-5500-4BF9-A735-7586DA2A4D9E}"/>
</file>

<file path=customXml/itemProps153.xml><?xml version="1.0" encoding="utf-8"?>
<ds:datastoreItem xmlns:ds="http://schemas.openxmlformats.org/officeDocument/2006/customXml" ds:itemID="{59D3F172-6A4E-431C-99A9-905E61F11011}"/>
</file>

<file path=customXml/itemProps154.xml><?xml version="1.0" encoding="utf-8"?>
<ds:datastoreItem xmlns:ds="http://schemas.openxmlformats.org/officeDocument/2006/customXml" ds:itemID="{1F8D87C2-C46F-4715-A93F-EB53D3138D41}"/>
</file>

<file path=customXml/itemProps155.xml><?xml version="1.0" encoding="utf-8"?>
<ds:datastoreItem xmlns:ds="http://schemas.openxmlformats.org/officeDocument/2006/customXml" ds:itemID="{40B0E346-5CAF-43B8-B9C8-2549D0167EBB}"/>
</file>

<file path=customXml/itemProps156.xml><?xml version="1.0" encoding="utf-8"?>
<ds:datastoreItem xmlns:ds="http://schemas.openxmlformats.org/officeDocument/2006/customXml" ds:itemID="{0F37499B-16A2-4E85-B246-CC85B3694F54}"/>
</file>

<file path=customXml/itemProps157.xml><?xml version="1.0" encoding="utf-8"?>
<ds:datastoreItem xmlns:ds="http://schemas.openxmlformats.org/officeDocument/2006/customXml" ds:itemID="{A295BFDC-78B5-40D7-B950-F4B18255054C}"/>
</file>

<file path=customXml/itemProps158.xml><?xml version="1.0" encoding="utf-8"?>
<ds:datastoreItem xmlns:ds="http://schemas.openxmlformats.org/officeDocument/2006/customXml" ds:itemID="{AA252EB5-6405-4F68-8FE5-6C2FAC874AED}"/>
</file>

<file path=customXml/itemProps159.xml><?xml version="1.0" encoding="utf-8"?>
<ds:datastoreItem xmlns:ds="http://schemas.openxmlformats.org/officeDocument/2006/customXml" ds:itemID="{AEF087F4-D4D1-422F-903F-51AB8C629D87}"/>
</file>

<file path=customXml/itemProps16.xml><?xml version="1.0" encoding="utf-8"?>
<ds:datastoreItem xmlns:ds="http://schemas.openxmlformats.org/officeDocument/2006/customXml" ds:itemID="{96CCA3A0-8B08-4CFB-A608-9C5C7B9C1715}"/>
</file>

<file path=customXml/itemProps160.xml><?xml version="1.0" encoding="utf-8"?>
<ds:datastoreItem xmlns:ds="http://schemas.openxmlformats.org/officeDocument/2006/customXml" ds:itemID="{30455151-2EF4-47CE-AC24-B91FD41775E1}"/>
</file>

<file path=customXml/itemProps17.xml><?xml version="1.0" encoding="utf-8"?>
<ds:datastoreItem xmlns:ds="http://schemas.openxmlformats.org/officeDocument/2006/customXml" ds:itemID="{7E6F6647-AF19-487D-B527-5D508BE10792}"/>
</file>

<file path=customXml/itemProps18.xml><?xml version="1.0" encoding="utf-8"?>
<ds:datastoreItem xmlns:ds="http://schemas.openxmlformats.org/officeDocument/2006/customXml" ds:itemID="{D3B9E7E6-C7B2-4AA9-9CAF-3411ED12ADA0}"/>
</file>

<file path=customXml/itemProps19.xml><?xml version="1.0" encoding="utf-8"?>
<ds:datastoreItem xmlns:ds="http://schemas.openxmlformats.org/officeDocument/2006/customXml" ds:itemID="{933A7E62-A9DC-47DF-BDB5-40963239A089}"/>
</file>

<file path=customXml/itemProps2.xml><?xml version="1.0" encoding="utf-8"?>
<ds:datastoreItem xmlns:ds="http://schemas.openxmlformats.org/officeDocument/2006/customXml" ds:itemID="{3E81DB11-8187-4D85-B7E7-0CE2D3105738}"/>
</file>

<file path=customXml/itemProps20.xml><?xml version="1.0" encoding="utf-8"?>
<ds:datastoreItem xmlns:ds="http://schemas.openxmlformats.org/officeDocument/2006/customXml" ds:itemID="{10CF3085-B1DD-41AB-A77B-2B41766C03A1}"/>
</file>

<file path=customXml/itemProps21.xml><?xml version="1.0" encoding="utf-8"?>
<ds:datastoreItem xmlns:ds="http://schemas.openxmlformats.org/officeDocument/2006/customXml" ds:itemID="{41CC98E4-C3CA-4899-A449-185ADD107E09}"/>
</file>

<file path=customXml/itemProps22.xml><?xml version="1.0" encoding="utf-8"?>
<ds:datastoreItem xmlns:ds="http://schemas.openxmlformats.org/officeDocument/2006/customXml" ds:itemID="{DC41EC80-B818-4851-86DA-2E3D4B72E731}"/>
</file>

<file path=customXml/itemProps23.xml><?xml version="1.0" encoding="utf-8"?>
<ds:datastoreItem xmlns:ds="http://schemas.openxmlformats.org/officeDocument/2006/customXml" ds:itemID="{B1E86D1F-0997-4DD2-BA81-2ACD302C8BAB}"/>
</file>

<file path=customXml/itemProps24.xml><?xml version="1.0" encoding="utf-8"?>
<ds:datastoreItem xmlns:ds="http://schemas.openxmlformats.org/officeDocument/2006/customXml" ds:itemID="{50B84681-A3A0-4EEB-9613-94F321E7B9D8}"/>
</file>

<file path=customXml/itemProps25.xml><?xml version="1.0" encoding="utf-8"?>
<ds:datastoreItem xmlns:ds="http://schemas.openxmlformats.org/officeDocument/2006/customXml" ds:itemID="{76657EB6-8F58-4E5B-A7A5-6975E5C9B2F2}"/>
</file>

<file path=customXml/itemProps26.xml><?xml version="1.0" encoding="utf-8"?>
<ds:datastoreItem xmlns:ds="http://schemas.openxmlformats.org/officeDocument/2006/customXml" ds:itemID="{9E23A91A-C20E-462E-8CFD-132CFABB68DF}"/>
</file>

<file path=customXml/itemProps27.xml><?xml version="1.0" encoding="utf-8"?>
<ds:datastoreItem xmlns:ds="http://schemas.openxmlformats.org/officeDocument/2006/customXml" ds:itemID="{124385CF-93FD-4CEA-AA34-198563ABECA4}"/>
</file>

<file path=customXml/itemProps28.xml><?xml version="1.0" encoding="utf-8"?>
<ds:datastoreItem xmlns:ds="http://schemas.openxmlformats.org/officeDocument/2006/customXml" ds:itemID="{8152646C-7052-4E7D-B4A7-CB231C7069FA}"/>
</file>

<file path=customXml/itemProps29.xml><?xml version="1.0" encoding="utf-8"?>
<ds:datastoreItem xmlns:ds="http://schemas.openxmlformats.org/officeDocument/2006/customXml" ds:itemID="{25050D8C-962B-41FE-A905-CA05FEC0C035}"/>
</file>

<file path=customXml/itemProps3.xml><?xml version="1.0" encoding="utf-8"?>
<ds:datastoreItem xmlns:ds="http://schemas.openxmlformats.org/officeDocument/2006/customXml" ds:itemID="{4A0C7482-3829-40A4-95F0-A4C69760F7AD}"/>
</file>

<file path=customXml/itemProps30.xml><?xml version="1.0" encoding="utf-8"?>
<ds:datastoreItem xmlns:ds="http://schemas.openxmlformats.org/officeDocument/2006/customXml" ds:itemID="{6B10F438-E7A1-4549-9310-3D2F66F1E92E}"/>
</file>

<file path=customXml/itemProps31.xml><?xml version="1.0" encoding="utf-8"?>
<ds:datastoreItem xmlns:ds="http://schemas.openxmlformats.org/officeDocument/2006/customXml" ds:itemID="{C0386F0A-24F5-458E-99A1-BE8576E30181}"/>
</file>

<file path=customXml/itemProps32.xml><?xml version="1.0" encoding="utf-8"?>
<ds:datastoreItem xmlns:ds="http://schemas.openxmlformats.org/officeDocument/2006/customXml" ds:itemID="{3E66F51A-6436-416A-A059-9C5ACBD8A28B}"/>
</file>

<file path=customXml/itemProps33.xml><?xml version="1.0" encoding="utf-8"?>
<ds:datastoreItem xmlns:ds="http://schemas.openxmlformats.org/officeDocument/2006/customXml" ds:itemID="{788C19AE-1EFA-4B31-AC02-FE5E881AACC4}"/>
</file>

<file path=customXml/itemProps34.xml><?xml version="1.0" encoding="utf-8"?>
<ds:datastoreItem xmlns:ds="http://schemas.openxmlformats.org/officeDocument/2006/customXml" ds:itemID="{40F83AE3-21D6-442E-8EAE-DD9239C50642}"/>
</file>

<file path=customXml/itemProps35.xml><?xml version="1.0" encoding="utf-8"?>
<ds:datastoreItem xmlns:ds="http://schemas.openxmlformats.org/officeDocument/2006/customXml" ds:itemID="{22C31520-CAD1-4DFE-B6DD-595E73BAFE11}"/>
</file>

<file path=customXml/itemProps36.xml><?xml version="1.0" encoding="utf-8"?>
<ds:datastoreItem xmlns:ds="http://schemas.openxmlformats.org/officeDocument/2006/customXml" ds:itemID="{3008E88F-8005-40D9-A96E-537B09980184}"/>
</file>

<file path=customXml/itemProps37.xml><?xml version="1.0" encoding="utf-8"?>
<ds:datastoreItem xmlns:ds="http://schemas.openxmlformats.org/officeDocument/2006/customXml" ds:itemID="{0BC4F0D1-2DFA-4ED7-94B1-C2524EB2434F}"/>
</file>

<file path=customXml/itemProps38.xml><?xml version="1.0" encoding="utf-8"?>
<ds:datastoreItem xmlns:ds="http://schemas.openxmlformats.org/officeDocument/2006/customXml" ds:itemID="{86A7BA85-D0CC-4A57-929F-978E964F3300}"/>
</file>

<file path=customXml/itemProps39.xml><?xml version="1.0" encoding="utf-8"?>
<ds:datastoreItem xmlns:ds="http://schemas.openxmlformats.org/officeDocument/2006/customXml" ds:itemID="{9BE788F5-2A30-49D2-B16C-654F1675FF64}"/>
</file>

<file path=customXml/itemProps4.xml><?xml version="1.0" encoding="utf-8"?>
<ds:datastoreItem xmlns:ds="http://schemas.openxmlformats.org/officeDocument/2006/customXml" ds:itemID="{54B0B3E3-CCF2-4DE0-A97B-16013EEF3B02}"/>
</file>

<file path=customXml/itemProps40.xml><?xml version="1.0" encoding="utf-8"?>
<ds:datastoreItem xmlns:ds="http://schemas.openxmlformats.org/officeDocument/2006/customXml" ds:itemID="{BD71C089-34CD-44CF-852E-D83F132F09FB}"/>
</file>

<file path=customXml/itemProps41.xml><?xml version="1.0" encoding="utf-8"?>
<ds:datastoreItem xmlns:ds="http://schemas.openxmlformats.org/officeDocument/2006/customXml" ds:itemID="{30DB239F-4E94-4138-A538-B8765EDFD033}"/>
</file>

<file path=customXml/itemProps42.xml><?xml version="1.0" encoding="utf-8"?>
<ds:datastoreItem xmlns:ds="http://schemas.openxmlformats.org/officeDocument/2006/customXml" ds:itemID="{E4DE7642-E338-4BAB-AA3C-C6BAC4ABE64C}"/>
</file>

<file path=customXml/itemProps43.xml><?xml version="1.0" encoding="utf-8"?>
<ds:datastoreItem xmlns:ds="http://schemas.openxmlformats.org/officeDocument/2006/customXml" ds:itemID="{CF7D95EC-E1CE-42A8-99D1-885A75243CFA}"/>
</file>

<file path=customXml/itemProps44.xml><?xml version="1.0" encoding="utf-8"?>
<ds:datastoreItem xmlns:ds="http://schemas.openxmlformats.org/officeDocument/2006/customXml" ds:itemID="{C2720F01-6C5F-4FD9-B60F-467041CFAED1}"/>
</file>

<file path=customXml/itemProps45.xml><?xml version="1.0" encoding="utf-8"?>
<ds:datastoreItem xmlns:ds="http://schemas.openxmlformats.org/officeDocument/2006/customXml" ds:itemID="{667C6D1F-F8E3-4D39-9010-345EFA389A6B}"/>
</file>

<file path=customXml/itemProps46.xml><?xml version="1.0" encoding="utf-8"?>
<ds:datastoreItem xmlns:ds="http://schemas.openxmlformats.org/officeDocument/2006/customXml" ds:itemID="{482ED528-02EE-4A43-9F8E-CBB53BDAE05A}"/>
</file>

<file path=customXml/itemProps47.xml><?xml version="1.0" encoding="utf-8"?>
<ds:datastoreItem xmlns:ds="http://schemas.openxmlformats.org/officeDocument/2006/customXml" ds:itemID="{9496748A-1842-49D1-8811-06266EBD7CB5}"/>
</file>

<file path=customXml/itemProps48.xml><?xml version="1.0" encoding="utf-8"?>
<ds:datastoreItem xmlns:ds="http://schemas.openxmlformats.org/officeDocument/2006/customXml" ds:itemID="{F5FC8C48-95AD-414E-B401-CD14F361780A}"/>
</file>

<file path=customXml/itemProps49.xml><?xml version="1.0" encoding="utf-8"?>
<ds:datastoreItem xmlns:ds="http://schemas.openxmlformats.org/officeDocument/2006/customXml" ds:itemID="{F830F8D1-D0D0-4CB2-BB5A-10546540BD7F}"/>
</file>

<file path=customXml/itemProps5.xml><?xml version="1.0" encoding="utf-8"?>
<ds:datastoreItem xmlns:ds="http://schemas.openxmlformats.org/officeDocument/2006/customXml" ds:itemID="{E8CE9995-63E9-4177-B977-C50B309938E0}"/>
</file>

<file path=customXml/itemProps50.xml><?xml version="1.0" encoding="utf-8"?>
<ds:datastoreItem xmlns:ds="http://schemas.openxmlformats.org/officeDocument/2006/customXml" ds:itemID="{353A96EE-6B38-4846-A708-E2E4ACE4C412}"/>
</file>

<file path=customXml/itemProps51.xml><?xml version="1.0" encoding="utf-8"?>
<ds:datastoreItem xmlns:ds="http://schemas.openxmlformats.org/officeDocument/2006/customXml" ds:itemID="{FE14C864-5D6C-4DE1-B0B9-C6048AF9C35A}"/>
</file>

<file path=customXml/itemProps52.xml><?xml version="1.0" encoding="utf-8"?>
<ds:datastoreItem xmlns:ds="http://schemas.openxmlformats.org/officeDocument/2006/customXml" ds:itemID="{E6CB3FE6-FBA7-489F-970D-1CD220A23C08}"/>
</file>

<file path=customXml/itemProps53.xml><?xml version="1.0" encoding="utf-8"?>
<ds:datastoreItem xmlns:ds="http://schemas.openxmlformats.org/officeDocument/2006/customXml" ds:itemID="{F5EEFACD-8023-46E7-B7C3-2155C6035A6D}"/>
</file>

<file path=customXml/itemProps54.xml><?xml version="1.0" encoding="utf-8"?>
<ds:datastoreItem xmlns:ds="http://schemas.openxmlformats.org/officeDocument/2006/customXml" ds:itemID="{AD555E02-C572-49F9-99A4-7E3FC60D1AC5}"/>
</file>

<file path=customXml/itemProps55.xml><?xml version="1.0" encoding="utf-8"?>
<ds:datastoreItem xmlns:ds="http://schemas.openxmlformats.org/officeDocument/2006/customXml" ds:itemID="{F272C63E-96F9-481A-AAAE-B30259EA2171}"/>
</file>

<file path=customXml/itemProps56.xml><?xml version="1.0" encoding="utf-8"?>
<ds:datastoreItem xmlns:ds="http://schemas.openxmlformats.org/officeDocument/2006/customXml" ds:itemID="{9CA3C06F-C51D-44D7-8675-A96BCD925CC3}"/>
</file>

<file path=customXml/itemProps57.xml><?xml version="1.0" encoding="utf-8"?>
<ds:datastoreItem xmlns:ds="http://schemas.openxmlformats.org/officeDocument/2006/customXml" ds:itemID="{71AB7999-2B13-4602-B233-A8A820EDA74F}"/>
</file>

<file path=customXml/itemProps58.xml><?xml version="1.0" encoding="utf-8"?>
<ds:datastoreItem xmlns:ds="http://schemas.openxmlformats.org/officeDocument/2006/customXml" ds:itemID="{089C0D50-BA54-4718-BCAA-843E177D1783}"/>
</file>

<file path=customXml/itemProps59.xml><?xml version="1.0" encoding="utf-8"?>
<ds:datastoreItem xmlns:ds="http://schemas.openxmlformats.org/officeDocument/2006/customXml" ds:itemID="{CC5E280A-4F34-44E5-87BF-C9DBB14900D7}"/>
</file>

<file path=customXml/itemProps6.xml><?xml version="1.0" encoding="utf-8"?>
<ds:datastoreItem xmlns:ds="http://schemas.openxmlformats.org/officeDocument/2006/customXml" ds:itemID="{D7FBCDC7-21B5-4990-AECA-9EF02AF040B5}"/>
</file>

<file path=customXml/itemProps60.xml><?xml version="1.0" encoding="utf-8"?>
<ds:datastoreItem xmlns:ds="http://schemas.openxmlformats.org/officeDocument/2006/customXml" ds:itemID="{EA0054FB-13B8-43FE-811F-DD4509F10B8F}"/>
</file>

<file path=customXml/itemProps61.xml><?xml version="1.0" encoding="utf-8"?>
<ds:datastoreItem xmlns:ds="http://schemas.openxmlformats.org/officeDocument/2006/customXml" ds:itemID="{8590EA09-5729-4E8A-B9EF-DE800B81A91C}"/>
</file>

<file path=customXml/itemProps62.xml><?xml version="1.0" encoding="utf-8"?>
<ds:datastoreItem xmlns:ds="http://schemas.openxmlformats.org/officeDocument/2006/customXml" ds:itemID="{CA537F71-5819-4A3B-93F2-22EE54CBFD3D}"/>
</file>

<file path=customXml/itemProps63.xml><?xml version="1.0" encoding="utf-8"?>
<ds:datastoreItem xmlns:ds="http://schemas.openxmlformats.org/officeDocument/2006/customXml" ds:itemID="{06A62087-1BD1-4766-929C-20263BAA4740}"/>
</file>

<file path=customXml/itemProps64.xml><?xml version="1.0" encoding="utf-8"?>
<ds:datastoreItem xmlns:ds="http://schemas.openxmlformats.org/officeDocument/2006/customXml" ds:itemID="{FBDE8560-563D-41C4-87D6-B23FDE7AC2C1}"/>
</file>

<file path=customXml/itemProps65.xml><?xml version="1.0" encoding="utf-8"?>
<ds:datastoreItem xmlns:ds="http://schemas.openxmlformats.org/officeDocument/2006/customXml" ds:itemID="{578A6499-892E-42F5-8512-F8D4980CB673}"/>
</file>

<file path=customXml/itemProps66.xml><?xml version="1.0" encoding="utf-8"?>
<ds:datastoreItem xmlns:ds="http://schemas.openxmlformats.org/officeDocument/2006/customXml" ds:itemID="{E005E4D9-7164-4936-9C5D-AE07DAE13716}"/>
</file>

<file path=customXml/itemProps67.xml><?xml version="1.0" encoding="utf-8"?>
<ds:datastoreItem xmlns:ds="http://schemas.openxmlformats.org/officeDocument/2006/customXml" ds:itemID="{BC1DAC09-8DE2-45B4-ABDA-8B272F3C241B}"/>
</file>

<file path=customXml/itemProps68.xml><?xml version="1.0" encoding="utf-8"?>
<ds:datastoreItem xmlns:ds="http://schemas.openxmlformats.org/officeDocument/2006/customXml" ds:itemID="{1CE066B3-98D8-4338-8B2A-A88BFB3E99B9}"/>
</file>

<file path=customXml/itemProps69.xml><?xml version="1.0" encoding="utf-8"?>
<ds:datastoreItem xmlns:ds="http://schemas.openxmlformats.org/officeDocument/2006/customXml" ds:itemID="{7AC0FD16-A09E-4984-BA90-A800EA27B2AF}"/>
</file>

<file path=customXml/itemProps7.xml><?xml version="1.0" encoding="utf-8"?>
<ds:datastoreItem xmlns:ds="http://schemas.openxmlformats.org/officeDocument/2006/customXml" ds:itemID="{851AB27B-47A1-46A5-8FFB-B1237E218A03}"/>
</file>

<file path=customXml/itemProps70.xml><?xml version="1.0" encoding="utf-8"?>
<ds:datastoreItem xmlns:ds="http://schemas.openxmlformats.org/officeDocument/2006/customXml" ds:itemID="{C721A0BC-9C88-4CA7-A8CB-57049010C480}"/>
</file>

<file path=customXml/itemProps71.xml><?xml version="1.0" encoding="utf-8"?>
<ds:datastoreItem xmlns:ds="http://schemas.openxmlformats.org/officeDocument/2006/customXml" ds:itemID="{83314E5D-4B9E-4190-B4F6-65CE94390F0D}"/>
</file>

<file path=customXml/itemProps72.xml><?xml version="1.0" encoding="utf-8"?>
<ds:datastoreItem xmlns:ds="http://schemas.openxmlformats.org/officeDocument/2006/customXml" ds:itemID="{1C266260-F451-4972-B275-6C63A26532D3}"/>
</file>

<file path=customXml/itemProps73.xml><?xml version="1.0" encoding="utf-8"?>
<ds:datastoreItem xmlns:ds="http://schemas.openxmlformats.org/officeDocument/2006/customXml" ds:itemID="{5F555929-3B60-493E-8B71-3A733CF14257}"/>
</file>

<file path=customXml/itemProps74.xml><?xml version="1.0" encoding="utf-8"?>
<ds:datastoreItem xmlns:ds="http://schemas.openxmlformats.org/officeDocument/2006/customXml" ds:itemID="{5BABF438-69D9-4C9B-BA79-065CCA9C3A5D}"/>
</file>

<file path=customXml/itemProps75.xml><?xml version="1.0" encoding="utf-8"?>
<ds:datastoreItem xmlns:ds="http://schemas.openxmlformats.org/officeDocument/2006/customXml" ds:itemID="{FB7B537A-DF2A-4D70-9C48-B95F28FB07FF}"/>
</file>

<file path=customXml/itemProps76.xml><?xml version="1.0" encoding="utf-8"?>
<ds:datastoreItem xmlns:ds="http://schemas.openxmlformats.org/officeDocument/2006/customXml" ds:itemID="{11A933A1-841C-4FA8-96F2-55563EC68C58}"/>
</file>

<file path=customXml/itemProps77.xml><?xml version="1.0" encoding="utf-8"?>
<ds:datastoreItem xmlns:ds="http://schemas.openxmlformats.org/officeDocument/2006/customXml" ds:itemID="{E62AA6E3-7B2B-4061-99A0-FCF6544A91FC}"/>
</file>

<file path=customXml/itemProps78.xml><?xml version="1.0" encoding="utf-8"?>
<ds:datastoreItem xmlns:ds="http://schemas.openxmlformats.org/officeDocument/2006/customXml" ds:itemID="{41CB946B-8867-4DFC-AE9C-2870963A0F39}"/>
</file>

<file path=customXml/itemProps79.xml><?xml version="1.0" encoding="utf-8"?>
<ds:datastoreItem xmlns:ds="http://schemas.openxmlformats.org/officeDocument/2006/customXml" ds:itemID="{0050D971-C648-4C7E-BDEC-40CCE3CC9E63}"/>
</file>

<file path=customXml/itemProps8.xml><?xml version="1.0" encoding="utf-8"?>
<ds:datastoreItem xmlns:ds="http://schemas.openxmlformats.org/officeDocument/2006/customXml" ds:itemID="{388FDFE2-CD08-48F2-8A31-167B08FB32BC}"/>
</file>

<file path=customXml/itemProps80.xml><?xml version="1.0" encoding="utf-8"?>
<ds:datastoreItem xmlns:ds="http://schemas.openxmlformats.org/officeDocument/2006/customXml" ds:itemID="{80C82813-DC56-4514-8C84-E78A0CAFA9A1}"/>
</file>

<file path=customXml/itemProps81.xml><?xml version="1.0" encoding="utf-8"?>
<ds:datastoreItem xmlns:ds="http://schemas.openxmlformats.org/officeDocument/2006/customXml" ds:itemID="{9AAEAE48-1506-4A2F-9BE1-00AA428E58B0}"/>
</file>

<file path=customXml/itemProps82.xml><?xml version="1.0" encoding="utf-8"?>
<ds:datastoreItem xmlns:ds="http://schemas.openxmlformats.org/officeDocument/2006/customXml" ds:itemID="{376ACDD2-7BF1-47E0-AE60-20484930097D}"/>
</file>

<file path=customXml/itemProps83.xml><?xml version="1.0" encoding="utf-8"?>
<ds:datastoreItem xmlns:ds="http://schemas.openxmlformats.org/officeDocument/2006/customXml" ds:itemID="{16903871-19BC-4005-9185-B5ABF86B5BC4}"/>
</file>

<file path=customXml/itemProps84.xml><?xml version="1.0" encoding="utf-8"?>
<ds:datastoreItem xmlns:ds="http://schemas.openxmlformats.org/officeDocument/2006/customXml" ds:itemID="{5CC67632-FC59-4ABE-9249-CDAAE76E426E}"/>
</file>

<file path=customXml/itemProps85.xml><?xml version="1.0" encoding="utf-8"?>
<ds:datastoreItem xmlns:ds="http://schemas.openxmlformats.org/officeDocument/2006/customXml" ds:itemID="{B48426DF-DAE7-4C36-98E9-FA49691753AC}"/>
</file>

<file path=customXml/itemProps86.xml><?xml version="1.0" encoding="utf-8"?>
<ds:datastoreItem xmlns:ds="http://schemas.openxmlformats.org/officeDocument/2006/customXml" ds:itemID="{2EF7BF88-E362-40DB-82F1-7BE8B9E90FF4}"/>
</file>

<file path=customXml/itemProps87.xml><?xml version="1.0" encoding="utf-8"?>
<ds:datastoreItem xmlns:ds="http://schemas.openxmlformats.org/officeDocument/2006/customXml" ds:itemID="{3329923E-EDF8-4510-BD80-FD752E65EC1F}"/>
</file>

<file path=customXml/itemProps88.xml><?xml version="1.0" encoding="utf-8"?>
<ds:datastoreItem xmlns:ds="http://schemas.openxmlformats.org/officeDocument/2006/customXml" ds:itemID="{F81D0989-1E08-4D5E-BBE3-FCAB89EB98A3}"/>
</file>

<file path=customXml/itemProps89.xml><?xml version="1.0" encoding="utf-8"?>
<ds:datastoreItem xmlns:ds="http://schemas.openxmlformats.org/officeDocument/2006/customXml" ds:itemID="{FCBA51AB-3E7A-4514-ABF9-78310DD901FB}"/>
</file>

<file path=customXml/itemProps9.xml><?xml version="1.0" encoding="utf-8"?>
<ds:datastoreItem xmlns:ds="http://schemas.openxmlformats.org/officeDocument/2006/customXml" ds:itemID="{8E0E2AE2-5FAE-4812-8C8A-837DDB735CBC}"/>
</file>

<file path=customXml/itemProps90.xml><?xml version="1.0" encoding="utf-8"?>
<ds:datastoreItem xmlns:ds="http://schemas.openxmlformats.org/officeDocument/2006/customXml" ds:itemID="{7D2BCF45-3D94-482E-A283-D11C64D43DA8}"/>
</file>

<file path=customXml/itemProps91.xml><?xml version="1.0" encoding="utf-8"?>
<ds:datastoreItem xmlns:ds="http://schemas.openxmlformats.org/officeDocument/2006/customXml" ds:itemID="{6CE87741-6BC8-4EB5-AB19-045BC60EF743}"/>
</file>

<file path=customXml/itemProps92.xml><?xml version="1.0" encoding="utf-8"?>
<ds:datastoreItem xmlns:ds="http://schemas.openxmlformats.org/officeDocument/2006/customXml" ds:itemID="{ED786C62-8E02-411C-9003-2644F92D3727}"/>
</file>

<file path=customXml/itemProps93.xml><?xml version="1.0" encoding="utf-8"?>
<ds:datastoreItem xmlns:ds="http://schemas.openxmlformats.org/officeDocument/2006/customXml" ds:itemID="{302E6100-4EBF-44AA-8D7D-49010EBF58AC}"/>
</file>

<file path=customXml/itemProps94.xml><?xml version="1.0" encoding="utf-8"?>
<ds:datastoreItem xmlns:ds="http://schemas.openxmlformats.org/officeDocument/2006/customXml" ds:itemID="{2E6087FF-D2FB-4D93-8E1C-E4CEA08A542C}"/>
</file>

<file path=customXml/itemProps95.xml><?xml version="1.0" encoding="utf-8"?>
<ds:datastoreItem xmlns:ds="http://schemas.openxmlformats.org/officeDocument/2006/customXml" ds:itemID="{E0403B10-E634-4ED7-8121-8BC8419FED4F}"/>
</file>

<file path=customXml/itemProps96.xml><?xml version="1.0" encoding="utf-8"?>
<ds:datastoreItem xmlns:ds="http://schemas.openxmlformats.org/officeDocument/2006/customXml" ds:itemID="{C32C9E5D-8C2C-421A-9819-F40793D79F6B}"/>
</file>

<file path=customXml/itemProps97.xml><?xml version="1.0" encoding="utf-8"?>
<ds:datastoreItem xmlns:ds="http://schemas.openxmlformats.org/officeDocument/2006/customXml" ds:itemID="{E6EF275B-141A-4FD9-9E34-4CE3FB801841}"/>
</file>

<file path=customXml/itemProps98.xml><?xml version="1.0" encoding="utf-8"?>
<ds:datastoreItem xmlns:ds="http://schemas.openxmlformats.org/officeDocument/2006/customXml" ds:itemID="{16E781CB-8476-4E0D-B8CA-32A4EC4DB356}"/>
</file>

<file path=customXml/itemProps99.xml><?xml version="1.0" encoding="utf-8"?>
<ds:datastoreItem xmlns:ds="http://schemas.openxmlformats.org/officeDocument/2006/customXml" ds:itemID="{4DDBC4EE-95C2-439A-AFCA-C1EFDE02201E}"/>
</file>

<file path=docProps/app.xml><?xml version="1.0" encoding="utf-8"?>
<Properties xmlns="http://schemas.openxmlformats.org/officeDocument/2006/extended-properties" xmlns:vt="http://schemas.openxmlformats.org/officeDocument/2006/docPropsVTypes">
  <Template>Normal</Template>
  <TotalTime>16</TotalTime>
  <Pages>43</Pages>
  <Words>11772</Words>
  <Characters>67107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78722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7</cp:revision>
  <cp:lastPrinted>2017-03-13T08:26:00Z</cp:lastPrinted>
  <dcterms:created xsi:type="dcterms:W3CDTF">2017-03-02T08:59:00Z</dcterms:created>
  <dcterms:modified xsi:type="dcterms:W3CDTF">2017-03-13T09:29:00Z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